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Pr="000627B9" w:rsidRDefault="00C4791B" w:rsidP="00C4791B">
      <w:pPr>
        <w:jc w:val="both"/>
      </w:pPr>
      <w:bookmarkStart w:id="0" w:name="_GoBack"/>
      <w:bookmarkEnd w:id="0"/>
      <w:r w:rsidRPr="000627B9">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RPr="000627B9" w:rsidTr="00061703">
        <w:trPr>
          <w:trHeight w:val="2551"/>
        </w:trPr>
        <w:tc>
          <w:tcPr>
            <w:tcW w:w="9288" w:type="dxa"/>
            <w:gridSpan w:val="4"/>
            <w:vAlign w:val="bottom"/>
          </w:tcPr>
          <w:p w:rsidR="00C4791B" w:rsidRPr="000627B9" w:rsidRDefault="00C4791B" w:rsidP="00061703">
            <w:pPr>
              <w:pStyle w:val="Header"/>
              <w:jc w:val="center"/>
            </w:pPr>
            <w:r w:rsidRPr="000627B9">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RPr="000627B9" w:rsidTr="00061703">
        <w:trPr>
          <w:trHeight w:val="978"/>
        </w:trPr>
        <w:tc>
          <w:tcPr>
            <w:tcW w:w="9288" w:type="dxa"/>
            <w:gridSpan w:val="4"/>
          </w:tcPr>
          <w:p w:rsidR="00C4791B" w:rsidRPr="000627B9" w:rsidRDefault="00C4791B" w:rsidP="00061703">
            <w:pPr>
              <w:pStyle w:val="Header"/>
              <w:spacing w:line="360" w:lineRule="auto"/>
            </w:pPr>
          </w:p>
          <w:p w:rsidR="00C4791B" w:rsidRPr="000627B9" w:rsidRDefault="00C4791B" w:rsidP="00061703">
            <w:pPr>
              <w:pStyle w:val="Header"/>
              <w:spacing w:line="360" w:lineRule="auto"/>
              <w:rPr>
                <w:lang w:val="sr-Cyrl-BA"/>
              </w:rPr>
            </w:pPr>
            <w:r w:rsidRPr="000627B9">
              <w:rPr>
                <w:lang w:val="sr-Cyrl-BA"/>
              </w:rPr>
              <w:t xml:space="preserve">ГРАДСКА УПРАВА ЗА </w:t>
            </w:r>
          </w:p>
          <w:p w:rsidR="00C4791B" w:rsidRPr="000627B9" w:rsidRDefault="00C4791B" w:rsidP="00061703">
            <w:pPr>
              <w:pStyle w:val="Header"/>
              <w:spacing w:line="360" w:lineRule="auto"/>
            </w:pPr>
            <w:r w:rsidRPr="000627B9">
              <w:rPr>
                <w:lang w:val="sr-Cyrl-BA"/>
              </w:rPr>
              <w:t>ИНФРАСТРУКТУРУ И РАЗВОЈ</w:t>
            </w:r>
          </w:p>
        </w:tc>
      </w:tr>
      <w:tr w:rsidR="00C4791B" w:rsidRPr="000627B9" w:rsidTr="00061703">
        <w:trPr>
          <w:trHeight w:val="442"/>
        </w:trPr>
        <w:tc>
          <w:tcPr>
            <w:tcW w:w="675" w:type="dxa"/>
          </w:tcPr>
          <w:p w:rsidR="00C4791B" w:rsidRPr="000627B9" w:rsidRDefault="00C4791B" w:rsidP="00061703">
            <w:pPr>
              <w:pStyle w:val="Header"/>
              <w:spacing w:line="360" w:lineRule="auto"/>
              <w:rPr>
                <w:lang w:val="sr-Cyrl-BA"/>
              </w:rPr>
            </w:pPr>
            <w:r w:rsidRPr="000627B9">
              <w:t>VIII</w:t>
            </w:r>
            <w:r w:rsidRPr="000627B9">
              <w:rPr>
                <w:lang w:val="sr-Cyrl-BA"/>
              </w:rPr>
              <w:t xml:space="preserve"> </w:t>
            </w:r>
          </w:p>
        </w:tc>
        <w:tc>
          <w:tcPr>
            <w:tcW w:w="2410" w:type="dxa"/>
            <w:gridSpan w:val="2"/>
          </w:tcPr>
          <w:p w:rsidR="00C4791B" w:rsidRPr="000627B9" w:rsidRDefault="00C4791B" w:rsidP="00DF0229">
            <w:pPr>
              <w:pStyle w:val="Header"/>
              <w:spacing w:line="360" w:lineRule="auto"/>
              <w:ind w:left="-249"/>
            </w:pPr>
            <w:r w:rsidRPr="000627B9">
              <w:rPr>
                <w:lang w:val="sr-Cyrl-BA"/>
              </w:rPr>
              <w:t xml:space="preserve">ББрој: </w:t>
            </w:r>
            <w:r w:rsidR="00061703" w:rsidRPr="000627B9">
              <w:t>404-</w:t>
            </w:r>
            <w:r w:rsidR="00DF0229" w:rsidRPr="000627B9">
              <w:t>12/20</w:t>
            </w:r>
          </w:p>
        </w:tc>
        <w:tc>
          <w:tcPr>
            <w:tcW w:w="6203" w:type="dxa"/>
            <w:vMerge w:val="restart"/>
          </w:tcPr>
          <w:p w:rsidR="00C4791B" w:rsidRPr="000627B9" w:rsidRDefault="00C4791B" w:rsidP="00061703">
            <w:pPr>
              <w:pStyle w:val="Header"/>
              <w:spacing w:line="360" w:lineRule="auto"/>
              <w:ind w:left="-249"/>
              <w:rPr>
                <w:lang w:val="sr-Cyrl-BA"/>
              </w:rPr>
            </w:pPr>
          </w:p>
        </w:tc>
      </w:tr>
      <w:tr w:rsidR="00C4791B" w:rsidRPr="000627B9" w:rsidTr="00061703">
        <w:trPr>
          <w:trHeight w:val="441"/>
        </w:trPr>
        <w:tc>
          <w:tcPr>
            <w:tcW w:w="959" w:type="dxa"/>
            <w:gridSpan w:val="2"/>
          </w:tcPr>
          <w:p w:rsidR="00C4791B" w:rsidRPr="000627B9" w:rsidRDefault="00C4791B" w:rsidP="00061703">
            <w:pPr>
              <w:pStyle w:val="Header"/>
              <w:spacing w:line="360" w:lineRule="auto"/>
              <w:rPr>
                <w:lang w:val="sr-Cyrl-BA"/>
              </w:rPr>
            </w:pPr>
            <w:r w:rsidRPr="000627B9">
              <w:rPr>
                <w:lang w:val="sr-Cyrl-BA"/>
              </w:rPr>
              <w:t>Датум:</w:t>
            </w:r>
          </w:p>
        </w:tc>
        <w:tc>
          <w:tcPr>
            <w:tcW w:w="2126" w:type="dxa"/>
          </w:tcPr>
          <w:p w:rsidR="00C4791B" w:rsidRPr="000627B9" w:rsidRDefault="00DF0229" w:rsidP="002B0CB3">
            <w:pPr>
              <w:pStyle w:val="Header"/>
              <w:spacing w:line="360" w:lineRule="auto"/>
              <w:ind w:left="-108"/>
              <w:jc w:val="both"/>
              <w:rPr>
                <w:lang w:val="sr-Cyrl-BA"/>
              </w:rPr>
            </w:pPr>
            <w:r w:rsidRPr="000627B9">
              <w:rPr>
                <w:lang w:val="sr-Cyrl-BA"/>
              </w:rPr>
              <w:t>2</w:t>
            </w:r>
            <w:r w:rsidRPr="000627B9">
              <w:t>9</w:t>
            </w:r>
            <w:r w:rsidR="007D4CC0" w:rsidRPr="000627B9">
              <w:rPr>
                <w:lang w:val="sr-Cyrl-BA"/>
              </w:rPr>
              <w:t>.</w:t>
            </w:r>
            <w:r w:rsidR="002B0CB3" w:rsidRPr="000627B9">
              <w:rPr>
                <w:lang w:val="sr-Cyrl-BA"/>
              </w:rPr>
              <w:t>01</w:t>
            </w:r>
            <w:r w:rsidR="007D4CC0" w:rsidRPr="000627B9">
              <w:rPr>
                <w:lang w:val="sr-Cyrl-BA"/>
              </w:rPr>
              <w:t>.20</w:t>
            </w:r>
            <w:r w:rsidR="002B0CB3" w:rsidRPr="000627B9">
              <w:rPr>
                <w:lang w:val="sr-Cyrl-BA"/>
              </w:rPr>
              <w:t>20</w:t>
            </w:r>
            <w:r w:rsidR="00031463" w:rsidRPr="000627B9">
              <w:rPr>
                <w:lang w:val="sr-Cyrl-BA"/>
              </w:rPr>
              <w:t>.</w:t>
            </w:r>
          </w:p>
        </w:tc>
        <w:tc>
          <w:tcPr>
            <w:tcW w:w="6203" w:type="dxa"/>
            <w:vMerge/>
          </w:tcPr>
          <w:p w:rsidR="00C4791B" w:rsidRPr="000627B9" w:rsidRDefault="00C4791B" w:rsidP="00061703">
            <w:pPr>
              <w:pStyle w:val="Header"/>
              <w:spacing w:line="360" w:lineRule="auto"/>
              <w:ind w:left="-108"/>
              <w:jc w:val="both"/>
              <w:rPr>
                <w:lang w:val="sr-Cyrl-BA"/>
              </w:rPr>
            </w:pPr>
          </w:p>
        </w:tc>
      </w:tr>
    </w:tbl>
    <w:p w:rsidR="00C4791B" w:rsidRPr="000627B9" w:rsidRDefault="00C4791B" w:rsidP="00C4791B">
      <w:pPr>
        <w:jc w:val="both"/>
      </w:pPr>
    </w:p>
    <w:p w:rsidR="004654B8" w:rsidRPr="000627B9" w:rsidRDefault="004654B8" w:rsidP="00C4791B">
      <w:pPr>
        <w:jc w:val="both"/>
      </w:pPr>
    </w:p>
    <w:p w:rsidR="004654B8" w:rsidRPr="000627B9" w:rsidRDefault="004654B8" w:rsidP="00C4791B">
      <w:pPr>
        <w:jc w:val="both"/>
      </w:pPr>
    </w:p>
    <w:p w:rsidR="008A4DBE" w:rsidRPr="000627B9" w:rsidRDefault="008A4DBE" w:rsidP="008A4DBE">
      <w:pPr>
        <w:suppressAutoHyphens/>
        <w:spacing w:line="100" w:lineRule="atLeast"/>
        <w:jc w:val="center"/>
        <w:rPr>
          <w:rFonts w:eastAsia="Arial Unicode MS"/>
          <w:color w:val="000000"/>
          <w:kern w:val="1"/>
          <w:lang w:eastAsia="ar-SA"/>
        </w:rPr>
      </w:pPr>
    </w:p>
    <w:p w:rsidR="008A4DBE" w:rsidRPr="000627B9" w:rsidRDefault="008A4DBE" w:rsidP="008A4DBE">
      <w:pPr>
        <w:shd w:val="clear" w:color="auto" w:fill="C6D9F1"/>
        <w:suppressAutoHyphens/>
        <w:spacing w:line="100" w:lineRule="atLeast"/>
        <w:jc w:val="center"/>
        <w:rPr>
          <w:rFonts w:eastAsia="Arial Unicode MS"/>
          <w:color w:val="000000"/>
          <w:kern w:val="1"/>
          <w:lang w:val="sr-Cyrl-CS" w:eastAsia="ar-SA"/>
        </w:rPr>
      </w:pPr>
      <w:r w:rsidRPr="000627B9">
        <w:rPr>
          <w:rFonts w:eastAsia="Arial Unicode MS"/>
          <w:color w:val="000000"/>
          <w:kern w:val="1"/>
          <w:lang w:eastAsia="ar-SA"/>
        </w:rPr>
        <w:t>КОНКУРСН</w:t>
      </w:r>
      <w:r w:rsidRPr="000627B9">
        <w:rPr>
          <w:rFonts w:eastAsia="Arial Unicode MS"/>
          <w:color w:val="000000"/>
          <w:kern w:val="1"/>
          <w:lang w:val="sr-Cyrl-CS" w:eastAsia="ar-SA"/>
        </w:rPr>
        <w:t>А</w:t>
      </w:r>
      <w:r w:rsidRPr="000627B9">
        <w:rPr>
          <w:rFonts w:eastAsia="Arial Unicode MS"/>
          <w:color w:val="000000"/>
          <w:kern w:val="1"/>
          <w:lang w:eastAsia="ar-SA"/>
        </w:rPr>
        <w:t xml:space="preserve"> ДОКУМЕНТАЦИЈ</w:t>
      </w:r>
      <w:r w:rsidRPr="000627B9">
        <w:rPr>
          <w:rFonts w:eastAsia="Arial Unicode MS"/>
          <w:color w:val="000000"/>
          <w:kern w:val="1"/>
          <w:lang w:val="sr-Cyrl-CS" w:eastAsia="ar-SA"/>
        </w:rPr>
        <w:t>А</w:t>
      </w:r>
    </w:p>
    <w:p w:rsidR="008A4DBE" w:rsidRPr="000627B9" w:rsidRDefault="008A4DBE" w:rsidP="008A4DBE">
      <w:pPr>
        <w:suppressAutoHyphens/>
        <w:spacing w:line="100" w:lineRule="atLeast"/>
        <w:jc w:val="center"/>
        <w:rPr>
          <w:rFonts w:eastAsia="Arial Unicode MS"/>
          <w:color w:val="000000"/>
          <w:kern w:val="1"/>
          <w:lang w:val="ru-RU" w:eastAsia="ar-SA"/>
        </w:rPr>
      </w:pPr>
    </w:p>
    <w:p w:rsidR="008A4DBE" w:rsidRPr="000627B9" w:rsidRDefault="008A4DBE" w:rsidP="008A4DBE">
      <w:pPr>
        <w:suppressAutoHyphens/>
        <w:spacing w:line="100" w:lineRule="atLeast"/>
        <w:jc w:val="center"/>
        <w:rPr>
          <w:rFonts w:eastAsia="Arial Unicode MS"/>
          <w:b/>
          <w:bCs/>
          <w:i/>
          <w:iCs/>
          <w:color w:val="000000"/>
          <w:kern w:val="1"/>
          <w:lang w:val="sr-Cyrl-CS" w:eastAsia="ar-SA"/>
        </w:rPr>
      </w:pPr>
      <w:r w:rsidRPr="000627B9">
        <w:rPr>
          <w:rFonts w:eastAsia="Arial Unicode MS"/>
          <w:b/>
          <w:bCs/>
          <w:i/>
          <w:iCs/>
          <w:color w:val="000000"/>
          <w:kern w:val="1"/>
          <w:lang w:val="sr-Cyrl-CS" w:eastAsia="ar-SA"/>
        </w:rPr>
        <w:t>ГРАД УЖИЦЕ</w:t>
      </w:r>
    </w:p>
    <w:p w:rsidR="008A4DBE" w:rsidRPr="000627B9" w:rsidRDefault="008A4DBE" w:rsidP="008A4DBE">
      <w:pPr>
        <w:suppressAutoHyphens/>
        <w:spacing w:line="100" w:lineRule="atLeast"/>
        <w:jc w:val="center"/>
        <w:rPr>
          <w:rFonts w:eastAsia="Arial Unicode MS"/>
          <w:b/>
          <w:bCs/>
          <w:i/>
          <w:iCs/>
          <w:color w:val="000000"/>
          <w:kern w:val="1"/>
          <w:lang w:val="ru-RU" w:eastAsia="ar-SA"/>
        </w:rPr>
      </w:pPr>
    </w:p>
    <w:p w:rsidR="008A4DBE" w:rsidRPr="000627B9" w:rsidRDefault="008A4DBE" w:rsidP="008A4DBE">
      <w:pPr>
        <w:suppressAutoHyphens/>
        <w:spacing w:line="100" w:lineRule="atLeast"/>
        <w:jc w:val="center"/>
        <w:rPr>
          <w:rFonts w:eastAsia="Arial Unicode MS"/>
          <w:b/>
          <w:bCs/>
          <w:i/>
          <w:iCs/>
          <w:color w:val="000000"/>
          <w:kern w:val="1"/>
          <w:lang w:val="ru-RU" w:eastAsia="ar-SA"/>
        </w:rPr>
      </w:pPr>
    </w:p>
    <w:p w:rsidR="008A4DBE" w:rsidRPr="000627B9" w:rsidRDefault="00DF0229" w:rsidP="008A4DBE">
      <w:pPr>
        <w:suppressAutoHyphens/>
        <w:spacing w:line="100" w:lineRule="atLeast"/>
        <w:jc w:val="center"/>
        <w:rPr>
          <w:rFonts w:eastAsia="Arial Unicode MS"/>
          <w:b/>
          <w:bCs/>
          <w:i/>
          <w:iCs/>
          <w:color w:val="000000"/>
          <w:kern w:val="1"/>
          <w:lang w:eastAsia="ar-SA"/>
        </w:rPr>
      </w:pPr>
      <w:r w:rsidRPr="000627B9">
        <w:rPr>
          <w:rFonts w:eastAsia="Arial Unicode MS"/>
          <w:b/>
          <w:bCs/>
          <w:color w:val="000000"/>
          <w:kern w:val="1"/>
          <w:lang w:eastAsia="ar-SA"/>
        </w:rPr>
        <w:t>НАБАВКА И ИСПОРУКА БЕТОНА</w:t>
      </w:r>
    </w:p>
    <w:p w:rsidR="008A4DBE" w:rsidRPr="000627B9" w:rsidRDefault="008A4DBE" w:rsidP="008A4DBE">
      <w:pPr>
        <w:suppressAutoHyphens/>
        <w:spacing w:line="100" w:lineRule="atLeast"/>
        <w:jc w:val="center"/>
        <w:rPr>
          <w:rFonts w:eastAsia="Arial Unicode MS"/>
          <w:b/>
          <w:bCs/>
          <w:i/>
          <w:iCs/>
          <w:color w:val="000000"/>
          <w:kern w:val="1"/>
          <w:lang w:eastAsia="ar-SA"/>
        </w:rPr>
      </w:pPr>
    </w:p>
    <w:p w:rsidR="008A4DBE" w:rsidRPr="000627B9" w:rsidRDefault="008A4DBE" w:rsidP="008A4DBE">
      <w:pPr>
        <w:suppressAutoHyphens/>
        <w:spacing w:line="100" w:lineRule="atLeast"/>
        <w:jc w:val="center"/>
        <w:rPr>
          <w:rFonts w:eastAsia="Arial Unicode MS"/>
          <w:color w:val="000000"/>
          <w:kern w:val="1"/>
          <w:lang w:eastAsia="ar-SA"/>
        </w:rPr>
      </w:pPr>
      <w:r w:rsidRPr="000627B9">
        <w:rPr>
          <w:rFonts w:eastAsia="Arial Unicode MS"/>
          <w:b/>
          <w:bCs/>
          <w:color w:val="000000"/>
          <w:kern w:val="1"/>
          <w:lang w:eastAsia="ar-SA"/>
        </w:rPr>
        <w:t>ЈАВНА НАБАВКА МАЛЕ ВРЕДНОСТИ б</w:t>
      </w:r>
      <w:r w:rsidRPr="000627B9">
        <w:rPr>
          <w:rFonts w:eastAsia="Arial Unicode MS"/>
          <w:b/>
          <w:color w:val="000000"/>
          <w:kern w:val="1"/>
          <w:lang w:val="sr-Cyrl-CS" w:eastAsia="ar-SA"/>
        </w:rPr>
        <w:t xml:space="preserve">рој </w:t>
      </w:r>
      <w:r w:rsidRPr="000627B9">
        <w:rPr>
          <w:rFonts w:eastAsia="Arial Unicode MS"/>
          <w:b/>
          <w:color w:val="000000"/>
          <w:kern w:val="1"/>
          <w:lang w:eastAsia="ar-SA"/>
        </w:rPr>
        <w:t>VIII 404-</w:t>
      </w:r>
      <w:r w:rsidR="00DF0229" w:rsidRPr="000627B9">
        <w:rPr>
          <w:rFonts w:eastAsia="Arial Unicode MS"/>
          <w:b/>
          <w:color w:val="000000"/>
          <w:kern w:val="1"/>
          <w:lang w:eastAsia="ar-SA"/>
        </w:rPr>
        <w:t>12/20</w:t>
      </w:r>
      <w:r w:rsidRPr="000627B9">
        <w:rPr>
          <w:rFonts w:eastAsia="Arial Unicode MS"/>
          <w:color w:val="000000"/>
          <w:kern w:val="1"/>
          <w:lang w:eastAsia="ar-SA"/>
        </w:rPr>
        <w:t xml:space="preserve"> </w:t>
      </w:r>
      <w:r w:rsidR="00DF0229" w:rsidRPr="000627B9">
        <w:rPr>
          <w:rFonts w:eastAsia="Arial Unicode MS"/>
          <w:b/>
          <w:color w:val="000000"/>
          <w:kern w:val="1"/>
          <w:lang w:val="sr-Cyrl-CS" w:eastAsia="ar-SA"/>
        </w:rPr>
        <w:t>(добра</w:t>
      </w:r>
      <w:r w:rsidRPr="000627B9">
        <w:rPr>
          <w:rFonts w:eastAsia="Arial Unicode MS"/>
          <w:b/>
          <w:color w:val="000000"/>
          <w:kern w:val="1"/>
          <w:lang w:val="sr-Cyrl-CS" w:eastAsia="ar-SA"/>
        </w:rPr>
        <w:t>)</w:t>
      </w:r>
    </w:p>
    <w:p w:rsidR="008A4DBE" w:rsidRPr="000627B9" w:rsidRDefault="008A4DBE" w:rsidP="008A4DBE">
      <w:pPr>
        <w:suppressAutoHyphens/>
        <w:spacing w:line="100" w:lineRule="atLeast"/>
        <w:jc w:val="center"/>
        <w:rPr>
          <w:rFonts w:eastAsia="Arial Unicode MS"/>
          <w:i/>
          <w:iCs/>
          <w:color w:val="000000"/>
          <w:kern w:val="1"/>
          <w:lang w:eastAsia="ar-SA"/>
        </w:rPr>
      </w:pPr>
    </w:p>
    <w:p w:rsidR="008A4DBE" w:rsidRPr="000627B9" w:rsidRDefault="008A4DBE" w:rsidP="008A4DBE">
      <w:pPr>
        <w:suppressAutoHyphens/>
        <w:spacing w:line="100" w:lineRule="atLeast"/>
        <w:jc w:val="center"/>
        <w:rPr>
          <w:rFonts w:eastAsia="Arial Unicode MS"/>
          <w:i/>
          <w:iCs/>
          <w:color w:val="000000"/>
          <w:kern w:val="1"/>
          <w:lang w:eastAsia="ar-SA"/>
        </w:rPr>
      </w:pPr>
    </w:p>
    <w:p w:rsidR="008A4DBE" w:rsidRPr="000627B9" w:rsidRDefault="008A4DBE" w:rsidP="008A4DBE">
      <w:pPr>
        <w:suppressAutoHyphens/>
        <w:spacing w:line="100" w:lineRule="atLeast"/>
        <w:jc w:val="center"/>
        <w:rPr>
          <w:rFonts w:eastAsia="Arial Unicode MS"/>
          <w:i/>
          <w:iCs/>
          <w:color w:val="000000"/>
          <w:kern w:val="1"/>
          <w:lang w:eastAsia="ar-SA"/>
        </w:rPr>
      </w:pPr>
    </w:p>
    <w:p w:rsidR="008A4DBE" w:rsidRPr="000627B9" w:rsidRDefault="008A4DBE" w:rsidP="008A4DBE">
      <w:pPr>
        <w:suppressAutoHyphens/>
        <w:spacing w:line="100" w:lineRule="atLeast"/>
        <w:jc w:val="center"/>
        <w:rPr>
          <w:rFonts w:eastAsia="Arial Unicode MS"/>
          <w:i/>
          <w:iCs/>
          <w:color w:val="000000"/>
          <w:kern w:val="1"/>
          <w:lang w:eastAsia="ar-SA"/>
        </w:rPr>
      </w:pPr>
    </w:p>
    <w:p w:rsidR="008A4DBE" w:rsidRPr="000627B9" w:rsidRDefault="008A4DBE" w:rsidP="008A4DBE">
      <w:pPr>
        <w:suppressAutoHyphens/>
        <w:spacing w:line="100" w:lineRule="atLeast"/>
        <w:jc w:val="center"/>
        <w:rPr>
          <w:rFonts w:eastAsia="Arial Unicode MS"/>
          <w:i/>
          <w:iCs/>
          <w:color w:val="000000"/>
          <w:kern w:val="1"/>
          <w:lang w:eastAsia="ar-SA"/>
        </w:rPr>
      </w:pPr>
    </w:p>
    <w:p w:rsidR="008A4DBE" w:rsidRPr="000627B9" w:rsidRDefault="008A4DBE" w:rsidP="008A4DBE">
      <w:pPr>
        <w:suppressAutoHyphens/>
        <w:spacing w:line="100" w:lineRule="atLeast"/>
        <w:jc w:val="center"/>
        <w:rPr>
          <w:rFonts w:eastAsia="Arial Unicode MS"/>
          <w:i/>
          <w:iCs/>
          <w:color w:val="000000"/>
          <w:kern w:val="1"/>
          <w:lang w:eastAsia="ar-SA"/>
        </w:rPr>
      </w:pPr>
    </w:p>
    <w:p w:rsidR="008A4DBE" w:rsidRPr="000627B9" w:rsidRDefault="008A4DBE" w:rsidP="008A4DBE">
      <w:pPr>
        <w:suppressAutoHyphens/>
        <w:spacing w:line="100" w:lineRule="atLeast"/>
        <w:jc w:val="center"/>
        <w:rPr>
          <w:rFonts w:eastAsia="Arial Unicode MS"/>
          <w:i/>
          <w:iCs/>
          <w:color w:val="000000"/>
          <w:kern w:val="1"/>
          <w:lang w:eastAsia="ar-SA"/>
        </w:rPr>
      </w:pPr>
    </w:p>
    <w:p w:rsidR="008A4DBE" w:rsidRPr="000627B9" w:rsidRDefault="008A4DBE" w:rsidP="008A4DBE">
      <w:pPr>
        <w:suppressAutoHyphens/>
        <w:spacing w:line="100" w:lineRule="atLeast"/>
        <w:jc w:val="center"/>
        <w:rPr>
          <w:rFonts w:eastAsia="Arial Unicode MS"/>
          <w:i/>
          <w:iCs/>
          <w:color w:val="000000"/>
          <w:kern w:val="1"/>
          <w:lang w:eastAsia="ar-SA"/>
        </w:rPr>
      </w:pPr>
    </w:p>
    <w:p w:rsidR="008A4DBE" w:rsidRPr="000627B9" w:rsidRDefault="008A4DBE" w:rsidP="008A4DBE">
      <w:pPr>
        <w:suppressAutoHyphens/>
        <w:spacing w:line="100" w:lineRule="atLeast"/>
        <w:jc w:val="center"/>
        <w:rPr>
          <w:rFonts w:eastAsia="Arial Unicode MS"/>
          <w:i/>
          <w:iCs/>
          <w:color w:val="000000"/>
          <w:kern w:val="1"/>
          <w:lang w:eastAsia="ar-SA"/>
        </w:rPr>
      </w:pPr>
    </w:p>
    <w:p w:rsidR="008A4DBE" w:rsidRPr="000627B9" w:rsidRDefault="008A4DBE" w:rsidP="008A4DBE">
      <w:pPr>
        <w:suppressAutoHyphens/>
        <w:spacing w:line="100" w:lineRule="atLeast"/>
        <w:jc w:val="center"/>
        <w:rPr>
          <w:rFonts w:eastAsia="Arial Unicode MS"/>
          <w:i/>
          <w:iCs/>
          <w:color w:val="000000"/>
          <w:kern w:val="1"/>
          <w:lang w:eastAsia="ar-SA"/>
        </w:rPr>
      </w:pPr>
    </w:p>
    <w:p w:rsidR="008A4DBE" w:rsidRPr="000627B9" w:rsidRDefault="008A4DBE" w:rsidP="008A4DBE">
      <w:pPr>
        <w:suppressAutoHyphens/>
        <w:spacing w:line="100" w:lineRule="atLeast"/>
        <w:jc w:val="center"/>
        <w:rPr>
          <w:rFonts w:eastAsia="Arial Unicode MS"/>
          <w:i/>
          <w:iCs/>
          <w:color w:val="000000"/>
          <w:kern w:val="1"/>
          <w:lang w:eastAsia="ar-SA"/>
        </w:rPr>
      </w:pPr>
    </w:p>
    <w:p w:rsidR="008A4DBE" w:rsidRPr="000627B9" w:rsidRDefault="008A4DBE" w:rsidP="008A4DBE">
      <w:pPr>
        <w:suppressAutoHyphens/>
        <w:spacing w:line="100" w:lineRule="atLeast"/>
        <w:jc w:val="center"/>
        <w:rPr>
          <w:rFonts w:eastAsia="Arial Unicode MS"/>
          <w:i/>
          <w:iCs/>
          <w:color w:val="000000"/>
          <w:kern w:val="1"/>
          <w:lang w:eastAsia="ar-SA"/>
        </w:rPr>
      </w:pPr>
    </w:p>
    <w:p w:rsidR="008A4DBE" w:rsidRPr="000627B9" w:rsidRDefault="008A4DBE" w:rsidP="008A4DBE">
      <w:pPr>
        <w:suppressAutoHyphens/>
        <w:spacing w:line="100" w:lineRule="atLeast"/>
        <w:jc w:val="center"/>
        <w:rPr>
          <w:rFonts w:eastAsia="Arial Unicode MS"/>
          <w:i/>
          <w:iCs/>
          <w:color w:val="000000"/>
          <w:kern w:val="1"/>
          <w:lang w:eastAsia="ar-SA"/>
        </w:rPr>
      </w:pPr>
    </w:p>
    <w:p w:rsidR="008A4DBE" w:rsidRPr="000627B9" w:rsidRDefault="008A4DBE" w:rsidP="008A4DBE">
      <w:pPr>
        <w:suppressAutoHyphens/>
        <w:spacing w:line="100" w:lineRule="atLeast"/>
        <w:jc w:val="center"/>
        <w:rPr>
          <w:rFonts w:eastAsia="Arial Unicode MS"/>
          <w:i/>
          <w:iCs/>
          <w:color w:val="000000"/>
          <w:kern w:val="1"/>
          <w:lang w:eastAsia="ar-SA"/>
        </w:rPr>
      </w:pPr>
    </w:p>
    <w:p w:rsidR="008A4DBE" w:rsidRPr="000627B9" w:rsidRDefault="008A4DBE" w:rsidP="008A4DBE">
      <w:pPr>
        <w:suppressAutoHyphens/>
        <w:spacing w:line="100" w:lineRule="atLeast"/>
        <w:jc w:val="center"/>
        <w:rPr>
          <w:rFonts w:eastAsia="Arial Unicode MS"/>
          <w:i/>
          <w:iCs/>
          <w:color w:val="000000"/>
          <w:kern w:val="1"/>
          <w:lang w:eastAsia="ar-SA"/>
        </w:rPr>
      </w:pPr>
    </w:p>
    <w:p w:rsidR="008A4DBE" w:rsidRPr="000627B9" w:rsidRDefault="008A4DBE" w:rsidP="008A4DBE">
      <w:pPr>
        <w:suppressAutoHyphens/>
        <w:spacing w:line="100" w:lineRule="atLeast"/>
        <w:jc w:val="center"/>
        <w:rPr>
          <w:rFonts w:eastAsia="Arial Unicode MS"/>
          <w:i/>
          <w:iCs/>
          <w:color w:val="000000"/>
          <w:kern w:val="1"/>
          <w:lang w:eastAsia="ar-SA"/>
        </w:rPr>
      </w:pPr>
    </w:p>
    <w:p w:rsidR="008A4DBE" w:rsidRPr="000627B9" w:rsidRDefault="008A4DBE" w:rsidP="008A4DBE">
      <w:pPr>
        <w:suppressAutoHyphens/>
        <w:spacing w:line="100" w:lineRule="atLeast"/>
        <w:rPr>
          <w:rFonts w:eastAsia="Arial Unicode MS"/>
          <w:i/>
          <w:iCs/>
          <w:color w:val="000000"/>
          <w:kern w:val="1"/>
          <w:lang w:eastAsia="ar-SA"/>
        </w:rPr>
      </w:pPr>
    </w:p>
    <w:p w:rsidR="008A4DBE" w:rsidRPr="000627B9" w:rsidRDefault="008A4DBE" w:rsidP="00061703">
      <w:pPr>
        <w:suppressAutoHyphens/>
        <w:spacing w:line="100" w:lineRule="atLeast"/>
        <w:rPr>
          <w:rFonts w:eastAsia="Arial Unicode MS"/>
          <w:i/>
          <w:iCs/>
          <w:color w:val="000000"/>
          <w:kern w:val="1"/>
          <w:lang w:eastAsia="ar-SA"/>
        </w:rPr>
      </w:pPr>
    </w:p>
    <w:p w:rsidR="008A4DBE" w:rsidRPr="000627B9" w:rsidRDefault="002B0CB3" w:rsidP="008A4DBE">
      <w:pPr>
        <w:suppressAutoHyphens/>
        <w:spacing w:line="100" w:lineRule="atLeast"/>
        <w:jc w:val="center"/>
        <w:rPr>
          <w:rFonts w:eastAsia="Arial Unicode MS"/>
          <w:i/>
          <w:color w:val="000000"/>
          <w:kern w:val="1"/>
          <w:lang w:eastAsia="ar-SA"/>
        </w:rPr>
      </w:pPr>
      <w:r w:rsidRPr="000627B9">
        <w:rPr>
          <w:rFonts w:eastAsia="Arial Unicode MS"/>
          <w:i/>
          <w:iCs/>
          <w:color w:val="000000"/>
          <w:kern w:val="1"/>
          <w:lang w:val="sr-Cyrl-CS" w:eastAsia="ar-SA"/>
        </w:rPr>
        <w:t>јануар</w:t>
      </w:r>
      <w:r w:rsidR="008A4DBE" w:rsidRPr="000627B9">
        <w:rPr>
          <w:rFonts w:eastAsia="Arial Unicode MS"/>
          <w:i/>
          <w:iCs/>
          <w:color w:val="000000"/>
          <w:kern w:val="1"/>
          <w:lang w:val="sr-Cyrl-CS" w:eastAsia="ar-SA"/>
        </w:rPr>
        <w:t>,</w:t>
      </w:r>
      <w:r w:rsidR="008A4DBE" w:rsidRPr="000627B9">
        <w:rPr>
          <w:rFonts w:eastAsia="Arial Unicode MS"/>
          <w:i/>
          <w:iCs/>
          <w:color w:val="000000"/>
          <w:kern w:val="1"/>
          <w:lang w:eastAsia="ar-SA"/>
        </w:rPr>
        <w:t xml:space="preserve"> </w:t>
      </w:r>
      <w:r w:rsidR="008A4DBE" w:rsidRPr="000627B9">
        <w:rPr>
          <w:rFonts w:eastAsia="Arial Unicode MS"/>
          <w:bCs/>
          <w:i/>
          <w:color w:val="000000"/>
          <w:kern w:val="1"/>
          <w:lang w:eastAsia="ar-SA"/>
        </w:rPr>
        <w:t>20</w:t>
      </w:r>
      <w:r w:rsidRPr="000627B9">
        <w:rPr>
          <w:rFonts w:eastAsia="Arial Unicode MS"/>
          <w:bCs/>
          <w:i/>
          <w:color w:val="000000"/>
          <w:kern w:val="1"/>
          <w:lang w:eastAsia="ar-SA"/>
        </w:rPr>
        <w:t>20</w:t>
      </w:r>
      <w:r w:rsidR="008A4DBE" w:rsidRPr="000627B9">
        <w:rPr>
          <w:rFonts w:eastAsia="Arial Unicode MS"/>
          <w:bCs/>
          <w:i/>
          <w:color w:val="000000"/>
          <w:kern w:val="1"/>
          <w:lang w:eastAsia="ar-SA"/>
        </w:rPr>
        <w:t>. године</w:t>
      </w: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TimesNewRomanPSMT"/>
          <w:color w:val="000000"/>
          <w:kern w:val="1"/>
          <w:lang w:eastAsia="ar-SA"/>
        </w:rPr>
      </w:pPr>
      <w:r w:rsidRPr="000627B9">
        <w:rPr>
          <w:rFonts w:eastAsia="TimesNewRomanPSMT"/>
          <w:color w:val="000000"/>
          <w:kern w:val="1"/>
          <w:lang w:eastAsia="ar-SA"/>
        </w:rPr>
        <w:lastRenderedPageBreak/>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8829BB" w:rsidRPr="000627B9">
        <w:rPr>
          <w:rFonts w:eastAsia="TimesNewRomanPSMT"/>
          <w:color w:val="000000"/>
          <w:kern w:val="1"/>
          <w:lang w:eastAsia="ar-SA"/>
        </w:rPr>
        <w:t xml:space="preserve"> и 41/2019</w:t>
      </w:r>
      <w:r w:rsidRPr="000627B9">
        <w:rPr>
          <w:rFonts w:eastAsia="TimesNewRomanPSMT"/>
          <w:color w:val="000000"/>
          <w:kern w:val="1"/>
          <w:lang w:eastAsia="ar-SA"/>
        </w:rPr>
        <w:t xml:space="preserve">), </w:t>
      </w:r>
      <w:r w:rsidRPr="000627B9">
        <w:rPr>
          <w:rFonts w:eastAsia="Arial Unicode MS"/>
          <w:color w:val="000000"/>
          <w:kern w:val="1"/>
          <w:lang w:eastAsia="ar-SA"/>
        </w:rPr>
        <w:t>Одлуке о покретању поступка јавне набавке мале вредности</w:t>
      </w:r>
      <w:r w:rsidRPr="000627B9">
        <w:rPr>
          <w:rFonts w:eastAsia="Arial Unicode MS"/>
          <w:color w:val="000000"/>
          <w:kern w:val="1"/>
          <w:lang w:val="sr-Cyrl-CS" w:eastAsia="ar-SA"/>
        </w:rPr>
        <w:t xml:space="preserve"> </w:t>
      </w:r>
      <w:r w:rsidRPr="000627B9">
        <w:rPr>
          <w:rFonts w:eastAsia="Arial Unicode MS"/>
          <w:color w:val="000000"/>
          <w:kern w:val="1"/>
          <w:lang w:eastAsia="ar-SA"/>
        </w:rPr>
        <w:t>број VIII 404-</w:t>
      </w:r>
      <w:r w:rsidR="00DF0229" w:rsidRPr="000627B9">
        <w:rPr>
          <w:rFonts w:eastAsia="Arial Unicode MS"/>
          <w:color w:val="000000"/>
          <w:kern w:val="1"/>
          <w:lang w:eastAsia="ar-SA"/>
        </w:rPr>
        <w:t>12</w:t>
      </w:r>
      <w:r w:rsidRPr="000627B9">
        <w:rPr>
          <w:rFonts w:eastAsia="Arial Unicode MS"/>
          <w:color w:val="000000"/>
          <w:kern w:val="1"/>
          <w:lang w:eastAsia="ar-SA"/>
        </w:rPr>
        <w:t>/</w:t>
      </w:r>
      <w:r w:rsidR="002B0CB3" w:rsidRPr="000627B9">
        <w:rPr>
          <w:rFonts w:eastAsia="Arial Unicode MS"/>
          <w:color w:val="000000"/>
          <w:kern w:val="1"/>
          <w:lang w:eastAsia="ar-SA"/>
        </w:rPr>
        <w:t>20</w:t>
      </w:r>
      <w:r w:rsidRPr="000627B9">
        <w:rPr>
          <w:rFonts w:eastAsia="Arial Unicode MS"/>
          <w:color w:val="000000"/>
          <w:kern w:val="1"/>
          <w:lang w:eastAsia="ar-SA"/>
        </w:rPr>
        <w:t xml:space="preserve"> </w:t>
      </w:r>
      <w:r w:rsidRPr="000627B9">
        <w:rPr>
          <w:rFonts w:eastAsia="Arial Unicode MS"/>
          <w:color w:val="000000"/>
          <w:kern w:val="1"/>
          <w:lang w:val="sr-Cyrl-CS" w:eastAsia="ar-SA"/>
        </w:rPr>
        <w:t xml:space="preserve">од </w:t>
      </w:r>
      <w:r w:rsidR="007E3A64" w:rsidRPr="000627B9">
        <w:rPr>
          <w:rFonts w:eastAsia="Arial Unicode MS"/>
          <w:color w:val="000000"/>
          <w:kern w:val="1"/>
          <w:lang w:eastAsia="ar-SA"/>
        </w:rPr>
        <w:t>2</w:t>
      </w:r>
      <w:r w:rsidR="00DF0229" w:rsidRPr="000627B9">
        <w:rPr>
          <w:rFonts w:eastAsia="Arial Unicode MS"/>
          <w:color w:val="000000"/>
          <w:kern w:val="1"/>
          <w:lang w:eastAsia="ar-SA"/>
        </w:rPr>
        <w:t>9</w:t>
      </w:r>
      <w:r w:rsidRPr="000627B9">
        <w:rPr>
          <w:rFonts w:eastAsia="Arial Unicode MS"/>
          <w:color w:val="000000"/>
          <w:kern w:val="1"/>
          <w:lang w:val="sr-Cyrl-CS" w:eastAsia="ar-SA"/>
        </w:rPr>
        <w:t>.</w:t>
      </w:r>
      <w:r w:rsidR="002B0CB3" w:rsidRPr="000627B9">
        <w:rPr>
          <w:rFonts w:eastAsia="Arial Unicode MS"/>
          <w:color w:val="000000"/>
          <w:kern w:val="1"/>
          <w:lang w:val="sr-Cyrl-CS" w:eastAsia="ar-SA"/>
        </w:rPr>
        <w:t>01</w:t>
      </w:r>
      <w:r w:rsidRPr="000627B9">
        <w:rPr>
          <w:rFonts w:eastAsia="Arial Unicode MS"/>
          <w:color w:val="000000"/>
          <w:kern w:val="1"/>
          <w:lang w:val="sr-Cyrl-CS" w:eastAsia="ar-SA"/>
        </w:rPr>
        <w:t>.20</w:t>
      </w:r>
      <w:r w:rsidR="002B0CB3" w:rsidRPr="000627B9">
        <w:rPr>
          <w:rFonts w:eastAsia="Arial Unicode MS"/>
          <w:color w:val="000000"/>
          <w:kern w:val="1"/>
          <w:lang w:val="sr-Cyrl-CS" w:eastAsia="ar-SA"/>
        </w:rPr>
        <w:t>20</w:t>
      </w:r>
      <w:r w:rsidRPr="000627B9">
        <w:rPr>
          <w:rFonts w:eastAsia="Arial Unicode MS"/>
          <w:color w:val="000000"/>
          <w:kern w:val="1"/>
          <w:lang w:val="sr-Cyrl-CS" w:eastAsia="ar-SA"/>
        </w:rPr>
        <w:t>. године</w:t>
      </w:r>
      <w:r w:rsidRPr="000627B9">
        <w:rPr>
          <w:rFonts w:eastAsia="Arial Unicode MS"/>
          <w:color w:val="000000"/>
          <w:kern w:val="1"/>
          <w:lang w:eastAsia="ar-SA"/>
        </w:rPr>
        <w:t xml:space="preserve"> </w:t>
      </w:r>
      <w:r w:rsidRPr="000627B9">
        <w:rPr>
          <w:rFonts w:eastAsia="Arial Unicode MS"/>
          <w:i/>
          <w:kern w:val="1"/>
          <w:lang w:eastAsia="ar-SA"/>
        </w:rPr>
        <w:t xml:space="preserve">и Решења о </w:t>
      </w:r>
      <w:r w:rsidRPr="000627B9">
        <w:rPr>
          <w:rFonts w:eastAsia="Arial Unicode MS"/>
          <w:kern w:val="1"/>
          <w:lang w:eastAsia="ar-SA"/>
        </w:rPr>
        <w:t>образовању комисије</w:t>
      </w:r>
      <w:r w:rsidRPr="000627B9">
        <w:rPr>
          <w:rFonts w:eastAsia="Arial Unicode MS"/>
          <w:kern w:val="1"/>
          <w:lang w:val="sr-Cyrl-CS" w:eastAsia="ar-SA"/>
        </w:rPr>
        <w:t xml:space="preserve"> </w:t>
      </w:r>
      <w:r w:rsidRPr="000627B9">
        <w:rPr>
          <w:rFonts w:eastAsia="Arial Unicode MS"/>
          <w:kern w:val="1"/>
          <w:lang w:eastAsia="ar-SA"/>
        </w:rPr>
        <w:t>за јавну набавку</w:t>
      </w:r>
      <w:r w:rsidRPr="000627B9">
        <w:rPr>
          <w:rFonts w:eastAsia="Arial Unicode MS"/>
          <w:kern w:val="1"/>
          <w:lang w:val="sr-Cyrl-CS" w:eastAsia="ar-SA"/>
        </w:rPr>
        <w:t xml:space="preserve"> мале вредности</w:t>
      </w:r>
      <w:r w:rsidR="00031463" w:rsidRPr="000627B9">
        <w:rPr>
          <w:rFonts w:eastAsia="Arial Unicode MS"/>
          <w:kern w:val="1"/>
          <w:lang w:val="sr-Cyrl-CS" w:eastAsia="ar-SA"/>
        </w:rPr>
        <w:t xml:space="preserve"> број</w:t>
      </w:r>
      <w:r w:rsidRPr="000627B9">
        <w:rPr>
          <w:rFonts w:eastAsia="Arial Unicode MS"/>
          <w:kern w:val="1"/>
          <w:lang w:val="sr-Cyrl-CS" w:eastAsia="ar-SA"/>
        </w:rPr>
        <w:t xml:space="preserve"> </w:t>
      </w:r>
      <w:r w:rsidRPr="000627B9">
        <w:rPr>
          <w:rFonts w:eastAsia="Arial Unicode MS"/>
          <w:color w:val="000000"/>
          <w:kern w:val="1"/>
          <w:lang w:eastAsia="ar-SA"/>
        </w:rPr>
        <w:t>VIII 404-</w:t>
      </w:r>
      <w:r w:rsidR="00DF0229" w:rsidRPr="000627B9">
        <w:rPr>
          <w:rFonts w:eastAsia="Arial Unicode MS"/>
          <w:color w:val="000000"/>
          <w:kern w:val="1"/>
          <w:lang w:eastAsia="ar-SA"/>
        </w:rPr>
        <w:t>12</w:t>
      </w:r>
      <w:r w:rsidRPr="000627B9">
        <w:rPr>
          <w:rFonts w:eastAsia="Arial Unicode MS"/>
          <w:color w:val="000000"/>
          <w:kern w:val="1"/>
          <w:lang w:eastAsia="ar-SA"/>
        </w:rPr>
        <w:t>/</w:t>
      </w:r>
      <w:r w:rsidR="002B0CB3" w:rsidRPr="000627B9">
        <w:rPr>
          <w:rFonts w:eastAsia="Arial Unicode MS"/>
          <w:color w:val="000000"/>
          <w:kern w:val="1"/>
          <w:lang w:eastAsia="ar-SA"/>
        </w:rPr>
        <w:t>20</w:t>
      </w:r>
      <w:r w:rsidRPr="000627B9">
        <w:rPr>
          <w:rFonts w:eastAsia="Arial Unicode MS"/>
          <w:kern w:val="1"/>
          <w:lang w:val="sr-Cyrl-CS" w:eastAsia="ar-SA"/>
        </w:rPr>
        <w:t xml:space="preserve"> од </w:t>
      </w:r>
      <w:r w:rsidR="007E3A64" w:rsidRPr="000627B9">
        <w:rPr>
          <w:rFonts w:eastAsia="Arial Unicode MS"/>
          <w:kern w:val="1"/>
          <w:lang w:eastAsia="ar-SA"/>
        </w:rPr>
        <w:t>2</w:t>
      </w:r>
      <w:r w:rsidR="00DF0229" w:rsidRPr="000627B9">
        <w:rPr>
          <w:rFonts w:eastAsia="Arial Unicode MS"/>
          <w:kern w:val="1"/>
          <w:lang w:eastAsia="ar-SA"/>
        </w:rPr>
        <w:t>9</w:t>
      </w:r>
      <w:r w:rsidRPr="000627B9">
        <w:rPr>
          <w:rFonts w:eastAsia="Arial Unicode MS"/>
          <w:kern w:val="1"/>
          <w:lang w:val="sr-Cyrl-CS" w:eastAsia="ar-SA"/>
        </w:rPr>
        <w:t>.</w:t>
      </w:r>
      <w:r w:rsidR="002B0CB3" w:rsidRPr="000627B9">
        <w:rPr>
          <w:rFonts w:eastAsia="Arial Unicode MS"/>
          <w:kern w:val="1"/>
          <w:lang w:val="sr-Cyrl-CS" w:eastAsia="ar-SA"/>
        </w:rPr>
        <w:t>01</w:t>
      </w:r>
      <w:r w:rsidRPr="000627B9">
        <w:rPr>
          <w:rFonts w:eastAsia="Arial Unicode MS"/>
          <w:kern w:val="1"/>
          <w:lang w:val="sr-Cyrl-CS" w:eastAsia="ar-SA"/>
        </w:rPr>
        <w:t>.20</w:t>
      </w:r>
      <w:r w:rsidR="002B0CB3" w:rsidRPr="000627B9">
        <w:rPr>
          <w:rFonts w:eastAsia="Arial Unicode MS"/>
          <w:kern w:val="1"/>
          <w:lang w:val="sr-Cyrl-CS" w:eastAsia="ar-SA"/>
        </w:rPr>
        <w:t>20</w:t>
      </w:r>
      <w:r w:rsidRPr="000627B9">
        <w:rPr>
          <w:rFonts w:eastAsia="Arial Unicode MS"/>
          <w:kern w:val="1"/>
          <w:lang w:val="sr-Cyrl-CS" w:eastAsia="ar-SA"/>
        </w:rPr>
        <w:t>. године</w:t>
      </w:r>
      <w:r w:rsidRPr="000627B9">
        <w:rPr>
          <w:rFonts w:eastAsia="Arial Unicode MS"/>
          <w:color w:val="000000"/>
          <w:kern w:val="1"/>
          <w:lang w:eastAsia="ar-SA"/>
        </w:rPr>
        <w:t>, припремљена је:</w:t>
      </w:r>
    </w:p>
    <w:p w:rsidR="008A4DBE" w:rsidRPr="000627B9" w:rsidRDefault="008A4DBE" w:rsidP="008A4DBE">
      <w:pPr>
        <w:suppressAutoHyphens/>
        <w:spacing w:line="100" w:lineRule="atLeast"/>
        <w:ind w:firstLine="720"/>
        <w:jc w:val="both"/>
        <w:rPr>
          <w:rFonts w:eastAsia="TimesNewRomanPSMT"/>
          <w:color w:val="000000"/>
          <w:kern w:val="1"/>
          <w:lang w:eastAsia="ar-SA"/>
        </w:rPr>
      </w:pPr>
    </w:p>
    <w:p w:rsidR="008A4DBE" w:rsidRPr="000627B9"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0627B9">
        <w:rPr>
          <w:rFonts w:eastAsia="TimesNewRomanPS-BoldMT"/>
          <w:b/>
          <w:bCs/>
          <w:color w:val="000000"/>
          <w:kern w:val="1"/>
          <w:lang w:eastAsia="ar-SA"/>
        </w:rPr>
        <w:t>КОНКУРСНА ДОКУМЕНТАЦИЈА</w:t>
      </w:r>
    </w:p>
    <w:p w:rsidR="008A4DBE" w:rsidRPr="000627B9" w:rsidRDefault="008A4DBE" w:rsidP="008A4DBE">
      <w:pPr>
        <w:shd w:val="clear" w:color="auto" w:fill="C6D9F1"/>
        <w:suppressAutoHyphens/>
        <w:spacing w:line="100" w:lineRule="atLeast"/>
        <w:jc w:val="center"/>
        <w:rPr>
          <w:rFonts w:eastAsia="Arial Unicode MS"/>
          <w:b/>
          <w:bCs/>
          <w:color w:val="000000"/>
          <w:kern w:val="1"/>
          <w:lang w:eastAsia="ar-SA"/>
        </w:rPr>
      </w:pPr>
      <w:r w:rsidRPr="000627B9">
        <w:rPr>
          <w:rFonts w:eastAsia="Arial Unicode MS"/>
          <w:b/>
          <w:bCs/>
          <w:color w:val="000000"/>
          <w:kern w:val="1"/>
          <w:lang w:eastAsia="ar-SA"/>
        </w:rPr>
        <w:t xml:space="preserve">за јавну набавку мале вредности број </w:t>
      </w:r>
      <w:r w:rsidRPr="000627B9">
        <w:rPr>
          <w:rFonts w:eastAsia="Arial Unicode MS"/>
          <w:b/>
          <w:color w:val="000000"/>
          <w:kern w:val="1"/>
          <w:lang w:eastAsia="ar-SA"/>
        </w:rPr>
        <w:t>VIII 404-</w:t>
      </w:r>
      <w:r w:rsidR="00DF0229" w:rsidRPr="000627B9">
        <w:rPr>
          <w:rFonts w:eastAsia="Arial Unicode MS"/>
          <w:b/>
          <w:color w:val="000000"/>
          <w:kern w:val="1"/>
          <w:lang w:eastAsia="ar-SA"/>
        </w:rPr>
        <w:t>12</w:t>
      </w:r>
      <w:r w:rsidRPr="000627B9">
        <w:rPr>
          <w:rFonts w:eastAsia="Arial Unicode MS"/>
          <w:b/>
          <w:color w:val="000000"/>
          <w:kern w:val="1"/>
          <w:lang w:eastAsia="ar-SA"/>
        </w:rPr>
        <w:t>/</w:t>
      </w:r>
      <w:r w:rsidR="002B0CB3" w:rsidRPr="000627B9">
        <w:rPr>
          <w:rFonts w:eastAsia="Arial Unicode MS"/>
          <w:b/>
          <w:color w:val="000000"/>
          <w:kern w:val="1"/>
          <w:lang w:eastAsia="ar-SA"/>
        </w:rPr>
        <w:t>20</w:t>
      </w:r>
      <w:r w:rsidRPr="000627B9">
        <w:rPr>
          <w:rFonts w:eastAsia="Arial Unicode MS"/>
          <w:color w:val="000000"/>
          <w:kern w:val="1"/>
          <w:lang w:eastAsia="ar-SA"/>
        </w:rPr>
        <w:t xml:space="preserve"> </w:t>
      </w:r>
      <w:r w:rsidRPr="000627B9">
        <w:rPr>
          <w:rFonts w:eastAsia="Arial Unicode MS"/>
          <w:kern w:val="1"/>
          <w:lang w:val="sr-Cyrl-CS" w:eastAsia="ar-SA"/>
        </w:rPr>
        <w:t xml:space="preserve"> </w:t>
      </w:r>
    </w:p>
    <w:p w:rsidR="008A4DBE" w:rsidRPr="000627B9" w:rsidRDefault="00DF0229" w:rsidP="008A4DBE">
      <w:pPr>
        <w:shd w:val="clear" w:color="auto" w:fill="C6D9F1"/>
        <w:suppressAutoHyphens/>
        <w:spacing w:line="100" w:lineRule="atLeast"/>
        <w:jc w:val="center"/>
        <w:rPr>
          <w:rFonts w:eastAsia="Arial Unicode MS"/>
          <w:b/>
          <w:bCs/>
          <w:color w:val="000000"/>
          <w:kern w:val="1"/>
          <w:lang w:eastAsia="ar-SA"/>
        </w:rPr>
      </w:pPr>
      <w:r w:rsidRPr="000627B9">
        <w:rPr>
          <w:rFonts w:eastAsia="Arial Unicode MS"/>
          <w:b/>
          <w:bCs/>
          <w:color w:val="000000"/>
          <w:kern w:val="1"/>
          <w:lang w:eastAsia="ar-SA"/>
        </w:rPr>
        <w:t>Набавка и испорука бетона</w:t>
      </w:r>
    </w:p>
    <w:p w:rsidR="008A4DBE" w:rsidRPr="000627B9" w:rsidRDefault="008A4DBE" w:rsidP="008A4DBE">
      <w:pPr>
        <w:suppressAutoHyphens/>
        <w:spacing w:line="100" w:lineRule="atLeast"/>
        <w:jc w:val="both"/>
        <w:rPr>
          <w:rFonts w:eastAsia="TimesNewRomanPS-BoldMT"/>
          <w:b/>
          <w:bCs/>
          <w:color w:val="FF0000"/>
          <w:kern w:val="1"/>
          <w:lang w:eastAsia="ar-SA"/>
        </w:rPr>
      </w:pPr>
    </w:p>
    <w:p w:rsidR="008A4DBE" w:rsidRPr="000627B9" w:rsidRDefault="008A4DBE" w:rsidP="008A4DBE">
      <w:pPr>
        <w:suppressAutoHyphens/>
        <w:spacing w:line="100" w:lineRule="atLeast"/>
        <w:jc w:val="both"/>
        <w:rPr>
          <w:rFonts w:eastAsia="TimesNewRomanPSMT"/>
          <w:color w:val="000000"/>
          <w:kern w:val="1"/>
          <w:lang w:eastAsia="ar-SA"/>
        </w:rPr>
      </w:pPr>
      <w:r w:rsidRPr="000627B9">
        <w:rPr>
          <w:rFonts w:eastAsia="TimesNewRomanPSMT"/>
          <w:color w:val="000000"/>
          <w:kern w:val="1"/>
          <w:lang w:eastAsia="ar-SA"/>
        </w:rPr>
        <w:t>Конкурсна документација садржи:</w:t>
      </w:r>
    </w:p>
    <w:p w:rsidR="008A4DBE" w:rsidRPr="000627B9"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8A4DBE" w:rsidRPr="001A5C95" w:rsidTr="00061703">
        <w:tc>
          <w:tcPr>
            <w:tcW w:w="1563" w:type="dxa"/>
            <w:tcBorders>
              <w:top w:val="single" w:sz="4" w:space="0" w:color="000000"/>
              <w:left w:val="single" w:sz="4" w:space="0" w:color="000000"/>
              <w:bottom w:val="single" w:sz="4" w:space="0" w:color="000000"/>
            </w:tcBorders>
            <w:shd w:val="clear" w:color="auto" w:fill="auto"/>
          </w:tcPr>
          <w:p w:rsidR="008A4DBE" w:rsidRPr="001A5C95" w:rsidRDefault="008A4DBE" w:rsidP="008A4DBE">
            <w:pPr>
              <w:suppressAutoHyphens/>
              <w:spacing w:line="100" w:lineRule="atLeast"/>
              <w:jc w:val="both"/>
              <w:rPr>
                <w:rFonts w:eastAsia="TimesNewRomanPSMT"/>
                <w:b/>
                <w:i/>
                <w:kern w:val="1"/>
                <w:lang w:eastAsia="ar-SA"/>
              </w:rPr>
            </w:pPr>
          </w:p>
          <w:p w:rsidR="008A4DBE" w:rsidRPr="001A5C95" w:rsidRDefault="008A4DBE" w:rsidP="008A4DBE">
            <w:pPr>
              <w:suppressAutoHyphens/>
              <w:spacing w:line="100" w:lineRule="atLeast"/>
              <w:jc w:val="both"/>
              <w:rPr>
                <w:rFonts w:eastAsia="TimesNewRomanPSMT"/>
                <w:b/>
                <w:i/>
                <w:kern w:val="1"/>
                <w:lang w:val="sr-Cyrl-CS" w:eastAsia="ar-SA"/>
              </w:rPr>
            </w:pPr>
            <w:r w:rsidRPr="001A5C95">
              <w:rPr>
                <w:rFonts w:eastAsia="TimesNewRomanPSMT"/>
                <w:b/>
                <w:i/>
                <w:kern w:val="1"/>
                <w:lang w:val="sr-Cyrl-CS" w:eastAsia="ar-SA"/>
              </w:rPr>
              <w:t>Поглавље</w:t>
            </w:r>
          </w:p>
          <w:p w:rsidR="008A4DBE" w:rsidRPr="001A5C95" w:rsidRDefault="008A4DBE" w:rsidP="008A4DBE">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1A5C95" w:rsidRDefault="008A4DBE" w:rsidP="008A4DBE">
            <w:pPr>
              <w:suppressAutoHyphens/>
              <w:spacing w:line="100" w:lineRule="atLeast"/>
              <w:jc w:val="center"/>
              <w:rPr>
                <w:rFonts w:eastAsia="TimesNewRomanPSMT"/>
                <w:b/>
                <w:i/>
                <w:kern w:val="1"/>
                <w:lang w:eastAsia="ar-SA"/>
              </w:rPr>
            </w:pPr>
          </w:p>
          <w:p w:rsidR="008A4DBE" w:rsidRPr="001A5C95" w:rsidRDefault="008A4DBE" w:rsidP="008A4DBE">
            <w:pPr>
              <w:suppressAutoHyphens/>
              <w:spacing w:line="100" w:lineRule="atLeast"/>
              <w:jc w:val="center"/>
              <w:rPr>
                <w:rFonts w:eastAsia="TimesNewRomanPSMT"/>
                <w:b/>
                <w:i/>
                <w:kern w:val="1"/>
                <w:lang w:eastAsia="ar-SA"/>
              </w:rPr>
            </w:pPr>
            <w:r w:rsidRPr="001A5C95">
              <w:rPr>
                <w:rFonts w:eastAsia="TimesNewRomanPSMT"/>
                <w:b/>
                <w:i/>
                <w:kern w:val="1"/>
                <w:lang w:eastAsia="ar-SA"/>
              </w:rPr>
              <w:t>Назив</w:t>
            </w:r>
            <w:r w:rsidRPr="001A5C95">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1A5C95" w:rsidRDefault="008A4DBE" w:rsidP="008A4DBE">
            <w:pPr>
              <w:suppressAutoHyphens/>
              <w:spacing w:line="100" w:lineRule="atLeast"/>
              <w:jc w:val="center"/>
              <w:rPr>
                <w:rFonts w:eastAsia="TimesNewRomanPSMT"/>
                <w:b/>
                <w:i/>
                <w:kern w:val="1"/>
                <w:lang w:eastAsia="ar-SA"/>
              </w:rPr>
            </w:pPr>
          </w:p>
          <w:p w:rsidR="008A4DBE" w:rsidRPr="001A5C95" w:rsidRDefault="008A4DBE" w:rsidP="008A4DBE">
            <w:pPr>
              <w:suppressAutoHyphens/>
              <w:spacing w:line="100" w:lineRule="atLeast"/>
              <w:jc w:val="center"/>
              <w:rPr>
                <w:rFonts w:eastAsia="Arial Unicode MS"/>
                <w:bCs/>
                <w:iCs/>
                <w:kern w:val="1"/>
                <w:lang w:eastAsia="ar-SA"/>
              </w:rPr>
            </w:pPr>
            <w:r w:rsidRPr="001A5C95">
              <w:rPr>
                <w:rFonts w:eastAsia="TimesNewRomanPSMT"/>
                <w:b/>
                <w:i/>
                <w:kern w:val="1"/>
                <w:lang w:eastAsia="ar-SA"/>
              </w:rPr>
              <w:t>Страна</w:t>
            </w:r>
          </w:p>
        </w:tc>
      </w:tr>
      <w:tr w:rsidR="008A4DBE" w:rsidRPr="001A5C95" w:rsidTr="00061703">
        <w:tc>
          <w:tcPr>
            <w:tcW w:w="1563" w:type="dxa"/>
            <w:tcBorders>
              <w:top w:val="single" w:sz="4" w:space="0" w:color="000000"/>
              <w:left w:val="single" w:sz="4" w:space="0" w:color="000000"/>
              <w:bottom w:val="single" w:sz="4" w:space="0" w:color="000000"/>
            </w:tcBorders>
            <w:shd w:val="clear" w:color="auto" w:fill="auto"/>
          </w:tcPr>
          <w:p w:rsidR="008A4DBE" w:rsidRPr="001A5C95" w:rsidRDefault="008A4DBE" w:rsidP="008A4DBE">
            <w:pPr>
              <w:suppressAutoHyphens/>
              <w:snapToGrid w:val="0"/>
              <w:spacing w:line="100" w:lineRule="atLeast"/>
              <w:jc w:val="center"/>
              <w:rPr>
                <w:rFonts w:eastAsia="TimesNewRomanPSMT"/>
                <w:kern w:val="1"/>
                <w:lang w:eastAsia="ar-SA"/>
              </w:rPr>
            </w:pPr>
            <w:r w:rsidRPr="001A5C95">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1A5C95" w:rsidRDefault="008A4DBE" w:rsidP="008A4DBE">
            <w:pPr>
              <w:suppressAutoHyphens/>
              <w:snapToGrid w:val="0"/>
              <w:spacing w:line="100" w:lineRule="atLeast"/>
              <w:jc w:val="both"/>
              <w:rPr>
                <w:rFonts w:eastAsia="TimesNewRomanPSMT"/>
                <w:kern w:val="1"/>
                <w:lang w:eastAsia="ar-SA"/>
              </w:rPr>
            </w:pPr>
            <w:r w:rsidRPr="001A5C95">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1A5C95" w:rsidRDefault="008A4DBE" w:rsidP="008A4DBE">
            <w:pPr>
              <w:suppressAutoHyphens/>
              <w:snapToGrid w:val="0"/>
              <w:spacing w:line="100" w:lineRule="atLeast"/>
              <w:jc w:val="center"/>
              <w:rPr>
                <w:rFonts w:eastAsia="Arial Unicode MS"/>
                <w:bCs/>
                <w:iCs/>
                <w:kern w:val="1"/>
                <w:lang w:eastAsia="ar-SA"/>
              </w:rPr>
            </w:pPr>
            <w:r w:rsidRPr="001A5C95">
              <w:rPr>
                <w:rFonts w:eastAsia="Arial Unicode MS"/>
                <w:bCs/>
                <w:iCs/>
                <w:kern w:val="1"/>
                <w:lang w:eastAsia="ar-SA"/>
              </w:rPr>
              <w:t>3.</w:t>
            </w:r>
          </w:p>
        </w:tc>
      </w:tr>
      <w:tr w:rsidR="008A4DBE" w:rsidRPr="001A5C95" w:rsidTr="00061703">
        <w:tc>
          <w:tcPr>
            <w:tcW w:w="1563" w:type="dxa"/>
            <w:tcBorders>
              <w:top w:val="single" w:sz="4" w:space="0" w:color="000000"/>
              <w:left w:val="single" w:sz="4" w:space="0" w:color="000000"/>
              <w:bottom w:val="single" w:sz="4" w:space="0" w:color="000000"/>
            </w:tcBorders>
            <w:shd w:val="clear" w:color="auto" w:fill="auto"/>
          </w:tcPr>
          <w:p w:rsidR="008A4DBE" w:rsidRPr="001A5C95" w:rsidRDefault="008A4DBE" w:rsidP="008A4DBE">
            <w:pPr>
              <w:suppressAutoHyphens/>
              <w:snapToGrid w:val="0"/>
              <w:spacing w:line="100" w:lineRule="atLeast"/>
              <w:jc w:val="center"/>
              <w:rPr>
                <w:rFonts w:eastAsia="Arial Unicode MS"/>
                <w:bCs/>
                <w:iCs/>
                <w:kern w:val="1"/>
                <w:lang w:eastAsia="ar-SA"/>
              </w:rPr>
            </w:pPr>
          </w:p>
          <w:p w:rsidR="008A4DBE" w:rsidRPr="001A5C95" w:rsidRDefault="008A4DBE" w:rsidP="008A4DBE">
            <w:pPr>
              <w:suppressAutoHyphens/>
              <w:snapToGrid w:val="0"/>
              <w:spacing w:line="100" w:lineRule="atLeast"/>
              <w:jc w:val="center"/>
              <w:rPr>
                <w:rFonts w:eastAsia="Arial Unicode MS"/>
                <w:bCs/>
                <w:iCs/>
                <w:kern w:val="1"/>
                <w:lang w:eastAsia="ar-SA"/>
              </w:rPr>
            </w:pPr>
          </w:p>
          <w:p w:rsidR="008A4DBE" w:rsidRPr="001A5C95" w:rsidRDefault="008A4DBE" w:rsidP="008A4DBE">
            <w:pPr>
              <w:suppressAutoHyphens/>
              <w:snapToGrid w:val="0"/>
              <w:spacing w:line="100" w:lineRule="atLeast"/>
              <w:jc w:val="center"/>
              <w:rPr>
                <w:rFonts w:eastAsia="Arial Unicode MS"/>
                <w:bCs/>
                <w:iCs/>
                <w:kern w:val="1"/>
                <w:lang w:eastAsia="ar-SA"/>
              </w:rPr>
            </w:pPr>
          </w:p>
          <w:p w:rsidR="008A4DBE" w:rsidRPr="001A5C95" w:rsidRDefault="008A4DBE" w:rsidP="008A4DBE">
            <w:pPr>
              <w:suppressAutoHyphens/>
              <w:snapToGrid w:val="0"/>
              <w:spacing w:line="100" w:lineRule="atLeast"/>
              <w:jc w:val="center"/>
              <w:rPr>
                <w:rFonts w:eastAsia="Arial Unicode MS"/>
                <w:bCs/>
                <w:iCs/>
                <w:kern w:val="1"/>
                <w:lang w:eastAsia="ar-SA"/>
              </w:rPr>
            </w:pPr>
          </w:p>
          <w:p w:rsidR="008A4DBE" w:rsidRPr="001A5C95" w:rsidRDefault="008A4DBE" w:rsidP="00C11AF9">
            <w:pPr>
              <w:suppressAutoHyphens/>
              <w:snapToGrid w:val="0"/>
              <w:spacing w:line="100" w:lineRule="atLeast"/>
              <w:jc w:val="center"/>
              <w:rPr>
                <w:rFonts w:eastAsia="TimesNewRomanPSMT"/>
                <w:kern w:val="1"/>
                <w:lang w:eastAsia="ar-SA"/>
              </w:rPr>
            </w:pPr>
            <w:r w:rsidRPr="001A5C95">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1A5C95" w:rsidRDefault="008A4DBE" w:rsidP="008A4DBE">
            <w:pPr>
              <w:suppressAutoHyphens/>
              <w:snapToGrid w:val="0"/>
              <w:spacing w:line="100" w:lineRule="atLeast"/>
              <w:jc w:val="both"/>
              <w:rPr>
                <w:rFonts w:eastAsia="TimesNewRomanPSMT"/>
                <w:kern w:val="1"/>
                <w:lang w:eastAsia="ar-SA"/>
              </w:rPr>
            </w:pPr>
            <w:r w:rsidRPr="001A5C95">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1A5C95" w:rsidRDefault="008A4DBE" w:rsidP="008A4DBE">
            <w:pPr>
              <w:suppressAutoHyphens/>
              <w:snapToGrid w:val="0"/>
              <w:spacing w:line="100" w:lineRule="atLeast"/>
              <w:jc w:val="center"/>
              <w:rPr>
                <w:rFonts w:eastAsia="TimesNewRomanPSMT"/>
                <w:kern w:val="1"/>
                <w:lang w:eastAsia="ar-SA"/>
              </w:rPr>
            </w:pPr>
            <w:r w:rsidRPr="001A5C95">
              <w:rPr>
                <w:rFonts w:eastAsia="TimesNewRomanPSMT"/>
                <w:kern w:val="1"/>
                <w:lang w:eastAsia="ar-SA"/>
              </w:rPr>
              <w:t xml:space="preserve">4. </w:t>
            </w:r>
          </w:p>
        </w:tc>
      </w:tr>
      <w:tr w:rsidR="008A4DBE" w:rsidRPr="001A5C95"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1A5C95" w:rsidRDefault="008A4DBE" w:rsidP="008A4DBE">
            <w:pPr>
              <w:suppressAutoHyphens/>
              <w:snapToGrid w:val="0"/>
              <w:spacing w:line="100" w:lineRule="atLeast"/>
              <w:jc w:val="center"/>
              <w:rPr>
                <w:rFonts w:eastAsia="TimesNewRomanPSMT"/>
                <w:kern w:val="1"/>
                <w:lang w:eastAsia="ar-SA"/>
              </w:rPr>
            </w:pPr>
            <w:r w:rsidRPr="001A5C95">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1A5C95" w:rsidRDefault="008A4DBE" w:rsidP="008A4DBE">
            <w:pPr>
              <w:suppressAutoHyphens/>
              <w:snapToGrid w:val="0"/>
              <w:spacing w:line="100" w:lineRule="atLeast"/>
              <w:jc w:val="both"/>
              <w:rPr>
                <w:rFonts w:eastAsia="TimesNewRomanPSMT"/>
                <w:kern w:val="1"/>
                <w:lang w:eastAsia="ar-SA"/>
              </w:rPr>
            </w:pPr>
            <w:r w:rsidRPr="001A5C95">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1A5C95" w:rsidRDefault="008A4DBE" w:rsidP="008A4DBE">
            <w:pPr>
              <w:suppressAutoHyphens/>
              <w:snapToGrid w:val="0"/>
              <w:spacing w:line="100" w:lineRule="atLeast"/>
              <w:jc w:val="center"/>
              <w:rPr>
                <w:rFonts w:eastAsia="TimesNewRomanPSMT"/>
                <w:kern w:val="1"/>
                <w:lang w:eastAsia="ar-SA"/>
              </w:rPr>
            </w:pPr>
            <w:r w:rsidRPr="001A5C95">
              <w:rPr>
                <w:rFonts w:eastAsia="TimesNewRomanPSMT"/>
                <w:kern w:val="1"/>
                <w:lang w:eastAsia="ar-SA"/>
              </w:rPr>
              <w:t xml:space="preserve">5. </w:t>
            </w:r>
          </w:p>
        </w:tc>
      </w:tr>
      <w:tr w:rsidR="008A4DBE" w:rsidRPr="001A5C95" w:rsidTr="00061703">
        <w:tc>
          <w:tcPr>
            <w:tcW w:w="1563" w:type="dxa"/>
            <w:tcBorders>
              <w:top w:val="single" w:sz="4" w:space="0" w:color="000000"/>
              <w:left w:val="single" w:sz="4" w:space="0" w:color="000000"/>
              <w:bottom w:val="single" w:sz="4" w:space="0" w:color="000000"/>
            </w:tcBorders>
            <w:shd w:val="clear" w:color="auto" w:fill="auto"/>
          </w:tcPr>
          <w:p w:rsidR="008A4DBE" w:rsidRPr="001A5C95" w:rsidRDefault="008A4DBE" w:rsidP="008A4DBE">
            <w:pPr>
              <w:suppressAutoHyphens/>
              <w:snapToGrid w:val="0"/>
              <w:spacing w:line="100" w:lineRule="atLeast"/>
              <w:jc w:val="center"/>
              <w:rPr>
                <w:rFonts w:eastAsia="TimesNewRomanPSMT"/>
                <w:kern w:val="1"/>
                <w:lang w:eastAsia="ar-SA"/>
              </w:rPr>
            </w:pPr>
          </w:p>
          <w:p w:rsidR="008A4DBE" w:rsidRPr="001A5C95" w:rsidRDefault="008A4DBE" w:rsidP="008A4DBE">
            <w:pPr>
              <w:suppressAutoHyphens/>
              <w:snapToGrid w:val="0"/>
              <w:spacing w:line="100" w:lineRule="atLeast"/>
              <w:jc w:val="center"/>
              <w:rPr>
                <w:rFonts w:eastAsia="TimesNewRomanPSMT"/>
                <w:kern w:val="1"/>
                <w:lang w:eastAsia="ar-SA"/>
              </w:rPr>
            </w:pPr>
          </w:p>
          <w:p w:rsidR="008A4DBE" w:rsidRPr="001A5C95" w:rsidRDefault="008A4DBE" w:rsidP="008A4DBE">
            <w:pPr>
              <w:suppressAutoHyphens/>
              <w:snapToGrid w:val="0"/>
              <w:spacing w:line="100" w:lineRule="atLeast"/>
              <w:jc w:val="center"/>
              <w:rPr>
                <w:rFonts w:eastAsia="TimesNewRomanPSMT"/>
                <w:kern w:val="1"/>
                <w:lang w:eastAsia="ar-SA"/>
              </w:rPr>
            </w:pPr>
            <w:r w:rsidRPr="001A5C95">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1A5C95" w:rsidRDefault="008A4DBE" w:rsidP="008A4DBE">
            <w:pPr>
              <w:suppressAutoHyphens/>
              <w:snapToGrid w:val="0"/>
              <w:spacing w:line="100" w:lineRule="atLeast"/>
              <w:jc w:val="both"/>
              <w:rPr>
                <w:rFonts w:eastAsia="TimesNewRomanPSMT"/>
                <w:kern w:val="1"/>
                <w:lang w:eastAsia="ar-SA"/>
              </w:rPr>
            </w:pPr>
            <w:r w:rsidRPr="001A5C95">
              <w:rPr>
                <w:rFonts w:eastAsia="TimesNewRomanPSMT"/>
                <w:kern w:val="1"/>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1A5C95" w:rsidRDefault="008A4DBE" w:rsidP="008A4DBE">
            <w:pPr>
              <w:suppressAutoHyphens/>
              <w:snapToGrid w:val="0"/>
              <w:spacing w:line="100" w:lineRule="atLeast"/>
              <w:jc w:val="center"/>
              <w:rPr>
                <w:rFonts w:eastAsia="TimesNewRomanPSMT"/>
                <w:kern w:val="1"/>
                <w:lang w:eastAsia="ar-SA"/>
              </w:rPr>
            </w:pPr>
            <w:r w:rsidRPr="001A5C95">
              <w:rPr>
                <w:rFonts w:eastAsia="TimesNewRomanPSMT"/>
                <w:kern w:val="1"/>
                <w:lang w:eastAsia="ar-SA"/>
              </w:rPr>
              <w:t xml:space="preserve">6. </w:t>
            </w:r>
          </w:p>
        </w:tc>
      </w:tr>
      <w:tr w:rsidR="008A4DBE" w:rsidRPr="001A5C95"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1A5C95" w:rsidRDefault="008A4DBE" w:rsidP="008A4DBE">
            <w:pPr>
              <w:suppressAutoHyphens/>
              <w:snapToGrid w:val="0"/>
              <w:spacing w:line="100" w:lineRule="atLeast"/>
              <w:jc w:val="center"/>
              <w:rPr>
                <w:rFonts w:eastAsia="TimesNewRomanPSMT"/>
                <w:kern w:val="1"/>
                <w:lang w:eastAsia="ar-SA"/>
              </w:rPr>
            </w:pPr>
            <w:r w:rsidRPr="001A5C95">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1A5C95" w:rsidRDefault="008A4DBE" w:rsidP="008A4DBE">
            <w:pPr>
              <w:suppressAutoHyphens/>
              <w:snapToGrid w:val="0"/>
              <w:spacing w:line="100" w:lineRule="atLeast"/>
              <w:jc w:val="both"/>
              <w:rPr>
                <w:rFonts w:eastAsia="TimesNewRomanPSMT"/>
                <w:kern w:val="1"/>
                <w:lang w:eastAsia="ar-SA"/>
              </w:rPr>
            </w:pPr>
            <w:r w:rsidRPr="001A5C95">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1A5C95" w:rsidRDefault="008A4DBE" w:rsidP="00C963EC">
            <w:pPr>
              <w:suppressAutoHyphens/>
              <w:snapToGrid w:val="0"/>
              <w:spacing w:line="100" w:lineRule="atLeast"/>
              <w:jc w:val="center"/>
              <w:rPr>
                <w:rFonts w:eastAsia="TimesNewRomanPSMT"/>
                <w:kern w:val="1"/>
                <w:lang w:eastAsia="ar-SA"/>
              </w:rPr>
            </w:pPr>
            <w:r w:rsidRPr="001A5C95">
              <w:rPr>
                <w:rFonts w:eastAsia="TimesNewRomanPSMT"/>
                <w:kern w:val="1"/>
                <w:lang w:eastAsia="ar-SA"/>
              </w:rPr>
              <w:t>1</w:t>
            </w:r>
            <w:r w:rsidR="001A5C95" w:rsidRPr="001A5C95">
              <w:rPr>
                <w:rFonts w:eastAsia="TimesNewRomanPSMT"/>
                <w:kern w:val="1"/>
                <w:lang w:eastAsia="ar-SA"/>
              </w:rPr>
              <w:t>1</w:t>
            </w:r>
            <w:r w:rsidRPr="001A5C95">
              <w:rPr>
                <w:rFonts w:eastAsia="TimesNewRomanPSMT"/>
                <w:kern w:val="1"/>
                <w:lang w:eastAsia="ar-SA"/>
              </w:rPr>
              <w:t>.</w:t>
            </w:r>
          </w:p>
        </w:tc>
      </w:tr>
      <w:tr w:rsidR="008A4DBE" w:rsidRPr="001A5C95"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1A5C95" w:rsidRDefault="008A4DBE" w:rsidP="008A4DBE">
            <w:pPr>
              <w:suppressAutoHyphens/>
              <w:snapToGrid w:val="0"/>
              <w:spacing w:line="100" w:lineRule="atLeast"/>
              <w:jc w:val="center"/>
              <w:rPr>
                <w:rFonts w:eastAsia="TimesNewRomanPSMT"/>
                <w:kern w:val="1"/>
                <w:lang w:eastAsia="ar-SA"/>
              </w:rPr>
            </w:pPr>
            <w:r w:rsidRPr="001A5C95">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1A5C95" w:rsidRDefault="008A4DBE" w:rsidP="008A4DBE">
            <w:pPr>
              <w:suppressAutoHyphens/>
              <w:snapToGrid w:val="0"/>
              <w:spacing w:line="100" w:lineRule="atLeast"/>
              <w:jc w:val="both"/>
              <w:rPr>
                <w:rFonts w:eastAsia="TimesNewRomanPSMT"/>
                <w:kern w:val="1"/>
                <w:lang w:eastAsia="ar-SA"/>
              </w:rPr>
            </w:pPr>
            <w:r w:rsidRPr="001A5C95">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1A5C95" w:rsidRDefault="008A4DBE" w:rsidP="00C963EC">
            <w:pPr>
              <w:suppressAutoHyphens/>
              <w:snapToGrid w:val="0"/>
              <w:spacing w:line="100" w:lineRule="atLeast"/>
              <w:jc w:val="center"/>
              <w:rPr>
                <w:rFonts w:eastAsia="TimesNewRomanPSMT"/>
                <w:kern w:val="1"/>
                <w:lang w:eastAsia="ar-SA"/>
              </w:rPr>
            </w:pPr>
            <w:r w:rsidRPr="001A5C95">
              <w:rPr>
                <w:rFonts w:eastAsia="TimesNewRomanPSMT"/>
                <w:kern w:val="1"/>
                <w:lang w:eastAsia="ar-SA"/>
              </w:rPr>
              <w:t>1</w:t>
            </w:r>
            <w:r w:rsidR="001A5C95" w:rsidRPr="001A5C95">
              <w:rPr>
                <w:rFonts w:eastAsia="TimesNewRomanPSMT"/>
                <w:kern w:val="1"/>
                <w:lang w:eastAsia="ar-SA"/>
              </w:rPr>
              <w:t>2</w:t>
            </w:r>
            <w:r w:rsidRPr="001A5C95">
              <w:rPr>
                <w:rFonts w:eastAsia="TimesNewRomanPSMT"/>
                <w:kern w:val="1"/>
                <w:lang w:eastAsia="ar-SA"/>
              </w:rPr>
              <w:t xml:space="preserve">. </w:t>
            </w:r>
          </w:p>
        </w:tc>
      </w:tr>
      <w:tr w:rsidR="008A4DBE" w:rsidRPr="001A5C95"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1A5C95" w:rsidRDefault="008A4DBE" w:rsidP="008A4DBE">
            <w:pPr>
              <w:suppressAutoHyphens/>
              <w:snapToGrid w:val="0"/>
              <w:spacing w:line="100" w:lineRule="atLeast"/>
              <w:jc w:val="center"/>
              <w:rPr>
                <w:rFonts w:eastAsia="TimesNewRomanPSMT"/>
                <w:kern w:val="1"/>
                <w:lang w:eastAsia="ar-SA"/>
              </w:rPr>
            </w:pPr>
            <w:r w:rsidRPr="001A5C95">
              <w:rPr>
                <w:rFonts w:eastAsia="TimesNewRomanPSMT"/>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1A5C95" w:rsidRDefault="008A4DBE" w:rsidP="008A4DBE">
            <w:pPr>
              <w:suppressAutoHyphens/>
              <w:snapToGrid w:val="0"/>
              <w:spacing w:line="100" w:lineRule="atLeast"/>
              <w:jc w:val="both"/>
              <w:rPr>
                <w:rFonts w:eastAsia="TimesNewRomanPSMT"/>
                <w:kern w:val="1"/>
                <w:lang w:eastAsia="ar-SA"/>
              </w:rPr>
            </w:pPr>
            <w:r w:rsidRPr="001A5C95">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1A5C95" w:rsidRDefault="001A5C95" w:rsidP="001A5C95">
            <w:pPr>
              <w:suppressAutoHyphens/>
              <w:snapToGrid w:val="0"/>
              <w:spacing w:line="100" w:lineRule="atLeast"/>
              <w:jc w:val="center"/>
              <w:rPr>
                <w:rFonts w:eastAsia="TimesNewRomanPSMT"/>
                <w:kern w:val="1"/>
                <w:lang w:eastAsia="ar-SA"/>
              </w:rPr>
            </w:pPr>
            <w:r w:rsidRPr="001A5C95">
              <w:rPr>
                <w:rFonts w:eastAsia="TimesNewRomanPSMT"/>
                <w:kern w:val="1"/>
                <w:lang w:eastAsia="ar-SA"/>
              </w:rPr>
              <w:t>29</w:t>
            </w:r>
            <w:r w:rsidR="008A4DBE" w:rsidRPr="001A5C95">
              <w:rPr>
                <w:rFonts w:eastAsia="TimesNewRomanPSMT"/>
                <w:kern w:val="1"/>
                <w:lang w:eastAsia="ar-SA"/>
              </w:rPr>
              <w:t>.</w:t>
            </w:r>
          </w:p>
        </w:tc>
      </w:tr>
    </w:tbl>
    <w:p w:rsidR="008A4DBE" w:rsidRPr="000627B9" w:rsidRDefault="008A4DBE" w:rsidP="008A4DBE">
      <w:pPr>
        <w:suppressAutoHyphens/>
        <w:spacing w:line="100" w:lineRule="atLeast"/>
        <w:jc w:val="both"/>
        <w:rPr>
          <w:rFonts w:eastAsia="Arial Unicode MS"/>
          <w:color w:val="FF0000"/>
          <w:kern w:val="1"/>
          <w:lang w:eastAsia="ar-SA"/>
        </w:rPr>
      </w:pPr>
    </w:p>
    <w:p w:rsidR="008A4DBE" w:rsidRPr="000627B9" w:rsidRDefault="008A4DBE" w:rsidP="008A4DBE">
      <w:pPr>
        <w:suppressAutoHyphens/>
        <w:spacing w:line="100" w:lineRule="atLeast"/>
        <w:jc w:val="both"/>
        <w:rPr>
          <w:rFonts w:eastAsia="TimesNewRomanPSMT"/>
          <w:color w:val="000000"/>
          <w:kern w:val="1"/>
          <w:lang w:val="sr-Cyrl-CS" w:eastAsia="ar-SA"/>
        </w:rPr>
      </w:pPr>
      <w:r w:rsidRPr="000627B9">
        <w:rPr>
          <w:rFonts w:eastAsia="TimesNewRomanPSMT"/>
          <w:color w:val="000000"/>
          <w:kern w:val="1"/>
          <w:lang w:val="sr-Cyrl-CS" w:eastAsia="ar-SA"/>
        </w:rPr>
        <w:t>Конкурсн</w:t>
      </w:r>
      <w:r w:rsidR="002C6381" w:rsidRPr="000627B9">
        <w:rPr>
          <w:rFonts w:eastAsia="TimesNewRomanPSMT"/>
          <w:color w:val="000000"/>
          <w:kern w:val="1"/>
          <w:lang w:val="sr-Cyrl-CS" w:eastAsia="ar-SA"/>
        </w:rPr>
        <w:t xml:space="preserve">а документација укупно садржи </w:t>
      </w:r>
      <w:r w:rsidR="002979BA">
        <w:rPr>
          <w:rFonts w:eastAsia="TimesNewRomanPSMT"/>
          <w:color w:val="000000"/>
          <w:kern w:val="1"/>
          <w:lang w:val="sr-Cyrl-CS" w:eastAsia="ar-SA"/>
        </w:rPr>
        <w:t>36 страна</w:t>
      </w:r>
      <w:r w:rsidRPr="000627B9">
        <w:rPr>
          <w:rFonts w:eastAsia="TimesNewRomanPSMT"/>
          <w:color w:val="000000"/>
          <w:kern w:val="1"/>
          <w:lang w:val="sr-Cyrl-CS" w:eastAsia="ar-SA"/>
        </w:rPr>
        <w:t>.</w:t>
      </w:r>
    </w:p>
    <w:p w:rsidR="008A4DBE" w:rsidRPr="000627B9" w:rsidRDefault="008A4DBE" w:rsidP="008A4DBE">
      <w:pPr>
        <w:suppressAutoHyphens/>
        <w:spacing w:line="100" w:lineRule="atLeast"/>
        <w:jc w:val="both"/>
        <w:rPr>
          <w:rFonts w:eastAsia="TimesNewRomanPSMT"/>
          <w:color w:val="000000"/>
          <w:kern w:val="1"/>
          <w:lang w:eastAsia="ar-SA"/>
        </w:rPr>
      </w:pPr>
    </w:p>
    <w:p w:rsidR="008A4DBE" w:rsidRPr="000627B9" w:rsidRDefault="008A4DBE" w:rsidP="008A4DBE">
      <w:pPr>
        <w:suppressAutoHyphens/>
        <w:spacing w:line="100" w:lineRule="atLeast"/>
        <w:jc w:val="both"/>
        <w:rPr>
          <w:rFonts w:eastAsia="TimesNewRomanPSMT"/>
          <w:color w:val="000000"/>
          <w:kern w:val="1"/>
          <w:lang w:eastAsia="ar-SA"/>
        </w:rPr>
      </w:pPr>
    </w:p>
    <w:p w:rsidR="008A4DBE" w:rsidRPr="000627B9" w:rsidRDefault="008A4DBE" w:rsidP="008A4DBE">
      <w:pPr>
        <w:suppressAutoHyphens/>
        <w:spacing w:line="100" w:lineRule="atLeast"/>
        <w:jc w:val="both"/>
        <w:rPr>
          <w:rFonts w:eastAsia="TimesNewRomanPSMT"/>
          <w:color w:val="000000"/>
          <w:kern w:val="1"/>
          <w:lang w:val="sr-Cyrl-CS" w:eastAsia="ar-SA"/>
        </w:rPr>
      </w:pPr>
    </w:p>
    <w:p w:rsidR="008A4DBE" w:rsidRPr="000627B9" w:rsidRDefault="008A4DBE" w:rsidP="008A4DBE">
      <w:pPr>
        <w:suppressAutoHyphens/>
        <w:spacing w:line="100" w:lineRule="atLeast"/>
        <w:jc w:val="both"/>
        <w:rPr>
          <w:rFonts w:eastAsia="TimesNewRomanPSMT"/>
          <w:color w:val="000000"/>
          <w:kern w:val="1"/>
          <w:lang w:val="sr-Cyrl-CS" w:eastAsia="ar-SA"/>
        </w:rPr>
      </w:pPr>
    </w:p>
    <w:p w:rsidR="008A4DBE" w:rsidRPr="000627B9" w:rsidRDefault="008A4DBE" w:rsidP="008A4DBE">
      <w:pPr>
        <w:suppressAutoHyphens/>
        <w:spacing w:line="100" w:lineRule="atLeast"/>
        <w:jc w:val="both"/>
        <w:rPr>
          <w:rFonts w:eastAsia="TimesNewRomanPSMT"/>
          <w:color w:val="000000"/>
          <w:kern w:val="1"/>
          <w:lang w:val="sr-Cyrl-CS" w:eastAsia="ar-SA"/>
        </w:rPr>
      </w:pPr>
    </w:p>
    <w:p w:rsidR="008A4DBE" w:rsidRPr="000627B9" w:rsidRDefault="008A4DBE" w:rsidP="008A4DBE">
      <w:pPr>
        <w:suppressAutoHyphens/>
        <w:spacing w:line="100" w:lineRule="atLeast"/>
        <w:jc w:val="both"/>
        <w:rPr>
          <w:rFonts w:eastAsia="TimesNewRomanPSMT"/>
          <w:color w:val="000000"/>
          <w:kern w:val="1"/>
          <w:lang w:val="sr-Cyrl-CS" w:eastAsia="ar-SA"/>
        </w:rPr>
      </w:pPr>
    </w:p>
    <w:p w:rsidR="008A4DBE" w:rsidRPr="000627B9" w:rsidRDefault="008A4DBE" w:rsidP="008A4DBE">
      <w:pPr>
        <w:suppressAutoHyphens/>
        <w:spacing w:line="100" w:lineRule="atLeast"/>
        <w:jc w:val="both"/>
        <w:rPr>
          <w:rFonts w:eastAsia="TimesNewRomanPSMT"/>
          <w:color w:val="000000"/>
          <w:kern w:val="1"/>
          <w:lang w:val="sr-Cyrl-CS" w:eastAsia="ar-SA"/>
        </w:rPr>
      </w:pPr>
    </w:p>
    <w:p w:rsidR="008A4DBE" w:rsidRPr="000627B9" w:rsidRDefault="008A4DBE" w:rsidP="008A4DBE">
      <w:pPr>
        <w:suppressAutoHyphens/>
        <w:spacing w:line="100" w:lineRule="atLeast"/>
        <w:jc w:val="both"/>
        <w:rPr>
          <w:rFonts w:eastAsia="TimesNewRomanPSMT"/>
          <w:color w:val="000000"/>
          <w:kern w:val="1"/>
          <w:lang w:val="sr-Cyrl-CS" w:eastAsia="ar-SA"/>
        </w:rPr>
      </w:pPr>
    </w:p>
    <w:p w:rsidR="008A4DBE" w:rsidRPr="000627B9" w:rsidRDefault="008A4DBE" w:rsidP="008A4DBE">
      <w:pPr>
        <w:suppressAutoHyphens/>
        <w:spacing w:line="100" w:lineRule="atLeast"/>
        <w:jc w:val="both"/>
        <w:rPr>
          <w:rFonts w:eastAsia="TimesNewRomanPSMT"/>
          <w:color w:val="000000"/>
          <w:kern w:val="1"/>
          <w:lang w:val="sr-Cyrl-CS" w:eastAsia="ar-SA"/>
        </w:rPr>
      </w:pPr>
    </w:p>
    <w:p w:rsidR="008A4DBE" w:rsidRPr="000627B9" w:rsidRDefault="008A4DBE" w:rsidP="008A4DBE">
      <w:pPr>
        <w:suppressAutoHyphens/>
        <w:spacing w:line="100" w:lineRule="atLeast"/>
        <w:jc w:val="both"/>
        <w:rPr>
          <w:rFonts w:eastAsia="TimesNewRomanPSMT"/>
          <w:color w:val="000000"/>
          <w:kern w:val="1"/>
          <w:lang w:val="sr-Cyrl-CS" w:eastAsia="ar-SA"/>
        </w:rPr>
      </w:pPr>
    </w:p>
    <w:p w:rsidR="00C11AF9" w:rsidRPr="000627B9" w:rsidRDefault="00C11AF9" w:rsidP="008A4DBE">
      <w:pPr>
        <w:suppressAutoHyphens/>
        <w:spacing w:line="100" w:lineRule="atLeast"/>
        <w:jc w:val="both"/>
        <w:rPr>
          <w:rFonts w:eastAsia="TimesNewRomanPSMT"/>
          <w:color w:val="000000"/>
          <w:kern w:val="1"/>
          <w:lang w:val="sr-Cyrl-CS" w:eastAsia="ar-SA"/>
        </w:rPr>
      </w:pPr>
    </w:p>
    <w:p w:rsidR="00C11AF9" w:rsidRPr="000627B9" w:rsidRDefault="00C11AF9" w:rsidP="008A4DBE">
      <w:pPr>
        <w:suppressAutoHyphens/>
        <w:spacing w:line="100" w:lineRule="atLeast"/>
        <w:jc w:val="both"/>
        <w:rPr>
          <w:rFonts w:eastAsia="TimesNewRomanPSMT"/>
          <w:color w:val="000000"/>
          <w:kern w:val="1"/>
          <w:lang w:val="sr-Cyrl-CS" w:eastAsia="ar-SA"/>
        </w:rPr>
      </w:pPr>
    </w:p>
    <w:p w:rsidR="008A4DBE" w:rsidRPr="000627B9" w:rsidRDefault="008A4DBE" w:rsidP="008A4DBE">
      <w:pPr>
        <w:suppressAutoHyphens/>
        <w:spacing w:line="100" w:lineRule="atLeast"/>
        <w:jc w:val="both"/>
        <w:rPr>
          <w:rFonts w:eastAsia="TimesNewRomanPSMT"/>
          <w:color w:val="000000"/>
          <w:kern w:val="1"/>
          <w:lang w:val="sr-Cyrl-CS" w:eastAsia="ar-SA"/>
        </w:rPr>
      </w:pPr>
    </w:p>
    <w:p w:rsidR="008A4DBE" w:rsidRPr="000627B9" w:rsidRDefault="008A4DBE" w:rsidP="008A4DBE">
      <w:pPr>
        <w:suppressAutoHyphens/>
        <w:spacing w:line="100" w:lineRule="atLeast"/>
        <w:jc w:val="both"/>
        <w:rPr>
          <w:rFonts w:eastAsia="TimesNewRomanPSMT"/>
          <w:color w:val="000000"/>
          <w:kern w:val="1"/>
          <w:lang w:val="sr-Cyrl-CS" w:eastAsia="ar-SA"/>
        </w:rPr>
      </w:pPr>
    </w:p>
    <w:p w:rsidR="00061703" w:rsidRPr="000627B9" w:rsidRDefault="00061703" w:rsidP="008A4DBE">
      <w:pPr>
        <w:suppressAutoHyphens/>
        <w:spacing w:line="100" w:lineRule="atLeast"/>
        <w:jc w:val="both"/>
        <w:rPr>
          <w:rFonts w:eastAsia="TimesNewRomanPSMT"/>
          <w:color w:val="000000"/>
          <w:kern w:val="1"/>
          <w:lang w:val="sr-Cyrl-CS" w:eastAsia="ar-SA"/>
        </w:rPr>
      </w:pPr>
    </w:p>
    <w:p w:rsidR="008A4DBE" w:rsidRPr="000627B9" w:rsidRDefault="008A4DBE" w:rsidP="008A4DBE">
      <w:pPr>
        <w:suppressAutoHyphens/>
        <w:spacing w:line="100" w:lineRule="atLeast"/>
        <w:jc w:val="both"/>
        <w:rPr>
          <w:rFonts w:eastAsia="TimesNewRomanPSMT"/>
          <w:color w:val="000000"/>
          <w:kern w:val="1"/>
          <w:lang w:val="sr-Cyrl-CS" w:eastAsia="ar-SA"/>
        </w:rPr>
      </w:pPr>
    </w:p>
    <w:p w:rsidR="008A4DBE" w:rsidRPr="000627B9" w:rsidRDefault="008A4DBE" w:rsidP="008A4DBE">
      <w:pPr>
        <w:suppressAutoHyphens/>
        <w:spacing w:line="100" w:lineRule="atLeast"/>
        <w:jc w:val="both"/>
        <w:rPr>
          <w:rFonts w:eastAsia="TimesNewRomanPSMT"/>
          <w:color w:val="000000"/>
          <w:kern w:val="1"/>
          <w:lang w:val="sr-Cyrl-CS" w:eastAsia="ar-SA"/>
        </w:rPr>
      </w:pPr>
    </w:p>
    <w:p w:rsidR="008A4DBE" w:rsidRPr="000627B9" w:rsidRDefault="008A4DBE" w:rsidP="008A4DBE">
      <w:pPr>
        <w:suppressAutoHyphens/>
        <w:spacing w:line="100" w:lineRule="atLeast"/>
        <w:jc w:val="both"/>
        <w:rPr>
          <w:rFonts w:eastAsia="TimesNewRomanPSMT"/>
          <w:color w:val="000000"/>
          <w:kern w:val="1"/>
          <w:lang w:val="sr-Cyrl-CS" w:eastAsia="ar-SA"/>
        </w:rPr>
      </w:pPr>
    </w:p>
    <w:p w:rsidR="008A4DBE" w:rsidRPr="000627B9" w:rsidRDefault="008A4DBE" w:rsidP="008A4DBE">
      <w:pPr>
        <w:shd w:val="clear" w:color="auto" w:fill="C6D9F1"/>
        <w:suppressAutoHyphens/>
        <w:spacing w:line="100" w:lineRule="atLeast"/>
        <w:jc w:val="center"/>
        <w:rPr>
          <w:rFonts w:eastAsia="Arial Unicode MS"/>
          <w:b/>
          <w:bCs/>
          <w:i/>
          <w:iCs/>
          <w:color w:val="000000"/>
          <w:kern w:val="1"/>
          <w:lang w:eastAsia="ar-SA"/>
        </w:rPr>
      </w:pPr>
      <w:r w:rsidRPr="000627B9">
        <w:rPr>
          <w:rFonts w:eastAsia="Arial Unicode MS"/>
          <w:b/>
          <w:bCs/>
          <w:i/>
          <w:iCs/>
          <w:color w:val="000000"/>
          <w:kern w:val="1"/>
          <w:lang w:eastAsia="ar-SA"/>
        </w:rPr>
        <w:lastRenderedPageBreak/>
        <w:t>I  ОПШТИ ПОДАЦИ О ЈАВНОЈ НАБАВЦИ</w:t>
      </w:r>
    </w:p>
    <w:p w:rsidR="008A4DBE" w:rsidRPr="000627B9" w:rsidRDefault="008A4DBE" w:rsidP="008A4DBE">
      <w:pPr>
        <w:shd w:val="clear" w:color="auto" w:fill="C6D9F1"/>
        <w:suppressAutoHyphens/>
        <w:spacing w:line="100" w:lineRule="atLeast"/>
        <w:jc w:val="center"/>
        <w:rPr>
          <w:rFonts w:eastAsia="Arial Unicode MS"/>
          <w:b/>
          <w:bCs/>
          <w:i/>
          <w:iCs/>
          <w:color w:val="000000"/>
          <w:kern w:val="1"/>
          <w:lang w:eastAsia="ar-SA"/>
        </w:rPr>
      </w:pPr>
    </w:p>
    <w:p w:rsidR="008A4DBE" w:rsidRPr="000627B9" w:rsidRDefault="008A4DBE" w:rsidP="008A4DBE">
      <w:pPr>
        <w:suppressAutoHyphens/>
        <w:spacing w:line="100" w:lineRule="atLeast"/>
        <w:jc w:val="both"/>
        <w:rPr>
          <w:rFonts w:eastAsia="Arial Unicode MS"/>
          <w:b/>
          <w:bCs/>
          <w:i/>
          <w:iC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Arial Unicode MS"/>
          <w:b/>
          <w:bCs/>
          <w:color w:val="000000"/>
          <w:kern w:val="1"/>
          <w:lang w:eastAsia="ar-SA"/>
        </w:rPr>
        <w:t>1. Предмет јавне набавке</w:t>
      </w:r>
    </w:p>
    <w:p w:rsidR="008A4DBE" w:rsidRPr="000627B9" w:rsidRDefault="008A4DBE" w:rsidP="008A4DBE">
      <w:pPr>
        <w:suppressAutoHyphens/>
        <w:spacing w:line="100" w:lineRule="atLeast"/>
        <w:jc w:val="both"/>
        <w:rPr>
          <w:rFonts w:eastAsia="TimesNewRomanPS-BoldMT"/>
          <w:bCs/>
          <w:color w:val="000000"/>
          <w:kern w:val="1"/>
          <w:lang w:val="sr-Cyrl-CS" w:eastAsia="ar-SA"/>
        </w:rPr>
      </w:pPr>
      <w:r w:rsidRPr="000627B9">
        <w:rPr>
          <w:rFonts w:eastAsia="Arial Unicode MS"/>
          <w:color w:val="000000"/>
          <w:kern w:val="1"/>
          <w:lang w:eastAsia="ar-SA"/>
        </w:rPr>
        <w:t>Предмет јавне набавке</w:t>
      </w:r>
      <w:r w:rsidRPr="000627B9">
        <w:rPr>
          <w:rFonts w:eastAsia="Arial Unicode MS"/>
          <w:color w:val="000000"/>
          <w:kern w:val="1"/>
          <w:lang w:val="sr-Cyrl-CS" w:eastAsia="ar-SA"/>
        </w:rPr>
        <w:t xml:space="preserve"> мале вредности</w:t>
      </w:r>
      <w:r w:rsidRPr="000627B9">
        <w:rPr>
          <w:rFonts w:eastAsia="Arial Unicode MS"/>
          <w:color w:val="000000"/>
          <w:kern w:val="1"/>
          <w:lang w:eastAsia="ar-SA"/>
        </w:rPr>
        <w:t xml:space="preserve"> број</w:t>
      </w:r>
      <w:r w:rsidRPr="000627B9">
        <w:rPr>
          <w:rFonts w:eastAsia="Arial Unicode MS"/>
          <w:color w:val="000000"/>
          <w:kern w:val="1"/>
          <w:lang w:val="ru-RU" w:eastAsia="ar-SA"/>
        </w:rPr>
        <w:t xml:space="preserve"> </w:t>
      </w:r>
      <w:r w:rsidRPr="000627B9">
        <w:rPr>
          <w:rFonts w:eastAsia="Arial Unicode MS"/>
          <w:color w:val="000000"/>
          <w:kern w:val="1"/>
          <w:lang w:eastAsia="ar-SA"/>
        </w:rPr>
        <w:t>VIII 404-</w:t>
      </w:r>
      <w:r w:rsidR="00DF0229" w:rsidRPr="000627B9">
        <w:rPr>
          <w:rFonts w:eastAsia="Arial Unicode MS"/>
          <w:color w:val="000000"/>
          <w:kern w:val="1"/>
          <w:lang w:eastAsia="ar-SA"/>
        </w:rPr>
        <w:t>12</w:t>
      </w:r>
      <w:r w:rsidRPr="000627B9">
        <w:rPr>
          <w:rFonts w:eastAsia="Arial Unicode MS"/>
          <w:color w:val="000000"/>
          <w:kern w:val="1"/>
          <w:lang w:eastAsia="ar-SA"/>
        </w:rPr>
        <w:t>/</w:t>
      </w:r>
      <w:r w:rsidR="002B0CB3" w:rsidRPr="000627B9">
        <w:rPr>
          <w:rFonts w:eastAsia="Arial Unicode MS"/>
          <w:color w:val="000000"/>
          <w:kern w:val="1"/>
          <w:lang w:eastAsia="ar-SA"/>
        </w:rPr>
        <w:t>20</w:t>
      </w:r>
      <w:r w:rsidRPr="000627B9">
        <w:rPr>
          <w:rFonts w:eastAsia="Arial Unicode MS"/>
          <w:color w:val="000000"/>
          <w:kern w:val="1"/>
          <w:lang w:eastAsia="ar-SA"/>
        </w:rPr>
        <w:t xml:space="preserve"> су</w:t>
      </w:r>
      <w:r w:rsidRPr="000627B9">
        <w:rPr>
          <w:rFonts w:eastAsia="Arial Unicode MS"/>
          <w:color w:val="000000"/>
          <w:kern w:val="1"/>
          <w:lang w:val="sr-Cyrl-CS" w:eastAsia="ar-SA"/>
        </w:rPr>
        <w:t xml:space="preserve"> </w:t>
      </w:r>
      <w:r w:rsidR="00DF0229" w:rsidRPr="000627B9">
        <w:rPr>
          <w:rFonts w:eastAsia="Arial Unicode MS"/>
          <w:color w:val="000000"/>
          <w:kern w:val="1"/>
          <w:lang w:val="sr-Cyrl-CS" w:eastAsia="ar-SA"/>
        </w:rPr>
        <w:t>добра</w:t>
      </w:r>
      <w:r w:rsidRPr="000627B9">
        <w:rPr>
          <w:rFonts w:eastAsia="Arial Unicode MS"/>
          <w:i/>
          <w:color w:val="000000"/>
          <w:kern w:val="1"/>
          <w:lang w:val="sr-Cyrl-CS" w:eastAsia="ar-SA"/>
        </w:rPr>
        <w:t xml:space="preserve"> </w:t>
      </w:r>
      <w:r w:rsidRPr="000627B9">
        <w:rPr>
          <w:rFonts w:eastAsia="Arial Unicode MS"/>
          <w:i/>
          <w:color w:val="000000"/>
          <w:kern w:val="1"/>
          <w:lang w:eastAsia="ar-SA"/>
        </w:rPr>
        <w:t>–</w:t>
      </w:r>
      <w:r w:rsidRPr="000627B9">
        <w:rPr>
          <w:rFonts w:eastAsia="TimesNewRomanPS-BoldMT"/>
          <w:b/>
          <w:bCs/>
          <w:color w:val="000000"/>
          <w:kern w:val="1"/>
          <w:lang w:val="sr-Cyrl-CS" w:eastAsia="ar-SA"/>
        </w:rPr>
        <w:t xml:space="preserve"> </w:t>
      </w:r>
      <w:r w:rsidRPr="000627B9">
        <w:rPr>
          <w:rFonts w:eastAsia="TimesNewRomanPS-BoldMT"/>
          <w:bCs/>
          <w:color w:val="000000"/>
          <w:kern w:val="1"/>
          <w:lang w:val="sr-Cyrl-CS" w:eastAsia="ar-SA"/>
        </w:rPr>
        <w:t>„</w:t>
      </w:r>
      <w:r w:rsidR="00DF0229" w:rsidRPr="000627B9">
        <w:rPr>
          <w:rFonts w:eastAsia="TimesNewRomanPS-BoldMT"/>
          <w:bCs/>
          <w:color w:val="000000"/>
          <w:kern w:val="1"/>
          <w:lang w:val="sr-Cyrl-CS" w:eastAsia="ar-SA"/>
        </w:rPr>
        <w:t>Набавка и испорука бетона</w:t>
      </w:r>
    </w:p>
    <w:p w:rsidR="008A4DBE" w:rsidRPr="000627B9" w:rsidRDefault="008A4DBE" w:rsidP="008A4DBE">
      <w:pPr>
        <w:suppressAutoHyphens/>
        <w:spacing w:line="100" w:lineRule="atLeast"/>
        <w:jc w:val="both"/>
        <w:rPr>
          <w:rFonts w:eastAsia="Arial Unicode MS"/>
          <w:i/>
          <w:color w:val="000000"/>
          <w:kern w:val="1"/>
          <w:lang w:val="sr-Cyrl-CS" w:eastAsia="ar-SA"/>
        </w:rPr>
      </w:pPr>
      <w:r w:rsidRPr="000627B9">
        <w:rPr>
          <w:rFonts w:eastAsia="Arial Unicode MS"/>
          <w:i/>
          <w:color w:val="000000"/>
          <w:kern w:val="1"/>
          <w:lang w:val="sr-Cyrl-CS" w:eastAsia="ar-SA"/>
        </w:rPr>
        <w:t>Н</w:t>
      </w:r>
      <w:r w:rsidRPr="000627B9">
        <w:rPr>
          <w:rFonts w:eastAsia="Arial Unicode MS"/>
          <w:i/>
          <w:iCs/>
          <w:color w:val="000000"/>
          <w:kern w:val="1"/>
          <w:lang w:eastAsia="ar-SA"/>
        </w:rPr>
        <w:t>азив и ознак</w:t>
      </w:r>
      <w:r w:rsidRPr="000627B9">
        <w:rPr>
          <w:rFonts w:eastAsia="Arial Unicode MS"/>
          <w:i/>
          <w:iCs/>
          <w:color w:val="000000"/>
          <w:kern w:val="1"/>
          <w:lang w:val="sr-Cyrl-CS" w:eastAsia="ar-SA"/>
        </w:rPr>
        <w:t>а</w:t>
      </w:r>
      <w:r w:rsidRPr="000627B9">
        <w:rPr>
          <w:rFonts w:eastAsia="Arial Unicode MS"/>
          <w:i/>
          <w:iCs/>
          <w:color w:val="000000"/>
          <w:kern w:val="1"/>
          <w:lang w:eastAsia="ar-SA"/>
        </w:rPr>
        <w:t xml:space="preserve"> из општег речника набавке</w:t>
      </w:r>
      <w:r w:rsidRPr="000627B9">
        <w:rPr>
          <w:rFonts w:eastAsia="Arial Unicode MS"/>
          <w:i/>
          <w:iCs/>
          <w:color w:val="000000"/>
          <w:kern w:val="1"/>
          <w:lang w:val="sr-Cyrl-CS" w:eastAsia="ar-SA"/>
        </w:rPr>
        <w:t xml:space="preserve">: </w:t>
      </w:r>
      <w:r w:rsidR="00DF0229" w:rsidRPr="000627B9">
        <w:rPr>
          <w:rFonts w:eastAsia="Arial Unicode MS"/>
          <w:i/>
          <w:iCs/>
          <w:color w:val="000000"/>
          <w:kern w:val="1"/>
          <w:lang w:val="sr-Cyrl-CS" w:eastAsia="ar-SA"/>
        </w:rPr>
        <w:t>бетон-44114000-2</w:t>
      </w: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b/>
          <w:bCs/>
          <w:i/>
          <w:iCs/>
          <w:color w:val="000000"/>
          <w:kern w:val="1"/>
          <w:lang w:eastAsia="ar-SA"/>
        </w:rPr>
      </w:pPr>
      <w:r w:rsidRPr="000627B9">
        <w:rPr>
          <w:rFonts w:eastAsia="Arial Unicode MS"/>
          <w:b/>
          <w:bCs/>
          <w:color w:val="000000"/>
          <w:kern w:val="1"/>
          <w:lang w:val="sr-Cyrl-CS" w:eastAsia="ar-SA"/>
        </w:rPr>
        <w:t>2.</w:t>
      </w:r>
      <w:r w:rsidRPr="000627B9">
        <w:rPr>
          <w:rFonts w:eastAsia="Arial Unicode MS"/>
          <w:b/>
          <w:bCs/>
          <w:i/>
          <w:iCs/>
          <w:color w:val="000000"/>
          <w:kern w:val="1"/>
          <w:lang w:val="sr-Cyrl-CS" w:eastAsia="ar-SA"/>
        </w:rPr>
        <w:t xml:space="preserve"> </w:t>
      </w:r>
      <w:r w:rsidRPr="000627B9">
        <w:rPr>
          <w:rFonts w:eastAsia="Arial Unicode MS"/>
          <w:b/>
          <w:bCs/>
          <w:color w:val="000000"/>
          <w:kern w:val="1"/>
          <w:lang w:val="sr-Cyrl-CS" w:eastAsia="ar-SA"/>
        </w:rPr>
        <w:t>Партије</w:t>
      </w:r>
    </w:p>
    <w:p w:rsidR="008A4DBE" w:rsidRPr="000627B9" w:rsidRDefault="008A4DBE" w:rsidP="008A4DBE">
      <w:pPr>
        <w:suppressAutoHyphens/>
        <w:spacing w:line="100" w:lineRule="atLeast"/>
        <w:jc w:val="both"/>
        <w:rPr>
          <w:rFonts w:eastAsia="Arial Unicode MS"/>
          <w:color w:val="000000"/>
          <w:kern w:val="1"/>
          <w:lang w:val="sr-Cyrl-CS" w:eastAsia="ar-SA"/>
        </w:rPr>
      </w:pPr>
      <w:r w:rsidRPr="000627B9">
        <w:rPr>
          <w:rFonts w:eastAsia="Arial Unicode MS"/>
          <w:color w:val="000000"/>
          <w:kern w:val="1"/>
          <w:lang w:val="sr-Cyrl-CS" w:eastAsia="ar-SA"/>
        </w:rPr>
        <w:t>Предмет јавне набавке није обликован по  партијама.</w:t>
      </w: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i/>
          <w:iC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bCs/>
          <w:color w:val="000000"/>
          <w:kern w:val="1"/>
          <w:lang w:val="sr-Cyrl-CS" w:eastAsia="ar-SA"/>
        </w:rPr>
      </w:pPr>
    </w:p>
    <w:p w:rsidR="008A4DBE" w:rsidRPr="000627B9" w:rsidRDefault="008A4DBE" w:rsidP="008A4DBE">
      <w:pPr>
        <w:suppressAutoHyphens/>
        <w:spacing w:line="100" w:lineRule="atLeast"/>
        <w:jc w:val="both"/>
        <w:rPr>
          <w:rFonts w:eastAsia="Arial Unicode MS"/>
          <w:bCs/>
          <w:color w:val="000000"/>
          <w:kern w:val="1"/>
          <w:lang w:val="sr-Cyrl-CS" w:eastAsia="ar-SA"/>
        </w:rPr>
      </w:pPr>
    </w:p>
    <w:p w:rsidR="008A4DBE" w:rsidRPr="000627B9" w:rsidRDefault="008A4DBE" w:rsidP="008A4DBE">
      <w:pPr>
        <w:suppressAutoHyphens/>
        <w:spacing w:line="100" w:lineRule="atLeast"/>
        <w:jc w:val="both"/>
        <w:rPr>
          <w:rFonts w:eastAsia="Arial Unicode MS"/>
          <w:bCs/>
          <w:color w:val="000000"/>
          <w:kern w:val="1"/>
          <w:lang w:val="sr-Cyrl-CS" w:eastAsia="ar-SA"/>
        </w:rPr>
      </w:pPr>
    </w:p>
    <w:p w:rsidR="008A4DBE" w:rsidRPr="000627B9" w:rsidRDefault="008A4DBE" w:rsidP="008A4DBE">
      <w:pPr>
        <w:suppressAutoHyphens/>
        <w:spacing w:line="100" w:lineRule="atLeast"/>
        <w:jc w:val="both"/>
        <w:rPr>
          <w:rFonts w:eastAsia="Arial Unicode MS"/>
          <w:bCs/>
          <w:color w:val="000000"/>
          <w:kern w:val="1"/>
          <w:lang w:val="sr-Cyrl-CS" w:eastAsia="ar-SA"/>
        </w:rPr>
      </w:pPr>
    </w:p>
    <w:p w:rsidR="008A4DBE" w:rsidRPr="000627B9" w:rsidRDefault="008A4DBE" w:rsidP="008A4DBE">
      <w:pPr>
        <w:suppressAutoHyphens/>
        <w:spacing w:line="100" w:lineRule="atLeast"/>
        <w:jc w:val="both"/>
        <w:rPr>
          <w:rFonts w:eastAsia="Arial Unicode MS"/>
          <w:bCs/>
          <w:color w:val="000000"/>
          <w:kern w:val="1"/>
          <w:lang w:val="sr-Cyrl-CS" w:eastAsia="ar-SA"/>
        </w:rPr>
      </w:pPr>
    </w:p>
    <w:p w:rsidR="008A4DBE" w:rsidRPr="000627B9" w:rsidRDefault="008A4DBE" w:rsidP="008A4DBE">
      <w:pPr>
        <w:suppressAutoHyphens/>
        <w:spacing w:line="100" w:lineRule="atLeast"/>
        <w:jc w:val="both"/>
        <w:rPr>
          <w:rFonts w:eastAsia="Arial Unicode MS"/>
          <w:bCs/>
          <w:color w:val="000000"/>
          <w:kern w:val="1"/>
          <w:lang w:val="sr-Cyrl-CS" w:eastAsia="ar-SA"/>
        </w:rPr>
      </w:pPr>
    </w:p>
    <w:p w:rsidR="008A4DBE" w:rsidRPr="000627B9" w:rsidRDefault="008A4DBE" w:rsidP="008A4DBE">
      <w:pPr>
        <w:suppressAutoHyphens/>
        <w:spacing w:line="100" w:lineRule="atLeast"/>
        <w:jc w:val="both"/>
        <w:rPr>
          <w:rFonts w:eastAsia="Arial Unicode MS"/>
          <w:bCs/>
          <w:color w:val="000000"/>
          <w:kern w:val="1"/>
          <w:lang w:val="sr-Cyrl-CS" w:eastAsia="ar-SA"/>
        </w:rPr>
      </w:pPr>
    </w:p>
    <w:p w:rsidR="008A4DBE" w:rsidRPr="000627B9" w:rsidRDefault="008A4DBE" w:rsidP="008A4DBE">
      <w:pPr>
        <w:suppressAutoHyphens/>
        <w:spacing w:line="100" w:lineRule="atLeast"/>
        <w:jc w:val="both"/>
        <w:rPr>
          <w:rFonts w:eastAsia="Arial Unicode MS"/>
          <w:bCs/>
          <w:color w:val="000000"/>
          <w:kern w:val="1"/>
          <w:lang w:val="sr-Cyrl-CS" w:eastAsia="ar-SA"/>
        </w:rPr>
      </w:pPr>
    </w:p>
    <w:p w:rsidR="008A4DBE" w:rsidRPr="000627B9" w:rsidRDefault="008A4DBE" w:rsidP="008A4DBE">
      <w:pPr>
        <w:suppressAutoHyphens/>
        <w:spacing w:line="100" w:lineRule="atLeast"/>
        <w:jc w:val="both"/>
        <w:rPr>
          <w:rFonts w:eastAsia="Arial Unicode MS"/>
          <w:bCs/>
          <w:color w:val="000000"/>
          <w:kern w:val="1"/>
          <w:lang w:val="sr-Cyrl-CS" w:eastAsia="ar-SA"/>
        </w:rPr>
      </w:pPr>
    </w:p>
    <w:p w:rsidR="008A4DBE" w:rsidRPr="000627B9" w:rsidRDefault="008A4DBE" w:rsidP="008A4DBE">
      <w:pPr>
        <w:suppressAutoHyphens/>
        <w:spacing w:line="100" w:lineRule="atLeast"/>
        <w:jc w:val="both"/>
        <w:rPr>
          <w:rFonts w:eastAsia="Arial Unicode MS"/>
          <w:bCs/>
          <w:color w:val="000000"/>
          <w:kern w:val="1"/>
          <w:lang w:val="sr-Cyrl-CS" w:eastAsia="ar-SA"/>
        </w:rPr>
      </w:pPr>
    </w:p>
    <w:p w:rsidR="008A4DBE" w:rsidRPr="000627B9" w:rsidRDefault="008A4DBE" w:rsidP="008A4DBE">
      <w:pPr>
        <w:suppressAutoHyphens/>
        <w:spacing w:line="100" w:lineRule="atLeast"/>
        <w:jc w:val="both"/>
        <w:rPr>
          <w:rFonts w:eastAsia="Arial Unicode MS"/>
          <w:bCs/>
          <w:color w:val="000000"/>
          <w:kern w:val="1"/>
          <w:lang w:val="sr-Cyrl-CS" w:eastAsia="ar-SA"/>
        </w:rPr>
      </w:pPr>
    </w:p>
    <w:p w:rsidR="008A4DBE" w:rsidRPr="000627B9" w:rsidRDefault="008A4DBE" w:rsidP="008A4DBE">
      <w:pPr>
        <w:suppressAutoHyphens/>
        <w:spacing w:line="100" w:lineRule="atLeast"/>
        <w:jc w:val="both"/>
        <w:rPr>
          <w:rFonts w:eastAsia="Arial Unicode MS"/>
          <w:bCs/>
          <w:color w:val="000000"/>
          <w:kern w:val="1"/>
          <w:lang w:val="sr-Cyrl-CS" w:eastAsia="ar-SA"/>
        </w:rPr>
      </w:pPr>
    </w:p>
    <w:p w:rsidR="008A4DBE" w:rsidRPr="000627B9" w:rsidRDefault="008A4DBE" w:rsidP="008A4DBE">
      <w:pPr>
        <w:suppressAutoHyphens/>
        <w:spacing w:line="100" w:lineRule="atLeast"/>
        <w:jc w:val="both"/>
        <w:rPr>
          <w:rFonts w:eastAsia="Arial Unicode MS"/>
          <w:bCs/>
          <w:color w:val="000000"/>
          <w:kern w:val="1"/>
          <w:lang w:val="sr-Cyrl-CS" w:eastAsia="ar-SA"/>
        </w:rPr>
      </w:pPr>
    </w:p>
    <w:p w:rsidR="008A4DBE" w:rsidRPr="000627B9" w:rsidRDefault="008A4DBE" w:rsidP="008A4DBE">
      <w:pPr>
        <w:suppressAutoHyphens/>
        <w:spacing w:line="100" w:lineRule="atLeast"/>
        <w:jc w:val="both"/>
        <w:rPr>
          <w:rFonts w:eastAsia="Arial Unicode MS"/>
          <w:bCs/>
          <w:color w:val="000000"/>
          <w:kern w:val="1"/>
          <w:lang w:val="sr-Cyrl-CS" w:eastAsia="ar-SA"/>
        </w:rPr>
      </w:pPr>
    </w:p>
    <w:p w:rsidR="008A4DBE" w:rsidRPr="000627B9" w:rsidRDefault="008A4DBE" w:rsidP="008A4DBE">
      <w:pPr>
        <w:suppressAutoHyphens/>
        <w:spacing w:line="100" w:lineRule="atLeast"/>
        <w:jc w:val="both"/>
        <w:rPr>
          <w:rFonts w:eastAsia="Arial Unicode MS"/>
          <w:i/>
          <w:iCs/>
          <w:color w:val="000000"/>
          <w:kern w:val="1"/>
          <w:lang w:val="sr-Cyrl-CS" w:eastAsia="ar-SA"/>
        </w:rPr>
      </w:pPr>
    </w:p>
    <w:p w:rsidR="008A4DBE" w:rsidRPr="000627B9" w:rsidRDefault="008A4DBE" w:rsidP="008A4DBE">
      <w:pPr>
        <w:suppressAutoHyphens/>
        <w:spacing w:line="100" w:lineRule="atLeast"/>
        <w:jc w:val="both"/>
        <w:rPr>
          <w:rFonts w:eastAsia="Arial Unicode MS"/>
          <w:i/>
          <w:iCs/>
          <w:color w:val="000000"/>
          <w:kern w:val="1"/>
          <w:lang w:val="sr-Cyrl-CS" w:eastAsia="ar-SA"/>
        </w:rPr>
      </w:pPr>
    </w:p>
    <w:p w:rsidR="008A4DBE" w:rsidRPr="000627B9" w:rsidRDefault="008A4DBE" w:rsidP="008A4DBE">
      <w:pPr>
        <w:suppressAutoHyphens/>
        <w:spacing w:line="100" w:lineRule="atLeast"/>
        <w:jc w:val="both"/>
        <w:rPr>
          <w:rFonts w:eastAsia="Arial Unicode MS"/>
          <w:i/>
          <w:iCs/>
          <w:color w:val="000000"/>
          <w:kern w:val="1"/>
          <w:lang w:val="sr-Cyrl-CS" w:eastAsia="ar-SA"/>
        </w:rPr>
      </w:pPr>
    </w:p>
    <w:p w:rsidR="008A4DBE" w:rsidRPr="000627B9" w:rsidRDefault="008A4DBE" w:rsidP="008A4DBE">
      <w:pPr>
        <w:suppressAutoHyphens/>
        <w:spacing w:line="100" w:lineRule="atLeast"/>
        <w:jc w:val="both"/>
        <w:rPr>
          <w:rFonts w:eastAsia="Arial Unicode MS"/>
          <w:i/>
          <w:iCs/>
          <w:color w:val="000000"/>
          <w:kern w:val="1"/>
          <w:lang w:val="sr-Cyrl-CS" w:eastAsia="ar-SA"/>
        </w:rPr>
      </w:pPr>
    </w:p>
    <w:p w:rsidR="008A4DBE" w:rsidRPr="000627B9" w:rsidRDefault="008A4DBE" w:rsidP="008A4DBE">
      <w:pPr>
        <w:suppressAutoHyphens/>
        <w:spacing w:line="100" w:lineRule="atLeast"/>
        <w:jc w:val="both"/>
        <w:rPr>
          <w:rFonts w:eastAsia="Arial Unicode MS"/>
          <w:i/>
          <w:iCs/>
          <w:color w:val="000000"/>
          <w:kern w:val="1"/>
          <w:lang w:val="sr-Cyrl-CS" w:eastAsia="ar-SA"/>
        </w:rPr>
      </w:pPr>
    </w:p>
    <w:p w:rsidR="008A4DBE" w:rsidRPr="000627B9" w:rsidRDefault="008A4DBE" w:rsidP="008A4DBE">
      <w:pPr>
        <w:suppressAutoHyphens/>
        <w:spacing w:line="100" w:lineRule="atLeast"/>
        <w:jc w:val="both"/>
        <w:rPr>
          <w:rFonts w:eastAsia="Arial Unicode MS"/>
          <w:i/>
          <w:iCs/>
          <w:color w:val="000000"/>
          <w:kern w:val="1"/>
          <w:lang w:val="sr-Cyrl-CS" w:eastAsia="ar-SA"/>
        </w:rPr>
      </w:pPr>
    </w:p>
    <w:p w:rsidR="008A4DBE" w:rsidRPr="000627B9" w:rsidRDefault="008A4DBE" w:rsidP="008A4DBE">
      <w:pPr>
        <w:suppressAutoHyphens/>
        <w:spacing w:line="100" w:lineRule="atLeast"/>
        <w:jc w:val="both"/>
        <w:rPr>
          <w:rFonts w:eastAsia="Arial Unicode MS"/>
          <w:i/>
          <w:iCs/>
          <w:color w:val="000000"/>
          <w:kern w:val="1"/>
          <w:lang w:val="sr-Cyrl-CS" w:eastAsia="ar-SA"/>
        </w:rPr>
      </w:pPr>
    </w:p>
    <w:p w:rsidR="008A4DBE" w:rsidRPr="000627B9" w:rsidRDefault="008A4DBE" w:rsidP="008A4DBE">
      <w:pPr>
        <w:suppressAutoHyphens/>
        <w:spacing w:line="100" w:lineRule="atLeast"/>
        <w:jc w:val="both"/>
        <w:rPr>
          <w:rFonts w:eastAsia="Arial Unicode MS"/>
          <w:i/>
          <w:iCs/>
          <w:color w:val="000000"/>
          <w:kern w:val="1"/>
          <w:lang w:val="sr-Cyrl-CS" w:eastAsia="ar-SA"/>
        </w:rPr>
      </w:pPr>
    </w:p>
    <w:p w:rsidR="008A4DBE" w:rsidRPr="000627B9" w:rsidRDefault="008A4DBE" w:rsidP="008A4DBE">
      <w:pPr>
        <w:suppressAutoHyphens/>
        <w:spacing w:line="100" w:lineRule="atLeast"/>
        <w:jc w:val="both"/>
        <w:rPr>
          <w:rFonts w:eastAsia="Arial Unicode MS"/>
          <w:i/>
          <w:iCs/>
          <w:color w:val="000000"/>
          <w:kern w:val="1"/>
          <w:lang w:val="sr-Cyrl-CS" w:eastAsia="ar-SA"/>
        </w:rPr>
      </w:pPr>
    </w:p>
    <w:p w:rsidR="008A4DBE" w:rsidRPr="000627B9" w:rsidRDefault="008A4DBE" w:rsidP="008A4DBE">
      <w:pPr>
        <w:suppressAutoHyphens/>
        <w:spacing w:line="100" w:lineRule="atLeast"/>
        <w:jc w:val="both"/>
        <w:rPr>
          <w:rFonts w:eastAsia="Arial Unicode MS"/>
          <w:i/>
          <w:iCs/>
          <w:color w:val="000000"/>
          <w:kern w:val="1"/>
          <w:lang w:val="sr-Cyrl-CS" w:eastAsia="ar-SA"/>
        </w:rPr>
      </w:pPr>
    </w:p>
    <w:p w:rsidR="008A4DBE" w:rsidRPr="000627B9" w:rsidRDefault="008A4DBE" w:rsidP="008A4DBE">
      <w:pPr>
        <w:suppressAutoHyphens/>
        <w:spacing w:line="100" w:lineRule="atLeast"/>
        <w:jc w:val="both"/>
        <w:rPr>
          <w:rFonts w:eastAsia="Arial Unicode MS"/>
          <w:i/>
          <w:iCs/>
          <w:color w:val="000000"/>
          <w:kern w:val="1"/>
          <w:lang w:val="sr-Cyrl-CS" w:eastAsia="ar-SA"/>
        </w:rPr>
      </w:pPr>
    </w:p>
    <w:p w:rsidR="008A4DBE" w:rsidRPr="000627B9" w:rsidRDefault="008A4DBE" w:rsidP="008A4DBE">
      <w:pPr>
        <w:suppressAutoHyphens/>
        <w:spacing w:line="100" w:lineRule="atLeast"/>
        <w:jc w:val="both"/>
        <w:rPr>
          <w:rFonts w:eastAsia="Arial Unicode MS"/>
          <w:i/>
          <w:iCs/>
          <w:color w:val="000000"/>
          <w:kern w:val="1"/>
          <w:lang w:val="sr-Cyrl-CS" w:eastAsia="ar-SA"/>
        </w:rPr>
      </w:pPr>
    </w:p>
    <w:p w:rsidR="008A4DBE" w:rsidRPr="000627B9" w:rsidRDefault="008A4DBE" w:rsidP="008A4DBE">
      <w:pPr>
        <w:suppressAutoHyphens/>
        <w:spacing w:line="100" w:lineRule="atLeast"/>
        <w:jc w:val="both"/>
        <w:rPr>
          <w:rFonts w:eastAsia="Arial Unicode MS"/>
          <w:i/>
          <w:iCs/>
          <w:color w:val="000000"/>
          <w:kern w:val="1"/>
          <w:lang w:val="sr-Cyrl-CS" w:eastAsia="ar-SA"/>
        </w:rPr>
      </w:pPr>
    </w:p>
    <w:p w:rsidR="008A4DBE" w:rsidRPr="000627B9" w:rsidRDefault="008A4DBE" w:rsidP="008A4DBE">
      <w:pPr>
        <w:suppressAutoHyphens/>
        <w:spacing w:line="100" w:lineRule="atLeast"/>
        <w:jc w:val="both"/>
        <w:rPr>
          <w:rFonts w:eastAsia="Arial Unicode MS"/>
          <w:i/>
          <w:iCs/>
          <w:color w:val="000000"/>
          <w:kern w:val="1"/>
          <w:lang w:val="sr-Cyrl-CS" w:eastAsia="ar-SA"/>
        </w:rPr>
      </w:pPr>
    </w:p>
    <w:p w:rsidR="008A4DBE" w:rsidRPr="000627B9" w:rsidRDefault="008A4DBE" w:rsidP="008A4DBE">
      <w:pPr>
        <w:suppressAutoHyphens/>
        <w:spacing w:line="100" w:lineRule="atLeast"/>
        <w:jc w:val="both"/>
        <w:rPr>
          <w:rFonts w:eastAsia="Arial Unicode MS"/>
          <w:i/>
          <w:iCs/>
          <w:color w:val="000000"/>
          <w:kern w:val="1"/>
          <w:lang w:val="sr-Cyrl-CS" w:eastAsia="ar-SA"/>
        </w:rPr>
      </w:pPr>
    </w:p>
    <w:p w:rsidR="008A4DBE" w:rsidRPr="000627B9" w:rsidRDefault="008A4DBE" w:rsidP="008A4DBE">
      <w:pPr>
        <w:suppressAutoHyphens/>
        <w:spacing w:line="100" w:lineRule="atLeast"/>
        <w:jc w:val="both"/>
        <w:rPr>
          <w:rFonts w:eastAsia="Arial Unicode MS"/>
          <w:i/>
          <w:iCs/>
          <w:color w:val="000000"/>
          <w:kern w:val="1"/>
          <w:lang w:val="sr-Cyrl-CS" w:eastAsia="ar-SA"/>
        </w:rPr>
      </w:pPr>
    </w:p>
    <w:p w:rsidR="008A4DBE" w:rsidRPr="000627B9" w:rsidRDefault="008A4DBE" w:rsidP="008A4DBE">
      <w:pPr>
        <w:suppressAutoHyphens/>
        <w:spacing w:line="100" w:lineRule="atLeast"/>
        <w:jc w:val="both"/>
        <w:rPr>
          <w:rFonts w:eastAsia="Arial Unicode MS"/>
          <w:i/>
          <w:iCs/>
          <w:color w:val="000000"/>
          <w:kern w:val="1"/>
          <w:lang w:val="sr-Cyrl-CS" w:eastAsia="ar-SA"/>
        </w:rPr>
      </w:pPr>
    </w:p>
    <w:p w:rsidR="008A4DBE" w:rsidRPr="000627B9" w:rsidRDefault="008A4DBE" w:rsidP="008A4DBE">
      <w:pPr>
        <w:suppressAutoHyphens/>
        <w:spacing w:line="100" w:lineRule="atLeast"/>
        <w:jc w:val="both"/>
        <w:rPr>
          <w:rFonts w:eastAsia="Arial Unicode MS"/>
          <w:i/>
          <w:iCs/>
          <w:color w:val="000000"/>
          <w:kern w:val="1"/>
          <w:lang w:val="sr-Cyrl-CS" w:eastAsia="ar-SA"/>
        </w:rPr>
      </w:pPr>
    </w:p>
    <w:p w:rsidR="00061703" w:rsidRPr="000627B9"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eastAsia="ar-SA"/>
        </w:rPr>
      </w:pPr>
    </w:p>
    <w:p w:rsidR="00E25033" w:rsidRDefault="00E25033" w:rsidP="008A4DBE">
      <w:pPr>
        <w:suppressAutoHyphens/>
        <w:spacing w:line="100" w:lineRule="atLeast"/>
        <w:jc w:val="both"/>
        <w:rPr>
          <w:rFonts w:eastAsia="Arial Unicode MS"/>
          <w:i/>
          <w:iCs/>
          <w:color w:val="000000"/>
          <w:kern w:val="1"/>
          <w:lang w:eastAsia="ar-SA"/>
        </w:rPr>
      </w:pPr>
    </w:p>
    <w:p w:rsidR="00E25033" w:rsidRPr="00E25033" w:rsidRDefault="00E25033" w:rsidP="008A4DBE">
      <w:pPr>
        <w:suppressAutoHyphens/>
        <w:spacing w:line="100" w:lineRule="atLeast"/>
        <w:jc w:val="both"/>
        <w:rPr>
          <w:rFonts w:eastAsia="Arial Unicode MS"/>
          <w:i/>
          <w:iCs/>
          <w:color w:val="000000"/>
          <w:kern w:val="1"/>
          <w:lang w:eastAsia="ar-SA"/>
        </w:rPr>
      </w:pPr>
    </w:p>
    <w:p w:rsidR="00061703" w:rsidRPr="000627B9" w:rsidRDefault="00061703" w:rsidP="008A4DBE">
      <w:pPr>
        <w:suppressAutoHyphens/>
        <w:spacing w:line="100" w:lineRule="atLeast"/>
        <w:jc w:val="both"/>
        <w:rPr>
          <w:rFonts w:eastAsia="Arial Unicode MS"/>
          <w:i/>
          <w:iCs/>
          <w:color w:val="000000"/>
          <w:kern w:val="1"/>
          <w:lang w:val="sr-Cyrl-CS" w:eastAsia="ar-SA"/>
        </w:rPr>
      </w:pPr>
    </w:p>
    <w:p w:rsidR="00061703" w:rsidRPr="000627B9" w:rsidRDefault="00061703" w:rsidP="008A4DBE">
      <w:pPr>
        <w:suppressAutoHyphens/>
        <w:spacing w:line="100" w:lineRule="atLeast"/>
        <w:jc w:val="both"/>
        <w:rPr>
          <w:rFonts w:eastAsia="Arial Unicode MS"/>
          <w:i/>
          <w:iCs/>
          <w:color w:val="000000"/>
          <w:kern w:val="1"/>
          <w:lang w:val="sr-Cyrl-CS" w:eastAsia="ar-SA"/>
        </w:rPr>
      </w:pPr>
    </w:p>
    <w:p w:rsidR="008A4DBE" w:rsidRPr="000627B9" w:rsidRDefault="008A4DBE" w:rsidP="008A4DBE">
      <w:pPr>
        <w:suppressAutoHyphens/>
        <w:spacing w:line="100" w:lineRule="atLeast"/>
        <w:jc w:val="both"/>
        <w:rPr>
          <w:rFonts w:eastAsia="Arial Unicode MS"/>
          <w:i/>
          <w:iCs/>
          <w:color w:val="000000"/>
          <w:kern w:val="1"/>
          <w:lang w:eastAsia="ar-SA"/>
        </w:rPr>
      </w:pPr>
    </w:p>
    <w:p w:rsidR="008A4DBE" w:rsidRPr="000627B9" w:rsidRDefault="008A4DBE" w:rsidP="008A4DBE">
      <w:pPr>
        <w:shd w:val="clear" w:color="auto" w:fill="C6D9F1"/>
        <w:suppressAutoHyphens/>
        <w:spacing w:line="100" w:lineRule="atLeast"/>
        <w:jc w:val="center"/>
        <w:rPr>
          <w:rFonts w:eastAsia="Arial Unicode MS"/>
          <w:b/>
          <w:bCs/>
          <w:i/>
          <w:iCs/>
          <w:color w:val="000000"/>
          <w:kern w:val="1"/>
          <w:lang w:val="ru-RU" w:eastAsia="ar-SA"/>
        </w:rPr>
      </w:pPr>
      <w:r w:rsidRPr="000627B9">
        <w:rPr>
          <w:rFonts w:eastAsia="Arial Unicode MS"/>
          <w:b/>
          <w:bCs/>
          <w:i/>
          <w:iCs/>
          <w:color w:val="000000"/>
          <w:kern w:val="1"/>
          <w:lang w:eastAsia="ar-SA"/>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0627B9" w:rsidRDefault="008A4DBE" w:rsidP="008A4DBE">
      <w:pPr>
        <w:suppressAutoHyphens/>
        <w:spacing w:line="100" w:lineRule="atLeast"/>
        <w:rPr>
          <w:rFonts w:eastAsia="Arial Unicode MS"/>
          <w:b/>
          <w:bCs/>
          <w:i/>
          <w:iCs/>
          <w:color w:val="000000"/>
          <w:kern w:val="1"/>
          <w:lang w:val="sr-Cyrl-CS" w:eastAsia="ar-SA"/>
        </w:rPr>
      </w:pPr>
    </w:p>
    <w:p w:rsidR="00DF0229" w:rsidRPr="000627B9" w:rsidRDefault="00DF0229" w:rsidP="00DF0229">
      <w:pPr>
        <w:jc w:val="center"/>
      </w:pPr>
      <w:r w:rsidRPr="000627B9">
        <w:t xml:space="preserve">Техничка спецификација </w:t>
      </w:r>
    </w:p>
    <w:p w:rsidR="00DF0229" w:rsidRPr="000627B9" w:rsidRDefault="00DF0229" w:rsidP="00DF0229">
      <w:pPr>
        <w:jc w:val="center"/>
        <w:rPr>
          <w:lang w:val="sr-Cyrl-CS"/>
        </w:rPr>
      </w:pPr>
      <w:r w:rsidRPr="000627B9">
        <w:rPr>
          <w:lang w:val="sr-Latn-CS"/>
        </w:rPr>
        <w:t>за набавку</w:t>
      </w:r>
      <w:r w:rsidRPr="000627B9">
        <w:rPr>
          <w:lang w:val="sr-Cyrl-CS"/>
        </w:rPr>
        <w:t xml:space="preserve"> и</w:t>
      </w:r>
      <w:r w:rsidRPr="000627B9">
        <w:rPr>
          <w:lang w:val="sr-Latn-CS"/>
        </w:rPr>
        <w:t xml:space="preserve"> испоруку </w:t>
      </w:r>
      <w:r w:rsidRPr="000627B9">
        <w:rPr>
          <w:lang w:val="sr-Cyrl-CS"/>
        </w:rPr>
        <w:t>бетона</w:t>
      </w:r>
    </w:p>
    <w:p w:rsidR="00DF0229" w:rsidRPr="000627B9" w:rsidRDefault="00DF0229" w:rsidP="00DF0229">
      <w:pPr>
        <w:rPr>
          <w:lang w:val="sl-SI"/>
        </w:rPr>
      </w:pPr>
    </w:p>
    <w:p w:rsidR="00DF0229" w:rsidRPr="000627B9" w:rsidRDefault="00DF0229" w:rsidP="00DF0229">
      <w:pPr>
        <w:numPr>
          <w:ilvl w:val="0"/>
          <w:numId w:val="19"/>
        </w:numPr>
        <w:rPr>
          <w:lang w:val="sl-SI"/>
        </w:rPr>
      </w:pPr>
      <w:r w:rsidRPr="000627B9">
        <w:rPr>
          <w:lang w:val="sl-SI"/>
        </w:rPr>
        <w:t xml:space="preserve">Набавка </w:t>
      </w:r>
      <w:r w:rsidRPr="000627B9">
        <w:rPr>
          <w:lang w:val="sr-Cyrl-CS"/>
        </w:rPr>
        <w:t>бетона МБ 25</w:t>
      </w:r>
      <w:r w:rsidRPr="000627B9">
        <w:rPr>
          <w:lang w:val="sl-SI"/>
        </w:rPr>
        <w:t xml:space="preserve"> </w:t>
      </w:r>
      <w:r w:rsidRPr="000627B9">
        <w:rPr>
          <w:lang w:val="sr-Cyrl-CS"/>
        </w:rPr>
        <w:t>за санацију</w:t>
      </w:r>
    </w:p>
    <w:p w:rsidR="00DF0229" w:rsidRPr="000627B9" w:rsidRDefault="00DF0229" w:rsidP="00DF0229">
      <w:pPr>
        <w:ind w:left="1440"/>
        <w:rPr>
          <w:lang w:val="sr-Cyrl-CS"/>
        </w:rPr>
      </w:pPr>
      <w:r w:rsidRPr="000627B9">
        <w:rPr>
          <w:lang w:val="sr-Cyrl-CS"/>
        </w:rPr>
        <w:t>потпорних зидова</w:t>
      </w:r>
      <w:r w:rsidRPr="000627B9">
        <w:rPr>
          <w:lang w:val="sl-SI"/>
        </w:rPr>
        <w:tab/>
      </w:r>
      <w:r w:rsidRPr="000627B9">
        <w:rPr>
          <w:lang w:val="sl-SI"/>
        </w:rPr>
        <w:tab/>
      </w:r>
      <w:r w:rsidRPr="000627B9">
        <w:rPr>
          <w:lang w:val="sl-SI"/>
        </w:rPr>
        <w:tab/>
      </w:r>
      <w:r w:rsidRPr="000627B9">
        <w:rPr>
          <w:lang w:val="sl-SI"/>
        </w:rPr>
        <w:tab/>
        <w:t>м3</w:t>
      </w:r>
      <w:r w:rsidRPr="000627B9">
        <w:rPr>
          <w:lang w:val="sr-Cyrl-CS"/>
        </w:rPr>
        <w:tab/>
        <w:t>330</w:t>
      </w:r>
      <w:r w:rsidRPr="000627B9">
        <w:rPr>
          <w:lang w:val="sr-Cyrl-CS"/>
        </w:rPr>
        <w:tab/>
        <w:t>х</w:t>
      </w:r>
      <w:r w:rsidRPr="000627B9">
        <w:rPr>
          <w:lang w:val="sr-Cyrl-CS"/>
        </w:rPr>
        <w:tab/>
        <w:t>=</w:t>
      </w:r>
    </w:p>
    <w:p w:rsidR="00DF0229" w:rsidRPr="000627B9" w:rsidRDefault="00DF0229" w:rsidP="00DF0229">
      <w:pPr>
        <w:ind w:left="1440"/>
        <w:rPr>
          <w:lang w:val="sl-SI"/>
        </w:rPr>
      </w:pPr>
    </w:p>
    <w:p w:rsidR="00DF0229" w:rsidRPr="000627B9" w:rsidRDefault="00DF0229" w:rsidP="00DF0229">
      <w:pPr>
        <w:numPr>
          <w:ilvl w:val="0"/>
          <w:numId w:val="19"/>
        </w:numPr>
        <w:rPr>
          <w:lang w:val="sl-SI"/>
        </w:rPr>
      </w:pPr>
      <w:r w:rsidRPr="000627B9">
        <w:rPr>
          <w:lang w:val="sr-Cyrl-CS"/>
        </w:rPr>
        <w:t>Транспорт бетона МБ 25 миксером</w:t>
      </w:r>
    </w:p>
    <w:p w:rsidR="00DF0229" w:rsidRPr="000627B9" w:rsidRDefault="00DF0229" w:rsidP="00DF0229">
      <w:pPr>
        <w:ind w:left="1440"/>
        <w:rPr>
          <w:lang w:val="sr-Cyrl-CS"/>
        </w:rPr>
      </w:pPr>
      <w:r w:rsidRPr="000627B9">
        <w:rPr>
          <w:lang w:val="sr-Cyrl-CS"/>
        </w:rPr>
        <w:t>на удаљеност до 5 км</w:t>
      </w:r>
      <w:r w:rsidRPr="000627B9">
        <w:rPr>
          <w:lang w:val="sr-Cyrl-CS"/>
        </w:rPr>
        <w:tab/>
      </w:r>
      <w:r w:rsidRPr="000627B9">
        <w:rPr>
          <w:lang w:val="sr-Cyrl-CS"/>
        </w:rPr>
        <w:tab/>
      </w:r>
      <w:r w:rsidRPr="000627B9">
        <w:rPr>
          <w:lang w:val="sr-Cyrl-CS"/>
        </w:rPr>
        <w:tab/>
        <w:t>м3</w:t>
      </w:r>
      <w:r w:rsidRPr="000627B9">
        <w:rPr>
          <w:lang w:val="sr-Cyrl-CS"/>
        </w:rPr>
        <w:tab/>
        <w:t>200</w:t>
      </w:r>
      <w:r w:rsidRPr="000627B9">
        <w:rPr>
          <w:lang w:val="sr-Cyrl-CS"/>
        </w:rPr>
        <w:tab/>
        <w:t>х</w:t>
      </w:r>
      <w:r w:rsidRPr="000627B9">
        <w:rPr>
          <w:lang w:val="sr-Cyrl-CS"/>
        </w:rPr>
        <w:tab/>
        <w:t>=</w:t>
      </w:r>
    </w:p>
    <w:p w:rsidR="00DF0229" w:rsidRPr="000627B9" w:rsidRDefault="00DF0229" w:rsidP="00DF0229">
      <w:pPr>
        <w:ind w:left="1440"/>
        <w:rPr>
          <w:lang w:val="sr-Cyrl-CS"/>
        </w:rPr>
      </w:pPr>
    </w:p>
    <w:p w:rsidR="00DF0229" w:rsidRPr="000627B9" w:rsidRDefault="00DF0229" w:rsidP="00DF0229">
      <w:pPr>
        <w:numPr>
          <w:ilvl w:val="0"/>
          <w:numId w:val="19"/>
        </w:numPr>
        <w:rPr>
          <w:lang w:val="sr-Cyrl-CS"/>
        </w:rPr>
      </w:pPr>
      <w:r w:rsidRPr="000627B9">
        <w:rPr>
          <w:lang w:val="sr-Cyrl-CS"/>
        </w:rPr>
        <w:t xml:space="preserve">Транспорт бетона МБ 25 миксером </w:t>
      </w:r>
    </w:p>
    <w:p w:rsidR="00DF0229" w:rsidRPr="000627B9" w:rsidRDefault="00DF0229" w:rsidP="00DF0229">
      <w:pPr>
        <w:ind w:left="1440"/>
        <w:rPr>
          <w:lang w:val="sr-Cyrl-CS"/>
        </w:rPr>
      </w:pPr>
      <w:r w:rsidRPr="000627B9">
        <w:rPr>
          <w:lang w:val="sr-Cyrl-CS"/>
        </w:rPr>
        <w:t>на удаљеност до 10 км</w:t>
      </w:r>
      <w:r w:rsidRPr="000627B9">
        <w:rPr>
          <w:lang w:val="sr-Cyrl-CS"/>
        </w:rPr>
        <w:tab/>
      </w:r>
      <w:r w:rsidRPr="000627B9">
        <w:rPr>
          <w:lang w:val="sr-Cyrl-CS"/>
        </w:rPr>
        <w:tab/>
      </w:r>
      <w:r w:rsidRPr="000627B9">
        <w:rPr>
          <w:lang w:val="sr-Cyrl-CS"/>
        </w:rPr>
        <w:tab/>
        <w:t>м3</w:t>
      </w:r>
      <w:r w:rsidRPr="000627B9">
        <w:rPr>
          <w:lang w:val="sr-Cyrl-CS"/>
        </w:rPr>
        <w:tab/>
        <w:t>1</w:t>
      </w:r>
      <w:r w:rsidRPr="000627B9">
        <w:t>0</w:t>
      </w:r>
      <w:r w:rsidRPr="000627B9">
        <w:rPr>
          <w:lang w:val="sr-Cyrl-CS"/>
        </w:rPr>
        <w:t>0</w:t>
      </w:r>
      <w:r w:rsidRPr="000627B9">
        <w:rPr>
          <w:lang w:val="sr-Cyrl-CS"/>
        </w:rPr>
        <w:tab/>
        <w:t>х</w:t>
      </w:r>
      <w:r w:rsidRPr="000627B9">
        <w:rPr>
          <w:lang w:val="sr-Cyrl-CS"/>
        </w:rPr>
        <w:tab/>
        <w:t>=</w:t>
      </w:r>
    </w:p>
    <w:p w:rsidR="00DF0229" w:rsidRPr="000627B9" w:rsidRDefault="00DF0229" w:rsidP="00DF0229">
      <w:pPr>
        <w:ind w:left="1440"/>
        <w:rPr>
          <w:lang w:val="sr-Cyrl-CS"/>
        </w:rPr>
      </w:pPr>
    </w:p>
    <w:p w:rsidR="00DF0229" w:rsidRPr="000627B9" w:rsidRDefault="00DF0229" w:rsidP="00DF0229">
      <w:pPr>
        <w:numPr>
          <w:ilvl w:val="0"/>
          <w:numId w:val="19"/>
        </w:numPr>
        <w:rPr>
          <w:lang w:val="sr-Cyrl-CS"/>
        </w:rPr>
      </w:pPr>
      <w:r w:rsidRPr="000627B9">
        <w:rPr>
          <w:lang w:val="sr-Cyrl-CS"/>
        </w:rPr>
        <w:t>Транспорт бетона МБ 25 миксером</w:t>
      </w:r>
    </w:p>
    <w:p w:rsidR="00DF0229" w:rsidRPr="000627B9" w:rsidRDefault="00DF0229" w:rsidP="00DF0229">
      <w:pPr>
        <w:ind w:left="1440"/>
        <w:rPr>
          <w:lang w:val="sr-Cyrl-CS"/>
        </w:rPr>
      </w:pPr>
      <w:r w:rsidRPr="000627B9">
        <w:rPr>
          <w:lang w:val="sr-Cyrl-CS"/>
        </w:rPr>
        <w:t>на удаљеност до 20 км</w:t>
      </w:r>
      <w:r w:rsidRPr="000627B9">
        <w:rPr>
          <w:lang w:val="sr-Cyrl-CS"/>
        </w:rPr>
        <w:tab/>
      </w:r>
      <w:r w:rsidRPr="000627B9">
        <w:rPr>
          <w:lang w:val="sr-Cyrl-CS"/>
        </w:rPr>
        <w:tab/>
      </w:r>
      <w:r w:rsidRPr="000627B9">
        <w:rPr>
          <w:lang w:val="sr-Cyrl-CS"/>
        </w:rPr>
        <w:tab/>
        <w:t>м3</w:t>
      </w:r>
      <w:r w:rsidRPr="000627B9">
        <w:rPr>
          <w:lang w:val="sr-Cyrl-CS"/>
        </w:rPr>
        <w:tab/>
        <w:t>30</w:t>
      </w:r>
      <w:r w:rsidRPr="000627B9">
        <w:rPr>
          <w:lang w:val="sr-Cyrl-CS"/>
        </w:rPr>
        <w:tab/>
        <w:t>х</w:t>
      </w:r>
      <w:r w:rsidRPr="000627B9">
        <w:rPr>
          <w:lang w:val="sr-Cyrl-CS"/>
        </w:rPr>
        <w:tab/>
        <w:t>=</w:t>
      </w:r>
    </w:p>
    <w:p w:rsidR="00DF0229" w:rsidRPr="000627B9" w:rsidRDefault="00DF0229" w:rsidP="00DF0229">
      <w:pPr>
        <w:ind w:left="1440"/>
        <w:rPr>
          <w:lang w:val="sl-SI"/>
        </w:rPr>
      </w:pPr>
      <w:r w:rsidRPr="000627B9">
        <w:rPr>
          <w:lang w:val="sr-Cyrl-CS"/>
        </w:rPr>
        <w:tab/>
      </w:r>
      <w:r w:rsidRPr="000627B9">
        <w:rPr>
          <w:lang w:val="sr-Cyrl-CS"/>
        </w:rPr>
        <w:tab/>
      </w:r>
      <w:r w:rsidRPr="000627B9">
        <w:rPr>
          <w:lang w:val="sr-Cyrl-CS"/>
        </w:rPr>
        <w:tab/>
      </w:r>
      <w:r w:rsidRPr="000627B9">
        <w:rPr>
          <w:lang w:val="sr-Cyrl-CS"/>
        </w:rPr>
        <w:tab/>
      </w:r>
      <w:r w:rsidRPr="000627B9">
        <w:rPr>
          <w:lang w:val="sr-Cyrl-CS"/>
        </w:rPr>
        <w:tab/>
      </w:r>
      <w:r w:rsidRPr="000627B9">
        <w:rPr>
          <w:lang w:val="sr-Cyrl-CS"/>
        </w:rPr>
        <w:tab/>
        <w:t>____________________________</w:t>
      </w:r>
      <w:r w:rsidRPr="000627B9">
        <w:rPr>
          <w:lang w:val="sr-Cyrl-CS"/>
        </w:rPr>
        <w:tab/>
      </w:r>
      <w:r w:rsidRPr="000627B9">
        <w:rPr>
          <w:lang w:val="sr-Cyrl-CS"/>
        </w:rPr>
        <w:tab/>
      </w:r>
      <w:r w:rsidRPr="000627B9">
        <w:rPr>
          <w:lang w:val="sr-Cyrl-CS"/>
        </w:rPr>
        <w:tab/>
      </w:r>
      <w:r w:rsidRPr="000627B9">
        <w:rPr>
          <w:lang w:val="sr-Cyrl-CS"/>
        </w:rPr>
        <w:tab/>
      </w:r>
      <w:r w:rsidRPr="000627B9">
        <w:rPr>
          <w:lang w:val="sr-Cyrl-CS"/>
        </w:rPr>
        <w:tab/>
      </w:r>
      <w:r w:rsidRPr="000627B9">
        <w:rPr>
          <w:lang w:val="sr-Cyrl-CS"/>
        </w:rPr>
        <w:tab/>
      </w:r>
      <w:r w:rsidRPr="000627B9">
        <w:rPr>
          <w:lang w:val="sr-Cyrl-CS"/>
        </w:rPr>
        <w:tab/>
        <w:t>У К У П Н О:</w:t>
      </w:r>
      <w:r w:rsidRPr="000627B9">
        <w:rPr>
          <w:lang w:val="sr-Cyrl-CS"/>
        </w:rPr>
        <w:tab/>
      </w:r>
    </w:p>
    <w:p w:rsidR="00DF0229" w:rsidRPr="000627B9" w:rsidRDefault="00DF0229" w:rsidP="00DF0229">
      <w:pPr>
        <w:suppressAutoHyphens/>
        <w:spacing w:line="100" w:lineRule="atLeast"/>
        <w:rPr>
          <w:rFonts w:eastAsia="TimesNewRomanPS-BoldMT"/>
          <w:bCs/>
          <w:color w:val="000000"/>
          <w:kern w:val="1"/>
          <w:lang w:val="sr-Cyrl-CS" w:eastAsia="ar-SA"/>
        </w:rPr>
      </w:pPr>
    </w:p>
    <w:p w:rsidR="00DF0229" w:rsidRPr="000627B9" w:rsidRDefault="00DF0229" w:rsidP="008A4DBE">
      <w:pPr>
        <w:suppressAutoHyphens/>
        <w:spacing w:line="100" w:lineRule="atLeast"/>
        <w:jc w:val="center"/>
        <w:rPr>
          <w:rFonts w:eastAsia="TimesNewRomanPS-BoldMT"/>
          <w:bCs/>
          <w:color w:val="000000"/>
          <w:kern w:val="1"/>
          <w:lang w:val="sr-Cyrl-CS" w:eastAsia="ar-SA"/>
        </w:rPr>
      </w:pPr>
    </w:p>
    <w:p w:rsidR="00DF0229" w:rsidRPr="000627B9" w:rsidRDefault="00DF0229" w:rsidP="00DF0229">
      <w:pPr>
        <w:ind w:left="-71"/>
        <w:rPr>
          <w:lang w:val="sr-Cyrl-CS"/>
        </w:rPr>
      </w:pPr>
      <w:r w:rsidRPr="000627B9">
        <w:rPr>
          <w:lang w:val="sl-SI"/>
        </w:rPr>
        <w:t>Пр</w:t>
      </w:r>
      <w:r w:rsidRPr="000627B9">
        <w:rPr>
          <w:lang w:val="sr-Cyrl-CS"/>
        </w:rPr>
        <w:t xml:space="preserve">осечна количина бетона у једној тури процењује се на око 3 м3, због специфичности терена, приступачности. </w:t>
      </w:r>
    </w:p>
    <w:p w:rsidR="00DF0229" w:rsidRPr="000627B9" w:rsidRDefault="00DF0229" w:rsidP="00DF0229">
      <w:pPr>
        <w:ind w:left="710"/>
        <w:rPr>
          <w:lang w:val="sr-Cyrl-CS"/>
        </w:rPr>
      </w:pPr>
    </w:p>
    <w:p w:rsidR="00DF0229" w:rsidRPr="000627B9" w:rsidRDefault="00DF0229" w:rsidP="00DF0229">
      <w:pPr>
        <w:ind w:left="710"/>
        <w:rPr>
          <w:lang w:val="sr-Cyrl-CS"/>
        </w:rPr>
      </w:pPr>
      <w:r w:rsidRPr="000627B9">
        <w:rPr>
          <w:lang w:val="sr-Cyrl-CS"/>
        </w:rPr>
        <w:t>Удаљеност се мери од зграде градске општине.</w:t>
      </w:r>
    </w:p>
    <w:p w:rsidR="00DF0229" w:rsidRPr="000627B9" w:rsidRDefault="00DF0229" w:rsidP="00DF0229">
      <w:pPr>
        <w:ind w:left="710"/>
        <w:rPr>
          <w:lang w:val="sr-Cyrl-CS"/>
        </w:rPr>
      </w:pPr>
    </w:p>
    <w:p w:rsidR="00DF0229" w:rsidRPr="000627B9" w:rsidRDefault="00DF0229" w:rsidP="00DF0229">
      <w:pPr>
        <w:ind w:left="710"/>
        <w:rPr>
          <w:lang w:val="sl-SI"/>
        </w:rPr>
      </w:pPr>
      <w:r w:rsidRPr="000627B9">
        <w:rPr>
          <w:lang w:val="sl-SI"/>
        </w:rPr>
        <w:t>За понуђене радове доставити јединичне цене без пореза.</w:t>
      </w:r>
    </w:p>
    <w:p w:rsidR="00DF0229" w:rsidRPr="000627B9" w:rsidRDefault="00DF0229" w:rsidP="00DF0229">
      <w:pPr>
        <w:ind w:firstLine="710"/>
        <w:rPr>
          <w:lang w:val="sr-Cyrl-CS"/>
        </w:rPr>
      </w:pPr>
    </w:p>
    <w:p w:rsidR="00DF0229" w:rsidRPr="000627B9" w:rsidRDefault="00DF0229" w:rsidP="00DF0229">
      <w:pPr>
        <w:ind w:firstLine="710"/>
        <w:rPr>
          <w:lang w:val="sl-SI"/>
        </w:rPr>
      </w:pPr>
      <w:r w:rsidRPr="000627B9">
        <w:rPr>
          <w:lang w:val="sl-SI"/>
        </w:rPr>
        <w:t xml:space="preserve">Радови на набавци и испоруци </w:t>
      </w:r>
      <w:r w:rsidRPr="000627B9">
        <w:rPr>
          <w:lang w:val="sr-Cyrl-CS"/>
        </w:rPr>
        <w:t>бетона</w:t>
      </w:r>
      <w:r w:rsidRPr="000627B9">
        <w:rPr>
          <w:lang w:val="sl-SI"/>
        </w:rPr>
        <w:t xml:space="preserve"> вршиће се у току 2020. године у оквиру годишњег уговора, по налогу инвеститора у орјентационој укупној количини од </w:t>
      </w:r>
      <w:r w:rsidRPr="000627B9">
        <w:rPr>
          <w:lang w:val="sr-Cyrl-CS"/>
        </w:rPr>
        <w:t>33</w:t>
      </w:r>
      <w:r w:rsidRPr="000627B9">
        <w:rPr>
          <w:lang w:val="sl-SI"/>
        </w:rPr>
        <w:t>0 м3.</w:t>
      </w:r>
    </w:p>
    <w:p w:rsidR="00DF0229" w:rsidRPr="000627B9" w:rsidRDefault="00DF0229" w:rsidP="00DF0229">
      <w:pPr>
        <w:ind w:firstLine="720"/>
        <w:rPr>
          <w:lang w:val="sr-Cyrl-CS"/>
        </w:rPr>
      </w:pPr>
    </w:p>
    <w:p w:rsidR="00DF0229" w:rsidRPr="000627B9" w:rsidRDefault="00DF0229" w:rsidP="00DF0229">
      <w:pPr>
        <w:ind w:firstLine="720"/>
        <w:rPr>
          <w:lang w:val="sl-SI"/>
        </w:rPr>
      </w:pPr>
      <w:r w:rsidRPr="000627B9">
        <w:rPr>
          <w:lang w:val="sl-SI"/>
        </w:rPr>
        <w:t>Плаћање ће се вршити сукцесивно по извршеним испорукама и испостављеним привременим ситуацијама.</w:t>
      </w:r>
      <w:r w:rsidRPr="000627B9">
        <w:rPr>
          <w:lang w:val="sl-SI"/>
        </w:rPr>
        <w:tab/>
      </w:r>
      <w:r w:rsidRPr="000627B9">
        <w:rPr>
          <w:lang w:val="sl-SI"/>
        </w:rPr>
        <w:tab/>
      </w:r>
      <w:r w:rsidRPr="000627B9">
        <w:rPr>
          <w:lang w:val="sl-SI"/>
        </w:rPr>
        <w:tab/>
      </w:r>
      <w:r w:rsidRPr="000627B9">
        <w:rPr>
          <w:lang w:val="sl-SI"/>
        </w:rPr>
        <w:tab/>
      </w:r>
      <w:r w:rsidRPr="000627B9">
        <w:rPr>
          <w:lang w:val="sl-SI"/>
        </w:rPr>
        <w:tab/>
      </w:r>
      <w:r w:rsidRPr="000627B9">
        <w:rPr>
          <w:lang w:val="sl-SI"/>
        </w:rPr>
        <w:tab/>
      </w:r>
    </w:p>
    <w:p w:rsidR="00DF0229" w:rsidRPr="000627B9" w:rsidRDefault="00DF0229" w:rsidP="00DF0229">
      <w:pPr>
        <w:ind w:firstLine="720"/>
        <w:rPr>
          <w:lang w:val="sr-Cyrl-CS"/>
        </w:rPr>
      </w:pPr>
    </w:p>
    <w:p w:rsidR="00DF0229" w:rsidRPr="000627B9" w:rsidRDefault="00DF0229" w:rsidP="00DF0229">
      <w:pPr>
        <w:ind w:firstLine="720"/>
        <w:rPr>
          <w:lang w:val="sr-Latn-CS"/>
        </w:rPr>
      </w:pPr>
      <w:r w:rsidRPr="000627B9">
        <w:rPr>
          <w:lang w:val="sl-SI"/>
        </w:rPr>
        <w:t>Обавеза</w:t>
      </w:r>
      <w:r w:rsidRPr="000627B9">
        <w:rPr>
          <w:lang w:val="sr-Latn-CS"/>
        </w:rPr>
        <w:t xml:space="preserve"> </w:t>
      </w:r>
      <w:r w:rsidRPr="000627B9">
        <w:t>добављача</w:t>
      </w:r>
      <w:r w:rsidRPr="000627B9">
        <w:rPr>
          <w:lang w:val="sr-Latn-CS"/>
        </w:rPr>
        <w:t xml:space="preserve"> је да уписане налоге реализује у року од 15</w:t>
      </w:r>
      <w:r w:rsidRPr="000627B9">
        <w:t xml:space="preserve"> </w:t>
      </w:r>
      <w:r w:rsidRPr="000627B9">
        <w:rPr>
          <w:lang w:val="sr-Latn-CS"/>
        </w:rPr>
        <w:t>(петнаест) дана.</w:t>
      </w:r>
    </w:p>
    <w:p w:rsidR="00DF0229" w:rsidRPr="000627B9" w:rsidRDefault="00DF0229" w:rsidP="00DF0229">
      <w:pPr>
        <w:rPr>
          <w:lang w:val="sl-SI"/>
        </w:rPr>
      </w:pPr>
    </w:p>
    <w:p w:rsidR="00DF0229" w:rsidRPr="000627B9" w:rsidRDefault="00DF0229" w:rsidP="00DF0229">
      <w:pPr>
        <w:rPr>
          <w:lang w:val="sl-SI"/>
        </w:rPr>
      </w:pPr>
    </w:p>
    <w:p w:rsidR="008A4DBE" w:rsidRPr="000627B9" w:rsidRDefault="008A4DBE" w:rsidP="008A4DBE">
      <w:pPr>
        <w:suppressAutoHyphens/>
        <w:spacing w:line="100" w:lineRule="atLeast"/>
        <w:jc w:val="both"/>
        <w:rPr>
          <w:rFonts w:eastAsia="Arial Unicode MS"/>
          <w:kern w:val="1"/>
          <w:lang w:eastAsia="ar-SA"/>
        </w:rPr>
      </w:pPr>
    </w:p>
    <w:p w:rsidR="008A4DBE" w:rsidRPr="000627B9" w:rsidRDefault="008A4DBE" w:rsidP="008A4DBE">
      <w:pPr>
        <w:suppressAutoHyphens/>
        <w:spacing w:line="100" w:lineRule="atLeast"/>
        <w:jc w:val="both"/>
        <w:rPr>
          <w:rFonts w:eastAsia="Arial Unicode MS"/>
          <w:kern w:val="1"/>
          <w:lang w:eastAsia="ar-SA"/>
        </w:rPr>
      </w:pPr>
    </w:p>
    <w:p w:rsidR="008A4DBE" w:rsidRPr="000627B9" w:rsidRDefault="008A4DBE" w:rsidP="008A4DBE">
      <w:pPr>
        <w:suppressAutoHyphens/>
        <w:spacing w:line="100" w:lineRule="atLeast"/>
        <w:rPr>
          <w:rFonts w:eastAsia="Arial Unicode MS"/>
          <w:b/>
          <w:bCs/>
          <w:i/>
          <w:iCs/>
          <w:color w:val="000000"/>
          <w:kern w:val="1"/>
          <w:lang w:val="sr-Cyrl-CS" w:eastAsia="ar-SA"/>
        </w:rPr>
      </w:pPr>
    </w:p>
    <w:p w:rsidR="008A4DBE" w:rsidRPr="000627B9" w:rsidRDefault="008A4DBE" w:rsidP="008A4DBE">
      <w:pPr>
        <w:suppressAutoHyphens/>
        <w:spacing w:line="100" w:lineRule="atLeast"/>
        <w:rPr>
          <w:rFonts w:eastAsia="Arial Unicode MS"/>
          <w:b/>
          <w:color w:val="000000"/>
          <w:kern w:val="1"/>
          <w:lang w:val="sr-Cyrl-CS" w:eastAsia="ar-SA"/>
        </w:rPr>
      </w:pPr>
    </w:p>
    <w:p w:rsidR="008A4DBE" w:rsidRPr="000627B9" w:rsidRDefault="008A4DBE" w:rsidP="008A4DBE">
      <w:pPr>
        <w:suppressAutoHyphens/>
        <w:spacing w:line="100" w:lineRule="atLeast"/>
        <w:rPr>
          <w:rFonts w:eastAsia="Arial Unicode MS"/>
          <w:b/>
          <w:color w:val="000000"/>
          <w:kern w:val="1"/>
          <w:lang w:val="sr-Cyrl-CS" w:eastAsia="ar-SA"/>
        </w:rPr>
      </w:pPr>
    </w:p>
    <w:p w:rsidR="008A4DBE" w:rsidRPr="000627B9" w:rsidRDefault="00DF0229" w:rsidP="00DF0229">
      <w:pPr>
        <w:suppressAutoHyphens/>
        <w:spacing w:line="100" w:lineRule="atLeast"/>
        <w:jc w:val="right"/>
        <w:rPr>
          <w:rFonts w:eastAsia="Arial Unicode MS"/>
          <w:color w:val="000000"/>
          <w:kern w:val="1"/>
          <w:lang w:val="sr-Cyrl-CS" w:eastAsia="ar-SA"/>
        </w:rPr>
      </w:pPr>
      <w:r w:rsidRPr="000627B9">
        <w:rPr>
          <w:rFonts w:eastAsia="Arial Unicode MS"/>
          <w:color w:val="000000"/>
          <w:kern w:val="1"/>
          <w:lang w:val="sr-Cyrl-CS" w:eastAsia="ar-SA"/>
        </w:rPr>
        <w:t>ПОНУЂАЧ</w:t>
      </w:r>
    </w:p>
    <w:p w:rsidR="00DF0229" w:rsidRPr="000627B9" w:rsidRDefault="00DF0229" w:rsidP="00DF0229">
      <w:pPr>
        <w:suppressAutoHyphens/>
        <w:spacing w:line="100" w:lineRule="atLeast"/>
        <w:jc w:val="right"/>
        <w:rPr>
          <w:rFonts w:eastAsia="Arial Unicode MS"/>
          <w:b/>
          <w:color w:val="000000"/>
          <w:kern w:val="1"/>
          <w:lang w:val="sr-Cyrl-CS" w:eastAsia="ar-SA"/>
        </w:rPr>
      </w:pPr>
    </w:p>
    <w:p w:rsidR="00DF0229" w:rsidRPr="000627B9" w:rsidRDefault="00DF0229" w:rsidP="00DF0229">
      <w:pPr>
        <w:suppressAutoHyphens/>
        <w:spacing w:line="100" w:lineRule="atLeast"/>
        <w:jc w:val="right"/>
        <w:rPr>
          <w:rFonts w:eastAsia="Arial Unicode MS"/>
          <w:b/>
          <w:color w:val="000000"/>
          <w:kern w:val="1"/>
          <w:lang w:val="sr-Cyrl-CS" w:eastAsia="ar-SA"/>
        </w:rPr>
      </w:pPr>
      <w:r w:rsidRPr="000627B9">
        <w:rPr>
          <w:rFonts w:eastAsia="Arial Unicode MS"/>
          <w:b/>
          <w:color w:val="000000"/>
          <w:kern w:val="1"/>
          <w:lang w:val="sr-Cyrl-CS" w:eastAsia="ar-SA"/>
        </w:rPr>
        <w:t>___________________________</w:t>
      </w:r>
    </w:p>
    <w:p w:rsidR="008A4DBE" w:rsidRPr="000627B9" w:rsidRDefault="008A4DBE" w:rsidP="008A4DBE">
      <w:pPr>
        <w:suppressAutoHyphens/>
        <w:spacing w:line="100" w:lineRule="atLeast"/>
        <w:rPr>
          <w:rFonts w:eastAsia="Arial Unicode MS"/>
          <w:b/>
          <w:color w:val="000000"/>
          <w:kern w:val="1"/>
          <w:lang w:val="sr-Cyrl-CS" w:eastAsia="ar-SA"/>
        </w:rPr>
      </w:pPr>
    </w:p>
    <w:p w:rsidR="008A4DBE" w:rsidRPr="000627B9" w:rsidRDefault="008A4DBE" w:rsidP="008A4DBE">
      <w:pPr>
        <w:suppressAutoHyphens/>
        <w:spacing w:line="100" w:lineRule="atLeast"/>
        <w:rPr>
          <w:rFonts w:eastAsia="Arial Unicode MS"/>
          <w:b/>
          <w:color w:val="000000"/>
          <w:kern w:val="1"/>
          <w:lang w:val="sr-Cyrl-CS" w:eastAsia="ar-SA"/>
        </w:rPr>
      </w:pPr>
    </w:p>
    <w:p w:rsidR="008A4DBE" w:rsidRPr="000627B9" w:rsidRDefault="008A4DBE" w:rsidP="008A4DBE">
      <w:pPr>
        <w:suppressAutoHyphens/>
        <w:spacing w:line="100" w:lineRule="atLeast"/>
        <w:rPr>
          <w:rFonts w:eastAsia="Arial Unicode MS"/>
          <w:b/>
          <w:color w:val="000000"/>
          <w:kern w:val="1"/>
          <w:lang w:val="sr-Cyrl-CS" w:eastAsia="ar-SA"/>
        </w:rPr>
      </w:pPr>
    </w:p>
    <w:p w:rsidR="008A4DBE" w:rsidRPr="000627B9" w:rsidRDefault="008A4DBE" w:rsidP="008A4DBE">
      <w:pPr>
        <w:suppressAutoHyphens/>
        <w:spacing w:line="100" w:lineRule="atLeast"/>
        <w:rPr>
          <w:rFonts w:eastAsia="Arial Unicode MS"/>
          <w:b/>
          <w:color w:val="000000"/>
          <w:kern w:val="1"/>
          <w:lang w:val="sr-Cyrl-CS" w:eastAsia="ar-SA"/>
        </w:rPr>
      </w:pPr>
    </w:p>
    <w:p w:rsidR="008A4DBE" w:rsidRPr="000627B9" w:rsidRDefault="008A4DBE" w:rsidP="008A4DBE">
      <w:pPr>
        <w:suppressAutoHyphens/>
        <w:spacing w:line="100" w:lineRule="atLeast"/>
        <w:rPr>
          <w:rFonts w:eastAsia="Arial Unicode MS"/>
          <w:b/>
          <w:color w:val="000000"/>
          <w:kern w:val="1"/>
          <w:lang w:val="sr-Cyrl-CS" w:eastAsia="ar-SA"/>
        </w:rPr>
      </w:pPr>
    </w:p>
    <w:p w:rsidR="008A4DBE" w:rsidRPr="000627B9" w:rsidRDefault="008A4DBE" w:rsidP="008A4DBE">
      <w:pPr>
        <w:suppressAutoHyphens/>
        <w:spacing w:line="100" w:lineRule="atLeast"/>
        <w:rPr>
          <w:rFonts w:eastAsia="Arial Unicode MS"/>
          <w:b/>
          <w:color w:val="000000"/>
          <w:kern w:val="1"/>
          <w:lang w:val="sr-Cyrl-CS" w:eastAsia="ar-SA"/>
        </w:rPr>
      </w:pPr>
      <w:r w:rsidRPr="000627B9">
        <w:rPr>
          <w:rFonts w:eastAsia="Arial Unicode MS"/>
          <w:b/>
          <w:color w:val="000000"/>
          <w:kern w:val="1"/>
          <w:lang w:val="sr-Cyrl-CS" w:eastAsia="ar-SA"/>
        </w:rPr>
        <w:lastRenderedPageBreak/>
        <w:t xml:space="preserve">                                </w:t>
      </w:r>
    </w:p>
    <w:p w:rsidR="00061703" w:rsidRPr="000627B9" w:rsidRDefault="00061703" w:rsidP="008A4DBE">
      <w:pPr>
        <w:suppressAutoHyphens/>
        <w:spacing w:line="100" w:lineRule="atLeast"/>
        <w:rPr>
          <w:rFonts w:eastAsia="Arial Unicode MS"/>
          <w:b/>
          <w:color w:val="000000"/>
          <w:kern w:val="1"/>
          <w:lang w:val="sr-Cyrl-CS" w:eastAsia="ar-SA"/>
        </w:rPr>
      </w:pPr>
    </w:p>
    <w:p w:rsidR="008A4DBE" w:rsidRPr="000627B9" w:rsidRDefault="008A4DBE" w:rsidP="008A4DBE">
      <w:pPr>
        <w:shd w:val="clear" w:color="auto" w:fill="C6D9F1"/>
        <w:suppressAutoHyphens/>
        <w:spacing w:line="100" w:lineRule="atLeast"/>
        <w:jc w:val="center"/>
        <w:rPr>
          <w:rFonts w:eastAsia="Arial Unicode MS"/>
          <w:b/>
          <w:bCs/>
          <w:i/>
          <w:iCs/>
          <w:color w:val="000000"/>
          <w:kern w:val="1"/>
          <w:lang w:eastAsia="ar-SA"/>
        </w:rPr>
      </w:pPr>
      <w:r w:rsidRPr="000627B9">
        <w:rPr>
          <w:rFonts w:eastAsia="Arial Unicode MS"/>
          <w:b/>
          <w:bCs/>
          <w:i/>
          <w:iCs/>
          <w:color w:val="000000"/>
          <w:kern w:val="1"/>
          <w:lang w:eastAsia="ar-SA"/>
        </w:rPr>
        <w:t>III  ТЕХНИЧКА ДОКУМЕНТАЦИЈА И ПЛАНОВИ</w:t>
      </w:r>
    </w:p>
    <w:p w:rsidR="008A4DBE" w:rsidRPr="000627B9" w:rsidRDefault="008A4DBE" w:rsidP="008A4DBE">
      <w:pPr>
        <w:suppressAutoHyphens/>
        <w:spacing w:line="100" w:lineRule="atLeast"/>
        <w:rPr>
          <w:rFonts w:eastAsia="Arial Unicode MS"/>
          <w:b/>
          <w:bCs/>
          <w:i/>
          <w:iCs/>
          <w:color w:val="000000"/>
          <w:kern w:val="1"/>
          <w:lang w:val="sr-Cyrl-CS" w:eastAsia="ar-SA"/>
        </w:rPr>
      </w:pPr>
    </w:p>
    <w:p w:rsidR="00DF0229" w:rsidRPr="000627B9" w:rsidRDefault="00DF0229" w:rsidP="00DF0229">
      <w:pPr>
        <w:rPr>
          <w:bCs/>
          <w:iCs/>
          <w:lang w:val="sr-Cyrl-CS"/>
        </w:rPr>
      </w:pPr>
      <w:r w:rsidRPr="000627B9">
        <w:rPr>
          <w:bCs/>
          <w:iCs/>
          <w:lang w:val="sr-Cyrl-CS"/>
        </w:rPr>
        <w:t>Предметна јавна набавка не садржи техничку документацију и планове.</w:t>
      </w:r>
    </w:p>
    <w:p w:rsidR="008A4DBE" w:rsidRPr="000627B9" w:rsidRDefault="008A4DBE" w:rsidP="008A4DBE">
      <w:pPr>
        <w:suppressAutoHyphens/>
        <w:spacing w:line="100" w:lineRule="atLeast"/>
        <w:rPr>
          <w:rFonts w:eastAsia="Arial Unicode MS"/>
          <w:bCs/>
          <w:iCs/>
          <w:color w:val="000000"/>
          <w:kern w:val="1"/>
          <w:lang w:val="sr-Cyrl-CS" w:eastAsia="ar-SA"/>
        </w:rPr>
      </w:pPr>
    </w:p>
    <w:p w:rsidR="008A4DBE" w:rsidRPr="000627B9" w:rsidRDefault="008A4DBE" w:rsidP="008A4DBE">
      <w:pPr>
        <w:suppressAutoHyphens/>
        <w:spacing w:line="100" w:lineRule="atLeast"/>
        <w:rPr>
          <w:rFonts w:eastAsia="Arial Unicode MS"/>
          <w:color w:val="000000"/>
          <w:kern w:val="1"/>
          <w:lang w:eastAsia="ar-SA"/>
        </w:rPr>
      </w:pPr>
    </w:p>
    <w:p w:rsidR="008A4DBE" w:rsidRPr="000627B9" w:rsidRDefault="008A4DBE" w:rsidP="008A4DBE">
      <w:pPr>
        <w:suppressAutoHyphens/>
        <w:spacing w:line="100" w:lineRule="atLeast"/>
        <w:rPr>
          <w:rFonts w:eastAsia="Arial Unicode MS"/>
          <w:i/>
          <w:iCs/>
          <w:color w:val="000000"/>
          <w:kern w:val="1"/>
          <w:lang w:eastAsia="ar-SA"/>
        </w:rPr>
      </w:pPr>
    </w:p>
    <w:p w:rsidR="008A4DBE" w:rsidRPr="000627B9" w:rsidRDefault="008A4DBE" w:rsidP="008A4DBE">
      <w:pPr>
        <w:suppressAutoHyphens/>
        <w:spacing w:line="100" w:lineRule="atLeast"/>
        <w:rPr>
          <w:rFonts w:eastAsia="Arial Unicode MS"/>
          <w:i/>
          <w:iCs/>
          <w:color w:val="000000"/>
          <w:kern w:val="1"/>
          <w:lang w:eastAsia="ar-SA"/>
        </w:rPr>
      </w:pPr>
    </w:p>
    <w:p w:rsidR="008A4DBE" w:rsidRPr="000627B9" w:rsidRDefault="008A4DBE" w:rsidP="008A4DBE">
      <w:pPr>
        <w:suppressAutoHyphens/>
        <w:spacing w:line="100" w:lineRule="atLeast"/>
        <w:rPr>
          <w:rFonts w:eastAsia="Arial Unicode MS"/>
          <w:i/>
          <w:iCs/>
          <w:color w:val="000000"/>
          <w:kern w:val="1"/>
          <w:lang w:eastAsia="ar-SA"/>
        </w:rPr>
      </w:pPr>
    </w:p>
    <w:p w:rsidR="008A4DBE" w:rsidRPr="000627B9" w:rsidRDefault="008A4DBE" w:rsidP="008A4DBE">
      <w:pPr>
        <w:suppressAutoHyphens/>
        <w:spacing w:line="100" w:lineRule="atLeast"/>
        <w:rPr>
          <w:rFonts w:eastAsia="Arial Unicode MS"/>
          <w:i/>
          <w:iCs/>
          <w:color w:val="000000"/>
          <w:kern w:val="1"/>
          <w:lang w:eastAsia="ar-SA"/>
        </w:rPr>
      </w:pPr>
    </w:p>
    <w:p w:rsidR="008A4DBE" w:rsidRPr="000627B9" w:rsidRDefault="008A4DBE" w:rsidP="008A4DBE">
      <w:pPr>
        <w:suppressAutoHyphens/>
        <w:spacing w:line="100" w:lineRule="atLeast"/>
        <w:rPr>
          <w:rFonts w:eastAsia="Arial Unicode MS"/>
          <w:i/>
          <w:iCs/>
          <w:color w:val="000000"/>
          <w:kern w:val="1"/>
          <w:lang w:eastAsia="ar-SA"/>
        </w:rPr>
      </w:pPr>
    </w:p>
    <w:p w:rsidR="008A4DBE" w:rsidRPr="000627B9" w:rsidRDefault="008A4DBE" w:rsidP="008A4DBE">
      <w:pPr>
        <w:suppressAutoHyphens/>
        <w:spacing w:line="100" w:lineRule="atLeast"/>
        <w:rPr>
          <w:rFonts w:eastAsia="Arial Unicode MS"/>
          <w:i/>
          <w:iCs/>
          <w:color w:val="000000"/>
          <w:kern w:val="1"/>
          <w:lang w:eastAsia="ar-SA"/>
        </w:rPr>
      </w:pPr>
    </w:p>
    <w:p w:rsidR="008A4DBE" w:rsidRPr="000627B9" w:rsidRDefault="008A4DBE" w:rsidP="008A4DBE">
      <w:pPr>
        <w:suppressAutoHyphens/>
        <w:spacing w:line="100" w:lineRule="atLeast"/>
        <w:rPr>
          <w:rFonts w:eastAsia="Arial Unicode MS"/>
          <w:i/>
          <w:iCs/>
          <w:color w:val="000000"/>
          <w:kern w:val="1"/>
          <w:lang w:eastAsia="ar-SA"/>
        </w:rPr>
      </w:pPr>
    </w:p>
    <w:p w:rsidR="008A4DBE" w:rsidRPr="000627B9" w:rsidRDefault="008A4DBE" w:rsidP="008A4DBE">
      <w:pPr>
        <w:suppressAutoHyphens/>
        <w:spacing w:line="100" w:lineRule="atLeast"/>
        <w:rPr>
          <w:rFonts w:eastAsia="Arial Unicode MS"/>
          <w:i/>
          <w:iCs/>
          <w:color w:val="000000"/>
          <w:kern w:val="1"/>
          <w:lang w:eastAsia="ar-SA"/>
        </w:rPr>
      </w:pPr>
    </w:p>
    <w:p w:rsidR="008A4DBE" w:rsidRPr="000627B9" w:rsidRDefault="008A4DBE" w:rsidP="008A4DBE">
      <w:pPr>
        <w:suppressAutoHyphens/>
        <w:spacing w:line="100" w:lineRule="atLeast"/>
        <w:rPr>
          <w:rFonts w:eastAsia="Arial Unicode MS"/>
          <w:i/>
          <w:iCs/>
          <w:color w:val="000000"/>
          <w:kern w:val="1"/>
          <w:lang w:eastAsia="ar-SA"/>
        </w:rPr>
      </w:pPr>
    </w:p>
    <w:p w:rsidR="008A4DBE" w:rsidRPr="000627B9" w:rsidRDefault="008A4DBE" w:rsidP="008A4DBE">
      <w:pPr>
        <w:suppressAutoHyphens/>
        <w:spacing w:line="100" w:lineRule="atLeast"/>
        <w:rPr>
          <w:rFonts w:eastAsia="Arial Unicode MS"/>
          <w:i/>
          <w:iCs/>
          <w:color w:val="000000"/>
          <w:kern w:val="1"/>
          <w:lang w:eastAsia="ar-SA"/>
        </w:rPr>
      </w:pPr>
    </w:p>
    <w:p w:rsidR="008A4DBE" w:rsidRPr="000627B9" w:rsidRDefault="008A4DBE" w:rsidP="008A4DBE">
      <w:pPr>
        <w:suppressAutoHyphens/>
        <w:spacing w:line="100" w:lineRule="atLeast"/>
        <w:rPr>
          <w:rFonts w:eastAsia="Arial Unicode MS"/>
          <w:i/>
          <w:iCs/>
          <w:color w:val="000000"/>
          <w:kern w:val="1"/>
          <w:lang w:eastAsia="ar-SA"/>
        </w:rPr>
      </w:pPr>
    </w:p>
    <w:p w:rsidR="008A4DBE" w:rsidRPr="000627B9" w:rsidRDefault="008A4DBE" w:rsidP="008A4DBE">
      <w:pPr>
        <w:suppressAutoHyphens/>
        <w:spacing w:line="100" w:lineRule="atLeast"/>
        <w:rPr>
          <w:rFonts w:eastAsia="Arial Unicode MS"/>
          <w:i/>
          <w:iCs/>
          <w:color w:val="000000"/>
          <w:kern w:val="1"/>
          <w:lang w:eastAsia="ar-SA"/>
        </w:rPr>
      </w:pPr>
    </w:p>
    <w:p w:rsidR="008A4DBE" w:rsidRPr="000627B9" w:rsidRDefault="008A4DBE" w:rsidP="008A4DBE">
      <w:pPr>
        <w:suppressAutoHyphens/>
        <w:spacing w:line="100" w:lineRule="atLeast"/>
        <w:rPr>
          <w:rFonts w:eastAsia="Arial Unicode MS"/>
          <w:i/>
          <w:iCs/>
          <w:color w:val="000000"/>
          <w:kern w:val="1"/>
          <w:lang w:eastAsia="ar-SA"/>
        </w:rPr>
      </w:pPr>
    </w:p>
    <w:p w:rsidR="008A4DBE" w:rsidRPr="000627B9" w:rsidRDefault="008A4DBE" w:rsidP="008A4DBE">
      <w:pPr>
        <w:suppressAutoHyphens/>
        <w:spacing w:line="100" w:lineRule="atLeast"/>
        <w:rPr>
          <w:rFonts w:eastAsia="Arial Unicode MS"/>
          <w:i/>
          <w:iCs/>
          <w:color w:val="000000"/>
          <w:kern w:val="1"/>
          <w:lang w:eastAsia="ar-SA"/>
        </w:rPr>
      </w:pPr>
    </w:p>
    <w:p w:rsidR="008A4DBE" w:rsidRPr="000627B9" w:rsidRDefault="008A4DBE" w:rsidP="008A4DBE">
      <w:pPr>
        <w:suppressAutoHyphens/>
        <w:spacing w:line="100" w:lineRule="atLeast"/>
        <w:rPr>
          <w:rFonts w:eastAsia="Arial Unicode MS"/>
          <w:i/>
          <w:iCs/>
          <w:color w:val="000000"/>
          <w:kern w:val="1"/>
          <w:lang w:eastAsia="ar-SA"/>
        </w:rPr>
      </w:pPr>
    </w:p>
    <w:p w:rsidR="008A4DBE" w:rsidRPr="000627B9" w:rsidRDefault="008A4DBE" w:rsidP="008A4DBE">
      <w:pPr>
        <w:suppressAutoHyphens/>
        <w:spacing w:line="100" w:lineRule="atLeast"/>
        <w:rPr>
          <w:rFonts w:eastAsia="Arial Unicode MS"/>
          <w:i/>
          <w:iCs/>
          <w:color w:val="000000"/>
          <w:kern w:val="1"/>
          <w:lang w:eastAsia="ar-SA"/>
        </w:rPr>
      </w:pPr>
    </w:p>
    <w:p w:rsidR="008A4DBE" w:rsidRPr="000627B9" w:rsidRDefault="008A4DBE" w:rsidP="008A4DBE">
      <w:pPr>
        <w:suppressAutoHyphens/>
        <w:spacing w:line="100" w:lineRule="atLeast"/>
        <w:rPr>
          <w:rFonts w:eastAsia="Arial Unicode MS"/>
          <w:i/>
          <w:iCs/>
          <w:color w:val="000000"/>
          <w:kern w:val="1"/>
          <w:lang w:eastAsia="ar-SA"/>
        </w:rPr>
      </w:pPr>
    </w:p>
    <w:p w:rsidR="008A4DBE" w:rsidRPr="000627B9" w:rsidRDefault="008A4DBE" w:rsidP="008A4DBE">
      <w:pPr>
        <w:suppressAutoHyphens/>
        <w:spacing w:line="100" w:lineRule="atLeast"/>
        <w:rPr>
          <w:rFonts w:eastAsia="Arial Unicode MS"/>
          <w:i/>
          <w:iCs/>
          <w:color w:val="000000"/>
          <w:kern w:val="1"/>
          <w:lang w:eastAsia="ar-SA"/>
        </w:rPr>
      </w:pPr>
    </w:p>
    <w:p w:rsidR="008A4DBE" w:rsidRPr="000627B9" w:rsidRDefault="008A4DBE" w:rsidP="008A4DBE">
      <w:pPr>
        <w:suppressAutoHyphens/>
        <w:spacing w:line="100" w:lineRule="atLeast"/>
        <w:rPr>
          <w:rFonts w:eastAsia="Arial Unicode MS"/>
          <w:i/>
          <w:iCs/>
          <w:color w:val="000000"/>
          <w:kern w:val="1"/>
          <w:lang w:eastAsia="ar-SA"/>
        </w:rPr>
      </w:pPr>
    </w:p>
    <w:p w:rsidR="008A4DBE" w:rsidRPr="000627B9" w:rsidRDefault="008A4DBE" w:rsidP="008A4DBE">
      <w:pPr>
        <w:suppressAutoHyphens/>
        <w:spacing w:line="100" w:lineRule="atLeast"/>
        <w:rPr>
          <w:rFonts w:eastAsia="Arial Unicode MS"/>
          <w:i/>
          <w:iCs/>
          <w:color w:val="000000"/>
          <w:kern w:val="1"/>
          <w:lang w:eastAsia="ar-SA"/>
        </w:rPr>
      </w:pPr>
    </w:p>
    <w:p w:rsidR="008A4DBE" w:rsidRPr="000627B9" w:rsidRDefault="008A4DBE" w:rsidP="008A4DBE">
      <w:pPr>
        <w:suppressAutoHyphens/>
        <w:spacing w:line="100" w:lineRule="atLeast"/>
        <w:rPr>
          <w:rFonts w:eastAsia="Arial Unicode MS"/>
          <w:i/>
          <w:iCs/>
          <w:color w:val="000000"/>
          <w:kern w:val="1"/>
          <w:lang w:eastAsia="ar-SA"/>
        </w:rPr>
      </w:pPr>
    </w:p>
    <w:p w:rsidR="008A4DBE" w:rsidRPr="000627B9" w:rsidRDefault="008A4DBE" w:rsidP="008A4DBE">
      <w:pPr>
        <w:suppressAutoHyphens/>
        <w:spacing w:line="100" w:lineRule="atLeast"/>
        <w:rPr>
          <w:rFonts w:eastAsia="Arial Unicode MS"/>
          <w:i/>
          <w:iCs/>
          <w:color w:val="000000"/>
          <w:kern w:val="1"/>
          <w:lang w:eastAsia="ar-SA"/>
        </w:rPr>
      </w:pPr>
    </w:p>
    <w:p w:rsidR="008A4DBE" w:rsidRPr="000627B9" w:rsidRDefault="008A4DBE" w:rsidP="008A4DBE">
      <w:pPr>
        <w:suppressAutoHyphens/>
        <w:spacing w:line="100" w:lineRule="atLeast"/>
        <w:rPr>
          <w:rFonts w:eastAsia="Arial Unicode MS"/>
          <w:i/>
          <w:iCs/>
          <w:color w:val="000000"/>
          <w:kern w:val="1"/>
          <w:lang w:eastAsia="ar-SA"/>
        </w:rPr>
      </w:pPr>
    </w:p>
    <w:p w:rsidR="008A4DBE" w:rsidRPr="000627B9" w:rsidRDefault="008A4DBE" w:rsidP="008A4DBE">
      <w:pPr>
        <w:suppressAutoHyphens/>
        <w:spacing w:line="100" w:lineRule="atLeast"/>
        <w:rPr>
          <w:rFonts w:eastAsia="Arial Unicode MS"/>
          <w:i/>
          <w:iCs/>
          <w:color w:val="000000"/>
          <w:kern w:val="1"/>
          <w:lang w:eastAsia="ar-SA"/>
        </w:rPr>
      </w:pPr>
    </w:p>
    <w:p w:rsidR="008A4DBE" w:rsidRPr="000627B9" w:rsidRDefault="008A4DBE" w:rsidP="008A4DBE">
      <w:pPr>
        <w:suppressAutoHyphens/>
        <w:spacing w:line="100" w:lineRule="atLeast"/>
        <w:rPr>
          <w:rFonts w:eastAsia="Arial Unicode MS"/>
          <w:i/>
          <w:iCs/>
          <w:color w:val="000000"/>
          <w:kern w:val="1"/>
          <w:lang w:eastAsia="ar-SA"/>
        </w:rPr>
      </w:pPr>
    </w:p>
    <w:p w:rsidR="008A4DBE" w:rsidRPr="000627B9" w:rsidRDefault="008A4DBE" w:rsidP="008A4DBE">
      <w:pPr>
        <w:suppressAutoHyphens/>
        <w:spacing w:line="100" w:lineRule="atLeast"/>
        <w:rPr>
          <w:rFonts w:eastAsia="Arial Unicode MS"/>
          <w:i/>
          <w:iCs/>
          <w:color w:val="000000"/>
          <w:kern w:val="1"/>
          <w:lang w:eastAsia="ar-SA"/>
        </w:rPr>
      </w:pPr>
    </w:p>
    <w:p w:rsidR="008A4DBE" w:rsidRPr="000627B9" w:rsidRDefault="008A4DBE" w:rsidP="008A4DBE">
      <w:pPr>
        <w:suppressAutoHyphens/>
        <w:spacing w:line="100" w:lineRule="atLeast"/>
        <w:rPr>
          <w:rFonts w:eastAsia="Arial Unicode MS"/>
          <w:i/>
          <w:iCs/>
          <w:color w:val="000000"/>
          <w:kern w:val="1"/>
          <w:lang w:eastAsia="ar-SA"/>
        </w:rPr>
      </w:pPr>
    </w:p>
    <w:p w:rsidR="008A4DBE" w:rsidRPr="000627B9" w:rsidRDefault="008A4DBE" w:rsidP="008A4DBE">
      <w:pPr>
        <w:suppressAutoHyphens/>
        <w:spacing w:line="100" w:lineRule="atLeast"/>
        <w:rPr>
          <w:rFonts w:eastAsia="Arial Unicode MS"/>
          <w:i/>
          <w:iCs/>
          <w:color w:val="000000"/>
          <w:kern w:val="1"/>
          <w:lang w:eastAsia="ar-SA"/>
        </w:rPr>
      </w:pPr>
    </w:p>
    <w:p w:rsidR="008A4DBE" w:rsidRPr="000627B9" w:rsidRDefault="008A4DBE" w:rsidP="008A4DBE">
      <w:pPr>
        <w:suppressAutoHyphens/>
        <w:spacing w:line="100" w:lineRule="atLeast"/>
        <w:rPr>
          <w:rFonts w:eastAsia="Arial Unicode MS"/>
          <w:i/>
          <w:iCs/>
          <w:color w:val="000000"/>
          <w:kern w:val="1"/>
          <w:lang w:eastAsia="ar-SA"/>
        </w:rPr>
      </w:pPr>
    </w:p>
    <w:p w:rsidR="008A4DBE" w:rsidRPr="000627B9" w:rsidRDefault="008A4DBE" w:rsidP="008A4DBE">
      <w:pPr>
        <w:suppressAutoHyphens/>
        <w:spacing w:line="100" w:lineRule="atLeast"/>
        <w:rPr>
          <w:rFonts w:eastAsia="Arial Unicode MS"/>
          <w:i/>
          <w:iCs/>
          <w:color w:val="000000"/>
          <w:kern w:val="1"/>
          <w:lang w:eastAsia="ar-SA"/>
        </w:rPr>
      </w:pPr>
    </w:p>
    <w:p w:rsidR="008A4DBE" w:rsidRPr="000627B9" w:rsidRDefault="008A4DBE" w:rsidP="008A4DBE">
      <w:pPr>
        <w:suppressAutoHyphens/>
        <w:spacing w:line="100" w:lineRule="atLeast"/>
        <w:rPr>
          <w:rFonts w:eastAsia="Arial Unicode MS"/>
          <w:i/>
          <w:iCs/>
          <w:color w:val="000000"/>
          <w:kern w:val="1"/>
          <w:lang w:eastAsia="ar-SA"/>
        </w:rPr>
      </w:pPr>
    </w:p>
    <w:p w:rsidR="008A4DBE" w:rsidRPr="000627B9" w:rsidRDefault="008A4DBE" w:rsidP="008A4DBE">
      <w:pPr>
        <w:suppressAutoHyphens/>
        <w:spacing w:line="100" w:lineRule="atLeast"/>
        <w:rPr>
          <w:rFonts w:eastAsia="Arial Unicode MS"/>
          <w:i/>
          <w:iCs/>
          <w:color w:val="000000"/>
          <w:kern w:val="1"/>
          <w:lang w:eastAsia="ar-SA"/>
        </w:rPr>
      </w:pPr>
    </w:p>
    <w:p w:rsidR="008A4DBE" w:rsidRPr="000627B9" w:rsidRDefault="008A4DBE" w:rsidP="008A4DBE">
      <w:pPr>
        <w:suppressAutoHyphens/>
        <w:spacing w:line="100" w:lineRule="atLeast"/>
        <w:rPr>
          <w:rFonts w:eastAsia="Arial Unicode MS"/>
          <w:i/>
          <w:iCs/>
          <w:color w:val="000000"/>
          <w:kern w:val="1"/>
          <w:lang w:eastAsia="ar-SA"/>
        </w:rPr>
      </w:pPr>
    </w:p>
    <w:p w:rsidR="008A4DBE" w:rsidRPr="000627B9" w:rsidRDefault="008A4DBE" w:rsidP="008A4DBE">
      <w:pPr>
        <w:suppressAutoHyphens/>
        <w:spacing w:line="100" w:lineRule="atLeast"/>
        <w:rPr>
          <w:rFonts w:eastAsia="Arial Unicode MS"/>
          <w:i/>
          <w:iCs/>
          <w:color w:val="000000"/>
          <w:kern w:val="1"/>
          <w:lang w:eastAsia="ar-SA"/>
        </w:rPr>
      </w:pPr>
    </w:p>
    <w:p w:rsidR="008A4DBE" w:rsidRPr="000627B9" w:rsidRDefault="008A4DBE" w:rsidP="008A4DBE">
      <w:pPr>
        <w:suppressAutoHyphens/>
        <w:spacing w:line="100" w:lineRule="atLeast"/>
        <w:rPr>
          <w:rFonts w:eastAsia="Arial Unicode MS"/>
          <w:i/>
          <w:iCs/>
          <w:color w:val="000000"/>
          <w:kern w:val="1"/>
          <w:lang w:eastAsia="ar-SA"/>
        </w:rPr>
      </w:pPr>
    </w:p>
    <w:p w:rsidR="008A4DBE" w:rsidRPr="000627B9" w:rsidRDefault="008A4DBE" w:rsidP="008A4DBE">
      <w:pPr>
        <w:suppressAutoHyphens/>
        <w:spacing w:line="100" w:lineRule="atLeast"/>
        <w:rPr>
          <w:rFonts w:eastAsia="Arial Unicode MS"/>
          <w:i/>
          <w:iCs/>
          <w:color w:val="000000"/>
          <w:kern w:val="1"/>
          <w:lang w:eastAsia="ar-SA"/>
        </w:rPr>
      </w:pPr>
    </w:p>
    <w:p w:rsidR="008A4DBE" w:rsidRPr="000627B9" w:rsidRDefault="008A4DBE" w:rsidP="008A4DBE">
      <w:pPr>
        <w:suppressAutoHyphens/>
        <w:spacing w:line="100" w:lineRule="atLeast"/>
        <w:rPr>
          <w:rFonts w:eastAsia="Arial Unicode MS"/>
          <w:i/>
          <w:iCs/>
          <w:color w:val="000000"/>
          <w:kern w:val="1"/>
          <w:lang w:eastAsia="ar-SA"/>
        </w:rPr>
      </w:pPr>
    </w:p>
    <w:p w:rsidR="008A4DBE" w:rsidRPr="000627B9" w:rsidRDefault="008A4DBE" w:rsidP="008A4DBE">
      <w:pPr>
        <w:suppressAutoHyphens/>
        <w:spacing w:line="100" w:lineRule="atLeast"/>
        <w:rPr>
          <w:rFonts w:eastAsia="Arial Unicode MS"/>
          <w:i/>
          <w:iCs/>
          <w:color w:val="000000"/>
          <w:kern w:val="1"/>
          <w:lang w:eastAsia="ar-SA"/>
        </w:rPr>
      </w:pPr>
    </w:p>
    <w:p w:rsidR="008A4DBE" w:rsidRPr="000627B9" w:rsidRDefault="008A4DBE" w:rsidP="008A4DBE">
      <w:pPr>
        <w:suppressAutoHyphens/>
        <w:spacing w:line="100" w:lineRule="atLeast"/>
        <w:rPr>
          <w:rFonts w:eastAsia="Arial Unicode MS"/>
          <w:i/>
          <w:iCs/>
          <w:color w:val="000000"/>
          <w:kern w:val="1"/>
          <w:lang w:eastAsia="ar-SA"/>
        </w:rPr>
      </w:pPr>
    </w:p>
    <w:p w:rsidR="008A4DBE" w:rsidRPr="000627B9" w:rsidRDefault="008A4DBE" w:rsidP="008A4DBE">
      <w:pPr>
        <w:suppressAutoHyphens/>
        <w:spacing w:line="100" w:lineRule="atLeast"/>
        <w:rPr>
          <w:rFonts w:eastAsia="Arial Unicode MS"/>
          <w:i/>
          <w:iCs/>
          <w:color w:val="000000"/>
          <w:kern w:val="1"/>
          <w:lang w:val="sr-Cyrl-CS" w:eastAsia="ar-SA"/>
        </w:rPr>
      </w:pPr>
    </w:p>
    <w:p w:rsidR="008A4DBE" w:rsidRPr="000627B9" w:rsidRDefault="008A4DBE" w:rsidP="008A4DBE">
      <w:pPr>
        <w:suppressAutoHyphens/>
        <w:spacing w:line="100" w:lineRule="atLeast"/>
        <w:rPr>
          <w:rFonts w:eastAsia="Arial Unicode MS"/>
          <w:i/>
          <w:iCs/>
          <w:color w:val="000000"/>
          <w:kern w:val="1"/>
          <w:lang w:val="sr-Cyrl-CS" w:eastAsia="ar-SA"/>
        </w:rPr>
      </w:pPr>
    </w:p>
    <w:p w:rsidR="008A4DBE" w:rsidRPr="000627B9" w:rsidRDefault="008A4DBE" w:rsidP="008A4DBE">
      <w:pPr>
        <w:suppressAutoHyphens/>
        <w:spacing w:line="100" w:lineRule="atLeast"/>
        <w:rPr>
          <w:rFonts w:eastAsia="Arial Unicode MS"/>
          <w:i/>
          <w:iCs/>
          <w:color w:val="000000"/>
          <w:kern w:val="1"/>
          <w:lang w:val="sr-Cyrl-CS" w:eastAsia="ar-SA"/>
        </w:rPr>
      </w:pPr>
    </w:p>
    <w:p w:rsidR="008A4DBE" w:rsidRPr="000627B9" w:rsidRDefault="008A4DBE" w:rsidP="008A4DBE">
      <w:pPr>
        <w:suppressAutoHyphens/>
        <w:spacing w:line="100" w:lineRule="atLeast"/>
        <w:rPr>
          <w:rFonts w:eastAsia="Arial Unicode MS"/>
          <w:i/>
          <w:iCs/>
          <w:color w:val="000000"/>
          <w:kern w:val="1"/>
          <w:lang w:val="sr-Cyrl-CS" w:eastAsia="ar-SA"/>
        </w:rPr>
      </w:pPr>
    </w:p>
    <w:p w:rsidR="00061703" w:rsidRPr="00E25033" w:rsidRDefault="00061703" w:rsidP="008A4DBE">
      <w:pPr>
        <w:suppressAutoHyphens/>
        <w:spacing w:line="100" w:lineRule="atLeast"/>
        <w:rPr>
          <w:rFonts w:eastAsia="Arial Unicode MS"/>
          <w:i/>
          <w:iCs/>
          <w:color w:val="000000"/>
          <w:kern w:val="1"/>
          <w:lang w:eastAsia="ar-SA"/>
        </w:rPr>
      </w:pPr>
    </w:p>
    <w:p w:rsidR="00061703" w:rsidRPr="000627B9" w:rsidRDefault="00061703" w:rsidP="008A4DBE">
      <w:pPr>
        <w:suppressAutoHyphens/>
        <w:spacing w:line="100" w:lineRule="atLeast"/>
        <w:rPr>
          <w:rFonts w:eastAsia="Arial Unicode MS"/>
          <w:i/>
          <w:iCs/>
          <w:color w:val="000000"/>
          <w:kern w:val="1"/>
          <w:lang w:eastAsia="ar-SA"/>
        </w:rPr>
      </w:pPr>
    </w:p>
    <w:p w:rsidR="008A4DBE" w:rsidRPr="000627B9" w:rsidRDefault="008A4DBE" w:rsidP="008A4DBE">
      <w:pPr>
        <w:shd w:val="clear" w:color="auto" w:fill="C6D9F1"/>
        <w:suppressAutoHyphens/>
        <w:spacing w:line="100" w:lineRule="atLeast"/>
        <w:jc w:val="center"/>
        <w:rPr>
          <w:rFonts w:eastAsia="Arial Unicode MS"/>
          <w:b/>
          <w:bCs/>
          <w:i/>
          <w:iCs/>
          <w:color w:val="000000"/>
          <w:kern w:val="1"/>
          <w:lang w:eastAsia="ar-SA"/>
        </w:rPr>
      </w:pPr>
      <w:r w:rsidRPr="000627B9">
        <w:rPr>
          <w:rFonts w:eastAsia="Arial Unicode MS"/>
          <w:b/>
          <w:bCs/>
          <w:i/>
          <w:iCs/>
          <w:color w:val="000000"/>
          <w:kern w:val="1"/>
          <w:lang w:eastAsia="ar-SA"/>
        </w:rPr>
        <w:lastRenderedPageBreak/>
        <w:t>IV  УСЛОВИ ЗА УЧЕШЋЕ У ПОСТУПКУ ЈАВНЕ НАБАВКЕ ИЗ ЧЛ. 75. И 76. ЗЈН И УПУТСТВО КАКО СЕ ДОКАЗУЈЕ ИСПУЊЕНОСТ ТИХ УСЛОВА</w:t>
      </w:r>
    </w:p>
    <w:p w:rsidR="008A4DBE" w:rsidRPr="000627B9" w:rsidRDefault="008A4DBE" w:rsidP="008A4DBE">
      <w:pPr>
        <w:suppressAutoHyphens/>
        <w:spacing w:line="100" w:lineRule="atLeast"/>
        <w:jc w:val="center"/>
        <w:rPr>
          <w:rFonts w:eastAsia="TimesNewRomanPSMT"/>
          <w:bCs/>
          <w:kern w:val="1"/>
          <w:lang w:eastAsia="ar-SA"/>
        </w:rPr>
      </w:pPr>
    </w:p>
    <w:p w:rsidR="008A4DBE" w:rsidRPr="000627B9" w:rsidRDefault="008A4DBE" w:rsidP="008A4DBE">
      <w:pPr>
        <w:suppressAutoHyphens/>
        <w:spacing w:line="100" w:lineRule="atLeast"/>
        <w:jc w:val="center"/>
        <w:rPr>
          <w:rFonts w:eastAsia="TimesNewRomanPSMT"/>
          <w:bCs/>
          <w:kern w:val="1"/>
          <w:lang w:val="sr-Cyrl-CS" w:eastAsia="ar-SA"/>
        </w:rPr>
      </w:pPr>
      <w:r w:rsidRPr="000627B9">
        <w:rPr>
          <w:rFonts w:eastAsia="TimesNewRomanPSMT"/>
          <w:bCs/>
          <w:kern w:val="1"/>
          <w:lang w:val="sr-Cyrl-CS" w:eastAsia="ar-SA"/>
        </w:rPr>
        <w:t>ОБАВЕЗНИ УСЛОВИ</w:t>
      </w:r>
    </w:p>
    <w:p w:rsidR="008A4DBE" w:rsidRPr="000627B9" w:rsidRDefault="008A4DBE" w:rsidP="008A4DBE">
      <w:pPr>
        <w:suppressAutoHyphens/>
        <w:spacing w:line="100" w:lineRule="atLeast"/>
        <w:jc w:val="center"/>
        <w:rPr>
          <w:rFonts w:eastAsia="Arial Unicode MS"/>
          <w:b/>
          <w:bCs/>
          <w:i/>
          <w:iC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Arial Unicode MS"/>
          <w:iCs/>
          <w:color w:val="000000"/>
          <w:kern w:val="1"/>
          <w:lang w:eastAsia="ar-SA"/>
        </w:rPr>
        <w:t xml:space="preserve">Право на учешће у поступку јавне набавке </w:t>
      </w:r>
      <w:r w:rsidRPr="000627B9">
        <w:rPr>
          <w:rFonts w:eastAsia="Arial Unicode MS"/>
          <w:color w:val="000000"/>
          <w:kern w:val="1"/>
          <w:lang w:eastAsia="ar-SA"/>
        </w:rPr>
        <w:t>број</w:t>
      </w:r>
      <w:r w:rsidRPr="000627B9">
        <w:rPr>
          <w:rFonts w:eastAsia="Arial Unicode MS"/>
          <w:color w:val="000000"/>
          <w:kern w:val="1"/>
          <w:lang w:val="ru-RU" w:eastAsia="ar-SA"/>
        </w:rPr>
        <w:t xml:space="preserve"> </w:t>
      </w:r>
      <w:r w:rsidRPr="000627B9">
        <w:rPr>
          <w:rFonts w:eastAsia="Arial Unicode MS"/>
          <w:color w:val="000000"/>
          <w:kern w:val="1"/>
          <w:lang w:eastAsia="ar-SA"/>
        </w:rPr>
        <w:t>VIII 404-</w:t>
      </w:r>
      <w:r w:rsidR="00DF0229" w:rsidRPr="000627B9">
        <w:rPr>
          <w:rFonts w:eastAsia="Arial Unicode MS"/>
          <w:color w:val="000000"/>
          <w:kern w:val="1"/>
          <w:lang w:eastAsia="ar-SA"/>
        </w:rPr>
        <w:t>12</w:t>
      </w:r>
      <w:r w:rsidRPr="000627B9">
        <w:rPr>
          <w:rFonts w:eastAsia="Arial Unicode MS"/>
          <w:color w:val="000000"/>
          <w:kern w:val="1"/>
          <w:lang w:eastAsia="ar-SA"/>
        </w:rPr>
        <w:t>/</w:t>
      </w:r>
      <w:r w:rsidR="000D794F" w:rsidRPr="000627B9">
        <w:rPr>
          <w:rFonts w:eastAsia="Arial Unicode MS"/>
          <w:color w:val="000000"/>
          <w:kern w:val="1"/>
          <w:lang w:eastAsia="ar-SA"/>
        </w:rPr>
        <w:t>20</w:t>
      </w:r>
      <w:r w:rsidRPr="000627B9">
        <w:rPr>
          <w:rFonts w:eastAsia="Arial Unicode MS"/>
          <w:color w:val="000000"/>
          <w:kern w:val="1"/>
          <w:lang w:eastAsia="ar-SA"/>
        </w:rPr>
        <w:t xml:space="preserve"> </w:t>
      </w:r>
      <w:r w:rsidR="00DF0229" w:rsidRPr="000627B9">
        <w:rPr>
          <w:rFonts w:eastAsia="TimesNewRomanPS-BoldMT"/>
          <w:bCs/>
          <w:color w:val="000000"/>
          <w:kern w:val="1"/>
          <w:lang w:val="sr-Cyrl-CS" w:eastAsia="ar-SA"/>
        </w:rPr>
        <w:t xml:space="preserve">Набавка и ипорука </w:t>
      </w:r>
      <w:r w:rsidR="00C240DF" w:rsidRPr="000627B9">
        <w:rPr>
          <w:rFonts w:eastAsia="TimesNewRomanPS-BoldMT"/>
          <w:bCs/>
          <w:color w:val="000000"/>
          <w:kern w:val="1"/>
          <w:lang w:val="sr-Cyrl-CS" w:eastAsia="ar-SA"/>
        </w:rPr>
        <w:t>бетона</w:t>
      </w:r>
      <w:r w:rsidRPr="000627B9">
        <w:rPr>
          <w:rFonts w:eastAsia="TimesNewRomanPS-BoldMT"/>
          <w:bCs/>
          <w:color w:val="000000"/>
          <w:kern w:val="1"/>
          <w:lang w:val="sr-Cyrl-CS" w:eastAsia="ar-SA"/>
        </w:rPr>
        <w:t xml:space="preserve"> </w:t>
      </w:r>
      <w:r w:rsidRPr="000627B9">
        <w:rPr>
          <w:rFonts w:eastAsia="Arial Unicode MS"/>
          <w:iCs/>
          <w:color w:val="000000"/>
          <w:kern w:val="1"/>
          <w:lang w:eastAsia="ar-SA"/>
        </w:rPr>
        <w:t xml:space="preserve">има понуђач који испуњава </w:t>
      </w:r>
      <w:r w:rsidRPr="000627B9">
        <w:rPr>
          <w:rFonts w:eastAsia="Arial Unicode MS"/>
          <w:b/>
          <w:iCs/>
          <w:color w:val="000000"/>
          <w:kern w:val="1"/>
          <w:lang w:eastAsia="ar-SA"/>
        </w:rPr>
        <w:t>обавезне услове</w:t>
      </w:r>
      <w:r w:rsidRPr="000627B9">
        <w:rPr>
          <w:rFonts w:eastAsia="Arial Unicode MS"/>
          <w:iCs/>
          <w:color w:val="000000"/>
          <w:kern w:val="1"/>
          <w:lang w:eastAsia="ar-SA"/>
        </w:rPr>
        <w:t xml:space="preserve"> за учешће, дефинисане чланом 75. ЗЈН, </w:t>
      </w:r>
      <w:r w:rsidRPr="000627B9">
        <w:rPr>
          <w:rFonts w:eastAsia="Arial Unicode MS"/>
          <w:iCs/>
          <w:color w:val="000000"/>
          <w:kern w:val="1"/>
          <w:lang w:val="sr-Cyrl-CS" w:eastAsia="ar-SA"/>
        </w:rPr>
        <w:t>а и</w:t>
      </w:r>
      <w:r w:rsidRPr="000627B9">
        <w:rPr>
          <w:rFonts w:eastAsia="Arial Unicode MS"/>
          <w:color w:val="000000"/>
          <w:kern w:val="1"/>
          <w:lang w:eastAsia="ar-SA"/>
        </w:rPr>
        <w:t xml:space="preserve">спуњеност </w:t>
      </w:r>
      <w:r w:rsidRPr="000627B9">
        <w:rPr>
          <w:rFonts w:eastAsia="Arial Unicode MS"/>
          <w:b/>
          <w:color w:val="000000"/>
          <w:kern w:val="1"/>
          <w:lang w:eastAsia="ar-SA"/>
        </w:rPr>
        <w:t xml:space="preserve">обавезних </w:t>
      </w:r>
      <w:r w:rsidRPr="000627B9">
        <w:rPr>
          <w:rFonts w:eastAsia="Arial Unicode MS"/>
          <w:b/>
          <w:color w:val="000000"/>
          <w:kern w:val="1"/>
          <w:lang w:val="sr-Cyrl-CS" w:eastAsia="ar-SA"/>
        </w:rPr>
        <w:t xml:space="preserve">услова </w:t>
      </w:r>
      <w:r w:rsidRPr="000627B9">
        <w:rPr>
          <w:rFonts w:eastAsia="Arial Unicode MS"/>
          <w:color w:val="000000"/>
          <w:kern w:val="1"/>
          <w:lang w:eastAsia="ar-SA"/>
        </w:rPr>
        <w:t xml:space="preserve">за учешће у поступку предметне јавне набавке, </w:t>
      </w:r>
      <w:r w:rsidRPr="000627B9">
        <w:rPr>
          <w:rFonts w:eastAsia="Arial Unicode MS"/>
          <w:color w:val="000000"/>
          <w:kern w:val="1"/>
          <w:lang w:val="sr-Cyrl-CS" w:eastAsia="ar-SA"/>
        </w:rPr>
        <w:t xml:space="preserve">понуђач доказује на начин дефинисан у следећој табели, </w:t>
      </w:r>
      <w:r w:rsidRPr="000627B9">
        <w:rPr>
          <w:rFonts w:eastAsia="Arial Unicode MS"/>
          <w:b/>
          <w:color w:val="000000"/>
          <w:kern w:val="1"/>
          <w:lang w:val="sr-Cyrl-CS" w:eastAsia="ar-SA"/>
        </w:rPr>
        <w:t>и то:</w:t>
      </w:r>
    </w:p>
    <w:p w:rsidR="008A4DBE" w:rsidRPr="000627B9"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23"/>
        <w:gridCol w:w="4536"/>
      </w:tblGrid>
      <w:tr w:rsidR="008A4DBE" w:rsidRPr="000627B9" w:rsidTr="00061703">
        <w:trPr>
          <w:trHeight w:val="548"/>
        </w:trPr>
        <w:tc>
          <w:tcPr>
            <w:tcW w:w="593" w:type="dxa"/>
            <w:shd w:val="clear" w:color="auto" w:fill="C6D9F1"/>
          </w:tcPr>
          <w:p w:rsidR="008A4DBE" w:rsidRPr="000627B9" w:rsidRDefault="008A4DBE" w:rsidP="008A4DBE">
            <w:pPr>
              <w:contextualSpacing/>
              <w:rPr>
                <w:rFonts w:eastAsia="Arial Unicode MS"/>
                <w:kern w:val="1"/>
                <w:lang w:val="sr-Cyrl-CS" w:eastAsia="ar-SA"/>
              </w:rPr>
            </w:pPr>
          </w:p>
          <w:p w:rsidR="008A4DBE" w:rsidRPr="000627B9" w:rsidRDefault="008A4DBE" w:rsidP="008A4DBE">
            <w:pPr>
              <w:contextualSpacing/>
              <w:rPr>
                <w:rFonts w:eastAsia="Arial Unicode MS"/>
                <w:kern w:val="1"/>
                <w:lang w:val="sr-Cyrl-CS" w:eastAsia="ar-SA"/>
              </w:rPr>
            </w:pPr>
            <w:r w:rsidRPr="000627B9">
              <w:rPr>
                <w:rFonts w:eastAsia="Arial Unicode MS"/>
                <w:kern w:val="1"/>
                <w:lang w:val="sr-Cyrl-CS" w:eastAsia="ar-SA"/>
              </w:rPr>
              <w:t>Р.бр</w:t>
            </w:r>
          </w:p>
        </w:tc>
        <w:tc>
          <w:tcPr>
            <w:tcW w:w="4123" w:type="dxa"/>
            <w:shd w:val="clear" w:color="auto" w:fill="C6D9F1"/>
          </w:tcPr>
          <w:p w:rsidR="008A4DBE" w:rsidRPr="000627B9" w:rsidRDefault="008A4DBE" w:rsidP="008A4DBE">
            <w:pPr>
              <w:suppressAutoHyphens/>
              <w:spacing w:line="100" w:lineRule="atLeast"/>
              <w:jc w:val="center"/>
              <w:rPr>
                <w:rFonts w:eastAsia="Arial Unicode MS"/>
                <w:kern w:val="1"/>
                <w:lang w:val="sr-Cyrl-CS" w:eastAsia="ar-SA"/>
              </w:rPr>
            </w:pPr>
            <w:r w:rsidRPr="000627B9">
              <w:rPr>
                <w:rFonts w:eastAsia="Arial Unicode MS"/>
                <w:kern w:val="1"/>
                <w:lang w:val="sr-Cyrl-CS" w:eastAsia="ar-SA"/>
              </w:rPr>
              <w:t>ОБАВЕЗНИ УСЛОВИ</w:t>
            </w:r>
          </w:p>
        </w:tc>
        <w:tc>
          <w:tcPr>
            <w:tcW w:w="4526" w:type="dxa"/>
            <w:shd w:val="clear" w:color="auto" w:fill="C6D9F1"/>
          </w:tcPr>
          <w:p w:rsidR="008A4DBE" w:rsidRPr="000627B9" w:rsidRDefault="008A4DBE" w:rsidP="008A4DBE">
            <w:pPr>
              <w:suppressAutoHyphens/>
              <w:spacing w:line="100" w:lineRule="atLeast"/>
              <w:jc w:val="center"/>
              <w:rPr>
                <w:rFonts w:eastAsia="Arial Unicode MS"/>
                <w:kern w:val="1"/>
                <w:lang w:val="sr-Cyrl-CS" w:eastAsia="ar-SA"/>
              </w:rPr>
            </w:pPr>
            <w:r w:rsidRPr="000627B9">
              <w:rPr>
                <w:rFonts w:eastAsia="Arial Unicode MS"/>
                <w:kern w:val="1"/>
                <w:lang w:eastAsia="ar-SA"/>
              </w:rPr>
              <w:t xml:space="preserve">НАЧИН </w:t>
            </w:r>
            <w:r w:rsidRPr="000627B9">
              <w:rPr>
                <w:rFonts w:eastAsia="Arial Unicode MS"/>
                <w:kern w:val="1"/>
                <w:lang w:val="sr-Cyrl-CS" w:eastAsia="ar-SA"/>
              </w:rPr>
              <w:t>ДОКАЗИВАЊА</w:t>
            </w:r>
          </w:p>
        </w:tc>
      </w:tr>
      <w:tr w:rsidR="008A4DBE" w:rsidRPr="000627B9" w:rsidTr="00061703">
        <w:tc>
          <w:tcPr>
            <w:tcW w:w="593" w:type="dxa"/>
            <w:shd w:val="clear" w:color="auto" w:fill="auto"/>
          </w:tcPr>
          <w:p w:rsidR="008A4DBE" w:rsidRPr="000627B9" w:rsidRDefault="008A4DBE" w:rsidP="008A4DBE">
            <w:pPr>
              <w:suppressAutoHyphens/>
              <w:spacing w:line="100" w:lineRule="atLeast"/>
              <w:jc w:val="center"/>
              <w:rPr>
                <w:rFonts w:eastAsia="Arial Unicode MS"/>
                <w:kern w:val="1"/>
                <w:lang w:val="sr-Cyrl-CS" w:eastAsia="ar-SA"/>
              </w:rPr>
            </w:pPr>
          </w:p>
          <w:p w:rsidR="008A4DBE" w:rsidRPr="000627B9" w:rsidRDefault="008A4DBE" w:rsidP="008A4DBE">
            <w:pPr>
              <w:suppressAutoHyphens/>
              <w:spacing w:line="100" w:lineRule="atLeast"/>
              <w:jc w:val="center"/>
              <w:rPr>
                <w:rFonts w:eastAsia="Arial Unicode MS"/>
                <w:kern w:val="1"/>
                <w:lang w:val="sr-Cyrl-CS" w:eastAsia="ar-SA"/>
              </w:rPr>
            </w:pPr>
          </w:p>
          <w:p w:rsidR="008A4DBE" w:rsidRPr="000627B9" w:rsidRDefault="008A4DBE" w:rsidP="008A4DBE">
            <w:pPr>
              <w:suppressAutoHyphens/>
              <w:spacing w:line="100" w:lineRule="atLeast"/>
              <w:jc w:val="center"/>
              <w:rPr>
                <w:rFonts w:eastAsia="Arial Unicode MS"/>
                <w:kern w:val="1"/>
                <w:lang w:val="sr-Cyrl-CS" w:eastAsia="ar-SA"/>
              </w:rPr>
            </w:pPr>
            <w:r w:rsidRPr="000627B9">
              <w:rPr>
                <w:rFonts w:eastAsia="Arial Unicode MS"/>
                <w:kern w:val="1"/>
                <w:lang w:val="sr-Cyrl-CS" w:eastAsia="ar-SA"/>
              </w:rPr>
              <w:t>1.</w:t>
            </w:r>
          </w:p>
        </w:tc>
        <w:tc>
          <w:tcPr>
            <w:tcW w:w="4123" w:type="dxa"/>
            <w:shd w:val="clear" w:color="auto" w:fill="auto"/>
          </w:tcPr>
          <w:p w:rsidR="008A4DBE" w:rsidRPr="000627B9" w:rsidRDefault="008A4DBE" w:rsidP="008A4DBE">
            <w:pPr>
              <w:suppressAutoHyphens/>
              <w:spacing w:line="100" w:lineRule="atLeast"/>
              <w:jc w:val="both"/>
              <w:rPr>
                <w:rFonts w:eastAsia="Arial Unicode MS"/>
                <w:i/>
                <w:iCs/>
                <w:color w:val="000000"/>
                <w:kern w:val="1"/>
                <w:lang w:val="sr-Cyrl-CS" w:eastAsia="ar-SA"/>
              </w:rPr>
            </w:pPr>
            <w:r w:rsidRPr="000627B9">
              <w:rPr>
                <w:rFonts w:eastAsia="Arial Unicode MS"/>
                <w:iCs/>
                <w:color w:val="000000"/>
                <w:kern w:val="1"/>
                <w:lang w:eastAsia="ar-SA"/>
              </w:rPr>
              <w:t>Да је регистрован код надлежног органа, односно уписан у одговарајући регистар</w:t>
            </w:r>
            <w:r w:rsidRPr="000627B9">
              <w:rPr>
                <w:rFonts w:eastAsia="Arial Unicode MS"/>
                <w:iCs/>
                <w:color w:val="000000"/>
                <w:kern w:val="1"/>
                <w:lang w:val="sr-Cyrl-CS" w:eastAsia="ar-SA"/>
              </w:rPr>
              <w:t xml:space="preserve"> </w:t>
            </w:r>
            <w:r w:rsidRPr="000627B9">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Arial Unicode MS"/>
                <w:b/>
                <w:color w:val="000000"/>
                <w:kern w:val="1"/>
                <w:lang w:eastAsia="ar-SA"/>
              </w:rPr>
              <w:t>ИЗЈАВА</w:t>
            </w:r>
            <w:r w:rsidRPr="000627B9">
              <w:rPr>
                <w:rFonts w:eastAsia="Arial Unicode MS"/>
                <w:color w:val="FF0000"/>
                <w:kern w:val="1"/>
                <w:lang w:val="sr-Cyrl-CS" w:eastAsia="ar-SA"/>
              </w:rPr>
              <w:t xml:space="preserve"> </w:t>
            </w:r>
            <w:r w:rsidRPr="000627B9">
              <w:rPr>
                <w:rFonts w:eastAsia="Arial Unicode MS"/>
                <w:kern w:val="1"/>
                <w:lang w:val="sr-Cyrl-CS" w:eastAsia="ar-SA"/>
              </w:rPr>
              <w:t>(</w:t>
            </w:r>
            <w:r w:rsidRPr="000627B9">
              <w:rPr>
                <w:rFonts w:eastAsia="Arial Unicode MS"/>
                <w:i/>
                <w:kern w:val="1"/>
                <w:lang w:val="sr-Cyrl-CS" w:eastAsia="ar-SA"/>
              </w:rPr>
              <w:t>Образац 4.</w:t>
            </w:r>
            <w:r w:rsidRPr="000627B9">
              <w:rPr>
                <w:rFonts w:eastAsia="Arial Unicode MS"/>
                <w:i/>
                <w:kern w:val="1"/>
                <w:lang w:val="ru-RU" w:eastAsia="ar-SA"/>
              </w:rPr>
              <w:t xml:space="preserve"> у </w:t>
            </w:r>
            <w:r w:rsidRPr="000627B9">
              <w:rPr>
                <w:rFonts w:eastAsia="Arial Unicode MS"/>
                <w:i/>
                <w:kern w:val="1"/>
                <w:lang w:eastAsia="ar-SA"/>
              </w:rPr>
              <w:t>поглављу</w:t>
            </w:r>
            <w:r w:rsidRPr="000627B9">
              <w:rPr>
                <w:rFonts w:eastAsia="Arial Unicode MS"/>
                <w:i/>
                <w:kern w:val="1"/>
                <w:lang w:val="sr-Cyrl-CS" w:eastAsia="ar-SA"/>
              </w:rPr>
              <w:t xml:space="preserve"> </w:t>
            </w:r>
            <w:r w:rsidRPr="000627B9">
              <w:rPr>
                <w:rFonts w:eastAsia="Arial Unicode MS"/>
                <w:i/>
                <w:kern w:val="1"/>
                <w:lang w:eastAsia="ar-SA"/>
              </w:rPr>
              <w:t>VI</w:t>
            </w:r>
            <w:r w:rsidRPr="000627B9">
              <w:rPr>
                <w:rFonts w:eastAsia="Arial Unicode MS"/>
                <w:i/>
                <w:kern w:val="1"/>
                <w:lang w:val="ru-RU" w:eastAsia="ar-SA"/>
              </w:rPr>
              <w:t xml:space="preserve"> ове конкурсне документације</w:t>
            </w:r>
            <w:r w:rsidRPr="000627B9">
              <w:rPr>
                <w:rFonts w:eastAsia="Arial Unicode MS"/>
                <w:kern w:val="1"/>
                <w:lang w:val="sr-Cyrl-CS" w:eastAsia="ar-SA"/>
              </w:rPr>
              <w:t xml:space="preserve">), </w:t>
            </w:r>
            <w:r w:rsidRPr="000627B9">
              <w:rPr>
                <w:rFonts w:eastAsia="Arial Unicode MS"/>
                <w:color w:val="000000"/>
                <w:kern w:val="1"/>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color w:val="FF0000"/>
                <w:kern w:val="1"/>
                <w:lang w:eastAsia="ar-SA"/>
              </w:rPr>
            </w:pPr>
          </w:p>
          <w:p w:rsidR="007F1EAD" w:rsidRPr="000627B9" w:rsidRDefault="007F1EAD" w:rsidP="008A4DBE">
            <w:pPr>
              <w:suppressAutoHyphens/>
              <w:spacing w:line="100" w:lineRule="atLeast"/>
              <w:jc w:val="both"/>
              <w:rPr>
                <w:rFonts w:eastAsia="Arial Unicode MS"/>
                <w:color w:val="FF0000"/>
                <w:kern w:val="1"/>
                <w:lang w:eastAsia="ar-SA"/>
              </w:rPr>
            </w:pPr>
          </w:p>
          <w:p w:rsidR="007F1EAD" w:rsidRPr="000627B9" w:rsidRDefault="007F1EAD" w:rsidP="008A4DBE">
            <w:pPr>
              <w:suppressAutoHyphens/>
              <w:spacing w:line="100" w:lineRule="atLeast"/>
              <w:jc w:val="both"/>
              <w:rPr>
                <w:rFonts w:eastAsia="Arial Unicode MS"/>
                <w:color w:val="FF0000"/>
                <w:kern w:val="1"/>
                <w:lang w:eastAsia="ar-SA"/>
              </w:rPr>
            </w:pPr>
          </w:p>
          <w:p w:rsidR="007F1EAD" w:rsidRPr="000627B9" w:rsidRDefault="007F1EAD" w:rsidP="008A4DBE">
            <w:pPr>
              <w:suppressAutoHyphens/>
              <w:spacing w:line="100" w:lineRule="atLeast"/>
              <w:jc w:val="both"/>
              <w:rPr>
                <w:rFonts w:eastAsia="Arial Unicode MS"/>
                <w:color w:val="FF0000"/>
                <w:kern w:val="1"/>
                <w:lang w:eastAsia="ar-SA"/>
              </w:rPr>
            </w:pPr>
          </w:p>
          <w:p w:rsidR="007F1EAD" w:rsidRPr="000627B9" w:rsidRDefault="007F1EAD" w:rsidP="008A4DBE">
            <w:pPr>
              <w:suppressAutoHyphens/>
              <w:spacing w:line="100" w:lineRule="atLeast"/>
              <w:jc w:val="both"/>
              <w:rPr>
                <w:rFonts w:eastAsia="Arial Unicode MS"/>
                <w:color w:val="FF0000"/>
                <w:kern w:val="1"/>
                <w:lang w:eastAsia="ar-SA"/>
              </w:rPr>
            </w:pPr>
          </w:p>
          <w:p w:rsidR="007F1EAD" w:rsidRPr="000627B9" w:rsidRDefault="007F1EAD" w:rsidP="008A4DBE">
            <w:pPr>
              <w:suppressAutoHyphens/>
              <w:spacing w:line="100" w:lineRule="atLeast"/>
              <w:jc w:val="both"/>
              <w:rPr>
                <w:rFonts w:eastAsia="Arial Unicode MS"/>
                <w:color w:val="FF0000"/>
                <w:kern w:val="1"/>
                <w:lang w:eastAsia="ar-SA"/>
              </w:rPr>
            </w:pPr>
          </w:p>
          <w:p w:rsidR="007F1EAD" w:rsidRPr="000627B9" w:rsidRDefault="007F1EAD" w:rsidP="008A4DBE">
            <w:pPr>
              <w:suppressAutoHyphens/>
              <w:spacing w:line="100" w:lineRule="atLeast"/>
              <w:jc w:val="both"/>
              <w:rPr>
                <w:rFonts w:eastAsia="Arial Unicode MS"/>
                <w:color w:val="FF0000"/>
                <w:kern w:val="1"/>
                <w:lang w:eastAsia="ar-SA"/>
              </w:rPr>
            </w:pPr>
          </w:p>
          <w:p w:rsidR="007F1EAD" w:rsidRPr="000627B9" w:rsidRDefault="007F1EAD" w:rsidP="008A4DBE">
            <w:pPr>
              <w:suppressAutoHyphens/>
              <w:spacing w:line="100" w:lineRule="atLeast"/>
              <w:jc w:val="both"/>
              <w:rPr>
                <w:rFonts w:eastAsia="Arial Unicode MS"/>
                <w:color w:val="FF0000"/>
                <w:kern w:val="1"/>
                <w:lang w:eastAsia="ar-SA"/>
              </w:rPr>
            </w:pPr>
          </w:p>
          <w:p w:rsidR="007F1EAD" w:rsidRPr="000627B9" w:rsidRDefault="007F1EAD" w:rsidP="008A4DBE">
            <w:pPr>
              <w:suppressAutoHyphens/>
              <w:spacing w:line="100" w:lineRule="atLeast"/>
              <w:jc w:val="both"/>
              <w:rPr>
                <w:rFonts w:eastAsia="Arial Unicode MS"/>
                <w:color w:val="FF0000"/>
                <w:kern w:val="1"/>
                <w:lang w:eastAsia="ar-SA"/>
              </w:rPr>
            </w:pPr>
          </w:p>
          <w:p w:rsidR="007F1EAD" w:rsidRPr="000627B9" w:rsidRDefault="00C11AF9" w:rsidP="008A4DBE">
            <w:pPr>
              <w:suppressAutoHyphens/>
              <w:spacing w:line="100" w:lineRule="atLeast"/>
              <w:jc w:val="both"/>
              <w:rPr>
                <w:rFonts w:eastAsia="Arial Unicode MS"/>
                <w:kern w:val="1"/>
                <w:lang w:eastAsia="ar-SA"/>
              </w:rPr>
            </w:pPr>
            <w:r w:rsidRPr="000627B9">
              <w:rPr>
                <w:rFonts w:eastAsia="Arial Unicode MS"/>
                <w:kern w:val="1"/>
                <w:lang w:eastAsia="ar-SA"/>
              </w:rPr>
              <w:t>____________________________________</w:t>
            </w:r>
          </w:p>
          <w:p w:rsidR="00C11AF9" w:rsidRPr="000627B9" w:rsidRDefault="007F1EAD" w:rsidP="008A4DBE">
            <w:pPr>
              <w:suppressAutoHyphens/>
              <w:spacing w:line="100" w:lineRule="atLeast"/>
              <w:jc w:val="both"/>
              <w:rPr>
                <w:rFonts w:eastAsia="Arial Unicode MS"/>
                <w:kern w:val="1"/>
                <w:lang w:val="sr-Cyrl-CS" w:eastAsia="ar-SA"/>
              </w:rPr>
            </w:pPr>
            <w:r w:rsidRPr="000627B9">
              <w:rPr>
                <w:rFonts w:eastAsia="Arial Unicode MS"/>
                <w:b/>
                <w:color w:val="000000"/>
                <w:kern w:val="1"/>
                <w:lang w:eastAsia="ar-SA"/>
              </w:rPr>
              <w:t>ИЗЈАВА</w:t>
            </w:r>
            <w:r w:rsidRPr="000627B9">
              <w:rPr>
                <w:rFonts w:eastAsia="Arial Unicode MS"/>
                <w:color w:val="FF0000"/>
                <w:kern w:val="1"/>
                <w:lang w:val="sr-Cyrl-CS" w:eastAsia="ar-SA"/>
              </w:rPr>
              <w:t xml:space="preserve"> </w:t>
            </w:r>
            <w:r w:rsidRPr="000627B9">
              <w:rPr>
                <w:rFonts w:eastAsia="Arial Unicode MS"/>
                <w:kern w:val="1"/>
                <w:lang w:val="sr-Cyrl-CS" w:eastAsia="ar-SA"/>
              </w:rPr>
              <w:t>(</w:t>
            </w:r>
            <w:r w:rsidR="001A2020" w:rsidRPr="002979BA">
              <w:rPr>
                <w:rFonts w:eastAsia="Arial Unicode MS"/>
                <w:i/>
                <w:kern w:val="1"/>
                <w:lang w:val="sr-Cyrl-CS" w:eastAsia="ar-SA"/>
              </w:rPr>
              <w:t>Образац 7</w:t>
            </w:r>
            <w:r w:rsidRPr="002979BA">
              <w:rPr>
                <w:rFonts w:eastAsia="Arial Unicode MS"/>
                <w:i/>
                <w:kern w:val="1"/>
                <w:lang w:val="sr-Cyrl-CS" w:eastAsia="ar-SA"/>
              </w:rPr>
              <w:t>.</w:t>
            </w:r>
            <w:r w:rsidRPr="002979BA">
              <w:rPr>
                <w:rFonts w:eastAsia="Arial Unicode MS"/>
                <w:i/>
                <w:kern w:val="1"/>
                <w:lang w:val="ru-RU" w:eastAsia="ar-SA"/>
              </w:rPr>
              <w:t xml:space="preserve"> у </w:t>
            </w:r>
            <w:r w:rsidRPr="002979BA">
              <w:rPr>
                <w:rFonts w:eastAsia="Arial Unicode MS"/>
                <w:i/>
                <w:kern w:val="1"/>
                <w:lang w:eastAsia="ar-SA"/>
              </w:rPr>
              <w:t>поглављу</w:t>
            </w:r>
            <w:r w:rsidRPr="000627B9">
              <w:rPr>
                <w:rFonts w:eastAsia="Arial Unicode MS"/>
                <w:i/>
                <w:kern w:val="1"/>
                <w:lang w:val="sr-Cyrl-CS" w:eastAsia="ar-SA"/>
              </w:rPr>
              <w:t xml:space="preserve"> </w:t>
            </w:r>
            <w:r w:rsidRPr="000627B9">
              <w:rPr>
                <w:rFonts w:eastAsia="Arial Unicode MS"/>
                <w:i/>
                <w:kern w:val="1"/>
                <w:lang w:eastAsia="ar-SA"/>
              </w:rPr>
              <w:t>VI</w:t>
            </w:r>
            <w:r w:rsidRPr="000627B9">
              <w:rPr>
                <w:rFonts w:eastAsia="Arial Unicode MS"/>
                <w:i/>
                <w:kern w:val="1"/>
                <w:lang w:val="ru-RU" w:eastAsia="ar-SA"/>
              </w:rPr>
              <w:t xml:space="preserve"> ове конкурсне документације</w:t>
            </w:r>
            <w:r w:rsidRPr="000627B9">
              <w:rPr>
                <w:rFonts w:eastAsia="Arial Unicode MS"/>
                <w:kern w:val="1"/>
                <w:lang w:val="sr-Cyrl-CS" w:eastAsia="ar-SA"/>
              </w:rPr>
              <w:t xml:space="preserve">), </w:t>
            </w:r>
            <w:r w:rsidR="00C11AF9" w:rsidRPr="000627B9">
              <w:rPr>
                <w:rFonts w:eastAsia="Arial Unicode MS"/>
                <w:color w:val="000000"/>
                <w:kern w:val="1"/>
                <w:lang w:eastAsia="ar-SA"/>
              </w:rPr>
              <w:t>којом понуђач потврђује да испуњава услов</w:t>
            </w:r>
            <w:r w:rsidR="00C7762E" w:rsidRPr="000627B9">
              <w:rPr>
                <w:rFonts w:eastAsia="Arial Unicode MS"/>
                <w:color w:val="000000"/>
                <w:kern w:val="1"/>
                <w:lang w:eastAsia="ar-SA"/>
              </w:rPr>
              <w:t>е</w:t>
            </w:r>
            <w:r w:rsidR="00C11AF9" w:rsidRPr="000627B9">
              <w:rPr>
                <w:rFonts w:eastAsia="Arial Unicode MS"/>
                <w:color w:val="000000"/>
                <w:kern w:val="1"/>
                <w:lang w:eastAsia="ar-SA"/>
              </w:rPr>
              <w:t xml:space="preserve"> за учешће у поступку јавне набавке из чл. 75. став 2 ЗЈН, дефинисан</w:t>
            </w:r>
            <w:r w:rsidR="009F5444" w:rsidRPr="000627B9">
              <w:rPr>
                <w:rFonts w:eastAsia="Arial Unicode MS"/>
                <w:color w:val="000000"/>
                <w:kern w:val="1"/>
                <w:lang w:eastAsia="ar-SA"/>
              </w:rPr>
              <w:t>е</w:t>
            </w:r>
            <w:r w:rsidR="00C11AF9" w:rsidRPr="000627B9">
              <w:rPr>
                <w:rFonts w:eastAsia="Arial Unicode MS"/>
                <w:color w:val="000000"/>
                <w:kern w:val="1"/>
                <w:lang w:eastAsia="ar-SA"/>
              </w:rPr>
              <w:t xml:space="preserve"> овом конкурсном документацијом.</w:t>
            </w:r>
          </w:p>
          <w:p w:rsidR="007F1EAD" w:rsidRPr="000627B9" w:rsidRDefault="007F1EAD" w:rsidP="008A4DBE">
            <w:pPr>
              <w:suppressAutoHyphens/>
              <w:spacing w:line="100" w:lineRule="atLeast"/>
              <w:jc w:val="both"/>
              <w:rPr>
                <w:rFonts w:eastAsia="Arial Unicode MS"/>
                <w:color w:val="FF0000"/>
                <w:kern w:val="1"/>
                <w:lang w:eastAsia="ar-SA"/>
              </w:rPr>
            </w:pPr>
          </w:p>
        </w:tc>
      </w:tr>
      <w:tr w:rsidR="008A4DBE" w:rsidRPr="000627B9" w:rsidTr="00061703">
        <w:tc>
          <w:tcPr>
            <w:tcW w:w="593" w:type="dxa"/>
            <w:shd w:val="clear" w:color="auto" w:fill="auto"/>
            <w:vAlign w:val="center"/>
          </w:tcPr>
          <w:p w:rsidR="008A4DBE" w:rsidRPr="000627B9" w:rsidRDefault="008A4DBE" w:rsidP="008A4DBE">
            <w:pPr>
              <w:suppressAutoHyphens/>
              <w:spacing w:line="100" w:lineRule="atLeast"/>
              <w:jc w:val="center"/>
              <w:rPr>
                <w:rFonts w:eastAsia="Arial Unicode MS"/>
                <w:kern w:val="1"/>
                <w:lang w:val="sr-Cyrl-CS" w:eastAsia="ar-SA"/>
              </w:rPr>
            </w:pPr>
            <w:r w:rsidRPr="000627B9">
              <w:rPr>
                <w:rFonts w:eastAsia="Arial Unicode MS"/>
                <w:kern w:val="1"/>
                <w:lang w:val="sr-Cyrl-CS" w:eastAsia="ar-SA"/>
              </w:rPr>
              <w:t>2.</w:t>
            </w:r>
          </w:p>
        </w:tc>
        <w:tc>
          <w:tcPr>
            <w:tcW w:w="4123" w:type="dxa"/>
            <w:shd w:val="clear" w:color="auto" w:fill="auto"/>
          </w:tcPr>
          <w:p w:rsidR="008A4DBE" w:rsidRPr="000627B9" w:rsidRDefault="008A4DBE" w:rsidP="008A4DBE">
            <w:pPr>
              <w:suppressAutoHyphens/>
              <w:spacing w:line="100" w:lineRule="atLeast"/>
              <w:jc w:val="both"/>
              <w:rPr>
                <w:rFonts w:eastAsia="Arial Unicode MS"/>
                <w:i/>
                <w:iCs/>
                <w:color w:val="000000"/>
                <w:kern w:val="1"/>
                <w:lang w:val="sr-Cyrl-CS" w:eastAsia="ar-SA"/>
              </w:rPr>
            </w:pPr>
            <w:r w:rsidRPr="000627B9">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627B9">
              <w:rPr>
                <w:rFonts w:eastAsia="Arial Unicode MS"/>
                <w:color w:val="000000"/>
                <w:kern w:val="1"/>
                <w:lang w:val="sr-Cyrl-CS" w:eastAsia="ar-SA"/>
              </w:rPr>
              <w:t xml:space="preserve"> </w:t>
            </w:r>
            <w:r w:rsidRPr="000627B9">
              <w:rPr>
                <w:rFonts w:eastAsia="Arial Unicode MS"/>
                <w:i/>
                <w:iCs/>
                <w:color w:val="000000"/>
                <w:kern w:val="1"/>
                <w:lang w:val="sr-Cyrl-CS" w:eastAsia="ar-SA"/>
              </w:rPr>
              <w:t>(чл. 75. ст. 1. тач. 2) ЗЈН);</w:t>
            </w:r>
          </w:p>
        </w:tc>
        <w:tc>
          <w:tcPr>
            <w:tcW w:w="4526" w:type="dxa"/>
            <w:vMerge/>
            <w:shd w:val="clear" w:color="auto" w:fill="auto"/>
          </w:tcPr>
          <w:p w:rsidR="008A4DBE" w:rsidRPr="000627B9" w:rsidRDefault="008A4DBE" w:rsidP="008A4DBE">
            <w:pPr>
              <w:suppressAutoHyphens/>
              <w:spacing w:line="100" w:lineRule="atLeast"/>
              <w:jc w:val="both"/>
              <w:rPr>
                <w:rFonts w:eastAsia="Arial Unicode MS"/>
                <w:color w:val="FF0000"/>
                <w:kern w:val="1"/>
                <w:lang w:eastAsia="ar-SA"/>
              </w:rPr>
            </w:pPr>
          </w:p>
        </w:tc>
      </w:tr>
      <w:tr w:rsidR="008A4DBE" w:rsidRPr="000627B9" w:rsidTr="00061703">
        <w:tc>
          <w:tcPr>
            <w:tcW w:w="593" w:type="dxa"/>
            <w:shd w:val="clear" w:color="auto" w:fill="auto"/>
            <w:vAlign w:val="center"/>
          </w:tcPr>
          <w:p w:rsidR="008A4DBE" w:rsidRPr="000627B9" w:rsidRDefault="008A4DBE" w:rsidP="008A4DBE">
            <w:pPr>
              <w:suppressAutoHyphens/>
              <w:spacing w:line="100" w:lineRule="atLeast"/>
              <w:jc w:val="center"/>
              <w:rPr>
                <w:rFonts w:eastAsia="Arial Unicode MS"/>
                <w:color w:val="FF0000"/>
                <w:kern w:val="1"/>
                <w:lang w:val="sr-Cyrl-CS" w:eastAsia="ar-SA"/>
              </w:rPr>
            </w:pPr>
            <w:r w:rsidRPr="000627B9">
              <w:rPr>
                <w:rFonts w:eastAsia="Arial Unicode MS"/>
                <w:kern w:val="1"/>
                <w:lang w:val="sr-Cyrl-CS" w:eastAsia="ar-SA"/>
              </w:rPr>
              <w:t>3.</w:t>
            </w:r>
          </w:p>
        </w:tc>
        <w:tc>
          <w:tcPr>
            <w:tcW w:w="4123" w:type="dxa"/>
            <w:shd w:val="clear" w:color="auto" w:fill="auto"/>
          </w:tcPr>
          <w:p w:rsidR="008A4DBE" w:rsidRPr="000627B9" w:rsidRDefault="008A4DBE" w:rsidP="008A4DBE">
            <w:pPr>
              <w:suppressAutoHyphens/>
              <w:spacing w:line="100" w:lineRule="atLeast"/>
              <w:jc w:val="both"/>
              <w:rPr>
                <w:rFonts w:eastAsia="Arial Unicode MS"/>
                <w:color w:val="000000"/>
                <w:kern w:val="1"/>
                <w:lang w:val="sr-Cyrl-CS" w:eastAsia="ar-SA"/>
              </w:rPr>
            </w:pPr>
            <w:r w:rsidRPr="000627B9">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627B9">
              <w:rPr>
                <w:rFonts w:eastAsia="Arial Unicode MS"/>
                <w:i/>
                <w:iCs/>
                <w:color w:val="000000"/>
                <w:kern w:val="1"/>
                <w:lang w:val="sr-Cyrl-CS" w:eastAsia="ar-SA"/>
              </w:rPr>
              <w:t>(чл. 75. ст. 1. тач. 4) ЗЈН);</w:t>
            </w:r>
          </w:p>
        </w:tc>
        <w:tc>
          <w:tcPr>
            <w:tcW w:w="4526" w:type="dxa"/>
            <w:vMerge/>
            <w:shd w:val="clear" w:color="auto" w:fill="auto"/>
          </w:tcPr>
          <w:p w:rsidR="008A4DBE" w:rsidRPr="000627B9" w:rsidRDefault="008A4DBE" w:rsidP="008A4DBE">
            <w:pPr>
              <w:suppressAutoHyphens/>
              <w:spacing w:line="100" w:lineRule="atLeast"/>
              <w:jc w:val="both"/>
              <w:rPr>
                <w:rFonts w:eastAsia="Arial Unicode MS"/>
                <w:color w:val="FF0000"/>
                <w:kern w:val="1"/>
                <w:lang w:eastAsia="ar-SA"/>
              </w:rPr>
            </w:pPr>
          </w:p>
        </w:tc>
      </w:tr>
      <w:tr w:rsidR="008A4DBE" w:rsidRPr="000627B9" w:rsidTr="00061703">
        <w:tc>
          <w:tcPr>
            <w:tcW w:w="593" w:type="dxa"/>
            <w:shd w:val="clear" w:color="auto" w:fill="auto"/>
            <w:vAlign w:val="center"/>
          </w:tcPr>
          <w:p w:rsidR="008A4DBE" w:rsidRPr="000627B9" w:rsidRDefault="008A4DBE" w:rsidP="008A4DBE">
            <w:pPr>
              <w:suppressAutoHyphens/>
              <w:spacing w:line="100" w:lineRule="atLeast"/>
              <w:jc w:val="center"/>
              <w:rPr>
                <w:rFonts w:eastAsia="Arial Unicode MS"/>
                <w:kern w:val="1"/>
                <w:lang w:val="sr-Cyrl-CS" w:eastAsia="ar-SA"/>
              </w:rPr>
            </w:pPr>
            <w:r w:rsidRPr="000627B9">
              <w:rPr>
                <w:rFonts w:eastAsia="Arial Unicode MS"/>
                <w:kern w:val="1"/>
                <w:lang w:val="sr-Cyrl-CS" w:eastAsia="ar-SA"/>
              </w:rPr>
              <w:t>4.</w:t>
            </w:r>
          </w:p>
        </w:tc>
        <w:tc>
          <w:tcPr>
            <w:tcW w:w="4123" w:type="dxa"/>
            <w:shd w:val="clear" w:color="auto" w:fill="auto"/>
          </w:tcPr>
          <w:p w:rsidR="008A4DBE" w:rsidRPr="000627B9" w:rsidRDefault="008A4DBE" w:rsidP="00C11AF9">
            <w:pPr>
              <w:suppressAutoHyphens/>
              <w:spacing w:line="100" w:lineRule="atLeast"/>
              <w:jc w:val="both"/>
              <w:rPr>
                <w:rFonts w:eastAsia="Arial Unicode MS"/>
                <w:i/>
                <w:iCs/>
                <w:kern w:val="1"/>
                <w:lang w:val="sr-Cyrl-CS" w:eastAsia="ar-SA"/>
              </w:rPr>
            </w:pPr>
            <w:r w:rsidRPr="000627B9">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0627B9">
              <w:rPr>
                <w:rFonts w:eastAsia="Arial Unicode MS"/>
                <w:i/>
                <w:iCs/>
                <w:kern w:val="1"/>
                <w:lang w:val="sr-Cyrl-CS" w:eastAsia="ar-SA"/>
              </w:rPr>
              <w:t>чл. 75. ст. 2. ЗЈН).</w:t>
            </w:r>
          </w:p>
        </w:tc>
        <w:tc>
          <w:tcPr>
            <w:tcW w:w="4526" w:type="dxa"/>
            <w:vMerge/>
            <w:shd w:val="clear" w:color="auto" w:fill="auto"/>
          </w:tcPr>
          <w:p w:rsidR="008A4DBE" w:rsidRPr="000627B9" w:rsidRDefault="008A4DBE" w:rsidP="008A4DBE">
            <w:pPr>
              <w:suppressAutoHyphens/>
              <w:spacing w:line="100" w:lineRule="atLeast"/>
              <w:jc w:val="both"/>
              <w:rPr>
                <w:rFonts w:eastAsia="Arial Unicode MS"/>
                <w:color w:val="FF0000"/>
                <w:kern w:val="1"/>
                <w:lang w:eastAsia="ar-SA"/>
              </w:rPr>
            </w:pPr>
          </w:p>
        </w:tc>
      </w:tr>
    </w:tbl>
    <w:p w:rsidR="00964F19" w:rsidRPr="000627B9" w:rsidRDefault="00964F19" w:rsidP="008A4DBE">
      <w:pPr>
        <w:tabs>
          <w:tab w:val="left" w:pos="680"/>
        </w:tabs>
        <w:suppressAutoHyphens/>
        <w:spacing w:line="100" w:lineRule="atLeast"/>
        <w:rPr>
          <w:rFonts w:eastAsia="TimesNewRomanPSMT"/>
          <w:bCs/>
          <w:kern w:val="1"/>
          <w:lang w:val="sr-Cyrl-CS" w:eastAsia="ar-SA"/>
        </w:rPr>
      </w:pPr>
    </w:p>
    <w:p w:rsidR="008A4DBE" w:rsidRPr="000627B9" w:rsidRDefault="008A4DBE" w:rsidP="008A4DBE">
      <w:pPr>
        <w:tabs>
          <w:tab w:val="left" w:pos="680"/>
        </w:tabs>
        <w:suppressAutoHyphens/>
        <w:spacing w:line="100" w:lineRule="atLeast"/>
        <w:jc w:val="center"/>
        <w:rPr>
          <w:rFonts w:eastAsia="TimesNewRomanPSMT"/>
          <w:bCs/>
          <w:kern w:val="1"/>
          <w:lang w:val="sr-Cyrl-CS" w:eastAsia="ar-SA"/>
        </w:rPr>
      </w:pPr>
      <w:r w:rsidRPr="000627B9">
        <w:rPr>
          <w:rFonts w:eastAsia="TimesNewRomanPSMT"/>
          <w:bCs/>
          <w:kern w:val="1"/>
          <w:lang w:val="sr-Cyrl-CS" w:eastAsia="ar-SA"/>
        </w:rPr>
        <w:t>ДОДАТНИ УСЛОВИ</w:t>
      </w:r>
    </w:p>
    <w:p w:rsidR="008A4DBE" w:rsidRPr="000627B9" w:rsidRDefault="008A4DBE" w:rsidP="008A4DBE">
      <w:pPr>
        <w:tabs>
          <w:tab w:val="left" w:pos="680"/>
        </w:tabs>
        <w:suppressAutoHyphens/>
        <w:spacing w:line="100" w:lineRule="atLeast"/>
        <w:jc w:val="center"/>
        <w:rPr>
          <w:rFonts w:eastAsia="TimesNewRomanPSMT"/>
          <w:bCs/>
          <w:kern w:val="1"/>
          <w:lang w:val="sr-Cyrl-CS" w:eastAsia="ar-SA"/>
        </w:rPr>
      </w:pPr>
    </w:p>
    <w:p w:rsidR="008A4DBE" w:rsidRPr="000627B9" w:rsidRDefault="008A4DBE" w:rsidP="008A4DBE">
      <w:pPr>
        <w:tabs>
          <w:tab w:val="left" w:pos="680"/>
        </w:tabs>
        <w:suppressAutoHyphens/>
        <w:spacing w:line="100" w:lineRule="atLeast"/>
        <w:jc w:val="both"/>
        <w:rPr>
          <w:rFonts w:eastAsia="TimesNewRomanPS-BoldMT"/>
          <w:b/>
          <w:bCs/>
          <w:kern w:val="1"/>
          <w:lang w:eastAsia="ar-SA"/>
        </w:rPr>
      </w:pPr>
      <w:r w:rsidRPr="000627B9">
        <w:rPr>
          <w:rFonts w:eastAsia="Arial Unicode MS"/>
          <w:bCs/>
          <w:iCs/>
          <w:kern w:val="1"/>
          <w:lang w:eastAsia="ar-SA"/>
        </w:rPr>
        <w:t xml:space="preserve">Понуђач који </w:t>
      </w:r>
      <w:r w:rsidRPr="000627B9">
        <w:rPr>
          <w:rFonts w:eastAsia="Arial Unicode MS"/>
          <w:iCs/>
          <w:kern w:val="1"/>
          <w:lang w:eastAsia="ar-SA"/>
        </w:rPr>
        <w:t xml:space="preserve">учествује у поступку </w:t>
      </w:r>
      <w:r w:rsidRPr="000627B9">
        <w:rPr>
          <w:rFonts w:eastAsia="Arial Unicode MS"/>
          <w:iCs/>
          <w:color w:val="000000"/>
          <w:kern w:val="1"/>
          <w:lang w:eastAsia="ar-SA"/>
        </w:rPr>
        <w:t xml:space="preserve">јавне набавке </w:t>
      </w:r>
      <w:r w:rsidRPr="000627B9">
        <w:rPr>
          <w:rFonts w:eastAsia="Arial Unicode MS"/>
          <w:color w:val="000000"/>
          <w:kern w:val="1"/>
          <w:lang w:eastAsia="ar-SA"/>
        </w:rPr>
        <w:t>број</w:t>
      </w:r>
      <w:r w:rsidRPr="000627B9">
        <w:rPr>
          <w:rFonts w:eastAsia="Arial Unicode MS"/>
          <w:color w:val="000000"/>
          <w:kern w:val="1"/>
          <w:lang w:val="ru-RU" w:eastAsia="ar-SA"/>
        </w:rPr>
        <w:t xml:space="preserve"> </w:t>
      </w:r>
      <w:r w:rsidRPr="000627B9">
        <w:rPr>
          <w:rFonts w:eastAsia="Arial Unicode MS"/>
          <w:color w:val="000000"/>
          <w:kern w:val="1"/>
          <w:lang w:eastAsia="ar-SA"/>
        </w:rPr>
        <w:t xml:space="preserve">VIII </w:t>
      </w:r>
      <w:r w:rsidR="00405082" w:rsidRPr="000627B9">
        <w:rPr>
          <w:rFonts w:eastAsia="Arial Unicode MS"/>
          <w:color w:val="000000"/>
          <w:kern w:val="1"/>
          <w:lang w:eastAsia="ar-SA"/>
        </w:rPr>
        <w:t>404-</w:t>
      </w:r>
      <w:r w:rsidR="00C240DF" w:rsidRPr="000627B9">
        <w:rPr>
          <w:rFonts w:eastAsia="Arial Unicode MS"/>
          <w:color w:val="000000"/>
          <w:kern w:val="1"/>
          <w:lang w:eastAsia="ar-SA"/>
        </w:rPr>
        <w:t>12</w:t>
      </w:r>
      <w:r w:rsidR="00405082" w:rsidRPr="000627B9">
        <w:rPr>
          <w:rFonts w:eastAsia="Arial Unicode MS"/>
          <w:color w:val="000000"/>
          <w:kern w:val="1"/>
          <w:lang w:eastAsia="ar-SA"/>
        </w:rPr>
        <w:t>/</w:t>
      </w:r>
      <w:r w:rsidR="000D794F" w:rsidRPr="000627B9">
        <w:rPr>
          <w:rFonts w:eastAsia="Arial Unicode MS"/>
          <w:color w:val="000000"/>
          <w:kern w:val="1"/>
          <w:lang w:eastAsia="ar-SA"/>
        </w:rPr>
        <w:t>20</w:t>
      </w:r>
      <w:r w:rsidR="00405082" w:rsidRPr="000627B9">
        <w:rPr>
          <w:rFonts w:eastAsia="Arial Unicode MS"/>
          <w:color w:val="000000"/>
          <w:kern w:val="1"/>
          <w:lang w:eastAsia="ar-SA"/>
        </w:rPr>
        <w:t xml:space="preserve"> </w:t>
      </w:r>
      <w:r w:rsidR="00C240DF" w:rsidRPr="000627B9">
        <w:rPr>
          <w:rFonts w:eastAsia="TimesNewRomanPS-BoldMT"/>
          <w:bCs/>
          <w:color w:val="000000"/>
          <w:kern w:val="1"/>
          <w:lang w:val="sr-Cyrl-CS" w:eastAsia="ar-SA"/>
        </w:rPr>
        <w:t>Набавка и испорука бетона</w:t>
      </w:r>
      <w:r w:rsidRPr="000627B9">
        <w:rPr>
          <w:rFonts w:eastAsia="Arial Unicode MS"/>
          <w:iCs/>
          <w:kern w:val="1"/>
          <w:lang w:eastAsia="ar-SA"/>
        </w:rPr>
        <w:t xml:space="preserve"> мора испунити </w:t>
      </w:r>
      <w:r w:rsidRPr="000627B9">
        <w:rPr>
          <w:rFonts w:eastAsia="Arial Unicode MS"/>
          <w:b/>
          <w:iCs/>
          <w:kern w:val="1"/>
          <w:lang w:eastAsia="ar-SA"/>
        </w:rPr>
        <w:t>додатне услове</w:t>
      </w:r>
      <w:r w:rsidRPr="000627B9">
        <w:rPr>
          <w:rFonts w:eastAsia="Arial Unicode MS"/>
          <w:iCs/>
          <w:kern w:val="1"/>
          <w:lang w:eastAsia="ar-SA"/>
        </w:rPr>
        <w:t xml:space="preserve"> за учешће у поступку јавне набавке, дефинисане овом конкурсном документацијом,</w:t>
      </w:r>
      <w:r w:rsidRPr="000627B9">
        <w:rPr>
          <w:rFonts w:eastAsia="TimesNewRomanPS-BoldMT"/>
          <w:b/>
          <w:bCs/>
          <w:kern w:val="1"/>
          <w:lang w:val="sr-Cyrl-CS" w:eastAsia="ar-SA"/>
        </w:rPr>
        <w:t xml:space="preserve"> </w:t>
      </w:r>
      <w:r w:rsidRPr="000627B9">
        <w:rPr>
          <w:rFonts w:eastAsia="Arial Unicode MS"/>
          <w:iCs/>
          <w:kern w:val="1"/>
          <w:lang w:val="sr-Cyrl-CS" w:eastAsia="ar-SA"/>
        </w:rPr>
        <w:t xml:space="preserve">а </w:t>
      </w:r>
      <w:r w:rsidRPr="000627B9">
        <w:rPr>
          <w:rFonts w:eastAsia="Arial Unicode MS"/>
          <w:b/>
          <w:iCs/>
          <w:kern w:val="1"/>
          <w:lang w:val="sr-Cyrl-CS" w:eastAsia="ar-SA"/>
        </w:rPr>
        <w:t>и</w:t>
      </w:r>
      <w:r w:rsidRPr="000627B9">
        <w:rPr>
          <w:rFonts w:eastAsia="TimesNewRomanPS-BoldMT"/>
          <w:b/>
          <w:bCs/>
          <w:kern w:val="1"/>
          <w:lang w:val="sr-Cyrl-CS" w:eastAsia="ar-SA"/>
        </w:rPr>
        <w:t xml:space="preserve">спуњеност додатних услова понуђач доказује </w:t>
      </w:r>
      <w:r w:rsidRPr="000627B9">
        <w:rPr>
          <w:rFonts w:eastAsia="Arial Unicode MS"/>
          <w:b/>
          <w:color w:val="000000"/>
          <w:kern w:val="1"/>
          <w:lang w:val="sr-Cyrl-CS" w:eastAsia="ar-SA"/>
        </w:rPr>
        <w:t>на начин дефинисан у наредној табели</w:t>
      </w:r>
      <w:r w:rsidRPr="000627B9">
        <w:rPr>
          <w:rFonts w:eastAsia="Arial Unicode MS"/>
          <w:color w:val="000000"/>
          <w:kern w:val="1"/>
          <w:lang w:val="sr-Cyrl-CS" w:eastAsia="ar-SA"/>
        </w:rPr>
        <w:t xml:space="preserve">, </w:t>
      </w:r>
      <w:r w:rsidRPr="000627B9">
        <w:rPr>
          <w:rFonts w:eastAsia="Arial Unicode MS"/>
          <w:b/>
          <w:color w:val="000000"/>
          <w:kern w:val="1"/>
          <w:lang w:val="sr-Cyrl-CS" w:eastAsia="ar-SA"/>
        </w:rPr>
        <w:t>и то</w:t>
      </w:r>
      <w:r w:rsidRPr="000627B9">
        <w:rPr>
          <w:rFonts w:eastAsia="TimesNewRomanPS-BoldMT"/>
          <w:b/>
          <w:bCs/>
          <w:kern w:val="1"/>
          <w:lang w:val="sr-Cyrl-CS" w:eastAsia="ar-SA"/>
        </w:rPr>
        <w:t>:</w:t>
      </w:r>
    </w:p>
    <w:p w:rsidR="00061703" w:rsidRPr="000627B9"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8A4DBE" w:rsidRPr="000627B9" w:rsidTr="002B28EC">
        <w:trPr>
          <w:trHeight w:val="431"/>
        </w:trPr>
        <w:tc>
          <w:tcPr>
            <w:tcW w:w="736" w:type="dxa"/>
            <w:tcBorders>
              <w:bottom w:val="single" w:sz="4" w:space="0" w:color="auto"/>
            </w:tcBorders>
            <w:shd w:val="clear" w:color="auto" w:fill="C6D9F1"/>
          </w:tcPr>
          <w:p w:rsidR="008A4DBE" w:rsidRPr="000627B9" w:rsidRDefault="008A4DBE" w:rsidP="008A4DBE">
            <w:pPr>
              <w:suppressAutoHyphens/>
              <w:spacing w:line="100" w:lineRule="atLeast"/>
              <w:jc w:val="center"/>
              <w:rPr>
                <w:rFonts w:eastAsia="Arial Unicode MS"/>
                <w:kern w:val="1"/>
                <w:lang w:val="sr-Cyrl-CS" w:eastAsia="ar-SA"/>
              </w:rPr>
            </w:pPr>
            <w:r w:rsidRPr="000627B9">
              <w:rPr>
                <w:rFonts w:eastAsia="Arial Unicode MS"/>
                <w:kern w:val="1"/>
                <w:lang w:val="sr-Cyrl-CS" w:eastAsia="ar-SA"/>
              </w:rPr>
              <w:t>Р.бр.</w:t>
            </w:r>
          </w:p>
        </w:tc>
        <w:tc>
          <w:tcPr>
            <w:tcW w:w="4367" w:type="dxa"/>
            <w:tcBorders>
              <w:bottom w:val="single" w:sz="4" w:space="0" w:color="auto"/>
            </w:tcBorders>
            <w:shd w:val="clear" w:color="auto" w:fill="C6D9F1"/>
          </w:tcPr>
          <w:p w:rsidR="008A4DBE" w:rsidRPr="000627B9" w:rsidRDefault="008A4DBE" w:rsidP="008A4DBE">
            <w:pPr>
              <w:suppressAutoHyphens/>
              <w:spacing w:line="100" w:lineRule="atLeast"/>
              <w:jc w:val="center"/>
              <w:rPr>
                <w:rFonts w:eastAsia="Arial Unicode MS"/>
                <w:kern w:val="1"/>
                <w:lang w:val="sr-Cyrl-CS" w:eastAsia="ar-SA"/>
              </w:rPr>
            </w:pPr>
            <w:r w:rsidRPr="000627B9">
              <w:rPr>
                <w:rFonts w:eastAsia="Arial Unicode MS"/>
                <w:kern w:val="1"/>
                <w:lang w:val="sr-Cyrl-CS" w:eastAsia="ar-SA"/>
              </w:rPr>
              <w:t>ДОДАТНИ УСЛОВИ</w:t>
            </w:r>
          </w:p>
        </w:tc>
        <w:tc>
          <w:tcPr>
            <w:tcW w:w="4536" w:type="dxa"/>
            <w:shd w:val="clear" w:color="auto" w:fill="C6D9F1"/>
          </w:tcPr>
          <w:p w:rsidR="008A4DBE" w:rsidRPr="000627B9" w:rsidRDefault="008A4DBE" w:rsidP="008A4DBE">
            <w:pPr>
              <w:suppressAutoHyphens/>
              <w:spacing w:line="100" w:lineRule="atLeast"/>
              <w:jc w:val="center"/>
              <w:rPr>
                <w:rFonts w:eastAsia="Arial Unicode MS"/>
                <w:kern w:val="1"/>
                <w:lang w:val="sr-Cyrl-CS" w:eastAsia="ar-SA"/>
              </w:rPr>
            </w:pPr>
            <w:r w:rsidRPr="000627B9">
              <w:rPr>
                <w:rFonts w:eastAsia="Arial Unicode MS"/>
                <w:kern w:val="1"/>
                <w:lang w:val="sr-Cyrl-CS" w:eastAsia="ar-SA"/>
              </w:rPr>
              <w:t>НАЧИН ДОКАЗИВАЊА</w:t>
            </w:r>
          </w:p>
        </w:tc>
      </w:tr>
      <w:tr w:rsidR="008A4DBE" w:rsidRPr="000627B9" w:rsidTr="001A5C95">
        <w:trPr>
          <w:trHeight w:val="3311"/>
        </w:trPr>
        <w:tc>
          <w:tcPr>
            <w:tcW w:w="736" w:type="dxa"/>
            <w:shd w:val="clear" w:color="auto" w:fill="FFFFFF"/>
          </w:tcPr>
          <w:p w:rsidR="008A4DBE" w:rsidRPr="000627B9" w:rsidRDefault="00C240DF" w:rsidP="008A4DBE">
            <w:pPr>
              <w:suppressAutoHyphens/>
              <w:spacing w:line="100" w:lineRule="atLeast"/>
              <w:jc w:val="center"/>
              <w:rPr>
                <w:rFonts w:eastAsia="Arial Unicode MS"/>
                <w:kern w:val="1"/>
                <w:lang w:val="sr-Cyrl-CS" w:eastAsia="ar-SA"/>
              </w:rPr>
            </w:pPr>
            <w:r w:rsidRPr="000627B9">
              <w:rPr>
                <w:rFonts w:eastAsia="Arial Unicode MS"/>
                <w:kern w:val="1"/>
                <w:lang w:val="sr-Cyrl-CS" w:eastAsia="ar-SA"/>
              </w:rPr>
              <w:lastRenderedPageBreak/>
              <w:t>1</w:t>
            </w:r>
            <w:r w:rsidR="008A4DBE" w:rsidRPr="000627B9">
              <w:rPr>
                <w:rFonts w:eastAsia="Arial Unicode MS"/>
                <w:kern w:val="1"/>
                <w:lang w:val="sr-Cyrl-CS" w:eastAsia="ar-SA"/>
              </w:rPr>
              <w:t>.</w:t>
            </w:r>
          </w:p>
        </w:tc>
        <w:tc>
          <w:tcPr>
            <w:tcW w:w="4367" w:type="dxa"/>
            <w:shd w:val="clear" w:color="auto" w:fill="FFFFFF"/>
          </w:tcPr>
          <w:p w:rsidR="008A4DBE" w:rsidRPr="000627B9" w:rsidRDefault="008A4DBE" w:rsidP="008A4DBE">
            <w:pPr>
              <w:suppressAutoHyphens/>
              <w:spacing w:line="100" w:lineRule="atLeast"/>
              <w:jc w:val="both"/>
              <w:rPr>
                <w:rFonts w:eastAsia="Arial Unicode MS"/>
                <w:color w:val="000000"/>
                <w:kern w:val="1"/>
                <w:lang w:val="sr-Cyrl-CS" w:eastAsia="ar-SA"/>
              </w:rPr>
            </w:pPr>
            <w:r w:rsidRPr="000627B9">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8A4DBE" w:rsidRPr="000627B9"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117"/>
            </w:tblGrid>
            <w:tr w:rsidR="008A4DBE" w:rsidRPr="000627B9" w:rsidTr="00061703">
              <w:tc>
                <w:tcPr>
                  <w:tcW w:w="3024" w:type="dxa"/>
                </w:tcPr>
                <w:p w:rsidR="008A4DBE" w:rsidRPr="000627B9" w:rsidRDefault="008A4DBE" w:rsidP="00C240DF">
                  <w:pPr>
                    <w:suppressAutoHyphens/>
                    <w:spacing w:line="100" w:lineRule="atLeast"/>
                    <w:jc w:val="both"/>
                    <w:rPr>
                      <w:rFonts w:eastAsia="Arial Unicode MS"/>
                      <w:kern w:val="1"/>
                      <w:lang w:val="sr-Cyrl-CS" w:eastAsia="ar-SA"/>
                    </w:rPr>
                  </w:pPr>
                  <w:r w:rsidRPr="000627B9">
                    <w:rPr>
                      <w:rFonts w:eastAsia="Arial Unicode MS"/>
                      <w:kern w:val="1"/>
                      <w:lang w:val="sr-Cyrl-CS" w:eastAsia="ar-SA"/>
                    </w:rPr>
                    <w:t>Камион</w:t>
                  </w:r>
                  <w:r w:rsidR="00C240DF" w:rsidRPr="000627B9">
                    <w:rPr>
                      <w:rFonts w:eastAsia="Arial Unicode MS"/>
                      <w:kern w:val="1"/>
                      <w:lang w:val="sr-Cyrl-CS" w:eastAsia="ar-SA"/>
                    </w:rPr>
                    <w:t>-миксер за бетон запремине од 3-9 м³ за испоруку предмета јавне набавке.</w:t>
                  </w:r>
                </w:p>
              </w:tc>
              <w:tc>
                <w:tcPr>
                  <w:tcW w:w="1117" w:type="dxa"/>
                </w:tcPr>
                <w:p w:rsidR="008A4DBE" w:rsidRPr="000627B9" w:rsidRDefault="008A4DBE" w:rsidP="008A4DBE">
                  <w:pPr>
                    <w:suppressAutoHyphens/>
                    <w:spacing w:line="100" w:lineRule="atLeast"/>
                    <w:jc w:val="both"/>
                    <w:rPr>
                      <w:rFonts w:eastAsia="Arial Unicode MS"/>
                      <w:color w:val="000000"/>
                      <w:kern w:val="1"/>
                      <w:lang w:val="sr-Cyrl-CS" w:eastAsia="ar-SA"/>
                    </w:rPr>
                  </w:pPr>
                </w:p>
                <w:p w:rsidR="008A4DBE" w:rsidRPr="000627B9" w:rsidRDefault="008A4DBE" w:rsidP="008A4DBE">
                  <w:pPr>
                    <w:suppressAutoHyphens/>
                    <w:spacing w:line="100" w:lineRule="atLeast"/>
                    <w:jc w:val="both"/>
                    <w:rPr>
                      <w:rFonts w:eastAsia="Arial Unicode MS"/>
                      <w:color w:val="000000"/>
                      <w:kern w:val="1"/>
                      <w:lang w:val="sr-Cyrl-CS" w:eastAsia="ar-SA"/>
                    </w:rPr>
                  </w:pPr>
                  <w:r w:rsidRPr="000627B9">
                    <w:rPr>
                      <w:rFonts w:eastAsia="Arial Unicode MS"/>
                      <w:color w:val="000000"/>
                      <w:kern w:val="1"/>
                      <w:lang w:val="sr-Cyrl-CS" w:eastAsia="ar-SA"/>
                    </w:rPr>
                    <w:t>комада 1</w:t>
                  </w:r>
                </w:p>
              </w:tc>
            </w:tr>
          </w:tbl>
          <w:p w:rsidR="008A4DBE" w:rsidRPr="000627B9" w:rsidRDefault="008A4DBE" w:rsidP="001A5C95">
            <w:pPr>
              <w:suppressAutoHyphens/>
              <w:spacing w:line="100" w:lineRule="atLeast"/>
              <w:jc w:val="both"/>
              <w:rPr>
                <w:rFonts w:eastAsia="Arial Unicode MS"/>
                <w:kern w:val="1"/>
                <w:lang w:val="sr-Cyrl-CS" w:eastAsia="ar-SA"/>
              </w:rPr>
            </w:pPr>
          </w:p>
          <w:p w:rsidR="008A4DBE" w:rsidRPr="000627B9" w:rsidRDefault="008A4DBE" w:rsidP="008A4DBE">
            <w:pPr>
              <w:suppressAutoHyphens/>
              <w:spacing w:line="100" w:lineRule="atLeast"/>
              <w:jc w:val="both"/>
              <w:rPr>
                <w:rFonts w:eastAsia="Arial Unicode MS"/>
                <w:kern w:val="1"/>
                <w:lang w:val="sr-Cyrl-CS" w:eastAsia="ar-SA"/>
              </w:rPr>
            </w:pPr>
          </w:p>
        </w:tc>
        <w:tc>
          <w:tcPr>
            <w:tcW w:w="4536" w:type="dxa"/>
            <w:shd w:val="clear" w:color="auto" w:fill="FFFFFF"/>
          </w:tcPr>
          <w:p w:rsidR="008A4DBE" w:rsidRPr="001A2020" w:rsidRDefault="001A2020" w:rsidP="00C240DF">
            <w:pPr>
              <w:suppressAutoHyphens/>
              <w:spacing w:line="100" w:lineRule="atLeast"/>
              <w:jc w:val="both"/>
              <w:rPr>
                <w:rFonts w:eastAsia="Arial Unicode MS"/>
                <w:color w:val="000000"/>
                <w:kern w:val="1"/>
                <w:lang w:eastAsia="ar-SA"/>
              </w:rPr>
            </w:pPr>
            <w:r w:rsidRPr="000627B9">
              <w:rPr>
                <w:rFonts w:eastAsia="Arial Unicode MS"/>
                <w:b/>
                <w:color w:val="000000"/>
                <w:kern w:val="1"/>
                <w:lang w:eastAsia="ar-SA"/>
              </w:rPr>
              <w:t>ИЗЈАВА</w:t>
            </w:r>
            <w:r w:rsidRPr="000627B9">
              <w:rPr>
                <w:rFonts w:eastAsia="Arial Unicode MS"/>
                <w:color w:val="FF0000"/>
                <w:kern w:val="1"/>
                <w:lang w:val="sr-Cyrl-CS" w:eastAsia="ar-SA"/>
              </w:rPr>
              <w:t xml:space="preserve"> </w:t>
            </w:r>
            <w:r w:rsidRPr="000627B9">
              <w:rPr>
                <w:rFonts w:eastAsia="Arial Unicode MS"/>
                <w:kern w:val="1"/>
                <w:lang w:val="sr-Cyrl-CS" w:eastAsia="ar-SA"/>
              </w:rPr>
              <w:t>(</w:t>
            </w:r>
            <w:r w:rsidRPr="000627B9">
              <w:rPr>
                <w:rFonts w:eastAsia="Arial Unicode MS"/>
                <w:i/>
                <w:kern w:val="1"/>
                <w:lang w:val="sr-Cyrl-CS" w:eastAsia="ar-SA"/>
              </w:rPr>
              <w:t>Образац 4.</w:t>
            </w:r>
            <w:r w:rsidRPr="000627B9">
              <w:rPr>
                <w:rFonts w:eastAsia="Arial Unicode MS"/>
                <w:i/>
                <w:kern w:val="1"/>
                <w:lang w:val="ru-RU" w:eastAsia="ar-SA"/>
              </w:rPr>
              <w:t xml:space="preserve"> у </w:t>
            </w:r>
            <w:r w:rsidRPr="000627B9">
              <w:rPr>
                <w:rFonts w:eastAsia="Arial Unicode MS"/>
                <w:i/>
                <w:kern w:val="1"/>
                <w:lang w:eastAsia="ar-SA"/>
              </w:rPr>
              <w:t>поглављу</w:t>
            </w:r>
            <w:r w:rsidRPr="000627B9">
              <w:rPr>
                <w:rFonts w:eastAsia="Arial Unicode MS"/>
                <w:i/>
                <w:kern w:val="1"/>
                <w:lang w:val="sr-Cyrl-CS" w:eastAsia="ar-SA"/>
              </w:rPr>
              <w:t xml:space="preserve"> </w:t>
            </w:r>
            <w:r w:rsidRPr="000627B9">
              <w:rPr>
                <w:rFonts w:eastAsia="Arial Unicode MS"/>
                <w:i/>
                <w:kern w:val="1"/>
                <w:lang w:eastAsia="ar-SA"/>
              </w:rPr>
              <w:t>VI</w:t>
            </w:r>
            <w:r w:rsidRPr="000627B9">
              <w:rPr>
                <w:rFonts w:eastAsia="Arial Unicode MS"/>
                <w:i/>
                <w:kern w:val="1"/>
                <w:lang w:val="ru-RU" w:eastAsia="ar-SA"/>
              </w:rPr>
              <w:t xml:space="preserve"> ове конкурсне документације</w:t>
            </w:r>
            <w:r w:rsidRPr="000627B9">
              <w:rPr>
                <w:rFonts w:eastAsia="Arial Unicode MS"/>
                <w:kern w:val="1"/>
                <w:lang w:val="sr-Cyrl-CS" w:eastAsia="ar-SA"/>
              </w:rPr>
              <w:t xml:space="preserve">), </w:t>
            </w:r>
            <w:r w:rsidRPr="000627B9">
              <w:rPr>
                <w:rFonts w:eastAsia="Arial Unicode MS"/>
                <w:color w:val="000000"/>
                <w:kern w:val="1"/>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w:t>
            </w:r>
            <w:r>
              <w:rPr>
                <w:rFonts w:eastAsia="Arial Unicode MS"/>
                <w:color w:val="000000"/>
                <w:kern w:val="1"/>
                <w:lang w:eastAsia="ar-SA"/>
              </w:rPr>
              <w:t xml:space="preserve"> овом конкурсном документацијом и </w:t>
            </w:r>
            <w:r w:rsidR="00C240DF" w:rsidRPr="000627B9">
              <w:rPr>
                <w:rFonts w:eastAsia="Arial Unicode MS"/>
                <w:color w:val="000000"/>
                <w:kern w:val="1"/>
                <w:lang w:eastAsia="ar-SA"/>
              </w:rPr>
              <w:t xml:space="preserve">додатне услове за учешће у поступку јавне набавке из чл. 76 ЗЈН. дефинисане овом конкурсном документацијом. </w:t>
            </w:r>
          </w:p>
        </w:tc>
      </w:tr>
      <w:tr w:rsidR="008A4DBE" w:rsidRPr="000627B9" w:rsidTr="00061703">
        <w:tc>
          <w:tcPr>
            <w:tcW w:w="736" w:type="dxa"/>
            <w:shd w:val="clear" w:color="auto" w:fill="FFFFFF"/>
          </w:tcPr>
          <w:p w:rsidR="008A4DBE" w:rsidRPr="000627B9" w:rsidRDefault="00C240DF" w:rsidP="008A4DBE">
            <w:pPr>
              <w:suppressAutoHyphens/>
              <w:spacing w:line="100" w:lineRule="atLeast"/>
              <w:jc w:val="center"/>
              <w:rPr>
                <w:rFonts w:eastAsia="Arial Unicode MS"/>
                <w:kern w:val="1"/>
                <w:lang w:val="sr-Cyrl-CS" w:eastAsia="ar-SA"/>
              </w:rPr>
            </w:pPr>
            <w:r w:rsidRPr="000627B9">
              <w:rPr>
                <w:rFonts w:eastAsia="Arial Unicode MS"/>
                <w:kern w:val="1"/>
                <w:lang w:val="sr-Cyrl-CS" w:eastAsia="ar-SA"/>
              </w:rPr>
              <w:t>2</w:t>
            </w:r>
            <w:r w:rsidR="008A4DBE" w:rsidRPr="000627B9">
              <w:rPr>
                <w:rFonts w:eastAsia="Arial Unicode MS"/>
                <w:kern w:val="1"/>
                <w:lang w:val="sr-Cyrl-CS" w:eastAsia="ar-SA"/>
              </w:rPr>
              <w:t>.</w:t>
            </w:r>
          </w:p>
        </w:tc>
        <w:tc>
          <w:tcPr>
            <w:tcW w:w="4367" w:type="dxa"/>
            <w:shd w:val="clear" w:color="auto" w:fill="FFFFFF"/>
          </w:tcPr>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0627B9" w:rsidRDefault="008A4DBE" w:rsidP="008A4DBE">
            <w:pPr>
              <w:suppressAutoHyphens/>
              <w:spacing w:line="100" w:lineRule="atLeast"/>
              <w:jc w:val="both"/>
              <w:rPr>
                <w:rFonts w:eastAsia="Arial Unicode MS"/>
                <w:color w:val="000000"/>
                <w:kern w:val="1"/>
                <w:lang w:val="sr-Cyrl-CS" w:eastAsia="ar-SA"/>
              </w:rPr>
            </w:pPr>
            <w:r w:rsidRPr="000627B9">
              <w:rPr>
                <w:rFonts w:eastAsia="Arial Unicode MS"/>
                <w:b/>
                <w:color w:val="000000"/>
                <w:kern w:val="1"/>
                <w:lang w:val="sr-Cyrl-CS" w:eastAsia="ar-SA"/>
              </w:rPr>
              <w:t>Споразум</w:t>
            </w:r>
            <w:r w:rsidRPr="000627B9">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Pr="000627B9"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0627B9" w:rsidRDefault="008A4DBE" w:rsidP="008A4DBE">
      <w:pPr>
        <w:tabs>
          <w:tab w:val="left" w:pos="680"/>
        </w:tabs>
        <w:suppressAutoHyphens/>
        <w:spacing w:line="100" w:lineRule="atLeast"/>
        <w:jc w:val="center"/>
        <w:rPr>
          <w:rFonts w:eastAsia="TimesNewRomanPS-BoldMT"/>
          <w:b/>
          <w:bCs/>
          <w:kern w:val="1"/>
          <w:lang w:val="sr-Cyrl-CS" w:eastAsia="ar-SA"/>
        </w:rPr>
      </w:pPr>
      <w:r w:rsidRPr="000627B9">
        <w:rPr>
          <w:rFonts w:eastAsia="TimesNewRomanPS-BoldMT"/>
          <w:b/>
          <w:bCs/>
          <w:kern w:val="1"/>
          <w:lang w:val="sr-Cyrl-CS" w:eastAsia="ar-SA"/>
        </w:rPr>
        <w:t>УПУТСТВО КАКО СЕ ДОКАЗУЈЕ ИСПУЊЕНОСТ УСЛОВА</w:t>
      </w:r>
    </w:p>
    <w:p w:rsidR="008A4DBE" w:rsidRPr="000627B9" w:rsidRDefault="008A4DBE" w:rsidP="008A4DBE">
      <w:pPr>
        <w:tabs>
          <w:tab w:val="left" w:pos="680"/>
        </w:tabs>
        <w:suppressAutoHyphens/>
        <w:spacing w:line="100" w:lineRule="atLeast"/>
        <w:jc w:val="center"/>
        <w:rPr>
          <w:rFonts w:eastAsia="TimesNewRomanPS-BoldMT"/>
          <w:b/>
          <w:bCs/>
          <w:kern w:val="1"/>
          <w:lang w:val="sr-Cyrl-CS" w:eastAsia="ar-SA"/>
        </w:rPr>
      </w:pPr>
    </w:p>
    <w:p w:rsidR="00C7762E" w:rsidRPr="000627B9" w:rsidRDefault="008A4DBE" w:rsidP="00EA4D7C">
      <w:pPr>
        <w:numPr>
          <w:ilvl w:val="0"/>
          <w:numId w:val="10"/>
        </w:numPr>
        <w:suppressAutoHyphens/>
        <w:spacing w:line="100" w:lineRule="atLeast"/>
        <w:jc w:val="both"/>
        <w:rPr>
          <w:rFonts w:eastAsia="Arial Unicode MS"/>
          <w:color w:val="000000"/>
          <w:kern w:val="1"/>
          <w:lang w:eastAsia="ar-SA"/>
        </w:rPr>
      </w:pPr>
      <w:r w:rsidRPr="000627B9">
        <w:rPr>
          <w:rFonts w:eastAsia="Arial Unicode MS"/>
          <w:color w:val="000000"/>
          <w:kern w:val="1"/>
          <w:lang w:eastAsia="ar-SA"/>
        </w:rPr>
        <w:t xml:space="preserve">Испуњеност </w:t>
      </w:r>
      <w:r w:rsidRPr="000627B9">
        <w:rPr>
          <w:rFonts w:eastAsia="Arial Unicode MS"/>
          <w:b/>
          <w:color w:val="000000"/>
          <w:kern w:val="1"/>
          <w:lang w:eastAsia="ar-SA"/>
        </w:rPr>
        <w:t xml:space="preserve">обавезних услова </w:t>
      </w:r>
      <w:r w:rsidRPr="000627B9">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sidRPr="000627B9">
        <w:rPr>
          <w:rFonts w:eastAsia="Arial Unicode MS"/>
          <w:color w:val="000000"/>
          <w:kern w:val="1"/>
          <w:lang w:eastAsia="ar-SA"/>
        </w:rPr>
        <w:t xml:space="preserve">од редним бројем 1, 2 и </w:t>
      </w:r>
      <w:r w:rsidRPr="000627B9">
        <w:rPr>
          <w:rFonts w:eastAsia="Arial Unicode MS"/>
          <w:color w:val="000000"/>
          <w:kern w:val="1"/>
          <w:lang w:eastAsia="ar-SA"/>
        </w:rPr>
        <w:t>3</w:t>
      </w:r>
      <w:r w:rsidR="005A6F96" w:rsidRPr="000627B9">
        <w:rPr>
          <w:rFonts w:eastAsia="Arial Unicode MS"/>
          <w:color w:val="000000"/>
          <w:kern w:val="1"/>
          <w:lang w:eastAsia="ar-SA"/>
        </w:rPr>
        <w:t xml:space="preserve">. </w:t>
      </w:r>
      <w:r w:rsidRPr="000627B9">
        <w:rPr>
          <w:rFonts w:eastAsia="Arial Unicode MS"/>
          <w:color w:val="000000"/>
          <w:kern w:val="1"/>
          <w:lang w:eastAsia="ar-SA"/>
        </w:rPr>
        <w:t xml:space="preserve"> </w:t>
      </w:r>
      <w:r w:rsidRPr="000627B9">
        <w:rPr>
          <w:rFonts w:eastAsia="Arial Unicode MS"/>
          <w:color w:val="000000"/>
          <w:kern w:val="1"/>
          <w:lang w:val="sr-Cyrl-CS" w:eastAsia="ar-SA"/>
        </w:rPr>
        <w:t xml:space="preserve">у складу са чл. 77. ст. 4. ЗЈН, </w:t>
      </w:r>
      <w:r w:rsidRPr="000627B9">
        <w:rPr>
          <w:rFonts w:eastAsia="Arial Unicode MS"/>
          <w:color w:val="000000"/>
          <w:kern w:val="1"/>
          <w:lang w:eastAsia="ar-SA"/>
        </w:rPr>
        <w:t xml:space="preserve">понуђач доказује достављањем </w:t>
      </w:r>
      <w:r w:rsidRPr="000627B9">
        <w:rPr>
          <w:rFonts w:eastAsia="Arial Unicode MS"/>
          <w:b/>
          <w:color w:val="000000"/>
          <w:kern w:val="1"/>
          <w:lang w:eastAsia="ar-SA"/>
        </w:rPr>
        <w:t>ИЗЈАВЕ</w:t>
      </w:r>
      <w:r w:rsidRPr="000627B9">
        <w:rPr>
          <w:rFonts w:eastAsia="Arial Unicode MS"/>
          <w:color w:val="000000"/>
          <w:kern w:val="1"/>
          <w:lang w:eastAsia="ar-SA"/>
        </w:rPr>
        <w:t xml:space="preserve"> </w:t>
      </w:r>
      <w:r w:rsidRPr="000627B9">
        <w:rPr>
          <w:rFonts w:eastAsia="Arial Unicode MS"/>
          <w:kern w:val="1"/>
          <w:lang w:val="sr-Cyrl-CS" w:eastAsia="ar-SA"/>
        </w:rPr>
        <w:t>(</w:t>
      </w:r>
      <w:r w:rsidRPr="000627B9">
        <w:rPr>
          <w:rFonts w:eastAsia="Arial Unicode MS"/>
          <w:i/>
          <w:kern w:val="1"/>
          <w:lang w:val="sr-Cyrl-CS" w:eastAsia="ar-SA"/>
        </w:rPr>
        <w:t>Образац 4.</w:t>
      </w:r>
      <w:r w:rsidRPr="000627B9">
        <w:rPr>
          <w:rFonts w:eastAsia="Arial Unicode MS"/>
          <w:i/>
          <w:kern w:val="1"/>
          <w:lang w:val="ru-RU" w:eastAsia="ar-SA"/>
        </w:rPr>
        <w:t xml:space="preserve"> у </w:t>
      </w:r>
      <w:r w:rsidRPr="000627B9">
        <w:rPr>
          <w:rFonts w:eastAsia="Arial Unicode MS"/>
          <w:i/>
          <w:kern w:val="1"/>
          <w:lang w:eastAsia="ar-SA"/>
        </w:rPr>
        <w:t>поглављу</w:t>
      </w:r>
      <w:r w:rsidRPr="000627B9">
        <w:rPr>
          <w:rFonts w:eastAsia="Arial Unicode MS"/>
          <w:i/>
          <w:kern w:val="1"/>
          <w:lang w:val="sr-Cyrl-CS" w:eastAsia="ar-SA"/>
        </w:rPr>
        <w:t xml:space="preserve"> </w:t>
      </w:r>
      <w:r w:rsidRPr="000627B9">
        <w:rPr>
          <w:rFonts w:eastAsia="Arial Unicode MS"/>
          <w:i/>
          <w:kern w:val="1"/>
          <w:lang w:eastAsia="ar-SA"/>
        </w:rPr>
        <w:t>VI</w:t>
      </w:r>
      <w:r w:rsidRPr="000627B9">
        <w:rPr>
          <w:rFonts w:eastAsia="Arial Unicode MS"/>
          <w:i/>
          <w:kern w:val="1"/>
          <w:lang w:val="ru-RU" w:eastAsia="ar-SA"/>
        </w:rPr>
        <w:t xml:space="preserve"> ове конкурсне документације</w:t>
      </w:r>
      <w:r w:rsidR="005A6F96" w:rsidRPr="000627B9">
        <w:rPr>
          <w:rFonts w:eastAsia="Arial Unicode MS"/>
          <w:i/>
          <w:kern w:val="1"/>
          <w:lang w:val="ru-RU" w:eastAsia="ar-SA"/>
        </w:rPr>
        <w:t>)</w:t>
      </w:r>
      <w:r w:rsidR="00C7762E" w:rsidRPr="000627B9">
        <w:rPr>
          <w:rFonts w:eastAsia="Arial Unicode MS"/>
          <w:i/>
          <w:kern w:val="1"/>
          <w:lang w:val="ru-RU" w:eastAsia="ar-SA"/>
        </w:rPr>
        <w:t xml:space="preserve"> </w:t>
      </w:r>
      <w:r w:rsidR="00C7762E" w:rsidRPr="000627B9">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дефинисане овом конкурсном документацијом. </w:t>
      </w:r>
    </w:p>
    <w:p w:rsidR="008A4DBE" w:rsidRPr="000627B9" w:rsidRDefault="00C7762E" w:rsidP="00C7762E">
      <w:pPr>
        <w:suppressAutoHyphens/>
        <w:spacing w:line="100" w:lineRule="atLeast"/>
        <w:ind w:left="720"/>
        <w:jc w:val="both"/>
        <w:rPr>
          <w:rFonts w:eastAsia="Arial Unicode MS"/>
          <w:color w:val="000000"/>
          <w:kern w:val="1"/>
          <w:lang w:eastAsia="ar-SA"/>
        </w:rPr>
      </w:pPr>
      <w:r w:rsidRPr="000627B9">
        <w:rPr>
          <w:rFonts w:eastAsia="Arial Unicode MS"/>
          <w:color w:val="000000"/>
          <w:kern w:val="1"/>
          <w:lang w:eastAsia="ar-SA"/>
        </w:rPr>
        <w:t xml:space="preserve">Испуњеност </w:t>
      </w:r>
      <w:r w:rsidRPr="000627B9">
        <w:rPr>
          <w:rFonts w:eastAsia="Arial Unicode MS"/>
          <w:b/>
          <w:color w:val="000000"/>
          <w:kern w:val="1"/>
          <w:lang w:eastAsia="ar-SA"/>
        </w:rPr>
        <w:t xml:space="preserve">обавезног услова </w:t>
      </w:r>
      <w:r w:rsidRPr="000627B9">
        <w:rPr>
          <w:rFonts w:eastAsia="Arial Unicode MS"/>
          <w:color w:val="000000"/>
          <w:kern w:val="1"/>
          <w:lang w:eastAsia="ar-SA"/>
        </w:rPr>
        <w:t xml:space="preserve">за учешће у поступку предметне јавне набавке наведног у табеларном приказу обавезних услова под редним бројем 4.  </w:t>
      </w:r>
      <w:r w:rsidRPr="000627B9">
        <w:rPr>
          <w:rFonts w:eastAsia="Arial Unicode MS"/>
          <w:color w:val="000000"/>
          <w:kern w:val="1"/>
          <w:lang w:val="sr-Cyrl-CS" w:eastAsia="ar-SA"/>
        </w:rPr>
        <w:t xml:space="preserve">у складу са чл. 77. ст. 4. ЗЈН, </w:t>
      </w:r>
      <w:r w:rsidRPr="000627B9">
        <w:rPr>
          <w:rFonts w:eastAsia="Arial Unicode MS"/>
          <w:color w:val="000000"/>
          <w:kern w:val="1"/>
          <w:lang w:eastAsia="ar-SA"/>
        </w:rPr>
        <w:t xml:space="preserve">понуђач доказује достављањем </w:t>
      </w:r>
      <w:r w:rsidRPr="000627B9">
        <w:rPr>
          <w:rFonts w:eastAsia="Arial Unicode MS"/>
          <w:b/>
          <w:color w:val="000000"/>
          <w:kern w:val="1"/>
          <w:lang w:eastAsia="ar-SA"/>
        </w:rPr>
        <w:t>ИЗЈАВЕ</w:t>
      </w:r>
      <w:r w:rsidRPr="000627B9">
        <w:rPr>
          <w:rFonts w:eastAsia="Arial Unicode MS"/>
          <w:color w:val="000000"/>
          <w:kern w:val="1"/>
          <w:lang w:eastAsia="ar-SA"/>
        </w:rPr>
        <w:t xml:space="preserve"> (</w:t>
      </w:r>
      <w:r w:rsidR="00EA3A3E" w:rsidRPr="000627B9">
        <w:rPr>
          <w:rFonts w:eastAsia="Arial Unicode MS"/>
          <w:i/>
          <w:kern w:val="1"/>
          <w:lang w:val="sr-Cyrl-CS" w:eastAsia="ar-SA"/>
        </w:rPr>
        <w:t>Образац 8.</w:t>
      </w:r>
      <w:r w:rsidR="00EA3A3E" w:rsidRPr="000627B9">
        <w:rPr>
          <w:rFonts w:eastAsia="Arial Unicode MS"/>
          <w:i/>
          <w:kern w:val="1"/>
          <w:lang w:val="ru-RU" w:eastAsia="ar-SA"/>
        </w:rPr>
        <w:t xml:space="preserve"> у </w:t>
      </w:r>
      <w:r w:rsidR="00EA3A3E" w:rsidRPr="000627B9">
        <w:rPr>
          <w:rFonts w:eastAsia="Arial Unicode MS"/>
          <w:i/>
          <w:kern w:val="1"/>
          <w:lang w:eastAsia="ar-SA"/>
        </w:rPr>
        <w:t>поглављу</w:t>
      </w:r>
      <w:r w:rsidR="00EA3A3E" w:rsidRPr="000627B9">
        <w:rPr>
          <w:rFonts w:eastAsia="Arial Unicode MS"/>
          <w:i/>
          <w:kern w:val="1"/>
          <w:lang w:val="sr-Cyrl-CS" w:eastAsia="ar-SA"/>
        </w:rPr>
        <w:t xml:space="preserve"> </w:t>
      </w:r>
      <w:r w:rsidR="00EA3A3E" w:rsidRPr="000627B9">
        <w:rPr>
          <w:rFonts w:eastAsia="Arial Unicode MS"/>
          <w:i/>
          <w:kern w:val="1"/>
          <w:lang w:eastAsia="ar-SA"/>
        </w:rPr>
        <w:t>VI</w:t>
      </w:r>
      <w:r w:rsidR="00EA3A3E" w:rsidRPr="000627B9">
        <w:rPr>
          <w:rFonts w:eastAsia="Arial Unicode MS"/>
          <w:i/>
          <w:kern w:val="1"/>
          <w:lang w:val="ru-RU" w:eastAsia="ar-SA"/>
        </w:rPr>
        <w:t xml:space="preserve"> ове конкурсне документације</w:t>
      </w:r>
      <w:r w:rsidR="008A4DBE" w:rsidRPr="000627B9">
        <w:rPr>
          <w:rFonts w:eastAsia="Arial Unicode MS"/>
          <w:kern w:val="1"/>
          <w:lang w:val="sr-Cyrl-CS" w:eastAsia="ar-SA"/>
        </w:rPr>
        <w:t>),</w:t>
      </w:r>
      <w:r w:rsidR="008A4DBE" w:rsidRPr="000627B9">
        <w:rPr>
          <w:rFonts w:eastAsia="Arial Unicode MS"/>
          <w:color w:val="FF0000"/>
          <w:kern w:val="1"/>
          <w:lang w:val="sr-Cyrl-CS" w:eastAsia="ar-SA"/>
        </w:rPr>
        <w:t xml:space="preserve"> </w:t>
      </w:r>
      <w:r w:rsidR="008A4DBE" w:rsidRPr="000627B9">
        <w:rPr>
          <w:rFonts w:eastAsia="Arial Unicode MS"/>
          <w:color w:val="000000"/>
          <w:kern w:val="1"/>
          <w:lang w:eastAsia="ar-SA"/>
        </w:rPr>
        <w:t>којом потврђује да испуњава услов</w:t>
      </w:r>
      <w:r w:rsidRPr="000627B9">
        <w:rPr>
          <w:rFonts w:eastAsia="Arial Unicode MS"/>
          <w:color w:val="000000"/>
          <w:kern w:val="1"/>
          <w:lang w:eastAsia="ar-SA"/>
        </w:rPr>
        <w:t>е</w:t>
      </w:r>
      <w:r w:rsidR="008A4DBE" w:rsidRPr="000627B9">
        <w:rPr>
          <w:rFonts w:eastAsia="Arial Unicode MS"/>
          <w:color w:val="000000"/>
          <w:kern w:val="1"/>
          <w:lang w:eastAsia="ar-SA"/>
        </w:rPr>
        <w:t xml:space="preserve"> за учешће у поступку јавне набавке из </w:t>
      </w:r>
      <w:r w:rsidR="00EA3A3E" w:rsidRPr="000627B9">
        <w:rPr>
          <w:rFonts w:eastAsia="Arial Unicode MS"/>
          <w:color w:val="000000"/>
          <w:kern w:val="1"/>
          <w:lang w:eastAsia="ar-SA"/>
        </w:rPr>
        <w:t>из чл.75.ст 2. ЗЈН</w:t>
      </w:r>
      <w:r w:rsidR="008A4DBE" w:rsidRPr="000627B9">
        <w:rPr>
          <w:rFonts w:eastAsia="Arial Unicode MS"/>
          <w:color w:val="000000"/>
          <w:kern w:val="1"/>
          <w:lang w:eastAsia="ar-SA"/>
        </w:rPr>
        <w:t xml:space="preserve">, дефинисане овом конкурсном документацијом. </w:t>
      </w:r>
    </w:p>
    <w:p w:rsidR="008A4DBE" w:rsidRPr="000627B9" w:rsidRDefault="008A4DBE" w:rsidP="008A4DBE">
      <w:pPr>
        <w:suppressAutoHyphens/>
        <w:spacing w:line="100" w:lineRule="atLeast"/>
        <w:ind w:left="720"/>
        <w:jc w:val="both"/>
        <w:rPr>
          <w:rFonts w:eastAsia="Arial Unicode MS"/>
          <w:color w:val="000000"/>
          <w:kern w:val="1"/>
          <w:lang w:eastAsia="ar-SA"/>
        </w:rPr>
      </w:pPr>
    </w:p>
    <w:p w:rsidR="00F522B8" w:rsidRPr="001A2020" w:rsidRDefault="00F522B8" w:rsidP="00EA4D7C">
      <w:pPr>
        <w:pStyle w:val="ListParagraph"/>
        <w:numPr>
          <w:ilvl w:val="0"/>
          <w:numId w:val="18"/>
        </w:numPr>
        <w:tabs>
          <w:tab w:val="left" w:pos="680"/>
        </w:tabs>
        <w:suppressAutoHyphens/>
        <w:autoSpaceDE w:val="0"/>
        <w:autoSpaceDN w:val="0"/>
        <w:adjustRightInd w:val="0"/>
        <w:spacing w:line="100" w:lineRule="atLeast"/>
        <w:jc w:val="both"/>
        <w:rPr>
          <w:rFonts w:eastAsia="Arial Unicode MS"/>
          <w:kern w:val="1"/>
          <w:lang w:eastAsia="ar-SA"/>
        </w:rPr>
      </w:pPr>
      <w:r w:rsidRPr="001A2020">
        <w:rPr>
          <w:rFonts w:eastAsia="Arial Unicode MS"/>
          <w:kern w:val="1"/>
          <w:lang w:eastAsia="ar-SA"/>
        </w:rPr>
        <w:t xml:space="preserve">Испуњеност </w:t>
      </w:r>
      <w:r w:rsidRPr="001A2020">
        <w:rPr>
          <w:rFonts w:eastAsia="Arial Unicode MS"/>
          <w:b/>
          <w:kern w:val="1"/>
          <w:lang w:eastAsia="ar-SA"/>
        </w:rPr>
        <w:t xml:space="preserve">додатног услова </w:t>
      </w:r>
      <w:r w:rsidRPr="001A2020">
        <w:rPr>
          <w:rFonts w:eastAsia="Arial Unicode MS"/>
          <w:kern w:val="1"/>
          <w:lang w:eastAsia="ar-SA"/>
        </w:rPr>
        <w:t>за учешће у поступку предметне јавне набавке наведног у табеларном приказу додатних услова под редним бројем 1</w:t>
      </w:r>
      <w:r w:rsidR="00754E69" w:rsidRPr="001A2020">
        <w:rPr>
          <w:rFonts w:eastAsia="Arial Unicode MS"/>
          <w:kern w:val="1"/>
          <w:lang w:eastAsia="ar-SA"/>
        </w:rPr>
        <w:t>.</w:t>
      </w:r>
      <w:r w:rsidRPr="001A2020">
        <w:rPr>
          <w:rFonts w:eastAsia="Arial Unicode MS"/>
          <w:kern w:val="1"/>
          <w:lang w:eastAsia="ar-SA"/>
        </w:rPr>
        <w:t xml:space="preserve"> понуђач доказује достављањем </w:t>
      </w:r>
      <w:r w:rsidRPr="001A2020">
        <w:rPr>
          <w:rFonts w:eastAsia="Arial Unicode MS"/>
          <w:b/>
          <w:kern w:val="1"/>
          <w:lang w:eastAsia="ar-SA"/>
        </w:rPr>
        <w:t xml:space="preserve">ИЗЈАВЕ </w:t>
      </w:r>
      <w:r w:rsidRPr="001A2020">
        <w:rPr>
          <w:rFonts w:eastAsia="Arial Unicode MS"/>
          <w:kern w:val="1"/>
          <w:lang w:val="sr-Cyrl-CS" w:eastAsia="ar-SA"/>
        </w:rPr>
        <w:t>(</w:t>
      </w:r>
      <w:r w:rsidRPr="001A2020">
        <w:rPr>
          <w:rFonts w:eastAsia="Arial Unicode MS"/>
          <w:i/>
          <w:kern w:val="1"/>
          <w:lang w:val="sr-Cyrl-CS" w:eastAsia="ar-SA"/>
        </w:rPr>
        <w:t xml:space="preserve">Образац </w:t>
      </w:r>
      <w:r w:rsidR="001A2020" w:rsidRPr="001A2020">
        <w:rPr>
          <w:rFonts w:eastAsia="Arial Unicode MS"/>
          <w:i/>
          <w:kern w:val="1"/>
          <w:lang w:val="sr-Cyrl-CS" w:eastAsia="ar-SA"/>
        </w:rPr>
        <w:t>4</w:t>
      </w:r>
      <w:r w:rsidRPr="001A2020">
        <w:rPr>
          <w:rFonts w:eastAsia="Arial Unicode MS"/>
          <w:i/>
          <w:kern w:val="1"/>
          <w:lang w:val="sr-Cyrl-CS" w:eastAsia="ar-SA"/>
        </w:rPr>
        <w:t>.</w:t>
      </w:r>
      <w:r w:rsidRPr="001A2020">
        <w:rPr>
          <w:rFonts w:eastAsia="Arial Unicode MS"/>
          <w:i/>
          <w:kern w:val="1"/>
          <w:lang w:val="ru-RU" w:eastAsia="ar-SA"/>
        </w:rPr>
        <w:t xml:space="preserve"> у </w:t>
      </w:r>
      <w:r w:rsidRPr="001A2020">
        <w:rPr>
          <w:rFonts w:eastAsia="Arial Unicode MS"/>
          <w:i/>
          <w:kern w:val="1"/>
          <w:lang w:eastAsia="ar-SA"/>
        </w:rPr>
        <w:t>поглављу</w:t>
      </w:r>
      <w:r w:rsidRPr="001A2020">
        <w:rPr>
          <w:rFonts w:eastAsia="Arial Unicode MS"/>
          <w:i/>
          <w:kern w:val="1"/>
          <w:lang w:val="sr-Cyrl-CS" w:eastAsia="ar-SA"/>
        </w:rPr>
        <w:t xml:space="preserve"> </w:t>
      </w:r>
      <w:r w:rsidRPr="001A2020">
        <w:rPr>
          <w:rFonts w:eastAsia="Arial Unicode MS"/>
          <w:i/>
          <w:kern w:val="1"/>
          <w:lang w:eastAsia="ar-SA"/>
        </w:rPr>
        <w:t>VI</w:t>
      </w:r>
      <w:r w:rsidRPr="001A2020">
        <w:rPr>
          <w:rFonts w:eastAsia="Arial Unicode MS"/>
          <w:i/>
          <w:kern w:val="1"/>
          <w:lang w:val="ru-RU" w:eastAsia="ar-SA"/>
        </w:rPr>
        <w:t xml:space="preserve"> ове конкурсне документације</w:t>
      </w:r>
      <w:r w:rsidRPr="001A2020">
        <w:rPr>
          <w:rFonts w:eastAsia="Arial Unicode MS"/>
          <w:kern w:val="1"/>
          <w:lang w:val="sr-Cyrl-CS" w:eastAsia="ar-SA"/>
        </w:rPr>
        <w:t xml:space="preserve">), </w:t>
      </w:r>
      <w:r w:rsidRPr="001A2020">
        <w:rPr>
          <w:rFonts w:eastAsia="Arial Unicode MS"/>
          <w:kern w:val="1"/>
          <w:lang w:eastAsia="ar-SA"/>
        </w:rPr>
        <w:t>којом понуђач, односно члан заједничке понуде, под пуном материјалном и кривичном одговорношћу потврђује</w:t>
      </w:r>
      <w:r w:rsidR="002B28EC" w:rsidRPr="001A2020">
        <w:rPr>
          <w:rFonts w:eastAsia="Arial Unicode MS"/>
          <w:kern w:val="1"/>
          <w:lang w:eastAsia="ar-SA"/>
        </w:rPr>
        <w:t xml:space="preserve"> </w:t>
      </w:r>
      <w:r w:rsidRPr="001A2020">
        <w:rPr>
          <w:rFonts w:eastAsia="Arial Unicode MS"/>
          <w:kern w:val="1"/>
          <w:lang w:eastAsia="ar-SA"/>
        </w:rPr>
        <w:t xml:space="preserve"> </w:t>
      </w:r>
      <w:r w:rsidR="002B28EC" w:rsidRPr="001A2020">
        <w:rPr>
          <w:rFonts w:eastAsia="Arial Unicode MS"/>
          <w:kern w:val="1"/>
          <w:lang w:eastAsia="ar-SA"/>
        </w:rPr>
        <w:t>да испуњава додатне услове за учешће у поступку јавне набавке из чл. 76 ЗЈН. дефинисане овом конкурсном документацијом</w:t>
      </w:r>
      <w:r w:rsidRPr="001A2020">
        <w:rPr>
          <w:rFonts w:eastAsia="Arial Unicode MS"/>
          <w:kern w:val="1"/>
          <w:lang w:eastAsia="ar-SA"/>
        </w:rPr>
        <w:t>.</w:t>
      </w:r>
    </w:p>
    <w:p w:rsidR="00F522B8" w:rsidRPr="000627B9" w:rsidRDefault="00F522B8" w:rsidP="00EA4D7C">
      <w:pPr>
        <w:pStyle w:val="ListParagraph"/>
        <w:numPr>
          <w:ilvl w:val="0"/>
          <w:numId w:val="18"/>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0627B9">
        <w:rPr>
          <w:rFonts w:eastAsia="Arial Unicode MS"/>
          <w:color w:val="000000"/>
          <w:kern w:val="1"/>
          <w:lang w:eastAsia="ar-SA"/>
        </w:rPr>
        <w:t xml:space="preserve">Испуњеност </w:t>
      </w:r>
      <w:r w:rsidRPr="000627B9">
        <w:rPr>
          <w:rFonts w:eastAsia="Arial Unicode MS"/>
          <w:b/>
          <w:color w:val="000000"/>
          <w:kern w:val="1"/>
          <w:lang w:eastAsia="ar-SA"/>
        </w:rPr>
        <w:t>додатн</w:t>
      </w:r>
      <w:r w:rsidR="002B28EC" w:rsidRPr="000627B9">
        <w:rPr>
          <w:rFonts w:eastAsia="Arial Unicode MS"/>
          <w:b/>
          <w:color w:val="000000"/>
          <w:kern w:val="1"/>
          <w:lang w:eastAsia="ar-SA"/>
        </w:rPr>
        <w:t>ог</w:t>
      </w:r>
      <w:r w:rsidRPr="000627B9">
        <w:rPr>
          <w:rFonts w:eastAsia="Arial Unicode MS"/>
          <w:b/>
          <w:color w:val="000000"/>
          <w:kern w:val="1"/>
          <w:lang w:eastAsia="ar-SA"/>
        </w:rPr>
        <w:t xml:space="preserve"> услова </w:t>
      </w:r>
      <w:r w:rsidRPr="000627B9">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2 у складу са чланом 76. ЗЈН понуђач доказује достављањем</w:t>
      </w:r>
      <w:r w:rsidR="002B28EC" w:rsidRPr="000627B9">
        <w:rPr>
          <w:rFonts w:eastAsia="Arial Unicode MS"/>
          <w:color w:val="000000"/>
          <w:kern w:val="1"/>
          <w:lang w:eastAsia="ar-SA"/>
        </w:rPr>
        <w:t xml:space="preserve"> доказа наведеног</w:t>
      </w:r>
      <w:r w:rsidR="007E3A64" w:rsidRPr="000627B9">
        <w:rPr>
          <w:rFonts w:eastAsia="Arial Unicode MS"/>
          <w:color w:val="000000"/>
          <w:kern w:val="1"/>
          <w:lang w:eastAsia="ar-SA"/>
        </w:rPr>
        <w:t xml:space="preserve"> у табеларном приказу</w:t>
      </w:r>
      <w:r w:rsidRPr="000627B9">
        <w:rPr>
          <w:rFonts w:eastAsia="Arial Unicode MS"/>
          <w:color w:val="000000"/>
          <w:kern w:val="1"/>
          <w:lang w:eastAsia="ar-SA"/>
        </w:rPr>
        <w:t xml:space="preserve"> уз понуду. </w:t>
      </w:r>
    </w:p>
    <w:p w:rsidR="008A4DBE" w:rsidRPr="000627B9" w:rsidRDefault="008A4DBE" w:rsidP="008A4DBE">
      <w:pPr>
        <w:suppressAutoHyphens/>
        <w:spacing w:line="100" w:lineRule="atLeast"/>
        <w:ind w:left="720"/>
        <w:jc w:val="both"/>
        <w:rPr>
          <w:rFonts w:eastAsia="Arial Unicode MS"/>
          <w:color w:val="000000"/>
          <w:kern w:val="1"/>
          <w:lang w:eastAsia="ar-SA"/>
        </w:rPr>
      </w:pPr>
    </w:p>
    <w:p w:rsidR="008A4DBE" w:rsidRPr="000627B9" w:rsidRDefault="008A4DBE" w:rsidP="00EA4D7C">
      <w:pPr>
        <w:numPr>
          <w:ilvl w:val="0"/>
          <w:numId w:val="7"/>
        </w:numPr>
        <w:suppressAutoHyphens/>
        <w:spacing w:line="100" w:lineRule="atLeast"/>
        <w:jc w:val="both"/>
        <w:rPr>
          <w:rFonts w:eastAsia="Arial Unicode MS"/>
          <w:bCs/>
          <w:iCs/>
          <w:color w:val="000000"/>
          <w:kern w:val="1"/>
          <w:lang w:val="sr-Cyrl-CS" w:eastAsia="ar-SA"/>
        </w:rPr>
      </w:pPr>
      <w:r w:rsidRPr="000627B9">
        <w:rPr>
          <w:rFonts w:eastAsia="Arial Unicode MS"/>
          <w:b/>
          <w:bCs/>
          <w:iCs/>
          <w:color w:val="000000"/>
          <w:kern w:val="1"/>
          <w:lang w:eastAsia="ar-SA"/>
        </w:rPr>
        <w:t>Уколико понуђач подноси понуду са подизвођачем</w:t>
      </w:r>
      <w:r w:rsidRPr="000627B9">
        <w:rPr>
          <w:rFonts w:eastAsia="Arial Unicode MS"/>
          <w:bCs/>
          <w:iCs/>
          <w:color w:val="000000"/>
          <w:kern w:val="1"/>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0627B9">
        <w:rPr>
          <w:rFonts w:eastAsia="Arial Unicode MS"/>
          <w:bCs/>
          <w:iCs/>
          <w:color w:val="000000"/>
          <w:kern w:val="1"/>
          <w:lang w:val="sr-Cyrl-CS" w:eastAsia="ar-SA"/>
        </w:rPr>
        <w:t xml:space="preserve">за подизвођача достави </w:t>
      </w:r>
      <w:r w:rsidRPr="000627B9">
        <w:rPr>
          <w:rFonts w:eastAsia="Arial Unicode MS"/>
          <w:b/>
          <w:bCs/>
          <w:iCs/>
          <w:color w:val="000000"/>
          <w:kern w:val="1"/>
          <w:lang w:eastAsia="ar-SA"/>
        </w:rPr>
        <w:t>ИЗЈАВУ</w:t>
      </w:r>
      <w:r w:rsidRPr="000627B9">
        <w:rPr>
          <w:rFonts w:eastAsia="Arial Unicode MS"/>
          <w:bCs/>
          <w:iCs/>
          <w:color w:val="000000"/>
          <w:kern w:val="1"/>
          <w:lang w:eastAsia="ar-SA"/>
        </w:rPr>
        <w:t xml:space="preserve"> подизвођача </w:t>
      </w:r>
      <w:r w:rsidRPr="000627B9">
        <w:rPr>
          <w:rFonts w:eastAsia="Arial Unicode MS"/>
          <w:kern w:val="1"/>
          <w:lang w:val="sr-Cyrl-CS" w:eastAsia="ar-SA"/>
        </w:rPr>
        <w:t>(</w:t>
      </w:r>
      <w:r w:rsidRPr="000627B9">
        <w:rPr>
          <w:rFonts w:eastAsia="Arial Unicode MS"/>
          <w:i/>
          <w:kern w:val="1"/>
          <w:lang w:val="sr-Cyrl-CS" w:eastAsia="ar-SA"/>
        </w:rPr>
        <w:t>Образац 5</w:t>
      </w:r>
      <w:r w:rsidRPr="000627B9">
        <w:rPr>
          <w:rFonts w:eastAsia="Arial Unicode MS"/>
          <w:i/>
          <w:kern w:val="1"/>
          <w:lang w:eastAsia="ar-SA"/>
        </w:rPr>
        <w:t>. у поглављу</w:t>
      </w:r>
      <w:r w:rsidRPr="000627B9">
        <w:rPr>
          <w:rFonts w:eastAsia="Arial Unicode MS"/>
          <w:i/>
          <w:kern w:val="1"/>
          <w:lang w:val="ru-RU" w:eastAsia="ar-SA"/>
        </w:rPr>
        <w:t xml:space="preserve"> </w:t>
      </w:r>
      <w:r w:rsidRPr="000627B9">
        <w:rPr>
          <w:rFonts w:eastAsia="Arial Unicode MS"/>
          <w:i/>
          <w:kern w:val="1"/>
          <w:lang w:eastAsia="ar-SA"/>
        </w:rPr>
        <w:t>VI ове конкурсне документације)</w:t>
      </w:r>
      <w:r w:rsidRPr="000627B9">
        <w:rPr>
          <w:rFonts w:eastAsia="Arial Unicode MS"/>
          <w:kern w:val="1"/>
          <w:lang w:val="sr-Cyrl-CS" w:eastAsia="ar-SA"/>
        </w:rPr>
        <w:t>,</w:t>
      </w:r>
      <w:r w:rsidRPr="000627B9">
        <w:rPr>
          <w:rFonts w:eastAsia="Arial Unicode MS"/>
          <w:bCs/>
          <w:iCs/>
          <w:kern w:val="1"/>
          <w:lang w:eastAsia="ar-SA"/>
        </w:rPr>
        <w:t xml:space="preserve"> </w:t>
      </w:r>
      <w:r w:rsidRPr="000627B9">
        <w:rPr>
          <w:rFonts w:eastAsia="Arial Unicode MS"/>
          <w:bCs/>
          <w:iCs/>
          <w:color w:val="000000"/>
          <w:kern w:val="1"/>
          <w:lang w:eastAsia="ar-SA"/>
        </w:rPr>
        <w:t xml:space="preserve">потписану од стране овлашћеног лица подизвођача. </w:t>
      </w:r>
    </w:p>
    <w:p w:rsidR="008A4DBE" w:rsidRPr="000627B9" w:rsidRDefault="008A4DBE" w:rsidP="008A4DBE">
      <w:pPr>
        <w:suppressAutoHyphens/>
        <w:spacing w:line="100" w:lineRule="atLeast"/>
        <w:ind w:left="720"/>
        <w:jc w:val="both"/>
        <w:rPr>
          <w:rFonts w:eastAsia="Arial Unicode MS"/>
          <w:bCs/>
          <w:iCs/>
          <w:color w:val="000000"/>
          <w:kern w:val="1"/>
          <w:lang w:val="sr-Cyrl-CS" w:eastAsia="ar-SA"/>
        </w:rPr>
      </w:pPr>
    </w:p>
    <w:p w:rsidR="008A4DBE" w:rsidRPr="000627B9" w:rsidRDefault="008A4DBE" w:rsidP="00EA4D7C">
      <w:pPr>
        <w:numPr>
          <w:ilvl w:val="0"/>
          <w:numId w:val="7"/>
        </w:numPr>
        <w:suppressAutoHyphens/>
        <w:spacing w:line="100" w:lineRule="atLeast"/>
        <w:jc w:val="both"/>
        <w:rPr>
          <w:rFonts w:eastAsia="Arial Unicode MS"/>
          <w:bCs/>
          <w:iCs/>
          <w:color w:val="000000"/>
          <w:kern w:val="1"/>
          <w:lang w:val="sr-Cyrl-CS" w:eastAsia="ar-SA"/>
        </w:rPr>
      </w:pPr>
      <w:r w:rsidRPr="000627B9">
        <w:rPr>
          <w:rFonts w:eastAsia="Arial Unicode MS"/>
          <w:b/>
          <w:bCs/>
          <w:iCs/>
          <w:color w:val="000000"/>
          <w:kern w:val="1"/>
          <w:lang w:eastAsia="ar-SA"/>
        </w:rPr>
        <w:t>Уколико понуду подноси група понуђача</w:t>
      </w:r>
      <w:r w:rsidRPr="000627B9">
        <w:rPr>
          <w:rFonts w:eastAsia="Arial Unicode MS"/>
          <w:bCs/>
          <w:iCs/>
          <w:color w:val="000000"/>
          <w:kern w:val="1"/>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0627B9">
        <w:rPr>
          <w:rFonts w:eastAsia="Arial Unicode MS"/>
          <w:b/>
          <w:bCs/>
          <w:iCs/>
          <w:kern w:val="1"/>
          <w:lang w:eastAsia="ar-SA"/>
        </w:rPr>
        <w:t>ИЗЈАВ</w:t>
      </w:r>
      <w:r w:rsidR="00146DA7" w:rsidRPr="000627B9">
        <w:rPr>
          <w:rFonts w:eastAsia="Arial Unicode MS"/>
          <w:b/>
          <w:bCs/>
          <w:iCs/>
          <w:kern w:val="1"/>
          <w:lang w:eastAsia="ar-SA"/>
        </w:rPr>
        <w:t>Е</w:t>
      </w:r>
      <w:r w:rsidRPr="000627B9">
        <w:rPr>
          <w:rFonts w:eastAsia="Arial Unicode MS"/>
          <w:bCs/>
          <w:iCs/>
          <w:kern w:val="1"/>
          <w:lang w:eastAsia="ar-SA"/>
        </w:rPr>
        <w:t xml:space="preserve"> </w:t>
      </w:r>
      <w:r w:rsidRPr="000627B9">
        <w:rPr>
          <w:rFonts w:eastAsia="Arial Unicode MS"/>
          <w:kern w:val="1"/>
          <w:lang w:val="sr-Cyrl-CS" w:eastAsia="ar-SA"/>
        </w:rPr>
        <w:t>(</w:t>
      </w:r>
      <w:r w:rsidRPr="000627B9">
        <w:rPr>
          <w:rFonts w:eastAsia="Arial Unicode MS"/>
          <w:i/>
          <w:kern w:val="1"/>
          <w:lang w:val="sr-Cyrl-CS" w:eastAsia="ar-SA"/>
        </w:rPr>
        <w:t>Образац 4.</w:t>
      </w:r>
      <w:r w:rsidRPr="000627B9">
        <w:rPr>
          <w:rFonts w:eastAsia="Arial Unicode MS"/>
          <w:i/>
          <w:kern w:val="1"/>
          <w:lang w:val="ru-RU" w:eastAsia="ar-SA"/>
        </w:rPr>
        <w:t xml:space="preserve"> у </w:t>
      </w:r>
      <w:r w:rsidRPr="000627B9">
        <w:rPr>
          <w:rFonts w:eastAsia="Arial Unicode MS"/>
          <w:i/>
          <w:kern w:val="1"/>
          <w:lang w:eastAsia="ar-SA"/>
        </w:rPr>
        <w:t>поглављу</w:t>
      </w:r>
      <w:r w:rsidRPr="000627B9">
        <w:rPr>
          <w:rFonts w:eastAsia="Arial Unicode MS"/>
          <w:i/>
          <w:kern w:val="1"/>
          <w:lang w:val="sr-Cyrl-CS" w:eastAsia="ar-SA"/>
        </w:rPr>
        <w:t xml:space="preserve"> </w:t>
      </w:r>
      <w:r w:rsidRPr="000627B9">
        <w:rPr>
          <w:rFonts w:eastAsia="Arial Unicode MS"/>
          <w:i/>
          <w:kern w:val="1"/>
          <w:lang w:eastAsia="ar-SA"/>
        </w:rPr>
        <w:t>VI</w:t>
      </w:r>
      <w:r w:rsidRPr="000627B9">
        <w:rPr>
          <w:rFonts w:eastAsia="Arial Unicode MS"/>
          <w:i/>
          <w:kern w:val="1"/>
          <w:lang w:val="ru-RU" w:eastAsia="ar-SA"/>
        </w:rPr>
        <w:t xml:space="preserve"> ове </w:t>
      </w:r>
      <w:r w:rsidRPr="000627B9">
        <w:rPr>
          <w:rFonts w:eastAsia="Arial Unicode MS"/>
          <w:i/>
          <w:kern w:val="1"/>
          <w:lang w:val="ru-RU" w:eastAsia="ar-SA"/>
        </w:rPr>
        <w:lastRenderedPageBreak/>
        <w:t>конкурсне документације</w:t>
      </w:r>
      <w:r w:rsidR="00146DA7" w:rsidRPr="000627B9">
        <w:rPr>
          <w:rFonts w:eastAsia="Arial Unicode MS"/>
          <w:kern w:val="1"/>
          <w:lang w:val="sr-Cyrl-CS" w:eastAsia="ar-SA"/>
        </w:rPr>
        <w:t xml:space="preserve"> </w:t>
      </w:r>
      <w:r w:rsidR="00146DA7" w:rsidRPr="000627B9">
        <w:rPr>
          <w:rFonts w:eastAsia="Arial Unicode MS"/>
          <w:i/>
          <w:kern w:val="1"/>
          <w:lang w:val="sr-Cyrl-CS" w:eastAsia="ar-SA"/>
        </w:rPr>
        <w:t>и</w:t>
      </w:r>
      <w:r w:rsidR="00146DA7" w:rsidRPr="000627B9">
        <w:rPr>
          <w:rFonts w:eastAsia="Arial Unicode MS"/>
          <w:kern w:val="1"/>
          <w:lang w:val="sr-Cyrl-CS" w:eastAsia="ar-SA"/>
        </w:rPr>
        <w:t xml:space="preserve"> </w:t>
      </w:r>
      <w:r w:rsidR="00575AA4" w:rsidRPr="000627B9">
        <w:rPr>
          <w:rFonts w:eastAsia="Arial Unicode MS"/>
          <w:i/>
          <w:kern w:val="1"/>
          <w:lang w:val="sr-Cyrl-CS" w:eastAsia="ar-SA"/>
        </w:rPr>
        <w:t>Образац 8.</w:t>
      </w:r>
      <w:r w:rsidR="00575AA4" w:rsidRPr="000627B9">
        <w:rPr>
          <w:rFonts w:eastAsia="Arial Unicode MS"/>
          <w:i/>
          <w:kern w:val="1"/>
          <w:lang w:val="ru-RU" w:eastAsia="ar-SA"/>
        </w:rPr>
        <w:t xml:space="preserve"> у </w:t>
      </w:r>
      <w:r w:rsidR="00575AA4" w:rsidRPr="000627B9">
        <w:rPr>
          <w:rFonts w:eastAsia="Arial Unicode MS"/>
          <w:i/>
          <w:kern w:val="1"/>
          <w:lang w:eastAsia="ar-SA"/>
        </w:rPr>
        <w:t>поглављу</w:t>
      </w:r>
      <w:r w:rsidR="00575AA4" w:rsidRPr="000627B9">
        <w:rPr>
          <w:rFonts w:eastAsia="Arial Unicode MS"/>
          <w:i/>
          <w:kern w:val="1"/>
          <w:lang w:val="sr-Cyrl-CS" w:eastAsia="ar-SA"/>
        </w:rPr>
        <w:t xml:space="preserve"> </w:t>
      </w:r>
      <w:r w:rsidR="00575AA4" w:rsidRPr="000627B9">
        <w:rPr>
          <w:rFonts w:eastAsia="Arial Unicode MS"/>
          <w:i/>
          <w:kern w:val="1"/>
          <w:lang w:eastAsia="ar-SA"/>
        </w:rPr>
        <w:t>VI</w:t>
      </w:r>
      <w:r w:rsidR="00575AA4" w:rsidRPr="000627B9">
        <w:rPr>
          <w:rFonts w:eastAsia="Arial Unicode MS"/>
          <w:i/>
          <w:kern w:val="1"/>
          <w:lang w:val="ru-RU" w:eastAsia="ar-SA"/>
        </w:rPr>
        <w:t xml:space="preserve"> ове конкурсне документације</w:t>
      </w:r>
      <w:r w:rsidR="00575AA4" w:rsidRPr="000627B9">
        <w:rPr>
          <w:rFonts w:eastAsia="Arial Unicode MS"/>
          <w:kern w:val="1"/>
          <w:lang w:val="sr-Cyrl-CS" w:eastAsia="ar-SA"/>
        </w:rPr>
        <w:t xml:space="preserve">),  </w:t>
      </w:r>
      <w:r w:rsidRPr="000627B9">
        <w:rPr>
          <w:rFonts w:eastAsia="Arial Unicode MS"/>
          <w:bCs/>
          <w:iCs/>
          <w:kern w:val="1"/>
          <w:lang w:eastAsia="ar-SA"/>
        </w:rPr>
        <w:t>мора</w:t>
      </w:r>
      <w:r w:rsidR="00146DA7" w:rsidRPr="000627B9">
        <w:rPr>
          <w:rFonts w:eastAsia="Arial Unicode MS"/>
          <w:bCs/>
          <w:iCs/>
          <w:kern w:val="1"/>
          <w:lang w:eastAsia="ar-SA"/>
        </w:rPr>
        <w:t>ју</w:t>
      </w:r>
      <w:r w:rsidRPr="000627B9">
        <w:rPr>
          <w:rFonts w:eastAsia="Arial Unicode MS"/>
          <w:bCs/>
          <w:iCs/>
          <w:kern w:val="1"/>
          <w:lang w:eastAsia="ar-SA"/>
        </w:rPr>
        <w:t xml:space="preserve"> бити потписан</w:t>
      </w:r>
      <w:r w:rsidR="00146DA7" w:rsidRPr="000627B9">
        <w:rPr>
          <w:rFonts w:eastAsia="Arial Unicode MS"/>
          <w:bCs/>
          <w:iCs/>
          <w:kern w:val="1"/>
          <w:lang w:eastAsia="ar-SA"/>
        </w:rPr>
        <w:t>е</w:t>
      </w:r>
      <w:r w:rsidRPr="000627B9">
        <w:rPr>
          <w:rFonts w:eastAsia="Arial Unicode MS"/>
          <w:bCs/>
          <w:iCs/>
          <w:kern w:val="1"/>
          <w:lang w:eastAsia="ar-SA"/>
        </w:rPr>
        <w:t xml:space="preserve"> од стране овлашћеног лица сваког понуђача из групе понуђача. </w:t>
      </w:r>
    </w:p>
    <w:p w:rsidR="008A4DBE" w:rsidRPr="000627B9" w:rsidRDefault="008A4DBE" w:rsidP="008A4DBE">
      <w:pPr>
        <w:suppressAutoHyphens/>
        <w:spacing w:line="100" w:lineRule="atLeast"/>
        <w:ind w:left="720"/>
        <w:rPr>
          <w:rFonts w:eastAsia="TimesNewRomanPSMT"/>
          <w:bCs/>
          <w:color w:val="000000"/>
          <w:kern w:val="1"/>
          <w:lang w:eastAsia="ar-SA"/>
        </w:rPr>
      </w:pPr>
    </w:p>
    <w:p w:rsidR="008A4DBE" w:rsidRPr="000627B9" w:rsidRDefault="008A4DBE" w:rsidP="00EA4D7C">
      <w:pPr>
        <w:numPr>
          <w:ilvl w:val="0"/>
          <w:numId w:val="7"/>
        </w:numPr>
        <w:suppressAutoHyphens/>
        <w:spacing w:line="100" w:lineRule="atLeast"/>
        <w:jc w:val="both"/>
        <w:rPr>
          <w:rFonts w:eastAsia="Arial Unicode MS"/>
          <w:bCs/>
          <w:iCs/>
          <w:color w:val="000000"/>
          <w:kern w:val="1"/>
          <w:lang w:val="sr-Cyrl-CS" w:eastAsia="ar-SA"/>
        </w:rPr>
      </w:pPr>
      <w:r w:rsidRPr="000627B9">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0627B9" w:rsidRDefault="008A4DBE" w:rsidP="008A4DBE">
      <w:pPr>
        <w:suppressAutoHyphens/>
        <w:spacing w:line="100" w:lineRule="atLeast"/>
        <w:ind w:left="720"/>
        <w:jc w:val="both"/>
        <w:rPr>
          <w:rFonts w:eastAsia="Arial Unicode MS"/>
          <w:bCs/>
          <w:iCs/>
          <w:color w:val="000000"/>
          <w:kern w:val="1"/>
          <w:lang w:val="sr-Cyrl-CS" w:eastAsia="ar-SA"/>
        </w:rPr>
      </w:pPr>
    </w:p>
    <w:p w:rsidR="008A4DBE" w:rsidRPr="000627B9" w:rsidRDefault="008A4DBE" w:rsidP="00EA4D7C">
      <w:pPr>
        <w:numPr>
          <w:ilvl w:val="0"/>
          <w:numId w:val="8"/>
        </w:numPr>
        <w:suppressAutoHyphens/>
        <w:spacing w:line="100" w:lineRule="atLeast"/>
        <w:jc w:val="both"/>
        <w:rPr>
          <w:rFonts w:eastAsia="Arial Unicode MS"/>
          <w:bCs/>
          <w:iCs/>
          <w:color w:val="000000"/>
          <w:kern w:val="1"/>
          <w:lang w:val="sr-Cyrl-CS" w:eastAsia="ar-SA"/>
        </w:rPr>
      </w:pPr>
      <w:r w:rsidRPr="000627B9">
        <w:rPr>
          <w:rFonts w:eastAsia="Arial Unicode MS"/>
          <w:bCs/>
          <w:iCs/>
          <w:color w:val="000000"/>
          <w:kern w:val="1"/>
          <w:lang w:eastAsia="ar-SA"/>
        </w:rPr>
        <w:t>Наручилац може пре доношења одлуке о додели уговора да зат</w:t>
      </w:r>
      <w:r w:rsidRPr="000627B9">
        <w:rPr>
          <w:rFonts w:eastAsia="Arial Unicode MS"/>
          <w:bCs/>
          <w:iCs/>
          <w:color w:val="000000"/>
          <w:kern w:val="1"/>
          <w:lang w:val="sr-Cyrl-CS" w:eastAsia="ar-SA"/>
        </w:rPr>
        <w:t xml:space="preserve">ражи </w:t>
      </w:r>
      <w:r w:rsidRPr="000627B9">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0627B9">
        <w:rPr>
          <w:rFonts w:eastAsia="Arial Unicode MS"/>
          <w:bCs/>
          <w:iCs/>
          <w:color w:val="000000"/>
          <w:kern w:val="1"/>
          <w:lang w:val="sr-Cyrl-CS" w:eastAsia="ar-SA"/>
        </w:rPr>
        <w:t xml:space="preserve"> </w:t>
      </w:r>
      <w:r w:rsidRPr="000627B9">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0627B9">
        <w:rPr>
          <w:rFonts w:eastAsia="Arial Unicode MS"/>
          <w:bCs/>
          <w:color w:val="000000"/>
          <w:kern w:val="1"/>
          <w:lang w:eastAsia="ar-SA"/>
        </w:rPr>
        <w:t>т</w:t>
      </w:r>
      <w:r w:rsidRPr="000627B9">
        <w:rPr>
          <w:rFonts w:eastAsia="Arial Unicode MS"/>
          <w:bCs/>
          <w:color w:val="000000"/>
          <w:kern w:val="1"/>
          <w:lang w:val="sr-Cyrl-CS" w:eastAsia="ar-SA"/>
        </w:rPr>
        <w:t>љиву.</w:t>
      </w:r>
      <w:r w:rsidRPr="000627B9">
        <w:rPr>
          <w:rFonts w:eastAsia="Arial Unicode MS"/>
          <w:bCs/>
          <w:iCs/>
          <w:color w:val="000000"/>
          <w:kern w:val="1"/>
          <w:lang w:val="sr-Cyrl-CS" w:eastAsia="ar-SA"/>
        </w:rPr>
        <w:t xml:space="preserve"> </w:t>
      </w:r>
    </w:p>
    <w:p w:rsidR="008A4DBE" w:rsidRPr="000627B9" w:rsidRDefault="008A4DBE" w:rsidP="008A4DBE">
      <w:pPr>
        <w:suppressAutoHyphens/>
        <w:spacing w:line="100" w:lineRule="atLeast"/>
        <w:ind w:left="720"/>
        <w:jc w:val="both"/>
        <w:rPr>
          <w:rFonts w:eastAsia="TimesNewRomanPSMT"/>
          <w:bCs/>
          <w:kern w:val="1"/>
          <w:lang w:eastAsia="ar-SA"/>
        </w:rPr>
      </w:pPr>
      <w:r w:rsidRPr="000627B9">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0627B9">
        <w:rPr>
          <w:rFonts w:eastAsia="Arial Unicode MS"/>
          <w:bCs/>
          <w:iCs/>
          <w:kern w:val="1"/>
          <w:lang w:eastAsia="ar-SA"/>
        </w:rPr>
        <w:t>(свих или појединих доказа о испуњености услова)</w:t>
      </w:r>
      <w:r w:rsidRPr="000627B9">
        <w:rPr>
          <w:rFonts w:eastAsia="TimesNewRomanPSMT"/>
          <w:bCs/>
          <w:kern w:val="1"/>
          <w:lang w:eastAsia="ar-SA"/>
        </w:rPr>
        <w:t>, понуђач ће бити дужан да достави:</w:t>
      </w:r>
    </w:p>
    <w:p w:rsidR="008A4DBE" w:rsidRPr="000627B9" w:rsidRDefault="008A4DBE" w:rsidP="008A4DBE">
      <w:pPr>
        <w:suppressAutoHyphens/>
        <w:spacing w:line="100" w:lineRule="atLeast"/>
        <w:ind w:left="720"/>
        <w:jc w:val="both"/>
        <w:rPr>
          <w:rFonts w:eastAsia="TimesNewRomanPSMT"/>
          <w:bCs/>
          <w:kern w:val="1"/>
          <w:lang w:eastAsia="ar-SA"/>
        </w:rPr>
      </w:pPr>
    </w:p>
    <w:p w:rsidR="008A4DBE" w:rsidRPr="000627B9" w:rsidRDefault="008A4DBE" w:rsidP="00EA4D7C">
      <w:pPr>
        <w:numPr>
          <w:ilvl w:val="0"/>
          <w:numId w:val="9"/>
        </w:numPr>
        <w:suppressAutoHyphens/>
        <w:spacing w:line="100" w:lineRule="atLeast"/>
        <w:jc w:val="both"/>
        <w:rPr>
          <w:rFonts w:eastAsia="Arial Unicode MS"/>
          <w:b/>
          <w:bCs/>
          <w:iCs/>
          <w:kern w:val="1"/>
          <w:lang w:val="sr-Cyrl-CS" w:eastAsia="ar-SA"/>
        </w:rPr>
      </w:pPr>
      <w:r w:rsidRPr="000627B9">
        <w:rPr>
          <w:rFonts w:eastAsia="TimesNewRomanPSMT"/>
          <w:b/>
          <w:bCs/>
          <w:kern w:val="1"/>
          <w:lang w:eastAsia="ar-SA"/>
        </w:rPr>
        <w:t>ОБАВЕЗНИ УСЛОВИ</w:t>
      </w:r>
    </w:p>
    <w:p w:rsidR="008A4DBE" w:rsidRPr="000627B9" w:rsidRDefault="008A4DBE" w:rsidP="00EA4D7C">
      <w:pPr>
        <w:numPr>
          <w:ilvl w:val="0"/>
          <w:numId w:val="4"/>
        </w:numPr>
        <w:tabs>
          <w:tab w:val="left" w:pos="680"/>
        </w:tabs>
        <w:suppressAutoHyphens/>
        <w:spacing w:line="100" w:lineRule="atLeast"/>
        <w:ind w:left="1701"/>
        <w:jc w:val="both"/>
        <w:rPr>
          <w:rFonts w:eastAsia="TimesNewRomanPSMT"/>
          <w:bCs/>
          <w:kern w:val="1"/>
          <w:lang w:eastAsia="ar-SA"/>
        </w:rPr>
      </w:pPr>
      <w:r w:rsidRPr="000627B9">
        <w:rPr>
          <w:rFonts w:eastAsia="TimesNewRomanPSMT"/>
          <w:bCs/>
          <w:kern w:val="1"/>
          <w:lang w:eastAsia="ar-SA"/>
        </w:rPr>
        <w:t xml:space="preserve">Чл. 75. ст. 1. тач. 1) ЗЈН, услов под редним бројем 1. наведен у табеларном приказу </w:t>
      </w:r>
      <w:r w:rsidRPr="000627B9">
        <w:rPr>
          <w:rFonts w:eastAsia="TimesNewRomanPSMT"/>
          <w:b/>
          <w:bCs/>
          <w:kern w:val="1"/>
          <w:lang w:eastAsia="ar-SA"/>
        </w:rPr>
        <w:t>обавезних услова</w:t>
      </w:r>
      <w:r w:rsidRPr="000627B9">
        <w:rPr>
          <w:rFonts w:eastAsia="TimesNewRomanPSMT"/>
          <w:bCs/>
          <w:kern w:val="1"/>
          <w:lang w:eastAsia="ar-SA"/>
        </w:rPr>
        <w:t xml:space="preserve"> –</w:t>
      </w:r>
      <w:r w:rsidRPr="000627B9">
        <w:rPr>
          <w:rFonts w:eastAsia="TimesNewRomanPSMT"/>
          <w:b/>
          <w:bCs/>
          <w:kern w:val="1"/>
          <w:lang w:eastAsia="ar-SA"/>
        </w:rPr>
        <w:t xml:space="preserve"> Доказ:</w:t>
      </w:r>
      <w:r w:rsidRPr="000627B9">
        <w:rPr>
          <w:rFonts w:eastAsia="TimesNewRomanPSMT"/>
          <w:bCs/>
          <w:kern w:val="1"/>
          <w:lang w:eastAsia="ar-SA"/>
        </w:rPr>
        <w:t xml:space="preserve"> </w:t>
      </w:r>
    </w:p>
    <w:p w:rsidR="008A4DBE" w:rsidRPr="000627B9" w:rsidRDefault="008A4DBE" w:rsidP="008A4DBE">
      <w:pPr>
        <w:tabs>
          <w:tab w:val="left" w:pos="680"/>
        </w:tabs>
        <w:suppressAutoHyphens/>
        <w:spacing w:line="100" w:lineRule="atLeast"/>
        <w:ind w:left="1701"/>
        <w:jc w:val="both"/>
        <w:rPr>
          <w:rFonts w:eastAsia="Arial Unicode MS"/>
          <w:kern w:val="1"/>
          <w:lang w:eastAsia="ar-SA"/>
        </w:rPr>
      </w:pPr>
      <w:r w:rsidRPr="000627B9">
        <w:rPr>
          <w:rFonts w:eastAsia="TimesNewRomanPSMT"/>
          <w:b/>
          <w:bCs/>
          <w:kern w:val="1"/>
          <w:u w:val="single"/>
          <w:lang w:eastAsia="ar-SA"/>
        </w:rPr>
        <w:t>Правна лица</w:t>
      </w:r>
      <w:r w:rsidRPr="000627B9">
        <w:rPr>
          <w:rFonts w:eastAsia="TimesNewRomanPSMT"/>
          <w:bCs/>
          <w:kern w:val="1"/>
          <w:u w:val="single"/>
          <w:lang w:eastAsia="ar-SA"/>
        </w:rPr>
        <w:t xml:space="preserve">: </w:t>
      </w:r>
      <w:r w:rsidRPr="000627B9">
        <w:rPr>
          <w:rFonts w:eastAsia="TimesNewRomanPSMT"/>
          <w:bCs/>
          <w:kern w:val="1"/>
          <w:lang w:eastAsia="ar-SA"/>
        </w:rPr>
        <w:t>И</w:t>
      </w:r>
      <w:r w:rsidRPr="000627B9">
        <w:rPr>
          <w:rFonts w:eastAsia="Arial Unicode MS"/>
          <w:iCs/>
          <w:kern w:val="1"/>
          <w:lang w:val="sr-Cyrl-CS" w:eastAsia="ar-SA"/>
        </w:rPr>
        <w:t xml:space="preserve">звод </w:t>
      </w:r>
      <w:r w:rsidRPr="000627B9">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0627B9" w:rsidRDefault="008A4DBE" w:rsidP="008A4DBE">
      <w:pPr>
        <w:tabs>
          <w:tab w:val="left" w:pos="680"/>
        </w:tabs>
        <w:suppressAutoHyphens/>
        <w:spacing w:line="100" w:lineRule="atLeast"/>
        <w:ind w:left="1701"/>
        <w:jc w:val="both"/>
        <w:rPr>
          <w:rFonts w:eastAsia="TimesNewRomanPSMT"/>
          <w:bCs/>
          <w:kern w:val="1"/>
          <w:lang w:eastAsia="ar-SA"/>
        </w:rPr>
      </w:pPr>
      <w:r w:rsidRPr="000627B9">
        <w:rPr>
          <w:rFonts w:eastAsia="Arial Unicode MS"/>
          <w:b/>
          <w:kern w:val="1"/>
          <w:u w:val="single"/>
          <w:lang w:eastAsia="ar-SA"/>
        </w:rPr>
        <w:t>Предузетници:</w:t>
      </w:r>
      <w:r w:rsidRPr="000627B9">
        <w:rPr>
          <w:rFonts w:eastAsia="TimesNewRomanPSMT"/>
          <w:bCs/>
          <w:kern w:val="1"/>
          <w:lang w:eastAsia="ar-SA"/>
        </w:rPr>
        <w:t xml:space="preserve"> И</w:t>
      </w:r>
      <w:r w:rsidRPr="000627B9">
        <w:rPr>
          <w:rFonts w:eastAsia="Arial Unicode MS"/>
          <w:iCs/>
          <w:kern w:val="1"/>
          <w:lang w:val="sr-Cyrl-CS" w:eastAsia="ar-SA"/>
        </w:rPr>
        <w:t xml:space="preserve">звод </w:t>
      </w:r>
      <w:r w:rsidRPr="000627B9">
        <w:rPr>
          <w:rFonts w:eastAsia="Arial Unicode MS"/>
          <w:kern w:val="1"/>
          <w:lang w:eastAsia="ar-SA"/>
        </w:rPr>
        <w:t>из регистра Агенције за привредне регистре,, односно извод из одговарајућег регистра.</w:t>
      </w:r>
    </w:p>
    <w:p w:rsidR="008A4DBE" w:rsidRPr="000627B9" w:rsidRDefault="008A4DBE" w:rsidP="00EA4D7C">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0627B9">
        <w:rPr>
          <w:rFonts w:eastAsia="TimesNewRomanPSMT"/>
          <w:bCs/>
          <w:kern w:val="1"/>
          <w:lang w:eastAsia="ar-SA"/>
        </w:rPr>
        <w:t xml:space="preserve">Чл. 75. ст. 1. тач. 2) ЗЈН, услов под редним бројем 2. наведен у табеларном приказу </w:t>
      </w:r>
      <w:r w:rsidRPr="000627B9">
        <w:rPr>
          <w:rFonts w:eastAsia="TimesNewRomanPSMT"/>
          <w:b/>
          <w:bCs/>
          <w:kern w:val="1"/>
          <w:lang w:eastAsia="ar-SA"/>
        </w:rPr>
        <w:t xml:space="preserve">обавезних услова </w:t>
      </w:r>
      <w:r w:rsidRPr="000627B9">
        <w:rPr>
          <w:rFonts w:eastAsia="TimesNewRomanPSMT"/>
          <w:bCs/>
          <w:kern w:val="1"/>
          <w:lang w:eastAsia="ar-SA"/>
        </w:rPr>
        <w:t xml:space="preserve">– </w:t>
      </w:r>
      <w:r w:rsidRPr="000627B9">
        <w:rPr>
          <w:rFonts w:eastAsia="TimesNewRomanPSMT"/>
          <w:b/>
          <w:bCs/>
          <w:kern w:val="1"/>
          <w:lang w:eastAsia="ar-SA"/>
        </w:rPr>
        <w:t>Доказ:</w:t>
      </w:r>
    </w:p>
    <w:p w:rsidR="008A4DBE" w:rsidRPr="000627B9"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0627B9">
        <w:rPr>
          <w:rFonts w:eastAsia="Arial Unicode MS"/>
          <w:b/>
          <w:kern w:val="1"/>
          <w:u w:val="single"/>
          <w:lang w:eastAsia="ar-SA"/>
        </w:rPr>
        <w:t>П</w:t>
      </w:r>
      <w:r w:rsidRPr="000627B9">
        <w:rPr>
          <w:rFonts w:eastAsia="Arial Unicode MS"/>
          <w:b/>
          <w:kern w:val="1"/>
          <w:u w:val="single"/>
          <w:lang w:val="sr-Cyrl-CS" w:eastAsia="ar-SA"/>
        </w:rPr>
        <w:t>р</w:t>
      </w:r>
      <w:r w:rsidRPr="000627B9">
        <w:rPr>
          <w:rFonts w:eastAsia="Arial Unicode MS"/>
          <w:b/>
          <w:bCs/>
          <w:kern w:val="1"/>
          <w:u w:val="single"/>
          <w:lang w:eastAsia="ar-SA"/>
        </w:rPr>
        <w:t>авна лица:</w:t>
      </w:r>
      <w:r w:rsidRPr="000627B9">
        <w:rPr>
          <w:rFonts w:eastAsia="Arial Unicode MS"/>
          <w:bCs/>
          <w:kern w:val="1"/>
          <w:lang w:eastAsia="ar-SA"/>
        </w:rPr>
        <w:t xml:space="preserve"> 1) </w:t>
      </w:r>
      <w:r w:rsidRPr="000627B9">
        <w:rPr>
          <w:rFonts w:eastAsia="Arial Unicode MS"/>
          <w:kern w:val="1"/>
          <w:lang w:eastAsia="ar-SA"/>
        </w:rPr>
        <w:t>Извод из казнене евиденције, односно уверењe</w:t>
      </w:r>
      <w:r w:rsidRPr="000627B9">
        <w:rPr>
          <w:rFonts w:eastAsia="Arial Unicode MS"/>
          <w:b/>
          <w:kern w:val="1"/>
          <w:lang w:eastAsia="ar-SA"/>
        </w:rPr>
        <w:t xml:space="preserve"> основног суда </w:t>
      </w:r>
      <w:r w:rsidRPr="000627B9">
        <w:rPr>
          <w:rFonts w:eastAsia="Arial Unicode MS"/>
          <w:kern w:val="1"/>
          <w:lang w:eastAsia="ar-SA"/>
        </w:rPr>
        <w:t>на чијем подручју се налази седиште домаћег правног лица</w:t>
      </w:r>
      <w:r w:rsidRPr="000627B9">
        <w:rPr>
          <w:rFonts w:eastAsia="Arial Unicode MS"/>
          <w:kern w:val="1"/>
          <w:lang w:val="ru-RU" w:eastAsia="ar-SA"/>
        </w:rPr>
        <w:t>,</w:t>
      </w:r>
      <w:r w:rsidRPr="000627B9">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0627B9">
        <w:rPr>
          <w:rFonts w:eastAsia="Arial Unicode MS"/>
          <w:kern w:val="1"/>
          <w:u w:val="single"/>
          <w:lang w:eastAsia="ar-SA"/>
        </w:rPr>
        <w:t>Напомена</w:t>
      </w:r>
      <w:r w:rsidRPr="000627B9">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627B9">
        <w:rPr>
          <w:rFonts w:eastAsia="Arial Unicode MS"/>
          <w:b/>
          <w:kern w:val="1"/>
          <w:u w:val="single"/>
          <w:lang w:eastAsia="ar-SA"/>
        </w:rPr>
        <w:t>И</w:t>
      </w:r>
      <w:r w:rsidRPr="000627B9">
        <w:rPr>
          <w:rFonts w:eastAsia="Arial Unicode MS"/>
          <w:kern w:val="1"/>
          <w:lang w:eastAsia="ar-SA"/>
        </w:rPr>
        <w:t xml:space="preserve"> </w:t>
      </w:r>
      <w:r w:rsidRPr="000627B9">
        <w:rPr>
          <w:rFonts w:eastAsia="Arial Unicode MS"/>
          <w:b/>
          <w:kern w:val="1"/>
          <w:lang w:eastAsia="ar-SA"/>
        </w:rPr>
        <w:t xml:space="preserve">УВЕРЕЊЕ ВИШЕГ СУДА </w:t>
      </w:r>
      <w:r w:rsidRPr="000627B9">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0627B9">
        <w:rPr>
          <w:rFonts w:eastAsia="Arial Unicode MS"/>
          <w:b/>
          <w:kern w:val="1"/>
          <w:lang w:eastAsia="ar-SA"/>
        </w:rPr>
        <w:t>Посебног одељења за организовани криминал Вишег суда у Београду</w:t>
      </w:r>
      <w:r w:rsidRPr="000627B9">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0627B9">
        <w:rPr>
          <w:rFonts w:eastAsia="Arial Unicode MS"/>
          <w:b/>
          <w:kern w:val="1"/>
          <w:lang w:eastAsia="ar-SA"/>
        </w:rPr>
        <w:t xml:space="preserve"> надлежне полицијске управе МУП-а</w:t>
      </w:r>
      <w:r w:rsidRPr="000627B9">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A4DBE" w:rsidRPr="000627B9"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0627B9">
        <w:rPr>
          <w:rFonts w:eastAsia="Arial Unicode MS"/>
          <w:b/>
          <w:kern w:val="1"/>
          <w:u w:val="single"/>
          <w:lang w:eastAsia="ar-SA"/>
        </w:rPr>
        <w:lastRenderedPageBreak/>
        <w:t>П</w:t>
      </w:r>
      <w:r w:rsidRPr="000627B9">
        <w:rPr>
          <w:rFonts w:eastAsia="Arial Unicode MS"/>
          <w:b/>
          <w:bCs/>
          <w:kern w:val="1"/>
          <w:u w:val="single"/>
          <w:lang w:eastAsia="ar-SA"/>
        </w:rPr>
        <w:t>редузетници и физичка лица</w:t>
      </w:r>
      <w:r w:rsidRPr="000627B9">
        <w:rPr>
          <w:rFonts w:eastAsia="Arial Unicode MS"/>
          <w:kern w:val="1"/>
          <w:u w:val="single"/>
          <w:lang w:eastAsia="ar-SA"/>
        </w:rPr>
        <w:t>:</w:t>
      </w:r>
      <w:r w:rsidRPr="000627B9">
        <w:rPr>
          <w:rFonts w:eastAsia="Arial Unicode MS"/>
          <w:kern w:val="1"/>
          <w:lang w:eastAsia="ar-SA"/>
        </w:rPr>
        <w:t xml:space="preserve"> Извод из казнене евиденције, односно уверење </w:t>
      </w:r>
      <w:r w:rsidRPr="000627B9">
        <w:rPr>
          <w:rFonts w:eastAsia="Arial Unicode MS"/>
          <w:b/>
          <w:kern w:val="1"/>
          <w:lang w:eastAsia="ar-SA"/>
        </w:rPr>
        <w:t>надлежне полицијске управе МУП-а</w:t>
      </w:r>
      <w:r w:rsidRPr="000627B9">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0627B9"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0627B9">
        <w:rPr>
          <w:rFonts w:eastAsia="Arial Unicode MS"/>
          <w:b/>
          <w:kern w:val="1"/>
          <w:lang w:eastAsia="ar-SA"/>
        </w:rPr>
        <w:t>Докази не могу бити старији од два месеца пре отварања понуда.</w:t>
      </w:r>
    </w:p>
    <w:p w:rsidR="008A4DBE" w:rsidRPr="000627B9" w:rsidRDefault="008A4DBE" w:rsidP="00EA4D7C">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0627B9">
        <w:rPr>
          <w:rFonts w:eastAsia="TimesNewRomanPSMT"/>
          <w:bCs/>
          <w:kern w:val="1"/>
          <w:lang w:eastAsia="ar-SA"/>
        </w:rPr>
        <w:t xml:space="preserve">Чл. 75. ст. 1. тач. 4) ЗЈН, услов под редним бројем 3. наведен у табеларном приказу </w:t>
      </w:r>
      <w:r w:rsidRPr="000627B9">
        <w:rPr>
          <w:rFonts w:eastAsia="TimesNewRomanPSMT"/>
          <w:b/>
          <w:bCs/>
          <w:kern w:val="1"/>
          <w:lang w:eastAsia="ar-SA"/>
        </w:rPr>
        <w:t xml:space="preserve">обавезних услова  </w:t>
      </w:r>
      <w:r w:rsidRPr="000627B9">
        <w:rPr>
          <w:rFonts w:eastAsia="TimesNewRomanPSMT"/>
          <w:bCs/>
          <w:kern w:val="1"/>
          <w:lang w:eastAsia="ar-SA"/>
        </w:rPr>
        <w:t>-</w:t>
      </w:r>
      <w:r w:rsidRPr="000627B9">
        <w:rPr>
          <w:rFonts w:eastAsia="Arial Unicode MS"/>
          <w:b/>
          <w:kern w:val="1"/>
          <w:lang w:val="sr-Cyrl-CS" w:eastAsia="ar-SA"/>
        </w:rPr>
        <w:t xml:space="preserve"> Доказ: </w:t>
      </w:r>
    </w:p>
    <w:p w:rsidR="008A4DBE" w:rsidRPr="000627B9"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0627B9">
        <w:rPr>
          <w:rFonts w:eastAsia="Arial Unicode MS"/>
          <w:kern w:val="1"/>
          <w:lang w:eastAsia="ar-SA"/>
        </w:rPr>
        <w:t xml:space="preserve">Уверење </w:t>
      </w:r>
      <w:r w:rsidRPr="000627B9">
        <w:rPr>
          <w:rFonts w:eastAsia="Arial Unicode MS"/>
          <w:bCs/>
          <w:kern w:val="1"/>
          <w:lang w:eastAsia="ar-SA"/>
        </w:rPr>
        <w:t xml:space="preserve">Пореске управе Министарства финансија </w:t>
      </w:r>
      <w:r w:rsidRPr="000627B9">
        <w:rPr>
          <w:rFonts w:eastAsia="Arial Unicode MS"/>
          <w:kern w:val="1"/>
          <w:lang w:eastAsia="ar-SA"/>
        </w:rPr>
        <w:t xml:space="preserve">да је измирио доспеле порезе и доприносе и уверење надлежне управе </w:t>
      </w:r>
      <w:r w:rsidRPr="000627B9">
        <w:rPr>
          <w:rFonts w:eastAsia="Arial Unicode MS"/>
          <w:bCs/>
          <w:kern w:val="1"/>
          <w:lang w:eastAsia="ar-SA"/>
        </w:rPr>
        <w:t xml:space="preserve">локалне самоуправе </w:t>
      </w:r>
      <w:r w:rsidRPr="000627B9">
        <w:rPr>
          <w:rFonts w:eastAsia="Arial Unicode MS"/>
          <w:kern w:val="1"/>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A4DBE" w:rsidRPr="000627B9"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r w:rsidRPr="000627B9">
        <w:rPr>
          <w:rFonts w:eastAsia="Arial Unicode MS"/>
          <w:b/>
          <w:kern w:val="1"/>
          <w:lang w:eastAsia="ar-SA"/>
        </w:rPr>
        <w:t>Докази не могу бити старији од два месеца пре отварања понуда.</w:t>
      </w:r>
    </w:p>
    <w:p w:rsidR="008A4DBE" w:rsidRPr="000627B9"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A21334" w:rsidRPr="000627B9" w:rsidRDefault="00A21334"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0627B9" w:rsidRDefault="008A4DBE" w:rsidP="00EA4D7C">
      <w:pPr>
        <w:numPr>
          <w:ilvl w:val="0"/>
          <w:numId w:val="9"/>
        </w:numPr>
        <w:suppressAutoHyphens/>
        <w:spacing w:line="100" w:lineRule="atLeast"/>
        <w:jc w:val="both"/>
        <w:rPr>
          <w:rFonts w:eastAsia="Arial Unicode MS"/>
          <w:b/>
          <w:bCs/>
          <w:iCs/>
          <w:kern w:val="1"/>
          <w:lang w:val="sr-Cyrl-CS" w:eastAsia="ar-SA"/>
        </w:rPr>
      </w:pPr>
      <w:r w:rsidRPr="000627B9">
        <w:rPr>
          <w:rFonts w:eastAsia="TimesNewRomanPSMT"/>
          <w:b/>
          <w:bCs/>
          <w:kern w:val="1"/>
          <w:lang w:eastAsia="ar-SA"/>
        </w:rPr>
        <w:t>ДОДАТНИ УСЛОВИ</w:t>
      </w:r>
    </w:p>
    <w:p w:rsidR="008A4DBE" w:rsidRPr="000627B9"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FD0486" w:rsidRPr="000627B9" w:rsidRDefault="008A4DBE" w:rsidP="002B28EC">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r w:rsidRPr="000627B9">
        <w:rPr>
          <w:rFonts w:eastAsia="Arial Unicode MS"/>
          <w:color w:val="000000"/>
          <w:kern w:val="1"/>
          <w:lang w:eastAsia="ar-SA"/>
        </w:rPr>
        <w:t xml:space="preserve">Испуњеност </w:t>
      </w:r>
      <w:r w:rsidRPr="000627B9">
        <w:rPr>
          <w:rFonts w:eastAsia="Arial Unicode MS"/>
          <w:b/>
          <w:color w:val="000000"/>
          <w:kern w:val="1"/>
          <w:lang w:eastAsia="ar-SA"/>
        </w:rPr>
        <w:t>додатн</w:t>
      </w:r>
      <w:r w:rsidR="00F522B8" w:rsidRPr="000627B9">
        <w:rPr>
          <w:rFonts w:eastAsia="Arial Unicode MS"/>
          <w:b/>
          <w:color w:val="000000"/>
          <w:kern w:val="1"/>
          <w:lang w:eastAsia="ar-SA"/>
        </w:rPr>
        <w:t>ог</w:t>
      </w:r>
      <w:r w:rsidRPr="000627B9">
        <w:rPr>
          <w:rFonts w:eastAsia="Arial Unicode MS"/>
          <w:b/>
          <w:color w:val="000000"/>
          <w:kern w:val="1"/>
          <w:lang w:eastAsia="ar-SA"/>
        </w:rPr>
        <w:t xml:space="preserve"> услова </w:t>
      </w:r>
      <w:r w:rsidRPr="000627B9">
        <w:rPr>
          <w:rFonts w:eastAsia="Arial Unicode MS"/>
          <w:color w:val="000000"/>
          <w:kern w:val="1"/>
          <w:lang w:eastAsia="ar-SA"/>
        </w:rPr>
        <w:t>за учешће у поступку предметне јавне набавке наведн</w:t>
      </w:r>
      <w:r w:rsidR="00F522B8" w:rsidRPr="000627B9">
        <w:rPr>
          <w:rFonts w:eastAsia="Arial Unicode MS"/>
          <w:color w:val="000000"/>
          <w:kern w:val="1"/>
          <w:lang w:eastAsia="ar-SA"/>
        </w:rPr>
        <w:t>ог</w:t>
      </w:r>
      <w:r w:rsidRPr="000627B9">
        <w:rPr>
          <w:rFonts w:eastAsia="Arial Unicode MS"/>
          <w:color w:val="000000"/>
          <w:kern w:val="1"/>
          <w:lang w:eastAsia="ar-SA"/>
        </w:rPr>
        <w:t xml:space="preserve"> у табеларном приказу додатних услова под редним бројем 1</w:t>
      </w:r>
      <w:r w:rsidR="00F522B8" w:rsidRPr="000627B9">
        <w:rPr>
          <w:rFonts w:eastAsia="Arial Unicode MS"/>
          <w:color w:val="000000"/>
          <w:kern w:val="1"/>
          <w:lang w:eastAsia="ar-SA"/>
        </w:rPr>
        <w:t xml:space="preserve"> понуђач доказује достављањем </w:t>
      </w:r>
      <w:r w:rsidR="002B28EC" w:rsidRPr="000627B9">
        <w:rPr>
          <w:rFonts w:eastAsia="Arial Unicode MS"/>
          <w:b/>
          <w:color w:val="000000"/>
          <w:kern w:val="1"/>
          <w:lang w:eastAsia="ar-SA"/>
        </w:rPr>
        <w:t xml:space="preserve">ИЗЈАВА </w:t>
      </w:r>
      <w:r w:rsidR="002B28EC" w:rsidRPr="000627B9">
        <w:rPr>
          <w:rFonts w:eastAsia="Arial Unicode MS"/>
          <w:kern w:val="1"/>
          <w:lang w:val="sr-Cyrl-CS" w:eastAsia="ar-SA"/>
        </w:rPr>
        <w:t>(</w:t>
      </w:r>
      <w:r w:rsidR="001A2020" w:rsidRPr="001A2020">
        <w:rPr>
          <w:rFonts w:eastAsia="Arial Unicode MS"/>
          <w:i/>
          <w:kern w:val="1"/>
          <w:lang w:val="sr-Cyrl-CS" w:eastAsia="ar-SA"/>
        </w:rPr>
        <w:t>Образац 4</w:t>
      </w:r>
      <w:r w:rsidR="002B28EC" w:rsidRPr="001A2020">
        <w:rPr>
          <w:rFonts w:eastAsia="Arial Unicode MS"/>
          <w:i/>
          <w:kern w:val="1"/>
          <w:lang w:val="sr-Cyrl-CS" w:eastAsia="ar-SA"/>
        </w:rPr>
        <w:t>.</w:t>
      </w:r>
      <w:r w:rsidR="002B28EC" w:rsidRPr="000627B9">
        <w:rPr>
          <w:rFonts w:eastAsia="Arial Unicode MS"/>
          <w:i/>
          <w:kern w:val="1"/>
          <w:lang w:val="ru-RU" w:eastAsia="ar-SA"/>
        </w:rPr>
        <w:t xml:space="preserve"> у </w:t>
      </w:r>
      <w:r w:rsidR="002B28EC" w:rsidRPr="000627B9">
        <w:rPr>
          <w:rFonts w:eastAsia="Arial Unicode MS"/>
          <w:i/>
          <w:kern w:val="1"/>
          <w:lang w:eastAsia="ar-SA"/>
        </w:rPr>
        <w:t>поглављу</w:t>
      </w:r>
      <w:r w:rsidR="002B28EC" w:rsidRPr="000627B9">
        <w:rPr>
          <w:rFonts w:eastAsia="Arial Unicode MS"/>
          <w:i/>
          <w:kern w:val="1"/>
          <w:lang w:val="sr-Cyrl-CS" w:eastAsia="ar-SA"/>
        </w:rPr>
        <w:t xml:space="preserve"> </w:t>
      </w:r>
      <w:r w:rsidR="002B28EC" w:rsidRPr="000627B9">
        <w:rPr>
          <w:rFonts w:eastAsia="Arial Unicode MS"/>
          <w:i/>
          <w:kern w:val="1"/>
          <w:lang w:eastAsia="ar-SA"/>
        </w:rPr>
        <w:t>VI</w:t>
      </w:r>
      <w:r w:rsidR="002B28EC" w:rsidRPr="000627B9">
        <w:rPr>
          <w:rFonts w:eastAsia="Arial Unicode MS"/>
          <w:i/>
          <w:kern w:val="1"/>
          <w:lang w:val="ru-RU" w:eastAsia="ar-SA"/>
        </w:rPr>
        <w:t xml:space="preserve"> ове конкурсне документације</w:t>
      </w:r>
      <w:r w:rsidR="002B28EC" w:rsidRPr="000627B9">
        <w:rPr>
          <w:rFonts w:eastAsia="Arial Unicode MS"/>
          <w:kern w:val="1"/>
          <w:lang w:val="sr-Cyrl-CS" w:eastAsia="ar-SA"/>
        </w:rPr>
        <w:t xml:space="preserve">), </w:t>
      </w:r>
      <w:r w:rsidR="002B28EC" w:rsidRPr="000627B9">
        <w:rPr>
          <w:rFonts w:eastAsia="Arial Unicode MS"/>
          <w:color w:val="000000"/>
          <w:kern w:val="1"/>
          <w:lang w:eastAsia="ar-SA"/>
        </w:rPr>
        <w:t>којом понуђач, односно члан заједничке понуде,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7E3A64" w:rsidRPr="000627B9" w:rsidRDefault="002B28EC" w:rsidP="002B28EC">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r w:rsidRPr="000627B9">
        <w:rPr>
          <w:rFonts w:eastAsia="Arial Unicode MS"/>
          <w:color w:val="000000"/>
          <w:kern w:val="1"/>
          <w:lang w:eastAsia="ar-SA"/>
        </w:rPr>
        <w:t xml:space="preserve"> </w:t>
      </w:r>
      <w:r w:rsidR="00F522B8" w:rsidRPr="000627B9">
        <w:rPr>
          <w:rFonts w:eastAsia="Arial Unicode MS"/>
          <w:color w:val="000000"/>
          <w:kern w:val="1"/>
          <w:lang w:eastAsia="ar-SA"/>
        </w:rPr>
        <w:t xml:space="preserve">Испуњеност </w:t>
      </w:r>
      <w:r w:rsidR="00F522B8" w:rsidRPr="000627B9">
        <w:rPr>
          <w:rFonts w:eastAsia="Arial Unicode MS"/>
          <w:b/>
          <w:color w:val="000000"/>
          <w:kern w:val="1"/>
          <w:lang w:eastAsia="ar-SA"/>
        </w:rPr>
        <w:t xml:space="preserve">додатног услова </w:t>
      </w:r>
      <w:r w:rsidR="00F522B8" w:rsidRPr="000627B9">
        <w:rPr>
          <w:rFonts w:eastAsia="Arial Unicode MS"/>
          <w:color w:val="000000"/>
          <w:kern w:val="1"/>
          <w:lang w:eastAsia="ar-SA"/>
        </w:rPr>
        <w:t xml:space="preserve">за учешће у поступку предметне јавне набавке наведних у табеларном приказу додатних услова под редним бројем </w:t>
      </w:r>
      <w:r w:rsidR="008A4DBE" w:rsidRPr="000627B9">
        <w:rPr>
          <w:rFonts w:eastAsia="Arial Unicode MS"/>
          <w:color w:val="000000"/>
          <w:kern w:val="1"/>
          <w:lang w:eastAsia="ar-SA"/>
        </w:rPr>
        <w:t xml:space="preserve">2 у складу са чланом 76. ЗЈН понуђач </w:t>
      </w:r>
      <w:r w:rsidR="007E3A64" w:rsidRPr="000627B9">
        <w:rPr>
          <w:rFonts w:eastAsia="Arial Unicode MS"/>
          <w:color w:val="000000"/>
          <w:kern w:val="1"/>
          <w:lang w:eastAsia="ar-SA"/>
        </w:rPr>
        <w:t>доказује достављањем</w:t>
      </w:r>
      <w:r w:rsidR="00FD0486" w:rsidRPr="000627B9">
        <w:rPr>
          <w:rFonts w:eastAsia="Arial Unicode MS"/>
          <w:color w:val="000000"/>
          <w:kern w:val="1"/>
          <w:lang w:eastAsia="ar-SA"/>
        </w:rPr>
        <w:t xml:space="preserve"> доказа наведеног</w:t>
      </w:r>
      <w:r w:rsidR="007E3A64" w:rsidRPr="000627B9">
        <w:rPr>
          <w:rFonts w:eastAsia="Arial Unicode MS"/>
          <w:color w:val="000000"/>
          <w:kern w:val="1"/>
          <w:lang w:eastAsia="ar-SA"/>
        </w:rPr>
        <w:t xml:space="preserve"> у табеларном приказу уз понуду. </w:t>
      </w:r>
    </w:p>
    <w:p w:rsidR="008A4DBE" w:rsidRPr="000627B9"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0627B9"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0627B9">
        <w:rPr>
          <w:rFonts w:eastAsia="TimesNewRomanPS-BoldMT"/>
          <w:bCs/>
          <w:kern w:val="1"/>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0627B9">
        <w:rPr>
          <w:rFonts w:eastAsia="Arial Unicode MS"/>
          <w:bCs/>
          <w:iCs/>
          <w:kern w:val="1"/>
          <w:lang w:eastAsia="ar-SA"/>
        </w:rPr>
        <w:t xml:space="preserve">1) до 4) </w:t>
      </w:r>
      <w:r w:rsidRPr="000627B9">
        <w:rPr>
          <w:rFonts w:eastAsia="TimesNewRomanPS-BoldMT"/>
          <w:bCs/>
          <w:kern w:val="1"/>
          <w:lang w:eastAsia="ar-SA"/>
        </w:rPr>
        <w:t>ЗЈН, сходно чл. 78. ЗЈН.</w:t>
      </w:r>
    </w:p>
    <w:p w:rsidR="008A4DBE" w:rsidRPr="000627B9"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0627B9"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0627B9">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0627B9">
        <w:rPr>
          <w:rFonts w:eastAsia="TimesNewRomanPS-BoldMT"/>
          <w:bCs/>
          <w:kern w:val="1"/>
          <w:lang w:eastAsia="ar-SA"/>
        </w:rPr>
        <w:t>и то:</w:t>
      </w:r>
    </w:p>
    <w:p w:rsidR="008A4DBE" w:rsidRPr="000627B9" w:rsidRDefault="008A4DBE" w:rsidP="00EA4D7C">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0627B9">
        <w:rPr>
          <w:rFonts w:eastAsia="Arial Unicode MS"/>
          <w:i/>
          <w:iCs/>
          <w:color w:val="000000"/>
          <w:kern w:val="1"/>
          <w:lang w:eastAsia="ar-SA"/>
        </w:rPr>
        <w:t>доказ из члана 75. став 1. тачка 1) ЗЈН п</w:t>
      </w:r>
      <w:r w:rsidRPr="000627B9">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0627B9" w:rsidRDefault="008A4DBE" w:rsidP="00EA4D7C">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0627B9">
        <w:rPr>
          <w:rFonts w:eastAsia="Arial Unicode MS"/>
          <w:i/>
          <w:iCs/>
          <w:color w:val="000000"/>
          <w:kern w:val="1"/>
          <w:lang w:eastAsia="ar-SA"/>
        </w:rPr>
        <w:t xml:space="preserve">доказ из члана 75. став 1. тачка </w:t>
      </w:r>
      <w:r w:rsidRPr="000627B9">
        <w:rPr>
          <w:rFonts w:eastAsia="Arial Unicode MS"/>
          <w:i/>
          <w:iCs/>
          <w:color w:val="000000"/>
          <w:kern w:val="1"/>
          <w:lang w:val="sr-Cyrl-CS" w:eastAsia="ar-SA"/>
        </w:rPr>
        <w:t>2</w:t>
      </w:r>
      <w:r w:rsidRPr="000627B9">
        <w:rPr>
          <w:rFonts w:eastAsia="Arial Unicode MS"/>
          <w:i/>
          <w:iCs/>
          <w:color w:val="000000"/>
          <w:kern w:val="1"/>
          <w:lang w:eastAsia="ar-SA"/>
        </w:rPr>
        <w:t>) ЗЈН п</w:t>
      </w:r>
      <w:r w:rsidRPr="000627B9">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0627B9" w:rsidRDefault="008A4DBE" w:rsidP="00EA4D7C">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0627B9">
        <w:rPr>
          <w:rFonts w:eastAsia="Arial Unicode MS"/>
          <w:i/>
          <w:iCs/>
          <w:color w:val="000000"/>
          <w:kern w:val="1"/>
          <w:lang w:eastAsia="ar-SA"/>
        </w:rPr>
        <w:t xml:space="preserve">доказ из члана 75. став 1. тачка </w:t>
      </w:r>
      <w:r w:rsidRPr="000627B9">
        <w:rPr>
          <w:rFonts w:eastAsia="Arial Unicode MS"/>
          <w:i/>
          <w:iCs/>
          <w:color w:val="000000"/>
          <w:kern w:val="1"/>
          <w:lang w:val="sr-Cyrl-CS" w:eastAsia="ar-SA"/>
        </w:rPr>
        <w:t>3</w:t>
      </w:r>
      <w:r w:rsidRPr="000627B9">
        <w:rPr>
          <w:rFonts w:eastAsia="Arial Unicode MS"/>
          <w:i/>
          <w:iCs/>
          <w:color w:val="000000"/>
          <w:kern w:val="1"/>
          <w:lang w:eastAsia="ar-SA"/>
        </w:rPr>
        <w:t>) ЗЈН п</w:t>
      </w:r>
      <w:r w:rsidRPr="000627B9">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0627B9" w:rsidRDefault="008A4DBE" w:rsidP="00EA4D7C">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0627B9">
        <w:rPr>
          <w:rFonts w:eastAsia="Arial Unicode MS"/>
          <w:i/>
          <w:iCs/>
          <w:color w:val="000000"/>
          <w:kern w:val="1"/>
          <w:lang w:eastAsia="ar-SA"/>
        </w:rPr>
        <w:lastRenderedPageBreak/>
        <w:t xml:space="preserve">доказ из члана 75. став 1. тачка </w:t>
      </w:r>
      <w:r w:rsidRPr="000627B9">
        <w:rPr>
          <w:rFonts w:eastAsia="Arial Unicode MS"/>
          <w:i/>
          <w:iCs/>
          <w:color w:val="000000"/>
          <w:kern w:val="1"/>
          <w:lang w:val="sr-Cyrl-CS" w:eastAsia="ar-SA"/>
        </w:rPr>
        <w:t>4</w:t>
      </w:r>
      <w:r w:rsidRPr="000627B9">
        <w:rPr>
          <w:rFonts w:eastAsia="Arial Unicode MS"/>
          <w:i/>
          <w:iCs/>
          <w:color w:val="000000"/>
          <w:kern w:val="1"/>
          <w:lang w:eastAsia="ar-SA"/>
        </w:rPr>
        <w:t>) ЗЈН п</w:t>
      </w:r>
      <w:r w:rsidRPr="000627B9">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0627B9"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0627B9" w:rsidRDefault="008A4DBE" w:rsidP="008A4DBE">
      <w:pPr>
        <w:suppressAutoHyphens/>
        <w:spacing w:line="100" w:lineRule="atLeast"/>
        <w:ind w:left="720"/>
        <w:jc w:val="both"/>
        <w:rPr>
          <w:rFonts w:eastAsia="Arial Unicode MS"/>
          <w:kern w:val="1"/>
          <w:lang w:eastAsia="ar-SA"/>
        </w:rPr>
      </w:pPr>
      <w:r w:rsidRPr="000627B9">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A4DBE" w:rsidRPr="000627B9" w:rsidRDefault="008A4DBE" w:rsidP="008A4DBE">
      <w:pPr>
        <w:suppressAutoHyphens/>
        <w:spacing w:line="100" w:lineRule="atLeast"/>
        <w:ind w:left="720"/>
        <w:jc w:val="both"/>
        <w:rPr>
          <w:rFonts w:eastAsia="Arial Unicode MS"/>
          <w:kern w:val="1"/>
          <w:lang w:eastAsia="ar-SA"/>
        </w:rPr>
      </w:pPr>
    </w:p>
    <w:p w:rsidR="008A4DBE" w:rsidRPr="000627B9"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0627B9">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0627B9"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Pr="000627B9"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0627B9">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0627B9">
        <w:rPr>
          <w:rFonts w:eastAsia="TimesNewRomanPSMT"/>
          <w:bCs/>
          <w:kern w:val="1"/>
          <w:lang w:eastAsia="ar-SA"/>
        </w:rPr>
        <w:t>.</w:t>
      </w:r>
    </w:p>
    <w:p w:rsidR="00061703" w:rsidRPr="000627B9"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Pr="000627B9"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Pr="000627B9"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Pr="000627B9"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Pr="000627B9"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Pr="000627B9"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Pr="000627B9"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Pr="000627B9"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Pr="000627B9"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Pr="000627B9"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Pr="000627B9"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Pr="000627B9"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Pr="000627B9"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Pr="000627B9"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Pr="000627B9"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Pr="000627B9"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Pr="000627B9"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Pr="000627B9"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Pr="000627B9"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Pr="000627B9"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Pr="000627B9"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Pr="000627B9"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Pr="000627B9"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Pr="000627B9"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Pr="000627B9" w:rsidRDefault="00A21334" w:rsidP="00FD0486">
      <w:pPr>
        <w:tabs>
          <w:tab w:val="left" w:pos="680"/>
        </w:tabs>
        <w:suppressAutoHyphens/>
        <w:autoSpaceDE w:val="0"/>
        <w:autoSpaceDN w:val="0"/>
        <w:adjustRightInd w:val="0"/>
        <w:spacing w:line="100" w:lineRule="atLeast"/>
        <w:jc w:val="both"/>
        <w:rPr>
          <w:rFonts w:eastAsia="TimesNewRomanPSMT"/>
          <w:bCs/>
          <w:kern w:val="1"/>
          <w:lang w:eastAsia="ar-SA"/>
        </w:rPr>
      </w:pPr>
    </w:p>
    <w:p w:rsidR="00A21334" w:rsidRPr="000627B9"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A2020" w:rsidRDefault="001A2020"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A2020" w:rsidRDefault="001A2020"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A2020" w:rsidRDefault="001A2020"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A5C95" w:rsidRDefault="001A5C95"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A5C95" w:rsidRDefault="001A5C95"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A5C95" w:rsidRDefault="001A5C95"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A2020" w:rsidRPr="001A2020" w:rsidRDefault="001A2020"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Pr="000627B9"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8A4DBE" w:rsidRPr="000627B9" w:rsidRDefault="008A4DBE" w:rsidP="008A4DBE">
      <w:pPr>
        <w:shd w:val="clear" w:color="auto" w:fill="C6D9F1"/>
        <w:suppressAutoHyphens/>
        <w:spacing w:line="100" w:lineRule="atLeast"/>
        <w:jc w:val="center"/>
        <w:rPr>
          <w:rFonts w:eastAsia="Arial Unicode MS"/>
          <w:b/>
          <w:bCs/>
          <w:i/>
          <w:iCs/>
          <w:color w:val="000000"/>
          <w:kern w:val="1"/>
          <w:lang w:val="ru-RU" w:eastAsia="ar-SA"/>
        </w:rPr>
      </w:pPr>
      <w:r w:rsidRPr="000627B9">
        <w:rPr>
          <w:rFonts w:eastAsia="Arial Unicode MS"/>
          <w:b/>
          <w:i/>
          <w:color w:val="000000"/>
          <w:kern w:val="1"/>
          <w:lang w:eastAsia="ar-SA"/>
        </w:rPr>
        <w:lastRenderedPageBreak/>
        <w:t>V</w:t>
      </w:r>
      <w:r w:rsidRPr="000627B9">
        <w:rPr>
          <w:rFonts w:eastAsia="Arial Unicode MS"/>
          <w:b/>
          <w:bCs/>
          <w:i/>
          <w:iCs/>
          <w:color w:val="000000"/>
          <w:kern w:val="1"/>
          <w:lang w:val="ru-RU" w:eastAsia="ar-SA"/>
        </w:rPr>
        <w:t xml:space="preserve"> КРИТЕРИЈУМ ЗА ИЗБОР НАЈПОВОЉНИЈЕ ПОНУДЕ</w:t>
      </w:r>
    </w:p>
    <w:p w:rsidR="008A4DBE" w:rsidRPr="000627B9" w:rsidRDefault="008A4DBE" w:rsidP="008A4DBE">
      <w:pPr>
        <w:suppressAutoHyphens/>
        <w:spacing w:line="100" w:lineRule="atLeast"/>
        <w:jc w:val="center"/>
        <w:rPr>
          <w:rFonts w:eastAsia="Arial Unicode MS"/>
          <w:b/>
          <w:bCs/>
          <w:color w:val="000000"/>
          <w:kern w:val="1"/>
          <w:lang w:eastAsia="ar-SA"/>
        </w:rPr>
      </w:pPr>
    </w:p>
    <w:p w:rsidR="008A4DBE" w:rsidRPr="000627B9" w:rsidRDefault="008A4DBE" w:rsidP="00EA4D7C">
      <w:pPr>
        <w:numPr>
          <w:ilvl w:val="0"/>
          <w:numId w:val="5"/>
        </w:numPr>
        <w:suppressAutoHyphens/>
        <w:spacing w:line="100" w:lineRule="atLeast"/>
        <w:jc w:val="both"/>
        <w:rPr>
          <w:rFonts w:eastAsia="Arial Unicode MS"/>
          <w:b/>
          <w:color w:val="000000"/>
          <w:kern w:val="1"/>
          <w:lang w:eastAsia="ar-SA"/>
        </w:rPr>
      </w:pPr>
      <w:r w:rsidRPr="000627B9">
        <w:rPr>
          <w:rFonts w:eastAsia="Arial Unicode MS"/>
          <w:b/>
          <w:color w:val="000000"/>
          <w:kern w:val="1"/>
          <w:lang w:eastAsia="ar-SA"/>
        </w:rPr>
        <w:t xml:space="preserve">Критеријум за доделу уговора: </w:t>
      </w:r>
    </w:p>
    <w:p w:rsidR="008A4DBE" w:rsidRPr="000627B9" w:rsidRDefault="008A4DBE" w:rsidP="008A4DBE">
      <w:pPr>
        <w:suppressAutoHyphens/>
        <w:spacing w:line="100" w:lineRule="atLeast"/>
        <w:ind w:left="720"/>
        <w:jc w:val="both"/>
        <w:rPr>
          <w:rFonts w:eastAsia="Arial Unicode MS"/>
          <w:color w:val="000000"/>
          <w:kern w:val="1"/>
          <w:lang w:eastAsia="ar-SA"/>
        </w:rPr>
      </w:pPr>
    </w:p>
    <w:p w:rsidR="008A4DBE" w:rsidRPr="000627B9" w:rsidRDefault="008A4DBE" w:rsidP="008A4DBE">
      <w:pPr>
        <w:suppressAutoHyphens/>
        <w:spacing w:line="100" w:lineRule="atLeast"/>
        <w:ind w:left="720"/>
        <w:jc w:val="both"/>
        <w:rPr>
          <w:rFonts w:eastAsia="Arial Unicode MS"/>
          <w:color w:val="000000"/>
          <w:kern w:val="1"/>
          <w:lang w:eastAsia="ar-SA"/>
        </w:rPr>
      </w:pPr>
      <w:r w:rsidRPr="000627B9">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8A4DBE" w:rsidRPr="000627B9" w:rsidRDefault="008A4DBE" w:rsidP="008A4DBE">
      <w:pPr>
        <w:suppressAutoHyphens/>
        <w:spacing w:line="100" w:lineRule="atLeast"/>
        <w:ind w:left="720"/>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EA4D7C">
      <w:pPr>
        <w:numPr>
          <w:ilvl w:val="0"/>
          <w:numId w:val="5"/>
        </w:numPr>
        <w:suppressAutoHyphens/>
        <w:spacing w:line="100" w:lineRule="atLeast"/>
        <w:jc w:val="both"/>
        <w:rPr>
          <w:rFonts w:eastAsia="Arial Unicode MS"/>
          <w:b/>
          <w:bCs/>
          <w:color w:val="000000"/>
          <w:kern w:val="1"/>
          <w:lang w:eastAsia="ar-SA"/>
        </w:rPr>
      </w:pPr>
      <w:r w:rsidRPr="000627B9">
        <w:rPr>
          <w:rFonts w:eastAsia="Arial Unicode MS"/>
          <w:b/>
          <w:color w:val="000000"/>
          <w:kern w:val="1"/>
          <w:lang w:eastAsia="ar-SA"/>
        </w:rPr>
        <w:t>Е</w:t>
      </w:r>
      <w:r w:rsidRPr="000627B9">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0627B9" w:rsidRDefault="008A4DBE" w:rsidP="008A4DBE">
      <w:pPr>
        <w:suppressAutoHyphens/>
        <w:spacing w:line="100" w:lineRule="atLeast"/>
        <w:jc w:val="both"/>
        <w:rPr>
          <w:rFonts w:eastAsia="Arial Unicode MS"/>
          <w:b/>
          <w:bCs/>
          <w:color w:val="000000"/>
          <w:kern w:val="1"/>
          <w:lang w:eastAsia="ar-SA"/>
        </w:rPr>
      </w:pPr>
    </w:p>
    <w:p w:rsidR="008A4DBE" w:rsidRPr="000627B9" w:rsidRDefault="008A4DBE" w:rsidP="008A4DBE">
      <w:pPr>
        <w:suppressAutoHyphens/>
        <w:spacing w:line="100" w:lineRule="atLeast"/>
        <w:ind w:left="709"/>
        <w:jc w:val="both"/>
        <w:rPr>
          <w:rFonts w:eastAsia="Arial Unicode MS"/>
          <w:iCs/>
          <w:kern w:val="1"/>
          <w:lang w:eastAsia="ar-SA"/>
        </w:rPr>
      </w:pPr>
      <w:r w:rsidRPr="000627B9">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0627B9">
        <w:rPr>
          <w:rFonts w:eastAsia="Arial Unicode MS"/>
          <w:iCs/>
          <w:kern w:val="1"/>
          <w:lang w:val="sr-Cyrl-CS" w:eastAsia="ar-SA"/>
        </w:rPr>
        <w:t xml:space="preserve">период важења понуде. </w:t>
      </w:r>
    </w:p>
    <w:p w:rsidR="008A4DBE" w:rsidRPr="000627B9" w:rsidRDefault="008A4DBE" w:rsidP="008A4DBE">
      <w:pPr>
        <w:suppressAutoHyphens/>
        <w:spacing w:line="100" w:lineRule="atLeast"/>
        <w:ind w:left="709"/>
        <w:jc w:val="both"/>
        <w:rPr>
          <w:rFonts w:eastAsia="Arial Unicode MS"/>
          <w:b/>
          <w:bCs/>
          <w:iCs/>
          <w:kern w:val="1"/>
          <w:lang w:eastAsia="ar-SA"/>
        </w:rPr>
      </w:pPr>
      <w:r w:rsidRPr="000627B9">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0627B9">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0627B9">
        <w:t xml:space="preserve">Жребом ће бити обухваћене само оне понуде које имају једнаку најнижу понуђену цену и исти </w:t>
      </w:r>
      <w:r w:rsidRPr="000627B9">
        <w:rPr>
          <w:lang w:val="sr-Cyrl-CS"/>
        </w:rPr>
        <w:t>период важења понуде.</w:t>
      </w:r>
      <w:r w:rsidRPr="000627B9">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0627B9">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8A4DBE" w:rsidRPr="000627B9" w:rsidRDefault="008A4DBE" w:rsidP="008A4DBE">
      <w:pPr>
        <w:suppressAutoHyphens/>
        <w:spacing w:line="100" w:lineRule="atLeast"/>
        <w:ind w:left="709"/>
        <w:jc w:val="both"/>
        <w:rPr>
          <w:rFonts w:eastAsia="Arial Unicode MS"/>
          <w:b/>
          <w:bCs/>
          <w:i/>
          <w:iC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p>
    <w:p w:rsidR="00061703" w:rsidRPr="000627B9" w:rsidRDefault="00061703" w:rsidP="008A4DBE">
      <w:pPr>
        <w:suppressAutoHyphens/>
        <w:spacing w:line="100" w:lineRule="atLeast"/>
        <w:jc w:val="both"/>
        <w:rPr>
          <w:rFonts w:eastAsia="Arial Unicode MS"/>
          <w:color w:val="000000"/>
          <w:kern w:val="1"/>
          <w:lang w:eastAsia="ar-SA"/>
        </w:rPr>
      </w:pPr>
    </w:p>
    <w:p w:rsidR="00061703" w:rsidRPr="000627B9" w:rsidRDefault="00061703" w:rsidP="008A4DBE">
      <w:pPr>
        <w:suppressAutoHyphens/>
        <w:spacing w:line="100" w:lineRule="atLeast"/>
        <w:jc w:val="both"/>
        <w:rPr>
          <w:rFonts w:eastAsia="Arial Unicode MS"/>
          <w:color w:val="000000"/>
          <w:kern w:val="1"/>
          <w:lang w:eastAsia="ar-SA"/>
        </w:rPr>
      </w:pPr>
    </w:p>
    <w:p w:rsidR="00061703" w:rsidRPr="000627B9" w:rsidRDefault="00061703" w:rsidP="008A4DBE">
      <w:pPr>
        <w:suppressAutoHyphens/>
        <w:spacing w:line="100" w:lineRule="atLeast"/>
        <w:jc w:val="both"/>
        <w:rPr>
          <w:rFonts w:eastAsia="Arial Unicode MS"/>
          <w:color w:val="000000"/>
          <w:kern w:val="1"/>
          <w:lang w:eastAsia="ar-SA"/>
        </w:rPr>
      </w:pPr>
    </w:p>
    <w:p w:rsidR="008A4DBE" w:rsidRPr="000627B9" w:rsidRDefault="008A4DBE" w:rsidP="008A4DBE">
      <w:pPr>
        <w:tabs>
          <w:tab w:val="left" w:pos="2625"/>
        </w:tabs>
        <w:suppressAutoHyphens/>
        <w:spacing w:line="100" w:lineRule="atLeast"/>
        <w:jc w:val="both"/>
        <w:rPr>
          <w:rFonts w:eastAsia="Arial Unicode MS"/>
          <w:color w:val="000000"/>
          <w:kern w:val="1"/>
          <w:lang w:eastAsia="ar-SA"/>
        </w:rPr>
      </w:pPr>
      <w:r w:rsidRPr="000627B9">
        <w:rPr>
          <w:rFonts w:eastAsia="Arial Unicode MS"/>
          <w:color w:val="000000"/>
          <w:kern w:val="1"/>
          <w:lang w:eastAsia="ar-SA"/>
        </w:rPr>
        <w:tab/>
      </w:r>
    </w:p>
    <w:p w:rsidR="00964F19" w:rsidRPr="000627B9" w:rsidRDefault="00964F19" w:rsidP="008A4DBE">
      <w:pPr>
        <w:tabs>
          <w:tab w:val="left" w:pos="2625"/>
        </w:tabs>
        <w:suppressAutoHyphens/>
        <w:spacing w:line="100" w:lineRule="atLeast"/>
        <w:jc w:val="both"/>
        <w:rPr>
          <w:rFonts w:eastAsia="Arial Unicode MS"/>
          <w:color w:val="000000"/>
          <w:kern w:val="1"/>
          <w:lang w:eastAsia="ar-SA"/>
        </w:rPr>
      </w:pPr>
    </w:p>
    <w:p w:rsidR="00964F19" w:rsidRPr="000627B9" w:rsidRDefault="00964F19" w:rsidP="008A4DBE">
      <w:pPr>
        <w:tabs>
          <w:tab w:val="left" w:pos="2625"/>
        </w:tabs>
        <w:suppressAutoHyphens/>
        <w:spacing w:line="100" w:lineRule="atLeast"/>
        <w:jc w:val="both"/>
        <w:rPr>
          <w:rFonts w:eastAsia="Arial Unicode MS"/>
          <w:color w:val="000000"/>
          <w:kern w:val="1"/>
          <w:lang w:eastAsia="ar-SA"/>
        </w:rPr>
      </w:pPr>
    </w:p>
    <w:p w:rsidR="008A4DBE" w:rsidRPr="000627B9" w:rsidRDefault="008A4DBE" w:rsidP="008A4DBE">
      <w:pPr>
        <w:tabs>
          <w:tab w:val="left" w:pos="2625"/>
        </w:tabs>
        <w:suppressAutoHyphens/>
        <w:spacing w:line="100" w:lineRule="atLeast"/>
        <w:jc w:val="both"/>
        <w:rPr>
          <w:rFonts w:eastAsia="Arial Unicode MS"/>
          <w:color w:val="000000"/>
          <w:kern w:val="1"/>
          <w:lang w:eastAsia="ar-SA"/>
        </w:rPr>
      </w:pPr>
    </w:p>
    <w:p w:rsidR="008A4DBE" w:rsidRPr="000627B9" w:rsidRDefault="008A4DBE" w:rsidP="008A4DBE">
      <w:pPr>
        <w:tabs>
          <w:tab w:val="left" w:pos="2625"/>
        </w:tabs>
        <w:suppressAutoHyphens/>
        <w:spacing w:line="100" w:lineRule="atLeast"/>
        <w:jc w:val="both"/>
        <w:rPr>
          <w:rFonts w:eastAsia="Arial Unicode MS"/>
          <w:color w:val="000000"/>
          <w:kern w:val="1"/>
          <w:lang w:eastAsia="ar-SA"/>
        </w:rPr>
      </w:pPr>
    </w:p>
    <w:p w:rsidR="008A4DBE" w:rsidRPr="000627B9" w:rsidRDefault="008A4DBE" w:rsidP="008A4DBE">
      <w:pPr>
        <w:shd w:val="clear" w:color="auto" w:fill="C6D9F1"/>
        <w:suppressAutoHyphens/>
        <w:spacing w:line="100" w:lineRule="atLeast"/>
        <w:jc w:val="center"/>
        <w:rPr>
          <w:rFonts w:eastAsia="Arial Unicode MS"/>
          <w:b/>
          <w:bCs/>
          <w:i/>
          <w:iCs/>
          <w:color w:val="000000"/>
          <w:kern w:val="1"/>
          <w:lang w:val="ru-RU" w:eastAsia="ar-SA"/>
        </w:rPr>
      </w:pPr>
      <w:r w:rsidRPr="000627B9">
        <w:rPr>
          <w:rFonts w:eastAsia="Arial Unicode MS"/>
          <w:b/>
          <w:i/>
          <w:color w:val="000000"/>
          <w:kern w:val="1"/>
          <w:lang w:eastAsia="ar-SA"/>
        </w:rPr>
        <w:lastRenderedPageBreak/>
        <w:t>VI СПИСАК ОБРАЗАЦА КОЈИ СУ САСТАВНИ ДЕО КОНКУРСНЕ ДОКУМЕНТАЦИЈЕ</w:t>
      </w: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A4DBE" w:rsidRPr="001A2020"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1A2020"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1A2020" w:rsidRDefault="008A4DBE" w:rsidP="008A4DBE">
            <w:pPr>
              <w:widowControl w:val="0"/>
              <w:spacing w:line="230" w:lineRule="exact"/>
              <w:ind w:left="100"/>
              <w:rPr>
                <w:bCs/>
                <w:shd w:val="clear" w:color="auto" w:fill="FFFFFF"/>
                <w:lang w:val="sr-Cyrl-CS" w:eastAsia="sr-Cyrl-CS"/>
              </w:rPr>
            </w:pPr>
          </w:p>
          <w:p w:rsidR="008A4DBE" w:rsidRPr="001A2020" w:rsidRDefault="008A4DBE" w:rsidP="008A4DBE">
            <w:pPr>
              <w:widowControl w:val="0"/>
              <w:spacing w:line="230" w:lineRule="exact"/>
              <w:ind w:left="100"/>
              <w:rPr>
                <w:bCs/>
              </w:rPr>
            </w:pPr>
            <w:r w:rsidRPr="001A2020">
              <w:rPr>
                <w:b/>
                <w:bCs/>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1A2020" w:rsidRDefault="008A4DBE" w:rsidP="008A4DBE">
            <w:pPr>
              <w:widowControl w:val="0"/>
              <w:spacing w:line="230" w:lineRule="exact"/>
              <w:ind w:left="120"/>
              <w:rPr>
                <w:bCs/>
                <w:shd w:val="clear" w:color="auto" w:fill="FFFFFF"/>
                <w:lang w:val="sr-Cyrl-CS" w:eastAsia="sr-Cyrl-CS"/>
              </w:rPr>
            </w:pPr>
          </w:p>
          <w:p w:rsidR="008A4DBE" w:rsidRPr="001A2020" w:rsidRDefault="008A4DBE" w:rsidP="008A4DBE">
            <w:pPr>
              <w:widowControl w:val="0"/>
              <w:spacing w:line="230" w:lineRule="exact"/>
              <w:ind w:left="120"/>
              <w:rPr>
                <w:bCs/>
              </w:rPr>
            </w:pPr>
            <w:r w:rsidRPr="001A2020">
              <w:rPr>
                <w:b/>
                <w:bCs/>
                <w:shd w:val="clear" w:color="auto" w:fill="95B3D7"/>
                <w:lang w:val="sr-Cyrl-CS" w:eastAsia="sr-Cyrl-CS"/>
              </w:rPr>
              <w:t>БРОЈ ОБРАСЦА</w:t>
            </w:r>
          </w:p>
        </w:tc>
      </w:tr>
      <w:tr w:rsidR="008A4DBE" w:rsidRPr="001A2020"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1A2020" w:rsidRDefault="008A4DBE" w:rsidP="008A4DBE">
            <w:pPr>
              <w:widowControl w:val="0"/>
              <w:spacing w:line="230" w:lineRule="exact"/>
              <w:ind w:left="120"/>
              <w:rPr>
                <w:b/>
                <w:bCs/>
                <w:shd w:val="clear" w:color="auto" w:fill="FFFFFF"/>
              </w:rPr>
            </w:pPr>
          </w:p>
          <w:p w:rsidR="008A4DBE" w:rsidRPr="001A2020" w:rsidRDefault="008A4DBE" w:rsidP="008A4DBE">
            <w:pPr>
              <w:widowControl w:val="0"/>
              <w:spacing w:line="230" w:lineRule="exact"/>
              <w:ind w:left="120"/>
              <w:rPr>
                <w:b/>
                <w:bCs/>
              </w:rPr>
            </w:pPr>
            <w:r w:rsidRPr="001A2020">
              <w:rPr>
                <w:b/>
                <w:bCs/>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1A2020" w:rsidRDefault="008A4DBE" w:rsidP="008A4DBE">
            <w:pPr>
              <w:widowControl w:val="0"/>
              <w:spacing w:line="230" w:lineRule="exact"/>
              <w:ind w:left="100"/>
              <w:rPr>
                <w:shd w:val="clear" w:color="auto" w:fill="FFFFFF"/>
                <w:lang w:val="sr-Cyrl-CS" w:eastAsia="sr-Cyrl-CS"/>
              </w:rPr>
            </w:pPr>
          </w:p>
          <w:p w:rsidR="008A4DBE" w:rsidRPr="001A2020" w:rsidRDefault="008A4DBE" w:rsidP="008A4DBE">
            <w:pPr>
              <w:widowControl w:val="0"/>
              <w:spacing w:line="230" w:lineRule="exact"/>
              <w:ind w:left="100"/>
            </w:pPr>
            <w:r w:rsidRPr="001A2020">
              <w:rPr>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1A2020" w:rsidRDefault="008A4DBE" w:rsidP="008A4DBE">
            <w:pPr>
              <w:widowControl w:val="0"/>
              <w:spacing w:line="230" w:lineRule="exact"/>
              <w:ind w:left="120"/>
              <w:rPr>
                <w:bCs/>
                <w:shd w:val="clear" w:color="auto" w:fill="FFFFFF"/>
                <w:lang w:val="sr-Cyrl-CS" w:eastAsia="sr-Cyrl-CS"/>
              </w:rPr>
            </w:pPr>
          </w:p>
          <w:p w:rsidR="008A4DBE" w:rsidRPr="001A2020" w:rsidRDefault="008A4DBE" w:rsidP="008A4DBE">
            <w:pPr>
              <w:widowControl w:val="0"/>
              <w:spacing w:line="230" w:lineRule="exact"/>
              <w:ind w:left="120"/>
              <w:rPr>
                <w:bCs/>
              </w:rPr>
            </w:pPr>
            <w:r w:rsidRPr="001A2020">
              <w:rPr>
                <w:b/>
                <w:bCs/>
                <w:shd w:val="clear" w:color="auto" w:fill="FFFFFF"/>
                <w:lang w:val="sr-Cyrl-CS" w:eastAsia="sr-Cyrl-CS"/>
              </w:rPr>
              <w:t xml:space="preserve">ОБРАЗАЦ БР. </w:t>
            </w:r>
            <w:r w:rsidRPr="001A2020">
              <w:rPr>
                <w:b/>
                <w:bCs/>
                <w:shd w:val="clear" w:color="auto" w:fill="FFFFFF"/>
              </w:rPr>
              <w:t>1</w:t>
            </w:r>
          </w:p>
        </w:tc>
      </w:tr>
      <w:tr w:rsidR="008A4DBE" w:rsidRPr="001A2020"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1A2020" w:rsidRDefault="008A4DBE" w:rsidP="008A4DBE">
            <w:pPr>
              <w:widowControl w:val="0"/>
              <w:spacing w:line="230" w:lineRule="exact"/>
              <w:ind w:left="120"/>
              <w:rPr>
                <w:b/>
                <w:bCs/>
                <w:shd w:val="clear" w:color="auto" w:fill="FFFFFF"/>
              </w:rPr>
            </w:pPr>
          </w:p>
          <w:p w:rsidR="008A4DBE" w:rsidRPr="001A2020" w:rsidRDefault="008A4DBE" w:rsidP="008A4DBE">
            <w:pPr>
              <w:widowControl w:val="0"/>
              <w:spacing w:line="230" w:lineRule="exact"/>
              <w:ind w:left="120"/>
              <w:rPr>
                <w:b/>
                <w:bCs/>
              </w:rPr>
            </w:pPr>
            <w:r w:rsidRPr="001A2020">
              <w:rPr>
                <w:b/>
                <w:bCs/>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1A2020" w:rsidRDefault="008A4DBE" w:rsidP="008A4DBE">
            <w:pPr>
              <w:widowControl w:val="0"/>
              <w:spacing w:line="230" w:lineRule="exact"/>
              <w:ind w:left="100"/>
              <w:rPr>
                <w:shd w:val="clear" w:color="auto" w:fill="FFFFFF"/>
                <w:lang w:val="sr-Cyrl-CS" w:eastAsia="sr-Cyrl-CS"/>
              </w:rPr>
            </w:pPr>
          </w:p>
          <w:p w:rsidR="008A4DBE" w:rsidRPr="001A2020" w:rsidRDefault="008A4DBE" w:rsidP="008A4DBE">
            <w:pPr>
              <w:widowControl w:val="0"/>
              <w:spacing w:line="230" w:lineRule="exact"/>
              <w:ind w:left="100"/>
            </w:pPr>
            <w:r w:rsidRPr="001A2020">
              <w:rPr>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1A2020" w:rsidRDefault="008A4DBE" w:rsidP="008A4DBE">
            <w:pPr>
              <w:widowControl w:val="0"/>
              <w:spacing w:line="230" w:lineRule="exact"/>
              <w:ind w:left="120"/>
              <w:rPr>
                <w:bCs/>
                <w:shd w:val="clear" w:color="auto" w:fill="FFFFFF"/>
                <w:lang w:val="sr-Cyrl-CS" w:eastAsia="sr-Cyrl-CS"/>
              </w:rPr>
            </w:pPr>
          </w:p>
          <w:p w:rsidR="008A4DBE" w:rsidRPr="001A2020" w:rsidRDefault="008A4DBE" w:rsidP="008A4DBE">
            <w:pPr>
              <w:widowControl w:val="0"/>
              <w:spacing w:line="230" w:lineRule="exact"/>
              <w:ind w:left="120"/>
              <w:rPr>
                <w:bCs/>
              </w:rPr>
            </w:pPr>
            <w:r w:rsidRPr="001A2020">
              <w:rPr>
                <w:b/>
                <w:bCs/>
                <w:shd w:val="clear" w:color="auto" w:fill="FFFFFF"/>
                <w:lang w:val="sr-Cyrl-CS" w:eastAsia="sr-Cyrl-CS"/>
              </w:rPr>
              <w:t xml:space="preserve">ОБРАЗАЦ БР. </w:t>
            </w:r>
            <w:r w:rsidRPr="001A2020">
              <w:rPr>
                <w:b/>
                <w:bCs/>
                <w:shd w:val="clear" w:color="auto" w:fill="FFFFFF"/>
              </w:rPr>
              <w:t>2</w:t>
            </w:r>
          </w:p>
        </w:tc>
      </w:tr>
      <w:tr w:rsidR="008A4DBE" w:rsidRPr="001A2020"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1A2020" w:rsidRDefault="008A4DBE" w:rsidP="008A4DBE">
            <w:pPr>
              <w:widowControl w:val="0"/>
              <w:spacing w:line="230" w:lineRule="exact"/>
              <w:ind w:left="120"/>
              <w:rPr>
                <w:b/>
                <w:bCs/>
                <w:shd w:val="clear" w:color="auto" w:fill="FFFFFF"/>
              </w:rPr>
            </w:pPr>
          </w:p>
          <w:p w:rsidR="008A4DBE" w:rsidRPr="001A2020" w:rsidRDefault="008A4DBE" w:rsidP="008A4DBE">
            <w:pPr>
              <w:widowControl w:val="0"/>
              <w:spacing w:line="230" w:lineRule="exact"/>
              <w:ind w:left="120"/>
              <w:rPr>
                <w:b/>
                <w:bCs/>
              </w:rPr>
            </w:pPr>
            <w:r w:rsidRPr="001A2020">
              <w:rPr>
                <w:b/>
                <w:bCs/>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1A2020" w:rsidRDefault="008A4DBE" w:rsidP="008A4DBE">
            <w:pPr>
              <w:widowControl w:val="0"/>
              <w:spacing w:line="230" w:lineRule="exact"/>
              <w:ind w:left="100"/>
              <w:rPr>
                <w:shd w:val="clear" w:color="auto" w:fill="FFFFFF"/>
                <w:lang w:val="sr-Cyrl-CS" w:eastAsia="sr-Cyrl-CS"/>
              </w:rPr>
            </w:pPr>
          </w:p>
          <w:p w:rsidR="008A4DBE" w:rsidRPr="001A2020" w:rsidRDefault="008A4DBE" w:rsidP="008A4DBE">
            <w:pPr>
              <w:widowControl w:val="0"/>
              <w:spacing w:line="230" w:lineRule="exact"/>
              <w:ind w:left="100"/>
            </w:pPr>
            <w:r w:rsidRPr="001A2020">
              <w:rPr>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1A2020" w:rsidRDefault="008A4DBE" w:rsidP="008A4DBE">
            <w:pPr>
              <w:widowControl w:val="0"/>
              <w:spacing w:line="230" w:lineRule="exact"/>
              <w:ind w:left="120"/>
              <w:rPr>
                <w:bCs/>
                <w:shd w:val="clear" w:color="auto" w:fill="FFFFFF"/>
                <w:lang w:val="sr-Cyrl-CS" w:eastAsia="sr-Cyrl-CS"/>
              </w:rPr>
            </w:pPr>
          </w:p>
          <w:p w:rsidR="008A4DBE" w:rsidRPr="001A2020" w:rsidRDefault="008A4DBE" w:rsidP="008A4DBE">
            <w:pPr>
              <w:widowControl w:val="0"/>
              <w:spacing w:line="230" w:lineRule="exact"/>
              <w:ind w:left="120"/>
              <w:rPr>
                <w:bCs/>
              </w:rPr>
            </w:pPr>
            <w:r w:rsidRPr="001A2020">
              <w:rPr>
                <w:b/>
                <w:bCs/>
                <w:shd w:val="clear" w:color="auto" w:fill="FFFFFF"/>
                <w:lang w:val="sr-Cyrl-CS" w:eastAsia="sr-Cyrl-CS"/>
              </w:rPr>
              <w:t xml:space="preserve">ОБРАЗАЦ БР. </w:t>
            </w:r>
            <w:r w:rsidRPr="001A2020">
              <w:rPr>
                <w:b/>
                <w:bCs/>
                <w:shd w:val="clear" w:color="auto" w:fill="FFFFFF"/>
              </w:rPr>
              <w:t>3</w:t>
            </w:r>
          </w:p>
        </w:tc>
      </w:tr>
      <w:tr w:rsidR="008A4DBE" w:rsidRPr="001A2020" w:rsidTr="001C7159">
        <w:trPr>
          <w:trHeight w:hRule="exact" w:val="784"/>
        </w:trPr>
        <w:tc>
          <w:tcPr>
            <w:tcW w:w="763" w:type="dxa"/>
            <w:tcBorders>
              <w:top w:val="single" w:sz="4" w:space="0" w:color="auto"/>
              <w:left w:val="single" w:sz="4" w:space="0" w:color="auto"/>
              <w:bottom w:val="nil"/>
              <w:right w:val="nil"/>
            </w:tcBorders>
            <w:shd w:val="clear" w:color="auto" w:fill="FFFFFF"/>
          </w:tcPr>
          <w:p w:rsidR="008A4DBE" w:rsidRPr="001A2020" w:rsidRDefault="008A4DBE" w:rsidP="008A4DBE">
            <w:pPr>
              <w:widowControl w:val="0"/>
              <w:spacing w:line="230" w:lineRule="exact"/>
              <w:ind w:left="120"/>
              <w:rPr>
                <w:b/>
                <w:bCs/>
                <w:shd w:val="clear" w:color="auto" w:fill="FFFFFF"/>
              </w:rPr>
            </w:pPr>
          </w:p>
          <w:p w:rsidR="008A4DBE" w:rsidRPr="001A2020" w:rsidRDefault="008A4DBE" w:rsidP="008A4DBE">
            <w:pPr>
              <w:widowControl w:val="0"/>
              <w:spacing w:line="230" w:lineRule="exact"/>
              <w:ind w:left="120"/>
              <w:rPr>
                <w:b/>
                <w:bCs/>
                <w:shd w:val="clear" w:color="auto" w:fill="FFFFFF"/>
              </w:rPr>
            </w:pPr>
            <w:r w:rsidRPr="001A2020">
              <w:rPr>
                <w:b/>
                <w:bCs/>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1A2020" w:rsidRDefault="008A4DBE" w:rsidP="008A4DBE">
            <w:pPr>
              <w:widowControl w:val="0"/>
              <w:spacing w:line="230" w:lineRule="exact"/>
              <w:rPr>
                <w:shd w:val="clear" w:color="auto" w:fill="FFFFFF"/>
                <w:lang w:val="sr-Cyrl-CS" w:eastAsia="sr-Cyrl-CS"/>
              </w:rPr>
            </w:pPr>
            <w:r w:rsidRPr="001A2020">
              <w:rPr>
                <w:shd w:val="clear" w:color="auto" w:fill="FFFFFF"/>
                <w:lang w:val="sr-Cyrl-CS" w:eastAsia="sr-Cyrl-CS"/>
              </w:rPr>
              <w:t xml:space="preserve">  Изјава понуђача о испуњености обавезних услова за учешће у поступку јавне набавке чл.75. ЗЈН</w:t>
            </w:r>
            <w:r w:rsidR="001C7159" w:rsidRPr="001A2020">
              <w:rPr>
                <w:shd w:val="clear" w:color="auto" w:fill="FFFFFF"/>
                <w:lang w:val="sr-Cyrl-CS" w:eastAsia="sr-Cyrl-CS"/>
              </w:rPr>
              <w:t xml:space="preserve"> и додатних услова из члана 76.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1A2020" w:rsidRDefault="008A4DBE" w:rsidP="008A4DBE">
            <w:pPr>
              <w:widowControl w:val="0"/>
              <w:spacing w:line="230" w:lineRule="exact"/>
              <w:ind w:left="120"/>
              <w:rPr>
                <w:bCs/>
                <w:shd w:val="clear" w:color="auto" w:fill="FFFFFF"/>
                <w:lang w:val="sr-Cyrl-CS" w:eastAsia="sr-Cyrl-CS"/>
              </w:rPr>
            </w:pPr>
          </w:p>
          <w:p w:rsidR="008A4DBE" w:rsidRPr="001A2020" w:rsidRDefault="008A4DBE" w:rsidP="008A4DBE">
            <w:pPr>
              <w:widowControl w:val="0"/>
              <w:spacing w:line="230" w:lineRule="exact"/>
              <w:ind w:left="120"/>
              <w:rPr>
                <w:bCs/>
              </w:rPr>
            </w:pPr>
            <w:r w:rsidRPr="001A2020">
              <w:rPr>
                <w:b/>
                <w:bCs/>
                <w:shd w:val="clear" w:color="auto" w:fill="FFFFFF"/>
                <w:lang w:val="sr-Cyrl-CS" w:eastAsia="sr-Cyrl-CS"/>
              </w:rPr>
              <w:t xml:space="preserve">ОБРАЗАЦ БР. </w:t>
            </w:r>
            <w:r w:rsidRPr="001A2020">
              <w:rPr>
                <w:b/>
                <w:bCs/>
                <w:shd w:val="clear" w:color="auto" w:fill="FFFFFF"/>
                <w:lang w:eastAsia="sr-Cyrl-CS"/>
              </w:rPr>
              <w:t>4</w:t>
            </w:r>
          </w:p>
        </w:tc>
      </w:tr>
      <w:tr w:rsidR="008A4DBE" w:rsidRPr="001A2020"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1A2020" w:rsidRDefault="008A4DBE" w:rsidP="008A4DBE">
            <w:pPr>
              <w:widowControl w:val="0"/>
              <w:spacing w:line="230" w:lineRule="exact"/>
              <w:ind w:left="120"/>
              <w:rPr>
                <w:b/>
                <w:bCs/>
                <w:shd w:val="clear" w:color="auto" w:fill="FFFFFF"/>
              </w:rPr>
            </w:pPr>
          </w:p>
          <w:p w:rsidR="008A4DBE" w:rsidRPr="001A2020" w:rsidRDefault="008A4DBE" w:rsidP="008A4DBE">
            <w:pPr>
              <w:widowControl w:val="0"/>
              <w:spacing w:line="230" w:lineRule="exact"/>
              <w:ind w:left="120"/>
              <w:rPr>
                <w:b/>
                <w:bCs/>
              </w:rPr>
            </w:pPr>
            <w:r w:rsidRPr="001A2020">
              <w:rPr>
                <w:b/>
                <w:bCs/>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1A2020" w:rsidRDefault="008A4DBE" w:rsidP="008A4DBE">
            <w:pPr>
              <w:widowControl w:val="0"/>
              <w:spacing w:line="230" w:lineRule="exact"/>
              <w:ind w:left="100"/>
              <w:rPr>
                <w:shd w:val="clear" w:color="auto" w:fill="FFFFFF"/>
                <w:lang w:val="sr-Cyrl-CS" w:eastAsia="sr-Cyrl-CS"/>
              </w:rPr>
            </w:pPr>
            <w:r w:rsidRPr="001A2020">
              <w:rPr>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1A2020" w:rsidRDefault="008A4DBE" w:rsidP="008A4DBE">
            <w:pPr>
              <w:widowControl w:val="0"/>
              <w:spacing w:line="230" w:lineRule="exact"/>
              <w:ind w:left="120"/>
              <w:rPr>
                <w:bCs/>
                <w:shd w:val="clear" w:color="auto" w:fill="FFFFFF"/>
                <w:lang w:val="sr-Cyrl-CS" w:eastAsia="sr-Cyrl-CS"/>
              </w:rPr>
            </w:pPr>
          </w:p>
          <w:p w:rsidR="008A4DBE" w:rsidRPr="001A2020" w:rsidRDefault="008A4DBE" w:rsidP="008A4DBE">
            <w:pPr>
              <w:widowControl w:val="0"/>
              <w:spacing w:line="230" w:lineRule="exact"/>
              <w:ind w:left="120"/>
              <w:rPr>
                <w:bCs/>
              </w:rPr>
            </w:pPr>
            <w:r w:rsidRPr="001A2020">
              <w:rPr>
                <w:b/>
                <w:bCs/>
                <w:shd w:val="clear" w:color="auto" w:fill="FFFFFF"/>
                <w:lang w:val="sr-Cyrl-CS" w:eastAsia="sr-Cyrl-CS"/>
              </w:rPr>
              <w:t xml:space="preserve">ОБРАЗАЦ БР. </w:t>
            </w:r>
            <w:r w:rsidRPr="001A2020">
              <w:rPr>
                <w:b/>
                <w:bCs/>
                <w:shd w:val="clear" w:color="auto" w:fill="FFFFFF"/>
                <w:lang w:eastAsia="sr-Cyrl-CS"/>
              </w:rPr>
              <w:t>5</w:t>
            </w:r>
          </w:p>
        </w:tc>
      </w:tr>
      <w:tr w:rsidR="008A4DBE" w:rsidRPr="001A2020"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1A2020" w:rsidRDefault="008A4DBE" w:rsidP="008A4DBE">
            <w:pPr>
              <w:widowControl w:val="0"/>
              <w:spacing w:line="230" w:lineRule="exact"/>
              <w:ind w:left="120"/>
              <w:rPr>
                <w:b/>
                <w:bCs/>
                <w:shd w:val="clear" w:color="auto" w:fill="FFFFFF"/>
              </w:rPr>
            </w:pPr>
          </w:p>
          <w:p w:rsidR="008A4DBE" w:rsidRPr="001A2020" w:rsidRDefault="001C7159" w:rsidP="008A4DBE">
            <w:pPr>
              <w:widowControl w:val="0"/>
              <w:spacing w:line="230" w:lineRule="exact"/>
              <w:ind w:left="120"/>
              <w:rPr>
                <w:b/>
                <w:bCs/>
                <w:shd w:val="clear" w:color="auto" w:fill="FFFFFF"/>
              </w:rPr>
            </w:pPr>
            <w:r w:rsidRPr="001A2020">
              <w:rPr>
                <w:b/>
                <w:bCs/>
                <w:shd w:val="clear" w:color="auto" w:fill="FFFFFF"/>
              </w:rPr>
              <w:t>6</w:t>
            </w:r>
            <w:r w:rsidR="008A4DBE" w:rsidRPr="001A2020">
              <w:rPr>
                <w:b/>
                <w:bCs/>
                <w:shd w:val="clear" w:color="auto" w:fill="FFFFFF"/>
              </w:rPr>
              <w:t>.</w:t>
            </w:r>
          </w:p>
        </w:tc>
        <w:tc>
          <w:tcPr>
            <w:tcW w:w="6758" w:type="dxa"/>
            <w:tcBorders>
              <w:top w:val="single" w:sz="4" w:space="0" w:color="auto"/>
              <w:left w:val="single" w:sz="4" w:space="0" w:color="auto"/>
              <w:bottom w:val="nil"/>
              <w:right w:val="nil"/>
            </w:tcBorders>
            <w:shd w:val="clear" w:color="auto" w:fill="FFFFFF"/>
          </w:tcPr>
          <w:p w:rsidR="008A4DBE" w:rsidRPr="001A2020" w:rsidRDefault="008A4DBE" w:rsidP="008A4DBE">
            <w:pPr>
              <w:widowControl w:val="0"/>
              <w:spacing w:line="230" w:lineRule="exact"/>
              <w:ind w:left="100"/>
              <w:rPr>
                <w:shd w:val="clear" w:color="auto" w:fill="FFFFFF"/>
                <w:lang w:val="sr-Cyrl-CS" w:eastAsia="sr-Cyrl-CS"/>
              </w:rPr>
            </w:pPr>
          </w:p>
          <w:p w:rsidR="008A4DBE" w:rsidRPr="001A2020" w:rsidRDefault="008A4DBE" w:rsidP="008A4DBE">
            <w:pPr>
              <w:widowControl w:val="0"/>
              <w:spacing w:line="230" w:lineRule="exact"/>
              <w:ind w:left="100"/>
            </w:pPr>
            <w:r w:rsidRPr="001A2020">
              <w:rPr>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A4DBE" w:rsidRPr="001A2020" w:rsidRDefault="008A4DBE" w:rsidP="008A4DBE">
            <w:pPr>
              <w:widowControl w:val="0"/>
              <w:spacing w:line="230" w:lineRule="exact"/>
              <w:ind w:left="120"/>
              <w:rPr>
                <w:bCs/>
                <w:shd w:val="clear" w:color="auto" w:fill="FFFFFF"/>
                <w:lang w:val="sr-Cyrl-CS" w:eastAsia="sr-Cyrl-CS"/>
              </w:rPr>
            </w:pPr>
          </w:p>
          <w:p w:rsidR="008A4DBE" w:rsidRPr="001A2020" w:rsidRDefault="008A4DBE" w:rsidP="008A4DBE">
            <w:pPr>
              <w:widowControl w:val="0"/>
              <w:spacing w:line="230" w:lineRule="exact"/>
              <w:ind w:left="120"/>
              <w:rPr>
                <w:bCs/>
                <w:shd w:val="clear" w:color="auto" w:fill="FFFFFF"/>
                <w:lang w:eastAsia="sr-Cyrl-CS"/>
              </w:rPr>
            </w:pPr>
            <w:r w:rsidRPr="001A2020">
              <w:rPr>
                <w:b/>
                <w:bCs/>
                <w:shd w:val="clear" w:color="auto" w:fill="FFFFFF"/>
                <w:lang w:val="sr-Cyrl-CS" w:eastAsia="sr-Cyrl-CS"/>
              </w:rPr>
              <w:t xml:space="preserve">ОБРАЗАЦ БР. </w:t>
            </w:r>
            <w:r w:rsidR="00B51916" w:rsidRPr="001A2020">
              <w:rPr>
                <w:b/>
                <w:bCs/>
                <w:shd w:val="clear" w:color="auto" w:fill="FFFFFF"/>
                <w:lang w:eastAsia="sr-Cyrl-CS"/>
              </w:rPr>
              <w:t>6</w:t>
            </w:r>
          </w:p>
        </w:tc>
      </w:tr>
      <w:tr w:rsidR="008A4DBE" w:rsidRPr="001A2020"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1A2020" w:rsidRDefault="008A4DBE" w:rsidP="008A4DBE">
            <w:pPr>
              <w:widowControl w:val="0"/>
              <w:spacing w:line="230" w:lineRule="exact"/>
              <w:ind w:left="120"/>
              <w:rPr>
                <w:b/>
                <w:bCs/>
                <w:shd w:val="clear" w:color="auto" w:fill="FFFFFF"/>
              </w:rPr>
            </w:pPr>
          </w:p>
          <w:p w:rsidR="008A4DBE" w:rsidRPr="001A2020" w:rsidRDefault="008A4DBE" w:rsidP="008A4DBE">
            <w:pPr>
              <w:widowControl w:val="0"/>
              <w:spacing w:line="230" w:lineRule="exact"/>
              <w:ind w:left="120"/>
              <w:rPr>
                <w:b/>
                <w:bCs/>
                <w:shd w:val="clear" w:color="auto" w:fill="FFFFFF"/>
              </w:rPr>
            </w:pPr>
            <w:r w:rsidRPr="001A2020">
              <w:rPr>
                <w:b/>
                <w:bCs/>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8A4DBE" w:rsidRPr="001A2020" w:rsidRDefault="008A4DBE" w:rsidP="008A4DBE">
            <w:pPr>
              <w:widowControl w:val="0"/>
              <w:spacing w:line="230" w:lineRule="exact"/>
              <w:ind w:left="100"/>
              <w:rPr>
                <w:shd w:val="clear" w:color="auto" w:fill="FFFFFF"/>
                <w:lang w:val="sr-Cyrl-CS" w:eastAsia="sr-Cyrl-CS"/>
              </w:rPr>
            </w:pPr>
          </w:p>
          <w:p w:rsidR="008A4DBE" w:rsidRPr="001A2020" w:rsidRDefault="008A4DBE" w:rsidP="008A4DBE">
            <w:pPr>
              <w:widowControl w:val="0"/>
              <w:spacing w:line="230" w:lineRule="exact"/>
              <w:ind w:left="100"/>
              <w:rPr>
                <w:shd w:val="clear" w:color="auto" w:fill="FFFFFF"/>
                <w:lang w:val="sr-Cyrl-CS" w:eastAsia="sr-Cyrl-CS"/>
              </w:rPr>
            </w:pPr>
            <w:r w:rsidRPr="001A2020">
              <w:rPr>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1A2020"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1A2020" w:rsidRDefault="008A4DBE" w:rsidP="008A4DBE">
            <w:pPr>
              <w:widowControl w:val="0"/>
              <w:spacing w:line="230" w:lineRule="exact"/>
              <w:ind w:left="120"/>
              <w:rPr>
                <w:bCs/>
                <w:shd w:val="clear" w:color="auto" w:fill="FFFFFF"/>
                <w:lang w:val="sr-Cyrl-CS" w:eastAsia="sr-Cyrl-CS"/>
              </w:rPr>
            </w:pPr>
          </w:p>
          <w:p w:rsidR="008A4DBE" w:rsidRPr="001A2020" w:rsidRDefault="008A4DBE" w:rsidP="008A4DBE">
            <w:pPr>
              <w:widowControl w:val="0"/>
              <w:spacing w:line="230" w:lineRule="exact"/>
              <w:ind w:left="120"/>
              <w:rPr>
                <w:bCs/>
                <w:shd w:val="clear" w:color="auto" w:fill="FFFFFF"/>
                <w:lang w:eastAsia="sr-Cyrl-CS"/>
              </w:rPr>
            </w:pPr>
            <w:r w:rsidRPr="001A2020">
              <w:rPr>
                <w:b/>
                <w:bCs/>
                <w:shd w:val="clear" w:color="auto" w:fill="FFFFFF"/>
                <w:lang w:val="sr-Cyrl-CS" w:eastAsia="sr-Cyrl-CS"/>
              </w:rPr>
              <w:t xml:space="preserve">ОБРАЗАЦ БР. </w:t>
            </w:r>
            <w:r w:rsidR="00B51916" w:rsidRPr="001A2020">
              <w:rPr>
                <w:b/>
                <w:bCs/>
                <w:shd w:val="clear" w:color="auto" w:fill="FFFFFF"/>
                <w:lang w:val="sr-Cyrl-CS" w:eastAsia="sr-Cyrl-CS"/>
              </w:rPr>
              <w:t>7</w:t>
            </w:r>
          </w:p>
        </w:tc>
      </w:tr>
      <w:tr w:rsidR="008A4DBE" w:rsidRPr="001A2020"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1A2020" w:rsidRDefault="008A4DBE" w:rsidP="008A4DBE">
            <w:pPr>
              <w:widowControl w:val="0"/>
              <w:spacing w:line="230" w:lineRule="exact"/>
              <w:ind w:left="120"/>
              <w:rPr>
                <w:b/>
                <w:bCs/>
              </w:rPr>
            </w:pPr>
          </w:p>
          <w:p w:rsidR="008A4DBE" w:rsidRPr="001A2020" w:rsidRDefault="008A4DBE" w:rsidP="008A4DBE">
            <w:pPr>
              <w:widowControl w:val="0"/>
              <w:spacing w:line="230" w:lineRule="exact"/>
              <w:ind w:left="120"/>
              <w:rPr>
                <w:b/>
                <w:bCs/>
              </w:rPr>
            </w:pPr>
            <w:r w:rsidRPr="001A2020">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8A4DBE" w:rsidRPr="001A2020" w:rsidRDefault="008A4DBE" w:rsidP="008A4DBE">
            <w:pPr>
              <w:widowControl w:val="0"/>
              <w:spacing w:line="230" w:lineRule="exact"/>
              <w:ind w:left="100"/>
              <w:rPr>
                <w:shd w:val="clear" w:color="auto" w:fill="FFFFFF"/>
                <w:lang w:val="sr-Cyrl-CS" w:eastAsia="sr-Cyrl-CS"/>
              </w:rPr>
            </w:pPr>
          </w:p>
          <w:p w:rsidR="008A4DBE" w:rsidRPr="001A2020" w:rsidRDefault="008A4DBE" w:rsidP="008A4DBE">
            <w:pPr>
              <w:widowControl w:val="0"/>
              <w:spacing w:line="230" w:lineRule="exact"/>
              <w:ind w:left="100"/>
            </w:pPr>
            <w:r w:rsidRPr="001A2020">
              <w:rPr>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1A2020" w:rsidRDefault="008A4DBE" w:rsidP="008A4DBE">
            <w:pPr>
              <w:widowControl w:val="0"/>
              <w:spacing w:line="230" w:lineRule="exact"/>
              <w:ind w:left="120"/>
              <w:rPr>
                <w:b/>
                <w:bCs/>
                <w:shd w:val="clear" w:color="auto" w:fill="FFFFFF"/>
                <w:lang w:val="sr-Cyrl-CS" w:eastAsia="sr-Cyrl-CS"/>
              </w:rPr>
            </w:pPr>
          </w:p>
          <w:p w:rsidR="008A4DBE" w:rsidRPr="001A2020" w:rsidRDefault="008A4DBE" w:rsidP="008A4DBE">
            <w:pPr>
              <w:widowControl w:val="0"/>
              <w:spacing w:line="230" w:lineRule="exact"/>
              <w:ind w:left="120"/>
              <w:rPr>
                <w:bCs/>
                <w:shd w:val="clear" w:color="auto" w:fill="FFFFFF"/>
                <w:lang w:eastAsia="sr-Cyrl-CS"/>
              </w:rPr>
            </w:pPr>
            <w:r w:rsidRPr="001A2020">
              <w:rPr>
                <w:b/>
                <w:bCs/>
                <w:shd w:val="clear" w:color="auto" w:fill="FFFFFF"/>
                <w:lang w:val="sr-Cyrl-CS" w:eastAsia="sr-Cyrl-CS"/>
              </w:rPr>
              <w:t xml:space="preserve">ОБРАЗАЦ БР. </w:t>
            </w:r>
            <w:r w:rsidR="00B51916" w:rsidRPr="001A2020">
              <w:rPr>
                <w:b/>
                <w:bCs/>
                <w:shd w:val="clear" w:color="auto" w:fill="FFFFFF"/>
                <w:lang w:val="sr-Cyrl-CS" w:eastAsia="sr-Cyrl-CS"/>
              </w:rPr>
              <w:t>8</w:t>
            </w:r>
          </w:p>
        </w:tc>
      </w:tr>
      <w:tr w:rsidR="008A4DBE" w:rsidRPr="001A2020"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1A2020" w:rsidRDefault="008A4DBE" w:rsidP="008A4DBE">
            <w:pPr>
              <w:widowControl w:val="0"/>
              <w:spacing w:line="230" w:lineRule="exact"/>
              <w:ind w:left="120"/>
              <w:rPr>
                <w:b/>
                <w:bCs/>
                <w:shd w:val="clear" w:color="auto" w:fill="FFFFFF"/>
              </w:rPr>
            </w:pPr>
          </w:p>
          <w:p w:rsidR="008A4DBE" w:rsidRPr="001A2020" w:rsidRDefault="008A4DBE" w:rsidP="008A4DBE">
            <w:pPr>
              <w:widowControl w:val="0"/>
              <w:spacing w:line="230" w:lineRule="exact"/>
              <w:ind w:left="120"/>
              <w:rPr>
                <w:b/>
                <w:bCs/>
                <w:shd w:val="clear" w:color="auto" w:fill="FFFFFF"/>
              </w:rPr>
            </w:pPr>
            <w:r w:rsidRPr="001A2020">
              <w:rPr>
                <w:b/>
                <w:bCs/>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8A4DBE" w:rsidRPr="001A2020" w:rsidRDefault="008A4DBE" w:rsidP="008A4DBE">
            <w:pPr>
              <w:widowControl w:val="0"/>
              <w:spacing w:line="230" w:lineRule="exact"/>
              <w:ind w:left="100"/>
              <w:rPr>
                <w:shd w:val="clear" w:color="auto" w:fill="FFFFFF"/>
                <w:lang w:val="sr-Cyrl-CS" w:eastAsia="sr-Cyrl-CS"/>
              </w:rPr>
            </w:pPr>
          </w:p>
          <w:p w:rsidR="008A4DBE" w:rsidRPr="001A2020" w:rsidRDefault="00FD0486" w:rsidP="00A21334">
            <w:pPr>
              <w:widowControl w:val="0"/>
              <w:spacing w:line="230" w:lineRule="exact"/>
              <w:ind w:left="100"/>
              <w:rPr>
                <w:shd w:val="clear" w:color="auto" w:fill="FFFFFF"/>
                <w:lang w:val="sr-Cyrl-CS" w:eastAsia="sr-Cyrl-CS"/>
              </w:rPr>
            </w:pPr>
            <w:r w:rsidRPr="001A2020">
              <w:rPr>
                <w:shd w:val="clear" w:color="auto" w:fill="FFFFFF"/>
                <w:lang w:val="sr-Cyrl-CS" w:eastAsia="sr-Cyrl-CS"/>
              </w:rPr>
              <w:t>О</w:t>
            </w:r>
            <w:r w:rsidR="008A4DBE" w:rsidRPr="001A2020">
              <w:rPr>
                <w:shd w:val="clear" w:color="auto" w:fill="FFFFFF"/>
                <w:lang w:val="sr-Cyrl-CS" w:eastAsia="sr-Cyrl-CS"/>
              </w:rPr>
              <w:t>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1A2020" w:rsidRDefault="008A4DBE" w:rsidP="008A4DBE">
            <w:pPr>
              <w:widowControl w:val="0"/>
              <w:spacing w:line="230" w:lineRule="exact"/>
              <w:ind w:left="120"/>
              <w:rPr>
                <w:bCs/>
                <w:shd w:val="clear" w:color="auto" w:fill="FFFFFF"/>
                <w:lang w:eastAsia="sr-Cyrl-CS"/>
              </w:rPr>
            </w:pPr>
          </w:p>
          <w:p w:rsidR="008A4DBE" w:rsidRPr="001A2020" w:rsidRDefault="008A4DBE" w:rsidP="008A4DBE">
            <w:pPr>
              <w:widowControl w:val="0"/>
              <w:spacing w:line="230" w:lineRule="exact"/>
              <w:ind w:left="120"/>
              <w:rPr>
                <w:bCs/>
                <w:shd w:val="clear" w:color="auto" w:fill="FFFFFF"/>
                <w:lang w:eastAsia="sr-Cyrl-CS"/>
              </w:rPr>
            </w:pPr>
            <w:r w:rsidRPr="001A2020">
              <w:rPr>
                <w:b/>
                <w:bCs/>
                <w:shd w:val="clear" w:color="auto" w:fill="FFFFFF"/>
                <w:lang w:val="sr-Cyrl-CS" w:eastAsia="sr-Cyrl-CS"/>
              </w:rPr>
              <w:t xml:space="preserve">ОБРАЗАЦ БР. </w:t>
            </w:r>
            <w:r w:rsidR="00B51916" w:rsidRPr="001A2020">
              <w:rPr>
                <w:b/>
                <w:bCs/>
                <w:shd w:val="clear" w:color="auto" w:fill="FFFFFF"/>
                <w:lang w:val="sr-Cyrl-CS" w:eastAsia="sr-Cyrl-CS"/>
              </w:rPr>
              <w:t>9</w:t>
            </w:r>
          </w:p>
        </w:tc>
      </w:tr>
    </w:tbl>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1A2020" w:rsidRDefault="001A2020" w:rsidP="008A4DBE">
      <w:pPr>
        <w:suppressAutoHyphens/>
        <w:spacing w:line="100" w:lineRule="atLeast"/>
        <w:jc w:val="both"/>
        <w:rPr>
          <w:rFonts w:eastAsia="Arial Unicode MS"/>
          <w:color w:val="000000"/>
          <w:kern w:val="1"/>
          <w:lang w:eastAsia="ar-SA"/>
        </w:rPr>
      </w:pPr>
    </w:p>
    <w:p w:rsidR="001A2020" w:rsidRDefault="001A2020" w:rsidP="008A4DBE">
      <w:pPr>
        <w:suppressAutoHyphens/>
        <w:spacing w:line="100" w:lineRule="atLeast"/>
        <w:jc w:val="both"/>
        <w:rPr>
          <w:rFonts w:eastAsia="Arial Unicode MS"/>
          <w:color w:val="000000"/>
          <w:kern w:val="1"/>
          <w:lang w:eastAsia="ar-SA"/>
        </w:rPr>
      </w:pPr>
    </w:p>
    <w:p w:rsidR="001A2020" w:rsidRPr="001A2020" w:rsidRDefault="001A2020"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p>
    <w:p w:rsidR="00061703" w:rsidRPr="000627B9" w:rsidRDefault="00061703" w:rsidP="008A4DBE">
      <w:pPr>
        <w:suppressAutoHyphens/>
        <w:spacing w:line="100" w:lineRule="atLeast"/>
        <w:jc w:val="both"/>
        <w:rPr>
          <w:rFonts w:eastAsia="Arial Unicode MS"/>
          <w:color w:val="000000"/>
          <w:kern w:val="1"/>
          <w:lang w:eastAsia="ar-SA"/>
        </w:rPr>
      </w:pPr>
    </w:p>
    <w:p w:rsidR="00061703" w:rsidRPr="000627B9" w:rsidRDefault="00061703" w:rsidP="008A4DBE">
      <w:pPr>
        <w:suppressAutoHyphens/>
        <w:spacing w:line="100" w:lineRule="atLeast"/>
        <w:jc w:val="both"/>
        <w:rPr>
          <w:rFonts w:eastAsia="Arial Unicode MS"/>
          <w:color w:val="000000"/>
          <w:kern w:val="1"/>
          <w:lang w:eastAsia="ar-SA"/>
        </w:rPr>
      </w:pPr>
    </w:p>
    <w:p w:rsidR="00061703" w:rsidRPr="000627B9" w:rsidRDefault="00061703"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ind w:left="720"/>
        <w:jc w:val="right"/>
        <w:rPr>
          <w:rFonts w:eastAsia="Arial Unicode MS"/>
          <w:b/>
          <w:bCs/>
          <w:iCs/>
          <w:color w:val="000000"/>
          <w:kern w:val="1"/>
          <w:lang w:eastAsia="ar-SA"/>
        </w:rPr>
      </w:pPr>
      <w:r w:rsidRPr="000627B9">
        <w:rPr>
          <w:rFonts w:eastAsia="Arial Unicode MS"/>
          <w:b/>
          <w:bCs/>
          <w:iCs/>
          <w:color w:val="000000"/>
          <w:kern w:val="1"/>
          <w:lang w:eastAsia="ar-SA"/>
        </w:rPr>
        <w:lastRenderedPageBreak/>
        <w:t>(ОБРАЗАЦ БР.1)</w:t>
      </w:r>
    </w:p>
    <w:p w:rsidR="008A4DBE" w:rsidRPr="000627B9" w:rsidRDefault="008A4DBE" w:rsidP="008A4DBE">
      <w:pPr>
        <w:suppressAutoHyphens/>
        <w:spacing w:line="100" w:lineRule="atLeast"/>
        <w:ind w:left="720"/>
        <w:jc w:val="center"/>
        <w:rPr>
          <w:rFonts w:eastAsia="Arial Unicode MS"/>
          <w:b/>
          <w:bCs/>
          <w:iCs/>
          <w:color w:val="000000"/>
          <w:kern w:val="1"/>
          <w:lang w:eastAsia="ar-SA"/>
        </w:rPr>
      </w:pPr>
      <w:r w:rsidRPr="000627B9">
        <w:rPr>
          <w:rFonts w:eastAsia="Arial Unicode MS"/>
          <w:b/>
          <w:bCs/>
          <w:iCs/>
          <w:color w:val="000000"/>
          <w:kern w:val="1"/>
          <w:lang w:eastAsia="ar-SA"/>
        </w:rPr>
        <w:t>ОБРАЗАЦ ПОНУДЕ</w:t>
      </w:r>
    </w:p>
    <w:p w:rsidR="00146DA7" w:rsidRPr="000627B9" w:rsidRDefault="00146DA7" w:rsidP="008A4DBE">
      <w:pPr>
        <w:suppressAutoHyphens/>
        <w:spacing w:line="100" w:lineRule="atLeast"/>
        <w:ind w:left="720"/>
        <w:jc w:val="center"/>
        <w:rPr>
          <w:rFonts w:eastAsia="Arial Unicode MS"/>
          <w:b/>
          <w:bCs/>
          <w:iCs/>
          <w:color w:val="000000"/>
          <w:kern w:val="1"/>
          <w:lang w:eastAsia="ar-SA"/>
        </w:rPr>
      </w:pPr>
    </w:p>
    <w:p w:rsidR="008A4DBE" w:rsidRPr="000627B9" w:rsidRDefault="008A4DBE" w:rsidP="008A4DBE">
      <w:pPr>
        <w:suppressAutoHyphens/>
        <w:spacing w:line="100" w:lineRule="atLeast"/>
        <w:jc w:val="both"/>
        <w:rPr>
          <w:rFonts w:eastAsia="Arial Unicode MS"/>
          <w:i/>
          <w:iCs/>
          <w:color w:val="000000"/>
          <w:kern w:val="1"/>
          <w:lang w:eastAsia="ar-SA"/>
        </w:rPr>
      </w:pPr>
      <w:r w:rsidRPr="000627B9">
        <w:rPr>
          <w:rFonts w:eastAsia="Arial Unicode MS"/>
          <w:iCs/>
          <w:color w:val="000000"/>
          <w:kern w:val="1"/>
          <w:lang w:eastAsia="ar-SA"/>
        </w:rPr>
        <w:t>Понуда бр ________________ од ___________ 20</w:t>
      </w:r>
      <w:r w:rsidR="005E6B72" w:rsidRPr="000627B9">
        <w:rPr>
          <w:rFonts w:eastAsia="Arial Unicode MS"/>
          <w:iCs/>
          <w:color w:val="000000"/>
          <w:kern w:val="1"/>
          <w:lang w:eastAsia="ar-SA"/>
        </w:rPr>
        <w:t>20</w:t>
      </w:r>
      <w:r w:rsidRPr="000627B9">
        <w:rPr>
          <w:rFonts w:eastAsia="Arial Unicode MS"/>
          <w:iCs/>
          <w:color w:val="000000"/>
          <w:kern w:val="1"/>
          <w:lang w:eastAsia="ar-SA"/>
        </w:rPr>
        <w:t>. године за јавну набавку</w:t>
      </w:r>
      <w:r w:rsidRPr="000627B9">
        <w:rPr>
          <w:rFonts w:eastAsia="Arial Unicode MS"/>
          <w:iCs/>
          <w:color w:val="000000"/>
          <w:kern w:val="1"/>
          <w:lang w:val="sr-Cyrl-CS" w:eastAsia="ar-SA"/>
        </w:rPr>
        <w:t xml:space="preserve"> мале вредности </w:t>
      </w:r>
      <w:r w:rsidRPr="000627B9">
        <w:rPr>
          <w:rFonts w:eastAsia="Arial Unicode MS"/>
          <w:iCs/>
          <w:color w:val="000000"/>
          <w:kern w:val="1"/>
          <w:lang w:eastAsia="ar-SA"/>
        </w:rPr>
        <w:t xml:space="preserve">број </w:t>
      </w:r>
      <w:r w:rsidRPr="000627B9">
        <w:rPr>
          <w:rFonts w:eastAsia="Arial Unicode MS"/>
          <w:color w:val="000000"/>
          <w:kern w:val="1"/>
          <w:lang w:eastAsia="ar-SA"/>
        </w:rPr>
        <w:t>VIII 404-</w:t>
      </w:r>
      <w:r w:rsidR="00FD0486" w:rsidRPr="000627B9">
        <w:rPr>
          <w:rFonts w:eastAsia="Arial Unicode MS"/>
          <w:color w:val="000000"/>
          <w:kern w:val="1"/>
          <w:lang w:eastAsia="ar-SA"/>
        </w:rPr>
        <w:t>12</w:t>
      </w:r>
      <w:r w:rsidRPr="000627B9">
        <w:rPr>
          <w:rFonts w:eastAsia="Arial Unicode MS"/>
          <w:color w:val="000000"/>
          <w:kern w:val="1"/>
          <w:lang w:eastAsia="ar-SA"/>
        </w:rPr>
        <w:t>/</w:t>
      </w:r>
      <w:r w:rsidR="005E6B72" w:rsidRPr="000627B9">
        <w:rPr>
          <w:rFonts w:eastAsia="Arial Unicode MS"/>
          <w:color w:val="000000"/>
          <w:kern w:val="1"/>
          <w:lang w:eastAsia="ar-SA"/>
        </w:rPr>
        <w:t>20</w:t>
      </w:r>
      <w:r w:rsidRPr="000627B9">
        <w:rPr>
          <w:rFonts w:eastAsia="Arial Unicode MS"/>
          <w:color w:val="000000"/>
          <w:kern w:val="1"/>
          <w:lang w:eastAsia="ar-SA"/>
        </w:rPr>
        <w:t xml:space="preserve"> </w:t>
      </w:r>
      <w:r w:rsidRPr="000627B9">
        <w:rPr>
          <w:rFonts w:eastAsia="Arial Unicode MS"/>
          <w:iCs/>
          <w:color w:val="000000"/>
          <w:kern w:val="1"/>
          <w:lang w:val="sr-Cyrl-CS" w:eastAsia="ar-SA"/>
        </w:rPr>
        <w:t xml:space="preserve">– </w:t>
      </w:r>
      <w:r w:rsidR="00FD0486" w:rsidRPr="000627B9">
        <w:rPr>
          <w:rFonts w:eastAsia="Arial Unicode MS"/>
          <w:iCs/>
          <w:color w:val="000000"/>
          <w:kern w:val="1"/>
          <w:lang w:val="sr-Cyrl-CS" w:eastAsia="ar-SA"/>
        </w:rPr>
        <w:t>Набавка и испорука бетона</w:t>
      </w:r>
    </w:p>
    <w:p w:rsidR="008A4DBE" w:rsidRPr="000627B9" w:rsidRDefault="008A4DBE" w:rsidP="008A4DBE">
      <w:pPr>
        <w:suppressAutoHyphens/>
        <w:spacing w:line="100" w:lineRule="atLeast"/>
        <w:jc w:val="both"/>
        <w:rPr>
          <w:rFonts w:eastAsia="Arial Unicode MS"/>
          <w:i/>
          <w:iCs/>
          <w:color w:val="000000"/>
          <w:kern w:val="1"/>
          <w:lang w:eastAsia="ar-SA"/>
        </w:rPr>
      </w:pPr>
    </w:p>
    <w:p w:rsidR="008A4DBE" w:rsidRPr="000627B9" w:rsidRDefault="008A4DBE" w:rsidP="008A4DBE">
      <w:pPr>
        <w:suppressAutoHyphens/>
        <w:spacing w:line="100" w:lineRule="atLeast"/>
        <w:rPr>
          <w:rFonts w:eastAsia="Arial Unicode MS"/>
          <w:b/>
          <w:bCs/>
          <w:i/>
          <w:iCs/>
          <w:color w:val="000000"/>
          <w:kern w:val="1"/>
          <w:lang w:eastAsia="ar-SA"/>
        </w:rPr>
      </w:pPr>
      <w:r w:rsidRPr="000627B9">
        <w:rPr>
          <w:rFonts w:eastAsia="Arial Unicode MS"/>
          <w:b/>
          <w:bCs/>
          <w:i/>
          <w:iCs/>
          <w:color w:val="000000"/>
          <w:kern w:val="1"/>
          <w:lang w:eastAsia="ar-SA"/>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0627B9" w:rsidTr="00061703">
        <w:tc>
          <w:tcPr>
            <w:tcW w:w="4621"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pacing w:line="100" w:lineRule="atLeast"/>
              <w:jc w:val="both"/>
              <w:rPr>
                <w:rFonts w:eastAsia="Arial Unicode MS"/>
                <w:b/>
                <w:bCs/>
                <w:i/>
                <w:iCs/>
                <w:color w:val="000000"/>
                <w:kern w:val="1"/>
                <w:lang w:eastAsia="ar-SA"/>
              </w:rPr>
            </w:pPr>
            <w:r w:rsidRPr="000627B9">
              <w:rPr>
                <w:rFonts w:eastAsia="Arial Unicode MS"/>
                <w:i/>
                <w:iCs/>
                <w:color w:val="000000"/>
                <w:kern w:val="1"/>
                <w:lang w:eastAsia="ar-SA"/>
              </w:rPr>
              <w:t>Назив понуђача:</w:t>
            </w:r>
          </w:p>
          <w:p w:rsidR="008A4DBE" w:rsidRPr="000627B9"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rPr>
                <w:rFonts w:eastAsia="Arial Unicode MS"/>
                <w:b/>
                <w:bCs/>
                <w:i/>
                <w:iCs/>
                <w:color w:val="000000"/>
                <w:kern w:val="1"/>
                <w:lang w:eastAsia="ar-SA"/>
              </w:rPr>
            </w:pPr>
          </w:p>
          <w:p w:rsidR="008A4DBE" w:rsidRPr="000627B9" w:rsidRDefault="008A4DBE" w:rsidP="008A4DBE">
            <w:pPr>
              <w:suppressAutoHyphens/>
              <w:spacing w:line="100" w:lineRule="atLeast"/>
              <w:rPr>
                <w:rFonts w:eastAsia="Arial Unicode MS"/>
                <w:b/>
                <w:bCs/>
                <w:i/>
                <w:iCs/>
                <w:color w:val="000000"/>
                <w:kern w:val="1"/>
                <w:lang w:eastAsia="ar-SA"/>
              </w:rPr>
            </w:pPr>
          </w:p>
          <w:p w:rsidR="008A4DBE" w:rsidRPr="000627B9" w:rsidRDefault="008A4DBE" w:rsidP="008A4DBE">
            <w:pPr>
              <w:suppressAutoHyphens/>
              <w:spacing w:line="100" w:lineRule="atLeast"/>
              <w:rPr>
                <w:rFonts w:eastAsia="Arial Unicode MS"/>
                <w:b/>
                <w:bCs/>
                <w:i/>
                <w:iCs/>
                <w:color w:val="000000"/>
                <w:kern w:val="1"/>
                <w:lang w:eastAsia="ar-SA"/>
              </w:rPr>
            </w:pPr>
          </w:p>
        </w:tc>
      </w:tr>
      <w:tr w:rsidR="008A4DBE" w:rsidRPr="000627B9" w:rsidTr="00061703">
        <w:tc>
          <w:tcPr>
            <w:tcW w:w="4621"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pacing w:line="100" w:lineRule="atLeast"/>
              <w:jc w:val="both"/>
              <w:rPr>
                <w:rFonts w:eastAsia="Arial Unicode MS"/>
                <w:b/>
                <w:bCs/>
                <w:i/>
                <w:iCs/>
                <w:color w:val="000000"/>
                <w:kern w:val="1"/>
                <w:lang w:eastAsia="ar-SA"/>
              </w:rPr>
            </w:pPr>
            <w:r w:rsidRPr="000627B9">
              <w:rPr>
                <w:rFonts w:eastAsia="Arial Unicode MS"/>
                <w:i/>
                <w:iCs/>
                <w:color w:val="000000"/>
                <w:kern w:val="1"/>
                <w:lang w:eastAsia="ar-SA"/>
              </w:rPr>
              <w:t>Адреса понуђача:</w:t>
            </w:r>
          </w:p>
          <w:p w:rsidR="008A4DBE" w:rsidRPr="000627B9"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rPr>
                <w:rFonts w:eastAsia="Arial Unicode MS"/>
                <w:b/>
                <w:bCs/>
                <w:i/>
                <w:iCs/>
                <w:color w:val="000000"/>
                <w:kern w:val="1"/>
                <w:lang w:eastAsia="ar-SA"/>
              </w:rPr>
            </w:pPr>
          </w:p>
          <w:p w:rsidR="008A4DBE" w:rsidRPr="000627B9" w:rsidRDefault="008A4DBE" w:rsidP="008A4DBE">
            <w:pPr>
              <w:suppressAutoHyphens/>
              <w:spacing w:line="100" w:lineRule="atLeast"/>
              <w:rPr>
                <w:rFonts w:eastAsia="Arial Unicode MS"/>
                <w:b/>
                <w:bCs/>
                <w:i/>
                <w:iCs/>
                <w:color w:val="000000"/>
                <w:kern w:val="1"/>
                <w:lang w:eastAsia="ar-SA"/>
              </w:rPr>
            </w:pPr>
          </w:p>
          <w:p w:rsidR="008A4DBE" w:rsidRPr="000627B9" w:rsidRDefault="008A4DBE" w:rsidP="008A4DBE">
            <w:pPr>
              <w:suppressAutoHyphens/>
              <w:spacing w:line="100" w:lineRule="atLeast"/>
              <w:rPr>
                <w:rFonts w:eastAsia="Arial Unicode MS"/>
                <w:b/>
                <w:bCs/>
                <w:i/>
                <w:iCs/>
                <w:color w:val="000000"/>
                <w:kern w:val="1"/>
                <w:lang w:eastAsia="ar-SA"/>
              </w:rPr>
            </w:pPr>
          </w:p>
        </w:tc>
      </w:tr>
      <w:tr w:rsidR="008A4DBE" w:rsidRPr="000627B9" w:rsidTr="00061703">
        <w:tc>
          <w:tcPr>
            <w:tcW w:w="4621"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pacing w:line="100" w:lineRule="atLeast"/>
              <w:jc w:val="both"/>
              <w:rPr>
                <w:rFonts w:eastAsia="Arial Unicode MS"/>
                <w:b/>
                <w:bCs/>
                <w:i/>
                <w:iCs/>
                <w:color w:val="000000"/>
                <w:kern w:val="1"/>
                <w:lang w:eastAsia="ar-SA"/>
              </w:rPr>
            </w:pPr>
            <w:r w:rsidRPr="000627B9">
              <w:rPr>
                <w:rFonts w:eastAsia="Arial Unicode MS"/>
                <w:i/>
                <w:iCs/>
                <w:color w:val="000000"/>
                <w:kern w:val="1"/>
                <w:lang w:eastAsia="ar-SA"/>
              </w:rPr>
              <w:t>Матични број понуђача:</w:t>
            </w:r>
          </w:p>
          <w:p w:rsidR="008A4DBE" w:rsidRPr="000627B9"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rPr>
                <w:rFonts w:eastAsia="Arial Unicode MS"/>
                <w:b/>
                <w:bCs/>
                <w:i/>
                <w:iCs/>
                <w:color w:val="000000"/>
                <w:kern w:val="1"/>
                <w:lang w:eastAsia="ar-SA"/>
              </w:rPr>
            </w:pPr>
          </w:p>
          <w:p w:rsidR="008A4DBE" w:rsidRPr="000627B9" w:rsidRDefault="008A4DBE" w:rsidP="008A4DBE">
            <w:pPr>
              <w:suppressAutoHyphens/>
              <w:spacing w:line="100" w:lineRule="atLeast"/>
              <w:rPr>
                <w:rFonts w:eastAsia="Arial Unicode MS"/>
                <w:b/>
                <w:bCs/>
                <w:i/>
                <w:iCs/>
                <w:color w:val="000000"/>
                <w:kern w:val="1"/>
                <w:lang w:eastAsia="ar-SA"/>
              </w:rPr>
            </w:pPr>
          </w:p>
          <w:p w:rsidR="008A4DBE" w:rsidRPr="000627B9" w:rsidRDefault="008A4DBE" w:rsidP="008A4DBE">
            <w:pPr>
              <w:suppressAutoHyphens/>
              <w:spacing w:line="100" w:lineRule="atLeast"/>
              <w:rPr>
                <w:rFonts w:eastAsia="Arial Unicode MS"/>
                <w:b/>
                <w:bCs/>
                <w:i/>
                <w:iCs/>
                <w:color w:val="000000"/>
                <w:kern w:val="1"/>
                <w:lang w:eastAsia="ar-SA"/>
              </w:rPr>
            </w:pPr>
          </w:p>
        </w:tc>
      </w:tr>
      <w:tr w:rsidR="008A4DBE" w:rsidRPr="000627B9" w:rsidTr="00061703">
        <w:tc>
          <w:tcPr>
            <w:tcW w:w="4621"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pacing w:line="100" w:lineRule="atLeast"/>
              <w:jc w:val="both"/>
              <w:rPr>
                <w:rFonts w:eastAsia="Arial Unicode MS"/>
                <w:b/>
                <w:bCs/>
                <w:i/>
                <w:iCs/>
                <w:color w:val="000000"/>
                <w:kern w:val="1"/>
                <w:lang w:val="ru-RU" w:eastAsia="ar-SA"/>
              </w:rPr>
            </w:pPr>
            <w:r w:rsidRPr="000627B9">
              <w:rPr>
                <w:rFonts w:eastAsia="Arial Unicode MS"/>
                <w:i/>
                <w:iCs/>
                <w:color w:val="000000"/>
                <w:kern w:val="1"/>
                <w:lang w:val="ru-RU" w:eastAsia="ar-SA"/>
              </w:rPr>
              <w:t>Порески идентификациони број понуђача (ПИБ):</w:t>
            </w:r>
          </w:p>
          <w:p w:rsidR="008A4DBE" w:rsidRPr="000627B9"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0627B9" w:rsidTr="00061703">
        <w:tc>
          <w:tcPr>
            <w:tcW w:w="4621"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pacing w:line="100" w:lineRule="atLeast"/>
              <w:jc w:val="both"/>
              <w:rPr>
                <w:rFonts w:eastAsia="Arial Unicode MS"/>
                <w:b/>
                <w:bCs/>
                <w:i/>
                <w:iCs/>
                <w:color w:val="000000"/>
                <w:kern w:val="1"/>
                <w:lang w:eastAsia="ar-SA"/>
              </w:rPr>
            </w:pPr>
            <w:r w:rsidRPr="000627B9">
              <w:rPr>
                <w:rFonts w:eastAsia="Arial Unicode MS"/>
                <w:i/>
                <w:iCs/>
                <w:color w:val="000000"/>
                <w:kern w:val="1"/>
                <w:lang w:eastAsia="ar-SA"/>
              </w:rPr>
              <w:t>Име особе за контакт:</w:t>
            </w:r>
          </w:p>
          <w:p w:rsidR="008A4DBE" w:rsidRPr="000627B9"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rPr>
                <w:rFonts w:eastAsia="Arial Unicode MS"/>
                <w:b/>
                <w:bCs/>
                <w:i/>
                <w:iCs/>
                <w:color w:val="000000"/>
                <w:kern w:val="1"/>
                <w:lang w:eastAsia="ar-SA"/>
              </w:rPr>
            </w:pPr>
          </w:p>
          <w:p w:rsidR="008A4DBE" w:rsidRPr="000627B9" w:rsidRDefault="008A4DBE" w:rsidP="008A4DBE">
            <w:pPr>
              <w:suppressAutoHyphens/>
              <w:spacing w:line="100" w:lineRule="atLeast"/>
              <w:rPr>
                <w:rFonts w:eastAsia="Arial Unicode MS"/>
                <w:b/>
                <w:bCs/>
                <w:i/>
                <w:iCs/>
                <w:color w:val="000000"/>
                <w:kern w:val="1"/>
                <w:lang w:eastAsia="ar-SA"/>
              </w:rPr>
            </w:pPr>
          </w:p>
          <w:p w:rsidR="008A4DBE" w:rsidRPr="000627B9" w:rsidRDefault="008A4DBE" w:rsidP="008A4DBE">
            <w:pPr>
              <w:suppressAutoHyphens/>
              <w:spacing w:line="100" w:lineRule="atLeast"/>
              <w:rPr>
                <w:rFonts w:eastAsia="Arial Unicode MS"/>
                <w:b/>
                <w:bCs/>
                <w:i/>
                <w:iCs/>
                <w:color w:val="000000"/>
                <w:kern w:val="1"/>
                <w:lang w:eastAsia="ar-SA"/>
              </w:rPr>
            </w:pPr>
          </w:p>
        </w:tc>
      </w:tr>
      <w:tr w:rsidR="008A4DBE" w:rsidRPr="000627B9" w:rsidTr="00061703">
        <w:tc>
          <w:tcPr>
            <w:tcW w:w="4621"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pacing w:line="100" w:lineRule="atLeast"/>
              <w:jc w:val="both"/>
              <w:rPr>
                <w:rFonts w:eastAsia="Arial Unicode MS"/>
                <w:b/>
                <w:bCs/>
                <w:i/>
                <w:iCs/>
                <w:color w:val="000000"/>
                <w:kern w:val="1"/>
                <w:lang w:val="ru-RU" w:eastAsia="ar-SA"/>
              </w:rPr>
            </w:pPr>
            <w:r w:rsidRPr="000627B9">
              <w:rPr>
                <w:rFonts w:eastAsia="Arial Unicode MS"/>
                <w:i/>
                <w:iCs/>
                <w:color w:val="000000"/>
                <w:kern w:val="1"/>
                <w:lang w:val="ru-RU" w:eastAsia="ar-SA"/>
              </w:rPr>
              <w:t>Електронска адреса понуђача (</w:t>
            </w:r>
            <w:r w:rsidRPr="000627B9">
              <w:rPr>
                <w:rFonts w:eastAsia="Arial Unicode MS"/>
                <w:i/>
                <w:iCs/>
                <w:color w:val="000000"/>
                <w:kern w:val="1"/>
                <w:lang w:eastAsia="ar-SA"/>
              </w:rPr>
              <w:t>e</w:t>
            </w:r>
            <w:r w:rsidRPr="000627B9">
              <w:rPr>
                <w:rFonts w:eastAsia="Arial Unicode MS"/>
                <w:i/>
                <w:iCs/>
                <w:color w:val="000000"/>
                <w:kern w:val="1"/>
                <w:lang w:val="ru-RU" w:eastAsia="ar-SA"/>
              </w:rPr>
              <w:t>-</w:t>
            </w:r>
            <w:r w:rsidRPr="000627B9">
              <w:rPr>
                <w:rFonts w:eastAsia="Arial Unicode MS"/>
                <w:i/>
                <w:iCs/>
                <w:color w:val="000000"/>
                <w:kern w:val="1"/>
                <w:lang w:eastAsia="ar-SA"/>
              </w:rPr>
              <w:t>mail</w:t>
            </w:r>
            <w:r w:rsidRPr="000627B9">
              <w:rPr>
                <w:rFonts w:eastAsia="Arial Unicode MS"/>
                <w:i/>
                <w:iCs/>
                <w:color w:val="000000"/>
                <w:kern w:val="1"/>
                <w:lang w:val="ru-RU" w:eastAsia="ar-SA"/>
              </w:rPr>
              <w:t>):</w:t>
            </w:r>
          </w:p>
          <w:p w:rsidR="008A4DBE" w:rsidRPr="000627B9"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0627B9" w:rsidTr="00061703">
        <w:tc>
          <w:tcPr>
            <w:tcW w:w="4621"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pacing w:line="100" w:lineRule="atLeast"/>
              <w:jc w:val="both"/>
              <w:rPr>
                <w:rFonts w:eastAsia="Arial Unicode MS"/>
                <w:b/>
                <w:bCs/>
                <w:i/>
                <w:iCs/>
                <w:color w:val="000000"/>
                <w:kern w:val="1"/>
                <w:lang w:eastAsia="ar-SA"/>
              </w:rPr>
            </w:pPr>
            <w:r w:rsidRPr="000627B9">
              <w:rPr>
                <w:rFonts w:eastAsia="Arial Unicode MS"/>
                <w:i/>
                <w:iCs/>
                <w:color w:val="000000"/>
                <w:kern w:val="1"/>
                <w:lang w:eastAsia="ar-SA"/>
              </w:rPr>
              <w:t>Телефон:</w:t>
            </w:r>
          </w:p>
          <w:p w:rsidR="008A4DBE" w:rsidRPr="000627B9"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rPr>
                <w:rFonts w:eastAsia="Arial Unicode MS"/>
                <w:b/>
                <w:bCs/>
                <w:i/>
                <w:iCs/>
                <w:color w:val="000000"/>
                <w:kern w:val="1"/>
                <w:lang w:eastAsia="ar-SA"/>
              </w:rPr>
            </w:pPr>
          </w:p>
          <w:p w:rsidR="008A4DBE" w:rsidRPr="000627B9" w:rsidRDefault="008A4DBE" w:rsidP="008A4DBE">
            <w:pPr>
              <w:suppressAutoHyphens/>
              <w:spacing w:line="100" w:lineRule="atLeast"/>
              <w:rPr>
                <w:rFonts w:eastAsia="Arial Unicode MS"/>
                <w:b/>
                <w:bCs/>
                <w:i/>
                <w:iCs/>
                <w:color w:val="000000"/>
                <w:kern w:val="1"/>
                <w:lang w:eastAsia="ar-SA"/>
              </w:rPr>
            </w:pPr>
          </w:p>
          <w:p w:rsidR="008A4DBE" w:rsidRPr="000627B9" w:rsidRDefault="008A4DBE" w:rsidP="008A4DBE">
            <w:pPr>
              <w:suppressAutoHyphens/>
              <w:spacing w:line="100" w:lineRule="atLeast"/>
              <w:rPr>
                <w:rFonts w:eastAsia="Arial Unicode MS"/>
                <w:b/>
                <w:bCs/>
                <w:i/>
                <w:iCs/>
                <w:color w:val="000000"/>
                <w:kern w:val="1"/>
                <w:lang w:eastAsia="ar-SA"/>
              </w:rPr>
            </w:pPr>
          </w:p>
        </w:tc>
      </w:tr>
      <w:tr w:rsidR="008A4DBE" w:rsidRPr="000627B9" w:rsidTr="00061703">
        <w:tc>
          <w:tcPr>
            <w:tcW w:w="4621"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pacing w:line="100" w:lineRule="atLeast"/>
              <w:jc w:val="both"/>
              <w:rPr>
                <w:rFonts w:eastAsia="Arial Unicode MS"/>
                <w:b/>
                <w:bCs/>
                <w:i/>
                <w:iCs/>
                <w:color w:val="000000"/>
                <w:kern w:val="1"/>
                <w:lang w:eastAsia="ar-SA"/>
              </w:rPr>
            </w:pPr>
            <w:r w:rsidRPr="000627B9">
              <w:rPr>
                <w:rFonts w:eastAsia="Arial Unicode MS"/>
                <w:i/>
                <w:iCs/>
                <w:color w:val="000000"/>
                <w:kern w:val="1"/>
                <w:lang w:eastAsia="ar-SA"/>
              </w:rPr>
              <w:t>Телефакс:</w:t>
            </w:r>
          </w:p>
          <w:p w:rsidR="008A4DBE" w:rsidRPr="000627B9"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rPr>
                <w:rFonts w:eastAsia="Arial Unicode MS"/>
                <w:b/>
                <w:bCs/>
                <w:i/>
                <w:iCs/>
                <w:color w:val="000000"/>
                <w:kern w:val="1"/>
                <w:lang w:eastAsia="ar-SA"/>
              </w:rPr>
            </w:pPr>
          </w:p>
          <w:p w:rsidR="008A4DBE" w:rsidRPr="000627B9" w:rsidRDefault="008A4DBE" w:rsidP="008A4DBE">
            <w:pPr>
              <w:suppressAutoHyphens/>
              <w:spacing w:line="100" w:lineRule="atLeast"/>
              <w:rPr>
                <w:rFonts w:eastAsia="Arial Unicode MS"/>
                <w:b/>
                <w:bCs/>
                <w:i/>
                <w:iCs/>
                <w:color w:val="000000"/>
                <w:kern w:val="1"/>
                <w:lang w:eastAsia="ar-SA"/>
              </w:rPr>
            </w:pPr>
          </w:p>
          <w:p w:rsidR="008A4DBE" w:rsidRPr="000627B9" w:rsidRDefault="008A4DBE" w:rsidP="008A4DBE">
            <w:pPr>
              <w:suppressAutoHyphens/>
              <w:spacing w:line="100" w:lineRule="atLeast"/>
              <w:rPr>
                <w:rFonts w:eastAsia="Arial Unicode MS"/>
                <w:b/>
                <w:bCs/>
                <w:i/>
                <w:iCs/>
                <w:color w:val="000000"/>
                <w:kern w:val="1"/>
                <w:lang w:eastAsia="ar-SA"/>
              </w:rPr>
            </w:pPr>
          </w:p>
        </w:tc>
      </w:tr>
      <w:tr w:rsidR="008A4DBE" w:rsidRPr="000627B9" w:rsidTr="00061703">
        <w:tc>
          <w:tcPr>
            <w:tcW w:w="4621"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pacing w:line="100" w:lineRule="atLeast"/>
              <w:jc w:val="both"/>
              <w:rPr>
                <w:rFonts w:eastAsia="Arial Unicode MS"/>
                <w:b/>
                <w:bCs/>
                <w:i/>
                <w:iCs/>
                <w:color w:val="000000"/>
                <w:kern w:val="1"/>
                <w:lang w:val="ru-RU" w:eastAsia="ar-SA"/>
              </w:rPr>
            </w:pPr>
            <w:r w:rsidRPr="000627B9">
              <w:rPr>
                <w:rFonts w:eastAsia="Arial Unicode MS"/>
                <w:i/>
                <w:iCs/>
                <w:color w:val="000000"/>
                <w:kern w:val="1"/>
                <w:lang w:val="ru-RU" w:eastAsia="ar-SA"/>
              </w:rPr>
              <w:t>Број рачуна понуђача и назив банке:</w:t>
            </w:r>
          </w:p>
          <w:p w:rsidR="008A4DBE" w:rsidRPr="000627B9"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rPr>
                <w:rFonts w:eastAsia="Arial Unicode MS"/>
                <w:b/>
                <w:bCs/>
                <w:i/>
                <w:iCs/>
                <w:color w:val="000000"/>
                <w:kern w:val="1"/>
                <w:lang w:val="ru-RU" w:eastAsia="ar-SA"/>
              </w:rPr>
            </w:pPr>
          </w:p>
          <w:p w:rsidR="008A4DBE" w:rsidRPr="000627B9" w:rsidRDefault="008A4DBE" w:rsidP="008A4DBE">
            <w:pPr>
              <w:suppressAutoHyphens/>
              <w:spacing w:line="100" w:lineRule="atLeast"/>
              <w:rPr>
                <w:rFonts w:eastAsia="Arial Unicode MS"/>
                <w:b/>
                <w:bCs/>
                <w:i/>
                <w:iCs/>
                <w:color w:val="000000"/>
                <w:kern w:val="1"/>
                <w:lang w:val="ru-RU" w:eastAsia="ar-SA"/>
              </w:rPr>
            </w:pPr>
          </w:p>
          <w:p w:rsidR="008A4DBE" w:rsidRPr="000627B9" w:rsidRDefault="008A4DBE" w:rsidP="008A4DBE">
            <w:pPr>
              <w:suppressAutoHyphens/>
              <w:spacing w:line="100" w:lineRule="atLeast"/>
              <w:rPr>
                <w:rFonts w:eastAsia="Arial Unicode MS"/>
                <w:b/>
                <w:bCs/>
                <w:i/>
                <w:iCs/>
                <w:color w:val="000000"/>
                <w:kern w:val="1"/>
                <w:lang w:val="ru-RU" w:eastAsia="ar-SA"/>
              </w:rPr>
            </w:pPr>
          </w:p>
        </w:tc>
      </w:tr>
      <w:tr w:rsidR="008A4DBE" w:rsidRPr="000627B9" w:rsidTr="00061703">
        <w:tc>
          <w:tcPr>
            <w:tcW w:w="4621"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pacing w:line="100" w:lineRule="atLeast"/>
              <w:jc w:val="both"/>
              <w:rPr>
                <w:rFonts w:eastAsia="Arial Unicode MS"/>
                <w:b/>
                <w:bCs/>
                <w:i/>
                <w:iCs/>
                <w:color w:val="000000"/>
                <w:kern w:val="1"/>
                <w:lang w:val="ru-RU" w:eastAsia="ar-SA"/>
              </w:rPr>
            </w:pPr>
            <w:r w:rsidRPr="000627B9">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0627B9" w:rsidRDefault="008A4DBE" w:rsidP="008A4DBE">
            <w:pPr>
              <w:suppressAutoHyphens/>
              <w:spacing w:line="100" w:lineRule="atLeast"/>
              <w:ind w:firstLine="708"/>
              <w:rPr>
                <w:rFonts w:eastAsia="Arial Unicode MS"/>
                <w:b/>
                <w:bCs/>
                <w:i/>
                <w:iCs/>
                <w:color w:val="000000"/>
                <w:kern w:val="1"/>
                <w:lang w:val="ru-RU" w:eastAsia="ar-SA"/>
              </w:rPr>
            </w:pPr>
          </w:p>
          <w:p w:rsidR="008A4DBE" w:rsidRPr="000627B9"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0627B9" w:rsidTr="00061703">
        <w:tc>
          <w:tcPr>
            <w:tcW w:w="4621"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pacing w:line="100" w:lineRule="atLeast"/>
              <w:jc w:val="both"/>
              <w:rPr>
                <w:rFonts w:eastAsia="Arial Unicode MS"/>
                <w:i/>
                <w:iCs/>
                <w:color w:val="000000"/>
                <w:kern w:val="1"/>
                <w:lang w:val="ru-RU" w:eastAsia="ar-SA"/>
              </w:rPr>
            </w:pPr>
            <w:r w:rsidRPr="000627B9">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ind w:firstLine="708"/>
              <w:rPr>
                <w:rFonts w:eastAsia="Arial Unicode MS"/>
                <w:bCs/>
                <w:i/>
                <w:iCs/>
                <w:color w:val="000000"/>
                <w:kern w:val="1"/>
                <w:lang w:val="ru-RU" w:eastAsia="ar-SA"/>
              </w:rPr>
            </w:pPr>
            <w:r w:rsidRPr="000627B9">
              <w:rPr>
                <w:rFonts w:eastAsia="Arial Unicode MS"/>
                <w:bCs/>
                <w:i/>
                <w:iCs/>
                <w:color w:val="000000"/>
                <w:kern w:val="1"/>
                <w:lang w:val="ru-RU" w:eastAsia="ar-SA"/>
              </w:rPr>
              <w:t>А) микро предузеће</w:t>
            </w:r>
          </w:p>
          <w:p w:rsidR="008A4DBE" w:rsidRPr="000627B9" w:rsidRDefault="008A4DBE" w:rsidP="008A4DBE">
            <w:pPr>
              <w:suppressAutoHyphens/>
              <w:snapToGrid w:val="0"/>
              <w:spacing w:line="100" w:lineRule="atLeast"/>
              <w:ind w:firstLine="708"/>
              <w:rPr>
                <w:rFonts w:eastAsia="Arial Unicode MS"/>
                <w:bCs/>
                <w:i/>
                <w:iCs/>
                <w:color w:val="000000"/>
                <w:kern w:val="1"/>
                <w:lang w:val="ru-RU" w:eastAsia="ar-SA"/>
              </w:rPr>
            </w:pPr>
            <w:r w:rsidRPr="000627B9">
              <w:rPr>
                <w:rFonts w:eastAsia="Arial Unicode MS"/>
                <w:bCs/>
                <w:i/>
                <w:iCs/>
                <w:color w:val="000000"/>
                <w:kern w:val="1"/>
                <w:lang w:val="ru-RU" w:eastAsia="ar-SA"/>
              </w:rPr>
              <w:t>Б) мало предузеће</w:t>
            </w:r>
          </w:p>
          <w:p w:rsidR="008A4DBE" w:rsidRPr="000627B9" w:rsidRDefault="008A4DBE" w:rsidP="008A4DBE">
            <w:pPr>
              <w:suppressAutoHyphens/>
              <w:snapToGrid w:val="0"/>
              <w:spacing w:line="100" w:lineRule="atLeast"/>
              <w:ind w:firstLine="708"/>
              <w:rPr>
                <w:rFonts w:eastAsia="Arial Unicode MS"/>
                <w:bCs/>
                <w:i/>
                <w:iCs/>
                <w:color w:val="000000"/>
                <w:kern w:val="1"/>
                <w:lang w:val="ru-RU" w:eastAsia="ar-SA"/>
              </w:rPr>
            </w:pPr>
            <w:r w:rsidRPr="000627B9">
              <w:rPr>
                <w:rFonts w:eastAsia="Arial Unicode MS"/>
                <w:bCs/>
                <w:i/>
                <w:iCs/>
                <w:color w:val="000000"/>
                <w:kern w:val="1"/>
                <w:lang w:val="ru-RU" w:eastAsia="ar-SA"/>
              </w:rPr>
              <w:t>В) средње предузеће</w:t>
            </w:r>
          </w:p>
          <w:p w:rsidR="008A4DBE" w:rsidRPr="000627B9" w:rsidRDefault="008A4DBE" w:rsidP="008A4DBE">
            <w:pPr>
              <w:suppressAutoHyphens/>
              <w:snapToGrid w:val="0"/>
              <w:spacing w:line="100" w:lineRule="atLeast"/>
              <w:ind w:firstLine="708"/>
              <w:rPr>
                <w:rFonts w:eastAsia="Arial Unicode MS"/>
                <w:b/>
                <w:bCs/>
                <w:i/>
                <w:iCs/>
                <w:color w:val="000000"/>
                <w:kern w:val="1"/>
                <w:lang w:val="ru-RU" w:eastAsia="ar-SA"/>
              </w:rPr>
            </w:pPr>
            <w:r w:rsidRPr="000627B9">
              <w:rPr>
                <w:rFonts w:eastAsia="Arial Unicode MS"/>
                <w:bCs/>
                <w:i/>
                <w:iCs/>
                <w:color w:val="000000"/>
                <w:kern w:val="1"/>
                <w:lang w:val="ru-RU" w:eastAsia="ar-SA"/>
              </w:rPr>
              <w:t>Г) велико предузеће</w:t>
            </w:r>
          </w:p>
        </w:tc>
      </w:tr>
    </w:tbl>
    <w:p w:rsidR="008A4DBE" w:rsidRPr="000627B9" w:rsidRDefault="008A4DBE" w:rsidP="008A4DBE">
      <w:pPr>
        <w:suppressAutoHyphens/>
        <w:spacing w:line="100" w:lineRule="atLeast"/>
        <w:rPr>
          <w:rFonts w:eastAsia="Arial Unicode MS"/>
          <w:b/>
          <w:bCs/>
          <w:i/>
          <w:iCs/>
          <w:color w:val="000000"/>
          <w:kern w:val="1"/>
          <w:lang w:eastAsia="ar-SA"/>
        </w:rPr>
      </w:pPr>
    </w:p>
    <w:p w:rsidR="008A4DBE" w:rsidRPr="000627B9" w:rsidRDefault="008A4DBE" w:rsidP="008A4DBE">
      <w:pPr>
        <w:suppressAutoHyphens/>
        <w:spacing w:line="100" w:lineRule="atLeast"/>
        <w:rPr>
          <w:rFonts w:eastAsia="TimesNewRomanPSMT"/>
          <w:b/>
          <w:bCs/>
          <w:i/>
          <w:iCs/>
          <w:color w:val="000000"/>
          <w:kern w:val="1"/>
          <w:lang w:eastAsia="ar-SA"/>
        </w:rPr>
      </w:pPr>
      <w:r w:rsidRPr="000627B9">
        <w:rPr>
          <w:rFonts w:eastAsia="TimesNewRomanPSMT"/>
          <w:b/>
          <w:bCs/>
          <w:i/>
          <w:iCs/>
          <w:color w:val="000000"/>
          <w:kern w:val="1"/>
          <w:lang w:eastAsia="ar-SA"/>
        </w:rPr>
        <w:t xml:space="preserve">2) ПОНУДУ ПОДНОСИ: </w:t>
      </w:r>
    </w:p>
    <w:p w:rsidR="008A4DBE" w:rsidRPr="000627B9"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0627B9"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pacing w:line="100" w:lineRule="atLeast"/>
              <w:rPr>
                <w:rFonts w:eastAsia="TimesNewRomanPSMT"/>
                <w:b/>
                <w:bCs/>
                <w:color w:val="000000"/>
                <w:kern w:val="1"/>
                <w:lang w:eastAsia="ar-SA"/>
              </w:rPr>
            </w:pPr>
            <w:r w:rsidRPr="000627B9">
              <w:rPr>
                <w:rFonts w:eastAsia="TimesNewRomanPSMT"/>
                <w:b/>
                <w:bCs/>
                <w:color w:val="000000"/>
                <w:kern w:val="1"/>
                <w:lang w:eastAsia="ar-SA"/>
              </w:rPr>
              <w:t xml:space="preserve">А) САМОСТАЛНО </w:t>
            </w:r>
          </w:p>
        </w:tc>
      </w:tr>
      <w:tr w:rsidR="008A4DBE" w:rsidRPr="000627B9"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pacing w:line="100" w:lineRule="atLeast"/>
              <w:rPr>
                <w:rFonts w:eastAsia="TimesNewRomanPSMT"/>
                <w:b/>
                <w:bCs/>
                <w:color w:val="000000"/>
                <w:kern w:val="1"/>
                <w:lang w:eastAsia="ar-SA"/>
              </w:rPr>
            </w:pPr>
            <w:r w:rsidRPr="000627B9">
              <w:rPr>
                <w:rFonts w:eastAsia="TimesNewRomanPSMT"/>
                <w:b/>
                <w:bCs/>
                <w:color w:val="000000"/>
                <w:kern w:val="1"/>
                <w:lang w:eastAsia="ar-SA"/>
              </w:rPr>
              <w:t>Б) СА ПОДИЗВОЂАЧЕМ</w:t>
            </w:r>
          </w:p>
        </w:tc>
      </w:tr>
      <w:tr w:rsidR="008A4DBE" w:rsidRPr="000627B9"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pacing w:line="100" w:lineRule="atLeast"/>
              <w:rPr>
                <w:rFonts w:eastAsia="Arial Unicode MS"/>
                <w:b/>
                <w:i/>
                <w:iCs/>
                <w:color w:val="000000"/>
                <w:kern w:val="1"/>
                <w:lang w:val="ru-RU" w:eastAsia="ar-SA"/>
              </w:rPr>
            </w:pPr>
            <w:r w:rsidRPr="000627B9">
              <w:rPr>
                <w:rFonts w:eastAsia="TimesNewRomanPSMT"/>
                <w:b/>
                <w:bCs/>
                <w:color w:val="000000"/>
                <w:kern w:val="1"/>
                <w:lang w:eastAsia="ar-SA"/>
              </w:rPr>
              <w:t>В) КАО ЗАЈЕДНИЧКУ ПОНУДУ</w:t>
            </w:r>
          </w:p>
        </w:tc>
      </w:tr>
    </w:tbl>
    <w:p w:rsidR="008A4DBE" w:rsidRPr="000627B9" w:rsidRDefault="008A4DBE" w:rsidP="008A4DBE">
      <w:pPr>
        <w:suppressAutoHyphens/>
        <w:spacing w:line="100" w:lineRule="atLeast"/>
        <w:jc w:val="both"/>
        <w:rPr>
          <w:rFonts w:eastAsia="Arial Unicode MS"/>
          <w:b/>
          <w:i/>
          <w:iCs/>
          <w:color w:val="000000"/>
          <w:kern w:val="1"/>
          <w:u w:val="single"/>
          <w:lang w:val="ru-RU" w:eastAsia="ar-SA"/>
        </w:rPr>
      </w:pPr>
    </w:p>
    <w:p w:rsidR="008A4DBE" w:rsidRPr="000627B9" w:rsidRDefault="008A4DBE" w:rsidP="008A4DBE">
      <w:pPr>
        <w:suppressAutoHyphens/>
        <w:spacing w:line="100" w:lineRule="atLeast"/>
        <w:jc w:val="both"/>
        <w:rPr>
          <w:rFonts w:eastAsia="Arial Unicode MS"/>
          <w:i/>
          <w:iCs/>
          <w:color w:val="000000"/>
          <w:kern w:val="1"/>
          <w:lang w:val="ru-RU" w:eastAsia="ar-SA"/>
        </w:rPr>
      </w:pPr>
      <w:r w:rsidRPr="000627B9">
        <w:rPr>
          <w:rFonts w:eastAsia="Arial Unicode MS"/>
          <w:b/>
          <w:i/>
          <w:iCs/>
          <w:color w:val="000000"/>
          <w:kern w:val="1"/>
          <w:u w:val="single"/>
          <w:lang w:val="ru-RU" w:eastAsia="ar-SA"/>
        </w:rPr>
        <w:t>Напомена:</w:t>
      </w:r>
      <w:r w:rsidRPr="000627B9">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0627B9" w:rsidRDefault="008A4DBE" w:rsidP="008A4DBE">
      <w:pPr>
        <w:suppressAutoHyphens/>
        <w:spacing w:line="100" w:lineRule="atLeast"/>
        <w:jc w:val="both"/>
        <w:rPr>
          <w:rFonts w:eastAsia="TimesNewRomanPSMT"/>
          <w:bCs/>
          <w:color w:val="000000"/>
          <w:kern w:val="1"/>
          <w:lang w:eastAsia="ar-SA"/>
        </w:rPr>
      </w:pPr>
    </w:p>
    <w:p w:rsidR="008A4DBE" w:rsidRPr="000627B9" w:rsidRDefault="008A4DBE" w:rsidP="008A4DBE">
      <w:pPr>
        <w:suppressAutoHyphens/>
        <w:spacing w:line="100" w:lineRule="atLeast"/>
        <w:jc w:val="both"/>
        <w:rPr>
          <w:rFonts w:eastAsia="TimesNewRomanPSMT"/>
          <w:b/>
          <w:bCs/>
          <w:i/>
          <w:color w:val="000000"/>
          <w:kern w:val="1"/>
          <w:lang w:eastAsia="ar-SA"/>
        </w:rPr>
      </w:pPr>
      <w:r w:rsidRPr="000627B9">
        <w:rPr>
          <w:rFonts w:eastAsia="TimesNewRomanPSMT"/>
          <w:b/>
          <w:bCs/>
          <w:i/>
          <w:color w:val="000000"/>
          <w:kern w:val="1"/>
          <w:lang w:val="sr-Cyrl-CS" w:eastAsia="ar-SA"/>
        </w:rPr>
        <w:lastRenderedPageBreak/>
        <w:t xml:space="preserve">3) </w:t>
      </w:r>
      <w:r w:rsidRPr="000627B9">
        <w:rPr>
          <w:rFonts w:eastAsia="TimesNewRomanPSMT"/>
          <w:b/>
          <w:bCs/>
          <w:i/>
          <w:color w:val="000000"/>
          <w:kern w:val="1"/>
          <w:lang w:eastAsia="ar-SA"/>
        </w:rPr>
        <w:t xml:space="preserve">ПОДАЦИ О ПОДИЗВОЂАЧУ </w:t>
      </w: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0627B9" w:rsidTr="00061703">
        <w:tc>
          <w:tcPr>
            <w:tcW w:w="465"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TimesNewRomanPSMT"/>
                <w:bCs/>
                <w:i/>
                <w:color w:val="000000"/>
                <w:kern w:val="1"/>
                <w:lang w:eastAsia="ar-SA"/>
              </w:rPr>
            </w:pPr>
            <w:r w:rsidRPr="000627B9">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eastAsia="ar-SA"/>
              </w:rPr>
            </w:pPr>
          </w:p>
          <w:p w:rsidR="008A4DBE" w:rsidRPr="000627B9" w:rsidRDefault="008A4DBE" w:rsidP="008A4DBE">
            <w:pPr>
              <w:suppressAutoHyphens/>
              <w:spacing w:line="100" w:lineRule="atLeast"/>
              <w:jc w:val="both"/>
              <w:rPr>
                <w:rFonts w:eastAsia="TimesNewRomanPSMT"/>
                <w:b/>
                <w:bCs/>
                <w:color w:val="000000"/>
                <w:kern w:val="1"/>
                <w:lang w:eastAsia="ar-SA"/>
              </w:rPr>
            </w:pPr>
            <w:r w:rsidRPr="000627B9">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
                <w:bCs/>
                <w:color w:val="000000"/>
                <w:kern w:val="1"/>
                <w:lang w:eastAsia="ar-SA"/>
              </w:rPr>
            </w:pPr>
          </w:p>
        </w:tc>
      </w:tr>
      <w:tr w:rsidR="008A4DBE" w:rsidRPr="000627B9" w:rsidTr="00061703">
        <w:tc>
          <w:tcPr>
            <w:tcW w:w="465"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eastAsia="ar-SA"/>
              </w:rPr>
            </w:pPr>
          </w:p>
          <w:p w:rsidR="008A4DBE" w:rsidRPr="000627B9"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eastAsia="ar-SA"/>
              </w:rPr>
            </w:pPr>
          </w:p>
          <w:p w:rsidR="008A4DBE" w:rsidRPr="000627B9" w:rsidRDefault="008A4DBE" w:rsidP="008A4DBE">
            <w:pPr>
              <w:suppressAutoHyphens/>
              <w:spacing w:line="100" w:lineRule="atLeast"/>
              <w:jc w:val="both"/>
              <w:rPr>
                <w:rFonts w:eastAsia="TimesNewRomanPSMT"/>
                <w:b/>
                <w:bCs/>
                <w:color w:val="000000"/>
                <w:kern w:val="1"/>
                <w:lang w:eastAsia="ar-SA"/>
              </w:rPr>
            </w:pPr>
            <w:r w:rsidRPr="000627B9">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
                <w:bCs/>
                <w:color w:val="000000"/>
                <w:kern w:val="1"/>
                <w:lang w:eastAsia="ar-SA"/>
              </w:rPr>
            </w:pPr>
          </w:p>
        </w:tc>
      </w:tr>
      <w:tr w:rsidR="008A4DBE" w:rsidRPr="000627B9" w:rsidTr="00061703">
        <w:tc>
          <w:tcPr>
            <w:tcW w:w="465"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eastAsia="ar-SA"/>
              </w:rPr>
            </w:pPr>
          </w:p>
          <w:p w:rsidR="008A4DBE" w:rsidRPr="000627B9"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eastAsia="ar-SA"/>
              </w:rPr>
            </w:pPr>
          </w:p>
          <w:p w:rsidR="008A4DBE" w:rsidRPr="000627B9" w:rsidRDefault="008A4DBE" w:rsidP="008A4DBE">
            <w:pPr>
              <w:suppressAutoHyphens/>
              <w:spacing w:line="100" w:lineRule="atLeast"/>
              <w:jc w:val="both"/>
              <w:rPr>
                <w:rFonts w:eastAsia="TimesNewRomanPSMT"/>
                <w:b/>
                <w:bCs/>
                <w:color w:val="000000"/>
                <w:kern w:val="1"/>
                <w:lang w:eastAsia="ar-SA"/>
              </w:rPr>
            </w:pPr>
            <w:r w:rsidRPr="000627B9">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
                <w:bCs/>
                <w:color w:val="000000"/>
                <w:kern w:val="1"/>
                <w:lang w:eastAsia="ar-SA"/>
              </w:rPr>
            </w:pPr>
          </w:p>
        </w:tc>
      </w:tr>
      <w:tr w:rsidR="008A4DBE" w:rsidRPr="000627B9" w:rsidTr="00061703">
        <w:tc>
          <w:tcPr>
            <w:tcW w:w="465"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eastAsia="ar-SA"/>
              </w:rPr>
            </w:pPr>
          </w:p>
          <w:p w:rsidR="008A4DBE" w:rsidRPr="000627B9"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eastAsia="ar-SA"/>
              </w:rPr>
            </w:pPr>
          </w:p>
          <w:p w:rsidR="008A4DBE" w:rsidRPr="000627B9" w:rsidRDefault="008A4DBE" w:rsidP="008A4DBE">
            <w:pPr>
              <w:suppressAutoHyphens/>
              <w:spacing w:line="100" w:lineRule="atLeast"/>
              <w:jc w:val="both"/>
              <w:rPr>
                <w:rFonts w:eastAsia="TimesNewRomanPSMT"/>
                <w:b/>
                <w:bCs/>
                <w:color w:val="000000"/>
                <w:kern w:val="1"/>
                <w:lang w:eastAsia="ar-SA"/>
              </w:rPr>
            </w:pPr>
            <w:r w:rsidRPr="000627B9">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
                <w:bCs/>
                <w:color w:val="000000"/>
                <w:kern w:val="1"/>
                <w:lang w:eastAsia="ar-SA"/>
              </w:rPr>
            </w:pPr>
          </w:p>
        </w:tc>
      </w:tr>
      <w:tr w:rsidR="008A4DBE" w:rsidRPr="000627B9" w:rsidTr="00061703">
        <w:tc>
          <w:tcPr>
            <w:tcW w:w="465"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eastAsia="ar-SA"/>
              </w:rPr>
            </w:pPr>
          </w:p>
          <w:p w:rsidR="008A4DBE" w:rsidRPr="000627B9" w:rsidRDefault="008A4DBE" w:rsidP="008A4DBE">
            <w:pPr>
              <w:suppressAutoHyphens/>
              <w:spacing w:line="100" w:lineRule="atLeast"/>
              <w:jc w:val="both"/>
              <w:rPr>
                <w:rFonts w:eastAsia="TimesNewRomanPSMT"/>
                <w:b/>
                <w:bCs/>
                <w:color w:val="000000"/>
                <w:kern w:val="1"/>
                <w:lang w:eastAsia="ar-SA"/>
              </w:rPr>
            </w:pPr>
            <w:r w:rsidRPr="000627B9">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
                <w:bCs/>
                <w:color w:val="000000"/>
                <w:kern w:val="1"/>
                <w:lang w:eastAsia="ar-SA"/>
              </w:rPr>
            </w:pPr>
          </w:p>
        </w:tc>
      </w:tr>
      <w:tr w:rsidR="008A4DBE" w:rsidRPr="000627B9" w:rsidTr="00061703">
        <w:tc>
          <w:tcPr>
            <w:tcW w:w="465"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val="ru-RU" w:eastAsia="ar-SA"/>
              </w:rPr>
            </w:pPr>
          </w:p>
          <w:p w:rsidR="008A4DBE" w:rsidRPr="000627B9" w:rsidRDefault="008A4DBE" w:rsidP="008A4DBE">
            <w:pPr>
              <w:suppressAutoHyphens/>
              <w:spacing w:line="100" w:lineRule="atLeast"/>
              <w:jc w:val="both"/>
              <w:rPr>
                <w:rFonts w:eastAsia="TimesNewRomanPSMT"/>
                <w:b/>
                <w:bCs/>
                <w:color w:val="000000"/>
                <w:kern w:val="1"/>
                <w:lang w:val="ru-RU" w:eastAsia="ar-SA"/>
              </w:rPr>
            </w:pPr>
            <w:r w:rsidRPr="000627B9">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0627B9" w:rsidTr="00061703">
        <w:tc>
          <w:tcPr>
            <w:tcW w:w="465"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val="ru-RU" w:eastAsia="ar-SA"/>
              </w:rPr>
            </w:pPr>
          </w:p>
          <w:p w:rsidR="008A4DBE" w:rsidRPr="000627B9" w:rsidRDefault="008A4DBE" w:rsidP="008A4DBE">
            <w:pPr>
              <w:suppressAutoHyphens/>
              <w:spacing w:line="100" w:lineRule="atLeast"/>
              <w:jc w:val="both"/>
              <w:rPr>
                <w:rFonts w:eastAsia="TimesNewRomanPSMT"/>
                <w:b/>
                <w:bCs/>
                <w:color w:val="000000"/>
                <w:kern w:val="1"/>
                <w:lang w:val="ru-RU" w:eastAsia="ar-SA"/>
              </w:rPr>
            </w:pPr>
            <w:r w:rsidRPr="000627B9">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0627B9" w:rsidTr="00061703">
        <w:tc>
          <w:tcPr>
            <w:tcW w:w="465"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pacing w:line="100" w:lineRule="atLeast"/>
              <w:jc w:val="both"/>
              <w:rPr>
                <w:rFonts w:eastAsia="Arial Unicode MS"/>
                <w:i/>
                <w:iCs/>
                <w:color w:val="000000"/>
                <w:kern w:val="1"/>
                <w:lang w:val="ru-RU" w:eastAsia="ar-SA"/>
              </w:rPr>
            </w:pPr>
            <w:r w:rsidRPr="000627B9">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ind w:firstLine="708"/>
              <w:rPr>
                <w:rFonts w:eastAsia="Arial Unicode MS"/>
                <w:bCs/>
                <w:i/>
                <w:iCs/>
                <w:color w:val="000000"/>
                <w:kern w:val="1"/>
                <w:lang w:val="ru-RU" w:eastAsia="ar-SA"/>
              </w:rPr>
            </w:pPr>
            <w:r w:rsidRPr="000627B9">
              <w:rPr>
                <w:rFonts w:eastAsia="Arial Unicode MS"/>
                <w:bCs/>
                <w:i/>
                <w:iCs/>
                <w:color w:val="000000"/>
                <w:kern w:val="1"/>
                <w:lang w:val="ru-RU" w:eastAsia="ar-SA"/>
              </w:rPr>
              <w:t>А) микро предузеће</w:t>
            </w:r>
          </w:p>
          <w:p w:rsidR="008A4DBE" w:rsidRPr="000627B9" w:rsidRDefault="008A4DBE" w:rsidP="008A4DBE">
            <w:pPr>
              <w:suppressAutoHyphens/>
              <w:snapToGrid w:val="0"/>
              <w:spacing w:line="100" w:lineRule="atLeast"/>
              <w:ind w:firstLine="708"/>
              <w:rPr>
                <w:rFonts w:eastAsia="Arial Unicode MS"/>
                <w:bCs/>
                <w:i/>
                <w:iCs/>
                <w:color w:val="000000"/>
                <w:kern w:val="1"/>
                <w:lang w:val="ru-RU" w:eastAsia="ar-SA"/>
              </w:rPr>
            </w:pPr>
            <w:r w:rsidRPr="000627B9">
              <w:rPr>
                <w:rFonts w:eastAsia="Arial Unicode MS"/>
                <w:bCs/>
                <w:i/>
                <w:iCs/>
                <w:color w:val="000000"/>
                <w:kern w:val="1"/>
                <w:lang w:val="ru-RU" w:eastAsia="ar-SA"/>
              </w:rPr>
              <w:t>Б) мало предузеће</w:t>
            </w:r>
          </w:p>
          <w:p w:rsidR="008A4DBE" w:rsidRPr="000627B9" w:rsidRDefault="008A4DBE" w:rsidP="008A4DBE">
            <w:pPr>
              <w:suppressAutoHyphens/>
              <w:snapToGrid w:val="0"/>
              <w:spacing w:line="100" w:lineRule="atLeast"/>
              <w:ind w:firstLine="708"/>
              <w:rPr>
                <w:rFonts w:eastAsia="Arial Unicode MS"/>
                <w:bCs/>
                <w:i/>
                <w:iCs/>
                <w:color w:val="000000"/>
                <w:kern w:val="1"/>
                <w:lang w:val="ru-RU" w:eastAsia="ar-SA"/>
              </w:rPr>
            </w:pPr>
            <w:r w:rsidRPr="000627B9">
              <w:rPr>
                <w:rFonts w:eastAsia="Arial Unicode MS"/>
                <w:bCs/>
                <w:i/>
                <w:iCs/>
                <w:color w:val="000000"/>
                <w:kern w:val="1"/>
                <w:lang w:val="ru-RU" w:eastAsia="ar-SA"/>
              </w:rPr>
              <w:t>В) средње предузеће</w:t>
            </w:r>
          </w:p>
          <w:p w:rsidR="008A4DBE" w:rsidRPr="000627B9" w:rsidRDefault="008A4DBE" w:rsidP="008A4DBE">
            <w:pPr>
              <w:suppressAutoHyphens/>
              <w:snapToGrid w:val="0"/>
              <w:spacing w:line="100" w:lineRule="atLeast"/>
              <w:ind w:firstLine="708"/>
              <w:rPr>
                <w:rFonts w:eastAsia="Arial Unicode MS"/>
                <w:b/>
                <w:bCs/>
                <w:i/>
                <w:iCs/>
                <w:color w:val="000000"/>
                <w:kern w:val="1"/>
                <w:lang w:val="ru-RU" w:eastAsia="ar-SA"/>
              </w:rPr>
            </w:pPr>
            <w:r w:rsidRPr="000627B9">
              <w:rPr>
                <w:rFonts w:eastAsia="Arial Unicode MS"/>
                <w:bCs/>
                <w:i/>
                <w:iCs/>
                <w:color w:val="000000"/>
                <w:kern w:val="1"/>
                <w:lang w:val="ru-RU" w:eastAsia="ar-SA"/>
              </w:rPr>
              <w:t>Г) велико предузеће</w:t>
            </w:r>
          </w:p>
        </w:tc>
      </w:tr>
      <w:tr w:rsidR="008A4DBE" w:rsidRPr="000627B9" w:rsidTr="00061703">
        <w:tc>
          <w:tcPr>
            <w:tcW w:w="465"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val="ru-RU" w:eastAsia="ar-SA"/>
              </w:rPr>
            </w:pPr>
          </w:p>
          <w:p w:rsidR="008A4DBE" w:rsidRPr="000627B9" w:rsidRDefault="008A4DBE" w:rsidP="008A4DBE">
            <w:pPr>
              <w:suppressAutoHyphens/>
              <w:spacing w:line="100" w:lineRule="atLeast"/>
              <w:jc w:val="both"/>
              <w:rPr>
                <w:rFonts w:eastAsia="TimesNewRomanPSMT"/>
                <w:bCs/>
                <w:i/>
                <w:color w:val="000000"/>
                <w:kern w:val="1"/>
                <w:lang w:eastAsia="ar-SA"/>
              </w:rPr>
            </w:pPr>
            <w:r w:rsidRPr="000627B9">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eastAsia="ar-SA"/>
              </w:rPr>
            </w:pPr>
          </w:p>
          <w:p w:rsidR="008A4DBE" w:rsidRPr="000627B9" w:rsidRDefault="008A4DBE" w:rsidP="008A4DBE">
            <w:pPr>
              <w:suppressAutoHyphens/>
              <w:spacing w:line="100" w:lineRule="atLeast"/>
              <w:jc w:val="both"/>
              <w:rPr>
                <w:rFonts w:eastAsia="TimesNewRomanPSMT"/>
                <w:b/>
                <w:bCs/>
                <w:color w:val="000000"/>
                <w:kern w:val="1"/>
                <w:lang w:eastAsia="ar-SA"/>
              </w:rPr>
            </w:pPr>
            <w:r w:rsidRPr="000627B9">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
                <w:bCs/>
                <w:color w:val="000000"/>
                <w:kern w:val="1"/>
                <w:lang w:eastAsia="ar-SA"/>
              </w:rPr>
            </w:pPr>
          </w:p>
        </w:tc>
      </w:tr>
      <w:tr w:rsidR="008A4DBE" w:rsidRPr="000627B9" w:rsidTr="00061703">
        <w:tc>
          <w:tcPr>
            <w:tcW w:w="465"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eastAsia="ar-SA"/>
              </w:rPr>
            </w:pPr>
          </w:p>
          <w:p w:rsidR="008A4DBE" w:rsidRPr="000627B9"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eastAsia="ar-SA"/>
              </w:rPr>
            </w:pPr>
          </w:p>
          <w:p w:rsidR="008A4DBE" w:rsidRPr="000627B9" w:rsidRDefault="008A4DBE" w:rsidP="008A4DBE">
            <w:pPr>
              <w:suppressAutoHyphens/>
              <w:spacing w:line="100" w:lineRule="atLeast"/>
              <w:jc w:val="both"/>
              <w:rPr>
                <w:rFonts w:eastAsia="TimesNewRomanPSMT"/>
                <w:b/>
                <w:bCs/>
                <w:color w:val="000000"/>
                <w:kern w:val="1"/>
                <w:lang w:eastAsia="ar-SA"/>
              </w:rPr>
            </w:pPr>
            <w:r w:rsidRPr="000627B9">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
                <w:bCs/>
                <w:color w:val="000000"/>
                <w:kern w:val="1"/>
                <w:lang w:eastAsia="ar-SA"/>
              </w:rPr>
            </w:pPr>
          </w:p>
        </w:tc>
      </w:tr>
      <w:tr w:rsidR="008A4DBE" w:rsidRPr="000627B9" w:rsidTr="00061703">
        <w:tc>
          <w:tcPr>
            <w:tcW w:w="465"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eastAsia="ar-SA"/>
              </w:rPr>
            </w:pPr>
          </w:p>
          <w:p w:rsidR="008A4DBE" w:rsidRPr="000627B9"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eastAsia="ar-SA"/>
              </w:rPr>
            </w:pPr>
          </w:p>
          <w:p w:rsidR="008A4DBE" w:rsidRPr="000627B9" w:rsidRDefault="008A4DBE" w:rsidP="008A4DBE">
            <w:pPr>
              <w:suppressAutoHyphens/>
              <w:spacing w:line="100" w:lineRule="atLeast"/>
              <w:jc w:val="both"/>
              <w:rPr>
                <w:rFonts w:eastAsia="TimesNewRomanPSMT"/>
                <w:b/>
                <w:bCs/>
                <w:color w:val="000000"/>
                <w:kern w:val="1"/>
                <w:lang w:eastAsia="ar-SA"/>
              </w:rPr>
            </w:pPr>
            <w:r w:rsidRPr="000627B9">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
                <w:bCs/>
                <w:color w:val="000000"/>
                <w:kern w:val="1"/>
                <w:lang w:eastAsia="ar-SA"/>
              </w:rPr>
            </w:pPr>
          </w:p>
        </w:tc>
      </w:tr>
      <w:tr w:rsidR="008A4DBE" w:rsidRPr="000627B9" w:rsidTr="00061703">
        <w:tc>
          <w:tcPr>
            <w:tcW w:w="465"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eastAsia="ar-SA"/>
              </w:rPr>
            </w:pPr>
          </w:p>
          <w:p w:rsidR="008A4DBE" w:rsidRPr="000627B9"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eastAsia="ar-SA"/>
              </w:rPr>
            </w:pPr>
          </w:p>
          <w:p w:rsidR="008A4DBE" w:rsidRPr="000627B9" w:rsidRDefault="008A4DBE" w:rsidP="008A4DBE">
            <w:pPr>
              <w:suppressAutoHyphens/>
              <w:spacing w:line="100" w:lineRule="atLeast"/>
              <w:jc w:val="both"/>
              <w:rPr>
                <w:rFonts w:eastAsia="TimesNewRomanPSMT"/>
                <w:b/>
                <w:bCs/>
                <w:color w:val="000000"/>
                <w:kern w:val="1"/>
                <w:lang w:eastAsia="ar-SA"/>
              </w:rPr>
            </w:pPr>
            <w:r w:rsidRPr="000627B9">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
                <w:bCs/>
                <w:color w:val="000000"/>
                <w:kern w:val="1"/>
                <w:lang w:eastAsia="ar-SA"/>
              </w:rPr>
            </w:pPr>
          </w:p>
        </w:tc>
      </w:tr>
      <w:tr w:rsidR="008A4DBE" w:rsidRPr="000627B9" w:rsidTr="00061703">
        <w:tc>
          <w:tcPr>
            <w:tcW w:w="465"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eastAsia="ar-SA"/>
              </w:rPr>
            </w:pPr>
          </w:p>
          <w:p w:rsidR="008A4DBE" w:rsidRPr="000627B9" w:rsidRDefault="008A4DBE" w:rsidP="008A4DBE">
            <w:pPr>
              <w:suppressAutoHyphens/>
              <w:spacing w:line="100" w:lineRule="atLeast"/>
              <w:jc w:val="both"/>
              <w:rPr>
                <w:rFonts w:eastAsia="TimesNewRomanPSMT"/>
                <w:b/>
                <w:bCs/>
                <w:color w:val="000000"/>
                <w:kern w:val="1"/>
                <w:lang w:eastAsia="ar-SA"/>
              </w:rPr>
            </w:pPr>
            <w:r w:rsidRPr="000627B9">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
                <w:bCs/>
                <w:color w:val="000000"/>
                <w:kern w:val="1"/>
                <w:lang w:eastAsia="ar-SA"/>
              </w:rPr>
            </w:pPr>
          </w:p>
        </w:tc>
      </w:tr>
      <w:tr w:rsidR="008A4DBE" w:rsidRPr="000627B9" w:rsidTr="00061703">
        <w:tc>
          <w:tcPr>
            <w:tcW w:w="465"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pacing w:line="100" w:lineRule="atLeast"/>
              <w:jc w:val="both"/>
              <w:rPr>
                <w:rFonts w:eastAsia="TimesNewRomanPSMT"/>
                <w:b/>
                <w:bCs/>
                <w:color w:val="000000"/>
                <w:kern w:val="1"/>
                <w:lang w:val="ru-RU" w:eastAsia="ar-SA"/>
              </w:rPr>
            </w:pPr>
            <w:r w:rsidRPr="000627B9">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0627B9" w:rsidTr="00061703">
        <w:tc>
          <w:tcPr>
            <w:tcW w:w="465"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val="ru-RU" w:eastAsia="ar-SA"/>
              </w:rPr>
            </w:pPr>
          </w:p>
          <w:p w:rsidR="008A4DBE" w:rsidRPr="000627B9" w:rsidRDefault="008A4DBE" w:rsidP="008A4DBE">
            <w:pPr>
              <w:suppressAutoHyphens/>
              <w:spacing w:line="100" w:lineRule="atLeast"/>
              <w:jc w:val="both"/>
              <w:rPr>
                <w:rFonts w:eastAsia="TimesNewRomanPSMT"/>
                <w:b/>
                <w:bCs/>
                <w:color w:val="000000"/>
                <w:kern w:val="1"/>
                <w:lang w:val="ru-RU" w:eastAsia="ar-SA"/>
              </w:rPr>
            </w:pPr>
            <w:r w:rsidRPr="000627B9">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0627B9" w:rsidTr="00061703">
        <w:tc>
          <w:tcPr>
            <w:tcW w:w="465"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pacing w:line="100" w:lineRule="atLeast"/>
              <w:jc w:val="both"/>
              <w:rPr>
                <w:rFonts w:eastAsia="Arial Unicode MS"/>
                <w:i/>
                <w:iCs/>
                <w:color w:val="000000"/>
                <w:kern w:val="1"/>
                <w:lang w:val="ru-RU" w:eastAsia="ar-SA"/>
              </w:rPr>
            </w:pPr>
            <w:r w:rsidRPr="000627B9">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ind w:firstLine="708"/>
              <w:rPr>
                <w:rFonts w:eastAsia="Arial Unicode MS"/>
                <w:bCs/>
                <w:i/>
                <w:iCs/>
                <w:color w:val="000000"/>
                <w:kern w:val="1"/>
                <w:lang w:val="ru-RU" w:eastAsia="ar-SA"/>
              </w:rPr>
            </w:pPr>
            <w:r w:rsidRPr="000627B9">
              <w:rPr>
                <w:rFonts w:eastAsia="Arial Unicode MS"/>
                <w:bCs/>
                <w:i/>
                <w:iCs/>
                <w:color w:val="000000"/>
                <w:kern w:val="1"/>
                <w:lang w:val="ru-RU" w:eastAsia="ar-SA"/>
              </w:rPr>
              <w:t>А) микро предузеће</w:t>
            </w:r>
          </w:p>
          <w:p w:rsidR="008A4DBE" w:rsidRPr="000627B9" w:rsidRDefault="008A4DBE" w:rsidP="008A4DBE">
            <w:pPr>
              <w:suppressAutoHyphens/>
              <w:snapToGrid w:val="0"/>
              <w:spacing w:line="100" w:lineRule="atLeast"/>
              <w:ind w:firstLine="708"/>
              <w:rPr>
                <w:rFonts w:eastAsia="Arial Unicode MS"/>
                <w:bCs/>
                <w:i/>
                <w:iCs/>
                <w:color w:val="000000"/>
                <w:kern w:val="1"/>
                <w:lang w:val="ru-RU" w:eastAsia="ar-SA"/>
              </w:rPr>
            </w:pPr>
            <w:r w:rsidRPr="000627B9">
              <w:rPr>
                <w:rFonts w:eastAsia="Arial Unicode MS"/>
                <w:bCs/>
                <w:i/>
                <w:iCs/>
                <w:color w:val="000000"/>
                <w:kern w:val="1"/>
                <w:lang w:val="ru-RU" w:eastAsia="ar-SA"/>
              </w:rPr>
              <w:t>Б) мало предузеће</w:t>
            </w:r>
          </w:p>
          <w:p w:rsidR="008A4DBE" w:rsidRPr="000627B9" w:rsidRDefault="008A4DBE" w:rsidP="008A4DBE">
            <w:pPr>
              <w:suppressAutoHyphens/>
              <w:snapToGrid w:val="0"/>
              <w:spacing w:line="100" w:lineRule="atLeast"/>
              <w:ind w:firstLine="708"/>
              <w:rPr>
                <w:rFonts w:eastAsia="Arial Unicode MS"/>
                <w:bCs/>
                <w:i/>
                <w:iCs/>
                <w:color w:val="000000"/>
                <w:kern w:val="1"/>
                <w:lang w:val="ru-RU" w:eastAsia="ar-SA"/>
              </w:rPr>
            </w:pPr>
            <w:r w:rsidRPr="000627B9">
              <w:rPr>
                <w:rFonts w:eastAsia="Arial Unicode MS"/>
                <w:bCs/>
                <w:i/>
                <w:iCs/>
                <w:color w:val="000000"/>
                <w:kern w:val="1"/>
                <w:lang w:val="ru-RU" w:eastAsia="ar-SA"/>
              </w:rPr>
              <w:t>В) средње предузеће</w:t>
            </w:r>
          </w:p>
          <w:p w:rsidR="008A4DBE" w:rsidRPr="000627B9" w:rsidRDefault="008A4DBE" w:rsidP="008A4DBE">
            <w:pPr>
              <w:suppressAutoHyphens/>
              <w:snapToGrid w:val="0"/>
              <w:spacing w:line="100" w:lineRule="atLeast"/>
              <w:ind w:firstLine="708"/>
              <w:rPr>
                <w:rFonts w:eastAsia="Arial Unicode MS"/>
                <w:b/>
                <w:bCs/>
                <w:i/>
                <w:iCs/>
                <w:color w:val="000000"/>
                <w:kern w:val="1"/>
                <w:lang w:val="ru-RU" w:eastAsia="ar-SA"/>
              </w:rPr>
            </w:pPr>
            <w:r w:rsidRPr="000627B9">
              <w:rPr>
                <w:rFonts w:eastAsia="Arial Unicode MS"/>
                <w:bCs/>
                <w:i/>
                <w:iCs/>
                <w:color w:val="000000"/>
                <w:kern w:val="1"/>
                <w:lang w:val="ru-RU" w:eastAsia="ar-SA"/>
              </w:rPr>
              <w:t>Г) велико предузеће</w:t>
            </w:r>
          </w:p>
        </w:tc>
      </w:tr>
    </w:tbl>
    <w:p w:rsidR="008A4DBE" w:rsidRPr="000627B9"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0627B9" w:rsidRDefault="008A4DBE" w:rsidP="008A4DBE">
      <w:pPr>
        <w:suppressAutoHyphens/>
        <w:spacing w:line="100" w:lineRule="atLeast"/>
        <w:jc w:val="both"/>
        <w:rPr>
          <w:rFonts w:eastAsia="Arial Unicode MS"/>
          <w:b/>
          <w:bCs/>
          <w:i/>
          <w:iCs/>
          <w:color w:val="000000"/>
          <w:kern w:val="1"/>
          <w:lang w:val="ru-RU" w:eastAsia="ar-SA"/>
        </w:rPr>
      </w:pPr>
      <w:r w:rsidRPr="000627B9">
        <w:rPr>
          <w:rFonts w:eastAsia="Arial Unicode MS"/>
          <w:b/>
          <w:bCs/>
          <w:i/>
          <w:iCs/>
          <w:color w:val="000000"/>
          <w:kern w:val="1"/>
          <w:u w:val="single"/>
          <w:lang w:val="ru-RU" w:eastAsia="ar-SA"/>
        </w:rPr>
        <w:t>Напомена:</w:t>
      </w:r>
      <w:r w:rsidRPr="000627B9">
        <w:rPr>
          <w:rFonts w:eastAsia="Arial Unicode MS"/>
          <w:b/>
          <w:bCs/>
          <w:i/>
          <w:iCs/>
          <w:color w:val="000000"/>
          <w:kern w:val="1"/>
          <w:lang w:val="ru-RU" w:eastAsia="ar-SA"/>
        </w:rPr>
        <w:t xml:space="preserve"> </w:t>
      </w:r>
    </w:p>
    <w:p w:rsidR="008A4DBE" w:rsidRPr="000627B9" w:rsidRDefault="008A4DBE" w:rsidP="008A4DBE">
      <w:pPr>
        <w:suppressAutoHyphens/>
        <w:spacing w:line="100" w:lineRule="atLeast"/>
        <w:jc w:val="both"/>
        <w:rPr>
          <w:rFonts w:eastAsia="Arial Unicode MS"/>
          <w:i/>
          <w:iCs/>
          <w:color w:val="000000"/>
          <w:kern w:val="1"/>
          <w:lang w:val="ru-RU" w:eastAsia="ar-SA"/>
        </w:rPr>
      </w:pPr>
    </w:p>
    <w:p w:rsidR="008A4DBE" w:rsidRPr="000627B9" w:rsidRDefault="008A4DBE" w:rsidP="008A4DBE">
      <w:pPr>
        <w:suppressAutoHyphens/>
        <w:spacing w:line="100" w:lineRule="atLeast"/>
        <w:jc w:val="both"/>
        <w:rPr>
          <w:rFonts w:eastAsia="TimesNewRomanPSMT"/>
          <w:b/>
          <w:bCs/>
          <w:color w:val="000000"/>
          <w:kern w:val="1"/>
          <w:lang w:val="ru-RU" w:eastAsia="ar-SA"/>
        </w:rPr>
      </w:pPr>
      <w:r w:rsidRPr="000627B9">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Pr="000627B9" w:rsidRDefault="008A4DBE" w:rsidP="008A4DBE">
      <w:pPr>
        <w:suppressAutoHyphens/>
        <w:spacing w:line="100" w:lineRule="atLeast"/>
        <w:jc w:val="both"/>
        <w:rPr>
          <w:rFonts w:eastAsia="TimesNewRomanPSMT"/>
          <w:b/>
          <w:bCs/>
          <w:color w:val="000000"/>
          <w:kern w:val="1"/>
          <w:lang w:val="ru-RU" w:eastAsia="ar-SA"/>
        </w:rPr>
      </w:pPr>
    </w:p>
    <w:p w:rsidR="00C93163" w:rsidRPr="000627B9" w:rsidRDefault="00C93163" w:rsidP="008A4DBE">
      <w:pPr>
        <w:suppressAutoHyphens/>
        <w:spacing w:line="100" w:lineRule="atLeast"/>
        <w:jc w:val="both"/>
        <w:rPr>
          <w:rFonts w:eastAsia="TimesNewRomanPSMT"/>
          <w:b/>
          <w:bCs/>
          <w:color w:val="000000"/>
          <w:kern w:val="1"/>
          <w:lang w:val="ru-RU" w:eastAsia="ar-SA"/>
        </w:rPr>
      </w:pPr>
    </w:p>
    <w:p w:rsidR="008A4DBE" w:rsidRPr="000627B9" w:rsidRDefault="008A4DBE" w:rsidP="008A4DBE">
      <w:pPr>
        <w:suppressAutoHyphens/>
        <w:spacing w:line="100" w:lineRule="atLeast"/>
        <w:jc w:val="both"/>
        <w:rPr>
          <w:rFonts w:eastAsia="TimesNewRomanPSMT"/>
          <w:b/>
          <w:bCs/>
          <w:color w:val="000000"/>
          <w:kern w:val="1"/>
          <w:lang w:val="ru-RU" w:eastAsia="ar-SA"/>
        </w:rPr>
      </w:pPr>
    </w:p>
    <w:p w:rsidR="008A4DBE" w:rsidRPr="000627B9" w:rsidRDefault="008A4DBE" w:rsidP="008A4DBE">
      <w:pPr>
        <w:suppressAutoHyphens/>
        <w:spacing w:line="100" w:lineRule="atLeast"/>
        <w:ind w:left="360"/>
        <w:jc w:val="both"/>
        <w:rPr>
          <w:rFonts w:eastAsia="TimesNewRomanPSMT"/>
          <w:b/>
          <w:bCs/>
          <w:i/>
          <w:color w:val="000000"/>
          <w:kern w:val="1"/>
          <w:lang w:val="ru-RU" w:eastAsia="ar-SA"/>
        </w:rPr>
      </w:pPr>
      <w:r w:rsidRPr="000627B9">
        <w:rPr>
          <w:rFonts w:eastAsia="TimesNewRomanPSMT"/>
          <w:b/>
          <w:bCs/>
          <w:i/>
          <w:color w:val="000000"/>
          <w:kern w:val="1"/>
          <w:lang w:val="ru-RU" w:eastAsia="ar-SA"/>
        </w:rPr>
        <w:lastRenderedPageBreak/>
        <w:t>4)ПОДАЦИ О УЧЕСНИКУ  У ЗАЈЕДНИЧКОЈ ПОНУДИ</w:t>
      </w: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0627B9" w:rsidTr="00061703">
        <w:tc>
          <w:tcPr>
            <w:tcW w:w="465"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TimesNewRomanPSMT"/>
                <w:bCs/>
                <w:i/>
                <w:color w:val="000000"/>
                <w:kern w:val="1"/>
                <w:lang w:val="ru-RU" w:eastAsia="ar-SA"/>
              </w:rPr>
            </w:pPr>
            <w:r w:rsidRPr="000627B9">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val="ru-RU" w:eastAsia="ar-SA"/>
              </w:rPr>
            </w:pPr>
          </w:p>
          <w:p w:rsidR="008A4DBE" w:rsidRPr="000627B9" w:rsidRDefault="008A4DBE" w:rsidP="008A4DBE">
            <w:pPr>
              <w:suppressAutoHyphens/>
              <w:spacing w:line="100" w:lineRule="atLeast"/>
              <w:jc w:val="both"/>
              <w:rPr>
                <w:rFonts w:eastAsia="TimesNewRomanPSMT"/>
                <w:b/>
                <w:bCs/>
                <w:color w:val="000000"/>
                <w:kern w:val="1"/>
                <w:lang w:val="ru-RU" w:eastAsia="ar-SA"/>
              </w:rPr>
            </w:pPr>
            <w:r w:rsidRPr="000627B9">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0627B9" w:rsidTr="00061703">
        <w:tc>
          <w:tcPr>
            <w:tcW w:w="465"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val="ru-RU" w:eastAsia="ar-SA"/>
              </w:rPr>
            </w:pPr>
          </w:p>
          <w:p w:rsidR="008A4DBE" w:rsidRPr="000627B9"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val="ru-RU" w:eastAsia="ar-SA"/>
              </w:rPr>
            </w:pPr>
          </w:p>
          <w:p w:rsidR="008A4DBE" w:rsidRPr="000627B9" w:rsidRDefault="008A4DBE" w:rsidP="008A4DBE">
            <w:pPr>
              <w:suppressAutoHyphens/>
              <w:spacing w:line="100" w:lineRule="atLeast"/>
              <w:jc w:val="both"/>
              <w:rPr>
                <w:rFonts w:eastAsia="TimesNewRomanPSMT"/>
                <w:b/>
                <w:bCs/>
                <w:color w:val="000000"/>
                <w:kern w:val="1"/>
                <w:lang w:eastAsia="ar-SA"/>
              </w:rPr>
            </w:pPr>
            <w:r w:rsidRPr="000627B9">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
                <w:bCs/>
                <w:color w:val="000000"/>
                <w:kern w:val="1"/>
                <w:lang w:eastAsia="ar-SA"/>
              </w:rPr>
            </w:pPr>
          </w:p>
        </w:tc>
      </w:tr>
      <w:tr w:rsidR="008A4DBE" w:rsidRPr="000627B9" w:rsidTr="00061703">
        <w:tc>
          <w:tcPr>
            <w:tcW w:w="465"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eastAsia="ar-SA"/>
              </w:rPr>
            </w:pPr>
          </w:p>
          <w:p w:rsidR="008A4DBE" w:rsidRPr="000627B9"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eastAsia="ar-SA"/>
              </w:rPr>
            </w:pPr>
          </w:p>
          <w:p w:rsidR="008A4DBE" w:rsidRPr="000627B9" w:rsidRDefault="008A4DBE" w:rsidP="008A4DBE">
            <w:pPr>
              <w:suppressAutoHyphens/>
              <w:spacing w:line="100" w:lineRule="atLeast"/>
              <w:jc w:val="both"/>
              <w:rPr>
                <w:rFonts w:eastAsia="TimesNewRomanPSMT"/>
                <w:b/>
                <w:bCs/>
                <w:color w:val="000000"/>
                <w:kern w:val="1"/>
                <w:lang w:eastAsia="ar-SA"/>
              </w:rPr>
            </w:pPr>
            <w:r w:rsidRPr="000627B9">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
                <w:bCs/>
                <w:color w:val="000000"/>
                <w:kern w:val="1"/>
                <w:lang w:eastAsia="ar-SA"/>
              </w:rPr>
            </w:pPr>
          </w:p>
        </w:tc>
      </w:tr>
      <w:tr w:rsidR="008A4DBE" w:rsidRPr="000627B9" w:rsidTr="00061703">
        <w:tc>
          <w:tcPr>
            <w:tcW w:w="465"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eastAsia="ar-SA"/>
              </w:rPr>
            </w:pPr>
          </w:p>
          <w:p w:rsidR="008A4DBE" w:rsidRPr="000627B9"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eastAsia="ar-SA"/>
              </w:rPr>
            </w:pPr>
          </w:p>
          <w:p w:rsidR="008A4DBE" w:rsidRPr="000627B9" w:rsidRDefault="008A4DBE" w:rsidP="008A4DBE">
            <w:pPr>
              <w:suppressAutoHyphens/>
              <w:spacing w:line="100" w:lineRule="atLeast"/>
              <w:jc w:val="both"/>
              <w:rPr>
                <w:rFonts w:eastAsia="TimesNewRomanPSMT"/>
                <w:b/>
                <w:bCs/>
                <w:color w:val="000000"/>
                <w:kern w:val="1"/>
                <w:lang w:eastAsia="ar-SA"/>
              </w:rPr>
            </w:pPr>
            <w:r w:rsidRPr="000627B9">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
                <w:bCs/>
                <w:color w:val="000000"/>
                <w:kern w:val="1"/>
                <w:lang w:eastAsia="ar-SA"/>
              </w:rPr>
            </w:pPr>
          </w:p>
        </w:tc>
      </w:tr>
      <w:tr w:rsidR="008A4DBE" w:rsidRPr="000627B9" w:rsidTr="00061703">
        <w:tc>
          <w:tcPr>
            <w:tcW w:w="465"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eastAsia="ar-SA"/>
              </w:rPr>
            </w:pPr>
          </w:p>
          <w:p w:rsidR="008A4DBE" w:rsidRPr="000627B9" w:rsidRDefault="008A4DBE" w:rsidP="008A4DBE">
            <w:pPr>
              <w:suppressAutoHyphens/>
              <w:spacing w:line="100" w:lineRule="atLeast"/>
              <w:jc w:val="both"/>
              <w:rPr>
                <w:rFonts w:eastAsia="TimesNewRomanPSMT"/>
                <w:b/>
                <w:bCs/>
                <w:color w:val="000000"/>
                <w:kern w:val="1"/>
                <w:lang w:eastAsia="ar-SA"/>
              </w:rPr>
            </w:pPr>
            <w:r w:rsidRPr="000627B9">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
                <w:bCs/>
                <w:color w:val="000000"/>
                <w:kern w:val="1"/>
                <w:lang w:eastAsia="ar-SA"/>
              </w:rPr>
            </w:pPr>
          </w:p>
        </w:tc>
      </w:tr>
      <w:tr w:rsidR="008A4DBE" w:rsidRPr="000627B9" w:rsidTr="00061703">
        <w:tc>
          <w:tcPr>
            <w:tcW w:w="465"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pacing w:line="100" w:lineRule="atLeast"/>
              <w:jc w:val="both"/>
              <w:rPr>
                <w:rFonts w:eastAsia="Arial Unicode MS"/>
                <w:i/>
                <w:iCs/>
                <w:color w:val="000000"/>
                <w:kern w:val="1"/>
                <w:lang w:val="ru-RU" w:eastAsia="ar-SA"/>
              </w:rPr>
            </w:pPr>
            <w:r w:rsidRPr="000627B9">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ind w:firstLine="708"/>
              <w:rPr>
                <w:rFonts w:eastAsia="Arial Unicode MS"/>
                <w:bCs/>
                <w:i/>
                <w:iCs/>
                <w:color w:val="000000"/>
                <w:kern w:val="1"/>
                <w:lang w:val="ru-RU" w:eastAsia="ar-SA"/>
              </w:rPr>
            </w:pPr>
            <w:r w:rsidRPr="000627B9">
              <w:rPr>
                <w:rFonts w:eastAsia="Arial Unicode MS"/>
                <w:bCs/>
                <w:i/>
                <w:iCs/>
                <w:color w:val="000000"/>
                <w:kern w:val="1"/>
                <w:lang w:val="ru-RU" w:eastAsia="ar-SA"/>
              </w:rPr>
              <w:t>А) микро предузеће</w:t>
            </w:r>
          </w:p>
          <w:p w:rsidR="008A4DBE" w:rsidRPr="000627B9" w:rsidRDefault="008A4DBE" w:rsidP="008A4DBE">
            <w:pPr>
              <w:suppressAutoHyphens/>
              <w:snapToGrid w:val="0"/>
              <w:spacing w:line="100" w:lineRule="atLeast"/>
              <w:ind w:firstLine="708"/>
              <w:rPr>
                <w:rFonts w:eastAsia="Arial Unicode MS"/>
                <w:bCs/>
                <w:i/>
                <w:iCs/>
                <w:color w:val="000000"/>
                <w:kern w:val="1"/>
                <w:lang w:val="ru-RU" w:eastAsia="ar-SA"/>
              </w:rPr>
            </w:pPr>
            <w:r w:rsidRPr="000627B9">
              <w:rPr>
                <w:rFonts w:eastAsia="Arial Unicode MS"/>
                <w:bCs/>
                <w:i/>
                <w:iCs/>
                <w:color w:val="000000"/>
                <w:kern w:val="1"/>
                <w:lang w:val="ru-RU" w:eastAsia="ar-SA"/>
              </w:rPr>
              <w:t>Б) мало предузеће</w:t>
            </w:r>
          </w:p>
          <w:p w:rsidR="008A4DBE" w:rsidRPr="000627B9" w:rsidRDefault="008A4DBE" w:rsidP="008A4DBE">
            <w:pPr>
              <w:suppressAutoHyphens/>
              <w:snapToGrid w:val="0"/>
              <w:spacing w:line="100" w:lineRule="atLeast"/>
              <w:ind w:firstLine="708"/>
              <w:rPr>
                <w:rFonts w:eastAsia="Arial Unicode MS"/>
                <w:bCs/>
                <w:i/>
                <w:iCs/>
                <w:color w:val="000000"/>
                <w:kern w:val="1"/>
                <w:lang w:val="ru-RU" w:eastAsia="ar-SA"/>
              </w:rPr>
            </w:pPr>
            <w:r w:rsidRPr="000627B9">
              <w:rPr>
                <w:rFonts w:eastAsia="Arial Unicode MS"/>
                <w:bCs/>
                <w:i/>
                <w:iCs/>
                <w:color w:val="000000"/>
                <w:kern w:val="1"/>
                <w:lang w:val="ru-RU" w:eastAsia="ar-SA"/>
              </w:rPr>
              <w:t>В) средње предузеће</w:t>
            </w:r>
          </w:p>
          <w:p w:rsidR="008A4DBE" w:rsidRPr="000627B9" w:rsidRDefault="008A4DBE" w:rsidP="008A4DBE">
            <w:pPr>
              <w:suppressAutoHyphens/>
              <w:snapToGrid w:val="0"/>
              <w:spacing w:line="100" w:lineRule="atLeast"/>
              <w:ind w:firstLine="708"/>
              <w:rPr>
                <w:rFonts w:eastAsia="Arial Unicode MS"/>
                <w:b/>
                <w:bCs/>
                <w:i/>
                <w:iCs/>
                <w:color w:val="000000"/>
                <w:kern w:val="1"/>
                <w:lang w:val="ru-RU" w:eastAsia="ar-SA"/>
              </w:rPr>
            </w:pPr>
            <w:r w:rsidRPr="000627B9">
              <w:rPr>
                <w:rFonts w:eastAsia="Arial Unicode MS"/>
                <w:bCs/>
                <w:i/>
                <w:iCs/>
                <w:color w:val="000000"/>
                <w:kern w:val="1"/>
                <w:lang w:val="ru-RU" w:eastAsia="ar-SA"/>
              </w:rPr>
              <w:t>Г) велико предузеће</w:t>
            </w:r>
          </w:p>
        </w:tc>
      </w:tr>
      <w:tr w:rsidR="008A4DBE" w:rsidRPr="000627B9" w:rsidTr="00061703">
        <w:tc>
          <w:tcPr>
            <w:tcW w:w="465"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eastAsia="ar-SA"/>
              </w:rPr>
            </w:pPr>
          </w:p>
          <w:p w:rsidR="008A4DBE" w:rsidRPr="000627B9" w:rsidRDefault="008A4DBE" w:rsidP="008A4DBE">
            <w:pPr>
              <w:suppressAutoHyphens/>
              <w:spacing w:line="100" w:lineRule="atLeast"/>
              <w:jc w:val="both"/>
              <w:rPr>
                <w:rFonts w:eastAsia="TimesNewRomanPSMT"/>
                <w:bCs/>
                <w:i/>
                <w:color w:val="000000"/>
                <w:kern w:val="1"/>
                <w:lang w:val="ru-RU" w:eastAsia="ar-SA"/>
              </w:rPr>
            </w:pPr>
            <w:r w:rsidRPr="000627B9">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val="ru-RU" w:eastAsia="ar-SA"/>
              </w:rPr>
            </w:pPr>
          </w:p>
          <w:p w:rsidR="008A4DBE" w:rsidRPr="000627B9" w:rsidRDefault="008A4DBE" w:rsidP="008A4DBE">
            <w:pPr>
              <w:suppressAutoHyphens/>
              <w:spacing w:line="100" w:lineRule="atLeast"/>
              <w:jc w:val="both"/>
              <w:rPr>
                <w:rFonts w:eastAsia="TimesNewRomanPSMT"/>
                <w:b/>
                <w:bCs/>
                <w:color w:val="000000"/>
                <w:kern w:val="1"/>
                <w:lang w:val="ru-RU" w:eastAsia="ar-SA"/>
              </w:rPr>
            </w:pPr>
            <w:r w:rsidRPr="000627B9">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0627B9" w:rsidTr="00061703">
        <w:tc>
          <w:tcPr>
            <w:tcW w:w="465"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val="ru-RU" w:eastAsia="ar-SA"/>
              </w:rPr>
            </w:pPr>
          </w:p>
          <w:p w:rsidR="008A4DBE" w:rsidRPr="000627B9"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val="ru-RU" w:eastAsia="ar-SA"/>
              </w:rPr>
            </w:pPr>
          </w:p>
          <w:p w:rsidR="008A4DBE" w:rsidRPr="000627B9" w:rsidRDefault="008A4DBE" w:rsidP="008A4DBE">
            <w:pPr>
              <w:suppressAutoHyphens/>
              <w:spacing w:line="100" w:lineRule="atLeast"/>
              <w:jc w:val="both"/>
              <w:rPr>
                <w:rFonts w:eastAsia="TimesNewRomanPSMT"/>
                <w:b/>
                <w:bCs/>
                <w:color w:val="000000"/>
                <w:kern w:val="1"/>
                <w:lang w:eastAsia="ar-SA"/>
              </w:rPr>
            </w:pPr>
            <w:r w:rsidRPr="000627B9">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
                <w:bCs/>
                <w:color w:val="000000"/>
                <w:kern w:val="1"/>
                <w:lang w:eastAsia="ar-SA"/>
              </w:rPr>
            </w:pPr>
          </w:p>
        </w:tc>
      </w:tr>
      <w:tr w:rsidR="008A4DBE" w:rsidRPr="000627B9" w:rsidTr="00061703">
        <w:tc>
          <w:tcPr>
            <w:tcW w:w="465"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eastAsia="ar-SA"/>
              </w:rPr>
            </w:pPr>
          </w:p>
          <w:p w:rsidR="008A4DBE" w:rsidRPr="000627B9"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eastAsia="ar-SA"/>
              </w:rPr>
            </w:pPr>
          </w:p>
          <w:p w:rsidR="008A4DBE" w:rsidRPr="000627B9" w:rsidRDefault="008A4DBE" w:rsidP="008A4DBE">
            <w:pPr>
              <w:suppressAutoHyphens/>
              <w:spacing w:line="100" w:lineRule="atLeast"/>
              <w:jc w:val="both"/>
              <w:rPr>
                <w:rFonts w:eastAsia="TimesNewRomanPSMT"/>
                <w:b/>
                <w:bCs/>
                <w:color w:val="000000"/>
                <w:kern w:val="1"/>
                <w:lang w:eastAsia="ar-SA"/>
              </w:rPr>
            </w:pPr>
            <w:r w:rsidRPr="000627B9">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
                <w:bCs/>
                <w:color w:val="000000"/>
                <w:kern w:val="1"/>
                <w:lang w:eastAsia="ar-SA"/>
              </w:rPr>
            </w:pPr>
          </w:p>
        </w:tc>
      </w:tr>
      <w:tr w:rsidR="008A4DBE" w:rsidRPr="000627B9" w:rsidTr="00061703">
        <w:tc>
          <w:tcPr>
            <w:tcW w:w="465"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eastAsia="ar-SA"/>
              </w:rPr>
            </w:pPr>
          </w:p>
          <w:p w:rsidR="008A4DBE" w:rsidRPr="000627B9"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eastAsia="ar-SA"/>
              </w:rPr>
            </w:pPr>
          </w:p>
          <w:p w:rsidR="008A4DBE" w:rsidRPr="000627B9" w:rsidRDefault="008A4DBE" w:rsidP="008A4DBE">
            <w:pPr>
              <w:suppressAutoHyphens/>
              <w:spacing w:line="100" w:lineRule="atLeast"/>
              <w:jc w:val="both"/>
              <w:rPr>
                <w:rFonts w:eastAsia="TimesNewRomanPSMT"/>
                <w:b/>
                <w:bCs/>
                <w:color w:val="000000"/>
                <w:kern w:val="1"/>
                <w:lang w:eastAsia="ar-SA"/>
              </w:rPr>
            </w:pPr>
            <w:r w:rsidRPr="000627B9">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
                <w:bCs/>
                <w:color w:val="000000"/>
                <w:kern w:val="1"/>
                <w:lang w:eastAsia="ar-SA"/>
              </w:rPr>
            </w:pPr>
          </w:p>
        </w:tc>
      </w:tr>
      <w:tr w:rsidR="008A4DBE" w:rsidRPr="000627B9" w:rsidTr="00061703">
        <w:tc>
          <w:tcPr>
            <w:tcW w:w="465"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eastAsia="ar-SA"/>
              </w:rPr>
            </w:pPr>
          </w:p>
          <w:p w:rsidR="008A4DBE" w:rsidRPr="000627B9" w:rsidRDefault="008A4DBE" w:rsidP="008A4DBE">
            <w:pPr>
              <w:suppressAutoHyphens/>
              <w:spacing w:line="100" w:lineRule="atLeast"/>
              <w:jc w:val="both"/>
              <w:rPr>
                <w:rFonts w:eastAsia="TimesNewRomanPSMT"/>
                <w:b/>
                <w:bCs/>
                <w:color w:val="000000"/>
                <w:kern w:val="1"/>
                <w:lang w:eastAsia="ar-SA"/>
              </w:rPr>
            </w:pPr>
            <w:r w:rsidRPr="000627B9">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
                <w:bCs/>
                <w:color w:val="000000"/>
                <w:kern w:val="1"/>
                <w:lang w:eastAsia="ar-SA"/>
              </w:rPr>
            </w:pPr>
          </w:p>
        </w:tc>
      </w:tr>
      <w:tr w:rsidR="008A4DBE" w:rsidRPr="000627B9" w:rsidTr="00061703">
        <w:tc>
          <w:tcPr>
            <w:tcW w:w="465"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pacing w:line="100" w:lineRule="atLeast"/>
              <w:jc w:val="both"/>
              <w:rPr>
                <w:rFonts w:eastAsia="Arial Unicode MS"/>
                <w:i/>
                <w:iCs/>
                <w:color w:val="000000"/>
                <w:kern w:val="1"/>
                <w:lang w:val="ru-RU" w:eastAsia="ar-SA"/>
              </w:rPr>
            </w:pPr>
            <w:r w:rsidRPr="000627B9">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ind w:firstLine="708"/>
              <w:rPr>
                <w:rFonts w:eastAsia="Arial Unicode MS"/>
                <w:bCs/>
                <w:i/>
                <w:iCs/>
                <w:color w:val="000000"/>
                <w:kern w:val="1"/>
                <w:lang w:val="ru-RU" w:eastAsia="ar-SA"/>
              </w:rPr>
            </w:pPr>
            <w:r w:rsidRPr="000627B9">
              <w:rPr>
                <w:rFonts w:eastAsia="Arial Unicode MS"/>
                <w:bCs/>
                <w:i/>
                <w:iCs/>
                <w:color w:val="000000"/>
                <w:kern w:val="1"/>
                <w:lang w:val="ru-RU" w:eastAsia="ar-SA"/>
              </w:rPr>
              <w:t>А) микро предузеће</w:t>
            </w:r>
          </w:p>
          <w:p w:rsidR="008A4DBE" w:rsidRPr="000627B9" w:rsidRDefault="008A4DBE" w:rsidP="008A4DBE">
            <w:pPr>
              <w:suppressAutoHyphens/>
              <w:snapToGrid w:val="0"/>
              <w:spacing w:line="100" w:lineRule="atLeast"/>
              <w:ind w:firstLine="708"/>
              <w:rPr>
                <w:rFonts w:eastAsia="Arial Unicode MS"/>
                <w:bCs/>
                <w:i/>
                <w:iCs/>
                <w:color w:val="000000"/>
                <w:kern w:val="1"/>
                <w:lang w:val="ru-RU" w:eastAsia="ar-SA"/>
              </w:rPr>
            </w:pPr>
            <w:r w:rsidRPr="000627B9">
              <w:rPr>
                <w:rFonts w:eastAsia="Arial Unicode MS"/>
                <w:bCs/>
                <w:i/>
                <w:iCs/>
                <w:color w:val="000000"/>
                <w:kern w:val="1"/>
                <w:lang w:val="ru-RU" w:eastAsia="ar-SA"/>
              </w:rPr>
              <w:t>Б) мало предузеће</w:t>
            </w:r>
          </w:p>
          <w:p w:rsidR="008A4DBE" w:rsidRPr="000627B9" w:rsidRDefault="008A4DBE" w:rsidP="008A4DBE">
            <w:pPr>
              <w:suppressAutoHyphens/>
              <w:snapToGrid w:val="0"/>
              <w:spacing w:line="100" w:lineRule="atLeast"/>
              <w:ind w:firstLine="708"/>
              <w:rPr>
                <w:rFonts w:eastAsia="Arial Unicode MS"/>
                <w:bCs/>
                <w:i/>
                <w:iCs/>
                <w:color w:val="000000"/>
                <w:kern w:val="1"/>
                <w:lang w:val="ru-RU" w:eastAsia="ar-SA"/>
              </w:rPr>
            </w:pPr>
            <w:r w:rsidRPr="000627B9">
              <w:rPr>
                <w:rFonts w:eastAsia="Arial Unicode MS"/>
                <w:bCs/>
                <w:i/>
                <w:iCs/>
                <w:color w:val="000000"/>
                <w:kern w:val="1"/>
                <w:lang w:val="ru-RU" w:eastAsia="ar-SA"/>
              </w:rPr>
              <w:t>В) средње предузеће</w:t>
            </w:r>
          </w:p>
          <w:p w:rsidR="008A4DBE" w:rsidRPr="000627B9" w:rsidRDefault="008A4DBE" w:rsidP="008A4DBE">
            <w:pPr>
              <w:suppressAutoHyphens/>
              <w:snapToGrid w:val="0"/>
              <w:spacing w:line="100" w:lineRule="atLeast"/>
              <w:ind w:firstLine="708"/>
              <w:rPr>
                <w:rFonts w:eastAsia="Arial Unicode MS"/>
                <w:b/>
                <w:bCs/>
                <w:i/>
                <w:iCs/>
                <w:color w:val="000000"/>
                <w:kern w:val="1"/>
                <w:lang w:val="ru-RU" w:eastAsia="ar-SA"/>
              </w:rPr>
            </w:pPr>
            <w:r w:rsidRPr="000627B9">
              <w:rPr>
                <w:rFonts w:eastAsia="Arial Unicode MS"/>
                <w:bCs/>
                <w:i/>
                <w:iCs/>
                <w:color w:val="000000"/>
                <w:kern w:val="1"/>
                <w:lang w:val="ru-RU" w:eastAsia="ar-SA"/>
              </w:rPr>
              <w:t>Г) велико предузеће</w:t>
            </w:r>
          </w:p>
        </w:tc>
      </w:tr>
      <w:tr w:rsidR="00146DA7" w:rsidRPr="000627B9" w:rsidTr="00061703">
        <w:tc>
          <w:tcPr>
            <w:tcW w:w="465" w:type="dxa"/>
            <w:tcBorders>
              <w:top w:val="single" w:sz="4" w:space="0" w:color="000000"/>
              <w:left w:val="single" w:sz="4" w:space="0" w:color="000000"/>
              <w:bottom w:val="single" w:sz="4" w:space="0" w:color="000000"/>
            </w:tcBorders>
            <w:shd w:val="clear" w:color="auto" w:fill="auto"/>
          </w:tcPr>
          <w:p w:rsidR="00146DA7" w:rsidRPr="000627B9" w:rsidRDefault="00146DA7" w:rsidP="00845E4C">
            <w:pPr>
              <w:suppressAutoHyphens/>
              <w:snapToGrid w:val="0"/>
              <w:spacing w:line="100" w:lineRule="atLeast"/>
              <w:jc w:val="both"/>
              <w:rPr>
                <w:rFonts w:eastAsia="TimesNewRomanPSMT"/>
                <w:bCs/>
                <w:i/>
                <w:color w:val="000000"/>
                <w:kern w:val="1"/>
                <w:lang w:eastAsia="ar-SA"/>
              </w:rPr>
            </w:pPr>
          </w:p>
          <w:p w:rsidR="00146DA7" w:rsidRPr="000627B9" w:rsidRDefault="00146DA7" w:rsidP="00845E4C">
            <w:pPr>
              <w:suppressAutoHyphens/>
              <w:spacing w:line="100" w:lineRule="atLeast"/>
              <w:jc w:val="both"/>
              <w:rPr>
                <w:rFonts w:eastAsia="TimesNewRomanPSMT"/>
                <w:bCs/>
                <w:i/>
                <w:color w:val="000000"/>
                <w:kern w:val="1"/>
                <w:lang w:val="ru-RU" w:eastAsia="ar-SA"/>
              </w:rPr>
            </w:pPr>
            <w:r w:rsidRPr="000627B9">
              <w:rPr>
                <w:rFonts w:eastAsia="TimesNewRomanPSMT"/>
                <w:bCs/>
                <w:i/>
                <w:color w:val="000000"/>
                <w:kern w:val="1"/>
                <w:lang w:eastAsia="ar-SA"/>
              </w:rPr>
              <w:t>3)</w:t>
            </w:r>
          </w:p>
        </w:tc>
        <w:tc>
          <w:tcPr>
            <w:tcW w:w="4219" w:type="dxa"/>
            <w:tcBorders>
              <w:top w:val="single" w:sz="4" w:space="0" w:color="000000"/>
              <w:left w:val="single" w:sz="4" w:space="0" w:color="000000"/>
              <w:bottom w:val="single" w:sz="4" w:space="0" w:color="000000"/>
            </w:tcBorders>
            <w:shd w:val="clear" w:color="auto" w:fill="auto"/>
          </w:tcPr>
          <w:p w:rsidR="00146DA7" w:rsidRPr="000627B9" w:rsidRDefault="00146DA7" w:rsidP="00845E4C">
            <w:pPr>
              <w:suppressAutoHyphens/>
              <w:snapToGrid w:val="0"/>
              <w:spacing w:line="100" w:lineRule="atLeast"/>
              <w:jc w:val="both"/>
              <w:rPr>
                <w:rFonts w:eastAsia="TimesNewRomanPSMT"/>
                <w:bCs/>
                <w:i/>
                <w:color w:val="000000"/>
                <w:kern w:val="1"/>
                <w:lang w:val="ru-RU" w:eastAsia="ar-SA"/>
              </w:rPr>
            </w:pPr>
          </w:p>
          <w:p w:rsidR="00146DA7" w:rsidRPr="000627B9" w:rsidRDefault="00146DA7" w:rsidP="00845E4C">
            <w:pPr>
              <w:suppressAutoHyphens/>
              <w:spacing w:line="100" w:lineRule="atLeast"/>
              <w:jc w:val="both"/>
              <w:rPr>
                <w:rFonts w:eastAsia="TimesNewRomanPSMT"/>
                <w:b/>
                <w:bCs/>
                <w:color w:val="000000"/>
                <w:kern w:val="1"/>
                <w:lang w:val="ru-RU" w:eastAsia="ar-SA"/>
              </w:rPr>
            </w:pPr>
            <w:r w:rsidRPr="000627B9">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0627B9"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0627B9" w:rsidTr="00061703">
        <w:tc>
          <w:tcPr>
            <w:tcW w:w="465" w:type="dxa"/>
            <w:tcBorders>
              <w:top w:val="single" w:sz="4" w:space="0" w:color="000000"/>
              <w:left w:val="single" w:sz="4" w:space="0" w:color="000000"/>
              <w:bottom w:val="single" w:sz="4" w:space="0" w:color="000000"/>
            </w:tcBorders>
            <w:shd w:val="clear" w:color="auto" w:fill="auto"/>
          </w:tcPr>
          <w:p w:rsidR="00146DA7" w:rsidRPr="000627B9" w:rsidRDefault="00146DA7" w:rsidP="00845E4C">
            <w:pPr>
              <w:suppressAutoHyphens/>
              <w:snapToGrid w:val="0"/>
              <w:spacing w:line="100" w:lineRule="atLeast"/>
              <w:jc w:val="both"/>
              <w:rPr>
                <w:rFonts w:eastAsia="TimesNewRomanPSMT"/>
                <w:bCs/>
                <w:i/>
                <w:color w:val="000000"/>
                <w:kern w:val="1"/>
                <w:lang w:val="ru-RU" w:eastAsia="ar-SA"/>
              </w:rPr>
            </w:pPr>
          </w:p>
          <w:p w:rsidR="00146DA7" w:rsidRPr="000627B9"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0627B9" w:rsidRDefault="00146DA7" w:rsidP="00845E4C">
            <w:pPr>
              <w:suppressAutoHyphens/>
              <w:snapToGrid w:val="0"/>
              <w:spacing w:line="100" w:lineRule="atLeast"/>
              <w:jc w:val="both"/>
              <w:rPr>
                <w:rFonts w:eastAsia="TimesNewRomanPSMT"/>
                <w:bCs/>
                <w:i/>
                <w:color w:val="000000"/>
                <w:kern w:val="1"/>
                <w:lang w:val="ru-RU" w:eastAsia="ar-SA"/>
              </w:rPr>
            </w:pPr>
          </w:p>
          <w:p w:rsidR="00146DA7" w:rsidRPr="000627B9" w:rsidRDefault="00146DA7" w:rsidP="00845E4C">
            <w:pPr>
              <w:suppressAutoHyphens/>
              <w:spacing w:line="100" w:lineRule="atLeast"/>
              <w:jc w:val="both"/>
              <w:rPr>
                <w:rFonts w:eastAsia="TimesNewRomanPSMT"/>
                <w:b/>
                <w:bCs/>
                <w:color w:val="000000"/>
                <w:kern w:val="1"/>
                <w:lang w:eastAsia="ar-SA"/>
              </w:rPr>
            </w:pPr>
            <w:r w:rsidRPr="000627B9">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0627B9" w:rsidRDefault="00146DA7" w:rsidP="00845E4C">
            <w:pPr>
              <w:suppressAutoHyphens/>
              <w:snapToGrid w:val="0"/>
              <w:spacing w:line="100" w:lineRule="atLeast"/>
              <w:jc w:val="both"/>
              <w:rPr>
                <w:rFonts w:eastAsia="TimesNewRomanPSMT"/>
                <w:b/>
                <w:bCs/>
                <w:color w:val="000000"/>
                <w:kern w:val="1"/>
                <w:lang w:eastAsia="ar-SA"/>
              </w:rPr>
            </w:pPr>
          </w:p>
        </w:tc>
      </w:tr>
      <w:tr w:rsidR="00146DA7" w:rsidRPr="000627B9" w:rsidTr="00061703">
        <w:tc>
          <w:tcPr>
            <w:tcW w:w="465" w:type="dxa"/>
            <w:tcBorders>
              <w:top w:val="single" w:sz="4" w:space="0" w:color="000000"/>
              <w:left w:val="single" w:sz="4" w:space="0" w:color="000000"/>
              <w:bottom w:val="single" w:sz="4" w:space="0" w:color="000000"/>
            </w:tcBorders>
            <w:shd w:val="clear" w:color="auto" w:fill="auto"/>
          </w:tcPr>
          <w:p w:rsidR="00146DA7" w:rsidRPr="000627B9" w:rsidRDefault="00146DA7" w:rsidP="00845E4C">
            <w:pPr>
              <w:suppressAutoHyphens/>
              <w:snapToGrid w:val="0"/>
              <w:spacing w:line="100" w:lineRule="atLeast"/>
              <w:jc w:val="both"/>
              <w:rPr>
                <w:rFonts w:eastAsia="TimesNewRomanPSMT"/>
                <w:bCs/>
                <w:i/>
                <w:color w:val="000000"/>
                <w:kern w:val="1"/>
                <w:lang w:eastAsia="ar-SA"/>
              </w:rPr>
            </w:pPr>
          </w:p>
          <w:p w:rsidR="00146DA7" w:rsidRPr="000627B9"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0627B9" w:rsidRDefault="00146DA7" w:rsidP="00845E4C">
            <w:pPr>
              <w:suppressAutoHyphens/>
              <w:snapToGrid w:val="0"/>
              <w:spacing w:line="100" w:lineRule="atLeast"/>
              <w:jc w:val="both"/>
              <w:rPr>
                <w:rFonts w:eastAsia="TimesNewRomanPSMT"/>
                <w:bCs/>
                <w:i/>
                <w:color w:val="000000"/>
                <w:kern w:val="1"/>
                <w:lang w:eastAsia="ar-SA"/>
              </w:rPr>
            </w:pPr>
          </w:p>
          <w:p w:rsidR="00146DA7" w:rsidRPr="000627B9" w:rsidRDefault="00146DA7" w:rsidP="00845E4C">
            <w:pPr>
              <w:suppressAutoHyphens/>
              <w:spacing w:line="100" w:lineRule="atLeast"/>
              <w:jc w:val="both"/>
              <w:rPr>
                <w:rFonts w:eastAsia="TimesNewRomanPSMT"/>
                <w:b/>
                <w:bCs/>
                <w:color w:val="000000"/>
                <w:kern w:val="1"/>
                <w:lang w:eastAsia="ar-SA"/>
              </w:rPr>
            </w:pPr>
            <w:r w:rsidRPr="000627B9">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0627B9" w:rsidRDefault="00146DA7" w:rsidP="00845E4C">
            <w:pPr>
              <w:suppressAutoHyphens/>
              <w:snapToGrid w:val="0"/>
              <w:spacing w:line="100" w:lineRule="atLeast"/>
              <w:jc w:val="both"/>
              <w:rPr>
                <w:rFonts w:eastAsia="TimesNewRomanPSMT"/>
                <w:b/>
                <w:bCs/>
                <w:color w:val="000000"/>
                <w:kern w:val="1"/>
                <w:lang w:eastAsia="ar-SA"/>
              </w:rPr>
            </w:pPr>
          </w:p>
        </w:tc>
      </w:tr>
      <w:tr w:rsidR="00146DA7" w:rsidRPr="000627B9" w:rsidTr="00061703">
        <w:tc>
          <w:tcPr>
            <w:tcW w:w="465" w:type="dxa"/>
            <w:tcBorders>
              <w:top w:val="single" w:sz="4" w:space="0" w:color="000000"/>
              <w:left w:val="single" w:sz="4" w:space="0" w:color="000000"/>
              <w:bottom w:val="single" w:sz="4" w:space="0" w:color="000000"/>
            </w:tcBorders>
            <w:shd w:val="clear" w:color="auto" w:fill="auto"/>
          </w:tcPr>
          <w:p w:rsidR="00146DA7" w:rsidRPr="000627B9" w:rsidRDefault="00146DA7" w:rsidP="00845E4C">
            <w:pPr>
              <w:suppressAutoHyphens/>
              <w:snapToGrid w:val="0"/>
              <w:spacing w:line="100" w:lineRule="atLeast"/>
              <w:jc w:val="both"/>
              <w:rPr>
                <w:rFonts w:eastAsia="TimesNewRomanPSMT"/>
                <w:bCs/>
                <w:i/>
                <w:color w:val="000000"/>
                <w:kern w:val="1"/>
                <w:lang w:eastAsia="ar-SA"/>
              </w:rPr>
            </w:pPr>
          </w:p>
          <w:p w:rsidR="00146DA7" w:rsidRPr="000627B9"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0627B9" w:rsidRDefault="00146DA7" w:rsidP="00845E4C">
            <w:pPr>
              <w:suppressAutoHyphens/>
              <w:snapToGrid w:val="0"/>
              <w:spacing w:line="100" w:lineRule="atLeast"/>
              <w:jc w:val="both"/>
              <w:rPr>
                <w:rFonts w:eastAsia="TimesNewRomanPSMT"/>
                <w:bCs/>
                <w:i/>
                <w:color w:val="000000"/>
                <w:kern w:val="1"/>
                <w:lang w:eastAsia="ar-SA"/>
              </w:rPr>
            </w:pPr>
          </w:p>
          <w:p w:rsidR="00146DA7" w:rsidRPr="000627B9" w:rsidRDefault="00146DA7" w:rsidP="00845E4C">
            <w:pPr>
              <w:suppressAutoHyphens/>
              <w:spacing w:line="100" w:lineRule="atLeast"/>
              <w:jc w:val="both"/>
              <w:rPr>
                <w:rFonts w:eastAsia="TimesNewRomanPSMT"/>
                <w:b/>
                <w:bCs/>
                <w:color w:val="000000"/>
                <w:kern w:val="1"/>
                <w:lang w:eastAsia="ar-SA"/>
              </w:rPr>
            </w:pPr>
            <w:r w:rsidRPr="000627B9">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0627B9" w:rsidRDefault="00146DA7" w:rsidP="00845E4C">
            <w:pPr>
              <w:suppressAutoHyphens/>
              <w:snapToGrid w:val="0"/>
              <w:spacing w:line="100" w:lineRule="atLeast"/>
              <w:jc w:val="both"/>
              <w:rPr>
                <w:rFonts w:eastAsia="TimesNewRomanPSMT"/>
                <w:b/>
                <w:bCs/>
                <w:color w:val="000000"/>
                <w:kern w:val="1"/>
                <w:lang w:eastAsia="ar-SA"/>
              </w:rPr>
            </w:pPr>
          </w:p>
        </w:tc>
      </w:tr>
      <w:tr w:rsidR="00146DA7" w:rsidRPr="000627B9" w:rsidTr="00061703">
        <w:tc>
          <w:tcPr>
            <w:tcW w:w="465" w:type="dxa"/>
            <w:tcBorders>
              <w:top w:val="single" w:sz="4" w:space="0" w:color="000000"/>
              <w:left w:val="single" w:sz="4" w:space="0" w:color="000000"/>
              <w:bottom w:val="single" w:sz="4" w:space="0" w:color="000000"/>
            </w:tcBorders>
            <w:shd w:val="clear" w:color="auto" w:fill="auto"/>
          </w:tcPr>
          <w:p w:rsidR="00146DA7" w:rsidRPr="000627B9"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0627B9" w:rsidRDefault="00146DA7" w:rsidP="00845E4C">
            <w:pPr>
              <w:suppressAutoHyphens/>
              <w:snapToGrid w:val="0"/>
              <w:spacing w:line="100" w:lineRule="atLeast"/>
              <w:jc w:val="both"/>
              <w:rPr>
                <w:rFonts w:eastAsia="TimesNewRomanPSMT"/>
                <w:bCs/>
                <w:i/>
                <w:color w:val="000000"/>
                <w:kern w:val="1"/>
                <w:lang w:eastAsia="ar-SA"/>
              </w:rPr>
            </w:pPr>
          </w:p>
          <w:p w:rsidR="00146DA7" w:rsidRPr="000627B9" w:rsidRDefault="00146DA7" w:rsidP="00845E4C">
            <w:pPr>
              <w:suppressAutoHyphens/>
              <w:spacing w:line="100" w:lineRule="atLeast"/>
              <w:jc w:val="both"/>
              <w:rPr>
                <w:rFonts w:eastAsia="TimesNewRomanPSMT"/>
                <w:b/>
                <w:bCs/>
                <w:color w:val="000000"/>
                <w:kern w:val="1"/>
                <w:lang w:eastAsia="ar-SA"/>
              </w:rPr>
            </w:pPr>
            <w:r w:rsidRPr="000627B9">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0627B9" w:rsidRDefault="00146DA7" w:rsidP="00845E4C">
            <w:pPr>
              <w:suppressAutoHyphens/>
              <w:snapToGrid w:val="0"/>
              <w:spacing w:line="100" w:lineRule="atLeast"/>
              <w:jc w:val="both"/>
              <w:rPr>
                <w:rFonts w:eastAsia="TimesNewRomanPSMT"/>
                <w:b/>
                <w:bCs/>
                <w:color w:val="000000"/>
                <w:kern w:val="1"/>
                <w:lang w:eastAsia="ar-SA"/>
              </w:rPr>
            </w:pPr>
          </w:p>
        </w:tc>
      </w:tr>
      <w:tr w:rsidR="00146DA7" w:rsidRPr="000627B9" w:rsidTr="00061703">
        <w:tc>
          <w:tcPr>
            <w:tcW w:w="465" w:type="dxa"/>
            <w:tcBorders>
              <w:top w:val="single" w:sz="4" w:space="0" w:color="000000"/>
              <w:left w:val="single" w:sz="4" w:space="0" w:color="000000"/>
              <w:bottom w:val="single" w:sz="4" w:space="0" w:color="000000"/>
            </w:tcBorders>
            <w:shd w:val="clear" w:color="auto" w:fill="auto"/>
          </w:tcPr>
          <w:p w:rsidR="00146DA7" w:rsidRPr="000627B9"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0627B9" w:rsidRDefault="00146DA7" w:rsidP="00845E4C">
            <w:pPr>
              <w:suppressAutoHyphens/>
              <w:spacing w:line="100" w:lineRule="atLeast"/>
              <w:jc w:val="both"/>
              <w:rPr>
                <w:rFonts w:eastAsia="Arial Unicode MS"/>
                <w:i/>
                <w:iCs/>
                <w:color w:val="000000"/>
                <w:kern w:val="1"/>
                <w:lang w:val="ru-RU" w:eastAsia="ar-SA"/>
              </w:rPr>
            </w:pPr>
            <w:r w:rsidRPr="000627B9">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0627B9" w:rsidRDefault="00146DA7" w:rsidP="00845E4C">
            <w:pPr>
              <w:suppressAutoHyphens/>
              <w:snapToGrid w:val="0"/>
              <w:spacing w:line="100" w:lineRule="atLeast"/>
              <w:ind w:firstLine="708"/>
              <w:rPr>
                <w:rFonts w:eastAsia="Arial Unicode MS"/>
                <w:bCs/>
                <w:i/>
                <w:iCs/>
                <w:color w:val="000000"/>
                <w:kern w:val="1"/>
                <w:lang w:val="ru-RU" w:eastAsia="ar-SA"/>
              </w:rPr>
            </w:pPr>
            <w:r w:rsidRPr="000627B9">
              <w:rPr>
                <w:rFonts w:eastAsia="Arial Unicode MS"/>
                <w:bCs/>
                <w:i/>
                <w:iCs/>
                <w:color w:val="000000"/>
                <w:kern w:val="1"/>
                <w:lang w:val="ru-RU" w:eastAsia="ar-SA"/>
              </w:rPr>
              <w:t>А) микро предузеће</w:t>
            </w:r>
          </w:p>
          <w:p w:rsidR="00146DA7" w:rsidRPr="000627B9" w:rsidRDefault="00146DA7" w:rsidP="00845E4C">
            <w:pPr>
              <w:suppressAutoHyphens/>
              <w:snapToGrid w:val="0"/>
              <w:spacing w:line="100" w:lineRule="atLeast"/>
              <w:ind w:firstLine="708"/>
              <w:rPr>
                <w:rFonts w:eastAsia="Arial Unicode MS"/>
                <w:bCs/>
                <w:i/>
                <w:iCs/>
                <w:color w:val="000000"/>
                <w:kern w:val="1"/>
                <w:lang w:val="ru-RU" w:eastAsia="ar-SA"/>
              </w:rPr>
            </w:pPr>
            <w:r w:rsidRPr="000627B9">
              <w:rPr>
                <w:rFonts w:eastAsia="Arial Unicode MS"/>
                <w:bCs/>
                <w:i/>
                <w:iCs/>
                <w:color w:val="000000"/>
                <w:kern w:val="1"/>
                <w:lang w:val="ru-RU" w:eastAsia="ar-SA"/>
              </w:rPr>
              <w:t>Б) мало предузеће</w:t>
            </w:r>
          </w:p>
          <w:p w:rsidR="00146DA7" w:rsidRPr="000627B9" w:rsidRDefault="00146DA7" w:rsidP="00845E4C">
            <w:pPr>
              <w:suppressAutoHyphens/>
              <w:snapToGrid w:val="0"/>
              <w:spacing w:line="100" w:lineRule="atLeast"/>
              <w:ind w:firstLine="708"/>
              <w:rPr>
                <w:rFonts w:eastAsia="Arial Unicode MS"/>
                <w:bCs/>
                <w:i/>
                <w:iCs/>
                <w:color w:val="000000"/>
                <w:kern w:val="1"/>
                <w:lang w:val="ru-RU" w:eastAsia="ar-SA"/>
              </w:rPr>
            </w:pPr>
            <w:r w:rsidRPr="000627B9">
              <w:rPr>
                <w:rFonts w:eastAsia="Arial Unicode MS"/>
                <w:bCs/>
                <w:i/>
                <w:iCs/>
                <w:color w:val="000000"/>
                <w:kern w:val="1"/>
                <w:lang w:val="ru-RU" w:eastAsia="ar-SA"/>
              </w:rPr>
              <w:t>В) средње предузеће</w:t>
            </w:r>
          </w:p>
          <w:p w:rsidR="00146DA7" w:rsidRPr="000627B9" w:rsidRDefault="00146DA7" w:rsidP="00845E4C">
            <w:pPr>
              <w:suppressAutoHyphens/>
              <w:snapToGrid w:val="0"/>
              <w:spacing w:line="100" w:lineRule="atLeast"/>
              <w:ind w:firstLine="708"/>
              <w:rPr>
                <w:rFonts w:eastAsia="Arial Unicode MS"/>
                <w:b/>
                <w:bCs/>
                <w:i/>
                <w:iCs/>
                <w:color w:val="000000"/>
                <w:kern w:val="1"/>
                <w:lang w:val="ru-RU" w:eastAsia="ar-SA"/>
              </w:rPr>
            </w:pPr>
            <w:r w:rsidRPr="000627B9">
              <w:rPr>
                <w:rFonts w:eastAsia="Arial Unicode MS"/>
                <w:bCs/>
                <w:i/>
                <w:iCs/>
                <w:color w:val="000000"/>
                <w:kern w:val="1"/>
                <w:lang w:val="ru-RU" w:eastAsia="ar-SA"/>
              </w:rPr>
              <w:t>Г) велико предузеће</w:t>
            </w:r>
          </w:p>
        </w:tc>
      </w:tr>
    </w:tbl>
    <w:p w:rsidR="008A4DBE" w:rsidRPr="000627B9" w:rsidRDefault="008A4DBE" w:rsidP="008A4DBE">
      <w:pPr>
        <w:suppressAutoHyphens/>
        <w:spacing w:line="100" w:lineRule="atLeast"/>
        <w:jc w:val="both"/>
        <w:rPr>
          <w:rFonts w:eastAsia="Arial Unicode MS"/>
          <w:b/>
          <w:bCs/>
          <w:i/>
          <w:iCs/>
          <w:color w:val="000000"/>
          <w:kern w:val="1"/>
          <w:u w:val="single"/>
          <w:lang w:eastAsia="ar-SA"/>
        </w:rPr>
      </w:pPr>
    </w:p>
    <w:p w:rsidR="008A4DBE" w:rsidRPr="000627B9" w:rsidRDefault="008A4DBE" w:rsidP="008A4DBE">
      <w:pPr>
        <w:suppressAutoHyphens/>
        <w:spacing w:line="100" w:lineRule="atLeast"/>
        <w:jc w:val="both"/>
        <w:rPr>
          <w:rFonts w:eastAsia="Arial Unicode MS"/>
          <w:i/>
          <w:iCs/>
          <w:color w:val="000000"/>
          <w:kern w:val="1"/>
          <w:lang w:val="ru-RU" w:eastAsia="ar-SA"/>
        </w:rPr>
      </w:pPr>
      <w:r w:rsidRPr="000627B9">
        <w:rPr>
          <w:rFonts w:eastAsia="Arial Unicode MS"/>
          <w:b/>
          <w:bCs/>
          <w:i/>
          <w:iCs/>
          <w:color w:val="000000"/>
          <w:kern w:val="1"/>
          <w:u w:val="single"/>
          <w:lang w:eastAsia="ar-SA"/>
        </w:rPr>
        <w:t>Напомена:</w:t>
      </w:r>
      <w:r w:rsidRPr="000627B9">
        <w:rPr>
          <w:rFonts w:eastAsia="Arial Unicode MS"/>
          <w:b/>
          <w:bCs/>
          <w:i/>
          <w:iCs/>
          <w:color w:val="000000"/>
          <w:kern w:val="1"/>
          <w:lang w:eastAsia="ar-SA"/>
        </w:rPr>
        <w:t xml:space="preserve"> </w:t>
      </w:r>
    </w:p>
    <w:p w:rsidR="008A4DBE" w:rsidRPr="000627B9" w:rsidRDefault="008A4DBE" w:rsidP="008A4DBE">
      <w:pPr>
        <w:suppressAutoHyphens/>
        <w:spacing w:line="100" w:lineRule="atLeast"/>
        <w:jc w:val="both"/>
        <w:rPr>
          <w:rFonts w:eastAsia="Arial Unicode MS"/>
          <w:i/>
          <w:iCs/>
          <w:color w:val="000000"/>
          <w:kern w:val="1"/>
          <w:lang w:val="ru-RU" w:eastAsia="ar-SA"/>
        </w:rPr>
      </w:pPr>
      <w:r w:rsidRPr="000627B9">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A4DBE" w:rsidRPr="000627B9" w:rsidRDefault="008A4DBE" w:rsidP="008A4DBE">
      <w:pPr>
        <w:suppressAutoHyphens/>
        <w:spacing w:line="100" w:lineRule="atLeast"/>
        <w:jc w:val="both"/>
        <w:rPr>
          <w:rFonts w:eastAsia="Arial Unicode MS"/>
          <w:b/>
          <w:bCs/>
          <w:i/>
          <w:iCs/>
          <w:color w:val="000000"/>
          <w:kern w:val="1"/>
          <w:lang w:eastAsia="ar-SA"/>
        </w:rPr>
      </w:pPr>
    </w:p>
    <w:p w:rsidR="008A4DBE" w:rsidRPr="000627B9" w:rsidRDefault="008A4DBE" w:rsidP="008A4DBE">
      <w:pPr>
        <w:suppressAutoHyphens/>
        <w:spacing w:line="100" w:lineRule="atLeast"/>
        <w:jc w:val="both"/>
        <w:rPr>
          <w:rFonts w:eastAsia="Arial Unicode MS"/>
          <w:b/>
          <w:bCs/>
          <w:i/>
          <w:iCs/>
          <w:color w:val="000000"/>
          <w:kern w:val="1"/>
          <w:lang w:eastAsia="ar-SA"/>
        </w:rPr>
      </w:pPr>
    </w:p>
    <w:p w:rsidR="005E6B72" w:rsidRPr="000627B9" w:rsidRDefault="008A4DBE" w:rsidP="005E6B72">
      <w:pPr>
        <w:suppressAutoHyphens/>
        <w:spacing w:line="100" w:lineRule="atLeast"/>
        <w:jc w:val="both"/>
        <w:rPr>
          <w:rFonts w:eastAsia="Arial Unicode MS"/>
          <w:i/>
          <w:iCs/>
          <w:color w:val="000000"/>
          <w:kern w:val="1"/>
          <w:lang w:eastAsia="ar-SA"/>
        </w:rPr>
      </w:pPr>
      <w:r w:rsidRPr="000627B9">
        <w:rPr>
          <w:rFonts w:eastAsia="TimesNewRomanPSMT"/>
          <w:b/>
          <w:bCs/>
          <w:color w:val="000000"/>
          <w:kern w:val="1"/>
          <w:lang w:eastAsia="ar-SA"/>
        </w:rPr>
        <w:t>5) ОПИС ПРЕДМЕТА НАБАВКЕ</w:t>
      </w:r>
      <w:r w:rsidRPr="000627B9">
        <w:rPr>
          <w:rFonts w:eastAsia="TimesNewRomanPSMT"/>
          <w:b/>
          <w:bCs/>
          <w:color w:val="000000"/>
          <w:kern w:val="1"/>
          <w:lang w:val="sr-Cyrl-CS" w:eastAsia="ar-SA"/>
        </w:rPr>
        <w:t xml:space="preserve"> </w:t>
      </w:r>
      <w:r w:rsidR="00FD0486" w:rsidRPr="000627B9">
        <w:rPr>
          <w:rFonts w:eastAsia="Arial Unicode MS"/>
          <w:iCs/>
          <w:color w:val="000000"/>
          <w:kern w:val="1"/>
          <w:lang w:val="sr-Cyrl-CS" w:eastAsia="ar-SA"/>
        </w:rPr>
        <w:t>Набавка и испорука бетона</w:t>
      </w:r>
    </w:p>
    <w:p w:rsidR="008A4DBE" w:rsidRPr="000627B9"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0627B9" w:rsidTr="00061703">
        <w:tc>
          <w:tcPr>
            <w:tcW w:w="3066" w:type="dxa"/>
            <w:tcBorders>
              <w:top w:val="single" w:sz="4" w:space="0" w:color="000000"/>
              <w:left w:val="single" w:sz="4" w:space="0" w:color="000000"/>
              <w:bottom w:val="single" w:sz="4" w:space="0" w:color="auto"/>
            </w:tcBorders>
            <w:shd w:val="clear" w:color="auto" w:fill="auto"/>
          </w:tcPr>
          <w:p w:rsidR="008A4DBE" w:rsidRPr="000627B9" w:rsidRDefault="008A4DBE" w:rsidP="008A4DBE">
            <w:pPr>
              <w:suppressAutoHyphens/>
              <w:snapToGrid w:val="0"/>
              <w:spacing w:line="100" w:lineRule="atLeast"/>
              <w:jc w:val="both"/>
              <w:rPr>
                <w:rFonts w:eastAsia="TimesNewRomanPSMT"/>
                <w:bCs/>
                <w:color w:val="000000"/>
                <w:kern w:val="1"/>
                <w:lang w:val="ru-RU" w:eastAsia="ar-SA"/>
              </w:rPr>
            </w:pPr>
          </w:p>
          <w:p w:rsidR="008A4DBE" w:rsidRPr="000627B9" w:rsidRDefault="008A4DBE" w:rsidP="008A4DBE">
            <w:pPr>
              <w:suppressAutoHyphens/>
              <w:spacing w:line="100" w:lineRule="atLeast"/>
              <w:jc w:val="both"/>
              <w:rPr>
                <w:rFonts w:eastAsia="TimesNewRomanPSMT"/>
                <w:bCs/>
                <w:color w:val="FF0000"/>
                <w:kern w:val="1"/>
                <w:lang w:val="ru-RU" w:eastAsia="ar-SA"/>
              </w:rPr>
            </w:pPr>
            <w:r w:rsidRPr="000627B9">
              <w:rPr>
                <w:rFonts w:eastAsia="TimesNewRomanPSMT"/>
                <w:bCs/>
                <w:color w:val="000000"/>
                <w:kern w:val="1"/>
                <w:lang w:val="ru-RU" w:eastAsia="ar-SA"/>
              </w:rPr>
              <w:t xml:space="preserve">Укупна цена без ПДВ-а </w:t>
            </w:r>
          </w:p>
          <w:p w:rsidR="008A4DBE" w:rsidRPr="000627B9"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color w:val="FF0000"/>
                <w:kern w:val="1"/>
                <w:lang w:val="ru-RU" w:eastAsia="ar-SA"/>
              </w:rPr>
            </w:pPr>
          </w:p>
          <w:p w:rsidR="008A4DBE" w:rsidRPr="000627B9" w:rsidRDefault="008A4DBE" w:rsidP="008A4DBE">
            <w:pPr>
              <w:suppressAutoHyphens/>
              <w:spacing w:line="100" w:lineRule="atLeast"/>
              <w:jc w:val="both"/>
              <w:rPr>
                <w:rFonts w:eastAsia="TimesNewRomanPSMT"/>
                <w:bCs/>
                <w:color w:val="FF0000"/>
                <w:kern w:val="1"/>
                <w:lang w:val="ru-RU" w:eastAsia="ar-SA"/>
              </w:rPr>
            </w:pPr>
          </w:p>
        </w:tc>
      </w:tr>
      <w:tr w:rsidR="008A4DBE" w:rsidRPr="000627B9" w:rsidTr="00061703">
        <w:tc>
          <w:tcPr>
            <w:tcW w:w="3066" w:type="dxa"/>
            <w:tcBorders>
              <w:top w:val="single" w:sz="4" w:space="0" w:color="auto"/>
              <w:left w:val="single" w:sz="4" w:space="0" w:color="000000"/>
              <w:bottom w:val="single" w:sz="4" w:space="0" w:color="auto"/>
            </w:tcBorders>
            <w:shd w:val="clear" w:color="auto" w:fill="auto"/>
          </w:tcPr>
          <w:p w:rsidR="008A4DBE" w:rsidRPr="000627B9" w:rsidRDefault="008A4DBE" w:rsidP="008A4DBE">
            <w:pPr>
              <w:suppressAutoHyphens/>
              <w:snapToGrid w:val="0"/>
              <w:spacing w:line="100" w:lineRule="atLeast"/>
              <w:jc w:val="both"/>
              <w:rPr>
                <w:rFonts w:eastAsia="TimesNewRomanPSMT"/>
                <w:bCs/>
                <w:color w:val="000000"/>
                <w:kern w:val="1"/>
                <w:lang w:val="ru-RU" w:eastAsia="ar-SA"/>
              </w:rPr>
            </w:pPr>
          </w:p>
          <w:p w:rsidR="008A4DBE" w:rsidRPr="000627B9" w:rsidRDefault="008A4DBE" w:rsidP="008A4DBE">
            <w:pPr>
              <w:suppressAutoHyphens/>
              <w:spacing w:line="100" w:lineRule="atLeast"/>
              <w:jc w:val="both"/>
              <w:rPr>
                <w:rFonts w:eastAsia="TimesNewRomanPSMT"/>
                <w:bCs/>
                <w:color w:val="000000"/>
                <w:kern w:val="1"/>
                <w:lang w:val="ru-RU" w:eastAsia="ar-SA"/>
              </w:rPr>
            </w:pPr>
            <w:r w:rsidRPr="000627B9">
              <w:rPr>
                <w:rFonts w:eastAsia="TimesNewRomanPSMT"/>
                <w:bCs/>
                <w:color w:val="000000"/>
                <w:kern w:val="1"/>
                <w:lang w:val="ru-RU" w:eastAsia="ar-SA"/>
              </w:rPr>
              <w:t>Укупна цена са ПДВ-ом</w:t>
            </w:r>
          </w:p>
          <w:p w:rsidR="008A4DBE" w:rsidRPr="000627B9"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0627B9" w:rsidTr="00061703">
        <w:tc>
          <w:tcPr>
            <w:tcW w:w="3066" w:type="dxa"/>
            <w:tcBorders>
              <w:top w:val="single" w:sz="4" w:space="0" w:color="auto"/>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color w:val="000000"/>
                <w:kern w:val="1"/>
                <w:lang w:val="ru-RU" w:eastAsia="ar-SA"/>
              </w:rPr>
            </w:pPr>
          </w:p>
          <w:p w:rsidR="008A4DBE" w:rsidRPr="000627B9" w:rsidRDefault="008A4DBE" w:rsidP="008A4DBE">
            <w:pPr>
              <w:suppressAutoHyphens/>
              <w:spacing w:line="100" w:lineRule="atLeast"/>
              <w:jc w:val="both"/>
              <w:rPr>
                <w:rFonts w:eastAsia="TimesNewRomanPSMT"/>
                <w:bCs/>
                <w:color w:val="000000"/>
                <w:kern w:val="1"/>
                <w:lang w:val="ru-RU" w:eastAsia="ar-SA"/>
              </w:rPr>
            </w:pPr>
            <w:r w:rsidRPr="000627B9">
              <w:rPr>
                <w:rFonts w:eastAsia="TimesNewRomanPSMT"/>
                <w:bCs/>
                <w:color w:val="000000"/>
                <w:kern w:val="1"/>
                <w:lang w:val="ru-RU" w:eastAsia="ar-SA"/>
              </w:rPr>
              <w:t>Рок и начин плаћања</w:t>
            </w:r>
          </w:p>
          <w:p w:rsidR="008A4DBE" w:rsidRPr="000627B9"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0627B9" w:rsidRDefault="008A4DBE" w:rsidP="008A4DBE">
            <w:pPr>
              <w:tabs>
                <w:tab w:val="left" w:pos="360"/>
              </w:tabs>
              <w:suppressAutoHyphens/>
              <w:spacing w:line="240" w:lineRule="atLeast"/>
              <w:jc w:val="both"/>
              <w:rPr>
                <w:rFonts w:eastAsia="Arial Unicode MS"/>
                <w:color w:val="000000"/>
                <w:kern w:val="1"/>
                <w:lang w:val="sr-Cyrl-CS" w:eastAsia="ar-SA"/>
              </w:rPr>
            </w:pPr>
            <w:r w:rsidRPr="000627B9">
              <w:rPr>
                <w:rFonts w:eastAsia="Arial Unicode MS"/>
                <w:color w:val="000000"/>
                <w:kern w:val="1"/>
                <w:lang w:val="sr-Cyrl-CS" w:eastAsia="ar-SA"/>
              </w:rPr>
              <w:t xml:space="preserve">Рок плаћања је до 45 дана од дана </w:t>
            </w:r>
            <w:r w:rsidRPr="000627B9">
              <w:rPr>
                <w:rFonts w:eastAsia="Arial Unicode MS"/>
                <w:color w:val="000000"/>
                <w:kern w:val="1"/>
                <w:lang w:val="ru-RU" w:eastAsia="ar-SA"/>
              </w:rPr>
              <w:t xml:space="preserve">пријема оверене </w:t>
            </w:r>
            <w:r w:rsidRPr="000627B9">
              <w:rPr>
                <w:rFonts w:eastAsia="Arial Unicode MS"/>
                <w:color w:val="000000"/>
                <w:kern w:val="1"/>
                <w:lang w:val="sr-Cyrl-CS" w:eastAsia="ar-SA"/>
              </w:rPr>
              <w:t xml:space="preserve">привремене односно окончане ситуације све </w:t>
            </w:r>
            <w:r w:rsidRPr="000627B9">
              <w:rPr>
                <w:rFonts w:eastAsia="Arial Unicode MS"/>
                <w:iCs/>
                <w:color w:val="000000"/>
                <w:kern w:val="1"/>
                <w:lang w:val="sr-Cyrl-CS" w:eastAsia="ar-SA"/>
              </w:rPr>
              <w:t xml:space="preserve">у </w:t>
            </w:r>
            <w:r w:rsidRPr="000627B9">
              <w:rPr>
                <w:rFonts w:eastAsia="Arial Unicode MS"/>
                <w:iCs/>
                <w:kern w:val="1"/>
                <w:lang w:eastAsia="ar-SA"/>
              </w:rPr>
              <w:t xml:space="preserve">складу са Законом о роковима измирења новчаних обавеза у комерцијалним трансакцијама </w:t>
            </w:r>
            <w:r w:rsidRPr="000627B9">
              <w:rPr>
                <w:rFonts w:eastAsia="TimesNewRomanPSMT"/>
                <w:color w:val="000000"/>
                <w:kern w:val="1"/>
                <w:lang w:eastAsia="ar-SA"/>
              </w:rPr>
              <w:t>(„Службени гласник РС”, бр. 119/12, 68/15 и 113/2017).</w:t>
            </w:r>
            <w:r w:rsidRPr="000627B9">
              <w:rPr>
                <w:rFonts w:eastAsia="Arial Unicode MS"/>
                <w:color w:val="000000"/>
                <w:kern w:val="1"/>
                <w:lang w:val="sr-Cyrl-CS" w:eastAsia="ar-SA"/>
              </w:rPr>
              <w:t xml:space="preserve"> </w:t>
            </w:r>
          </w:p>
          <w:p w:rsidR="008A4DBE" w:rsidRPr="000627B9" w:rsidRDefault="008A4DBE" w:rsidP="008A4DBE">
            <w:pPr>
              <w:suppressAutoHyphens/>
              <w:spacing w:line="100" w:lineRule="atLeast"/>
              <w:jc w:val="both"/>
              <w:rPr>
                <w:rFonts w:eastAsia="Arial Unicode MS"/>
                <w:iCs/>
                <w:color w:val="000000"/>
                <w:kern w:val="1"/>
                <w:lang w:eastAsia="ar-SA"/>
              </w:rPr>
            </w:pPr>
            <w:r w:rsidRPr="000627B9">
              <w:rPr>
                <w:rFonts w:eastAsia="Arial Unicode MS"/>
                <w:iCs/>
                <w:color w:val="000000"/>
                <w:kern w:val="1"/>
                <w:lang w:eastAsia="ar-SA"/>
              </w:rPr>
              <w:t>Плаћање се врши уплатом на рачун понуђача.</w:t>
            </w:r>
          </w:p>
          <w:p w:rsidR="008A4DBE" w:rsidRPr="000627B9" w:rsidRDefault="008A4DBE" w:rsidP="008A4DBE">
            <w:pPr>
              <w:suppressAutoHyphens/>
              <w:snapToGrid w:val="0"/>
              <w:spacing w:line="100" w:lineRule="atLeast"/>
              <w:jc w:val="both"/>
              <w:rPr>
                <w:rFonts w:eastAsia="Arial Unicode MS"/>
                <w:iCs/>
                <w:color w:val="000000"/>
                <w:kern w:val="1"/>
                <w:lang w:val="sr-Cyrl-CS" w:eastAsia="ar-SA"/>
              </w:rPr>
            </w:pPr>
            <w:r w:rsidRPr="000627B9">
              <w:rPr>
                <w:rFonts w:eastAsia="Arial Unicode MS"/>
                <w:iCs/>
                <w:color w:val="000000"/>
                <w:kern w:val="1"/>
                <w:lang w:eastAsia="ar-SA"/>
              </w:rPr>
              <w:t>Понуђачу није дозвољено да захтева аванс.</w:t>
            </w:r>
            <w:r w:rsidRPr="000627B9">
              <w:rPr>
                <w:rFonts w:eastAsia="Arial Unicode MS"/>
                <w:iCs/>
                <w:color w:val="000000"/>
                <w:kern w:val="1"/>
                <w:lang w:val="sr-Cyrl-CS" w:eastAsia="ar-SA"/>
              </w:rPr>
              <w:t xml:space="preserve"> </w:t>
            </w:r>
          </w:p>
        </w:tc>
      </w:tr>
      <w:tr w:rsidR="008A4DBE" w:rsidRPr="000627B9" w:rsidTr="00061703">
        <w:tc>
          <w:tcPr>
            <w:tcW w:w="3066"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color w:val="000000"/>
                <w:kern w:val="1"/>
                <w:lang w:val="ru-RU" w:eastAsia="ar-SA"/>
              </w:rPr>
            </w:pPr>
          </w:p>
          <w:p w:rsidR="008A4DBE" w:rsidRPr="000627B9" w:rsidRDefault="008A4DBE" w:rsidP="008A4DBE">
            <w:pPr>
              <w:suppressAutoHyphens/>
              <w:snapToGrid w:val="0"/>
              <w:spacing w:line="100" w:lineRule="atLeast"/>
              <w:jc w:val="both"/>
              <w:rPr>
                <w:rFonts w:eastAsia="TimesNewRomanPSMT"/>
                <w:bCs/>
                <w:color w:val="000000"/>
                <w:kern w:val="1"/>
                <w:lang w:val="ru-RU" w:eastAsia="ar-SA"/>
              </w:rPr>
            </w:pPr>
            <w:r w:rsidRPr="000627B9">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5E6B72">
            <w:pPr>
              <w:suppressAutoHyphens/>
              <w:spacing w:line="100" w:lineRule="atLeast"/>
              <w:jc w:val="both"/>
              <w:rPr>
                <w:rFonts w:eastAsia="Arial Unicode MS"/>
                <w:b/>
                <w:color w:val="000000"/>
                <w:kern w:val="1"/>
                <w:lang w:eastAsia="ar-SA"/>
              </w:rPr>
            </w:pPr>
            <w:r w:rsidRPr="000627B9">
              <w:rPr>
                <w:rFonts w:eastAsia="TimesNewRomanPSMT"/>
                <w:bCs/>
                <w:color w:val="000000"/>
                <w:kern w:val="1"/>
                <w:lang w:val="ru-RU" w:eastAsia="ar-SA"/>
              </w:rPr>
              <w:t xml:space="preserve">_____ </w:t>
            </w:r>
            <w:r w:rsidR="00FD0486" w:rsidRPr="000627B9">
              <w:rPr>
                <w:lang w:val="ru-RU"/>
              </w:rPr>
              <w:t xml:space="preserve">календарских дана за реализацију уписаних налога (не дужи од 15 (петнаест) дана), од дана давања налога </w:t>
            </w:r>
            <w:r w:rsidR="00FD0486" w:rsidRPr="000627B9">
              <w:rPr>
                <w:i/>
                <w:spacing w:val="1"/>
                <w:w w:val="103"/>
              </w:rPr>
              <w:t>(</w:t>
            </w:r>
            <w:r w:rsidR="00FD0486" w:rsidRPr="000627B9">
              <w:rPr>
                <w:i/>
                <w:w w:val="103"/>
              </w:rPr>
              <w:t>у</w:t>
            </w:r>
            <w:r w:rsidR="00FD0486" w:rsidRPr="000627B9">
              <w:rPr>
                <w:i/>
                <w:spacing w:val="-2"/>
                <w:w w:val="103"/>
              </w:rPr>
              <w:t>пи</w:t>
            </w:r>
            <w:r w:rsidR="00FD0486" w:rsidRPr="000627B9">
              <w:rPr>
                <w:i/>
                <w:w w:val="103"/>
              </w:rPr>
              <w:t>са</w:t>
            </w:r>
            <w:r w:rsidR="00FD0486" w:rsidRPr="000627B9">
              <w:rPr>
                <w:i/>
                <w:spacing w:val="-2"/>
                <w:w w:val="103"/>
              </w:rPr>
              <w:t>т</w:t>
            </w:r>
            <w:r w:rsidR="00FD0486" w:rsidRPr="000627B9">
              <w:rPr>
                <w:i/>
                <w:spacing w:val="1"/>
                <w:w w:val="103"/>
              </w:rPr>
              <w:t>и)</w:t>
            </w:r>
          </w:p>
        </w:tc>
      </w:tr>
      <w:tr w:rsidR="008A4DBE" w:rsidRPr="000627B9" w:rsidTr="00061703">
        <w:tc>
          <w:tcPr>
            <w:tcW w:w="3066"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color w:val="000000"/>
                <w:kern w:val="1"/>
                <w:lang w:val="ru-RU" w:eastAsia="ar-SA"/>
              </w:rPr>
            </w:pPr>
          </w:p>
          <w:p w:rsidR="008A4DBE" w:rsidRPr="000627B9" w:rsidRDefault="008A4DBE" w:rsidP="008A4DBE">
            <w:pPr>
              <w:suppressAutoHyphens/>
              <w:spacing w:line="100" w:lineRule="atLeast"/>
              <w:jc w:val="both"/>
              <w:rPr>
                <w:rFonts w:eastAsia="TimesNewRomanPSMT"/>
                <w:bCs/>
                <w:color w:val="000000"/>
                <w:kern w:val="1"/>
                <w:lang w:val="ru-RU" w:eastAsia="ar-SA"/>
              </w:rPr>
            </w:pPr>
            <w:r w:rsidRPr="000627B9">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jc w:val="both"/>
              <w:rPr>
                <w:rFonts w:eastAsia="TimesNewRomanPSMT"/>
                <w:bCs/>
                <w:color w:val="000000"/>
                <w:kern w:val="1"/>
                <w:lang w:val="ru-RU" w:eastAsia="ar-SA"/>
              </w:rPr>
            </w:pPr>
            <w:r w:rsidRPr="000627B9">
              <w:rPr>
                <w:rFonts w:eastAsia="TimesNewRomanPSMT"/>
                <w:bCs/>
                <w:color w:val="000000"/>
                <w:kern w:val="1"/>
                <w:lang w:val="ru-RU" w:eastAsia="ar-SA"/>
              </w:rPr>
              <w:t xml:space="preserve">_____ дана (минимум 60) од дана отварања понуда </w:t>
            </w:r>
            <w:r w:rsidRPr="000627B9">
              <w:rPr>
                <w:rFonts w:eastAsia="TimesNewRomanPSMT"/>
                <w:bCs/>
                <w:i/>
                <w:color w:val="000000"/>
                <w:kern w:val="1"/>
                <w:lang w:val="ru-RU" w:eastAsia="ar-SA"/>
              </w:rPr>
              <w:t>(уписати)</w:t>
            </w:r>
          </w:p>
        </w:tc>
      </w:tr>
    </w:tbl>
    <w:p w:rsidR="008A4DBE" w:rsidRPr="000627B9" w:rsidRDefault="008A4DBE" w:rsidP="008A4DBE">
      <w:pPr>
        <w:suppressAutoHyphens/>
        <w:spacing w:line="100" w:lineRule="atLeast"/>
        <w:ind w:left="720" w:firstLine="720"/>
        <w:jc w:val="both"/>
        <w:rPr>
          <w:rFonts w:eastAsia="TimesNewRomanPSMT"/>
          <w:bCs/>
          <w:color w:val="000000"/>
          <w:kern w:val="1"/>
          <w:lang w:eastAsia="ar-SA"/>
        </w:rPr>
      </w:pPr>
    </w:p>
    <w:p w:rsidR="009A6AC3" w:rsidRPr="000627B9" w:rsidRDefault="009A6AC3" w:rsidP="008A4DBE">
      <w:pPr>
        <w:suppressAutoHyphens/>
        <w:spacing w:line="100" w:lineRule="atLeast"/>
        <w:ind w:left="720" w:firstLine="720"/>
        <w:jc w:val="both"/>
        <w:rPr>
          <w:rFonts w:eastAsia="TimesNewRomanPSMT"/>
          <w:bCs/>
          <w:color w:val="000000"/>
          <w:kern w:val="1"/>
          <w:lang w:eastAsia="ar-SA"/>
        </w:rPr>
      </w:pPr>
    </w:p>
    <w:p w:rsidR="008A4DBE" w:rsidRPr="000627B9" w:rsidRDefault="008A4DBE" w:rsidP="008A4DBE">
      <w:pPr>
        <w:suppressAutoHyphens/>
        <w:spacing w:line="100" w:lineRule="atLeast"/>
        <w:ind w:left="720" w:firstLine="720"/>
        <w:jc w:val="both"/>
        <w:rPr>
          <w:rFonts w:eastAsia="TimesNewRomanPSMT"/>
          <w:bCs/>
          <w:color w:val="000000"/>
          <w:kern w:val="1"/>
          <w:lang w:eastAsia="ar-SA"/>
        </w:rPr>
      </w:pPr>
      <w:r w:rsidRPr="000627B9">
        <w:rPr>
          <w:rFonts w:eastAsia="TimesNewRomanPSMT"/>
          <w:bCs/>
          <w:color w:val="000000"/>
          <w:kern w:val="1"/>
          <w:lang w:eastAsia="ar-SA"/>
        </w:rPr>
        <w:t xml:space="preserve">Датум </w:t>
      </w:r>
      <w:r w:rsidRPr="000627B9">
        <w:rPr>
          <w:rFonts w:eastAsia="TimesNewRomanPSMT"/>
          <w:bCs/>
          <w:color w:val="000000"/>
          <w:kern w:val="1"/>
          <w:lang w:eastAsia="ar-SA"/>
        </w:rPr>
        <w:tab/>
      </w:r>
      <w:r w:rsidRPr="000627B9">
        <w:rPr>
          <w:rFonts w:eastAsia="TimesNewRomanPSMT"/>
          <w:bCs/>
          <w:color w:val="000000"/>
          <w:kern w:val="1"/>
          <w:lang w:eastAsia="ar-SA"/>
        </w:rPr>
        <w:tab/>
      </w:r>
      <w:r w:rsidRPr="000627B9">
        <w:rPr>
          <w:rFonts w:eastAsia="TimesNewRomanPSMT"/>
          <w:bCs/>
          <w:color w:val="000000"/>
          <w:kern w:val="1"/>
          <w:lang w:eastAsia="ar-SA"/>
        </w:rPr>
        <w:tab/>
      </w:r>
      <w:r w:rsidRPr="000627B9">
        <w:rPr>
          <w:rFonts w:eastAsia="TimesNewRomanPSMT"/>
          <w:bCs/>
          <w:color w:val="000000"/>
          <w:kern w:val="1"/>
          <w:lang w:eastAsia="ar-SA"/>
        </w:rPr>
        <w:tab/>
      </w:r>
      <w:r w:rsidRPr="000627B9">
        <w:rPr>
          <w:rFonts w:eastAsia="TimesNewRomanPSMT"/>
          <w:bCs/>
          <w:color w:val="000000"/>
          <w:kern w:val="1"/>
          <w:lang w:eastAsia="ar-SA"/>
        </w:rPr>
        <w:tab/>
        <w:t xml:space="preserve">              Понуђач</w:t>
      </w:r>
    </w:p>
    <w:p w:rsidR="008A4DBE" w:rsidRPr="000627B9" w:rsidRDefault="008A4DBE" w:rsidP="008A4DBE">
      <w:pPr>
        <w:suppressAutoHyphens/>
        <w:spacing w:line="100" w:lineRule="atLeast"/>
        <w:ind w:left="2880" w:firstLine="720"/>
        <w:jc w:val="both"/>
        <w:rPr>
          <w:rFonts w:eastAsia="TimesNewRomanPS-BoldMT"/>
          <w:b/>
          <w:bCs/>
          <w:i/>
          <w:iCs/>
          <w:color w:val="002060"/>
          <w:kern w:val="1"/>
          <w:lang w:eastAsia="ar-SA"/>
        </w:rPr>
      </w:pPr>
      <w:r w:rsidRPr="000627B9">
        <w:rPr>
          <w:rFonts w:eastAsia="TimesNewRomanPSMT"/>
          <w:bCs/>
          <w:color w:val="000000"/>
          <w:kern w:val="1"/>
          <w:lang w:eastAsia="ar-SA"/>
        </w:rPr>
        <w:t xml:space="preserve">    </w:t>
      </w:r>
    </w:p>
    <w:p w:rsidR="008A4DBE" w:rsidRPr="000627B9" w:rsidRDefault="008A4DBE" w:rsidP="008A4DBE">
      <w:pPr>
        <w:suppressAutoHyphens/>
        <w:spacing w:line="100" w:lineRule="atLeast"/>
        <w:jc w:val="both"/>
        <w:rPr>
          <w:rFonts w:eastAsia="TimesNewRomanPS-BoldMT"/>
          <w:b/>
          <w:bCs/>
          <w:i/>
          <w:iCs/>
          <w:color w:val="002060"/>
          <w:kern w:val="1"/>
          <w:lang w:eastAsia="ar-SA"/>
        </w:rPr>
      </w:pPr>
      <w:r w:rsidRPr="000627B9">
        <w:rPr>
          <w:rFonts w:eastAsia="TimesNewRomanPS-BoldMT"/>
          <w:b/>
          <w:bCs/>
          <w:i/>
          <w:iCs/>
          <w:color w:val="002060"/>
          <w:kern w:val="1"/>
          <w:lang w:eastAsia="ar-SA"/>
        </w:rPr>
        <w:t>_____________________________</w:t>
      </w:r>
      <w:r w:rsidRPr="000627B9">
        <w:rPr>
          <w:rFonts w:eastAsia="TimesNewRomanPS-BoldMT"/>
          <w:b/>
          <w:bCs/>
          <w:i/>
          <w:iCs/>
          <w:color w:val="002060"/>
          <w:kern w:val="1"/>
          <w:lang w:eastAsia="ar-SA"/>
        </w:rPr>
        <w:tab/>
      </w:r>
      <w:r w:rsidRPr="000627B9">
        <w:rPr>
          <w:rFonts w:eastAsia="TimesNewRomanPS-BoldMT"/>
          <w:b/>
          <w:bCs/>
          <w:i/>
          <w:iCs/>
          <w:color w:val="002060"/>
          <w:kern w:val="1"/>
          <w:lang w:eastAsia="ar-SA"/>
        </w:rPr>
        <w:tab/>
      </w:r>
      <w:r w:rsidRPr="000627B9">
        <w:rPr>
          <w:rFonts w:eastAsia="TimesNewRomanPS-BoldMT"/>
          <w:b/>
          <w:bCs/>
          <w:i/>
          <w:iCs/>
          <w:color w:val="002060"/>
          <w:kern w:val="1"/>
          <w:lang w:eastAsia="ar-SA"/>
        </w:rPr>
        <w:tab/>
        <w:t>________________________________</w:t>
      </w:r>
    </w:p>
    <w:p w:rsidR="008A4DBE" w:rsidRPr="000627B9" w:rsidRDefault="008A4DBE" w:rsidP="008A4DBE">
      <w:pPr>
        <w:suppressAutoHyphens/>
        <w:spacing w:line="100" w:lineRule="atLeast"/>
        <w:jc w:val="both"/>
        <w:rPr>
          <w:rFonts w:eastAsia="Arial Unicode MS"/>
          <w:b/>
          <w:bCs/>
          <w:i/>
          <w:iCs/>
          <w:color w:val="000000"/>
          <w:kern w:val="1"/>
          <w:u w:val="single"/>
          <w:lang w:eastAsia="ar-SA"/>
        </w:rPr>
      </w:pPr>
    </w:p>
    <w:p w:rsidR="009A6AC3" w:rsidRPr="000627B9" w:rsidRDefault="009A6AC3" w:rsidP="008A4DBE">
      <w:pPr>
        <w:suppressAutoHyphens/>
        <w:spacing w:line="100" w:lineRule="atLeast"/>
        <w:jc w:val="both"/>
        <w:rPr>
          <w:rFonts w:eastAsia="Arial Unicode MS"/>
          <w:b/>
          <w:bCs/>
          <w:i/>
          <w:iCs/>
          <w:color w:val="000000"/>
          <w:kern w:val="1"/>
          <w:u w:val="single"/>
          <w:lang w:eastAsia="ar-SA"/>
        </w:rPr>
      </w:pPr>
    </w:p>
    <w:p w:rsidR="008A4DBE" w:rsidRPr="000627B9" w:rsidRDefault="008A4DBE" w:rsidP="008A4DBE">
      <w:pPr>
        <w:suppressAutoHyphens/>
        <w:spacing w:line="100" w:lineRule="atLeast"/>
        <w:jc w:val="both"/>
        <w:rPr>
          <w:rFonts w:eastAsia="Arial Unicode MS"/>
          <w:i/>
          <w:iCs/>
          <w:color w:val="000000"/>
          <w:kern w:val="1"/>
          <w:lang w:eastAsia="ar-SA"/>
        </w:rPr>
      </w:pPr>
      <w:r w:rsidRPr="000627B9">
        <w:rPr>
          <w:rFonts w:eastAsia="Arial Unicode MS"/>
          <w:b/>
          <w:bCs/>
          <w:i/>
          <w:iCs/>
          <w:color w:val="000000"/>
          <w:kern w:val="1"/>
          <w:u w:val="single"/>
          <w:lang w:eastAsia="ar-SA"/>
        </w:rPr>
        <w:t>Напомене:</w:t>
      </w:r>
      <w:r w:rsidRPr="000627B9">
        <w:rPr>
          <w:rFonts w:eastAsia="Arial Unicode MS"/>
          <w:b/>
          <w:bCs/>
          <w:i/>
          <w:iCs/>
          <w:color w:val="000000"/>
          <w:kern w:val="1"/>
          <w:lang w:eastAsia="ar-SA"/>
        </w:rPr>
        <w:t xml:space="preserve"> </w:t>
      </w:r>
    </w:p>
    <w:p w:rsidR="008A4DBE" w:rsidRPr="000627B9" w:rsidRDefault="008A4DBE" w:rsidP="008A4DBE">
      <w:pPr>
        <w:suppressAutoHyphens/>
        <w:spacing w:line="100" w:lineRule="atLeast"/>
        <w:jc w:val="both"/>
        <w:rPr>
          <w:rFonts w:eastAsia="Arial Unicode MS"/>
          <w:i/>
          <w:iCs/>
          <w:color w:val="000000"/>
          <w:kern w:val="1"/>
          <w:lang w:eastAsia="ar-SA"/>
        </w:rPr>
      </w:pPr>
      <w:r w:rsidRPr="000627B9">
        <w:rPr>
          <w:rFonts w:eastAsia="Arial Unicode MS"/>
          <w:i/>
          <w:iCs/>
          <w:color w:val="000000"/>
          <w:kern w:val="1"/>
          <w:lang w:eastAsia="ar-SA"/>
        </w:rPr>
        <w:t xml:space="preserve">Образац понуде понуђач мора да попуни и потпише, чиме </w:t>
      </w:r>
      <w:r w:rsidRPr="000627B9">
        <w:rPr>
          <w:rFonts w:eastAsia="Arial Unicode MS"/>
          <w:i/>
          <w:iCs/>
          <w:color w:val="000000"/>
          <w:kern w:val="1"/>
          <w:lang w:val="sr-Cyrl-CS" w:eastAsia="ar-SA"/>
        </w:rPr>
        <w:t>п</w:t>
      </w:r>
      <w:r w:rsidRPr="000627B9">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w:t>
      </w:r>
      <w:r w:rsidR="00CD0629" w:rsidRPr="000627B9">
        <w:rPr>
          <w:rFonts w:eastAsia="Arial Unicode MS"/>
          <w:i/>
          <w:iCs/>
          <w:color w:val="000000"/>
          <w:kern w:val="1"/>
          <w:lang w:eastAsia="ar-SA"/>
        </w:rPr>
        <w:t xml:space="preserve"> и</w:t>
      </w:r>
      <w:r w:rsidRPr="000627B9">
        <w:rPr>
          <w:rFonts w:eastAsia="Arial Unicode MS"/>
          <w:i/>
          <w:iCs/>
          <w:color w:val="000000"/>
          <w:kern w:val="1"/>
          <w:lang w:eastAsia="ar-SA"/>
        </w:rPr>
        <w:t xml:space="preserve"> потписати образац понуде.</w:t>
      </w:r>
    </w:p>
    <w:p w:rsidR="008A4DBE" w:rsidRPr="000627B9" w:rsidRDefault="008A4DBE" w:rsidP="008A4DBE">
      <w:pPr>
        <w:suppressAutoHyphens/>
        <w:spacing w:line="100" w:lineRule="atLeast"/>
        <w:jc w:val="both"/>
        <w:rPr>
          <w:rFonts w:eastAsia="Arial Unicode MS"/>
          <w:i/>
          <w:iCs/>
          <w:color w:val="000000"/>
          <w:kern w:val="1"/>
          <w:lang w:val="sr-Cyrl-CS" w:eastAsia="ar-SA"/>
        </w:rPr>
      </w:pPr>
    </w:p>
    <w:p w:rsidR="008A4DBE" w:rsidRPr="000627B9" w:rsidRDefault="008A4DBE" w:rsidP="008A4DBE">
      <w:pPr>
        <w:suppressAutoHyphens/>
        <w:spacing w:line="100" w:lineRule="atLeast"/>
        <w:jc w:val="both"/>
        <w:rPr>
          <w:rFonts w:eastAsia="Arial Unicode MS"/>
          <w:i/>
          <w:iCs/>
          <w:color w:val="000000"/>
          <w:kern w:val="1"/>
          <w:lang w:val="sr-Cyrl-CS" w:eastAsia="ar-SA"/>
        </w:rPr>
      </w:pPr>
    </w:p>
    <w:p w:rsidR="008A4DBE" w:rsidRPr="000627B9" w:rsidRDefault="008A4DBE" w:rsidP="008A4DBE">
      <w:pPr>
        <w:suppressAutoHyphens/>
        <w:spacing w:line="100" w:lineRule="atLeast"/>
        <w:jc w:val="both"/>
        <w:rPr>
          <w:rFonts w:eastAsia="Arial Unicode MS"/>
          <w:i/>
          <w:iCs/>
          <w:color w:val="000000"/>
          <w:kern w:val="1"/>
          <w:lang w:val="sr-Cyrl-CS" w:eastAsia="ar-SA"/>
        </w:rPr>
      </w:pPr>
    </w:p>
    <w:p w:rsidR="008A4DBE" w:rsidRPr="000627B9" w:rsidRDefault="008A4DBE" w:rsidP="008A4DBE">
      <w:pPr>
        <w:suppressAutoHyphens/>
        <w:spacing w:line="100" w:lineRule="atLeast"/>
        <w:jc w:val="both"/>
        <w:rPr>
          <w:rFonts w:eastAsia="Arial Unicode MS"/>
          <w:i/>
          <w:iCs/>
          <w:color w:val="000000"/>
          <w:kern w:val="1"/>
          <w:lang w:val="sr-Cyrl-CS" w:eastAsia="ar-SA"/>
        </w:rPr>
      </w:pPr>
    </w:p>
    <w:p w:rsidR="008A4DBE" w:rsidRPr="000627B9" w:rsidRDefault="008A4DBE" w:rsidP="008A4DBE">
      <w:pPr>
        <w:suppressAutoHyphens/>
        <w:spacing w:line="100" w:lineRule="atLeast"/>
        <w:jc w:val="both"/>
        <w:rPr>
          <w:rFonts w:eastAsia="Arial Unicode MS"/>
          <w:i/>
          <w:iCs/>
          <w:color w:val="000000"/>
          <w:kern w:val="1"/>
          <w:lang w:val="sr-Cyrl-CS" w:eastAsia="ar-SA"/>
        </w:rPr>
      </w:pPr>
    </w:p>
    <w:p w:rsidR="008A4DBE" w:rsidRPr="000627B9" w:rsidRDefault="008A4DBE" w:rsidP="008A4DBE">
      <w:pPr>
        <w:suppressAutoHyphens/>
        <w:spacing w:line="100" w:lineRule="atLeast"/>
        <w:jc w:val="both"/>
        <w:rPr>
          <w:rFonts w:eastAsia="Arial Unicode MS"/>
          <w:i/>
          <w:iCs/>
          <w:color w:val="000000"/>
          <w:kern w:val="1"/>
          <w:lang w:val="sr-Cyrl-CS" w:eastAsia="ar-SA"/>
        </w:rPr>
      </w:pPr>
    </w:p>
    <w:p w:rsidR="008A4DBE" w:rsidRPr="000627B9" w:rsidRDefault="008A4DBE" w:rsidP="008A4DBE">
      <w:pPr>
        <w:suppressAutoHyphens/>
        <w:spacing w:line="100" w:lineRule="atLeast"/>
        <w:jc w:val="both"/>
        <w:rPr>
          <w:rFonts w:eastAsia="Arial Unicode MS"/>
          <w:i/>
          <w:iCs/>
          <w:color w:val="000000"/>
          <w:kern w:val="1"/>
          <w:lang w:val="sr-Cyrl-CS" w:eastAsia="ar-SA"/>
        </w:rPr>
      </w:pPr>
    </w:p>
    <w:p w:rsidR="008A4DBE" w:rsidRPr="000627B9" w:rsidRDefault="008A4DBE" w:rsidP="008A4DBE">
      <w:pPr>
        <w:suppressAutoHyphens/>
        <w:spacing w:line="100" w:lineRule="atLeast"/>
        <w:jc w:val="both"/>
        <w:rPr>
          <w:rFonts w:eastAsia="Arial Unicode MS"/>
          <w:i/>
          <w:iCs/>
          <w:color w:val="000000"/>
          <w:kern w:val="1"/>
          <w:lang w:val="sr-Cyrl-CS" w:eastAsia="ar-SA"/>
        </w:rPr>
      </w:pPr>
    </w:p>
    <w:p w:rsidR="008A4DBE" w:rsidRPr="000627B9" w:rsidRDefault="008A4DBE" w:rsidP="008A4DBE">
      <w:pPr>
        <w:suppressAutoHyphens/>
        <w:spacing w:line="100" w:lineRule="atLeast"/>
        <w:jc w:val="both"/>
        <w:rPr>
          <w:rFonts w:eastAsia="Arial Unicode MS"/>
          <w:i/>
          <w:iCs/>
          <w:color w:val="000000"/>
          <w:kern w:val="1"/>
          <w:lang w:val="sr-Cyrl-CS" w:eastAsia="ar-SA"/>
        </w:rPr>
      </w:pPr>
    </w:p>
    <w:p w:rsidR="008A4DBE" w:rsidRPr="000627B9" w:rsidRDefault="008A4DBE" w:rsidP="008A4DBE">
      <w:pPr>
        <w:suppressAutoHyphens/>
        <w:spacing w:line="100" w:lineRule="atLeast"/>
        <w:jc w:val="both"/>
        <w:rPr>
          <w:rFonts w:eastAsia="Arial Unicode MS"/>
          <w:i/>
          <w:iCs/>
          <w:color w:val="000000"/>
          <w:kern w:val="1"/>
          <w:lang w:val="sr-Cyrl-CS" w:eastAsia="ar-SA"/>
        </w:rPr>
      </w:pPr>
    </w:p>
    <w:p w:rsidR="00262059" w:rsidRPr="000627B9" w:rsidRDefault="00262059" w:rsidP="008A4DBE">
      <w:pPr>
        <w:suppressAutoHyphens/>
        <w:spacing w:line="100" w:lineRule="atLeast"/>
        <w:jc w:val="both"/>
        <w:rPr>
          <w:rFonts w:eastAsia="Arial Unicode MS"/>
          <w:i/>
          <w:iCs/>
          <w:color w:val="000000"/>
          <w:kern w:val="1"/>
          <w:lang w:val="sr-Cyrl-CS" w:eastAsia="ar-SA"/>
        </w:rPr>
      </w:pPr>
    </w:p>
    <w:p w:rsidR="00262059" w:rsidRPr="000627B9" w:rsidRDefault="00262059" w:rsidP="008A4DBE">
      <w:pPr>
        <w:suppressAutoHyphens/>
        <w:spacing w:line="100" w:lineRule="atLeast"/>
        <w:jc w:val="both"/>
        <w:rPr>
          <w:rFonts w:eastAsia="Arial Unicode MS"/>
          <w:i/>
          <w:iCs/>
          <w:color w:val="000000"/>
          <w:kern w:val="1"/>
          <w:lang w:val="sr-Cyrl-CS" w:eastAsia="ar-SA"/>
        </w:rPr>
      </w:pPr>
    </w:p>
    <w:p w:rsidR="00660ED6" w:rsidRPr="000627B9" w:rsidRDefault="00660ED6" w:rsidP="008A4DBE">
      <w:pPr>
        <w:suppressAutoHyphens/>
        <w:spacing w:line="100" w:lineRule="atLeast"/>
        <w:jc w:val="both"/>
        <w:rPr>
          <w:rFonts w:eastAsia="Arial Unicode MS"/>
          <w:i/>
          <w:iCs/>
          <w:color w:val="000000"/>
          <w:kern w:val="1"/>
          <w:lang w:val="sr-Cyrl-CS" w:eastAsia="ar-SA"/>
        </w:rPr>
      </w:pPr>
    </w:p>
    <w:p w:rsidR="00B51916" w:rsidRPr="000627B9" w:rsidRDefault="00B5191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1A5C95" w:rsidRPr="000627B9" w:rsidRDefault="001A5C95" w:rsidP="008A4DBE">
      <w:pPr>
        <w:suppressAutoHyphens/>
        <w:spacing w:line="100" w:lineRule="atLeast"/>
        <w:jc w:val="both"/>
        <w:rPr>
          <w:rFonts w:eastAsia="Arial Unicode MS"/>
          <w:i/>
          <w:iCs/>
          <w:color w:val="000000"/>
          <w:kern w:val="1"/>
          <w:lang w:val="sr-Cyrl-CS" w:eastAsia="ar-SA"/>
        </w:rPr>
      </w:pPr>
    </w:p>
    <w:p w:rsidR="00660ED6" w:rsidRPr="000627B9" w:rsidRDefault="00660ED6" w:rsidP="008A4DBE">
      <w:pPr>
        <w:suppressAutoHyphens/>
        <w:spacing w:line="100" w:lineRule="atLeast"/>
        <w:jc w:val="both"/>
        <w:rPr>
          <w:rFonts w:eastAsia="Arial Unicode MS"/>
          <w:i/>
          <w:iCs/>
          <w:color w:val="000000"/>
          <w:kern w:val="1"/>
          <w:lang w:val="sr-Cyrl-CS" w:eastAsia="ar-SA"/>
        </w:rPr>
      </w:pPr>
    </w:p>
    <w:p w:rsidR="008A4DBE" w:rsidRPr="000627B9" w:rsidRDefault="008A4DBE" w:rsidP="008A4DBE">
      <w:pPr>
        <w:keepLines/>
        <w:tabs>
          <w:tab w:val="left" w:pos="-2977"/>
          <w:tab w:val="right" w:pos="4820"/>
        </w:tabs>
        <w:spacing w:before="60"/>
        <w:jc w:val="right"/>
        <w:rPr>
          <w:b/>
          <w:bCs/>
          <w:noProof/>
        </w:rPr>
      </w:pPr>
      <w:r w:rsidRPr="000627B9">
        <w:rPr>
          <w:b/>
          <w:bCs/>
          <w:noProof/>
        </w:rPr>
        <w:lastRenderedPageBreak/>
        <w:t>(ОБРАЗАЦ БР. 2)</w:t>
      </w:r>
    </w:p>
    <w:p w:rsidR="008A4DBE" w:rsidRPr="000627B9" w:rsidRDefault="008A4DBE" w:rsidP="008A4DBE">
      <w:pPr>
        <w:keepLines/>
        <w:tabs>
          <w:tab w:val="left" w:pos="-2977"/>
          <w:tab w:val="right" w:pos="4820"/>
        </w:tabs>
        <w:spacing w:before="60"/>
        <w:jc w:val="right"/>
        <w:rPr>
          <w:b/>
          <w:bCs/>
          <w:noProof/>
        </w:rPr>
      </w:pPr>
    </w:p>
    <w:p w:rsidR="008A4DBE" w:rsidRPr="000627B9" w:rsidRDefault="008A4DBE" w:rsidP="008A4DBE">
      <w:pPr>
        <w:keepLines/>
        <w:tabs>
          <w:tab w:val="left" w:pos="-2977"/>
          <w:tab w:val="right" w:pos="4820"/>
        </w:tabs>
        <w:spacing w:before="60"/>
        <w:jc w:val="center"/>
        <w:rPr>
          <w:b/>
          <w:bCs/>
          <w:noProof/>
        </w:rPr>
      </w:pPr>
      <w:r w:rsidRPr="000627B9">
        <w:rPr>
          <w:b/>
          <w:bCs/>
          <w:noProof/>
        </w:rPr>
        <w:t xml:space="preserve"> ТРОШКОВИ ПРИПРЕМЕ ПОНУДЕ</w:t>
      </w:r>
    </w:p>
    <w:p w:rsidR="008A4DBE" w:rsidRPr="000627B9" w:rsidRDefault="008A4DBE" w:rsidP="008A4DBE">
      <w:pPr>
        <w:suppressAutoHyphens/>
        <w:spacing w:line="100" w:lineRule="atLeast"/>
        <w:rPr>
          <w:rFonts w:eastAsia="Arial Unicode MS"/>
          <w:b/>
          <w:bCs/>
          <w:i/>
          <w:iCs/>
          <w:color w:val="000000"/>
          <w:kern w:val="1"/>
          <w:lang w:eastAsia="ar-SA"/>
        </w:rPr>
      </w:pPr>
    </w:p>
    <w:p w:rsidR="008A4DBE" w:rsidRPr="000627B9" w:rsidRDefault="008A4DBE" w:rsidP="008A4DBE">
      <w:pPr>
        <w:suppressAutoHyphens/>
        <w:spacing w:line="100" w:lineRule="atLeast"/>
        <w:rPr>
          <w:rFonts w:eastAsia="Arial Unicode MS"/>
          <w:b/>
          <w:bCs/>
          <w:i/>
          <w:iCs/>
          <w:color w:val="000000"/>
          <w:kern w:val="1"/>
          <w:lang w:eastAsia="ar-SA"/>
        </w:rPr>
      </w:pPr>
    </w:p>
    <w:p w:rsidR="008A4DBE" w:rsidRPr="000627B9" w:rsidRDefault="008A4DBE" w:rsidP="008A4DBE">
      <w:pPr>
        <w:suppressAutoHyphens/>
        <w:spacing w:after="120" w:line="100" w:lineRule="atLeast"/>
        <w:jc w:val="both"/>
        <w:rPr>
          <w:rFonts w:eastAsia="Arial Unicode MS"/>
          <w:color w:val="000000"/>
          <w:kern w:val="1"/>
          <w:lang w:eastAsia="ar-SA"/>
        </w:rPr>
      </w:pPr>
      <w:r w:rsidRPr="000627B9">
        <w:rPr>
          <w:rFonts w:eastAsia="Arial Unicode MS"/>
          <w:color w:val="000000"/>
          <w:kern w:val="1"/>
          <w:lang w:eastAsia="ar-SA"/>
        </w:rPr>
        <w:t xml:space="preserve">У складу са чланом 88. </w:t>
      </w:r>
      <w:r w:rsidRPr="000627B9">
        <w:rPr>
          <w:rFonts w:eastAsia="Arial Unicode MS"/>
          <w:color w:val="000000"/>
          <w:kern w:val="1"/>
          <w:lang w:val="sr-Cyrl-CS" w:eastAsia="ar-SA"/>
        </w:rPr>
        <w:t>став 1.</w:t>
      </w:r>
      <w:r w:rsidRPr="000627B9">
        <w:rPr>
          <w:rFonts w:eastAsia="Arial Unicode MS"/>
          <w:color w:val="000000"/>
          <w:kern w:val="1"/>
          <w:lang w:eastAsia="ar-SA"/>
        </w:rPr>
        <w:t xml:space="preserve"> ЗЈН, понуђач _____________________________________ </w:t>
      </w:r>
    </w:p>
    <w:p w:rsidR="008A4DBE" w:rsidRPr="000627B9" w:rsidRDefault="008A4DBE" w:rsidP="008A4DBE">
      <w:pPr>
        <w:suppressAutoHyphens/>
        <w:spacing w:after="120" w:line="100" w:lineRule="atLeast"/>
        <w:jc w:val="both"/>
        <w:rPr>
          <w:rFonts w:eastAsia="Arial Unicode MS"/>
          <w:i/>
          <w:iCs/>
          <w:color w:val="000000"/>
          <w:kern w:val="1"/>
          <w:lang w:eastAsia="ar-SA"/>
        </w:rPr>
      </w:pPr>
      <w:r w:rsidRPr="000627B9">
        <w:rPr>
          <w:rFonts w:eastAsia="Arial Unicode MS"/>
          <w:color w:val="000000"/>
          <w:kern w:val="1"/>
          <w:lang w:eastAsia="ar-SA"/>
        </w:rPr>
        <w:t xml:space="preserve">                                                                                        </w:t>
      </w:r>
      <w:r w:rsidRPr="000627B9">
        <w:rPr>
          <w:rFonts w:eastAsia="Arial Unicode MS"/>
          <w:i/>
          <w:color w:val="000000"/>
          <w:kern w:val="1"/>
          <w:lang w:val="ru-RU" w:eastAsia="ar-SA"/>
        </w:rPr>
        <w:t>[</w:t>
      </w:r>
      <w:r w:rsidRPr="000627B9">
        <w:rPr>
          <w:rFonts w:eastAsia="Arial Unicode MS"/>
          <w:i/>
          <w:iCs/>
          <w:color w:val="000000"/>
          <w:kern w:val="1"/>
          <w:lang w:eastAsia="ar-SA"/>
        </w:rPr>
        <w:t xml:space="preserve">навести </w:t>
      </w:r>
      <w:r w:rsidRPr="000627B9">
        <w:rPr>
          <w:rFonts w:eastAsia="Arial Unicode MS"/>
          <w:i/>
          <w:iCs/>
          <w:color w:val="000000"/>
          <w:kern w:val="1"/>
          <w:lang w:val="sr-Cyrl-CS" w:eastAsia="ar-SA"/>
        </w:rPr>
        <w:t>назив понуђача</w:t>
      </w:r>
      <w:r w:rsidRPr="000627B9">
        <w:rPr>
          <w:rFonts w:eastAsia="Arial Unicode MS"/>
          <w:i/>
          <w:iCs/>
          <w:color w:val="000000"/>
          <w:kern w:val="1"/>
          <w:lang w:eastAsia="ar-SA"/>
        </w:rPr>
        <w:t xml:space="preserve">] </w:t>
      </w:r>
      <w:r w:rsidRPr="000627B9">
        <w:rPr>
          <w:rFonts w:eastAsia="Arial Unicode MS"/>
          <w:color w:val="000000"/>
          <w:kern w:val="1"/>
          <w:lang w:eastAsia="ar-SA"/>
        </w:rPr>
        <w:t xml:space="preserve">                  </w:t>
      </w:r>
    </w:p>
    <w:p w:rsidR="008A4DBE" w:rsidRPr="000627B9" w:rsidRDefault="008A4DBE" w:rsidP="008A4DBE">
      <w:pPr>
        <w:suppressAutoHyphens/>
        <w:spacing w:after="120" w:line="100" w:lineRule="atLeast"/>
        <w:jc w:val="both"/>
        <w:rPr>
          <w:rFonts w:eastAsia="Arial Unicode MS"/>
          <w:b/>
          <w:i/>
          <w:color w:val="000000"/>
          <w:kern w:val="1"/>
          <w:lang w:eastAsia="ar-SA"/>
        </w:rPr>
      </w:pPr>
      <w:r w:rsidRPr="000627B9">
        <w:rPr>
          <w:rFonts w:eastAsia="Arial Unicode MS"/>
          <w:color w:val="000000"/>
          <w:kern w:val="1"/>
          <w:lang w:eastAsia="ar-SA"/>
        </w:rPr>
        <w:t>достав</w:t>
      </w:r>
      <w:r w:rsidRPr="000627B9">
        <w:rPr>
          <w:rFonts w:eastAsia="Arial Unicode MS"/>
          <w:color w:val="000000"/>
          <w:kern w:val="1"/>
          <w:lang w:val="sr-Cyrl-CS" w:eastAsia="ar-SA"/>
        </w:rPr>
        <w:t xml:space="preserve">ља </w:t>
      </w:r>
      <w:r w:rsidRPr="000627B9">
        <w:rPr>
          <w:rFonts w:eastAsia="Arial Unicode MS"/>
          <w:color w:val="000000"/>
          <w:kern w:val="1"/>
          <w:lang w:eastAsia="ar-SA"/>
        </w:rPr>
        <w:t xml:space="preserve">укупан износ и структуру трошкова припремања понуде, </w:t>
      </w:r>
      <w:r w:rsidRPr="000627B9">
        <w:rPr>
          <w:rFonts w:eastAsia="Arial Unicode MS"/>
          <w:color w:val="000000"/>
          <w:kern w:val="1"/>
          <w:lang w:val="sr-Cyrl-CS" w:eastAsia="ar-SA"/>
        </w:rPr>
        <w:t xml:space="preserve">како следи у </w:t>
      </w:r>
      <w:r w:rsidRPr="000627B9">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0627B9" w:rsidTr="00061703">
        <w:tc>
          <w:tcPr>
            <w:tcW w:w="5565"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pacing w:line="100" w:lineRule="atLeast"/>
              <w:jc w:val="center"/>
              <w:rPr>
                <w:rFonts w:eastAsia="Arial Unicode MS"/>
                <w:b/>
                <w:i/>
                <w:color w:val="000000"/>
                <w:kern w:val="1"/>
                <w:lang w:eastAsia="ar-SA"/>
              </w:rPr>
            </w:pPr>
            <w:r w:rsidRPr="000627B9">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pacing w:line="100" w:lineRule="atLeast"/>
              <w:jc w:val="center"/>
              <w:rPr>
                <w:rFonts w:eastAsia="Arial Unicode MS"/>
                <w:color w:val="000000"/>
                <w:kern w:val="1"/>
                <w:lang w:eastAsia="ar-SA"/>
              </w:rPr>
            </w:pPr>
            <w:r w:rsidRPr="000627B9">
              <w:rPr>
                <w:rFonts w:eastAsia="Arial Unicode MS"/>
                <w:b/>
                <w:i/>
                <w:color w:val="000000"/>
                <w:kern w:val="1"/>
                <w:lang w:eastAsia="ar-SA"/>
              </w:rPr>
              <w:t>ИЗНОС ТРОШКА У РСД</w:t>
            </w:r>
          </w:p>
        </w:tc>
      </w:tr>
      <w:tr w:rsidR="008A4DBE" w:rsidRPr="000627B9" w:rsidTr="00061703">
        <w:tc>
          <w:tcPr>
            <w:tcW w:w="5565"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jc w:val="right"/>
              <w:rPr>
                <w:rFonts w:eastAsia="Arial Unicode MS"/>
                <w:color w:val="000000"/>
                <w:kern w:val="1"/>
                <w:lang w:eastAsia="ar-SA"/>
              </w:rPr>
            </w:pPr>
          </w:p>
        </w:tc>
      </w:tr>
      <w:tr w:rsidR="008A4DBE" w:rsidRPr="000627B9" w:rsidTr="00061703">
        <w:tc>
          <w:tcPr>
            <w:tcW w:w="5565"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jc w:val="right"/>
              <w:rPr>
                <w:rFonts w:eastAsia="Arial Unicode MS"/>
                <w:color w:val="000000"/>
                <w:kern w:val="1"/>
                <w:lang w:eastAsia="ar-SA"/>
              </w:rPr>
            </w:pPr>
          </w:p>
        </w:tc>
      </w:tr>
      <w:tr w:rsidR="008A4DBE" w:rsidRPr="000627B9" w:rsidTr="00061703">
        <w:tc>
          <w:tcPr>
            <w:tcW w:w="5565"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rPr>
                <w:rFonts w:eastAsia="Arial Unicode MS"/>
                <w:color w:val="000000"/>
                <w:kern w:val="1"/>
                <w:lang w:eastAsia="ar-SA"/>
              </w:rPr>
            </w:pPr>
          </w:p>
        </w:tc>
      </w:tr>
      <w:tr w:rsidR="008A4DBE" w:rsidRPr="000627B9" w:rsidTr="00061703">
        <w:tc>
          <w:tcPr>
            <w:tcW w:w="5565"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rPr>
                <w:rFonts w:eastAsia="Arial Unicode MS"/>
                <w:color w:val="000000"/>
                <w:kern w:val="1"/>
                <w:lang w:eastAsia="ar-SA"/>
              </w:rPr>
            </w:pPr>
          </w:p>
        </w:tc>
      </w:tr>
      <w:tr w:rsidR="008A4DBE" w:rsidRPr="000627B9" w:rsidTr="00061703">
        <w:tc>
          <w:tcPr>
            <w:tcW w:w="5565"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rPr>
                <w:rFonts w:eastAsia="Arial Unicode MS"/>
                <w:color w:val="000000"/>
                <w:kern w:val="1"/>
                <w:lang w:eastAsia="ar-SA"/>
              </w:rPr>
            </w:pPr>
          </w:p>
        </w:tc>
      </w:tr>
      <w:tr w:rsidR="008A4DBE" w:rsidRPr="000627B9" w:rsidTr="00061703">
        <w:tc>
          <w:tcPr>
            <w:tcW w:w="5565"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rPr>
                <w:rFonts w:eastAsia="Arial Unicode MS"/>
                <w:color w:val="000000"/>
                <w:kern w:val="1"/>
                <w:lang w:eastAsia="ar-SA"/>
              </w:rPr>
            </w:pPr>
          </w:p>
        </w:tc>
      </w:tr>
      <w:tr w:rsidR="008A4DBE" w:rsidRPr="000627B9" w:rsidTr="00061703">
        <w:tc>
          <w:tcPr>
            <w:tcW w:w="5565" w:type="dxa"/>
            <w:tcBorders>
              <w:top w:val="single" w:sz="4" w:space="0" w:color="000000"/>
              <w:left w:val="single" w:sz="4" w:space="0" w:color="000000"/>
              <w:bottom w:val="single" w:sz="4" w:space="0" w:color="000000"/>
            </w:tcBorders>
            <w:shd w:val="clear" w:color="auto" w:fill="auto"/>
          </w:tcPr>
          <w:p w:rsidR="008A4DBE" w:rsidRPr="000627B9" w:rsidRDefault="008A4DBE" w:rsidP="008A4DBE">
            <w:pPr>
              <w:suppressAutoHyphens/>
              <w:snapToGrid w:val="0"/>
              <w:spacing w:line="100" w:lineRule="atLeast"/>
              <w:jc w:val="both"/>
              <w:rPr>
                <w:rFonts w:eastAsia="Arial Unicode MS"/>
                <w:i/>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val="ru-RU" w:eastAsia="ar-SA"/>
              </w:rPr>
            </w:pPr>
            <w:r w:rsidRPr="000627B9">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0627B9" w:rsidRDefault="008A4DBE" w:rsidP="008A4DBE">
            <w:pPr>
              <w:suppressAutoHyphens/>
              <w:snapToGrid w:val="0"/>
              <w:spacing w:line="100" w:lineRule="atLeast"/>
              <w:rPr>
                <w:rFonts w:eastAsia="Arial Unicode MS"/>
                <w:color w:val="000000"/>
                <w:kern w:val="1"/>
                <w:lang w:val="ru-RU" w:eastAsia="ar-SA"/>
              </w:rPr>
            </w:pPr>
          </w:p>
        </w:tc>
      </w:tr>
    </w:tbl>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8A4DBE" w:rsidRPr="000627B9" w:rsidRDefault="008A4DBE" w:rsidP="008A4DBE">
      <w:pPr>
        <w:suppressAutoHyphens/>
        <w:spacing w:line="100" w:lineRule="atLeast"/>
        <w:jc w:val="both"/>
        <w:rPr>
          <w:rFonts w:eastAsia="Arial Unicode MS"/>
          <w:color w:val="000000"/>
          <w:kern w:val="1"/>
          <w:lang w:val="sr-Cyrl-CS" w:eastAsia="ar-SA"/>
        </w:rPr>
      </w:pPr>
      <w:r w:rsidRPr="000627B9">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0627B9"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0627B9" w:rsidRDefault="008A4DBE" w:rsidP="008A4DBE">
      <w:pPr>
        <w:suppressAutoHyphens/>
        <w:spacing w:after="120" w:line="100" w:lineRule="atLeast"/>
        <w:jc w:val="both"/>
        <w:rPr>
          <w:rFonts w:eastAsia="Arial Unicode MS"/>
          <w:bCs/>
          <w:i/>
          <w:color w:val="FF0000"/>
          <w:kern w:val="1"/>
          <w:lang w:val="sr-Cyrl-CS" w:eastAsia="ar-SA"/>
        </w:rPr>
      </w:pPr>
      <w:r w:rsidRPr="000627B9">
        <w:rPr>
          <w:rFonts w:eastAsia="Arial Unicode MS"/>
          <w:b/>
          <w:bCs/>
          <w:i/>
          <w:kern w:val="1"/>
          <w:lang w:eastAsia="ar-SA"/>
        </w:rPr>
        <w:t xml:space="preserve">Напомена: </w:t>
      </w:r>
      <w:r w:rsidRPr="000627B9">
        <w:rPr>
          <w:rFonts w:eastAsia="Arial Unicode MS"/>
          <w:bCs/>
          <w:i/>
          <w:kern w:val="1"/>
          <w:lang w:eastAsia="ar-SA"/>
        </w:rPr>
        <w:t>достављање овог обрасца није обавезно.</w:t>
      </w:r>
    </w:p>
    <w:p w:rsidR="008A4DBE" w:rsidRPr="000627B9" w:rsidRDefault="008A4DBE" w:rsidP="008A4DBE">
      <w:pPr>
        <w:suppressAutoHyphens/>
        <w:spacing w:after="120" w:line="100" w:lineRule="atLeast"/>
        <w:jc w:val="both"/>
        <w:rPr>
          <w:rFonts w:eastAsia="Arial Unicode MS"/>
          <w:bCs/>
          <w:kern w:val="1"/>
          <w:lang w:eastAsia="ar-SA"/>
        </w:rPr>
      </w:pPr>
    </w:p>
    <w:p w:rsidR="008A4DBE" w:rsidRPr="000627B9"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0627B9" w:rsidTr="00061703">
        <w:tc>
          <w:tcPr>
            <w:tcW w:w="3080" w:type="dxa"/>
            <w:shd w:val="clear" w:color="auto" w:fill="auto"/>
            <w:vAlign w:val="center"/>
          </w:tcPr>
          <w:p w:rsidR="008A4DBE" w:rsidRPr="000627B9" w:rsidRDefault="008A4DBE" w:rsidP="008A4DBE">
            <w:pPr>
              <w:suppressAutoHyphens/>
              <w:spacing w:after="120" w:line="100" w:lineRule="atLeast"/>
              <w:jc w:val="center"/>
              <w:rPr>
                <w:rFonts w:eastAsia="Arial Unicode MS"/>
                <w:color w:val="000000"/>
                <w:kern w:val="1"/>
                <w:lang w:eastAsia="ar-SA"/>
              </w:rPr>
            </w:pPr>
            <w:r w:rsidRPr="000627B9">
              <w:rPr>
                <w:rFonts w:eastAsia="Arial Unicode MS"/>
                <w:color w:val="000000"/>
                <w:kern w:val="1"/>
                <w:lang w:eastAsia="ar-SA"/>
              </w:rPr>
              <w:t>Датум:</w:t>
            </w:r>
          </w:p>
        </w:tc>
        <w:tc>
          <w:tcPr>
            <w:tcW w:w="3068" w:type="dxa"/>
            <w:shd w:val="clear" w:color="auto" w:fill="auto"/>
            <w:vAlign w:val="center"/>
          </w:tcPr>
          <w:p w:rsidR="008A4DBE" w:rsidRPr="000627B9" w:rsidRDefault="008A4DBE" w:rsidP="008A4DB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8A4DBE" w:rsidRPr="000627B9" w:rsidRDefault="008A4DBE" w:rsidP="008A4DBE">
            <w:pPr>
              <w:suppressAutoHyphens/>
              <w:spacing w:after="120" w:line="100" w:lineRule="atLeast"/>
              <w:jc w:val="center"/>
              <w:rPr>
                <w:rFonts w:eastAsia="Arial Unicode MS"/>
                <w:color w:val="000000"/>
                <w:kern w:val="1"/>
                <w:lang w:eastAsia="ar-SA"/>
              </w:rPr>
            </w:pPr>
            <w:r w:rsidRPr="000627B9">
              <w:rPr>
                <w:rFonts w:eastAsia="Arial Unicode MS"/>
                <w:color w:val="000000"/>
                <w:kern w:val="1"/>
                <w:lang w:eastAsia="ar-SA"/>
              </w:rPr>
              <w:t>Потпис понуђача</w:t>
            </w:r>
          </w:p>
        </w:tc>
      </w:tr>
      <w:tr w:rsidR="008A4DBE" w:rsidRPr="000627B9" w:rsidTr="00061703">
        <w:tc>
          <w:tcPr>
            <w:tcW w:w="3080" w:type="dxa"/>
            <w:tcBorders>
              <w:bottom w:val="single" w:sz="4" w:space="0" w:color="000000"/>
            </w:tcBorders>
            <w:shd w:val="clear" w:color="auto" w:fill="auto"/>
          </w:tcPr>
          <w:p w:rsidR="008A4DBE" w:rsidRPr="000627B9"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0627B9"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0627B9"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0627B9" w:rsidRDefault="008A4DBE" w:rsidP="008A4DBE">
      <w:pPr>
        <w:suppressAutoHyphens/>
        <w:spacing w:line="100" w:lineRule="atLeast"/>
        <w:rPr>
          <w:rFonts w:eastAsia="Arial Unicode MS"/>
          <w:color w:val="000000"/>
          <w:kern w:val="1"/>
          <w:lang w:eastAsia="ar-SA"/>
        </w:rPr>
      </w:pPr>
    </w:p>
    <w:p w:rsidR="008A4DBE" w:rsidRPr="000627B9" w:rsidRDefault="008A4DBE" w:rsidP="008A4DBE">
      <w:pPr>
        <w:suppressAutoHyphens/>
        <w:spacing w:line="100" w:lineRule="atLeast"/>
        <w:rPr>
          <w:rFonts w:eastAsia="Arial Unicode MS"/>
          <w:b/>
          <w:bCs/>
          <w:i/>
          <w:iCs/>
          <w:color w:val="000000"/>
          <w:kern w:val="1"/>
          <w:lang w:eastAsia="ar-SA"/>
        </w:rPr>
      </w:pPr>
    </w:p>
    <w:p w:rsidR="008A4DBE" w:rsidRPr="000627B9" w:rsidRDefault="008A4DBE" w:rsidP="008A4DBE">
      <w:pPr>
        <w:suppressAutoHyphens/>
        <w:spacing w:line="100" w:lineRule="atLeast"/>
        <w:rPr>
          <w:rFonts w:eastAsia="Arial Unicode MS"/>
          <w:b/>
          <w:bCs/>
          <w:i/>
          <w:iCs/>
          <w:color w:val="000000"/>
          <w:kern w:val="1"/>
          <w:lang w:eastAsia="ar-SA"/>
        </w:rPr>
      </w:pPr>
    </w:p>
    <w:p w:rsidR="008A4DBE" w:rsidRPr="000627B9" w:rsidRDefault="008A4DBE" w:rsidP="008A4DBE">
      <w:pPr>
        <w:suppressAutoHyphens/>
        <w:spacing w:line="100" w:lineRule="atLeast"/>
        <w:rPr>
          <w:rFonts w:eastAsia="Arial Unicode MS"/>
          <w:b/>
          <w:bCs/>
          <w:i/>
          <w:iCs/>
          <w:color w:val="000000"/>
          <w:kern w:val="1"/>
          <w:lang w:eastAsia="ar-SA"/>
        </w:rPr>
      </w:pPr>
    </w:p>
    <w:p w:rsidR="008A4DBE" w:rsidRPr="000627B9" w:rsidRDefault="008A4DBE" w:rsidP="008A4DBE">
      <w:pPr>
        <w:suppressAutoHyphens/>
        <w:spacing w:line="100" w:lineRule="atLeast"/>
        <w:rPr>
          <w:rFonts w:eastAsia="Arial Unicode MS"/>
          <w:b/>
          <w:bCs/>
          <w:i/>
          <w:iCs/>
          <w:color w:val="000000"/>
          <w:kern w:val="1"/>
          <w:lang w:eastAsia="ar-SA"/>
        </w:rPr>
      </w:pPr>
    </w:p>
    <w:p w:rsidR="008A4DBE" w:rsidRPr="000627B9" w:rsidRDefault="008A4DBE" w:rsidP="008A4DBE">
      <w:pPr>
        <w:suppressAutoHyphens/>
        <w:spacing w:line="100" w:lineRule="atLeast"/>
        <w:rPr>
          <w:rFonts w:eastAsia="Arial Unicode MS"/>
          <w:b/>
          <w:bCs/>
          <w:i/>
          <w:iCs/>
          <w:color w:val="000000"/>
          <w:kern w:val="1"/>
          <w:lang w:eastAsia="ar-SA"/>
        </w:rPr>
      </w:pPr>
    </w:p>
    <w:p w:rsidR="008A4DBE" w:rsidRPr="000627B9" w:rsidRDefault="008A4DBE" w:rsidP="008A4DBE">
      <w:pPr>
        <w:suppressAutoHyphens/>
        <w:spacing w:line="100" w:lineRule="atLeast"/>
        <w:rPr>
          <w:rFonts w:eastAsia="Arial Unicode MS"/>
          <w:b/>
          <w:bCs/>
          <w:i/>
          <w:iCs/>
          <w:color w:val="000000"/>
          <w:kern w:val="1"/>
          <w:lang w:eastAsia="ar-SA"/>
        </w:rPr>
      </w:pPr>
    </w:p>
    <w:p w:rsidR="008A4DBE" w:rsidRPr="000627B9" w:rsidRDefault="008A4DBE" w:rsidP="008A4DBE">
      <w:pPr>
        <w:suppressAutoHyphens/>
        <w:spacing w:line="100" w:lineRule="atLeast"/>
        <w:rPr>
          <w:rFonts w:eastAsia="Arial Unicode MS"/>
          <w:b/>
          <w:bCs/>
          <w:i/>
          <w:iCs/>
          <w:color w:val="000000"/>
          <w:kern w:val="1"/>
          <w:lang w:eastAsia="ar-SA"/>
        </w:rPr>
      </w:pPr>
    </w:p>
    <w:p w:rsidR="008A4DBE" w:rsidRPr="000627B9" w:rsidRDefault="008A4DBE" w:rsidP="008A4DBE">
      <w:pPr>
        <w:suppressAutoHyphens/>
        <w:spacing w:line="100" w:lineRule="atLeast"/>
        <w:rPr>
          <w:rFonts w:eastAsia="Arial Unicode MS"/>
          <w:b/>
          <w:bCs/>
          <w:i/>
          <w:iCs/>
          <w:color w:val="000000"/>
          <w:kern w:val="1"/>
          <w:lang w:eastAsia="ar-SA"/>
        </w:rPr>
      </w:pPr>
    </w:p>
    <w:p w:rsidR="008A4DBE" w:rsidRPr="000627B9" w:rsidRDefault="008A4DBE" w:rsidP="008A4DBE">
      <w:pPr>
        <w:suppressAutoHyphens/>
        <w:spacing w:line="100" w:lineRule="atLeast"/>
        <w:rPr>
          <w:rFonts w:eastAsia="Arial Unicode MS"/>
          <w:b/>
          <w:bCs/>
          <w:i/>
          <w:iCs/>
          <w:color w:val="000000"/>
          <w:kern w:val="1"/>
          <w:lang w:eastAsia="ar-SA"/>
        </w:rPr>
      </w:pPr>
    </w:p>
    <w:p w:rsidR="008A4DBE" w:rsidRPr="000627B9" w:rsidRDefault="008A4DBE" w:rsidP="008A4DBE">
      <w:pPr>
        <w:suppressAutoHyphens/>
        <w:spacing w:line="100" w:lineRule="atLeast"/>
        <w:rPr>
          <w:rFonts w:eastAsia="Arial Unicode MS"/>
          <w:b/>
          <w:bCs/>
          <w:i/>
          <w:iCs/>
          <w:color w:val="000000"/>
          <w:kern w:val="1"/>
          <w:lang w:eastAsia="ar-SA"/>
        </w:rPr>
      </w:pPr>
    </w:p>
    <w:p w:rsidR="00660ED6" w:rsidRPr="000627B9" w:rsidRDefault="00660ED6" w:rsidP="008A4DBE">
      <w:pPr>
        <w:suppressAutoHyphens/>
        <w:spacing w:line="100" w:lineRule="atLeast"/>
        <w:rPr>
          <w:rFonts w:eastAsia="Arial Unicode MS"/>
          <w:b/>
          <w:bCs/>
          <w:i/>
          <w:iCs/>
          <w:color w:val="000000"/>
          <w:kern w:val="1"/>
          <w:lang w:eastAsia="ar-SA"/>
        </w:rPr>
      </w:pPr>
    </w:p>
    <w:p w:rsidR="00B51916" w:rsidRPr="000627B9" w:rsidRDefault="00B51916" w:rsidP="008A4DBE">
      <w:pPr>
        <w:suppressAutoHyphens/>
        <w:spacing w:line="100" w:lineRule="atLeast"/>
        <w:rPr>
          <w:rFonts w:eastAsia="Arial Unicode MS"/>
          <w:b/>
          <w:bCs/>
          <w:i/>
          <w:iCs/>
          <w:color w:val="000000"/>
          <w:kern w:val="1"/>
          <w:lang w:eastAsia="ar-SA"/>
        </w:rPr>
      </w:pPr>
    </w:p>
    <w:p w:rsidR="00B51916" w:rsidRPr="000627B9" w:rsidRDefault="00B51916" w:rsidP="008A4DBE">
      <w:pPr>
        <w:suppressAutoHyphens/>
        <w:spacing w:line="100" w:lineRule="atLeast"/>
        <w:rPr>
          <w:rFonts w:eastAsia="Arial Unicode MS"/>
          <w:b/>
          <w:bCs/>
          <w:i/>
          <w:iCs/>
          <w:color w:val="000000"/>
          <w:kern w:val="1"/>
          <w:lang w:eastAsia="ar-SA"/>
        </w:rPr>
      </w:pPr>
    </w:p>
    <w:p w:rsidR="00660ED6" w:rsidRPr="000627B9" w:rsidRDefault="00660ED6" w:rsidP="008A4DBE">
      <w:pPr>
        <w:suppressAutoHyphens/>
        <w:spacing w:line="100" w:lineRule="atLeast"/>
        <w:rPr>
          <w:rFonts w:eastAsia="Arial Unicode MS"/>
          <w:b/>
          <w:bCs/>
          <w:i/>
          <w:iCs/>
          <w:color w:val="000000"/>
          <w:kern w:val="1"/>
          <w:lang w:eastAsia="ar-SA"/>
        </w:rPr>
      </w:pPr>
    </w:p>
    <w:p w:rsidR="008A4DBE" w:rsidRPr="000627B9" w:rsidRDefault="008A4DBE" w:rsidP="008A4DBE">
      <w:pPr>
        <w:suppressAutoHyphens/>
        <w:spacing w:line="100" w:lineRule="atLeast"/>
        <w:jc w:val="right"/>
        <w:rPr>
          <w:b/>
          <w:bCs/>
          <w:color w:val="000000"/>
          <w:kern w:val="1"/>
          <w:lang w:eastAsia="ar-SA"/>
        </w:rPr>
      </w:pPr>
      <w:r w:rsidRPr="000627B9">
        <w:rPr>
          <w:b/>
          <w:bCs/>
          <w:color w:val="000000"/>
          <w:kern w:val="1"/>
          <w:lang w:eastAsia="ar-SA"/>
        </w:rPr>
        <w:lastRenderedPageBreak/>
        <w:t>(ОБРАЗАЦ БР. 3)</w:t>
      </w:r>
    </w:p>
    <w:p w:rsidR="008A4DBE" w:rsidRPr="000627B9" w:rsidRDefault="008A4DBE" w:rsidP="008A4DBE">
      <w:pPr>
        <w:suppressAutoHyphens/>
        <w:spacing w:line="100" w:lineRule="atLeast"/>
        <w:jc w:val="right"/>
        <w:rPr>
          <w:b/>
          <w:bCs/>
          <w:color w:val="000000"/>
          <w:kern w:val="1"/>
          <w:lang w:eastAsia="ar-SA"/>
        </w:rPr>
      </w:pPr>
    </w:p>
    <w:p w:rsidR="008A4DBE" w:rsidRPr="000627B9" w:rsidRDefault="008A4DBE" w:rsidP="008A4DBE">
      <w:pPr>
        <w:suppressAutoHyphens/>
        <w:spacing w:line="100" w:lineRule="atLeast"/>
        <w:jc w:val="center"/>
        <w:rPr>
          <w:b/>
          <w:bCs/>
          <w:color w:val="000000"/>
          <w:kern w:val="1"/>
          <w:lang w:eastAsia="ar-SA"/>
        </w:rPr>
      </w:pPr>
      <w:r w:rsidRPr="000627B9">
        <w:rPr>
          <w:b/>
          <w:bCs/>
          <w:color w:val="000000"/>
          <w:kern w:val="1"/>
          <w:lang w:eastAsia="ar-SA"/>
        </w:rPr>
        <w:t>ИЗЈАВА О НЕЗАВИСНОЈ ПОНУДИ</w:t>
      </w:r>
    </w:p>
    <w:p w:rsidR="008A4DBE" w:rsidRPr="000627B9" w:rsidRDefault="008A4DBE" w:rsidP="008A4DBE">
      <w:pPr>
        <w:suppressAutoHyphens/>
        <w:spacing w:line="100" w:lineRule="atLeast"/>
        <w:jc w:val="center"/>
        <w:rPr>
          <w:b/>
          <w:bCs/>
          <w:color w:val="000000"/>
          <w:kern w:val="1"/>
          <w:lang w:eastAsia="ar-SA"/>
        </w:rPr>
      </w:pPr>
    </w:p>
    <w:p w:rsidR="008A4DBE" w:rsidRPr="000627B9" w:rsidRDefault="008A4DBE" w:rsidP="008A4DBE">
      <w:pPr>
        <w:suppressAutoHyphens/>
        <w:spacing w:line="100" w:lineRule="atLeast"/>
        <w:jc w:val="center"/>
        <w:rPr>
          <w:bCs/>
          <w:color w:val="000000"/>
          <w:kern w:val="1"/>
          <w:lang w:eastAsia="ar-SA"/>
        </w:rPr>
      </w:pPr>
    </w:p>
    <w:p w:rsidR="008A4DBE" w:rsidRPr="000627B9" w:rsidRDefault="008A4DBE" w:rsidP="008A4DBE">
      <w:pPr>
        <w:suppressAutoHyphens/>
        <w:spacing w:line="100" w:lineRule="atLeast"/>
        <w:jc w:val="both"/>
        <w:rPr>
          <w:color w:val="000000"/>
          <w:kern w:val="1"/>
          <w:lang w:eastAsia="ar-SA"/>
        </w:rPr>
      </w:pPr>
      <w:r w:rsidRPr="000627B9">
        <w:rPr>
          <w:color w:val="000000"/>
          <w:kern w:val="1"/>
          <w:lang w:eastAsia="ar-SA"/>
        </w:rPr>
        <w:t xml:space="preserve">У складу са чланом 26. ЗЈН, ________________________________________, </w:t>
      </w:r>
    </w:p>
    <w:p w:rsidR="008A4DBE" w:rsidRPr="000627B9" w:rsidRDefault="008A4DBE" w:rsidP="008A4DBE">
      <w:pPr>
        <w:suppressAutoHyphens/>
        <w:spacing w:line="100" w:lineRule="atLeast"/>
        <w:jc w:val="both"/>
        <w:rPr>
          <w:color w:val="000000"/>
          <w:kern w:val="1"/>
          <w:lang w:eastAsia="ar-SA"/>
        </w:rPr>
      </w:pPr>
      <w:r w:rsidRPr="000627B9">
        <w:rPr>
          <w:color w:val="000000"/>
          <w:kern w:val="1"/>
          <w:lang w:eastAsia="ar-SA"/>
        </w:rPr>
        <w:t xml:space="preserve">                                                                            (Назив понуђача)</w:t>
      </w:r>
    </w:p>
    <w:p w:rsidR="008A4DBE" w:rsidRPr="000627B9" w:rsidRDefault="008A4DBE" w:rsidP="008A4DBE">
      <w:pPr>
        <w:suppressAutoHyphens/>
        <w:spacing w:line="100" w:lineRule="atLeast"/>
        <w:jc w:val="both"/>
        <w:rPr>
          <w:color w:val="000000"/>
          <w:w w:val="200"/>
          <w:kern w:val="1"/>
          <w:lang w:eastAsia="ar-SA"/>
        </w:rPr>
      </w:pPr>
      <w:r w:rsidRPr="000627B9">
        <w:rPr>
          <w:color w:val="000000"/>
          <w:kern w:val="1"/>
          <w:lang w:eastAsia="ar-SA"/>
        </w:rPr>
        <w:t xml:space="preserve">даје: </w:t>
      </w:r>
    </w:p>
    <w:p w:rsidR="008A4DBE" w:rsidRPr="000627B9" w:rsidRDefault="008A4DBE" w:rsidP="008A4DBE">
      <w:pPr>
        <w:suppressAutoHyphens/>
        <w:spacing w:before="360" w:after="360" w:line="100" w:lineRule="atLeast"/>
        <w:ind w:firstLine="227"/>
        <w:jc w:val="both"/>
        <w:rPr>
          <w:color w:val="000000"/>
          <w:w w:val="200"/>
          <w:kern w:val="1"/>
          <w:lang w:eastAsia="ar-SA"/>
        </w:rPr>
      </w:pPr>
    </w:p>
    <w:p w:rsidR="008A4DBE" w:rsidRPr="000627B9" w:rsidRDefault="008A4DBE" w:rsidP="008A4DBE">
      <w:pPr>
        <w:suppressAutoHyphens/>
        <w:spacing w:before="360" w:after="360" w:line="100" w:lineRule="atLeast"/>
        <w:ind w:firstLine="227"/>
        <w:jc w:val="center"/>
        <w:rPr>
          <w:b/>
          <w:bCs/>
          <w:color w:val="000000"/>
          <w:kern w:val="1"/>
          <w:lang w:val="sr-Cyrl-CS" w:eastAsia="ar-SA"/>
        </w:rPr>
      </w:pPr>
      <w:r w:rsidRPr="000627B9">
        <w:rPr>
          <w:b/>
          <w:bCs/>
          <w:color w:val="000000"/>
          <w:kern w:val="1"/>
          <w:lang w:val="sr-Cyrl-CS" w:eastAsia="ar-SA"/>
        </w:rPr>
        <w:t xml:space="preserve">ИЗЈАВУ </w:t>
      </w:r>
    </w:p>
    <w:p w:rsidR="008A4DBE" w:rsidRPr="000627B9" w:rsidRDefault="008A4DBE" w:rsidP="008A4DBE">
      <w:pPr>
        <w:suppressAutoHyphens/>
        <w:spacing w:before="360" w:after="360" w:line="100" w:lineRule="atLeast"/>
        <w:ind w:firstLine="227"/>
        <w:jc w:val="center"/>
        <w:rPr>
          <w:bCs/>
          <w:color w:val="000000"/>
          <w:kern w:val="1"/>
          <w:lang w:eastAsia="ar-SA"/>
        </w:rPr>
      </w:pPr>
      <w:r w:rsidRPr="000627B9">
        <w:rPr>
          <w:b/>
          <w:bCs/>
          <w:color w:val="000000"/>
          <w:kern w:val="1"/>
          <w:lang w:val="sr-Cyrl-CS" w:eastAsia="ar-SA"/>
        </w:rPr>
        <w:t>О НЕЗАВИСНОЈ</w:t>
      </w:r>
      <w:r w:rsidRPr="000627B9">
        <w:rPr>
          <w:b/>
          <w:bCs/>
          <w:color w:val="000000"/>
          <w:kern w:val="1"/>
          <w:lang w:eastAsia="ar-SA"/>
        </w:rPr>
        <w:t xml:space="preserve"> ПОНУДИ</w:t>
      </w:r>
    </w:p>
    <w:p w:rsidR="008A4DBE" w:rsidRPr="000627B9" w:rsidRDefault="008A4DBE" w:rsidP="008A4DBE">
      <w:pPr>
        <w:suppressAutoHyphens/>
        <w:spacing w:line="100" w:lineRule="atLeast"/>
        <w:jc w:val="both"/>
        <w:rPr>
          <w:bCs/>
          <w:color w:val="000000"/>
          <w:kern w:val="1"/>
          <w:lang w:eastAsia="ar-SA"/>
        </w:rPr>
      </w:pPr>
    </w:p>
    <w:p w:rsidR="008A4DBE" w:rsidRPr="000627B9" w:rsidRDefault="008A4DBE" w:rsidP="008A4DBE">
      <w:pPr>
        <w:suppressAutoHyphens/>
        <w:spacing w:line="100" w:lineRule="atLeast"/>
        <w:jc w:val="both"/>
        <w:rPr>
          <w:bC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Arial Unicode MS"/>
          <w:color w:val="000000"/>
          <w:kern w:val="1"/>
          <w:lang w:eastAsia="ar-SA"/>
        </w:rPr>
        <w:tab/>
      </w:r>
      <w:r w:rsidRPr="000627B9">
        <w:rPr>
          <w:rFonts w:eastAsia="Arial Unicode MS"/>
          <w:color w:val="000000"/>
          <w:kern w:val="1"/>
          <w:lang w:eastAsia="ar-SA"/>
        </w:rPr>
        <w:tab/>
      </w:r>
      <w:r w:rsidRPr="000627B9">
        <w:rPr>
          <w:rFonts w:eastAsia="Arial Unicode MS"/>
          <w:color w:val="000000"/>
          <w:kern w:val="1"/>
          <w:lang w:eastAsia="ar-SA"/>
        </w:rPr>
        <w:tab/>
      </w:r>
      <w:r w:rsidRPr="000627B9">
        <w:rPr>
          <w:rFonts w:eastAsia="Arial Unicode MS"/>
          <w:bCs/>
          <w:color w:val="000000"/>
          <w:kern w:val="1"/>
          <w:lang w:eastAsia="ar-SA"/>
        </w:rPr>
        <w:t xml:space="preserve"> </w:t>
      </w:r>
    </w:p>
    <w:p w:rsidR="008A4DBE" w:rsidRPr="000627B9" w:rsidRDefault="008A4DBE" w:rsidP="008A4DBE">
      <w:pPr>
        <w:suppressAutoHyphens/>
        <w:spacing w:line="100" w:lineRule="atLeast"/>
        <w:jc w:val="both"/>
        <w:rPr>
          <w:rFonts w:eastAsia="Arial Unicode MS"/>
          <w:i/>
          <w:iCs/>
          <w:color w:val="000000"/>
          <w:kern w:val="1"/>
          <w:lang w:eastAsia="ar-SA"/>
        </w:rPr>
      </w:pPr>
      <w:r w:rsidRPr="000627B9">
        <w:rPr>
          <w:rFonts w:eastAsia="Arial Unicode MS"/>
          <w:color w:val="000000"/>
          <w:kern w:val="1"/>
          <w:lang w:eastAsia="ar-SA"/>
        </w:rPr>
        <w:t>Под пуном материјалном и кривичном одговорношћу п</w:t>
      </w:r>
      <w:r w:rsidRPr="000627B9">
        <w:rPr>
          <w:rFonts w:eastAsia="Arial Unicode MS"/>
          <w:bCs/>
          <w:color w:val="000000"/>
          <w:kern w:val="1"/>
          <w:lang w:eastAsia="ar-SA"/>
        </w:rPr>
        <w:t xml:space="preserve">отврђујем да сам понуду у </w:t>
      </w:r>
      <w:r w:rsidRPr="000627B9">
        <w:rPr>
          <w:rFonts w:eastAsia="Arial Unicode MS"/>
          <w:bCs/>
          <w:color w:val="000000"/>
          <w:kern w:val="1"/>
          <w:lang w:val="sr-Cyrl-CS" w:eastAsia="ar-SA"/>
        </w:rPr>
        <w:t>поступку</w:t>
      </w:r>
      <w:r w:rsidRPr="000627B9">
        <w:rPr>
          <w:rFonts w:eastAsia="Arial Unicode MS"/>
          <w:bCs/>
          <w:color w:val="000000"/>
          <w:kern w:val="1"/>
          <w:lang w:eastAsia="ar-SA"/>
        </w:rPr>
        <w:t xml:space="preserve"> јавне набавке</w:t>
      </w:r>
      <w:r w:rsidRPr="000627B9">
        <w:rPr>
          <w:rFonts w:eastAsia="Arial Unicode MS"/>
          <w:bCs/>
          <w:color w:val="000000"/>
          <w:kern w:val="1"/>
          <w:lang w:val="sr-Cyrl-CS" w:eastAsia="ar-SA"/>
        </w:rPr>
        <w:t xml:space="preserve"> мале вредности број</w:t>
      </w:r>
      <w:r w:rsidRPr="000627B9">
        <w:rPr>
          <w:rFonts w:eastAsia="Arial Unicode MS"/>
          <w:color w:val="000000"/>
          <w:kern w:val="1"/>
          <w:lang w:eastAsia="ar-SA"/>
        </w:rPr>
        <w:t xml:space="preserve"> VIII 404-</w:t>
      </w:r>
      <w:r w:rsidR="00FD0486" w:rsidRPr="000627B9">
        <w:rPr>
          <w:rFonts w:eastAsia="Arial Unicode MS"/>
          <w:color w:val="000000"/>
          <w:kern w:val="1"/>
          <w:lang w:eastAsia="ar-SA"/>
        </w:rPr>
        <w:t>12</w:t>
      </w:r>
      <w:r w:rsidRPr="000627B9">
        <w:rPr>
          <w:rFonts w:eastAsia="Arial Unicode MS"/>
          <w:color w:val="000000"/>
          <w:kern w:val="1"/>
          <w:lang w:eastAsia="ar-SA"/>
        </w:rPr>
        <w:t>/</w:t>
      </w:r>
      <w:r w:rsidR="005E6B72" w:rsidRPr="000627B9">
        <w:rPr>
          <w:rFonts w:eastAsia="Arial Unicode MS"/>
          <w:color w:val="000000"/>
          <w:kern w:val="1"/>
          <w:lang w:eastAsia="ar-SA"/>
        </w:rPr>
        <w:t>20</w:t>
      </w:r>
      <w:r w:rsidRPr="000627B9">
        <w:rPr>
          <w:rFonts w:eastAsia="Arial Unicode MS"/>
          <w:color w:val="000000"/>
          <w:kern w:val="1"/>
          <w:lang w:eastAsia="ar-SA"/>
        </w:rPr>
        <w:t xml:space="preserve"> </w:t>
      </w:r>
      <w:r w:rsidR="00FD0486" w:rsidRPr="000627B9">
        <w:rPr>
          <w:rFonts w:eastAsia="Arial Unicode MS"/>
          <w:iCs/>
          <w:color w:val="000000"/>
          <w:kern w:val="1"/>
          <w:lang w:val="sr-Cyrl-CS" w:eastAsia="ar-SA"/>
        </w:rPr>
        <w:t>Набавка и испорука бетона</w:t>
      </w:r>
      <w:r w:rsidRPr="000627B9">
        <w:rPr>
          <w:rFonts w:eastAsia="Arial Unicode MS"/>
          <w:color w:val="000000"/>
          <w:kern w:val="1"/>
          <w:lang w:eastAsia="ar-SA"/>
        </w:rPr>
        <w:t xml:space="preserve"> </w:t>
      </w:r>
      <w:r w:rsidRPr="000627B9">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0627B9" w:rsidRDefault="008A4DBE" w:rsidP="008A4DBE">
      <w:pPr>
        <w:suppressAutoHyphens/>
        <w:spacing w:line="100" w:lineRule="atLeast"/>
        <w:jc w:val="both"/>
        <w:rPr>
          <w:rFonts w:eastAsia="Arial Unicode MS"/>
          <w:bCs/>
          <w:color w:val="000000"/>
          <w:kern w:val="1"/>
          <w:lang w:eastAsia="ar-SA"/>
        </w:rPr>
      </w:pPr>
    </w:p>
    <w:p w:rsidR="008A4DBE" w:rsidRPr="000627B9" w:rsidRDefault="008A4DBE" w:rsidP="008A4DBE">
      <w:pPr>
        <w:suppressAutoHyphens/>
        <w:spacing w:line="100" w:lineRule="atLeast"/>
        <w:jc w:val="both"/>
        <w:rPr>
          <w:rFonts w:eastAsia="Arial Unicode MS"/>
          <w:bCs/>
          <w:color w:val="000000"/>
          <w:kern w:val="1"/>
          <w:lang w:eastAsia="ar-SA"/>
        </w:rPr>
      </w:pPr>
    </w:p>
    <w:p w:rsidR="008A4DBE" w:rsidRPr="000627B9"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0627B9" w:rsidTr="00061703">
        <w:tc>
          <w:tcPr>
            <w:tcW w:w="3080" w:type="dxa"/>
            <w:shd w:val="clear" w:color="auto" w:fill="auto"/>
            <w:vAlign w:val="center"/>
          </w:tcPr>
          <w:p w:rsidR="008A4DBE" w:rsidRPr="000627B9" w:rsidRDefault="008A4DBE" w:rsidP="008A4DBE">
            <w:pPr>
              <w:suppressAutoHyphens/>
              <w:spacing w:after="120" w:line="100" w:lineRule="atLeast"/>
              <w:jc w:val="center"/>
              <w:rPr>
                <w:rFonts w:eastAsia="Arial Unicode MS"/>
                <w:color w:val="000000"/>
                <w:kern w:val="1"/>
                <w:lang w:eastAsia="ar-SA"/>
              </w:rPr>
            </w:pPr>
            <w:r w:rsidRPr="000627B9">
              <w:rPr>
                <w:rFonts w:eastAsia="Arial Unicode MS"/>
                <w:color w:val="000000"/>
                <w:kern w:val="1"/>
                <w:lang w:eastAsia="ar-SA"/>
              </w:rPr>
              <w:t>Датум:</w:t>
            </w:r>
          </w:p>
        </w:tc>
        <w:tc>
          <w:tcPr>
            <w:tcW w:w="3065" w:type="dxa"/>
            <w:shd w:val="clear" w:color="auto" w:fill="auto"/>
            <w:vAlign w:val="center"/>
          </w:tcPr>
          <w:p w:rsidR="008A4DBE" w:rsidRPr="000627B9" w:rsidRDefault="008A4DBE" w:rsidP="008A4DBE">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8A4DBE" w:rsidRPr="000627B9" w:rsidRDefault="008A4DBE" w:rsidP="008A4DBE">
            <w:pPr>
              <w:suppressAutoHyphens/>
              <w:spacing w:after="120" w:line="100" w:lineRule="atLeast"/>
              <w:jc w:val="center"/>
              <w:rPr>
                <w:rFonts w:eastAsia="Arial Unicode MS"/>
                <w:color w:val="000000"/>
                <w:kern w:val="1"/>
                <w:lang w:eastAsia="ar-SA"/>
              </w:rPr>
            </w:pPr>
            <w:r w:rsidRPr="000627B9">
              <w:rPr>
                <w:rFonts w:eastAsia="Arial Unicode MS"/>
                <w:color w:val="000000"/>
                <w:kern w:val="1"/>
                <w:lang w:eastAsia="ar-SA"/>
              </w:rPr>
              <w:t>Потпис понуђача</w:t>
            </w:r>
          </w:p>
        </w:tc>
      </w:tr>
      <w:tr w:rsidR="008A4DBE" w:rsidRPr="000627B9" w:rsidTr="00061703">
        <w:tc>
          <w:tcPr>
            <w:tcW w:w="3080" w:type="dxa"/>
            <w:tcBorders>
              <w:bottom w:val="single" w:sz="4" w:space="0" w:color="000000"/>
            </w:tcBorders>
            <w:shd w:val="clear" w:color="auto" w:fill="auto"/>
          </w:tcPr>
          <w:p w:rsidR="008A4DBE" w:rsidRPr="000627B9"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0627B9"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0627B9"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0627B9" w:rsidRDefault="008A4DBE" w:rsidP="008A4DBE">
      <w:pPr>
        <w:suppressAutoHyphens/>
        <w:spacing w:line="100" w:lineRule="atLeast"/>
        <w:ind w:firstLine="227"/>
        <w:jc w:val="both"/>
        <w:rPr>
          <w:color w:val="000000"/>
          <w:kern w:val="1"/>
          <w:lang w:eastAsia="ar-SA"/>
        </w:rPr>
      </w:pPr>
    </w:p>
    <w:p w:rsidR="008A4DBE" w:rsidRPr="000627B9" w:rsidRDefault="008A4DBE" w:rsidP="008A4DBE">
      <w:pPr>
        <w:tabs>
          <w:tab w:val="left" w:pos="6028"/>
        </w:tabs>
        <w:suppressAutoHyphens/>
        <w:autoSpaceDE w:val="0"/>
        <w:rPr>
          <w:rFonts w:eastAsia="Arial Unicode MS"/>
          <w:color w:val="000000"/>
          <w:kern w:val="1"/>
          <w:lang w:eastAsia="ar-SA"/>
        </w:rPr>
      </w:pPr>
    </w:p>
    <w:p w:rsidR="008A4DBE" w:rsidRPr="000627B9" w:rsidRDefault="008A4DBE" w:rsidP="008A4DBE">
      <w:pPr>
        <w:tabs>
          <w:tab w:val="left" w:pos="6028"/>
        </w:tabs>
        <w:suppressAutoHyphens/>
        <w:autoSpaceDE w:val="0"/>
        <w:jc w:val="both"/>
        <w:rPr>
          <w:rFonts w:eastAsia="Arial Unicode MS"/>
          <w:i/>
          <w:kern w:val="1"/>
          <w:lang w:eastAsia="ar-SA"/>
        </w:rPr>
      </w:pPr>
      <w:r w:rsidRPr="000627B9">
        <w:rPr>
          <w:rFonts w:eastAsia="Arial Unicode MS"/>
          <w:b/>
          <w:bCs/>
          <w:i/>
          <w:iCs/>
          <w:kern w:val="1"/>
          <w:lang w:eastAsia="ar-SA"/>
        </w:rPr>
        <w:t xml:space="preserve">Напомена: </w:t>
      </w:r>
      <w:r w:rsidRPr="000627B9">
        <w:rPr>
          <w:rFonts w:eastAsia="Arial Unicode MS"/>
          <w:bCs/>
          <w:i/>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A4DBE" w:rsidRPr="000627B9" w:rsidRDefault="008A4DBE" w:rsidP="008A4DBE">
      <w:pPr>
        <w:tabs>
          <w:tab w:val="left" w:pos="6028"/>
        </w:tabs>
        <w:suppressAutoHyphens/>
        <w:autoSpaceDE w:val="0"/>
        <w:jc w:val="both"/>
        <w:rPr>
          <w:rFonts w:eastAsia="Arial Unicode MS"/>
          <w:bCs/>
          <w:i/>
          <w:iCs/>
          <w:kern w:val="1"/>
          <w:lang w:eastAsia="ar-SA"/>
        </w:rPr>
      </w:pPr>
      <w:r w:rsidRPr="000627B9">
        <w:rPr>
          <w:rFonts w:eastAsia="Arial Unicode MS"/>
          <w:b/>
          <w:bCs/>
          <w:i/>
          <w:iCs/>
          <w:kern w:val="1"/>
          <w:u w:val="single"/>
          <w:lang w:eastAsia="ar-SA"/>
        </w:rPr>
        <w:t>Уколико понуду подноси група понуђача,</w:t>
      </w:r>
      <w:r w:rsidRPr="000627B9">
        <w:rPr>
          <w:rFonts w:eastAsia="Arial Unicode MS"/>
          <w:bCs/>
          <w:i/>
          <w:iCs/>
          <w:kern w:val="1"/>
          <w:lang w:eastAsia="ar-SA"/>
        </w:rPr>
        <w:t xml:space="preserve"> Изјава мора бити потписана од стране овлашћеног лица сваког понуђача из групе понуђача.</w:t>
      </w:r>
    </w:p>
    <w:p w:rsidR="008A4DBE" w:rsidRPr="000627B9" w:rsidRDefault="008A4DBE" w:rsidP="008A4DBE">
      <w:pPr>
        <w:tabs>
          <w:tab w:val="left" w:pos="6028"/>
        </w:tabs>
        <w:suppressAutoHyphens/>
        <w:autoSpaceDE w:val="0"/>
        <w:jc w:val="both"/>
        <w:rPr>
          <w:rFonts w:eastAsia="Arial Unicode MS"/>
          <w:bCs/>
          <w:i/>
          <w:iCs/>
          <w:kern w:val="1"/>
          <w:lang w:eastAsia="ar-SA"/>
        </w:rPr>
      </w:pPr>
    </w:p>
    <w:p w:rsidR="008A4DBE" w:rsidRPr="000627B9" w:rsidRDefault="008A4DBE" w:rsidP="008A4DBE">
      <w:pPr>
        <w:tabs>
          <w:tab w:val="left" w:pos="6028"/>
        </w:tabs>
        <w:suppressAutoHyphens/>
        <w:autoSpaceDE w:val="0"/>
        <w:jc w:val="both"/>
        <w:rPr>
          <w:rFonts w:eastAsia="Arial Unicode MS"/>
          <w:bCs/>
          <w:i/>
          <w:iCs/>
          <w:kern w:val="1"/>
          <w:lang w:eastAsia="ar-SA"/>
        </w:rPr>
      </w:pPr>
    </w:p>
    <w:p w:rsidR="008A4DBE" w:rsidRPr="000627B9" w:rsidRDefault="008A4DBE" w:rsidP="008A4DBE">
      <w:pPr>
        <w:tabs>
          <w:tab w:val="left" w:pos="6028"/>
        </w:tabs>
        <w:suppressAutoHyphens/>
        <w:autoSpaceDE w:val="0"/>
        <w:jc w:val="both"/>
        <w:rPr>
          <w:rFonts w:eastAsia="Arial Unicode MS"/>
          <w:bCs/>
          <w:i/>
          <w:iCs/>
          <w:kern w:val="1"/>
          <w:lang w:eastAsia="ar-SA"/>
        </w:rPr>
      </w:pPr>
    </w:p>
    <w:p w:rsidR="008A4DBE" w:rsidRPr="000627B9" w:rsidRDefault="008A4DBE" w:rsidP="008A4DBE">
      <w:pPr>
        <w:suppressAutoHyphens/>
        <w:spacing w:line="100" w:lineRule="atLeast"/>
        <w:jc w:val="center"/>
        <w:rPr>
          <w:rFonts w:eastAsia="Arial Unicode MS"/>
          <w:i/>
          <w:kern w:val="1"/>
          <w:lang w:eastAsia="ar-SA"/>
        </w:rPr>
      </w:pPr>
    </w:p>
    <w:p w:rsidR="008A4DBE" w:rsidRPr="000627B9" w:rsidRDefault="008A4DBE" w:rsidP="008A4DBE">
      <w:pPr>
        <w:suppressAutoHyphens/>
        <w:spacing w:line="100" w:lineRule="atLeast"/>
        <w:jc w:val="center"/>
        <w:rPr>
          <w:rFonts w:eastAsia="Arial Unicode MS"/>
          <w:i/>
          <w:kern w:val="1"/>
          <w:lang w:eastAsia="ar-SA"/>
        </w:rPr>
      </w:pPr>
    </w:p>
    <w:p w:rsidR="008A4DBE" w:rsidRPr="000627B9" w:rsidRDefault="008A4DBE" w:rsidP="008A4DBE">
      <w:pPr>
        <w:suppressAutoHyphens/>
        <w:spacing w:line="100" w:lineRule="atLeast"/>
        <w:jc w:val="center"/>
        <w:rPr>
          <w:rFonts w:eastAsia="Arial Unicode MS"/>
          <w:i/>
          <w:kern w:val="1"/>
          <w:lang w:eastAsia="ar-SA"/>
        </w:rPr>
      </w:pPr>
    </w:p>
    <w:p w:rsidR="00660ED6" w:rsidRPr="000627B9" w:rsidRDefault="00660ED6" w:rsidP="008A4DBE">
      <w:pPr>
        <w:suppressAutoHyphens/>
        <w:spacing w:line="100" w:lineRule="atLeast"/>
        <w:jc w:val="center"/>
        <w:rPr>
          <w:rFonts w:eastAsia="Arial Unicode MS"/>
          <w:i/>
          <w:kern w:val="1"/>
          <w:lang w:eastAsia="ar-SA"/>
        </w:rPr>
      </w:pPr>
    </w:p>
    <w:p w:rsidR="00660ED6" w:rsidRPr="000627B9" w:rsidRDefault="00660ED6" w:rsidP="008A4DBE">
      <w:pPr>
        <w:suppressAutoHyphens/>
        <w:spacing w:line="100" w:lineRule="atLeast"/>
        <w:jc w:val="center"/>
        <w:rPr>
          <w:rFonts w:eastAsia="Arial Unicode MS"/>
          <w:i/>
          <w:kern w:val="1"/>
          <w:lang w:eastAsia="ar-SA"/>
        </w:rPr>
      </w:pPr>
    </w:p>
    <w:p w:rsidR="00660ED6" w:rsidRPr="000627B9" w:rsidRDefault="00660ED6"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color w:val="000000"/>
          <w:kern w:val="1"/>
          <w:lang w:eastAsia="ar-SA"/>
        </w:rPr>
      </w:pPr>
    </w:p>
    <w:p w:rsidR="001A2020" w:rsidRPr="001A2020" w:rsidRDefault="001A2020" w:rsidP="008A4DBE">
      <w:pPr>
        <w:suppressAutoHyphens/>
        <w:spacing w:line="100" w:lineRule="atLeast"/>
        <w:jc w:val="center"/>
        <w:rPr>
          <w:color w:val="000000"/>
          <w:kern w:val="1"/>
          <w:lang w:eastAsia="ar-SA"/>
        </w:rPr>
      </w:pPr>
    </w:p>
    <w:p w:rsidR="008A4DBE" w:rsidRPr="000627B9" w:rsidRDefault="008A4DBE" w:rsidP="008A4DBE">
      <w:pPr>
        <w:suppressAutoHyphens/>
        <w:spacing w:line="100" w:lineRule="atLeast"/>
        <w:jc w:val="center"/>
        <w:rPr>
          <w:color w:val="000000"/>
          <w:kern w:val="1"/>
          <w:lang w:eastAsia="ar-SA"/>
        </w:rPr>
      </w:pPr>
    </w:p>
    <w:p w:rsidR="008A4DBE" w:rsidRPr="000627B9" w:rsidRDefault="008A4DBE" w:rsidP="008A4DBE">
      <w:pPr>
        <w:suppressAutoHyphens/>
        <w:spacing w:line="100" w:lineRule="atLeast"/>
        <w:jc w:val="right"/>
        <w:rPr>
          <w:rFonts w:eastAsia="Arial Unicode MS"/>
          <w:b/>
          <w:bCs/>
          <w:color w:val="000000"/>
          <w:kern w:val="1"/>
          <w:lang w:eastAsia="ar-SA"/>
        </w:rPr>
      </w:pPr>
      <w:r w:rsidRPr="000627B9">
        <w:rPr>
          <w:rFonts w:eastAsia="Arial Unicode MS"/>
          <w:b/>
          <w:bCs/>
          <w:color w:val="000000"/>
          <w:kern w:val="1"/>
          <w:lang w:eastAsia="ar-SA"/>
        </w:rPr>
        <w:lastRenderedPageBreak/>
        <w:t xml:space="preserve"> (ОБРАЗАЦ БР. 4)</w:t>
      </w:r>
    </w:p>
    <w:p w:rsidR="008A4DBE" w:rsidRPr="000627B9" w:rsidRDefault="008A4DBE" w:rsidP="008A4DBE">
      <w:pPr>
        <w:suppressAutoHyphens/>
        <w:spacing w:line="100" w:lineRule="atLeast"/>
        <w:jc w:val="right"/>
        <w:rPr>
          <w:rFonts w:eastAsia="Arial Unicode MS"/>
          <w:b/>
          <w:bCs/>
          <w:color w:val="000000"/>
          <w:kern w:val="1"/>
          <w:lang w:eastAsia="ar-SA"/>
        </w:rPr>
      </w:pPr>
    </w:p>
    <w:p w:rsidR="001C7159" w:rsidRPr="000627B9" w:rsidRDefault="001C7159" w:rsidP="001C7159">
      <w:pPr>
        <w:jc w:val="center"/>
        <w:rPr>
          <w:b/>
          <w:bCs/>
        </w:rPr>
      </w:pPr>
      <w:r w:rsidRPr="000627B9">
        <w:rPr>
          <w:b/>
          <w:bCs/>
        </w:rPr>
        <w:t>ОБРАЗАЦ ИЗЈАВЕ ПОНУЂАЧА  О ИСПУЊЕНОСТИ ОБАВЕЗНИХ И ДОДАТНИХ УСЛОВА ЗА УЧЕШЋЕ У ПОСТУПКУ ЈАВНЕ НАБАВКЕ -  ЧЛ. 75. И 76. ЗЈН</w:t>
      </w:r>
    </w:p>
    <w:p w:rsidR="001C7159" w:rsidRPr="000627B9" w:rsidRDefault="001C7159" w:rsidP="001C7159">
      <w:pPr>
        <w:jc w:val="center"/>
        <w:rPr>
          <w:b/>
          <w:bCs/>
        </w:rPr>
      </w:pPr>
    </w:p>
    <w:p w:rsidR="001C7159" w:rsidRPr="000627B9" w:rsidRDefault="001C7159" w:rsidP="001C7159">
      <w:pPr>
        <w:jc w:val="both"/>
      </w:pPr>
      <w:r w:rsidRPr="000627B9">
        <w:t xml:space="preserve">Под пуном материјалном и кривичном одговорношћу, </w:t>
      </w:r>
      <w:r w:rsidRPr="000627B9">
        <w:rPr>
          <w:lang w:val="sr-Cyrl-CS"/>
        </w:rPr>
        <w:t xml:space="preserve">као заступник понуђача, </w:t>
      </w:r>
      <w:r w:rsidRPr="000627B9">
        <w:t>дајем следећу</w:t>
      </w:r>
      <w:r w:rsidRPr="000627B9">
        <w:tab/>
      </w:r>
      <w:r w:rsidRPr="000627B9">
        <w:tab/>
      </w:r>
      <w:r w:rsidRPr="000627B9">
        <w:tab/>
      </w:r>
      <w:r w:rsidRPr="000627B9">
        <w:tab/>
      </w:r>
    </w:p>
    <w:p w:rsidR="001C7159" w:rsidRPr="000627B9" w:rsidRDefault="001C7159" w:rsidP="001C7159">
      <w:pPr>
        <w:jc w:val="center"/>
        <w:rPr>
          <w:b/>
        </w:rPr>
      </w:pPr>
      <w:r w:rsidRPr="000627B9">
        <w:rPr>
          <w:b/>
        </w:rPr>
        <w:t>И З Ј А В У</w:t>
      </w:r>
    </w:p>
    <w:p w:rsidR="001C7159" w:rsidRPr="000627B9" w:rsidRDefault="001C7159" w:rsidP="001C7159">
      <w:pPr>
        <w:jc w:val="center"/>
      </w:pPr>
    </w:p>
    <w:p w:rsidR="001C7159" w:rsidRPr="000627B9" w:rsidRDefault="001C7159" w:rsidP="001C7159">
      <w:pPr>
        <w:jc w:val="both"/>
        <w:rPr>
          <w:iCs/>
          <w:lang w:val="sr-Cyrl-CS"/>
        </w:rPr>
      </w:pPr>
      <w:r w:rsidRPr="000627B9">
        <w:rPr>
          <w:lang w:val="sr-Cyrl-CS"/>
        </w:rPr>
        <w:t>П</w:t>
      </w:r>
      <w:r w:rsidRPr="000627B9">
        <w:t xml:space="preserve">онуђач </w:t>
      </w:r>
      <w:r w:rsidRPr="000627B9">
        <w:rPr>
          <w:i/>
        </w:rPr>
        <w:t xml:space="preserve"> _____________________________________________</w:t>
      </w:r>
      <w:r w:rsidRPr="000627B9">
        <w:rPr>
          <w:i/>
          <w:iCs/>
        </w:rPr>
        <w:t>[</w:t>
      </w:r>
      <w:r w:rsidRPr="000627B9">
        <w:rPr>
          <w:i/>
        </w:rPr>
        <w:t>навести назив понуђача</w:t>
      </w:r>
      <w:r w:rsidRPr="000627B9">
        <w:rPr>
          <w:i/>
          <w:iCs/>
        </w:rPr>
        <w:t>]</w:t>
      </w:r>
      <w:r w:rsidRPr="000627B9">
        <w:rPr>
          <w:i/>
          <w:lang w:val="sr-Cyrl-CS"/>
        </w:rPr>
        <w:t xml:space="preserve"> </w:t>
      </w:r>
      <w:r w:rsidRPr="000627B9">
        <w:t>у поступку јавне набавке</w:t>
      </w:r>
      <w:r w:rsidRPr="000627B9">
        <w:rPr>
          <w:lang w:val="sr-Cyrl-CS"/>
        </w:rPr>
        <w:t xml:space="preserve"> </w:t>
      </w:r>
      <w:r w:rsidRPr="000627B9">
        <w:rPr>
          <w:bCs/>
          <w:lang w:val="sr-Cyrl-CS"/>
        </w:rPr>
        <w:t>мале вредности</w:t>
      </w:r>
      <w:r w:rsidRPr="000627B9">
        <w:rPr>
          <w:lang w:val="sr-Cyrl-CS"/>
        </w:rPr>
        <w:t xml:space="preserve"> </w:t>
      </w:r>
      <w:r w:rsidRPr="000627B9">
        <w:rPr>
          <w:bCs/>
          <w:lang w:val="sr-Cyrl-CS"/>
        </w:rPr>
        <w:t>„Набавка и испорука бетона“ (добра) број</w:t>
      </w:r>
      <w:r w:rsidRPr="000627B9">
        <w:t xml:space="preserve"> VIII 404-1</w:t>
      </w:r>
      <w:r w:rsidR="001A2020">
        <w:t>2/20</w:t>
      </w:r>
      <w:r w:rsidRPr="000627B9">
        <w:t xml:space="preserve">, испуњава све услове из чл. 75. </w:t>
      </w:r>
      <w:r w:rsidRPr="000627B9">
        <w:rPr>
          <w:lang w:val="sr-Cyrl-CS"/>
        </w:rPr>
        <w:t xml:space="preserve">и чл.76 </w:t>
      </w:r>
      <w:r w:rsidRPr="000627B9">
        <w:t>ЗЈН, односно услове дефинисане конкурсном документацијом</w:t>
      </w:r>
      <w:r w:rsidRPr="000627B9">
        <w:rPr>
          <w:lang w:val="ru-RU"/>
        </w:rPr>
        <w:t xml:space="preserve"> </w:t>
      </w:r>
      <w:r w:rsidRPr="000627B9">
        <w:t>за предметну јавну набавку</w:t>
      </w:r>
      <w:r w:rsidRPr="000627B9">
        <w:rPr>
          <w:lang w:val="sr-Cyrl-CS"/>
        </w:rPr>
        <w:t>,</w:t>
      </w:r>
      <w:r w:rsidRPr="000627B9">
        <w:t xml:space="preserve"> и то:</w:t>
      </w:r>
    </w:p>
    <w:p w:rsidR="001C7159" w:rsidRPr="000627B9" w:rsidRDefault="001C7159" w:rsidP="001C7159">
      <w:pPr>
        <w:jc w:val="both"/>
        <w:rPr>
          <w:iCs/>
        </w:rPr>
      </w:pPr>
    </w:p>
    <w:p w:rsidR="001C7159" w:rsidRPr="000627B9" w:rsidRDefault="001C7159" w:rsidP="001C7159">
      <w:pPr>
        <w:pStyle w:val="ListParagraph"/>
        <w:numPr>
          <w:ilvl w:val="0"/>
          <w:numId w:val="6"/>
        </w:numPr>
        <w:suppressAutoHyphens/>
        <w:spacing w:line="100" w:lineRule="atLeast"/>
        <w:jc w:val="both"/>
        <w:rPr>
          <w:iCs/>
          <w:lang w:val="sr-Cyrl-CS"/>
        </w:rPr>
      </w:pPr>
      <w:r w:rsidRPr="000627B9">
        <w:rPr>
          <w:iCs/>
          <w:lang w:val="sr-Cyrl-CS"/>
        </w:rPr>
        <w:t>Понуђач је р</w:t>
      </w:r>
      <w:r w:rsidRPr="000627B9">
        <w:rPr>
          <w:iCs/>
        </w:rPr>
        <w:t>егистрован код надлежног органа, односно уписан у одговарајући регистар (чл. 75. ст. 1. тач. 1) ЗЈН);</w:t>
      </w:r>
    </w:p>
    <w:p w:rsidR="001C7159" w:rsidRPr="000627B9" w:rsidRDefault="001C7159" w:rsidP="001C7159">
      <w:pPr>
        <w:pStyle w:val="ListParagraph"/>
        <w:numPr>
          <w:ilvl w:val="0"/>
          <w:numId w:val="6"/>
        </w:numPr>
        <w:suppressAutoHyphens/>
        <w:spacing w:line="100" w:lineRule="atLeast"/>
        <w:jc w:val="both"/>
        <w:rPr>
          <w:bCs/>
          <w:iCs/>
          <w:lang w:val="sr-Cyrl-CS"/>
        </w:rPr>
      </w:pPr>
      <w:r w:rsidRPr="000627B9">
        <w:rPr>
          <w:iCs/>
          <w:lang w:val="sr-Cyrl-CS"/>
        </w:rPr>
        <w:t xml:space="preserve">Понуђач и његов </w:t>
      </w:r>
      <w:r w:rsidRPr="000627B9">
        <w:rPr>
          <w:iCs/>
        </w:rPr>
        <w:t xml:space="preserve">законски </w:t>
      </w:r>
      <w:r w:rsidRPr="000627B9">
        <w:t>заступник нис</w:t>
      </w:r>
      <w:r w:rsidRPr="000627B9">
        <w:rPr>
          <w:lang w:val="sr-Cyrl-CS"/>
        </w:rPr>
        <w:t>у</w:t>
      </w:r>
      <w:r w:rsidRPr="000627B9">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0627B9">
        <w:rPr>
          <w:lang w:val="sr-Cyrl-CS"/>
        </w:rPr>
        <w:t>к</w:t>
      </w:r>
      <w:r w:rsidRPr="000627B9">
        <w:t xml:space="preserve">ривично дело преваре </w:t>
      </w:r>
      <w:r w:rsidRPr="000627B9">
        <w:rPr>
          <w:iCs/>
        </w:rPr>
        <w:t>(чл. 75. ст. 1. тач. 2) ЗЈН);</w:t>
      </w:r>
    </w:p>
    <w:p w:rsidR="001C7159" w:rsidRPr="000627B9" w:rsidRDefault="001C7159" w:rsidP="001C7159">
      <w:pPr>
        <w:pStyle w:val="ListParagraph"/>
        <w:numPr>
          <w:ilvl w:val="0"/>
          <w:numId w:val="6"/>
        </w:numPr>
        <w:suppressAutoHyphens/>
        <w:spacing w:line="100" w:lineRule="atLeast"/>
        <w:jc w:val="both"/>
        <w:rPr>
          <w:lang w:val="sr-Cyrl-CS"/>
        </w:rPr>
      </w:pPr>
      <w:r w:rsidRPr="000627B9">
        <w:rPr>
          <w:bCs/>
          <w:iCs/>
          <w:lang w:val="sr-Cyrl-CS"/>
        </w:rPr>
        <w:t>Понуђач је и</w:t>
      </w:r>
      <w:r w:rsidRPr="000627B9">
        <w:rPr>
          <w:bCs/>
          <w:iCs/>
        </w:rPr>
        <w:t xml:space="preserve">змирио </w:t>
      </w:r>
      <w:r w:rsidRPr="000627B9">
        <w:t>доспеле порезе, доприносе и друге јавне дажбине у складу са прописима Републике Србије (</w:t>
      </w:r>
      <w:r w:rsidRPr="000627B9">
        <w:rPr>
          <w:i/>
        </w:rPr>
        <w:t>или стране државе када има седиште на њеној територији)</w:t>
      </w:r>
      <w:r w:rsidRPr="000627B9">
        <w:rPr>
          <w:iCs/>
        </w:rPr>
        <w:t xml:space="preserve"> (чл. 75. ст. 1. тач. 4) ЗЈН)</w:t>
      </w:r>
      <w:r w:rsidRPr="000627B9">
        <w:rPr>
          <w:i/>
        </w:rPr>
        <w:t>;</w:t>
      </w:r>
    </w:p>
    <w:p w:rsidR="001C7159" w:rsidRPr="000627B9" w:rsidRDefault="001C7159" w:rsidP="001C7159">
      <w:pPr>
        <w:pStyle w:val="ListParagraph"/>
        <w:numPr>
          <w:ilvl w:val="0"/>
          <w:numId w:val="6"/>
        </w:numPr>
        <w:suppressAutoHyphens/>
        <w:spacing w:line="100" w:lineRule="atLeast"/>
        <w:jc w:val="both"/>
        <w:rPr>
          <w:lang w:val="sr-Cyrl-CS"/>
        </w:rPr>
      </w:pPr>
      <w:r w:rsidRPr="000627B9">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0627B9">
        <w:t xml:space="preserve">и нема забрану обављања делатности која је на снази у време подношења понуде за предметну јавну набавку </w:t>
      </w:r>
      <w:r w:rsidRPr="000627B9">
        <w:rPr>
          <w:iCs/>
        </w:rPr>
        <w:t>(чл. 75. ст. 2. ЗЈН)</w:t>
      </w:r>
      <w:r w:rsidRPr="000627B9">
        <w:t>;</w:t>
      </w:r>
    </w:p>
    <w:p w:rsidR="001C7159" w:rsidRPr="000627B9" w:rsidRDefault="001C7159" w:rsidP="001C7159">
      <w:pPr>
        <w:pStyle w:val="ListParagraph"/>
        <w:numPr>
          <w:ilvl w:val="0"/>
          <w:numId w:val="6"/>
        </w:numPr>
        <w:suppressAutoHyphens/>
        <w:spacing w:line="100" w:lineRule="atLeast"/>
        <w:jc w:val="both"/>
        <w:rPr>
          <w:lang w:val="sr-Cyrl-CS"/>
        </w:rPr>
      </w:pPr>
      <w:r w:rsidRPr="000627B9">
        <w:t xml:space="preserve">Понуђач испуњава додатни услов: </w:t>
      </w:r>
    </w:p>
    <w:p w:rsidR="001C7159" w:rsidRPr="000627B9" w:rsidRDefault="001C7159" w:rsidP="001C7159">
      <w:pPr>
        <w:pStyle w:val="ListParagraph"/>
        <w:autoSpaceDE w:val="0"/>
        <w:autoSpaceDN w:val="0"/>
        <w:adjustRightInd w:val="0"/>
        <w:ind w:left="0"/>
        <w:jc w:val="both"/>
      </w:pPr>
      <w:r w:rsidRPr="000627B9">
        <w:rPr>
          <w:lang w:val="sr-Cyrl-CS"/>
        </w:rPr>
        <w:t xml:space="preserve">                 ТЕХНИЧКИ КАПАЦИТЕТ: </w:t>
      </w:r>
    </w:p>
    <w:p w:rsidR="001C7159" w:rsidRPr="000627B9" w:rsidRDefault="001C7159" w:rsidP="001C7159">
      <w:pPr>
        <w:pStyle w:val="ListParagraph"/>
        <w:numPr>
          <w:ilvl w:val="0"/>
          <w:numId w:val="20"/>
        </w:numPr>
        <w:suppressAutoHyphens/>
        <w:spacing w:line="100" w:lineRule="atLeast"/>
        <w:jc w:val="both"/>
        <w:rPr>
          <w:lang w:val="sr-Cyrl-CS"/>
        </w:rPr>
      </w:pPr>
      <w:r w:rsidRPr="000627B9">
        <w:rPr>
          <w:lang w:val="sr-Cyrl-CS"/>
        </w:rPr>
        <w:t>да поседује камион-миксер за бетон запремине 3-9 м</w:t>
      </w:r>
      <w:r w:rsidRPr="000627B9">
        <w:rPr>
          <w:vertAlign w:val="superscript"/>
          <w:lang w:val="sr-Cyrl-CS"/>
        </w:rPr>
        <w:t>3</w:t>
      </w:r>
      <w:r w:rsidRPr="000627B9">
        <w:rPr>
          <w:lang w:val="sr-Cyrl-CS"/>
        </w:rPr>
        <w:t xml:space="preserve"> – комада 1(један).</w:t>
      </w:r>
    </w:p>
    <w:p w:rsidR="001C7159" w:rsidRPr="000627B9" w:rsidRDefault="001C7159" w:rsidP="001C7159">
      <w:pPr>
        <w:pStyle w:val="ListParagraph"/>
        <w:jc w:val="both"/>
        <w:rPr>
          <w:iCs/>
        </w:rPr>
      </w:pPr>
    </w:p>
    <w:p w:rsidR="001C7159" w:rsidRPr="000627B9" w:rsidRDefault="001C7159" w:rsidP="001C7159">
      <w:r w:rsidRPr="000627B9">
        <w:t>Место:_____________                                                            Понуђач:</w:t>
      </w:r>
    </w:p>
    <w:p w:rsidR="001C7159" w:rsidRPr="000627B9" w:rsidRDefault="001C7159" w:rsidP="001C7159">
      <w:pPr>
        <w:rPr>
          <w:b/>
          <w:bCs/>
          <w:i/>
        </w:rPr>
      </w:pPr>
      <w:r w:rsidRPr="000627B9">
        <w:t>Датум:_____________</w:t>
      </w:r>
      <w:r w:rsidR="000627B9" w:rsidRPr="000627B9">
        <w:t xml:space="preserve">                         </w:t>
      </w:r>
      <w:r w:rsidRPr="000627B9">
        <w:t xml:space="preserve">                  _____________________                                                        </w:t>
      </w:r>
    </w:p>
    <w:p w:rsidR="001C7159" w:rsidRPr="000627B9" w:rsidRDefault="001C7159" w:rsidP="001C7159">
      <w:pPr>
        <w:pStyle w:val="BodyText2"/>
        <w:spacing w:line="100" w:lineRule="atLeast"/>
        <w:jc w:val="both"/>
        <w:rPr>
          <w:b/>
          <w:bCs/>
          <w:i/>
          <w:color w:val="auto"/>
        </w:rPr>
      </w:pPr>
    </w:p>
    <w:p w:rsidR="001C7159" w:rsidRPr="000627B9" w:rsidRDefault="001C7159" w:rsidP="001C7159">
      <w:pPr>
        <w:pStyle w:val="ListParagraph"/>
        <w:ind w:left="0"/>
        <w:jc w:val="both"/>
        <w:rPr>
          <w:bCs/>
          <w:i/>
          <w:iCs/>
        </w:rPr>
      </w:pPr>
      <w:r w:rsidRPr="000627B9">
        <w:rPr>
          <w:b/>
          <w:bCs/>
          <w:i/>
        </w:rPr>
        <w:t>Напомена:</w:t>
      </w:r>
      <w:r w:rsidRPr="000627B9">
        <w:rPr>
          <w:bCs/>
          <w:i/>
        </w:rPr>
        <w:t xml:space="preserve"> </w:t>
      </w:r>
      <w:r w:rsidRPr="000627B9">
        <w:rPr>
          <w:b/>
          <w:bCs/>
          <w:i/>
          <w:iCs/>
          <w:u w:val="single"/>
        </w:rPr>
        <w:t>Уколико понуду подноси група понуђача,</w:t>
      </w:r>
      <w:r w:rsidRPr="000627B9">
        <w:rPr>
          <w:bCs/>
          <w:i/>
          <w:iCs/>
        </w:rPr>
        <w:t xml:space="preserve"> Изјава мора бити потписана од стране овлашћеног лица сваког понуђача из групе понуђача и оверена печатом</w:t>
      </w:r>
      <w:r w:rsidRPr="000627B9">
        <w:rPr>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0627B9">
        <w:rPr>
          <w:bCs/>
          <w:i/>
          <w:iCs/>
        </w:rPr>
        <w:t xml:space="preserve">. </w:t>
      </w:r>
    </w:p>
    <w:p w:rsidR="001C7159" w:rsidRPr="000627B9" w:rsidRDefault="001C7159" w:rsidP="001C7159">
      <w:pPr>
        <w:pStyle w:val="ListParagraph"/>
        <w:ind w:left="0"/>
        <w:jc w:val="both"/>
        <w:rPr>
          <w:bCs/>
          <w:i/>
          <w:iCs/>
        </w:rPr>
      </w:pPr>
    </w:p>
    <w:p w:rsidR="008A4DBE" w:rsidRPr="000627B9" w:rsidRDefault="008A4DBE" w:rsidP="008A4DBE">
      <w:pPr>
        <w:suppressAutoHyphens/>
        <w:spacing w:line="100" w:lineRule="atLeast"/>
        <w:jc w:val="both"/>
        <w:rPr>
          <w:rFonts w:eastAsia="Arial Unicode MS"/>
          <w:bCs/>
          <w:i/>
          <w:iCs/>
          <w:kern w:val="1"/>
          <w:lang w:eastAsia="ar-SA"/>
        </w:rPr>
      </w:pPr>
    </w:p>
    <w:p w:rsidR="008A4DBE" w:rsidRPr="000627B9" w:rsidRDefault="008A4DBE" w:rsidP="008A4DBE">
      <w:pPr>
        <w:suppressAutoHyphens/>
        <w:spacing w:line="100" w:lineRule="atLeast"/>
        <w:jc w:val="both"/>
        <w:rPr>
          <w:rFonts w:eastAsia="Arial Unicode MS"/>
          <w:bCs/>
          <w:i/>
          <w:iCs/>
          <w:kern w:val="1"/>
          <w:lang w:eastAsia="ar-SA"/>
        </w:rPr>
      </w:pPr>
    </w:p>
    <w:p w:rsidR="008A4DBE" w:rsidRPr="000627B9" w:rsidRDefault="008A4DBE" w:rsidP="008A4DBE">
      <w:pPr>
        <w:suppressAutoHyphens/>
        <w:spacing w:line="100" w:lineRule="atLeast"/>
        <w:jc w:val="both"/>
        <w:rPr>
          <w:rFonts w:eastAsia="Arial Unicode MS"/>
          <w:bCs/>
          <w:i/>
          <w:iCs/>
          <w:kern w:val="1"/>
          <w:lang w:eastAsia="ar-SA"/>
        </w:rPr>
      </w:pPr>
    </w:p>
    <w:p w:rsidR="008A4DBE" w:rsidRPr="000627B9" w:rsidRDefault="008A4DBE" w:rsidP="008A4DBE">
      <w:pPr>
        <w:suppressAutoHyphens/>
        <w:spacing w:line="100" w:lineRule="atLeast"/>
        <w:jc w:val="both"/>
        <w:rPr>
          <w:rFonts w:eastAsia="Arial Unicode MS"/>
          <w:bCs/>
          <w:i/>
          <w:iCs/>
          <w:kern w:val="1"/>
          <w:lang w:eastAsia="ar-SA"/>
        </w:rPr>
      </w:pPr>
    </w:p>
    <w:p w:rsidR="008A4DBE" w:rsidRPr="000627B9" w:rsidRDefault="008A4DBE" w:rsidP="008A4DBE">
      <w:pPr>
        <w:suppressAutoHyphens/>
        <w:spacing w:line="100" w:lineRule="atLeast"/>
        <w:jc w:val="both"/>
        <w:rPr>
          <w:rFonts w:eastAsia="Arial Unicode MS"/>
          <w:bCs/>
          <w:i/>
          <w:iCs/>
          <w:kern w:val="1"/>
          <w:lang w:eastAsia="ar-SA"/>
        </w:rPr>
      </w:pPr>
    </w:p>
    <w:p w:rsidR="00964F19" w:rsidRPr="000627B9" w:rsidRDefault="00964F19" w:rsidP="008A4DBE">
      <w:pPr>
        <w:suppressAutoHyphens/>
        <w:spacing w:line="100" w:lineRule="atLeast"/>
        <w:jc w:val="both"/>
        <w:rPr>
          <w:rFonts w:eastAsia="Arial Unicode MS"/>
          <w:bCs/>
          <w:i/>
          <w:iCs/>
          <w:kern w:val="1"/>
          <w:lang w:eastAsia="ar-SA"/>
        </w:rPr>
      </w:pPr>
    </w:p>
    <w:p w:rsidR="00964F19" w:rsidRPr="000627B9" w:rsidRDefault="00964F19" w:rsidP="008A4DBE">
      <w:pPr>
        <w:suppressAutoHyphens/>
        <w:spacing w:line="100" w:lineRule="atLeast"/>
        <w:jc w:val="both"/>
        <w:rPr>
          <w:rFonts w:eastAsia="Arial Unicode MS"/>
          <w:bCs/>
          <w:i/>
          <w:iCs/>
          <w:kern w:val="1"/>
          <w:lang w:eastAsia="ar-SA"/>
        </w:rPr>
      </w:pPr>
    </w:p>
    <w:p w:rsidR="00964F19" w:rsidRPr="000627B9" w:rsidRDefault="00964F19" w:rsidP="008A4DBE">
      <w:pPr>
        <w:suppressAutoHyphens/>
        <w:spacing w:line="100" w:lineRule="atLeast"/>
        <w:jc w:val="both"/>
        <w:rPr>
          <w:rFonts w:eastAsia="Arial Unicode MS"/>
          <w:bCs/>
          <w:i/>
          <w:iCs/>
          <w:kern w:val="1"/>
          <w:lang w:eastAsia="ar-SA"/>
        </w:rPr>
      </w:pPr>
    </w:p>
    <w:p w:rsidR="00964F19" w:rsidRDefault="00964F19" w:rsidP="008A4DBE">
      <w:pPr>
        <w:suppressAutoHyphens/>
        <w:spacing w:line="100" w:lineRule="atLeast"/>
        <w:jc w:val="both"/>
        <w:rPr>
          <w:rFonts w:eastAsia="Arial Unicode MS"/>
          <w:bCs/>
          <w:i/>
          <w:iCs/>
          <w:kern w:val="1"/>
          <w:lang w:eastAsia="ar-SA"/>
        </w:rPr>
      </w:pPr>
    </w:p>
    <w:p w:rsidR="001A2020" w:rsidRPr="001A2020" w:rsidRDefault="001A2020" w:rsidP="008A4DBE">
      <w:pPr>
        <w:suppressAutoHyphens/>
        <w:spacing w:line="100" w:lineRule="atLeast"/>
        <w:jc w:val="both"/>
        <w:rPr>
          <w:rFonts w:eastAsia="Arial Unicode MS"/>
          <w:bCs/>
          <w:i/>
          <w:iCs/>
          <w:kern w:val="1"/>
          <w:lang w:eastAsia="ar-SA"/>
        </w:rPr>
      </w:pPr>
    </w:p>
    <w:p w:rsidR="00660ED6" w:rsidRPr="000627B9" w:rsidRDefault="00660ED6" w:rsidP="008A4DBE">
      <w:pPr>
        <w:suppressAutoHyphens/>
        <w:spacing w:line="100" w:lineRule="atLeast"/>
        <w:jc w:val="both"/>
        <w:rPr>
          <w:rFonts w:eastAsia="Arial Unicode MS"/>
          <w:bCs/>
          <w:i/>
          <w:iCs/>
          <w:kern w:val="1"/>
          <w:lang w:eastAsia="ar-SA"/>
        </w:rPr>
      </w:pPr>
    </w:p>
    <w:p w:rsidR="008A4DBE" w:rsidRPr="000627B9" w:rsidRDefault="008A4DBE" w:rsidP="008A4DBE">
      <w:pPr>
        <w:suppressAutoHyphens/>
        <w:spacing w:line="100" w:lineRule="atLeast"/>
        <w:jc w:val="both"/>
        <w:rPr>
          <w:rFonts w:eastAsia="Arial Unicode MS"/>
          <w:bCs/>
          <w:i/>
          <w:iCs/>
          <w:kern w:val="1"/>
          <w:lang w:eastAsia="ar-SA"/>
        </w:rPr>
      </w:pPr>
    </w:p>
    <w:p w:rsidR="008A4DBE" w:rsidRPr="000627B9" w:rsidRDefault="008A4DBE" w:rsidP="008A4DBE">
      <w:pPr>
        <w:suppressAutoHyphens/>
        <w:spacing w:line="100" w:lineRule="atLeast"/>
        <w:jc w:val="right"/>
        <w:rPr>
          <w:rFonts w:eastAsia="Arial Unicode MS"/>
          <w:b/>
          <w:bCs/>
          <w:color w:val="000000"/>
          <w:kern w:val="1"/>
          <w:lang w:eastAsia="ar-SA"/>
        </w:rPr>
      </w:pPr>
      <w:r w:rsidRPr="000627B9">
        <w:rPr>
          <w:rFonts w:eastAsia="Arial Unicode MS"/>
          <w:b/>
          <w:bCs/>
          <w:color w:val="000000"/>
          <w:kern w:val="1"/>
          <w:lang w:eastAsia="ar-SA"/>
        </w:rPr>
        <w:lastRenderedPageBreak/>
        <w:t>(ОБРАЗАЦ БР. 5)</w:t>
      </w:r>
    </w:p>
    <w:p w:rsidR="008A4DBE" w:rsidRPr="000627B9" w:rsidRDefault="008A4DBE" w:rsidP="008A4DBE">
      <w:pPr>
        <w:suppressAutoHyphens/>
        <w:spacing w:line="100" w:lineRule="atLeast"/>
        <w:jc w:val="right"/>
        <w:rPr>
          <w:rFonts w:eastAsia="Arial Unicode MS"/>
          <w:b/>
          <w:bCs/>
          <w:color w:val="000000"/>
          <w:kern w:val="1"/>
          <w:lang w:eastAsia="ar-SA"/>
        </w:rPr>
      </w:pPr>
    </w:p>
    <w:p w:rsidR="008A4DBE" w:rsidRPr="000627B9" w:rsidRDefault="008A4DBE" w:rsidP="008A4DBE">
      <w:pPr>
        <w:suppressAutoHyphens/>
        <w:spacing w:line="100" w:lineRule="atLeast"/>
        <w:jc w:val="center"/>
        <w:rPr>
          <w:rFonts w:eastAsia="Arial Unicode MS"/>
          <w:b/>
          <w:bCs/>
          <w:color w:val="000000"/>
          <w:kern w:val="1"/>
          <w:lang w:eastAsia="ar-SA"/>
        </w:rPr>
      </w:pPr>
      <w:r w:rsidRPr="000627B9">
        <w:rPr>
          <w:rFonts w:eastAsia="Arial Unicode MS"/>
          <w:b/>
          <w:bCs/>
          <w:color w:val="000000"/>
          <w:kern w:val="1"/>
          <w:lang w:eastAsia="ar-SA"/>
        </w:rPr>
        <w:t>ИЗЈАВА ПОДИЗВОЂАЧА  О ИСПУЊЕНОСТИ ОБАВЕЗНИХ УСЛОВА ЗА УЧЕШЋЕ У ПОСТУПКУ ЈАВНЕ НАБАВКЕ -  ЧЛ. 75. ЗЈН</w:t>
      </w: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Arial Unicode MS"/>
          <w:color w:val="000000"/>
          <w:kern w:val="1"/>
          <w:lang w:eastAsia="ar-SA"/>
        </w:rPr>
        <w:tab/>
      </w:r>
      <w:r w:rsidRPr="000627B9">
        <w:rPr>
          <w:rFonts w:eastAsia="Arial Unicode MS"/>
          <w:color w:val="000000"/>
          <w:kern w:val="1"/>
          <w:lang w:eastAsia="ar-SA"/>
        </w:rPr>
        <w:tab/>
      </w:r>
      <w:r w:rsidRPr="000627B9">
        <w:rPr>
          <w:rFonts w:eastAsia="Arial Unicode MS"/>
          <w:color w:val="000000"/>
          <w:kern w:val="1"/>
          <w:lang w:eastAsia="ar-SA"/>
        </w:rPr>
        <w:tab/>
      </w:r>
      <w:r w:rsidRPr="000627B9">
        <w:rPr>
          <w:rFonts w:eastAsia="Arial Unicode MS"/>
          <w:color w:val="000000"/>
          <w:kern w:val="1"/>
          <w:lang w:eastAsia="ar-SA"/>
        </w:rPr>
        <w:tab/>
      </w:r>
    </w:p>
    <w:p w:rsidR="008A4DBE" w:rsidRPr="000627B9" w:rsidRDefault="008A4DBE" w:rsidP="008A4DBE">
      <w:pPr>
        <w:suppressAutoHyphens/>
        <w:spacing w:line="100" w:lineRule="atLeast"/>
        <w:jc w:val="center"/>
        <w:rPr>
          <w:rFonts w:eastAsia="Arial Unicode MS"/>
          <w:b/>
          <w:bCs/>
          <w:color w:val="000000"/>
          <w:kern w:val="1"/>
          <w:lang w:eastAsia="ar-SA"/>
        </w:rPr>
      </w:pPr>
    </w:p>
    <w:p w:rsidR="008A4DBE" w:rsidRPr="000627B9" w:rsidRDefault="008A4DBE" w:rsidP="008A4DBE">
      <w:pPr>
        <w:suppressAutoHyphens/>
        <w:spacing w:line="100" w:lineRule="atLeast"/>
        <w:jc w:val="center"/>
        <w:rPr>
          <w:rFonts w:eastAsia="Arial Unicode MS"/>
          <w:b/>
          <w:bC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Arial Unicode MS"/>
          <w:color w:val="000000"/>
          <w:kern w:val="1"/>
          <w:lang w:eastAsia="ar-SA"/>
        </w:rPr>
        <w:t xml:space="preserve">Под пуном материјалном и кривичном одговорношћу, </w:t>
      </w:r>
      <w:r w:rsidRPr="000627B9">
        <w:rPr>
          <w:rFonts w:eastAsia="Arial Unicode MS"/>
          <w:color w:val="000000"/>
          <w:kern w:val="1"/>
          <w:lang w:val="sr-Cyrl-CS" w:eastAsia="ar-SA"/>
        </w:rPr>
        <w:t xml:space="preserve">као заступник подизвођача, </w:t>
      </w:r>
      <w:r w:rsidRPr="000627B9">
        <w:rPr>
          <w:rFonts w:eastAsia="Arial Unicode MS"/>
          <w:color w:val="000000"/>
          <w:kern w:val="1"/>
          <w:lang w:eastAsia="ar-SA"/>
        </w:rPr>
        <w:t>дајем следећу</w:t>
      </w:r>
      <w:r w:rsidRPr="000627B9">
        <w:rPr>
          <w:rFonts w:eastAsia="Arial Unicode MS"/>
          <w:color w:val="000000"/>
          <w:kern w:val="1"/>
          <w:lang w:eastAsia="ar-SA"/>
        </w:rPr>
        <w:tab/>
      </w:r>
      <w:r w:rsidRPr="000627B9">
        <w:rPr>
          <w:rFonts w:eastAsia="Arial Unicode MS"/>
          <w:color w:val="000000"/>
          <w:kern w:val="1"/>
          <w:lang w:eastAsia="ar-SA"/>
        </w:rPr>
        <w:tab/>
      </w:r>
      <w:r w:rsidRPr="000627B9">
        <w:rPr>
          <w:rFonts w:eastAsia="Arial Unicode MS"/>
          <w:color w:val="000000"/>
          <w:kern w:val="1"/>
          <w:lang w:eastAsia="ar-SA"/>
        </w:rPr>
        <w:tab/>
      </w:r>
      <w:r w:rsidRPr="000627B9">
        <w:rPr>
          <w:rFonts w:eastAsia="Arial Unicode MS"/>
          <w:color w:val="000000"/>
          <w:kern w:val="1"/>
          <w:lang w:eastAsia="ar-SA"/>
        </w:rPr>
        <w:tab/>
      </w: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center"/>
        <w:rPr>
          <w:rFonts w:eastAsia="Arial Unicode MS"/>
          <w:b/>
          <w:color w:val="000000"/>
          <w:kern w:val="1"/>
          <w:lang w:eastAsia="ar-SA"/>
        </w:rPr>
      </w:pPr>
      <w:r w:rsidRPr="000627B9">
        <w:rPr>
          <w:rFonts w:eastAsia="Arial Unicode MS"/>
          <w:b/>
          <w:color w:val="000000"/>
          <w:kern w:val="1"/>
          <w:lang w:eastAsia="ar-SA"/>
        </w:rPr>
        <w:t>И З Ј А В У</w:t>
      </w:r>
    </w:p>
    <w:p w:rsidR="008A4DBE" w:rsidRPr="000627B9" w:rsidRDefault="008A4DBE" w:rsidP="008A4DBE">
      <w:pPr>
        <w:suppressAutoHyphens/>
        <w:spacing w:line="100" w:lineRule="atLeast"/>
        <w:jc w:val="center"/>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val="sr-Cyrl-CS" w:eastAsia="ar-SA"/>
        </w:rPr>
      </w:pPr>
    </w:p>
    <w:p w:rsidR="008A4DBE" w:rsidRPr="000627B9" w:rsidRDefault="008A4DBE" w:rsidP="008A4DBE">
      <w:pPr>
        <w:suppressAutoHyphens/>
        <w:spacing w:line="100" w:lineRule="atLeast"/>
        <w:jc w:val="both"/>
        <w:rPr>
          <w:rFonts w:eastAsia="Arial Unicode MS"/>
          <w:i/>
          <w:color w:val="000000"/>
          <w:kern w:val="1"/>
          <w:lang w:eastAsia="ar-SA"/>
        </w:rPr>
      </w:pPr>
      <w:r w:rsidRPr="000627B9">
        <w:rPr>
          <w:rFonts w:eastAsia="Arial Unicode MS"/>
          <w:color w:val="000000"/>
          <w:kern w:val="1"/>
          <w:lang w:val="sr-Cyrl-CS" w:eastAsia="ar-SA"/>
        </w:rPr>
        <w:t>П</w:t>
      </w:r>
      <w:r w:rsidRPr="000627B9">
        <w:rPr>
          <w:rFonts w:eastAsia="Arial Unicode MS"/>
          <w:color w:val="000000"/>
          <w:kern w:val="1"/>
          <w:lang w:eastAsia="ar-SA"/>
        </w:rPr>
        <w:t xml:space="preserve">одизвођач </w:t>
      </w:r>
      <w:r w:rsidRPr="000627B9">
        <w:rPr>
          <w:rFonts w:eastAsia="Arial Unicode MS"/>
          <w:i/>
          <w:color w:val="000000"/>
          <w:kern w:val="1"/>
          <w:lang w:eastAsia="ar-SA"/>
        </w:rPr>
        <w:t xml:space="preserve"> ________________________________________________________________</w:t>
      </w:r>
    </w:p>
    <w:p w:rsidR="008A4DBE" w:rsidRPr="000627B9" w:rsidRDefault="008A4DBE" w:rsidP="008A4DBE">
      <w:pPr>
        <w:suppressAutoHyphens/>
        <w:spacing w:line="100" w:lineRule="atLeast"/>
        <w:jc w:val="both"/>
        <w:rPr>
          <w:rFonts w:eastAsia="Arial Unicode MS"/>
          <w:i/>
          <w:color w:val="000000"/>
          <w:kern w:val="1"/>
          <w:lang w:val="sr-Cyrl-CS" w:eastAsia="ar-SA"/>
        </w:rPr>
      </w:pPr>
      <w:r w:rsidRPr="000627B9">
        <w:rPr>
          <w:rFonts w:eastAsia="Arial Unicode MS"/>
          <w:i/>
          <w:color w:val="000000"/>
          <w:kern w:val="1"/>
          <w:lang w:eastAsia="ar-SA"/>
        </w:rPr>
        <w:t xml:space="preserve">                                                           </w:t>
      </w:r>
      <w:r w:rsidRPr="000627B9">
        <w:rPr>
          <w:rFonts w:eastAsia="Arial Unicode MS"/>
          <w:i/>
          <w:iCs/>
          <w:color w:val="000000"/>
          <w:kern w:val="1"/>
          <w:lang w:eastAsia="ar-SA"/>
        </w:rPr>
        <w:t>[</w:t>
      </w:r>
      <w:r w:rsidRPr="000627B9">
        <w:rPr>
          <w:rFonts w:eastAsia="Arial Unicode MS"/>
          <w:i/>
          <w:color w:val="000000"/>
          <w:kern w:val="1"/>
          <w:lang w:eastAsia="ar-SA"/>
        </w:rPr>
        <w:t>навести назив подизвођача</w:t>
      </w:r>
      <w:r w:rsidRPr="000627B9">
        <w:rPr>
          <w:rFonts w:eastAsia="Arial Unicode MS"/>
          <w:i/>
          <w:iCs/>
          <w:color w:val="000000"/>
          <w:kern w:val="1"/>
          <w:lang w:eastAsia="ar-SA"/>
        </w:rPr>
        <w:t>]</w:t>
      </w:r>
      <w:r w:rsidRPr="000627B9">
        <w:rPr>
          <w:rFonts w:eastAsia="Arial Unicode MS"/>
          <w:i/>
          <w:color w:val="000000"/>
          <w:kern w:val="1"/>
          <w:lang w:val="sr-Cyrl-CS" w:eastAsia="ar-SA"/>
        </w:rPr>
        <w:t xml:space="preserve"> </w:t>
      </w: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i/>
          <w:iCs/>
          <w:color w:val="000000"/>
          <w:kern w:val="1"/>
          <w:lang w:eastAsia="ar-SA"/>
        </w:rPr>
      </w:pPr>
      <w:r w:rsidRPr="000627B9">
        <w:rPr>
          <w:rFonts w:eastAsia="Arial Unicode MS"/>
          <w:color w:val="000000"/>
          <w:kern w:val="1"/>
          <w:lang w:eastAsia="ar-SA"/>
        </w:rPr>
        <w:t>у поступку јавне набавке</w:t>
      </w:r>
      <w:r w:rsidRPr="000627B9">
        <w:rPr>
          <w:rFonts w:eastAsia="Arial Unicode MS"/>
          <w:color w:val="000000"/>
          <w:kern w:val="1"/>
          <w:lang w:val="sr-Cyrl-CS" w:eastAsia="ar-SA"/>
        </w:rPr>
        <w:t xml:space="preserve"> </w:t>
      </w:r>
      <w:r w:rsidRPr="000627B9">
        <w:rPr>
          <w:rFonts w:eastAsia="Arial Unicode MS"/>
          <w:bCs/>
          <w:color w:val="000000"/>
          <w:kern w:val="1"/>
          <w:lang w:val="sr-Cyrl-CS" w:eastAsia="ar-SA"/>
        </w:rPr>
        <w:t>мале вредности</w:t>
      </w:r>
      <w:r w:rsidRPr="000627B9">
        <w:rPr>
          <w:rFonts w:eastAsia="Arial Unicode MS"/>
          <w:color w:val="000000"/>
          <w:kern w:val="1"/>
          <w:lang w:val="sr-Cyrl-CS" w:eastAsia="ar-SA"/>
        </w:rPr>
        <w:t xml:space="preserve"> </w:t>
      </w:r>
      <w:r w:rsidRPr="000627B9">
        <w:rPr>
          <w:rFonts w:eastAsia="Arial Unicode MS"/>
          <w:bCs/>
          <w:color w:val="000000"/>
          <w:kern w:val="1"/>
          <w:lang w:val="sr-Cyrl-CS" w:eastAsia="ar-SA"/>
        </w:rPr>
        <w:t>број</w:t>
      </w:r>
      <w:r w:rsidRPr="000627B9">
        <w:rPr>
          <w:rFonts w:eastAsia="Arial Unicode MS"/>
          <w:color w:val="000000"/>
          <w:kern w:val="1"/>
          <w:lang w:eastAsia="ar-SA"/>
        </w:rPr>
        <w:t xml:space="preserve"> </w:t>
      </w:r>
      <w:r w:rsidR="003B2DA7" w:rsidRPr="000627B9">
        <w:rPr>
          <w:rFonts w:eastAsia="Arial Unicode MS"/>
          <w:color w:val="000000"/>
          <w:kern w:val="1"/>
          <w:lang w:eastAsia="ar-SA"/>
        </w:rPr>
        <w:t>VIII 404-</w:t>
      </w:r>
      <w:r w:rsidR="001C7159" w:rsidRPr="000627B9">
        <w:rPr>
          <w:rFonts w:eastAsia="Arial Unicode MS"/>
          <w:color w:val="000000"/>
          <w:kern w:val="1"/>
          <w:lang w:eastAsia="ar-SA"/>
        </w:rPr>
        <w:t>12</w:t>
      </w:r>
      <w:r w:rsidR="003B2DA7" w:rsidRPr="000627B9">
        <w:rPr>
          <w:rFonts w:eastAsia="Arial Unicode MS"/>
          <w:color w:val="000000"/>
          <w:kern w:val="1"/>
          <w:lang w:eastAsia="ar-SA"/>
        </w:rPr>
        <w:t>/</w:t>
      </w:r>
      <w:r w:rsidR="005E6B72" w:rsidRPr="000627B9">
        <w:rPr>
          <w:rFonts w:eastAsia="Arial Unicode MS"/>
          <w:color w:val="000000"/>
          <w:kern w:val="1"/>
          <w:lang w:eastAsia="ar-SA"/>
        </w:rPr>
        <w:t>20</w:t>
      </w:r>
      <w:r w:rsidR="003B2DA7" w:rsidRPr="000627B9">
        <w:rPr>
          <w:rFonts w:eastAsia="Arial Unicode MS"/>
          <w:color w:val="000000"/>
          <w:kern w:val="1"/>
          <w:lang w:eastAsia="ar-SA"/>
        </w:rPr>
        <w:t xml:space="preserve"> </w:t>
      </w:r>
      <w:r w:rsidR="001C7159" w:rsidRPr="000627B9">
        <w:rPr>
          <w:rFonts w:eastAsia="Arial Unicode MS"/>
          <w:iCs/>
          <w:color w:val="000000"/>
          <w:kern w:val="1"/>
          <w:lang w:val="sr-Cyrl-CS" w:eastAsia="ar-SA"/>
        </w:rPr>
        <w:t>Набавка и испорука бетона</w:t>
      </w:r>
      <w:r w:rsidRPr="000627B9">
        <w:rPr>
          <w:rFonts w:eastAsia="Arial Unicode MS"/>
          <w:color w:val="000000"/>
          <w:kern w:val="1"/>
          <w:lang w:eastAsia="ar-SA"/>
        </w:rPr>
        <w:t>, испуњава све услове из чл. 75. ЗЈН, односно услове дефинисане конкурсном документацијом</w:t>
      </w:r>
      <w:r w:rsidRPr="000627B9">
        <w:rPr>
          <w:rFonts w:eastAsia="Arial Unicode MS"/>
          <w:color w:val="000000"/>
          <w:kern w:val="1"/>
          <w:lang w:val="ru-RU" w:eastAsia="ar-SA"/>
        </w:rPr>
        <w:t xml:space="preserve"> </w:t>
      </w:r>
      <w:r w:rsidRPr="000627B9">
        <w:rPr>
          <w:rFonts w:eastAsia="Arial Unicode MS"/>
          <w:color w:val="000000"/>
          <w:kern w:val="1"/>
          <w:lang w:eastAsia="ar-SA"/>
        </w:rPr>
        <w:t>за предметну јавну набавку</w:t>
      </w:r>
      <w:r w:rsidRPr="000627B9">
        <w:rPr>
          <w:rFonts w:eastAsia="Arial Unicode MS"/>
          <w:color w:val="000000"/>
          <w:kern w:val="1"/>
          <w:lang w:val="sr-Cyrl-CS" w:eastAsia="ar-SA"/>
        </w:rPr>
        <w:t>,</w:t>
      </w:r>
      <w:r w:rsidRPr="000627B9">
        <w:rPr>
          <w:rFonts w:eastAsia="Arial Unicode MS"/>
          <w:color w:val="000000"/>
          <w:kern w:val="1"/>
          <w:lang w:eastAsia="ar-SA"/>
        </w:rPr>
        <w:t xml:space="preserve"> и то:</w:t>
      </w:r>
    </w:p>
    <w:p w:rsidR="008A4DBE" w:rsidRPr="000627B9" w:rsidRDefault="008A4DBE" w:rsidP="008A4DBE">
      <w:pPr>
        <w:suppressAutoHyphens/>
        <w:spacing w:line="100" w:lineRule="atLeast"/>
        <w:jc w:val="both"/>
        <w:rPr>
          <w:rFonts w:eastAsia="Arial Unicode MS"/>
          <w:iCs/>
          <w:color w:val="000000"/>
          <w:kern w:val="1"/>
          <w:lang w:eastAsia="ar-SA"/>
        </w:rPr>
      </w:pPr>
    </w:p>
    <w:p w:rsidR="008A4DBE" w:rsidRPr="000627B9" w:rsidRDefault="008A4DBE" w:rsidP="00EA4D7C">
      <w:pPr>
        <w:numPr>
          <w:ilvl w:val="0"/>
          <w:numId w:val="11"/>
        </w:numPr>
        <w:suppressAutoHyphens/>
        <w:spacing w:line="100" w:lineRule="atLeast"/>
        <w:jc w:val="both"/>
        <w:rPr>
          <w:rFonts w:eastAsia="Arial Unicode MS"/>
          <w:iCs/>
          <w:color w:val="000000"/>
          <w:kern w:val="1"/>
          <w:lang w:val="sr-Cyrl-CS" w:eastAsia="ar-SA"/>
        </w:rPr>
      </w:pPr>
      <w:r w:rsidRPr="000627B9">
        <w:rPr>
          <w:rFonts w:eastAsia="Arial Unicode MS"/>
          <w:iCs/>
          <w:color w:val="000000"/>
          <w:kern w:val="1"/>
          <w:lang w:val="sr-Cyrl-CS" w:eastAsia="ar-SA"/>
        </w:rPr>
        <w:t>Подизвођач је р</w:t>
      </w:r>
      <w:r w:rsidRPr="000627B9">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0627B9" w:rsidRDefault="008A4DBE" w:rsidP="00EA4D7C">
      <w:pPr>
        <w:numPr>
          <w:ilvl w:val="0"/>
          <w:numId w:val="11"/>
        </w:numPr>
        <w:suppressAutoHyphens/>
        <w:spacing w:line="100" w:lineRule="atLeast"/>
        <w:jc w:val="both"/>
        <w:rPr>
          <w:rFonts w:eastAsia="Arial Unicode MS"/>
          <w:bCs/>
          <w:iCs/>
          <w:color w:val="000000"/>
          <w:kern w:val="1"/>
          <w:lang w:val="sr-Cyrl-CS" w:eastAsia="ar-SA"/>
        </w:rPr>
      </w:pPr>
      <w:r w:rsidRPr="000627B9">
        <w:rPr>
          <w:rFonts w:eastAsia="Arial Unicode MS"/>
          <w:iCs/>
          <w:color w:val="000000"/>
          <w:kern w:val="1"/>
          <w:lang w:val="sr-Cyrl-CS" w:eastAsia="ar-SA"/>
        </w:rPr>
        <w:t xml:space="preserve">Подизвођач и његов </w:t>
      </w:r>
      <w:r w:rsidRPr="000627B9">
        <w:rPr>
          <w:rFonts w:eastAsia="Arial Unicode MS"/>
          <w:iCs/>
          <w:color w:val="000000"/>
          <w:kern w:val="1"/>
          <w:lang w:eastAsia="ar-SA"/>
        </w:rPr>
        <w:t xml:space="preserve">законски </w:t>
      </w:r>
      <w:r w:rsidRPr="000627B9">
        <w:rPr>
          <w:rFonts w:eastAsia="Arial Unicode MS"/>
          <w:color w:val="000000"/>
          <w:kern w:val="1"/>
          <w:lang w:eastAsia="ar-SA"/>
        </w:rPr>
        <w:t>заступник нис</w:t>
      </w:r>
      <w:r w:rsidRPr="000627B9">
        <w:rPr>
          <w:rFonts w:eastAsia="Arial Unicode MS"/>
          <w:color w:val="000000"/>
          <w:kern w:val="1"/>
          <w:lang w:val="sr-Cyrl-CS" w:eastAsia="ar-SA"/>
        </w:rPr>
        <w:t>у</w:t>
      </w:r>
      <w:r w:rsidRPr="000627B9">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0627B9">
        <w:rPr>
          <w:rFonts w:eastAsia="Arial Unicode MS"/>
          <w:color w:val="000000"/>
          <w:kern w:val="1"/>
          <w:lang w:val="sr-Cyrl-CS" w:eastAsia="ar-SA"/>
        </w:rPr>
        <w:t>к</w:t>
      </w:r>
      <w:r w:rsidRPr="000627B9">
        <w:rPr>
          <w:rFonts w:eastAsia="Arial Unicode MS"/>
          <w:color w:val="000000"/>
          <w:kern w:val="1"/>
          <w:lang w:eastAsia="ar-SA"/>
        </w:rPr>
        <w:t xml:space="preserve">ривично дело преваре </w:t>
      </w:r>
      <w:r w:rsidRPr="000627B9">
        <w:rPr>
          <w:rFonts w:eastAsia="Arial Unicode MS"/>
          <w:iCs/>
          <w:color w:val="000000"/>
          <w:kern w:val="1"/>
          <w:lang w:eastAsia="ar-SA"/>
        </w:rPr>
        <w:t>(чл. 75. ст. 1. тач. 2) ЗЈН);</w:t>
      </w:r>
    </w:p>
    <w:p w:rsidR="008A4DBE" w:rsidRPr="000627B9" w:rsidRDefault="008A4DBE" w:rsidP="00EA4D7C">
      <w:pPr>
        <w:numPr>
          <w:ilvl w:val="0"/>
          <w:numId w:val="11"/>
        </w:numPr>
        <w:suppressAutoHyphens/>
        <w:spacing w:line="100" w:lineRule="atLeast"/>
        <w:jc w:val="both"/>
        <w:rPr>
          <w:rFonts w:eastAsia="Arial Unicode MS"/>
          <w:kern w:val="1"/>
          <w:lang w:val="sr-Cyrl-CS" w:eastAsia="ar-SA"/>
        </w:rPr>
      </w:pPr>
      <w:r w:rsidRPr="000627B9">
        <w:rPr>
          <w:rFonts w:eastAsia="Arial Unicode MS"/>
          <w:bCs/>
          <w:iCs/>
          <w:color w:val="000000"/>
          <w:kern w:val="1"/>
          <w:lang w:val="sr-Cyrl-CS" w:eastAsia="ar-SA"/>
        </w:rPr>
        <w:t>Подизвођач је и</w:t>
      </w:r>
      <w:r w:rsidRPr="000627B9">
        <w:rPr>
          <w:rFonts w:eastAsia="Arial Unicode MS"/>
          <w:bCs/>
          <w:iCs/>
          <w:color w:val="000000"/>
          <w:kern w:val="1"/>
          <w:lang w:eastAsia="ar-SA"/>
        </w:rPr>
        <w:t xml:space="preserve">змирио </w:t>
      </w:r>
      <w:r w:rsidRPr="000627B9">
        <w:rPr>
          <w:rFonts w:eastAsia="Arial Unicode MS"/>
          <w:color w:val="000000"/>
          <w:kern w:val="1"/>
          <w:lang w:eastAsia="ar-SA"/>
        </w:rPr>
        <w:t>доспеле порезе, доприносе и друге јавне дажбине у складу са прописима Републике Србије (</w:t>
      </w:r>
      <w:r w:rsidRPr="000627B9">
        <w:rPr>
          <w:rFonts w:eastAsia="Arial Unicode MS"/>
          <w:i/>
          <w:color w:val="000000"/>
          <w:kern w:val="1"/>
          <w:lang w:eastAsia="ar-SA"/>
        </w:rPr>
        <w:t>или стране државе када има седиште на њеној територији)</w:t>
      </w:r>
      <w:r w:rsidRPr="000627B9">
        <w:rPr>
          <w:rFonts w:eastAsia="Arial Unicode MS"/>
          <w:iCs/>
          <w:color w:val="000000"/>
          <w:kern w:val="1"/>
          <w:lang w:eastAsia="ar-SA"/>
        </w:rPr>
        <w:t xml:space="preserve"> (чл. 75. ст. 1. тач. 4) ЗЈН)</w:t>
      </w:r>
      <w:r w:rsidRPr="000627B9">
        <w:rPr>
          <w:rFonts w:eastAsia="Arial Unicode MS"/>
          <w:i/>
          <w:color w:val="000000"/>
          <w:kern w:val="1"/>
          <w:lang w:eastAsia="ar-SA"/>
        </w:rPr>
        <w:t>;</w:t>
      </w:r>
    </w:p>
    <w:p w:rsidR="008A4DBE" w:rsidRPr="000627B9" w:rsidRDefault="008A4DBE" w:rsidP="00EA4D7C">
      <w:pPr>
        <w:numPr>
          <w:ilvl w:val="0"/>
          <w:numId w:val="11"/>
        </w:numPr>
        <w:suppressAutoHyphens/>
        <w:spacing w:line="100" w:lineRule="atLeast"/>
        <w:jc w:val="both"/>
        <w:rPr>
          <w:rFonts w:eastAsia="Arial Unicode MS"/>
          <w:kern w:val="1"/>
          <w:lang w:val="sr-Cyrl-CS" w:eastAsia="ar-SA"/>
        </w:rPr>
      </w:pPr>
      <w:r w:rsidRPr="000627B9">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627B9">
        <w:rPr>
          <w:color w:val="000000"/>
          <w:kern w:val="1"/>
        </w:rPr>
        <w:t xml:space="preserve">и нема забрану обављања делатности која је на снази у време подношења понуде за предметну јавну набавку </w:t>
      </w:r>
      <w:r w:rsidRPr="000627B9">
        <w:rPr>
          <w:rFonts w:eastAsia="Arial Unicode MS"/>
          <w:iCs/>
          <w:color w:val="000000"/>
          <w:kern w:val="1"/>
          <w:lang w:eastAsia="ar-SA"/>
        </w:rPr>
        <w:t>(чл. 75. ст. 2. ЗЈН)</w:t>
      </w:r>
      <w:r w:rsidRPr="000627B9">
        <w:rPr>
          <w:color w:val="000000"/>
          <w:kern w:val="1"/>
        </w:rPr>
        <w:t>.</w:t>
      </w:r>
    </w:p>
    <w:p w:rsidR="008A4DBE" w:rsidRPr="000627B9" w:rsidRDefault="008A4DBE" w:rsidP="008A4DBE">
      <w:pPr>
        <w:suppressAutoHyphens/>
        <w:spacing w:line="100" w:lineRule="atLeast"/>
        <w:ind w:left="1080"/>
        <w:jc w:val="both"/>
        <w:rPr>
          <w:rFonts w:eastAsia="Arial Unicode MS"/>
          <w:iCs/>
          <w:color w:val="000000"/>
          <w:kern w:val="1"/>
          <w:lang w:val="sr-Cyrl-CS" w:eastAsia="ar-SA"/>
        </w:rPr>
      </w:pPr>
    </w:p>
    <w:p w:rsidR="008A4DBE" w:rsidRPr="000627B9" w:rsidRDefault="008A4DBE" w:rsidP="008A4DBE">
      <w:pPr>
        <w:suppressAutoHyphens/>
        <w:spacing w:line="100" w:lineRule="atLeast"/>
        <w:ind w:left="720"/>
        <w:jc w:val="both"/>
        <w:rPr>
          <w:rFonts w:eastAsia="Arial Unicode MS"/>
          <w:iCs/>
          <w:color w:val="000000"/>
          <w:kern w:val="1"/>
          <w:lang w:eastAsia="ar-SA"/>
        </w:rPr>
      </w:pPr>
    </w:p>
    <w:p w:rsidR="008A4DBE" w:rsidRPr="000627B9" w:rsidRDefault="008A4DBE" w:rsidP="008A4DBE">
      <w:pPr>
        <w:suppressAutoHyphens/>
        <w:spacing w:line="100" w:lineRule="atLeast"/>
        <w:jc w:val="both"/>
        <w:rPr>
          <w:rFonts w:eastAsia="Arial Unicode MS"/>
          <w:i/>
          <w:color w:val="000000"/>
          <w:kern w:val="1"/>
          <w:lang w:val="sr-Cyrl-CS" w:eastAsia="ar-SA"/>
        </w:rPr>
      </w:pPr>
    </w:p>
    <w:p w:rsidR="008A4DBE" w:rsidRPr="000627B9" w:rsidRDefault="008A4DBE" w:rsidP="008A4DBE">
      <w:pPr>
        <w:suppressAutoHyphens/>
        <w:spacing w:line="100" w:lineRule="atLeast"/>
        <w:rPr>
          <w:rFonts w:eastAsia="Arial Unicode MS"/>
          <w:color w:val="000000"/>
          <w:kern w:val="1"/>
          <w:lang w:eastAsia="ar-SA"/>
        </w:rPr>
      </w:pPr>
      <w:r w:rsidRPr="000627B9">
        <w:rPr>
          <w:rFonts w:eastAsia="Arial Unicode MS"/>
          <w:color w:val="000000"/>
          <w:kern w:val="1"/>
          <w:lang w:eastAsia="ar-SA"/>
        </w:rPr>
        <w:t>Место:_____________                                                               Подизвођач:</w:t>
      </w:r>
    </w:p>
    <w:p w:rsidR="008A4DBE" w:rsidRPr="000627B9" w:rsidRDefault="008A4DBE" w:rsidP="008A4DBE">
      <w:pPr>
        <w:suppressAutoHyphens/>
        <w:spacing w:line="100" w:lineRule="atLeast"/>
        <w:rPr>
          <w:rFonts w:eastAsia="Arial Unicode MS"/>
          <w:b/>
          <w:bCs/>
          <w:i/>
          <w:kern w:val="1"/>
          <w:lang w:eastAsia="ar-SA"/>
        </w:rPr>
      </w:pPr>
      <w:r w:rsidRPr="000627B9">
        <w:rPr>
          <w:rFonts w:eastAsia="Arial Unicode MS"/>
          <w:color w:val="000000"/>
          <w:kern w:val="1"/>
          <w:lang w:eastAsia="ar-SA"/>
        </w:rPr>
        <w:t>Датум:__________</w:t>
      </w:r>
      <w:r w:rsidR="003B2DA7" w:rsidRPr="000627B9">
        <w:rPr>
          <w:rFonts w:eastAsia="Arial Unicode MS"/>
          <w:color w:val="000000"/>
          <w:kern w:val="1"/>
          <w:lang w:eastAsia="ar-SA"/>
        </w:rPr>
        <w:t xml:space="preserve">___                                 </w:t>
      </w:r>
      <w:r w:rsidRPr="000627B9">
        <w:rPr>
          <w:rFonts w:eastAsia="Arial Unicode MS"/>
          <w:color w:val="000000"/>
          <w:kern w:val="1"/>
          <w:lang w:eastAsia="ar-SA"/>
        </w:rPr>
        <w:t xml:space="preserve">                    _____________________                                                        </w:t>
      </w:r>
    </w:p>
    <w:p w:rsidR="008A4DBE" w:rsidRPr="000627B9" w:rsidRDefault="008A4DBE" w:rsidP="008A4DBE">
      <w:pPr>
        <w:suppressAutoHyphens/>
        <w:spacing w:after="120" w:line="100" w:lineRule="atLeast"/>
        <w:jc w:val="both"/>
        <w:rPr>
          <w:rFonts w:eastAsia="Arial Unicode MS"/>
          <w:b/>
          <w:bCs/>
          <w:i/>
          <w:kern w:val="1"/>
          <w:lang w:eastAsia="ar-SA"/>
        </w:rPr>
      </w:pPr>
    </w:p>
    <w:p w:rsidR="008A4DBE" w:rsidRPr="000627B9" w:rsidRDefault="008A4DBE" w:rsidP="008A4DBE">
      <w:pPr>
        <w:suppressAutoHyphens/>
        <w:spacing w:line="100" w:lineRule="atLeast"/>
        <w:jc w:val="both"/>
        <w:rPr>
          <w:rFonts w:eastAsia="Arial Unicode MS"/>
          <w:bCs/>
          <w:i/>
          <w:iCs/>
          <w:kern w:val="1"/>
          <w:lang w:eastAsia="ar-SA"/>
        </w:rPr>
      </w:pPr>
      <w:r w:rsidRPr="000627B9">
        <w:rPr>
          <w:rFonts w:eastAsia="Arial Unicode MS"/>
          <w:b/>
          <w:bCs/>
          <w:i/>
          <w:kern w:val="1"/>
          <w:lang w:eastAsia="ar-SA"/>
        </w:rPr>
        <w:t>Напомена:</w:t>
      </w:r>
      <w:r w:rsidRPr="000627B9">
        <w:rPr>
          <w:rFonts w:eastAsia="Arial Unicode MS"/>
          <w:bCs/>
          <w:i/>
          <w:kern w:val="1"/>
          <w:lang w:eastAsia="ar-SA"/>
        </w:rPr>
        <w:t xml:space="preserve"> </w:t>
      </w:r>
      <w:r w:rsidRPr="000627B9">
        <w:rPr>
          <w:rFonts w:eastAsia="Arial Unicode MS"/>
          <w:b/>
          <w:bCs/>
          <w:i/>
          <w:iCs/>
          <w:kern w:val="1"/>
          <w:u w:val="single"/>
          <w:lang w:eastAsia="ar-SA"/>
        </w:rPr>
        <w:t>Уколико понуђач подноси понуду са подизвођачем</w:t>
      </w:r>
      <w:r w:rsidRPr="000627B9">
        <w:rPr>
          <w:rFonts w:eastAsia="Arial Unicode MS"/>
          <w:bCs/>
          <w:i/>
          <w:iCs/>
          <w:kern w:val="1"/>
          <w:lang w:eastAsia="ar-SA"/>
        </w:rPr>
        <w:t xml:space="preserve">, Изјава мора бити потписана од стране овлашћеног лица подизвођача. </w:t>
      </w:r>
    </w:p>
    <w:p w:rsidR="008A4DBE" w:rsidRPr="000627B9" w:rsidRDefault="008A4DBE" w:rsidP="008A4DBE">
      <w:pPr>
        <w:suppressAutoHyphens/>
        <w:spacing w:after="120" w:line="100" w:lineRule="atLeast"/>
        <w:jc w:val="both"/>
        <w:rPr>
          <w:rFonts w:eastAsia="Arial Unicode MS"/>
          <w:b/>
          <w:bCs/>
          <w:i/>
          <w:kern w:val="1"/>
          <w:lang w:eastAsia="ar-SA"/>
        </w:rPr>
      </w:pPr>
    </w:p>
    <w:p w:rsidR="008A4DBE" w:rsidRPr="000627B9" w:rsidRDefault="008A4DBE" w:rsidP="008A4DBE">
      <w:pPr>
        <w:suppressAutoHyphens/>
        <w:spacing w:after="120" w:line="100" w:lineRule="atLeast"/>
        <w:jc w:val="both"/>
        <w:rPr>
          <w:rFonts w:eastAsia="Arial Unicode MS"/>
          <w:b/>
          <w:bCs/>
          <w:i/>
          <w:kern w:val="1"/>
          <w:lang w:eastAsia="ar-SA"/>
        </w:rPr>
      </w:pPr>
    </w:p>
    <w:p w:rsidR="008A4DBE" w:rsidRPr="000627B9" w:rsidRDefault="008A4DBE" w:rsidP="008A4DBE">
      <w:pPr>
        <w:suppressAutoHyphens/>
        <w:spacing w:after="120" w:line="100" w:lineRule="atLeast"/>
        <w:jc w:val="both"/>
        <w:rPr>
          <w:rFonts w:eastAsia="Arial Unicode MS"/>
          <w:b/>
          <w:bCs/>
          <w:i/>
          <w:kern w:val="1"/>
          <w:lang w:eastAsia="ar-SA"/>
        </w:rPr>
      </w:pPr>
    </w:p>
    <w:p w:rsidR="008A4DBE" w:rsidRPr="000627B9"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1A2020" w:rsidRPr="001A2020" w:rsidRDefault="001A2020" w:rsidP="008A4DBE">
      <w:pPr>
        <w:suppressAutoHyphens/>
        <w:spacing w:after="120" w:line="100" w:lineRule="atLeast"/>
        <w:jc w:val="both"/>
        <w:rPr>
          <w:rFonts w:eastAsia="Arial Unicode MS"/>
          <w:b/>
          <w:bCs/>
          <w:i/>
          <w:kern w:val="1"/>
          <w:lang w:eastAsia="ar-SA"/>
        </w:rPr>
      </w:pPr>
    </w:p>
    <w:p w:rsidR="00C25311" w:rsidRPr="000627B9" w:rsidRDefault="00C25311" w:rsidP="001C7159">
      <w:pPr>
        <w:suppressAutoHyphens/>
        <w:spacing w:line="100" w:lineRule="atLeast"/>
        <w:rPr>
          <w:b/>
          <w:bCs/>
          <w:color w:val="000000"/>
          <w:kern w:val="1"/>
          <w:lang w:eastAsia="ar-SA"/>
        </w:rPr>
      </w:pPr>
    </w:p>
    <w:p w:rsidR="00660ED6" w:rsidRPr="000627B9" w:rsidRDefault="00660ED6" w:rsidP="008A4DBE">
      <w:pPr>
        <w:suppressAutoHyphens/>
        <w:spacing w:line="100" w:lineRule="atLeast"/>
        <w:jc w:val="right"/>
        <w:rPr>
          <w:b/>
          <w:bCs/>
          <w:color w:val="000000"/>
          <w:kern w:val="1"/>
          <w:lang w:eastAsia="ar-SA"/>
        </w:rPr>
      </w:pPr>
    </w:p>
    <w:p w:rsidR="008A4DBE" w:rsidRPr="000627B9" w:rsidRDefault="008A4DBE" w:rsidP="008A4DBE">
      <w:pPr>
        <w:suppressAutoHyphens/>
        <w:spacing w:line="100" w:lineRule="atLeast"/>
        <w:jc w:val="right"/>
        <w:rPr>
          <w:b/>
          <w:bCs/>
          <w:color w:val="000000"/>
          <w:kern w:val="1"/>
          <w:lang w:eastAsia="ar-SA"/>
        </w:rPr>
      </w:pPr>
      <w:r w:rsidRPr="000627B9">
        <w:rPr>
          <w:b/>
          <w:bCs/>
          <w:color w:val="000000"/>
          <w:kern w:val="1"/>
          <w:lang w:eastAsia="ar-SA"/>
        </w:rPr>
        <w:lastRenderedPageBreak/>
        <w:t>(ОБРАЗАЦ БР.</w:t>
      </w:r>
      <w:r w:rsidR="001C7159" w:rsidRPr="000627B9">
        <w:rPr>
          <w:b/>
          <w:bCs/>
          <w:color w:val="000000"/>
          <w:kern w:val="1"/>
          <w:lang w:eastAsia="ar-SA"/>
        </w:rPr>
        <w:t>6</w:t>
      </w:r>
      <w:r w:rsidRPr="000627B9">
        <w:rPr>
          <w:b/>
          <w:bCs/>
          <w:color w:val="000000"/>
          <w:kern w:val="1"/>
          <w:lang w:eastAsia="ar-SA"/>
        </w:rPr>
        <w:t>)</w:t>
      </w:r>
    </w:p>
    <w:p w:rsidR="008A4DBE" w:rsidRPr="000627B9" w:rsidRDefault="008A4DBE" w:rsidP="008A4DBE">
      <w:pPr>
        <w:suppressAutoHyphens/>
        <w:spacing w:line="100" w:lineRule="atLeast"/>
        <w:jc w:val="right"/>
        <w:rPr>
          <w:b/>
          <w:bCs/>
          <w:color w:val="000000"/>
          <w:kern w:val="1"/>
          <w:lang w:eastAsia="ar-SA"/>
        </w:rPr>
      </w:pPr>
    </w:p>
    <w:p w:rsidR="008A4DBE" w:rsidRPr="000627B9"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0627B9">
        <w:rPr>
          <w:rFonts w:eastAsia="Arial Unicode MS"/>
          <w:i/>
          <w:iCs/>
          <w:color w:val="000000"/>
          <w:kern w:val="1"/>
          <w:shd w:val="clear" w:color="auto" w:fill="FFFFFF"/>
          <w:lang w:val="sr-Cyrl-CS" w:eastAsia="sr-Cyrl-CS"/>
        </w:rPr>
        <w:tab/>
      </w:r>
    </w:p>
    <w:p w:rsidR="008A4DBE" w:rsidRPr="000627B9"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1" w:name="_Toc310328297"/>
      <w:bookmarkStart w:id="2" w:name="_Toc353062810"/>
      <w:bookmarkStart w:id="3" w:name="_Toc353062953"/>
      <w:bookmarkStart w:id="4" w:name="_Toc353066153"/>
      <w:r w:rsidRPr="000627B9">
        <w:rPr>
          <w:rFonts w:eastAsia="Arial Unicode MS"/>
          <w:b/>
          <w:bCs/>
          <w:color w:val="000000"/>
          <w:kern w:val="1"/>
          <w:lang w:val="sr-Latn-CS" w:eastAsia="ar-SA"/>
        </w:rPr>
        <w:t>ИЗЈАВА О РАСПОЛОЖИВОСТИ ТЕХНИЧКЕ ОПРЕМЕ</w:t>
      </w:r>
      <w:bookmarkEnd w:id="1"/>
      <w:bookmarkEnd w:id="2"/>
      <w:bookmarkEnd w:id="3"/>
      <w:bookmarkEnd w:id="4"/>
      <w:r w:rsidRPr="000627B9">
        <w:rPr>
          <w:rFonts w:eastAsia="Arial Unicode MS"/>
          <w:b/>
          <w:bCs/>
          <w:color w:val="000000"/>
          <w:kern w:val="1"/>
          <w:lang w:eastAsia="ar-SA"/>
        </w:rPr>
        <w:t xml:space="preserve"> </w:t>
      </w:r>
    </w:p>
    <w:p w:rsidR="008A4DBE" w:rsidRPr="000627B9" w:rsidRDefault="008A4DBE" w:rsidP="008A4DBE">
      <w:pPr>
        <w:suppressAutoHyphens/>
        <w:spacing w:line="240" w:lineRule="atLeast"/>
        <w:ind w:firstLine="720"/>
        <w:rPr>
          <w:rFonts w:eastAsia="Arial Unicode MS"/>
          <w:color w:val="000000"/>
          <w:kern w:val="1"/>
          <w:lang w:val="sr-Cyrl-CS" w:eastAsia="ar-SA"/>
        </w:rPr>
      </w:pPr>
    </w:p>
    <w:p w:rsidR="008A4DBE" w:rsidRPr="000627B9" w:rsidRDefault="008A4DBE" w:rsidP="005E6B72">
      <w:pPr>
        <w:suppressAutoHyphens/>
        <w:spacing w:line="100" w:lineRule="atLeast"/>
        <w:jc w:val="both"/>
        <w:rPr>
          <w:rFonts w:eastAsia="Arial Unicode MS"/>
          <w:i/>
          <w:iCs/>
          <w:color w:val="000000"/>
          <w:kern w:val="1"/>
          <w:lang w:eastAsia="ar-SA"/>
        </w:rPr>
      </w:pPr>
      <w:r w:rsidRPr="000627B9">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0627B9">
        <w:rPr>
          <w:rFonts w:eastAsia="Arial Unicode MS"/>
          <w:bCs/>
          <w:iCs/>
          <w:color w:val="000000"/>
          <w:kern w:val="1"/>
          <w:lang w:val="ru-RU" w:eastAsia="ar-SA"/>
        </w:rPr>
        <w:t xml:space="preserve">јавну набавку број </w:t>
      </w:r>
      <w:r w:rsidRPr="000627B9">
        <w:rPr>
          <w:rFonts w:eastAsia="Arial Unicode MS"/>
          <w:color w:val="000000"/>
          <w:kern w:val="1"/>
          <w:lang w:eastAsia="ar-SA"/>
        </w:rPr>
        <w:t>VIII 404-</w:t>
      </w:r>
      <w:r w:rsidR="001C7159" w:rsidRPr="000627B9">
        <w:rPr>
          <w:rFonts w:eastAsia="Arial Unicode MS"/>
          <w:color w:val="000000"/>
          <w:kern w:val="1"/>
          <w:lang w:eastAsia="ar-SA"/>
        </w:rPr>
        <w:t>12</w:t>
      </w:r>
      <w:r w:rsidR="005E6B72" w:rsidRPr="000627B9">
        <w:rPr>
          <w:rFonts w:eastAsia="Arial Unicode MS"/>
          <w:color w:val="000000"/>
          <w:kern w:val="1"/>
          <w:lang w:eastAsia="ar-SA"/>
        </w:rPr>
        <w:t xml:space="preserve">/20 </w:t>
      </w:r>
      <w:r w:rsidR="001C7159" w:rsidRPr="000627B9">
        <w:rPr>
          <w:rFonts w:eastAsia="Arial Unicode MS"/>
          <w:iCs/>
          <w:color w:val="000000"/>
          <w:kern w:val="1"/>
          <w:lang w:val="sr-Cyrl-CS" w:eastAsia="ar-SA"/>
        </w:rPr>
        <w:t>Набавка и испорука бетона</w:t>
      </w:r>
      <w:r w:rsidRPr="000627B9">
        <w:rPr>
          <w:rFonts w:eastAsia="Arial Unicode MS"/>
          <w:iCs/>
          <w:color w:val="000000"/>
          <w:kern w:val="1"/>
          <w:lang w:val="sr-Cyrl-CS" w:eastAsia="ar-SA"/>
        </w:rPr>
        <w:t xml:space="preserve"> </w:t>
      </w:r>
      <w:r w:rsidRPr="000627B9">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0627B9"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8A4DBE" w:rsidRPr="000627B9" w:rsidTr="00061703">
        <w:tc>
          <w:tcPr>
            <w:tcW w:w="639" w:type="dxa"/>
            <w:vAlign w:val="center"/>
          </w:tcPr>
          <w:p w:rsidR="008A4DBE" w:rsidRPr="000627B9" w:rsidRDefault="008A4DBE" w:rsidP="008A4DBE">
            <w:pPr>
              <w:suppressAutoHyphens/>
              <w:spacing w:line="240" w:lineRule="atLeast"/>
              <w:rPr>
                <w:rFonts w:eastAsia="Arial Unicode MS"/>
                <w:color w:val="000000"/>
                <w:kern w:val="1"/>
                <w:lang w:eastAsia="ar-SA"/>
              </w:rPr>
            </w:pPr>
            <w:r w:rsidRPr="000627B9">
              <w:rPr>
                <w:rFonts w:eastAsia="Arial Unicode MS"/>
                <w:color w:val="000000"/>
                <w:kern w:val="1"/>
                <w:lang w:eastAsia="ar-SA"/>
              </w:rPr>
              <w:t>Ред</w:t>
            </w:r>
            <w:r w:rsidRPr="000627B9">
              <w:rPr>
                <w:rFonts w:eastAsia="Arial Unicode MS"/>
                <w:color w:val="000000"/>
                <w:kern w:val="1"/>
                <w:lang w:val="sr-Cyrl-CS" w:eastAsia="ar-SA"/>
              </w:rPr>
              <w:t>.</w:t>
            </w:r>
            <w:r w:rsidRPr="000627B9">
              <w:rPr>
                <w:rFonts w:eastAsia="Arial Unicode MS"/>
                <w:color w:val="000000"/>
                <w:kern w:val="1"/>
                <w:lang w:eastAsia="ar-SA"/>
              </w:rPr>
              <w:t xml:space="preserve"> бр.</w:t>
            </w:r>
          </w:p>
        </w:tc>
        <w:tc>
          <w:tcPr>
            <w:tcW w:w="3411" w:type="dxa"/>
            <w:vAlign w:val="center"/>
          </w:tcPr>
          <w:p w:rsidR="008A4DBE" w:rsidRPr="000627B9" w:rsidRDefault="008A4DBE" w:rsidP="008A4DBE">
            <w:pPr>
              <w:suppressAutoHyphens/>
              <w:spacing w:line="240" w:lineRule="atLeast"/>
              <w:rPr>
                <w:rFonts w:eastAsia="Arial Unicode MS"/>
                <w:color w:val="000000"/>
                <w:kern w:val="1"/>
                <w:lang w:eastAsia="ar-SA"/>
              </w:rPr>
            </w:pPr>
            <w:r w:rsidRPr="000627B9">
              <w:rPr>
                <w:rFonts w:eastAsia="Arial Unicode MS"/>
                <w:color w:val="000000"/>
                <w:kern w:val="1"/>
                <w:lang w:eastAsia="ar-SA"/>
              </w:rPr>
              <w:t>Техничко средство</w:t>
            </w:r>
          </w:p>
        </w:tc>
        <w:tc>
          <w:tcPr>
            <w:tcW w:w="1080" w:type="dxa"/>
            <w:vAlign w:val="center"/>
          </w:tcPr>
          <w:p w:rsidR="008A4DBE" w:rsidRPr="000627B9" w:rsidRDefault="008A4DBE" w:rsidP="008A4DBE">
            <w:pPr>
              <w:suppressAutoHyphens/>
              <w:spacing w:line="240" w:lineRule="atLeast"/>
              <w:rPr>
                <w:rFonts w:eastAsia="Arial Unicode MS"/>
                <w:color w:val="000000"/>
                <w:kern w:val="1"/>
                <w:lang w:val="sr-Cyrl-CS" w:eastAsia="ar-SA"/>
              </w:rPr>
            </w:pPr>
            <w:r w:rsidRPr="000627B9">
              <w:rPr>
                <w:rFonts w:eastAsia="Arial Unicode MS"/>
                <w:color w:val="000000"/>
                <w:kern w:val="1"/>
                <w:lang w:val="sr-Cyrl-CS" w:eastAsia="ar-SA"/>
              </w:rPr>
              <w:t>Ком.</w:t>
            </w:r>
          </w:p>
        </w:tc>
        <w:tc>
          <w:tcPr>
            <w:tcW w:w="1440" w:type="dxa"/>
            <w:vAlign w:val="center"/>
          </w:tcPr>
          <w:p w:rsidR="008A4DBE" w:rsidRPr="000627B9" w:rsidRDefault="008A4DBE" w:rsidP="008A4DBE">
            <w:pPr>
              <w:suppressAutoHyphens/>
              <w:spacing w:line="240" w:lineRule="atLeast"/>
              <w:jc w:val="center"/>
              <w:rPr>
                <w:rFonts w:eastAsia="Arial Unicode MS"/>
                <w:color w:val="000000"/>
                <w:kern w:val="1"/>
                <w:lang w:val="sr-Cyrl-CS" w:eastAsia="ar-SA"/>
              </w:rPr>
            </w:pPr>
            <w:r w:rsidRPr="000627B9">
              <w:rPr>
                <w:rFonts w:eastAsia="Arial Unicode MS"/>
                <w:color w:val="000000"/>
                <w:kern w:val="1"/>
                <w:lang w:val="sr-Cyrl-CS" w:eastAsia="ar-SA"/>
              </w:rPr>
              <w:t>Редни број и бр. стране са пописне листе</w:t>
            </w:r>
          </w:p>
        </w:tc>
        <w:tc>
          <w:tcPr>
            <w:tcW w:w="1530" w:type="dxa"/>
            <w:vAlign w:val="center"/>
          </w:tcPr>
          <w:p w:rsidR="008A4DBE" w:rsidRPr="000627B9" w:rsidRDefault="008A4DBE" w:rsidP="008A4DBE">
            <w:pPr>
              <w:suppressAutoHyphens/>
              <w:spacing w:line="240" w:lineRule="atLeast"/>
              <w:jc w:val="center"/>
              <w:rPr>
                <w:rFonts w:eastAsia="Arial Unicode MS"/>
                <w:color w:val="000000"/>
                <w:kern w:val="1"/>
                <w:lang w:val="sr-Cyrl-CS" w:eastAsia="ar-SA"/>
              </w:rPr>
            </w:pPr>
            <w:r w:rsidRPr="000627B9">
              <w:rPr>
                <w:rFonts w:eastAsia="Arial Unicode MS"/>
                <w:color w:val="000000"/>
                <w:kern w:val="1"/>
                <w:lang w:val="sr-Cyrl-CS" w:eastAsia="ar-SA"/>
              </w:rPr>
              <w:t>Број уговора о лизингу или закупу</w:t>
            </w:r>
          </w:p>
        </w:tc>
        <w:tc>
          <w:tcPr>
            <w:tcW w:w="1980" w:type="dxa"/>
            <w:vAlign w:val="center"/>
          </w:tcPr>
          <w:p w:rsidR="008A4DBE" w:rsidRPr="000627B9" w:rsidRDefault="008A4DBE" w:rsidP="008A4DBE">
            <w:pPr>
              <w:suppressAutoHyphens/>
              <w:spacing w:line="240" w:lineRule="atLeast"/>
              <w:jc w:val="center"/>
              <w:rPr>
                <w:rFonts w:eastAsia="Arial Unicode MS"/>
                <w:color w:val="000000"/>
                <w:kern w:val="1"/>
                <w:lang w:val="sr-Cyrl-CS" w:eastAsia="ar-SA"/>
              </w:rPr>
            </w:pPr>
            <w:r w:rsidRPr="000627B9">
              <w:rPr>
                <w:rFonts w:eastAsia="Arial Unicode MS"/>
                <w:color w:val="000000"/>
                <w:kern w:val="1"/>
                <w:lang w:val="sr-Cyrl-CS" w:eastAsia="ar-SA"/>
              </w:rPr>
              <w:t>Уписати у чијем је власништву  техничко средство</w:t>
            </w:r>
          </w:p>
        </w:tc>
      </w:tr>
      <w:tr w:rsidR="008A4DBE" w:rsidRPr="000627B9" w:rsidTr="00061703">
        <w:trPr>
          <w:trHeight w:val="548"/>
        </w:trPr>
        <w:tc>
          <w:tcPr>
            <w:tcW w:w="639" w:type="dxa"/>
            <w:vAlign w:val="center"/>
          </w:tcPr>
          <w:p w:rsidR="008A4DBE" w:rsidRPr="000627B9" w:rsidRDefault="00887A17" w:rsidP="008A4DBE">
            <w:pPr>
              <w:suppressAutoHyphens/>
              <w:spacing w:line="240" w:lineRule="atLeast"/>
              <w:jc w:val="center"/>
              <w:rPr>
                <w:rFonts w:eastAsia="Arial Unicode MS"/>
                <w:color w:val="000000"/>
                <w:kern w:val="1"/>
                <w:lang w:eastAsia="ar-SA"/>
              </w:rPr>
            </w:pPr>
            <w:r w:rsidRPr="000627B9">
              <w:rPr>
                <w:rFonts w:eastAsia="Arial Unicode MS"/>
                <w:color w:val="000000"/>
                <w:kern w:val="1"/>
                <w:lang w:val="sr-Cyrl-CS" w:eastAsia="ar-SA"/>
              </w:rPr>
              <w:t>1</w:t>
            </w:r>
            <w:r w:rsidR="008A4DBE" w:rsidRPr="000627B9">
              <w:rPr>
                <w:rFonts w:eastAsia="Arial Unicode MS"/>
                <w:color w:val="000000"/>
                <w:kern w:val="1"/>
                <w:lang w:val="sr-Cyrl-CS" w:eastAsia="ar-SA"/>
              </w:rPr>
              <w:t>.</w:t>
            </w:r>
          </w:p>
        </w:tc>
        <w:tc>
          <w:tcPr>
            <w:tcW w:w="3411" w:type="dxa"/>
            <w:vAlign w:val="center"/>
          </w:tcPr>
          <w:p w:rsidR="00887A17" w:rsidRPr="000627B9" w:rsidRDefault="001C7159" w:rsidP="00887A17">
            <w:pPr>
              <w:suppressAutoHyphens/>
              <w:spacing w:line="240" w:lineRule="atLeast"/>
              <w:rPr>
                <w:rFonts w:eastAsia="Arial Unicode MS"/>
                <w:color w:val="000000"/>
                <w:kern w:val="1"/>
                <w:lang w:val="sr-Cyrl-CS" w:eastAsia="ar-SA"/>
              </w:rPr>
            </w:pPr>
            <w:r w:rsidRPr="000627B9">
              <w:rPr>
                <w:lang w:val="sr-Cyrl-CS"/>
              </w:rPr>
              <w:t>камион-миксер за бетон запремине 3-9 м</w:t>
            </w:r>
            <w:r w:rsidRPr="000627B9">
              <w:rPr>
                <w:vertAlign w:val="superscript"/>
                <w:lang w:val="sr-Cyrl-CS"/>
              </w:rPr>
              <w:t>3</w:t>
            </w:r>
            <w:r w:rsidRPr="000627B9">
              <w:rPr>
                <w:lang w:val="sr-Cyrl-CS"/>
              </w:rPr>
              <w:t xml:space="preserve"> – </w:t>
            </w:r>
          </w:p>
        </w:tc>
        <w:tc>
          <w:tcPr>
            <w:tcW w:w="1080" w:type="dxa"/>
            <w:vAlign w:val="center"/>
          </w:tcPr>
          <w:p w:rsidR="008A4DBE" w:rsidRPr="000627B9" w:rsidRDefault="008A4DBE" w:rsidP="008A4DBE">
            <w:pPr>
              <w:suppressAutoHyphens/>
              <w:spacing w:line="240" w:lineRule="atLeast"/>
              <w:jc w:val="center"/>
              <w:rPr>
                <w:rFonts w:eastAsia="Arial Unicode MS"/>
                <w:color w:val="000000"/>
                <w:kern w:val="1"/>
                <w:lang w:val="sr-Cyrl-CS" w:eastAsia="ar-SA"/>
              </w:rPr>
            </w:pPr>
            <w:r w:rsidRPr="000627B9">
              <w:rPr>
                <w:rFonts w:eastAsia="Arial Unicode MS"/>
                <w:color w:val="000000"/>
                <w:kern w:val="1"/>
                <w:lang w:val="sr-Cyrl-CS" w:eastAsia="ar-SA"/>
              </w:rPr>
              <w:t>1</w:t>
            </w:r>
          </w:p>
        </w:tc>
        <w:tc>
          <w:tcPr>
            <w:tcW w:w="1440" w:type="dxa"/>
          </w:tcPr>
          <w:p w:rsidR="008A4DBE" w:rsidRPr="000627B9" w:rsidRDefault="008A4DBE" w:rsidP="008A4DBE">
            <w:pPr>
              <w:suppressAutoHyphens/>
              <w:spacing w:line="240" w:lineRule="atLeast"/>
              <w:rPr>
                <w:rFonts w:eastAsia="Arial Unicode MS"/>
                <w:color w:val="000000"/>
                <w:kern w:val="1"/>
                <w:lang w:eastAsia="ar-SA"/>
              </w:rPr>
            </w:pPr>
          </w:p>
        </w:tc>
        <w:tc>
          <w:tcPr>
            <w:tcW w:w="1530" w:type="dxa"/>
          </w:tcPr>
          <w:p w:rsidR="008A4DBE" w:rsidRPr="000627B9" w:rsidRDefault="008A4DBE" w:rsidP="008A4DBE">
            <w:pPr>
              <w:suppressAutoHyphens/>
              <w:spacing w:line="240" w:lineRule="atLeast"/>
              <w:rPr>
                <w:rFonts w:eastAsia="Arial Unicode MS"/>
                <w:color w:val="000000"/>
                <w:kern w:val="1"/>
                <w:lang w:eastAsia="ar-SA"/>
              </w:rPr>
            </w:pPr>
          </w:p>
        </w:tc>
        <w:tc>
          <w:tcPr>
            <w:tcW w:w="1980" w:type="dxa"/>
          </w:tcPr>
          <w:p w:rsidR="008A4DBE" w:rsidRPr="000627B9" w:rsidRDefault="008A4DBE" w:rsidP="008A4DBE">
            <w:pPr>
              <w:suppressAutoHyphens/>
              <w:spacing w:line="240" w:lineRule="atLeast"/>
              <w:rPr>
                <w:rFonts w:eastAsia="Arial Unicode MS"/>
                <w:color w:val="000000"/>
                <w:kern w:val="1"/>
                <w:lang w:eastAsia="ar-SA"/>
              </w:rPr>
            </w:pPr>
          </w:p>
        </w:tc>
      </w:tr>
    </w:tbl>
    <w:p w:rsidR="008A4DBE" w:rsidRPr="000627B9" w:rsidRDefault="008A4DBE" w:rsidP="008A4DBE">
      <w:pPr>
        <w:suppressAutoHyphens/>
        <w:spacing w:line="240" w:lineRule="atLeast"/>
        <w:rPr>
          <w:rFonts w:eastAsia="Arial Unicode MS"/>
          <w:color w:val="000000"/>
          <w:kern w:val="1"/>
          <w:lang w:val="sr-Cyrl-CS" w:eastAsia="ar-SA"/>
        </w:rPr>
      </w:pPr>
    </w:p>
    <w:p w:rsidR="008A4DBE" w:rsidRPr="000627B9" w:rsidRDefault="00527D41" w:rsidP="008A4DBE">
      <w:pPr>
        <w:suppressAutoHyphens/>
        <w:spacing w:line="240" w:lineRule="atLeast"/>
        <w:rPr>
          <w:rFonts w:eastAsia="Arial Unicode MS"/>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7B9" w:rsidRPr="00E23D15" w:rsidRDefault="000627B9"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0627B9" w:rsidRPr="00E23D15" w:rsidRDefault="000627B9"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outgIAALk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" filled="f" stroked="f">
                <v:textbox>
                  <w:txbxContent>
                    <w:p w:rsidR="000627B9" w:rsidRPr="00E23D15" w:rsidRDefault="000627B9"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0627B9" w:rsidRPr="00E23D15" w:rsidRDefault="000627B9"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8A4DBE" w:rsidRPr="000627B9" w:rsidRDefault="008A4DBE" w:rsidP="008A4DBE">
      <w:pPr>
        <w:suppressAutoHyphens/>
        <w:spacing w:line="240" w:lineRule="atLeast"/>
        <w:ind w:right="90"/>
        <w:rPr>
          <w:rFonts w:eastAsia="Arial Unicode MS"/>
          <w:i/>
          <w:color w:val="000000"/>
          <w:kern w:val="1"/>
          <w:lang w:val="sr-Cyrl-CS" w:eastAsia="ar-SA"/>
        </w:rPr>
      </w:pPr>
    </w:p>
    <w:p w:rsidR="008A4DBE" w:rsidRPr="000627B9" w:rsidRDefault="008A4DBE" w:rsidP="008A4DBE">
      <w:pPr>
        <w:suppressAutoHyphens/>
        <w:spacing w:line="240" w:lineRule="atLeast"/>
        <w:ind w:right="90"/>
        <w:rPr>
          <w:rFonts w:eastAsia="Arial Unicode MS"/>
          <w:i/>
          <w:color w:val="000000"/>
          <w:kern w:val="1"/>
          <w:lang w:val="sr-Cyrl-CS" w:eastAsia="ar-SA"/>
        </w:rPr>
      </w:pPr>
    </w:p>
    <w:p w:rsidR="008A4DBE" w:rsidRPr="000627B9" w:rsidRDefault="008A4DBE" w:rsidP="008A4DBE">
      <w:pPr>
        <w:suppressAutoHyphens/>
        <w:spacing w:line="240" w:lineRule="atLeast"/>
        <w:ind w:right="90"/>
        <w:rPr>
          <w:rFonts w:eastAsia="Arial Unicode MS"/>
          <w:i/>
          <w:color w:val="000000"/>
          <w:kern w:val="1"/>
          <w:lang w:val="sr-Cyrl-CS" w:eastAsia="ar-SA"/>
        </w:rPr>
      </w:pPr>
    </w:p>
    <w:p w:rsidR="008A4DBE" w:rsidRPr="000627B9" w:rsidRDefault="008A4DBE" w:rsidP="008A4DBE">
      <w:pPr>
        <w:suppressAutoHyphens/>
        <w:spacing w:line="240" w:lineRule="atLeast"/>
        <w:ind w:right="90"/>
        <w:rPr>
          <w:rFonts w:eastAsia="Arial Unicode MS"/>
          <w:i/>
          <w:color w:val="000000"/>
          <w:kern w:val="1"/>
          <w:lang w:val="sr-Cyrl-CS" w:eastAsia="ar-SA"/>
        </w:rPr>
      </w:pPr>
    </w:p>
    <w:p w:rsidR="008A4DBE" w:rsidRPr="000627B9" w:rsidRDefault="008A4DBE" w:rsidP="008A4DBE">
      <w:pPr>
        <w:suppressAutoHyphens/>
        <w:spacing w:line="240" w:lineRule="atLeast"/>
        <w:ind w:right="90"/>
        <w:rPr>
          <w:rFonts w:eastAsia="Arial Unicode MS"/>
          <w:i/>
          <w:color w:val="000000"/>
          <w:kern w:val="1"/>
          <w:lang w:val="sr-Cyrl-CS" w:eastAsia="ar-SA"/>
        </w:rPr>
      </w:pPr>
    </w:p>
    <w:p w:rsidR="008A4DBE" w:rsidRPr="000627B9" w:rsidRDefault="008A4DBE" w:rsidP="008A4DBE">
      <w:pPr>
        <w:suppressAutoHyphens/>
        <w:spacing w:line="240" w:lineRule="atLeast"/>
        <w:ind w:right="90"/>
        <w:rPr>
          <w:rFonts w:eastAsia="Arial Unicode MS"/>
          <w:color w:val="000000"/>
          <w:kern w:val="1"/>
          <w:lang w:val="sr-Cyrl-CS" w:eastAsia="ar-SA"/>
        </w:rPr>
      </w:pPr>
      <w:r w:rsidRPr="000627B9">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0627B9" w:rsidRDefault="008A4DBE" w:rsidP="008A4DBE">
      <w:pPr>
        <w:suppressAutoHyphens/>
        <w:spacing w:line="240" w:lineRule="atLeast"/>
        <w:ind w:right="90"/>
        <w:rPr>
          <w:rFonts w:eastAsia="Arial Unicode MS"/>
          <w:color w:val="000000"/>
          <w:kern w:val="1"/>
          <w:lang w:val="sr-Cyrl-CS" w:eastAsia="ar-SA"/>
        </w:rPr>
      </w:pPr>
      <w:r w:rsidRPr="000627B9">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8A4DBE" w:rsidRPr="000627B9" w:rsidRDefault="008A4DBE" w:rsidP="008A4DBE">
      <w:pPr>
        <w:suppressAutoHyphens/>
        <w:spacing w:line="240" w:lineRule="atLeast"/>
        <w:ind w:right="90"/>
        <w:rPr>
          <w:rFonts w:eastAsia="Arial Unicode MS"/>
          <w:color w:val="000000"/>
          <w:kern w:val="1"/>
          <w:lang w:val="sr-Cyrl-CS" w:eastAsia="ar-SA"/>
        </w:rPr>
      </w:pPr>
    </w:p>
    <w:p w:rsidR="008A4DBE" w:rsidRPr="000627B9" w:rsidRDefault="008A4DBE" w:rsidP="008A4DBE">
      <w:pPr>
        <w:suppressAutoHyphens/>
        <w:spacing w:line="240" w:lineRule="atLeast"/>
        <w:ind w:right="90"/>
        <w:rPr>
          <w:rFonts w:eastAsia="Arial Unicode MS"/>
          <w:color w:val="000000"/>
          <w:kern w:val="1"/>
          <w:lang w:val="sr-Cyrl-CS" w:eastAsia="ar-SA"/>
        </w:rPr>
      </w:pPr>
    </w:p>
    <w:p w:rsidR="008A4DBE" w:rsidRPr="000627B9" w:rsidRDefault="008A4DBE" w:rsidP="008A4DBE">
      <w:pPr>
        <w:suppressAutoHyphens/>
        <w:spacing w:line="240" w:lineRule="atLeast"/>
        <w:ind w:right="90"/>
        <w:rPr>
          <w:rFonts w:eastAsia="Arial Unicode MS"/>
          <w:color w:val="000000"/>
          <w:kern w:val="1"/>
          <w:lang w:val="sr-Cyrl-CS" w:eastAsia="ar-SA"/>
        </w:rPr>
      </w:pPr>
    </w:p>
    <w:p w:rsidR="008A4DBE" w:rsidRPr="000627B9" w:rsidRDefault="008A4DBE" w:rsidP="008A4DBE">
      <w:pPr>
        <w:suppressAutoHyphens/>
        <w:spacing w:line="240" w:lineRule="atLeast"/>
        <w:ind w:right="90"/>
        <w:rPr>
          <w:rFonts w:eastAsia="Arial Unicode MS"/>
          <w:color w:val="000000"/>
          <w:kern w:val="1"/>
          <w:lang w:val="sr-Cyrl-CS" w:eastAsia="ar-SA"/>
        </w:rPr>
      </w:pPr>
    </w:p>
    <w:p w:rsidR="008A4DBE" w:rsidRPr="000627B9" w:rsidRDefault="008A4DBE" w:rsidP="008A4DBE">
      <w:pPr>
        <w:suppressAutoHyphens/>
        <w:spacing w:line="240" w:lineRule="atLeast"/>
        <w:ind w:right="90"/>
        <w:rPr>
          <w:rFonts w:eastAsia="Arial Unicode MS"/>
          <w:color w:val="000000"/>
          <w:kern w:val="1"/>
          <w:lang w:val="sr-Cyrl-CS" w:eastAsia="ar-SA"/>
        </w:rPr>
      </w:pPr>
    </w:p>
    <w:p w:rsidR="003B2DA7" w:rsidRPr="000627B9" w:rsidRDefault="003B2DA7" w:rsidP="008A4DBE">
      <w:pPr>
        <w:suppressAutoHyphens/>
        <w:spacing w:line="240" w:lineRule="atLeast"/>
        <w:ind w:right="90"/>
        <w:rPr>
          <w:rFonts w:eastAsia="Arial Unicode MS"/>
          <w:color w:val="000000"/>
          <w:kern w:val="1"/>
          <w:lang w:val="sr-Cyrl-CS" w:eastAsia="ar-SA"/>
        </w:rPr>
      </w:pPr>
    </w:p>
    <w:p w:rsidR="003B2DA7" w:rsidRPr="000627B9" w:rsidRDefault="003B2DA7" w:rsidP="008A4DBE">
      <w:pPr>
        <w:suppressAutoHyphens/>
        <w:spacing w:line="240" w:lineRule="atLeast"/>
        <w:ind w:right="90"/>
        <w:rPr>
          <w:rFonts w:eastAsia="Arial Unicode MS"/>
          <w:color w:val="000000"/>
          <w:kern w:val="1"/>
          <w:lang w:val="sr-Cyrl-CS" w:eastAsia="ar-SA"/>
        </w:rPr>
      </w:pPr>
    </w:p>
    <w:p w:rsidR="00887A17" w:rsidRPr="000627B9" w:rsidRDefault="00887A17" w:rsidP="008A4DBE">
      <w:pPr>
        <w:suppressAutoHyphens/>
        <w:spacing w:line="240" w:lineRule="atLeast"/>
        <w:ind w:right="90"/>
        <w:rPr>
          <w:rFonts w:eastAsia="Arial Unicode MS"/>
          <w:color w:val="000000"/>
          <w:kern w:val="1"/>
          <w:lang w:val="sr-Cyrl-CS" w:eastAsia="ar-SA"/>
        </w:rPr>
      </w:pPr>
    </w:p>
    <w:p w:rsidR="00887A17" w:rsidRPr="000627B9" w:rsidRDefault="00887A17" w:rsidP="008A4DBE">
      <w:pPr>
        <w:suppressAutoHyphens/>
        <w:spacing w:line="240" w:lineRule="atLeast"/>
        <w:ind w:right="90"/>
        <w:rPr>
          <w:rFonts w:eastAsia="Arial Unicode MS"/>
          <w:color w:val="000000"/>
          <w:kern w:val="1"/>
          <w:lang w:val="sr-Cyrl-CS" w:eastAsia="ar-SA"/>
        </w:rPr>
      </w:pPr>
    </w:p>
    <w:p w:rsidR="00887A17" w:rsidRPr="000627B9" w:rsidRDefault="00887A17" w:rsidP="008A4DBE">
      <w:pPr>
        <w:suppressAutoHyphens/>
        <w:spacing w:line="240" w:lineRule="atLeast"/>
        <w:ind w:right="90"/>
        <w:rPr>
          <w:rFonts w:eastAsia="Arial Unicode MS"/>
          <w:color w:val="000000"/>
          <w:kern w:val="1"/>
          <w:lang w:val="sr-Cyrl-CS" w:eastAsia="ar-SA"/>
        </w:rPr>
      </w:pPr>
    </w:p>
    <w:p w:rsidR="00887A17" w:rsidRPr="000627B9" w:rsidRDefault="00887A17" w:rsidP="008A4DBE">
      <w:pPr>
        <w:suppressAutoHyphens/>
        <w:spacing w:line="240" w:lineRule="atLeast"/>
        <w:ind w:right="90"/>
        <w:rPr>
          <w:rFonts w:eastAsia="Arial Unicode MS"/>
          <w:color w:val="000000"/>
          <w:kern w:val="1"/>
          <w:lang w:val="sr-Cyrl-CS" w:eastAsia="ar-SA"/>
        </w:rPr>
      </w:pPr>
    </w:p>
    <w:p w:rsidR="00887A17" w:rsidRPr="000627B9" w:rsidRDefault="00887A17" w:rsidP="008A4DBE">
      <w:pPr>
        <w:suppressAutoHyphens/>
        <w:spacing w:line="240" w:lineRule="atLeast"/>
        <w:ind w:right="90"/>
        <w:rPr>
          <w:rFonts w:eastAsia="Arial Unicode MS"/>
          <w:color w:val="000000"/>
          <w:kern w:val="1"/>
          <w:lang w:val="sr-Cyrl-CS" w:eastAsia="ar-SA"/>
        </w:rPr>
      </w:pPr>
    </w:p>
    <w:p w:rsidR="00887A17" w:rsidRPr="000627B9" w:rsidRDefault="00887A17" w:rsidP="008A4DBE">
      <w:pPr>
        <w:suppressAutoHyphens/>
        <w:spacing w:line="240" w:lineRule="atLeast"/>
        <w:ind w:right="90"/>
        <w:rPr>
          <w:rFonts w:eastAsia="Arial Unicode MS"/>
          <w:color w:val="000000"/>
          <w:kern w:val="1"/>
          <w:lang w:val="sr-Cyrl-CS" w:eastAsia="ar-SA"/>
        </w:rPr>
      </w:pPr>
    </w:p>
    <w:p w:rsidR="00887A17" w:rsidRPr="000627B9" w:rsidRDefault="00887A17" w:rsidP="008A4DBE">
      <w:pPr>
        <w:suppressAutoHyphens/>
        <w:spacing w:line="240" w:lineRule="atLeast"/>
        <w:ind w:right="90"/>
        <w:rPr>
          <w:rFonts w:eastAsia="Arial Unicode MS"/>
          <w:color w:val="000000"/>
          <w:kern w:val="1"/>
          <w:lang w:val="sr-Cyrl-CS" w:eastAsia="ar-SA"/>
        </w:rPr>
      </w:pPr>
    </w:p>
    <w:p w:rsidR="00887A17" w:rsidRPr="000627B9" w:rsidRDefault="00887A17" w:rsidP="008A4DBE">
      <w:pPr>
        <w:suppressAutoHyphens/>
        <w:spacing w:line="240" w:lineRule="atLeast"/>
        <w:ind w:right="90"/>
        <w:rPr>
          <w:rFonts w:eastAsia="Arial Unicode MS"/>
          <w:color w:val="000000"/>
          <w:kern w:val="1"/>
          <w:lang w:val="sr-Cyrl-CS" w:eastAsia="ar-SA"/>
        </w:rPr>
      </w:pPr>
    </w:p>
    <w:p w:rsidR="00887A17" w:rsidRPr="000627B9" w:rsidRDefault="00887A17" w:rsidP="008A4DBE">
      <w:pPr>
        <w:suppressAutoHyphens/>
        <w:spacing w:line="240" w:lineRule="atLeast"/>
        <w:ind w:right="90"/>
        <w:rPr>
          <w:rFonts w:eastAsia="Arial Unicode MS"/>
          <w:color w:val="000000"/>
          <w:kern w:val="1"/>
          <w:lang w:val="sr-Cyrl-CS" w:eastAsia="ar-SA"/>
        </w:rPr>
      </w:pPr>
    </w:p>
    <w:p w:rsidR="00887A17" w:rsidRPr="000627B9" w:rsidRDefault="00887A17" w:rsidP="008A4DBE">
      <w:pPr>
        <w:suppressAutoHyphens/>
        <w:spacing w:line="240" w:lineRule="atLeast"/>
        <w:ind w:right="90"/>
        <w:rPr>
          <w:rFonts w:eastAsia="Arial Unicode MS"/>
          <w:color w:val="000000"/>
          <w:kern w:val="1"/>
          <w:lang w:val="sr-Cyrl-CS" w:eastAsia="ar-SA"/>
        </w:rPr>
      </w:pPr>
    </w:p>
    <w:p w:rsidR="00887A17" w:rsidRPr="000627B9" w:rsidRDefault="00887A17" w:rsidP="008A4DBE">
      <w:pPr>
        <w:suppressAutoHyphens/>
        <w:spacing w:line="240" w:lineRule="atLeast"/>
        <w:ind w:right="90"/>
        <w:rPr>
          <w:rFonts w:eastAsia="Arial Unicode MS"/>
          <w:color w:val="000000"/>
          <w:kern w:val="1"/>
          <w:lang w:val="sr-Cyrl-CS" w:eastAsia="ar-SA"/>
        </w:rPr>
      </w:pPr>
    </w:p>
    <w:p w:rsidR="00887A17" w:rsidRPr="000627B9" w:rsidRDefault="00887A17" w:rsidP="008A4DBE">
      <w:pPr>
        <w:suppressAutoHyphens/>
        <w:spacing w:line="240" w:lineRule="atLeast"/>
        <w:ind w:right="90"/>
        <w:rPr>
          <w:rFonts w:eastAsia="Arial Unicode MS"/>
          <w:color w:val="000000"/>
          <w:kern w:val="1"/>
          <w:lang w:val="sr-Cyrl-CS" w:eastAsia="ar-SA"/>
        </w:rPr>
      </w:pPr>
    </w:p>
    <w:p w:rsidR="008A4DBE" w:rsidRPr="000627B9" w:rsidRDefault="008A4DBE" w:rsidP="008A4DBE">
      <w:pPr>
        <w:suppressAutoHyphens/>
        <w:spacing w:line="240" w:lineRule="atLeast"/>
        <w:ind w:right="90"/>
        <w:rPr>
          <w:rFonts w:eastAsia="Arial Unicode MS"/>
          <w:color w:val="000000"/>
          <w:kern w:val="1"/>
          <w:lang w:val="sr-Cyrl-CS" w:eastAsia="ar-SA"/>
        </w:rPr>
      </w:pPr>
    </w:p>
    <w:p w:rsidR="001C7159" w:rsidRPr="000627B9" w:rsidRDefault="001C7159" w:rsidP="008A4DBE">
      <w:pPr>
        <w:suppressAutoHyphens/>
        <w:spacing w:line="240" w:lineRule="atLeast"/>
        <w:ind w:right="90"/>
        <w:rPr>
          <w:rFonts w:eastAsia="Arial Unicode MS"/>
          <w:color w:val="000000"/>
          <w:kern w:val="1"/>
          <w:lang w:val="sr-Cyrl-CS" w:eastAsia="ar-SA"/>
        </w:rPr>
      </w:pPr>
    </w:p>
    <w:p w:rsidR="001C7159" w:rsidRPr="000627B9" w:rsidRDefault="001C7159" w:rsidP="008A4DBE">
      <w:pPr>
        <w:suppressAutoHyphens/>
        <w:spacing w:line="240" w:lineRule="atLeast"/>
        <w:ind w:right="90"/>
        <w:rPr>
          <w:rFonts w:eastAsia="Arial Unicode MS"/>
          <w:color w:val="000000"/>
          <w:kern w:val="1"/>
          <w:lang w:val="sr-Cyrl-CS" w:eastAsia="ar-SA"/>
        </w:rPr>
      </w:pPr>
    </w:p>
    <w:p w:rsidR="00660ED6" w:rsidRPr="000627B9" w:rsidRDefault="00660ED6" w:rsidP="008A4DBE">
      <w:pPr>
        <w:suppressAutoHyphens/>
        <w:spacing w:line="240" w:lineRule="atLeast"/>
        <w:ind w:right="90"/>
        <w:rPr>
          <w:rFonts w:eastAsia="Arial Unicode MS"/>
          <w:color w:val="000000"/>
          <w:kern w:val="1"/>
          <w:lang w:val="sr-Cyrl-CS" w:eastAsia="ar-SA"/>
        </w:rPr>
      </w:pPr>
    </w:p>
    <w:p w:rsidR="00660ED6" w:rsidRPr="000627B9" w:rsidRDefault="00660ED6" w:rsidP="008A4DBE">
      <w:pPr>
        <w:suppressAutoHyphens/>
        <w:spacing w:line="240" w:lineRule="atLeast"/>
        <w:ind w:right="90"/>
        <w:rPr>
          <w:rFonts w:eastAsia="Arial Unicode MS"/>
          <w:color w:val="000000"/>
          <w:kern w:val="1"/>
          <w:lang w:val="sr-Cyrl-CS" w:eastAsia="ar-SA"/>
        </w:rPr>
      </w:pPr>
    </w:p>
    <w:p w:rsidR="008A4DBE" w:rsidRPr="000627B9" w:rsidRDefault="001C7159" w:rsidP="008A4DBE">
      <w:pPr>
        <w:suppressAutoHyphens/>
        <w:spacing w:line="100" w:lineRule="atLeast"/>
        <w:jc w:val="right"/>
        <w:rPr>
          <w:b/>
          <w:bCs/>
          <w:color w:val="000000"/>
          <w:kern w:val="1"/>
          <w:lang w:eastAsia="ar-SA"/>
        </w:rPr>
      </w:pPr>
      <w:r w:rsidRPr="000627B9">
        <w:rPr>
          <w:b/>
          <w:bCs/>
          <w:color w:val="000000"/>
          <w:kern w:val="1"/>
          <w:lang w:eastAsia="ar-SA"/>
        </w:rPr>
        <w:t>(ОБРАЗАЦ БР.7</w:t>
      </w:r>
      <w:r w:rsidR="008A4DBE" w:rsidRPr="000627B9">
        <w:rPr>
          <w:b/>
          <w:bCs/>
          <w:color w:val="000000"/>
          <w:kern w:val="1"/>
          <w:lang w:eastAsia="ar-SA"/>
        </w:rPr>
        <w:t>)</w:t>
      </w:r>
    </w:p>
    <w:p w:rsidR="008A4DBE" w:rsidRPr="000627B9"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0627B9"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0627B9">
        <w:rPr>
          <w:rFonts w:eastAsia="Arial Unicode MS"/>
          <w:b/>
          <w:bCs/>
          <w:color w:val="000000"/>
          <w:kern w:val="1"/>
          <w:lang w:val="sr-Cyrl-CS" w:eastAsia="ar-SA"/>
        </w:rPr>
        <w:t xml:space="preserve">ИЗЈАВА О </w:t>
      </w:r>
      <w:r w:rsidRPr="000627B9">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0627B9" w:rsidRDefault="008A4DBE" w:rsidP="008A4DBE">
      <w:pPr>
        <w:suppressAutoHyphens/>
        <w:spacing w:line="100" w:lineRule="atLeast"/>
        <w:rPr>
          <w:rFonts w:eastAsia="Arial Unicode MS"/>
          <w:color w:val="000000"/>
          <w:kern w:val="1"/>
          <w:lang w:val="sr-Cyrl-CS" w:eastAsia="ar-SA"/>
        </w:rPr>
      </w:pPr>
    </w:p>
    <w:p w:rsidR="008A4DBE" w:rsidRPr="000627B9" w:rsidRDefault="008A4DBE" w:rsidP="008A4DBE">
      <w:pPr>
        <w:suppressAutoHyphens/>
        <w:spacing w:line="100" w:lineRule="atLeast"/>
        <w:rPr>
          <w:rFonts w:eastAsia="Arial Unicode MS"/>
          <w:color w:val="000000"/>
          <w:kern w:val="1"/>
          <w:lang w:val="sr-Cyrl-CS" w:eastAsia="ar-SA"/>
        </w:rPr>
      </w:pPr>
      <w:r w:rsidRPr="000627B9">
        <w:rPr>
          <w:rFonts w:eastAsia="Arial Unicode MS"/>
          <w:color w:val="000000"/>
          <w:kern w:val="1"/>
          <w:lang w:val="sr-Cyrl-CS" w:eastAsia="ar-SA"/>
        </w:rPr>
        <w:t xml:space="preserve">У складу са чланом 75. став 2. ЗЈН, понуђач ____________________________________ даје:    </w:t>
      </w:r>
      <w:r w:rsidRPr="000627B9">
        <w:rPr>
          <w:rFonts w:eastAsia="Arial Unicode MS"/>
          <w:color w:val="000000"/>
          <w:kern w:val="1"/>
          <w:lang w:eastAsia="ar-SA"/>
        </w:rPr>
        <w:t xml:space="preserve">                                                  </w:t>
      </w:r>
      <w:r w:rsidRPr="000627B9">
        <w:rPr>
          <w:rFonts w:eastAsia="Arial Unicode MS"/>
          <w:color w:val="000000"/>
          <w:kern w:val="1"/>
          <w:lang w:val="sr-Cyrl-CS" w:eastAsia="ar-SA"/>
        </w:rPr>
        <w:t xml:space="preserve">                                        (назив  понуђача)</w:t>
      </w:r>
    </w:p>
    <w:p w:rsidR="008A4DBE" w:rsidRPr="000627B9" w:rsidRDefault="008A4DBE" w:rsidP="008A4DBE">
      <w:pPr>
        <w:tabs>
          <w:tab w:val="left" w:pos="2629"/>
        </w:tabs>
        <w:suppressAutoHyphens/>
        <w:spacing w:after="200" w:line="360" w:lineRule="auto"/>
        <w:rPr>
          <w:rFonts w:eastAsia="Arial Unicode MS"/>
          <w:color w:val="000000"/>
          <w:kern w:val="1"/>
          <w:lang w:val="sr-Cyrl-CS" w:eastAsia="ar-SA"/>
        </w:rPr>
      </w:pPr>
      <w:r w:rsidRPr="000627B9">
        <w:rPr>
          <w:rFonts w:eastAsia="Arial Unicode MS"/>
          <w:color w:val="000000"/>
          <w:kern w:val="1"/>
          <w:lang w:val="sr-Cyrl-CS" w:eastAsia="ar-SA"/>
        </w:rPr>
        <w:tab/>
      </w:r>
    </w:p>
    <w:p w:rsidR="008A4DBE" w:rsidRPr="000627B9" w:rsidRDefault="008A4DBE" w:rsidP="008A4DBE">
      <w:pPr>
        <w:suppressAutoHyphens/>
        <w:spacing w:line="100" w:lineRule="atLeast"/>
        <w:jc w:val="center"/>
        <w:rPr>
          <w:rFonts w:eastAsia="Arial Unicode MS"/>
          <w:color w:val="000000"/>
          <w:kern w:val="1"/>
          <w:lang w:val="sr-Cyrl-CS" w:eastAsia="ar-SA"/>
        </w:rPr>
      </w:pPr>
      <w:r w:rsidRPr="000627B9">
        <w:rPr>
          <w:rFonts w:eastAsia="Arial Unicode MS"/>
          <w:color w:val="000000"/>
          <w:kern w:val="1"/>
          <w:lang w:val="sr-Cyrl-CS" w:eastAsia="ar-SA"/>
        </w:rPr>
        <w:t>ИЗЈАВУ</w:t>
      </w:r>
    </w:p>
    <w:p w:rsidR="008A4DBE" w:rsidRPr="000627B9" w:rsidRDefault="008A4DBE" w:rsidP="008A4DBE">
      <w:pPr>
        <w:suppressAutoHyphens/>
        <w:spacing w:line="100" w:lineRule="atLeast"/>
        <w:jc w:val="center"/>
        <w:rPr>
          <w:rFonts w:eastAsia="Arial Unicode MS"/>
          <w:color w:val="000000"/>
          <w:kern w:val="1"/>
          <w:lang w:val="sr-Cyrl-CS" w:eastAsia="ar-SA"/>
        </w:rPr>
      </w:pPr>
      <w:r w:rsidRPr="000627B9">
        <w:rPr>
          <w:rFonts w:eastAsia="Arial Unicode MS"/>
          <w:color w:val="000000"/>
          <w:kern w:val="1"/>
          <w:lang w:val="sr-Cyrl-CS" w:eastAsia="ar-SA"/>
        </w:rPr>
        <w:t xml:space="preserve">О ПОШТОВАЊУ ВАЖЕЋИХ ПРОПИСА О ЗАШТИТИ НА РАДУ, </w:t>
      </w:r>
    </w:p>
    <w:p w:rsidR="008A4DBE" w:rsidRPr="000627B9" w:rsidRDefault="008A4DBE" w:rsidP="008A4DBE">
      <w:pPr>
        <w:suppressAutoHyphens/>
        <w:spacing w:line="100" w:lineRule="atLeast"/>
        <w:jc w:val="center"/>
        <w:rPr>
          <w:rFonts w:eastAsia="Arial Unicode MS"/>
          <w:color w:val="000000"/>
          <w:kern w:val="1"/>
          <w:lang w:val="sr-Cyrl-CS" w:eastAsia="ar-SA"/>
        </w:rPr>
      </w:pPr>
      <w:r w:rsidRPr="000627B9">
        <w:rPr>
          <w:rFonts w:eastAsia="Arial Unicode MS"/>
          <w:color w:val="000000"/>
          <w:kern w:val="1"/>
          <w:lang w:val="sr-Cyrl-CS" w:eastAsia="ar-SA"/>
        </w:rPr>
        <w:t>ЗАПОШЉАВАЊУ И УСЛОВИМА РАДА, ЗАШТИТИ ЖИВОТНЕ СРЕДИНЕ</w:t>
      </w:r>
      <w:r w:rsidRPr="000627B9">
        <w:rPr>
          <w:rFonts w:eastAsia="Arial Unicode MS"/>
          <w:b/>
          <w:caps/>
          <w:color w:val="000000"/>
          <w:kern w:val="1"/>
          <w:lang w:val="ru-RU" w:eastAsia="ar-SA"/>
        </w:rPr>
        <w:t xml:space="preserve"> </w:t>
      </w:r>
      <w:r w:rsidRPr="000627B9">
        <w:rPr>
          <w:rFonts w:eastAsia="Arial Unicode MS"/>
          <w:color w:val="000000"/>
          <w:kern w:val="1"/>
          <w:lang w:val="ru-RU" w:eastAsia="ar-SA"/>
        </w:rPr>
        <w:t>И ДА НЕМА ЗАБРАНУ ОБАВЉАЊА ДЕЛАТНОСТИ</w:t>
      </w:r>
    </w:p>
    <w:p w:rsidR="008A4DBE" w:rsidRPr="000627B9" w:rsidRDefault="008A4DBE" w:rsidP="008A4DBE">
      <w:pPr>
        <w:suppressAutoHyphens/>
        <w:spacing w:line="100" w:lineRule="atLeast"/>
        <w:rPr>
          <w:rFonts w:eastAsia="Arial Unicode MS"/>
          <w:b/>
          <w:bCs/>
          <w:color w:val="000000"/>
          <w:kern w:val="1"/>
          <w:lang w:val="sr-Cyrl-CS" w:eastAsia="ar-SA"/>
        </w:rPr>
      </w:pPr>
    </w:p>
    <w:p w:rsidR="008A4DBE" w:rsidRPr="000627B9" w:rsidRDefault="008A4DBE" w:rsidP="008A4DBE">
      <w:pPr>
        <w:suppressAutoHyphens/>
        <w:spacing w:line="100" w:lineRule="atLeast"/>
        <w:rPr>
          <w:rFonts w:eastAsia="Arial Unicode MS"/>
          <w:b/>
          <w:bCs/>
          <w:color w:val="000000"/>
          <w:kern w:val="1"/>
          <w:lang w:val="sr-Cyrl-CS" w:eastAsia="ar-SA"/>
        </w:rPr>
      </w:pPr>
    </w:p>
    <w:p w:rsidR="008A4DBE" w:rsidRPr="000627B9" w:rsidRDefault="008A4DBE" w:rsidP="008A4DBE">
      <w:pPr>
        <w:suppressAutoHyphens/>
        <w:spacing w:line="100" w:lineRule="atLeast"/>
        <w:rPr>
          <w:rFonts w:eastAsia="Arial Unicode MS"/>
          <w:bCs/>
          <w:iCs/>
          <w:color w:val="000000"/>
          <w:kern w:val="1"/>
          <w:lang w:val="sr-Cyrl-CS" w:eastAsia="ar-SA"/>
        </w:rPr>
      </w:pPr>
    </w:p>
    <w:p w:rsidR="008A4DBE" w:rsidRPr="000627B9" w:rsidRDefault="008A4DBE" w:rsidP="008A4DBE">
      <w:pPr>
        <w:suppressAutoHyphens/>
        <w:spacing w:line="100" w:lineRule="atLeast"/>
        <w:rPr>
          <w:rFonts w:eastAsia="Arial Unicode MS"/>
          <w:bCs/>
          <w:iCs/>
          <w:color w:val="000000"/>
          <w:kern w:val="1"/>
          <w:lang w:val="sr-Cyrl-CS" w:eastAsia="ar-SA"/>
        </w:rPr>
      </w:pPr>
    </w:p>
    <w:p w:rsidR="008A4DBE" w:rsidRPr="000627B9" w:rsidRDefault="008A4DBE" w:rsidP="008A4DBE">
      <w:pPr>
        <w:suppressAutoHyphens/>
        <w:spacing w:line="100" w:lineRule="atLeast"/>
        <w:jc w:val="both"/>
        <w:rPr>
          <w:rFonts w:eastAsia="Arial Unicode MS"/>
          <w:i/>
          <w:iCs/>
          <w:color w:val="000000"/>
          <w:kern w:val="1"/>
          <w:lang w:eastAsia="ar-SA"/>
        </w:rPr>
      </w:pPr>
      <w:r w:rsidRPr="000627B9">
        <w:rPr>
          <w:rFonts w:eastAsia="Arial Unicode MS"/>
          <w:bCs/>
          <w:iCs/>
          <w:color w:val="000000"/>
          <w:kern w:val="1"/>
          <w:lang w:val="sr-Cyrl-CS" w:eastAsia="ar-SA"/>
        </w:rPr>
        <w:t>Изјављујем</w:t>
      </w:r>
      <w:r w:rsidRPr="000627B9">
        <w:rPr>
          <w:rFonts w:eastAsia="Arial Unicode MS"/>
          <w:color w:val="000000"/>
          <w:kern w:val="1"/>
          <w:lang w:val="sr-Cyrl-CS" w:eastAsia="ar-SA"/>
        </w:rPr>
        <w:t xml:space="preserve"> </w:t>
      </w:r>
      <w:r w:rsidRPr="000627B9">
        <w:rPr>
          <w:rFonts w:eastAsia="Arial Unicode MS"/>
          <w:color w:val="000000"/>
          <w:kern w:val="1"/>
          <w:lang w:val="ru-RU" w:eastAsia="ar-SA"/>
        </w:rPr>
        <w:t xml:space="preserve">да </w:t>
      </w:r>
      <w:r w:rsidRPr="000627B9">
        <w:rPr>
          <w:rFonts w:eastAsia="Arial Unicode MS"/>
          <w:color w:val="000000"/>
          <w:kern w:val="1"/>
          <w:lang w:val="sr-Cyrl-CS" w:eastAsia="ar-SA"/>
        </w:rPr>
        <w:t>смо</w:t>
      </w:r>
      <w:r w:rsidRPr="000627B9">
        <w:rPr>
          <w:rFonts w:eastAsia="Arial Unicode MS"/>
          <w:color w:val="000000"/>
          <w:kern w:val="1"/>
          <w:lang w:val="ru-RU" w:eastAsia="ar-SA"/>
        </w:rPr>
        <w:t xml:space="preserve"> при састављању понуде </w:t>
      </w:r>
      <w:r w:rsidRPr="000627B9">
        <w:rPr>
          <w:rFonts w:eastAsia="Arial Unicode MS"/>
          <w:color w:val="000000"/>
          <w:kern w:val="1"/>
          <w:lang w:val="sr-Cyrl-CS" w:eastAsia="ar-SA"/>
        </w:rPr>
        <w:t xml:space="preserve">у поступку јавне набавке </w:t>
      </w:r>
      <w:r w:rsidRPr="000627B9">
        <w:rPr>
          <w:rFonts w:eastAsia="Arial Unicode MS"/>
          <w:color w:val="000000"/>
          <w:kern w:val="1"/>
          <w:lang w:eastAsia="ar-SA"/>
        </w:rPr>
        <w:t>VIII 404-</w:t>
      </w:r>
      <w:r w:rsidR="001C7159" w:rsidRPr="000627B9">
        <w:rPr>
          <w:rFonts w:eastAsia="Arial Unicode MS"/>
          <w:color w:val="000000"/>
          <w:kern w:val="1"/>
          <w:lang w:eastAsia="ar-SA"/>
        </w:rPr>
        <w:t>12</w:t>
      </w:r>
      <w:r w:rsidRPr="000627B9">
        <w:rPr>
          <w:rFonts w:eastAsia="Arial Unicode MS"/>
          <w:color w:val="000000"/>
          <w:kern w:val="1"/>
          <w:lang w:eastAsia="ar-SA"/>
        </w:rPr>
        <w:t>/</w:t>
      </w:r>
      <w:r w:rsidR="00887A17" w:rsidRPr="000627B9">
        <w:rPr>
          <w:rFonts w:eastAsia="Arial Unicode MS"/>
          <w:color w:val="000000"/>
          <w:kern w:val="1"/>
          <w:lang w:eastAsia="ar-SA"/>
        </w:rPr>
        <w:t>20</w:t>
      </w:r>
      <w:r w:rsidRPr="000627B9">
        <w:rPr>
          <w:rFonts w:eastAsia="Arial Unicode MS"/>
          <w:color w:val="000000"/>
          <w:kern w:val="1"/>
          <w:lang w:eastAsia="ar-SA"/>
        </w:rPr>
        <w:t xml:space="preserve"> </w:t>
      </w:r>
      <w:r w:rsidR="001C7159" w:rsidRPr="000627B9">
        <w:rPr>
          <w:rFonts w:eastAsia="Arial Unicode MS"/>
          <w:iCs/>
          <w:color w:val="000000"/>
          <w:kern w:val="1"/>
          <w:lang w:val="sr-Cyrl-CS" w:eastAsia="ar-SA"/>
        </w:rPr>
        <w:t>набавка и испорука бетона</w:t>
      </w:r>
      <w:r w:rsidRPr="000627B9">
        <w:rPr>
          <w:rFonts w:eastAsia="Arial Unicode MS"/>
          <w:color w:val="000000"/>
          <w:kern w:val="1"/>
          <w:lang w:val="sr-Cyrl-CS" w:eastAsia="ar-SA"/>
        </w:rPr>
        <w:t xml:space="preserve">, </w:t>
      </w:r>
      <w:r w:rsidRPr="000627B9">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0627B9" w:rsidRDefault="008A4DBE" w:rsidP="008A4DBE">
      <w:pPr>
        <w:suppressAutoHyphens/>
        <w:spacing w:line="100" w:lineRule="atLeast"/>
        <w:jc w:val="both"/>
        <w:rPr>
          <w:rFonts w:eastAsia="Arial Unicode MS"/>
          <w:b/>
          <w:color w:val="000000"/>
          <w:kern w:val="1"/>
          <w:lang w:val="sr-Cyrl-CS" w:eastAsia="ar-SA"/>
        </w:rPr>
      </w:pPr>
      <w:r w:rsidRPr="000627B9">
        <w:rPr>
          <w:rFonts w:eastAsia="Arial Unicode MS"/>
          <w:color w:val="000000"/>
          <w:kern w:val="1"/>
          <w:lang w:val="ru-RU" w:eastAsia="ar-SA"/>
        </w:rPr>
        <w:t>Такође изјављујем, д</w:t>
      </w:r>
      <w:r w:rsidRPr="000627B9">
        <w:rPr>
          <w:rFonts w:eastAsia="Arial Unicode MS"/>
          <w:color w:val="000000"/>
          <w:kern w:val="1"/>
          <w:lang w:eastAsia="ar-SA"/>
        </w:rPr>
        <w:t>a</w:t>
      </w:r>
      <w:r w:rsidRPr="000627B9">
        <w:rPr>
          <w:rFonts w:eastAsia="Arial Unicode MS"/>
          <w:color w:val="000000"/>
          <w:kern w:val="1"/>
          <w:lang w:val="ru-RU" w:eastAsia="ar-SA"/>
        </w:rPr>
        <w:t xml:space="preserve"> сносимо н</w:t>
      </w:r>
      <w:r w:rsidRPr="000627B9">
        <w:rPr>
          <w:rFonts w:eastAsia="Arial Unicode MS"/>
          <w:color w:val="000000"/>
          <w:kern w:val="1"/>
          <w:lang w:eastAsia="ar-SA"/>
        </w:rPr>
        <w:t>a</w:t>
      </w:r>
      <w:r w:rsidRPr="000627B9">
        <w:rPr>
          <w:rFonts w:eastAsia="Arial Unicode MS"/>
          <w:color w:val="000000"/>
          <w:kern w:val="1"/>
          <w:lang w:val="ru-RU" w:eastAsia="ar-SA"/>
        </w:rPr>
        <w:t>кн</w:t>
      </w:r>
      <w:r w:rsidRPr="000627B9">
        <w:rPr>
          <w:rFonts w:eastAsia="Arial Unicode MS"/>
          <w:color w:val="000000"/>
          <w:kern w:val="1"/>
          <w:lang w:eastAsia="ar-SA"/>
        </w:rPr>
        <w:t>a</w:t>
      </w:r>
      <w:r w:rsidRPr="000627B9">
        <w:rPr>
          <w:rFonts w:eastAsia="Arial Unicode MS"/>
          <w:color w:val="000000"/>
          <w:kern w:val="1"/>
          <w:lang w:val="ru-RU" w:eastAsia="ar-SA"/>
        </w:rPr>
        <w:t>ду з</w:t>
      </w:r>
      <w:r w:rsidRPr="000627B9">
        <w:rPr>
          <w:rFonts w:eastAsia="Arial Unicode MS"/>
          <w:color w:val="000000"/>
          <w:kern w:val="1"/>
          <w:lang w:eastAsia="ar-SA"/>
        </w:rPr>
        <w:t>a</w:t>
      </w:r>
      <w:r w:rsidRPr="000627B9">
        <w:rPr>
          <w:rFonts w:eastAsia="Arial Unicode MS"/>
          <w:color w:val="000000"/>
          <w:kern w:val="1"/>
          <w:lang w:val="ru-RU" w:eastAsia="ar-SA"/>
        </w:rPr>
        <w:t xml:space="preserve"> к</w:t>
      </w:r>
      <w:r w:rsidRPr="000627B9">
        <w:rPr>
          <w:rFonts w:eastAsia="Arial Unicode MS"/>
          <w:color w:val="000000"/>
          <w:kern w:val="1"/>
          <w:lang w:eastAsia="ar-SA"/>
        </w:rPr>
        <w:t>o</w:t>
      </w:r>
      <w:r w:rsidRPr="000627B9">
        <w:rPr>
          <w:rFonts w:eastAsia="Arial Unicode MS"/>
          <w:color w:val="000000"/>
          <w:kern w:val="1"/>
          <w:lang w:val="ru-RU" w:eastAsia="ar-SA"/>
        </w:rPr>
        <w:t>ришћ</w:t>
      </w:r>
      <w:r w:rsidRPr="000627B9">
        <w:rPr>
          <w:rFonts w:eastAsia="Arial Unicode MS"/>
          <w:color w:val="000000"/>
          <w:kern w:val="1"/>
          <w:lang w:eastAsia="ar-SA"/>
        </w:rPr>
        <w:t>e</w:t>
      </w:r>
      <w:r w:rsidRPr="000627B9">
        <w:rPr>
          <w:rFonts w:eastAsia="Arial Unicode MS"/>
          <w:color w:val="000000"/>
          <w:kern w:val="1"/>
          <w:lang w:val="ru-RU" w:eastAsia="ar-SA"/>
        </w:rPr>
        <w:t>њ</w:t>
      </w:r>
      <w:r w:rsidRPr="000627B9">
        <w:rPr>
          <w:rFonts w:eastAsia="Arial Unicode MS"/>
          <w:color w:val="000000"/>
          <w:kern w:val="1"/>
          <w:lang w:eastAsia="ar-SA"/>
        </w:rPr>
        <w:t>e</w:t>
      </w:r>
      <w:r w:rsidRPr="000627B9">
        <w:rPr>
          <w:rFonts w:eastAsia="Arial Unicode MS"/>
          <w:color w:val="000000"/>
          <w:kern w:val="1"/>
          <w:lang w:val="ru-RU" w:eastAsia="ar-SA"/>
        </w:rPr>
        <w:t xml:space="preserve"> п</w:t>
      </w:r>
      <w:r w:rsidRPr="000627B9">
        <w:rPr>
          <w:rFonts w:eastAsia="Arial Unicode MS"/>
          <w:color w:val="000000"/>
          <w:kern w:val="1"/>
          <w:lang w:eastAsia="ar-SA"/>
        </w:rPr>
        <w:t>a</w:t>
      </w:r>
      <w:r w:rsidRPr="000627B9">
        <w:rPr>
          <w:rFonts w:eastAsia="Arial Unicode MS"/>
          <w:color w:val="000000"/>
          <w:kern w:val="1"/>
          <w:lang w:val="ru-RU" w:eastAsia="ar-SA"/>
        </w:rPr>
        <w:t>т</w:t>
      </w:r>
      <w:r w:rsidRPr="000627B9">
        <w:rPr>
          <w:rFonts w:eastAsia="Arial Unicode MS"/>
          <w:color w:val="000000"/>
          <w:kern w:val="1"/>
          <w:lang w:eastAsia="ar-SA"/>
        </w:rPr>
        <w:t>e</w:t>
      </w:r>
      <w:r w:rsidRPr="000627B9">
        <w:rPr>
          <w:rFonts w:eastAsia="Arial Unicode MS"/>
          <w:color w:val="000000"/>
          <w:kern w:val="1"/>
          <w:lang w:val="ru-RU" w:eastAsia="ar-SA"/>
        </w:rPr>
        <w:t>н</w:t>
      </w:r>
      <w:r w:rsidRPr="000627B9">
        <w:rPr>
          <w:rFonts w:eastAsia="Arial Unicode MS"/>
          <w:color w:val="000000"/>
          <w:kern w:val="1"/>
          <w:lang w:eastAsia="ar-SA"/>
        </w:rPr>
        <w:t>a</w:t>
      </w:r>
      <w:r w:rsidRPr="000627B9">
        <w:rPr>
          <w:rFonts w:eastAsia="Arial Unicode MS"/>
          <w:color w:val="000000"/>
          <w:kern w:val="1"/>
          <w:lang w:val="ru-RU" w:eastAsia="ar-SA"/>
        </w:rPr>
        <w:t>т</w:t>
      </w:r>
      <w:r w:rsidRPr="000627B9">
        <w:rPr>
          <w:rFonts w:eastAsia="Arial Unicode MS"/>
          <w:color w:val="000000"/>
          <w:kern w:val="1"/>
          <w:lang w:eastAsia="ar-SA"/>
        </w:rPr>
        <w:t>a</w:t>
      </w:r>
      <w:r w:rsidRPr="000627B9">
        <w:rPr>
          <w:rFonts w:eastAsia="Arial Unicode MS"/>
          <w:color w:val="000000"/>
          <w:kern w:val="1"/>
          <w:lang w:val="ru-RU" w:eastAsia="ar-SA"/>
        </w:rPr>
        <w:t>, к</w:t>
      </w:r>
      <w:r w:rsidRPr="000627B9">
        <w:rPr>
          <w:rFonts w:eastAsia="Arial Unicode MS"/>
          <w:color w:val="000000"/>
          <w:kern w:val="1"/>
          <w:lang w:eastAsia="ar-SA"/>
        </w:rPr>
        <w:t>ao</w:t>
      </w:r>
      <w:r w:rsidRPr="000627B9">
        <w:rPr>
          <w:rFonts w:eastAsia="Arial Unicode MS"/>
          <w:color w:val="000000"/>
          <w:kern w:val="1"/>
          <w:lang w:val="ru-RU" w:eastAsia="ar-SA"/>
        </w:rPr>
        <w:t xml:space="preserve"> и </w:t>
      </w:r>
      <w:r w:rsidRPr="000627B9">
        <w:rPr>
          <w:rFonts w:eastAsia="Arial Unicode MS"/>
          <w:color w:val="000000"/>
          <w:kern w:val="1"/>
          <w:lang w:eastAsia="ar-SA"/>
        </w:rPr>
        <w:t>o</w:t>
      </w:r>
      <w:r w:rsidRPr="000627B9">
        <w:rPr>
          <w:rFonts w:eastAsia="Arial Unicode MS"/>
          <w:color w:val="000000"/>
          <w:kern w:val="1"/>
          <w:lang w:val="ru-RU" w:eastAsia="ar-SA"/>
        </w:rPr>
        <w:t>дг</w:t>
      </w:r>
      <w:r w:rsidRPr="000627B9">
        <w:rPr>
          <w:rFonts w:eastAsia="Arial Unicode MS"/>
          <w:color w:val="000000"/>
          <w:kern w:val="1"/>
          <w:lang w:eastAsia="ar-SA"/>
        </w:rPr>
        <w:t>o</w:t>
      </w:r>
      <w:r w:rsidRPr="000627B9">
        <w:rPr>
          <w:rFonts w:eastAsia="Arial Unicode MS"/>
          <w:color w:val="000000"/>
          <w:kern w:val="1"/>
          <w:lang w:val="ru-RU" w:eastAsia="ar-SA"/>
        </w:rPr>
        <w:t>в</w:t>
      </w:r>
      <w:r w:rsidRPr="000627B9">
        <w:rPr>
          <w:rFonts w:eastAsia="Arial Unicode MS"/>
          <w:color w:val="000000"/>
          <w:kern w:val="1"/>
          <w:lang w:eastAsia="ar-SA"/>
        </w:rPr>
        <w:t>o</w:t>
      </w:r>
      <w:r w:rsidRPr="000627B9">
        <w:rPr>
          <w:rFonts w:eastAsia="Arial Unicode MS"/>
          <w:color w:val="000000"/>
          <w:kern w:val="1"/>
          <w:lang w:val="ru-RU" w:eastAsia="ar-SA"/>
        </w:rPr>
        <w:t>рн</w:t>
      </w:r>
      <w:r w:rsidRPr="000627B9">
        <w:rPr>
          <w:rFonts w:eastAsia="Arial Unicode MS"/>
          <w:color w:val="000000"/>
          <w:kern w:val="1"/>
          <w:lang w:eastAsia="ar-SA"/>
        </w:rPr>
        <w:t>o</w:t>
      </w:r>
      <w:r w:rsidRPr="000627B9">
        <w:rPr>
          <w:rFonts w:eastAsia="Arial Unicode MS"/>
          <w:color w:val="000000"/>
          <w:kern w:val="1"/>
          <w:lang w:val="ru-RU" w:eastAsia="ar-SA"/>
        </w:rPr>
        <w:t>ст з</w:t>
      </w:r>
      <w:r w:rsidRPr="000627B9">
        <w:rPr>
          <w:rFonts w:eastAsia="Arial Unicode MS"/>
          <w:color w:val="000000"/>
          <w:kern w:val="1"/>
          <w:lang w:eastAsia="ar-SA"/>
        </w:rPr>
        <w:t>a</w:t>
      </w:r>
      <w:r w:rsidRPr="000627B9">
        <w:rPr>
          <w:rFonts w:eastAsia="Arial Unicode MS"/>
          <w:color w:val="000000"/>
          <w:kern w:val="1"/>
          <w:lang w:val="ru-RU" w:eastAsia="ar-SA"/>
        </w:rPr>
        <w:t xml:space="preserve"> п</w:t>
      </w:r>
      <w:r w:rsidRPr="000627B9">
        <w:rPr>
          <w:rFonts w:eastAsia="Arial Unicode MS"/>
          <w:color w:val="000000"/>
          <w:kern w:val="1"/>
          <w:lang w:eastAsia="ar-SA"/>
        </w:rPr>
        <w:t>o</w:t>
      </w:r>
      <w:r w:rsidRPr="000627B9">
        <w:rPr>
          <w:rFonts w:eastAsia="Arial Unicode MS"/>
          <w:color w:val="000000"/>
          <w:kern w:val="1"/>
          <w:lang w:val="ru-RU" w:eastAsia="ar-SA"/>
        </w:rPr>
        <w:t>вр</w:t>
      </w:r>
      <w:r w:rsidRPr="000627B9">
        <w:rPr>
          <w:rFonts w:eastAsia="Arial Unicode MS"/>
          <w:color w:val="000000"/>
          <w:kern w:val="1"/>
          <w:lang w:eastAsia="ar-SA"/>
        </w:rPr>
        <w:t>e</w:t>
      </w:r>
      <w:r w:rsidRPr="000627B9">
        <w:rPr>
          <w:rFonts w:eastAsia="Arial Unicode MS"/>
          <w:color w:val="000000"/>
          <w:kern w:val="1"/>
          <w:lang w:val="ru-RU" w:eastAsia="ar-SA"/>
        </w:rPr>
        <w:t>ду з</w:t>
      </w:r>
      <w:r w:rsidRPr="000627B9">
        <w:rPr>
          <w:rFonts w:eastAsia="Arial Unicode MS"/>
          <w:color w:val="000000"/>
          <w:kern w:val="1"/>
          <w:lang w:eastAsia="ar-SA"/>
        </w:rPr>
        <w:t>a</w:t>
      </w:r>
      <w:r w:rsidRPr="000627B9">
        <w:rPr>
          <w:rFonts w:eastAsia="Arial Unicode MS"/>
          <w:color w:val="000000"/>
          <w:kern w:val="1"/>
          <w:lang w:val="ru-RU" w:eastAsia="ar-SA"/>
        </w:rPr>
        <w:t>штић</w:t>
      </w:r>
      <w:r w:rsidRPr="000627B9">
        <w:rPr>
          <w:rFonts w:eastAsia="Arial Unicode MS"/>
          <w:color w:val="000000"/>
          <w:kern w:val="1"/>
          <w:lang w:eastAsia="ar-SA"/>
        </w:rPr>
        <w:t>e</w:t>
      </w:r>
      <w:r w:rsidRPr="000627B9">
        <w:rPr>
          <w:rFonts w:eastAsia="Arial Unicode MS"/>
          <w:color w:val="000000"/>
          <w:kern w:val="1"/>
          <w:lang w:val="ru-RU" w:eastAsia="ar-SA"/>
        </w:rPr>
        <w:t>них пр</w:t>
      </w:r>
      <w:r w:rsidRPr="000627B9">
        <w:rPr>
          <w:rFonts w:eastAsia="Arial Unicode MS"/>
          <w:color w:val="000000"/>
          <w:kern w:val="1"/>
          <w:lang w:eastAsia="ar-SA"/>
        </w:rPr>
        <w:t>a</w:t>
      </w:r>
      <w:r w:rsidRPr="000627B9">
        <w:rPr>
          <w:rFonts w:eastAsia="Arial Unicode MS"/>
          <w:color w:val="000000"/>
          <w:kern w:val="1"/>
          <w:lang w:val="ru-RU" w:eastAsia="ar-SA"/>
        </w:rPr>
        <w:t>в</w:t>
      </w:r>
      <w:r w:rsidRPr="000627B9">
        <w:rPr>
          <w:rFonts w:eastAsia="Arial Unicode MS"/>
          <w:color w:val="000000"/>
          <w:kern w:val="1"/>
          <w:lang w:eastAsia="ar-SA"/>
        </w:rPr>
        <w:t>a</w:t>
      </w:r>
      <w:r w:rsidRPr="000627B9">
        <w:rPr>
          <w:rFonts w:eastAsia="Arial Unicode MS"/>
          <w:color w:val="000000"/>
          <w:kern w:val="1"/>
          <w:lang w:val="ru-RU" w:eastAsia="ar-SA"/>
        </w:rPr>
        <w:t xml:space="preserve"> инт</w:t>
      </w:r>
      <w:r w:rsidRPr="000627B9">
        <w:rPr>
          <w:rFonts w:eastAsia="Arial Unicode MS"/>
          <w:color w:val="000000"/>
          <w:kern w:val="1"/>
          <w:lang w:eastAsia="ar-SA"/>
        </w:rPr>
        <w:t>e</w:t>
      </w:r>
      <w:r w:rsidRPr="000627B9">
        <w:rPr>
          <w:rFonts w:eastAsia="Arial Unicode MS"/>
          <w:color w:val="000000"/>
          <w:kern w:val="1"/>
          <w:lang w:val="ru-RU" w:eastAsia="ar-SA"/>
        </w:rPr>
        <w:t>л</w:t>
      </w:r>
      <w:r w:rsidRPr="000627B9">
        <w:rPr>
          <w:rFonts w:eastAsia="Arial Unicode MS"/>
          <w:color w:val="000000"/>
          <w:kern w:val="1"/>
          <w:lang w:eastAsia="ar-SA"/>
        </w:rPr>
        <w:t>e</w:t>
      </w:r>
      <w:r w:rsidRPr="000627B9">
        <w:rPr>
          <w:rFonts w:eastAsia="Arial Unicode MS"/>
          <w:color w:val="000000"/>
          <w:kern w:val="1"/>
          <w:lang w:val="ru-RU" w:eastAsia="ar-SA"/>
        </w:rPr>
        <w:t>кту</w:t>
      </w:r>
      <w:r w:rsidRPr="000627B9">
        <w:rPr>
          <w:rFonts w:eastAsia="Arial Unicode MS"/>
          <w:color w:val="000000"/>
          <w:kern w:val="1"/>
          <w:lang w:eastAsia="ar-SA"/>
        </w:rPr>
        <w:t>a</w:t>
      </w:r>
      <w:r w:rsidRPr="000627B9">
        <w:rPr>
          <w:rFonts w:eastAsia="Arial Unicode MS"/>
          <w:color w:val="000000"/>
          <w:kern w:val="1"/>
          <w:lang w:val="ru-RU" w:eastAsia="ar-SA"/>
        </w:rPr>
        <w:t>лн</w:t>
      </w:r>
      <w:r w:rsidRPr="000627B9">
        <w:rPr>
          <w:rFonts w:eastAsia="Arial Unicode MS"/>
          <w:color w:val="000000"/>
          <w:kern w:val="1"/>
          <w:lang w:eastAsia="ar-SA"/>
        </w:rPr>
        <w:t>e</w:t>
      </w:r>
      <w:r w:rsidRPr="000627B9">
        <w:rPr>
          <w:rFonts w:eastAsia="Arial Unicode MS"/>
          <w:color w:val="000000"/>
          <w:kern w:val="1"/>
          <w:lang w:val="ru-RU" w:eastAsia="ar-SA"/>
        </w:rPr>
        <w:t xml:space="preserve"> св</w:t>
      </w:r>
      <w:r w:rsidRPr="000627B9">
        <w:rPr>
          <w:rFonts w:eastAsia="Arial Unicode MS"/>
          <w:color w:val="000000"/>
          <w:kern w:val="1"/>
          <w:lang w:eastAsia="ar-SA"/>
        </w:rPr>
        <w:t>oj</w:t>
      </w:r>
      <w:r w:rsidRPr="000627B9">
        <w:rPr>
          <w:rFonts w:eastAsia="Arial Unicode MS"/>
          <w:color w:val="000000"/>
          <w:kern w:val="1"/>
          <w:lang w:val="ru-RU" w:eastAsia="ar-SA"/>
        </w:rPr>
        <w:t>ин</w:t>
      </w:r>
      <w:r w:rsidRPr="000627B9">
        <w:rPr>
          <w:rFonts w:eastAsia="Arial Unicode MS"/>
          <w:color w:val="000000"/>
          <w:kern w:val="1"/>
          <w:lang w:eastAsia="ar-SA"/>
        </w:rPr>
        <w:t>e</w:t>
      </w:r>
      <w:r w:rsidRPr="000627B9">
        <w:rPr>
          <w:rFonts w:eastAsia="Arial Unicode MS"/>
          <w:color w:val="000000"/>
          <w:kern w:val="1"/>
          <w:lang w:val="ru-RU" w:eastAsia="ar-SA"/>
        </w:rPr>
        <w:t xml:space="preserve"> тр</w:t>
      </w:r>
      <w:r w:rsidRPr="000627B9">
        <w:rPr>
          <w:rFonts w:eastAsia="Arial Unicode MS"/>
          <w:color w:val="000000"/>
          <w:kern w:val="1"/>
          <w:lang w:eastAsia="ar-SA"/>
        </w:rPr>
        <w:t>e</w:t>
      </w:r>
      <w:r w:rsidRPr="000627B9">
        <w:rPr>
          <w:rFonts w:eastAsia="Arial Unicode MS"/>
          <w:color w:val="000000"/>
          <w:kern w:val="1"/>
          <w:lang w:val="ru-RU" w:eastAsia="ar-SA"/>
        </w:rPr>
        <w:t>ћих лиц</w:t>
      </w:r>
      <w:r w:rsidRPr="000627B9">
        <w:rPr>
          <w:rFonts w:eastAsia="Arial Unicode MS"/>
          <w:color w:val="000000"/>
          <w:kern w:val="1"/>
          <w:lang w:eastAsia="ar-SA"/>
        </w:rPr>
        <w:t>a</w:t>
      </w:r>
      <w:r w:rsidRPr="000627B9">
        <w:rPr>
          <w:rFonts w:eastAsia="Arial Unicode MS"/>
          <w:color w:val="000000"/>
          <w:kern w:val="1"/>
          <w:lang w:val="ru-RU" w:eastAsia="ar-SA"/>
        </w:rPr>
        <w:t>.</w:t>
      </w:r>
    </w:p>
    <w:p w:rsidR="008A4DBE" w:rsidRPr="000627B9" w:rsidRDefault="008A4DBE" w:rsidP="008A4DBE">
      <w:pPr>
        <w:suppressAutoHyphens/>
        <w:spacing w:line="100" w:lineRule="atLeast"/>
        <w:rPr>
          <w:rFonts w:eastAsia="Arial Unicode MS"/>
          <w:color w:val="000000"/>
          <w:kern w:val="1"/>
          <w:lang w:val="ru-RU" w:eastAsia="ar-SA"/>
        </w:rPr>
      </w:pPr>
    </w:p>
    <w:p w:rsidR="008A4DBE" w:rsidRPr="000627B9" w:rsidRDefault="008A4DBE" w:rsidP="008A4DBE">
      <w:pPr>
        <w:suppressAutoHyphens/>
        <w:spacing w:line="100" w:lineRule="atLeast"/>
        <w:rPr>
          <w:rFonts w:eastAsia="Arial Unicode MS"/>
          <w:color w:val="000000"/>
          <w:kern w:val="1"/>
          <w:lang w:val="ru-RU" w:eastAsia="ar-SA"/>
        </w:rPr>
      </w:pPr>
    </w:p>
    <w:p w:rsidR="008A4DBE" w:rsidRPr="000627B9" w:rsidRDefault="008A4DBE" w:rsidP="008A4DBE">
      <w:pPr>
        <w:suppressAutoHyphens/>
        <w:spacing w:line="100" w:lineRule="atLeast"/>
        <w:rPr>
          <w:rFonts w:eastAsia="Arial Unicode MS"/>
          <w:color w:val="000000"/>
          <w:kern w:val="1"/>
          <w:lang w:val="ru-RU" w:eastAsia="ar-SA"/>
        </w:rPr>
      </w:pPr>
      <w:r w:rsidRPr="000627B9">
        <w:rPr>
          <w:rFonts w:eastAsia="Arial Unicode MS"/>
          <w:color w:val="000000"/>
          <w:kern w:val="1"/>
          <w:lang w:val="ru-RU" w:eastAsia="ar-SA"/>
        </w:rPr>
        <w:t xml:space="preserve"> </w:t>
      </w:r>
    </w:p>
    <w:p w:rsidR="008A4DBE" w:rsidRPr="000627B9" w:rsidRDefault="008A4DBE" w:rsidP="008A4DBE">
      <w:pPr>
        <w:suppressAutoHyphens/>
        <w:spacing w:line="100" w:lineRule="atLeast"/>
        <w:rPr>
          <w:rFonts w:eastAsia="Arial Unicode MS"/>
          <w:color w:val="000000"/>
          <w:kern w:val="1"/>
          <w:lang w:val="sr-Cyrl-CS" w:eastAsia="ar-SA"/>
        </w:rPr>
      </w:pPr>
      <w:r w:rsidRPr="000627B9">
        <w:rPr>
          <w:rFonts w:eastAsia="Arial Unicode MS"/>
          <w:color w:val="000000"/>
          <w:kern w:val="1"/>
          <w:lang w:val="sr-Cyrl-CS" w:eastAsia="ar-SA"/>
        </w:rPr>
        <w:t xml:space="preserve">Датум________________                                                              Потпис овлашћеног лица </w:t>
      </w:r>
    </w:p>
    <w:p w:rsidR="008A4DBE" w:rsidRPr="000627B9" w:rsidRDefault="008A4DBE" w:rsidP="008A4DBE">
      <w:pPr>
        <w:tabs>
          <w:tab w:val="left" w:pos="7455"/>
        </w:tabs>
        <w:suppressAutoHyphens/>
        <w:spacing w:line="100" w:lineRule="atLeast"/>
        <w:rPr>
          <w:rFonts w:eastAsia="Arial Unicode MS"/>
          <w:color w:val="000000"/>
          <w:kern w:val="1"/>
          <w:lang w:val="sr-Cyrl-CS" w:eastAsia="ar-SA"/>
        </w:rPr>
      </w:pPr>
      <w:r w:rsidRPr="000627B9">
        <w:rPr>
          <w:rFonts w:eastAsia="Arial Unicode MS"/>
          <w:color w:val="000000"/>
          <w:kern w:val="1"/>
          <w:lang w:val="sr-Cyrl-CS" w:eastAsia="ar-SA"/>
        </w:rPr>
        <w:tab/>
      </w:r>
    </w:p>
    <w:p w:rsidR="008A4DBE" w:rsidRPr="000627B9" w:rsidRDefault="004203B3" w:rsidP="004203B3">
      <w:pPr>
        <w:suppressAutoHyphens/>
        <w:spacing w:line="100" w:lineRule="atLeast"/>
        <w:rPr>
          <w:rFonts w:eastAsia="Arial Unicode MS"/>
          <w:color w:val="000000"/>
          <w:kern w:val="1"/>
          <w:lang w:val="sr-Cyrl-CS" w:eastAsia="ar-SA"/>
        </w:rPr>
      </w:pPr>
      <w:r w:rsidRPr="000627B9">
        <w:rPr>
          <w:rFonts w:eastAsia="Arial Unicode MS"/>
          <w:color w:val="000000"/>
          <w:kern w:val="1"/>
          <w:lang w:val="sr-Cyrl-CS" w:eastAsia="ar-SA"/>
        </w:rPr>
        <w:t xml:space="preserve">                                                                                                        </w:t>
      </w:r>
      <w:r w:rsidR="008A4DBE" w:rsidRPr="000627B9">
        <w:rPr>
          <w:rFonts w:eastAsia="Arial Unicode MS"/>
          <w:color w:val="000000"/>
          <w:kern w:val="1"/>
          <w:lang w:val="sr-Cyrl-CS" w:eastAsia="ar-SA"/>
        </w:rPr>
        <w:t>_______________________</w:t>
      </w:r>
    </w:p>
    <w:p w:rsidR="008A4DBE" w:rsidRPr="000627B9" w:rsidRDefault="008A4DBE" w:rsidP="008A4DBE">
      <w:pPr>
        <w:suppressAutoHyphens/>
        <w:spacing w:line="100" w:lineRule="atLeast"/>
        <w:rPr>
          <w:rFonts w:eastAsia="Arial Unicode MS"/>
          <w:color w:val="000000"/>
          <w:kern w:val="1"/>
          <w:lang w:val="sr-Cyrl-CS" w:eastAsia="ar-SA"/>
        </w:rPr>
      </w:pPr>
      <w:r w:rsidRPr="000627B9">
        <w:rPr>
          <w:rFonts w:eastAsia="Arial Unicode MS"/>
          <w:color w:val="000000"/>
          <w:kern w:val="1"/>
          <w:lang w:val="sr-Cyrl-CS" w:eastAsia="ar-SA"/>
        </w:rPr>
        <w:t xml:space="preserve">                                                                                    </w:t>
      </w:r>
    </w:p>
    <w:p w:rsidR="008A4DBE" w:rsidRPr="000627B9" w:rsidRDefault="008A4DBE" w:rsidP="008A4DBE">
      <w:pPr>
        <w:suppressAutoHyphens/>
        <w:spacing w:line="100" w:lineRule="atLeast"/>
        <w:rPr>
          <w:rFonts w:eastAsia="Arial Unicode MS"/>
          <w:color w:val="000000"/>
          <w:kern w:val="1"/>
          <w:lang w:val="sr-Cyrl-CS" w:eastAsia="ar-SA"/>
        </w:rPr>
      </w:pPr>
    </w:p>
    <w:p w:rsidR="008A4DBE" w:rsidRPr="000627B9" w:rsidRDefault="008A4DBE" w:rsidP="008A4DBE">
      <w:pPr>
        <w:suppressAutoHyphens/>
        <w:spacing w:line="100" w:lineRule="atLeast"/>
        <w:rPr>
          <w:rFonts w:eastAsia="Arial Unicode MS"/>
          <w:b/>
          <w:i/>
          <w:color w:val="000000"/>
          <w:kern w:val="1"/>
          <w:lang w:val="sr-Cyrl-CS" w:eastAsia="ar-SA"/>
        </w:rPr>
      </w:pPr>
    </w:p>
    <w:p w:rsidR="008A4DBE" w:rsidRPr="000627B9" w:rsidRDefault="008A4DBE" w:rsidP="008A4DBE">
      <w:pPr>
        <w:suppressAutoHyphens/>
        <w:spacing w:line="100" w:lineRule="atLeast"/>
        <w:rPr>
          <w:rFonts w:eastAsia="Arial Unicode MS"/>
          <w:b/>
          <w:bCs/>
          <w:i/>
          <w:iCs/>
          <w:color w:val="000000"/>
          <w:kern w:val="1"/>
          <w:lang w:val="sr-Cyrl-CS" w:eastAsia="ar-SA"/>
        </w:rPr>
      </w:pPr>
    </w:p>
    <w:p w:rsidR="008A4DBE" w:rsidRPr="000627B9" w:rsidRDefault="008A4DBE" w:rsidP="008A4DBE">
      <w:pPr>
        <w:suppressAutoHyphens/>
        <w:spacing w:line="100" w:lineRule="atLeast"/>
        <w:rPr>
          <w:rFonts w:eastAsia="Arial Unicode MS"/>
          <w:b/>
          <w:bCs/>
          <w:i/>
          <w:iCs/>
          <w:color w:val="000000"/>
          <w:kern w:val="1"/>
          <w:lang w:val="sr-Cyrl-CS" w:eastAsia="ar-SA"/>
        </w:rPr>
      </w:pPr>
    </w:p>
    <w:p w:rsidR="008A4DBE" w:rsidRPr="000627B9" w:rsidRDefault="008A4DBE" w:rsidP="008A4DBE">
      <w:pPr>
        <w:suppressAutoHyphens/>
        <w:spacing w:line="100" w:lineRule="atLeast"/>
        <w:rPr>
          <w:rFonts w:eastAsia="Arial Unicode MS"/>
          <w:b/>
          <w:bCs/>
          <w:i/>
          <w:iCs/>
          <w:color w:val="000000"/>
          <w:kern w:val="1"/>
          <w:lang w:val="sr-Cyrl-CS" w:eastAsia="ar-SA"/>
        </w:rPr>
      </w:pPr>
    </w:p>
    <w:p w:rsidR="008A4DBE" w:rsidRPr="000627B9" w:rsidRDefault="008A4DBE" w:rsidP="008A4DBE">
      <w:pPr>
        <w:suppressAutoHyphens/>
        <w:spacing w:line="100" w:lineRule="atLeast"/>
        <w:rPr>
          <w:rFonts w:eastAsia="Arial Unicode MS"/>
          <w:b/>
          <w:bCs/>
          <w:i/>
          <w:iCs/>
          <w:color w:val="000000"/>
          <w:kern w:val="1"/>
          <w:lang w:val="sr-Cyrl-CS" w:eastAsia="ar-SA"/>
        </w:rPr>
      </w:pPr>
    </w:p>
    <w:p w:rsidR="00660ED6" w:rsidRPr="000627B9" w:rsidRDefault="008A4DBE" w:rsidP="008A4DBE">
      <w:pPr>
        <w:suppressAutoHyphens/>
        <w:spacing w:line="100" w:lineRule="atLeast"/>
        <w:jc w:val="both"/>
        <w:rPr>
          <w:rFonts w:eastAsia="Arial Unicode MS"/>
          <w:bCs/>
          <w:iCs/>
          <w:color w:val="000000"/>
          <w:kern w:val="1"/>
          <w:lang w:val="sr-Cyrl-CS" w:eastAsia="ar-SA"/>
        </w:rPr>
      </w:pPr>
      <w:r w:rsidRPr="000627B9">
        <w:rPr>
          <w:rFonts w:eastAsia="Arial Unicode MS"/>
          <w:b/>
          <w:bCs/>
          <w:iCs/>
          <w:color w:val="000000"/>
          <w:kern w:val="1"/>
          <w:lang w:val="sr-Cyrl-CS" w:eastAsia="ar-SA"/>
        </w:rPr>
        <w:t>Напомена:</w:t>
      </w:r>
      <w:r w:rsidRPr="000627B9">
        <w:rPr>
          <w:rFonts w:eastAsia="Arial Unicode MS"/>
          <w:iCs/>
          <w:color w:val="FF0000"/>
          <w:kern w:val="1"/>
          <w:lang w:val="sr-Cyrl-CS" w:eastAsia="ar-SA"/>
        </w:rPr>
        <w:t xml:space="preserve"> </w:t>
      </w:r>
      <w:r w:rsidRPr="000627B9">
        <w:rPr>
          <w:rFonts w:eastAsia="Arial Unicode MS"/>
          <w:color w:val="000000"/>
          <w:kern w:val="1"/>
          <w:lang w:val="sr-Cyrl-CS" w:eastAsia="ar-SA"/>
        </w:rPr>
        <w:t xml:space="preserve">Изјава мора да буде потписана од стране овлашћеног лица понуђача. </w:t>
      </w:r>
      <w:r w:rsidRPr="000627B9">
        <w:rPr>
          <w:rFonts w:eastAsia="Arial Unicode MS"/>
          <w:b/>
          <w:bCs/>
          <w:iCs/>
          <w:color w:val="000000"/>
          <w:kern w:val="1"/>
          <w:u w:val="single"/>
          <w:lang w:val="sr-Cyrl-CS" w:eastAsia="ar-SA"/>
        </w:rPr>
        <w:t>Уколико понуду подноси група понуђача</w:t>
      </w:r>
      <w:r w:rsidRPr="000627B9">
        <w:rPr>
          <w:rFonts w:eastAsia="Arial Unicode MS"/>
          <w:bCs/>
          <w:iCs/>
          <w:color w:val="000000"/>
          <w:kern w:val="1"/>
          <w:lang w:val="sr-Cyrl-CS" w:eastAsia="ar-SA"/>
        </w:rPr>
        <w:t>, сваки члан групе мора посебно потписати наведену Изјаву</w:t>
      </w:r>
      <w:r w:rsidR="00A30579" w:rsidRPr="000627B9">
        <w:rPr>
          <w:rFonts w:eastAsia="Arial Unicode MS"/>
          <w:bCs/>
          <w:iCs/>
          <w:color w:val="000000"/>
          <w:kern w:val="1"/>
          <w:lang w:val="sr-Cyrl-CS" w:eastAsia="ar-SA"/>
        </w:rPr>
        <w:t>.</w:t>
      </w:r>
    </w:p>
    <w:p w:rsidR="00660ED6" w:rsidRPr="000627B9" w:rsidRDefault="00660ED6" w:rsidP="008A4DBE">
      <w:pPr>
        <w:suppressAutoHyphens/>
        <w:spacing w:line="100" w:lineRule="atLeast"/>
        <w:jc w:val="both"/>
        <w:rPr>
          <w:rFonts w:eastAsia="Arial Unicode MS"/>
          <w:color w:val="000000"/>
          <w:kern w:val="1"/>
          <w:lang w:val="sr-Cyrl-CS" w:eastAsia="ar-SA"/>
        </w:rPr>
      </w:pPr>
    </w:p>
    <w:p w:rsidR="00660ED6" w:rsidRPr="000627B9" w:rsidRDefault="00660ED6" w:rsidP="008A4DBE">
      <w:pPr>
        <w:suppressAutoHyphens/>
        <w:spacing w:line="100" w:lineRule="atLeast"/>
        <w:jc w:val="both"/>
        <w:rPr>
          <w:rFonts w:eastAsia="Arial Unicode MS"/>
          <w:color w:val="000000"/>
          <w:kern w:val="1"/>
          <w:lang w:val="sr-Cyrl-CS" w:eastAsia="ar-SA"/>
        </w:rPr>
      </w:pPr>
    </w:p>
    <w:p w:rsidR="00C564AA" w:rsidRPr="000627B9" w:rsidRDefault="00C564AA" w:rsidP="008A4DBE">
      <w:pPr>
        <w:suppressAutoHyphens/>
        <w:spacing w:line="100" w:lineRule="atLeast"/>
        <w:jc w:val="both"/>
        <w:rPr>
          <w:rFonts w:eastAsia="Arial Unicode MS"/>
          <w:color w:val="000000"/>
          <w:kern w:val="1"/>
          <w:lang w:val="sr-Cyrl-CS" w:eastAsia="ar-SA"/>
        </w:rPr>
      </w:pPr>
    </w:p>
    <w:p w:rsidR="00C564AA" w:rsidRPr="000627B9" w:rsidRDefault="00C564AA" w:rsidP="008A4DBE">
      <w:pPr>
        <w:suppressAutoHyphens/>
        <w:spacing w:line="100" w:lineRule="atLeast"/>
        <w:jc w:val="both"/>
        <w:rPr>
          <w:rFonts w:eastAsia="Arial Unicode MS"/>
          <w:color w:val="000000"/>
          <w:kern w:val="1"/>
          <w:lang w:val="sr-Cyrl-CS" w:eastAsia="ar-SA"/>
        </w:rPr>
      </w:pPr>
    </w:p>
    <w:p w:rsidR="00C564AA" w:rsidRPr="000627B9" w:rsidRDefault="00C564AA" w:rsidP="008A4DBE">
      <w:pPr>
        <w:suppressAutoHyphens/>
        <w:spacing w:line="100" w:lineRule="atLeast"/>
        <w:jc w:val="both"/>
        <w:rPr>
          <w:rFonts w:eastAsia="Arial Unicode MS"/>
          <w:color w:val="000000"/>
          <w:kern w:val="1"/>
          <w:lang w:val="sr-Cyrl-CS" w:eastAsia="ar-SA"/>
        </w:rPr>
      </w:pPr>
    </w:p>
    <w:p w:rsidR="00C564AA" w:rsidRPr="000627B9" w:rsidRDefault="00C564AA" w:rsidP="008A4DBE">
      <w:pPr>
        <w:suppressAutoHyphens/>
        <w:spacing w:line="100" w:lineRule="atLeast"/>
        <w:jc w:val="both"/>
        <w:rPr>
          <w:rFonts w:eastAsia="Arial Unicode MS"/>
          <w:color w:val="000000"/>
          <w:kern w:val="1"/>
          <w:lang w:val="sr-Cyrl-CS" w:eastAsia="ar-SA"/>
        </w:rPr>
      </w:pPr>
    </w:p>
    <w:p w:rsidR="008A4DBE" w:rsidRPr="000627B9" w:rsidRDefault="008A4DBE" w:rsidP="008A4DBE">
      <w:pPr>
        <w:suppressAutoHyphens/>
        <w:spacing w:line="100" w:lineRule="atLeast"/>
        <w:jc w:val="both"/>
        <w:rPr>
          <w:rFonts w:eastAsia="Arial Unicode MS"/>
          <w:color w:val="000000"/>
          <w:kern w:val="1"/>
          <w:lang w:val="sr-Cyrl-CS" w:eastAsia="ar-SA"/>
        </w:rPr>
      </w:pPr>
    </w:p>
    <w:p w:rsidR="008A4DBE" w:rsidRPr="000627B9" w:rsidRDefault="001C7159" w:rsidP="008A4DBE">
      <w:pPr>
        <w:suppressAutoHyphens/>
        <w:spacing w:line="100" w:lineRule="atLeast"/>
        <w:jc w:val="right"/>
        <w:rPr>
          <w:b/>
          <w:bCs/>
          <w:color w:val="000000"/>
          <w:kern w:val="1"/>
          <w:lang w:eastAsia="ar-SA"/>
        </w:rPr>
      </w:pPr>
      <w:r w:rsidRPr="000627B9">
        <w:rPr>
          <w:b/>
          <w:bCs/>
          <w:color w:val="000000"/>
          <w:kern w:val="1"/>
          <w:lang w:eastAsia="ar-SA"/>
        </w:rPr>
        <w:t>(ОБРАЗАЦ БР.8</w:t>
      </w:r>
      <w:r w:rsidR="008A4DBE" w:rsidRPr="000627B9">
        <w:rPr>
          <w:b/>
          <w:bCs/>
          <w:color w:val="000000"/>
          <w:kern w:val="1"/>
          <w:lang w:eastAsia="ar-SA"/>
        </w:rPr>
        <w:t>)</w:t>
      </w:r>
    </w:p>
    <w:p w:rsidR="008A4DBE" w:rsidRPr="000627B9" w:rsidRDefault="00332CAB" w:rsidP="00332CAB">
      <w:pPr>
        <w:keepNext/>
        <w:keepLines/>
        <w:pBdr>
          <w:top w:val="dotted" w:sz="4" w:space="1" w:color="auto"/>
          <w:left w:val="dotted" w:sz="4" w:space="12" w:color="auto"/>
          <w:bottom w:val="dotted" w:sz="4" w:space="1" w:color="auto"/>
          <w:right w:val="dotted" w:sz="4" w:space="4" w:color="auto"/>
        </w:pBdr>
        <w:tabs>
          <w:tab w:val="right" w:pos="0"/>
          <w:tab w:val="center" w:pos="4677"/>
          <w:tab w:val="left" w:pos="7635"/>
        </w:tabs>
        <w:suppressAutoHyphens/>
        <w:spacing w:before="480" w:after="200" w:line="276" w:lineRule="auto"/>
        <w:outlineLvl w:val="0"/>
        <w:rPr>
          <w:rFonts w:eastAsia="Arial Unicode MS"/>
          <w:b/>
          <w:bCs/>
          <w:color w:val="000000"/>
          <w:kern w:val="1"/>
          <w:lang w:val="sr-Cyrl-CS" w:eastAsia="ar-SA"/>
        </w:rPr>
      </w:pPr>
      <w:r w:rsidRPr="000627B9">
        <w:rPr>
          <w:rFonts w:eastAsia="Arial Unicode MS"/>
          <w:b/>
          <w:bCs/>
          <w:color w:val="000000"/>
          <w:kern w:val="1"/>
          <w:lang w:val="sr-Cyrl-CS" w:eastAsia="ar-SA"/>
        </w:rPr>
        <w:tab/>
      </w:r>
      <w:r w:rsidR="008A4DBE" w:rsidRPr="000627B9">
        <w:rPr>
          <w:rFonts w:eastAsia="Arial Unicode MS"/>
          <w:b/>
          <w:bCs/>
          <w:color w:val="000000"/>
          <w:kern w:val="1"/>
          <w:lang w:val="sr-Cyrl-CS" w:eastAsia="ar-SA"/>
        </w:rPr>
        <w:t xml:space="preserve">МОДЕЛ УГОВОРА </w:t>
      </w:r>
      <w:r w:rsidRPr="000627B9">
        <w:rPr>
          <w:rFonts w:eastAsia="Arial Unicode MS"/>
          <w:b/>
          <w:bCs/>
          <w:color w:val="000000"/>
          <w:kern w:val="1"/>
          <w:lang w:val="sr-Cyrl-CS" w:eastAsia="ar-SA"/>
        </w:rPr>
        <w:tab/>
      </w:r>
    </w:p>
    <w:p w:rsidR="003231BE" w:rsidRPr="000627B9" w:rsidRDefault="003231BE" w:rsidP="00472882">
      <w:pPr>
        <w:tabs>
          <w:tab w:val="left" w:pos="-720"/>
        </w:tabs>
        <w:jc w:val="both"/>
        <w:rPr>
          <w:w w:val="103"/>
          <w:lang w:val="ru-RU"/>
        </w:rPr>
      </w:pPr>
      <w:r w:rsidRPr="000627B9">
        <w:rPr>
          <w:w w:val="103"/>
          <w:lang w:val="ru-RU"/>
        </w:rPr>
        <w:t>Овај модел уговора представља садржину уговора који ће бити закључен са изабраним понуђачем.</w:t>
      </w:r>
    </w:p>
    <w:p w:rsidR="003231BE" w:rsidRPr="000627B9" w:rsidRDefault="003231BE" w:rsidP="00472882">
      <w:pPr>
        <w:tabs>
          <w:tab w:val="left" w:pos="-720"/>
        </w:tabs>
        <w:jc w:val="both"/>
        <w:rPr>
          <w:w w:val="103"/>
          <w:lang w:val="ru-RU"/>
        </w:rPr>
      </w:pPr>
      <w:r w:rsidRPr="000627B9">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3231BE" w:rsidRPr="000627B9" w:rsidRDefault="003231BE" w:rsidP="00472882">
      <w:pPr>
        <w:tabs>
          <w:tab w:val="left" w:pos="-720"/>
        </w:tabs>
        <w:jc w:val="both"/>
        <w:rPr>
          <w:w w:val="103"/>
        </w:rPr>
      </w:pPr>
      <w:r w:rsidRPr="000627B9">
        <w:rPr>
          <w:w w:val="103"/>
          <w:lang w:val="ru-RU"/>
        </w:rPr>
        <w:t xml:space="preserve">Чланови </w:t>
      </w:r>
      <w:r w:rsidR="000627B9">
        <w:rPr>
          <w:w w:val="103"/>
        </w:rPr>
        <w:t>2</w:t>
      </w:r>
      <w:r w:rsidRPr="000627B9">
        <w:rPr>
          <w:w w:val="103"/>
          <w:lang w:val="ru-RU"/>
        </w:rPr>
        <w:t xml:space="preserve">а. и </w:t>
      </w:r>
      <w:r w:rsidR="000627B9">
        <w:rPr>
          <w:w w:val="103"/>
        </w:rPr>
        <w:t>2</w:t>
      </w:r>
      <w:r w:rsidRPr="000627B9">
        <w:rPr>
          <w:w w:val="103"/>
          <w:lang w:val="ru-RU"/>
        </w:rPr>
        <w:t>б. модела уговора, биће унети у садржину Уговора, у колико за то буде имало основа – у зависности од понуде понуђача.</w:t>
      </w:r>
    </w:p>
    <w:p w:rsidR="003231BE" w:rsidRPr="000627B9" w:rsidRDefault="003231BE" w:rsidP="00472882">
      <w:pPr>
        <w:tabs>
          <w:tab w:val="left" w:pos="-720"/>
        </w:tabs>
        <w:jc w:val="both"/>
        <w:rPr>
          <w:lang w:val="sr-Cyrl-CS"/>
        </w:rPr>
      </w:pPr>
      <w:r w:rsidRPr="000627B9">
        <w:rPr>
          <w:b/>
          <w:lang w:val="ru-RU"/>
        </w:rPr>
        <w:t>П</w:t>
      </w:r>
      <w:r w:rsidRPr="000627B9">
        <w:rPr>
          <w:b/>
          <w:spacing w:val="-4"/>
          <w:lang w:val="ru-RU"/>
        </w:rPr>
        <w:t>о</w:t>
      </w:r>
      <w:r w:rsidRPr="000627B9">
        <w:rPr>
          <w:b/>
          <w:spacing w:val="-3"/>
          <w:lang w:val="ru-RU"/>
        </w:rPr>
        <w:t>т</w:t>
      </w:r>
      <w:r w:rsidRPr="000627B9">
        <w:rPr>
          <w:b/>
          <w:spacing w:val="1"/>
          <w:lang w:val="ru-RU"/>
        </w:rPr>
        <w:t>р</w:t>
      </w:r>
      <w:r w:rsidRPr="000627B9">
        <w:rPr>
          <w:b/>
          <w:spacing w:val="-2"/>
          <w:lang w:val="ru-RU"/>
        </w:rPr>
        <w:t>е</w:t>
      </w:r>
      <w:r w:rsidRPr="000627B9">
        <w:rPr>
          <w:b/>
          <w:spacing w:val="-3"/>
          <w:lang w:val="ru-RU"/>
        </w:rPr>
        <w:t>б</w:t>
      </w:r>
      <w:r w:rsidRPr="000627B9">
        <w:rPr>
          <w:b/>
          <w:lang w:val="ru-RU"/>
        </w:rPr>
        <w:t>но</w:t>
      </w:r>
      <w:r w:rsidRPr="000627B9">
        <w:rPr>
          <w:b/>
          <w:spacing w:val="32"/>
          <w:lang w:val="ru-RU"/>
        </w:rPr>
        <w:t xml:space="preserve"> </w:t>
      </w:r>
      <w:r w:rsidRPr="000627B9">
        <w:rPr>
          <w:b/>
          <w:lang w:val="ru-RU"/>
        </w:rPr>
        <w:t>је</w:t>
      </w:r>
      <w:r w:rsidRPr="000627B9">
        <w:rPr>
          <w:b/>
          <w:spacing w:val="9"/>
          <w:lang w:val="ru-RU"/>
        </w:rPr>
        <w:t xml:space="preserve"> </w:t>
      </w:r>
      <w:r w:rsidRPr="000627B9">
        <w:rPr>
          <w:b/>
          <w:spacing w:val="1"/>
          <w:lang w:val="ru-RU"/>
        </w:rPr>
        <w:t>д</w:t>
      </w:r>
      <w:r w:rsidRPr="000627B9">
        <w:rPr>
          <w:b/>
          <w:lang w:val="ru-RU"/>
        </w:rPr>
        <w:t>а</w:t>
      </w:r>
      <w:r w:rsidRPr="000627B9">
        <w:rPr>
          <w:b/>
          <w:spacing w:val="9"/>
          <w:lang w:val="ru-RU"/>
        </w:rPr>
        <w:t xml:space="preserve"> </w:t>
      </w:r>
      <w:r w:rsidRPr="000627B9">
        <w:rPr>
          <w:b/>
          <w:spacing w:val="-3"/>
          <w:lang w:val="ru-RU"/>
        </w:rPr>
        <w:t>п</w:t>
      </w:r>
      <w:r w:rsidRPr="000627B9">
        <w:rPr>
          <w:b/>
          <w:spacing w:val="1"/>
          <w:lang w:val="ru-RU"/>
        </w:rPr>
        <w:t>о</w:t>
      </w:r>
      <w:r w:rsidRPr="000627B9">
        <w:rPr>
          <w:b/>
          <w:lang w:val="ru-RU"/>
        </w:rPr>
        <w:t>н</w:t>
      </w:r>
      <w:r w:rsidRPr="000627B9">
        <w:rPr>
          <w:b/>
          <w:spacing w:val="-2"/>
          <w:lang w:val="ru-RU"/>
        </w:rPr>
        <w:t>у</w:t>
      </w:r>
      <w:r w:rsidRPr="000627B9">
        <w:rPr>
          <w:b/>
          <w:spacing w:val="1"/>
          <w:lang w:val="ru-RU"/>
        </w:rPr>
        <w:t>ђ</w:t>
      </w:r>
      <w:r w:rsidRPr="000627B9">
        <w:rPr>
          <w:b/>
          <w:lang w:val="ru-RU"/>
        </w:rPr>
        <w:t>ач</w:t>
      </w:r>
      <w:r w:rsidRPr="000627B9">
        <w:rPr>
          <w:b/>
          <w:spacing w:val="29"/>
          <w:lang w:val="ru-RU"/>
        </w:rPr>
        <w:t xml:space="preserve"> </w:t>
      </w:r>
      <w:r w:rsidRPr="000627B9">
        <w:rPr>
          <w:b/>
          <w:spacing w:val="-3"/>
          <w:lang w:val="ru-RU"/>
        </w:rPr>
        <w:t>п</w:t>
      </w:r>
      <w:r w:rsidRPr="000627B9">
        <w:rPr>
          <w:b/>
          <w:spacing w:val="1"/>
          <w:lang w:val="ru-RU"/>
        </w:rPr>
        <w:t>о</w:t>
      </w:r>
      <w:r w:rsidRPr="000627B9">
        <w:rPr>
          <w:b/>
          <w:lang w:val="ru-RU"/>
        </w:rPr>
        <w:t>пу</w:t>
      </w:r>
      <w:r w:rsidRPr="000627B9">
        <w:rPr>
          <w:b/>
          <w:spacing w:val="-3"/>
          <w:lang w:val="ru-RU"/>
        </w:rPr>
        <w:t>н</w:t>
      </w:r>
      <w:r w:rsidRPr="000627B9">
        <w:rPr>
          <w:b/>
          <w:lang w:val="ru-RU"/>
        </w:rPr>
        <w:t>и</w:t>
      </w:r>
      <w:r w:rsidRPr="000627B9">
        <w:rPr>
          <w:b/>
        </w:rPr>
        <w:t xml:space="preserve"> </w:t>
      </w:r>
      <w:r w:rsidRPr="000627B9">
        <w:rPr>
          <w:b/>
          <w:lang w:val="ru-RU"/>
        </w:rPr>
        <w:t>и</w:t>
      </w:r>
      <w:r w:rsidRPr="000627B9">
        <w:rPr>
          <w:b/>
          <w:spacing w:val="6"/>
          <w:lang w:val="ru-RU"/>
        </w:rPr>
        <w:t xml:space="preserve"> </w:t>
      </w:r>
      <w:r w:rsidRPr="000627B9">
        <w:rPr>
          <w:b/>
          <w:lang w:val="ru-RU"/>
        </w:rPr>
        <w:t>п</w:t>
      </w:r>
      <w:r w:rsidRPr="000627B9">
        <w:rPr>
          <w:b/>
          <w:spacing w:val="1"/>
          <w:lang w:val="ru-RU"/>
        </w:rPr>
        <w:t>о</w:t>
      </w:r>
      <w:r w:rsidRPr="000627B9">
        <w:rPr>
          <w:b/>
          <w:spacing w:val="-1"/>
          <w:lang w:val="ru-RU"/>
        </w:rPr>
        <w:t>т</w:t>
      </w:r>
      <w:r w:rsidRPr="000627B9">
        <w:rPr>
          <w:b/>
          <w:lang w:val="ru-RU"/>
        </w:rPr>
        <w:t>пи</w:t>
      </w:r>
      <w:r w:rsidRPr="000627B9">
        <w:rPr>
          <w:b/>
          <w:spacing w:val="-2"/>
          <w:lang w:val="ru-RU"/>
        </w:rPr>
        <w:t>ш</w:t>
      </w:r>
      <w:r w:rsidRPr="000627B9">
        <w:rPr>
          <w:b/>
          <w:lang w:val="ru-RU"/>
        </w:rPr>
        <w:t>е</w:t>
      </w:r>
      <w:r w:rsidRPr="000627B9">
        <w:rPr>
          <w:b/>
          <w:spacing w:val="28"/>
          <w:lang w:val="ru-RU"/>
        </w:rPr>
        <w:t xml:space="preserve"> </w:t>
      </w:r>
      <w:r w:rsidRPr="000627B9">
        <w:rPr>
          <w:b/>
          <w:lang w:val="ru-RU"/>
        </w:rPr>
        <w:t>м</w:t>
      </w:r>
      <w:r w:rsidRPr="000627B9">
        <w:rPr>
          <w:b/>
          <w:spacing w:val="1"/>
          <w:lang w:val="ru-RU"/>
        </w:rPr>
        <w:t>од</w:t>
      </w:r>
      <w:r w:rsidRPr="000627B9">
        <w:rPr>
          <w:b/>
          <w:lang w:val="ru-RU"/>
        </w:rPr>
        <w:t>ел</w:t>
      </w:r>
      <w:r w:rsidRPr="000627B9">
        <w:rPr>
          <w:b/>
          <w:spacing w:val="21"/>
          <w:lang w:val="ru-RU"/>
        </w:rPr>
        <w:t xml:space="preserve"> </w:t>
      </w:r>
      <w:r w:rsidRPr="000627B9">
        <w:rPr>
          <w:b/>
          <w:spacing w:val="-2"/>
          <w:w w:val="103"/>
          <w:lang w:val="ru-RU"/>
        </w:rPr>
        <w:t>у</w:t>
      </w:r>
      <w:r w:rsidRPr="000627B9">
        <w:rPr>
          <w:b/>
          <w:w w:val="103"/>
          <w:lang w:val="ru-RU"/>
        </w:rPr>
        <w:t>г</w:t>
      </w:r>
      <w:r w:rsidRPr="000627B9">
        <w:rPr>
          <w:b/>
          <w:spacing w:val="1"/>
          <w:w w:val="103"/>
          <w:lang w:val="ru-RU"/>
        </w:rPr>
        <w:t>о</w:t>
      </w:r>
      <w:r w:rsidRPr="000627B9">
        <w:rPr>
          <w:b/>
          <w:w w:val="103"/>
          <w:lang w:val="ru-RU"/>
        </w:rPr>
        <w:t>в</w:t>
      </w:r>
      <w:r w:rsidRPr="000627B9">
        <w:rPr>
          <w:b/>
          <w:spacing w:val="1"/>
          <w:w w:val="103"/>
          <w:lang w:val="ru-RU"/>
        </w:rPr>
        <w:t>о</w:t>
      </w:r>
      <w:r w:rsidRPr="000627B9">
        <w:rPr>
          <w:b/>
          <w:spacing w:val="-2"/>
          <w:w w:val="103"/>
          <w:lang w:val="ru-RU"/>
        </w:rPr>
        <w:t>р</w:t>
      </w:r>
      <w:r w:rsidRPr="000627B9">
        <w:rPr>
          <w:b/>
          <w:w w:val="103"/>
          <w:lang w:val="ru-RU"/>
        </w:rPr>
        <w:t>а.</w:t>
      </w:r>
      <w:r w:rsidRPr="000627B9">
        <w:rPr>
          <w:lang w:val="sr-Cyrl-CS"/>
        </w:rPr>
        <w:t xml:space="preserve"> </w:t>
      </w:r>
    </w:p>
    <w:p w:rsidR="003231BE" w:rsidRPr="000627B9" w:rsidRDefault="003231BE" w:rsidP="003231BE">
      <w:pPr>
        <w:tabs>
          <w:tab w:val="left" w:pos="5600"/>
        </w:tabs>
        <w:jc w:val="center"/>
        <w:rPr>
          <w:b/>
          <w:i/>
        </w:rPr>
      </w:pPr>
    </w:p>
    <w:p w:rsidR="003231BE" w:rsidRPr="000627B9" w:rsidRDefault="003231BE" w:rsidP="003231BE">
      <w:pPr>
        <w:tabs>
          <w:tab w:val="left" w:pos="5600"/>
        </w:tabs>
        <w:jc w:val="center"/>
        <w:rPr>
          <w:b/>
          <w:i/>
        </w:rPr>
      </w:pPr>
    </w:p>
    <w:p w:rsidR="003231BE" w:rsidRPr="000627B9" w:rsidRDefault="003231BE" w:rsidP="003231BE">
      <w:pPr>
        <w:tabs>
          <w:tab w:val="left" w:pos="5600"/>
        </w:tabs>
        <w:jc w:val="center"/>
        <w:rPr>
          <w:b/>
          <w:lang w:val="ru-RU"/>
        </w:rPr>
      </w:pPr>
      <w:r w:rsidRPr="000627B9">
        <w:rPr>
          <w:b/>
          <w:lang w:val="ru-RU"/>
        </w:rPr>
        <w:t>УГОВОР</w:t>
      </w:r>
    </w:p>
    <w:p w:rsidR="003231BE" w:rsidRPr="000627B9" w:rsidRDefault="003231BE" w:rsidP="002979BA">
      <w:pPr>
        <w:jc w:val="center"/>
        <w:rPr>
          <w:rFonts w:eastAsia="Arial Unicode MS"/>
          <w:b/>
          <w:bCs/>
          <w:i/>
          <w:iCs/>
          <w:color w:val="000000"/>
          <w:kern w:val="1"/>
          <w:lang w:eastAsia="ar-SA"/>
        </w:rPr>
      </w:pPr>
      <w:r w:rsidRPr="000627B9">
        <w:rPr>
          <w:b/>
          <w:lang w:val="ru-RU"/>
        </w:rPr>
        <w:t xml:space="preserve">О </w:t>
      </w:r>
      <w:r w:rsidR="002979BA">
        <w:rPr>
          <w:b/>
          <w:lang w:val="ru-RU"/>
        </w:rPr>
        <w:t>НАБАВЦИ И ИСПОРУЦИ БЕТОНА</w:t>
      </w:r>
    </w:p>
    <w:p w:rsidR="003231BE" w:rsidRPr="000627B9" w:rsidRDefault="003231BE" w:rsidP="003231BE"/>
    <w:p w:rsidR="003231BE" w:rsidRPr="000627B9" w:rsidRDefault="003231BE" w:rsidP="003231BE"/>
    <w:p w:rsidR="003231BE" w:rsidRPr="000627B9" w:rsidRDefault="003231BE" w:rsidP="003231BE">
      <w:pPr>
        <w:rPr>
          <w:lang w:val="ru-RU"/>
        </w:rPr>
      </w:pPr>
      <w:r w:rsidRPr="000627B9">
        <w:rPr>
          <w:lang w:val="ru-RU"/>
        </w:rPr>
        <w:t>Закључен  између:</w:t>
      </w:r>
    </w:p>
    <w:p w:rsidR="003231BE" w:rsidRPr="000627B9" w:rsidRDefault="003231BE" w:rsidP="003231BE">
      <w:pPr>
        <w:rPr>
          <w:lang w:val="ru-RU"/>
        </w:rPr>
      </w:pPr>
    </w:p>
    <w:p w:rsidR="003231BE" w:rsidRPr="000627B9" w:rsidRDefault="003231BE" w:rsidP="003231BE">
      <w:pPr>
        <w:tabs>
          <w:tab w:val="num" w:pos="360"/>
        </w:tabs>
        <w:rPr>
          <w:b/>
          <w:bCs/>
          <w:lang w:val="ru-RU"/>
        </w:rPr>
      </w:pPr>
      <w:r w:rsidRPr="000627B9">
        <w:rPr>
          <w:b/>
          <w:bCs/>
          <w:lang w:val="ru-RU"/>
        </w:rPr>
        <w:t>НАРУЧИЛАЦ РАДОВА:</w:t>
      </w:r>
    </w:p>
    <w:p w:rsidR="003231BE" w:rsidRPr="000627B9" w:rsidRDefault="003231BE" w:rsidP="00472882">
      <w:pPr>
        <w:jc w:val="both"/>
        <w:rPr>
          <w:lang w:val="ru-RU"/>
        </w:rPr>
      </w:pPr>
      <w:r w:rsidRPr="000627B9">
        <w:rPr>
          <w:lang w:val="sr-Cyrl-CS"/>
        </w:rPr>
        <w:t>ГРАД УЖИЦЕ, Градска управа за инфраструктуру и развој,</w:t>
      </w:r>
      <w:r w:rsidRPr="000627B9">
        <w:t xml:space="preserve"> </w:t>
      </w:r>
      <w:r w:rsidRPr="000627B9">
        <w:rPr>
          <w:lang w:val="sr-Cyrl-CS"/>
        </w:rPr>
        <w:t xml:space="preserve"> </w:t>
      </w:r>
      <w:r w:rsidRPr="000627B9">
        <w:rPr>
          <w:lang w:val="ru-RU"/>
        </w:rPr>
        <w:t xml:space="preserve">са седиштем у Ужицу, Димитрија Туцовића 52, ПИБ: </w:t>
      </w:r>
      <w:r w:rsidRPr="000627B9">
        <w:rPr>
          <w:rFonts w:eastAsia="Calibri-Bold"/>
          <w:bCs/>
        </w:rPr>
        <w:t>101503055</w:t>
      </w:r>
      <w:r w:rsidRPr="000627B9">
        <w:rPr>
          <w:lang w:val="ru-RU"/>
        </w:rPr>
        <w:t xml:space="preserve">, кога заступа Милоје Марић, начелник  (у даљем тексту: Наручилац) </w:t>
      </w:r>
    </w:p>
    <w:p w:rsidR="003231BE" w:rsidRPr="000627B9" w:rsidRDefault="003231BE" w:rsidP="003231BE">
      <w:pPr>
        <w:rPr>
          <w:lang w:val="ru-RU"/>
        </w:rPr>
      </w:pPr>
    </w:p>
    <w:p w:rsidR="003231BE" w:rsidRPr="000627B9" w:rsidRDefault="003231BE" w:rsidP="003231BE">
      <w:pPr>
        <w:rPr>
          <w:lang w:val="ru-RU"/>
        </w:rPr>
      </w:pPr>
      <w:r w:rsidRPr="000627B9">
        <w:rPr>
          <w:lang w:val="ru-RU"/>
        </w:rPr>
        <w:t>и</w:t>
      </w:r>
    </w:p>
    <w:p w:rsidR="003231BE" w:rsidRPr="000627B9" w:rsidRDefault="003231BE" w:rsidP="003231BE">
      <w:pPr>
        <w:rPr>
          <w:lang w:val="ru-RU"/>
        </w:rPr>
      </w:pPr>
    </w:p>
    <w:p w:rsidR="003231BE" w:rsidRPr="000627B9" w:rsidRDefault="000627B9" w:rsidP="00754395">
      <w:pPr>
        <w:tabs>
          <w:tab w:val="num" w:pos="360"/>
        </w:tabs>
        <w:jc w:val="both"/>
        <w:rPr>
          <w:b/>
          <w:bCs/>
          <w:lang w:val="ru-RU"/>
        </w:rPr>
      </w:pPr>
      <w:r w:rsidRPr="000627B9">
        <w:rPr>
          <w:b/>
          <w:bCs/>
        </w:rPr>
        <w:t>ДОБАВЉАЧ</w:t>
      </w:r>
      <w:r w:rsidR="003231BE" w:rsidRPr="000627B9">
        <w:rPr>
          <w:b/>
          <w:bCs/>
          <w:lang w:val="ru-RU"/>
        </w:rPr>
        <w:t>:</w:t>
      </w:r>
    </w:p>
    <w:p w:rsidR="003231BE" w:rsidRPr="000627B9" w:rsidRDefault="003231BE" w:rsidP="00754395">
      <w:pPr>
        <w:jc w:val="both"/>
        <w:rPr>
          <w:lang w:val="ru-RU"/>
        </w:rPr>
      </w:pPr>
      <w:r w:rsidRPr="000627B9">
        <w:rPr>
          <w:lang w:val="ru-RU"/>
        </w:rPr>
        <w:t>______________________________________________</w:t>
      </w:r>
      <w:r w:rsidR="00472882" w:rsidRPr="000627B9">
        <w:rPr>
          <w:lang w:val="ru-RU"/>
        </w:rPr>
        <w:t xml:space="preserve"> </w:t>
      </w:r>
      <w:r w:rsidRPr="000627B9">
        <w:rPr>
          <w:lang w:val="ru-RU"/>
        </w:rPr>
        <w:t>са с</w:t>
      </w:r>
      <w:r w:rsidR="00472882" w:rsidRPr="000627B9">
        <w:rPr>
          <w:lang w:val="ru-RU"/>
        </w:rPr>
        <w:t>едиштем у __________________</w:t>
      </w:r>
      <w:r w:rsidRPr="000627B9">
        <w:rPr>
          <w:lang w:val="ru-RU"/>
        </w:rPr>
        <w:t xml:space="preserve"> </w:t>
      </w:r>
    </w:p>
    <w:p w:rsidR="003231BE" w:rsidRPr="000627B9" w:rsidRDefault="003231BE" w:rsidP="00754395">
      <w:pPr>
        <w:ind w:left="708" w:firstLine="708"/>
        <w:jc w:val="both"/>
        <w:rPr>
          <w:lang w:val="ru-RU"/>
        </w:rPr>
      </w:pPr>
      <w:r w:rsidRPr="000627B9">
        <w:rPr>
          <w:i/>
          <w:iCs/>
        </w:rPr>
        <w:t>назив извођача</w:t>
      </w:r>
    </w:p>
    <w:p w:rsidR="00472882" w:rsidRPr="000627B9" w:rsidRDefault="003231BE" w:rsidP="00754395">
      <w:pPr>
        <w:jc w:val="both"/>
        <w:rPr>
          <w:lang w:val="ru-RU"/>
        </w:rPr>
      </w:pPr>
      <w:r w:rsidRPr="000627B9">
        <w:rPr>
          <w:lang w:val="ru-RU"/>
        </w:rPr>
        <w:t xml:space="preserve">ул.___________________________________бр. ______, ПИБ___________________ кога </w:t>
      </w:r>
    </w:p>
    <w:p w:rsidR="00472882" w:rsidRPr="000627B9" w:rsidRDefault="00472882" w:rsidP="00754395">
      <w:pPr>
        <w:jc w:val="both"/>
        <w:rPr>
          <w:lang w:val="ru-RU"/>
        </w:rPr>
      </w:pPr>
    </w:p>
    <w:p w:rsidR="003231BE" w:rsidRPr="000627B9" w:rsidRDefault="003231BE" w:rsidP="00754395">
      <w:pPr>
        <w:jc w:val="both"/>
        <w:rPr>
          <w:lang w:val="ru-RU"/>
        </w:rPr>
      </w:pPr>
      <w:r w:rsidRPr="000627B9">
        <w:rPr>
          <w:lang w:val="ru-RU"/>
        </w:rPr>
        <w:t>заступа</w:t>
      </w:r>
      <w:r w:rsidR="00472882" w:rsidRPr="000627B9">
        <w:rPr>
          <w:lang w:val="ru-RU"/>
        </w:rPr>
        <w:t xml:space="preserve"> __________________________  </w:t>
      </w:r>
      <w:r w:rsidRPr="000627B9">
        <w:rPr>
          <w:lang w:val="ru-RU"/>
        </w:rPr>
        <w:t>(у даљем тексту: Извођач радова)</w:t>
      </w:r>
    </w:p>
    <w:p w:rsidR="003231BE" w:rsidRPr="000627B9" w:rsidRDefault="003231BE" w:rsidP="00754395">
      <w:pPr>
        <w:jc w:val="both"/>
        <w:rPr>
          <w:lang w:val="ru-RU"/>
        </w:rPr>
      </w:pPr>
    </w:p>
    <w:p w:rsidR="003231BE" w:rsidRPr="000627B9" w:rsidRDefault="003231BE" w:rsidP="00754395">
      <w:pPr>
        <w:jc w:val="both"/>
        <w:rPr>
          <w:lang w:val="ru-RU"/>
        </w:rPr>
      </w:pPr>
      <w:r w:rsidRPr="000627B9">
        <w:rPr>
          <w:lang w:val="ru-RU"/>
        </w:rPr>
        <w:t xml:space="preserve">Или </w:t>
      </w:r>
    </w:p>
    <w:p w:rsidR="003231BE" w:rsidRPr="000627B9" w:rsidRDefault="003231BE" w:rsidP="00754395">
      <w:pPr>
        <w:jc w:val="both"/>
        <w:rPr>
          <w:lang w:val="ru-RU"/>
        </w:rPr>
      </w:pPr>
    </w:p>
    <w:p w:rsidR="003231BE" w:rsidRPr="000627B9" w:rsidRDefault="003231BE" w:rsidP="00754395">
      <w:pPr>
        <w:jc w:val="both"/>
        <w:rPr>
          <w:lang w:val="ru-RU"/>
        </w:rPr>
      </w:pPr>
      <w:r w:rsidRPr="000627B9">
        <w:rPr>
          <w:lang w:val="ru-RU"/>
        </w:rPr>
        <w:t>Носилац посла _____________________________________</w:t>
      </w:r>
      <w:r w:rsidR="00472882" w:rsidRPr="000627B9">
        <w:rPr>
          <w:lang w:val="ru-RU"/>
        </w:rPr>
        <w:t>_са седиштем у ______________</w:t>
      </w:r>
      <w:r w:rsidRPr="000627B9">
        <w:rPr>
          <w:lang w:val="ru-RU"/>
        </w:rPr>
        <w:t xml:space="preserve"> </w:t>
      </w:r>
    </w:p>
    <w:p w:rsidR="003231BE" w:rsidRPr="000627B9" w:rsidRDefault="003231BE" w:rsidP="00754395">
      <w:pPr>
        <w:ind w:left="2124" w:firstLine="708"/>
        <w:jc w:val="both"/>
        <w:rPr>
          <w:lang w:val="ru-RU"/>
        </w:rPr>
      </w:pPr>
      <w:r w:rsidRPr="000627B9">
        <w:rPr>
          <w:i/>
          <w:iCs/>
        </w:rPr>
        <w:t>назив носиоца посла</w:t>
      </w:r>
    </w:p>
    <w:p w:rsidR="00472882" w:rsidRPr="000627B9" w:rsidRDefault="003231BE" w:rsidP="00754395">
      <w:pPr>
        <w:jc w:val="both"/>
        <w:rPr>
          <w:lang w:val="ru-RU"/>
        </w:rPr>
      </w:pPr>
      <w:r w:rsidRPr="000627B9">
        <w:rPr>
          <w:lang w:val="ru-RU"/>
        </w:rPr>
        <w:t xml:space="preserve">ул.___________________________________бр. ______, ПИБ___________________ кога </w:t>
      </w:r>
    </w:p>
    <w:p w:rsidR="00472882" w:rsidRPr="000627B9" w:rsidRDefault="00472882" w:rsidP="00754395">
      <w:pPr>
        <w:jc w:val="both"/>
        <w:rPr>
          <w:lang w:val="ru-RU"/>
        </w:rPr>
      </w:pPr>
    </w:p>
    <w:p w:rsidR="00472882" w:rsidRPr="000627B9" w:rsidRDefault="003231BE" w:rsidP="00754395">
      <w:pPr>
        <w:jc w:val="both"/>
        <w:rPr>
          <w:lang w:val="ru-RU"/>
        </w:rPr>
      </w:pPr>
      <w:r w:rsidRPr="000627B9">
        <w:rPr>
          <w:lang w:val="ru-RU"/>
        </w:rPr>
        <w:t>заступа</w:t>
      </w:r>
      <w:r w:rsidR="00472882" w:rsidRPr="000627B9">
        <w:rPr>
          <w:lang w:val="ru-RU"/>
        </w:rPr>
        <w:t xml:space="preserve"> _________________________ </w:t>
      </w:r>
      <w:r w:rsidRPr="000627B9">
        <w:rPr>
          <w:lang w:val="ru-RU"/>
        </w:rPr>
        <w:t xml:space="preserve"> (у даљем тексту: Извођач радова) </w:t>
      </w:r>
    </w:p>
    <w:p w:rsidR="00472882" w:rsidRPr="000627B9" w:rsidRDefault="00472882" w:rsidP="00754395">
      <w:pPr>
        <w:jc w:val="both"/>
        <w:rPr>
          <w:lang w:val="ru-RU"/>
        </w:rPr>
      </w:pPr>
    </w:p>
    <w:p w:rsidR="003231BE" w:rsidRPr="000627B9" w:rsidRDefault="003231BE" w:rsidP="00754395">
      <w:pPr>
        <w:jc w:val="both"/>
        <w:rPr>
          <w:lang w:val="ru-RU"/>
        </w:rPr>
      </w:pPr>
      <w:r w:rsidRPr="000627B9">
        <w:rPr>
          <w:lang w:val="ru-RU"/>
        </w:rPr>
        <w:t xml:space="preserve">са члановима групе </w:t>
      </w:r>
    </w:p>
    <w:p w:rsidR="003231BE" w:rsidRPr="000627B9" w:rsidRDefault="003231BE" w:rsidP="00754395">
      <w:pPr>
        <w:jc w:val="both"/>
        <w:rPr>
          <w:lang w:val="ru-RU"/>
        </w:rPr>
      </w:pPr>
    </w:p>
    <w:p w:rsidR="003231BE" w:rsidRPr="000627B9" w:rsidRDefault="003231BE" w:rsidP="00754395">
      <w:pPr>
        <w:jc w:val="both"/>
        <w:rPr>
          <w:lang w:val="ru-RU"/>
        </w:rPr>
      </w:pPr>
      <w:r w:rsidRPr="000627B9">
        <w:rPr>
          <w:lang w:val="ru-RU"/>
        </w:rPr>
        <w:t xml:space="preserve">__________________________________________са седиштем у _________________ </w:t>
      </w:r>
    </w:p>
    <w:p w:rsidR="003231BE" w:rsidRPr="000627B9" w:rsidRDefault="003231BE" w:rsidP="00754395">
      <w:pPr>
        <w:ind w:left="708" w:firstLine="708"/>
        <w:jc w:val="both"/>
        <w:rPr>
          <w:lang w:val="ru-RU"/>
        </w:rPr>
      </w:pPr>
      <w:r w:rsidRPr="000627B9">
        <w:rPr>
          <w:i/>
          <w:iCs/>
        </w:rPr>
        <w:t>назив члана групе</w:t>
      </w:r>
    </w:p>
    <w:p w:rsidR="00472882" w:rsidRPr="000627B9" w:rsidRDefault="003231BE" w:rsidP="00754395">
      <w:pPr>
        <w:jc w:val="both"/>
        <w:rPr>
          <w:lang w:val="ru-RU"/>
        </w:rPr>
      </w:pPr>
      <w:r w:rsidRPr="000627B9">
        <w:rPr>
          <w:lang w:val="ru-RU"/>
        </w:rPr>
        <w:t xml:space="preserve">ул.________________________________________бр. ______, ПИБ_______________ </w:t>
      </w:r>
      <w:r w:rsidR="00472882" w:rsidRPr="000627B9">
        <w:rPr>
          <w:lang w:val="ru-RU"/>
        </w:rPr>
        <w:t xml:space="preserve"> кога </w:t>
      </w:r>
    </w:p>
    <w:p w:rsidR="00472882" w:rsidRPr="000627B9" w:rsidRDefault="00472882" w:rsidP="00754395">
      <w:pPr>
        <w:jc w:val="both"/>
        <w:rPr>
          <w:lang w:val="ru-RU"/>
        </w:rPr>
      </w:pPr>
    </w:p>
    <w:p w:rsidR="00472882" w:rsidRPr="000627B9" w:rsidRDefault="00472882" w:rsidP="00754395">
      <w:pPr>
        <w:jc w:val="both"/>
        <w:rPr>
          <w:lang w:val="ru-RU"/>
        </w:rPr>
      </w:pPr>
      <w:r w:rsidRPr="000627B9">
        <w:rPr>
          <w:lang w:val="ru-RU"/>
        </w:rPr>
        <w:t>заступа _________________________________</w:t>
      </w:r>
    </w:p>
    <w:p w:rsidR="003231BE" w:rsidRPr="000627B9" w:rsidRDefault="003231BE" w:rsidP="00754395">
      <w:pPr>
        <w:jc w:val="both"/>
        <w:rPr>
          <w:lang w:val="ru-RU"/>
        </w:rPr>
      </w:pPr>
      <w:r w:rsidRPr="000627B9">
        <w:rPr>
          <w:lang w:val="ru-RU"/>
        </w:rPr>
        <w:t>и</w:t>
      </w:r>
    </w:p>
    <w:p w:rsidR="003231BE" w:rsidRPr="000627B9" w:rsidRDefault="003231BE" w:rsidP="00754395">
      <w:pPr>
        <w:jc w:val="both"/>
      </w:pPr>
    </w:p>
    <w:p w:rsidR="003231BE" w:rsidRPr="000627B9" w:rsidRDefault="003231BE" w:rsidP="00754395">
      <w:pPr>
        <w:jc w:val="both"/>
        <w:rPr>
          <w:lang w:val="ru-RU"/>
        </w:rPr>
      </w:pPr>
    </w:p>
    <w:p w:rsidR="003231BE" w:rsidRPr="000627B9" w:rsidRDefault="003231BE" w:rsidP="00754395">
      <w:pPr>
        <w:jc w:val="both"/>
        <w:rPr>
          <w:lang w:val="ru-RU"/>
        </w:rPr>
      </w:pPr>
      <w:r w:rsidRPr="000627B9">
        <w:rPr>
          <w:lang w:val="ru-RU"/>
        </w:rPr>
        <w:t xml:space="preserve">__________________________________________са седиштем у _________________ </w:t>
      </w:r>
    </w:p>
    <w:p w:rsidR="003231BE" w:rsidRPr="000627B9" w:rsidRDefault="003231BE" w:rsidP="00754395">
      <w:pPr>
        <w:ind w:left="708" w:firstLine="708"/>
        <w:jc w:val="both"/>
        <w:rPr>
          <w:lang w:val="ru-RU"/>
        </w:rPr>
      </w:pPr>
      <w:r w:rsidRPr="000627B9">
        <w:rPr>
          <w:i/>
          <w:iCs/>
        </w:rPr>
        <w:t>назив члана групе</w:t>
      </w:r>
    </w:p>
    <w:p w:rsidR="00472882" w:rsidRPr="000627B9" w:rsidRDefault="003231BE" w:rsidP="00754395">
      <w:pPr>
        <w:jc w:val="both"/>
        <w:rPr>
          <w:lang w:val="ru-RU"/>
        </w:rPr>
      </w:pPr>
      <w:r w:rsidRPr="000627B9">
        <w:rPr>
          <w:lang w:val="ru-RU"/>
        </w:rPr>
        <w:t>ул.________________________________________бр. ______, ПИБ_______________</w:t>
      </w:r>
      <w:r w:rsidR="00472882" w:rsidRPr="000627B9">
        <w:rPr>
          <w:lang w:val="ru-RU"/>
        </w:rPr>
        <w:t xml:space="preserve"> кога </w:t>
      </w:r>
    </w:p>
    <w:p w:rsidR="00472882" w:rsidRPr="000627B9" w:rsidRDefault="00472882" w:rsidP="00754395">
      <w:pPr>
        <w:jc w:val="both"/>
        <w:rPr>
          <w:lang w:val="ru-RU"/>
        </w:rPr>
      </w:pPr>
    </w:p>
    <w:p w:rsidR="003231BE" w:rsidRPr="000627B9" w:rsidRDefault="00472882" w:rsidP="00754395">
      <w:pPr>
        <w:jc w:val="both"/>
        <w:rPr>
          <w:lang w:val="ru-RU"/>
        </w:rPr>
      </w:pPr>
      <w:r w:rsidRPr="000627B9">
        <w:rPr>
          <w:lang w:val="ru-RU"/>
        </w:rPr>
        <w:t>заступа _______________________</w:t>
      </w:r>
      <w:r w:rsidR="003231BE" w:rsidRPr="000627B9">
        <w:rPr>
          <w:lang w:val="ru-RU"/>
        </w:rPr>
        <w:t xml:space="preserve"> </w:t>
      </w:r>
    </w:p>
    <w:p w:rsidR="003231BE" w:rsidRPr="000627B9" w:rsidRDefault="003231BE" w:rsidP="00754395">
      <w:pPr>
        <w:jc w:val="both"/>
        <w:rPr>
          <w:lang w:val="ru-RU"/>
        </w:rPr>
      </w:pPr>
    </w:p>
    <w:p w:rsidR="003231BE" w:rsidRPr="000627B9" w:rsidRDefault="003231BE" w:rsidP="00754395">
      <w:pPr>
        <w:jc w:val="both"/>
        <w:rPr>
          <w:lang w:val="ru-RU"/>
        </w:rPr>
      </w:pPr>
      <w:r w:rsidRPr="000627B9">
        <w:rPr>
          <w:lang w:val="ru-RU"/>
        </w:rPr>
        <w:t>или</w:t>
      </w:r>
    </w:p>
    <w:p w:rsidR="003231BE" w:rsidRPr="000627B9" w:rsidRDefault="003231BE" w:rsidP="00754395">
      <w:pPr>
        <w:jc w:val="both"/>
        <w:rPr>
          <w:lang w:val="ru-RU"/>
        </w:rPr>
      </w:pPr>
    </w:p>
    <w:p w:rsidR="003231BE" w:rsidRPr="000627B9" w:rsidRDefault="003231BE" w:rsidP="00754395">
      <w:pPr>
        <w:jc w:val="both"/>
        <w:rPr>
          <w:lang w:val="ru-RU"/>
        </w:rPr>
      </w:pPr>
      <w:r w:rsidRPr="000627B9">
        <w:rPr>
          <w:lang w:val="ru-RU"/>
        </w:rPr>
        <w:t>Носилац посла _____________________________________</w:t>
      </w:r>
      <w:r w:rsidR="00472882" w:rsidRPr="000627B9">
        <w:rPr>
          <w:lang w:val="ru-RU"/>
        </w:rPr>
        <w:t>_са седиштем у ______________</w:t>
      </w:r>
      <w:r w:rsidRPr="000627B9">
        <w:rPr>
          <w:lang w:val="ru-RU"/>
        </w:rPr>
        <w:t xml:space="preserve"> </w:t>
      </w:r>
    </w:p>
    <w:p w:rsidR="003231BE" w:rsidRPr="000627B9" w:rsidRDefault="003231BE" w:rsidP="00754395">
      <w:pPr>
        <w:ind w:left="2124" w:firstLine="708"/>
        <w:jc w:val="both"/>
        <w:rPr>
          <w:lang w:val="ru-RU"/>
        </w:rPr>
      </w:pPr>
      <w:r w:rsidRPr="000627B9">
        <w:rPr>
          <w:i/>
          <w:iCs/>
        </w:rPr>
        <w:t>назив носиоца посла</w:t>
      </w:r>
    </w:p>
    <w:p w:rsidR="00472882" w:rsidRPr="000627B9" w:rsidRDefault="003231BE" w:rsidP="00754395">
      <w:pPr>
        <w:jc w:val="both"/>
        <w:rPr>
          <w:lang w:val="ru-RU"/>
        </w:rPr>
      </w:pPr>
      <w:r w:rsidRPr="000627B9">
        <w:rPr>
          <w:lang w:val="ru-RU"/>
        </w:rPr>
        <w:t xml:space="preserve">ул.___________________________________бр. ______, ПИБ___________________ кога </w:t>
      </w:r>
    </w:p>
    <w:p w:rsidR="00472882" w:rsidRPr="000627B9" w:rsidRDefault="00472882" w:rsidP="00754395">
      <w:pPr>
        <w:jc w:val="both"/>
        <w:rPr>
          <w:lang w:val="ru-RU"/>
        </w:rPr>
      </w:pPr>
    </w:p>
    <w:p w:rsidR="00472882" w:rsidRPr="000627B9" w:rsidRDefault="00472882" w:rsidP="00754395">
      <w:pPr>
        <w:jc w:val="both"/>
        <w:rPr>
          <w:lang w:val="ru-RU"/>
        </w:rPr>
      </w:pPr>
      <w:r w:rsidRPr="000627B9">
        <w:rPr>
          <w:lang w:val="ru-RU"/>
        </w:rPr>
        <w:t xml:space="preserve">заступа </w:t>
      </w:r>
      <w:r w:rsidR="003231BE" w:rsidRPr="000627B9">
        <w:rPr>
          <w:lang w:val="ru-RU"/>
        </w:rPr>
        <w:t xml:space="preserve">___________________________________ (у даљем тексту: Извођач радова) са </w:t>
      </w:r>
    </w:p>
    <w:p w:rsidR="00472882" w:rsidRPr="000627B9" w:rsidRDefault="00472882" w:rsidP="00754395">
      <w:pPr>
        <w:jc w:val="both"/>
        <w:rPr>
          <w:lang w:val="ru-RU"/>
        </w:rPr>
      </w:pPr>
    </w:p>
    <w:p w:rsidR="003231BE" w:rsidRPr="000627B9" w:rsidRDefault="00472882" w:rsidP="00754395">
      <w:pPr>
        <w:jc w:val="both"/>
        <w:rPr>
          <w:lang w:val="ru-RU"/>
        </w:rPr>
      </w:pPr>
      <w:r w:rsidRPr="000627B9">
        <w:rPr>
          <w:lang w:val="ru-RU"/>
        </w:rPr>
        <w:t xml:space="preserve">подизвођачем  </w:t>
      </w:r>
      <w:r w:rsidR="003231BE" w:rsidRPr="000627B9">
        <w:rPr>
          <w:lang w:val="ru-RU"/>
        </w:rPr>
        <w:t>__________</w:t>
      </w:r>
      <w:r w:rsidRPr="000627B9">
        <w:rPr>
          <w:lang w:val="ru-RU"/>
        </w:rPr>
        <w:t>_________________________</w:t>
      </w:r>
      <w:r w:rsidR="003231BE" w:rsidRPr="000627B9">
        <w:rPr>
          <w:lang w:val="ru-RU"/>
        </w:rPr>
        <w:t xml:space="preserve">са седиштем у _________________ </w:t>
      </w:r>
    </w:p>
    <w:p w:rsidR="003231BE" w:rsidRPr="000627B9" w:rsidRDefault="00472882" w:rsidP="00754395">
      <w:pPr>
        <w:ind w:left="708" w:firstLine="708"/>
        <w:jc w:val="both"/>
        <w:rPr>
          <w:lang w:val="ru-RU"/>
        </w:rPr>
      </w:pPr>
      <w:r w:rsidRPr="000627B9">
        <w:rPr>
          <w:i/>
          <w:iCs/>
        </w:rPr>
        <w:t xml:space="preserve">                </w:t>
      </w:r>
      <w:r w:rsidR="003231BE" w:rsidRPr="000627B9">
        <w:rPr>
          <w:i/>
          <w:iCs/>
        </w:rPr>
        <w:t xml:space="preserve">назив </w:t>
      </w:r>
      <w:r w:rsidRPr="000627B9">
        <w:rPr>
          <w:i/>
          <w:iCs/>
        </w:rPr>
        <w:t>п</w:t>
      </w:r>
      <w:r w:rsidR="003231BE" w:rsidRPr="000627B9">
        <w:rPr>
          <w:i/>
          <w:iCs/>
        </w:rPr>
        <w:t>одизвођача</w:t>
      </w:r>
    </w:p>
    <w:p w:rsidR="00472882" w:rsidRPr="000627B9" w:rsidRDefault="003231BE" w:rsidP="00754395">
      <w:pPr>
        <w:jc w:val="both"/>
        <w:rPr>
          <w:lang w:val="ru-RU"/>
        </w:rPr>
      </w:pPr>
      <w:r w:rsidRPr="000627B9">
        <w:rPr>
          <w:lang w:val="ru-RU"/>
        </w:rPr>
        <w:t xml:space="preserve">ул.________________________________________бр. ______, ПИБ_______________ </w:t>
      </w:r>
      <w:r w:rsidR="00472882" w:rsidRPr="000627B9">
        <w:rPr>
          <w:lang w:val="ru-RU"/>
        </w:rPr>
        <w:t xml:space="preserve"> кога </w:t>
      </w:r>
    </w:p>
    <w:p w:rsidR="00472882" w:rsidRPr="000627B9" w:rsidRDefault="00472882" w:rsidP="00754395">
      <w:pPr>
        <w:jc w:val="both"/>
        <w:rPr>
          <w:lang w:val="ru-RU"/>
        </w:rPr>
      </w:pPr>
    </w:p>
    <w:p w:rsidR="003231BE" w:rsidRPr="000627B9" w:rsidRDefault="00472882" w:rsidP="00754395">
      <w:pPr>
        <w:jc w:val="both"/>
        <w:rPr>
          <w:lang w:val="ru-RU"/>
        </w:rPr>
      </w:pPr>
      <w:r w:rsidRPr="000627B9">
        <w:rPr>
          <w:lang w:val="ru-RU"/>
        </w:rPr>
        <w:t>заступа ________________________</w:t>
      </w:r>
    </w:p>
    <w:p w:rsidR="003231BE" w:rsidRPr="000627B9" w:rsidRDefault="003231BE" w:rsidP="003231BE">
      <w:pPr>
        <w:ind w:left="1416" w:firstLine="708"/>
      </w:pPr>
    </w:p>
    <w:p w:rsidR="003231BE" w:rsidRPr="000627B9" w:rsidRDefault="003231BE" w:rsidP="003231BE">
      <w:pPr>
        <w:pStyle w:val="a0"/>
        <w:spacing w:after="0"/>
        <w:rPr>
          <w:b/>
          <w:lang w:val="ru-RU"/>
        </w:rPr>
      </w:pPr>
      <w:r w:rsidRPr="000627B9">
        <w:rPr>
          <w:b/>
          <w:lang w:val="ru-RU"/>
        </w:rPr>
        <w:t xml:space="preserve">Члан 1. </w:t>
      </w:r>
    </w:p>
    <w:p w:rsidR="00754395" w:rsidRPr="000627B9" w:rsidRDefault="00754395" w:rsidP="00754395">
      <w:pPr>
        <w:pStyle w:val="a0"/>
        <w:spacing w:before="0" w:after="0"/>
        <w:rPr>
          <w:b/>
          <w:lang w:val="ru-RU"/>
        </w:rPr>
      </w:pPr>
    </w:p>
    <w:p w:rsidR="003231BE" w:rsidRPr="000627B9" w:rsidRDefault="003231BE" w:rsidP="003231BE">
      <w:pPr>
        <w:suppressAutoHyphens/>
        <w:spacing w:line="100" w:lineRule="atLeast"/>
        <w:jc w:val="both"/>
        <w:rPr>
          <w:rFonts w:eastAsia="TimesNewRomanPS-BoldMT"/>
          <w:bCs/>
          <w:color w:val="000000"/>
          <w:kern w:val="1"/>
          <w:lang w:val="sr-Cyrl-CS" w:eastAsia="ar-SA"/>
        </w:rPr>
      </w:pPr>
      <w:r w:rsidRPr="000627B9">
        <w:rPr>
          <w:lang w:val="ru-RU"/>
        </w:rPr>
        <w:tab/>
      </w:r>
      <w:r w:rsidRPr="000627B9">
        <w:rPr>
          <w:rFonts w:eastAsia="Arial Unicode MS"/>
          <w:color w:val="000000"/>
          <w:kern w:val="1"/>
          <w:lang w:val="sr-Cyrl-CS" w:eastAsia="ar-SA"/>
        </w:rPr>
        <w:t xml:space="preserve">  Наручилац је складу са чланом 3</w:t>
      </w:r>
      <w:r w:rsidRPr="000627B9">
        <w:rPr>
          <w:rFonts w:eastAsia="Arial Unicode MS"/>
          <w:color w:val="000000"/>
          <w:kern w:val="1"/>
          <w:lang w:eastAsia="ar-SA"/>
        </w:rPr>
        <w:t>9</w:t>
      </w:r>
      <w:r w:rsidRPr="000627B9">
        <w:rPr>
          <w:rFonts w:eastAsia="Arial Unicode MS"/>
          <w:color w:val="000000"/>
          <w:kern w:val="1"/>
          <w:lang w:val="sr-Cyrl-CS" w:eastAsia="ar-SA"/>
        </w:rPr>
        <w:t xml:space="preserve">. Закона о јавним набавкама </w:t>
      </w:r>
      <w:r w:rsidRPr="000627B9">
        <w:rPr>
          <w:rFonts w:eastAsia="Arial Unicode MS"/>
          <w:color w:val="000000"/>
          <w:spacing w:val="1"/>
          <w:kern w:val="1"/>
          <w:lang w:val="ru-RU" w:eastAsia="ar-SA"/>
        </w:rPr>
        <w:t>("</w:t>
      </w:r>
      <w:r w:rsidRPr="000627B9">
        <w:rPr>
          <w:rFonts w:eastAsia="Arial Unicode MS"/>
          <w:color w:val="000000"/>
          <w:spacing w:val="-1"/>
          <w:kern w:val="1"/>
          <w:lang w:val="ru-RU" w:eastAsia="ar-SA"/>
        </w:rPr>
        <w:t>С</w:t>
      </w:r>
      <w:r w:rsidRPr="000627B9">
        <w:rPr>
          <w:rFonts w:eastAsia="Arial Unicode MS"/>
          <w:color w:val="000000"/>
          <w:spacing w:val="1"/>
          <w:kern w:val="1"/>
          <w:lang w:val="ru-RU" w:eastAsia="ar-SA"/>
        </w:rPr>
        <w:t>л</w:t>
      </w:r>
      <w:r w:rsidRPr="000627B9">
        <w:rPr>
          <w:rFonts w:eastAsia="Arial Unicode MS"/>
          <w:color w:val="000000"/>
          <w:spacing w:val="2"/>
          <w:kern w:val="1"/>
          <w:lang w:val="ru-RU" w:eastAsia="ar-SA"/>
        </w:rPr>
        <w:t>у</w:t>
      </w:r>
      <w:r w:rsidRPr="000627B9">
        <w:rPr>
          <w:rFonts w:eastAsia="Arial Unicode MS"/>
          <w:color w:val="000000"/>
          <w:spacing w:val="3"/>
          <w:kern w:val="1"/>
          <w:lang w:val="ru-RU" w:eastAsia="ar-SA"/>
        </w:rPr>
        <w:t>ж</w:t>
      </w:r>
      <w:r w:rsidRPr="000627B9">
        <w:rPr>
          <w:rFonts w:eastAsia="Arial Unicode MS"/>
          <w:color w:val="000000"/>
          <w:spacing w:val="-3"/>
          <w:kern w:val="1"/>
          <w:lang w:val="ru-RU" w:eastAsia="ar-SA"/>
        </w:rPr>
        <w:t>б</w:t>
      </w:r>
      <w:r w:rsidRPr="000627B9">
        <w:rPr>
          <w:rFonts w:eastAsia="Arial Unicode MS"/>
          <w:color w:val="000000"/>
          <w:kern w:val="1"/>
          <w:lang w:val="ru-RU" w:eastAsia="ar-SA"/>
        </w:rPr>
        <w:t>е</w:t>
      </w:r>
      <w:r w:rsidRPr="000627B9">
        <w:rPr>
          <w:rFonts w:eastAsia="Arial Unicode MS"/>
          <w:color w:val="000000"/>
          <w:spacing w:val="-2"/>
          <w:kern w:val="1"/>
          <w:lang w:val="ru-RU" w:eastAsia="ar-SA"/>
        </w:rPr>
        <w:t>н</w:t>
      </w:r>
      <w:r w:rsidRPr="000627B9">
        <w:rPr>
          <w:rFonts w:eastAsia="Arial Unicode MS"/>
          <w:color w:val="000000"/>
          <w:kern w:val="1"/>
          <w:lang w:val="ru-RU" w:eastAsia="ar-SA"/>
        </w:rPr>
        <w:t>и</w:t>
      </w:r>
      <w:r w:rsidRPr="000627B9">
        <w:rPr>
          <w:rFonts w:eastAsia="Arial Unicode MS"/>
          <w:color w:val="000000"/>
          <w:spacing w:val="55"/>
          <w:kern w:val="1"/>
          <w:lang w:val="ru-RU" w:eastAsia="ar-SA"/>
        </w:rPr>
        <w:t xml:space="preserve"> </w:t>
      </w:r>
      <w:r w:rsidRPr="000627B9">
        <w:rPr>
          <w:rFonts w:eastAsia="Arial Unicode MS"/>
          <w:color w:val="000000"/>
          <w:spacing w:val="-4"/>
          <w:kern w:val="1"/>
          <w:lang w:val="ru-RU" w:eastAsia="ar-SA"/>
        </w:rPr>
        <w:t>г</w:t>
      </w:r>
      <w:r w:rsidRPr="000627B9">
        <w:rPr>
          <w:rFonts w:eastAsia="Arial Unicode MS"/>
          <w:color w:val="000000"/>
          <w:spacing w:val="-1"/>
          <w:kern w:val="1"/>
          <w:lang w:val="ru-RU" w:eastAsia="ar-SA"/>
        </w:rPr>
        <w:t>л</w:t>
      </w:r>
      <w:r w:rsidRPr="000627B9">
        <w:rPr>
          <w:rFonts w:eastAsia="Arial Unicode MS"/>
          <w:color w:val="000000"/>
          <w:kern w:val="1"/>
          <w:lang w:val="ru-RU" w:eastAsia="ar-SA"/>
        </w:rPr>
        <w:t>ас</w:t>
      </w:r>
      <w:r w:rsidRPr="000627B9">
        <w:rPr>
          <w:rFonts w:eastAsia="Arial Unicode MS"/>
          <w:color w:val="000000"/>
          <w:spacing w:val="-2"/>
          <w:kern w:val="1"/>
          <w:lang w:val="ru-RU" w:eastAsia="ar-SA"/>
        </w:rPr>
        <w:t>н</w:t>
      </w:r>
      <w:r w:rsidRPr="000627B9">
        <w:rPr>
          <w:rFonts w:eastAsia="Arial Unicode MS"/>
          <w:color w:val="000000"/>
          <w:spacing w:val="2"/>
          <w:kern w:val="1"/>
          <w:lang w:val="ru-RU" w:eastAsia="ar-SA"/>
        </w:rPr>
        <w:t>и</w:t>
      </w:r>
      <w:r w:rsidRPr="000627B9">
        <w:rPr>
          <w:rFonts w:eastAsia="Arial Unicode MS"/>
          <w:color w:val="000000"/>
          <w:kern w:val="1"/>
          <w:lang w:val="ru-RU" w:eastAsia="ar-SA"/>
        </w:rPr>
        <w:t>к</w:t>
      </w:r>
      <w:r w:rsidRPr="000627B9">
        <w:rPr>
          <w:rFonts w:eastAsia="Arial Unicode MS"/>
          <w:color w:val="000000"/>
          <w:spacing w:val="43"/>
          <w:kern w:val="1"/>
          <w:lang w:val="ru-RU" w:eastAsia="ar-SA"/>
        </w:rPr>
        <w:t xml:space="preserve"> </w:t>
      </w:r>
      <w:r w:rsidRPr="000627B9">
        <w:rPr>
          <w:rFonts w:eastAsia="Arial Unicode MS"/>
          <w:color w:val="000000"/>
          <w:spacing w:val="-1"/>
          <w:kern w:val="1"/>
          <w:lang w:val="ru-RU" w:eastAsia="ar-SA"/>
        </w:rPr>
        <w:t>РС</w:t>
      </w:r>
      <w:r w:rsidRPr="000627B9">
        <w:rPr>
          <w:rFonts w:eastAsia="Arial Unicode MS"/>
          <w:color w:val="000000"/>
          <w:spacing w:val="1"/>
          <w:kern w:val="1"/>
          <w:lang w:val="ru-RU" w:eastAsia="ar-SA"/>
        </w:rPr>
        <w:t>"</w:t>
      </w:r>
      <w:r w:rsidRPr="000627B9">
        <w:rPr>
          <w:rFonts w:eastAsia="Arial Unicode MS"/>
          <w:color w:val="000000"/>
          <w:kern w:val="1"/>
          <w:lang w:val="ru-RU" w:eastAsia="ar-SA"/>
        </w:rPr>
        <w:t>,</w:t>
      </w:r>
      <w:r w:rsidRPr="000627B9">
        <w:rPr>
          <w:rFonts w:eastAsia="Arial Unicode MS"/>
          <w:color w:val="000000"/>
          <w:spacing w:val="36"/>
          <w:kern w:val="1"/>
          <w:lang w:val="ru-RU" w:eastAsia="ar-SA"/>
        </w:rPr>
        <w:t xml:space="preserve"> </w:t>
      </w:r>
      <w:r w:rsidRPr="000627B9">
        <w:rPr>
          <w:rFonts w:eastAsia="Arial Unicode MS"/>
          <w:color w:val="000000"/>
          <w:spacing w:val="-1"/>
          <w:w w:val="103"/>
          <w:kern w:val="1"/>
          <w:lang w:val="ru-RU" w:eastAsia="ar-SA"/>
        </w:rPr>
        <w:t>б</w:t>
      </w:r>
      <w:r w:rsidRPr="000627B9">
        <w:rPr>
          <w:rFonts w:eastAsia="Arial Unicode MS"/>
          <w:color w:val="000000"/>
          <w:w w:val="103"/>
          <w:kern w:val="1"/>
          <w:lang w:val="ru-RU" w:eastAsia="ar-SA"/>
        </w:rPr>
        <w:t>р.</w:t>
      </w:r>
      <w:r w:rsidRPr="000627B9">
        <w:rPr>
          <w:rFonts w:eastAsia="Arial Unicode MS"/>
          <w:color w:val="000000"/>
          <w:kern w:val="1"/>
          <w:lang w:val="ru-RU" w:eastAsia="ar-SA"/>
        </w:rPr>
        <w:t>124/12,1</w:t>
      </w:r>
      <w:r w:rsidRPr="000627B9">
        <w:rPr>
          <w:rFonts w:eastAsia="Arial Unicode MS"/>
          <w:color w:val="000000"/>
          <w:spacing w:val="-2"/>
          <w:kern w:val="1"/>
          <w:lang w:val="ru-RU" w:eastAsia="ar-SA"/>
        </w:rPr>
        <w:t>4</w:t>
      </w:r>
      <w:r w:rsidRPr="000627B9">
        <w:rPr>
          <w:rFonts w:eastAsia="Arial Unicode MS"/>
          <w:color w:val="000000"/>
          <w:kern w:val="1"/>
          <w:lang w:val="ru-RU" w:eastAsia="ar-SA"/>
        </w:rPr>
        <w:t>/15, 68/1</w:t>
      </w:r>
      <w:r w:rsidRPr="000627B9">
        <w:rPr>
          <w:rFonts w:eastAsia="Arial Unicode MS"/>
          <w:color w:val="000000"/>
          <w:spacing w:val="-2"/>
          <w:kern w:val="1"/>
          <w:lang w:val="ru-RU" w:eastAsia="ar-SA"/>
        </w:rPr>
        <w:t>5</w:t>
      </w:r>
      <w:r w:rsidRPr="000627B9">
        <w:rPr>
          <w:rFonts w:eastAsia="Arial Unicode MS"/>
          <w:color w:val="000000"/>
          <w:spacing w:val="1"/>
          <w:kern w:val="1"/>
          <w:lang w:val="ru-RU" w:eastAsia="ar-SA"/>
        </w:rPr>
        <w:t>)</w:t>
      </w:r>
      <w:r w:rsidRPr="000627B9">
        <w:rPr>
          <w:rFonts w:eastAsia="Arial Unicode MS"/>
          <w:color w:val="000000"/>
          <w:kern w:val="1"/>
          <w:lang w:val="sr-Cyrl-CS" w:eastAsia="ar-SA"/>
        </w:rPr>
        <w:t xml:space="preserve">, спровео поступак јавне набавке </w:t>
      </w:r>
      <w:r w:rsidRPr="000627B9">
        <w:rPr>
          <w:rFonts w:eastAsia="Arial Unicode MS"/>
          <w:kern w:val="1"/>
          <w:lang w:val="sr-Cyrl-CS" w:eastAsia="ar-SA"/>
        </w:rPr>
        <w:t>број V</w:t>
      </w:r>
      <w:r w:rsidRPr="000627B9">
        <w:rPr>
          <w:rFonts w:eastAsia="Arial Unicode MS"/>
          <w:kern w:val="1"/>
          <w:lang w:eastAsia="ar-SA"/>
        </w:rPr>
        <w:t>III</w:t>
      </w:r>
      <w:r w:rsidRPr="000627B9">
        <w:rPr>
          <w:rFonts w:eastAsia="Arial Unicode MS"/>
          <w:kern w:val="1"/>
          <w:lang w:val="sr-Cyrl-CS" w:eastAsia="ar-SA"/>
        </w:rPr>
        <w:t xml:space="preserve"> 404</w:t>
      </w:r>
      <w:r w:rsidRPr="000627B9">
        <w:rPr>
          <w:rFonts w:eastAsia="Arial Unicode MS"/>
          <w:color w:val="000000"/>
          <w:kern w:val="1"/>
          <w:lang w:val="sr-Cyrl-CS" w:eastAsia="ar-SA"/>
        </w:rPr>
        <w:t>-</w:t>
      </w:r>
      <w:r w:rsidR="000627B9" w:rsidRPr="000627B9">
        <w:rPr>
          <w:rFonts w:eastAsia="Arial Unicode MS"/>
          <w:color w:val="000000"/>
          <w:kern w:val="1"/>
          <w:lang w:val="sr-Cyrl-CS" w:eastAsia="ar-SA"/>
        </w:rPr>
        <w:t>12</w:t>
      </w:r>
      <w:r w:rsidR="00754395" w:rsidRPr="000627B9">
        <w:rPr>
          <w:rFonts w:eastAsia="Arial Unicode MS"/>
          <w:color w:val="000000"/>
          <w:kern w:val="1"/>
          <w:lang w:val="sr-Cyrl-CS" w:eastAsia="ar-SA"/>
        </w:rPr>
        <w:t xml:space="preserve">/20 </w:t>
      </w:r>
      <w:r w:rsidRPr="000627B9">
        <w:rPr>
          <w:rFonts w:eastAsia="Arial Unicode MS"/>
          <w:color w:val="000000"/>
          <w:kern w:val="1"/>
          <w:lang w:val="sr-Cyrl-CS" w:eastAsia="ar-SA"/>
        </w:rPr>
        <w:t xml:space="preserve">и донео Одлуку о додели уговора број </w:t>
      </w:r>
      <w:r w:rsidR="00754395" w:rsidRPr="000627B9">
        <w:rPr>
          <w:rFonts w:eastAsia="Arial Unicode MS"/>
          <w:kern w:val="1"/>
          <w:lang w:val="sr-Cyrl-CS" w:eastAsia="ar-SA"/>
        </w:rPr>
        <w:t>__________________</w:t>
      </w:r>
      <w:r w:rsidRPr="000627B9">
        <w:rPr>
          <w:rFonts w:eastAsia="Arial Unicode MS"/>
          <w:color w:val="FF0000"/>
          <w:kern w:val="1"/>
          <w:lang w:eastAsia="ar-SA"/>
        </w:rPr>
        <w:t xml:space="preserve"> </w:t>
      </w:r>
      <w:r w:rsidRPr="000627B9">
        <w:rPr>
          <w:rFonts w:eastAsia="Arial Unicode MS"/>
          <w:color w:val="000000"/>
          <w:kern w:val="1"/>
          <w:lang w:val="sr-Cyrl-CS" w:eastAsia="ar-SA"/>
        </w:rPr>
        <w:t xml:space="preserve">од </w:t>
      </w:r>
      <w:r w:rsidRPr="000627B9">
        <w:rPr>
          <w:rFonts w:eastAsia="Arial Unicode MS"/>
          <w:color w:val="000000"/>
          <w:kern w:val="1"/>
          <w:lang w:eastAsia="ar-SA"/>
        </w:rPr>
        <w:t>____________</w:t>
      </w:r>
      <w:r w:rsidRPr="000627B9">
        <w:rPr>
          <w:rFonts w:eastAsia="Arial Unicode MS"/>
          <w:color w:val="000000"/>
          <w:kern w:val="1"/>
          <w:lang w:val="sr-Cyrl-CS" w:eastAsia="ar-SA"/>
        </w:rPr>
        <w:t xml:space="preserve">. године и </w:t>
      </w:r>
      <w:r w:rsidRPr="000627B9">
        <w:rPr>
          <w:rFonts w:eastAsia="Arial Unicode MS"/>
          <w:color w:val="000000"/>
          <w:kern w:val="1"/>
          <w:lang w:eastAsia="ar-SA"/>
        </w:rPr>
        <w:t xml:space="preserve">изабрао </w:t>
      </w:r>
      <w:r w:rsidR="000627B9" w:rsidRPr="000627B9">
        <w:rPr>
          <w:rFonts w:eastAsia="Arial Unicode MS"/>
          <w:color w:val="000000"/>
          <w:kern w:val="1"/>
          <w:lang w:eastAsia="ar-SA"/>
        </w:rPr>
        <w:t>добављача</w:t>
      </w:r>
      <w:r w:rsidRPr="000627B9">
        <w:rPr>
          <w:rFonts w:eastAsia="Arial Unicode MS"/>
          <w:color w:val="000000"/>
          <w:kern w:val="1"/>
          <w:lang w:eastAsia="ar-SA"/>
        </w:rPr>
        <w:t xml:space="preserve">__________________ </w:t>
      </w:r>
      <w:r w:rsidRPr="000627B9">
        <w:rPr>
          <w:rFonts w:eastAsia="Arial Unicode MS"/>
          <w:color w:val="000000"/>
          <w:kern w:val="1"/>
          <w:lang w:val="sr-Cyrl-CS" w:eastAsia="ar-SA"/>
        </w:rPr>
        <w:t xml:space="preserve">као најповољнијег понуђача за набавку </w:t>
      </w:r>
      <w:r w:rsidRPr="000627B9">
        <w:rPr>
          <w:rFonts w:eastAsia="Arial Unicode MS"/>
          <w:bCs/>
          <w:color w:val="000000"/>
          <w:kern w:val="1"/>
          <w:lang w:val="sr-Cyrl-CS" w:eastAsia="ar-SA"/>
        </w:rPr>
        <w:t>број</w:t>
      </w:r>
      <w:r w:rsidRPr="000627B9">
        <w:rPr>
          <w:rFonts w:eastAsia="Arial Unicode MS"/>
          <w:color w:val="000000"/>
          <w:kern w:val="1"/>
          <w:lang w:eastAsia="ar-SA"/>
        </w:rPr>
        <w:t xml:space="preserve"> </w:t>
      </w:r>
      <w:r w:rsidRPr="000627B9">
        <w:rPr>
          <w:rFonts w:eastAsia="Arial Unicode MS"/>
          <w:kern w:val="1"/>
          <w:lang w:eastAsia="ar-SA"/>
        </w:rPr>
        <w:t>VIII 404-</w:t>
      </w:r>
      <w:r w:rsidR="000627B9" w:rsidRPr="000627B9">
        <w:rPr>
          <w:rFonts w:eastAsia="Arial Unicode MS"/>
          <w:kern w:val="1"/>
          <w:lang w:eastAsia="ar-SA"/>
        </w:rPr>
        <w:t>12</w:t>
      </w:r>
      <w:r w:rsidR="00754395" w:rsidRPr="000627B9">
        <w:rPr>
          <w:rFonts w:eastAsia="Arial Unicode MS"/>
          <w:kern w:val="1"/>
          <w:lang w:eastAsia="ar-SA"/>
        </w:rPr>
        <w:t>/20</w:t>
      </w:r>
      <w:r w:rsidR="00754395" w:rsidRPr="000627B9">
        <w:rPr>
          <w:rFonts w:eastAsia="Arial Unicode MS"/>
          <w:color w:val="FF0000"/>
          <w:kern w:val="1"/>
          <w:lang w:eastAsia="ar-SA"/>
        </w:rPr>
        <w:t xml:space="preserve"> </w:t>
      </w:r>
      <w:r w:rsidR="000627B9" w:rsidRPr="000627B9">
        <w:rPr>
          <w:rFonts w:eastAsia="TimesNewRomanPS-BoldMT"/>
          <w:bCs/>
          <w:color w:val="000000"/>
          <w:kern w:val="1"/>
          <w:lang w:val="sr-Cyrl-CS" w:eastAsia="ar-SA"/>
        </w:rPr>
        <w:t>Набавка и испорука бетона.</w:t>
      </w:r>
    </w:p>
    <w:p w:rsidR="000627B9" w:rsidRPr="000627B9" w:rsidRDefault="000627B9" w:rsidP="000627B9">
      <w:pPr>
        <w:tabs>
          <w:tab w:val="left" w:pos="1350"/>
        </w:tabs>
        <w:spacing w:before="3" w:line="244" w:lineRule="auto"/>
        <w:ind w:right="60"/>
        <w:jc w:val="both"/>
      </w:pPr>
      <w:r w:rsidRPr="000627B9">
        <w:rPr>
          <w:b/>
          <w:highlight w:val="lightGray"/>
        </w:rPr>
        <w:t>Предмет Уговора</w:t>
      </w:r>
    </w:p>
    <w:p w:rsidR="000627B9" w:rsidRPr="000627B9" w:rsidRDefault="000627B9" w:rsidP="000627B9">
      <w:pPr>
        <w:tabs>
          <w:tab w:val="left" w:pos="1350"/>
        </w:tabs>
        <w:spacing w:before="3" w:line="244" w:lineRule="auto"/>
        <w:ind w:right="60"/>
        <w:jc w:val="both"/>
      </w:pPr>
    </w:p>
    <w:p w:rsidR="000627B9" w:rsidRPr="000627B9" w:rsidRDefault="000627B9" w:rsidP="000627B9">
      <w:pPr>
        <w:tabs>
          <w:tab w:val="left" w:pos="1350"/>
        </w:tabs>
        <w:spacing w:before="3" w:line="244" w:lineRule="auto"/>
        <w:ind w:right="60"/>
        <w:jc w:val="center"/>
        <w:rPr>
          <w:b/>
        </w:rPr>
      </w:pPr>
      <w:r w:rsidRPr="000627B9">
        <w:rPr>
          <w:b/>
        </w:rPr>
        <w:t>Члан 2.</w:t>
      </w:r>
    </w:p>
    <w:p w:rsidR="000627B9" w:rsidRPr="000627B9" w:rsidRDefault="000627B9" w:rsidP="000627B9">
      <w:pPr>
        <w:tabs>
          <w:tab w:val="left" w:pos="1350"/>
        </w:tabs>
        <w:spacing w:before="3" w:line="244" w:lineRule="auto"/>
        <w:ind w:right="60"/>
        <w:jc w:val="center"/>
        <w:rPr>
          <w:b/>
        </w:rPr>
      </w:pPr>
    </w:p>
    <w:p w:rsidR="000627B9" w:rsidRPr="000627B9" w:rsidRDefault="000627B9" w:rsidP="000627B9">
      <w:pPr>
        <w:tabs>
          <w:tab w:val="left" w:pos="1350"/>
        </w:tabs>
        <w:jc w:val="both"/>
        <w:rPr>
          <w:w w:val="103"/>
          <w:lang w:val="sr-Cyrl-CS"/>
        </w:rPr>
      </w:pPr>
      <w:r w:rsidRPr="000627B9">
        <w:rPr>
          <w:lang w:val="ru-RU"/>
        </w:rPr>
        <w:t>Пре</w:t>
      </w:r>
      <w:r w:rsidRPr="000627B9">
        <w:rPr>
          <w:spacing w:val="-1"/>
          <w:lang w:val="ru-RU"/>
        </w:rPr>
        <w:t>дм</w:t>
      </w:r>
      <w:r w:rsidRPr="000627B9">
        <w:rPr>
          <w:lang w:val="ru-RU"/>
        </w:rPr>
        <w:t>ет</w:t>
      </w:r>
      <w:r w:rsidRPr="000627B9">
        <w:rPr>
          <w:lang w:val="sr-Cyrl-CS"/>
        </w:rPr>
        <w:t xml:space="preserve"> </w:t>
      </w:r>
      <w:r w:rsidRPr="000627B9">
        <w:rPr>
          <w:spacing w:val="3"/>
          <w:lang w:val="ru-RU"/>
        </w:rPr>
        <w:t>У</w:t>
      </w:r>
      <w:r w:rsidRPr="000627B9">
        <w:rPr>
          <w:spacing w:val="-1"/>
          <w:lang w:val="ru-RU"/>
        </w:rPr>
        <w:t>г</w:t>
      </w:r>
      <w:r w:rsidRPr="000627B9">
        <w:rPr>
          <w:lang w:val="ru-RU"/>
        </w:rPr>
        <w:t xml:space="preserve">овора је набавка и испорука добара </w:t>
      </w:r>
      <w:r w:rsidRPr="000627B9">
        <w:rPr>
          <w:w w:val="103"/>
          <w:lang w:val="sr-Cyrl-CS"/>
        </w:rPr>
        <w:t xml:space="preserve">наведених у </w:t>
      </w:r>
      <w:r w:rsidRPr="000627B9">
        <w:rPr>
          <w:w w:val="103"/>
        </w:rPr>
        <w:t xml:space="preserve"> техничкој </w:t>
      </w:r>
      <w:r w:rsidRPr="000627B9">
        <w:rPr>
          <w:w w:val="103"/>
          <w:lang w:val="sr-Cyrl-CS"/>
        </w:rPr>
        <w:t xml:space="preserve">спецификацији, </w:t>
      </w:r>
      <w:r w:rsidRPr="000627B9">
        <w:rPr>
          <w:lang w:val="ru-RU"/>
        </w:rPr>
        <w:t>у</w:t>
      </w:r>
      <w:r w:rsidRPr="000627B9">
        <w:rPr>
          <w:spacing w:val="43"/>
          <w:lang w:val="ru-RU"/>
        </w:rPr>
        <w:t xml:space="preserve"> </w:t>
      </w:r>
      <w:r w:rsidRPr="000627B9">
        <w:rPr>
          <w:lang w:val="ru-RU"/>
        </w:rPr>
        <w:t>све</w:t>
      </w:r>
      <w:r w:rsidRPr="000627B9">
        <w:rPr>
          <w:spacing w:val="2"/>
          <w:lang w:val="ru-RU"/>
        </w:rPr>
        <w:t>м</w:t>
      </w:r>
      <w:r w:rsidRPr="000627B9">
        <w:rPr>
          <w:lang w:val="ru-RU"/>
        </w:rPr>
        <w:t xml:space="preserve">у </w:t>
      </w:r>
      <w:r w:rsidRPr="000627B9">
        <w:rPr>
          <w:spacing w:val="1"/>
          <w:lang w:val="ru-RU"/>
        </w:rPr>
        <w:t>п</w:t>
      </w:r>
      <w:r w:rsidRPr="000627B9">
        <w:rPr>
          <w:lang w:val="ru-RU"/>
        </w:rPr>
        <w:t>ре</w:t>
      </w:r>
      <w:r w:rsidRPr="000627B9">
        <w:rPr>
          <w:spacing w:val="-1"/>
          <w:lang w:val="ru-RU"/>
        </w:rPr>
        <w:t>м</w:t>
      </w:r>
      <w:r w:rsidRPr="000627B9">
        <w:rPr>
          <w:lang w:val="ru-RU"/>
        </w:rPr>
        <w:t>а о</w:t>
      </w:r>
      <w:r w:rsidRPr="000627B9">
        <w:rPr>
          <w:spacing w:val="-1"/>
          <w:lang w:val="ru-RU"/>
        </w:rPr>
        <w:t>д</w:t>
      </w:r>
      <w:r w:rsidRPr="000627B9">
        <w:rPr>
          <w:lang w:val="ru-RU"/>
        </w:rPr>
        <w:t>ре</w:t>
      </w:r>
      <w:r w:rsidRPr="000627B9">
        <w:rPr>
          <w:spacing w:val="-1"/>
          <w:lang w:val="ru-RU"/>
        </w:rPr>
        <w:t>дб</w:t>
      </w:r>
      <w:r w:rsidRPr="000627B9">
        <w:rPr>
          <w:spacing w:val="-2"/>
          <w:lang w:val="ru-RU"/>
        </w:rPr>
        <w:t>а</w:t>
      </w:r>
      <w:r w:rsidRPr="000627B9">
        <w:rPr>
          <w:spacing w:val="2"/>
          <w:lang w:val="ru-RU"/>
        </w:rPr>
        <w:t>м</w:t>
      </w:r>
      <w:r w:rsidRPr="000627B9">
        <w:rPr>
          <w:lang w:val="ru-RU"/>
        </w:rPr>
        <w:t>а ов</w:t>
      </w:r>
      <w:r w:rsidRPr="000627B9">
        <w:rPr>
          <w:spacing w:val="2"/>
          <w:lang w:val="ru-RU"/>
        </w:rPr>
        <w:t>о</w:t>
      </w:r>
      <w:r w:rsidRPr="000627B9">
        <w:rPr>
          <w:lang w:val="ru-RU"/>
        </w:rPr>
        <w:t>г</w:t>
      </w:r>
      <w:r w:rsidRPr="000627B9">
        <w:rPr>
          <w:spacing w:val="54"/>
          <w:lang w:val="ru-RU"/>
        </w:rPr>
        <w:t xml:space="preserve"> </w:t>
      </w:r>
      <w:r w:rsidRPr="000627B9">
        <w:rPr>
          <w:spacing w:val="3"/>
          <w:lang w:val="ru-RU"/>
        </w:rPr>
        <w:t>У</w:t>
      </w:r>
      <w:r w:rsidRPr="000627B9">
        <w:rPr>
          <w:spacing w:val="-1"/>
          <w:lang w:val="ru-RU"/>
        </w:rPr>
        <w:t>г</w:t>
      </w:r>
      <w:r w:rsidRPr="000627B9">
        <w:rPr>
          <w:lang w:val="ru-RU"/>
        </w:rPr>
        <w:t>овора, о</w:t>
      </w:r>
      <w:r w:rsidRPr="000627B9">
        <w:rPr>
          <w:spacing w:val="1"/>
          <w:lang w:val="ru-RU"/>
        </w:rPr>
        <w:t>п</w:t>
      </w:r>
      <w:r w:rsidRPr="000627B9">
        <w:rPr>
          <w:lang w:val="ru-RU"/>
        </w:rPr>
        <w:t xml:space="preserve">ису </w:t>
      </w:r>
      <w:r w:rsidRPr="000627B9">
        <w:rPr>
          <w:spacing w:val="-1"/>
          <w:lang w:val="ru-RU"/>
        </w:rPr>
        <w:t>Н</w:t>
      </w:r>
      <w:r w:rsidRPr="000627B9">
        <w:rPr>
          <w:lang w:val="ru-RU"/>
        </w:rPr>
        <w:t>а</w:t>
      </w:r>
      <w:r w:rsidRPr="000627B9">
        <w:rPr>
          <w:spacing w:val="2"/>
          <w:lang w:val="ru-RU"/>
        </w:rPr>
        <w:t>р</w:t>
      </w:r>
      <w:r w:rsidRPr="000627B9">
        <w:rPr>
          <w:spacing w:val="-3"/>
          <w:lang w:val="ru-RU"/>
        </w:rPr>
        <w:t>у</w:t>
      </w:r>
      <w:r w:rsidRPr="000627B9">
        <w:rPr>
          <w:lang w:val="ru-RU"/>
        </w:rPr>
        <w:t>чио</w:t>
      </w:r>
      <w:r w:rsidRPr="000627B9">
        <w:rPr>
          <w:spacing w:val="-1"/>
          <w:lang w:val="ru-RU"/>
        </w:rPr>
        <w:t>ц</w:t>
      </w:r>
      <w:r w:rsidRPr="000627B9">
        <w:rPr>
          <w:lang w:val="ru-RU"/>
        </w:rPr>
        <w:t>а и</w:t>
      </w:r>
      <w:r w:rsidRPr="000627B9">
        <w:rPr>
          <w:spacing w:val="51"/>
          <w:lang w:val="ru-RU"/>
        </w:rPr>
        <w:t xml:space="preserve"> </w:t>
      </w:r>
      <w:r w:rsidRPr="000627B9">
        <w:rPr>
          <w:spacing w:val="1"/>
          <w:lang w:val="ru-RU"/>
        </w:rPr>
        <w:t>п</w:t>
      </w:r>
      <w:r w:rsidRPr="000627B9">
        <w:rPr>
          <w:lang w:val="ru-RU"/>
        </w:rPr>
        <w:t>о</w:t>
      </w:r>
      <w:r w:rsidRPr="000627B9">
        <w:rPr>
          <w:spacing w:val="1"/>
          <w:lang w:val="ru-RU"/>
        </w:rPr>
        <w:t>н</w:t>
      </w:r>
      <w:r w:rsidRPr="000627B9">
        <w:rPr>
          <w:spacing w:val="-3"/>
          <w:lang w:val="ru-RU"/>
        </w:rPr>
        <w:t>у</w:t>
      </w:r>
      <w:r w:rsidRPr="000627B9">
        <w:rPr>
          <w:spacing w:val="-1"/>
          <w:lang w:val="ru-RU"/>
        </w:rPr>
        <w:t>д</w:t>
      </w:r>
      <w:r w:rsidRPr="000627B9">
        <w:rPr>
          <w:lang w:val="ru-RU"/>
        </w:rPr>
        <w:t xml:space="preserve">и </w:t>
      </w:r>
      <w:r w:rsidRPr="000627B9">
        <w:rPr>
          <w:spacing w:val="7"/>
          <w:lang w:val="ru-RU"/>
        </w:rPr>
        <w:t>Добављача</w:t>
      </w:r>
      <w:r w:rsidRPr="000627B9">
        <w:rPr>
          <w:lang w:val="ru-RU"/>
        </w:rPr>
        <w:t xml:space="preserve"> </w:t>
      </w:r>
      <w:r w:rsidRPr="000627B9">
        <w:rPr>
          <w:spacing w:val="-1"/>
          <w:lang w:val="ru-RU"/>
        </w:rPr>
        <w:t>б</w:t>
      </w:r>
      <w:r w:rsidRPr="000627B9">
        <w:rPr>
          <w:lang w:val="ru-RU"/>
        </w:rPr>
        <w:t xml:space="preserve">рој: </w:t>
      </w:r>
      <w:r w:rsidRPr="000627B9">
        <w:rPr>
          <w:spacing w:val="3"/>
          <w:lang w:val="ru-RU"/>
        </w:rPr>
        <w:t xml:space="preserve"> </w:t>
      </w:r>
      <w:r w:rsidRPr="000627B9">
        <w:rPr>
          <w:lang w:val="ru-RU"/>
        </w:rPr>
        <w:t>_</w:t>
      </w:r>
      <w:r w:rsidRPr="000627B9">
        <w:t>___</w:t>
      </w:r>
      <w:r w:rsidRPr="000627B9">
        <w:rPr>
          <w:spacing w:val="47"/>
          <w:lang w:val="ru-RU"/>
        </w:rPr>
        <w:t>.</w:t>
      </w:r>
      <w:r w:rsidRPr="000627B9">
        <w:rPr>
          <w:w w:val="103"/>
          <w:lang w:val="ru-RU"/>
        </w:rPr>
        <w:t xml:space="preserve">од </w:t>
      </w:r>
      <w:r w:rsidRPr="000627B9">
        <w:t>____</w:t>
      </w:r>
      <w:r w:rsidRPr="000627B9">
        <w:rPr>
          <w:lang w:val="ru-RU"/>
        </w:rPr>
        <w:t>.201__.</w:t>
      </w:r>
      <w:r w:rsidRPr="000627B9">
        <w:rPr>
          <w:spacing w:val="22"/>
          <w:lang w:val="ru-RU"/>
        </w:rPr>
        <w:t xml:space="preserve"> </w:t>
      </w:r>
      <w:r w:rsidRPr="000627B9">
        <w:rPr>
          <w:spacing w:val="-1"/>
          <w:lang w:val="ru-RU"/>
        </w:rPr>
        <w:t>г</w:t>
      </w:r>
      <w:r w:rsidRPr="000627B9">
        <w:rPr>
          <w:lang w:val="ru-RU"/>
        </w:rPr>
        <w:t>о</w:t>
      </w:r>
      <w:r w:rsidRPr="000627B9">
        <w:rPr>
          <w:spacing w:val="-1"/>
          <w:lang w:val="ru-RU"/>
        </w:rPr>
        <w:t>д</w:t>
      </w:r>
      <w:r w:rsidRPr="000627B9">
        <w:rPr>
          <w:lang w:val="ru-RU"/>
        </w:rPr>
        <w:t>и</w:t>
      </w:r>
      <w:r w:rsidRPr="000627B9">
        <w:rPr>
          <w:spacing w:val="-2"/>
          <w:lang w:val="ru-RU"/>
        </w:rPr>
        <w:t>н</w:t>
      </w:r>
      <w:r w:rsidRPr="000627B9">
        <w:rPr>
          <w:lang w:val="ru-RU"/>
        </w:rPr>
        <w:t>е,</w:t>
      </w:r>
      <w:r w:rsidRPr="000627B9">
        <w:rPr>
          <w:spacing w:val="23"/>
          <w:lang w:val="ru-RU"/>
        </w:rPr>
        <w:t xml:space="preserve"> </w:t>
      </w:r>
      <w:r w:rsidRPr="000627B9">
        <w:rPr>
          <w:spacing w:val="1"/>
          <w:lang w:val="ru-RU"/>
        </w:rPr>
        <w:t>к</w:t>
      </w:r>
      <w:r w:rsidRPr="000627B9">
        <w:rPr>
          <w:lang w:val="ru-RU"/>
        </w:rPr>
        <w:t>о</w:t>
      </w:r>
      <w:r w:rsidRPr="000627B9">
        <w:rPr>
          <w:spacing w:val="2"/>
          <w:lang w:val="ru-RU"/>
        </w:rPr>
        <w:t>ј</w:t>
      </w:r>
      <w:r w:rsidRPr="000627B9">
        <w:rPr>
          <w:lang w:val="ru-RU"/>
        </w:rPr>
        <w:t>а</w:t>
      </w:r>
      <w:r w:rsidRPr="000627B9">
        <w:rPr>
          <w:spacing w:val="11"/>
          <w:lang w:val="ru-RU"/>
        </w:rPr>
        <w:t xml:space="preserve"> </w:t>
      </w:r>
      <w:r w:rsidRPr="000627B9">
        <w:rPr>
          <w:spacing w:val="2"/>
          <w:lang w:val="ru-RU"/>
        </w:rPr>
        <w:t>ј</w:t>
      </w:r>
      <w:r w:rsidRPr="000627B9">
        <w:rPr>
          <w:lang w:val="ru-RU"/>
        </w:rPr>
        <w:t>е</w:t>
      </w:r>
      <w:r w:rsidRPr="000627B9">
        <w:rPr>
          <w:spacing w:val="7"/>
          <w:lang w:val="ru-RU"/>
        </w:rPr>
        <w:t xml:space="preserve"> </w:t>
      </w:r>
      <w:r w:rsidRPr="000627B9">
        <w:rPr>
          <w:lang w:val="ru-RU"/>
        </w:rPr>
        <w:t>с</w:t>
      </w:r>
      <w:r w:rsidRPr="000627B9">
        <w:rPr>
          <w:spacing w:val="-2"/>
          <w:lang w:val="ru-RU"/>
        </w:rPr>
        <w:t>а</w:t>
      </w:r>
      <w:r w:rsidRPr="000627B9">
        <w:rPr>
          <w:spacing w:val="2"/>
          <w:lang w:val="ru-RU"/>
        </w:rPr>
        <w:t>с</w:t>
      </w:r>
      <w:r w:rsidRPr="000627B9">
        <w:rPr>
          <w:spacing w:val="-4"/>
          <w:lang w:val="ru-RU"/>
        </w:rPr>
        <w:t>т</w:t>
      </w:r>
      <w:r w:rsidRPr="000627B9">
        <w:rPr>
          <w:lang w:val="ru-RU"/>
        </w:rPr>
        <w:t>ав</w:t>
      </w:r>
      <w:r w:rsidRPr="000627B9">
        <w:rPr>
          <w:spacing w:val="-2"/>
          <w:lang w:val="ru-RU"/>
        </w:rPr>
        <w:t>н</w:t>
      </w:r>
      <w:r w:rsidRPr="000627B9">
        <w:rPr>
          <w:lang w:val="ru-RU"/>
        </w:rPr>
        <w:t>и</w:t>
      </w:r>
      <w:r w:rsidRPr="000627B9">
        <w:rPr>
          <w:spacing w:val="29"/>
          <w:lang w:val="ru-RU"/>
        </w:rPr>
        <w:t xml:space="preserve"> </w:t>
      </w:r>
      <w:r w:rsidRPr="000627B9">
        <w:rPr>
          <w:spacing w:val="-3"/>
          <w:lang w:val="ru-RU"/>
        </w:rPr>
        <w:t>д</w:t>
      </w:r>
      <w:r w:rsidRPr="000627B9">
        <w:rPr>
          <w:lang w:val="ru-RU"/>
        </w:rPr>
        <w:t>ео</w:t>
      </w:r>
      <w:r w:rsidRPr="000627B9">
        <w:rPr>
          <w:spacing w:val="15"/>
          <w:lang w:val="ru-RU"/>
        </w:rPr>
        <w:t xml:space="preserve"> </w:t>
      </w:r>
      <w:r w:rsidRPr="000627B9">
        <w:rPr>
          <w:lang w:val="ru-RU"/>
        </w:rPr>
        <w:t>овог</w:t>
      </w:r>
      <w:r w:rsidRPr="000627B9">
        <w:rPr>
          <w:spacing w:val="13"/>
          <w:lang w:val="ru-RU"/>
        </w:rPr>
        <w:t xml:space="preserve"> </w:t>
      </w:r>
      <w:r w:rsidRPr="000627B9">
        <w:rPr>
          <w:spacing w:val="3"/>
          <w:w w:val="103"/>
          <w:lang w:val="ru-RU"/>
        </w:rPr>
        <w:t>У</w:t>
      </w:r>
      <w:r w:rsidRPr="000627B9">
        <w:rPr>
          <w:spacing w:val="-1"/>
          <w:w w:val="103"/>
          <w:lang w:val="ru-RU"/>
        </w:rPr>
        <w:t>г</w:t>
      </w:r>
      <w:r w:rsidRPr="000627B9">
        <w:rPr>
          <w:w w:val="103"/>
          <w:lang w:val="ru-RU"/>
        </w:rPr>
        <w:t>овор</w:t>
      </w:r>
      <w:r w:rsidRPr="000627B9">
        <w:rPr>
          <w:spacing w:val="-2"/>
          <w:w w:val="103"/>
          <w:lang w:val="ru-RU"/>
        </w:rPr>
        <w:t>а</w:t>
      </w:r>
      <w:r w:rsidRPr="000627B9">
        <w:rPr>
          <w:w w:val="103"/>
          <w:lang w:val="ru-RU"/>
        </w:rPr>
        <w:t>.</w:t>
      </w:r>
    </w:p>
    <w:p w:rsidR="000627B9" w:rsidRPr="000627B9" w:rsidRDefault="000627B9" w:rsidP="000627B9">
      <w:pPr>
        <w:tabs>
          <w:tab w:val="left" w:pos="1350"/>
        </w:tabs>
        <w:jc w:val="both"/>
        <w:rPr>
          <w:w w:val="103"/>
          <w:lang w:val="sr-Cyrl-CS"/>
        </w:rPr>
      </w:pPr>
    </w:p>
    <w:p w:rsidR="000627B9" w:rsidRPr="000627B9" w:rsidRDefault="000627B9" w:rsidP="000627B9">
      <w:pPr>
        <w:tabs>
          <w:tab w:val="left" w:pos="1350"/>
        </w:tabs>
        <w:jc w:val="center"/>
        <w:rPr>
          <w:b/>
          <w:w w:val="103"/>
          <w:lang w:val="sr-Cyrl-CS"/>
        </w:rPr>
      </w:pPr>
      <w:r w:rsidRPr="000627B9">
        <w:rPr>
          <w:b/>
          <w:w w:val="103"/>
          <w:lang w:val="sr-Cyrl-CS"/>
        </w:rPr>
        <w:t>Члан 2а.</w:t>
      </w:r>
    </w:p>
    <w:p w:rsidR="000627B9" w:rsidRPr="000627B9" w:rsidRDefault="000627B9" w:rsidP="000627B9">
      <w:pPr>
        <w:tabs>
          <w:tab w:val="left" w:pos="1350"/>
        </w:tabs>
        <w:jc w:val="center"/>
        <w:rPr>
          <w:b/>
          <w:w w:val="103"/>
          <w:lang w:val="sr-Cyrl-CS"/>
        </w:rPr>
      </w:pPr>
    </w:p>
    <w:p w:rsidR="000627B9" w:rsidRPr="000627B9" w:rsidRDefault="000627B9" w:rsidP="000627B9">
      <w:pPr>
        <w:tabs>
          <w:tab w:val="left" w:pos="1350"/>
        </w:tabs>
        <w:spacing w:before="7" w:line="244" w:lineRule="auto"/>
        <w:ind w:left="-90" w:right="78" w:hanging="122"/>
        <w:jc w:val="both"/>
        <w:rPr>
          <w:w w:val="103"/>
        </w:rPr>
      </w:pPr>
      <w:r w:rsidRPr="000627B9">
        <w:rPr>
          <w:lang w:val="ru-RU"/>
        </w:rPr>
        <w:t xml:space="preserve">  Добављач</w:t>
      </w:r>
      <w:r w:rsidRPr="000627B9">
        <w:rPr>
          <w:spacing w:val="23"/>
          <w:lang w:val="ru-RU"/>
        </w:rPr>
        <w:t xml:space="preserve"> </w:t>
      </w:r>
      <w:r w:rsidRPr="000627B9">
        <w:rPr>
          <w:lang w:val="ru-RU"/>
        </w:rPr>
        <w:t>ће</w:t>
      </w:r>
      <w:r w:rsidRPr="000627B9">
        <w:rPr>
          <w:spacing w:val="7"/>
          <w:lang w:val="ru-RU"/>
        </w:rPr>
        <w:t xml:space="preserve"> </w:t>
      </w:r>
      <w:r w:rsidRPr="000627B9">
        <w:rPr>
          <w:spacing w:val="2"/>
          <w:lang w:val="ru-RU"/>
        </w:rPr>
        <w:t>и</w:t>
      </w:r>
      <w:r w:rsidRPr="000627B9">
        <w:rPr>
          <w:spacing w:val="-4"/>
          <w:lang w:val="ru-RU"/>
        </w:rPr>
        <w:t>з</w:t>
      </w:r>
      <w:r w:rsidRPr="000627B9">
        <w:rPr>
          <w:lang w:val="ru-RU"/>
        </w:rPr>
        <w:t>вр</w:t>
      </w:r>
      <w:r w:rsidRPr="000627B9">
        <w:rPr>
          <w:spacing w:val="-1"/>
          <w:lang w:val="ru-RU"/>
        </w:rPr>
        <w:t>ш</w:t>
      </w:r>
      <w:r w:rsidRPr="000627B9">
        <w:rPr>
          <w:spacing w:val="2"/>
          <w:lang w:val="ru-RU"/>
        </w:rPr>
        <w:t>е</w:t>
      </w:r>
      <w:r w:rsidRPr="000627B9">
        <w:rPr>
          <w:spacing w:val="-3"/>
          <w:lang w:val="ru-RU"/>
        </w:rPr>
        <w:t>њ</w:t>
      </w:r>
      <w:r w:rsidRPr="000627B9">
        <w:rPr>
          <w:lang w:val="ru-RU"/>
        </w:rPr>
        <w:t>е</w:t>
      </w:r>
      <w:r w:rsidRPr="000627B9">
        <w:rPr>
          <w:spacing w:val="33"/>
          <w:lang w:val="ru-RU"/>
        </w:rPr>
        <w:t xml:space="preserve"> </w:t>
      </w:r>
      <w:r w:rsidRPr="000627B9">
        <w:rPr>
          <w:spacing w:val="-3"/>
          <w:lang w:val="ru-RU"/>
        </w:rPr>
        <w:t>у</w:t>
      </w:r>
      <w:r w:rsidRPr="000627B9">
        <w:rPr>
          <w:spacing w:val="-6"/>
          <w:lang w:val="ru-RU"/>
        </w:rPr>
        <w:t>г</w:t>
      </w:r>
      <w:r w:rsidRPr="000627B9">
        <w:rPr>
          <w:lang w:val="ru-RU"/>
        </w:rPr>
        <w:t>о</w:t>
      </w:r>
      <w:r w:rsidRPr="000627B9">
        <w:rPr>
          <w:spacing w:val="-2"/>
          <w:lang w:val="ru-RU"/>
        </w:rPr>
        <w:t>в</w:t>
      </w:r>
      <w:r w:rsidRPr="000627B9">
        <w:rPr>
          <w:lang w:val="ru-RU"/>
        </w:rPr>
        <w:t>оре</w:t>
      </w:r>
      <w:r w:rsidRPr="000627B9">
        <w:rPr>
          <w:spacing w:val="-2"/>
          <w:lang w:val="ru-RU"/>
        </w:rPr>
        <w:t>н</w:t>
      </w:r>
      <w:r w:rsidRPr="000627B9">
        <w:rPr>
          <w:lang w:val="ru-RU"/>
        </w:rPr>
        <w:t>их</w:t>
      </w:r>
      <w:r w:rsidRPr="000627B9">
        <w:rPr>
          <w:spacing w:val="30"/>
          <w:lang w:val="ru-RU"/>
        </w:rPr>
        <w:t xml:space="preserve"> </w:t>
      </w:r>
      <w:r w:rsidRPr="000627B9">
        <w:rPr>
          <w:spacing w:val="1"/>
          <w:lang w:val="ru-RU"/>
        </w:rPr>
        <w:t>п</w:t>
      </w:r>
      <w:r w:rsidRPr="000627B9">
        <w:rPr>
          <w:lang w:val="ru-RU"/>
        </w:rPr>
        <w:t>ос</w:t>
      </w:r>
      <w:r w:rsidRPr="000627B9">
        <w:rPr>
          <w:spacing w:val="1"/>
          <w:lang w:val="ru-RU"/>
        </w:rPr>
        <w:t>л</w:t>
      </w:r>
      <w:r w:rsidRPr="000627B9">
        <w:rPr>
          <w:lang w:val="ru-RU"/>
        </w:rPr>
        <w:t>о</w:t>
      </w:r>
      <w:r w:rsidRPr="000627B9">
        <w:rPr>
          <w:spacing w:val="-2"/>
          <w:lang w:val="ru-RU"/>
        </w:rPr>
        <w:t>в</w:t>
      </w:r>
      <w:r w:rsidRPr="000627B9">
        <w:rPr>
          <w:lang w:val="ru-RU"/>
        </w:rPr>
        <w:t>а,</w:t>
      </w:r>
      <w:r w:rsidRPr="000627B9">
        <w:rPr>
          <w:spacing w:val="27"/>
          <w:lang w:val="ru-RU"/>
        </w:rPr>
        <w:t xml:space="preserve"> </w:t>
      </w:r>
      <w:r w:rsidRPr="000627B9">
        <w:rPr>
          <w:lang w:val="ru-RU"/>
        </w:rPr>
        <w:t xml:space="preserve">у </w:t>
      </w:r>
      <w:r w:rsidRPr="000627B9">
        <w:rPr>
          <w:spacing w:val="2"/>
          <w:lang w:val="ru-RU"/>
        </w:rPr>
        <w:t>с</w:t>
      </w:r>
      <w:r w:rsidRPr="000627B9">
        <w:rPr>
          <w:spacing w:val="3"/>
          <w:lang w:val="ru-RU"/>
        </w:rPr>
        <w:t>к</w:t>
      </w:r>
      <w:r w:rsidRPr="000627B9">
        <w:rPr>
          <w:spacing w:val="-1"/>
          <w:lang w:val="ru-RU"/>
        </w:rPr>
        <w:t>л</w:t>
      </w:r>
      <w:r w:rsidRPr="000627B9">
        <w:rPr>
          <w:lang w:val="ru-RU"/>
        </w:rPr>
        <w:t>а</w:t>
      </w:r>
      <w:r w:rsidRPr="000627B9">
        <w:rPr>
          <w:spacing w:val="1"/>
          <w:lang w:val="ru-RU"/>
        </w:rPr>
        <w:t>д</w:t>
      </w:r>
      <w:r w:rsidRPr="000627B9">
        <w:rPr>
          <w:lang w:val="ru-RU"/>
        </w:rPr>
        <w:t>у</w:t>
      </w:r>
      <w:r w:rsidRPr="000627B9">
        <w:rPr>
          <w:spacing w:val="16"/>
          <w:lang w:val="ru-RU"/>
        </w:rPr>
        <w:t xml:space="preserve"> </w:t>
      </w:r>
      <w:r w:rsidRPr="000627B9">
        <w:rPr>
          <w:lang w:val="ru-RU"/>
        </w:rPr>
        <w:t>са</w:t>
      </w:r>
      <w:r w:rsidRPr="000627B9">
        <w:rPr>
          <w:spacing w:val="6"/>
          <w:lang w:val="ru-RU"/>
        </w:rPr>
        <w:t xml:space="preserve"> </w:t>
      </w:r>
      <w:r w:rsidRPr="000627B9">
        <w:rPr>
          <w:lang w:val="ru-RU"/>
        </w:rPr>
        <w:t>П</w:t>
      </w:r>
      <w:r w:rsidRPr="000627B9">
        <w:rPr>
          <w:spacing w:val="2"/>
          <w:lang w:val="ru-RU"/>
        </w:rPr>
        <w:t>о</w:t>
      </w:r>
      <w:r w:rsidRPr="000627B9">
        <w:rPr>
          <w:spacing w:val="-2"/>
          <w:lang w:val="ru-RU"/>
        </w:rPr>
        <w:t>н</w:t>
      </w:r>
      <w:r w:rsidRPr="000627B9">
        <w:rPr>
          <w:spacing w:val="-8"/>
          <w:lang w:val="ru-RU"/>
        </w:rPr>
        <w:t>у</w:t>
      </w:r>
      <w:r w:rsidRPr="000627B9">
        <w:rPr>
          <w:spacing w:val="-1"/>
          <w:lang w:val="ru-RU"/>
        </w:rPr>
        <w:t>д</w:t>
      </w:r>
      <w:r w:rsidRPr="000627B9">
        <w:rPr>
          <w:lang w:val="ru-RU"/>
        </w:rPr>
        <w:t>о</w:t>
      </w:r>
      <w:r w:rsidRPr="000627B9">
        <w:rPr>
          <w:spacing w:val="-1"/>
          <w:lang w:val="ru-RU"/>
        </w:rPr>
        <w:t>м</w:t>
      </w:r>
      <w:r w:rsidRPr="000627B9">
        <w:rPr>
          <w:lang w:val="ru-RU"/>
        </w:rPr>
        <w:t>,</w:t>
      </w:r>
      <w:r w:rsidRPr="000627B9">
        <w:rPr>
          <w:spacing w:val="29"/>
          <w:lang w:val="ru-RU"/>
        </w:rPr>
        <w:t xml:space="preserve"> </w:t>
      </w:r>
      <w:r w:rsidRPr="000627B9">
        <w:rPr>
          <w:spacing w:val="-1"/>
          <w:lang w:val="ru-RU"/>
        </w:rPr>
        <w:t>д</w:t>
      </w:r>
      <w:r w:rsidRPr="000627B9">
        <w:rPr>
          <w:spacing w:val="-7"/>
          <w:lang w:val="ru-RU"/>
        </w:rPr>
        <w:t>е</w:t>
      </w:r>
      <w:r w:rsidRPr="000627B9">
        <w:rPr>
          <w:spacing w:val="-1"/>
          <w:lang w:val="ru-RU"/>
        </w:rPr>
        <w:t>л</w:t>
      </w:r>
      <w:r w:rsidRPr="000627B9">
        <w:rPr>
          <w:spacing w:val="2"/>
          <w:lang w:val="ru-RU"/>
        </w:rPr>
        <w:t>и</w:t>
      </w:r>
      <w:r w:rsidRPr="000627B9">
        <w:rPr>
          <w:spacing w:val="-1"/>
          <w:lang w:val="ru-RU"/>
        </w:rPr>
        <w:t>м</w:t>
      </w:r>
      <w:r w:rsidRPr="000627B9">
        <w:rPr>
          <w:lang w:val="ru-RU"/>
        </w:rPr>
        <w:t>ич</w:t>
      </w:r>
      <w:r w:rsidRPr="000627B9">
        <w:rPr>
          <w:spacing w:val="-2"/>
          <w:lang w:val="ru-RU"/>
        </w:rPr>
        <w:t>н</w:t>
      </w:r>
      <w:r w:rsidRPr="000627B9">
        <w:rPr>
          <w:lang w:val="ru-RU"/>
        </w:rPr>
        <w:t>о</w:t>
      </w:r>
      <w:r w:rsidRPr="000627B9">
        <w:rPr>
          <w:spacing w:val="33"/>
          <w:lang w:val="ru-RU"/>
        </w:rPr>
        <w:t xml:space="preserve"> </w:t>
      </w:r>
      <w:r w:rsidRPr="000627B9">
        <w:rPr>
          <w:spacing w:val="-5"/>
          <w:w w:val="103"/>
          <w:lang w:val="ru-RU"/>
        </w:rPr>
        <w:t>у</w:t>
      </w:r>
      <w:r w:rsidRPr="000627B9">
        <w:rPr>
          <w:spacing w:val="2"/>
          <w:w w:val="103"/>
          <w:lang w:val="ru-RU"/>
        </w:rPr>
        <w:t>с</w:t>
      </w:r>
      <w:r w:rsidRPr="000627B9">
        <w:rPr>
          <w:spacing w:val="4"/>
          <w:w w:val="103"/>
          <w:lang w:val="ru-RU"/>
        </w:rPr>
        <w:t>т</w:t>
      </w:r>
      <w:r w:rsidRPr="000627B9">
        <w:rPr>
          <w:spacing w:val="-3"/>
          <w:w w:val="103"/>
          <w:lang w:val="ru-RU"/>
        </w:rPr>
        <w:t>у</w:t>
      </w:r>
      <w:r w:rsidRPr="000627B9">
        <w:rPr>
          <w:spacing w:val="1"/>
          <w:w w:val="103"/>
          <w:lang w:val="ru-RU"/>
        </w:rPr>
        <w:t>п</w:t>
      </w:r>
      <w:r w:rsidRPr="000627B9">
        <w:rPr>
          <w:spacing w:val="2"/>
          <w:w w:val="103"/>
          <w:lang w:val="ru-RU"/>
        </w:rPr>
        <w:t>и</w:t>
      </w:r>
      <w:r w:rsidRPr="000627B9">
        <w:rPr>
          <w:spacing w:val="-4"/>
          <w:w w:val="103"/>
          <w:lang w:val="ru-RU"/>
        </w:rPr>
        <w:t>т</w:t>
      </w:r>
      <w:r w:rsidRPr="000627B9">
        <w:rPr>
          <w:w w:val="103"/>
          <w:lang w:val="ru-RU"/>
        </w:rPr>
        <w:t>и</w:t>
      </w:r>
      <w:r w:rsidRPr="000627B9">
        <w:rPr>
          <w:w w:val="103"/>
          <w:lang w:val="sr-Cyrl-CS"/>
        </w:rPr>
        <w:t xml:space="preserve"> </w:t>
      </w:r>
      <w:r w:rsidRPr="000627B9">
        <w:rPr>
          <w:spacing w:val="1"/>
          <w:lang w:val="ru-RU"/>
        </w:rPr>
        <w:t>п</w:t>
      </w:r>
      <w:r w:rsidRPr="000627B9">
        <w:rPr>
          <w:spacing w:val="-5"/>
          <w:lang w:val="ru-RU"/>
        </w:rPr>
        <w:t>о</w:t>
      </w:r>
      <w:r w:rsidRPr="000627B9">
        <w:rPr>
          <w:spacing w:val="-1"/>
          <w:lang w:val="ru-RU"/>
        </w:rPr>
        <w:t>д</w:t>
      </w:r>
      <w:r w:rsidRPr="000627B9">
        <w:rPr>
          <w:lang w:val="ru-RU"/>
        </w:rPr>
        <w:t>и</w:t>
      </w:r>
      <w:r w:rsidRPr="000627B9">
        <w:rPr>
          <w:spacing w:val="-4"/>
          <w:lang w:val="ru-RU"/>
        </w:rPr>
        <w:t>з</w:t>
      </w:r>
      <w:r w:rsidRPr="000627B9">
        <w:rPr>
          <w:spacing w:val="-2"/>
          <w:lang w:val="ru-RU"/>
        </w:rPr>
        <w:t>в</w:t>
      </w:r>
      <w:r w:rsidRPr="000627B9">
        <w:rPr>
          <w:lang w:val="ru-RU"/>
        </w:rPr>
        <w:t>ођ</w:t>
      </w:r>
      <w:r w:rsidRPr="000627B9">
        <w:rPr>
          <w:spacing w:val="-5"/>
          <w:lang w:val="ru-RU"/>
        </w:rPr>
        <w:t>а</w:t>
      </w:r>
      <w:r w:rsidRPr="000627B9">
        <w:rPr>
          <w:spacing w:val="2"/>
          <w:lang w:val="ru-RU"/>
        </w:rPr>
        <w:t>ч</w:t>
      </w:r>
      <w:r w:rsidRPr="000627B9">
        <w:rPr>
          <w:spacing w:val="-3"/>
          <w:lang w:val="ru-RU"/>
        </w:rPr>
        <w:t>у</w:t>
      </w:r>
      <w:r w:rsidRPr="000627B9">
        <w:rPr>
          <w:lang w:val="ru-RU"/>
        </w:rPr>
        <w:t>: _</w:t>
      </w:r>
      <w:r w:rsidRPr="000627B9">
        <w:t>_______________________</w:t>
      </w:r>
      <w:r w:rsidRPr="000627B9">
        <w:rPr>
          <w:lang w:val="ru-RU"/>
        </w:rPr>
        <w:t xml:space="preserve">. </w:t>
      </w:r>
    </w:p>
    <w:p w:rsidR="000627B9" w:rsidRPr="000627B9" w:rsidRDefault="000627B9" w:rsidP="000627B9">
      <w:pPr>
        <w:tabs>
          <w:tab w:val="left" w:pos="1350"/>
        </w:tabs>
        <w:spacing w:before="7" w:line="244" w:lineRule="auto"/>
        <w:ind w:left="-90" w:right="78" w:hanging="122"/>
        <w:jc w:val="both"/>
        <w:rPr>
          <w:b/>
          <w:i/>
          <w:spacing w:val="20"/>
        </w:rPr>
      </w:pPr>
      <w:r w:rsidRPr="000627B9">
        <w:rPr>
          <w:lang w:val="ru-RU"/>
        </w:rPr>
        <w:t xml:space="preserve">  Про</w:t>
      </w:r>
      <w:r w:rsidRPr="000627B9">
        <w:rPr>
          <w:spacing w:val="-3"/>
          <w:lang w:val="ru-RU"/>
        </w:rPr>
        <w:t>ц</w:t>
      </w:r>
      <w:r w:rsidRPr="000627B9">
        <w:rPr>
          <w:lang w:val="ru-RU"/>
        </w:rPr>
        <w:t>е</w:t>
      </w:r>
      <w:r w:rsidRPr="000627B9">
        <w:rPr>
          <w:spacing w:val="-2"/>
          <w:lang w:val="ru-RU"/>
        </w:rPr>
        <w:t>на</w:t>
      </w:r>
      <w:r w:rsidRPr="000627B9">
        <w:rPr>
          <w:lang w:val="ru-RU"/>
        </w:rPr>
        <w:t xml:space="preserve">т </w:t>
      </w:r>
      <w:r w:rsidRPr="000627B9">
        <w:rPr>
          <w:spacing w:val="19"/>
          <w:lang w:val="ru-RU"/>
        </w:rPr>
        <w:t xml:space="preserve"> </w:t>
      </w:r>
      <w:r w:rsidRPr="000627B9">
        <w:rPr>
          <w:spacing w:val="-3"/>
          <w:lang w:val="ru-RU"/>
        </w:rPr>
        <w:t>у</w:t>
      </w:r>
      <w:r w:rsidRPr="000627B9">
        <w:rPr>
          <w:spacing w:val="3"/>
          <w:lang w:val="ru-RU"/>
        </w:rPr>
        <w:t>к</w:t>
      </w:r>
      <w:r w:rsidRPr="000627B9">
        <w:rPr>
          <w:spacing w:val="-3"/>
          <w:lang w:val="ru-RU"/>
        </w:rPr>
        <w:t>у</w:t>
      </w:r>
      <w:r w:rsidRPr="000627B9">
        <w:rPr>
          <w:spacing w:val="1"/>
          <w:lang w:val="ru-RU"/>
        </w:rPr>
        <w:t>п</w:t>
      </w:r>
      <w:r w:rsidRPr="000627B9">
        <w:rPr>
          <w:spacing w:val="-2"/>
          <w:lang w:val="ru-RU"/>
        </w:rPr>
        <w:t>н</w:t>
      </w:r>
      <w:r w:rsidRPr="000627B9">
        <w:rPr>
          <w:lang w:val="ru-RU"/>
        </w:rPr>
        <w:t xml:space="preserve">е </w:t>
      </w:r>
      <w:r w:rsidRPr="000627B9">
        <w:rPr>
          <w:spacing w:val="14"/>
          <w:lang w:val="ru-RU"/>
        </w:rPr>
        <w:t xml:space="preserve"> </w:t>
      </w:r>
      <w:r w:rsidRPr="000627B9">
        <w:rPr>
          <w:lang w:val="ru-RU"/>
        </w:rPr>
        <w:t>вр</w:t>
      </w:r>
      <w:r w:rsidRPr="000627B9">
        <w:rPr>
          <w:spacing w:val="-5"/>
          <w:lang w:val="ru-RU"/>
        </w:rPr>
        <w:t>е</w:t>
      </w:r>
      <w:r w:rsidRPr="000627B9">
        <w:rPr>
          <w:spacing w:val="-1"/>
          <w:lang w:val="ru-RU"/>
        </w:rPr>
        <w:t>д</w:t>
      </w:r>
      <w:r w:rsidRPr="000627B9">
        <w:rPr>
          <w:spacing w:val="-2"/>
          <w:lang w:val="ru-RU"/>
        </w:rPr>
        <w:t>н</w:t>
      </w:r>
      <w:r w:rsidRPr="000627B9">
        <w:rPr>
          <w:lang w:val="ru-RU"/>
        </w:rPr>
        <w:t>о</w:t>
      </w:r>
      <w:r w:rsidRPr="000627B9">
        <w:rPr>
          <w:spacing w:val="2"/>
          <w:lang w:val="ru-RU"/>
        </w:rPr>
        <w:t>с</w:t>
      </w:r>
      <w:r w:rsidRPr="000627B9">
        <w:rPr>
          <w:spacing w:val="-1"/>
          <w:lang w:val="ru-RU"/>
        </w:rPr>
        <w:t>т</w:t>
      </w:r>
      <w:r w:rsidRPr="000627B9">
        <w:rPr>
          <w:lang w:val="ru-RU"/>
        </w:rPr>
        <w:t xml:space="preserve">и </w:t>
      </w:r>
      <w:r w:rsidRPr="000627B9">
        <w:rPr>
          <w:spacing w:val="22"/>
          <w:lang w:val="ru-RU"/>
        </w:rPr>
        <w:t xml:space="preserve"> </w:t>
      </w:r>
      <w:r w:rsidRPr="000627B9">
        <w:rPr>
          <w:spacing w:val="-2"/>
          <w:lang w:val="ru-RU"/>
        </w:rPr>
        <w:t>н</w:t>
      </w:r>
      <w:r w:rsidRPr="000627B9">
        <w:rPr>
          <w:lang w:val="ru-RU"/>
        </w:rPr>
        <w:t>а</w:t>
      </w:r>
      <w:r w:rsidRPr="000627B9">
        <w:rPr>
          <w:spacing w:val="-6"/>
          <w:lang w:val="ru-RU"/>
        </w:rPr>
        <w:t>б</w:t>
      </w:r>
      <w:r w:rsidRPr="000627B9">
        <w:rPr>
          <w:lang w:val="ru-RU"/>
        </w:rPr>
        <w:t>ав</w:t>
      </w:r>
      <w:r w:rsidRPr="000627B9">
        <w:rPr>
          <w:spacing w:val="3"/>
          <w:lang w:val="ru-RU"/>
        </w:rPr>
        <w:t>к</w:t>
      </w:r>
      <w:r w:rsidRPr="000627B9">
        <w:rPr>
          <w:lang w:val="ru-RU"/>
        </w:rPr>
        <w:t xml:space="preserve">е </w:t>
      </w:r>
      <w:r w:rsidRPr="000627B9">
        <w:rPr>
          <w:spacing w:val="16"/>
          <w:lang w:val="ru-RU"/>
        </w:rPr>
        <w:t xml:space="preserve"> </w:t>
      </w:r>
      <w:r w:rsidRPr="000627B9">
        <w:rPr>
          <w:spacing w:val="1"/>
          <w:lang w:val="ru-RU"/>
        </w:rPr>
        <w:t>к</w:t>
      </w:r>
      <w:r w:rsidRPr="000627B9">
        <w:rPr>
          <w:lang w:val="ru-RU"/>
        </w:rPr>
        <w:t>о</w:t>
      </w:r>
      <w:r w:rsidRPr="000627B9">
        <w:rPr>
          <w:spacing w:val="2"/>
          <w:lang w:val="ru-RU"/>
        </w:rPr>
        <w:t>ј</w:t>
      </w:r>
      <w:r w:rsidRPr="000627B9">
        <w:rPr>
          <w:lang w:val="ru-RU"/>
        </w:rPr>
        <w:t xml:space="preserve">и </w:t>
      </w:r>
      <w:r w:rsidRPr="000627B9">
        <w:rPr>
          <w:spacing w:val="3"/>
          <w:lang w:val="ru-RU"/>
        </w:rPr>
        <w:t xml:space="preserve"> </w:t>
      </w:r>
      <w:r w:rsidRPr="000627B9">
        <w:rPr>
          <w:lang w:val="ru-RU"/>
        </w:rPr>
        <w:t>ће  и</w:t>
      </w:r>
      <w:r w:rsidRPr="000627B9">
        <w:rPr>
          <w:spacing w:val="-1"/>
          <w:lang w:val="ru-RU"/>
        </w:rPr>
        <w:t>з</w:t>
      </w:r>
      <w:r w:rsidRPr="000627B9">
        <w:rPr>
          <w:lang w:val="ru-RU"/>
        </w:rPr>
        <w:t>вр</w:t>
      </w:r>
      <w:r w:rsidRPr="000627B9">
        <w:rPr>
          <w:spacing w:val="-1"/>
          <w:lang w:val="ru-RU"/>
        </w:rPr>
        <w:t>ш</w:t>
      </w:r>
      <w:r w:rsidRPr="000627B9">
        <w:rPr>
          <w:lang w:val="ru-RU"/>
        </w:rPr>
        <w:t>и</w:t>
      </w:r>
      <w:r w:rsidRPr="000627B9">
        <w:rPr>
          <w:spacing w:val="-1"/>
          <w:lang w:val="ru-RU"/>
        </w:rPr>
        <w:t>т</w:t>
      </w:r>
      <w:r w:rsidRPr="000627B9">
        <w:rPr>
          <w:lang w:val="ru-RU"/>
        </w:rPr>
        <w:t xml:space="preserve">и </w:t>
      </w:r>
      <w:r w:rsidRPr="000627B9">
        <w:rPr>
          <w:spacing w:val="19"/>
          <w:lang w:val="ru-RU"/>
        </w:rPr>
        <w:t xml:space="preserve"> </w:t>
      </w:r>
      <w:r w:rsidRPr="000627B9">
        <w:rPr>
          <w:spacing w:val="1"/>
          <w:lang w:val="ru-RU"/>
        </w:rPr>
        <w:t>п</w:t>
      </w:r>
      <w:r w:rsidRPr="000627B9">
        <w:rPr>
          <w:spacing w:val="-5"/>
          <w:lang w:val="ru-RU"/>
        </w:rPr>
        <w:t>о</w:t>
      </w:r>
      <w:r w:rsidRPr="000627B9">
        <w:rPr>
          <w:spacing w:val="-1"/>
          <w:lang w:val="ru-RU"/>
        </w:rPr>
        <w:t>д</w:t>
      </w:r>
      <w:r w:rsidRPr="000627B9">
        <w:rPr>
          <w:spacing w:val="2"/>
          <w:lang w:val="ru-RU"/>
        </w:rPr>
        <w:t>и</w:t>
      </w:r>
      <w:r w:rsidRPr="000627B9">
        <w:rPr>
          <w:spacing w:val="-4"/>
          <w:lang w:val="ru-RU"/>
        </w:rPr>
        <w:t>з</w:t>
      </w:r>
      <w:r w:rsidRPr="000627B9">
        <w:rPr>
          <w:spacing w:val="-2"/>
          <w:lang w:val="ru-RU"/>
        </w:rPr>
        <w:t>в</w:t>
      </w:r>
      <w:r w:rsidRPr="000627B9">
        <w:rPr>
          <w:lang w:val="ru-RU"/>
        </w:rPr>
        <w:t>ођ</w:t>
      </w:r>
      <w:r w:rsidRPr="000627B9">
        <w:rPr>
          <w:spacing w:val="-5"/>
          <w:lang w:val="ru-RU"/>
        </w:rPr>
        <w:t>а</w:t>
      </w:r>
      <w:r w:rsidRPr="000627B9">
        <w:rPr>
          <w:lang w:val="ru-RU"/>
        </w:rPr>
        <w:t xml:space="preserve">ч </w:t>
      </w:r>
      <w:r w:rsidRPr="000627B9">
        <w:rPr>
          <w:spacing w:val="26"/>
          <w:lang w:val="ru-RU"/>
        </w:rPr>
        <w:t xml:space="preserve"> </w:t>
      </w:r>
      <w:r w:rsidRPr="000627B9">
        <w:rPr>
          <w:spacing w:val="2"/>
          <w:lang w:val="ru-RU"/>
        </w:rPr>
        <w:t>ј</w:t>
      </w:r>
      <w:r w:rsidRPr="000627B9">
        <w:rPr>
          <w:lang w:val="ru-RU"/>
        </w:rPr>
        <w:t>е:</w:t>
      </w:r>
      <w:r w:rsidRPr="000627B9">
        <w:t xml:space="preserve"> ___%</w:t>
      </w:r>
      <w:r w:rsidRPr="000627B9">
        <w:rPr>
          <w:lang w:val="ru-RU"/>
        </w:rPr>
        <w:t>,</w:t>
      </w:r>
      <w:r w:rsidRPr="000627B9">
        <w:rPr>
          <w:spacing w:val="51"/>
          <w:lang w:val="ru-RU"/>
        </w:rPr>
        <w:t xml:space="preserve"> </w:t>
      </w:r>
      <w:r w:rsidRPr="000627B9">
        <w:rPr>
          <w:lang w:val="ru-RU"/>
        </w:rPr>
        <w:t>а</w:t>
      </w:r>
      <w:r w:rsidRPr="000627B9">
        <w:rPr>
          <w:spacing w:val="52"/>
          <w:lang w:val="ru-RU"/>
        </w:rPr>
        <w:t xml:space="preserve"> </w:t>
      </w:r>
      <w:r w:rsidRPr="000627B9">
        <w:rPr>
          <w:spacing w:val="-1"/>
          <w:w w:val="103"/>
          <w:lang w:val="ru-RU"/>
        </w:rPr>
        <w:t>д</w:t>
      </w:r>
      <w:r w:rsidRPr="000627B9">
        <w:rPr>
          <w:w w:val="103"/>
          <w:lang w:val="ru-RU"/>
        </w:rPr>
        <w:t xml:space="preserve">ео </w:t>
      </w:r>
      <w:r w:rsidRPr="000627B9">
        <w:rPr>
          <w:spacing w:val="1"/>
          <w:lang w:val="ru-RU"/>
        </w:rPr>
        <w:t>п</w:t>
      </w:r>
      <w:r w:rsidRPr="000627B9">
        <w:rPr>
          <w:lang w:val="ru-RU"/>
        </w:rPr>
        <w:t>р</w:t>
      </w:r>
      <w:r w:rsidRPr="000627B9">
        <w:rPr>
          <w:spacing w:val="-5"/>
          <w:lang w:val="ru-RU"/>
        </w:rPr>
        <w:t>е</w:t>
      </w:r>
      <w:r w:rsidRPr="000627B9">
        <w:rPr>
          <w:spacing w:val="-1"/>
          <w:lang w:val="ru-RU"/>
        </w:rPr>
        <w:t>дм</w:t>
      </w:r>
      <w:r w:rsidRPr="000627B9">
        <w:rPr>
          <w:spacing w:val="-7"/>
          <w:lang w:val="ru-RU"/>
        </w:rPr>
        <w:t>е</w:t>
      </w:r>
      <w:r w:rsidRPr="000627B9">
        <w:rPr>
          <w:spacing w:val="-4"/>
          <w:lang w:val="ru-RU"/>
        </w:rPr>
        <w:t>т</w:t>
      </w:r>
      <w:r w:rsidRPr="000627B9">
        <w:rPr>
          <w:lang w:val="ru-RU"/>
        </w:rPr>
        <w:t>а</w:t>
      </w:r>
      <w:r w:rsidRPr="000627B9">
        <w:rPr>
          <w:spacing w:val="44"/>
          <w:lang w:val="ru-RU"/>
        </w:rPr>
        <w:t xml:space="preserve"> </w:t>
      </w:r>
      <w:r w:rsidRPr="000627B9">
        <w:rPr>
          <w:spacing w:val="-2"/>
          <w:lang w:val="ru-RU"/>
        </w:rPr>
        <w:t>н</w:t>
      </w:r>
      <w:r w:rsidRPr="000627B9">
        <w:rPr>
          <w:lang w:val="ru-RU"/>
        </w:rPr>
        <w:t>а</w:t>
      </w:r>
      <w:r w:rsidRPr="000627B9">
        <w:rPr>
          <w:spacing w:val="-6"/>
          <w:lang w:val="ru-RU"/>
        </w:rPr>
        <w:t>б</w:t>
      </w:r>
      <w:r w:rsidRPr="000627B9">
        <w:rPr>
          <w:spacing w:val="-2"/>
          <w:lang w:val="ru-RU"/>
        </w:rPr>
        <w:t>а</w:t>
      </w:r>
      <w:r w:rsidRPr="000627B9">
        <w:rPr>
          <w:spacing w:val="3"/>
          <w:lang w:val="ru-RU"/>
        </w:rPr>
        <w:t>в</w:t>
      </w:r>
      <w:r w:rsidRPr="000627B9">
        <w:rPr>
          <w:spacing w:val="1"/>
          <w:lang w:val="ru-RU"/>
        </w:rPr>
        <w:t>к</w:t>
      </w:r>
      <w:r w:rsidRPr="000627B9">
        <w:rPr>
          <w:lang w:val="ru-RU"/>
        </w:rPr>
        <w:t>е</w:t>
      </w:r>
      <w:r w:rsidRPr="000627B9">
        <w:rPr>
          <w:spacing w:val="37"/>
          <w:lang w:val="ru-RU"/>
        </w:rPr>
        <w:t xml:space="preserve"> </w:t>
      </w:r>
      <w:r w:rsidRPr="000627B9">
        <w:rPr>
          <w:spacing w:val="3"/>
          <w:lang w:val="ru-RU"/>
        </w:rPr>
        <w:t>к</w:t>
      </w:r>
      <w:r w:rsidRPr="000627B9">
        <w:rPr>
          <w:lang w:val="ru-RU"/>
        </w:rPr>
        <w:t>оји</w:t>
      </w:r>
      <w:r w:rsidRPr="000627B9">
        <w:rPr>
          <w:spacing w:val="25"/>
          <w:lang w:val="ru-RU"/>
        </w:rPr>
        <w:t xml:space="preserve"> </w:t>
      </w:r>
      <w:r w:rsidRPr="000627B9">
        <w:rPr>
          <w:lang w:val="ru-RU"/>
        </w:rPr>
        <w:t>ће</w:t>
      </w:r>
      <w:r w:rsidRPr="000627B9">
        <w:rPr>
          <w:spacing w:val="21"/>
          <w:lang w:val="ru-RU"/>
        </w:rPr>
        <w:t xml:space="preserve"> </w:t>
      </w:r>
      <w:r w:rsidRPr="000627B9">
        <w:rPr>
          <w:lang w:val="ru-RU"/>
        </w:rPr>
        <w:t>и</w:t>
      </w:r>
      <w:r w:rsidRPr="000627B9">
        <w:rPr>
          <w:spacing w:val="-1"/>
          <w:lang w:val="ru-RU"/>
        </w:rPr>
        <w:t>з</w:t>
      </w:r>
      <w:r w:rsidRPr="000627B9">
        <w:rPr>
          <w:lang w:val="ru-RU"/>
        </w:rPr>
        <w:t>вр</w:t>
      </w:r>
      <w:r w:rsidRPr="000627B9">
        <w:rPr>
          <w:spacing w:val="-1"/>
          <w:lang w:val="ru-RU"/>
        </w:rPr>
        <w:t>ш</w:t>
      </w:r>
      <w:r w:rsidRPr="000627B9">
        <w:rPr>
          <w:spacing w:val="2"/>
          <w:lang w:val="ru-RU"/>
        </w:rPr>
        <w:t>и</w:t>
      </w:r>
      <w:r w:rsidRPr="000627B9">
        <w:rPr>
          <w:spacing w:val="-1"/>
          <w:lang w:val="ru-RU"/>
        </w:rPr>
        <w:t>т</w:t>
      </w:r>
      <w:r w:rsidRPr="000627B9">
        <w:rPr>
          <w:lang w:val="ru-RU"/>
        </w:rPr>
        <w:t>и</w:t>
      </w:r>
      <w:r w:rsidRPr="000627B9">
        <w:rPr>
          <w:spacing w:val="41"/>
          <w:lang w:val="ru-RU"/>
        </w:rPr>
        <w:t xml:space="preserve"> </w:t>
      </w:r>
      <w:r w:rsidRPr="000627B9">
        <w:rPr>
          <w:spacing w:val="1"/>
          <w:lang w:val="ru-RU"/>
        </w:rPr>
        <w:t>п</w:t>
      </w:r>
      <w:r w:rsidRPr="000627B9">
        <w:rPr>
          <w:spacing w:val="-5"/>
          <w:lang w:val="ru-RU"/>
        </w:rPr>
        <w:t>о</w:t>
      </w:r>
      <w:r w:rsidRPr="000627B9">
        <w:rPr>
          <w:spacing w:val="-1"/>
          <w:lang w:val="ru-RU"/>
        </w:rPr>
        <w:t>д</w:t>
      </w:r>
      <w:r w:rsidRPr="000627B9">
        <w:rPr>
          <w:spacing w:val="2"/>
          <w:lang w:val="ru-RU"/>
        </w:rPr>
        <w:t>и</w:t>
      </w:r>
      <w:r w:rsidRPr="000627B9">
        <w:rPr>
          <w:spacing w:val="-4"/>
          <w:lang w:val="ru-RU"/>
        </w:rPr>
        <w:t>з</w:t>
      </w:r>
      <w:r w:rsidRPr="000627B9">
        <w:rPr>
          <w:spacing w:val="-2"/>
          <w:lang w:val="ru-RU"/>
        </w:rPr>
        <w:t>в</w:t>
      </w:r>
      <w:r w:rsidRPr="000627B9">
        <w:rPr>
          <w:lang w:val="ru-RU"/>
        </w:rPr>
        <w:t>ођ</w:t>
      </w:r>
      <w:r w:rsidRPr="000627B9">
        <w:rPr>
          <w:spacing w:val="-3"/>
          <w:lang w:val="ru-RU"/>
        </w:rPr>
        <w:t>а</w:t>
      </w:r>
      <w:r w:rsidRPr="000627B9">
        <w:rPr>
          <w:lang w:val="ru-RU"/>
        </w:rPr>
        <w:t>ч</w:t>
      </w:r>
      <w:r w:rsidRPr="000627B9">
        <w:rPr>
          <w:spacing w:val="49"/>
          <w:lang w:val="ru-RU"/>
        </w:rPr>
        <w:t xml:space="preserve"> </w:t>
      </w:r>
      <w:r w:rsidRPr="000627B9">
        <w:rPr>
          <w:lang w:val="ru-RU"/>
        </w:rPr>
        <w:t>је:</w:t>
      </w:r>
      <w:r w:rsidRPr="000627B9">
        <w:rPr>
          <w:spacing w:val="20"/>
        </w:rPr>
        <w:t xml:space="preserve">_____________ </w:t>
      </w:r>
      <w:r w:rsidRPr="000627B9">
        <w:rPr>
          <w:b/>
          <w:spacing w:val="20"/>
        </w:rPr>
        <w:t>(</w:t>
      </w:r>
      <w:r w:rsidRPr="000627B9">
        <w:rPr>
          <w:b/>
          <w:i/>
          <w:spacing w:val="20"/>
        </w:rPr>
        <w:t>попуњава Наручилац у складу са Обрасцом Понуде)</w:t>
      </w:r>
    </w:p>
    <w:p w:rsidR="000627B9" w:rsidRPr="000627B9" w:rsidRDefault="000627B9" w:rsidP="000627B9">
      <w:pPr>
        <w:tabs>
          <w:tab w:val="left" w:pos="1350"/>
        </w:tabs>
        <w:spacing w:before="7" w:line="244" w:lineRule="auto"/>
        <w:ind w:right="78" w:hanging="122"/>
        <w:jc w:val="both"/>
        <w:rPr>
          <w:b/>
          <w:i/>
          <w:spacing w:val="20"/>
        </w:rPr>
      </w:pPr>
    </w:p>
    <w:p w:rsidR="000627B9" w:rsidRPr="000627B9" w:rsidRDefault="000627B9" w:rsidP="000627B9">
      <w:pPr>
        <w:tabs>
          <w:tab w:val="left" w:pos="0"/>
          <w:tab w:val="left" w:pos="1350"/>
        </w:tabs>
        <w:spacing w:before="7" w:line="244" w:lineRule="auto"/>
        <w:ind w:right="78" w:hanging="122"/>
        <w:jc w:val="both"/>
        <w:rPr>
          <w:w w:val="103"/>
        </w:rPr>
      </w:pPr>
      <w:r w:rsidRPr="000627B9">
        <w:rPr>
          <w:lang w:val="ru-RU"/>
        </w:rPr>
        <w:t xml:space="preserve">  Добављач </w:t>
      </w:r>
      <w:r w:rsidRPr="000627B9">
        <w:rPr>
          <w:spacing w:val="3"/>
          <w:lang w:val="ru-RU"/>
        </w:rPr>
        <w:t>к</w:t>
      </w:r>
      <w:r w:rsidRPr="000627B9">
        <w:rPr>
          <w:lang w:val="ru-RU"/>
        </w:rPr>
        <w:t xml:space="preserve">оји  </w:t>
      </w:r>
      <w:r w:rsidRPr="000627B9">
        <w:rPr>
          <w:spacing w:val="2"/>
          <w:lang w:val="ru-RU"/>
        </w:rPr>
        <w:t>ј</w:t>
      </w:r>
      <w:r w:rsidRPr="000627B9">
        <w:rPr>
          <w:lang w:val="ru-RU"/>
        </w:rPr>
        <w:t>е</w:t>
      </w:r>
      <w:r w:rsidRPr="000627B9">
        <w:rPr>
          <w:spacing w:val="49"/>
          <w:lang w:val="ru-RU"/>
        </w:rPr>
        <w:t xml:space="preserve"> </w:t>
      </w:r>
      <w:r w:rsidRPr="000627B9">
        <w:rPr>
          <w:lang w:val="ru-RU"/>
        </w:rPr>
        <w:t>и</w:t>
      </w:r>
      <w:r w:rsidRPr="000627B9">
        <w:rPr>
          <w:spacing w:val="-1"/>
          <w:lang w:val="ru-RU"/>
        </w:rPr>
        <w:t>з</w:t>
      </w:r>
      <w:r w:rsidRPr="000627B9">
        <w:rPr>
          <w:lang w:val="ru-RU"/>
        </w:rPr>
        <w:t>вр</w:t>
      </w:r>
      <w:r w:rsidRPr="000627B9">
        <w:rPr>
          <w:spacing w:val="-3"/>
          <w:lang w:val="ru-RU"/>
        </w:rPr>
        <w:t>ш</w:t>
      </w:r>
      <w:r w:rsidRPr="000627B9">
        <w:rPr>
          <w:lang w:val="ru-RU"/>
        </w:rPr>
        <w:t xml:space="preserve">ење </w:t>
      </w:r>
      <w:r w:rsidRPr="000627B9">
        <w:rPr>
          <w:spacing w:val="21"/>
          <w:lang w:val="ru-RU"/>
        </w:rPr>
        <w:t xml:space="preserve"> </w:t>
      </w:r>
      <w:r w:rsidRPr="000627B9">
        <w:rPr>
          <w:spacing w:val="-5"/>
          <w:lang w:val="ru-RU"/>
        </w:rPr>
        <w:t>у</w:t>
      </w:r>
      <w:r w:rsidRPr="000627B9">
        <w:rPr>
          <w:spacing w:val="-4"/>
          <w:lang w:val="ru-RU"/>
        </w:rPr>
        <w:t>г</w:t>
      </w:r>
      <w:r w:rsidRPr="000627B9">
        <w:rPr>
          <w:lang w:val="ru-RU"/>
        </w:rPr>
        <w:t>о</w:t>
      </w:r>
      <w:r w:rsidRPr="000627B9">
        <w:rPr>
          <w:spacing w:val="-2"/>
          <w:lang w:val="ru-RU"/>
        </w:rPr>
        <w:t>в</w:t>
      </w:r>
      <w:r w:rsidRPr="000627B9">
        <w:rPr>
          <w:lang w:val="ru-RU"/>
        </w:rPr>
        <w:t>оре</w:t>
      </w:r>
      <w:r w:rsidRPr="000627B9">
        <w:rPr>
          <w:spacing w:val="-2"/>
          <w:lang w:val="ru-RU"/>
        </w:rPr>
        <w:t>н</w:t>
      </w:r>
      <w:r w:rsidRPr="000627B9">
        <w:rPr>
          <w:lang w:val="ru-RU"/>
        </w:rPr>
        <w:t xml:space="preserve">их </w:t>
      </w:r>
      <w:r w:rsidRPr="000627B9">
        <w:rPr>
          <w:spacing w:val="23"/>
          <w:lang w:val="ru-RU"/>
        </w:rPr>
        <w:t>добара</w:t>
      </w:r>
      <w:r w:rsidRPr="000627B9">
        <w:rPr>
          <w:lang w:val="ru-RU"/>
        </w:rPr>
        <w:t xml:space="preserve">, </w:t>
      </w:r>
      <w:r w:rsidRPr="000627B9">
        <w:rPr>
          <w:spacing w:val="14"/>
          <w:lang w:val="ru-RU"/>
        </w:rPr>
        <w:t xml:space="preserve"> </w:t>
      </w:r>
      <w:r w:rsidRPr="000627B9">
        <w:rPr>
          <w:lang w:val="ru-RU"/>
        </w:rPr>
        <w:t>у</w:t>
      </w:r>
      <w:r w:rsidRPr="000627B9">
        <w:rPr>
          <w:spacing w:val="46"/>
          <w:lang w:val="ru-RU"/>
        </w:rPr>
        <w:t xml:space="preserve"> </w:t>
      </w:r>
      <w:r w:rsidRPr="000627B9">
        <w:rPr>
          <w:lang w:val="ru-RU"/>
        </w:rPr>
        <w:t>с</w:t>
      </w:r>
      <w:r w:rsidRPr="000627B9">
        <w:rPr>
          <w:spacing w:val="3"/>
          <w:lang w:val="ru-RU"/>
        </w:rPr>
        <w:t>к</w:t>
      </w:r>
      <w:r w:rsidRPr="000627B9">
        <w:rPr>
          <w:spacing w:val="-3"/>
          <w:lang w:val="ru-RU"/>
        </w:rPr>
        <w:t>л</w:t>
      </w:r>
      <w:r w:rsidRPr="000627B9">
        <w:rPr>
          <w:spacing w:val="2"/>
          <w:lang w:val="ru-RU"/>
        </w:rPr>
        <w:t>а</w:t>
      </w:r>
      <w:r w:rsidRPr="000627B9">
        <w:rPr>
          <w:spacing w:val="1"/>
          <w:lang w:val="ru-RU"/>
        </w:rPr>
        <w:t>д</w:t>
      </w:r>
      <w:r w:rsidRPr="000627B9">
        <w:rPr>
          <w:lang w:val="ru-RU"/>
        </w:rPr>
        <w:t xml:space="preserve">у </w:t>
      </w:r>
      <w:r w:rsidRPr="000627B9">
        <w:rPr>
          <w:spacing w:val="6"/>
          <w:lang w:val="ru-RU"/>
        </w:rPr>
        <w:t xml:space="preserve"> </w:t>
      </w:r>
      <w:r w:rsidRPr="000627B9">
        <w:rPr>
          <w:lang w:val="ru-RU"/>
        </w:rPr>
        <w:t>са</w:t>
      </w:r>
      <w:r w:rsidRPr="000627B9">
        <w:rPr>
          <w:spacing w:val="51"/>
          <w:lang w:val="ru-RU"/>
        </w:rPr>
        <w:t xml:space="preserve"> </w:t>
      </w:r>
      <w:r w:rsidRPr="000627B9">
        <w:rPr>
          <w:lang w:val="ru-RU"/>
        </w:rPr>
        <w:t>По</w:t>
      </w:r>
      <w:r w:rsidRPr="000627B9">
        <w:rPr>
          <w:spacing w:val="1"/>
          <w:lang w:val="ru-RU"/>
        </w:rPr>
        <w:t>н</w:t>
      </w:r>
      <w:r w:rsidRPr="000627B9">
        <w:rPr>
          <w:spacing w:val="-10"/>
          <w:lang w:val="ru-RU"/>
        </w:rPr>
        <w:t>у</w:t>
      </w:r>
      <w:r w:rsidRPr="000627B9">
        <w:rPr>
          <w:spacing w:val="1"/>
          <w:lang w:val="ru-RU"/>
        </w:rPr>
        <w:t>д</w:t>
      </w:r>
      <w:r w:rsidRPr="000627B9">
        <w:rPr>
          <w:spacing w:val="2"/>
          <w:lang w:val="ru-RU"/>
        </w:rPr>
        <w:t>о</w:t>
      </w:r>
      <w:r w:rsidRPr="000627B9">
        <w:rPr>
          <w:spacing w:val="-1"/>
          <w:lang w:val="ru-RU"/>
        </w:rPr>
        <w:t>м</w:t>
      </w:r>
      <w:r w:rsidRPr="000627B9">
        <w:rPr>
          <w:lang w:val="ru-RU"/>
        </w:rPr>
        <w:t xml:space="preserve">, </w:t>
      </w:r>
      <w:r w:rsidRPr="000627B9">
        <w:rPr>
          <w:spacing w:val="19"/>
          <w:lang w:val="ru-RU"/>
        </w:rPr>
        <w:t xml:space="preserve"> </w:t>
      </w:r>
      <w:r w:rsidRPr="000627B9">
        <w:rPr>
          <w:spacing w:val="-1"/>
          <w:lang w:val="ru-RU"/>
        </w:rPr>
        <w:t>д</w:t>
      </w:r>
      <w:r w:rsidRPr="000627B9">
        <w:rPr>
          <w:spacing w:val="-7"/>
          <w:lang w:val="ru-RU"/>
        </w:rPr>
        <w:t>е</w:t>
      </w:r>
      <w:r w:rsidRPr="000627B9">
        <w:rPr>
          <w:spacing w:val="-1"/>
          <w:lang w:val="ru-RU"/>
        </w:rPr>
        <w:t>л</w:t>
      </w:r>
      <w:r w:rsidRPr="000627B9">
        <w:rPr>
          <w:lang w:val="ru-RU"/>
        </w:rPr>
        <w:t>и</w:t>
      </w:r>
      <w:r w:rsidRPr="000627B9">
        <w:rPr>
          <w:spacing w:val="-1"/>
          <w:lang w:val="ru-RU"/>
        </w:rPr>
        <w:t>м</w:t>
      </w:r>
      <w:r w:rsidRPr="000627B9">
        <w:rPr>
          <w:lang w:val="ru-RU"/>
        </w:rPr>
        <w:t>ич</w:t>
      </w:r>
      <w:r w:rsidRPr="000627B9">
        <w:rPr>
          <w:spacing w:val="-2"/>
          <w:lang w:val="ru-RU"/>
        </w:rPr>
        <w:t>н</w:t>
      </w:r>
      <w:r w:rsidRPr="000627B9">
        <w:rPr>
          <w:lang w:val="ru-RU"/>
        </w:rPr>
        <w:t xml:space="preserve">о </w:t>
      </w:r>
      <w:r w:rsidRPr="000627B9">
        <w:rPr>
          <w:spacing w:val="-8"/>
          <w:w w:val="103"/>
          <w:lang w:val="ru-RU"/>
        </w:rPr>
        <w:t>у</w:t>
      </w:r>
      <w:r w:rsidRPr="000627B9">
        <w:rPr>
          <w:spacing w:val="4"/>
          <w:w w:val="103"/>
          <w:lang w:val="ru-RU"/>
        </w:rPr>
        <w:t>с</w:t>
      </w:r>
      <w:r w:rsidRPr="000627B9">
        <w:rPr>
          <w:spacing w:val="1"/>
          <w:w w:val="103"/>
          <w:lang w:val="ru-RU"/>
        </w:rPr>
        <w:t>т</w:t>
      </w:r>
      <w:r w:rsidRPr="000627B9">
        <w:rPr>
          <w:spacing w:val="-3"/>
          <w:w w:val="103"/>
          <w:lang w:val="ru-RU"/>
        </w:rPr>
        <w:t>у</w:t>
      </w:r>
      <w:r w:rsidRPr="000627B9">
        <w:rPr>
          <w:spacing w:val="1"/>
          <w:w w:val="103"/>
          <w:lang w:val="ru-RU"/>
        </w:rPr>
        <w:t>п</w:t>
      </w:r>
      <w:r w:rsidRPr="000627B9">
        <w:rPr>
          <w:w w:val="103"/>
          <w:lang w:val="ru-RU"/>
        </w:rPr>
        <w:t xml:space="preserve">ио </w:t>
      </w:r>
      <w:r w:rsidRPr="000627B9">
        <w:rPr>
          <w:spacing w:val="1"/>
          <w:lang w:val="ru-RU"/>
        </w:rPr>
        <w:t>п</w:t>
      </w:r>
      <w:r w:rsidRPr="000627B9">
        <w:rPr>
          <w:spacing w:val="-5"/>
          <w:lang w:val="ru-RU"/>
        </w:rPr>
        <w:t>о</w:t>
      </w:r>
      <w:r w:rsidRPr="000627B9">
        <w:rPr>
          <w:spacing w:val="-1"/>
          <w:lang w:val="ru-RU"/>
        </w:rPr>
        <w:t>д</w:t>
      </w:r>
      <w:r w:rsidRPr="000627B9">
        <w:rPr>
          <w:lang w:val="ru-RU"/>
        </w:rPr>
        <w:t>и</w:t>
      </w:r>
      <w:r w:rsidRPr="000627B9">
        <w:rPr>
          <w:spacing w:val="-4"/>
          <w:lang w:val="ru-RU"/>
        </w:rPr>
        <w:t>з</w:t>
      </w:r>
      <w:r w:rsidRPr="000627B9">
        <w:rPr>
          <w:spacing w:val="-2"/>
          <w:lang w:val="ru-RU"/>
        </w:rPr>
        <w:t>в</w:t>
      </w:r>
      <w:r w:rsidRPr="000627B9">
        <w:rPr>
          <w:lang w:val="ru-RU"/>
        </w:rPr>
        <w:t>ођ</w:t>
      </w:r>
      <w:r w:rsidRPr="000627B9">
        <w:rPr>
          <w:spacing w:val="-5"/>
          <w:lang w:val="ru-RU"/>
        </w:rPr>
        <w:t>а</w:t>
      </w:r>
      <w:r w:rsidRPr="000627B9">
        <w:rPr>
          <w:spacing w:val="2"/>
          <w:lang w:val="ru-RU"/>
        </w:rPr>
        <w:t>ч</w:t>
      </w:r>
      <w:r w:rsidRPr="000627B9">
        <w:rPr>
          <w:spacing w:val="-24"/>
          <w:lang w:val="ru-RU"/>
        </w:rPr>
        <w:t>у</w:t>
      </w:r>
      <w:r w:rsidRPr="000627B9">
        <w:rPr>
          <w:lang w:val="ru-RU"/>
        </w:rPr>
        <w:t>,</w:t>
      </w:r>
      <w:r w:rsidRPr="000627B9">
        <w:rPr>
          <w:spacing w:val="16"/>
          <w:lang w:val="ru-RU"/>
        </w:rPr>
        <w:t xml:space="preserve"> </w:t>
      </w:r>
      <w:r w:rsidRPr="000627B9">
        <w:rPr>
          <w:lang w:val="ru-RU"/>
        </w:rPr>
        <w:t>у</w:t>
      </w:r>
      <w:r w:rsidRPr="000627B9">
        <w:rPr>
          <w:spacing w:val="31"/>
          <w:lang w:val="ru-RU"/>
        </w:rPr>
        <w:t xml:space="preserve"> </w:t>
      </w:r>
      <w:r w:rsidRPr="000627B9">
        <w:rPr>
          <w:spacing w:val="1"/>
          <w:lang w:val="ru-RU"/>
        </w:rPr>
        <w:t>п</w:t>
      </w:r>
      <w:r w:rsidRPr="000627B9">
        <w:rPr>
          <w:spacing w:val="-2"/>
          <w:lang w:val="ru-RU"/>
        </w:rPr>
        <w:t>о</w:t>
      </w:r>
      <w:r w:rsidRPr="000627B9">
        <w:rPr>
          <w:spacing w:val="-1"/>
          <w:lang w:val="ru-RU"/>
        </w:rPr>
        <w:t>т</w:t>
      </w:r>
      <w:r w:rsidRPr="000627B9">
        <w:rPr>
          <w:spacing w:val="3"/>
          <w:lang w:val="ru-RU"/>
        </w:rPr>
        <w:t>п</w:t>
      </w:r>
      <w:r w:rsidRPr="000627B9">
        <w:rPr>
          <w:spacing w:val="-3"/>
          <w:lang w:val="ru-RU"/>
        </w:rPr>
        <w:t>у</w:t>
      </w:r>
      <w:r w:rsidRPr="000627B9">
        <w:rPr>
          <w:spacing w:val="-2"/>
          <w:lang w:val="ru-RU"/>
        </w:rPr>
        <w:t>н</w:t>
      </w:r>
      <w:r w:rsidRPr="000627B9">
        <w:rPr>
          <w:spacing w:val="2"/>
          <w:lang w:val="ru-RU"/>
        </w:rPr>
        <w:t>о</w:t>
      </w:r>
      <w:r w:rsidRPr="000627B9">
        <w:rPr>
          <w:lang w:val="ru-RU"/>
        </w:rPr>
        <w:t>с</w:t>
      </w:r>
      <w:r w:rsidRPr="000627B9">
        <w:rPr>
          <w:spacing w:val="-1"/>
          <w:lang w:val="ru-RU"/>
        </w:rPr>
        <w:t>т</w:t>
      </w:r>
      <w:r w:rsidRPr="000627B9">
        <w:rPr>
          <w:lang w:val="ru-RU"/>
        </w:rPr>
        <w:t xml:space="preserve">и </w:t>
      </w:r>
      <w:r w:rsidRPr="000627B9">
        <w:rPr>
          <w:spacing w:val="6"/>
          <w:lang w:val="ru-RU"/>
        </w:rPr>
        <w:t xml:space="preserve"> </w:t>
      </w:r>
      <w:r w:rsidRPr="000627B9">
        <w:rPr>
          <w:spacing w:val="-5"/>
          <w:lang w:val="ru-RU"/>
        </w:rPr>
        <w:t>о</w:t>
      </w:r>
      <w:r w:rsidRPr="000627B9">
        <w:rPr>
          <w:spacing w:val="1"/>
          <w:lang w:val="ru-RU"/>
        </w:rPr>
        <w:t>д</w:t>
      </w:r>
      <w:r w:rsidRPr="000627B9">
        <w:rPr>
          <w:spacing w:val="-6"/>
          <w:lang w:val="ru-RU"/>
        </w:rPr>
        <w:t>г</w:t>
      </w:r>
      <w:r w:rsidRPr="000627B9">
        <w:rPr>
          <w:lang w:val="ru-RU"/>
        </w:rPr>
        <w:t>о</w:t>
      </w:r>
      <w:r w:rsidRPr="000627B9">
        <w:rPr>
          <w:spacing w:val="-2"/>
          <w:lang w:val="ru-RU"/>
        </w:rPr>
        <w:t>в</w:t>
      </w:r>
      <w:r w:rsidRPr="000627B9">
        <w:rPr>
          <w:lang w:val="ru-RU"/>
        </w:rPr>
        <w:t xml:space="preserve">ара </w:t>
      </w:r>
      <w:r w:rsidRPr="000627B9">
        <w:rPr>
          <w:spacing w:val="3"/>
          <w:lang w:val="ru-RU"/>
        </w:rPr>
        <w:t xml:space="preserve"> </w:t>
      </w:r>
      <w:r w:rsidRPr="000627B9">
        <w:rPr>
          <w:spacing w:val="-2"/>
        </w:rPr>
        <w:t>Н</w:t>
      </w:r>
      <w:r w:rsidRPr="000627B9">
        <w:rPr>
          <w:lang w:val="ru-RU"/>
        </w:rPr>
        <w:t>ар</w:t>
      </w:r>
      <w:r w:rsidRPr="000627B9">
        <w:rPr>
          <w:spacing w:val="-5"/>
          <w:lang w:val="ru-RU"/>
        </w:rPr>
        <w:t>у</w:t>
      </w:r>
      <w:r w:rsidRPr="000627B9">
        <w:rPr>
          <w:spacing w:val="2"/>
          <w:lang w:val="ru-RU"/>
        </w:rPr>
        <w:t>ч</w:t>
      </w:r>
      <w:r w:rsidRPr="000627B9">
        <w:rPr>
          <w:lang w:val="ru-RU"/>
        </w:rPr>
        <w:t>ио</w:t>
      </w:r>
      <w:r w:rsidRPr="000627B9">
        <w:rPr>
          <w:spacing w:val="1"/>
          <w:lang w:val="ru-RU"/>
        </w:rPr>
        <w:t>ц</w:t>
      </w:r>
      <w:r w:rsidRPr="000627B9">
        <w:rPr>
          <w:lang w:val="ru-RU"/>
        </w:rPr>
        <w:t xml:space="preserve">у </w:t>
      </w:r>
      <w:r w:rsidRPr="000627B9">
        <w:rPr>
          <w:spacing w:val="7"/>
          <w:lang w:val="ru-RU"/>
        </w:rPr>
        <w:t xml:space="preserve"> </w:t>
      </w:r>
      <w:r w:rsidRPr="000627B9">
        <w:rPr>
          <w:spacing w:val="-4"/>
          <w:lang w:val="ru-RU"/>
        </w:rPr>
        <w:t>з</w:t>
      </w:r>
      <w:r w:rsidRPr="000627B9">
        <w:rPr>
          <w:lang w:val="ru-RU"/>
        </w:rPr>
        <w:t>а</w:t>
      </w:r>
      <w:r w:rsidRPr="000627B9">
        <w:rPr>
          <w:spacing w:val="39"/>
          <w:lang w:val="ru-RU"/>
        </w:rPr>
        <w:t xml:space="preserve"> </w:t>
      </w:r>
      <w:r w:rsidRPr="000627B9">
        <w:rPr>
          <w:spacing w:val="2"/>
          <w:lang w:val="ru-RU"/>
        </w:rPr>
        <w:t>и</w:t>
      </w:r>
      <w:r w:rsidRPr="000627B9">
        <w:rPr>
          <w:spacing w:val="-4"/>
          <w:lang w:val="ru-RU"/>
        </w:rPr>
        <w:t>з</w:t>
      </w:r>
      <w:r w:rsidRPr="000627B9">
        <w:rPr>
          <w:lang w:val="ru-RU"/>
        </w:rPr>
        <w:t>вр</w:t>
      </w:r>
      <w:r w:rsidRPr="000627B9">
        <w:rPr>
          <w:spacing w:val="-1"/>
          <w:lang w:val="ru-RU"/>
        </w:rPr>
        <w:t>ш</w:t>
      </w:r>
      <w:r w:rsidRPr="000627B9">
        <w:rPr>
          <w:spacing w:val="2"/>
          <w:lang w:val="ru-RU"/>
        </w:rPr>
        <w:t>е</w:t>
      </w:r>
      <w:r w:rsidRPr="000627B9">
        <w:rPr>
          <w:spacing w:val="-3"/>
          <w:lang w:val="ru-RU"/>
        </w:rPr>
        <w:t>њ</w:t>
      </w:r>
      <w:r w:rsidRPr="000627B9">
        <w:rPr>
          <w:lang w:val="ru-RU"/>
        </w:rPr>
        <w:t xml:space="preserve">е </w:t>
      </w:r>
      <w:r w:rsidRPr="000627B9">
        <w:rPr>
          <w:spacing w:val="6"/>
          <w:lang w:val="ru-RU"/>
        </w:rPr>
        <w:t xml:space="preserve"> </w:t>
      </w:r>
      <w:r w:rsidRPr="000627B9">
        <w:rPr>
          <w:lang w:val="ru-RU"/>
        </w:rPr>
        <w:t>о</w:t>
      </w:r>
      <w:r w:rsidRPr="000627B9">
        <w:rPr>
          <w:spacing w:val="-6"/>
          <w:lang w:val="ru-RU"/>
        </w:rPr>
        <w:t>б</w:t>
      </w:r>
      <w:r w:rsidRPr="000627B9">
        <w:rPr>
          <w:lang w:val="ru-RU"/>
        </w:rPr>
        <w:t>а</w:t>
      </w:r>
      <w:r w:rsidRPr="000627B9">
        <w:rPr>
          <w:spacing w:val="-2"/>
          <w:lang w:val="ru-RU"/>
        </w:rPr>
        <w:t>в</w:t>
      </w:r>
      <w:r w:rsidRPr="000627B9">
        <w:rPr>
          <w:spacing w:val="-5"/>
          <w:lang w:val="ru-RU"/>
        </w:rPr>
        <w:t>е</w:t>
      </w:r>
      <w:r w:rsidRPr="000627B9">
        <w:rPr>
          <w:spacing w:val="-1"/>
          <w:lang w:val="ru-RU"/>
        </w:rPr>
        <w:t>з</w:t>
      </w:r>
      <w:r w:rsidRPr="000627B9">
        <w:rPr>
          <w:lang w:val="ru-RU"/>
        </w:rPr>
        <w:t>а  из</w:t>
      </w:r>
      <w:r w:rsidRPr="000627B9">
        <w:rPr>
          <w:spacing w:val="35"/>
          <w:lang w:val="ru-RU"/>
        </w:rPr>
        <w:t xml:space="preserve"> </w:t>
      </w:r>
      <w:r w:rsidRPr="000627B9">
        <w:rPr>
          <w:spacing w:val="1"/>
          <w:lang w:val="ru-RU"/>
        </w:rPr>
        <w:t>п</w:t>
      </w:r>
      <w:r w:rsidRPr="000627B9">
        <w:rPr>
          <w:lang w:val="ru-RU"/>
        </w:rPr>
        <w:t>ос</w:t>
      </w:r>
      <w:r w:rsidRPr="000627B9">
        <w:rPr>
          <w:spacing w:val="4"/>
          <w:lang w:val="ru-RU"/>
        </w:rPr>
        <w:t>т</w:t>
      </w:r>
      <w:r w:rsidRPr="000627B9">
        <w:rPr>
          <w:spacing w:val="-3"/>
          <w:lang w:val="ru-RU"/>
        </w:rPr>
        <w:t>у</w:t>
      </w:r>
      <w:r w:rsidRPr="000627B9">
        <w:rPr>
          <w:spacing w:val="1"/>
          <w:lang w:val="ru-RU"/>
        </w:rPr>
        <w:t>п</w:t>
      </w:r>
      <w:r w:rsidRPr="000627B9">
        <w:rPr>
          <w:spacing w:val="5"/>
          <w:lang w:val="ru-RU"/>
        </w:rPr>
        <w:t>к</w:t>
      </w:r>
      <w:r w:rsidRPr="000627B9">
        <w:rPr>
          <w:lang w:val="ru-RU"/>
        </w:rPr>
        <w:t>а</w:t>
      </w:r>
      <w:r w:rsidRPr="000627B9">
        <w:rPr>
          <w:spacing w:val="54"/>
          <w:lang w:val="ru-RU"/>
        </w:rPr>
        <w:t xml:space="preserve"> </w:t>
      </w:r>
      <w:r w:rsidRPr="000627B9">
        <w:rPr>
          <w:spacing w:val="2"/>
          <w:lang w:val="ru-RU"/>
        </w:rPr>
        <w:t>ј</w:t>
      </w:r>
      <w:r w:rsidRPr="000627B9">
        <w:rPr>
          <w:lang w:val="ru-RU"/>
        </w:rPr>
        <w:t>ав</w:t>
      </w:r>
      <w:r w:rsidRPr="000627B9">
        <w:rPr>
          <w:spacing w:val="-2"/>
          <w:lang w:val="ru-RU"/>
        </w:rPr>
        <w:t>н</w:t>
      </w:r>
      <w:r w:rsidRPr="000627B9">
        <w:rPr>
          <w:lang w:val="ru-RU"/>
        </w:rPr>
        <w:t>е</w:t>
      </w:r>
      <w:r w:rsidRPr="000627B9">
        <w:rPr>
          <w:w w:val="103"/>
          <w:lang w:val="ru-RU"/>
        </w:rPr>
        <w:t xml:space="preserve"> </w:t>
      </w:r>
      <w:r w:rsidRPr="000627B9">
        <w:rPr>
          <w:spacing w:val="-2"/>
          <w:w w:val="103"/>
          <w:lang w:val="ru-RU"/>
        </w:rPr>
        <w:t>н</w:t>
      </w:r>
      <w:r w:rsidRPr="000627B9">
        <w:rPr>
          <w:spacing w:val="2"/>
          <w:w w:val="103"/>
          <w:lang w:val="ru-RU"/>
        </w:rPr>
        <w:t>а</w:t>
      </w:r>
      <w:r w:rsidRPr="000627B9">
        <w:rPr>
          <w:spacing w:val="-6"/>
          <w:w w:val="103"/>
          <w:lang w:val="ru-RU"/>
        </w:rPr>
        <w:t>б</w:t>
      </w:r>
      <w:r w:rsidRPr="000627B9">
        <w:rPr>
          <w:w w:val="103"/>
          <w:lang w:val="ru-RU"/>
        </w:rPr>
        <w:t>ав</w:t>
      </w:r>
      <w:r w:rsidRPr="000627B9">
        <w:rPr>
          <w:spacing w:val="3"/>
          <w:w w:val="103"/>
          <w:lang w:val="ru-RU"/>
        </w:rPr>
        <w:t>к</w:t>
      </w:r>
      <w:r w:rsidRPr="000627B9">
        <w:rPr>
          <w:w w:val="103"/>
          <w:lang w:val="ru-RU"/>
        </w:rPr>
        <w:t xml:space="preserve">е, </w:t>
      </w:r>
      <w:r w:rsidRPr="000627B9">
        <w:rPr>
          <w:spacing w:val="-5"/>
          <w:lang w:val="ru-RU"/>
        </w:rPr>
        <w:t>о</w:t>
      </w:r>
      <w:r w:rsidRPr="000627B9">
        <w:rPr>
          <w:spacing w:val="-1"/>
          <w:lang w:val="ru-RU"/>
        </w:rPr>
        <w:t>д</w:t>
      </w:r>
      <w:r w:rsidRPr="000627B9">
        <w:rPr>
          <w:spacing w:val="-2"/>
          <w:lang w:val="ru-RU"/>
        </w:rPr>
        <w:t>н</w:t>
      </w:r>
      <w:r w:rsidRPr="000627B9">
        <w:rPr>
          <w:lang w:val="ru-RU"/>
        </w:rPr>
        <w:t>о</w:t>
      </w:r>
      <w:r w:rsidRPr="000627B9">
        <w:rPr>
          <w:spacing w:val="2"/>
          <w:lang w:val="ru-RU"/>
        </w:rPr>
        <w:t>с</w:t>
      </w:r>
      <w:r w:rsidRPr="000627B9">
        <w:rPr>
          <w:spacing w:val="-2"/>
          <w:lang w:val="ru-RU"/>
        </w:rPr>
        <w:t>н</w:t>
      </w:r>
      <w:r w:rsidRPr="000627B9">
        <w:rPr>
          <w:lang w:val="ru-RU"/>
        </w:rPr>
        <w:t>о</w:t>
      </w:r>
      <w:r w:rsidRPr="000627B9">
        <w:rPr>
          <w:spacing w:val="25"/>
          <w:lang w:val="ru-RU"/>
        </w:rPr>
        <w:t xml:space="preserve"> </w:t>
      </w:r>
      <w:r w:rsidRPr="000627B9">
        <w:rPr>
          <w:spacing w:val="-1"/>
          <w:lang w:val="ru-RU"/>
        </w:rPr>
        <w:t>з</w:t>
      </w:r>
      <w:r w:rsidRPr="000627B9">
        <w:rPr>
          <w:lang w:val="ru-RU"/>
        </w:rPr>
        <w:t>а</w:t>
      </w:r>
      <w:r w:rsidRPr="000627B9">
        <w:rPr>
          <w:spacing w:val="8"/>
          <w:lang w:val="ru-RU"/>
        </w:rPr>
        <w:t xml:space="preserve"> </w:t>
      </w:r>
      <w:r w:rsidRPr="000627B9">
        <w:rPr>
          <w:spacing w:val="2"/>
          <w:lang w:val="ru-RU"/>
        </w:rPr>
        <w:t>и</w:t>
      </w:r>
      <w:r w:rsidRPr="000627B9">
        <w:rPr>
          <w:spacing w:val="-1"/>
          <w:lang w:val="ru-RU"/>
        </w:rPr>
        <w:t>з</w:t>
      </w:r>
      <w:r w:rsidRPr="000627B9">
        <w:rPr>
          <w:lang w:val="ru-RU"/>
        </w:rPr>
        <w:t>вр</w:t>
      </w:r>
      <w:r w:rsidRPr="000627B9">
        <w:rPr>
          <w:spacing w:val="-3"/>
          <w:lang w:val="ru-RU"/>
        </w:rPr>
        <w:t>ш</w:t>
      </w:r>
      <w:r w:rsidRPr="000627B9">
        <w:rPr>
          <w:lang w:val="ru-RU"/>
        </w:rPr>
        <w:t>ење</w:t>
      </w:r>
      <w:r w:rsidRPr="000627B9">
        <w:rPr>
          <w:spacing w:val="34"/>
          <w:lang w:val="ru-RU"/>
        </w:rPr>
        <w:t xml:space="preserve"> </w:t>
      </w:r>
      <w:r w:rsidRPr="000627B9">
        <w:rPr>
          <w:lang w:val="ru-RU"/>
        </w:rPr>
        <w:t>у</w:t>
      </w:r>
      <w:r w:rsidRPr="000627B9">
        <w:rPr>
          <w:spacing w:val="-6"/>
          <w:lang w:val="ru-RU"/>
        </w:rPr>
        <w:t>г</w:t>
      </w:r>
      <w:r w:rsidRPr="000627B9">
        <w:rPr>
          <w:lang w:val="ru-RU"/>
        </w:rPr>
        <w:t>о</w:t>
      </w:r>
      <w:r w:rsidRPr="000627B9">
        <w:rPr>
          <w:spacing w:val="-2"/>
          <w:lang w:val="ru-RU"/>
        </w:rPr>
        <w:t>в</w:t>
      </w:r>
      <w:r w:rsidRPr="000627B9">
        <w:rPr>
          <w:lang w:val="ru-RU"/>
        </w:rPr>
        <w:t>ор</w:t>
      </w:r>
      <w:r w:rsidRPr="000627B9">
        <w:rPr>
          <w:spacing w:val="-2"/>
          <w:lang w:val="ru-RU"/>
        </w:rPr>
        <w:t>н</w:t>
      </w:r>
      <w:r w:rsidRPr="000627B9">
        <w:rPr>
          <w:lang w:val="ru-RU"/>
        </w:rPr>
        <w:t>их</w:t>
      </w:r>
      <w:r w:rsidRPr="000627B9">
        <w:rPr>
          <w:spacing w:val="32"/>
          <w:lang w:val="ru-RU"/>
        </w:rPr>
        <w:t xml:space="preserve"> </w:t>
      </w:r>
      <w:r w:rsidRPr="000627B9">
        <w:rPr>
          <w:lang w:val="ru-RU"/>
        </w:rPr>
        <w:t>о</w:t>
      </w:r>
      <w:r w:rsidRPr="000627B9">
        <w:rPr>
          <w:spacing w:val="-6"/>
          <w:lang w:val="ru-RU"/>
        </w:rPr>
        <w:t>б</w:t>
      </w:r>
      <w:r w:rsidRPr="000627B9">
        <w:rPr>
          <w:lang w:val="ru-RU"/>
        </w:rPr>
        <w:t>а</w:t>
      </w:r>
      <w:r w:rsidRPr="000627B9">
        <w:rPr>
          <w:spacing w:val="-2"/>
          <w:lang w:val="ru-RU"/>
        </w:rPr>
        <w:t>в</w:t>
      </w:r>
      <w:r w:rsidRPr="000627B9">
        <w:rPr>
          <w:spacing w:val="-5"/>
          <w:lang w:val="ru-RU"/>
        </w:rPr>
        <w:t>е</w:t>
      </w:r>
      <w:r w:rsidRPr="000627B9">
        <w:rPr>
          <w:spacing w:val="-4"/>
          <w:lang w:val="ru-RU"/>
        </w:rPr>
        <w:t>з</w:t>
      </w:r>
      <w:r w:rsidRPr="000627B9">
        <w:rPr>
          <w:lang w:val="ru-RU"/>
        </w:rPr>
        <w:t>а,</w:t>
      </w:r>
      <w:r w:rsidRPr="000627B9">
        <w:rPr>
          <w:spacing w:val="29"/>
          <w:lang w:val="ru-RU"/>
        </w:rPr>
        <w:t xml:space="preserve"> </w:t>
      </w:r>
      <w:r w:rsidRPr="000627B9">
        <w:rPr>
          <w:spacing w:val="-3"/>
          <w:lang w:val="ru-RU"/>
        </w:rPr>
        <w:t>б</w:t>
      </w:r>
      <w:r w:rsidRPr="000627B9">
        <w:rPr>
          <w:spacing w:val="-2"/>
          <w:lang w:val="ru-RU"/>
        </w:rPr>
        <w:t>е</w:t>
      </w:r>
      <w:r w:rsidRPr="000627B9">
        <w:rPr>
          <w:lang w:val="ru-RU"/>
        </w:rPr>
        <w:t>з</w:t>
      </w:r>
      <w:r w:rsidRPr="000627B9">
        <w:rPr>
          <w:spacing w:val="11"/>
          <w:lang w:val="ru-RU"/>
        </w:rPr>
        <w:t xml:space="preserve"> </w:t>
      </w:r>
      <w:r w:rsidRPr="000627B9">
        <w:rPr>
          <w:lang w:val="ru-RU"/>
        </w:rPr>
        <w:t>о</w:t>
      </w:r>
      <w:r w:rsidRPr="000627B9">
        <w:rPr>
          <w:spacing w:val="-3"/>
          <w:lang w:val="ru-RU"/>
        </w:rPr>
        <w:t>б</w:t>
      </w:r>
      <w:r w:rsidRPr="000627B9">
        <w:rPr>
          <w:spacing w:val="-1"/>
          <w:lang w:val="ru-RU"/>
        </w:rPr>
        <w:t>з</w:t>
      </w:r>
      <w:r w:rsidRPr="000627B9">
        <w:rPr>
          <w:lang w:val="ru-RU"/>
        </w:rPr>
        <w:t>ира</w:t>
      </w:r>
      <w:r w:rsidRPr="000627B9">
        <w:rPr>
          <w:spacing w:val="22"/>
          <w:lang w:val="ru-RU"/>
        </w:rPr>
        <w:t xml:space="preserve"> </w:t>
      </w:r>
      <w:r w:rsidRPr="000627B9">
        <w:rPr>
          <w:spacing w:val="-2"/>
          <w:lang w:val="ru-RU"/>
        </w:rPr>
        <w:t>н</w:t>
      </w:r>
      <w:r w:rsidRPr="000627B9">
        <w:rPr>
          <w:lang w:val="ru-RU"/>
        </w:rPr>
        <w:t>а</w:t>
      </w:r>
      <w:r w:rsidRPr="000627B9">
        <w:rPr>
          <w:spacing w:val="9"/>
          <w:lang w:val="ru-RU"/>
        </w:rPr>
        <w:t xml:space="preserve"> </w:t>
      </w:r>
      <w:r w:rsidRPr="000627B9">
        <w:rPr>
          <w:spacing w:val="-1"/>
          <w:lang w:val="ru-RU"/>
        </w:rPr>
        <w:t>б</w:t>
      </w:r>
      <w:r w:rsidRPr="000627B9">
        <w:rPr>
          <w:lang w:val="ru-RU"/>
        </w:rPr>
        <w:t>рој</w:t>
      </w:r>
      <w:r w:rsidRPr="000627B9">
        <w:rPr>
          <w:spacing w:val="15"/>
          <w:lang w:val="ru-RU"/>
        </w:rPr>
        <w:t xml:space="preserve"> </w:t>
      </w:r>
      <w:r w:rsidRPr="000627B9">
        <w:rPr>
          <w:spacing w:val="1"/>
          <w:w w:val="103"/>
          <w:lang w:val="ru-RU"/>
        </w:rPr>
        <w:t>п</w:t>
      </w:r>
      <w:r w:rsidRPr="000627B9">
        <w:rPr>
          <w:spacing w:val="-5"/>
          <w:w w:val="103"/>
          <w:lang w:val="ru-RU"/>
        </w:rPr>
        <w:t>о</w:t>
      </w:r>
      <w:r w:rsidRPr="000627B9">
        <w:rPr>
          <w:spacing w:val="-1"/>
          <w:w w:val="103"/>
          <w:lang w:val="ru-RU"/>
        </w:rPr>
        <w:t>д</w:t>
      </w:r>
      <w:r w:rsidRPr="000627B9">
        <w:rPr>
          <w:w w:val="103"/>
          <w:lang w:val="ru-RU"/>
        </w:rPr>
        <w:t>и</w:t>
      </w:r>
      <w:r w:rsidRPr="000627B9">
        <w:rPr>
          <w:spacing w:val="-1"/>
          <w:w w:val="103"/>
          <w:lang w:val="ru-RU"/>
        </w:rPr>
        <w:t>з</w:t>
      </w:r>
      <w:r w:rsidRPr="000627B9">
        <w:rPr>
          <w:spacing w:val="-2"/>
          <w:w w:val="103"/>
          <w:lang w:val="ru-RU"/>
        </w:rPr>
        <w:t>в</w:t>
      </w:r>
      <w:r w:rsidRPr="000627B9">
        <w:rPr>
          <w:w w:val="103"/>
          <w:lang w:val="ru-RU"/>
        </w:rPr>
        <w:t>о</w:t>
      </w:r>
      <w:r w:rsidRPr="000627B9">
        <w:rPr>
          <w:spacing w:val="2"/>
          <w:w w:val="103"/>
          <w:lang w:val="ru-RU"/>
        </w:rPr>
        <w:t>ђ</w:t>
      </w:r>
      <w:r w:rsidRPr="000627B9">
        <w:rPr>
          <w:spacing w:val="-5"/>
          <w:w w:val="103"/>
          <w:lang w:val="ru-RU"/>
        </w:rPr>
        <w:t>а</w:t>
      </w:r>
      <w:r w:rsidRPr="000627B9">
        <w:rPr>
          <w:w w:val="103"/>
          <w:lang w:val="ru-RU"/>
        </w:rPr>
        <w:t>ча.</w:t>
      </w:r>
    </w:p>
    <w:p w:rsidR="000627B9" w:rsidRPr="000627B9" w:rsidRDefault="000627B9" w:rsidP="000627B9">
      <w:pPr>
        <w:tabs>
          <w:tab w:val="left" w:pos="1350"/>
        </w:tabs>
        <w:spacing w:before="7" w:line="244" w:lineRule="auto"/>
        <w:ind w:left="122" w:right="78" w:hanging="122"/>
        <w:jc w:val="both"/>
        <w:rPr>
          <w:w w:val="103"/>
          <w:lang w:val="ru-RU"/>
        </w:rPr>
      </w:pPr>
    </w:p>
    <w:p w:rsidR="000627B9" w:rsidRPr="000627B9" w:rsidRDefault="000627B9" w:rsidP="000627B9">
      <w:pPr>
        <w:tabs>
          <w:tab w:val="left" w:pos="1350"/>
        </w:tabs>
        <w:spacing w:before="7" w:line="244" w:lineRule="auto"/>
        <w:ind w:left="122" w:right="78" w:hanging="122"/>
        <w:jc w:val="center"/>
        <w:rPr>
          <w:b/>
          <w:w w:val="103"/>
          <w:lang w:val="ru-RU"/>
        </w:rPr>
      </w:pPr>
      <w:r w:rsidRPr="000627B9">
        <w:rPr>
          <w:b/>
          <w:w w:val="103"/>
          <w:lang w:val="ru-RU"/>
        </w:rPr>
        <w:t>Члан 2б.</w:t>
      </w:r>
    </w:p>
    <w:p w:rsidR="000627B9" w:rsidRPr="000627B9" w:rsidRDefault="000627B9" w:rsidP="000627B9">
      <w:pPr>
        <w:tabs>
          <w:tab w:val="left" w:pos="1350"/>
        </w:tabs>
        <w:spacing w:before="7" w:line="244" w:lineRule="auto"/>
        <w:ind w:left="122" w:right="78" w:hanging="122"/>
        <w:jc w:val="center"/>
        <w:rPr>
          <w:b/>
          <w:w w:val="103"/>
        </w:rPr>
      </w:pPr>
    </w:p>
    <w:p w:rsidR="000627B9" w:rsidRPr="000627B9" w:rsidRDefault="00527D41" w:rsidP="000627B9">
      <w:pPr>
        <w:tabs>
          <w:tab w:val="left" w:pos="1350"/>
        </w:tabs>
        <w:spacing w:line="249" w:lineRule="auto"/>
        <w:ind w:left="122" w:right="81" w:hanging="122"/>
        <w:jc w:val="both"/>
        <w:rPr>
          <w:spacing w:val="36"/>
        </w:rPr>
      </w:pPr>
      <w:r>
        <w:rPr>
          <w:noProof/>
          <w:kern w:val="2"/>
          <w:lang w:val="en-GB" w:eastAsia="en-GB"/>
        </w:rPr>
        <mc:AlternateContent>
          <mc:Choice Requires="wpg">
            <w:drawing>
              <wp:anchor distT="0" distB="0" distL="114300" distR="114300" simplePos="0" relativeHeight="251661312" behindDoc="1" locked="0" layoutInCell="1" allowOverlap="1">
                <wp:simplePos x="0" y="0"/>
                <wp:positionH relativeFrom="page">
                  <wp:posOffset>5538470</wp:posOffset>
                </wp:positionH>
                <wp:positionV relativeFrom="paragraph">
                  <wp:posOffset>142875</wp:posOffset>
                </wp:positionV>
                <wp:extent cx="36830" cy="0"/>
                <wp:effectExtent l="13970" t="12700" r="6350" b="6350"/>
                <wp:wrapNone/>
                <wp:docPr id="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26"/>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436.1pt;margin-top:11.25pt;width:2.9pt;height:0;z-index:-251655168;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uZTwMAANI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MsLO5lPAwAA0gcAAA4AAAAAAAAAAAAAAAAA&#10;LgIAAGRycy9lMm9Eb2MueG1sUEsBAi0AFAAGAAgAAAAhAGN1z7bfAAAACQEAAA8AAAAAAAAAAAAA&#10;AAAAqQUAAGRycy9kb3ducmV2LnhtbFBLBQYAAAAABAAEAPMAAAC1BgAAAAA=&#10;">
                <v:shape id="Freeform 26"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000627B9" w:rsidRPr="000627B9">
        <w:rPr>
          <w:spacing w:val="-9"/>
          <w:lang w:val="ru-RU"/>
        </w:rPr>
        <w:t>У</w:t>
      </w:r>
      <w:r w:rsidR="000627B9" w:rsidRPr="000627B9">
        <w:rPr>
          <w:spacing w:val="-4"/>
          <w:lang w:val="ru-RU"/>
        </w:rPr>
        <w:t>г</w:t>
      </w:r>
      <w:r w:rsidR="000627B9" w:rsidRPr="000627B9">
        <w:rPr>
          <w:lang w:val="ru-RU"/>
        </w:rPr>
        <w:t>о</w:t>
      </w:r>
      <w:r w:rsidR="000627B9" w:rsidRPr="000627B9">
        <w:rPr>
          <w:spacing w:val="-2"/>
          <w:lang w:val="ru-RU"/>
        </w:rPr>
        <w:t>в</w:t>
      </w:r>
      <w:r w:rsidR="000627B9" w:rsidRPr="000627B9">
        <w:rPr>
          <w:lang w:val="ru-RU"/>
        </w:rPr>
        <w:t>оре</w:t>
      </w:r>
      <w:r w:rsidR="000627B9" w:rsidRPr="000627B9">
        <w:rPr>
          <w:spacing w:val="-2"/>
          <w:lang w:val="ru-RU"/>
        </w:rPr>
        <w:t>н</w:t>
      </w:r>
      <w:r w:rsidR="000627B9" w:rsidRPr="000627B9">
        <w:rPr>
          <w:lang w:val="ru-RU"/>
        </w:rPr>
        <w:t xml:space="preserve">е </w:t>
      </w:r>
      <w:r w:rsidR="000627B9" w:rsidRPr="000627B9">
        <w:rPr>
          <w:spacing w:val="3"/>
          <w:lang w:val="ru-RU"/>
        </w:rPr>
        <w:t xml:space="preserve"> </w:t>
      </w:r>
      <w:r w:rsidR="000627B9" w:rsidRPr="000627B9">
        <w:rPr>
          <w:spacing w:val="1"/>
          <w:lang w:val="ru-RU"/>
        </w:rPr>
        <w:t>п</w:t>
      </w:r>
      <w:r w:rsidR="000627B9" w:rsidRPr="000627B9">
        <w:rPr>
          <w:lang w:val="ru-RU"/>
        </w:rPr>
        <w:t>ос</w:t>
      </w:r>
      <w:r w:rsidR="000627B9" w:rsidRPr="000627B9">
        <w:rPr>
          <w:spacing w:val="1"/>
          <w:lang w:val="ru-RU"/>
        </w:rPr>
        <w:t>л</w:t>
      </w:r>
      <w:r w:rsidR="000627B9" w:rsidRPr="000627B9">
        <w:rPr>
          <w:lang w:val="ru-RU"/>
        </w:rPr>
        <w:t>о</w:t>
      </w:r>
      <w:r w:rsidR="000627B9" w:rsidRPr="000627B9">
        <w:rPr>
          <w:spacing w:val="-2"/>
          <w:lang w:val="ru-RU"/>
        </w:rPr>
        <w:t>в</w:t>
      </w:r>
      <w:r w:rsidR="000627B9" w:rsidRPr="000627B9">
        <w:rPr>
          <w:lang w:val="ru-RU"/>
        </w:rPr>
        <w:t xml:space="preserve">е, </w:t>
      </w:r>
      <w:r w:rsidR="000627B9" w:rsidRPr="000627B9">
        <w:rPr>
          <w:spacing w:val="1"/>
          <w:lang w:val="ru-RU"/>
        </w:rPr>
        <w:t xml:space="preserve"> </w:t>
      </w:r>
      <w:r w:rsidR="000627B9" w:rsidRPr="000627B9">
        <w:rPr>
          <w:lang w:val="ru-RU"/>
        </w:rPr>
        <w:t>у</w:t>
      </w:r>
      <w:r w:rsidR="000627B9" w:rsidRPr="000627B9">
        <w:rPr>
          <w:spacing w:val="31"/>
          <w:lang w:val="ru-RU"/>
        </w:rPr>
        <w:t xml:space="preserve"> </w:t>
      </w:r>
      <w:r w:rsidR="000627B9" w:rsidRPr="000627B9">
        <w:rPr>
          <w:lang w:val="ru-RU"/>
        </w:rPr>
        <w:t>с</w:t>
      </w:r>
      <w:r w:rsidR="000627B9" w:rsidRPr="000627B9">
        <w:rPr>
          <w:spacing w:val="3"/>
          <w:lang w:val="ru-RU"/>
        </w:rPr>
        <w:t>к</w:t>
      </w:r>
      <w:r w:rsidR="000627B9" w:rsidRPr="000627B9">
        <w:rPr>
          <w:spacing w:val="-1"/>
          <w:lang w:val="ru-RU"/>
        </w:rPr>
        <w:t>л</w:t>
      </w:r>
      <w:r w:rsidR="000627B9" w:rsidRPr="000627B9">
        <w:rPr>
          <w:lang w:val="ru-RU"/>
        </w:rPr>
        <w:t>а</w:t>
      </w:r>
      <w:r w:rsidR="000627B9" w:rsidRPr="000627B9">
        <w:rPr>
          <w:spacing w:val="-1"/>
          <w:lang w:val="ru-RU"/>
        </w:rPr>
        <w:t>д</w:t>
      </w:r>
      <w:r w:rsidR="000627B9" w:rsidRPr="000627B9">
        <w:rPr>
          <w:lang w:val="ru-RU"/>
        </w:rPr>
        <w:t>у</w:t>
      </w:r>
      <w:r w:rsidR="000627B9" w:rsidRPr="000627B9">
        <w:rPr>
          <w:spacing w:val="47"/>
          <w:lang w:val="ru-RU"/>
        </w:rPr>
        <w:t xml:space="preserve"> </w:t>
      </w:r>
      <w:r w:rsidR="000627B9" w:rsidRPr="000627B9">
        <w:rPr>
          <w:spacing w:val="2"/>
          <w:lang w:val="ru-RU"/>
        </w:rPr>
        <w:t>с</w:t>
      </w:r>
      <w:r w:rsidR="000627B9" w:rsidRPr="000627B9">
        <w:rPr>
          <w:lang w:val="ru-RU"/>
        </w:rPr>
        <w:t>а</w:t>
      </w:r>
      <w:r w:rsidR="000627B9" w:rsidRPr="000627B9">
        <w:rPr>
          <w:spacing w:val="36"/>
          <w:lang w:val="ru-RU"/>
        </w:rPr>
        <w:t xml:space="preserve"> </w:t>
      </w:r>
      <w:r w:rsidR="000627B9" w:rsidRPr="000627B9">
        <w:rPr>
          <w:lang w:val="ru-RU"/>
        </w:rPr>
        <w:t>П</w:t>
      </w:r>
      <w:r w:rsidR="000627B9" w:rsidRPr="000627B9">
        <w:rPr>
          <w:spacing w:val="2"/>
          <w:lang w:val="ru-RU"/>
        </w:rPr>
        <w:t>о</w:t>
      </w:r>
      <w:r w:rsidR="000627B9" w:rsidRPr="000627B9">
        <w:rPr>
          <w:spacing w:val="1"/>
          <w:lang w:val="ru-RU"/>
        </w:rPr>
        <w:t>н</w:t>
      </w:r>
      <w:r w:rsidR="000627B9" w:rsidRPr="000627B9">
        <w:rPr>
          <w:spacing w:val="-8"/>
          <w:lang w:val="ru-RU"/>
        </w:rPr>
        <w:t>у</w:t>
      </w:r>
      <w:r w:rsidR="000627B9" w:rsidRPr="000627B9">
        <w:rPr>
          <w:spacing w:val="-3"/>
          <w:lang w:val="ru-RU"/>
        </w:rPr>
        <w:t>д</w:t>
      </w:r>
      <w:r w:rsidR="000627B9" w:rsidRPr="000627B9">
        <w:rPr>
          <w:lang w:val="ru-RU"/>
        </w:rPr>
        <w:t>ом  и</w:t>
      </w:r>
      <w:r w:rsidR="000627B9" w:rsidRPr="000627B9">
        <w:rPr>
          <w:spacing w:val="39"/>
          <w:lang w:val="ru-RU"/>
        </w:rPr>
        <w:t xml:space="preserve"> </w:t>
      </w:r>
      <w:r w:rsidR="000627B9" w:rsidRPr="000627B9">
        <w:rPr>
          <w:spacing w:val="-1"/>
          <w:lang w:val="ru-RU"/>
        </w:rPr>
        <w:t>С</w:t>
      </w:r>
      <w:r w:rsidR="000627B9" w:rsidRPr="000627B9">
        <w:rPr>
          <w:spacing w:val="1"/>
          <w:lang w:val="ru-RU"/>
        </w:rPr>
        <w:t>п</w:t>
      </w:r>
      <w:r w:rsidR="000627B9" w:rsidRPr="000627B9">
        <w:rPr>
          <w:lang w:val="ru-RU"/>
        </w:rPr>
        <w:t>ор</w:t>
      </w:r>
      <w:r w:rsidR="000627B9" w:rsidRPr="000627B9">
        <w:rPr>
          <w:spacing w:val="-3"/>
          <w:lang w:val="ru-RU"/>
        </w:rPr>
        <w:t>а</w:t>
      </w:r>
      <w:r w:rsidR="000627B9" w:rsidRPr="000627B9">
        <w:rPr>
          <w:spacing w:val="-4"/>
          <w:lang w:val="ru-RU"/>
        </w:rPr>
        <w:t>з</w:t>
      </w:r>
      <w:r w:rsidR="000627B9" w:rsidRPr="000627B9">
        <w:rPr>
          <w:spacing w:val="-5"/>
          <w:lang w:val="ru-RU"/>
        </w:rPr>
        <w:t>у</w:t>
      </w:r>
      <w:r w:rsidR="000627B9" w:rsidRPr="000627B9">
        <w:rPr>
          <w:spacing w:val="2"/>
          <w:lang w:val="ru-RU"/>
        </w:rPr>
        <w:t>м</w:t>
      </w:r>
      <w:r w:rsidR="000627B9" w:rsidRPr="000627B9">
        <w:rPr>
          <w:lang w:val="ru-RU"/>
        </w:rPr>
        <w:t>о</w:t>
      </w:r>
      <w:r w:rsidR="000627B9" w:rsidRPr="000627B9">
        <w:rPr>
          <w:spacing w:val="-1"/>
          <w:lang w:val="ru-RU"/>
        </w:rPr>
        <w:t>м</w:t>
      </w:r>
      <w:r w:rsidR="000627B9" w:rsidRPr="000627B9">
        <w:rPr>
          <w:lang w:val="ru-RU"/>
        </w:rPr>
        <w:t xml:space="preserve">, </w:t>
      </w:r>
      <w:r w:rsidR="000627B9" w:rsidRPr="000627B9">
        <w:rPr>
          <w:spacing w:val="13"/>
          <w:lang w:val="ru-RU"/>
        </w:rPr>
        <w:t xml:space="preserve"> </w:t>
      </w:r>
      <w:r w:rsidR="000627B9" w:rsidRPr="000627B9">
        <w:rPr>
          <w:spacing w:val="-1"/>
          <w:lang w:val="ru-RU"/>
        </w:rPr>
        <w:t>б</w:t>
      </w:r>
      <w:r w:rsidR="000627B9" w:rsidRPr="000627B9">
        <w:rPr>
          <w:lang w:val="ru-RU"/>
        </w:rPr>
        <w:t>р.</w:t>
      </w:r>
      <w:r w:rsidR="000627B9" w:rsidRPr="000627B9">
        <w:rPr>
          <w:spacing w:val="40"/>
          <w:lang w:val="ru-RU"/>
        </w:rPr>
        <w:t xml:space="preserve"> </w:t>
      </w:r>
      <w:r w:rsidR="000627B9" w:rsidRPr="000627B9">
        <w:rPr>
          <w:lang w:val="ru-RU"/>
        </w:rPr>
        <w:t>_</w:t>
      </w:r>
      <w:r w:rsidR="000627B9" w:rsidRPr="000627B9">
        <w:t>_____</w:t>
      </w:r>
      <w:r w:rsidR="000627B9" w:rsidRPr="000627B9">
        <w:rPr>
          <w:spacing w:val="33"/>
          <w:lang w:val="ru-RU"/>
        </w:rPr>
        <w:t xml:space="preserve"> </w:t>
      </w:r>
      <w:r w:rsidR="000627B9" w:rsidRPr="000627B9">
        <w:rPr>
          <w:spacing w:val="-2"/>
          <w:lang w:val="ru-RU"/>
        </w:rPr>
        <w:t>о</w:t>
      </w:r>
      <w:r w:rsidR="000627B9" w:rsidRPr="000627B9">
        <w:rPr>
          <w:lang w:val="ru-RU"/>
        </w:rPr>
        <w:t>д</w:t>
      </w:r>
      <w:r w:rsidR="000627B9" w:rsidRPr="000627B9">
        <w:rPr>
          <w:spacing w:val="37"/>
          <w:lang w:val="ru-RU"/>
        </w:rPr>
        <w:t xml:space="preserve"> </w:t>
      </w:r>
      <w:r w:rsidR="000627B9" w:rsidRPr="000627B9">
        <w:rPr>
          <w:lang w:val="ru-RU"/>
        </w:rPr>
        <w:t>_</w:t>
      </w:r>
      <w:r w:rsidR="000627B9" w:rsidRPr="000627B9">
        <w:t>______</w:t>
      </w:r>
      <w:r w:rsidR="000627B9" w:rsidRPr="000627B9">
        <w:rPr>
          <w:lang w:val="ru-RU"/>
        </w:rPr>
        <w:t>,</w:t>
      </w:r>
    </w:p>
    <w:p w:rsidR="000627B9" w:rsidRPr="000627B9" w:rsidRDefault="000627B9" w:rsidP="000627B9">
      <w:pPr>
        <w:tabs>
          <w:tab w:val="left" w:pos="1350"/>
        </w:tabs>
        <w:spacing w:before="7" w:line="249" w:lineRule="auto"/>
        <w:ind w:left="122" w:right="81" w:hanging="122"/>
        <w:jc w:val="both"/>
        <w:rPr>
          <w:lang w:val="ru-RU"/>
        </w:rPr>
      </w:pPr>
      <w:r w:rsidRPr="000627B9">
        <w:rPr>
          <w:spacing w:val="-1"/>
          <w:lang w:val="ru-RU"/>
        </w:rPr>
        <w:t>з</w:t>
      </w:r>
      <w:r w:rsidRPr="000627B9">
        <w:rPr>
          <w:spacing w:val="-3"/>
          <w:lang w:val="ru-RU"/>
        </w:rPr>
        <w:t>а</w:t>
      </w:r>
      <w:r w:rsidRPr="000627B9">
        <w:rPr>
          <w:spacing w:val="2"/>
          <w:lang w:val="ru-RU"/>
        </w:rPr>
        <w:t>ј</w:t>
      </w:r>
      <w:r w:rsidRPr="000627B9">
        <w:rPr>
          <w:spacing w:val="-5"/>
          <w:lang w:val="ru-RU"/>
        </w:rPr>
        <w:t>е</w:t>
      </w:r>
      <w:r w:rsidRPr="000627B9">
        <w:rPr>
          <w:spacing w:val="-1"/>
          <w:lang w:val="ru-RU"/>
        </w:rPr>
        <w:t>д</w:t>
      </w:r>
      <w:r w:rsidRPr="000627B9">
        <w:rPr>
          <w:spacing w:val="-2"/>
          <w:lang w:val="ru-RU"/>
        </w:rPr>
        <w:t>н</w:t>
      </w:r>
      <w:r w:rsidRPr="000627B9">
        <w:rPr>
          <w:lang w:val="ru-RU"/>
        </w:rPr>
        <w:t>ич</w:t>
      </w:r>
      <w:r w:rsidRPr="000627B9">
        <w:rPr>
          <w:spacing w:val="1"/>
          <w:lang w:val="ru-RU"/>
        </w:rPr>
        <w:t>к</w:t>
      </w:r>
      <w:r w:rsidRPr="000627B9">
        <w:rPr>
          <w:lang w:val="ru-RU"/>
        </w:rPr>
        <w:t xml:space="preserve">и </w:t>
      </w:r>
      <w:r w:rsidRPr="000627B9">
        <w:rPr>
          <w:spacing w:val="6"/>
          <w:lang w:val="ru-RU"/>
        </w:rPr>
        <w:t xml:space="preserve"> </w:t>
      </w:r>
      <w:r w:rsidRPr="000627B9">
        <w:rPr>
          <w:spacing w:val="2"/>
          <w:w w:val="103"/>
          <w:lang w:val="ru-RU"/>
        </w:rPr>
        <w:t>и</w:t>
      </w:r>
      <w:r w:rsidRPr="000627B9">
        <w:rPr>
          <w:spacing w:val="-1"/>
          <w:w w:val="103"/>
          <w:lang w:val="ru-RU"/>
        </w:rPr>
        <w:t>з</w:t>
      </w:r>
      <w:r w:rsidRPr="000627B9">
        <w:rPr>
          <w:w w:val="103"/>
          <w:lang w:val="ru-RU"/>
        </w:rPr>
        <w:t>вр</w:t>
      </w:r>
      <w:r w:rsidRPr="000627B9">
        <w:rPr>
          <w:spacing w:val="-3"/>
          <w:w w:val="103"/>
          <w:lang w:val="ru-RU"/>
        </w:rPr>
        <w:t>ш</w:t>
      </w:r>
      <w:r w:rsidRPr="000627B9">
        <w:rPr>
          <w:w w:val="103"/>
          <w:lang w:val="ru-RU"/>
        </w:rPr>
        <w:t xml:space="preserve">ава </w:t>
      </w:r>
      <w:r w:rsidRPr="000627B9">
        <w:rPr>
          <w:spacing w:val="-1"/>
          <w:lang w:val="ru-RU"/>
        </w:rPr>
        <w:t>г</w:t>
      </w:r>
      <w:r w:rsidRPr="000627B9">
        <w:rPr>
          <w:lang w:val="ru-RU"/>
        </w:rPr>
        <w:t>р</w:t>
      </w:r>
      <w:r w:rsidRPr="000627B9">
        <w:rPr>
          <w:spacing w:val="-5"/>
          <w:lang w:val="ru-RU"/>
        </w:rPr>
        <w:t>у</w:t>
      </w:r>
      <w:r w:rsidRPr="000627B9">
        <w:rPr>
          <w:spacing w:val="1"/>
          <w:lang w:val="ru-RU"/>
        </w:rPr>
        <w:t>п</w:t>
      </w:r>
      <w:r w:rsidRPr="000627B9">
        <w:rPr>
          <w:lang w:val="ru-RU"/>
        </w:rPr>
        <w:t>а</w:t>
      </w:r>
      <w:r w:rsidRPr="000627B9">
        <w:rPr>
          <w:spacing w:val="17"/>
          <w:lang w:val="ru-RU"/>
        </w:rPr>
        <w:t xml:space="preserve"> </w:t>
      </w:r>
      <w:r w:rsidRPr="000627B9">
        <w:rPr>
          <w:spacing w:val="2"/>
          <w:lang w:val="ru-RU"/>
        </w:rPr>
        <w:t>понуђача</w:t>
      </w:r>
      <w:r w:rsidRPr="000627B9">
        <w:rPr>
          <w:lang w:val="ru-RU"/>
        </w:rPr>
        <w:t>,</w:t>
      </w:r>
      <w:r w:rsidRPr="000627B9">
        <w:rPr>
          <w:spacing w:val="32"/>
          <w:lang w:val="ru-RU"/>
        </w:rPr>
        <w:t xml:space="preserve"> </w:t>
      </w:r>
      <w:r w:rsidRPr="000627B9">
        <w:rPr>
          <w:spacing w:val="1"/>
          <w:lang w:val="ru-RU"/>
        </w:rPr>
        <w:t>к</w:t>
      </w:r>
      <w:r w:rsidRPr="000627B9">
        <w:rPr>
          <w:spacing w:val="-3"/>
          <w:lang w:val="ru-RU"/>
        </w:rPr>
        <w:t>о</w:t>
      </w:r>
      <w:r w:rsidRPr="000627B9">
        <w:rPr>
          <w:spacing w:val="2"/>
          <w:lang w:val="ru-RU"/>
        </w:rPr>
        <w:t>ј</w:t>
      </w:r>
      <w:r w:rsidRPr="000627B9">
        <w:rPr>
          <w:lang w:val="ru-RU"/>
        </w:rPr>
        <w:t>у</w:t>
      </w:r>
      <w:r w:rsidRPr="000627B9">
        <w:rPr>
          <w:spacing w:val="9"/>
          <w:lang w:val="ru-RU"/>
        </w:rPr>
        <w:t xml:space="preserve"> </w:t>
      </w:r>
      <w:r w:rsidRPr="000627B9">
        <w:rPr>
          <w:w w:val="103"/>
          <w:lang w:val="ru-RU"/>
        </w:rPr>
        <w:t>ч</w:t>
      </w:r>
      <w:r w:rsidRPr="000627B9">
        <w:rPr>
          <w:spacing w:val="2"/>
          <w:w w:val="103"/>
          <w:lang w:val="ru-RU"/>
        </w:rPr>
        <w:t>и</w:t>
      </w:r>
      <w:r w:rsidRPr="000627B9">
        <w:rPr>
          <w:spacing w:val="-2"/>
          <w:w w:val="103"/>
          <w:lang w:val="ru-RU"/>
        </w:rPr>
        <w:t>н</w:t>
      </w:r>
      <w:r w:rsidRPr="000627B9">
        <w:rPr>
          <w:w w:val="103"/>
          <w:lang w:val="ru-RU"/>
        </w:rPr>
        <w:t>е:</w:t>
      </w:r>
    </w:p>
    <w:p w:rsidR="000627B9" w:rsidRPr="000627B9" w:rsidRDefault="000627B9" w:rsidP="000627B9">
      <w:pPr>
        <w:tabs>
          <w:tab w:val="left" w:pos="1350"/>
        </w:tabs>
        <w:spacing w:before="9"/>
        <w:ind w:left="460"/>
        <w:rPr>
          <w:lang w:val="ru-RU"/>
        </w:rPr>
      </w:pPr>
      <w:r w:rsidRPr="000627B9">
        <w:rPr>
          <w:w w:val="136"/>
          <w:lang w:val="ru-RU"/>
        </w:rPr>
        <w:t>• ______________</w:t>
      </w:r>
      <w:r w:rsidRPr="000627B9">
        <w:rPr>
          <w:spacing w:val="39"/>
          <w:w w:val="136"/>
          <w:lang w:val="ru-RU"/>
        </w:rPr>
        <w:t xml:space="preserve"> </w:t>
      </w:r>
      <w:r w:rsidRPr="000627B9">
        <w:rPr>
          <w:spacing w:val="1"/>
          <w:lang w:val="ru-RU"/>
        </w:rPr>
        <w:t>(</w:t>
      </w:r>
      <w:r w:rsidRPr="000627B9">
        <w:rPr>
          <w:spacing w:val="-2"/>
          <w:lang w:val="ru-RU"/>
        </w:rPr>
        <w:t>на</w:t>
      </w:r>
      <w:r w:rsidRPr="000627B9">
        <w:rPr>
          <w:spacing w:val="-4"/>
          <w:lang w:val="ru-RU"/>
        </w:rPr>
        <w:t>з</w:t>
      </w:r>
      <w:r w:rsidRPr="000627B9">
        <w:rPr>
          <w:lang w:val="ru-RU"/>
        </w:rPr>
        <w:t>ив</w:t>
      </w:r>
      <w:r w:rsidRPr="000627B9">
        <w:rPr>
          <w:spacing w:val="25"/>
          <w:lang w:val="ru-RU"/>
        </w:rPr>
        <w:t xml:space="preserve"> </w:t>
      </w:r>
      <w:r w:rsidRPr="000627B9">
        <w:rPr>
          <w:spacing w:val="-5"/>
          <w:lang w:val="ru-RU"/>
        </w:rPr>
        <w:t>у</w:t>
      </w:r>
      <w:r w:rsidRPr="000627B9">
        <w:rPr>
          <w:lang w:val="ru-RU"/>
        </w:rPr>
        <w:t>че</w:t>
      </w:r>
      <w:r w:rsidRPr="000627B9">
        <w:rPr>
          <w:spacing w:val="2"/>
          <w:lang w:val="ru-RU"/>
        </w:rPr>
        <w:t>с</w:t>
      </w:r>
      <w:r w:rsidRPr="000627B9">
        <w:rPr>
          <w:spacing w:val="-2"/>
          <w:lang w:val="ru-RU"/>
        </w:rPr>
        <w:t>н</w:t>
      </w:r>
      <w:r w:rsidRPr="000627B9">
        <w:rPr>
          <w:lang w:val="ru-RU"/>
        </w:rPr>
        <w:t>и</w:t>
      </w:r>
      <w:r w:rsidRPr="000627B9">
        <w:rPr>
          <w:spacing w:val="5"/>
          <w:lang w:val="ru-RU"/>
        </w:rPr>
        <w:t>к</w:t>
      </w:r>
      <w:r w:rsidRPr="000627B9">
        <w:rPr>
          <w:lang w:val="ru-RU"/>
        </w:rPr>
        <w:t>а</w:t>
      </w:r>
      <w:r w:rsidRPr="000627B9">
        <w:rPr>
          <w:spacing w:val="29"/>
          <w:lang w:val="ru-RU"/>
        </w:rPr>
        <w:t xml:space="preserve"> </w:t>
      </w:r>
      <w:r w:rsidRPr="000627B9">
        <w:rPr>
          <w:lang w:val="ru-RU"/>
        </w:rPr>
        <w:t>у</w:t>
      </w:r>
      <w:r w:rsidRPr="000627B9">
        <w:rPr>
          <w:spacing w:val="5"/>
          <w:lang w:val="ru-RU"/>
        </w:rPr>
        <w:t xml:space="preserve"> </w:t>
      </w:r>
      <w:r w:rsidRPr="000627B9">
        <w:rPr>
          <w:spacing w:val="-4"/>
          <w:lang w:val="ru-RU"/>
        </w:rPr>
        <w:t>з</w:t>
      </w:r>
      <w:r w:rsidRPr="000627B9">
        <w:rPr>
          <w:lang w:val="ru-RU"/>
        </w:rPr>
        <w:t>а</w:t>
      </w:r>
      <w:r w:rsidRPr="000627B9">
        <w:rPr>
          <w:spacing w:val="2"/>
          <w:lang w:val="ru-RU"/>
        </w:rPr>
        <w:t>ј</w:t>
      </w:r>
      <w:r w:rsidRPr="000627B9">
        <w:rPr>
          <w:spacing w:val="-5"/>
          <w:lang w:val="ru-RU"/>
        </w:rPr>
        <w:t>е</w:t>
      </w:r>
      <w:r w:rsidRPr="000627B9">
        <w:rPr>
          <w:spacing w:val="1"/>
          <w:lang w:val="ru-RU"/>
        </w:rPr>
        <w:t>д</w:t>
      </w:r>
      <w:r w:rsidRPr="000627B9">
        <w:rPr>
          <w:spacing w:val="-2"/>
          <w:lang w:val="ru-RU"/>
        </w:rPr>
        <w:t>н</w:t>
      </w:r>
      <w:r w:rsidRPr="000627B9">
        <w:rPr>
          <w:lang w:val="ru-RU"/>
        </w:rPr>
        <w:t>ич</w:t>
      </w:r>
      <w:r w:rsidRPr="000627B9">
        <w:rPr>
          <w:spacing w:val="3"/>
          <w:lang w:val="ru-RU"/>
        </w:rPr>
        <w:t>к</w:t>
      </w:r>
      <w:r w:rsidRPr="000627B9">
        <w:rPr>
          <w:spacing w:val="-2"/>
          <w:lang w:val="ru-RU"/>
        </w:rPr>
        <w:t>о</w:t>
      </w:r>
      <w:r w:rsidRPr="000627B9">
        <w:rPr>
          <w:lang w:val="ru-RU"/>
        </w:rPr>
        <w:t>ј</w:t>
      </w:r>
      <w:r w:rsidRPr="000627B9">
        <w:rPr>
          <w:spacing w:val="38"/>
          <w:lang w:val="ru-RU"/>
        </w:rPr>
        <w:t xml:space="preserve"> </w:t>
      </w:r>
      <w:r w:rsidRPr="000627B9">
        <w:rPr>
          <w:spacing w:val="1"/>
          <w:lang w:val="ru-RU"/>
        </w:rPr>
        <w:t>п</w:t>
      </w:r>
      <w:r w:rsidRPr="000627B9">
        <w:rPr>
          <w:lang w:val="ru-RU"/>
        </w:rPr>
        <w:t>о</w:t>
      </w:r>
      <w:r w:rsidRPr="000627B9">
        <w:rPr>
          <w:spacing w:val="1"/>
          <w:lang w:val="ru-RU"/>
        </w:rPr>
        <w:t>н</w:t>
      </w:r>
      <w:r w:rsidRPr="000627B9">
        <w:rPr>
          <w:spacing w:val="-12"/>
          <w:lang w:val="ru-RU"/>
        </w:rPr>
        <w:t>у</w:t>
      </w:r>
      <w:r w:rsidRPr="000627B9">
        <w:rPr>
          <w:spacing w:val="-1"/>
          <w:lang w:val="ru-RU"/>
        </w:rPr>
        <w:t>д</w:t>
      </w:r>
      <w:r w:rsidRPr="000627B9">
        <w:rPr>
          <w:lang w:val="ru-RU"/>
        </w:rPr>
        <w:t>и,</w:t>
      </w:r>
      <w:r w:rsidRPr="000627B9">
        <w:rPr>
          <w:spacing w:val="26"/>
          <w:lang w:val="ru-RU"/>
        </w:rPr>
        <w:t xml:space="preserve"> </w:t>
      </w:r>
      <w:r w:rsidRPr="000627B9">
        <w:rPr>
          <w:lang w:val="ru-RU"/>
        </w:rPr>
        <w:t>а</w:t>
      </w:r>
      <w:r w:rsidRPr="000627B9">
        <w:rPr>
          <w:spacing w:val="-3"/>
          <w:lang w:val="ru-RU"/>
        </w:rPr>
        <w:t>д</w:t>
      </w:r>
      <w:r w:rsidRPr="000627B9">
        <w:rPr>
          <w:lang w:val="ru-RU"/>
        </w:rPr>
        <w:t>ре</w:t>
      </w:r>
      <w:r w:rsidRPr="000627B9">
        <w:rPr>
          <w:spacing w:val="2"/>
          <w:lang w:val="ru-RU"/>
        </w:rPr>
        <w:t>с</w:t>
      </w:r>
      <w:r w:rsidRPr="000627B9">
        <w:rPr>
          <w:lang w:val="ru-RU"/>
        </w:rPr>
        <w:t>а,</w:t>
      </w:r>
      <w:r w:rsidRPr="000627B9">
        <w:rPr>
          <w:spacing w:val="22"/>
          <w:lang w:val="ru-RU"/>
        </w:rPr>
        <w:t xml:space="preserve"> </w:t>
      </w:r>
      <w:r w:rsidRPr="000627B9">
        <w:rPr>
          <w:lang w:val="ru-RU"/>
        </w:rPr>
        <w:t>МБ</w:t>
      </w:r>
      <w:r w:rsidRPr="000627B9">
        <w:rPr>
          <w:spacing w:val="12"/>
          <w:lang w:val="ru-RU"/>
        </w:rPr>
        <w:t xml:space="preserve"> </w:t>
      </w:r>
      <w:r w:rsidRPr="000627B9">
        <w:rPr>
          <w:lang w:val="ru-RU"/>
        </w:rPr>
        <w:t>и</w:t>
      </w:r>
      <w:r w:rsidRPr="000627B9">
        <w:rPr>
          <w:spacing w:val="5"/>
          <w:lang w:val="ru-RU"/>
        </w:rPr>
        <w:t xml:space="preserve"> </w:t>
      </w:r>
      <w:r w:rsidRPr="000627B9">
        <w:rPr>
          <w:w w:val="103"/>
          <w:lang w:val="ru-RU"/>
        </w:rPr>
        <w:t>ПИ</w:t>
      </w:r>
      <w:r w:rsidRPr="000627B9">
        <w:rPr>
          <w:spacing w:val="1"/>
          <w:w w:val="103"/>
          <w:lang w:val="ru-RU"/>
        </w:rPr>
        <w:t>Б)</w:t>
      </w:r>
      <w:r w:rsidRPr="000627B9">
        <w:rPr>
          <w:w w:val="103"/>
          <w:lang w:val="ru-RU"/>
        </w:rPr>
        <w:t>,</w:t>
      </w:r>
    </w:p>
    <w:p w:rsidR="000627B9" w:rsidRPr="000627B9" w:rsidRDefault="000627B9" w:rsidP="000627B9">
      <w:pPr>
        <w:tabs>
          <w:tab w:val="left" w:pos="1350"/>
        </w:tabs>
        <w:spacing w:before="21"/>
        <w:ind w:left="460"/>
        <w:rPr>
          <w:lang w:val="ru-RU"/>
        </w:rPr>
      </w:pPr>
      <w:r w:rsidRPr="000627B9">
        <w:rPr>
          <w:w w:val="136"/>
          <w:lang w:val="ru-RU"/>
        </w:rPr>
        <w:t xml:space="preserve">• </w:t>
      </w:r>
      <w:r w:rsidRPr="000627B9">
        <w:rPr>
          <w:w w:val="136"/>
        </w:rPr>
        <w:t>______________</w:t>
      </w:r>
      <w:r w:rsidRPr="000627B9">
        <w:rPr>
          <w:w w:val="136"/>
          <w:lang w:val="ru-RU"/>
        </w:rPr>
        <w:t xml:space="preserve"> </w:t>
      </w:r>
      <w:r w:rsidRPr="000627B9">
        <w:rPr>
          <w:w w:val="136"/>
        </w:rPr>
        <w:t xml:space="preserve"> </w:t>
      </w:r>
      <w:r w:rsidRPr="000627B9">
        <w:rPr>
          <w:spacing w:val="1"/>
          <w:lang w:val="ru-RU"/>
        </w:rPr>
        <w:t>(</w:t>
      </w:r>
      <w:r w:rsidRPr="000627B9">
        <w:rPr>
          <w:spacing w:val="-2"/>
          <w:lang w:val="ru-RU"/>
        </w:rPr>
        <w:t>на</w:t>
      </w:r>
      <w:r w:rsidRPr="000627B9">
        <w:rPr>
          <w:spacing w:val="-4"/>
          <w:lang w:val="ru-RU"/>
        </w:rPr>
        <w:t>з</w:t>
      </w:r>
      <w:r w:rsidRPr="000627B9">
        <w:rPr>
          <w:lang w:val="ru-RU"/>
        </w:rPr>
        <w:t>ив</w:t>
      </w:r>
      <w:r w:rsidRPr="000627B9">
        <w:rPr>
          <w:spacing w:val="25"/>
          <w:lang w:val="ru-RU"/>
        </w:rPr>
        <w:t xml:space="preserve"> </w:t>
      </w:r>
      <w:r w:rsidRPr="000627B9">
        <w:rPr>
          <w:spacing w:val="-5"/>
          <w:lang w:val="ru-RU"/>
        </w:rPr>
        <w:t>у</w:t>
      </w:r>
      <w:r w:rsidRPr="000627B9">
        <w:rPr>
          <w:lang w:val="ru-RU"/>
        </w:rPr>
        <w:t>че</w:t>
      </w:r>
      <w:r w:rsidRPr="000627B9">
        <w:rPr>
          <w:spacing w:val="2"/>
          <w:lang w:val="ru-RU"/>
        </w:rPr>
        <w:t>с</w:t>
      </w:r>
      <w:r w:rsidRPr="000627B9">
        <w:rPr>
          <w:spacing w:val="-2"/>
          <w:lang w:val="ru-RU"/>
        </w:rPr>
        <w:t>н</w:t>
      </w:r>
      <w:r w:rsidRPr="000627B9">
        <w:rPr>
          <w:lang w:val="ru-RU"/>
        </w:rPr>
        <w:t>и</w:t>
      </w:r>
      <w:r w:rsidRPr="000627B9">
        <w:rPr>
          <w:spacing w:val="5"/>
          <w:lang w:val="ru-RU"/>
        </w:rPr>
        <w:t>к</w:t>
      </w:r>
      <w:r w:rsidRPr="000627B9">
        <w:rPr>
          <w:lang w:val="ru-RU"/>
        </w:rPr>
        <w:t>а</w:t>
      </w:r>
      <w:r w:rsidRPr="000627B9">
        <w:rPr>
          <w:spacing w:val="29"/>
          <w:lang w:val="ru-RU"/>
        </w:rPr>
        <w:t xml:space="preserve"> </w:t>
      </w:r>
      <w:r w:rsidRPr="000627B9">
        <w:rPr>
          <w:lang w:val="ru-RU"/>
        </w:rPr>
        <w:t>у</w:t>
      </w:r>
      <w:r w:rsidRPr="000627B9">
        <w:rPr>
          <w:spacing w:val="5"/>
          <w:lang w:val="ru-RU"/>
        </w:rPr>
        <w:t xml:space="preserve"> </w:t>
      </w:r>
      <w:r w:rsidRPr="000627B9">
        <w:rPr>
          <w:spacing w:val="-4"/>
          <w:lang w:val="ru-RU"/>
        </w:rPr>
        <w:t>з</w:t>
      </w:r>
      <w:r w:rsidRPr="000627B9">
        <w:rPr>
          <w:lang w:val="ru-RU"/>
        </w:rPr>
        <w:t>а</w:t>
      </w:r>
      <w:r w:rsidRPr="000627B9">
        <w:rPr>
          <w:spacing w:val="2"/>
          <w:lang w:val="ru-RU"/>
        </w:rPr>
        <w:t>ј</w:t>
      </w:r>
      <w:r w:rsidRPr="000627B9">
        <w:rPr>
          <w:spacing w:val="-5"/>
          <w:lang w:val="ru-RU"/>
        </w:rPr>
        <w:t>е</w:t>
      </w:r>
      <w:r w:rsidRPr="000627B9">
        <w:rPr>
          <w:spacing w:val="1"/>
          <w:lang w:val="ru-RU"/>
        </w:rPr>
        <w:t>д</w:t>
      </w:r>
      <w:r w:rsidRPr="000627B9">
        <w:rPr>
          <w:spacing w:val="-2"/>
          <w:lang w:val="ru-RU"/>
        </w:rPr>
        <w:t>н</w:t>
      </w:r>
      <w:r w:rsidRPr="000627B9">
        <w:rPr>
          <w:lang w:val="ru-RU"/>
        </w:rPr>
        <w:t>ич</w:t>
      </w:r>
      <w:r w:rsidRPr="000627B9">
        <w:rPr>
          <w:spacing w:val="3"/>
          <w:lang w:val="ru-RU"/>
        </w:rPr>
        <w:t>к</w:t>
      </w:r>
      <w:r w:rsidRPr="000627B9">
        <w:rPr>
          <w:lang w:val="ru-RU"/>
        </w:rPr>
        <w:t>ој</w:t>
      </w:r>
      <w:r w:rsidRPr="000627B9">
        <w:rPr>
          <w:spacing w:val="35"/>
          <w:lang w:val="ru-RU"/>
        </w:rPr>
        <w:t xml:space="preserve"> </w:t>
      </w:r>
      <w:r w:rsidRPr="000627B9">
        <w:rPr>
          <w:spacing w:val="1"/>
          <w:lang w:val="ru-RU"/>
        </w:rPr>
        <w:t>п</w:t>
      </w:r>
      <w:r w:rsidRPr="000627B9">
        <w:rPr>
          <w:lang w:val="ru-RU"/>
        </w:rPr>
        <w:t>о</w:t>
      </w:r>
      <w:r w:rsidRPr="000627B9">
        <w:rPr>
          <w:spacing w:val="1"/>
          <w:lang w:val="ru-RU"/>
        </w:rPr>
        <w:t>н</w:t>
      </w:r>
      <w:r w:rsidRPr="000627B9">
        <w:rPr>
          <w:spacing w:val="-12"/>
          <w:lang w:val="ru-RU"/>
        </w:rPr>
        <w:t>у</w:t>
      </w:r>
      <w:r w:rsidRPr="000627B9">
        <w:rPr>
          <w:spacing w:val="-1"/>
          <w:lang w:val="ru-RU"/>
        </w:rPr>
        <w:t>д</w:t>
      </w:r>
      <w:r w:rsidRPr="000627B9">
        <w:rPr>
          <w:lang w:val="ru-RU"/>
        </w:rPr>
        <w:t>и,</w:t>
      </w:r>
      <w:r w:rsidRPr="000627B9">
        <w:rPr>
          <w:spacing w:val="26"/>
          <w:lang w:val="ru-RU"/>
        </w:rPr>
        <w:t xml:space="preserve"> </w:t>
      </w:r>
      <w:r w:rsidRPr="000627B9">
        <w:rPr>
          <w:lang w:val="ru-RU"/>
        </w:rPr>
        <w:t>а</w:t>
      </w:r>
      <w:r w:rsidRPr="000627B9">
        <w:rPr>
          <w:spacing w:val="-1"/>
          <w:lang w:val="ru-RU"/>
        </w:rPr>
        <w:t>д</w:t>
      </w:r>
      <w:r w:rsidRPr="000627B9">
        <w:rPr>
          <w:spacing w:val="-2"/>
          <w:lang w:val="ru-RU"/>
        </w:rPr>
        <w:t>р</w:t>
      </w:r>
      <w:r w:rsidRPr="000627B9">
        <w:rPr>
          <w:lang w:val="ru-RU"/>
        </w:rPr>
        <w:t>е</w:t>
      </w:r>
      <w:r w:rsidRPr="000627B9">
        <w:rPr>
          <w:spacing w:val="2"/>
          <w:lang w:val="ru-RU"/>
        </w:rPr>
        <w:t>с</w:t>
      </w:r>
      <w:r w:rsidRPr="000627B9">
        <w:rPr>
          <w:lang w:val="ru-RU"/>
        </w:rPr>
        <w:t>а,</w:t>
      </w:r>
      <w:r w:rsidRPr="000627B9">
        <w:rPr>
          <w:spacing w:val="23"/>
          <w:lang w:val="ru-RU"/>
        </w:rPr>
        <w:t xml:space="preserve"> </w:t>
      </w:r>
      <w:r w:rsidRPr="000627B9">
        <w:rPr>
          <w:spacing w:val="-2"/>
          <w:lang w:val="ru-RU"/>
        </w:rPr>
        <w:t>М</w:t>
      </w:r>
      <w:r w:rsidRPr="000627B9">
        <w:rPr>
          <w:lang w:val="ru-RU"/>
        </w:rPr>
        <w:t>Б</w:t>
      </w:r>
      <w:r w:rsidRPr="000627B9">
        <w:rPr>
          <w:spacing w:val="12"/>
          <w:lang w:val="ru-RU"/>
        </w:rPr>
        <w:t xml:space="preserve"> </w:t>
      </w:r>
      <w:r w:rsidRPr="000627B9">
        <w:rPr>
          <w:lang w:val="ru-RU"/>
        </w:rPr>
        <w:t>и</w:t>
      </w:r>
      <w:r w:rsidRPr="000627B9">
        <w:rPr>
          <w:spacing w:val="5"/>
          <w:lang w:val="ru-RU"/>
        </w:rPr>
        <w:t xml:space="preserve"> </w:t>
      </w:r>
      <w:r w:rsidRPr="000627B9">
        <w:rPr>
          <w:w w:val="103"/>
          <w:lang w:val="ru-RU"/>
        </w:rPr>
        <w:t>ПИ</w:t>
      </w:r>
      <w:r w:rsidRPr="000627B9">
        <w:rPr>
          <w:spacing w:val="1"/>
          <w:w w:val="103"/>
          <w:lang w:val="ru-RU"/>
        </w:rPr>
        <w:t>Б)</w:t>
      </w:r>
      <w:r w:rsidRPr="000627B9">
        <w:rPr>
          <w:w w:val="103"/>
          <w:lang w:val="ru-RU"/>
        </w:rPr>
        <w:t>,</w:t>
      </w:r>
    </w:p>
    <w:p w:rsidR="000627B9" w:rsidRPr="000627B9" w:rsidRDefault="000627B9" w:rsidP="000627B9">
      <w:pPr>
        <w:tabs>
          <w:tab w:val="left" w:pos="1350"/>
        </w:tabs>
        <w:spacing w:before="21"/>
        <w:ind w:left="460"/>
        <w:rPr>
          <w:lang w:val="ru-RU"/>
        </w:rPr>
      </w:pPr>
      <w:r w:rsidRPr="000627B9">
        <w:rPr>
          <w:w w:val="136"/>
          <w:lang w:val="ru-RU"/>
        </w:rPr>
        <w:t xml:space="preserve">• </w:t>
      </w:r>
      <w:r w:rsidRPr="000627B9">
        <w:rPr>
          <w:w w:val="136"/>
        </w:rPr>
        <w:t xml:space="preserve">_______________ </w:t>
      </w:r>
      <w:r w:rsidRPr="000627B9">
        <w:rPr>
          <w:spacing w:val="1"/>
          <w:lang w:val="ru-RU"/>
        </w:rPr>
        <w:t>(</w:t>
      </w:r>
      <w:r w:rsidRPr="000627B9">
        <w:rPr>
          <w:spacing w:val="-2"/>
          <w:lang w:val="ru-RU"/>
        </w:rPr>
        <w:t>на</w:t>
      </w:r>
      <w:r w:rsidRPr="000627B9">
        <w:rPr>
          <w:spacing w:val="-4"/>
          <w:lang w:val="ru-RU"/>
        </w:rPr>
        <w:t>з</w:t>
      </w:r>
      <w:r w:rsidRPr="000627B9">
        <w:rPr>
          <w:lang w:val="ru-RU"/>
        </w:rPr>
        <w:t>ив</w:t>
      </w:r>
      <w:r w:rsidRPr="000627B9">
        <w:rPr>
          <w:spacing w:val="25"/>
          <w:lang w:val="ru-RU"/>
        </w:rPr>
        <w:t xml:space="preserve"> </w:t>
      </w:r>
      <w:r w:rsidRPr="000627B9">
        <w:rPr>
          <w:spacing w:val="-5"/>
          <w:lang w:val="ru-RU"/>
        </w:rPr>
        <w:t>у</w:t>
      </w:r>
      <w:r w:rsidRPr="000627B9">
        <w:rPr>
          <w:lang w:val="ru-RU"/>
        </w:rPr>
        <w:t>че</w:t>
      </w:r>
      <w:r w:rsidRPr="000627B9">
        <w:rPr>
          <w:spacing w:val="2"/>
          <w:lang w:val="ru-RU"/>
        </w:rPr>
        <w:t>с</w:t>
      </w:r>
      <w:r w:rsidRPr="000627B9">
        <w:rPr>
          <w:spacing w:val="-2"/>
          <w:lang w:val="ru-RU"/>
        </w:rPr>
        <w:t>н</w:t>
      </w:r>
      <w:r w:rsidRPr="000627B9">
        <w:rPr>
          <w:lang w:val="ru-RU"/>
        </w:rPr>
        <w:t>и</w:t>
      </w:r>
      <w:r w:rsidRPr="000627B9">
        <w:rPr>
          <w:spacing w:val="5"/>
          <w:lang w:val="ru-RU"/>
        </w:rPr>
        <w:t>к</w:t>
      </w:r>
      <w:r w:rsidRPr="000627B9">
        <w:rPr>
          <w:lang w:val="ru-RU"/>
        </w:rPr>
        <w:t>а</w:t>
      </w:r>
      <w:r w:rsidRPr="000627B9">
        <w:rPr>
          <w:spacing w:val="29"/>
          <w:lang w:val="ru-RU"/>
        </w:rPr>
        <w:t xml:space="preserve"> </w:t>
      </w:r>
      <w:r w:rsidRPr="000627B9">
        <w:rPr>
          <w:lang w:val="ru-RU"/>
        </w:rPr>
        <w:t>у</w:t>
      </w:r>
      <w:r w:rsidRPr="000627B9">
        <w:rPr>
          <w:spacing w:val="5"/>
          <w:lang w:val="ru-RU"/>
        </w:rPr>
        <w:t xml:space="preserve"> </w:t>
      </w:r>
      <w:r w:rsidRPr="000627B9">
        <w:rPr>
          <w:spacing w:val="-4"/>
          <w:lang w:val="ru-RU"/>
        </w:rPr>
        <w:t>з</w:t>
      </w:r>
      <w:r w:rsidRPr="000627B9">
        <w:rPr>
          <w:lang w:val="ru-RU"/>
        </w:rPr>
        <w:t>а</w:t>
      </w:r>
      <w:r w:rsidRPr="000627B9">
        <w:rPr>
          <w:spacing w:val="2"/>
          <w:lang w:val="ru-RU"/>
        </w:rPr>
        <w:t>ј</w:t>
      </w:r>
      <w:r w:rsidRPr="000627B9">
        <w:rPr>
          <w:spacing w:val="-5"/>
          <w:lang w:val="ru-RU"/>
        </w:rPr>
        <w:t>е</w:t>
      </w:r>
      <w:r w:rsidRPr="000627B9">
        <w:rPr>
          <w:spacing w:val="1"/>
          <w:lang w:val="ru-RU"/>
        </w:rPr>
        <w:t>д</w:t>
      </w:r>
      <w:r w:rsidRPr="000627B9">
        <w:rPr>
          <w:spacing w:val="-2"/>
          <w:lang w:val="ru-RU"/>
        </w:rPr>
        <w:t>н</w:t>
      </w:r>
      <w:r w:rsidRPr="000627B9">
        <w:rPr>
          <w:lang w:val="ru-RU"/>
        </w:rPr>
        <w:t>ич</w:t>
      </w:r>
      <w:r w:rsidRPr="000627B9">
        <w:rPr>
          <w:spacing w:val="3"/>
          <w:lang w:val="ru-RU"/>
        </w:rPr>
        <w:t>к</w:t>
      </w:r>
      <w:r w:rsidRPr="000627B9">
        <w:rPr>
          <w:lang w:val="ru-RU"/>
        </w:rPr>
        <w:t>ој</w:t>
      </w:r>
      <w:r w:rsidRPr="000627B9">
        <w:rPr>
          <w:spacing w:val="35"/>
          <w:lang w:val="ru-RU"/>
        </w:rPr>
        <w:t xml:space="preserve"> </w:t>
      </w:r>
      <w:r w:rsidRPr="000627B9">
        <w:rPr>
          <w:spacing w:val="1"/>
          <w:lang w:val="ru-RU"/>
        </w:rPr>
        <w:t>п</w:t>
      </w:r>
      <w:r w:rsidRPr="000627B9">
        <w:rPr>
          <w:lang w:val="ru-RU"/>
        </w:rPr>
        <w:t>о</w:t>
      </w:r>
      <w:r w:rsidRPr="000627B9">
        <w:rPr>
          <w:spacing w:val="1"/>
          <w:lang w:val="ru-RU"/>
        </w:rPr>
        <w:t>н</w:t>
      </w:r>
      <w:r w:rsidRPr="000627B9">
        <w:rPr>
          <w:spacing w:val="-12"/>
          <w:lang w:val="ru-RU"/>
        </w:rPr>
        <w:t>у</w:t>
      </w:r>
      <w:r w:rsidRPr="000627B9">
        <w:rPr>
          <w:spacing w:val="-1"/>
          <w:lang w:val="ru-RU"/>
        </w:rPr>
        <w:t>д</w:t>
      </w:r>
      <w:r w:rsidRPr="000627B9">
        <w:rPr>
          <w:lang w:val="ru-RU"/>
        </w:rPr>
        <w:t>и,</w:t>
      </w:r>
      <w:r w:rsidRPr="000627B9">
        <w:rPr>
          <w:spacing w:val="26"/>
          <w:lang w:val="ru-RU"/>
        </w:rPr>
        <w:t xml:space="preserve"> </w:t>
      </w:r>
      <w:r w:rsidRPr="000627B9">
        <w:rPr>
          <w:lang w:val="ru-RU"/>
        </w:rPr>
        <w:t>а</w:t>
      </w:r>
      <w:r w:rsidRPr="000627B9">
        <w:rPr>
          <w:spacing w:val="-1"/>
          <w:lang w:val="ru-RU"/>
        </w:rPr>
        <w:t>д</w:t>
      </w:r>
      <w:r w:rsidRPr="000627B9">
        <w:rPr>
          <w:spacing w:val="-2"/>
          <w:lang w:val="ru-RU"/>
        </w:rPr>
        <w:t>р</w:t>
      </w:r>
      <w:r w:rsidRPr="000627B9">
        <w:rPr>
          <w:lang w:val="ru-RU"/>
        </w:rPr>
        <w:t>е</w:t>
      </w:r>
      <w:r w:rsidRPr="000627B9">
        <w:rPr>
          <w:spacing w:val="2"/>
          <w:lang w:val="ru-RU"/>
        </w:rPr>
        <w:t>с</w:t>
      </w:r>
      <w:r w:rsidRPr="000627B9">
        <w:rPr>
          <w:lang w:val="ru-RU"/>
        </w:rPr>
        <w:t>а,</w:t>
      </w:r>
      <w:r w:rsidRPr="000627B9">
        <w:rPr>
          <w:spacing w:val="23"/>
          <w:lang w:val="ru-RU"/>
        </w:rPr>
        <w:t xml:space="preserve"> </w:t>
      </w:r>
      <w:r w:rsidRPr="000627B9">
        <w:rPr>
          <w:spacing w:val="-2"/>
          <w:lang w:val="ru-RU"/>
        </w:rPr>
        <w:t>М</w:t>
      </w:r>
      <w:r w:rsidRPr="000627B9">
        <w:rPr>
          <w:lang w:val="ru-RU"/>
        </w:rPr>
        <w:t>Б</w:t>
      </w:r>
      <w:r w:rsidRPr="000627B9">
        <w:rPr>
          <w:spacing w:val="12"/>
          <w:lang w:val="ru-RU"/>
        </w:rPr>
        <w:t xml:space="preserve"> </w:t>
      </w:r>
      <w:r w:rsidRPr="000627B9">
        <w:rPr>
          <w:lang w:val="ru-RU"/>
        </w:rPr>
        <w:t>и</w:t>
      </w:r>
      <w:r w:rsidRPr="000627B9">
        <w:rPr>
          <w:spacing w:val="5"/>
          <w:lang w:val="ru-RU"/>
        </w:rPr>
        <w:t xml:space="preserve"> </w:t>
      </w:r>
      <w:r w:rsidRPr="000627B9">
        <w:rPr>
          <w:w w:val="103"/>
          <w:lang w:val="ru-RU"/>
        </w:rPr>
        <w:t>ПИ</w:t>
      </w:r>
      <w:r w:rsidRPr="000627B9">
        <w:rPr>
          <w:spacing w:val="1"/>
          <w:w w:val="103"/>
          <w:lang w:val="ru-RU"/>
        </w:rPr>
        <w:t>Б)</w:t>
      </w:r>
      <w:r w:rsidRPr="000627B9">
        <w:rPr>
          <w:w w:val="103"/>
          <w:lang w:val="ru-RU"/>
        </w:rPr>
        <w:t>,</w:t>
      </w:r>
    </w:p>
    <w:p w:rsidR="000627B9" w:rsidRPr="000627B9" w:rsidRDefault="000627B9" w:rsidP="000627B9">
      <w:pPr>
        <w:tabs>
          <w:tab w:val="left" w:pos="1350"/>
        </w:tabs>
        <w:spacing w:before="7" w:line="244" w:lineRule="auto"/>
        <w:ind w:left="122" w:right="81" w:firstLine="665"/>
        <w:jc w:val="both"/>
        <w:rPr>
          <w:b/>
        </w:rPr>
      </w:pPr>
      <w:r w:rsidRPr="000627B9">
        <w:rPr>
          <w:b/>
          <w:spacing w:val="-57"/>
          <w:u w:val="thick" w:color="000000"/>
        </w:rPr>
        <w:t xml:space="preserve">(   </w:t>
      </w:r>
      <w:r w:rsidRPr="000627B9">
        <w:rPr>
          <w:b/>
        </w:rPr>
        <w:t xml:space="preserve"> </w:t>
      </w:r>
      <w:r w:rsidRPr="000627B9">
        <w:rPr>
          <w:b/>
          <w:i/>
        </w:rPr>
        <w:t>све уписује наручилац у  складу са Обрасцом понуде</w:t>
      </w:r>
      <w:r w:rsidRPr="000627B9">
        <w:rPr>
          <w:b/>
        </w:rPr>
        <w:t>)</w:t>
      </w:r>
    </w:p>
    <w:p w:rsidR="000627B9" w:rsidRPr="000627B9" w:rsidRDefault="000627B9" w:rsidP="000627B9">
      <w:pPr>
        <w:tabs>
          <w:tab w:val="left" w:pos="1350"/>
        </w:tabs>
        <w:spacing w:before="7" w:line="244" w:lineRule="auto"/>
        <w:ind w:left="122" w:right="81" w:hanging="122"/>
        <w:jc w:val="both"/>
        <w:rPr>
          <w:w w:val="103"/>
        </w:rPr>
      </w:pPr>
      <w:r w:rsidRPr="000627B9">
        <w:rPr>
          <w:lang w:val="ru-RU"/>
        </w:rPr>
        <w:t>Добављачи</w:t>
      </w:r>
      <w:r w:rsidRPr="000627B9">
        <w:rPr>
          <w:spacing w:val="24"/>
          <w:lang w:val="ru-RU"/>
        </w:rPr>
        <w:t xml:space="preserve"> </w:t>
      </w:r>
      <w:r w:rsidRPr="000627B9">
        <w:rPr>
          <w:spacing w:val="1"/>
          <w:lang w:val="ru-RU"/>
        </w:rPr>
        <w:t>к</w:t>
      </w:r>
      <w:r w:rsidRPr="000627B9">
        <w:rPr>
          <w:lang w:val="ru-RU"/>
        </w:rPr>
        <w:t>о</w:t>
      </w:r>
      <w:r w:rsidRPr="000627B9">
        <w:rPr>
          <w:spacing w:val="2"/>
          <w:lang w:val="ru-RU"/>
        </w:rPr>
        <w:t>ј</w:t>
      </w:r>
      <w:r w:rsidRPr="000627B9">
        <w:rPr>
          <w:lang w:val="ru-RU"/>
        </w:rPr>
        <w:t>и</w:t>
      </w:r>
      <w:r w:rsidRPr="000627B9">
        <w:rPr>
          <w:spacing w:val="7"/>
          <w:lang w:val="ru-RU"/>
        </w:rPr>
        <w:t xml:space="preserve"> </w:t>
      </w:r>
      <w:r w:rsidRPr="000627B9">
        <w:rPr>
          <w:spacing w:val="2"/>
          <w:lang w:val="ru-RU"/>
        </w:rPr>
        <w:t>с</w:t>
      </w:r>
      <w:r w:rsidRPr="000627B9">
        <w:rPr>
          <w:lang w:val="ru-RU"/>
        </w:rPr>
        <w:t xml:space="preserve">у </w:t>
      </w:r>
      <w:r w:rsidRPr="000627B9">
        <w:rPr>
          <w:spacing w:val="1"/>
          <w:lang w:val="ru-RU"/>
        </w:rPr>
        <w:t>п</w:t>
      </w:r>
      <w:r w:rsidRPr="000627B9">
        <w:rPr>
          <w:spacing w:val="-5"/>
          <w:lang w:val="ru-RU"/>
        </w:rPr>
        <w:t>о</w:t>
      </w:r>
      <w:r w:rsidRPr="000627B9">
        <w:rPr>
          <w:spacing w:val="1"/>
          <w:lang w:val="ru-RU"/>
        </w:rPr>
        <w:t>дн</w:t>
      </w:r>
      <w:r w:rsidRPr="000627B9">
        <w:rPr>
          <w:spacing w:val="-7"/>
          <w:lang w:val="ru-RU"/>
        </w:rPr>
        <w:t>е</w:t>
      </w:r>
      <w:r w:rsidRPr="000627B9">
        <w:rPr>
          <w:spacing w:val="-1"/>
          <w:lang w:val="ru-RU"/>
        </w:rPr>
        <w:t>л</w:t>
      </w:r>
      <w:r w:rsidRPr="000627B9">
        <w:rPr>
          <w:lang w:val="ru-RU"/>
        </w:rPr>
        <w:t>и</w:t>
      </w:r>
      <w:r w:rsidRPr="000627B9">
        <w:rPr>
          <w:spacing w:val="23"/>
          <w:lang w:val="ru-RU"/>
        </w:rPr>
        <w:t xml:space="preserve"> </w:t>
      </w:r>
      <w:r w:rsidRPr="000627B9">
        <w:rPr>
          <w:spacing w:val="-1"/>
          <w:lang w:val="ru-RU"/>
        </w:rPr>
        <w:t>з</w:t>
      </w:r>
      <w:r w:rsidRPr="000627B9">
        <w:rPr>
          <w:spacing w:val="-3"/>
          <w:lang w:val="ru-RU"/>
        </w:rPr>
        <w:t>а</w:t>
      </w:r>
      <w:r w:rsidRPr="000627B9">
        <w:rPr>
          <w:spacing w:val="2"/>
          <w:lang w:val="ru-RU"/>
        </w:rPr>
        <w:t>ј</w:t>
      </w:r>
      <w:r w:rsidRPr="000627B9">
        <w:rPr>
          <w:spacing w:val="-5"/>
          <w:lang w:val="ru-RU"/>
        </w:rPr>
        <w:t>е</w:t>
      </w:r>
      <w:r w:rsidRPr="000627B9">
        <w:rPr>
          <w:spacing w:val="-1"/>
          <w:lang w:val="ru-RU"/>
        </w:rPr>
        <w:t>д</w:t>
      </w:r>
      <w:r w:rsidRPr="000627B9">
        <w:rPr>
          <w:spacing w:val="1"/>
          <w:lang w:val="ru-RU"/>
        </w:rPr>
        <w:t>н</w:t>
      </w:r>
      <w:r w:rsidRPr="000627B9">
        <w:rPr>
          <w:lang w:val="ru-RU"/>
        </w:rPr>
        <w:t>ич</w:t>
      </w:r>
      <w:r w:rsidRPr="000627B9">
        <w:rPr>
          <w:spacing w:val="5"/>
          <w:lang w:val="ru-RU"/>
        </w:rPr>
        <w:t>к</w:t>
      </w:r>
      <w:r w:rsidRPr="000627B9">
        <w:rPr>
          <w:lang w:val="ru-RU"/>
        </w:rPr>
        <w:t>у</w:t>
      </w:r>
      <w:r w:rsidRPr="000627B9">
        <w:rPr>
          <w:spacing w:val="24"/>
          <w:lang w:val="ru-RU"/>
        </w:rPr>
        <w:t xml:space="preserve"> </w:t>
      </w:r>
      <w:r w:rsidRPr="000627B9">
        <w:rPr>
          <w:spacing w:val="1"/>
          <w:lang w:val="ru-RU"/>
        </w:rPr>
        <w:t>п</w:t>
      </w:r>
      <w:r w:rsidRPr="000627B9">
        <w:rPr>
          <w:lang w:val="ru-RU"/>
        </w:rPr>
        <w:t>о</w:t>
      </w:r>
      <w:r w:rsidRPr="000627B9">
        <w:rPr>
          <w:spacing w:val="1"/>
          <w:lang w:val="ru-RU"/>
        </w:rPr>
        <w:t>н</w:t>
      </w:r>
      <w:r w:rsidRPr="000627B9">
        <w:rPr>
          <w:spacing w:val="-10"/>
          <w:lang w:val="ru-RU"/>
        </w:rPr>
        <w:t>у</w:t>
      </w:r>
      <w:r w:rsidRPr="000627B9">
        <w:rPr>
          <w:spacing w:val="1"/>
          <w:lang w:val="ru-RU"/>
        </w:rPr>
        <w:t>д</w:t>
      </w:r>
      <w:r w:rsidRPr="000627B9">
        <w:rPr>
          <w:lang w:val="ru-RU"/>
        </w:rPr>
        <w:t>у</w:t>
      </w:r>
      <w:r w:rsidRPr="000627B9">
        <w:rPr>
          <w:spacing w:val="16"/>
          <w:lang w:val="ru-RU"/>
        </w:rPr>
        <w:t xml:space="preserve"> </w:t>
      </w:r>
      <w:r w:rsidRPr="000627B9">
        <w:rPr>
          <w:spacing w:val="-5"/>
          <w:lang w:val="ru-RU"/>
        </w:rPr>
        <w:t>о</w:t>
      </w:r>
      <w:r w:rsidRPr="000627B9">
        <w:rPr>
          <w:spacing w:val="-1"/>
          <w:lang w:val="ru-RU"/>
        </w:rPr>
        <w:t>д</w:t>
      </w:r>
      <w:r w:rsidRPr="000627B9">
        <w:rPr>
          <w:spacing w:val="-6"/>
          <w:lang w:val="ru-RU"/>
        </w:rPr>
        <w:t>г</w:t>
      </w:r>
      <w:r w:rsidRPr="000627B9">
        <w:rPr>
          <w:lang w:val="ru-RU"/>
        </w:rPr>
        <w:t>о</w:t>
      </w:r>
      <w:r w:rsidRPr="000627B9">
        <w:rPr>
          <w:spacing w:val="-2"/>
          <w:lang w:val="ru-RU"/>
        </w:rPr>
        <w:t>в</w:t>
      </w:r>
      <w:r w:rsidRPr="000627B9">
        <w:rPr>
          <w:lang w:val="ru-RU"/>
        </w:rPr>
        <w:t>ара</w:t>
      </w:r>
      <w:r w:rsidRPr="000627B9">
        <w:rPr>
          <w:spacing w:val="4"/>
          <w:lang w:val="ru-RU"/>
        </w:rPr>
        <w:t>ј</w:t>
      </w:r>
      <w:r w:rsidRPr="000627B9">
        <w:rPr>
          <w:lang w:val="ru-RU"/>
        </w:rPr>
        <w:t>у</w:t>
      </w:r>
      <w:r w:rsidRPr="000627B9">
        <w:rPr>
          <w:spacing w:val="25"/>
          <w:lang w:val="ru-RU"/>
        </w:rPr>
        <w:t xml:space="preserve"> </w:t>
      </w:r>
      <w:r w:rsidRPr="000627B9">
        <w:rPr>
          <w:spacing w:val="-2"/>
          <w:lang w:val="ru-RU"/>
        </w:rPr>
        <w:t>н</w:t>
      </w:r>
      <w:r w:rsidRPr="000627B9">
        <w:rPr>
          <w:lang w:val="ru-RU"/>
        </w:rPr>
        <w:t>ео</w:t>
      </w:r>
      <w:r w:rsidRPr="000627B9">
        <w:rPr>
          <w:spacing w:val="-1"/>
          <w:lang w:val="ru-RU"/>
        </w:rPr>
        <w:t>г</w:t>
      </w:r>
      <w:r w:rsidRPr="000627B9">
        <w:rPr>
          <w:lang w:val="ru-RU"/>
        </w:rPr>
        <w:t>р</w:t>
      </w:r>
      <w:r w:rsidRPr="000627B9">
        <w:rPr>
          <w:spacing w:val="2"/>
          <w:lang w:val="ru-RU"/>
        </w:rPr>
        <w:t>а</w:t>
      </w:r>
      <w:r w:rsidRPr="000627B9">
        <w:rPr>
          <w:spacing w:val="-2"/>
          <w:lang w:val="ru-RU"/>
        </w:rPr>
        <w:t>н</w:t>
      </w:r>
      <w:r w:rsidRPr="000627B9">
        <w:rPr>
          <w:lang w:val="ru-RU"/>
        </w:rPr>
        <w:t>и</w:t>
      </w:r>
      <w:r w:rsidRPr="000627B9">
        <w:rPr>
          <w:spacing w:val="2"/>
          <w:lang w:val="ru-RU"/>
        </w:rPr>
        <w:t>ч</w:t>
      </w:r>
      <w:r w:rsidRPr="000627B9">
        <w:rPr>
          <w:lang w:val="ru-RU"/>
        </w:rPr>
        <w:t>е</w:t>
      </w:r>
      <w:r w:rsidRPr="000627B9">
        <w:rPr>
          <w:spacing w:val="-2"/>
          <w:lang w:val="ru-RU"/>
        </w:rPr>
        <w:t>н</w:t>
      </w:r>
      <w:r w:rsidRPr="000627B9">
        <w:rPr>
          <w:lang w:val="ru-RU"/>
        </w:rPr>
        <w:t>о</w:t>
      </w:r>
      <w:r w:rsidRPr="000627B9">
        <w:rPr>
          <w:spacing w:val="36"/>
          <w:lang w:val="ru-RU"/>
        </w:rPr>
        <w:t xml:space="preserve"> </w:t>
      </w:r>
      <w:r w:rsidRPr="000627B9">
        <w:rPr>
          <w:spacing w:val="2"/>
          <w:lang w:val="ru-RU"/>
        </w:rPr>
        <w:t>с</w:t>
      </w:r>
      <w:r w:rsidRPr="000627B9">
        <w:rPr>
          <w:spacing w:val="-5"/>
          <w:lang w:val="ru-RU"/>
        </w:rPr>
        <w:t>о</w:t>
      </w:r>
      <w:r w:rsidRPr="000627B9">
        <w:rPr>
          <w:spacing w:val="-1"/>
          <w:lang w:val="ru-RU"/>
        </w:rPr>
        <w:t>л</w:t>
      </w:r>
      <w:r w:rsidRPr="000627B9">
        <w:rPr>
          <w:spacing w:val="2"/>
          <w:lang w:val="ru-RU"/>
        </w:rPr>
        <w:t>и</w:t>
      </w:r>
      <w:r w:rsidRPr="000627B9">
        <w:rPr>
          <w:spacing w:val="-3"/>
          <w:lang w:val="ru-RU"/>
        </w:rPr>
        <w:t>д</w:t>
      </w:r>
      <w:r w:rsidRPr="000627B9">
        <w:rPr>
          <w:lang w:val="ru-RU"/>
        </w:rPr>
        <w:t>а</w:t>
      </w:r>
      <w:r w:rsidRPr="000627B9">
        <w:rPr>
          <w:spacing w:val="2"/>
          <w:lang w:val="ru-RU"/>
        </w:rPr>
        <w:t>р</w:t>
      </w:r>
      <w:r w:rsidRPr="000627B9">
        <w:rPr>
          <w:spacing w:val="-2"/>
          <w:lang w:val="ru-RU"/>
        </w:rPr>
        <w:t>н</w:t>
      </w:r>
      <w:r w:rsidRPr="000627B9">
        <w:rPr>
          <w:lang w:val="ru-RU"/>
        </w:rPr>
        <w:t>о</w:t>
      </w:r>
      <w:r w:rsidRPr="000627B9">
        <w:rPr>
          <w:spacing w:val="27"/>
          <w:lang w:val="ru-RU"/>
        </w:rPr>
        <w:t xml:space="preserve"> </w:t>
      </w:r>
      <w:r w:rsidRPr="000627B9">
        <w:rPr>
          <w:spacing w:val="1"/>
          <w:w w:val="103"/>
          <w:lang w:val="ru-RU"/>
        </w:rPr>
        <w:t>п</w:t>
      </w:r>
      <w:r w:rsidRPr="000627B9">
        <w:rPr>
          <w:w w:val="103"/>
          <w:lang w:val="ru-RU"/>
        </w:rPr>
        <w:t>ре</w:t>
      </w:r>
      <w:r w:rsidRPr="000627B9">
        <w:rPr>
          <w:spacing w:val="-1"/>
          <w:w w:val="103"/>
          <w:lang w:val="ru-RU"/>
        </w:rPr>
        <w:t>м</w:t>
      </w:r>
      <w:r w:rsidRPr="000627B9">
        <w:rPr>
          <w:w w:val="103"/>
          <w:lang w:val="ru-RU"/>
        </w:rPr>
        <w:t>а</w:t>
      </w:r>
    </w:p>
    <w:p w:rsidR="000627B9" w:rsidRPr="000627B9" w:rsidRDefault="000627B9" w:rsidP="000627B9">
      <w:pPr>
        <w:tabs>
          <w:tab w:val="left" w:pos="1350"/>
        </w:tabs>
        <w:spacing w:before="7" w:line="244" w:lineRule="auto"/>
        <w:ind w:left="122" w:right="81" w:hanging="122"/>
        <w:jc w:val="both"/>
        <w:rPr>
          <w:w w:val="103"/>
          <w:lang w:val="ru-RU"/>
        </w:rPr>
      </w:pPr>
      <w:r w:rsidRPr="000627B9">
        <w:rPr>
          <w:spacing w:val="-2"/>
          <w:lang w:val="ru-RU"/>
        </w:rPr>
        <w:t>н</w:t>
      </w:r>
      <w:r w:rsidRPr="000627B9">
        <w:rPr>
          <w:lang w:val="ru-RU"/>
        </w:rPr>
        <w:t>ар</w:t>
      </w:r>
      <w:r w:rsidRPr="000627B9">
        <w:rPr>
          <w:spacing w:val="-5"/>
          <w:lang w:val="ru-RU"/>
        </w:rPr>
        <w:t>у</w:t>
      </w:r>
      <w:r w:rsidRPr="000627B9">
        <w:rPr>
          <w:lang w:val="ru-RU"/>
        </w:rPr>
        <w:t>чи</w:t>
      </w:r>
      <w:r w:rsidRPr="000627B9">
        <w:rPr>
          <w:spacing w:val="2"/>
          <w:lang w:val="ru-RU"/>
        </w:rPr>
        <w:t>о</w:t>
      </w:r>
      <w:r w:rsidRPr="000627B9">
        <w:rPr>
          <w:spacing w:val="1"/>
          <w:lang w:val="ru-RU"/>
        </w:rPr>
        <w:t>ц</w:t>
      </w:r>
      <w:r w:rsidRPr="000627B9">
        <w:rPr>
          <w:lang w:val="ru-RU"/>
        </w:rPr>
        <w:t>у</w:t>
      </w:r>
      <w:r w:rsidRPr="000627B9">
        <w:rPr>
          <w:spacing w:val="28"/>
          <w:lang w:val="ru-RU"/>
        </w:rPr>
        <w:t xml:space="preserve"> </w:t>
      </w:r>
      <w:r w:rsidRPr="000627B9">
        <w:rPr>
          <w:spacing w:val="-1"/>
          <w:lang w:val="ru-RU"/>
        </w:rPr>
        <w:t>з</w:t>
      </w:r>
      <w:r w:rsidRPr="000627B9">
        <w:rPr>
          <w:lang w:val="ru-RU"/>
        </w:rPr>
        <w:t>а</w:t>
      </w:r>
      <w:r w:rsidRPr="000627B9">
        <w:rPr>
          <w:spacing w:val="8"/>
          <w:lang w:val="ru-RU"/>
        </w:rPr>
        <w:t xml:space="preserve"> </w:t>
      </w:r>
      <w:r w:rsidRPr="000627B9">
        <w:rPr>
          <w:spacing w:val="2"/>
          <w:lang w:val="ru-RU"/>
        </w:rPr>
        <w:t>и</w:t>
      </w:r>
      <w:r w:rsidRPr="000627B9">
        <w:rPr>
          <w:spacing w:val="-1"/>
          <w:lang w:val="ru-RU"/>
        </w:rPr>
        <w:t>з</w:t>
      </w:r>
      <w:r w:rsidRPr="000627B9">
        <w:rPr>
          <w:lang w:val="ru-RU"/>
        </w:rPr>
        <w:t>вр</w:t>
      </w:r>
      <w:r w:rsidRPr="000627B9">
        <w:rPr>
          <w:spacing w:val="-3"/>
          <w:lang w:val="ru-RU"/>
        </w:rPr>
        <w:t>ш</w:t>
      </w:r>
      <w:r w:rsidRPr="000627B9">
        <w:rPr>
          <w:spacing w:val="2"/>
          <w:lang w:val="ru-RU"/>
        </w:rPr>
        <w:t>ењ</w:t>
      </w:r>
      <w:r w:rsidRPr="000627B9">
        <w:rPr>
          <w:lang w:val="ru-RU"/>
        </w:rPr>
        <w:t>е</w:t>
      </w:r>
      <w:r w:rsidRPr="000627B9">
        <w:rPr>
          <w:spacing w:val="31"/>
          <w:lang w:val="ru-RU"/>
        </w:rPr>
        <w:t xml:space="preserve"> </w:t>
      </w:r>
      <w:r w:rsidRPr="000627B9">
        <w:rPr>
          <w:spacing w:val="1"/>
          <w:lang w:val="ru-RU"/>
        </w:rPr>
        <w:t>п</w:t>
      </w:r>
      <w:r w:rsidRPr="000627B9">
        <w:rPr>
          <w:lang w:val="ru-RU"/>
        </w:rPr>
        <w:t>р</w:t>
      </w:r>
      <w:r w:rsidRPr="000627B9">
        <w:rPr>
          <w:spacing w:val="-5"/>
          <w:lang w:val="ru-RU"/>
        </w:rPr>
        <w:t>е</w:t>
      </w:r>
      <w:r w:rsidRPr="000627B9">
        <w:rPr>
          <w:spacing w:val="-1"/>
          <w:lang w:val="ru-RU"/>
        </w:rPr>
        <w:t>дм</w:t>
      </w:r>
      <w:r w:rsidRPr="000627B9">
        <w:rPr>
          <w:spacing w:val="-7"/>
          <w:lang w:val="ru-RU"/>
        </w:rPr>
        <w:t>е</w:t>
      </w:r>
      <w:r w:rsidRPr="000627B9">
        <w:rPr>
          <w:spacing w:val="-1"/>
          <w:lang w:val="ru-RU"/>
        </w:rPr>
        <w:t>т</w:t>
      </w:r>
      <w:r w:rsidRPr="000627B9">
        <w:rPr>
          <w:spacing w:val="-2"/>
          <w:lang w:val="ru-RU"/>
        </w:rPr>
        <w:t>н</w:t>
      </w:r>
      <w:r w:rsidRPr="000627B9">
        <w:rPr>
          <w:spacing w:val="2"/>
          <w:lang w:val="ru-RU"/>
        </w:rPr>
        <w:t>о</w:t>
      </w:r>
      <w:r w:rsidRPr="000627B9">
        <w:rPr>
          <w:lang w:val="ru-RU"/>
        </w:rPr>
        <w:t>г</w:t>
      </w:r>
      <w:r w:rsidRPr="000627B9">
        <w:rPr>
          <w:spacing w:val="36"/>
          <w:lang w:val="ru-RU"/>
        </w:rPr>
        <w:t xml:space="preserve"> </w:t>
      </w:r>
      <w:r w:rsidRPr="000627B9">
        <w:rPr>
          <w:spacing w:val="-3"/>
          <w:w w:val="103"/>
          <w:lang w:val="ru-RU"/>
        </w:rPr>
        <w:t>у</w:t>
      </w:r>
      <w:r w:rsidRPr="000627B9">
        <w:rPr>
          <w:spacing w:val="-6"/>
          <w:w w:val="103"/>
          <w:lang w:val="ru-RU"/>
        </w:rPr>
        <w:t>г</w:t>
      </w:r>
      <w:r w:rsidRPr="000627B9">
        <w:rPr>
          <w:w w:val="103"/>
          <w:lang w:val="ru-RU"/>
        </w:rPr>
        <w:t>о</w:t>
      </w:r>
      <w:r w:rsidRPr="000627B9">
        <w:rPr>
          <w:spacing w:val="-2"/>
          <w:w w:val="103"/>
          <w:lang w:val="ru-RU"/>
        </w:rPr>
        <w:t>в</w:t>
      </w:r>
      <w:r w:rsidRPr="000627B9">
        <w:rPr>
          <w:w w:val="103"/>
          <w:lang w:val="ru-RU"/>
        </w:rPr>
        <w:t>ора.</w:t>
      </w:r>
    </w:p>
    <w:p w:rsidR="000627B9" w:rsidRPr="000627B9" w:rsidRDefault="000627B9" w:rsidP="000627B9">
      <w:pPr>
        <w:tabs>
          <w:tab w:val="left" w:pos="1350"/>
        </w:tabs>
        <w:spacing w:before="7" w:line="244" w:lineRule="auto"/>
        <w:ind w:right="81"/>
        <w:jc w:val="both"/>
        <w:rPr>
          <w:w w:val="103"/>
          <w:lang w:val="ru-RU"/>
        </w:rPr>
      </w:pPr>
    </w:p>
    <w:p w:rsidR="000627B9" w:rsidRPr="000627B9" w:rsidRDefault="000627B9" w:rsidP="000627B9">
      <w:pPr>
        <w:tabs>
          <w:tab w:val="left" w:pos="1350"/>
        </w:tabs>
        <w:spacing w:before="7" w:line="244" w:lineRule="auto"/>
        <w:ind w:left="122" w:right="81" w:hanging="122"/>
        <w:jc w:val="center"/>
        <w:rPr>
          <w:b/>
          <w:w w:val="103"/>
          <w:lang w:val="ru-RU"/>
        </w:rPr>
      </w:pPr>
      <w:r w:rsidRPr="000627B9">
        <w:rPr>
          <w:b/>
          <w:w w:val="103"/>
          <w:lang w:val="ru-RU"/>
        </w:rPr>
        <w:t>Члан 3.</w:t>
      </w:r>
    </w:p>
    <w:p w:rsidR="000627B9" w:rsidRPr="000627B9" w:rsidRDefault="000627B9" w:rsidP="000627B9">
      <w:pPr>
        <w:tabs>
          <w:tab w:val="left" w:pos="1350"/>
        </w:tabs>
        <w:spacing w:before="7" w:line="244" w:lineRule="auto"/>
        <w:ind w:left="122" w:right="81" w:hanging="122"/>
        <w:jc w:val="center"/>
        <w:rPr>
          <w:b/>
          <w:w w:val="103"/>
          <w:lang w:val="ru-RU"/>
        </w:rPr>
      </w:pPr>
    </w:p>
    <w:p w:rsidR="000627B9" w:rsidRPr="000627B9" w:rsidRDefault="000627B9" w:rsidP="000627B9">
      <w:pPr>
        <w:tabs>
          <w:tab w:val="left" w:pos="1350"/>
        </w:tabs>
        <w:spacing w:before="10" w:line="244" w:lineRule="auto"/>
        <w:ind w:right="83"/>
        <w:jc w:val="both"/>
        <w:rPr>
          <w:w w:val="103"/>
          <w:lang w:val="ru-RU"/>
        </w:rPr>
      </w:pPr>
      <w:r w:rsidRPr="000627B9">
        <w:rPr>
          <w:lang w:val="ru-RU"/>
        </w:rPr>
        <w:t xml:space="preserve">Добављач </w:t>
      </w:r>
      <w:r w:rsidRPr="000627B9">
        <w:rPr>
          <w:spacing w:val="2"/>
          <w:lang w:val="ru-RU"/>
        </w:rPr>
        <w:t>с</w:t>
      </w:r>
      <w:r w:rsidRPr="000627B9">
        <w:rPr>
          <w:lang w:val="ru-RU"/>
        </w:rPr>
        <w:t>е</w:t>
      </w:r>
      <w:r w:rsidRPr="000627B9">
        <w:rPr>
          <w:spacing w:val="30"/>
          <w:lang w:val="ru-RU"/>
        </w:rPr>
        <w:t xml:space="preserve"> </w:t>
      </w:r>
      <w:r w:rsidRPr="000627B9">
        <w:rPr>
          <w:lang w:val="ru-RU"/>
        </w:rPr>
        <w:t>о</w:t>
      </w:r>
      <w:r w:rsidRPr="000627B9">
        <w:rPr>
          <w:spacing w:val="-6"/>
          <w:lang w:val="ru-RU"/>
        </w:rPr>
        <w:t>б</w:t>
      </w:r>
      <w:r w:rsidRPr="000627B9">
        <w:rPr>
          <w:lang w:val="ru-RU"/>
        </w:rPr>
        <w:t>а</w:t>
      </w:r>
      <w:r w:rsidRPr="000627B9">
        <w:rPr>
          <w:spacing w:val="-2"/>
          <w:lang w:val="ru-RU"/>
        </w:rPr>
        <w:t>ве</w:t>
      </w:r>
      <w:r w:rsidRPr="000627B9">
        <w:rPr>
          <w:spacing w:val="-1"/>
          <w:lang w:val="ru-RU"/>
        </w:rPr>
        <w:t>з</w:t>
      </w:r>
      <w:r w:rsidRPr="000627B9">
        <w:rPr>
          <w:spacing w:val="-5"/>
          <w:lang w:val="ru-RU"/>
        </w:rPr>
        <w:t>у</w:t>
      </w:r>
      <w:r w:rsidRPr="000627B9">
        <w:rPr>
          <w:spacing w:val="2"/>
          <w:lang w:val="ru-RU"/>
        </w:rPr>
        <w:t>ј</w:t>
      </w:r>
      <w:r w:rsidRPr="000627B9">
        <w:rPr>
          <w:lang w:val="ru-RU"/>
        </w:rPr>
        <w:t xml:space="preserve">е  </w:t>
      </w:r>
      <w:r w:rsidRPr="000627B9">
        <w:rPr>
          <w:spacing w:val="-3"/>
          <w:lang w:val="ru-RU"/>
        </w:rPr>
        <w:t>д</w:t>
      </w:r>
      <w:r w:rsidRPr="000627B9">
        <w:rPr>
          <w:lang w:val="ru-RU"/>
        </w:rPr>
        <w:t>а</w:t>
      </w:r>
      <w:r w:rsidRPr="000627B9">
        <w:rPr>
          <w:spacing w:val="33"/>
          <w:lang w:val="ru-RU"/>
        </w:rPr>
        <w:t xml:space="preserve"> </w:t>
      </w:r>
      <w:r w:rsidRPr="000627B9">
        <w:rPr>
          <w:lang w:val="ru-RU"/>
        </w:rPr>
        <w:t>о</w:t>
      </w:r>
      <w:r w:rsidRPr="000627B9">
        <w:rPr>
          <w:spacing w:val="-3"/>
          <w:lang w:val="ru-RU"/>
        </w:rPr>
        <w:t>б</w:t>
      </w:r>
      <w:r w:rsidRPr="000627B9">
        <w:rPr>
          <w:spacing w:val="-2"/>
          <w:lang w:val="ru-RU"/>
        </w:rPr>
        <w:t>е</w:t>
      </w:r>
      <w:r w:rsidRPr="000627B9">
        <w:rPr>
          <w:spacing w:val="-4"/>
          <w:lang w:val="ru-RU"/>
        </w:rPr>
        <w:t>з</w:t>
      </w:r>
      <w:r w:rsidRPr="000627B9">
        <w:rPr>
          <w:spacing w:val="-3"/>
          <w:lang w:val="ru-RU"/>
        </w:rPr>
        <w:t>б</w:t>
      </w:r>
      <w:r w:rsidRPr="000627B9">
        <w:rPr>
          <w:spacing w:val="-2"/>
          <w:lang w:val="ru-RU"/>
        </w:rPr>
        <w:t>е</w:t>
      </w:r>
      <w:r w:rsidRPr="000627B9">
        <w:rPr>
          <w:spacing w:val="-3"/>
          <w:lang w:val="ru-RU"/>
        </w:rPr>
        <w:t>д</w:t>
      </w:r>
      <w:r w:rsidRPr="000627B9">
        <w:rPr>
          <w:lang w:val="ru-RU"/>
        </w:rPr>
        <w:t>и</w:t>
      </w:r>
      <w:r w:rsidRPr="000627B9">
        <w:rPr>
          <w:spacing w:val="52"/>
          <w:lang w:val="ru-RU"/>
        </w:rPr>
        <w:t xml:space="preserve"> </w:t>
      </w:r>
      <w:r w:rsidRPr="000627B9">
        <w:rPr>
          <w:spacing w:val="1"/>
          <w:lang w:val="ru-RU"/>
        </w:rPr>
        <w:t>п</w:t>
      </w:r>
      <w:r w:rsidRPr="000627B9">
        <w:rPr>
          <w:lang w:val="ru-RU"/>
        </w:rPr>
        <w:t>о</w:t>
      </w:r>
      <w:r w:rsidRPr="000627B9">
        <w:rPr>
          <w:spacing w:val="1"/>
          <w:lang w:val="ru-RU"/>
        </w:rPr>
        <w:t>н</w:t>
      </w:r>
      <w:r w:rsidRPr="000627B9">
        <w:rPr>
          <w:spacing w:val="-3"/>
          <w:lang w:val="ru-RU"/>
        </w:rPr>
        <w:t>у</w:t>
      </w:r>
      <w:r w:rsidRPr="000627B9">
        <w:rPr>
          <w:lang w:val="ru-RU"/>
        </w:rPr>
        <w:t>ђ</w:t>
      </w:r>
      <w:r w:rsidRPr="000627B9">
        <w:rPr>
          <w:spacing w:val="2"/>
          <w:lang w:val="ru-RU"/>
        </w:rPr>
        <w:t>е</w:t>
      </w:r>
      <w:r w:rsidRPr="000627B9">
        <w:rPr>
          <w:spacing w:val="-2"/>
          <w:lang w:val="ru-RU"/>
        </w:rPr>
        <w:t>н</w:t>
      </w:r>
      <w:r w:rsidRPr="000627B9">
        <w:rPr>
          <w:lang w:val="ru-RU"/>
        </w:rPr>
        <w:t>и</w:t>
      </w:r>
      <w:r w:rsidRPr="000627B9">
        <w:rPr>
          <w:spacing w:val="55"/>
          <w:lang w:val="ru-RU"/>
        </w:rPr>
        <w:t xml:space="preserve"> </w:t>
      </w:r>
      <w:r w:rsidRPr="000627B9">
        <w:rPr>
          <w:spacing w:val="1"/>
          <w:lang w:val="ru-RU"/>
        </w:rPr>
        <w:t>к</w:t>
      </w:r>
      <w:r w:rsidRPr="000627B9">
        <w:rPr>
          <w:spacing w:val="-2"/>
          <w:lang w:val="ru-RU"/>
        </w:rPr>
        <w:t>в</w:t>
      </w:r>
      <w:r w:rsidRPr="000627B9">
        <w:rPr>
          <w:lang w:val="ru-RU"/>
        </w:rPr>
        <w:t>а</w:t>
      </w:r>
      <w:r w:rsidRPr="000627B9">
        <w:rPr>
          <w:spacing w:val="-3"/>
          <w:lang w:val="ru-RU"/>
        </w:rPr>
        <w:t>л</w:t>
      </w:r>
      <w:r w:rsidRPr="000627B9">
        <w:rPr>
          <w:lang w:val="ru-RU"/>
        </w:rPr>
        <w:t>и</w:t>
      </w:r>
      <w:r w:rsidRPr="000627B9">
        <w:rPr>
          <w:spacing w:val="-4"/>
          <w:lang w:val="ru-RU"/>
        </w:rPr>
        <w:t>т</w:t>
      </w:r>
      <w:r w:rsidRPr="000627B9">
        <w:rPr>
          <w:spacing w:val="-5"/>
          <w:lang w:val="ru-RU"/>
        </w:rPr>
        <w:t>е</w:t>
      </w:r>
      <w:r w:rsidRPr="000627B9">
        <w:rPr>
          <w:lang w:val="ru-RU"/>
        </w:rPr>
        <w:t>т</w:t>
      </w:r>
      <w:r w:rsidRPr="000627B9">
        <w:rPr>
          <w:spacing w:val="48"/>
          <w:lang w:val="ru-RU"/>
        </w:rPr>
        <w:t xml:space="preserve"> </w:t>
      </w:r>
      <w:r w:rsidRPr="000627B9">
        <w:rPr>
          <w:spacing w:val="1"/>
          <w:lang w:val="ru-RU"/>
        </w:rPr>
        <w:t>п</w:t>
      </w:r>
      <w:r w:rsidRPr="000627B9">
        <w:rPr>
          <w:lang w:val="ru-RU"/>
        </w:rPr>
        <w:t>р</w:t>
      </w:r>
      <w:r w:rsidRPr="000627B9">
        <w:rPr>
          <w:spacing w:val="-2"/>
          <w:lang w:val="ru-RU"/>
        </w:rPr>
        <w:t>е</w:t>
      </w:r>
      <w:r w:rsidRPr="000627B9">
        <w:rPr>
          <w:spacing w:val="-1"/>
          <w:lang w:val="ru-RU"/>
        </w:rPr>
        <w:t>дм</w:t>
      </w:r>
      <w:r w:rsidRPr="000627B9">
        <w:rPr>
          <w:spacing w:val="-5"/>
          <w:lang w:val="ru-RU"/>
        </w:rPr>
        <w:t>е</w:t>
      </w:r>
      <w:r w:rsidRPr="000627B9">
        <w:rPr>
          <w:spacing w:val="-6"/>
          <w:lang w:val="ru-RU"/>
        </w:rPr>
        <w:t>т</w:t>
      </w:r>
      <w:r w:rsidRPr="000627B9">
        <w:rPr>
          <w:lang w:val="ru-RU"/>
        </w:rPr>
        <w:t>а</w:t>
      </w:r>
      <w:r w:rsidRPr="000627B9">
        <w:rPr>
          <w:spacing w:val="55"/>
          <w:lang w:val="ru-RU"/>
        </w:rPr>
        <w:t xml:space="preserve"> </w:t>
      </w:r>
      <w:r w:rsidRPr="000627B9">
        <w:rPr>
          <w:spacing w:val="2"/>
          <w:lang w:val="ru-RU"/>
        </w:rPr>
        <w:t>ј</w:t>
      </w:r>
      <w:r w:rsidRPr="000627B9">
        <w:rPr>
          <w:lang w:val="ru-RU"/>
        </w:rPr>
        <w:t>ав</w:t>
      </w:r>
      <w:r w:rsidRPr="000627B9">
        <w:rPr>
          <w:spacing w:val="-2"/>
          <w:lang w:val="ru-RU"/>
        </w:rPr>
        <w:t>н</w:t>
      </w:r>
      <w:r w:rsidRPr="000627B9">
        <w:rPr>
          <w:lang w:val="ru-RU"/>
        </w:rPr>
        <w:t>е</w:t>
      </w:r>
      <w:r w:rsidRPr="000627B9">
        <w:rPr>
          <w:spacing w:val="38"/>
          <w:lang w:val="ru-RU"/>
        </w:rPr>
        <w:t xml:space="preserve"> </w:t>
      </w:r>
      <w:r w:rsidRPr="000627B9">
        <w:rPr>
          <w:spacing w:val="-2"/>
          <w:lang w:val="ru-RU"/>
        </w:rPr>
        <w:t>н</w:t>
      </w:r>
      <w:r w:rsidRPr="000627B9">
        <w:rPr>
          <w:lang w:val="ru-RU"/>
        </w:rPr>
        <w:t>а</w:t>
      </w:r>
      <w:r w:rsidRPr="000627B9">
        <w:rPr>
          <w:spacing w:val="-6"/>
          <w:lang w:val="ru-RU"/>
        </w:rPr>
        <w:t>б</w:t>
      </w:r>
      <w:r w:rsidRPr="000627B9">
        <w:rPr>
          <w:lang w:val="ru-RU"/>
        </w:rPr>
        <w:t>ав</w:t>
      </w:r>
      <w:r w:rsidRPr="000627B9">
        <w:rPr>
          <w:spacing w:val="3"/>
          <w:lang w:val="ru-RU"/>
        </w:rPr>
        <w:t>к</w:t>
      </w:r>
      <w:r w:rsidRPr="000627B9">
        <w:rPr>
          <w:lang w:val="ru-RU"/>
        </w:rPr>
        <w:t>е</w:t>
      </w:r>
      <w:r w:rsidRPr="000627B9">
        <w:rPr>
          <w:spacing w:val="51"/>
          <w:lang w:val="ru-RU"/>
        </w:rPr>
        <w:t xml:space="preserve"> </w:t>
      </w:r>
      <w:r w:rsidRPr="000627B9">
        <w:rPr>
          <w:lang w:val="ru-RU"/>
        </w:rPr>
        <w:t>у</w:t>
      </w:r>
      <w:r w:rsidRPr="000627B9">
        <w:rPr>
          <w:spacing w:val="26"/>
          <w:lang w:val="ru-RU"/>
        </w:rPr>
        <w:t xml:space="preserve"> </w:t>
      </w:r>
      <w:r w:rsidRPr="000627B9">
        <w:rPr>
          <w:lang w:val="ru-RU"/>
        </w:rPr>
        <w:t>с</w:t>
      </w:r>
      <w:r w:rsidRPr="000627B9">
        <w:rPr>
          <w:spacing w:val="3"/>
          <w:lang w:val="ru-RU"/>
        </w:rPr>
        <w:t>к</w:t>
      </w:r>
      <w:r w:rsidRPr="000627B9">
        <w:rPr>
          <w:spacing w:val="-3"/>
          <w:lang w:val="ru-RU"/>
        </w:rPr>
        <w:t>л</w:t>
      </w:r>
      <w:r w:rsidRPr="000627B9">
        <w:rPr>
          <w:spacing w:val="2"/>
          <w:lang w:val="ru-RU"/>
        </w:rPr>
        <w:t>а</w:t>
      </w:r>
      <w:r w:rsidRPr="000627B9">
        <w:rPr>
          <w:spacing w:val="1"/>
          <w:lang w:val="ru-RU"/>
        </w:rPr>
        <w:t>д</w:t>
      </w:r>
      <w:r w:rsidRPr="000627B9">
        <w:rPr>
          <w:lang w:val="ru-RU"/>
        </w:rPr>
        <w:t>у</w:t>
      </w:r>
      <w:r w:rsidRPr="000627B9">
        <w:rPr>
          <w:spacing w:val="43"/>
          <w:lang w:val="ru-RU"/>
        </w:rPr>
        <w:t xml:space="preserve"> </w:t>
      </w:r>
      <w:r w:rsidRPr="000627B9">
        <w:rPr>
          <w:w w:val="103"/>
          <w:lang w:val="ru-RU"/>
        </w:rPr>
        <w:t>са</w:t>
      </w:r>
      <w:r w:rsidRPr="000627B9">
        <w:rPr>
          <w:w w:val="103"/>
          <w:lang w:val="sr-Latn-CS"/>
        </w:rPr>
        <w:t xml:space="preserve"> </w:t>
      </w:r>
      <w:r w:rsidRPr="000627B9">
        <w:rPr>
          <w:lang w:val="ru-RU"/>
        </w:rPr>
        <w:t>с</w:t>
      </w:r>
      <w:r w:rsidRPr="000627B9">
        <w:rPr>
          <w:spacing w:val="-2"/>
          <w:lang w:val="ru-RU"/>
        </w:rPr>
        <w:t>в</w:t>
      </w:r>
      <w:r w:rsidRPr="000627B9">
        <w:rPr>
          <w:lang w:val="ru-RU"/>
        </w:rPr>
        <w:t>о</w:t>
      </w:r>
      <w:r w:rsidRPr="000627B9">
        <w:rPr>
          <w:spacing w:val="2"/>
          <w:lang w:val="ru-RU"/>
        </w:rPr>
        <w:t>ј</w:t>
      </w:r>
      <w:r w:rsidRPr="000627B9">
        <w:rPr>
          <w:lang w:val="ru-RU"/>
        </w:rPr>
        <w:t>ом</w:t>
      </w:r>
      <w:r w:rsidRPr="000627B9">
        <w:rPr>
          <w:spacing w:val="17"/>
          <w:lang w:val="ru-RU"/>
        </w:rPr>
        <w:t xml:space="preserve"> </w:t>
      </w:r>
      <w:r w:rsidRPr="000627B9">
        <w:rPr>
          <w:spacing w:val="1"/>
          <w:lang w:val="ru-RU"/>
        </w:rPr>
        <w:t>п</w:t>
      </w:r>
      <w:r w:rsidRPr="000627B9">
        <w:rPr>
          <w:lang w:val="ru-RU"/>
        </w:rPr>
        <w:t>о</w:t>
      </w:r>
      <w:r w:rsidRPr="000627B9">
        <w:rPr>
          <w:spacing w:val="-2"/>
          <w:lang w:val="ru-RU"/>
        </w:rPr>
        <w:t>н</w:t>
      </w:r>
      <w:r w:rsidRPr="000627B9">
        <w:rPr>
          <w:spacing w:val="-8"/>
          <w:lang w:val="ru-RU"/>
        </w:rPr>
        <w:t>у</w:t>
      </w:r>
      <w:r w:rsidRPr="000627B9">
        <w:rPr>
          <w:spacing w:val="-1"/>
          <w:lang w:val="ru-RU"/>
        </w:rPr>
        <w:t>д</w:t>
      </w:r>
      <w:r w:rsidRPr="000627B9">
        <w:rPr>
          <w:lang w:val="ru-RU"/>
        </w:rPr>
        <w:t>о</w:t>
      </w:r>
      <w:r w:rsidRPr="000627B9">
        <w:rPr>
          <w:spacing w:val="-1"/>
          <w:lang w:val="ru-RU"/>
        </w:rPr>
        <w:t>м</w:t>
      </w:r>
      <w:r w:rsidRPr="000627B9">
        <w:rPr>
          <w:lang w:val="ru-RU"/>
        </w:rPr>
        <w:t>,</w:t>
      </w:r>
      <w:r w:rsidRPr="000627B9">
        <w:rPr>
          <w:spacing w:val="31"/>
          <w:lang w:val="ru-RU"/>
        </w:rPr>
        <w:t xml:space="preserve"> </w:t>
      </w:r>
      <w:r w:rsidRPr="000627B9">
        <w:rPr>
          <w:spacing w:val="-2"/>
          <w:lang w:val="ru-RU"/>
        </w:rPr>
        <w:t>в</w:t>
      </w:r>
      <w:r w:rsidRPr="000627B9">
        <w:rPr>
          <w:lang w:val="ru-RU"/>
        </w:rPr>
        <w:t>а</w:t>
      </w:r>
      <w:r w:rsidRPr="000627B9">
        <w:rPr>
          <w:spacing w:val="1"/>
          <w:lang w:val="ru-RU"/>
        </w:rPr>
        <w:t>ж</w:t>
      </w:r>
      <w:r w:rsidRPr="000627B9">
        <w:rPr>
          <w:lang w:val="ru-RU"/>
        </w:rPr>
        <w:t>е</w:t>
      </w:r>
      <w:r w:rsidRPr="000627B9">
        <w:rPr>
          <w:spacing w:val="-2"/>
          <w:lang w:val="ru-RU"/>
        </w:rPr>
        <w:t>ћ</w:t>
      </w:r>
      <w:r w:rsidRPr="000627B9">
        <w:rPr>
          <w:lang w:val="ru-RU"/>
        </w:rPr>
        <w:t>им</w:t>
      </w:r>
      <w:r w:rsidRPr="000627B9">
        <w:rPr>
          <w:spacing w:val="29"/>
          <w:lang w:val="ru-RU"/>
        </w:rPr>
        <w:t xml:space="preserve"> </w:t>
      </w:r>
      <w:r w:rsidRPr="000627B9">
        <w:rPr>
          <w:spacing w:val="1"/>
          <w:lang w:val="ru-RU"/>
        </w:rPr>
        <w:t>п</w:t>
      </w:r>
      <w:r w:rsidRPr="000627B9">
        <w:rPr>
          <w:spacing w:val="-2"/>
          <w:lang w:val="ru-RU"/>
        </w:rPr>
        <w:t>о</w:t>
      </w:r>
      <w:r w:rsidRPr="000627B9">
        <w:rPr>
          <w:spacing w:val="-4"/>
          <w:lang w:val="ru-RU"/>
        </w:rPr>
        <w:t>з</w:t>
      </w:r>
      <w:r w:rsidRPr="000627B9">
        <w:rPr>
          <w:spacing w:val="2"/>
          <w:lang w:val="ru-RU"/>
        </w:rPr>
        <w:t>и</w:t>
      </w:r>
      <w:r w:rsidRPr="000627B9">
        <w:rPr>
          <w:spacing w:val="-1"/>
          <w:lang w:val="ru-RU"/>
        </w:rPr>
        <w:t>т</w:t>
      </w:r>
      <w:r w:rsidRPr="000627B9">
        <w:rPr>
          <w:lang w:val="ru-RU"/>
        </w:rPr>
        <w:t>ив</w:t>
      </w:r>
      <w:r w:rsidRPr="000627B9">
        <w:rPr>
          <w:spacing w:val="-2"/>
          <w:lang w:val="ru-RU"/>
        </w:rPr>
        <w:t>н</w:t>
      </w:r>
      <w:r w:rsidRPr="000627B9">
        <w:rPr>
          <w:lang w:val="ru-RU"/>
        </w:rPr>
        <w:t>им</w:t>
      </w:r>
      <w:r w:rsidRPr="000627B9">
        <w:rPr>
          <w:spacing w:val="34"/>
          <w:lang w:val="ru-RU"/>
        </w:rPr>
        <w:t xml:space="preserve"> </w:t>
      </w:r>
      <w:r w:rsidRPr="000627B9">
        <w:rPr>
          <w:spacing w:val="1"/>
          <w:lang w:val="ru-RU"/>
        </w:rPr>
        <w:t>п</w:t>
      </w:r>
      <w:r w:rsidRPr="000627B9">
        <w:rPr>
          <w:lang w:val="ru-RU"/>
        </w:rPr>
        <w:t>ро</w:t>
      </w:r>
      <w:r w:rsidRPr="000627B9">
        <w:rPr>
          <w:spacing w:val="1"/>
          <w:lang w:val="ru-RU"/>
        </w:rPr>
        <w:t>п</w:t>
      </w:r>
      <w:r w:rsidRPr="000627B9">
        <w:rPr>
          <w:lang w:val="ru-RU"/>
        </w:rPr>
        <w:t>иси</w:t>
      </w:r>
      <w:r w:rsidRPr="000627B9">
        <w:rPr>
          <w:spacing w:val="-1"/>
          <w:lang w:val="ru-RU"/>
        </w:rPr>
        <w:t>м</w:t>
      </w:r>
      <w:r w:rsidRPr="000627B9">
        <w:rPr>
          <w:lang w:val="ru-RU"/>
        </w:rPr>
        <w:t>а</w:t>
      </w:r>
      <w:r w:rsidRPr="000627B9">
        <w:rPr>
          <w:spacing w:val="34"/>
          <w:lang w:val="ru-RU"/>
        </w:rPr>
        <w:t xml:space="preserve"> </w:t>
      </w:r>
      <w:r w:rsidRPr="000627B9">
        <w:rPr>
          <w:lang w:val="ru-RU"/>
        </w:rPr>
        <w:t>и</w:t>
      </w:r>
      <w:r w:rsidRPr="000627B9">
        <w:rPr>
          <w:spacing w:val="5"/>
          <w:lang w:val="ru-RU"/>
        </w:rPr>
        <w:t xml:space="preserve"> </w:t>
      </w:r>
      <w:r w:rsidRPr="000627B9">
        <w:rPr>
          <w:spacing w:val="-5"/>
          <w:lang w:val="ru-RU"/>
        </w:rPr>
        <w:t>о</w:t>
      </w:r>
      <w:r w:rsidRPr="000627B9">
        <w:rPr>
          <w:spacing w:val="-1"/>
          <w:lang w:val="ru-RU"/>
        </w:rPr>
        <w:t>д</w:t>
      </w:r>
      <w:r w:rsidRPr="000627B9">
        <w:rPr>
          <w:lang w:val="ru-RU"/>
        </w:rPr>
        <w:t>р</w:t>
      </w:r>
      <w:r w:rsidRPr="000627B9">
        <w:rPr>
          <w:spacing w:val="-5"/>
          <w:lang w:val="ru-RU"/>
        </w:rPr>
        <w:t>е</w:t>
      </w:r>
      <w:r w:rsidRPr="000627B9">
        <w:rPr>
          <w:spacing w:val="-1"/>
          <w:lang w:val="ru-RU"/>
        </w:rPr>
        <w:t>д</w:t>
      </w:r>
      <w:r w:rsidRPr="000627B9">
        <w:rPr>
          <w:spacing w:val="-6"/>
          <w:lang w:val="ru-RU"/>
        </w:rPr>
        <w:t>б</w:t>
      </w:r>
      <w:r w:rsidRPr="000627B9">
        <w:rPr>
          <w:lang w:val="ru-RU"/>
        </w:rPr>
        <w:t>а</w:t>
      </w:r>
      <w:r w:rsidRPr="000627B9">
        <w:rPr>
          <w:spacing w:val="-1"/>
          <w:lang w:val="ru-RU"/>
        </w:rPr>
        <w:t>м</w:t>
      </w:r>
      <w:r w:rsidRPr="000627B9">
        <w:rPr>
          <w:lang w:val="ru-RU"/>
        </w:rPr>
        <w:t>а</w:t>
      </w:r>
      <w:r w:rsidRPr="000627B9">
        <w:rPr>
          <w:spacing w:val="33"/>
          <w:lang w:val="ru-RU"/>
        </w:rPr>
        <w:t xml:space="preserve"> </w:t>
      </w:r>
      <w:r w:rsidRPr="000627B9">
        <w:rPr>
          <w:lang w:val="ru-RU"/>
        </w:rPr>
        <w:t>о</w:t>
      </w:r>
      <w:r w:rsidRPr="000627B9">
        <w:rPr>
          <w:spacing w:val="-2"/>
          <w:lang w:val="ru-RU"/>
        </w:rPr>
        <w:t>в</w:t>
      </w:r>
      <w:r w:rsidRPr="000627B9">
        <w:rPr>
          <w:lang w:val="ru-RU"/>
        </w:rPr>
        <w:t>ог</w:t>
      </w:r>
      <w:r w:rsidRPr="000627B9">
        <w:rPr>
          <w:spacing w:val="16"/>
          <w:lang w:val="ru-RU"/>
        </w:rPr>
        <w:t xml:space="preserve"> </w:t>
      </w:r>
      <w:r w:rsidRPr="000627B9">
        <w:rPr>
          <w:spacing w:val="-3"/>
          <w:w w:val="103"/>
          <w:lang w:val="ru-RU"/>
        </w:rPr>
        <w:t>у</w:t>
      </w:r>
      <w:r w:rsidRPr="000627B9">
        <w:rPr>
          <w:spacing w:val="-4"/>
          <w:w w:val="103"/>
          <w:lang w:val="ru-RU"/>
        </w:rPr>
        <w:t>г</w:t>
      </w:r>
      <w:r w:rsidRPr="000627B9">
        <w:rPr>
          <w:w w:val="103"/>
          <w:lang w:val="ru-RU"/>
        </w:rPr>
        <w:t>о</w:t>
      </w:r>
      <w:r w:rsidRPr="000627B9">
        <w:rPr>
          <w:spacing w:val="-2"/>
          <w:w w:val="103"/>
          <w:lang w:val="ru-RU"/>
        </w:rPr>
        <w:t>в</w:t>
      </w:r>
      <w:r w:rsidRPr="000627B9">
        <w:rPr>
          <w:w w:val="103"/>
          <w:lang w:val="ru-RU"/>
        </w:rPr>
        <w:t>ора.</w:t>
      </w:r>
    </w:p>
    <w:p w:rsidR="000627B9" w:rsidRPr="000627B9" w:rsidRDefault="000627B9" w:rsidP="000627B9">
      <w:pPr>
        <w:keepLines/>
        <w:jc w:val="both"/>
        <w:rPr>
          <w:kern w:val="2"/>
          <w:lang w:val="ru-RU"/>
        </w:rPr>
      </w:pPr>
      <w:r w:rsidRPr="000627B9">
        <w:rPr>
          <w:kern w:val="2"/>
          <w:lang w:val="ru-RU"/>
        </w:rPr>
        <w:t>Добављач се обавезује да испоручи добра – бетон, сагласно условима конкурсне документације и прихваћене понуде.</w:t>
      </w:r>
    </w:p>
    <w:p w:rsidR="000627B9" w:rsidRPr="000627B9" w:rsidRDefault="000627B9" w:rsidP="000627B9">
      <w:pPr>
        <w:shd w:val="clear" w:color="auto" w:fill="FFFFFF"/>
        <w:tabs>
          <w:tab w:val="left" w:pos="1350"/>
        </w:tabs>
        <w:jc w:val="both"/>
        <w:rPr>
          <w:kern w:val="2"/>
          <w:lang w:val="ru-RU"/>
        </w:rPr>
      </w:pPr>
      <w:r w:rsidRPr="000627B9">
        <w:rPr>
          <w:kern w:val="2"/>
          <w:lang w:val="ru-RU"/>
        </w:rPr>
        <w:t>Ако се</w:t>
      </w:r>
      <w:r w:rsidRPr="000627B9">
        <w:rPr>
          <w:b/>
          <w:kern w:val="2"/>
          <w:lang w:val="ru-RU"/>
        </w:rPr>
        <w:t xml:space="preserve"> </w:t>
      </w:r>
      <w:r w:rsidRPr="000627B9">
        <w:rPr>
          <w:kern w:val="2"/>
          <w:lang w:val="ru-RU"/>
        </w:rPr>
        <w:t>записнички утврди да добра која је Добављач испоручио Наручиоцу, имају недостатке у квалитету и очигледне грешке, Добављач иста мора, у року одређеном у сачињеном записнику о рекламацији,  заменити новим, која имају једнаке или боље карактеристике.</w:t>
      </w:r>
    </w:p>
    <w:p w:rsidR="000627B9" w:rsidRPr="000627B9" w:rsidRDefault="000627B9" w:rsidP="000627B9">
      <w:pPr>
        <w:tabs>
          <w:tab w:val="left" w:pos="1350"/>
        </w:tabs>
        <w:jc w:val="both"/>
        <w:rPr>
          <w:kern w:val="2"/>
          <w:lang w:val="ru-RU"/>
        </w:rPr>
      </w:pPr>
    </w:p>
    <w:p w:rsidR="000627B9" w:rsidRPr="000627B9" w:rsidRDefault="000627B9" w:rsidP="000627B9">
      <w:pPr>
        <w:tabs>
          <w:tab w:val="left" w:pos="0"/>
        </w:tabs>
        <w:spacing w:before="7"/>
        <w:ind w:right="-20"/>
        <w:jc w:val="both"/>
        <w:rPr>
          <w:lang w:val="sr-Cyrl-CS"/>
        </w:rPr>
      </w:pPr>
      <w:r w:rsidRPr="000627B9">
        <w:rPr>
          <w:b/>
          <w:spacing w:val="2"/>
          <w:w w:val="103"/>
          <w:highlight w:val="lightGray"/>
        </w:rPr>
        <w:t>Рокови и место испоруке</w:t>
      </w:r>
    </w:p>
    <w:p w:rsidR="000627B9" w:rsidRPr="000627B9" w:rsidRDefault="000627B9" w:rsidP="000627B9">
      <w:pPr>
        <w:shd w:val="clear" w:color="auto" w:fill="FFFFFF"/>
        <w:tabs>
          <w:tab w:val="left" w:pos="1350"/>
        </w:tabs>
        <w:jc w:val="center"/>
        <w:rPr>
          <w:b/>
        </w:rPr>
      </w:pPr>
      <w:r w:rsidRPr="000627B9">
        <w:rPr>
          <w:b/>
          <w:lang w:val="ru-RU"/>
        </w:rPr>
        <w:t>Члан 4</w:t>
      </w:r>
      <w:r w:rsidRPr="000627B9">
        <w:rPr>
          <w:b/>
        </w:rPr>
        <w:t>.</w:t>
      </w:r>
    </w:p>
    <w:p w:rsidR="000627B9" w:rsidRPr="000627B9" w:rsidRDefault="000627B9" w:rsidP="000627B9">
      <w:pPr>
        <w:ind w:right="2790"/>
        <w:rPr>
          <w:kern w:val="2"/>
        </w:rPr>
      </w:pPr>
    </w:p>
    <w:p w:rsidR="000627B9" w:rsidRPr="000627B9" w:rsidRDefault="000627B9" w:rsidP="000627B9">
      <w:pPr>
        <w:keepLines/>
        <w:shd w:val="clear" w:color="auto" w:fill="FFFFFF"/>
        <w:jc w:val="both"/>
        <w:rPr>
          <w:kern w:val="2"/>
          <w:lang w:val="sr-Cyrl-CS"/>
        </w:rPr>
      </w:pPr>
      <w:r w:rsidRPr="000627B9">
        <w:rPr>
          <w:kern w:val="2"/>
          <w:lang w:val="sr-Cyrl-CS"/>
        </w:rPr>
        <w:t xml:space="preserve">Добављач је дужан да Наручиоцу испоручује добра сукцесивно, у року од </w:t>
      </w:r>
      <w:r w:rsidRPr="000627B9">
        <w:rPr>
          <w:b/>
          <w:kern w:val="2"/>
          <w:lang w:val="sr-Cyrl-CS"/>
        </w:rPr>
        <w:t xml:space="preserve">___ </w:t>
      </w:r>
      <w:r w:rsidRPr="000627B9">
        <w:rPr>
          <w:kern w:val="2"/>
          <w:lang w:val="sr-Cyrl-CS"/>
        </w:rPr>
        <w:t>(______) дана од дана давања сваког појединачног налога.</w:t>
      </w:r>
    </w:p>
    <w:p w:rsidR="000627B9" w:rsidRPr="000627B9" w:rsidRDefault="000627B9" w:rsidP="000627B9">
      <w:pPr>
        <w:keepLines/>
        <w:shd w:val="clear" w:color="auto" w:fill="FFFFFF"/>
        <w:jc w:val="both"/>
        <w:rPr>
          <w:kern w:val="2"/>
        </w:rPr>
      </w:pPr>
      <w:r w:rsidRPr="000627B9">
        <w:rPr>
          <w:lang w:val="sr-Cyrl-CS"/>
        </w:rPr>
        <w:t>Место испруке је ближа локација коју Наручилац одреди,</w:t>
      </w:r>
      <w:r w:rsidRPr="000627B9">
        <w:rPr>
          <w:lang w:val="ru-RU"/>
        </w:rPr>
        <w:t xml:space="preserve"> удаљеност се мери од зграде Градске управе</w:t>
      </w:r>
      <w:r w:rsidRPr="000627B9">
        <w:rPr>
          <w:kern w:val="2"/>
          <w:lang w:val="sr-Cyrl-CS"/>
        </w:rPr>
        <w:t xml:space="preserve">-ул. Димитрија </w:t>
      </w:r>
      <w:r w:rsidR="002979BA">
        <w:rPr>
          <w:kern w:val="2"/>
          <w:lang w:val="sr-Cyrl-CS"/>
        </w:rPr>
        <w:t xml:space="preserve">Туцовића бр. </w:t>
      </w:r>
      <w:r w:rsidRPr="000627B9">
        <w:rPr>
          <w:kern w:val="2"/>
          <w:lang w:val="sr-Cyrl-CS"/>
        </w:rPr>
        <w:t>52, Ужице</w:t>
      </w:r>
      <w:r w:rsidRPr="000627B9">
        <w:rPr>
          <w:lang w:val="ru-RU"/>
        </w:rPr>
        <w:t>.</w:t>
      </w:r>
    </w:p>
    <w:p w:rsidR="000627B9" w:rsidRPr="000627B9" w:rsidRDefault="000627B9" w:rsidP="000627B9">
      <w:pPr>
        <w:jc w:val="both"/>
        <w:rPr>
          <w:kern w:val="2"/>
          <w:lang w:val="sr-Cyrl-CS"/>
        </w:rPr>
      </w:pPr>
      <w:r w:rsidRPr="000627B9">
        <w:rPr>
          <w:kern w:val="2"/>
          <w:lang w:val="sr-Cyrl-CS"/>
        </w:rPr>
        <w:t>Сматра се да је извршена адекватна испорука када овлашћено лице Наручиоца у месту испоруке изврши потврду квалитативног и количинског пријема добара –бетона, којом приликом отпремницу потписује овлашћени представник наручиоца</w:t>
      </w:r>
      <w:r w:rsidRPr="000627B9">
        <w:rPr>
          <w:lang w:val="sr-Cyrl-CS"/>
        </w:rPr>
        <w:t>.</w:t>
      </w:r>
    </w:p>
    <w:p w:rsidR="000627B9" w:rsidRPr="000627B9" w:rsidRDefault="000627B9" w:rsidP="000627B9">
      <w:pPr>
        <w:shd w:val="clear" w:color="auto" w:fill="FFFFFF"/>
        <w:tabs>
          <w:tab w:val="left" w:pos="1350"/>
        </w:tabs>
        <w:jc w:val="both"/>
        <w:rPr>
          <w:lang w:val="ru-RU"/>
        </w:rPr>
      </w:pPr>
    </w:p>
    <w:p w:rsidR="000627B9" w:rsidRPr="000627B9" w:rsidRDefault="000627B9" w:rsidP="000627B9">
      <w:pPr>
        <w:tabs>
          <w:tab w:val="left" w:pos="0"/>
        </w:tabs>
        <w:spacing w:before="7"/>
        <w:ind w:right="-20"/>
        <w:jc w:val="both"/>
        <w:rPr>
          <w:lang w:val="sr-Cyrl-CS"/>
        </w:rPr>
      </w:pPr>
      <w:r w:rsidRPr="000627B9">
        <w:rPr>
          <w:b/>
          <w:spacing w:val="2"/>
          <w:w w:val="103"/>
          <w:highlight w:val="lightGray"/>
        </w:rPr>
        <w:t>Цена</w:t>
      </w:r>
    </w:p>
    <w:p w:rsidR="000627B9" w:rsidRPr="000627B9" w:rsidRDefault="000627B9" w:rsidP="000627B9">
      <w:pPr>
        <w:tabs>
          <w:tab w:val="left" w:pos="0"/>
        </w:tabs>
        <w:spacing w:before="7"/>
        <w:ind w:right="-20"/>
        <w:jc w:val="both"/>
        <w:rPr>
          <w:lang w:val="sr-Cyrl-CS"/>
        </w:rPr>
      </w:pPr>
    </w:p>
    <w:p w:rsidR="000627B9" w:rsidRPr="000627B9" w:rsidRDefault="000627B9" w:rsidP="000627B9">
      <w:pPr>
        <w:tabs>
          <w:tab w:val="left" w:pos="0"/>
          <w:tab w:val="left" w:pos="5040"/>
        </w:tabs>
        <w:spacing w:before="7"/>
        <w:ind w:right="-20"/>
        <w:jc w:val="center"/>
        <w:rPr>
          <w:b/>
          <w:lang w:val="sr-Cyrl-CS"/>
        </w:rPr>
      </w:pPr>
      <w:r w:rsidRPr="000627B9">
        <w:rPr>
          <w:b/>
          <w:lang w:val="sr-Cyrl-CS"/>
        </w:rPr>
        <w:t>Члан 5.</w:t>
      </w:r>
    </w:p>
    <w:p w:rsidR="000627B9" w:rsidRPr="000627B9" w:rsidRDefault="000627B9" w:rsidP="000627B9">
      <w:pPr>
        <w:tabs>
          <w:tab w:val="left" w:pos="0"/>
          <w:tab w:val="left" w:pos="5040"/>
        </w:tabs>
        <w:spacing w:before="7"/>
        <w:ind w:right="-20"/>
        <w:jc w:val="center"/>
        <w:rPr>
          <w:b/>
          <w:lang w:val="sr-Cyrl-CS"/>
        </w:rPr>
      </w:pPr>
    </w:p>
    <w:p w:rsidR="000627B9" w:rsidRPr="000627B9" w:rsidRDefault="000627B9" w:rsidP="000627B9">
      <w:pPr>
        <w:shd w:val="clear" w:color="auto" w:fill="FFFFFF"/>
        <w:tabs>
          <w:tab w:val="left" w:pos="1350"/>
        </w:tabs>
        <w:jc w:val="both"/>
        <w:rPr>
          <w:b/>
          <w:lang w:val="sr-Cyrl-CS"/>
        </w:rPr>
      </w:pPr>
      <w:r w:rsidRPr="000627B9">
        <w:t xml:space="preserve">Наручилац </w:t>
      </w:r>
      <w:r w:rsidRPr="000627B9">
        <w:rPr>
          <w:lang w:val="ru-RU"/>
        </w:rPr>
        <w:t>и</w:t>
      </w:r>
      <w:r w:rsidRPr="000627B9">
        <w:rPr>
          <w:lang w:val="hr-HR"/>
        </w:rPr>
        <w:t xml:space="preserve"> </w:t>
      </w:r>
      <w:r w:rsidRPr="000627B9">
        <w:rPr>
          <w:lang w:val="ru-RU"/>
        </w:rPr>
        <w:t>Добављач су</w:t>
      </w:r>
      <w:r w:rsidRPr="000627B9">
        <w:rPr>
          <w:lang w:val="hr-HR"/>
        </w:rPr>
        <w:t xml:space="preserve"> </w:t>
      </w:r>
      <w:r w:rsidRPr="000627B9">
        <w:rPr>
          <w:lang w:val="ru-RU"/>
        </w:rPr>
        <w:t>сагласни</w:t>
      </w:r>
      <w:r w:rsidRPr="000627B9">
        <w:rPr>
          <w:lang w:val="hr-HR"/>
        </w:rPr>
        <w:t xml:space="preserve"> </w:t>
      </w:r>
      <w:r w:rsidRPr="000627B9">
        <w:rPr>
          <w:lang w:val="ru-RU"/>
        </w:rPr>
        <w:t>да</w:t>
      </w:r>
      <w:r w:rsidRPr="000627B9">
        <w:rPr>
          <w:lang w:val="hr-HR"/>
        </w:rPr>
        <w:t xml:space="preserve"> </w:t>
      </w:r>
      <w:r w:rsidRPr="000627B9">
        <w:rPr>
          <w:lang w:val="ru-RU"/>
        </w:rPr>
        <w:t>су</w:t>
      </w:r>
      <w:r w:rsidRPr="000627B9">
        <w:rPr>
          <w:lang w:val="hr-HR"/>
        </w:rPr>
        <w:t xml:space="preserve"> </w:t>
      </w:r>
      <w:r w:rsidRPr="000627B9">
        <w:rPr>
          <w:lang w:val="ru-RU"/>
        </w:rPr>
        <w:t>једини</w:t>
      </w:r>
      <w:r w:rsidRPr="000627B9">
        <w:rPr>
          <w:lang w:val="hr-HR"/>
        </w:rPr>
        <w:t>ч</w:t>
      </w:r>
      <w:r w:rsidRPr="000627B9">
        <w:rPr>
          <w:lang w:val="ru-RU"/>
        </w:rPr>
        <w:t>не</w:t>
      </w:r>
      <w:r w:rsidRPr="000627B9">
        <w:rPr>
          <w:lang w:val="hr-HR"/>
        </w:rPr>
        <w:t xml:space="preserve"> </w:t>
      </w:r>
      <w:r w:rsidRPr="000627B9">
        <w:rPr>
          <w:lang w:val="ru-RU"/>
        </w:rPr>
        <w:t>цене</w:t>
      </w:r>
      <w:r w:rsidRPr="000627B9">
        <w:rPr>
          <w:lang w:val="hr-HR"/>
        </w:rPr>
        <w:t xml:space="preserve"> </w:t>
      </w:r>
      <w:r w:rsidRPr="000627B9">
        <w:rPr>
          <w:lang w:val="ru-RU"/>
        </w:rPr>
        <w:t>из</w:t>
      </w:r>
      <w:r w:rsidRPr="000627B9">
        <w:rPr>
          <w:lang w:val="hr-HR"/>
        </w:rPr>
        <w:t xml:space="preserve"> </w:t>
      </w:r>
      <w:r w:rsidRPr="000627B9">
        <w:rPr>
          <w:lang w:val="ru-RU"/>
        </w:rPr>
        <w:t>понуде</w:t>
      </w:r>
      <w:r w:rsidRPr="000627B9">
        <w:rPr>
          <w:lang w:val="hr-HR"/>
        </w:rPr>
        <w:t xml:space="preserve"> </w:t>
      </w:r>
      <w:r w:rsidRPr="000627B9">
        <w:rPr>
          <w:lang w:val="ru-RU"/>
        </w:rPr>
        <w:t>фиксне</w:t>
      </w:r>
      <w:r w:rsidRPr="000627B9">
        <w:rPr>
          <w:lang w:val="hr-HR"/>
        </w:rPr>
        <w:t xml:space="preserve"> </w:t>
      </w:r>
      <w:r w:rsidRPr="000627B9">
        <w:rPr>
          <w:lang w:val="ru-RU"/>
        </w:rPr>
        <w:t>и</w:t>
      </w:r>
      <w:r w:rsidRPr="000627B9">
        <w:rPr>
          <w:lang w:val="hr-HR"/>
        </w:rPr>
        <w:t xml:space="preserve"> </w:t>
      </w:r>
      <w:r w:rsidRPr="000627B9">
        <w:rPr>
          <w:lang w:val="ru-RU"/>
        </w:rPr>
        <w:t>да</w:t>
      </w:r>
      <w:r w:rsidRPr="000627B9">
        <w:rPr>
          <w:lang w:val="hr-HR"/>
        </w:rPr>
        <w:t xml:space="preserve"> </w:t>
      </w:r>
      <w:r w:rsidRPr="000627B9">
        <w:rPr>
          <w:lang w:val="ru-RU"/>
        </w:rPr>
        <w:t>се</w:t>
      </w:r>
      <w:r w:rsidRPr="000627B9">
        <w:rPr>
          <w:lang w:val="hr-HR"/>
        </w:rPr>
        <w:t xml:space="preserve"> </w:t>
      </w:r>
      <w:r w:rsidRPr="000627B9">
        <w:rPr>
          <w:lang w:val="ru-RU"/>
        </w:rPr>
        <w:t>не</w:t>
      </w:r>
      <w:r w:rsidRPr="000627B9">
        <w:rPr>
          <w:lang w:val="hr-HR"/>
        </w:rPr>
        <w:t xml:space="preserve"> </w:t>
      </w:r>
      <w:r w:rsidRPr="000627B9">
        <w:rPr>
          <w:lang w:val="ru-RU"/>
        </w:rPr>
        <w:t>могу</w:t>
      </w:r>
      <w:r w:rsidRPr="000627B9">
        <w:rPr>
          <w:lang w:val="hr-HR"/>
        </w:rPr>
        <w:t xml:space="preserve"> </w:t>
      </w:r>
      <w:r w:rsidRPr="000627B9">
        <w:rPr>
          <w:lang w:val="ru-RU"/>
        </w:rPr>
        <w:t>мењати</w:t>
      </w:r>
      <w:r w:rsidRPr="000627B9">
        <w:rPr>
          <w:lang w:val="hr-HR"/>
        </w:rPr>
        <w:t xml:space="preserve"> </w:t>
      </w:r>
      <w:r w:rsidRPr="000627B9">
        <w:rPr>
          <w:lang w:val="ru-RU"/>
        </w:rPr>
        <w:t>ни</w:t>
      </w:r>
      <w:r w:rsidRPr="000627B9">
        <w:rPr>
          <w:lang w:val="hr-HR"/>
        </w:rPr>
        <w:t xml:space="preserve"> </w:t>
      </w:r>
      <w:r w:rsidRPr="000627B9">
        <w:rPr>
          <w:lang w:val="ru-RU"/>
        </w:rPr>
        <w:t>под</w:t>
      </w:r>
      <w:r w:rsidRPr="000627B9">
        <w:rPr>
          <w:lang w:val="hr-HR"/>
        </w:rPr>
        <w:t xml:space="preserve"> </w:t>
      </w:r>
      <w:r w:rsidRPr="000627B9">
        <w:rPr>
          <w:lang w:val="ru-RU"/>
        </w:rPr>
        <w:t>каквим</w:t>
      </w:r>
      <w:r w:rsidRPr="000627B9">
        <w:rPr>
          <w:lang w:val="hr-HR"/>
        </w:rPr>
        <w:t xml:space="preserve"> </w:t>
      </w:r>
      <w:r w:rsidRPr="000627B9">
        <w:rPr>
          <w:lang w:val="ru-RU"/>
        </w:rPr>
        <w:t>условима</w:t>
      </w:r>
      <w:r w:rsidRPr="000627B9">
        <w:rPr>
          <w:b/>
          <w:lang w:val="ru-RU"/>
        </w:rPr>
        <w:t>.</w:t>
      </w:r>
      <w:r w:rsidRPr="000627B9">
        <w:rPr>
          <w:b/>
          <w:lang w:val="hr-HR"/>
        </w:rPr>
        <w:t xml:space="preserve"> </w:t>
      </w:r>
    </w:p>
    <w:p w:rsidR="000627B9" w:rsidRPr="000627B9" w:rsidRDefault="000627B9" w:rsidP="000627B9">
      <w:pPr>
        <w:shd w:val="clear" w:color="auto" w:fill="FFFFFF"/>
        <w:tabs>
          <w:tab w:val="left" w:pos="1350"/>
        </w:tabs>
        <w:jc w:val="both"/>
        <w:rPr>
          <w:b/>
          <w:lang w:val="sr-Cyrl-CS"/>
        </w:rPr>
      </w:pPr>
    </w:p>
    <w:p w:rsidR="000627B9" w:rsidRPr="000627B9" w:rsidRDefault="000627B9" w:rsidP="000627B9">
      <w:pPr>
        <w:shd w:val="clear" w:color="auto" w:fill="FFFFFF"/>
        <w:tabs>
          <w:tab w:val="left" w:pos="1350"/>
        </w:tabs>
        <w:jc w:val="center"/>
        <w:rPr>
          <w:b/>
        </w:rPr>
      </w:pPr>
      <w:r w:rsidRPr="000627B9">
        <w:rPr>
          <w:b/>
          <w:lang w:val="hr-HR"/>
        </w:rPr>
        <w:t xml:space="preserve">Члан </w:t>
      </w:r>
      <w:r w:rsidRPr="000627B9">
        <w:rPr>
          <w:b/>
        </w:rPr>
        <w:t>6</w:t>
      </w:r>
      <w:r w:rsidRPr="000627B9">
        <w:rPr>
          <w:b/>
          <w:lang w:val="hr-HR"/>
        </w:rPr>
        <w:t>.</w:t>
      </w:r>
    </w:p>
    <w:p w:rsidR="000627B9" w:rsidRPr="000627B9" w:rsidRDefault="000627B9" w:rsidP="000627B9">
      <w:pPr>
        <w:shd w:val="clear" w:color="auto" w:fill="FFFFFF"/>
        <w:tabs>
          <w:tab w:val="left" w:pos="1350"/>
        </w:tabs>
        <w:jc w:val="center"/>
        <w:rPr>
          <w:b/>
        </w:rPr>
      </w:pPr>
    </w:p>
    <w:p w:rsidR="000627B9" w:rsidRPr="000627B9" w:rsidRDefault="000627B9" w:rsidP="000627B9">
      <w:pPr>
        <w:tabs>
          <w:tab w:val="left" w:pos="1350"/>
        </w:tabs>
        <w:spacing w:after="120"/>
        <w:jc w:val="both"/>
        <w:rPr>
          <w:lang w:val="ru-RU"/>
        </w:rPr>
      </w:pPr>
      <w:r w:rsidRPr="000627B9">
        <w:rPr>
          <w:lang w:val="ru-RU"/>
        </w:rPr>
        <w:t xml:space="preserve">Изричито се захтева да </w:t>
      </w:r>
      <w:r w:rsidRPr="000627B9">
        <w:t>Наручилац</w:t>
      </w:r>
      <w:r w:rsidRPr="000627B9">
        <w:rPr>
          <w:lang w:val="ru-RU"/>
        </w:rPr>
        <w:t xml:space="preserve"> буде хитно обавештен о сваком питању које може да доведе до промене висине предви</w:t>
      </w:r>
      <w:r w:rsidRPr="000627B9">
        <w:rPr>
          <w:lang w:val="sr-Cyrl-CS"/>
        </w:rPr>
        <w:t>ђ</w:t>
      </w:r>
      <w:r w:rsidRPr="000627B9">
        <w:rPr>
          <w:lang w:val="ru-RU"/>
        </w:rPr>
        <w:t>еног буџета, спецификације добара</w:t>
      </w:r>
      <w:r w:rsidRPr="000627B9">
        <w:t>.</w:t>
      </w:r>
      <w:r w:rsidRPr="000627B9">
        <w:rPr>
          <w:lang w:val="sr-Cyrl-CS"/>
        </w:rPr>
        <w:t xml:space="preserve"> </w:t>
      </w:r>
      <w:r w:rsidRPr="000627B9">
        <w:t>Испорука добара</w:t>
      </w:r>
      <w:r w:rsidRPr="000627B9">
        <w:rPr>
          <w:lang w:val="ru-RU"/>
        </w:rPr>
        <w:t xml:space="preserve"> везана за ту околност се обуставља, док </w:t>
      </w:r>
      <w:r w:rsidRPr="000627B9">
        <w:t>Наручилац</w:t>
      </w:r>
      <w:r w:rsidRPr="000627B9">
        <w:rPr>
          <w:lang w:val="ru-RU"/>
        </w:rPr>
        <w:t xml:space="preserve"> не донесе одлуку како ће се поступати.</w:t>
      </w:r>
    </w:p>
    <w:p w:rsidR="000627B9" w:rsidRPr="000627B9" w:rsidRDefault="000627B9" w:rsidP="000627B9">
      <w:pPr>
        <w:tabs>
          <w:tab w:val="left" w:pos="1350"/>
        </w:tabs>
        <w:spacing w:before="10" w:line="244" w:lineRule="auto"/>
        <w:ind w:right="83"/>
        <w:jc w:val="both"/>
        <w:rPr>
          <w:w w:val="103"/>
          <w:lang w:val="sr-Cyrl-CS"/>
        </w:rPr>
      </w:pPr>
    </w:p>
    <w:p w:rsidR="000627B9" w:rsidRPr="000627B9" w:rsidRDefault="000627B9" w:rsidP="000627B9">
      <w:pPr>
        <w:tabs>
          <w:tab w:val="left" w:pos="1350"/>
        </w:tabs>
        <w:ind w:right="2790"/>
        <w:rPr>
          <w:b/>
          <w:w w:val="103"/>
        </w:rPr>
      </w:pPr>
      <w:r w:rsidRPr="000627B9">
        <w:rPr>
          <w:b/>
          <w:w w:val="103"/>
          <w:highlight w:val="lightGray"/>
        </w:rPr>
        <w:t>Финансијска вредност Уговора</w:t>
      </w:r>
    </w:p>
    <w:p w:rsidR="000627B9" w:rsidRPr="000627B9" w:rsidRDefault="000627B9" w:rsidP="000627B9">
      <w:pPr>
        <w:tabs>
          <w:tab w:val="left" w:pos="1350"/>
        </w:tabs>
        <w:ind w:right="2790"/>
        <w:rPr>
          <w:b/>
          <w:w w:val="103"/>
        </w:rPr>
      </w:pPr>
    </w:p>
    <w:p w:rsidR="000627B9" w:rsidRPr="000627B9" w:rsidRDefault="000627B9" w:rsidP="000627B9">
      <w:pPr>
        <w:tabs>
          <w:tab w:val="left" w:pos="1350"/>
          <w:tab w:val="left" w:pos="4230"/>
          <w:tab w:val="left" w:pos="4950"/>
        </w:tabs>
        <w:ind w:right="2790"/>
        <w:jc w:val="center"/>
        <w:rPr>
          <w:b/>
          <w:w w:val="103"/>
        </w:rPr>
      </w:pPr>
      <w:r w:rsidRPr="000627B9">
        <w:rPr>
          <w:b/>
          <w:w w:val="103"/>
        </w:rPr>
        <w:t xml:space="preserve">                                       Члан 7.</w:t>
      </w:r>
    </w:p>
    <w:p w:rsidR="000627B9" w:rsidRPr="000627B9" w:rsidRDefault="000627B9" w:rsidP="000627B9">
      <w:pPr>
        <w:tabs>
          <w:tab w:val="left" w:pos="1350"/>
          <w:tab w:val="left" w:pos="4230"/>
          <w:tab w:val="left" w:pos="4950"/>
        </w:tabs>
        <w:ind w:right="2790"/>
        <w:jc w:val="center"/>
        <w:rPr>
          <w:b/>
          <w:w w:val="103"/>
        </w:rPr>
      </w:pPr>
    </w:p>
    <w:p w:rsidR="000627B9" w:rsidRPr="000627B9" w:rsidRDefault="000627B9" w:rsidP="000627B9">
      <w:pPr>
        <w:spacing w:after="120"/>
        <w:ind w:firstLine="720"/>
        <w:jc w:val="both"/>
        <w:rPr>
          <w:lang w:val="ru-RU"/>
        </w:rPr>
      </w:pPr>
      <w:r w:rsidRPr="000627B9">
        <w:rPr>
          <w:lang w:val="ru-RU"/>
        </w:rPr>
        <w:lastRenderedPageBreak/>
        <w:t xml:space="preserve">Уговорне стране утврђују да </w:t>
      </w:r>
      <w:r>
        <w:rPr>
          <w:lang w:val="ru-RU"/>
        </w:rPr>
        <w:t>финансијска вредност уговора</w:t>
      </w:r>
      <w:r w:rsidRPr="000627B9">
        <w:rPr>
          <w:lang w:val="ru-RU"/>
        </w:rPr>
        <w:t xml:space="preserve"> износи</w:t>
      </w:r>
      <w:r w:rsidRPr="000627B9">
        <w:rPr>
          <w:lang w:val="sr-Latn-CS"/>
        </w:rPr>
        <w:t>:</w:t>
      </w:r>
      <w:r w:rsidRPr="000627B9">
        <w:t xml:space="preserve"> </w:t>
      </w:r>
      <w:r w:rsidRPr="000627B9">
        <w:rPr>
          <w:b/>
        </w:rPr>
        <w:t xml:space="preserve">___________________ </w:t>
      </w:r>
      <w:r w:rsidRPr="000627B9">
        <w:rPr>
          <w:lang w:val="ru-RU"/>
        </w:rPr>
        <w:t>динара без ПДВ-а</w:t>
      </w:r>
      <w:r w:rsidRPr="000627B9">
        <w:rPr>
          <w:i/>
          <w:lang w:val="ru-RU"/>
        </w:rPr>
        <w:t>.</w:t>
      </w:r>
      <w:r w:rsidRPr="000627B9">
        <w:t>(</w:t>
      </w:r>
      <w:r w:rsidRPr="000627B9">
        <w:rPr>
          <w:i/>
        </w:rPr>
        <w:t>словима</w:t>
      </w:r>
      <w:r w:rsidRPr="000627B9">
        <w:t>:_________________________)</w:t>
      </w:r>
      <w:r w:rsidRPr="000627B9">
        <w:rPr>
          <w:i/>
          <w:lang w:val="ru-RU"/>
        </w:rPr>
        <w:t xml:space="preserve">, односно ___________________ </w:t>
      </w:r>
      <w:r w:rsidRPr="000627B9">
        <w:rPr>
          <w:lang w:val="ru-RU"/>
        </w:rPr>
        <w:t>динара са ПДВ-ом</w:t>
      </w:r>
      <w:r w:rsidRPr="000627B9">
        <w:rPr>
          <w:i/>
        </w:rPr>
        <w:t xml:space="preserve"> (</w:t>
      </w:r>
      <w:r w:rsidRPr="000627B9">
        <w:rPr>
          <w:i/>
          <w:lang w:val="ru-RU"/>
        </w:rPr>
        <w:t>словима:</w:t>
      </w:r>
      <w:r w:rsidRPr="000627B9">
        <w:rPr>
          <w:lang w:val="ru-RU"/>
        </w:rPr>
        <w:t>_________________)</w:t>
      </w:r>
      <w:r w:rsidRPr="000627B9">
        <w:t xml:space="preserve"> </w:t>
      </w:r>
      <w:r w:rsidRPr="000627B9">
        <w:rPr>
          <w:lang w:val="ru-RU"/>
        </w:rPr>
        <w:t xml:space="preserve">а добијена је на основу јединичних цена из усвојене понуде </w:t>
      </w:r>
      <w:r>
        <w:rPr>
          <w:lang w:val="ru-RU"/>
        </w:rPr>
        <w:t>Добављача</w:t>
      </w:r>
      <w:r w:rsidRPr="000627B9">
        <w:rPr>
          <w:lang w:val="ru-RU"/>
        </w:rPr>
        <w:t xml:space="preserve"> број _______________. године. </w:t>
      </w:r>
      <w:r w:rsidRPr="000627B9">
        <w:rPr>
          <w:b/>
          <w:i/>
          <w:w w:val="103"/>
        </w:rPr>
        <w:t>(све попуњава понуђач)</w:t>
      </w:r>
    </w:p>
    <w:p w:rsidR="000627B9" w:rsidRPr="000627B9" w:rsidRDefault="000627B9" w:rsidP="000627B9">
      <w:pPr>
        <w:tabs>
          <w:tab w:val="left" w:pos="0"/>
        </w:tabs>
        <w:spacing w:before="7"/>
        <w:ind w:right="-20"/>
        <w:jc w:val="both"/>
        <w:rPr>
          <w:lang w:val="sr-Cyrl-CS"/>
        </w:rPr>
      </w:pPr>
      <w:r w:rsidRPr="000627B9">
        <w:t>Наручилац</w:t>
      </w:r>
      <w:r w:rsidRPr="000627B9">
        <w:rPr>
          <w:lang w:val="sr-Cyrl-CS"/>
        </w:rPr>
        <w:t xml:space="preserve"> плаћа</w:t>
      </w:r>
      <w:r w:rsidRPr="000627B9">
        <w:t>ње уговореног износа врши по динамици  наведеној у члану 8. овог уговора.</w:t>
      </w:r>
    </w:p>
    <w:p w:rsidR="000627B9" w:rsidRPr="000627B9" w:rsidRDefault="000627B9" w:rsidP="000627B9">
      <w:pPr>
        <w:tabs>
          <w:tab w:val="left" w:pos="0"/>
        </w:tabs>
        <w:spacing w:before="7"/>
        <w:ind w:right="-20"/>
        <w:jc w:val="both"/>
      </w:pPr>
    </w:p>
    <w:p w:rsidR="000627B9" w:rsidRPr="000627B9" w:rsidRDefault="000627B9" w:rsidP="000627B9">
      <w:pPr>
        <w:shd w:val="clear" w:color="auto" w:fill="FFFFFF"/>
        <w:tabs>
          <w:tab w:val="left" w:pos="1350"/>
        </w:tabs>
        <w:jc w:val="both"/>
      </w:pPr>
      <w:r w:rsidRPr="000627B9">
        <w:rPr>
          <w:b/>
          <w:w w:val="103"/>
          <w:highlight w:val="lightGray"/>
        </w:rPr>
        <w:t>Плаћање</w:t>
      </w:r>
    </w:p>
    <w:p w:rsidR="000627B9" w:rsidRPr="000627B9" w:rsidRDefault="000627B9" w:rsidP="000627B9">
      <w:pPr>
        <w:shd w:val="clear" w:color="auto" w:fill="FFFFFF"/>
        <w:tabs>
          <w:tab w:val="left" w:pos="1350"/>
        </w:tabs>
        <w:jc w:val="both"/>
      </w:pPr>
    </w:p>
    <w:p w:rsidR="000627B9" w:rsidRPr="000627B9" w:rsidRDefault="000627B9" w:rsidP="000627B9">
      <w:pPr>
        <w:shd w:val="clear" w:color="auto" w:fill="FFFFFF"/>
        <w:tabs>
          <w:tab w:val="left" w:pos="1350"/>
        </w:tabs>
        <w:jc w:val="center"/>
        <w:rPr>
          <w:b/>
        </w:rPr>
      </w:pPr>
      <w:r w:rsidRPr="000627B9">
        <w:rPr>
          <w:b/>
        </w:rPr>
        <w:t>Члан 8.</w:t>
      </w:r>
    </w:p>
    <w:p w:rsidR="000627B9" w:rsidRPr="000627B9" w:rsidRDefault="000627B9" w:rsidP="000627B9">
      <w:pPr>
        <w:shd w:val="clear" w:color="auto" w:fill="FFFFFF"/>
        <w:tabs>
          <w:tab w:val="left" w:pos="1350"/>
        </w:tabs>
        <w:jc w:val="center"/>
        <w:rPr>
          <w:b/>
        </w:rPr>
      </w:pPr>
    </w:p>
    <w:p w:rsidR="000627B9" w:rsidRPr="000627B9" w:rsidRDefault="000627B9" w:rsidP="000627B9">
      <w:pPr>
        <w:shd w:val="clear" w:color="auto" w:fill="FFFFFF"/>
        <w:tabs>
          <w:tab w:val="left" w:pos="1350"/>
        </w:tabs>
        <w:jc w:val="both"/>
        <w:rPr>
          <w:lang w:val="sr-Cyrl-CS"/>
        </w:rPr>
      </w:pPr>
      <w:r w:rsidRPr="000627B9">
        <w:t xml:space="preserve">Наручилац </w:t>
      </w:r>
      <w:r w:rsidRPr="000627B9">
        <w:rPr>
          <w:lang w:val="sr-Cyrl-CS"/>
        </w:rPr>
        <w:t>ће п</w:t>
      </w:r>
      <w:r w:rsidRPr="000627B9">
        <w:rPr>
          <w:lang w:val="ru-RU"/>
        </w:rPr>
        <w:t xml:space="preserve">лаћање испоручених добара </w:t>
      </w:r>
      <w:r w:rsidRPr="000627B9">
        <w:rPr>
          <w:lang w:val="sr-Cyrl-CS"/>
        </w:rPr>
        <w:t>и</w:t>
      </w:r>
      <w:r w:rsidRPr="000627B9">
        <w:rPr>
          <w:lang w:val="ru-RU"/>
        </w:rPr>
        <w:t xml:space="preserve">вршити на основу </w:t>
      </w:r>
      <w:r w:rsidRPr="000627B9">
        <w:t>фактуре-рачуна/привремене-окончане ситуације Добављача</w:t>
      </w:r>
      <w:r w:rsidRPr="000627B9">
        <w:rPr>
          <w:lang w:val="sr-Cyrl-CS"/>
        </w:rPr>
        <w:t>.</w:t>
      </w:r>
    </w:p>
    <w:p w:rsidR="000627B9" w:rsidRPr="000627B9" w:rsidRDefault="000627B9" w:rsidP="000627B9">
      <w:pPr>
        <w:shd w:val="clear" w:color="auto" w:fill="FFFFFF"/>
        <w:tabs>
          <w:tab w:val="left" w:pos="1350"/>
        </w:tabs>
        <w:jc w:val="both"/>
        <w:rPr>
          <w:lang w:val="ru-RU"/>
        </w:rPr>
      </w:pPr>
      <w:r w:rsidRPr="000627B9">
        <w:t xml:space="preserve">Наручилац </w:t>
      </w:r>
      <w:r w:rsidRPr="000627B9">
        <w:rPr>
          <w:lang w:val="ru-RU"/>
        </w:rPr>
        <w:t xml:space="preserve">ће </w:t>
      </w:r>
      <w:r w:rsidRPr="000627B9">
        <w:t xml:space="preserve">фактуру-рачун, </w:t>
      </w:r>
      <w:r w:rsidRPr="000627B9">
        <w:rPr>
          <w:lang w:val="ru-RU"/>
        </w:rPr>
        <w:t xml:space="preserve">оверене од стране лица овлашћеног за пријем добара, прегледати, оверити и неспорну вредност исплатити </w:t>
      </w:r>
      <w:r w:rsidRPr="000627B9">
        <w:rPr>
          <w:b/>
          <w:lang w:val="ru-RU"/>
        </w:rPr>
        <w:t>у року од 45 (четрдесетпет) дана од дана пријема</w:t>
      </w:r>
      <w:r w:rsidRPr="000627B9">
        <w:rPr>
          <w:b/>
        </w:rPr>
        <w:t>,</w:t>
      </w:r>
      <w:r w:rsidRPr="000627B9">
        <w:rPr>
          <w:lang w:val="ru-RU"/>
        </w:rPr>
        <w:t xml:space="preserve"> када и настаје дужничко поверилачки однос..</w:t>
      </w:r>
    </w:p>
    <w:p w:rsidR="000627B9" w:rsidRPr="000627B9" w:rsidRDefault="000627B9" w:rsidP="000627B9">
      <w:pPr>
        <w:shd w:val="clear" w:color="auto" w:fill="FFFFFF"/>
        <w:tabs>
          <w:tab w:val="left" w:pos="1350"/>
        </w:tabs>
        <w:jc w:val="both"/>
      </w:pPr>
      <w:r w:rsidRPr="000627B9">
        <w:rPr>
          <w:lang w:val="ru-RU"/>
        </w:rPr>
        <w:t>Вредност испоручених добара по</w:t>
      </w:r>
      <w:r w:rsidRPr="000627B9">
        <w:t xml:space="preserve"> фактури-рачуну/привременој-окончаној ситуацији, </w:t>
      </w:r>
      <w:r w:rsidRPr="000627B9">
        <w:rPr>
          <w:lang w:val="ru-RU"/>
        </w:rPr>
        <w:t>утврђује се на основу података о извршеном пријему добара, уз примену јединичних цена из понуде.</w:t>
      </w:r>
    </w:p>
    <w:p w:rsidR="000627B9" w:rsidRPr="000627B9" w:rsidRDefault="000627B9" w:rsidP="000627B9">
      <w:pPr>
        <w:shd w:val="clear" w:color="auto" w:fill="FFFFFF"/>
        <w:tabs>
          <w:tab w:val="left" w:pos="1350"/>
        </w:tabs>
        <w:jc w:val="both"/>
      </w:pPr>
      <w:r w:rsidRPr="000627B9">
        <w:rPr>
          <w:lang w:val="ru-RU"/>
        </w:rPr>
        <w:t>Као дан пријема</w:t>
      </w:r>
      <w:r w:rsidRPr="000627B9">
        <w:t>,</w:t>
      </w:r>
      <w:r w:rsidRPr="000627B9">
        <w:rPr>
          <w:lang w:val="ru-RU"/>
        </w:rPr>
        <w:t xml:space="preserve"> сматра се дан када је</w:t>
      </w:r>
      <w:r w:rsidRPr="000627B9">
        <w:t xml:space="preserve"> фактура-рачун/привремена-окончана ситуација, </w:t>
      </w:r>
      <w:r w:rsidRPr="000627B9">
        <w:rPr>
          <w:lang w:val="ru-RU"/>
        </w:rPr>
        <w:t xml:space="preserve">предата на писарници </w:t>
      </w:r>
      <w:r w:rsidRPr="000627B9">
        <w:t>Наручиоца.</w:t>
      </w:r>
    </w:p>
    <w:p w:rsidR="000627B9" w:rsidRPr="000627B9" w:rsidRDefault="000627B9" w:rsidP="000627B9">
      <w:pPr>
        <w:tabs>
          <w:tab w:val="left" w:pos="1350"/>
        </w:tabs>
        <w:spacing w:line="244" w:lineRule="auto"/>
        <w:ind w:right="79" w:hanging="122"/>
        <w:jc w:val="both"/>
        <w:rPr>
          <w:lang w:val="ru-RU"/>
        </w:rPr>
      </w:pPr>
      <w:r w:rsidRPr="000627B9">
        <w:rPr>
          <w:spacing w:val="-1"/>
          <w:lang w:val="ru-RU"/>
        </w:rPr>
        <w:t xml:space="preserve">  Н</w:t>
      </w:r>
      <w:r w:rsidRPr="000627B9">
        <w:rPr>
          <w:lang w:val="ru-RU"/>
        </w:rPr>
        <w:t>ар</w:t>
      </w:r>
      <w:r w:rsidRPr="000627B9">
        <w:rPr>
          <w:spacing w:val="-5"/>
          <w:lang w:val="ru-RU"/>
        </w:rPr>
        <w:t>у</w:t>
      </w:r>
      <w:r w:rsidRPr="000627B9">
        <w:rPr>
          <w:lang w:val="ru-RU"/>
        </w:rPr>
        <w:t>чи</w:t>
      </w:r>
      <w:r w:rsidRPr="000627B9">
        <w:rPr>
          <w:spacing w:val="-1"/>
          <w:lang w:val="ru-RU"/>
        </w:rPr>
        <w:t>л</w:t>
      </w:r>
      <w:r w:rsidRPr="000627B9">
        <w:rPr>
          <w:spacing w:val="2"/>
          <w:lang w:val="ru-RU"/>
        </w:rPr>
        <w:t>а</w:t>
      </w:r>
      <w:r w:rsidRPr="000627B9">
        <w:rPr>
          <w:lang w:val="ru-RU"/>
        </w:rPr>
        <w:t>ц и</w:t>
      </w:r>
      <w:r w:rsidRPr="000627B9">
        <w:rPr>
          <w:spacing w:val="2"/>
          <w:lang w:val="ru-RU"/>
        </w:rPr>
        <w:t>м</w:t>
      </w:r>
      <w:r w:rsidRPr="000627B9">
        <w:rPr>
          <w:lang w:val="ru-RU"/>
        </w:rPr>
        <w:t xml:space="preserve">а </w:t>
      </w:r>
      <w:r w:rsidRPr="000627B9">
        <w:rPr>
          <w:spacing w:val="1"/>
          <w:lang w:val="ru-RU"/>
        </w:rPr>
        <w:t>п</w:t>
      </w:r>
      <w:r w:rsidRPr="000627B9">
        <w:rPr>
          <w:lang w:val="ru-RU"/>
        </w:rPr>
        <w:t>ра</w:t>
      </w:r>
      <w:r w:rsidRPr="000627B9">
        <w:rPr>
          <w:spacing w:val="-2"/>
          <w:lang w:val="ru-RU"/>
        </w:rPr>
        <w:t>в</w:t>
      </w:r>
      <w:r w:rsidRPr="000627B9">
        <w:rPr>
          <w:lang w:val="ru-RU"/>
        </w:rPr>
        <w:t xml:space="preserve">о </w:t>
      </w:r>
      <w:r w:rsidRPr="000627B9">
        <w:rPr>
          <w:spacing w:val="-1"/>
          <w:lang w:val="ru-RU"/>
        </w:rPr>
        <w:t>д</w:t>
      </w:r>
      <w:r w:rsidRPr="000627B9">
        <w:rPr>
          <w:lang w:val="ru-RU"/>
        </w:rPr>
        <w:t>а ос</w:t>
      </w:r>
      <w:r w:rsidRPr="000627B9">
        <w:rPr>
          <w:spacing w:val="1"/>
          <w:lang w:val="ru-RU"/>
        </w:rPr>
        <w:t>п</w:t>
      </w:r>
      <w:r w:rsidRPr="000627B9">
        <w:rPr>
          <w:lang w:val="ru-RU"/>
        </w:rPr>
        <w:t>ори</w:t>
      </w:r>
      <w:r w:rsidRPr="000627B9">
        <w:t xml:space="preserve"> фактуру-рачун/привремену окончану ситуацију,</w:t>
      </w:r>
      <w:r w:rsidRPr="000627B9">
        <w:rPr>
          <w:lang w:val="ru-RU"/>
        </w:rPr>
        <w:t xml:space="preserve"> у</w:t>
      </w:r>
      <w:r w:rsidRPr="000627B9">
        <w:rPr>
          <w:lang w:val="sr-Cyrl-CS"/>
        </w:rPr>
        <w:t xml:space="preserve"> </w:t>
      </w:r>
      <w:r w:rsidRPr="000627B9">
        <w:rPr>
          <w:spacing w:val="1"/>
          <w:lang w:val="ru-RU"/>
        </w:rPr>
        <w:t>п</w:t>
      </w:r>
      <w:r w:rsidRPr="000627B9">
        <w:rPr>
          <w:spacing w:val="2"/>
          <w:lang w:val="ru-RU"/>
        </w:rPr>
        <w:t>о</w:t>
      </w:r>
      <w:r w:rsidRPr="000627B9">
        <w:rPr>
          <w:spacing w:val="-6"/>
          <w:lang w:val="ru-RU"/>
        </w:rPr>
        <w:t>г</w:t>
      </w:r>
      <w:r w:rsidRPr="000627B9">
        <w:rPr>
          <w:spacing w:val="-3"/>
          <w:lang w:val="ru-RU"/>
        </w:rPr>
        <w:t>л</w:t>
      </w:r>
      <w:r w:rsidRPr="000627B9">
        <w:rPr>
          <w:spacing w:val="-2"/>
          <w:lang w:val="ru-RU"/>
        </w:rPr>
        <w:t>е</w:t>
      </w:r>
      <w:r w:rsidRPr="000627B9">
        <w:rPr>
          <w:spacing w:val="-1"/>
          <w:lang w:val="ru-RU"/>
        </w:rPr>
        <w:t>д</w:t>
      </w:r>
      <w:r w:rsidRPr="000627B9">
        <w:rPr>
          <w:lang w:val="ru-RU"/>
        </w:rPr>
        <w:t xml:space="preserve">у </w:t>
      </w:r>
      <w:r w:rsidRPr="000627B9">
        <w:rPr>
          <w:spacing w:val="-1"/>
          <w:lang w:val="ru-RU"/>
        </w:rPr>
        <w:t>ц</w:t>
      </w:r>
      <w:r w:rsidRPr="000627B9">
        <w:rPr>
          <w:lang w:val="ru-RU"/>
        </w:rPr>
        <w:t>е</w:t>
      </w:r>
      <w:r w:rsidRPr="000627B9">
        <w:rPr>
          <w:spacing w:val="-2"/>
          <w:lang w:val="ru-RU"/>
        </w:rPr>
        <w:t>н</w:t>
      </w:r>
      <w:r w:rsidRPr="000627B9">
        <w:rPr>
          <w:lang w:val="ru-RU"/>
        </w:rPr>
        <w:t>е,</w:t>
      </w:r>
      <w:r w:rsidRPr="000627B9">
        <w:rPr>
          <w:lang w:val="sr-Cyrl-CS"/>
        </w:rPr>
        <w:t xml:space="preserve"> </w:t>
      </w:r>
      <w:r w:rsidRPr="000627B9">
        <w:rPr>
          <w:spacing w:val="3"/>
          <w:lang w:val="ru-RU"/>
        </w:rPr>
        <w:t>к</w:t>
      </w:r>
      <w:r w:rsidRPr="000627B9">
        <w:rPr>
          <w:spacing w:val="-5"/>
          <w:lang w:val="ru-RU"/>
        </w:rPr>
        <w:t>о</w:t>
      </w:r>
      <w:r w:rsidRPr="000627B9">
        <w:rPr>
          <w:spacing w:val="-1"/>
          <w:lang w:val="ru-RU"/>
        </w:rPr>
        <w:t>л</w:t>
      </w:r>
      <w:r w:rsidRPr="000627B9">
        <w:rPr>
          <w:spacing w:val="-3"/>
          <w:lang w:val="ru-RU"/>
        </w:rPr>
        <w:t>и</w:t>
      </w:r>
      <w:r w:rsidRPr="000627B9">
        <w:rPr>
          <w:spacing w:val="2"/>
          <w:lang w:val="ru-RU"/>
        </w:rPr>
        <w:t>ч</w:t>
      </w:r>
      <w:r w:rsidRPr="000627B9">
        <w:rPr>
          <w:lang w:val="ru-RU"/>
        </w:rPr>
        <w:t>и</w:t>
      </w:r>
      <w:r w:rsidRPr="000627B9">
        <w:rPr>
          <w:spacing w:val="-2"/>
          <w:lang w:val="ru-RU"/>
        </w:rPr>
        <w:t>н</w:t>
      </w:r>
      <w:r w:rsidRPr="000627B9">
        <w:rPr>
          <w:lang w:val="ru-RU"/>
        </w:rPr>
        <w:t xml:space="preserve">а, </w:t>
      </w:r>
      <w:r w:rsidRPr="000627B9">
        <w:rPr>
          <w:w w:val="103"/>
          <w:lang w:val="ru-RU"/>
        </w:rPr>
        <w:t>врс</w:t>
      </w:r>
      <w:r w:rsidRPr="000627B9">
        <w:rPr>
          <w:spacing w:val="-6"/>
          <w:w w:val="103"/>
          <w:lang w:val="ru-RU"/>
        </w:rPr>
        <w:t>т</w:t>
      </w:r>
      <w:r w:rsidRPr="000627B9">
        <w:rPr>
          <w:w w:val="103"/>
          <w:lang w:val="ru-RU"/>
        </w:rPr>
        <w:t>е</w:t>
      </w:r>
      <w:r w:rsidRPr="000627B9">
        <w:rPr>
          <w:lang w:val="ru-RU"/>
        </w:rPr>
        <w:t xml:space="preserve"> добара, ро</w:t>
      </w:r>
      <w:r w:rsidRPr="000627B9">
        <w:rPr>
          <w:spacing w:val="1"/>
          <w:lang w:val="ru-RU"/>
        </w:rPr>
        <w:t>к</w:t>
      </w:r>
      <w:r w:rsidRPr="000627B9">
        <w:rPr>
          <w:spacing w:val="2"/>
          <w:lang w:val="ru-RU"/>
        </w:rPr>
        <w:t>о</w:t>
      </w:r>
      <w:r w:rsidRPr="000627B9">
        <w:rPr>
          <w:spacing w:val="-2"/>
          <w:lang w:val="ru-RU"/>
        </w:rPr>
        <w:t>в</w:t>
      </w:r>
      <w:r w:rsidRPr="000627B9">
        <w:rPr>
          <w:lang w:val="ru-RU"/>
        </w:rPr>
        <w:t xml:space="preserve">а и </w:t>
      </w:r>
      <w:r w:rsidRPr="000627B9">
        <w:rPr>
          <w:spacing w:val="-1"/>
          <w:lang w:val="ru-RU"/>
        </w:rPr>
        <w:t>д</w:t>
      </w:r>
      <w:r w:rsidRPr="000627B9">
        <w:rPr>
          <w:lang w:val="ru-RU"/>
        </w:rPr>
        <w:t>р</w:t>
      </w:r>
      <w:r w:rsidRPr="000627B9">
        <w:rPr>
          <w:spacing w:val="-3"/>
          <w:lang w:val="ru-RU"/>
        </w:rPr>
        <w:t>у</w:t>
      </w:r>
      <w:r w:rsidRPr="000627B9">
        <w:rPr>
          <w:spacing w:val="-4"/>
          <w:lang w:val="ru-RU"/>
        </w:rPr>
        <w:t>г</w:t>
      </w:r>
      <w:r w:rsidRPr="000627B9">
        <w:rPr>
          <w:lang w:val="ru-RU"/>
        </w:rPr>
        <w:t>о</w:t>
      </w:r>
      <w:r w:rsidRPr="000627B9">
        <w:rPr>
          <w:spacing w:val="-25"/>
          <w:lang w:val="ru-RU"/>
        </w:rPr>
        <w:t>г</w:t>
      </w:r>
      <w:r w:rsidRPr="000627B9">
        <w:rPr>
          <w:lang w:val="ru-RU"/>
        </w:rPr>
        <w:t>. О с</w:t>
      </w:r>
      <w:r w:rsidRPr="000627B9">
        <w:rPr>
          <w:spacing w:val="1"/>
          <w:lang w:val="ru-RU"/>
        </w:rPr>
        <w:t>п</w:t>
      </w:r>
      <w:r w:rsidRPr="000627B9">
        <w:rPr>
          <w:lang w:val="ru-RU"/>
        </w:rPr>
        <w:t>ор</w:t>
      </w:r>
      <w:r w:rsidRPr="000627B9">
        <w:rPr>
          <w:spacing w:val="1"/>
          <w:lang w:val="ru-RU"/>
        </w:rPr>
        <w:t>н</w:t>
      </w:r>
      <w:r w:rsidRPr="000627B9">
        <w:rPr>
          <w:lang w:val="ru-RU"/>
        </w:rPr>
        <w:t xml:space="preserve">ом </w:t>
      </w:r>
      <w:r w:rsidRPr="000627B9">
        <w:t>и</w:t>
      </w:r>
      <w:r w:rsidRPr="000627B9">
        <w:rPr>
          <w:spacing w:val="42"/>
          <w:lang w:val="ru-RU"/>
        </w:rPr>
        <w:t xml:space="preserve"> </w:t>
      </w:r>
      <w:r w:rsidRPr="000627B9">
        <w:rPr>
          <w:lang w:val="ru-RU"/>
        </w:rPr>
        <w:t>ра</w:t>
      </w:r>
      <w:r w:rsidRPr="000627B9">
        <w:rPr>
          <w:spacing w:val="-4"/>
          <w:lang w:val="ru-RU"/>
        </w:rPr>
        <w:t>з</w:t>
      </w:r>
      <w:r w:rsidRPr="000627B9">
        <w:rPr>
          <w:spacing w:val="1"/>
          <w:lang w:val="ru-RU"/>
        </w:rPr>
        <w:t>л</w:t>
      </w:r>
      <w:r w:rsidRPr="000627B9">
        <w:rPr>
          <w:lang w:val="ru-RU"/>
        </w:rPr>
        <w:t>о</w:t>
      </w:r>
      <w:r w:rsidRPr="000627B9">
        <w:rPr>
          <w:spacing w:val="-2"/>
          <w:lang w:val="ru-RU"/>
        </w:rPr>
        <w:t>з</w:t>
      </w:r>
      <w:r w:rsidRPr="000627B9">
        <w:rPr>
          <w:lang w:val="ru-RU"/>
        </w:rPr>
        <w:t>и</w:t>
      </w:r>
      <w:r w:rsidRPr="000627B9">
        <w:rPr>
          <w:spacing w:val="-1"/>
          <w:lang w:val="ru-RU"/>
        </w:rPr>
        <w:t>м</w:t>
      </w:r>
      <w:r w:rsidRPr="000627B9">
        <w:rPr>
          <w:lang w:val="ru-RU"/>
        </w:rPr>
        <w:t>а ос</w:t>
      </w:r>
      <w:r w:rsidRPr="000627B9">
        <w:rPr>
          <w:spacing w:val="1"/>
          <w:lang w:val="ru-RU"/>
        </w:rPr>
        <w:t>п</w:t>
      </w:r>
      <w:r w:rsidRPr="000627B9">
        <w:rPr>
          <w:spacing w:val="2"/>
          <w:lang w:val="ru-RU"/>
        </w:rPr>
        <w:t>о</w:t>
      </w:r>
      <w:r w:rsidRPr="000627B9">
        <w:rPr>
          <w:lang w:val="ru-RU"/>
        </w:rPr>
        <w:t>ра</w:t>
      </w:r>
      <w:r w:rsidRPr="000627B9">
        <w:rPr>
          <w:spacing w:val="-2"/>
          <w:lang w:val="ru-RU"/>
        </w:rPr>
        <w:t>в</w:t>
      </w:r>
      <w:r w:rsidRPr="000627B9">
        <w:rPr>
          <w:lang w:val="ru-RU"/>
        </w:rPr>
        <w:t xml:space="preserve">ања, </w:t>
      </w:r>
      <w:r w:rsidRPr="000627B9">
        <w:rPr>
          <w:spacing w:val="-2"/>
        </w:rPr>
        <w:t>Н</w:t>
      </w:r>
      <w:r w:rsidRPr="000627B9">
        <w:rPr>
          <w:lang w:val="ru-RU"/>
        </w:rPr>
        <w:t>а</w:t>
      </w:r>
      <w:r w:rsidRPr="000627B9">
        <w:rPr>
          <w:spacing w:val="-2"/>
          <w:lang w:val="ru-RU"/>
        </w:rPr>
        <w:t>р</w:t>
      </w:r>
      <w:r w:rsidRPr="000627B9">
        <w:rPr>
          <w:spacing w:val="-3"/>
          <w:lang w:val="ru-RU"/>
        </w:rPr>
        <w:t>у</w:t>
      </w:r>
      <w:r w:rsidRPr="000627B9">
        <w:rPr>
          <w:lang w:val="ru-RU"/>
        </w:rPr>
        <w:t>ч</w:t>
      </w:r>
      <w:r w:rsidRPr="000627B9">
        <w:rPr>
          <w:spacing w:val="2"/>
          <w:lang w:val="ru-RU"/>
        </w:rPr>
        <w:t>и</w:t>
      </w:r>
      <w:r w:rsidRPr="000627B9">
        <w:rPr>
          <w:spacing w:val="-1"/>
          <w:lang w:val="ru-RU"/>
        </w:rPr>
        <w:t>л</w:t>
      </w:r>
      <w:r w:rsidRPr="000627B9">
        <w:rPr>
          <w:lang w:val="ru-RU"/>
        </w:rPr>
        <w:t>ац</w:t>
      </w:r>
      <w:r w:rsidRPr="000627B9">
        <w:rPr>
          <w:spacing w:val="48"/>
          <w:lang w:val="ru-RU"/>
        </w:rPr>
        <w:t xml:space="preserve"> </w:t>
      </w:r>
      <w:r w:rsidRPr="000627B9">
        <w:rPr>
          <w:spacing w:val="2"/>
          <w:lang w:val="ru-RU"/>
        </w:rPr>
        <w:t>ј</w:t>
      </w:r>
      <w:r w:rsidRPr="000627B9">
        <w:rPr>
          <w:lang w:val="ru-RU"/>
        </w:rPr>
        <w:t xml:space="preserve">е </w:t>
      </w:r>
      <w:r w:rsidRPr="000627B9">
        <w:rPr>
          <w:spacing w:val="1"/>
          <w:w w:val="103"/>
          <w:lang w:val="ru-RU"/>
        </w:rPr>
        <w:t>д</w:t>
      </w:r>
      <w:r w:rsidRPr="000627B9">
        <w:rPr>
          <w:spacing w:val="-3"/>
          <w:w w:val="103"/>
          <w:lang w:val="ru-RU"/>
        </w:rPr>
        <w:t>у</w:t>
      </w:r>
      <w:r w:rsidRPr="000627B9">
        <w:rPr>
          <w:spacing w:val="1"/>
          <w:w w:val="103"/>
          <w:lang w:val="ru-RU"/>
        </w:rPr>
        <w:t>ж</w:t>
      </w:r>
      <w:r w:rsidRPr="000627B9">
        <w:rPr>
          <w:spacing w:val="2"/>
          <w:w w:val="103"/>
          <w:lang w:val="ru-RU"/>
        </w:rPr>
        <w:t>а</w:t>
      </w:r>
      <w:r w:rsidRPr="000627B9">
        <w:rPr>
          <w:w w:val="103"/>
          <w:lang w:val="ru-RU"/>
        </w:rPr>
        <w:t xml:space="preserve">н </w:t>
      </w:r>
      <w:r w:rsidRPr="000627B9">
        <w:rPr>
          <w:lang w:val="ru-RU"/>
        </w:rPr>
        <w:t>о</w:t>
      </w:r>
      <w:r w:rsidRPr="000627B9">
        <w:rPr>
          <w:spacing w:val="-6"/>
          <w:lang w:val="ru-RU"/>
        </w:rPr>
        <w:t>б</w:t>
      </w:r>
      <w:r w:rsidRPr="000627B9">
        <w:rPr>
          <w:lang w:val="ru-RU"/>
        </w:rPr>
        <w:t>а</w:t>
      </w:r>
      <w:r w:rsidRPr="000627B9">
        <w:rPr>
          <w:spacing w:val="-2"/>
          <w:lang w:val="ru-RU"/>
        </w:rPr>
        <w:t>в</w:t>
      </w:r>
      <w:r w:rsidRPr="000627B9">
        <w:rPr>
          <w:lang w:val="ru-RU"/>
        </w:rPr>
        <w:t>ес</w:t>
      </w:r>
      <w:r w:rsidRPr="000627B9">
        <w:rPr>
          <w:spacing w:val="-1"/>
          <w:lang w:val="ru-RU"/>
        </w:rPr>
        <w:t>т</w:t>
      </w:r>
      <w:r w:rsidRPr="000627B9">
        <w:rPr>
          <w:lang w:val="ru-RU"/>
        </w:rPr>
        <w:t>и</w:t>
      </w:r>
      <w:r w:rsidRPr="000627B9">
        <w:rPr>
          <w:spacing w:val="-1"/>
          <w:lang w:val="ru-RU"/>
        </w:rPr>
        <w:t>т</w:t>
      </w:r>
      <w:r w:rsidRPr="000627B9">
        <w:rPr>
          <w:lang w:val="ru-RU"/>
        </w:rPr>
        <w:t>и</w:t>
      </w:r>
      <w:r w:rsidRPr="000627B9">
        <w:rPr>
          <w:spacing w:val="34"/>
          <w:lang w:val="ru-RU"/>
        </w:rPr>
        <w:t xml:space="preserve"> </w:t>
      </w:r>
      <w:r w:rsidRPr="000627B9">
        <w:rPr>
          <w:spacing w:val="2"/>
          <w:lang w:val="ru-RU"/>
        </w:rPr>
        <w:t>Добављача</w:t>
      </w:r>
      <w:r w:rsidRPr="000627B9">
        <w:rPr>
          <w:spacing w:val="31"/>
          <w:lang w:val="ru-RU"/>
        </w:rPr>
        <w:t xml:space="preserve"> </w:t>
      </w:r>
      <w:r w:rsidRPr="000627B9">
        <w:rPr>
          <w:lang w:val="ru-RU"/>
        </w:rPr>
        <w:t>у</w:t>
      </w:r>
      <w:r w:rsidRPr="000627B9">
        <w:rPr>
          <w:spacing w:val="2"/>
          <w:lang w:val="ru-RU"/>
        </w:rPr>
        <w:t xml:space="preserve"> </w:t>
      </w:r>
      <w:r w:rsidRPr="000627B9">
        <w:rPr>
          <w:lang w:val="ru-RU"/>
        </w:rPr>
        <w:t>ро</w:t>
      </w:r>
      <w:r w:rsidRPr="000627B9">
        <w:rPr>
          <w:spacing w:val="3"/>
          <w:lang w:val="ru-RU"/>
        </w:rPr>
        <w:t>к</w:t>
      </w:r>
      <w:r w:rsidRPr="000627B9">
        <w:rPr>
          <w:lang w:val="ru-RU"/>
        </w:rPr>
        <w:t xml:space="preserve">у </w:t>
      </w:r>
      <w:r w:rsidRPr="000627B9">
        <w:rPr>
          <w:spacing w:val="-5"/>
          <w:lang w:val="ru-RU"/>
        </w:rPr>
        <w:t>о</w:t>
      </w:r>
      <w:r w:rsidRPr="000627B9">
        <w:rPr>
          <w:spacing w:val="-1"/>
          <w:lang w:val="ru-RU"/>
        </w:rPr>
        <w:t>д</w:t>
      </w:r>
      <w:r w:rsidRPr="000627B9">
        <w:rPr>
          <w:lang w:val="ru-RU"/>
        </w:rPr>
        <w:t>ређе</w:t>
      </w:r>
      <w:r w:rsidRPr="000627B9">
        <w:rPr>
          <w:spacing w:val="-2"/>
          <w:lang w:val="ru-RU"/>
        </w:rPr>
        <w:t>н</w:t>
      </w:r>
      <w:r w:rsidRPr="000627B9">
        <w:rPr>
          <w:lang w:val="ru-RU"/>
        </w:rPr>
        <w:t>ом</w:t>
      </w:r>
      <w:r w:rsidRPr="000627B9">
        <w:rPr>
          <w:spacing w:val="35"/>
          <w:lang w:val="ru-RU"/>
        </w:rPr>
        <w:t xml:space="preserve"> </w:t>
      </w:r>
      <w:r w:rsidRPr="000627B9">
        <w:rPr>
          <w:spacing w:val="-1"/>
          <w:lang w:val="ru-RU"/>
        </w:rPr>
        <w:t>з</w:t>
      </w:r>
      <w:r w:rsidRPr="000627B9">
        <w:rPr>
          <w:lang w:val="ru-RU"/>
        </w:rPr>
        <w:t>а</w:t>
      </w:r>
      <w:r w:rsidRPr="000627B9">
        <w:rPr>
          <w:lang w:val="sr-Cyrl-CS"/>
        </w:rPr>
        <w:t xml:space="preserve"> </w:t>
      </w:r>
      <w:r w:rsidRPr="000627B9">
        <w:rPr>
          <w:spacing w:val="1"/>
          <w:w w:val="103"/>
          <w:lang w:val="ru-RU"/>
        </w:rPr>
        <w:t>п</w:t>
      </w:r>
      <w:r w:rsidRPr="000627B9">
        <w:rPr>
          <w:spacing w:val="-1"/>
          <w:w w:val="103"/>
          <w:lang w:val="ru-RU"/>
        </w:rPr>
        <w:t>л</w:t>
      </w:r>
      <w:r w:rsidRPr="000627B9">
        <w:rPr>
          <w:spacing w:val="2"/>
          <w:w w:val="103"/>
          <w:lang w:val="ru-RU"/>
        </w:rPr>
        <w:t>а</w:t>
      </w:r>
      <w:r w:rsidRPr="000627B9">
        <w:rPr>
          <w:w w:val="103"/>
          <w:lang w:val="ru-RU"/>
        </w:rPr>
        <w:t>ћа</w:t>
      </w:r>
      <w:r w:rsidRPr="000627B9">
        <w:rPr>
          <w:spacing w:val="-3"/>
          <w:w w:val="103"/>
          <w:lang w:val="ru-RU"/>
        </w:rPr>
        <w:t>њ</w:t>
      </w:r>
      <w:r w:rsidRPr="000627B9">
        <w:rPr>
          <w:w w:val="103"/>
          <w:lang w:val="ru-RU"/>
        </w:rPr>
        <w:t>е.</w:t>
      </w:r>
    </w:p>
    <w:p w:rsidR="000627B9" w:rsidRPr="000627B9" w:rsidRDefault="000627B9" w:rsidP="000627B9">
      <w:pPr>
        <w:tabs>
          <w:tab w:val="left" w:pos="1350"/>
        </w:tabs>
        <w:spacing w:line="244" w:lineRule="auto"/>
        <w:ind w:right="79" w:hanging="122"/>
        <w:jc w:val="both"/>
        <w:rPr>
          <w:w w:val="103"/>
          <w:lang w:val="ru-RU"/>
        </w:rPr>
      </w:pPr>
    </w:p>
    <w:p w:rsidR="000627B9" w:rsidRPr="000627B9" w:rsidRDefault="000627B9" w:rsidP="000627B9">
      <w:pPr>
        <w:tabs>
          <w:tab w:val="left" w:pos="1350"/>
        </w:tabs>
        <w:spacing w:line="244" w:lineRule="auto"/>
        <w:ind w:right="79" w:hanging="122"/>
        <w:jc w:val="both"/>
        <w:rPr>
          <w:b/>
          <w:w w:val="103"/>
          <w:lang w:val="ru-RU"/>
        </w:rPr>
      </w:pPr>
      <w:r w:rsidRPr="000627B9">
        <w:rPr>
          <w:b/>
          <w:w w:val="103"/>
          <w:highlight w:val="darkGray"/>
          <w:lang w:val="ru-RU"/>
        </w:rPr>
        <w:t>Средства финансијског обезбеђења</w:t>
      </w:r>
    </w:p>
    <w:p w:rsidR="000627B9" w:rsidRPr="000627B9" w:rsidRDefault="000627B9" w:rsidP="000627B9">
      <w:pPr>
        <w:shd w:val="clear" w:color="auto" w:fill="FFFFFF"/>
        <w:tabs>
          <w:tab w:val="left" w:pos="1350"/>
        </w:tabs>
        <w:jc w:val="center"/>
        <w:rPr>
          <w:b/>
          <w:lang w:val="ru-RU"/>
        </w:rPr>
      </w:pPr>
      <w:r w:rsidRPr="000627B9">
        <w:rPr>
          <w:b/>
          <w:lang w:val="ru-RU"/>
        </w:rPr>
        <w:t>Члан 9.</w:t>
      </w:r>
    </w:p>
    <w:p w:rsidR="000627B9" w:rsidRPr="000627B9" w:rsidRDefault="000627B9" w:rsidP="000627B9">
      <w:pPr>
        <w:tabs>
          <w:tab w:val="left" w:pos="1350"/>
        </w:tabs>
        <w:spacing w:line="244" w:lineRule="auto"/>
        <w:ind w:right="79" w:hanging="122"/>
        <w:jc w:val="both"/>
        <w:rPr>
          <w:w w:val="103"/>
          <w:lang w:val="ru-RU"/>
        </w:rPr>
      </w:pPr>
    </w:p>
    <w:p w:rsidR="000627B9" w:rsidRPr="000627B9" w:rsidRDefault="000627B9" w:rsidP="000627B9">
      <w:pPr>
        <w:tabs>
          <w:tab w:val="left" w:pos="1350"/>
        </w:tabs>
        <w:spacing w:line="244" w:lineRule="auto"/>
        <w:ind w:right="79" w:hanging="122"/>
        <w:jc w:val="both"/>
        <w:rPr>
          <w:w w:val="103"/>
          <w:lang w:val="ru-RU"/>
        </w:rPr>
      </w:pPr>
    </w:p>
    <w:p w:rsidR="000627B9" w:rsidRPr="000627B9" w:rsidRDefault="000627B9" w:rsidP="000627B9">
      <w:pPr>
        <w:spacing w:line="244" w:lineRule="auto"/>
        <w:jc w:val="both"/>
        <w:rPr>
          <w:lang w:val="ru-RU"/>
        </w:rPr>
      </w:pPr>
      <w:r w:rsidRPr="000627B9">
        <w:rPr>
          <w:lang w:val="ru-RU"/>
        </w:rPr>
        <w:t>Изабрани понуђач</w:t>
      </w:r>
      <w:r w:rsidRPr="000627B9">
        <w:rPr>
          <w:spacing w:val="24"/>
          <w:lang w:val="ru-RU"/>
        </w:rPr>
        <w:t xml:space="preserve"> </w:t>
      </w:r>
      <w:r w:rsidRPr="000627B9">
        <w:rPr>
          <w:lang w:val="ru-RU"/>
        </w:rPr>
        <w:t>се</w:t>
      </w:r>
      <w:r w:rsidRPr="000627B9">
        <w:rPr>
          <w:spacing w:val="6"/>
          <w:lang w:val="ru-RU"/>
        </w:rPr>
        <w:t xml:space="preserve"> </w:t>
      </w:r>
      <w:r w:rsidRPr="000627B9">
        <w:rPr>
          <w:spacing w:val="1"/>
          <w:lang w:val="ru-RU"/>
        </w:rPr>
        <w:t>о</w:t>
      </w:r>
      <w:r w:rsidRPr="000627B9">
        <w:rPr>
          <w:spacing w:val="-1"/>
          <w:lang w:val="ru-RU"/>
        </w:rPr>
        <w:t>б</w:t>
      </w:r>
      <w:r w:rsidRPr="000627B9">
        <w:rPr>
          <w:lang w:val="ru-RU"/>
        </w:rPr>
        <w:t>а</w:t>
      </w:r>
      <w:r w:rsidRPr="000627B9">
        <w:rPr>
          <w:spacing w:val="-5"/>
          <w:lang w:val="ru-RU"/>
        </w:rPr>
        <w:t>в</w:t>
      </w:r>
      <w:r w:rsidRPr="000627B9">
        <w:rPr>
          <w:lang w:val="ru-RU"/>
        </w:rPr>
        <w:t>е</w:t>
      </w:r>
      <w:r w:rsidRPr="000627B9">
        <w:rPr>
          <w:spacing w:val="-2"/>
          <w:lang w:val="ru-RU"/>
        </w:rPr>
        <w:t>з</w:t>
      </w:r>
      <w:r w:rsidRPr="000627B9">
        <w:rPr>
          <w:spacing w:val="-3"/>
          <w:lang w:val="ru-RU"/>
        </w:rPr>
        <w:t>у</w:t>
      </w:r>
      <w:r w:rsidRPr="000627B9">
        <w:rPr>
          <w:lang w:val="ru-RU"/>
        </w:rPr>
        <w:t>је</w:t>
      </w:r>
      <w:r w:rsidRPr="000627B9">
        <w:t xml:space="preserve"> у року не дужем од 3 (три) дана од дана закључења уговора </w:t>
      </w:r>
      <w:r w:rsidRPr="000627B9">
        <w:rPr>
          <w:spacing w:val="1"/>
          <w:lang w:val="ru-RU"/>
        </w:rPr>
        <w:t>д</w:t>
      </w:r>
      <w:r w:rsidRPr="000627B9">
        <w:rPr>
          <w:spacing w:val="-2"/>
          <w:lang w:val="ru-RU"/>
        </w:rPr>
        <w:t>о</w:t>
      </w:r>
      <w:r w:rsidRPr="000627B9">
        <w:rPr>
          <w:lang w:val="ru-RU"/>
        </w:rPr>
        <w:t>с</w:t>
      </w:r>
      <w:r w:rsidRPr="000627B9">
        <w:rPr>
          <w:spacing w:val="-3"/>
          <w:lang w:val="ru-RU"/>
        </w:rPr>
        <w:t>т</w:t>
      </w:r>
      <w:r w:rsidRPr="000627B9">
        <w:rPr>
          <w:lang w:val="ru-RU"/>
        </w:rPr>
        <w:t>ав</w:t>
      </w:r>
      <w:r w:rsidRPr="000627B9">
        <w:rPr>
          <w:spacing w:val="-3"/>
          <w:lang w:val="ru-RU"/>
        </w:rPr>
        <w:t>и</w:t>
      </w:r>
      <w:r w:rsidRPr="000627B9">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0627B9" w:rsidRPr="000627B9" w:rsidRDefault="000627B9" w:rsidP="000627B9">
      <w:pPr>
        <w:jc w:val="both"/>
        <w:rPr>
          <w:lang w:val="ru-RU"/>
        </w:rPr>
      </w:pPr>
      <w:r w:rsidRPr="000627B9">
        <w:rPr>
          <w:spacing w:val="-1"/>
          <w:lang w:val="ru-RU"/>
        </w:rPr>
        <w:t>А</w:t>
      </w:r>
      <w:r w:rsidRPr="000627B9">
        <w:rPr>
          <w:spacing w:val="3"/>
          <w:lang w:val="ru-RU"/>
        </w:rPr>
        <w:t>к</w:t>
      </w:r>
      <w:r w:rsidRPr="000627B9">
        <w:rPr>
          <w:lang w:val="ru-RU"/>
        </w:rPr>
        <w:t>о</w:t>
      </w:r>
      <w:r w:rsidRPr="000627B9">
        <w:rPr>
          <w:spacing w:val="4"/>
          <w:lang w:val="ru-RU"/>
        </w:rPr>
        <w:t xml:space="preserve"> </w:t>
      </w:r>
      <w:r w:rsidRPr="000627B9">
        <w:rPr>
          <w:lang w:val="ru-RU"/>
        </w:rPr>
        <w:t>се</w:t>
      </w:r>
      <w:r w:rsidRPr="000627B9">
        <w:rPr>
          <w:spacing w:val="3"/>
          <w:lang w:val="ru-RU"/>
        </w:rPr>
        <w:t xml:space="preserve"> </w:t>
      </w:r>
      <w:r w:rsidRPr="000627B9">
        <w:rPr>
          <w:spacing w:val="-4"/>
          <w:lang w:val="ru-RU"/>
        </w:rPr>
        <w:t>з</w:t>
      </w:r>
      <w:r w:rsidRPr="000627B9">
        <w:rPr>
          <w:lang w:val="ru-RU"/>
        </w:rPr>
        <w:t>а вре</w:t>
      </w:r>
      <w:r w:rsidRPr="000627B9">
        <w:rPr>
          <w:spacing w:val="-1"/>
          <w:lang w:val="ru-RU"/>
        </w:rPr>
        <w:t>м</w:t>
      </w:r>
      <w:r w:rsidRPr="000627B9">
        <w:rPr>
          <w:lang w:val="ru-RU"/>
        </w:rPr>
        <w:t>е</w:t>
      </w:r>
      <w:r w:rsidRPr="000627B9">
        <w:rPr>
          <w:spacing w:val="14"/>
          <w:lang w:val="ru-RU"/>
        </w:rPr>
        <w:t xml:space="preserve"> </w:t>
      </w:r>
      <w:r w:rsidRPr="000627B9">
        <w:rPr>
          <w:spacing w:val="-1"/>
          <w:lang w:val="ru-RU"/>
        </w:rPr>
        <w:t>т</w:t>
      </w:r>
      <w:r w:rsidRPr="000627B9">
        <w:rPr>
          <w:lang w:val="ru-RU"/>
        </w:rPr>
        <w:t>рајања</w:t>
      </w:r>
      <w:r w:rsidRPr="000627B9">
        <w:rPr>
          <w:spacing w:val="19"/>
          <w:lang w:val="ru-RU"/>
        </w:rPr>
        <w:t xml:space="preserve"> </w:t>
      </w:r>
      <w:r w:rsidRPr="000627B9">
        <w:rPr>
          <w:spacing w:val="-3"/>
          <w:lang w:val="ru-RU"/>
        </w:rPr>
        <w:t>у</w:t>
      </w:r>
      <w:r w:rsidRPr="000627B9">
        <w:rPr>
          <w:spacing w:val="-6"/>
          <w:lang w:val="ru-RU"/>
        </w:rPr>
        <w:t>г</w:t>
      </w:r>
      <w:r w:rsidRPr="000627B9">
        <w:rPr>
          <w:lang w:val="ru-RU"/>
        </w:rPr>
        <w:t>о</w:t>
      </w:r>
      <w:r w:rsidRPr="000627B9">
        <w:rPr>
          <w:spacing w:val="-2"/>
          <w:lang w:val="ru-RU"/>
        </w:rPr>
        <w:t>в</w:t>
      </w:r>
      <w:r w:rsidRPr="000627B9">
        <w:rPr>
          <w:lang w:val="ru-RU"/>
        </w:rPr>
        <w:t>ора</w:t>
      </w:r>
      <w:r w:rsidRPr="000627B9">
        <w:rPr>
          <w:spacing w:val="16"/>
          <w:lang w:val="ru-RU"/>
        </w:rPr>
        <w:t xml:space="preserve"> </w:t>
      </w:r>
      <w:r w:rsidRPr="000627B9">
        <w:rPr>
          <w:spacing w:val="1"/>
          <w:lang w:val="ru-RU"/>
        </w:rPr>
        <w:t>п</w:t>
      </w:r>
      <w:r w:rsidRPr="000627B9">
        <w:rPr>
          <w:lang w:val="ru-RU"/>
        </w:rPr>
        <w:t>ро</w:t>
      </w:r>
      <w:r w:rsidRPr="000627B9">
        <w:rPr>
          <w:spacing w:val="-1"/>
          <w:lang w:val="ru-RU"/>
        </w:rPr>
        <w:t>м</w:t>
      </w:r>
      <w:r w:rsidRPr="000627B9">
        <w:rPr>
          <w:lang w:val="ru-RU"/>
        </w:rPr>
        <w:t>е</w:t>
      </w:r>
      <w:r w:rsidRPr="000627B9">
        <w:rPr>
          <w:spacing w:val="-2"/>
          <w:lang w:val="ru-RU"/>
        </w:rPr>
        <w:t>н</w:t>
      </w:r>
      <w:r w:rsidRPr="000627B9">
        <w:rPr>
          <w:lang w:val="ru-RU"/>
        </w:rPr>
        <w:t>е</w:t>
      </w:r>
      <w:r w:rsidRPr="000627B9">
        <w:rPr>
          <w:spacing w:val="18"/>
          <w:lang w:val="ru-RU"/>
        </w:rPr>
        <w:t xml:space="preserve"> </w:t>
      </w:r>
      <w:r w:rsidRPr="000627B9">
        <w:rPr>
          <w:spacing w:val="2"/>
          <w:lang w:val="ru-RU"/>
        </w:rPr>
        <w:t>р</w:t>
      </w:r>
      <w:r w:rsidRPr="000627B9">
        <w:rPr>
          <w:lang w:val="ru-RU"/>
        </w:rPr>
        <w:t>о</w:t>
      </w:r>
      <w:r w:rsidRPr="000627B9">
        <w:rPr>
          <w:spacing w:val="1"/>
          <w:lang w:val="ru-RU"/>
        </w:rPr>
        <w:t>к</w:t>
      </w:r>
      <w:r w:rsidRPr="000627B9">
        <w:rPr>
          <w:lang w:val="ru-RU"/>
        </w:rPr>
        <w:t>ови</w:t>
      </w:r>
      <w:r w:rsidRPr="000627B9">
        <w:rPr>
          <w:spacing w:val="13"/>
          <w:lang w:val="ru-RU"/>
        </w:rPr>
        <w:t xml:space="preserve"> </w:t>
      </w:r>
      <w:r w:rsidRPr="000627B9">
        <w:rPr>
          <w:spacing w:val="-1"/>
          <w:lang w:val="ru-RU"/>
        </w:rPr>
        <w:t>з</w:t>
      </w:r>
      <w:r w:rsidRPr="000627B9">
        <w:rPr>
          <w:lang w:val="ru-RU"/>
        </w:rPr>
        <w:t>а</w:t>
      </w:r>
      <w:r w:rsidRPr="000627B9">
        <w:rPr>
          <w:spacing w:val="3"/>
          <w:lang w:val="ru-RU"/>
        </w:rPr>
        <w:t xml:space="preserve"> </w:t>
      </w:r>
      <w:r w:rsidRPr="000627B9">
        <w:rPr>
          <w:spacing w:val="2"/>
          <w:lang w:val="ru-RU"/>
        </w:rPr>
        <w:t>и</w:t>
      </w:r>
      <w:r w:rsidRPr="000627B9">
        <w:rPr>
          <w:spacing w:val="-4"/>
          <w:lang w:val="ru-RU"/>
        </w:rPr>
        <w:t>з</w:t>
      </w:r>
      <w:r w:rsidRPr="000627B9">
        <w:rPr>
          <w:lang w:val="ru-RU"/>
        </w:rPr>
        <w:t>вр</w:t>
      </w:r>
      <w:r w:rsidRPr="000627B9">
        <w:rPr>
          <w:spacing w:val="-1"/>
          <w:lang w:val="ru-RU"/>
        </w:rPr>
        <w:t>ш</w:t>
      </w:r>
      <w:r w:rsidRPr="000627B9">
        <w:rPr>
          <w:lang w:val="ru-RU"/>
        </w:rPr>
        <w:t>е</w:t>
      </w:r>
      <w:r w:rsidRPr="000627B9">
        <w:rPr>
          <w:spacing w:val="-3"/>
          <w:lang w:val="ru-RU"/>
        </w:rPr>
        <w:t>њ</w:t>
      </w:r>
      <w:r w:rsidRPr="000627B9">
        <w:rPr>
          <w:lang w:val="ru-RU"/>
        </w:rPr>
        <w:t>е</w:t>
      </w:r>
      <w:r w:rsidRPr="000627B9">
        <w:rPr>
          <w:spacing w:val="28"/>
          <w:lang w:val="ru-RU"/>
        </w:rPr>
        <w:t xml:space="preserve"> </w:t>
      </w:r>
      <w:r w:rsidRPr="000627B9">
        <w:rPr>
          <w:spacing w:val="-3"/>
          <w:lang w:val="ru-RU"/>
        </w:rPr>
        <w:t>у</w:t>
      </w:r>
      <w:r w:rsidRPr="000627B9">
        <w:rPr>
          <w:spacing w:val="-6"/>
          <w:lang w:val="ru-RU"/>
        </w:rPr>
        <w:t>г</w:t>
      </w:r>
      <w:r w:rsidRPr="000627B9">
        <w:rPr>
          <w:spacing w:val="2"/>
          <w:lang w:val="ru-RU"/>
        </w:rPr>
        <w:t>о</w:t>
      </w:r>
      <w:r w:rsidRPr="000627B9">
        <w:rPr>
          <w:spacing w:val="-2"/>
          <w:lang w:val="ru-RU"/>
        </w:rPr>
        <w:t>в</w:t>
      </w:r>
      <w:r w:rsidRPr="000627B9">
        <w:rPr>
          <w:lang w:val="ru-RU"/>
        </w:rPr>
        <w:t>ор</w:t>
      </w:r>
      <w:r w:rsidRPr="000627B9">
        <w:rPr>
          <w:spacing w:val="-2"/>
          <w:lang w:val="ru-RU"/>
        </w:rPr>
        <w:t>н</w:t>
      </w:r>
      <w:r w:rsidRPr="000627B9">
        <w:rPr>
          <w:lang w:val="ru-RU"/>
        </w:rPr>
        <w:t>е</w:t>
      </w:r>
      <w:r w:rsidRPr="000627B9">
        <w:rPr>
          <w:spacing w:val="20"/>
          <w:lang w:val="ru-RU"/>
        </w:rPr>
        <w:t xml:space="preserve"> </w:t>
      </w:r>
      <w:r w:rsidRPr="000627B9">
        <w:rPr>
          <w:lang w:val="ru-RU"/>
        </w:rPr>
        <w:t>о</w:t>
      </w:r>
      <w:r w:rsidRPr="000627B9">
        <w:rPr>
          <w:spacing w:val="-6"/>
          <w:lang w:val="ru-RU"/>
        </w:rPr>
        <w:t>б</w:t>
      </w:r>
      <w:r w:rsidRPr="000627B9">
        <w:rPr>
          <w:lang w:val="ru-RU"/>
        </w:rPr>
        <w:t>а</w:t>
      </w:r>
      <w:r w:rsidRPr="000627B9">
        <w:rPr>
          <w:spacing w:val="-2"/>
          <w:lang w:val="ru-RU"/>
        </w:rPr>
        <w:t>в</w:t>
      </w:r>
      <w:r w:rsidRPr="000627B9">
        <w:rPr>
          <w:spacing w:val="-5"/>
          <w:lang w:val="ru-RU"/>
        </w:rPr>
        <w:t>е</w:t>
      </w:r>
      <w:r w:rsidRPr="000627B9">
        <w:rPr>
          <w:spacing w:val="-4"/>
          <w:lang w:val="ru-RU"/>
        </w:rPr>
        <w:t>з</w:t>
      </w:r>
      <w:r w:rsidRPr="000627B9">
        <w:rPr>
          <w:lang w:val="ru-RU"/>
        </w:rPr>
        <w:t>е,</w:t>
      </w:r>
      <w:r w:rsidRPr="000627B9">
        <w:rPr>
          <w:spacing w:val="18"/>
          <w:lang w:val="ru-RU"/>
        </w:rPr>
        <w:t xml:space="preserve"> </w:t>
      </w:r>
      <w:r w:rsidRPr="000627B9">
        <w:rPr>
          <w:spacing w:val="-2"/>
          <w:w w:val="103"/>
          <w:lang w:val="ru-RU"/>
        </w:rPr>
        <w:t>в</w:t>
      </w:r>
      <w:r w:rsidRPr="000627B9">
        <w:rPr>
          <w:w w:val="103"/>
          <w:lang w:val="ru-RU"/>
        </w:rPr>
        <w:t>а</w:t>
      </w:r>
      <w:r w:rsidRPr="000627B9">
        <w:rPr>
          <w:spacing w:val="3"/>
          <w:w w:val="103"/>
          <w:lang w:val="ru-RU"/>
        </w:rPr>
        <w:t>ж</w:t>
      </w:r>
      <w:r w:rsidRPr="000627B9">
        <w:rPr>
          <w:spacing w:val="-2"/>
          <w:w w:val="103"/>
          <w:lang w:val="ru-RU"/>
        </w:rPr>
        <w:t>н</w:t>
      </w:r>
      <w:r w:rsidRPr="000627B9">
        <w:rPr>
          <w:w w:val="103"/>
          <w:lang w:val="ru-RU"/>
        </w:rPr>
        <w:t>о</w:t>
      </w:r>
      <w:r w:rsidRPr="000627B9">
        <w:rPr>
          <w:spacing w:val="2"/>
          <w:w w:val="103"/>
          <w:lang w:val="ru-RU"/>
        </w:rPr>
        <w:t>с</w:t>
      </w:r>
      <w:r w:rsidRPr="000627B9">
        <w:rPr>
          <w:w w:val="103"/>
          <w:lang w:val="ru-RU"/>
        </w:rPr>
        <w:t xml:space="preserve">т </w:t>
      </w:r>
      <w:r w:rsidRPr="000627B9">
        <w:rPr>
          <w:lang w:val="ru-RU"/>
        </w:rPr>
        <w:t>ср</w:t>
      </w:r>
      <w:r w:rsidRPr="000627B9">
        <w:rPr>
          <w:spacing w:val="-5"/>
          <w:lang w:val="ru-RU"/>
        </w:rPr>
        <w:t>е</w:t>
      </w:r>
      <w:r w:rsidRPr="000627B9">
        <w:rPr>
          <w:spacing w:val="-1"/>
          <w:lang w:val="ru-RU"/>
        </w:rPr>
        <w:t>д</w:t>
      </w:r>
      <w:r w:rsidRPr="000627B9">
        <w:rPr>
          <w:lang w:val="ru-RU"/>
        </w:rPr>
        <w:t>с</w:t>
      </w:r>
      <w:r w:rsidRPr="000627B9">
        <w:rPr>
          <w:spacing w:val="-1"/>
          <w:lang w:val="ru-RU"/>
        </w:rPr>
        <w:t>т</w:t>
      </w:r>
      <w:r w:rsidRPr="000627B9">
        <w:rPr>
          <w:spacing w:val="-2"/>
          <w:lang w:val="ru-RU"/>
        </w:rPr>
        <w:t>в</w:t>
      </w:r>
      <w:r w:rsidRPr="000627B9">
        <w:rPr>
          <w:lang w:val="ru-RU"/>
        </w:rPr>
        <w:t>а</w:t>
      </w:r>
      <w:r w:rsidRPr="000627B9">
        <w:rPr>
          <w:spacing w:val="27"/>
          <w:lang w:val="ru-RU"/>
        </w:rPr>
        <w:t xml:space="preserve"> </w:t>
      </w:r>
      <w:r w:rsidRPr="000627B9">
        <w:rPr>
          <w:spacing w:val="2"/>
          <w:lang w:val="ru-RU"/>
        </w:rPr>
        <w:t>ф</w:t>
      </w:r>
      <w:r w:rsidRPr="000627B9">
        <w:rPr>
          <w:lang w:val="ru-RU"/>
        </w:rPr>
        <w:t>и</w:t>
      </w:r>
      <w:r w:rsidRPr="000627B9">
        <w:rPr>
          <w:spacing w:val="-2"/>
          <w:lang w:val="ru-RU"/>
        </w:rPr>
        <w:t>нан</w:t>
      </w:r>
      <w:r w:rsidRPr="000627B9">
        <w:rPr>
          <w:spacing w:val="2"/>
          <w:lang w:val="ru-RU"/>
        </w:rPr>
        <w:t>с</w:t>
      </w:r>
      <w:r w:rsidRPr="000627B9">
        <w:rPr>
          <w:spacing w:val="-1"/>
          <w:lang w:val="ru-RU"/>
        </w:rPr>
        <w:t>и</w:t>
      </w:r>
      <w:r w:rsidRPr="000627B9">
        <w:rPr>
          <w:lang w:val="ru-RU"/>
        </w:rPr>
        <w:t>ј</w:t>
      </w:r>
      <w:r w:rsidRPr="000627B9">
        <w:rPr>
          <w:spacing w:val="2"/>
          <w:lang w:val="ru-RU"/>
        </w:rPr>
        <w:t>с</w:t>
      </w:r>
      <w:r w:rsidRPr="000627B9">
        <w:rPr>
          <w:spacing w:val="1"/>
          <w:lang w:val="ru-RU"/>
        </w:rPr>
        <w:t>к</w:t>
      </w:r>
      <w:r w:rsidRPr="000627B9">
        <w:rPr>
          <w:lang w:val="ru-RU"/>
        </w:rPr>
        <w:t>ог</w:t>
      </w:r>
      <w:r w:rsidRPr="000627B9">
        <w:rPr>
          <w:spacing w:val="40"/>
          <w:lang w:val="ru-RU"/>
        </w:rPr>
        <w:t xml:space="preserve"> </w:t>
      </w:r>
      <w:r w:rsidRPr="000627B9">
        <w:rPr>
          <w:spacing w:val="-2"/>
          <w:lang w:val="ru-RU"/>
        </w:rPr>
        <w:t>о</w:t>
      </w:r>
      <w:r w:rsidRPr="000627B9">
        <w:rPr>
          <w:spacing w:val="-3"/>
          <w:lang w:val="ru-RU"/>
        </w:rPr>
        <w:t>б</w:t>
      </w:r>
      <w:r w:rsidRPr="000627B9">
        <w:rPr>
          <w:spacing w:val="-5"/>
          <w:lang w:val="ru-RU"/>
        </w:rPr>
        <w:t>е</w:t>
      </w:r>
      <w:r w:rsidRPr="000627B9">
        <w:rPr>
          <w:spacing w:val="-1"/>
          <w:lang w:val="ru-RU"/>
        </w:rPr>
        <w:t>з</w:t>
      </w:r>
      <w:r w:rsidRPr="000627B9">
        <w:rPr>
          <w:spacing w:val="-3"/>
          <w:lang w:val="ru-RU"/>
        </w:rPr>
        <w:t>б</w:t>
      </w:r>
      <w:r w:rsidRPr="000627B9">
        <w:rPr>
          <w:lang w:val="ru-RU"/>
        </w:rPr>
        <w:t>еђе</w:t>
      </w:r>
      <w:r w:rsidRPr="000627B9">
        <w:rPr>
          <w:spacing w:val="-3"/>
          <w:lang w:val="ru-RU"/>
        </w:rPr>
        <w:t>њ</w:t>
      </w:r>
      <w:r w:rsidRPr="000627B9">
        <w:rPr>
          <w:lang w:val="ru-RU"/>
        </w:rPr>
        <w:t>а за добро извршење посла</w:t>
      </w:r>
      <w:r w:rsidRPr="000627B9">
        <w:rPr>
          <w:spacing w:val="39"/>
          <w:lang w:val="ru-RU"/>
        </w:rPr>
        <w:t xml:space="preserve"> </w:t>
      </w:r>
      <w:r w:rsidRPr="000627B9">
        <w:rPr>
          <w:spacing w:val="-1"/>
          <w:lang w:val="ru-RU"/>
        </w:rPr>
        <w:t>м</w:t>
      </w:r>
      <w:r w:rsidRPr="000627B9">
        <w:rPr>
          <w:lang w:val="ru-RU"/>
        </w:rPr>
        <w:t>ора</w:t>
      </w:r>
      <w:r w:rsidRPr="000627B9">
        <w:rPr>
          <w:spacing w:val="16"/>
          <w:lang w:val="ru-RU"/>
        </w:rPr>
        <w:t xml:space="preserve"> </w:t>
      </w:r>
      <w:r w:rsidRPr="000627B9">
        <w:rPr>
          <w:spacing w:val="-1"/>
          <w:lang w:val="ru-RU"/>
        </w:rPr>
        <w:t>д</w:t>
      </w:r>
      <w:r w:rsidRPr="000627B9">
        <w:rPr>
          <w:lang w:val="ru-RU"/>
        </w:rPr>
        <w:t>а</w:t>
      </w:r>
      <w:r w:rsidRPr="000627B9">
        <w:rPr>
          <w:spacing w:val="9"/>
          <w:lang w:val="ru-RU"/>
        </w:rPr>
        <w:t xml:space="preserve"> </w:t>
      </w:r>
      <w:r w:rsidRPr="000627B9">
        <w:rPr>
          <w:spacing w:val="2"/>
          <w:lang w:val="ru-RU"/>
        </w:rPr>
        <w:t>с</w:t>
      </w:r>
      <w:r w:rsidRPr="000627B9">
        <w:rPr>
          <w:lang w:val="ru-RU"/>
        </w:rPr>
        <w:t>е</w:t>
      </w:r>
      <w:r w:rsidRPr="000627B9">
        <w:rPr>
          <w:spacing w:val="8"/>
          <w:lang w:val="ru-RU"/>
        </w:rPr>
        <w:t xml:space="preserve"> </w:t>
      </w:r>
      <w:r w:rsidRPr="000627B9">
        <w:rPr>
          <w:spacing w:val="1"/>
          <w:w w:val="103"/>
          <w:lang w:val="ru-RU"/>
        </w:rPr>
        <w:t>п</w:t>
      </w:r>
      <w:r w:rsidRPr="000627B9">
        <w:rPr>
          <w:w w:val="103"/>
          <w:lang w:val="ru-RU"/>
        </w:rPr>
        <w:t>р</w:t>
      </w:r>
      <w:r w:rsidRPr="000627B9">
        <w:rPr>
          <w:spacing w:val="-5"/>
          <w:w w:val="103"/>
          <w:lang w:val="ru-RU"/>
        </w:rPr>
        <w:t>о</w:t>
      </w:r>
      <w:r w:rsidRPr="000627B9">
        <w:rPr>
          <w:spacing w:val="-1"/>
          <w:w w:val="103"/>
          <w:lang w:val="ru-RU"/>
        </w:rPr>
        <w:t>д</w:t>
      </w:r>
      <w:r w:rsidRPr="000627B9">
        <w:rPr>
          <w:spacing w:val="-3"/>
          <w:w w:val="103"/>
          <w:lang w:val="ru-RU"/>
        </w:rPr>
        <w:t>у</w:t>
      </w:r>
      <w:r w:rsidRPr="000627B9">
        <w:rPr>
          <w:spacing w:val="1"/>
          <w:w w:val="103"/>
          <w:lang w:val="ru-RU"/>
        </w:rPr>
        <w:t>ж</w:t>
      </w:r>
      <w:r w:rsidRPr="000627B9">
        <w:rPr>
          <w:w w:val="103"/>
          <w:lang w:val="ru-RU"/>
        </w:rPr>
        <w:t>и.</w:t>
      </w:r>
    </w:p>
    <w:p w:rsidR="000627B9" w:rsidRPr="000627B9" w:rsidRDefault="000627B9" w:rsidP="000627B9">
      <w:pPr>
        <w:spacing w:line="244" w:lineRule="auto"/>
        <w:ind w:right="77"/>
        <w:jc w:val="both"/>
        <w:rPr>
          <w:lang w:val="ru-RU"/>
        </w:rPr>
      </w:pPr>
      <w:r w:rsidRPr="000627B9">
        <w:rPr>
          <w:spacing w:val="-1"/>
          <w:lang w:val="ru-RU"/>
        </w:rPr>
        <w:t>Н</w:t>
      </w:r>
      <w:r w:rsidRPr="000627B9">
        <w:rPr>
          <w:lang w:val="ru-RU"/>
        </w:rPr>
        <w:t>ар</w:t>
      </w:r>
      <w:r w:rsidRPr="000627B9">
        <w:rPr>
          <w:spacing w:val="-5"/>
          <w:lang w:val="ru-RU"/>
        </w:rPr>
        <w:t>у</w:t>
      </w:r>
      <w:r w:rsidRPr="000627B9">
        <w:rPr>
          <w:lang w:val="ru-RU"/>
        </w:rPr>
        <w:t>чи</w:t>
      </w:r>
      <w:r w:rsidRPr="000627B9">
        <w:rPr>
          <w:spacing w:val="-1"/>
          <w:lang w:val="ru-RU"/>
        </w:rPr>
        <w:t>л</w:t>
      </w:r>
      <w:r w:rsidRPr="000627B9">
        <w:rPr>
          <w:spacing w:val="2"/>
          <w:lang w:val="ru-RU"/>
        </w:rPr>
        <w:t>а</w:t>
      </w:r>
      <w:r w:rsidRPr="000627B9">
        <w:rPr>
          <w:lang w:val="ru-RU"/>
        </w:rPr>
        <w:t xml:space="preserve">ц </w:t>
      </w:r>
      <w:r w:rsidRPr="000627B9">
        <w:rPr>
          <w:spacing w:val="37"/>
          <w:lang w:val="ru-RU"/>
        </w:rPr>
        <w:t xml:space="preserve"> </w:t>
      </w:r>
      <w:r w:rsidRPr="000627B9">
        <w:rPr>
          <w:lang w:val="ru-RU"/>
        </w:rPr>
        <w:t xml:space="preserve">ће </w:t>
      </w:r>
      <w:r w:rsidRPr="000627B9">
        <w:rPr>
          <w:spacing w:val="14"/>
          <w:lang w:val="ru-RU"/>
        </w:rPr>
        <w:t xml:space="preserve"> </w:t>
      </w:r>
      <w:r w:rsidRPr="000627B9">
        <w:rPr>
          <w:spacing w:val="-3"/>
          <w:lang w:val="ru-RU"/>
        </w:rPr>
        <w:t>у</w:t>
      </w:r>
      <w:r w:rsidRPr="000627B9">
        <w:rPr>
          <w:spacing w:val="-2"/>
          <w:lang w:val="ru-RU"/>
        </w:rPr>
        <w:t>н</w:t>
      </w:r>
      <w:r w:rsidRPr="000627B9">
        <w:rPr>
          <w:lang w:val="ru-RU"/>
        </w:rPr>
        <w:t>о</w:t>
      </w:r>
      <w:r w:rsidRPr="000627B9">
        <w:rPr>
          <w:spacing w:val="-7"/>
          <w:lang w:val="ru-RU"/>
        </w:rPr>
        <w:t>в</w:t>
      </w:r>
      <w:r w:rsidRPr="000627B9">
        <w:rPr>
          <w:lang w:val="ru-RU"/>
        </w:rPr>
        <w:t>чи</w:t>
      </w:r>
      <w:r w:rsidRPr="000627B9">
        <w:rPr>
          <w:spacing w:val="-4"/>
          <w:lang w:val="ru-RU"/>
        </w:rPr>
        <w:t>т</w:t>
      </w:r>
      <w:r w:rsidRPr="000627B9">
        <w:rPr>
          <w:lang w:val="ru-RU"/>
        </w:rPr>
        <w:t xml:space="preserve">и </w:t>
      </w:r>
      <w:r w:rsidRPr="000627B9">
        <w:rPr>
          <w:spacing w:val="31"/>
          <w:lang w:val="ru-RU"/>
        </w:rPr>
        <w:t xml:space="preserve"> </w:t>
      </w:r>
      <w:r w:rsidRPr="000627B9">
        <w:rPr>
          <w:lang w:val="ru-RU"/>
        </w:rPr>
        <w:t>ср</w:t>
      </w:r>
      <w:r w:rsidRPr="000627B9">
        <w:rPr>
          <w:spacing w:val="-2"/>
          <w:lang w:val="ru-RU"/>
        </w:rPr>
        <w:t>е</w:t>
      </w:r>
      <w:r w:rsidRPr="000627B9">
        <w:rPr>
          <w:spacing w:val="1"/>
          <w:lang w:val="ru-RU"/>
        </w:rPr>
        <w:t>д</w:t>
      </w:r>
      <w:r w:rsidRPr="000627B9">
        <w:rPr>
          <w:lang w:val="ru-RU"/>
        </w:rPr>
        <w:t>с</w:t>
      </w:r>
      <w:r w:rsidRPr="000627B9">
        <w:rPr>
          <w:spacing w:val="-1"/>
          <w:lang w:val="ru-RU"/>
        </w:rPr>
        <w:t>т</w:t>
      </w:r>
      <w:r w:rsidRPr="000627B9">
        <w:rPr>
          <w:spacing w:val="-2"/>
          <w:lang w:val="ru-RU"/>
        </w:rPr>
        <w:t>в</w:t>
      </w:r>
      <w:r w:rsidRPr="000627B9">
        <w:rPr>
          <w:lang w:val="ru-RU"/>
        </w:rPr>
        <w:t xml:space="preserve">о </w:t>
      </w:r>
      <w:r w:rsidRPr="000627B9">
        <w:rPr>
          <w:spacing w:val="32"/>
          <w:lang w:val="ru-RU"/>
        </w:rPr>
        <w:t xml:space="preserve"> </w:t>
      </w:r>
      <w:r w:rsidRPr="000627B9">
        <w:rPr>
          <w:lang w:val="ru-RU"/>
        </w:rPr>
        <w:t>фи</w:t>
      </w:r>
      <w:r w:rsidRPr="000627B9">
        <w:rPr>
          <w:spacing w:val="-2"/>
          <w:lang w:val="ru-RU"/>
        </w:rPr>
        <w:t>н</w:t>
      </w:r>
      <w:r w:rsidRPr="000627B9">
        <w:rPr>
          <w:lang w:val="ru-RU"/>
        </w:rPr>
        <w:t>а</w:t>
      </w:r>
      <w:r w:rsidRPr="000627B9">
        <w:rPr>
          <w:spacing w:val="-2"/>
          <w:lang w:val="ru-RU"/>
        </w:rPr>
        <w:t>н</w:t>
      </w:r>
      <w:r w:rsidRPr="000627B9">
        <w:rPr>
          <w:lang w:val="ru-RU"/>
        </w:rPr>
        <w:t>с</w:t>
      </w:r>
      <w:r w:rsidRPr="000627B9">
        <w:rPr>
          <w:spacing w:val="-1"/>
          <w:lang w:val="ru-RU"/>
        </w:rPr>
        <w:t>и</w:t>
      </w:r>
      <w:r w:rsidRPr="000627B9">
        <w:rPr>
          <w:spacing w:val="2"/>
          <w:lang w:val="ru-RU"/>
        </w:rPr>
        <w:t>ј</w:t>
      </w:r>
      <w:r w:rsidRPr="000627B9">
        <w:rPr>
          <w:lang w:val="ru-RU"/>
        </w:rPr>
        <w:t>с</w:t>
      </w:r>
      <w:r w:rsidRPr="000627B9">
        <w:rPr>
          <w:spacing w:val="3"/>
          <w:lang w:val="ru-RU"/>
        </w:rPr>
        <w:t>к</w:t>
      </w:r>
      <w:r w:rsidRPr="000627B9">
        <w:rPr>
          <w:lang w:val="ru-RU"/>
        </w:rPr>
        <w:t xml:space="preserve">ог </w:t>
      </w:r>
      <w:r w:rsidRPr="000627B9">
        <w:rPr>
          <w:spacing w:val="42"/>
          <w:lang w:val="ru-RU"/>
        </w:rPr>
        <w:t xml:space="preserve"> </w:t>
      </w:r>
      <w:r w:rsidRPr="000627B9">
        <w:rPr>
          <w:spacing w:val="-6"/>
        </w:rPr>
        <w:t>об</w:t>
      </w:r>
      <w:r w:rsidRPr="000627B9">
        <w:rPr>
          <w:spacing w:val="-2"/>
          <w:lang w:val="ru-RU"/>
        </w:rPr>
        <w:t>е</w:t>
      </w:r>
      <w:r w:rsidRPr="000627B9">
        <w:rPr>
          <w:spacing w:val="-4"/>
          <w:lang w:val="ru-RU"/>
        </w:rPr>
        <w:t>з</w:t>
      </w:r>
      <w:r w:rsidRPr="000627B9">
        <w:rPr>
          <w:spacing w:val="-3"/>
          <w:lang w:val="ru-RU"/>
        </w:rPr>
        <w:t>б</w:t>
      </w:r>
      <w:r w:rsidRPr="000627B9">
        <w:rPr>
          <w:lang w:val="ru-RU"/>
        </w:rPr>
        <w:t>еђ</w:t>
      </w:r>
      <w:r w:rsidRPr="000627B9">
        <w:rPr>
          <w:spacing w:val="2"/>
          <w:lang w:val="ru-RU"/>
        </w:rPr>
        <w:t>е</w:t>
      </w:r>
      <w:r w:rsidRPr="000627B9">
        <w:rPr>
          <w:spacing w:val="-3"/>
          <w:lang w:val="ru-RU"/>
        </w:rPr>
        <w:t>њ</w:t>
      </w:r>
      <w:r w:rsidRPr="000627B9">
        <w:rPr>
          <w:lang w:val="ru-RU"/>
        </w:rPr>
        <w:t xml:space="preserve">а за добро извршење посла </w:t>
      </w:r>
      <w:r w:rsidRPr="000627B9">
        <w:rPr>
          <w:spacing w:val="43"/>
          <w:lang w:val="ru-RU"/>
        </w:rPr>
        <w:t xml:space="preserve"> </w:t>
      </w:r>
      <w:r w:rsidRPr="000627B9">
        <w:rPr>
          <w:lang w:val="ru-RU"/>
        </w:rPr>
        <w:t xml:space="preserve">у </w:t>
      </w:r>
      <w:r w:rsidRPr="000627B9">
        <w:rPr>
          <w:spacing w:val="7"/>
          <w:lang w:val="ru-RU"/>
        </w:rPr>
        <w:t xml:space="preserve"> </w:t>
      </w:r>
      <w:r w:rsidRPr="000627B9">
        <w:rPr>
          <w:spacing w:val="2"/>
          <w:lang w:val="ru-RU"/>
        </w:rPr>
        <w:t>с</w:t>
      </w:r>
      <w:r w:rsidRPr="000627B9">
        <w:rPr>
          <w:spacing w:val="-1"/>
          <w:lang w:val="ru-RU"/>
        </w:rPr>
        <w:t>л</w:t>
      </w:r>
      <w:r w:rsidRPr="000627B9">
        <w:rPr>
          <w:spacing w:val="-3"/>
          <w:lang w:val="ru-RU"/>
        </w:rPr>
        <w:t>у</w:t>
      </w:r>
      <w:r w:rsidRPr="000627B9">
        <w:rPr>
          <w:lang w:val="ru-RU"/>
        </w:rPr>
        <w:t>ча</w:t>
      </w:r>
      <w:r w:rsidRPr="000627B9">
        <w:rPr>
          <w:spacing w:val="2"/>
          <w:lang w:val="ru-RU"/>
        </w:rPr>
        <w:t>ј</w:t>
      </w:r>
      <w:r w:rsidRPr="000627B9">
        <w:rPr>
          <w:lang w:val="ru-RU"/>
        </w:rPr>
        <w:t xml:space="preserve">у </w:t>
      </w:r>
      <w:r w:rsidRPr="000627B9">
        <w:rPr>
          <w:spacing w:val="27"/>
          <w:lang w:val="ru-RU"/>
        </w:rPr>
        <w:t xml:space="preserve"> </w:t>
      </w:r>
      <w:r w:rsidRPr="000627B9">
        <w:rPr>
          <w:spacing w:val="-3"/>
          <w:w w:val="103"/>
          <w:lang w:val="ru-RU"/>
        </w:rPr>
        <w:t>д</w:t>
      </w:r>
      <w:r w:rsidRPr="000627B9">
        <w:rPr>
          <w:w w:val="103"/>
          <w:lang w:val="ru-RU"/>
        </w:rPr>
        <w:t>а</w:t>
      </w:r>
      <w:r w:rsidRPr="000627B9">
        <w:rPr>
          <w:spacing w:val="-6"/>
          <w:lang w:val="ru-RU"/>
        </w:rPr>
        <w:t xml:space="preserve"> </w:t>
      </w:r>
      <w:r w:rsidRPr="000627B9">
        <w:rPr>
          <w:lang w:val="ru-RU"/>
        </w:rPr>
        <w:t>изабрани понуђач</w:t>
      </w:r>
      <w:r w:rsidRPr="000627B9">
        <w:rPr>
          <w:spacing w:val="27"/>
          <w:lang w:val="ru-RU"/>
        </w:rPr>
        <w:t xml:space="preserve"> </w:t>
      </w:r>
      <w:r w:rsidRPr="000627B9">
        <w:rPr>
          <w:spacing w:val="-2"/>
          <w:lang w:val="ru-RU"/>
        </w:rPr>
        <w:t>н</w:t>
      </w:r>
      <w:r w:rsidRPr="000627B9">
        <w:rPr>
          <w:lang w:val="ru-RU"/>
        </w:rPr>
        <w:t>е</w:t>
      </w:r>
      <w:r w:rsidRPr="000627B9">
        <w:rPr>
          <w:spacing w:val="9"/>
          <w:lang w:val="ru-RU"/>
        </w:rPr>
        <w:t xml:space="preserve"> </w:t>
      </w:r>
      <w:r w:rsidRPr="000627B9">
        <w:rPr>
          <w:spacing w:val="-3"/>
          <w:lang w:val="ru-RU"/>
        </w:rPr>
        <w:t>б</w:t>
      </w:r>
      <w:r w:rsidRPr="000627B9">
        <w:rPr>
          <w:spacing w:val="-8"/>
          <w:lang w:val="ru-RU"/>
        </w:rPr>
        <w:t>у</w:t>
      </w:r>
      <w:r w:rsidRPr="000627B9">
        <w:rPr>
          <w:spacing w:val="-3"/>
          <w:lang w:val="ru-RU"/>
        </w:rPr>
        <w:t>д</w:t>
      </w:r>
      <w:r w:rsidRPr="000627B9">
        <w:rPr>
          <w:lang w:val="ru-RU"/>
        </w:rPr>
        <w:t>е</w:t>
      </w:r>
      <w:r w:rsidRPr="000627B9">
        <w:rPr>
          <w:spacing w:val="18"/>
          <w:lang w:val="ru-RU"/>
        </w:rPr>
        <w:t xml:space="preserve"> </w:t>
      </w:r>
      <w:r w:rsidRPr="000627B9">
        <w:rPr>
          <w:spacing w:val="2"/>
          <w:lang w:val="ru-RU"/>
        </w:rPr>
        <w:t>и</w:t>
      </w:r>
      <w:r w:rsidRPr="000627B9">
        <w:rPr>
          <w:spacing w:val="-4"/>
          <w:lang w:val="ru-RU"/>
        </w:rPr>
        <w:t>з</w:t>
      </w:r>
      <w:r w:rsidRPr="000627B9">
        <w:rPr>
          <w:lang w:val="ru-RU"/>
        </w:rPr>
        <w:t>вр</w:t>
      </w:r>
      <w:r w:rsidRPr="000627B9">
        <w:rPr>
          <w:spacing w:val="2"/>
          <w:lang w:val="ru-RU"/>
        </w:rPr>
        <w:t>ш</w:t>
      </w:r>
      <w:r w:rsidRPr="000627B9">
        <w:rPr>
          <w:lang w:val="ru-RU"/>
        </w:rPr>
        <w:t>а</w:t>
      </w:r>
      <w:r w:rsidRPr="000627B9">
        <w:rPr>
          <w:spacing w:val="-2"/>
          <w:lang w:val="ru-RU"/>
        </w:rPr>
        <w:t>в</w:t>
      </w:r>
      <w:r w:rsidRPr="000627B9">
        <w:rPr>
          <w:lang w:val="ru-RU"/>
        </w:rPr>
        <w:t>ао</w:t>
      </w:r>
      <w:r w:rsidRPr="000627B9">
        <w:rPr>
          <w:spacing w:val="33"/>
          <w:lang w:val="ru-RU"/>
        </w:rPr>
        <w:t xml:space="preserve"> </w:t>
      </w:r>
      <w:r w:rsidRPr="000627B9">
        <w:rPr>
          <w:lang w:val="ru-RU"/>
        </w:rPr>
        <w:t>св</w:t>
      </w:r>
      <w:r w:rsidRPr="000627B9">
        <w:rPr>
          <w:spacing w:val="-3"/>
          <w:lang w:val="ru-RU"/>
        </w:rPr>
        <w:t>о</w:t>
      </w:r>
      <w:r w:rsidRPr="000627B9">
        <w:rPr>
          <w:lang w:val="ru-RU"/>
        </w:rPr>
        <w:t>је</w:t>
      </w:r>
      <w:r w:rsidRPr="000627B9">
        <w:rPr>
          <w:spacing w:val="16"/>
          <w:lang w:val="ru-RU"/>
        </w:rPr>
        <w:t xml:space="preserve"> </w:t>
      </w:r>
      <w:r w:rsidRPr="000627B9">
        <w:rPr>
          <w:spacing w:val="-3"/>
          <w:lang w:val="ru-RU"/>
        </w:rPr>
        <w:t>у</w:t>
      </w:r>
      <w:r w:rsidRPr="000627B9">
        <w:rPr>
          <w:spacing w:val="-6"/>
          <w:lang w:val="ru-RU"/>
        </w:rPr>
        <w:t>г</w:t>
      </w:r>
      <w:r w:rsidRPr="000627B9">
        <w:rPr>
          <w:lang w:val="ru-RU"/>
        </w:rPr>
        <w:t>о</w:t>
      </w:r>
      <w:r w:rsidRPr="000627B9">
        <w:rPr>
          <w:spacing w:val="-2"/>
          <w:lang w:val="ru-RU"/>
        </w:rPr>
        <w:t>в</w:t>
      </w:r>
      <w:r w:rsidRPr="000627B9">
        <w:rPr>
          <w:lang w:val="ru-RU"/>
        </w:rPr>
        <w:t>ор</w:t>
      </w:r>
      <w:r w:rsidRPr="000627B9">
        <w:rPr>
          <w:spacing w:val="-2"/>
          <w:lang w:val="ru-RU"/>
        </w:rPr>
        <w:t>н</w:t>
      </w:r>
      <w:r w:rsidRPr="000627B9">
        <w:rPr>
          <w:lang w:val="ru-RU"/>
        </w:rPr>
        <w:t>е</w:t>
      </w:r>
      <w:r w:rsidRPr="000627B9">
        <w:rPr>
          <w:spacing w:val="30"/>
          <w:lang w:val="ru-RU"/>
        </w:rPr>
        <w:t xml:space="preserve"> </w:t>
      </w:r>
      <w:r w:rsidRPr="000627B9">
        <w:rPr>
          <w:spacing w:val="-2"/>
          <w:lang w:val="ru-RU"/>
        </w:rPr>
        <w:t>о</w:t>
      </w:r>
      <w:r w:rsidRPr="000627B9">
        <w:rPr>
          <w:spacing w:val="-3"/>
          <w:lang w:val="ru-RU"/>
        </w:rPr>
        <w:t>б</w:t>
      </w:r>
      <w:r w:rsidRPr="000627B9">
        <w:rPr>
          <w:lang w:val="ru-RU"/>
        </w:rPr>
        <w:t>а</w:t>
      </w:r>
      <w:r w:rsidRPr="000627B9">
        <w:rPr>
          <w:spacing w:val="-2"/>
          <w:lang w:val="ru-RU"/>
        </w:rPr>
        <w:t>ве</w:t>
      </w:r>
      <w:r w:rsidRPr="000627B9">
        <w:rPr>
          <w:spacing w:val="-6"/>
          <w:lang w:val="ru-RU"/>
        </w:rPr>
        <w:t>з</w:t>
      </w:r>
      <w:r w:rsidRPr="000627B9">
        <w:rPr>
          <w:lang w:val="ru-RU"/>
        </w:rPr>
        <w:t>е</w:t>
      </w:r>
      <w:r w:rsidRPr="000627B9">
        <w:rPr>
          <w:spacing w:val="28"/>
          <w:lang w:val="ru-RU"/>
        </w:rPr>
        <w:t xml:space="preserve"> </w:t>
      </w:r>
      <w:r w:rsidRPr="000627B9">
        <w:rPr>
          <w:lang w:val="ru-RU"/>
        </w:rPr>
        <w:t>у</w:t>
      </w:r>
      <w:r w:rsidRPr="000627B9">
        <w:rPr>
          <w:spacing w:val="2"/>
          <w:lang w:val="ru-RU"/>
        </w:rPr>
        <w:t xml:space="preserve"> </w:t>
      </w:r>
      <w:r w:rsidRPr="000627B9">
        <w:rPr>
          <w:lang w:val="ru-RU"/>
        </w:rPr>
        <w:t>ро</w:t>
      </w:r>
      <w:r w:rsidRPr="000627B9">
        <w:rPr>
          <w:spacing w:val="3"/>
          <w:lang w:val="ru-RU"/>
        </w:rPr>
        <w:t>к</w:t>
      </w:r>
      <w:r w:rsidRPr="000627B9">
        <w:rPr>
          <w:lang w:val="ru-RU"/>
        </w:rPr>
        <w:t>ови</w:t>
      </w:r>
      <w:r w:rsidRPr="000627B9">
        <w:rPr>
          <w:spacing w:val="-1"/>
          <w:lang w:val="ru-RU"/>
        </w:rPr>
        <w:t>м</w:t>
      </w:r>
      <w:r w:rsidRPr="000627B9">
        <w:rPr>
          <w:lang w:val="ru-RU"/>
        </w:rPr>
        <w:t>а</w:t>
      </w:r>
      <w:r w:rsidRPr="000627B9">
        <w:rPr>
          <w:spacing w:val="29"/>
          <w:lang w:val="ru-RU"/>
        </w:rPr>
        <w:t xml:space="preserve"> </w:t>
      </w:r>
      <w:r w:rsidRPr="000627B9">
        <w:rPr>
          <w:lang w:val="ru-RU"/>
        </w:rPr>
        <w:t>и</w:t>
      </w:r>
      <w:r w:rsidRPr="000627B9">
        <w:rPr>
          <w:spacing w:val="7"/>
          <w:lang w:val="ru-RU"/>
        </w:rPr>
        <w:t xml:space="preserve"> </w:t>
      </w:r>
      <w:r w:rsidRPr="000627B9">
        <w:rPr>
          <w:spacing w:val="-2"/>
          <w:lang w:val="ru-RU"/>
        </w:rPr>
        <w:t>н</w:t>
      </w:r>
      <w:r w:rsidRPr="000627B9">
        <w:rPr>
          <w:lang w:val="ru-RU"/>
        </w:rPr>
        <w:t>а</w:t>
      </w:r>
      <w:r w:rsidRPr="000627B9">
        <w:rPr>
          <w:spacing w:val="9"/>
          <w:lang w:val="ru-RU"/>
        </w:rPr>
        <w:t xml:space="preserve"> </w:t>
      </w:r>
      <w:r w:rsidRPr="000627B9">
        <w:rPr>
          <w:spacing w:val="-2"/>
          <w:lang w:val="ru-RU"/>
        </w:rPr>
        <w:t>н</w:t>
      </w:r>
      <w:r w:rsidRPr="000627B9">
        <w:rPr>
          <w:spacing w:val="-5"/>
          <w:lang w:val="ru-RU"/>
        </w:rPr>
        <w:t>а</w:t>
      </w:r>
      <w:r w:rsidRPr="000627B9">
        <w:rPr>
          <w:lang w:val="ru-RU"/>
        </w:rPr>
        <w:t>чин</w:t>
      </w:r>
      <w:r w:rsidRPr="000627B9">
        <w:rPr>
          <w:spacing w:val="19"/>
          <w:lang w:val="ru-RU"/>
        </w:rPr>
        <w:t xml:space="preserve"> </w:t>
      </w:r>
      <w:r w:rsidRPr="000627B9">
        <w:rPr>
          <w:spacing w:val="1"/>
          <w:lang w:val="ru-RU"/>
        </w:rPr>
        <w:t>п</w:t>
      </w:r>
      <w:r w:rsidRPr="000627B9">
        <w:rPr>
          <w:spacing w:val="-2"/>
          <w:lang w:val="ru-RU"/>
        </w:rPr>
        <w:t>ре</w:t>
      </w:r>
      <w:r w:rsidRPr="000627B9">
        <w:rPr>
          <w:spacing w:val="-3"/>
          <w:lang w:val="ru-RU"/>
        </w:rPr>
        <w:t>д</w:t>
      </w:r>
      <w:r w:rsidRPr="000627B9">
        <w:rPr>
          <w:lang w:val="ru-RU"/>
        </w:rPr>
        <w:t>виђен</w:t>
      </w:r>
      <w:r w:rsidRPr="000627B9">
        <w:rPr>
          <w:spacing w:val="35"/>
          <w:lang w:val="ru-RU"/>
        </w:rPr>
        <w:t xml:space="preserve"> </w:t>
      </w:r>
      <w:r w:rsidRPr="000627B9">
        <w:rPr>
          <w:spacing w:val="-3"/>
          <w:w w:val="103"/>
          <w:lang w:val="ru-RU"/>
        </w:rPr>
        <w:t>у</w:t>
      </w:r>
      <w:r w:rsidRPr="000627B9">
        <w:rPr>
          <w:spacing w:val="-6"/>
          <w:w w:val="103"/>
          <w:lang w:val="ru-RU"/>
        </w:rPr>
        <w:t>г</w:t>
      </w:r>
      <w:r w:rsidRPr="000627B9">
        <w:rPr>
          <w:w w:val="103"/>
          <w:lang w:val="ru-RU"/>
        </w:rPr>
        <w:t>о</w:t>
      </w:r>
      <w:r w:rsidRPr="000627B9">
        <w:rPr>
          <w:spacing w:val="-2"/>
          <w:w w:val="103"/>
          <w:lang w:val="ru-RU"/>
        </w:rPr>
        <w:t>в</w:t>
      </w:r>
      <w:r w:rsidRPr="000627B9">
        <w:rPr>
          <w:spacing w:val="2"/>
          <w:w w:val="103"/>
          <w:lang w:val="ru-RU"/>
        </w:rPr>
        <w:t>о</w:t>
      </w:r>
      <w:r w:rsidRPr="000627B9">
        <w:rPr>
          <w:w w:val="103"/>
          <w:lang w:val="ru-RU"/>
        </w:rPr>
        <w:t>ро</w:t>
      </w:r>
      <w:r w:rsidRPr="000627B9">
        <w:rPr>
          <w:spacing w:val="-1"/>
          <w:w w:val="103"/>
          <w:lang w:val="ru-RU"/>
        </w:rPr>
        <w:t>м.</w:t>
      </w:r>
    </w:p>
    <w:p w:rsidR="000627B9" w:rsidRPr="000627B9" w:rsidRDefault="000627B9" w:rsidP="000627B9">
      <w:pPr>
        <w:jc w:val="both"/>
        <w:rPr>
          <w:b/>
          <w:kern w:val="2"/>
        </w:rPr>
      </w:pPr>
      <w:r w:rsidRPr="000627B9">
        <w:rPr>
          <w:kern w:val="2"/>
          <w:lang w:val="ru-RU"/>
        </w:rPr>
        <w:t xml:space="preserve">Наручилац ће уновчити средство финансијског обезбеђења за добро извршење посла у износу од </w:t>
      </w:r>
      <w:r w:rsidRPr="000627B9">
        <w:rPr>
          <w:b/>
          <w:kern w:val="2"/>
          <w:lang w:val="ru-RU"/>
        </w:rPr>
        <w:t xml:space="preserve">10% од </w:t>
      </w:r>
      <w:r w:rsidRPr="000627B9">
        <w:rPr>
          <w:kern w:val="2"/>
          <w:lang w:val="ru-RU"/>
        </w:rPr>
        <w:t>финансијске вредности уговора</w:t>
      </w:r>
      <w:r w:rsidRPr="000627B9">
        <w:rPr>
          <w:kern w:val="2"/>
        </w:rPr>
        <w:t xml:space="preserve"> без пдв-а</w:t>
      </w:r>
      <w:r w:rsidRPr="000627B9">
        <w:rPr>
          <w:kern w:val="2"/>
          <w:lang w:val="ru-RU"/>
        </w:rPr>
        <w:t>, у случају да добављач не буде извршавао своје уговорне обавезе у роковима и на начин предвиђен уговором.</w:t>
      </w:r>
    </w:p>
    <w:p w:rsidR="000627B9" w:rsidRPr="000627B9" w:rsidRDefault="000627B9" w:rsidP="000627B9">
      <w:pPr>
        <w:shd w:val="clear" w:color="auto" w:fill="FFFFFF"/>
        <w:tabs>
          <w:tab w:val="left" w:pos="1350"/>
        </w:tabs>
        <w:jc w:val="both"/>
        <w:rPr>
          <w:b/>
        </w:rPr>
      </w:pPr>
    </w:p>
    <w:p w:rsidR="000627B9" w:rsidRPr="000627B9" w:rsidRDefault="000627B9" w:rsidP="000627B9">
      <w:pPr>
        <w:shd w:val="clear" w:color="auto" w:fill="FFFFFF"/>
        <w:tabs>
          <w:tab w:val="left" w:pos="1350"/>
        </w:tabs>
        <w:jc w:val="both"/>
        <w:rPr>
          <w:b/>
        </w:rPr>
      </w:pPr>
      <w:r w:rsidRPr="000627B9">
        <w:rPr>
          <w:b/>
          <w:highlight w:val="lightGray"/>
        </w:rPr>
        <w:t>Саставни делови уговора</w:t>
      </w:r>
    </w:p>
    <w:p w:rsidR="000627B9" w:rsidRPr="000627B9" w:rsidRDefault="000627B9" w:rsidP="000627B9">
      <w:pPr>
        <w:shd w:val="clear" w:color="auto" w:fill="FFFFFF"/>
        <w:tabs>
          <w:tab w:val="left" w:pos="1350"/>
        </w:tabs>
        <w:jc w:val="center"/>
        <w:rPr>
          <w:b/>
          <w:lang w:val="ru-RU"/>
        </w:rPr>
      </w:pPr>
      <w:r w:rsidRPr="000627B9">
        <w:rPr>
          <w:b/>
          <w:lang w:val="ru-RU"/>
        </w:rPr>
        <w:t xml:space="preserve">Члан </w:t>
      </w:r>
      <w:r w:rsidRPr="000627B9">
        <w:rPr>
          <w:b/>
        </w:rPr>
        <w:t>10</w:t>
      </w:r>
      <w:r w:rsidRPr="000627B9">
        <w:rPr>
          <w:b/>
          <w:lang w:val="ru-RU"/>
        </w:rPr>
        <w:t>.</w:t>
      </w:r>
    </w:p>
    <w:p w:rsidR="000627B9" w:rsidRPr="000627B9" w:rsidRDefault="000627B9" w:rsidP="000627B9">
      <w:pPr>
        <w:shd w:val="clear" w:color="auto" w:fill="FFFFFF"/>
        <w:tabs>
          <w:tab w:val="left" w:pos="1350"/>
        </w:tabs>
        <w:jc w:val="both"/>
        <w:rPr>
          <w:lang w:val="ru-RU"/>
        </w:rPr>
      </w:pPr>
      <w:r w:rsidRPr="000627B9">
        <w:rPr>
          <w:lang w:val="ru-RU"/>
        </w:rPr>
        <w:t>Саставни део овог Уговора је</w:t>
      </w:r>
    </w:p>
    <w:p w:rsidR="000627B9" w:rsidRPr="000627B9" w:rsidRDefault="000627B9" w:rsidP="000627B9">
      <w:pPr>
        <w:shd w:val="clear" w:color="auto" w:fill="FFFFFF"/>
        <w:tabs>
          <w:tab w:val="left" w:pos="1350"/>
        </w:tabs>
        <w:ind w:left="1440"/>
        <w:jc w:val="both"/>
        <w:rPr>
          <w:lang w:val="ru-RU"/>
        </w:rPr>
      </w:pPr>
      <w:r w:rsidRPr="000627B9">
        <w:rPr>
          <w:lang w:val="ru-RU"/>
        </w:rPr>
        <w:lastRenderedPageBreak/>
        <w:t xml:space="preserve">Прилог 1. - Понуда </w:t>
      </w:r>
      <w:r w:rsidRPr="000627B9">
        <w:t>Добављача</w:t>
      </w:r>
      <w:r w:rsidRPr="000627B9">
        <w:rPr>
          <w:lang w:val="ru-RU"/>
        </w:rPr>
        <w:t xml:space="preserve">  број _________ од _________.</w:t>
      </w:r>
      <w:r w:rsidRPr="000627B9">
        <w:rPr>
          <w:lang w:val="sr-Cyrl-CS"/>
        </w:rPr>
        <w:t>201</w:t>
      </w:r>
      <w:r w:rsidRPr="000627B9">
        <w:t>_</w:t>
      </w:r>
      <w:r w:rsidRPr="000627B9">
        <w:rPr>
          <w:lang w:val="ru-RU"/>
        </w:rPr>
        <w:t xml:space="preserve">. године . </w:t>
      </w:r>
    </w:p>
    <w:p w:rsidR="000627B9" w:rsidRPr="000627B9" w:rsidRDefault="000627B9" w:rsidP="000627B9">
      <w:pPr>
        <w:shd w:val="clear" w:color="auto" w:fill="FFFFFF"/>
        <w:tabs>
          <w:tab w:val="left" w:pos="1350"/>
        </w:tabs>
        <w:jc w:val="both"/>
        <w:rPr>
          <w:b/>
        </w:rPr>
      </w:pPr>
      <w:r w:rsidRPr="000627B9">
        <w:rPr>
          <w:b/>
          <w:highlight w:val="lightGray"/>
        </w:rPr>
        <w:t>Остале одредбе</w:t>
      </w:r>
    </w:p>
    <w:p w:rsidR="000627B9" w:rsidRPr="000627B9" w:rsidRDefault="000627B9" w:rsidP="000627B9">
      <w:pPr>
        <w:tabs>
          <w:tab w:val="left" w:pos="1350"/>
        </w:tabs>
        <w:spacing w:before="10" w:line="244" w:lineRule="auto"/>
        <w:ind w:right="83"/>
        <w:jc w:val="both"/>
      </w:pPr>
      <w:r w:rsidRPr="000627B9">
        <w:rPr>
          <w:b/>
          <w:lang w:val="ru-RU"/>
        </w:rPr>
        <w:t xml:space="preserve"> </w:t>
      </w:r>
    </w:p>
    <w:p w:rsidR="000627B9" w:rsidRPr="000627B9" w:rsidRDefault="000627B9" w:rsidP="000627B9">
      <w:pPr>
        <w:shd w:val="clear" w:color="auto" w:fill="FFFFFF"/>
        <w:tabs>
          <w:tab w:val="left" w:pos="1350"/>
        </w:tabs>
        <w:jc w:val="center"/>
        <w:rPr>
          <w:b/>
        </w:rPr>
      </w:pPr>
      <w:r w:rsidRPr="000627B9">
        <w:rPr>
          <w:b/>
          <w:lang w:val="ru-RU"/>
        </w:rPr>
        <w:t>Члан 1</w:t>
      </w:r>
      <w:r w:rsidRPr="000627B9">
        <w:rPr>
          <w:b/>
        </w:rPr>
        <w:t>1.</w:t>
      </w:r>
    </w:p>
    <w:p w:rsidR="000627B9" w:rsidRPr="000627B9" w:rsidRDefault="000627B9" w:rsidP="000627B9">
      <w:pPr>
        <w:shd w:val="clear" w:color="auto" w:fill="FFFFFF"/>
        <w:tabs>
          <w:tab w:val="left" w:pos="1350"/>
        </w:tabs>
        <w:jc w:val="center"/>
        <w:rPr>
          <w:b/>
        </w:rPr>
      </w:pPr>
    </w:p>
    <w:p w:rsidR="000627B9" w:rsidRPr="000627B9" w:rsidRDefault="000627B9" w:rsidP="000627B9">
      <w:pPr>
        <w:shd w:val="clear" w:color="auto" w:fill="FFFFFF"/>
        <w:tabs>
          <w:tab w:val="left" w:pos="1350"/>
        </w:tabs>
        <w:jc w:val="both"/>
      </w:pPr>
      <w:r w:rsidRPr="000627B9">
        <w:rPr>
          <w:lang w:val="ru-RU"/>
        </w:rPr>
        <w:t>Измене и допуне овог Уговора  могу се вршити у</w:t>
      </w:r>
      <w:r w:rsidRPr="000627B9">
        <w:t xml:space="preserve"> складу са чл.115. Закона о јавним набавкама</w:t>
      </w:r>
      <w:r w:rsidRPr="000627B9">
        <w:rPr>
          <w:lang w:val="ru-RU"/>
        </w:rPr>
        <w:t>.</w:t>
      </w:r>
    </w:p>
    <w:p w:rsidR="000627B9" w:rsidRPr="000627B9" w:rsidRDefault="000627B9" w:rsidP="000627B9">
      <w:pPr>
        <w:shd w:val="clear" w:color="auto" w:fill="FFFFFF"/>
        <w:tabs>
          <w:tab w:val="left" w:pos="1350"/>
        </w:tabs>
        <w:jc w:val="both"/>
      </w:pPr>
    </w:p>
    <w:p w:rsidR="000627B9" w:rsidRPr="000627B9" w:rsidRDefault="000627B9" w:rsidP="000627B9">
      <w:pPr>
        <w:shd w:val="clear" w:color="auto" w:fill="FFFFFF"/>
        <w:tabs>
          <w:tab w:val="left" w:pos="1350"/>
        </w:tabs>
        <w:jc w:val="center"/>
        <w:rPr>
          <w:b/>
          <w:lang w:val="ru-RU"/>
        </w:rPr>
      </w:pPr>
      <w:r w:rsidRPr="000627B9">
        <w:rPr>
          <w:b/>
          <w:lang w:val="ru-RU"/>
        </w:rPr>
        <w:t xml:space="preserve">Члан </w:t>
      </w:r>
      <w:r w:rsidRPr="000627B9">
        <w:rPr>
          <w:b/>
        </w:rPr>
        <w:t>12</w:t>
      </w:r>
      <w:r w:rsidRPr="000627B9">
        <w:rPr>
          <w:b/>
          <w:lang w:val="ru-RU"/>
        </w:rPr>
        <w:t>.</w:t>
      </w:r>
    </w:p>
    <w:p w:rsidR="000627B9" w:rsidRPr="000627B9" w:rsidRDefault="000627B9" w:rsidP="000627B9">
      <w:pPr>
        <w:shd w:val="clear" w:color="auto" w:fill="FFFFFF"/>
        <w:tabs>
          <w:tab w:val="left" w:pos="1350"/>
        </w:tabs>
        <w:jc w:val="center"/>
        <w:rPr>
          <w:b/>
        </w:rPr>
      </w:pPr>
    </w:p>
    <w:p w:rsidR="000627B9" w:rsidRPr="000627B9" w:rsidRDefault="000627B9" w:rsidP="000627B9">
      <w:pPr>
        <w:tabs>
          <w:tab w:val="left" w:pos="1350"/>
        </w:tabs>
        <w:spacing w:before="7"/>
        <w:rPr>
          <w:lang w:val="ru-RU"/>
        </w:rPr>
      </w:pPr>
      <w:r w:rsidRPr="000627B9">
        <w:rPr>
          <w:spacing w:val="-9"/>
          <w:lang w:val="ru-RU"/>
        </w:rPr>
        <w:t>У</w:t>
      </w:r>
      <w:r w:rsidRPr="000627B9">
        <w:rPr>
          <w:spacing w:val="-4"/>
          <w:lang w:val="ru-RU"/>
        </w:rPr>
        <w:t>г</w:t>
      </w:r>
      <w:r w:rsidRPr="000627B9">
        <w:rPr>
          <w:lang w:val="ru-RU"/>
        </w:rPr>
        <w:t>о</w:t>
      </w:r>
      <w:r w:rsidRPr="000627B9">
        <w:rPr>
          <w:spacing w:val="-2"/>
          <w:lang w:val="ru-RU"/>
        </w:rPr>
        <w:t>в</w:t>
      </w:r>
      <w:r w:rsidRPr="000627B9">
        <w:rPr>
          <w:lang w:val="ru-RU"/>
        </w:rPr>
        <w:t>ор</w:t>
      </w:r>
      <w:r w:rsidRPr="000627B9">
        <w:rPr>
          <w:spacing w:val="-2"/>
          <w:lang w:val="ru-RU"/>
        </w:rPr>
        <w:t>н</w:t>
      </w:r>
      <w:r w:rsidRPr="000627B9">
        <w:rPr>
          <w:lang w:val="ru-RU"/>
        </w:rPr>
        <w:t xml:space="preserve">е </w:t>
      </w:r>
      <w:r w:rsidRPr="000627B9">
        <w:rPr>
          <w:spacing w:val="43"/>
          <w:lang w:val="ru-RU"/>
        </w:rPr>
        <w:t xml:space="preserve"> </w:t>
      </w:r>
      <w:r w:rsidRPr="000627B9">
        <w:rPr>
          <w:lang w:val="ru-RU"/>
        </w:rPr>
        <w:t>с</w:t>
      </w:r>
      <w:r w:rsidRPr="000627B9">
        <w:rPr>
          <w:spacing w:val="-1"/>
          <w:lang w:val="ru-RU"/>
        </w:rPr>
        <w:t>т</w:t>
      </w:r>
      <w:r w:rsidRPr="000627B9">
        <w:rPr>
          <w:lang w:val="ru-RU"/>
        </w:rPr>
        <w:t>ра</w:t>
      </w:r>
      <w:r w:rsidRPr="000627B9">
        <w:rPr>
          <w:spacing w:val="-2"/>
          <w:lang w:val="ru-RU"/>
        </w:rPr>
        <w:t>н</w:t>
      </w:r>
      <w:r w:rsidRPr="000627B9">
        <w:rPr>
          <w:lang w:val="ru-RU"/>
        </w:rPr>
        <w:t xml:space="preserve">е </w:t>
      </w:r>
      <w:r w:rsidRPr="000627B9">
        <w:rPr>
          <w:spacing w:val="35"/>
          <w:lang w:val="ru-RU"/>
        </w:rPr>
        <w:t xml:space="preserve"> </w:t>
      </w:r>
      <w:r w:rsidRPr="000627B9">
        <w:rPr>
          <w:spacing w:val="2"/>
          <w:lang w:val="ru-RU"/>
        </w:rPr>
        <w:t>с</w:t>
      </w:r>
      <w:r w:rsidRPr="000627B9">
        <w:rPr>
          <w:lang w:val="ru-RU"/>
        </w:rPr>
        <w:t xml:space="preserve">у </w:t>
      </w:r>
      <w:r w:rsidRPr="000627B9">
        <w:rPr>
          <w:spacing w:val="20"/>
          <w:lang w:val="ru-RU"/>
        </w:rPr>
        <w:t xml:space="preserve"> </w:t>
      </w:r>
      <w:r w:rsidRPr="000627B9">
        <w:rPr>
          <w:spacing w:val="4"/>
          <w:lang w:val="ru-RU"/>
        </w:rPr>
        <w:t>с</w:t>
      </w:r>
      <w:r w:rsidRPr="000627B9">
        <w:rPr>
          <w:spacing w:val="-2"/>
          <w:lang w:val="ru-RU"/>
        </w:rPr>
        <w:t>а</w:t>
      </w:r>
      <w:r w:rsidRPr="000627B9">
        <w:rPr>
          <w:spacing w:val="-4"/>
          <w:lang w:val="ru-RU"/>
        </w:rPr>
        <w:t>г</w:t>
      </w:r>
      <w:r w:rsidRPr="000627B9">
        <w:rPr>
          <w:spacing w:val="-3"/>
          <w:lang w:val="ru-RU"/>
        </w:rPr>
        <w:t>л</w:t>
      </w:r>
      <w:r w:rsidRPr="000627B9">
        <w:rPr>
          <w:lang w:val="ru-RU"/>
        </w:rPr>
        <w:t>а</w:t>
      </w:r>
      <w:r w:rsidRPr="000627B9">
        <w:rPr>
          <w:spacing w:val="2"/>
          <w:lang w:val="ru-RU"/>
        </w:rPr>
        <w:t>с</w:t>
      </w:r>
      <w:r w:rsidRPr="000627B9">
        <w:rPr>
          <w:spacing w:val="-2"/>
          <w:lang w:val="ru-RU"/>
        </w:rPr>
        <w:t>н</w:t>
      </w:r>
      <w:r w:rsidRPr="000627B9">
        <w:rPr>
          <w:lang w:val="ru-RU"/>
        </w:rPr>
        <w:t xml:space="preserve">е </w:t>
      </w:r>
      <w:r w:rsidRPr="000627B9">
        <w:rPr>
          <w:spacing w:val="44"/>
          <w:lang w:val="ru-RU"/>
        </w:rPr>
        <w:t xml:space="preserve"> </w:t>
      </w:r>
      <w:r w:rsidRPr="000627B9">
        <w:rPr>
          <w:spacing w:val="-1"/>
          <w:lang w:val="ru-RU"/>
        </w:rPr>
        <w:t>д</w:t>
      </w:r>
      <w:r w:rsidRPr="000627B9">
        <w:rPr>
          <w:lang w:val="ru-RU"/>
        </w:rPr>
        <w:t xml:space="preserve">а </w:t>
      </w:r>
      <w:r w:rsidRPr="000627B9">
        <w:rPr>
          <w:spacing w:val="23"/>
          <w:lang w:val="ru-RU"/>
        </w:rPr>
        <w:t xml:space="preserve"> </w:t>
      </w:r>
      <w:r w:rsidRPr="000627B9">
        <w:rPr>
          <w:spacing w:val="2"/>
          <w:lang w:val="ru-RU"/>
        </w:rPr>
        <w:t>с</w:t>
      </w:r>
      <w:r w:rsidRPr="000627B9">
        <w:rPr>
          <w:spacing w:val="-2"/>
          <w:lang w:val="ru-RU"/>
        </w:rPr>
        <w:t>в</w:t>
      </w:r>
      <w:r w:rsidRPr="000627B9">
        <w:rPr>
          <w:lang w:val="ru-RU"/>
        </w:rPr>
        <w:t xml:space="preserve">е </w:t>
      </w:r>
      <w:r w:rsidRPr="000627B9">
        <w:rPr>
          <w:spacing w:val="26"/>
          <w:lang w:val="ru-RU"/>
        </w:rPr>
        <w:t xml:space="preserve"> </w:t>
      </w:r>
      <w:r w:rsidRPr="000627B9">
        <w:rPr>
          <w:lang w:val="ru-RU"/>
        </w:rPr>
        <w:t>е</w:t>
      </w:r>
      <w:r w:rsidRPr="000627B9">
        <w:rPr>
          <w:spacing w:val="-2"/>
          <w:lang w:val="ru-RU"/>
        </w:rPr>
        <w:t>в</w:t>
      </w:r>
      <w:r w:rsidRPr="000627B9">
        <w:rPr>
          <w:lang w:val="ru-RU"/>
        </w:rPr>
        <w:t>е</w:t>
      </w:r>
      <w:r w:rsidRPr="000627B9">
        <w:rPr>
          <w:spacing w:val="-2"/>
          <w:lang w:val="ru-RU"/>
        </w:rPr>
        <w:t>н</w:t>
      </w:r>
      <w:r w:rsidRPr="000627B9">
        <w:rPr>
          <w:spacing w:val="4"/>
          <w:lang w:val="ru-RU"/>
        </w:rPr>
        <w:t>т</w:t>
      </w:r>
      <w:r w:rsidRPr="000627B9">
        <w:rPr>
          <w:spacing w:val="-5"/>
          <w:lang w:val="ru-RU"/>
        </w:rPr>
        <w:t>у</w:t>
      </w:r>
      <w:r w:rsidRPr="000627B9">
        <w:rPr>
          <w:lang w:val="ru-RU"/>
        </w:rPr>
        <w:t>а</w:t>
      </w:r>
      <w:r w:rsidRPr="000627B9">
        <w:rPr>
          <w:spacing w:val="1"/>
          <w:lang w:val="ru-RU"/>
        </w:rPr>
        <w:t>л</w:t>
      </w:r>
      <w:r w:rsidRPr="000627B9">
        <w:rPr>
          <w:spacing w:val="-2"/>
          <w:lang w:val="ru-RU"/>
        </w:rPr>
        <w:t>н</w:t>
      </w:r>
      <w:r w:rsidRPr="000627B9">
        <w:rPr>
          <w:lang w:val="ru-RU"/>
        </w:rPr>
        <w:t xml:space="preserve">е </w:t>
      </w:r>
      <w:r w:rsidRPr="000627B9">
        <w:rPr>
          <w:spacing w:val="49"/>
          <w:lang w:val="ru-RU"/>
        </w:rPr>
        <w:t xml:space="preserve"> </w:t>
      </w:r>
      <w:r w:rsidRPr="000627B9">
        <w:rPr>
          <w:spacing w:val="2"/>
          <w:lang w:val="ru-RU"/>
        </w:rPr>
        <w:t>с</w:t>
      </w:r>
      <w:r w:rsidRPr="000627B9">
        <w:rPr>
          <w:spacing w:val="1"/>
          <w:lang w:val="ru-RU"/>
        </w:rPr>
        <w:t>п</w:t>
      </w:r>
      <w:r w:rsidRPr="000627B9">
        <w:rPr>
          <w:spacing w:val="-2"/>
          <w:lang w:val="ru-RU"/>
        </w:rPr>
        <w:t>о</w:t>
      </w:r>
      <w:r w:rsidRPr="000627B9">
        <w:rPr>
          <w:lang w:val="ru-RU"/>
        </w:rPr>
        <w:t>ро</w:t>
      </w:r>
      <w:r w:rsidRPr="000627B9">
        <w:rPr>
          <w:spacing w:val="-2"/>
          <w:lang w:val="ru-RU"/>
        </w:rPr>
        <w:t>в</w:t>
      </w:r>
      <w:r w:rsidRPr="000627B9">
        <w:rPr>
          <w:lang w:val="ru-RU"/>
        </w:rPr>
        <w:t xml:space="preserve">е </w:t>
      </w:r>
      <w:r w:rsidRPr="000627B9">
        <w:rPr>
          <w:spacing w:val="42"/>
          <w:lang w:val="ru-RU"/>
        </w:rPr>
        <w:t xml:space="preserve"> </w:t>
      </w:r>
      <w:r w:rsidRPr="000627B9">
        <w:rPr>
          <w:spacing w:val="3"/>
          <w:lang w:val="ru-RU"/>
        </w:rPr>
        <w:t>к</w:t>
      </w:r>
      <w:r w:rsidRPr="000627B9">
        <w:rPr>
          <w:spacing w:val="-3"/>
          <w:lang w:val="ru-RU"/>
        </w:rPr>
        <w:t>о</w:t>
      </w:r>
      <w:r w:rsidRPr="000627B9">
        <w:rPr>
          <w:spacing w:val="2"/>
          <w:lang w:val="ru-RU"/>
        </w:rPr>
        <w:t>ј</w:t>
      </w:r>
      <w:r w:rsidRPr="000627B9">
        <w:rPr>
          <w:lang w:val="ru-RU"/>
        </w:rPr>
        <w:t xml:space="preserve">и </w:t>
      </w:r>
      <w:r w:rsidRPr="000627B9">
        <w:rPr>
          <w:spacing w:val="29"/>
          <w:lang w:val="ru-RU"/>
        </w:rPr>
        <w:t xml:space="preserve"> </w:t>
      </w:r>
      <w:r w:rsidRPr="000627B9">
        <w:rPr>
          <w:spacing w:val="-2"/>
          <w:lang w:val="ru-RU"/>
        </w:rPr>
        <w:t>н</w:t>
      </w:r>
      <w:r w:rsidRPr="000627B9">
        <w:rPr>
          <w:lang w:val="ru-RU"/>
        </w:rPr>
        <w:t>ас</w:t>
      </w:r>
      <w:r w:rsidRPr="000627B9">
        <w:rPr>
          <w:spacing w:val="-4"/>
          <w:lang w:val="ru-RU"/>
        </w:rPr>
        <w:t>т</w:t>
      </w:r>
      <w:r w:rsidRPr="000627B9">
        <w:rPr>
          <w:spacing w:val="-2"/>
          <w:lang w:val="ru-RU"/>
        </w:rPr>
        <w:t>а</w:t>
      </w:r>
      <w:r w:rsidRPr="000627B9">
        <w:rPr>
          <w:spacing w:val="1"/>
          <w:lang w:val="ru-RU"/>
        </w:rPr>
        <w:t>н</w:t>
      </w:r>
      <w:r w:rsidRPr="000627B9">
        <w:rPr>
          <w:lang w:val="ru-RU"/>
        </w:rPr>
        <w:t xml:space="preserve">у </w:t>
      </w:r>
      <w:r w:rsidRPr="000627B9">
        <w:rPr>
          <w:spacing w:val="41"/>
          <w:lang w:val="ru-RU"/>
        </w:rPr>
        <w:t xml:space="preserve"> </w:t>
      </w:r>
      <w:r w:rsidRPr="000627B9">
        <w:rPr>
          <w:lang w:val="ru-RU"/>
        </w:rPr>
        <w:t xml:space="preserve">у </w:t>
      </w:r>
      <w:r w:rsidRPr="000627B9">
        <w:rPr>
          <w:spacing w:val="19"/>
          <w:lang w:val="ru-RU"/>
        </w:rPr>
        <w:t xml:space="preserve"> </w:t>
      </w:r>
      <w:r w:rsidRPr="000627B9">
        <w:rPr>
          <w:spacing w:val="-2"/>
          <w:lang w:val="ru-RU"/>
        </w:rPr>
        <w:t>в</w:t>
      </w:r>
      <w:r w:rsidRPr="000627B9">
        <w:rPr>
          <w:spacing w:val="-5"/>
          <w:lang w:val="ru-RU"/>
        </w:rPr>
        <w:t>е</w:t>
      </w:r>
      <w:r w:rsidRPr="000627B9">
        <w:rPr>
          <w:spacing w:val="1"/>
          <w:lang w:val="ru-RU"/>
        </w:rPr>
        <w:t>з</w:t>
      </w:r>
      <w:r w:rsidRPr="000627B9">
        <w:rPr>
          <w:lang w:val="ru-RU"/>
        </w:rPr>
        <w:t xml:space="preserve">и </w:t>
      </w:r>
      <w:r w:rsidRPr="000627B9">
        <w:rPr>
          <w:spacing w:val="29"/>
        </w:rPr>
        <w:t>са</w:t>
      </w:r>
      <w:r w:rsidRPr="000627B9">
        <w:t xml:space="preserve"> </w:t>
      </w:r>
      <w:r w:rsidRPr="000627B9">
        <w:rPr>
          <w:w w:val="103"/>
          <w:lang w:val="ru-RU"/>
        </w:rPr>
        <w:t>овим</w:t>
      </w:r>
      <w:r w:rsidRPr="000627B9">
        <w:rPr>
          <w:lang w:val="ru-RU"/>
        </w:rPr>
        <w:t xml:space="preserve"> </w:t>
      </w:r>
      <w:r w:rsidRPr="000627B9">
        <w:rPr>
          <w:spacing w:val="-9"/>
          <w:lang w:val="ru-RU"/>
        </w:rPr>
        <w:t>У</w:t>
      </w:r>
      <w:r w:rsidRPr="000627B9">
        <w:rPr>
          <w:spacing w:val="-4"/>
          <w:lang w:val="ru-RU"/>
        </w:rPr>
        <w:t>г</w:t>
      </w:r>
      <w:r w:rsidRPr="000627B9">
        <w:rPr>
          <w:lang w:val="ru-RU"/>
        </w:rPr>
        <w:t>о</w:t>
      </w:r>
      <w:r w:rsidRPr="000627B9">
        <w:rPr>
          <w:spacing w:val="-2"/>
          <w:lang w:val="ru-RU"/>
        </w:rPr>
        <w:t>в</w:t>
      </w:r>
      <w:r w:rsidRPr="000627B9">
        <w:rPr>
          <w:lang w:val="ru-RU"/>
        </w:rPr>
        <w:t>оро</w:t>
      </w:r>
      <w:r w:rsidRPr="000627B9">
        <w:rPr>
          <w:spacing w:val="-1"/>
          <w:lang w:val="ru-RU"/>
        </w:rPr>
        <w:t>м</w:t>
      </w:r>
      <w:r w:rsidRPr="000627B9">
        <w:rPr>
          <w:lang w:val="ru-RU"/>
        </w:rPr>
        <w:t xml:space="preserve">, </w:t>
      </w:r>
      <w:r w:rsidRPr="000627B9">
        <w:rPr>
          <w:spacing w:val="32"/>
          <w:lang w:val="ru-RU"/>
        </w:rPr>
        <w:t xml:space="preserve"> </w:t>
      </w:r>
      <w:r w:rsidRPr="000627B9">
        <w:rPr>
          <w:lang w:val="ru-RU"/>
        </w:rPr>
        <w:t>ре</w:t>
      </w:r>
      <w:r w:rsidRPr="000627B9">
        <w:rPr>
          <w:spacing w:val="-1"/>
          <w:lang w:val="ru-RU"/>
        </w:rPr>
        <w:t>ш</w:t>
      </w:r>
      <w:r w:rsidRPr="000627B9">
        <w:rPr>
          <w:lang w:val="ru-RU"/>
        </w:rPr>
        <w:t>а</w:t>
      </w:r>
      <w:r w:rsidRPr="000627B9">
        <w:rPr>
          <w:spacing w:val="-2"/>
          <w:lang w:val="ru-RU"/>
        </w:rPr>
        <w:t>в</w:t>
      </w:r>
      <w:r w:rsidRPr="000627B9">
        <w:rPr>
          <w:spacing w:val="-3"/>
          <w:lang w:val="ru-RU"/>
        </w:rPr>
        <w:t>а</w:t>
      </w:r>
      <w:r w:rsidRPr="000627B9">
        <w:rPr>
          <w:lang w:val="ru-RU"/>
        </w:rPr>
        <w:t>ју</w:t>
      </w:r>
      <w:r w:rsidRPr="000627B9">
        <w:rPr>
          <w:spacing w:val="26"/>
          <w:lang w:val="ru-RU"/>
        </w:rPr>
        <w:t xml:space="preserve"> </w:t>
      </w:r>
      <w:r w:rsidRPr="000627B9">
        <w:rPr>
          <w:lang w:val="ru-RU"/>
        </w:rPr>
        <w:t>с</w:t>
      </w:r>
      <w:r w:rsidRPr="000627B9">
        <w:rPr>
          <w:spacing w:val="1"/>
          <w:lang w:val="ru-RU"/>
        </w:rPr>
        <w:t>п</w:t>
      </w:r>
      <w:r w:rsidRPr="000627B9">
        <w:rPr>
          <w:lang w:val="ru-RU"/>
        </w:rPr>
        <w:t>ор</w:t>
      </w:r>
      <w:r w:rsidRPr="000627B9">
        <w:rPr>
          <w:spacing w:val="-3"/>
          <w:lang w:val="ru-RU"/>
        </w:rPr>
        <w:t>а</w:t>
      </w:r>
      <w:r w:rsidRPr="000627B9">
        <w:rPr>
          <w:spacing w:val="-1"/>
          <w:lang w:val="ru-RU"/>
        </w:rPr>
        <w:t>з</w:t>
      </w:r>
      <w:r w:rsidRPr="000627B9">
        <w:rPr>
          <w:spacing w:val="-5"/>
          <w:lang w:val="ru-RU"/>
        </w:rPr>
        <w:t>у</w:t>
      </w:r>
      <w:r w:rsidRPr="000627B9">
        <w:rPr>
          <w:spacing w:val="-1"/>
          <w:lang w:val="ru-RU"/>
        </w:rPr>
        <w:t>м</w:t>
      </w:r>
      <w:r w:rsidRPr="000627B9">
        <w:rPr>
          <w:spacing w:val="-2"/>
          <w:lang w:val="ru-RU"/>
        </w:rPr>
        <w:t>н</w:t>
      </w:r>
      <w:r w:rsidRPr="000627B9">
        <w:rPr>
          <w:lang w:val="ru-RU"/>
        </w:rPr>
        <w:t>о,</w:t>
      </w:r>
      <w:r w:rsidRPr="000627B9">
        <w:rPr>
          <w:spacing w:val="41"/>
          <w:lang w:val="ru-RU"/>
        </w:rPr>
        <w:t xml:space="preserve"> </w:t>
      </w:r>
      <w:r w:rsidRPr="000627B9">
        <w:rPr>
          <w:lang w:val="ru-RU"/>
        </w:rPr>
        <w:t>у</w:t>
      </w:r>
      <w:r w:rsidRPr="000627B9">
        <w:rPr>
          <w:spacing w:val="2"/>
          <w:lang w:val="ru-RU"/>
        </w:rPr>
        <w:t xml:space="preserve"> </w:t>
      </w:r>
      <w:r w:rsidRPr="000627B9">
        <w:rPr>
          <w:spacing w:val="1"/>
          <w:lang w:val="ru-RU"/>
        </w:rPr>
        <w:t>д</w:t>
      </w:r>
      <w:r w:rsidRPr="000627B9">
        <w:rPr>
          <w:spacing w:val="-3"/>
          <w:lang w:val="ru-RU"/>
        </w:rPr>
        <w:t>у</w:t>
      </w:r>
      <w:r w:rsidRPr="000627B9">
        <w:rPr>
          <w:spacing w:val="2"/>
          <w:lang w:val="ru-RU"/>
        </w:rPr>
        <w:t>х</w:t>
      </w:r>
      <w:r w:rsidRPr="000627B9">
        <w:rPr>
          <w:lang w:val="ru-RU"/>
        </w:rPr>
        <w:t>у</w:t>
      </w:r>
      <w:r w:rsidRPr="000627B9">
        <w:rPr>
          <w:spacing w:val="14"/>
          <w:lang w:val="ru-RU"/>
        </w:rPr>
        <w:t xml:space="preserve"> </w:t>
      </w:r>
      <w:r w:rsidRPr="000627B9">
        <w:rPr>
          <w:spacing w:val="-1"/>
          <w:lang w:val="ru-RU"/>
        </w:rPr>
        <w:t>д</w:t>
      </w:r>
      <w:r w:rsidRPr="000627B9">
        <w:rPr>
          <w:lang w:val="ru-RU"/>
        </w:rPr>
        <w:t>о</w:t>
      </w:r>
      <w:r w:rsidRPr="000627B9">
        <w:rPr>
          <w:spacing w:val="-1"/>
          <w:lang w:val="ru-RU"/>
        </w:rPr>
        <w:t>б</w:t>
      </w:r>
      <w:r w:rsidRPr="000627B9">
        <w:rPr>
          <w:lang w:val="ru-RU"/>
        </w:rPr>
        <w:t>рих</w:t>
      </w:r>
      <w:r w:rsidRPr="000627B9">
        <w:rPr>
          <w:spacing w:val="24"/>
          <w:lang w:val="ru-RU"/>
        </w:rPr>
        <w:t xml:space="preserve"> </w:t>
      </w:r>
      <w:r w:rsidRPr="000627B9">
        <w:rPr>
          <w:spacing w:val="1"/>
          <w:lang w:val="ru-RU"/>
        </w:rPr>
        <w:t>п</w:t>
      </w:r>
      <w:r w:rsidRPr="000627B9">
        <w:rPr>
          <w:lang w:val="ru-RU"/>
        </w:rPr>
        <w:t>ос</w:t>
      </w:r>
      <w:r w:rsidRPr="000627B9">
        <w:rPr>
          <w:spacing w:val="1"/>
          <w:lang w:val="ru-RU"/>
        </w:rPr>
        <w:t>л</w:t>
      </w:r>
      <w:r w:rsidRPr="000627B9">
        <w:rPr>
          <w:lang w:val="ru-RU"/>
        </w:rPr>
        <w:t>ов</w:t>
      </w:r>
      <w:r w:rsidRPr="000627B9">
        <w:rPr>
          <w:spacing w:val="-2"/>
          <w:lang w:val="ru-RU"/>
        </w:rPr>
        <w:t>н</w:t>
      </w:r>
      <w:r w:rsidRPr="000627B9">
        <w:rPr>
          <w:lang w:val="ru-RU"/>
        </w:rPr>
        <w:t>их</w:t>
      </w:r>
      <w:r w:rsidRPr="000627B9">
        <w:rPr>
          <w:spacing w:val="33"/>
          <w:lang w:val="ru-RU"/>
        </w:rPr>
        <w:t xml:space="preserve"> </w:t>
      </w:r>
      <w:r w:rsidRPr="000627B9">
        <w:rPr>
          <w:w w:val="103"/>
          <w:lang w:val="ru-RU"/>
        </w:rPr>
        <w:t>о</w:t>
      </w:r>
      <w:r w:rsidRPr="000627B9">
        <w:rPr>
          <w:spacing w:val="-3"/>
          <w:w w:val="103"/>
          <w:lang w:val="ru-RU"/>
        </w:rPr>
        <w:t>б</w:t>
      </w:r>
      <w:r w:rsidRPr="000627B9">
        <w:rPr>
          <w:w w:val="103"/>
          <w:lang w:val="ru-RU"/>
        </w:rPr>
        <w:t>и</w:t>
      </w:r>
      <w:r w:rsidRPr="000627B9">
        <w:rPr>
          <w:spacing w:val="2"/>
          <w:w w:val="103"/>
          <w:lang w:val="ru-RU"/>
        </w:rPr>
        <w:t>ч</w:t>
      </w:r>
      <w:r w:rsidRPr="000627B9">
        <w:rPr>
          <w:spacing w:val="-3"/>
          <w:w w:val="103"/>
          <w:lang w:val="ru-RU"/>
        </w:rPr>
        <w:t>а</w:t>
      </w:r>
      <w:r w:rsidRPr="000627B9">
        <w:rPr>
          <w:spacing w:val="2"/>
          <w:w w:val="103"/>
          <w:lang w:val="ru-RU"/>
        </w:rPr>
        <w:t>ј</w:t>
      </w:r>
      <w:r w:rsidRPr="000627B9">
        <w:rPr>
          <w:spacing w:val="-2"/>
          <w:w w:val="103"/>
          <w:lang w:val="ru-RU"/>
        </w:rPr>
        <w:t>а</w:t>
      </w:r>
      <w:r w:rsidRPr="000627B9">
        <w:rPr>
          <w:w w:val="103"/>
          <w:lang w:val="ru-RU"/>
        </w:rPr>
        <w:t>.</w:t>
      </w:r>
    </w:p>
    <w:p w:rsidR="000627B9" w:rsidRPr="000627B9" w:rsidRDefault="000627B9" w:rsidP="000627B9">
      <w:pPr>
        <w:tabs>
          <w:tab w:val="left" w:pos="1350"/>
        </w:tabs>
        <w:spacing w:before="10"/>
        <w:rPr>
          <w:w w:val="103"/>
        </w:rPr>
      </w:pPr>
      <w:r w:rsidRPr="000627B9">
        <w:rPr>
          <w:spacing w:val="-5"/>
          <w:lang w:val="ru-RU"/>
        </w:rPr>
        <w:t>О</w:t>
      </w:r>
      <w:r w:rsidRPr="000627B9">
        <w:rPr>
          <w:spacing w:val="-3"/>
          <w:lang w:val="ru-RU"/>
        </w:rPr>
        <w:t>д</w:t>
      </w:r>
      <w:r w:rsidRPr="000627B9">
        <w:rPr>
          <w:lang w:val="ru-RU"/>
        </w:rPr>
        <w:t>р</w:t>
      </w:r>
      <w:r w:rsidRPr="000627B9">
        <w:rPr>
          <w:spacing w:val="-5"/>
          <w:lang w:val="ru-RU"/>
        </w:rPr>
        <w:t>е</w:t>
      </w:r>
      <w:r w:rsidRPr="000627B9">
        <w:rPr>
          <w:spacing w:val="1"/>
          <w:lang w:val="ru-RU"/>
        </w:rPr>
        <w:t>д</w:t>
      </w:r>
      <w:r w:rsidRPr="000627B9">
        <w:rPr>
          <w:spacing w:val="-3"/>
          <w:lang w:val="ru-RU"/>
        </w:rPr>
        <w:t>б</w:t>
      </w:r>
      <w:r w:rsidRPr="000627B9">
        <w:rPr>
          <w:lang w:val="ru-RU"/>
        </w:rPr>
        <w:t>е</w:t>
      </w:r>
      <w:r w:rsidRPr="000627B9">
        <w:rPr>
          <w:spacing w:val="30"/>
          <w:lang w:val="ru-RU"/>
        </w:rPr>
        <w:t xml:space="preserve"> </w:t>
      </w:r>
      <w:r w:rsidRPr="000627B9">
        <w:rPr>
          <w:lang w:val="ru-RU"/>
        </w:rPr>
        <w:t>За</w:t>
      </w:r>
      <w:r w:rsidRPr="000627B9">
        <w:rPr>
          <w:spacing w:val="3"/>
          <w:lang w:val="ru-RU"/>
        </w:rPr>
        <w:t>к</w:t>
      </w:r>
      <w:r w:rsidRPr="000627B9">
        <w:rPr>
          <w:lang w:val="ru-RU"/>
        </w:rPr>
        <w:t>о</w:t>
      </w:r>
      <w:r w:rsidRPr="000627B9">
        <w:rPr>
          <w:spacing w:val="-2"/>
          <w:lang w:val="ru-RU"/>
        </w:rPr>
        <w:t>н</w:t>
      </w:r>
      <w:r w:rsidRPr="000627B9">
        <w:rPr>
          <w:lang w:val="ru-RU"/>
        </w:rPr>
        <w:t>а</w:t>
      </w:r>
      <w:r w:rsidRPr="000627B9">
        <w:rPr>
          <w:spacing w:val="25"/>
          <w:lang w:val="ru-RU"/>
        </w:rPr>
        <w:t xml:space="preserve"> </w:t>
      </w:r>
      <w:r w:rsidRPr="000627B9">
        <w:rPr>
          <w:lang w:val="ru-RU"/>
        </w:rPr>
        <w:t>о</w:t>
      </w:r>
      <w:r w:rsidRPr="000627B9">
        <w:rPr>
          <w:spacing w:val="8"/>
          <w:lang w:val="ru-RU"/>
        </w:rPr>
        <w:t xml:space="preserve"> </w:t>
      </w:r>
      <w:r w:rsidRPr="000627B9">
        <w:rPr>
          <w:lang w:val="ru-RU"/>
        </w:rPr>
        <w:t>о</w:t>
      </w:r>
      <w:r w:rsidRPr="000627B9">
        <w:rPr>
          <w:spacing w:val="-8"/>
          <w:lang w:val="ru-RU"/>
        </w:rPr>
        <w:t>б</w:t>
      </w:r>
      <w:r w:rsidRPr="000627B9">
        <w:rPr>
          <w:spacing w:val="-1"/>
          <w:lang w:val="ru-RU"/>
        </w:rPr>
        <w:t>л</w:t>
      </w:r>
      <w:r w:rsidRPr="000627B9">
        <w:rPr>
          <w:spacing w:val="2"/>
          <w:lang w:val="ru-RU"/>
        </w:rPr>
        <w:t>и</w:t>
      </w:r>
      <w:r w:rsidRPr="000627B9">
        <w:rPr>
          <w:spacing w:val="-6"/>
          <w:lang w:val="ru-RU"/>
        </w:rPr>
        <w:t>г</w:t>
      </w:r>
      <w:r w:rsidRPr="000627B9">
        <w:rPr>
          <w:lang w:val="ru-RU"/>
        </w:rPr>
        <w:t>а</w:t>
      </w:r>
      <w:r w:rsidRPr="000627B9">
        <w:rPr>
          <w:spacing w:val="-1"/>
          <w:lang w:val="ru-RU"/>
        </w:rPr>
        <w:t>ц</w:t>
      </w:r>
      <w:r w:rsidRPr="000627B9">
        <w:rPr>
          <w:lang w:val="ru-RU"/>
        </w:rPr>
        <w:t>и</w:t>
      </w:r>
      <w:r w:rsidRPr="000627B9">
        <w:rPr>
          <w:spacing w:val="2"/>
          <w:lang w:val="ru-RU"/>
        </w:rPr>
        <w:t>о</w:t>
      </w:r>
      <w:r w:rsidRPr="000627B9">
        <w:rPr>
          <w:spacing w:val="-2"/>
          <w:lang w:val="ru-RU"/>
        </w:rPr>
        <w:t>н</w:t>
      </w:r>
      <w:r w:rsidRPr="000627B9">
        <w:rPr>
          <w:lang w:val="ru-RU"/>
        </w:rPr>
        <w:t>им</w:t>
      </w:r>
      <w:r w:rsidRPr="000627B9">
        <w:rPr>
          <w:spacing w:val="44"/>
          <w:lang w:val="ru-RU"/>
        </w:rPr>
        <w:t xml:space="preserve"> </w:t>
      </w:r>
      <w:r w:rsidRPr="000627B9">
        <w:rPr>
          <w:spacing w:val="-5"/>
          <w:lang w:val="ru-RU"/>
        </w:rPr>
        <w:t>о</w:t>
      </w:r>
      <w:r w:rsidRPr="000627B9">
        <w:rPr>
          <w:spacing w:val="1"/>
          <w:lang w:val="ru-RU"/>
        </w:rPr>
        <w:t>д</w:t>
      </w:r>
      <w:r w:rsidRPr="000627B9">
        <w:rPr>
          <w:spacing w:val="-2"/>
          <w:lang w:val="ru-RU"/>
        </w:rPr>
        <w:t>н</w:t>
      </w:r>
      <w:r w:rsidRPr="000627B9">
        <w:rPr>
          <w:lang w:val="ru-RU"/>
        </w:rPr>
        <w:t>оси</w:t>
      </w:r>
      <w:r w:rsidRPr="000627B9">
        <w:rPr>
          <w:spacing w:val="-1"/>
          <w:lang w:val="ru-RU"/>
        </w:rPr>
        <w:t>м</w:t>
      </w:r>
      <w:r w:rsidRPr="000627B9">
        <w:rPr>
          <w:lang w:val="ru-RU"/>
        </w:rPr>
        <w:t>а и</w:t>
      </w:r>
      <w:r w:rsidRPr="000627B9">
        <w:rPr>
          <w:spacing w:val="9"/>
          <w:lang w:val="ru-RU"/>
        </w:rPr>
        <w:t xml:space="preserve"> </w:t>
      </w:r>
      <w:r w:rsidRPr="000627B9">
        <w:rPr>
          <w:spacing w:val="-3"/>
          <w:lang w:val="ru-RU"/>
        </w:rPr>
        <w:t>д</w:t>
      </w:r>
      <w:r w:rsidRPr="000627B9">
        <w:rPr>
          <w:lang w:val="ru-RU"/>
        </w:rPr>
        <w:t>ру</w:t>
      </w:r>
      <w:r w:rsidRPr="000627B9">
        <w:rPr>
          <w:spacing w:val="1"/>
          <w:lang w:val="ru-RU"/>
        </w:rPr>
        <w:t>г</w:t>
      </w:r>
      <w:r w:rsidRPr="000627B9">
        <w:rPr>
          <w:lang w:val="ru-RU"/>
        </w:rPr>
        <w:t>их</w:t>
      </w:r>
      <w:r w:rsidRPr="000627B9">
        <w:rPr>
          <w:spacing w:val="22"/>
          <w:lang w:val="ru-RU"/>
        </w:rPr>
        <w:t xml:space="preserve"> </w:t>
      </w:r>
      <w:r w:rsidRPr="000627B9">
        <w:rPr>
          <w:spacing w:val="1"/>
          <w:w w:val="103"/>
          <w:lang w:val="ru-RU"/>
        </w:rPr>
        <w:t>п</w:t>
      </w:r>
      <w:r w:rsidRPr="000627B9">
        <w:rPr>
          <w:spacing w:val="-2"/>
          <w:w w:val="103"/>
          <w:lang w:val="ru-RU"/>
        </w:rPr>
        <w:t>о</w:t>
      </w:r>
      <w:r w:rsidRPr="000627B9">
        <w:rPr>
          <w:spacing w:val="-1"/>
          <w:w w:val="103"/>
          <w:lang w:val="ru-RU"/>
        </w:rPr>
        <w:t>з</w:t>
      </w:r>
      <w:r w:rsidRPr="000627B9">
        <w:rPr>
          <w:spacing w:val="2"/>
          <w:w w:val="103"/>
          <w:lang w:val="ru-RU"/>
        </w:rPr>
        <w:t>и</w:t>
      </w:r>
      <w:r w:rsidRPr="000627B9">
        <w:rPr>
          <w:spacing w:val="-4"/>
          <w:w w:val="103"/>
          <w:lang w:val="ru-RU"/>
        </w:rPr>
        <w:t>т</w:t>
      </w:r>
      <w:r w:rsidRPr="000627B9">
        <w:rPr>
          <w:w w:val="103"/>
          <w:lang w:val="ru-RU"/>
        </w:rPr>
        <w:t>и</w:t>
      </w:r>
      <w:r w:rsidRPr="000627B9">
        <w:rPr>
          <w:spacing w:val="3"/>
          <w:w w:val="103"/>
          <w:lang w:val="ru-RU"/>
        </w:rPr>
        <w:t>в</w:t>
      </w:r>
      <w:r w:rsidRPr="000627B9">
        <w:rPr>
          <w:spacing w:val="-2"/>
          <w:w w:val="103"/>
          <w:lang w:val="ru-RU"/>
        </w:rPr>
        <w:t>н</w:t>
      </w:r>
      <w:r w:rsidRPr="000627B9">
        <w:rPr>
          <w:w w:val="103"/>
          <w:lang w:val="ru-RU"/>
        </w:rPr>
        <w:t>о-</w:t>
      </w:r>
      <w:r w:rsidRPr="000627B9">
        <w:rPr>
          <w:spacing w:val="1"/>
          <w:lang w:val="ru-RU"/>
        </w:rPr>
        <w:t>п</w:t>
      </w:r>
      <w:r w:rsidRPr="000627B9">
        <w:rPr>
          <w:lang w:val="ru-RU"/>
        </w:rPr>
        <w:t>рав</w:t>
      </w:r>
      <w:r w:rsidRPr="000627B9">
        <w:rPr>
          <w:spacing w:val="-2"/>
          <w:lang w:val="ru-RU"/>
        </w:rPr>
        <w:t>н</w:t>
      </w:r>
      <w:r w:rsidRPr="000627B9">
        <w:rPr>
          <w:lang w:val="ru-RU"/>
        </w:rPr>
        <w:t>их</w:t>
      </w:r>
      <w:r w:rsidRPr="000627B9">
        <w:rPr>
          <w:spacing w:val="25"/>
          <w:lang w:val="ru-RU"/>
        </w:rPr>
        <w:t xml:space="preserve"> </w:t>
      </w:r>
      <w:r w:rsidRPr="000627B9">
        <w:rPr>
          <w:spacing w:val="1"/>
          <w:lang w:val="ru-RU"/>
        </w:rPr>
        <w:t>п</w:t>
      </w:r>
      <w:r w:rsidRPr="000627B9">
        <w:rPr>
          <w:lang w:val="ru-RU"/>
        </w:rPr>
        <w:t>ро</w:t>
      </w:r>
      <w:r w:rsidRPr="000627B9">
        <w:rPr>
          <w:spacing w:val="1"/>
          <w:lang w:val="ru-RU"/>
        </w:rPr>
        <w:t>п</w:t>
      </w:r>
      <w:r w:rsidRPr="000627B9">
        <w:rPr>
          <w:lang w:val="ru-RU"/>
        </w:rPr>
        <w:t>ис</w:t>
      </w:r>
      <w:r w:rsidRPr="000627B9">
        <w:rPr>
          <w:spacing w:val="-3"/>
          <w:lang w:val="ru-RU"/>
        </w:rPr>
        <w:t>а</w:t>
      </w:r>
      <w:r w:rsidRPr="000627B9">
        <w:rPr>
          <w:lang w:val="ru-RU"/>
        </w:rPr>
        <w:t>,</w:t>
      </w:r>
      <w:r w:rsidRPr="000627B9">
        <w:rPr>
          <w:spacing w:val="26"/>
          <w:lang w:val="ru-RU"/>
        </w:rPr>
        <w:t xml:space="preserve"> </w:t>
      </w:r>
      <w:r w:rsidRPr="000627B9">
        <w:rPr>
          <w:spacing w:val="1"/>
          <w:lang w:val="ru-RU"/>
        </w:rPr>
        <w:t>п</w:t>
      </w:r>
      <w:r w:rsidRPr="000627B9">
        <w:rPr>
          <w:lang w:val="ru-RU"/>
        </w:rPr>
        <w:t>ри</w:t>
      </w:r>
      <w:r w:rsidRPr="000627B9">
        <w:rPr>
          <w:spacing w:val="-1"/>
          <w:lang w:val="ru-RU"/>
        </w:rPr>
        <w:t>м</w:t>
      </w:r>
      <w:r w:rsidRPr="000627B9">
        <w:rPr>
          <w:lang w:val="ru-RU"/>
        </w:rPr>
        <w:t>ењи</w:t>
      </w:r>
      <w:r w:rsidRPr="000627B9">
        <w:rPr>
          <w:spacing w:val="-2"/>
          <w:lang w:val="ru-RU"/>
        </w:rPr>
        <w:t>в</w:t>
      </w:r>
      <w:r w:rsidRPr="000627B9">
        <w:rPr>
          <w:lang w:val="ru-RU"/>
        </w:rPr>
        <w:t>аће</w:t>
      </w:r>
      <w:r w:rsidRPr="000627B9">
        <w:rPr>
          <w:spacing w:val="41"/>
          <w:lang w:val="ru-RU"/>
        </w:rPr>
        <w:t xml:space="preserve"> </w:t>
      </w:r>
      <w:r w:rsidRPr="000627B9">
        <w:rPr>
          <w:spacing w:val="2"/>
          <w:lang w:val="ru-RU"/>
        </w:rPr>
        <w:t>с</w:t>
      </w:r>
      <w:r w:rsidRPr="000627B9">
        <w:rPr>
          <w:lang w:val="ru-RU"/>
        </w:rPr>
        <w:t>е</w:t>
      </w:r>
      <w:r w:rsidRPr="000627B9">
        <w:rPr>
          <w:spacing w:val="8"/>
          <w:lang w:val="ru-RU"/>
        </w:rPr>
        <w:t xml:space="preserve"> </w:t>
      </w:r>
      <w:r w:rsidRPr="000627B9">
        <w:rPr>
          <w:spacing w:val="-2"/>
          <w:lang w:val="ru-RU"/>
        </w:rPr>
        <w:t>н</w:t>
      </w:r>
      <w:r w:rsidRPr="000627B9">
        <w:rPr>
          <w:lang w:val="ru-RU"/>
        </w:rPr>
        <w:t>а</w:t>
      </w:r>
      <w:r w:rsidRPr="000627B9">
        <w:rPr>
          <w:spacing w:val="9"/>
          <w:lang w:val="ru-RU"/>
        </w:rPr>
        <w:t xml:space="preserve"> </w:t>
      </w:r>
      <w:r w:rsidRPr="000627B9">
        <w:rPr>
          <w:spacing w:val="2"/>
          <w:lang w:val="ru-RU"/>
        </w:rPr>
        <w:t>с</w:t>
      </w:r>
      <w:r w:rsidRPr="000627B9">
        <w:rPr>
          <w:spacing w:val="-2"/>
          <w:lang w:val="ru-RU"/>
        </w:rPr>
        <w:t>в</w:t>
      </w:r>
      <w:r w:rsidRPr="000627B9">
        <w:rPr>
          <w:lang w:val="ru-RU"/>
        </w:rPr>
        <w:t>е</w:t>
      </w:r>
      <w:r w:rsidRPr="000627B9">
        <w:rPr>
          <w:spacing w:val="10"/>
          <w:lang w:val="ru-RU"/>
        </w:rPr>
        <w:t xml:space="preserve"> </w:t>
      </w:r>
      <w:r w:rsidRPr="000627B9">
        <w:rPr>
          <w:spacing w:val="-1"/>
          <w:lang w:val="ru-RU"/>
        </w:rPr>
        <w:t>ш</w:t>
      </w:r>
      <w:r w:rsidRPr="000627B9">
        <w:rPr>
          <w:spacing w:val="-6"/>
          <w:lang w:val="ru-RU"/>
        </w:rPr>
        <w:t>т</w:t>
      </w:r>
      <w:r w:rsidRPr="000627B9">
        <w:rPr>
          <w:lang w:val="ru-RU"/>
        </w:rPr>
        <w:t>о</w:t>
      </w:r>
      <w:r w:rsidRPr="000627B9">
        <w:rPr>
          <w:spacing w:val="16"/>
          <w:lang w:val="ru-RU"/>
        </w:rPr>
        <w:t xml:space="preserve"> </w:t>
      </w:r>
      <w:r w:rsidRPr="000627B9">
        <w:rPr>
          <w:spacing w:val="-2"/>
          <w:lang w:val="ru-RU"/>
        </w:rPr>
        <w:t>н</w:t>
      </w:r>
      <w:r w:rsidRPr="000627B9">
        <w:rPr>
          <w:spacing w:val="-1"/>
          <w:lang w:val="ru-RU"/>
        </w:rPr>
        <w:t>и</w:t>
      </w:r>
      <w:r w:rsidRPr="000627B9">
        <w:rPr>
          <w:lang w:val="ru-RU"/>
        </w:rPr>
        <w:t>је</w:t>
      </w:r>
      <w:r w:rsidRPr="000627B9">
        <w:rPr>
          <w:spacing w:val="16"/>
          <w:lang w:val="ru-RU"/>
        </w:rPr>
        <w:t xml:space="preserve"> </w:t>
      </w:r>
      <w:r w:rsidRPr="000627B9">
        <w:rPr>
          <w:lang w:val="ru-RU"/>
        </w:rPr>
        <w:t>ре</w:t>
      </w:r>
      <w:r w:rsidRPr="000627B9">
        <w:rPr>
          <w:spacing w:val="1"/>
          <w:lang w:val="ru-RU"/>
        </w:rPr>
        <w:t>г</w:t>
      </w:r>
      <w:r w:rsidRPr="000627B9">
        <w:rPr>
          <w:spacing w:val="-10"/>
          <w:lang w:val="ru-RU"/>
        </w:rPr>
        <w:t>у</w:t>
      </w:r>
      <w:r w:rsidRPr="000627B9">
        <w:rPr>
          <w:spacing w:val="1"/>
          <w:lang w:val="ru-RU"/>
        </w:rPr>
        <w:t>л</w:t>
      </w:r>
      <w:r w:rsidRPr="000627B9">
        <w:rPr>
          <w:lang w:val="ru-RU"/>
        </w:rPr>
        <w:t>иса</w:t>
      </w:r>
      <w:r w:rsidRPr="000627B9">
        <w:rPr>
          <w:spacing w:val="-2"/>
          <w:lang w:val="ru-RU"/>
        </w:rPr>
        <w:t>н</w:t>
      </w:r>
      <w:r w:rsidRPr="000627B9">
        <w:rPr>
          <w:lang w:val="ru-RU"/>
        </w:rPr>
        <w:t>о</w:t>
      </w:r>
      <w:r w:rsidRPr="000627B9">
        <w:rPr>
          <w:spacing w:val="34"/>
          <w:lang w:val="ru-RU"/>
        </w:rPr>
        <w:t xml:space="preserve"> </w:t>
      </w:r>
      <w:r w:rsidRPr="000627B9">
        <w:rPr>
          <w:lang w:val="ru-RU"/>
        </w:rPr>
        <w:t>овим</w:t>
      </w:r>
      <w:r w:rsidRPr="000627B9">
        <w:rPr>
          <w:spacing w:val="18"/>
          <w:lang w:val="ru-RU"/>
        </w:rPr>
        <w:t xml:space="preserve"> </w:t>
      </w:r>
      <w:r w:rsidRPr="000627B9">
        <w:rPr>
          <w:spacing w:val="-9"/>
          <w:w w:val="103"/>
          <w:lang w:val="ru-RU"/>
        </w:rPr>
        <w:t>У</w:t>
      </w:r>
      <w:r w:rsidRPr="000627B9">
        <w:rPr>
          <w:spacing w:val="-6"/>
          <w:w w:val="103"/>
          <w:lang w:val="ru-RU"/>
        </w:rPr>
        <w:t>г</w:t>
      </w:r>
      <w:r w:rsidRPr="000627B9">
        <w:rPr>
          <w:w w:val="103"/>
          <w:lang w:val="ru-RU"/>
        </w:rPr>
        <w:t>о</w:t>
      </w:r>
      <w:r w:rsidRPr="000627B9">
        <w:rPr>
          <w:spacing w:val="-2"/>
          <w:w w:val="103"/>
          <w:lang w:val="ru-RU"/>
        </w:rPr>
        <w:t>в</w:t>
      </w:r>
      <w:r w:rsidRPr="000627B9">
        <w:rPr>
          <w:w w:val="103"/>
          <w:lang w:val="ru-RU"/>
        </w:rPr>
        <w:t>оро</w:t>
      </w:r>
      <w:r w:rsidRPr="000627B9">
        <w:rPr>
          <w:spacing w:val="-1"/>
          <w:w w:val="103"/>
          <w:lang w:val="ru-RU"/>
        </w:rPr>
        <w:t>м</w:t>
      </w:r>
      <w:r w:rsidRPr="000627B9">
        <w:rPr>
          <w:w w:val="103"/>
          <w:lang w:val="ru-RU"/>
        </w:rPr>
        <w:t>.</w:t>
      </w:r>
    </w:p>
    <w:p w:rsidR="000627B9" w:rsidRPr="000627B9" w:rsidRDefault="000627B9" w:rsidP="000627B9">
      <w:pPr>
        <w:tabs>
          <w:tab w:val="left" w:pos="1350"/>
        </w:tabs>
        <w:spacing w:before="10"/>
      </w:pPr>
    </w:p>
    <w:p w:rsidR="000627B9" w:rsidRPr="000627B9" w:rsidRDefault="000627B9" w:rsidP="000627B9">
      <w:pPr>
        <w:tabs>
          <w:tab w:val="left" w:pos="1350"/>
        </w:tabs>
        <w:spacing w:before="5" w:line="240" w:lineRule="exact"/>
        <w:jc w:val="center"/>
        <w:rPr>
          <w:b/>
        </w:rPr>
      </w:pPr>
      <w:r w:rsidRPr="000627B9">
        <w:rPr>
          <w:b/>
        </w:rPr>
        <w:t>Члан 13.</w:t>
      </w:r>
    </w:p>
    <w:p w:rsidR="000627B9" w:rsidRPr="000627B9" w:rsidRDefault="000627B9" w:rsidP="000627B9">
      <w:pPr>
        <w:tabs>
          <w:tab w:val="left" w:pos="1350"/>
        </w:tabs>
        <w:spacing w:before="5" w:line="240" w:lineRule="exact"/>
        <w:jc w:val="center"/>
        <w:rPr>
          <w:b/>
        </w:rPr>
      </w:pPr>
    </w:p>
    <w:p w:rsidR="000627B9" w:rsidRPr="000627B9" w:rsidRDefault="000627B9" w:rsidP="000627B9">
      <w:pPr>
        <w:shd w:val="clear" w:color="auto" w:fill="FFFFFF"/>
        <w:tabs>
          <w:tab w:val="left" w:pos="1350"/>
        </w:tabs>
        <w:jc w:val="both"/>
        <w:rPr>
          <w:spacing w:val="-2"/>
          <w:w w:val="103"/>
        </w:rPr>
      </w:pPr>
      <w:r w:rsidRPr="000627B9">
        <w:rPr>
          <w:lang w:val="ru-RU"/>
        </w:rPr>
        <w:t>У</w:t>
      </w:r>
      <w:r w:rsidRPr="000627B9">
        <w:rPr>
          <w:spacing w:val="19"/>
          <w:lang w:val="ru-RU"/>
        </w:rPr>
        <w:t xml:space="preserve"> </w:t>
      </w:r>
      <w:r w:rsidRPr="000627B9">
        <w:rPr>
          <w:lang w:val="ru-RU"/>
        </w:rPr>
        <w:t>с</w:t>
      </w:r>
      <w:r w:rsidRPr="000627B9">
        <w:rPr>
          <w:spacing w:val="1"/>
          <w:lang w:val="ru-RU"/>
        </w:rPr>
        <w:t>л</w:t>
      </w:r>
      <w:r w:rsidRPr="000627B9">
        <w:rPr>
          <w:spacing w:val="-5"/>
          <w:lang w:val="ru-RU"/>
        </w:rPr>
        <w:t>у</w:t>
      </w:r>
      <w:r w:rsidRPr="000627B9">
        <w:rPr>
          <w:lang w:val="ru-RU"/>
        </w:rPr>
        <w:t>ча</w:t>
      </w:r>
      <w:r w:rsidRPr="000627B9">
        <w:rPr>
          <w:spacing w:val="4"/>
          <w:lang w:val="ru-RU"/>
        </w:rPr>
        <w:t>ј</w:t>
      </w:r>
      <w:r w:rsidRPr="000627B9">
        <w:rPr>
          <w:lang w:val="ru-RU"/>
        </w:rPr>
        <w:t>у</w:t>
      </w:r>
      <w:r w:rsidRPr="000627B9">
        <w:rPr>
          <w:spacing w:val="29"/>
          <w:lang w:val="ru-RU"/>
        </w:rPr>
        <w:t xml:space="preserve"> </w:t>
      </w:r>
      <w:r w:rsidRPr="000627B9">
        <w:rPr>
          <w:spacing w:val="-1"/>
          <w:lang w:val="ru-RU"/>
        </w:rPr>
        <w:t>д</w:t>
      </w:r>
      <w:r w:rsidRPr="000627B9">
        <w:rPr>
          <w:lang w:val="ru-RU"/>
        </w:rPr>
        <w:t>а</w:t>
      </w:r>
      <w:r w:rsidRPr="000627B9">
        <w:rPr>
          <w:spacing w:val="21"/>
          <w:lang w:val="ru-RU"/>
        </w:rPr>
        <w:t xml:space="preserve"> </w:t>
      </w:r>
      <w:r w:rsidRPr="000627B9">
        <w:rPr>
          <w:spacing w:val="-2"/>
          <w:lang w:val="ru-RU"/>
        </w:rPr>
        <w:t>н</w:t>
      </w:r>
      <w:r w:rsidRPr="000627B9">
        <w:rPr>
          <w:lang w:val="ru-RU"/>
        </w:rPr>
        <w:t>ас</w:t>
      </w:r>
      <w:r w:rsidRPr="000627B9">
        <w:rPr>
          <w:spacing w:val="-4"/>
          <w:lang w:val="ru-RU"/>
        </w:rPr>
        <w:t>т</w:t>
      </w:r>
      <w:r w:rsidRPr="000627B9">
        <w:rPr>
          <w:spacing w:val="2"/>
          <w:lang w:val="ru-RU"/>
        </w:rPr>
        <w:t>а</w:t>
      </w:r>
      <w:r w:rsidRPr="000627B9">
        <w:rPr>
          <w:spacing w:val="-1"/>
          <w:lang w:val="ru-RU"/>
        </w:rPr>
        <w:t>л</w:t>
      </w:r>
      <w:r w:rsidRPr="000627B9">
        <w:rPr>
          <w:lang w:val="ru-RU"/>
        </w:rPr>
        <w:t>и</w:t>
      </w:r>
      <w:r w:rsidRPr="000627B9">
        <w:rPr>
          <w:spacing w:val="34"/>
          <w:lang w:val="ru-RU"/>
        </w:rPr>
        <w:t xml:space="preserve"> </w:t>
      </w:r>
      <w:r w:rsidRPr="000627B9">
        <w:rPr>
          <w:spacing w:val="2"/>
          <w:lang w:val="ru-RU"/>
        </w:rPr>
        <w:t>с</w:t>
      </w:r>
      <w:r w:rsidRPr="000627B9">
        <w:rPr>
          <w:spacing w:val="1"/>
          <w:lang w:val="ru-RU"/>
        </w:rPr>
        <w:t>п</w:t>
      </w:r>
      <w:r w:rsidRPr="000627B9">
        <w:rPr>
          <w:lang w:val="ru-RU"/>
        </w:rPr>
        <w:t>ор</w:t>
      </w:r>
      <w:r w:rsidRPr="000627B9">
        <w:rPr>
          <w:spacing w:val="25"/>
          <w:lang w:val="ru-RU"/>
        </w:rPr>
        <w:t xml:space="preserve"> </w:t>
      </w:r>
      <w:r w:rsidRPr="000627B9">
        <w:rPr>
          <w:spacing w:val="-2"/>
          <w:lang w:val="ru-RU"/>
        </w:rPr>
        <w:t>н</w:t>
      </w:r>
      <w:r w:rsidRPr="000627B9">
        <w:rPr>
          <w:spacing w:val="-1"/>
          <w:lang w:val="ru-RU"/>
        </w:rPr>
        <w:t>и</w:t>
      </w:r>
      <w:r w:rsidRPr="000627B9">
        <w:rPr>
          <w:spacing w:val="2"/>
          <w:lang w:val="ru-RU"/>
        </w:rPr>
        <w:t>ј</w:t>
      </w:r>
      <w:r w:rsidRPr="000627B9">
        <w:rPr>
          <w:lang w:val="ru-RU"/>
        </w:rPr>
        <w:t>е</w:t>
      </w:r>
      <w:r w:rsidRPr="000627B9">
        <w:rPr>
          <w:spacing w:val="23"/>
          <w:lang w:val="ru-RU"/>
        </w:rPr>
        <w:t xml:space="preserve"> </w:t>
      </w:r>
      <w:r w:rsidRPr="000627B9">
        <w:rPr>
          <w:spacing w:val="-1"/>
          <w:lang w:val="ru-RU"/>
        </w:rPr>
        <w:t>м</w:t>
      </w:r>
      <w:r w:rsidRPr="000627B9">
        <w:rPr>
          <w:lang w:val="ru-RU"/>
        </w:rPr>
        <w:t>о</w:t>
      </w:r>
      <w:r w:rsidRPr="000627B9">
        <w:rPr>
          <w:spacing w:val="1"/>
          <w:lang w:val="ru-RU"/>
        </w:rPr>
        <w:t>г</w:t>
      </w:r>
      <w:r w:rsidRPr="000627B9">
        <w:rPr>
          <w:spacing w:val="-3"/>
          <w:lang w:val="ru-RU"/>
        </w:rPr>
        <w:t>у</w:t>
      </w:r>
      <w:r w:rsidRPr="000627B9">
        <w:rPr>
          <w:lang w:val="ru-RU"/>
        </w:rPr>
        <w:t>ће</w:t>
      </w:r>
      <w:r w:rsidRPr="000627B9">
        <w:rPr>
          <w:spacing w:val="31"/>
          <w:lang w:val="ru-RU"/>
        </w:rPr>
        <w:t xml:space="preserve"> </w:t>
      </w:r>
      <w:r w:rsidRPr="000627B9">
        <w:rPr>
          <w:lang w:val="ru-RU"/>
        </w:rPr>
        <w:t>р</w:t>
      </w:r>
      <w:r w:rsidRPr="000627B9">
        <w:rPr>
          <w:spacing w:val="2"/>
          <w:lang w:val="ru-RU"/>
        </w:rPr>
        <w:t>е</w:t>
      </w:r>
      <w:r w:rsidRPr="000627B9">
        <w:rPr>
          <w:spacing w:val="-1"/>
          <w:lang w:val="ru-RU"/>
        </w:rPr>
        <w:t>ш</w:t>
      </w:r>
      <w:r w:rsidRPr="000627B9">
        <w:rPr>
          <w:spacing w:val="2"/>
          <w:lang w:val="ru-RU"/>
        </w:rPr>
        <w:t>и</w:t>
      </w:r>
      <w:r w:rsidRPr="000627B9">
        <w:rPr>
          <w:spacing w:val="-1"/>
          <w:lang w:val="ru-RU"/>
        </w:rPr>
        <w:t>т</w:t>
      </w:r>
      <w:r w:rsidRPr="000627B9">
        <w:rPr>
          <w:lang w:val="ru-RU"/>
        </w:rPr>
        <w:t>и</w:t>
      </w:r>
      <w:r w:rsidRPr="000627B9">
        <w:rPr>
          <w:spacing w:val="32"/>
          <w:lang w:val="ru-RU"/>
        </w:rPr>
        <w:t xml:space="preserve"> </w:t>
      </w:r>
      <w:r w:rsidRPr="000627B9">
        <w:rPr>
          <w:spacing w:val="2"/>
          <w:lang w:val="ru-RU"/>
        </w:rPr>
        <w:t>с</w:t>
      </w:r>
      <w:r w:rsidRPr="000627B9">
        <w:rPr>
          <w:spacing w:val="1"/>
          <w:lang w:val="ru-RU"/>
        </w:rPr>
        <w:t>п</w:t>
      </w:r>
      <w:r w:rsidRPr="000627B9">
        <w:rPr>
          <w:lang w:val="ru-RU"/>
        </w:rPr>
        <w:t>о</w:t>
      </w:r>
      <w:r w:rsidRPr="000627B9">
        <w:rPr>
          <w:spacing w:val="-2"/>
          <w:lang w:val="ru-RU"/>
        </w:rPr>
        <w:t>ра</w:t>
      </w:r>
      <w:r w:rsidRPr="000627B9">
        <w:rPr>
          <w:spacing w:val="-1"/>
          <w:lang w:val="ru-RU"/>
        </w:rPr>
        <w:t>з</w:t>
      </w:r>
      <w:r w:rsidRPr="000627B9">
        <w:rPr>
          <w:spacing w:val="-5"/>
          <w:lang w:val="ru-RU"/>
        </w:rPr>
        <w:t>у</w:t>
      </w:r>
      <w:r w:rsidRPr="000627B9">
        <w:rPr>
          <w:spacing w:val="2"/>
          <w:lang w:val="ru-RU"/>
        </w:rPr>
        <w:t>м</w:t>
      </w:r>
      <w:r w:rsidRPr="000627B9">
        <w:rPr>
          <w:lang w:val="ru-RU"/>
        </w:rPr>
        <w:t>о</w:t>
      </w:r>
      <w:r w:rsidRPr="000627B9">
        <w:rPr>
          <w:spacing w:val="-1"/>
          <w:lang w:val="ru-RU"/>
        </w:rPr>
        <w:t>м</w:t>
      </w:r>
      <w:r w:rsidRPr="000627B9">
        <w:rPr>
          <w:lang w:val="ru-RU"/>
        </w:rPr>
        <w:t>,</w:t>
      </w:r>
      <w:r w:rsidRPr="000627B9">
        <w:rPr>
          <w:spacing w:val="49"/>
          <w:lang w:val="ru-RU"/>
        </w:rPr>
        <w:t xml:space="preserve"> </w:t>
      </w:r>
      <w:r w:rsidRPr="000627B9">
        <w:rPr>
          <w:lang w:val="ru-RU"/>
        </w:rPr>
        <w:t>у</w:t>
      </w:r>
      <w:r w:rsidRPr="000627B9">
        <w:rPr>
          <w:spacing w:val="-6"/>
          <w:lang w:val="ru-RU"/>
        </w:rPr>
        <w:t>г</w:t>
      </w:r>
      <w:r w:rsidRPr="000627B9">
        <w:rPr>
          <w:lang w:val="ru-RU"/>
        </w:rPr>
        <w:t>о</w:t>
      </w:r>
      <w:r w:rsidRPr="000627B9">
        <w:rPr>
          <w:spacing w:val="-2"/>
          <w:lang w:val="ru-RU"/>
        </w:rPr>
        <w:t>в</w:t>
      </w:r>
      <w:r w:rsidRPr="000627B9">
        <w:rPr>
          <w:lang w:val="ru-RU"/>
        </w:rPr>
        <w:t>ор</w:t>
      </w:r>
      <w:r w:rsidRPr="000627B9">
        <w:rPr>
          <w:spacing w:val="1"/>
          <w:lang w:val="ru-RU"/>
        </w:rPr>
        <w:t>н</w:t>
      </w:r>
      <w:r w:rsidRPr="000627B9">
        <w:rPr>
          <w:lang w:val="ru-RU"/>
        </w:rPr>
        <w:t>е</w:t>
      </w:r>
      <w:r w:rsidRPr="000627B9">
        <w:rPr>
          <w:spacing w:val="37"/>
          <w:lang w:val="ru-RU"/>
        </w:rPr>
        <w:t xml:space="preserve"> </w:t>
      </w:r>
      <w:r w:rsidRPr="000627B9">
        <w:rPr>
          <w:lang w:val="ru-RU"/>
        </w:rPr>
        <w:t>с</w:t>
      </w:r>
      <w:r w:rsidRPr="000627B9">
        <w:rPr>
          <w:spacing w:val="-1"/>
          <w:lang w:val="ru-RU"/>
        </w:rPr>
        <w:t>т</w:t>
      </w:r>
      <w:r w:rsidRPr="000627B9">
        <w:rPr>
          <w:spacing w:val="-2"/>
          <w:lang w:val="ru-RU"/>
        </w:rPr>
        <w:t>р</w:t>
      </w:r>
      <w:r w:rsidRPr="000627B9">
        <w:rPr>
          <w:spacing w:val="2"/>
          <w:lang w:val="ru-RU"/>
        </w:rPr>
        <w:t>а</w:t>
      </w:r>
      <w:r w:rsidRPr="000627B9">
        <w:rPr>
          <w:spacing w:val="-2"/>
          <w:lang w:val="ru-RU"/>
        </w:rPr>
        <w:t>н</w:t>
      </w:r>
      <w:r w:rsidRPr="000627B9">
        <w:rPr>
          <w:lang w:val="ru-RU"/>
        </w:rPr>
        <w:t>е</w:t>
      </w:r>
      <w:r w:rsidRPr="000627B9">
        <w:rPr>
          <w:spacing w:val="33"/>
          <w:lang w:val="ru-RU"/>
        </w:rPr>
        <w:t xml:space="preserve"> </w:t>
      </w:r>
      <w:r w:rsidRPr="000627B9">
        <w:rPr>
          <w:spacing w:val="2"/>
          <w:lang w:val="ru-RU"/>
        </w:rPr>
        <w:t>с</w:t>
      </w:r>
      <w:r w:rsidRPr="000627B9">
        <w:rPr>
          <w:lang w:val="ru-RU"/>
        </w:rPr>
        <w:t>у</w:t>
      </w:r>
      <w:r w:rsidRPr="000627B9">
        <w:rPr>
          <w:spacing w:val="15"/>
          <w:lang w:val="ru-RU"/>
        </w:rPr>
        <w:t xml:space="preserve"> </w:t>
      </w:r>
      <w:r w:rsidRPr="000627B9">
        <w:rPr>
          <w:lang w:val="ru-RU"/>
        </w:rPr>
        <w:t>са</w:t>
      </w:r>
      <w:r w:rsidRPr="000627B9">
        <w:rPr>
          <w:spacing w:val="-4"/>
          <w:lang w:val="ru-RU"/>
        </w:rPr>
        <w:t>г</w:t>
      </w:r>
      <w:r w:rsidRPr="000627B9">
        <w:rPr>
          <w:spacing w:val="-1"/>
          <w:lang w:val="ru-RU"/>
        </w:rPr>
        <w:t>л</w:t>
      </w:r>
      <w:r w:rsidRPr="000627B9">
        <w:rPr>
          <w:lang w:val="ru-RU"/>
        </w:rPr>
        <w:t>ас</w:t>
      </w:r>
      <w:r w:rsidRPr="000627B9">
        <w:rPr>
          <w:spacing w:val="-2"/>
          <w:lang w:val="ru-RU"/>
        </w:rPr>
        <w:t>н</w:t>
      </w:r>
      <w:r w:rsidRPr="000627B9">
        <w:rPr>
          <w:lang w:val="ru-RU"/>
        </w:rPr>
        <w:t>е</w:t>
      </w:r>
      <w:r w:rsidRPr="000627B9">
        <w:rPr>
          <w:spacing w:val="42"/>
          <w:lang w:val="ru-RU"/>
        </w:rPr>
        <w:t xml:space="preserve"> </w:t>
      </w:r>
      <w:r w:rsidRPr="000627B9">
        <w:rPr>
          <w:spacing w:val="-1"/>
          <w:w w:val="103"/>
          <w:lang w:val="ru-RU"/>
        </w:rPr>
        <w:t>д</w:t>
      </w:r>
      <w:r w:rsidRPr="000627B9">
        <w:rPr>
          <w:w w:val="103"/>
          <w:lang w:val="ru-RU"/>
        </w:rPr>
        <w:t xml:space="preserve">а </w:t>
      </w:r>
      <w:r w:rsidRPr="000627B9">
        <w:rPr>
          <w:lang w:val="ru-RU"/>
        </w:rPr>
        <w:t>ће</w:t>
      </w:r>
      <w:r w:rsidRPr="000627B9">
        <w:rPr>
          <w:spacing w:val="9"/>
          <w:lang w:val="ru-RU"/>
        </w:rPr>
        <w:t xml:space="preserve"> </w:t>
      </w:r>
      <w:r w:rsidRPr="000627B9">
        <w:rPr>
          <w:spacing w:val="-1"/>
          <w:lang w:val="ru-RU"/>
        </w:rPr>
        <w:t>спор решити пред надлежним судом</w:t>
      </w:r>
      <w:r w:rsidRPr="000627B9">
        <w:rPr>
          <w:spacing w:val="-2"/>
          <w:w w:val="103"/>
        </w:rPr>
        <w:t>.</w:t>
      </w:r>
    </w:p>
    <w:p w:rsidR="000627B9" w:rsidRPr="000627B9" w:rsidRDefault="000627B9" w:rsidP="000627B9">
      <w:pPr>
        <w:shd w:val="clear" w:color="auto" w:fill="FFFFFF"/>
        <w:tabs>
          <w:tab w:val="left" w:pos="1350"/>
        </w:tabs>
        <w:jc w:val="both"/>
        <w:rPr>
          <w:spacing w:val="-2"/>
          <w:w w:val="103"/>
        </w:rPr>
      </w:pPr>
    </w:p>
    <w:p w:rsidR="000627B9" w:rsidRPr="000627B9" w:rsidRDefault="000627B9" w:rsidP="000627B9">
      <w:pPr>
        <w:shd w:val="clear" w:color="auto" w:fill="FFFFFF"/>
        <w:tabs>
          <w:tab w:val="left" w:pos="1350"/>
        </w:tabs>
        <w:jc w:val="center"/>
        <w:rPr>
          <w:b/>
          <w:spacing w:val="-2"/>
          <w:w w:val="103"/>
        </w:rPr>
      </w:pPr>
      <w:r w:rsidRPr="000627B9">
        <w:rPr>
          <w:b/>
          <w:spacing w:val="-2"/>
          <w:w w:val="103"/>
        </w:rPr>
        <w:t>Члан 14.</w:t>
      </w:r>
    </w:p>
    <w:p w:rsidR="000627B9" w:rsidRPr="000627B9" w:rsidRDefault="000627B9" w:rsidP="000627B9">
      <w:pPr>
        <w:shd w:val="clear" w:color="auto" w:fill="FFFFFF"/>
        <w:tabs>
          <w:tab w:val="left" w:pos="1350"/>
        </w:tabs>
        <w:jc w:val="center"/>
        <w:rPr>
          <w:b/>
          <w:spacing w:val="-2"/>
          <w:w w:val="103"/>
        </w:rPr>
      </w:pPr>
    </w:p>
    <w:p w:rsidR="000627B9" w:rsidRPr="000627B9" w:rsidRDefault="000627B9" w:rsidP="000627B9">
      <w:pPr>
        <w:shd w:val="clear" w:color="auto" w:fill="FFFFFF"/>
        <w:tabs>
          <w:tab w:val="left" w:pos="1350"/>
        </w:tabs>
        <w:jc w:val="both"/>
      </w:pPr>
      <w:r w:rsidRPr="000627B9">
        <w:rPr>
          <w:lang w:val="ru-RU"/>
        </w:rPr>
        <w:t>Овај Уговор је правно ваљано закључен и потписан од стране означених овлашћених представника уговорних страна у 6 (</w:t>
      </w:r>
      <w:r w:rsidRPr="000627B9">
        <w:rPr>
          <w:lang w:val="sr-Cyrl-CS"/>
        </w:rPr>
        <w:t>шест</w:t>
      </w:r>
      <w:r w:rsidRPr="000627B9">
        <w:rPr>
          <w:lang w:val="ru-RU"/>
        </w:rPr>
        <w:t xml:space="preserve">) истоветних примерака од којих је </w:t>
      </w:r>
      <w:r w:rsidRPr="000627B9">
        <w:rPr>
          <w:lang w:val="sr-Cyrl-CS"/>
        </w:rPr>
        <w:t>3</w:t>
      </w:r>
      <w:r w:rsidRPr="000627B9">
        <w:rPr>
          <w:lang w:val="ru-RU"/>
        </w:rPr>
        <w:t xml:space="preserve"> (</w:t>
      </w:r>
      <w:r w:rsidRPr="000627B9">
        <w:rPr>
          <w:lang w:val="sr-Cyrl-CS"/>
        </w:rPr>
        <w:t>три</w:t>
      </w:r>
      <w:r w:rsidRPr="000627B9">
        <w:rPr>
          <w:lang w:val="ru-RU"/>
        </w:rPr>
        <w:t xml:space="preserve">) за </w:t>
      </w:r>
      <w:r w:rsidRPr="000627B9">
        <w:t>Наручиоца</w:t>
      </w:r>
      <w:r w:rsidRPr="000627B9">
        <w:rPr>
          <w:lang w:val="sr-Cyrl-CS"/>
        </w:rPr>
        <w:t xml:space="preserve"> </w:t>
      </w:r>
      <w:r w:rsidRPr="000627B9">
        <w:t xml:space="preserve">и </w:t>
      </w:r>
      <w:r w:rsidRPr="000627B9">
        <w:rPr>
          <w:lang w:val="sr-Cyrl-CS"/>
        </w:rPr>
        <w:t xml:space="preserve">3 (три) </w:t>
      </w:r>
      <w:r w:rsidRPr="000627B9">
        <w:rPr>
          <w:lang w:val="ru-RU"/>
        </w:rPr>
        <w:t xml:space="preserve"> </w:t>
      </w:r>
      <w:r w:rsidRPr="000627B9">
        <w:t>за Добављача.</w:t>
      </w:r>
    </w:p>
    <w:p w:rsidR="000627B9" w:rsidRPr="000627B9" w:rsidRDefault="000627B9" w:rsidP="000627B9">
      <w:pPr>
        <w:shd w:val="clear" w:color="auto" w:fill="FFFFFF"/>
        <w:tabs>
          <w:tab w:val="left" w:pos="1350"/>
        </w:tabs>
        <w:jc w:val="both"/>
      </w:pPr>
    </w:p>
    <w:p w:rsidR="000627B9" w:rsidRPr="000627B9" w:rsidRDefault="000627B9" w:rsidP="000627B9">
      <w:pPr>
        <w:shd w:val="clear" w:color="auto" w:fill="FFFFFF"/>
        <w:jc w:val="both"/>
        <w:rPr>
          <w:kern w:val="2"/>
        </w:rPr>
      </w:pPr>
    </w:p>
    <w:p w:rsidR="000627B9" w:rsidRPr="000627B9" w:rsidRDefault="000627B9" w:rsidP="000627B9">
      <w:pPr>
        <w:shd w:val="clear" w:color="auto" w:fill="FFFFFF"/>
        <w:jc w:val="both"/>
        <w:rPr>
          <w:b/>
          <w:kern w:val="2"/>
        </w:rPr>
      </w:pPr>
      <w:r w:rsidRPr="000627B9">
        <w:rPr>
          <w:b/>
          <w:kern w:val="2"/>
        </w:rPr>
        <w:t xml:space="preserve">НАРУЧИЛАЦ                                 </w:t>
      </w:r>
      <w:r>
        <w:rPr>
          <w:b/>
          <w:kern w:val="2"/>
        </w:rPr>
        <w:t xml:space="preserve">                          </w:t>
      </w:r>
      <w:r w:rsidRPr="000627B9">
        <w:rPr>
          <w:b/>
          <w:kern w:val="2"/>
          <w:lang w:val="ru-RU"/>
        </w:rPr>
        <w:t>ДОБАВЉАЧ</w:t>
      </w:r>
      <w:r w:rsidRPr="000627B9">
        <w:rPr>
          <w:b/>
          <w:kern w:val="2"/>
        </w:rPr>
        <w:t xml:space="preserve">                                                                                     ___________________                                                             </w:t>
      </w:r>
      <w:r>
        <w:rPr>
          <w:b/>
          <w:kern w:val="2"/>
        </w:rPr>
        <w:t xml:space="preserve">                   </w:t>
      </w:r>
      <w:r w:rsidRPr="000627B9">
        <w:rPr>
          <w:b/>
          <w:kern w:val="2"/>
        </w:rPr>
        <w:t>__________________</w:t>
      </w:r>
    </w:p>
    <w:p w:rsidR="003231BE" w:rsidRPr="000627B9" w:rsidRDefault="003231BE" w:rsidP="003231BE">
      <w:pPr>
        <w:suppressAutoHyphens/>
        <w:spacing w:line="100" w:lineRule="atLeast"/>
        <w:jc w:val="both"/>
      </w:pPr>
    </w:p>
    <w:p w:rsidR="000627B9" w:rsidRPr="000627B9" w:rsidRDefault="000627B9" w:rsidP="003231BE">
      <w:pPr>
        <w:pStyle w:val="a"/>
      </w:pPr>
    </w:p>
    <w:p w:rsidR="000627B9" w:rsidRPr="000627B9" w:rsidRDefault="000627B9" w:rsidP="003231BE">
      <w:pPr>
        <w:pStyle w:val="a"/>
      </w:pPr>
    </w:p>
    <w:p w:rsidR="000627B9" w:rsidRPr="000627B9" w:rsidRDefault="000627B9" w:rsidP="003231BE">
      <w:pPr>
        <w:pStyle w:val="a"/>
      </w:pPr>
    </w:p>
    <w:p w:rsidR="000627B9" w:rsidRPr="000627B9" w:rsidRDefault="000627B9" w:rsidP="003231BE">
      <w:pPr>
        <w:pStyle w:val="a"/>
      </w:pPr>
    </w:p>
    <w:p w:rsidR="000627B9" w:rsidRPr="000627B9" w:rsidRDefault="000627B9" w:rsidP="003231BE">
      <w:pPr>
        <w:pStyle w:val="a"/>
      </w:pPr>
    </w:p>
    <w:p w:rsidR="000627B9" w:rsidRPr="000627B9" w:rsidRDefault="000627B9" w:rsidP="003231BE">
      <w:pPr>
        <w:pStyle w:val="a"/>
      </w:pPr>
    </w:p>
    <w:p w:rsidR="000627B9" w:rsidRPr="000627B9" w:rsidRDefault="000627B9" w:rsidP="003231BE">
      <w:pPr>
        <w:pStyle w:val="a"/>
      </w:pPr>
    </w:p>
    <w:p w:rsidR="000627B9" w:rsidRPr="000627B9" w:rsidRDefault="000627B9" w:rsidP="003231BE">
      <w:pPr>
        <w:pStyle w:val="a"/>
      </w:pPr>
    </w:p>
    <w:p w:rsidR="00AF13C4" w:rsidRDefault="00AF13C4" w:rsidP="00FD0F94">
      <w:pPr>
        <w:tabs>
          <w:tab w:val="left" w:pos="1350"/>
        </w:tabs>
        <w:spacing w:after="120"/>
        <w:jc w:val="both"/>
        <w:rPr>
          <w:b/>
          <w:bCs/>
          <w:i/>
          <w:iCs/>
        </w:rPr>
      </w:pPr>
    </w:p>
    <w:p w:rsidR="002979BA" w:rsidRDefault="002979BA" w:rsidP="00FD0F94">
      <w:pPr>
        <w:tabs>
          <w:tab w:val="left" w:pos="1350"/>
        </w:tabs>
        <w:spacing w:after="120"/>
        <w:jc w:val="both"/>
        <w:rPr>
          <w:b/>
          <w:bCs/>
          <w:i/>
          <w:iCs/>
        </w:rPr>
      </w:pPr>
    </w:p>
    <w:p w:rsidR="002979BA" w:rsidRDefault="002979BA" w:rsidP="00FD0F94">
      <w:pPr>
        <w:tabs>
          <w:tab w:val="left" w:pos="1350"/>
        </w:tabs>
        <w:spacing w:after="120"/>
        <w:jc w:val="both"/>
        <w:rPr>
          <w:b/>
          <w:bCs/>
          <w:i/>
          <w:iCs/>
        </w:rPr>
      </w:pPr>
    </w:p>
    <w:p w:rsidR="002979BA" w:rsidRDefault="002979BA" w:rsidP="00FD0F94">
      <w:pPr>
        <w:tabs>
          <w:tab w:val="left" w:pos="1350"/>
        </w:tabs>
        <w:spacing w:after="120"/>
        <w:jc w:val="both"/>
        <w:rPr>
          <w:b/>
          <w:bCs/>
          <w:i/>
          <w:iCs/>
        </w:rPr>
      </w:pPr>
    </w:p>
    <w:p w:rsidR="002979BA" w:rsidRPr="000627B9" w:rsidRDefault="002979BA" w:rsidP="00FD0F94">
      <w:pPr>
        <w:tabs>
          <w:tab w:val="left" w:pos="1350"/>
        </w:tabs>
        <w:spacing w:after="120"/>
        <w:jc w:val="both"/>
        <w:rPr>
          <w:b/>
          <w:bCs/>
          <w:i/>
          <w:iCs/>
        </w:rPr>
      </w:pPr>
    </w:p>
    <w:p w:rsidR="00887A17" w:rsidRPr="008A42BD" w:rsidRDefault="00887A17" w:rsidP="00FD0F94">
      <w:pPr>
        <w:tabs>
          <w:tab w:val="left" w:pos="1350"/>
        </w:tabs>
        <w:spacing w:after="120"/>
        <w:jc w:val="both"/>
        <w:rPr>
          <w:b/>
          <w:bCs/>
          <w:i/>
          <w:iCs/>
        </w:rPr>
      </w:pPr>
    </w:p>
    <w:p w:rsidR="008A4DBE" w:rsidRPr="000627B9" w:rsidRDefault="00071BEF" w:rsidP="008A4DBE">
      <w:pPr>
        <w:suppressAutoHyphens/>
        <w:spacing w:line="100" w:lineRule="atLeast"/>
        <w:jc w:val="right"/>
        <w:rPr>
          <w:b/>
          <w:bCs/>
          <w:color w:val="000000"/>
          <w:kern w:val="1"/>
          <w:lang w:eastAsia="ar-SA"/>
        </w:rPr>
      </w:pPr>
      <w:r>
        <w:rPr>
          <w:b/>
          <w:bCs/>
          <w:color w:val="000000"/>
          <w:kern w:val="1"/>
          <w:lang w:eastAsia="ar-SA"/>
        </w:rPr>
        <w:t>(ОБРАЗАЦ БР.9</w:t>
      </w:r>
      <w:r w:rsidR="008A4DBE" w:rsidRPr="000627B9">
        <w:rPr>
          <w:b/>
          <w:bCs/>
          <w:color w:val="000000"/>
          <w:kern w:val="1"/>
          <w:lang w:eastAsia="ar-SA"/>
        </w:rPr>
        <w:t>)</w:t>
      </w:r>
    </w:p>
    <w:p w:rsidR="0087625A" w:rsidRPr="008A42BD" w:rsidRDefault="008A4DBE" w:rsidP="008A42BD">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0627B9">
        <w:rPr>
          <w:rFonts w:eastAsia="Arial Unicode MS"/>
          <w:b/>
          <w:bCs/>
          <w:color w:val="000000"/>
          <w:kern w:val="1"/>
          <w:lang w:val="sr-Cyrl-CS" w:eastAsia="ar-SA"/>
        </w:rPr>
        <w:t xml:space="preserve"> ОБРА</w:t>
      </w:r>
      <w:r w:rsidR="00762BB0" w:rsidRPr="000627B9">
        <w:rPr>
          <w:rFonts w:eastAsia="Arial Unicode MS"/>
          <w:b/>
          <w:bCs/>
          <w:color w:val="000000"/>
          <w:kern w:val="1"/>
          <w:lang w:val="sr-Cyrl-CS" w:eastAsia="ar-SA"/>
        </w:rPr>
        <w:t>ЗАЦ СТРУКТУРЕ ПОНУЂЕНЕ ЦЕНЕ</w:t>
      </w:r>
    </w:p>
    <w:p w:rsidR="009A6404" w:rsidRPr="00AB3A9D" w:rsidRDefault="009A6404" w:rsidP="008A4DBE">
      <w:pPr>
        <w:suppressAutoHyphens/>
        <w:spacing w:line="100" w:lineRule="atLeast"/>
        <w:ind w:left="360"/>
        <w:jc w:val="both"/>
        <w:rPr>
          <w:rFonts w:eastAsia="Arial Unicode MS"/>
          <w:b/>
          <w:bCs/>
          <w:iCs/>
          <w:color w:val="000000"/>
          <w:kern w:val="1"/>
          <w:u w:val="single"/>
          <w:lang w:eastAsia="ar-SA"/>
        </w:rPr>
      </w:pPr>
    </w:p>
    <w:p w:rsidR="008A42BD" w:rsidRPr="00AB3A9D" w:rsidRDefault="008A42BD" w:rsidP="008A42BD">
      <w:pPr>
        <w:jc w:val="center"/>
        <w:rPr>
          <w:b/>
          <w:bCs/>
          <w:i/>
          <w:iCs/>
        </w:rPr>
      </w:pPr>
      <w:r w:rsidRPr="00AB3A9D">
        <w:rPr>
          <w:b/>
          <w:bCs/>
          <w:i/>
          <w:iCs/>
        </w:rPr>
        <w:t>ОБРАЗАЦ СТРУКТУРЕ ЦЕНЕ СА УПУТСТВОМ КАКО ДА СЕ ПОПУНИ</w:t>
      </w:r>
    </w:p>
    <w:p w:rsidR="008A42BD" w:rsidRPr="00AB3A9D" w:rsidRDefault="008A42BD" w:rsidP="008A42BD">
      <w:pPr>
        <w:jc w:val="center"/>
        <w:rPr>
          <w:b/>
          <w:bCs/>
          <w:i/>
          <w:iCs/>
        </w:rPr>
      </w:pPr>
    </w:p>
    <w:tbl>
      <w:tblPr>
        <w:tblW w:w="11055"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851"/>
        <w:gridCol w:w="1276"/>
        <w:gridCol w:w="1418"/>
        <w:gridCol w:w="1417"/>
        <w:gridCol w:w="1701"/>
        <w:gridCol w:w="1559"/>
      </w:tblGrid>
      <w:tr w:rsidR="008A42BD" w:rsidRPr="00AB3A9D" w:rsidTr="00545E83">
        <w:tc>
          <w:tcPr>
            <w:tcW w:w="2833" w:type="dxa"/>
            <w:shd w:val="clear" w:color="auto" w:fill="auto"/>
          </w:tcPr>
          <w:p w:rsidR="008A42BD" w:rsidRPr="00AB3A9D" w:rsidRDefault="008A42BD" w:rsidP="00545E83">
            <w:pPr>
              <w:pStyle w:val="TableContents"/>
              <w:jc w:val="center"/>
              <w:rPr>
                <w:lang w:val="sr-Cyrl-CS"/>
              </w:rPr>
            </w:pPr>
            <w:r w:rsidRPr="00AB3A9D">
              <w:rPr>
                <w:lang w:val="sr-Cyrl-CS"/>
              </w:rPr>
              <w:t>Предмет јн</w:t>
            </w:r>
          </w:p>
          <w:p w:rsidR="008A42BD" w:rsidRPr="00AB3A9D" w:rsidRDefault="008A42BD" w:rsidP="00545E83">
            <w:pPr>
              <w:pStyle w:val="TableContents"/>
              <w:jc w:val="center"/>
              <w:rPr>
                <w:b/>
                <w:i/>
                <w:lang w:val="sr-Cyrl-CS"/>
              </w:rPr>
            </w:pPr>
            <w:r w:rsidRPr="00AB3A9D">
              <w:rPr>
                <w:i/>
                <w:lang w:val="sr-Cyrl-CS"/>
              </w:rPr>
              <w:t>Набавка и испорука бетона</w:t>
            </w:r>
          </w:p>
        </w:tc>
        <w:tc>
          <w:tcPr>
            <w:tcW w:w="851" w:type="dxa"/>
          </w:tcPr>
          <w:p w:rsidR="008A42BD" w:rsidRPr="00AB3A9D" w:rsidRDefault="008A42BD" w:rsidP="00545E83">
            <w:pPr>
              <w:pStyle w:val="TableContents"/>
              <w:jc w:val="center"/>
              <w:rPr>
                <w:lang w:val="sr-Cyrl-CS"/>
              </w:rPr>
            </w:pPr>
            <w:r w:rsidRPr="00AB3A9D">
              <w:rPr>
                <w:lang w:val="sr-Cyrl-CS"/>
              </w:rPr>
              <w:t>Јед. мере</w:t>
            </w:r>
          </w:p>
        </w:tc>
        <w:tc>
          <w:tcPr>
            <w:tcW w:w="1276" w:type="dxa"/>
          </w:tcPr>
          <w:p w:rsidR="008A42BD" w:rsidRPr="00AB3A9D" w:rsidRDefault="008A42BD" w:rsidP="00545E83">
            <w:pPr>
              <w:pStyle w:val="TableContents"/>
              <w:jc w:val="center"/>
              <w:rPr>
                <w:lang w:val="sr-Cyrl-CS"/>
              </w:rPr>
            </w:pPr>
            <w:r w:rsidRPr="00AB3A9D">
              <w:rPr>
                <w:lang w:val="sr-Cyrl-CS"/>
              </w:rPr>
              <w:t>количина</w:t>
            </w:r>
          </w:p>
        </w:tc>
        <w:tc>
          <w:tcPr>
            <w:tcW w:w="1418" w:type="dxa"/>
          </w:tcPr>
          <w:p w:rsidR="008A42BD" w:rsidRPr="00AB3A9D" w:rsidRDefault="008A42BD" w:rsidP="00545E83">
            <w:pPr>
              <w:pStyle w:val="TableContents"/>
              <w:jc w:val="center"/>
              <w:rPr>
                <w:lang w:val="sr-Cyrl-CS"/>
              </w:rPr>
            </w:pPr>
            <w:r w:rsidRPr="00AB3A9D">
              <w:rPr>
                <w:lang w:val="sr-Cyrl-CS"/>
              </w:rPr>
              <w:t>Јединична цена без пдв-а</w:t>
            </w:r>
          </w:p>
        </w:tc>
        <w:tc>
          <w:tcPr>
            <w:tcW w:w="1417" w:type="dxa"/>
          </w:tcPr>
          <w:p w:rsidR="008A42BD" w:rsidRPr="00AB3A9D" w:rsidRDefault="008A42BD" w:rsidP="00545E83">
            <w:pPr>
              <w:pStyle w:val="TableContents"/>
              <w:jc w:val="center"/>
              <w:rPr>
                <w:lang w:val="sr-Cyrl-CS"/>
              </w:rPr>
            </w:pPr>
            <w:r w:rsidRPr="00AB3A9D">
              <w:rPr>
                <w:lang w:val="sr-Cyrl-CS"/>
              </w:rPr>
              <w:t>Јединична цена са пдв-ом</w:t>
            </w:r>
          </w:p>
        </w:tc>
        <w:tc>
          <w:tcPr>
            <w:tcW w:w="1701" w:type="dxa"/>
          </w:tcPr>
          <w:p w:rsidR="008A42BD" w:rsidRPr="00AB3A9D" w:rsidRDefault="008A42BD" w:rsidP="00545E83">
            <w:pPr>
              <w:pStyle w:val="TableContents"/>
              <w:jc w:val="center"/>
              <w:rPr>
                <w:lang w:val="sr-Cyrl-CS"/>
              </w:rPr>
            </w:pPr>
            <w:r w:rsidRPr="00AB3A9D">
              <w:rPr>
                <w:lang w:val="sr-Cyrl-CS"/>
              </w:rPr>
              <w:t>Укупна цена без пдв-а</w:t>
            </w:r>
          </w:p>
        </w:tc>
        <w:tc>
          <w:tcPr>
            <w:tcW w:w="1559" w:type="dxa"/>
          </w:tcPr>
          <w:p w:rsidR="008A42BD" w:rsidRPr="00AB3A9D" w:rsidRDefault="008A42BD" w:rsidP="00545E83">
            <w:pPr>
              <w:pStyle w:val="TableContents"/>
              <w:jc w:val="center"/>
              <w:rPr>
                <w:lang w:val="sr-Cyrl-CS"/>
              </w:rPr>
            </w:pPr>
            <w:r w:rsidRPr="00AB3A9D">
              <w:rPr>
                <w:lang w:val="sr-Cyrl-CS"/>
              </w:rPr>
              <w:t>Укупна цена са пдв-ом</w:t>
            </w:r>
          </w:p>
        </w:tc>
      </w:tr>
      <w:tr w:rsidR="008A42BD" w:rsidRPr="00AB3A9D" w:rsidTr="00545E83">
        <w:trPr>
          <w:trHeight w:val="291"/>
        </w:trPr>
        <w:tc>
          <w:tcPr>
            <w:tcW w:w="2833" w:type="dxa"/>
            <w:tcBorders>
              <w:bottom w:val="single" w:sz="4" w:space="0" w:color="auto"/>
            </w:tcBorders>
            <w:shd w:val="clear" w:color="auto" w:fill="auto"/>
          </w:tcPr>
          <w:p w:rsidR="008A42BD" w:rsidRPr="00AB3A9D" w:rsidRDefault="008A42BD" w:rsidP="00545E83">
            <w:pPr>
              <w:pStyle w:val="TableContents"/>
              <w:jc w:val="center"/>
              <w:rPr>
                <w:lang w:val="sr-Cyrl-CS"/>
              </w:rPr>
            </w:pPr>
            <w:r w:rsidRPr="00AB3A9D">
              <w:rPr>
                <w:lang w:val="sr-Cyrl-CS"/>
              </w:rPr>
              <w:t>1</w:t>
            </w:r>
          </w:p>
        </w:tc>
        <w:tc>
          <w:tcPr>
            <w:tcW w:w="851" w:type="dxa"/>
            <w:tcBorders>
              <w:bottom w:val="single" w:sz="4" w:space="0" w:color="auto"/>
            </w:tcBorders>
          </w:tcPr>
          <w:p w:rsidR="008A42BD" w:rsidRPr="00AB3A9D" w:rsidRDefault="008A42BD" w:rsidP="00545E83">
            <w:pPr>
              <w:pStyle w:val="TableContents"/>
              <w:ind w:left="360"/>
              <w:jc w:val="center"/>
              <w:rPr>
                <w:lang w:val="sr-Cyrl-CS"/>
              </w:rPr>
            </w:pPr>
            <w:r w:rsidRPr="00AB3A9D">
              <w:rPr>
                <w:lang w:val="sr-Cyrl-CS"/>
              </w:rPr>
              <w:t>2</w:t>
            </w:r>
          </w:p>
        </w:tc>
        <w:tc>
          <w:tcPr>
            <w:tcW w:w="1276" w:type="dxa"/>
            <w:tcBorders>
              <w:bottom w:val="single" w:sz="4" w:space="0" w:color="auto"/>
            </w:tcBorders>
          </w:tcPr>
          <w:p w:rsidR="008A42BD" w:rsidRPr="00AB3A9D" w:rsidRDefault="008A42BD" w:rsidP="00545E83">
            <w:pPr>
              <w:pStyle w:val="TableContents"/>
              <w:ind w:left="360"/>
              <w:jc w:val="center"/>
              <w:rPr>
                <w:lang w:val="sr-Cyrl-CS"/>
              </w:rPr>
            </w:pPr>
            <w:r w:rsidRPr="00AB3A9D">
              <w:rPr>
                <w:lang w:val="sr-Cyrl-CS"/>
              </w:rPr>
              <w:t>3</w:t>
            </w:r>
          </w:p>
        </w:tc>
        <w:tc>
          <w:tcPr>
            <w:tcW w:w="1418" w:type="dxa"/>
            <w:tcBorders>
              <w:bottom w:val="single" w:sz="4" w:space="0" w:color="auto"/>
            </w:tcBorders>
          </w:tcPr>
          <w:p w:rsidR="008A42BD" w:rsidRPr="00AB3A9D" w:rsidRDefault="008A42BD" w:rsidP="00545E83">
            <w:pPr>
              <w:pStyle w:val="TableContents"/>
              <w:ind w:left="360"/>
              <w:jc w:val="center"/>
              <w:rPr>
                <w:lang w:val="sr-Cyrl-CS"/>
              </w:rPr>
            </w:pPr>
            <w:r w:rsidRPr="00AB3A9D">
              <w:rPr>
                <w:lang w:val="sr-Cyrl-CS"/>
              </w:rPr>
              <w:t>4</w:t>
            </w:r>
          </w:p>
        </w:tc>
        <w:tc>
          <w:tcPr>
            <w:tcW w:w="1417" w:type="dxa"/>
            <w:tcBorders>
              <w:bottom w:val="single" w:sz="4" w:space="0" w:color="auto"/>
            </w:tcBorders>
          </w:tcPr>
          <w:p w:rsidR="008A42BD" w:rsidRPr="00AB3A9D" w:rsidRDefault="008A42BD" w:rsidP="00545E83">
            <w:pPr>
              <w:pStyle w:val="TableContents"/>
              <w:ind w:left="360"/>
              <w:jc w:val="center"/>
              <w:rPr>
                <w:lang w:val="sr-Cyrl-CS"/>
              </w:rPr>
            </w:pPr>
            <w:r w:rsidRPr="00AB3A9D">
              <w:rPr>
                <w:lang w:val="sr-Cyrl-CS"/>
              </w:rPr>
              <w:t>5</w:t>
            </w:r>
          </w:p>
        </w:tc>
        <w:tc>
          <w:tcPr>
            <w:tcW w:w="1701" w:type="dxa"/>
            <w:tcBorders>
              <w:bottom w:val="single" w:sz="4" w:space="0" w:color="auto"/>
            </w:tcBorders>
          </w:tcPr>
          <w:p w:rsidR="008A42BD" w:rsidRPr="00AB3A9D" w:rsidRDefault="008A42BD" w:rsidP="00545E83">
            <w:pPr>
              <w:pStyle w:val="TableContents"/>
              <w:ind w:left="360"/>
              <w:jc w:val="center"/>
              <w:rPr>
                <w:lang w:val="sr-Cyrl-CS"/>
              </w:rPr>
            </w:pPr>
            <w:r w:rsidRPr="00AB3A9D">
              <w:rPr>
                <w:lang w:val="sr-Cyrl-CS"/>
              </w:rPr>
              <w:t>6</w:t>
            </w:r>
          </w:p>
        </w:tc>
        <w:tc>
          <w:tcPr>
            <w:tcW w:w="1559" w:type="dxa"/>
            <w:tcBorders>
              <w:bottom w:val="single" w:sz="4" w:space="0" w:color="auto"/>
            </w:tcBorders>
          </w:tcPr>
          <w:p w:rsidR="008A42BD" w:rsidRPr="00AB3A9D" w:rsidRDefault="008A42BD" w:rsidP="00545E83">
            <w:pPr>
              <w:pStyle w:val="TableContents"/>
              <w:ind w:left="360"/>
              <w:jc w:val="center"/>
              <w:rPr>
                <w:lang w:val="sr-Cyrl-CS"/>
              </w:rPr>
            </w:pPr>
            <w:r w:rsidRPr="00AB3A9D">
              <w:rPr>
                <w:lang w:val="sr-Cyrl-CS"/>
              </w:rPr>
              <w:t>7</w:t>
            </w:r>
          </w:p>
        </w:tc>
      </w:tr>
      <w:tr w:rsidR="008A42BD" w:rsidRPr="00AB3A9D" w:rsidTr="00545E83">
        <w:trPr>
          <w:trHeight w:val="773"/>
        </w:trPr>
        <w:tc>
          <w:tcPr>
            <w:tcW w:w="2833" w:type="dxa"/>
            <w:tcBorders>
              <w:top w:val="single" w:sz="4" w:space="0" w:color="auto"/>
            </w:tcBorders>
            <w:shd w:val="clear" w:color="auto" w:fill="auto"/>
          </w:tcPr>
          <w:p w:rsidR="008A42BD" w:rsidRPr="00AB3A9D" w:rsidRDefault="008A42BD" w:rsidP="00545E83">
            <w:pPr>
              <w:ind w:right="-108"/>
              <w:jc w:val="both"/>
              <w:rPr>
                <w:lang w:val="sr-Cyrl-CS"/>
              </w:rPr>
            </w:pPr>
            <w:r w:rsidRPr="00AB3A9D">
              <w:rPr>
                <w:lang w:val="sr-Cyrl-CS"/>
              </w:rPr>
              <w:t xml:space="preserve">1.Набавка бетона МБ 25 за санацију потпорних зидова </w:t>
            </w:r>
          </w:p>
        </w:tc>
        <w:tc>
          <w:tcPr>
            <w:tcW w:w="851" w:type="dxa"/>
            <w:tcBorders>
              <w:top w:val="single" w:sz="4" w:space="0" w:color="auto"/>
            </w:tcBorders>
          </w:tcPr>
          <w:p w:rsidR="008A42BD" w:rsidRPr="00AB3A9D" w:rsidRDefault="008A42BD" w:rsidP="00545E83">
            <w:pPr>
              <w:pStyle w:val="TableContents"/>
              <w:snapToGrid w:val="0"/>
              <w:jc w:val="center"/>
              <w:rPr>
                <w:vertAlign w:val="superscript"/>
              </w:rPr>
            </w:pPr>
          </w:p>
          <w:p w:rsidR="008A42BD" w:rsidRPr="00AB3A9D" w:rsidRDefault="008A42BD" w:rsidP="00545E83">
            <w:pPr>
              <w:pStyle w:val="TableContents"/>
              <w:snapToGrid w:val="0"/>
              <w:rPr>
                <w:vertAlign w:val="superscript"/>
              </w:rPr>
            </w:pPr>
            <w:r w:rsidRPr="00AB3A9D">
              <w:rPr>
                <w:vertAlign w:val="superscript"/>
                <w:lang w:val="sr-Cyrl-CS"/>
              </w:rPr>
              <w:t xml:space="preserve"> </w:t>
            </w:r>
            <w:r w:rsidRPr="00AB3A9D">
              <w:rPr>
                <w:lang w:val="sr-Cyrl-CS"/>
              </w:rPr>
              <w:t xml:space="preserve">  </w:t>
            </w:r>
            <w:r w:rsidRPr="00AB3A9D">
              <w:rPr>
                <w:lang w:val="sl-SI"/>
              </w:rPr>
              <w:t>м3</w:t>
            </w:r>
          </w:p>
        </w:tc>
        <w:tc>
          <w:tcPr>
            <w:tcW w:w="1276" w:type="dxa"/>
            <w:tcBorders>
              <w:top w:val="single" w:sz="4" w:space="0" w:color="auto"/>
            </w:tcBorders>
          </w:tcPr>
          <w:p w:rsidR="008A42BD" w:rsidRPr="00AB3A9D" w:rsidRDefault="008A42BD" w:rsidP="00545E83">
            <w:pPr>
              <w:jc w:val="center"/>
            </w:pPr>
          </w:p>
          <w:p w:rsidR="008A42BD" w:rsidRPr="00AB3A9D" w:rsidRDefault="008A42BD" w:rsidP="00545E83">
            <w:r w:rsidRPr="00AB3A9D">
              <w:t xml:space="preserve">     </w:t>
            </w:r>
            <w:r w:rsidR="00AB3A9D" w:rsidRPr="00AB3A9D">
              <w:t>33</w:t>
            </w:r>
            <w:r w:rsidRPr="00AB3A9D">
              <w:t>0</w:t>
            </w:r>
          </w:p>
        </w:tc>
        <w:tc>
          <w:tcPr>
            <w:tcW w:w="1418" w:type="dxa"/>
            <w:tcBorders>
              <w:top w:val="single" w:sz="4" w:space="0" w:color="auto"/>
            </w:tcBorders>
          </w:tcPr>
          <w:p w:rsidR="008A42BD" w:rsidRPr="00AB3A9D" w:rsidRDefault="008A42BD" w:rsidP="00545E83">
            <w:pPr>
              <w:pStyle w:val="TableContents"/>
              <w:snapToGrid w:val="0"/>
              <w:jc w:val="center"/>
            </w:pPr>
          </w:p>
        </w:tc>
        <w:tc>
          <w:tcPr>
            <w:tcW w:w="1417" w:type="dxa"/>
            <w:tcBorders>
              <w:top w:val="single" w:sz="4" w:space="0" w:color="auto"/>
            </w:tcBorders>
          </w:tcPr>
          <w:p w:rsidR="008A42BD" w:rsidRPr="00AB3A9D" w:rsidRDefault="008A42BD" w:rsidP="00545E83">
            <w:pPr>
              <w:pStyle w:val="TableContents"/>
              <w:snapToGrid w:val="0"/>
              <w:jc w:val="center"/>
            </w:pPr>
          </w:p>
        </w:tc>
        <w:tc>
          <w:tcPr>
            <w:tcW w:w="1701" w:type="dxa"/>
            <w:tcBorders>
              <w:top w:val="single" w:sz="4" w:space="0" w:color="auto"/>
            </w:tcBorders>
          </w:tcPr>
          <w:p w:rsidR="008A42BD" w:rsidRPr="00AB3A9D" w:rsidRDefault="008A42BD" w:rsidP="00545E83">
            <w:pPr>
              <w:pStyle w:val="TableContents"/>
              <w:snapToGrid w:val="0"/>
              <w:jc w:val="center"/>
            </w:pPr>
          </w:p>
        </w:tc>
        <w:tc>
          <w:tcPr>
            <w:tcW w:w="1559" w:type="dxa"/>
            <w:tcBorders>
              <w:top w:val="single" w:sz="4" w:space="0" w:color="auto"/>
            </w:tcBorders>
          </w:tcPr>
          <w:p w:rsidR="008A42BD" w:rsidRPr="00AB3A9D" w:rsidRDefault="008A42BD" w:rsidP="00545E83">
            <w:pPr>
              <w:pStyle w:val="TableContents"/>
              <w:snapToGrid w:val="0"/>
              <w:jc w:val="center"/>
            </w:pPr>
          </w:p>
        </w:tc>
      </w:tr>
      <w:tr w:rsidR="008A42BD" w:rsidRPr="00AB3A9D" w:rsidTr="00545E83">
        <w:trPr>
          <w:trHeight w:val="773"/>
        </w:trPr>
        <w:tc>
          <w:tcPr>
            <w:tcW w:w="2833" w:type="dxa"/>
            <w:tcBorders>
              <w:bottom w:val="single" w:sz="4" w:space="0" w:color="auto"/>
            </w:tcBorders>
            <w:shd w:val="clear" w:color="auto" w:fill="auto"/>
          </w:tcPr>
          <w:p w:rsidR="008A42BD" w:rsidRPr="00AB3A9D" w:rsidRDefault="008A42BD" w:rsidP="00545E83">
            <w:pPr>
              <w:jc w:val="both"/>
              <w:rPr>
                <w:lang w:val="sr-Cyrl-CS"/>
              </w:rPr>
            </w:pPr>
            <w:r w:rsidRPr="00AB3A9D">
              <w:rPr>
                <w:lang w:val="sr-Cyrl-CS"/>
              </w:rPr>
              <w:t>2.Транспорт бетона МБ 25 миксером на удаљеност до 5 км</w:t>
            </w:r>
          </w:p>
        </w:tc>
        <w:tc>
          <w:tcPr>
            <w:tcW w:w="851" w:type="dxa"/>
            <w:tcBorders>
              <w:bottom w:val="single" w:sz="4" w:space="0" w:color="auto"/>
            </w:tcBorders>
          </w:tcPr>
          <w:p w:rsidR="008A42BD" w:rsidRPr="00AB3A9D" w:rsidRDefault="008A42BD" w:rsidP="00545E83">
            <w:pPr>
              <w:pStyle w:val="TableContents"/>
              <w:snapToGrid w:val="0"/>
              <w:jc w:val="center"/>
              <w:rPr>
                <w:vertAlign w:val="superscript"/>
              </w:rPr>
            </w:pPr>
          </w:p>
          <w:p w:rsidR="008A42BD" w:rsidRPr="00AB3A9D" w:rsidRDefault="008A42BD" w:rsidP="00545E83">
            <w:pPr>
              <w:pStyle w:val="TableContents"/>
              <w:snapToGrid w:val="0"/>
              <w:rPr>
                <w:vertAlign w:val="superscript"/>
              </w:rPr>
            </w:pPr>
            <w:r w:rsidRPr="00AB3A9D">
              <w:rPr>
                <w:vertAlign w:val="superscript"/>
                <w:lang w:val="sr-Cyrl-CS"/>
              </w:rPr>
              <w:t xml:space="preserve"> </w:t>
            </w:r>
            <w:r w:rsidRPr="00AB3A9D">
              <w:rPr>
                <w:lang w:val="sr-Cyrl-CS"/>
              </w:rPr>
              <w:t xml:space="preserve">  </w:t>
            </w:r>
            <w:r w:rsidRPr="00AB3A9D">
              <w:rPr>
                <w:lang w:val="sl-SI"/>
              </w:rPr>
              <w:t>м3</w:t>
            </w:r>
          </w:p>
        </w:tc>
        <w:tc>
          <w:tcPr>
            <w:tcW w:w="1276" w:type="dxa"/>
            <w:tcBorders>
              <w:bottom w:val="single" w:sz="4" w:space="0" w:color="auto"/>
            </w:tcBorders>
          </w:tcPr>
          <w:p w:rsidR="008A42BD" w:rsidRPr="00AB3A9D" w:rsidRDefault="008A42BD" w:rsidP="00545E83">
            <w:pPr>
              <w:jc w:val="center"/>
            </w:pPr>
          </w:p>
          <w:p w:rsidR="008A42BD" w:rsidRPr="00AB3A9D" w:rsidRDefault="008A42BD" w:rsidP="00545E83">
            <w:r w:rsidRPr="00AB3A9D">
              <w:t xml:space="preserve">     200</w:t>
            </w:r>
          </w:p>
        </w:tc>
        <w:tc>
          <w:tcPr>
            <w:tcW w:w="1418" w:type="dxa"/>
            <w:tcBorders>
              <w:bottom w:val="single" w:sz="4" w:space="0" w:color="auto"/>
            </w:tcBorders>
          </w:tcPr>
          <w:p w:rsidR="008A42BD" w:rsidRPr="00AB3A9D" w:rsidRDefault="008A42BD" w:rsidP="00545E83">
            <w:pPr>
              <w:pStyle w:val="TableContents"/>
              <w:snapToGrid w:val="0"/>
              <w:jc w:val="center"/>
            </w:pPr>
          </w:p>
        </w:tc>
        <w:tc>
          <w:tcPr>
            <w:tcW w:w="1417" w:type="dxa"/>
            <w:tcBorders>
              <w:bottom w:val="single" w:sz="4" w:space="0" w:color="auto"/>
            </w:tcBorders>
          </w:tcPr>
          <w:p w:rsidR="008A42BD" w:rsidRPr="00AB3A9D" w:rsidRDefault="008A42BD" w:rsidP="00545E83">
            <w:pPr>
              <w:pStyle w:val="TableContents"/>
              <w:snapToGrid w:val="0"/>
              <w:jc w:val="center"/>
            </w:pPr>
          </w:p>
        </w:tc>
        <w:tc>
          <w:tcPr>
            <w:tcW w:w="1701" w:type="dxa"/>
            <w:tcBorders>
              <w:bottom w:val="single" w:sz="4" w:space="0" w:color="auto"/>
            </w:tcBorders>
          </w:tcPr>
          <w:p w:rsidR="008A42BD" w:rsidRPr="00AB3A9D" w:rsidRDefault="008A42BD" w:rsidP="00545E83">
            <w:pPr>
              <w:pStyle w:val="TableContents"/>
              <w:snapToGrid w:val="0"/>
              <w:jc w:val="center"/>
            </w:pPr>
          </w:p>
        </w:tc>
        <w:tc>
          <w:tcPr>
            <w:tcW w:w="1559" w:type="dxa"/>
            <w:tcBorders>
              <w:bottom w:val="single" w:sz="4" w:space="0" w:color="auto"/>
            </w:tcBorders>
          </w:tcPr>
          <w:p w:rsidR="008A42BD" w:rsidRPr="00AB3A9D" w:rsidRDefault="008A42BD" w:rsidP="00545E83">
            <w:pPr>
              <w:pStyle w:val="TableContents"/>
              <w:snapToGrid w:val="0"/>
              <w:jc w:val="center"/>
            </w:pPr>
          </w:p>
        </w:tc>
      </w:tr>
      <w:tr w:rsidR="008A42BD" w:rsidRPr="00AB3A9D" w:rsidTr="00545E83">
        <w:trPr>
          <w:trHeight w:val="976"/>
        </w:trPr>
        <w:tc>
          <w:tcPr>
            <w:tcW w:w="2833" w:type="dxa"/>
            <w:tcBorders>
              <w:bottom w:val="single" w:sz="4" w:space="0" w:color="auto"/>
            </w:tcBorders>
            <w:shd w:val="clear" w:color="auto" w:fill="auto"/>
          </w:tcPr>
          <w:p w:rsidR="008A42BD" w:rsidRPr="00AB3A9D" w:rsidRDefault="008A42BD" w:rsidP="00545E83">
            <w:pPr>
              <w:rPr>
                <w:lang w:val="sr-Cyrl-CS"/>
              </w:rPr>
            </w:pPr>
            <w:r w:rsidRPr="00AB3A9D">
              <w:rPr>
                <w:lang w:val="sr-Cyrl-CS"/>
              </w:rPr>
              <w:t>3.Транспорт бетона МБ 25 миксером на удаљеност до 10 км</w:t>
            </w:r>
          </w:p>
          <w:p w:rsidR="008A42BD" w:rsidRPr="00AB3A9D" w:rsidRDefault="008A42BD" w:rsidP="00545E83">
            <w:pPr>
              <w:ind w:right="-694"/>
              <w:rPr>
                <w:lang w:val="sr-Cyrl-CS" w:eastAsia="en-AU"/>
              </w:rPr>
            </w:pPr>
          </w:p>
        </w:tc>
        <w:tc>
          <w:tcPr>
            <w:tcW w:w="851" w:type="dxa"/>
            <w:tcBorders>
              <w:bottom w:val="single" w:sz="4" w:space="0" w:color="auto"/>
            </w:tcBorders>
          </w:tcPr>
          <w:p w:rsidR="008A42BD" w:rsidRPr="00AB3A9D" w:rsidRDefault="008A42BD" w:rsidP="00545E83">
            <w:pPr>
              <w:pStyle w:val="TableContents"/>
              <w:snapToGrid w:val="0"/>
              <w:jc w:val="center"/>
              <w:rPr>
                <w:lang w:val="sr-Cyrl-CS"/>
              </w:rPr>
            </w:pPr>
          </w:p>
          <w:p w:rsidR="008A42BD" w:rsidRPr="00AB3A9D" w:rsidRDefault="008A42BD" w:rsidP="00545E83">
            <w:pPr>
              <w:pStyle w:val="TableContents"/>
              <w:snapToGrid w:val="0"/>
              <w:jc w:val="center"/>
              <w:rPr>
                <w:vertAlign w:val="superscript"/>
              </w:rPr>
            </w:pPr>
            <w:r w:rsidRPr="00AB3A9D">
              <w:rPr>
                <w:lang w:val="sl-SI"/>
              </w:rPr>
              <w:t>м3</w:t>
            </w:r>
          </w:p>
        </w:tc>
        <w:tc>
          <w:tcPr>
            <w:tcW w:w="1276" w:type="dxa"/>
            <w:tcBorders>
              <w:bottom w:val="single" w:sz="4" w:space="0" w:color="auto"/>
            </w:tcBorders>
          </w:tcPr>
          <w:p w:rsidR="008A42BD" w:rsidRPr="00AB3A9D" w:rsidRDefault="008A42BD" w:rsidP="00545E83">
            <w:pPr>
              <w:jc w:val="center"/>
            </w:pPr>
          </w:p>
          <w:p w:rsidR="008A42BD" w:rsidRPr="00AB3A9D" w:rsidRDefault="008A42BD" w:rsidP="00545E83">
            <w:pPr>
              <w:jc w:val="center"/>
            </w:pPr>
            <w:r w:rsidRPr="00AB3A9D">
              <w:t>100</w:t>
            </w:r>
          </w:p>
        </w:tc>
        <w:tc>
          <w:tcPr>
            <w:tcW w:w="1418" w:type="dxa"/>
            <w:tcBorders>
              <w:bottom w:val="single" w:sz="4" w:space="0" w:color="auto"/>
            </w:tcBorders>
          </w:tcPr>
          <w:p w:rsidR="008A42BD" w:rsidRPr="00AB3A9D" w:rsidRDefault="008A42BD" w:rsidP="00545E83">
            <w:pPr>
              <w:pStyle w:val="TableContents"/>
              <w:snapToGrid w:val="0"/>
              <w:jc w:val="center"/>
            </w:pPr>
          </w:p>
        </w:tc>
        <w:tc>
          <w:tcPr>
            <w:tcW w:w="1417" w:type="dxa"/>
            <w:tcBorders>
              <w:bottom w:val="single" w:sz="4" w:space="0" w:color="auto"/>
            </w:tcBorders>
          </w:tcPr>
          <w:p w:rsidR="008A42BD" w:rsidRPr="00AB3A9D" w:rsidRDefault="008A42BD" w:rsidP="00545E83">
            <w:pPr>
              <w:pStyle w:val="TableContents"/>
              <w:snapToGrid w:val="0"/>
              <w:jc w:val="center"/>
            </w:pPr>
          </w:p>
        </w:tc>
        <w:tc>
          <w:tcPr>
            <w:tcW w:w="1701" w:type="dxa"/>
            <w:tcBorders>
              <w:bottom w:val="single" w:sz="4" w:space="0" w:color="auto"/>
            </w:tcBorders>
          </w:tcPr>
          <w:p w:rsidR="008A42BD" w:rsidRPr="00AB3A9D" w:rsidRDefault="008A42BD" w:rsidP="00545E83">
            <w:pPr>
              <w:pStyle w:val="TableContents"/>
              <w:snapToGrid w:val="0"/>
              <w:jc w:val="center"/>
            </w:pPr>
          </w:p>
        </w:tc>
        <w:tc>
          <w:tcPr>
            <w:tcW w:w="1559" w:type="dxa"/>
            <w:tcBorders>
              <w:bottom w:val="single" w:sz="4" w:space="0" w:color="auto"/>
            </w:tcBorders>
          </w:tcPr>
          <w:p w:rsidR="008A42BD" w:rsidRPr="00AB3A9D" w:rsidRDefault="008A42BD" w:rsidP="00545E83">
            <w:pPr>
              <w:pStyle w:val="TableContents"/>
              <w:snapToGrid w:val="0"/>
              <w:jc w:val="center"/>
            </w:pPr>
          </w:p>
        </w:tc>
      </w:tr>
      <w:tr w:rsidR="008A42BD" w:rsidRPr="00AB3A9D" w:rsidTr="00545E83">
        <w:trPr>
          <w:trHeight w:val="773"/>
        </w:trPr>
        <w:tc>
          <w:tcPr>
            <w:tcW w:w="2833" w:type="dxa"/>
            <w:tcBorders>
              <w:bottom w:val="single" w:sz="4" w:space="0" w:color="auto"/>
            </w:tcBorders>
            <w:shd w:val="clear" w:color="auto" w:fill="auto"/>
          </w:tcPr>
          <w:p w:rsidR="008A42BD" w:rsidRPr="00AB3A9D" w:rsidRDefault="008A42BD" w:rsidP="00545E83">
            <w:pPr>
              <w:rPr>
                <w:lang w:val="sr-Cyrl-CS"/>
              </w:rPr>
            </w:pPr>
            <w:r w:rsidRPr="00AB3A9D">
              <w:rPr>
                <w:lang w:val="sr-Cyrl-CS"/>
              </w:rPr>
              <w:t>4.Транспорт бетона</w:t>
            </w:r>
            <w:r w:rsidRPr="00AB3A9D">
              <w:t xml:space="preserve"> </w:t>
            </w:r>
            <w:r w:rsidRPr="00AB3A9D">
              <w:rPr>
                <w:lang w:val="sr-Cyrl-CS"/>
              </w:rPr>
              <w:t xml:space="preserve"> МБ 25 миксером на удаљеност до 20 км</w:t>
            </w:r>
          </w:p>
        </w:tc>
        <w:tc>
          <w:tcPr>
            <w:tcW w:w="851" w:type="dxa"/>
            <w:tcBorders>
              <w:bottom w:val="single" w:sz="4" w:space="0" w:color="auto"/>
            </w:tcBorders>
          </w:tcPr>
          <w:p w:rsidR="008A42BD" w:rsidRPr="00AB3A9D" w:rsidRDefault="008A42BD" w:rsidP="00545E83">
            <w:pPr>
              <w:pStyle w:val="TableContents"/>
              <w:snapToGrid w:val="0"/>
              <w:jc w:val="center"/>
              <w:rPr>
                <w:lang w:val="sr-Cyrl-CS"/>
              </w:rPr>
            </w:pPr>
          </w:p>
          <w:p w:rsidR="008A42BD" w:rsidRPr="00AB3A9D" w:rsidRDefault="008A42BD" w:rsidP="00545E83">
            <w:pPr>
              <w:pStyle w:val="TableContents"/>
              <w:snapToGrid w:val="0"/>
              <w:jc w:val="center"/>
            </w:pPr>
            <w:r w:rsidRPr="00AB3A9D">
              <w:rPr>
                <w:lang w:val="sl-SI"/>
              </w:rPr>
              <w:t>м3</w:t>
            </w:r>
          </w:p>
        </w:tc>
        <w:tc>
          <w:tcPr>
            <w:tcW w:w="1276" w:type="dxa"/>
            <w:tcBorders>
              <w:bottom w:val="single" w:sz="4" w:space="0" w:color="auto"/>
            </w:tcBorders>
          </w:tcPr>
          <w:p w:rsidR="008A42BD" w:rsidRPr="00AB3A9D" w:rsidRDefault="008A42BD" w:rsidP="00545E83">
            <w:pPr>
              <w:jc w:val="center"/>
            </w:pPr>
            <w:r w:rsidRPr="00AB3A9D">
              <w:t xml:space="preserve"> </w:t>
            </w:r>
          </w:p>
          <w:p w:rsidR="008A42BD" w:rsidRPr="00AB3A9D" w:rsidRDefault="00AB3A9D" w:rsidP="00545E83">
            <w:pPr>
              <w:jc w:val="center"/>
            </w:pPr>
            <w:r w:rsidRPr="00AB3A9D">
              <w:t>3</w:t>
            </w:r>
            <w:r w:rsidR="008A42BD" w:rsidRPr="00AB3A9D">
              <w:t>0</w:t>
            </w:r>
          </w:p>
        </w:tc>
        <w:tc>
          <w:tcPr>
            <w:tcW w:w="1418" w:type="dxa"/>
            <w:tcBorders>
              <w:bottom w:val="single" w:sz="4" w:space="0" w:color="auto"/>
            </w:tcBorders>
          </w:tcPr>
          <w:p w:rsidR="008A42BD" w:rsidRPr="00AB3A9D" w:rsidRDefault="008A42BD" w:rsidP="00545E83">
            <w:pPr>
              <w:pStyle w:val="TableContents"/>
              <w:snapToGrid w:val="0"/>
              <w:jc w:val="center"/>
            </w:pPr>
          </w:p>
        </w:tc>
        <w:tc>
          <w:tcPr>
            <w:tcW w:w="1417" w:type="dxa"/>
            <w:tcBorders>
              <w:bottom w:val="single" w:sz="4" w:space="0" w:color="auto"/>
            </w:tcBorders>
          </w:tcPr>
          <w:p w:rsidR="008A42BD" w:rsidRPr="00AB3A9D" w:rsidRDefault="008A42BD" w:rsidP="00545E83">
            <w:pPr>
              <w:pStyle w:val="TableContents"/>
              <w:snapToGrid w:val="0"/>
              <w:jc w:val="center"/>
            </w:pPr>
          </w:p>
        </w:tc>
        <w:tc>
          <w:tcPr>
            <w:tcW w:w="1701" w:type="dxa"/>
            <w:tcBorders>
              <w:bottom w:val="single" w:sz="4" w:space="0" w:color="auto"/>
            </w:tcBorders>
          </w:tcPr>
          <w:p w:rsidR="008A42BD" w:rsidRPr="00AB3A9D" w:rsidRDefault="008A42BD" w:rsidP="00545E83">
            <w:pPr>
              <w:pStyle w:val="TableContents"/>
              <w:snapToGrid w:val="0"/>
              <w:jc w:val="center"/>
            </w:pPr>
          </w:p>
        </w:tc>
        <w:tc>
          <w:tcPr>
            <w:tcW w:w="1559" w:type="dxa"/>
            <w:tcBorders>
              <w:bottom w:val="single" w:sz="4" w:space="0" w:color="auto"/>
            </w:tcBorders>
          </w:tcPr>
          <w:p w:rsidR="008A42BD" w:rsidRPr="00AB3A9D" w:rsidRDefault="008A42BD" w:rsidP="00545E83">
            <w:pPr>
              <w:pStyle w:val="TableContents"/>
              <w:snapToGrid w:val="0"/>
              <w:jc w:val="center"/>
            </w:pPr>
          </w:p>
        </w:tc>
      </w:tr>
      <w:tr w:rsidR="008A42BD" w:rsidRPr="00AB3A9D" w:rsidTr="00545E83">
        <w:trPr>
          <w:trHeight w:val="773"/>
        </w:trPr>
        <w:tc>
          <w:tcPr>
            <w:tcW w:w="2833" w:type="dxa"/>
            <w:tcBorders>
              <w:top w:val="single" w:sz="4" w:space="0" w:color="auto"/>
              <w:left w:val="single" w:sz="4" w:space="0" w:color="auto"/>
              <w:bottom w:val="single" w:sz="4" w:space="0" w:color="auto"/>
              <w:right w:val="nil"/>
            </w:tcBorders>
            <w:shd w:val="clear" w:color="auto" w:fill="auto"/>
          </w:tcPr>
          <w:p w:rsidR="008A42BD" w:rsidRPr="00AB3A9D" w:rsidRDefault="008A42BD" w:rsidP="00545E83">
            <w:pPr>
              <w:jc w:val="both"/>
              <w:rPr>
                <w:lang w:val="sr-Cyrl-CS"/>
              </w:rPr>
            </w:pPr>
          </w:p>
        </w:tc>
        <w:tc>
          <w:tcPr>
            <w:tcW w:w="851" w:type="dxa"/>
            <w:tcBorders>
              <w:top w:val="single" w:sz="4" w:space="0" w:color="auto"/>
              <w:left w:val="nil"/>
              <w:bottom w:val="single" w:sz="4" w:space="0" w:color="auto"/>
              <w:right w:val="nil"/>
            </w:tcBorders>
          </w:tcPr>
          <w:p w:rsidR="008A42BD" w:rsidRPr="00AB3A9D" w:rsidRDefault="008A42BD" w:rsidP="00545E83">
            <w:pPr>
              <w:pStyle w:val="TableContents"/>
              <w:snapToGrid w:val="0"/>
              <w:jc w:val="center"/>
              <w:rPr>
                <w:lang w:val="sr-Cyrl-CS"/>
              </w:rPr>
            </w:pPr>
          </w:p>
        </w:tc>
        <w:tc>
          <w:tcPr>
            <w:tcW w:w="1276" w:type="dxa"/>
            <w:tcBorders>
              <w:top w:val="single" w:sz="4" w:space="0" w:color="auto"/>
              <w:left w:val="nil"/>
              <w:bottom w:val="single" w:sz="4" w:space="0" w:color="auto"/>
              <w:right w:val="nil"/>
            </w:tcBorders>
          </w:tcPr>
          <w:p w:rsidR="008A42BD" w:rsidRPr="00AB3A9D" w:rsidRDefault="008A42BD" w:rsidP="00545E83">
            <w:pPr>
              <w:ind w:left="-108"/>
              <w:jc w:val="center"/>
            </w:pPr>
          </w:p>
        </w:tc>
        <w:tc>
          <w:tcPr>
            <w:tcW w:w="1418" w:type="dxa"/>
            <w:tcBorders>
              <w:top w:val="single" w:sz="4" w:space="0" w:color="auto"/>
              <w:left w:val="nil"/>
              <w:bottom w:val="single" w:sz="4" w:space="0" w:color="auto"/>
              <w:right w:val="nil"/>
            </w:tcBorders>
            <w:shd w:val="clear" w:color="auto" w:fill="auto"/>
          </w:tcPr>
          <w:p w:rsidR="008A42BD" w:rsidRPr="00AB3A9D" w:rsidRDefault="008A42BD" w:rsidP="00545E83">
            <w:pPr>
              <w:pStyle w:val="TableContents"/>
              <w:snapToGrid w:val="0"/>
              <w:jc w:val="center"/>
            </w:pPr>
          </w:p>
        </w:tc>
        <w:tc>
          <w:tcPr>
            <w:tcW w:w="1417" w:type="dxa"/>
            <w:tcBorders>
              <w:top w:val="single" w:sz="4" w:space="0" w:color="auto"/>
              <w:left w:val="nil"/>
              <w:bottom w:val="single" w:sz="4" w:space="0" w:color="auto"/>
              <w:right w:val="single" w:sz="4" w:space="0" w:color="auto"/>
            </w:tcBorders>
            <w:shd w:val="clear" w:color="auto" w:fill="auto"/>
          </w:tcPr>
          <w:p w:rsidR="008A42BD" w:rsidRPr="00AB3A9D" w:rsidRDefault="008A42BD" w:rsidP="00545E83">
            <w:pPr>
              <w:ind w:left="-108"/>
              <w:jc w:val="center"/>
            </w:pPr>
            <w:r w:rsidRPr="00AB3A9D">
              <w:rPr>
                <w:b/>
                <w:lang w:val="sr-Cyrl-CS"/>
              </w:rPr>
              <w:t>УКУПНО :</w:t>
            </w:r>
          </w:p>
        </w:tc>
        <w:tc>
          <w:tcPr>
            <w:tcW w:w="1701" w:type="dxa"/>
            <w:tcBorders>
              <w:left w:val="single" w:sz="4" w:space="0" w:color="auto"/>
              <w:bottom w:val="single" w:sz="4" w:space="0" w:color="auto"/>
            </w:tcBorders>
            <w:shd w:val="clear" w:color="auto" w:fill="548DD4"/>
          </w:tcPr>
          <w:p w:rsidR="008A42BD" w:rsidRPr="00AB3A9D" w:rsidRDefault="008A42BD" w:rsidP="00545E83">
            <w:pPr>
              <w:pStyle w:val="TableContents"/>
              <w:snapToGrid w:val="0"/>
              <w:jc w:val="center"/>
            </w:pPr>
          </w:p>
        </w:tc>
        <w:tc>
          <w:tcPr>
            <w:tcW w:w="1559" w:type="dxa"/>
            <w:tcBorders>
              <w:bottom w:val="single" w:sz="4" w:space="0" w:color="auto"/>
            </w:tcBorders>
            <w:shd w:val="clear" w:color="auto" w:fill="548DD4"/>
          </w:tcPr>
          <w:p w:rsidR="008A42BD" w:rsidRPr="00AB3A9D" w:rsidRDefault="008A42BD" w:rsidP="00545E83">
            <w:pPr>
              <w:pStyle w:val="TableContents"/>
              <w:snapToGrid w:val="0"/>
              <w:jc w:val="center"/>
            </w:pPr>
          </w:p>
        </w:tc>
      </w:tr>
    </w:tbl>
    <w:p w:rsidR="008A42BD" w:rsidRPr="00AB3A9D" w:rsidRDefault="008A42BD" w:rsidP="008A42BD">
      <w:pPr>
        <w:tabs>
          <w:tab w:val="left" w:pos="2850"/>
        </w:tabs>
        <w:rPr>
          <w:lang w:val="sr-Cyrl-CS"/>
        </w:rPr>
      </w:pPr>
    </w:p>
    <w:p w:rsidR="008A42BD" w:rsidRDefault="008A42BD" w:rsidP="008A42BD">
      <w:pPr>
        <w:tabs>
          <w:tab w:val="left" w:pos="2850"/>
        </w:tabs>
        <w:rPr>
          <w:lang w:val="sr-Cyrl-CS"/>
        </w:rPr>
      </w:pPr>
    </w:p>
    <w:p w:rsidR="008A42BD" w:rsidRPr="008A42BD" w:rsidRDefault="008A42BD" w:rsidP="008A42BD">
      <w:pPr>
        <w:tabs>
          <w:tab w:val="left" w:pos="2850"/>
        </w:tabs>
        <w:rPr>
          <w:lang w:val="sr-Cyrl-CS"/>
        </w:rPr>
      </w:pPr>
      <w:r w:rsidRPr="008A42BD">
        <w:rPr>
          <w:lang w:val="sr-Cyrl-CS"/>
        </w:rPr>
        <w:tab/>
      </w:r>
    </w:p>
    <w:p w:rsidR="008A42BD" w:rsidRPr="008A42BD" w:rsidRDefault="008A42BD" w:rsidP="008A42BD">
      <w:pPr>
        <w:ind w:left="360"/>
        <w:jc w:val="both"/>
        <w:rPr>
          <w:b/>
          <w:bCs/>
          <w:iCs/>
          <w:u w:val="single"/>
        </w:rPr>
      </w:pPr>
      <w:r w:rsidRPr="008A42BD">
        <w:rPr>
          <w:b/>
          <w:bCs/>
          <w:iCs/>
          <w:u w:val="single"/>
        </w:rPr>
        <w:t xml:space="preserve">Упутство за попуњавање обрасца структуре цене: </w:t>
      </w:r>
    </w:p>
    <w:p w:rsidR="008A42BD" w:rsidRPr="008A42BD" w:rsidRDefault="008A42BD" w:rsidP="008A42BD">
      <w:pPr>
        <w:ind w:left="360"/>
        <w:jc w:val="both"/>
        <w:rPr>
          <w:bCs/>
          <w:iCs/>
          <w:color w:val="002060"/>
        </w:rPr>
      </w:pPr>
    </w:p>
    <w:p w:rsidR="008A42BD" w:rsidRPr="008A42BD" w:rsidRDefault="008A42BD" w:rsidP="008A42BD">
      <w:pPr>
        <w:pStyle w:val="ListParagraph"/>
        <w:tabs>
          <w:tab w:val="left" w:pos="90"/>
        </w:tabs>
        <w:ind w:left="0"/>
        <w:jc w:val="both"/>
        <w:rPr>
          <w:bCs/>
          <w:iCs/>
        </w:rPr>
      </w:pPr>
      <w:r w:rsidRPr="008A42BD">
        <w:rPr>
          <w:bCs/>
          <w:iCs/>
        </w:rPr>
        <w:t>Понуђач треба да попун</w:t>
      </w:r>
      <w:r w:rsidRPr="008A42BD">
        <w:rPr>
          <w:bCs/>
          <w:iCs/>
          <w:lang w:val="sr-Cyrl-CS"/>
        </w:rPr>
        <w:t>и</w:t>
      </w:r>
      <w:r w:rsidRPr="008A42BD">
        <w:rPr>
          <w:bCs/>
          <w:iCs/>
        </w:rPr>
        <w:t xml:space="preserve"> образац структуре цене </w:t>
      </w:r>
      <w:r w:rsidRPr="008A42BD">
        <w:rPr>
          <w:bCs/>
          <w:iCs/>
          <w:lang w:val="sr-Cyrl-CS"/>
        </w:rPr>
        <w:t>на следећи начин</w:t>
      </w:r>
      <w:r w:rsidRPr="008A42BD">
        <w:rPr>
          <w:bCs/>
          <w:iCs/>
        </w:rPr>
        <w:t xml:space="preserve">: </w:t>
      </w:r>
    </w:p>
    <w:p w:rsidR="008A42BD" w:rsidRPr="008A42BD" w:rsidRDefault="008A42BD" w:rsidP="008A42BD">
      <w:pPr>
        <w:pStyle w:val="ListParagraph"/>
        <w:numPr>
          <w:ilvl w:val="0"/>
          <w:numId w:val="17"/>
        </w:numPr>
        <w:tabs>
          <w:tab w:val="left" w:pos="90"/>
        </w:tabs>
        <w:suppressAutoHyphens/>
        <w:spacing w:line="100" w:lineRule="atLeast"/>
        <w:ind w:left="0"/>
        <w:jc w:val="both"/>
        <w:rPr>
          <w:bCs/>
          <w:iCs/>
        </w:rPr>
      </w:pPr>
      <w:r w:rsidRPr="008A42BD">
        <w:rPr>
          <w:bCs/>
          <w:iCs/>
        </w:rPr>
        <w:t>у колони</w:t>
      </w:r>
      <w:r w:rsidRPr="008A42BD">
        <w:rPr>
          <w:bCs/>
          <w:iCs/>
          <w:lang w:val="sr-Cyrl-CS"/>
        </w:rPr>
        <w:t xml:space="preserve"> 4</w:t>
      </w:r>
      <w:r w:rsidRPr="008A42BD">
        <w:rPr>
          <w:bCs/>
          <w:iCs/>
        </w:rPr>
        <w:t xml:space="preserve">. уписати колико износи </w:t>
      </w:r>
      <w:r w:rsidRPr="008A42BD">
        <w:rPr>
          <w:bCs/>
          <w:iCs/>
          <w:lang w:val="sr-Cyrl-CS"/>
        </w:rPr>
        <w:t>јединична</w:t>
      </w:r>
      <w:r w:rsidRPr="008A42BD">
        <w:rPr>
          <w:bCs/>
          <w:iCs/>
        </w:rPr>
        <w:t xml:space="preserve"> цен</w:t>
      </w:r>
      <w:r w:rsidRPr="008A42BD">
        <w:rPr>
          <w:bCs/>
          <w:iCs/>
          <w:lang w:val="sr-Cyrl-CS"/>
        </w:rPr>
        <w:t>а</w:t>
      </w:r>
      <w:r w:rsidRPr="008A42BD">
        <w:rPr>
          <w:bCs/>
          <w:iCs/>
        </w:rPr>
        <w:t xml:space="preserve"> без ПДВ-а за сваки тражени предмет јавне набавк</w:t>
      </w:r>
      <w:r w:rsidRPr="008A42BD">
        <w:rPr>
          <w:bCs/>
          <w:iCs/>
          <w:lang w:val="sr-Cyrl-CS"/>
        </w:rPr>
        <w:t>е;</w:t>
      </w:r>
      <w:r w:rsidRPr="008A42BD">
        <w:rPr>
          <w:bCs/>
          <w:iCs/>
        </w:rPr>
        <w:t xml:space="preserve"> </w:t>
      </w:r>
    </w:p>
    <w:p w:rsidR="008A42BD" w:rsidRPr="008A42BD" w:rsidRDefault="008A42BD" w:rsidP="008A42BD">
      <w:pPr>
        <w:pStyle w:val="ListParagraph"/>
        <w:numPr>
          <w:ilvl w:val="0"/>
          <w:numId w:val="17"/>
        </w:numPr>
        <w:tabs>
          <w:tab w:val="left" w:pos="90"/>
        </w:tabs>
        <w:suppressAutoHyphens/>
        <w:spacing w:line="100" w:lineRule="atLeast"/>
        <w:ind w:left="0"/>
        <w:jc w:val="both"/>
        <w:rPr>
          <w:bCs/>
          <w:iCs/>
        </w:rPr>
      </w:pPr>
      <w:r w:rsidRPr="008A42BD">
        <w:rPr>
          <w:bCs/>
          <w:iCs/>
          <w:lang w:val="sr-Cyrl-CS"/>
        </w:rPr>
        <w:t>у колони 5</w:t>
      </w:r>
      <w:r w:rsidRPr="008A42BD">
        <w:rPr>
          <w:bCs/>
          <w:iCs/>
        </w:rPr>
        <w:t xml:space="preserve">. уписати колико износи </w:t>
      </w:r>
      <w:r w:rsidRPr="008A42BD">
        <w:rPr>
          <w:bCs/>
          <w:iCs/>
          <w:lang w:val="sr-Cyrl-CS"/>
        </w:rPr>
        <w:t>јединична</w:t>
      </w:r>
      <w:r w:rsidRPr="008A42BD">
        <w:rPr>
          <w:bCs/>
          <w:iCs/>
        </w:rPr>
        <w:t xml:space="preserve"> цена са ПДВ-ом за сваки тражени предмет јавне набавке</w:t>
      </w:r>
      <w:r w:rsidRPr="008A42BD">
        <w:rPr>
          <w:bCs/>
          <w:iCs/>
          <w:lang w:val="sr-Cyrl-CS"/>
        </w:rPr>
        <w:t>,</w:t>
      </w:r>
      <w:r w:rsidRPr="008A42BD">
        <w:rPr>
          <w:bCs/>
          <w:iCs/>
        </w:rPr>
        <w:t xml:space="preserve"> </w:t>
      </w:r>
    </w:p>
    <w:p w:rsidR="008A42BD" w:rsidRPr="008A42BD" w:rsidRDefault="008A42BD" w:rsidP="008A42BD">
      <w:pPr>
        <w:pStyle w:val="ListParagraph"/>
        <w:numPr>
          <w:ilvl w:val="0"/>
          <w:numId w:val="17"/>
        </w:numPr>
        <w:tabs>
          <w:tab w:val="left" w:pos="90"/>
        </w:tabs>
        <w:suppressAutoHyphens/>
        <w:spacing w:line="100" w:lineRule="atLeast"/>
        <w:ind w:left="0"/>
        <w:jc w:val="both"/>
        <w:rPr>
          <w:bCs/>
          <w:iCs/>
        </w:rPr>
      </w:pPr>
      <w:r w:rsidRPr="008A42BD">
        <w:rPr>
          <w:bCs/>
          <w:iCs/>
        </w:rPr>
        <w:t>у колони</w:t>
      </w:r>
      <w:r w:rsidRPr="008A42BD">
        <w:rPr>
          <w:bCs/>
          <w:iCs/>
          <w:lang w:val="sr-Cyrl-CS"/>
        </w:rPr>
        <w:t xml:space="preserve"> </w:t>
      </w:r>
      <w:r w:rsidRPr="008A42BD">
        <w:rPr>
          <w:bCs/>
          <w:iCs/>
        </w:rPr>
        <w:t>6. уписати колико износи укупна цен</w:t>
      </w:r>
      <w:r w:rsidRPr="008A42BD">
        <w:rPr>
          <w:bCs/>
          <w:iCs/>
          <w:lang w:val="sr-Cyrl-CS"/>
        </w:rPr>
        <w:t>а</w:t>
      </w:r>
      <w:r w:rsidRPr="008A42BD">
        <w:rPr>
          <w:bCs/>
          <w:iCs/>
        </w:rPr>
        <w:t xml:space="preserve"> без ПДВ-а за сваки тражени предмет јавне набавк</w:t>
      </w:r>
      <w:r w:rsidRPr="008A42BD">
        <w:rPr>
          <w:bCs/>
          <w:iCs/>
          <w:lang w:val="sr-Cyrl-CS"/>
        </w:rPr>
        <w:t>е;</w:t>
      </w:r>
      <w:r w:rsidRPr="008A42BD">
        <w:rPr>
          <w:bCs/>
          <w:iCs/>
        </w:rPr>
        <w:t xml:space="preserve"> на крају уписати укупну цену без ПДВ-а,</w:t>
      </w:r>
    </w:p>
    <w:p w:rsidR="008A42BD" w:rsidRPr="008A42BD" w:rsidRDefault="008A42BD" w:rsidP="008A42BD">
      <w:pPr>
        <w:pStyle w:val="ListParagraph"/>
        <w:numPr>
          <w:ilvl w:val="0"/>
          <w:numId w:val="17"/>
        </w:numPr>
        <w:tabs>
          <w:tab w:val="left" w:pos="90"/>
        </w:tabs>
        <w:suppressAutoHyphens/>
        <w:spacing w:line="100" w:lineRule="atLeast"/>
        <w:ind w:left="0"/>
        <w:jc w:val="both"/>
        <w:rPr>
          <w:bCs/>
          <w:iCs/>
        </w:rPr>
      </w:pPr>
      <w:r w:rsidRPr="008A42BD">
        <w:rPr>
          <w:bCs/>
          <w:iCs/>
          <w:lang w:val="sr-Cyrl-CS"/>
        </w:rPr>
        <w:t>у колони 7</w:t>
      </w:r>
      <w:r w:rsidRPr="008A42BD">
        <w:rPr>
          <w:bCs/>
          <w:iCs/>
        </w:rPr>
        <w:t xml:space="preserve">. уписати колико износи </w:t>
      </w:r>
      <w:r w:rsidRPr="008A42BD">
        <w:rPr>
          <w:bCs/>
          <w:iCs/>
          <w:lang w:val="sr-Cyrl-CS"/>
        </w:rPr>
        <w:t>укупна</w:t>
      </w:r>
      <w:r w:rsidRPr="008A42BD">
        <w:rPr>
          <w:bCs/>
          <w:iCs/>
        </w:rPr>
        <w:t xml:space="preserve"> цена са ПДВ-ом за сваки тражени предмет јавне набавке</w:t>
      </w:r>
      <w:r w:rsidRPr="008A42BD">
        <w:rPr>
          <w:bCs/>
          <w:iCs/>
          <w:lang w:val="sr-Cyrl-CS"/>
        </w:rPr>
        <w:t>,</w:t>
      </w:r>
      <w:r w:rsidRPr="008A42BD">
        <w:rPr>
          <w:bCs/>
          <w:iCs/>
        </w:rPr>
        <w:t xml:space="preserve"> на крају уписати укупну цену са ПДВ-ом.</w:t>
      </w:r>
    </w:p>
    <w:p w:rsidR="008A42BD" w:rsidRPr="008A42BD" w:rsidRDefault="008A42BD" w:rsidP="008A42BD">
      <w:pPr>
        <w:pStyle w:val="ListParagraph"/>
        <w:tabs>
          <w:tab w:val="left" w:pos="90"/>
        </w:tabs>
        <w:jc w:val="both"/>
        <w:rPr>
          <w:bCs/>
          <w:iCs/>
        </w:rPr>
      </w:pPr>
    </w:p>
    <w:p w:rsidR="008A42BD" w:rsidRDefault="008A42BD" w:rsidP="008A42BD">
      <w:pPr>
        <w:pStyle w:val="ListParagraph"/>
        <w:tabs>
          <w:tab w:val="left" w:pos="90"/>
        </w:tabs>
        <w:jc w:val="both"/>
        <w:rPr>
          <w:rFonts w:ascii="Arial" w:hAnsi="Arial" w:cs="Arial"/>
          <w:bCs/>
          <w:iCs/>
          <w:lang w:val="sr-Cyrl-CS"/>
        </w:rPr>
      </w:pPr>
    </w:p>
    <w:p w:rsidR="008A42BD" w:rsidRDefault="008A42BD" w:rsidP="008A42BD">
      <w:pPr>
        <w:pStyle w:val="ListParagraph"/>
        <w:tabs>
          <w:tab w:val="left" w:pos="90"/>
        </w:tabs>
        <w:jc w:val="both"/>
        <w:rPr>
          <w:rFonts w:ascii="Arial" w:hAnsi="Arial" w:cs="Arial"/>
          <w:bCs/>
          <w:iCs/>
        </w:rPr>
      </w:pPr>
    </w:p>
    <w:p w:rsidR="008A42BD" w:rsidRPr="00AB3A9D" w:rsidRDefault="008A42BD" w:rsidP="008A42BD">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8A42BD" w:rsidRPr="00AB3A9D" w:rsidTr="00545E83">
        <w:tc>
          <w:tcPr>
            <w:tcW w:w="3080" w:type="dxa"/>
            <w:shd w:val="clear" w:color="auto" w:fill="auto"/>
            <w:vAlign w:val="center"/>
          </w:tcPr>
          <w:p w:rsidR="008A42BD" w:rsidRPr="00AB3A9D" w:rsidRDefault="008A42BD" w:rsidP="00545E83">
            <w:pPr>
              <w:pStyle w:val="BodyText2"/>
              <w:spacing w:line="100" w:lineRule="atLeast"/>
              <w:jc w:val="center"/>
            </w:pPr>
            <w:r w:rsidRPr="00AB3A9D">
              <w:t>Датум:</w:t>
            </w:r>
          </w:p>
        </w:tc>
        <w:tc>
          <w:tcPr>
            <w:tcW w:w="3068" w:type="dxa"/>
            <w:shd w:val="clear" w:color="auto" w:fill="auto"/>
            <w:vAlign w:val="center"/>
          </w:tcPr>
          <w:p w:rsidR="008A42BD" w:rsidRPr="00AB3A9D" w:rsidRDefault="008A42BD" w:rsidP="00AB3A9D">
            <w:pPr>
              <w:pStyle w:val="BodyText2"/>
              <w:spacing w:line="100" w:lineRule="atLeast"/>
            </w:pPr>
          </w:p>
        </w:tc>
        <w:tc>
          <w:tcPr>
            <w:tcW w:w="3094" w:type="dxa"/>
            <w:shd w:val="clear" w:color="auto" w:fill="auto"/>
            <w:vAlign w:val="center"/>
          </w:tcPr>
          <w:p w:rsidR="008A42BD" w:rsidRPr="00AB3A9D" w:rsidRDefault="008A42BD" w:rsidP="00545E83">
            <w:pPr>
              <w:pStyle w:val="BodyText2"/>
              <w:spacing w:line="100" w:lineRule="atLeast"/>
              <w:jc w:val="center"/>
            </w:pPr>
            <w:r w:rsidRPr="00AB3A9D">
              <w:t>Потпис понуђача</w:t>
            </w:r>
          </w:p>
        </w:tc>
      </w:tr>
      <w:tr w:rsidR="008A42BD" w:rsidRPr="00AB3A9D" w:rsidTr="00545E83">
        <w:tc>
          <w:tcPr>
            <w:tcW w:w="3080" w:type="dxa"/>
            <w:tcBorders>
              <w:bottom w:val="single" w:sz="4" w:space="0" w:color="000000"/>
            </w:tcBorders>
            <w:shd w:val="clear" w:color="auto" w:fill="auto"/>
          </w:tcPr>
          <w:p w:rsidR="008A42BD" w:rsidRPr="00AB3A9D" w:rsidRDefault="008A42BD" w:rsidP="00545E83">
            <w:pPr>
              <w:pStyle w:val="BodyText2"/>
              <w:snapToGrid w:val="0"/>
              <w:spacing w:line="100" w:lineRule="atLeast"/>
              <w:jc w:val="both"/>
            </w:pPr>
          </w:p>
        </w:tc>
        <w:tc>
          <w:tcPr>
            <w:tcW w:w="3068" w:type="dxa"/>
            <w:shd w:val="clear" w:color="auto" w:fill="auto"/>
          </w:tcPr>
          <w:p w:rsidR="008A42BD" w:rsidRPr="00AB3A9D" w:rsidRDefault="008A42BD" w:rsidP="00545E83">
            <w:pPr>
              <w:pStyle w:val="BodyText2"/>
              <w:snapToGrid w:val="0"/>
              <w:spacing w:line="100" w:lineRule="atLeast"/>
              <w:jc w:val="both"/>
            </w:pPr>
          </w:p>
        </w:tc>
        <w:tc>
          <w:tcPr>
            <w:tcW w:w="3094" w:type="dxa"/>
            <w:tcBorders>
              <w:bottom w:val="single" w:sz="4" w:space="0" w:color="000000"/>
            </w:tcBorders>
            <w:shd w:val="clear" w:color="auto" w:fill="auto"/>
          </w:tcPr>
          <w:p w:rsidR="008A42BD" w:rsidRPr="00AB3A9D" w:rsidRDefault="008A42BD" w:rsidP="00545E83">
            <w:pPr>
              <w:pStyle w:val="BodyText2"/>
              <w:snapToGrid w:val="0"/>
              <w:spacing w:line="100" w:lineRule="atLeast"/>
              <w:jc w:val="both"/>
            </w:pPr>
          </w:p>
        </w:tc>
      </w:tr>
    </w:tbl>
    <w:p w:rsidR="008A42BD" w:rsidRPr="00AB3A9D" w:rsidRDefault="008A42BD" w:rsidP="008A42BD">
      <w:pPr>
        <w:jc w:val="both"/>
      </w:pPr>
    </w:p>
    <w:p w:rsidR="008A42BD" w:rsidRDefault="008A42BD" w:rsidP="008A42BD">
      <w:pPr>
        <w:rPr>
          <w:rFonts w:ascii="Arial" w:hAnsi="Arial" w:cs="Arial"/>
          <w:b/>
          <w:bCs/>
          <w:i/>
          <w:iCs/>
        </w:rPr>
      </w:pPr>
    </w:p>
    <w:p w:rsidR="00D4778A" w:rsidRPr="00AB3A9D"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Pr="000627B9" w:rsidRDefault="00D4778A" w:rsidP="00D4778A">
      <w:pPr>
        <w:tabs>
          <w:tab w:val="left" w:pos="90"/>
        </w:tabs>
        <w:suppressAutoHyphens/>
        <w:spacing w:line="100" w:lineRule="atLeast"/>
        <w:jc w:val="both"/>
        <w:rPr>
          <w:rFonts w:eastAsia="Arial Unicode MS"/>
          <w:bCs/>
          <w:iCs/>
          <w:color w:val="000000"/>
          <w:kern w:val="1"/>
          <w:lang w:eastAsia="ar-SA"/>
        </w:rPr>
      </w:pPr>
    </w:p>
    <w:p w:rsidR="008A4DBE" w:rsidRPr="000627B9" w:rsidRDefault="008A4DBE" w:rsidP="008A4DBE">
      <w:pPr>
        <w:shd w:val="clear" w:color="auto" w:fill="C6D9F1"/>
        <w:suppressAutoHyphens/>
        <w:spacing w:line="100" w:lineRule="atLeast"/>
        <w:jc w:val="center"/>
        <w:rPr>
          <w:rFonts w:eastAsia="Arial Unicode MS"/>
          <w:b/>
          <w:bCs/>
          <w:i/>
          <w:iCs/>
          <w:color w:val="000000"/>
          <w:kern w:val="1"/>
          <w:lang w:eastAsia="ar-SA"/>
        </w:rPr>
      </w:pPr>
      <w:r w:rsidRPr="000627B9">
        <w:rPr>
          <w:rFonts w:eastAsia="Arial Unicode MS"/>
          <w:b/>
          <w:bCs/>
          <w:i/>
          <w:iCs/>
          <w:color w:val="000000"/>
          <w:kern w:val="1"/>
          <w:lang w:eastAsia="ar-SA"/>
        </w:rPr>
        <w:t>VII УПУТСТВО ПОНУЂАЧИМА КАКО ДА САЧИНЕ ПОНУДУ</w:t>
      </w:r>
    </w:p>
    <w:p w:rsidR="008A4DBE" w:rsidRPr="000627B9" w:rsidRDefault="008A4DBE" w:rsidP="008A4DBE">
      <w:pPr>
        <w:shd w:val="clear" w:color="auto" w:fill="C6D9F1"/>
        <w:suppressAutoHyphens/>
        <w:spacing w:line="100" w:lineRule="atLeast"/>
        <w:jc w:val="center"/>
        <w:rPr>
          <w:rFonts w:eastAsia="Arial Unicode MS"/>
          <w:b/>
          <w:bCs/>
          <w:i/>
          <w:iCs/>
          <w:color w:val="000000"/>
          <w:kern w:val="1"/>
          <w:lang w:eastAsia="ar-SA"/>
        </w:rPr>
      </w:pPr>
    </w:p>
    <w:p w:rsidR="008A4DBE" w:rsidRPr="000627B9" w:rsidRDefault="008A4DBE" w:rsidP="008A4DBE">
      <w:pPr>
        <w:suppressAutoHyphens/>
        <w:spacing w:line="100" w:lineRule="atLeast"/>
        <w:jc w:val="both"/>
        <w:rPr>
          <w:rFonts w:eastAsia="Arial Unicode MS"/>
          <w:b/>
          <w:bCs/>
          <w:i/>
          <w:iCs/>
          <w:color w:val="000000"/>
          <w:kern w:val="1"/>
          <w:lang w:eastAsia="ar-SA"/>
        </w:rPr>
      </w:pPr>
    </w:p>
    <w:p w:rsidR="008A4DBE" w:rsidRPr="000627B9" w:rsidRDefault="008A4DBE" w:rsidP="008A4DBE">
      <w:pPr>
        <w:suppressAutoHyphens/>
        <w:spacing w:line="100" w:lineRule="atLeast"/>
        <w:jc w:val="both"/>
        <w:rPr>
          <w:rFonts w:eastAsia="Arial Unicode MS"/>
          <w:b/>
          <w:bCs/>
          <w:i/>
          <w:iCs/>
          <w:color w:val="000000"/>
          <w:kern w:val="1"/>
          <w:lang w:eastAsia="ar-SA"/>
        </w:rPr>
      </w:pPr>
      <w:r w:rsidRPr="000627B9">
        <w:rPr>
          <w:rFonts w:eastAsia="Arial Unicode MS"/>
          <w:b/>
          <w:bCs/>
          <w:i/>
          <w:iCs/>
          <w:color w:val="000000"/>
          <w:kern w:val="1"/>
          <w:lang w:eastAsia="ar-SA"/>
        </w:rPr>
        <w:t>1. ПОДАЦИ О ЈЕЗИКУ НА КОЈЕМ ПОНУДА МОРА ДА БУДЕ САСТАВЉЕНА</w:t>
      </w:r>
    </w:p>
    <w:p w:rsidR="008A4DBE" w:rsidRPr="000627B9" w:rsidRDefault="008A4DBE" w:rsidP="008A4DBE">
      <w:pPr>
        <w:suppressAutoHyphens/>
        <w:spacing w:line="100" w:lineRule="atLeast"/>
        <w:jc w:val="both"/>
        <w:rPr>
          <w:rFonts w:eastAsia="Arial Unicode MS"/>
          <w:b/>
          <w:bCs/>
          <w:i/>
          <w:iCs/>
          <w:color w:val="000000"/>
          <w:kern w:val="1"/>
          <w:lang w:eastAsia="ar-SA"/>
        </w:rPr>
      </w:pPr>
    </w:p>
    <w:p w:rsidR="008A4DBE" w:rsidRPr="000627B9" w:rsidRDefault="008A4DBE" w:rsidP="008A4DBE">
      <w:pPr>
        <w:suppressAutoHyphens/>
        <w:spacing w:line="100" w:lineRule="atLeast"/>
        <w:jc w:val="both"/>
        <w:rPr>
          <w:rFonts w:eastAsia="Arial Unicode MS"/>
          <w:b/>
          <w:bCs/>
          <w:i/>
          <w:iCs/>
          <w:color w:val="000000"/>
          <w:kern w:val="1"/>
          <w:lang w:eastAsia="ar-SA"/>
        </w:rPr>
      </w:pPr>
      <w:r w:rsidRPr="000627B9">
        <w:rPr>
          <w:rFonts w:eastAsia="Arial Unicode MS"/>
          <w:color w:val="000000"/>
          <w:kern w:val="1"/>
          <w:lang w:eastAsia="ar-SA"/>
        </w:rPr>
        <w:t>Понуђач подноси понуду на српском језику.</w:t>
      </w:r>
    </w:p>
    <w:p w:rsidR="008A4DBE" w:rsidRPr="000627B9" w:rsidRDefault="008A4DBE" w:rsidP="008A4DBE">
      <w:pPr>
        <w:suppressAutoHyphens/>
        <w:spacing w:line="100" w:lineRule="atLeast"/>
        <w:jc w:val="both"/>
        <w:rPr>
          <w:rFonts w:eastAsia="Arial Unicode MS"/>
          <w:b/>
          <w:bCs/>
          <w:i/>
          <w:iCs/>
          <w:color w:val="000000"/>
          <w:kern w:val="1"/>
          <w:lang w:eastAsia="ar-SA"/>
        </w:rPr>
      </w:pPr>
    </w:p>
    <w:p w:rsidR="008A4DBE" w:rsidRPr="000627B9" w:rsidRDefault="008A4DBE" w:rsidP="008A4DBE">
      <w:pPr>
        <w:suppressAutoHyphens/>
        <w:spacing w:line="100" w:lineRule="atLeast"/>
        <w:jc w:val="both"/>
        <w:rPr>
          <w:rFonts w:eastAsia="TimesNewRomanPSMT"/>
          <w:bCs/>
          <w:color w:val="000000"/>
          <w:kern w:val="1"/>
          <w:lang w:eastAsia="ar-SA"/>
        </w:rPr>
      </w:pPr>
      <w:r w:rsidRPr="000627B9">
        <w:rPr>
          <w:rFonts w:eastAsia="Arial Unicode MS"/>
          <w:b/>
          <w:bCs/>
          <w:i/>
          <w:iCs/>
          <w:color w:val="000000"/>
          <w:kern w:val="1"/>
          <w:lang w:eastAsia="ar-SA"/>
        </w:rPr>
        <w:t>2. НАЧИН ПОДНОШЕЊА ПОНУДА</w:t>
      </w:r>
    </w:p>
    <w:p w:rsidR="008A4DBE" w:rsidRPr="000627B9" w:rsidRDefault="008A4DBE" w:rsidP="008A4DBE">
      <w:pPr>
        <w:suppressAutoHyphens/>
        <w:spacing w:line="100" w:lineRule="atLeast"/>
        <w:jc w:val="both"/>
        <w:rPr>
          <w:rFonts w:eastAsia="TimesNewRomanPSMT"/>
          <w:bCs/>
          <w:color w:val="000000"/>
          <w:kern w:val="1"/>
          <w:lang w:eastAsia="ar-SA"/>
        </w:rPr>
      </w:pPr>
    </w:p>
    <w:p w:rsidR="008A4DBE" w:rsidRPr="000627B9" w:rsidRDefault="008A4DBE" w:rsidP="008A4DBE">
      <w:pPr>
        <w:suppressAutoHyphens/>
        <w:spacing w:line="100" w:lineRule="atLeast"/>
        <w:jc w:val="both"/>
        <w:rPr>
          <w:rFonts w:eastAsia="TimesNewRomanPSMT"/>
          <w:bCs/>
          <w:color w:val="000000"/>
          <w:kern w:val="1"/>
          <w:lang w:eastAsia="ar-SA"/>
        </w:rPr>
      </w:pPr>
      <w:r w:rsidRPr="000627B9">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A4DBE" w:rsidRPr="000627B9" w:rsidRDefault="008A4DBE" w:rsidP="008A4DBE">
      <w:pPr>
        <w:suppressAutoHyphens/>
        <w:spacing w:line="100" w:lineRule="atLeast"/>
        <w:jc w:val="both"/>
        <w:rPr>
          <w:rFonts w:eastAsia="TimesNewRomanPSMT"/>
          <w:bCs/>
          <w:color w:val="000000"/>
          <w:kern w:val="1"/>
          <w:lang w:eastAsia="ar-SA"/>
        </w:rPr>
      </w:pPr>
      <w:r w:rsidRPr="000627B9">
        <w:rPr>
          <w:rFonts w:eastAsia="TimesNewRomanPSMT"/>
          <w:bCs/>
          <w:color w:val="000000"/>
          <w:kern w:val="1"/>
          <w:lang w:eastAsia="ar-SA"/>
        </w:rPr>
        <w:t>На полеђини коверте или на кутији навести назив</w:t>
      </w:r>
      <w:r w:rsidRPr="000627B9">
        <w:rPr>
          <w:rFonts w:eastAsia="TimesNewRomanPSMT"/>
          <w:bCs/>
          <w:color w:val="000000"/>
          <w:kern w:val="1"/>
          <w:lang w:val="sr-Cyrl-CS" w:eastAsia="ar-SA"/>
        </w:rPr>
        <w:t xml:space="preserve"> и адресу</w:t>
      </w:r>
      <w:r w:rsidRPr="000627B9">
        <w:rPr>
          <w:rFonts w:eastAsia="TimesNewRomanPSMT"/>
          <w:bCs/>
          <w:color w:val="000000"/>
          <w:kern w:val="1"/>
          <w:lang w:eastAsia="ar-SA"/>
        </w:rPr>
        <w:t xml:space="preserve"> понуђача. </w:t>
      </w:r>
    </w:p>
    <w:p w:rsidR="008A4DBE" w:rsidRPr="000627B9" w:rsidRDefault="008A4DBE" w:rsidP="008A4DBE">
      <w:pPr>
        <w:suppressAutoHyphens/>
        <w:spacing w:line="100" w:lineRule="atLeast"/>
        <w:jc w:val="both"/>
        <w:rPr>
          <w:rFonts w:eastAsia="TimesNewRomanPSMT"/>
          <w:bCs/>
          <w:color w:val="000000"/>
          <w:kern w:val="1"/>
          <w:lang w:eastAsia="ar-SA"/>
        </w:rPr>
      </w:pPr>
      <w:r w:rsidRPr="000627B9">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0627B9" w:rsidRDefault="008A4DBE" w:rsidP="008A4DBE">
      <w:pPr>
        <w:suppressAutoHyphens/>
        <w:autoSpaceDE w:val="0"/>
        <w:autoSpaceDN w:val="0"/>
        <w:adjustRightInd w:val="0"/>
        <w:jc w:val="both"/>
        <w:rPr>
          <w:rFonts w:eastAsia="Arial Unicode MS"/>
          <w:i/>
          <w:iCs/>
          <w:color w:val="FF0000"/>
          <w:kern w:val="1"/>
          <w:lang w:eastAsia="ar-SA"/>
        </w:rPr>
      </w:pPr>
      <w:r w:rsidRPr="000627B9">
        <w:rPr>
          <w:rFonts w:eastAsia="TimesNewRomanPSMT"/>
          <w:bCs/>
          <w:color w:val="000000"/>
          <w:kern w:val="1"/>
          <w:lang w:eastAsia="ar-SA"/>
        </w:rPr>
        <w:t>Понуду доставити на адресу: Градска управа града Ужица,</w:t>
      </w:r>
      <w:r w:rsidRPr="000627B9">
        <w:rPr>
          <w:rFonts w:eastAsia="TimesNewRomanPSMT"/>
          <w:bCs/>
          <w:color w:val="000000"/>
          <w:kern w:val="1"/>
          <w:lang w:val="sr-Cyrl-CS" w:eastAsia="ar-SA"/>
        </w:rPr>
        <w:t xml:space="preserve"> ул. Димитрија Туцовића бр.52, Ужице</w:t>
      </w:r>
      <w:r w:rsidRPr="000627B9">
        <w:rPr>
          <w:rFonts w:eastAsia="Arial Unicode MS"/>
          <w:i/>
          <w:iCs/>
          <w:color w:val="000000"/>
          <w:kern w:val="1"/>
          <w:lang w:eastAsia="ar-SA"/>
        </w:rPr>
        <w:t xml:space="preserve">, </w:t>
      </w:r>
      <w:r w:rsidRPr="000627B9">
        <w:rPr>
          <w:rFonts w:eastAsia="TimesNewRomanPSMT"/>
          <w:bCs/>
          <w:color w:val="000000"/>
          <w:kern w:val="1"/>
          <w:lang w:eastAsia="ar-SA"/>
        </w:rPr>
        <w:t xml:space="preserve">са назнаком: </w:t>
      </w:r>
      <w:r w:rsidRPr="000627B9">
        <w:rPr>
          <w:rFonts w:eastAsia="TimesNewRomanPS-BoldMT"/>
          <w:b/>
          <w:bCs/>
          <w:color w:val="000000"/>
          <w:kern w:val="1"/>
          <w:lang w:eastAsia="ar-SA"/>
        </w:rPr>
        <w:t>,,Понуда за јавну набавку</w:t>
      </w:r>
      <w:r w:rsidRPr="000627B9">
        <w:rPr>
          <w:rFonts w:eastAsia="TimesNewRomanPS-BoldMT"/>
          <w:b/>
          <w:bCs/>
          <w:color w:val="000000"/>
          <w:kern w:val="1"/>
          <w:lang w:val="sr-Cyrl-CS" w:eastAsia="ar-SA"/>
        </w:rPr>
        <w:t xml:space="preserve"> </w:t>
      </w:r>
      <w:r w:rsidRPr="000627B9">
        <w:rPr>
          <w:rFonts w:eastAsia="Arial Unicode MS"/>
          <w:b/>
          <w:bCs/>
          <w:color w:val="000000"/>
          <w:kern w:val="1"/>
          <w:lang w:val="sr-Cyrl-CS" w:eastAsia="ar-SA"/>
        </w:rPr>
        <w:t xml:space="preserve">мале вредности број </w:t>
      </w:r>
      <w:r w:rsidRPr="000627B9">
        <w:rPr>
          <w:rFonts w:eastAsia="Arial Unicode MS"/>
          <w:b/>
          <w:color w:val="000000"/>
          <w:kern w:val="1"/>
          <w:lang w:eastAsia="ar-SA"/>
        </w:rPr>
        <w:t>VIII 404-</w:t>
      </w:r>
      <w:r w:rsidR="00AB3A9D">
        <w:rPr>
          <w:rFonts w:eastAsia="Arial Unicode MS"/>
          <w:b/>
          <w:color w:val="000000"/>
          <w:kern w:val="1"/>
          <w:lang w:eastAsia="ar-SA"/>
        </w:rPr>
        <w:t>12</w:t>
      </w:r>
      <w:r w:rsidRPr="000627B9">
        <w:rPr>
          <w:rFonts w:eastAsia="Arial Unicode MS"/>
          <w:b/>
          <w:color w:val="000000"/>
          <w:kern w:val="1"/>
          <w:lang w:eastAsia="ar-SA"/>
        </w:rPr>
        <w:t>/</w:t>
      </w:r>
      <w:r w:rsidR="00D250FF" w:rsidRPr="000627B9">
        <w:rPr>
          <w:rFonts w:eastAsia="Arial Unicode MS"/>
          <w:b/>
          <w:color w:val="000000"/>
          <w:kern w:val="1"/>
          <w:lang w:eastAsia="ar-SA"/>
        </w:rPr>
        <w:t>20</w:t>
      </w:r>
      <w:r w:rsidRPr="000627B9">
        <w:rPr>
          <w:rFonts w:eastAsia="Arial Unicode MS"/>
          <w:b/>
          <w:color w:val="000000"/>
          <w:kern w:val="1"/>
          <w:lang w:eastAsia="ar-SA"/>
        </w:rPr>
        <w:t xml:space="preserve"> </w:t>
      </w:r>
      <w:r w:rsidRPr="000627B9">
        <w:rPr>
          <w:rFonts w:eastAsia="Arial Unicode MS"/>
          <w:color w:val="000000"/>
          <w:kern w:val="1"/>
          <w:lang w:eastAsia="ar-SA"/>
        </w:rPr>
        <w:t xml:space="preserve"> </w:t>
      </w:r>
      <w:r w:rsidRPr="000627B9">
        <w:rPr>
          <w:rFonts w:eastAsia="Arial Unicode MS"/>
          <w:b/>
          <w:color w:val="000000"/>
          <w:kern w:val="1"/>
          <w:lang w:eastAsia="ar-SA"/>
        </w:rPr>
        <w:t xml:space="preserve">– </w:t>
      </w:r>
      <w:r w:rsidRPr="000627B9">
        <w:rPr>
          <w:rFonts w:eastAsia="TimesNewRomanPS-BoldMT"/>
          <w:b/>
          <w:bCs/>
          <w:color w:val="002060"/>
          <w:kern w:val="1"/>
          <w:lang w:eastAsia="ar-SA"/>
        </w:rPr>
        <w:t xml:space="preserve"> </w:t>
      </w:r>
      <w:r w:rsidR="00AB3A9D" w:rsidRPr="00AB3A9D">
        <w:rPr>
          <w:rFonts w:eastAsia="TimesNewRomanPS-BoldMT"/>
          <w:b/>
          <w:bCs/>
          <w:kern w:val="1"/>
          <w:lang w:eastAsia="ar-SA"/>
        </w:rPr>
        <w:t>Набавка и испорука бетона</w:t>
      </w:r>
      <w:r w:rsidRPr="000627B9">
        <w:rPr>
          <w:rFonts w:eastAsia="Arial Unicode MS"/>
          <w:b/>
          <w:bCs/>
          <w:color w:val="000000"/>
          <w:kern w:val="1"/>
          <w:lang w:eastAsia="ar-SA"/>
        </w:rPr>
        <w:t xml:space="preserve"> </w:t>
      </w:r>
      <w:r w:rsidRPr="000627B9">
        <w:rPr>
          <w:rFonts w:eastAsia="TimesNewRomanPSMT"/>
          <w:b/>
          <w:bCs/>
          <w:color w:val="000000"/>
          <w:kern w:val="1"/>
          <w:lang w:eastAsia="ar-SA"/>
        </w:rPr>
        <w:t xml:space="preserve">- </w:t>
      </w:r>
      <w:r w:rsidRPr="000627B9">
        <w:rPr>
          <w:rFonts w:eastAsia="TimesNewRomanPS-BoldMT"/>
          <w:b/>
          <w:bCs/>
          <w:color w:val="000000"/>
          <w:kern w:val="1"/>
          <w:lang w:eastAsia="ar-SA"/>
        </w:rPr>
        <w:t>НЕ ОТВАРАТИ”.</w:t>
      </w:r>
      <w:r w:rsidRPr="000627B9">
        <w:rPr>
          <w:rFonts w:eastAsia="Arial Unicode MS"/>
          <w:color w:val="FF0000"/>
          <w:kern w:val="1"/>
          <w:lang w:eastAsia="ar-SA"/>
        </w:rPr>
        <w:t xml:space="preserve"> </w:t>
      </w:r>
      <w:r w:rsidRPr="000627B9">
        <w:rPr>
          <w:rFonts w:eastAsia="Arial Unicode MS"/>
          <w:kern w:val="1"/>
          <w:lang w:eastAsia="ar-SA"/>
        </w:rPr>
        <w:t xml:space="preserve">Понуда се сматра благовременом уколико је примљена од стране наручиоца до </w:t>
      </w:r>
      <w:r w:rsidR="00AB3A9D">
        <w:rPr>
          <w:rFonts w:eastAsia="Arial Unicode MS"/>
          <w:kern w:val="1"/>
          <w:lang w:eastAsia="ar-SA"/>
        </w:rPr>
        <w:t>07</w:t>
      </w:r>
      <w:r w:rsidR="00C06380" w:rsidRPr="000627B9">
        <w:rPr>
          <w:rFonts w:eastAsia="Arial Unicode MS"/>
          <w:kern w:val="1"/>
          <w:lang w:eastAsia="ar-SA"/>
        </w:rPr>
        <w:t>.</w:t>
      </w:r>
      <w:r w:rsidR="00D250FF" w:rsidRPr="000627B9">
        <w:rPr>
          <w:rFonts w:eastAsia="Arial Unicode MS"/>
          <w:kern w:val="1"/>
          <w:lang w:eastAsia="ar-SA"/>
        </w:rPr>
        <w:t>02</w:t>
      </w:r>
      <w:r w:rsidRPr="000627B9">
        <w:rPr>
          <w:rFonts w:eastAsia="Arial Unicode MS"/>
          <w:kern w:val="1"/>
          <w:lang w:val="sr-Cyrl-CS" w:eastAsia="ar-SA"/>
        </w:rPr>
        <w:t>.20</w:t>
      </w:r>
      <w:r w:rsidR="00D250FF" w:rsidRPr="000627B9">
        <w:rPr>
          <w:rFonts w:eastAsia="Arial Unicode MS"/>
          <w:kern w:val="1"/>
          <w:lang w:val="sr-Cyrl-CS" w:eastAsia="ar-SA"/>
        </w:rPr>
        <w:t>20</w:t>
      </w:r>
      <w:r w:rsidRPr="000627B9">
        <w:rPr>
          <w:rFonts w:eastAsia="Arial Unicode MS"/>
          <w:kern w:val="1"/>
          <w:lang w:val="sr-Cyrl-CS" w:eastAsia="ar-SA"/>
        </w:rPr>
        <w:t xml:space="preserve">. године до 11:00 </w:t>
      </w:r>
      <w:r w:rsidRPr="000627B9">
        <w:rPr>
          <w:rFonts w:eastAsia="Arial Unicode MS"/>
          <w:kern w:val="1"/>
          <w:lang w:eastAsia="ar-SA"/>
        </w:rPr>
        <w:t>часова</w:t>
      </w:r>
      <w:r w:rsidRPr="000627B9">
        <w:rPr>
          <w:rFonts w:eastAsia="Arial Unicode MS"/>
          <w:i/>
          <w:iCs/>
          <w:kern w:val="1"/>
          <w:lang w:eastAsia="ar-SA"/>
        </w:rPr>
        <w:t>.</w:t>
      </w:r>
      <w:r w:rsidRPr="000627B9">
        <w:rPr>
          <w:rFonts w:eastAsia="Arial Unicode MS"/>
          <w:i/>
          <w:iCs/>
          <w:color w:val="FF0000"/>
          <w:kern w:val="1"/>
          <w:lang w:eastAsia="ar-SA"/>
        </w:rPr>
        <w:t xml:space="preserve"> </w:t>
      </w:r>
    </w:p>
    <w:p w:rsidR="008A4DBE" w:rsidRPr="000627B9" w:rsidRDefault="008A4DBE" w:rsidP="008A4DBE">
      <w:pPr>
        <w:suppressAutoHyphens/>
        <w:autoSpaceDE w:val="0"/>
        <w:autoSpaceDN w:val="0"/>
        <w:adjustRightInd w:val="0"/>
        <w:jc w:val="both"/>
        <w:rPr>
          <w:rFonts w:eastAsia="Arial Unicode MS"/>
          <w:color w:val="FF0000"/>
          <w:kern w:val="1"/>
          <w:lang w:eastAsia="ar-SA"/>
        </w:rPr>
      </w:pPr>
      <w:r w:rsidRPr="000627B9">
        <w:rPr>
          <w:rFonts w:eastAsia="TimesNewRomanPS-BoldMT"/>
          <w:b/>
          <w:bCs/>
          <w:color w:val="FF0000"/>
          <w:kern w:val="1"/>
          <w:lang w:eastAsia="ar-SA"/>
        </w:rPr>
        <w:t xml:space="preserve"> </w:t>
      </w:r>
      <w:r w:rsidRPr="000627B9">
        <w:rPr>
          <w:rFonts w:eastAsia="Arial Unicode MS"/>
          <w:color w:val="FF0000"/>
          <w:kern w:val="1"/>
          <w:lang w:eastAsia="ar-SA"/>
        </w:rPr>
        <w:t xml:space="preserve">  </w:t>
      </w:r>
    </w:p>
    <w:p w:rsidR="008A4DBE" w:rsidRPr="000627B9" w:rsidRDefault="008A4DBE" w:rsidP="008A4DBE">
      <w:pPr>
        <w:suppressAutoHyphens/>
        <w:autoSpaceDE w:val="0"/>
        <w:autoSpaceDN w:val="0"/>
        <w:adjustRightInd w:val="0"/>
        <w:jc w:val="both"/>
        <w:rPr>
          <w:rFonts w:eastAsia="Arial Unicode MS"/>
          <w:kern w:val="1"/>
          <w:lang w:eastAsia="ar-SA"/>
        </w:rPr>
      </w:pPr>
      <w:r w:rsidRPr="000627B9">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627B9">
        <w:rPr>
          <w:rFonts w:eastAsia="Arial Unicode MS"/>
          <w:kern w:val="1"/>
          <w:lang w:val="sr-Cyrl-CS" w:eastAsia="ar-SA"/>
        </w:rPr>
        <w:t>н</w:t>
      </w:r>
      <w:r w:rsidRPr="000627B9">
        <w:rPr>
          <w:rFonts w:eastAsia="Arial Unicode MS"/>
          <w:kern w:val="1"/>
          <w:lang w:eastAsia="ar-SA"/>
        </w:rPr>
        <w:t>аруч</w:t>
      </w:r>
      <w:r w:rsidRPr="000627B9">
        <w:rPr>
          <w:rFonts w:eastAsia="Arial Unicode MS"/>
          <w:kern w:val="1"/>
          <w:lang w:val="sr-Cyrl-CS" w:eastAsia="ar-SA"/>
        </w:rPr>
        <w:t>и</w:t>
      </w:r>
      <w:r w:rsidRPr="000627B9">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8A4DBE" w:rsidRPr="000627B9" w:rsidRDefault="008A4DBE" w:rsidP="008A4DBE">
      <w:pPr>
        <w:suppressAutoHyphens/>
        <w:autoSpaceDE w:val="0"/>
        <w:autoSpaceDN w:val="0"/>
        <w:adjustRightInd w:val="0"/>
        <w:jc w:val="both"/>
        <w:rPr>
          <w:rFonts w:eastAsia="Arial Unicode MS"/>
          <w:kern w:val="1"/>
          <w:lang w:eastAsia="ar-SA"/>
        </w:rPr>
      </w:pPr>
      <w:r w:rsidRPr="000627B9">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627B9">
        <w:rPr>
          <w:rFonts w:eastAsia="Arial Unicode MS"/>
          <w:color w:val="000000"/>
          <w:kern w:val="1"/>
          <w:lang w:eastAsia="ar-SA"/>
        </w:rPr>
        <w:t xml:space="preserve"> </w:t>
      </w:r>
      <w:r w:rsidRPr="000627B9">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8A4DBE" w:rsidRPr="000627B9" w:rsidRDefault="008A4DBE" w:rsidP="008A4DBE">
      <w:pPr>
        <w:suppressAutoHyphens/>
        <w:autoSpaceDE w:val="0"/>
        <w:autoSpaceDN w:val="0"/>
        <w:adjustRightInd w:val="0"/>
        <w:jc w:val="both"/>
        <w:rPr>
          <w:rFonts w:eastAsia="Arial Unicode MS"/>
          <w:kern w:val="1"/>
          <w:lang w:eastAsia="ar-SA"/>
        </w:rPr>
      </w:pPr>
      <w:r w:rsidRPr="000627B9">
        <w:rPr>
          <w:rFonts w:eastAsia="Arial Unicode MS"/>
          <w:kern w:val="1"/>
          <w:lang w:eastAsia="ar-SA"/>
        </w:rPr>
        <w:t xml:space="preserve">Понуда мора да садржи: </w:t>
      </w:r>
    </w:p>
    <w:p w:rsidR="008A4DBE" w:rsidRPr="000627B9" w:rsidRDefault="008A4DBE" w:rsidP="00EA4D7C">
      <w:pPr>
        <w:numPr>
          <w:ilvl w:val="0"/>
          <w:numId w:val="3"/>
        </w:numPr>
        <w:suppressAutoHyphens/>
        <w:autoSpaceDE w:val="0"/>
        <w:autoSpaceDN w:val="0"/>
        <w:adjustRightInd w:val="0"/>
        <w:spacing w:line="100" w:lineRule="atLeast"/>
        <w:jc w:val="both"/>
        <w:rPr>
          <w:rFonts w:eastAsia="Arial Unicode MS"/>
          <w:kern w:val="1"/>
          <w:lang w:eastAsia="ar-SA"/>
        </w:rPr>
      </w:pPr>
      <w:r w:rsidRPr="000627B9">
        <w:rPr>
          <w:rFonts w:eastAsia="Arial Unicode MS"/>
          <w:kern w:val="1"/>
          <w:lang w:eastAsia="ar-SA"/>
        </w:rPr>
        <w:t>Образац понуде (Образац бр. 1) – попуњен</w:t>
      </w:r>
      <w:r w:rsidR="003F1676" w:rsidRPr="000627B9">
        <w:rPr>
          <w:rFonts w:eastAsia="Arial Unicode MS"/>
          <w:kern w:val="1"/>
          <w:lang w:eastAsia="ar-SA"/>
        </w:rPr>
        <w:t xml:space="preserve"> </w:t>
      </w:r>
      <w:r w:rsidRPr="000627B9">
        <w:rPr>
          <w:rFonts w:eastAsia="Arial Unicode MS"/>
          <w:kern w:val="1"/>
          <w:lang w:eastAsia="ar-SA"/>
        </w:rPr>
        <w:t xml:space="preserve">и потписан; </w:t>
      </w:r>
    </w:p>
    <w:p w:rsidR="003F1676" w:rsidRPr="000627B9" w:rsidRDefault="008A4DBE" w:rsidP="00EA4D7C">
      <w:pPr>
        <w:numPr>
          <w:ilvl w:val="0"/>
          <w:numId w:val="3"/>
        </w:numPr>
        <w:suppressAutoHyphens/>
        <w:autoSpaceDE w:val="0"/>
        <w:autoSpaceDN w:val="0"/>
        <w:adjustRightInd w:val="0"/>
        <w:spacing w:line="100" w:lineRule="atLeast"/>
        <w:jc w:val="both"/>
        <w:rPr>
          <w:rFonts w:eastAsia="Arial Unicode MS"/>
          <w:kern w:val="1"/>
          <w:lang w:eastAsia="ar-SA"/>
        </w:rPr>
      </w:pPr>
      <w:r w:rsidRPr="000627B9">
        <w:rPr>
          <w:rFonts w:eastAsia="Arial Unicode MS"/>
          <w:kern w:val="1"/>
          <w:lang w:eastAsia="ar-SA"/>
        </w:rPr>
        <w:t xml:space="preserve">Трошкови припреме понуде (Образац бр.2) - попуњен и потписан; </w:t>
      </w:r>
    </w:p>
    <w:p w:rsidR="008A4DBE" w:rsidRPr="000627B9" w:rsidRDefault="008A4DBE" w:rsidP="00EA4D7C">
      <w:pPr>
        <w:numPr>
          <w:ilvl w:val="0"/>
          <w:numId w:val="3"/>
        </w:numPr>
        <w:suppressAutoHyphens/>
        <w:autoSpaceDE w:val="0"/>
        <w:autoSpaceDN w:val="0"/>
        <w:adjustRightInd w:val="0"/>
        <w:spacing w:line="100" w:lineRule="atLeast"/>
        <w:jc w:val="both"/>
        <w:rPr>
          <w:rFonts w:eastAsia="Arial Unicode MS"/>
          <w:kern w:val="1"/>
          <w:lang w:eastAsia="ar-SA"/>
        </w:rPr>
      </w:pPr>
      <w:r w:rsidRPr="000627B9">
        <w:rPr>
          <w:rFonts w:eastAsia="Arial Unicode MS"/>
          <w:kern w:val="1"/>
          <w:lang w:eastAsia="ar-SA"/>
        </w:rPr>
        <w:t xml:space="preserve">Изјаву о независној понуди (Образац бр.3) </w:t>
      </w:r>
      <w:r w:rsidR="003F1676" w:rsidRPr="000627B9">
        <w:rPr>
          <w:rFonts w:eastAsia="Arial Unicode MS"/>
          <w:kern w:val="1"/>
          <w:lang w:eastAsia="ar-SA"/>
        </w:rPr>
        <w:t>–</w:t>
      </w:r>
      <w:r w:rsidRPr="000627B9">
        <w:rPr>
          <w:rFonts w:eastAsia="Arial Unicode MS"/>
          <w:kern w:val="1"/>
          <w:lang w:eastAsia="ar-SA"/>
        </w:rPr>
        <w:t xml:space="preserve"> попуњен</w:t>
      </w:r>
      <w:r w:rsidR="003F1676" w:rsidRPr="000627B9">
        <w:rPr>
          <w:rFonts w:eastAsia="Arial Unicode MS"/>
          <w:kern w:val="1"/>
          <w:lang w:eastAsia="ar-SA"/>
        </w:rPr>
        <w:t xml:space="preserve"> </w:t>
      </w:r>
      <w:r w:rsidRPr="000627B9">
        <w:rPr>
          <w:rFonts w:eastAsia="Arial Unicode MS"/>
          <w:kern w:val="1"/>
          <w:lang w:eastAsia="ar-SA"/>
        </w:rPr>
        <w:t>и потписан;</w:t>
      </w:r>
    </w:p>
    <w:p w:rsidR="008A4DBE" w:rsidRPr="000627B9" w:rsidRDefault="008A4DBE" w:rsidP="00EA4D7C">
      <w:pPr>
        <w:numPr>
          <w:ilvl w:val="0"/>
          <w:numId w:val="3"/>
        </w:numPr>
        <w:suppressAutoHyphens/>
        <w:autoSpaceDE w:val="0"/>
        <w:autoSpaceDN w:val="0"/>
        <w:adjustRightInd w:val="0"/>
        <w:spacing w:line="100" w:lineRule="atLeast"/>
        <w:jc w:val="both"/>
        <w:rPr>
          <w:rFonts w:eastAsia="Arial Unicode MS"/>
          <w:kern w:val="1"/>
          <w:lang w:eastAsia="ar-SA"/>
        </w:rPr>
      </w:pPr>
      <w:r w:rsidRPr="000627B9">
        <w:rPr>
          <w:rFonts w:eastAsia="Arial Unicode MS"/>
          <w:kern w:val="1"/>
          <w:lang w:eastAsia="ar-SA"/>
        </w:rPr>
        <w:t>Изјаве понуђача о испуњености обавезних</w:t>
      </w:r>
      <w:r w:rsidR="00AB3A9D">
        <w:rPr>
          <w:rFonts w:eastAsia="Arial Unicode MS"/>
          <w:kern w:val="1"/>
          <w:lang w:eastAsia="ar-SA"/>
        </w:rPr>
        <w:t xml:space="preserve"> и додатних</w:t>
      </w:r>
      <w:r w:rsidRPr="000627B9">
        <w:rPr>
          <w:rFonts w:eastAsia="Arial Unicode MS"/>
          <w:kern w:val="1"/>
          <w:lang w:eastAsia="ar-SA"/>
        </w:rPr>
        <w:t xml:space="preserve"> услова за учешће у поступку јавне набавке - чл. 75.</w:t>
      </w:r>
      <w:r w:rsidR="00AB3A9D">
        <w:rPr>
          <w:rFonts w:eastAsia="Arial Unicode MS"/>
          <w:kern w:val="1"/>
          <w:lang w:eastAsia="ar-SA"/>
        </w:rPr>
        <w:t xml:space="preserve"> и 76.</w:t>
      </w:r>
      <w:r w:rsidRPr="000627B9">
        <w:rPr>
          <w:rFonts w:eastAsia="Arial Unicode MS"/>
          <w:kern w:val="1"/>
          <w:lang w:eastAsia="ar-SA"/>
        </w:rPr>
        <w:t xml:space="preserve"> ЗЈН (Образац бр.4) </w:t>
      </w:r>
      <w:r w:rsidR="003F1676" w:rsidRPr="000627B9">
        <w:rPr>
          <w:rFonts w:eastAsia="Arial Unicode MS"/>
          <w:kern w:val="1"/>
          <w:lang w:eastAsia="ar-SA"/>
        </w:rPr>
        <w:t>–</w:t>
      </w:r>
      <w:r w:rsidRPr="000627B9">
        <w:rPr>
          <w:rFonts w:eastAsia="Arial Unicode MS"/>
          <w:kern w:val="1"/>
          <w:lang w:eastAsia="ar-SA"/>
        </w:rPr>
        <w:t xml:space="preserve"> попуњен</w:t>
      </w:r>
      <w:r w:rsidR="003F1676" w:rsidRPr="000627B9">
        <w:rPr>
          <w:rFonts w:eastAsia="Arial Unicode MS"/>
          <w:kern w:val="1"/>
          <w:lang w:eastAsia="ar-SA"/>
        </w:rPr>
        <w:t xml:space="preserve"> </w:t>
      </w:r>
      <w:r w:rsidRPr="000627B9">
        <w:rPr>
          <w:rFonts w:eastAsia="Arial Unicode MS"/>
          <w:kern w:val="1"/>
          <w:lang w:eastAsia="ar-SA"/>
        </w:rPr>
        <w:t>и потписан;</w:t>
      </w:r>
    </w:p>
    <w:p w:rsidR="008A4DBE" w:rsidRPr="000627B9" w:rsidRDefault="008A4DBE" w:rsidP="00EA4D7C">
      <w:pPr>
        <w:numPr>
          <w:ilvl w:val="0"/>
          <w:numId w:val="3"/>
        </w:numPr>
        <w:suppressAutoHyphens/>
        <w:autoSpaceDE w:val="0"/>
        <w:autoSpaceDN w:val="0"/>
        <w:adjustRightInd w:val="0"/>
        <w:spacing w:line="100" w:lineRule="atLeast"/>
        <w:jc w:val="both"/>
        <w:rPr>
          <w:rFonts w:eastAsia="Arial Unicode MS"/>
          <w:kern w:val="1"/>
          <w:lang w:eastAsia="ar-SA"/>
        </w:rPr>
      </w:pPr>
      <w:r w:rsidRPr="000627B9">
        <w:rPr>
          <w:rFonts w:eastAsia="Arial Unicode MS"/>
          <w:kern w:val="1"/>
          <w:lang w:eastAsia="ar-SA"/>
        </w:rPr>
        <w:t xml:space="preserve">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w:t>
      </w:r>
      <w:r w:rsidR="003F1676" w:rsidRPr="000627B9">
        <w:rPr>
          <w:rFonts w:eastAsia="Arial Unicode MS"/>
          <w:kern w:val="1"/>
          <w:lang w:eastAsia="ar-SA"/>
        </w:rPr>
        <w:t>–</w:t>
      </w:r>
      <w:r w:rsidRPr="000627B9">
        <w:rPr>
          <w:rFonts w:eastAsia="Arial Unicode MS"/>
          <w:kern w:val="1"/>
          <w:lang w:eastAsia="ar-SA"/>
        </w:rPr>
        <w:t xml:space="preserve"> попуњен</w:t>
      </w:r>
      <w:r w:rsidR="003F1676" w:rsidRPr="000627B9">
        <w:rPr>
          <w:rFonts w:eastAsia="Arial Unicode MS"/>
          <w:kern w:val="1"/>
          <w:lang w:eastAsia="ar-SA"/>
        </w:rPr>
        <w:t xml:space="preserve"> </w:t>
      </w:r>
      <w:r w:rsidRPr="000627B9">
        <w:rPr>
          <w:rFonts w:eastAsia="Arial Unicode MS"/>
          <w:kern w:val="1"/>
          <w:lang w:eastAsia="ar-SA"/>
        </w:rPr>
        <w:t>и потписан;</w:t>
      </w:r>
    </w:p>
    <w:p w:rsidR="008A4DBE" w:rsidRPr="000627B9" w:rsidRDefault="008A4DBE" w:rsidP="00EA4D7C">
      <w:pPr>
        <w:numPr>
          <w:ilvl w:val="0"/>
          <w:numId w:val="3"/>
        </w:numPr>
        <w:suppressAutoHyphens/>
        <w:autoSpaceDE w:val="0"/>
        <w:autoSpaceDN w:val="0"/>
        <w:adjustRightInd w:val="0"/>
        <w:spacing w:line="100" w:lineRule="atLeast"/>
        <w:jc w:val="both"/>
        <w:rPr>
          <w:rFonts w:eastAsia="Arial Unicode MS"/>
          <w:kern w:val="1"/>
          <w:lang w:eastAsia="ar-SA"/>
        </w:rPr>
      </w:pPr>
      <w:r w:rsidRPr="000627B9">
        <w:rPr>
          <w:rFonts w:eastAsia="Arial Unicode MS"/>
          <w:kern w:val="1"/>
          <w:lang w:eastAsia="ar-SA"/>
        </w:rPr>
        <w:t>Изјаву о расположивос</w:t>
      </w:r>
      <w:r w:rsidR="00AB3A9D">
        <w:rPr>
          <w:rFonts w:eastAsia="Arial Unicode MS"/>
          <w:kern w:val="1"/>
          <w:lang w:eastAsia="ar-SA"/>
        </w:rPr>
        <w:t>ти техничке опреме (образац бр.6</w:t>
      </w:r>
      <w:r w:rsidRPr="000627B9">
        <w:rPr>
          <w:rFonts w:eastAsia="Arial Unicode MS"/>
          <w:kern w:val="1"/>
          <w:lang w:eastAsia="ar-SA"/>
        </w:rPr>
        <w:t xml:space="preserve">) </w:t>
      </w:r>
      <w:r w:rsidR="003F1676" w:rsidRPr="000627B9">
        <w:rPr>
          <w:rFonts w:eastAsia="Arial Unicode MS"/>
          <w:kern w:val="1"/>
          <w:lang w:eastAsia="ar-SA"/>
        </w:rPr>
        <w:t>–</w:t>
      </w:r>
      <w:r w:rsidRPr="000627B9">
        <w:rPr>
          <w:rFonts w:eastAsia="Arial Unicode MS"/>
          <w:kern w:val="1"/>
          <w:lang w:eastAsia="ar-SA"/>
        </w:rPr>
        <w:t xml:space="preserve"> попуњен</w:t>
      </w:r>
      <w:r w:rsidR="003F1676" w:rsidRPr="000627B9">
        <w:rPr>
          <w:rFonts w:eastAsia="Arial Unicode MS"/>
          <w:kern w:val="1"/>
          <w:lang w:eastAsia="ar-SA"/>
        </w:rPr>
        <w:t xml:space="preserve"> </w:t>
      </w:r>
      <w:r w:rsidRPr="000627B9">
        <w:rPr>
          <w:rFonts w:eastAsia="Arial Unicode MS"/>
          <w:kern w:val="1"/>
          <w:lang w:eastAsia="ar-SA"/>
        </w:rPr>
        <w:t xml:space="preserve"> и потписан;</w:t>
      </w:r>
    </w:p>
    <w:p w:rsidR="008A4DBE" w:rsidRPr="000627B9" w:rsidRDefault="008A4DBE" w:rsidP="00EA4D7C">
      <w:pPr>
        <w:numPr>
          <w:ilvl w:val="0"/>
          <w:numId w:val="3"/>
        </w:numPr>
        <w:suppressAutoHyphens/>
        <w:autoSpaceDE w:val="0"/>
        <w:autoSpaceDN w:val="0"/>
        <w:adjustRightInd w:val="0"/>
        <w:spacing w:line="100" w:lineRule="atLeast"/>
        <w:jc w:val="both"/>
        <w:rPr>
          <w:rFonts w:eastAsia="Arial Unicode MS"/>
          <w:kern w:val="1"/>
          <w:lang w:eastAsia="ar-SA"/>
        </w:rPr>
      </w:pPr>
      <w:r w:rsidRPr="000627B9">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w:t>
      </w:r>
      <w:r w:rsidR="00AB3A9D">
        <w:rPr>
          <w:rFonts w:eastAsia="Arial Unicode MS"/>
          <w:kern w:val="1"/>
          <w:lang w:eastAsia="ar-SA"/>
        </w:rPr>
        <w:t>бављања делатности (образац бр.7</w:t>
      </w:r>
      <w:r w:rsidRPr="000627B9">
        <w:rPr>
          <w:rFonts w:eastAsia="Arial Unicode MS"/>
          <w:kern w:val="1"/>
          <w:lang w:eastAsia="ar-SA"/>
        </w:rPr>
        <w:t xml:space="preserve">) </w:t>
      </w:r>
      <w:r w:rsidR="003F1676" w:rsidRPr="000627B9">
        <w:rPr>
          <w:rFonts w:eastAsia="Arial Unicode MS"/>
          <w:kern w:val="1"/>
          <w:lang w:eastAsia="ar-SA"/>
        </w:rPr>
        <w:t>–</w:t>
      </w:r>
      <w:r w:rsidRPr="000627B9">
        <w:rPr>
          <w:rFonts w:eastAsia="Arial Unicode MS"/>
          <w:kern w:val="1"/>
          <w:lang w:eastAsia="ar-SA"/>
        </w:rPr>
        <w:t xml:space="preserve"> попуњен</w:t>
      </w:r>
      <w:r w:rsidR="003F1676" w:rsidRPr="000627B9">
        <w:rPr>
          <w:rFonts w:eastAsia="Arial Unicode MS"/>
          <w:kern w:val="1"/>
          <w:lang w:eastAsia="ar-SA"/>
        </w:rPr>
        <w:t xml:space="preserve"> </w:t>
      </w:r>
      <w:r w:rsidRPr="000627B9">
        <w:rPr>
          <w:rFonts w:eastAsia="Arial Unicode MS"/>
          <w:kern w:val="1"/>
          <w:lang w:eastAsia="ar-SA"/>
        </w:rPr>
        <w:t>и потписан;</w:t>
      </w:r>
    </w:p>
    <w:p w:rsidR="008A4DBE" w:rsidRPr="000627B9" w:rsidRDefault="00AB3A9D" w:rsidP="00EA4D7C">
      <w:pPr>
        <w:numPr>
          <w:ilvl w:val="0"/>
          <w:numId w:val="3"/>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Модел уговора (образац бр.8</w:t>
      </w:r>
      <w:r w:rsidR="008A4DBE" w:rsidRPr="000627B9">
        <w:rPr>
          <w:rFonts w:eastAsia="Arial Unicode MS"/>
          <w:kern w:val="1"/>
          <w:lang w:eastAsia="ar-SA"/>
        </w:rPr>
        <w:t xml:space="preserve">) </w:t>
      </w:r>
      <w:r w:rsidR="003F1676" w:rsidRPr="000627B9">
        <w:rPr>
          <w:rFonts w:eastAsia="Arial Unicode MS"/>
          <w:kern w:val="1"/>
          <w:lang w:eastAsia="ar-SA"/>
        </w:rPr>
        <w:t>–</w:t>
      </w:r>
      <w:r w:rsidR="008A4DBE" w:rsidRPr="000627B9">
        <w:rPr>
          <w:rFonts w:eastAsia="Arial Unicode MS"/>
          <w:kern w:val="1"/>
          <w:lang w:eastAsia="ar-SA"/>
        </w:rPr>
        <w:t xml:space="preserve"> попуњен</w:t>
      </w:r>
      <w:r w:rsidR="003F1676" w:rsidRPr="000627B9">
        <w:rPr>
          <w:rFonts w:eastAsia="Arial Unicode MS"/>
          <w:kern w:val="1"/>
          <w:lang w:eastAsia="ar-SA"/>
        </w:rPr>
        <w:t xml:space="preserve"> </w:t>
      </w:r>
      <w:r w:rsidR="008A4DBE" w:rsidRPr="000627B9">
        <w:rPr>
          <w:rFonts w:eastAsia="Arial Unicode MS"/>
          <w:kern w:val="1"/>
          <w:lang w:eastAsia="ar-SA"/>
        </w:rPr>
        <w:t>и потписан;</w:t>
      </w:r>
    </w:p>
    <w:p w:rsidR="008A4DBE" w:rsidRPr="000627B9" w:rsidRDefault="00AB3A9D" w:rsidP="00EA4D7C">
      <w:pPr>
        <w:numPr>
          <w:ilvl w:val="0"/>
          <w:numId w:val="3"/>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О</w:t>
      </w:r>
      <w:r w:rsidR="008A4DBE" w:rsidRPr="000627B9">
        <w:rPr>
          <w:rFonts w:eastAsia="Arial Unicode MS"/>
          <w:kern w:val="1"/>
          <w:lang w:eastAsia="ar-SA"/>
        </w:rPr>
        <w:t>бразац структ</w:t>
      </w:r>
      <w:r>
        <w:rPr>
          <w:rFonts w:eastAsia="Arial Unicode MS"/>
          <w:kern w:val="1"/>
          <w:lang w:eastAsia="ar-SA"/>
        </w:rPr>
        <w:t>уре понуђене цене (образац бр.9</w:t>
      </w:r>
      <w:r w:rsidR="008A4DBE" w:rsidRPr="000627B9">
        <w:rPr>
          <w:rFonts w:eastAsia="Arial Unicode MS"/>
          <w:kern w:val="1"/>
          <w:lang w:eastAsia="ar-SA"/>
        </w:rPr>
        <w:t>) - попуњен и потписан;</w:t>
      </w:r>
    </w:p>
    <w:p w:rsidR="008A4DBE" w:rsidRPr="000627B9" w:rsidRDefault="008A4DBE" w:rsidP="00EA4D7C">
      <w:pPr>
        <w:numPr>
          <w:ilvl w:val="0"/>
          <w:numId w:val="3"/>
        </w:numPr>
        <w:suppressAutoHyphens/>
        <w:autoSpaceDE w:val="0"/>
        <w:autoSpaceDN w:val="0"/>
        <w:adjustRightInd w:val="0"/>
        <w:spacing w:line="100" w:lineRule="atLeast"/>
        <w:jc w:val="both"/>
        <w:rPr>
          <w:rFonts w:eastAsia="Arial Unicode MS"/>
          <w:kern w:val="1"/>
          <w:lang w:eastAsia="ar-SA"/>
        </w:rPr>
      </w:pPr>
      <w:r w:rsidRPr="000627B9">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0627B9" w:rsidRDefault="008A4DBE" w:rsidP="00AB3A9D">
      <w:pPr>
        <w:suppressAutoHyphens/>
        <w:autoSpaceDE w:val="0"/>
        <w:autoSpaceDN w:val="0"/>
        <w:adjustRightInd w:val="0"/>
        <w:spacing w:line="100" w:lineRule="atLeast"/>
        <w:ind w:left="720"/>
        <w:jc w:val="both"/>
        <w:rPr>
          <w:rFonts w:eastAsia="Arial Unicode MS"/>
          <w:kern w:val="1"/>
          <w:lang w:eastAsia="ar-SA"/>
        </w:rPr>
      </w:pPr>
    </w:p>
    <w:p w:rsidR="00A56D8C" w:rsidRDefault="00A56D8C" w:rsidP="00A56D8C">
      <w:pPr>
        <w:suppressAutoHyphens/>
        <w:autoSpaceDE w:val="0"/>
        <w:autoSpaceDN w:val="0"/>
        <w:adjustRightInd w:val="0"/>
        <w:spacing w:line="100" w:lineRule="atLeast"/>
        <w:ind w:left="720"/>
        <w:jc w:val="both"/>
        <w:rPr>
          <w:rFonts w:eastAsia="Arial Unicode MS"/>
          <w:kern w:val="1"/>
          <w:lang w:eastAsia="ar-SA"/>
        </w:rPr>
      </w:pPr>
    </w:p>
    <w:p w:rsidR="00AB3A9D" w:rsidRDefault="00AB3A9D" w:rsidP="00A56D8C">
      <w:pPr>
        <w:suppressAutoHyphens/>
        <w:autoSpaceDE w:val="0"/>
        <w:autoSpaceDN w:val="0"/>
        <w:adjustRightInd w:val="0"/>
        <w:spacing w:line="100" w:lineRule="atLeast"/>
        <w:ind w:left="720"/>
        <w:jc w:val="both"/>
        <w:rPr>
          <w:rFonts w:eastAsia="Arial Unicode MS"/>
          <w:kern w:val="1"/>
          <w:lang w:eastAsia="ar-SA"/>
        </w:rPr>
      </w:pPr>
    </w:p>
    <w:p w:rsidR="00AB3A9D" w:rsidRPr="00AB3A9D" w:rsidRDefault="00AB3A9D" w:rsidP="00A56D8C">
      <w:pPr>
        <w:suppressAutoHyphens/>
        <w:autoSpaceDE w:val="0"/>
        <w:autoSpaceDN w:val="0"/>
        <w:adjustRightInd w:val="0"/>
        <w:spacing w:line="100" w:lineRule="atLeast"/>
        <w:ind w:left="720"/>
        <w:jc w:val="both"/>
        <w:rPr>
          <w:rFonts w:eastAsia="Arial Unicode MS"/>
          <w:kern w:val="1"/>
          <w:lang w:eastAsia="ar-SA"/>
        </w:rPr>
      </w:pPr>
    </w:p>
    <w:p w:rsidR="003F1676" w:rsidRPr="000627B9" w:rsidRDefault="003F1676" w:rsidP="003F1676">
      <w:pPr>
        <w:pStyle w:val="ListParagraph"/>
        <w:jc w:val="both"/>
        <w:rPr>
          <w:i/>
          <w:iCs/>
          <w:u w:val="single"/>
        </w:rPr>
      </w:pPr>
      <w:r w:rsidRPr="000627B9">
        <w:rPr>
          <w:b/>
          <w:bCs/>
          <w:i/>
          <w:iCs/>
          <w:u w:val="single"/>
        </w:rPr>
        <w:t>Напомена:</w:t>
      </w:r>
    </w:p>
    <w:p w:rsidR="003F1676" w:rsidRPr="000627B9" w:rsidRDefault="003F1676" w:rsidP="003F1676">
      <w:pPr>
        <w:pStyle w:val="ListParagraph"/>
        <w:autoSpaceDE w:val="0"/>
        <w:autoSpaceDN w:val="0"/>
        <w:adjustRightInd w:val="0"/>
        <w:jc w:val="both"/>
        <w:rPr>
          <w:b/>
          <w:u w:val="single"/>
        </w:rPr>
      </w:pPr>
      <w:r w:rsidRPr="000627B9">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3F1676" w:rsidRPr="000627B9" w:rsidRDefault="003F1676" w:rsidP="003F1676">
      <w:pPr>
        <w:suppressAutoHyphens/>
        <w:autoSpaceDE w:val="0"/>
        <w:autoSpaceDN w:val="0"/>
        <w:adjustRightInd w:val="0"/>
        <w:spacing w:line="100" w:lineRule="atLeast"/>
        <w:ind w:left="720"/>
        <w:jc w:val="both"/>
        <w:rPr>
          <w:rFonts w:eastAsia="Arial Unicode MS"/>
          <w:kern w:val="1"/>
          <w:lang w:eastAsia="ar-SA"/>
        </w:rPr>
      </w:pPr>
    </w:p>
    <w:p w:rsidR="008A4DBE" w:rsidRPr="000627B9" w:rsidRDefault="008A4DBE" w:rsidP="00EA4D7C">
      <w:pPr>
        <w:numPr>
          <w:ilvl w:val="0"/>
          <w:numId w:val="5"/>
        </w:numPr>
        <w:tabs>
          <w:tab w:val="left" w:pos="810"/>
        </w:tabs>
        <w:suppressAutoHyphens/>
        <w:spacing w:line="100" w:lineRule="atLeast"/>
        <w:jc w:val="both"/>
        <w:rPr>
          <w:rFonts w:eastAsia="Arial Unicode MS"/>
          <w:b/>
          <w:bCs/>
          <w:i/>
          <w:iCs/>
          <w:color w:val="000000"/>
          <w:kern w:val="1"/>
          <w:lang w:val="sr-Cyrl-CS" w:eastAsia="ar-SA"/>
        </w:rPr>
      </w:pPr>
      <w:r w:rsidRPr="000627B9">
        <w:rPr>
          <w:rFonts w:eastAsia="Arial Unicode MS"/>
          <w:b/>
          <w:bCs/>
          <w:i/>
          <w:iCs/>
          <w:color w:val="000000"/>
          <w:kern w:val="1"/>
          <w:lang w:eastAsia="ar-SA"/>
        </w:rPr>
        <w:t>ПАРТИЈЕ</w:t>
      </w:r>
    </w:p>
    <w:p w:rsidR="008A4DBE" w:rsidRPr="000627B9"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0627B9" w:rsidRDefault="008A4DBE" w:rsidP="008A4DBE">
      <w:pPr>
        <w:suppressAutoHyphens/>
        <w:spacing w:line="100" w:lineRule="atLeast"/>
        <w:jc w:val="both"/>
        <w:rPr>
          <w:rFonts w:eastAsia="Arial Unicode MS"/>
          <w:color w:val="000000"/>
          <w:kern w:val="1"/>
          <w:lang w:val="sr-Cyrl-CS" w:eastAsia="ar-SA"/>
        </w:rPr>
      </w:pPr>
      <w:r w:rsidRPr="000627B9">
        <w:rPr>
          <w:rFonts w:eastAsia="Arial Unicode MS"/>
          <w:color w:val="000000"/>
          <w:kern w:val="1"/>
          <w:lang w:val="sr-Cyrl-CS" w:eastAsia="ar-SA"/>
        </w:rPr>
        <w:t>Предметна јавна набавка није обликована по партијама.</w:t>
      </w:r>
    </w:p>
    <w:p w:rsidR="008A4DBE" w:rsidRPr="000627B9" w:rsidRDefault="008A4DBE" w:rsidP="008A4DBE">
      <w:pPr>
        <w:suppressAutoHyphens/>
        <w:spacing w:line="100" w:lineRule="atLeast"/>
        <w:jc w:val="both"/>
        <w:rPr>
          <w:rFonts w:eastAsia="Arial Unicode MS"/>
          <w:color w:val="000000"/>
          <w:kern w:val="1"/>
          <w:lang w:val="sr-Cyrl-CS" w:eastAsia="ar-SA"/>
        </w:rPr>
      </w:pPr>
    </w:p>
    <w:p w:rsidR="008A4DBE" w:rsidRPr="000627B9" w:rsidRDefault="008A4DBE" w:rsidP="008A4DBE">
      <w:pPr>
        <w:suppressAutoHyphens/>
        <w:spacing w:line="100" w:lineRule="atLeast"/>
        <w:jc w:val="both"/>
        <w:rPr>
          <w:rFonts w:eastAsia="Arial Unicode MS"/>
          <w:bCs/>
          <w:iCs/>
          <w:color w:val="000000"/>
          <w:kern w:val="1"/>
          <w:lang w:eastAsia="ar-SA"/>
        </w:rPr>
      </w:pPr>
      <w:r w:rsidRPr="000627B9">
        <w:rPr>
          <w:rFonts w:eastAsia="Arial Unicode MS"/>
          <w:b/>
          <w:i/>
          <w:iCs/>
          <w:color w:val="000000"/>
          <w:kern w:val="1"/>
          <w:lang w:eastAsia="ar-SA"/>
        </w:rPr>
        <w:t>4.</w:t>
      </w:r>
      <w:r w:rsidRPr="000627B9">
        <w:rPr>
          <w:rFonts w:eastAsia="Arial Unicode MS"/>
          <w:b/>
          <w:bCs/>
          <w:i/>
          <w:iCs/>
          <w:color w:val="000000"/>
          <w:kern w:val="1"/>
          <w:lang w:eastAsia="ar-SA"/>
        </w:rPr>
        <w:t xml:space="preserve">  ПОНУДА СА ВАРИЈАНТАМА</w:t>
      </w:r>
    </w:p>
    <w:p w:rsidR="008A4DBE" w:rsidRPr="000627B9" w:rsidRDefault="008A4DBE" w:rsidP="008A4DBE">
      <w:pPr>
        <w:suppressAutoHyphens/>
        <w:spacing w:line="100" w:lineRule="atLeast"/>
        <w:jc w:val="both"/>
        <w:rPr>
          <w:rFonts w:eastAsia="Arial Unicode MS"/>
          <w:bCs/>
          <w:iCs/>
          <w:color w:val="000000"/>
          <w:kern w:val="1"/>
          <w:lang w:eastAsia="ar-SA"/>
        </w:rPr>
      </w:pPr>
    </w:p>
    <w:p w:rsidR="008A4DBE" w:rsidRPr="000627B9" w:rsidRDefault="008A4DBE" w:rsidP="008A4DBE">
      <w:pPr>
        <w:suppressAutoHyphens/>
        <w:spacing w:line="100" w:lineRule="atLeast"/>
        <w:jc w:val="both"/>
        <w:rPr>
          <w:rFonts w:eastAsia="Arial Unicode MS"/>
          <w:b/>
          <w:bCs/>
          <w:i/>
          <w:iCs/>
          <w:color w:val="000000"/>
          <w:kern w:val="1"/>
          <w:lang w:eastAsia="ar-SA"/>
        </w:rPr>
      </w:pPr>
      <w:r w:rsidRPr="000627B9">
        <w:rPr>
          <w:rFonts w:eastAsia="Arial Unicode MS"/>
          <w:bCs/>
          <w:iCs/>
          <w:color w:val="000000"/>
          <w:kern w:val="1"/>
          <w:lang w:eastAsia="ar-SA"/>
        </w:rPr>
        <w:t>Подношење понуде са варијантама није дозвољено.</w:t>
      </w:r>
    </w:p>
    <w:p w:rsidR="008A4DBE" w:rsidRPr="000627B9" w:rsidRDefault="008A4DBE" w:rsidP="008A4DBE">
      <w:pPr>
        <w:suppressAutoHyphens/>
        <w:spacing w:line="100" w:lineRule="atLeast"/>
        <w:jc w:val="both"/>
        <w:rPr>
          <w:rFonts w:eastAsia="Arial Unicode MS"/>
          <w:b/>
          <w:bCs/>
          <w:i/>
          <w:iC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Arial Unicode MS"/>
          <w:b/>
          <w:bCs/>
          <w:i/>
          <w:iCs/>
          <w:color w:val="000000"/>
          <w:kern w:val="1"/>
          <w:lang w:eastAsia="ar-SA"/>
        </w:rPr>
        <w:t xml:space="preserve">5. </w:t>
      </w:r>
      <w:r w:rsidRPr="000627B9">
        <w:rPr>
          <w:rFonts w:eastAsia="Arial Unicode MS"/>
          <w:b/>
          <w:i/>
          <w:iCs/>
          <w:color w:val="000000"/>
          <w:kern w:val="1"/>
          <w:lang w:eastAsia="ar-SA"/>
        </w:rPr>
        <w:t>НАЧИН ИЗМЕНЕ, ДОПУНЕ И ОПОЗИВА ПОНУДЕ</w:t>
      </w: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8A4DBE" w:rsidRPr="000627B9" w:rsidRDefault="008A4DBE" w:rsidP="008A4DBE">
      <w:pPr>
        <w:suppressAutoHyphens/>
        <w:spacing w:line="100" w:lineRule="atLeast"/>
        <w:jc w:val="both"/>
        <w:rPr>
          <w:rFonts w:eastAsia="TimesNewRomanPSMT"/>
          <w:bCs/>
          <w:iCs/>
          <w:color w:val="000000"/>
          <w:kern w:val="1"/>
          <w:lang w:eastAsia="ar-SA"/>
        </w:rPr>
      </w:pPr>
      <w:r w:rsidRPr="000627B9">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8A4DBE" w:rsidRPr="000627B9" w:rsidRDefault="008A4DBE" w:rsidP="008A4DBE">
      <w:pPr>
        <w:suppressAutoHyphens/>
        <w:spacing w:line="100" w:lineRule="atLeast"/>
        <w:jc w:val="both"/>
        <w:rPr>
          <w:rFonts w:eastAsia="TimesNewRomanPSMT"/>
          <w:bCs/>
          <w:iCs/>
          <w:color w:val="000000"/>
          <w:kern w:val="1"/>
          <w:lang w:eastAsia="ar-SA"/>
        </w:rPr>
      </w:pPr>
      <w:r w:rsidRPr="000627B9">
        <w:rPr>
          <w:rFonts w:eastAsia="TimesNewRomanPSMT"/>
          <w:bCs/>
          <w:iCs/>
          <w:color w:val="000000"/>
          <w:kern w:val="1"/>
          <w:lang w:eastAsia="ar-SA"/>
        </w:rPr>
        <w:t xml:space="preserve">Измену, допуну или опозив понуде треба доставити на адресу: </w:t>
      </w:r>
      <w:r w:rsidRPr="000627B9">
        <w:rPr>
          <w:rFonts w:eastAsia="TimesNewRomanPSMT"/>
          <w:bCs/>
          <w:color w:val="000000"/>
          <w:kern w:val="1"/>
          <w:lang w:eastAsia="ar-SA"/>
        </w:rPr>
        <w:t>Градска управа града Ужица,</w:t>
      </w:r>
      <w:r w:rsidRPr="000627B9">
        <w:rPr>
          <w:rFonts w:eastAsia="TimesNewRomanPSMT"/>
          <w:bCs/>
          <w:color w:val="000000"/>
          <w:kern w:val="1"/>
          <w:lang w:val="sr-Cyrl-CS" w:eastAsia="ar-SA"/>
        </w:rPr>
        <w:t xml:space="preserve"> ул. Димитрија Туцовића бр.52, Ужице</w:t>
      </w:r>
      <w:r w:rsidRPr="000627B9">
        <w:rPr>
          <w:rFonts w:eastAsia="Arial Unicode MS"/>
          <w:i/>
          <w:iCs/>
          <w:color w:val="000000"/>
          <w:kern w:val="1"/>
          <w:lang w:eastAsia="ar-SA"/>
        </w:rPr>
        <w:t xml:space="preserve">, </w:t>
      </w:r>
      <w:r w:rsidRPr="000627B9">
        <w:rPr>
          <w:rFonts w:eastAsia="TimesNewRomanPSMT"/>
          <w:bCs/>
          <w:iCs/>
          <w:color w:val="FF0000"/>
          <w:kern w:val="1"/>
          <w:lang w:eastAsia="ar-SA"/>
        </w:rPr>
        <w:t xml:space="preserve"> </w:t>
      </w:r>
      <w:r w:rsidRPr="000627B9">
        <w:rPr>
          <w:rFonts w:eastAsia="TimesNewRomanPSMT"/>
          <w:bCs/>
          <w:iCs/>
          <w:color w:val="000000"/>
          <w:kern w:val="1"/>
          <w:lang w:eastAsia="ar-SA"/>
        </w:rPr>
        <w:t>са назнаком:</w:t>
      </w:r>
    </w:p>
    <w:p w:rsidR="008A4DBE" w:rsidRPr="000627B9" w:rsidRDefault="008A4DBE" w:rsidP="008A4DBE">
      <w:pPr>
        <w:suppressAutoHyphens/>
        <w:spacing w:line="100" w:lineRule="atLeast"/>
        <w:jc w:val="both"/>
        <w:rPr>
          <w:rFonts w:eastAsia="TimesNewRomanPSMT"/>
          <w:bCs/>
          <w:iCs/>
          <w:color w:val="000000"/>
          <w:kern w:val="1"/>
          <w:lang w:eastAsia="ar-SA"/>
        </w:rPr>
      </w:pPr>
      <w:r w:rsidRPr="000627B9">
        <w:rPr>
          <w:rFonts w:eastAsia="TimesNewRomanPSMT"/>
          <w:bCs/>
          <w:iCs/>
          <w:color w:val="000000"/>
          <w:kern w:val="1"/>
          <w:lang w:eastAsia="ar-SA"/>
        </w:rPr>
        <w:t>„</w:t>
      </w:r>
      <w:r w:rsidRPr="000627B9">
        <w:rPr>
          <w:rFonts w:eastAsia="TimesNewRomanPSMT"/>
          <w:b/>
          <w:bCs/>
          <w:iCs/>
          <w:color w:val="000000"/>
          <w:kern w:val="1"/>
          <w:lang w:eastAsia="ar-SA"/>
        </w:rPr>
        <w:t>Измена понуде</w:t>
      </w:r>
      <w:r w:rsidRPr="000627B9">
        <w:rPr>
          <w:rFonts w:eastAsia="TimesNewRomanPS-BoldMT"/>
          <w:b/>
          <w:bCs/>
          <w:color w:val="000000"/>
          <w:kern w:val="1"/>
          <w:lang w:eastAsia="ar-SA"/>
        </w:rPr>
        <w:t xml:space="preserve"> за јавну набавку</w:t>
      </w:r>
      <w:r w:rsidRPr="000627B9">
        <w:rPr>
          <w:rFonts w:eastAsia="TimesNewRomanPS-BoldMT"/>
          <w:b/>
          <w:bCs/>
          <w:color w:val="000000"/>
          <w:kern w:val="1"/>
          <w:lang w:val="sr-Cyrl-CS" w:eastAsia="ar-SA"/>
        </w:rPr>
        <w:t xml:space="preserve"> мале вредности </w:t>
      </w:r>
      <w:r w:rsidRPr="000627B9">
        <w:rPr>
          <w:rFonts w:eastAsia="Arial Unicode MS"/>
          <w:b/>
          <w:bCs/>
          <w:color w:val="000000"/>
          <w:kern w:val="1"/>
          <w:lang w:val="sr-Cyrl-CS" w:eastAsia="ar-SA"/>
        </w:rPr>
        <w:t xml:space="preserve">број </w:t>
      </w:r>
      <w:r w:rsidR="00BD072A" w:rsidRPr="000627B9">
        <w:rPr>
          <w:rFonts w:eastAsia="Arial Unicode MS"/>
          <w:b/>
          <w:color w:val="000000"/>
          <w:kern w:val="1"/>
          <w:lang w:eastAsia="ar-SA"/>
        </w:rPr>
        <w:t>VIII 404-</w:t>
      </w:r>
      <w:r w:rsidR="00AB3A9D">
        <w:rPr>
          <w:rFonts w:eastAsia="Arial Unicode MS"/>
          <w:b/>
          <w:color w:val="000000"/>
          <w:kern w:val="1"/>
          <w:lang w:eastAsia="ar-SA"/>
        </w:rPr>
        <w:t>12/</w:t>
      </w:r>
      <w:r w:rsidR="00483ACA" w:rsidRPr="000627B9">
        <w:rPr>
          <w:rFonts w:eastAsia="Arial Unicode MS"/>
          <w:b/>
          <w:color w:val="000000"/>
          <w:kern w:val="1"/>
          <w:lang w:eastAsia="ar-SA"/>
        </w:rPr>
        <w:t>20</w:t>
      </w:r>
      <w:r w:rsidR="00BD072A" w:rsidRPr="000627B9">
        <w:rPr>
          <w:rFonts w:eastAsia="Arial Unicode MS"/>
          <w:b/>
          <w:color w:val="000000"/>
          <w:kern w:val="1"/>
          <w:lang w:eastAsia="ar-SA"/>
        </w:rPr>
        <w:t xml:space="preserve"> </w:t>
      </w:r>
      <w:r w:rsidR="00BD072A" w:rsidRPr="000627B9">
        <w:rPr>
          <w:rFonts w:eastAsia="Arial Unicode MS"/>
          <w:color w:val="000000"/>
          <w:kern w:val="1"/>
          <w:lang w:eastAsia="ar-SA"/>
        </w:rPr>
        <w:t xml:space="preserve"> </w:t>
      </w:r>
      <w:r w:rsidR="00BD072A" w:rsidRPr="000627B9">
        <w:rPr>
          <w:rFonts w:eastAsia="Arial Unicode MS"/>
          <w:b/>
          <w:color w:val="000000"/>
          <w:kern w:val="1"/>
          <w:lang w:eastAsia="ar-SA"/>
        </w:rPr>
        <w:t xml:space="preserve">– </w:t>
      </w:r>
      <w:r w:rsidR="00BD072A" w:rsidRPr="000627B9">
        <w:rPr>
          <w:rFonts w:eastAsia="TimesNewRomanPS-BoldMT"/>
          <w:b/>
          <w:bCs/>
          <w:color w:val="002060"/>
          <w:kern w:val="1"/>
          <w:lang w:eastAsia="ar-SA"/>
        </w:rPr>
        <w:t xml:space="preserve"> </w:t>
      </w:r>
      <w:r w:rsidR="00AB3A9D">
        <w:rPr>
          <w:rFonts w:eastAsia="Arial Unicode MS"/>
          <w:b/>
          <w:bCs/>
          <w:color w:val="000000"/>
          <w:kern w:val="1"/>
          <w:lang w:eastAsia="ar-SA"/>
        </w:rPr>
        <w:t>Набавка и испорука бетона</w:t>
      </w:r>
      <w:r w:rsidRPr="000627B9">
        <w:rPr>
          <w:rFonts w:eastAsia="Arial Unicode MS"/>
          <w:b/>
          <w:bCs/>
          <w:color w:val="000000"/>
          <w:kern w:val="1"/>
          <w:lang w:val="sr-Cyrl-CS" w:eastAsia="ar-SA"/>
        </w:rPr>
        <w:t xml:space="preserve"> </w:t>
      </w:r>
      <w:r w:rsidRPr="000627B9">
        <w:rPr>
          <w:rFonts w:eastAsia="TimesNewRomanPSMT"/>
          <w:b/>
          <w:bCs/>
          <w:color w:val="000000"/>
          <w:kern w:val="1"/>
          <w:lang w:eastAsia="ar-SA"/>
        </w:rPr>
        <w:t xml:space="preserve">- </w:t>
      </w:r>
      <w:r w:rsidRPr="000627B9">
        <w:rPr>
          <w:rFonts w:eastAsia="TimesNewRomanPS-BoldMT"/>
          <w:b/>
          <w:bCs/>
          <w:color w:val="000000"/>
          <w:kern w:val="1"/>
          <w:lang w:eastAsia="ar-SA"/>
        </w:rPr>
        <w:t>НЕ ОТВАРАТИ</w:t>
      </w:r>
      <w:r w:rsidRPr="000627B9">
        <w:rPr>
          <w:rFonts w:eastAsia="TimesNewRomanPSMT"/>
          <w:bCs/>
          <w:iCs/>
          <w:color w:val="000000"/>
          <w:kern w:val="1"/>
          <w:lang w:eastAsia="ar-SA"/>
        </w:rPr>
        <w:t xml:space="preserve"> или</w:t>
      </w:r>
    </w:p>
    <w:p w:rsidR="008A4DBE" w:rsidRPr="000627B9" w:rsidRDefault="008A4DBE" w:rsidP="008A4DBE">
      <w:pPr>
        <w:suppressAutoHyphens/>
        <w:spacing w:line="100" w:lineRule="atLeast"/>
        <w:jc w:val="both"/>
        <w:rPr>
          <w:rFonts w:eastAsia="TimesNewRomanPSMT"/>
          <w:bCs/>
          <w:iCs/>
          <w:color w:val="000000"/>
          <w:kern w:val="1"/>
          <w:lang w:val="sr-Cyrl-CS" w:eastAsia="ar-SA"/>
        </w:rPr>
      </w:pPr>
      <w:r w:rsidRPr="000627B9">
        <w:rPr>
          <w:rFonts w:eastAsia="TimesNewRomanPSMT"/>
          <w:bCs/>
          <w:iCs/>
          <w:color w:val="000000"/>
          <w:kern w:val="1"/>
          <w:lang w:eastAsia="ar-SA"/>
        </w:rPr>
        <w:t>„</w:t>
      </w:r>
      <w:r w:rsidRPr="000627B9">
        <w:rPr>
          <w:rFonts w:eastAsia="TimesNewRomanPSMT"/>
          <w:b/>
          <w:bCs/>
          <w:iCs/>
          <w:color w:val="000000"/>
          <w:kern w:val="1"/>
          <w:lang w:eastAsia="ar-SA"/>
        </w:rPr>
        <w:t>Допуна понуде</w:t>
      </w:r>
      <w:r w:rsidRPr="000627B9">
        <w:rPr>
          <w:rFonts w:eastAsia="TimesNewRomanPSMT"/>
          <w:bCs/>
          <w:iCs/>
          <w:color w:val="000000"/>
          <w:kern w:val="1"/>
          <w:lang w:eastAsia="ar-SA"/>
        </w:rPr>
        <w:t xml:space="preserve"> </w:t>
      </w:r>
      <w:r w:rsidRPr="000627B9">
        <w:rPr>
          <w:rFonts w:eastAsia="TimesNewRomanPS-BoldMT"/>
          <w:b/>
          <w:bCs/>
          <w:color w:val="000000"/>
          <w:kern w:val="1"/>
          <w:lang w:eastAsia="ar-SA"/>
        </w:rPr>
        <w:t>за јавну набавку</w:t>
      </w:r>
      <w:r w:rsidRPr="000627B9">
        <w:rPr>
          <w:rFonts w:eastAsia="TimesNewRomanPS-BoldMT"/>
          <w:b/>
          <w:bCs/>
          <w:color w:val="000000"/>
          <w:kern w:val="1"/>
          <w:lang w:val="sr-Cyrl-CS" w:eastAsia="ar-SA"/>
        </w:rPr>
        <w:t xml:space="preserve"> мале вредности </w:t>
      </w:r>
      <w:r w:rsidRPr="000627B9">
        <w:rPr>
          <w:rFonts w:eastAsia="Arial Unicode MS"/>
          <w:b/>
          <w:bCs/>
          <w:color w:val="000000"/>
          <w:kern w:val="1"/>
          <w:lang w:val="sr-Cyrl-CS" w:eastAsia="ar-SA"/>
        </w:rPr>
        <w:t xml:space="preserve">број </w:t>
      </w:r>
      <w:r w:rsidR="00AB3A9D" w:rsidRPr="000627B9">
        <w:rPr>
          <w:rFonts w:eastAsia="Arial Unicode MS"/>
          <w:b/>
          <w:color w:val="000000"/>
          <w:kern w:val="1"/>
          <w:lang w:eastAsia="ar-SA"/>
        </w:rPr>
        <w:t>VIII 404-</w:t>
      </w:r>
      <w:r w:rsidR="00AB3A9D">
        <w:rPr>
          <w:rFonts w:eastAsia="Arial Unicode MS"/>
          <w:b/>
          <w:color w:val="000000"/>
          <w:kern w:val="1"/>
          <w:lang w:eastAsia="ar-SA"/>
        </w:rPr>
        <w:t>12/</w:t>
      </w:r>
      <w:r w:rsidR="00AB3A9D" w:rsidRPr="000627B9">
        <w:rPr>
          <w:rFonts w:eastAsia="Arial Unicode MS"/>
          <w:b/>
          <w:color w:val="000000"/>
          <w:kern w:val="1"/>
          <w:lang w:eastAsia="ar-SA"/>
        </w:rPr>
        <w:t xml:space="preserve">20 </w:t>
      </w:r>
      <w:r w:rsidR="00AB3A9D" w:rsidRPr="000627B9">
        <w:rPr>
          <w:rFonts w:eastAsia="Arial Unicode MS"/>
          <w:color w:val="000000"/>
          <w:kern w:val="1"/>
          <w:lang w:eastAsia="ar-SA"/>
        </w:rPr>
        <w:t xml:space="preserve"> </w:t>
      </w:r>
      <w:r w:rsidR="00AB3A9D" w:rsidRPr="000627B9">
        <w:rPr>
          <w:rFonts w:eastAsia="Arial Unicode MS"/>
          <w:b/>
          <w:color w:val="000000"/>
          <w:kern w:val="1"/>
          <w:lang w:eastAsia="ar-SA"/>
        </w:rPr>
        <w:t xml:space="preserve">– </w:t>
      </w:r>
      <w:r w:rsidR="00AB3A9D" w:rsidRPr="000627B9">
        <w:rPr>
          <w:rFonts w:eastAsia="TimesNewRomanPS-BoldMT"/>
          <w:b/>
          <w:bCs/>
          <w:color w:val="002060"/>
          <w:kern w:val="1"/>
          <w:lang w:eastAsia="ar-SA"/>
        </w:rPr>
        <w:t xml:space="preserve"> </w:t>
      </w:r>
      <w:r w:rsidR="00AB3A9D">
        <w:rPr>
          <w:rFonts w:eastAsia="Arial Unicode MS"/>
          <w:b/>
          <w:bCs/>
          <w:color w:val="000000"/>
          <w:kern w:val="1"/>
          <w:lang w:eastAsia="ar-SA"/>
        </w:rPr>
        <w:t>Набавка и испорука бетона</w:t>
      </w:r>
      <w:r w:rsidR="00AB3A9D" w:rsidRPr="000627B9">
        <w:rPr>
          <w:rFonts w:eastAsia="Arial Unicode MS"/>
          <w:b/>
          <w:bCs/>
          <w:color w:val="000000"/>
          <w:kern w:val="1"/>
          <w:lang w:val="sr-Cyrl-CS" w:eastAsia="ar-SA"/>
        </w:rPr>
        <w:t xml:space="preserve"> </w:t>
      </w:r>
      <w:r w:rsidRPr="000627B9">
        <w:rPr>
          <w:rFonts w:eastAsia="TimesNewRomanPSMT"/>
          <w:b/>
          <w:bCs/>
          <w:color w:val="000000"/>
          <w:kern w:val="1"/>
          <w:lang w:eastAsia="ar-SA"/>
        </w:rPr>
        <w:t xml:space="preserve">- </w:t>
      </w:r>
      <w:r w:rsidRPr="000627B9">
        <w:rPr>
          <w:rFonts w:eastAsia="TimesNewRomanPS-BoldMT"/>
          <w:b/>
          <w:bCs/>
          <w:color w:val="000000"/>
          <w:kern w:val="1"/>
          <w:lang w:eastAsia="ar-SA"/>
        </w:rPr>
        <w:t>НЕ ОТВАРАТИ”</w:t>
      </w:r>
      <w:r w:rsidRPr="000627B9">
        <w:rPr>
          <w:rFonts w:eastAsia="TimesNewRomanPSMT"/>
          <w:bCs/>
          <w:iCs/>
          <w:color w:val="000000"/>
          <w:kern w:val="1"/>
          <w:lang w:eastAsia="ar-SA"/>
        </w:rPr>
        <w:t xml:space="preserve"> или</w:t>
      </w:r>
    </w:p>
    <w:p w:rsidR="008A4DBE" w:rsidRPr="000627B9" w:rsidRDefault="008A4DBE" w:rsidP="008A4DBE">
      <w:pPr>
        <w:suppressAutoHyphens/>
        <w:spacing w:line="100" w:lineRule="atLeast"/>
        <w:jc w:val="both"/>
        <w:rPr>
          <w:rFonts w:eastAsia="TimesNewRomanPS-BoldMT"/>
          <w:bCs/>
          <w:color w:val="000000"/>
          <w:kern w:val="1"/>
          <w:lang w:eastAsia="ar-SA"/>
        </w:rPr>
      </w:pPr>
      <w:r w:rsidRPr="000627B9">
        <w:rPr>
          <w:rFonts w:eastAsia="TimesNewRomanPSMT"/>
          <w:bCs/>
          <w:iCs/>
          <w:color w:val="000000"/>
          <w:kern w:val="1"/>
          <w:lang w:eastAsia="ar-SA"/>
        </w:rPr>
        <w:t>„</w:t>
      </w:r>
      <w:r w:rsidRPr="000627B9">
        <w:rPr>
          <w:rFonts w:eastAsia="TimesNewRomanPSMT"/>
          <w:b/>
          <w:bCs/>
          <w:iCs/>
          <w:color w:val="000000"/>
          <w:kern w:val="1"/>
          <w:lang w:eastAsia="ar-SA"/>
        </w:rPr>
        <w:t>Опозив понуде</w:t>
      </w:r>
      <w:r w:rsidRPr="000627B9">
        <w:rPr>
          <w:rFonts w:eastAsia="TimesNewRomanPSMT"/>
          <w:bCs/>
          <w:iCs/>
          <w:color w:val="000000"/>
          <w:kern w:val="1"/>
          <w:lang w:eastAsia="ar-SA"/>
        </w:rPr>
        <w:t xml:space="preserve"> </w:t>
      </w:r>
      <w:r w:rsidRPr="000627B9">
        <w:rPr>
          <w:rFonts w:eastAsia="TimesNewRomanPS-BoldMT"/>
          <w:b/>
          <w:bCs/>
          <w:color w:val="000000"/>
          <w:kern w:val="1"/>
          <w:lang w:eastAsia="ar-SA"/>
        </w:rPr>
        <w:t>за јавну набавку</w:t>
      </w:r>
      <w:r w:rsidRPr="000627B9">
        <w:rPr>
          <w:rFonts w:eastAsia="TimesNewRomanPS-BoldMT"/>
          <w:b/>
          <w:bCs/>
          <w:color w:val="000000"/>
          <w:kern w:val="1"/>
          <w:lang w:val="sr-Cyrl-CS" w:eastAsia="ar-SA"/>
        </w:rPr>
        <w:t xml:space="preserve"> мале вредности </w:t>
      </w:r>
      <w:r w:rsidRPr="000627B9">
        <w:rPr>
          <w:rFonts w:eastAsia="Arial Unicode MS"/>
          <w:b/>
          <w:bCs/>
          <w:color w:val="000000"/>
          <w:kern w:val="1"/>
          <w:lang w:val="sr-Cyrl-CS" w:eastAsia="ar-SA"/>
        </w:rPr>
        <w:t xml:space="preserve">број </w:t>
      </w:r>
      <w:r w:rsidR="00AB3A9D" w:rsidRPr="000627B9">
        <w:rPr>
          <w:rFonts w:eastAsia="Arial Unicode MS"/>
          <w:b/>
          <w:color w:val="000000"/>
          <w:kern w:val="1"/>
          <w:lang w:eastAsia="ar-SA"/>
        </w:rPr>
        <w:t>VIII 404-</w:t>
      </w:r>
      <w:r w:rsidR="00AB3A9D">
        <w:rPr>
          <w:rFonts w:eastAsia="Arial Unicode MS"/>
          <w:b/>
          <w:color w:val="000000"/>
          <w:kern w:val="1"/>
          <w:lang w:eastAsia="ar-SA"/>
        </w:rPr>
        <w:t>12/</w:t>
      </w:r>
      <w:r w:rsidR="00AB3A9D" w:rsidRPr="000627B9">
        <w:rPr>
          <w:rFonts w:eastAsia="Arial Unicode MS"/>
          <w:b/>
          <w:color w:val="000000"/>
          <w:kern w:val="1"/>
          <w:lang w:eastAsia="ar-SA"/>
        </w:rPr>
        <w:t xml:space="preserve">20 </w:t>
      </w:r>
      <w:r w:rsidR="00AB3A9D" w:rsidRPr="000627B9">
        <w:rPr>
          <w:rFonts w:eastAsia="Arial Unicode MS"/>
          <w:color w:val="000000"/>
          <w:kern w:val="1"/>
          <w:lang w:eastAsia="ar-SA"/>
        </w:rPr>
        <w:t xml:space="preserve"> </w:t>
      </w:r>
      <w:r w:rsidR="00AB3A9D" w:rsidRPr="000627B9">
        <w:rPr>
          <w:rFonts w:eastAsia="Arial Unicode MS"/>
          <w:b/>
          <w:color w:val="000000"/>
          <w:kern w:val="1"/>
          <w:lang w:eastAsia="ar-SA"/>
        </w:rPr>
        <w:t xml:space="preserve">– </w:t>
      </w:r>
      <w:r w:rsidR="00AB3A9D" w:rsidRPr="000627B9">
        <w:rPr>
          <w:rFonts w:eastAsia="TimesNewRomanPS-BoldMT"/>
          <w:b/>
          <w:bCs/>
          <w:color w:val="002060"/>
          <w:kern w:val="1"/>
          <w:lang w:eastAsia="ar-SA"/>
        </w:rPr>
        <w:t xml:space="preserve"> </w:t>
      </w:r>
      <w:r w:rsidR="00AB3A9D">
        <w:rPr>
          <w:rFonts w:eastAsia="Arial Unicode MS"/>
          <w:b/>
          <w:bCs/>
          <w:color w:val="000000"/>
          <w:kern w:val="1"/>
          <w:lang w:eastAsia="ar-SA"/>
        </w:rPr>
        <w:t>Набавка и испорука бетона</w:t>
      </w:r>
      <w:r w:rsidR="00AB3A9D" w:rsidRPr="000627B9">
        <w:rPr>
          <w:rFonts w:eastAsia="Arial Unicode MS"/>
          <w:b/>
          <w:bCs/>
          <w:color w:val="000000"/>
          <w:kern w:val="1"/>
          <w:lang w:val="sr-Cyrl-CS" w:eastAsia="ar-SA"/>
        </w:rPr>
        <w:t xml:space="preserve"> </w:t>
      </w:r>
      <w:r w:rsidRPr="000627B9">
        <w:rPr>
          <w:rFonts w:eastAsia="TimesNewRomanPSMT"/>
          <w:b/>
          <w:bCs/>
          <w:color w:val="000000"/>
          <w:kern w:val="1"/>
          <w:lang w:eastAsia="ar-SA"/>
        </w:rPr>
        <w:t xml:space="preserve">- </w:t>
      </w:r>
      <w:r w:rsidRPr="000627B9">
        <w:rPr>
          <w:rFonts w:eastAsia="TimesNewRomanPS-BoldMT"/>
          <w:b/>
          <w:bCs/>
          <w:color w:val="000000"/>
          <w:kern w:val="1"/>
          <w:lang w:eastAsia="ar-SA"/>
        </w:rPr>
        <w:t xml:space="preserve">НЕ ОТВАРАТИ” </w:t>
      </w:r>
      <w:r w:rsidRPr="000627B9">
        <w:rPr>
          <w:rFonts w:eastAsia="TimesNewRomanPS-BoldMT"/>
          <w:bCs/>
          <w:color w:val="000000"/>
          <w:kern w:val="1"/>
          <w:lang w:eastAsia="ar-SA"/>
        </w:rPr>
        <w:t>или</w:t>
      </w:r>
    </w:p>
    <w:p w:rsidR="008A4DBE" w:rsidRPr="000627B9" w:rsidRDefault="008A4DBE" w:rsidP="008A4DBE">
      <w:pPr>
        <w:suppressAutoHyphens/>
        <w:spacing w:line="100" w:lineRule="atLeast"/>
        <w:jc w:val="both"/>
        <w:rPr>
          <w:rFonts w:eastAsia="TimesNewRomanPS-BoldMT"/>
          <w:bCs/>
          <w:color w:val="000000"/>
          <w:kern w:val="1"/>
          <w:lang w:eastAsia="ar-SA"/>
        </w:rPr>
      </w:pPr>
      <w:r w:rsidRPr="000627B9">
        <w:rPr>
          <w:rFonts w:eastAsia="TimesNewRomanPSMT"/>
          <w:bCs/>
          <w:iCs/>
          <w:color w:val="000000"/>
          <w:kern w:val="1"/>
          <w:lang w:eastAsia="ar-SA"/>
        </w:rPr>
        <w:t>„</w:t>
      </w:r>
      <w:r w:rsidRPr="000627B9">
        <w:rPr>
          <w:rFonts w:eastAsia="TimesNewRomanPSMT"/>
          <w:b/>
          <w:bCs/>
          <w:iCs/>
          <w:color w:val="000000"/>
          <w:kern w:val="1"/>
          <w:lang w:eastAsia="ar-SA"/>
        </w:rPr>
        <w:t>Измена и допуна понуде</w:t>
      </w:r>
      <w:r w:rsidRPr="000627B9">
        <w:rPr>
          <w:rFonts w:eastAsia="TimesNewRomanPS-BoldMT"/>
          <w:b/>
          <w:bCs/>
          <w:color w:val="000000"/>
          <w:kern w:val="1"/>
          <w:lang w:eastAsia="ar-SA"/>
        </w:rPr>
        <w:t xml:space="preserve"> за јавну набавку</w:t>
      </w:r>
      <w:r w:rsidRPr="000627B9">
        <w:rPr>
          <w:rFonts w:eastAsia="TimesNewRomanPS-BoldMT"/>
          <w:b/>
          <w:bCs/>
          <w:color w:val="000000"/>
          <w:kern w:val="1"/>
          <w:lang w:val="sr-Cyrl-CS" w:eastAsia="ar-SA"/>
        </w:rPr>
        <w:t xml:space="preserve"> мале вредности </w:t>
      </w:r>
      <w:r w:rsidRPr="000627B9">
        <w:rPr>
          <w:rFonts w:eastAsia="Arial Unicode MS"/>
          <w:b/>
          <w:bCs/>
          <w:color w:val="000000"/>
          <w:kern w:val="1"/>
          <w:lang w:val="sr-Cyrl-CS" w:eastAsia="ar-SA"/>
        </w:rPr>
        <w:t xml:space="preserve">број </w:t>
      </w:r>
      <w:r w:rsidR="00AB3A9D" w:rsidRPr="000627B9">
        <w:rPr>
          <w:rFonts w:eastAsia="Arial Unicode MS"/>
          <w:b/>
          <w:color w:val="000000"/>
          <w:kern w:val="1"/>
          <w:lang w:eastAsia="ar-SA"/>
        </w:rPr>
        <w:t>VIII 404-</w:t>
      </w:r>
      <w:r w:rsidR="00AB3A9D">
        <w:rPr>
          <w:rFonts w:eastAsia="Arial Unicode MS"/>
          <w:b/>
          <w:color w:val="000000"/>
          <w:kern w:val="1"/>
          <w:lang w:eastAsia="ar-SA"/>
        </w:rPr>
        <w:t>12/</w:t>
      </w:r>
      <w:r w:rsidR="00AB3A9D" w:rsidRPr="000627B9">
        <w:rPr>
          <w:rFonts w:eastAsia="Arial Unicode MS"/>
          <w:b/>
          <w:color w:val="000000"/>
          <w:kern w:val="1"/>
          <w:lang w:eastAsia="ar-SA"/>
        </w:rPr>
        <w:t xml:space="preserve">20 </w:t>
      </w:r>
      <w:r w:rsidR="00AB3A9D" w:rsidRPr="000627B9">
        <w:rPr>
          <w:rFonts w:eastAsia="Arial Unicode MS"/>
          <w:color w:val="000000"/>
          <w:kern w:val="1"/>
          <w:lang w:eastAsia="ar-SA"/>
        </w:rPr>
        <w:t xml:space="preserve"> </w:t>
      </w:r>
      <w:r w:rsidR="00AB3A9D" w:rsidRPr="000627B9">
        <w:rPr>
          <w:rFonts w:eastAsia="Arial Unicode MS"/>
          <w:b/>
          <w:color w:val="000000"/>
          <w:kern w:val="1"/>
          <w:lang w:eastAsia="ar-SA"/>
        </w:rPr>
        <w:t xml:space="preserve">– </w:t>
      </w:r>
      <w:r w:rsidR="00AB3A9D" w:rsidRPr="000627B9">
        <w:rPr>
          <w:rFonts w:eastAsia="TimesNewRomanPS-BoldMT"/>
          <w:b/>
          <w:bCs/>
          <w:color w:val="002060"/>
          <w:kern w:val="1"/>
          <w:lang w:eastAsia="ar-SA"/>
        </w:rPr>
        <w:t xml:space="preserve"> </w:t>
      </w:r>
      <w:r w:rsidR="00AB3A9D">
        <w:rPr>
          <w:rFonts w:eastAsia="Arial Unicode MS"/>
          <w:b/>
          <w:bCs/>
          <w:color w:val="000000"/>
          <w:kern w:val="1"/>
          <w:lang w:eastAsia="ar-SA"/>
        </w:rPr>
        <w:t>Набавка и испорука бетона</w:t>
      </w:r>
      <w:r w:rsidR="00AB3A9D" w:rsidRPr="000627B9">
        <w:rPr>
          <w:rFonts w:eastAsia="Arial Unicode MS"/>
          <w:b/>
          <w:bCs/>
          <w:color w:val="000000"/>
          <w:kern w:val="1"/>
          <w:lang w:val="sr-Cyrl-CS" w:eastAsia="ar-SA"/>
        </w:rPr>
        <w:t xml:space="preserve"> </w:t>
      </w:r>
      <w:r w:rsidRPr="000627B9">
        <w:rPr>
          <w:rFonts w:eastAsia="TimesNewRomanPSMT"/>
          <w:b/>
          <w:bCs/>
          <w:color w:val="000000"/>
          <w:kern w:val="1"/>
          <w:lang w:eastAsia="ar-SA"/>
        </w:rPr>
        <w:t xml:space="preserve">- </w:t>
      </w:r>
      <w:r w:rsidRPr="000627B9">
        <w:rPr>
          <w:rFonts w:eastAsia="TimesNewRomanPS-BoldMT"/>
          <w:b/>
          <w:bCs/>
          <w:color w:val="000000"/>
          <w:kern w:val="1"/>
          <w:lang w:eastAsia="ar-SA"/>
        </w:rPr>
        <w:t>НЕ ОТВАРАТИ.</w:t>
      </w: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TimesNewRomanPSMT"/>
          <w:bCs/>
          <w:color w:val="000000"/>
          <w:kern w:val="1"/>
          <w:lang w:eastAsia="ar-SA"/>
        </w:rPr>
        <w:t>На полеђини коверте или на кутији навести назив</w:t>
      </w:r>
      <w:r w:rsidRPr="000627B9">
        <w:rPr>
          <w:rFonts w:eastAsia="TimesNewRomanPSMT"/>
          <w:bCs/>
          <w:color w:val="000000"/>
          <w:kern w:val="1"/>
          <w:lang w:val="sr-Cyrl-CS" w:eastAsia="ar-SA"/>
        </w:rPr>
        <w:t xml:space="preserve"> и адресу</w:t>
      </w:r>
      <w:r w:rsidRPr="000627B9">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0627B9" w:rsidRDefault="008A4DBE" w:rsidP="008A4DBE">
      <w:pPr>
        <w:suppressAutoHyphens/>
        <w:spacing w:line="100" w:lineRule="atLeast"/>
        <w:jc w:val="both"/>
        <w:rPr>
          <w:rFonts w:eastAsia="Arial Unicode MS"/>
          <w:b/>
          <w:i/>
          <w:iCs/>
          <w:color w:val="000000"/>
          <w:kern w:val="1"/>
          <w:lang w:eastAsia="ar-SA"/>
        </w:rPr>
      </w:pPr>
      <w:r w:rsidRPr="000627B9">
        <w:rPr>
          <w:rFonts w:eastAsia="Arial Unicode MS"/>
          <w:color w:val="000000"/>
          <w:kern w:val="1"/>
          <w:lang w:eastAsia="ar-SA"/>
        </w:rPr>
        <w:t>По истеку рока за подношење понуда понуђач не може да повуче нити да мења своју понуду.</w:t>
      </w:r>
    </w:p>
    <w:p w:rsidR="008A4DBE" w:rsidRPr="000627B9" w:rsidRDefault="008A4DBE" w:rsidP="008A4DBE">
      <w:pPr>
        <w:suppressAutoHyphens/>
        <w:spacing w:line="100" w:lineRule="atLeast"/>
        <w:jc w:val="both"/>
        <w:rPr>
          <w:rFonts w:eastAsia="Arial Unicode MS"/>
          <w:b/>
          <w:i/>
          <w:iC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Arial Unicode MS"/>
          <w:b/>
          <w:bCs/>
          <w:i/>
          <w:iCs/>
          <w:color w:val="000000"/>
          <w:kern w:val="1"/>
          <w:lang w:eastAsia="ar-SA"/>
        </w:rPr>
        <w:t xml:space="preserve">6. УЧЕСТВОВАЊЕ У ЗАЈЕДНИЧКОЈ ПОНУДИ ИЛИ КАО ПОДИЗВОЂАЧ </w:t>
      </w: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iCs/>
          <w:color w:val="000000"/>
          <w:kern w:val="1"/>
          <w:lang w:eastAsia="ar-SA"/>
        </w:rPr>
      </w:pPr>
      <w:r w:rsidRPr="000627B9">
        <w:rPr>
          <w:rFonts w:eastAsia="Arial Unicode MS"/>
          <w:bCs/>
          <w:iCs/>
          <w:color w:val="000000"/>
          <w:kern w:val="1"/>
          <w:lang w:eastAsia="ar-SA"/>
        </w:rPr>
        <w:t>Понуђач може да поднесе само једну понуду.</w:t>
      </w:r>
      <w:r w:rsidRPr="000627B9">
        <w:rPr>
          <w:rFonts w:eastAsia="Arial Unicode MS"/>
          <w:i/>
          <w:iCs/>
          <w:color w:val="000000"/>
          <w:kern w:val="1"/>
          <w:lang w:eastAsia="ar-SA"/>
        </w:rPr>
        <w:t xml:space="preserve"> </w:t>
      </w:r>
    </w:p>
    <w:p w:rsidR="008A4DBE" w:rsidRPr="000627B9" w:rsidRDefault="008A4DBE" w:rsidP="008A4DBE">
      <w:pPr>
        <w:suppressAutoHyphens/>
        <w:spacing w:line="100" w:lineRule="atLeast"/>
        <w:jc w:val="both"/>
        <w:rPr>
          <w:rFonts w:eastAsia="Arial Unicode MS"/>
          <w:iCs/>
          <w:color w:val="000000"/>
          <w:kern w:val="1"/>
          <w:lang w:eastAsia="ar-SA"/>
        </w:rPr>
      </w:pPr>
      <w:r w:rsidRPr="000627B9">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A4DBE" w:rsidRPr="000627B9" w:rsidRDefault="008A4DBE" w:rsidP="008A4DBE">
      <w:pPr>
        <w:suppressAutoHyphens/>
        <w:spacing w:line="100" w:lineRule="atLeast"/>
        <w:jc w:val="both"/>
        <w:rPr>
          <w:rFonts w:eastAsia="Arial Unicode MS"/>
          <w:iCs/>
          <w:color w:val="000000"/>
          <w:kern w:val="1"/>
          <w:lang w:eastAsia="ar-SA"/>
        </w:rPr>
      </w:pPr>
      <w:r w:rsidRPr="000627B9">
        <w:rPr>
          <w:rFonts w:eastAsia="Arial Unicode MS"/>
          <w:iCs/>
          <w:kern w:val="1"/>
          <w:lang w:eastAsia="ar-SA"/>
        </w:rPr>
        <w:t xml:space="preserve">У Обрасцу понуде </w:t>
      </w:r>
      <w:r w:rsidRPr="000627B9">
        <w:rPr>
          <w:rFonts w:eastAsia="Arial Unicode MS"/>
          <w:iCs/>
          <w:kern w:val="1"/>
          <w:lang w:val="sr-Cyrl-CS" w:eastAsia="ar-SA"/>
        </w:rPr>
        <w:t>(</w:t>
      </w:r>
      <w:r w:rsidRPr="000627B9">
        <w:rPr>
          <w:rFonts w:eastAsia="Arial Unicode MS"/>
          <w:iCs/>
          <w:kern w:val="1"/>
          <w:lang w:eastAsia="ar-SA"/>
        </w:rPr>
        <w:t xml:space="preserve">Образац 1. у </w:t>
      </w:r>
      <w:r w:rsidRPr="000627B9">
        <w:rPr>
          <w:rFonts w:eastAsia="Arial Unicode MS"/>
          <w:iCs/>
          <w:kern w:val="1"/>
          <w:lang w:val="sr-Cyrl-CS" w:eastAsia="ar-SA"/>
        </w:rPr>
        <w:t xml:space="preserve">поглављу </w:t>
      </w:r>
      <w:r w:rsidRPr="000627B9">
        <w:rPr>
          <w:rFonts w:eastAsia="Arial Unicode MS"/>
          <w:iCs/>
          <w:kern w:val="1"/>
          <w:lang w:eastAsia="ar-SA"/>
        </w:rPr>
        <w:t>VI ове конкурсне документације</w:t>
      </w:r>
      <w:r w:rsidRPr="000627B9">
        <w:rPr>
          <w:rFonts w:eastAsia="Arial Unicode MS"/>
          <w:iCs/>
          <w:kern w:val="1"/>
          <w:lang w:val="ru-RU" w:eastAsia="ar-SA"/>
        </w:rPr>
        <w:t>)</w:t>
      </w:r>
      <w:r w:rsidRPr="000627B9">
        <w:rPr>
          <w:rFonts w:eastAsia="Arial Unicode MS"/>
          <w:iCs/>
          <w:kern w:val="1"/>
          <w:lang w:eastAsia="ar-SA"/>
        </w:rPr>
        <w:t xml:space="preserve">, </w:t>
      </w:r>
      <w:r w:rsidRPr="000627B9">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2E70" w:rsidRPr="000627B9" w:rsidRDefault="00FC2E70" w:rsidP="008A4DBE">
      <w:pPr>
        <w:suppressAutoHyphens/>
        <w:spacing w:line="100" w:lineRule="atLeast"/>
        <w:jc w:val="both"/>
        <w:rPr>
          <w:rFonts w:eastAsia="Arial Unicode MS"/>
          <w:i/>
          <w:iCs/>
          <w:color w:val="FF0000"/>
          <w:kern w:val="1"/>
          <w:lang w:eastAsia="ar-SA"/>
        </w:rPr>
      </w:pPr>
    </w:p>
    <w:p w:rsidR="008A4DBE" w:rsidRPr="000627B9" w:rsidRDefault="008A4DBE" w:rsidP="008A4DBE">
      <w:pPr>
        <w:suppressAutoHyphens/>
        <w:spacing w:line="100" w:lineRule="atLeast"/>
        <w:jc w:val="both"/>
        <w:rPr>
          <w:rFonts w:eastAsia="Arial Unicode MS"/>
          <w:i/>
          <w:iCs/>
          <w:color w:val="FF0000"/>
          <w:kern w:val="1"/>
          <w:lang w:val="sr-Cyrl-CS" w:eastAsia="ar-SA"/>
        </w:rPr>
      </w:pPr>
    </w:p>
    <w:p w:rsidR="008A4DBE" w:rsidRPr="000627B9" w:rsidRDefault="008A4DBE" w:rsidP="008A4DBE">
      <w:pPr>
        <w:suppressAutoHyphens/>
        <w:spacing w:line="100" w:lineRule="atLeast"/>
        <w:jc w:val="both"/>
        <w:rPr>
          <w:rFonts w:eastAsia="Arial Unicode MS"/>
          <w:iCs/>
          <w:color w:val="000000"/>
          <w:kern w:val="1"/>
          <w:lang w:eastAsia="ar-SA"/>
        </w:rPr>
      </w:pPr>
      <w:r w:rsidRPr="000627B9">
        <w:rPr>
          <w:rFonts w:eastAsia="Arial Unicode MS"/>
          <w:b/>
          <w:bCs/>
          <w:i/>
          <w:iCs/>
          <w:color w:val="000000"/>
          <w:kern w:val="1"/>
          <w:lang w:eastAsia="ar-SA"/>
        </w:rPr>
        <w:t>7. ПОНУДА СА ПОДИЗВОЂАЧЕМ</w:t>
      </w:r>
    </w:p>
    <w:p w:rsidR="008A4DBE" w:rsidRPr="000627B9" w:rsidRDefault="008A4DBE" w:rsidP="008A4DBE">
      <w:pPr>
        <w:suppressAutoHyphens/>
        <w:spacing w:line="100" w:lineRule="atLeast"/>
        <w:jc w:val="both"/>
        <w:rPr>
          <w:rFonts w:eastAsia="Arial Unicode MS"/>
          <w:iCs/>
          <w:color w:val="000000"/>
          <w:kern w:val="1"/>
          <w:lang w:eastAsia="ar-SA"/>
        </w:rPr>
      </w:pPr>
    </w:p>
    <w:p w:rsidR="008A4DBE" w:rsidRPr="000627B9" w:rsidRDefault="008A4DBE" w:rsidP="008A4DBE">
      <w:pPr>
        <w:suppressAutoHyphens/>
        <w:spacing w:line="100" w:lineRule="atLeast"/>
        <w:jc w:val="both"/>
        <w:rPr>
          <w:rFonts w:eastAsia="Arial Unicode MS"/>
          <w:iCs/>
          <w:color w:val="000000"/>
          <w:kern w:val="1"/>
          <w:lang w:eastAsia="ar-SA"/>
        </w:rPr>
      </w:pPr>
      <w:r w:rsidRPr="000627B9">
        <w:rPr>
          <w:rFonts w:eastAsia="Arial Unicode MS"/>
          <w:iCs/>
          <w:color w:val="000000"/>
          <w:kern w:val="1"/>
          <w:lang w:eastAsia="ar-SA"/>
        </w:rPr>
        <w:lastRenderedPageBreak/>
        <w:t xml:space="preserve">Уколико понуђач подноси понуду са подизвођачем дужан је да </w:t>
      </w:r>
      <w:r w:rsidRPr="000627B9">
        <w:rPr>
          <w:rFonts w:eastAsia="Arial Unicode MS"/>
          <w:iCs/>
          <w:kern w:val="1"/>
          <w:lang w:eastAsia="ar-SA"/>
        </w:rPr>
        <w:t>у Обрасцу понуде</w:t>
      </w:r>
      <w:r w:rsidRPr="000627B9">
        <w:rPr>
          <w:rFonts w:eastAsia="Arial Unicode MS"/>
          <w:iCs/>
          <w:kern w:val="1"/>
          <w:lang w:val="sr-Cyrl-CS" w:eastAsia="ar-SA"/>
        </w:rPr>
        <w:t xml:space="preserve"> (Образац 1. </w:t>
      </w:r>
      <w:r w:rsidRPr="000627B9">
        <w:rPr>
          <w:rFonts w:eastAsia="Arial Unicode MS"/>
          <w:iCs/>
          <w:kern w:val="1"/>
          <w:lang w:eastAsia="ar-SA"/>
        </w:rPr>
        <w:t xml:space="preserve">у </w:t>
      </w:r>
      <w:r w:rsidRPr="000627B9">
        <w:rPr>
          <w:rFonts w:eastAsia="Arial Unicode MS"/>
          <w:iCs/>
          <w:kern w:val="1"/>
          <w:lang w:val="sr-Cyrl-CS" w:eastAsia="ar-SA"/>
        </w:rPr>
        <w:t xml:space="preserve">поглављу </w:t>
      </w:r>
      <w:r w:rsidRPr="000627B9">
        <w:rPr>
          <w:rFonts w:eastAsia="Arial Unicode MS"/>
          <w:iCs/>
          <w:kern w:val="1"/>
          <w:lang w:eastAsia="ar-SA"/>
        </w:rPr>
        <w:t>VI ове конкурсне документације</w:t>
      </w:r>
      <w:r w:rsidRPr="000627B9">
        <w:rPr>
          <w:rFonts w:eastAsia="Arial Unicode MS"/>
          <w:iCs/>
          <w:kern w:val="1"/>
          <w:lang w:val="ru-RU" w:eastAsia="ar-SA"/>
        </w:rPr>
        <w:t>)</w:t>
      </w:r>
      <w:r w:rsidRPr="000627B9">
        <w:rPr>
          <w:rFonts w:eastAsia="Arial Unicode MS"/>
          <w:iCs/>
          <w:color w:val="FF0000"/>
          <w:kern w:val="1"/>
          <w:lang w:eastAsia="ar-SA"/>
        </w:rPr>
        <w:t xml:space="preserve"> </w:t>
      </w:r>
      <w:r w:rsidRPr="000627B9">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4DBE" w:rsidRPr="000627B9" w:rsidRDefault="008A4DBE" w:rsidP="008A4DBE">
      <w:pPr>
        <w:suppressAutoHyphens/>
        <w:spacing w:line="100" w:lineRule="atLeast"/>
        <w:jc w:val="both"/>
        <w:rPr>
          <w:rFonts w:eastAsia="Arial Unicode MS"/>
          <w:iCs/>
          <w:color w:val="000000"/>
          <w:kern w:val="1"/>
          <w:lang w:eastAsia="ar-SA"/>
        </w:rPr>
      </w:pPr>
      <w:r w:rsidRPr="000627B9">
        <w:rPr>
          <w:rFonts w:eastAsia="Arial Unicode MS"/>
          <w:iCs/>
          <w:color w:val="000000"/>
          <w:kern w:val="1"/>
          <w:lang w:eastAsia="ar-SA"/>
        </w:rPr>
        <w:t xml:space="preserve">Понуђач </w:t>
      </w:r>
      <w:r w:rsidRPr="000627B9">
        <w:rPr>
          <w:rFonts w:eastAsia="Arial Unicode MS"/>
          <w:iCs/>
          <w:kern w:val="1"/>
          <w:lang w:eastAsia="ar-SA"/>
        </w:rPr>
        <w:t>у Обрасцу понуде</w:t>
      </w:r>
      <w:r w:rsidRPr="000627B9">
        <w:rPr>
          <w:rFonts w:eastAsia="Arial Unicode MS"/>
          <w:i/>
          <w:iCs/>
          <w:color w:val="FF0000"/>
          <w:kern w:val="1"/>
          <w:lang w:eastAsia="ar-SA"/>
        </w:rPr>
        <w:t xml:space="preserve"> </w:t>
      </w:r>
      <w:r w:rsidRPr="000627B9">
        <w:rPr>
          <w:rFonts w:eastAsia="Arial Unicode MS"/>
          <w:iCs/>
          <w:kern w:val="1"/>
          <w:lang w:eastAsia="ar-SA"/>
        </w:rPr>
        <w:t xml:space="preserve">наводи </w:t>
      </w:r>
      <w:r w:rsidRPr="000627B9">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8A4DBE" w:rsidRPr="000627B9" w:rsidRDefault="008A4DBE" w:rsidP="008A4DBE">
      <w:pPr>
        <w:suppressAutoHyphens/>
        <w:spacing w:line="100" w:lineRule="atLeast"/>
        <w:jc w:val="both"/>
        <w:rPr>
          <w:rFonts w:eastAsia="TimesNewRomanPSMT"/>
          <w:bCs/>
          <w:color w:val="000000"/>
          <w:kern w:val="1"/>
          <w:lang w:eastAsia="ar-SA"/>
        </w:rPr>
      </w:pPr>
      <w:r w:rsidRPr="000627B9">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627B9">
        <w:rPr>
          <w:rFonts w:eastAsia="TimesNewRomanPSMT"/>
          <w:bCs/>
          <w:color w:val="000000"/>
          <w:kern w:val="1"/>
          <w:lang w:eastAsia="ar-SA"/>
        </w:rPr>
        <w:t xml:space="preserve"> </w:t>
      </w:r>
    </w:p>
    <w:p w:rsidR="008A4DBE" w:rsidRPr="000627B9" w:rsidRDefault="008A4DBE" w:rsidP="008A4DBE">
      <w:pPr>
        <w:suppressAutoHyphens/>
        <w:spacing w:line="100" w:lineRule="atLeast"/>
        <w:jc w:val="both"/>
        <w:rPr>
          <w:rFonts w:eastAsia="Arial Unicode MS"/>
          <w:iCs/>
          <w:kern w:val="1"/>
          <w:lang w:eastAsia="ar-SA"/>
        </w:rPr>
      </w:pPr>
      <w:r w:rsidRPr="000627B9">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0627B9">
        <w:rPr>
          <w:rFonts w:eastAsia="TimesNewRomanPSMT"/>
          <w:bCs/>
          <w:color w:val="000000"/>
          <w:kern w:val="1"/>
          <w:lang w:val="sr-Cyrl-CS" w:eastAsia="ar-SA"/>
        </w:rPr>
        <w:t>поглављу</w:t>
      </w:r>
      <w:r w:rsidRPr="000627B9">
        <w:rPr>
          <w:rFonts w:eastAsia="TimesNewRomanPSMT"/>
          <w:bCs/>
          <w:color w:val="000000"/>
          <w:kern w:val="1"/>
          <w:lang w:eastAsia="ar-SA"/>
        </w:rPr>
        <w:t xml:space="preserve"> </w:t>
      </w:r>
      <w:r w:rsidRPr="000627B9">
        <w:rPr>
          <w:rFonts w:eastAsia="TimesNewRomanPSMT"/>
          <w:bCs/>
          <w:kern w:val="1"/>
          <w:lang w:eastAsia="ar-SA"/>
        </w:rPr>
        <w:t>IV</w:t>
      </w:r>
      <w:r w:rsidRPr="000627B9">
        <w:rPr>
          <w:rFonts w:eastAsia="TimesNewRomanPSMT"/>
          <w:bCs/>
          <w:kern w:val="1"/>
          <w:lang w:val="ru-RU" w:eastAsia="ar-SA"/>
        </w:rPr>
        <w:t xml:space="preserve"> </w:t>
      </w:r>
      <w:r w:rsidRPr="000627B9">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0627B9">
        <w:rPr>
          <w:rFonts w:eastAsia="Arial Unicode MS"/>
          <w:iCs/>
          <w:kern w:val="1"/>
          <w:lang w:eastAsia="ar-SA"/>
        </w:rPr>
        <w:t xml:space="preserve">у </w:t>
      </w:r>
      <w:r w:rsidRPr="000627B9">
        <w:rPr>
          <w:rFonts w:eastAsia="Arial Unicode MS"/>
          <w:iCs/>
          <w:kern w:val="1"/>
          <w:lang w:val="sr-Cyrl-CS" w:eastAsia="ar-SA"/>
        </w:rPr>
        <w:t xml:space="preserve">поглављу </w:t>
      </w:r>
      <w:r w:rsidRPr="000627B9">
        <w:rPr>
          <w:rFonts w:eastAsia="Arial Unicode MS"/>
          <w:iCs/>
          <w:kern w:val="1"/>
          <w:lang w:eastAsia="ar-SA"/>
        </w:rPr>
        <w:t>VI ове конкурсне документације</w:t>
      </w:r>
      <w:r w:rsidRPr="000627B9">
        <w:rPr>
          <w:rFonts w:eastAsia="TimesNewRomanPSMT"/>
          <w:bCs/>
          <w:kern w:val="1"/>
          <w:lang w:eastAsia="ar-SA"/>
        </w:rPr>
        <w:t>).</w:t>
      </w:r>
    </w:p>
    <w:p w:rsidR="008A4DBE" w:rsidRPr="000627B9" w:rsidRDefault="008A4DBE" w:rsidP="008A4DBE">
      <w:pPr>
        <w:suppressAutoHyphens/>
        <w:spacing w:line="100" w:lineRule="atLeast"/>
        <w:jc w:val="both"/>
        <w:rPr>
          <w:rFonts w:eastAsia="Arial Unicode MS"/>
          <w:iCs/>
          <w:color w:val="000000"/>
          <w:kern w:val="1"/>
          <w:lang w:eastAsia="ar-SA"/>
        </w:rPr>
      </w:pPr>
      <w:r w:rsidRPr="000627B9">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8A4DBE" w:rsidRPr="000627B9" w:rsidRDefault="008A4DBE" w:rsidP="008A4DBE">
      <w:pPr>
        <w:suppressAutoHyphens/>
        <w:spacing w:line="100" w:lineRule="atLeast"/>
        <w:jc w:val="both"/>
        <w:rPr>
          <w:rFonts w:eastAsia="Arial Unicode MS"/>
          <w:color w:val="FF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Arial Unicode MS"/>
          <w:b/>
          <w:i/>
          <w:color w:val="000000"/>
          <w:kern w:val="1"/>
          <w:lang w:eastAsia="ar-SA"/>
        </w:rPr>
        <w:t>8. ЗАЈЕДНИЧКА ПОНУДА</w:t>
      </w: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Arial Unicode MS"/>
          <w:color w:val="000000"/>
          <w:kern w:val="1"/>
          <w:lang w:eastAsia="ar-SA"/>
        </w:rPr>
        <w:t>Понуду може поднети група понуђача.</w:t>
      </w: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627B9">
        <w:rPr>
          <w:rFonts w:eastAsia="Arial Unicode MS"/>
          <w:color w:val="000000"/>
          <w:kern w:val="1"/>
          <w:lang w:val="sr-Cyrl-CS" w:eastAsia="ar-SA"/>
        </w:rPr>
        <w:t>.</w:t>
      </w:r>
      <w:r w:rsidRPr="000627B9">
        <w:rPr>
          <w:rFonts w:eastAsia="Arial Unicode MS"/>
          <w:color w:val="000000"/>
          <w:kern w:val="1"/>
          <w:lang w:eastAsia="ar-SA"/>
        </w:rPr>
        <w:t xml:space="preserve"> 4. тач</w:t>
      </w:r>
      <w:r w:rsidRPr="000627B9">
        <w:rPr>
          <w:rFonts w:eastAsia="Arial Unicode MS"/>
          <w:color w:val="000000"/>
          <w:kern w:val="1"/>
          <w:lang w:val="sr-Cyrl-CS" w:eastAsia="ar-SA"/>
        </w:rPr>
        <w:t>.</w:t>
      </w:r>
      <w:r w:rsidRPr="000627B9">
        <w:rPr>
          <w:rFonts w:eastAsia="Arial Unicode MS"/>
          <w:color w:val="000000"/>
          <w:kern w:val="1"/>
          <w:lang w:eastAsia="ar-SA"/>
        </w:rPr>
        <w:t xml:space="preserve"> 1</w:t>
      </w:r>
      <w:r w:rsidRPr="000627B9">
        <w:rPr>
          <w:rFonts w:eastAsia="Arial Unicode MS"/>
          <w:color w:val="000000"/>
          <w:kern w:val="1"/>
          <w:lang w:val="sr-Cyrl-CS" w:eastAsia="ar-SA"/>
        </w:rPr>
        <w:t>)</w:t>
      </w:r>
      <w:r w:rsidRPr="000627B9">
        <w:rPr>
          <w:rFonts w:eastAsia="Arial Unicode MS"/>
          <w:color w:val="000000"/>
          <w:kern w:val="1"/>
          <w:lang w:eastAsia="ar-SA"/>
        </w:rPr>
        <w:t xml:space="preserve">  и 2</w:t>
      </w:r>
      <w:r w:rsidRPr="000627B9">
        <w:rPr>
          <w:rFonts w:eastAsia="Arial Unicode MS"/>
          <w:color w:val="000000"/>
          <w:kern w:val="1"/>
          <w:lang w:val="sr-Cyrl-CS" w:eastAsia="ar-SA"/>
        </w:rPr>
        <w:t>)</w:t>
      </w:r>
      <w:r w:rsidRPr="000627B9">
        <w:rPr>
          <w:rFonts w:eastAsia="Arial Unicode MS"/>
          <w:color w:val="000000"/>
          <w:kern w:val="1"/>
          <w:lang w:eastAsia="ar-SA"/>
        </w:rPr>
        <w:t xml:space="preserve"> ЗЈН и то податке о: </w:t>
      </w:r>
    </w:p>
    <w:p w:rsidR="008A4DBE" w:rsidRPr="000627B9" w:rsidRDefault="008A4DBE" w:rsidP="00EA4D7C">
      <w:pPr>
        <w:numPr>
          <w:ilvl w:val="0"/>
          <w:numId w:val="2"/>
        </w:numPr>
        <w:suppressAutoHyphens/>
        <w:spacing w:line="100" w:lineRule="atLeast"/>
        <w:jc w:val="both"/>
        <w:rPr>
          <w:rFonts w:eastAsia="Arial Unicode MS"/>
          <w:color w:val="000000"/>
          <w:kern w:val="1"/>
          <w:lang w:eastAsia="ar-SA"/>
        </w:rPr>
      </w:pPr>
      <w:r w:rsidRPr="000627B9">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0627B9" w:rsidRDefault="008A4DBE" w:rsidP="00EA4D7C">
      <w:pPr>
        <w:numPr>
          <w:ilvl w:val="0"/>
          <w:numId w:val="2"/>
        </w:numPr>
        <w:suppressAutoHyphens/>
        <w:spacing w:line="100" w:lineRule="atLeast"/>
        <w:rPr>
          <w:rFonts w:eastAsia="Arial Unicode MS"/>
          <w:color w:val="000000"/>
          <w:kern w:val="1"/>
          <w:lang w:eastAsia="ar-SA"/>
        </w:rPr>
      </w:pPr>
      <w:r w:rsidRPr="000627B9">
        <w:rPr>
          <w:rFonts w:eastAsia="Arial Unicode MS"/>
          <w:color w:val="000000"/>
          <w:kern w:val="1"/>
          <w:lang w:eastAsia="ar-SA"/>
        </w:rPr>
        <w:t>опису послова сваког од понуђача из групе понуђача у извршењу уговора</w:t>
      </w:r>
    </w:p>
    <w:p w:rsidR="008A4DBE" w:rsidRPr="000627B9" w:rsidRDefault="008A4DBE" w:rsidP="008A4DBE">
      <w:pPr>
        <w:suppressAutoHyphens/>
        <w:spacing w:line="100" w:lineRule="atLeast"/>
        <w:jc w:val="both"/>
        <w:rPr>
          <w:rFonts w:eastAsia="Arial Unicode MS"/>
          <w:kern w:val="1"/>
          <w:lang w:eastAsia="ar-SA"/>
        </w:rPr>
      </w:pPr>
      <w:r w:rsidRPr="000627B9">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0627B9">
        <w:rPr>
          <w:rFonts w:eastAsia="TimesNewRomanPSMT"/>
          <w:bCs/>
          <w:kern w:val="1"/>
          <w:lang w:eastAsia="ar-SA"/>
        </w:rPr>
        <w:t xml:space="preserve">у </w:t>
      </w:r>
      <w:r w:rsidRPr="000627B9">
        <w:rPr>
          <w:rFonts w:eastAsia="TimesNewRomanPSMT"/>
          <w:bCs/>
          <w:kern w:val="1"/>
          <w:lang w:val="sr-Cyrl-CS" w:eastAsia="ar-SA"/>
        </w:rPr>
        <w:t>поглављу</w:t>
      </w:r>
      <w:r w:rsidRPr="000627B9">
        <w:rPr>
          <w:rFonts w:eastAsia="TimesNewRomanPSMT"/>
          <w:bCs/>
          <w:kern w:val="1"/>
          <w:lang w:eastAsia="ar-SA"/>
        </w:rPr>
        <w:t xml:space="preserve"> IV ове</w:t>
      </w:r>
      <w:r w:rsidRPr="000627B9">
        <w:rPr>
          <w:rFonts w:eastAsia="TimesNewRomanPSMT"/>
          <w:bCs/>
          <w:kern w:val="1"/>
          <w:lang w:val="ru-RU" w:eastAsia="ar-SA"/>
        </w:rPr>
        <w:t xml:space="preserve"> </w:t>
      </w:r>
      <w:r w:rsidRPr="000627B9">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0627B9">
        <w:rPr>
          <w:rFonts w:eastAsia="TimesNewRomanPSMT"/>
          <w:bCs/>
          <w:kern w:val="1"/>
          <w:lang w:val="sr-Cyrl-CS" w:eastAsia="ar-SA"/>
        </w:rPr>
        <w:t>поглављу</w:t>
      </w:r>
      <w:r w:rsidRPr="000627B9">
        <w:rPr>
          <w:rFonts w:eastAsia="TimesNewRomanPSMT"/>
          <w:bCs/>
          <w:kern w:val="1"/>
          <w:lang w:eastAsia="ar-SA"/>
        </w:rPr>
        <w:t xml:space="preserve"> VI ове конкурсне документације).</w:t>
      </w:r>
    </w:p>
    <w:p w:rsidR="008A4DBE" w:rsidRPr="000627B9" w:rsidRDefault="008A4DBE" w:rsidP="008A4DBE">
      <w:pPr>
        <w:suppressAutoHyphens/>
        <w:spacing w:line="100" w:lineRule="atLeast"/>
        <w:jc w:val="both"/>
        <w:rPr>
          <w:rFonts w:eastAsia="Arial Unicode MS"/>
          <w:kern w:val="1"/>
          <w:lang w:eastAsia="ar-SA"/>
        </w:rPr>
      </w:pPr>
      <w:r w:rsidRPr="000627B9">
        <w:rPr>
          <w:rFonts w:eastAsia="Arial Unicode MS"/>
          <w:color w:val="000000"/>
          <w:kern w:val="1"/>
          <w:lang w:eastAsia="ar-SA"/>
        </w:rPr>
        <w:t xml:space="preserve">Понуђачи из групе понуђача одговарају неограничено солидарно према наручиоцу. </w:t>
      </w:r>
    </w:p>
    <w:p w:rsidR="008A4DBE" w:rsidRPr="000627B9" w:rsidRDefault="008A4DBE" w:rsidP="008A4DBE">
      <w:pPr>
        <w:suppressAutoHyphens/>
        <w:spacing w:line="100" w:lineRule="atLeast"/>
        <w:jc w:val="both"/>
        <w:rPr>
          <w:rFonts w:eastAsia="Arial Unicode MS"/>
          <w:kern w:val="1"/>
          <w:lang w:eastAsia="ar-SA"/>
        </w:rPr>
      </w:pPr>
      <w:r w:rsidRPr="000627B9">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8A4DBE" w:rsidRPr="000627B9" w:rsidRDefault="008A4DBE" w:rsidP="008A4DBE">
      <w:pPr>
        <w:suppressAutoHyphens/>
        <w:spacing w:line="100" w:lineRule="atLeast"/>
        <w:jc w:val="both"/>
        <w:rPr>
          <w:rFonts w:eastAsia="Arial Unicode MS"/>
          <w:kern w:val="1"/>
          <w:lang w:eastAsia="ar-SA"/>
        </w:rPr>
      </w:pPr>
      <w:r w:rsidRPr="000627B9">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Arial Unicode MS"/>
          <w:b/>
          <w:bCs/>
          <w:i/>
          <w:iCs/>
          <w:color w:val="000000"/>
          <w:kern w:val="1"/>
          <w:lang w:eastAsia="ar-SA"/>
        </w:rPr>
        <w:t>9. НАЧИН И УСЛОВ</w:t>
      </w:r>
      <w:r w:rsidRPr="000627B9">
        <w:rPr>
          <w:rFonts w:eastAsia="Arial Unicode MS"/>
          <w:b/>
          <w:bCs/>
          <w:i/>
          <w:iCs/>
          <w:color w:val="000000"/>
          <w:kern w:val="1"/>
          <w:lang w:val="sr-Cyrl-CS" w:eastAsia="ar-SA"/>
        </w:rPr>
        <w:t>И</w:t>
      </w:r>
      <w:r w:rsidRPr="000627B9">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i/>
          <w:iCs/>
          <w:color w:val="000000"/>
          <w:kern w:val="1"/>
          <w:u w:val="single"/>
          <w:lang w:val="sr-Cyrl-CS" w:eastAsia="ar-SA"/>
        </w:rPr>
      </w:pPr>
      <w:r w:rsidRPr="000627B9">
        <w:rPr>
          <w:rFonts w:eastAsia="Arial Unicode MS"/>
          <w:b/>
          <w:bCs/>
          <w:i/>
          <w:iCs/>
          <w:color w:val="000000"/>
          <w:kern w:val="1"/>
          <w:lang w:eastAsia="ar-SA"/>
        </w:rPr>
        <w:t>9.1</w:t>
      </w:r>
      <w:r w:rsidRPr="000627B9">
        <w:rPr>
          <w:rFonts w:eastAsia="Arial Unicode MS"/>
          <w:b/>
          <w:bCs/>
          <w:i/>
          <w:iCs/>
          <w:color w:val="000000"/>
          <w:kern w:val="1"/>
          <w:u w:val="single"/>
          <w:lang w:eastAsia="ar-SA"/>
        </w:rPr>
        <w:t xml:space="preserve">. </w:t>
      </w:r>
      <w:r w:rsidRPr="000627B9">
        <w:rPr>
          <w:rFonts w:eastAsia="Arial Unicode MS"/>
          <w:iCs/>
          <w:color w:val="000000"/>
          <w:kern w:val="1"/>
          <w:u w:val="single"/>
          <w:lang w:eastAsia="ar-SA"/>
        </w:rPr>
        <w:t>Захтеви у погледу начина, рока и услова плаћања</w:t>
      </w:r>
      <w:r w:rsidRPr="000627B9">
        <w:rPr>
          <w:rFonts w:eastAsia="Arial Unicode MS"/>
          <w:i/>
          <w:iCs/>
          <w:color w:val="000000"/>
          <w:kern w:val="1"/>
          <w:u w:val="single"/>
          <w:lang w:eastAsia="ar-SA"/>
        </w:rPr>
        <w:t>.</w:t>
      </w:r>
    </w:p>
    <w:p w:rsidR="008A4DBE" w:rsidRPr="000627B9" w:rsidRDefault="008A4DBE" w:rsidP="008A4DBE">
      <w:pPr>
        <w:tabs>
          <w:tab w:val="left" w:pos="360"/>
        </w:tabs>
        <w:suppressAutoHyphens/>
        <w:spacing w:line="240" w:lineRule="atLeast"/>
        <w:jc w:val="both"/>
        <w:rPr>
          <w:rFonts w:eastAsia="Arial Unicode MS"/>
          <w:color w:val="000000"/>
          <w:kern w:val="1"/>
          <w:lang w:val="sr-Cyrl-CS" w:eastAsia="ar-SA"/>
        </w:rPr>
      </w:pPr>
      <w:r w:rsidRPr="000627B9">
        <w:rPr>
          <w:rFonts w:eastAsia="Arial Unicode MS"/>
          <w:color w:val="000000"/>
          <w:kern w:val="1"/>
          <w:lang w:val="sr-Cyrl-CS" w:eastAsia="ar-SA"/>
        </w:rPr>
        <w:t xml:space="preserve">Рок плаћања је до 45 дана од дана </w:t>
      </w:r>
      <w:r w:rsidRPr="000627B9">
        <w:rPr>
          <w:rFonts w:eastAsia="Arial Unicode MS"/>
          <w:color w:val="000000"/>
          <w:kern w:val="1"/>
          <w:lang w:val="ru-RU" w:eastAsia="ar-SA"/>
        </w:rPr>
        <w:t xml:space="preserve">пријема оверене </w:t>
      </w:r>
      <w:r w:rsidRPr="000627B9">
        <w:rPr>
          <w:rFonts w:eastAsia="Arial Unicode MS"/>
          <w:color w:val="000000"/>
          <w:kern w:val="1"/>
          <w:lang w:val="sr-Cyrl-CS" w:eastAsia="ar-SA"/>
        </w:rPr>
        <w:t xml:space="preserve">привремене односно окончане ситуације све </w:t>
      </w:r>
      <w:r w:rsidRPr="000627B9">
        <w:rPr>
          <w:rFonts w:eastAsia="Arial Unicode MS"/>
          <w:iCs/>
          <w:color w:val="000000"/>
          <w:kern w:val="1"/>
          <w:lang w:val="sr-Cyrl-CS" w:eastAsia="ar-SA"/>
        </w:rPr>
        <w:t xml:space="preserve">у </w:t>
      </w:r>
      <w:r w:rsidRPr="000627B9">
        <w:rPr>
          <w:rFonts w:eastAsia="Arial Unicode MS"/>
          <w:iCs/>
          <w:kern w:val="1"/>
          <w:lang w:eastAsia="ar-SA"/>
        </w:rPr>
        <w:t xml:space="preserve">складу са Законом о роковима измирења новчаних обавеза у комерцијалним трансакцијама </w:t>
      </w:r>
      <w:r w:rsidRPr="000627B9">
        <w:rPr>
          <w:rFonts w:eastAsia="TimesNewRomanPSMT"/>
          <w:color w:val="000000"/>
          <w:kern w:val="1"/>
          <w:lang w:eastAsia="ar-SA"/>
        </w:rPr>
        <w:t>(„Службени гласник РС”, бр. 119/12, 68/15 и 113/2017).</w:t>
      </w:r>
      <w:r w:rsidRPr="000627B9">
        <w:rPr>
          <w:rFonts w:eastAsia="Arial Unicode MS"/>
          <w:color w:val="000000"/>
          <w:kern w:val="1"/>
          <w:lang w:val="sr-Cyrl-CS" w:eastAsia="ar-SA"/>
        </w:rPr>
        <w:t xml:space="preserve"> </w:t>
      </w:r>
    </w:p>
    <w:p w:rsidR="008A4DBE" w:rsidRPr="000627B9"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0627B9" w:rsidRDefault="008A4DBE" w:rsidP="008A4DBE">
      <w:pPr>
        <w:suppressAutoHyphens/>
        <w:spacing w:line="100" w:lineRule="atLeast"/>
        <w:jc w:val="both"/>
        <w:rPr>
          <w:rFonts w:eastAsia="Arial Unicode MS"/>
          <w:iCs/>
          <w:color w:val="000000"/>
          <w:kern w:val="1"/>
          <w:lang w:eastAsia="ar-SA"/>
        </w:rPr>
      </w:pPr>
      <w:r w:rsidRPr="000627B9">
        <w:rPr>
          <w:rFonts w:eastAsia="Arial Unicode MS"/>
          <w:iCs/>
          <w:color w:val="000000"/>
          <w:kern w:val="1"/>
          <w:lang w:eastAsia="ar-SA"/>
        </w:rPr>
        <w:t>Плаћање се врши уплатом на рачун понуђача.</w:t>
      </w:r>
    </w:p>
    <w:p w:rsidR="008A4DBE" w:rsidRPr="000627B9" w:rsidRDefault="008A4DBE" w:rsidP="008A4DBE">
      <w:pPr>
        <w:suppressAutoHyphens/>
        <w:spacing w:line="100" w:lineRule="atLeast"/>
        <w:jc w:val="both"/>
        <w:rPr>
          <w:rFonts w:eastAsia="Arial Unicode MS"/>
          <w:iCs/>
          <w:color w:val="000000"/>
          <w:kern w:val="1"/>
          <w:lang w:eastAsia="ar-SA"/>
        </w:rPr>
      </w:pPr>
      <w:r w:rsidRPr="000627B9">
        <w:rPr>
          <w:rFonts w:eastAsia="Arial Unicode MS"/>
          <w:iCs/>
          <w:color w:val="000000"/>
          <w:kern w:val="1"/>
          <w:lang w:eastAsia="ar-SA"/>
        </w:rPr>
        <w:t>Понуђачу није дозвољено да захтева аванс.</w:t>
      </w:r>
    </w:p>
    <w:p w:rsidR="008A4DBE" w:rsidRPr="000627B9" w:rsidRDefault="008A4DBE" w:rsidP="008A4DBE">
      <w:pPr>
        <w:suppressAutoHyphens/>
        <w:spacing w:line="100" w:lineRule="atLeast"/>
        <w:jc w:val="both"/>
        <w:rPr>
          <w:rFonts w:eastAsia="Arial Unicode MS"/>
          <w:b/>
          <w:bCs/>
          <w:i/>
          <w:iCs/>
          <w:color w:val="000000"/>
          <w:kern w:val="1"/>
          <w:lang w:eastAsia="ar-SA"/>
        </w:rPr>
      </w:pPr>
    </w:p>
    <w:p w:rsidR="00FC2E70" w:rsidRPr="000627B9" w:rsidRDefault="00FC2E70" w:rsidP="008A4DBE">
      <w:pPr>
        <w:suppressAutoHyphens/>
        <w:spacing w:line="100" w:lineRule="atLeast"/>
        <w:jc w:val="both"/>
        <w:rPr>
          <w:rFonts w:eastAsia="Arial Unicode MS"/>
          <w:b/>
          <w:bCs/>
          <w:i/>
          <w:iCs/>
          <w:color w:val="000000"/>
          <w:kern w:val="1"/>
          <w:lang w:eastAsia="ar-SA"/>
        </w:rPr>
      </w:pPr>
    </w:p>
    <w:p w:rsidR="008A4DBE" w:rsidRPr="000627B9" w:rsidRDefault="008A4DBE" w:rsidP="008A4DBE">
      <w:pPr>
        <w:suppressAutoHyphens/>
        <w:spacing w:line="100" w:lineRule="atLeast"/>
        <w:jc w:val="both"/>
        <w:rPr>
          <w:rFonts w:eastAsia="Arial Unicode MS"/>
          <w:iCs/>
          <w:color w:val="000000"/>
          <w:kern w:val="1"/>
          <w:lang w:eastAsia="ar-SA"/>
        </w:rPr>
      </w:pPr>
      <w:r w:rsidRPr="000627B9">
        <w:rPr>
          <w:rFonts w:eastAsia="Arial Unicode MS"/>
          <w:b/>
          <w:bCs/>
          <w:iCs/>
          <w:color w:val="000000"/>
          <w:kern w:val="1"/>
          <w:u w:val="single"/>
          <w:lang w:eastAsia="ar-SA"/>
        </w:rPr>
        <w:t xml:space="preserve">9.2. </w:t>
      </w:r>
      <w:r w:rsidRPr="000627B9">
        <w:rPr>
          <w:rFonts w:eastAsia="Arial Unicode MS"/>
          <w:iCs/>
          <w:color w:val="000000"/>
          <w:kern w:val="1"/>
          <w:u w:val="single"/>
          <w:lang w:eastAsia="ar-SA"/>
        </w:rPr>
        <w:t>Захтев у погледу рока важења понуде</w:t>
      </w:r>
    </w:p>
    <w:p w:rsidR="008A4DBE" w:rsidRPr="000627B9" w:rsidRDefault="008A4DBE" w:rsidP="008A4DBE">
      <w:pPr>
        <w:suppressAutoHyphens/>
        <w:spacing w:line="100" w:lineRule="atLeast"/>
        <w:jc w:val="both"/>
        <w:rPr>
          <w:rFonts w:eastAsia="Arial Unicode MS"/>
          <w:iCs/>
          <w:color w:val="000000"/>
          <w:kern w:val="1"/>
          <w:lang w:eastAsia="ar-SA"/>
        </w:rPr>
      </w:pPr>
      <w:r w:rsidRPr="000627B9">
        <w:rPr>
          <w:rFonts w:eastAsia="Arial Unicode MS"/>
          <w:iCs/>
          <w:color w:val="000000"/>
          <w:kern w:val="1"/>
          <w:lang w:eastAsia="ar-SA"/>
        </w:rPr>
        <w:t xml:space="preserve">Рок важења понуде не може бити краћи од </w:t>
      </w:r>
      <w:r w:rsidRPr="000627B9">
        <w:rPr>
          <w:rFonts w:eastAsia="Arial Unicode MS"/>
          <w:iCs/>
          <w:color w:val="000000"/>
          <w:kern w:val="1"/>
          <w:lang w:val="sr-Cyrl-CS" w:eastAsia="ar-SA"/>
        </w:rPr>
        <w:t>6</w:t>
      </w:r>
      <w:r w:rsidRPr="000627B9">
        <w:rPr>
          <w:rFonts w:eastAsia="Arial Unicode MS"/>
          <w:iCs/>
          <w:color w:val="000000"/>
          <w:kern w:val="1"/>
          <w:lang w:eastAsia="ar-SA"/>
        </w:rPr>
        <w:t>0 дана од дана отварања понуда.</w:t>
      </w:r>
    </w:p>
    <w:p w:rsidR="008A4DBE" w:rsidRPr="000627B9" w:rsidRDefault="008A4DBE" w:rsidP="008A4DBE">
      <w:pPr>
        <w:suppressAutoHyphens/>
        <w:spacing w:line="100" w:lineRule="atLeast"/>
        <w:jc w:val="both"/>
        <w:rPr>
          <w:rFonts w:eastAsia="Arial Unicode MS"/>
          <w:iCs/>
          <w:color w:val="000000"/>
          <w:kern w:val="1"/>
          <w:lang w:eastAsia="ar-SA"/>
        </w:rPr>
      </w:pPr>
      <w:r w:rsidRPr="000627B9">
        <w:rPr>
          <w:rFonts w:eastAsia="Arial Unicode MS"/>
          <w:iCs/>
          <w:color w:val="000000"/>
          <w:kern w:val="1"/>
          <w:lang w:eastAsia="ar-SA"/>
        </w:rPr>
        <w:lastRenderedPageBreak/>
        <w:t>У случају истека рока важења понуде, наручилац је дужан да у писаном облику затражи од понуђача продужење рока важења понуде.</w:t>
      </w:r>
    </w:p>
    <w:p w:rsidR="008A4DBE" w:rsidRPr="000627B9" w:rsidRDefault="008A4DBE" w:rsidP="008A4DBE">
      <w:pPr>
        <w:suppressAutoHyphens/>
        <w:spacing w:line="100" w:lineRule="atLeast"/>
        <w:jc w:val="both"/>
        <w:rPr>
          <w:rFonts w:eastAsia="Arial Unicode MS"/>
          <w:iCs/>
          <w:color w:val="000000"/>
          <w:kern w:val="1"/>
          <w:lang w:eastAsia="ar-SA"/>
        </w:rPr>
      </w:pPr>
      <w:r w:rsidRPr="000627B9">
        <w:rPr>
          <w:rFonts w:eastAsia="Arial Unicode MS"/>
          <w:iCs/>
          <w:color w:val="000000"/>
          <w:kern w:val="1"/>
          <w:lang w:eastAsia="ar-SA"/>
        </w:rPr>
        <w:t>Понуђач који прихвати захтев за продужење рока важења понуде не може мењати понуду.</w:t>
      </w:r>
    </w:p>
    <w:p w:rsidR="008A4DBE" w:rsidRPr="00AB3A9D" w:rsidRDefault="008A4DBE" w:rsidP="008A4DBE">
      <w:pPr>
        <w:suppressAutoHyphens/>
        <w:spacing w:line="100" w:lineRule="atLeast"/>
        <w:jc w:val="both"/>
        <w:rPr>
          <w:rFonts w:eastAsia="Arial Unicode MS"/>
          <w:iCs/>
          <w:color w:val="000000"/>
          <w:kern w:val="1"/>
          <w:lang w:eastAsia="ar-SA"/>
        </w:rPr>
      </w:pPr>
    </w:p>
    <w:p w:rsidR="00AB3A9D" w:rsidRPr="00AB3A9D" w:rsidRDefault="00AB3A9D" w:rsidP="00AB3A9D">
      <w:pPr>
        <w:jc w:val="both"/>
        <w:rPr>
          <w:iCs/>
        </w:rPr>
      </w:pPr>
      <w:r w:rsidRPr="00AB3A9D">
        <w:rPr>
          <w:b/>
          <w:bCs/>
          <w:i/>
          <w:iCs/>
        </w:rPr>
        <w:t>9.</w:t>
      </w:r>
      <w:r w:rsidRPr="00AB3A9D">
        <w:rPr>
          <w:b/>
          <w:bCs/>
          <w:i/>
          <w:iCs/>
          <w:lang w:val="sr-Cyrl-CS"/>
        </w:rPr>
        <w:t>3</w:t>
      </w:r>
      <w:r w:rsidRPr="00AB3A9D">
        <w:rPr>
          <w:b/>
          <w:bCs/>
          <w:i/>
          <w:iCs/>
        </w:rPr>
        <w:t xml:space="preserve">. </w:t>
      </w:r>
      <w:r w:rsidRPr="00AB3A9D">
        <w:rPr>
          <w:iCs/>
          <w:u w:val="single"/>
        </w:rPr>
        <w:t>Захтев у погледу рока</w:t>
      </w:r>
      <w:r w:rsidRPr="00AB3A9D">
        <w:rPr>
          <w:iCs/>
          <w:u w:val="single"/>
          <w:lang w:val="sr-Cyrl-CS"/>
        </w:rPr>
        <w:t xml:space="preserve">  испоруке добара</w:t>
      </w:r>
    </w:p>
    <w:p w:rsidR="00AB3A9D" w:rsidRDefault="00AB3A9D" w:rsidP="00AB3A9D">
      <w:pPr>
        <w:shd w:val="clear" w:color="auto" w:fill="FFFFFF"/>
        <w:jc w:val="both"/>
        <w:rPr>
          <w:rFonts w:ascii="Arial" w:hAnsi="Arial" w:cs="Arial"/>
        </w:rPr>
      </w:pPr>
      <w:r w:rsidRPr="00AB3A9D">
        <w:rPr>
          <w:lang w:val="ru-RU"/>
        </w:rPr>
        <w:t>Рок за реализацију уписаних налога не може бити дужи од 15 (петнаест) календарских дана од дана давања налога</w:t>
      </w:r>
      <w:r>
        <w:rPr>
          <w:rFonts w:ascii="Arial" w:hAnsi="Arial" w:cs="Arial"/>
          <w:lang w:val="ru-RU"/>
        </w:rPr>
        <w:t>.</w:t>
      </w:r>
    </w:p>
    <w:p w:rsidR="00AB3A9D" w:rsidRPr="00A47BCA" w:rsidRDefault="00AB3A9D" w:rsidP="00AB3A9D">
      <w:pPr>
        <w:shd w:val="clear" w:color="auto" w:fill="FFFFFF"/>
        <w:jc w:val="both"/>
        <w:rPr>
          <w:rFonts w:ascii="Arial" w:hAnsi="Arial" w:cs="Arial"/>
        </w:rPr>
      </w:pPr>
    </w:p>
    <w:p w:rsidR="00AB3A9D" w:rsidRPr="00AB3A9D" w:rsidRDefault="00AB3A9D" w:rsidP="00AB3A9D">
      <w:pPr>
        <w:jc w:val="both"/>
        <w:rPr>
          <w:iCs/>
        </w:rPr>
      </w:pPr>
      <w:r w:rsidRPr="00AB3A9D">
        <w:rPr>
          <w:b/>
          <w:bCs/>
          <w:i/>
          <w:iCs/>
        </w:rPr>
        <w:t xml:space="preserve">9.4. </w:t>
      </w:r>
      <w:r w:rsidRPr="00AB3A9D">
        <w:rPr>
          <w:iCs/>
          <w:u w:val="single"/>
        </w:rPr>
        <w:t>Место испоруке</w:t>
      </w:r>
    </w:p>
    <w:p w:rsidR="00AB3A9D" w:rsidRDefault="00AB3A9D" w:rsidP="00AB3A9D">
      <w:pPr>
        <w:suppressAutoHyphens/>
        <w:spacing w:line="100" w:lineRule="atLeast"/>
        <w:jc w:val="both"/>
        <w:rPr>
          <w:rFonts w:eastAsia="Arial Unicode MS"/>
          <w:b/>
          <w:bCs/>
          <w:i/>
          <w:iCs/>
          <w:color w:val="000000"/>
          <w:kern w:val="1"/>
          <w:lang w:eastAsia="ar-SA"/>
        </w:rPr>
      </w:pPr>
      <w:r w:rsidRPr="00AB3A9D">
        <w:rPr>
          <w:lang w:val="sr-Cyrl-CS"/>
        </w:rPr>
        <w:t>Место испруке је ближа локација коју Наручилац одреди,</w:t>
      </w:r>
      <w:r w:rsidRPr="00AB3A9D">
        <w:rPr>
          <w:lang w:val="ru-RU"/>
        </w:rPr>
        <w:t xml:space="preserve"> удаљеност се мери од зграде Градске управе</w:t>
      </w:r>
      <w:r w:rsidRPr="00AB3A9D">
        <w:rPr>
          <w:kern w:val="2"/>
          <w:lang w:val="sr-Cyrl-CS"/>
        </w:rPr>
        <w:t>-ул. Димитрија Туцовића бр. 152, Ужице</w:t>
      </w:r>
      <w:r w:rsidRPr="000627B9">
        <w:rPr>
          <w:rFonts w:eastAsia="Arial Unicode MS"/>
          <w:b/>
          <w:bCs/>
          <w:i/>
          <w:iCs/>
          <w:color w:val="000000"/>
          <w:kern w:val="1"/>
          <w:lang w:eastAsia="ar-SA"/>
        </w:rPr>
        <w:t xml:space="preserve"> </w:t>
      </w:r>
    </w:p>
    <w:p w:rsidR="00AB3A9D" w:rsidRDefault="00AB3A9D" w:rsidP="00AB3A9D">
      <w:pPr>
        <w:suppressAutoHyphens/>
        <w:spacing w:line="100" w:lineRule="atLeast"/>
        <w:jc w:val="both"/>
        <w:rPr>
          <w:rFonts w:eastAsia="Arial Unicode MS"/>
          <w:b/>
          <w:bCs/>
          <w:i/>
          <w:iCs/>
          <w:color w:val="000000"/>
          <w:kern w:val="1"/>
          <w:lang w:eastAsia="ar-SA"/>
        </w:rPr>
      </w:pPr>
    </w:p>
    <w:p w:rsidR="008A4DBE" w:rsidRPr="000627B9" w:rsidRDefault="008A4DBE" w:rsidP="00AB3A9D">
      <w:pPr>
        <w:suppressAutoHyphens/>
        <w:spacing w:line="100" w:lineRule="atLeast"/>
        <w:jc w:val="both"/>
        <w:rPr>
          <w:rFonts w:eastAsia="Arial Unicode MS"/>
          <w:b/>
          <w:bCs/>
          <w:i/>
          <w:iCs/>
          <w:color w:val="000000"/>
          <w:kern w:val="1"/>
          <w:lang w:eastAsia="ar-SA"/>
        </w:rPr>
      </w:pPr>
      <w:r w:rsidRPr="000627B9">
        <w:rPr>
          <w:rFonts w:eastAsia="Arial Unicode MS"/>
          <w:b/>
          <w:bCs/>
          <w:i/>
          <w:iCs/>
          <w:color w:val="000000"/>
          <w:kern w:val="1"/>
          <w:lang w:eastAsia="ar-SA"/>
        </w:rPr>
        <w:t>10. ВАЛУТА И НАЧИН НА КОЈИ МОРА ДА БУДЕ НАВЕДЕНА И ИЗРАЖЕНА ЦЕНА У ПОНУДИ</w:t>
      </w:r>
    </w:p>
    <w:p w:rsidR="008A4DBE" w:rsidRPr="000627B9" w:rsidRDefault="008A4DBE" w:rsidP="008A4DBE">
      <w:pPr>
        <w:suppressAutoHyphens/>
        <w:spacing w:line="100" w:lineRule="atLeast"/>
        <w:jc w:val="both"/>
        <w:rPr>
          <w:rFonts w:eastAsia="Arial Unicode MS"/>
          <w:b/>
          <w:bCs/>
          <w:i/>
          <w:iCs/>
          <w:color w:val="000000"/>
          <w:kern w:val="1"/>
          <w:lang w:eastAsia="ar-SA"/>
        </w:rPr>
      </w:pPr>
    </w:p>
    <w:p w:rsidR="008A4DBE" w:rsidRPr="000627B9" w:rsidRDefault="008A4DBE" w:rsidP="008A4DBE">
      <w:pPr>
        <w:suppressAutoHyphens/>
        <w:spacing w:line="100" w:lineRule="atLeast"/>
        <w:jc w:val="both"/>
        <w:rPr>
          <w:rFonts w:eastAsia="Arial Unicode MS"/>
          <w:iCs/>
          <w:color w:val="000000"/>
          <w:kern w:val="1"/>
          <w:lang w:eastAsia="ar-SA"/>
        </w:rPr>
      </w:pPr>
      <w:r w:rsidRPr="000627B9">
        <w:rPr>
          <w:rFonts w:eastAsia="Arial Unicode MS"/>
          <w:iCs/>
          <w:color w:val="000000"/>
          <w:kern w:val="1"/>
          <w:lang w:eastAsia="ar-SA"/>
        </w:rPr>
        <w:t xml:space="preserve">Цена мора бити исказана у динарима, са и </w:t>
      </w:r>
      <w:r w:rsidRPr="000627B9">
        <w:rPr>
          <w:rFonts w:eastAsia="Arial Unicode MS"/>
          <w:iCs/>
          <w:color w:val="00000A"/>
          <w:kern w:val="1"/>
          <w:lang w:eastAsia="ar-SA"/>
        </w:rPr>
        <w:t>без пореза на додату вредност,</w:t>
      </w:r>
      <w:r w:rsidRPr="000627B9">
        <w:rPr>
          <w:rFonts w:eastAsia="Arial Unicode MS"/>
          <w:color w:val="00000A"/>
          <w:kern w:val="1"/>
          <w:lang w:eastAsia="ar-SA"/>
        </w:rPr>
        <w:t xml:space="preserve"> </w:t>
      </w:r>
      <w:r w:rsidRPr="000627B9">
        <w:rPr>
          <w:rFonts w:eastAsia="Arial Unicode MS"/>
          <w:color w:val="000000"/>
          <w:kern w:val="1"/>
          <w:lang w:eastAsia="ar-SA"/>
        </w:rPr>
        <w:t>са урачунатим свим трошковима које понуђач има у реализацији предметне јавне набавке</w:t>
      </w:r>
      <w:r w:rsidRPr="000627B9">
        <w:rPr>
          <w:rFonts w:eastAsia="Arial Unicode MS"/>
          <w:kern w:val="1"/>
          <w:lang w:eastAsia="ar-SA"/>
        </w:rPr>
        <w:t xml:space="preserve">, с тим да ће се за </w:t>
      </w:r>
      <w:r w:rsidRPr="000627B9">
        <w:rPr>
          <w:rFonts w:eastAsia="Arial Unicode MS"/>
          <w:color w:val="000000"/>
          <w:kern w:val="1"/>
          <w:lang w:eastAsia="ar-SA"/>
        </w:rPr>
        <w:t>оцену понуде узимати у обзир цена без пореза на додату вредност.</w:t>
      </w: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Arial Unicode MS"/>
          <w:iCs/>
          <w:color w:val="000000"/>
          <w:kern w:val="1"/>
          <w:lang w:eastAsia="ar-SA"/>
        </w:rPr>
        <w:t>Цена је фиксна и не може се мењати.</w:t>
      </w:r>
      <w:r w:rsidRPr="000627B9">
        <w:rPr>
          <w:rFonts w:eastAsia="Arial Unicode MS"/>
          <w:color w:val="000000"/>
          <w:kern w:val="1"/>
          <w:lang w:eastAsia="ar-SA"/>
        </w:rPr>
        <w:t xml:space="preserve"> </w:t>
      </w:r>
    </w:p>
    <w:p w:rsidR="008A4DBE" w:rsidRPr="000627B9" w:rsidRDefault="008A4DBE" w:rsidP="008A4DBE">
      <w:pPr>
        <w:suppressAutoHyphens/>
        <w:spacing w:line="100" w:lineRule="atLeast"/>
        <w:jc w:val="both"/>
        <w:rPr>
          <w:rFonts w:eastAsia="Arial Unicode MS"/>
          <w:iCs/>
          <w:color w:val="000000"/>
          <w:kern w:val="1"/>
          <w:lang w:eastAsia="ar-SA"/>
        </w:rPr>
      </w:pPr>
      <w:r w:rsidRPr="000627B9">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8A4DBE" w:rsidRPr="000627B9" w:rsidRDefault="008A4DBE" w:rsidP="008A4DBE">
      <w:pPr>
        <w:suppressAutoHyphens/>
        <w:spacing w:line="100" w:lineRule="atLeast"/>
        <w:jc w:val="both"/>
        <w:rPr>
          <w:rFonts w:eastAsia="Arial Unicode MS"/>
          <w:iCs/>
          <w:color w:val="00B0F0"/>
          <w:kern w:val="1"/>
          <w:lang w:eastAsia="ar-SA"/>
        </w:rPr>
      </w:pPr>
      <w:r w:rsidRPr="000627B9">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8A4DBE" w:rsidRPr="000627B9" w:rsidRDefault="008A4DBE" w:rsidP="008A4DBE">
      <w:pPr>
        <w:suppressAutoHyphens/>
        <w:spacing w:line="100" w:lineRule="atLeast"/>
        <w:jc w:val="both"/>
        <w:rPr>
          <w:rFonts w:eastAsia="Arial Unicode MS"/>
          <w:b/>
          <w:i/>
          <w:iCs/>
          <w:color w:val="000000"/>
          <w:kern w:val="1"/>
          <w:lang w:eastAsia="ar-SA"/>
        </w:rPr>
      </w:pPr>
      <w:r w:rsidRPr="000627B9">
        <w:rPr>
          <w:rFonts w:eastAsia="Arial Unicode MS"/>
          <w:b/>
          <w:i/>
          <w:iCs/>
          <w:color w:val="000000"/>
          <w:kern w:val="1"/>
          <w:lang w:eastAsia="ar-SA"/>
        </w:rPr>
        <w:t xml:space="preserve"> </w:t>
      </w:r>
    </w:p>
    <w:p w:rsidR="008A4DBE" w:rsidRPr="000627B9" w:rsidRDefault="008A4DBE" w:rsidP="008A4DBE">
      <w:pPr>
        <w:suppressAutoHyphens/>
        <w:spacing w:line="100" w:lineRule="atLeast"/>
        <w:jc w:val="both"/>
        <w:rPr>
          <w:rFonts w:eastAsia="Arial Unicode MS"/>
          <w:b/>
          <w:i/>
          <w:iCs/>
          <w:color w:val="000000"/>
          <w:kern w:val="1"/>
          <w:lang w:eastAsia="ar-SA"/>
        </w:rPr>
      </w:pPr>
      <w:r w:rsidRPr="000627B9">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0627B9" w:rsidRDefault="008A4DBE" w:rsidP="008A4DBE">
      <w:pPr>
        <w:suppressAutoHyphens/>
        <w:spacing w:line="100" w:lineRule="atLeast"/>
        <w:jc w:val="both"/>
        <w:rPr>
          <w:rFonts w:eastAsia="Arial Unicode MS"/>
          <w:b/>
          <w:i/>
          <w:iCs/>
          <w:color w:val="000000"/>
          <w:kern w:val="1"/>
          <w:lang w:eastAsia="ar-SA"/>
        </w:rPr>
      </w:pPr>
    </w:p>
    <w:p w:rsidR="00BD072A" w:rsidRPr="000627B9" w:rsidRDefault="00BD072A" w:rsidP="00BD072A">
      <w:pPr>
        <w:spacing w:line="244" w:lineRule="auto"/>
        <w:jc w:val="both"/>
        <w:rPr>
          <w:lang w:val="ru-RU"/>
        </w:rPr>
      </w:pPr>
      <w:r w:rsidRPr="000627B9">
        <w:rPr>
          <w:lang w:val="ru-RU"/>
        </w:rPr>
        <w:t>Изабрани понуђач</w:t>
      </w:r>
      <w:r w:rsidRPr="000627B9">
        <w:rPr>
          <w:spacing w:val="24"/>
          <w:lang w:val="ru-RU"/>
        </w:rPr>
        <w:t xml:space="preserve"> </w:t>
      </w:r>
      <w:r w:rsidRPr="000627B9">
        <w:rPr>
          <w:lang w:val="ru-RU"/>
        </w:rPr>
        <w:t>се</w:t>
      </w:r>
      <w:r w:rsidRPr="000627B9">
        <w:rPr>
          <w:spacing w:val="6"/>
          <w:lang w:val="ru-RU"/>
        </w:rPr>
        <w:t xml:space="preserve"> </w:t>
      </w:r>
      <w:r w:rsidRPr="000627B9">
        <w:rPr>
          <w:spacing w:val="1"/>
          <w:lang w:val="ru-RU"/>
        </w:rPr>
        <w:t>о</w:t>
      </w:r>
      <w:r w:rsidRPr="000627B9">
        <w:rPr>
          <w:spacing w:val="-1"/>
          <w:lang w:val="ru-RU"/>
        </w:rPr>
        <w:t>б</w:t>
      </w:r>
      <w:r w:rsidRPr="000627B9">
        <w:rPr>
          <w:lang w:val="ru-RU"/>
        </w:rPr>
        <w:t>а</w:t>
      </w:r>
      <w:r w:rsidRPr="000627B9">
        <w:rPr>
          <w:spacing w:val="-5"/>
          <w:lang w:val="ru-RU"/>
        </w:rPr>
        <w:t>в</w:t>
      </w:r>
      <w:r w:rsidRPr="000627B9">
        <w:rPr>
          <w:lang w:val="ru-RU"/>
        </w:rPr>
        <w:t>е</w:t>
      </w:r>
      <w:r w:rsidRPr="000627B9">
        <w:rPr>
          <w:spacing w:val="-2"/>
          <w:lang w:val="ru-RU"/>
        </w:rPr>
        <w:t>з</w:t>
      </w:r>
      <w:r w:rsidRPr="000627B9">
        <w:rPr>
          <w:spacing w:val="-3"/>
          <w:lang w:val="ru-RU"/>
        </w:rPr>
        <w:t>у</w:t>
      </w:r>
      <w:r w:rsidRPr="000627B9">
        <w:rPr>
          <w:lang w:val="ru-RU"/>
        </w:rPr>
        <w:t>је</w:t>
      </w:r>
      <w:r w:rsidRPr="000627B9">
        <w:t xml:space="preserve"> у року не дужем од 3 (три) дана од дана закључења уговора </w:t>
      </w:r>
      <w:r w:rsidRPr="000627B9">
        <w:rPr>
          <w:spacing w:val="1"/>
          <w:lang w:val="ru-RU"/>
        </w:rPr>
        <w:t>д</w:t>
      </w:r>
      <w:r w:rsidRPr="000627B9">
        <w:rPr>
          <w:spacing w:val="-2"/>
          <w:lang w:val="ru-RU"/>
        </w:rPr>
        <w:t>о</w:t>
      </w:r>
      <w:r w:rsidRPr="000627B9">
        <w:rPr>
          <w:lang w:val="ru-RU"/>
        </w:rPr>
        <w:t>с</w:t>
      </w:r>
      <w:r w:rsidRPr="000627B9">
        <w:rPr>
          <w:spacing w:val="-3"/>
          <w:lang w:val="ru-RU"/>
        </w:rPr>
        <w:t>т</w:t>
      </w:r>
      <w:r w:rsidRPr="000627B9">
        <w:rPr>
          <w:lang w:val="ru-RU"/>
        </w:rPr>
        <w:t>ав</w:t>
      </w:r>
      <w:r w:rsidRPr="000627B9">
        <w:rPr>
          <w:spacing w:val="-3"/>
          <w:lang w:val="ru-RU"/>
        </w:rPr>
        <w:t>и</w:t>
      </w:r>
      <w:r w:rsidRPr="000627B9">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BD072A" w:rsidRPr="000627B9" w:rsidRDefault="00BD072A" w:rsidP="00BD072A">
      <w:pPr>
        <w:jc w:val="both"/>
        <w:rPr>
          <w:lang w:val="ru-RU"/>
        </w:rPr>
      </w:pPr>
      <w:r w:rsidRPr="000627B9">
        <w:rPr>
          <w:spacing w:val="-1"/>
          <w:lang w:val="ru-RU"/>
        </w:rPr>
        <w:t>А</w:t>
      </w:r>
      <w:r w:rsidRPr="000627B9">
        <w:rPr>
          <w:spacing w:val="3"/>
          <w:lang w:val="ru-RU"/>
        </w:rPr>
        <w:t>к</w:t>
      </w:r>
      <w:r w:rsidRPr="000627B9">
        <w:rPr>
          <w:lang w:val="ru-RU"/>
        </w:rPr>
        <w:t>о</w:t>
      </w:r>
      <w:r w:rsidRPr="000627B9">
        <w:rPr>
          <w:spacing w:val="4"/>
          <w:lang w:val="ru-RU"/>
        </w:rPr>
        <w:t xml:space="preserve"> </w:t>
      </w:r>
      <w:r w:rsidRPr="000627B9">
        <w:rPr>
          <w:lang w:val="ru-RU"/>
        </w:rPr>
        <w:t>се</w:t>
      </w:r>
      <w:r w:rsidRPr="000627B9">
        <w:rPr>
          <w:spacing w:val="3"/>
          <w:lang w:val="ru-RU"/>
        </w:rPr>
        <w:t xml:space="preserve"> </w:t>
      </w:r>
      <w:r w:rsidRPr="000627B9">
        <w:rPr>
          <w:spacing w:val="-4"/>
          <w:lang w:val="ru-RU"/>
        </w:rPr>
        <w:t>з</w:t>
      </w:r>
      <w:r w:rsidRPr="000627B9">
        <w:rPr>
          <w:lang w:val="ru-RU"/>
        </w:rPr>
        <w:t>а вре</w:t>
      </w:r>
      <w:r w:rsidRPr="000627B9">
        <w:rPr>
          <w:spacing w:val="-1"/>
          <w:lang w:val="ru-RU"/>
        </w:rPr>
        <w:t>м</w:t>
      </w:r>
      <w:r w:rsidRPr="000627B9">
        <w:rPr>
          <w:lang w:val="ru-RU"/>
        </w:rPr>
        <w:t>е</w:t>
      </w:r>
      <w:r w:rsidRPr="000627B9">
        <w:rPr>
          <w:spacing w:val="14"/>
          <w:lang w:val="ru-RU"/>
        </w:rPr>
        <w:t xml:space="preserve"> </w:t>
      </w:r>
      <w:r w:rsidRPr="000627B9">
        <w:rPr>
          <w:spacing w:val="-1"/>
          <w:lang w:val="ru-RU"/>
        </w:rPr>
        <w:t>т</w:t>
      </w:r>
      <w:r w:rsidRPr="000627B9">
        <w:rPr>
          <w:lang w:val="ru-RU"/>
        </w:rPr>
        <w:t>рајања</w:t>
      </w:r>
      <w:r w:rsidRPr="000627B9">
        <w:rPr>
          <w:spacing w:val="19"/>
          <w:lang w:val="ru-RU"/>
        </w:rPr>
        <w:t xml:space="preserve"> </w:t>
      </w:r>
      <w:r w:rsidRPr="000627B9">
        <w:rPr>
          <w:spacing w:val="-3"/>
          <w:lang w:val="ru-RU"/>
        </w:rPr>
        <w:t>у</w:t>
      </w:r>
      <w:r w:rsidRPr="000627B9">
        <w:rPr>
          <w:spacing w:val="-6"/>
          <w:lang w:val="ru-RU"/>
        </w:rPr>
        <w:t>г</w:t>
      </w:r>
      <w:r w:rsidRPr="000627B9">
        <w:rPr>
          <w:lang w:val="ru-RU"/>
        </w:rPr>
        <w:t>о</w:t>
      </w:r>
      <w:r w:rsidRPr="000627B9">
        <w:rPr>
          <w:spacing w:val="-2"/>
          <w:lang w:val="ru-RU"/>
        </w:rPr>
        <w:t>в</w:t>
      </w:r>
      <w:r w:rsidRPr="000627B9">
        <w:rPr>
          <w:lang w:val="ru-RU"/>
        </w:rPr>
        <w:t>ора</w:t>
      </w:r>
      <w:r w:rsidRPr="000627B9">
        <w:rPr>
          <w:spacing w:val="16"/>
          <w:lang w:val="ru-RU"/>
        </w:rPr>
        <w:t xml:space="preserve"> </w:t>
      </w:r>
      <w:r w:rsidRPr="000627B9">
        <w:rPr>
          <w:spacing w:val="1"/>
          <w:lang w:val="ru-RU"/>
        </w:rPr>
        <w:t>п</w:t>
      </w:r>
      <w:r w:rsidRPr="000627B9">
        <w:rPr>
          <w:lang w:val="ru-RU"/>
        </w:rPr>
        <w:t>ро</w:t>
      </w:r>
      <w:r w:rsidRPr="000627B9">
        <w:rPr>
          <w:spacing w:val="-1"/>
          <w:lang w:val="ru-RU"/>
        </w:rPr>
        <w:t>м</w:t>
      </w:r>
      <w:r w:rsidRPr="000627B9">
        <w:rPr>
          <w:lang w:val="ru-RU"/>
        </w:rPr>
        <w:t>е</w:t>
      </w:r>
      <w:r w:rsidRPr="000627B9">
        <w:rPr>
          <w:spacing w:val="-2"/>
          <w:lang w:val="ru-RU"/>
        </w:rPr>
        <w:t>н</w:t>
      </w:r>
      <w:r w:rsidRPr="000627B9">
        <w:rPr>
          <w:lang w:val="ru-RU"/>
        </w:rPr>
        <w:t>е</w:t>
      </w:r>
      <w:r w:rsidRPr="000627B9">
        <w:rPr>
          <w:spacing w:val="18"/>
          <w:lang w:val="ru-RU"/>
        </w:rPr>
        <w:t xml:space="preserve"> </w:t>
      </w:r>
      <w:r w:rsidRPr="000627B9">
        <w:rPr>
          <w:spacing w:val="2"/>
          <w:lang w:val="ru-RU"/>
        </w:rPr>
        <w:t>р</w:t>
      </w:r>
      <w:r w:rsidRPr="000627B9">
        <w:rPr>
          <w:lang w:val="ru-RU"/>
        </w:rPr>
        <w:t>о</w:t>
      </w:r>
      <w:r w:rsidRPr="000627B9">
        <w:rPr>
          <w:spacing w:val="1"/>
          <w:lang w:val="ru-RU"/>
        </w:rPr>
        <w:t>к</w:t>
      </w:r>
      <w:r w:rsidRPr="000627B9">
        <w:rPr>
          <w:lang w:val="ru-RU"/>
        </w:rPr>
        <w:t>ови</w:t>
      </w:r>
      <w:r w:rsidRPr="000627B9">
        <w:rPr>
          <w:spacing w:val="13"/>
          <w:lang w:val="ru-RU"/>
        </w:rPr>
        <w:t xml:space="preserve"> </w:t>
      </w:r>
      <w:r w:rsidRPr="000627B9">
        <w:rPr>
          <w:spacing w:val="-1"/>
          <w:lang w:val="ru-RU"/>
        </w:rPr>
        <w:t>з</w:t>
      </w:r>
      <w:r w:rsidRPr="000627B9">
        <w:rPr>
          <w:lang w:val="ru-RU"/>
        </w:rPr>
        <w:t>а</w:t>
      </w:r>
      <w:r w:rsidRPr="000627B9">
        <w:rPr>
          <w:spacing w:val="3"/>
          <w:lang w:val="ru-RU"/>
        </w:rPr>
        <w:t xml:space="preserve"> </w:t>
      </w:r>
      <w:r w:rsidRPr="000627B9">
        <w:rPr>
          <w:spacing w:val="2"/>
          <w:lang w:val="ru-RU"/>
        </w:rPr>
        <w:t>и</w:t>
      </w:r>
      <w:r w:rsidRPr="000627B9">
        <w:rPr>
          <w:spacing w:val="-4"/>
          <w:lang w:val="ru-RU"/>
        </w:rPr>
        <w:t>з</w:t>
      </w:r>
      <w:r w:rsidRPr="000627B9">
        <w:rPr>
          <w:lang w:val="ru-RU"/>
        </w:rPr>
        <w:t>вр</w:t>
      </w:r>
      <w:r w:rsidRPr="000627B9">
        <w:rPr>
          <w:spacing w:val="-1"/>
          <w:lang w:val="ru-RU"/>
        </w:rPr>
        <w:t>ш</w:t>
      </w:r>
      <w:r w:rsidRPr="000627B9">
        <w:rPr>
          <w:lang w:val="ru-RU"/>
        </w:rPr>
        <w:t>е</w:t>
      </w:r>
      <w:r w:rsidRPr="000627B9">
        <w:rPr>
          <w:spacing w:val="-3"/>
          <w:lang w:val="ru-RU"/>
        </w:rPr>
        <w:t>њ</w:t>
      </w:r>
      <w:r w:rsidRPr="000627B9">
        <w:rPr>
          <w:lang w:val="ru-RU"/>
        </w:rPr>
        <w:t>е</w:t>
      </w:r>
      <w:r w:rsidRPr="000627B9">
        <w:rPr>
          <w:spacing w:val="28"/>
          <w:lang w:val="ru-RU"/>
        </w:rPr>
        <w:t xml:space="preserve"> </w:t>
      </w:r>
      <w:r w:rsidRPr="000627B9">
        <w:rPr>
          <w:spacing w:val="-3"/>
          <w:lang w:val="ru-RU"/>
        </w:rPr>
        <w:t>у</w:t>
      </w:r>
      <w:r w:rsidRPr="000627B9">
        <w:rPr>
          <w:spacing w:val="-6"/>
          <w:lang w:val="ru-RU"/>
        </w:rPr>
        <w:t>г</w:t>
      </w:r>
      <w:r w:rsidRPr="000627B9">
        <w:rPr>
          <w:spacing w:val="2"/>
          <w:lang w:val="ru-RU"/>
        </w:rPr>
        <w:t>о</w:t>
      </w:r>
      <w:r w:rsidRPr="000627B9">
        <w:rPr>
          <w:spacing w:val="-2"/>
          <w:lang w:val="ru-RU"/>
        </w:rPr>
        <w:t>в</w:t>
      </w:r>
      <w:r w:rsidRPr="000627B9">
        <w:rPr>
          <w:lang w:val="ru-RU"/>
        </w:rPr>
        <w:t>ор</w:t>
      </w:r>
      <w:r w:rsidRPr="000627B9">
        <w:rPr>
          <w:spacing w:val="-2"/>
          <w:lang w:val="ru-RU"/>
        </w:rPr>
        <w:t>н</w:t>
      </w:r>
      <w:r w:rsidRPr="000627B9">
        <w:rPr>
          <w:lang w:val="ru-RU"/>
        </w:rPr>
        <w:t>е</w:t>
      </w:r>
      <w:r w:rsidRPr="000627B9">
        <w:rPr>
          <w:spacing w:val="20"/>
          <w:lang w:val="ru-RU"/>
        </w:rPr>
        <w:t xml:space="preserve"> </w:t>
      </w:r>
      <w:r w:rsidRPr="000627B9">
        <w:rPr>
          <w:lang w:val="ru-RU"/>
        </w:rPr>
        <w:t>о</w:t>
      </w:r>
      <w:r w:rsidRPr="000627B9">
        <w:rPr>
          <w:spacing w:val="-6"/>
          <w:lang w:val="ru-RU"/>
        </w:rPr>
        <w:t>б</w:t>
      </w:r>
      <w:r w:rsidRPr="000627B9">
        <w:rPr>
          <w:lang w:val="ru-RU"/>
        </w:rPr>
        <w:t>а</w:t>
      </w:r>
      <w:r w:rsidRPr="000627B9">
        <w:rPr>
          <w:spacing w:val="-2"/>
          <w:lang w:val="ru-RU"/>
        </w:rPr>
        <w:t>в</w:t>
      </w:r>
      <w:r w:rsidRPr="000627B9">
        <w:rPr>
          <w:spacing w:val="-5"/>
          <w:lang w:val="ru-RU"/>
        </w:rPr>
        <w:t>е</w:t>
      </w:r>
      <w:r w:rsidRPr="000627B9">
        <w:rPr>
          <w:spacing w:val="-4"/>
          <w:lang w:val="ru-RU"/>
        </w:rPr>
        <w:t>з</w:t>
      </w:r>
      <w:r w:rsidRPr="000627B9">
        <w:rPr>
          <w:lang w:val="ru-RU"/>
        </w:rPr>
        <w:t>е,</w:t>
      </w:r>
      <w:r w:rsidRPr="000627B9">
        <w:rPr>
          <w:spacing w:val="18"/>
          <w:lang w:val="ru-RU"/>
        </w:rPr>
        <w:t xml:space="preserve"> </w:t>
      </w:r>
      <w:r w:rsidRPr="000627B9">
        <w:rPr>
          <w:spacing w:val="-2"/>
          <w:w w:val="103"/>
          <w:lang w:val="ru-RU"/>
        </w:rPr>
        <w:t>в</w:t>
      </w:r>
      <w:r w:rsidRPr="000627B9">
        <w:rPr>
          <w:w w:val="103"/>
          <w:lang w:val="ru-RU"/>
        </w:rPr>
        <w:t>а</w:t>
      </w:r>
      <w:r w:rsidRPr="000627B9">
        <w:rPr>
          <w:spacing w:val="3"/>
          <w:w w:val="103"/>
          <w:lang w:val="ru-RU"/>
        </w:rPr>
        <w:t>ж</w:t>
      </w:r>
      <w:r w:rsidRPr="000627B9">
        <w:rPr>
          <w:spacing w:val="-2"/>
          <w:w w:val="103"/>
          <w:lang w:val="ru-RU"/>
        </w:rPr>
        <w:t>н</w:t>
      </w:r>
      <w:r w:rsidRPr="000627B9">
        <w:rPr>
          <w:w w:val="103"/>
          <w:lang w:val="ru-RU"/>
        </w:rPr>
        <w:t>о</w:t>
      </w:r>
      <w:r w:rsidRPr="000627B9">
        <w:rPr>
          <w:spacing w:val="2"/>
          <w:w w:val="103"/>
          <w:lang w:val="ru-RU"/>
        </w:rPr>
        <w:t>с</w:t>
      </w:r>
      <w:r w:rsidRPr="000627B9">
        <w:rPr>
          <w:w w:val="103"/>
          <w:lang w:val="ru-RU"/>
        </w:rPr>
        <w:t xml:space="preserve">т </w:t>
      </w:r>
      <w:r w:rsidRPr="000627B9">
        <w:rPr>
          <w:lang w:val="ru-RU"/>
        </w:rPr>
        <w:t>ср</w:t>
      </w:r>
      <w:r w:rsidRPr="000627B9">
        <w:rPr>
          <w:spacing w:val="-5"/>
          <w:lang w:val="ru-RU"/>
        </w:rPr>
        <w:t>е</w:t>
      </w:r>
      <w:r w:rsidRPr="000627B9">
        <w:rPr>
          <w:spacing w:val="-1"/>
          <w:lang w:val="ru-RU"/>
        </w:rPr>
        <w:t>д</w:t>
      </w:r>
      <w:r w:rsidRPr="000627B9">
        <w:rPr>
          <w:lang w:val="ru-RU"/>
        </w:rPr>
        <w:t>с</w:t>
      </w:r>
      <w:r w:rsidRPr="000627B9">
        <w:rPr>
          <w:spacing w:val="-1"/>
          <w:lang w:val="ru-RU"/>
        </w:rPr>
        <w:t>т</w:t>
      </w:r>
      <w:r w:rsidRPr="000627B9">
        <w:rPr>
          <w:spacing w:val="-2"/>
          <w:lang w:val="ru-RU"/>
        </w:rPr>
        <w:t>в</w:t>
      </w:r>
      <w:r w:rsidRPr="000627B9">
        <w:rPr>
          <w:lang w:val="ru-RU"/>
        </w:rPr>
        <w:t>а</w:t>
      </w:r>
      <w:r w:rsidRPr="000627B9">
        <w:rPr>
          <w:spacing w:val="27"/>
          <w:lang w:val="ru-RU"/>
        </w:rPr>
        <w:t xml:space="preserve"> </w:t>
      </w:r>
      <w:r w:rsidRPr="000627B9">
        <w:rPr>
          <w:spacing w:val="2"/>
          <w:lang w:val="ru-RU"/>
        </w:rPr>
        <w:t>ф</w:t>
      </w:r>
      <w:r w:rsidRPr="000627B9">
        <w:rPr>
          <w:lang w:val="ru-RU"/>
        </w:rPr>
        <w:t>и</w:t>
      </w:r>
      <w:r w:rsidRPr="000627B9">
        <w:rPr>
          <w:spacing w:val="-2"/>
          <w:lang w:val="ru-RU"/>
        </w:rPr>
        <w:t>нан</w:t>
      </w:r>
      <w:r w:rsidRPr="000627B9">
        <w:rPr>
          <w:spacing w:val="2"/>
          <w:lang w:val="ru-RU"/>
        </w:rPr>
        <w:t>с</w:t>
      </w:r>
      <w:r w:rsidRPr="000627B9">
        <w:rPr>
          <w:spacing w:val="-1"/>
          <w:lang w:val="ru-RU"/>
        </w:rPr>
        <w:t>и</w:t>
      </w:r>
      <w:r w:rsidRPr="000627B9">
        <w:rPr>
          <w:lang w:val="ru-RU"/>
        </w:rPr>
        <w:t>ј</w:t>
      </w:r>
      <w:r w:rsidRPr="000627B9">
        <w:rPr>
          <w:spacing w:val="2"/>
          <w:lang w:val="ru-RU"/>
        </w:rPr>
        <w:t>с</w:t>
      </w:r>
      <w:r w:rsidRPr="000627B9">
        <w:rPr>
          <w:spacing w:val="1"/>
          <w:lang w:val="ru-RU"/>
        </w:rPr>
        <w:t>к</w:t>
      </w:r>
      <w:r w:rsidRPr="000627B9">
        <w:rPr>
          <w:lang w:val="ru-RU"/>
        </w:rPr>
        <w:t>ог</w:t>
      </w:r>
      <w:r w:rsidRPr="000627B9">
        <w:rPr>
          <w:spacing w:val="40"/>
          <w:lang w:val="ru-RU"/>
        </w:rPr>
        <w:t xml:space="preserve"> </w:t>
      </w:r>
      <w:r w:rsidRPr="000627B9">
        <w:rPr>
          <w:spacing w:val="-2"/>
          <w:lang w:val="ru-RU"/>
        </w:rPr>
        <w:t>о</w:t>
      </w:r>
      <w:r w:rsidRPr="000627B9">
        <w:rPr>
          <w:spacing w:val="-3"/>
          <w:lang w:val="ru-RU"/>
        </w:rPr>
        <w:t>б</w:t>
      </w:r>
      <w:r w:rsidRPr="000627B9">
        <w:rPr>
          <w:spacing w:val="-5"/>
          <w:lang w:val="ru-RU"/>
        </w:rPr>
        <w:t>е</w:t>
      </w:r>
      <w:r w:rsidRPr="000627B9">
        <w:rPr>
          <w:spacing w:val="-1"/>
          <w:lang w:val="ru-RU"/>
        </w:rPr>
        <w:t>з</w:t>
      </w:r>
      <w:r w:rsidRPr="000627B9">
        <w:rPr>
          <w:spacing w:val="-3"/>
          <w:lang w:val="ru-RU"/>
        </w:rPr>
        <w:t>б</w:t>
      </w:r>
      <w:r w:rsidRPr="000627B9">
        <w:rPr>
          <w:lang w:val="ru-RU"/>
        </w:rPr>
        <w:t>еђе</w:t>
      </w:r>
      <w:r w:rsidRPr="000627B9">
        <w:rPr>
          <w:spacing w:val="-3"/>
          <w:lang w:val="ru-RU"/>
        </w:rPr>
        <w:t>њ</w:t>
      </w:r>
      <w:r w:rsidRPr="000627B9">
        <w:rPr>
          <w:lang w:val="ru-RU"/>
        </w:rPr>
        <w:t>а за добро извршење посла</w:t>
      </w:r>
      <w:r w:rsidRPr="000627B9">
        <w:rPr>
          <w:spacing w:val="39"/>
          <w:lang w:val="ru-RU"/>
        </w:rPr>
        <w:t xml:space="preserve"> </w:t>
      </w:r>
      <w:r w:rsidRPr="000627B9">
        <w:rPr>
          <w:spacing w:val="-1"/>
          <w:lang w:val="ru-RU"/>
        </w:rPr>
        <w:t>м</w:t>
      </w:r>
      <w:r w:rsidRPr="000627B9">
        <w:rPr>
          <w:lang w:val="ru-RU"/>
        </w:rPr>
        <w:t>ора</w:t>
      </w:r>
      <w:r w:rsidRPr="000627B9">
        <w:rPr>
          <w:spacing w:val="16"/>
          <w:lang w:val="ru-RU"/>
        </w:rPr>
        <w:t xml:space="preserve"> </w:t>
      </w:r>
      <w:r w:rsidRPr="000627B9">
        <w:rPr>
          <w:spacing w:val="-1"/>
          <w:lang w:val="ru-RU"/>
        </w:rPr>
        <w:t>д</w:t>
      </w:r>
      <w:r w:rsidRPr="000627B9">
        <w:rPr>
          <w:lang w:val="ru-RU"/>
        </w:rPr>
        <w:t>а</w:t>
      </w:r>
      <w:r w:rsidRPr="000627B9">
        <w:rPr>
          <w:spacing w:val="9"/>
          <w:lang w:val="ru-RU"/>
        </w:rPr>
        <w:t xml:space="preserve"> </w:t>
      </w:r>
      <w:r w:rsidRPr="000627B9">
        <w:rPr>
          <w:spacing w:val="2"/>
          <w:lang w:val="ru-RU"/>
        </w:rPr>
        <w:t>с</w:t>
      </w:r>
      <w:r w:rsidRPr="000627B9">
        <w:rPr>
          <w:lang w:val="ru-RU"/>
        </w:rPr>
        <w:t>е</w:t>
      </w:r>
      <w:r w:rsidRPr="000627B9">
        <w:rPr>
          <w:spacing w:val="8"/>
          <w:lang w:val="ru-RU"/>
        </w:rPr>
        <w:t xml:space="preserve"> </w:t>
      </w:r>
      <w:r w:rsidRPr="000627B9">
        <w:rPr>
          <w:spacing w:val="1"/>
          <w:w w:val="103"/>
          <w:lang w:val="ru-RU"/>
        </w:rPr>
        <w:t>п</w:t>
      </w:r>
      <w:r w:rsidRPr="000627B9">
        <w:rPr>
          <w:w w:val="103"/>
          <w:lang w:val="ru-RU"/>
        </w:rPr>
        <w:t>р</w:t>
      </w:r>
      <w:r w:rsidRPr="000627B9">
        <w:rPr>
          <w:spacing w:val="-5"/>
          <w:w w:val="103"/>
          <w:lang w:val="ru-RU"/>
        </w:rPr>
        <w:t>о</w:t>
      </w:r>
      <w:r w:rsidRPr="000627B9">
        <w:rPr>
          <w:spacing w:val="-1"/>
          <w:w w:val="103"/>
          <w:lang w:val="ru-RU"/>
        </w:rPr>
        <w:t>д</w:t>
      </w:r>
      <w:r w:rsidRPr="000627B9">
        <w:rPr>
          <w:spacing w:val="-3"/>
          <w:w w:val="103"/>
          <w:lang w:val="ru-RU"/>
        </w:rPr>
        <w:t>у</w:t>
      </w:r>
      <w:r w:rsidRPr="000627B9">
        <w:rPr>
          <w:spacing w:val="1"/>
          <w:w w:val="103"/>
          <w:lang w:val="ru-RU"/>
        </w:rPr>
        <w:t>ж</w:t>
      </w:r>
      <w:r w:rsidRPr="000627B9">
        <w:rPr>
          <w:w w:val="103"/>
          <w:lang w:val="ru-RU"/>
        </w:rPr>
        <w:t>и.</w:t>
      </w:r>
    </w:p>
    <w:p w:rsidR="00BD072A" w:rsidRPr="000627B9" w:rsidRDefault="00BD072A" w:rsidP="00BD072A">
      <w:pPr>
        <w:jc w:val="both"/>
        <w:rPr>
          <w:w w:val="103"/>
          <w:lang w:val="ru-RU"/>
        </w:rPr>
      </w:pPr>
      <w:r w:rsidRPr="000627B9">
        <w:rPr>
          <w:spacing w:val="-1"/>
          <w:lang w:val="ru-RU"/>
        </w:rPr>
        <w:t>Н</w:t>
      </w:r>
      <w:r w:rsidRPr="000627B9">
        <w:rPr>
          <w:lang w:val="ru-RU"/>
        </w:rPr>
        <w:t>ар</w:t>
      </w:r>
      <w:r w:rsidRPr="000627B9">
        <w:rPr>
          <w:spacing w:val="-5"/>
          <w:lang w:val="ru-RU"/>
        </w:rPr>
        <w:t>у</w:t>
      </w:r>
      <w:r w:rsidRPr="000627B9">
        <w:rPr>
          <w:lang w:val="ru-RU"/>
        </w:rPr>
        <w:t>чи</w:t>
      </w:r>
      <w:r w:rsidRPr="000627B9">
        <w:rPr>
          <w:spacing w:val="-1"/>
          <w:lang w:val="ru-RU"/>
        </w:rPr>
        <w:t>л</w:t>
      </w:r>
      <w:r w:rsidRPr="000627B9">
        <w:rPr>
          <w:spacing w:val="2"/>
          <w:lang w:val="ru-RU"/>
        </w:rPr>
        <w:t>а</w:t>
      </w:r>
      <w:r w:rsidRPr="000627B9">
        <w:rPr>
          <w:lang w:val="ru-RU"/>
        </w:rPr>
        <w:t xml:space="preserve">ц </w:t>
      </w:r>
      <w:r w:rsidRPr="000627B9">
        <w:rPr>
          <w:spacing w:val="37"/>
          <w:lang w:val="ru-RU"/>
        </w:rPr>
        <w:t xml:space="preserve"> </w:t>
      </w:r>
      <w:r w:rsidRPr="000627B9">
        <w:rPr>
          <w:lang w:val="ru-RU"/>
        </w:rPr>
        <w:t xml:space="preserve">ће </w:t>
      </w:r>
      <w:r w:rsidRPr="000627B9">
        <w:rPr>
          <w:spacing w:val="14"/>
          <w:lang w:val="ru-RU"/>
        </w:rPr>
        <w:t xml:space="preserve"> </w:t>
      </w:r>
      <w:r w:rsidRPr="000627B9">
        <w:rPr>
          <w:spacing w:val="-3"/>
          <w:lang w:val="ru-RU"/>
        </w:rPr>
        <w:t>у</w:t>
      </w:r>
      <w:r w:rsidRPr="000627B9">
        <w:rPr>
          <w:spacing w:val="-2"/>
          <w:lang w:val="ru-RU"/>
        </w:rPr>
        <w:t>н</w:t>
      </w:r>
      <w:r w:rsidRPr="000627B9">
        <w:rPr>
          <w:lang w:val="ru-RU"/>
        </w:rPr>
        <w:t>о</w:t>
      </w:r>
      <w:r w:rsidRPr="000627B9">
        <w:rPr>
          <w:spacing w:val="-7"/>
          <w:lang w:val="ru-RU"/>
        </w:rPr>
        <w:t>в</w:t>
      </w:r>
      <w:r w:rsidRPr="000627B9">
        <w:rPr>
          <w:lang w:val="ru-RU"/>
        </w:rPr>
        <w:t>чи</w:t>
      </w:r>
      <w:r w:rsidRPr="000627B9">
        <w:rPr>
          <w:spacing w:val="-4"/>
          <w:lang w:val="ru-RU"/>
        </w:rPr>
        <w:t>т</w:t>
      </w:r>
      <w:r w:rsidRPr="000627B9">
        <w:rPr>
          <w:lang w:val="ru-RU"/>
        </w:rPr>
        <w:t xml:space="preserve">и </w:t>
      </w:r>
      <w:r w:rsidRPr="000627B9">
        <w:rPr>
          <w:spacing w:val="31"/>
          <w:lang w:val="ru-RU"/>
        </w:rPr>
        <w:t xml:space="preserve"> </w:t>
      </w:r>
      <w:r w:rsidRPr="000627B9">
        <w:rPr>
          <w:lang w:val="ru-RU"/>
        </w:rPr>
        <w:t>ср</w:t>
      </w:r>
      <w:r w:rsidRPr="000627B9">
        <w:rPr>
          <w:spacing w:val="-2"/>
          <w:lang w:val="ru-RU"/>
        </w:rPr>
        <w:t>е</w:t>
      </w:r>
      <w:r w:rsidRPr="000627B9">
        <w:rPr>
          <w:spacing w:val="1"/>
          <w:lang w:val="ru-RU"/>
        </w:rPr>
        <w:t>д</w:t>
      </w:r>
      <w:r w:rsidRPr="000627B9">
        <w:rPr>
          <w:lang w:val="ru-RU"/>
        </w:rPr>
        <w:t>с</w:t>
      </w:r>
      <w:r w:rsidRPr="000627B9">
        <w:rPr>
          <w:spacing w:val="-1"/>
          <w:lang w:val="ru-RU"/>
        </w:rPr>
        <w:t>т</w:t>
      </w:r>
      <w:r w:rsidRPr="000627B9">
        <w:rPr>
          <w:spacing w:val="-2"/>
          <w:lang w:val="ru-RU"/>
        </w:rPr>
        <w:t>в</w:t>
      </w:r>
      <w:r w:rsidRPr="000627B9">
        <w:rPr>
          <w:lang w:val="ru-RU"/>
        </w:rPr>
        <w:t xml:space="preserve">о </w:t>
      </w:r>
      <w:r w:rsidRPr="000627B9">
        <w:rPr>
          <w:spacing w:val="32"/>
          <w:lang w:val="ru-RU"/>
        </w:rPr>
        <w:t xml:space="preserve"> </w:t>
      </w:r>
      <w:r w:rsidRPr="000627B9">
        <w:rPr>
          <w:lang w:val="ru-RU"/>
        </w:rPr>
        <w:t>фи</w:t>
      </w:r>
      <w:r w:rsidRPr="000627B9">
        <w:rPr>
          <w:spacing w:val="-2"/>
          <w:lang w:val="ru-RU"/>
        </w:rPr>
        <w:t>н</w:t>
      </w:r>
      <w:r w:rsidRPr="000627B9">
        <w:rPr>
          <w:lang w:val="ru-RU"/>
        </w:rPr>
        <w:t>а</w:t>
      </w:r>
      <w:r w:rsidRPr="000627B9">
        <w:rPr>
          <w:spacing w:val="-2"/>
          <w:lang w:val="ru-RU"/>
        </w:rPr>
        <w:t>н</w:t>
      </w:r>
      <w:r w:rsidRPr="000627B9">
        <w:rPr>
          <w:lang w:val="ru-RU"/>
        </w:rPr>
        <w:t>с</w:t>
      </w:r>
      <w:r w:rsidRPr="000627B9">
        <w:rPr>
          <w:spacing w:val="-1"/>
          <w:lang w:val="ru-RU"/>
        </w:rPr>
        <w:t>и</w:t>
      </w:r>
      <w:r w:rsidRPr="000627B9">
        <w:rPr>
          <w:spacing w:val="2"/>
          <w:lang w:val="ru-RU"/>
        </w:rPr>
        <w:t>ј</w:t>
      </w:r>
      <w:r w:rsidRPr="000627B9">
        <w:rPr>
          <w:lang w:val="ru-RU"/>
        </w:rPr>
        <w:t>с</w:t>
      </w:r>
      <w:r w:rsidRPr="000627B9">
        <w:rPr>
          <w:spacing w:val="3"/>
          <w:lang w:val="ru-RU"/>
        </w:rPr>
        <w:t>к</w:t>
      </w:r>
      <w:r w:rsidRPr="000627B9">
        <w:rPr>
          <w:lang w:val="ru-RU"/>
        </w:rPr>
        <w:t xml:space="preserve">ог </w:t>
      </w:r>
      <w:r w:rsidRPr="000627B9">
        <w:rPr>
          <w:spacing w:val="42"/>
          <w:lang w:val="ru-RU"/>
        </w:rPr>
        <w:t xml:space="preserve"> </w:t>
      </w:r>
      <w:r w:rsidRPr="000627B9">
        <w:rPr>
          <w:spacing w:val="-6"/>
        </w:rPr>
        <w:t>об</w:t>
      </w:r>
      <w:r w:rsidRPr="000627B9">
        <w:rPr>
          <w:spacing w:val="-2"/>
          <w:lang w:val="ru-RU"/>
        </w:rPr>
        <w:t>е</w:t>
      </w:r>
      <w:r w:rsidRPr="000627B9">
        <w:rPr>
          <w:spacing w:val="-4"/>
          <w:lang w:val="ru-RU"/>
        </w:rPr>
        <w:t>з</w:t>
      </w:r>
      <w:r w:rsidRPr="000627B9">
        <w:rPr>
          <w:spacing w:val="-3"/>
          <w:lang w:val="ru-RU"/>
        </w:rPr>
        <w:t>б</w:t>
      </w:r>
      <w:r w:rsidRPr="000627B9">
        <w:rPr>
          <w:lang w:val="ru-RU"/>
        </w:rPr>
        <w:t>еђ</w:t>
      </w:r>
      <w:r w:rsidRPr="000627B9">
        <w:rPr>
          <w:spacing w:val="2"/>
          <w:lang w:val="ru-RU"/>
        </w:rPr>
        <w:t>е</w:t>
      </w:r>
      <w:r w:rsidRPr="000627B9">
        <w:rPr>
          <w:spacing w:val="-3"/>
          <w:lang w:val="ru-RU"/>
        </w:rPr>
        <w:t>њ</w:t>
      </w:r>
      <w:r w:rsidRPr="000627B9">
        <w:rPr>
          <w:lang w:val="ru-RU"/>
        </w:rPr>
        <w:t xml:space="preserve">а за добро извршење посла </w:t>
      </w:r>
      <w:r w:rsidRPr="000627B9">
        <w:rPr>
          <w:spacing w:val="43"/>
          <w:lang w:val="ru-RU"/>
        </w:rPr>
        <w:t xml:space="preserve"> </w:t>
      </w:r>
      <w:r w:rsidRPr="000627B9">
        <w:rPr>
          <w:lang w:val="ru-RU"/>
        </w:rPr>
        <w:t xml:space="preserve">у </w:t>
      </w:r>
      <w:r w:rsidRPr="000627B9">
        <w:rPr>
          <w:spacing w:val="7"/>
          <w:lang w:val="ru-RU"/>
        </w:rPr>
        <w:t xml:space="preserve"> </w:t>
      </w:r>
      <w:r w:rsidRPr="000627B9">
        <w:rPr>
          <w:spacing w:val="2"/>
          <w:lang w:val="ru-RU"/>
        </w:rPr>
        <w:t>с</w:t>
      </w:r>
      <w:r w:rsidRPr="000627B9">
        <w:rPr>
          <w:spacing w:val="-1"/>
          <w:lang w:val="ru-RU"/>
        </w:rPr>
        <w:t>л</w:t>
      </w:r>
      <w:r w:rsidRPr="000627B9">
        <w:rPr>
          <w:spacing w:val="-3"/>
          <w:lang w:val="ru-RU"/>
        </w:rPr>
        <w:t>у</w:t>
      </w:r>
      <w:r w:rsidRPr="000627B9">
        <w:rPr>
          <w:lang w:val="ru-RU"/>
        </w:rPr>
        <w:t>ча</w:t>
      </w:r>
      <w:r w:rsidRPr="000627B9">
        <w:rPr>
          <w:spacing w:val="2"/>
          <w:lang w:val="ru-RU"/>
        </w:rPr>
        <w:t>ј</w:t>
      </w:r>
      <w:r w:rsidRPr="000627B9">
        <w:rPr>
          <w:lang w:val="ru-RU"/>
        </w:rPr>
        <w:t xml:space="preserve">у </w:t>
      </w:r>
      <w:r w:rsidRPr="000627B9">
        <w:rPr>
          <w:spacing w:val="27"/>
          <w:lang w:val="ru-RU"/>
        </w:rPr>
        <w:t xml:space="preserve"> </w:t>
      </w:r>
      <w:r w:rsidRPr="000627B9">
        <w:rPr>
          <w:spacing w:val="-3"/>
          <w:w w:val="103"/>
          <w:lang w:val="ru-RU"/>
        </w:rPr>
        <w:t>д</w:t>
      </w:r>
      <w:r w:rsidRPr="000627B9">
        <w:rPr>
          <w:w w:val="103"/>
          <w:lang w:val="ru-RU"/>
        </w:rPr>
        <w:t>а</w:t>
      </w:r>
      <w:r w:rsidRPr="000627B9">
        <w:rPr>
          <w:spacing w:val="-6"/>
          <w:lang w:val="ru-RU"/>
        </w:rPr>
        <w:t xml:space="preserve"> </w:t>
      </w:r>
      <w:r w:rsidRPr="000627B9">
        <w:rPr>
          <w:lang w:val="ru-RU"/>
        </w:rPr>
        <w:t>изабрани понуђач</w:t>
      </w:r>
      <w:r w:rsidRPr="000627B9">
        <w:rPr>
          <w:spacing w:val="27"/>
          <w:lang w:val="ru-RU"/>
        </w:rPr>
        <w:t xml:space="preserve"> </w:t>
      </w:r>
      <w:r w:rsidRPr="000627B9">
        <w:rPr>
          <w:spacing w:val="-2"/>
          <w:lang w:val="ru-RU"/>
        </w:rPr>
        <w:t>н</w:t>
      </w:r>
      <w:r w:rsidRPr="000627B9">
        <w:rPr>
          <w:lang w:val="ru-RU"/>
        </w:rPr>
        <w:t>е</w:t>
      </w:r>
      <w:r w:rsidRPr="000627B9">
        <w:rPr>
          <w:spacing w:val="9"/>
          <w:lang w:val="ru-RU"/>
        </w:rPr>
        <w:t xml:space="preserve"> </w:t>
      </w:r>
      <w:r w:rsidRPr="000627B9">
        <w:rPr>
          <w:spacing w:val="-3"/>
          <w:lang w:val="ru-RU"/>
        </w:rPr>
        <w:t>б</w:t>
      </w:r>
      <w:r w:rsidRPr="000627B9">
        <w:rPr>
          <w:spacing w:val="-8"/>
          <w:lang w:val="ru-RU"/>
        </w:rPr>
        <w:t>у</w:t>
      </w:r>
      <w:r w:rsidRPr="000627B9">
        <w:rPr>
          <w:spacing w:val="-3"/>
          <w:lang w:val="ru-RU"/>
        </w:rPr>
        <w:t>д</w:t>
      </w:r>
      <w:r w:rsidRPr="000627B9">
        <w:rPr>
          <w:lang w:val="ru-RU"/>
        </w:rPr>
        <w:t>е</w:t>
      </w:r>
      <w:r w:rsidRPr="000627B9">
        <w:rPr>
          <w:spacing w:val="18"/>
          <w:lang w:val="ru-RU"/>
        </w:rPr>
        <w:t xml:space="preserve"> </w:t>
      </w:r>
      <w:r w:rsidRPr="000627B9">
        <w:rPr>
          <w:spacing w:val="2"/>
          <w:lang w:val="ru-RU"/>
        </w:rPr>
        <w:t>и</w:t>
      </w:r>
      <w:r w:rsidRPr="000627B9">
        <w:rPr>
          <w:spacing w:val="-4"/>
          <w:lang w:val="ru-RU"/>
        </w:rPr>
        <w:t>з</w:t>
      </w:r>
      <w:r w:rsidRPr="000627B9">
        <w:rPr>
          <w:lang w:val="ru-RU"/>
        </w:rPr>
        <w:t>вр</w:t>
      </w:r>
      <w:r w:rsidRPr="000627B9">
        <w:rPr>
          <w:spacing w:val="2"/>
          <w:lang w:val="ru-RU"/>
        </w:rPr>
        <w:t>ш</w:t>
      </w:r>
      <w:r w:rsidRPr="000627B9">
        <w:rPr>
          <w:lang w:val="ru-RU"/>
        </w:rPr>
        <w:t>а</w:t>
      </w:r>
      <w:r w:rsidRPr="000627B9">
        <w:rPr>
          <w:spacing w:val="-2"/>
          <w:lang w:val="ru-RU"/>
        </w:rPr>
        <w:t>в</w:t>
      </w:r>
      <w:r w:rsidRPr="000627B9">
        <w:rPr>
          <w:lang w:val="ru-RU"/>
        </w:rPr>
        <w:t>ао</w:t>
      </w:r>
      <w:r w:rsidRPr="000627B9">
        <w:rPr>
          <w:spacing w:val="33"/>
          <w:lang w:val="ru-RU"/>
        </w:rPr>
        <w:t xml:space="preserve"> </w:t>
      </w:r>
      <w:r w:rsidRPr="000627B9">
        <w:rPr>
          <w:lang w:val="ru-RU"/>
        </w:rPr>
        <w:t>св</w:t>
      </w:r>
      <w:r w:rsidRPr="000627B9">
        <w:rPr>
          <w:spacing w:val="-3"/>
          <w:lang w:val="ru-RU"/>
        </w:rPr>
        <w:t>о</w:t>
      </w:r>
      <w:r w:rsidRPr="000627B9">
        <w:rPr>
          <w:lang w:val="ru-RU"/>
        </w:rPr>
        <w:t>је</w:t>
      </w:r>
      <w:r w:rsidRPr="000627B9">
        <w:rPr>
          <w:spacing w:val="16"/>
          <w:lang w:val="ru-RU"/>
        </w:rPr>
        <w:t xml:space="preserve"> </w:t>
      </w:r>
      <w:r w:rsidRPr="000627B9">
        <w:rPr>
          <w:spacing w:val="-3"/>
          <w:lang w:val="ru-RU"/>
        </w:rPr>
        <w:t>у</w:t>
      </w:r>
      <w:r w:rsidRPr="000627B9">
        <w:rPr>
          <w:spacing w:val="-6"/>
          <w:lang w:val="ru-RU"/>
        </w:rPr>
        <w:t>г</w:t>
      </w:r>
      <w:r w:rsidRPr="000627B9">
        <w:rPr>
          <w:lang w:val="ru-RU"/>
        </w:rPr>
        <w:t>о</w:t>
      </w:r>
      <w:r w:rsidRPr="000627B9">
        <w:rPr>
          <w:spacing w:val="-2"/>
          <w:lang w:val="ru-RU"/>
        </w:rPr>
        <w:t>в</w:t>
      </w:r>
      <w:r w:rsidRPr="000627B9">
        <w:rPr>
          <w:lang w:val="ru-RU"/>
        </w:rPr>
        <w:t>ор</w:t>
      </w:r>
      <w:r w:rsidRPr="000627B9">
        <w:rPr>
          <w:spacing w:val="-2"/>
          <w:lang w:val="ru-RU"/>
        </w:rPr>
        <w:t>н</w:t>
      </w:r>
      <w:r w:rsidRPr="000627B9">
        <w:rPr>
          <w:lang w:val="ru-RU"/>
        </w:rPr>
        <w:t>е</w:t>
      </w:r>
      <w:r w:rsidRPr="000627B9">
        <w:rPr>
          <w:spacing w:val="30"/>
          <w:lang w:val="ru-RU"/>
        </w:rPr>
        <w:t xml:space="preserve"> </w:t>
      </w:r>
      <w:r w:rsidRPr="000627B9">
        <w:rPr>
          <w:spacing w:val="-2"/>
          <w:lang w:val="ru-RU"/>
        </w:rPr>
        <w:t>о</w:t>
      </w:r>
      <w:r w:rsidRPr="000627B9">
        <w:rPr>
          <w:spacing w:val="-3"/>
          <w:lang w:val="ru-RU"/>
        </w:rPr>
        <w:t>б</w:t>
      </w:r>
      <w:r w:rsidRPr="000627B9">
        <w:rPr>
          <w:lang w:val="ru-RU"/>
        </w:rPr>
        <w:t>а</w:t>
      </w:r>
      <w:r w:rsidRPr="000627B9">
        <w:rPr>
          <w:spacing w:val="-2"/>
          <w:lang w:val="ru-RU"/>
        </w:rPr>
        <w:t>ве</w:t>
      </w:r>
      <w:r w:rsidRPr="000627B9">
        <w:rPr>
          <w:spacing w:val="-6"/>
          <w:lang w:val="ru-RU"/>
        </w:rPr>
        <w:t>з</w:t>
      </w:r>
      <w:r w:rsidRPr="000627B9">
        <w:rPr>
          <w:lang w:val="ru-RU"/>
        </w:rPr>
        <w:t>е</w:t>
      </w:r>
      <w:r w:rsidRPr="000627B9">
        <w:rPr>
          <w:spacing w:val="28"/>
          <w:lang w:val="ru-RU"/>
        </w:rPr>
        <w:t xml:space="preserve"> </w:t>
      </w:r>
      <w:r w:rsidRPr="000627B9">
        <w:rPr>
          <w:lang w:val="ru-RU"/>
        </w:rPr>
        <w:t>у</w:t>
      </w:r>
      <w:r w:rsidRPr="000627B9">
        <w:rPr>
          <w:spacing w:val="2"/>
          <w:lang w:val="ru-RU"/>
        </w:rPr>
        <w:t xml:space="preserve"> </w:t>
      </w:r>
      <w:r w:rsidRPr="000627B9">
        <w:rPr>
          <w:lang w:val="ru-RU"/>
        </w:rPr>
        <w:t>ро</w:t>
      </w:r>
      <w:r w:rsidRPr="000627B9">
        <w:rPr>
          <w:spacing w:val="3"/>
          <w:lang w:val="ru-RU"/>
        </w:rPr>
        <w:t>к</w:t>
      </w:r>
      <w:r w:rsidRPr="000627B9">
        <w:rPr>
          <w:lang w:val="ru-RU"/>
        </w:rPr>
        <w:t>ови</w:t>
      </w:r>
      <w:r w:rsidRPr="000627B9">
        <w:rPr>
          <w:spacing w:val="-1"/>
          <w:lang w:val="ru-RU"/>
        </w:rPr>
        <w:t>м</w:t>
      </w:r>
      <w:r w:rsidRPr="000627B9">
        <w:rPr>
          <w:lang w:val="ru-RU"/>
        </w:rPr>
        <w:t>а</w:t>
      </w:r>
      <w:r w:rsidRPr="000627B9">
        <w:rPr>
          <w:spacing w:val="29"/>
          <w:lang w:val="ru-RU"/>
        </w:rPr>
        <w:t xml:space="preserve"> </w:t>
      </w:r>
      <w:r w:rsidRPr="000627B9">
        <w:rPr>
          <w:lang w:val="ru-RU"/>
        </w:rPr>
        <w:t>и</w:t>
      </w:r>
      <w:r w:rsidRPr="000627B9">
        <w:rPr>
          <w:spacing w:val="7"/>
          <w:lang w:val="ru-RU"/>
        </w:rPr>
        <w:t xml:space="preserve"> </w:t>
      </w:r>
      <w:r w:rsidRPr="000627B9">
        <w:rPr>
          <w:spacing w:val="-2"/>
          <w:lang w:val="ru-RU"/>
        </w:rPr>
        <w:t>н</w:t>
      </w:r>
      <w:r w:rsidRPr="000627B9">
        <w:rPr>
          <w:lang w:val="ru-RU"/>
        </w:rPr>
        <w:t>а</w:t>
      </w:r>
      <w:r w:rsidRPr="000627B9">
        <w:rPr>
          <w:spacing w:val="9"/>
          <w:lang w:val="ru-RU"/>
        </w:rPr>
        <w:t xml:space="preserve"> </w:t>
      </w:r>
      <w:r w:rsidRPr="000627B9">
        <w:rPr>
          <w:spacing w:val="-2"/>
          <w:lang w:val="ru-RU"/>
        </w:rPr>
        <w:t>н</w:t>
      </w:r>
      <w:r w:rsidRPr="000627B9">
        <w:rPr>
          <w:spacing w:val="-5"/>
          <w:lang w:val="ru-RU"/>
        </w:rPr>
        <w:t>а</w:t>
      </w:r>
      <w:r w:rsidRPr="000627B9">
        <w:rPr>
          <w:lang w:val="ru-RU"/>
        </w:rPr>
        <w:t>чин</w:t>
      </w:r>
      <w:r w:rsidRPr="000627B9">
        <w:rPr>
          <w:spacing w:val="19"/>
          <w:lang w:val="ru-RU"/>
        </w:rPr>
        <w:t xml:space="preserve"> </w:t>
      </w:r>
      <w:r w:rsidRPr="000627B9">
        <w:rPr>
          <w:spacing w:val="1"/>
          <w:lang w:val="ru-RU"/>
        </w:rPr>
        <w:t>п</w:t>
      </w:r>
      <w:r w:rsidRPr="000627B9">
        <w:rPr>
          <w:spacing w:val="-2"/>
          <w:lang w:val="ru-RU"/>
        </w:rPr>
        <w:t>ре</w:t>
      </w:r>
      <w:r w:rsidRPr="000627B9">
        <w:rPr>
          <w:spacing w:val="-3"/>
          <w:lang w:val="ru-RU"/>
        </w:rPr>
        <w:t>д</w:t>
      </w:r>
      <w:r w:rsidRPr="000627B9">
        <w:rPr>
          <w:lang w:val="ru-RU"/>
        </w:rPr>
        <w:t>виђен</w:t>
      </w:r>
      <w:r w:rsidRPr="000627B9">
        <w:rPr>
          <w:spacing w:val="35"/>
          <w:lang w:val="ru-RU"/>
        </w:rPr>
        <w:t xml:space="preserve"> </w:t>
      </w:r>
      <w:r w:rsidRPr="000627B9">
        <w:rPr>
          <w:spacing w:val="-3"/>
          <w:w w:val="103"/>
          <w:lang w:val="ru-RU"/>
        </w:rPr>
        <w:t>у</w:t>
      </w:r>
      <w:r w:rsidRPr="000627B9">
        <w:rPr>
          <w:spacing w:val="-6"/>
          <w:w w:val="103"/>
          <w:lang w:val="ru-RU"/>
        </w:rPr>
        <w:t>г</w:t>
      </w:r>
      <w:r w:rsidRPr="000627B9">
        <w:rPr>
          <w:w w:val="103"/>
          <w:lang w:val="ru-RU"/>
        </w:rPr>
        <w:t>о</w:t>
      </w:r>
      <w:r w:rsidRPr="000627B9">
        <w:rPr>
          <w:spacing w:val="-2"/>
          <w:w w:val="103"/>
          <w:lang w:val="ru-RU"/>
        </w:rPr>
        <w:t>в</w:t>
      </w:r>
      <w:r w:rsidRPr="000627B9">
        <w:rPr>
          <w:spacing w:val="2"/>
          <w:w w:val="103"/>
          <w:lang w:val="ru-RU"/>
        </w:rPr>
        <w:t>о</w:t>
      </w:r>
      <w:r w:rsidRPr="000627B9">
        <w:rPr>
          <w:w w:val="103"/>
          <w:lang w:val="ru-RU"/>
        </w:rPr>
        <w:t>ро</w:t>
      </w:r>
      <w:r w:rsidRPr="000627B9">
        <w:rPr>
          <w:spacing w:val="-1"/>
          <w:w w:val="103"/>
          <w:lang w:val="ru-RU"/>
        </w:rPr>
        <w:t>м</w:t>
      </w:r>
      <w:r w:rsidRPr="000627B9">
        <w:rPr>
          <w:w w:val="103"/>
          <w:lang w:val="ru-RU"/>
        </w:rPr>
        <w:t>.</w:t>
      </w:r>
    </w:p>
    <w:p w:rsidR="008A4DBE" w:rsidRPr="000627B9" w:rsidRDefault="008A4DBE" w:rsidP="008A4DBE">
      <w:pPr>
        <w:suppressAutoHyphens/>
        <w:spacing w:line="244" w:lineRule="auto"/>
        <w:ind w:right="77"/>
        <w:jc w:val="both"/>
        <w:rPr>
          <w:rFonts w:eastAsia="Arial Unicode MS"/>
          <w:color w:val="000000"/>
          <w:kern w:val="1"/>
          <w:lang w:val="ru-RU" w:eastAsia="ar-SA"/>
        </w:rPr>
      </w:pPr>
    </w:p>
    <w:p w:rsidR="008A4DBE" w:rsidRPr="000627B9" w:rsidRDefault="008A4DBE" w:rsidP="008A4DBE">
      <w:pPr>
        <w:suppressAutoHyphens/>
        <w:spacing w:line="245" w:lineRule="auto"/>
        <w:ind w:right="74"/>
        <w:jc w:val="both"/>
        <w:rPr>
          <w:rFonts w:eastAsia="Arial Unicode MS"/>
          <w:color w:val="000000"/>
          <w:kern w:val="1"/>
          <w:lang w:eastAsia="ar-SA"/>
        </w:rPr>
      </w:pPr>
      <w:r w:rsidRPr="000627B9">
        <w:rPr>
          <w:rFonts w:eastAsia="Arial Unicode MS"/>
          <w:b/>
          <w:color w:val="000000"/>
          <w:spacing w:val="1"/>
          <w:kern w:val="1"/>
          <w:u w:val="thick" w:color="000000"/>
          <w:lang w:eastAsia="ar-SA"/>
        </w:rPr>
        <w:t>Н</w:t>
      </w:r>
      <w:r w:rsidRPr="000627B9">
        <w:rPr>
          <w:rFonts w:eastAsia="Arial Unicode MS"/>
          <w:b/>
          <w:color w:val="000000"/>
          <w:spacing w:val="-7"/>
          <w:kern w:val="1"/>
          <w:u w:val="thick" w:color="000000"/>
          <w:lang w:eastAsia="ar-SA"/>
        </w:rPr>
        <w:t>А</w:t>
      </w:r>
      <w:r w:rsidRPr="000627B9">
        <w:rPr>
          <w:rFonts w:eastAsia="Arial Unicode MS"/>
          <w:b/>
          <w:color w:val="000000"/>
          <w:spacing w:val="1"/>
          <w:kern w:val="1"/>
          <w:u w:val="thick" w:color="000000"/>
          <w:lang w:eastAsia="ar-SA"/>
        </w:rPr>
        <w:t>П</w:t>
      </w:r>
      <w:r w:rsidRPr="000627B9">
        <w:rPr>
          <w:rFonts w:eastAsia="Arial Unicode MS"/>
          <w:b/>
          <w:color w:val="000000"/>
          <w:kern w:val="1"/>
          <w:u w:val="thick" w:color="000000"/>
          <w:lang w:eastAsia="ar-SA"/>
        </w:rPr>
        <w:t>О</w:t>
      </w:r>
      <w:r w:rsidRPr="000627B9">
        <w:rPr>
          <w:rFonts w:eastAsia="Arial Unicode MS"/>
          <w:b/>
          <w:color w:val="000000"/>
          <w:spacing w:val="2"/>
          <w:kern w:val="1"/>
          <w:u w:val="thick" w:color="000000"/>
          <w:lang w:eastAsia="ar-SA"/>
        </w:rPr>
        <w:t>М</w:t>
      </w:r>
      <w:r w:rsidRPr="000627B9">
        <w:rPr>
          <w:rFonts w:eastAsia="Arial Unicode MS"/>
          <w:b/>
          <w:color w:val="000000"/>
          <w:spacing w:val="1"/>
          <w:kern w:val="1"/>
          <w:u w:val="thick" w:color="000000"/>
          <w:lang w:eastAsia="ar-SA"/>
        </w:rPr>
        <w:t>Е</w:t>
      </w:r>
      <w:r w:rsidRPr="000627B9">
        <w:rPr>
          <w:rFonts w:eastAsia="Arial Unicode MS"/>
          <w:b/>
          <w:color w:val="000000"/>
          <w:spacing w:val="3"/>
          <w:kern w:val="1"/>
          <w:u w:val="thick" w:color="000000"/>
          <w:lang w:eastAsia="ar-SA"/>
        </w:rPr>
        <w:t>Н</w:t>
      </w:r>
      <w:r w:rsidRPr="000627B9">
        <w:rPr>
          <w:rFonts w:eastAsia="Arial Unicode MS"/>
          <w:b/>
          <w:color w:val="000000"/>
          <w:spacing w:val="-4"/>
          <w:kern w:val="1"/>
          <w:u w:val="thick" w:color="000000"/>
          <w:lang w:eastAsia="ar-SA"/>
        </w:rPr>
        <w:t>А</w:t>
      </w:r>
      <w:r w:rsidRPr="000627B9">
        <w:rPr>
          <w:rFonts w:eastAsia="Arial Unicode MS"/>
          <w:b/>
          <w:color w:val="000000"/>
          <w:kern w:val="1"/>
          <w:u w:val="thick" w:color="000000"/>
          <w:lang w:eastAsia="ar-SA"/>
        </w:rPr>
        <w:t xml:space="preserve">: </w:t>
      </w:r>
      <w:r w:rsidRPr="000627B9">
        <w:rPr>
          <w:rFonts w:eastAsia="Arial Unicode MS"/>
          <w:b/>
          <w:color w:val="000000"/>
          <w:spacing w:val="27"/>
          <w:kern w:val="1"/>
          <w:u w:val="thick" w:color="000000"/>
          <w:lang w:eastAsia="ar-SA"/>
        </w:rPr>
        <w:t xml:space="preserve"> </w:t>
      </w:r>
      <w:r w:rsidRPr="000627B9">
        <w:rPr>
          <w:rFonts w:eastAsia="Arial Unicode MS"/>
          <w:b/>
          <w:color w:val="000000"/>
          <w:spacing w:val="3"/>
          <w:kern w:val="1"/>
          <w:u w:val="thick" w:color="000000"/>
          <w:lang w:eastAsia="ar-SA"/>
        </w:rPr>
        <w:t>Д</w:t>
      </w:r>
      <w:r w:rsidRPr="000627B9">
        <w:rPr>
          <w:rFonts w:eastAsia="Arial Unicode MS"/>
          <w:b/>
          <w:color w:val="000000"/>
          <w:spacing w:val="-1"/>
          <w:kern w:val="1"/>
          <w:u w:val="thick" w:color="000000"/>
          <w:lang w:eastAsia="ar-SA"/>
        </w:rPr>
        <w:t>о</w:t>
      </w:r>
      <w:r w:rsidRPr="000627B9">
        <w:rPr>
          <w:rFonts w:eastAsia="Arial Unicode MS"/>
          <w:b/>
          <w:color w:val="000000"/>
          <w:spacing w:val="2"/>
          <w:kern w:val="1"/>
          <w:u w:val="thick" w:color="000000"/>
          <w:lang w:eastAsia="ar-SA"/>
        </w:rPr>
        <w:t>с</w:t>
      </w:r>
      <w:r w:rsidRPr="000627B9">
        <w:rPr>
          <w:rFonts w:eastAsia="Arial Unicode MS"/>
          <w:b/>
          <w:color w:val="000000"/>
          <w:spacing w:val="-2"/>
          <w:kern w:val="1"/>
          <w:u w:val="thick" w:color="000000"/>
          <w:lang w:eastAsia="ar-SA"/>
        </w:rPr>
        <w:t>т</w:t>
      </w:r>
      <w:r w:rsidRPr="000627B9">
        <w:rPr>
          <w:rFonts w:eastAsia="Arial Unicode MS"/>
          <w:b/>
          <w:color w:val="000000"/>
          <w:spacing w:val="2"/>
          <w:kern w:val="1"/>
          <w:u w:val="thick" w:color="000000"/>
          <w:lang w:eastAsia="ar-SA"/>
        </w:rPr>
        <w:t>а</w:t>
      </w:r>
      <w:r w:rsidRPr="000627B9">
        <w:rPr>
          <w:rFonts w:eastAsia="Arial Unicode MS"/>
          <w:b/>
          <w:color w:val="000000"/>
          <w:spacing w:val="1"/>
          <w:kern w:val="1"/>
          <w:u w:val="thick" w:color="000000"/>
          <w:lang w:eastAsia="ar-SA"/>
        </w:rPr>
        <w:t>в</w:t>
      </w:r>
      <w:r w:rsidRPr="000627B9">
        <w:rPr>
          <w:rFonts w:eastAsia="Arial Unicode MS"/>
          <w:b/>
          <w:color w:val="000000"/>
          <w:kern w:val="1"/>
          <w:u w:val="thick" w:color="000000"/>
          <w:lang w:eastAsia="ar-SA"/>
        </w:rPr>
        <w:t>ље</w:t>
      </w:r>
      <w:r w:rsidRPr="000627B9">
        <w:rPr>
          <w:rFonts w:eastAsia="Arial Unicode MS"/>
          <w:b/>
          <w:color w:val="000000"/>
          <w:spacing w:val="1"/>
          <w:kern w:val="1"/>
          <w:u w:val="thick" w:color="000000"/>
          <w:lang w:eastAsia="ar-SA"/>
        </w:rPr>
        <w:t>н</w:t>
      </w:r>
      <w:r w:rsidRPr="000627B9">
        <w:rPr>
          <w:rFonts w:eastAsia="Arial Unicode MS"/>
          <w:b/>
          <w:color w:val="000000"/>
          <w:kern w:val="1"/>
          <w:u w:val="thick" w:color="000000"/>
          <w:lang w:eastAsia="ar-SA"/>
        </w:rPr>
        <w:t>е</w:t>
      </w:r>
      <w:r w:rsidRPr="000627B9">
        <w:rPr>
          <w:rFonts w:eastAsia="Arial Unicode MS"/>
          <w:b/>
          <w:color w:val="000000"/>
          <w:spacing w:val="13"/>
          <w:kern w:val="1"/>
          <w:u w:val="thick" w:color="000000"/>
          <w:lang w:eastAsia="ar-SA"/>
        </w:rPr>
        <w:t xml:space="preserve"> </w:t>
      </w:r>
      <w:r w:rsidRPr="000627B9">
        <w:rPr>
          <w:rFonts w:eastAsia="Arial Unicode MS"/>
          <w:b/>
          <w:color w:val="000000"/>
          <w:spacing w:val="-1"/>
          <w:kern w:val="1"/>
          <w:u w:val="thick" w:color="000000"/>
          <w:lang w:eastAsia="ar-SA"/>
        </w:rPr>
        <w:t>м</w:t>
      </w:r>
      <w:r w:rsidRPr="000627B9">
        <w:rPr>
          <w:rFonts w:eastAsia="Arial Unicode MS"/>
          <w:b/>
          <w:color w:val="000000"/>
          <w:kern w:val="1"/>
          <w:u w:val="thick" w:color="000000"/>
          <w:lang w:eastAsia="ar-SA"/>
        </w:rPr>
        <w:t>е</w:t>
      </w:r>
      <w:r w:rsidRPr="000627B9">
        <w:rPr>
          <w:rFonts w:eastAsia="Arial Unicode MS"/>
          <w:b/>
          <w:color w:val="000000"/>
          <w:spacing w:val="1"/>
          <w:kern w:val="1"/>
          <w:u w:val="thick" w:color="000000"/>
          <w:lang w:eastAsia="ar-SA"/>
        </w:rPr>
        <w:t>н</w:t>
      </w:r>
      <w:r w:rsidRPr="000627B9">
        <w:rPr>
          <w:rFonts w:eastAsia="Arial Unicode MS"/>
          <w:b/>
          <w:color w:val="000000"/>
          <w:spacing w:val="3"/>
          <w:kern w:val="1"/>
          <w:u w:val="thick" w:color="000000"/>
          <w:lang w:eastAsia="ar-SA"/>
        </w:rPr>
        <w:t>и</w:t>
      </w:r>
      <w:r w:rsidRPr="000627B9">
        <w:rPr>
          <w:rFonts w:eastAsia="Arial Unicode MS"/>
          <w:b/>
          <w:color w:val="000000"/>
          <w:spacing w:val="1"/>
          <w:kern w:val="1"/>
          <w:u w:val="thick" w:color="000000"/>
          <w:lang w:eastAsia="ar-SA"/>
        </w:rPr>
        <w:t>ц</w:t>
      </w:r>
      <w:r w:rsidRPr="000627B9">
        <w:rPr>
          <w:rFonts w:eastAsia="Arial Unicode MS"/>
          <w:b/>
          <w:color w:val="000000"/>
          <w:kern w:val="1"/>
          <w:u w:val="thick" w:color="000000"/>
          <w:lang w:eastAsia="ar-SA"/>
        </w:rPr>
        <w:t>е</w:t>
      </w:r>
      <w:r w:rsidRPr="000627B9">
        <w:rPr>
          <w:rFonts w:eastAsia="Arial Unicode MS"/>
          <w:b/>
          <w:color w:val="000000"/>
          <w:spacing w:val="-1"/>
          <w:kern w:val="1"/>
          <w:u w:val="thick" w:color="000000"/>
          <w:lang w:eastAsia="ar-SA"/>
        </w:rPr>
        <w:t xml:space="preserve"> мо</w:t>
      </w:r>
      <w:r w:rsidRPr="000627B9">
        <w:rPr>
          <w:rFonts w:eastAsia="Arial Unicode MS"/>
          <w:b/>
          <w:color w:val="000000"/>
          <w:spacing w:val="2"/>
          <w:kern w:val="1"/>
          <w:u w:val="thick" w:color="000000"/>
          <w:lang w:eastAsia="ar-SA"/>
        </w:rPr>
        <w:t>р</w:t>
      </w:r>
      <w:r w:rsidRPr="000627B9">
        <w:rPr>
          <w:rFonts w:eastAsia="Arial Unicode MS"/>
          <w:b/>
          <w:color w:val="000000"/>
          <w:spacing w:val="-3"/>
          <w:kern w:val="1"/>
          <w:u w:val="thick" w:color="000000"/>
          <w:lang w:eastAsia="ar-SA"/>
        </w:rPr>
        <w:t>а</w:t>
      </w:r>
      <w:r w:rsidRPr="000627B9">
        <w:rPr>
          <w:rFonts w:eastAsia="Arial Unicode MS"/>
          <w:b/>
          <w:color w:val="000000"/>
          <w:spacing w:val="5"/>
          <w:kern w:val="1"/>
          <w:u w:val="thick" w:color="000000"/>
          <w:lang w:eastAsia="ar-SA"/>
        </w:rPr>
        <w:t>ј</w:t>
      </w:r>
      <w:r w:rsidRPr="000627B9">
        <w:rPr>
          <w:rFonts w:eastAsia="Arial Unicode MS"/>
          <w:b/>
          <w:color w:val="000000"/>
          <w:kern w:val="1"/>
          <w:u w:val="thick" w:color="000000"/>
          <w:lang w:eastAsia="ar-SA"/>
        </w:rPr>
        <w:t>у</w:t>
      </w:r>
      <w:r w:rsidRPr="000627B9">
        <w:rPr>
          <w:rFonts w:eastAsia="Arial Unicode MS"/>
          <w:b/>
          <w:color w:val="000000"/>
          <w:spacing w:val="-5"/>
          <w:kern w:val="1"/>
          <w:u w:val="thick" w:color="000000"/>
          <w:lang w:eastAsia="ar-SA"/>
        </w:rPr>
        <w:t xml:space="preserve"> </w:t>
      </w:r>
      <w:r w:rsidRPr="000627B9">
        <w:rPr>
          <w:rFonts w:eastAsia="Arial Unicode MS"/>
          <w:b/>
          <w:color w:val="000000"/>
          <w:kern w:val="1"/>
          <w:u w:val="thick" w:color="000000"/>
          <w:lang w:eastAsia="ar-SA"/>
        </w:rPr>
        <w:t>б</w:t>
      </w:r>
      <w:r w:rsidRPr="000627B9">
        <w:rPr>
          <w:rFonts w:eastAsia="Arial Unicode MS"/>
          <w:b/>
          <w:color w:val="000000"/>
          <w:spacing w:val="3"/>
          <w:kern w:val="1"/>
          <w:u w:val="thick" w:color="000000"/>
          <w:lang w:eastAsia="ar-SA"/>
        </w:rPr>
        <w:t>и</w:t>
      </w:r>
      <w:r w:rsidRPr="000627B9">
        <w:rPr>
          <w:rFonts w:eastAsia="Arial Unicode MS"/>
          <w:b/>
          <w:color w:val="000000"/>
          <w:spacing w:val="-2"/>
          <w:kern w:val="1"/>
          <w:u w:val="thick" w:color="000000"/>
          <w:lang w:eastAsia="ar-SA"/>
        </w:rPr>
        <w:t>т</w:t>
      </w:r>
      <w:r w:rsidRPr="000627B9">
        <w:rPr>
          <w:rFonts w:eastAsia="Arial Unicode MS"/>
          <w:b/>
          <w:color w:val="000000"/>
          <w:kern w:val="1"/>
          <w:u w:val="thick" w:color="000000"/>
          <w:lang w:eastAsia="ar-SA"/>
        </w:rPr>
        <w:t>и</w:t>
      </w:r>
      <w:r w:rsidRPr="000627B9">
        <w:rPr>
          <w:rFonts w:eastAsia="Arial Unicode MS"/>
          <w:b/>
          <w:color w:val="000000"/>
          <w:spacing w:val="-3"/>
          <w:kern w:val="1"/>
          <w:u w:val="thick" w:color="000000"/>
          <w:lang w:eastAsia="ar-SA"/>
        </w:rPr>
        <w:t xml:space="preserve"> </w:t>
      </w:r>
      <w:r w:rsidRPr="000627B9">
        <w:rPr>
          <w:rFonts w:eastAsia="Arial Unicode MS"/>
          <w:b/>
          <w:color w:val="000000"/>
          <w:spacing w:val="2"/>
          <w:kern w:val="1"/>
          <w:u w:val="thick" w:color="000000"/>
          <w:lang w:eastAsia="ar-SA"/>
        </w:rPr>
        <w:t>ре</w:t>
      </w:r>
      <w:r w:rsidRPr="000627B9">
        <w:rPr>
          <w:rFonts w:eastAsia="Arial Unicode MS"/>
          <w:b/>
          <w:color w:val="000000"/>
          <w:spacing w:val="-2"/>
          <w:kern w:val="1"/>
          <w:u w:val="thick" w:color="000000"/>
          <w:lang w:eastAsia="ar-SA"/>
        </w:rPr>
        <w:t>г</w:t>
      </w:r>
      <w:r w:rsidRPr="000627B9">
        <w:rPr>
          <w:rFonts w:eastAsia="Arial Unicode MS"/>
          <w:b/>
          <w:color w:val="000000"/>
          <w:spacing w:val="3"/>
          <w:kern w:val="1"/>
          <w:u w:val="thick" w:color="000000"/>
          <w:lang w:eastAsia="ar-SA"/>
        </w:rPr>
        <w:t>и</w:t>
      </w:r>
      <w:r w:rsidRPr="000627B9">
        <w:rPr>
          <w:rFonts w:eastAsia="Arial Unicode MS"/>
          <w:b/>
          <w:color w:val="000000"/>
          <w:kern w:val="1"/>
          <w:u w:val="thick" w:color="000000"/>
          <w:lang w:eastAsia="ar-SA"/>
        </w:rPr>
        <w:t>с</w:t>
      </w:r>
      <w:r w:rsidRPr="000627B9">
        <w:rPr>
          <w:rFonts w:eastAsia="Arial Unicode MS"/>
          <w:b/>
          <w:color w:val="000000"/>
          <w:spacing w:val="-2"/>
          <w:kern w:val="1"/>
          <w:u w:val="thick" w:color="000000"/>
          <w:lang w:eastAsia="ar-SA"/>
        </w:rPr>
        <w:t>т</w:t>
      </w:r>
      <w:r w:rsidRPr="000627B9">
        <w:rPr>
          <w:rFonts w:eastAsia="Arial Unicode MS"/>
          <w:b/>
          <w:color w:val="000000"/>
          <w:spacing w:val="2"/>
          <w:kern w:val="1"/>
          <w:u w:val="thick" w:color="000000"/>
          <w:lang w:eastAsia="ar-SA"/>
        </w:rPr>
        <w:t>р</w:t>
      </w:r>
      <w:r w:rsidRPr="000627B9">
        <w:rPr>
          <w:rFonts w:eastAsia="Arial Unicode MS"/>
          <w:b/>
          <w:color w:val="000000"/>
          <w:spacing w:val="-1"/>
          <w:kern w:val="1"/>
          <w:u w:val="thick" w:color="000000"/>
          <w:lang w:eastAsia="ar-SA"/>
        </w:rPr>
        <w:t>о</w:t>
      </w:r>
      <w:r w:rsidRPr="000627B9">
        <w:rPr>
          <w:rFonts w:eastAsia="Arial Unicode MS"/>
          <w:b/>
          <w:color w:val="000000"/>
          <w:spacing w:val="-2"/>
          <w:kern w:val="1"/>
          <w:u w:val="thick" w:color="000000"/>
          <w:lang w:eastAsia="ar-SA"/>
        </w:rPr>
        <w:t>в</w:t>
      </w:r>
      <w:r w:rsidRPr="000627B9">
        <w:rPr>
          <w:rFonts w:eastAsia="Arial Unicode MS"/>
          <w:b/>
          <w:color w:val="000000"/>
          <w:kern w:val="1"/>
          <w:u w:val="thick" w:color="000000"/>
          <w:lang w:eastAsia="ar-SA"/>
        </w:rPr>
        <w:t>а</w:t>
      </w:r>
      <w:r w:rsidRPr="000627B9">
        <w:rPr>
          <w:rFonts w:eastAsia="Arial Unicode MS"/>
          <w:b/>
          <w:color w:val="000000"/>
          <w:spacing w:val="1"/>
          <w:kern w:val="1"/>
          <w:u w:val="thick" w:color="000000"/>
          <w:lang w:eastAsia="ar-SA"/>
        </w:rPr>
        <w:t>н</w:t>
      </w:r>
      <w:r w:rsidRPr="000627B9">
        <w:rPr>
          <w:rFonts w:eastAsia="Arial Unicode MS"/>
          <w:b/>
          <w:color w:val="000000"/>
          <w:kern w:val="1"/>
          <w:u w:val="thick" w:color="000000"/>
          <w:lang w:eastAsia="ar-SA"/>
        </w:rPr>
        <w:t>е</w:t>
      </w:r>
      <w:r w:rsidRPr="000627B9">
        <w:rPr>
          <w:rFonts w:eastAsia="Arial Unicode MS"/>
          <w:b/>
          <w:color w:val="000000"/>
          <w:spacing w:val="18"/>
          <w:kern w:val="1"/>
          <w:u w:val="thick" w:color="000000"/>
          <w:lang w:eastAsia="ar-SA"/>
        </w:rPr>
        <w:t xml:space="preserve"> </w:t>
      </w:r>
      <w:r w:rsidRPr="000627B9">
        <w:rPr>
          <w:rFonts w:eastAsia="Arial Unicode MS"/>
          <w:b/>
          <w:color w:val="000000"/>
          <w:kern w:val="1"/>
          <w:u w:val="thick" w:color="000000"/>
          <w:lang w:eastAsia="ar-SA"/>
        </w:rPr>
        <w:t>у</w:t>
      </w:r>
      <w:r w:rsidRPr="000627B9">
        <w:rPr>
          <w:rFonts w:eastAsia="Arial Unicode MS"/>
          <w:b/>
          <w:color w:val="000000"/>
          <w:spacing w:val="-14"/>
          <w:kern w:val="1"/>
          <w:u w:val="thick" w:color="000000"/>
          <w:lang w:eastAsia="ar-SA"/>
        </w:rPr>
        <w:t xml:space="preserve"> </w:t>
      </w:r>
      <w:r w:rsidRPr="000627B9">
        <w:rPr>
          <w:rFonts w:eastAsia="Arial Unicode MS"/>
          <w:b/>
          <w:color w:val="000000"/>
          <w:spacing w:val="-4"/>
          <w:kern w:val="1"/>
          <w:u w:val="thick" w:color="000000"/>
          <w:lang w:eastAsia="ar-SA"/>
        </w:rPr>
        <w:t>Р</w:t>
      </w:r>
      <w:r w:rsidRPr="000627B9">
        <w:rPr>
          <w:rFonts w:eastAsia="Arial Unicode MS"/>
          <w:b/>
          <w:color w:val="000000"/>
          <w:kern w:val="1"/>
          <w:u w:val="thick" w:color="000000"/>
          <w:lang w:eastAsia="ar-SA"/>
        </w:rPr>
        <w:t>ег</w:t>
      </w:r>
      <w:r w:rsidRPr="000627B9">
        <w:rPr>
          <w:rFonts w:eastAsia="Arial Unicode MS"/>
          <w:b/>
          <w:color w:val="000000"/>
          <w:spacing w:val="1"/>
          <w:kern w:val="1"/>
          <w:u w:val="thick" w:color="000000"/>
          <w:lang w:eastAsia="ar-SA"/>
        </w:rPr>
        <w:t>и</w:t>
      </w:r>
      <w:r w:rsidRPr="000627B9">
        <w:rPr>
          <w:rFonts w:eastAsia="Arial Unicode MS"/>
          <w:b/>
          <w:color w:val="000000"/>
          <w:kern w:val="1"/>
          <w:u w:val="thick" w:color="000000"/>
          <w:lang w:eastAsia="ar-SA"/>
        </w:rPr>
        <w:t>ст</w:t>
      </w:r>
      <w:r w:rsidRPr="000627B9">
        <w:rPr>
          <w:rFonts w:eastAsia="Arial Unicode MS"/>
          <w:b/>
          <w:color w:val="000000"/>
          <w:spacing w:val="-1"/>
          <w:kern w:val="1"/>
          <w:u w:val="thick" w:color="000000"/>
          <w:lang w:eastAsia="ar-SA"/>
        </w:rPr>
        <w:t>р</w:t>
      </w:r>
      <w:r w:rsidRPr="000627B9">
        <w:rPr>
          <w:rFonts w:eastAsia="Arial Unicode MS"/>
          <w:b/>
          <w:color w:val="000000"/>
          <w:kern w:val="1"/>
          <w:u w:val="thick" w:color="000000"/>
          <w:lang w:eastAsia="ar-SA"/>
        </w:rPr>
        <w:t>у</w:t>
      </w:r>
      <w:r w:rsidRPr="000627B9">
        <w:rPr>
          <w:rFonts w:eastAsia="Arial Unicode MS"/>
          <w:b/>
          <w:color w:val="000000"/>
          <w:spacing w:val="3"/>
          <w:kern w:val="1"/>
          <w:u w:val="thick" w:color="000000"/>
          <w:lang w:eastAsia="ar-SA"/>
        </w:rPr>
        <w:t xml:space="preserve"> </w:t>
      </w:r>
      <w:r w:rsidRPr="000627B9">
        <w:rPr>
          <w:rFonts w:eastAsia="Arial Unicode MS"/>
          <w:b/>
          <w:color w:val="000000"/>
          <w:spacing w:val="1"/>
          <w:kern w:val="1"/>
          <w:u w:val="thick" w:color="000000"/>
          <w:lang w:eastAsia="ar-SA"/>
        </w:rPr>
        <w:t>м</w:t>
      </w:r>
      <w:r w:rsidRPr="000627B9">
        <w:rPr>
          <w:rFonts w:eastAsia="Arial Unicode MS"/>
          <w:b/>
          <w:color w:val="000000"/>
          <w:kern w:val="1"/>
          <w:u w:val="thick" w:color="000000"/>
          <w:lang w:eastAsia="ar-SA"/>
        </w:rPr>
        <w:t>е</w:t>
      </w:r>
      <w:r w:rsidRPr="000627B9">
        <w:rPr>
          <w:rFonts w:eastAsia="Arial Unicode MS"/>
          <w:b/>
          <w:color w:val="000000"/>
          <w:spacing w:val="3"/>
          <w:kern w:val="1"/>
          <w:u w:val="thick" w:color="000000"/>
          <w:lang w:eastAsia="ar-SA"/>
        </w:rPr>
        <w:t>н</w:t>
      </w:r>
      <w:r w:rsidRPr="000627B9">
        <w:rPr>
          <w:rFonts w:eastAsia="Arial Unicode MS"/>
          <w:b/>
          <w:color w:val="000000"/>
          <w:spacing w:val="1"/>
          <w:kern w:val="1"/>
          <w:u w:val="thick" w:color="000000"/>
          <w:lang w:eastAsia="ar-SA"/>
        </w:rPr>
        <w:t>и</w:t>
      </w:r>
      <w:r w:rsidRPr="000627B9">
        <w:rPr>
          <w:rFonts w:eastAsia="Arial Unicode MS"/>
          <w:b/>
          <w:color w:val="000000"/>
          <w:spacing w:val="3"/>
          <w:kern w:val="1"/>
          <w:u w:val="thick" w:color="000000"/>
          <w:lang w:eastAsia="ar-SA"/>
        </w:rPr>
        <w:t>ц</w:t>
      </w:r>
      <w:r w:rsidRPr="000627B9">
        <w:rPr>
          <w:rFonts w:eastAsia="Arial Unicode MS"/>
          <w:b/>
          <w:color w:val="000000"/>
          <w:kern w:val="1"/>
          <w:u w:val="thick" w:color="000000"/>
          <w:lang w:eastAsia="ar-SA"/>
        </w:rPr>
        <w:t>а</w:t>
      </w:r>
      <w:r w:rsidRPr="000627B9">
        <w:rPr>
          <w:rFonts w:eastAsia="Arial Unicode MS"/>
          <w:b/>
          <w:color w:val="000000"/>
          <w:spacing w:val="1"/>
          <w:kern w:val="1"/>
          <w:u w:val="thick" w:color="000000"/>
          <w:lang w:eastAsia="ar-SA"/>
        </w:rPr>
        <w:t xml:space="preserve"> </w:t>
      </w:r>
      <w:r w:rsidRPr="000627B9">
        <w:rPr>
          <w:rFonts w:eastAsia="Arial Unicode MS"/>
          <w:b/>
          <w:color w:val="000000"/>
          <w:w w:val="102"/>
          <w:kern w:val="1"/>
          <w:u w:val="thick" w:color="000000"/>
          <w:lang w:eastAsia="ar-SA"/>
        </w:rPr>
        <w:t>и</w:t>
      </w:r>
      <w:r w:rsidRPr="000627B9">
        <w:rPr>
          <w:rFonts w:eastAsia="Arial Unicode MS"/>
          <w:b/>
          <w:color w:val="000000"/>
          <w:w w:val="102"/>
          <w:kern w:val="1"/>
          <w:lang w:eastAsia="ar-SA"/>
        </w:rPr>
        <w:t xml:space="preserve"> </w:t>
      </w:r>
      <w:r w:rsidRPr="000627B9">
        <w:rPr>
          <w:rFonts w:eastAsia="Arial Unicode MS"/>
          <w:b/>
          <w:color w:val="000000"/>
          <w:spacing w:val="-1"/>
          <w:kern w:val="1"/>
          <w:u w:val="thick" w:color="000000"/>
          <w:lang w:eastAsia="ar-SA"/>
        </w:rPr>
        <w:t>о</w:t>
      </w:r>
      <w:r w:rsidRPr="000627B9">
        <w:rPr>
          <w:rFonts w:eastAsia="Arial Unicode MS"/>
          <w:b/>
          <w:color w:val="000000"/>
          <w:spacing w:val="-2"/>
          <w:kern w:val="1"/>
          <w:u w:val="thick" w:color="000000"/>
          <w:lang w:eastAsia="ar-SA"/>
        </w:rPr>
        <w:t>в</w:t>
      </w:r>
      <w:r w:rsidRPr="000627B9">
        <w:rPr>
          <w:rFonts w:eastAsia="Arial Unicode MS"/>
          <w:b/>
          <w:color w:val="000000"/>
          <w:spacing w:val="3"/>
          <w:kern w:val="1"/>
          <w:u w:val="thick" w:color="000000"/>
          <w:lang w:eastAsia="ar-SA"/>
        </w:rPr>
        <w:t>л</w:t>
      </w:r>
      <w:r w:rsidRPr="000627B9">
        <w:rPr>
          <w:rFonts w:eastAsia="Arial Unicode MS"/>
          <w:b/>
          <w:color w:val="000000"/>
          <w:kern w:val="1"/>
          <w:u w:val="thick" w:color="000000"/>
          <w:lang w:eastAsia="ar-SA"/>
        </w:rPr>
        <w:t>а</w:t>
      </w:r>
      <w:r w:rsidRPr="000627B9">
        <w:rPr>
          <w:rFonts w:eastAsia="Arial Unicode MS"/>
          <w:b/>
          <w:color w:val="000000"/>
          <w:spacing w:val="-5"/>
          <w:kern w:val="1"/>
          <w:u w:val="thick" w:color="000000"/>
          <w:lang w:eastAsia="ar-SA"/>
        </w:rPr>
        <w:t>ш</w:t>
      </w:r>
      <w:r w:rsidRPr="000627B9">
        <w:rPr>
          <w:rFonts w:eastAsia="Arial Unicode MS"/>
          <w:b/>
          <w:color w:val="000000"/>
          <w:spacing w:val="2"/>
          <w:kern w:val="1"/>
          <w:u w:val="thick" w:color="000000"/>
          <w:lang w:eastAsia="ar-SA"/>
        </w:rPr>
        <w:t>ћ</w:t>
      </w:r>
      <w:r w:rsidRPr="000627B9">
        <w:rPr>
          <w:rFonts w:eastAsia="Arial Unicode MS"/>
          <w:b/>
          <w:color w:val="000000"/>
          <w:kern w:val="1"/>
          <w:u w:val="thick" w:color="000000"/>
          <w:lang w:eastAsia="ar-SA"/>
        </w:rPr>
        <w:t>е</w:t>
      </w:r>
      <w:r w:rsidRPr="000627B9">
        <w:rPr>
          <w:rFonts w:eastAsia="Arial Unicode MS"/>
          <w:b/>
          <w:color w:val="000000"/>
          <w:spacing w:val="2"/>
          <w:kern w:val="1"/>
          <w:u w:val="thick" w:color="000000"/>
          <w:lang w:eastAsia="ar-SA"/>
        </w:rPr>
        <w:t>њ</w:t>
      </w:r>
      <w:r w:rsidRPr="000627B9">
        <w:rPr>
          <w:rFonts w:eastAsia="Arial Unicode MS"/>
          <w:b/>
          <w:color w:val="000000"/>
          <w:kern w:val="1"/>
          <w:u w:val="thick" w:color="000000"/>
          <w:lang w:eastAsia="ar-SA"/>
        </w:rPr>
        <w:t>а</w:t>
      </w:r>
      <w:r w:rsidRPr="000627B9">
        <w:rPr>
          <w:rFonts w:eastAsia="Arial Unicode MS"/>
          <w:b/>
          <w:color w:val="000000"/>
          <w:spacing w:val="43"/>
          <w:kern w:val="1"/>
          <w:u w:val="thick" w:color="000000"/>
          <w:lang w:eastAsia="ar-SA"/>
        </w:rPr>
        <w:t xml:space="preserve"> </w:t>
      </w:r>
      <w:r w:rsidRPr="000627B9">
        <w:rPr>
          <w:rFonts w:eastAsia="Arial Unicode MS"/>
          <w:b/>
          <w:color w:val="000000"/>
          <w:kern w:val="1"/>
          <w:u w:val="thick" w:color="000000"/>
          <w:lang w:eastAsia="ar-SA"/>
        </w:rPr>
        <w:t>к</w:t>
      </w:r>
      <w:r w:rsidRPr="000627B9">
        <w:rPr>
          <w:rFonts w:eastAsia="Arial Unicode MS"/>
          <w:b/>
          <w:color w:val="000000"/>
          <w:spacing w:val="-1"/>
          <w:kern w:val="1"/>
          <w:u w:val="thick" w:color="000000"/>
          <w:lang w:eastAsia="ar-SA"/>
        </w:rPr>
        <w:t>о</w:t>
      </w:r>
      <w:r w:rsidRPr="000627B9">
        <w:rPr>
          <w:rFonts w:eastAsia="Arial Unicode MS"/>
          <w:b/>
          <w:color w:val="000000"/>
          <w:kern w:val="1"/>
          <w:u w:val="thick" w:color="000000"/>
          <w:lang w:eastAsia="ar-SA"/>
        </w:rPr>
        <w:t>ји</w:t>
      </w:r>
      <w:r w:rsidRPr="000627B9">
        <w:rPr>
          <w:rFonts w:eastAsia="Arial Unicode MS"/>
          <w:b/>
          <w:color w:val="000000"/>
          <w:spacing w:val="29"/>
          <w:kern w:val="1"/>
          <w:u w:val="thick" w:color="000000"/>
          <w:lang w:eastAsia="ar-SA"/>
        </w:rPr>
        <w:t xml:space="preserve"> </w:t>
      </w:r>
      <w:r w:rsidRPr="000627B9">
        <w:rPr>
          <w:rFonts w:eastAsia="Arial Unicode MS"/>
          <w:b/>
          <w:color w:val="000000"/>
          <w:spacing w:val="-2"/>
          <w:kern w:val="1"/>
          <w:u w:val="thick" w:color="000000"/>
          <w:lang w:eastAsia="ar-SA"/>
        </w:rPr>
        <w:t>в</w:t>
      </w:r>
      <w:r w:rsidRPr="000627B9">
        <w:rPr>
          <w:rFonts w:eastAsia="Arial Unicode MS"/>
          <w:b/>
          <w:color w:val="000000"/>
          <w:spacing w:val="-3"/>
          <w:kern w:val="1"/>
          <w:u w:val="thick" w:color="000000"/>
          <w:lang w:eastAsia="ar-SA"/>
        </w:rPr>
        <w:t>о</w:t>
      </w:r>
      <w:r w:rsidRPr="000627B9">
        <w:rPr>
          <w:rFonts w:eastAsia="Arial Unicode MS"/>
          <w:b/>
          <w:color w:val="000000"/>
          <w:spacing w:val="1"/>
          <w:kern w:val="1"/>
          <w:u w:val="thick" w:color="000000"/>
          <w:lang w:eastAsia="ar-SA"/>
        </w:rPr>
        <w:t>д</w:t>
      </w:r>
      <w:r w:rsidRPr="000627B9">
        <w:rPr>
          <w:rFonts w:eastAsia="Arial Unicode MS"/>
          <w:b/>
          <w:color w:val="000000"/>
          <w:kern w:val="1"/>
          <w:u w:val="thick" w:color="000000"/>
          <w:lang w:eastAsia="ar-SA"/>
        </w:rPr>
        <w:t>и</w:t>
      </w:r>
      <w:r w:rsidRPr="000627B9">
        <w:rPr>
          <w:rFonts w:eastAsia="Arial Unicode MS"/>
          <w:b/>
          <w:color w:val="000000"/>
          <w:spacing w:val="31"/>
          <w:kern w:val="1"/>
          <w:u w:val="thick" w:color="000000"/>
          <w:lang w:eastAsia="ar-SA"/>
        </w:rPr>
        <w:t xml:space="preserve"> </w:t>
      </w:r>
      <w:r w:rsidRPr="000627B9">
        <w:rPr>
          <w:rFonts w:eastAsia="Arial Unicode MS"/>
          <w:b/>
          <w:color w:val="000000"/>
          <w:spacing w:val="1"/>
          <w:kern w:val="1"/>
          <w:u w:val="thick" w:color="000000"/>
          <w:lang w:eastAsia="ar-SA"/>
        </w:rPr>
        <w:t>Н</w:t>
      </w:r>
      <w:r w:rsidRPr="000627B9">
        <w:rPr>
          <w:rFonts w:eastAsia="Arial Unicode MS"/>
          <w:b/>
          <w:color w:val="000000"/>
          <w:kern w:val="1"/>
          <w:u w:val="thick" w:color="000000"/>
          <w:lang w:eastAsia="ar-SA"/>
        </w:rPr>
        <w:t>а</w:t>
      </w:r>
      <w:r w:rsidRPr="000627B9">
        <w:rPr>
          <w:rFonts w:eastAsia="Arial Unicode MS"/>
          <w:b/>
          <w:color w:val="000000"/>
          <w:spacing w:val="-1"/>
          <w:kern w:val="1"/>
          <w:u w:val="thick" w:color="000000"/>
          <w:lang w:eastAsia="ar-SA"/>
        </w:rPr>
        <w:t>род</w:t>
      </w:r>
      <w:r w:rsidRPr="000627B9">
        <w:rPr>
          <w:rFonts w:eastAsia="Arial Unicode MS"/>
          <w:b/>
          <w:color w:val="000000"/>
          <w:spacing w:val="1"/>
          <w:kern w:val="1"/>
          <w:u w:val="thick" w:color="000000"/>
          <w:lang w:eastAsia="ar-SA"/>
        </w:rPr>
        <w:t>н</w:t>
      </w:r>
      <w:r w:rsidRPr="000627B9">
        <w:rPr>
          <w:rFonts w:eastAsia="Arial Unicode MS"/>
          <w:b/>
          <w:color w:val="000000"/>
          <w:kern w:val="1"/>
          <w:u w:val="thick" w:color="000000"/>
          <w:lang w:eastAsia="ar-SA"/>
        </w:rPr>
        <w:t>а</w:t>
      </w:r>
      <w:r w:rsidRPr="000627B9">
        <w:rPr>
          <w:rFonts w:eastAsia="Arial Unicode MS"/>
          <w:b/>
          <w:color w:val="000000"/>
          <w:spacing w:val="38"/>
          <w:kern w:val="1"/>
          <w:u w:val="thick" w:color="000000"/>
          <w:lang w:eastAsia="ar-SA"/>
        </w:rPr>
        <w:t xml:space="preserve"> </w:t>
      </w:r>
      <w:r w:rsidRPr="000627B9">
        <w:rPr>
          <w:rFonts w:eastAsia="Arial Unicode MS"/>
          <w:b/>
          <w:color w:val="000000"/>
          <w:kern w:val="1"/>
          <w:u w:val="thick" w:color="000000"/>
          <w:lang w:eastAsia="ar-SA"/>
        </w:rPr>
        <w:t>ба</w:t>
      </w:r>
      <w:r w:rsidRPr="000627B9">
        <w:rPr>
          <w:rFonts w:eastAsia="Arial Unicode MS"/>
          <w:b/>
          <w:color w:val="000000"/>
          <w:spacing w:val="1"/>
          <w:kern w:val="1"/>
          <w:u w:val="thick" w:color="000000"/>
          <w:lang w:eastAsia="ar-SA"/>
        </w:rPr>
        <w:t>н</w:t>
      </w:r>
      <w:r w:rsidRPr="000627B9">
        <w:rPr>
          <w:rFonts w:eastAsia="Arial Unicode MS"/>
          <w:b/>
          <w:color w:val="000000"/>
          <w:kern w:val="1"/>
          <w:u w:val="thick" w:color="000000"/>
          <w:lang w:eastAsia="ar-SA"/>
        </w:rPr>
        <w:t>ка</w:t>
      </w:r>
      <w:r w:rsidRPr="000627B9">
        <w:rPr>
          <w:rFonts w:eastAsia="Arial Unicode MS"/>
          <w:b/>
          <w:color w:val="000000"/>
          <w:spacing w:val="32"/>
          <w:kern w:val="1"/>
          <w:u w:val="thick" w:color="000000"/>
          <w:lang w:eastAsia="ar-SA"/>
        </w:rPr>
        <w:t xml:space="preserve"> </w:t>
      </w:r>
      <w:r w:rsidRPr="000627B9">
        <w:rPr>
          <w:rFonts w:eastAsia="Arial Unicode MS"/>
          <w:b/>
          <w:color w:val="000000"/>
          <w:spacing w:val="-2"/>
          <w:kern w:val="1"/>
          <w:u w:val="thick" w:color="000000"/>
          <w:lang w:eastAsia="ar-SA"/>
        </w:rPr>
        <w:t>С</w:t>
      </w:r>
      <w:r w:rsidRPr="000627B9">
        <w:rPr>
          <w:rFonts w:eastAsia="Arial Unicode MS"/>
          <w:b/>
          <w:color w:val="000000"/>
          <w:spacing w:val="2"/>
          <w:kern w:val="1"/>
          <w:u w:val="thick" w:color="000000"/>
          <w:lang w:eastAsia="ar-SA"/>
        </w:rPr>
        <w:t>р</w:t>
      </w:r>
      <w:r w:rsidRPr="000627B9">
        <w:rPr>
          <w:rFonts w:eastAsia="Arial Unicode MS"/>
          <w:b/>
          <w:color w:val="000000"/>
          <w:kern w:val="1"/>
          <w:u w:val="thick" w:color="000000"/>
          <w:lang w:eastAsia="ar-SA"/>
        </w:rPr>
        <w:t>б</w:t>
      </w:r>
      <w:r w:rsidRPr="000627B9">
        <w:rPr>
          <w:rFonts w:eastAsia="Arial Unicode MS"/>
          <w:b/>
          <w:color w:val="000000"/>
          <w:spacing w:val="1"/>
          <w:kern w:val="1"/>
          <w:u w:val="thick" w:color="000000"/>
          <w:lang w:eastAsia="ar-SA"/>
        </w:rPr>
        <w:t>и</w:t>
      </w:r>
      <w:r w:rsidRPr="000627B9">
        <w:rPr>
          <w:rFonts w:eastAsia="Arial Unicode MS"/>
          <w:b/>
          <w:color w:val="000000"/>
          <w:kern w:val="1"/>
          <w:u w:val="thick" w:color="000000"/>
          <w:lang w:eastAsia="ar-SA"/>
        </w:rPr>
        <w:t>ј</w:t>
      </w:r>
      <w:r w:rsidRPr="000627B9">
        <w:rPr>
          <w:rFonts w:eastAsia="Arial Unicode MS"/>
          <w:b/>
          <w:color w:val="000000"/>
          <w:spacing w:val="-1"/>
          <w:kern w:val="1"/>
          <w:u w:val="thick" w:color="000000"/>
          <w:lang w:eastAsia="ar-SA"/>
        </w:rPr>
        <w:t>е</w:t>
      </w:r>
      <w:r w:rsidRPr="000627B9">
        <w:rPr>
          <w:rFonts w:eastAsia="Arial Unicode MS"/>
          <w:b/>
          <w:color w:val="000000"/>
          <w:kern w:val="1"/>
          <w:u w:val="thick" w:color="000000"/>
          <w:lang w:eastAsia="ar-SA"/>
        </w:rPr>
        <w:t xml:space="preserve">, </w:t>
      </w:r>
      <w:r w:rsidRPr="000627B9">
        <w:rPr>
          <w:rFonts w:eastAsia="Arial Unicode MS"/>
          <w:b/>
          <w:color w:val="000000"/>
          <w:spacing w:val="52"/>
          <w:kern w:val="1"/>
          <w:u w:val="thick" w:color="000000"/>
          <w:lang w:eastAsia="ar-SA"/>
        </w:rPr>
        <w:t xml:space="preserve"> </w:t>
      </w:r>
      <w:r w:rsidRPr="000627B9">
        <w:rPr>
          <w:rFonts w:eastAsia="Arial Unicode MS"/>
          <w:b/>
          <w:color w:val="000000"/>
          <w:kern w:val="1"/>
          <w:u w:val="thick" w:color="000000"/>
          <w:lang w:eastAsia="ar-SA"/>
        </w:rPr>
        <w:t>у</w:t>
      </w:r>
      <w:r w:rsidRPr="000627B9">
        <w:rPr>
          <w:rFonts w:eastAsia="Arial Unicode MS"/>
          <w:b/>
          <w:color w:val="000000"/>
          <w:spacing w:val="22"/>
          <w:kern w:val="1"/>
          <w:u w:val="thick" w:color="000000"/>
          <w:lang w:eastAsia="ar-SA"/>
        </w:rPr>
        <w:t xml:space="preserve"> </w:t>
      </w:r>
      <w:r w:rsidRPr="000627B9">
        <w:rPr>
          <w:rFonts w:eastAsia="Arial Unicode MS"/>
          <w:b/>
          <w:color w:val="000000"/>
          <w:kern w:val="1"/>
          <w:u w:val="thick" w:color="000000"/>
          <w:lang w:eastAsia="ar-SA"/>
        </w:rPr>
        <w:t>ск</w:t>
      </w:r>
      <w:r w:rsidRPr="000627B9">
        <w:rPr>
          <w:rFonts w:eastAsia="Arial Unicode MS"/>
          <w:b/>
          <w:color w:val="000000"/>
          <w:spacing w:val="3"/>
          <w:kern w:val="1"/>
          <w:u w:val="thick" w:color="000000"/>
          <w:lang w:eastAsia="ar-SA"/>
        </w:rPr>
        <w:t>л</w:t>
      </w:r>
      <w:r w:rsidRPr="000627B9">
        <w:rPr>
          <w:rFonts w:eastAsia="Arial Unicode MS"/>
          <w:b/>
          <w:color w:val="000000"/>
          <w:spacing w:val="-3"/>
          <w:kern w:val="1"/>
          <w:u w:val="thick" w:color="000000"/>
          <w:lang w:eastAsia="ar-SA"/>
        </w:rPr>
        <w:t>а</w:t>
      </w:r>
      <w:r w:rsidRPr="000627B9">
        <w:rPr>
          <w:rFonts w:eastAsia="Arial Unicode MS"/>
          <w:b/>
          <w:color w:val="000000"/>
          <w:spacing w:val="6"/>
          <w:kern w:val="1"/>
          <w:u w:val="thick" w:color="000000"/>
          <w:lang w:eastAsia="ar-SA"/>
        </w:rPr>
        <w:t>д</w:t>
      </w:r>
      <w:r w:rsidRPr="000627B9">
        <w:rPr>
          <w:rFonts w:eastAsia="Arial Unicode MS"/>
          <w:b/>
          <w:color w:val="000000"/>
          <w:kern w:val="1"/>
          <w:u w:val="thick" w:color="000000"/>
          <w:lang w:eastAsia="ar-SA"/>
        </w:rPr>
        <w:t>у</w:t>
      </w:r>
      <w:r w:rsidRPr="000627B9">
        <w:rPr>
          <w:rFonts w:eastAsia="Arial Unicode MS"/>
          <w:b/>
          <w:color w:val="000000"/>
          <w:spacing w:val="37"/>
          <w:kern w:val="1"/>
          <w:u w:val="thick" w:color="000000"/>
          <w:lang w:eastAsia="ar-SA"/>
        </w:rPr>
        <w:t xml:space="preserve"> </w:t>
      </w:r>
      <w:r w:rsidRPr="000627B9">
        <w:rPr>
          <w:rFonts w:eastAsia="Arial Unicode MS"/>
          <w:b/>
          <w:color w:val="000000"/>
          <w:spacing w:val="2"/>
          <w:kern w:val="1"/>
          <w:u w:val="thick" w:color="000000"/>
          <w:lang w:eastAsia="ar-SA"/>
        </w:rPr>
        <w:t>с</w:t>
      </w:r>
      <w:r w:rsidRPr="000627B9">
        <w:rPr>
          <w:rFonts w:eastAsia="Arial Unicode MS"/>
          <w:b/>
          <w:color w:val="000000"/>
          <w:kern w:val="1"/>
          <w:u w:val="thick" w:color="000000"/>
          <w:lang w:eastAsia="ar-SA"/>
        </w:rPr>
        <w:t>а</w:t>
      </w:r>
      <w:r w:rsidRPr="000627B9">
        <w:rPr>
          <w:rFonts w:eastAsia="Arial Unicode MS"/>
          <w:b/>
          <w:color w:val="000000"/>
          <w:spacing w:val="22"/>
          <w:kern w:val="1"/>
          <w:u w:val="thick" w:color="000000"/>
          <w:lang w:eastAsia="ar-SA"/>
        </w:rPr>
        <w:t xml:space="preserve"> </w:t>
      </w:r>
      <w:r w:rsidRPr="000627B9">
        <w:rPr>
          <w:rFonts w:eastAsia="Arial Unicode MS"/>
          <w:b/>
          <w:color w:val="000000"/>
          <w:spacing w:val="-2"/>
          <w:kern w:val="1"/>
          <w:u w:val="thick" w:color="000000"/>
          <w:lang w:eastAsia="ar-SA"/>
        </w:rPr>
        <w:t>О</w:t>
      </w:r>
      <w:r w:rsidRPr="000627B9">
        <w:rPr>
          <w:rFonts w:eastAsia="Arial Unicode MS"/>
          <w:b/>
          <w:color w:val="000000"/>
          <w:spacing w:val="1"/>
          <w:kern w:val="1"/>
          <w:u w:val="thick" w:color="000000"/>
          <w:lang w:eastAsia="ar-SA"/>
        </w:rPr>
        <w:t>д</w:t>
      </w:r>
      <w:r w:rsidRPr="000627B9">
        <w:rPr>
          <w:rFonts w:eastAsia="Arial Unicode MS"/>
          <w:b/>
          <w:color w:val="000000"/>
          <w:spacing w:val="-1"/>
          <w:kern w:val="1"/>
          <w:u w:val="thick" w:color="000000"/>
          <w:lang w:eastAsia="ar-SA"/>
        </w:rPr>
        <w:t>л</w:t>
      </w:r>
      <w:r w:rsidRPr="000627B9">
        <w:rPr>
          <w:rFonts w:eastAsia="Arial Unicode MS"/>
          <w:b/>
          <w:color w:val="000000"/>
          <w:spacing w:val="-3"/>
          <w:kern w:val="1"/>
          <w:u w:val="thick" w:color="000000"/>
          <w:lang w:eastAsia="ar-SA"/>
        </w:rPr>
        <w:t>у</w:t>
      </w:r>
      <w:r w:rsidRPr="000627B9">
        <w:rPr>
          <w:rFonts w:eastAsia="Arial Unicode MS"/>
          <w:b/>
          <w:color w:val="000000"/>
          <w:spacing w:val="-2"/>
          <w:kern w:val="1"/>
          <w:u w:val="thick" w:color="000000"/>
          <w:lang w:eastAsia="ar-SA"/>
        </w:rPr>
        <w:t>к</w:t>
      </w:r>
      <w:r w:rsidRPr="000627B9">
        <w:rPr>
          <w:rFonts w:eastAsia="Arial Unicode MS"/>
          <w:b/>
          <w:color w:val="000000"/>
          <w:spacing w:val="-3"/>
          <w:kern w:val="1"/>
          <w:u w:val="thick" w:color="000000"/>
          <w:lang w:eastAsia="ar-SA"/>
        </w:rPr>
        <w:t>о</w:t>
      </w:r>
      <w:r w:rsidRPr="000627B9">
        <w:rPr>
          <w:rFonts w:eastAsia="Arial Unicode MS"/>
          <w:b/>
          <w:color w:val="000000"/>
          <w:kern w:val="1"/>
          <w:u w:val="thick" w:color="000000"/>
          <w:lang w:eastAsia="ar-SA"/>
        </w:rPr>
        <w:t>м</w:t>
      </w:r>
      <w:r w:rsidRPr="000627B9">
        <w:rPr>
          <w:rFonts w:eastAsia="Arial Unicode MS"/>
          <w:b/>
          <w:color w:val="000000"/>
          <w:spacing w:val="41"/>
          <w:kern w:val="1"/>
          <w:u w:val="thick" w:color="000000"/>
          <w:lang w:eastAsia="ar-SA"/>
        </w:rPr>
        <w:t xml:space="preserve"> </w:t>
      </w:r>
      <w:r w:rsidRPr="000627B9">
        <w:rPr>
          <w:rFonts w:eastAsia="Arial Unicode MS"/>
          <w:b/>
          <w:color w:val="000000"/>
          <w:kern w:val="1"/>
          <w:u w:val="thick" w:color="000000"/>
          <w:lang w:eastAsia="ar-SA"/>
        </w:rPr>
        <w:t>о</w:t>
      </w:r>
      <w:r w:rsidRPr="000627B9">
        <w:rPr>
          <w:rFonts w:eastAsia="Arial Unicode MS"/>
          <w:b/>
          <w:color w:val="000000"/>
          <w:spacing w:val="22"/>
          <w:kern w:val="1"/>
          <w:u w:val="thick" w:color="000000"/>
          <w:lang w:eastAsia="ar-SA"/>
        </w:rPr>
        <w:t xml:space="preserve"> </w:t>
      </w:r>
      <w:r w:rsidRPr="000627B9">
        <w:rPr>
          <w:rFonts w:eastAsia="Arial Unicode MS"/>
          <w:b/>
          <w:color w:val="000000"/>
          <w:spacing w:val="-5"/>
          <w:w w:val="102"/>
          <w:kern w:val="1"/>
          <w:u w:val="thick" w:color="000000"/>
          <w:lang w:eastAsia="ar-SA"/>
        </w:rPr>
        <w:t>б</w:t>
      </w:r>
      <w:r w:rsidRPr="000627B9">
        <w:rPr>
          <w:rFonts w:eastAsia="Arial Unicode MS"/>
          <w:b/>
          <w:color w:val="000000"/>
          <w:spacing w:val="1"/>
          <w:w w:val="102"/>
          <w:kern w:val="1"/>
          <w:u w:val="thick" w:color="000000"/>
          <w:lang w:eastAsia="ar-SA"/>
        </w:rPr>
        <w:t>л</w:t>
      </w:r>
      <w:r w:rsidRPr="000627B9">
        <w:rPr>
          <w:rFonts w:eastAsia="Arial Unicode MS"/>
          <w:b/>
          <w:color w:val="000000"/>
          <w:spacing w:val="3"/>
          <w:w w:val="102"/>
          <w:kern w:val="1"/>
          <w:u w:val="thick" w:color="000000"/>
          <w:lang w:eastAsia="ar-SA"/>
        </w:rPr>
        <w:t>и</w:t>
      </w:r>
      <w:r w:rsidRPr="000627B9">
        <w:rPr>
          <w:rFonts w:eastAsia="Arial Unicode MS"/>
          <w:b/>
          <w:color w:val="000000"/>
          <w:spacing w:val="-4"/>
          <w:w w:val="102"/>
          <w:kern w:val="1"/>
          <w:u w:val="thick" w:color="000000"/>
          <w:lang w:eastAsia="ar-SA"/>
        </w:rPr>
        <w:t>ж</w:t>
      </w:r>
      <w:r w:rsidRPr="000627B9">
        <w:rPr>
          <w:rFonts w:eastAsia="Arial Unicode MS"/>
          <w:b/>
          <w:color w:val="000000"/>
          <w:spacing w:val="3"/>
          <w:w w:val="102"/>
          <w:kern w:val="1"/>
          <w:u w:val="thick" w:color="000000"/>
          <w:lang w:eastAsia="ar-SA"/>
        </w:rPr>
        <w:t>и</w:t>
      </w:r>
      <w:r w:rsidRPr="000627B9">
        <w:rPr>
          <w:rFonts w:eastAsia="Arial Unicode MS"/>
          <w:b/>
          <w:color w:val="000000"/>
          <w:w w:val="102"/>
          <w:kern w:val="1"/>
          <w:u w:val="thick" w:color="000000"/>
          <w:lang w:eastAsia="ar-SA"/>
        </w:rPr>
        <w:t>м</w:t>
      </w:r>
      <w:r w:rsidRPr="000627B9">
        <w:rPr>
          <w:rFonts w:eastAsia="Arial Unicode MS"/>
          <w:b/>
          <w:color w:val="000000"/>
          <w:w w:val="102"/>
          <w:kern w:val="1"/>
          <w:lang w:eastAsia="ar-SA"/>
        </w:rPr>
        <w:t xml:space="preserve"> </w:t>
      </w:r>
      <w:r w:rsidRPr="000627B9">
        <w:rPr>
          <w:rFonts w:eastAsia="Arial Unicode MS"/>
          <w:b/>
          <w:color w:val="000000"/>
          <w:spacing w:val="-5"/>
          <w:kern w:val="1"/>
          <w:u w:val="thick" w:color="000000"/>
          <w:lang w:eastAsia="ar-SA"/>
        </w:rPr>
        <w:t>у</w:t>
      </w:r>
      <w:r w:rsidRPr="000627B9">
        <w:rPr>
          <w:rFonts w:eastAsia="Arial Unicode MS"/>
          <w:b/>
          <w:color w:val="000000"/>
          <w:spacing w:val="-3"/>
          <w:kern w:val="1"/>
          <w:u w:val="thick" w:color="000000"/>
          <w:lang w:eastAsia="ar-SA"/>
        </w:rPr>
        <w:t>с</w:t>
      </w:r>
      <w:r w:rsidRPr="000627B9">
        <w:rPr>
          <w:rFonts w:eastAsia="Arial Unicode MS"/>
          <w:b/>
          <w:color w:val="000000"/>
          <w:spacing w:val="1"/>
          <w:kern w:val="1"/>
          <w:u w:val="thick" w:color="000000"/>
          <w:lang w:eastAsia="ar-SA"/>
        </w:rPr>
        <w:t>л</w:t>
      </w:r>
      <w:r w:rsidRPr="000627B9">
        <w:rPr>
          <w:rFonts w:eastAsia="Arial Unicode MS"/>
          <w:b/>
          <w:color w:val="000000"/>
          <w:spacing w:val="-1"/>
          <w:kern w:val="1"/>
          <w:u w:val="thick" w:color="000000"/>
          <w:lang w:eastAsia="ar-SA"/>
        </w:rPr>
        <w:t>о</w:t>
      </w:r>
      <w:r w:rsidRPr="000627B9">
        <w:rPr>
          <w:rFonts w:eastAsia="Arial Unicode MS"/>
          <w:b/>
          <w:color w:val="000000"/>
          <w:spacing w:val="1"/>
          <w:kern w:val="1"/>
          <w:u w:val="thick" w:color="000000"/>
          <w:lang w:eastAsia="ar-SA"/>
        </w:rPr>
        <w:t>ви</w:t>
      </w:r>
      <w:r w:rsidRPr="000627B9">
        <w:rPr>
          <w:rFonts w:eastAsia="Arial Unicode MS"/>
          <w:b/>
          <w:color w:val="000000"/>
          <w:spacing w:val="-1"/>
          <w:kern w:val="1"/>
          <w:u w:val="thick" w:color="000000"/>
          <w:lang w:eastAsia="ar-SA"/>
        </w:rPr>
        <w:t>ма</w:t>
      </w:r>
      <w:r w:rsidRPr="000627B9">
        <w:rPr>
          <w:rFonts w:eastAsia="Arial Unicode MS"/>
          <w:b/>
          <w:color w:val="000000"/>
          <w:kern w:val="1"/>
          <w:u w:val="thick" w:color="000000"/>
          <w:lang w:eastAsia="ar-SA"/>
        </w:rPr>
        <w:t>,</w:t>
      </w:r>
      <w:r w:rsidRPr="000627B9">
        <w:rPr>
          <w:rFonts w:eastAsia="Arial Unicode MS"/>
          <w:b/>
          <w:color w:val="000000"/>
          <w:spacing w:val="48"/>
          <w:kern w:val="1"/>
          <w:u w:val="thick" w:color="000000"/>
          <w:lang w:eastAsia="ar-SA"/>
        </w:rPr>
        <w:t xml:space="preserve"> </w:t>
      </w:r>
      <w:r w:rsidRPr="000627B9">
        <w:rPr>
          <w:rFonts w:eastAsia="Arial Unicode MS"/>
          <w:b/>
          <w:color w:val="000000"/>
          <w:w w:val="102"/>
          <w:kern w:val="1"/>
          <w:u w:val="thick" w:color="000000"/>
          <w:lang w:eastAsia="ar-SA"/>
        </w:rPr>
        <w:t>с</w:t>
      </w:r>
      <w:r w:rsidRPr="000627B9">
        <w:rPr>
          <w:rFonts w:eastAsia="Arial Unicode MS"/>
          <w:b/>
          <w:color w:val="000000"/>
          <w:spacing w:val="-1"/>
          <w:w w:val="102"/>
          <w:kern w:val="1"/>
          <w:u w:val="thick" w:color="000000"/>
          <w:lang w:eastAsia="ar-SA"/>
        </w:rPr>
        <w:t>а</w:t>
      </w:r>
      <w:r w:rsidRPr="000627B9">
        <w:rPr>
          <w:rFonts w:eastAsia="Arial Unicode MS"/>
          <w:b/>
          <w:color w:val="000000"/>
          <w:spacing w:val="1"/>
          <w:w w:val="102"/>
          <w:kern w:val="1"/>
          <w:u w:val="thick" w:color="000000"/>
          <w:lang w:eastAsia="ar-SA"/>
        </w:rPr>
        <w:t>д</w:t>
      </w:r>
      <w:r w:rsidRPr="000627B9">
        <w:rPr>
          <w:rFonts w:eastAsia="Arial Unicode MS"/>
          <w:b/>
          <w:color w:val="000000"/>
          <w:spacing w:val="-1"/>
          <w:w w:val="102"/>
          <w:kern w:val="1"/>
          <w:u w:val="thick" w:color="000000"/>
          <w:lang w:eastAsia="ar-SA"/>
        </w:rPr>
        <w:t>рж</w:t>
      </w:r>
      <w:r w:rsidRPr="000627B9">
        <w:rPr>
          <w:rFonts w:eastAsia="Arial Unicode MS"/>
          <w:b/>
          <w:color w:val="000000"/>
          <w:spacing w:val="3"/>
          <w:w w:val="102"/>
          <w:kern w:val="1"/>
          <w:u w:val="thick" w:color="000000"/>
          <w:lang w:eastAsia="ar-SA"/>
        </w:rPr>
        <w:t>и</w:t>
      </w:r>
      <w:r w:rsidRPr="000627B9">
        <w:rPr>
          <w:rFonts w:eastAsia="Arial Unicode MS"/>
          <w:b/>
          <w:color w:val="000000"/>
          <w:spacing w:val="-2"/>
          <w:w w:val="102"/>
          <w:kern w:val="1"/>
          <w:u w:val="thick" w:color="000000"/>
          <w:lang w:eastAsia="ar-SA"/>
        </w:rPr>
        <w:t>н</w:t>
      </w:r>
      <w:r w:rsidRPr="000627B9">
        <w:rPr>
          <w:rFonts w:eastAsia="Arial Unicode MS"/>
          <w:b/>
          <w:color w:val="000000"/>
          <w:w w:val="102"/>
          <w:kern w:val="1"/>
          <w:u w:val="thick" w:color="000000"/>
          <w:lang w:eastAsia="ar-SA"/>
        </w:rPr>
        <w:t>и</w:t>
      </w:r>
      <w:r w:rsidRPr="000627B9">
        <w:rPr>
          <w:rFonts w:eastAsia="Arial Unicode MS"/>
          <w:b/>
          <w:color w:val="000000"/>
          <w:spacing w:val="-50"/>
          <w:w w:val="102"/>
          <w:kern w:val="1"/>
          <w:u w:val="thick" w:color="000000"/>
          <w:lang w:eastAsia="ar-SA"/>
        </w:rPr>
        <w:t xml:space="preserve"> </w:t>
      </w:r>
      <w:r w:rsidRPr="000627B9">
        <w:rPr>
          <w:rFonts w:eastAsia="Arial Unicode MS"/>
          <w:b/>
          <w:color w:val="000000"/>
          <w:spacing w:val="-50"/>
          <w:w w:val="102"/>
          <w:kern w:val="1"/>
          <w:u w:val="thick" w:color="000000"/>
          <w:lang w:val="sr-Cyrl-CS" w:eastAsia="ar-SA"/>
        </w:rPr>
        <w:t xml:space="preserve"> </w:t>
      </w:r>
      <w:r w:rsidRPr="000627B9">
        <w:rPr>
          <w:rFonts w:eastAsia="Arial Unicode MS"/>
          <w:b/>
          <w:color w:val="000000"/>
          <w:w w:val="102"/>
          <w:kern w:val="1"/>
          <w:u w:val="thick" w:color="000000"/>
          <w:lang w:eastAsia="ar-SA"/>
        </w:rPr>
        <w:t>и</w:t>
      </w:r>
      <w:r w:rsidRPr="000627B9">
        <w:rPr>
          <w:rFonts w:eastAsia="Arial Unicode MS"/>
          <w:b/>
          <w:color w:val="000000"/>
          <w:spacing w:val="-50"/>
          <w:w w:val="102"/>
          <w:kern w:val="1"/>
          <w:u w:val="thick" w:color="000000"/>
          <w:lang w:eastAsia="ar-SA"/>
        </w:rPr>
        <w:t xml:space="preserve"> </w:t>
      </w:r>
      <w:r w:rsidRPr="000627B9">
        <w:rPr>
          <w:rFonts w:eastAsia="Arial Unicode MS"/>
          <w:b/>
          <w:color w:val="000000"/>
          <w:spacing w:val="-50"/>
          <w:w w:val="102"/>
          <w:kern w:val="1"/>
          <w:u w:val="thick" w:color="000000"/>
          <w:lang w:val="sr-Cyrl-CS" w:eastAsia="ar-SA"/>
        </w:rPr>
        <w:t xml:space="preserve"> </w:t>
      </w:r>
      <w:r w:rsidRPr="000627B9">
        <w:rPr>
          <w:rFonts w:eastAsia="Arial Unicode MS"/>
          <w:b/>
          <w:color w:val="000000"/>
          <w:spacing w:val="1"/>
          <w:w w:val="102"/>
          <w:kern w:val="1"/>
          <w:u w:val="thick" w:color="000000"/>
          <w:lang w:eastAsia="ar-SA"/>
        </w:rPr>
        <w:t>н</w:t>
      </w:r>
      <w:r w:rsidRPr="000627B9">
        <w:rPr>
          <w:rFonts w:eastAsia="Arial Unicode MS"/>
          <w:b/>
          <w:color w:val="000000"/>
          <w:spacing w:val="-8"/>
          <w:w w:val="102"/>
          <w:kern w:val="1"/>
          <w:u w:val="thick" w:color="000000"/>
          <w:lang w:eastAsia="ar-SA"/>
        </w:rPr>
        <w:t>а</w:t>
      </w:r>
      <w:r w:rsidRPr="000627B9">
        <w:rPr>
          <w:rFonts w:eastAsia="Arial Unicode MS"/>
          <w:b/>
          <w:color w:val="000000"/>
          <w:spacing w:val="4"/>
          <w:w w:val="102"/>
          <w:kern w:val="1"/>
          <w:u w:val="thick" w:color="000000"/>
          <w:lang w:eastAsia="ar-SA"/>
        </w:rPr>
        <w:t>ч</w:t>
      </w:r>
      <w:r w:rsidRPr="000627B9">
        <w:rPr>
          <w:rFonts w:eastAsia="Arial Unicode MS"/>
          <w:b/>
          <w:color w:val="000000"/>
          <w:spacing w:val="-2"/>
          <w:w w:val="102"/>
          <w:kern w:val="1"/>
          <w:u w:val="thick" w:color="000000"/>
          <w:lang w:eastAsia="ar-SA"/>
        </w:rPr>
        <w:t>и</w:t>
      </w:r>
      <w:r w:rsidRPr="000627B9">
        <w:rPr>
          <w:rFonts w:eastAsia="Arial Unicode MS"/>
          <w:b/>
          <w:color w:val="000000"/>
          <w:spacing w:val="1"/>
          <w:w w:val="102"/>
          <w:kern w:val="1"/>
          <w:u w:val="thick" w:color="000000"/>
          <w:lang w:eastAsia="ar-SA"/>
        </w:rPr>
        <w:t>н</w:t>
      </w:r>
      <w:r w:rsidRPr="000627B9">
        <w:rPr>
          <w:rFonts w:eastAsia="Arial Unicode MS"/>
          <w:b/>
          <w:color w:val="000000"/>
          <w:w w:val="102"/>
          <w:kern w:val="1"/>
          <w:u w:val="thick" w:color="000000"/>
          <w:lang w:eastAsia="ar-SA"/>
        </w:rPr>
        <w:t>у</w:t>
      </w:r>
      <w:r w:rsidRPr="000627B9">
        <w:rPr>
          <w:rFonts w:eastAsia="Arial Unicode MS"/>
          <w:b/>
          <w:color w:val="000000"/>
          <w:spacing w:val="-54"/>
          <w:w w:val="102"/>
          <w:kern w:val="1"/>
          <w:u w:val="thick" w:color="000000"/>
          <w:lang w:eastAsia="ar-SA"/>
        </w:rPr>
        <w:t xml:space="preserve"> </w:t>
      </w:r>
      <w:r w:rsidRPr="000627B9">
        <w:rPr>
          <w:rFonts w:eastAsia="Arial Unicode MS"/>
          <w:b/>
          <w:color w:val="000000"/>
          <w:spacing w:val="-54"/>
          <w:w w:val="102"/>
          <w:kern w:val="1"/>
          <w:u w:val="thick" w:color="000000"/>
          <w:lang w:val="sr-Cyrl-CS" w:eastAsia="ar-SA"/>
        </w:rPr>
        <w:t xml:space="preserve"> </w:t>
      </w:r>
      <w:r w:rsidRPr="000627B9">
        <w:rPr>
          <w:rFonts w:eastAsia="Arial Unicode MS"/>
          <w:b/>
          <w:color w:val="000000"/>
          <w:spacing w:val="-2"/>
          <w:w w:val="102"/>
          <w:kern w:val="1"/>
          <w:u w:val="thick" w:color="000000"/>
          <w:lang w:eastAsia="ar-SA"/>
        </w:rPr>
        <w:t>в</w:t>
      </w:r>
      <w:r w:rsidRPr="000627B9">
        <w:rPr>
          <w:rFonts w:eastAsia="Arial Unicode MS"/>
          <w:b/>
          <w:color w:val="000000"/>
          <w:spacing w:val="2"/>
          <w:w w:val="102"/>
          <w:kern w:val="1"/>
          <w:u w:val="thick" w:color="000000"/>
          <w:lang w:eastAsia="ar-SA"/>
        </w:rPr>
        <w:t>о</w:t>
      </w:r>
      <w:r w:rsidRPr="000627B9">
        <w:rPr>
          <w:rFonts w:eastAsia="Arial Unicode MS"/>
          <w:b/>
          <w:color w:val="000000"/>
          <w:spacing w:val="-1"/>
          <w:w w:val="102"/>
          <w:kern w:val="1"/>
          <w:u w:val="thick" w:color="000000"/>
          <w:lang w:eastAsia="ar-SA"/>
        </w:rPr>
        <w:t>ђ</w:t>
      </w:r>
      <w:r w:rsidRPr="000627B9">
        <w:rPr>
          <w:rFonts w:eastAsia="Arial Unicode MS"/>
          <w:b/>
          <w:color w:val="000000"/>
          <w:spacing w:val="2"/>
          <w:w w:val="102"/>
          <w:kern w:val="1"/>
          <w:u w:val="thick" w:color="000000"/>
          <w:lang w:eastAsia="ar-SA"/>
        </w:rPr>
        <w:t>е</w:t>
      </w:r>
      <w:r w:rsidRPr="000627B9">
        <w:rPr>
          <w:rFonts w:eastAsia="Arial Unicode MS"/>
          <w:b/>
          <w:color w:val="000000"/>
          <w:w w:val="102"/>
          <w:kern w:val="1"/>
          <w:u w:val="thick" w:color="000000"/>
          <w:lang w:eastAsia="ar-SA"/>
        </w:rPr>
        <w:t>ња</w:t>
      </w:r>
      <w:r w:rsidRPr="000627B9">
        <w:rPr>
          <w:rFonts w:eastAsia="Arial Unicode MS"/>
          <w:b/>
          <w:color w:val="000000"/>
          <w:w w:val="102"/>
          <w:kern w:val="1"/>
          <w:u w:val="thick" w:color="000000"/>
          <w:lang w:val="sr-Cyrl-CS" w:eastAsia="ar-SA"/>
        </w:rPr>
        <w:t xml:space="preserve"> Регистра меница и овлашћења </w:t>
      </w:r>
      <w:r w:rsidRPr="000627B9">
        <w:rPr>
          <w:rFonts w:eastAsia="Arial Unicode MS"/>
          <w:b/>
          <w:color w:val="000000"/>
          <w:spacing w:val="-1"/>
          <w:kern w:val="1"/>
          <w:u w:val="thick" w:color="000000"/>
          <w:lang w:eastAsia="ar-SA"/>
        </w:rPr>
        <w:t>(</w:t>
      </w:r>
      <w:r w:rsidRPr="000627B9">
        <w:rPr>
          <w:rFonts w:eastAsia="Arial Unicode MS"/>
          <w:b/>
          <w:color w:val="000000"/>
          <w:spacing w:val="3"/>
          <w:kern w:val="1"/>
          <w:u w:val="thick" w:color="000000"/>
          <w:lang w:eastAsia="ar-SA"/>
        </w:rPr>
        <w:t>„</w:t>
      </w:r>
      <w:r w:rsidRPr="000627B9">
        <w:rPr>
          <w:rFonts w:eastAsia="Arial Unicode MS"/>
          <w:b/>
          <w:color w:val="000000"/>
          <w:spacing w:val="-2"/>
          <w:kern w:val="1"/>
          <w:u w:val="thick" w:color="000000"/>
          <w:lang w:eastAsia="ar-SA"/>
        </w:rPr>
        <w:t>С</w:t>
      </w:r>
      <w:r w:rsidRPr="000627B9">
        <w:rPr>
          <w:rFonts w:eastAsia="Arial Unicode MS"/>
          <w:b/>
          <w:color w:val="000000"/>
          <w:spacing w:val="1"/>
          <w:kern w:val="1"/>
          <w:u w:val="thick" w:color="000000"/>
          <w:lang w:eastAsia="ar-SA"/>
        </w:rPr>
        <w:t>л</w:t>
      </w:r>
      <w:r w:rsidRPr="000627B9">
        <w:rPr>
          <w:rFonts w:eastAsia="Arial Unicode MS"/>
          <w:b/>
          <w:color w:val="000000"/>
          <w:kern w:val="1"/>
          <w:u w:val="thick" w:color="000000"/>
          <w:lang w:eastAsia="ar-SA"/>
        </w:rPr>
        <w:t>.</w:t>
      </w:r>
      <w:r w:rsidRPr="000627B9">
        <w:rPr>
          <w:rFonts w:eastAsia="Arial Unicode MS"/>
          <w:b/>
          <w:color w:val="000000"/>
          <w:spacing w:val="36"/>
          <w:kern w:val="1"/>
          <w:u w:val="thick" w:color="000000"/>
          <w:lang w:eastAsia="ar-SA"/>
        </w:rPr>
        <w:t xml:space="preserve"> </w:t>
      </w:r>
      <w:r w:rsidRPr="000627B9">
        <w:rPr>
          <w:rFonts w:eastAsia="Arial Unicode MS"/>
          <w:b/>
          <w:color w:val="000000"/>
          <w:spacing w:val="-5"/>
          <w:kern w:val="1"/>
          <w:u w:val="thick" w:color="000000"/>
          <w:lang w:eastAsia="ar-SA"/>
        </w:rPr>
        <w:t>г</w:t>
      </w:r>
      <w:r w:rsidRPr="000627B9">
        <w:rPr>
          <w:rFonts w:eastAsia="Arial Unicode MS"/>
          <w:b/>
          <w:color w:val="000000"/>
          <w:spacing w:val="1"/>
          <w:kern w:val="1"/>
          <w:u w:val="thick" w:color="000000"/>
          <w:lang w:eastAsia="ar-SA"/>
        </w:rPr>
        <w:t>л</w:t>
      </w:r>
      <w:r w:rsidRPr="000627B9">
        <w:rPr>
          <w:rFonts w:eastAsia="Arial Unicode MS"/>
          <w:b/>
          <w:color w:val="000000"/>
          <w:kern w:val="1"/>
          <w:u w:val="thick" w:color="000000"/>
          <w:lang w:eastAsia="ar-SA"/>
        </w:rPr>
        <w:t>ас</w:t>
      </w:r>
      <w:r w:rsidRPr="000627B9">
        <w:rPr>
          <w:rFonts w:eastAsia="Arial Unicode MS"/>
          <w:b/>
          <w:color w:val="000000"/>
          <w:spacing w:val="1"/>
          <w:kern w:val="1"/>
          <w:u w:val="thick" w:color="000000"/>
          <w:lang w:eastAsia="ar-SA"/>
        </w:rPr>
        <w:t>ни</w:t>
      </w:r>
      <w:r w:rsidRPr="000627B9">
        <w:rPr>
          <w:rFonts w:eastAsia="Arial Unicode MS"/>
          <w:b/>
          <w:color w:val="000000"/>
          <w:kern w:val="1"/>
          <w:u w:val="thick" w:color="000000"/>
          <w:lang w:eastAsia="ar-SA"/>
        </w:rPr>
        <w:t>к</w:t>
      </w:r>
      <w:r w:rsidRPr="000627B9">
        <w:rPr>
          <w:rFonts w:eastAsia="Arial Unicode MS"/>
          <w:b/>
          <w:color w:val="000000"/>
          <w:spacing w:val="18"/>
          <w:kern w:val="1"/>
          <w:lang w:eastAsia="ar-SA"/>
        </w:rPr>
        <w:t xml:space="preserve"> </w:t>
      </w:r>
      <w:r w:rsidRPr="000627B9">
        <w:rPr>
          <w:rFonts w:eastAsia="Arial Unicode MS"/>
          <w:b/>
          <w:color w:val="000000"/>
          <w:spacing w:val="-4"/>
          <w:kern w:val="1"/>
          <w:u w:val="thick" w:color="000000"/>
          <w:lang w:eastAsia="ar-SA"/>
        </w:rPr>
        <w:t>Р</w:t>
      </w:r>
      <w:r w:rsidRPr="000627B9">
        <w:rPr>
          <w:rFonts w:eastAsia="Arial Unicode MS"/>
          <w:b/>
          <w:color w:val="000000"/>
          <w:spacing w:val="1"/>
          <w:kern w:val="1"/>
          <w:u w:val="thick" w:color="000000"/>
          <w:lang w:eastAsia="ar-SA"/>
        </w:rPr>
        <w:t>С</w:t>
      </w:r>
      <w:r w:rsidRPr="000627B9">
        <w:rPr>
          <w:rFonts w:eastAsia="Arial Unicode MS"/>
          <w:b/>
          <w:color w:val="000000"/>
          <w:kern w:val="1"/>
          <w:u w:val="thick" w:color="000000"/>
          <w:lang w:eastAsia="ar-SA"/>
        </w:rPr>
        <w:t>“, б</w:t>
      </w:r>
      <w:r w:rsidRPr="000627B9">
        <w:rPr>
          <w:rFonts w:eastAsia="Arial Unicode MS"/>
          <w:b/>
          <w:color w:val="000000"/>
          <w:spacing w:val="2"/>
          <w:kern w:val="1"/>
          <w:u w:val="thick" w:color="000000"/>
          <w:lang w:eastAsia="ar-SA"/>
        </w:rPr>
        <w:t>р</w:t>
      </w:r>
      <w:r w:rsidRPr="000627B9">
        <w:rPr>
          <w:rFonts w:eastAsia="Arial Unicode MS"/>
          <w:b/>
          <w:color w:val="000000"/>
          <w:kern w:val="1"/>
          <w:u w:val="thick" w:color="000000"/>
          <w:lang w:eastAsia="ar-SA"/>
        </w:rPr>
        <w:t>.</w:t>
      </w:r>
      <w:r w:rsidRPr="000627B9">
        <w:rPr>
          <w:rFonts w:eastAsia="Arial Unicode MS"/>
          <w:b/>
          <w:color w:val="000000"/>
          <w:spacing w:val="5"/>
          <w:kern w:val="1"/>
          <w:u w:val="thick" w:color="000000"/>
          <w:lang w:eastAsia="ar-SA"/>
        </w:rPr>
        <w:t xml:space="preserve"> </w:t>
      </w:r>
      <w:r w:rsidRPr="000627B9">
        <w:rPr>
          <w:rFonts w:eastAsia="Arial Unicode MS"/>
          <w:b/>
          <w:color w:val="000000"/>
          <w:kern w:val="1"/>
          <w:u w:val="thick" w:color="000000"/>
          <w:lang w:eastAsia="ar-SA"/>
        </w:rPr>
        <w:t>56/</w:t>
      </w:r>
      <w:r w:rsidRPr="000627B9">
        <w:rPr>
          <w:rFonts w:eastAsia="Arial Unicode MS"/>
          <w:b/>
          <w:color w:val="000000"/>
          <w:spacing w:val="2"/>
          <w:kern w:val="1"/>
          <w:u w:val="thick" w:color="000000"/>
          <w:lang w:eastAsia="ar-SA"/>
        </w:rPr>
        <w:t>2</w:t>
      </w:r>
      <w:r w:rsidRPr="000627B9">
        <w:rPr>
          <w:rFonts w:eastAsia="Arial Unicode MS"/>
          <w:b/>
          <w:color w:val="000000"/>
          <w:kern w:val="1"/>
          <w:u w:val="thick" w:color="000000"/>
          <w:lang w:eastAsia="ar-SA"/>
        </w:rPr>
        <w:t>0</w:t>
      </w:r>
      <w:r w:rsidRPr="000627B9">
        <w:rPr>
          <w:rFonts w:eastAsia="Arial Unicode MS"/>
          <w:b/>
          <w:color w:val="000000"/>
          <w:spacing w:val="-12"/>
          <w:kern w:val="1"/>
          <w:u w:val="thick" w:color="000000"/>
          <w:lang w:eastAsia="ar-SA"/>
        </w:rPr>
        <w:t>1</w:t>
      </w:r>
      <w:r w:rsidRPr="000627B9">
        <w:rPr>
          <w:rFonts w:eastAsia="Arial Unicode MS"/>
          <w:b/>
          <w:color w:val="000000"/>
          <w:kern w:val="1"/>
          <w:u w:val="thick" w:color="000000"/>
          <w:lang w:eastAsia="ar-SA"/>
        </w:rPr>
        <w:t>1</w:t>
      </w:r>
      <w:r w:rsidRPr="000627B9">
        <w:rPr>
          <w:rFonts w:eastAsia="Arial Unicode MS"/>
          <w:b/>
          <w:color w:val="000000"/>
          <w:kern w:val="1"/>
          <w:u w:val="thick" w:color="000000"/>
          <w:lang w:val="sr-Cyrl-CS" w:eastAsia="ar-SA"/>
        </w:rPr>
        <w:t>, 80/2015, 76/2016 и 82/2017</w:t>
      </w:r>
      <w:r w:rsidRPr="000627B9">
        <w:rPr>
          <w:rFonts w:eastAsia="Arial Unicode MS"/>
          <w:b/>
          <w:color w:val="000000"/>
          <w:spacing w:val="-1"/>
          <w:kern w:val="1"/>
          <w:u w:val="thick" w:color="000000"/>
          <w:lang w:eastAsia="ar-SA"/>
        </w:rPr>
        <w:t>)</w:t>
      </w:r>
      <w:r w:rsidRPr="000627B9">
        <w:rPr>
          <w:rFonts w:eastAsia="Arial Unicode MS"/>
          <w:b/>
          <w:color w:val="000000"/>
          <w:kern w:val="1"/>
          <w:u w:val="thick" w:color="000000"/>
          <w:lang w:eastAsia="ar-SA"/>
        </w:rPr>
        <w:t>.</w:t>
      </w:r>
    </w:p>
    <w:p w:rsidR="008A4DBE" w:rsidRPr="000627B9" w:rsidRDefault="008A4DBE" w:rsidP="008A4DBE">
      <w:pPr>
        <w:suppressAutoHyphens/>
        <w:spacing w:line="100" w:lineRule="atLeast"/>
        <w:jc w:val="both"/>
        <w:rPr>
          <w:rFonts w:eastAsia="Arial Unicode MS"/>
          <w:b/>
          <w:iCs/>
          <w:color w:val="000000"/>
          <w:kern w:val="1"/>
          <w:lang w:eastAsia="ar-SA"/>
        </w:rPr>
      </w:pPr>
    </w:p>
    <w:p w:rsidR="00FC2E70" w:rsidRPr="000627B9" w:rsidRDefault="00FC2E70" w:rsidP="008A4DBE">
      <w:pPr>
        <w:suppressAutoHyphens/>
        <w:spacing w:line="100" w:lineRule="atLeast"/>
        <w:jc w:val="both"/>
        <w:rPr>
          <w:rFonts w:eastAsia="Arial Unicode MS"/>
          <w:b/>
          <w:iC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0627B9" w:rsidRDefault="008A4DBE" w:rsidP="008A4DBE">
      <w:pPr>
        <w:suppressAutoHyphens/>
        <w:spacing w:before="120" w:after="120" w:line="100" w:lineRule="atLeast"/>
        <w:jc w:val="both"/>
        <w:rPr>
          <w:rFonts w:eastAsia="Arial Unicode MS"/>
          <w:color w:val="000000"/>
          <w:kern w:val="1"/>
          <w:lang w:eastAsia="ar-SA"/>
        </w:rPr>
      </w:pPr>
      <w:r w:rsidRPr="000627B9">
        <w:rPr>
          <w:rFonts w:eastAsia="Arial Unicode MS"/>
          <w:color w:val="000000"/>
          <w:kern w:val="1"/>
          <w:lang w:eastAsia="ar-SA"/>
        </w:rPr>
        <w:lastRenderedPageBreak/>
        <w:t>Предметна набавка не садржи поверљиве информације које наручилац ставља на располагање.</w:t>
      </w:r>
    </w:p>
    <w:p w:rsidR="00FC2E70" w:rsidRPr="000627B9" w:rsidRDefault="00FC2E70" w:rsidP="008A4DBE">
      <w:pPr>
        <w:suppressAutoHyphens/>
        <w:spacing w:before="120" w:after="120"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kern w:val="1"/>
          <w:lang w:eastAsia="ar-SA"/>
        </w:rPr>
      </w:pPr>
      <w:r w:rsidRPr="000627B9">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0627B9" w:rsidRDefault="008A4DBE" w:rsidP="008A4DBE">
      <w:pPr>
        <w:suppressAutoHyphens/>
        <w:spacing w:before="120" w:after="120" w:line="100" w:lineRule="atLeast"/>
        <w:jc w:val="both"/>
        <w:rPr>
          <w:rFonts w:eastAsia="Arial Unicode MS"/>
          <w:kern w:val="1"/>
          <w:lang w:val="sr-Cyrl-CS" w:eastAsia="ar-SA"/>
        </w:rPr>
      </w:pPr>
      <w:r w:rsidRPr="000627B9">
        <w:rPr>
          <w:rFonts w:eastAsia="Arial Unicode MS"/>
          <w:kern w:val="1"/>
          <w:lang w:val="sr-Cyrl-CS" w:eastAsia="ar-SA"/>
        </w:rPr>
        <w:t>Предметна набавка не садржи техничку документацију и планове.</w:t>
      </w:r>
    </w:p>
    <w:p w:rsidR="008A4DBE" w:rsidRPr="000627B9" w:rsidRDefault="008A4DBE" w:rsidP="008A4DBE">
      <w:pPr>
        <w:suppressAutoHyphens/>
        <w:spacing w:line="100" w:lineRule="atLeast"/>
        <w:jc w:val="both"/>
        <w:rPr>
          <w:rFonts w:eastAsia="Arial Unicode MS"/>
          <w:b/>
          <w:bCs/>
          <w:color w:val="000000"/>
          <w:kern w:val="1"/>
          <w:lang w:eastAsia="ar-SA"/>
        </w:rPr>
      </w:pPr>
    </w:p>
    <w:p w:rsidR="008A4DBE" w:rsidRPr="000627B9" w:rsidRDefault="008A4DBE" w:rsidP="008A4DBE">
      <w:pPr>
        <w:suppressAutoHyphens/>
        <w:spacing w:line="100" w:lineRule="atLeast"/>
        <w:jc w:val="both"/>
        <w:rPr>
          <w:rFonts w:eastAsia="Arial Unicode MS"/>
          <w:b/>
          <w:bCs/>
          <w:color w:val="000000"/>
          <w:kern w:val="1"/>
          <w:lang w:eastAsia="ar-SA"/>
        </w:rPr>
      </w:pPr>
      <w:r w:rsidRPr="000627B9">
        <w:rPr>
          <w:rFonts w:eastAsia="Arial Unicode MS"/>
          <w:b/>
          <w:bCs/>
          <w:color w:val="000000"/>
          <w:kern w:val="1"/>
          <w:lang w:eastAsia="ar-SA"/>
        </w:rPr>
        <w:t>14. ДОДАТНЕ ИНФОРМАЦИЈЕ ИЛИ ПОЈАШЊЕЊА У ВЕЗИ СА ПРИПРЕМАЊЕМ ПОНУДЕ</w:t>
      </w:r>
    </w:p>
    <w:p w:rsidR="008A4DBE" w:rsidRPr="000627B9" w:rsidRDefault="008A4DBE" w:rsidP="008A4DBE">
      <w:pPr>
        <w:suppressAutoHyphens/>
        <w:spacing w:line="100" w:lineRule="atLeast"/>
        <w:jc w:val="both"/>
        <w:rPr>
          <w:rFonts w:eastAsia="Arial Unicode MS"/>
          <w:b/>
          <w:bC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Arial Unicode MS"/>
          <w:color w:val="000000"/>
          <w:kern w:val="1"/>
          <w:lang w:eastAsia="ar-SA"/>
        </w:rPr>
        <w:t xml:space="preserve">Заинтересовано лице може, у писаном </w:t>
      </w:r>
      <w:r w:rsidRPr="000627B9">
        <w:rPr>
          <w:rFonts w:eastAsia="Arial Unicode MS"/>
          <w:kern w:val="1"/>
          <w:lang w:eastAsia="ar-SA"/>
        </w:rPr>
        <w:t xml:space="preserve">облику </w:t>
      </w:r>
      <w:r w:rsidRPr="000627B9">
        <w:rPr>
          <w:rFonts w:eastAsia="Arial Unicode MS"/>
          <w:i/>
          <w:kern w:val="1"/>
          <w:lang w:eastAsia="ar-SA"/>
        </w:rPr>
        <w:t>путем поште</w:t>
      </w:r>
      <w:r w:rsidRPr="000627B9">
        <w:rPr>
          <w:rFonts w:eastAsia="Arial Unicode MS"/>
          <w:i/>
          <w:kern w:val="1"/>
          <w:lang w:val="sr-Cyrl-CS" w:eastAsia="ar-SA"/>
        </w:rPr>
        <w:t xml:space="preserve"> на адресу наручиоца </w:t>
      </w:r>
      <w:r w:rsidRPr="000627B9">
        <w:rPr>
          <w:rFonts w:eastAsia="TimesNewRomanPSMT"/>
          <w:bCs/>
          <w:i/>
          <w:color w:val="000000"/>
          <w:kern w:val="1"/>
          <w:lang w:eastAsia="ar-SA"/>
        </w:rPr>
        <w:t>Градска управа града Ужица,</w:t>
      </w:r>
      <w:r w:rsidRPr="000627B9">
        <w:rPr>
          <w:rFonts w:eastAsia="TimesNewRomanPSMT"/>
          <w:bCs/>
          <w:i/>
          <w:color w:val="000000"/>
          <w:kern w:val="1"/>
          <w:lang w:val="sr-Cyrl-CS" w:eastAsia="ar-SA"/>
        </w:rPr>
        <w:t xml:space="preserve"> ул. Димитрија Туцовића бр.52, Ужице</w:t>
      </w:r>
      <w:r w:rsidRPr="000627B9">
        <w:rPr>
          <w:rFonts w:eastAsia="Arial Unicode MS"/>
          <w:i/>
          <w:kern w:val="1"/>
          <w:lang w:val="sr-Cyrl-CS" w:eastAsia="ar-SA"/>
        </w:rPr>
        <w:t xml:space="preserve"> или</w:t>
      </w:r>
      <w:r w:rsidRPr="000627B9">
        <w:rPr>
          <w:rFonts w:eastAsia="Arial Unicode MS"/>
          <w:i/>
          <w:kern w:val="1"/>
          <w:lang w:eastAsia="ar-SA"/>
        </w:rPr>
        <w:t xml:space="preserve"> електронске поште</w:t>
      </w:r>
      <w:r w:rsidRPr="000627B9">
        <w:rPr>
          <w:rFonts w:eastAsia="Arial Unicode MS"/>
          <w:i/>
          <w:kern w:val="1"/>
          <w:lang w:val="sr-Cyrl-CS" w:eastAsia="ar-SA"/>
        </w:rPr>
        <w:t xml:space="preserve"> на </w:t>
      </w:r>
      <w:r w:rsidRPr="000627B9">
        <w:rPr>
          <w:rFonts w:eastAsia="Arial Unicode MS"/>
          <w:i/>
          <w:iCs/>
          <w:kern w:val="1"/>
          <w:lang w:eastAsia="ar-SA"/>
        </w:rPr>
        <w:t>e</w:t>
      </w:r>
      <w:r w:rsidRPr="000627B9">
        <w:rPr>
          <w:rFonts w:eastAsia="Arial Unicode MS"/>
          <w:i/>
          <w:iCs/>
          <w:kern w:val="1"/>
          <w:lang w:val="ru-RU" w:eastAsia="ar-SA"/>
        </w:rPr>
        <w:t>-</w:t>
      </w:r>
      <w:r w:rsidRPr="000627B9">
        <w:rPr>
          <w:rFonts w:eastAsia="Arial Unicode MS"/>
          <w:i/>
          <w:iCs/>
          <w:kern w:val="1"/>
          <w:lang w:eastAsia="ar-SA"/>
        </w:rPr>
        <w:t xml:space="preserve">mail </w:t>
      </w:r>
      <w:hyperlink r:id="rId10" w:history="1">
        <w:r w:rsidRPr="000627B9">
          <w:rPr>
            <w:rFonts w:eastAsia="Arial Unicode MS"/>
            <w:i/>
            <w:iCs/>
            <w:color w:val="0000FF"/>
            <w:kern w:val="1"/>
            <w:u w:val="single"/>
            <w:lang w:eastAsia="ar-SA"/>
          </w:rPr>
          <w:t>slavisa.projevic@uzice.rs</w:t>
        </w:r>
      </w:hyperlink>
      <w:r w:rsidRPr="000627B9">
        <w:rPr>
          <w:rFonts w:eastAsia="Arial Unicode MS"/>
          <w:i/>
          <w:iCs/>
          <w:kern w:val="1"/>
          <w:lang w:eastAsia="ar-SA"/>
        </w:rPr>
        <w:t xml:space="preserve"> или </w:t>
      </w:r>
      <w:r w:rsidRPr="000627B9">
        <w:rPr>
          <w:rFonts w:eastAsia="Arial Unicode MS"/>
          <w:i/>
          <w:iCs/>
          <w:kern w:val="1"/>
          <w:lang w:val="sr-Cyrl-CS" w:eastAsia="ar-SA"/>
        </w:rPr>
        <w:t xml:space="preserve"> </w:t>
      </w:r>
      <w:hyperlink r:id="rId11" w:history="1">
        <w:r w:rsidR="00AB3A9D" w:rsidRPr="00016B3F">
          <w:rPr>
            <w:rStyle w:val="Hyperlink"/>
            <w:i/>
          </w:rPr>
          <w:t>natasa.vukasinovic@uzice.rs</w:t>
        </w:r>
      </w:hyperlink>
      <w:r w:rsidRPr="000627B9">
        <w:rPr>
          <w:rFonts w:eastAsia="Arial Unicode MS"/>
          <w:i/>
          <w:iCs/>
          <w:kern w:val="1"/>
          <w:lang w:eastAsia="ar-SA"/>
        </w:rPr>
        <w:t xml:space="preserve"> </w:t>
      </w:r>
      <w:r w:rsidRPr="000627B9">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0627B9">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0627B9">
        <w:rPr>
          <w:rFonts w:eastAsia="Arial Unicode MS"/>
          <w:color w:val="000000"/>
          <w:kern w:val="1"/>
          <w:lang w:eastAsia="ar-SA"/>
        </w:rPr>
        <w:t xml:space="preserve">јкасније 5 дана пре истека рока за подношење понуде. </w:t>
      </w: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Arial Unicode MS"/>
          <w:color w:val="000000"/>
          <w:kern w:val="1"/>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A4DBE" w:rsidRPr="00AB3A9D" w:rsidRDefault="008A4DBE" w:rsidP="008A4DBE">
      <w:pPr>
        <w:suppressAutoHyphens/>
        <w:spacing w:line="100" w:lineRule="atLeast"/>
        <w:jc w:val="both"/>
        <w:rPr>
          <w:rFonts w:eastAsia="Arial Unicode MS"/>
          <w:color w:val="000000"/>
          <w:kern w:val="1"/>
          <w:lang w:eastAsia="ar-SA"/>
        </w:rPr>
      </w:pPr>
      <w:r w:rsidRPr="000627B9">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0627B9">
        <w:rPr>
          <w:rFonts w:eastAsia="TimesNewRomanPS-BoldMT"/>
          <w:b/>
          <w:bCs/>
          <w:color w:val="000000"/>
          <w:kern w:val="1"/>
          <w:lang w:eastAsia="ar-SA"/>
        </w:rPr>
        <w:t xml:space="preserve"> </w:t>
      </w:r>
      <w:r w:rsidR="00AB3A9D">
        <w:rPr>
          <w:rFonts w:eastAsia="Arial Unicode MS"/>
          <w:b/>
          <w:bCs/>
          <w:color w:val="000000"/>
          <w:kern w:val="1"/>
          <w:lang w:eastAsia="ar-SA"/>
        </w:rPr>
        <w:t>Набавка и испорука бетона</w:t>
      </w:r>
      <w:r w:rsidRPr="000627B9">
        <w:rPr>
          <w:rFonts w:eastAsia="Arial Unicode MS"/>
          <w:b/>
          <w:bCs/>
          <w:color w:val="000000"/>
          <w:kern w:val="1"/>
          <w:lang w:val="sr-Cyrl-CS" w:eastAsia="ar-SA"/>
        </w:rPr>
        <w:t xml:space="preserve"> </w:t>
      </w:r>
      <w:r w:rsidRPr="000627B9">
        <w:rPr>
          <w:rFonts w:eastAsia="TimesNewRomanPS-BoldMT"/>
          <w:b/>
          <w:bCs/>
          <w:color w:val="000000"/>
          <w:kern w:val="1"/>
          <w:lang w:eastAsia="ar-SA"/>
        </w:rPr>
        <w:t xml:space="preserve"> број</w:t>
      </w:r>
      <w:r w:rsidRPr="000627B9">
        <w:rPr>
          <w:rFonts w:eastAsia="Arial Unicode MS"/>
          <w:b/>
          <w:color w:val="000000"/>
          <w:kern w:val="1"/>
          <w:lang w:eastAsia="ar-SA"/>
        </w:rPr>
        <w:t xml:space="preserve"> VIII 404-</w:t>
      </w:r>
      <w:r w:rsidR="00AB3A9D">
        <w:rPr>
          <w:rFonts w:eastAsia="Arial Unicode MS"/>
          <w:b/>
          <w:color w:val="000000"/>
          <w:kern w:val="1"/>
          <w:lang w:eastAsia="ar-SA"/>
        </w:rPr>
        <w:t>12</w:t>
      </w:r>
      <w:r w:rsidRPr="000627B9">
        <w:rPr>
          <w:rFonts w:eastAsia="Arial Unicode MS"/>
          <w:b/>
          <w:color w:val="000000"/>
          <w:kern w:val="1"/>
          <w:lang w:eastAsia="ar-SA"/>
        </w:rPr>
        <w:t>/</w:t>
      </w:r>
      <w:r w:rsidR="00363675" w:rsidRPr="000627B9">
        <w:rPr>
          <w:rFonts w:eastAsia="Arial Unicode MS"/>
          <w:b/>
          <w:color w:val="000000"/>
          <w:kern w:val="1"/>
          <w:lang w:eastAsia="ar-SA"/>
        </w:rPr>
        <w:t>20</w:t>
      </w: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Arial Unicode MS"/>
          <w:color w:val="000000"/>
          <w:kern w:val="1"/>
          <w:lang w:eastAsia="ar-SA"/>
        </w:rPr>
        <w:t>По истеку рока предвиђеног за подношење понуда н</w:t>
      </w:r>
      <w:r w:rsidRPr="000627B9">
        <w:rPr>
          <w:rFonts w:eastAsia="Arial Unicode MS"/>
          <w:color w:val="000000"/>
          <w:kern w:val="1"/>
          <w:lang w:val="sr-Cyrl-CS" w:eastAsia="ar-SA"/>
        </w:rPr>
        <w:t>а</w:t>
      </w:r>
      <w:r w:rsidRPr="000627B9">
        <w:rPr>
          <w:rFonts w:eastAsia="Arial Unicode MS"/>
          <w:color w:val="000000"/>
          <w:kern w:val="1"/>
          <w:lang w:eastAsia="ar-SA"/>
        </w:rPr>
        <w:t xml:space="preserve">ручилац не може да мења нити да допуњује конкурсну документацију. </w:t>
      </w:r>
    </w:p>
    <w:p w:rsidR="008A4DBE" w:rsidRPr="000627B9" w:rsidRDefault="008A4DBE" w:rsidP="008A4DBE">
      <w:pPr>
        <w:suppressAutoHyphens/>
        <w:spacing w:line="100" w:lineRule="atLeast"/>
        <w:jc w:val="both"/>
        <w:rPr>
          <w:rFonts w:eastAsia="Arial Unicode MS"/>
          <w:bCs/>
          <w:kern w:val="1"/>
          <w:lang w:eastAsia="ar-SA"/>
        </w:rPr>
      </w:pPr>
      <w:r w:rsidRPr="000627B9">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8A4DBE" w:rsidRPr="000627B9" w:rsidRDefault="008A4DBE" w:rsidP="008A4DBE">
      <w:pPr>
        <w:suppressAutoHyphens/>
        <w:spacing w:line="100" w:lineRule="atLeast"/>
        <w:jc w:val="both"/>
        <w:rPr>
          <w:rFonts w:eastAsia="Arial Unicode MS"/>
          <w:kern w:val="1"/>
          <w:lang w:eastAsia="ar-SA"/>
        </w:rPr>
      </w:pPr>
      <w:r w:rsidRPr="000627B9">
        <w:rPr>
          <w:rFonts w:eastAsia="Arial Unicode MS"/>
          <w:bCs/>
          <w:kern w:val="1"/>
          <w:lang w:eastAsia="ar-SA"/>
        </w:rPr>
        <w:t xml:space="preserve">Комуникација у поступку јавне набавке врши се искључиво на начин одређен чланом 20. ЗЈН, </w:t>
      </w:r>
      <w:r w:rsidRPr="000627B9">
        <w:rPr>
          <w:rFonts w:eastAsia="Arial Unicode MS"/>
          <w:kern w:val="1"/>
          <w:lang w:eastAsia="ar-SA"/>
        </w:rPr>
        <w:t xml:space="preserve"> и то: </w:t>
      </w:r>
    </w:p>
    <w:p w:rsidR="008A4DBE" w:rsidRPr="000627B9" w:rsidRDefault="008A4DBE" w:rsidP="008A4DBE">
      <w:pPr>
        <w:suppressAutoHyphens/>
        <w:spacing w:line="100" w:lineRule="atLeast"/>
        <w:ind w:firstLine="708"/>
        <w:jc w:val="both"/>
        <w:rPr>
          <w:rFonts w:eastAsia="Arial Unicode MS"/>
          <w:kern w:val="1"/>
          <w:lang w:eastAsia="ar-SA"/>
        </w:rPr>
      </w:pPr>
      <w:r w:rsidRPr="000627B9">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8A4DBE" w:rsidRPr="000627B9" w:rsidRDefault="008A4DBE" w:rsidP="008A4DBE">
      <w:pPr>
        <w:suppressAutoHyphens/>
        <w:spacing w:line="100" w:lineRule="atLeast"/>
        <w:ind w:firstLine="708"/>
        <w:jc w:val="both"/>
        <w:rPr>
          <w:rFonts w:eastAsia="Arial Unicode MS"/>
          <w:kern w:val="1"/>
          <w:lang w:eastAsia="ar-SA"/>
        </w:rPr>
      </w:pPr>
      <w:r w:rsidRPr="000627B9">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0627B9" w:rsidRDefault="008A4DBE" w:rsidP="008A4DBE">
      <w:pPr>
        <w:suppressAutoHyphens/>
        <w:spacing w:line="100" w:lineRule="atLeast"/>
        <w:jc w:val="both"/>
        <w:rPr>
          <w:rFonts w:eastAsia="Arial Unicode MS"/>
          <w:color w:val="FF0000"/>
          <w:kern w:val="1"/>
          <w:lang w:eastAsia="ar-SA"/>
        </w:rPr>
      </w:pPr>
    </w:p>
    <w:p w:rsidR="008A4DBE" w:rsidRPr="000627B9" w:rsidRDefault="008A4DBE" w:rsidP="008A4DBE">
      <w:pPr>
        <w:suppressAutoHyphens/>
        <w:spacing w:line="100" w:lineRule="atLeast"/>
        <w:jc w:val="both"/>
        <w:rPr>
          <w:rFonts w:eastAsia="Arial Unicode MS"/>
          <w:b/>
          <w:bCs/>
          <w:color w:val="000000"/>
          <w:kern w:val="1"/>
          <w:lang w:eastAsia="ar-SA"/>
        </w:rPr>
      </w:pPr>
      <w:r w:rsidRPr="000627B9">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0627B9" w:rsidRDefault="008A4DBE" w:rsidP="008A4DBE">
      <w:pPr>
        <w:suppressAutoHyphens/>
        <w:spacing w:line="100" w:lineRule="atLeast"/>
        <w:jc w:val="both"/>
        <w:rPr>
          <w:rFonts w:eastAsia="Arial Unicode MS"/>
          <w:b/>
          <w:bCs/>
          <w:color w:val="000000"/>
          <w:kern w:val="1"/>
          <w:lang w:eastAsia="ar-SA"/>
        </w:rPr>
      </w:pPr>
    </w:p>
    <w:p w:rsidR="008A4DBE" w:rsidRPr="000627B9" w:rsidRDefault="008A4DBE" w:rsidP="008A4DBE">
      <w:pPr>
        <w:suppressAutoHyphens/>
        <w:spacing w:line="100" w:lineRule="atLeast"/>
        <w:jc w:val="both"/>
        <w:rPr>
          <w:rFonts w:eastAsia="TimesNewRomanPSMT"/>
          <w:bCs/>
          <w:color w:val="000000"/>
          <w:kern w:val="1"/>
          <w:lang w:eastAsia="ar-SA"/>
        </w:rPr>
      </w:pPr>
      <w:r w:rsidRPr="000627B9">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8A4DBE" w:rsidRPr="000627B9"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0627B9">
        <w:rPr>
          <w:rFonts w:eastAsia="TimesNewRomanPSMT"/>
          <w:bCs/>
          <w:color w:val="000000"/>
          <w:kern w:val="1"/>
          <w:lang w:eastAsia="ar-SA"/>
        </w:rPr>
        <w:t>Уколико наручилац оцени да су потребна додатна објашњења или је потребно извршити</w:t>
      </w:r>
      <w:r w:rsidRPr="000627B9">
        <w:rPr>
          <w:rFonts w:eastAsia="Arial Unicode MS"/>
          <w:color w:val="000000"/>
          <w:kern w:val="1"/>
          <w:lang w:eastAsia="ar-SA"/>
        </w:rPr>
        <w:t xml:space="preserve"> контролу (увид) код понуђача, односно његовог подизвођача</w:t>
      </w:r>
      <w:r w:rsidRPr="000627B9">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0627B9"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0627B9">
        <w:rPr>
          <w:rFonts w:eastAsia="Arial Unicode MS"/>
          <w:color w:val="000000"/>
          <w:kern w:val="1"/>
          <w:lang w:eastAsia="ar-SA"/>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A4DBE" w:rsidRPr="000627B9"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0627B9">
        <w:rPr>
          <w:rFonts w:eastAsia="Arial Unicode MS"/>
          <w:color w:val="000000"/>
          <w:kern w:val="1"/>
          <w:lang w:eastAsia="ar-SA"/>
        </w:rPr>
        <w:t>У случају разлике између јединичне и укупне цене, меродавна је јединична цена.</w:t>
      </w: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Arial Unicode MS"/>
          <w:color w:val="000000"/>
          <w:kern w:val="1"/>
          <w:lang w:eastAsia="ar-SA"/>
        </w:rPr>
        <w:t>Ако се понуђач не сагласи са исправком рачунских грешака, наручил</w:t>
      </w:r>
      <w:r w:rsidRPr="000627B9">
        <w:rPr>
          <w:rFonts w:eastAsia="Arial Unicode MS"/>
          <w:color w:val="000000"/>
          <w:kern w:val="1"/>
          <w:lang w:val="sr-Cyrl-CS" w:eastAsia="ar-SA"/>
        </w:rPr>
        <w:t>а</w:t>
      </w:r>
      <w:r w:rsidRPr="000627B9">
        <w:rPr>
          <w:rFonts w:eastAsia="Arial Unicode MS"/>
          <w:color w:val="000000"/>
          <w:kern w:val="1"/>
          <w:lang w:eastAsia="ar-SA"/>
        </w:rPr>
        <w:t xml:space="preserve">ц ће његову понуду одбити као неприхватљиву. </w:t>
      </w: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b/>
          <w:color w:val="000000"/>
          <w:kern w:val="1"/>
          <w:lang w:eastAsia="ar-SA"/>
        </w:rPr>
      </w:pPr>
      <w:r w:rsidRPr="000627B9">
        <w:rPr>
          <w:rFonts w:eastAsia="Arial Unicode MS"/>
          <w:b/>
          <w:color w:val="000000"/>
          <w:kern w:val="1"/>
          <w:lang w:eastAsia="ar-SA"/>
        </w:rPr>
        <w:t>16. КОРИШЋЕЊЕ ПАТЕНАТА И ОДГОВОРНОСТ ЗА ПОВРЕДУ ЗАШТИЋЕНИХ ПРАВА ИНТЕЛЕКТУАЛНЕ СВОЈИНЕ ТРЕЋИХ ЛИЦА</w:t>
      </w:r>
    </w:p>
    <w:p w:rsidR="008A4DBE" w:rsidRPr="000627B9" w:rsidRDefault="008A4DBE" w:rsidP="008A4DBE">
      <w:pPr>
        <w:suppressAutoHyphens/>
        <w:spacing w:line="100" w:lineRule="atLeast"/>
        <w:jc w:val="both"/>
        <w:rPr>
          <w:rFonts w:eastAsia="Arial Unicode MS"/>
          <w:b/>
          <w:color w:val="000000"/>
          <w:kern w:val="1"/>
          <w:lang w:eastAsia="ar-SA"/>
        </w:rPr>
      </w:pPr>
    </w:p>
    <w:p w:rsidR="008A4DBE" w:rsidRPr="000627B9" w:rsidRDefault="008A4DBE" w:rsidP="008A4DBE">
      <w:pPr>
        <w:suppressAutoHyphens/>
        <w:spacing w:line="100" w:lineRule="atLeast"/>
        <w:jc w:val="both"/>
        <w:rPr>
          <w:rFonts w:eastAsia="Arial Unicode MS"/>
          <w:b/>
          <w:kern w:val="1"/>
          <w:lang w:eastAsia="ar-SA"/>
        </w:rPr>
      </w:pPr>
      <w:r w:rsidRPr="000627B9">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8A4DBE" w:rsidRPr="000627B9" w:rsidRDefault="008A4DBE" w:rsidP="008A4DBE">
      <w:pPr>
        <w:suppressAutoHyphens/>
        <w:spacing w:line="100" w:lineRule="atLeast"/>
        <w:jc w:val="both"/>
        <w:rPr>
          <w:rFonts w:eastAsia="Arial Unicode MS"/>
          <w:b/>
          <w:color w:val="000000"/>
          <w:kern w:val="1"/>
          <w:lang w:eastAsia="ar-SA"/>
        </w:rPr>
      </w:pPr>
    </w:p>
    <w:p w:rsidR="008A4DBE" w:rsidRPr="000627B9" w:rsidRDefault="008A4DBE" w:rsidP="008A4DBE">
      <w:pPr>
        <w:suppressAutoHyphens/>
        <w:spacing w:line="100" w:lineRule="atLeast"/>
        <w:jc w:val="both"/>
        <w:rPr>
          <w:rFonts w:eastAsia="Arial Unicode MS"/>
          <w:b/>
          <w:bCs/>
          <w:kern w:val="1"/>
          <w:lang w:eastAsia="ar-SA"/>
        </w:rPr>
      </w:pPr>
      <w:r w:rsidRPr="000627B9">
        <w:rPr>
          <w:rFonts w:eastAsia="Arial Unicode MS"/>
          <w:b/>
          <w:bCs/>
          <w:color w:val="000000"/>
          <w:kern w:val="1"/>
          <w:lang w:eastAsia="ar-SA"/>
        </w:rPr>
        <w:t xml:space="preserve">17. НАЧИН И РОК ЗА ПОДНОШЕЊЕ ЗАХТЕВА ЗА ЗАШТИТУ ПРАВА ПОНУЂАЧА </w:t>
      </w:r>
      <w:r w:rsidRPr="000627B9">
        <w:rPr>
          <w:rFonts w:eastAsia="Arial Unicode MS"/>
          <w:b/>
          <w:bCs/>
          <w:kern w:val="1"/>
          <w:lang w:eastAsia="ar-SA"/>
        </w:rPr>
        <w:t xml:space="preserve">СА ДЕТАЉНИМ УПУТСТВОМ О САДРЖИНИ ПОТПУНОГ ЗАХТЕВА </w:t>
      </w:r>
    </w:p>
    <w:p w:rsidR="008A4DBE" w:rsidRPr="000627B9" w:rsidRDefault="008A4DBE" w:rsidP="008A4DBE">
      <w:pPr>
        <w:suppressAutoHyphens/>
        <w:spacing w:line="100" w:lineRule="atLeast"/>
        <w:jc w:val="both"/>
        <w:rPr>
          <w:rFonts w:eastAsia="Arial Unicode MS"/>
          <w:b/>
          <w:bC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0627B9">
          <w:rPr>
            <w:rFonts w:eastAsia="Arial Unicode MS"/>
            <w:i/>
            <w:iCs/>
            <w:color w:val="0000FF"/>
            <w:kern w:val="1"/>
            <w:u w:val="single"/>
            <w:lang w:eastAsia="ar-SA"/>
          </w:rPr>
          <w:t>slavisa.projevic@uzice.rs</w:t>
        </w:r>
      </w:hyperlink>
      <w:r w:rsidRPr="000627B9">
        <w:rPr>
          <w:rFonts w:eastAsia="Arial Unicode MS"/>
          <w:i/>
          <w:iCs/>
          <w:kern w:val="1"/>
          <w:lang w:eastAsia="ar-SA"/>
        </w:rPr>
        <w:t xml:space="preserve"> или</w:t>
      </w:r>
      <w:r w:rsidRPr="000627B9">
        <w:rPr>
          <w:rFonts w:eastAsia="Arial Unicode MS"/>
          <w:i/>
          <w:iCs/>
          <w:kern w:val="1"/>
          <w:lang w:val="sr-Cyrl-CS" w:eastAsia="ar-SA"/>
        </w:rPr>
        <w:t xml:space="preserve"> </w:t>
      </w:r>
      <w:hyperlink r:id="rId13" w:history="1">
        <w:r w:rsidR="00AB3A9D" w:rsidRPr="00016B3F">
          <w:rPr>
            <w:rStyle w:val="Hyperlink"/>
            <w:i/>
          </w:rPr>
          <w:t>natasa.vukasinovic@uzice.rs</w:t>
        </w:r>
      </w:hyperlink>
      <w:r w:rsidRPr="000627B9">
        <w:rPr>
          <w:rFonts w:eastAsia="Arial Unicode MS"/>
          <w:i/>
          <w:iCs/>
          <w:kern w:val="1"/>
          <w:lang w:eastAsia="ar-SA"/>
        </w:rPr>
        <w:t xml:space="preserve"> </w:t>
      </w:r>
      <w:r w:rsidRPr="000627B9">
        <w:rPr>
          <w:rFonts w:eastAsia="Arial Unicode MS"/>
          <w:color w:val="000000"/>
          <w:kern w:val="1"/>
          <w:lang w:eastAsia="ar-SA"/>
        </w:rPr>
        <w:t xml:space="preserve"> или препорученом пошиљком са повратницом на адресу наручиоца.</w:t>
      </w: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Arial Unicode MS"/>
          <w:color w:val="000000"/>
          <w:kern w:val="1"/>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Arial Unicode MS"/>
          <w:color w:val="000000"/>
          <w:kern w:val="1"/>
          <w:lang w:eastAsia="ar-SA"/>
        </w:rPr>
        <w:t xml:space="preserve">Захтев за заштиту права мора да садржи: </w:t>
      </w: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Arial Unicode MS"/>
          <w:color w:val="000000"/>
          <w:kern w:val="1"/>
          <w:lang w:eastAsia="ar-SA"/>
        </w:rPr>
        <w:t>1) назив и адресу подносиоца захтева и лице за контакт;</w:t>
      </w: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Arial Unicode MS"/>
          <w:color w:val="000000"/>
          <w:kern w:val="1"/>
          <w:lang w:eastAsia="ar-SA"/>
        </w:rPr>
        <w:lastRenderedPageBreak/>
        <w:t xml:space="preserve">2) назив и адресу наручиоца; </w:t>
      </w: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Arial Unicode MS"/>
          <w:color w:val="000000"/>
          <w:kern w:val="1"/>
          <w:lang w:eastAsia="ar-SA"/>
        </w:rPr>
        <w:t xml:space="preserve">3)податке о јавној набавци која је предмет захтева, односно о одлуци наручиоца; </w:t>
      </w: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Arial Unicode MS"/>
          <w:color w:val="000000"/>
          <w:kern w:val="1"/>
          <w:lang w:eastAsia="ar-SA"/>
        </w:rPr>
        <w:t>4) повреде прописа којима се уређује поступак јавне набавке;</w:t>
      </w: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Arial Unicode MS"/>
          <w:color w:val="000000"/>
          <w:kern w:val="1"/>
          <w:lang w:eastAsia="ar-SA"/>
        </w:rPr>
        <w:t xml:space="preserve">5) чињенице и доказе којима се повреде доказују; </w:t>
      </w: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Arial Unicode MS"/>
          <w:color w:val="000000"/>
          <w:kern w:val="1"/>
          <w:lang w:eastAsia="ar-SA"/>
        </w:rPr>
        <w:t>6) потврду о уплати таксе из члана 156. овог ЗЈН;</w:t>
      </w: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Arial Unicode MS"/>
          <w:color w:val="000000"/>
          <w:kern w:val="1"/>
          <w:lang w:eastAsia="ar-SA"/>
        </w:rPr>
        <w:t xml:space="preserve">7) потпис подносиоца. </w:t>
      </w: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Arial Unicode MS"/>
          <w:color w:val="000000"/>
          <w:kern w:val="1"/>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A4DBE" w:rsidRPr="000627B9" w:rsidRDefault="008A4DBE" w:rsidP="008A4DBE">
      <w:pPr>
        <w:suppressAutoHyphens/>
        <w:spacing w:line="100" w:lineRule="atLeast"/>
        <w:ind w:firstLine="708"/>
        <w:jc w:val="both"/>
        <w:rPr>
          <w:rFonts w:eastAsia="Arial Unicode MS"/>
          <w:b/>
          <w:color w:val="000000"/>
          <w:kern w:val="1"/>
          <w:lang w:eastAsia="ar-SA"/>
        </w:rPr>
      </w:pPr>
      <w:r w:rsidRPr="000627B9">
        <w:rPr>
          <w:rFonts w:eastAsia="Arial Unicode MS"/>
          <w:color w:val="000000"/>
          <w:kern w:val="1"/>
          <w:lang w:eastAsia="ar-SA"/>
        </w:rPr>
        <w:t xml:space="preserve">1. </w:t>
      </w:r>
      <w:r w:rsidRPr="000627B9">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0627B9" w:rsidRDefault="008A4DBE" w:rsidP="008A4DBE">
      <w:pPr>
        <w:suppressAutoHyphens/>
        <w:spacing w:line="100" w:lineRule="atLeast"/>
        <w:ind w:firstLine="708"/>
        <w:jc w:val="both"/>
        <w:rPr>
          <w:rFonts w:eastAsia="Arial Unicode MS"/>
          <w:color w:val="000000"/>
          <w:kern w:val="1"/>
          <w:lang w:eastAsia="ar-SA"/>
        </w:rPr>
      </w:pPr>
      <w:r w:rsidRPr="000627B9">
        <w:rPr>
          <w:rFonts w:eastAsia="Arial Unicode MS"/>
          <w:color w:val="000000"/>
          <w:kern w:val="1"/>
          <w:lang w:eastAsia="ar-SA"/>
        </w:rPr>
        <w:t xml:space="preserve">(1) да буде издата од стране банке и да садржи печат банке; </w:t>
      </w:r>
    </w:p>
    <w:p w:rsidR="008A4DBE" w:rsidRPr="000627B9" w:rsidRDefault="008A4DBE" w:rsidP="008A4DBE">
      <w:pPr>
        <w:suppressAutoHyphens/>
        <w:spacing w:line="100" w:lineRule="atLeast"/>
        <w:ind w:firstLine="708"/>
        <w:jc w:val="both"/>
        <w:rPr>
          <w:rFonts w:eastAsia="Arial Unicode MS"/>
          <w:color w:val="000000"/>
          <w:kern w:val="1"/>
          <w:lang w:eastAsia="ar-SA"/>
        </w:rPr>
      </w:pPr>
      <w:r w:rsidRPr="000627B9">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A4DBE" w:rsidRPr="000627B9" w:rsidRDefault="008A4DBE" w:rsidP="008A4DBE">
      <w:pPr>
        <w:suppressAutoHyphens/>
        <w:spacing w:line="100" w:lineRule="atLeast"/>
        <w:ind w:firstLine="708"/>
        <w:jc w:val="both"/>
        <w:rPr>
          <w:rFonts w:eastAsia="Arial Unicode MS"/>
          <w:color w:val="000000"/>
          <w:kern w:val="1"/>
          <w:lang w:eastAsia="ar-SA"/>
        </w:rPr>
      </w:pPr>
      <w:r w:rsidRPr="000627B9">
        <w:rPr>
          <w:rFonts w:eastAsia="Arial Unicode MS"/>
          <w:color w:val="000000"/>
          <w:kern w:val="1"/>
          <w:lang w:eastAsia="ar-SA"/>
        </w:rPr>
        <w:t xml:space="preserve">(3) износ таксе из члана 156. ЗЈН чија се уплата врши - 60.000 динара; </w:t>
      </w:r>
    </w:p>
    <w:p w:rsidR="008A4DBE" w:rsidRPr="000627B9" w:rsidRDefault="008A4DBE" w:rsidP="008A4DBE">
      <w:pPr>
        <w:suppressAutoHyphens/>
        <w:spacing w:line="100" w:lineRule="atLeast"/>
        <w:ind w:firstLine="708"/>
        <w:jc w:val="both"/>
        <w:rPr>
          <w:rFonts w:eastAsia="Arial Unicode MS"/>
          <w:color w:val="000000"/>
          <w:kern w:val="1"/>
          <w:lang w:eastAsia="ar-SA"/>
        </w:rPr>
      </w:pPr>
      <w:r w:rsidRPr="000627B9">
        <w:rPr>
          <w:rFonts w:eastAsia="Arial Unicode MS"/>
          <w:color w:val="000000"/>
          <w:kern w:val="1"/>
          <w:lang w:eastAsia="ar-SA"/>
        </w:rPr>
        <w:t>(4) број рачуна: 840-30678845-06;</w:t>
      </w:r>
    </w:p>
    <w:p w:rsidR="008A4DBE" w:rsidRPr="000627B9" w:rsidRDefault="008A4DBE" w:rsidP="00C93163">
      <w:pPr>
        <w:tabs>
          <w:tab w:val="left" w:pos="7649"/>
        </w:tabs>
        <w:suppressAutoHyphens/>
        <w:spacing w:line="100" w:lineRule="atLeast"/>
        <w:ind w:firstLine="708"/>
        <w:jc w:val="both"/>
        <w:rPr>
          <w:rFonts w:eastAsia="Arial Unicode MS"/>
          <w:color w:val="000000"/>
          <w:kern w:val="1"/>
          <w:lang w:eastAsia="ar-SA"/>
        </w:rPr>
      </w:pPr>
      <w:r w:rsidRPr="000627B9">
        <w:rPr>
          <w:rFonts w:eastAsia="Arial Unicode MS"/>
          <w:color w:val="000000"/>
          <w:kern w:val="1"/>
          <w:lang w:eastAsia="ar-SA"/>
        </w:rPr>
        <w:t xml:space="preserve">(5) шифру плаћања: 153 или 253; </w:t>
      </w:r>
      <w:r w:rsidR="00C93163" w:rsidRPr="000627B9">
        <w:rPr>
          <w:rFonts w:eastAsia="Arial Unicode MS"/>
          <w:color w:val="000000"/>
          <w:kern w:val="1"/>
          <w:lang w:eastAsia="ar-SA"/>
        </w:rPr>
        <w:tab/>
      </w:r>
    </w:p>
    <w:p w:rsidR="008A4DBE" w:rsidRPr="000627B9" w:rsidRDefault="008A4DBE" w:rsidP="008A4DBE">
      <w:pPr>
        <w:suppressAutoHyphens/>
        <w:spacing w:line="100" w:lineRule="atLeast"/>
        <w:ind w:firstLine="708"/>
        <w:jc w:val="both"/>
        <w:rPr>
          <w:rFonts w:eastAsia="Arial Unicode MS"/>
          <w:color w:val="000000"/>
          <w:kern w:val="1"/>
          <w:lang w:eastAsia="ar-SA"/>
        </w:rPr>
      </w:pPr>
      <w:r w:rsidRPr="000627B9">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8A4DBE" w:rsidRPr="000627B9" w:rsidRDefault="008A4DBE" w:rsidP="008A4DBE">
      <w:pPr>
        <w:suppressAutoHyphens/>
        <w:spacing w:line="100" w:lineRule="atLeast"/>
        <w:ind w:firstLine="708"/>
        <w:jc w:val="both"/>
        <w:rPr>
          <w:rFonts w:eastAsia="Arial Unicode MS"/>
          <w:color w:val="000000"/>
          <w:kern w:val="1"/>
          <w:lang w:eastAsia="ar-SA"/>
        </w:rPr>
      </w:pPr>
      <w:r w:rsidRPr="000627B9">
        <w:rPr>
          <w:rFonts w:eastAsia="Arial Unicode MS"/>
          <w:color w:val="000000"/>
          <w:kern w:val="1"/>
          <w:lang w:eastAsia="ar-SA"/>
        </w:rPr>
        <w:t xml:space="preserve">(7) сврха: ЗЗП; </w:t>
      </w:r>
      <w:r w:rsidRPr="000627B9">
        <w:rPr>
          <w:rFonts w:eastAsia="TimesNewRomanPSMT"/>
          <w:bCs/>
          <w:i/>
          <w:color w:val="000000"/>
          <w:kern w:val="1"/>
          <w:lang w:eastAsia="ar-SA"/>
        </w:rPr>
        <w:t>Градска управа града Ужица,</w:t>
      </w:r>
      <w:r w:rsidRPr="000627B9">
        <w:rPr>
          <w:rFonts w:eastAsia="TimesNewRomanPSMT"/>
          <w:bCs/>
          <w:i/>
          <w:color w:val="000000"/>
          <w:kern w:val="1"/>
          <w:lang w:val="sr-Cyrl-CS" w:eastAsia="ar-SA"/>
        </w:rPr>
        <w:t xml:space="preserve"> ул. Димитрија Туцовића бр.52, Ужице</w:t>
      </w:r>
      <w:r w:rsidRPr="000627B9">
        <w:rPr>
          <w:rFonts w:eastAsia="Arial Unicode MS"/>
          <w:color w:val="000000"/>
          <w:kern w:val="1"/>
          <w:lang w:eastAsia="ar-SA"/>
        </w:rPr>
        <w:t>; ЈН</w:t>
      </w:r>
      <w:r w:rsidRPr="000627B9">
        <w:rPr>
          <w:rFonts w:eastAsia="Arial Unicode MS"/>
          <w:color w:val="000000"/>
          <w:kern w:val="1"/>
          <w:lang w:val="sr-Cyrl-CS" w:eastAsia="ar-SA"/>
        </w:rPr>
        <w:t>МВ број</w:t>
      </w:r>
      <w:r w:rsidRPr="000627B9">
        <w:rPr>
          <w:rFonts w:eastAsia="Arial Unicode MS"/>
          <w:b/>
          <w:color w:val="000000"/>
          <w:kern w:val="1"/>
          <w:lang w:eastAsia="ar-SA"/>
        </w:rPr>
        <w:t xml:space="preserve"> </w:t>
      </w:r>
      <w:r w:rsidRPr="000627B9">
        <w:rPr>
          <w:rFonts w:eastAsia="Arial Unicode MS"/>
          <w:color w:val="000000"/>
          <w:kern w:val="1"/>
          <w:lang w:eastAsia="ar-SA"/>
        </w:rPr>
        <w:t>VIII 404-</w:t>
      </w:r>
      <w:r w:rsidR="00AB3A9D">
        <w:rPr>
          <w:rFonts w:eastAsia="Arial Unicode MS"/>
          <w:color w:val="000000"/>
          <w:kern w:val="1"/>
          <w:lang w:eastAsia="ar-SA"/>
        </w:rPr>
        <w:t>12</w:t>
      </w:r>
      <w:r w:rsidRPr="000627B9">
        <w:rPr>
          <w:rFonts w:eastAsia="Arial Unicode MS"/>
          <w:color w:val="000000"/>
          <w:kern w:val="1"/>
          <w:lang w:eastAsia="ar-SA"/>
        </w:rPr>
        <w:t>/</w:t>
      </w:r>
      <w:r w:rsidR="00363675" w:rsidRPr="000627B9">
        <w:rPr>
          <w:rFonts w:eastAsia="Arial Unicode MS"/>
          <w:color w:val="000000"/>
          <w:kern w:val="1"/>
          <w:lang w:eastAsia="ar-SA"/>
        </w:rPr>
        <w:t>20</w:t>
      </w:r>
      <w:r w:rsidRPr="000627B9">
        <w:rPr>
          <w:rFonts w:eastAsia="Arial Unicode MS"/>
          <w:i/>
          <w:iCs/>
          <w:color w:val="000000"/>
          <w:kern w:val="1"/>
          <w:lang w:eastAsia="ar-SA"/>
        </w:rPr>
        <w:t>;</w:t>
      </w:r>
    </w:p>
    <w:p w:rsidR="008A4DBE" w:rsidRPr="000627B9" w:rsidRDefault="008A4DBE" w:rsidP="008A4DBE">
      <w:pPr>
        <w:suppressAutoHyphens/>
        <w:spacing w:line="100" w:lineRule="atLeast"/>
        <w:ind w:firstLine="708"/>
        <w:jc w:val="both"/>
        <w:rPr>
          <w:rFonts w:eastAsia="Arial Unicode MS"/>
          <w:color w:val="000000"/>
          <w:kern w:val="1"/>
          <w:lang w:eastAsia="ar-SA"/>
        </w:rPr>
      </w:pPr>
      <w:r w:rsidRPr="000627B9">
        <w:rPr>
          <w:rFonts w:eastAsia="Arial Unicode MS"/>
          <w:color w:val="000000"/>
          <w:kern w:val="1"/>
          <w:lang w:eastAsia="ar-SA"/>
        </w:rPr>
        <w:t>(8) корисник: буџет Републике Србије;</w:t>
      </w:r>
    </w:p>
    <w:p w:rsidR="008A4DBE" w:rsidRPr="000627B9" w:rsidRDefault="008A4DBE" w:rsidP="008A4DBE">
      <w:pPr>
        <w:suppressAutoHyphens/>
        <w:spacing w:line="100" w:lineRule="atLeast"/>
        <w:ind w:firstLine="708"/>
        <w:jc w:val="both"/>
        <w:rPr>
          <w:rFonts w:eastAsia="Arial Unicode MS"/>
          <w:color w:val="000000"/>
          <w:kern w:val="1"/>
          <w:lang w:eastAsia="ar-SA"/>
        </w:rPr>
      </w:pPr>
      <w:r w:rsidRPr="000627B9">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8A4DBE" w:rsidRPr="000627B9" w:rsidRDefault="008A4DBE" w:rsidP="008A4DBE">
      <w:pPr>
        <w:suppressAutoHyphens/>
        <w:spacing w:line="100" w:lineRule="atLeast"/>
        <w:ind w:firstLine="708"/>
        <w:jc w:val="both"/>
        <w:rPr>
          <w:rFonts w:eastAsia="Arial Unicode MS"/>
          <w:color w:val="000000"/>
          <w:kern w:val="1"/>
          <w:lang w:eastAsia="ar-SA"/>
        </w:rPr>
      </w:pPr>
      <w:r w:rsidRPr="000627B9">
        <w:rPr>
          <w:rFonts w:eastAsia="Arial Unicode MS"/>
          <w:color w:val="000000"/>
          <w:kern w:val="1"/>
          <w:lang w:eastAsia="ar-SA"/>
        </w:rPr>
        <w:t xml:space="preserve">(10) потпис овлашћеног лица банке, </w:t>
      </w:r>
      <w:r w:rsidRPr="000627B9">
        <w:rPr>
          <w:rFonts w:eastAsia="Arial Unicode MS"/>
          <w:b/>
          <w:color w:val="000000"/>
          <w:kern w:val="1"/>
          <w:lang w:eastAsia="ar-SA"/>
        </w:rPr>
        <w:t>или</w:t>
      </w:r>
      <w:r w:rsidRPr="000627B9">
        <w:rPr>
          <w:rFonts w:eastAsia="Arial Unicode MS"/>
          <w:color w:val="000000"/>
          <w:kern w:val="1"/>
          <w:lang w:eastAsia="ar-SA"/>
        </w:rPr>
        <w:t xml:space="preserve"> </w:t>
      </w:r>
    </w:p>
    <w:p w:rsidR="008A4DBE" w:rsidRPr="000627B9" w:rsidRDefault="008A4DBE" w:rsidP="008A4DBE">
      <w:pPr>
        <w:suppressAutoHyphens/>
        <w:spacing w:line="100" w:lineRule="atLeast"/>
        <w:ind w:firstLine="708"/>
        <w:jc w:val="both"/>
        <w:rPr>
          <w:rFonts w:eastAsia="Arial Unicode MS"/>
          <w:color w:val="000000"/>
          <w:kern w:val="1"/>
          <w:lang w:eastAsia="ar-SA"/>
        </w:rPr>
      </w:pPr>
    </w:p>
    <w:p w:rsidR="008A4DBE" w:rsidRPr="000627B9" w:rsidRDefault="008A4DBE" w:rsidP="008A4DBE">
      <w:pPr>
        <w:suppressAutoHyphens/>
        <w:spacing w:line="100" w:lineRule="atLeast"/>
        <w:ind w:firstLine="708"/>
        <w:jc w:val="both"/>
        <w:rPr>
          <w:rFonts w:eastAsia="Arial Unicode MS"/>
          <w:color w:val="000000"/>
          <w:kern w:val="1"/>
          <w:lang w:eastAsia="ar-SA"/>
        </w:rPr>
      </w:pPr>
      <w:r w:rsidRPr="000627B9">
        <w:rPr>
          <w:rFonts w:eastAsia="Arial Unicode MS"/>
          <w:color w:val="000000"/>
          <w:kern w:val="1"/>
          <w:lang w:eastAsia="ar-SA"/>
        </w:rPr>
        <w:t xml:space="preserve">2. </w:t>
      </w:r>
      <w:r w:rsidRPr="000627B9">
        <w:rPr>
          <w:rFonts w:eastAsia="Arial Unicode MS"/>
          <w:b/>
          <w:color w:val="000000"/>
          <w:kern w:val="1"/>
          <w:lang w:eastAsia="ar-SA"/>
        </w:rPr>
        <w:t>Налог за уплату,</w:t>
      </w:r>
      <w:r w:rsidRPr="000627B9">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627B9">
        <w:rPr>
          <w:rFonts w:eastAsia="Arial Unicode MS"/>
          <w:b/>
          <w:color w:val="000000"/>
          <w:kern w:val="1"/>
          <w:lang w:eastAsia="ar-SA"/>
        </w:rPr>
        <w:t>или</w:t>
      </w:r>
      <w:r w:rsidRPr="000627B9">
        <w:rPr>
          <w:rFonts w:eastAsia="Arial Unicode MS"/>
          <w:color w:val="000000"/>
          <w:kern w:val="1"/>
          <w:lang w:eastAsia="ar-SA"/>
        </w:rPr>
        <w:t xml:space="preserve"> </w:t>
      </w:r>
    </w:p>
    <w:p w:rsidR="008A4DBE" w:rsidRPr="000627B9" w:rsidRDefault="008A4DBE" w:rsidP="008A4DBE">
      <w:pPr>
        <w:suppressAutoHyphens/>
        <w:spacing w:line="100" w:lineRule="atLeast"/>
        <w:ind w:firstLine="708"/>
        <w:jc w:val="both"/>
        <w:rPr>
          <w:rFonts w:eastAsia="Arial Unicode MS"/>
          <w:b/>
          <w:color w:val="000000"/>
          <w:kern w:val="1"/>
          <w:lang w:eastAsia="ar-SA"/>
        </w:rPr>
      </w:pPr>
      <w:r w:rsidRPr="000627B9">
        <w:rPr>
          <w:rFonts w:eastAsia="Arial Unicode MS"/>
          <w:color w:val="000000"/>
          <w:kern w:val="1"/>
          <w:lang w:eastAsia="ar-SA"/>
        </w:rPr>
        <w:t xml:space="preserve">3. </w:t>
      </w:r>
      <w:r w:rsidRPr="000627B9">
        <w:rPr>
          <w:rFonts w:eastAsia="Arial Unicode MS"/>
          <w:b/>
          <w:color w:val="000000"/>
          <w:kern w:val="1"/>
          <w:lang w:eastAsia="ar-SA"/>
        </w:rPr>
        <w:t>Потврда издата од стране Републике Србије, Министарства финансија, Управе за трезор,</w:t>
      </w:r>
      <w:r w:rsidRPr="000627B9">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0627B9">
        <w:rPr>
          <w:rFonts w:eastAsia="Arial Unicode MS"/>
          <w:b/>
          <w:color w:val="000000"/>
          <w:kern w:val="1"/>
          <w:lang w:eastAsia="ar-SA"/>
        </w:rPr>
        <w:t xml:space="preserve"> или</w:t>
      </w:r>
    </w:p>
    <w:p w:rsidR="008A4DBE" w:rsidRPr="000627B9" w:rsidRDefault="008A4DBE" w:rsidP="008A4DBE">
      <w:pPr>
        <w:suppressAutoHyphens/>
        <w:spacing w:line="100" w:lineRule="atLeast"/>
        <w:ind w:firstLine="708"/>
        <w:jc w:val="both"/>
        <w:rPr>
          <w:rFonts w:eastAsia="Arial Unicode MS"/>
          <w:color w:val="000000"/>
          <w:kern w:val="1"/>
          <w:lang w:eastAsia="ar-SA"/>
        </w:rPr>
      </w:pPr>
    </w:p>
    <w:p w:rsidR="008A4DBE" w:rsidRPr="000627B9" w:rsidRDefault="008A4DBE" w:rsidP="00EA4D7C">
      <w:pPr>
        <w:numPr>
          <w:ilvl w:val="0"/>
          <w:numId w:val="5"/>
        </w:numPr>
        <w:suppressAutoHyphens/>
        <w:spacing w:line="100" w:lineRule="atLeast"/>
        <w:jc w:val="both"/>
        <w:rPr>
          <w:rFonts w:eastAsia="Arial Unicode MS"/>
          <w:color w:val="000000"/>
          <w:kern w:val="1"/>
          <w:lang w:eastAsia="ar-SA"/>
        </w:rPr>
      </w:pPr>
      <w:r w:rsidRPr="000627B9">
        <w:rPr>
          <w:rFonts w:eastAsia="Arial Unicode MS"/>
          <w:b/>
          <w:color w:val="000000"/>
          <w:kern w:val="1"/>
          <w:lang w:eastAsia="ar-SA"/>
        </w:rPr>
        <w:t xml:space="preserve">Потврда издата од стране Народне банке Србије, </w:t>
      </w:r>
      <w:r w:rsidRPr="000627B9">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0627B9" w:rsidRDefault="008A4DBE" w:rsidP="008A4DBE">
      <w:pPr>
        <w:suppressAutoHyphens/>
        <w:spacing w:line="100" w:lineRule="atLeast"/>
        <w:ind w:left="720"/>
        <w:jc w:val="both"/>
        <w:rPr>
          <w:rFonts w:eastAsia="Arial Unicode MS"/>
          <w:color w:val="000000"/>
          <w:kern w:val="1"/>
          <w:lang w:eastAsia="ar-SA"/>
        </w:rPr>
      </w:pPr>
    </w:p>
    <w:p w:rsidR="008A4DBE" w:rsidRPr="000627B9" w:rsidRDefault="008A4DBE" w:rsidP="008A4DBE">
      <w:pPr>
        <w:suppressAutoHyphens/>
        <w:spacing w:line="100" w:lineRule="atLeast"/>
        <w:ind w:firstLine="630"/>
        <w:jc w:val="both"/>
        <w:rPr>
          <w:rFonts w:eastAsia="Arial Unicode MS"/>
          <w:color w:val="000000"/>
          <w:kern w:val="1"/>
          <w:u w:val="single"/>
          <w:lang w:eastAsia="ar-SA"/>
        </w:rPr>
      </w:pPr>
      <w:r w:rsidRPr="000627B9">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0627B9">
          <w:rPr>
            <w:rFonts w:eastAsia="Arial Unicode MS"/>
            <w:color w:val="0000FF"/>
            <w:kern w:val="1"/>
            <w:u w:val="single"/>
            <w:lang w:eastAsia="ar-SA"/>
          </w:rPr>
          <w:t>http://www.kjn.gov.rs/ci/uputstvo-o-uplati-republicke-administrativne-takse.html</w:t>
        </w:r>
      </w:hyperlink>
      <w:r w:rsidRPr="000627B9">
        <w:rPr>
          <w:rFonts w:eastAsia="Arial Unicode MS"/>
          <w:color w:val="000000"/>
          <w:kern w:val="1"/>
          <w:u w:val="single"/>
          <w:lang w:eastAsia="ar-SA"/>
        </w:rPr>
        <w:t xml:space="preserve">. </w:t>
      </w:r>
    </w:p>
    <w:p w:rsidR="008A4DBE" w:rsidRPr="000627B9" w:rsidRDefault="008A4DBE" w:rsidP="008A4DBE">
      <w:pPr>
        <w:suppressAutoHyphens/>
        <w:spacing w:line="100" w:lineRule="atLeast"/>
        <w:ind w:left="720"/>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color w:val="000000"/>
          <w:kern w:val="1"/>
          <w:lang w:eastAsia="ar-SA"/>
        </w:rPr>
      </w:pPr>
      <w:r w:rsidRPr="000627B9">
        <w:rPr>
          <w:rFonts w:eastAsia="Arial Unicode MS"/>
          <w:color w:val="000000"/>
          <w:kern w:val="1"/>
          <w:lang w:eastAsia="ar-SA"/>
        </w:rPr>
        <w:t xml:space="preserve">Поступак заштите права регулисан је одредбама чл. 138. - 166. ЗЈН. </w:t>
      </w:r>
    </w:p>
    <w:p w:rsidR="008A4DBE" w:rsidRPr="000627B9" w:rsidRDefault="008A4DBE" w:rsidP="008A4DBE">
      <w:pPr>
        <w:suppressAutoHyphens/>
        <w:spacing w:line="100" w:lineRule="atLeast"/>
        <w:jc w:val="both"/>
        <w:rPr>
          <w:rFonts w:eastAsia="Arial Unicode MS"/>
          <w:color w:val="000000"/>
          <w:kern w:val="1"/>
          <w:lang w:eastAsia="ar-SA"/>
        </w:rPr>
      </w:pPr>
    </w:p>
    <w:p w:rsidR="008A4DBE" w:rsidRPr="000627B9" w:rsidRDefault="008A4DBE" w:rsidP="008A4DBE">
      <w:pPr>
        <w:suppressAutoHyphens/>
        <w:spacing w:line="100" w:lineRule="atLeast"/>
        <w:jc w:val="both"/>
        <w:rPr>
          <w:rFonts w:eastAsia="Arial Unicode MS"/>
          <w:b/>
          <w:color w:val="000000"/>
          <w:kern w:val="1"/>
          <w:lang w:val="sr-Cyrl-CS" w:eastAsia="ar-SA"/>
        </w:rPr>
      </w:pPr>
      <w:r w:rsidRPr="000627B9">
        <w:rPr>
          <w:rFonts w:eastAsia="Arial Unicode MS"/>
          <w:b/>
          <w:color w:val="000000"/>
          <w:kern w:val="1"/>
          <w:lang w:eastAsia="ar-SA"/>
        </w:rPr>
        <w:t>18. РОК У КОЈЕМ ЋЕ УГОВОР БИТИ ЗАКЉУЧЕН</w:t>
      </w:r>
    </w:p>
    <w:p w:rsidR="008A4DBE" w:rsidRPr="000627B9" w:rsidRDefault="008A4DBE" w:rsidP="008A4DBE">
      <w:pPr>
        <w:suppressAutoHyphens/>
        <w:spacing w:line="100" w:lineRule="atLeast"/>
        <w:ind w:firstLine="708"/>
        <w:jc w:val="both"/>
        <w:rPr>
          <w:rFonts w:eastAsia="Arial Unicode MS"/>
          <w:b/>
          <w:color w:val="000000"/>
          <w:kern w:val="1"/>
          <w:lang w:val="sr-Cyrl-CS" w:eastAsia="ar-SA"/>
        </w:rPr>
      </w:pPr>
    </w:p>
    <w:p w:rsidR="008A4DBE" w:rsidRPr="000627B9"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0627B9">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0627B9" w:rsidRDefault="008A4DBE" w:rsidP="008A4DBE">
      <w:pPr>
        <w:suppressAutoHyphens/>
        <w:spacing w:line="100" w:lineRule="atLeast"/>
        <w:jc w:val="both"/>
        <w:rPr>
          <w:rFonts w:eastAsia="Arial Unicode MS"/>
          <w:color w:val="000000"/>
          <w:kern w:val="1"/>
          <w:lang w:val="sr-Cyrl-CS" w:eastAsia="ar-SA"/>
        </w:rPr>
      </w:pPr>
      <w:r w:rsidRPr="000627B9">
        <w:rPr>
          <w:rFonts w:eastAsia="Arial Unicode MS"/>
          <w:color w:val="000000"/>
          <w:kern w:val="1"/>
          <w:lang w:eastAsia="ar-SA"/>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0627B9">
        <w:rPr>
          <w:rFonts w:eastAsia="Arial Unicode MS"/>
          <w:color w:val="000000"/>
          <w:kern w:val="1"/>
          <w:lang w:val="sr-Cyrl-CS" w:eastAsia="ar-SA"/>
        </w:rPr>
        <w:t>Тачка 5 Закона о јавним набавкама („Сл.гласник РС“ број 124/2015, 14/2015 и 68/2015).</w:t>
      </w:r>
    </w:p>
    <w:p w:rsidR="008A4DBE" w:rsidRPr="000627B9" w:rsidRDefault="008A4DBE" w:rsidP="008A4DBE">
      <w:pPr>
        <w:suppressAutoHyphens/>
        <w:spacing w:line="100" w:lineRule="atLeast"/>
        <w:jc w:val="both"/>
        <w:rPr>
          <w:rFonts w:eastAsia="Arial Unicode MS"/>
          <w:color w:val="000000"/>
          <w:kern w:val="1"/>
          <w:lang w:val="sr-Cyrl-CS" w:eastAsia="ar-SA"/>
        </w:rPr>
      </w:pPr>
      <w:r w:rsidRPr="000627B9">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0627B9">
        <w:rPr>
          <w:rFonts w:eastAsia="Arial Unicode MS"/>
          <w:color w:val="000000"/>
          <w:kern w:val="1"/>
          <w:lang w:eastAsia="ar-SA"/>
        </w:rPr>
        <w:t>у складу са чланом 113.</w:t>
      </w:r>
      <w:r w:rsidRPr="000627B9">
        <w:rPr>
          <w:rFonts w:eastAsia="Arial Unicode MS"/>
          <w:color w:val="000000"/>
          <w:kern w:val="1"/>
          <w:lang w:val="sr-Cyrl-CS" w:eastAsia="ar-SA"/>
        </w:rPr>
        <w:t xml:space="preserve"> Закона о јавним набавкама („Сл.гласник РС“ број 124/2015, 14/2015 и 68/2015).</w:t>
      </w:r>
    </w:p>
    <w:p w:rsidR="008A4DBE" w:rsidRPr="000627B9" w:rsidRDefault="008A4DBE" w:rsidP="008A4DBE">
      <w:pPr>
        <w:suppressAutoHyphens/>
        <w:spacing w:line="100" w:lineRule="atLeast"/>
        <w:jc w:val="both"/>
        <w:rPr>
          <w:rFonts w:eastAsia="Arial Unicode MS"/>
          <w:color w:val="000000"/>
          <w:kern w:val="1"/>
          <w:lang w:val="sr-Latn-CS" w:eastAsia="ar-SA"/>
        </w:rPr>
      </w:pPr>
      <w:r w:rsidRPr="000627B9">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0627B9">
        <w:rPr>
          <w:rFonts w:eastAsia="Arial Unicode MS"/>
          <w:color w:val="000000"/>
          <w:kern w:val="1"/>
          <w:lang w:val="sr-Latn-CS" w:eastAsia="ar-SA"/>
        </w:rPr>
        <w:t>a.</w:t>
      </w:r>
    </w:p>
    <w:p w:rsidR="008A4DBE" w:rsidRPr="000627B9" w:rsidRDefault="008A4DBE" w:rsidP="008A4DBE">
      <w:pPr>
        <w:suppressAutoHyphens/>
        <w:spacing w:line="100" w:lineRule="atLeast"/>
        <w:jc w:val="both"/>
        <w:rPr>
          <w:rFonts w:eastAsia="TimesNewRomanPSMT"/>
          <w:bCs/>
          <w:kern w:val="1"/>
          <w:lang w:val="sr-Cyrl-CS" w:eastAsia="ar-SA"/>
        </w:rPr>
      </w:pPr>
    </w:p>
    <w:p w:rsidR="008A4DBE" w:rsidRPr="000627B9" w:rsidRDefault="008A4DBE" w:rsidP="008A4DBE">
      <w:pPr>
        <w:suppressAutoHyphens/>
        <w:spacing w:line="100" w:lineRule="atLeast"/>
        <w:jc w:val="both"/>
        <w:rPr>
          <w:rFonts w:eastAsia="TimesNewRomanPSMT"/>
          <w:b/>
          <w:bCs/>
          <w:iCs/>
          <w:color w:val="000000"/>
          <w:kern w:val="1"/>
          <w:lang w:val="sr-Cyrl-CS" w:eastAsia="ar-SA"/>
        </w:rPr>
      </w:pPr>
      <w:r w:rsidRPr="000627B9">
        <w:rPr>
          <w:rFonts w:eastAsia="TimesNewRomanPSMT"/>
          <w:b/>
          <w:bCs/>
          <w:iCs/>
          <w:color w:val="000000"/>
          <w:kern w:val="1"/>
          <w:lang w:val="sr-Cyrl-CS" w:eastAsia="ar-SA"/>
        </w:rPr>
        <w:t>19. ИЗМЕНЕ ТОКОМ ТРАЈАЊА УГОВОРА</w:t>
      </w:r>
    </w:p>
    <w:p w:rsidR="008A4DBE" w:rsidRPr="000627B9" w:rsidRDefault="008A4DBE" w:rsidP="008A4DBE">
      <w:pPr>
        <w:keepNext/>
        <w:spacing w:after="120"/>
        <w:jc w:val="both"/>
        <w:rPr>
          <w:bCs/>
        </w:rPr>
      </w:pPr>
    </w:p>
    <w:p w:rsidR="008A4DBE" w:rsidRPr="000627B9" w:rsidRDefault="008A4DBE" w:rsidP="008A4DBE">
      <w:pPr>
        <w:suppressAutoHyphens/>
        <w:spacing w:line="100" w:lineRule="atLeast"/>
        <w:jc w:val="both"/>
        <w:rPr>
          <w:rFonts w:eastAsia="TimesNewRomanPSMT"/>
          <w:bCs/>
          <w:iCs/>
          <w:color w:val="000000"/>
          <w:kern w:val="1"/>
          <w:lang w:val="sr-Cyrl-CS" w:eastAsia="ar-SA"/>
        </w:rPr>
      </w:pPr>
      <w:r w:rsidRPr="000627B9">
        <w:rPr>
          <w:rFonts w:eastAsia="Arial Unicode MS"/>
          <w:color w:val="000000"/>
          <w:kern w:val="1"/>
          <w:lang w:eastAsia="ar-SA"/>
        </w:rPr>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0627B9">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8A4DBE" w:rsidRPr="000627B9" w:rsidRDefault="008A4DBE" w:rsidP="008A4DBE">
      <w:pPr>
        <w:suppressAutoHyphens/>
        <w:spacing w:line="100" w:lineRule="atLeast"/>
        <w:jc w:val="both"/>
        <w:rPr>
          <w:rFonts w:eastAsia="Arial Unicode MS"/>
          <w:color w:val="000000"/>
          <w:kern w:val="1"/>
          <w:lang w:eastAsia="ar-SA"/>
        </w:rPr>
      </w:pPr>
    </w:p>
    <w:p w:rsidR="00F825D0" w:rsidRPr="000627B9" w:rsidRDefault="00F825D0" w:rsidP="008A4DBE">
      <w:pPr>
        <w:jc w:val="both"/>
      </w:pPr>
    </w:p>
    <w:sectPr w:rsidR="00F825D0" w:rsidRPr="000627B9"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859" w:rsidRDefault="00AF1859" w:rsidP="00A54467">
      <w:r>
        <w:separator/>
      </w:r>
    </w:p>
  </w:endnote>
  <w:endnote w:type="continuationSeparator" w:id="0">
    <w:p w:rsidR="00AF1859" w:rsidRDefault="00AF1859"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7B9" w:rsidRDefault="000627B9"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7B9" w:rsidRPr="00E04EB9" w:rsidRDefault="000627B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0627B9" w:rsidRPr="00E04EB9" w:rsidRDefault="000627B9"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0627B9" w:rsidRDefault="000627B9"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7B9" w:rsidRPr="00E04EB9" w:rsidRDefault="000627B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0627B9" w:rsidRPr="00E04EB9" w:rsidRDefault="000627B9"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0627B9" w:rsidRPr="00F825D0" w:rsidRDefault="000627B9"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859" w:rsidRDefault="00AF1859" w:rsidP="00A54467">
      <w:r>
        <w:separator/>
      </w:r>
    </w:p>
  </w:footnote>
  <w:footnote w:type="continuationSeparator" w:id="0">
    <w:p w:rsidR="00AF1859" w:rsidRDefault="00AF1859"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0627B9" w:rsidRDefault="000627B9">
        <w:pPr>
          <w:pStyle w:val="Header"/>
          <w:jc w:val="right"/>
        </w:pPr>
        <w:r>
          <w:t xml:space="preserve">страна </w:t>
        </w:r>
        <w:r>
          <w:rPr>
            <w:b/>
            <w:bCs/>
          </w:rPr>
          <w:fldChar w:fldCharType="begin"/>
        </w:r>
        <w:r>
          <w:rPr>
            <w:b/>
            <w:bCs/>
          </w:rPr>
          <w:instrText xml:space="preserve"> PAGE </w:instrText>
        </w:r>
        <w:r>
          <w:rPr>
            <w:b/>
            <w:bCs/>
          </w:rPr>
          <w:fldChar w:fldCharType="separate"/>
        </w:r>
        <w:r w:rsidR="00527D41">
          <w:rPr>
            <w:b/>
            <w:bCs/>
            <w:noProof/>
          </w:rPr>
          <w:t>2</w:t>
        </w:r>
        <w:r>
          <w:rPr>
            <w:b/>
            <w:bCs/>
          </w:rPr>
          <w:fldChar w:fldCharType="end"/>
        </w:r>
        <w:r>
          <w:t xml:space="preserve"> од </w:t>
        </w:r>
        <w:r>
          <w:rPr>
            <w:b/>
            <w:bCs/>
          </w:rPr>
          <w:fldChar w:fldCharType="begin"/>
        </w:r>
        <w:r>
          <w:rPr>
            <w:b/>
            <w:bCs/>
          </w:rPr>
          <w:instrText xml:space="preserve"> NUMPAGES  </w:instrText>
        </w:r>
        <w:r>
          <w:rPr>
            <w:b/>
            <w:bCs/>
          </w:rPr>
          <w:fldChar w:fldCharType="separate"/>
        </w:r>
        <w:r w:rsidR="00527D41">
          <w:rPr>
            <w:b/>
            <w:bCs/>
            <w:noProof/>
          </w:rPr>
          <w:t>36</w:t>
        </w:r>
        <w:r>
          <w:rPr>
            <w:b/>
            <w:bCs/>
          </w:rPr>
          <w:fldChar w:fldCharType="end"/>
        </w:r>
      </w:p>
    </w:sdtContent>
  </w:sdt>
  <w:p w:rsidR="000627B9" w:rsidRDefault="000627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7B9" w:rsidRPr="00AA7DBA" w:rsidRDefault="000627B9" w:rsidP="001C3707">
    <w:pPr>
      <w:pStyle w:val="Header"/>
      <w:spacing w:line="360" w:lineRule="auto"/>
      <w:rPr>
        <w:lang w:val="sr-Cyrl-CS"/>
      </w:rPr>
    </w:pPr>
  </w:p>
  <w:p w:rsidR="000627B9" w:rsidRPr="00AA7DBA" w:rsidRDefault="000627B9"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BC6347"/>
    <w:multiLevelType w:val="hybridMultilevel"/>
    <w:tmpl w:val="4B30DBF0"/>
    <w:lvl w:ilvl="0" w:tplc="D94CBCBE">
      <w:start w:val="1"/>
      <w:numFmt w:val="bullet"/>
      <w:lvlText w:val="-"/>
      <w:lvlJc w:val="left"/>
      <w:pPr>
        <w:ind w:left="720" w:hanging="360"/>
      </w:pPr>
      <w:rPr>
        <w:rFonts w:ascii="Arial" w:eastAsia="Arial Unicode MS"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0121A8"/>
    <w:multiLevelType w:val="hybridMultilevel"/>
    <w:tmpl w:val="E80241C8"/>
    <w:lvl w:ilvl="0" w:tplc="0409000F">
      <w:start w:val="1"/>
      <w:numFmt w:val="decimal"/>
      <w:lvlText w:val="%1."/>
      <w:lvlJc w:val="left"/>
      <w:pPr>
        <w:tabs>
          <w:tab w:val="num" w:pos="474"/>
        </w:tabs>
        <w:ind w:left="474"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08444998"/>
    <w:multiLevelType w:val="hybridMultilevel"/>
    <w:tmpl w:val="6C567878"/>
    <w:lvl w:ilvl="0" w:tplc="31CCBA00">
      <w:start w:val="1"/>
      <w:numFmt w:val="decimal"/>
      <w:lvlText w:val="(%1)"/>
      <w:lvlJc w:val="left"/>
      <w:pPr>
        <w:ind w:left="7110" w:hanging="360"/>
      </w:pPr>
      <w:rPr>
        <w:rFonts w:ascii="Times New Roman" w:eastAsia="Calibri" w:hAnsi="Times New Roman" w:cs="Times New Roman" w:hint="default"/>
      </w:rPr>
    </w:lvl>
    <w:lvl w:ilvl="1" w:tplc="04090019" w:tentative="1">
      <w:start w:val="1"/>
      <w:numFmt w:val="lowerLetter"/>
      <w:lvlText w:val="%2."/>
      <w:lvlJc w:val="left"/>
      <w:pPr>
        <w:ind w:left="7470" w:hanging="360"/>
      </w:pPr>
    </w:lvl>
    <w:lvl w:ilvl="2" w:tplc="0409001B" w:tentative="1">
      <w:start w:val="1"/>
      <w:numFmt w:val="lowerRoman"/>
      <w:lvlText w:val="%3."/>
      <w:lvlJc w:val="right"/>
      <w:pPr>
        <w:ind w:left="8190" w:hanging="180"/>
      </w:pPr>
    </w:lvl>
    <w:lvl w:ilvl="3" w:tplc="0409000F" w:tentative="1">
      <w:start w:val="1"/>
      <w:numFmt w:val="decimal"/>
      <w:lvlText w:val="%4."/>
      <w:lvlJc w:val="left"/>
      <w:pPr>
        <w:ind w:left="8910" w:hanging="360"/>
      </w:pPr>
    </w:lvl>
    <w:lvl w:ilvl="4" w:tplc="04090019" w:tentative="1">
      <w:start w:val="1"/>
      <w:numFmt w:val="lowerLetter"/>
      <w:lvlText w:val="%5."/>
      <w:lvlJc w:val="left"/>
      <w:pPr>
        <w:ind w:left="9630" w:hanging="360"/>
      </w:pPr>
    </w:lvl>
    <w:lvl w:ilvl="5" w:tplc="0409001B" w:tentative="1">
      <w:start w:val="1"/>
      <w:numFmt w:val="lowerRoman"/>
      <w:lvlText w:val="%6."/>
      <w:lvlJc w:val="right"/>
      <w:pPr>
        <w:ind w:left="10350" w:hanging="180"/>
      </w:pPr>
    </w:lvl>
    <w:lvl w:ilvl="6" w:tplc="0409000F" w:tentative="1">
      <w:start w:val="1"/>
      <w:numFmt w:val="decimal"/>
      <w:lvlText w:val="%7."/>
      <w:lvlJc w:val="left"/>
      <w:pPr>
        <w:ind w:left="11070" w:hanging="360"/>
      </w:pPr>
    </w:lvl>
    <w:lvl w:ilvl="7" w:tplc="04090019" w:tentative="1">
      <w:start w:val="1"/>
      <w:numFmt w:val="lowerLetter"/>
      <w:lvlText w:val="%8."/>
      <w:lvlJc w:val="left"/>
      <w:pPr>
        <w:ind w:left="11790" w:hanging="360"/>
      </w:pPr>
    </w:lvl>
    <w:lvl w:ilvl="8" w:tplc="0409001B" w:tentative="1">
      <w:start w:val="1"/>
      <w:numFmt w:val="lowerRoman"/>
      <w:lvlText w:val="%9."/>
      <w:lvlJc w:val="right"/>
      <w:pPr>
        <w:ind w:left="12510" w:hanging="180"/>
      </w:pPr>
    </w:lvl>
  </w:abstractNum>
  <w:abstractNum w:abstractNumId="9">
    <w:nsid w:val="08502431"/>
    <w:multiLevelType w:val="hybridMultilevel"/>
    <w:tmpl w:val="59766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1">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4">
    <w:nsid w:val="13F84957"/>
    <w:multiLevelType w:val="hybridMultilevel"/>
    <w:tmpl w:val="26C8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5224F9"/>
    <w:multiLevelType w:val="hybridMultilevel"/>
    <w:tmpl w:val="3954C5D2"/>
    <w:lvl w:ilvl="0" w:tplc="94FC198A">
      <w:start w:val="1"/>
      <w:numFmt w:val="decimal"/>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6">
    <w:nsid w:val="199518F3"/>
    <w:multiLevelType w:val="hybridMultilevel"/>
    <w:tmpl w:val="8D822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5A974C8"/>
    <w:multiLevelType w:val="hybridMultilevel"/>
    <w:tmpl w:val="0344C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20">
    <w:nsid w:val="2A884CF6"/>
    <w:multiLevelType w:val="hybridMultilevel"/>
    <w:tmpl w:val="E4EA846E"/>
    <w:lvl w:ilvl="0" w:tplc="22CEA6BC">
      <w:start w:val="2"/>
      <w:numFmt w:val="decimal"/>
      <w:lvlText w:val="%1."/>
      <w:lvlJc w:val="left"/>
      <w:pPr>
        <w:tabs>
          <w:tab w:val="num" w:pos="4562"/>
        </w:tabs>
        <w:ind w:left="4562" w:hanging="4455"/>
      </w:pPr>
      <w:rPr>
        <w:rFonts w:hint="default"/>
      </w:rPr>
    </w:lvl>
    <w:lvl w:ilvl="1" w:tplc="04090019" w:tentative="1">
      <w:start w:val="1"/>
      <w:numFmt w:val="lowerLetter"/>
      <w:lvlText w:val="%2."/>
      <w:lvlJc w:val="left"/>
      <w:pPr>
        <w:tabs>
          <w:tab w:val="num" w:pos="1187"/>
        </w:tabs>
        <w:ind w:left="1187" w:hanging="360"/>
      </w:pPr>
    </w:lvl>
    <w:lvl w:ilvl="2" w:tplc="0409001B" w:tentative="1">
      <w:start w:val="1"/>
      <w:numFmt w:val="lowerRoman"/>
      <w:lvlText w:val="%3."/>
      <w:lvlJc w:val="right"/>
      <w:pPr>
        <w:tabs>
          <w:tab w:val="num" w:pos="1907"/>
        </w:tabs>
        <w:ind w:left="1907" w:hanging="180"/>
      </w:pPr>
    </w:lvl>
    <w:lvl w:ilvl="3" w:tplc="0409000F" w:tentative="1">
      <w:start w:val="1"/>
      <w:numFmt w:val="decimal"/>
      <w:lvlText w:val="%4."/>
      <w:lvlJc w:val="left"/>
      <w:pPr>
        <w:tabs>
          <w:tab w:val="num" w:pos="2627"/>
        </w:tabs>
        <w:ind w:left="2627" w:hanging="360"/>
      </w:pPr>
    </w:lvl>
    <w:lvl w:ilvl="4" w:tplc="04090019" w:tentative="1">
      <w:start w:val="1"/>
      <w:numFmt w:val="lowerLetter"/>
      <w:lvlText w:val="%5."/>
      <w:lvlJc w:val="left"/>
      <w:pPr>
        <w:tabs>
          <w:tab w:val="num" w:pos="3347"/>
        </w:tabs>
        <w:ind w:left="3347" w:hanging="360"/>
      </w:pPr>
    </w:lvl>
    <w:lvl w:ilvl="5" w:tplc="0409001B" w:tentative="1">
      <w:start w:val="1"/>
      <w:numFmt w:val="lowerRoman"/>
      <w:lvlText w:val="%6."/>
      <w:lvlJc w:val="right"/>
      <w:pPr>
        <w:tabs>
          <w:tab w:val="num" w:pos="4067"/>
        </w:tabs>
        <w:ind w:left="4067" w:hanging="180"/>
      </w:pPr>
    </w:lvl>
    <w:lvl w:ilvl="6" w:tplc="0409000F" w:tentative="1">
      <w:start w:val="1"/>
      <w:numFmt w:val="decimal"/>
      <w:lvlText w:val="%7."/>
      <w:lvlJc w:val="left"/>
      <w:pPr>
        <w:tabs>
          <w:tab w:val="num" w:pos="4787"/>
        </w:tabs>
        <w:ind w:left="4787" w:hanging="360"/>
      </w:pPr>
    </w:lvl>
    <w:lvl w:ilvl="7" w:tplc="04090019" w:tentative="1">
      <w:start w:val="1"/>
      <w:numFmt w:val="lowerLetter"/>
      <w:lvlText w:val="%8."/>
      <w:lvlJc w:val="left"/>
      <w:pPr>
        <w:tabs>
          <w:tab w:val="num" w:pos="5507"/>
        </w:tabs>
        <w:ind w:left="5507" w:hanging="360"/>
      </w:pPr>
    </w:lvl>
    <w:lvl w:ilvl="8" w:tplc="0409001B" w:tentative="1">
      <w:start w:val="1"/>
      <w:numFmt w:val="lowerRoman"/>
      <w:lvlText w:val="%9."/>
      <w:lvlJc w:val="right"/>
      <w:pPr>
        <w:tabs>
          <w:tab w:val="num" w:pos="6227"/>
        </w:tabs>
        <w:ind w:left="6227" w:hanging="180"/>
      </w:pPr>
    </w:lvl>
  </w:abstractNum>
  <w:abstractNum w:abstractNumId="2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15E30BD"/>
    <w:multiLevelType w:val="hybridMultilevel"/>
    <w:tmpl w:val="5BD8E508"/>
    <w:lvl w:ilvl="0" w:tplc="5868FFA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nsid w:val="3E592DE7"/>
    <w:multiLevelType w:val="hybridMultilevel"/>
    <w:tmpl w:val="459CD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4A4322F8"/>
    <w:multiLevelType w:val="hybridMultilevel"/>
    <w:tmpl w:val="5D607EEC"/>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3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4CA64C01"/>
    <w:multiLevelType w:val="hybridMultilevel"/>
    <w:tmpl w:val="CA14E316"/>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32">
    <w:nsid w:val="52F1370C"/>
    <w:multiLevelType w:val="hybridMultilevel"/>
    <w:tmpl w:val="BCEA06B0"/>
    <w:lvl w:ilvl="0" w:tplc="8A82FF82">
      <w:start w:val="1"/>
      <w:numFmt w:val="decimalZero"/>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4F51545"/>
    <w:multiLevelType w:val="hybridMultilevel"/>
    <w:tmpl w:val="B0680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9C2914"/>
    <w:multiLevelType w:val="hybridMultilevel"/>
    <w:tmpl w:val="F7E4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2A6144"/>
    <w:multiLevelType w:val="hybridMultilevel"/>
    <w:tmpl w:val="70EC8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681582"/>
    <w:multiLevelType w:val="hybridMultilevel"/>
    <w:tmpl w:val="3954C5D2"/>
    <w:lvl w:ilvl="0" w:tplc="94FC198A">
      <w:start w:val="1"/>
      <w:numFmt w:val="decimal"/>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7">
    <w:nsid w:val="67895027"/>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8">
    <w:nsid w:val="6C47205D"/>
    <w:multiLevelType w:val="hybridMultilevel"/>
    <w:tmpl w:val="A620C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5D6777"/>
    <w:multiLevelType w:val="hybridMultilevel"/>
    <w:tmpl w:val="5F1C1574"/>
    <w:lvl w:ilvl="0" w:tplc="7B669CA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D204208"/>
    <w:multiLevelType w:val="hybridMultilevel"/>
    <w:tmpl w:val="D5441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79A1568D"/>
    <w:multiLevelType w:val="hybridMultilevel"/>
    <w:tmpl w:val="F6F01802"/>
    <w:lvl w:ilvl="0" w:tplc="0E5A0A28">
      <w:start w:val="11"/>
      <w:numFmt w:val="bullet"/>
      <w:lvlText w:val=""/>
      <w:lvlJc w:val="left"/>
      <w:pPr>
        <w:tabs>
          <w:tab w:val="num" w:pos="660"/>
        </w:tabs>
        <w:ind w:left="660" w:hanging="360"/>
      </w:pPr>
      <w:rPr>
        <w:rFonts w:ascii="Symbol" w:eastAsia="Times New Roman" w:hAnsi="Symbol"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C4A78AD"/>
    <w:multiLevelType w:val="hybridMultilevel"/>
    <w:tmpl w:val="9A204552"/>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46">
    <w:nsid w:val="7D1D06F4"/>
    <w:multiLevelType w:val="hybridMultilevel"/>
    <w:tmpl w:val="E752E1C2"/>
    <w:lvl w:ilvl="0" w:tplc="0409000F">
      <w:start w:val="1"/>
      <w:numFmt w:val="decimal"/>
      <w:lvlText w:val="%1."/>
      <w:lvlJc w:val="left"/>
      <w:pPr>
        <w:tabs>
          <w:tab w:val="num" w:pos="474"/>
        </w:tabs>
        <w:ind w:left="474" w:hanging="360"/>
      </w:pPr>
    </w:lvl>
    <w:lvl w:ilvl="1" w:tplc="04090019" w:tentative="1">
      <w:start w:val="1"/>
      <w:numFmt w:val="lowerLetter"/>
      <w:lvlText w:val="%2."/>
      <w:lvlJc w:val="left"/>
      <w:pPr>
        <w:tabs>
          <w:tab w:val="num" w:pos="1194"/>
        </w:tabs>
        <w:ind w:left="1194" w:hanging="360"/>
      </w:pPr>
    </w:lvl>
    <w:lvl w:ilvl="2" w:tplc="0409001B" w:tentative="1">
      <w:start w:val="1"/>
      <w:numFmt w:val="lowerRoman"/>
      <w:lvlText w:val="%3."/>
      <w:lvlJc w:val="right"/>
      <w:pPr>
        <w:tabs>
          <w:tab w:val="num" w:pos="1914"/>
        </w:tabs>
        <w:ind w:left="1914" w:hanging="180"/>
      </w:pPr>
    </w:lvl>
    <w:lvl w:ilvl="3" w:tplc="0409000F" w:tentative="1">
      <w:start w:val="1"/>
      <w:numFmt w:val="decimal"/>
      <w:lvlText w:val="%4."/>
      <w:lvlJc w:val="left"/>
      <w:pPr>
        <w:tabs>
          <w:tab w:val="num" w:pos="2634"/>
        </w:tabs>
        <w:ind w:left="2634" w:hanging="360"/>
      </w:pPr>
    </w:lvl>
    <w:lvl w:ilvl="4" w:tplc="04090019" w:tentative="1">
      <w:start w:val="1"/>
      <w:numFmt w:val="lowerLetter"/>
      <w:lvlText w:val="%5."/>
      <w:lvlJc w:val="left"/>
      <w:pPr>
        <w:tabs>
          <w:tab w:val="num" w:pos="3354"/>
        </w:tabs>
        <w:ind w:left="3354" w:hanging="360"/>
      </w:pPr>
    </w:lvl>
    <w:lvl w:ilvl="5" w:tplc="0409001B" w:tentative="1">
      <w:start w:val="1"/>
      <w:numFmt w:val="lowerRoman"/>
      <w:lvlText w:val="%6."/>
      <w:lvlJc w:val="right"/>
      <w:pPr>
        <w:tabs>
          <w:tab w:val="num" w:pos="4074"/>
        </w:tabs>
        <w:ind w:left="4074" w:hanging="180"/>
      </w:pPr>
    </w:lvl>
    <w:lvl w:ilvl="6" w:tplc="0409000F" w:tentative="1">
      <w:start w:val="1"/>
      <w:numFmt w:val="decimal"/>
      <w:lvlText w:val="%7."/>
      <w:lvlJc w:val="left"/>
      <w:pPr>
        <w:tabs>
          <w:tab w:val="num" w:pos="4794"/>
        </w:tabs>
        <w:ind w:left="4794" w:hanging="360"/>
      </w:pPr>
    </w:lvl>
    <w:lvl w:ilvl="7" w:tplc="04090019" w:tentative="1">
      <w:start w:val="1"/>
      <w:numFmt w:val="lowerLetter"/>
      <w:lvlText w:val="%8."/>
      <w:lvlJc w:val="left"/>
      <w:pPr>
        <w:tabs>
          <w:tab w:val="num" w:pos="5514"/>
        </w:tabs>
        <w:ind w:left="5514" w:hanging="360"/>
      </w:pPr>
    </w:lvl>
    <w:lvl w:ilvl="8" w:tplc="0409001B" w:tentative="1">
      <w:start w:val="1"/>
      <w:numFmt w:val="lowerRoman"/>
      <w:lvlText w:val="%9."/>
      <w:lvlJc w:val="right"/>
      <w:pPr>
        <w:tabs>
          <w:tab w:val="num" w:pos="6234"/>
        </w:tabs>
        <w:ind w:left="6234" w:hanging="180"/>
      </w:pPr>
    </w:lvl>
  </w:abstractNum>
  <w:abstractNum w:abstractNumId="47">
    <w:nsid w:val="7E5148BB"/>
    <w:multiLevelType w:val="hybridMultilevel"/>
    <w:tmpl w:val="E33C2C12"/>
    <w:lvl w:ilvl="0" w:tplc="572EE09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7"/>
  </w:num>
  <w:num w:numId="2">
    <w:abstractNumId w:val="2"/>
  </w:num>
  <w:num w:numId="3">
    <w:abstractNumId w:val="21"/>
  </w:num>
  <w:num w:numId="4">
    <w:abstractNumId w:val="17"/>
  </w:num>
  <w:num w:numId="5">
    <w:abstractNumId w:val="24"/>
  </w:num>
  <w:num w:numId="6">
    <w:abstractNumId w:val="28"/>
  </w:num>
  <w:num w:numId="7">
    <w:abstractNumId w:val="41"/>
  </w:num>
  <w:num w:numId="8">
    <w:abstractNumId w:val="30"/>
  </w:num>
  <w:num w:numId="9">
    <w:abstractNumId w:val="25"/>
  </w:num>
  <w:num w:numId="10">
    <w:abstractNumId w:val="23"/>
  </w:num>
  <w:num w:numId="11">
    <w:abstractNumId w:val="7"/>
  </w:num>
  <w:num w:numId="12">
    <w:abstractNumId w:val="13"/>
  </w:num>
  <w:num w:numId="13">
    <w:abstractNumId w:val="10"/>
  </w:num>
  <w:num w:numId="14">
    <w:abstractNumId w:val="8"/>
  </w:num>
  <w:num w:numId="15">
    <w:abstractNumId w:val="12"/>
  </w:num>
  <w:num w:numId="16">
    <w:abstractNumId w:val="6"/>
  </w:num>
  <w:num w:numId="17">
    <w:abstractNumId w:val="3"/>
  </w:num>
  <w:num w:numId="18">
    <w:abstractNumId w:val="18"/>
  </w:num>
  <w:num w:numId="19">
    <w:abstractNumId w:val="36"/>
  </w:num>
  <w:num w:numId="20">
    <w:abstractNumId w:val="4"/>
  </w:num>
  <w:num w:numId="21">
    <w:abstractNumId w:val="0"/>
  </w:num>
  <w:num w:numId="22">
    <w:abstractNumId w:val="43"/>
  </w:num>
  <w:num w:numId="23">
    <w:abstractNumId w:val="42"/>
  </w:num>
  <w:num w:numId="24">
    <w:abstractNumId w:val="19"/>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29"/>
  </w:num>
  <w:num w:numId="28">
    <w:abstractNumId w:val="31"/>
  </w:num>
  <w:num w:numId="29">
    <w:abstractNumId w:val="45"/>
  </w:num>
  <w:num w:numId="30">
    <w:abstractNumId w:val="20"/>
  </w:num>
  <w:num w:numId="31">
    <w:abstractNumId w:val="40"/>
  </w:num>
  <w:num w:numId="32">
    <w:abstractNumId w:val="26"/>
  </w:num>
  <w:num w:numId="33">
    <w:abstractNumId w:val="35"/>
  </w:num>
  <w:num w:numId="34">
    <w:abstractNumId w:val="14"/>
  </w:num>
  <w:num w:numId="35">
    <w:abstractNumId w:val="39"/>
  </w:num>
  <w:num w:numId="36">
    <w:abstractNumId w:val="15"/>
  </w:num>
  <w:num w:numId="37">
    <w:abstractNumId w:val="1"/>
  </w:num>
  <w:num w:numId="38">
    <w:abstractNumId w:val="11"/>
  </w:num>
  <w:num w:numId="39">
    <w:abstractNumId w:val="33"/>
  </w:num>
  <w:num w:numId="4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46"/>
  </w:num>
  <w:num w:numId="44">
    <w:abstractNumId w:val="9"/>
  </w:num>
  <w:num w:numId="45">
    <w:abstractNumId w:val="38"/>
  </w:num>
  <w:num w:numId="46">
    <w:abstractNumId w:val="22"/>
  </w:num>
  <w:num w:numId="47">
    <w:abstractNumId w:val="47"/>
  </w:num>
  <w:num w:numId="48">
    <w:abstractNumId w:val="34"/>
  </w:num>
  <w:num w:numId="49">
    <w:abstractNumId w:val="16"/>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1318"/>
    <w:rsid w:val="0001055F"/>
    <w:rsid w:val="00031463"/>
    <w:rsid w:val="00037AD7"/>
    <w:rsid w:val="000441C7"/>
    <w:rsid w:val="00051913"/>
    <w:rsid w:val="00061703"/>
    <w:rsid w:val="000627B9"/>
    <w:rsid w:val="00071BEF"/>
    <w:rsid w:val="00076F9D"/>
    <w:rsid w:val="00077A92"/>
    <w:rsid w:val="0008431B"/>
    <w:rsid w:val="000856B7"/>
    <w:rsid w:val="00090062"/>
    <w:rsid w:val="000A779F"/>
    <w:rsid w:val="000A7FCC"/>
    <w:rsid w:val="000D0387"/>
    <w:rsid w:val="000D0FF1"/>
    <w:rsid w:val="000D794F"/>
    <w:rsid w:val="000E754A"/>
    <w:rsid w:val="000F37EC"/>
    <w:rsid w:val="00105EFB"/>
    <w:rsid w:val="00122684"/>
    <w:rsid w:val="001244E7"/>
    <w:rsid w:val="00124FDB"/>
    <w:rsid w:val="00127F18"/>
    <w:rsid w:val="00140089"/>
    <w:rsid w:val="001440BB"/>
    <w:rsid w:val="00146DA7"/>
    <w:rsid w:val="0015221C"/>
    <w:rsid w:val="00162446"/>
    <w:rsid w:val="00165516"/>
    <w:rsid w:val="00171FB8"/>
    <w:rsid w:val="0017680E"/>
    <w:rsid w:val="00197075"/>
    <w:rsid w:val="001A2020"/>
    <w:rsid w:val="001A5C95"/>
    <w:rsid w:val="001C3707"/>
    <w:rsid w:val="001C7159"/>
    <w:rsid w:val="001E7268"/>
    <w:rsid w:val="001F06E8"/>
    <w:rsid w:val="0023018B"/>
    <w:rsid w:val="002410CA"/>
    <w:rsid w:val="0025313B"/>
    <w:rsid w:val="00260414"/>
    <w:rsid w:val="00261450"/>
    <w:rsid w:val="00262059"/>
    <w:rsid w:val="00281308"/>
    <w:rsid w:val="0029167C"/>
    <w:rsid w:val="002979BA"/>
    <w:rsid w:val="002B0CB3"/>
    <w:rsid w:val="002B28EC"/>
    <w:rsid w:val="002C6381"/>
    <w:rsid w:val="002C7E8D"/>
    <w:rsid w:val="002D0270"/>
    <w:rsid w:val="00306CBE"/>
    <w:rsid w:val="00317509"/>
    <w:rsid w:val="00322551"/>
    <w:rsid w:val="003231BE"/>
    <w:rsid w:val="00327FF3"/>
    <w:rsid w:val="003306CD"/>
    <w:rsid w:val="00332CAB"/>
    <w:rsid w:val="00341576"/>
    <w:rsid w:val="00352B5A"/>
    <w:rsid w:val="00357784"/>
    <w:rsid w:val="00361462"/>
    <w:rsid w:val="0036233E"/>
    <w:rsid w:val="00363675"/>
    <w:rsid w:val="00392A0A"/>
    <w:rsid w:val="00395828"/>
    <w:rsid w:val="003B2DA7"/>
    <w:rsid w:val="003B4E3A"/>
    <w:rsid w:val="003C2F94"/>
    <w:rsid w:val="003C495C"/>
    <w:rsid w:val="003C534B"/>
    <w:rsid w:val="003D502B"/>
    <w:rsid w:val="003F1676"/>
    <w:rsid w:val="00405082"/>
    <w:rsid w:val="004203B3"/>
    <w:rsid w:val="00420D84"/>
    <w:rsid w:val="00421E43"/>
    <w:rsid w:val="00435D5D"/>
    <w:rsid w:val="004612A5"/>
    <w:rsid w:val="004654B8"/>
    <w:rsid w:val="00472882"/>
    <w:rsid w:val="00483ACA"/>
    <w:rsid w:val="004A29B0"/>
    <w:rsid w:val="004B03CB"/>
    <w:rsid w:val="004B57D9"/>
    <w:rsid w:val="004C6BB0"/>
    <w:rsid w:val="004F7126"/>
    <w:rsid w:val="00503D54"/>
    <w:rsid w:val="00505CCF"/>
    <w:rsid w:val="005152F9"/>
    <w:rsid w:val="00527D41"/>
    <w:rsid w:val="00545655"/>
    <w:rsid w:val="00552747"/>
    <w:rsid w:val="005562CA"/>
    <w:rsid w:val="00575AA4"/>
    <w:rsid w:val="00580385"/>
    <w:rsid w:val="00583EE6"/>
    <w:rsid w:val="005A6F96"/>
    <w:rsid w:val="005B31E4"/>
    <w:rsid w:val="005E3513"/>
    <w:rsid w:val="005E5D94"/>
    <w:rsid w:val="005E6B72"/>
    <w:rsid w:val="005F6F28"/>
    <w:rsid w:val="005F75BC"/>
    <w:rsid w:val="00605634"/>
    <w:rsid w:val="0060740F"/>
    <w:rsid w:val="00615AA2"/>
    <w:rsid w:val="006266C7"/>
    <w:rsid w:val="00630400"/>
    <w:rsid w:val="00651836"/>
    <w:rsid w:val="006548ED"/>
    <w:rsid w:val="00660ED6"/>
    <w:rsid w:val="0066476D"/>
    <w:rsid w:val="006718CD"/>
    <w:rsid w:val="006951E9"/>
    <w:rsid w:val="006A3019"/>
    <w:rsid w:val="006C24D2"/>
    <w:rsid w:val="006C53E3"/>
    <w:rsid w:val="006D4BA0"/>
    <w:rsid w:val="006E0F84"/>
    <w:rsid w:val="00705746"/>
    <w:rsid w:val="00716B7A"/>
    <w:rsid w:val="007226A0"/>
    <w:rsid w:val="00726CC8"/>
    <w:rsid w:val="00753DA6"/>
    <w:rsid w:val="00754395"/>
    <w:rsid w:val="00754E69"/>
    <w:rsid w:val="00756C8B"/>
    <w:rsid w:val="00762BB0"/>
    <w:rsid w:val="00766AE3"/>
    <w:rsid w:val="00774711"/>
    <w:rsid w:val="0077615D"/>
    <w:rsid w:val="00786DBB"/>
    <w:rsid w:val="00790B75"/>
    <w:rsid w:val="00796312"/>
    <w:rsid w:val="007A00C2"/>
    <w:rsid w:val="007C2447"/>
    <w:rsid w:val="007C2D96"/>
    <w:rsid w:val="007D4CC0"/>
    <w:rsid w:val="007E3A64"/>
    <w:rsid w:val="007E5FD3"/>
    <w:rsid w:val="007F17F1"/>
    <w:rsid w:val="007F1EAD"/>
    <w:rsid w:val="007F65BF"/>
    <w:rsid w:val="00822B40"/>
    <w:rsid w:val="00827378"/>
    <w:rsid w:val="00845E4C"/>
    <w:rsid w:val="00874A84"/>
    <w:rsid w:val="0087625A"/>
    <w:rsid w:val="00877C5C"/>
    <w:rsid w:val="008829BB"/>
    <w:rsid w:val="00884811"/>
    <w:rsid w:val="00887A17"/>
    <w:rsid w:val="008920E9"/>
    <w:rsid w:val="008A42BD"/>
    <w:rsid w:val="008A4DBE"/>
    <w:rsid w:val="008A543F"/>
    <w:rsid w:val="008C72CF"/>
    <w:rsid w:val="008D6F71"/>
    <w:rsid w:val="008F45C9"/>
    <w:rsid w:val="00910044"/>
    <w:rsid w:val="00912C9B"/>
    <w:rsid w:val="00964F19"/>
    <w:rsid w:val="00985E2B"/>
    <w:rsid w:val="00992A73"/>
    <w:rsid w:val="00995D31"/>
    <w:rsid w:val="009A6404"/>
    <w:rsid w:val="009A6AC3"/>
    <w:rsid w:val="009B49DB"/>
    <w:rsid w:val="009C5BDA"/>
    <w:rsid w:val="009C6D90"/>
    <w:rsid w:val="009F1107"/>
    <w:rsid w:val="009F5444"/>
    <w:rsid w:val="00A011F4"/>
    <w:rsid w:val="00A20F1A"/>
    <w:rsid w:val="00A21334"/>
    <w:rsid w:val="00A22EC6"/>
    <w:rsid w:val="00A30579"/>
    <w:rsid w:val="00A330B7"/>
    <w:rsid w:val="00A35F19"/>
    <w:rsid w:val="00A54467"/>
    <w:rsid w:val="00A56D8C"/>
    <w:rsid w:val="00A8135C"/>
    <w:rsid w:val="00A82EC4"/>
    <w:rsid w:val="00A87B75"/>
    <w:rsid w:val="00AA3BFB"/>
    <w:rsid w:val="00AA7DBA"/>
    <w:rsid w:val="00AB3A9D"/>
    <w:rsid w:val="00AB71AE"/>
    <w:rsid w:val="00AC6D53"/>
    <w:rsid w:val="00AF13C4"/>
    <w:rsid w:val="00AF1859"/>
    <w:rsid w:val="00AF6368"/>
    <w:rsid w:val="00B176BC"/>
    <w:rsid w:val="00B45072"/>
    <w:rsid w:val="00B46EED"/>
    <w:rsid w:val="00B51916"/>
    <w:rsid w:val="00BB0B4D"/>
    <w:rsid w:val="00BB2BF9"/>
    <w:rsid w:val="00BD072A"/>
    <w:rsid w:val="00BE3D5E"/>
    <w:rsid w:val="00C01D9D"/>
    <w:rsid w:val="00C06380"/>
    <w:rsid w:val="00C11AF9"/>
    <w:rsid w:val="00C240DF"/>
    <w:rsid w:val="00C25311"/>
    <w:rsid w:val="00C44ACC"/>
    <w:rsid w:val="00C46097"/>
    <w:rsid w:val="00C4791B"/>
    <w:rsid w:val="00C47C5F"/>
    <w:rsid w:val="00C564AA"/>
    <w:rsid w:val="00C72E76"/>
    <w:rsid w:val="00C75107"/>
    <w:rsid w:val="00C7762E"/>
    <w:rsid w:val="00C905F7"/>
    <w:rsid w:val="00C93163"/>
    <w:rsid w:val="00C963EC"/>
    <w:rsid w:val="00CA1F49"/>
    <w:rsid w:val="00CA5096"/>
    <w:rsid w:val="00CB3091"/>
    <w:rsid w:val="00CD0629"/>
    <w:rsid w:val="00CE1471"/>
    <w:rsid w:val="00CF39FF"/>
    <w:rsid w:val="00D12A39"/>
    <w:rsid w:val="00D15F23"/>
    <w:rsid w:val="00D20A8C"/>
    <w:rsid w:val="00D250FF"/>
    <w:rsid w:val="00D4778A"/>
    <w:rsid w:val="00D64346"/>
    <w:rsid w:val="00D84E70"/>
    <w:rsid w:val="00D941C3"/>
    <w:rsid w:val="00D96667"/>
    <w:rsid w:val="00DC46FA"/>
    <w:rsid w:val="00DC6433"/>
    <w:rsid w:val="00DE5E4F"/>
    <w:rsid w:val="00DF0229"/>
    <w:rsid w:val="00E04EB9"/>
    <w:rsid w:val="00E16009"/>
    <w:rsid w:val="00E170D5"/>
    <w:rsid w:val="00E2271E"/>
    <w:rsid w:val="00E25033"/>
    <w:rsid w:val="00E33E65"/>
    <w:rsid w:val="00E36942"/>
    <w:rsid w:val="00E47DAF"/>
    <w:rsid w:val="00E639B7"/>
    <w:rsid w:val="00E77BC8"/>
    <w:rsid w:val="00EA0BF7"/>
    <w:rsid w:val="00EA3A3E"/>
    <w:rsid w:val="00EA4D7C"/>
    <w:rsid w:val="00EA6DFA"/>
    <w:rsid w:val="00EA6E38"/>
    <w:rsid w:val="00EE4AE3"/>
    <w:rsid w:val="00EE7DC2"/>
    <w:rsid w:val="00EF7194"/>
    <w:rsid w:val="00EF730F"/>
    <w:rsid w:val="00F1030F"/>
    <w:rsid w:val="00F30C3A"/>
    <w:rsid w:val="00F5032C"/>
    <w:rsid w:val="00F522B8"/>
    <w:rsid w:val="00F64AB0"/>
    <w:rsid w:val="00F66FA2"/>
    <w:rsid w:val="00F725AB"/>
    <w:rsid w:val="00F825D0"/>
    <w:rsid w:val="00FA1AB0"/>
    <w:rsid w:val="00FA6C1D"/>
    <w:rsid w:val="00FC0DBF"/>
    <w:rsid w:val="00FC2E70"/>
    <w:rsid w:val="00FD0486"/>
    <w:rsid w:val="00FD0F94"/>
    <w:rsid w:val="00FD2177"/>
    <w:rsid w:val="00FE5E26"/>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uiPriority w:val="99"/>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CommentReference5">
    <w:name w:val="Comment Reference5"/>
    <w:rsid w:val="00FD0F94"/>
    <w:rPr>
      <w:sz w:val="16"/>
      <w:szCs w:val="16"/>
    </w:rPr>
  </w:style>
  <w:style w:type="paragraph" w:customStyle="1" w:styleId="CommentText5">
    <w:name w:val="Comment Text5"/>
    <w:basedOn w:val="Normal"/>
    <w:rsid w:val="00FD0F94"/>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D0F94"/>
    <w:rPr>
      <w:b/>
      <w:bCs/>
    </w:rPr>
  </w:style>
  <w:style w:type="character" w:customStyle="1" w:styleId="CharChar133">
    <w:name w:val="Char Char13"/>
    <w:locked/>
    <w:rsid w:val="00FD0F94"/>
    <w:rPr>
      <w:rFonts w:ascii="Cambria" w:hAnsi="Cambria"/>
      <w:b/>
      <w:bCs/>
      <w:kern w:val="32"/>
      <w:sz w:val="32"/>
      <w:szCs w:val="32"/>
      <w:lang w:val="en-US" w:eastAsia="en-US" w:bidi="ar-SA"/>
    </w:rPr>
  </w:style>
  <w:style w:type="character" w:customStyle="1" w:styleId="CharChar3">
    <w:name w:val="Char Char"/>
    <w:rsid w:val="00FD0F94"/>
    <w:rPr>
      <w:sz w:val="24"/>
      <w:szCs w:val="24"/>
    </w:rPr>
  </w:style>
  <w:style w:type="character" w:customStyle="1" w:styleId="BodytextBold">
    <w:name w:val="Body text + Bold"/>
    <w:basedOn w:val="Bodytext0"/>
    <w:uiPriority w:val="99"/>
    <w:rsid w:val="003231BE"/>
    <w:rPr>
      <w:sz w:val="23"/>
      <w:szCs w:val="23"/>
      <w:shd w:val="clear" w:color="auto" w:fill="FFFFFF"/>
    </w:rPr>
  </w:style>
  <w:style w:type="character" w:customStyle="1" w:styleId="Bodytext3NotBold">
    <w:name w:val="Body text (3) + Not Bold"/>
    <w:basedOn w:val="Bodytext30"/>
    <w:uiPriority w:val="99"/>
    <w:rsid w:val="003231BE"/>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3231BE"/>
    <w:rPr>
      <w:b/>
      <w:bCs/>
      <w:sz w:val="23"/>
      <w:szCs w:val="23"/>
      <w:shd w:val="clear" w:color="auto" w:fill="FFFFFF"/>
      <w:lang w:val="sr-Cyrl-CS" w:eastAsia="sr-Cyrl-CS"/>
    </w:rPr>
  </w:style>
  <w:style w:type="character" w:customStyle="1" w:styleId="Heading2NotBold">
    <w:name w:val="Heading #2 + Not Bold"/>
    <w:basedOn w:val="Heading20"/>
    <w:uiPriority w:val="99"/>
    <w:rsid w:val="003231BE"/>
    <w:rPr>
      <w:b/>
      <w:bCs/>
      <w:sz w:val="23"/>
      <w:szCs w:val="23"/>
      <w:shd w:val="clear" w:color="auto" w:fill="FFFFFF"/>
      <w:lang w:val="sr-Cyrl-CS" w:eastAsia="sr-Cyrl-CS"/>
    </w:rPr>
  </w:style>
  <w:style w:type="character" w:customStyle="1" w:styleId="BodyText10">
    <w:name w:val="Body Text1"/>
    <w:basedOn w:val="Bodytext0"/>
    <w:uiPriority w:val="99"/>
    <w:rsid w:val="003231BE"/>
    <w:rPr>
      <w:sz w:val="23"/>
      <w:szCs w:val="23"/>
      <w:shd w:val="clear" w:color="auto" w:fill="FFFFFF"/>
    </w:rPr>
  </w:style>
  <w:style w:type="character" w:customStyle="1" w:styleId="BodytextBold20">
    <w:name w:val="Body text + Bold20"/>
    <w:basedOn w:val="Bodytext0"/>
    <w:uiPriority w:val="99"/>
    <w:rsid w:val="003231BE"/>
    <w:rPr>
      <w:sz w:val="23"/>
      <w:szCs w:val="23"/>
      <w:shd w:val="clear" w:color="auto" w:fill="FFFFFF"/>
    </w:rPr>
  </w:style>
  <w:style w:type="character" w:customStyle="1" w:styleId="Bodytext17">
    <w:name w:val="Body text17"/>
    <w:basedOn w:val="Bodytext0"/>
    <w:uiPriority w:val="99"/>
    <w:rsid w:val="003231BE"/>
    <w:rPr>
      <w:sz w:val="23"/>
      <w:szCs w:val="23"/>
      <w:shd w:val="clear" w:color="auto" w:fill="FFFFFF"/>
    </w:rPr>
  </w:style>
  <w:style w:type="character" w:customStyle="1" w:styleId="Bodytext3NotBold6">
    <w:name w:val="Body text (3) + Not Bold6"/>
    <w:basedOn w:val="Bodytext30"/>
    <w:uiPriority w:val="99"/>
    <w:rsid w:val="003231BE"/>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3231BE"/>
    <w:rPr>
      <w:b/>
      <w:bCs/>
      <w:sz w:val="23"/>
      <w:szCs w:val="23"/>
      <w:shd w:val="clear" w:color="auto" w:fill="FFFFFF"/>
      <w:lang w:val="sr-Cyrl-CS" w:eastAsia="sr-Cyrl-CS"/>
    </w:rPr>
  </w:style>
  <w:style w:type="character" w:customStyle="1" w:styleId="Bodytext16">
    <w:name w:val="Body text16"/>
    <w:basedOn w:val="Bodytext0"/>
    <w:uiPriority w:val="99"/>
    <w:rsid w:val="003231BE"/>
    <w:rPr>
      <w:sz w:val="23"/>
      <w:szCs w:val="23"/>
      <w:shd w:val="clear" w:color="auto" w:fill="FFFFFF"/>
    </w:rPr>
  </w:style>
  <w:style w:type="character" w:customStyle="1" w:styleId="BodytextBold19">
    <w:name w:val="Body text + Bold19"/>
    <w:basedOn w:val="Bodytext0"/>
    <w:uiPriority w:val="99"/>
    <w:rsid w:val="003231BE"/>
    <w:rPr>
      <w:sz w:val="23"/>
      <w:szCs w:val="23"/>
      <w:shd w:val="clear" w:color="auto" w:fill="FFFFFF"/>
    </w:rPr>
  </w:style>
  <w:style w:type="character" w:customStyle="1" w:styleId="BodytextBold18">
    <w:name w:val="Body text + Bold18"/>
    <w:basedOn w:val="Bodytext0"/>
    <w:uiPriority w:val="99"/>
    <w:rsid w:val="003231BE"/>
    <w:rPr>
      <w:sz w:val="23"/>
      <w:szCs w:val="23"/>
      <w:shd w:val="clear" w:color="auto" w:fill="FFFFFF"/>
    </w:rPr>
  </w:style>
  <w:style w:type="character" w:customStyle="1" w:styleId="Bodytext15">
    <w:name w:val="Body text15"/>
    <w:basedOn w:val="Bodytext0"/>
    <w:uiPriority w:val="99"/>
    <w:rsid w:val="003231BE"/>
    <w:rPr>
      <w:sz w:val="23"/>
      <w:szCs w:val="23"/>
      <w:shd w:val="clear" w:color="auto" w:fill="FFFFFF"/>
    </w:rPr>
  </w:style>
  <w:style w:type="character" w:customStyle="1" w:styleId="BodytextBold17">
    <w:name w:val="Body text + Bold17"/>
    <w:basedOn w:val="Bodytext0"/>
    <w:uiPriority w:val="99"/>
    <w:rsid w:val="003231BE"/>
    <w:rPr>
      <w:sz w:val="23"/>
      <w:szCs w:val="23"/>
      <w:shd w:val="clear" w:color="auto" w:fill="FFFFFF"/>
    </w:rPr>
  </w:style>
  <w:style w:type="character" w:customStyle="1" w:styleId="Bodytext14">
    <w:name w:val="Body text14"/>
    <w:basedOn w:val="Bodytext0"/>
    <w:uiPriority w:val="99"/>
    <w:rsid w:val="003231BE"/>
    <w:rPr>
      <w:sz w:val="23"/>
      <w:szCs w:val="23"/>
      <w:shd w:val="clear" w:color="auto" w:fill="FFFFFF"/>
    </w:rPr>
  </w:style>
  <w:style w:type="character" w:customStyle="1" w:styleId="Bodytext13">
    <w:name w:val="Body text13"/>
    <w:basedOn w:val="Bodytext0"/>
    <w:uiPriority w:val="99"/>
    <w:rsid w:val="003231BE"/>
    <w:rPr>
      <w:sz w:val="23"/>
      <w:szCs w:val="23"/>
      <w:shd w:val="clear" w:color="auto" w:fill="FFFFFF"/>
    </w:rPr>
  </w:style>
  <w:style w:type="character" w:customStyle="1" w:styleId="Bodytext12">
    <w:name w:val="Body text12"/>
    <w:basedOn w:val="Bodytext0"/>
    <w:uiPriority w:val="99"/>
    <w:rsid w:val="003231BE"/>
    <w:rPr>
      <w:sz w:val="23"/>
      <w:szCs w:val="23"/>
      <w:shd w:val="clear" w:color="auto" w:fill="FFFFFF"/>
    </w:rPr>
  </w:style>
  <w:style w:type="character" w:customStyle="1" w:styleId="BodytextBold16">
    <w:name w:val="Body text + Bold16"/>
    <w:basedOn w:val="Bodytext0"/>
    <w:uiPriority w:val="99"/>
    <w:rsid w:val="003231BE"/>
    <w:rPr>
      <w:sz w:val="23"/>
      <w:szCs w:val="23"/>
      <w:shd w:val="clear" w:color="auto" w:fill="FFFFFF"/>
    </w:rPr>
  </w:style>
  <w:style w:type="character" w:customStyle="1" w:styleId="BodytextBold15">
    <w:name w:val="Body text + Bold15"/>
    <w:basedOn w:val="Bodytext0"/>
    <w:uiPriority w:val="99"/>
    <w:rsid w:val="003231BE"/>
    <w:rPr>
      <w:sz w:val="23"/>
      <w:szCs w:val="23"/>
      <w:shd w:val="clear" w:color="auto" w:fill="FFFFFF"/>
    </w:rPr>
  </w:style>
  <w:style w:type="character" w:customStyle="1" w:styleId="Bodytext4NotItalic">
    <w:name w:val="Body text (4) + Not Italic"/>
    <w:basedOn w:val="Bodytext4"/>
    <w:uiPriority w:val="99"/>
    <w:rsid w:val="003231BE"/>
    <w:rPr>
      <w:i/>
      <w:iCs/>
      <w:sz w:val="23"/>
      <w:szCs w:val="23"/>
      <w:shd w:val="clear" w:color="auto" w:fill="FFFFFF"/>
      <w:lang w:val="sr-Cyrl-CS" w:eastAsia="sr-Cyrl-CS"/>
    </w:rPr>
  </w:style>
  <w:style w:type="character" w:customStyle="1" w:styleId="BodytextBold14">
    <w:name w:val="Body text + Bold14"/>
    <w:basedOn w:val="Bodytext0"/>
    <w:uiPriority w:val="99"/>
    <w:rsid w:val="003231BE"/>
    <w:rPr>
      <w:sz w:val="23"/>
      <w:szCs w:val="23"/>
      <w:shd w:val="clear" w:color="auto" w:fill="FFFFFF"/>
    </w:rPr>
  </w:style>
  <w:style w:type="character" w:customStyle="1" w:styleId="BodytextBold13">
    <w:name w:val="Body text + Bold13"/>
    <w:basedOn w:val="Bodytext0"/>
    <w:uiPriority w:val="99"/>
    <w:rsid w:val="003231BE"/>
    <w:rPr>
      <w:sz w:val="23"/>
      <w:szCs w:val="23"/>
      <w:shd w:val="clear" w:color="auto" w:fill="FFFFFF"/>
    </w:rPr>
  </w:style>
  <w:style w:type="character" w:customStyle="1" w:styleId="Tablecaption">
    <w:name w:val="Table caption_"/>
    <w:basedOn w:val="DefaultParagraphFont"/>
    <w:link w:val="Tablecaption0"/>
    <w:uiPriority w:val="99"/>
    <w:locked/>
    <w:rsid w:val="003231BE"/>
    <w:rPr>
      <w:rFonts w:ascii="Times New Roman" w:hAnsi="Times New Roman"/>
      <w:sz w:val="23"/>
      <w:szCs w:val="23"/>
      <w:shd w:val="clear" w:color="auto" w:fill="FFFFFF"/>
      <w:lang w:val="sr-Cyrl-CS" w:eastAsia="sr-Cyrl-CS"/>
    </w:rPr>
  </w:style>
  <w:style w:type="character" w:customStyle="1" w:styleId="TablecaptionBold">
    <w:name w:val="Table caption + Bold"/>
    <w:basedOn w:val="Tablecaption"/>
    <w:uiPriority w:val="99"/>
    <w:rsid w:val="003231BE"/>
    <w:rPr>
      <w:rFonts w:ascii="Times New Roman" w:hAnsi="Times New Roman"/>
      <w:sz w:val="23"/>
      <w:szCs w:val="23"/>
      <w:shd w:val="clear" w:color="auto" w:fill="FFFFFF"/>
      <w:lang w:val="sr-Cyrl-CS" w:eastAsia="sr-Cyrl-CS"/>
    </w:rPr>
  </w:style>
  <w:style w:type="paragraph" w:customStyle="1" w:styleId="Tablecaption0">
    <w:name w:val="Table caption"/>
    <w:basedOn w:val="Normal"/>
    <w:link w:val="Tablecaption"/>
    <w:uiPriority w:val="99"/>
    <w:rsid w:val="003231BE"/>
    <w:pPr>
      <w:widowControl w:val="0"/>
      <w:shd w:val="clear" w:color="auto" w:fill="FFFFFF"/>
      <w:spacing w:line="307" w:lineRule="exact"/>
      <w:jc w:val="both"/>
    </w:pPr>
    <w:rPr>
      <w:rFonts w:eastAsiaTheme="minorHAnsi" w:cstheme="minorBidi"/>
      <w:sz w:val="23"/>
      <w:szCs w:val="23"/>
      <w:lang w:val="sr-Cyrl-CS" w:eastAsia="sr-Cyrl-CS"/>
    </w:rPr>
  </w:style>
  <w:style w:type="character" w:customStyle="1" w:styleId="BodytextBold12">
    <w:name w:val="Body text + Bold12"/>
    <w:basedOn w:val="Bodytext0"/>
    <w:uiPriority w:val="99"/>
    <w:rsid w:val="003231BE"/>
    <w:rPr>
      <w:sz w:val="23"/>
      <w:szCs w:val="23"/>
      <w:shd w:val="clear" w:color="auto" w:fill="FFFFFF"/>
    </w:rPr>
  </w:style>
  <w:style w:type="character" w:customStyle="1" w:styleId="BodytextBold10">
    <w:name w:val="Body text + Bold10"/>
    <w:basedOn w:val="Bodytext0"/>
    <w:uiPriority w:val="99"/>
    <w:rsid w:val="003231BE"/>
    <w:rPr>
      <w:sz w:val="23"/>
      <w:szCs w:val="23"/>
      <w:shd w:val="clear" w:color="auto" w:fill="FFFFFF"/>
    </w:rPr>
  </w:style>
  <w:style w:type="character" w:customStyle="1" w:styleId="Heading25">
    <w:name w:val="Heading #25"/>
    <w:basedOn w:val="Heading20"/>
    <w:uiPriority w:val="99"/>
    <w:rsid w:val="003231BE"/>
    <w:rPr>
      <w:b/>
      <w:bCs/>
      <w:sz w:val="23"/>
      <w:szCs w:val="23"/>
      <w:shd w:val="clear" w:color="auto" w:fill="FFFFFF"/>
      <w:lang w:val="sr-Cyrl-CS" w:eastAsia="sr-Cyrl-CS"/>
    </w:rPr>
  </w:style>
  <w:style w:type="character" w:customStyle="1" w:styleId="BodytextBold9">
    <w:name w:val="Body text + Bold9"/>
    <w:basedOn w:val="Bodytext0"/>
    <w:uiPriority w:val="99"/>
    <w:rsid w:val="003231BE"/>
    <w:rPr>
      <w:sz w:val="23"/>
      <w:szCs w:val="23"/>
      <w:shd w:val="clear" w:color="auto" w:fill="FFFFFF"/>
    </w:rPr>
  </w:style>
  <w:style w:type="character" w:customStyle="1" w:styleId="Bodytext11">
    <w:name w:val="Body text11"/>
    <w:basedOn w:val="Bodytext0"/>
    <w:uiPriority w:val="99"/>
    <w:rsid w:val="003231BE"/>
    <w:rPr>
      <w:sz w:val="23"/>
      <w:szCs w:val="23"/>
      <w:shd w:val="clear" w:color="auto" w:fill="FFFFFF"/>
    </w:rPr>
  </w:style>
  <w:style w:type="character" w:customStyle="1" w:styleId="Heading12">
    <w:name w:val="Heading #1"/>
    <w:basedOn w:val="Heading10"/>
    <w:uiPriority w:val="99"/>
    <w:rsid w:val="003231BE"/>
    <w:rPr>
      <w:b/>
      <w:bCs/>
      <w:sz w:val="23"/>
      <w:szCs w:val="23"/>
      <w:shd w:val="clear" w:color="auto" w:fill="FFFFFF"/>
      <w:lang w:val="sr-Cyrl-CS" w:eastAsia="sr-Cyrl-CS"/>
    </w:rPr>
  </w:style>
  <w:style w:type="character" w:customStyle="1" w:styleId="BodytextBold8">
    <w:name w:val="Body text + Bold8"/>
    <w:basedOn w:val="Bodytext0"/>
    <w:uiPriority w:val="99"/>
    <w:rsid w:val="003231BE"/>
    <w:rPr>
      <w:sz w:val="23"/>
      <w:szCs w:val="23"/>
      <w:shd w:val="clear" w:color="auto" w:fill="FFFFFF"/>
    </w:rPr>
  </w:style>
  <w:style w:type="character" w:customStyle="1" w:styleId="Bodytext35">
    <w:name w:val="Body text (3)5"/>
    <w:basedOn w:val="Bodytext30"/>
    <w:uiPriority w:val="99"/>
    <w:rsid w:val="003231BE"/>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3231BE"/>
    <w:rPr>
      <w:sz w:val="23"/>
      <w:szCs w:val="23"/>
      <w:shd w:val="clear" w:color="auto" w:fill="FFFFFF"/>
    </w:rPr>
  </w:style>
  <w:style w:type="character" w:customStyle="1" w:styleId="Bodytext100">
    <w:name w:val="Body text10"/>
    <w:basedOn w:val="Bodytext0"/>
    <w:uiPriority w:val="99"/>
    <w:rsid w:val="003231BE"/>
    <w:rPr>
      <w:sz w:val="23"/>
      <w:szCs w:val="23"/>
      <w:shd w:val="clear" w:color="auto" w:fill="FFFFFF"/>
    </w:rPr>
  </w:style>
  <w:style w:type="character" w:customStyle="1" w:styleId="Bodytext9">
    <w:name w:val="Body text9"/>
    <w:basedOn w:val="Bodytext0"/>
    <w:uiPriority w:val="99"/>
    <w:rsid w:val="003231BE"/>
    <w:rPr>
      <w:sz w:val="23"/>
      <w:szCs w:val="23"/>
      <w:shd w:val="clear" w:color="auto" w:fill="FFFFFF"/>
    </w:rPr>
  </w:style>
  <w:style w:type="character" w:customStyle="1" w:styleId="Bodytext4Bold">
    <w:name w:val="Body text (4) + Bold"/>
    <w:basedOn w:val="Bodytext4"/>
    <w:uiPriority w:val="99"/>
    <w:rsid w:val="003231BE"/>
    <w:rPr>
      <w:i/>
      <w:iCs/>
      <w:sz w:val="23"/>
      <w:szCs w:val="23"/>
      <w:shd w:val="clear" w:color="auto" w:fill="FFFFFF"/>
      <w:lang w:val="sr-Cyrl-CS" w:eastAsia="sr-Cyrl-CS"/>
    </w:rPr>
  </w:style>
  <w:style w:type="character" w:customStyle="1" w:styleId="Bodytext135pt2">
    <w:name w:val="Body text + 13.5 pt2"/>
    <w:aliases w:val="Bold8"/>
    <w:basedOn w:val="Bodytext0"/>
    <w:uiPriority w:val="99"/>
    <w:rsid w:val="003231BE"/>
    <w:rPr>
      <w:sz w:val="23"/>
      <w:szCs w:val="23"/>
      <w:shd w:val="clear" w:color="auto" w:fill="FFFFFF"/>
    </w:rPr>
  </w:style>
  <w:style w:type="character" w:customStyle="1" w:styleId="BodytextBold7">
    <w:name w:val="Body text + Bold7"/>
    <w:basedOn w:val="Bodytext0"/>
    <w:uiPriority w:val="99"/>
    <w:rsid w:val="003231BE"/>
    <w:rPr>
      <w:sz w:val="23"/>
      <w:szCs w:val="23"/>
      <w:shd w:val="clear" w:color="auto" w:fill="FFFFFF"/>
    </w:rPr>
  </w:style>
  <w:style w:type="character" w:customStyle="1" w:styleId="Tablecaption135pt">
    <w:name w:val="Table caption + 13.5 pt"/>
    <w:aliases w:val="Bold7"/>
    <w:basedOn w:val="Tablecaption"/>
    <w:uiPriority w:val="99"/>
    <w:rsid w:val="003231BE"/>
    <w:rPr>
      <w:rFonts w:ascii="Times New Roman" w:hAnsi="Times New Roman"/>
      <w:sz w:val="23"/>
      <w:szCs w:val="23"/>
      <w:shd w:val="clear" w:color="auto" w:fill="FFFFFF"/>
      <w:lang w:val="sr-Cyrl-CS" w:eastAsia="sr-Cyrl-CS"/>
    </w:rPr>
  </w:style>
  <w:style w:type="character" w:customStyle="1" w:styleId="Bodytext40">
    <w:name w:val="Body text (4)"/>
    <w:basedOn w:val="Bodytext4"/>
    <w:uiPriority w:val="99"/>
    <w:rsid w:val="003231BE"/>
    <w:rPr>
      <w:i/>
      <w:iCs/>
      <w:sz w:val="23"/>
      <w:szCs w:val="23"/>
      <w:shd w:val="clear" w:color="auto" w:fill="FFFFFF"/>
      <w:lang w:val="sr-Cyrl-CS" w:eastAsia="sr-Cyrl-CS"/>
    </w:rPr>
  </w:style>
  <w:style w:type="character" w:customStyle="1" w:styleId="Heading19">
    <w:name w:val="Heading #19"/>
    <w:basedOn w:val="Heading10"/>
    <w:uiPriority w:val="99"/>
    <w:rsid w:val="003231BE"/>
    <w:rPr>
      <w:b/>
      <w:bCs/>
      <w:sz w:val="23"/>
      <w:szCs w:val="23"/>
      <w:shd w:val="clear" w:color="auto" w:fill="FFFFFF"/>
      <w:lang w:val="sr-Cyrl-CS" w:eastAsia="sr-Cyrl-CS"/>
    </w:rPr>
  </w:style>
  <w:style w:type="character" w:customStyle="1" w:styleId="Heading18">
    <w:name w:val="Heading #18"/>
    <w:basedOn w:val="Heading10"/>
    <w:uiPriority w:val="99"/>
    <w:rsid w:val="003231BE"/>
    <w:rPr>
      <w:b/>
      <w:bCs/>
      <w:sz w:val="23"/>
      <w:szCs w:val="23"/>
      <w:shd w:val="clear" w:color="auto" w:fill="FFFFFF"/>
      <w:lang w:val="sr-Cyrl-CS" w:eastAsia="sr-Cyrl-CS"/>
    </w:rPr>
  </w:style>
  <w:style w:type="character" w:customStyle="1" w:styleId="Heading17">
    <w:name w:val="Heading #17"/>
    <w:basedOn w:val="Heading10"/>
    <w:uiPriority w:val="99"/>
    <w:rsid w:val="003231BE"/>
    <w:rPr>
      <w:b/>
      <w:bCs/>
      <w:sz w:val="23"/>
      <w:szCs w:val="23"/>
      <w:shd w:val="clear" w:color="auto" w:fill="FFFFFF"/>
      <w:lang w:val="sr-Cyrl-CS" w:eastAsia="sr-Cyrl-CS"/>
    </w:rPr>
  </w:style>
  <w:style w:type="character" w:customStyle="1" w:styleId="Bodytext5">
    <w:name w:val="Body text (5)_"/>
    <w:basedOn w:val="DefaultParagraphFont"/>
    <w:link w:val="Bodytext50"/>
    <w:uiPriority w:val="99"/>
    <w:locked/>
    <w:rsid w:val="003231BE"/>
    <w:rPr>
      <w:rFonts w:ascii="Times New Roman" w:hAnsi="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3231BE"/>
    <w:pPr>
      <w:widowControl w:val="0"/>
      <w:shd w:val="clear" w:color="auto" w:fill="FFFFFF"/>
      <w:spacing w:before="180" w:line="240" w:lineRule="exact"/>
      <w:jc w:val="both"/>
    </w:pPr>
    <w:rPr>
      <w:rFonts w:eastAsiaTheme="minorHAnsi" w:cstheme="minorBidi"/>
      <w:i/>
      <w:iCs/>
      <w:sz w:val="15"/>
      <w:szCs w:val="15"/>
      <w:lang w:val="sr-Cyrl-CS" w:eastAsia="sr-Cyrl-CS"/>
    </w:rPr>
  </w:style>
  <w:style w:type="character" w:customStyle="1" w:styleId="Bodytext4NotItalic2">
    <w:name w:val="Body text (4) + Not Italic2"/>
    <w:basedOn w:val="Bodytext4"/>
    <w:uiPriority w:val="99"/>
    <w:rsid w:val="003231BE"/>
    <w:rPr>
      <w:i/>
      <w:iCs/>
      <w:sz w:val="23"/>
      <w:szCs w:val="23"/>
      <w:shd w:val="clear" w:color="auto" w:fill="FFFFFF"/>
      <w:lang w:val="sr-Cyrl-CS" w:eastAsia="sr-Cyrl-CS"/>
    </w:rPr>
  </w:style>
  <w:style w:type="character" w:customStyle="1" w:styleId="BodytextBold6">
    <w:name w:val="Body text + Bold6"/>
    <w:basedOn w:val="Bodytext0"/>
    <w:rsid w:val="003231BE"/>
    <w:rPr>
      <w:sz w:val="23"/>
      <w:szCs w:val="23"/>
      <w:shd w:val="clear" w:color="auto" w:fill="FFFFFF"/>
    </w:rPr>
  </w:style>
  <w:style w:type="character" w:customStyle="1" w:styleId="Heading2NotBold1">
    <w:name w:val="Heading #2 + Not Bold1"/>
    <w:basedOn w:val="Heading20"/>
    <w:rsid w:val="003231BE"/>
    <w:rPr>
      <w:b/>
      <w:bCs/>
      <w:sz w:val="23"/>
      <w:szCs w:val="23"/>
      <w:shd w:val="clear" w:color="auto" w:fill="FFFFFF"/>
      <w:lang w:val="sr-Cyrl-CS" w:eastAsia="sr-Cyrl-CS"/>
    </w:rPr>
  </w:style>
  <w:style w:type="character" w:customStyle="1" w:styleId="Bodytext34">
    <w:name w:val="Body text (3)4"/>
    <w:basedOn w:val="Bodytext30"/>
    <w:uiPriority w:val="99"/>
    <w:rsid w:val="003231BE"/>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3231BE"/>
    <w:rPr>
      <w:rFonts w:cs="Times New Roman"/>
      <w:b/>
      <w:bCs/>
      <w:sz w:val="23"/>
      <w:szCs w:val="23"/>
      <w:u w:val="none"/>
      <w:shd w:val="clear" w:color="auto" w:fill="FFFFFF"/>
    </w:rPr>
  </w:style>
  <w:style w:type="character" w:customStyle="1" w:styleId="Bodytext32">
    <w:name w:val="Body text3"/>
    <w:basedOn w:val="Bodytext0"/>
    <w:uiPriority w:val="99"/>
    <w:rsid w:val="003231BE"/>
    <w:rPr>
      <w:sz w:val="23"/>
      <w:szCs w:val="23"/>
      <w:shd w:val="clear" w:color="auto" w:fill="FFFFFF"/>
    </w:rPr>
  </w:style>
  <w:style w:type="character" w:customStyle="1" w:styleId="Bodytext4Bold1">
    <w:name w:val="Body text (4) + Bold1"/>
    <w:basedOn w:val="Bodytext4"/>
    <w:uiPriority w:val="99"/>
    <w:rsid w:val="003231BE"/>
    <w:rPr>
      <w:i/>
      <w:iCs/>
      <w:sz w:val="23"/>
      <w:szCs w:val="23"/>
      <w:shd w:val="clear" w:color="auto" w:fill="FFFFFF"/>
      <w:lang w:val="sr-Cyrl-CS" w:eastAsia="sr-Cyrl-CS"/>
    </w:rPr>
  </w:style>
  <w:style w:type="character" w:customStyle="1" w:styleId="BodytextSpacing0ptExact1">
    <w:name w:val="Body text + Spacing 0 pt Exact1"/>
    <w:basedOn w:val="Bodytext0"/>
    <w:uiPriority w:val="99"/>
    <w:rsid w:val="003231BE"/>
    <w:rPr>
      <w:sz w:val="23"/>
      <w:szCs w:val="23"/>
      <w:shd w:val="clear" w:color="auto" w:fill="FFFFFF"/>
    </w:rPr>
  </w:style>
  <w:style w:type="character" w:customStyle="1" w:styleId="Bodytext4Exact">
    <w:name w:val="Body text (4) Exact"/>
    <w:basedOn w:val="DefaultParagraphFont"/>
    <w:uiPriority w:val="99"/>
    <w:rsid w:val="003231BE"/>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3231BE"/>
    <w:rPr>
      <w:i/>
      <w:iCs/>
      <w:sz w:val="23"/>
      <w:szCs w:val="23"/>
      <w:shd w:val="clear" w:color="auto" w:fill="FFFFFF"/>
      <w:lang w:val="sr-Cyrl-CS" w:eastAsia="sr-Cyrl-CS"/>
    </w:rPr>
  </w:style>
  <w:style w:type="character" w:customStyle="1" w:styleId="Bodytext4Bold2">
    <w:name w:val="Body text (4) + Bold2"/>
    <w:aliases w:val="Spacing 0 pt Exact1"/>
    <w:basedOn w:val="Bodytext4"/>
    <w:uiPriority w:val="99"/>
    <w:rsid w:val="003231BE"/>
    <w:rPr>
      <w:i/>
      <w:iCs/>
      <w:sz w:val="23"/>
      <w:szCs w:val="23"/>
      <w:shd w:val="clear" w:color="auto" w:fill="FFFFFF"/>
      <w:lang w:val="sr-Cyrl-CS" w:eastAsia="sr-Cyrl-CS"/>
    </w:rPr>
  </w:style>
  <w:style w:type="character" w:customStyle="1" w:styleId="Bodytext4NotItalic1">
    <w:name w:val="Body text (4) + Not Italic1"/>
    <w:basedOn w:val="Bodytext4"/>
    <w:uiPriority w:val="99"/>
    <w:rsid w:val="003231BE"/>
    <w:rPr>
      <w:i/>
      <w:iCs/>
      <w:sz w:val="23"/>
      <w:szCs w:val="23"/>
      <w:shd w:val="clear" w:color="auto" w:fill="FFFFFF"/>
      <w:lang w:val="sr-Cyrl-CS" w:eastAsia="sr-Cyrl-CS"/>
    </w:rPr>
  </w:style>
  <w:style w:type="character" w:customStyle="1" w:styleId="BodytextItalic">
    <w:name w:val="Body text + Italic"/>
    <w:basedOn w:val="Bodytext0"/>
    <w:uiPriority w:val="99"/>
    <w:rsid w:val="003231BE"/>
    <w:rPr>
      <w:sz w:val="23"/>
      <w:szCs w:val="23"/>
      <w:shd w:val="clear" w:color="auto" w:fill="FFFFFF"/>
    </w:rPr>
  </w:style>
  <w:style w:type="character" w:customStyle="1" w:styleId="Heading23">
    <w:name w:val="Heading #23"/>
    <w:basedOn w:val="Heading20"/>
    <w:uiPriority w:val="99"/>
    <w:rsid w:val="003231BE"/>
    <w:rPr>
      <w:b/>
      <w:bCs/>
      <w:sz w:val="23"/>
      <w:szCs w:val="23"/>
      <w:shd w:val="clear" w:color="auto" w:fill="FFFFFF"/>
      <w:lang w:val="sr-Cyrl-CS" w:eastAsia="sr-Cyrl-CS"/>
    </w:rPr>
  </w:style>
  <w:style w:type="character" w:customStyle="1" w:styleId="BodytextBold4">
    <w:name w:val="Body text + Bold4"/>
    <w:basedOn w:val="Bodytext0"/>
    <w:uiPriority w:val="99"/>
    <w:rsid w:val="003231BE"/>
    <w:rPr>
      <w:sz w:val="23"/>
      <w:szCs w:val="23"/>
      <w:shd w:val="clear" w:color="auto" w:fill="FFFFFF"/>
    </w:rPr>
  </w:style>
  <w:style w:type="character" w:customStyle="1" w:styleId="BodytextBold1">
    <w:name w:val="Body text + Bold1"/>
    <w:aliases w:val="Italic1"/>
    <w:basedOn w:val="Bodytext0"/>
    <w:uiPriority w:val="99"/>
    <w:rsid w:val="003231BE"/>
    <w:rPr>
      <w:sz w:val="23"/>
      <w:szCs w:val="23"/>
      <w:shd w:val="clear" w:color="auto" w:fill="FFFFFF"/>
    </w:rPr>
  </w:style>
  <w:style w:type="character" w:customStyle="1" w:styleId="Headerorfooter95pt">
    <w:name w:val="Header or footer + 9.5 pt"/>
    <w:aliases w:val="Bold"/>
    <w:basedOn w:val="DefaultParagraphFont"/>
    <w:uiPriority w:val="99"/>
    <w:rsid w:val="003231BE"/>
    <w:rPr>
      <w:b/>
      <w:bCs/>
      <w:sz w:val="19"/>
      <w:szCs w:val="19"/>
      <w:u w:val="none"/>
    </w:rPr>
  </w:style>
  <w:style w:type="character" w:customStyle="1" w:styleId="Bodytext3NotBold5">
    <w:name w:val="Body text (3) + Not Bold5"/>
    <w:basedOn w:val="Bodytext30"/>
    <w:uiPriority w:val="99"/>
    <w:rsid w:val="003231BE"/>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3231BE"/>
    <w:rPr>
      <w:sz w:val="23"/>
      <w:szCs w:val="23"/>
      <w:shd w:val="clear" w:color="auto" w:fill="FFFFFF"/>
    </w:rPr>
  </w:style>
  <w:style w:type="paragraph" w:styleId="CommentSubject">
    <w:name w:val="annotation subject"/>
    <w:basedOn w:val="CommentText"/>
    <w:next w:val="CommentText"/>
    <w:link w:val="CommentSubjectChar"/>
    <w:semiHidden/>
    <w:unhideWhenUsed/>
    <w:rsid w:val="003231BE"/>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3231BE"/>
    <w:rPr>
      <w:rFonts w:ascii="Times New Roman" w:eastAsia="Times New Roman"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3231BE"/>
    <w:rPr>
      <w:rFonts w:ascii="Times New Roman" w:hAnsi="Times New Roman"/>
      <w:sz w:val="23"/>
      <w:szCs w:val="23"/>
      <w:shd w:val="clear" w:color="auto" w:fill="FFFFFF"/>
      <w:lang w:val="sr-Cyrl-CS" w:eastAsia="sr-Cyrl-CS"/>
    </w:rPr>
  </w:style>
  <w:style w:type="character" w:customStyle="1" w:styleId="BodytextBold5">
    <w:name w:val="Body text + Bold5"/>
    <w:basedOn w:val="Bodytext0"/>
    <w:rsid w:val="003231BE"/>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3231BE"/>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3231BE"/>
    <w:pPr>
      <w:widowControl w:val="0"/>
      <w:shd w:val="clear" w:color="auto" w:fill="FFFFFF"/>
      <w:spacing w:before="120" w:after="300" w:line="240" w:lineRule="atLeast"/>
    </w:pPr>
    <w:rPr>
      <w:rFonts w:eastAsiaTheme="minorHAnsi" w:cstheme="minorBidi"/>
      <w:sz w:val="23"/>
      <w:szCs w:val="23"/>
      <w:lang w:val="sr-Cyrl-CS" w:eastAsia="sr-Cyrl-CS"/>
    </w:rPr>
  </w:style>
  <w:style w:type="character" w:customStyle="1" w:styleId="Heading16">
    <w:name w:val="Heading #16"/>
    <w:basedOn w:val="Heading10"/>
    <w:uiPriority w:val="99"/>
    <w:rsid w:val="003231BE"/>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3231BE"/>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3231BE"/>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3231BE"/>
    <w:pPr>
      <w:spacing w:before="100" w:beforeAutospacing="1" w:after="100" w:afterAutospacing="1"/>
    </w:pPr>
  </w:style>
  <w:style w:type="numbering" w:customStyle="1" w:styleId="NoList6">
    <w:name w:val="No List6"/>
    <w:next w:val="NoList"/>
    <w:uiPriority w:val="99"/>
    <w:semiHidden/>
    <w:unhideWhenUsed/>
    <w:rsid w:val="003231BE"/>
  </w:style>
  <w:style w:type="numbering" w:customStyle="1" w:styleId="NoList51">
    <w:name w:val="No List51"/>
    <w:next w:val="NoList"/>
    <w:uiPriority w:val="99"/>
    <w:semiHidden/>
    <w:unhideWhenUsed/>
    <w:rsid w:val="003231BE"/>
  </w:style>
  <w:style w:type="numbering" w:customStyle="1" w:styleId="NoList7">
    <w:name w:val="No List7"/>
    <w:next w:val="NoList"/>
    <w:uiPriority w:val="99"/>
    <w:semiHidden/>
    <w:unhideWhenUsed/>
    <w:rsid w:val="003231BE"/>
  </w:style>
  <w:style w:type="character" w:styleId="PlaceholderText">
    <w:name w:val="Placeholder Text"/>
    <w:uiPriority w:val="99"/>
    <w:semiHidden/>
    <w:rsid w:val="003231BE"/>
    <w:rPr>
      <w:color w:val="808080"/>
    </w:rPr>
  </w:style>
  <w:style w:type="character" w:customStyle="1" w:styleId="CommentReference6">
    <w:name w:val="Comment Reference6"/>
    <w:rsid w:val="000627B9"/>
    <w:rPr>
      <w:sz w:val="16"/>
      <w:szCs w:val="16"/>
    </w:rPr>
  </w:style>
  <w:style w:type="paragraph" w:customStyle="1" w:styleId="CommentText6">
    <w:name w:val="Comment Text6"/>
    <w:basedOn w:val="Normal"/>
    <w:rsid w:val="000627B9"/>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0627B9"/>
    <w:rPr>
      <w:b/>
      <w:bCs/>
    </w:rPr>
  </w:style>
  <w:style w:type="character" w:customStyle="1" w:styleId="CharChar134">
    <w:name w:val="Char Char13"/>
    <w:locked/>
    <w:rsid w:val="000627B9"/>
    <w:rPr>
      <w:rFonts w:ascii="Cambria" w:hAnsi="Cambria"/>
      <w:b/>
      <w:bCs/>
      <w:kern w:val="32"/>
      <w:sz w:val="32"/>
      <w:szCs w:val="32"/>
      <w:lang w:val="en-US" w:eastAsia="en-US" w:bidi="ar-SA"/>
    </w:rPr>
  </w:style>
  <w:style w:type="character" w:customStyle="1" w:styleId="BodyTextIndentChar1">
    <w:name w:val="Body Text Indent Char1"/>
    <w:uiPriority w:val="99"/>
    <w:semiHidden/>
    <w:rsid w:val="000627B9"/>
    <w:rPr>
      <w:rFonts w:eastAsia="Arial Unicode MS"/>
      <w:color w:val="000000"/>
      <w:kern w:val="1"/>
      <w:sz w:val="24"/>
      <w:szCs w:val="24"/>
      <w:lang w:eastAsia="ar-SA"/>
    </w:rPr>
  </w:style>
  <w:style w:type="paragraph" w:customStyle="1" w:styleId="DecimalAligned">
    <w:name w:val="Decimal Aligned"/>
    <w:basedOn w:val="Normal"/>
    <w:uiPriority w:val="40"/>
    <w:qFormat/>
    <w:rsid w:val="000627B9"/>
    <w:pPr>
      <w:tabs>
        <w:tab w:val="decimal" w:pos="360"/>
      </w:tabs>
      <w:spacing w:after="200" w:line="276" w:lineRule="auto"/>
    </w:pPr>
    <w:rPr>
      <w:rFonts w:ascii="Calibri" w:hAnsi="Calibri"/>
      <w:sz w:val="22"/>
      <w:szCs w:val="22"/>
    </w:rPr>
  </w:style>
  <w:style w:type="character" w:styleId="SubtleEmphasis">
    <w:name w:val="Subtle Emphasis"/>
    <w:uiPriority w:val="19"/>
    <w:qFormat/>
    <w:rsid w:val="000627B9"/>
    <w:rPr>
      <w:rFonts w:ascii="Times New Roman" w:eastAsia="Times New Roman" w:hAnsi="Times New Roman" w:cs="Times New Roman" w:hint="default"/>
      <w:bCs w:val="0"/>
      <w:i/>
      <w:iCs/>
      <w:color w:val="808080"/>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uiPriority w:val="99"/>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CommentReference5">
    <w:name w:val="Comment Reference5"/>
    <w:rsid w:val="00FD0F94"/>
    <w:rPr>
      <w:sz w:val="16"/>
      <w:szCs w:val="16"/>
    </w:rPr>
  </w:style>
  <w:style w:type="paragraph" w:customStyle="1" w:styleId="CommentText5">
    <w:name w:val="Comment Text5"/>
    <w:basedOn w:val="Normal"/>
    <w:rsid w:val="00FD0F94"/>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D0F94"/>
    <w:rPr>
      <w:b/>
      <w:bCs/>
    </w:rPr>
  </w:style>
  <w:style w:type="character" w:customStyle="1" w:styleId="CharChar133">
    <w:name w:val="Char Char13"/>
    <w:locked/>
    <w:rsid w:val="00FD0F94"/>
    <w:rPr>
      <w:rFonts w:ascii="Cambria" w:hAnsi="Cambria"/>
      <w:b/>
      <w:bCs/>
      <w:kern w:val="32"/>
      <w:sz w:val="32"/>
      <w:szCs w:val="32"/>
      <w:lang w:val="en-US" w:eastAsia="en-US" w:bidi="ar-SA"/>
    </w:rPr>
  </w:style>
  <w:style w:type="character" w:customStyle="1" w:styleId="CharChar3">
    <w:name w:val="Char Char"/>
    <w:rsid w:val="00FD0F94"/>
    <w:rPr>
      <w:sz w:val="24"/>
      <w:szCs w:val="24"/>
    </w:rPr>
  </w:style>
  <w:style w:type="character" w:customStyle="1" w:styleId="BodytextBold">
    <w:name w:val="Body text + Bold"/>
    <w:basedOn w:val="Bodytext0"/>
    <w:uiPriority w:val="99"/>
    <w:rsid w:val="003231BE"/>
    <w:rPr>
      <w:sz w:val="23"/>
      <w:szCs w:val="23"/>
      <w:shd w:val="clear" w:color="auto" w:fill="FFFFFF"/>
    </w:rPr>
  </w:style>
  <w:style w:type="character" w:customStyle="1" w:styleId="Bodytext3NotBold">
    <w:name w:val="Body text (3) + Not Bold"/>
    <w:basedOn w:val="Bodytext30"/>
    <w:uiPriority w:val="99"/>
    <w:rsid w:val="003231BE"/>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3231BE"/>
    <w:rPr>
      <w:b/>
      <w:bCs/>
      <w:sz w:val="23"/>
      <w:szCs w:val="23"/>
      <w:shd w:val="clear" w:color="auto" w:fill="FFFFFF"/>
      <w:lang w:val="sr-Cyrl-CS" w:eastAsia="sr-Cyrl-CS"/>
    </w:rPr>
  </w:style>
  <w:style w:type="character" w:customStyle="1" w:styleId="Heading2NotBold">
    <w:name w:val="Heading #2 + Not Bold"/>
    <w:basedOn w:val="Heading20"/>
    <w:uiPriority w:val="99"/>
    <w:rsid w:val="003231BE"/>
    <w:rPr>
      <w:b/>
      <w:bCs/>
      <w:sz w:val="23"/>
      <w:szCs w:val="23"/>
      <w:shd w:val="clear" w:color="auto" w:fill="FFFFFF"/>
      <w:lang w:val="sr-Cyrl-CS" w:eastAsia="sr-Cyrl-CS"/>
    </w:rPr>
  </w:style>
  <w:style w:type="character" w:customStyle="1" w:styleId="BodyText10">
    <w:name w:val="Body Text1"/>
    <w:basedOn w:val="Bodytext0"/>
    <w:uiPriority w:val="99"/>
    <w:rsid w:val="003231BE"/>
    <w:rPr>
      <w:sz w:val="23"/>
      <w:szCs w:val="23"/>
      <w:shd w:val="clear" w:color="auto" w:fill="FFFFFF"/>
    </w:rPr>
  </w:style>
  <w:style w:type="character" w:customStyle="1" w:styleId="BodytextBold20">
    <w:name w:val="Body text + Bold20"/>
    <w:basedOn w:val="Bodytext0"/>
    <w:uiPriority w:val="99"/>
    <w:rsid w:val="003231BE"/>
    <w:rPr>
      <w:sz w:val="23"/>
      <w:szCs w:val="23"/>
      <w:shd w:val="clear" w:color="auto" w:fill="FFFFFF"/>
    </w:rPr>
  </w:style>
  <w:style w:type="character" w:customStyle="1" w:styleId="Bodytext17">
    <w:name w:val="Body text17"/>
    <w:basedOn w:val="Bodytext0"/>
    <w:uiPriority w:val="99"/>
    <w:rsid w:val="003231BE"/>
    <w:rPr>
      <w:sz w:val="23"/>
      <w:szCs w:val="23"/>
      <w:shd w:val="clear" w:color="auto" w:fill="FFFFFF"/>
    </w:rPr>
  </w:style>
  <w:style w:type="character" w:customStyle="1" w:styleId="Bodytext3NotBold6">
    <w:name w:val="Body text (3) + Not Bold6"/>
    <w:basedOn w:val="Bodytext30"/>
    <w:uiPriority w:val="99"/>
    <w:rsid w:val="003231BE"/>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3231BE"/>
    <w:rPr>
      <w:b/>
      <w:bCs/>
      <w:sz w:val="23"/>
      <w:szCs w:val="23"/>
      <w:shd w:val="clear" w:color="auto" w:fill="FFFFFF"/>
      <w:lang w:val="sr-Cyrl-CS" w:eastAsia="sr-Cyrl-CS"/>
    </w:rPr>
  </w:style>
  <w:style w:type="character" w:customStyle="1" w:styleId="Bodytext16">
    <w:name w:val="Body text16"/>
    <w:basedOn w:val="Bodytext0"/>
    <w:uiPriority w:val="99"/>
    <w:rsid w:val="003231BE"/>
    <w:rPr>
      <w:sz w:val="23"/>
      <w:szCs w:val="23"/>
      <w:shd w:val="clear" w:color="auto" w:fill="FFFFFF"/>
    </w:rPr>
  </w:style>
  <w:style w:type="character" w:customStyle="1" w:styleId="BodytextBold19">
    <w:name w:val="Body text + Bold19"/>
    <w:basedOn w:val="Bodytext0"/>
    <w:uiPriority w:val="99"/>
    <w:rsid w:val="003231BE"/>
    <w:rPr>
      <w:sz w:val="23"/>
      <w:szCs w:val="23"/>
      <w:shd w:val="clear" w:color="auto" w:fill="FFFFFF"/>
    </w:rPr>
  </w:style>
  <w:style w:type="character" w:customStyle="1" w:styleId="BodytextBold18">
    <w:name w:val="Body text + Bold18"/>
    <w:basedOn w:val="Bodytext0"/>
    <w:uiPriority w:val="99"/>
    <w:rsid w:val="003231BE"/>
    <w:rPr>
      <w:sz w:val="23"/>
      <w:szCs w:val="23"/>
      <w:shd w:val="clear" w:color="auto" w:fill="FFFFFF"/>
    </w:rPr>
  </w:style>
  <w:style w:type="character" w:customStyle="1" w:styleId="Bodytext15">
    <w:name w:val="Body text15"/>
    <w:basedOn w:val="Bodytext0"/>
    <w:uiPriority w:val="99"/>
    <w:rsid w:val="003231BE"/>
    <w:rPr>
      <w:sz w:val="23"/>
      <w:szCs w:val="23"/>
      <w:shd w:val="clear" w:color="auto" w:fill="FFFFFF"/>
    </w:rPr>
  </w:style>
  <w:style w:type="character" w:customStyle="1" w:styleId="BodytextBold17">
    <w:name w:val="Body text + Bold17"/>
    <w:basedOn w:val="Bodytext0"/>
    <w:uiPriority w:val="99"/>
    <w:rsid w:val="003231BE"/>
    <w:rPr>
      <w:sz w:val="23"/>
      <w:szCs w:val="23"/>
      <w:shd w:val="clear" w:color="auto" w:fill="FFFFFF"/>
    </w:rPr>
  </w:style>
  <w:style w:type="character" w:customStyle="1" w:styleId="Bodytext14">
    <w:name w:val="Body text14"/>
    <w:basedOn w:val="Bodytext0"/>
    <w:uiPriority w:val="99"/>
    <w:rsid w:val="003231BE"/>
    <w:rPr>
      <w:sz w:val="23"/>
      <w:szCs w:val="23"/>
      <w:shd w:val="clear" w:color="auto" w:fill="FFFFFF"/>
    </w:rPr>
  </w:style>
  <w:style w:type="character" w:customStyle="1" w:styleId="Bodytext13">
    <w:name w:val="Body text13"/>
    <w:basedOn w:val="Bodytext0"/>
    <w:uiPriority w:val="99"/>
    <w:rsid w:val="003231BE"/>
    <w:rPr>
      <w:sz w:val="23"/>
      <w:szCs w:val="23"/>
      <w:shd w:val="clear" w:color="auto" w:fill="FFFFFF"/>
    </w:rPr>
  </w:style>
  <w:style w:type="character" w:customStyle="1" w:styleId="Bodytext12">
    <w:name w:val="Body text12"/>
    <w:basedOn w:val="Bodytext0"/>
    <w:uiPriority w:val="99"/>
    <w:rsid w:val="003231BE"/>
    <w:rPr>
      <w:sz w:val="23"/>
      <w:szCs w:val="23"/>
      <w:shd w:val="clear" w:color="auto" w:fill="FFFFFF"/>
    </w:rPr>
  </w:style>
  <w:style w:type="character" w:customStyle="1" w:styleId="BodytextBold16">
    <w:name w:val="Body text + Bold16"/>
    <w:basedOn w:val="Bodytext0"/>
    <w:uiPriority w:val="99"/>
    <w:rsid w:val="003231BE"/>
    <w:rPr>
      <w:sz w:val="23"/>
      <w:szCs w:val="23"/>
      <w:shd w:val="clear" w:color="auto" w:fill="FFFFFF"/>
    </w:rPr>
  </w:style>
  <w:style w:type="character" w:customStyle="1" w:styleId="BodytextBold15">
    <w:name w:val="Body text + Bold15"/>
    <w:basedOn w:val="Bodytext0"/>
    <w:uiPriority w:val="99"/>
    <w:rsid w:val="003231BE"/>
    <w:rPr>
      <w:sz w:val="23"/>
      <w:szCs w:val="23"/>
      <w:shd w:val="clear" w:color="auto" w:fill="FFFFFF"/>
    </w:rPr>
  </w:style>
  <w:style w:type="character" w:customStyle="1" w:styleId="Bodytext4NotItalic">
    <w:name w:val="Body text (4) + Not Italic"/>
    <w:basedOn w:val="Bodytext4"/>
    <w:uiPriority w:val="99"/>
    <w:rsid w:val="003231BE"/>
    <w:rPr>
      <w:i/>
      <w:iCs/>
      <w:sz w:val="23"/>
      <w:szCs w:val="23"/>
      <w:shd w:val="clear" w:color="auto" w:fill="FFFFFF"/>
      <w:lang w:val="sr-Cyrl-CS" w:eastAsia="sr-Cyrl-CS"/>
    </w:rPr>
  </w:style>
  <w:style w:type="character" w:customStyle="1" w:styleId="BodytextBold14">
    <w:name w:val="Body text + Bold14"/>
    <w:basedOn w:val="Bodytext0"/>
    <w:uiPriority w:val="99"/>
    <w:rsid w:val="003231BE"/>
    <w:rPr>
      <w:sz w:val="23"/>
      <w:szCs w:val="23"/>
      <w:shd w:val="clear" w:color="auto" w:fill="FFFFFF"/>
    </w:rPr>
  </w:style>
  <w:style w:type="character" w:customStyle="1" w:styleId="BodytextBold13">
    <w:name w:val="Body text + Bold13"/>
    <w:basedOn w:val="Bodytext0"/>
    <w:uiPriority w:val="99"/>
    <w:rsid w:val="003231BE"/>
    <w:rPr>
      <w:sz w:val="23"/>
      <w:szCs w:val="23"/>
      <w:shd w:val="clear" w:color="auto" w:fill="FFFFFF"/>
    </w:rPr>
  </w:style>
  <w:style w:type="character" w:customStyle="1" w:styleId="Tablecaption">
    <w:name w:val="Table caption_"/>
    <w:basedOn w:val="DefaultParagraphFont"/>
    <w:link w:val="Tablecaption0"/>
    <w:uiPriority w:val="99"/>
    <w:locked/>
    <w:rsid w:val="003231BE"/>
    <w:rPr>
      <w:rFonts w:ascii="Times New Roman" w:hAnsi="Times New Roman"/>
      <w:sz w:val="23"/>
      <w:szCs w:val="23"/>
      <w:shd w:val="clear" w:color="auto" w:fill="FFFFFF"/>
      <w:lang w:val="sr-Cyrl-CS" w:eastAsia="sr-Cyrl-CS"/>
    </w:rPr>
  </w:style>
  <w:style w:type="character" w:customStyle="1" w:styleId="TablecaptionBold">
    <w:name w:val="Table caption + Bold"/>
    <w:basedOn w:val="Tablecaption"/>
    <w:uiPriority w:val="99"/>
    <w:rsid w:val="003231BE"/>
    <w:rPr>
      <w:rFonts w:ascii="Times New Roman" w:hAnsi="Times New Roman"/>
      <w:sz w:val="23"/>
      <w:szCs w:val="23"/>
      <w:shd w:val="clear" w:color="auto" w:fill="FFFFFF"/>
      <w:lang w:val="sr-Cyrl-CS" w:eastAsia="sr-Cyrl-CS"/>
    </w:rPr>
  </w:style>
  <w:style w:type="paragraph" w:customStyle="1" w:styleId="Tablecaption0">
    <w:name w:val="Table caption"/>
    <w:basedOn w:val="Normal"/>
    <w:link w:val="Tablecaption"/>
    <w:uiPriority w:val="99"/>
    <w:rsid w:val="003231BE"/>
    <w:pPr>
      <w:widowControl w:val="0"/>
      <w:shd w:val="clear" w:color="auto" w:fill="FFFFFF"/>
      <w:spacing w:line="307" w:lineRule="exact"/>
      <w:jc w:val="both"/>
    </w:pPr>
    <w:rPr>
      <w:rFonts w:eastAsiaTheme="minorHAnsi" w:cstheme="minorBidi"/>
      <w:sz w:val="23"/>
      <w:szCs w:val="23"/>
      <w:lang w:val="sr-Cyrl-CS" w:eastAsia="sr-Cyrl-CS"/>
    </w:rPr>
  </w:style>
  <w:style w:type="character" w:customStyle="1" w:styleId="BodytextBold12">
    <w:name w:val="Body text + Bold12"/>
    <w:basedOn w:val="Bodytext0"/>
    <w:uiPriority w:val="99"/>
    <w:rsid w:val="003231BE"/>
    <w:rPr>
      <w:sz w:val="23"/>
      <w:szCs w:val="23"/>
      <w:shd w:val="clear" w:color="auto" w:fill="FFFFFF"/>
    </w:rPr>
  </w:style>
  <w:style w:type="character" w:customStyle="1" w:styleId="BodytextBold10">
    <w:name w:val="Body text + Bold10"/>
    <w:basedOn w:val="Bodytext0"/>
    <w:uiPriority w:val="99"/>
    <w:rsid w:val="003231BE"/>
    <w:rPr>
      <w:sz w:val="23"/>
      <w:szCs w:val="23"/>
      <w:shd w:val="clear" w:color="auto" w:fill="FFFFFF"/>
    </w:rPr>
  </w:style>
  <w:style w:type="character" w:customStyle="1" w:styleId="Heading25">
    <w:name w:val="Heading #25"/>
    <w:basedOn w:val="Heading20"/>
    <w:uiPriority w:val="99"/>
    <w:rsid w:val="003231BE"/>
    <w:rPr>
      <w:b/>
      <w:bCs/>
      <w:sz w:val="23"/>
      <w:szCs w:val="23"/>
      <w:shd w:val="clear" w:color="auto" w:fill="FFFFFF"/>
      <w:lang w:val="sr-Cyrl-CS" w:eastAsia="sr-Cyrl-CS"/>
    </w:rPr>
  </w:style>
  <w:style w:type="character" w:customStyle="1" w:styleId="BodytextBold9">
    <w:name w:val="Body text + Bold9"/>
    <w:basedOn w:val="Bodytext0"/>
    <w:uiPriority w:val="99"/>
    <w:rsid w:val="003231BE"/>
    <w:rPr>
      <w:sz w:val="23"/>
      <w:szCs w:val="23"/>
      <w:shd w:val="clear" w:color="auto" w:fill="FFFFFF"/>
    </w:rPr>
  </w:style>
  <w:style w:type="character" w:customStyle="1" w:styleId="Bodytext11">
    <w:name w:val="Body text11"/>
    <w:basedOn w:val="Bodytext0"/>
    <w:uiPriority w:val="99"/>
    <w:rsid w:val="003231BE"/>
    <w:rPr>
      <w:sz w:val="23"/>
      <w:szCs w:val="23"/>
      <w:shd w:val="clear" w:color="auto" w:fill="FFFFFF"/>
    </w:rPr>
  </w:style>
  <w:style w:type="character" w:customStyle="1" w:styleId="Heading12">
    <w:name w:val="Heading #1"/>
    <w:basedOn w:val="Heading10"/>
    <w:uiPriority w:val="99"/>
    <w:rsid w:val="003231BE"/>
    <w:rPr>
      <w:b/>
      <w:bCs/>
      <w:sz w:val="23"/>
      <w:szCs w:val="23"/>
      <w:shd w:val="clear" w:color="auto" w:fill="FFFFFF"/>
      <w:lang w:val="sr-Cyrl-CS" w:eastAsia="sr-Cyrl-CS"/>
    </w:rPr>
  </w:style>
  <w:style w:type="character" w:customStyle="1" w:styleId="BodytextBold8">
    <w:name w:val="Body text + Bold8"/>
    <w:basedOn w:val="Bodytext0"/>
    <w:uiPriority w:val="99"/>
    <w:rsid w:val="003231BE"/>
    <w:rPr>
      <w:sz w:val="23"/>
      <w:szCs w:val="23"/>
      <w:shd w:val="clear" w:color="auto" w:fill="FFFFFF"/>
    </w:rPr>
  </w:style>
  <w:style w:type="character" w:customStyle="1" w:styleId="Bodytext35">
    <w:name w:val="Body text (3)5"/>
    <w:basedOn w:val="Bodytext30"/>
    <w:uiPriority w:val="99"/>
    <w:rsid w:val="003231BE"/>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3231BE"/>
    <w:rPr>
      <w:sz w:val="23"/>
      <w:szCs w:val="23"/>
      <w:shd w:val="clear" w:color="auto" w:fill="FFFFFF"/>
    </w:rPr>
  </w:style>
  <w:style w:type="character" w:customStyle="1" w:styleId="Bodytext100">
    <w:name w:val="Body text10"/>
    <w:basedOn w:val="Bodytext0"/>
    <w:uiPriority w:val="99"/>
    <w:rsid w:val="003231BE"/>
    <w:rPr>
      <w:sz w:val="23"/>
      <w:szCs w:val="23"/>
      <w:shd w:val="clear" w:color="auto" w:fill="FFFFFF"/>
    </w:rPr>
  </w:style>
  <w:style w:type="character" w:customStyle="1" w:styleId="Bodytext9">
    <w:name w:val="Body text9"/>
    <w:basedOn w:val="Bodytext0"/>
    <w:uiPriority w:val="99"/>
    <w:rsid w:val="003231BE"/>
    <w:rPr>
      <w:sz w:val="23"/>
      <w:szCs w:val="23"/>
      <w:shd w:val="clear" w:color="auto" w:fill="FFFFFF"/>
    </w:rPr>
  </w:style>
  <w:style w:type="character" w:customStyle="1" w:styleId="Bodytext4Bold">
    <w:name w:val="Body text (4) + Bold"/>
    <w:basedOn w:val="Bodytext4"/>
    <w:uiPriority w:val="99"/>
    <w:rsid w:val="003231BE"/>
    <w:rPr>
      <w:i/>
      <w:iCs/>
      <w:sz w:val="23"/>
      <w:szCs w:val="23"/>
      <w:shd w:val="clear" w:color="auto" w:fill="FFFFFF"/>
      <w:lang w:val="sr-Cyrl-CS" w:eastAsia="sr-Cyrl-CS"/>
    </w:rPr>
  </w:style>
  <w:style w:type="character" w:customStyle="1" w:styleId="Bodytext135pt2">
    <w:name w:val="Body text + 13.5 pt2"/>
    <w:aliases w:val="Bold8"/>
    <w:basedOn w:val="Bodytext0"/>
    <w:uiPriority w:val="99"/>
    <w:rsid w:val="003231BE"/>
    <w:rPr>
      <w:sz w:val="23"/>
      <w:szCs w:val="23"/>
      <w:shd w:val="clear" w:color="auto" w:fill="FFFFFF"/>
    </w:rPr>
  </w:style>
  <w:style w:type="character" w:customStyle="1" w:styleId="BodytextBold7">
    <w:name w:val="Body text + Bold7"/>
    <w:basedOn w:val="Bodytext0"/>
    <w:uiPriority w:val="99"/>
    <w:rsid w:val="003231BE"/>
    <w:rPr>
      <w:sz w:val="23"/>
      <w:szCs w:val="23"/>
      <w:shd w:val="clear" w:color="auto" w:fill="FFFFFF"/>
    </w:rPr>
  </w:style>
  <w:style w:type="character" w:customStyle="1" w:styleId="Tablecaption135pt">
    <w:name w:val="Table caption + 13.5 pt"/>
    <w:aliases w:val="Bold7"/>
    <w:basedOn w:val="Tablecaption"/>
    <w:uiPriority w:val="99"/>
    <w:rsid w:val="003231BE"/>
    <w:rPr>
      <w:rFonts w:ascii="Times New Roman" w:hAnsi="Times New Roman"/>
      <w:sz w:val="23"/>
      <w:szCs w:val="23"/>
      <w:shd w:val="clear" w:color="auto" w:fill="FFFFFF"/>
      <w:lang w:val="sr-Cyrl-CS" w:eastAsia="sr-Cyrl-CS"/>
    </w:rPr>
  </w:style>
  <w:style w:type="character" w:customStyle="1" w:styleId="Bodytext40">
    <w:name w:val="Body text (4)"/>
    <w:basedOn w:val="Bodytext4"/>
    <w:uiPriority w:val="99"/>
    <w:rsid w:val="003231BE"/>
    <w:rPr>
      <w:i/>
      <w:iCs/>
      <w:sz w:val="23"/>
      <w:szCs w:val="23"/>
      <w:shd w:val="clear" w:color="auto" w:fill="FFFFFF"/>
      <w:lang w:val="sr-Cyrl-CS" w:eastAsia="sr-Cyrl-CS"/>
    </w:rPr>
  </w:style>
  <w:style w:type="character" w:customStyle="1" w:styleId="Heading19">
    <w:name w:val="Heading #19"/>
    <w:basedOn w:val="Heading10"/>
    <w:uiPriority w:val="99"/>
    <w:rsid w:val="003231BE"/>
    <w:rPr>
      <w:b/>
      <w:bCs/>
      <w:sz w:val="23"/>
      <w:szCs w:val="23"/>
      <w:shd w:val="clear" w:color="auto" w:fill="FFFFFF"/>
      <w:lang w:val="sr-Cyrl-CS" w:eastAsia="sr-Cyrl-CS"/>
    </w:rPr>
  </w:style>
  <w:style w:type="character" w:customStyle="1" w:styleId="Heading18">
    <w:name w:val="Heading #18"/>
    <w:basedOn w:val="Heading10"/>
    <w:uiPriority w:val="99"/>
    <w:rsid w:val="003231BE"/>
    <w:rPr>
      <w:b/>
      <w:bCs/>
      <w:sz w:val="23"/>
      <w:szCs w:val="23"/>
      <w:shd w:val="clear" w:color="auto" w:fill="FFFFFF"/>
      <w:lang w:val="sr-Cyrl-CS" w:eastAsia="sr-Cyrl-CS"/>
    </w:rPr>
  </w:style>
  <w:style w:type="character" w:customStyle="1" w:styleId="Heading17">
    <w:name w:val="Heading #17"/>
    <w:basedOn w:val="Heading10"/>
    <w:uiPriority w:val="99"/>
    <w:rsid w:val="003231BE"/>
    <w:rPr>
      <w:b/>
      <w:bCs/>
      <w:sz w:val="23"/>
      <w:szCs w:val="23"/>
      <w:shd w:val="clear" w:color="auto" w:fill="FFFFFF"/>
      <w:lang w:val="sr-Cyrl-CS" w:eastAsia="sr-Cyrl-CS"/>
    </w:rPr>
  </w:style>
  <w:style w:type="character" w:customStyle="1" w:styleId="Bodytext5">
    <w:name w:val="Body text (5)_"/>
    <w:basedOn w:val="DefaultParagraphFont"/>
    <w:link w:val="Bodytext50"/>
    <w:uiPriority w:val="99"/>
    <w:locked/>
    <w:rsid w:val="003231BE"/>
    <w:rPr>
      <w:rFonts w:ascii="Times New Roman" w:hAnsi="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3231BE"/>
    <w:pPr>
      <w:widowControl w:val="0"/>
      <w:shd w:val="clear" w:color="auto" w:fill="FFFFFF"/>
      <w:spacing w:before="180" w:line="240" w:lineRule="exact"/>
      <w:jc w:val="both"/>
    </w:pPr>
    <w:rPr>
      <w:rFonts w:eastAsiaTheme="minorHAnsi" w:cstheme="minorBidi"/>
      <w:i/>
      <w:iCs/>
      <w:sz w:val="15"/>
      <w:szCs w:val="15"/>
      <w:lang w:val="sr-Cyrl-CS" w:eastAsia="sr-Cyrl-CS"/>
    </w:rPr>
  </w:style>
  <w:style w:type="character" w:customStyle="1" w:styleId="Bodytext4NotItalic2">
    <w:name w:val="Body text (4) + Not Italic2"/>
    <w:basedOn w:val="Bodytext4"/>
    <w:uiPriority w:val="99"/>
    <w:rsid w:val="003231BE"/>
    <w:rPr>
      <w:i/>
      <w:iCs/>
      <w:sz w:val="23"/>
      <w:szCs w:val="23"/>
      <w:shd w:val="clear" w:color="auto" w:fill="FFFFFF"/>
      <w:lang w:val="sr-Cyrl-CS" w:eastAsia="sr-Cyrl-CS"/>
    </w:rPr>
  </w:style>
  <w:style w:type="character" w:customStyle="1" w:styleId="BodytextBold6">
    <w:name w:val="Body text + Bold6"/>
    <w:basedOn w:val="Bodytext0"/>
    <w:rsid w:val="003231BE"/>
    <w:rPr>
      <w:sz w:val="23"/>
      <w:szCs w:val="23"/>
      <w:shd w:val="clear" w:color="auto" w:fill="FFFFFF"/>
    </w:rPr>
  </w:style>
  <w:style w:type="character" w:customStyle="1" w:styleId="Heading2NotBold1">
    <w:name w:val="Heading #2 + Not Bold1"/>
    <w:basedOn w:val="Heading20"/>
    <w:rsid w:val="003231BE"/>
    <w:rPr>
      <w:b/>
      <w:bCs/>
      <w:sz w:val="23"/>
      <w:szCs w:val="23"/>
      <w:shd w:val="clear" w:color="auto" w:fill="FFFFFF"/>
      <w:lang w:val="sr-Cyrl-CS" w:eastAsia="sr-Cyrl-CS"/>
    </w:rPr>
  </w:style>
  <w:style w:type="character" w:customStyle="1" w:styleId="Bodytext34">
    <w:name w:val="Body text (3)4"/>
    <w:basedOn w:val="Bodytext30"/>
    <w:uiPriority w:val="99"/>
    <w:rsid w:val="003231BE"/>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3231BE"/>
    <w:rPr>
      <w:rFonts w:cs="Times New Roman"/>
      <w:b/>
      <w:bCs/>
      <w:sz w:val="23"/>
      <w:szCs w:val="23"/>
      <w:u w:val="none"/>
      <w:shd w:val="clear" w:color="auto" w:fill="FFFFFF"/>
    </w:rPr>
  </w:style>
  <w:style w:type="character" w:customStyle="1" w:styleId="Bodytext32">
    <w:name w:val="Body text3"/>
    <w:basedOn w:val="Bodytext0"/>
    <w:uiPriority w:val="99"/>
    <w:rsid w:val="003231BE"/>
    <w:rPr>
      <w:sz w:val="23"/>
      <w:szCs w:val="23"/>
      <w:shd w:val="clear" w:color="auto" w:fill="FFFFFF"/>
    </w:rPr>
  </w:style>
  <w:style w:type="character" w:customStyle="1" w:styleId="Bodytext4Bold1">
    <w:name w:val="Body text (4) + Bold1"/>
    <w:basedOn w:val="Bodytext4"/>
    <w:uiPriority w:val="99"/>
    <w:rsid w:val="003231BE"/>
    <w:rPr>
      <w:i/>
      <w:iCs/>
      <w:sz w:val="23"/>
      <w:szCs w:val="23"/>
      <w:shd w:val="clear" w:color="auto" w:fill="FFFFFF"/>
      <w:lang w:val="sr-Cyrl-CS" w:eastAsia="sr-Cyrl-CS"/>
    </w:rPr>
  </w:style>
  <w:style w:type="character" w:customStyle="1" w:styleId="BodytextSpacing0ptExact1">
    <w:name w:val="Body text + Spacing 0 pt Exact1"/>
    <w:basedOn w:val="Bodytext0"/>
    <w:uiPriority w:val="99"/>
    <w:rsid w:val="003231BE"/>
    <w:rPr>
      <w:sz w:val="23"/>
      <w:szCs w:val="23"/>
      <w:shd w:val="clear" w:color="auto" w:fill="FFFFFF"/>
    </w:rPr>
  </w:style>
  <w:style w:type="character" w:customStyle="1" w:styleId="Bodytext4Exact">
    <w:name w:val="Body text (4) Exact"/>
    <w:basedOn w:val="DefaultParagraphFont"/>
    <w:uiPriority w:val="99"/>
    <w:rsid w:val="003231BE"/>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3231BE"/>
    <w:rPr>
      <w:i/>
      <w:iCs/>
      <w:sz w:val="23"/>
      <w:szCs w:val="23"/>
      <w:shd w:val="clear" w:color="auto" w:fill="FFFFFF"/>
      <w:lang w:val="sr-Cyrl-CS" w:eastAsia="sr-Cyrl-CS"/>
    </w:rPr>
  </w:style>
  <w:style w:type="character" w:customStyle="1" w:styleId="Bodytext4Bold2">
    <w:name w:val="Body text (4) + Bold2"/>
    <w:aliases w:val="Spacing 0 pt Exact1"/>
    <w:basedOn w:val="Bodytext4"/>
    <w:uiPriority w:val="99"/>
    <w:rsid w:val="003231BE"/>
    <w:rPr>
      <w:i/>
      <w:iCs/>
      <w:sz w:val="23"/>
      <w:szCs w:val="23"/>
      <w:shd w:val="clear" w:color="auto" w:fill="FFFFFF"/>
      <w:lang w:val="sr-Cyrl-CS" w:eastAsia="sr-Cyrl-CS"/>
    </w:rPr>
  </w:style>
  <w:style w:type="character" w:customStyle="1" w:styleId="Bodytext4NotItalic1">
    <w:name w:val="Body text (4) + Not Italic1"/>
    <w:basedOn w:val="Bodytext4"/>
    <w:uiPriority w:val="99"/>
    <w:rsid w:val="003231BE"/>
    <w:rPr>
      <w:i/>
      <w:iCs/>
      <w:sz w:val="23"/>
      <w:szCs w:val="23"/>
      <w:shd w:val="clear" w:color="auto" w:fill="FFFFFF"/>
      <w:lang w:val="sr-Cyrl-CS" w:eastAsia="sr-Cyrl-CS"/>
    </w:rPr>
  </w:style>
  <w:style w:type="character" w:customStyle="1" w:styleId="BodytextItalic">
    <w:name w:val="Body text + Italic"/>
    <w:basedOn w:val="Bodytext0"/>
    <w:uiPriority w:val="99"/>
    <w:rsid w:val="003231BE"/>
    <w:rPr>
      <w:sz w:val="23"/>
      <w:szCs w:val="23"/>
      <w:shd w:val="clear" w:color="auto" w:fill="FFFFFF"/>
    </w:rPr>
  </w:style>
  <w:style w:type="character" w:customStyle="1" w:styleId="Heading23">
    <w:name w:val="Heading #23"/>
    <w:basedOn w:val="Heading20"/>
    <w:uiPriority w:val="99"/>
    <w:rsid w:val="003231BE"/>
    <w:rPr>
      <w:b/>
      <w:bCs/>
      <w:sz w:val="23"/>
      <w:szCs w:val="23"/>
      <w:shd w:val="clear" w:color="auto" w:fill="FFFFFF"/>
      <w:lang w:val="sr-Cyrl-CS" w:eastAsia="sr-Cyrl-CS"/>
    </w:rPr>
  </w:style>
  <w:style w:type="character" w:customStyle="1" w:styleId="BodytextBold4">
    <w:name w:val="Body text + Bold4"/>
    <w:basedOn w:val="Bodytext0"/>
    <w:uiPriority w:val="99"/>
    <w:rsid w:val="003231BE"/>
    <w:rPr>
      <w:sz w:val="23"/>
      <w:szCs w:val="23"/>
      <w:shd w:val="clear" w:color="auto" w:fill="FFFFFF"/>
    </w:rPr>
  </w:style>
  <w:style w:type="character" w:customStyle="1" w:styleId="BodytextBold1">
    <w:name w:val="Body text + Bold1"/>
    <w:aliases w:val="Italic1"/>
    <w:basedOn w:val="Bodytext0"/>
    <w:uiPriority w:val="99"/>
    <w:rsid w:val="003231BE"/>
    <w:rPr>
      <w:sz w:val="23"/>
      <w:szCs w:val="23"/>
      <w:shd w:val="clear" w:color="auto" w:fill="FFFFFF"/>
    </w:rPr>
  </w:style>
  <w:style w:type="character" w:customStyle="1" w:styleId="Headerorfooter95pt">
    <w:name w:val="Header or footer + 9.5 pt"/>
    <w:aliases w:val="Bold"/>
    <w:basedOn w:val="DefaultParagraphFont"/>
    <w:uiPriority w:val="99"/>
    <w:rsid w:val="003231BE"/>
    <w:rPr>
      <w:b/>
      <w:bCs/>
      <w:sz w:val="19"/>
      <w:szCs w:val="19"/>
      <w:u w:val="none"/>
    </w:rPr>
  </w:style>
  <w:style w:type="character" w:customStyle="1" w:styleId="Bodytext3NotBold5">
    <w:name w:val="Body text (3) + Not Bold5"/>
    <w:basedOn w:val="Bodytext30"/>
    <w:uiPriority w:val="99"/>
    <w:rsid w:val="003231BE"/>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3231BE"/>
    <w:rPr>
      <w:sz w:val="23"/>
      <w:szCs w:val="23"/>
      <w:shd w:val="clear" w:color="auto" w:fill="FFFFFF"/>
    </w:rPr>
  </w:style>
  <w:style w:type="paragraph" w:styleId="CommentSubject">
    <w:name w:val="annotation subject"/>
    <w:basedOn w:val="CommentText"/>
    <w:next w:val="CommentText"/>
    <w:link w:val="CommentSubjectChar"/>
    <w:semiHidden/>
    <w:unhideWhenUsed/>
    <w:rsid w:val="003231BE"/>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3231BE"/>
    <w:rPr>
      <w:rFonts w:ascii="Times New Roman" w:eastAsia="Times New Roman"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3231BE"/>
    <w:rPr>
      <w:rFonts w:ascii="Times New Roman" w:hAnsi="Times New Roman"/>
      <w:sz w:val="23"/>
      <w:szCs w:val="23"/>
      <w:shd w:val="clear" w:color="auto" w:fill="FFFFFF"/>
      <w:lang w:val="sr-Cyrl-CS" w:eastAsia="sr-Cyrl-CS"/>
    </w:rPr>
  </w:style>
  <w:style w:type="character" w:customStyle="1" w:styleId="BodytextBold5">
    <w:name w:val="Body text + Bold5"/>
    <w:basedOn w:val="Bodytext0"/>
    <w:rsid w:val="003231BE"/>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3231BE"/>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3231BE"/>
    <w:pPr>
      <w:widowControl w:val="0"/>
      <w:shd w:val="clear" w:color="auto" w:fill="FFFFFF"/>
      <w:spacing w:before="120" w:after="300" w:line="240" w:lineRule="atLeast"/>
    </w:pPr>
    <w:rPr>
      <w:rFonts w:eastAsiaTheme="minorHAnsi" w:cstheme="minorBidi"/>
      <w:sz w:val="23"/>
      <w:szCs w:val="23"/>
      <w:lang w:val="sr-Cyrl-CS" w:eastAsia="sr-Cyrl-CS"/>
    </w:rPr>
  </w:style>
  <w:style w:type="character" w:customStyle="1" w:styleId="Heading16">
    <w:name w:val="Heading #16"/>
    <w:basedOn w:val="Heading10"/>
    <w:uiPriority w:val="99"/>
    <w:rsid w:val="003231BE"/>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3231BE"/>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3231BE"/>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3231BE"/>
    <w:pPr>
      <w:spacing w:before="100" w:beforeAutospacing="1" w:after="100" w:afterAutospacing="1"/>
    </w:pPr>
  </w:style>
  <w:style w:type="numbering" w:customStyle="1" w:styleId="NoList6">
    <w:name w:val="No List6"/>
    <w:next w:val="NoList"/>
    <w:uiPriority w:val="99"/>
    <w:semiHidden/>
    <w:unhideWhenUsed/>
    <w:rsid w:val="003231BE"/>
  </w:style>
  <w:style w:type="numbering" w:customStyle="1" w:styleId="NoList51">
    <w:name w:val="No List51"/>
    <w:next w:val="NoList"/>
    <w:uiPriority w:val="99"/>
    <w:semiHidden/>
    <w:unhideWhenUsed/>
    <w:rsid w:val="003231BE"/>
  </w:style>
  <w:style w:type="numbering" w:customStyle="1" w:styleId="NoList7">
    <w:name w:val="No List7"/>
    <w:next w:val="NoList"/>
    <w:uiPriority w:val="99"/>
    <w:semiHidden/>
    <w:unhideWhenUsed/>
    <w:rsid w:val="003231BE"/>
  </w:style>
  <w:style w:type="character" w:styleId="PlaceholderText">
    <w:name w:val="Placeholder Text"/>
    <w:uiPriority w:val="99"/>
    <w:semiHidden/>
    <w:rsid w:val="003231BE"/>
    <w:rPr>
      <w:color w:val="808080"/>
    </w:rPr>
  </w:style>
  <w:style w:type="character" w:customStyle="1" w:styleId="CommentReference6">
    <w:name w:val="Comment Reference6"/>
    <w:rsid w:val="000627B9"/>
    <w:rPr>
      <w:sz w:val="16"/>
      <w:szCs w:val="16"/>
    </w:rPr>
  </w:style>
  <w:style w:type="paragraph" w:customStyle="1" w:styleId="CommentText6">
    <w:name w:val="Comment Text6"/>
    <w:basedOn w:val="Normal"/>
    <w:rsid w:val="000627B9"/>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0627B9"/>
    <w:rPr>
      <w:b/>
      <w:bCs/>
    </w:rPr>
  </w:style>
  <w:style w:type="character" w:customStyle="1" w:styleId="CharChar134">
    <w:name w:val="Char Char13"/>
    <w:locked/>
    <w:rsid w:val="000627B9"/>
    <w:rPr>
      <w:rFonts w:ascii="Cambria" w:hAnsi="Cambria"/>
      <w:b/>
      <w:bCs/>
      <w:kern w:val="32"/>
      <w:sz w:val="32"/>
      <w:szCs w:val="32"/>
      <w:lang w:val="en-US" w:eastAsia="en-US" w:bidi="ar-SA"/>
    </w:rPr>
  </w:style>
  <w:style w:type="character" w:customStyle="1" w:styleId="BodyTextIndentChar1">
    <w:name w:val="Body Text Indent Char1"/>
    <w:uiPriority w:val="99"/>
    <w:semiHidden/>
    <w:rsid w:val="000627B9"/>
    <w:rPr>
      <w:rFonts w:eastAsia="Arial Unicode MS"/>
      <w:color w:val="000000"/>
      <w:kern w:val="1"/>
      <w:sz w:val="24"/>
      <w:szCs w:val="24"/>
      <w:lang w:eastAsia="ar-SA"/>
    </w:rPr>
  </w:style>
  <w:style w:type="paragraph" w:customStyle="1" w:styleId="DecimalAligned">
    <w:name w:val="Decimal Aligned"/>
    <w:basedOn w:val="Normal"/>
    <w:uiPriority w:val="40"/>
    <w:qFormat/>
    <w:rsid w:val="000627B9"/>
    <w:pPr>
      <w:tabs>
        <w:tab w:val="decimal" w:pos="360"/>
      </w:tabs>
      <w:spacing w:after="200" w:line="276" w:lineRule="auto"/>
    </w:pPr>
    <w:rPr>
      <w:rFonts w:ascii="Calibri" w:hAnsi="Calibri"/>
      <w:sz w:val="22"/>
      <w:szCs w:val="22"/>
    </w:rPr>
  </w:style>
  <w:style w:type="character" w:styleId="SubtleEmphasis">
    <w:name w:val="Subtle Emphasis"/>
    <w:uiPriority w:val="19"/>
    <w:qFormat/>
    <w:rsid w:val="000627B9"/>
    <w:rPr>
      <w:rFonts w:ascii="Times New Roman" w:eastAsia="Times New Roman" w:hAnsi="Times New Roman" w:cs="Times New Roman" w:hint="default"/>
      <w:bCs w:val="0"/>
      <w:i/>
      <w:iCs/>
      <w:color w:val="80808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408">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2140051">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150024633">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07170683">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2119311">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382676082">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42604256">
      <w:bodyDiv w:val="1"/>
      <w:marLeft w:val="0"/>
      <w:marRight w:val="0"/>
      <w:marTop w:val="0"/>
      <w:marBottom w:val="0"/>
      <w:divBdr>
        <w:top w:val="none" w:sz="0" w:space="0" w:color="auto"/>
        <w:left w:val="none" w:sz="0" w:space="0" w:color="auto"/>
        <w:bottom w:val="none" w:sz="0" w:space="0" w:color="auto"/>
        <w:right w:val="none" w:sz="0" w:space="0" w:color="auto"/>
      </w:divBdr>
    </w:div>
    <w:div w:id="7435338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0927839">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858935509">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60495664">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88898358">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69575110">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03113265">
      <w:bodyDiv w:val="1"/>
      <w:marLeft w:val="0"/>
      <w:marRight w:val="0"/>
      <w:marTop w:val="0"/>
      <w:marBottom w:val="0"/>
      <w:divBdr>
        <w:top w:val="none" w:sz="0" w:space="0" w:color="auto"/>
        <w:left w:val="none" w:sz="0" w:space="0" w:color="auto"/>
        <w:bottom w:val="none" w:sz="0" w:space="0" w:color="auto"/>
        <w:right w:val="none" w:sz="0" w:space="0" w:color="auto"/>
      </w:divBdr>
    </w:div>
    <w:div w:id="1148353834">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192380111">
      <w:bodyDiv w:val="1"/>
      <w:marLeft w:val="0"/>
      <w:marRight w:val="0"/>
      <w:marTop w:val="0"/>
      <w:marBottom w:val="0"/>
      <w:divBdr>
        <w:top w:val="none" w:sz="0" w:space="0" w:color="auto"/>
        <w:left w:val="none" w:sz="0" w:space="0" w:color="auto"/>
        <w:bottom w:val="none" w:sz="0" w:space="0" w:color="auto"/>
        <w:right w:val="none" w:sz="0" w:space="0" w:color="auto"/>
      </w:divBdr>
    </w:div>
    <w:div w:id="1225608764">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269656941">
      <w:bodyDiv w:val="1"/>
      <w:marLeft w:val="0"/>
      <w:marRight w:val="0"/>
      <w:marTop w:val="0"/>
      <w:marBottom w:val="0"/>
      <w:divBdr>
        <w:top w:val="none" w:sz="0" w:space="0" w:color="auto"/>
        <w:left w:val="none" w:sz="0" w:space="0" w:color="auto"/>
        <w:bottom w:val="none" w:sz="0" w:space="0" w:color="auto"/>
        <w:right w:val="none" w:sz="0" w:space="0" w:color="auto"/>
      </w:divBdr>
    </w:div>
    <w:div w:id="1295791435">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76657797">
      <w:bodyDiv w:val="1"/>
      <w:marLeft w:val="0"/>
      <w:marRight w:val="0"/>
      <w:marTop w:val="0"/>
      <w:marBottom w:val="0"/>
      <w:divBdr>
        <w:top w:val="none" w:sz="0" w:space="0" w:color="auto"/>
        <w:left w:val="none" w:sz="0" w:space="0" w:color="auto"/>
        <w:bottom w:val="none" w:sz="0" w:space="0" w:color="auto"/>
        <w:right w:val="none" w:sz="0" w:space="0" w:color="auto"/>
      </w:divBdr>
    </w:div>
    <w:div w:id="1382095090">
      <w:bodyDiv w:val="1"/>
      <w:marLeft w:val="0"/>
      <w:marRight w:val="0"/>
      <w:marTop w:val="0"/>
      <w:marBottom w:val="0"/>
      <w:divBdr>
        <w:top w:val="none" w:sz="0" w:space="0" w:color="auto"/>
        <w:left w:val="none" w:sz="0" w:space="0" w:color="auto"/>
        <w:bottom w:val="none" w:sz="0" w:space="0" w:color="auto"/>
        <w:right w:val="none" w:sz="0" w:space="0" w:color="auto"/>
      </w:divBdr>
    </w:div>
    <w:div w:id="1389257269">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37407949">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01694355">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539128632">
      <w:bodyDiv w:val="1"/>
      <w:marLeft w:val="0"/>
      <w:marRight w:val="0"/>
      <w:marTop w:val="0"/>
      <w:marBottom w:val="0"/>
      <w:divBdr>
        <w:top w:val="none" w:sz="0" w:space="0" w:color="auto"/>
        <w:left w:val="none" w:sz="0" w:space="0" w:color="auto"/>
        <w:bottom w:val="none" w:sz="0" w:space="0" w:color="auto"/>
        <w:right w:val="none" w:sz="0" w:space="0" w:color="auto"/>
      </w:divBdr>
    </w:div>
    <w:div w:id="1553879703">
      <w:bodyDiv w:val="1"/>
      <w:marLeft w:val="0"/>
      <w:marRight w:val="0"/>
      <w:marTop w:val="0"/>
      <w:marBottom w:val="0"/>
      <w:divBdr>
        <w:top w:val="none" w:sz="0" w:space="0" w:color="auto"/>
        <w:left w:val="none" w:sz="0" w:space="0" w:color="auto"/>
        <w:bottom w:val="none" w:sz="0" w:space="0" w:color="auto"/>
        <w:right w:val="none" w:sz="0" w:space="0" w:color="auto"/>
      </w:divBdr>
    </w:div>
    <w:div w:id="1578633556">
      <w:bodyDiv w:val="1"/>
      <w:marLeft w:val="0"/>
      <w:marRight w:val="0"/>
      <w:marTop w:val="0"/>
      <w:marBottom w:val="0"/>
      <w:divBdr>
        <w:top w:val="none" w:sz="0" w:space="0" w:color="auto"/>
        <w:left w:val="none" w:sz="0" w:space="0" w:color="auto"/>
        <w:bottom w:val="none" w:sz="0" w:space="0" w:color="auto"/>
        <w:right w:val="none" w:sz="0" w:space="0" w:color="auto"/>
      </w:divBdr>
    </w:div>
    <w:div w:id="160414252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51541566">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09324026">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22963687">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887569436">
      <w:bodyDiv w:val="1"/>
      <w:marLeft w:val="0"/>
      <w:marRight w:val="0"/>
      <w:marTop w:val="0"/>
      <w:marBottom w:val="0"/>
      <w:divBdr>
        <w:top w:val="none" w:sz="0" w:space="0" w:color="auto"/>
        <w:left w:val="none" w:sz="0" w:space="0" w:color="auto"/>
        <w:bottom w:val="none" w:sz="0" w:space="0" w:color="auto"/>
        <w:right w:val="none" w:sz="0" w:space="0" w:color="auto"/>
      </w:divBdr>
    </w:div>
    <w:div w:id="1933589976">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1981229986">
      <w:bodyDiv w:val="1"/>
      <w:marLeft w:val="0"/>
      <w:marRight w:val="0"/>
      <w:marTop w:val="0"/>
      <w:marBottom w:val="0"/>
      <w:divBdr>
        <w:top w:val="none" w:sz="0" w:space="0" w:color="auto"/>
        <w:left w:val="none" w:sz="0" w:space="0" w:color="auto"/>
        <w:bottom w:val="none" w:sz="0" w:space="0" w:color="auto"/>
        <w:right w:val="none" w:sz="0" w:space="0" w:color="auto"/>
      </w:divBdr>
    </w:div>
    <w:div w:id="2009751768">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 w:id="213686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tasa.vukasinov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asa.vukasinov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A72F6-3B8D-4ED8-AAF0-8E8F34FF9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36</Pages>
  <Words>9294</Words>
  <Characters>52981</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2020-01-23T10:30:00Z</cp:lastPrinted>
  <dcterms:created xsi:type="dcterms:W3CDTF">2020-01-29T13:39:00Z</dcterms:created>
  <dcterms:modified xsi:type="dcterms:W3CDTF">2020-01-29T13:39:00Z</dcterms:modified>
</cp:coreProperties>
</file>