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7"/>
      </w:tblGrid>
      <w:tr w:rsidR="006F2049" w:rsidRPr="006F2049" w:rsidTr="006F2049">
        <w:trPr>
          <w:trHeight w:val="2218"/>
        </w:trPr>
        <w:tc>
          <w:tcPr>
            <w:tcW w:w="8477" w:type="dxa"/>
            <w:vAlign w:val="center"/>
          </w:tcPr>
          <w:p w:rsidR="006F2049" w:rsidRPr="006F2049" w:rsidRDefault="006F2049" w:rsidP="006F2049">
            <w:pPr>
              <w:tabs>
                <w:tab w:val="center" w:pos="4536"/>
                <w:tab w:val="right" w:pos="9072"/>
              </w:tabs>
              <w:jc w:val="center"/>
            </w:pPr>
            <w:r w:rsidRPr="006F2049">
              <w:rPr>
                <w:noProof/>
                <w:lang w:val="en-GB" w:eastAsia="en-GB"/>
              </w:rPr>
              <w:drawing>
                <wp:inline distT="0" distB="0" distL="0" distR="0" wp14:anchorId="2F1BF28C" wp14:editId="5E34BF5F">
                  <wp:extent cx="1971887" cy="16163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71887" cy="1616350"/>
                          </a:xfrm>
                          <a:prstGeom prst="rect">
                            <a:avLst/>
                          </a:prstGeom>
                          <a:ln>
                            <a:noFill/>
                          </a:ln>
                          <a:extLst>
                            <a:ext uri="{53640926-AAD7-44D8-BBD7-CCE9431645EC}">
                              <a14:shadowObscured xmlns:a14="http://schemas.microsoft.com/office/drawing/2010/main"/>
                            </a:ext>
                          </a:extLst>
                        </pic:spPr>
                      </pic:pic>
                    </a:graphicData>
                  </a:graphic>
                </wp:inline>
              </w:drawing>
            </w:r>
          </w:p>
        </w:tc>
      </w:tr>
    </w:tbl>
    <w:p w:rsidR="00DB0C0D" w:rsidRDefault="006F2049"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br w:type="textWrapping" w:clear="all"/>
      </w:r>
    </w:p>
    <w:tbl>
      <w:tblPr>
        <w:tblStyle w:val="TableGrid"/>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01"/>
        <w:gridCol w:w="6425"/>
      </w:tblGrid>
      <w:tr w:rsidR="00452BD6" w:rsidRPr="00452BD6" w:rsidTr="00C97508">
        <w:trPr>
          <w:trHeight w:val="887"/>
        </w:trPr>
        <w:tc>
          <w:tcPr>
            <w:tcW w:w="9619" w:type="dxa"/>
            <w:gridSpan w:val="3"/>
          </w:tcPr>
          <w:p w:rsidR="00452BD6" w:rsidRPr="00452BD6" w:rsidRDefault="00452BD6" w:rsidP="00452BD6">
            <w:pPr>
              <w:tabs>
                <w:tab w:val="center" w:pos="4536"/>
                <w:tab w:val="right" w:pos="9072"/>
              </w:tabs>
              <w:spacing w:line="360" w:lineRule="auto"/>
              <w:rPr>
                <w:rFonts w:ascii="Times New Roman" w:hAnsi="Times New Roman" w:cs="Times New Roman"/>
                <w:sz w:val="24"/>
                <w:szCs w:val="24"/>
              </w:rPr>
            </w:pPr>
          </w:p>
          <w:p w:rsidR="00452BD6" w:rsidRPr="00452BD6" w:rsidRDefault="00452BD6" w:rsidP="00452BD6">
            <w:pPr>
              <w:tabs>
                <w:tab w:val="center" w:pos="4536"/>
                <w:tab w:val="right" w:pos="9072"/>
              </w:tabs>
              <w:spacing w:line="360" w:lineRule="auto"/>
              <w:rPr>
                <w:rFonts w:ascii="Times New Roman" w:hAnsi="Times New Roman" w:cs="Times New Roman"/>
                <w:sz w:val="24"/>
                <w:szCs w:val="24"/>
                <w:lang w:val="sr-Latn-RS"/>
              </w:rPr>
            </w:pPr>
            <w:r w:rsidRPr="00452BD6">
              <w:rPr>
                <w:rFonts w:ascii="Times New Roman" w:hAnsi="Times New Roman" w:cs="Times New Roman"/>
                <w:sz w:val="24"/>
                <w:szCs w:val="24"/>
                <w:lang w:val="sr-Cyrl-BA"/>
              </w:rPr>
              <w:t xml:space="preserve">СКУПШТИНА ГРАДА </w:t>
            </w:r>
          </w:p>
          <w:p w:rsidR="00452BD6" w:rsidRPr="00452BD6" w:rsidRDefault="00452BD6" w:rsidP="00452BD6">
            <w:pPr>
              <w:tabs>
                <w:tab w:val="center" w:pos="4536"/>
                <w:tab w:val="right" w:pos="9072"/>
              </w:tabs>
              <w:spacing w:line="360" w:lineRule="auto"/>
              <w:rPr>
                <w:rFonts w:ascii="Times New Roman" w:hAnsi="Times New Roman" w:cs="Times New Roman"/>
                <w:sz w:val="24"/>
                <w:szCs w:val="24"/>
                <w:lang w:val="sr-Latn-RS"/>
              </w:rPr>
            </w:pPr>
            <w:r w:rsidRPr="00452BD6">
              <w:rPr>
                <w:rFonts w:ascii="Times New Roman" w:hAnsi="Times New Roman" w:cs="Times New Roman"/>
                <w:sz w:val="24"/>
                <w:szCs w:val="24"/>
                <w:lang w:val="sr-Latn-RS"/>
              </w:rPr>
              <w:t xml:space="preserve">I </w:t>
            </w:r>
            <w:r w:rsidRPr="00452BD6">
              <w:rPr>
                <w:rFonts w:ascii="Times New Roman" w:hAnsi="Times New Roman" w:cs="Times New Roman"/>
                <w:sz w:val="24"/>
                <w:szCs w:val="24"/>
                <w:lang w:val="sr-Cyrl-BA"/>
              </w:rPr>
              <w:t xml:space="preserve">Број: </w:t>
            </w:r>
            <w:r w:rsidRPr="00452BD6">
              <w:rPr>
                <w:rFonts w:ascii="Times New Roman" w:hAnsi="Times New Roman" w:cs="Times New Roman"/>
                <w:sz w:val="24"/>
                <w:szCs w:val="24"/>
                <w:lang w:val="sr-Cyrl-RS"/>
              </w:rPr>
              <w:t>404-3/20</w:t>
            </w:r>
          </w:p>
        </w:tc>
      </w:tr>
      <w:tr w:rsidR="00452BD6" w:rsidRPr="00452BD6" w:rsidTr="00C97508">
        <w:trPr>
          <w:trHeight w:val="399"/>
        </w:trPr>
        <w:tc>
          <w:tcPr>
            <w:tcW w:w="993" w:type="dxa"/>
          </w:tcPr>
          <w:p w:rsidR="00452BD6" w:rsidRPr="00452BD6" w:rsidRDefault="00452BD6" w:rsidP="00452BD6">
            <w:pPr>
              <w:tabs>
                <w:tab w:val="center" w:pos="4536"/>
                <w:tab w:val="right" w:pos="9072"/>
              </w:tabs>
              <w:spacing w:line="360" w:lineRule="auto"/>
              <w:rPr>
                <w:rFonts w:ascii="Times New Roman" w:hAnsi="Times New Roman" w:cs="Times New Roman"/>
                <w:sz w:val="24"/>
                <w:szCs w:val="24"/>
                <w:lang w:val="sr-Cyrl-BA"/>
              </w:rPr>
            </w:pPr>
            <w:r w:rsidRPr="00452BD6">
              <w:rPr>
                <w:rFonts w:ascii="Times New Roman" w:hAnsi="Times New Roman" w:cs="Times New Roman"/>
                <w:sz w:val="24"/>
                <w:szCs w:val="24"/>
                <w:lang w:val="sr-Cyrl-BA"/>
              </w:rPr>
              <w:t>Датум</w:t>
            </w:r>
          </w:p>
        </w:tc>
        <w:tc>
          <w:tcPr>
            <w:tcW w:w="2201" w:type="dxa"/>
          </w:tcPr>
          <w:p w:rsidR="00452BD6" w:rsidRPr="00452BD6" w:rsidRDefault="00452BD6" w:rsidP="00452BD6">
            <w:pPr>
              <w:tabs>
                <w:tab w:val="center" w:pos="4536"/>
                <w:tab w:val="right" w:pos="9072"/>
              </w:tabs>
              <w:spacing w:line="360" w:lineRule="auto"/>
              <w:ind w:left="-108"/>
              <w:rPr>
                <w:rFonts w:ascii="Times New Roman" w:hAnsi="Times New Roman" w:cs="Times New Roman"/>
                <w:sz w:val="24"/>
                <w:szCs w:val="24"/>
                <w:lang w:val="sr-Cyrl-RS"/>
              </w:rPr>
            </w:pPr>
            <w:r w:rsidRPr="00452BD6">
              <w:rPr>
                <w:rFonts w:ascii="Times New Roman" w:hAnsi="Times New Roman" w:cs="Times New Roman"/>
                <w:sz w:val="24"/>
                <w:szCs w:val="24"/>
                <w:lang w:val="sr-Latn-RS"/>
              </w:rPr>
              <w:t>15.01.2020</w:t>
            </w:r>
            <w:r w:rsidRPr="00452BD6">
              <w:rPr>
                <w:rFonts w:ascii="Times New Roman" w:hAnsi="Times New Roman" w:cs="Times New Roman"/>
                <w:sz w:val="24"/>
                <w:szCs w:val="24"/>
                <w:lang w:val="sr-Cyrl-BA"/>
              </w:rPr>
              <w:t>.</w:t>
            </w:r>
            <w:r w:rsidRPr="00452BD6">
              <w:rPr>
                <w:rFonts w:ascii="Times New Roman" w:hAnsi="Times New Roman" w:cs="Times New Roman"/>
                <w:sz w:val="24"/>
                <w:szCs w:val="24"/>
                <w:lang w:val="sr-Latn-RS"/>
              </w:rPr>
              <w:t xml:space="preserve"> </w:t>
            </w:r>
            <w:r w:rsidRPr="00452BD6">
              <w:rPr>
                <w:rFonts w:ascii="Times New Roman" w:hAnsi="Times New Roman" w:cs="Times New Roman"/>
                <w:sz w:val="24"/>
                <w:szCs w:val="24"/>
                <w:lang w:val="sr-Cyrl-RS"/>
              </w:rPr>
              <w:t>године</w:t>
            </w:r>
          </w:p>
        </w:tc>
        <w:tc>
          <w:tcPr>
            <w:tcW w:w="6425" w:type="dxa"/>
          </w:tcPr>
          <w:p w:rsidR="00452BD6" w:rsidRPr="00452BD6" w:rsidRDefault="00452BD6" w:rsidP="00452BD6">
            <w:pPr>
              <w:tabs>
                <w:tab w:val="center" w:pos="4536"/>
                <w:tab w:val="right" w:pos="9072"/>
              </w:tabs>
              <w:spacing w:line="360" w:lineRule="auto"/>
              <w:ind w:left="-108"/>
              <w:jc w:val="both"/>
              <w:rPr>
                <w:rFonts w:ascii="Times New Roman" w:hAnsi="Times New Roman" w:cs="Times New Roman"/>
                <w:sz w:val="24"/>
                <w:szCs w:val="24"/>
                <w:lang w:val="sr-Cyrl-BA"/>
              </w:rPr>
            </w:pPr>
          </w:p>
        </w:tc>
      </w:tr>
    </w:tbl>
    <w:p w:rsidR="006F2049" w:rsidRDefault="006F2049"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F2049" w:rsidRDefault="006F2049"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F2049" w:rsidRDefault="006F2049"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F2049" w:rsidRDefault="006F2049"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F2049" w:rsidRDefault="006F2049"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F2049" w:rsidRPr="006F2049" w:rsidRDefault="006F2049"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КОНКУРСН</w:t>
      </w:r>
      <w:r w:rsidRPr="00DB0C0D">
        <w:rPr>
          <w:rFonts w:ascii="Times New Roman" w:eastAsia="Arial Unicode MS" w:hAnsi="Times New Roman" w:cs="Times New Roman"/>
          <w:color w:val="000000"/>
          <w:kern w:val="1"/>
          <w:sz w:val="24"/>
          <w:szCs w:val="24"/>
          <w:lang w:val="sr-Cyrl-CS" w:eastAsia="ar-SA"/>
        </w:rPr>
        <w:t>А</w:t>
      </w:r>
      <w:r w:rsidRPr="00DB0C0D">
        <w:rPr>
          <w:rFonts w:ascii="Times New Roman" w:eastAsia="Arial Unicode MS" w:hAnsi="Times New Roman" w:cs="Times New Roman"/>
          <w:color w:val="000000"/>
          <w:kern w:val="1"/>
          <w:sz w:val="24"/>
          <w:szCs w:val="24"/>
          <w:lang w:eastAsia="ar-SA"/>
        </w:rPr>
        <w:t xml:space="preserve"> ДОКУМЕНТАЦИЈ</w:t>
      </w:r>
      <w:r w:rsidRPr="00DB0C0D">
        <w:rPr>
          <w:rFonts w:ascii="Times New Roman" w:eastAsia="Arial Unicode MS" w:hAnsi="Times New Roman" w:cs="Times New Roman"/>
          <w:color w:val="000000"/>
          <w:kern w:val="1"/>
          <w:sz w:val="24"/>
          <w:szCs w:val="24"/>
          <w:lang w:val="sr-Cyrl-CS" w:eastAsia="ar-SA"/>
        </w:rPr>
        <w:t>А</w:t>
      </w:r>
    </w:p>
    <w:p w:rsidR="00DB0C0D" w:rsidRPr="00DB0C0D" w:rsidRDefault="00DB0C0D" w:rsidP="00DB0C0D">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color w:val="000000"/>
          <w:kern w:val="1"/>
          <w:sz w:val="24"/>
          <w:szCs w:val="24"/>
          <w:lang w:val="sr-Cyrl-CS" w:eastAsia="ar-SA"/>
        </w:rPr>
      </w:pPr>
      <w:r w:rsidRPr="00DB0C0D">
        <w:rPr>
          <w:rFonts w:ascii="Times New Roman" w:eastAsia="Arial Unicode MS" w:hAnsi="Times New Roman" w:cs="Times New Roman"/>
          <w:b/>
          <w:bCs/>
          <w:i/>
          <w:iCs/>
          <w:color w:val="000000"/>
          <w:kern w:val="1"/>
          <w:sz w:val="24"/>
          <w:szCs w:val="24"/>
          <w:lang w:val="sr-Cyrl-CS" w:eastAsia="ar-SA"/>
        </w:rPr>
        <w:t>ГРАД УЖИЦЕ</w:t>
      </w: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color w:val="000000"/>
          <w:kern w:val="1"/>
          <w:sz w:val="24"/>
          <w:szCs w:val="24"/>
          <w:lang w:val="sr-Cyrl-CS" w:eastAsia="ar-SA"/>
        </w:rPr>
      </w:pPr>
      <w:r w:rsidRPr="00DB0C0D">
        <w:rPr>
          <w:rFonts w:ascii="Times New Roman" w:eastAsia="Arial Unicode MS" w:hAnsi="Times New Roman" w:cs="Times New Roman"/>
          <w:b/>
          <w:bCs/>
          <w:color w:val="000000"/>
          <w:kern w:val="1"/>
          <w:sz w:val="24"/>
          <w:szCs w:val="24"/>
          <w:lang w:eastAsia="ar-SA"/>
        </w:rPr>
        <w:t>ЈАВНА НАБАВКА</w:t>
      </w:r>
      <w:r w:rsidRPr="00DB0C0D">
        <w:rPr>
          <w:rFonts w:ascii="Times New Roman" w:eastAsia="Arial Unicode MS" w:hAnsi="Times New Roman" w:cs="Times New Roman"/>
          <w:b/>
          <w:bCs/>
          <w:color w:val="000000"/>
          <w:kern w:val="1"/>
          <w:sz w:val="24"/>
          <w:szCs w:val="24"/>
          <w:lang w:val="sr-Cyrl-CS" w:eastAsia="ar-SA"/>
        </w:rPr>
        <w:t xml:space="preserve"> </w:t>
      </w:r>
      <w:r w:rsidRPr="00DB0C0D">
        <w:rPr>
          <w:rFonts w:ascii="Times New Roman" w:eastAsia="Arial Unicode MS" w:hAnsi="Times New Roman" w:cs="Times New Roman"/>
          <w:b/>
          <w:bCs/>
          <w:color w:val="000000"/>
          <w:kern w:val="1"/>
          <w:sz w:val="24"/>
          <w:szCs w:val="24"/>
          <w:lang w:eastAsia="ar-SA"/>
        </w:rPr>
        <w:t xml:space="preserve">– </w:t>
      </w:r>
      <w:r w:rsidR="002C3708">
        <w:rPr>
          <w:rFonts w:ascii="Times New Roman" w:eastAsia="Arial Unicode MS" w:hAnsi="Times New Roman" w:cs="Times New Roman"/>
          <w:b/>
          <w:bCs/>
          <w:color w:val="000000"/>
          <w:kern w:val="1"/>
          <w:sz w:val="24"/>
          <w:szCs w:val="24"/>
          <w:lang w:val="sr-Cyrl-RS" w:eastAsia="ar-SA"/>
        </w:rPr>
        <w:t xml:space="preserve">Услуге </w:t>
      </w:r>
      <w:r w:rsidR="002C3708">
        <w:rPr>
          <w:rFonts w:ascii="Times New Roman" w:eastAsia="Arial Unicode MS" w:hAnsi="Times New Roman" w:cs="Times New Roman"/>
          <w:b/>
          <w:bCs/>
          <w:color w:val="000000"/>
          <w:kern w:val="1"/>
          <w:sz w:val="24"/>
          <w:szCs w:val="24"/>
          <w:lang w:val="sr-Cyrl-CS" w:eastAsia="ar-SA"/>
        </w:rPr>
        <w:t>р</w:t>
      </w:r>
      <w:r w:rsidRPr="00DB0C0D">
        <w:rPr>
          <w:rFonts w:ascii="Times New Roman" w:eastAsia="Arial Unicode MS" w:hAnsi="Times New Roman" w:cs="Times New Roman"/>
          <w:b/>
          <w:bCs/>
          <w:color w:val="000000"/>
          <w:kern w:val="1"/>
          <w:sz w:val="24"/>
          <w:szCs w:val="24"/>
          <w:lang w:val="sr-Cyrl-CS" w:eastAsia="ar-SA"/>
        </w:rPr>
        <w:t>адио и ТВ пренос</w:t>
      </w:r>
      <w:r w:rsidR="002C3708">
        <w:rPr>
          <w:rFonts w:ascii="Times New Roman" w:eastAsia="Arial Unicode MS" w:hAnsi="Times New Roman" w:cs="Times New Roman"/>
          <w:b/>
          <w:bCs/>
          <w:color w:val="000000"/>
          <w:kern w:val="1"/>
          <w:sz w:val="24"/>
          <w:szCs w:val="24"/>
          <w:lang w:val="sr-Cyrl-CS" w:eastAsia="ar-SA"/>
        </w:rPr>
        <w:t>а</w:t>
      </w:r>
      <w:r w:rsidRPr="00DB0C0D">
        <w:rPr>
          <w:rFonts w:ascii="Times New Roman" w:eastAsia="Arial Unicode MS" w:hAnsi="Times New Roman" w:cs="Times New Roman"/>
          <w:b/>
          <w:bCs/>
          <w:color w:val="000000"/>
          <w:kern w:val="1"/>
          <w:sz w:val="24"/>
          <w:szCs w:val="24"/>
          <w:lang w:val="sr-Cyrl-CS" w:eastAsia="ar-SA"/>
        </w:rPr>
        <w:t xml:space="preserve"> седница Скупштине града</w:t>
      </w: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b/>
          <w:bCs/>
          <w:color w:val="000000"/>
          <w:kern w:val="1"/>
          <w:sz w:val="24"/>
          <w:szCs w:val="24"/>
          <w:lang w:eastAsia="ar-SA"/>
        </w:rPr>
        <w:t>ЈАВНА НАБА</w:t>
      </w:r>
      <w:r w:rsidR="00456020">
        <w:rPr>
          <w:rFonts w:ascii="Times New Roman" w:eastAsia="Arial Unicode MS" w:hAnsi="Times New Roman" w:cs="Times New Roman"/>
          <w:b/>
          <w:bCs/>
          <w:color w:val="000000"/>
          <w:kern w:val="1"/>
          <w:sz w:val="24"/>
          <w:szCs w:val="24"/>
          <w:lang w:val="sr-Cyrl-RS" w:eastAsia="ar-SA"/>
        </w:rPr>
        <w:t>В</w:t>
      </w:r>
      <w:r w:rsidRPr="00DB0C0D">
        <w:rPr>
          <w:rFonts w:ascii="Times New Roman" w:eastAsia="Arial Unicode MS" w:hAnsi="Times New Roman" w:cs="Times New Roman"/>
          <w:b/>
          <w:bCs/>
          <w:color w:val="000000"/>
          <w:kern w:val="1"/>
          <w:sz w:val="24"/>
          <w:szCs w:val="24"/>
          <w:lang w:eastAsia="ar-SA"/>
        </w:rPr>
        <w:t>КА МАЛЕ ВРЕДНОСТИ</w:t>
      </w:r>
      <w:r w:rsidRPr="00DB0C0D">
        <w:rPr>
          <w:rFonts w:ascii="Times New Roman" w:eastAsia="Arial Unicode MS" w:hAnsi="Times New Roman" w:cs="Times New Roman"/>
          <w:b/>
          <w:bCs/>
          <w:color w:val="000000"/>
          <w:kern w:val="1"/>
          <w:sz w:val="24"/>
          <w:szCs w:val="24"/>
          <w:lang w:val="sr-Cyrl-RS" w:eastAsia="ar-SA"/>
        </w:rPr>
        <w:t xml:space="preserve"> б</w:t>
      </w:r>
      <w:r w:rsidRPr="00DB0C0D">
        <w:rPr>
          <w:rFonts w:ascii="Times New Roman" w:eastAsia="Arial Unicode MS" w:hAnsi="Times New Roman" w:cs="Times New Roman"/>
          <w:b/>
          <w:color w:val="000000"/>
          <w:kern w:val="1"/>
          <w:sz w:val="24"/>
          <w:szCs w:val="24"/>
          <w:lang w:val="sr-Cyrl-CS" w:eastAsia="ar-SA"/>
        </w:rPr>
        <w:t xml:space="preserve">рој </w:t>
      </w:r>
      <w:r w:rsidRPr="00DB0C0D">
        <w:rPr>
          <w:rFonts w:ascii="Times New Roman" w:eastAsia="Arial Unicode MS" w:hAnsi="Times New Roman" w:cs="Times New Roman"/>
          <w:b/>
          <w:color w:val="000000"/>
          <w:kern w:val="1"/>
          <w:sz w:val="24"/>
          <w:szCs w:val="24"/>
          <w:lang w:val="sr-Latn-RS" w:eastAsia="ar-SA"/>
        </w:rPr>
        <w:t>I 404-</w:t>
      </w:r>
      <w:r w:rsidR="002C3708">
        <w:rPr>
          <w:rFonts w:ascii="Times New Roman" w:eastAsia="Arial Unicode MS" w:hAnsi="Times New Roman" w:cs="Times New Roman"/>
          <w:b/>
          <w:kern w:val="1"/>
          <w:sz w:val="24"/>
          <w:szCs w:val="24"/>
          <w:lang w:val="sr-Cyrl-CS" w:eastAsia="ar-SA"/>
        </w:rPr>
        <w:t>3/20</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b/>
          <w:color w:val="000000"/>
          <w:kern w:val="1"/>
          <w:sz w:val="24"/>
          <w:szCs w:val="24"/>
          <w:lang w:val="sr-Cyrl-CS" w:eastAsia="ar-SA"/>
        </w:rPr>
        <w:t>(услуге)</w:t>
      </w: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578"/>
      </w:tblGrid>
      <w:tr w:rsidR="00DB0C0D" w:rsidRPr="00DB0C0D" w:rsidTr="00B4017C">
        <w:tc>
          <w:tcPr>
            <w:tcW w:w="3502" w:type="dxa"/>
            <w:shd w:val="clear" w:color="auto" w:fill="auto"/>
          </w:tcPr>
          <w:p w:rsidR="00DB0C0D" w:rsidRPr="00DB0C0D" w:rsidRDefault="00DB0C0D" w:rsidP="00DB0C0D">
            <w:pPr>
              <w:spacing w:after="0" w:line="240" w:lineRule="auto"/>
              <w:rPr>
                <w:rFonts w:ascii="Times New Roman" w:eastAsia="Times New Roman" w:hAnsi="Times New Roman" w:cs="Times New Roman"/>
                <w:sz w:val="24"/>
                <w:szCs w:val="24"/>
                <w:lang w:val="sr-Cyrl-CS"/>
              </w:rPr>
            </w:pPr>
          </w:p>
        </w:tc>
        <w:tc>
          <w:tcPr>
            <w:tcW w:w="3578" w:type="dxa"/>
            <w:shd w:val="clear" w:color="auto" w:fill="auto"/>
          </w:tcPr>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Датум</w:t>
            </w:r>
          </w:p>
        </w:tc>
      </w:tr>
      <w:tr w:rsidR="00DB0C0D" w:rsidRPr="00DB0C0D" w:rsidTr="00B4017C">
        <w:tc>
          <w:tcPr>
            <w:tcW w:w="3502" w:type="dxa"/>
            <w:shd w:val="clear" w:color="auto" w:fill="auto"/>
          </w:tcPr>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Рок за подношење понуда</w:t>
            </w:r>
          </w:p>
        </w:tc>
        <w:tc>
          <w:tcPr>
            <w:tcW w:w="3578" w:type="dxa"/>
            <w:shd w:val="clear" w:color="auto" w:fill="auto"/>
          </w:tcPr>
          <w:p w:rsidR="00DB0C0D" w:rsidRPr="00452BD6" w:rsidRDefault="00DB0C0D" w:rsidP="00452BD6">
            <w:pPr>
              <w:spacing w:after="0" w:line="240" w:lineRule="auto"/>
              <w:rPr>
                <w:rFonts w:ascii="Times New Roman" w:eastAsia="Times New Roman" w:hAnsi="Times New Roman" w:cs="Times New Roman"/>
                <w:sz w:val="24"/>
                <w:szCs w:val="24"/>
                <w:lang w:val="sr-Cyrl-CS"/>
              </w:rPr>
            </w:pPr>
            <w:r w:rsidRPr="00452BD6">
              <w:rPr>
                <w:rFonts w:ascii="Times New Roman" w:eastAsia="Times New Roman" w:hAnsi="Times New Roman" w:cs="Times New Roman"/>
                <w:sz w:val="24"/>
                <w:szCs w:val="24"/>
                <w:lang w:val="sr-Cyrl-CS"/>
              </w:rPr>
              <w:t>23.01.20</w:t>
            </w:r>
            <w:r w:rsidR="00452BD6" w:rsidRPr="00452BD6">
              <w:rPr>
                <w:rFonts w:ascii="Times New Roman" w:eastAsia="Times New Roman" w:hAnsi="Times New Roman" w:cs="Times New Roman"/>
                <w:sz w:val="24"/>
                <w:szCs w:val="24"/>
                <w:lang w:val="sr-Latn-RS"/>
              </w:rPr>
              <w:t>20</w:t>
            </w:r>
            <w:r w:rsidRPr="00452BD6">
              <w:rPr>
                <w:rFonts w:ascii="Times New Roman" w:eastAsia="Times New Roman" w:hAnsi="Times New Roman" w:cs="Times New Roman"/>
                <w:sz w:val="24"/>
                <w:szCs w:val="24"/>
                <w:lang w:val="sr-Cyrl-CS"/>
              </w:rPr>
              <w:t xml:space="preserve">. године до 11,00 </w:t>
            </w:r>
            <w:r w:rsidRPr="00452BD6">
              <w:rPr>
                <w:rFonts w:ascii="Times New Roman" w:eastAsia="Times New Roman" w:hAnsi="Times New Roman" w:cs="Times New Roman"/>
                <w:sz w:val="24"/>
                <w:szCs w:val="24"/>
                <w:lang w:val="en-US"/>
              </w:rPr>
              <w:t>h</w:t>
            </w:r>
          </w:p>
        </w:tc>
      </w:tr>
      <w:tr w:rsidR="00DB0C0D" w:rsidRPr="00DB0C0D" w:rsidTr="00B4017C">
        <w:tc>
          <w:tcPr>
            <w:tcW w:w="3502" w:type="dxa"/>
            <w:shd w:val="clear" w:color="auto" w:fill="auto"/>
          </w:tcPr>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Јавно отварање понуда</w:t>
            </w:r>
          </w:p>
        </w:tc>
        <w:tc>
          <w:tcPr>
            <w:tcW w:w="3578" w:type="dxa"/>
            <w:shd w:val="clear" w:color="auto" w:fill="auto"/>
          </w:tcPr>
          <w:p w:rsidR="00DB0C0D" w:rsidRPr="00452BD6" w:rsidRDefault="00DB0C0D" w:rsidP="00452BD6">
            <w:pPr>
              <w:spacing w:after="0" w:line="240" w:lineRule="auto"/>
              <w:rPr>
                <w:rFonts w:ascii="Times New Roman" w:eastAsia="Times New Roman" w:hAnsi="Times New Roman" w:cs="Times New Roman"/>
                <w:sz w:val="24"/>
                <w:szCs w:val="24"/>
                <w:lang w:val="en-US"/>
              </w:rPr>
            </w:pPr>
            <w:r w:rsidRPr="00452BD6">
              <w:rPr>
                <w:rFonts w:ascii="Times New Roman" w:eastAsia="Times New Roman" w:hAnsi="Times New Roman" w:cs="Times New Roman"/>
                <w:sz w:val="24"/>
                <w:szCs w:val="24"/>
                <w:lang w:val="sr-Cyrl-CS"/>
              </w:rPr>
              <w:t>23.01.20</w:t>
            </w:r>
            <w:r w:rsidR="00452BD6" w:rsidRPr="00452BD6">
              <w:rPr>
                <w:rFonts w:ascii="Times New Roman" w:eastAsia="Times New Roman" w:hAnsi="Times New Roman" w:cs="Times New Roman"/>
                <w:sz w:val="24"/>
                <w:szCs w:val="24"/>
                <w:lang w:val="sr-Latn-RS"/>
              </w:rPr>
              <w:t>20</w:t>
            </w:r>
            <w:r w:rsidRPr="00452BD6">
              <w:rPr>
                <w:rFonts w:ascii="Times New Roman" w:eastAsia="Times New Roman" w:hAnsi="Times New Roman" w:cs="Times New Roman"/>
                <w:sz w:val="24"/>
                <w:szCs w:val="24"/>
                <w:lang w:val="sr-Cyrl-CS"/>
              </w:rPr>
              <w:t>. године  у 12,00</w:t>
            </w:r>
            <w:r w:rsidRPr="00452BD6">
              <w:rPr>
                <w:rFonts w:ascii="Times New Roman" w:eastAsia="Times New Roman" w:hAnsi="Times New Roman" w:cs="Times New Roman"/>
                <w:sz w:val="24"/>
                <w:szCs w:val="24"/>
                <w:lang w:val="en-US"/>
              </w:rPr>
              <w:t xml:space="preserve"> h</w:t>
            </w:r>
          </w:p>
        </w:tc>
      </w:tr>
    </w:tbl>
    <w:p w:rsidR="00DB0C0D" w:rsidRPr="00DB0C0D" w:rsidRDefault="00DB0C0D" w:rsidP="00DB0C0D">
      <w:pPr>
        <w:suppressAutoHyphens/>
        <w:spacing w:after="0" w:line="100" w:lineRule="atLeast"/>
        <w:jc w:val="center"/>
        <w:rPr>
          <w:rFonts w:ascii="Times New Roman" w:eastAsia="Arial Unicode MS" w:hAnsi="Times New Roman" w:cs="Times New Roman"/>
          <w:i/>
          <w:iCs/>
          <w:color w:val="FF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p>
    <w:p w:rsidR="002117CC" w:rsidRPr="00526C88" w:rsidRDefault="002117CC" w:rsidP="00526C88">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2117CC" w:rsidRPr="00DB0C0D" w:rsidRDefault="002117CC" w:rsidP="002117CC">
      <w:pPr>
        <w:tabs>
          <w:tab w:val="left" w:pos="3600"/>
        </w:tabs>
        <w:suppressAutoHyphens/>
        <w:spacing w:after="0" w:line="100" w:lineRule="atLeast"/>
        <w:rPr>
          <w:rFonts w:ascii="Times New Roman" w:eastAsia="Arial Unicode MS" w:hAnsi="Times New Roman" w:cs="Times New Roman"/>
          <w:i/>
          <w:iCs/>
          <w:color w:val="000000"/>
          <w:kern w:val="1"/>
          <w:sz w:val="24"/>
          <w:szCs w:val="24"/>
          <w:lang w:eastAsia="ar-SA"/>
        </w:rPr>
      </w:pPr>
    </w:p>
    <w:p w:rsidR="002117CC" w:rsidRPr="00DB0C0D" w:rsidRDefault="002117CC" w:rsidP="002117CC">
      <w:pPr>
        <w:suppressAutoHyphens/>
        <w:spacing w:after="0" w:line="100" w:lineRule="atLeast"/>
        <w:jc w:val="center"/>
        <w:rPr>
          <w:rFonts w:ascii="Times New Roman" w:eastAsia="Arial Unicode MS" w:hAnsi="Times New Roman" w:cs="Times New Roman"/>
          <w:i/>
          <w:color w:val="000000"/>
          <w:kern w:val="1"/>
          <w:sz w:val="24"/>
          <w:szCs w:val="24"/>
          <w:lang w:eastAsia="ar-SA"/>
        </w:rPr>
      </w:pPr>
      <w:r w:rsidRPr="00DB0C0D">
        <w:rPr>
          <w:rFonts w:ascii="Times New Roman" w:eastAsia="Arial Unicode MS" w:hAnsi="Times New Roman" w:cs="Times New Roman"/>
          <w:i/>
          <w:iCs/>
          <w:color w:val="000000"/>
          <w:kern w:val="1"/>
          <w:sz w:val="24"/>
          <w:szCs w:val="24"/>
          <w:lang w:val="sr-Cyrl-CS" w:eastAsia="ar-SA"/>
        </w:rPr>
        <w:t>јануар,</w:t>
      </w:r>
      <w:r w:rsidRPr="00DB0C0D">
        <w:rPr>
          <w:rFonts w:ascii="Times New Roman" w:eastAsia="Arial Unicode MS" w:hAnsi="Times New Roman" w:cs="Times New Roman"/>
          <w:i/>
          <w:iCs/>
          <w:color w:val="000000"/>
          <w:kern w:val="1"/>
          <w:sz w:val="24"/>
          <w:szCs w:val="24"/>
          <w:lang w:eastAsia="ar-SA"/>
        </w:rPr>
        <w:t xml:space="preserve"> </w:t>
      </w:r>
      <w:r w:rsidRPr="00DB0C0D">
        <w:rPr>
          <w:rFonts w:ascii="Times New Roman" w:eastAsia="Arial Unicode MS" w:hAnsi="Times New Roman" w:cs="Times New Roman"/>
          <w:bCs/>
          <w:i/>
          <w:color w:val="000000"/>
          <w:kern w:val="1"/>
          <w:sz w:val="24"/>
          <w:szCs w:val="24"/>
          <w:lang w:eastAsia="ar-SA"/>
        </w:rPr>
        <w:t>20</w:t>
      </w:r>
      <w:r>
        <w:rPr>
          <w:rFonts w:ascii="Times New Roman" w:eastAsia="Arial Unicode MS" w:hAnsi="Times New Roman" w:cs="Times New Roman"/>
          <w:bCs/>
          <w:i/>
          <w:color w:val="000000"/>
          <w:kern w:val="1"/>
          <w:sz w:val="24"/>
          <w:szCs w:val="24"/>
          <w:lang w:val="sr-Cyrl-CS" w:eastAsia="ar-SA"/>
        </w:rPr>
        <w:t>20</w:t>
      </w:r>
      <w:r w:rsidRPr="00DB0C0D">
        <w:rPr>
          <w:rFonts w:ascii="Times New Roman" w:eastAsia="Arial Unicode MS" w:hAnsi="Times New Roman" w:cs="Times New Roman"/>
          <w:bCs/>
          <w:i/>
          <w:color w:val="000000"/>
          <w:kern w:val="1"/>
          <w:sz w:val="24"/>
          <w:szCs w:val="24"/>
          <w:lang w:eastAsia="ar-SA"/>
        </w:rPr>
        <w:t>. године</w:t>
      </w:r>
    </w:p>
    <w:p w:rsidR="00DB0C0D" w:rsidRPr="002117CC"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eastAsia="ar-SA"/>
        </w:rPr>
      </w:pPr>
      <w:r w:rsidRPr="00DB0C0D">
        <w:rPr>
          <w:rFonts w:ascii="Times New Roman" w:eastAsia="TimesNewRomanPSMT" w:hAnsi="Times New Roman" w:cs="Times New Roman"/>
          <w:color w:val="000000"/>
          <w:kern w:val="1"/>
          <w:sz w:val="24"/>
          <w:szCs w:val="24"/>
          <w:lang w:eastAsia="ar-SA"/>
        </w:rPr>
        <w:lastRenderedPageBreak/>
        <w:t>На основу чл. 39. и 61. З</w:t>
      </w:r>
      <w:r w:rsidRPr="00DB0C0D">
        <w:rPr>
          <w:rFonts w:ascii="Times New Roman" w:eastAsia="TimesNewRomanPSMT" w:hAnsi="Times New Roman" w:cs="Times New Roman"/>
          <w:color w:val="000000"/>
          <w:kern w:val="1"/>
          <w:sz w:val="24"/>
          <w:szCs w:val="24"/>
          <w:lang w:val="sr-Cyrl-RS" w:eastAsia="ar-SA"/>
        </w:rPr>
        <w:t>акона</w:t>
      </w:r>
      <w:r w:rsidRPr="00DB0C0D">
        <w:rPr>
          <w:rFonts w:ascii="Times New Roman" w:eastAsia="TimesNewRomanPSMT" w:hAnsi="Times New Roman" w:cs="Times New Roman"/>
          <w:color w:val="000000"/>
          <w:kern w:val="1"/>
          <w:sz w:val="24"/>
          <w:szCs w:val="24"/>
          <w:lang w:eastAsia="ar-SA"/>
        </w:rPr>
        <w:t xml:space="preserve"> о јавним набавкама („Сл. гласник РС” бр. 124/12, 14/15 </w:t>
      </w:r>
      <w:r w:rsidRPr="00DB0C0D">
        <w:rPr>
          <w:rFonts w:ascii="Times New Roman" w:eastAsia="TimesNewRomanPSMT" w:hAnsi="Times New Roman" w:cs="Times New Roman"/>
          <w:color w:val="000000"/>
          <w:kern w:val="1"/>
          <w:sz w:val="24"/>
          <w:szCs w:val="24"/>
          <w:lang w:val="sr-Cyrl-RS" w:eastAsia="ar-SA"/>
        </w:rPr>
        <w:t xml:space="preserve">и </w:t>
      </w:r>
      <w:bookmarkStart w:id="0" w:name="_GoBack"/>
      <w:bookmarkEnd w:id="0"/>
      <w:r w:rsidRPr="00DB0C0D">
        <w:rPr>
          <w:rFonts w:ascii="Times New Roman" w:eastAsia="TimesNewRomanPSMT" w:hAnsi="Times New Roman" w:cs="Times New Roman"/>
          <w:color w:val="000000"/>
          <w:kern w:val="1"/>
          <w:sz w:val="24"/>
          <w:szCs w:val="24"/>
          <w:lang w:val="sr-Cyrl-RS" w:eastAsia="ar-SA"/>
        </w:rPr>
        <w:t>68/15</w:t>
      </w:r>
      <w:r w:rsidRPr="00DB0C0D">
        <w:rPr>
          <w:rFonts w:ascii="Times New Roman" w:eastAsia="TimesNewRomanPSMT" w:hAnsi="Times New Roman" w:cs="Times New Roman"/>
          <w:color w:val="000000"/>
          <w:kern w:val="1"/>
          <w:sz w:val="24"/>
          <w:szCs w:val="24"/>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Pr="00DB0C0D">
        <w:rPr>
          <w:rFonts w:ascii="Times New Roman" w:eastAsia="TimesNewRomanPSMT" w:hAnsi="Times New Roman" w:cs="Times New Roman"/>
          <w:kern w:val="1"/>
          <w:sz w:val="24"/>
          <w:szCs w:val="24"/>
          <w:lang w:eastAsia="ar-SA"/>
        </w:rPr>
        <w:t xml:space="preserve">бр. </w:t>
      </w:r>
      <w:r w:rsidRPr="00DB0C0D">
        <w:rPr>
          <w:rFonts w:ascii="Times New Roman" w:eastAsia="TimesNewRomanPSMT" w:hAnsi="Times New Roman" w:cs="Times New Roman"/>
          <w:kern w:val="1"/>
          <w:sz w:val="24"/>
          <w:szCs w:val="24"/>
          <w:lang w:val="sr-Cyrl-RS" w:eastAsia="ar-SA"/>
        </w:rPr>
        <w:t>86</w:t>
      </w:r>
      <w:r w:rsidRPr="00DB0C0D">
        <w:rPr>
          <w:rFonts w:ascii="Times New Roman" w:eastAsia="TimesNewRomanPSMT" w:hAnsi="Times New Roman" w:cs="Times New Roman"/>
          <w:kern w:val="1"/>
          <w:sz w:val="24"/>
          <w:szCs w:val="24"/>
          <w:lang w:eastAsia="ar-SA"/>
        </w:rPr>
        <w:t>/201</w:t>
      </w:r>
      <w:r w:rsidRPr="00DB0C0D">
        <w:rPr>
          <w:rFonts w:ascii="Times New Roman" w:eastAsia="TimesNewRomanPSMT" w:hAnsi="Times New Roman" w:cs="Times New Roman"/>
          <w:kern w:val="1"/>
          <w:sz w:val="24"/>
          <w:szCs w:val="24"/>
          <w:lang w:val="sr-Cyrl-RS" w:eastAsia="ar-SA"/>
        </w:rPr>
        <w:t>5</w:t>
      </w:r>
      <w:r w:rsidRPr="00DB0C0D">
        <w:rPr>
          <w:rFonts w:ascii="Times New Roman" w:eastAsia="TimesNewRomanPSMT" w:hAnsi="Times New Roman" w:cs="Times New Roman"/>
          <w:kern w:val="1"/>
          <w:sz w:val="24"/>
          <w:szCs w:val="24"/>
          <w:lang w:eastAsia="ar-SA"/>
        </w:rPr>
        <w:t xml:space="preserve">), </w:t>
      </w:r>
      <w:r w:rsidRPr="00DB0C0D">
        <w:rPr>
          <w:rFonts w:ascii="Times New Roman" w:eastAsia="Arial Unicode MS" w:hAnsi="Times New Roman" w:cs="Times New Roman"/>
          <w:kern w:val="1"/>
          <w:sz w:val="24"/>
          <w:szCs w:val="24"/>
          <w:lang w:eastAsia="ar-SA"/>
        </w:rPr>
        <w:t>Одлуке о покретању поступка</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kern w:val="1"/>
          <w:sz w:val="24"/>
          <w:szCs w:val="24"/>
          <w:lang w:val="sr-Latn-RS" w:eastAsia="ar-SA"/>
        </w:rPr>
        <w:t xml:space="preserve">I </w:t>
      </w:r>
      <w:r w:rsidRPr="00DB0C0D">
        <w:rPr>
          <w:rFonts w:ascii="Times New Roman" w:eastAsia="Arial Unicode MS" w:hAnsi="Times New Roman" w:cs="Times New Roman"/>
          <w:kern w:val="1"/>
          <w:sz w:val="24"/>
          <w:szCs w:val="24"/>
          <w:lang w:val="sr-Cyrl-CS" w:eastAsia="ar-SA"/>
        </w:rPr>
        <w:t xml:space="preserve">број </w:t>
      </w:r>
      <w:r w:rsidRPr="00DB0C0D">
        <w:rPr>
          <w:rFonts w:ascii="Times New Roman" w:eastAsia="Arial Unicode MS" w:hAnsi="Times New Roman" w:cs="Times New Roman"/>
          <w:kern w:val="1"/>
          <w:sz w:val="24"/>
          <w:szCs w:val="24"/>
          <w:lang w:val="sr-Latn-RS" w:eastAsia="ar-SA"/>
        </w:rPr>
        <w:t>404-</w:t>
      </w:r>
      <w:r w:rsidR="002117CC">
        <w:rPr>
          <w:rFonts w:ascii="Times New Roman" w:eastAsia="Arial Unicode MS" w:hAnsi="Times New Roman" w:cs="Times New Roman"/>
          <w:kern w:val="1"/>
          <w:sz w:val="24"/>
          <w:szCs w:val="24"/>
          <w:lang w:val="sr-Cyrl-CS" w:eastAsia="ar-SA"/>
        </w:rPr>
        <w:t>3/</w:t>
      </w:r>
      <w:r w:rsidR="002C3708">
        <w:rPr>
          <w:rFonts w:ascii="Times New Roman" w:eastAsia="Arial Unicode MS" w:hAnsi="Times New Roman" w:cs="Times New Roman"/>
          <w:kern w:val="1"/>
          <w:sz w:val="24"/>
          <w:szCs w:val="24"/>
          <w:lang w:val="sr-Cyrl-RS" w:eastAsia="ar-SA"/>
        </w:rPr>
        <w:t>20</w:t>
      </w:r>
      <w:r w:rsidRPr="00DB0C0D">
        <w:rPr>
          <w:rFonts w:ascii="Times New Roman" w:eastAsia="Arial Unicode MS" w:hAnsi="Times New Roman" w:cs="Times New Roman"/>
          <w:kern w:val="1"/>
          <w:sz w:val="24"/>
          <w:szCs w:val="24"/>
          <w:lang w:val="sr-Cyrl-RS" w:eastAsia="ar-SA"/>
        </w:rPr>
        <w:t xml:space="preserve"> </w:t>
      </w:r>
      <w:r w:rsidRPr="00DB0C0D">
        <w:rPr>
          <w:rFonts w:ascii="Times New Roman" w:eastAsia="Arial Unicode MS" w:hAnsi="Times New Roman" w:cs="Times New Roman"/>
          <w:kern w:val="1"/>
          <w:sz w:val="24"/>
          <w:szCs w:val="24"/>
          <w:lang w:val="sr-Cyrl-CS" w:eastAsia="ar-SA"/>
        </w:rPr>
        <w:t xml:space="preserve">од </w:t>
      </w:r>
      <w:r w:rsidR="00AD22FC" w:rsidRPr="00AD22FC">
        <w:rPr>
          <w:rFonts w:ascii="Times New Roman" w:eastAsia="Arial Unicode MS" w:hAnsi="Times New Roman" w:cs="Times New Roman"/>
          <w:kern w:val="1"/>
          <w:sz w:val="24"/>
          <w:szCs w:val="24"/>
          <w:lang w:val="sr-Latn-RS" w:eastAsia="ar-SA"/>
        </w:rPr>
        <w:t>15.01.2020</w:t>
      </w:r>
      <w:r w:rsidRPr="00AD22FC">
        <w:rPr>
          <w:rFonts w:ascii="Times New Roman" w:eastAsia="Arial Unicode MS" w:hAnsi="Times New Roman" w:cs="Times New Roman"/>
          <w:kern w:val="1"/>
          <w:sz w:val="24"/>
          <w:szCs w:val="24"/>
          <w:lang w:val="sr-Cyrl-CS" w:eastAsia="ar-SA"/>
        </w:rPr>
        <w:t>.</w:t>
      </w:r>
      <w:r w:rsidR="00AD22FC" w:rsidRPr="00AD22FC">
        <w:rPr>
          <w:rFonts w:ascii="Times New Roman" w:eastAsia="Arial Unicode MS" w:hAnsi="Times New Roman" w:cs="Times New Roman"/>
          <w:kern w:val="1"/>
          <w:sz w:val="24"/>
          <w:szCs w:val="24"/>
          <w:lang w:val="sr-Latn-RS" w:eastAsia="ar-SA"/>
        </w:rPr>
        <w:t xml:space="preserve"> </w:t>
      </w:r>
      <w:r w:rsidRPr="00AD22FC">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kern w:val="1"/>
          <w:sz w:val="24"/>
          <w:szCs w:val="24"/>
          <w:lang w:val="sr-Cyrl-CS" w:eastAsia="ar-SA"/>
        </w:rPr>
        <w:t>године</w:t>
      </w:r>
      <w:r w:rsidRPr="00DB0C0D">
        <w:rPr>
          <w:rFonts w:ascii="Times New Roman" w:eastAsia="Arial Unicode MS" w:hAnsi="Times New Roman" w:cs="Times New Roman"/>
          <w:kern w:val="1"/>
          <w:sz w:val="24"/>
          <w:szCs w:val="24"/>
          <w:lang w:eastAsia="ar-SA"/>
        </w:rPr>
        <w:t xml:space="preserve"> </w:t>
      </w:r>
      <w:r w:rsidRPr="00DB0C0D">
        <w:rPr>
          <w:rFonts w:ascii="Times New Roman" w:eastAsia="Arial Unicode MS" w:hAnsi="Times New Roman" w:cs="Times New Roman"/>
          <w:kern w:val="1"/>
          <w:sz w:val="24"/>
          <w:szCs w:val="24"/>
          <w:lang w:val="sr-Cyrl-RS" w:eastAsia="ar-SA"/>
        </w:rPr>
        <w:t>и Решења о</w:t>
      </w:r>
      <w:r w:rsidRPr="00DB0C0D">
        <w:rPr>
          <w:rFonts w:ascii="Times New Roman" w:eastAsia="Arial Unicode MS" w:hAnsi="Times New Roman" w:cs="Times New Roman"/>
          <w:i/>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образовању </w:t>
      </w:r>
      <w:r w:rsidRPr="00DB0C0D">
        <w:rPr>
          <w:rFonts w:ascii="Times New Roman" w:eastAsia="Arial Unicode MS" w:hAnsi="Times New Roman" w:cs="Times New Roman"/>
          <w:kern w:val="1"/>
          <w:sz w:val="24"/>
          <w:szCs w:val="24"/>
          <w:lang w:val="sr-Cyrl-RS" w:eastAsia="ar-SA"/>
        </w:rPr>
        <w:t>к</w:t>
      </w:r>
      <w:r w:rsidRPr="00DB0C0D">
        <w:rPr>
          <w:rFonts w:ascii="Times New Roman" w:eastAsia="Arial Unicode MS" w:hAnsi="Times New Roman" w:cs="Times New Roman"/>
          <w:kern w:val="1"/>
          <w:sz w:val="24"/>
          <w:szCs w:val="24"/>
          <w:lang w:eastAsia="ar-SA"/>
        </w:rPr>
        <w:t>омисије</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kern w:val="1"/>
          <w:sz w:val="24"/>
          <w:szCs w:val="24"/>
          <w:lang w:val="sr-Latn-RS" w:eastAsia="ar-SA"/>
        </w:rPr>
        <w:t>I</w:t>
      </w:r>
      <w:r w:rsidRPr="00DB0C0D">
        <w:rPr>
          <w:rFonts w:ascii="Times New Roman" w:eastAsia="Arial Unicode MS" w:hAnsi="Times New Roman" w:cs="Times New Roman"/>
          <w:kern w:val="1"/>
          <w:sz w:val="24"/>
          <w:szCs w:val="24"/>
          <w:lang w:val="sr-Cyrl-CS" w:eastAsia="ar-SA"/>
        </w:rPr>
        <w:t xml:space="preserve"> број</w:t>
      </w:r>
      <w:r w:rsidRPr="00DB0C0D">
        <w:rPr>
          <w:rFonts w:ascii="Times New Roman" w:eastAsia="Arial Unicode MS" w:hAnsi="Times New Roman" w:cs="Times New Roman"/>
          <w:kern w:val="1"/>
          <w:sz w:val="24"/>
          <w:szCs w:val="24"/>
          <w:lang w:val="sr-Latn-RS" w:eastAsia="ar-SA"/>
        </w:rPr>
        <w:t xml:space="preserve"> 404-</w:t>
      </w:r>
      <w:r w:rsidR="002C3708">
        <w:rPr>
          <w:rFonts w:ascii="Times New Roman" w:eastAsia="Arial Unicode MS" w:hAnsi="Times New Roman" w:cs="Times New Roman"/>
          <w:kern w:val="1"/>
          <w:sz w:val="24"/>
          <w:szCs w:val="24"/>
          <w:lang w:val="sr-Cyrl-CS" w:eastAsia="ar-SA"/>
        </w:rPr>
        <w:t>3/20</w:t>
      </w:r>
      <w:r w:rsidRPr="00DB0C0D">
        <w:rPr>
          <w:rFonts w:ascii="Times New Roman" w:eastAsia="Arial Unicode MS" w:hAnsi="Times New Roman" w:cs="Times New Roman"/>
          <w:kern w:val="1"/>
          <w:sz w:val="24"/>
          <w:szCs w:val="24"/>
          <w:lang w:val="sr-Cyrl-RS" w:eastAsia="ar-SA"/>
        </w:rPr>
        <w:t xml:space="preserve"> </w:t>
      </w:r>
      <w:r w:rsidRPr="00DB0C0D">
        <w:rPr>
          <w:rFonts w:ascii="Times New Roman" w:eastAsia="Arial Unicode MS" w:hAnsi="Times New Roman" w:cs="Times New Roman"/>
          <w:kern w:val="1"/>
          <w:sz w:val="24"/>
          <w:szCs w:val="24"/>
          <w:lang w:val="sr-Cyrl-CS" w:eastAsia="ar-SA"/>
        </w:rPr>
        <w:t xml:space="preserve"> од </w:t>
      </w:r>
      <w:r w:rsidR="00AD22FC" w:rsidRPr="00AD22FC">
        <w:rPr>
          <w:rFonts w:ascii="Times New Roman" w:eastAsia="Arial Unicode MS" w:hAnsi="Times New Roman" w:cs="Times New Roman"/>
          <w:kern w:val="1"/>
          <w:sz w:val="24"/>
          <w:szCs w:val="24"/>
          <w:lang w:val="sr-Latn-RS" w:eastAsia="ar-SA"/>
        </w:rPr>
        <w:t xml:space="preserve">15.01.2020. </w:t>
      </w:r>
      <w:r w:rsidRPr="00AD22FC">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kern w:val="1"/>
          <w:sz w:val="24"/>
          <w:szCs w:val="24"/>
          <w:lang w:val="sr-Cyrl-CS" w:eastAsia="ar-SA"/>
        </w:rPr>
        <w:t>године</w:t>
      </w:r>
      <w:r w:rsidRPr="00DB0C0D">
        <w:rPr>
          <w:rFonts w:ascii="Times New Roman" w:eastAsia="Arial Unicode MS" w:hAnsi="Times New Roman" w:cs="Times New Roman"/>
          <w:color w:val="000000"/>
          <w:kern w:val="1"/>
          <w:sz w:val="24"/>
          <w:szCs w:val="24"/>
          <w:lang w:eastAsia="ar-SA"/>
        </w:rPr>
        <w:t>, припремљена је:</w:t>
      </w:r>
    </w:p>
    <w:p w:rsidR="00DB0C0D" w:rsidRPr="00DB0C0D" w:rsidRDefault="00DB0C0D" w:rsidP="00DB0C0D">
      <w:pPr>
        <w:suppressAutoHyphens/>
        <w:spacing w:after="0" w:line="100" w:lineRule="atLeast"/>
        <w:ind w:firstLine="720"/>
        <w:jc w:val="both"/>
        <w:rPr>
          <w:rFonts w:ascii="Times New Roman" w:eastAsia="TimesNewRomanPSMT" w:hAnsi="Times New Roman" w:cs="Times New Roman"/>
          <w:color w:val="000000"/>
          <w:kern w:val="1"/>
          <w:sz w:val="24"/>
          <w:szCs w:val="24"/>
          <w:lang w:eastAsia="ar-SA"/>
        </w:rPr>
      </w:pPr>
    </w:p>
    <w:p w:rsidR="00DB0C0D" w:rsidRPr="00DB0C0D" w:rsidRDefault="00DB0C0D" w:rsidP="00DB0C0D">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DB0C0D">
        <w:rPr>
          <w:rFonts w:ascii="Times New Roman" w:eastAsia="TimesNewRomanPS-BoldMT" w:hAnsi="Times New Roman" w:cs="Times New Roman"/>
          <w:b/>
          <w:bCs/>
          <w:color w:val="000000"/>
          <w:kern w:val="1"/>
          <w:sz w:val="24"/>
          <w:szCs w:val="24"/>
          <w:lang w:eastAsia="ar-SA"/>
        </w:rPr>
        <w:t>КОНКУРСНА ДОКУМЕНТАЦИЈА</w:t>
      </w: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r w:rsidRPr="00DB0C0D">
        <w:rPr>
          <w:rFonts w:ascii="Times New Roman" w:eastAsia="Arial Unicode MS" w:hAnsi="Times New Roman" w:cs="Times New Roman"/>
          <w:b/>
          <w:bCs/>
          <w:color w:val="000000"/>
          <w:kern w:val="1"/>
          <w:sz w:val="24"/>
          <w:szCs w:val="24"/>
          <w:lang w:val="sr-Cyrl-RS" w:eastAsia="ar-SA"/>
        </w:rPr>
        <w:t xml:space="preserve">За јавну набавку мале вредности – </w:t>
      </w:r>
      <w:r w:rsidR="0068645D">
        <w:rPr>
          <w:rFonts w:ascii="Times New Roman" w:eastAsia="Arial Unicode MS" w:hAnsi="Times New Roman" w:cs="Times New Roman"/>
          <w:b/>
          <w:bCs/>
          <w:color w:val="000000"/>
          <w:kern w:val="1"/>
          <w:sz w:val="24"/>
          <w:szCs w:val="24"/>
          <w:lang w:val="sr-Cyrl-RS" w:eastAsia="ar-SA"/>
        </w:rPr>
        <w:t>Услуге р</w:t>
      </w:r>
      <w:r w:rsidRPr="00DB0C0D">
        <w:rPr>
          <w:rFonts w:ascii="Times New Roman" w:eastAsia="Arial Unicode MS" w:hAnsi="Times New Roman" w:cs="Times New Roman"/>
          <w:b/>
          <w:bCs/>
          <w:color w:val="000000"/>
          <w:kern w:val="1"/>
          <w:sz w:val="24"/>
          <w:szCs w:val="24"/>
          <w:lang w:val="sr-Cyrl-RS" w:eastAsia="ar-SA"/>
        </w:rPr>
        <w:t>адио и ТВ пренос</w:t>
      </w:r>
      <w:r w:rsidR="0068645D">
        <w:rPr>
          <w:rFonts w:ascii="Times New Roman" w:eastAsia="Arial Unicode MS" w:hAnsi="Times New Roman" w:cs="Times New Roman"/>
          <w:b/>
          <w:bCs/>
          <w:color w:val="000000"/>
          <w:kern w:val="1"/>
          <w:sz w:val="24"/>
          <w:szCs w:val="24"/>
          <w:lang w:val="sr-Cyrl-RS" w:eastAsia="ar-SA"/>
        </w:rPr>
        <w:t>а</w:t>
      </w:r>
      <w:r w:rsidRPr="00DB0C0D">
        <w:rPr>
          <w:rFonts w:ascii="Times New Roman" w:eastAsia="Arial Unicode MS" w:hAnsi="Times New Roman" w:cs="Times New Roman"/>
          <w:b/>
          <w:bCs/>
          <w:color w:val="000000"/>
          <w:kern w:val="1"/>
          <w:sz w:val="24"/>
          <w:szCs w:val="24"/>
          <w:lang w:val="sr-Cyrl-RS" w:eastAsia="ar-SA"/>
        </w:rPr>
        <w:t xml:space="preserve"> седница Скупштине града</w:t>
      </w:r>
    </w:p>
    <w:p w:rsidR="00DB0C0D" w:rsidRPr="00DB0C0D" w:rsidRDefault="00DB0C0D" w:rsidP="00DB0C0D">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sr-Cyrl-RS" w:eastAsia="ar-SA"/>
        </w:rPr>
      </w:pPr>
      <w:r w:rsidRPr="00DB0C0D">
        <w:rPr>
          <w:rFonts w:ascii="Times New Roman" w:eastAsia="Arial Unicode MS" w:hAnsi="Times New Roman" w:cs="Times New Roman"/>
          <w:b/>
          <w:color w:val="000000"/>
          <w:kern w:val="1"/>
          <w:sz w:val="24"/>
          <w:szCs w:val="24"/>
          <w:lang w:val="sr-Latn-RS" w:eastAsia="ar-SA"/>
        </w:rPr>
        <w:t>I</w:t>
      </w:r>
      <w:r w:rsidRPr="00DB0C0D">
        <w:rPr>
          <w:rFonts w:ascii="Times New Roman" w:eastAsia="Arial Unicode MS" w:hAnsi="Times New Roman" w:cs="Times New Roman"/>
          <w:b/>
          <w:color w:val="000000"/>
          <w:kern w:val="1"/>
          <w:sz w:val="24"/>
          <w:szCs w:val="24"/>
          <w:lang w:val="sr-Cyrl-CS" w:eastAsia="ar-SA"/>
        </w:rPr>
        <w:t xml:space="preserve"> број</w:t>
      </w:r>
      <w:r w:rsidRPr="00DB0C0D">
        <w:rPr>
          <w:rFonts w:ascii="Times New Roman" w:eastAsia="Arial Unicode MS" w:hAnsi="Times New Roman" w:cs="Times New Roman"/>
          <w:b/>
          <w:color w:val="000000"/>
          <w:kern w:val="1"/>
          <w:sz w:val="24"/>
          <w:szCs w:val="24"/>
          <w:lang w:val="sr-Latn-RS" w:eastAsia="ar-SA"/>
        </w:rPr>
        <w:t xml:space="preserve"> 404-</w:t>
      </w:r>
      <w:r w:rsidR="0068645D">
        <w:rPr>
          <w:rFonts w:ascii="Times New Roman" w:eastAsia="Arial Unicode MS" w:hAnsi="Times New Roman" w:cs="Times New Roman"/>
          <w:b/>
          <w:kern w:val="1"/>
          <w:sz w:val="24"/>
          <w:szCs w:val="24"/>
          <w:lang w:val="sr-Cyrl-CS" w:eastAsia="ar-SA"/>
        </w:rPr>
        <w:t>3/20</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b/>
          <w:color w:val="000000"/>
          <w:kern w:val="1"/>
          <w:sz w:val="24"/>
          <w:szCs w:val="24"/>
          <w:lang w:val="sr-Cyrl-CS" w:eastAsia="ar-SA"/>
        </w:rPr>
        <w:t>(услуге)</w:t>
      </w:r>
    </w:p>
    <w:p w:rsidR="00DB0C0D" w:rsidRPr="00DB0C0D" w:rsidRDefault="00DB0C0D" w:rsidP="00DB0C0D">
      <w:pPr>
        <w:suppressAutoHyphens/>
        <w:spacing w:after="0" w:line="100" w:lineRule="atLeast"/>
        <w:jc w:val="both"/>
        <w:rPr>
          <w:rFonts w:ascii="Times New Roman" w:eastAsia="TimesNewRomanPS-BoldMT" w:hAnsi="Times New Roman" w:cs="Times New Roman"/>
          <w:b/>
          <w:bCs/>
          <w:color w:val="FF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eastAsia="ar-SA"/>
        </w:rPr>
      </w:pPr>
      <w:r w:rsidRPr="00DB0C0D">
        <w:rPr>
          <w:rFonts w:ascii="Times New Roman" w:eastAsia="TimesNewRomanPSMT" w:hAnsi="Times New Roman" w:cs="Times New Roman"/>
          <w:color w:val="000000"/>
          <w:kern w:val="1"/>
          <w:sz w:val="24"/>
          <w:szCs w:val="24"/>
          <w:lang w:eastAsia="ar-SA"/>
        </w:rPr>
        <w:t>Конкурсна документација садржи:</w:t>
      </w: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6364D9" w:rsidRPr="006364D9" w:rsidTr="00B4017C">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pacing w:after="0" w:line="100" w:lineRule="atLeast"/>
              <w:jc w:val="both"/>
              <w:rPr>
                <w:rFonts w:ascii="Times New Roman" w:eastAsia="TimesNewRomanPSMT" w:hAnsi="Times New Roman" w:cs="Times New Roman"/>
                <w:b/>
                <w:i/>
                <w:kern w:val="1"/>
                <w:sz w:val="24"/>
                <w:szCs w:val="24"/>
                <w:lang w:val="sr-Latn-RS" w:eastAsia="ar-SA"/>
              </w:rPr>
            </w:pPr>
          </w:p>
          <w:p w:rsidR="00DB0C0D" w:rsidRPr="006364D9" w:rsidRDefault="00DB0C0D" w:rsidP="00DB0C0D">
            <w:pPr>
              <w:suppressAutoHyphens/>
              <w:spacing w:after="0" w:line="100" w:lineRule="atLeast"/>
              <w:jc w:val="both"/>
              <w:rPr>
                <w:rFonts w:ascii="Times New Roman" w:eastAsia="TimesNewRomanPSMT" w:hAnsi="Times New Roman" w:cs="Times New Roman"/>
                <w:b/>
                <w:i/>
                <w:kern w:val="1"/>
                <w:sz w:val="24"/>
                <w:szCs w:val="24"/>
                <w:lang w:val="sr-Cyrl-CS" w:eastAsia="ar-SA"/>
              </w:rPr>
            </w:pPr>
            <w:r w:rsidRPr="006364D9">
              <w:rPr>
                <w:rFonts w:ascii="Times New Roman" w:eastAsia="TimesNewRomanPSMT" w:hAnsi="Times New Roman" w:cs="Times New Roman"/>
                <w:b/>
                <w:i/>
                <w:kern w:val="1"/>
                <w:sz w:val="24"/>
                <w:szCs w:val="24"/>
                <w:lang w:val="sr-Cyrl-CS" w:eastAsia="ar-SA"/>
              </w:rPr>
              <w:t>Поглавље</w:t>
            </w:r>
          </w:p>
          <w:p w:rsidR="00DB0C0D" w:rsidRPr="006364D9" w:rsidRDefault="00DB0C0D" w:rsidP="00DB0C0D">
            <w:pPr>
              <w:suppressAutoHyphens/>
              <w:spacing w:after="0" w:line="100" w:lineRule="atLeast"/>
              <w:jc w:val="both"/>
              <w:rPr>
                <w:rFonts w:ascii="Times New Roman" w:eastAsia="TimesNewRomanPSMT" w:hAnsi="Times New Roman" w:cs="Times New Roman"/>
                <w:b/>
                <w:i/>
                <w:kern w:val="1"/>
                <w:sz w:val="24"/>
                <w:szCs w:val="24"/>
                <w:lang w:val="en-US" w:eastAsia="ar-SA"/>
              </w:rPr>
            </w:pP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pacing w:after="0" w:line="100" w:lineRule="atLeast"/>
              <w:jc w:val="center"/>
              <w:rPr>
                <w:rFonts w:ascii="Times New Roman" w:eastAsia="TimesNewRomanPSMT" w:hAnsi="Times New Roman" w:cs="Times New Roman"/>
                <w:b/>
                <w:i/>
                <w:kern w:val="1"/>
                <w:sz w:val="24"/>
                <w:szCs w:val="24"/>
                <w:lang w:val="en-US" w:eastAsia="ar-SA"/>
              </w:rPr>
            </w:pPr>
          </w:p>
          <w:p w:rsidR="00DB0C0D" w:rsidRPr="006364D9" w:rsidRDefault="00DB0C0D" w:rsidP="00DB0C0D">
            <w:pPr>
              <w:suppressAutoHyphens/>
              <w:spacing w:after="0" w:line="100" w:lineRule="atLeast"/>
              <w:jc w:val="center"/>
              <w:rPr>
                <w:rFonts w:ascii="Times New Roman" w:eastAsia="TimesNewRomanPSMT" w:hAnsi="Times New Roman" w:cs="Times New Roman"/>
                <w:b/>
                <w:i/>
                <w:kern w:val="1"/>
                <w:sz w:val="24"/>
                <w:szCs w:val="24"/>
                <w:lang w:val="en-US" w:eastAsia="ar-SA"/>
              </w:rPr>
            </w:pPr>
            <w:r w:rsidRPr="006364D9">
              <w:rPr>
                <w:rFonts w:ascii="Times New Roman" w:eastAsia="TimesNewRomanPSMT" w:hAnsi="Times New Roman" w:cs="Times New Roman"/>
                <w:b/>
                <w:i/>
                <w:kern w:val="1"/>
                <w:sz w:val="24"/>
                <w:szCs w:val="24"/>
                <w:lang w:val="en-US" w:eastAsia="ar-SA"/>
              </w:rPr>
              <w:t>Назив</w:t>
            </w:r>
            <w:r w:rsidRPr="006364D9">
              <w:rPr>
                <w:rFonts w:ascii="Times New Roman" w:eastAsia="TimesNewRomanPSMT" w:hAnsi="Times New Roman" w:cs="Times New Roman"/>
                <w:b/>
                <w:i/>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pacing w:after="0" w:line="100" w:lineRule="atLeast"/>
              <w:jc w:val="center"/>
              <w:rPr>
                <w:rFonts w:ascii="Times New Roman" w:eastAsia="TimesNewRomanPSMT" w:hAnsi="Times New Roman" w:cs="Times New Roman"/>
                <w:b/>
                <w:i/>
                <w:kern w:val="1"/>
                <w:sz w:val="24"/>
                <w:szCs w:val="24"/>
                <w:lang w:val="en-US" w:eastAsia="ar-SA"/>
              </w:rPr>
            </w:pPr>
          </w:p>
          <w:p w:rsidR="00DB0C0D" w:rsidRPr="006364D9" w:rsidRDefault="00DB0C0D" w:rsidP="00DB0C0D">
            <w:pPr>
              <w:suppressAutoHyphens/>
              <w:spacing w:after="0" w:line="100" w:lineRule="atLeast"/>
              <w:jc w:val="center"/>
              <w:rPr>
                <w:rFonts w:ascii="Times New Roman" w:eastAsia="Arial Unicode MS" w:hAnsi="Times New Roman" w:cs="Times New Roman"/>
                <w:bCs/>
                <w:iCs/>
                <w:kern w:val="1"/>
                <w:sz w:val="24"/>
                <w:szCs w:val="24"/>
                <w:lang w:eastAsia="ar-SA"/>
              </w:rPr>
            </w:pPr>
            <w:r w:rsidRPr="006364D9">
              <w:rPr>
                <w:rFonts w:ascii="Times New Roman" w:eastAsia="TimesNewRomanPSMT" w:hAnsi="Times New Roman" w:cs="Times New Roman"/>
                <w:b/>
                <w:i/>
                <w:kern w:val="1"/>
                <w:sz w:val="24"/>
                <w:szCs w:val="24"/>
                <w:lang w:val="en-US" w:eastAsia="ar-SA"/>
              </w:rPr>
              <w:t>Страна</w:t>
            </w:r>
          </w:p>
        </w:tc>
      </w:tr>
      <w:tr w:rsidR="006364D9" w:rsidRPr="006364D9" w:rsidTr="00B4017C">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Arial Unicode MS" w:hAnsi="Times New Roman" w:cs="Times New Roman"/>
                <w:bCs/>
                <w:iCs/>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364D9">
              <w:rPr>
                <w:rFonts w:ascii="Times New Roman" w:eastAsia="TimesNewRomanPSMT" w:hAnsi="Times New Roman" w:cs="Times New Roman"/>
                <w:kern w:val="1"/>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r w:rsidRPr="006364D9">
              <w:rPr>
                <w:rFonts w:ascii="Times New Roman" w:eastAsia="Arial Unicode MS" w:hAnsi="Times New Roman" w:cs="Times New Roman"/>
                <w:bCs/>
                <w:iCs/>
                <w:kern w:val="1"/>
                <w:sz w:val="24"/>
                <w:szCs w:val="24"/>
                <w:lang w:val="sr-Cyrl-RS" w:eastAsia="ar-SA"/>
              </w:rPr>
              <w:t>3.</w:t>
            </w:r>
          </w:p>
        </w:tc>
      </w:tr>
      <w:tr w:rsidR="006364D9" w:rsidRPr="006364D9" w:rsidTr="00B4017C">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6364D9">
              <w:rPr>
                <w:rFonts w:ascii="Times New Roman" w:eastAsia="Arial Unicode MS" w:hAnsi="Times New Roman" w:cs="Times New Roman"/>
                <w:bCs/>
                <w:iCs/>
                <w:kern w:val="1"/>
                <w:sz w:val="24"/>
                <w:szCs w:val="24"/>
                <w:lang w:val="sr-Latn-CS" w:eastAsia="ar-SA"/>
              </w:rPr>
              <w:t xml:space="preserve">         </w:t>
            </w:r>
            <w:r w:rsidRPr="006364D9">
              <w:rPr>
                <w:rFonts w:ascii="Times New Roman" w:eastAsia="Arial Unicode MS" w:hAnsi="Times New Roman" w:cs="Times New Roman"/>
                <w:bCs/>
                <w:iCs/>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364D9">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364D9">
              <w:rPr>
                <w:rFonts w:ascii="Times New Roman" w:eastAsia="TimesNewRomanPSMT" w:hAnsi="Times New Roman" w:cs="Times New Roman"/>
                <w:kern w:val="1"/>
                <w:sz w:val="24"/>
                <w:szCs w:val="24"/>
                <w:lang w:val="en-US" w:eastAsia="ar-SA"/>
              </w:rPr>
              <w:t>o</w:t>
            </w:r>
            <w:r w:rsidRPr="006364D9">
              <w:rPr>
                <w:rFonts w:ascii="Times New Roman" w:eastAsia="TimesNewRomanPSMT" w:hAnsi="Times New Roman" w:cs="Times New Roman"/>
                <w:kern w:val="1"/>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Cyrl-RS" w:eastAsia="ar-SA"/>
              </w:rPr>
              <w:t xml:space="preserve">4. </w:t>
            </w:r>
          </w:p>
        </w:tc>
      </w:tr>
      <w:tr w:rsidR="006364D9" w:rsidRPr="006364D9" w:rsidTr="00B4017C">
        <w:trPr>
          <w:trHeight w:val="323"/>
        </w:trPr>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en-US" w:eastAsia="ar-SA"/>
              </w:rPr>
              <w:t>III</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364D9">
              <w:rPr>
                <w:rFonts w:ascii="Times New Roman" w:eastAsia="TimesNewRomanPSMT" w:hAnsi="Times New Roman" w:cs="Times New Roman"/>
                <w:kern w:val="1"/>
                <w:sz w:val="24"/>
                <w:szCs w:val="24"/>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Latn-CS" w:eastAsia="ar-SA"/>
              </w:rPr>
              <w:t>5</w:t>
            </w:r>
            <w:r w:rsidRPr="006364D9">
              <w:rPr>
                <w:rFonts w:ascii="Times New Roman" w:eastAsia="TimesNewRomanPSMT" w:hAnsi="Times New Roman" w:cs="Times New Roman"/>
                <w:kern w:val="1"/>
                <w:sz w:val="24"/>
                <w:szCs w:val="24"/>
                <w:lang w:val="sr-Cyrl-RS" w:eastAsia="ar-SA"/>
              </w:rPr>
              <w:t xml:space="preserve">. </w:t>
            </w:r>
          </w:p>
        </w:tc>
      </w:tr>
      <w:tr w:rsidR="006364D9" w:rsidRPr="006364D9" w:rsidTr="00B4017C">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en-US" w:eastAsia="ar-SA"/>
              </w:rPr>
              <w:t>IV</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364D9">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Latn-CS" w:eastAsia="ar-SA"/>
              </w:rPr>
              <w:t>6</w:t>
            </w:r>
            <w:r w:rsidRPr="006364D9">
              <w:rPr>
                <w:rFonts w:ascii="Times New Roman" w:eastAsia="TimesNewRomanPSMT" w:hAnsi="Times New Roman" w:cs="Times New Roman"/>
                <w:kern w:val="1"/>
                <w:sz w:val="24"/>
                <w:szCs w:val="24"/>
                <w:lang w:val="sr-Cyrl-RS" w:eastAsia="ar-SA"/>
              </w:rPr>
              <w:t xml:space="preserve">. </w:t>
            </w:r>
          </w:p>
        </w:tc>
      </w:tr>
      <w:tr w:rsidR="006364D9" w:rsidRPr="006364D9" w:rsidTr="00B4017C">
        <w:trPr>
          <w:trHeight w:val="413"/>
        </w:trPr>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Latn-CS" w:eastAsia="ar-SA"/>
              </w:rPr>
            </w:pPr>
            <w:r w:rsidRPr="006364D9">
              <w:rPr>
                <w:rFonts w:ascii="Times New Roman" w:eastAsia="TimesNewRomanPSMT" w:hAnsi="Times New Roman" w:cs="Times New Roman"/>
                <w:kern w:val="1"/>
                <w:sz w:val="24"/>
                <w:szCs w:val="24"/>
                <w:lang w:val="sr-Latn-CS" w:eastAsia="ar-SA"/>
              </w:rPr>
              <w:t>11.</w:t>
            </w:r>
          </w:p>
        </w:tc>
      </w:tr>
      <w:tr w:rsidR="006364D9" w:rsidRPr="006364D9" w:rsidTr="00B4017C">
        <w:trPr>
          <w:trHeight w:val="413"/>
        </w:trPr>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6364D9">
              <w:rPr>
                <w:rFonts w:ascii="Times New Roman" w:eastAsia="TimesNewRomanPSMT" w:hAnsi="Times New Roman" w:cs="Times New Roman"/>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Cyrl-RS" w:eastAsia="ar-SA"/>
              </w:rPr>
              <w:t>1</w:t>
            </w:r>
            <w:r w:rsidRPr="006364D9">
              <w:rPr>
                <w:rFonts w:ascii="Times New Roman" w:eastAsia="TimesNewRomanPSMT" w:hAnsi="Times New Roman" w:cs="Times New Roman"/>
                <w:kern w:val="1"/>
                <w:sz w:val="24"/>
                <w:szCs w:val="24"/>
                <w:lang w:val="sr-Latn-CS" w:eastAsia="ar-SA"/>
              </w:rPr>
              <w:t>2</w:t>
            </w:r>
            <w:r w:rsidRPr="006364D9">
              <w:rPr>
                <w:rFonts w:ascii="Times New Roman" w:eastAsia="TimesNewRomanPSMT" w:hAnsi="Times New Roman" w:cs="Times New Roman"/>
                <w:kern w:val="1"/>
                <w:sz w:val="24"/>
                <w:szCs w:val="24"/>
                <w:lang w:val="sr-Cyrl-RS" w:eastAsia="ar-SA"/>
              </w:rPr>
              <w:t xml:space="preserve">. </w:t>
            </w:r>
          </w:p>
        </w:tc>
      </w:tr>
      <w:tr w:rsidR="006364D9" w:rsidRPr="006364D9" w:rsidTr="00B4017C">
        <w:trPr>
          <w:trHeight w:val="413"/>
        </w:trPr>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6364D9">
              <w:rPr>
                <w:rFonts w:ascii="Times New Roman" w:eastAsia="TimesNewRomanPSMT" w:hAnsi="Times New Roman" w:cs="Times New Roman"/>
                <w:kern w:val="1"/>
                <w:sz w:val="24"/>
                <w:szCs w:val="24"/>
                <w:lang w:val="en-US" w:eastAsia="ar-SA"/>
              </w:rPr>
              <w:t>VII</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Latn-CS" w:eastAsia="ar-SA"/>
              </w:rPr>
              <w:t>29</w:t>
            </w:r>
            <w:r w:rsidRPr="006364D9">
              <w:rPr>
                <w:rFonts w:ascii="Times New Roman" w:eastAsia="TimesNewRomanPSMT" w:hAnsi="Times New Roman" w:cs="Times New Roman"/>
                <w:kern w:val="1"/>
                <w:sz w:val="24"/>
                <w:szCs w:val="24"/>
                <w:lang w:val="sr-Cyrl-RS" w:eastAsia="ar-SA"/>
              </w:rPr>
              <w:t>.</w:t>
            </w:r>
          </w:p>
        </w:tc>
      </w:tr>
      <w:tr w:rsidR="006364D9" w:rsidRPr="006364D9" w:rsidTr="00B4017C">
        <w:trPr>
          <w:trHeight w:val="413"/>
        </w:trPr>
        <w:tc>
          <w:tcPr>
            <w:tcW w:w="1563"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6364D9">
              <w:rPr>
                <w:rFonts w:ascii="Times New Roman" w:eastAsia="TimesNewRomanPSMT" w:hAnsi="Times New Roman" w:cs="Times New Roman"/>
                <w:kern w:val="1"/>
                <w:sz w:val="24"/>
                <w:szCs w:val="24"/>
                <w:lang w:val="en-US" w:eastAsia="ar-SA"/>
              </w:rPr>
              <w:t>VIII</w:t>
            </w:r>
          </w:p>
        </w:tc>
        <w:tc>
          <w:tcPr>
            <w:tcW w:w="6119" w:type="dxa"/>
            <w:tcBorders>
              <w:top w:val="single" w:sz="4" w:space="0" w:color="000000"/>
              <w:left w:val="single" w:sz="4" w:space="0" w:color="000000"/>
              <w:bottom w:val="single" w:sz="4" w:space="0" w:color="000000"/>
            </w:tcBorders>
            <w:shd w:val="clear" w:color="auto" w:fill="auto"/>
          </w:tcPr>
          <w:p w:rsidR="00DB0C0D" w:rsidRPr="006364D9" w:rsidRDefault="00DB0C0D" w:rsidP="00DB0C0D">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B0C0D" w:rsidRPr="006364D9" w:rsidRDefault="00DB0C0D" w:rsidP="00DB0C0D">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364D9">
              <w:rPr>
                <w:rFonts w:ascii="Times New Roman" w:eastAsia="TimesNewRomanPSMT" w:hAnsi="Times New Roman" w:cs="Times New Roman"/>
                <w:kern w:val="1"/>
                <w:sz w:val="24"/>
                <w:szCs w:val="24"/>
                <w:lang w:val="sr-Latn-CS" w:eastAsia="ar-SA"/>
              </w:rPr>
              <w:t>33</w:t>
            </w:r>
            <w:r w:rsidRPr="006364D9">
              <w:rPr>
                <w:rFonts w:ascii="Times New Roman" w:eastAsia="TimesNewRomanPSMT" w:hAnsi="Times New Roman" w:cs="Times New Roman"/>
                <w:kern w:val="1"/>
                <w:sz w:val="24"/>
                <w:szCs w:val="24"/>
                <w:lang w:val="sr-Cyrl-RS" w:eastAsia="ar-SA"/>
              </w:rPr>
              <w:t>.</w:t>
            </w:r>
          </w:p>
        </w:tc>
      </w:tr>
    </w:tbl>
    <w:p w:rsidR="00DB0C0D" w:rsidRPr="006364D9" w:rsidRDefault="00DB0C0D" w:rsidP="00DB0C0D">
      <w:pPr>
        <w:suppressAutoHyphens/>
        <w:spacing w:after="0" w:line="100" w:lineRule="atLeast"/>
        <w:jc w:val="both"/>
        <w:rPr>
          <w:rFonts w:ascii="Times New Roman" w:eastAsia="Arial Unicode MS" w:hAnsi="Times New Roman" w:cs="Times New Roman"/>
          <w:kern w:val="1"/>
          <w:sz w:val="24"/>
          <w:szCs w:val="24"/>
          <w:lang w:eastAsia="ar-SA"/>
        </w:rPr>
      </w:pPr>
    </w:p>
    <w:p w:rsidR="00DB0C0D" w:rsidRPr="006364D9" w:rsidRDefault="00DB0C0D" w:rsidP="00DB0C0D">
      <w:pPr>
        <w:suppressAutoHyphens/>
        <w:spacing w:after="0" w:line="100" w:lineRule="atLeast"/>
        <w:jc w:val="both"/>
        <w:rPr>
          <w:rFonts w:ascii="Times New Roman" w:eastAsia="TimesNewRomanPSMT" w:hAnsi="Times New Roman" w:cs="Times New Roman"/>
          <w:kern w:val="1"/>
          <w:sz w:val="24"/>
          <w:szCs w:val="24"/>
          <w:lang w:val="sr-Cyrl-CS" w:eastAsia="ar-SA"/>
        </w:rPr>
      </w:pPr>
      <w:r w:rsidRPr="006364D9">
        <w:rPr>
          <w:rFonts w:ascii="Times New Roman" w:eastAsia="TimesNewRomanPSMT" w:hAnsi="Times New Roman" w:cs="Times New Roman"/>
          <w:kern w:val="1"/>
          <w:sz w:val="24"/>
          <w:szCs w:val="24"/>
          <w:lang w:val="sr-Cyrl-CS" w:eastAsia="ar-SA"/>
        </w:rPr>
        <w:t xml:space="preserve">Конкурсна документација укупно садржи </w:t>
      </w:r>
      <w:r w:rsidRPr="006364D9">
        <w:rPr>
          <w:rFonts w:ascii="Times New Roman" w:eastAsia="TimesNewRomanPSMT" w:hAnsi="Times New Roman" w:cs="Times New Roman"/>
          <w:kern w:val="1"/>
          <w:sz w:val="24"/>
          <w:szCs w:val="24"/>
          <w:lang w:val="sr-Latn-CS" w:eastAsia="ar-SA"/>
        </w:rPr>
        <w:t>40</w:t>
      </w:r>
      <w:r w:rsidRPr="006364D9">
        <w:rPr>
          <w:rFonts w:ascii="Times New Roman" w:eastAsia="TimesNewRomanPSMT" w:hAnsi="Times New Roman" w:cs="Times New Roman"/>
          <w:kern w:val="1"/>
          <w:sz w:val="24"/>
          <w:szCs w:val="24"/>
          <w:lang w:val="sr-Cyrl-CS" w:eastAsia="ar-SA"/>
        </w:rPr>
        <w:t xml:space="preserve"> стран</w:t>
      </w:r>
      <w:r w:rsidRPr="006364D9">
        <w:rPr>
          <w:rFonts w:ascii="Times New Roman" w:eastAsia="TimesNewRomanPSMT" w:hAnsi="Times New Roman" w:cs="Times New Roman"/>
          <w:kern w:val="1"/>
          <w:sz w:val="24"/>
          <w:szCs w:val="24"/>
          <w:lang w:val="en-US" w:eastAsia="ar-SA"/>
        </w:rPr>
        <w:t>a</w:t>
      </w:r>
      <w:r w:rsidRPr="006364D9">
        <w:rPr>
          <w:rFonts w:ascii="Times New Roman" w:eastAsia="TimesNewRomanPSMT" w:hAnsi="Times New Roman" w:cs="Times New Roman"/>
          <w:kern w:val="1"/>
          <w:sz w:val="24"/>
          <w:szCs w:val="24"/>
          <w:lang w:val="sr-Cyrl-CS" w:eastAsia="ar-SA"/>
        </w:rPr>
        <w:t>.</w:t>
      </w:r>
    </w:p>
    <w:p w:rsidR="00DB0C0D" w:rsidRPr="0068645D" w:rsidRDefault="00DB0C0D" w:rsidP="00DB0C0D">
      <w:pPr>
        <w:suppressAutoHyphens/>
        <w:spacing w:after="0" w:line="100" w:lineRule="atLeast"/>
        <w:jc w:val="both"/>
        <w:rPr>
          <w:rFonts w:ascii="Times New Roman" w:eastAsia="TimesNewRomanPSMT" w:hAnsi="Times New Roman" w:cs="Times New Roman"/>
          <w:color w:val="FF0000"/>
          <w:kern w:val="1"/>
          <w:sz w:val="24"/>
          <w:szCs w:val="24"/>
          <w:lang w:val="sr-Cyrl-RS" w:eastAsia="ar-SA"/>
        </w:rPr>
      </w:pPr>
    </w:p>
    <w:p w:rsidR="00DB0C0D" w:rsidRPr="0068645D" w:rsidRDefault="00DB0C0D" w:rsidP="00DB0C0D">
      <w:pPr>
        <w:suppressAutoHyphens/>
        <w:spacing w:after="0" w:line="100" w:lineRule="atLeast"/>
        <w:jc w:val="both"/>
        <w:rPr>
          <w:rFonts w:ascii="Times New Roman" w:eastAsia="TimesNewRomanPSMT" w:hAnsi="Times New Roman" w:cs="Times New Roman"/>
          <w:color w:val="FF0000"/>
          <w:kern w:val="1"/>
          <w:sz w:val="24"/>
          <w:szCs w:val="24"/>
          <w:lang w:val="sr-Cyrl-RS" w:eastAsia="ar-SA"/>
        </w:rPr>
      </w:pPr>
    </w:p>
    <w:p w:rsidR="00DB0C0D" w:rsidRPr="0068645D" w:rsidRDefault="00DB0C0D" w:rsidP="00DB0C0D">
      <w:pPr>
        <w:suppressAutoHyphens/>
        <w:spacing w:after="0" w:line="100" w:lineRule="atLeast"/>
        <w:jc w:val="both"/>
        <w:rPr>
          <w:rFonts w:ascii="Times New Roman" w:eastAsia="TimesNewRomanPSMT" w:hAnsi="Times New Roman" w:cs="Times New Roman"/>
          <w:color w:val="FF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68645D" w:rsidRDefault="0068645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68645D" w:rsidRPr="00DB0C0D" w:rsidRDefault="0068645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lastRenderedPageBreak/>
        <w:t>I  ОПШТИ ПОДАЦИ О ЈАВНОЈ НАБАВЦИ</w:t>
      </w: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b/>
          <w:bCs/>
          <w:color w:val="000000"/>
          <w:kern w:val="1"/>
          <w:sz w:val="24"/>
          <w:szCs w:val="24"/>
          <w:lang w:eastAsia="ar-SA"/>
        </w:rPr>
        <w:t>1. Предмет јавне набавке</w:t>
      </w:r>
    </w:p>
    <w:p w:rsidR="00DB0C0D" w:rsidRPr="00DB0C0D" w:rsidRDefault="00DB0C0D" w:rsidP="00DB0C0D">
      <w:pPr>
        <w:suppressAutoHyphens/>
        <w:spacing w:after="0" w:line="100" w:lineRule="atLeast"/>
        <w:jc w:val="both"/>
        <w:rPr>
          <w:rFonts w:ascii="Times New Roman" w:eastAsia="TimesNewRomanPS-BoldMT" w:hAnsi="Times New Roman" w:cs="Times New Roman"/>
          <w:b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Предмет јавне набавке</w:t>
      </w:r>
      <w:r w:rsidRPr="00DB0C0D">
        <w:rPr>
          <w:rFonts w:ascii="Times New Roman" w:eastAsia="Arial Unicode MS" w:hAnsi="Times New Roman" w:cs="Times New Roman"/>
          <w:color w:val="000000"/>
          <w:kern w:val="1"/>
          <w:sz w:val="24"/>
          <w:szCs w:val="24"/>
          <w:lang w:val="sr-Cyrl-CS" w:eastAsia="ar-SA"/>
        </w:rPr>
        <w:t xml:space="preserve"> мале вредности</w:t>
      </w:r>
      <w:r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val="sr-Cyrl-CS" w:eastAsia="ar-SA"/>
        </w:rPr>
        <w:t>број</w:t>
      </w:r>
      <w:r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val="sr-Latn-RS" w:eastAsia="ar-SA"/>
        </w:rPr>
        <w:t>I</w:t>
      </w:r>
      <w:r w:rsidRPr="00DB0C0D">
        <w:rPr>
          <w:rFonts w:ascii="Times New Roman" w:eastAsia="Arial Unicode MS" w:hAnsi="Times New Roman" w:cs="Times New Roman"/>
          <w:color w:val="000000"/>
          <w:kern w:val="1"/>
          <w:sz w:val="24"/>
          <w:szCs w:val="24"/>
          <w:lang w:val="en-US" w:eastAsia="ar-SA"/>
        </w:rPr>
        <w:t xml:space="preserve"> </w:t>
      </w:r>
      <w:r w:rsidRPr="00DB0C0D">
        <w:rPr>
          <w:rFonts w:ascii="Times New Roman" w:eastAsia="Arial Unicode MS" w:hAnsi="Times New Roman" w:cs="Times New Roman"/>
          <w:color w:val="000000"/>
          <w:kern w:val="1"/>
          <w:sz w:val="24"/>
          <w:szCs w:val="24"/>
          <w:lang w:val="sr-Latn-RS" w:eastAsia="ar-SA"/>
        </w:rPr>
        <w:t>404-</w:t>
      </w:r>
      <w:r w:rsidR="00843542">
        <w:rPr>
          <w:rFonts w:ascii="Times New Roman" w:eastAsia="Arial Unicode MS" w:hAnsi="Times New Roman" w:cs="Times New Roman"/>
          <w:kern w:val="1"/>
          <w:sz w:val="24"/>
          <w:szCs w:val="24"/>
          <w:lang w:val="sr-Cyrl-CS" w:eastAsia="ar-SA"/>
        </w:rPr>
        <w:t>3/20</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су</w:t>
      </w:r>
      <w:r w:rsidRPr="00DB0C0D">
        <w:rPr>
          <w:rFonts w:ascii="Times New Roman" w:eastAsia="Arial Unicode MS" w:hAnsi="Times New Roman" w:cs="Times New Roman"/>
          <w:color w:val="000000"/>
          <w:kern w:val="1"/>
          <w:sz w:val="24"/>
          <w:szCs w:val="24"/>
          <w:lang w:val="sr-Cyrl-CS" w:eastAsia="ar-SA"/>
        </w:rPr>
        <w:t xml:space="preserve"> услуге </w:t>
      </w:r>
      <w:r w:rsidRPr="00DB0C0D">
        <w:rPr>
          <w:rFonts w:ascii="Times New Roman" w:eastAsia="Arial Unicode MS" w:hAnsi="Times New Roman" w:cs="Times New Roman"/>
          <w:i/>
          <w:color w:val="000000"/>
          <w:kern w:val="1"/>
          <w:sz w:val="24"/>
          <w:szCs w:val="24"/>
          <w:lang w:eastAsia="ar-SA"/>
        </w:rPr>
        <w:t>–</w:t>
      </w:r>
      <w:r w:rsidRPr="00DB0C0D">
        <w:rPr>
          <w:rFonts w:ascii="Times New Roman" w:eastAsia="TimesNewRomanPS-BoldMT" w:hAnsi="Times New Roman" w:cs="Times New Roman"/>
          <w:b/>
          <w:bCs/>
          <w:color w:val="000000"/>
          <w:kern w:val="1"/>
          <w:sz w:val="24"/>
          <w:szCs w:val="24"/>
          <w:lang w:val="sr-Cyrl-CS" w:eastAsia="ar-SA"/>
        </w:rPr>
        <w:t xml:space="preserve"> </w:t>
      </w:r>
      <w:r w:rsidR="00843542" w:rsidRPr="00843542">
        <w:rPr>
          <w:rFonts w:ascii="Times New Roman" w:eastAsia="TimesNewRomanPS-BoldMT" w:hAnsi="Times New Roman" w:cs="Times New Roman"/>
          <w:bCs/>
          <w:color w:val="000000"/>
          <w:kern w:val="1"/>
          <w:sz w:val="24"/>
          <w:szCs w:val="24"/>
          <w:lang w:val="sr-Cyrl-CS" w:eastAsia="ar-SA"/>
        </w:rPr>
        <w:t>Услуге</w:t>
      </w:r>
      <w:r w:rsidR="00843542">
        <w:rPr>
          <w:rFonts w:ascii="Times New Roman" w:eastAsia="TimesNewRomanPS-BoldMT" w:hAnsi="Times New Roman" w:cs="Times New Roman"/>
          <w:b/>
          <w:bCs/>
          <w:color w:val="000000"/>
          <w:kern w:val="1"/>
          <w:sz w:val="24"/>
          <w:szCs w:val="24"/>
          <w:lang w:val="sr-Cyrl-CS" w:eastAsia="ar-SA"/>
        </w:rPr>
        <w:t xml:space="preserve"> </w:t>
      </w:r>
      <w:r w:rsidR="00843542">
        <w:rPr>
          <w:rFonts w:ascii="Times New Roman" w:eastAsia="TimesNewRomanPS-BoldMT" w:hAnsi="Times New Roman" w:cs="Times New Roman"/>
          <w:bCs/>
          <w:color w:val="000000"/>
          <w:kern w:val="1"/>
          <w:sz w:val="24"/>
          <w:szCs w:val="24"/>
          <w:lang w:val="sr-Cyrl-CS" w:eastAsia="ar-SA"/>
        </w:rPr>
        <w:t>р</w:t>
      </w:r>
      <w:r w:rsidRPr="00DB0C0D">
        <w:rPr>
          <w:rFonts w:ascii="Times New Roman" w:eastAsia="TimesNewRomanPS-BoldMT" w:hAnsi="Times New Roman" w:cs="Times New Roman"/>
          <w:bCs/>
          <w:color w:val="000000"/>
          <w:kern w:val="1"/>
          <w:sz w:val="24"/>
          <w:szCs w:val="24"/>
          <w:lang w:val="sr-Cyrl-CS" w:eastAsia="ar-SA"/>
        </w:rPr>
        <w:t>адио и ТВ пренос</w:t>
      </w:r>
      <w:r w:rsidR="00843542">
        <w:rPr>
          <w:rFonts w:ascii="Times New Roman" w:eastAsia="TimesNewRomanPS-BoldMT" w:hAnsi="Times New Roman" w:cs="Times New Roman"/>
          <w:bCs/>
          <w:color w:val="000000"/>
          <w:kern w:val="1"/>
          <w:sz w:val="24"/>
          <w:szCs w:val="24"/>
          <w:lang w:val="sr-Cyrl-CS" w:eastAsia="ar-SA"/>
        </w:rPr>
        <w:t>а</w:t>
      </w:r>
      <w:r w:rsidRPr="00DB0C0D">
        <w:rPr>
          <w:rFonts w:ascii="Times New Roman" w:eastAsia="TimesNewRomanPS-BoldMT" w:hAnsi="Times New Roman" w:cs="Times New Roman"/>
          <w:bCs/>
          <w:color w:val="000000"/>
          <w:kern w:val="1"/>
          <w:sz w:val="24"/>
          <w:szCs w:val="24"/>
          <w:lang w:val="sr-Cyrl-CS" w:eastAsia="ar-SA"/>
        </w:rPr>
        <w:t xml:space="preserve"> седница Скупштине града.</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Н</w:t>
      </w:r>
      <w:r w:rsidRPr="00DB0C0D">
        <w:rPr>
          <w:rFonts w:ascii="Times New Roman" w:eastAsia="Arial Unicode MS" w:hAnsi="Times New Roman" w:cs="Times New Roman"/>
          <w:iCs/>
          <w:color w:val="000000"/>
          <w:kern w:val="1"/>
          <w:sz w:val="24"/>
          <w:szCs w:val="24"/>
          <w:lang w:val="sr-Cyrl-RS" w:eastAsia="ar-SA"/>
        </w:rPr>
        <w:t xml:space="preserve">азив и </w:t>
      </w:r>
      <w:r w:rsidRPr="00DB0C0D">
        <w:rPr>
          <w:rFonts w:ascii="Times New Roman" w:eastAsia="Arial Unicode MS" w:hAnsi="Times New Roman" w:cs="Times New Roman"/>
          <w:iCs/>
          <w:color w:val="000000"/>
          <w:kern w:val="1"/>
          <w:sz w:val="24"/>
          <w:szCs w:val="24"/>
          <w:lang w:eastAsia="ar-SA"/>
        </w:rPr>
        <w:t>ознак</w:t>
      </w:r>
      <w:r w:rsidRPr="00DB0C0D">
        <w:rPr>
          <w:rFonts w:ascii="Times New Roman" w:eastAsia="Arial Unicode MS" w:hAnsi="Times New Roman" w:cs="Times New Roman"/>
          <w:iCs/>
          <w:color w:val="000000"/>
          <w:kern w:val="1"/>
          <w:sz w:val="24"/>
          <w:szCs w:val="24"/>
          <w:lang w:val="sr-Cyrl-CS" w:eastAsia="ar-SA"/>
        </w:rPr>
        <w:t>а</w:t>
      </w:r>
      <w:r w:rsidRPr="00DB0C0D">
        <w:rPr>
          <w:rFonts w:ascii="Times New Roman" w:eastAsia="Arial Unicode MS" w:hAnsi="Times New Roman" w:cs="Times New Roman"/>
          <w:iCs/>
          <w:color w:val="000000"/>
          <w:kern w:val="1"/>
          <w:sz w:val="24"/>
          <w:szCs w:val="24"/>
          <w:lang w:eastAsia="ar-SA"/>
        </w:rPr>
        <w:t xml:space="preserve"> из општег речника набавке</w:t>
      </w:r>
      <w:r w:rsidRPr="00DB0C0D">
        <w:rPr>
          <w:rFonts w:ascii="Times New Roman" w:eastAsia="Arial Unicode MS" w:hAnsi="Times New Roman" w:cs="Times New Roman"/>
          <w:iCs/>
          <w:color w:val="000000"/>
          <w:kern w:val="1"/>
          <w:sz w:val="24"/>
          <w:szCs w:val="24"/>
          <w:lang w:val="sr-Cyrl-CS" w:eastAsia="ar-SA"/>
        </w:rPr>
        <w:t>:</w:t>
      </w:r>
      <w:r w:rsidR="00C65EA8" w:rsidRPr="00C65EA8">
        <w:rPr>
          <w:rFonts w:ascii="Times New Roman" w:eastAsia="Arial Unicode MS" w:hAnsi="Times New Roman" w:cs="Times New Roman"/>
          <w:color w:val="000000"/>
          <w:kern w:val="1"/>
          <w:sz w:val="24"/>
          <w:szCs w:val="24"/>
          <w:lang w:val="sr-Cyrl-CS" w:eastAsia="ar-SA"/>
        </w:rPr>
        <w:t xml:space="preserve"> </w:t>
      </w:r>
      <w:r w:rsidR="00C65EA8" w:rsidRPr="00DB0C0D">
        <w:rPr>
          <w:rFonts w:ascii="Times New Roman" w:eastAsia="Arial Unicode MS" w:hAnsi="Times New Roman" w:cs="Times New Roman"/>
          <w:color w:val="000000"/>
          <w:kern w:val="1"/>
          <w:sz w:val="24"/>
          <w:szCs w:val="24"/>
          <w:lang w:val="sr-Cyrl-CS" w:eastAsia="ar-SA"/>
        </w:rPr>
        <w:t>Услуге радија и телевизије</w:t>
      </w:r>
      <w:r w:rsidR="00C65EA8">
        <w:rPr>
          <w:rFonts w:ascii="Times New Roman" w:eastAsia="Arial Unicode MS" w:hAnsi="Times New Roman" w:cs="Times New Roman"/>
          <w:color w:val="000000"/>
          <w:kern w:val="1"/>
          <w:sz w:val="24"/>
          <w:szCs w:val="24"/>
          <w:lang w:val="sr-Cyrl-CS" w:eastAsia="ar-SA"/>
        </w:rPr>
        <w:t xml:space="preserve"> - </w:t>
      </w:r>
      <w:r w:rsidR="00C65EA8" w:rsidRPr="00DB0C0D">
        <w:rPr>
          <w:rFonts w:ascii="Times New Roman" w:eastAsia="Arial Unicode MS" w:hAnsi="Times New Roman" w:cs="Times New Roman"/>
          <w:color w:val="000000"/>
          <w:kern w:val="1"/>
          <w:sz w:val="24"/>
          <w:szCs w:val="24"/>
          <w:lang w:val="sr-Cyrl-CS" w:eastAsia="ar-SA"/>
        </w:rPr>
        <w:t>92200000-3</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b/>
          <w:bCs/>
          <w:color w:val="000000"/>
          <w:kern w:val="1"/>
          <w:sz w:val="24"/>
          <w:szCs w:val="24"/>
          <w:lang w:val="sr-Cyrl-CS" w:eastAsia="ar-SA"/>
        </w:rPr>
        <w:t>2.</w:t>
      </w:r>
      <w:r w:rsidRPr="00DB0C0D">
        <w:rPr>
          <w:rFonts w:ascii="Times New Roman" w:eastAsia="Arial Unicode MS" w:hAnsi="Times New Roman" w:cs="Times New Roman"/>
          <w:b/>
          <w:bCs/>
          <w:i/>
          <w:iCs/>
          <w:color w:val="000000"/>
          <w:kern w:val="1"/>
          <w:sz w:val="24"/>
          <w:szCs w:val="24"/>
          <w:lang w:val="sr-Cyrl-CS" w:eastAsia="ar-SA"/>
        </w:rPr>
        <w:t xml:space="preserve"> </w:t>
      </w:r>
      <w:r w:rsidRPr="00DB0C0D">
        <w:rPr>
          <w:rFonts w:ascii="Times New Roman" w:eastAsia="Arial Unicode MS" w:hAnsi="Times New Roman" w:cs="Times New Roman"/>
          <w:b/>
          <w:bCs/>
          <w:color w:val="000000"/>
          <w:kern w:val="1"/>
          <w:sz w:val="24"/>
          <w:szCs w:val="24"/>
          <w:lang w:val="sr-Cyrl-CS" w:eastAsia="ar-SA"/>
        </w:rPr>
        <w:t>Партије</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Предметна јавна набавка обликована је у две партије:</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Партија 1 – Директан Радио пренос седница Скупштине града Ужица у 20</w:t>
      </w:r>
      <w:r w:rsidR="00843542">
        <w:rPr>
          <w:rFonts w:ascii="Times New Roman" w:eastAsia="Arial Unicode MS" w:hAnsi="Times New Roman" w:cs="Times New Roman"/>
          <w:color w:val="000000"/>
          <w:kern w:val="1"/>
          <w:sz w:val="24"/>
          <w:szCs w:val="24"/>
          <w:lang w:val="sr-Cyrl-CS" w:eastAsia="ar-SA"/>
        </w:rPr>
        <w:t>20</w:t>
      </w:r>
      <w:r w:rsidRPr="00DB0C0D">
        <w:rPr>
          <w:rFonts w:ascii="Times New Roman" w:eastAsia="Arial Unicode MS" w:hAnsi="Times New Roman" w:cs="Times New Roman"/>
          <w:color w:val="000000"/>
          <w:kern w:val="1"/>
          <w:sz w:val="24"/>
          <w:szCs w:val="24"/>
          <w:lang w:val="sr-Cyrl-CS" w:eastAsia="ar-SA"/>
        </w:rPr>
        <w:t>. години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Партија 2 – Директан ТВ пренос седница Скупштине града Ужица у 20</w:t>
      </w:r>
      <w:r w:rsidR="00843542">
        <w:rPr>
          <w:rFonts w:ascii="Times New Roman" w:eastAsia="Arial Unicode MS" w:hAnsi="Times New Roman" w:cs="Times New Roman"/>
          <w:color w:val="000000"/>
          <w:kern w:val="1"/>
          <w:sz w:val="24"/>
          <w:szCs w:val="24"/>
          <w:lang w:val="sr-Cyrl-CS" w:eastAsia="ar-SA"/>
        </w:rPr>
        <w:t>20</w:t>
      </w:r>
      <w:r w:rsidRPr="00DB0C0D">
        <w:rPr>
          <w:rFonts w:ascii="Times New Roman" w:eastAsia="Arial Unicode MS" w:hAnsi="Times New Roman" w:cs="Times New Roman"/>
          <w:color w:val="000000"/>
          <w:kern w:val="1"/>
          <w:sz w:val="24"/>
          <w:szCs w:val="24"/>
          <w:lang w:val="sr-Cyrl-CS" w:eastAsia="ar-SA"/>
        </w:rPr>
        <w:t>. години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b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843542" w:rsidRDefault="00843542"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843542" w:rsidRDefault="00843542"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843542" w:rsidRPr="00DB0C0D" w:rsidRDefault="00843542"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val="sr-Cyrl-CS" w:eastAsia="ar-SA"/>
        </w:rPr>
      </w:pPr>
    </w:p>
    <w:p w:rsidR="00DB0C0D" w:rsidRPr="00DB0C0D" w:rsidRDefault="00DB0C0D" w:rsidP="00DB0C0D">
      <w:pPr>
        <w:suppressAutoHyphens/>
        <w:spacing w:after="0" w:line="100" w:lineRule="atLeast"/>
        <w:jc w:val="both"/>
        <w:rPr>
          <w:rFonts w:ascii="Arial" w:eastAsia="Arial Unicode MS" w:hAnsi="Arial" w:cs="Arial"/>
          <w:i/>
          <w:iCs/>
          <w:color w:val="000000"/>
          <w:kern w:val="1"/>
          <w:sz w:val="24"/>
          <w:szCs w:val="24"/>
          <w:lang w:eastAsia="ar-SA"/>
        </w:rPr>
      </w:pPr>
    </w:p>
    <w:p w:rsidR="00DB0C0D" w:rsidRPr="00DB0C0D" w:rsidRDefault="00DB0C0D" w:rsidP="00DB0C0D">
      <w:pPr>
        <w:shd w:val="clear" w:color="auto" w:fill="C6D9F1"/>
        <w:suppressAutoHyphens/>
        <w:spacing w:after="0" w:line="100" w:lineRule="atLeast"/>
        <w:jc w:val="center"/>
        <w:rPr>
          <w:rFonts w:ascii="Arial" w:eastAsia="Arial Unicode MS" w:hAnsi="Arial" w:cs="Arial"/>
          <w:b/>
          <w:bCs/>
          <w:i/>
          <w:iCs/>
          <w:color w:val="000000"/>
          <w:kern w:val="1"/>
          <w:sz w:val="24"/>
          <w:szCs w:val="24"/>
          <w:lang w:val="ru-RU" w:eastAsia="ar-SA"/>
        </w:rPr>
      </w:pPr>
      <w:r w:rsidRPr="00DB0C0D">
        <w:rPr>
          <w:rFonts w:ascii="Arial" w:eastAsia="Arial Unicode MS" w:hAnsi="Arial" w:cs="Arial"/>
          <w:b/>
          <w:bCs/>
          <w:i/>
          <w:iCs/>
          <w:color w:val="000000"/>
          <w:kern w:val="1"/>
          <w:sz w:val="28"/>
          <w:szCs w:val="28"/>
          <w:lang w:eastAsia="ar-SA"/>
        </w:rPr>
        <w:lastRenderedPageBreak/>
        <w:t>II  ВРСТА, ТЕХНИЧКЕ КАРАКТЕРИСТИКЕ</w:t>
      </w:r>
      <w:r w:rsidRPr="00DB0C0D">
        <w:rPr>
          <w:rFonts w:ascii="Arial" w:eastAsia="Arial Unicode MS" w:hAnsi="Arial" w:cs="Arial"/>
          <w:b/>
          <w:bCs/>
          <w:i/>
          <w:iCs/>
          <w:color w:val="000000"/>
          <w:kern w:val="1"/>
          <w:sz w:val="28"/>
          <w:szCs w:val="28"/>
          <w:lang w:val="sr-Cyrl-RS" w:eastAsia="ar-SA"/>
        </w:rPr>
        <w:t xml:space="preserve"> (СПЕЦИФИКАЦИЈЕ)</w:t>
      </w:r>
      <w:r w:rsidRPr="00DB0C0D">
        <w:rPr>
          <w:rFonts w:ascii="Arial" w:eastAsia="Arial Unicode MS" w:hAnsi="Arial" w:cs="Arial"/>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en-US" w:eastAsia="ar-SA"/>
        </w:rPr>
      </w:pPr>
    </w:p>
    <w:p w:rsidR="00DB0C0D" w:rsidRPr="00DB0C0D" w:rsidRDefault="00DB0C0D" w:rsidP="00DB0C0D">
      <w:pPr>
        <w:keepNext/>
        <w:numPr>
          <w:ilvl w:val="2"/>
          <w:numId w:val="0"/>
        </w:numPr>
        <w:tabs>
          <w:tab w:val="num" w:pos="66"/>
        </w:tabs>
        <w:suppressAutoHyphens/>
        <w:spacing w:before="240" w:after="60" w:line="100" w:lineRule="atLeast"/>
        <w:ind w:left="720" w:hanging="720"/>
        <w:outlineLvl w:val="2"/>
        <w:rPr>
          <w:rFonts w:ascii="Arial" w:eastAsia="Times New Roman" w:hAnsi="Arial" w:cs="Times New Roman"/>
          <w:b/>
          <w:bCs/>
          <w:color w:val="000000"/>
          <w:kern w:val="1"/>
          <w:sz w:val="26"/>
          <w:szCs w:val="26"/>
          <w:lang w:val="en-US" w:eastAsia="ar-SA"/>
        </w:rPr>
      </w:pPr>
    </w:p>
    <w:p w:rsidR="00DB0C0D" w:rsidRPr="00DB0C0D" w:rsidRDefault="00DB0C0D" w:rsidP="00DB0C0D">
      <w:pPr>
        <w:keepNext/>
        <w:numPr>
          <w:ilvl w:val="2"/>
          <w:numId w:val="0"/>
        </w:numPr>
        <w:tabs>
          <w:tab w:val="num" w:pos="66"/>
        </w:tabs>
        <w:suppressAutoHyphens/>
        <w:spacing w:before="240" w:after="60" w:line="100" w:lineRule="atLeast"/>
        <w:ind w:left="720" w:hanging="720"/>
        <w:outlineLvl w:val="2"/>
        <w:rPr>
          <w:rFonts w:ascii="Times New Roman" w:eastAsia="Times New Roman" w:hAnsi="Times New Roman" w:cs="Times New Roman"/>
          <w:b/>
          <w:bCs/>
          <w:color w:val="000000"/>
          <w:kern w:val="1"/>
          <w:sz w:val="36"/>
          <w:szCs w:val="36"/>
          <w:lang w:val="sr-Cyrl-CS" w:eastAsia="ar-SA"/>
        </w:rPr>
      </w:pPr>
      <w:r w:rsidRPr="00DB0C0D">
        <w:rPr>
          <w:rFonts w:ascii="Times New Roman" w:eastAsia="Times New Roman" w:hAnsi="Times New Roman" w:cs="Times New Roman"/>
          <w:b/>
          <w:bCs/>
          <w:color w:val="000000"/>
          <w:kern w:val="1"/>
          <w:sz w:val="36"/>
          <w:szCs w:val="36"/>
          <w:lang w:val="sr-Cyrl-CS" w:eastAsia="ar-SA"/>
        </w:rPr>
        <w:t>Опис услуге предмета јавне набавке и рок извршења</w:t>
      </w:r>
    </w:p>
    <w:p w:rsidR="00DB0C0D" w:rsidRPr="00DB0C0D" w:rsidRDefault="00DB0C0D" w:rsidP="00DB0C0D">
      <w:pPr>
        <w:suppressAutoHyphens/>
        <w:spacing w:after="120" w:line="100" w:lineRule="atLeast"/>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Снимање седница и директан ТВ и радио пренос седница Скупштине града.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Емитовање одложног снимка седнице Скупштине града од 16,00 до 22,00 часова наредног дана.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Уколико је трајање седнице дуже од 6 часова, емитовање седница наставиће се наредног дана са почетком од 16 часова.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Код емитовања обавезно мора бити потписано име и презиме говорника и назив одборничке групе.</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Обезбедити архивски материјал снимљених седница: две копије у ДВД формату и аудио снимак седнице, који је обавезан да достави секретару Скупштине града у року од 48 сати од завршетка седнице.</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Снимање, емитовање и достављање материјала у HD формату.</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Обавеза изабраног понуђача који преноси седнице Скупштине града је да омогући директан пренос седница Скупштине на сајту и званичној  </w:t>
      </w:r>
      <w:r w:rsidRPr="00DB0C0D">
        <w:rPr>
          <w:rFonts w:ascii="Times New Roman" w:eastAsia="Times New Roman" w:hAnsi="Times New Roman" w:cs="Times New Roman"/>
          <w:sz w:val="24"/>
          <w:szCs w:val="24"/>
          <w:lang w:val="sr-Latn-CS"/>
        </w:rPr>
        <w:t>Facebook</w:t>
      </w:r>
      <w:r w:rsidRPr="00DB0C0D">
        <w:rPr>
          <w:rFonts w:ascii="Times New Roman" w:eastAsia="Times New Roman" w:hAnsi="Times New Roman" w:cs="Times New Roman"/>
          <w:sz w:val="24"/>
          <w:szCs w:val="24"/>
          <w:lang w:val="sr-Cyrl-CS"/>
        </w:rPr>
        <w:t xml:space="preserve"> страници града Ужица.</w:t>
      </w:r>
    </w:p>
    <w:p w:rsidR="00DB0C0D" w:rsidRPr="00DB0C0D" w:rsidRDefault="00DB0C0D" w:rsidP="00DB0C0D">
      <w:pPr>
        <w:spacing w:after="0" w:line="240" w:lineRule="auto"/>
        <w:jc w:val="both"/>
        <w:rPr>
          <w:rFonts w:ascii="Times New Roman" w:eastAsia="Times New Roman" w:hAnsi="Times New Roman" w:cs="Times New Roman"/>
          <w:sz w:val="28"/>
          <w:szCs w:val="28"/>
          <w:lang w:val="sr-Cyrl-CS"/>
        </w:rPr>
      </w:pPr>
      <w:r w:rsidRPr="00DB0C0D">
        <w:rPr>
          <w:rFonts w:ascii="Times New Roman" w:eastAsia="Times New Roman" w:hAnsi="Times New Roman" w:cs="Times New Roman"/>
          <w:sz w:val="24"/>
          <w:szCs w:val="24"/>
          <w:lang w:val="sr-Cyrl-CS"/>
        </w:rPr>
        <w:t xml:space="preserve">Обавеза изабраног понуђача који преноси седнице Скупштине града је да снимак седнице постави на званичан </w:t>
      </w:r>
      <w:r w:rsidRPr="00DB0C0D">
        <w:rPr>
          <w:rFonts w:ascii="Times New Roman" w:eastAsia="Times New Roman" w:hAnsi="Times New Roman" w:cs="Times New Roman"/>
          <w:sz w:val="24"/>
          <w:szCs w:val="24"/>
          <w:lang w:val="sr-Latn-CS"/>
        </w:rPr>
        <w:t>YouTube  канал</w:t>
      </w:r>
      <w:r w:rsidRPr="00DB0C0D">
        <w:rPr>
          <w:rFonts w:ascii="Times New Roman" w:eastAsia="Times New Roman" w:hAnsi="Times New Roman" w:cs="Times New Roman"/>
          <w:sz w:val="24"/>
          <w:szCs w:val="24"/>
          <w:lang w:val="sr-Cyrl-CS"/>
        </w:rPr>
        <w:t xml:space="preserve"> града Ужица најкасније 7 дана од дана одржавања седнице.</w:t>
      </w:r>
      <w:r w:rsidRPr="00DB0C0D">
        <w:rPr>
          <w:rFonts w:ascii="Times New Roman" w:eastAsia="Times New Roman" w:hAnsi="Times New Roman" w:cs="Times New Roman"/>
          <w:sz w:val="28"/>
          <w:szCs w:val="28"/>
          <w:lang w:val="sr-Cyrl-CS"/>
        </w:rPr>
        <w:t xml:space="preserve"> </w:t>
      </w:r>
    </w:p>
    <w:p w:rsidR="00DB0C0D" w:rsidRPr="00DB0C0D" w:rsidRDefault="00DB0C0D" w:rsidP="00DB0C0D">
      <w:pPr>
        <w:spacing w:after="0" w:line="240" w:lineRule="auto"/>
        <w:jc w:val="center"/>
        <w:rPr>
          <w:rFonts w:ascii="Arial" w:eastAsia="Times New Roman" w:hAnsi="Arial" w:cs="Arial"/>
          <w:b/>
          <w:lang w:val="sr-Cyrl-CS"/>
        </w:rPr>
      </w:pPr>
    </w:p>
    <w:p w:rsidR="00DB0C0D" w:rsidRPr="00DB0C0D" w:rsidRDefault="00DB0C0D" w:rsidP="00DB0C0D">
      <w:pPr>
        <w:spacing w:after="0" w:line="240" w:lineRule="auto"/>
        <w:jc w:val="center"/>
        <w:rPr>
          <w:rFonts w:ascii="Arial" w:eastAsia="Times New Roman" w:hAnsi="Arial" w:cs="Arial"/>
          <w:b/>
          <w:lang w:val="sr-Cyrl-CS"/>
        </w:rPr>
      </w:pPr>
    </w:p>
    <w:p w:rsidR="00DB0C0D" w:rsidRPr="00DB0C0D" w:rsidRDefault="00DB0C0D" w:rsidP="00DB0C0D">
      <w:pPr>
        <w:spacing w:after="0" w:line="240" w:lineRule="auto"/>
        <w:rPr>
          <w:rFonts w:ascii="Arial" w:eastAsia="Times New Roman" w:hAnsi="Arial" w:cs="Arial"/>
          <w:lang w:val="sl-SI"/>
        </w:rPr>
      </w:pPr>
    </w:p>
    <w:p w:rsidR="00DB0C0D" w:rsidRPr="00DB0C0D" w:rsidRDefault="00DB0C0D" w:rsidP="00DB0C0D">
      <w:pPr>
        <w:spacing w:after="0" w:line="240" w:lineRule="auto"/>
        <w:rPr>
          <w:rFonts w:ascii="Arial" w:eastAsia="Times New Roman" w:hAnsi="Arial" w:cs="Arial"/>
          <w:lang w:val="sr-Cyrl-CS"/>
        </w:rPr>
      </w:pPr>
      <w:r w:rsidRPr="00DB0C0D">
        <w:rPr>
          <w:rFonts w:ascii="Arial" w:eastAsia="Times New Roman" w:hAnsi="Arial" w:cs="Arial"/>
          <w:lang w:val="sl-SI"/>
        </w:rPr>
        <w:tab/>
      </w:r>
      <w:r w:rsidRPr="00DB0C0D">
        <w:rPr>
          <w:rFonts w:ascii="Arial" w:eastAsia="Times New Roman" w:hAnsi="Arial" w:cs="Arial"/>
          <w:lang w:val="sl-SI"/>
        </w:rPr>
        <w:tab/>
      </w:r>
      <w:r w:rsidRPr="00DB0C0D">
        <w:rPr>
          <w:rFonts w:ascii="Arial" w:eastAsia="Times New Roman" w:hAnsi="Arial" w:cs="Arial"/>
          <w:lang w:val="sl-SI"/>
        </w:rPr>
        <w:tab/>
      </w:r>
      <w:r w:rsidRPr="00DB0C0D">
        <w:rPr>
          <w:rFonts w:ascii="Arial" w:eastAsia="Times New Roman" w:hAnsi="Arial" w:cs="Arial"/>
          <w:lang w:val="sl-SI"/>
        </w:rPr>
        <w:tab/>
      </w:r>
      <w:r w:rsidRPr="00DB0C0D">
        <w:rPr>
          <w:rFonts w:ascii="Arial" w:eastAsia="Times New Roman" w:hAnsi="Arial" w:cs="Arial"/>
          <w:lang w:val="sl-SI"/>
        </w:rPr>
        <w:tab/>
      </w:r>
      <w:r w:rsidRPr="00DB0C0D">
        <w:rPr>
          <w:rFonts w:ascii="Arial" w:eastAsia="Times New Roman" w:hAnsi="Arial" w:cs="Arial"/>
          <w:lang w:val="sl-SI"/>
        </w:rPr>
        <w:tab/>
      </w:r>
      <w:r w:rsidRPr="00DB0C0D">
        <w:rPr>
          <w:rFonts w:ascii="Arial" w:eastAsia="Times New Roman" w:hAnsi="Arial" w:cs="Arial"/>
          <w:lang w:val="sl-SI"/>
        </w:rPr>
        <w:tab/>
      </w:r>
    </w:p>
    <w:p w:rsidR="00DB0C0D" w:rsidRPr="00DB0C0D" w:rsidRDefault="00DB0C0D" w:rsidP="00DB0C0D">
      <w:pPr>
        <w:spacing w:after="0" w:line="240" w:lineRule="auto"/>
        <w:rPr>
          <w:rFonts w:ascii="Arial" w:eastAsia="Times New Roman" w:hAnsi="Arial" w:cs="Arial"/>
          <w:b/>
          <w:lang w:val="sl-SI"/>
        </w:rPr>
      </w:pPr>
      <w:r w:rsidRPr="00DB0C0D">
        <w:rPr>
          <w:rFonts w:ascii="Arial" w:eastAsia="Times New Roman" w:hAnsi="Arial" w:cs="Arial"/>
          <w:lang w:val="sl-SI"/>
        </w:rPr>
        <w:tab/>
      </w:r>
      <w:r w:rsidRPr="00DB0C0D">
        <w:rPr>
          <w:rFonts w:ascii="Arial" w:eastAsia="Times New Roman" w:hAnsi="Arial" w:cs="Arial"/>
          <w:lang w:val="sl-SI"/>
        </w:rPr>
        <w:tab/>
      </w:r>
      <w:r w:rsidRPr="00DB0C0D">
        <w:rPr>
          <w:rFonts w:ascii="Arial" w:eastAsia="Times New Roman" w:hAnsi="Arial" w:cs="Arial"/>
          <w:lang w:val="sl-SI"/>
        </w:rPr>
        <w:tab/>
      </w:r>
      <w:r w:rsidRPr="00DB0C0D">
        <w:rPr>
          <w:rFonts w:ascii="Arial" w:eastAsia="Times New Roman" w:hAnsi="Arial" w:cs="Arial"/>
          <w:b/>
          <w:lang w:val="sr-Cyrl-CS"/>
        </w:rPr>
        <w:t xml:space="preserve">                       </w:t>
      </w:r>
    </w:p>
    <w:p w:rsidR="00DB0C0D" w:rsidRPr="00DB0C0D" w:rsidRDefault="00DB0C0D" w:rsidP="00DB0C0D">
      <w:pPr>
        <w:suppressAutoHyphens/>
        <w:spacing w:after="0" w:line="100" w:lineRule="atLeast"/>
        <w:rPr>
          <w:rFonts w:ascii="Arial" w:eastAsia="Arial Unicode MS" w:hAnsi="Arial" w:cs="Arial"/>
          <w:b/>
          <w:bCs/>
          <w:i/>
          <w:iCs/>
          <w:color w:val="000000"/>
          <w:kern w:val="1"/>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Latn-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2144A1" w:rsidRPr="00DB0C0D" w:rsidRDefault="002144A1"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7B47B6" w:rsidRPr="00DB0C0D" w:rsidRDefault="007B47B6"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uppressAutoHyphens/>
        <w:spacing w:after="0" w:line="100" w:lineRule="atLeast"/>
        <w:rPr>
          <w:rFonts w:ascii="Arial" w:eastAsia="Arial Unicode MS" w:hAnsi="Arial" w:cs="Arial"/>
          <w:b/>
          <w:bCs/>
          <w:i/>
          <w:iCs/>
          <w:color w:val="000000"/>
          <w:kern w:val="1"/>
          <w:sz w:val="24"/>
          <w:szCs w:val="24"/>
          <w:lang w:val="sr-Cyrl-CS" w:eastAsia="ar-SA"/>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lastRenderedPageBreak/>
        <w:t>I</w:t>
      </w:r>
      <w:r w:rsidRPr="00DB0C0D">
        <w:rPr>
          <w:rFonts w:ascii="Times New Roman" w:eastAsia="Arial Unicode MS" w:hAnsi="Times New Roman" w:cs="Times New Roman"/>
          <w:b/>
          <w:bCs/>
          <w:i/>
          <w:iCs/>
          <w:color w:val="000000"/>
          <w:kern w:val="1"/>
          <w:sz w:val="24"/>
          <w:szCs w:val="24"/>
          <w:lang w:val="sr-Latn-RS" w:eastAsia="ar-SA"/>
        </w:rPr>
        <w:t>II</w:t>
      </w:r>
      <w:r w:rsidRPr="00DB0C0D">
        <w:rPr>
          <w:rFonts w:ascii="Times New Roman" w:eastAsia="Arial Unicode MS" w:hAnsi="Times New Roman" w:cs="Times New Roman"/>
          <w:b/>
          <w:bCs/>
          <w:i/>
          <w:iCs/>
          <w:color w:val="000000"/>
          <w:kern w:val="1"/>
          <w:sz w:val="24"/>
          <w:szCs w:val="24"/>
          <w:lang w:eastAsia="ar-SA"/>
        </w:rPr>
        <w:t xml:space="preserve">  ТЕХНИЧКА ДОКУМЕНТАЦИЈА И ПЛАНОВИ</w:t>
      </w: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CS" w:eastAsia="ar-SA"/>
        </w:rPr>
        <w:t>Предметна јавна набавка не садржи техничку документацију и планове.</w:t>
      </w:r>
    </w:p>
    <w:p w:rsidR="00DB0C0D" w:rsidRPr="00DB0C0D" w:rsidRDefault="00DB0C0D" w:rsidP="00DB0C0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7B47B6" w:rsidRDefault="007B47B6"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7B47B6" w:rsidRDefault="007B47B6"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7B47B6" w:rsidRDefault="007B47B6"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7B47B6" w:rsidRPr="007B47B6" w:rsidRDefault="007B47B6"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eastAsia="ar-SA"/>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r w:rsidRPr="00DB0C0D">
        <w:rPr>
          <w:rFonts w:ascii="Times New Roman" w:eastAsia="Arial Unicode MS" w:hAnsi="Times New Roman" w:cs="Times New Roman"/>
          <w:b/>
          <w:bCs/>
          <w:i/>
          <w:iCs/>
          <w:color w:val="000000"/>
          <w:kern w:val="1"/>
          <w:sz w:val="24"/>
          <w:szCs w:val="24"/>
          <w:lang w:val="sr-Latn-RS" w:eastAsia="ar-SA"/>
        </w:rPr>
        <w:t>I</w:t>
      </w:r>
      <w:r w:rsidRPr="00DB0C0D">
        <w:rPr>
          <w:rFonts w:ascii="Times New Roman" w:eastAsia="Arial Unicode MS" w:hAnsi="Times New Roman" w:cs="Times New Roman"/>
          <w:b/>
          <w:bCs/>
          <w:i/>
          <w:iCs/>
          <w:color w:val="000000"/>
          <w:kern w:val="1"/>
          <w:sz w:val="24"/>
          <w:szCs w:val="24"/>
          <w:lang w:eastAsia="ar-SA"/>
        </w:rPr>
        <w:t>V  УСЛОВИ ЗА УЧЕШЋЕ У ПОСТУПКУ ЈАВНЕ НАБАВКЕ ИЗ ЧЛ. 75. И 76. ЗЈН И УПУТСТВО КАКО СЕ ДОКАЗУЈЕ ИСПУЊЕНОСТ ТИХ УСЛОВА</w:t>
      </w:r>
    </w:p>
    <w:p w:rsidR="00DB0C0D" w:rsidRPr="00DB0C0D" w:rsidRDefault="00DB0C0D" w:rsidP="00DB0C0D">
      <w:pPr>
        <w:suppressAutoHyphens/>
        <w:spacing w:after="0" w:line="100" w:lineRule="atLeast"/>
        <w:jc w:val="center"/>
        <w:rPr>
          <w:rFonts w:ascii="Times New Roman" w:eastAsia="TimesNewRomanPSMT" w:hAnsi="Times New Roman" w:cs="Times New Roman"/>
          <w:bCs/>
          <w:kern w:val="1"/>
          <w:sz w:val="24"/>
          <w:szCs w:val="24"/>
          <w:lang w:val="sr-Latn-RS" w:eastAsia="ar-SA"/>
        </w:rPr>
      </w:pPr>
    </w:p>
    <w:p w:rsidR="00DB0C0D" w:rsidRPr="00DB0C0D" w:rsidRDefault="00DB0C0D" w:rsidP="00DB0C0D">
      <w:pPr>
        <w:suppressAutoHyphens/>
        <w:spacing w:after="0" w:line="100" w:lineRule="atLeast"/>
        <w:jc w:val="center"/>
        <w:rPr>
          <w:rFonts w:ascii="Times New Roman" w:eastAsia="TimesNewRomanPSMT" w:hAnsi="Times New Roman" w:cs="Times New Roman"/>
          <w:bCs/>
          <w:kern w:val="1"/>
          <w:sz w:val="24"/>
          <w:szCs w:val="24"/>
          <w:lang w:val="sr-Cyrl-CS" w:eastAsia="ar-SA"/>
        </w:rPr>
      </w:pPr>
      <w:r w:rsidRPr="00DB0C0D">
        <w:rPr>
          <w:rFonts w:ascii="Times New Roman" w:eastAsia="TimesNewRomanPSMT" w:hAnsi="Times New Roman" w:cs="Times New Roman"/>
          <w:bCs/>
          <w:kern w:val="1"/>
          <w:sz w:val="24"/>
          <w:szCs w:val="24"/>
          <w:lang w:val="sr-Cyrl-CS" w:eastAsia="ar-SA"/>
        </w:rPr>
        <w:t>ОБАВЕЗНИ УСЛОВИ</w:t>
      </w: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w:t>
      </w:r>
      <w:r w:rsidR="00843542">
        <w:rPr>
          <w:rFonts w:ascii="Times New Roman" w:eastAsia="Arial Unicode MS" w:hAnsi="Times New Roman" w:cs="Times New Roman"/>
          <w:iCs/>
          <w:color w:val="000000"/>
          <w:kern w:val="1"/>
          <w:sz w:val="24"/>
          <w:szCs w:val="24"/>
          <w:lang w:val="sr-Latn-RS" w:eastAsia="ar-SA"/>
        </w:rPr>
        <w:t xml:space="preserve">I </w:t>
      </w:r>
      <w:r w:rsidR="00843542">
        <w:rPr>
          <w:rFonts w:ascii="Times New Roman" w:eastAsia="Arial Unicode MS" w:hAnsi="Times New Roman" w:cs="Times New Roman"/>
          <w:iCs/>
          <w:color w:val="000000"/>
          <w:kern w:val="1"/>
          <w:sz w:val="24"/>
          <w:szCs w:val="24"/>
          <w:lang w:val="sr-Cyrl-RS" w:eastAsia="ar-SA"/>
        </w:rPr>
        <w:t xml:space="preserve">број: 404-3/20 – Услуге радио и ТВ преноса седница скупштине града, </w:t>
      </w:r>
      <w:r w:rsidRPr="00DB0C0D">
        <w:rPr>
          <w:rFonts w:ascii="Times New Roman" w:eastAsia="Arial Unicode MS" w:hAnsi="Times New Roman" w:cs="Times New Roman"/>
          <w:iCs/>
          <w:color w:val="000000"/>
          <w:kern w:val="1"/>
          <w:sz w:val="24"/>
          <w:szCs w:val="24"/>
          <w:lang w:eastAsia="ar-SA"/>
        </w:rPr>
        <w:t xml:space="preserve">има понуђач који испуњава </w:t>
      </w:r>
      <w:r w:rsidRPr="00DB0C0D">
        <w:rPr>
          <w:rFonts w:ascii="Times New Roman" w:eastAsia="Arial Unicode MS" w:hAnsi="Times New Roman" w:cs="Times New Roman"/>
          <w:b/>
          <w:iCs/>
          <w:color w:val="000000"/>
          <w:kern w:val="1"/>
          <w:sz w:val="24"/>
          <w:szCs w:val="24"/>
          <w:lang w:eastAsia="ar-SA"/>
        </w:rPr>
        <w:t>обавезне услове</w:t>
      </w:r>
      <w:r w:rsidRPr="00DB0C0D">
        <w:rPr>
          <w:rFonts w:ascii="Times New Roman" w:eastAsia="Arial Unicode MS" w:hAnsi="Times New Roman" w:cs="Times New Roman"/>
          <w:iCs/>
          <w:color w:val="000000"/>
          <w:kern w:val="1"/>
          <w:sz w:val="24"/>
          <w:szCs w:val="24"/>
          <w:lang w:eastAsia="ar-SA"/>
        </w:rPr>
        <w:t xml:space="preserve"> за учешће</w:t>
      </w:r>
      <w:r w:rsidRPr="00DB0C0D">
        <w:rPr>
          <w:rFonts w:ascii="Times New Roman" w:eastAsia="Arial Unicode MS" w:hAnsi="Times New Roman" w:cs="Times New Roman"/>
          <w:iCs/>
          <w:color w:val="000000"/>
          <w:kern w:val="1"/>
          <w:sz w:val="24"/>
          <w:szCs w:val="24"/>
          <w:lang w:val="sr-Cyrl-RS" w:eastAsia="ar-SA"/>
        </w:rPr>
        <w:t>,</w:t>
      </w:r>
      <w:r w:rsidRPr="00DB0C0D">
        <w:rPr>
          <w:rFonts w:ascii="Times New Roman" w:eastAsia="Arial Unicode MS" w:hAnsi="Times New Roman" w:cs="Times New Roman"/>
          <w:iCs/>
          <w:color w:val="000000"/>
          <w:kern w:val="1"/>
          <w:sz w:val="24"/>
          <w:szCs w:val="24"/>
          <w:lang w:eastAsia="ar-SA"/>
        </w:rPr>
        <w:t xml:space="preserve"> дефинисане чл</w:t>
      </w:r>
      <w:r w:rsidRPr="00DB0C0D">
        <w:rPr>
          <w:rFonts w:ascii="Times New Roman" w:eastAsia="Arial Unicode MS" w:hAnsi="Times New Roman" w:cs="Times New Roman"/>
          <w:iCs/>
          <w:color w:val="000000"/>
          <w:kern w:val="1"/>
          <w:sz w:val="24"/>
          <w:szCs w:val="24"/>
          <w:lang w:val="sr-Cyrl-RS" w:eastAsia="ar-SA"/>
        </w:rPr>
        <w:t>аном</w:t>
      </w:r>
      <w:r w:rsidRPr="00DB0C0D">
        <w:rPr>
          <w:rFonts w:ascii="Times New Roman" w:eastAsia="Arial Unicode MS" w:hAnsi="Times New Roman" w:cs="Times New Roman"/>
          <w:iCs/>
          <w:color w:val="000000"/>
          <w:kern w:val="1"/>
          <w:sz w:val="24"/>
          <w:szCs w:val="24"/>
          <w:lang w:eastAsia="ar-SA"/>
        </w:rPr>
        <w:t xml:space="preserve"> 75. ЗЈН, </w:t>
      </w:r>
      <w:r w:rsidRPr="00DB0C0D">
        <w:rPr>
          <w:rFonts w:ascii="Times New Roman" w:eastAsia="Arial Unicode MS" w:hAnsi="Times New Roman" w:cs="Times New Roman"/>
          <w:iCs/>
          <w:color w:val="000000"/>
          <w:kern w:val="1"/>
          <w:sz w:val="24"/>
          <w:szCs w:val="24"/>
          <w:lang w:val="sr-Cyrl-CS" w:eastAsia="ar-SA"/>
        </w:rPr>
        <w:t>а и</w:t>
      </w:r>
      <w:r w:rsidRPr="00DB0C0D">
        <w:rPr>
          <w:rFonts w:ascii="Times New Roman" w:eastAsia="Arial Unicode MS" w:hAnsi="Times New Roman" w:cs="Times New Roman"/>
          <w:color w:val="000000"/>
          <w:kern w:val="1"/>
          <w:sz w:val="24"/>
          <w:szCs w:val="24"/>
          <w:lang w:eastAsia="ar-SA"/>
        </w:rPr>
        <w:t xml:space="preserve">спуњеност </w:t>
      </w:r>
      <w:r w:rsidRPr="00DB0C0D">
        <w:rPr>
          <w:rFonts w:ascii="Times New Roman" w:eastAsia="Arial Unicode MS" w:hAnsi="Times New Roman" w:cs="Times New Roman"/>
          <w:b/>
          <w:color w:val="000000"/>
          <w:kern w:val="1"/>
          <w:sz w:val="24"/>
          <w:szCs w:val="24"/>
          <w:lang w:eastAsia="ar-SA"/>
        </w:rPr>
        <w:t xml:space="preserve">обавезних </w:t>
      </w:r>
      <w:r w:rsidRPr="00DB0C0D">
        <w:rPr>
          <w:rFonts w:ascii="Times New Roman" w:eastAsia="Arial Unicode MS" w:hAnsi="Times New Roman" w:cs="Times New Roman"/>
          <w:b/>
          <w:color w:val="000000"/>
          <w:kern w:val="1"/>
          <w:sz w:val="24"/>
          <w:szCs w:val="24"/>
          <w:lang w:val="sr-Cyrl-CS" w:eastAsia="ar-SA"/>
        </w:rPr>
        <w:t xml:space="preserve">услова </w:t>
      </w:r>
      <w:r w:rsidRPr="00DB0C0D">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DB0C0D">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DB0C0D">
        <w:rPr>
          <w:rFonts w:ascii="Times New Roman" w:eastAsia="Arial Unicode MS" w:hAnsi="Times New Roman" w:cs="Times New Roman"/>
          <w:b/>
          <w:color w:val="000000"/>
          <w:kern w:val="1"/>
          <w:sz w:val="24"/>
          <w:szCs w:val="24"/>
          <w:lang w:val="sr-Cyrl-CS" w:eastAsia="ar-SA"/>
        </w:rPr>
        <w:t>и то:</w:t>
      </w:r>
    </w:p>
    <w:p w:rsidR="00DB0C0D" w:rsidRPr="00DB0C0D" w:rsidRDefault="00DB0C0D" w:rsidP="00DB0C0D">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DB0C0D" w:rsidRPr="00DB0C0D" w:rsidTr="00B4017C">
        <w:trPr>
          <w:trHeight w:val="548"/>
        </w:trPr>
        <w:tc>
          <w:tcPr>
            <w:tcW w:w="593" w:type="dxa"/>
            <w:shd w:val="clear" w:color="auto" w:fill="C6D9F1"/>
          </w:tcPr>
          <w:p w:rsidR="00DB0C0D" w:rsidRPr="00DB0C0D" w:rsidRDefault="00DB0C0D" w:rsidP="00DB0C0D">
            <w:pPr>
              <w:spacing w:after="0" w:line="240" w:lineRule="auto"/>
              <w:contextualSpacing/>
              <w:rPr>
                <w:rFonts w:ascii="Times New Roman" w:eastAsia="Arial Unicode MS" w:hAnsi="Times New Roman" w:cs="Times New Roman"/>
                <w:kern w:val="1"/>
                <w:sz w:val="24"/>
                <w:szCs w:val="24"/>
                <w:lang w:val="sr-Cyrl-CS" w:eastAsia="ar-SA"/>
              </w:rPr>
            </w:pPr>
          </w:p>
          <w:p w:rsidR="00DB0C0D" w:rsidRPr="00DB0C0D" w:rsidRDefault="00DB0C0D" w:rsidP="00DB0C0D">
            <w:pPr>
              <w:spacing w:after="0" w:line="240" w:lineRule="auto"/>
              <w:contextualSpacing/>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RS" w:eastAsia="ar-SA"/>
              </w:rPr>
              <w:t xml:space="preserve">НАЧИН </w:t>
            </w:r>
            <w:r w:rsidRPr="00DB0C0D">
              <w:rPr>
                <w:rFonts w:ascii="Times New Roman" w:eastAsia="Arial Unicode MS" w:hAnsi="Times New Roman" w:cs="Times New Roman"/>
                <w:kern w:val="1"/>
                <w:sz w:val="24"/>
                <w:szCs w:val="24"/>
                <w:lang w:val="sr-Cyrl-CS" w:eastAsia="ar-SA"/>
              </w:rPr>
              <w:t>ДОКАЗИВАЊА</w:t>
            </w:r>
          </w:p>
        </w:tc>
      </w:tr>
      <w:tr w:rsidR="00DB0C0D" w:rsidRPr="00DB0C0D" w:rsidTr="00B4017C">
        <w:tc>
          <w:tcPr>
            <w:tcW w:w="593" w:type="dxa"/>
            <w:shd w:val="clear" w:color="auto" w:fill="auto"/>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1.</w:t>
            </w:r>
          </w:p>
        </w:tc>
        <w:tc>
          <w:tcPr>
            <w:tcW w:w="4123"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DB0C0D">
              <w:rPr>
                <w:rFonts w:ascii="Times New Roman" w:eastAsia="Arial Unicode MS" w:hAnsi="Times New Roman" w:cs="Times New Roman"/>
                <w:iCs/>
                <w:color w:val="000000"/>
                <w:kern w:val="1"/>
                <w:sz w:val="24"/>
                <w:szCs w:val="24"/>
                <w:lang w:val="sr-Cyrl-CS" w:eastAsia="ar-SA"/>
              </w:rPr>
              <w:t xml:space="preserve"> </w:t>
            </w:r>
            <w:r w:rsidRPr="00DB0C0D">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b/>
                <w:color w:val="000000"/>
                <w:kern w:val="1"/>
                <w:sz w:val="24"/>
                <w:szCs w:val="24"/>
                <w:lang w:val="sr-Cyrl-RS" w:eastAsia="ar-SA"/>
              </w:rPr>
              <w:t>ИЗЈАВА</w:t>
            </w:r>
            <w:r w:rsidRPr="00DB0C0D">
              <w:rPr>
                <w:rFonts w:ascii="Times New Roman" w:eastAsia="Arial Unicode MS" w:hAnsi="Times New Roman" w:cs="Times New Roman"/>
                <w:color w:val="FF0000"/>
                <w:kern w:val="1"/>
                <w:sz w:val="24"/>
                <w:szCs w:val="24"/>
                <w:lang w:val="sr-Cyrl-CS" w:eastAsia="ar-SA"/>
              </w:rPr>
              <w:t xml:space="preserve"> </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i/>
                <w:kern w:val="1"/>
                <w:sz w:val="24"/>
                <w:szCs w:val="24"/>
                <w:lang w:val="sr-Cyrl-CS" w:eastAsia="ar-SA"/>
              </w:rPr>
              <w:t xml:space="preserve">Образац дат у </w:t>
            </w:r>
            <w:r w:rsidRPr="00DB0C0D">
              <w:rPr>
                <w:rFonts w:ascii="Times New Roman" w:eastAsia="Arial Unicode MS" w:hAnsi="Times New Roman" w:cs="Times New Roman"/>
                <w:i/>
                <w:kern w:val="1"/>
                <w:sz w:val="24"/>
                <w:szCs w:val="24"/>
                <w:lang w:val="ru-RU" w:eastAsia="ar-SA"/>
              </w:rPr>
              <w:t xml:space="preserve"> </w:t>
            </w:r>
            <w:r w:rsidRPr="00DB0C0D">
              <w:rPr>
                <w:rFonts w:ascii="Times New Roman" w:eastAsia="Arial Unicode MS" w:hAnsi="Times New Roman" w:cs="Times New Roman"/>
                <w:i/>
                <w:kern w:val="1"/>
                <w:sz w:val="24"/>
                <w:szCs w:val="24"/>
                <w:lang w:val="sr-Cyrl-RS" w:eastAsia="ar-SA"/>
              </w:rPr>
              <w:t>поглављу</w:t>
            </w:r>
            <w:r w:rsidRPr="00DB0C0D">
              <w:rPr>
                <w:rFonts w:ascii="Times New Roman" w:eastAsia="Arial Unicode MS" w:hAnsi="Times New Roman" w:cs="Times New Roman"/>
                <w:i/>
                <w:kern w:val="1"/>
                <w:sz w:val="24"/>
                <w:szCs w:val="24"/>
                <w:lang w:val="sr-Cyrl-CS" w:eastAsia="ar-SA"/>
              </w:rPr>
              <w:t xml:space="preserve"> </w:t>
            </w:r>
            <w:r w:rsidRPr="00DB0C0D">
              <w:rPr>
                <w:rFonts w:ascii="Times New Roman" w:eastAsia="Arial Unicode MS" w:hAnsi="Times New Roman" w:cs="Times New Roman"/>
                <w:i/>
                <w:kern w:val="1"/>
                <w:sz w:val="24"/>
                <w:szCs w:val="24"/>
                <w:lang w:val="en-US" w:eastAsia="ar-SA"/>
              </w:rPr>
              <w:t>V</w:t>
            </w:r>
            <w:r w:rsidRPr="00DB0C0D">
              <w:rPr>
                <w:rFonts w:ascii="Times New Roman" w:eastAsia="Arial Unicode MS" w:hAnsi="Times New Roman" w:cs="Times New Roman"/>
                <w:i/>
                <w:kern w:val="1"/>
                <w:sz w:val="24"/>
                <w:szCs w:val="24"/>
                <w:lang w:val="sr-Latn-RS" w:eastAsia="ar-SA"/>
              </w:rPr>
              <w:t>I</w:t>
            </w:r>
            <w:r w:rsidRPr="00DB0C0D">
              <w:rPr>
                <w:rFonts w:ascii="Times New Roman" w:eastAsia="Arial Unicode MS" w:hAnsi="Times New Roman" w:cs="Times New Roman"/>
                <w:i/>
                <w:kern w:val="1"/>
                <w:sz w:val="24"/>
                <w:szCs w:val="24"/>
                <w:lang w:val="ru-RU" w:eastAsia="ar-SA"/>
              </w:rPr>
              <w:t xml:space="preserve"> ове конкурсне документације</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 xml:space="preserve">којом </w:t>
            </w:r>
            <w:r w:rsidRPr="00DB0C0D">
              <w:rPr>
                <w:rFonts w:ascii="Times New Roman" w:eastAsia="Arial Unicode MS" w:hAnsi="Times New Roman" w:cs="Times New Roman"/>
                <w:color w:val="000000"/>
                <w:kern w:val="1"/>
                <w:sz w:val="24"/>
                <w:szCs w:val="24"/>
                <w:lang w:val="sr-Cyrl-RS" w:eastAsia="ar-SA"/>
              </w:rPr>
              <w:t xml:space="preserve">понуђач </w:t>
            </w:r>
            <w:r w:rsidRPr="00DB0C0D">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DB0C0D">
              <w:rPr>
                <w:rFonts w:ascii="Times New Roman" w:eastAsia="Arial Unicode MS" w:hAnsi="Times New Roman" w:cs="Times New Roman"/>
                <w:color w:val="000000"/>
                <w:kern w:val="1"/>
                <w:sz w:val="24"/>
                <w:szCs w:val="24"/>
                <w:lang w:val="sr-Cyrl-RS" w:eastAsia="ar-SA"/>
              </w:rPr>
              <w:t xml:space="preserve">ст. 1. тач. 1) до 4) и став 2. </w:t>
            </w:r>
            <w:r w:rsidRPr="00DB0C0D">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DB0C0D">
              <w:rPr>
                <w:rFonts w:ascii="Times New Roman" w:eastAsia="Arial Unicode MS" w:hAnsi="Times New Roman" w:cs="Times New Roman"/>
                <w:color w:val="000000"/>
                <w:kern w:val="1"/>
                <w:sz w:val="24"/>
                <w:szCs w:val="24"/>
                <w:lang w:val="sr-Cyrl-CS"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DB0C0D" w:rsidRPr="00DB0C0D" w:rsidTr="00B4017C">
        <w:tc>
          <w:tcPr>
            <w:tcW w:w="593" w:type="dxa"/>
            <w:shd w:val="clear" w:color="auto" w:fill="auto"/>
            <w:vAlign w:val="center"/>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2.</w:t>
            </w:r>
          </w:p>
        </w:tc>
        <w:tc>
          <w:tcPr>
            <w:tcW w:w="4123"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B0C0D">
              <w:rPr>
                <w:rFonts w:ascii="Times New Roman" w:eastAsia="Arial Unicode MS" w:hAnsi="Times New Roman" w:cs="Times New Roman"/>
                <w:color w:val="000000"/>
                <w:kern w:val="1"/>
                <w:sz w:val="24"/>
                <w:szCs w:val="24"/>
                <w:lang w:val="sr-Cyrl-CS" w:eastAsia="ar-SA"/>
              </w:rPr>
              <w:t xml:space="preserve"> </w:t>
            </w:r>
            <w:r w:rsidRPr="00DB0C0D">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DB0C0D" w:rsidRPr="00DB0C0D" w:rsidTr="00B4017C">
        <w:tc>
          <w:tcPr>
            <w:tcW w:w="593" w:type="dxa"/>
            <w:shd w:val="clear" w:color="auto" w:fill="auto"/>
            <w:vAlign w:val="center"/>
          </w:tcPr>
          <w:p w:rsidR="00DB0C0D" w:rsidRPr="00DB0C0D" w:rsidRDefault="00DB0C0D" w:rsidP="00DB0C0D">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DB0C0D">
              <w:rPr>
                <w:rFonts w:ascii="Times New Roman" w:eastAsia="Arial Unicode MS" w:hAnsi="Times New Roman" w:cs="Times New Roman"/>
                <w:kern w:val="1"/>
                <w:sz w:val="24"/>
                <w:szCs w:val="24"/>
                <w:lang w:val="sr-Cyrl-CS" w:eastAsia="ar-SA"/>
              </w:rPr>
              <w:t>3.</w:t>
            </w:r>
          </w:p>
        </w:tc>
        <w:tc>
          <w:tcPr>
            <w:tcW w:w="4123"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B0C0D">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DB0C0D" w:rsidRPr="00DB0C0D" w:rsidTr="00B4017C">
        <w:tc>
          <w:tcPr>
            <w:tcW w:w="593" w:type="dxa"/>
            <w:shd w:val="clear" w:color="auto" w:fill="auto"/>
            <w:vAlign w:val="center"/>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4.</w:t>
            </w:r>
          </w:p>
        </w:tc>
        <w:tc>
          <w:tcPr>
            <w:tcW w:w="4123"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DB0C0D">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DB0C0D">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DB0C0D">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DB0C0D" w:rsidRPr="00DB0C0D" w:rsidTr="00B4017C">
        <w:tc>
          <w:tcPr>
            <w:tcW w:w="593" w:type="dxa"/>
            <w:shd w:val="clear" w:color="auto" w:fill="auto"/>
            <w:vAlign w:val="center"/>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5.</w:t>
            </w:r>
          </w:p>
        </w:tc>
        <w:tc>
          <w:tcPr>
            <w:tcW w:w="4123"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DB0C0D">
              <w:rPr>
                <w:rFonts w:ascii="Times New Roman" w:eastAsia="Arial Unicode MS" w:hAnsi="Times New Roman" w:cs="Times New Roman"/>
                <w:color w:val="000000"/>
                <w:kern w:val="1"/>
                <w:sz w:val="24"/>
                <w:szCs w:val="24"/>
                <w:lang w:val="sr-Cyrl-CS" w:eastAsia="ar-SA"/>
              </w:rPr>
              <w:t xml:space="preserve"> </w:t>
            </w:r>
            <w:r w:rsidRPr="00DB0C0D">
              <w:rPr>
                <w:rFonts w:ascii="Times New Roman" w:eastAsia="Arial Unicode MS" w:hAnsi="Times New Roman" w:cs="Times New Roman"/>
                <w:i/>
                <w:iCs/>
                <w:color w:val="000000"/>
                <w:kern w:val="1"/>
                <w:sz w:val="24"/>
                <w:szCs w:val="24"/>
                <w:lang w:val="sr-Cyrl-CS" w:eastAsia="ar-SA"/>
              </w:rPr>
              <w:t>(чл. 75. ст. 1. тач. 5) ЗЈН</w:t>
            </w:r>
            <w:r w:rsidRPr="00DB0C0D">
              <w:rPr>
                <w:rFonts w:ascii="Times New Roman" w:eastAsia="Arial Unicode MS" w:hAnsi="Times New Roman" w:cs="Times New Roman"/>
                <w:i/>
                <w:color w:val="000000"/>
                <w:kern w:val="1"/>
                <w:sz w:val="24"/>
                <w:szCs w:val="24"/>
                <w:lang w:val="ru-RU" w:eastAsia="ar-SA"/>
              </w:rPr>
              <w:t>]</w:t>
            </w:r>
            <w:r w:rsidRPr="00DB0C0D">
              <w:rPr>
                <w:rFonts w:ascii="Times New Roman" w:eastAsia="Arial Unicode MS" w:hAnsi="Times New Roman" w:cs="Times New Roman"/>
                <w:i/>
                <w:iCs/>
                <w:color w:val="000000"/>
                <w:kern w:val="1"/>
                <w:sz w:val="24"/>
                <w:szCs w:val="24"/>
                <w:lang w:val="sr-Cyrl-CS"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tc>
        <w:tc>
          <w:tcPr>
            <w:tcW w:w="4526"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DB0C0D">
              <w:rPr>
                <w:rFonts w:ascii="Times New Roman" w:eastAsia="Arial Unicode MS" w:hAnsi="Times New Roman" w:cs="Times New Roman"/>
                <w:b/>
                <w:color w:val="000000"/>
                <w:kern w:val="1"/>
                <w:sz w:val="24"/>
                <w:szCs w:val="24"/>
                <w:lang w:val="sr-Cyrl-RS" w:eastAsia="ar-SA"/>
              </w:rPr>
              <w:t>Доказ: Важећа дозвола за обављање делатности издата од стране Регулаторног тела за електронске медије (РЕМ)</w:t>
            </w:r>
            <w:r w:rsidRPr="00DB0C0D">
              <w:rPr>
                <w:rFonts w:ascii="Times New Roman" w:eastAsia="Arial Unicode MS" w:hAnsi="Times New Roman" w:cs="Times New Roman"/>
                <w:i/>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tc>
      </w:tr>
    </w:tbl>
    <w:p w:rsidR="00DB0C0D" w:rsidRPr="00DB0C0D" w:rsidRDefault="00DB0C0D" w:rsidP="00DB0C0D">
      <w:pPr>
        <w:tabs>
          <w:tab w:val="left" w:pos="680"/>
        </w:tabs>
        <w:suppressAutoHyphens/>
        <w:spacing w:after="0" w:line="100" w:lineRule="atLeast"/>
        <w:rPr>
          <w:rFonts w:ascii="Times New Roman" w:eastAsia="TimesNewRomanPSMT" w:hAnsi="Times New Roman" w:cs="Times New Roman"/>
          <w:b/>
          <w:bCs/>
          <w:kern w:val="1"/>
          <w:sz w:val="24"/>
          <w:szCs w:val="24"/>
          <w:lang w:val="sr-Latn-CS" w:eastAsia="ar-SA"/>
        </w:rPr>
      </w:pPr>
    </w:p>
    <w:p w:rsidR="00DB0C0D" w:rsidRPr="00DB0C0D" w:rsidRDefault="00DB0C0D" w:rsidP="00DB0C0D">
      <w:pPr>
        <w:tabs>
          <w:tab w:val="left" w:pos="680"/>
        </w:tabs>
        <w:suppressAutoHyphens/>
        <w:spacing w:after="0" w:line="100" w:lineRule="atLeast"/>
        <w:rPr>
          <w:rFonts w:ascii="Times New Roman" w:eastAsia="TimesNewRomanPSMT" w:hAnsi="Times New Roman" w:cs="Times New Roman"/>
          <w:b/>
          <w:bCs/>
          <w:kern w:val="1"/>
          <w:sz w:val="24"/>
          <w:szCs w:val="24"/>
          <w:lang w:val="sr-Latn-CS" w:eastAsia="ar-SA"/>
        </w:rPr>
      </w:pPr>
    </w:p>
    <w:p w:rsidR="00DB0C0D" w:rsidRPr="00DB0C0D" w:rsidRDefault="00DB0C0D" w:rsidP="00DB0C0D">
      <w:pPr>
        <w:tabs>
          <w:tab w:val="left" w:pos="680"/>
        </w:tabs>
        <w:suppressAutoHyphens/>
        <w:spacing w:after="0" w:line="100" w:lineRule="atLeast"/>
        <w:rPr>
          <w:rFonts w:ascii="Times New Roman" w:eastAsia="TimesNewRomanPSMT" w:hAnsi="Times New Roman" w:cs="Times New Roman"/>
          <w:b/>
          <w:bCs/>
          <w:kern w:val="1"/>
          <w:sz w:val="24"/>
          <w:szCs w:val="24"/>
          <w:lang w:val="sr-Latn-CS" w:eastAsia="ar-SA"/>
        </w:rPr>
      </w:pPr>
    </w:p>
    <w:p w:rsidR="00DB0C0D" w:rsidRDefault="00DB0C0D" w:rsidP="00DB0C0D">
      <w:pPr>
        <w:tabs>
          <w:tab w:val="left" w:pos="680"/>
        </w:tabs>
        <w:suppressAutoHyphens/>
        <w:spacing w:after="0" w:line="100" w:lineRule="atLeast"/>
        <w:rPr>
          <w:rFonts w:ascii="Times New Roman" w:eastAsia="TimesNewRomanPSMT" w:hAnsi="Times New Roman" w:cs="Times New Roman"/>
          <w:b/>
          <w:bCs/>
          <w:kern w:val="1"/>
          <w:sz w:val="24"/>
          <w:szCs w:val="24"/>
          <w:lang w:val="sr-Cyrl-RS" w:eastAsia="ar-SA"/>
        </w:rPr>
      </w:pPr>
    </w:p>
    <w:p w:rsidR="00843542" w:rsidRPr="00843542" w:rsidRDefault="00843542" w:rsidP="00DB0C0D">
      <w:pPr>
        <w:tabs>
          <w:tab w:val="left" w:pos="680"/>
        </w:tabs>
        <w:suppressAutoHyphens/>
        <w:spacing w:after="0" w:line="100" w:lineRule="atLeast"/>
        <w:rPr>
          <w:rFonts w:ascii="Times New Roman" w:eastAsia="TimesNewRomanPSMT" w:hAnsi="Times New Roman" w:cs="Times New Roman"/>
          <w:b/>
          <w:bCs/>
          <w:kern w:val="1"/>
          <w:sz w:val="24"/>
          <w:szCs w:val="24"/>
          <w:lang w:val="sr-Cyrl-RS" w:eastAsia="ar-SA"/>
        </w:rPr>
      </w:pPr>
    </w:p>
    <w:p w:rsidR="00DB0C0D" w:rsidRPr="00DB0C0D" w:rsidRDefault="00DB0C0D" w:rsidP="00DB0C0D">
      <w:pPr>
        <w:tabs>
          <w:tab w:val="left" w:pos="680"/>
        </w:tabs>
        <w:suppressAutoHyphens/>
        <w:spacing w:after="0" w:line="100" w:lineRule="atLeast"/>
        <w:jc w:val="center"/>
        <w:rPr>
          <w:rFonts w:ascii="Times New Roman" w:eastAsia="TimesNewRomanPSMT" w:hAnsi="Times New Roman" w:cs="Times New Roman"/>
          <w:bCs/>
          <w:kern w:val="1"/>
          <w:sz w:val="24"/>
          <w:szCs w:val="24"/>
          <w:lang w:val="sr-Cyrl-CS" w:eastAsia="ar-SA"/>
        </w:rPr>
      </w:pPr>
      <w:r w:rsidRPr="00DB0C0D">
        <w:rPr>
          <w:rFonts w:ascii="Times New Roman" w:eastAsia="TimesNewRomanPSMT" w:hAnsi="Times New Roman" w:cs="Times New Roman"/>
          <w:bCs/>
          <w:kern w:val="1"/>
          <w:sz w:val="24"/>
          <w:szCs w:val="24"/>
          <w:lang w:val="sr-Cyrl-CS" w:eastAsia="ar-SA"/>
        </w:rPr>
        <w:lastRenderedPageBreak/>
        <w:t>ДОДАТНИ УСЛОВИ</w:t>
      </w:r>
    </w:p>
    <w:p w:rsidR="00DB0C0D" w:rsidRPr="00DB0C0D" w:rsidRDefault="00DB0C0D" w:rsidP="00DB0C0D">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p>
    <w:p w:rsidR="00DB0C0D" w:rsidRPr="00DB0C0D" w:rsidRDefault="00DB0C0D" w:rsidP="00DB0C0D">
      <w:pPr>
        <w:tabs>
          <w:tab w:val="left" w:pos="680"/>
        </w:tabs>
        <w:suppressAutoHyphens/>
        <w:spacing w:after="0" w:line="100" w:lineRule="atLeast"/>
        <w:jc w:val="both"/>
        <w:rPr>
          <w:rFonts w:ascii="Times New Roman" w:eastAsia="TimesNewRomanPS-BoldMT" w:hAnsi="Times New Roman" w:cs="Times New Roman"/>
          <w:b/>
          <w:bCs/>
          <w:kern w:val="1"/>
          <w:sz w:val="24"/>
          <w:szCs w:val="24"/>
          <w:lang w:val="sr-Cyrl-CS" w:eastAsia="ar-SA"/>
        </w:rPr>
      </w:pPr>
      <w:r w:rsidRPr="00DB0C0D">
        <w:rPr>
          <w:rFonts w:ascii="Times New Roman" w:eastAsia="Arial Unicode MS" w:hAnsi="Times New Roman" w:cs="Times New Roman"/>
          <w:bCs/>
          <w:iCs/>
          <w:kern w:val="1"/>
          <w:sz w:val="24"/>
          <w:szCs w:val="24"/>
          <w:lang w:eastAsia="ar-SA"/>
        </w:rPr>
        <w:t xml:space="preserve">Понуђач који </w:t>
      </w:r>
      <w:r w:rsidRPr="00DB0C0D">
        <w:rPr>
          <w:rFonts w:ascii="Times New Roman" w:eastAsia="Arial Unicode MS" w:hAnsi="Times New Roman" w:cs="Times New Roman"/>
          <w:iCs/>
          <w:kern w:val="1"/>
          <w:sz w:val="24"/>
          <w:szCs w:val="24"/>
          <w:lang w:eastAsia="ar-SA"/>
        </w:rPr>
        <w:t>учествује у поступку предметне јавне набавке</w:t>
      </w:r>
      <w:r w:rsidR="00843542">
        <w:rPr>
          <w:rFonts w:ascii="Times New Roman" w:eastAsia="Arial Unicode MS" w:hAnsi="Times New Roman" w:cs="Times New Roman"/>
          <w:iCs/>
          <w:kern w:val="1"/>
          <w:sz w:val="24"/>
          <w:szCs w:val="24"/>
          <w:lang w:val="sr-Cyrl-RS" w:eastAsia="ar-SA"/>
        </w:rPr>
        <w:t xml:space="preserve"> </w:t>
      </w:r>
      <w:r w:rsidR="00843542">
        <w:rPr>
          <w:rFonts w:ascii="Times New Roman" w:eastAsia="Arial Unicode MS" w:hAnsi="Times New Roman" w:cs="Times New Roman"/>
          <w:iCs/>
          <w:color w:val="000000"/>
          <w:kern w:val="1"/>
          <w:sz w:val="24"/>
          <w:szCs w:val="24"/>
          <w:lang w:val="sr-Latn-RS" w:eastAsia="ar-SA"/>
        </w:rPr>
        <w:t xml:space="preserve">I </w:t>
      </w:r>
      <w:r w:rsidR="00843542">
        <w:rPr>
          <w:rFonts w:ascii="Times New Roman" w:eastAsia="Arial Unicode MS" w:hAnsi="Times New Roman" w:cs="Times New Roman"/>
          <w:iCs/>
          <w:color w:val="000000"/>
          <w:kern w:val="1"/>
          <w:sz w:val="24"/>
          <w:szCs w:val="24"/>
          <w:lang w:val="sr-Cyrl-RS" w:eastAsia="ar-SA"/>
        </w:rPr>
        <w:t xml:space="preserve">број: 404-3/20 – Услуге радио и ТВ преноса седница скупштине града, </w:t>
      </w:r>
      <w:r w:rsidRPr="00DB0C0D">
        <w:rPr>
          <w:rFonts w:ascii="Times New Roman" w:eastAsia="Arial Unicode MS" w:hAnsi="Times New Roman" w:cs="Times New Roman"/>
          <w:iCs/>
          <w:kern w:val="1"/>
          <w:sz w:val="24"/>
          <w:szCs w:val="24"/>
          <w:lang w:eastAsia="ar-SA"/>
        </w:rPr>
        <w:t xml:space="preserve"> мора испунити </w:t>
      </w:r>
      <w:r w:rsidRPr="00DB0C0D">
        <w:rPr>
          <w:rFonts w:ascii="Times New Roman" w:eastAsia="Arial Unicode MS" w:hAnsi="Times New Roman" w:cs="Times New Roman"/>
          <w:b/>
          <w:iCs/>
          <w:kern w:val="1"/>
          <w:sz w:val="24"/>
          <w:szCs w:val="24"/>
          <w:lang w:eastAsia="ar-SA"/>
        </w:rPr>
        <w:t>додатн</w:t>
      </w:r>
      <w:r w:rsidRPr="00DB0C0D">
        <w:rPr>
          <w:rFonts w:ascii="Times New Roman" w:eastAsia="Arial Unicode MS" w:hAnsi="Times New Roman" w:cs="Times New Roman"/>
          <w:b/>
          <w:iCs/>
          <w:kern w:val="1"/>
          <w:sz w:val="24"/>
          <w:szCs w:val="24"/>
          <w:lang w:val="sr-Cyrl-CS" w:eastAsia="ar-SA"/>
        </w:rPr>
        <w:t>е</w:t>
      </w:r>
      <w:r w:rsidRPr="00DB0C0D">
        <w:rPr>
          <w:rFonts w:ascii="Times New Roman" w:eastAsia="Arial Unicode MS" w:hAnsi="Times New Roman" w:cs="Times New Roman"/>
          <w:b/>
          <w:iCs/>
          <w:kern w:val="1"/>
          <w:sz w:val="24"/>
          <w:szCs w:val="24"/>
          <w:lang w:eastAsia="ar-SA"/>
        </w:rPr>
        <w:t xml:space="preserve"> услов</w:t>
      </w:r>
      <w:r w:rsidRPr="00DB0C0D">
        <w:rPr>
          <w:rFonts w:ascii="Times New Roman" w:eastAsia="Arial Unicode MS" w:hAnsi="Times New Roman" w:cs="Times New Roman"/>
          <w:b/>
          <w:iCs/>
          <w:kern w:val="1"/>
          <w:sz w:val="24"/>
          <w:szCs w:val="24"/>
          <w:lang w:val="sr-Cyrl-CS" w:eastAsia="ar-SA"/>
        </w:rPr>
        <w:t>е</w:t>
      </w:r>
      <w:r w:rsidRPr="00DB0C0D">
        <w:rPr>
          <w:rFonts w:ascii="Times New Roman" w:eastAsia="Arial Unicode MS" w:hAnsi="Times New Roman" w:cs="Times New Roman"/>
          <w:iCs/>
          <w:kern w:val="1"/>
          <w:sz w:val="24"/>
          <w:szCs w:val="24"/>
          <w:lang w:eastAsia="ar-SA"/>
        </w:rPr>
        <w:t xml:space="preserve"> за учешће у поступку јавне набавке</w:t>
      </w:r>
      <w:r w:rsidRPr="00DB0C0D">
        <w:rPr>
          <w:rFonts w:ascii="Times New Roman" w:eastAsia="Arial Unicode MS" w:hAnsi="Times New Roman" w:cs="Times New Roman"/>
          <w:iCs/>
          <w:kern w:val="1"/>
          <w:sz w:val="24"/>
          <w:szCs w:val="24"/>
          <w:lang w:val="sr-Cyrl-RS" w:eastAsia="ar-SA"/>
        </w:rPr>
        <w:t>, дефинисане овом конкурсном документацијом</w:t>
      </w:r>
      <w:r w:rsidRPr="00DB0C0D">
        <w:rPr>
          <w:rFonts w:ascii="Times New Roman" w:eastAsia="Arial Unicode MS" w:hAnsi="Times New Roman" w:cs="Times New Roman"/>
          <w:iCs/>
          <w:kern w:val="1"/>
          <w:sz w:val="24"/>
          <w:szCs w:val="24"/>
          <w:lang w:eastAsia="ar-SA"/>
        </w:rPr>
        <w:t>,</w:t>
      </w:r>
      <w:r w:rsidRPr="00DB0C0D">
        <w:rPr>
          <w:rFonts w:ascii="Times New Roman" w:eastAsia="TimesNewRomanPS-BoldMT" w:hAnsi="Times New Roman" w:cs="Times New Roman"/>
          <w:b/>
          <w:bCs/>
          <w:kern w:val="1"/>
          <w:sz w:val="24"/>
          <w:szCs w:val="24"/>
          <w:lang w:val="sr-Cyrl-CS" w:eastAsia="ar-SA"/>
        </w:rPr>
        <w:t xml:space="preserve"> </w:t>
      </w:r>
      <w:r w:rsidRPr="00DB0C0D">
        <w:rPr>
          <w:rFonts w:ascii="Times New Roman" w:eastAsia="Arial Unicode MS" w:hAnsi="Times New Roman" w:cs="Times New Roman"/>
          <w:iCs/>
          <w:kern w:val="1"/>
          <w:sz w:val="24"/>
          <w:szCs w:val="24"/>
          <w:lang w:val="sr-Cyrl-CS" w:eastAsia="ar-SA"/>
        </w:rPr>
        <w:t>а и</w:t>
      </w:r>
      <w:r w:rsidRPr="00DB0C0D">
        <w:rPr>
          <w:rFonts w:ascii="Times New Roman" w:eastAsia="TimesNewRomanPS-BoldMT" w:hAnsi="Times New Roman" w:cs="Times New Roman"/>
          <w:bCs/>
          <w:kern w:val="1"/>
          <w:sz w:val="24"/>
          <w:szCs w:val="24"/>
          <w:lang w:val="sr-Cyrl-CS" w:eastAsia="ar-SA"/>
        </w:rPr>
        <w:t xml:space="preserve">спуњеност </w:t>
      </w:r>
      <w:r w:rsidRPr="00DB0C0D">
        <w:rPr>
          <w:rFonts w:ascii="Times New Roman" w:eastAsia="TimesNewRomanPS-BoldMT" w:hAnsi="Times New Roman" w:cs="Times New Roman"/>
          <w:b/>
          <w:bCs/>
          <w:kern w:val="1"/>
          <w:sz w:val="24"/>
          <w:szCs w:val="24"/>
          <w:lang w:val="sr-Cyrl-CS" w:eastAsia="ar-SA"/>
        </w:rPr>
        <w:t xml:space="preserve">додатног услова </w:t>
      </w:r>
      <w:r w:rsidRPr="00DB0C0D">
        <w:rPr>
          <w:rFonts w:ascii="Times New Roman" w:eastAsia="TimesNewRomanPS-BoldMT" w:hAnsi="Times New Roman" w:cs="Times New Roman"/>
          <w:bCs/>
          <w:kern w:val="1"/>
          <w:sz w:val="24"/>
          <w:szCs w:val="24"/>
          <w:lang w:val="sr-Cyrl-CS" w:eastAsia="ar-SA"/>
        </w:rPr>
        <w:t xml:space="preserve">понуђач доказује </w:t>
      </w:r>
      <w:r w:rsidRPr="00DB0C0D">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DB0C0D">
        <w:rPr>
          <w:rFonts w:ascii="Times New Roman" w:eastAsia="Arial Unicode MS" w:hAnsi="Times New Roman" w:cs="Times New Roman"/>
          <w:b/>
          <w:color w:val="000000"/>
          <w:kern w:val="1"/>
          <w:sz w:val="24"/>
          <w:szCs w:val="24"/>
          <w:lang w:val="sr-Cyrl-CS" w:eastAsia="ar-SA"/>
        </w:rPr>
        <w:t>и то</w:t>
      </w:r>
      <w:r w:rsidRPr="00DB0C0D">
        <w:rPr>
          <w:rFonts w:ascii="Times New Roman" w:eastAsia="TimesNewRomanPS-BoldMT" w:hAnsi="Times New Roman" w:cs="Times New Roman"/>
          <w:b/>
          <w:bCs/>
          <w:kern w:val="1"/>
          <w:sz w:val="24"/>
          <w:szCs w:val="24"/>
          <w:lang w:val="sr-Cyrl-CS" w:eastAsia="ar-SA"/>
        </w:rPr>
        <w:t>:</w:t>
      </w:r>
    </w:p>
    <w:p w:rsidR="00DB0C0D" w:rsidRPr="00DB0C0D" w:rsidRDefault="00DB0C0D" w:rsidP="00DB0C0D">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B0C0D" w:rsidRPr="00DB0C0D" w:rsidTr="00B4017C">
        <w:tc>
          <w:tcPr>
            <w:tcW w:w="736" w:type="dxa"/>
            <w:tcBorders>
              <w:bottom w:val="single" w:sz="4" w:space="0" w:color="auto"/>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Р.бр.</w:t>
            </w:r>
          </w:p>
        </w:tc>
        <w:tc>
          <w:tcPr>
            <w:tcW w:w="4367" w:type="dxa"/>
            <w:tcBorders>
              <w:bottom w:val="single" w:sz="4" w:space="0" w:color="auto"/>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8"/>
                <w:szCs w:val="28"/>
                <w:lang w:val="sr-Cyrl-CS" w:eastAsia="ar-SA"/>
              </w:rPr>
            </w:pPr>
            <w:r w:rsidRPr="00DB0C0D">
              <w:rPr>
                <w:rFonts w:ascii="Times New Roman" w:eastAsia="Arial Unicode MS" w:hAnsi="Times New Roman" w:cs="Times New Roman"/>
                <w:kern w:val="1"/>
                <w:sz w:val="28"/>
                <w:szCs w:val="28"/>
                <w:lang w:val="sr-Cyrl-CS" w:eastAsia="ar-SA"/>
              </w:rPr>
              <w:t>ДОДАТНИ УСЛОВИ</w:t>
            </w:r>
          </w:p>
        </w:tc>
        <w:tc>
          <w:tcPr>
            <w:tcW w:w="4347" w:type="dxa"/>
            <w:tcBorders>
              <w:bottom w:val="single" w:sz="4" w:space="0" w:color="auto"/>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8"/>
                <w:szCs w:val="28"/>
                <w:lang w:val="sr-Cyrl-CS" w:eastAsia="ar-SA"/>
              </w:rPr>
            </w:pPr>
            <w:r w:rsidRPr="00DB0C0D">
              <w:rPr>
                <w:rFonts w:ascii="Times New Roman" w:eastAsia="Arial Unicode MS" w:hAnsi="Times New Roman" w:cs="Times New Roman"/>
                <w:kern w:val="1"/>
                <w:sz w:val="28"/>
                <w:szCs w:val="28"/>
                <w:lang w:val="sr-Cyrl-CS" w:eastAsia="ar-SA"/>
              </w:rPr>
              <w:t>НАЧИН ДОКАЗИВАЊА</w:t>
            </w:r>
          </w:p>
        </w:tc>
      </w:tr>
      <w:tr w:rsidR="00DB0C0D" w:rsidRPr="00DB0C0D" w:rsidTr="00B4017C">
        <w:tc>
          <w:tcPr>
            <w:tcW w:w="736" w:type="dxa"/>
            <w:tcBorders>
              <w:bottom w:val="single" w:sz="4" w:space="0" w:color="auto"/>
              <w:right w:val="nil"/>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4367" w:type="dxa"/>
            <w:tcBorders>
              <w:left w:val="nil"/>
              <w:bottom w:val="single" w:sz="4" w:space="0" w:color="auto"/>
              <w:right w:val="nil"/>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8"/>
                <w:szCs w:val="28"/>
                <w:lang w:val="sr-Cyrl-CS" w:eastAsia="ar-SA"/>
              </w:rPr>
            </w:pPr>
            <w:r w:rsidRPr="00DB0C0D">
              <w:rPr>
                <w:rFonts w:ascii="Times New Roman" w:eastAsia="Arial Unicode MS" w:hAnsi="Times New Roman" w:cs="Times New Roman"/>
                <w:b/>
                <w:kern w:val="1"/>
                <w:sz w:val="28"/>
                <w:szCs w:val="28"/>
                <w:lang w:val="sr-Cyrl-CS" w:eastAsia="ar-SA"/>
              </w:rPr>
              <w:t>ПАРТИЈА 1</w:t>
            </w:r>
          </w:p>
        </w:tc>
        <w:tc>
          <w:tcPr>
            <w:tcW w:w="4347" w:type="dxa"/>
            <w:tcBorders>
              <w:left w:val="nil"/>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8"/>
                <w:szCs w:val="28"/>
                <w:lang w:val="sr-Cyrl-CS" w:eastAsia="ar-SA"/>
              </w:rPr>
            </w:pPr>
          </w:p>
        </w:tc>
      </w:tr>
      <w:tr w:rsidR="00DB0C0D" w:rsidRPr="00DB0C0D" w:rsidTr="00B4017C">
        <w:tc>
          <w:tcPr>
            <w:tcW w:w="736" w:type="dxa"/>
            <w:tcBorders>
              <w:bottom w:val="nil"/>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1.</w:t>
            </w:r>
          </w:p>
        </w:tc>
        <w:tc>
          <w:tcPr>
            <w:tcW w:w="4367" w:type="dxa"/>
            <w:tcBorders>
              <w:bottom w:val="nil"/>
            </w:tcBorders>
            <w:shd w:val="clear" w:color="auto" w:fill="FFFFFF"/>
          </w:tcPr>
          <w:p w:rsidR="00DB0C0D" w:rsidRPr="00DB0C0D" w:rsidRDefault="00DB0C0D" w:rsidP="00DB0C0D">
            <w:pPr>
              <w:suppressAutoHyphens/>
              <w:spacing w:after="0" w:line="100" w:lineRule="atLeast"/>
              <w:jc w:val="center"/>
              <w:rPr>
                <w:rFonts w:ascii="Times New Roman" w:eastAsia="Arial Unicode MS" w:hAnsi="Times New Roman" w:cs="Times New Roman"/>
                <w:b/>
                <w:kern w:val="1"/>
                <w:sz w:val="28"/>
                <w:szCs w:val="28"/>
                <w:lang w:val="sr-Cyrl-CS" w:eastAsia="ar-SA"/>
              </w:rPr>
            </w:pPr>
          </w:p>
        </w:tc>
        <w:tc>
          <w:tcPr>
            <w:tcW w:w="4347" w:type="dxa"/>
            <w:vMerge w:val="restart"/>
            <w:shd w:val="clear" w:color="auto" w:fill="FFFFFF"/>
          </w:tcPr>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b/>
                <w:kern w:val="1"/>
                <w:sz w:val="24"/>
                <w:szCs w:val="24"/>
                <w:u w:val="single"/>
                <w:lang w:val="sr-Cyrl-RS" w:eastAsia="ar-SA"/>
              </w:rPr>
              <w:t>Доказ:</w:t>
            </w:r>
            <w:r w:rsidRPr="00DB0C0D">
              <w:rPr>
                <w:rFonts w:ascii="Times New Roman" w:eastAsia="Arial Unicode MS" w:hAnsi="Times New Roman" w:cs="Times New Roman"/>
                <w:b/>
                <w:kern w:val="1"/>
                <w:sz w:val="24"/>
                <w:szCs w:val="24"/>
                <w:lang w:val="sr-Cyrl-RS" w:eastAsia="ar-SA"/>
              </w:rPr>
              <w:t xml:space="preserve"> И</w:t>
            </w:r>
            <w:r w:rsidRPr="00DB0C0D">
              <w:rPr>
                <w:rFonts w:ascii="Times New Roman" w:eastAsia="Arial Unicode MS" w:hAnsi="Times New Roman" w:cs="Times New Roman"/>
                <w:b/>
                <w:kern w:val="1"/>
                <w:sz w:val="24"/>
                <w:szCs w:val="24"/>
                <w:lang w:eastAsia="ar-SA"/>
              </w:rPr>
              <w:t>ЗЈАВ</w:t>
            </w:r>
            <w:r w:rsidRPr="00DB0C0D">
              <w:rPr>
                <w:rFonts w:ascii="Times New Roman" w:eastAsia="Arial Unicode MS" w:hAnsi="Times New Roman" w:cs="Times New Roman"/>
                <w:b/>
                <w:kern w:val="1"/>
                <w:sz w:val="24"/>
                <w:szCs w:val="24"/>
                <w:lang w:val="sr-Cyrl-RS" w:eastAsia="ar-SA"/>
              </w:rPr>
              <w:t>А</w:t>
            </w:r>
            <w:r w:rsidRPr="00DB0C0D">
              <w:rPr>
                <w:rFonts w:ascii="Times New Roman" w:eastAsia="Arial Unicode MS" w:hAnsi="Times New Roman" w:cs="Times New Roman"/>
                <w:kern w:val="1"/>
                <w:sz w:val="24"/>
                <w:szCs w:val="24"/>
                <w:lang w:eastAsia="ar-SA"/>
              </w:rPr>
              <w:t xml:space="preserve"> </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i/>
                <w:kern w:val="1"/>
                <w:sz w:val="24"/>
                <w:szCs w:val="24"/>
                <w:lang w:val="sr-Cyrl-CS" w:eastAsia="ar-SA"/>
              </w:rPr>
              <w:t xml:space="preserve">Образац </w:t>
            </w:r>
            <w:r w:rsidR="00A80B39">
              <w:rPr>
                <w:rFonts w:ascii="Times New Roman" w:eastAsia="Arial Unicode MS" w:hAnsi="Times New Roman" w:cs="Times New Roman"/>
                <w:i/>
                <w:kern w:val="1"/>
                <w:sz w:val="24"/>
                <w:szCs w:val="24"/>
                <w:lang w:val="sr-Cyrl-CS" w:eastAsia="ar-SA"/>
              </w:rPr>
              <w:t>4</w:t>
            </w:r>
            <w:r w:rsidRPr="00DB0C0D">
              <w:rPr>
                <w:rFonts w:ascii="Times New Roman" w:eastAsia="Arial Unicode MS" w:hAnsi="Times New Roman" w:cs="Times New Roman"/>
                <w:i/>
                <w:kern w:val="1"/>
                <w:sz w:val="24"/>
                <w:szCs w:val="24"/>
                <w:lang w:val="sr-Cyrl-CS" w:eastAsia="ar-SA"/>
              </w:rPr>
              <w:t>.</w:t>
            </w:r>
            <w:r w:rsidRPr="00DB0C0D">
              <w:rPr>
                <w:rFonts w:ascii="Times New Roman" w:eastAsia="Arial Unicode MS" w:hAnsi="Times New Roman" w:cs="Times New Roman"/>
                <w:i/>
                <w:kern w:val="1"/>
                <w:sz w:val="24"/>
                <w:szCs w:val="24"/>
                <w:lang w:val="ru-RU" w:eastAsia="ar-SA"/>
              </w:rPr>
              <w:t xml:space="preserve"> у </w:t>
            </w:r>
            <w:r w:rsidRPr="00DB0C0D">
              <w:rPr>
                <w:rFonts w:ascii="Times New Roman" w:eastAsia="Arial Unicode MS" w:hAnsi="Times New Roman" w:cs="Times New Roman"/>
                <w:i/>
                <w:kern w:val="1"/>
                <w:sz w:val="24"/>
                <w:szCs w:val="24"/>
                <w:lang w:val="sr-Cyrl-RS" w:eastAsia="ar-SA"/>
              </w:rPr>
              <w:t>поглављу</w:t>
            </w:r>
            <w:r w:rsidRPr="00DB0C0D">
              <w:rPr>
                <w:rFonts w:ascii="Times New Roman" w:eastAsia="Arial Unicode MS" w:hAnsi="Times New Roman" w:cs="Times New Roman"/>
                <w:i/>
                <w:kern w:val="1"/>
                <w:sz w:val="24"/>
                <w:szCs w:val="24"/>
                <w:lang w:val="sr-Cyrl-CS" w:eastAsia="ar-SA"/>
              </w:rPr>
              <w:t xml:space="preserve"> </w:t>
            </w:r>
            <w:r w:rsidRPr="00DB0C0D">
              <w:rPr>
                <w:rFonts w:ascii="Times New Roman" w:eastAsia="Arial Unicode MS" w:hAnsi="Times New Roman" w:cs="Times New Roman"/>
                <w:i/>
                <w:kern w:val="1"/>
                <w:sz w:val="24"/>
                <w:szCs w:val="24"/>
                <w:lang w:val="en-US" w:eastAsia="ar-SA"/>
              </w:rPr>
              <w:t>V</w:t>
            </w:r>
            <w:r w:rsidRPr="00DB0C0D">
              <w:rPr>
                <w:rFonts w:ascii="Times New Roman" w:eastAsia="Arial Unicode MS" w:hAnsi="Times New Roman" w:cs="Times New Roman"/>
                <w:i/>
                <w:kern w:val="1"/>
                <w:sz w:val="24"/>
                <w:szCs w:val="24"/>
                <w:lang w:val="sr-Latn-RS" w:eastAsia="ar-SA"/>
              </w:rPr>
              <w:t>I</w:t>
            </w:r>
            <w:r w:rsidRPr="00DB0C0D">
              <w:rPr>
                <w:rFonts w:ascii="Times New Roman" w:eastAsia="Arial Unicode MS" w:hAnsi="Times New Roman" w:cs="Times New Roman"/>
                <w:i/>
                <w:kern w:val="1"/>
                <w:sz w:val="24"/>
                <w:szCs w:val="24"/>
                <w:lang w:val="ru-RU" w:eastAsia="ar-SA"/>
              </w:rPr>
              <w:t xml:space="preserve"> ове конкурсне документације</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 xml:space="preserve">којом </w:t>
            </w:r>
            <w:r w:rsidRPr="00DB0C0D">
              <w:rPr>
                <w:rFonts w:ascii="Times New Roman" w:eastAsia="Arial Unicode MS" w:hAnsi="Times New Roman" w:cs="Times New Roman"/>
                <w:color w:val="000000"/>
                <w:kern w:val="1"/>
                <w:sz w:val="24"/>
                <w:szCs w:val="24"/>
                <w:lang w:val="sr-Cyrl-RS" w:eastAsia="ar-SA"/>
              </w:rPr>
              <w:t xml:space="preserve">понуђач </w:t>
            </w:r>
            <w:r w:rsidRPr="00DB0C0D">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w:t>
            </w:r>
            <w:r w:rsidRPr="00DB0C0D">
              <w:rPr>
                <w:rFonts w:ascii="Times New Roman" w:eastAsia="Arial Unicode MS" w:hAnsi="Times New Roman" w:cs="Times New Roman"/>
                <w:color w:val="000000"/>
                <w:kern w:val="1"/>
                <w:sz w:val="24"/>
                <w:szCs w:val="24"/>
                <w:lang w:val="sr-Cyrl-RS" w:eastAsia="ar-SA"/>
              </w:rPr>
              <w:t>додатн</w:t>
            </w:r>
            <w:r w:rsidRPr="00DB0C0D">
              <w:rPr>
                <w:rFonts w:ascii="Times New Roman" w:eastAsia="Arial Unicode MS" w:hAnsi="Times New Roman" w:cs="Times New Roman"/>
                <w:color w:val="000000"/>
                <w:kern w:val="1"/>
                <w:sz w:val="24"/>
                <w:szCs w:val="24"/>
                <w:lang w:val="sr-Cyrl-CS" w:eastAsia="ar-SA"/>
              </w:rPr>
              <w:t>и</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услов за учешће у поступку јавне набавке из чл. </w:t>
            </w:r>
            <w:r w:rsidRPr="00DB0C0D">
              <w:rPr>
                <w:rFonts w:ascii="Times New Roman" w:eastAsia="Arial Unicode MS" w:hAnsi="Times New Roman" w:cs="Times New Roman"/>
                <w:color w:val="000000"/>
                <w:kern w:val="1"/>
                <w:sz w:val="24"/>
                <w:szCs w:val="24"/>
                <w:lang w:val="sr-Cyrl-RS" w:eastAsia="ar-SA"/>
              </w:rPr>
              <w:t xml:space="preserve">76. </w:t>
            </w:r>
            <w:r w:rsidRPr="00DB0C0D">
              <w:rPr>
                <w:rFonts w:ascii="Times New Roman" w:eastAsia="Arial Unicode MS" w:hAnsi="Times New Roman" w:cs="Times New Roman"/>
                <w:color w:val="000000"/>
                <w:kern w:val="1"/>
                <w:sz w:val="24"/>
                <w:szCs w:val="24"/>
                <w:lang w:eastAsia="ar-SA"/>
              </w:rPr>
              <w:t>ЗЈН, дефинисан овом конкурсном документацијом</w:t>
            </w:r>
            <w:r w:rsidRPr="00DB0C0D">
              <w:rPr>
                <w:rFonts w:ascii="Times New Roman" w:eastAsia="Arial Unicode MS" w:hAnsi="Times New Roman" w:cs="Times New Roman"/>
                <w:color w:val="000000"/>
                <w:kern w:val="1"/>
                <w:sz w:val="24"/>
                <w:szCs w:val="24"/>
                <w:lang w:val="sr-Cyrl-RS"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8"/>
                <w:szCs w:val="28"/>
                <w:lang w:val="sr-Cyrl-CS" w:eastAsia="ar-SA"/>
              </w:rPr>
            </w:pPr>
          </w:p>
        </w:tc>
      </w:tr>
      <w:tr w:rsidR="00DB0C0D" w:rsidRPr="00DB0C0D" w:rsidTr="00B4017C">
        <w:trPr>
          <w:trHeight w:val="567"/>
        </w:trPr>
        <w:tc>
          <w:tcPr>
            <w:tcW w:w="736" w:type="dxa"/>
            <w:tcBorders>
              <w:top w:val="nil"/>
              <w:bottom w:val="single" w:sz="4" w:space="0" w:color="auto"/>
            </w:tcBorders>
            <w:shd w:val="clear" w:color="auto" w:fill="auto"/>
          </w:tcPr>
          <w:p w:rsidR="00DB0C0D" w:rsidRPr="00DB0C0D" w:rsidRDefault="00DB0C0D" w:rsidP="00DB0C0D">
            <w:pPr>
              <w:suppressAutoHyphens/>
              <w:spacing w:after="0" w:line="100" w:lineRule="atLeast"/>
              <w:rPr>
                <w:rFonts w:ascii="Times New Roman" w:eastAsia="Arial Unicode MS" w:hAnsi="Times New Roman" w:cs="Times New Roman"/>
                <w:kern w:val="1"/>
                <w:sz w:val="28"/>
                <w:szCs w:val="28"/>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kern w:val="1"/>
                <w:sz w:val="28"/>
                <w:szCs w:val="28"/>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kern w:val="1"/>
                <w:sz w:val="28"/>
                <w:szCs w:val="28"/>
                <w:lang w:val="sr-Cyrl-RS" w:eastAsia="ar-SA"/>
              </w:rPr>
            </w:pPr>
          </w:p>
        </w:tc>
        <w:tc>
          <w:tcPr>
            <w:tcW w:w="4367" w:type="dxa"/>
            <w:tcBorders>
              <w:top w:val="nil"/>
              <w:bottom w:val="single" w:sz="4" w:space="0" w:color="auto"/>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kern w:val="1"/>
                <w:sz w:val="24"/>
                <w:szCs w:val="24"/>
                <w:lang w:val="sr-Cyrl-RS" w:eastAsia="ar-SA"/>
              </w:rPr>
              <w:t>Понуђач има неопходну опрему за преношење седница.</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kern w:val="1"/>
                <w:sz w:val="28"/>
                <w:szCs w:val="28"/>
                <w:lang w:val="sr-Cyrl-CS" w:eastAsia="ar-SA"/>
              </w:rPr>
            </w:pPr>
          </w:p>
        </w:tc>
        <w:tc>
          <w:tcPr>
            <w:tcW w:w="4347" w:type="dxa"/>
            <w:vMerge/>
            <w:tcBorders>
              <w:bottom w:val="single" w:sz="4" w:space="0" w:color="auto"/>
            </w:tcBorders>
            <w:shd w:val="clear" w:color="auto" w:fill="FFFFFF"/>
          </w:tcPr>
          <w:p w:rsidR="00DB0C0D" w:rsidRPr="00DB0C0D" w:rsidRDefault="00DB0C0D" w:rsidP="00DB0C0D">
            <w:pPr>
              <w:autoSpaceDE w:val="0"/>
              <w:autoSpaceDN w:val="0"/>
              <w:adjustRightInd w:val="0"/>
              <w:spacing w:after="0" w:line="240" w:lineRule="auto"/>
              <w:jc w:val="both"/>
              <w:rPr>
                <w:rFonts w:ascii="Times New Roman" w:eastAsia="Times New Roman" w:hAnsi="Times New Roman" w:cs="Times New Roman"/>
                <w:sz w:val="28"/>
                <w:szCs w:val="28"/>
                <w:lang w:val="sr-Cyrl-RS"/>
              </w:rPr>
            </w:pPr>
          </w:p>
        </w:tc>
      </w:tr>
      <w:tr w:rsidR="00DB0C0D" w:rsidRPr="00DB0C0D" w:rsidTr="00B4017C">
        <w:trPr>
          <w:trHeight w:val="281"/>
        </w:trPr>
        <w:tc>
          <w:tcPr>
            <w:tcW w:w="736" w:type="dxa"/>
            <w:tcBorders>
              <w:right w:val="nil"/>
            </w:tcBorders>
            <w:shd w:val="clear" w:color="auto" w:fill="auto"/>
          </w:tcPr>
          <w:p w:rsidR="00DB0C0D" w:rsidRPr="00DB0C0D" w:rsidRDefault="00DB0C0D" w:rsidP="00DB0C0D">
            <w:pPr>
              <w:suppressAutoHyphens/>
              <w:spacing w:after="0" w:line="100" w:lineRule="atLeast"/>
              <w:rPr>
                <w:rFonts w:ascii="Times New Roman" w:eastAsia="Arial Unicode MS" w:hAnsi="Times New Roman" w:cs="Times New Roman"/>
                <w:kern w:val="1"/>
                <w:sz w:val="28"/>
                <w:szCs w:val="28"/>
                <w:lang w:val="sr-Cyrl-RS" w:eastAsia="ar-SA"/>
              </w:rPr>
            </w:pPr>
          </w:p>
        </w:tc>
        <w:tc>
          <w:tcPr>
            <w:tcW w:w="4367" w:type="dxa"/>
            <w:tcBorders>
              <w:left w:val="nil"/>
              <w:right w:val="nil"/>
            </w:tcBorders>
            <w:shd w:val="clear" w:color="auto" w:fill="auto"/>
          </w:tcPr>
          <w:p w:rsidR="00DB0C0D" w:rsidRPr="00DB0C0D" w:rsidRDefault="00DB0C0D" w:rsidP="00DB0C0D">
            <w:pPr>
              <w:suppressAutoHyphens/>
              <w:spacing w:after="0" w:line="100" w:lineRule="atLeast"/>
              <w:ind w:left="720"/>
              <w:jc w:val="both"/>
              <w:rPr>
                <w:rFonts w:ascii="Times New Roman" w:eastAsia="Arial Unicode MS" w:hAnsi="Times New Roman" w:cs="Times New Roman"/>
                <w:b/>
                <w:kern w:val="1"/>
                <w:sz w:val="28"/>
                <w:szCs w:val="28"/>
                <w:lang w:val="sr-Cyrl-CS" w:eastAsia="ar-SA"/>
              </w:rPr>
            </w:pPr>
            <w:r w:rsidRPr="00DB0C0D">
              <w:rPr>
                <w:rFonts w:ascii="Times New Roman" w:eastAsia="Arial Unicode MS" w:hAnsi="Times New Roman" w:cs="Times New Roman"/>
                <w:b/>
                <w:kern w:val="1"/>
                <w:sz w:val="28"/>
                <w:szCs w:val="28"/>
                <w:lang w:val="sr-Cyrl-CS" w:eastAsia="ar-SA"/>
              </w:rPr>
              <w:t xml:space="preserve">       ПАРТИЈА 2</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b/>
                <w:kern w:val="1"/>
                <w:sz w:val="28"/>
                <w:szCs w:val="28"/>
                <w:lang w:val="sr-Cyrl-CS" w:eastAsia="ar-SA"/>
              </w:rPr>
            </w:pPr>
          </w:p>
        </w:tc>
        <w:tc>
          <w:tcPr>
            <w:tcW w:w="4347" w:type="dxa"/>
            <w:tcBorders>
              <w:left w:val="nil"/>
            </w:tcBorders>
            <w:shd w:val="clear" w:color="auto" w:fill="FFFFFF"/>
          </w:tcPr>
          <w:p w:rsidR="00DB0C0D" w:rsidRPr="00DB0C0D" w:rsidRDefault="00DB0C0D" w:rsidP="00DB0C0D">
            <w:pPr>
              <w:autoSpaceDE w:val="0"/>
              <w:autoSpaceDN w:val="0"/>
              <w:adjustRightInd w:val="0"/>
              <w:spacing w:after="0" w:line="240" w:lineRule="auto"/>
              <w:jc w:val="both"/>
              <w:rPr>
                <w:rFonts w:ascii="Times New Roman" w:eastAsia="Times New Roman" w:hAnsi="Times New Roman" w:cs="Times New Roman"/>
                <w:sz w:val="28"/>
                <w:szCs w:val="28"/>
                <w:lang w:val="sr-Cyrl-RS"/>
              </w:rPr>
            </w:pPr>
          </w:p>
        </w:tc>
      </w:tr>
      <w:tr w:rsidR="00DB0C0D" w:rsidRPr="00DB0C0D" w:rsidTr="00B4017C">
        <w:trPr>
          <w:trHeight w:val="1042"/>
        </w:trPr>
        <w:tc>
          <w:tcPr>
            <w:tcW w:w="736" w:type="dxa"/>
            <w:shd w:val="clear" w:color="auto" w:fill="auto"/>
          </w:tcPr>
          <w:p w:rsidR="00DB0C0D" w:rsidRPr="00DB0C0D" w:rsidRDefault="00DB0C0D" w:rsidP="00DB0C0D">
            <w:pPr>
              <w:suppressAutoHyphens/>
              <w:spacing w:after="0" w:line="100" w:lineRule="atLeast"/>
              <w:rPr>
                <w:rFonts w:ascii="Times New Roman" w:eastAsia="Arial Unicode MS" w:hAnsi="Times New Roman" w:cs="Times New Roman"/>
                <w:kern w:val="1"/>
                <w:sz w:val="28"/>
                <w:szCs w:val="28"/>
                <w:lang w:val="sr-Cyrl-RS" w:eastAsia="ar-SA"/>
              </w:rPr>
            </w:pPr>
            <w:r w:rsidRPr="00DB0C0D">
              <w:rPr>
                <w:rFonts w:ascii="Times New Roman" w:eastAsia="Arial Unicode MS" w:hAnsi="Times New Roman" w:cs="Times New Roman"/>
                <w:kern w:val="1"/>
                <w:sz w:val="28"/>
                <w:szCs w:val="28"/>
                <w:lang w:val="sr-Cyrl-RS" w:eastAsia="ar-SA"/>
              </w:rPr>
              <w:t>1.</w:t>
            </w:r>
          </w:p>
        </w:tc>
        <w:tc>
          <w:tcPr>
            <w:tcW w:w="4367"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kern w:val="1"/>
                <w:sz w:val="24"/>
                <w:szCs w:val="24"/>
                <w:lang w:val="sr-Cyrl-RS" w:eastAsia="ar-SA"/>
              </w:rPr>
              <w:t>Понуђач има закључен уговор о приступу мултиплексу и пружању услуге дигиталног емитовања ТВ програма путем мреже земаљских предајника закључен са ЈП емисиона техника и везе.</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8"/>
                <w:szCs w:val="28"/>
                <w:lang w:val="sr-Cyrl-CS" w:eastAsia="ar-SA"/>
              </w:rPr>
            </w:pPr>
          </w:p>
        </w:tc>
        <w:tc>
          <w:tcPr>
            <w:tcW w:w="4347" w:type="dxa"/>
            <w:shd w:val="clear" w:color="auto" w:fill="FFFFFF"/>
          </w:tcPr>
          <w:p w:rsidR="00DB0C0D" w:rsidRPr="00DB0C0D" w:rsidRDefault="00DB0C0D" w:rsidP="00DB0C0D">
            <w:pPr>
              <w:autoSpaceDE w:val="0"/>
              <w:autoSpaceDN w:val="0"/>
              <w:adjustRightInd w:val="0"/>
              <w:spacing w:after="0" w:line="240" w:lineRule="auto"/>
              <w:jc w:val="both"/>
              <w:rPr>
                <w:rFonts w:ascii="Times New Roman" w:eastAsia="Times New Roman" w:hAnsi="Times New Roman" w:cs="Times New Roman"/>
                <w:sz w:val="28"/>
                <w:szCs w:val="28"/>
                <w:lang w:val="sr-Cyrl-RS"/>
              </w:rPr>
            </w:pPr>
          </w:p>
          <w:p w:rsidR="00DB0C0D" w:rsidRPr="00DB0C0D" w:rsidRDefault="00DB0C0D" w:rsidP="00DB0C0D">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DB0C0D">
              <w:rPr>
                <w:rFonts w:ascii="Times New Roman" w:eastAsia="Times New Roman" w:hAnsi="Times New Roman" w:cs="Times New Roman"/>
                <w:b/>
                <w:sz w:val="24"/>
                <w:szCs w:val="24"/>
                <w:u w:val="single"/>
                <w:lang w:val="sr-Cyrl-RS"/>
              </w:rPr>
              <w:t>Доказ</w:t>
            </w:r>
            <w:r w:rsidRPr="00DB0C0D">
              <w:rPr>
                <w:rFonts w:ascii="Times New Roman" w:eastAsia="Times New Roman" w:hAnsi="Times New Roman" w:cs="Times New Roman"/>
                <w:b/>
                <w:sz w:val="24"/>
                <w:szCs w:val="24"/>
                <w:lang w:val="sr-Cyrl-RS"/>
              </w:rPr>
              <w:t>:</w:t>
            </w:r>
            <w:r w:rsidRPr="00DB0C0D">
              <w:rPr>
                <w:rFonts w:ascii="Times New Roman" w:eastAsia="Times New Roman" w:hAnsi="Times New Roman" w:cs="Times New Roman"/>
                <w:sz w:val="24"/>
                <w:szCs w:val="24"/>
                <w:lang w:val="sr-Cyrl-RS"/>
              </w:rPr>
              <w:t xml:space="preserve"> Уговор</w:t>
            </w:r>
          </w:p>
        </w:tc>
      </w:tr>
      <w:tr w:rsidR="00DB0C0D" w:rsidRPr="00DB0C0D" w:rsidTr="00B4017C">
        <w:trPr>
          <w:trHeight w:val="1042"/>
        </w:trPr>
        <w:tc>
          <w:tcPr>
            <w:tcW w:w="736" w:type="dxa"/>
            <w:shd w:val="clear" w:color="auto" w:fill="auto"/>
          </w:tcPr>
          <w:p w:rsidR="00DB0C0D" w:rsidRPr="00DB0C0D" w:rsidRDefault="00DB0C0D" w:rsidP="00DB0C0D">
            <w:pPr>
              <w:suppressAutoHyphens/>
              <w:spacing w:after="0" w:line="100" w:lineRule="atLeast"/>
              <w:rPr>
                <w:rFonts w:ascii="Times New Roman" w:eastAsia="Arial Unicode MS" w:hAnsi="Times New Roman" w:cs="Times New Roman"/>
                <w:kern w:val="1"/>
                <w:sz w:val="28"/>
                <w:szCs w:val="28"/>
                <w:lang w:val="sr-Cyrl-RS" w:eastAsia="ar-SA"/>
              </w:rPr>
            </w:pPr>
            <w:r w:rsidRPr="00DB0C0D">
              <w:rPr>
                <w:rFonts w:ascii="Times New Roman" w:eastAsia="Arial Unicode MS" w:hAnsi="Times New Roman" w:cs="Times New Roman"/>
                <w:kern w:val="1"/>
                <w:sz w:val="28"/>
                <w:szCs w:val="28"/>
                <w:lang w:val="sr-Cyrl-RS" w:eastAsia="ar-SA"/>
              </w:rPr>
              <w:t>2.</w:t>
            </w:r>
          </w:p>
        </w:tc>
        <w:tc>
          <w:tcPr>
            <w:tcW w:w="4367"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val="sr-Cyrl-RS" w:eastAsia="ar-SA"/>
              </w:rPr>
              <w:t>Понуђач има закључен уговор са два кабловска оператера.</w:t>
            </w:r>
          </w:p>
        </w:tc>
        <w:tc>
          <w:tcPr>
            <w:tcW w:w="4347" w:type="dxa"/>
            <w:shd w:val="clear" w:color="auto" w:fill="FFFFFF"/>
          </w:tcPr>
          <w:p w:rsidR="00DB0C0D" w:rsidRPr="00DB0C0D" w:rsidRDefault="00DB0C0D" w:rsidP="00DB0C0D">
            <w:pPr>
              <w:autoSpaceDE w:val="0"/>
              <w:autoSpaceDN w:val="0"/>
              <w:adjustRightInd w:val="0"/>
              <w:spacing w:after="0" w:line="240" w:lineRule="auto"/>
              <w:jc w:val="both"/>
              <w:rPr>
                <w:rFonts w:ascii="Times New Roman" w:eastAsia="Times New Roman" w:hAnsi="Times New Roman" w:cs="Times New Roman"/>
                <w:sz w:val="28"/>
                <w:szCs w:val="28"/>
                <w:lang w:val="sr-Cyrl-RS"/>
              </w:rPr>
            </w:pPr>
          </w:p>
          <w:p w:rsidR="00DB0C0D" w:rsidRPr="00DB0C0D" w:rsidRDefault="00DB0C0D" w:rsidP="00DB0C0D">
            <w:pPr>
              <w:autoSpaceDE w:val="0"/>
              <w:autoSpaceDN w:val="0"/>
              <w:adjustRightInd w:val="0"/>
              <w:spacing w:after="0" w:line="240" w:lineRule="auto"/>
              <w:jc w:val="both"/>
              <w:rPr>
                <w:rFonts w:ascii="Times New Roman" w:eastAsia="Times New Roman" w:hAnsi="Times New Roman" w:cs="Times New Roman"/>
                <w:sz w:val="28"/>
                <w:szCs w:val="28"/>
                <w:lang w:val="sr-Cyrl-RS"/>
              </w:rPr>
            </w:pPr>
            <w:r w:rsidRPr="00DB0C0D">
              <w:rPr>
                <w:rFonts w:ascii="Times New Roman" w:eastAsia="Times New Roman" w:hAnsi="Times New Roman" w:cs="Times New Roman"/>
                <w:b/>
                <w:sz w:val="24"/>
                <w:szCs w:val="24"/>
                <w:u w:val="single"/>
                <w:lang w:val="sr-Cyrl-RS"/>
              </w:rPr>
              <w:t>Доказ</w:t>
            </w:r>
            <w:r w:rsidRPr="00DB0C0D">
              <w:rPr>
                <w:rFonts w:ascii="Times New Roman" w:eastAsia="Times New Roman" w:hAnsi="Times New Roman" w:cs="Times New Roman"/>
                <w:b/>
                <w:sz w:val="24"/>
                <w:szCs w:val="24"/>
                <w:lang w:val="sr-Cyrl-RS"/>
              </w:rPr>
              <w:t>:</w:t>
            </w:r>
            <w:r w:rsidRPr="00DB0C0D">
              <w:rPr>
                <w:rFonts w:ascii="Times New Roman" w:eastAsia="Times New Roman" w:hAnsi="Times New Roman" w:cs="Times New Roman"/>
                <w:sz w:val="24"/>
                <w:szCs w:val="24"/>
                <w:lang w:val="sr-Cyrl-RS"/>
              </w:rPr>
              <w:t xml:space="preserve"> Уговор</w:t>
            </w:r>
          </w:p>
        </w:tc>
      </w:tr>
      <w:tr w:rsidR="00DB0C0D" w:rsidRPr="00DB0C0D" w:rsidTr="00B4017C">
        <w:trPr>
          <w:trHeight w:val="1042"/>
        </w:trPr>
        <w:tc>
          <w:tcPr>
            <w:tcW w:w="736" w:type="dxa"/>
            <w:shd w:val="clear" w:color="auto" w:fill="auto"/>
          </w:tcPr>
          <w:p w:rsidR="00DB0C0D" w:rsidRPr="00DB0C0D" w:rsidRDefault="00DB0C0D" w:rsidP="00DB0C0D">
            <w:pPr>
              <w:suppressAutoHyphens/>
              <w:spacing w:after="0" w:line="100" w:lineRule="atLeast"/>
              <w:rPr>
                <w:rFonts w:ascii="Times New Roman" w:eastAsia="Arial Unicode MS" w:hAnsi="Times New Roman" w:cs="Times New Roman"/>
                <w:kern w:val="1"/>
                <w:sz w:val="28"/>
                <w:szCs w:val="28"/>
                <w:lang w:val="sr-Cyrl-RS" w:eastAsia="ar-SA"/>
              </w:rPr>
            </w:pPr>
            <w:r w:rsidRPr="00DB0C0D">
              <w:rPr>
                <w:rFonts w:ascii="Times New Roman" w:eastAsia="Arial Unicode MS" w:hAnsi="Times New Roman" w:cs="Times New Roman"/>
                <w:kern w:val="1"/>
                <w:sz w:val="28"/>
                <w:szCs w:val="28"/>
                <w:lang w:val="sr-Cyrl-RS" w:eastAsia="ar-SA"/>
              </w:rPr>
              <w:t>3.</w:t>
            </w:r>
          </w:p>
        </w:tc>
        <w:tc>
          <w:tcPr>
            <w:tcW w:w="4367" w:type="dxa"/>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RS" w:eastAsia="ar-SA"/>
              </w:rPr>
              <w:t xml:space="preserve">Да има неопходну опрему за преношење седница: минимално три камере у </w:t>
            </w:r>
            <w:r w:rsidRPr="00DB0C0D">
              <w:rPr>
                <w:rFonts w:ascii="Times New Roman" w:eastAsia="Arial Unicode MS" w:hAnsi="Times New Roman" w:cs="Times New Roman"/>
                <w:color w:val="000000"/>
                <w:kern w:val="1"/>
                <w:sz w:val="24"/>
                <w:szCs w:val="24"/>
                <w:lang w:val="sr-Latn-CS" w:eastAsia="ar-SA"/>
              </w:rPr>
              <w:t xml:space="preserve">HD </w:t>
            </w:r>
            <w:r w:rsidRPr="00DB0C0D">
              <w:rPr>
                <w:rFonts w:ascii="Times New Roman" w:eastAsia="Arial Unicode MS" w:hAnsi="Times New Roman" w:cs="Times New Roman"/>
                <w:color w:val="000000"/>
                <w:kern w:val="1"/>
                <w:sz w:val="24"/>
                <w:szCs w:val="24"/>
                <w:lang w:val="sr-Cyrl-CS" w:eastAsia="ar-SA"/>
              </w:rPr>
              <w:t>резолуцији.</w:t>
            </w:r>
          </w:p>
        </w:tc>
        <w:tc>
          <w:tcPr>
            <w:tcW w:w="4347" w:type="dxa"/>
            <w:shd w:val="clear" w:color="auto" w:fill="FFFFFF"/>
          </w:tcPr>
          <w:p w:rsidR="00DB0C0D" w:rsidRPr="00DB0C0D" w:rsidRDefault="00DB0C0D" w:rsidP="00DB0C0D">
            <w:pPr>
              <w:suppressAutoHyphens/>
              <w:spacing w:after="0" w:line="100" w:lineRule="atLeast"/>
              <w:jc w:val="both"/>
              <w:rPr>
                <w:rFonts w:ascii="Times New Roman" w:eastAsia="Arial Unicode MS" w:hAnsi="Times New Roman" w:cs="Times New Roman"/>
                <w:b/>
                <w:kern w:val="1"/>
                <w:sz w:val="24"/>
                <w:szCs w:val="24"/>
                <w:u w:val="single"/>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b/>
                <w:kern w:val="1"/>
                <w:sz w:val="24"/>
                <w:szCs w:val="24"/>
                <w:u w:val="single"/>
                <w:lang w:val="sr-Cyrl-RS" w:eastAsia="ar-SA"/>
              </w:rPr>
              <w:t>Доказ:</w:t>
            </w:r>
            <w:r w:rsidRPr="00DB0C0D">
              <w:rPr>
                <w:rFonts w:ascii="Times New Roman" w:eastAsia="Arial Unicode MS" w:hAnsi="Times New Roman" w:cs="Times New Roman"/>
                <w:b/>
                <w:kern w:val="1"/>
                <w:sz w:val="24"/>
                <w:szCs w:val="24"/>
                <w:lang w:val="sr-Cyrl-RS" w:eastAsia="ar-SA"/>
              </w:rPr>
              <w:t xml:space="preserve"> И</w:t>
            </w:r>
            <w:r w:rsidRPr="00DB0C0D">
              <w:rPr>
                <w:rFonts w:ascii="Times New Roman" w:eastAsia="Arial Unicode MS" w:hAnsi="Times New Roman" w:cs="Times New Roman"/>
                <w:b/>
                <w:kern w:val="1"/>
                <w:sz w:val="24"/>
                <w:szCs w:val="24"/>
                <w:lang w:eastAsia="ar-SA"/>
              </w:rPr>
              <w:t>ЗЈАВ</w:t>
            </w:r>
            <w:r w:rsidRPr="00DB0C0D">
              <w:rPr>
                <w:rFonts w:ascii="Times New Roman" w:eastAsia="Arial Unicode MS" w:hAnsi="Times New Roman" w:cs="Times New Roman"/>
                <w:b/>
                <w:kern w:val="1"/>
                <w:sz w:val="24"/>
                <w:szCs w:val="24"/>
                <w:lang w:val="sr-Cyrl-RS" w:eastAsia="ar-SA"/>
              </w:rPr>
              <w:t>А</w:t>
            </w:r>
            <w:r w:rsidRPr="00DB0C0D">
              <w:rPr>
                <w:rFonts w:ascii="Times New Roman" w:eastAsia="Arial Unicode MS" w:hAnsi="Times New Roman" w:cs="Times New Roman"/>
                <w:kern w:val="1"/>
                <w:sz w:val="24"/>
                <w:szCs w:val="24"/>
                <w:lang w:eastAsia="ar-SA"/>
              </w:rPr>
              <w:t xml:space="preserve"> </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i/>
                <w:kern w:val="1"/>
                <w:sz w:val="24"/>
                <w:szCs w:val="24"/>
                <w:lang w:val="sr-Cyrl-CS" w:eastAsia="ar-SA"/>
              </w:rPr>
              <w:t xml:space="preserve">Образац </w:t>
            </w:r>
            <w:r w:rsidR="00A80B39">
              <w:rPr>
                <w:rFonts w:ascii="Times New Roman" w:eastAsia="Arial Unicode MS" w:hAnsi="Times New Roman" w:cs="Times New Roman"/>
                <w:i/>
                <w:kern w:val="1"/>
                <w:sz w:val="24"/>
                <w:szCs w:val="24"/>
                <w:lang w:val="sr-Cyrl-CS" w:eastAsia="ar-SA"/>
              </w:rPr>
              <w:t>4</w:t>
            </w:r>
            <w:r w:rsidRPr="00DB0C0D">
              <w:rPr>
                <w:rFonts w:ascii="Times New Roman" w:eastAsia="Arial Unicode MS" w:hAnsi="Times New Roman" w:cs="Times New Roman"/>
                <w:i/>
                <w:kern w:val="1"/>
                <w:sz w:val="24"/>
                <w:szCs w:val="24"/>
                <w:lang w:val="sr-Cyrl-CS" w:eastAsia="ar-SA"/>
              </w:rPr>
              <w:t>.</w:t>
            </w:r>
            <w:r w:rsidRPr="00DB0C0D">
              <w:rPr>
                <w:rFonts w:ascii="Times New Roman" w:eastAsia="Arial Unicode MS" w:hAnsi="Times New Roman" w:cs="Times New Roman"/>
                <w:i/>
                <w:kern w:val="1"/>
                <w:sz w:val="24"/>
                <w:szCs w:val="24"/>
                <w:lang w:val="ru-RU" w:eastAsia="ar-SA"/>
              </w:rPr>
              <w:t xml:space="preserve"> у </w:t>
            </w:r>
            <w:r w:rsidRPr="00DB0C0D">
              <w:rPr>
                <w:rFonts w:ascii="Times New Roman" w:eastAsia="Arial Unicode MS" w:hAnsi="Times New Roman" w:cs="Times New Roman"/>
                <w:i/>
                <w:kern w:val="1"/>
                <w:sz w:val="24"/>
                <w:szCs w:val="24"/>
                <w:lang w:val="sr-Cyrl-RS" w:eastAsia="ar-SA"/>
              </w:rPr>
              <w:t>поглављу</w:t>
            </w:r>
            <w:r w:rsidRPr="00DB0C0D">
              <w:rPr>
                <w:rFonts w:ascii="Times New Roman" w:eastAsia="Arial Unicode MS" w:hAnsi="Times New Roman" w:cs="Times New Roman"/>
                <w:i/>
                <w:kern w:val="1"/>
                <w:sz w:val="24"/>
                <w:szCs w:val="24"/>
                <w:lang w:val="sr-Cyrl-CS" w:eastAsia="ar-SA"/>
              </w:rPr>
              <w:t xml:space="preserve"> </w:t>
            </w:r>
            <w:r w:rsidRPr="00DB0C0D">
              <w:rPr>
                <w:rFonts w:ascii="Times New Roman" w:eastAsia="Arial Unicode MS" w:hAnsi="Times New Roman" w:cs="Times New Roman"/>
                <w:i/>
                <w:kern w:val="1"/>
                <w:sz w:val="24"/>
                <w:szCs w:val="24"/>
                <w:lang w:val="en-US" w:eastAsia="ar-SA"/>
              </w:rPr>
              <w:t>V</w:t>
            </w:r>
            <w:r w:rsidRPr="00DB0C0D">
              <w:rPr>
                <w:rFonts w:ascii="Times New Roman" w:eastAsia="Arial Unicode MS" w:hAnsi="Times New Roman" w:cs="Times New Roman"/>
                <w:i/>
                <w:kern w:val="1"/>
                <w:sz w:val="24"/>
                <w:szCs w:val="24"/>
                <w:lang w:val="sr-Latn-RS" w:eastAsia="ar-SA"/>
              </w:rPr>
              <w:t>I</w:t>
            </w:r>
            <w:r w:rsidRPr="00DB0C0D">
              <w:rPr>
                <w:rFonts w:ascii="Times New Roman" w:eastAsia="Arial Unicode MS" w:hAnsi="Times New Roman" w:cs="Times New Roman"/>
                <w:i/>
                <w:kern w:val="1"/>
                <w:sz w:val="24"/>
                <w:szCs w:val="24"/>
                <w:lang w:val="ru-RU" w:eastAsia="ar-SA"/>
              </w:rPr>
              <w:t xml:space="preserve"> ове конкурсне документације</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 xml:space="preserve">којом </w:t>
            </w:r>
            <w:r w:rsidRPr="00DB0C0D">
              <w:rPr>
                <w:rFonts w:ascii="Times New Roman" w:eastAsia="Arial Unicode MS" w:hAnsi="Times New Roman" w:cs="Times New Roman"/>
                <w:color w:val="000000"/>
                <w:kern w:val="1"/>
                <w:sz w:val="24"/>
                <w:szCs w:val="24"/>
                <w:lang w:val="sr-Cyrl-RS" w:eastAsia="ar-SA"/>
              </w:rPr>
              <w:t xml:space="preserve">понуђач </w:t>
            </w:r>
            <w:r w:rsidRPr="00DB0C0D">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w:t>
            </w:r>
            <w:r w:rsidRPr="00DB0C0D">
              <w:rPr>
                <w:rFonts w:ascii="Times New Roman" w:eastAsia="Arial Unicode MS" w:hAnsi="Times New Roman" w:cs="Times New Roman"/>
                <w:color w:val="000000"/>
                <w:kern w:val="1"/>
                <w:sz w:val="24"/>
                <w:szCs w:val="24"/>
                <w:lang w:val="sr-Cyrl-RS" w:eastAsia="ar-SA"/>
              </w:rPr>
              <w:t>додатн</w:t>
            </w:r>
            <w:r w:rsidRPr="00DB0C0D">
              <w:rPr>
                <w:rFonts w:ascii="Times New Roman" w:eastAsia="Arial Unicode MS" w:hAnsi="Times New Roman" w:cs="Times New Roman"/>
                <w:color w:val="000000"/>
                <w:kern w:val="1"/>
                <w:sz w:val="24"/>
                <w:szCs w:val="24"/>
                <w:lang w:val="sr-Cyrl-CS" w:eastAsia="ar-SA"/>
              </w:rPr>
              <w:t>и</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услов за учешће у поступку јавне набавке из чл. </w:t>
            </w:r>
            <w:r w:rsidRPr="00DB0C0D">
              <w:rPr>
                <w:rFonts w:ascii="Times New Roman" w:eastAsia="Arial Unicode MS" w:hAnsi="Times New Roman" w:cs="Times New Roman"/>
                <w:color w:val="000000"/>
                <w:kern w:val="1"/>
                <w:sz w:val="24"/>
                <w:szCs w:val="24"/>
                <w:lang w:val="sr-Cyrl-RS" w:eastAsia="ar-SA"/>
              </w:rPr>
              <w:t xml:space="preserve">76. </w:t>
            </w:r>
            <w:r w:rsidRPr="00DB0C0D">
              <w:rPr>
                <w:rFonts w:ascii="Times New Roman" w:eastAsia="Arial Unicode MS" w:hAnsi="Times New Roman" w:cs="Times New Roman"/>
                <w:color w:val="000000"/>
                <w:kern w:val="1"/>
                <w:sz w:val="24"/>
                <w:szCs w:val="24"/>
                <w:lang w:eastAsia="ar-SA"/>
              </w:rPr>
              <w:t>ЗЈН, дефини</w:t>
            </w:r>
            <w:r w:rsidR="002144A1">
              <w:rPr>
                <w:rFonts w:ascii="Times New Roman" w:eastAsia="Arial Unicode MS" w:hAnsi="Times New Roman" w:cs="Times New Roman"/>
                <w:color w:val="000000"/>
                <w:kern w:val="1"/>
                <w:sz w:val="24"/>
                <w:szCs w:val="24"/>
                <w:lang w:eastAsia="ar-SA"/>
              </w:rPr>
              <w:t>сан</w:t>
            </w:r>
            <w:r w:rsidR="002144A1">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овом конкурсном документацијом</w:t>
            </w:r>
            <w:r w:rsidRPr="00DB0C0D">
              <w:rPr>
                <w:rFonts w:ascii="Times New Roman" w:eastAsia="Arial Unicode MS" w:hAnsi="Times New Roman" w:cs="Times New Roman"/>
                <w:color w:val="000000"/>
                <w:kern w:val="1"/>
                <w:sz w:val="24"/>
                <w:szCs w:val="24"/>
                <w:lang w:val="sr-Cyrl-RS" w:eastAsia="ar-SA"/>
              </w:rPr>
              <w:t xml:space="preserve">. </w:t>
            </w:r>
          </w:p>
          <w:p w:rsidR="00DB0C0D" w:rsidRPr="00DB0C0D" w:rsidRDefault="00DB0C0D" w:rsidP="00DB0C0D">
            <w:pPr>
              <w:autoSpaceDE w:val="0"/>
              <w:autoSpaceDN w:val="0"/>
              <w:adjustRightInd w:val="0"/>
              <w:spacing w:after="0" w:line="240" w:lineRule="auto"/>
              <w:jc w:val="both"/>
              <w:rPr>
                <w:rFonts w:ascii="Times New Roman" w:eastAsia="Times New Roman" w:hAnsi="Times New Roman" w:cs="Times New Roman"/>
                <w:sz w:val="28"/>
                <w:szCs w:val="28"/>
                <w:lang w:val="sr-Cyrl-RS"/>
              </w:rPr>
            </w:pPr>
          </w:p>
        </w:tc>
      </w:tr>
    </w:tbl>
    <w:p w:rsidR="00DB0C0D" w:rsidRPr="00DB0C0D" w:rsidRDefault="00DB0C0D" w:rsidP="00DB0C0D">
      <w:pPr>
        <w:tabs>
          <w:tab w:val="left" w:pos="680"/>
        </w:tabs>
        <w:suppressAutoHyphens/>
        <w:spacing w:after="0" w:line="100" w:lineRule="atLeast"/>
        <w:rPr>
          <w:rFonts w:ascii="Times New Roman" w:eastAsia="TimesNewRomanPSMT" w:hAnsi="Times New Roman" w:cs="Times New Roman"/>
          <w:bCs/>
          <w:kern w:val="1"/>
          <w:sz w:val="24"/>
          <w:szCs w:val="24"/>
          <w:lang w:val="sr-Cyrl-CS" w:eastAsia="ar-SA"/>
        </w:rPr>
      </w:pPr>
    </w:p>
    <w:p w:rsidR="00DB0C0D" w:rsidRPr="00DB0C0D" w:rsidRDefault="00DB0C0D"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DB0C0D" w:rsidRPr="00DB0C0D" w:rsidRDefault="00DB0C0D"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DB0C0D" w:rsidRDefault="00DB0C0D"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7B47B6" w:rsidRDefault="007B47B6"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7B47B6" w:rsidRPr="00DB0C0D" w:rsidRDefault="007B47B6"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DB0C0D" w:rsidRPr="00DB0C0D" w:rsidRDefault="00DB0C0D"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DB0C0D" w:rsidRPr="00DB0C0D" w:rsidRDefault="00DB0C0D"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DB0C0D">
        <w:rPr>
          <w:rFonts w:ascii="Times New Roman" w:eastAsia="TimesNewRomanPS-BoldMT" w:hAnsi="Times New Roman" w:cs="Times New Roman"/>
          <w:b/>
          <w:bCs/>
          <w:kern w:val="1"/>
          <w:sz w:val="24"/>
          <w:szCs w:val="24"/>
          <w:lang w:val="sr-Cyrl-CS" w:eastAsia="ar-SA"/>
        </w:rPr>
        <w:lastRenderedPageBreak/>
        <w:t>УПУТСТВО КАКО СЕ ДОКАЗУЈЕ ИСПУЊЕНОСТ УСЛОВА</w:t>
      </w:r>
    </w:p>
    <w:p w:rsidR="00DB0C0D" w:rsidRPr="00DB0C0D" w:rsidRDefault="00DB0C0D" w:rsidP="00DB0C0D">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DB0C0D" w:rsidRPr="00DB0C0D" w:rsidRDefault="00DB0C0D" w:rsidP="00DB0C0D">
      <w:pPr>
        <w:numPr>
          <w:ilvl w:val="0"/>
          <w:numId w:val="12"/>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Испуњеност </w:t>
      </w:r>
      <w:r w:rsidRPr="00DB0C0D">
        <w:rPr>
          <w:rFonts w:ascii="Times New Roman" w:eastAsia="Arial Unicode MS" w:hAnsi="Times New Roman" w:cs="Times New Roman"/>
          <w:b/>
          <w:color w:val="000000"/>
          <w:kern w:val="1"/>
          <w:sz w:val="24"/>
          <w:szCs w:val="24"/>
          <w:lang w:eastAsia="ar-SA"/>
        </w:rPr>
        <w:t>обавезних</w:t>
      </w:r>
      <w:r w:rsidRPr="00DB0C0D">
        <w:rPr>
          <w:rFonts w:ascii="Times New Roman" w:eastAsia="Arial Unicode MS" w:hAnsi="Times New Roman" w:cs="Times New Roman"/>
          <w:b/>
          <w:color w:val="000000"/>
          <w:kern w:val="1"/>
          <w:sz w:val="24"/>
          <w:szCs w:val="24"/>
          <w:lang w:val="sr-Cyrl-RS" w:eastAsia="ar-SA"/>
        </w:rPr>
        <w:t xml:space="preserve"> услова (за Партију 1 и за Партију 2) </w:t>
      </w:r>
      <w:r w:rsidRPr="00DB0C0D">
        <w:rPr>
          <w:rFonts w:ascii="Times New Roman" w:eastAsia="Arial Unicode MS" w:hAnsi="Times New Roman" w:cs="Times New Roman"/>
          <w:b/>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B0C0D">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Pr="00DB0C0D">
        <w:rPr>
          <w:rFonts w:ascii="Times New Roman" w:eastAsia="Arial Unicode MS" w:hAnsi="Times New Roman" w:cs="Times New Roman"/>
          <w:color w:val="000000"/>
          <w:kern w:val="1"/>
          <w:sz w:val="24"/>
          <w:szCs w:val="24"/>
          <w:lang w:val="sr-Cyrl-CS" w:eastAsia="ar-SA"/>
        </w:rPr>
        <w:t xml:space="preserve">у складу са чл. 77. ст. 4. ЗЈН, </w:t>
      </w:r>
      <w:r w:rsidRPr="00DB0C0D">
        <w:rPr>
          <w:rFonts w:ascii="Times New Roman" w:eastAsia="Arial Unicode MS" w:hAnsi="Times New Roman" w:cs="Times New Roman"/>
          <w:color w:val="000000"/>
          <w:kern w:val="1"/>
          <w:sz w:val="24"/>
          <w:szCs w:val="24"/>
          <w:lang w:eastAsia="ar-SA"/>
        </w:rPr>
        <w:t xml:space="preserve">понуђач доказује достављањем </w:t>
      </w:r>
      <w:r w:rsidRPr="00DB0C0D">
        <w:rPr>
          <w:rFonts w:ascii="Times New Roman" w:eastAsia="Arial Unicode MS" w:hAnsi="Times New Roman" w:cs="Times New Roman"/>
          <w:b/>
          <w:color w:val="000000"/>
          <w:kern w:val="1"/>
          <w:sz w:val="24"/>
          <w:szCs w:val="24"/>
          <w:lang w:val="sr-Cyrl-RS" w:eastAsia="ar-SA"/>
        </w:rPr>
        <w:t>И</w:t>
      </w:r>
      <w:r w:rsidRPr="00DB0C0D">
        <w:rPr>
          <w:rFonts w:ascii="Times New Roman" w:eastAsia="Arial Unicode MS" w:hAnsi="Times New Roman" w:cs="Times New Roman"/>
          <w:b/>
          <w:color w:val="000000"/>
          <w:kern w:val="1"/>
          <w:sz w:val="24"/>
          <w:szCs w:val="24"/>
          <w:lang w:eastAsia="ar-SA"/>
        </w:rPr>
        <w:t>ЗЈАВЕ</w:t>
      </w:r>
      <w:r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i/>
          <w:kern w:val="1"/>
          <w:sz w:val="24"/>
          <w:szCs w:val="24"/>
          <w:lang w:val="sr-Cyrl-CS" w:eastAsia="ar-SA"/>
        </w:rPr>
        <w:t>Образаци из</w:t>
      </w:r>
      <w:r w:rsidRPr="00DB0C0D">
        <w:rPr>
          <w:rFonts w:ascii="Times New Roman" w:eastAsia="Arial Unicode MS" w:hAnsi="Times New Roman" w:cs="Times New Roman"/>
          <w:i/>
          <w:kern w:val="1"/>
          <w:sz w:val="24"/>
          <w:szCs w:val="24"/>
          <w:lang w:val="ru-RU" w:eastAsia="ar-SA"/>
        </w:rPr>
        <w:t xml:space="preserve"> конкурсне документације</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color w:val="FF0000"/>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DB0C0D">
        <w:rPr>
          <w:rFonts w:ascii="Times New Roman" w:eastAsia="Arial Unicode MS" w:hAnsi="Times New Roman" w:cs="Times New Roman"/>
          <w:color w:val="000000"/>
          <w:kern w:val="1"/>
          <w:sz w:val="24"/>
          <w:szCs w:val="24"/>
          <w:lang w:val="sr-Cyrl-RS" w:eastAsia="ar-SA"/>
        </w:rPr>
        <w:t>ст. 1. тач. 1) до 4), чл. 75. ст. 2.</w:t>
      </w:r>
      <w:r w:rsidRPr="00DB0C0D">
        <w:rPr>
          <w:rFonts w:ascii="Times New Roman" w:eastAsia="Arial Unicode MS" w:hAnsi="Times New Roman" w:cs="Times New Roman"/>
          <w:color w:val="000000"/>
          <w:kern w:val="1"/>
          <w:sz w:val="24"/>
          <w:szCs w:val="24"/>
          <w:lang w:eastAsia="ar-SA"/>
        </w:rPr>
        <w:t>, дефинисане овом конкурсном документацијом</w:t>
      </w:r>
      <w:r w:rsidRPr="00DB0C0D">
        <w:rPr>
          <w:rFonts w:ascii="Times New Roman" w:eastAsia="Arial Unicode MS" w:hAnsi="Times New Roman" w:cs="Times New Roman"/>
          <w:color w:val="000000"/>
          <w:kern w:val="1"/>
          <w:sz w:val="24"/>
          <w:szCs w:val="24"/>
          <w:lang w:val="sr-Cyrl-RS" w:eastAsia="ar-SA"/>
        </w:rPr>
        <w:t xml:space="preserve">. </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numPr>
          <w:ilvl w:val="0"/>
          <w:numId w:val="12"/>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Испуњеност </w:t>
      </w:r>
      <w:r w:rsidRPr="00DB0C0D">
        <w:rPr>
          <w:rFonts w:ascii="Times New Roman" w:eastAsia="Arial Unicode MS" w:hAnsi="Times New Roman" w:cs="Times New Roman"/>
          <w:b/>
          <w:color w:val="000000"/>
          <w:kern w:val="1"/>
          <w:sz w:val="24"/>
          <w:szCs w:val="24"/>
          <w:lang w:eastAsia="ar-SA"/>
        </w:rPr>
        <w:t>обавезн</w:t>
      </w:r>
      <w:r w:rsidRPr="00DB0C0D">
        <w:rPr>
          <w:rFonts w:ascii="Times New Roman" w:eastAsia="Arial Unicode MS" w:hAnsi="Times New Roman" w:cs="Times New Roman"/>
          <w:b/>
          <w:color w:val="000000"/>
          <w:kern w:val="1"/>
          <w:sz w:val="24"/>
          <w:szCs w:val="24"/>
          <w:lang w:val="sr-Cyrl-RS" w:eastAsia="ar-SA"/>
        </w:rPr>
        <w:t>ог услова</w:t>
      </w:r>
      <w:r w:rsidRPr="00DB0C0D">
        <w:rPr>
          <w:rFonts w:ascii="Times New Roman" w:eastAsia="Arial Unicode MS" w:hAnsi="Times New Roman" w:cs="Times New Roman"/>
          <w:b/>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B0C0D">
        <w:rPr>
          <w:rFonts w:ascii="Times New Roman" w:eastAsia="Arial Unicode MS" w:hAnsi="Times New Roman" w:cs="Times New Roman"/>
          <w:color w:val="000000"/>
          <w:kern w:val="1"/>
          <w:sz w:val="24"/>
          <w:szCs w:val="24"/>
          <w:lang w:val="sr-Cyrl-RS" w:eastAsia="ar-SA"/>
        </w:rPr>
        <w:t xml:space="preserve"> из чл. 75. ст. 1. тач 5) ЗЈН, наведеног под редним бројем 5. у табеларном приказу обавезних услова, </w:t>
      </w:r>
      <w:r w:rsidRPr="00DB0C0D">
        <w:rPr>
          <w:rFonts w:ascii="Times New Roman" w:eastAsia="Arial Unicode MS" w:hAnsi="Times New Roman" w:cs="Times New Roman"/>
          <w:b/>
          <w:color w:val="000000"/>
          <w:kern w:val="1"/>
          <w:sz w:val="24"/>
          <w:szCs w:val="24"/>
          <w:lang w:val="sr-Cyrl-RS" w:eastAsia="ar-SA"/>
        </w:rPr>
        <w:t>(за Партију 1 и за Партију 2)</w:t>
      </w:r>
      <w:r w:rsidRPr="00DB0C0D">
        <w:rPr>
          <w:rFonts w:ascii="Times New Roman" w:eastAsia="Arial Unicode MS" w:hAnsi="Times New Roman" w:cs="Times New Roman"/>
          <w:color w:val="000000"/>
          <w:kern w:val="1"/>
          <w:sz w:val="24"/>
          <w:szCs w:val="24"/>
          <w:lang w:val="sr-Cyrl-RS" w:eastAsia="ar-SA"/>
        </w:rPr>
        <w:t xml:space="preserve"> понуђач доказује достављањем </w:t>
      </w:r>
      <w:r w:rsidRPr="00DB0C0D">
        <w:rPr>
          <w:rFonts w:ascii="Times New Roman" w:eastAsia="Arial Unicode MS" w:hAnsi="Times New Roman" w:cs="Times New Roman"/>
          <w:b/>
          <w:color w:val="000000"/>
          <w:kern w:val="1"/>
          <w:sz w:val="24"/>
          <w:szCs w:val="24"/>
          <w:lang w:val="sr-Cyrl-RS" w:eastAsia="ar-SA"/>
        </w:rPr>
        <w:t>важеће дозволе за обављање делатности издате од стране Регулаторног тела за електронске медије (РЕМ).</w:t>
      </w:r>
    </w:p>
    <w:p w:rsidR="00DB0C0D" w:rsidRPr="00DB0C0D" w:rsidRDefault="00DB0C0D" w:rsidP="00DB0C0D">
      <w:pPr>
        <w:suppressAutoHyphens/>
        <w:spacing w:after="0" w:line="100" w:lineRule="atLeast"/>
        <w:ind w:left="720"/>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ind w:left="720"/>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numPr>
          <w:ilvl w:val="0"/>
          <w:numId w:val="12"/>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b/>
          <w:color w:val="000000"/>
          <w:kern w:val="1"/>
          <w:sz w:val="24"/>
          <w:szCs w:val="24"/>
          <w:lang w:val="sr-Cyrl-RS" w:eastAsia="ar-SA"/>
        </w:rPr>
        <w:t>Додтни услови</w:t>
      </w:r>
      <w:r w:rsidRPr="00DB0C0D">
        <w:rPr>
          <w:rFonts w:ascii="Times New Roman" w:eastAsia="Arial Unicode MS" w:hAnsi="Times New Roman" w:cs="Times New Roman"/>
          <w:b/>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B0C0D">
        <w:rPr>
          <w:rFonts w:ascii="Times New Roman" w:eastAsia="Arial Unicode MS" w:hAnsi="Times New Roman" w:cs="Times New Roman"/>
          <w:color w:val="000000"/>
          <w:kern w:val="1"/>
          <w:sz w:val="24"/>
          <w:szCs w:val="24"/>
          <w:lang w:val="sr-Cyrl-RS" w:eastAsia="ar-SA"/>
        </w:rPr>
        <w:t xml:space="preserve"> из чл. 76 ЗЈН за Партију 1 – Директан радио пренос седница Скупштине града Ужица у 20</w:t>
      </w:r>
      <w:r w:rsidR="00A84C30">
        <w:rPr>
          <w:rFonts w:ascii="Times New Roman" w:eastAsia="Arial Unicode MS" w:hAnsi="Times New Roman" w:cs="Times New Roman"/>
          <w:color w:val="000000"/>
          <w:kern w:val="1"/>
          <w:sz w:val="24"/>
          <w:szCs w:val="24"/>
          <w:lang w:val="sr-Cyrl-RS" w:eastAsia="ar-SA"/>
        </w:rPr>
        <w:t>20</w:t>
      </w:r>
      <w:r w:rsidRPr="00DB0C0D">
        <w:rPr>
          <w:rFonts w:ascii="Times New Roman" w:eastAsia="Arial Unicode MS" w:hAnsi="Times New Roman" w:cs="Times New Roman"/>
          <w:color w:val="000000"/>
          <w:kern w:val="1"/>
          <w:sz w:val="24"/>
          <w:szCs w:val="24"/>
          <w:lang w:val="sr-Cyrl-RS" w:eastAsia="ar-SA"/>
        </w:rPr>
        <w:t>. години и то:</w:t>
      </w:r>
    </w:p>
    <w:p w:rsidR="00DB0C0D" w:rsidRPr="00DB0C0D" w:rsidRDefault="00DB0C0D" w:rsidP="00DB0C0D">
      <w:pPr>
        <w:suppressAutoHyphens/>
        <w:spacing w:after="0" w:line="100" w:lineRule="atLeast"/>
        <w:ind w:left="720"/>
        <w:rPr>
          <w:rFonts w:ascii="Times New Roman" w:eastAsia="Arial Unicode MS" w:hAnsi="Times New Roman" w:cs="Times New Roman"/>
          <w:kern w:val="1"/>
          <w:sz w:val="24"/>
          <w:szCs w:val="24"/>
          <w:lang w:val="sr-Cyrl-RS" w:eastAsia="ar-SA"/>
        </w:rPr>
      </w:pPr>
    </w:p>
    <w:p w:rsidR="00DB0C0D" w:rsidRPr="00DB0C0D" w:rsidRDefault="00DB0C0D" w:rsidP="00DB0C0D">
      <w:pPr>
        <w:numPr>
          <w:ilvl w:val="0"/>
          <w:numId w:val="20"/>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kern w:val="1"/>
          <w:sz w:val="24"/>
          <w:szCs w:val="24"/>
          <w:lang w:val="sr-Cyrl-RS" w:eastAsia="ar-SA"/>
        </w:rPr>
        <w:t xml:space="preserve">понуђач има неопходну опрему за преношење седница </w:t>
      </w:r>
    </w:p>
    <w:p w:rsidR="00DB0C0D" w:rsidRPr="00DB0C0D" w:rsidRDefault="00DB0C0D" w:rsidP="00DB0C0D">
      <w:pPr>
        <w:suppressAutoHyphens/>
        <w:spacing w:after="0" w:line="100" w:lineRule="atLeast"/>
        <w:ind w:left="1080"/>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kern w:val="1"/>
          <w:sz w:val="24"/>
          <w:szCs w:val="24"/>
          <w:lang w:val="sr-Cyrl-RS" w:eastAsia="ar-SA"/>
        </w:rPr>
        <w:t>Доказ: Изјава дата на обрасцу у конкурсној документацији.</w:t>
      </w:r>
    </w:p>
    <w:p w:rsidR="00DB0C0D" w:rsidRPr="00DB0C0D" w:rsidRDefault="00DB0C0D" w:rsidP="00DB0C0D">
      <w:pPr>
        <w:suppressAutoHyphens/>
        <w:spacing w:after="0" w:line="100" w:lineRule="atLeast"/>
        <w:ind w:left="720"/>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ind w:left="720"/>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numPr>
          <w:ilvl w:val="0"/>
          <w:numId w:val="12"/>
        </w:numPr>
        <w:suppressAutoHyphens/>
        <w:spacing w:after="0" w:line="100" w:lineRule="atLeast"/>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b/>
          <w:color w:val="000000"/>
          <w:kern w:val="1"/>
          <w:sz w:val="24"/>
          <w:szCs w:val="24"/>
          <w:lang w:val="sr-Cyrl-RS" w:eastAsia="ar-SA"/>
        </w:rPr>
        <w:t>Додтни услови</w:t>
      </w:r>
      <w:r w:rsidRPr="00DB0C0D">
        <w:rPr>
          <w:rFonts w:ascii="Times New Roman" w:eastAsia="Arial Unicode MS" w:hAnsi="Times New Roman" w:cs="Times New Roman"/>
          <w:b/>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B0C0D">
        <w:rPr>
          <w:rFonts w:ascii="Times New Roman" w:eastAsia="Arial Unicode MS" w:hAnsi="Times New Roman" w:cs="Times New Roman"/>
          <w:color w:val="000000"/>
          <w:kern w:val="1"/>
          <w:sz w:val="24"/>
          <w:szCs w:val="24"/>
          <w:lang w:val="sr-Cyrl-RS" w:eastAsia="ar-SA"/>
        </w:rPr>
        <w:t xml:space="preserve"> из чл. 76 ЗЈН за Партију 2 – Директан ТВ пренос седница Скупштине града Ужица у 20</w:t>
      </w:r>
      <w:r w:rsidR="00A84C30">
        <w:rPr>
          <w:rFonts w:ascii="Times New Roman" w:eastAsia="Arial Unicode MS" w:hAnsi="Times New Roman" w:cs="Times New Roman"/>
          <w:color w:val="000000"/>
          <w:kern w:val="1"/>
          <w:sz w:val="24"/>
          <w:szCs w:val="24"/>
          <w:lang w:val="sr-Cyrl-RS" w:eastAsia="ar-SA"/>
        </w:rPr>
        <w:t>20</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val="sr-Cyrl-CS" w:eastAsia="ar-SA"/>
        </w:rPr>
        <w:t>г</w:t>
      </w:r>
      <w:r w:rsidRPr="00DB0C0D">
        <w:rPr>
          <w:rFonts w:ascii="Times New Roman" w:eastAsia="Arial Unicode MS" w:hAnsi="Times New Roman" w:cs="Times New Roman"/>
          <w:color w:val="000000"/>
          <w:kern w:val="1"/>
          <w:sz w:val="24"/>
          <w:szCs w:val="24"/>
          <w:lang w:val="sr-Cyrl-RS" w:eastAsia="ar-SA"/>
        </w:rPr>
        <w:t>одини и то:</w:t>
      </w:r>
    </w:p>
    <w:p w:rsidR="00DB0C0D" w:rsidRPr="00DB0C0D" w:rsidRDefault="00DB0C0D" w:rsidP="00DB0C0D">
      <w:pPr>
        <w:suppressAutoHyphens/>
        <w:spacing w:after="0" w:line="100" w:lineRule="atLeast"/>
        <w:ind w:left="720"/>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kern w:val="1"/>
          <w:sz w:val="24"/>
          <w:szCs w:val="24"/>
          <w:lang w:val="sr-Cyrl-RS" w:eastAsia="ar-SA"/>
        </w:rPr>
        <w:t>понуђач има закључен уговор о приступу мултиплексу и пружању услуге дигиталног емитовања ТВ програма путем мреже земаљских предајника закључен са ЈП емисиона техника и везе</w:t>
      </w:r>
    </w:p>
    <w:p w:rsidR="00DB0C0D" w:rsidRPr="00DB0C0D" w:rsidRDefault="00DB0C0D" w:rsidP="00DB0C0D">
      <w:pPr>
        <w:suppressAutoHyphens/>
        <w:spacing w:after="0" w:line="100" w:lineRule="atLeast"/>
        <w:ind w:left="1080"/>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val="sr-Cyrl-RS" w:eastAsia="ar-SA"/>
        </w:rPr>
        <w:t>Доказ: Уговор (понуђач доказује достављањем копије уговора уз понуду)</w:t>
      </w:r>
    </w:p>
    <w:p w:rsidR="00DB0C0D" w:rsidRPr="00DB0C0D" w:rsidRDefault="00DB0C0D" w:rsidP="00DB0C0D">
      <w:pPr>
        <w:suppressAutoHyphens/>
        <w:spacing w:after="0" w:line="100" w:lineRule="atLeast"/>
        <w:ind w:left="1080"/>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numPr>
          <w:ilvl w:val="0"/>
          <w:numId w:val="20"/>
        </w:numPr>
        <w:tabs>
          <w:tab w:val="left" w:pos="680"/>
        </w:tabs>
        <w:suppressAutoHyphens/>
        <w:spacing w:after="0" w:line="100" w:lineRule="atLeast"/>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понуђач има закључен уговор са два кабловска оператера</w:t>
      </w:r>
    </w:p>
    <w:p w:rsidR="00DB0C0D" w:rsidRPr="00DB0C0D" w:rsidRDefault="00DB0C0D" w:rsidP="00DB0C0D">
      <w:pPr>
        <w:tabs>
          <w:tab w:val="left" w:pos="680"/>
        </w:tabs>
        <w:suppressAutoHyphens/>
        <w:spacing w:after="0" w:line="100" w:lineRule="atLeast"/>
        <w:ind w:left="1080"/>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Доказ: Уговор (</w:t>
      </w:r>
      <w:r w:rsidRPr="00DB0C0D">
        <w:rPr>
          <w:rFonts w:ascii="Times New Roman" w:eastAsia="Arial Unicode MS" w:hAnsi="Times New Roman" w:cs="Times New Roman"/>
          <w:kern w:val="1"/>
          <w:sz w:val="24"/>
          <w:szCs w:val="24"/>
          <w:lang w:val="sr-Cyrl-RS" w:eastAsia="ar-SA"/>
        </w:rPr>
        <w:t>понуђач доказује достављањем копије уговора уз понуду</w:t>
      </w:r>
      <w:r w:rsidRPr="00DB0C0D">
        <w:rPr>
          <w:rFonts w:ascii="Times New Roman" w:eastAsia="Arial Unicode MS" w:hAnsi="Times New Roman" w:cs="Times New Roman"/>
          <w:iCs/>
          <w:color w:val="000000"/>
          <w:kern w:val="1"/>
          <w:sz w:val="24"/>
          <w:szCs w:val="24"/>
          <w:lang w:val="sr-Cyrl-CS" w:eastAsia="ar-SA"/>
        </w:rPr>
        <w:t>)</w:t>
      </w:r>
    </w:p>
    <w:p w:rsidR="00DB0C0D" w:rsidRPr="00DB0C0D" w:rsidRDefault="00DB0C0D" w:rsidP="00DB0C0D">
      <w:pPr>
        <w:tabs>
          <w:tab w:val="left" w:pos="680"/>
        </w:tabs>
        <w:suppressAutoHyphens/>
        <w:spacing w:after="0" w:line="100" w:lineRule="atLeast"/>
        <w:ind w:left="720"/>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 xml:space="preserve"> </w:t>
      </w:r>
    </w:p>
    <w:p w:rsidR="00DB0C0D" w:rsidRPr="00DB0C0D" w:rsidRDefault="00DB0C0D" w:rsidP="00DB0C0D">
      <w:pPr>
        <w:numPr>
          <w:ilvl w:val="0"/>
          <w:numId w:val="20"/>
        </w:numPr>
        <w:tabs>
          <w:tab w:val="left" w:pos="680"/>
        </w:tabs>
        <w:suppressAutoHyphens/>
        <w:spacing w:after="0" w:line="100" w:lineRule="atLeast"/>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 xml:space="preserve">понуђач има неопходну опрему за преношење седница: минимално три камере у </w:t>
      </w:r>
      <w:r w:rsidRPr="00DB0C0D">
        <w:rPr>
          <w:rFonts w:ascii="Times New Roman" w:eastAsia="Arial Unicode MS" w:hAnsi="Times New Roman" w:cs="Times New Roman"/>
          <w:iCs/>
          <w:color w:val="000000"/>
          <w:kern w:val="1"/>
          <w:sz w:val="24"/>
          <w:szCs w:val="24"/>
          <w:lang w:val="sr-Latn-CS" w:eastAsia="ar-SA"/>
        </w:rPr>
        <w:t xml:space="preserve">HD </w:t>
      </w:r>
      <w:r w:rsidRPr="00DB0C0D">
        <w:rPr>
          <w:rFonts w:ascii="Times New Roman" w:eastAsia="Arial Unicode MS" w:hAnsi="Times New Roman" w:cs="Times New Roman"/>
          <w:iCs/>
          <w:color w:val="000000"/>
          <w:kern w:val="1"/>
          <w:sz w:val="24"/>
          <w:szCs w:val="24"/>
          <w:lang w:val="sr-Cyrl-CS" w:eastAsia="ar-SA"/>
        </w:rPr>
        <w:t>резолуцији.</w:t>
      </w:r>
    </w:p>
    <w:p w:rsidR="00DB0C0D" w:rsidRPr="00DB0C0D" w:rsidRDefault="00DB0C0D" w:rsidP="00DB0C0D">
      <w:pPr>
        <w:tabs>
          <w:tab w:val="left" w:pos="680"/>
        </w:tabs>
        <w:suppressAutoHyphens/>
        <w:spacing w:after="0" w:line="100" w:lineRule="atLeast"/>
        <w:ind w:left="1080"/>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iCs/>
          <w:color w:val="000000"/>
          <w:kern w:val="1"/>
          <w:sz w:val="24"/>
          <w:szCs w:val="24"/>
          <w:lang w:val="sr-Cyrl-CS" w:eastAsia="ar-SA"/>
        </w:rPr>
        <w:t>Доказ:</w:t>
      </w:r>
      <w:r w:rsidRPr="00DB0C0D">
        <w:rPr>
          <w:rFonts w:ascii="Times New Roman" w:eastAsia="Arial Unicode MS" w:hAnsi="Times New Roman" w:cs="Times New Roman"/>
          <w:kern w:val="1"/>
          <w:sz w:val="24"/>
          <w:szCs w:val="24"/>
          <w:lang w:val="sr-Cyrl-RS" w:eastAsia="ar-SA"/>
        </w:rPr>
        <w:t xml:space="preserve"> Изјава дата на обрасцу у конкурсној документацији.</w:t>
      </w:r>
    </w:p>
    <w:p w:rsidR="00DB0C0D" w:rsidRPr="00DB0C0D" w:rsidRDefault="00DB0C0D" w:rsidP="00DB0C0D">
      <w:pPr>
        <w:tabs>
          <w:tab w:val="left" w:pos="680"/>
        </w:tabs>
        <w:suppressAutoHyphens/>
        <w:spacing w:after="0" w:line="100" w:lineRule="atLeast"/>
        <w:ind w:left="1080"/>
        <w:rPr>
          <w:rFonts w:ascii="Times New Roman" w:eastAsia="Arial Unicode MS" w:hAnsi="Times New Roman" w:cs="Times New Roman"/>
          <w:kern w:val="1"/>
          <w:sz w:val="24"/>
          <w:szCs w:val="24"/>
          <w:lang w:val="sr-Cyrl-RS" w:eastAsia="ar-SA"/>
        </w:rPr>
      </w:pPr>
    </w:p>
    <w:p w:rsidR="00DB0C0D" w:rsidRPr="00DB0C0D" w:rsidRDefault="00DB0C0D" w:rsidP="00DB0C0D">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CS" w:eastAsia="ar-SA"/>
        </w:rPr>
        <w:t>Изјава мора да буде потписана од стране овлашћеног лица понуђача.Уколико иујаву потписује лице које није уписано у регистар као лице овлашћено за заступање, потребно је уз понуду доставити овлашћење за потписивање.</w:t>
      </w:r>
    </w:p>
    <w:p w:rsidR="00DB0C0D" w:rsidRPr="00DB0C0D" w:rsidRDefault="00DB0C0D" w:rsidP="00DB0C0D">
      <w:pPr>
        <w:tabs>
          <w:tab w:val="left" w:pos="680"/>
        </w:tabs>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 xml:space="preserve">  </w:t>
      </w:r>
    </w:p>
    <w:p w:rsidR="00DB0C0D" w:rsidRPr="00DB0C0D" w:rsidRDefault="00DB0C0D" w:rsidP="00DB0C0D">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DB0C0D">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DB0C0D">
        <w:rPr>
          <w:rFonts w:ascii="Times New Roman" w:eastAsia="Arial Unicode MS" w:hAnsi="Times New Roman" w:cs="Times New Roman"/>
          <w:bCs/>
          <w:iCs/>
          <w:color w:val="000000"/>
          <w:kern w:val="1"/>
          <w:sz w:val="24"/>
          <w:szCs w:val="24"/>
          <w:lang w:val="sr-Cyrl-RS" w:eastAsia="ar-SA"/>
        </w:rPr>
        <w:t xml:space="preserve">. У том случају </w:t>
      </w:r>
      <w:r w:rsidRPr="00DB0C0D">
        <w:rPr>
          <w:rFonts w:ascii="Times New Roman" w:eastAsia="Arial Unicode MS" w:hAnsi="Times New Roman" w:cs="Times New Roman"/>
          <w:bCs/>
          <w:iCs/>
          <w:color w:val="000000"/>
          <w:kern w:val="1"/>
          <w:sz w:val="24"/>
          <w:szCs w:val="24"/>
          <w:lang w:eastAsia="ar-SA"/>
        </w:rPr>
        <w:t xml:space="preserve">понуђач је дужан да </w:t>
      </w:r>
      <w:r w:rsidRPr="00DB0C0D">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DB0C0D">
        <w:rPr>
          <w:rFonts w:ascii="Times New Roman" w:eastAsia="Arial Unicode MS" w:hAnsi="Times New Roman" w:cs="Times New Roman"/>
          <w:b/>
          <w:bCs/>
          <w:iCs/>
          <w:color w:val="000000"/>
          <w:kern w:val="1"/>
          <w:sz w:val="24"/>
          <w:szCs w:val="24"/>
          <w:lang w:val="sr-Cyrl-RS" w:eastAsia="ar-SA"/>
        </w:rPr>
        <w:t>И</w:t>
      </w:r>
      <w:r w:rsidRPr="00DB0C0D">
        <w:rPr>
          <w:rFonts w:ascii="Times New Roman" w:eastAsia="Arial Unicode MS" w:hAnsi="Times New Roman" w:cs="Times New Roman"/>
          <w:b/>
          <w:bCs/>
          <w:iCs/>
          <w:color w:val="000000"/>
          <w:kern w:val="1"/>
          <w:sz w:val="24"/>
          <w:szCs w:val="24"/>
          <w:lang w:eastAsia="ar-SA"/>
        </w:rPr>
        <w:t>ЗЈАВУ</w:t>
      </w:r>
      <w:r w:rsidRPr="00DB0C0D">
        <w:rPr>
          <w:rFonts w:ascii="Times New Roman" w:eastAsia="Arial Unicode MS" w:hAnsi="Times New Roman" w:cs="Times New Roman"/>
          <w:bCs/>
          <w:iCs/>
          <w:color w:val="000000"/>
          <w:kern w:val="1"/>
          <w:sz w:val="24"/>
          <w:szCs w:val="24"/>
          <w:lang w:eastAsia="ar-SA"/>
        </w:rPr>
        <w:t xml:space="preserve"> подизвођача </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i/>
          <w:kern w:val="1"/>
          <w:sz w:val="24"/>
          <w:szCs w:val="24"/>
          <w:lang w:val="sr-Cyrl-CS" w:eastAsia="ar-SA"/>
        </w:rPr>
        <w:t xml:space="preserve">Образац у </w:t>
      </w:r>
      <w:r w:rsidRPr="00DB0C0D">
        <w:rPr>
          <w:rFonts w:ascii="Times New Roman" w:eastAsia="Arial Unicode MS" w:hAnsi="Times New Roman" w:cs="Times New Roman"/>
          <w:i/>
          <w:kern w:val="1"/>
          <w:sz w:val="24"/>
          <w:szCs w:val="24"/>
          <w:lang w:val="sr-Cyrl-RS" w:eastAsia="ar-SA"/>
        </w:rPr>
        <w:t>поглављу</w:t>
      </w:r>
      <w:r w:rsidRPr="00DB0C0D">
        <w:rPr>
          <w:rFonts w:ascii="Times New Roman" w:eastAsia="Arial Unicode MS" w:hAnsi="Times New Roman" w:cs="Times New Roman"/>
          <w:i/>
          <w:kern w:val="1"/>
          <w:sz w:val="24"/>
          <w:szCs w:val="24"/>
          <w:lang w:val="ru-RU" w:eastAsia="ar-SA"/>
        </w:rPr>
        <w:t xml:space="preserve"> </w:t>
      </w:r>
      <w:r w:rsidRPr="00DB0C0D">
        <w:rPr>
          <w:rFonts w:ascii="Times New Roman" w:eastAsia="Arial Unicode MS" w:hAnsi="Times New Roman" w:cs="Times New Roman"/>
          <w:i/>
          <w:kern w:val="1"/>
          <w:sz w:val="24"/>
          <w:szCs w:val="24"/>
          <w:lang w:val="en-US" w:eastAsia="ar-SA"/>
        </w:rPr>
        <w:t xml:space="preserve">VI </w:t>
      </w:r>
      <w:r w:rsidRPr="00DB0C0D">
        <w:rPr>
          <w:rFonts w:ascii="Times New Roman" w:eastAsia="Arial Unicode MS" w:hAnsi="Times New Roman" w:cs="Times New Roman"/>
          <w:i/>
          <w:kern w:val="1"/>
          <w:sz w:val="24"/>
          <w:szCs w:val="24"/>
          <w:lang w:val="sr-Cyrl-RS" w:eastAsia="ar-SA"/>
        </w:rPr>
        <w:t>ове конкурсне документације</w:t>
      </w:r>
      <w:r w:rsidRPr="00DB0C0D">
        <w:rPr>
          <w:rFonts w:ascii="Times New Roman" w:eastAsia="Arial Unicode MS" w:hAnsi="Times New Roman" w:cs="Times New Roman"/>
          <w:i/>
          <w:kern w:val="1"/>
          <w:sz w:val="24"/>
          <w:szCs w:val="24"/>
          <w:lang w:val="en-US" w:eastAsia="ar-SA"/>
        </w:rPr>
        <w:t>)</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w:t>
      </w:r>
      <w:r w:rsidRPr="00DB0C0D">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B0C0D" w:rsidRPr="00DB0C0D" w:rsidRDefault="00DB0C0D" w:rsidP="00DB0C0D">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b/>
          <w:bCs/>
          <w:iCs/>
          <w:color w:val="000000"/>
          <w:kern w:val="1"/>
          <w:sz w:val="24"/>
          <w:szCs w:val="24"/>
          <w:lang w:eastAsia="ar-SA"/>
        </w:rPr>
        <w:lastRenderedPageBreak/>
        <w:t>Уколико понуду подноси група понуђача</w:t>
      </w:r>
      <w:r w:rsidRPr="00DB0C0D">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B0C0D">
        <w:rPr>
          <w:rFonts w:ascii="Times New Roman" w:eastAsia="Arial Unicode MS" w:hAnsi="Times New Roman" w:cs="Times New Roman"/>
          <w:bCs/>
          <w:iCs/>
          <w:color w:val="000000"/>
          <w:kern w:val="1"/>
          <w:sz w:val="24"/>
          <w:szCs w:val="24"/>
          <w:lang w:val="sr-Cyrl-RS" w:eastAsia="ar-SA"/>
        </w:rPr>
        <w:t xml:space="preserve">У том случају </w:t>
      </w:r>
      <w:r w:rsidRPr="00DB0C0D">
        <w:rPr>
          <w:rFonts w:ascii="Times New Roman" w:eastAsia="Arial Unicode MS" w:hAnsi="Times New Roman" w:cs="Times New Roman"/>
          <w:b/>
          <w:bCs/>
          <w:iCs/>
          <w:kern w:val="1"/>
          <w:sz w:val="24"/>
          <w:szCs w:val="24"/>
          <w:lang w:val="sr-Cyrl-RS" w:eastAsia="ar-SA"/>
        </w:rPr>
        <w:t>ИЗЈАВА</w:t>
      </w:r>
      <w:r w:rsidRPr="00DB0C0D">
        <w:rPr>
          <w:rFonts w:ascii="Times New Roman" w:eastAsia="Arial Unicode MS" w:hAnsi="Times New Roman" w:cs="Times New Roman"/>
          <w:bCs/>
          <w:iCs/>
          <w:kern w:val="1"/>
          <w:sz w:val="24"/>
          <w:szCs w:val="24"/>
          <w:lang w:val="sr-Cyrl-RS" w:eastAsia="ar-SA"/>
        </w:rPr>
        <w:t xml:space="preserve"> </w:t>
      </w:r>
      <w:r w:rsidRPr="00DB0C0D">
        <w:rPr>
          <w:rFonts w:ascii="Times New Roman" w:eastAsia="Arial Unicode MS" w:hAnsi="Times New Roman" w:cs="Times New Roman"/>
          <w:kern w:val="1"/>
          <w:sz w:val="24"/>
          <w:szCs w:val="24"/>
          <w:lang w:val="sr-Cyrl-CS" w:eastAsia="ar-SA"/>
        </w:rPr>
        <w:t>(</w:t>
      </w:r>
      <w:r w:rsidRPr="00DB0C0D">
        <w:rPr>
          <w:rFonts w:ascii="Times New Roman" w:eastAsia="Arial Unicode MS" w:hAnsi="Times New Roman" w:cs="Times New Roman"/>
          <w:i/>
          <w:kern w:val="1"/>
          <w:sz w:val="24"/>
          <w:szCs w:val="24"/>
          <w:lang w:val="sr-Cyrl-CS" w:eastAsia="ar-SA"/>
        </w:rPr>
        <w:t xml:space="preserve">Образац </w:t>
      </w:r>
      <w:r w:rsidRPr="00DB0C0D">
        <w:rPr>
          <w:rFonts w:ascii="Times New Roman" w:eastAsia="Arial Unicode MS" w:hAnsi="Times New Roman" w:cs="Times New Roman"/>
          <w:i/>
          <w:kern w:val="1"/>
          <w:sz w:val="24"/>
          <w:szCs w:val="24"/>
          <w:lang w:val="ru-RU" w:eastAsia="ar-SA"/>
        </w:rPr>
        <w:t xml:space="preserve">у </w:t>
      </w:r>
      <w:r w:rsidRPr="00DB0C0D">
        <w:rPr>
          <w:rFonts w:ascii="Times New Roman" w:eastAsia="Arial Unicode MS" w:hAnsi="Times New Roman" w:cs="Times New Roman"/>
          <w:i/>
          <w:kern w:val="1"/>
          <w:sz w:val="24"/>
          <w:szCs w:val="24"/>
          <w:lang w:val="sr-Cyrl-RS" w:eastAsia="ar-SA"/>
        </w:rPr>
        <w:t>поглављу</w:t>
      </w:r>
      <w:r w:rsidRPr="00DB0C0D">
        <w:rPr>
          <w:rFonts w:ascii="Times New Roman" w:eastAsia="Arial Unicode MS" w:hAnsi="Times New Roman" w:cs="Times New Roman"/>
          <w:i/>
          <w:kern w:val="1"/>
          <w:sz w:val="24"/>
          <w:szCs w:val="24"/>
          <w:lang w:val="sr-Cyrl-CS" w:eastAsia="ar-SA"/>
        </w:rPr>
        <w:t xml:space="preserve"> </w:t>
      </w:r>
      <w:r w:rsidRPr="00DB0C0D">
        <w:rPr>
          <w:rFonts w:ascii="Times New Roman" w:eastAsia="Arial Unicode MS" w:hAnsi="Times New Roman" w:cs="Times New Roman"/>
          <w:i/>
          <w:kern w:val="1"/>
          <w:sz w:val="24"/>
          <w:szCs w:val="24"/>
          <w:lang w:val="en-US" w:eastAsia="ar-SA"/>
        </w:rPr>
        <w:t>V</w:t>
      </w:r>
      <w:r w:rsidRPr="00DB0C0D">
        <w:rPr>
          <w:rFonts w:ascii="Times New Roman" w:eastAsia="Arial Unicode MS" w:hAnsi="Times New Roman" w:cs="Times New Roman"/>
          <w:i/>
          <w:kern w:val="1"/>
          <w:sz w:val="24"/>
          <w:szCs w:val="24"/>
          <w:lang w:val="sr-Latn-RS" w:eastAsia="ar-SA"/>
        </w:rPr>
        <w:t>I</w:t>
      </w:r>
      <w:r w:rsidRPr="00DB0C0D">
        <w:rPr>
          <w:rFonts w:ascii="Times New Roman" w:eastAsia="Arial Unicode MS" w:hAnsi="Times New Roman" w:cs="Times New Roman"/>
          <w:i/>
          <w:kern w:val="1"/>
          <w:sz w:val="24"/>
          <w:szCs w:val="24"/>
          <w:lang w:val="ru-RU" w:eastAsia="ar-SA"/>
        </w:rPr>
        <w:t xml:space="preserve"> ове конкурсне документације</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DB0C0D">
        <w:rPr>
          <w:rFonts w:ascii="Times New Roman" w:eastAsia="Arial Unicode MS" w:hAnsi="Times New Roman" w:cs="Times New Roman"/>
          <w:bCs/>
          <w:iCs/>
          <w:kern w:val="1"/>
          <w:sz w:val="24"/>
          <w:szCs w:val="24"/>
          <w:lang w:eastAsia="ar-SA"/>
        </w:rPr>
        <w:t>свак</w:t>
      </w:r>
      <w:r w:rsidRPr="00DB0C0D">
        <w:rPr>
          <w:rFonts w:ascii="Times New Roman" w:eastAsia="Arial Unicode MS" w:hAnsi="Times New Roman" w:cs="Times New Roman"/>
          <w:bCs/>
          <w:iCs/>
          <w:kern w:val="1"/>
          <w:sz w:val="24"/>
          <w:szCs w:val="24"/>
          <w:lang w:val="sr-Cyrl-RS" w:eastAsia="ar-SA"/>
        </w:rPr>
        <w:t>ог</w:t>
      </w:r>
      <w:r w:rsidRPr="00DB0C0D">
        <w:rPr>
          <w:rFonts w:ascii="Times New Roman" w:eastAsia="Arial Unicode MS" w:hAnsi="Times New Roman" w:cs="Times New Roman"/>
          <w:bCs/>
          <w:iCs/>
          <w:kern w:val="1"/>
          <w:sz w:val="24"/>
          <w:szCs w:val="24"/>
          <w:lang w:eastAsia="ar-SA"/>
        </w:rPr>
        <w:t xml:space="preserve"> понуђач</w:t>
      </w:r>
      <w:r w:rsidRPr="00DB0C0D">
        <w:rPr>
          <w:rFonts w:ascii="Times New Roman" w:eastAsia="Arial Unicode MS" w:hAnsi="Times New Roman" w:cs="Times New Roman"/>
          <w:bCs/>
          <w:iCs/>
          <w:kern w:val="1"/>
          <w:sz w:val="24"/>
          <w:szCs w:val="24"/>
          <w:lang w:val="sr-Cyrl-RS" w:eastAsia="ar-SA"/>
        </w:rPr>
        <w:t>а</w:t>
      </w:r>
      <w:r w:rsidRPr="00DB0C0D">
        <w:rPr>
          <w:rFonts w:ascii="Times New Roman" w:eastAsia="Arial Unicode MS" w:hAnsi="Times New Roman" w:cs="Times New Roman"/>
          <w:bCs/>
          <w:iCs/>
          <w:kern w:val="1"/>
          <w:sz w:val="24"/>
          <w:szCs w:val="24"/>
          <w:lang w:eastAsia="ar-SA"/>
        </w:rPr>
        <w:t xml:space="preserve"> из групе понуђача</w:t>
      </w:r>
      <w:r w:rsidRPr="00DB0C0D">
        <w:rPr>
          <w:rFonts w:ascii="Times New Roman" w:eastAsia="Arial Unicode MS" w:hAnsi="Times New Roman" w:cs="Times New Roman"/>
          <w:bCs/>
          <w:iCs/>
          <w:kern w:val="1"/>
          <w:sz w:val="24"/>
          <w:szCs w:val="24"/>
          <w:lang w:val="sr-Cyrl-RS" w:eastAsia="ar-SA"/>
        </w:rPr>
        <w:t>.</w:t>
      </w:r>
      <w:r w:rsidRPr="00DB0C0D">
        <w:rPr>
          <w:rFonts w:ascii="Times New Roman" w:eastAsia="Arial Unicode MS" w:hAnsi="Times New Roman" w:cs="Times New Roman"/>
          <w:bCs/>
          <w:iCs/>
          <w:kern w:val="1"/>
          <w:sz w:val="24"/>
          <w:szCs w:val="24"/>
          <w:lang w:eastAsia="ar-SA"/>
        </w:rPr>
        <w:t xml:space="preserve"> </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B0C0D" w:rsidRPr="00DB0C0D" w:rsidRDefault="00DB0C0D" w:rsidP="00DB0C0D">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DB0C0D" w:rsidRPr="00DB0C0D" w:rsidRDefault="00DB0C0D" w:rsidP="00DB0C0D">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B0C0D" w:rsidRPr="00DB0C0D" w:rsidRDefault="00DB0C0D" w:rsidP="00DB0C0D">
      <w:pPr>
        <w:numPr>
          <w:ilvl w:val="0"/>
          <w:numId w:val="10"/>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bCs/>
          <w:iCs/>
          <w:color w:val="000000"/>
          <w:kern w:val="1"/>
          <w:sz w:val="24"/>
          <w:szCs w:val="24"/>
          <w:lang w:eastAsia="ar-SA"/>
        </w:rPr>
        <w:t xml:space="preserve">Наручилац може пре доношења одлуке о додели уговора да </w:t>
      </w:r>
      <w:r w:rsidRPr="00DB0C0D">
        <w:rPr>
          <w:rFonts w:ascii="Times New Roman" w:eastAsia="Arial Unicode MS" w:hAnsi="Times New Roman" w:cs="Times New Roman"/>
          <w:bCs/>
          <w:iCs/>
          <w:color w:val="000000"/>
          <w:kern w:val="1"/>
          <w:sz w:val="24"/>
          <w:szCs w:val="24"/>
          <w:lang w:val="sr-Cyrl-RS" w:eastAsia="ar-SA"/>
        </w:rPr>
        <w:t>зат</w:t>
      </w:r>
      <w:r w:rsidRPr="00DB0C0D">
        <w:rPr>
          <w:rFonts w:ascii="Times New Roman" w:eastAsia="Arial Unicode MS" w:hAnsi="Times New Roman" w:cs="Times New Roman"/>
          <w:bCs/>
          <w:iCs/>
          <w:color w:val="000000"/>
          <w:kern w:val="1"/>
          <w:sz w:val="24"/>
          <w:szCs w:val="24"/>
          <w:lang w:val="sr-Cyrl-CS" w:eastAsia="ar-SA"/>
        </w:rPr>
        <w:t xml:space="preserve">ражи </w:t>
      </w:r>
      <w:r w:rsidRPr="00DB0C0D">
        <w:rPr>
          <w:rFonts w:ascii="Times New Roman" w:eastAsia="Arial Unicode MS" w:hAnsi="Times New Roman" w:cs="Times New Roman"/>
          <w:bCs/>
          <w:iCs/>
          <w:color w:val="000000"/>
          <w:kern w:val="1"/>
          <w:sz w:val="24"/>
          <w:szCs w:val="24"/>
          <w:lang w:eastAsia="ar-SA"/>
        </w:rPr>
        <w:t xml:space="preserve">од понуђача, чија је понуда оцењена као најповољнија, да достави </w:t>
      </w:r>
      <w:r w:rsidRPr="00DB0C0D">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DB0C0D">
        <w:rPr>
          <w:rFonts w:ascii="Times New Roman" w:eastAsia="Arial Unicode MS" w:hAnsi="Times New Roman" w:cs="Times New Roman"/>
          <w:bCs/>
          <w:iCs/>
          <w:color w:val="000000"/>
          <w:kern w:val="1"/>
          <w:sz w:val="24"/>
          <w:szCs w:val="24"/>
          <w:lang w:eastAsia="ar-SA"/>
        </w:rPr>
        <w:t>на увид оригинал или оверену копију свих или појединих доказа о испуњености услова.</w:t>
      </w:r>
      <w:r w:rsidRPr="00DB0C0D">
        <w:rPr>
          <w:rFonts w:ascii="Times New Roman" w:eastAsia="Arial Unicode MS" w:hAnsi="Times New Roman" w:cs="Times New Roman"/>
          <w:bCs/>
          <w:iCs/>
          <w:color w:val="000000"/>
          <w:kern w:val="1"/>
          <w:sz w:val="24"/>
          <w:szCs w:val="24"/>
          <w:lang w:val="sr-Cyrl-CS" w:eastAsia="ar-SA"/>
        </w:rPr>
        <w:t xml:space="preserve"> </w:t>
      </w:r>
      <w:r w:rsidRPr="00DB0C0D">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B0C0D">
        <w:rPr>
          <w:rFonts w:ascii="Times New Roman" w:eastAsia="Arial Unicode MS" w:hAnsi="Times New Roman" w:cs="Times New Roman"/>
          <w:bCs/>
          <w:color w:val="000000"/>
          <w:kern w:val="1"/>
          <w:sz w:val="24"/>
          <w:szCs w:val="24"/>
          <w:lang w:eastAsia="ar-SA"/>
        </w:rPr>
        <w:t>т</w:t>
      </w:r>
      <w:r w:rsidRPr="00DB0C0D">
        <w:rPr>
          <w:rFonts w:ascii="Times New Roman" w:eastAsia="Arial Unicode MS" w:hAnsi="Times New Roman" w:cs="Times New Roman"/>
          <w:bCs/>
          <w:color w:val="000000"/>
          <w:kern w:val="1"/>
          <w:sz w:val="24"/>
          <w:szCs w:val="24"/>
          <w:lang w:val="sr-Cyrl-CS" w:eastAsia="ar-SA"/>
        </w:rPr>
        <w:t>љиву.</w:t>
      </w:r>
      <w:r w:rsidRPr="00DB0C0D">
        <w:rPr>
          <w:rFonts w:ascii="Times New Roman" w:eastAsia="Arial Unicode MS" w:hAnsi="Times New Roman" w:cs="Times New Roman"/>
          <w:bCs/>
          <w:iCs/>
          <w:color w:val="000000"/>
          <w:kern w:val="1"/>
          <w:sz w:val="24"/>
          <w:szCs w:val="24"/>
          <w:lang w:val="sr-Cyrl-CS" w:eastAsia="ar-SA"/>
        </w:rPr>
        <w:t xml:space="preserve"> </w:t>
      </w:r>
    </w:p>
    <w:p w:rsidR="00DB0C0D" w:rsidRPr="00DB0C0D" w:rsidRDefault="00DB0C0D" w:rsidP="00DB0C0D">
      <w:pPr>
        <w:tabs>
          <w:tab w:val="left" w:pos="680"/>
        </w:tabs>
        <w:suppressAutoHyphens/>
        <w:autoSpaceDE w:val="0"/>
        <w:autoSpaceDN w:val="0"/>
        <w:adjustRightInd w:val="0"/>
        <w:spacing w:after="0" w:line="100" w:lineRule="atLeast"/>
        <w:ind w:left="1701"/>
        <w:rPr>
          <w:rFonts w:ascii="Times New Roman" w:eastAsia="TimesNewRomanPS-BoldMT" w:hAnsi="Times New Roman" w:cs="Times New Roman"/>
          <w:bCs/>
          <w:kern w:val="1"/>
          <w:sz w:val="24"/>
          <w:szCs w:val="24"/>
          <w:lang w:val="sr-Cyrl-CS" w:eastAsia="ar-SA"/>
        </w:rPr>
      </w:pPr>
    </w:p>
    <w:p w:rsidR="00DB0C0D" w:rsidRPr="00DB0C0D" w:rsidRDefault="00DB0C0D" w:rsidP="00DB0C0D">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DB0C0D">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DB0C0D">
        <w:rPr>
          <w:rFonts w:ascii="Times New Roman" w:eastAsia="TimesNewRomanPS-BoldMT" w:hAnsi="Times New Roman" w:cs="Times New Roman"/>
          <w:bCs/>
          <w:kern w:val="1"/>
          <w:sz w:val="24"/>
          <w:szCs w:val="24"/>
          <w:lang w:val="sr-Cyrl-RS" w:eastAsia="ar-SA"/>
        </w:rPr>
        <w:t>љају</w:t>
      </w:r>
      <w:r w:rsidRPr="00DB0C0D">
        <w:rPr>
          <w:rFonts w:ascii="Times New Roman" w:eastAsia="TimesNewRomanPS-BoldMT" w:hAnsi="Times New Roman" w:cs="Times New Roman"/>
          <w:bCs/>
          <w:kern w:val="1"/>
          <w:sz w:val="24"/>
          <w:szCs w:val="24"/>
          <w:lang w:eastAsia="ar-SA"/>
        </w:rPr>
        <w:t xml:space="preserve"> доказе о испуњености услова из члана 75. став 1. тачке </w:t>
      </w:r>
      <w:r w:rsidRPr="00DB0C0D">
        <w:rPr>
          <w:rFonts w:ascii="Times New Roman" w:eastAsia="Arial Unicode MS" w:hAnsi="Times New Roman" w:cs="Times New Roman"/>
          <w:bCs/>
          <w:iCs/>
          <w:kern w:val="1"/>
          <w:sz w:val="24"/>
          <w:szCs w:val="24"/>
          <w:lang w:eastAsia="ar-SA"/>
        </w:rPr>
        <w:t xml:space="preserve">1) до 4) </w:t>
      </w:r>
      <w:r w:rsidRPr="00DB0C0D">
        <w:rPr>
          <w:rFonts w:ascii="Times New Roman" w:eastAsia="TimesNewRomanPS-BoldMT" w:hAnsi="Times New Roman" w:cs="Times New Roman"/>
          <w:bCs/>
          <w:kern w:val="1"/>
          <w:sz w:val="24"/>
          <w:szCs w:val="24"/>
          <w:lang w:eastAsia="ar-SA"/>
        </w:rPr>
        <w:t>ЗЈН, сходно чл. 78. ЗЈН.</w:t>
      </w:r>
    </w:p>
    <w:p w:rsidR="00DB0C0D" w:rsidRPr="00DB0C0D" w:rsidRDefault="00DB0C0D" w:rsidP="00DB0C0D">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DB0C0D" w:rsidRPr="00DB0C0D" w:rsidRDefault="00DB0C0D" w:rsidP="00DB0C0D">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DB0C0D">
        <w:rPr>
          <w:rFonts w:ascii="Times New Roman" w:eastAsia="Arial Unicode MS" w:hAnsi="Times New Roman" w:cs="Times New Roman"/>
          <w:kern w:val="1"/>
          <w:sz w:val="24"/>
          <w:szCs w:val="24"/>
          <w:lang w:eastAsia="ar-SA"/>
        </w:rPr>
        <w:t>Понуђач није дужан да доставља доказе који су јавно доступни на интернет страницама надлежних органа</w:t>
      </w:r>
      <w:r w:rsidRPr="00DB0C0D">
        <w:rPr>
          <w:rFonts w:ascii="Times New Roman" w:eastAsia="Arial Unicode MS" w:hAnsi="Times New Roman" w:cs="Times New Roman"/>
          <w:kern w:val="1"/>
          <w:sz w:val="24"/>
          <w:szCs w:val="24"/>
          <w:lang w:val="sr-Cyrl-RS" w:eastAsia="ar-SA"/>
        </w:rPr>
        <w:t xml:space="preserve">, </w:t>
      </w:r>
      <w:r w:rsidRPr="00DB0C0D">
        <w:rPr>
          <w:rFonts w:ascii="Times New Roman" w:eastAsia="TimesNewRomanPS-BoldMT" w:hAnsi="Times New Roman" w:cs="Times New Roman"/>
          <w:bCs/>
          <w:kern w:val="1"/>
          <w:sz w:val="24"/>
          <w:szCs w:val="24"/>
          <w:lang w:val="sr-Cyrl-RS" w:eastAsia="ar-SA"/>
        </w:rPr>
        <w:t>и то:</w:t>
      </w:r>
    </w:p>
    <w:p w:rsidR="00DB0C0D" w:rsidRPr="00DB0C0D" w:rsidRDefault="00DB0C0D" w:rsidP="00DB0C0D">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DB0C0D">
        <w:rPr>
          <w:rFonts w:ascii="Times New Roman" w:eastAsia="Arial Unicode MS" w:hAnsi="Times New Roman" w:cs="Times New Roman"/>
          <w:i/>
          <w:iCs/>
          <w:color w:val="000000"/>
          <w:kern w:val="1"/>
          <w:sz w:val="24"/>
          <w:szCs w:val="24"/>
          <w:lang w:val="sr-Cyrl-RS" w:eastAsia="ar-SA"/>
        </w:rPr>
        <w:t>доказ из члана 75. став 1. тачка 1) ЗЈН п</w:t>
      </w:r>
      <w:r w:rsidRPr="00DB0C0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DB0C0D">
        <w:rPr>
          <w:rFonts w:ascii="Times New Roman" w:eastAsia="Arial Unicode MS" w:hAnsi="Times New Roman" w:cs="Times New Roman"/>
          <w:i/>
          <w:color w:val="000000"/>
          <w:kern w:val="1"/>
          <w:sz w:val="24"/>
          <w:szCs w:val="24"/>
          <w:lang w:val="sr-Cyrl-RS" w:eastAsia="ar-SA"/>
        </w:rPr>
        <w:t xml:space="preserve"> - </w:t>
      </w:r>
      <w:r w:rsidRPr="00DB0C0D">
        <w:rPr>
          <w:rFonts w:ascii="Times New Roman" w:eastAsia="Arial Unicode MS" w:hAnsi="Times New Roman" w:cs="Times New Roman"/>
          <w:i/>
          <w:color w:val="000000"/>
          <w:kern w:val="1"/>
          <w:sz w:val="24"/>
          <w:szCs w:val="24"/>
          <w:lang w:val="en-US" w:eastAsia="ar-SA"/>
        </w:rPr>
        <w:t>www. apr.gov.rs</w:t>
      </w:r>
    </w:p>
    <w:p w:rsidR="00DB0C0D" w:rsidRPr="00DB0C0D" w:rsidRDefault="00DB0C0D" w:rsidP="00DB0C0D">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DB0C0D">
        <w:rPr>
          <w:rFonts w:ascii="Times New Roman" w:eastAsia="Arial Unicode MS" w:hAnsi="Times New Roman" w:cs="Times New Roman"/>
          <w:i/>
          <w:iCs/>
          <w:color w:val="000000"/>
          <w:kern w:val="1"/>
          <w:sz w:val="24"/>
          <w:szCs w:val="24"/>
          <w:lang w:val="sr-Cyrl-RS" w:eastAsia="ar-SA"/>
        </w:rPr>
        <w:t xml:space="preserve">доказ из члана 75. став 1. тачка </w:t>
      </w:r>
      <w:r w:rsidRPr="00DB0C0D">
        <w:rPr>
          <w:rFonts w:ascii="Times New Roman" w:eastAsia="Arial Unicode MS" w:hAnsi="Times New Roman" w:cs="Times New Roman"/>
          <w:i/>
          <w:iCs/>
          <w:color w:val="000000"/>
          <w:kern w:val="1"/>
          <w:sz w:val="24"/>
          <w:szCs w:val="24"/>
          <w:lang w:val="sr-Cyrl-CS" w:eastAsia="ar-SA"/>
        </w:rPr>
        <w:t>2</w:t>
      </w:r>
      <w:r w:rsidRPr="00DB0C0D">
        <w:rPr>
          <w:rFonts w:ascii="Times New Roman" w:eastAsia="Arial Unicode MS" w:hAnsi="Times New Roman" w:cs="Times New Roman"/>
          <w:i/>
          <w:iCs/>
          <w:color w:val="000000"/>
          <w:kern w:val="1"/>
          <w:sz w:val="24"/>
          <w:szCs w:val="24"/>
          <w:lang w:val="sr-Cyrl-RS" w:eastAsia="ar-SA"/>
        </w:rPr>
        <w:t>) ЗЈН п</w:t>
      </w:r>
      <w:r w:rsidRPr="00DB0C0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DB0C0D">
        <w:rPr>
          <w:rFonts w:ascii="Times New Roman" w:eastAsia="Arial Unicode MS" w:hAnsi="Times New Roman" w:cs="Times New Roman"/>
          <w:i/>
          <w:color w:val="000000"/>
          <w:kern w:val="1"/>
          <w:sz w:val="24"/>
          <w:szCs w:val="24"/>
          <w:lang w:val="sr-Cyrl-RS" w:eastAsia="ar-SA"/>
        </w:rPr>
        <w:t xml:space="preserve"> - </w:t>
      </w:r>
      <w:r w:rsidRPr="00DB0C0D">
        <w:rPr>
          <w:rFonts w:ascii="Times New Roman" w:eastAsia="Arial Unicode MS" w:hAnsi="Times New Roman" w:cs="Times New Roman"/>
          <w:i/>
          <w:color w:val="000000"/>
          <w:kern w:val="1"/>
          <w:sz w:val="24"/>
          <w:szCs w:val="24"/>
          <w:lang w:val="en-US" w:eastAsia="ar-SA"/>
        </w:rPr>
        <w:t>www. apr.gov.rs</w:t>
      </w:r>
    </w:p>
    <w:p w:rsidR="00DB0C0D" w:rsidRPr="00DB0C0D" w:rsidRDefault="00DB0C0D" w:rsidP="00DB0C0D">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DB0C0D">
        <w:rPr>
          <w:rFonts w:ascii="Times New Roman" w:eastAsia="Arial Unicode MS" w:hAnsi="Times New Roman" w:cs="Times New Roman"/>
          <w:i/>
          <w:iCs/>
          <w:color w:val="000000"/>
          <w:kern w:val="1"/>
          <w:sz w:val="24"/>
          <w:szCs w:val="24"/>
          <w:lang w:val="sr-Cyrl-RS" w:eastAsia="ar-SA"/>
        </w:rPr>
        <w:t xml:space="preserve">доказ из члана 75. став 1. тачка </w:t>
      </w:r>
      <w:r w:rsidRPr="00DB0C0D">
        <w:rPr>
          <w:rFonts w:ascii="Times New Roman" w:eastAsia="Arial Unicode MS" w:hAnsi="Times New Roman" w:cs="Times New Roman"/>
          <w:i/>
          <w:iCs/>
          <w:color w:val="000000"/>
          <w:kern w:val="1"/>
          <w:sz w:val="24"/>
          <w:szCs w:val="24"/>
          <w:lang w:val="sr-Cyrl-CS" w:eastAsia="ar-SA"/>
        </w:rPr>
        <w:t>3</w:t>
      </w:r>
      <w:r w:rsidRPr="00DB0C0D">
        <w:rPr>
          <w:rFonts w:ascii="Times New Roman" w:eastAsia="Arial Unicode MS" w:hAnsi="Times New Roman" w:cs="Times New Roman"/>
          <w:i/>
          <w:iCs/>
          <w:color w:val="000000"/>
          <w:kern w:val="1"/>
          <w:sz w:val="24"/>
          <w:szCs w:val="24"/>
          <w:lang w:val="sr-Cyrl-RS" w:eastAsia="ar-SA"/>
        </w:rPr>
        <w:t>) ЗЈН п</w:t>
      </w:r>
      <w:r w:rsidRPr="00DB0C0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DB0C0D">
        <w:rPr>
          <w:rFonts w:ascii="Times New Roman" w:eastAsia="Arial Unicode MS" w:hAnsi="Times New Roman" w:cs="Times New Roman"/>
          <w:i/>
          <w:color w:val="000000"/>
          <w:kern w:val="1"/>
          <w:sz w:val="24"/>
          <w:szCs w:val="24"/>
          <w:lang w:val="sr-Cyrl-RS" w:eastAsia="ar-SA"/>
        </w:rPr>
        <w:t xml:space="preserve"> - </w:t>
      </w:r>
      <w:r w:rsidRPr="00DB0C0D">
        <w:rPr>
          <w:rFonts w:ascii="Times New Roman" w:eastAsia="Arial Unicode MS" w:hAnsi="Times New Roman" w:cs="Times New Roman"/>
          <w:i/>
          <w:color w:val="000000"/>
          <w:kern w:val="1"/>
          <w:sz w:val="24"/>
          <w:szCs w:val="24"/>
          <w:lang w:val="en-US" w:eastAsia="ar-SA"/>
        </w:rPr>
        <w:t>www. apr.gov.rs</w:t>
      </w:r>
    </w:p>
    <w:p w:rsidR="00DB0C0D" w:rsidRPr="00DB0C0D" w:rsidRDefault="00DB0C0D" w:rsidP="00DB0C0D">
      <w:pPr>
        <w:numPr>
          <w:ilvl w:val="0"/>
          <w:numId w:val="14"/>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val="sr-Cyrl-RS" w:eastAsia="ar-SA"/>
        </w:rPr>
      </w:pPr>
      <w:r w:rsidRPr="00DB0C0D">
        <w:rPr>
          <w:rFonts w:ascii="Times New Roman" w:eastAsia="Arial Unicode MS" w:hAnsi="Times New Roman" w:cs="Times New Roman"/>
          <w:i/>
          <w:iCs/>
          <w:color w:val="000000"/>
          <w:kern w:val="1"/>
          <w:sz w:val="24"/>
          <w:szCs w:val="24"/>
          <w:lang w:val="sr-Cyrl-RS" w:eastAsia="ar-SA"/>
        </w:rPr>
        <w:t xml:space="preserve">доказ из члана 75. став 1. тачка </w:t>
      </w:r>
      <w:r w:rsidRPr="00DB0C0D">
        <w:rPr>
          <w:rFonts w:ascii="Times New Roman" w:eastAsia="Arial Unicode MS" w:hAnsi="Times New Roman" w:cs="Times New Roman"/>
          <w:i/>
          <w:iCs/>
          <w:color w:val="000000"/>
          <w:kern w:val="1"/>
          <w:sz w:val="24"/>
          <w:szCs w:val="24"/>
          <w:lang w:val="sr-Cyrl-CS" w:eastAsia="ar-SA"/>
        </w:rPr>
        <w:t>4</w:t>
      </w:r>
      <w:r w:rsidRPr="00DB0C0D">
        <w:rPr>
          <w:rFonts w:ascii="Times New Roman" w:eastAsia="Arial Unicode MS" w:hAnsi="Times New Roman" w:cs="Times New Roman"/>
          <w:i/>
          <w:iCs/>
          <w:color w:val="000000"/>
          <w:kern w:val="1"/>
          <w:sz w:val="24"/>
          <w:szCs w:val="24"/>
          <w:lang w:val="sr-Cyrl-RS" w:eastAsia="ar-SA"/>
        </w:rPr>
        <w:t>) ЗЈН п</w:t>
      </w:r>
      <w:r w:rsidRPr="00DB0C0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DB0C0D">
        <w:rPr>
          <w:rFonts w:ascii="Times New Roman" w:eastAsia="Arial Unicode MS" w:hAnsi="Times New Roman" w:cs="Times New Roman"/>
          <w:i/>
          <w:color w:val="000000"/>
          <w:kern w:val="1"/>
          <w:sz w:val="24"/>
          <w:szCs w:val="24"/>
          <w:lang w:val="sr-Cyrl-RS" w:eastAsia="ar-SA"/>
        </w:rPr>
        <w:t xml:space="preserve"> - </w:t>
      </w:r>
      <w:r w:rsidRPr="00DB0C0D">
        <w:rPr>
          <w:rFonts w:ascii="Times New Roman" w:eastAsia="Arial Unicode MS" w:hAnsi="Times New Roman" w:cs="Times New Roman"/>
          <w:i/>
          <w:color w:val="000000"/>
          <w:kern w:val="1"/>
          <w:sz w:val="24"/>
          <w:szCs w:val="24"/>
          <w:lang w:val="en-US" w:eastAsia="ar-SA"/>
        </w:rPr>
        <w:t>www. apr.gov.rs</w:t>
      </w:r>
    </w:p>
    <w:p w:rsidR="00DB0C0D" w:rsidRPr="00DB0C0D" w:rsidRDefault="00DB0C0D" w:rsidP="00DB0C0D">
      <w:pPr>
        <w:tabs>
          <w:tab w:val="left" w:pos="680"/>
        </w:tabs>
        <w:suppressAutoHyphens/>
        <w:autoSpaceDE w:val="0"/>
        <w:autoSpaceDN w:val="0"/>
        <w:adjustRightInd w:val="0"/>
        <w:spacing w:after="0" w:line="100" w:lineRule="atLeast"/>
        <w:ind w:left="1500"/>
        <w:jc w:val="both"/>
        <w:rPr>
          <w:rFonts w:ascii="Times New Roman" w:eastAsia="TimesNewRomanPS-BoldMT" w:hAnsi="Times New Roman" w:cs="Times New Roman"/>
          <w:bCs/>
          <w:i/>
          <w:color w:val="17365D"/>
          <w:kern w:val="1"/>
          <w:sz w:val="24"/>
          <w:szCs w:val="24"/>
          <w:lang w:val="sr-Cyrl-RS" w:eastAsia="ar-SA"/>
        </w:rPr>
      </w:pPr>
    </w:p>
    <w:p w:rsidR="00DB0C0D" w:rsidRPr="00DB0C0D" w:rsidRDefault="00DB0C0D" w:rsidP="00DB0C0D">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DB0C0D">
        <w:rPr>
          <w:rFonts w:ascii="Times New Roman" w:eastAsia="Arial Unicode MS" w:hAnsi="Times New Roman" w:cs="Times New Roman"/>
          <w:kern w:val="1"/>
          <w:sz w:val="24"/>
          <w:szCs w:val="24"/>
          <w:lang w:val="sr-Cyrl-RS" w:eastAsia="ar-SA"/>
        </w:rPr>
        <w:t>законом</w:t>
      </w:r>
      <w:r w:rsidRPr="00DB0C0D">
        <w:rPr>
          <w:rFonts w:ascii="Times New Roman" w:eastAsia="Arial Unicode MS" w:hAnsi="Times New Roman" w:cs="Times New Roman"/>
          <w:kern w:val="1"/>
          <w:sz w:val="24"/>
          <w:szCs w:val="24"/>
          <w:lang w:eastAsia="ar-SA"/>
        </w:rPr>
        <w:t xml:space="preserve"> којим се уређује електронски документ.</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DB0C0D" w:rsidRPr="00DB0C0D" w:rsidRDefault="00DB0C0D" w:rsidP="00DB0C0D">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DB0C0D">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0C0D" w:rsidRPr="00DB0C0D" w:rsidRDefault="00DB0C0D" w:rsidP="00DB0C0D">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p>
    <w:p w:rsidR="00DB0C0D" w:rsidRPr="00880008" w:rsidRDefault="00DB0C0D" w:rsidP="00880008">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DB0C0D">
        <w:rPr>
          <w:rFonts w:ascii="Times New Roman" w:eastAsia="TimesNewRomanPS-BoldMT" w:hAnsi="Times New Roman" w:cs="Times New Roman"/>
          <w:bCs/>
          <w:kern w:val="1"/>
          <w:sz w:val="24"/>
          <w:szCs w:val="24"/>
          <w:lang w:val="sr-Cyrl-RS" w:eastAsia="ar-SA"/>
        </w:rPr>
        <w:lastRenderedPageBreak/>
        <w:t>А</w:t>
      </w:r>
      <w:r w:rsidRPr="00DB0C0D">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B0C0D">
        <w:rPr>
          <w:rFonts w:ascii="Times New Roman" w:eastAsia="TimesNewRomanPSMT" w:hAnsi="Times New Roman" w:cs="Times New Roman"/>
          <w:bCs/>
          <w:kern w:val="1"/>
          <w:sz w:val="24"/>
          <w:szCs w:val="24"/>
          <w:lang w:eastAsia="ar-SA"/>
        </w:rPr>
        <w:t>.</w:t>
      </w:r>
    </w:p>
    <w:p w:rsidR="00DB0C0D" w:rsidRDefault="00DB0C0D"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7B47B6" w:rsidRPr="00DB0C0D" w:rsidRDefault="007B47B6" w:rsidP="00DB0C0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Cs/>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Cs/>
          <w:color w:val="000000"/>
          <w:kern w:val="1"/>
          <w:sz w:val="24"/>
          <w:szCs w:val="24"/>
          <w:lang w:val="en-US" w:eastAsia="ar-SA"/>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
          <w:i/>
          <w:color w:val="000000"/>
          <w:kern w:val="1"/>
          <w:sz w:val="24"/>
          <w:szCs w:val="24"/>
          <w:lang w:eastAsia="ar-SA"/>
        </w:rPr>
        <w:lastRenderedPageBreak/>
        <w:t>V</w:t>
      </w:r>
      <w:r w:rsidRPr="00DB0C0D">
        <w:rPr>
          <w:rFonts w:ascii="Times New Roman" w:eastAsia="Arial Unicode MS" w:hAnsi="Times New Roman" w:cs="Times New Roman"/>
          <w:b/>
          <w:bCs/>
          <w:i/>
          <w:iCs/>
          <w:color w:val="000000"/>
          <w:kern w:val="1"/>
          <w:sz w:val="24"/>
          <w:szCs w:val="24"/>
          <w:lang w:val="ru-RU" w:eastAsia="ar-SA"/>
        </w:rPr>
        <w:t xml:space="preserve"> КРИТЕРИЈУМ ЗА ИЗБОР НАЈПОВОЉНИЈЕ ПОНУДЕ</w:t>
      </w:r>
    </w:p>
    <w:p w:rsidR="00DB0C0D" w:rsidRPr="00DB0C0D" w:rsidRDefault="00DB0C0D" w:rsidP="00DB0C0D">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numPr>
          <w:ilvl w:val="0"/>
          <w:numId w:val="6"/>
        </w:num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DB0C0D">
        <w:rPr>
          <w:rFonts w:ascii="Times New Roman" w:eastAsia="Arial Unicode MS" w:hAnsi="Times New Roman" w:cs="Times New Roman"/>
          <w:b/>
          <w:color w:val="000000"/>
          <w:kern w:val="1"/>
          <w:sz w:val="24"/>
          <w:szCs w:val="24"/>
          <w:lang w:eastAsia="ar-SA"/>
        </w:rPr>
        <w:t xml:space="preserve">Критеријум за доделу уговора: </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pacing w:after="0" w:line="240" w:lineRule="auto"/>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Избор најповољније понуде</w:t>
      </w:r>
      <w:r w:rsidRPr="00DB0C0D">
        <w:rPr>
          <w:rFonts w:ascii="Times New Roman" w:eastAsia="Arial Unicode MS" w:hAnsi="Times New Roman" w:cs="Times New Roman"/>
          <w:color w:val="000000"/>
          <w:kern w:val="1"/>
          <w:sz w:val="24"/>
          <w:szCs w:val="24"/>
          <w:lang w:val="sr-Cyrl-RS" w:eastAsia="ar-SA"/>
        </w:rPr>
        <w:t xml:space="preserve"> за: </w:t>
      </w:r>
    </w:p>
    <w:p w:rsidR="00DB0C0D" w:rsidRPr="00DB0C0D" w:rsidRDefault="00DB0C0D" w:rsidP="00DB0C0D">
      <w:pPr>
        <w:spacing w:after="0" w:line="240" w:lineRule="auto"/>
        <w:jc w:val="both"/>
        <w:rPr>
          <w:rFonts w:ascii="Times New Roman" w:eastAsia="Arial Unicode MS" w:hAnsi="Times New Roman" w:cs="Times New Roman"/>
          <w:bCs/>
          <w:color w:val="2D2D2D"/>
          <w:kern w:val="1"/>
          <w:sz w:val="24"/>
          <w:szCs w:val="24"/>
          <w:lang w:val="sr-Cyrl-CS" w:eastAsia="ar-SA"/>
        </w:rPr>
      </w:pPr>
    </w:p>
    <w:p w:rsidR="00DB0C0D" w:rsidRPr="00DB0C0D" w:rsidRDefault="00DB0C0D" w:rsidP="00DB0C0D">
      <w:pPr>
        <w:numPr>
          <w:ilvl w:val="0"/>
          <w:numId w:val="24"/>
        </w:numPr>
        <w:suppressAutoHyphens/>
        <w:spacing w:after="0" w:line="100" w:lineRule="atLeast"/>
        <w:jc w:val="both"/>
        <w:rPr>
          <w:rFonts w:ascii="Times New Roman" w:eastAsia="Arial Unicode MS" w:hAnsi="Times New Roman" w:cs="Times New Roman"/>
          <w:noProof/>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 xml:space="preserve">Партију 1 – </w:t>
      </w:r>
      <w:r w:rsidRPr="00DB0C0D">
        <w:rPr>
          <w:rFonts w:ascii="Times New Roman" w:eastAsia="Arial Unicode MS" w:hAnsi="Times New Roman" w:cs="Times New Roman"/>
          <w:noProof/>
          <w:color w:val="000000"/>
          <w:kern w:val="1"/>
          <w:sz w:val="24"/>
          <w:szCs w:val="24"/>
          <w:lang w:val="sr-Cyrl-CS" w:eastAsia="ar-SA"/>
        </w:rPr>
        <w:t>Директан Радио пренос седница Скупштине града Ужица у 20</w:t>
      </w:r>
      <w:r w:rsidR="00AF64DD">
        <w:rPr>
          <w:rFonts w:ascii="Times New Roman" w:eastAsia="Arial Unicode MS" w:hAnsi="Times New Roman" w:cs="Times New Roman"/>
          <w:noProof/>
          <w:color w:val="000000"/>
          <w:kern w:val="1"/>
          <w:sz w:val="24"/>
          <w:szCs w:val="24"/>
          <w:lang w:val="sr-Cyrl-CS" w:eastAsia="ar-SA"/>
        </w:rPr>
        <w:t>20</w:t>
      </w:r>
      <w:r w:rsidRPr="00DB0C0D">
        <w:rPr>
          <w:rFonts w:ascii="Times New Roman" w:eastAsia="Arial Unicode MS" w:hAnsi="Times New Roman" w:cs="Times New Roman"/>
          <w:noProof/>
          <w:color w:val="000000"/>
          <w:kern w:val="1"/>
          <w:sz w:val="24"/>
          <w:szCs w:val="24"/>
          <w:lang w:val="sr-Cyrl-CS" w:eastAsia="ar-SA"/>
        </w:rPr>
        <w:t>. години</w:t>
      </w:r>
    </w:p>
    <w:p w:rsidR="00DB0C0D" w:rsidRPr="00DB0C0D" w:rsidRDefault="00DB0C0D" w:rsidP="00DB0C0D">
      <w:pPr>
        <w:numPr>
          <w:ilvl w:val="0"/>
          <w:numId w:val="24"/>
        </w:numPr>
        <w:suppressAutoHyphens/>
        <w:spacing w:after="0" w:line="100" w:lineRule="atLeast"/>
        <w:jc w:val="both"/>
        <w:rPr>
          <w:rFonts w:ascii="Times New Roman" w:eastAsia="Arial Unicode MS" w:hAnsi="Times New Roman" w:cs="Times New Roman"/>
          <w:noProof/>
          <w:color w:val="000000"/>
          <w:kern w:val="1"/>
          <w:sz w:val="24"/>
          <w:szCs w:val="24"/>
          <w:lang w:val="sr-Cyrl-CS" w:eastAsia="ar-SA"/>
        </w:rPr>
      </w:pPr>
      <w:r w:rsidRPr="00DB0C0D">
        <w:rPr>
          <w:rFonts w:ascii="Times New Roman" w:eastAsia="Arial Unicode MS" w:hAnsi="Times New Roman" w:cs="Times New Roman"/>
          <w:noProof/>
          <w:color w:val="000000"/>
          <w:kern w:val="1"/>
          <w:sz w:val="24"/>
          <w:szCs w:val="24"/>
          <w:lang w:val="sr-Cyrl-CS" w:eastAsia="ar-SA"/>
        </w:rPr>
        <w:t>Партију 2 - Директан ТВ пренос седница Скупштине града Ужица у 20</w:t>
      </w:r>
      <w:r w:rsidR="00AF64DD">
        <w:rPr>
          <w:rFonts w:ascii="Times New Roman" w:eastAsia="Arial Unicode MS" w:hAnsi="Times New Roman" w:cs="Times New Roman"/>
          <w:noProof/>
          <w:color w:val="000000"/>
          <w:kern w:val="1"/>
          <w:sz w:val="24"/>
          <w:szCs w:val="24"/>
          <w:lang w:val="sr-Cyrl-CS" w:eastAsia="ar-SA"/>
        </w:rPr>
        <w:t>20</w:t>
      </w:r>
      <w:r w:rsidRPr="00DB0C0D">
        <w:rPr>
          <w:rFonts w:ascii="Times New Roman" w:eastAsia="Arial Unicode MS" w:hAnsi="Times New Roman" w:cs="Times New Roman"/>
          <w:noProof/>
          <w:color w:val="000000"/>
          <w:kern w:val="1"/>
          <w:sz w:val="24"/>
          <w:szCs w:val="24"/>
          <w:lang w:val="sr-Cyrl-CS" w:eastAsia="ar-SA"/>
        </w:rPr>
        <w:t>. години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ће се извршити применом критеријума </w:t>
      </w:r>
      <w:r w:rsidRPr="00DB0C0D">
        <w:rPr>
          <w:rFonts w:ascii="Times New Roman" w:eastAsia="Arial Unicode MS" w:hAnsi="Times New Roman" w:cs="Times New Roman"/>
          <w:b/>
          <w:bCs/>
          <w:color w:val="000000"/>
          <w:kern w:val="1"/>
          <w:sz w:val="24"/>
          <w:szCs w:val="24"/>
          <w:lang w:eastAsia="ar-SA"/>
        </w:rPr>
        <w:t xml:space="preserve">„Најнижа понуђена цена“. </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numPr>
          <w:ilvl w:val="0"/>
          <w:numId w:val="6"/>
        </w:num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DB0C0D">
        <w:rPr>
          <w:rFonts w:ascii="Times New Roman" w:eastAsia="Arial Unicode MS" w:hAnsi="Times New Roman" w:cs="Times New Roman"/>
          <w:b/>
          <w:color w:val="000000"/>
          <w:kern w:val="1"/>
          <w:sz w:val="24"/>
          <w:szCs w:val="24"/>
          <w:lang w:val="sr-Cyrl-RS" w:eastAsia="ar-SA"/>
        </w:rPr>
        <w:t>Е</w:t>
      </w:r>
      <w:r w:rsidRPr="00DB0C0D">
        <w:rPr>
          <w:rFonts w:ascii="Times New Roman" w:eastAsia="Arial Unicode MS" w:hAnsi="Times New Roman" w:cs="Times New Roman"/>
          <w:b/>
          <w:bCs/>
          <w:color w:val="000000"/>
          <w:kern w:val="1"/>
          <w:sz w:val="24"/>
          <w:szCs w:val="24"/>
          <w:lang w:eastAsia="ar-SA"/>
        </w:rPr>
        <w:t>лементи критеријума</w:t>
      </w:r>
      <w:r w:rsidRPr="00DB0C0D">
        <w:rPr>
          <w:rFonts w:ascii="Times New Roman" w:eastAsia="Arial Unicode MS" w:hAnsi="Times New Roman" w:cs="Times New Roman"/>
          <w:b/>
          <w:bCs/>
          <w:color w:val="000000"/>
          <w:kern w:val="1"/>
          <w:sz w:val="24"/>
          <w:szCs w:val="24"/>
          <w:lang w:val="sr-Cyrl-RS" w:eastAsia="ar-SA"/>
        </w:rPr>
        <w:t xml:space="preserve">, односно начин </w:t>
      </w:r>
      <w:r w:rsidRPr="00DB0C0D">
        <w:rPr>
          <w:rFonts w:ascii="Times New Roman" w:eastAsia="Arial Unicode MS" w:hAnsi="Times New Roman" w:cs="Times New Roman"/>
          <w:b/>
          <w:bCs/>
          <w:color w:val="000000"/>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 New Roman" w:hAnsi="Times New Roman" w:cs="Times New Roman"/>
          <w:i/>
          <w:sz w:val="24"/>
          <w:szCs w:val="24"/>
          <w:lang w:val="sr-Cyrl-CS"/>
        </w:rPr>
      </w:pPr>
      <w:r w:rsidRPr="00DB0C0D">
        <w:rPr>
          <w:rFonts w:ascii="Times New Roman" w:eastAsia="Arial Unicode MS" w:hAnsi="Times New Roman" w:cs="Times New Roman"/>
          <w:iCs/>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DB0C0D">
        <w:rPr>
          <w:rFonts w:ascii="Times New Roman" w:eastAsia="Arial Unicode MS" w:hAnsi="Times New Roman" w:cs="Times New Roman"/>
          <w:iCs/>
          <w:kern w:val="1"/>
          <w:sz w:val="24"/>
          <w:szCs w:val="24"/>
          <w:lang w:val="sr-Cyrl-CS" w:eastAsia="ar-SA"/>
        </w:rPr>
        <w:t>период важења понуде</w:t>
      </w:r>
      <w:r w:rsidRPr="00DB0C0D">
        <w:rPr>
          <w:rFonts w:ascii="Times New Roman" w:eastAsia="Arial Unicode MS" w:hAnsi="Times New Roman" w:cs="Times New Roman"/>
          <w:iCs/>
          <w:kern w:val="1"/>
          <w:sz w:val="24"/>
          <w:szCs w:val="24"/>
          <w:lang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b/>
          <w:bCs/>
          <w:iCs/>
          <w:kern w:val="1"/>
          <w:sz w:val="24"/>
          <w:szCs w:val="24"/>
          <w:lang w:val="sr-Cyrl-RS" w:eastAsia="ar-SA"/>
        </w:rPr>
      </w:pPr>
      <w:r w:rsidRPr="00DB0C0D">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DB0C0D">
        <w:rPr>
          <w:rFonts w:ascii="Times New Roman" w:eastAsia="Times New Roman" w:hAnsi="Times New Roman" w:cs="Times New Roman"/>
          <w:sz w:val="24"/>
          <w:szCs w:val="24"/>
          <w:lang w:val="sr-Cyrl-RS"/>
        </w:rPr>
        <w:t>додели уговора</w:t>
      </w:r>
      <w:r w:rsidRPr="00DB0C0D">
        <w:rPr>
          <w:rFonts w:ascii="Times New Roman" w:eastAsia="Times New Roman" w:hAnsi="Times New Roman" w:cs="Times New Roman"/>
          <w:sz w:val="24"/>
          <w:szCs w:val="24"/>
        </w:rPr>
        <w:t xml:space="preserve">, наручилац ће </w:t>
      </w:r>
      <w:r w:rsidRPr="00DB0C0D">
        <w:rPr>
          <w:rFonts w:ascii="Times New Roman" w:eastAsia="Times New Roman" w:hAnsi="Times New Roman" w:cs="Times New Roman"/>
          <w:sz w:val="24"/>
          <w:szCs w:val="24"/>
          <w:lang w:val="sr-Cyrl-RS"/>
        </w:rPr>
        <w:t xml:space="preserve">уговор доделити </w:t>
      </w:r>
      <w:r w:rsidRPr="00DB0C0D">
        <w:rPr>
          <w:rFonts w:ascii="Times New Roman" w:eastAsia="Times New Roman" w:hAnsi="Times New Roman" w:cs="Times New Roman"/>
          <w:sz w:val="24"/>
          <w:szCs w:val="24"/>
        </w:rPr>
        <w:t xml:space="preserve">понуђачу који буде извучен путем жреба. </w:t>
      </w:r>
      <w:r w:rsidRPr="00DB0C0D">
        <w:rPr>
          <w:rFonts w:ascii="Times New Roman" w:eastAsia="Times New Roman" w:hAnsi="Times New Roman" w:cs="Times New Roman"/>
          <w:kern w:val="1"/>
          <w:sz w:val="24"/>
          <w:szCs w:val="24"/>
          <w:lang w:eastAsia="ar-SA"/>
        </w:rPr>
        <w:t>Наручилац ће писмено обавестити све понуђаче</w:t>
      </w:r>
      <w:r w:rsidRPr="00DB0C0D">
        <w:rPr>
          <w:rFonts w:ascii="Times New Roman" w:eastAsia="Times New Roman" w:hAnsi="Times New Roman" w:cs="Times New Roman"/>
          <w:kern w:val="1"/>
          <w:sz w:val="24"/>
          <w:szCs w:val="24"/>
          <w:lang w:val="sr-Cyrl-RS" w:eastAsia="ar-SA"/>
        </w:rPr>
        <w:t xml:space="preserve"> који су поднели понуде</w:t>
      </w:r>
      <w:r w:rsidRPr="00DB0C0D">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DB0C0D">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DB0C0D">
        <w:rPr>
          <w:rFonts w:ascii="Times New Roman" w:eastAsia="Times New Roman" w:hAnsi="Times New Roman" w:cs="Times New Roman"/>
          <w:sz w:val="24"/>
          <w:szCs w:val="24"/>
          <w:lang w:val="sr-Cyrl-CS"/>
        </w:rPr>
        <w:t xml:space="preserve"> и</w:t>
      </w:r>
      <w:r w:rsidRPr="00DB0C0D">
        <w:rPr>
          <w:rFonts w:ascii="Times New Roman" w:eastAsia="Times New Roman" w:hAnsi="Times New Roman" w:cs="Times New Roman"/>
          <w:sz w:val="24"/>
          <w:szCs w:val="24"/>
          <w:lang w:val="sr-Cyrl-RS"/>
        </w:rPr>
        <w:t xml:space="preserve"> исти </w:t>
      </w:r>
      <w:r w:rsidRPr="00DB0C0D">
        <w:rPr>
          <w:rFonts w:ascii="Times New Roman" w:eastAsia="Times New Roman" w:hAnsi="Times New Roman" w:cs="Times New Roman"/>
          <w:sz w:val="24"/>
          <w:szCs w:val="24"/>
          <w:lang w:val="sr-Cyrl-CS"/>
        </w:rPr>
        <w:t>период важења понуде.</w:t>
      </w:r>
      <w:r w:rsidRPr="00DB0C0D">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DB0C0D">
        <w:rPr>
          <w:rFonts w:ascii="Times New Roman" w:eastAsia="Times New Roman" w:hAnsi="Times New Roman" w:cs="Times New Roman"/>
          <w:sz w:val="24"/>
          <w:szCs w:val="24"/>
          <w:lang w:val="sr-Cyrl-RS"/>
        </w:rPr>
        <w:t>додељен уговор</w:t>
      </w:r>
      <w:r w:rsidRPr="00DB0C0D">
        <w:rPr>
          <w:rFonts w:ascii="Times New Roman" w:eastAsia="Times New Roman" w:hAnsi="Times New Roman" w:cs="Times New Roman"/>
          <w:sz w:val="24"/>
          <w:szCs w:val="24"/>
        </w:rPr>
        <w:t xml:space="preserve">. </w:t>
      </w:r>
      <w:r w:rsidRPr="00DB0C0D">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7B47B6" w:rsidRDefault="007B47B6"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7B47B6" w:rsidRDefault="007B47B6"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7B47B6" w:rsidRPr="007B47B6" w:rsidRDefault="007B47B6"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80008" w:rsidRPr="00DB0C0D" w:rsidRDefault="00880008"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
          <w:i/>
          <w:color w:val="000000"/>
          <w:kern w:val="1"/>
          <w:sz w:val="24"/>
          <w:szCs w:val="24"/>
          <w:lang w:eastAsia="ar-SA"/>
        </w:rPr>
        <w:lastRenderedPageBreak/>
        <w:t>VI</w:t>
      </w:r>
      <w:r w:rsidRPr="00DB0C0D">
        <w:rPr>
          <w:rFonts w:ascii="Times New Roman" w:eastAsia="Arial Unicode MS" w:hAnsi="Times New Roman" w:cs="Times New Roman"/>
          <w:b/>
          <w:i/>
          <w:color w:val="000000"/>
          <w:kern w:val="1"/>
          <w:sz w:val="24"/>
          <w:szCs w:val="24"/>
          <w:lang w:val="sr-Cyrl-RS" w:eastAsia="ar-SA"/>
        </w:rPr>
        <w:t xml:space="preserve"> ОБРАСЦИ КОЈИ ЧИНЕ САСТАВНИ ДЕО ПОНУДЕ</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141580" w:rsidRDefault="00DB0C0D" w:rsidP="00DB0C0D">
      <w:pPr>
        <w:suppressAutoHyphens/>
        <w:spacing w:after="0" w:line="100" w:lineRule="atLeast"/>
        <w:jc w:val="both"/>
        <w:rPr>
          <w:rFonts w:ascii="Times New Roman" w:eastAsia="Arial Unicode MS" w:hAnsi="Times New Roman" w:cs="Times New Roman"/>
          <w:kern w:val="1"/>
          <w:sz w:val="24"/>
          <w:szCs w:val="24"/>
          <w:lang w:val="sr-Cyrl-RS" w:eastAsia="ar-SA"/>
        </w:rPr>
      </w:pPr>
      <w:r w:rsidRPr="00141580">
        <w:rPr>
          <w:rFonts w:ascii="Times New Roman" w:eastAsia="Arial Unicode MS" w:hAnsi="Times New Roman" w:cs="Times New Roman"/>
          <w:kern w:val="1"/>
          <w:sz w:val="24"/>
          <w:szCs w:val="24"/>
          <w:lang w:val="sr-Cyrl-RS" w:eastAsia="ar-SA"/>
        </w:rPr>
        <w:t>Саставни део понуде чине следећи обрасци:</w:t>
      </w:r>
    </w:p>
    <w:p w:rsidR="00DB0C0D" w:rsidRPr="00141580" w:rsidRDefault="00DB0C0D" w:rsidP="00DB0C0D">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141580">
        <w:rPr>
          <w:rFonts w:ascii="Times New Roman" w:eastAsia="Arial Unicode MS" w:hAnsi="Times New Roman" w:cs="Times New Roman"/>
          <w:kern w:val="1"/>
          <w:sz w:val="24"/>
          <w:szCs w:val="24"/>
          <w:lang w:eastAsia="ar-SA"/>
        </w:rPr>
        <w:t>Образац понуде (Образац 1);</w:t>
      </w:r>
    </w:p>
    <w:p w:rsidR="00DB0C0D" w:rsidRPr="00141580" w:rsidRDefault="00DB0C0D" w:rsidP="00DB0C0D">
      <w:pPr>
        <w:numPr>
          <w:ilvl w:val="0"/>
          <w:numId w:val="7"/>
        </w:numPr>
        <w:suppressAutoHyphens/>
        <w:spacing w:after="0" w:line="100" w:lineRule="atLeast"/>
        <w:rPr>
          <w:rFonts w:ascii="Times New Roman" w:eastAsia="Arial Unicode MS" w:hAnsi="Times New Roman" w:cs="Times New Roman"/>
          <w:kern w:val="1"/>
          <w:sz w:val="24"/>
          <w:szCs w:val="24"/>
          <w:lang w:val="sr-Cyrl-RS" w:eastAsia="ar-SA"/>
        </w:rPr>
      </w:pPr>
      <w:r w:rsidRPr="00141580">
        <w:rPr>
          <w:rFonts w:ascii="Times New Roman" w:eastAsia="Arial Unicode MS" w:hAnsi="Times New Roman" w:cs="Times New Roman"/>
          <w:kern w:val="1"/>
          <w:sz w:val="24"/>
          <w:szCs w:val="24"/>
          <w:lang w:val="sr-Cyrl-RS" w:eastAsia="ar-SA"/>
        </w:rPr>
        <w:t xml:space="preserve">Образац трошкова припреме понуде (Образац </w:t>
      </w:r>
      <w:r w:rsidR="00AA2524" w:rsidRPr="00141580">
        <w:rPr>
          <w:rFonts w:ascii="Times New Roman" w:eastAsia="Arial Unicode MS" w:hAnsi="Times New Roman" w:cs="Times New Roman"/>
          <w:kern w:val="1"/>
          <w:sz w:val="24"/>
          <w:szCs w:val="24"/>
          <w:lang w:val="sr-Latn-RS" w:eastAsia="ar-SA"/>
        </w:rPr>
        <w:t>2</w:t>
      </w:r>
      <w:r w:rsidRPr="00141580">
        <w:rPr>
          <w:rFonts w:ascii="Times New Roman" w:eastAsia="Arial Unicode MS" w:hAnsi="Times New Roman" w:cs="Times New Roman"/>
          <w:kern w:val="1"/>
          <w:sz w:val="24"/>
          <w:szCs w:val="24"/>
          <w:lang w:val="sr-Cyrl-RS" w:eastAsia="ar-SA"/>
        </w:rPr>
        <w:t xml:space="preserve">); </w:t>
      </w:r>
    </w:p>
    <w:p w:rsidR="00DB0C0D" w:rsidRPr="00141580" w:rsidRDefault="00DB0C0D" w:rsidP="00DB0C0D">
      <w:pPr>
        <w:numPr>
          <w:ilvl w:val="0"/>
          <w:numId w:val="7"/>
        </w:numPr>
        <w:suppressAutoHyphens/>
        <w:spacing w:after="0" w:line="100" w:lineRule="atLeast"/>
        <w:rPr>
          <w:rFonts w:ascii="Times New Roman" w:eastAsia="Arial Unicode MS" w:hAnsi="Times New Roman" w:cs="Times New Roman"/>
          <w:kern w:val="1"/>
          <w:sz w:val="24"/>
          <w:szCs w:val="24"/>
          <w:lang w:val="sr-Cyrl-RS" w:eastAsia="ar-SA"/>
        </w:rPr>
      </w:pPr>
      <w:r w:rsidRPr="00141580">
        <w:rPr>
          <w:rFonts w:ascii="Times New Roman" w:eastAsia="Arial Unicode MS" w:hAnsi="Times New Roman" w:cs="Times New Roman"/>
          <w:kern w:val="1"/>
          <w:sz w:val="24"/>
          <w:szCs w:val="24"/>
          <w:lang w:val="sr-Cyrl-RS" w:eastAsia="ar-SA"/>
        </w:rPr>
        <w:t xml:space="preserve">Образац изјаве о независној понуди (Образац </w:t>
      </w:r>
      <w:r w:rsidR="00AA2524" w:rsidRPr="00141580">
        <w:rPr>
          <w:rFonts w:ascii="Times New Roman" w:eastAsia="Arial Unicode MS" w:hAnsi="Times New Roman" w:cs="Times New Roman"/>
          <w:kern w:val="1"/>
          <w:sz w:val="24"/>
          <w:szCs w:val="24"/>
          <w:lang w:val="sr-Latn-RS" w:eastAsia="ar-SA"/>
        </w:rPr>
        <w:t>3</w:t>
      </w:r>
      <w:r w:rsidRPr="00141580">
        <w:rPr>
          <w:rFonts w:ascii="Times New Roman" w:eastAsia="Arial Unicode MS" w:hAnsi="Times New Roman" w:cs="Times New Roman"/>
          <w:kern w:val="1"/>
          <w:sz w:val="24"/>
          <w:szCs w:val="24"/>
          <w:lang w:val="sr-Cyrl-RS" w:eastAsia="ar-SA"/>
        </w:rPr>
        <w:t>);</w:t>
      </w:r>
    </w:p>
    <w:p w:rsidR="00DB0C0D" w:rsidRPr="00141580" w:rsidRDefault="00DB0C0D" w:rsidP="00DB0C0D">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141580">
        <w:rPr>
          <w:rFonts w:ascii="Times New Roman" w:eastAsia="Arial Unicode MS" w:hAnsi="Times New Roman" w:cs="Times New Roman"/>
          <w:kern w:val="1"/>
          <w:sz w:val="24"/>
          <w:szCs w:val="24"/>
          <w:lang w:val="sr-Cyrl-RS" w:eastAsia="ar-SA"/>
        </w:rPr>
        <w:t xml:space="preserve">Образац изјаве понуђача о испуњености услова за учешће у поступку јавне набавке - чл. 75. и 76. ЗЈН, наведених овом конурсном докумнтацијом, (Образац </w:t>
      </w:r>
      <w:r w:rsidR="00AA2524" w:rsidRPr="00141580">
        <w:rPr>
          <w:rFonts w:ascii="Times New Roman" w:eastAsia="Arial Unicode MS" w:hAnsi="Times New Roman" w:cs="Times New Roman"/>
          <w:kern w:val="1"/>
          <w:sz w:val="24"/>
          <w:szCs w:val="24"/>
          <w:lang w:val="sr-Latn-RS" w:eastAsia="ar-SA"/>
        </w:rPr>
        <w:t>4</w:t>
      </w:r>
      <w:r w:rsidRPr="00141580">
        <w:rPr>
          <w:rFonts w:ascii="Times New Roman" w:eastAsia="Arial Unicode MS" w:hAnsi="Times New Roman" w:cs="Times New Roman"/>
          <w:kern w:val="1"/>
          <w:sz w:val="24"/>
          <w:szCs w:val="24"/>
          <w:lang w:val="sr-Cyrl-RS" w:eastAsia="ar-SA"/>
        </w:rPr>
        <w:t>);</w:t>
      </w:r>
    </w:p>
    <w:p w:rsidR="00DB0C0D" w:rsidRPr="00141580" w:rsidRDefault="00DB0C0D" w:rsidP="00DB0C0D">
      <w:pPr>
        <w:numPr>
          <w:ilvl w:val="0"/>
          <w:numId w:val="7"/>
        </w:numPr>
        <w:suppressAutoHyphens/>
        <w:spacing w:after="0" w:line="100" w:lineRule="atLeast"/>
        <w:jc w:val="both"/>
        <w:rPr>
          <w:rFonts w:ascii="Times New Roman" w:eastAsia="Arial Unicode MS" w:hAnsi="Times New Roman" w:cs="Times New Roman"/>
          <w:kern w:val="1"/>
          <w:sz w:val="24"/>
          <w:szCs w:val="24"/>
          <w:lang w:val="sr-Cyrl-RS" w:eastAsia="ar-SA"/>
        </w:rPr>
      </w:pPr>
      <w:r w:rsidRPr="00141580">
        <w:rPr>
          <w:rFonts w:ascii="Times New Roman" w:eastAsia="Times New Roman" w:hAnsi="Times New Roman" w:cs="Times New Roman"/>
          <w:kern w:val="1"/>
          <w:sz w:val="24"/>
          <w:szCs w:val="24"/>
          <w:lang w:val="sr-Cyrl-RS" w:eastAsia="sr-Latn-RS"/>
        </w:rPr>
        <w:t xml:space="preserve">Образац изјаве подизвођача о испуњености услова за учешће у поступку јавне набавке  - чл. 75. ЗЈН, </w:t>
      </w:r>
      <w:r w:rsidRPr="00141580">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141580">
        <w:rPr>
          <w:rFonts w:ascii="Times New Roman" w:eastAsia="Times New Roman" w:hAnsi="Times New Roman" w:cs="Times New Roman"/>
          <w:kern w:val="1"/>
          <w:sz w:val="24"/>
          <w:szCs w:val="24"/>
          <w:lang w:val="sr-Cyrl-RS" w:eastAsia="sr-Latn-RS"/>
        </w:rPr>
        <w:t xml:space="preserve"> (Образац </w:t>
      </w:r>
      <w:r w:rsidR="00AA2524" w:rsidRPr="00141580">
        <w:rPr>
          <w:rFonts w:ascii="Times New Roman" w:eastAsia="Times New Roman" w:hAnsi="Times New Roman" w:cs="Times New Roman"/>
          <w:kern w:val="1"/>
          <w:sz w:val="24"/>
          <w:szCs w:val="24"/>
          <w:lang w:val="sr-Latn-RS" w:eastAsia="sr-Latn-RS"/>
        </w:rPr>
        <w:t>5</w:t>
      </w:r>
      <w:r w:rsidRPr="00141580">
        <w:rPr>
          <w:rFonts w:ascii="Times New Roman" w:eastAsia="Times New Roman" w:hAnsi="Times New Roman" w:cs="Times New Roman"/>
          <w:kern w:val="1"/>
          <w:sz w:val="24"/>
          <w:szCs w:val="24"/>
          <w:lang w:val="sr-Cyrl-RS" w:eastAsia="sr-Latn-RS"/>
        </w:rPr>
        <w:t>)</w:t>
      </w:r>
      <w:r w:rsidR="00AA2524" w:rsidRPr="00141580">
        <w:rPr>
          <w:rFonts w:ascii="Times New Roman" w:eastAsia="Times New Roman" w:hAnsi="Times New Roman" w:cs="Times New Roman"/>
          <w:kern w:val="1"/>
          <w:sz w:val="24"/>
          <w:szCs w:val="24"/>
          <w:lang w:val="sr-Cyrl-RS" w:eastAsia="sr-Latn-RS"/>
        </w:rPr>
        <w:t>;</w:t>
      </w:r>
    </w:p>
    <w:p w:rsidR="00DB0C0D" w:rsidRPr="00141580" w:rsidRDefault="00DB0C0D" w:rsidP="00DB0C0D">
      <w:pPr>
        <w:numPr>
          <w:ilvl w:val="0"/>
          <w:numId w:val="7"/>
        </w:numPr>
        <w:suppressAutoHyphens/>
        <w:spacing w:after="0" w:line="100" w:lineRule="atLeast"/>
        <w:rPr>
          <w:rFonts w:ascii="Times New Roman" w:eastAsia="Arial Unicode MS" w:hAnsi="Times New Roman" w:cs="Times New Roman"/>
          <w:kern w:val="1"/>
          <w:sz w:val="24"/>
          <w:szCs w:val="24"/>
          <w:lang w:val="sr-Cyrl-RS" w:eastAsia="ar-SA"/>
        </w:rPr>
      </w:pPr>
      <w:r w:rsidRPr="00141580">
        <w:rPr>
          <w:rFonts w:ascii="Times New Roman" w:eastAsia="Arial Unicode MS" w:hAnsi="Times New Roman" w:cs="Times New Roman"/>
          <w:kern w:val="1"/>
          <w:sz w:val="24"/>
          <w:szCs w:val="24"/>
          <w:lang w:val="sr-Cyrl-RS" w:eastAsia="ar-SA"/>
        </w:rPr>
        <w:t xml:space="preserve">Образац структуре понуђене цене, са упутством како да се попуни (Образац </w:t>
      </w:r>
      <w:r w:rsidR="00AA2524" w:rsidRPr="00141580">
        <w:rPr>
          <w:rFonts w:ascii="Times New Roman" w:eastAsia="Arial Unicode MS" w:hAnsi="Times New Roman" w:cs="Times New Roman"/>
          <w:kern w:val="1"/>
          <w:sz w:val="24"/>
          <w:szCs w:val="24"/>
          <w:lang w:val="sr-Latn-RS" w:eastAsia="ar-SA"/>
        </w:rPr>
        <w:t>6</w:t>
      </w:r>
      <w:r w:rsidR="00AA2524" w:rsidRPr="00141580">
        <w:rPr>
          <w:rFonts w:ascii="Times New Roman" w:eastAsia="Arial Unicode MS" w:hAnsi="Times New Roman" w:cs="Times New Roman"/>
          <w:kern w:val="1"/>
          <w:sz w:val="24"/>
          <w:szCs w:val="24"/>
          <w:lang w:val="sr-Cyrl-RS" w:eastAsia="ar-SA"/>
        </w:rPr>
        <w:t>);</w:t>
      </w:r>
    </w:p>
    <w:p w:rsidR="00AA2524" w:rsidRPr="00141580" w:rsidRDefault="00AA2524" w:rsidP="00DB0C0D">
      <w:pPr>
        <w:numPr>
          <w:ilvl w:val="0"/>
          <w:numId w:val="7"/>
        </w:numPr>
        <w:suppressAutoHyphens/>
        <w:spacing w:after="0" w:line="100" w:lineRule="atLeast"/>
        <w:rPr>
          <w:rFonts w:ascii="Times New Roman" w:eastAsia="Arial Unicode MS" w:hAnsi="Times New Roman" w:cs="Times New Roman"/>
          <w:kern w:val="1"/>
          <w:sz w:val="24"/>
          <w:szCs w:val="24"/>
          <w:lang w:val="sr-Cyrl-RS" w:eastAsia="ar-SA"/>
        </w:rPr>
      </w:pPr>
      <w:r w:rsidRPr="00141580">
        <w:rPr>
          <w:rFonts w:ascii="Times New Roman" w:eastAsia="Arial Unicode MS" w:hAnsi="Times New Roman" w:cs="Times New Roman"/>
          <w:kern w:val="1"/>
          <w:sz w:val="24"/>
          <w:szCs w:val="24"/>
          <w:lang w:val="sr-Cyrl-RS" w:eastAsia="ar-SA"/>
        </w:rPr>
        <w:t>Модел уговора (Образац 7).</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F4133" w:rsidRDefault="00AF4133"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F4133" w:rsidRDefault="00AF4133"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F4133" w:rsidRPr="00DB0C0D" w:rsidRDefault="00AF4133"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41580" w:rsidRPr="00DB0C0D" w:rsidRDefault="00141580"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ind w:left="720"/>
        <w:jc w:val="right"/>
        <w:rPr>
          <w:rFonts w:ascii="Times New Roman" w:eastAsia="Arial Unicode MS" w:hAnsi="Times New Roman" w:cs="Times New Roman"/>
          <w:b/>
          <w:bCs/>
          <w:iCs/>
          <w:color w:val="000000"/>
          <w:kern w:val="1"/>
          <w:sz w:val="24"/>
          <w:szCs w:val="24"/>
          <w:lang w:val="sr-Cyrl-RS" w:eastAsia="ar-SA"/>
        </w:rPr>
      </w:pPr>
      <w:r w:rsidRPr="00DB0C0D">
        <w:rPr>
          <w:rFonts w:ascii="Times New Roman" w:eastAsia="Arial Unicode MS" w:hAnsi="Times New Roman" w:cs="Times New Roman"/>
          <w:b/>
          <w:bCs/>
          <w:iCs/>
          <w:color w:val="000000"/>
          <w:kern w:val="1"/>
          <w:sz w:val="24"/>
          <w:szCs w:val="24"/>
          <w:lang w:val="sr-Cyrl-RS" w:eastAsia="ar-SA"/>
        </w:rPr>
        <w:t>(ОБРАЗАЦ 1)</w:t>
      </w:r>
    </w:p>
    <w:p w:rsidR="00DB0C0D" w:rsidRPr="00DB0C0D" w:rsidRDefault="00DB0C0D" w:rsidP="00DB0C0D">
      <w:pPr>
        <w:suppressAutoHyphens/>
        <w:spacing w:after="0" w:line="100" w:lineRule="atLeast"/>
        <w:ind w:left="720"/>
        <w:jc w:val="center"/>
        <w:rPr>
          <w:rFonts w:ascii="Times New Roman" w:eastAsia="Arial Unicode MS" w:hAnsi="Times New Roman" w:cs="Times New Roman"/>
          <w:b/>
          <w:bCs/>
          <w:iCs/>
          <w:color w:val="000000"/>
          <w:kern w:val="1"/>
          <w:sz w:val="24"/>
          <w:szCs w:val="24"/>
          <w:lang w:val="sr-Cyrl-RS" w:eastAsia="ar-SA"/>
        </w:rPr>
      </w:pPr>
    </w:p>
    <w:p w:rsidR="00DB0C0D" w:rsidRPr="00DB0C0D" w:rsidRDefault="00DB0C0D" w:rsidP="00DB0C0D">
      <w:pPr>
        <w:suppressAutoHyphens/>
        <w:spacing w:after="0" w:line="100" w:lineRule="atLeast"/>
        <w:ind w:left="720"/>
        <w:jc w:val="center"/>
        <w:rPr>
          <w:rFonts w:ascii="Times New Roman" w:eastAsia="Arial Unicode MS" w:hAnsi="Times New Roman" w:cs="Times New Roman"/>
          <w:b/>
          <w:bCs/>
          <w:iCs/>
          <w:color w:val="000000"/>
          <w:kern w:val="1"/>
          <w:sz w:val="24"/>
          <w:szCs w:val="24"/>
          <w:lang w:val="sr-Latn-RS" w:eastAsia="ar-SA"/>
        </w:rPr>
      </w:pPr>
      <w:r w:rsidRPr="00DB0C0D">
        <w:rPr>
          <w:rFonts w:ascii="Times New Roman" w:eastAsia="Arial Unicode MS" w:hAnsi="Times New Roman" w:cs="Times New Roman"/>
          <w:b/>
          <w:bCs/>
          <w:iCs/>
          <w:color w:val="000000"/>
          <w:kern w:val="1"/>
          <w:sz w:val="24"/>
          <w:szCs w:val="24"/>
          <w:lang w:val="sr-Cyrl-RS" w:eastAsia="ar-SA"/>
        </w:rPr>
        <w:t>ОБРАЗАЦ ПОНУДЕ</w:t>
      </w: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u w:val="single"/>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Понуда бр</w:t>
      </w:r>
      <w:r w:rsidRPr="00DB0C0D">
        <w:rPr>
          <w:rFonts w:ascii="Times New Roman" w:eastAsia="Arial Unicode MS" w:hAnsi="Times New Roman" w:cs="Times New Roman"/>
          <w:iCs/>
          <w:color w:val="000000"/>
          <w:kern w:val="1"/>
          <w:sz w:val="24"/>
          <w:szCs w:val="24"/>
          <w:lang w:val="sr-Cyrl-RS" w:eastAsia="ar-SA"/>
        </w:rPr>
        <w:t xml:space="preserve"> ________________ </w:t>
      </w:r>
      <w:r w:rsidRPr="00DB0C0D">
        <w:rPr>
          <w:rFonts w:ascii="Times New Roman" w:eastAsia="Arial Unicode MS" w:hAnsi="Times New Roman" w:cs="Times New Roman"/>
          <w:iCs/>
          <w:color w:val="000000"/>
          <w:kern w:val="1"/>
          <w:sz w:val="24"/>
          <w:szCs w:val="24"/>
          <w:lang w:eastAsia="ar-SA"/>
        </w:rPr>
        <w:t>од</w:t>
      </w:r>
      <w:r w:rsidRPr="00DB0C0D">
        <w:rPr>
          <w:rFonts w:ascii="Times New Roman" w:eastAsia="Arial Unicode MS" w:hAnsi="Times New Roman" w:cs="Times New Roman"/>
          <w:iCs/>
          <w:color w:val="000000"/>
          <w:kern w:val="1"/>
          <w:sz w:val="24"/>
          <w:szCs w:val="24"/>
          <w:lang w:val="sr-Cyrl-RS" w:eastAsia="ar-SA"/>
        </w:rPr>
        <w:t xml:space="preserve"> __________________ </w:t>
      </w:r>
      <w:r w:rsidRPr="00DB0C0D">
        <w:rPr>
          <w:rFonts w:ascii="Times New Roman" w:eastAsia="Arial Unicode MS" w:hAnsi="Times New Roman" w:cs="Times New Roman"/>
          <w:iCs/>
          <w:kern w:val="1"/>
          <w:sz w:val="24"/>
          <w:szCs w:val="24"/>
          <w:lang w:eastAsia="ar-SA"/>
        </w:rPr>
        <w:t xml:space="preserve">за јавну </w:t>
      </w:r>
      <w:r w:rsidRPr="00DB0C0D">
        <w:rPr>
          <w:rFonts w:ascii="Times New Roman" w:eastAsia="Arial Unicode MS" w:hAnsi="Times New Roman" w:cs="Times New Roman"/>
          <w:iCs/>
          <w:kern w:val="1"/>
          <w:sz w:val="24"/>
          <w:szCs w:val="24"/>
          <w:lang w:val="sr-Cyrl-RS" w:eastAsia="ar-SA"/>
        </w:rPr>
        <w:t>н</w:t>
      </w:r>
      <w:r w:rsidRPr="00DB0C0D">
        <w:rPr>
          <w:rFonts w:ascii="Times New Roman" w:eastAsia="Arial Unicode MS" w:hAnsi="Times New Roman" w:cs="Times New Roman"/>
          <w:iCs/>
          <w:kern w:val="1"/>
          <w:sz w:val="24"/>
          <w:szCs w:val="24"/>
          <w:lang w:eastAsia="ar-SA"/>
        </w:rPr>
        <w:t>абавку</w:t>
      </w:r>
      <w:r w:rsidRPr="00DB0C0D">
        <w:rPr>
          <w:rFonts w:ascii="Times New Roman" w:eastAsia="Arial Unicode MS" w:hAnsi="Times New Roman" w:cs="Times New Roman"/>
          <w:iCs/>
          <w:kern w:val="1"/>
          <w:sz w:val="24"/>
          <w:szCs w:val="24"/>
          <w:lang w:val="sr-Cyrl-CS" w:eastAsia="ar-SA"/>
        </w:rPr>
        <w:t xml:space="preserve"> мале вредности </w:t>
      </w:r>
      <w:r w:rsidR="00004271" w:rsidRPr="00DB0C0D">
        <w:rPr>
          <w:rFonts w:ascii="Times New Roman" w:eastAsia="Arial Unicode MS" w:hAnsi="Times New Roman" w:cs="Times New Roman"/>
          <w:iCs/>
          <w:kern w:val="1"/>
          <w:sz w:val="24"/>
          <w:szCs w:val="24"/>
          <w:lang w:val="sr-Cyrl-CS" w:eastAsia="ar-SA"/>
        </w:rPr>
        <w:t xml:space="preserve">број </w:t>
      </w:r>
      <w:r w:rsidR="00004271" w:rsidRPr="00DB0C0D">
        <w:rPr>
          <w:rFonts w:ascii="Times New Roman" w:eastAsia="Arial Unicode MS" w:hAnsi="Times New Roman" w:cs="Times New Roman"/>
          <w:kern w:val="1"/>
          <w:sz w:val="24"/>
          <w:szCs w:val="24"/>
          <w:lang w:val="sr-Latn-RS" w:eastAsia="ar-SA"/>
        </w:rPr>
        <w:t>I</w:t>
      </w:r>
      <w:r w:rsidR="00004271" w:rsidRPr="00DB0C0D">
        <w:rPr>
          <w:rFonts w:ascii="Times New Roman" w:eastAsia="Arial Unicode MS" w:hAnsi="Times New Roman" w:cs="Times New Roman"/>
          <w:kern w:val="1"/>
          <w:sz w:val="24"/>
          <w:szCs w:val="24"/>
          <w:lang w:val="sr-Cyrl-CS" w:eastAsia="ar-SA"/>
        </w:rPr>
        <w:t xml:space="preserve"> </w:t>
      </w:r>
      <w:r w:rsidR="00004271" w:rsidRPr="00DB0C0D">
        <w:rPr>
          <w:rFonts w:ascii="Times New Roman" w:eastAsia="Arial Unicode MS" w:hAnsi="Times New Roman" w:cs="Times New Roman"/>
          <w:kern w:val="1"/>
          <w:sz w:val="24"/>
          <w:szCs w:val="24"/>
          <w:lang w:val="sr-Latn-RS" w:eastAsia="ar-SA"/>
        </w:rPr>
        <w:t>404-</w:t>
      </w:r>
      <w:r w:rsidR="00004271">
        <w:rPr>
          <w:rFonts w:ascii="Times New Roman" w:eastAsia="Arial Unicode MS" w:hAnsi="Times New Roman" w:cs="Times New Roman"/>
          <w:kern w:val="1"/>
          <w:sz w:val="24"/>
          <w:szCs w:val="24"/>
          <w:lang w:val="sr-Cyrl-RS" w:eastAsia="ar-SA"/>
        </w:rPr>
        <w:t>3/20</w:t>
      </w:r>
      <w:r w:rsidR="00004271" w:rsidRPr="00DB0C0D">
        <w:rPr>
          <w:rFonts w:ascii="Times New Roman" w:eastAsia="Arial Unicode MS" w:hAnsi="Times New Roman" w:cs="Times New Roman"/>
          <w:kern w:val="1"/>
          <w:sz w:val="24"/>
          <w:szCs w:val="24"/>
          <w:lang w:val="sr-Cyrl-RS" w:eastAsia="ar-SA"/>
        </w:rPr>
        <w:t xml:space="preserve"> </w:t>
      </w:r>
      <w:r w:rsidR="00004271">
        <w:rPr>
          <w:rFonts w:ascii="Times New Roman" w:eastAsia="Arial Unicode MS" w:hAnsi="Times New Roman" w:cs="Times New Roman"/>
          <w:kern w:val="1"/>
          <w:sz w:val="24"/>
          <w:szCs w:val="24"/>
          <w:lang w:val="sr-Cyrl-RS" w:eastAsia="ar-SA"/>
        </w:rPr>
        <w:t xml:space="preserve">- </w:t>
      </w:r>
      <w:r w:rsidR="00AF4133">
        <w:rPr>
          <w:rFonts w:ascii="Times New Roman" w:eastAsia="Arial Unicode MS" w:hAnsi="Times New Roman" w:cs="Times New Roman"/>
          <w:iCs/>
          <w:kern w:val="1"/>
          <w:sz w:val="24"/>
          <w:szCs w:val="24"/>
          <w:lang w:val="sr-Cyrl-CS" w:eastAsia="ar-SA"/>
        </w:rPr>
        <w:t>Услуге р</w:t>
      </w:r>
      <w:r w:rsidRPr="00DB0C0D">
        <w:rPr>
          <w:rFonts w:ascii="Times New Roman" w:eastAsia="Arial Unicode MS" w:hAnsi="Times New Roman" w:cs="Times New Roman"/>
          <w:iCs/>
          <w:kern w:val="1"/>
          <w:sz w:val="24"/>
          <w:szCs w:val="24"/>
          <w:lang w:val="sr-Cyrl-CS" w:eastAsia="ar-SA"/>
        </w:rPr>
        <w:t>адио и ТВ пренос</w:t>
      </w:r>
      <w:r w:rsidR="00AF4133">
        <w:rPr>
          <w:rFonts w:ascii="Times New Roman" w:eastAsia="Arial Unicode MS" w:hAnsi="Times New Roman" w:cs="Times New Roman"/>
          <w:iCs/>
          <w:kern w:val="1"/>
          <w:sz w:val="24"/>
          <w:szCs w:val="24"/>
          <w:lang w:val="sr-Cyrl-CS" w:eastAsia="ar-SA"/>
        </w:rPr>
        <w:t>а</w:t>
      </w:r>
      <w:r w:rsidRPr="00DB0C0D">
        <w:rPr>
          <w:rFonts w:ascii="Times New Roman" w:eastAsia="Arial Unicode MS" w:hAnsi="Times New Roman" w:cs="Times New Roman"/>
          <w:iCs/>
          <w:kern w:val="1"/>
          <w:sz w:val="24"/>
          <w:szCs w:val="24"/>
          <w:lang w:val="sr-Cyrl-CS" w:eastAsia="ar-SA"/>
        </w:rPr>
        <w:t xml:space="preserve"> седница Скупштине града</w:t>
      </w:r>
      <w:r w:rsidR="00004271">
        <w:rPr>
          <w:rFonts w:ascii="Times New Roman" w:eastAsia="Arial Unicode MS" w:hAnsi="Times New Roman" w:cs="Times New Roman"/>
          <w:iCs/>
          <w:kern w:val="1"/>
          <w:sz w:val="24"/>
          <w:szCs w:val="24"/>
          <w:lang w:val="sr-Cyrl-CS" w:eastAsia="ar-SA"/>
        </w:rPr>
        <w:t xml:space="preserve"> </w:t>
      </w:r>
      <w:r w:rsidRPr="00DB0C0D">
        <w:rPr>
          <w:rFonts w:ascii="Times New Roman" w:eastAsia="Arial Unicode MS" w:hAnsi="Times New Roman" w:cs="Times New Roman"/>
          <w:iCs/>
          <w:kern w:val="1"/>
          <w:sz w:val="24"/>
          <w:szCs w:val="24"/>
          <w:lang w:val="sr-Cyrl-CS" w:eastAsia="ar-SA"/>
        </w:rPr>
        <w:t xml:space="preserve">- </w:t>
      </w:r>
      <w:r w:rsidRPr="00DB0C0D">
        <w:rPr>
          <w:rFonts w:ascii="Times New Roman" w:eastAsia="Arial Unicode MS" w:hAnsi="Times New Roman" w:cs="Times New Roman"/>
          <w:b/>
          <w:iCs/>
          <w:kern w:val="1"/>
          <w:sz w:val="24"/>
          <w:szCs w:val="24"/>
          <w:lang w:val="sr-Cyrl-CS" w:eastAsia="ar-SA"/>
        </w:rPr>
        <w:t xml:space="preserve">Партија 1 – </w:t>
      </w:r>
      <w:r w:rsidRPr="00DB0C0D">
        <w:rPr>
          <w:rFonts w:ascii="Times New Roman" w:eastAsia="Arial Unicode MS" w:hAnsi="Times New Roman" w:cs="Times New Roman"/>
          <w:b/>
          <w:noProof/>
          <w:color w:val="000000"/>
          <w:kern w:val="1"/>
          <w:sz w:val="24"/>
          <w:szCs w:val="24"/>
          <w:lang w:val="sr-Cyrl-CS" w:eastAsia="ar-SA"/>
        </w:rPr>
        <w:t>Директан Радио пренос седница Скупштине града Ужица у 20</w:t>
      </w:r>
      <w:r w:rsidR="00004271">
        <w:rPr>
          <w:rFonts w:ascii="Times New Roman" w:eastAsia="Arial Unicode MS" w:hAnsi="Times New Roman" w:cs="Times New Roman"/>
          <w:b/>
          <w:noProof/>
          <w:color w:val="000000"/>
          <w:kern w:val="1"/>
          <w:sz w:val="24"/>
          <w:szCs w:val="24"/>
          <w:lang w:val="sr-Cyrl-CS" w:eastAsia="ar-SA"/>
        </w:rPr>
        <w:t>20</w:t>
      </w:r>
      <w:r w:rsidRPr="00DB0C0D">
        <w:rPr>
          <w:rFonts w:ascii="Times New Roman" w:eastAsia="Arial Unicode MS" w:hAnsi="Times New Roman" w:cs="Times New Roman"/>
          <w:b/>
          <w:noProof/>
          <w:color w:val="000000"/>
          <w:kern w:val="1"/>
          <w:sz w:val="24"/>
          <w:szCs w:val="24"/>
          <w:lang w:val="sr-Cyrl-CS" w:eastAsia="ar-SA"/>
        </w:rPr>
        <w:t>. години</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r w:rsidRPr="00DB0C0D">
        <w:rPr>
          <w:rFonts w:ascii="Times New Roman" w:eastAsia="Arial Unicode MS" w:hAnsi="Times New Roman" w:cs="Times New Roman"/>
          <w:b/>
          <w:bCs/>
          <w:i/>
          <w:iCs/>
          <w:color w:val="000000"/>
          <w:kern w:val="1"/>
          <w:sz w:val="24"/>
          <w:szCs w:val="24"/>
          <w:lang w:eastAsia="ar-SA"/>
        </w:rPr>
        <w:t>1)ОПШТИ ПОДАЦИ О ПОНУЂАЧУ</w:t>
      </w: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tbl>
      <w:tblPr>
        <w:tblW w:w="0" w:type="auto"/>
        <w:tblInd w:w="-20" w:type="dxa"/>
        <w:tblLayout w:type="fixed"/>
        <w:tblLook w:val="0000" w:firstRow="0" w:lastRow="0" w:firstColumn="0" w:lastColumn="0" w:noHBand="0" w:noVBand="0"/>
      </w:tblPr>
      <w:tblGrid>
        <w:gridCol w:w="4621"/>
        <w:gridCol w:w="4660"/>
      </w:tblGrid>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Назив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Адреса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Матични број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Име особе за контакт:</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Електронска адреса понуђача (</w:t>
            </w:r>
            <w:r w:rsidRPr="00DB0C0D">
              <w:rPr>
                <w:rFonts w:ascii="Times New Roman" w:eastAsia="Arial Unicode MS" w:hAnsi="Times New Roman" w:cs="Times New Roman"/>
                <w:i/>
                <w:iCs/>
                <w:color w:val="000000"/>
                <w:kern w:val="1"/>
                <w:sz w:val="24"/>
                <w:szCs w:val="24"/>
                <w:lang w:val="en-US" w:eastAsia="ar-SA"/>
              </w:rPr>
              <w:t>e</w:t>
            </w:r>
            <w:r w:rsidRPr="00DB0C0D">
              <w:rPr>
                <w:rFonts w:ascii="Times New Roman" w:eastAsia="Arial Unicode MS" w:hAnsi="Times New Roman" w:cs="Times New Roman"/>
                <w:i/>
                <w:iCs/>
                <w:color w:val="000000"/>
                <w:kern w:val="1"/>
                <w:sz w:val="24"/>
                <w:szCs w:val="24"/>
                <w:lang w:val="ru-RU" w:eastAsia="ar-SA"/>
              </w:rPr>
              <w:t>-</w:t>
            </w:r>
            <w:r w:rsidRPr="00DB0C0D">
              <w:rPr>
                <w:rFonts w:ascii="Times New Roman" w:eastAsia="Arial Unicode MS" w:hAnsi="Times New Roman" w:cs="Times New Roman"/>
                <w:i/>
                <w:iCs/>
                <w:color w:val="000000"/>
                <w:kern w:val="1"/>
                <w:sz w:val="24"/>
                <w:szCs w:val="24"/>
                <w:lang w:val="en-US" w:eastAsia="ar-SA"/>
              </w:rPr>
              <w:t>mail</w:t>
            </w:r>
            <w:r w:rsidRPr="00DB0C0D">
              <w:rPr>
                <w:rFonts w:ascii="Times New Roman" w:eastAsia="Arial Unicode MS" w:hAnsi="Times New Roman" w:cs="Times New Roman"/>
                <w:i/>
                <w:iCs/>
                <w:color w:val="000000"/>
                <w:kern w:val="1"/>
                <w:sz w:val="24"/>
                <w:szCs w:val="24"/>
                <w:lang w:val="ru-RU"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Телефон:</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Телефакс:</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bl>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A339D" w:rsidRPr="00DB0C0D" w:rsidRDefault="007A339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TimesNewRomanPSMT" w:hAnsi="Times New Roman" w:cs="Times New Roman"/>
          <w:b/>
          <w:bCs/>
          <w:i/>
          <w:iCs/>
          <w:color w:val="000000"/>
          <w:kern w:val="1"/>
          <w:sz w:val="24"/>
          <w:szCs w:val="24"/>
          <w:lang w:val="sr-Cyrl-RS" w:eastAsia="ar-SA"/>
        </w:rPr>
      </w:pPr>
      <w:r w:rsidRPr="00DB0C0D">
        <w:rPr>
          <w:rFonts w:ascii="Times New Roman" w:eastAsia="TimesNewRomanPSMT" w:hAnsi="Times New Roman" w:cs="Times New Roman"/>
          <w:b/>
          <w:bCs/>
          <w:i/>
          <w:iCs/>
          <w:color w:val="000000"/>
          <w:kern w:val="1"/>
          <w:sz w:val="24"/>
          <w:szCs w:val="24"/>
          <w:lang w:val="en-US" w:eastAsia="ar-SA"/>
        </w:rPr>
        <w:lastRenderedPageBreak/>
        <w:t xml:space="preserve">2) ПОНУДУ ПОДНОСИ: </w:t>
      </w:r>
    </w:p>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val="sr-Cyrl-RS" w:eastAsia="ar-SA"/>
        </w:rPr>
      </w:pPr>
    </w:p>
    <w:tbl>
      <w:tblPr>
        <w:tblW w:w="0" w:type="auto"/>
        <w:tblInd w:w="-20" w:type="dxa"/>
        <w:tblLayout w:type="fixed"/>
        <w:tblLook w:val="0000" w:firstRow="0" w:lastRow="0" w:firstColumn="0" w:lastColumn="0" w:noHBand="0" w:noVBand="0"/>
      </w:tblPr>
      <w:tblGrid>
        <w:gridCol w:w="9282"/>
      </w:tblGrid>
      <w:tr w:rsidR="00DB0C0D" w:rsidRPr="00DB0C0D" w:rsidTr="00B401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
                <w:bCs/>
                <w:color w:val="000000"/>
                <w:kern w:val="1"/>
                <w:sz w:val="24"/>
                <w:szCs w:val="24"/>
                <w:lang w:val="en-US" w:eastAsia="ar-SA"/>
              </w:rPr>
              <w:t xml:space="preserve">А) САМОСТАЛНО </w:t>
            </w:r>
          </w:p>
        </w:tc>
      </w:tr>
      <w:tr w:rsidR="00DB0C0D" w:rsidRPr="00DB0C0D" w:rsidTr="00B401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center"/>
              <w:rPr>
                <w:rFonts w:ascii="Times New Roman" w:eastAsia="TimesNewRomanPSMT" w:hAnsi="Times New Roman" w:cs="Times New Roman"/>
                <w:b/>
                <w:bCs/>
                <w:color w:val="000000"/>
                <w:kern w:val="1"/>
                <w:sz w:val="24"/>
                <w:szCs w:val="24"/>
                <w:lang w:val="en-US" w:eastAsia="ar-SA"/>
              </w:rPr>
            </w:pPr>
          </w:p>
          <w:p w:rsidR="00DB0C0D" w:rsidRPr="00DB0C0D" w:rsidRDefault="00DB0C0D" w:rsidP="00DB0C0D">
            <w:pPr>
              <w:suppressAutoHyphens/>
              <w:spacing w:after="0" w:line="100" w:lineRule="atLeast"/>
              <w:jc w:val="center"/>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
                <w:bCs/>
                <w:color w:val="000000"/>
                <w:kern w:val="1"/>
                <w:sz w:val="24"/>
                <w:szCs w:val="24"/>
                <w:lang w:val="en-US" w:eastAsia="ar-SA"/>
              </w:rPr>
              <w:t>Б) СА ПОДИЗВОЂАЧЕМ</w:t>
            </w:r>
          </w:p>
        </w:tc>
      </w:tr>
      <w:tr w:rsidR="00DB0C0D" w:rsidRPr="00DB0C0D" w:rsidTr="00B401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center"/>
              <w:rPr>
                <w:rFonts w:ascii="Times New Roman" w:eastAsia="TimesNewRomanPSMT" w:hAnsi="Times New Roman" w:cs="Times New Roman"/>
                <w:b/>
                <w:bCs/>
                <w:color w:val="000000"/>
                <w:kern w:val="1"/>
                <w:sz w:val="24"/>
                <w:szCs w:val="24"/>
                <w:lang w:val="en-U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DB0C0D">
              <w:rPr>
                <w:rFonts w:ascii="Times New Roman" w:eastAsia="TimesNewRomanPSMT" w:hAnsi="Times New Roman" w:cs="Times New Roman"/>
                <w:b/>
                <w:bCs/>
                <w:color w:val="000000"/>
                <w:kern w:val="1"/>
                <w:sz w:val="24"/>
                <w:szCs w:val="24"/>
                <w:lang w:val="en-US" w:eastAsia="ar-SA"/>
              </w:rPr>
              <w:t>В) КАО ЗАЈЕДНИЧКУ ПОНУДУ</w:t>
            </w:r>
          </w:p>
        </w:tc>
      </w:tr>
    </w:tbl>
    <w:p w:rsidR="00DB0C0D" w:rsidRPr="00DB0C0D" w:rsidRDefault="00DB0C0D" w:rsidP="00DB0C0D">
      <w:pPr>
        <w:suppressAutoHyphens/>
        <w:spacing w:after="0" w:line="100" w:lineRule="atLeast"/>
        <w:jc w:val="both"/>
        <w:rPr>
          <w:rFonts w:ascii="Times New Roman" w:eastAsia="Arial Unicode MS" w:hAnsi="Times New Roman" w:cs="Times New Roman"/>
          <w:b/>
          <w:i/>
          <w:iCs/>
          <w:color w:val="000000"/>
          <w:kern w:val="1"/>
          <w:sz w:val="24"/>
          <w:szCs w:val="24"/>
          <w:u w:val="single"/>
          <w:lang w:val="ru-RU"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b/>
          <w:i/>
          <w:iCs/>
          <w:color w:val="000000"/>
          <w:kern w:val="1"/>
          <w:sz w:val="24"/>
          <w:szCs w:val="24"/>
          <w:u w:val="single"/>
          <w:lang w:val="ru-RU" w:eastAsia="ar-SA"/>
        </w:rPr>
        <w:t>Напомена:</w:t>
      </w:r>
      <w:r w:rsidRPr="00DB0C0D">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DB0C0D">
        <w:rPr>
          <w:rFonts w:ascii="Times New Roman" w:eastAsia="TimesNewRomanPSMT" w:hAnsi="Times New Roman" w:cs="Times New Roman"/>
          <w:b/>
          <w:bCs/>
          <w:i/>
          <w:color w:val="000000"/>
          <w:kern w:val="1"/>
          <w:sz w:val="24"/>
          <w:szCs w:val="24"/>
          <w:lang w:val="sr-Cyrl-CS" w:eastAsia="ar-SA"/>
        </w:rPr>
        <w:t xml:space="preserve">3) </w:t>
      </w:r>
      <w:r w:rsidRPr="00DB0C0D">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TimesNewRomanPSMT" w:hAnsi="Times New Roman" w:cs="Times New Roman"/>
          <w:b/>
          <w:bCs/>
          <w:i/>
          <w:color w:val="000000"/>
          <w:kern w:val="1"/>
          <w:sz w:val="24"/>
          <w:szCs w:val="24"/>
          <w:lang w:val="en-US" w:eastAsia="ar-SA"/>
        </w:rPr>
        <w:tab/>
      </w:r>
    </w:p>
    <w:tbl>
      <w:tblPr>
        <w:tblW w:w="9282" w:type="dxa"/>
        <w:tblInd w:w="-20" w:type="dxa"/>
        <w:tblLayout w:type="fixed"/>
        <w:tblLook w:val="0000" w:firstRow="0" w:lastRow="0" w:firstColumn="0" w:lastColumn="0" w:noHBand="0" w:noVBand="0"/>
      </w:tblPr>
      <w:tblGrid>
        <w:gridCol w:w="465"/>
        <w:gridCol w:w="4219"/>
        <w:gridCol w:w="4598"/>
      </w:tblGrid>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 xml:space="preserve">Врста правно лица којој понуђач </w:t>
            </w:r>
            <w:r w:rsidRPr="00DB0C0D">
              <w:rPr>
                <w:rFonts w:ascii="Times New Roman" w:eastAsia="Arial Unicode MS" w:hAnsi="Times New Roman" w:cs="Times New Roman"/>
                <w:i/>
                <w:iCs/>
                <w:color w:val="000000"/>
                <w:kern w:val="1"/>
                <w:sz w:val="24"/>
                <w:szCs w:val="24"/>
                <w:lang w:val="ru-RU" w:eastAsia="ar-SA"/>
              </w:rPr>
              <w:lastRenderedPageBreak/>
              <w:t>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lastRenderedPageBreak/>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lastRenderedPageBreak/>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bl>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b/>
          <w:bCs/>
          <w:i/>
          <w:iCs/>
          <w:color w:val="000000"/>
          <w:kern w:val="1"/>
          <w:sz w:val="24"/>
          <w:szCs w:val="24"/>
          <w:u w:val="single"/>
          <w:lang w:val="ru-RU" w:eastAsia="ar-SA"/>
        </w:rPr>
        <w:t>Напомена:</w:t>
      </w:r>
      <w:r w:rsidRPr="00DB0C0D">
        <w:rPr>
          <w:rFonts w:ascii="Times New Roman" w:eastAsia="Arial Unicode MS" w:hAnsi="Times New Roman" w:cs="Times New Roman"/>
          <w:b/>
          <w:bCs/>
          <w:i/>
          <w:iCs/>
          <w:color w:val="000000"/>
          <w:kern w:val="1"/>
          <w:sz w:val="24"/>
          <w:szCs w:val="24"/>
          <w:lang w:val="ru-RU" w:eastAsia="ar-SA"/>
        </w:rPr>
        <w:t xml:space="preserve"> </w:t>
      </w: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B0C0D" w:rsidRPr="00DB0C0D" w:rsidRDefault="00DB0C0D" w:rsidP="00DB0C0D">
      <w:pPr>
        <w:numPr>
          <w:ilvl w:val="0"/>
          <w:numId w:val="5"/>
        </w:num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B0C0D">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TimesNewRomanPSMT" w:hAnsi="Times New Roman" w:cs="Times New Roman"/>
          <w:b/>
          <w:bCs/>
          <w:i/>
          <w:color w:val="000000"/>
          <w:kern w:val="1"/>
          <w:sz w:val="24"/>
          <w:szCs w:val="24"/>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bl>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b/>
          <w:bCs/>
          <w:i/>
          <w:iCs/>
          <w:color w:val="000000"/>
          <w:kern w:val="1"/>
          <w:sz w:val="24"/>
          <w:szCs w:val="24"/>
          <w:u w:val="single"/>
          <w:lang w:val="en-US" w:eastAsia="ar-SA"/>
        </w:rPr>
        <w:t>Напомена:</w:t>
      </w:r>
      <w:r w:rsidRPr="00DB0C0D">
        <w:rPr>
          <w:rFonts w:ascii="Times New Roman" w:eastAsia="Arial Unicode MS" w:hAnsi="Times New Roman" w:cs="Times New Roman"/>
          <w:b/>
          <w:bCs/>
          <w:i/>
          <w:iCs/>
          <w:color w:val="000000"/>
          <w:kern w:val="1"/>
          <w:sz w:val="24"/>
          <w:szCs w:val="24"/>
          <w:lang w:val="en-US"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DB0C0D" w:rsidRPr="00AF4133" w:rsidRDefault="00DB0C0D" w:rsidP="00AF413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TimesNewRomanPSMT" w:hAnsi="Times New Roman" w:cs="Times New Roman"/>
          <w:b/>
          <w:bCs/>
          <w:color w:val="000000"/>
          <w:kern w:val="1"/>
          <w:sz w:val="24"/>
          <w:szCs w:val="24"/>
          <w:lang w:val="sr-Cyrl-CS" w:eastAsia="ar-SA"/>
        </w:rPr>
        <w:t xml:space="preserve">5) </w:t>
      </w:r>
      <w:r w:rsidRPr="00DB0C0D">
        <w:rPr>
          <w:rFonts w:ascii="Times New Roman" w:eastAsia="TimesNewRomanPSMT" w:hAnsi="Times New Roman" w:cs="Times New Roman"/>
          <w:b/>
          <w:bCs/>
          <w:color w:val="000000"/>
          <w:kern w:val="1"/>
          <w:sz w:val="24"/>
          <w:szCs w:val="24"/>
          <w:lang w:eastAsia="ar-SA"/>
        </w:rPr>
        <w:t>ОПИС ПРЕДМЕТА НАБАВКЕ</w:t>
      </w:r>
      <w:r w:rsidR="00004271">
        <w:rPr>
          <w:rFonts w:ascii="Times New Roman" w:eastAsia="TimesNewRomanPSMT" w:hAnsi="Times New Roman" w:cs="Times New Roman"/>
          <w:b/>
          <w:bCs/>
          <w:color w:val="000000"/>
          <w:kern w:val="1"/>
          <w:sz w:val="24"/>
          <w:szCs w:val="24"/>
          <w:lang w:val="sr-Cyrl-RS" w:eastAsia="ar-SA"/>
        </w:rPr>
        <w:t xml:space="preserve"> - </w:t>
      </w:r>
      <w:r w:rsidRPr="00DB0C0D">
        <w:rPr>
          <w:rFonts w:ascii="Times New Roman" w:eastAsia="TimesNewRomanPSMT" w:hAnsi="Times New Roman" w:cs="Times New Roman"/>
          <w:b/>
          <w:bCs/>
          <w:color w:val="000000"/>
          <w:kern w:val="1"/>
          <w:sz w:val="24"/>
          <w:szCs w:val="24"/>
          <w:lang w:val="sr-Cyrl-CS" w:eastAsia="ar-SA"/>
        </w:rPr>
        <w:t xml:space="preserve"> </w:t>
      </w:r>
      <w:r w:rsidR="00004271" w:rsidRPr="00DB0C0D">
        <w:rPr>
          <w:rFonts w:ascii="Times New Roman" w:eastAsia="Arial Unicode MS" w:hAnsi="Times New Roman" w:cs="Times New Roman"/>
          <w:iCs/>
          <w:kern w:val="1"/>
          <w:sz w:val="24"/>
          <w:szCs w:val="24"/>
          <w:lang w:eastAsia="ar-SA"/>
        </w:rPr>
        <w:t xml:space="preserve">јавну </w:t>
      </w:r>
      <w:r w:rsidR="00004271" w:rsidRPr="00DB0C0D">
        <w:rPr>
          <w:rFonts w:ascii="Times New Roman" w:eastAsia="Arial Unicode MS" w:hAnsi="Times New Roman" w:cs="Times New Roman"/>
          <w:iCs/>
          <w:kern w:val="1"/>
          <w:sz w:val="24"/>
          <w:szCs w:val="24"/>
          <w:lang w:val="sr-Cyrl-RS" w:eastAsia="ar-SA"/>
        </w:rPr>
        <w:t>н</w:t>
      </w:r>
      <w:r w:rsidR="00004271" w:rsidRPr="00DB0C0D">
        <w:rPr>
          <w:rFonts w:ascii="Times New Roman" w:eastAsia="Arial Unicode MS" w:hAnsi="Times New Roman" w:cs="Times New Roman"/>
          <w:iCs/>
          <w:kern w:val="1"/>
          <w:sz w:val="24"/>
          <w:szCs w:val="24"/>
          <w:lang w:eastAsia="ar-SA"/>
        </w:rPr>
        <w:t>абавку</w:t>
      </w:r>
      <w:r w:rsidR="00004271" w:rsidRPr="00DB0C0D">
        <w:rPr>
          <w:rFonts w:ascii="Times New Roman" w:eastAsia="Arial Unicode MS" w:hAnsi="Times New Roman" w:cs="Times New Roman"/>
          <w:iCs/>
          <w:kern w:val="1"/>
          <w:sz w:val="24"/>
          <w:szCs w:val="24"/>
          <w:lang w:val="sr-Cyrl-CS" w:eastAsia="ar-SA"/>
        </w:rPr>
        <w:t xml:space="preserve"> мале вредности број </w:t>
      </w:r>
      <w:r w:rsidR="00004271" w:rsidRPr="00DB0C0D">
        <w:rPr>
          <w:rFonts w:ascii="Times New Roman" w:eastAsia="Arial Unicode MS" w:hAnsi="Times New Roman" w:cs="Times New Roman"/>
          <w:kern w:val="1"/>
          <w:sz w:val="24"/>
          <w:szCs w:val="24"/>
          <w:lang w:val="sr-Latn-RS" w:eastAsia="ar-SA"/>
        </w:rPr>
        <w:t>I</w:t>
      </w:r>
      <w:r w:rsidR="00004271" w:rsidRPr="00DB0C0D">
        <w:rPr>
          <w:rFonts w:ascii="Times New Roman" w:eastAsia="Arial Unicode MS" w:hAnsi="Times New Roman" w:cs="Times New Roman"/>
          <w:kern w:val="1"/>
          <w:sz w:val="24"/>
          <w:szCs w:val="24"/>
          <w:lang w:val="sr-Cyrl-CS" w:eastAsia="ar-SA"/>
        </w:rPr>
        <w:t xml:space="preserve"> </w:t>
      </w:r>
      <w:r w:rsidR="00004271" w:rsidRPr="00DB0C0D">
        <w:rPr>
          <w:rFonts w:ascii="Times New Roman" w:eastAsia="Arial Unicode MS" w:hAnsi="Times New Roman" w:cs="Times New Roman"/>
          <w:kern w:val="1"/>
          <w:sz w:val="24"/>
          <w:szCs w:val="24"/>
          <w:lang w:val="sr-Latn-RS" w:eastAsia="ar-SA"/>
        </w:rPr>
        <w:t>404-</w:t>
      </w:r>
      <w:r w:rsidR="00004271">
        <w:rPr>
          <w:rFonts w:ascii="Times New Roman" w:eastAsia="Arial Unicode MS" w:hAnsi="Times New Roman" w:cs="Times New Roman"/>
          <w:kern w:val="1"/>
          <w:sz w:val="24"/>
          <w:szCs w:val="24"/>
          <w:lang w:val="sr-Cyrl-RS" w:eastAsia="ar-SA"/>
        </w:rPr>
        <w:t>3/20</w:t>
      </w:r>
      <w:r w:rsidR="00004271" w:rsidRPr="00DB0C0D">
        <w:rPr>
          <w:rFonts w:ascii="Times New Roman" w:eastAsia="Arial Unicode MS" w:hAnsi="Times New Roman" w:cs="Times New Roman"/>
          <w:kern w:val="1"/>
          <w:sz w:val="24"/>
          <w:szCs w:val="24"/>
          <w:lang w:val="sr-Cyrl-RS" w:eastAsia="ar-SA"/>
        </w:rPr>
        <w:t xml:space="preserve"> </w:t>
      </w:r>
      <w:r w:rsidR="00004271">
        <w:rPr>
          <w:rFonts w:ascii="Times New Roman" w:eastAsia="Arial Unicode MS" w:hAnsi="Times New Roman" w:cs="Times New Roman"/>
          <w:kern w:val="1"/>
          <w:sz w:val="24"/>
          <w:szCs w:val="24"/>
          <w:lang w:val="sr-Cyrl-RS" w:eastAsia="ar-SA"/>
        </w:rPr>
        <w:t xml:space="preserve">- </w:t>
      </w:r>
      <w:r w:rsidR="00004271">
        <w:rPr>
          <w:rFonts w:ascii="Times New Roman" w:eastAsia="Arial Unicode MS" w:hAnsi="Times New Roman" w:cs="Times New Roman"/>
          <w:iCs/>
          <w:kern w:val="1"/>
          <w:sz w:val="24"/>
          <w:szCs w:val="24"/>
          <w:lang w:val="sr-Cyrl-CS" w:eastAsia="ar-SA"/>
        </w:rPr>
        <w:t>Услуге р</w:t>
      </w:r>
      <w:r w:rsidR="00004271" w:rsidRPr="00DB0C0D">
        <w:rPr>
          <w:rFonts w:ascii="Times New Roman" w:eastAsia="Arial Unicode MS" w:hAnsi="Times New Roman" w:cs="Times New Roman"/>
          <w:iCs/>
          <w:kern w:val="1"/>
          <w:sz w:val="24"/>
          <w:szCs w:val="24"/>
          <w:lang w:val="sr-Cyrl-CS" w:eastAsia="ar-SA"/>
        </w:rPr>
        <w:t>адио и ТВ пренос</w:t>
      </w:r>
      <w:r w:rsidR="00004271">
        <w:rPr>
          <w:rFonts w:ascii="Times New Roman" w:eastAsia="Arial Unicode MS" w:hAnsi="Times New Roman" w:cs="Times New Roman"/>
          <w:iCs/>
          <w:kern w:val="1"/>
          <w:sz w:val="24"/>
          <w:szCs w:val="24"/>
          <w:lang w:val="sr-Cyrl-CS" w:eastAsia="ar-SA"/>
        </w:rPr>
        <w:t>а</w:t>
      </w:r>
      <w:r w:rsidR="00004271" w:rsidRPr="00DB0C0D">
        <w:rPr>
          <w:rFonts w:ascii="Times New Roman" w:eastAsia="Arial Unicode MS" w:hAnsi="Times New Roman" w:cs="Times New Roman"/>
          <w:iCs/>
          <w:kern w:val="1"/>
          <w:sz w:val="24"/>
          <w:szCs w:val="24"/>
          <w:lang w:val="sr-Cyrl-CS" w:eastAsia="ar-SA"/>
        </w:rPr>
        <w:t xml:space="preserve"> седница Скупштине града</w:t>
      </w:r>
      <w:r w:rsidR="00004271">
        <w:rPr>
          <w:rFonts w:ascii="Times New Roman" w:eastAsia="Arial Unicode MS" w:hAnsi="Times New Roman" w:cs="Times New Roman"/>
          <w:iCs/>
          <w:kern w:val="1"/>
          <w:sz w:val="24"/>
          <w:szCs w:val="24"/>
          <w:lang w:val="sr-Cyrl-CS" w:eastAsia="ar-SA"/>
        </w:rPr>
        <w:t xml:space="preserve"> </w:t>
      </w:r>
      <w:r w:rsidR="00004271" w:rsidRPr="00DB0C0D">
        <w:rPr>
          <w:rFonts w:ascii="Times New Roman" w:eastAsia="Arial Unicode MS" w:hAnsi="Times New Roman" w:cs="Times New Roman"/>
          <w:iCs/>
          <w:kern w:val="1"/>
          <w:sz w:val="24"/>
          <w:szCs w:val="24"/>
          <w:lang w:val="sr-Cyrl-CS" w:eastAsia="ar-SA"/>
        </w:rPr>
        <w:t xml:space="preserve">- </w:t>
      </w:r>
      <w:r w:rsidR="00004271" w:rsidRPr="00DB0C0D">
        <w:rPr>
          <w:rFonts w:ascii="Times New Roman" w:eastAsia="Arial Unicode MS" w:hAnsi="Times New Roman" w:cs="Times New Roman"/>
          <w:b/>
          <w:iCs/>
          <w:kern w:val="1"/>
          <w:sz w:val="24"/>
          <w:szCs w:val="24"/>
          <w:lang w:val="sr-Cyrl-CS" w:eastAsia="ar-SA"/>
        </w:rPr>
        <w:t xml:space="preserve">Партија 1 – </w:t>
      </w:r>
      <w:r w:rsidR="00004271" w:rsidRPr="00DB0C0D">
        <w:rPr>
          <w:rFonts w:ascii="Times New Roman" w:eastAsia="Arial Unicode MS" w:hAnsi="Times New Roman" w:cs="Times New Roman"/>
          <w:b/>
          <w:noProof/>
          <w:color w:val="000000"/>
          <w:kern w:val="1"/>
          <w:sz w:val="24"/>
          <w:szCs w:val="24"/>
          <w:lang w:val="sr-Cyrl-CS" w:eastAsia="ar-SA"/>
        </w:rPr>
        <w:t>Директан Радио пренос седница Скупштине града Ужица у 20</w:t>
      </w:r>
      <w:r w:rsidR="00004271">
        <w:rPr>
          <w:rFonts w:ascii="Times New Roman" w:eastAsia="Arial Unicode MS" w:hAnsi="Times New Roman" w:cs="Times New Roman"/>
          <w:b/>
          <w:noProof/>
          <w:color w:val="000000"/>
          <w:kern w:val="1"/>
          <w:sz w:val="24"/>
          <w:szCs w:val="24"/>
          <w:lang w:val="sr-Cyrl-CS" w:eastAsia="ar-SA"/>
        </w:rPr>
        <w:t>20</w:t>
      </w:r>
      <w:r w:rsidR="00004271" w:rsidRPr="00DB0C0D">
        <w:rPr>
          <w:rFonts w:ascii="Times New Roman" w:eastAsia="Arial Unicode MS" w:hAnsi="Times New Roman" w:cs="Times New Roman"/>
          <w:b/>
          <w:noProof/>
          <w:color w:val="000000"/>
          <w:kern w:val="1"/>
          <w:sz w:val="24"/>
          <w:szCs w:val="24"/>
          <w:lang w:val="sr-Cyrl-CS" w:eastAsia="ar-SA"/>
        </w:rPr>
        <w:t>. години</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Цена преноса по седнци без ПДВ-а</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ПДВ:</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Укупна цена преноса по седници са ПДВ-ом</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 xml:space="preserve">Укупна цена преноса за </w:t>
            </w:r>
            <w:r w:rsidR="00AF4133">
              <w:rPr>
                <w:rFonts w:ascii="Times New Roman" w:eastAsia="Times New Roman" w:hAnsi="Times New Roman" w:cs="Times New Roman"/>
                <w:b/>
                <w:sz w:val="24"/>
                <w:szCs w:val="24"/>
                <w:lang w:val="sr-Cyrl-CS"/>
              </w:rPr>
              <w:t xml:space="preserve">11 </w:t>
            </w:r>
            <w:r w:rsidRPr="00DB0C0D">
              <w:rPr>
                <w:rFonts w:ascii="Times New Roman" w:eastAsia="Times New Roman" w:hAnsi="Times New Roman" w:cs="Times New Roman"/>
                <w:b/>
                <w:sz w:val="24"/>
                <w:szCs w:val="24"/>
                <w:lang w:val="sr-Cyrl-CS"/>
              </w:rPr>
              <w:t>седница   без ПДВ-а</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 xml:space="preserve">Укупна цена преноса за </w:t>
            </w:r>
            <w:r w:rsidR="00AF4133">
              <w:rPr>
                <w:rFonts w:ascii="Times New Roman" w:eastAsia="Times New Roman" w:hAnsi="Times New Roman" w:cs="Times New Roman"/>
                <w:b/>
                <w:sz w:val="24"/>
                <w:szCs w:val="24"/>
                <w:lang w:val="sr-Cyrl-CS"/>
              </w:rPr>
              <w:t>11</w:t>
            </w:r>
            <w:r w:rsidRPr="00DB0C0D">
              <w:rPr>
                <w:rFonts w:ascii="Times New Roman" w:eastAsia="Times New Roman" w:hAnsi="Times New Roman" w:cs="Times New Roman"/>
                <w:b/>
                <w:sz w:val="24"/>
                <w:szCs w:val="24"/>
                <w:lang w:val="sr-Cyrl-CS"/>
              </w:rPr>
              <w:t xml:space="preserve"> седница са ПДВ-ом</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bl>
    <w:p w:rsidR="00DB0C0D" w:rsidRPr="00DB0C0D" w:rsidRDefault="00DB0C0D" w:rsidP="00DB0C0D">
      <w:pPr>
        <w:spacing w:after="0" w:line="240" w:lineRule="auto"/>
        <w:rPr>
          <w:rFonts w:ascii="Times New Roman" w:eastAsia="Times New Roman" w:hAnsi="Times New Roman" w:cs="Times New Roman"/>
          <w:b/>
          <w:sz w:val="24"/>
          <w:szCs w:val="24"/>
          <w:lang w:val="en-US"/>
        </w:rPr>
      </w:pPr>
    </w:p>
    <w:p w:rsidR="00DB0C0D" w:rsidRPr="00DB0C0D" w:rsidRDefault="00DB0C0D" w:rsidP="00DB0C0D">
      <w:pPr>
        <w:spacing w:after="0" w:line="240" w:lineRule="auto"/>
        <w:rPr>
          <w:rFonts w:ascii="Times New Roman" w:eastAsia="Times New Roman" w:hAnsi="Times New Roman" w:cs="Times New Roman"/>
          <w:sz w:val="24"/>
          <w:szCs w:val="24"/>
          <w:lang w:val="sr-Latn-CS"/>
        </w:rPr>
      </w:pPr>
      <w:r w:rsidRPr="00DB0C0D">
        <w:rPr>
          <w:rFonts w:ascii="Times New Roman" w:eastAsia="Times New Roman" w:hAnsi="Times New Roman" w:cs="Times New Roman"/>
          <w:b/>
          <w:sz w:val="24"/>
          <w:szCs w:val="24"/>
          <w:lang w:val="sr-Cyrl-CS"/>
        </w:rPr>
        <w:t>Рок важења понуде</w:t>
      </w:r>
      <w:r w:rsidRPr="00DB0C0D">
        <w:rPr>
          <w:rFonts w:ascii="Times New Roman" w:eastAsia="Times New Roman" w:hAnsi="Times New Roman" w:cs="Times New Roman"/>
          <w:sz w:val="24"/>
          <w:szCs w:val="24"/>
          <w:lang w:val="sr-Cyrl-CS"/>
        </w:rPr>
        <w:t xml:space="preserve"> ___________________ ( не може бити краћи од </w:t>
      </w:r>
      <w:r w:rsidRPr="00DB0C0D">
        <w:rPr>
          <w:rFonts w:ascii="Times New Roman" w:eastAsia="Times New Roman" w:hAnsi="Times New Roman" w:cs="Times New Roman"/>
          <w:sz w:val="24"/>
          <w:szCs w:val="24"/>
          <w:lang w:val="sr-Latn-CS"/>
        </w:rPr>
        <w:t>6</w:t>
      </w:r>
      <w:r w:rsidRPr="00DB0C0D">
        <w:rPr>
          <w:rFonts w:ascii="Times New Roman" w:eastAsia="Times New Roman" w:hAnsi="Times New Roman" w:cs="Times New Roman"/>
          <w:sz w:val="24"/>
          <w:szCs w:val="24"/>
          <w:lang w:val="sr-Cyrl-CS"/>
        </w:rPr>
        <w:t>0 дана од дана отварања понуда).</w:t>
      </w: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p w:rsidR="00DB0C0D" w:rsidRPr="00DB0C0D" w:rsidRDefault="00DB0C0D" w:rsidP="00DB0C0D">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DB0C0D">
        <w:rPr>
          <w:rFonts w:ascii="Times New Roman" w:eastAsia="TimesNewRomanPSMT" w:hAnsi="Times New Roman" w:cs="Times New Roman"/>
          <w:bCs/>
          <w:color w:val="000000"/>
          <w:kern w:val="1"/>
          <w:sz w:val="24"/>
          <w:szCs w:val="24"/>
          <w:lang w:eastAsia="ar-SA"/>
        </w:rPr>
        <w:t xml:space="preserve">Датум </w:t>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t xml:space="preserve">              Понуђач</w:t>
      </w:r>
    </w:p>
    <w:p w:rsidR="00DB0C0D" w:rsidRPr="00DB0C0D" w:rsidRDefault="00DB0C0D" w:rsidP="00DB0C0D">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DB0C0D">
        <w:rPr>
          <w:rFonts w:ascii="Times New Roman" w:eastAsia="TimesNewRomanPSMT" w:hAnsi="Times New Roman" w:cs="Times New Roman"/>
          <w:b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DB0C0D">
        <w:rPr>
          <w:rFonts w:ascii="Times New Roman" w:eastAsia="TimesNewRomanPS-BoldMT" w:hAnsi="Times New Roman" w:cs="Times New Roman"/>
          <w:b/>
          <w:bCs/>
          <w:i/>
          <w:iCs/>
          <w:color w:val="002060"/>
          <w:kern w:val="1"/>
          <w:sz w:val="24"/>
          <w:szCs w:val="24"/>
          <w:lang w:eastAsia="ar-SA"/>
        </w:rPr>
        <w:t>_____________________________</w:t>
      </w:r>
      <w:r w:rsidRPr="00DB0C0D">
        <w:rPr>
          <w:rFonts w:ascii="Times New Roman" w:eastAsia="TimesNewRomanPS-BoldMT" w:hAnsi="Times New Roman" w:cs="Times New Roman"/>
          <w:b/>
          <w:bCs/>
          <w:i/>
          <w:iCs/>
          <w:color w:val="002060"/>
          <w:kern w:val="1"/>
          <w:sz w:val="24"/>
          <w:szCs w:val="24"/>
          <w:lang w:eastAsia="ar-SA"/>
        </w:rPr>
        <w:tab/>
      </w:r>
      <w:r w:rsidRPr="00DB0C0D">
        <w:rPr>
          <w:rFonts w:ascii="Times New Roman" w:eastAsia="TimesNewRomanPS-BoldMT" w:hAnsi="Times New Roman" w:cs="Times New Roman"/>
          <w:b/>
          <w:bCs/>
          <w:i/>
          <w:iCs/>
          <w:color w:val="002060"/>
          <w:kern w:val="1"/>
          <w:sz w:val="24"/>
          <w:szCs w:val="24"/>
          <w:lang w:eastAsia="ar-SA"/>
        </w:rPr>
        <w:tab/>
      </w:r>
      <w:r w:rsidRPr="00DB0C0D">
        <w:rPr>
          <w:rFonts w:ascii="Times New Roman" w:eastAsia="TimesNewRomanPS-BoldMT" w:hAnsi="Times New Roman" w:cs="Times New Roman"/>
          <w:b/>
          <w:bCs/>
          <w:i/>
          <w:iCs/>
          <w:color w:val="002060"/>
          <w:kern w:val="1"/>
          <w:sz w:val="24"/>
          <w:szCs w:val="24"/>
          <w:lang w:eastAsia="ar-SA"/>
        </w:rPr>
        <w:tab/>
        <w:t>________________________________</w:t>
      </w:r>
    </w:p>
    <w:p w:rsidR="00DB0C0D" w:rsidRPr="00DB0C0D" w:rsidRDefault="00DB0C0D" w:rsidP="00DB0C0D">
      <w:pPr>
        <w:suppressAutoHyphens/>
        <w:spacing w:after="0" w:line="100" w:lineRule="atLeast"/>
        <w:jc w:val="both"/>
        <w:rPr>
          <w:rFonts w:ascii="Times New Roman" w:eastAsia="TimesNewRomanPS-BoldMT" w:hAnsi="Times New Roman" w:cs="Times New Roman"/>
          <w:b/>
          <w:bCs/>
          <w:i/>
          <w:iCs/>
          <w:color w:val="00206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u w:val="single"/>
          <w:lang w:eastAsia="ar-SA"/>
        </w:rPr>
        <w:t>Напомене:</w:t>
      </w:r>
      <w:r w:rsidRPr="00DB0C0D">
        <w:rPr>
          <w:rFonts w:ascii="Times New Roman" w:eastAsia="Arial Unicode MS" w:hAnsi="Times New Roman" w:cs="Times New Roman"/>
          <w:b/>
          <w:bCs/>
          <w:i/>
          <w:i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DB0C0D">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и потпише, чиме </w:t>
      </w:r>
      <w:r w:rsidRPr="00DB0C0D">
        <w:rPr>
          <w:rFonts w:ascii="Times New Roman" w:eastAsia="Arial Unicode MS" w:hAnsi="Times New Roman" w:cs="Times New Roman"/>
          <w:i/>
          <w:iCs/>
          <w:color w:val="000000"/>
          <w:kern w:val="1"/>
          <w:sz w:val="24"/>
          <w:szCs w:val="24"/>
          <w:lang w:val="sr-Cyrl-CS" w:eastAsia="ar-SA"/>
        </w:rPr>
        <w:t>п</w:t>
      </w:r>
      <w:r w:rsidRPr="00DB0C0D">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2C1D4E">
        <w:rPr>
          <w:rFonts w:ascii="Times New Roman" w:eastAsia="Arial Unicode MS" w:hAnsi="Times New Roman" w:cs="Times New Roman"/>
          <w:i/>
          <w:iCs/>
          <w:color w:val="000000"/>
          <w:kern w:val="1"/>
          <w:sz w:val="24"/>
          <w:szCs w:val="24"/>
          <w:lang w:eastAsia="ar-SA"/>
        </w:rPr>
        <w:t>уђача из групе који ће попунит</w:t>
      </w:r>
      <w:r w:rsidR="002C1D4E">
        <w:rPr>
          <w:rFonts w:ascii="Times New Roman" w:eastAsia="Arial Unicode MS" w:hAnsi="Times New Roman" w:cs="Times New Roman"/>
          <w:i/>
          <w:iCs/>
          <w:color w:val="000000"/>
          <w:kern w:val="1"/>
          <w:sz w:val="24"/>
          <w:szCs w:val="24"/>
          <w:lang w:val="sr-Cyrl-RS" w:eastAsia="ar-SA"/>
        </w:rPr>
        <w:t xml:space="preserve">и и </w:t>
      </w:r>
      <w:r w:rsidRPr="00DB0C0D">
        <w:rPr>
          <w:rFonts w:ascii="Times New Roman" w:eastAsia="Arial Unicode MS" w:hAnsi="Times New Roman" w:cs="Times New Roman"/>
          <w:i/>
          <w:iCs/>
          <w:color w:val="000000"/>
          <w:kern w:val="1"/>
          <w:sz w:val="24"/>
          <w:szCs w:val="24"/>
          <w:lang w:eastAsia="ar-SA"/>
        </w:rPr>
        <w:t xml:space="preserve"> потписати образац понуде.</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DB0C0D">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DB0C0D" w:rsidRDefault="00DB0C0D" w:rsidP="00DB0C0D">
      <w:pPr>
        <w:suppressAutoHyphens/>
        <w:spacing w:after="0" w:line="100" w:lineRule="atLeast"/>
        <w:jc w:val="both"/>
        <w:rPr>
          <w:rFonts w:ascii="Arial" w:eastAsia="Arial Unicode MS" w:hAnsi="Arial" w:cs="Arial"/>
          <w:i/>
          <w:iCs/>
          <w:color w:val="000000"/>
          <w:kern w:val="1"/>
          <w:sz w:val="24"/>
          <w:szCs w:val="24"/>
          <w:lang w:val="sr-Cyrl-RS" w:eastAsia="ar-SA"/>
        </w:rPr>
      </w:pPr>
    </w:p>
    <w:p w:rsidR="00AF4133" w:rsidRDefault="00AF4133" w:rsidP="00DB0C0D">
      <w:pPr>
        <w:suppressAutoHyphens/>
        <w:spacing w:after="0" w:line="100" w:lineRule="atLeast"/>
        <w:jc w:val="both"/>
        <w:rPr>
          <w:rFonts w:ascii="Arial" w:eastAsia="Arial Unicode MS" w:hAnsi="Arial" w:cs="Arial"/>
          <w:i/>
          <w:iCs/>
          <w:color w:val="000000"/>
          <w:kern w:val="1"/>
          <w:sz w:val="24"/>
          <w:szCs w:val="24"/>
          <w:lang w:val="sr-Cyrl-RS" w:eastAsia="ar-SA"/>
        </w:rPr>
      </w:pPr>
    </w:p>
    <w:p w:rsidR="00AF4133" w:rsidRDefault="00AF4133" w:rsidP="00DB0C0D">
      <w:pPr>
        <w:suppressAutoHyphens/>
        <w:spacing w:after="0" w:line="100" w:lineRule="atLeast"/>
        <w:jc w:val="both"/>
        <w:rPr>
          <w:rFonts w:ascii="Arial" w:eastAsia="Arial Unicode MS" w:hAnsi="Arial" w:cs="Arial"/>
          <w:i/>
          <w:iCs/>
          <w:color w:val="000000"/>
          <w:kern w:val="1"/>
          <w:sz w:val="24"/>
          <w:szCs w:val="24"/>
          <w:lang w:val="sr-Cyrl-RS" w:eastAsia="ar-SA"/>
        </w:rPr>
      </w:pPr>
    </w:p>
    <w:p w:rsidR="00AF4133" w:rsidRDefault="00AF4133" w:rsidP="00DB0C0D">
      <w:pPr>
        <w:suppressAutoHyphens/>
        <w:spacing w:after="0" w:line="100" w:lineRule="atLeast"/>
        <w:jc w:val="both"/>
        <w:rPr>
          <w:rFonts w:ascii="Arial" w:eastAsia="Arial Unicode MS" w:hAnsi="Arial" w:cs="Arial"/>
          <w:i/>
          <w:iCs/>
          <w:color w:val="000000"/>
          <w:kern w:val="1"/>
          <w:sz w:val="24"/>
          <w:szCs w:val="24"/>
          <w:lang w:val="sr-Cyrl-RS" w:eastAsia="ar-SA"/>
        </w:rPr>
      </w:pPr>
    </w:p>
    <w:p w:rsidR="00AF4133" w:rsidRDefault="00AF4133" w:rsidP="00DB0C0D">
      <w:pPr>
        <w:suppressAutoHyphens/>
        <w:spacing w:after="0" w:line="100" w:lineRule="atLeast"/>
        <w:jc w:val="both"/>
        <w:rPr>
          <w:rFonts w:ascii="Arial" w:eastAsia="Arial Unicode MS" w:hAnsi="Arial" w:cs="Arial"/>
          <w:i/>
          <w:iCs/>
          <w:color w:val="000000"/>
          <w:kern w:val="1"/>
          <w:sz w:val="24"/>
          <w:szCs w:val="24"/>
          <w:lang w:val="sr-Cyrl-RS" w:eastAsia="ar-SA"/>
        </w:rPr>
      </w:pPr>
    </w:p>
    <w:p w:rsidR="00AF4133" w:rsidRDefault="00AF4133" w:rsidP="00DB0C0D">
      <w:pPr>
        <w:suppressAutoHyphens/>
        <w:spacing w:after="0" w:line="100" w:lineRule="atLeast"/>
        <w:jc w:val="both"/>
        <w:rPr>
          <w:rFonts w:ascii="Arial" w:eastAsia="Arial Unicode MS" w:hAnsi="Arial" w:cs="Arial"/>
          <w:i/>
          <w:iCs/>
          <w:color w:val="000000"/>
          <w:kern w:val="1"/>
          <w:sz w:val="24"/>
          <w:szCs w:val="24"/>
          <w:lang w:val="sr-Cyrl-RS" w:eastAsia="ar-SA"/>
        </w:rPr>
      </w:pPr>
    </w:p>
    <w:p w:rsidR="00AF4133" w:rsidRPr="00AF4133" w:rsidRDefault="00AF4133" w:rsidP="00DB0C0D">
      <w:pPr>
        <w:suppressAutoHyphens/>
        <w:spacing w:after="0" w:line="100" w:lineRule="atLeast"/>
        <w:jc w:val="both"/>
        <w:rPr>
          <w:rFonts w:ascii="Arial" w:eastAsia="Arial Unicode MS" w:hAnsi="Arial" w:cs="Arial"/>
          <w:i/>
          <w:iCs/>
          <w:color w:val="000000"/>
          <w:kern w:val="1"/>
          <w:sz w:val="24"/>
          <w:szCs w:val="24"/>
          <w:lang w:val="sr-Cyrl-RS" w:eastAsia="ar-SA"/>
        </w:rPr>
      </w:pPr>
    </w:p>
    <w:p w:rsidR="00DB0C0D" w:rsidRPr="00DB0C0D" w:rsidRDefault="00DB0C0D" w:rsidP="00DB0C0D">
      <w:pPr>
        <w:suppressAutoHyphens/>
        <w:spacing w:after="0"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DB0C0D" w:rsidRPr="00DB0C0D" w:rsidRDefault="00DB0C0D" w:rsidP="00DB0C0D">
      <w:pPr>
        <w:suppressAutoHyphens/>
        <w:spacing w:after="0" w:line="100" w:lineRule="atLeast"/>
        <w:ind w:left="720"/>
        <w:jc w:val="center"/>
        <w:rPr>
          <w:rFonts w:ascii="Times New Roman" w:eastAsia="Arial Unicode MS" w:hAnsi="Times New Roman" w:cs="Times New Roman"/>
          <w:b/>
          <w:bCs/>
          <w:iCs/>
          <w:color w:val="000000"/>
          <w:kern w:val="1"/>
          <w:sz w:val="24"/>
          <w:szCs w:val="24"/>
          <w:lang w:val="sr-Cyrl-RS" w:eastAsia="ar-SA"/>
        </w:rPr>
      </w:pPr>
    </w:p>
    <w:p w:rsidR="00DB0C0D" w:rsidRPr="00DB0C0D" w:rsidRDefault="00DB0C0D" w:rsidP="00DB0C0D">
      <w:pPr>
        <w:suppressAutoHyphens/>
        <w:spacing w:after="0" w:line="100" w:lineRule="atLeast"/>
        <w:ind w:left="720"/>
        <w:jc w:val="center"/>
        <w:rPr>
          <w:rFonts w:ascii="Times New Roman" w:eastAsia="Arial Unicode MS" w:hAnsi="Times New Roman" w:cs="Times New Roman"/>
          <w:b/>
          <w:bCs/>
          <w:iCs/>
          <w:color w:val="000000"/>
          <w:kern w:val="1"/>
          <w:sz w:val="24"/>
          <w:szCs w:val="24"/>
          <w:lang w:val="sr-Latn-RS" w:eastAsia="ar-SA"/>
        </w:rPr>
      </w:pPr>
      <w:r w:rsidRPr="00DB0C0D">
        <w:rPr>
          <w:rFonts w:ascii="Times New Roman" w:eastAsia="Arial Unicode MS" w:hAnsi="Times New Roman" w:cs="Times New Roman"/>
          <w:b/>
          <w:bCs/>
          <w:iCs/>
          <w:color w:val="000000"/>
          <w:kern w:val="1"/>
          <w:sz w:val="24"/>
          <w:szCs w:val="24"/>
          <w:lang w:val="sr-Cyrl-RS" w:eastAsia="ar-SA"/>
        </w:rPr>
        <w:lastRenderedPageBreak/>
        <w:t>ОБРАЗАЦ ПОНУДЕ</w:t>
      </w: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u w:val="single"/>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Понуда бр</w:t>
      </w:r>
      <w:r w:rsidRPr="00DB0C0D">
        <w:rPr>
          <w:rFonts w:ascii="Times New Roman" w:eastAsia="Arial Unicode MS" w:hAnsi="Times New Roman" w:cs="Times New Roman"/>
          <w:iCs/>
          <w:color w:val="000000"/>
          <w:kern w:val="1"/>
          <w:sz w:val="24"/>
          <w:szCs w:val="24"/>
          <w:lang w:val="sr-Cyrl-RS" w:eastAsia="ar-SA"/>
        </w:rPr>
        <w:t xml:space="preserve"> ________________ </w:t>
      </w:r>
      <w:r w:rsidRPr="00DB0C0D">
        <w:rPr>
          <w:rFonts w:ascii="Times New Roman" w:eastAsia="Arial Unicode MS" w:hAnsi="Times New Roman" w:cs="Times New Roman"/>
          <w:iCs/>
          <w:color w:val="000000"/>
          <w:kern w:val="1"/>
          <w:sz w:val="24"/>
          <w:szCs w:val="24"/>
          <w:lang w:eastAsia="ar-SA"/>
        </w:rPr>
        <w:t>од</w:t>
      </w:r>
      <w:r w:rsidRPr="00DB0C0D">
        <w:rPr>
          <w:rFonts w:ascii="Times New Roman" w:eastAsia="Arial Unicode MS" w:hAnsi="Times New Roman" w:cs="Times New Roman"/>
          <w:iCs/>
          <w:color w:val="000000"/>
          <w:kern w:val="1"/>
          <w:sz w:val="24"/>
          <w:szCs w:val="24"/>
          <w:lang w:val="sr-Cyrl-RS" w:eastAsia="ar-SA"/>
        </w:rPr>
        <w:t xml:space="preserve"> __________________ </w:t>
      </w:r>
      <w:r w:rsidRPr="00DB0C0D">
        <w:rPr>
          <w:rFonts w:ascii="Times New Roman" w:eastAsia="Arial Unicode MS" w:hAnsi="Times New Roman" w:cs="Times New Roman"/>
          <w:iCs/>
          <w:kern w:val="1"/>
          <w:sz w:val="24"/>
          <w:szCs w:val="24"/>
          <w:lang w:eastAsia="ar-SA"/>
        </w:rPr>
        <w:t xml:space="preserve">за јавну </w:t>
      </w:r>
      <w:r w:rsidRPr="00DB0C0D">
        <w:rPr>
          <w:rFonts w:ascii="Times New Roman" w:eastAsia="Arial Unicode MS" w:hAnsi="Times New Roman" w:cs="Times New Roman"/>
          <w:iCs/>
          <w:kern w:val="1"/>
          <w:sz w:val="24"/>
          <w:szCs w:val="24"/>
          <w:lang w:val="sr-Cyrl-RS" w:eastAsia="ar-SA"/>
        </w:rPr>
        <w:t>н</w:t>
      </w:r>
      <w:r w:rsidRPr="00DB0C0D">
        <w:rPr>
          <w:rFonts w:ascii="Times New Roman" w:eastAsia="Arial Unicode MS" w:hAnsi="Times New Roman" w:cs="Times New Roman"/>
          <w:iCs/>
          <w:kern w:val="1"/>
          <w:sz w:val="24"/>
          <w:szCs w:val="24"/>
          <w:lang w:eastAsia="ar-SA"/>
        </w:rPr>
        <w:t>абавку</w:t>
      </w:r>
      <w:r w:rsidRPr="00DB0C0D">
        <w:rPr>
          <w:rFonts w:ascii="Times New Roman" w:eastAsia="Arial Unicode MS" w:hAnsi="Times New Roman" w:cs="Times New Roman"/>
          <w:iCs/>
          <w:kern w:val="1"/>
          <w:sz w:val="24"/>
          <w:szCs w:val="24"/>
          <w:lang w:val="sr-Cyrl-CS" w:eastAsia="ar-SA"/>
        </w:rPr>
        <w:t xml:space="preserve"> мале вредности </w:t>
      </w:r>
      <w:r w:rsidR="002C1D4E" w:rsidRPr="00DB0C0D">
        <w:rPr>
          <w:rFonts w:ascii="Times New Roman" w:eastAsia="Arial Unicode MS" w:hAnsi="Times New Roman" w:cs="Times New Roman"/>
          <w:kern w:val="1"/>
          <w:sz w:val="24"/>
          <w:szCs w:val="24"/>
          <w:lang w:val="sr-Latn-RS" w:eastAsia="ar-SA"/>
        </w:rPr>
        <w:t>I</w:t>
      </w:r>
      <w:r w:rsidR="002C1D4E" w:rsidRPr="00DB0C0D">
        <w:rPr>
          <w:rFonts w:ascii="Times New Roman" w:eastAsia="Arial Unicode MS" w:hAnsi="Times New Roman" w:cs="Times New Roman"/>
          <w:kern w:val="1"/>
          <w:sz w:val="24"/>
          <w:szCs w:val="24"/>
          <w:lang w:val="sr-Cyrl-CS" w:eastAsia="ar-SA"/>
        </w:rPr>
        <w:t xml:space="preserve"> </w:t>
      </w:r>
      <w:r w:rsidR="002C1D4E">
        <w:rPr>
          <w:rFonts w:ascii="Times New Roman" w:eastAsia="Arial Unicode MS" w:hAnsi="Times New Roman" w:cs="Times New Roman"/>
          <w:kern w:val="1"/>
          <w:sz w:val="24"/>
          <w:szCs w:val="24"/>
          <w:lang w:val="sr-Cyrl-CS" w:eastAsia="ar-SA"/>
        </w:rPr>
        <w:t xml:space="preserve">Број </w:t>
      </w:r>
      <w:r w:rsidR="002C1D4E" w:rsidRPr="00DB0C0D">
        <w:rPr>
          <w:rFonts w:ascii="Times New Roman" w:eastAsia="Arial Unicode MS" w:hAnsi="Times New Roman" w:cs="Times New Roman"/>
          <w:kern w:val="1"/>
          <w:sz w:val="24"/>
          <w:szCs w:val="24"/>
          <w:lang w:val="sr-Latn-RS" w:eastAsia="ar-SA"/>
        </w:rPr>
        <w:t>404-</w:t>
      </w:r>
      <w:r w:rsidR="002C1D4E">
        <w:rPr>
          <w:rFonts w:ascii="Times New Roman" w:eastAsia="Arial Unicode MS" w:hAnsi="Times New Roman" w:cs="Times New Roman"/>
          <w:kern w:val="1"/>
          <w:sz w:val="24"/>
          <w:szCs w:val="24"/>
          <w:lang w:val="sr-Cyrl-RS" w:eastAsia="ar-SA"/>
        </w:rPr>
        <w:t>3/20</w:t>
      </w:r>
      <w:r w:rsidR="002C1D4E" w:rsidRPr="00DB0C0D">
        <w:rPr>
          <w:rFonts w:ascii="Times New Roman" w:eastAsia="Arial Unicode MS" w:hAnsi="Times New Roman" w:cs="Times New Roman"/>
          <w:kern w:val="1"/>
          <w:sz w:val="24"/>
          <w:szCs w:val="24"/>
          <w:lang w:val="sr-Cyrl-RS" w:eastAsia="ar-SA"/>
        </w:rPr>
        <w:t xml:space="preserve"> </w:t>
      </w:r>
      <w:r w:rsidR="002C1D4E">
        <w:rPr>
          <w:rFonts w:ascii="Times New Roman" w:eastAsia="Arial Unicode MS" w:hAnsi="Times New Roman" w:cs="Times New Roman"/>
          <w:kern w:val="1"/>
          <w:sz w:val="24"/>
          <w:szCs w:val="24"/>
          <w:lang w:val="sr-Cyrl-RS" w:eastAsia="ar-SA"/>
        </w:rPr>
        <w:t xml:space="preserve">– Услуге </w:t>
      </w:r>
      <w:r w:rsidR="002C1D4E">
        <w:rPr>
          <w:rFonts w:ascii="Times New Roman" w:eastAsia="Arial Unicode MS" w:hAnsi="Times New Roman" w:cs="Times New Roman"/>
          <w:iCs/>
          <w:kern w:val="1"/>
          <w:sz w:val="24"/>
          <w:szCs w:val="24"/>
          <w:lang w:val="sr-Cyrl-CS" w:eastAsia="ar-SA"/>
        </w:rPr>
        <w:t>р</w:t>
      </w:r>
      <w:r w:rsidRPr="00DB0C0D">
        <w:rPr>
          <w:rFonts w:ascii="Times New Roman" w:eastAsia="Arial Unicode MS" w:hAnsi="Times New Roman" w:cs="Times New Roman"/>
          <w:iCs/>
          <w:kern w:val="1"/>
          <w:sz w:val="24"/>
          <w:szCs w:val="24"/>
          <w:lang w:val="sr-Cyrl-CS" w:eastAsia="ar-SA"/>
        </w:rPr>
        <w:t>адио и ТВ пренос</w:t>
      </w:r>
      <w:r w:rsidR="002C1D4E">
        <w:rPr>
          <w:rFonts w:ascii="Times New Roman" w:eastAsia="Arial Unicode MS" w:hAnsi="Times New Roman" w:cs="Times New Roman"/>
          <w:iCs/>
          <w:kern w:val="1"/>
          <w:sz w:val="24"/>
          <w:szCs w:val="24"/>
          <w:lang w:val="sr-Cyrl-CS" w:eastAsia="ar-SA"/>
        </w:rPr>
        <w:t>а</w:t>
      </w:r>
      <w:r w:rsidRPr="00DB0C0D">
        <w:rPr>
          <w:rFonts w:ascii="Times New Roman" w:eastAsia="Arial Unicode MS" w:hAnsi="Times New Roman" w:cs="Times New Roman"/>
          <w:iCs/>
          <w:kern w:val="1"/>
          <w:sz w:val="24"/>
          <w:szCs w:val="24"/>
          <w:lang w:val="sr-Cyrl-CS" w:eastAsia="ar-SA"/>
        </w:rPr>
        <w:t xml:space="preserve"> седница Скупштине града </w:t>
      </w:r>
      <w:r w:rsidRPr="00DB0C0D">
        <w:rPr>
          <w:rFonts w:ascii="Times New Roman" w:eastAsia="Arial Unicode MS" w:hAnsi="Times New Roman" w:cs="Times New Roman"/>
          <w:b/>
          <w:iCs/>
          <w:kern w:val="1"/>
          <w:sz w:val="24"/>
          <w:szCs w:val="24"/>
          <w:lang w:val="sr-Cyrl-CS" w:eastAsia="ar-SA"/>
        </w:rPr>
        <w:t xml:space="preserve">Партија 2 – </w:t>
      </w:r>
      <w:r w:rsidRPr="00DB0C0D">
        <w:rPr>
          <w:rFonts w:ascii="Times New Roman" w:eastAsia="Arial Unicode MS" w:hAnsi="Times New Roman" w:cs="Times New Roman"/>
          <w:b/>
          <w:noProof/>
          <w:color w:val="000000"/>
          <w:kern w:val="1"/>
          <w:sz w:val="24"/>
          <w:szCs w:val="24"/>
          <w:lang w:val="sr-Cyrl-CS" w:eastAsia="ar-SA"/>
        </w:rPr>
        <w:t>Директан ТВ пренос седница Скупштине града Ужица у 20</w:t>
      </w:r>
      <w:r w:rsidR="002C1D4E">
        <w:rPr>
          <w:rFonts w:ascii="Times New Roman" w:eastAsia="Arial Unicode MS" w:hAnsi="Times New Roman" w:cs="Times New Roman"/>
          <w:b/>
          <w:noProof/>
          <w:color w:val="000000"/>
          <w:kern w:val="1"/>
          <w:sz w:val="24"/>
          <w:szCs w:val="24"/>
          <w:lang w:val="sr-Cyrl-CS" w:eastAsia="ar-SA"/>
        </w:rPr>
        <w:t>20</w:t>
      </w:r>
      <w:r w:rsidRPr="00DB0C0D">
        <w:rPr>
          <w:rFonts w:ascii="Times New Roman" w:eastAsia="Arial Unicode MS" w:hAnsi="Times New Roman" w:cs="Times New Roman"/>
          <w:b/>
          <w:noProof/>
          <w:color w:val="000000"/>
          <w:kern w:val="1"/>
          <w:sz w:val="24"/>
          <w:szCs w:val="24"/>
          <w:lang w:val="sr-Cyrl-CS" w:eastAsia="ar-SA"/>
        </w:rPr>
        <w:t>. години</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r w:rsidRPr="00DB0C0D">
        <w:rPr>
          <w:rFonts w:ascii="Times New Roman" w:eastAsia="Arial Unicode MS" w:hAnsi="Times New Roman" w:cs="Times New Roman"/>
          <w:b/>
          <w:bCs/>
          <w:i/>
          <w:iCs/>
          <w:color w:val="000000"/>
          <w:kern w:val="1"/>
          <w:sz w:val="24"/>
          <w:szCs w:val="24"/>
          <w:lang w:eastAsia="ar-SA"/>
        </w:rPr>
        <w:t>1)ОПШТИ ПОДАЦИ О ПОНУЂАЧУ</w:t>
      </w:r>
    </w:p>
    <w:p w:rsidR="00DB0C0D" w:rsidRPr="00DB0C0D" w:rsidRDefault="00DB0C0D" w:rsidP="00DB0C0D">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tbl>
      <w:tblPr>
        <w:tblW w:w="0" w:type="auto"/>
        <w:tblInd w:w="-20" w:type="dxa"/>
        <w:tblLayout w:type="fixed"/>
        <w:tblLook w:val="0000" w:firstRow="0" w:lastRow="0" w:firstColumn="0" w:lastColumn="0" w:noHBand="0" w:noVBand="0"/>
      </w:tblPr>
      <w:tblGrid>
        <w:gridCol w:w="4621"/>
        <w:gridCol w:w="4660"/>
      </w:tblGrid>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Назив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Адреса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Матични број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Име особе за контакт:</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Електронска адреса понуђача (</w:t>
            </w:r>
            <w:r w:rsidRPr="00DB0C0D">
              <w:rPr>
                <w:rFonts w:ascii="Times New Roman" w:eastAsia="Arial Unicode MS" w:hAnsi="Times New Roman" w:cs="Times New Roman"/>
                <w:i/>
                <w:iCs/>
                <w:color w:val="000000"/>
                <w:kern w:val="1"/>
                <w:sz w:val="24"/>
                <w:szCs w:val="24"/>
                <w:lang w:val="en-US" w:eastAsia="ar-SA"/>
              </w:rPr>
              <w:t>e</w:t>
            </w:r>
            <w:r w:rsidRPr="00DB0C0D">
              <w:rPr>
                <w:rFonts w:ascii="Times New Roman" w:eastAsia="Arial Unicode MS" w:hAnsi="Times New Roman" w:cs="Times New Roman"/>
                <w:i/>
                <w:iCs/>
                <w:color w:val="000000"/>
                <w:kern w:val="1"/>
                <w:sz w:val="24"/>
                <w:szCs w:val="24"/>
                <w:lang w:val="ru-RU" w:eastAsia="ar-SA"/>
              </w:rPr>
              <w:t>-</w:t>
            </w:r>
            <w:r w:rsidRPr="00DB0C0D">
              <w:rPr>
                <w:rFonts w:ascii="Times New Roman" w:eastAsia="Arial Unicode MS" w:hAnsi="Times New Roman" w:cs="Times New Roman"/>
                <w:i/>
                <w:iCs/>
                <w:color w:val="000000"/>
                <w:kern w:val="1"/>
                <w:sz w:val="24"/>
                <w:szCs w:val="24"/>
                <w:lang w:val="en-US" w:eastAsia="ar-SA"/>
              </w:rPr>
              <w:t>mail</w:t>
            </w:r>
            <w:r w:rsidRPr="00DB0C0D">
              <w:rPr>
                <w:rFonts w:ascii="Times New Roman" w:eastAsia="Arial Unicode MS" w:hAnsi="Times New Roman" w:cs="Times New Roman"/>
                <w:i/>
                <w:iCs/>
                <w:color w:val="000000"/>
                <w:kern w:val="1"/>
                <w:sz w:val="24"/>
                <w:szCs w:val="24"/>
                <w:lang w:val="ru-RU"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Телефон:</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val="en-US" w:eastAsia="ar-SA"/>
              </w:rPr>
              <w:t>Телефакс:</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DB0C0D" w:rsidRPr="00DB0C0D" w:rsidRDefault="00DB0C0D" w:rsidP="00DB0C0D">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r w:rsidR="00DB0C0D" w:rsidRPr="00DB0C0D" w:rsidTr="00B4017C">
        <w:tc>
          <w:tcPr>
            <w:tcW w:w="4621"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bl>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A339D" w:rsidRDefault="007A339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A339D" w:rsidRDefault="007A339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A339D" w:rsidRDefault="007A339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A339D" w:rsidRPr="00DB0C0D" w:rsidRDefault="007A339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TimesNewRomanPSMT" w:hAnsi="Times New Roman" w:cs="Times New Roman"/>
          <w:b/>
          <w:bCs/>
          <w:i/>
          <w:iCs/>
          <w:color w:val="000000"/>
          <w:kern w:val="1"/>
          <w:sz w:val="24"/>
          <w:szCs w:val="24"/>
          <w:lang w:val="sr-Cyrl-RS" w:eastAsia="ar-SA"/>
        </w:rPr>
      </w:pPr>
      <w:r w:rsidRPr="00DB0C0D">
        <w:rPr>
          <w:rFonts w:ascii="Times New Roman" w:eastAsia="TimesNewRomanPSMT" w:hAnsi="Times New Roman" w:cs="Times New Roman"/>
          <w:b/>
          <w:bCs/>
          <w:i/>
          <w:iCs/>
          <w:color w:val="000000"/>
          <w:kern w:val="1"/>
          <w:sz w:val="24"/>
          <w:szCs w:val="24"/>
          <w:lang w:val="en-US" w:eastAsia="ar-SA"/>
        </w:rPr>
        <w:lastRenderedPageBreak/>
        <w:t xml:space="preserve">2) ПОНУДУ ПОДНОСИ: </w:t>
      </w:r>
    </w:p>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val="sr-Cyrl-RS" w:eastAsia="ar-SA"/>
        </w:rPr>
      </w:pPr>
    </w:p>
    <w:tbl>
      <w:tblPr>
        <w:tblW w:w="0" w:type="auto"/>
        <w:tblInd w:w="-20" w:type="dxa"/>
        <w:tblLayout w:type="fixed"/>
        <w:tblLook w:val="0000" w:firstRow="0" w:lastRow="0" w:firstColumn="0" w:lastColumn="0" w:noHBand="0" w:noVBand="0"/>
      </w:tblPr>
      <w:tblGrid>
        <w:gridCol w:w="9282"/>
      </w:tblGrid>
      <w:tr w:rsidR="00DB0C0D" w:rsidRPr="00DB0C0D" w:rsidTr="00B401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
                <w:bCs/>
                <w:color w:val="000000"/>
                <w:kern w:val="1"/>
                <w:sz w:val="24"/>
                <w:szCs w:val="24"/>
                <w:lang w:val="en-US" w:eastAsia="ar-SA"/>
              </w:rPr>
              <w:t xml:space="preserve">А) САМОСТАЛНО </w:t>
            </w:r>
          </w:p>
        </w:tc>
      </w:tr>
      <w:tr w:rsidR="00DB0C0D" w:rsidRPr="00DB0C0D" w:rsidTr="00B401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center"/>
              <w:rPr>
                <w:rFonts w:ascii="Times New Roman" w:eastAsia="TimesNewRomanPSMT" w:hAnsi="Times New Roman" w:cs="Times New Roman"/>
                <w:b/>
                <w:bCs/>
                <w:color w:val="000000"/>
                <w:kern w:val="1"/>
                <w:sz w:val="24"/>
                <w:szCs w:val="24"/>
                <w:lang w:val="en-US" w:eastAsia="ar-SA"/>
              </w:rPr>
            </w:pPr>
          </w:p>
          <w:p w:rsidR="00DB0C0D" w:rsidRPr="00DB0C0D" w:rsidRDefault="00DB0C0D" w:rsidP="00DB0C0D">
            <w:pPr>
              <w:suppressAutoHyphens/>
              <w:spacing w:after="0" w:line="100" w:lineRule="atLeast"/>
              <w:jc w:val="center"/>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
                <w:bCs/>
                <w:color w:val="000000"/>
                <w:kern w:val="1"/>
                <w:sz w:val="24"/>
                <w:szCs w:val="24"/>
                <w:lang w:val="en-US" w:eastAsia="ar-SA"/>
              </w:rPr>
              <w:t>Б) СА ПОДИЗВОЂАЧЕМ</w:t>
            </w:r>
          </w:p>
        </w:tc>
      </w:tr>
      <w:tr w:rsidR="00DB0C0D" w:rsidRPr="00DB0C0D" w:rsidTr="00B401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center"/>
              <w:rPr>
                <w:rFonts w:ascii="Times New Roman" w:eastAsia="TimesNewRomanPSMT" w:hAnsi="Times New Roman" w:cs="Times New Roman"/>
                <w:b/>
                <w:bCs/>
                <w:color w:val="000000"/>
                <w:kern w:val="1"/>
                <w:sz w:val="24"/>
                <w:szCs w:val="24"/>
                <w:lang w:val="en-U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DB0C0D">
              <w:rPr>
                <w:rFonts w:ascii="Times New Roman" w:eastAsia="TimesNewRomanPSMT" w:hAnsi="Times New Roman" w:cs="Times New Roman"/>
                <w:b/>
                <w:bCs/>
                <w:color w:val="000000"/>
                <w:kern w:val="1"/>
                <w:sz w:val="24"/>
                <w:szCs w:val="24"/>
                <w:lang w:val="en-US" w:eastAsia="ar-SA"/>
              </w:rPr>
              <w:t>В) КАО ЗАЈЕДНИЧКУ ПОНУДУ</w:t>
            </w:r>
          </w:p>
        </w:tc>
      </w:tr>
    </w:tbl>
    <w:p w:rsidR="00DB0C0D" w:rsidRPr="00DB0C0D" w:rsidRDefault="00DB0C0D" w:rsidP="00DB0C0D">
      <w:pPr>
        <w:suppressAutoHyphens/>
        <w:spacing w:after="0" w:line="100" w:lineRule="atLeast"/>
        <w:jc w:val="both"/>
        <w:rPr>
          <w:rFonts w:ascii="Times New Roman" w:eastAsia="Arial Unicode MS" w:hAnsi="Times New Roman" w:cs="Times New Roman"/>
          <w:b/>
          <w:i/>
          <w:iCs/>
          <w:color w:val="000000"/>
          <w:kern w:val="1"/>
          <w:sz w:val="24"/>
          <w:szCs w:val="24"/>
          <w:u w:val="single"/>
          <w:lang w:val="ru-RU"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b/>
          <w:i/>
          <w:iCs/>
          <w:color w:val="000000"/>
          <w:kern w:val="1"/>
          <w:sz w:val="24"/>
          <w:szCs w:val="24"/>
          <w:u w:val="single"/>
          <w:lang w:val="ru-RU" w:eastAsia="ar-SA"/>
        </w:rPr>
        <w:t>Напомена:</w:t>
      </w:r>
      <w:r w:rsidRPr="00DB0C0D">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DB0C0D">
        <w:rPr>
          <w:rFonts w:ascii="Times New Roman" w:eastAsia="TimesNewRomanPSMT" w:hAnsi="Times New Roman" w:cs="Times New Roman"/>
          <w:b/>
          <w:bCs/>
          <w:i/>
          <w:color w:val="000000"/>
          <w:kern w:val="1"/>
          <w:sz w:val="24"/>
          <w:szCs w:val="24"/>
          <w:lang w:val="sr-Cyrl-CS" w:eastAsia="ar-SA"/>
        </w:rPr>
        <w:t xml:space="preserve">3) </w:t>
      </w:r>
      <w:r w:rsidRPr="00DB0C0D">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TimesNewRomanPSMT" w:hAnsi="Times New Roman" w:cs="Times New Roman"/>
          <w:b/>
          <w:bCs/>
          <w:i/>
          <w:color w:val="000000"/>
          <w:kern w:val="1"/>
          <w:sz w:val="24"/>
          <w:szCs w:val="24"/>
          <w:lang w:val="en-US" w:eastAsia="ar-SA"/>
        </w:rPr>
        <w:tab/>
      </w:r>
    </w:p>
    <w:tbl>
      <w:tblPr>
        <w:tblW w:w="9282" w:type="dxa"/>
        <w:tblInd w:w="-20" w:type="dxa"/>
        <w:tblLayout w:type="fixed"/>
        <w:tblLook w:val="0000" w:firstRow="0" w:lastRow="0" w:firstColumn="0" w:lastColumn="0" w:noHBand="0" w:noVBand="0"/>
      </w:tblPr>
      <w:tblGrid>
        <w:gridCol w:w="465"/>
        <w:gridCol w:w="4219"/>
        <w:gridCol w:w="4598"/>
      </w:tblGrid>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 xml:space="preserve">Врста правно лица којој понуђач </w:t>
            </w:r>
            <w:r w:rsidRPr="00DB0C0D">
              <w:rPr>
                <w:rFonts w:ascii="Times New Roman" w:eastAsia="Arial Unicode MS" w:hAnsi="Times New Roman" w:cs="Times New Roman"/>
                <w:i/>
                <w:iCs/>
                <w:color w:val="000000"/>
                <w:kern w:val="1"/>
                <w:sz w:val="24"/>
                <w:szCs w:val="24"/>
                <w:lang w:val="ru-RU" w:eastAsia="ar-SA"/>
              </w:rPr>
              <w:lastRenderedPageBreak/>
              <w:t>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lastRenderedPageBreak/>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lastRenderedPageBreak/>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bl>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b/>
          <w:bCs/>
          <w:i/>
          <w:iCs/>
          <w:color w:val="000000"/>
          <w:kern w:val="1"/>
          <w:sz w:val="24"/>
          <w:szCs w:val="24"/>
          <w:u w:val="single"/>
          <w:lang w:val="ru-RU" w:eastAsia="ar-SA"/>
        </w:rPr>
        <w:t>Напомена:</w:t>
      </w:r>
      <w:r w:rsidRPr="00DB0C0D">
        <w:rPr>
          <w:rFonts w:ascii="Times New Roman" w:eastAsia="Arial Unicode MS" w:hAnsi="Times New Roman" w:cs="Times New Roman"/>
          <w:b/>
          <w:bCs/>
          <w:i/>
          <w:iCs/>
          <w:color w:val="000000"/>
          <w:kern w:val="1"/>
          <w:sz w:val="24"/>
          <w:szCs w:val="24"/>
          <w:lang w:val="ru-RU" w:eastAsia="ar-SA"/>
        </w:rPr>
        <w:t xml:space="preserve"> </w:t>
      </w: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B0C0D" w:rsidRPr="00DB0C0D" w:rsidRDefault="00DB0C0D" w:rsidP="00DB0C0D">
      <w:pPr>
        <w:numPr>
          <w:ilvl w:val="0"/>
          <w:numId w:val="22"/>
        </w:num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B0C0D">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TimesNewRomanPSMT" w:hAnsi="Times New Roman" w:cs="Times New Roman"/>
          <w:b/>
          <w:bCs/>
          <w:i/>
          <w:color w:val="000000"/>
          <w:kern w:val="1"/>
          <w:sz w:val="24"/>
          <w:szCs w:val="24"/>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B0C0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B0C0D">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B0C0D" w:rsidRPr="00DB0C0D" w:rsidTr="00B4017C">
        <w:tc>
          <w:tcPr>
            <w:tcW w:w="4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А) микро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Б) мало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В) средње предузеће</w:t>
            </w:r>
          </w:p>
          <w:p w:rsidR="00DB0C0D" w:rsidRPr="00DB0C0D" w:rsidRDefault="00DB0C0D" w:rsidP="00DB0C0D">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r w:rsidRPr="00DB0C0D">
              <w:rPr>
                <w:rFonts w:ascii="Times New Roman" w:eastAsia="Arial Unicode MS" w:hAnsi="Times New Roman" w:cs="Times New Roman"/>
                <w:bCs/>
                <w:i/>
                <w:iCs/>
                <w:color w:val="000000"/>
                <w:kern w:val="1"/>
                <w:sz w:val="24"/>
                <w:szCs w:val="24"/>
                <w:lang w:val="ru-RU" w:eastAsia="ar-SA"/>
              </w:rPr>
              <w:t>Г) велико предузеће</w:t>
            </w:r>
          </w:p>
        </w:tc>
      </w:tr>
    </w:tbl>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B0C0D">
        <w:rPr>
          <w:rFonts w:ascii="Times New Roman" w:eastAsia="Arial Unicode MS" w:hAnsi="Times New Roman" w:cs="Times New Roman"/>
          <w:b/>
          <w:bCs/>
          <w:i/>
          <w:iCs/>
          <w:color w:val="000000"/>
          <w:kern w:val="1"/>
          <w:sz w:val="24"/>
          <w:szCs w:val="24"/>
          <w:u w:val="single"/>
          <w:lang w:val="en-US" w:eastAsia="ar-SA"/>
        </w:rPr>
        <w:t>Напомена:</w:t>
      </w:r>
      <w:r w:rsidRPr="00DB0C0D">
        <w:rPr>
          <w:rFonts w:ascii="Times New Roman" w:eastAsia="Arial Unicode MS" w:hAnsi="Times New Roman" w:cs="Times New Roman"/>
          <w:b/>
          <w:bCs/>
          <w:i/>
          <w:iCs/>
          <w:color w:val="000000"/>
          <w:kern w:val="1"/>
          <w:sz w:val="24"/>
          <w:szCs w:val="24"/>
          <w:lang w:val="en-US"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DB0C0D" w:rsidRPr="00DB0C0D" w:rsidRDefault="00DB0C0D" w:rsidP="002C1D4E">
      <w:pPr>
        <w:suppressAutoHyphens/>
        <w:spacing w:after="0" w:line="100" w:lineRule="atLeast"/>
        <w:jc w:val="both"/>
        <w:rPr>
          <w:rFonts w:ascii="Times New Roman" w:eastAsia="Times New Roman" w:hAnsi="Times New Roman" w:cs="Times New Roman"/>
          <w:b/>
          <w:sz w:val="24"/>
          <w:szCs w:val="24"/>
          <w:lang w:val="sr-Cyrl-CS"/>
        </w:rPr>
      </w:pPr>
      <w:r w:rsidRPr="00DB0C0D">
        <w:rPr>
          <w:rFonts w:ascii="Times New Roman" w:eastAsia="TimesNewRomanPSMT" w:hAnsi="Times New Roman" w:cs="Times New Roman"/>
          <w:b/>
          <w:bCs/>
          <w:color w:val="000000"/>
          <w:kern w:val="1"/>
          <w:sz w:val="24"/>
          <w:szCs w:val="24"/>
          <w:lang w:val="sr-Cyrl-CS" w:eastAsia="ar-SA"/>
        </w:rPr>
        <w:t xml:space="preserve">5) </w:t>
      </w:r>
      <w:r w:rsidRPr="00DB0C0D">
        <w:rPr>
          <w:rFonts w:ascii="Times New Roman" w:eastAsia="TimesNewRomanPSMT" w:hAnsi="Times New Roman" w:cs="Times New Roman"/>
          <w:b/>
          <w:bCs/>
          <w:color w:val="000000"/>
          <w:kern w:val="1"/>
          <w:sz w:val="24"/>
          <w:szCs w:val="24"/>
          <w:lang w:eastAsia="ar-SA"/>
        </w:rPr>
        <w:t>ОПИС ПРЕДМЕТА НАБАВКЕ</w:t>
      </w:r>
      <w:r w:rsidRPr="00DB0C0D">
        <w:rPr>
          <w:rFonts w:ascii="Times New Roman" w:eastAsia="TimesNewRomanPSMT" w:hAnsi="Times New Roman" w:cs="Times New Roman"/>
          <w:b/>
          <w:bCs/>
          <w:color w:val="000000"/>
          <w:kern w:val="1"/>
          <w:sz w:val="24"/>
          <w:szCs w:val="24"/>
          <w:lang w:val="sr-Cyrl-CS" w:eastAsia="ar-SA"/>
        </w:rPr>
        <w:t xml:space="preserve"> ЗА </w:t>
      </w:r>
      <w:r w:rsidR="002C1D4E" w:rsidRPr="00DB0C0D">
        <w:rPr>
          <w:rFonts w:ascii="Times New Roman" w:eastAsia="Arial Unicode MS" w:hAnsi="Times New Roman" w:cs="Times New Roman"/>
          <w:iCs/>
          <w:kern w:val="1"/>
          <w:sz w:val="24"/>
          <w:szCs w:val="24"/>
          <w:lang w:eastAsia="ar-SA"/>
        </w:rPr>
        <w:t xml:space="preserve">јавну </w:t>
      </w:r>
      <w:r w:rsidR="002C1D4E" w:rsidRPr="00DB0C0D">
        <w:rPr>
          <w:rFonts w:ascii="Times New Roman" w:eastAsia="Arial Unicode MS" w:hAnsi="Times New Roman" w:cs="Times New Roman"/>
          <w:iCs/>
          <w:kern w:val="1"/>
          <w:sz w:val="24"/>
          <w:szCs w:val="24"/>
          <w:lang w:val="sr-Cyrl-RS" w:eastAsia="ar-SA"/>
        </w:rPr>
        <w:t>н</w:t>
      </w:r>
      <w:r w:rsidR="002C1D4E" w:rsidRPr="00DB0C0D">
        <w:rPr>
          <w:rFonts w:ascii="Times New Roman" w:eastAsia="Arial Unicode MS" w:hAnsi="Times New Roman" w:cs="Times New Roman"/>
          <w:iCs/>
          <w:kern w:val="1"/>
          <w:sz w:val="24"/>
          <w:szCs w:val="24"/>
          <w:lang w:eastAsia="ar-SA"/>
        </w:rPr>
        <w:t>абавку</w:t>
      </w:r>
      <w:r w:rsidR="002C1D4E" w:rsidRPr="00DB0C0D">
        <w:rPr>
          <w:rFonts w:ascii="Times New Roman" w:eastAsia="Arial Unicode MS" w:hAnsi="Times New Roman" w:cs="Times New Roman"/>
          <w:iCs/>
          <w:kern w:val="1"/>
          <w:sz w:val="24"/>
          <w:szCs w:val="24"/>
          <w:lang w:val="sr-Cyrl-CS" w:eastAsia="ar-SA"/>
        </w:rPr>
        <w:t xml:space="preserve"> мале вредности </w:t>
      </w:r>
      <w:r w:rsidR="002C1D4E" w:rsidRPr="00DB0C0D">
        <w:rPr>
          <w:rFonts w:ascii="Times New Roman" w:eastAsia="Arial Unicode MS" w:hAnsi="Times New Roman" w:cs="Times New Roman"/>
          <w:kern w:val="1"/>
          <w:sz w:val="24"/>
          <w:szCs w:val="24"/>
          <w:lang w:val="sr-Latn-RS" w:eastAsia="ar-SA"/>
        </w:rPr>
        <w:t>I</w:t>
      </w:r>
      <w:r w:rsidR="002C1D4E" w:rsidRPr="00DB0C0D">
        <w:rPr>
          <w:rFonts w:ascii="Times New Roman" w:eastAsia="Arial Unicode MS" w:hAnsi="Times New Roman" w:cs="Times New Roman"/>
          <w:kern w:val="1"/>
          <w:sz w:val="24"/>
          <w:szCs w:val="24"/>
          <w:lang w:val="sr-Cyrl-CS" w:eastAsia="ar-SA"/>
        </w:rPr>
        <w:t xml:space="preserve"> </w:t>
      </w:r>
      <w:r w:rsidR="002C1D4E">
        <w:rPr>
          <w:rFonts w:ascii="Times New Roman" w:eastAsia="Arial Unicode MS" w:hAnsi="Times New Roman" w:cs="Times New Roman"/>
          <w:kern w:val="1"/>
          <w:sz w:val="24"/>
          <w:szCs w:val="24"/>
          <w:lang w:val="sr-Cyrl-CS" w:eastAsia="ar-SA"/>
        </w:rPr>
        <w:t xml:space="preserve">Број </w:t>
      </w:r>
      <w:r w:rsidR="002C1D4E" w:rsidRPr="00DB0C0D">
        <w:rPr>
          <w:rFonts w:ascii="Times New Roman" w:eastAsia="Arial Unicode MS" w:hAnsi="Times New Roman" w:cs="Times New Roman"/>
          <w:kern w:val="1"/>
          <w:sz w:val="24"/>
          <w:szCs w:val="24"/>
          <w:lang w:val="sr-Latn-RS" w:eastAsia="ar-SA"/>
        </w:rPr>
        <w:t>404-</w:t>
      </w:r>
      <w:r w:rsidR="002C1D4E">
        <w:rPr>
          <w:rFonts w:ascii="Times New Roman" w:eastAsia="Arial Unicode MS" w:hAnsi="Times New Roman" w:cs="Times New Roman"/>
          <w:kern w:val="1"/>
          <w:sz w:val="24"/>
          <w:szCs w:val="24"/>
          <w:lang w:val="sr-Cyrl-RS" w:eastAsia="ar-SA"/>
        </w:rPr>
        <w:t>3/20</w:t>
      </w:r>
      <w:r w:rsidR="002C1D4E" w:rsidRPr="00DB0C0D">
        <w:rPr>
          <w:rFonts w:ascii="Times New Roman" w:eastAsia="Arial Unicode MS" w:hAnsi="Times New Roman" w:cs="Times New Roman"/>
          <w:kern w:val="1"/>
          <w:sz w:val="24"/>
          <w:szCs w:val="24"/>
          <w:lang w:val="sr-Cyrl-RS" w:eastAsia="ar-SA"/>
        </w:rPr>
        <w:t xml:space="preserve"> </w:t>
      </w:r>
      <w:r w:rsidR="002C1D4E">
        <w:rPr>
          <w:rFonts w:ascii="Times New Roman" w:eastAsia="Arial Unicode MS" w:hAnsi="Times New Roman" w:cs="Times New Roman"/>
          <w:kern w:val="1"/>
          <w:sz w:val="24"/>
          <w:szCs w:val="24"/>
          <w:lang w:val="sr-Cyrl-RS" w:eastAsia="ar-SA"/>
        </w:rPr>
        <w:t xml:space="preserve">– Услуге </w:t>
      </w:r>
      <w:r w:rsidR="002C1D4E">
        <w:rPr>
          <w:rFonts w:ascii="Times New Roman" w:eastAsia="Arial Unicode MS" w:hAnsi="Times New Roman" w:cs="Times New Roman"/>
          <w:iCs/>
          <w:kern w:val="1"/>
          <w:sz w:val="24"/>
          <w:szCs w:val="24"/>
          <w:lang w:val="sr-Cyrl-CS" w:eastAsia="ar-SA"/>
        </w:rPr>
        <w:t>р</w:t>
      </w:r>
      <w:r w:rsidR="002C1D4E" w:rsidRPr="00DB0C0D">
        <w:rPr>
          <w:rFonts w:ascii="Times New Roman" w:eastAsia="Arial Unicode MS" w:hAnsi="Times New Roman" w:cs="Times New Roman"/>
          <w:iCs/>
          <w:kern w:val="1"/>
          <w:sz w:val="24"/>
          <w:szCs w:val="24"/>
          <w:lang w:val="sr-Cyrl-CS" w:eastAsia="ar-SA"/>
        </w:rPr>
        <w:t>адио и ТВ пренос</w:t>
      </w:r>
      <w:r w:rsidR="002C1D4E">
        <w:rPr>
          <w:rFonts w:ascii="Times New Roman" w:eastAsia="Arial Unicode MS" w:hAnsi="Times New Roman" w:cs="Times New Roman"/>
          <w:iCs/>
          <w:kern w:val="1"/>
          <w:sz w:val="24"/>
          <w:szCs w:val="24"/>
          <w:lang w:val="sr-Cyrl-CS" w:eastAsia="ar-SA"/>
        </w:rPr>
        <w:t>а</w:t>
      </w:r>
      <w:r w:rsidR="002C1D4E" w:rsidRPr="00DB0C0D">
        <w:rPr>
          <w:rFonts w:ascii="Times New Roman" w:eastAsia="Arial Unicode MS" w:hAnsi="Times New Roman" w:cs="Times New Roman"/>
          <w:iCs/>
          <w:kern w:val="1"/>
          <w:sz w:val="24"/>
          <w:szCs w:val="24"/>
          <w:lang w:val="sr-Cyrl-CS" w:eastAsia="ar-SA"/>
        </w:rPr>
        <w:t xml:space="preserve"> седница Скупштине града </w:t>
      </w:r>
      <w:r w:rsidR="002C1D4E" w:rsidRPr="00DB0C0D">
        <w:rPr>
          <w:rFonts w:ascii="Times New Roman" w:eastAsia="Arial Unicode MS" w:hAnsi="Times New Roman" w:cs="Times New Roman"/>
          <w:b/>
          <w:iCs/>
          <w:kern w:val="1"/>
          <w:sz w:val="24"/>
          <w:szCs w:val="24"/>
          <w:lang w:val="sr-Cyrl-CS" w:eastAsia="ar-SA"/>
        </w:rPr>
        <w:t xml:space="preserve">Партија 2 – </w:t>
      </w:r>
      <w:r w:rsidR="002C1D4E" w:rsidRPr="00DB0C0D">
        <w:rPr>
          <w:rFonts w:ascii="Times New Roman" w:eastAsia="Arial Unicode MS" w:hAnsi="Times New Roman" w:cs="Times New Roman"/>
          <w:b/>
          <w:noProof/>
          <w:color w:val="000000"/>
          <w:kern w:val="1"/>
          <w:sz w:val="24"/>
          <w:szCs w:val="24"/>
          <w:lang w:val="sr-Cyrl-CS" w:eastAsia="ar-SA"/>
        </w:rPr>
        <w:t>Директан ТВ пренос седница Скупштине града Ужица у 20</w:t>
      </w:r>
      <w:r w:rsidR="002C1D4E">
        <w:rPr>
          <w:rFonts w:ascii="Times New Roman" w:eastAsia="Arial Unicode MS" w:hAnsi="Times New Roman" w:cs="Times New Roman"/>
          <w:b/>
          <w:noProof/>
          <w:color w:val="000000"/>
          <w:kern w:val="1"/>
          <w:sz w:val="24"/>
          <w:szCs w:val="24"/>
          <w:lang w:val="sr-Cyrl-CS" w:eastAsia="ar-SA"/>
        </w:rPr>
        <w:t>20</w:t>
      </w:r>
      <w:r w:rsidR="002C1D4E" w:rsidRPr="00DB0C0D">
        <w:rPr>
          <w:rFonts w:ascii="Times New Roman" w:eastAsia="Arial Unicode MS" w:hAnsi="Times New Roman" w:cs="Times New Roman"/>
          <w:b/>
          <w:noProof/>
          <w:color w:val="000000"/>
          <w:kern w:val="1"/>
          <w:sz w:val="24"/>
          <w:szCs w:val="24"/>
          <w:lang w:val="sr-Cyrl-CS" w:eastAsia="ar-SA"/>
        </w:rPr>
        <w:t>. години</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Укупна цена преноса по седнци без ПДВ-а</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ПДВ:</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Укупна цена преноса по седници са ПДВ-ом</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Укупна цена преноса за 1</w:t>
            </w:r>
            <w:r w:rsidR="002C1D4E">
              <w:rPr>
                <w:rFonts w:ascii="Times New Roman" w:eastAsia="Times New Roman" w:hAnsi="Times New Roman" w:cs="Times New Roman"/>
                <w:b/>
                <w:sz w:val="24"/>
                <w:szCs w:val="24"/>
                <w:lang w:val="sr-Cyrl-CS"/>
              </w:rPr>
              <w:t>1</w:t>
            </w:r>
            <w:r w:rsidRPr="00DB0C0D">
              <w:rPr>
                <w:rFonts w:ascii="Times New Roman" w:eastAsia="Times New Roman" w:hAnsi="Times New Roman" w:cs="Times New Roman"/>
                <w:b/>
                <w:sz w:val="24"/>
                <w:szCs w:val="24"/>
                <w:lang w:val="sr-Cyrl-CS"/>
              </w:rPr>
              <w:t xml:space="preserve"> седница   без ПДВ-а</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r w:rsidR="00DB0C0D" w:rsidRPr="00DB0C0D" w:rsidTr="00B4017C">
        <w:tc>
          <w:tcPr>
            <w:tcW w:w="604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Укупна цена преноса за 1</w:t>
            </w:r>
            <w:r w:rsidR="002C1D4E">
              <w:rPr>
                <w:rFonts w:ascii="Times New Roman" w:eastAsia="Times New Roman" w:hAnsi="Times New Roman" w:cs="Times New Roman"/>
                <w:b/>
                <w:sz w:val="24"/>
                <w:szCs w:val="24"/>
                <w:lang w:val="sr-Cyrl-CS"/>
              </w:rPr>
              <w:t>1</w:t>
            </w:r>
            <w:r w:rsidRPr="00DB0C0D">
              <w:rPr>
                <w:rFonts w:ascii="Times New Roman" w:eastAsia="Times New Roman" w:hAnsi="Times New Roman" w:cs="Times New Roman"/>
                <w:b/>
                <w:sz w:val="24"/>
                <w:szCs w:val="24"/>
                <w:lang w:val="sr-Cyrl-CS"/>
              </w:rPr>
              <w:t xml:space="preserve"> седница са ПДВ-ом</w:t>
            </w: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p>
        </w:tc>
        <w:tc>
          <w:tcPr>
            <w:tcW w:w="2808" w:type="dxa"/>
            <w:shd w:val="clear" w:color="auto" w:fill="auto"/>
          </w:tcPr>
          <w:p w:rsidR="00DB0C0D" w:rsidRPr="00DB0C0D" w:rsidRDefault="00DB0C0D" w:rsidP="00DB0C0D">
            <w:pPr>
              <w:spacing w:after="0" w:line="240" w:lineRule="auto"/>
              <w:rPr>
                <w:rFonts w:ascii="Times New Roman" w:eastAsia="Times New Roman" w:hAnsi="Times New Roman" w:cs="Times New Roman"/>
                <w:b/>
                <w:sz w:val="24"/>
                <w:szCs w:val="24"/>
                <w:lang w:val="en-US"/>
              </w:rPr>
            </w:pPr>
          </w:p>
        </w:tc>
      </w:tr>
    </w:tbl>
    <w:p w:rsidR="00DB0C0D" w:rsidRPr="00DB0C0D" w:rsidRDefault="00DB0C0D" w:rsidP="00DB0C0D">
      <w:pPr>
        <w:spacing w:after="0" w:line="240" w:lineRule="auto"/>
        <w:rPr>
          <w:rFonts w:ascii="Times New Roman" w:eastAsia="Times New Roman" w:hAnsi="Times New Roman" w:cs="Times New Roman"/>
          <w:b/>
          <w:sz w:val="24"/>
          <w:szCs w:val="24"/>
          <w:lang w:val="en-US"/>
        </w:rPr>
      </w:pPr>
    </w:p>
    <w:p w:rsidR="00DB0C0D" w:rsidRPr="00DB0C0D" w:rsidRDefault="00DB0C0D" w:rsidP="00DB0C0D">
      <w:pPr>
        <w:spacing w:after="0" w:line="240" w:lineRule="auto"/>
        <w:rPr>
          <w:rFonts w:ascii="Times New Roman" w:eastAsia="Times New Roman" w:hAnsi="Times New Roman" w:cs="Times New Roman"/>
          <w:sz w:val="24"/>
          <w:szCs w:val="24"/>
          <w:lang w:val="sr-Latn-CS"/>
        </w:rPr>
      </w:pPr>
      <w:r w:rsidRPr="00DB0C0D">
        <w:rPr>
          <w:rFonts w:ascii="Times New Roman" w:eastAsia="Times New Roman" w:hAnsi="Times New Roman" w:cs="Times New Roman"/>
          <w:b/>
          <w:sz w:val="24"/>
          <w:szCs w:val="24"/>
          <w:lang w:val="sr-Cyrl-CS"/>
        </w:rPr>
        <w:t>Рок важења понуде</w:t>
      </w:r>
      <w:r w:rsidRPr="00DB0C0D">
        <w:rPr>
          <w:rFonts w:ascii="Times New Roman" w:eastAsia="Times New Roman" w:hAnsi="Times New Roman" w:cs="Times New Roman"/>
          <w:sz w:val="24"/>
          <w:szCs w:val="24"/>
          <w:lang w:val="sr-Cyrl-CS"/>
        </w:rPr>
        <w:t xml:space="preserve"> ___________________ ( не може бити краћи од </w:t>
      </w:r>
      <w:r w:rsidRPr="00DB0C0D">
        <w:rPr>
          <w:rFonts w:ascii="Times New Roman" w:eastAsia="Times New Roman" w:hAnsi="Times New Roman" w:cs="Times New Roman"/>
          <w:sz w:val="24"/>
          <w:szCs w:val="24"/>
          <w:lang w:val="sr-Latn-CS"/>
        </w:rPr>
        <w:t>6</w:t>
      </w:r>
      <w:r w:rsidRPr="00DB0C0D">
        <w:rPr>
          <w:rFonts w:ascii="Times New Roman" w:eastAsia="Times New Roman" w:hAnsi="Times New Roman" w:cs="Times New Roman"/>
          <w:sz w:val="24"/>
          <w:szCs w:val="24"/>
          <w:lang w:val="sr-Cyrl-CS"/>
        </w:rPr>
        <w:t>0 дана од дана отварања понуда).</w:t>
      </w:r>
    </w:p>
    <w:p w:rsidR="00DB0C0D" w:rsidRPr="00DB0C0D" w:rsidRDefault="00DB0C0D" w:rsidP="00DB0C0D">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p w:rsidR="00DB0C0D" w:rsidRPr="00DB0C0D" w:rsidRDefault="00DB0C0D" w:rsidP="00DB0C0D">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DB0C0D">
        <w:rPr>
          <w:rFonts w:ascii="Times New Roman" w:eastAsia="TimesNewRomanPSMT" w:hAnsi="Times New Roman" w:cs="Times New Roman"/>
          <w:bCs/>
          <w:color w:val="000000"/>
          <w:kern w:val="1"/>
          <w:sz w:val="24"/>
          <w:szCs w:val="24"/>
          <w:lang w:eastAsia="ar-SA"/>
        </w:rPr>
        <w:t xml:space="preserve">Датум </w:t>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r>
      <w:r w:rsidRPr="00DB0C0D">
        <w:rPr>
          <w:rFonts w:ascii="Times New Roman" w:eastAsia="TimesNewRomanPSMT" w:hAnsi="Times New Roman" w:cs="Times New Roman"/>
          <w:bCs/>
          <w:color w:val="000000"/>
          <w:kern w:val="1"/>
          <w:sz w:val="24"/>
          <w:szCs w:val="24"/>
          <w:lang w:eastAsia="ar-SA"/>
        </w:rPr>
        <w:tab/>
        <w:t xml:space="preserve">              Понуђач</w:t>
      </w:r>
    </w:p>
    <w:p w:rsidR="00DB0C0D" w:rsidRPr="00DB0C0D" w:rsidRDefault="00DB0C0D" w:rsidP="00DB0C0D">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DB0C0D">
        <w:rPr>
          <w:rFonts w:ascii="Times New Roman" w:eastAsia="TimesNewRomanPSMT" w:hAnsi="Times New Roman" w:cs="Times New Roman"/>
          <w:b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DB0C0D">
        <w:rPr>
          <w:rFonts w:ascii="Times New Roman" w:eastAsia="TimesNewRomanPS-BoldMT" w:hAnsi="Times New Roman" w:cs="Times New Roman"/>
          <w:b/>
          <w:bCs/>
          <w:i/>
          <w:iCs/>
          <w:color w:val="002060"/>
          <w:kern w:val="1"/>
          <w:sz w:val="24"/>
          <w:szCs w:val="24"/>
          <w:lang w:eastAsia="ar-SA"/>
        </w:rPr>
        <w:t>_____________________________</w:t>
      </w:r>
      <w:r w:rsidRPr="00DB0C0D">
        <w:rPr>
          <w:rFonts w:ascii="Times New Roman" w:eastAsia="TimesNewRomanPS-BoldMT" w:hAnsi="Times New Roman" w:cs="Times New Roman"/>
          <w:b/>
          <w:bCs/>
          <w:i/>
          <w:iCs/>
          <w:color w:val="002060"/>
          <w:kern w:val="1"/>
          <w:sz w:val="24"/>
          <w:szCs w:val="24"/>
          <w:lang w:eastAsia="ar-SA"/>
        </w:rPr>
        <w:tab/>
      </w:r>
      <w:r w:rsidRPr="00DB0C0D">
        <w:rPr>
          <w:rFonts w:ascii="Times New Roman" w:eastAsia="TimesNewRomanPS-BoldMT" w:hAnsi="Times New Roman" w:cs="Times New Roman"/>
          <w:b/>
          <w:bCs/>
          <w:i/>
          <w:iCs/>
          <w:color w:val="002060"/>
          <w:kern w:val="1"/>
          <w:sz w:val="24"/>
          <w:szCs w:val="24"/>
          <w:lang w:eastAsia="ar-SA"/>
        </w:rPr>
        <w:tab/>
      </w:r>
      <w:r w:rsidRPr="00DB0C0D">
        <w:rPr>
          <w:rFonts w:ascii="Times New Roman" w:eastAsia="TimesNewRomanPS-BoldMT" w:hAnsi="Times New Roman" w:cs="Times New Roman"/>
          <w:b/>
          <w:bCs/>
          <w:i/>
          <w:iCs/>
          <w:color w:val="002060"/>
          <w:kern w:val="1"/>
          <w:sz w:val="24"/>
          <w:szCs w:val="24"/>
          <w:lang w:eastAsia="ar-SA"/>
        </w:rPr>
        <w:tab/>
        <w:t>________________________________</w:t>
      </w:r>
    </w:p>
    <w:p w:rsidR="00DB0C0D" w:rsidRPr="00DB0C0D" w:rsidRDefault="00DB0C0D" w:rsidP="00DB0C0D">
      <w:pPr>
        <w:suppressAutoHyphens/>
        <w:spacing w:after="0" w:line="100" w:lineRule="atLeast"/>
        <w:jc w:val="both"/>
        <w:rPr>
          <w:rFonts w:ascii="Times New Roman" w:eastAsia="TimesNewRomanPS-BoldMT" w:hAnsi="Times New Roman" w:cs="Times New Roman"/>
          <w:b/>
          <w:bCs/>
          <w:i/>
          <w:iCs/>
          <w:color w:val="00206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u w:val="single"/>
          <w:lang w:eastAsia="ar-SA"/>
        </w:rPr>
        <w:t>Напомене:</w:t>
      </w:r>
      <w:r w:rsidRPr="00DB0C0D">
        <w:rPr>
          <w:rFonts w:ascii="Times New Roman" w:eastAsia="Arial Unicode MS" w:hAnsi="Times New Roman" w:cs="Times New Roman"/>
          <w:b/>
          <w:bCs/>
          <w:i/>
          <w:i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DB0C0D">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и потпише, чиме </w:t>
      </w:r>
      <w:r w:rsidRPr="00DB0C0D">
        <w:rPr>
          <w:rFonts w:ascii="Times New Roman" w:eastAsia="Arial Unicode MS" w:hAnsi="Times New Roman" w:cs="Times New Roman"/>
          <w:i/>
          <w:iCs/>
          <w:color w:val="000000"/>
          <w:kern w:val="1"/>
          <w:sz w:val="24"/>
          <w:szCs w:val="24"/>
          <w:lang w:val="sr-Cyrl-CS" w:eastAsia="ar-SA"/>
        </w:rPr>
        <w:t>п</w:t>
      </w:r>
      <w:r w:rsidRPr="00DB0C0D">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2C1D4E">
        <w:rPr>
          <w:rFonts w:ascii="Times New Roman" w:eastAsia="Arial Unicode MS" w:hAnsi="Times New Roman" w:cs="Times New Roman"/>
          <w:i/>
          <w:iCs/>
          <w:color w:val="000000"/>
          <w:kern w:val="1"/>
          <w:sz w:val="24"/>
          <w:szCs w:val="24"/>
          <w:lang w:eastAsia="ar-SA"/>
        </w:rPr>
        <w:t>уђача из групе који ће попунити</w:t>
      </w:r>
      <w:r w:rsidR="002C1D4E">
        <w:rPr>
          <w:rFonts w:ascii="Times New Roman" w:eastAsia="Arial Unicode MS" w:hAnsi="Times New Roman" w:cs="Times New Roman"/>
          <w:i/>
          <w:iCs/>
          <w:color w:val="000000"/>
          <w:kern w:val="1"/>
          <w:sz w:val="24"/>
          <w:szCs w:val="24"/>
          <w:lang w:val="sr-Cyrl-RS" w:eastAsia="ar-SA"/>
        </w:rPr>
        <w:t xml:space="preserve"> и </w:t>
      </w:r>
      <w:r w:rsidRPr="00DB0C0D">
        <w:rPr>
          <w:rFonts w:ascii="Times New Roman" w:eastAsia="Arial Unicode MS" w:hAnsi="Times New Roman" w:cs="Times New Roman"/>
          <w:i/>
          <w:iCs/>
          <w:color w:val="000000"/>
          <w:kern w:val="1"/>
          <w:sz w:val="24"/>
          <w:szCs w:val="24"/>
          <w:lang w:eastAsia="ar-SA"/>
        </w:rPr>
        <w:t xml:space="preserve"> потписати образац понуде.</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DB0C0D">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w:t>
      </w:r>
    </w:p>
    <w:p w:rsid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P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r w:rsidRPr="00DB0C0D">
        <w:rPr>
          <w:rFonts w:ascii="Times New Roman" w:eastAsia="Times New Roman" w:hAnsi="Times New Roman" w:cs="Times New Roman"/>
          <w:b/>
          <w:bCs/>
          <w:noProof/>
          <w:sz w:val="24"/>
          <w:szCs w:val="24"/>
          <w:lang w:val="sr-Cyrl-RS"/>
        </w:rPr>
        <w:lastRenderedPageBreak/>
        <w:t xml:space="preserve">(ОБРАЗАЦ </w:t>
      </w:r>
      <w:r w:rsidR="002C1D4E">
        <w:rPr>
          <w:rFonts w:ascii="Times New Roman" w:eastAsia="Times New Roman" w:hAnsi="Times New Roman" w:cs="Times New Roman"/>
          <w:b/>
          <w:bCs/>
          <w:noProof/>
          <w:sz w:val="24"/>
          <w:szCs w:val="24"/>
          <w:lang w:val="sr-Cyrl-RS"/>
        </w:rPr>
        <w:t>2</w:t>
      </w:r>
      <w:r w:rsidRPr="00DB0C0D">
        <w:rPr>
          <w:rFonts w:ascii="Times New Roman" w:eastAsia="Times New Roman" w:hAnsi="Times New Roman" w:cs="Times New Roman"/>
          <w:b/>
          <w:bCs/>
          <w:noProof/>
          <w:sz w:val="24"/>
          <w:szCs w:val="24"/>
          <w:lang w:val="sr-Cyrl-RS"/>
        </w:rPr>
        <w:t>)</w:t>
      </w:r>
    </w:p>
    <w:p w:rsidR="00DB0C0D" w:rsidRPr="00DB0C0D" w:rsidRDefault="00DB0C0D" w:rsidP="00DB0C0D">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p>
    <w:p w:rsidR="00DB0C0D" w:rsidRPr="00DB0C0D" w:rsidRDefault="00DB0C0D" w:rsidP="00DB0C0D">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val="sr-Latn-RS"/>
        </w:rPr>
      </w:pPr>
      <w:r w:rsidRPr="00DB0C0D">
        <w:rPr>
          <w:rFonts w:ascii="Times New Roman" w:eastAsia="Times New Roman" w:hAnsi="Times New Roman" w:cs="Times New Roman"/>
          <w:b/>
          <w:bCs/>
          <w:noProof/>
          <w:sz w:val="24"/>
          <w:szCs w:val="24"/>
          <w:lang w:val="sr-Latn-RS"/>
        </w:rPr>
        <w:t xml:space="preserve"> </w:t>
      </w:r>
      <w:r w:rsidRPr="00DB0C0D">
        <w:rPr>
          <w:rFonts w:ascii="Times New Roman" w:eastAsia="Times New Roman" w:hAnsi="Times New Roman" w:cs="Times New Roman"/>
          <w:b/>
          <w:bCs/>
          <w:noProof/>
          <w:sz w:val="24"/>
          <w:szCs w:val="24"/>
          <w:lang w:val="sr-Cyrl-RS"/>
        </w:rPr>
        <w:t>ОБРАЗАЦ ТРОШКОВА ПРИПРЕМЕ ПОНУДЕ</w:t>
      </w: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У складу са чланом 88. </w:t>
      </w:r>
      <w:r w:rsidRPr="00DB0C0D">
        <w:rPr>
          <w:rFonts w:ascii="Times New Roman" w:eastAsia="Arial Unicode MS" w:hAnsi="Times New Roman" w:cs="Times New Roman"/>
          <w:color w:val="000000"/>
          <w:kern w:val="1"/>
          <w:sz w:val="24"/>
          <w:szCs w:val="24"/>
          <w:lang w:val="sr-Cyrl-CS" w:eastAsia="ar-SA"/>
        </w:rPr>
        <w:t>став 1.</w:t>
      </w:r>
      <w:r w:rsidRPr="00DB0C0D">
        <w:rPr>
          <w:rFonts w:ascii="Times New Roman" w:eastAsia="Arial Unicode MS" w:hAnsi="Times New Roman" w:cs="Times New Roman"/>
          <w:color w:val="000000"/>
          <w:kern w:val="1"/>
          <w:sz w:val="24"/>
          <w:szCs w:val="24"/>
          <w:lang w:eastAsia="ar-SA"/>
        </w:rPr>
        <w:t xml:space="preserve"> ЗЈН, понуђач</w:t>
      </w:r>
      <w:r w:rsidRPr="00DB0C0D">
        <w:rPr>
          <w:rFonts w:ascii="Times New Roman" w:eastAsia="Arial Unicode MS" w:hAnsi="Times New Roman" w:cs="Times New Roman"/>
          <w:color w:val="000000"/>
          <w:kern w:val="1"/>
          <w:sz w:val="24"/>
          <w:szCs w:val="24"/>
          <w:lang w:val="sr-Cyrl-RS" w:eastAsia="ar-SA"/>
        </w:rPr>
        <w:t xml:space="preserve"> ____________________ </w:t>
      </w:r>
      <w:r w:rsidRPr="00DB0C0D">
        <w:rPr>
          <w:rFonts w:ascii="Times New Roman" w:eastAsia="Arial Unicode MS" w:hAnsi="Times New Roman" w:cs="Times New Roman"/>
          <w:i/>
          <w:color w:val="000000"/>
          <w:kern w:val="1"/>
          <w:sz w:val="24"/>
          <w:szCs w:val="24"/>
          <w:lang w:val="ru-RU" w:eastAsia="ar-SA"/>
        </w:rPr>
        <w:t>[</w:t>
      </w:r>
      <w:r w:rsidRPr="00DB0C0D">
        <w:rPr>
          <w:rFonts w:ascii="Times New Roman" w:eastAsia="Arial Unicode MS" w:hAnsi="Times New Roman" w:cs="Times New Roman"/>
          <w:i/>
          <w:iCs/>
          <w:color w:val="000000"/>
          <w:kern w:val="1"/>
          <w:sz w:val="24"/>
          <w:szCs w:val="24"/>
          <w:lang w:eastAsia="ar-SA"/>
        </w:rPr>
        <w:t xml:space="preserve">навести </w:t>
      </w:r>
      <w:r w:rsidRPr="00DB0C0D">
        <w:rPr>
          <w:rFonts w:ascii="Times New Roman" w:eastAsia="Arial Unicode MS" w:hAnsi="Times New Roman" w:cs="Times New Roman"/>
          <w:i/>
          <w:iCs/>
          <w:color w:val="000000"/>
          <w:kern w:val="1"/>
          <w:sz w:val="24"/>
          <w:szCs w:val="24"/>
          <w:lang w:val="sr-Cyrl-CS" w:eastAsia="ar-SA"/>
        </w:rPr>
        <w:t>назив понуђача</w:t>
      </w:r>
      <w:r w:rsidRPr="00DB0C0D">
        <w:rPr>
          <w:rFonts w:ascii="Times New Roman" w:eastAsia="Arial Unicode MS" w:hAnsi="Times New Roman" w:cs="Times New Roman"/>
          <w:i/>
          <w:iCs/>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достав</w:t>
      </w:r>
      <w:r w:rsidRPr="00DB0C0D">
        <w:rPr>
          <w:rFonts w:ascii="Times New Roman" w:eastAsia="Arial Unicode MS" w:hAnsi="Times New Roman" w:cs="Times New Roman"/>
          <w:color w:val="000000"/>
          <w:kern w:val="1"/>
          <w:sz w:val="24"/>
          <w:szCs w:val="24"/>
          <w:lang w:val="sr-Cyrl-CS" w:eastAsia="ar-SA"/>
        </w:rPr>
        <w:t xml:space="preserve">ља </w:t>
      </w:r>
      <w:r w:rsidRPr="00DB0C0D">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DB0C0D">
        <w:rPr>
          <w:rFonts w:ascii="Times New Roman" w:eastAsia="Arial Unicode MS" w:hAnsi="Times New Roman" w:cs="Times New Roman"/>
          <w:color w:val="000000"/>
          <w:kern w:val="1"/>
          <w:sz w:val="24"/>
          <w:szCs w:val="24"/>
          <w:lang w:val="sr-Cyrl-CS" w:eastAsia="ar-SA"/>
        </w:rPr>
        <w:t xml:space="preserve">како следи у </w:t>
      </w:r>
      <w:r w:rsidRPr="00DB0C0D">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DB0C0D">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b/>
                <w:i/>
                <w:color w:val="000000"/>
                <w:kern w:val="1"/>
                <w:sz w:val="24"/>
                <w:szCs w:val="24"/>
                <w:lang w:eastAsia="ar-SA"/>
              </w:rPr>
              <w:t>ИЗНОС ТРОШКА У РСД</w:t>
            </w:r>
          </w:p>
        </w:tc>
      </w:tr>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0C0D" w:rsidRPr="00DB0C0D" w:rsidTr="00B4017C">
        <w:tc>
          <w:tcPr>
            <w:tcW w:w="5565" w:type="dxa"/>
            <w:tcBorders>
              <w:top w:val="single" w:sz="4" w:space="0" w:color="000000"/>
              <w:left w:val="single" w:sz="4" w:space="0" w:color="000000"/>
              <w:bottom w:val="single" w:sz="4" w:space="0" w:color="000000"/>
            </w:tcBorders>
            <w:shd w:val="clear" w:color="auto" w:fill="auto"/>
          </w:tcPr>
          <w:p w:rsidR="00DB0C0D" w:rsidRPr="00DB0C0D" w:rsidRDefault="00DB0C0D" w:rsidP="00DB0C0D">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DB0C0D">
              <w:rPr>
                <w:rFonts w:ascii="Times New Roman" w:eastAsia="Arial Unicode MS" w:hAnsi="Times New Roman" w:cs="Times New Roman"/>
                <w:b/>
                <w:i/>
                <w:color w:val="000000"/>
                <w:kern w:val="1"/>
                <w:sz w:val="24"/>
                <w:szCs w:val="24"/>
                <w:lang w:eastAsia="ar-SA"/>
              </w:rPr>
              <w:t>УКУПАН ИЗНОС ТРОШКОВА ПРИП</w:t>
            </w:r>
            <w:r w:rsidRPr="00DB0C0D">
              <w:rPr>
                <w:rFonts w:ascii="Times New Roman" w:eastAsia="Arial Unicode MS" w:hAnsi="Times New Roman" w:cs="Times New Roman"/>
                <w:b/>
                <w:i/>
                <w:color w:val="000000"/>
                <w:kern w:val="1"/>
                <w:sz w:val="24"/>
                <w:szCs w:val="24"/>
                <w:lang w:val="sr-Cyrl-RS" w:eastAsia="ar-SA"/>
              </w:rPr>
              <w:t>Р</w:t>
            </w:r>
            <w:r w:rsidRPr="00DB0C0D">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0C0D" w:rsidRPr="00DB0C0D" w:rsidRDefault="00DB0C0D" w:rsidP="00DB0C0D">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0C0D" w:rsidRPr="00DB0C0D" w:rsidRDefault="00DB0C0D" w:rsidP="00DB0C0D">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DB0C0D" w:rsidRPr="00DB0C0D" w:rsidRDefault="00DB0C0D" w:rsidP="00DB0C0D">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DB0C0D" w:rsidRPr="00DB0C0D" w:rsidTr="00B4017C">
        <w:tc>
          <w:tcPr>
            <w:tcW w:w="3080"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4"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Потпис понуђача</w:t>
            </w:r>
          </w:p>
        </w:tc>
      </w:tr>
      <w:tr w:rsidR="00DB0C0D" w:rsidRPr="00DB0C0D" w:rsidTr="00B4017C">
        <w:tc>
          <w:tcPr>
            <w:tcW w:w="3080"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120" w:line="100" w:lineRule="atLeast"/>
        <w:jc w:val="both"/>
        <w:rPr>
          <w:rFonts w:ascii="Times New Roman" w:eastAsia="Arial Unicode MS" w:hAnsi="Times New Roman" w:cs="Times New Roman"/>
          <w:bCs/>
          <w:i/>
          <w:color w:val="FF0000"/>
          <w:kern w:val="2"/>
          <w:sz w:val="24"/>
          <w:szCs w:val="24"/>
          <w:lang w:val="sr-Cyrl-CS" w:eastAsia="ar-SA"/>
        </w:rPr>
      </w:pPr>
      <w:r w:rsidRPr="00DB0C0D">
        <w:rPr>
          <w:rFonts w:ascii="Times New Roman" w:eastAsia="Arial Unicode MS" w:hAnsi="Times New Roman" w:cs="Times New Roman"/>
          <w:b/>
          <w:bCs/>
          <w:i/>
          <w:kern w:val="2"/>
          <w:sz w:val="24"/>
          <w:szCs w:val="24"/>
          <w:lang w:val="en-US" w:eastAsia="ar-SA"/>
        </w:rPr>
        <w:t xml:space="preserve">Напомена: </w:t>
      </w:r>
      <w:r w:rsidRPr="00DB0C0D">
        <w:rPr>
          <w:rFonts w:ascii="Times New Roman" w:eastAsia="Arial Unicode MS" w:hAnsi="Times New Roman" w:cs="Times New Roman"/>
          <w:bCs/>
          <w:i/>
          <w:kern w:val="2"/>
          <w:sz w:val="24"/>
          <w:szCs w:val="24"/>
          <w:lang w:val="en-US" w:eastAsia="ar-SA"/>
        </w:rPr>
        <w:t>достављање овог обрасца није обавезно</w:t>
      </w:r>
      <w:r w:rsidRPr="00DB0C0D">
        <w:rPr>
          <w:rFonts w:ascii="Times New Roman" w:eastAsia="Arial Unicode MS" w:hAnsi="Times New Roman" w:cs="Times New Roman"/>
          <w:bCs/>
          <w:i/>
          <w:kern w:val="2"/>
          <w:sz w:val="24"/>
          <w:szCs w:val="24"/>
          <w:lang w:val="sr-Cyrl-RS" w:eastAsia="ar-SA"/>
        </w:rPr>
        <w:t>.</w:t>
      </w: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C1D4E" w:rsidRPr="00DB0C0D" w:rsidRDefault="002C1D4E"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jc w:val="right"/>
        <w:rPr>
          <w:rFonts w:ascii="Times New Roman" w:eastAsia="Times New Roman" w:hAnsi="Times New Roman" w:cs="Times New Roman"/>
          <w:b/>
          <w:bCs/>
          <w:color w:val="000000"/>
          <w:kern w:val="1"/>
          <w:sz w:val="24"/>
          <w:szCs w:val="24"/>
          <w:lang w:val="sr-Cyrl-RS" w:eastAsia="ar-SA"/>
        </w:rPr>
      </w:pPr>
      <w:r w:rsidRPr="00DB0C0D">
        <w:rPr>
          <w:rFonts w:ascii="Times New Roman" w:eastAsia="Times New Roman" w:hAnsi="Times New Roman" w:cs="Times New Roman"/>
          <w:b/>
          <w:bCs/>
          <w:color w:val="000000"/>
          <w:kern w:val="1"/>
          <w:sz w:val="24"/>
          <w:szCs w:val="24"/>
          <w:lang w:val="sr-Cyrl-RS" w:eastAsia="ar-SA"/>
        </w:rPr>
        <w:lastRenderedPageBreak/>
        <w:t xml:space="preserve"> (ОБРАЗАЦ </w:t>
      </w:r>
      <w:r w:rsidR="002C1D4E">
        <w:rPr>
          <w:rFonts w:ascii="Times New Roman" w:eastAsia="Times New Roman" w:hAnsi="Times New Roman" w:cs="Times New Roman"/>
          <w:b/>
          <w:bCs/>
          <w:color w:val="000000"/>
          <w:kern w:val="1"/>
          <w:sz w:val="24"/>
          <w:szCs w:val="24"/>
          <w:lang w:val="sr-Cyrl-RS" w:eastAsia="ar-SA"/>
        </w:rPr>
        <w:t>3</w:t>
      </w:r>
      <w:r w:rsidRPr="00DB0C0D">
        <w:rPr>
          <w:rFonts w:ascii="Times New Roman" w:eastAsia="Times New Roman" w:hAnsi="Times New Roman" w:cs="Times New Roman"/>
          <w:b/>
          <w:bCs/>
          <w:color w:val="000000"/>
          <w:kern w:val="1"/>
          <w:sz w:val="24"/>
          <w:szCs w:val="24"/>
          <w:lang w:val="sr-Cyrl-RS" w:eastAsia="ar-SA"/>
        </w:rPr>
        <w:t>)</w:t>
      </w:r>
    </w:p>
    <w:p w:rsidR="00DB0C0D" w:rsidRPr="00DB0C0D" w:rsidRDefault="00DB0C0D" w:rsidP="00DB0C0D">
      <w:pPr>
        <w:suppressAutoHyphens/>
        <w:spacing w:after="0" w:line="100" w:lineRule="atLeast"/>
        <w:jc w:val="right"/>
        <w:rPr>
          <w:rFonts w:ascii="Times New Roman" w:eastAsia="Times New Roman"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Times New Roman" w:hAnsi="Times New Roman" w:cs="Times New Roman"/>
          <w:b/>
          <w:bCs/>
          <w:color w:val="000000"/>
          <w:kern w:val="1"/>
          <w:sz w:val="24"/>
          <w:szCs w:val="24"/>
          <w:lang w:val="sr-Cyrl-RS" w:eastAsia="ar-SA"/>
        </w:rPr>
      </w:pPr>
      <w:r w:rsidRPr="00DB0C0D">
        <w:rPr>
          <w:rFonts w:ascii="Times New Roman" w:eastAsia="Times New Roman" w:hAnsi="Times New Roman" w:cs="Times New Roman"/>
          <w:b/>
          <w:bCs/>
          <w:color w:val="000000"/>
          <w:kern w:val="1"/>
          <w:sz w:val="24"/>
          <w:szCs w:val="24"/>
          <w:lang w:val="sr-Cyrl-RS" w:eastAsia="ar-SA"/>
        </w:rPr>
        <w:t>ОБРАЗАЦ ИЗЈАВЕ О НЕЗАВИСНОЈ ПОНУДИ</w:t>
      </w:r>
    </w:p>
    <w:p w:rsidR="00DB0C0D" w:rsidRPr="00DB0C0D" w:rsidRDefault="00DB0C0D" w:rsidP="00DB0C0D">
      <w:pPr>
        <w:suppressAutoHyphens/>
        <w:spacing w:after="0" w:line="100" w:lineRule="atLeast"/>
        <w:jc w:val="center"/>
        <w:rPr>
          <w:rFonts w:ascii="Times New Roman" w:eastAsia="Times New Roman"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DB0C0D">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DB0C0D" w:rsidRPr="00DB0C0D" w:rsidRDefault="00DB0C0D" w:rsidP="00DB0C0D">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DB0C0D">
        <w:rPr>
          <w:rFonts w:ascii="Times New Roman" w:eastAsia="Times New Roman" w:hAnsi="Times New Roman" w:cs="Times New Roman"/>
          <w:color w:val="000000"/>
          <w:kern w:val="1"/>
          <w:sz w:val="24"/>
          <w:szCs w:val="24"/>
          <w:lang w:eastAsia="ar-SA"/>
        </w:rPr>
        <w:t xml:space="preserve">                                                                            (Назив понуђача)</w:t>
      </w:r>
    </w:p>
    <w:p w:rsidR="00DB0C0D" w:rsidRPr="00DB0C0D" w:rsidRDefault="00DB0C0D" w:rsidP="00DB0C0D">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DB0C0D">
        <w:rPr>
          <w:rFonts w:ascii="Times New Roman" w:eastAsia="Times New Roman" w:hAnsi="Times New Roman" w:cs="Times New Roman"/>
          <w:color w:val="000000"/>
          <w:kern w:val="1"/>
          <w:sz w:val="24"/>
          <w:szCs w:val="24"/>
          <w:lang w:eastAsia="ar-SA"/>
        </w:rPr>
        <w:t xml:space="preserve">даје: </w:t>
      </w:r>
    </w:p>
    <w:p w:rsidR="00DB0C0D" w:rsidRPr="00DB0C0D" w:rsidRDefault="00DB0C0D" w:rsidP="00DB0C0D">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DB0C0D" w:rsidRPr="00DB0C0D" w:rsidRDefault="00DB0C0D" w:rsidP="00DB0C0D">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DB0C0D">
        <w:rPr>
          <w:rFonts w:ascii="Times New Roman" w:eastAsia="Times New Roman" w:hAnsi="Times New Roman" w:cs="Times New Roman"/>
          <w:b/>
          <w:bCs/>
          <w:color w:val="000000"/>
          <w:kern w:val="1"/>
          <w:sz w:val="24"/>
          <w:szCs w:val="24"/>
          <w:lang w:val="sr-Cyrl-CS" w:eastAsia="ar-SA"/>
        </w:rPr>
        <w:t xml:space="preserve">ИЗЈАВУ </w:t>
      </w:r>
    </w:p>
    <w:p w:rsidR="00DB0C0D" w:rsidRPr="00DB0C0D" w:rsidRDefault="00DB0C0D" w:rsidP="00DB0C0D">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DB0C0D">
        <w:rPr>
          <w:rFonts w:ascii="Times New Roman" w:eastAsia="Times New Roman" w:hAnsi="Times New Roman" w:cs="Times New Roman"/>
          <w:b/>
          <w:bCs/>
          <w:color w:val="000000"/>
          <w:kern w:val="1"/>
          <w:sz w:val="24"/>
          <w:szCs w:val="24"/>
          <w:lang w:val="sr-Cyrl-CS" w:eastAsia="ar-SA"/>
        </w:rPr>
        <w:t>О НЕЗАВИСНОЈ</w:t>
      </w:r>
      <w:r w:rsidRPr="00DB0C0D">
        <w:rPr>
          <w:rFonts w:ascii="Times New Roman" w:eastAsia="Times New Roman" w:hAnsi="Times New Roman" w:cs="Times New Roman"/>
          <w:b/>
          <w:bCs/>
          <w:color w:val="000000"/>
          <w:kern w:val="1"/>
          <w:sz w:val="24"/>
          <w:szCs w:val="24"/>
          <w:lang w:eastAsia="ar-SA"/>
        </w:rPr>
        <w:t xml:space="preserve"> ПОНУДИ</w:t>
      </w:r>
    </w:p>
    <w:p w:rsidR="00DB0C0D" w:rsidRPr="00DB0C0D" w:rsidRDefault="00DB0C0D" w:rsidP="00DB0C0D">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b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DB0C0D">
        <w:rPr>
          <w:rFonts w:ascii="Times New Roman" w:eastAsia="Arial Unicode MS" w:hAnsi="Times New Roman" w:cs="Times New Roman"/>
          <w:bCs/>
          <w:color w:val="000000"/>
          <w:kern w:val="1"/>
          <w:sz w:val="24"/>
          <w:szCs w:val="24"/>
          <w:lang w:eastAsia="ar-SA"/>
        </w:rPr>
        <w:t xml:space="preserve">отврђујем да сам понуду у </w:t>
      </w:r>
      <w:r w:rsidRPr="00DB0C0D">
        <w:rPr>
          <w:rFonts w:ascii="Times New Roman" w:eastAsia="Arial Unicode MS" w:hAnsi="Times New Roman" w:cs="Times New Roman"/>
          <w:bCs/>
          <w:color w:val="000000"/>
          <w:kern w:val="1"/>
          <w:sz w:val="24"/>
          <w:szCs w:val="24"/>
          <w:lang w:val="sr-Cyrl-CS" w:eastAsia="ar-SA"/>
        </w:rPr>
        <w:t>поступку</w:t>
      </w:r>
      <w:r w:rsidRPr="00DB0C0D">
        <w:rPr>
          <w:rFonts w:ascii="Times New Roman" w:eastAsia="Arial Unicode MS" w:hAnsi="Times New Roman" w:cs="Times New Roman"/>
          <w:bCs/>
          <w:color w:val="000000"/>
          <w:kern w:val="1"/>
          <w:sz w:val="24"/>
          <w:szCs w:val="24"/>
          <w:lang w:eastAsia="ar-SA"/>
        </w:rPr>
        <w:t xml:space="preserve"> јавне набавке</w:t>
      </w:r>
      <w:r w:rsidRPr="00DB0C0D">
        <w:rPr>
          <w:rFonts w:ascii="Times New Roman" w:eastAsia="Arial Unicode MS" w:hAnsi="Times New Roman" w:cs="Times New Roman"/>
          <w:bCs/>
          <w:color w:val="000000"/>
          <w:kern w:val="1"/>
          <w:sz w:val="24"/>
          <w:szCs w:val="24"/>
          <w:lang w:val="sr-Cyrl-CS" w:eastAsia="ar-SA"/>
        </w:rPr>
        <w:t xml:space="preserve"> мале вредности „</w:t>
      </w:r>
      <w:r w:rsidR="00257F61">
        <w:rPr>
          <w:rFonts w:ascii="Times New Roman" w:eastAsia="Arial Unicode MS" w:hAnsi="Times New Roman" w:cs="Times New Roman"/>
          <w:bCs/>
          <w:color w:val="000000"/>
          <w:kern w:val="1"/>
          <w:sz w:val="24"/>
          <w:szCs w:val="24"/>
          <w:lang w:val="sr-Cyrl-CS" w:eastAsia="ar-SA"/>
        </w:rPr>
        <w:t>Услуге р</w:t>
      </w:r>
      <w:r w:rsidRPr="00DB0C0D">
        <w:rPr>
          <w:rFonts w:ascii="Times New Roman" w:eastAsia="Arial Unicode MS" w:hAnsi="Times New Roman" w:cs="Times New Roman"/>
          <w:bCs/>
          <w:color w:val="000000"/>
          <w:kern w:val="1"/>
          <w:sz w:val="24"/>
          <w:szCs w:val="24"/>
          <w:lang w:val="sr-Cyrl-CS" w:eastAsia="ar-SA"/>
        </w:rPr>
        <w:t>адио и ТВ пренос</w:t>
      </w:r>
      <w:r w:rsidR="00257F61">
        <w:rPr>
          <w:rFonts w:ascii="Times New Roman" w:eastAsia="Arial Unicode MS" w:hAnsi="Times New Roman" w:cs="Times New Roman"/>
          <w:bCs/>
          <w:color w:val="000000"/>
          <w:kern w:val="1"/>
          <w:sz w:val="24"/>
          <w:szCs w:val="24"/>
          <w:lang w:val="sr-Cyrl-CS" w:eastAsia="ar-SA"/>
        </w:rPr>
        <w:t>а</w:t>
      </w:r>
      <w:r w:rsidRPr="00DB0C0D">
        <w:rPr>
          <w:rFonts w:ascii="Times New Roman" w:eastAsia="Arial Unicode MS" w:hAnsi="Times New Roman" w:cs="Times New Roman"/>
          <w:bCs/>
          <w:color w:val="000000"/>
          <w:kern w:val="1"/>
          <w:sz w:val="24"/>
          <w:szCs w:val="24"/>
          <w:lang w:val="sr-Cyrl-CS" w:eastAsia="ar-SA"/>
        </w:rPr>
        <w:t xml:space="preserve"> седница Скупштине града“ </w:t>
      </w:r>
      <w:r w:rsidRPr="00DB0C0D">
        <w:rPr>
          <w:rFonts w:ascii="Times New Roman" w:eastAsia="Arial Unicode MS" w:hAnsi="Times New Roman" w:cs="Times New Roman"/>
          <w:color w:val="000000"/>
          <w:kern w:val="1"/>
          <w:sz w:val="24"/>
          <w:szCs w:val="24"/>
          <w:lang w:val="sr-Latn-RS" w:eastAsia="ar-SA"/>
        </w:rPr>
        <w:t xml:space="preserve">I </w:t>
      </w:r>
      <w:r w:rsidR="00257F61">
        <w:rPr>
          <w:rFonts w:ascii="Times New Roman" w:eastAsia="Arial Unicode MS" w:hAnsi="Times New Roman" w:cs="Times New Roman"/>
          <w:color w:val="000000"/>
          <w:kern w:val="1"/>
          <w:sz w:val="24"/>
          <w:szCs w:val="24"/>
          <w:lang w:val="sr-Cyrl-RS" w:eastAsia="ar-SA"/>
        </w:rPr>
        <w:t xml:space="preserve">Број </w:t>
      </w:r>
      <w:r w:rsidRPr="00DB0C0D">
        <w:rPr>
          <w:rFonts w:ascii="Times New Roman" w:eastAsia="Arial Unicode MS" w:hAnsi="Times New Roman" w:cs="Times New Roman"/>
          <w:color w:val="000000"/>
          <w:kern w:val="1"/>
          <w:sz w:val="24"/>
          <w:szCs w:val="24"/>
          <w:lang w:val="sr-Latn-RS" w:eastAsia="ar-SA"/>
        </w:rPr>
        <w:t>404</w:t>
      </w:r>
      <w:r w:rsidRPr="00DB0C0D">
        <w:rPr>
          <w:rFonts w:ascii="Times New Roman" w:eastAsia="Arial Unicode MS" w:hAnsi="Times New Roman" w:cs="Times New Roman"/>
          <w:color w:val="000000"/>
          <w:kern w:val="1"/>
          <w:sz w:val="24"/>
          <w:szCs w:val="24"/>
          <w:lang w:val="sr-Cyrl-CS" w:eastAsia="ar-SA"/>
        </w:rPr>
        <w:t>-</w:t>
      </w:r>
      <w:r w:rsidR="00257F61">
        <w:rPr>
          <w:rFonts w:ascii="Times New Roman" w:eastAsia="Arial Unicode MS" w:hAnsi="Times New Roman" w:cs="Times New Roman"/>
          <w:color w:val="000000"/>
          <w:kern w:val="1"/>
          <w:sz w:val="24"/>
          <w:szCs w:val="24"/>
          <w:lang w:val="sr-Cyrl-CS" w:eastAsia="ar-SA"/>
        </w:rPr>
        <w:t>3/20</w:t>
      </w:r>
      <w:r w:rsidRPr="00DB0C0D">
        <w:rPr>
          <w:rFonts w:ascii="Times New Roman" w:eastAsia="Arial Unicode MS" w:hAnsi="Times New Roman" w:cs="Times New Roman"/>
          <w:color w:val="000000"/>
          <w:kern w:val="1"/>
          <w:sz w:val="24"/>
          <w:szCs w:val="24"/>
          <w:lang w:val="sr-Cyrl-RS" w:eastAsia="ar-SA"/>
        </w:rPr>
        <w:t xml:space="preserve"> обликовану у две партије</w:t>
      </w:r>
      <w:r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DB0C0D" w:rsidRPr="00DB0C0D" w:rsidRDefault="00DB0C0D" w:rsidP="00DB0C0D">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DB0C0D" w:rsidRPr="00DB0C0D" w:rsidRDefault="00DB0C0D" w:rsidP="00DB0C0D">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DB0C0D" w:rsidRPr="00DB0C0D" w:rsidTr="00B4017C">
        <w:tc>
          <w:tcPr>
            <w:tcW w:w="3080"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7"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Потпис понуђача</w:t>
            </w:r>
          </w:p>
        </w:tc>
      </w:tr>
      <w:tr w:rsidR="00DB0C0D" w:rsidRPr="00DB0C0D" w:rsidTr="00B4017C">
        <w:tc>
          <w:tcPr>
            <w:tcW w:w="3080"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B0C0D" w:rsidRPr="00DB0C0D" w:rsidRDefault="00DB0C0D" w:rsidP="00DB0C0D">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DB0C0D" w:rsidRPr="00DB0C0D" w:rsidRDefault="00DB0C0D" w:rsidP="00DB0C0D">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DB0C0D">
        <w:rPr>
          <w:rFonts w:ascii="Times New Roman" w:eastAsia="Arial Unicode MS" w:hAnsi="Times New Roman" w:cs="Times New Roman"/>
          <w:b/>
          <w:bCs/>
          <w:i/>
          <w:iCs/>
          <w:kern w:val="1"/>
          <w:sz w:val="24"/>
          <w:szCs w:val="24"/>
          <w:lang w:eastAsia="ar-SA"/>
        </w:rPr>
        <w:t xml:space="preserve">Напомена: </w:t>
      </w:r>
      <w:r w:rsidRPr="00DB0C0D">
        <w:rPr>
          <w:rFonts w:ascii="Times New Roman" w:eastAsia="Arial Unicode MS" w:hAnsi="Times New Roman" w:cs="Times New Roman"/>
          <w:bCs/>
          <w:i/>
          <w:iCs/>
          <w:kern w:val="1"/>
          <w:sz w:val="24"/>
          <w:szCs w:val="24"/>
          <w:lang w:val="sr-Cyrl-RS" w:eastAsia="ar-SA"/>
        </w:rPr>
        <w:t>у</w:t>
      </w:r>
      <w:r w:rsidRPr="00DB0C0D">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B0C0D">
        <w:rPr>
          <w:rFonts w:ascii="Times New Roman" w:eastAsia="Arial Unicode MS" w:hAnsi="Times New Roman" w:cs="Times New Roman"/>
          <w:bCs/>
          <w:i/>
          <w:iCs/>
          <w:kern w:val="1"/>
          <w:sz w:val="24"/>
          <w:szCs w:val="24"/>
          <w:lang w:val="sr-Cyrl-RS" w:eastAsia="ar-SA"/>
        </w:rPr>
        <w:t xml:space="preserve"> </w:t>
      </w:r>
      <w:r w:rsidRPr="00DB0C0D">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B0C0D">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DB0C0D" w:rsidRPr="00DB0C0D" w:rsidRDefault="00DB0C0D" w:rsidP="00DB0C0D">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DB0C0D">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DB0C0D">
        <w:rPr>
          <w:rFonts w:ascii="Times New Roman" w:eastAsia="Arial Unicode MS" w:hAnsi="Times New Roman" w:cs="Times New Roman"/>
          <w:b/>
          <w:bCs/>
          <w:i/>
          <w:iCs/>
          <w:kern w:val="1"/>
          <w:sz w:val="24"/>
          <w:szCs w:val="24"/>
          <w:u w:val="single"/>
          <w:lang w:val="sr-Cyrl-RS" w:eastAsia="ar-SA"/>
        </w:rPr>
        <w:t>,</w:t>
      </w:r>
      <w:r w:rsidRPr="00DB0C0D">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DB0C0D">
        <w:rPr>
          <w:rFonts w:ascii="Times New Roman" w:eastAsia="Arial Unicode MS" w:hAnsi="Times New Roman" w:cs="Times New Roman"/>
          <w:bCs/>
          <w:i/>
          <w:iCs/>
          <w:kern w:val="1"/>
          <w:sz w:val="24"/>
          <w:szCs w:val="24"/>
          <w:lang w:eastAsia="ar-SA"/>
        </w:rPr>
        <w:t>свак</w:t>
      </w:r>
      <w:r w:rsidRPr="00DB0C0D">
        <w:rPr>
          <w:rFonts w:ascii="Times New Roman" w:eastAsia="Arial Unicode MS" w:hAnsi="Times New Roman" w:cs="Times New Roman"/>
          <w:bCs/>
          <w:i/>
          <w:iCs/>
          <w:kern w:val="1"/>
          <w:sz w:val="24"/>
          <w:szCs w:val="24"/>
          <w:lang w:val="sr-Cyrl-RS" w:eastAsia="ar-SA"/>
        </w:rPr>
        <w:t xml:space="preserve">ог </w:t>
      </w:r>
      <w:r w:rsidRPr="00DB0C0D">
        <w:rPr>
          <w:rFonts w:ascii="Times New Roman" w:eastAsia="Arial Unicode MS" w:hAnsi="Times New Roman" w:cs="Times New Roman"/>
          <w:bCs/>
          <w:i/>
          <w:iCs/>
          <w:kern w:val="1"/>
          <w:sz w:val="24"/>
          <w:szCs w:val="24"/>
          <w:lang w:eastAsia="ar-SA"/>
        </w:rPr>
        <w:t>понуђач</w:t>
      </w:r>
      <w:r w:rsidRPr="00DB0C0D">
        <w:rPr>
          <w:rFonts w:ascii="Times New Roman" w:eastAsia="Arial Unicode MS" w:hAnsi="Times New Roman" w:cs="Times New Roman"/>
          <w:bCs/>
          <w:i/>
          <w:iCs/>
          <w:kern w:val="1"/>
          <w:sz w:val="24"/>
          <w:szCs w:val="24"/>
          <w:lang w:val="sr-Cyrl-RS" w:eastAsia="ar-SA"/>
        </w:rPr>
        <w:t>а</w:t>
      </w:r>
      <w:r w:rsidRPr="00DB0C0D">
        <w:rPr>
          <w:rFonts w:ascii="Times New Roman" w:eastAsia="Arial Unicode MS" w:hAnsi="Times New Roman" w:cs="Times New Roman"/>
          <w:bCs/>
          <w:i/>
          <w:iCs/>
          <w:kern w:val="1"/>
          <w:sz w:val="24"/>
          <w:szCs w:val="24"/>
          <w:lang w:eastAsia="ar-SA"/>
        </w:rPr>
        <w:t xml:space="preserve"> из групе понуђача</w:t>
      </w:r>
      <w:r w:rsidRPr="00DB0C0D">
        <w:rPr>
          <w:rFonts w:ascii="Times New Roman" w:eastAsia="Arial Unicode MS" w:hAnsi="Times New Roman" w:cs="Times New Roman"/>
          <w:bCs/>
          <w:i/>
          <w:iCs/>
          <w:kern w:val="1"/>
          <w:sz w:val="24"/>
          <w:szCs w:val="24"/>
          <w:lang w:val="sr-Cyrl-RS" w:eastAsia="ar-SA"/>
        </w:rPr>
        <w:t>.</w:t>
      </w:r>
    </w:p>
    <w:p w:rsidR="00DB0C0D" w:rsidRPr="00DB0C0D" w:rsidRDefault="00DB0C0D" w:rsidP="00DB0C0D">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i/>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DB0C0D" w:rsidRDefault="00DB0C0D" w:rsidP="00DB0C0D">
      <w:pPr>
        <w:suppressAutoHyphens/>
        <w:spacing w:after="0" w:line="100" w:lineRule="atLeast"/>
        <w:jc w:val="center"/>
        <w:rPr>
          <w:rFonts w:ascii="Times New Roman" w:eastAsia="Times New Roman" w:hAnsi="Times New Roman" w:cs="Times New Roman"/>
          <w:color w:val="000000"/>
          <w:kern w:val="1"/>
          <w:sz w:val="24"/>
          <w:szCs w:val="24"/>
          <w:lang w:val="sr-Cyrl-CS" w:eastAsia="ar-SA"/>
        </w:rPr>
      </w:pPr>
    </w:p>
    <w:p w:rsidR="00257F61" w:rsidRDefault="00257F61" w:rsidP="00DB0C0D">
      <w:pPr>
        <w:suppressAutoHyphens/>
        <w:spacing w:after="0" w:line="100" w:lineRule="atLeast"/>
        <w:jc w:val="center"/>
        <w:rPr>
          <w:rFonts w:ascii="Times New Roman" w:eastAsia="Times New Roman" w:hAnsi="Times New Roman" w:cs="Times New Roman"/>
          <w:color w:val="000000"/>
          <w:kern w:val="1"/>
          <w:sz w:val="24"/>
          <w:szCs w:val="24"/>
          <w:lang w:val="sr-Cyrl-CS" w:eastAsia="ar-SA"/>
        </w:rPr>
      </w:pPr>
    </w:p>
    <w:p w:rsidR="00257F61" w:rsidRDefault="00257F61" w:rsidP="00DB0C0D">
      <w:pPr>
        <w:suppressAutoHyphens/>
        <w:spacing w:after="0" w:line="100" w:lineRule="atLeast"/>
        <w:jc w:val="center"/>
        <w:rPr>
          <w:rFonts w:ascii="Times New Roman" w:eastAsia="Times New Roman" w:hAnsi="Times New Roman" w:cs="Times New Roman"/>
          <w:color w:val="000000"/>
          <w:kern w:val="1"/>
          <w:sz w:val="24"/>
          <w:szCs w:val="24"/>
          <w:lang w:val="sr-Cyrl-CS" w:eastAsia="ar-SA"/>
        </w:rPr>
      </w:pPr>
    </w:p>
    <w:p w:rsidR="00257F61" w:rsidRPr="00DB0C0D" w:rsidRDefault="00257F61" w:rsidP="00DB0C0D">
      <w:pPr>
        <w:suppressAutoHyphens/>
        <w:spacing w:after="0" w:line="100" w:lineRule="atLeast"/>
        <w:jc w:val="center"/>
        <w:rPr>
          <w:rFonts w:ascii="Times New Roman" w:eastAsia="Times New Roman"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center"/>
        <w:rPr>
          <w:rFonts w:ascii="Times New Roman" w:eastAsia="Times New Roman"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r w:rsidRPr="00DB0C0D">
        <w:rPr>
          <w:rFonts w:ascii="Times New Roman" w:eastAsia="Arial Unicode MS" w:hAnsi="Times New Roman" w:cs="Times New Roman"/>
          <w:b/>
          <w:bCs/>
          <w:color w:val="000000"/>
          <w:kern w:val="1"/>
          <w:sz w:val="24"/>
          <w:szCs w:val="24"/>
          <w:lang w:val="sr-Cyrl-RS" w:eastAsia="ar-SA"/>
        </w:rPr>
        <w:lastRenderedPageBreak/>
        <w:t xml:space="preserve"> (ОБРАЗАЦ</w:t>
      </w:r>
      <w:r w:rsidR="00257F61">
        <w:rPr>
          <w:rFonts w:ascii="Times New Roman" w:eastAsia="Arial Unicode MS" w:hAnsi="Times New Roman" w:cs="Times New Roman"/>
          <w:b/>
          <w:bCs/>
          <w:color w:val="000000"/>
          <w:kern w:val="1"/>
          <w:sz w:val="24"/>
          <w:szCs w:val="24"/>
          <w:lang w:val="sr-Cyrl-RS" w:eastAsia="ar-SA"/>
        </w:rPr>
        <w:t xml:space="preserve"> 4</w:t>
      </w:r>
      <w:r w:rsidRPr="00DB0C0D">
        <w:rPr>
          <w:rFonts w:ascii="Times New Roman" w:eastAsia="Arial Unicode MS" w:hAnsi="Times New Roman" w:cs="Times New Roman"/>
          <w:b/>
          <w:bCs/>
          <w:color w:val="000000"/>
          <w:kern w:val="1"/>
          <w:sz w:val="24"/>
          <w:szCs w:val="24"/>
          <w:lang w:val="sr-Cyrl-RS" w:eastAsia="ar-SA"/>
        </w:rPr>
        <w:t>)</w:t>
      </w:r>
    </w:p>
    <w:p w:rsidR="00DB0C0D" w:rsidRPr="00DB0C0D" w:rsidRDefault="00DB0C0D" w:rsidP="00DB0C0D">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DB0C0D">
        <w:rPr>
          <w:rFonts w:ascii="Times New Roman" w:eastAsia="Arial Unicode MS" w:hAnsi="Times New Roman" w:cs="Times New Roman"/>
          <w:b/>
          <w:bCs/>
          <w:color w:val="000000"/>
          <w:kern w:val="1"/>
          <w:sz w:val="24"/>
          <w:szCs w:val="24"/>
          <w:lang w:val="sr-Cyrl-RS" w:eastAsia="ar-SA"/>
        </w:rPr>
        <w:t xml:space="preserve">ОБРАЗАЦ ИЗЈАВЕ ПОНУЂАЧА  О ИСПУЊЕНОСТИ ОБАВЕЗНИХ И ДОДАТНИХ УСЛОВА ЗА УЧЕШЋЕ </w:t>
      </w:r>
      <w:r w:rsidRPr="00DB0C0D">
        <w:rPr>
          <w:rFonts w:ascii="Times New Roman" w:eastAsia="Arial Unicode MS" w:hAnsi="Times New Roman" w:cs="Times New Roman"/>
          <w:b/>
          <w:bCs/>
          <w:color w:val="000000"/>
          <w:kern w:val="1"/>
          <w:sz w:val="24"/>
          <w:szCs w:val="24"/>
          <w:lang w:eastAsia="ar-SA"/>
        </w:rPr>
        <w:t xml:space="preserve">У ПОСТУПКУ ЈАВНЕ НАБАВКЕ </w:t>
      </w:r>
      <w:r w:rsidRPr="00DB0C0D">
        <w:rPr>
          <w:rFonts w:ascii="Times New Roman" w:eastAsia="Arial Unicode MS" w:hAnsi="Times New Roman" w:cs="Times New Roman"/>
          <w:b/>
          <w:bCs/>
          <w:color w:val="000000"/>
          <w:kern w:val="1"/>
          <w:sz w:val="24"/>
          <w:szCs w:val="24"/>
          <w:lang w:val="sr-Cyrl-RS" w:eastAsia="ar-SA"/>
        </w:rPr>
        <w:t xml:space="preserve">-  ЧЛ. 75. И 76. ЗЈН У ПОСТУПКУ ЈАВНЕ НАБАВКЕ МАЛЕ ВРЕДНОСТИ </w:t>
      </w:r>
      <w:r w:rsidR="00257F61">
        <w:rPr>
          <w:rFonts w:ascii="Times New Roman" w:eastAsia="Arial Unicode MS" w:hAnsi="Times New Roman" w:cs="Times New Roman"/>
          <w:b/>
          <w:bCs/>
          <w:color w:val="000000"/>
          <w:kern w:val="1"/>
          <w:sz w:val="24"/>
          <w:szCs w:val="24"/>
          <w:lang w:val="sr-Latn-RS" w:eastAsia="ar-SA"/>
        </w:rPr>
        <w:t xml:space="preserve">I </w:t>
      </w:r>
      <w:r w:rsidR="00257F61">
        <w:rPr>
          <w:rFonts w:ascii="Times New Roman" w:eastAsia="Arial Unicode MS" w:hAnsi="Times New Roman" w:cs="Times New Roman"/>
          <w:b/>
          <w:bCs/>
          <w:color w:val="000000"/>
          <w:kern w:val="1"/>
          <w:sz w:val="24"/>
          <w:szCs w:val="24"/>
          <w:lang w:val="sr-Cyrl-RS" w:eastAsia="ar-SA"/>
        </w:rPr>
        <w:t>Број 404-3/20 Услуге радио и ТВ преноса седница Скупштине града - Партија</w:t>
      </w:r>
      <w:r w:rsidRPr="00DB0C0D">
        <w:rPr>
          <w:rFonts w:ascii="Times New Roman" w:eastAsia="Arial Unicode MS" w:hAnsi="Times New Roman" w:cs="Times New Roman"/>
          <w:b/>
          <w:bCs/>
          <w:color w:val="000000"/>
          <w:kern w:val="1"/>
          <w:sz w:val="24"/>
          <w:szCs w:val="24"/>
          <w:lang w:val="sr-Cyrl-RS" w:eastAsia="ar-SA"/>
        </w:rPr>
        <w:t xml:space="preserve"> 1 – Директан радио пренос седница Скупштине града Ужица у 20</w:t>
      </w:r>
      <w:r w:rsidR="00257F61">
        <w:rPr>
          <w:rFonts w:ascii="Times New Roman" w:eastAsia="Arial Unicode MS" w:hAnsi="Times New Roman" w:cs="Times New Roman"/>
          <w:b/>
          <w:bCs/>
          <w:color w:val="000000"/>
          <w:kern w:val="1"/>
          <w:sz w:val="24"/>
          <w:szCs w:val="24"/>
          <w:lang w:val="sr-Cyrl-RS" w:eastAsia="ar-SA"/>
        </w:rPr>
        <w:t>20</w:t>
      </w:r>
      <w:r w:rsidRPr="00DB0C0D">
        <w:rPr>
          <w:rFonts w:ascii="Times New Roman" w:eastAsia="Arial Unicode MS" w:hAnsi="Times New Roman" w:cs="Times New Roman"/>
          <w:b/>
          <w:bCs/>
          <w:color w:val="000000"/>
          <w:kern w:val="1"/>
          <w:sz w:val="24"/>
          <w:szCs w:val="24"/>
          <w:lang w:val="sr-Cyrl-RS" w:eastAsia="ar-SA"/>
        </w:rPr>
        <w:t>. години</w:t>
      </w:r>
    </w:p>
    <w:p w:rsidR="00DB0C0D" w:rsidRPr="00DB0C0D" w:rsidRDefault="00DB0C0D" w:rsidP="00DB0C0D">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val="sr-Cyrl-RS" w:eastAsia="ar-SA"/>
        </w:rPr>
        <w:t>П</w:t>
      </w:r>
      <w:r w:rsidRPr="00DB0C0D">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DB0C0D">
        <w:rPr>
          <w:rFonts w:ascii="Times New Roman" w:eastAsia="Arial Unicode MS" w:hAnsi="Times New Roman" w:cs="Times New Roman"/>
          <w:color w:val="000000"/>
          <w:kern w:val="1"/>
          <w:sz w:val="24"/>
          <w:szCs w:val="24"/>
          <w:lang w:val="sr-Cyrl-CS" w:eastAsia="ar-SA"/>
        </w:rPr>
        <w:t xml:space="preserve">као заступник понуђача, </w:t>
      </w:r>
      <w:r w:rsidRPr="00DB0C0D">
        <w:rPr>
          <w:rFonts w:ascii="Times New Roman" w:eastAsia="Arial Unicode MS" w:hAnsi="Times New Roman" w:cs="Times New Roman"/>
          <w:color w:val="000000"/>
          <w:kern w:val="1"/>
          <w:sz w:val="24"/>
          <w:szCs w:val="24"/>
          <w:lang w:eastAsia="ar-SA"/>
        </w:rPr>
        <w:t>дајем следећу</w:t>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p>
    <w:p w:rsidR="00DB0C0D" w:rsidRPr="00DB0C0D" w:rsidRDefault="00DB0C0D" w:rsidP="00DB0C0D">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DB0C0D">
        <w:rPr>
          <w:rFonts w:ascii="Times New Roman" w:eastAsia="Arial Unicode MS" w:hAnsi="Times New Roman" w:cs="Times New Roman"/>
          <w:b/>
          <w:color w:val="000000"/>
          <w:kern w:val="1"/>
          <w:sz w:val="24"/>
          <w:szCs w:val="24"/>
          <w:lang w:eastAsia="ar-SA"/>
        </w:rPr>
        <w:t>И З Ј А В У</w:t>
      </w:r>
    </w:p>
    <w:p w:rsidR="00DB0C0D" w:rsidRPr="00DB0C0D" w:rsidRDefault="00DB0C0D" w:rsidP="00DB0C0D">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w:t>
      </w:r>
      <w:r w:rsidRPr="00DB0C0D">
        <w:rPr>
          <w:rFonts w:ascii="Times New Roman" w:eastAsia="Arial Unicode MS" w:hAnsi="Times New Roman" w:cs="Times New Roman"/>
          <w:color w:val="000000"/>
          <w:kern w:val="1"/>
          <w:sz w:val="24"/>
          <w:szCs w:val="24"/>
          <w:lang w:eastAsia="ar-SA"/>
        </w:rPr>
        <w:t>онуђач</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eastAsia="ar-SA"/>
        </w:rPr>
        <w:t xml:space="preserve">навести </w:t>
      </w:r>
      <w:r w:rsidRPr="00DB0C0D">
        <w:rPr>
          <w:rFonts w:ascii="Times New Roman" w:eastAsia="Arial Unicode MS" w:hAnsi="Times New Roman" w:cs="Times New Roman"/>
          <w:i/>
          <w:color w:val="000000"/>
          <w:kern w:val="1"/>
          <w:sz w:val="24"/>
          <w:szCs w:val="24"/>
          <w:lang w:val="sr-Cyrl-RS" w:eastAsia="ar-SA"/>
        </w:rPr>
        <w:t>назив понуђача</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у поступку јавне набавке</w:t>
      </w:r>
      <w:r w:rsidRPr="00DB0C0D">
        <w:rPr>
          <w:rFonts w:ascii="Times New Roman" w:eastAsia="Arial Unicode MS" w:hAnsi="Times New Roman" w:cs="Times New Roman"/>
          <w:color w:val="000000"/>
          <w:kern w:val="1"/>
          <w:sz w:val="24"/>
          <w:szCs w:val="24"/>
          <w:lang w:val="sr-Cyrl-CS" w:eastAsia="ar-SA"/>
        </w:rPr>
        <w:t xml:space="preserve"> </w:t>
      </w:r>
      <w:r w:rsidRPr="00DB0C0D">
        <w:rPr>
          <w:rFonts w:ascii="Times New Roman" w:eastAsia="Arial Unicode MS" w:hAnsi="Times New Roman" w:cs="Times New Roman"/>
          <w:bCs/>
          <w:color w:val="000000"/>
          <w:kern w:val="1"/>
          <w:sz w:val="24"/>
          <w:szCs w:val="24"/>
          <w:lang w:val="sr-Cyrl-CS" w:eastAsia="ar-SA"/>
        </w:rPr>
        <w:t>мале вредности</w:t>
      </w:r>
      <w:r w:rsidRPr="00DB0C0D">
        <w:rPr>
          <w:rFonts w:ascii="Times New Roman" w:eastAsia="Arial Unicode MS" w:hAnsi="Times New Roman" w:cs="Times New Roman"/>
          <w:color w:val="000000"/>
          <w:kern w:val="1"/>
          <w:sz w:val="24"/>
          <w:szCs w:val="24"/>
          <w:lang w:val="sr-Cyrl-CS" w:eastAsia="ar-SA"/>
        </w:rPr>
        <w:t xml:space="preserve"> </w:t>
      </w:r>
      <w:r w:rsidR="00384AB5" w:rsidRPr="00AF1723">
        <w:rPr>
          <w:rFonts w:ascii="Times New Roman" w:eastAsia="Arial Unicode MS" w:hAnsi="Times New Roman" w:cs="Times New Roman"/>
          <w:bCs/>
          <w:color w:val="000000"/>
          <w:kern w:val="1"/>
          <w:sz w:val="24"/>
          <w:szCs w:val="24"/>
          <w:lang w:val="sr-Latn-RS" w:eastAsia="ar-SA"/>
        </w:rPr>
        <w:t xml:space="preserve">I </w:t>
      </w:r>
      <w:r w:rsidR="00384AB5" w:rsidRPr="00AF1723">
        <w:rPr>
          <w:rFonts w:ascii="Times New Roman" w:eastAsia="Arial Unicode MS" w:hAnsi="Times New Roman" w:cs="Times New Roman"/>
          <w:bCs/>
          <w:color w:val="000000"/>
          <w:kern w:val="1"/>
          <w:sz w:val="24"/>
          <w:szCs w:val="24"/>
          <w:lang w:val="sr-Cyrl-RS" w:eastAsia="ar-SA"/>
        </w:rPr>
        <w:t>Број 404-3/20 Услуге радио и ТВ преноса седница Скупштине града -</w:t>
      </w:r>
      <w:r w:rsidR="00384AB5">
        <w:rPr>
          <w:rFonts w:ascii="Times New Roman" w:eastAsia="Arial Unicode MS" w:hAnsi="Times New Roman" w:cs="Times New Roman"/>
          <w:b/>
          <w:bCs/>
          <w:color w:val="000000"/>
          <w:kern w:val="1"/>
          <w:sz w:val="24"/>
          <w:szCs w:val="24"/>
          <w:lang w:val="sr-Cyrl-RS" w:eastAsia="ar-SA"/>
        </w:rPr>
        <w:t xml:space="preserve"> Партија</w:t>
      </w:r>
      <w:r w:rsidR="00384AB5" w:rsidRPr="00DB0C0D">
        <w:rPr>
          <w:rFonts w:ascii="Times New Roman" w:eastAsia="Arial Unicode MS" w:hAnsi="Times New Roman" w:cs="Times New Roman"/>
          <w:b/>
          <w:bCs/>
          <w:color w:val="000000"/>
          <w:kern w:val="1"/>
          <w:sz w:val="24"/>
          <w:szCs w:val="24"/>
          <w:lang w:val="sr-Cyrl-RS" w:eastAsia="ar-SA"/>
        </w:rPr>
        <w:t xml:space="preserve"> 1 – Директан радио пренос седница Скупштине града Ужица у 20</w:t>
      </w:r>
      <w:r w:rsidR="00384AB5">
        <w:rPr>
          <w:rFonts w:ascii="Times New Roman" w:eastAsia="Arial Unicode MS" w:hAnsi="Times New Roman" w:cs="Times New Roman"/>
          <w:b/>
          <w:bCs/>
          <w:color w:val="000000"/>
          <w:kern w:val="1"/>
          <w:sz w:val="24"/>
          <w:szCs w:val="24"/>
          <w:lang w:val="sr-Cyrl-RS" w:eastAsia="ar-SA"/>
        </w:rPr>
        <w:t>20</w:t>
      </w:r>
      <w:r w:rsidR="00384AB5" w:rsidRPr="00DB0C0D">
        <w:rPr>
          <w:rFonts w:ascii="Times New Roman" w:eastAsia="Arial Unicode MS" w:hAnsi="Times New Roman" w:cs="Times New Roman"/>
          <w:b/>
          <w:bCs/>
          <w:color w:val="000000"/>
          <w:kern w:val="1"/>
          <w:sz w:val="24"/>
          <w:szCs w:val="24"/>
          <w:lang w:val="sr-Cyrl-RS" w:eastAsia="ar-SA"/>
        </w:rPr>
        <w:t>. години</w:t>
      </w:r>
      <w:r w:rsidR="00384AB5"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 xml:space="preserve">испуњава све услове из чл. 75. </w:t>
      </w:r>
      <w:r w:rsidRPr="00DB0C0D">
        <w:rPr>
          <w:rFonts w:ascii="Times New Roman" w:eastAsia="Arial Unicode MS" w:hAnsi="Times New Roman" w:cs="Times New Roman"/>
          <w:color w:val="000000"/>
          <w:kern w:val="1"/>
          <w:sz w:val="24"/>
          <w:szCs w:val="24"/>
          <w:lang w:val="sr-Cyrl-CS" w:eastAsia="ar-SA"/>
        </w:rPr>
        <w:t>И 76.</w:t>
      </w:r>
      <w:r w:rsidRPr="00DB0C0D">
        <w:rPr>
          <w:rFonts w:ascii="Times New Roman" w:eastAsia="Arial Unicode MS" w:hAnsi="Times New Roman" w:cs="Times New Roman"/>
          <w:color w:val="000000"/>
          <w:kern w:val="1"/>
          <w:sz w:val="24"/>
          <w:szCs w:val="24"/>
          <w:lang w:eastAsia="ar-SA"/>
        </w:rPr>
        <w:t>ЗЈН, односно услове дефинисане конкурсном документацијом</w:t>
      </w:r>
      <w:r w:rsidRPr="00DB0C0D">
        <w:rPr>
          <w:rFonts w:ascii="Times New Roman" w:eastAsia="Arial Unicode MS" w:hAnsi="Times New Roman" w:cs="Times New Roman"/>
          <w:color w:val="000000"/>
          <w:kern w:val="1"/>
          <w:sz w:val="24"/>
          <w:szCs w:val="24"/>
          <w:lang w:val="ru-RU" w:eastAsia="ar-SA"/>
        </w:rPr>
        <w:t xml:space="preserve"> </w:t>
      </w:r>
      <w:r w:rsidRPr="00DB0C0D">
        <w:rPr>
          <w:rFonts w:ascii="Times New Roman" w:eastAsia="Arial Unicode MS" w:hAnsi="Times New Roman" w:cs="Times New Roman"/>
          <w:color w:val="000000"/>
          <w:kern w:val="1"/>
          <w:sz w:val="24"/>
          <w:szCs w:val="24"/>
          <w:lang w:eastAsia="ar-SA"/>
        </w:rPr>
        <w:t>за предметну јавну набавку</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и то:</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B0C0D" w:rsidRPr="00DB0C0D" w:rsidRDefault="00DB0C0D" w:rsidP="00DB0C0D">
      <w:pPr>
        <w:numPr>
          <w:ilvl w:val="0"/>
          <w:numId w:val="8"/>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Понуђач је р</w:t>
      </w:r>
      <w:r w:rsidRPr="00DB0C0D">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B0C0D">
        <w:rPr>
          <w:rFonts w:ascii="Times New Roman" w:eastAsia="Arial Unicode MS" w:hAnsi="Times New Roman" w:cs="Times New Roman"/>
          <w:iCs/>
          <w:color w:val="000000"/>
          <w:kern w:val="1"/>
          <w:sz w:val="24"/>
          <w:szCs w:val="24"/>
          <w:lang w:val="sr-Cyrl-RS" w:eastAsia="ar-SA"/>
        </w:rPr>
        <w:t xml:space="preserve"> (чл. 75. ст. 1. тач. 1) ЗЈН)</w:t>
      </w:r>
      <w:r w:rsidRPr="00DB0C0D">
        <w:rPr>
          <w:rFonts w:ascii="Times New Roman" w:eastAsia="Arial Unicode MS" w:hAnsi="Times New Roman" w:cs="Times New Roman"/>
          <w:iCs/>
          <w:color w:val="000000"/>
          <w:kern w:val="1"/>
          <w:sz w:val="24"/>
          <w:szCs w:val="24"/>
          <w:lang w:eastAsia="ar-SA"/>
        </w:rPr>
        <w:t>;</w:t>
      </w:r>
    </w:p>
    <w:p w:rsidR="00DB0C0D" w:rsidRPr="00DB0C0D" w:rsidRDefault="00DB0C0D" w:rsidP="00DB0C0D">
      <w:pPr>
        <w:numPr>
          <w:ilvl w:val="0"/>
          <w:numId w:val="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 xml:space="preserve">Понуђач и његов </w:t>
      </w:r>
      <w:r w:rsidRPr="00DB0C0D">
        <w:rPr>
          <w:rFonts w:ascii="Times New Roman" w:eastAsia="Arial Unicode MS" w:hAnsi="Times New Roman" w:cs="Times New Roman"/>
          <w:iCs/>
          <w:color w:val="000000"/>
          <w:kern w:val="1"/>
          <w:sz w:val="24"/>
          <w:szCs w:val="24"/>
          <w:lang w:val="sr-Cyrl-RS" w:eastAsia="ar-SA"/>
        </w:rPr>
        <w:t>закон</w:t>
      </w:r>
      <w:r w:rsidRPr="00DB0C0D">
        <w:rPr>
          <w:rFonts w:ascii="Times New Roman" w:eastAsia="Arial Unicode MS" w:hAnsi="Times New Roman" w:cs="Times New Roman"/>
          <w:iCs/>
          <w:color w:val="000000"/>
          <w:kern w:val="1"/>
          <w:sz w:val="24"/>
          <w:szCs w:val="24"/>
          <w:lang w:eastAsia="ar-SA"/>
        </w:rPr>
        <w:t xml:space="preserve">ски </w:t>
      </w:r>
      <w:r w:rsidRPr="00DB0C0D">
        <w:rPr>
          <w:rFonts w:ascii="Times New Roman" w:eastAsia="Arial Unicode MS" w:hAnsi="Times New Roman" w:cs="Times New Roman"/>
          <w:color w:val="000000"/>
          <w:kern w:val="1"/>
          <w:sz w:val="24"/>
          <w:szCs w:val="24"/>
          <w:lang w:eastAsia="ar-SA"/>
        </w:rPr>
        <w:t>заступник нис</w:t>
      </w:r>
      <w:r w:rsidRPr="00DB0C0D">
        <w:rPr>
          <w:rFonts w:ascii="Times New Roman" w:eastAsia="Arial Unicode MS" w:hAnsi="Times New Roman" w:cs="Times New Roman"/>
          <w:color w:val="000000"/>
          <w:kern w:val="1"/>
          <w:sz w:val="24"/>
          <w:szCs w:val="24"/>
          <w:lang w:val="sr-Cyrl-CS" w:eastAsia="ar-SA"/>
        </w:rPr>
        <w:t>у</w:t>
      </w:r>
      <w:r w:rsidRPr="00DB0C0D">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B0C0D">
        <w:rPr>
          <w:rFonts w:ascii="Times New Roman" w:eastAsia="Arial Unicode MS" w:hAnsi="Times New Roman" w:cs="Times New Roman"/>
          <w:color w:val="000000"/>
          <w:kern w:val="1"/>
          <w:sz w:val="24"/>
          <w:szCs w:val="24"/>
          <w:lang w:val="sr-Cyrl-RS" w:eastAsia="ar-SA"/>
        </w:rPr>
        <w:t>су</w:t>
      </w:r>
      <w:r w:rsidRPr="00DB0C0D">
        <w:rPr>
          <w:rFonts w:ascii="Times New Roman" w:eastAsia="Arial Unicode MS" w:hAnsi="Times New Roman" w:cs="Times New Roman"/>
          <w:color w:val="000000"/>
          <w:kern w:val="1"/>
          <w:sz w:val="24"/>
          <w:szCs w:val="24"/>
          <w:lang w:eastAsia="ar-SA"/>
        </w:rPr>
        <w:t xml:space="preserve"> осуђиван</w:t>
      </w:r>
      <w:r w:rsidRPr="00DB0C0D">
        <w:rPr>
          <w:rFonts w:ascii="Times New Roman" w:eastAsia="Arial Unicode MS" w:hAnsi="Times New Roman" w:cs="Times New Roman"/>
          <w:color w:val="000000"/>
          <w:kern w:val="1"/>
          <w:sz w:val="24"/>
          <w:szCs w:val="24"/>
          <w:lang w:val="sr-Cyrl-RS" w:eastAsia="ar-SA"/>
        </w:rPr>
        <w:t>и</w:t>
      </w:r>
      <w:r w:rsidRPr="00DB0C0D">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B0C0D">
        <w:rPr>
          <w:rFonts w:ascii="Times New Roman" w:eastAsia="Arial Unicode MS" w:hAnsi="Times New Roman" w:cs="Times New Roman"/>
          <w:color w:val="000000"/>
          <w:kern w:val="1"/>
          <w:sz w:val="24"/>
          <w:szCs w:val="24"/>
          <w:lang w:val="sr-Cyrl-CS" w:eastAsia="ar-SA"/>
        </w:rPr>
        <w:t>к</w:t>
      </w:r>
      <w:r w:rsidRPr="00DB0C0D">
        <w:rPr>
          <w:rFonts w:ascii="Times New Roman" w:eastAsia="Arial Unicode MS" w:hAnsi="Times New Roman" w:cs="Times New Roman"/>
          <w:color w:val="000000"/>
          <w:kern w:val="1"/>
          <w:sz w:val="24"/>
          <w:szCs w:val="24"/>
          <w:lang w:eastAsia="ar-SA"/>
        </w:rPr>
        <w:t>ривично дело преваре</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iCs/>
          <w:color w:val="000000"/>
          <w:kern w:val="1"/>
          <w:sz w:val="24"/>
          <w:szCs w:val="24"/>
          <w:lang w:val="sr-Cyrl-RS" w:eastAsia="ar-SA"/>
        </w:rPr>
        <w:t>(чл. 75. ст. 1. тач. 2) ЗЈН)</w:t>
      </w:r>
      <w:r w:rsidRPr="00DB0C0D">
        <w:rPr>
          <w:rFonts w:ascii="Times New Roman" w:eastAsia="Arial Unicode MS" w:hAnsi="Times New Roman" w:cs="Times New Roman"/>
          <w:iCs/>
          <w:color w:val="000000"/>
          <w:kern w:val="1"/>
          <w:sz w:val="24"/>
          <w:szCs w:val="24"/>
          <w:lang w:eastAsia="ar-SA"/>
        </w:rPr>
        <w:t>;</w:t>
      </w:r>
    </w:p>
    <w:p w:rsidR="00DB0C0D" w:rsidRPr="00DB0C0D" w:rsidRDefault="00DB0C0D" w:rsidP="00DB0C0D">
      <w:pPr>
        <w:numPr>
          <w:ilvl w:val="0"/>
          <w:numId w:val="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CS" w:eastAsia="ar-SA"/>
        </w:rPr>
        <w:t>Понуђач је и</w:t>
      </w:r>
      <w:r w:rsidRPr="00DB0C0D">
        <w:rPr>
          <w:rFonts w:ascii="Times New Roman" w:eastAsia="Arial Unicode MS" w:hAnsi="Times New Roman" w:cs="Times New Roman"/>
          <w:bCs/>
          <w:iCs/>
          <w:color w:val="000000"/>
          <w:kern w:val="1"/>
          <w:sz w:val="24"/>
          <w:szCs w:val="24"/>
          <w:lang w:eastAsia="ar-SA"/>
        </w:rPr>
        <w:t xml:space="preserve">змирио </w:t>
      </w:r>
      <w:r w:rsidRPr="00DB0C0D">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B0C0D">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B0C0D">
        <w:rPr>
          <w:rFonts w:ascii="Times New Roman" w:eastAsia="Arial Unicode MS" w:hAnsi="Times New Roman" w:cs="Times New Roman"/>
          <w:iCs/>
          <w:color w:val="000000"/>
          <w:kern w:val="1"/>
          <w:sz w:val="24"/>
          <w:szCs w:val="24"/>
          <w:lang w:val="sr-Cyrl-RS" w:eastAsia="ar-SA"/>
        </w:rPr>
        <w:t xml:space="preserve"> (чл. 75. ст. 1. тач. 4) ЗЈН)</w:t>
      </w:r>
      <w:r w:rsidRPr="00DB0C0D">
        <w:rPr>
          <w:rFonts w:ascii="Times New Roman" w:eastAsia="Arial Unicode MS" w:hAnsi="Times New Roman" w:cs="Times New Roman"/>
          <w:i/>
          <w:color w:val="000000"/>
          <w:kern w:val="1"/>
          <w:sz w:val="24"/>
          <w:szCs w:val="24"/>
          <w:lang w:eastAsia="ar-SA"/>
        </w:rPr>
        <w:t>;</w:t>
      </w:r>
    </w:p>
    <w:p w:rsidR="00DB0C0D" w:rsidRPr="00DB0C0D" w:rsidRDefault="00DB0C0D" w:rsidP="00DB0C0D">
      <w:pPr>
        <w:numPr>
          <w:ilvl w:val="0"/>
          <w:numId w:val="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B0C0D">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B0C0D">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DB0C0D">
        <w:rPr>
          <w:rFonts w:ascii="Times New Roman" w:eastAsia="Arial Unicode MS" w:hAnsi="Times New Roman" w:cs="Times New Roman"/>
          <w:iCs/>
          <w:color w:val="000000"/>
          <w:kern w:val="1"/>
          <w:sz w:val="24"/>
          <w:szCs w:val="24"/>
          <w:lang w:val="sr-Cyrl-RS" w:eastAsia="ar-SA"/>
        </w:rPr>
        <w:t>(чл. 75. ст. 2. ЗЈН)</w:t>
      </w:r>
      <w:r w:rsidRPr="00DB0C0D">
        <w:rPr>
          <w:rFonts w:ascii="Times New Roman" w:eastAsia="Times New Roman" w:hAnsi="Times New Roman" w:cs="Times New Roman"/>
          <w:color w:val="000000"/>
          <w:kern w:val="1"/>
          <w:sz w:val="24"/>
          <w:szCs w:val="24"/>
          <w:lang w:val="sr-Cyrl-RS" w:eastAsia="sr-Latn-RS"/>
        </w:rPr>
        <w:t>.</w:t>
      </w:r>
    </w:p>
    <w:p w:rsidR="00DB0C0D" w:rsidRPr="00DB0C0D" w:rsidRDefault="00DB0C0D" w:rsidP="00DB0C0D">
      <w:pPr>
        <w:numPr>
          <w:ilvl w:val="0"/>
          <w:numId w:val="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Times New Roman" w:hAnsi="Times New Roman" w:cs="Times New Roman"/>
          <w:color w:val="000000"/>
          <w:kern w:val="1"/>
          <w:sz w:val="24"/>
          <w:szCs w:val="24"/>
          <w:lang w:val="sr-Cyrl-RS" w:eastAsia="sr-Latn-RS"/>
        </w:rPr>
        <w:t>Понуђач испуњава додатни услов: има неопходну опрему за директан радио пренос седница Скупштине града.</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iCs/>
          <w:color w:val="000000"/>
          <w:kern w:val="1"/>
          <w:sz w:val="24"/>
          <w:szCs w:val="24"/>
          <w:lang w:val="sr-Latn-RS" w:eastAsia="ar-SA"/>
        </w:rPr>
      </w:pPr>
    </w:p>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Место:_____________                                                            </w:t>
      </w:r>
      <w:r w:rsidR="00384AB5">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Понуђач</w:t>
      </w:r>
      <w:r w:rsidRPr="00DB0C0D">
        <w:rPr>
          <w:rFonts w:ascii="Times New Roman" w:eastAsia="Arial Unicode MS" w:hAnsi="Times New Roman" w:cs="Times New Roman"/>
          <w:color w:val="000000"/>
          <w:kern w:val="1"/>
          <w:sz w:val="24"/>
          <w:szCs w:val="24"/>
          <w:lang w:val="sr-Cyrl-RS" w:eastAsia="ar-SA"/>
        </w:rPr>
        <w:t>:</w:t>
      </w:r>
    </w:p>
    <w:p w:rsidR="00DB0C0D" w:rsidRPr="00DB0C0D" w:rsidRDefault="00DB0C0D" w:rsidP="00DB0C0D">
      <w:pPr>
        <w:suppressAutoHyphens/>
        <w:spacing w:after="0" w:line="100" w:lineRule="atLeast"/>
        <w:rPr>
          <w:rFonts w:ascii="Times New Roman" w:eastAsia="Arial Unicode MS" w:hAnsi="Times New Roman" w:cs="Times New Roman"/>
          <w:b/>
          <w:bCs/>
          <w:i/>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Датум:___________</w:t>
      </w:r>
      <w:r w:rsidR="00384AB5">
        <w:rPr>
          <w:rFonts w:ascii="Times New Roman" w:eastAsia="Arial Unicode MS" w:hAnsi="Times New Roman" w:cs="Times New Roman"/>
          <w:color w:val="000000"/>
          <w:kern w:val="1"/>
          <w:sz w:val="24"/>
          <w:szCs w:val="24"/>
          <w:lang w:eastAsia="ar-SA"/>
        </w:rPr>
        <w:t xml:space="preserve">__                         </w:t>
      </w:r>
      <w:r w:rsidR="00384AB5">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                    </w:t>
      </w:r>
      <w:r w:rsidR="00384AB5">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_____________________                                                        </w:t>
      </w: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DB0C0D">
        <w:rPr>
          <w:rFonts w:ascii="Times New Roman" w:eastAsia="Arial Unicode MS" w:hAnsi="Times New Roman" w:cs="Times New Roman"/>
          <w:b/>
          <w:bCs/>
          <w:i/>
          <w:kern w:val="1"/>
          <w:sz w:val="24"/>
          <w:szCs w:val="24"/>
          <w:lang w:val="sr-Cyrl-RS" w:eastAsia="ar-SA"/>
        </w:rPr>
        <w:t>Напомена:</w:t>
      </w:r>
      <w:r w:rsidRPr="00DB0C0D">
        <w:rPr>
          <w:rFonts w:ascii="Times New Roman" w:eastAsia="Arial Unicode MS" w:hAnsi="Times New Roman" w:cs="Times New Roman"/>
          <w:bCs/>
          <w:i/>
          <w:kern w:val="1"/>
          <w:sz w:val="24"/>
          <w:szCs w:val="24"/>
          <w:lang w:val="sr-Cyrl-RS" w:eastAsia="ar-SA"/>
        </w:rPr>
        <w:t xml:space="preserve"> </w:t>
      </w:r>
      <w:r w:rsidRPr="00DB0C0D">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DB0C0D">
        <w:rPr>
          <w:rFonts w:ascii="Times New Roman" w:eastAsia="Arial Unicode MS" w:hAnsi="Times New Roman" w:cs="Times New Roman"/>
          <w:b/>
          <w:bCs/>
          <w:i/>
          <w:iCs/>
          <w:kern w:val="1"/>
          <w:sz w:val="24"/>
          <w:szCs w:val="24"/>
          <w:u w:val="single"/>
          <w:lang w:val="sr-Cyrl-RS" w:eastAsia="ar-SA"/>
        </w:rPr>
        <w:t>,</w:t>
      </w:r>
      <w:r w:rsidRPr="00DB0C0D">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DB0C0D">
        <w:rPr>
          <w:rFonts w:ascii="Times New Roman" w:eastAsia="Arial Unicode MS" w:hAnsi="Times New Roman" w:cs="Times New Roman"/>
          <w:bCs/>
          <w:i/>
          <w:iCs/>
          <w:kern w:val="1"/>
          <w:sz w:val="24"/>
          <w:szCs w:val="24"/>
          <w:lang w:eastAsia="ar-SA"/>
        </w:rPr>
        <w:t>свак</w:t>
      </w:r>
      <w:r w:rsidRPr="00DB0C0D">
        <w:rPr>
          <w:rFonts w:ascii="Times New Roman" w:eastAsia="Arial Unicode MS" w:hAnsi="Times New Roman" w:cs="Times New Roman"/>
          <w:bCs/>
          <w:i/>
          <w:iCs/>
          <w:kern w:val="1"/>
          <w:sz w:val="24"/>
          <w:szCs w:val="24"/>
          <w:lang w:val="sr-Cyrl-RS" w:eastAsia="ar-SA"/>
        </w:rPr>
        <w:t xml:space="preserve">ог </w:t>
      </w:r>
      <w:r w:rsidRPr="00DB0C0D">
        <w:rPr>
          <w:rFonts w:ascii="Times New Roman" w:eastAsia="Arial Unicode MS" w:hAnsi="Times New Roman" w:cs="Times New Roman"/>
          <w:bCs/>
          <w:i/>
          <w:iCs/>
          <w:kern w:val="1"/>
          <w:sz w:val="24"/>
          <w:szCs w:val="24"/>
          <w:lang w:eastAsia="ar-SA"/>
        </w:rPr>
        <w:t>понуђач</w:t>
      </w:r>
      <w:r w:rsidRPr="00DB0C0D">
        <w:rPr>
          <w:rFonts w:ascii="Times New Roman" w:eastAsia="Arial Unicode MS" w:hAnsi="Times New Roman" w:cs="Times New Roman"/>
          <w:bCs/>
          <w:i/>
          <w:iCs/>
          <w:kern w:val="1"/>
          <w:sz w:val="24"/>
          <w:szCs w:val="24"/>
          <w:lang w:val="sr-Cyrl-RS" w:eastAsia="ar-SA"/>
        </w:rPr>
        <w:t>а</w:t>
      </w:r>
      <w:r w:rsidRPr="00DB0C0D">
        <w:rPr>
          <w:rFonts w:ascii="Times New Roman" w:eastAsia="Arial Unicode MS" w:hAnsi="Times New Roman" w:cs="Times New Roman"/>
          <w:bCs/>
          <w:i/>
          <w:iCs/>
          <w:kern w:val="1"/>
          <w:sz w:val="24"/>
          <w:szCs w:val="24"/>
          <w:lang w:eastAsia="ar-SA"/>
        </w:rPr>
        <w:t xml:space="preserve"> из групе понуђача</w:t>
      </w:r>
      <w:r w:rsidRPr="00DB0C0D">
        <w:rPr>
          <w:rFonts w:ascii="Times New Roman" w:eastAsia="Arial Unicode MS" w:hAnsi="Times New Roman" w:cs="Times New Roman"/>
          <w:bCs/>
          <w:iCs/>
          <w:kern w:val="1"/>
          <w:sz w:val="24"/>
          <w:szCs w:val="24"/>
          <w:lang w:val="sr-Cyrl-RS" w:eastAsia="ar-SA"/>
        </w:rPr>
        <w:t xml:space="preserve">, на који начин </w:t>
      </w:r>
      <w:r w:rsidRPr="00DB0C0D">
        <w:rPr>
          <w:rFonts w:ascii="Times New Roman" w:eastAsia="Arial Unicode MS" w:hAnsi="Times New Roman" w:cs="Times New Roman"/>
          <w:bCs/>
          <w:iCs/>
          <w:kern w:val="1"/>
          <w:sz w:val="24"/>
          <w:szCs w:val="24"/>
          <w:lang w:eastAsia="ar-SA"/>
        </w:rPr>
        <w:t xml:space="preserve">сваки понуђач из групе понуђача </w:t>
      </w:r>
      <w:r w:rsidRPr="00DB0C0D">
        <w:rPr>
          <w:rFonts w:ascii="Times New Roman" w:eastAsia="Arial Unicode MS" w:hAnsi="Times New Roman" w:cs="Times New Roman"/>
          <w:bCs/>
          <w:iCs/>
          <w:kern w:val="1"/>
          <w:sz w:val="24"/>
          <w:szCs w:val="24"/>
          <w:lang w:val="sr-Cyrl-RS" w:eastAsia="ar-SA"/>
        </w:rPr>
        <w:t xml:space="preserve">изјављује </w:t>
      </w:r>
      <w:r w:rsidRPr="00DB0C0D">
        <w:rPr>
          <w:rFonts w:ascii="Times New Roman" w:eastAsia="Arial Unicode MS" w:hAnsi="Times New Roman" w:cs="Times New Roman"/>
          <w:bCs/>
          <w:iCs/>
          <w:kern w:val="1"/>
          <w:sz w:val="24"/>
          <w:szCs w:val="24"/>
          <w:lang w:eastAsia="ar-SA"/>
        </w:rPr>
        <w:t>да испу</w:t>
      </w:r>
      <w:r w:rsidRPr="00DB0C0D">
        <w:rPr>
          <w:rFonts w:ascii="Times New Roman" w:eastAsia="Arial Unicode MS" w:hAnsi="Times New Roman" w:cs="Times New Roman"/>
          <w:bCs/>
          <w:iCs/>
          <w:kern w:val="1"/>
          <w:sz w:val="24"/>
          <w:szCs w:val="24"/>
          <w:lang w:val="sr-Cyrl-RS" w:eastAsia="ar-SA"/>
        </w:rPr>
        <w:t>њава</w:t>
      </w:r>
      <w:r w:rsidRPr="00DB0C0D">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DB0C0D">
        <w:rPr>
          <w:rFonts w:ascii="Times New Roman" w:eastAsia="Arial Unicode MS" w:hAnsi="Times New Roman" w:cs="Times New Roman"/>
          <w:bCs/>
          <w:iCs/>
          <w:kern w:val="1"/>
          <w:sz w:val="24"/>
          <w:szCs w:val="24"/>
          <w:lang w:val="sr-Cyrl-RS" w:eastAsia="ar-SA"/>
        </w:rPr>
        <w:t xml:space="preserve">да </w:t>
      </w:r>
      <w:r w:rsidRPr="00DB0C0D">
        <w:rPr>
          <w:rFonts w:ascii="Times New Roman" w:eastAsia="Arial Unicode MS" w:hAnsi="Times New Roman" w:cs="Times New Roman"/>
          <w:bCs/>
          <w:iCs/>
          <w:kern w:val="1"/>
          <w:sz w:val="24"/>
          <w:szCs w:val="24"/>
          <w:lang w:eastAsia="ar-SA"/>
        </w:rPr>
        <w:t>додатне услове испуњавају заједно</w:t>
      </w:r>
      <w:r w:rsidRPr="00DB0C0D">
        <w:rPr>
          <w:rFonts w:ascii="Times New Roman" w:eastAsia="Arial Unicode MS" w:hAnsi="Times New Roman" w:cs="Times New Roman"/>
          <w:bCs/>
          <w:i/>
          <w:iCs/>
          <w:kern w:val="1"/>
          <w:sz w:val="24"/>
          <w:szCs w:val="24"/>
          <w:lang w:val="sr-Cyrl-RS" w:eastAsia="ar-SA"/>
        </w:rPr>
        <w:t>.</w:t>
      </w:r>
      <w:r w:rsidRPr="00DB0C0D">
        <w:rPr>
          <w:rFonts w:ascii="Times New Roman" w:eastAsia="Arial Unicode MS" w:hAnsi="Times New Roman" w:cs="Times New Roman"/>
          <w:bCs/>
          <w:i/>
          <w:iCs/>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Pr="00DB0C0D"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Pr="00DB0C0D" w:rsidRDefault="00AE1E29" w:rsidP="00AE1E29">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DB0C0D">
        <w:rPr>
          <w:rFonts w:ascii="Times New Roman" w:eastAsia="Arial Unicode MS" w:hAnsi="Times New Roman" w:cs="Times New Roman"/>
          <w:b/>
          <w:bCs/>
          <w:color w:val="000000"/>
          <w:kern w:val="1"/>
          <w:sz w:val="24"/>
          <w:szCs w:val="24"/>
          <w:lang w:val="sr-Cyrl-RS" w:eastAsia="ar-SA"/>
        </w:rPr>
        <w:t xml:space="preserve">ОБРАЗАЦ ИЗЈАВЕ ПОНУЂАЧА  О ИСПУЊЕНОСТИ ОБАВЕЗНИХ И ДОДАТНИХ УСЛОВА ЗА УЧЕШЋЕ </w:t>
      </w:r>
      <w:r w:rsidRPr="00DB0C0D">
        <w:rPr>
          <w:rFonts w:ascii="Times New Roman" w:eastAsia="Arial Unicode MS" w:hAnsi="Times New Roman" w:cs="Times New Roman"/>
          <w:b/>
          <w:bCs/>
          <w:color w:val="000000"/>
          <w:kern w:val="1"/>
          <w:sz w:val="24"/>
          <w:szCs w:val="24"/>
          <w:lang w:eastAsia="ar-SA"/>
        </w:rPr>
        <w:t xml:space="preserve">У ПОСТУПКУ ЈАВНЕ НАБАВКЕ </w:t>
      </w:r>
      <w:r w:rsidRPr="00DB0C0D">
        <w:rPr>
          <w:rFonts w:ascii="Times New Roman" w:eastAsia="Arial Unicode MS" w:hAnsi="Times New Roman" w:cs="Times New Roman"/>
          <w:b/>
          <w:bCs/>
          <w:color w:val="000000"/>
          <w:kern w:val="1"/>
          <w:sz w:val="24"/>
          <w:szCs w:val="24"/>
          <w:lang w:val="sr-Cyrl-RS" w:eastAsia="ar-SA"/>
        </w:rPr>
        <w:t xml:space="preserve">-  ЧЛ. 75. И 76. ЗЈН У ПОСТУПКУ ЈАВНЕ НАБАВКЕ МАЛЕ ВРЕДНОСТИ </w:t>
      </w:r>
      <w:r>
        <w:rPr>
          <w:rFonts w:ascii="Times New Roman" w:eastAsia="Arial Unicode MS" w:hAnsi="Times New Roman" w:cs="Times New Roman"/>
          <w:b/>
          <w:bCs/>
          <w:color w:val="000000"/>
          <w:kern w:val="1"/>
          <w:sz w:val="24"/>
          <w:szCs w:val="24"/>
          <w:lang w:val="sr-Latn-RS" w:eastAsia="ar-SA"/>
        </w:rPr>
        <w:t xml:space="preserve">I </w:t>
      </w:r>
      <w:r>
        <w:rPr>
          <w:rFonts w:ascii="Times New Roman" w:eastAsia="Arial Unicode MS" w:hAnsi="Times New Roman" w:cs="Times New Roman"/>
          <w:b/>
          <w:bCs/>
          <w:color w:val="000000"/>
          <w:kern w:val="1"/>
          <w:sz w:val="24"/>
          <w:szCs w:val="24"/>
          <w:lang w:val="sr-Cyrl-RS" w:eastAsia="ar-SA"/>
        </w:rPr>
        <w:t>Број 404-3/20 Услуге радио и ТВ преноса седница Скупштине града – Партија 2</w:t>
      </w:r>
      <w:r w:rsidRPr="00DB0C0D">
        <w:rPr>
          <w:rFonts w:ascii="Times New Roman" w:eastAsia="Arial Unicode MS" w:hAnsi="Times New Roman" w:cs="Times New Roman"/>
          <w:b/>
          <w:bCs/>
          <w:color w:val="000000"/>
          <w:kern w:val="1"/>
          <w:sz w:val="24"/>
          <w:szCs w:val="24"/>
          <w:lang w:val="sr-Cyrl-RS" w:eastAsia="ar-SA"/>
        </w:rPr>
        <w:t xml:space="preserve"> – Директан ТВ пренос седница Скупштине града Ужица у 20</w:t>
      </w:r>
      <w:r>
        <w:rPr>
          <w:rFonts w:ascii="Times New Roman" w:eastAsia="Arial Unicode MS" w:hAnsi="Times New Roman" w:cs="Times New Roman"/>
          <w:b/>
          <w:bCs/>
          <w:color w:val="000000"/>
          <w:kern w:val="1"/>
          <w:sz w:val="24"/>
          <w:szCs w:val="24"/>
          <w:lang w:val="sr-Cyrl-RS" w:eastAsia="ar-SA"/>
        </w:rPr>
        <w:t>20</w:t>
      </w:r>
      <w:r w:rsidRPr="00DB0C0D">
        <w:rPr>
          <w:rFonts w:ascii="Times New Roman" w:eastAsia="Arial Unicode MS" w:hAnsi="Times New Roman" w:cs="Times New Roman"/>
          <w:b/>
          <w:bCs/>
          <w:color w:val="000000"/>
          <w:kern w:val="1"/>
          <w:sz w:val="24"/>
          <w:szCs w:val="24"/>
          <w:lang w:val="sr-Cyrl-RS" w:eastAsia="ar-SA"/>
        </w:rPr>
        <w:t>. години</w:t>
      </w:r>
    </w:p>
    <w:p w:rsidR="00AE1E29" w:rsidRPr="00DB0C0D" w:rsidRDefault="00AE1E29" w:rsidP="00AE1E29">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AE1E29" w:rsidRPr="00DB0C0D" w:rsidRDefault="00AE1E29" w:rsidP="00AE1E2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val="sr-Cyrl-RS" w:eastAsia="ar-SA"/>
        </w:rPr>
        <w:t>П</w:t>
      </w:r>
      <w:r w:rsidRPr="00DB0C0D">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DB0C0D">
        <w:rPr>
          <w:rFonts w:ascii="Times New Roman" w:eastAsia="Arial Unicode MS" w:hAnsi="Times New Roman" w:cs="Times New Roman"/>
          <w:color w:val="000000"/>
          <w:kern w:val="1"/>
          <w:sz w:val="24"/>
          <w:szCs w:val="24"/>
          <w:lang w:val="sr-Cyrl-CS" w:eastAsia="ar-SA"/>
        </w:rPr>
        <w:t xml:space="preserve">као заступник понуђача, </w:t>
      </w:r>
      <w:r w:rsidRPr="00DB0C0D">
        <w:rPr>
          <w:rFonts w:ascii="Times New Roman" w:eastAsia="Arial Unicode MS" w:hAnsi="Times New Roman" w:cs="Times New Roman"/>
          <w:color w:val="000000"/>
          <w:kern w:val="1"/>
          <w:sz w:val="24"/>
          <w:szCs w:val="24"/>
          <w:lang w:eastAsia="ar-SA"/>
        </w:rPr>
        <w:t>дајем следећу</w:t>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p>
    <w:p w:rsidR="00AE1E29" w:rsidRPr="00DB0C0D" w:rsidRDefault="00AE1E29" w:rsidP="00AE1E29">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DB0C0D">
        <w:rPr>
          <w:rFonts w:ascii="Times New Roman" w:eastAsia="Arial Unicode MS" w:hAnsi="Times New Roman" w:cs="Times New Roman"/>
          <w:b/>
          <w:color w:val="000000"/>
          <w:kern w:val="1"/>
          <w:sz w:val="24"/>
          <w:szCs w:val="24"/>
          <w:lang w:eastAsia="ar-SA"/>
        </w:rPr>
        <w:t>И З Ј А В У</w:t>
      </w:r>
    </w:p>
    <w:p w:rsidR="00AE1E29" w:rsidRPr="00DB0C0D" w:rsidRDefault="00AE1E29" w:rsidP="00AE1E29">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AE1E29" w:rsidRPr="00DB0C0D" w:rsidRDefault="00AE1E29" w:rsidP="00AE1E2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w:t>
      </w:r>
      <w:r w:rsidRPr="00DB0C0D">
        <w:rPr>
          <w:rFonts w:ascii="Times New Roman" w:eastAsia="Arial Unicode MS" w:hAnsi="Times New Roman" w:cs="Times New Roman"/>
          <w:color w:val="000000"/>
          <w:kern w:val="1"/>
          <w:sz w:val="24"/>
          <w:szCs w:val="24"/>
          <w:lang w:eastAsia="ar-SA"/>
        </w:rPr>
        <w:t>онуђач</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eastAsia="ar-SA"/>
        </w:rPr>
        <w:t xml:space="preserve">навести </w:t>
      </w:r>
      <w:r w:rsidRPr="00DB0C0D">
        <w:rPr>
          <w:rFonts w:ascii="Times New Roman" w:eastAsia="Arial Unicode MS" w:hAnsi="Times New Roman" w:cs="Times New Roman"/>
          <w:i/>
          <w:color w:val="000000"/>
          <w:kern w:val="1"/>
          <w:sz w:val="24"/>
          <w:szCs w:val="24"/>
          <w:lang w:val="sr-Cyrl-RS" w:eastAsia="ar-SA"/>
        </w:rPr>
        <w:t>назив понуђача</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у поступку јавне набавке</w:t>
      </w:r>
      <w:r w:rsidRPr="00DB0C0D">
        <w:rPr>
          <w:rFonts w:ascii="Times New Roman" w:eastAsia="Arial Unicode MS" w:hAnsi="Times New Roman" w:cs="Times New Roman"/>
          <w:color w:val="000000"/>
          <w:kern w:val="1"/>
          <w:sz w:val="24"/>
          <w:szCs w:val="24"/>
          <w:lang w:val="sr-Cyrl-CS" w:eastAsia="ar-SA"/>
        </w:rPr>
        <w:t xml:space="preserve"> </w:t>
      </w:r>
      <w:r w:rsidRPr="00DB0C0D">
        <w:rPr>
          <w:rFonts w:ascii="Times New Roman" w:eastAsia="Arial Unicode MS" w:hAnsi="Times New Roman" w:cs="Times New Roman"/>
          <w:bCs/>
          <w:color w:val="000000"/>
          <w:kern w:val="1"/>
          <w:sz w:val="24"/>
          <w:szCs w:val="24"/>
          <w:lang w:val="sr-Cyrl-CS" w:eastAsia="ar-SA"/>
        </w:rPr>
        <w:t>мале вредности</w:t>
      </w:r>
      <w:r w:rsidRPr="00DB0C0D">
        <w:rPr>
          <w:rFonts w:ascii="Times New Roman" w:eastAsia="Arial Unicode MS" w:hAnsi="Times New Roman" w:cs="Times New Roman"/>
          <w:color w:val="000000"/>
          <w:kern w:val="1"/>
          <w:sz w:val="24"/>
          <w:szCs w:val="24"/>
          <w:lang w:val="sr-Cyrl-CS" w:eastAsia="ar-SA"/>
        </w:rPr>
        <w:t xml:space="preserve"> </w:t>
      </w:r>
      <w:r w:rsidRPr="00EF1E44">
        <w:rPr>
          <w:rFonts w:ascii="Times New Roman" w:eastAsia="Arial Unicode MS" w:hAnsi="Times New Roman" w:cs="Times New Roman"/>
          <w:bCs/>
          <w:color w:val="000000"/>
          <w:kern w:val="1"/>
          <w:sz w:val="24"/>
          <w:szCs w:val="24"/>
          <w:lang w:val="sr-Latn-RS" w:eastAsia="ar-SA"/>
        </w:rPr>
        <w:t xml:space="preserve">I </w:t>
      </w:r>
      <w:r w:rsidRPr="00EF1E44">
        <w:rPr>
          <w:rFonts w:ascii="Times New Roman" w:eastAsia="Arial Unicode MS" w:hAnsi="Times New Roman" w:cs="Times New Roman"/>
          <w:bCs/>
          <w:color w:val="000000"/>
          <w:kern w:val="1"/>
          <w:sz w:val="24"/>
          <w:szCs w:val="24"/>
          <w:lang w:val="sr-Cyrl-RS" w:eastAsia="ar-SA"/>
        </w:rPr>
        <w:t>Број 404-3/20 Услуге радио и ТВ преноса седница Скупштине града</w:t>
      </w:r>
      <w:r w:rsidR="00EF1E44">
        <w:rPr>
          <w:rFonts w:ascii="Times New Roman" w:eastAsia="Arial Unicode MS" w:hAnsi="Times New Roman" w:cs="Times New Roman"/>
          <w:color w:val="000000"/>
          <w:kern w:val="1"/>
          <w:sz w:val="24"/>
          <w:szCs w:val="24"/>
          <w:lang w:eastAsia="ar-SA"/>
        </w:rPr>
        <w:t xml:space="preserve"> -</w:t>
      </w:r>
      <w:r w:rsidRPr="00EF1E44">
        <w:rPr>
          <w:rFonts w:ascii="Times New Roman" w:eastAsia="Arial Unicode MS" w:hAnsi="Times New Roman" w:cs="Times New Roman"/>
          <w:b/>
          <w:color w:val="000000"/>
          <w:kern w:val="1"/>
          <w:sz w:val="24"/>
          <w:szCs w:val="24"/>
          <w:lang w:val="sr-Cyrl-CS" w:eastAsia="ar-SA"/>
        </w:rPr>
        <w:t xml:space="preserve"> </w:t>
      </w:r>
      <w:r w:rsidRPr="00DB0C0D">
        <w:rPr>
          <w:rFonts w:ascii="Times New Roman" w:eastAsia="Arial Unicode MS" w:hAnsi="Times New Roman" w:cs="Times New Roman"/>
          <w:b/>
          <w:color w:val="000000"/>
          <w:kern w:val="1"/>
          <w:sz w:val="24"/>
          <w:szCs w:val="24"/>
          <w:lang w:val="sr-Cyrl-CS" w:eastAsia="ar-SA"/>
        </w:rPr>
        <w:t>ПАРТИЈА 2</w:t>
      </w:r>
      <w:r w:rsidRPr="00DB0C0D">
        <w:rPr>
          <w:rFonts w:ascii="Times New Roman" w:eastAsia="Arial Unicode MS" w:hAnsi="Times New Roman" w:cs="Times New Roman"/>
          <w:color w:val="000000"/>
          <w:kern w:val="1"/>
          <w:sz w:val="24"/>
          <w:szCs w:val="24"/>
          <w:lang w:val="sr-Cyrl-CS" w:eastAsia="ar-SA"/>
        </w:rPr>
        <w:t xml:space="preserve"> - </w:t>
      </w:r>
      <w:r w:rsidRPr="00DB0C0D">
        <w:rPr>
          <w:rFonts w:ascii="Times New Roman" w:eastAsia="Arial Unicode MS" w:hAnsi="Times New Roman" w:cs="Times New Roman"/>
          <w:b/>
          <w:bCs/>
          <w:color w:val="000000"/>
          <w:kern w:val="1"/>
          <w:sz w:val="24"/>
          <w:szCs w:val="24"/>
          <w:lang w:val="sr-Cyrl-RS" w:eastAsia="ar-SA"/>
        </w:rPr>
        <w:t>Директан ТВ пренос седница Скупштине града Ужица у 20</w:t>
      </w:r>
      <w:r>
        <w:rPr>
          <w:rFonts w:ascii="Times New Roman" w:eastAsia="Arial Unicode MS" w:hAnsi="Times New Roman" w:cs="Times New Roman"/>
          <w:b/>
          <w:bCs/>
          <w:color w:val="000000"/>
          <w:kern w:val="1"/>
          <w:sz w:val="24"/>
          <w:szCs w:val="24"/>
          <w:lang w:val="sr-Cyrl-RS" w:eastAsia="ar-SA"/>
        </w:rPr>
        <w:t>20</w:t>
      </w:r>
      <w:r w:rsidRPr="00DB0C0D">
        <w:rPr>
          <w:rFonts w:ascii="Times New Roman" w:eastAsia="Arial Unicode MS" w:hAnsi="Times New Roman" w:cs="Times New Roman"/>
          <w:b/>
          <w:bCs/>
          <w:color w:val="000000"/>
          <w:kern w:val="1"/>
          <w:sz w:val="24"/>
          <w:szCs w:val="24"/>
          <w:lang w:val="sr-Cyrl-RS" w:eastAsia="ar-SA"/>
        </w:rPr>
        <w:t>. години</w:t>
      </w:r>
      <w:r w:rsidRPr="00DB0C0D">
        <w:rPr>
          <w:rFonts w:ascii="Times New Roman" w:eastAsia="Arial Unicode MS" w:hAnsi="Times New Roman" w:cs="Times New Roman"/>
          <w:color w:val="000000"/>
          <w:kern w:val="1"/>
          <w:sz w:val="24"/>
          <w:szCs w:val="24"/>
          <w:lang w:eastAsia="ar-SA"/>
        </w:rPr>
        <w:t xml:space="preserve"> испуњава све услове из чл. 75. </w:t>
      </w:r>
      <w:r w:rsidRPr="00DB0C0D">
        <w:rPr>
          <w:rFonts w:ascii="Times New Roman" w:eastAsia="Arial Unicode MS" w:hAnsi="Times New Roman" w:cs="Times New Roman"/>
          <w:color w:val="000000"/>
          <w:kern w:val="1"/>
          <w:sz w:val="24"/>
          <w:szCs w:val="24"/>
          <w:lang w:val="sr-Cyrl-CS" w:eastAsia="ar-SA"/>
        </w:rPr>
        <w:t>И 76.</w:t>
      </w:r>
      <w:r w:rsidRPr="00DB0C0D">
        <w:rPr>
          <w:rFonts w:ascii="Times New Roman" w:eastAsia="Arial Unicode MS" w:hAnsi="Times New Roman" w:cs="Times New Roman"/>
          <w:color w:val="000000"/>
          <w:kern w:val="1"/>
          <w:sz w:val="24"/>
          <w:szCs w:val="24"/>
          <w:lang w:eastAsia="ar-SA"/>
        </w:rPr>
        <w:t>ЗЈН, односно услове дефинисане конкурсном документацијом</w:t>
      </w:r>
      <w:r w:rsidRPr="00DB0C0D">
        <w:rPr>
          <w:rFonts w:ascii="Times New Roman" w:eastAsia="Arial Unicode MS" w:hAnsi="Times New Roman" w:cs="Times New Roman"/>
          <w:color w:val="000000"/>
          <w:kern w:val="1"/>
          <w:sz w:val="24"/>
          <w:szCs w:val="24"/>
          <w:lang w:val="ru-RU" w:eastAsia="ar-SA"/>
        </w:rPr>
        <w:t xml:space="preserve"> </w:t>
      </w:r>
      <w:r w:rsidRPr="00DB0C0D">
        <w:rPr>
          <w:rFonts w:ascii="Times New Roman" w:eastAsia="Arial Unicode MS" w:hAnsi="Times New Roman" w:cs="Times New Roman"/>
          <w:color w:val="000000"/>
          <w:kern w:val="1"/>
          <w:sz w:val="24"/>
          <w:szCs w:val="24"/>
          <w:lang w:eastAsia="ar-SA"/>
        </w:rPr>
        <w:t>за предметну јавну набавку</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и то:</w:t>
      </w:r>
    </w:p>
    <w:p w:rsidR="00AE1E29" w:rsidRPr="00DB0C0D" w:rsidRDefault="00AE1E29" w:rsidP="00AE1E29">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AE1E29" w:rsidRPr="00DB0C0D" w:rsidRDefault="00AE1E29" w:rsidP="00AE1E29">
      <w:pPr>
        <w:numPr>
          <w:ilvl w:val="0"/>
          <w:numId w:val="2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Понуђач је р</w:t>
      </w:r>
      <w:r w:rsidRPr="00DB0C0D">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B0C0D">
        <w:rPr>
          <w:rFonts w:ascii="Times New Roman" w:eastAsia="Arial Unicode MS" w:hAnsi="Times New Roman" w:cs="Times New Roman"/>
          <w:iCs/>
          <w:color w:val="000000"/>
          <w:kern w:val="1"/>
          <w:sz w:val="24"/>
          <w:szCs w:val="24"/>
          <w:lang w:val="sr-Cyrl-RS" w:eastAsia="ar-SA"/>
        </w:rPr>
        <w:t xml:space="preserve"> (чл. 75. ст. 1. тач. 1) ЗЈН)</w:t>
      </w:r>
      <w:r w:rsidRPr="00DB0C0D">
        <w:rPr>
          <w:rFonts w:ascii="Times New Roman" w:eastAsia="Arial Unicode MS" w:hAnsi="Times New Roman" w:cs="Times New Roman"/>
          <w:iCs/>
          <w:color w:val="000000"/>
          <w:kern w:val="1"/>
          <w:sz w:val="24"/>
          <w:szCs w:val="24"/>
          <w:lang w:eastAsia="ar-SA"/>
        </w:rPr>
        <w:t>;</w:t>
      </w:r>
    </w:p>
    <w:p w:rsidR="00AE1E29" w:rsidRPr="00DB0C0D" w:rsidRDefault="00AE1E29" w:rsidP="00AE1E29">
      <w:pPr>
        <w:numPr>
          <w:ilvl w:val="0"/>
          <w:numId w:val="26"/>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 xml:space="preserve">Понуђач и његов </w:t>
      </w:r>
      <w:r w:rsidRPr="00DB0C0D">
        <w:rPr>
          <w:rFonts w:ascii="Times New Roman" w:eastAsia="Arial Unicode MS" w:hAnsi="Times New Roman" w:cs="Times New Roman"/>
          <w:iCs/>
          <w:color w:val="000000"/>
          <w:kern w:val="1"/>
          <w:sz w:val="24"/>
          <w:szCs w:val="24"/>
          <w:lang w:val="sr-Cyrl-RS" w:eastAsia="ar-SA"/>
        </w:rPr>
        <w:t>закон</w:t>
      </w:r>
      <w:r w:rsidRPr="00DB0C0D">
        <w:rPr>
          <w:rFonts w:ascii="Times New Roman" w:eastAsia="Arial Unicode MS" w:hAnsi="Times New Roman" w:cs="Times New Roman"/>
          <w:iCs/>
          <w:color w:val="000000"/>
          <w:kern w:val="1"/>
          <w:sz w:val="24"/>
          <w:szCs w:val="24"/>
          <w:lang w:eastAsia="ar-SA"/>
        </w:rPr>
        <w:t xml:space="preserve">ски </w:t>
      </w:r>
      <w:r w:rsidRPr="00DB0C0D">
        <w:rPr>
          <w:rFonts w:ascii="Times New Roman" w:eastAsia="Arial Unicode MS" w:hAnsi="Times New Roman" w:cs="Times New Roman"/>
          <w:color w:val="000000"/>
          <w:kern w:val="1"/>
          <w:sz w:val="24"/>
          <w:szCs w:val="24"/>
          <w:lang w:eastAsia="ar-SA"/>
        </w:rPr>
        <w:t>заступник нис</w:t>
      </w:r>
      <w:r w:rsidRPr="00DB0C0D">
        <w:rPr>
          <w:rFonts w:ascii="Times New Roman" w:eastAsia="Arial Unicode MS" w:hAnsi="Times New Roman" w:cs="Times New Roman"/>
          <w:color w:val="000000"/>
          <w:kern w:val="1"/>
          <w:sz w:val="24"/>
          <w:szCs w:val="24"/>
          <w:lang w:val="sr-Cyrl-CS" w:eastAsia="ar-SA"/>
        </w:rPr>
        <w:t>у</w:t>
      </w:r>
      <w:r w:rsidRPr="00DB0C0D">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B0C0D">
        <w:rPr>
          <w:rFonts w:ascii="Times New Roman" w:eastAsia="Arial Unicode MS" w:hAnsi="Times New Roman" w:cs="Times New Roman"/>
          <w:color w:val="000000"/>
          <w:kern w:val="1"/>
          <w:sz w:val="24"/>
          <w:szCs w:val="24"/>
          <w:lang w:val="sr-Cyrl-RS" w:eastAsia="ar-SA"/>
        </w:rPr>
        <w:t>су</w:t>
      </w:r>
      <w:r w:rsidRPr="00DB0C0D">
        <w:rPr>
          <w:rFonts w:ascii="Times New Roman" w:eastAsia="Arial Unicode MS" w:hAnsi="Times New Roman" w:cs="Times New Roman"/>
          <w:color w:val="000000"/>
          <w:kern w:val="1"/>
          <w:sz w:val="24"/>
          <w:szCs w:val="24"/>
          <w:lang w:eastAsia="ar-SA"/>
        </w:rPr>
        <w:t xml:space="preserve"> осуђиван</w:t>
      </w:r>
      <w:r w:rsidRPr="00DB0C0D">
        <w:rPr>
          <w:rFonts w:ascii="Times New Roman" w:eastAsia="Arial Unicode MS" w:hAnsi="Times New Roman" w:cs="Times New Roman"/>
          <w:color w:val="000000"/>
          <w:kern w:val="1"/>
          <w:sz w:val="24"/>
          <w:szCs w:val="24"/>
          <w:lang w:val="sr-Cyrl-RS" w:eastAsia="ar-SA"/>
        </w:rPr>
        <w:t>и</w:t>
      </w:r>
      <w:r w:rsidRPr="00DB0C0D">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B0C0D">
        <w:rPr>
          <w:rFonts w:ascii="Times New Roman" w:eastAsia="Arial Unicode MS" w:hAnsi="Times New Roman" w:cs="Times New Roman"/>
          <w:color w:val="000000"/>
          <w:kern w:val="1"/>
          <w:sz w:val="24"/>
          <w:szCs w:val="24"/>
          <w:lang w:val="sr-Cyrl-CS" w:eastAsia="ar-SA"/>
        </w:rPr>
        <w:t>к</w:t>
      </w:r>
      <w:r w:rsidRPr="00DB0C0D">
        <w:rPr>
          <w:rFonts w:ascii="Times New Roman" w:eastAsia="Arial Unicode MS" w:hAnsi="Times New Roman" w:cs="Times New Roman"/>
          <w:color w:val="000000"/>
          <w:kern w:val="1"/>
          <w:sz w:val="24"/>
          <w:szCs w:val="24"/>
          <w:lang w:eastAsia="ar-SA"/>
        </w:rPr>
        <w:t>ривично дело преваре</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iCs/>
          <w:color w:val="000000"/>
          <w:kern w:val="1"/>
          <w:sz w:val="24"/>
          <w:szCs w:val="24"/>
          <w:lang w:val="sr-Cyrl-RS" w:eastAsia="ar-SA"/>
        </w:rPr>
        <w:t>(чл. 75. ст. 1. тач. 2) ЗЈН)</w:t>
      </w:r>
      <w:r w:rsidRPr="00DB0C0D">
        <w:rPr>
          <w:rFonts w:ascii="Times New Roman" w:eastAsia="Arial Unicode MS" w:hAnsi="Times New Roman" w:cs="Times New Roman"/>
          <w:iCs/>
          <w:color w:val="000000"/>
          <w:kern w:val="1"/>
          <w:sz w:val="24"/>
          <w:szCs w:val="24"/>
          <w:lang w:eastAsia="ar-SA"/>
        </w:rPr>
        <w:t>;</w:t>
      </w:r>
    </w:p>
    <w:p w:rsidR="00AE1E29" w:rsidRPr="00DB0C0D" w:rsidRDefault="00AE1E29" w:rsidP="00AE1E29">
      <w:pPr>
        <w:numPr>
          <w:ilvl w:val="0"/>
          <w:numId w:val="26"/>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CS" w:eastAsia="ar-SA"/>
        </w:rPr>
        <w:t>Понуђач је и</w:t>
      </w:r>
      <w:r w:rsidRPr="00DB0C0D">
        <w:rPr>
          <w:rFonts w:ascii="Times New Roman" w:eastAsia="Arial Unicode MS" w:hAnsi="Times New Roman" w:cs="Times New Roman"/>
          <w:bCs/>
          <w:iCs/>
          <w:color w:val="000000"/>
          <w:kern w:val="1"/>
          <w:sz w:val="24"/>
          <w:szCs w:val="24"/>
          <w:lang w:eastAsia="ar-SA"/>
        </w:rPr>
        <w:t xml:space="preserve">змирио </w:t>
      </w:r>
      <w:r w:rsidRPr="00DB0C0D">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B0C0D">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B0C0D">
        <w:rPr>
          <w:rFonts w:ascii="Times New Roman" w:eastAsia="Arial Unicode MS" w:hAnsi="Times New Roman" w:cs="Times New Roman"/>
          <w:iCs/>
          <w:color w:val="000000"/>
          <w:kern w:val="1"/>
          <w:sz w:val="24"/>
          <w:szCs w:val="24"/>
          <w:lang w:val="sr-Cyrl-RS" w:eastAsia="ar-SA"/>
        </w:rPr>
        <w:t xml:space="preserve"> (чл. 75. ст. 1. тач. 4) ЗЈН)</w:t>
      </w:r>
      <w:r w:rsidRPr="00DB0C0D">
        <w:rPr>
          <w:rFonts w:ascii="Times New Roman" w:eastAsia="Arial Unicode MS" w:hAnsi="Times New Roman" w:cs="Times New Roman"/>
          <w:i/>
          <w:color w:val="000000"/>
          <w:kern w:val="1"/>
          <w:sz w:val="24"/>
          <w:szCs w:val="24"/>
          <w:lang w:eastAsia="ar-SA"/>
        </w:rPr>
        <w:t>;</w:t>
      </w:r>
    </w:p>
    <w:p w:rsidR="00AE1E29" w:rsidRPr="00DB0C0D" w:rsidRDefault="00AE1E29" w:rsidP="00AE1E29">
      <w:pPr>
        <w:numPr>
          <w:ilvl w:val="0"/>
          <w:numId w:val="26"/>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B0C0D">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B0C0D">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DB0C0D">
        <w:rPr>
          <w:rFonts w:ascii="Times New Roman" w:eastAsia="Arial Unicode MS" w:hAnsi="Times New Roman" w:cs="Times New Roman"/>
          <w:iCs/>
          <w:color w:val="000000"/>
          <w:kern w:val="1"/>
          <w:sz w:val="24"/>
          <w:szCs w:val="24"/>
          <w:lang w:val="sr-Cyrl-RS" w:eastAsia="ar-SA"/>
        </w:rPr>
        <w:t>(чл. 75. ст. 2. ЗЈН)</w:t>
      </w:r>
      <w:r w:rsidRPr="00DB0C0D">
        <w:rPr>
          <w:rFonts w:ascii="Times New Roman" w:eastAsia="Times New Roman" w:hAnsi="Times New Roman" w:cs="Times New Roman"/>
          <w:color w:val="000000"/>
          <w:kern w:val="1"/>
          <w:sz w:val="24"/>
          <w:szCs w:val="24"/>
          <w:lang w:val="sr-Cyrl-RS" w:eastAsia="sr-Latn-RS"/>
        </w:rPr>
        <w:t>.</w:t>
      </w:r>
    </w:p>
    <w:p w:rsidR="00AE1E29" w:rsidRPr="00DB0C0D" w:rsidRDefault="00AE1E29" w:rsidP="00AE1E29">
      <w:pPr>
        <w:numPr>
          <w:ilvl w:val="0"/>
          <w:numId w:val="26"/>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Times New Roman" w:hAnsi="Times New Roman" w:cs="Times New Roman"/>
          <w:color w:val="000000"/>
          <w:kern w:val="1"/>
          <w:sz w:val="24"/>
          <w:szCs w:val="24"/>
          <w:lang w:val="sr-Cyrl-RS" w:eastAsia="sr-Latn-RS"/>
        </w:rPr>
        <w:t>Понуђач испуњава додатни услов: има неопходну опрему за ТВ пренос седница Скупштине града,</w:t>
      </w:r>
      <w:r w:rsidR="00EF1E44">
        <w:rPr>
          <w:rFonts w:ascii="Times New Roman" w:eastAsia="Times New Roman" w:hAnsi="Times New Roman" w:cs="Times New Roman"/>
          <w:color w:val="000000"/>
          <w:kern w:val="1"/>
          <w:sz w:val="24"/>
          <w:szCs w:val="24"/>
          <w:lang w:val="sr-Cyrl-RS" w:eastAsia="sr-Latn-RS"/>
        </w:rPr>
        <w:t>односно</w:t>
      </w:r>
      <w:r w:rsidRPr="00DB0C0D">
        <w:rPr>
          <w:rFonts w:ascii="Times New Roman" w:eastAsia="Times New Roman" w:hAnsi="Times New Roman" w:cs="Times New Roman"/>
          <w:color w:val="000000"/>
          <w:kern w:val="1"/>
          <w:sz w:val="24"/>
          <w:szCs w:val="24"/>
          <w:lang w:val="sr-Cyrl-RS" w:eastAsia="sr-Latn-RS"/>
        </w:rPr>
        <w:t xml:space="preserve"> има минимално три камере у </w:t>
      </w:r>
      <w:r w:rsidRPr="00DB0C0D">
        <w:rPr>
          <w:rFonts w:ascii="Times New Roman" w:eastAsia="Times New Roman" w:hAnsi="Times New Roman" w:cs="Times New Roman"/>
          <w:color w:val="000000"/>
          <w:kern w:val="1"/>
          <w:sz w:val="24"/>
          <w:szCs w:val="24"/>
          <w:lang w:val="sr-Latn-CS" w:eastAsia="sr-Latn-RS"/>
        </w:rPr>
        <w:t>HD</w:t>
      </w:r>
      <w:r w:rsidRPr="00DB0C0D">
        <w:rPr>
          <w:rFonts w:ascii="Times New Roman" w:eastAsia="Times New Roman" w:hAnsi="Times New Roman" w:cs="Times New Roman"/>
          <w:color w:val="000000"/>
          <w:kern w:val="1"/>
          <w:sz w:val="24"/>
          <w:szCs w:val="24"/>
          <w:lang w:val="sr-Cyrl-CS" w:eastAsia="sr-Latn-RS"/>
        </w:rPr>
        <w:t xml:space="preserve"> резолуцији.</w:t>
      </w:r>
    </w:p>
    <w:p w:rsidR="00AE1E29" w:rsidRPr="00DB0C0D" w:rsidRDefault="00AE1E29" w:rsidP="00AE1E29">
      <w:pPr>
        <w:suppressAutoHyphens/>
        <w:spacing w:after="0" w:line="100" w:lineRule="atLeast"/>
        <w:ind w:left="720"/>
        <w:jc w:val="both"/>
        <w:rPr>
          <w:rFonts w:ascii="Times New Roman" w:eastAsia="Arial Unicode MS" w:hAnsi="Times New Roman" w:cs="Times New Roman"/>
          <w:iCs/>
          <w:color w:val="000000"/>
          <w:kern w:val="1"/>
          <w:sz w:val="24"/>
          <w:szCs w:val="24"/>
          <w:lang w:val="sr-Latn-RS" w:eastAsia="ar-SA"/>
        </w:rPr>
      </w:pPr>
    </w:p>
    <w:p w:rsidR="00AE1E29" w:rsidRPr="00DB0C0D" w:rsidRDefault="00AE1E29" w:rsidP="00AE1E29">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Место:_____________                                                           </w:t>
      </w:r>
      <w:r>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 Понуђач</w:t>
      </w:r>
      <w:r w:rsidRPr="00DB0C0D">
        <w:rPr>
          <w:rFonts w:ascii="Times New Roman" w:eastAsia="Arial Unicode MS" w:hAnsi="Times New Roman" w:cs="Times New Roman"/>
          <w:color w:val="000000"/>
          <w:kern w:val="1"/>
          <w:sz w:val="24"/>
          <w:szCs w:val="24"/>
          <w:lang w:val="sr-Cyrl-RS" w:eastAsia="ar-SA"/>
        </w:rPr>
        <w:t>:</w:t>
      </w:r>
    </w:p>
    <w:p w:rsidR="00AE1E29" w:rsidRPr="00DB0C0D" w:rsidRDefault="00AE1E29" w:rsidP="00AE1E29">
      <w:pPr>
        <w:suppressAutoHyphens/>
        <w:spacing w:after="0" w:line="100" w:lineRule="atLeast"/>
        <w:rPr>
          <w:rFonts w:ascii="Times New Roman" w:eastAsia="Arial Unicode MS" w:hAnsi="Times New Roman" w:cs="Times New Roman"/>
          <w:b/>
          <w:bCs/>
          <w:i/>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Датум:_____________                         </w:t>
      </w:r>
      <w:r>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_____________________                                                        </w:t>
      </w:r>
    </w:p>
    <w:p w:rsidR="00AE1E29" w:rsidRPr="00DB0C0D" w:rsidRDefault="00AE1E29" w:rsidP="00AE1E2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AE1E29" w:rsidRPr="00DB0C0D" w:rsidRDefault="00AE1E29" w:rsidP="00AE1E29">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DB0C0D">
        <w:rPr>
          <w:rFonts w:ascii="Times New Roman" w:eastAsia="Arial Unicode MS" w:hAnsi="Times New Roman" w:cs="Times New Roman"/>
          <w:b/>
          <w:bCs/>
          <w:i/>
          <w:kern w:val="1"/>
          <w:sz w:val="24"/>
          <w:szCs w:val="24"/>
          <w:lang w:val="sr-Cyrl-RS" w:eastAsia="ar-SA"/>
        </w:rPr>
        <w:t>Напомена:</w:t>
      </w:r>
      <w:r w:rsidRPr="00DB0C0D">
        <w:rPr>
          <w:rFonts w:ascii="Times New Roman" w:eastAsia="Arial Unicode MS" w:hAnsi="Times New Roman" w:cs="Times New Roman"/>
          <w:bCs/>
          <w:i/>
          <w:kern w:val="1"/>
          <w:sz w:val="24"/>
          <w:szCs w:val="24"/>
          <w:lang w:val="sr-Cyrl-RS" w:eastAsia="ar-SA"/>
        </w:rPr>
        <w:t xml:space="preserve"> </w:t>
      </w:r>
      <w:r w:rsidRPr="00DB0C0D">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DB0C0D">
        <w:rPr>
          <w:rFonts w:ascii="Times New Roman" w:eastAsia="Arial Unicode MS" w:hAnsi="Times New Roman" w:cs="Times New Roman"/>
          <w:b/>
          <w:bCs/>
          <w:i/>
          <w:iCs/>
          <w:kern w:val="1"/>
          <w:sz w:val="24"/>
          <w:szCs w:val="24"/>
          <w:u w:val="single"/>
          <w:lang w:val="sr-Cyrl-RS" w:eastAsia="ar-SA"/>
        </w:rPr>
        <w:t>,</w:t>
      </w:r>
      <w:r w:rsidRPr="00DB0C0D">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DB0C0D">
        <w:rPr>
          <w:rFonts w:ascii="Times New Roman" w:eastAsia="Arial Unicode MS" w:hAnsi="Times New Roman" w:cs="Times New Roman"/>
          <w:bCs/>
          <w:i/>
          <w:iCs/>
          <w:kern w:val="1"/>
          <w:sz w:val="24"/>
          <w:szCs w:val="24"/>
          <w:lang w:eastAsia="ar-SA"/>
        </w:rPr>
        <w:t>свак</w:t>
      </w:r>
      <w:r w:rsidRPr="00DB0C0D">
        <w:rPr>
          <w:rFonts w:ascii="Times New Roman" w:eastAsia="Arial Unicode MS" w:hAnsi="Times New Roman" w:cs="Times New Roman"/>
          <w:bCs/>
          <w:i/>
          <w:iCs/>
          <w:kern w:val="1"/>
          <w:sz w:val="24"/>
          <w:szCs w:val="24"/>
          <w:lang w:val="sr-Cyrl-RS" w:eastAsia="ar-SA"/>
        </w:rPr>
        <w:t xml:space="preserve">ог </w:t>
      </w:r>
      <w:r w:rsidRPr="00DB0C0D">
        <w:rPr>
          <w:rFonts w:ascii="Times New Roman" w:eastAsia="Arial Unicode MS" w:hAnsi="Times New Roman" w:cs="Times New Roman"/>
          <w:bCs/>
          <w:i/>
          <w:iCs/>
          <w:kern w:val="1"/>
          <w:sz w:val="24"/>
          <w:szCs w:val="24"/>
          <w:lang w:eastAsia="ar-SA"/>
        </w:rPr>
        <w:t>понуђач</w:t>
      </w:r>
      <w:r w:rsidRPr="00DB0C0D">
        <w:rPr>
          <w:rFonts w:ascii="Times New Roman" w:eastAsia="Arial Unicode MS" w:hAnsi="Times New Roman" w:cs="Times New Roman"/>
          <w:bCs/>
          <w:i/>
          <w:iCs/>
          <w:kern w:val="1"/>
          <w:sz w:val="24"/>
          <w:szCs w:val="24"/>
          <w:lang w:val="sr-Cyrl-RS" w:eastAsia="ar-SA"/>
        </w:rPr>
        <w:t>а</w:t>
      </w:r>
      <w:r w:rsidRPr="00DB0C0D">
        <w:rPr>
          <w:rFonts w:ascii="Times New Roman" w:eastAsia="Arial Unicode MS" w:hAnsi="Times New Roman" w:cs="Times New Roman"/>
          <w:bCs/>
          <w:i/>
          <w:iCs/>
          <w:kern w:val="1"/>
          <w:sz w:val="24"/>
          <w:szCs w:val="24"/>
          <w:lang w:eastAsia="ar-SA"/>
        </w:rPr>
        <w:t xml:space="preserve"> из групе понуђача</w:t>
      </w:r>
      <w:r w:rsidRPr="00DB0C0D">
        <w:rPr>
          <w:rFonts w:ascii="Times New Roman" w:eastAsia="Arial Unicode MS" w:hAnsi="Times New Roman" w:cs="Times New Roman"/>
          <w:bCs/>
          <w:iCs/>
          <w:kern w:val="1"/>
          <w:sz w:val="24"/>
          <w:szCs w:val="24"/>
          <w:lang w:val="sr-Cyrl-RS" w:eastAsia="ar-SA"/>
        </w:rPr>
        <w:t xml:space="preserve">, на који начин </w:t>
      </w:r>
      <w:r w:rsidRPr="00DB0C0D">
        <w:rPr>
          <w:rFonts w:ascii="Times New Roman" w:eastAsia="Arial Unicode MS" w:hAnsi="Times New Roman" w:cs="Times New Roman"/>
          <w:bCs/>
          <w:iCs/>
          <w:kern w:val="1"/>
          <w:sz w:val="24"/>
          <w:szCs w:val="24"/>
          <w:lang w:eastAsia="ar-SA"/>
        </w:rPr>
        <w:t xml:space="preserve">сваки понуђач из групе понуђача </w:t>
      </w:r>
      <w:r w:rsidRPr="00DB0C0D">
        <w:rPr>
          <w:rFonts w:ascii="Times New Roman" w:eastAsia="Arial Unicode MS" w:hAnsi="Times New Roman" w:cs="Times New Roman"/>
          <w:bCs/>
          <w:iCs/>
          <w:kern w:val="1"/>
          <w:sz w:val="24"/>
          <w:szCs w:val="24"/>
          <w:lang w:val="sr-Cyrl-RS" w:eastAsia="ar-SA"/>
        </w:rPr>
        <w:t xml:space="preserve">изјављује </w:t>
      </w:r>
      <w:r w:rsidRPr="00DB0C0D">
        <w:rPr>
          <w:rFonts w:ascii="Times New Roman" w:eastAsia="Arial Unicode MS" w:hAnsi="Times New Roman" w:cs="Times New Roman"/>
          <w:bCs/>
          <w:iCs/>
          <w:kern w:val="1"/>
          <w:sz w:val="24"/>
          <w:szCs w:val="24"/>
          <w:lang w:eastAsia="ar-SA"/>
        </w:rPr>
        <w:t>да испу</w:t>
      </w:r>
      <w:r w:rsidRPr="00DB0C0D">
        <w:rPr>
          <w:rFonts w:ascii="Times New Roman" w:eastAsia="Arial Unicode MS" w:hAnsi="Times New Roman" w:cs="Times New Roman"/>
          <w:bCs/>
          <w:iCs/>
          <w:kern w:val="1"/>
          <w:sz w:val="24"/>
          <w:szCs w:val="24"/>
          <w:lang w:val="sr-Cyrl-RS" w:eastAsia="ar-SA"/>
        </w:rPr>
        <w:t>њава</w:t>
      </w:r>
      <w:r w:rsidRPr="00DB0C0D">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DB0C0D">
        <w:rPr>
          <w:rFonts w:ascii="Times New Roman" w:eastAsia="Arial Unicode MS" w:hAnsi="Times New Roman" w:cs="Times New Roman"/>
          <w:bCs/>
          <w:iCs/>
          <w:kern w:val="1"/>
          <w:sz w:val="24"/>
          <w:szCs w:val="24"/>
          <w:lang w:val="sr-Cyrl-RS" w:eastAsia="ar-SA"/>
        </w:rPr>
        <w:t xml:space="preserve">да </w:t>
      </w:r>
      <w:r w:rsidRPr="00DB0C0D">
        <w:rPr>
          <w:rFonts w:ascii="Times New Roman" w:eastAsia="Arial Unicode MS" w:hAnsi="Times New Roman" w:cs="Times New Roman"/>
          <w:bCs/>
          <w:iCs/>
          <w:kern w:val="1"/>
          <w:sz w:val="24"/>
          <w:szCs w:val="24"/>
          <w:lang w:eastAsia="ar-SA"/>
        </w:rPr>
        <w:t>додатне услове испуњавају заједно</w:t>
      </w:r>
      <w:r w:rsidRPr="00DB0C0D">
        <w:rPr>
          <w:rFonts w:ascii="Times New Roman" w:eastAsia="Arial Unicode MS" w:hAnsi="Times New Roman" w:cs="Times New Roman"/>
          <w:bCs/>
          <w:i/>
          <w:iCs/>
          <w:kern w:val="1"/>
          <w:sz w:val="24"/>
          <w:szCs w:val="24"/>
          <w:lang w:val="sr-Cyrl-RS" w:eastAsia="ar-SA"/>
        </w:rPr>
        <w:t>.</w:t>
      </w:r>
      <w:r w:rsidRPr="00DB0C0D">
        <w:rPr>
          <w:rFonts w:ascii="Times New Roman" w:eastAsia="Arial Unicode MS" w:hAnsi="Times New Roman" w:cs="Times New Roman"/>
          <w:bCs/>
          <w:i/>
          <w:iCs/>
          <w:kern w:val="1"/>
          <w:sz w:val="24"/>
          <w:szCs w:val="24"/>
          <w:lang w:eastAsia="ar-SA"/>
        </w:rPr>
        <w:t xml:space="preserve"> </w:t>
      </w:r>
    </w:p>
    <w:p w:rsidR="00AE1E29" w:rsidRPr="00DB0C0D" w:rsidRDefault="00AE1E29" w:rsidP="00AE1E29">
      <w:pPr>
        <w:suppressAutoHyphens/>
        <w:spacing w:after="0" w:line="100" w:lineRule="atLeast"/>
        <w:jc w:val="both"/>
        <w:rPr>
          <w:rFonts w:ascii="Times New Roman" w:eastAsia="Arial Unicode MS" w:hAnsi="Times New Roman" w:cs="Times New Roman"/>
          <w:bCs/>
          <w:i/>
          <w:iCs/>
          <w:kern w:val="1"/>
          <w:sz w:val="24"/>
          <w:szCs w:val="24"/>
          <w:lang w:val="sr-Cyrl-RS" w:eastAsia="ar-SA"/>
        </w:rPr>
      </w:pPr>
    </w:p>
    <w:p w:rsidR="00AE1E29" w:rsidRPr="00DB0C0D" w:rsidRDefault="00AE1E29" w:rsidP="00AE1E29">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Pr="00DB0C0D" w:rsidRDefault="00AE1E29" w:rsidP="00AE1E29">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384AB5" w:rsidRDefault="00384AB5"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384AB5" w:rsidRDefault="00384AB5"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384AB5" w:rsidRDefault="00384AB5"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AE1E29" w:rsidRPr="00DB0C0D" w:rsidRDefault="00AE1E29"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en-U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RS" w:eastAsia="ar-SA"/>
        </w:rPr>
      </w:pPr>
    </w:p>
    <w:p w:rsidR="00DB0C0D" w:rsidRPr="00DB0C0D" w:rsidRDefault="00DB0C0D" w:rsidP="00DB0C0D">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r w:rsidRPr="00DB0C0D">
        <w:rPr>
          <w:rFonts w:ascii="Times New Roman" w:eastAsia="Arial Unicode MS" w:hAnsi="Times New Roman" w:cs="Times New Roman"/>
          <w:b/>
          <w:bCs/>
          <w:color w:val="000000"/>
          <w:kern w:val="1"/>
          <w:sz w:val="24"/>
          <w:szCs w:val="24"/>
          <w:lang w:val="sr-Cyrl-RS" w:eastAsia="ar-SA"/>
        </w:rPr>
        <w:lastRenderedPageBreak/>
        <w:t xml:space="preserve">(ОБРАЗАЦ </w:t>
      </w:r>
      <w:r w:rsidR="00384AB5">
        <w:rPr>
          <w:rFonts w:ascii="Times New Roman" w:eastAsia="Arial Unicode MS" w:hAnsi="Times New Roman" w:cs="Times New Roman"/>
          <w:b/>
          <w:bCs/>
          <w:color w:val="000000"/>
          <w:kern w:val="1"/>
          <w:sz w:val="24"/>
          <w:szCs w:val="24"/>
          <w:lang w:val="sr-Cyrl-RS" w:eastAsia="ar-SA"/>
        </w:rPr>
        <w:t>5</w:t>
      </w:r>
      <w:r w:rsidRPr="00DB0C0D">
        <w:rPr>
          <w:rFonts w:ascii="Times New Roman" w:eastAsia="Arial Unicode MS" w:hAnsi="Times New Roman" w:cs="Times New Roman"/>
          <w:b/>
          <w:bCs/>
          <w:color w:val="000000"/>
          <w:kern w:val="1"/>
          <w:sz w:val="24"/>
          <w:szCs w:val="24"/>
          <w:lang w:val="sr-Cyrl-RS" w:eastAsia="ar-SA"/>
        </w:rPr>
        <w:t>)</w:t>
      </w:r>
    </w:p>
    <w:p w:rsidR="00DB0C0D" w:rsidRPr="00DB0C0D" w:rsidRDefault="00DB0C0D" w:rsidP="00DB0C0D">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DB0C0D">
        <w:rPr>
          <w:rFonts w:ascii="Times New Roman" w:eastAsia="Arial Unicode MS" w:hAnsi="Times New Roman" w:cs="Times New Roman"/>
          <w:b/>
          <w:bCs/>
          <w:color w:val="000000"/>
          <w:kern w:val="1"/>
          <w:sz w:val="24"/>
          <w:szCs w:val="24"/>
          <w:lang w:val="sr-Cyrl-RS" w:eastAsia="ar-SA"/>
        </w:rPr>
        <w:t xml:space="preserve">ОБРАЗАЦ ИЗЈАВЕ ПОДИЗВОЂАЧА  О ИСПУЊЕНОСТИ ОБАВЕЗНИХ УСЛОВА ЗА УЧЕШЋЕ </w:t>
      </w:r>
      <w:r w:rsidRPr="00DB0C0D">
        <w:rPr>
          <w:rFonts w:ascii="Times New Roman" w:eastAsia="Arial Unicode MS" w:hAnsi="Times New Roman" w:cs="Times New Roman"/>
          <w:b/>
          <w:bCs/>
          <w:color w:val="000000"/>
          <w:kern w:val="1"/>
          <w:sz w:val="24"/>
          <w:szCs w:val="24"/>
          <w:lang w:eastAsia="ar-SA"/>
        </w:rPr>
        <w:t xml:space="preserve">У ПОСТУПКУ ЈАВНЕ НАБАВКЕ </w:t>
      </w:r>
      <w:r w:rsidRPr="00DB0C0D">
        <w:rPr>
          <w:rFonts w:ascii="Times New Roman" w:eastAsia="Arial Unicode MS" w:hAnsi="Times New Roman" w:cs="Times New Roman"/>
          <w:b/>
          <w:bCs/>
          <w:color w:val="000000"/>
          <w:kern w:val="1"/>
          <w:sz w:val="24"/>
          <w:szCs w:val="24"/>
          <w:lang w:val="sr-Cyrl-RS" w:eastAsia="ar-SA"/>
        </w:rPr>
        <w:t xml:space="preserve">-  ЧЛ. 75. ЗЈН У ПОСТУПКУ ЈАВНЕ НАБАВКЕ МАЛЕ ВРЕДНОСТИ </w:t>
      </w:r>
      <w:r w:rsidR="00384AB5">
        <w:rPr>
          <w:rFonts w:ascii="Times New Roman" w:eastAsia="Arial Unicode MS" w:hAnsi="Times New Roman" w:cs="Times New Roman"/>
          <w:b/>
          <w:bCs/>
          <w:color w:val="000000"/>
          <w:kern w:val="1"/>
          <w:sz w:val="24"/>
          <w:szCs w:val="24"/>
          <w:lang w:val="sr-Latn-RS" w:eastAsia="ar-SA"/>
        </w:rPr>
        <w:t xml:space="preserve">I </w:t>
      </w:r>
      <w:r w:rsidR="00384AB5">
        <w:rPr>
          <w:rFonts w:ascii="Times New Roman" w:eastAsia="Arial Unicode MS" w:hAnsi="Times New Roman" w:cs="Times New Roman"/>
          <w:b/>
          <w:bCs/>
          <w:color w:val="000000"/>
          <w:kern w:val="1"/>
          <w:sz w:val="24"/>
          <w:szCs w:val="24"/>
          <w:lang w:val="sr-Cyrl-RS" w:eastAsia="ar-SA"/>
        </w:rPr>
        <w:t>Број 404-3/20 Услуге радио и ТВ преноса седница Скупштине града - Партија</w:t>
      </w:r>
      <w:r w:rsidR="00384AB5" w:rsidRPr="00DB0C0D">
        <w:rPr>
          <w:rFonts w:ascii="Times New Roman" w:eastAsia="Arial Unicode MS" w:hAnsi="Times New Roman" w:cs="Times New Roman"/>
          <w:b/>
          <w:bCs/>
          <w:color w:val="000000"/>
          <w:kern w:val="1"/>
          <w:sz w:val="24"/>
          <w:szCs w:val="24"/>
          <w:lang w:val="sr-Cyrl-RS" w:eastAsia="ar-SA"/>
        </w:rPr>
        <w:t xml:space="preserve"> 1 – Директан радио пренос седница Скупштине града Ужица у 20</w:t>
      </w:r>
      <w:r w:rsidR="00384AB5">
        <w:rPr>
          <w:rFonts w:ascii="Times New Roman" w:eastAsia="Arial Unicode MS" w:hAnsi="Times New Roman" w:cs="Times New Roman"/>
          <w:b/>
          <w:bCs/>
          <w:color w:val="000000"/>
          <w:kern w:val="1"/>
          <w:sz w:val="24"/>
          <w:szCs w:val="24"/>
          <w:lang w:val="sr-Cyrl-RS" w:eastAsia="ar-SA"/>
        </w:rPr>
        <w:t>20</w:t>
      </w:r>
      <w:r w:rsidR="00384AB5" w:rsidRPr="00DB0C0D">
        <w:rPr>
          <w:rFonts w:ascii="Times New Roman" w:eastAsia="Arial Unicode MS" w:hAnsi="Times New Roman" w:cs="Times New Roman"/>
          <w:b/>
          <w:bCs/>
          <w:color w:val="000000"/>
          <w:kern w:val="1"/>
          <w:sz w:val="24"/>
          <w:szCs w:val="24"/>
          <w:lang w:val="sr-Cyrl-RS" w:eastAsia="ar-SA"/>
        </w:rPr>
        <w:t>. години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p>
    <w:p w:rsidR="00DB0C0D" w:rsidRPr="00DB0C0D" w:rsidRDefault="00DB0C0D" w:rsidP="00DB0C0D">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val="sr-Cyrl-RS" w:eastAsia="ar-SA"/>
        </w:rPr>
        <w:t>П</w:t>
      </w:r>
      <w:r w:rsidRPr="00DB0C0D">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DB0C0D">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DB0C0D">
        <w:rPr>
          <w:rFonts w:ascii="Times New Roman" w:eastAsia="Arial Unicode MS" w:hAnsi="Times New Roman" w:cs="Times New Roman"/>
          <w:color w:val="000000"/>
          <w:kern w:val="1"/>
          <w:sz w:val="24"/>
          <w:szCs w:val="24"/>
          <w:lang w:eastAsia="ar-SA"/>
        </w:rPr>
        <w:t>дајем следећу</w:t>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DB0C0D">
        <w:rPr>
          <w:rFonts w:ascii="Times New Roman" w:eastAsia="Arial Unicode MS" w:hAnsi="Times New Roman" w:cs="Times New Roman"/>
          <w:b/>
          <w:color w:val="000000"/>
          <w:kern w:val="1"/>
          <w:sz w:val="24"/>
          <w:szCs w:val="24"/>
          <w:lang w:eastAsia="ar-SA"/>
        </w:rPr>
        <w:t>И З Ј А В У</w:t>
      </w:r>
    </w:p>
    <w:p w:rsidR="00DB0C0D" w:rsidRPr="00DB0C0D" w:rsidRDefault="00DB0C0D" w:rsidP="00DB0C0D">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w:t>
      </w:r>
      <w:r w:rsidRPr="00DB0C0D">
        <w:rPr>
          <w:rFonts w:ascii="Times New Roman" w:eastAsia="Arial Unicode MS" w:hAnsi="Times New Roman" w:cs="Times New Roman"/>
          <w:color w:val="000000"/>
          <w:kern w:val="1"/>
          <w:sz w:val="24"/>
          <w:szCs w:val="24"/>
          <w:lang w:eastAsia="ar-SA"/>
        </w:rPr>
        <w:t>о</w:t>
      </w:r>
      <w:r w:rsidRPr="00DB0C0D">
        <w:rPr>
          <w:rFonts w:ascii="Times New Roman" w:eastAsia="Arial Unicode MS" w:hAnsi="Times New Roman" w:cs="Times New Roman"/>
          <w:color w:val="000000"/>
          <w:kern w:val="1"/>
          <w:sz w:val="24"/>
          <w:szCs w:val="24"/>
          <w:lang w:val="sr-Cyrl-RS" w:eastAsia="ar-SA"/>
        </w:rPr>
        <w:t xml:space="preserve">дизвођач </w:t>
      </w:r>
      <w:r w:rsidRPr="00DB0C0D">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eastAsia="ar-SA"/>
        </w:rPr>
        <w:t xml:space="preserve">навести </w:t>
      </w:r>
      <w:r w:rsidRPr="00DB0C0D">
        <w:rPr>
          <w:rFonts w:ascii="Times New Roman" w:eastAsia="Arial Unicode MS" w:hAnsi="Times New Roman" w:cs="Times New Roman"/>
          <w:i/>
          <w:color w:val="000000"/>
          <w:kern w:val="1"/>
          <w:sz w:val="24"/>
          <w:szCs w:val="24"/>
          <w:lang w:val="sr-Cyrl-RS" w:eastAsia="ar-SA"/>
        </w:rPr>
        <w:t>назив подизвођача</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у поступку јавне набавке</w:t>
      </w:r>
      <w:r w:rsidRPr="00DB0C0D">
        <w:rPr>
          <w:rFonts w:ascii="Times New Roman" w:eastAsia="Arial Unicode MS" w:hAnsi="Times New Roman" w:cs="Times New Roman"/>
          <w:color w:val="000000"/>
          <w:kern w:val="1"/>
          <w:sz w:val="24"/>
          <w:szCs w:val="24"/>
          <w:lang w:val="sr-Cyrl-CS" w:eastAsia="ar-SA"/>
        </w:rPr>
        <w:t xml:space="preserve"> </w:t>
      </w:r>
      <w:r w:rsidRPr="00DB0C0D">
        <w:rPr>
          <w:rFonts w:ascii="Times New Roman" w:eastAsia="Arial Unicode MS" w:hAnsi="Times New Roman" w:cs="Times New Roman"/>
          <w:bCs/>
          <w:color w:val="000000"/>
          <w:kern w:val="1"/>
          <w:sz w:val="24"/>
          <w:szCs w:val="24"/>
          <w:lang w:val="sr-Cyrl-CS" w:eastAsia="ar-SA"/>
        </w:rPr>
        <w:t>мале вредности</w:t>
      </w:r>
      <w:r w:rsidRPr="00DB0C0D">
        <w:rPr>
          <w:rFonts w:ascii="Times New Roman" w:eastAsia="Arial Unicode MS" w:hAnsi="Times New Roman" w:cs="Times New Roman"/>
          <w:color w:val="000000"/>
          <w:kern w:val="1"/>
          <w:sz w:val="24"/>
          <w:szCs w:val="24"/>
          <w:lang w:val="sr-Cyrl-CS" w:eastAsia="ar-SA"/>
        </w:rPr>
        <w:t xml:space="preserve"> </w:t>
      </w:r>
      <w:r w:rsidR="00384AB5" w:rsidRPr="003D339A">
        <w:rPr>
          <w:rFonts w:ascii="Times New Roman" w:eastAsia="Arial Unicode MS" w:hAnsi="Times New Roman" w:cs="Times New Roman"/>
          <w:bCs/>
          <w:color w:val="000000"/>
          <w:kern w:val="1"/>
          <w:sz w:val="24"/>
          <w:szCs w:val="24"/>
          <w:lang w:val="sr-Latn-RS" w:eastAsia="ar-SA"/>
        </w:rPr>
        <w:t xml:space="preserve">I </w:t>
      </w:r>
      <w:r w:rsidR="00384AB5" w:rsidRPr="003D339A">
        <w:rPr>
          <w:rFonts w:ascii="Times New Roman" w:eastAsia="Arial Unicode MS" w:hAnsi="Times New Roman" w:cs="Times New Roman"/>
          <w:bCs/>
          <w:color w:val="000000"/>
          <w:kern w:val="1"/>
          <w:sz w:val="24"/>
          <w:szCs w:val="24"/>
          <w:lang w:val="sr-Cyrl-RS" w:eastAsia="ar-SA"/>
        </w:rPr>
        <w:t>Број 404-3/20 Услуге радио и ТВ преноса седница Скупштине града</w:t>
      </w:r>
      <w:r w:rsidR="00384AB5">
        <w:rPr>
          <w:rFonts w:ascii="Times New Roman" w:eastAsia="Arial Unicode MS" w:hAnsi="Times New Roman" w:cs="Times New Roman"/>
          <w:b/>
          <w:bCs/>
          <w:color w:val="000000"/>
          <w:kern w:val="1"/>
          <w:sz w:val="24"/>
          <w:szCs w:val="24"/>
          <w:lang w:val="sr-Cyrl-RS" w:eastAsia="ar-SA"/>
        </w:rPr>
        <w:t xml:space="preserve"> - Партија</w:t>
      </w:r>
      <w:r w:rsidR="00384AB5" w:rsidRPr="00DB0C0D">
        <w:rPr>
          <w:rFonts w:ascii="Times New Roman" w:eastAsia="Arial Unicode MS" w:hAnsi="Times New Roman" w:cs="Times New Roman"/>
          <w:b/>
          <w:bCs/>
          <w:color w:val="000000"/>
          <w:kern w:val="1"/>
          <w:sz w:val="24"/>
          <w:szCs w:val="24"/>
          <w:lang w:val="sr-Cyrl-RS" w:eastAsia="ar-SA"/>
        </w:rPr>
        <w:t xml:space="preserve"> 1 – Директан радио пренос седница Скупштине града Ужица у 20</w:t>
      </w:r>
      <w:r w:rsidR="00384AB5">
        <w:rPr>
          <w:rFonts w:ascii="Times New Roman" w:eastAsia="Arial Unicode MS" w:hAnsi="Times New Roman" w:cs="Times New Roman"/>
          <w:b/>
          <w:bCs/>
          <w:color w:val="000000"/>
          <w:kern w:val="1"/>
          <w:sz w:val="24"/>
          <w:szCs w:val="24"/>
          <w:lang w:val="sr-Cyrl-RS" w:eastAsia="ar-SA"/>
        </w:rPr>
        <w:t>20</w:t>
      </w:r>
      <w:r w:rsidR="00384AB5" w:rsidRPr="00DB0C0D">
        <w:rPr>
          <w:rFonts w:ascii="Times New Roman" w:eastAsia="Arial Unicode MS" w:hAnsi="Times New Roman" w:cs="Times New Roman"/>
          <w:b/>
          <w:bCs/>
          <w:color w:val="000000"/>
          <w:kern w:val="1"/>
          <w:sz w:val="24"/>
          <w:szCs w:val="24"/>
          <w:lang w:val="sr-Cyrl-RS" w:eastAsia="ar-SA"/>
        </w:rPr>
        <w:t>. години</w:t>
      </w:r>
      <w:r w:rsidRPr="00DB0C0D">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DB0C0D">
        <w:rPr>
          <w:rFonts w:ascii="Times New Roman" w:eastAsia="Arial Unicode MS" w:hAnsi="Times New Roman" w:cs="Times New Roman"/>
          <w:color w:val="000000"/>
          <w:kern w:val="1"/>
          <w:sz w:val="24"/>
          <w:szCs w:val="24"/>
          <w:lang w:val="ru-RU" w:eastAsia="ar-SA"/>
        </w:rPr>
        <w:t xml:space="preserve"> </w:t>
      </w:r>
      <w:r w:rsidRPr="00DB0C0D">
        <w:rPr>
          <w:rFonts w:ascii="Times New Roman" w:eastAsia="Arial Unicode MS" w:hAnsi="Times New Roman" w:cs="Times New Roman"/>
          <w:color w:val="000000"/>
          <w:kern w:val="1"/>
          <w:sz w:val="24"/>
          <w:szCs w:val="24"/>
          <w:lang w:eastAsia="ar-SA"/>
        </w:rPr>
        <w:t>за предметну јавну набавку</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и то:</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Подизвођач је р</w:t>
      </w:r>
      <w:r w:rsidRPr="00DB0C0D">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B0C0D">
        <w:rPr>
          <w:rFonts w:ascii="Times New Roman" w:eastAsia="Arial Unicode MS" w:hAnsi="Times New Roman" w:cs="Times New Roman"/>
          <w:iCs/>
          <w:color w:val="000000"/>
          <w:kern w:val="1"/>
          <w:sz w:val="24"/>
          <w:szCs w:val="24"/>
          <w:lang w:val="sr-Cyrl-RS" w:eastAsia="ar-SA"/>
        </w:rPr>
        <w:t xml:space="preserve"> (чл. 75. ст. 1. тач. 1) ЗЈН)</w:t>
      </w:r>
      <w:r w:rsidRPr="00DB0C0D">
        <w:rPr>
          <w:rFonts w:ascii="Times New Roman" w:eastAsia="Arial Unicode MS" w:hAnsi="Times New Roman" w:cs="Times New Roman"/>
          <w:iCs/>
          <w:color w:val="000000"/>
          <w:kern w:val="1"/>
          <w:sz w:val="24"/>
          <w:szCs w:val="24"/>
          <w:lang w:eastAsia="ar-SA"/>
        </w:rPr>
        <w:t>;</w:t>
      </w: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 xml:space="preserve">Подизвођач и његов </w:t>
      </w:r>
      <w:r w:rsidRPr="00DB0C0D">
        <w:rPr>
          <w:rFonts w:ascii="Times New Roman" w:eastAsia="Arial Unicode MS" w:hAnsi="Times New Roman" w:cs="Times New Roman"/>
          <w:iCs/>
          <w:color w:val="000000"/>
          <w:kern w:val="1"/>
          <w:sz w:val="24"/>
          <w:szCs w:val="24"/>
          <w:lang w:val="sr-Cyrl-RS" w:eastAsia="ar-SA"/>
        </w:rPr>
        <w:t>закон</w:t>
      </w:r>
      <w:r w:rsidRPr="00DB0C0D">
        <w:rPr>
          <w:rFonts w:ascii="Times New Roman" w:eastAsia="Arial Unicode MS" w:hAnsi="Times New Roman" w:cs="Times New Roman"/>
          <w:iCs/>
          <w:color w:val="000000"/>
          <w:kern w:val="1"/>
          <w:sz w:val="24"/>
          <w:szCs w:val="24"/>
          <w:lang w:eastAsia="ar-SA"/>
        </w:rPr>
        <w:t xml:space="preserve">ски </w:t>
      </w:r>
      <w:r w:rsidRPr="00DB0C0D">
        <w:rPr>
          <w:rFonts w:ascii="Times New Roman" w:eastAsia="Arial Unicode MS" w:hAnsi="Times New Roman" w:cs="Times New Roman"/>
          <w:color w:val="000000"/>
          <w:kern w:val="1"/>
          <w:sz w:val="24"/>
          <w:szCs w:val="24"/>
          <w:lang w:eastAsia="ar-SA"/>
        </w:rPr>
        <w:t>заступник нис</w:t>
      </w:r>
      <w:r w:rsidRPr="00DB0C0D">
        <w:rPr>
          <w:rFonts w:ascii="Times New Roman" w:eastAsia="Arial Unicode MS" w:hAnsi="Times New Roman" w:cs="Times New Roman"/>
          <w:color w:val="000000"/>
          <w:kern w:val="1"/>
          <w:sz w:val="24"/>
          <w:szCs w:val="24"/>
          <w:lang w:val="sr-Cyrl-CS" w:eastAsia="ar-SA"/>
        </w:rPr>
        <w:t>у</w:t>
      </w:r>
      <w:r w:rsidRPr="00DB0C0D">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B0C0D">
        <w:rPr>
          <w:rFonts w:ascii="Times New Roman" w:eastAsia="Arial Unicode MS" w:hAnsi="Times New Roman" w:cs="Times New Roman"/>
          <w:color w:val="000000"/>
          <w:kern w:val="1"/>
          <w:sz w:val="24"/>
          <w:szCs w:val="24"/>
          <w:lang w:val="sr-Cyrl-RS" w:eastAsia="ar-SA"/>
        </w:rPr>
        <w:t>су</w:t>
      </w:r>
      <w:r w:rsidRPr="00DB0C0D">
        <w:rPr>
          <w:rFonts w:ascii="Times New Roman" w:eastAsia="Arial Unicode MS" w:hAnsi="Times New Roman" w:cs="Times New Roman"/>
          <w:color w:val="000000"/>
          <w:kern w:val="1"/>
          <w:sz w:val="24"/>
          <w:szCs w:val="24"/>
          <w:lang w:eastAsia="ar-SA"/>
        </w:rPr>
        <w:t xml:space="preserve"> осуђиван</w:t>
      </w:r>
      <w:r w:rsidRPr="00DB0C0D">
        <w:rPr>
          <w:rFonts w:ascii="Times New Roman" w:eastAsia="Arial Unicode MS" w:hAnsi="Times New Roman" w:cs="Times New Roman"/>
          <w:color w:val="000000"/>
          <w:kern w:val="1"/>
          <w:sz w:val="24"/>
          <w:szCs w:val="24"/>
          <w:lang w:val="sr-Cyrl-RS" w:eastAsia="ar-SA"/>
        </w:rPr>
        <w:t>и</w:t>
      </w:r>
      <w:r w:rsidRPr="00DB0C0D">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B0C0D">
        <w:rPr>
          <w:rFonts w:ascii="Times New Roman" w:eastAsia="Arial Unicode MS" w:hAnsi="Times New Roman" w:cs="Times New Roman"/>
          <w:color w:val="000000"/>
          <w:kern w:val="1"/>
          <w:sz w:val="24"/>
          <w:szCs w:val="24"/>
          <w:lang w:val="sr-Cyrl-CS" w:eastAsia="ar-SA"/>
        </w:rPr>
        <w:t>к</w:t>
      </w:r>
      <w:r w:rsidRPr="00DB0C0D">
        <w:rPr>
          <w:rFonts w:ascii="Times New Roman" w:eastAsia="Arial Unicode MS" w:hAnsi="Times New Roman" w:cs="Times New Roman"/>
          <w:color w:val="000000"/>
          <w:kern w:val="1"/>
          <w:sz w:val="24"/>
          <w:szCs w:val="24"/>
          <w:lang w:eastAsia="ar-SA"/>
        </w:rPr>
        <w:t>ривично дело преваре</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iCs/>
          <w:color w:val="000000"/>
          <w:kern w:val="1"/>
          <w:sz w:val="24"/>
          <w:szCs w:val="24"/>
          <w:lang w:val="sr-Cyrl-RS" w:eastAsia="ar-SA"/>
        </w:rPr>
        <w:t>(чл. 75. ст. 1. тач. 2) ЗЈН)</w:t>
      </w:r>
      <w:r w:rsidRPr="00DB0C0D">
        <w:rPr>
          <w:rFonts w:ascii="Times New Roman" w:eastAsia="Arial Unicode MS" w:hAnsi="Times New Roman" w:cs="Times New Roman"/>
          <w:iCs/>
          <w:color w:val="000000"/>
          <w:kern w:val="1"/>
          <w:sz w:val="24"/>
          <w:szCs w:val="24"/>
          <w:lang w:eastAsia="ar-SA"/>
        </w:rPr>
        <w:t>;</w:t>
      </w: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CS" w:eastAsia="ar-SA"/>
        </w:rPr>
        <w:t>Подизвођач је и</w:t>
      </w:r>
      <w:r w:rsidRPr="00DB0C0D">
        <w:rPr>
          <w:rFonts w:ascii="Times New Roman" w:eastAsia="Arial Unicode MS" w:hAnsi="Times New Roman" w:cs="Times New Roman"/>
          <w:bCs/>
          <w:iCs/>
          <w:color w:val="000000"/>
          <w:kern w:val="1"/>
          <w:sz w:val="24"/>
          <w:szCs w:val="24"/>
          <w:lang w:eastAsia="ar-SA"/>
        </w:rPr>
        <w:t xml:space="preserve">змирио </w:t>
      </w:r>
      <w:r w:rsidRPr="00DB0C0D">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B0C0D">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B0C0D">
        <w:rPr>
          <w:rFonts w:ascii="Times New Roman" w:eastAsia="Arial Unicode MS" w:hAnsi="Times New Roman" w:cs="Times New Roman"/>
          <w:iCs/>
          <w:color w:val="000000"/>
          <w:kern w:val="1"/>
          <w:sz w:val="24"/>
          <w:szCs w:val="24"/>
          <w:lang w:val="sr-Cyrl-RS" w:eastAsia="ar-SA"/>
        </w:rPr>
        <w:t xml:space="preserve"> (чл. 75. ст. 1. тач. 4) ЗЈН)</w:t>
      </w:r>
      <w:r w:rsidRPr="00DB0C0D">
        <w:rPr>
          <w:rFonts w:ascii="Times New Roman" w:eastAsia="Arial Unicode MS" w:hAnsi="Times New Roman" w:cs="Times New Roman"/>
          <w:i/>
          <w:color w:val="000000"/>
          <w:kern w:val="1"/>
          <w:sz w:val="24"/>
          <w:szCs w:val="24"/>
          <w:lang w:eastAsia="ar-SA"/>
        </w:rPr>
        <w:t>;</w:t>
      </w: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B0C0D">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B0C0D">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DB0C0D">
        <w:rPr>
          <w:rFonts w:ascii="Times New Roman" w:eastAsia="Arial Unicode MS" w:hAnsi="Times New Roman" w:cs="Times New Roman"/>
          <w:iCs/>
          <w:color w:val="000000"/>
          <w:kern w:val="1"/>
          <w:sz w:val="24"/>
          <w:szCs w:val="24"/>
          <w:lang w:val="sr-Cyrl-RS" w:eastAsia="ar-SA"/>
        </w:rPr>
        <w:t>(чл. 75. ст. 2. ЗЈН)</w:t>
      </w:r>
      <w:r w:rsidRPr="00DB0C0D">
        <w:rPr>
          <w:rFonts w:ascii="Times New Roman" w:eastAsia="Times New Roman" w:hAnsi="Times New Roman" w:cs="Times New Roman"/>
          <w:color w:val="000000"/>
          <w:kern w:val="1"/>
          <w:sz w:val="24"/>
          <w:szCs w:val="24"/>
          <w:lang w:val="sr-Cyrl-RS" w:eastAsia="sr-Latn-RS"/>
        </w:rPr>
        <w:t>.</w:t>
      </w:r>
    </w:p>
    <w:p w:rsidR="00DB0C0D" w:rsidRPr="00DB0C0D" w:rsidRDefault="00DB0C0D" w:rsidP="00DB0C0D">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DB0C0D" w:rsidRPr="00DB0C0D" w:rsidRDefault="00DB0C0D" w:rsidP="00DB0C0D">
      <w:pPr>
        <w:suppressAutoHyphens/>
        <w:spacing w:after="0" w:line="100" w:lineRule="atLeast"/>
        <w:ind w:left="720"/>
        <w:jc w:val="both"/>
        <w:rPr>
          <w:rFonts w:ascii="Times New Roman" w:eastAsia="Arial Unicode MS" w:hAnsi="Times New Roman" w:cs="Times New Roman"/>
          <w:iCs/>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Место:_____________                                                          </w:t>
      </w:r>
      <w:r w:rsidR="00384AB5">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  П</w:t>
      </w:r>
      <w:r w:rsidRPr="00DB0C0D">
        <w:rPr>
          <w:rFonts w:ascii="Times New Roman" w:eastAsia="Arial Unicode MS" w:hAnsi="Times New Roman" w:cs="Times New Roman"/>
          <w:color w:val="000000"/>
          <w:kern w:val="1"/>
          <w:sz w:val="24"/>
          <w:szCs w:val="24"/>
          <w:lang w:val="sr-Cyrl-RS" w:eastAsia="ar-SA"/>
        </w:rPr>
        <w:t>одизвођач:</w:t>
      </w:r>
    </w:p>
    <w:p w:rsidR="00DB0C0D" w:rsidRPr="00DB0C0D" w:rsidRDefault="00DB0C0D" w:rsidP="00DB0C0D">
      <w:pPr>
        <w:suppressAutoHyphens/>
        <w:spacing w:after="0" w:line="100" w:lineRule="atLeast"/>
        <w:rPr>
          <w:rFonts w:ascii="Times New Roman" w:eastAsia="Arial Unicode MS" w:hAnsi="Times New Roman" w:cs="Times New Roman"/>
          <w:b/>
          <w:bCs/>
          <w:i/>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Датум:_____________                         </w:t>
      </w:r>
      <w:r w:rsidR="00384AB5">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_____________________                                                        </w:t>
      </w: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DB0C0D">
        <w:rPr>
          <w:rFonts w:ascii="Times New Roman" w:eastAsia="Arial Unicode MS" w:hAnsi="Times New Roman" w:cs="Times New Roman"/>
          <w:b/>
          <w:bCs/>
          <w:i/>
          <w:kern w:val="1"/>
          <w:sz w:val="24"/>
          <w:szCs w:val="24"/>
          <w:lang w:val="sr-Cyrl-RS" w:eastAsia="ar-SA"/>
        </w:rPr>
        <w:t>Напомена:</w:t>
      </w:r>
      <w:r w:rsidRPr="00DB0C0D">
        <w:rPr>
          <w:rFonts w:ascii="Times New Roman" w:eastAsia="Arial Unicode MS" w:hAnsi="Times New Roman" w:cs="Times New Roman"/>
          <w:bCs/>
          <w:i/>
          <w:kern w:val="1"/>
          <w:sz w:val="24"/>
          <w:szCs w:val="24"/>
          <w:lang w:val="sr-Cyrl-RS" w:eastAsia="ar-SA"/>
        </w:rPr>
        <w:t xml:space="preserve"> </w:t>
      </w:r>
      <w:r w:rsidRPr="00DB0C0D">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DB0C0D">
        <w:rPr>
          <w:rFonts w:ascii="Times New Roman" w:eastAsia="Arial Unicode MS" w:hAnsi="Times New Roman" w:cs="Times New Roman"/>
          <w:bCs/>
          <w:i/>
          <w:iCs/>
          <w:kern w:val="1"/>
          <w:sz w:val="24"/>
          <w:szCs w:val="24"/>
          <w:lang w:eastAsia="ar-SA"/>
        </w:rPr>
        <w:t>, Изјав</w:t>
      </w:r>
      <w:r w:rsidRPr="00DB0C0D">
        <w:rPr>
          <w:rFonts w:ascii="Times New Roman" w:eastAsia="Arial Unicode MS" w:hAnsi="Times New Roman" w:cs="Times New Roman"/>
          <w:bCs/>
          <w:i/>
          <w:iCs/>
          <w:kern w:val="1"/>
          <w:sz w:val="24"/>
          <w:szCs w:val="24"/>
          <w:lang w:val="sr-Cyrl-RS" w:eastAsia="ar-SA"/>
        </w:rPr>
        <w:t>а</w:t>
      </w:r>
      <w:r w:rsidRPr="00DB0C0D">
        <w:rPr>
          <w:rFonts w:ascii="Times New Roman" w:eastAsia="Arial Unicode MS" w:hAnsi="Times New Roman" w:cs="Times New Roman"/>
          <w:bCs/>
          <w:i/>
          <w:iCs/>
          <w:kern w:val="1"/>
          <w:sz w:val="24"/>
          <w:szCs w:val="24"/>
          <w:lang w:eastAsia="ar-SA"/>
        </w:rPr>
        <w:t xml:space="preserve"> </w:t>
      </w:r>
      <w:r w:rsidRPr="00DB0C0D">
        <w:rPr>
          <w:rFonts w:ascii="Times New Roman" w:eastAsia="Arial Unicode MS" w:hAnsi="Times New Roman" w:cs="Times New Roman"/>
          <w:bCs/>
          <w:i/>
          <w:iCs/>
          <w:kern w:val="1"/>
          <w:sz w:val="24"/>
          <w:szCs w:val="24"/>
          <w:lang w:val="sr-Cyrl-RS" w:eastAsia="ar-SA"/>
        </w:rPr>
        <w:t xml:space="preserve">мора бити </w:t>
      </w:r>
      <w:r w:rsidRPr="00DB0C0D">
        <w:rPr>
          <w:rFonts w:ascii="Times New Roman" w:eastAsia="Arial Unicode MS" w:hAnsi="Times New Roman" w:cs="Times New Roman"/>
          <w:bCs/>
          <w:i/>
          <w:iCs/>
          <w:kern w:val="1"/>
          <w:sz w:val="24"/>
          <w:szCs w:val="24"/>
          <w:lang w:eastAsia="ar-SA"/>
        </w:rPr>
        <w:t>потписан</w:t>
      </w:r>
      <w:r w:rsidRPr="00DB0C0D">
        <w:rPr>
          <w:rFonts w:ascii="Times New Roman" w:eastAsia="Arial Unicode MS" w:hAnsi="Times New Roman" w:cs="Times New Roman"/>
          <w:bCs/>
          <w:i/>
          <w:iCs/>
          <w:kern w:val="1"/>
          <w:sz w:val="24"/>
          <w:szCs w:val="24"/>
          <w:lang w:val="sr-Cyrl-RS" w:eastAsia="ar-SA"/>
        </w:rPr>
        <w:t>а</w:t>
      </w:r>
      <w:r w:rsidRPr="00DB0C0D">
        <w:rPr>
          <w:rFonts w:ascii="Times New Roman" w:eastAsia="Arial Unicode MS" w:hAnsi="Times New Roman" w:cs="Times New Roman"/>
          <w:bCs/>
          <w:i/>
          <w:iCs/>
          <w:kern w:val="1"/>
          <w:sz w:val="24"/>
          <w:szCs w:val="24"/>
          <w:lang w:eastAsia="ar-SA"/>
        </w:rPr>
        <w:t xml:space="preserve"> од стране овлашћеног лица подизвођача. </w:t>
      </w: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en-US" w:eastAsia="ar-SA"/>
        </w:rPr>
      </w:pP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en-US" w:eastAsia="ar-SA"/>
        </w:rPr>
      </w:pP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en-US" w:eastAsia="ar-SA"/>
        </w:rPr>
      </w:pPr>
    </w:p>
    <w:p w:rsid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384AB5" w:rsidRDefault="00384AB5"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384AB5" w:rsidRDefault="00384AB5"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C40B78" w:rsidRDefault="00C40B78" w:rsidP="00DB0C0D">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DB0C0D" w:rsidRPr="00DB0C0D" w:rsidRDefault="00DB0C0D" w:rsidP="00DB0C0D">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p>
    <w:p w:rsidR="00DB0C0D" w:rsidRPr="00DB0C0D" w:rsidRDefault="00DB0C0D" w:rsidP="00C40B78">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DB0C0D">
        <w:rPr>
          <w:rFonts w:ascii="Times New Roman" w:eastAsia="Arial Unicode MS" w:hAnsi="Times New Roman" w:cs="Times New Roman"/>
          <w:b/>
          <w:bCs/>
          <w:color w:val="000000"/>
          <w:kern w:val="1"/>
          <w:sz w:val="24"/>
          <w:szCs w:val="24"/>
          <w:lang w:val="sr-Cyrl-RS" w:eastAsia="ar-SA"/>
        </w:rPr>
        <w:t xml:space="preserve">ОБРАЗАЦ ИЗЈАВЕ ПОДИЗВОЂАЧА  О ИСПУЊЕНОСТИ ОБАВЕЗНИХ УСЛОВА ЗА УЧЕШЋЕ </w:t>
      </w:r>
      <w:r w:rsidRPr="00DB0C0D">
        <w:rPr>
          <w:rFonts w:ascii="Times New Roman" w:eastAsia="Arial Unicode MS" w:hAnsi="Times New Roman" w:cs="Times New Roman"/>
          <w:b/>
          <w:bCs/>
          <w:color w:val="000000"/>
          <w:kern w:val="1"/>
          <w:sz w:val="24"/>
          <w:szCs w:val="24"/>
          <w:lang w:eastAsia="ar-SA"/>
        </w:rPr>
        <w:t xml:space="preserve">У ПОСТУПКУ ЈАВНЕ НАБАВКЕ </w:t>
      </w:r>
      <w:r w:rsidRPr="00DB0C0D">
        <w:rPr>
          <w:rFonts w:ascii="Times New Roman" w:eastAsia="Arial Unicode MS" w:hAnsi="Times New Roman" w:cs="Times New Roman"/>
          <w:b/>
          <w:bCs/>
          <w:color w:val="000000"/>
          <w:kern w:val="1"/>
          <w:sz w:val="24"/>
          <w:szCs w:val="24"/>
          <w:lang w:val="sr-Cyrl-RS" w:eastAsia="ar-SA"/>
        </w:rPr>
        <w:t xml:space="preserve">-  ЧЛ. 75. ЗЈН У ПОСТУПКУ ЈАВНЕ НАБАВКЕ МАЛЕ ВРЕДНОСТИ </w:t>
      </w:r>
      <w:r w:rsidR="00C40B78">
        <w:rPr>
          <w:rFonts w:ascii="Times New Roman" w:eastAsia="Arial Unicode MS" w:hAnsi="Times New Roman" w:cs="Times New Roman"/>
          <w:b/>
          <w:bCs/>
          <w:color w:val="000000"/>
          <w:kern w:val="1"/>
          <w:sz w:val="24"/>
          <w:szCs w:val="24"/>
          <w:lang w:val="sr-Latn-RS" w:eastAsia="ar-SA"/>
        </w:rPr>
        <w:t xml:space="preserve">I </w:t>
      </w:r>
      <w:r w:rsidR="00C40B78">
        <w:rPr>
          <w:rFonts w:ascii="Times New Roman" w:eastAsia="Arial Unicode MS" w:hAnsi="Times New Roman" w:cs="Times New Roman"/>
          <w:b/>
          <w:bCs/>
          <w:color w:val="000000"/>
          <w:kern w:val="1"/>
          <w:sz w:val="24"/>
          <w:szCs w:val="24"/>
          <w:lang w:val="sr-Cyrl-RS" w:eastAsia="ar-SA"/>
        </w:rPr>
        <w:t>Број 404-3/20 Услуге радио и ТВ преноса седница Скупштине града – Партија 2</w:t>
      </w:r>
      <w:r w:rsidR="00C40B78" w:rsidRPr="00DB0C0D">
        <w:rPr>
          <w:rFonts w:ascii="Times New Roman" w:eastAsia="Arial Unicode MS" w:hAnsi="Times New Roman" w:cs="Times New Roman"/>
          <w:b/>
          <w:bCs/>
          <w:color w:val="000000"/>
          <w:kern w:val="1"/>
          <w:sz w:val="24"/>
          <w:szCs w:val="24"/>
          <w:lang w:val="sr-Cyrl-RS" w:eastAsia="ar-SA"/>
        </w:rPr>
        <w:t xml:space="preserve"> – Директан ТВ пренос седница Скупштине града Ужица у 20</w:t>
      </w:r>
      <w:r w:rsidR="00C40B78">
        <w:rPr>
          <w:rFonts w:ascii="Times New Roman" w:eastAsia="Arial Unicode MS" w:hAnsi="Times New Roman" w:cs="Times New Roman"/>
          <w:b/>
          <w:bCs/>
          <w:color w:val="000000"/>
          <w:kern w:val="1"/>
          <w:sz w:val="24"/>
          <w:szCs w:val="24"/>
          <w:lang w:val="sr-Cyrl-RS" w:eastAsia="ar-SA"/>
        </w:rPr>
        <w:t>20</w:t>
      </w:r>
      <w:r w:rsidR="00C40B78" w:rsidRPr="00DB0C0D">
        <w:rPr>
          <w:rFonts w:ascii="Times New Roman" w:eastAsia="Arial Unicode MS" w:hAnsi="Times New Roman" w:cs="Times New Roman"/>
          <w:b/>
          <w:bCs/>
          <w:color w:val="000000"/>
          <w:kern w:val="1"/>
          <w:sz w:val="24"/>
          <w:szCs w:val="24"/>
          <w:lang w:val="sr-Cyrl-RS" w:eastAsia="ar-SA"/>
        </w:rPr>
        <w:t>. години</w:t>
      </w:r>
    </w:p>
    <w:p w:rsidR="00DB0C0D" w:rsidRPr="00DB0C0D" w:rsidRDefault="00DB0C0D" w:rsidP="00DB0C0D">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val="sr-Cyrl-RS" w:eastAsia="ar-SA"/>
        </w:rPr>
        <w:t>П</w:t>
      </w:r>
      <w:r w:rsidRPr="00DB0C0D">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DB0C0D">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DB0C0D">
        <w:rPr>
          <w:rFonts w:ascii="Times New Roman" w:eastAsia="Arial Unicode MS" w:hAnsi="Times New Roman" w:cs="Times New Roman"/>
          <w:color w:val="000000"/>
          <w:kern w:val="1"/>
          <w:sz w:val="24"/>
          <w:szCs w:val="24"/>
          <w:lang w:eastAsia="ar-SA"/>
        </w:rPr>
        <w:t>дајем следећу</w:t>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r w:rsidRPr="00DB0C0D">
        <w:rPr>
          <w:rFonts w:ascii="Times New Roman" w:eastAsia="Arial Unicode MS" w:hAnsi="Times New Roman" w:cs="Times New Roman"/>
          <w:color w:val="000000"/>
          <w:kern w:val="1"/>
          <w:sz w:val="24"/>
          <w:szCs w:val="24"/>
          <w:lang w:eastAsia="ar-SA"/>
        </w:rPr>
        <w:tab/>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DB0C0D">
        <w:rPr>
          <w:rFonts w:ascii="Times New Roman" w:eastAsia="Arial Unicode MS" w:hAnsi="Times New Roman" w:cs="Times New Roman"/>
          <w:b/>
          <w:color w:val="000000"/>
          <w:kern w:val="1"/>
          <w:sz w:val="24"/>
          <w:szCs w:val="24"/>
          <w:lang w:eastAsia="ar-SA"/>
        </w:rPr>
        <w:t>И З Ј А В У</w:t>
      </w:r>
    </w:p>
    <w:p w:rsidR="00DB0C0D" w:rsidRPr="00DB0C0D" w:rsidRDefault="00DB0C0D" w:rsidP="00DB0C0D">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w:t>
      </w:r>
      <w:r w:rsidRPr="00DB0C0D">
        <w:rPr>
          <w:rFonts w:ascii="Times New Roman" w:eastAsia="Arial Unicode MS" w:hAnsi="Times New Roman" w:cs="Times New Roman"/>
          <w:color w:val="000000"/>
          <w:kern w:val="1"/>
          <w:sz w:val="24"/>
          <w:szCs w:val="24"/>
          <w:lang w:eastAsia="ar-SA"/>
        </w:rPr>
        <w:t>о</w:t>
      </w:r>
      <w:r w:rsidRPr="00DB0C0D">
        <w:rPr>
          <w:rFonts w:ascii="Times New Roman" w:eastAsia="Arial Unicode MS" w:hAnsi="Times New Roman" w:cs="Times New Roman"/>
          <w:color w:val="000000"/>
          <w:kern w:val="1"/>
          <w:sz w:val="24"/>
          <w:szCs w:val="24"/>
          <w:lang w:val="sr-Cyrl-RS" w:eastAsia="ar-SA"/>
        </w:rPr>
        <w:t xml:space="preserve">дизвођач </w:t>
      </w:r>
      <w:r w:rsidRPr="00DB0C0D">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eastAsia="ar-SA"/>
        </w:rPr>
        <w:t xml:space="preserve">навести </w:t>
      </w:r>
      <w:r w:rsidRPr="00DB0C0D">
        <w:rPr>
          <w:rFonts w:ascii="Times New Roman" w:eastAsia="Arial Unicode MS" w:hAnsi="Times New Roman" w:cs="Times New Roman"/>
          <w:i/>
          <w:color w:val="000000"/>
          <w:kern w:val="1"/>
          <w:sz w:val="24"/>
          <w:szCs w:val="24"/>
          <w:lang w:val="sr-Cyrl-RS" w:eastAsia="ar-SA"/>
        </w:rPr>
        <w:t>назив подизвођача</w:t>
      </w:r>
      <w:r w:rsidRPr="00DB0C0D">
        <w:rPr>
          <w:rFonts w:ascii="Times New Roman" w:eastAsia="Arial Unicode MS" w:hAnsi="Times New Roman" w:cs="Times New Roman"/>
          <w:i/>
          <w:iCs/>
          <w:color w:val="000000"/>
          <w:kern w:val="1"/>
          <w:sz w:val="24"/>
          <w:szCs w:val="24"/>
          <w:lang w:eastAsia="ar-SA"/>
        </w:rPr>
        <w:t>]</w:t>
      </w:r>
      <w:r w:rsidRPr="00DB0C0D">
        <w:rPr>
          <w:rFonts w:ascii="Times New Roman" w:eastAsia="Arial Unicode MS" w:hAnsi="Times New Roman" w:cs="Times New Roman"/>
          <w:i/>
          <w:color w:val="000000"/>
          <w:kern w:val="1"/>
          <w:sz w:val="24"/>
          <w:szCs w:val="24"/>
          <w:lang w:val="sr-Cyrl-CS" w:eastAsia="ar-SA"/>
        </w:rPr>
        <w:t xml:space="preserve"> </w:t>
      </w:r>
      <w:r w:rsidRPr="00DB0C0D">
        <w:rPr>
          <w:rFonts w:ascii="Times New Roman" w:eastAsia="Arial Unicode MS" w:hAnsi="Times New Roman" w:cs="Times New Roman"/>
          <w:color w:val="000000"/>
          <w:kern w:val="1"/>
          <w:sz w:val="24"/>
          <w:szCs w:val="24"/>
          <w:lang w:eastAsia="ar-SA"/>
        </w:rPr>
        <w:t>у поступку јавне набавке</w:t>
      </w:r>
      <w:r w:rsidRPr="00DB0C0D">
        <w:rPr>
          <w:rFonts w:ascii="Times New Roman" w:eastAsia="Arial Unicode MS" w:hAnsi="Times New Roman" w:cs="Times New Roman"/>
          <w:color w:val="000000"/>
          <w:kern w:val="1"/>
          <w:sz w:val="24"/>
          <w:szCs w:val="24"/>
          <w:lang w:val="sr-Cyrl-CS" w:eastAsia="ar-SA"/>
        </w:rPr>
        <w:t xml:space="preserve"> </w:t>
      </w:r>
      <w:r w:rsidRPr="00DB0C0D">
        <w:rPr>
          <w:rFonts w:ascii="Times New Roman" w:eastAsia="Arial Unicode MS" w:hAnsi="Times New Roman" w:cs="Times New Roman"/>
          <w:bCs/>
          <w:color w:val="000000"/>
          <w:kern w:val="1"/>
          <w:sz w:val="24"/>
          <w:szCs w:val="24"/>
          <w:lang w:val="sr-Cyrl-CS" w:eastAsia="ar-SA"/>
        </w:rPr>
        <w:t>мале вредности</w:t>
      </w:r>
      <w:r w:rsidRPr="00DB0C0D">
        <w:rPr>
          <w:rFonts w:ascii="Times New Roman" w:eastAsia="Arial Unicode MS" w:hAnsi="Times New Roman" w:cs="Times New Roman"/>
          <w:color w:val="000000"/>
          <w:kern w:val="1"/>
          <w:sz w:val="24"/>
          <w:szCs w:val="24"/>
          <w:lang w:val="sr-Cyrl-CS" w:eastAsia="ar-SA"/>
        </w:rPr>
        <w:t xml:space="preserve"> </w:t>
      </w:r>
      <w:r w:rsidR="00C40B78" w:rsidRPr="003D339A">
        <w:rPr>
          <w:rFonts w:ascii="Times New Roman" w:eastAsia="Arial Unicode MS" w:hAnsi="Times New Roman" w:cs="Times New Roman"/>
          <w:bCs/>
          <w:color w:val="000000"/>
          <w:kern w:val="1"/>
          <w:sz w:val="24"/>
          <w:szCs w:val="24"/>
          <w:lang w:val="sr-Latn-RS" w:eastAsia="ar-SA"/>
        </w:rPr>
        <w:t xml:space="preserve">I </w:t>
      </w:r>
      <w:r w:rsidR="00C40B78" w:rsidRPr="003D339A">
        <w:rPr>
          <w:rFonts w:ascii="Times New Roman" w:eastAsia="Arial Unicode MS" w:hAnsi="Times New Roman" w:cs="Times New Roman"/>
          <w:bCs/>
          <w:color w:val="000000"/>
          <w:kern w:val="1"/>
          <w:sz w:val="24"/>
          <w:szCs w:val="24"/>
          <w:lang w:val="sr-Cyrl-RS" w:eastAsia="ar-SA"/>
        </w:rPr>
        <w:t>Број 404-3/20 Услуге радио и ТВ преноса седница Скупштине града</w:t>
      </w:r>
      <w:r w:rsidR="003D339A">
        <w:rPr>
          <w:rFonts w:ascii="Times New Roman" w:eastAsia="Arial Unicode MS" w:hAnsi="Times New Roman" w:cs="Times New Roman"/>
          <w:color w:val="000000"/>
          <w:kern w:val="1"/>
          <w:sz w:val="24"/>
          <w:szCs w:val="24"/>
          <w:lang w:val="sr-Cyrl-RS" w:eastAsia="ar-SA"/>
        </w:rPr>
        <w:t xml:space="preserve"> - </w:t>
      </w:r>
      <w:r w:rsidR="00C40B78" w:rsidRPr="00DB0C0D">
        <w:rPr>
          <w:rFonts w:ascii="Times New Roman" w:eastAsia="Arial Unicode MS" w:hAnsi="Times New Roman" w:cs="Times New Roman"/>
          <w:b/>
          <w:color w:val="000000"/>
          <w:kern w:val="1"/>
          <w:sz w:val="24"/>
          <w:szCs w:val="24"/>
          <w:lang w:val="sr-Cyrl-CS" w:eastAsia="ar-SA"/>
        </w:rPr>
        <w:t>ПАРТИЈА 2</w:t>
      </w:r>
      <w:r w:rsidR="00C40B78" w:rsidRPr="00DB0C0D">
        <w:rPr>
          <w:rFonts w:ascii="Times New Roman" w:eastAsia="Arial Unicode MS" w:hAnsi="Times New Roman" w:cs="Times New Roman"/>
          <w:color w:val="000000"/>
          <w:kern w:val="1"/>
          <w:sz w:val="24"/>
          <w:szCs w:val="24"/>
          <w:lang w:val="sr-Cyrl-CS" w:eastAsia="ar-SA"/>
        </w:rPr>
        <w:t xml:space="preserve"> - </w:t>
      </w:r>
      <w:r w:rsidR="00C40B78" w:rsidRPr="00DB0C0D">
        <w:rPr>
          <w:rFonts w:ascii="Times New Roman" w:eastAsia="Arial Unicode MS" w:hAnsi="Times New Roman" w:cs="Times New Roman"/>
          <w:b/>
          <w:bCs/>
          <w:color w:val="000000"/>
          <w:kern w:val="1"/>
          <w:sz w:val="24"/>
          <w:szCs w:val="24"/>
          <w:lang w:val="sr-Cyrl-RS" w:eastAsia="ar-SA"/>
        </w:rPr>
        <w:t>Директан ТВ пренос седница Скупштине града Ужица у 20</w:t>
      </w:r>
      <w:r w:rsidR="00C40B78">
        <w:rPr>
          <w:rFonts w:ascii="Times New Roman" w:eastAsia="Arial Unicode MS" w:hAnsi="Times New Roman" w:cs="Times New Roman"/>
          <w:b/>
          <w:bCs/>
          <w:color w:val="000000"/>
          <w:kern w:val="1"/>
          <w:sz w:val="24"/>
          <w:szCs w:val="24"/>
          <w:lang w:val="sr-Cyrl-RS" w:eastAsia="ar-SA"/>
        </w:rPr>
        <w:t>20</w:t>
      </w:r>
      <w:r w:rsidR="00C40B78" w:rsidRPr="00DB0C0D">
        <w:rPr>
          <w:rFonts w:ascii="Times New Roman" w:eastAsia="Arial Unicode MS" w:hAnsi="Times New Roman" w:cs="Times New Roman"/>
          <w:b/>
          <w:bCs/>
          <w:color w:val="000000"/>
          <w:kern w:val="1"/>
          <w:sz w:val="24"/>
          <w:szCs w:val="24"/>
          <w:lang w:val="sr-Cyrl-RS" w:eastAsia="ar-SA"/>
        </w:rPr>
        <w:t>. години</w:t>
      </w:r>
      <w:r w:rsidR="00C40B78"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Pr="00DB0C0D">
        <w:rPr>
          <w:rFonts w:ascii="Times New Roman" w:eastAsia="Arial Unicode MS" w:hAnsi="Times New Roman" w:cs="Times New Roman"/>
          <w:color w:val="000000"/>
          <w:kern w:val="1"/>
          <w:sz w:val="24"/>
          <w:szCs w:val="24"/>
          <w:lang w:val="ru-RU" w:eastAsia="ar-SA"/>
        </w:rPr>
        <w:t xml:space="preserve"> </w:t>
      </w:r>
      <w:r w:rsidRPr="00DB0C0D">
        <w:rPr>
          <w:rFonts w:ascii="Times New Roman" w:eastAsia="Arial Unicode MS" w:hAnsi="Times New Roman" w:cs="Times New Roman"/>
          <w:color w:val="000000"/>
          <w:kern w:val="1"/>
          <w:sz w:val="24"/>
          <w:szCs w:val="24"/>
          <w:lang w:eastAsia="ar-SA"/>
        </w:rPr>
        <w:t>за предметну јавну набавку</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и то:</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Подизвођач је р</w:t>
      </w:r>
      <w:r w:rsidRPr="00DB0C0D">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B0C0D">
        <w:rPr>
          <w:rFonts w:ascii="Times New Roman" w:eastAsia="Arial Unicode MS" w:hAnsi="Times New Roman" w:cs="Times New Roman"/>
          <w:iCs/>
          <w:color w:val="000000"/>
          <w:kern w:val="1"/>
          <w:sz w:val="24"/>
          <w:szCs w:val="24"/>
          <w:lang w:val="sr-Cyrl-RS" w:eastAsia="ar-SA"/>
        </w:rPr>
        <w:t xml:space="preserve"> (чл. 75. ст. 1. тач. 1) ЗЈН)</w:t>
      </w:r>
      <w:r w:rsidRPr="00DB0C0D">
        <w:rPr>
          <w:rFonts w:ascii="Times New Roman" w:eastAsia="Arial Unicode MS" w:hAnsi="Times New Roman" w:cs="Times New Roman"/>
          <w:iCs/>
          <w:color w:val="000000"/>
          <w:kern w:val="1"/>
          <w:sz w:val="24"/>
          <w:szCs w:val="24"/>
          <w:lang w:eastAsia="ar-SA"/>
        </w:rPr>
        <w:t>;</w:t>
      </w: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val="sr-Cyrl-CS" w:eastAsia="ar-SA"/>
        </w:rPr>
        <w:t xml:space="preserve">Подизвођач и његов </w:t>
      </w:r>
      <w:r w:rsidRPr="00DB0C0D">
        <w:rPr>
          <w:rFonts w:ascii="Times New Roman" w:eastAsia="Arial Unicode MS" w:hAnsi="Times New Roman" w:cs="Times New Roman"/>
          <w:iCs/>
          <w:color w:val="000000"/>
          <w:kern w:val="1"/>
          <w:sz w:val="24"/>
          <w:szCs w:val="24"/>
          <w:lang w:val="sr-Cyrl-RS" w:eastAsia="ar-SA"/>
        </w:rPr>
        <w:t>закон</w:t>
      </w:r>
      <w:r w:rsidRPr="00DB0C0D">
        <w:rPr>
          <w:rFonts w:ascii="Times New Roman" w:eastAsia="Arial Unicode MS" w:hAnsi="Times New Roman" w:cs="Times New Roman"/>
          <w:iCs/>
          <w:color w:val="000000"/>
          <w:kern w:val="1"/>
          <w:sz w:val="24"/>
          <w:szCs w:val="24"/>
          <w:lang w:eastAsia="ar-SA"/>
        </w:rPr>
        <w:t xml:space="preserve">ски </w:t>
      </w:r>
      <w:r w:rsidRPr="00DB0C0D">
        <w:rPr>
          <w:rFonts w:ascii="Times New Roman" w:eastAsia="Arial Unicode MS" w:hAnsi="Times New Roman" w:cs="Times New Roman"/>
          <w:color w:val="000000"/>
          <w:kern w:val="1"/>
          <w:sz w:val="24"/>
          <w:szCs w:val="24"/>
          <w:lang w:eastAsia="ar-SA"/>
        </w:rPr>
        <w:t>заступник нис</w:t>
      </w:r>
      <w:r w:rsidRPr="00DB0C0D">
        <w:rPr>
          <w:rFonts w:ascii="Times New Roman" w:eastAsia="Arial Unicode MS" w:hAnsi="Times New Roman" w:cs="Times New Roman"/>
          <w:color w:val="000000"/>
          <w:kern w:val="1"/>
          <w:sz w:val="24"/>
          <w:szCs w:val="24"/>
          <w:lang w:val="sr-Cyrl-CS" w:eastAsia="ar-SA"/>
        </w:rPr>
        <w:t>у</w:t>
      </w:r>
      <w:r w:rsidRPr="00DB0C0D">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B0C0D">
        <w:rPr>
          <w:rFonts w:ascii="Times New Roman" w:eastAsia="Arial Unicode MS" w:hAnsi="Times New Roman" w:cs="Times New Roman"/>
          <w:color w:val="000000"/>
          <w:kern w:val="1"/>
          <w:sz w:val="24"/>
          <w:szCs w:val="24"/>
          <w:lang w:val="sr-Cyrl-RS" w:eastAsia="ar-SA"/>
        </w:rPr>
        <w:t>су</w:t>
      </w:r>
      <w:r w:rsidRPr="00DB0C0D">
        <w:rPr>
          <w:rFonts w:ascii="Times New Roman" w:eastAsia="Arial Unicode MS" w:hAnsi="Times New Roman" w:cs="Times New Roman"/>
          <w:color w:val="000000"/>
          <w:kern w:val="1"/>
          <w:sz w:val="24"/>
          <w:szCs w:val="24"/>
          <w:lang w:eastAsia="ar-SA"/>
        </w:rPr>
        <w:t xml:space="preserve"> осуђиван</w:t>
      </w:r>
      <w:r w:rsidRPr="00DB0C0D">
        <w:rPr>
          <w:rFonts w:ascii="Times New Roman" w:eastAsia="Arial Unicode MS" w:hAnsi="Times New Roman" w:cs="Times New Roman"/>
          <w:color w:val="000000"/>
          <w:kern w:val="1"/>
          <w:sz w:val="24"/>
          <w:szCs w:val="24"/>
          <w:lang w:val="sr-Cyrl-RS" w:eastAsia="ar-SA"/>
        </w:rPr>
        <w:t>и</w:t>
      </w:r>
      <w:r w:rsidRPr="00DB0C0D">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B0C0D">
        <w:rPr>
          <w:rFonts w:ascii="Times New Roman" w:eastAsia="Arial Unicode MS" w:hAnsi="Times New Roman" w:cs="Times New Roman"/>
          <w:color w:val="000000"/>
          <w:kern w:val="1"/>
          <w:sz w:val="24"/>
          <w:szCs w:val="24"/>
          <w:lang w:val="sr-Cyrl-CS" w:eastAsia="ar-SA"/>
        </w:rPr>
        <w:t>к</w:t>
      </w:r>
      <w:r w:rsidRPr="00DB0C0D">
        <w:rPr>
          <w:rFonts w:ascii="Times New Roman" w:eastAsia="Arial Unicode MS" w:hAnsi="Times New Roman" w:cs="Times New Roman"/>
          <w:color w:val="000000"/>
          <w:kern w:val="1"/>
          <w:sz w:val="24"/>
          <w:szCs w:val="24"/>
          <w:lang w:eastAsia="ar-SA"/>
        </w:rPr>
        <w:t>ривично дело преваре</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iCs/>
          <w:color w:val="000000"/>
          <w:kern w:val="1"/>
          <w:sz w:val="24"/>
          <w:szCs w:val="24"/>
          <w:lang w:val="sr-Cyrl-RS" w:eastAsia="ar-SA"/>
        </w:rPr>
        <w:t>(чл. 75. ст. 1. тач. 2) ЗЈН)</w:t>
      </w:r>
      <w:r w:rsidRPr="00DB0C0D">
        <w:rPr>
          <w:rFonts w:ascii="Times New Roman" w:eastAsia="Arial Unicode MS" w:hAnsi="Times New Roman" w:cs="Times New Roman"/>
          <w:iCs/>
          <w:color w:val="000000"/>
          <w:kern w:val="1"/>
          <w:sz w:val="24"/>
          <w:szCs w:val="24"/>
          <w:lang w:eastAsia="ar-SA"/>
        </w:rPr>
        <w:t>;</w:t>
      </w: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CS" w:eastAsia="ar-SA"/>
        </w:rPr>
        <w:t>Подизвођач је и</w:t>
      </w:r>
      <w:r w:rsidRPr="00DB0C0D">
        <w:rPr>
          <w:rFonts w:ascii="Times New Roman" w:eastAsia="Arial Unicode MS" w:hAnsi="Times New Roman" w:cs="Times New Roman"/>
          <w:bCs/>
          <w:iCs/>
          <w:color w:val="000000"/>
          <w:kern w:val="1"/>
          <w:sz w:val="24"/>
          <w:szCs w:val="24"/>
          <w:lang w:eastAsia="ar-SA"/>
        </w:rPr>
        <w:t xml:space="preserve">змирио </w:t>
      </w:r>
      <w:r w:rsidRPr="00DB0C0D">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B0C0D">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B0C0D">
        <w:rPr>
          <w:rFonts w:ascii="Times New Roman" w:eastAsia="Arial Unicode MS" w:hAnsi="Times New Roman" w:cs="Times New Roman"/>
          <w:iCs/>
          <w:color w:val="000000"/>
          <w:kern w:val="1"/>
          <w:sz w:val="24"/>
          <w:szCs w:val="24"/>
          <w:lang w:val="sr-Cyrl-RS" w:eastAsia="ar-SA"/>
        </w:rPr>
        <w:t xml:space="preserve"> (чл. 75. ст. 1. тач. 4) ЗЈН)</w:t>
      </w:r>
      <w:r w:rsidRPr="00DB0C0D">
        <w:rPr>
          <w:rFonts w:ascii="Times New Roman" w:eastAsia="Arial Unicode MS" w:hAnsi="Times New Roman" w:cs="Times New Roman"/>
          <w:i/>
          <w:color w:val="000000"/>
          <w:kern w:val="1"/>
          <w:sz w:val="24"/>
          <w:szCs w:val="24"/>
          <w:lang w:eastAsia="ar-SA"/>
        </w:rPr>
        <w:t>;</w:t>
      </w:r>
    </w:p>
    <w:p w:rsidR="00DB0C0D" w:rsidRPr="00DB0C0D" w:rsidRDefault="00DB0C0D" w:rsidP="00DB0C0D">
      <w:pPr>
        <w:numPr>
          <w:ilvl w:val="0"/>
          <w:numId w:val="1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B0C0D">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B0C0D">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DB0C0D">
        <w:rPr>
          <w:rFonts w:ascii="Times New Roman" w:eastAsia="Arial Unicode MS" w:hAnsi="Times New Roman" w:cs="Times New Roman"/>
          <w:iCs/>
          <w:color w:val="000000"/>
          <w:kern w:val="1"/>
          <w:sz w:val="24"/>
          <w:szCs w:val="24"/>
          <w:lang w:val="sr-Cyrl-RS" w:eastAsia="ar-SA"/>
        </w:rPr>
        <w:t>(чл. 75. ст. 2. ЗЈН)</w:t>
      </w:r>
      <w:r w:rsidRPr="00DB0C0D">
        <w:rPr>
          <w:rFonts w:ascii="Times New Roman" w:eastAsia="Times New Roman" w:hAnsi="Times New Roman" w:cs="Times New Roman"/>
          <w:color w:val="000000"/>
          <w:kern w:val="1"/>
          <w:sz w:val="24"/>
          <w:szCs w:val="24"/>
          <w:lang w:val="sr-Cyrl-RS" w:eastAsia="sr-Latn-RS"/>
        </w:rPr>
        <w:t>.</w:t>
      </w:r>
    </w:p>
    <w:p w:rsidR="00DB0C0D" w:rsidRPr="00DB0C0D" w:rsidRDefault="00DB0C0D" w:rsidP="00DB0C0D">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DB0C0D" w:rsidRPr="00DB0C0D" w:rsidRDefault="00DB0C0D" w:rsidP="00DB0C0D">
      <w:pPr>
        <w:suppressAutoHyphens/>
        <w:spacing w:after="0" w:line="100" w:lineRule="atLeast"/>
        <w:ind w:left="720"/>
        <w:jc w:val="both"/>
        <w:rPr>
          <w:rFonts w:ascii="Times New Roman" w:eastAsia="Arial Unicode MS" w:hAnsi="Times New Roman" w:cs="Times New Roman"/>
          <w:iCs/>
          <w:color w:val="000000"/>
          <w:kern w:val="1"/>
          <w:sz w:val="24"/>
          <w:szCs w:val="24"/>
          <w:lang w:val="sr-Latn-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Место:_____________                                                           </w:t>
      </w:r>
      <w:r w:rsidR="00C40B78">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 П</w:t>
      </w:r>
      <w:r w:rsidRPr="00DB0C0D">
        <w:rPr>
          <w:rFonts w:ascii="Times New Roman" w:eastAsia="Arial Unicode MS" w:hAnsi="Times New Roman" w:cs="Times New Roman"/>
          <w:color w:val="000000"/>
          <w:kern w:val="1"/>
          <w:sz w:val="24"/>
          <w:szCs w:val="24"/>
          <w:lang w:val="sr-Cyrl-RS" w:eastAsia="ar-SA"/>
        </w:rPr>
        <w:t>одизвођач:</w:t>
      </w:r>
    </w:p>
    <w:p w:rsidR="00DB0C0D" w:rsidRPr="00DB0C0D" w:rsidRDefault="00DB0C0D" w:rsidP="00DB0C0D">
      <w:pPr>
        <w:suppressAutoHyphens/>
        <w:spacing w:after="0" w:line="100" w:lineRule="atLeast"/>
        <w:rPr>
          <w:rFonts w:ascii="Times New Roman" w:eastAsia="Arial Unicode MS" w:hAnsi="Times New Roman" w:cs="Times New Roman"/>
          <w:b/>
          <w:bCs/>
          <w:i/>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Датум:_____________                         </w:t>
      </w:r>
      <w:r w:rsidR="00C40B78">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_____________________                                                        </w:t>
      </w: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DB0C0D">
        <w:rPr>
          <w:rFonts w:ascii="Times New Roman" w:eastAsia="Arial Unicode MS" w:hAnsi="Times New Roman" w:cs="Times New Roman"/>
          <w:b/>
          <w:bCs/>
          <w:i/>
          <w:kern w:val="1"/>
          <w:sz w:val="24"/>
          <w:szCs w:val="24"/>
          <w:lang w:val="sr-Cyrl-RS" w:eastAsia="ar-SA"/>
        </w:rPr>
        <w:t>Напомена:</w:t>
      </w:r>
      <w:r w:rsidRPr="00DB0C0D">
        <w:rPr>
          <w:rFonts w:ascii="Times New Roman" w:eastAsia="Arial Unicode MS" w:hAnsi="Times New Roman" w:cs="Times New Roman"/>
          <w:bCs/>
          <w:i/>
          <w:kern w:val="1"/>
          <w:sz w:val="24"/>
          <w:szCs w:val="24"/>
          <w:lang w:val="sr-Cyrl-RS" w:eastAsia="ar-SA"/>
        </w:rPr>
        <w:t xml:space="preserve"> </w:t>
      </w:r>
      <w:r w:rsidRPr="00DB0C0D">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DB0C0D">
        <w:rPr>
          <w:rFonts w:ascii="Times New Roman" w:eastAsia="Arial Unicode MS" w:hAnsi="Times New Roman" w:cs="Times New Roman"/>
          <w:bCs/>
          <w:i/>
          <w:iCs/>
          <w:kern w:val="1"/>
          <w:sz w:val="24"/>
          <w:szCs w:val="24"/>
          <w:lang w:eastAsia="ar-SA"/>
        </w:rPr>
        <w:t>, Изјав</w:t>
      </w:r>
      <w:r w:rsidRPr="00DB0C0D">
        <w:rPr>
          <w:rFonts w:ascii="Times New Roman" w:eastAsia="Arial Unicode MS" w:hAnsi="Times New Roman" w:cs="Times New Roman"/>
          <w:bCs/>
          <w:i/>
          <w:iCs/>
          <w:kern w:val="1"/>
          <w:sz w:val="24"/>
          <w:szCs w:val="24"/>
          <w:lang w:val="sr-Cyrl-RS" w:eastAsia="ar-SA"/>
        </w:rPr>
        <w:t>а</w:t>
      </w:r>
      <w:r w:rsidRPr="00DB0C0D">
        <w:rPr>
          <w:rFonts w:ascii="Times New Roman" w:eastAsia="Arial Unicode MS" w:hAnsi="Times New Roman" w:cs="Times New Roman"/>
          <w:bCs/>
          <w:i/>
          <w:iCs/>
          <w:kern w:val="1"/>
          <w:sz w:val="24"/>
          <w:szCs w:val="24"/>
          <w:lang w:eastAsia="ar-SA"/>
        </w:rPr>
        <w:t xml:space="preserve"> </w:t>
      </w:r>
      <w:r w:rsidRPr="00DB0C0D">
        <w:rPr>
          <w:rFonts w:ascii="Times New Roman" w:eastAsia="Arial Unicode MS" w:hAnsi="Times New Roman" w:cs="Times New Roman"/>
          <w:bCs/>
          <w:i/>
          <w:iCs/>
          <w:kern w:val="1"/>
          <w:sz w:val="24"/>
          <w:szCs w:val="24"/>
          <w:lang w:val="sr-Cyrl-RS" w:eastAsia="ar-SA"/>
        </w:rPr>
        <w:t xml:space="preserve">мора бити </w:t>
      </w:r>
      <w:r w:rsidRPr="00DB0C0D">
        <w:rPr>
          <w:rFonts w:ascii="Times New Roman" w:eastAsia="Arial Unicode MS" w:hAnsi="Times New Roman" w:cs="Times New Roman"/>
          <w:bCs/>
          <w:i/>
          <w:iCs/>
          <w:kern w:val="1"/>
          <w:sz w:val="24"/>
          <w:szCs w:val="24"/>
          <w:lang w:eastAsia="ar-SA"/>
        </w:rPr>
        <w:t>потписан</w:t>
      </w:r>
      <w:r w:rsidRPr="00DB0C0D">
        <w:rPr>
          <w:rFonts w:ascii="Times New Roman" w:eastAsia="Arial Unicode MS" w:hAnsi="Times New Roman" w:cs="Times New Roman"/>
          <w:bCs/>
          <w:i/>
          <w:iCs/>
          <w:kern w:val="1"/>
          <w:sz w:val="24"/>
          <w:szCs w:val="24"/>
          <w:lang w:val="sr-Cyrl-RS" w:eastAsia="ar-SA"/>
        </w:rPr>
        <w:t>а</w:t>
      </w:r>
      <w:r w:rsidRPr="00DB0C0D">
        <w:rPr>
          <w:rFonts w:ascii="Times New Roman" w:eastAsia="Arial Unicode MS" w:hAnsi="Times New Roman" w:cs="Times New Roman"/>
          <w:bCs/>
          <w:i/>
          <w:iCs/>
          <w:kern w:val="1"/>
          <w:sz w:val="24"/>
          <w:szCs w:val="24"/>
          <w:lang w:eastAsia="ar-SA"/>
        </w:rPr>
        <w:t xml:space="preserve"> од стране овлашћеног лица подизвођача. </w:t>
      </w: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C0D" w:rsidRPr="00DB0C0D" w:rsidRDefault="00DB0C0D" w:rsidP="00DB0C0D">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C40B78" w:rsidRDefault="00C40B78"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C40B78" w:rsidRDefault="00C40B78"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AE1E29" w:rsidRDefault="00AE1E29"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C40B78" w:rsidRDefault="00C40B78"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C40B78" w:rsidRPr="00DB0C0D" w:rsidRDefault="00C40B78" w:rsidP="00DB0C0D">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jc w:val="right"/>
        <w:rPr>
          <w:rFonts w:ascii="Times New Roman" w:eastAsia="Arial Unicode MS" w:hAnsi="Times New Roman" w:cs="Times New Roman"/>
          <w:b/>
          <w:bCs/>
          <w:i/>
          <w:iCs/>
          <w:kern w:val="1"/>
          <w:sz w:val="28"/>
          <w:szCs w:val="28"/>
          <w:lang w:val="sr-Cyrl-RS" w:eastAsia="ar-SA"/>
        </w:rPr>
      </w:pPr>
      <w:r w:rsidRPr="00DB0C0D">
        <w:rPr>
          <w:rFonts w:ascii="Times New Roman" w:eastAsia="Arial Unicode MS" w:hAnsi="Times New Roman" w:cs="Times New Roman"/>
          <w:b/>
          <w:bCs/>
          <w:i/>
          <w:iCs/>
          <w:kern w:val="1"/>
          <w:sz w:val="28"/>
          <w:szCs w:val="28"/>
          <w:lang w:val="sr-Cyrl-RS" w:eastAsia="ar-SA"/>
        </w:rPr>
        <w:lastRenderedPageBreak/>
        <w:t>(ОБРАЗАЦ</w:t>
      </w:r>
      <w:r w:rsidR="004528C7">
        <w:rPr>
          <w:rFonts w:ascii="Times New Roman" w:eastAsia="Arial Unicode MS" w:hAnsi="Times New Roman" w:cs="Times New Roman"/>
          <w:b/>
          <w:bCs/>
          <w:i/>
          <w:iCs/>
          <w:kern w:val="1"/>
          <w:sz w:val="28"/>
          <w:szCs w:val="28"/>
          <w:lang w:val="sr-Cyrl-RS" w:eastAsia="ar-SA"/>
        </w:rPr>
        <w:t xml:space="preserve"> 6</w:t>
      </w:r>
      <w:r w:rsidRPr="00DB0C0D">
        <w:rPr>
          <w:rFonts w:ascii="Times New Roman" w:eastAsia="Arial Unicode MS" w:hAnsi="Times New Roman" w:cs="Times New Roman"/>
          <w:b/>
          <w:bCs/>
          <w:i/>
          <w:iCs/>
          <w:kern w:val="1"/>
          <w:sz w:val="28"/>
          <w:szCs w:val="28"/>
          <w:lang w:val="sr-Cyrl-RS" w:eastAsia="ar-SA"/>
        </w:rPr>
        <w:t>)</w:t>
      </w:r>
    </w:p>
    <w:p w:rsidR="00DB0C0D" w:rsidRPr="00DB0C0D" w:rsidRDefault="00DB0C0D" w:rsidP="00DB0C0D">
      <w:pPr>
        <w:suppressAutoHyphens/>
        <w:spacing w:after="0" w:line="100" w:lineRule="atLeast"/>
        <w:jc w:val="right"/>
        <w:rPr>
          <w:rFonts w:ascii="Times New Roman" w:eastAsia="Arial Unicode MS" w:hAnsi="Times New Roman" w:cs="Times New Roman"/>
          <w:b/>
          <w:bCs/>
          <w:i/>
          <w:iCs/>
          <w:kern w:val="1"/>
          <w:sz w:val="28"/>
          <w:szCs w:val="28"/>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kern w:val="1"/>
          <w:sz w:val="28"/>
          <w:szCs w:val="28"/>
          <w:lang w:val="sr-Cyrl-RS" w:eastAsia="ar-SA"/>
        </w:rPr>
      </w:pPr>
      <w:r w:rsidRPr="00DB0C0D">
        <w:rPr>
          <w:rFonts w:ascii="Times New Roman" w:eastAsia="Arial Unicode MS" w:hAnsi="Times New Roman" w:cs="Times New Roman"/>
          <w:b/>
          <w:bCs/>
          <w:i/>
          <w:iCs/>
          <w:kern w:val="1"/>
          <w:sz w:val="28"/>
          <w:szCs w:val="28"/>
          <w:lang w:val="sr-Cyrl-RS" w:eastAsia="ar-SA"/>
        </w:rPr>
        <w:t>ОБРАЗАЦ СТРУКТУРЕ ЦЕНЕ ЗА ПАРТИЈУ 1 СА УПУТСТВОМ КАКО ДА СЕ ПОПУНИ</w:t>
      </w: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kern w:val="1"/>
          <w:sz w:val="28"/>
          <w:szCs w:val="28"/>
          <w:lang w:val="sr-Cyrl-RS" w:eastAsia="ar-SA"/>
        </w:rPr>
      </w:pPr>
    </w:p>
    <w:tbl>
      <w:tblPr>
        <w:tblW w:w="1020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276"/>
        <w:gridCol w:w="1418"/>
        <w:gridCol w:w="1417"/>
        <w:gridCol w:w="1701"/>
        <w:gridCol w:w="1559"/>
      </w:tblGrid>
      <w:tr w:rsidR="00DB0C0D" w:rsidRPr="00DB0C0D" w:rsidTr="00B4017C">
        <w:tc>
          <w:tcPr>
            <w:tcW w:w="2833" w:type="dxa"/>
            <w:shd w:val="clear" w:color="auto" w:fill="auto"/>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Предмет јн</w:t>
            </w:r>
          </w:p>
          <w:p w:rsidR="00DB0C0D" w:rsidRPr="005E748B" w:rsidRDefault="005E748B" w:rsidP="00DB0C0D">
            <w:pPr>
              <w:suppressAutoHyphens/>
              <w:spacing w:after="0" w:line="100" w:lineRule="atLeast"/>
              <w:jc w:val="center"/>
              <w:rPr>
                <w:rFonts w:ascii="Times New Roman" w:eastAsia="Arial Unicode MS" w:hAnsi="Times New Roman" w:cs="Times New Roman"/>
                <w:kern w:val="1"/>
                <w:lang w:val="sr-Cyrl-CS" w:eastAsia="ar-SA"/>
              </w:rPr>
            </w:pPr>
            <w:r w:rsidRPr="005E748B">
              <w:rPr>
                <w:rFonts w:ascii="Times New Roman" w:eastAsia="Arial Unicode MS" w:hAnsi="Times New Roman" w:cs="Times New Roman"/>
                <w:bCs/>
                <w:color w:val="000000"/>
                <w:kern w:val="1"/>
                <w:lang w:val="sr-Cyrl-RS" w:eastAsia="ar-SA"/>
              </w:rPr>
              <w:t>Услуге радио и ТВ преноса седница Скупштине града</w:t>
            </w:r>
            <w:r w:rsidRPr="00DB0C0D">
              <w:rPr>
                <w:rFonts w:ascii="Times New Roman" w:eastAsia="Arial Unicode MS" w:hAnsi="Times New Roman" w:cs="Times New Roman"/>
                <w:b/>
                <w:i/>
                <w:kern w:val="1"/>
                <w:sz w:val="20"/>
                <w:szCs w:val="20"/>
                <w:lang w:val="sr-Cyrl-CS" w:eastAsia="ar-SA"/>
              </w:rPr>
              <w:t xml:space="preserve"> </w:t>
            </w:r>
            <w:r w:rsidR="00DB0C0D" w:rsidRPr="005E748B">
              <w:rPr>
                <w:rFonts w:ascii="Times New Roman" w:eastAsia="Arial Unicode MS" w:hAnsi="Times New Roman" w:cs="Times New Roman"/>
                <w:b/>
                <w:i/>
                <w:kern w:val="1"/>
                <w:lang w:val="sr-Cyrl-CS" w:eastAsia="ar-SA"/>
              </w:rPr>
              <w:t xml:space="preserve">Партија 1 - </w:t>
            </w:r>
            <w:r w:rsidR="00DB0C0D" w:rsidRPr="004C1D34">
              <w:rPr>
                <w:rFonts w:ascii="Times New Roman" w:eastAsia="Times New Roman" w:hAnsi="Times New Roman" w:cs="Times New Roman"/>
                <w:b/>
                <w:lang w:val="sr-Cyrl-CS"/>
              </w:rPr>
              <w:t>Директан радио пренос седница Скупштине града Ужица за 20</w:t>
            </w:r>
            <w:r w:rsidRPr="004C1D34">
              <w:rPr>
                <w:rFonts w:ascii="Times New Roman" w:eastAsia="Times New Roman" w:hAnsi="Times New Roman" w:cs="Times New Roman"/>
                <w:b/>
                <w:lang w:val="sr-Cyrl-CS"/>
              </w:rPr>
              <w:t>20</w:t>
            </w:r>
            <w:r w:rsidR="00DB0C0D" w:rsidRPr="004C1D34">
              <w:rPr>
                <w:rFonts w:ascii="Times New Roman" w:eastAsia="Times New Roman" w:hAnsi="Times New Roman" w:cs="Times New Roman"/>
                <w:b/>
                <w:lang w:val="sr-Cyrl-CS"/>
              </w:rPr>
              <w:t>. годину</w:t>
            </w: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b/>
                <w:i/>
                <w:kern w:val="1"/>
                <w:sz w:val="16"/>
                <w:szCs w:val="16"/>
                <w:lang w:val="sr-Cyrl-CS" w:eastAsia="ar-SA"/>
              </w:rPr>
            </w:pPr>
          </w:p>
        </w:tc>
        <w:tc>
          <w:tcPr>
            <w:tcW w:w="1276"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Број седница</w:t>
            </w:r>
          </w:p>
        </w:tc>
        <w:tc>
          <w:tcPr>
            <w:tcW w:w="1418"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Ук. цена преноса по сеници без пдв-а</w:t>
            </w:r>
          </w:p>
        </w:tc>
        <w:tc>
          <w:tcPr>
            <w:tcW w:w="1417"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Ук. цена преноса по сеници са пдв-ом</w:t>
            </w:r>
          </w:p>
        </w:tc>
        <w:tc>
          <w:tcPr>
            <w:tcW w:w="1701"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Укупна цена без пдв-а (за 1</w:t>
            </w:r>
            <w:r w:rsidR="006907EC">
              <w:rPr>
                <w:rFonts w:ascii="Times New Roman" w:eastAsia="Arial Unicode MS" w:hAnsi="Times New Roman" w:cs="Times New Roman"/>
                <w:kern w:val="1"/>
                <w:sz w:val="24"/>
                <w:szCs w:val="24"/>
                <w:lang w:val="sr-Cyrl-CS" w:eastAsia="ar-SA"/>
              </w:rPr>
              <w:t>1</w:t>
            </w:r>
            <w:r w:rsidRPr="00DB0C0D">
              <w:rPr>
                <w:rFonts w:ascii="Times New Roman" w:eastAsia="Arial Unicode MS" w:hAnsi="Times New Roman" w:cs="Times New Roman"/>
                <w:kern w:val="1"/>
                <w:sz w:val="24"/>
                <w:szCs w:val="24"/>
                <w:lang w:val="sr-Cyrl-CS" w:eastAsia="ar-SA"/>
              </w:rPr>
              <w:t xml:space="preserve"> седница)</w:t>
            </w: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DB0C0D">
              <w:rPr>
                <w:rFonts w:ascii="Times New Roman" w:eastAsia="Arial Unicode MS" w:hAnsi="Times New Roman" w:cs="Times New Roman"/>
                <w:kern w:val="1"/>
                <w:sz w:val="24"/>
                <w:szCs w:val="24"/>
                <w:lang w:val="sr-Cyrl-CS" w:eastAsia="ar-SA"/>
              </w:rPr>
              <w:t>(2</w:t>
            </w:r>
            <w:r w:rsidRPr="00DB0C0D">
              <w:rPr>
                <w:rFonts w:ascii="Times New Roman" w:eastAsia="Arial Unicode MS" w:hAnsi="Times New Roman" w:cs="Times New Roman"/>
                <w:kern w:val="1"/>
                <w:sz w:val="24"/>
                <w:szCs w:val="24"/>
                <w:lang w:val="sr-Latn-CS" w:eastAsia="ar-SA"/>
              </w:rPr>
              <w:t>x3)</w:t>
            </w:r>
          </w:p>
        </w:tc>
        <w:tc>
          <w:tcPr>
            <w:tcW w:w="1559"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 xml:space="preserve">Укупна цена са пдв-ом </w:t>
            </w: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DB0C0D">
              <w:rPr>
                <w:rFonts w:ascii="Times New Roman" w:eastAsia="Arial Unicode MS" w:hAnsi="Times New Roman" w:cs="Times New Roman"/>
                <w:kern w:val="1"/>
                <w:sz w:val="24"/>
                <w:szCs w:val="24"/>
                <w:lang w:val="sr-Cyrl-CS" w:eastAsia="ar-SA"/>
              </w:rPr>
              <w:t>( за 1</w:t>
            </w:r>
            <w:r w:rsidR="006907EC">
              <w:rPr>
                <w:rFonts w:ascii="Times New Roman" w:eastAsia="Arial Unicode MS" w:hAnsi="Times New Roman" w:cs="Times New Roman"/>
                <w:kern w:val="1"/>
                <w:sz w:val="24"/>
                <w:szCs w:val="24"/>
                <w:lang w:val="sr-Cyrl-CS" w:eastAsia="ar-SA"/>
              </w:rPr>
              <w:t>1</w:t>
            </w:r>
            <w:r w:rsidRPr="00DB0C0D">
              <w:rPr>
                <w:rFonts w:ascii="Times New Roman" w:eastAsia="Arial Unicode MS" w:hAnsi="Times New Roman" w:cs="Times New Roman"/>
                <w:kern w:val="1"/>
                <w:sz w:val="24"/>
                <w:szCs w:val="24"/>
                <w:lang w:val="sr-Cyrl-CS" w:eastAsia="ar-SA"/>
              </w:rPr>
              <w:t xml:space="preserve"> седница)</w:t>
            </w: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DB0C0D">
              <w:rPr>
                <w:rFonts w:ascii="Times New Roman" w:eastAsia="Arial Unicode MS" w:hAnsi="Times New Roman" w:cs="Times New Roman"/>
                <w:kern w:val="1"/>
                <w:sz w:val="24"/>
                <w:szCs w:val="24"/>
                <w:lang w:val="sr-Latn-CS" w:eastAsia="ar-SA"/>
              </w:rPr>
              <w:t>(2x4)</w:t>
            </w:r>
          </w:p>
        </w:tc>
      </w:tr>
      <w:tr w:rsidR="00DB0C0D" w:rsidRPr="00DB0C0D" w:rsidTr="00B4017C">
        <w:trPr>
          <w:trHeight w:val="291"/>
        </w:trPr>
        <w:tc>
          <w:tcPr>
            <w:tcW w:w="2833" w:type="dxa"/>
            <w:tcBorders>
              <w:bottom w:val="single" w:sz="4" w:space="0" w:color="auto"/>
            </w:tcBorders>
            <w:shd w:val="clear" w:color="auto" w:fill="auto"/>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1</w:t>
            </w:r>
          </w:p>
        </w:tc>
        <w:tc>
          <w:tcPr>
            <w:tcW w:w="1276" w:type="dxa"/>
            <w:tcBorders>
              <w:bottom w:val="single" w:sz="4" w:space="0" w:color="auto"/>
            </w:tcBorders>
          </w:tcPr>
          <w:p w:rsidR="00DB0C0D" w:rsidRPr="00DB0C0D" w:rsidRDefault="00DB0C0D" w:rsidP="00DB0C0D">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2</w:t>
            </w:r>
          </w:p>
        </w:tc>
        <w:tc>
          <w:tcPr>
            <w:tcW w:w="1418" w:type="dxa"/>
            <w:tcBorders>
              <w:bottom w:val="single" w:sz="4" w:space="0" w:color="auto"/>
            </w:tcBorders>
          </w:tcPr>
          <w:p w:rsidR="00DB0C0D" w:rsidRPr="00DB0C0D" w:rsidRDefault="00DB0C0D" w:rsidP="00DB0C0D">
            <w:pPr>
              <w:suppressLineNumbers/>
              <w:suppressAutoHyphens/>
              <w:spacing w:after="0" w:line="100" w:lineRule="atLeast"/>
              <w:ind w:left="360"/>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3</w:t>
            </w:r>
          </w:p>
        </w:tc>
        <w:tc>
          <w:tcPr>
            <w:tcW w:w="1417" w:type="dxa"/>
            <w:tcBorders>
              <w:bottom w:val="single" w:sz="4" w:space="0" w:color="auto"/>
            </w:tcBorders>
          </w:tcPr>
          <w:p w:rsidR="00DB0C0D" w:rsidRPr="00DB0C0D" w:rsidRDefault="00DB0C0D" w:rsidP="00DB0C0D">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4</w:t>
            </w:r>
          </w:p>
        </w:tc>
        <w:tc>
          <w:tcPr>
            <w:tcW w:w="1701" w:type="dxa"/>
            <w:tcBorders>
              <w:bottom w:val="single" w:sz="4" w:space="0" w:color="auto"/>
            </w:tcBorders>
          </w:tcPr>
          <w:p w:rsidR="00DB0C0D" w:rsidRPr="00DB0C0D" w:rsidRDefault="00DB0C0D" w:rsidP="00DB0C0D">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5</w:t>
            </w:r>
          </w:p>
        </w:tc>
        <w:tc>
          <w:tcPr>
            <w:tcW w:w="1559" w:type="dxa"/>
            <w:tcBorders>
              <w:bottom w:val="single" w:sz="4" w:space="0" w:color="auto"/>
            </w:tcBorders>
          </w:tcPr>
          <w:p w:rsidR="00DB0C0D" w:rsidRPr="00DB0C0D" w:rsidRDefault="00DB0C0D" w:rsidP="00DB0C0D">
            <w:pPr>
              <w:suppressLineNumbers/>
              <w:suppressAutoHyphens/>
              <w:spacing w:after="0" w:line="100" w:lineRule="atLeast"/>
              <w:ind w:left="360"/>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 xml:space="preserve">   6</w:t>
            </w:r>
          </w:p>
        </w:tc>
      </w:tr>
      <w:tr w:rsidR="00DB0C0D" w:rsidRPr="00DB0C0D" w:rsidTr="00B4017C">
        <w:trPr>
          <w:trHeight w:val="773"/>
        </w:trPr>
        <w:tc>
          <w:tcPr>
            <w:tcW w:w="2833" w:type="dxa"/>
            <w:tcBorders>
              <w:top w:val="single" w:sz="4" w:space="0" w:color="auto"/>
            </w:tcBorders>
            <w:shd w:val="clear" w:color="auto" w:fill="auto"/>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0"/>
                <w:szCs w:val="20"/>
                <w:lang w:val="sr-Cyrl-C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0"/>
                <w:szCs w:val="20"/>
                <w:lang w:val="sr-Cyrl-CS" w:eastAsia="ar-SA"/>
              </w:rPr>
            </w:pPr>
            <w:r w:rsidRPr="00DB0C0D">
              <w:rPr>
                <w:rFonts w:ascii="Times New Roman" w:eastAsia="Times New Roman" w:hAnsi="Times New Roman" w:cs="Times New Roman"/>
                <w:lang w:val="sr-Cyrl-CS"/>
              </w:rPr>
              <w:t>Директан радио пренос седница Скупштине града Ужица за 20</w:t>
            </w:r>
            <w:r w:rsidR="005E748B">
              <w:rPr>
                <w:rFonts w:ascii="Times New Roman" w:eastAsia="Times New Roman" w:hAnsi="Times New Roman" w:cs="Times New Roman"/>
                <w:lang w:val="sr-Cyrl-CS"/>
              </w:rPr>
              <w:t>20</w:t>
            </w:r>
            <w:r w:rsidRPr="00DB0C0D">
              <w:rPr>
                <w:rFonts w:ascii="Times New Roman" w:eastAsia="Times New Roman" w:hAnsi="Times New Roman" w:cs="Times New Roman"/>
                <w:lang w:val="sr-Cyrl-CS"/>
              </w:rPr>
              <w:t>. годину</w:t>
            </w:r>
          </w:p>
          <w:p w:rsidR="00DB0C0D" w:rsidRPr="00DB0C0D" w:rsidRDefault="00DB0C0D" w:rsidP="00DB0C0D">
            <w:pPr>
              <w:suppressAutoHyphens/>
              <w:spacing w:after="0" w:line="100" w:lineRule="atLeast"/>
              <w:ind w:right="-108"/>
              <w:jc w:val="both"/>
              <w:rPr>
                <w:rFonts w:ascii="Times New Roman" w:eastAsia="Arial Unicode MS" w:hAnsi="Times New Roman" w:cs="Times New Roman"/>
                <w:kern w:val="1"/>
                <w:lang w:val="sr-Cyrl-CS" w:eastAsia="ar-SA"/>
              </w:rPr>
            </w:pPr>
          </w:p>
        </w:tc>
        <w:tc>
          <w:tcPr>
            <w:tcW w:w="1276" w:type="dxa"/>
            <w:tcBorders>
              <w:top w:val="single" w:sz="4" w:space="0" w:color="auto"/>
            </w:tcBorders>
          </w:tcPr>
          <w:p w:rsidR="00DB0C0D" w:rsidRPr="00DB0C0D" w:rsidRDefault="00DB0C0D" w:rsidP="00DB0C0D">
            <w:pPr>
              <w:suppressAutoHyphens/>
              <w:spacing w:after="0" w:line="100" w:lineRule="atLeast"/>
              <w:jc w:val="center"/>
              <w:rPr>
                <w:rFonts w:ascii="Times New Roman" w:eastAsia="Arial Unicode MS" w:hAnsi="Times New Roman" w:cs="Times New Roman"/>
                <w:kern w:val="1"/>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kern w:val="1"/>
                <w:lang w:val="sr-Cyrl-RS" w:eastAsia="ar-SA"/>
              </w:rPr>
            </w:pPr>
          </w:p>
          <w:p w:rsidR="00DB0C0D" w:rsidRPr="00DB0C0D" w:rsidRDefault="00DB0C0D" w:rsidP="005E748B">
            <w:pPr>
              <w:suppressAutoHyphens/>
              <w:spacing w:after="0" w:line="100" w:lineRule="atLeast"/>
              <w:jc w:val="center"/>
              <w:rPr>
                <w:rFonts w:ascii="Times New Roman" w:eastAsia="Arial Unicode MS" w:hAnsi="Times New Roman" w:cs="Times New Roman"/>
                <w:kern w:val="1"/>
                <w:lang w:val="sr-Cyrl-CS" w:eastAsia="ar-SA"/>
              </w:rPr>
            </w:pPr>
            <w:r w:rsidRPr="00DB0C0D">
              <w:rPr>
                <w:rFonts w:ascii="Times New Roman" w:eastAsia="Arial Unicode MS" w:hAnsi="Times New Roman" w:cs="Times New Roman"/>
                <w:kern w:val="1"/>
                <w:lang w:val="sr-Cyrl-CS" w:eastAsia="ar-SA"/>
              </w:rPr>
              <w:t>1</w:t>
            </w:r>
            <w:r w:rsidR="005E748B">
              <w:rPr>
                <w:rFonts w:ascii="Times New Roman" w:eastAsia="Arial Unicode MS" w:hAnsi="Times New Roman" w:cs="Times New Roman"/>
                <w:kern w:val="1"/>
                <w:lang w:val="sr-Cyrl-CS" w:eastAsia="ar-SA"/>
              </w:rPr>
              <w:t>1</w:t>
            </w:r>
          </w:p>
        </w:tc>
        <w:tc>
          <w:tcPr>
            <w:tcW w:w="1418"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417"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701"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559"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r>
      <w:tr w:rsidR="00DB0C0D" w:rsidRPr="00DB0C0D" w:rsidTr="00B4017C">
        <w:trPr>
          <w:trHeight w:val="773"/>
        </w:trPr>
        <w:tc>
          <w:tcPr>
            <w:tcW w:w="2833" w:type="dxa"/>
            <w:tcBorders>
              <w:top w:val="single" w:sz="4" w:space="0" w:color="auto"/>
              <w:left w:val="single" w:sz="4" w:space="0" w:color="auto"/>
              <w:bottom w:val="single" w:sz="4" w:space="0" w:color="auto"/>
              <w:right w:val="nil"/>
            </w:tcBorders>
            <w:shd w:val="clear" w:color="auto" w:fill="auto"/>
          </w:tcPr>
          <w:p w:rsidR="00DB0C0D" w:rsidRPr="00DB0C0D" w:rsidRDefault="00DB0C0D" w:rsidP="00DB0C0D">
            <w:pPr>
              <w:spacing w:after="0" w:line="240" w:lineRule="auto"/>
              <w:jc w:val="both"/>
              <w:rPr>
                <w:rFonts w:ascii="Times New Roman" w:eastAsia="Arial Unicode MS" w:hAnsi="Times New Roman" w:cs="Times New Roman"/>
                <w:kern w:val="1"/>
                <w:sz w:val="24"/>
                <w:szCs w:val="24"/>
                <w:lang w:val="sr-Cyrl-CS" w:eastAsia="ar-SA"/>
              </w:rPr>
            </w:pPr>
          </w:p>
        </w:tc>
        <w:tc>
          <w:tcPr>
            <w:tcW w:w="1276" w:type="dxa"/>
            <w:tcBorders>
              <w:top w:val="single" w:sz="4" w:space="0" w:color="auto"/>
              <w:left w:val="nil"/>
              <w:bottom w:val="single" w:sz="4" w:space="0" w:color="auto"/>
              <w:right w:val="nil"/>
            </w:tcBorders>
          </w:tcPr>
          <w:p w:rsidR="00DB0C0D" w:rsidRPr="00DB0C0D" w:rsidRDefault="00DB0C0D" w:rsidP="00DB0C0D">
            <w:pPr>
              <w:suppressAutoHyphens/>
              <w:spacing w:after="0" w:line="100" w:lineRule="atLeast"/>
              <w:ind w:left="-108"/>
              <w:jc w:val="center"/>
              <w:rPr>
                <w:rFonts w:ascii="Times New Roman" w:eastAsia="Arial Unicode MS" w:hAnsi="Times New Roman" w:cs="Times New Roman"/>
                <w:kern w:val="1"/>
                <w:sz w:val="24"/>
                <w:szCs w:val="24"/>
                <w:lang w:eastAsia="ar-SA"/>
              </w:rPr>
            </w:pPr>
          </w:p>
        </w:tc>
        <w:tc>
          <w:tcPr>
            <w:tcW w:w="1418" w:type="dxa"/>
            <w:tcBorders>
              <w:top w:val="single" w:sz="4" w:space="0" w:color="auto"/>
              <w:left w:val="nil"/>
              <w:bottom w:val="single" w:sz="4" w:space="0" w:color="auto"/>
              <w:right w:val="nil"/>
            </w:tcBorders>
            <w:shd w:val="clear" w:color="auto" w:fill="auto"/>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417" w:type="dxa"/>
            <w:tcBorders>
              <w:top w:val="single" w:sz="4" w:space="0" w:color="auto"/>
              <w:left w:val="nil"/>
              <w:bottom w:val="single" w:sz="4" w:space="0" w:color="auto"/>
              <w:right w:val="single" w:sz="4" w:space="0" w:color="auto"/>
            </w:tcBorders>
            <w:shd w:val="clear" w:color="auto" w:fill="auto"/>
          </w:tcPr>
          <w:p w:rsidR="00DB0C0D" w:rsidRPr="00DB0C0D" w:rsidRDefault="00DB0C0D" w:rsidP="00DB0C0D">
            <w:pPr>
              <w:suppressAutoHyphens/>
              <w:spacing w:after="0" w:line="100" w:lineRule="atLeast"/>
              <w:ind w:left="-108"/>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
                <w:kern w:val="1"/>
                <w:sz w:val="20"/>
                <w:szCs w:val="20"/>
                <w:lang w:val="sr-Cyrl-CS" w:eastAsia="ar-SA"/>
              </w:rPr>
              <w:t>УКУПНО</w:t>
            </w:r>
            <w:r w:rsidRPr="00DB0C0D">
              <w:rPr>
                <w:rFonts w:ascii="Times New Roman" w:eastAsia="Arial Unicode MS" w:hAnsi="Times New Roman" w:cs="Times New Roman"/>
                <w:b/>
                <w:kern w:val="1"/>
                <w:sz w:val="24"/>
                <w:szCs w:val="24"/>
                <w:lang w:val="sr-Cyrl-CS" w:eastAsia="ar-SA"/>
              </w:rPr>
              <w:t>:</w:t>
            </w:r>
          </w:p>
        </w:tc>
        <w:tc>
          <w:tcPr>
            <w:tcW w:w="1701" w:type="dxa"/>
            <w:tcBorders>
              <w:left w:val="single" w:sz="4" w:space="0" w:color="auto"/>
              <w:bottom w:val="single" w:sz="4" w:space="0" w:color="auto"/>
            </w:tcBorders>
            <w:shd w:val="clear" w:color="auto" w:fill="F2F2F2"/>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559" w:type="dxa"/>
            <w:tcBorders>
              <w:bottom w:val="single" w:sz="4" w:space="0" w:color="auto"/>
            </w:tcBorders>
            <w:shd w:val="clear" w:color="auto" w:fill="F2F2F2"/>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r>
    </w:tbl>
    <w:p w:rsidR="00DB0C0D" w:rsidRPr="00DB0C0D" w:rsidRDefault="00DB0C0D" w:rsidP="00DB0C0D">
      <w:pPr>
        <w:suppressAutoHyphens/>
        <w:spacing w:after="0" w:line="100" w:lineRule="atLeast"/>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ind w:left="360"/>
        <w:jc w:val="both"/>
        <w:rPr>
          <w:rFonts w:ascii="Times New Roman" w:eastAsia="Arial Unicode MS" w:hAnsi="Times New Roman" w:cs="Times New Roman"/>
          <w:b/>
          <w:bCs/>
          <w:iCs/>
          <w:kern w:val="1"/>
          <w:sz w:val="24"/>
          <w:szCs w:val="24"/>
          <w:u w:val="single"/>
          <w:lang w:val="sr-Cyrl-RS" w:eastAsia="ar-SA"/>
        </w:rPr>
      </w:pPr>
      <w:r w:rsidRPr="00DB0C0D">
        <w:rPr>
          <w:rFonts w:ascii="Times New Roman" w:eastAsia="Arial Unicode MS" w:hAnsi="Times New Roman" w:cs="Times New Roman"/>
          <w:b/>
          <w:bCs/>
          <w:iCs/>
          <w:kern w:val="1"/>
          <w:sz w:val="24"/>
          <w:szCs w:val="24"/>
          <w:u w:val="single"/>
          <w:lang w:eastAsia="ar-SA"/>
        </w:rPr>
        <w:t xml:space="preserve">Упутство за попуњавање обрасца структуре цене: </w:t>
      </w:r>
    </w:p>
    <w:p w:rsidR="00DB0C0D" w:rsidRPr="00DB0C0D" w:rsidRDefault="00DB0C0D" w:rsidP="00DB0C0D">
      <w:pPr>
        <w:suppressAutoHyphens/>
        <w:spacing w:after="0" w:line="100" w:lineRule="atLeast"/>
        <w:ind w:left="360"/>
        <w:jc w:val="both"/>
        <w:rPr>
          <w:rFonts w:ascii="Times New Roman" w:eastAsia="Arial Unicode MS" w:hAnsi="Times New Roman" w:cs="Times New Roman"/>
          <w:bCs/>
          <w:iCs/>
          <w:kern w:val="1"/>
          <w:sz w:val="24"/>
          <w:szCs w:val="24"/>
          <w:lang w:val="sr-Cyrl-RS" w:eastAsia="ar-SA"/>
        </w:rPr>
      </w:pPr>
    </w:p>
    <w:p w:rsidR="00DB0C0D" w:rsidRPr="00DB0C0D" w:rsidRDefault="00DB0C0D" w:rsidP="00DB0C0D">
      <w:pPr>
        <w:suppressAutoHyphens/>
        <w:spacing w:after="0" w:line="100" w:lineRule="atLeast"/>
        <w:ind w:left="360"/>
        <w:jc w:val="both"/>
        <w:rPr>
          <w:rFonts w:ascii="Times New Roman" w:eastAsia="Arial Unicode MS" w:hAnsi="Times New Roman" w:cs="Times New Roman"/>
          <w:bCs/>
          <w:iCs/>
          <w:kern w:val="1"/>
          <w:sz w:val="24"/>
          <w:szCs w:val="24"/>
          <w:lang w:val="sr-Cyrl-RS" w:eastAsia="ar-SA"/>
        </w:rPr>
      </w:pPr>
    </w:p>
    <w:p w:rsidR="00DB0C0D" w:rsidRPr="00DB0C0D" w:rsidRDefault="00DB0C0D" w:rsidP="00DB0C0D">
      <w:pPr>
        <w:tabs>
          <w:tab w:val="left" w:pos="90"/>
        </w:tabs>
        <w:suppressAutoHyphens/>
        <w:spacing w:after="0" w:line="100" w:lineRule="atLeast"/>
        <w:jc w:val="both"/>
        <w:rPr>
          <w:rFonts w:ascii="Times New Roman" w:eastAsia="Arial Unicode MS" w:hAnsi="Times New Roman" w:cs="Times New Roman"/>
          <w:bCs/>
          <w:iCs/>
          <w:kern w:val="1"/>
          <w:sz w:val="24"/>
          <w:szCs w:val="24"/>
          <w:lang w:val="sr-Latn-RS" w:eastAsia="ar-SA"/>
        </w:rPr>
      </w:pPr>
      <w:r w:rsidRPr="00DB0C0D">
        <w:rPr>
          <w:rFonts w:ascii="Times New Roman" w:eastAsia="Arial Unicode MS" w:hAnsi="Times New Roman" w:cs="Times New Roman"/>
          <w:bCs/>
          <w:iCs/>
          <w:kern w:val="1"/>
          <w:sz w:val="24"/>
          <w:szCs w:val="24"/>
          <w:lang w:eastAsia="ar-SA"/>
        </w:rPr>
        <w:t>Понуђач треба да попун</w:t>
      </w:r>
      <w:r w:rsidRPr="00DB0C0D">
        <w:rPr>
          <w:rFonts w:ascii="Times New Roman" w:eastAsia="Arial Unicode MS" w:hAnsi="Times New Roman" w:cs="Times New Roman"/>
          <w:bCs/>
          <w:iCs/>
          <w:kern w:val="1"/>
          <w:sz w:val="24"/>
          <w:szCs w:val="24"/>
          <w:lang w:val="sr-Cyrl-CS" w:eastAsia="ar-SA"/>
        </w:rPr>
        <w:t>и</w:t>
      </w:r>
      <w:r w:rsidRPr="00DB0C0D">
        <w:rPr>
          <w:rFonts w:ascii="Times New Roman" w:eastAsia="Arial Unicode MS" w:hAnsi="Times New Roman" w:cs="Times New Roman"/>
          <w:bCs/>
          <w:iCs/>
          <w:kern w:val="1"/>
          <w:sz w:val="24"/>
          <w:szCs w:val="24"/>
          <w:lang w:eastAsia="ar-SA"/>
        </w:rPr>
        <w:t xml:space="preserve"> образац структуре цене </w:t>
      </w:r>
      <w:r w:rsidRPr="00DB0C0D">
        <w:rPr>
          <w:rFonts w:ascii="Times New Roman" w:eastAsia="Arial Unicode MS" w:hAnsi="Times New Roman" w:cs="Times New Roman"/>
          <w:bCs/>
          <w:iCs/>
          <w:kern w:val="1"/>
          <w:sz w:val="24"/>
          <w:szCs w:val="24"/>
          <w:lang w:val="sr-Cyrl-CS" w:eastAsia="ar-SA"/>
        </w:rPr>
        <w:t>на следећи начин</w:t>
      </w:r>
      <w:r w:rsidRPr="00DB0C0D">
        <w:rPr>
          <w:rFonts w:ascii="Times New Roman" w:eastAsia="Arial Unicode MS" w:hAnsi="Times New Roman" w:cs="Times New Roman"/>
          <w:bCs/>
          <w:iCs/>
          <w:kern w:val="1"/>
          <w:sz w:val="24"/>
          <w:szCs w:val="24"/>
          <w:lang w:eastAsia="ar-SA"/>
        </w:rPr>
        <w:t>:</w:t>
      </w:r>
      <w:r w:rsidRPr="00DB0C0D">
        <w:rPr>
          <w:rFonts w:ascii="Times New Roman" w:eastAsia="Arial Unicode MS" w:hAnsi="Times New Roman" w:cs="Times New Roman"/>
          <w:bCs/>
          <w:iCs/>
          <w:kern w:val="1"/>
          <w:sz w:val="24"/>
          <w:szCs w:val="24"/>
          <w:lang w:val="sr-Cyrl-RS" w:eastAsia="ar-SA"/>
        </w:rPr>
        <w:t xml:space="preserve"> </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RS" w:eastAsia="ar-SA"/>
        </w:rPr>
        <w:t>у колони</w:t>
      </w:r>
      <w:r w:rsidRPr="00DB0C0D">
        <w:rPr>
          <w:rFonts w:ascii="Times New Roman" w:eastAsia="Arial Unicode MS" w:hAnsi="Times New Roman" w:cs="Times New Roman"/>
          <w:bCs/>
          <w:iCs/>
          <w:kern w:val="1"/>
          <w:sz w:val="24"/>
          <w:szCs w:val="24"/>
          <w:lang w:val="sr-Cyrl-CS" w:eastAsia="ar-SA"/>
        </w:rPr>
        <w:t xml:space="preserve"> 3</w:t>
      </w:r>
      <w:r w:rsidRPr="00DB0C0D">
        <w:rPr>
          <w:rFonts w:ascii="Times New Roman" w:eastAsia="Arial Unicode MS" w:hAnsi="Times New Roman" w:cs="Times New Roman"/>
          <w:bCs/>
          <w:iCs/>
          <w:kern w:val="1"/>
          <w:sz w:val="24"/>
          <w:szCs w:val="24"/>
          <w:lang w:val="sr-Cyrl-RS" w:eastAsia="ar-SA"/>
        </w:rPr>
        <w:t xml:space="preserve">. уписати </w:t>
      </w:r>
      <w:r w:rsidRPr="00DB0C0D">
        <w:rPr>
          <w:rFonts w:ascii="Times New Roman" w:eastAsia="Arial Unicode MS" w:hAnsi="Times New Roman" w:cs="Times New Roman"/>
          <w:bCs/>
          <w:iCs/>
          <w:kern w:val="1"/>
          <w:sz w:val="24"/>
          <w:szCs w:val="24"/>
          <w:lang w:eastAsia="ar-SA"/>
        </w:rPr>
        <w:t>колико износи</w:t>
      </w:r>
      <w:r w:rsidRPr="00DB0C0D">
        <w:rPr>
          <w:rFonts w:ascii="Times New Roman" w:eastAsia="Arial Unicode MS" w:hAnsi="Times New Roman" w:cs="Times New Roman"/>
          <w:bCs/>
          <w:iCs/>
          <w:kern w:val="1"/>
          <w:sz w:val="24"/>
          <w:szCs w:val="24"/>
          <w:lang w:val="sr-Cyrl-RS" w:eastAsia="ar-SA"/>
        </w:rPr>
        <w:t xml:space="preserve"> </w:t>
      </w:r>
      <w:r w:rsidRPr="00DB0C0D">
        <w:rPr>
          <w:rFonts w:ascii="Times New Roman" w:eastAsia="Arial Unicode MS" w:hAnsi="Times New Roman" w:cs="Times New Roman"/>
          <w:bCs/>
          <w:iCs/>
          <w:kern w:val="1"/>
          <w:sz w:val="24"/>
          <w:szCs w:val="24"/>
          <w:lang w:eastAsia="ar-SA"/>
        </w:rPr>
        <w:t>цен</w:t>
      </w:r>
      <w:r w:rsidRPr="00DB0C0D">
        <w:rPr>
          <w:rFonts w:ascii="Times New Roman" w:eastAsia="Arial Unicode MS" w:hAnsi="Times New Roman" w:cs="Times New Roman"/>
          <w:bCs/>
          <w:iCs/>
          <w:kern w:val="1"/>
          <w:sz w:val="24"/>
          <w:szCs w:val="24"/>
          <w:lang w:val="sr-Cyrl-CS" w:eastAsia="ar-SA"/>
        </w:rPr>
        <w:t>а</w:t>
      </w:r>
      <w:r w:rsidRPr="00DB0C0D">
        <w:rPr>
          <w:rFonts w:ascii="Times New Roman" w:eastAsia="Arial Unicode MS" w:hAnsi="Times New Roman" w:cs="Times New Roman"/>
          <w:bCs/>
          <w:iCs/>
          <w:kern w:val="1"/>
          <w:sz w:val="24"/>
          <w:szCs w:val="24"/>
          <w:lang w:eastAsia="ar-SA"/>
        </w:rPr>
        <w:t xml:space="preserve"> </w:t>
      </w:r>
      <w:r w:rsidRPr="00DB0C0D">
        <w:rPr>
          <w:rFonts w:ascii="Times New Roman" w:eastAsia="Arial Unicode MS" w:hAnsi="Times New Roman" w:cs="Times New Roman"/>
          <w:bCs/>
          <w:iCs/>
          <w:kern w:val="1"/>
          <w:sz w:val="24"/>
          <w:szCs w:val="24"/>
          <w:lang w:val="sr-Cyrl-CS" w:eastAsia="ar-SA"/>
        </w:rPr>
        <w:t xml:space="preserve">преноса по седници </w:t>
      </w:r>
      <w:r w:rsidRPr="00DB0C0D">
        <w:rPr>
          <w:rFonts w:ascii="Times New Roman" w:eastAsia="Arial Unicode MS" w:hAnsi="Times New Roman" w:cs="Times New Roman"/>
          <w:bCs/>
          <w:iCs/>
          <w:kern w:val="1"/>
          <w:sz w:val="24"/>
          <w:szCs w:val="24"/>
          <w:lang w:eastAsia="ar-SA"/>
        </w:rPr>
        <w:t>без ПДВ-а</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CS" w:eastAsia="ar-SA"/>
        </w:rPr>
        <w:t>у колони 4</w:t>
      </w:r>
      <w:r w:rsidRPr="00DB0C0D">
        <w:rPr>
          <w:rFonts w:ascii="Times New Roman" w:eastAsia="Arial Unicode MS" w:hAnsi="Times New Roman" w:cs="Times New Roman"/>
          <w:bCs/>
          <w:iCs/>
          <w:kern w:val="1"/>
          <w:sz w:val="24"/>
          <w:szCs w:val="24"/>
          <w:lang w:eastAsia="ar-SA"/>
        </w:rPr>
        <w:t xml:space="preserve">. уписати колико износи </w:t>
      </w:r>
      <w:r w:rsidRPr="00DB0C0D">
        <w:rPr>
          <w:rFonts w:ascii="Times New Roman" w:eastAsia="Arial Unicode MS" w:hAnsi="Times New Roman" w:cs="Times New Roman"/>
          <w:bCs/>
          <w:iCs/>
          <w:kern w:val="1"/>
          <w:sz w:val="24"/>
          <w:szCs w:val="24"/>
          <w:lang w:val="sr-Cyrl-CS" w:eastAsia="ar-SA"/>
        </w:rPr>
        <w:t>цена преноса</w:t>
      </w:r>
      <w:r w:rsidRPr="00DB0C0D">
        <w:rPr>
          <w:rFonts w:ascii="Times New Roman" w:eastAsia="Arial Unicode MS" w:hAnsi="Times New Roman" w:cs="Times New Roman"/>
          <w:bCs/>
          <w:iCs/>
          <w:kern w:val="1"/>
          <w:sz w:val="24"/>
          <w:szCs w:val="24"/>
          <w:lang w:eastAsia="ar-SA"/>
        </w:rPr>
        <w:t xml:space="preserve"> </w:t>
      </w:r>
      <w:r w:rsidRPr="00DB0C0D">
        <w:rPr>
          <w:rFonts w:ascii="Times New Roman" w:eastAsia="Arial Unicode MS" w:hAnsi="Times New Roman" w:cs="Times New Roman"/>
          <w:bCs/>
          <w:iCs/>
          <w:kern w:val="1"/>
          <w:sz w:val="24"/>
          <w:szCs w:val="24"/>
          <w:lang w:val="sr-Cyrl-CS" w:eastAsia="ar-SA"/>
        </w:rPr>
        <w:t xml:space="preserve">по седници </w:t>
      </w:r>
      <w:r w:rsidRPr="00DB0C0D">
        <w:rPr>
          <w:rFonts w:ascii="Times New Roman" w:eastAsia="Arial Unicode MS" w:hAnsi="Times New Roman" w:cs="Times New Roman"/>
          <w:bCs/>
          <w:iCs/>
          <w:kern w:val="1"/>
          <w:sz w:val="24"/>
          <w:szCs w:val="24"/>
          <w:lang w:eastAsia="ar-SA"/>
        </w:rPr>
        <w:t>са ПДВ-ом</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RS" w:eastAsia="ar-SA"/>
        </w:rPr>
        <w:t>у колони</w:t>
      </w:r>
      <w:r w:rsidRPr="00DB0C0D">
        <w:rPr>
          <w:rFonts w:ascii="Times New Roman" w:eastAsia="Arial Unicode MS" w:hAnsi="Times New Roman" w:cs="Times New Roman"/>
          <w:bCs/>
          <w:iCs/>
          <w:kern w:val="1"/>
          <w:sz w:val="24"/>
          <w:szCs w:val="24"/>
          <w:lang w:val="sr-Cyrl-CS" w:eastAsia="ar-SA"/>
        </w:rPr>
        <w:t xml:space="preserve"> 5</w:t>
      </w:r>
      <w:r w:rsidRPr="00DB0C0D">
        <w:rPr>
          <w:rFonts w:ascii="Times New Roman" w:eastAsia="Arial Unicode MS" w:hAnsi="Times New Roman" w:cs="Times New Roman"/>
          <w:bCs/>
          <w:iCs/>
          <w:kern w:val="1"/>
          <w:sz w:val="24"/>
          <w:szCs w:val="24"/>
          <w:lang w:val="sr-Cyrl-RS" w:eastAsia="ar-SA"/>
        </w:rPr>
        <w:t xml:space="preserve">. уписати </w:t>
      </w:r>
      <w:r w:rsidRPr="00DB0C0D">
        <w:rPr>
          <w:rFonts w:ascii="Times New Roman" w:eastAsia="Arial Unicode MS" w:hAnsi="Times New Roman" w:cs="Times New Roman"/>
          <w:bCs/>
          <w:iCs/>
          <w:kern w:val="1"/>
          <w:sz w:val="24"/>
          <w:szCs w:val="24"/>
          <w:lang w:eastAsia="ar-SA"/>
        </w:rPr>
        <w:t>колико износи</w:t>
      </w:r>
      <w:r w:rsidRPr="00DB0C0D">
        <w:rPr>
          <w:rFonts w:ascii="Times New Roman" w:eastAsia="Arial Unicode MS" w:hAnsi="Times New Roman" w:cs="Times New Roman"/>
          <w:bCs/>
          <w:iCs/>
          <w:kern w:val="1"/>
          <w:sz w:val="24"/>
          <w:szCs w:val="24"/>
          <w:lang w:val="sr-Cyrl-RS" w:eastAsia="ar-SA"/>
        </w:rPr>
        <w:t xml:space="preserve"> </w:t>
      </w:r>
      <w:r w:rsidRPr="00DB0C0D">
        <w:rPr>
          <w:rFonts w:ascii="Times New Roman" w:eastAsia="Arial Unicode MS" w:hAnsi="Times New Roman" w:cs="Times New Roman"/>
          <w:bCs/>
          <w:iCs/>
          <w:kern w:val="1"/>
          <w:sz w:val="24"/>
          <w:szCs w:val="24"/>
          <w:lang w:val="sr-Latn-RS" w:eastAsia="ar-SA"/>
        </w:rPr>
        <w:t>укупна</w:t>
      </w:r>
      <w:r w:rsidRPr="00DB0C0D">
        <w:rPr>
          <w:rFonts w:ascii="Times New Roman" w:eastAsia="Arial Unicode MS" w:hAnsi="Times New Roman" w:cs="Times New Roman"/>
          <w:bCs/>
          <w:iCs/>
          <w:kern w:val="1"/>
          <w:sz w:val="24"/>
          <w:szCs w:val="24"/>
          <w:lang w:eastAsia="ar-SA"/>
        </w:rPr>
        <w:t xml:space="preserve"> цен</w:t>
      </w:r>
      <w:r w:rsidRPr="00DB0C0D">
        <w:rPr>
          <w:rFonts w:ascii="Times New Roman" w:eastAsia="Arial Unicode MS" w:hAnsi="Times New Roman" w:cs="Times New Roman"/>
          <w:bCs/>
          <w:iCs/>
          <w:kern w:val="1"/>
          <w:sz w:val="24"/>
          <w:szCs w:val="24"/>
          <w:lang w:val="sr-Cyrl-CS" w:eastAsia="ar-SA"/>
        </w:rPr>
        <w:t>а</w:t>
      </w:r>
      <w:r w:rsidRPr="00DB0C0D">
        <w:rPr>
          <w:rFonts w:ascii="Times New Roman" w:eastAsia="Arial Unicode MS" w:hAnsi="Times New Roman" w:cs="Times New Roman"/>
          <w:bCs/>
          <w:iCs/>
          <w:kern w:val="1"/>
          <w:sz w:val="24"/>
          <w:szCs w:val="24"/>
          <w:lang w:eastAsia="ar-SA"/>
        </w:rPr>
        <w:t xml:space="preserve"> без ПДВ-а</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на крају уписати укупну цену преноса без ПДВ-а за 1</w:t>
      </w:r>
      <w:r w:rsidR="005E748B">
        <w:rPr>
          <w:rFonts w:ascii="Times New Roman" w:eastAsia="Arial Unicode MS" w:hAnsi="Times New Roman" w:cs="Times New Roman"/>
          <w:bCs/>
          <w:iCs/>
          <w:kern w:val="1"/>
          <w:sz w:val="24"/>
          <w:szCs w:val="24"/>
          <w:lang w:val="sr-Cyrl-RS" w:eastAsia="ar-SA"/>
        </w:rPr>
        <w:t>1</w:t>
      </w:r>
      <w:r w:rsidRPr="00DB0C0D">
        <w:rPr>
          <w:rFonts w:ascii="Times New Roman" w:eastAsia="Arial Unicode MS" w:hAnsi="Times New Roman" w:cs="Times New Roman"/>
          <w:bCs/>
          <w:iCs/>
          <w:kern w:val="1"/>
          <w:sz w:val="24"/>
          <w:szCs w:val="24"/>
          <w:lang w:val="sr-Cyrl-RS" w:eastAsia="ar-SA"/>
        </w:rPr>
        <w:t xml:space="preserve"> седница,</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CS" w:eastAsia="ar-SA"/>
        </w:rPr>
        <w:t>у колони 6</w:t>
      </w:r>
      <w:r w:rsidRPr="00DB0C0D">
        <w:rPr>
          <w:rFonts w:ascii="Times New Roman" w:eastAsia="Arial Unicode MS" w:hAnsi="Times New Roman" w:cs="Times New Roman"/>
          <w:bCs/>
          <w:iCs/>
          <w:kern w:val="1"/>
          <w:sz w:val="24"/>
          <w:szCs w:val="24"/>
          <w:lang w:eastAsia="ar-SA"/>
        </w:rPr>
        <w:t xml:space="preserve">. уписати колико износи </w:t>
      </w:r>
      <w:r w:rsidRPr="00DB0C0D">
        <w:rPr>
          <w:rFonts w:ascii="Times New Roman" w:eastAsia="Arial Unicode MS" w:hAnsi="Times New Roman" w:cs="Times New Roman"/>
          <w:bCs/>
          <w:iCs/>
          <w:kern w:val="1"/>
          <w:sz w:val="24"/>
          <w:szCs w:val="24"/>
          <w:lang w:val="sr-Cyrl-CS" w:eastAsia="ar-SA"/>
        </w:rPr>
        <w:t>укупна</w:t>
      </w:r>
      <w:r w:rsidRPr="00DB0C0D">
        <w:rPr>
          <w:rFonts w:ascii="Times New Roman" w:eastAsia="Arial Unicode MS" w:hAnsi="Times New Roman" w:cs="Times New Roman"/>
          <w:bCs/>
          <w:iCs/>
          <w:kern w:val="1"/>
          <w:sz w:val="24"/>
          <w:szCs w:val="24"/>
          <w:lang w:eastAsia="ar-SA"/>
        </w:rPr>
        <w:t xml:space="preserve"> цена са ПДВ-ом</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на крају уписати укупну цену преноса са ПДВ-ом за 1</w:t>
      </w:r>
      <w:r w:rsidR="005E748B">
        <w:rPr>
          <w:rFonts w:ascii="Times New Roman" w:eastAsia="Arial Unicode MS" w:hAnsi="Times New Roman" w:cs="Times New Roman"/>
          <w:bCs/>
          <w:iCs/>
          <w:kern w:val="1"/>
          <w:sz w:val="24"/>
          <w:szCs w:val="24"/>
          <w:lang w:val="sr-Cyrl-RS" w:eastAsia="ar-SA"/>
        </w:rPr>
        <w:t>1</w:t>
      </w:r>
      <w:r w:rsidRPr="00DB0C0D">
        <w:rPr>
          <w:rFonts w:ascii="Times New Roman" w:eastAsia="Arial Unicode MS" w:hAnsi="Times New Roman" w:cs="Times New Roman"/>
          <w:bCs/>
          <w:iCs/>
          <w:kern w:val="1"/>
          <w:sz w:val="24"/>
          <w:szCs w:val="24"/>
          <w:lang w:val="sr-Cyrl-RS" w:eastAsia="ar-SA"/>
        </w:rPr>
        <w:t xml:space="preserve"> седница.</w:t>
      </w:r>
    </w:p>
    <w:p w:rsidR="00DB0C0D" w:rsidRPr="00DB0C0D" w:rsidRDefault="00DB0C0D" w:rsidP="00DB0C0D">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p>
    <w:p w:rsidR="00DB0C0D" w:rsidRPr="00DB0C0D" w:rsidRDefault="00DB0C0D" w:rsidP="00DB0C0D">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DB0C0D" w:rsidRPr="00DB0C0D" w:rsidRDefault="00DB0C0D" w:rsidP="00DB0C0D">
      <w:pPr>
        <w:tabs>
          <w:tab w:val="left" w:pos="90"/>
        </w:tabs>
        <w:suppressAutoHyphens/>
        <w:spacing w:after="0" w:line="100" w:lineRule="atLeast"/>
        <w:ind w:left="90"/>
        <w:jc w:val="both"/>
        <w:rPr>
          <w:rFonts w:ascii="Times New Roman" w:eastAsia="Arial Unicode MS" w:hAnsi="Times New Roman" w:cs="Times New Roman"/>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DB0C0D" w:rsidRPr="00DB0C0D" w:rsidTr="00B4017C">
        <w:tc>
          <w:tcPr>
            <w:tcW w:w="3080"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Датум:</w:t>
            </w:r>
          </w:p>
        </w:tc>
        <w:tc>
          <w:tcPr>
            <w:tcW w:w="3068"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kern w:val="1"/>
                <w:sz w:val="24"/>
                <w:szCs w:val="24"/>
                <w:lang w:eastAsia="ar-SA"/>
              </w:rPr>
            </w:pPr>
          </w:p>
        </w:tc>
        <w:tc>
          <w:tcPr>
            <w:tcW w:w="3094"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Потпис понуђача</w:t>
            </w:r>
          </w:p>
        </w:tc>
      </w:tr>
      <w:tr w:rsidR="00DB0C0D" w:rsidRPr="00DB0C0D" w:rsidTr="00B4017C">
        <w:tc>
          <w:tcPr>
            <w:tcW w:w="3080"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jc w:val="right"/>
        <w:rPr>
          <w:rFonts w:ascii="Times New Roman" w:eastAsia="Arial Unicode MS" w:hAnsi="Times New Roman" w:cs="Times New Roman"/>
          <w:b/>
          <w:bCs/>
          <w:i/>
          <w:iCs/>
          <w:kern w:val="1"/>
          <w:sz w:val="28"/>
          <w:szCs w:val="28"/>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kern w:val="1"/>
          <w:sz w:val="28"/>
          <w:szCs w:val="28"/>
          <w:lang w:val="sr-Cyrl-RS" w:eastAsia="ar-SA"/>
        </w:rPr>
      </w:pPr>
      <w:r w:rsidRPr="00DB0C0D">
        <w:rPr>
          <w:rFonts w:ascii="Times New Roman" w:eastAsia="Arial Unicode MS" w:hAnsi="Times New Roman" w:cs="Times New Roman"/>
          <w:b/>
          <w:bCs/>
          <w:i/>
          <w:iCs/>
          <w:kern w:val="1"/>
          <w:sz w:val="28"/>
          <w:szCs w:val="28"/>
          <w:lang w:val="sr-Cyrl-RS" w:eastAsia="ar-SA"/>
        </w:rPr>
        <w:t>ОБРАЗАЦ СТРУКТУРЕ ЦЕНЕ ЗА ПАРТИЈУ 2 СА УПУТСТВОМ КАКО ДА СЕ ПОПУНИ</w:t>
      </w:r>
    </w:p>
    <w:p w:rsidR="00DB0C0D" w:rsidRPr="00DB0C0D" w:rsidRDefault="00DB0C0D" w:rsidP="00DB0C0D">
      <w:pPr>
        <w:suppressAutoHyphens/>
        <w:spacing w:after="0" w:line="100" w:lineRule="atLeast"/>
        <w:jc w:val="center"/>
        <w:rPr>
          <w:rFonts w:ascii="Times New Roman" w:eastAsia="Arial Unicode MS" w:hAnsi="Times New Roman" w:cs="Times New Roman"/>
          <w:b/>
          <w:bCs/>
          <w:i/>
          <w:iCs/>
          <w:kern w:val="1"/>
          <w:sz w:val="28"/>
          <w:szCs w:val="28"/>
          <w:lang w:val="sr-Cyrl-RS" w:eastAsia="ar-SA"/>
        </w:rPr>
      </w:pPr>
    </w:p>
    <w:tbl>
      <w:tblPr>
        <w:tblW w:w="1020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276"/>
        <w:gridCol w:w="1418"/>
        <w:gridCol w:w="1417"/>
        <w:gridCol w:w="1701"/>
        <w:gridCol w:w="1559"/>
      </w:tblGrid>
      <w:tr w:rsidR="00DB0C0D" w:rsidRPr="00DB0C0D" w:rsidTr="00B4017C">
        <w:tc>
          <w:tcPr>
            <w:tcW w:w="2833" w:type="dxa"/>
            <w:shd w:val="clear" w:color="auto" w:fill="auto"/>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Предмет јн</w:t>
            </w:r>
          </w:p>
          <w:p w:rsidR="00DB0C0D" w:rsidRPr="004C1D34" w:rsidRDefault="005E748B" w:rsidP="00DB0C0D">
            <w:pPr>
              <w:suppressAutoHyphens/>
              <w:spacing w:after="0" w:line="100" w:lineRule="atLeast"/>
              <w:jc w:val="center"/>
              <w:rPr>
                <w:rFonts w:ascii="Times New Roman" w:eastAsia="Arial Unicode MS" w:hAnsi="Times New Roman" w:cs="Times New Roman"/>
                <w:b/>
                <w:kern w:val="1"/>
                <w:sz w:val="20"/>
                <w:szCs w:val="20"/>
                <w:lang w:val="sr-Cyrl-CS" w:eastAsia="ar-SA"/>
              </w:rPr>
            </w:pPr>
            <w:r w:rsidRPr="005E748B">
              <w:rPr>
                <w:rFonts w:ascii="Times New Roman" w:eastAsia="Arial Unicode MS" w:hAnsi="Times New Roman" w:cs="Times New Roman"/>
                <w:bCs/>
                <w:color w:val="000000"/>
                <w:kern w:val="1"/>
                <w:lang w:val="sr-Cyrl-RS" w:eastAsia="ar-SA"/>
              </w:rPr>
              <w:t>Услуге радио и ТВ преноса седница Скупштине града</w:t>
            </w:r>
            <w:r w:rsidRPr="00DB0C0D">
              <w:rPr>
                <w:rFonts w:ascii="Times New Roman" w:eastAsia="Arial Unicode MS" w:hAnsi="Times New Roman" w:cs="Times New Roman"/>
                <w:b/>
                <w:i/>
                <w:kern w:val="1"/>
                <w:sz w:val="20"/>
                <w:szCs w:val="20"/>
                <w:lang w:val="sr-Cyrl-CS" w:eastAsia="ar-SA"/>
              </w:rPr>
              <w:t xml:space="preserve"> </w:t>
            </w:r>
            <w:r w:rsidR="00DB0C0D" w:rsidRPr="00DB0C0D">
              <w:rPr>
                <w:rFonts w:ascii="Times New Roman" w:eastAsia="Arial Unicode MS" w:hAnsi="Times New Roman" w:cs="Times New Roman"/>
                <w:b/>
                <w:i/>
                <w:kern w:val="1"/>
                <w:sz w:val="20"/>
                <w:szCs w:val="20"/>
                <w:lang w:val="sr-Cyrl-CS" w:eastAsia="ar-SA"/>
              </w:rPr>
              <w:t>Партија 2</w:t>
            </w:r>
            <w:r w:rsidR="00DB0C0D" w:rsidRPr="00DB0C0D">
              <w:rPr>
                <w:rFonts w:ascii="Times New Roman" w:eastAsia="Arial Unicode MS" w:hAnsi="Times New Roman" w:cs="Times New Roman"/>
                <w:b/>
                <w:i/>
                <w:kern w:val="1"/>
                <w:sz w:val="16"/>
                <w:szCs w:val="16"/>
                <w:lang w:val="sr-Cyrl-CS" w:eastAsia="ar-SA"/>
              </w:rPr>
              <w:t xml:space="preserve"> - </w:t>
            </w:r>
            <w:r w:rsidR="00DB0C0D" w:rsidRPr="004C1D34">
              <w:rPr>
                <w:rFonts w:ascii="Times New Roman" w:eastAsia="Times New Roman" w:hAnsi="Times New Roman" w:cs="Times New Roman"/>
                <w:b/>
                <w:lang w:val="sr-Cyrl-CS"/>
              </w:rPr>
              <w:t>Директан ТВ пренос седница Скупштине града Ужица за 20</w:t>
            </w:r>
            <w:r w:rsidRPr="004C1D34">
              <w:rPr>
                <w:rFonts w:ascii="Times New Roman" w:eastAsia="Times New Roman" w:hAnsi="Times New Roman" w:cs="Times New Roman"/>
                <w:b/>
                <w:lang w:val="sr-Cyrl-CS"/>
              </w:rPr>
              <w:t>20</w:t>
            </w:r>
            <w:r w:rsidR="00DB0C0D" w:rsidRPr="004C1D34">
              <w:rPr>
                <w:rFonts w:ascii="Times New Roman" w:eastAsia="Times New Roman" w:hAnsi="Times New Roman" w:cs="Times New Roman"/>
                <w:b/>
                <w:lang w:val="sr-Cyrl-CS"/>
              </w:rPr>
              <w:t>. годину</w:t>
            </w: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b/>
                <w:i/>
                <w:kern w:val="1"/>
                <w:sz w:val="16"/>
                <w:szCs w:val="16"/>
                <w:lang w:val="sr-Cyrl-CS" w:eastAsia="ar-SA"/>
              </w:rPr>
            </w:pPr>
          </w:p>
        </w:tc>
        <w:tc>
          <w:tcPr>
            <w:tcW w:w="1276"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Број седница</w:t>
            </w:r>
          </w:p>
        </w:tc>
        <w:tc>
          <w:tcPr>
            <w:tcW w:w="1418"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Ук. цена преноса по сеници без пдв-а</w:t>
            </w:r>
          </w:p>
        </w:tc>
        <w:tc>
          <w:tcPr>
            <w:tcW w:w="1417"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Ук. цена преноса по сеници са пдв-ом</w:t>
            </w:r>
          </w:p>
        </w:tc>
        <w:tc>
          <w:tcPr>
            <w:tcW w:w="1701"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DB0C0D">
              <w:rPr>
                <w:rFonts w:ascii="Times New Roman" w:eastAsia="Arial Unicode MS" w:hAnsi="Times New Roman" w:cs="Times New Roman"/>
                <w:kern w:val="1"/>
                <w:sz w:val="24"/>
                <w:szCs w:val="24"/>
                <w:lang w:val="sr-Cyrl-CS" w:eastAsia="ar-SA"/>
              </w:rPr>
              <w:t>Укупна цена без пдв-а (за 1</w:t>
            </w:r>
            <w:r w:rsidR="006907EC">
              <w:rPr>
                <w:rFonts w:ascii="Times New Roman" w:eastAsia="Arial Unicode MS" w:hAnsi="Times New Roman" w:cs="Times New Roman"/>
                <w:kern w:val="1"/>
                <w:sz w:val="24"/>
                <w:szCs w:val="24"/>
                <w:lang w:val="sr-Cyrl-CS" w:eastAsia="ar-SA"/>
              </w:rPr>
              <w:t>1</w:t>
            </w:r>
            <w:r w:rsidRPr="00DB0C0D">
              <w:rPr>
                <w:rFonts w:ascii="Times New Roman" w:eastAsia="Arial Unicode MS" w:hAnsi="Times New Roman" w:cs="Times New Roman"/>
                <w:kern w:val="1"/>
                <w:sz w:val="24"/>
                <w:szCs w:val="24"/>
                <w:lang w:val="sr-Cyrl-CS" w:eastAsia="ar-SA"/>
              </w:rPr>
              <w:t xml:space="preserve"> седница)</w:t>
            </w: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DB0C0D">
              <w:rPr>
                <w:rFonts w:ascii="Times New Roman" w:eastAsia="Arial Unicode MS" w:hAnsi="Times New Roman" w:cs="Times New Roman"/>
                <w:kern w:val="1"/>
                <w:sz w:val="24"/>
                <w:szCs w:val="24"/>
                <w:lang w:val="sr-Cyrl-CS" w:eastAsia="ar-SA"/>
              </w:rPr>
              <w:t>(2</w:t>
            </w:r>
            <w:r w:rsidRPr="00DB0C0D">
              <w:rPr>
                <w:rFonts w:ascii="Times New Roman" w:eastAsia="Arial Unicode MS" w:hAnsi="Times New Roman" w:cs="Times New Roman"/>
                <w:kern w:val="1"/>
                <w:sz w:val="24"/>
                <w:szCs w:val="24"/>
                <w:lang w:val="sr-Latn-CS" w:eastAsia="ar-SA"/>
              </w:rPr>
              <w:t>x3)</w:t>
            </w:r>
          </w:p>
        </w:tc>
        <w:tc>
          <w:tcPr>
            <w:tcW w:w="1559" w:type="dxa"/>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 xml:space="preserve">Укупна цена са пдв-ом </w:t>
            </w:r>
          </w:p>
          <w:p w:rsidR="00DB0C0D" w:rsidRPr="00DB0C0D" w:rsidRDefault="006907EC"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CS" w:eastAsia="ar-SA"/>
              </w:rPr>
              <w:t xml:space="preserve">( за 11 </w:t>
            </w:r>
            <w:r w:rsidR="00DB0C0D" w:rsidRPr="00DB0C0D">
              <w:rPr>
                <w:rFonts w:ascii="Times New Roman" w:eastAsia="Arial Unicode MS" w:hAnsi="Times New Roman" w:cs="Times New Roman"/>
                <w:kern w:val="1"/>
                <w:sz w:val="24"/>
                <w:szCs w:val="24"/>
                <w:lang w:val="sr-Cyrl-CS" w:eastAsia="ar-SA"/>
              </w:rPr>
              <w:t>седница)</w:t>
            </w:r>
          </w:p>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DB0C0D">
              <w:rPr>
                <w:rFonts w:ascii="Times New Roman" w:eastAsia="Arial Unicode MS" w:hAnsi="Times New Roman" w:cs="Times New Roman"/>
                <w:kern w:val="1"/>
                <w:sz w:val="24"/>
                <w:szCs w:val="24"/>
                <w:lang w:val="sr-Cyrl-CS" w:eastAsia="ar-SA"/>
              </w:rPr>
              <w:t>(2</w:t>
            </w:r>
            <w:r w:rsidRPr="00DB0C0D">
              <w:rPr>
                <w:rFonts w:ascii="Times New Roman" w:eastAsia="Arial Unicode MS" w:hAnsi="Times New Roman" w:cs="Times New Roman"/>
                <w:kern w:val="1"/>
                <w:sz w:val="24"/>
                <w:szCs w:val="24"/>
                <w:lang w:val="sr-Latn-CS" w:eastAsia="ar-SA"/>
              </w:rPr>
              <w:t>x4)</w:t>
            </w:r>
          </w:p>
        </w:tc>
      </w:tr>
      <w:tr w:rsidR="00DB0C0D" w:rsidRPr="00DB0C0D" w:rsidTr="00B4017C">
        <w:trPr>
          <w:trHeight w:val="291"/>
        </w:trPr>
        <w:tc>
          <w:tcPr>
            <w:tcW w:w="2833" w:type="dxa"/>
            <w:tcBorders>
              <w:bottom w:val="single" w:sz="4" w:space="0" w:color="auto"/>
            </w:tcBorders>
            <w:shd w:val="clear" w:color="auto" w:fill="auto"/>
          </w:tcPr>
          <w:p w:rsidR="00DB0C0D" w:rsidRPr="00DB0C0D" w:rsidRDefault="00DB0C0D" w:rsidP="00DB0C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1</w:t>
            </w:r>
          </w:p>
        </w:tc>
        <w:tc>
          <w:tcPr>
            <w:tcW w:w="1276" w:type="dxa"/>
            <w:tcBorders>
              <w:bottom w:val="single" w:sz="4" w:space="0" w:color="auto"/>
            </w:tcBorders>
          </w:tcPr>
          <w:p w:rsidR="00DB0C0D" w:rsidRPr="00DB0C0D" w:rsidRDefault="00DB0C0D" w:rsidP="00DB0C0D">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2</w:t>
            </w:r>
          </w:p>
        </w:tc>
        <w:tc>
          <w:tcPr>
            <w:tcW w:w="1418" w:type="dxa"/>
            <w:tcBorders>
              <w:bottom w:val="single" w:sz="4" w:space="0" w:color="auto"/>
            </w:tcBorders>
          </w:tcPr>
          <w:p w:rsidR="00DB0C0D" w:rsidRPr="00DB0C0D" w:rsidRDefault="00DB0C0D" w:rsidP="00DB0C0D">
            <w:pPr>
              <w:suppressLineNumbers/>
              <w:suppressAutoHyphens/>
              <w:spacing w:after="0" w:line="100" w:lineRule="atLeast"/>
              <w:ind w:left="360"/>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3</w:t>
            </w:r>
          </w:p>
        </w:tc>
        <w:tc>
          <w:tcPr>
            <w:tcW w:w="1417" w:type="dxa"/>
            <w:tcBorders>
              <w:bottom w:val="single" w:sz="4" w:space="0" w:color="auto"/>
            </w:tcBorders>
          </w:tcPr>
          <w:p w:rsidR="00DB0C0D" w:rsidRPr="00DB0C0D" w:rsidRDefault="00DB0C0D" w:rsidP="00DB0C0D">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4</w:t>
            </w:r>
          </w:p>
        </w:tc>
        <w:tc>
          <w:tcPr>
            <w:tcW w:w="1701" w:type="dxa"/>
            <w:tcBorders>
              <w:bottom w:val="single" w:sz="4" w:space="0" w:color="auto"/>
            </w:tcBorders>
          </w:tcPr>
          <w:p w:rsidR="00DB0C0D" w:rsidRPr="00DB0C0D" w:rsidRDefault="00DB0C0D" w:rsidP="00DB0C0D">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5</w:t>
            </w:r>
          </w:p>
        </w:tc>
        <w:tc>
          <w:tcPr>
            <w:tcW w:w="1559" w:type="dxa"/>
            <w:tcBorders>
              <w:bottom w:val="single" w:sz="4" w:space="0" w:color="auto"/>
            </w:tcBorders>
          </w:tcPr>
          <w:p w:rsidR="00DB0C0D" w:rsidRPr="00DB0C0D" w:rsidRDefault="00DB0C0D" w:rsidP="00DB0C0D">
            <w:pPr>
              <w:suppressLineNumbers/>
              <w:suppressAutoHyphens/>
              <w:spacing w:after="0" w:line="100" w:lineRule="atLeast"/>
              <w:ind w:left="360"/>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 xml:space="preserve">   6</w:t>
            </w:r>
          </w:p>
        </w:tc>
      </w:tr>
      <w:tr w:rsidR="00DB0C0D" w:rsidRPr="00DB0C0D" w:rsidTr="00B4017C">
        <w:trPr>
          <w:trHeight w:val="773"/>
        </w:trPr>
        <w:tc>
          <w:tcPr>
            <w:tcW w:w="2833" w:type="dxa"/>
            <w:tcBorders>
              <w:top w:val="single" w:sz="4" w:space="0" w:color="auto"/>
            </w:tcBorders>
            <w:shd w:val="clear" w:color="auto" w:fill="auto"/>
          </w:tcPr>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0"/>
                <w:szCs w:val="20"/>
                <w:lang w:val="sr-Cyrl-C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kern w:val="1"/>
                <w:sz w:val="20"/>
                <w:szCs w:val="20"/>
                <w:lang w:val="sr-Cyrl-CS" w:eastAsia="ar-SA"/>
              </w:rPr>
            </w:pPr>
            <w:r w:rsidRPr="00DB0C0D">
              <w:rPr>
                <w:rFonts w:ascii="Times New Roman" w:eastAsia="Times New Roman" w:hAnsi="Times New Roman" w:cs="Times New Roman"/>
                <w:lang w:val="sr-Cyrl-CS"/>
              </w:rPr>
              <w:t>Директан ТВ пренос седница Скупштине града Ужица за 20</w:t>
            </w:r>
            <w:r w:rsidR="005E748B">
              <w:rPr>
                <w:rFonts w:ascii="Times New Roman" w:eastAsia="Times New Roman" w:hAnsi="Times New Roman" w:cs="Times New Roman"/>
                <w:lang w:val="sr-Cyrl-CS"/>
              </w:rPr>
              <w:t>20</w:t>
            </w:r>
            <w:r w:rsidRPr="00DB0C0D">
              <w:rPr>
                <w:rFonts w:ascii="Times New Roman" w:eastAsia="Times New Roman" w:hAnsi="Times New Roman" w:cs="Times New Roman"/>
                <w:lang w:val="sr-Cyrl-CS"/>
              </w:rPr>
              <w:t>. годину</w:t>
            </w:r>
          </w:p>
          <w:p w:rsidR="00DB0C0D" w:rsidRPr="00DB0C0D" w:rsidRDefault="00DB0C0D" w:rsidP="00DB0C0D">
            <w:pPr>
              <w:suppressAutoHyphens/>
              <w:spacing w:after="0" w:line="100" w:lineRule="atLeast"/>
              <w:ind w:right="-108"/>
              <w:jc w:val="both"/>
              <w:rPr>
                <w:rFonts w:ascii="Times New Roman" w:eastAsia="Arial Unicode MS" w:hAnsi="Times New Roman" w:cs="Times New Roman"/>
                <w:kern w:val="1"/>
                <w:lang w:val="sr-Cyrl-CS" w:eastAsia="ar-SA"/>
              </w:rPr>
            </w:pPr>
          </w:p>
        </w:tc>
        <w:tc>
          <w:tcPr>
            <w:tcW w:w="1276" w:type="dxa"/>
            <w:tcBorders>
              <w:top w:val="single" w:sz="4" w:space="0" w:color="auto"/>
            </w:tcBorders>
          </w:tcPr>
          <w:p w:rsidR="00DB0C0D" w:rsidRPr="00DB0C0D" w:rsidRDefault="00DB0C0D" w:rsidP="00DB0C0D">
            <w:pPr>
              <w:suppressAutoHyphens/>
              <w:spacing w:after="0" w:line="100" w:lineRule="atLeast"/>
              <w:jc w:val="center"/>
              <w:rPr>
                <w:rFonts w:ascii="Times New Roman" w:eastAsia="Arial Unicode MS" w:hAnsi="Times New Roman" w:cs="Times New Roman"/>
                <w:kern w:val="1"/>
                <w:lang w:val="sr-Cyrl-RS" w:eastAsia="ar-SA"/>
              </w:rPr>
            </w:pPr>
          </w:p>
          <w:p w:rsidR="00DB0C0D" w:rsidRPr="00DB0C0D" w:rsidRDefault="00DB0C0D" w:rsidP="00DB0C0D">
            <w:pPr>
              <w:suppressAutoHyphens/>
              <w:spacing w:after="0" w:line="100" w:lineRule="atLeast"/>
              <w:jc w:val="center"/>
              <w:rPr>
                <w:rFonts w:ascii="Times New Roman" w:eastAsia="Arial Unicode MS" w:hAnsi="Times New Roman" w:cs="Times New Roman"/>
                <w:kern w:val="1"/>
                <w:lang w:val="sr-Cyrl-RS" w:eastAsia="ar-SA"/>
              </w:rPr>
            </w:pPr>
          </w:p>
          <w:p w:rsidR="00DB0C0D" w:rsidRPr="00DB0C0D" w:rsidRDefault="00DB0C0D" w:rsidP="005E748B">
            <w:pPr>
              <w:suppressAutoHyphens/>
              <w:spacing w:after="0" w:line="100" w:lineRule="atLeast"/>
              <w:jc w:val="center"/>
              <w:rPr>
                <w:rFonts w:ascii="Times New Roman" w:eastAsia="Arial Unicode MS" w:hAnsi="Times New Roman" w:cs="Times New Roman"/>
                <w:kern w:val="1"/>
                <w:lang w:val="sr-Cyrl-CS" w:eastAsia="ar-SA"/>
              </w:rPr>
            </w:pPr>
            <w:r w:rsidRPr="00DB0C0D">
              <w:rPr>
                <w:rFonts w:ascii="Times New Roman" w:eastAsia="Arial Unicode MS" w:hAnsi="Times New Roman" w:cs="Times New Roman"/>
                <w:kern w:val="1"/>
                <w:lang w:val="sr-Cyrl-CS" w:eastAsia="ar-SA"/>
              </w:rPr>
              <w:t>1</w:t>
            </w:r>
            <w:r w:rsidR="005E748B">
              <w:rPr>
                <w:rFonts w:ascii="Times New Roman" w:eastAsia="Arial Unicode MS" w:hAnsi="Times New Roman" w:cs="Times New Roman"/>
                <w:kern w:val="1"/>
                <w:lang w:val="sr-Cyrl-CS" w:eastAsia="ar-SA"/>
              </w:rPr>
              <w:t>1</w:t>
            </w:r>
          </w:p>
        </w:tc>
        <w:tc>
          <w:tcPr>
            <w:tcW w:w="1418"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417"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701"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559" w:type="dxa"/>
            <w:tcBorders>
              <w:top w:val="single" w:sz="4" w:space="0" w:color="auto"/>
            </w:tcBorders>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r>
      <w:tr w:rsidR="00DB0C0D" w:rsidRPr="00DB0C0D" w:rsidTr="00B4017C">
        <w:trPr>
          <w:trHeight w:val="773"/>
        </w:trPr>
        <w:tc>
          <w:tcPr>
            <w:tcW w:w="2833" w:type="dxa"/>
            <w:tcBorders>
              <w:top w:val="single" w:sz="4" w:space="0" w:color="auto"/>
              <w:left w:val="single" w:sz="4" w:space="0" w:color="auto"/>
              <w:bottom w:val="single" w:sz="4" w:space="0" w:color="auto"/>
              <w:right w:val="nil"/>
            </w:tcBorders>
            <w:shd w:val="clear" w:color="auto" w:fill="auto"/>
          </w:tcPr>
          <w:p w:rsidR="00DB0C0D" w:rsidRPr="00DB0C0D" w:rsidRDefault="00DB0C0D" w:rsidP="00DB0C0D">
            <w:pPr>
              <w:spacing w:after="0" w:line="240" w:lineRule="auto"/>
              <w:jc w:val="both"/>
              <w:rPr>
                <w:rFonts w:ascii="Times New Roman" w:eastAsia="Arial Unicode MS" w:hAnsi="Times New Roman" w:cs="Times New Roman"/>
                <w:kern w:val="1"/>
                <w:sz w:val="24"/>
                <w:szCs w:val="24"/>
                <w:lang w:val="sr-Cyrl-CS" w:eastAsia="ar-SA"/>
              </w:rPr>
            </w:pPr>
          </w:p>
        </w:tc>
        <w:tc>
          <w:tcPr>
            <w:tcW w:w="1276" w:type="dxa"/>
            <w:tcBorders>
              <w:top w:val="single" w:sz="4" w:space="0" w:color="auto"/>
              <w:left w:val="nil"/>
              <w:bottom w:val="single" w:sz="4" w:space="0" w:color="auto"/>
              <w:right w:val="nil"/>
            </w:tcBorders>
          </w:tcPr>
          <w:p w:rsidR="00DB0C0D" w:rsidRPr="00DB0C0D" w:rsidRDefault="00DB0C0D" w:rsidP="00DB0C0D">
            <w:pPr>
              <w:suppressAutoHyphens/>
              <w:spacing w:after="0" w:line="100" w:lineRule="atLeast"/>
              <w:ind w:left="-108"/>
              <w:jc w:val="center"/>
              <w:rPr>
                <w:rFonts w:ascii="Times New Roman" w:eastAsia="Arial Unicode MS" w:hAnsi="Times New Roman" w:cs="Times New Roman"/>
                <w:kern w:val="1"/>
                <w:sz w:val="24"/>
                <w:szCs w:val="24"/>
                <w:lang w:eastAsia="ar-SA"/>
              </w:rPr>
            </w:pPr>
          </w:p>
        </w:tc>
        <w:tc>
          <w:tcPr>
            <w:tcW w:w="1418" w:type="dxa"/>
            <w:tcBorders>
              <w:top w:val="single" w:sz="4" w:space="0" w:color="auto"/>
              <w:left w:val="nil"/>
              <w:bottom w:val="single" w:sz="4" w:space="0" w:color="auto"/>
              <w:right w:val="nil"/>
            </w:tcBorders>
            <w:shd w:val="clear" w:color="auto" w:fill="auto"/>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417" w:type="dxa"/>
            <w:tcBorders>
              <w:top w:val="single" w:sz="4" w:space="0" w:color="auto"/>
              <w:left w:val="nil"/>
              <w:bottom w:val="single" w:sz="4" w:space="0" w:color="auto"/>
              <w:right w:val="single" w:sz="4" w:space="0" w:color="auto"/>
            </w:tcBorders>
            <w:shd w:val="clear" w:color="auto" w:fill="auto"/>
          </w:tcPr>
          <w:p w:rsidR="00DB0C0D" w:rsidRPr="00DB0C0D" w:rsidRDefault="00DB0C0D" w:rsidP="00DB0C0D">
            <w:pPr>
              <w:suppressAutoHyphens/>
              <w:spacing w:after="0" w:line="100" w:lineRule="atLeast"/>
              <w:ind w:left="-108"/>
              <w:jc w:val="center"/>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b/>
                <w:kern w:val="1"/>
                <w:sz w:val="20"/>
                <w:szCs w:val="20"/>
                <w:lang w:val="sr-Cyrl-CS" w:eastAsia="ar-SA"/>
              </w:rPr>
              <w:t>УКУПНО</w:t>
            </w:r>
            <w:r w:rsidRPr="00DB0C0D">
              <w:rPr>
                <w:rFonts w:ascii="Times New Roman" w:eastAsia="Arial Unicode MS" w:hAnsi="Times New Roman" w:cs="Times New Roman"/>
                <w:b/>
                <w:kern w:val="1"/>
                <w:sz w:val="24"/>
                <w:szCs w:val="24"/>
                <w:lang w:val="sr-Cyrl-CS" w:eastAsia="ar-SA"/>
              </w:rPr>
              <w:t>:</w:t>
            </w:r>
          </w:p>
        </w:tc>
        <w:tc>
          <w:tcPr>
            <w:tcW w:w="1701" w:type="dxa"/>
            <w:tcBorders>
              <w:left w:val="single" w:sz="4" w:space="0" w:color="auto"/>
              <w:bottom w:val="single" w:sz="4" w:space="0" w:color="auto"/>
            </w:tcBorders>
            <w:shd w:val="clear" w:color="auto" w:fill="F2F2F2"/>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559" w:type="dxa"/>
            <w:tcBorders>
              <w:bottom w:val="single" w:sz="4" w:space="0" w:color="auto"/>
            </w:tcBorders>
            <w:shd w:val="clear" w:color="auto" w:fill="F2F2F2"/>
          </w:tcPr>
          <w:p w:rsidR="00DB0C0D" w:rsidRPr="00DB0C0D" w:rsidRDefault="00DB0C0D" w:rsidP="00DB0C0D">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r>
    </w:tbl>
    <w:p w:rsidR="00DB0C0D" w:rsidRPr="00DB0C0D" w:rsidRDefault="00DB0C0D" w:rsidP="00DB0C0D">
      <w:pPr>
        <w:suppressAutoHyphens/>
        <w:spacing w:after="0" w:line="100" w:lineRule="atLeast"/>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kern w:val="1"/>
          <w:sz w:val="24"/>
          <w:szCs w:val="24"/>
          <w:lang w:val="sr-Cyrl-CS" w:eastAsia="ar-SA"/>
        </w:rPr>
      </w:pPr>
    </w:p>
    <w:p w:rsidR="00DB0C0D" w:rsidRPr="00DB0C0D" w:rsidRDefault="00DB0C0D" w:rsidP="00DB0C0D">
      <w:pPr>
        <w:suppressAutoHyphens/>
        <w:spacing w:after="0" w:line="100" w:lineRule="atLeast"/>
        <w:ind w:left="360"/>
        <w:jc w:val="both"/>
        <w:rPr>
          <w:rFonts w:ascii="Times New Roman" w:eastAsia="Arial Unicode MS" w:hAnsi="Times New Roman" w:cs="Times New Roman"/>
          <w:b/>
          <w:bCs/>
          <w:iCs/>
          <w:kern w:val="1"/>
          <w:sz w:val="24"/>
          <w:szCs w:val="24"/>
          <w:u w:val="single"/>
          <w:lang w:val="sr-Cyrl-RS" w:eastAsia="ar-SA"/>
        </w:rPr>
      </w:pPr>
      <w:r w:rsidRPr="00DB0C0D">
        <w:rPr>
          <w:rFonts w:ascii="Times New Roman" w:eastAsia="Arial Unicode MS" w:hAnsi="Times New Roman" w:cs="Times New Roman"/>
          <w:b/>
          <w:bCs/>
          <w:iCs/>
          <w:kern w:val="1"/>
          <w:sz w:val="24"/>
          <w:szCs w:val="24"/>
          <w:u w:val="single"/>
          <w:lang w:eastAsia="ar-SA"/>
        </w:rPr>
        <w:t xml:space="preserve">Упутство за попуњавање обрасца структуре цене: </w:t>
      </w:r>
    </w:p>
    <w:p w:rsidR="00DB0C0D" w:rsidRPr="00DB0C0D" w:rsidRDefault="00DB0C0D" w:rsidP="00DB0C0D">
      <w:pPr>
        <w:suppressAutoHyphens/>
        <w:spacing w:after="0" w:line="100" w:lineRule="atLeast"/>
        <w:ind w:left="360"/>
        <w:jc w:val="both"/>
        <w:rPr>
          <w:rFonts w:ascii="Times New Roman" w:eastAsia="Arial Unicode MS" w:hAnsi="Times New Roman" w:cs="Times New Roman"/>
          <w:bCs/>
          <w:iCs/>
          <w:kern w:val="1"/>
          <w:sz w:val="24"/>
          <w:szCs w:val="24"/>
          <w:lang w:val="sr-Cyrl-RS" w:eastAsia="ar-SA"/>
        </w:rPr>
      </w:pPr>
    </w:p>
    <w:p w:rsidR="00DB0C0D" w:rsidRPr="00DB0C0D" w:rsidRDefault="00DB0C0D" w:rsidP="00DB0C0D">
      <w:pPr>
        <w:suppressAutoHyphens/>
        <w:spacing w:after="0" w:line="100" w:lineRule="atLeast"/>
        <w:ind w:left="360"/>
        <w:jc w:val="both"/>
        <w:rPr>
          <w:rFonts w:ascii="Times New Roman" w:eastAsia="Arial Unicode MS" w:hAnsi="Times New Roman" w:cs="Times New Roman"/>
          <w:bCs/>
          <w:iCs/>
          <w:kern w:val="1"/>
          <w:sz w:val="24"/>
          <w:szCs w:val="24"/>
          <w:lang w:val="sr-Cyrl-RS" w:eastAsia="ar-SA"/>
        </w:rPr>
      </w:pPr>
    </w:p>
    <w:p w:rsidR="00DB0C0D" w:rsidRPr="00DB0C0D" w:rsidRDefault="00DB0C0D" w:rsidP="00DB0C0D">
      <w:pPr>
        <w:tabs>
          <w:tab w:val="left" w:pos="90"/>
        </w:tabs>
        <w:suppressAutoHyphens/>
        <w:spacing w:after="0" w:line="100" w:lineRule="atLeast"/>
        <w:jc w:val="both"/>
        <w:rPr>
          <w:rFonts w:ascii="Times New Roman" w:eastAsia="Arial Unicode MS" w:hAnsi="Times New Roman" w:cs="Times New Roman"/>
          <w:bCs/>
          <w:iCs/>
          <w:kern w:val="1"/>
          <w:sz w:val="24"/>
          <w:szCs w:val="24"/>
          <w:lang w:val="sr-Latn-RS" w:eastAsia="ar-SA"/>
        </w:rPr>
      </w:pPr>
      <w:r w:rsidRPr="00DB0C0D">
        <w:rPr>
          <w:rFonts w:ascii="Times New Roman" w:eastAsia="Arial Unicode MS" w:hAnsi="Times New Roman" w:cs="Times New Roman"/>
          <w:bCs/>
          <w:iCs/>
          <w:kern w:val="1"/>
          <w:sz w:val="24"/>
          <w:szCs w:val="24"/>
          <w:lang w:eastAsia="ar-SA"/>
        </w:rPr>
        <w:t>Понуђач треба да попун</w:t>
      </w:r>
      <w:r w:rsidRPr="00DB0C0D">
        <w:rPr>
          <w:rFonts w:ascii="Times New Roman" w:eastAsia="Arial Unicode MS" w:hAnsi="Times New Roman" w:cs="Times New Roman"/>
          <w:bCs/>
          <w:iCs/>
          <w:kern w:val="1"/>
          <w:sz w:val="24"/>
          <w:szCs w:val="24"/>
          <w:lang w:val="sr-Cyrl-CS" w:eastAsia="ar-SA"/>
        </w:rPr>
        <w:t>и</w:t>
      </w:r>
      <w:r w:rsidRPr="00DB0C0D">
        <w:rPr>
          <w:rFonts w:ascii="Times New Roman" w:eastAsia="Arial Unicode MS" w:hAnsi="Times New Roman" w:cs="Times New Roman"/>
          <w:bCs/>
          <w:iCs/>
          <w:kern w:val="1"/>
          <w:sz w:val="24"/>
          <w:szCs w:val="24"/>
          <w:lang w:eastAsia="ar-SA"/>
        </w:rPr>
        <w:t xml:space="preserve"> образац структуре цене </w:t>
      </w:r>
      <w:r w:rsidRPr="00DB0C0D">
        <w:rPr>
          <w:rFonts w:ascii="Times New Roman" w:eastAsia="Arial Unicode MS" w:hAnsi="Times New Roman" w:cs="Times New Roman"/>
          <w:bCs/>
          <w:iCs/>
          <w:kern w:val="1"/>
          <w:sz w:val="24"/>
          <w:szCs w:val="24"/>
          <w:lang w:val="sr-Cyrl-CS" w:eastAsia="ar-SA"/>
        </w:rPr>
        <w:t>на следећи начин</w:t>
      </w:r>
      <w:r w:rsidRPr="00DB0C0D">
        <w:rPr>
          <w:rFonts w:ascii="Times New Roman" w:eastAsia="Arial Unicode MS" w:hAnsi="Times New Roman" w:cs="Times New Roman"/>
          <w:bCs/>
          <w:iCs/>
          <w:kern w:val="1"/>
          <w:sz w:val="24"/>
          <w:szCs w:val="24"/>
          <w:lang w:eastAsia="ar-SA"/>
        </w:rPr>
        <w:t>:</w:t>
      </w:r>
      <w:r w:rsidRPr="00DB0C0D">
        <w:rPr>
          <w:rFonts w:ascii="Times New Roman" w:eastAsia="Arial Unicode MS" w:hAnsi="Times New Roman" w:cs="Times New Roman"/>
          <w:bCs/>
          <w:iCs/>
          <w:kern w:val="1"/>
          <w:sz w:val="24"/>
          <w:szCs w:val="24"/>
          <w:lang w:val="sr-Cyrl-RS" w:eastAsia="ar-SA"/>
        </w:rPr>
        <w:t xml:space="preserve"> </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RS" w:eastAsia="ar-SA"/>
        </w:rPr>
        <w:t>у колони</w:t>
      </w:r>
      <w:r w:rsidRPr="00DB0C0D">
        <w:rPr>
          <w:rFonts w:ascii="Times New Roman" w:eastAsia="Arial Unicode MS" w:hAnsi="Times New Roman" w:cs="Times New Roman"/>
          <w:bCs/>
          <w:iCs/>
          <w:kern w:val="1"/>
          <w:sz w:val="24"/>
          <w:szCs w:val="24"/>
          <w:lang w:val="sr-Cyrl-CS" w:eastAsia="ar-SA"/>
        </w:rPr>
        <w:t xml:space="preserve"> 3</w:t>
      </w:r>
      <w:r w:rsidRPr="00DB0C0D">
        <w:rPr>
          <w:rFonts w:ascii="Times New Roman" w:eastAsia="Arial Unicode MS" w:hAnsi="Times New Roman" w:cs="Times New Roman"/>
          <w:bCs/>
          <w:iCs/>
          <w:kern w:val="1"/>
          <w:sz w:val="24"/>
          <w:szCs w:val="24"/>
          <w:lang w:val="sr-Cyrl-RS" w:eastAsia="ar-SA"/>
        </w:rPr>
        <w:t xml:space="preserve">. уписати </w:t>
      </w:r>
      <w:r w:rsidRPr="00DB0C0D">
        <w:rPr>
          <w:rFonts w:ascii="Times New Roman" w:eastAsia="Arial Unicode MS" w:hAnsi="Times New Roman" w:cs="Times New Roman"/>
          <w:bCs/>
          <w:iCs/>
          <w:kern w:val="1"/>
          <w:sz w:val="24"/>
          <w:szCs w:val="24"/>
          <w:lang w:eastAsia="ar-SA"/>
        </w:rPr>
        <w:t>колико износи</w:t>
      </w:r>
      <w:r w:rsidRPr="00DB0C0D">
        <w:rPr>
          <w:rFonts w:ascii="Times New Roman" w:eastAsia="Arial Unicode MS" w:hAnsi="Times New Roman" w:cs="Times New Roman"/>
          <w:bCs/>
          <w:iCs/>
          <w:kern w:val="1"/>
          <w:sz w:val="24"/>
          <w:szCs w:val="24"/>
          <w:lang w:val="sr-Cyrl-RS" w:eastAsia="ar-SA"/>
        </w:rPr>
        <w:t xml:space="preserve"> </w:t>
      </w:r>
      <w:r w:rsidRPr="00DB0C0D">
        <w:rPr>
          <w:rFonts w:ascii="Times New Roman" w:eastAsia="Arial Unicode MS" w:hAnsi="Times New Roman" w:cs="Times New Roman"/>
          <w:bCs/>
          <w:iCs/>
          <w:kern w:val="1"/>
          <w:sz w:val="24"/>
          <w:szCs w:val="24"/>
          <w:lang w:eastAsia="ar-SA"/>
        </w:rPr>
        <w:t>цен</w:t>
      </w:r>
      <w:r w:rsidRPr="00DB0C0D">
        <w:rPr>
          <w:rFonts w:ascii="Times New Roman" w:eastAsia="Arial Unicode MS" w:hAnsi="Times New Roman" w:cs="Times New Roman"/>
          <w:bCs/>
          <w:iCs/>
          <w:kern w:val="1"/>
          <w:sz w:val="24"/>
          <w:szCs w:val="24"/>
          <w:lang w:val="sr-Cyrl-CS" w:eastAsia="ar-SA"/>
        </w:rPr>
        <w:t>а</w:t>
      </w:r>
      <w:r w:rsidRPr="00DB0C0D">
        <w:rPr>
          <w:rFonts w:ascii="Times New Roman" w:eastAsia="Arial Unicode MS" w:hAnsi="Times New Roman" w:cs="Times New Roman"/>
          <w:bCs/>
          <w:iCs/>
          <w:kern w:val="1"/>
          <w:sz w:val="24"/>
          <w:szCs w:val="24"/>
          <w:lang w:eastAsia="ar-SA"/>
        </w:rPr>
        <w:t xml:space="preserve"> </w:t>
      </w:r>
      <w:r w:rsidRPr="00DB0C0D">
        <w:rPr>
          <w:rFonts w:ascii="Times New Roman" w:eastAsia="Arial Unicode MS" w:hAnsi="Times New Roman" w:cs="Times New Roman"/>
          <w:bCs/>
          <w:iCs/>
          <w:kern w:val="1"/>
          <w:sz w:val="24"/>
          <w:szCs w:val="24"/>
          <w:lang w:val="sr-Cyrl-CS" w:eastAsia="ar-SA"/>
        </w:rPr>
        <w:t xml:space="preserve">преноса по седници </w:t>
      </w:r>
      <w:r w:rsidRPr="00DB0C0D">
        <w:rPr>
          <w:rFonts w:ascii="Times New Roman" w:eastAsia="Arial Unicode MS" w:hAnsi="Times New Roman" w:cs="Times New Roman"/>
          <w:bCs/>
          <w:iCs/>
          <w:kern w:val="1"/>
          <w:sz w:val="24"/>
          <w:szCs w:val="24"/>
          <w:lang w:eastAsia="ar-SA"/>
        </w:rPr>
        <w:t>без ПДВ-а</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CS" w:eastAsia="ar-SA"/>
        </w:rPr>
        <w:t>у колони 4</w:t>
      </w:r>
      <w:r w:rsidRPr="00DB0C0D">
        <w:rPr>
          <w:rFonts w:ascii="Times New Roman" w:eastAsia="Arial Unicode MS" w:hAnsi="Times New Roman" w:cs="Times New Roman"/>
          <w:bCs/>
          <w:iCs/>
          <w:kern w:val="1"/>
          <w:sz w:val="24"/>
          <w:szCs w:val="24"/>
          <w:lang w:eastAsia="ar-SA"/>
        </w:rPr>
        <w:t xml:space="preserve">. уписати колико износи </w:t>
      </w:r>
      <w:r w:rsidRPr="00DB0C0D">
        <w:rPr>
          <w:rFonts w:ascii="Times New Roman" w:eastAsia="Arial Unicode MS" w:hAnsi="Times New Roman" w:cs="Times New Roman"/>
          <w:bCs/>
          <w:iCs/>
          <w:kern w:val="1"/>
          <w:sz w:val="24"/>
          <w:szCs w:val="24"/>
          <w:lang w:val="sr-Cyrl-CS" w:eastAsia="ar-SA"/>
        </w:rPr>
        <w:t>цена преноса</w:t>
      </w:r>
      <w:r w:rsidRPr="00DB0C0D">
        <w:rPr>
          <w:rFonts w:ascii="Times New Roman" w:eastAsia="Arial Unicode MS" w:hAnsi="Times New Roman" w:cs="Times New Roman"/>
          <w:bCs/>
          <w:iCs/>
          <w:kern w:val="1"/>
          <w:sz w:val="24"/>
          <w:szCs w:val="24"/>
          <w:lang w:eastAsia="ar-SA"/>
        </w:rPr>
        <w:t xml:space="preserve"> </w:t>
      </w:r>
      <w:r w:rsidRPr="00DB0C0D">
        <w:rPr>
          <w:rFonts w:ascii="Times New Roman" w:eastAsia="Arial Unicode MS" w:hAnsi="Times New Roman" w:cs="Times New Roman"/>
          <w:bCs/>
          <w:iCs/>
          <w:kern w:val="1"/>
          <w:sz w:val="24"/>
          <w:szCs w:val="24"/>
          <w:lang w:val="sr-Cyrl-CS" w:eastAsia="ar-SA"/>
        </w:rPr>
        <w:t xml:space="preserve">по седници </w:t>
      </w:r>
      <w:r w:rsidRPr="00DB0C0D">
        <w:rPr>
          <w:rFonts w:ascii="Times New Roman" w:eastAsia="Arial Unicode MS" w:hAnsi="Times New Roman" w:cs="Times New Roman"/>
          <w:bCs/>
          <w:iCs/>
          <w:kern w:val="1"/>
          <w:sz w:val="24"/>
          <w:szCs w:val="24"/>
          <w:lang w:eastAsia="ar-SA"/>
        </w:rPr>
        <w:t>са ПДВ-ом</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RS" w:eastAsia="ar-SA"/>
        </w:rPr>
        <w:t>у колони</w:t>
      </w:r>
      <w:r w:rsidRPr="00DB0C0D">
        <w:rPr>
          <w:rFonts w:ascii="Times New Roman" w:eastAsia="Arial Unicode MS" w:hAnsi="Times New Roman" w:cs="Times New Roman"/>
          <w:bCs/>
          <w:iCs/>
          <w:kern w:val="1"/>
          <w:sz w:val="24"/>
          <w:szCs w:val="24"/>
          <w:lang w:val="sr-Cyrl-CS" w:eastAsia="ar-SA"/>
        </w:rPr>
        <w:t xml:space="preserve"> 5</w:t>
      </w:r>
      <w:r w:rsidRPr="00DB0C0D">
        <w:rPr>
          <w:rFonts w:ascii="Times New Roman" w:eastAsia="Arial Unicode MS" w:hAnsi="Times New Roman" w:cs="Times New Roman"/>
          <w:bCs/>
          <w:iCs/>
          <w:kern w:val="1"/>
          <w:sz w:val="24"/>
          <w:szCs w:val="24"/>
          <w:lang w:val="sr-Cyrl-RS" w:eastAsia="ar-SA"/>
        </w:rPr>
        <w:t xml:space="preserve">. уписати </w:t>
      </w:r>
      <w:r w:rsidRPr="00DB0C0D">
        <w:rPr>
          <w:rFonts w:ascii="Times New Roman" w:eastAsia="Arial Unicode MS" w:hAnsi="Times New Roman" w:cs="Times New Roman"/>
          <w:bCs/>
          <w:iCs/>
          <w:kern w:val="1"/>
          <w:sz w:val="24"/>
          <w:szCs w:val="24"/>
          <w:lang w:eastAsia="ar-SA"/>
        </w:rPr>
        <w:t>колико износи</w:t>
      </w:r>
      <w:r w:rsidRPr="00DB0C0D">
        <w:rPr>
          <w:rFonts w:ascii="Times New Roman" w:eastAsia="Arial Unicode MS" w:hAnsi="Times New Roman" w:cs="Times New Roman"/>
          <w:bCs/>
          <w:iCs/>
          <w:kern w:val="1"/>
          <w:sz w:val="24"/>
          <w:szCs w:val="24"/>
          <w:lang w:val="sr-Cyrl-RS" w:eastAsia="ar-SA"/>
        </w:rPr>
        <w:t xml:space="preserve"> </w:t>
      </w:r>
      <w:r w:rsidRPr="00DB0C0D">
        <w:rPr>
          <w:rFonts w:ascii="Times New Roman" w:eastAsia="Arial Unicode MS" w:hAnsi="Times New Roman" w:cs="Times New Roman"/>
          <w:bCs/>
          <w:iCs/>
          <w:kern w:val="1"/>
          <w:sz w:val="24"/>
          <w:szCs w:val="24"/>
          <w:lang w:val="sr-Latn-RS" w:eastAsia="ar-SA"/>
        </w:rPr>
        <w:t>укупна</w:t>
      </w:r>
      <w:r w:rsidRPr="00DB0C0D">
        <w:rPr>
          <w:rFonts w:ascii="Times New Roman" w:eastAsia="Arial Unicode MS" w:hAnsi="Times New Roman" w:cs="Times New Roman"/>
          <w:bCs/>
          <w:iCs/>
          <w:kern w:val="1"/>
          <w:sz w:val="24"/>
          <w:szCs w:val="24"/>
          <w:lang w:eastAsia="ar-SA"/>
        </w:rPr>
        <w:t xml:space="preserve"> цен</w:t>
      </w:r>
      <w:r w:rsidRPr="00DB0C0D">
        <w:rPr>
          <w:rFonts w:ascii="Times New Roman" w:eastAsia="Arial Unicode MS" w:hAnsi="Times New Roman" w:cs="Times New Roman"/>
          <w:bCs/>
          <w:iCs/>
          <w:kern w:val="1"/>
          <w:sz w:val="24"/>
          <w:szCs w:val="24"/>
          <w:lang w:val="sr-Cyrl-CS" w:eastAsia="ar-SA"/>
        </w:rPr>
        <w:t>а</w:t>
      </w:r>
      <w:r w:rsidRPr="00DB0C0D">
        <w:rPr>
          <w:rFonts w:ascii="Times New Roman" w:eastAsia="Arial Unicode MS" w:hAnsi="Times New Roman" w:cs="Times New Roman"/>
          <w:bCs/>
          <w:iCs/>
          <w:kern w:val="1"/>
          <w:sz w:val="24"/>
          <w:szCs w:val="24"/>
          <w:lang w:eastAsia="ar-SA"/>
        </w:rPr>
        <w:t xml:space="preserve"> без ПДВ-а</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на крају уписати укупну цену преноса без ПДВ-а за 1</w:t>
      </w:r>
      <w:r w:rsidR="005E748B">
        <w:rPr>
          <w:rFonts w:ascii="Times New Roman" w:eastAsia="Arial Unicode MS" w:hAnsi="Times New Roman" w:cs="Times New Roman"/>
          <w:bCs/>
          <w:iCs/>
          <w:kern w:val="1"/>
          <w:sz w:val="24"/>
          <w:szCs w:val="24"/>
          <w:lang w:val="sr-Cyrl-RS" w:eastAsia="ar-SA"/>
        </w:rPr>
        <w:t>1</w:t>
      </w:r>
      <w:r w:rsidRPr="00DB0C0D">
        <w:rPr>
          <w:rFonts w:ascii="Times New Roman" w:eastAsia="Arial Unicode MS" w:hAnsi="Times New Roman" w:cs="Times New Roman"/>
          <w:bCs/>
          <w:iCs/>
          <w:kern w:val="1"/>
          <w:sz w:val="24"/>
          <w:szCs w:val="24"/>
          <w:lang w:val="sr-Cyrl-RS" w:eastAsia="ar-SA"/>
        </w:rPr>
        <w:t xml:space="preserve"> седница,</w:t>
      </w:r>
    </w:p>
    <w:p w:rsidR="00DB0C0D" w:rsidRPr="00DB0C0D" w:rsidRDefault="00DB0C0D" w:rsidP="00DB0C0D">
      <w:pPr>
        <w:numPr>
          <w:ilvl w:val="0"/>
          <w:numId w:val="3"/>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DB0C0D">
        <w:rPr>
          <w:rFonts w:ascii="Times New Roman" w:eastAsia="Arial Unicode MS" w:hAnsi="Times New Roman" w:cs="Times New Roman"/>
          <w:bCs/>
          <w:iCs/>
          <w:kern w:val="1"/>
          <w:sz w:val="24"/>
          <w:szCs w:val="24"/>
          <w:lang w:val="sr-Cyrl-CS" w:eastAsia="ar-SA"/>
        </w:rPr>
        <w:t>у колони 6</w:t>
      </w:r>
      <w:r w:rsidRPr="00DB0C0D">
        <w:rPr>
          <w:rFonts w:ascii="Times New Roman" w:eastAsia="Arial Unicode MS" w:hAnsi="Times New Roman" w:cs="Times New Roman"/>
          <w:bCs/>
          <w:iCs/>
          <w:kern w:val="1"/>
          <w:sz w:val="24"/>
          <w:szCs w:val="24"/>
          <w:lang w:eastAsia="ar-SA"/>
        </w:rPr>
        <w:t xml:space="preserve">. уписати колико износи </w:t>
      </w:r>
      <w:r w:rsidRPr="00DB0C0D">
        <w:rPr>
          <w:rFonts w:ascii="Times New Roman" w:eastAsia="Arial Unicode MS" w:hAnsi="Times New Roman" w:cs="Times New Roman"/>
          <w:bCs/>
          <w:iCs/>
          <w:kern w:val="1"/>
          <w:sz w:val="24"/>
          <w:szCs w:val="24"/>
          <w:lang w:val="sr-Cyrl-CS" w:eastAsia="ar-SA"/>
        </w:rPr>
        <w:t>укупна</w:t>
      </w:r>
      <w:r w:rsidRPr="00DB0C0D">
        <w:rPr>
          <w:rFonts w:ascii="Times New Roman" w:eastAsia="Arial Unicode MS" w:hAnsi="Times New Roman" w:cs="Times New Roman"/>
          <w:bCs/>
          <w:iCs/>
          <w:kern w:val="1"/>
          <w:sz w:val="24"/>
          <w:szCs w:val="24"/>
          <w:lang w:eastAsia="ar-SA"/>
        </w:rPr>
        <w:t xml:space="preserve"> цена са ПДВ-ом</w:t>
      </w:r>
      <w:r w:rsidRPr="00DB0C0D">
        <w:rPr>
          <w:rFonts w:ascii="Times New Roman" w:eastAsia="Arial Unicode MS" w:hAnsi="Times New Roman" w:cs="Times New Roman"/>
          <w:bCs/>
          <w:iCs/>
          <w:kern w:val="1"/>
          <w:sz w:val="24"/>
          <w:szCs w:val="24"/>
          <w:lang w:val="sr-Cyrl-CS" w:eastAsia="ar-SA"/>
        </w:rPr>
        <w:t>,</w:t>
      </w:r>
      <w:r w:rsidRPr="00DB0C0D">
        <w:rPr>
          <w:rFonts w:ascii="Times New Roman" w:eastAsia="Arial Unicode MS" w:hAnsi="Times New Roman" w:cs="Times New Roman"/>
          <w:bCs/>
          <w:iCs/>
          <w:kern w:val="1"/>
          <w:sz w:val="24"/>
          <w:szCs w:val="24"/>
          <w:lang w:val="sr-Cyrl-RS" w:eastAsia="ar-SA"/>
        </w:rPr>
        <w:t xml:space="preserve"> на крају уписати укупну цену преноса са ПДВ-ом за 1</w:t>
      </w:r>
      <w:r w:rsidR="005E748B">
        <w:rPr>
          <w:rFonts w:ascii="Times New Roman" w:eastAsia="Arial Unicode MS" w:hAnsi="Times New Roman" w:cs="Times New Roman"/>
          <w:bCs/>
          <w:iCs/>
          <w:kern w:val="1"/>
          <w:sz w:val="24"/>
          <w:szCs w:val="24"/>
          <w:lang w:val="sr-Cyrl-RS" w:eastAsia="ar-SA"/>
        </w:rPr>
        <w:t>1</w:t>
      </w:r>
      <w:r w:rsidRPr="00DB0C0D">
        <w:rPr>
          <w:rFonts w:ascii="Times New Roman" w:eastAsia="Arial Unicode MS" w:hAnsi="Times New Roman" w:cs="Times New Roman"/>
          <w:bCs/>
          <w:iCs/>
          <w:kern w:val="1"/>
          <w:sz w:val="24"/>
          <w:szCs w:val="24"/>
          <w:lang w:val="sr-Cyrl-RS" w:eastAsia="ar-SA"/>
        </w:rPr>
        <w:t xml:space="preserve"> седница.</w:t>
      </w:r>
    </w:p>
    <w:p w:rsidR="00DB0C0D" w:rsidRPr="00DB0C0D" w:rsidRDefault="00DB0C0D" w:rsidP="00DB0C0D">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p>
    <w:p w:rsidR="00DB0C0D" w:rsidRPr="00DB0C0D" w:rsidRDefault="00DB0C0D" w:rsidP="00DB0C0D">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DB0C0D" w:rsidRPr="00DB0C0D" w:rsidRDefault="00DB0C0D" w:rsidP="00DB0C0D">
      <w:pPr>
        <w:tabs>
          <w:tab w:val="left" w:pos="90"/>
        </w:tabs>
        <w:suppressAutoHyphens/>
        <w:spacing w:after="0" w:line="100" w:lineRule="atLeast"/>
        <w:ind w:left="90"/>
        <w:jc w:val="both"/>
        <w:rPr>
          <w:rFonts w:ascii="Times New Roman" w:eastAsia="Arial Unicode MS" w:hAnsi="Times New Roman" w:cs="Times New Roman"/>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DB0C0D" w:rsidRPr="00DB0C0D" w:rsidTr="00B4017C">
        <w:tc>
          <w:tcPr>
            <w:tcW w:w="3080"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Датум:</w:t>
            </w:r>
          </w:p>
        </w:tc>
        <w:tc>
          <w:tcPr>
            <w:tcW w:w="3068"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kern w:val="1"/>
                <w:sz w:val="24"/>
                <w:szCs w:val="24"/>
                <w:lang w:eastAsia="ar-SA"/>
              </w:rPr>
            </w:pPr>
          </w:p>
        </w:tc>
        <w:tc>
          <w:tcPr>
            <w:tcW w:w="3094" w:type="dxa"/>
            <w:shd w:val="clear" w:color="auto" w:fill="auto"/>
            <w:vAlign w:val="center"/>
          </w:tcPr>
          <w:p w:rsidR="00DB0C0D" w:rsidRPr="00DB0C0D" w:rsidRDefault="00DB0C0D" w:rsidP="00DB0C0D">
            <w:pPr>
              <w:suppressAutoHyphens/>
              <w:spacing w:after="120" w:line="100" w:lineRule="atLeast"/>
              <w:jc w:val="center"/>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Потпис понуђача</w:t>
            </w:r>
          </w:p>
        </w:tc>
      </w:tr>
      <w:tr w:rsidR="00DB0C0D" w:rsidRPr="00DB0C0D" w:rsidTr="00B4017C">
        <w:tc>
          <w:tcPr>
            <w:tcW w:w="3080"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bottom w:val="single" w:sz="4" w:space="0" w:color="000000"/>
            </w:tcBorders>
            <w:shd w:val="clear" w:color="auto" w:fill="auto"/>
          </w:tcPr>
          <w:p w:rsidR="00DB0C0D" w:rsidRPr="00DB0C0D" w:rsidRDefault="00DB0C0D" w:rsidP="00DB0C0D">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7A339D" w:rsidRDefault="007A339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7A339D" w:rsidRPr="00DB0C0D" w:rsidRDefault="007A339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141580" w:rsidRDefault="00141580"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7A339D" w:rsidRDefault="007A339D" w:rsidP="00DB0C0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p w:rsidR="00DB0C0D" w:rsidRPr="00DB0C0D" w:rsidRDefault="00141580"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RS" w:eastAsia="ar-SA"/>
        </w:rPr>
        <w:lastRenderedPageBreak/>
        <w:t xml:space="preserve">                                                                                                                                (</w:t>
      </w:r>
      <w:r w:rsidRPr="00DB0C0D">
        <w:rPr>
          <w:rFonts w:ascii="Times New Roman" w:eastAsia="Arial Unicode MS" w:hAnsi="Times New Roman" w:cs="Times New Roman"/>
          <w:b/>
          <w:bCs/>
          <w:iCs/>
          <w:color w:val="000000"/>
          <w:kern w:val="1"/>
          <w:sz w:val="24"/>
          <w:szCs w:val="24"/>
          <w:lang w:val="sr-Cyrl-RS" w:eastAsia="ar-SA"/>
        </w:rPr>
        <w:t xml:space="preserve">ОБРАЗАЦ </w:t>
      </w:r>
      <w:r>
        <w:rPr>
          <w:rFonts w:ascii="Times New Roman" w:eastAsia="Arial Unicode MS" w:hAnsi="Times New Roman" w:cs="Times New Roman"/>
          <w:b/>
          <w:bCs/>
          <w:iCs/>
          <w:color w:val="000000"/>
          <w:kern w:val="1"/>
          <w:sz w:val="24"/>
          <w:szCs w:val="24"/>
          <w:lang w:val="sr-Cyrl-RS" w:eastAsia="ar-SA"/>
        </w:rPr>
        <w:t>7</w:t>
      </w:r>
      <w:r w:rsidRPr="00DB0C0D">
        <w:rPr>
          <w:rFonts w:ascii="Times New Roman" w:eastAsia="Arial Unicode MS" w:hAnsi="Times New Roman" w:cs="Times New Roman"/>
          <w:b/>
          <w:bCs/>
          <w:iCs/>
          <w:color w:val="000000"/>
          <w:kern w:val="1"/>
          <w:sz w:val="24"/>
          <w:szCs w:val="24"/>
          <w:lang w:val="sr-Cyrl-RS" w:eastAsia="ar-SA"/>
        </w:rPr>
        <w:t>)</w:t>
      </w:r>
    </w:p>
    <w:p w:rsidR="00DB0C0D" w:rsidRPr="00DB0C0D" w:rsidRDefault="00DB0C0D" w:rsidP="00DB0C0D">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pacing w:after="0" w:line="240" w:lineRule="auto"/>
        <w:ind w:right="-744"/>
        <w:jc w:val="center"/>
        <w:outlineLvl w:val="0"/>
        <w:rPr>
          <w:rFonts w:ascii="Times New Roman" w:eastAsia="Times New Roman" w:hAnsi="Times New Roman" w:cs="Times New Roman"/>
          <w:b/>
          <w:sz w:val="24"/>
          <w:szCs w:val="24"/>
          <w:lang w:val="sr-Cyrl-CS"/>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VI</w:t>
      </w:r>
      <w:r w:rsidRPr="00DB0C0D">
        <w:rPr>
          <w:rFonts w:ascii="Times New Roman" w:eastAsia="Arial Unicode MS" w:hAnsi="Times New Roman" w:cs="Times New Roman"/>
          <w:b/>
          <w:bCs/>
          <w:i/>
          <w:iCs/>
          <w:color w:val="000000"/>
          <w:kern w:val="1"/>
          <w:sz w:val="24"/>
          <w:szCs w:val="24"/>
          <w:lang w:val="sr-Latn-CS" w:eastAsia="ar-SA"/>
        </w:rPr>
        <w:t>I</w:t>
      </w:r>
      <w:r w:rsidRPr="00DB0C0D">
        <w:rPr>
          <w:rFonts w:ascii="Times New Roman" w:eastAsia="Arial Unicode MS" w:hAnsi="Times New Roman" w:cs="Times New Roman"/>
          <w:b/>
          <w:bCs/>
          <w:i/>
          <w:iCs/>
          <w:color w:val="000000"/>
          <w:kern w:val="1"/>
          <w:sz w:val="24"/>
          <w:szCs w:val="24"/>
          <w:lang w:eastAsia="ar-SA"/>
        </w:rPr>
        <w:t xml:space="preserve">  МОДЕЛ УГОВОРА</w:t>
      </w: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tabs>
          <w:tab w:val="left" w:pos="1350"/>
        </w:tabs>
        <w:spacing w:after="0" w:line="240" w:lineRule="auto"/>
        <w:rPr>
          <w:rFonts w:ascii="Times New Roman" w:eastAsia="Times New Roman" w:hAnsi="Times New Roman" w:cs="Times New Roman"/>
          <w:b/>
          <w:w w:val="103"/>
          <w:sz w:val="24"/>
          <w:szCs w:val="24"/>
          <w:lang w:val="ru-RU"/>
        </w:rPr>
      </w:pPr>
      <w:r w:rsidRPr="00DB0C0D">
        <w:rPr>
          <w:rFonts w:ascii="Times New Roman" w:eastAsia="Times New Roman" w:hAnsi="Times New Roman" w:cs="Times New Roman"/>
          <w:b/>
          <w:spacing w:val="2"/>
          <w:w w:val="103"/>
          <w:sz w:val="24"/>
          <w:szCs w:val="24"/>
          <w:lang w:val="ru-RU"/>
        </w:rPr>
        <w:t>Н</w:t>
      </w:r>
      <w:r w:rsidRPr="00DB0C0D">
        <w:rPr>
          <w:rFonts w:ascii="Times New Roman" w:eastAsia="Times New Roman" w:hAnsi="Times New Roman" w:cs="Times New Roman"/>
          <w:b/>
          <w:spacing w:val="-8"/>
          <w:w w:val="103"/>
          <w:sz w:val="24"/>
          <w:szCs w:val="24"/>
          <w:lang w:val="ru-RU"/>
        </w:rPr>
        <w:t>А</w:t>
      </w:r>
      <w:r w:rsidRPr="00DB0C0D">
        <w:rPr>
          <w:rFonts w:ascii="Times New Roman" w:eastAsia="Times New Roman" w:hAnsi="Times New Roman" w:cs="Times New Roman"/>
          <w:b/>
          <w:w w:val="103"/>
          <w:sz w:val="24"/>
          <w:szCs w:val="24"/>
          <w:lang w:val="ru-RU"/>
        </w:rPr>
        <w:t>П</w:t>
      </w:r>
      <w:r w:rsidRPr="00DB0C0D">
        <w:rPr>
          <w:rFonts w:ascii="Times New Roman" w:eastAsia="Times New Roman" w:hAnsi="Times New Roman" w:cs="Times New Roman"/>
          <w:b/>
          <w:spacing w:val="2"/>
          <w:w w:val="103"/>
          <w:sz w:val="24"/>
          <w:szCs w:val="24"/>
          <w:lang w:val="ru-RU"/>
        </w:rPr>
        <w:t>О</w:t>
      </w:r>
      <w:r w:rsidRPr="00DB0C0D">
        <w:rPr>
          <w:rFonts w:ascii="Times New Roman" w:eastAsia="Times New Roman" w:hAnsi="Times New Roman" w:cs="Times New Roman"/>
          <w:b/>
          <w:spacing w:val="-2"/>
          <w:w w:val="103"/>
          <w:sz w:val="24"/>
          <w:szCs w:val="24"/>
          <w:lang w:val="ru-RU"/>
        </w:rPr>
        <w:t>М</w:t>
      </w:r>
      <w:r w:rsidRPr="00DB0C0D">
        <w:rPr>
          <w:rFonts w:ascii="Times New Roman" w:eastAsia="Times New Roman" w:hAnsi="Times New Roman" w:cs="Times New Roman"/>
          <w:b/>
          <w:spacing w:val="-1"/>
          <w:w w:val="103"/>
          <w:sz w:val="24"/>
          <w:szCs w:val="24"/>
          <w:lang w:val="ru-RU"/>
        </w:rPr>
        <w:t>Е</w:t>
      </w:r>
      <w:r w:rsidRPr="00DB0C0D">
        <w:rPr>
          <w:rFonts w:ascii="Times New Roman" w:eastAsia="Times New Roman" w:hAnsi="Times New Roman" w:cs="Times New Roman"/>
          <w:b/>
          <w:spacing w:val="2"/>
          <w:w w:val="103"/>
          <w:sz w:val="24"/>
          <w:szCs w:val="24"/>
          <w:lang w:val="ru-RU"/>
        </w:rPr>
        <w:t>Н</w:t>
      </w:r>
      <w:r w:rsidRPr="00DB0C0D">
        <w:rPr>
          <w:rFonts w:ascii="Times New Roman" w:eastAsia="Times New Roman" w:hAnsi="Times New Roman" w:cs="Times New Roman"/>
          <w:b/>
          <w:spacing w:val="1"/>
          <w:w w:val="103"/>
          <w:sz w:val="24"/>
          <w:szCs w:val="24"/>
          <w:lang w:val="ru-RU"/>
        </w:rPr>
        <w:t>Е</w:t>
      </w:r>
      <w:r w:rsidRPr="00DB0C0D">
        <w:rPr>
          <w:rFonts w:ascii="Times New Roman" w:eastAsia="Times New Roman" w:hAnsi="Times New Roman" w:cs="Times New Roman"/>
          <w:b/>
          <w:w w:val="103"/>
          <w:sz w:val="24"/>
          <w:szCs w:val="24"/>
          <w:lang w:val="ru-RU"/>
        </w:rPr>
        <w:t>:</w:t>
      </w:r>
    </w:p>
    <w:p w:rsidR="00DB0C0D" w:rsidRPr="00DB0C0D" w:rsidRDefault="00DB0C0D" w:rsidP="00DB0C0D">
      <w:pPr>
        <w:tabs>
          <w:tab w:val="left" w:pos="-720"/>
        </w:tabs>
        <w:spacing w:after="0" w:line="240" w:lineRule="auto"/>
        <w:rPr>
          <w:rFonts w:ascii="Times New Roman" w:eastAsia="Times New Roman" w:hAnsi="Times New Roman" w:cs="Times New Roman"/>
          <w:w w:val="103"/>
          <w:sz w:val="24"/>
          <w:szCs w:val="24"/>
          <w:lang w:val="ru-RU"/>
        </w:rPr>
      </w:pPr>
      <w:r w:rsidRPr="00DB0C0D">
        <w:rPr>
          <w:rFonts w:ascii="Times New Roman" w:eastAsia="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DB0C0D" w:rsidRPr="00DB0C0D" w:rsidRDefault="00DB0C0D" w:rsidP="00DB0C0D">
      <w:pPr>
        <w:tabs>
          <w:tab w:val="left" w:pos="-720"/>
        </w:tabs>
        <w:spacing w:after="0" w:line="240" w:lineRule="auto"/>
        <w:rPr>
          <w:rFonts w:ascii="Times New Roman" w:eastAsia="Times New Roman" w:hAnsi="Times New Roman" w:cs="Times New Roman"/>
          <w:w w:val="103"/>
          <w:sz w:val="24"/>
          <w:szCs w:val="24"/>
          <w:lang w:val="ru-RU"/>
        </w:rPr>
      </w:pPr>
      <w:r w:rsidRPr="00DB0C0D">
        <w:rPr>
          <w:rFonts w:ascii="Times New Roman" w:eastAsia="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DB0C0D" w:rsidRPr="00DB0C0D" w:rsidRDefault="00DB0C0D" w:rsidP="00DB0C0D">
      <w:pPr>
        <w:tabs>
          <w:tab w:val="left" w:pos="1350"/>
        </w:tabs>
        <w:spacing w:after="0" w:line="240" w:lineRule="auto"/>
        <w:rPr>
          <w:rFonts w:ascii="Times New Roman" w:eastAsia="Times New Roman" w:hAnsi="Times New Roman" w:cs="Times New Roman"/>
          <w:b/>
          <w:w w:val="103"/>
          <w:sz w:val="24"/>
          <w:szCs w:val="24"/>
          <w:lang w:val="ru-RU"/>
        </w:rPr>
      </w:pPr>
      <w:r w:rsidRPr="00DB0C0D">
        <w:rPr>
          <w:rFonts w:ascii="Times New Roman" w:eastAsia="Times New Roman" w:hAnsi="Times New Roman" w:cs="Times New Roman"/>
          <w:b/>
          <w:sz w:val="24"/>
          <w:szCs w:val="24"/>
          <w:lang w:val="ru-RU"/>
        </w:rPr>
        <w:t>П</w:t>
      </w:r>
      <w:r w:rsidRPr="00DB0C0D">
        <w:rPr>
          <w:rFonts w:ascii="Times New Roman" w:eastAsia="Times New Roman" w:hAnsi="Times New Roman" w:cs="Times New Roman"/>
          <w:b/>
          <w:spacing w:val="-4"/>
          <w:sz w:val="24"/>
          <w:szCs w:val="24"/>
          <w:lang w:val="ru-RU"/>
        </w:rPr>
        <w:t>о</w:t>
      </w:r>
      <w:r w:rsidRPr="00DB0C0D">
        <w:rPr>
          <w:rFonts w:ascii="Times New Roman" w:eastAsia="Times New Roman" w:hAnsi="Times New Roman" w:cs="Times New Roman"/>
          <w:b/>
          <w:spacing w:val="-3"/>
          <w:sz w:val="24"/>
          <w:szCs w:val="24"/>
          <w:lang w:val="ru-RU"/>
        </w:rPr>
        <w:t>т</w:t>
      </w:r>
      <w:r w:rsidRPr="00DB0C0D">
        <w:rPr>
          <w:rFonts w:ascii="Times New Roman" w:eastAsia="Times New Roman" w:hAnsi="Times New Roman" w:cs="Times New Roman"/>
          <w:b/>
          <w:spacing w:val="1"/>
          <w:sz w:val="24"/>
          <w:szCs w:val="24"/>
          <w:lang w:val="ru-RU"/>
        </w:rPr>
        <w:t>р</w:t>
      </w:r>
      <w:r w:rsidRPr="00DB0C0D">
        <w:rPr>
          <w:rFonts w:ascii="Times New Roman" w:eastAsia="Times New Roman" w:hAnsi="Times New Roman" w:cs="Times New Roman"/>
          <w:b/>
          <w:spacing w:val="-2"/>
          <w:sz w:val="24"/>
          <w:szCs w:val="24"/>
          <w:lang w:val="ru-RU"/>
        </w:rPr>
        <w:t>е</w:t>
      </w:r>
      <w:r w:rsidRPr="00DB0C0D">
        <w:rPr>
          <w:rFonts w:ascii="Times New Roman" w:eastAsia="Times New Roman" w:hAnsi="Times New Roman" w:cs="Times New Roman"/>
          <w:b/>
          <w:spacing w:val="-3"/>
          <w:sz w:val="24"/>
          <w:szCs w:val="24"/>
          <w:lang w:val="ru-RU"/>
        </w:rPr>
        <w:t>б</w:t>
      </w:r>
      <w:r w:rsidRPr="00DB0C0D">
        <w:rPr>
          <w:rFonts w:ascii="Times New Roman" w:eastAsia="Times New Roman" w:hAnsi="Times New Roman" w:cs="Times New Roman"/>
          <w:b/>
          <w:sz w:val="24"/>
          <w:szCs w:val="24"/>
          <w:lang w:val="ru-RU"/>
        </w:rPr>
        <w:t>но</w:t>
      </w:r>
      <w:r w:rsidRPr="00DB0C0D">
        <w:rPr>
          <w:rFonts w:ascii="Times New Roman" w:eastAsia="Times New Roman" w:hAnsi="Times New Roman" w:cs="Times New Roman"/>
          <w:b/>
          <w:spacing w:val="32"/>
          <w:sz w:val="24"/>
          <w:szCs w:val="24"/>
          <w:lang w:val="ru-RU"/>
        </w:rPr>
        <w:t xml:space="preserve"> </w:t>
      </w:r>
      <w:r w:rsidRPr="00DB0C0D">
        <w:rPr>
          <w:rFonts w:ascii="Times New Roman" w:eastAsia="Times New Roman" w:hAnsi="Times New Roman" w:cs="Times New Roman"/>
          <w:b/>
          <w:sz w:val="24"/>
          <w:szCs w:val="24"/>
          <w:lang w:val="ru-RU"/>
        </w:rPr>
        <w:t>је</w:t>
      </w:r>
      <w:r w:rsidRPr="00DB0C0D">
        <w:rPr>
          <w:rFonts w:ascii="Times New Roman" w:eastAsia="Times New Roman" w:hAnsi="Times New Roman" w:cs="Times New Roman"/>
          <w:b/>
          <w:spacing w:val="9"/>
          <w:sz w:val="24"/>
          <w:szCs w:val="24"/>
          <w:lang w:val="ru-RU"/>
        </w:rPr>
        <w:t xml:space="preserve"> </w:t>
      </w:r>
      <w:r w:rsidRPr="00DB0C0D">
        <w:rPr>
          <w:rFonts w:ascii="Times New Roman" w:eastAsia="Times New Roman" w:hAnsi="Times New Roman" w:cs="Times New Roman"/>
          <w:b/>
          <w:spacing w:val="1"/>
          <w:sz w:val="24"/>
          <w:szCs w:val="24"/>
          <w:lang w:val="ru-RU"/>
        </w:rPr>
        <w:t>д</w:t>
      </w:r>
      <w:r w:rsidRPr="00DB0C0D">
        <w:rPr>
          <w:rFonts w:ascii="Times New Roman" w:eastAsia="Times New Roman" w:hAnsi="Times New Roman" w:cs="Times New Roman"/>
          <w:b/>
          <w:sz w:val="24"/>
          <w:szCs w:val="24"/>
          <w:lang w:val="ru-RU"/>
        </w:rPr>
        <w:t>а</w:t>
      </w:r>
      <w:r w:rsidRPr="00DB0C0D">
        <w:rPr>
          <w:rFonts w:ascii="Times New Roman" w:eastAsia="Times New Roman" w:hAnsi="Times New Roman" w:cs="Times New Roman"/>
          <w:b/>
          <w:spacing w:val="9"/>
          <w:sz w:val="24"/>
          <w:szCs w:val="24"/>
          <w:lang w:val="ru-RU"/>
        </w:rPr>
        <w:t xml:space="preserve"> </w:t>
      </w:r>
      <w:r w:rsidRPr="00DB0C0D">
        <w:rPr>
          <w:rFonts w:ascii="Times New Roman" w:eastAsia="Times New Roman" w:hAnsi="Times New Roman" w:cs="Times New Roman"/>
          <w:b/>
          <w:spacing w:val="-3"/>
          <w:sz w:val="24"/>
          <w:szCs w:val="24"/>
          <w:lang w:val="ru-RU"/>
        </w:rPr>
        <w:t>п</w:t>
      </w:r>
      <w:r w:rsidRPr="00DB0C0D">
        <w:rPr>
          <w:rFonts w:ascii="Times New Roman" w:eastAsia="Times New Roman" w:hAnsi="Times New Roman" w:cs="Times New Roman"/>
          <w:b/>
          <w:spacing w:val="1"/>
          <w:sz w:val="24"/>
          <w:szCs w:val="24"/>
          <w:lang w:val="ru-RU"/>
        </w:rPr>
        <w:t>о</w:t>
      </w:r>
      <w:r w:rsidRPr="00DB0C0D">
        <w:rPr>
          <w:rFonts w:ascii="Times New Roman" w:eastAsia="Times New Roman" w:hAnsi="Times New Roman" w:cs="Times New Roman"/>
          <w:b/>
          <w:sz w:val="24"/>
          <w:szCs w:val="24"/>
          <w:lang w:val="ru-RU"/>
        </w:rPr>
        <w:t>н</w:t>
      </w:r>
      <w:r w:rsidRPr="00DB0C0D">
        <w:rPr>
          <w:rFonts w:ascii="Times New Roman" w:eastAsia="Times New Roman" w:hAnsi="Times New Roman" w:cs="Times New Roman"/>
          <w:b/>
          <w:spacing w:val="-2"/>
          <w:sz w:val="24"/>
          <w:szCs w:val="24"/>
          <w:lang w:val="ru-RU"/>
        </w:rPr>
        <w:t>у</w:t>
      </w:r>
      <w:r w:rsidRPr="00DB0C0D">
        <w:rPr>
          <w:rFonts w:ascii="Times New Roman" w:eastAsia="Times New Roman" w:hAnsi="Times New Roman" w:cs="Times New Roman"/>
          <w:b/>
          <w:spacing w:val="1"/>
          <w:sz w:val="24"/>
          <w:szCs w:val="24"/>
          <w:lang w:val="ru-RU"/>
        </w:rPr>
        <w:t>ђ</w:t>
      </w:r>
      <w:r w:rsidRPr="00DB0C0D">
        <w:rPr>
          <w:rFonts w:ascii="Times New Roman" w:eastAsia="Times New Roman" w:hAnsi="Times New Roman" w:cs="Times New Roman"/>
          <w:b/>
          <w:sz w:val="24"/>
          <w:szCs w:val="24"/>
          <w:lang w:val="ru-RU"/>
        </w:rPr>
        <w:t>ач</w:t>
      </w:r>
      <w:r w:rsidRPr="00DB0C0D">
        <w:rPr>
          <w:rFonts w:ascii="Times New Roman" w:eastAsia="Times New Roman" w:hAnsi="Times New Roman" w:cs="Times New Roman"/>
          <w:b/>
          <w:spacing w:val="29"/>
          <w:sz w:val="24"/>
          <w:szCs w:val="24"/>
          <w:lang w:val="ru-RU"/>
        </w:rPr>
        <w:t xml:space="preserve"> </w:t>
      </w:r>
      <w:r w:rsidRPr="00DB0C0D">
        <w:rPr>
          <w:rFonts w:ascii="Times New Roman" w:eastAsia="Times New Roman" w:hAnsi="Times New Roman" w:cs="Times New Roman"/>
          <w:b/>
          <w:spacing w:val="-3"/>
          <w:sz w:val="24"/>
          <w:szCs w:val="24"/>
          <w:lang w:val="ru-RU"/>
        </w:rPr>
        <w:t>п</w:t>
      </w:r>
      <w:r w:rsidRPr="00DB0C0D">
        <w:rPr>
          <w:rFonts w:ascii="Times New Roman" w:eastAsia="Times New Roman" w:hAnsi="Times New Roman" w:cs="Times New Roman"/>
          <w:b/>
          <w:spacing w:val="1"/>
          <w:sz w:val="24"/>
          <w:szCs w:val="24"/>
          <w:lang w:val="ru-RU"/>
        </w:rPr>
        <w:t>о</w:t>
      </w:r>
      <w:r w:rsidRPr="00DB0C0D">
        <w:rPr>
          <w:rFonts w:ascii="Times New Roman" w:eastAsia="Times New Roman" w:hAnsi="Times New Roman" w:cs="Times New Roman"/>
          <w:b/>
          <w:sz w:val="24"/>
          <w:szCs w:val="24"/>
          <w:lang w:val="ru-RU"/>
        </w:rPr>
        <w:t>пу</w:t>
      </w:r>
      <w:r w:rsidRPr="00DB0C0D">
        <w:rPr>
          <w:rFonts w:ascii="Times New Roman" w:eastAsia="Times New Roman" w:hAnsi="Times New Roman" w:cs="Times New Roman"/>
          <w:b/>
          <w:spacing w:val="-3"/>
          <w:sz w:val="24"/>
          <w:szCs w:val="24"/>
          <w:lang w:val="ru-RU"/>
        </w:rPr>
        <w:t>н</w:t>
      </w:r>
      <w:r w:rsidRPr="00DB0C0D">
        <w:rPr>
          <w:rFonts w:ascii="Times New Roman" w:eastAsia="Times New Roman" w:hAnsi="Times New Roman" w:cs="Times New Roman"/>
          <w:b/>
          <w:sz w:val="24"/>
          <w:szCs w:val="24"/>
          <w:lang w:val="ru-RU"/>
        </w:rPr>
        <w:t>и,</w:t>
      </w:r>
      <w:r w:rsidRPr="00DB0C0D">
        <w:rPr>
          <w:rFonts w:ascii="Times New Roman" w:eastAsia="Times New Roman" w:hAnsi="Times New Roman" w:cs="Times New Roman"/>
          <w:b/>
          <w:spacing w:val="28"/>
          <w:sz w:val="24"/>
          <w:szCs w:val="24"/>
          <w:lang w:val="ru-RU"/>
        </w:rPr>
        <w:t xml:space="preserve"> </w:t>
      </w:r>
      <w:r w:rsidRPr="00DB0C0D">
        <w:rPr>
          <w:rFonts w:ascii="Times New Roman" w:eastAsia="Times New Roman" w:hAnsi="Times New Roman" w:cs="Times New Roman"/>
          <w:b/>
          <w:sz w:val="24"/>
          <w:szCs w:val="24"/>
          <w:lang w:val="ru-RU"/>
        </w:rPr>
        <w:t>и</w:t>
      </w:r>
      <w:r w:rsidRPr="00DB0C0D">
        <w:rPr>
          <w:rFonts w:ascii="Times New Roman" w:eastAsia="Times New Roman" w:hAnsi="Times New Roman" w:cs="Times New Roman"/>
          <w:b/>
          <w:spacing w:val="6"/>
          <w:sz w:val="24"/>
          <w:szCs w:val="24"/>
          <w:lang w:val="ru-RU"/>
        </w:rPr>
        <w:t xml:space="preserve"> </w:t>
      </w:r>
      <w:r w:rsidRPr="00DB0C0D">
        <w:rPr>
          <w:rFonts w:ascii="Times New Roman" w:eastAsia="Times New Roman" w:hAnsi="Times New Roman" w:cs="Times New Roman"/>
          <w:b/>
          <w:sz w:val="24"/>
          <w:szCs w:val="24"/>
          <w:lang w:val="ru-RU"/>
        </w:rPr>
        <w:t>п</w:t>
      </w:r>
      <w:r w:rsidRPr="00DB0C0D">
        <w:rPr>
          <w:rFonts w:ascii="Times New Roman" w:eastAsia="Times New Roman" w:hAnsi="Times New Roman" w:cs="Times New Roman"/>
          <w:b/>
          <w:spacing w:val="1"/>
          <w:sz w:val="24"/>
          <w:szCs w:val="24"/>
          <w:lang w:val="ru-RU"/>
        </w:rPr>
        <w:t>о</w:t>
      </w:r>
      <w:r w:rsidRPr="00DB0C0D">
        <w:rPr>
          <w:rFonts w:ascii="Times New Roman" w:eastAsia="Times New Roman" w:hAnsi="Times New Roman" w:cs="Times New Roman"/>
          <w:b/>
          <w:spacing w:val="-1"/>
          <w:sz w:val="24"/>
          <w:szCs w:val="24"/>
          <w:lang w:val="ru-RU"/>
        </w:rPr>
        <w:t>т</w:t>
      </w:r>
      <w:r w:rsidRPr="00DB0C0D">
        <w:rPr>
          <w:rFonts w:ascii="Times New Roman" w:eastAsia="Times New Roman" w:hAnsi="Times New Roman" w:cs="Times New Roman"/>
          <w:b/>
          <w:sz w:val="24"/>
          <w:szCs w:val="24"/>
          <w:lang w:val="ru-RU"/>
        </w:rPr>
        <w:t>пи</w:t>
      </w:r>
      <w:r w:rsidRPr="00DB0C0D">
        <w:rPr>
          <w:rFonts w:ascii="Times New Roman" w:eastAsia="Times New Roman" w:hAnsi="Times New Roman" w:cs="Times New Roman"/>
          <w:b/>
          <w:spacing w:val="-2"/>
          <w:sz w:val="24"/>
          <w:szCs w:val="24"/>
          <w:lang w:val="ru-RU"/>
        </w:rPr>
        <w:t>ш</w:t>
      </w:r>
      <w:r w:rsidRPr="00DB0C0D">
        <w:rPr>
          <w:rFonts w:ascii="Times New Roman" w:eastAsia="Times New Roman" w:hAnsi="Times New Roman" w:cs="Times New Roman"/>
          <w:b/>
          <w:sz w:val="24"/>
          <w:szCs w:val="24"/>
          <w:lang w:val="ru-RU"/>
        </w:rPr>
        <w:t>е</w:t>
      </w:r>
      <w:r w:rsidRPr="00DB0C0D">
        <w:rPr>
          <w:rFonts w:ascii="Times New Roman" w:eastAsia="Times New Roman" w:hAnsi="Times New Roman" w:cs="Times New Roman"/>
          <w:b/>
          <w:spacing w:val="28"/>
          <w:sz w:val="24"/>
          <w:szCs w:val="24"/>
          <w:lang w:val="ru-RU"/>
        </w:rPr>
        <w:t xml:space="preserve"> </w:t>
      </w:r>
      <w:r w:rsidRPr="00DB0C0D">
        <w:rPr>
          <w:rFonts w:ascii="Times New Roman" w:eastAsia="Times New Roman" w:hAnsi="Times New Roman" w:cs="Times New Roman"/>
          <w:b/>
          <w:sz w:val="24"/>
          <w:szCs w:val="24"/>
          <w:lang w:val="ru-RU"/>
        </w:rPr>
        <w:t>м</w:t>
      </w:r>
      <w:r w:rsidRPr="00DB0C0D">
        <w:rPr>
          <w:rFonts w:ascii="Times New Roman" w:eastAsia="Times New Roman" w:hAnsi="Times New Roman" w:cs="Times New Roman"/>
          <w:b/>
          <w:spacing w:val="1"/>
          <w:sz w:val="24"/>
          <w:szCs w:val="24"/>
          <w:lang w:val="ru-RU"/>
        </w:rPr>
        <w:t>од</w:t>
      </w:r>
      <w:r w:rsidRPr="00DB0C0D">
        <w:rPr>
          <w:rFonts w:ascii="Times New Roman" w:eastAsia="Times New Roman" w:hAnsi="Times New Roman" w:cs="Times New Roman"/>
          <w:b/>
          <w:sz w:val="24"/>
          <w:szCs w:val="24"/>
          <w:lang w:val="ru-RU"/>
        </w:rPr>
        <w:t>ел</w:t>
      </w:r>
      <w:r w:rsidRPr="00DB0C0D">
        <w:rPr>
          <w:rFonts w:ascii="Times New Roman" w:eastAsia="Times New Roman" w:hAnsi="Times New Roman" w:cs="Times New Roman"/>
          <w:b/>
          <w:spacing w:val="21"/>
          <w:sz w:val="24"/>
          <w:szCs w:val="24"/>
          <w:lang w:val="ru-RU"/>
        </w:rPr>
        <w:t xml:space="preserve"> </w:t>
      </w:r>
      <w:r w:rsidRPr="00DB0C0D">
        <w:rPr>
          <w:rFonts w:ascii="Times New Roman" w:eastAsia="Times New Roman" w:hAnsi="Times New Roman" w:cs="Times New Roman"/>
          <w:b/>
          <w:spacing w:val="-2"/>
          <w:w w:val="103"/>
          <w:sz w:val="24"/>
          <w:szCs w:val="24"/>
          <w:lang w:val="ru-RU"/>
        </w:rPr>
        <w:t>у</w:t>
      </w:r>
      <w:r w:rsidRPr="00DB0C0D">
        <w:rPr>
          <w:rFonts w:ascii="Times New Roman" w:eastAsia="Times New Roman" w:hAnsi="Times New Roman" w:cs="Times New Roman"/>
          <w:b/>
          <w:w w:val="103"/>
          <w:sz w:val="24"/>
          <w:szCs w:val="24"/>
          <w:lang w:val="ru-RU"/>
        </w:rPr>
        <w:t>г</w:t>
      </w:r>
      <w:r w:rsidRPr="00DB0C0D">
        <w:rPr>
          <w:rFonts w:ascii="Times New Roman" w:eastAsia="Times New Roman" w:hAnsi="Times New Roman" w:cs="Times New Roman"/>
          <w:b/>
          <w:spacing w:val="1"/>
          <w:w w:val="103"/>
          <w:sz w:val="24"/>
          <w:szCs w:val="24"/>
          <w:lang w:val="ru-RU"/>
        </w:rPr>
        <w:t>о</w:t>
      </w:r>
      <w:r w:rsidRPr="00DB0C0D">
        <w:rPr>
          <w:rFonts w:ascii="Times New Roman" w:eastAsia="Times New Roman" w:hAnsi="Times New Roman" w:cs="Times New Roman"/>
          <w:b/>
          <w:w w:val="103"/>
          <w:sz w:val="24"/>
          <w:szCs w:val="24"/>
          <w:lang w:val="ru-RU"/>
        </w:rPr>
        <w:t>в</w:t>
      </w:r>
      <w:r w:rsidRPr="00DB0C0D">
        <w:rPr>
          <w:rFonts w:ascii="Times New Roman" w:eastAsia="Times New Roman" w:hAnsi="Times New Roman" w:cs="Times New Roman"/>
          <w:b/>
          <w:spacing w:val="1"/>
          <w:w w:val="103"/>
          <w:sz w:val="24"/>
          <w:szCs w:val="24"/>
          <w:lang w:val="ru-RU"/>
        </w:rPr>
        <w:t>о</w:t>
      </w:r>
      <w:r w:rsidRPr="00DB0C0D">
        <w:rPr>
          <w:rFonts w:ascii="Times New Roman" w:eastAsia="Times New Roman" w:hAnsi="Times New Roman" w:cs="Times New Roman"/>
          <w:b/>
          <w:spacing w:val="-2"/>
          <w:w w:val="103"/>
          <w:sz w:val="24"/>
          <w:szCs w:val="24"/>
          <w:lang w:val="ru-RU"/>
        </w:rPr>
        <w:t>р</w:t>
      </w:r>
      <w:r w:rsidRPr="00DB0C0D">
        <w:rPr>
          <w:rFonts w:ascii="Times New Roman" w:eastAsia="Times New Roman" w:hAnsi="Times New Roman" w:cs="Times New Roman"/>
          <w:b/>
          <w:w w:val="103"/>
          <w:sz w:val="24"/>
          <w:szCs w:val="24"/>
          <w:lang w:val="ru-RU"/>
        </w:rPr>
        <w:t>а.</w:t>
      </w:r>
    </w:p>
    <w:p w:rsidR="00DB0C0D" w:rsidRPr="00DB0C0D" w:rsidRDefault="00DB0C0D" w:rsidP="00DB0C0D">
      <w:pPr>
        <w:spacing w:after="0" w:line="240" w:lineRule="auto"/>
        <w:ind w:right="-744"/>
        <w:jc w:val="center"/>
        <w:outlineLvl w:val="0"/>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 xml:space="preserve"> </w:t>
      </w:r>
    </w:p>
    <w:p w:rsidR="00DB0C0D" w:rsidRPr="00DB0C0D" w:rsidRDefault="00DB0C0D" w:rsidP="00DB0C0D">
      <w:pPr>
        <w:spacing w:after="0" w:line="240" w:lineRule="auto"/>
        <w:ind w:right="-744"/>
        <w:jc w:val="center"/>
        <w:outlineLvl w:val="0"/>
        <w:rPr>
          <w:rFonts w:ascii="Times New Roman" w:eastAsia="Times New Roman" w:hAnsi="Times New Roman" w:cs="Times New Roman"/>
          <w:b/>
          <w:sz w:val="24"/>
          <w:szCs w:val="24"/>
          <w:lang w:val="sr-Cyrl-CS"/>
        </w:rPr>
      </w:pPr>
    </w:p>
    <w:p w:rsidR="00DB0C0D" w:rsidRPr="00DB0C0D" w:rsidRDefault="00DB0C0D" w:rsidP="00DB0C0D">
      <w:pPr>
        <w:spacing w:after="0" w:line="240" w:lineRule="auto"/>
        <w:ind w:right="-744"/>
        <w:jc w:val="center"/>
        <w:outlineLvl w:val="0"/>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 xml:space="preserve"> МОДЕЛ </w:t>
      </w:r>
      <w:r w:rsidRPr="00DB0C0D">
        <w:rPr>
          <w:rFonts w:ascii="Times New Roman" w:eastAsia="Times New Roman" w:hAnsi="Times New Roman" w:cs="Times New Roman"/>
          <w:b/>
          <w:sz w:val="24"/>
          <w:szCs w:val="24"/>
          <w:lang w:val="sr-Latn-CS"/>
        </w:rPr>
        <w:t>УГОВОР</w:t>
      </w:r>
      <w:r w:rsidRPr="00DB0C0D">
        <w:rPr>
          <w:rFonts w:ascii="Times New Roman" w:eastAsia="Times New Roman" w:hAnsi="Times New Roman" w:cs="Times New Roman"/>
          <w:b/>
          <w:sz w:val="24"/>
          <w:szCs w:val="24"/>
          <w:lang w:val="sr-Cyrl-CS"/>
        </w:rPr>
        <w:t>А- ПАРТИЈА 1</w:t>
      </w:r>
    </w:p>
    <w:p w:rsidR="00DB0C0D" w:rsidRPr="00DB0C0D" w:rsidRDefault="00DB0C0D" w:rsidP="00DB0C0D">
      <w:pPr>
        <w:spacing w:after="0" w:line="240" w:lineRule="auto"/>
        <w:ind w:right="-744"/>
        <w:jc w:val="center"/>
        <w:outlineLvl w:val="0"/>
        <w:rPr>
          <w:rFonts w:ascii="Times New Roman" w:eastAsia="Times New Roman" w:hAnsi="Times New Roman" w:cs="Times New Roman"/>
          <w:b/>
          <w:sz w:val="24"/>
          <w:szCs w:val="24"/>
          <w:lang w:val="sr-Latn-CS"/>
        </w:rPr>
      </w:pPr>
    </w:p>
    <w:p w:rsidR="00DB0C0D" w:rsidRPr="00DB0C0D" w:rsidRDefault="00DB0C0D" w:rsidP="00DB0C0D">
      <w:pPr>
        <w:spacing w:after="0" w:line="240" w:lineRule="auto"/>
        <w:ind w:left="360"/>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О РАДИО ПРЕНОСУ СЕДНИЦА СКУПШТИНЕ ГРАДА УЖИЦА</w:t>
      </w:r>
    </w:p>
    <w:p w:rsidR="00DB0C0D" w:rsidRPr="00DB0C0D" w:rsidRDefault="00DB0C0D" w:rsidP="00DB0C0D">
      <w:pPr>
        <w:spacing w:after="0" w:line="240" w:lineRule="auto"/>
        <w:ind w:left="360"/>
        <w:rPr>
          <w:rFonts w:ascii="Times New Roman" w:eastAsia="Times New Roman" w:hAnsi="Times New Roman" w:cs="Times New Roman"/>
          <w:sz w:val="24"/>
          <w:szCs w:val="24"/>
          <w:lang w:val="sr-Cyrl-CS"/>
        </w:rPr>
      </w:pPr>
    </w:p>
    <w:p w:rsidR="00DB0C0D" w:rsidRPr="00DB0C0D" w:rsidRDefault="00DB0C0D" w:rsidP="00DB0C0D">
      <w:pPr>
        <w:spacing w:after="0" w:line="240" w:lineRule="auto"/>
        <w:ind w:left="36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Закључен између:</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1. Скупштине града Ужица коју заступа Бранислав Митровић, председник Скупштине (као Наручиоца) и</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2. Предузећа __________________________ са седиштем___________________ ул.________________ бр. _____________, ПИБ ______________ матични број _____________________ текући рачун__________________________________које  заступа директор_______________________________________, (као Извршилац).</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Уговорне стране констатују:</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да је Наручилац на основу члана 39. Закона о јавним набавкама («Сл. гласник РС», бр. 124/12,14/15 и 68/15 ) и на основу позива за подношење понуда за набавку услуге преноса седница Скупштине града Ужица, спровео поступак јавне набавке мале вредности;</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да је Понуђач дана _____________ 20</w:t>
      </w:r>
      <w:r w:rsidR="00052D3D">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xml:space="preserve">. године, доставио понуду број________________ </w:t>
      </w:r>
      <w:r w:rsidRPr="00DB0C0D">
        <w:rPr>
          <w:rFonts w:ascii="Times New Roman" w:eastAsia="Times New Roman" w:hAnsi="Times New Roman" w:cs="Times New Roman"/>
          <w:b/>
          <w:sz w:val="24"/>
          <w:szCs w:val="24"/>
          <w:lang w:val="sr-Cyrl-CS"/>
        </w:rPr>
        <w:t>(попуњава Наручилац</w:t>
      </w:r>
      <w:r w:rsidRPr="00DB0C0D">
        <w:rPr>
          <w:rFonts w:ascii="Times New Roman" w:eastAsia="Times New Roman" w:hAnsi="Times New Roman" w:cs="Times New Roman"/>
          <w:sz w:val="24"/>
          <w:szCs w:val="24"/>
          <w:lang w:val="sr-Cyrl-CS"/>
        </w:rPr>
        <w:t>), која се налази у прилогу уговора и саставни је део овог уговора;</w:t>
      </w:r>
    </w:p>
    <w:p w:rsidR="00DB0C0D" w:rsidRPr="00DB0C0D" w:rsidRDefault="00DB0C0D" w:rsidP="00DB0C0D">
      <w:pPr>
        <w:spacing w:after="0" w:line="240" w:lineRule="auto"/>
        <w:jc w:val="both"/>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sz w:val="24"/>
          <w:szCs w:val="24"/>
          <w:lang w:val="sr-Cyrl-CS"/>
        </w:rPr>
        <w:t>-да је Наручилац у складу са чланом 108. Закона о јавним набавкама, на основу понуде понуђача донео одлуку о додели уговора број ___________________ од ________________ 20</w:t>
      </w:r>
      <w:r w:rsidR="00052D3D">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године (</w:t>
      </w:r>
      <w:r w:rsidRPr="00DB0C0D">
        <w:rPr>
          <w:rFonts w:ascii="Times New Roman" w:eastAsia="Times New Roman" w:hAnsi="Times New Roman" w:cs="Times New Roman"/>
          <w:b/>
          <w:sz w:val="24"/>
          <w:szCs w:val="24"/>
          <w:lang w:val="sr-Cyrl-CS"/>
        </w:rPr>
        <w:t xml:space="preserve">попуњава Наручилац), </w:t>
      </w:r>
      <w:r w:rsidRPr="00DB0C0D">
        <w:rPr>
          <w:rFonts w:ascii="Times New Roman" w:eastAsia="Times New Roman" w:hAnsi="Times New Roman" w:cs="Times New Roman"/>
          <w:sz w:val="24"/>
          <w:szCs w:val="24"/>
          <w:lang w:val="sr-Cyrl-CS"/>
        </w:rPr>
        <w:t xml:space="preserve">којом је изабрао Извршиоца као најповољнијег за закључење уговора о јавној набавци </w:t>
      </w:r>
      <w:r w:rsidR="00052D3D" w:rsidRPr="003D339A">
        <w:rPr>
          <w:rFonts w:ascii="Times New Roman" w:eastAsia="Arial Unicode MS" w:hAnsi="Times New Roman" w:cs="Times New Roman"/>
          <w:bCs/>
          <w:color w:val="000000"/>
          <w:kern w:val="1"/>
          <w:sz w:val="24"/>
          <w:szCs w:val="24"/>
          <w:lang w:val="sr-Latn-RS" w:eastAsia="ar-SA"/>
        </w:rPr>
        <w:t xml:space="preserve">I </w:t>
      </w:r>
      <w:r w:rsidR="00052D3D" w:rsidRPr="003D339A">
        <w:rPr>
          <w:rFonts w:ascii="Times New Roman" w:eastAsia="Arial Unicode MS" w:hAnsi="Times New Roman" w:cs="Times New Roman"/>
          <w:bCs/>
          <w:color w:val="000000"/>
          <w:kern w:val="1"/>
          <w:sz w:val="24"/>
          <w:szCs w:val="24"/>
          <w:lang w:val="sr-Cyrl-RS" w:eastAsia="ar-SA"/>
        </w:rPr>
        <w:t>Број 404-3/20 Услуге радио и ТВ преноса седница Скупштине града</w:t>
      </w:r>
      <w:r w:rsidR="00052D3D" w:rsidRPr="00DB0C0D">
        <w:rPr>
          <w:rFonts w:ascii="Times New Roman" w:eastAsia="Times New Roman" w:hAnsi="Times New Roman" w:cs="Times New Roman"/>
          <w:b/>
          <w:sz w:val="24"/>
          <w:szCs w:val="24"/>
          <w:lang w:val="sr-Cyrl-CS"/>
        </w:rPr>
        <w:t xml:space="preserve"> </w:t>
      </w:r>
      <w:r w:rsidRPr="00DB0C0D">
        <w:rPr>
          <w:rFonts w:ascii="Times New Roman" w:eastAsia="Times New Roman" w:hAnsi="Times New Roman" w:cs="Times New Roman"/>
          <w:b/>
          <w:sz w:val="24"/>
          <w:szCs w:val="24"/>
          <w:lang w:val="sr-Cyrl-CS"/>
        </w:rPr>
        <w:t>за Партију 1 – Директан радио пренос седница Скупштине града Ужица у 20</w:t>
      </w:r>
      <w:r w:rsidR="00052D3D">
        <w:rPr>
          <w:rFonts w:ascii="Times New Roman" w:eastAsia="Times New Roman" w:hAnsi="Times New Roman" w:cs="Times New Roman"/>
          <w:b/>
          <w:sz w:val="24"/>
          <w:szCs w:val="24"/>
          <w:lang w:val="sr-Cyrl-CS"/>
        </w:rPr>
        <w:t>20</w:t>
      </w:r>
      <w:r w:rsidRPr="00DB0C0D">
        <w:rPr>
          <w:rFonts w:ascii="Times New Roman" w:eastAsia="Times New Roman" w:hAnsi="Times New Roman" w:cs="Times New Roman"/>
          <w:b/>
          <w:sz w:val="24"/>
          <w:szCs w:val="24"/>
          <w:lang w:val="sr-Cyrl-CS"/>
        </w:rPr>
        <w:t xml:space="preserve">. години. </w:t>
      </w:r>
    </w:p>
    <w:p w:rsidR="00DB0C0D" w:rsidRPr="00DB0C0D" w:rsidRDefault="00DB0C0D" w:rsidP="00DB0C0D">
      <w:pPr>
        <w:spacing w:after="0" w:line="240" w:lineRule="auto"/>
        <w:jc w:val="center"/>
        <w:rPr>
          <w:rFonts w:ascii="Times New Roman" w:eastAsia="Times New Roman" w:hAnsi="Times New Roman" w:cs="Times New Roman"/>
          <w:b/>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1.</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Предмет овог уговора   је директан </w:t>
      </w:r>
      <w:r w:rsidR="00C97508">
        <w:rPr>
          <w:rFonts w:ascii="Times New Roman" w:eastAsia="Times New Roman" w:hAnsi="Times New Roman" w:cs="Times New Roman"/>
          <w:sz w:val="24"/>
          <w:szCs w:val="24"/>
          <w:lang w:val="sr-Cyrl-CS"/>
        </w:rPr>
        <w:t xml:space="preserve">радио пренос седница Скупштине </w:t>
      </w:r>
      <w:r w:rsidR="00C97508">
        <w:rPr>
          <w:rFonts w:ascii="Times New Roman" w:eastAsia="Times New Roman" w:hAnsi="Times New Roman" w:cs="Times New Roman"/>
          <w:sz w:val="24"/>
          <w:szCs w:val="24"/>
          <w:lang w:val="sr-Cyrl-RS"/>
        </w:rPr>
        <w:t>г</w:t>
      </w:r>
      <w:r w:rsidRPr="00DB0C0D">
        <w:rPr>
          <w:rFonts w:ascii="Times New Roman" w:eastAsia="Times New Roman" w:hAnsi="Times New Roman" w:cs="Times New Roman"/>
          <w:sz w:val="24"/>
          <w:szCs w:val="24"/>
          <w:lang w:val="sr-Cyrl-CS"/>
        </w:rPr>
        <w:t>рада Ужица у 20</w:t>
      </w:r>
      <w:r w:rsidR="00052D3D">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години у свему према усвојеној понуди  број _______________од ____________20</w:t>
      </w:r>
      <w:r w:rsidR="00052D3D">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године  и условима из уговора.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2.</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r w:rsidRPr="00DB0C0D">
        <w:rPr>
          <w:rFonts w:ascii="Times New Roman" w:eastAsia="Times New Roman" w:hAnsi="Times New Roman" w:cs="Times New Roman"/>
          <w:sz w:val="24"/>
          <w:szCs w:val="24"/>
          <w:lang w:val="sr-Cyrl-CS"/>
        </w:rPr>
        <w:tab/>
        <w:t>Обавезује се Предузеће __________________________________________:</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да у току трајања седница врши директан радио пренос</w:t>
      </w:r>
      <w:r w:rsidR="00C97508">
        <w:rPr>
          <w:rFonts w:ascii="Times New Roman" w:eastAsia="Times New Roman" w:hAnsi="Times New Roman" w:cs="Times New Roman"/>
          <w:sz w:val="24"/>
          <w:szCs w:val="24"/>
          <w:lang w:val="sr-Cyrl-CS"/>
        </w:rPr>
        <w:t xml:space="preserve"> седница Скупштине г</w:t>
      </w:r>
      <w:r w:rsidRPr="00DB0C0D">
        <w:rPr>
          <w:rFonts w:ascii="Times New Roman" w:eastAsia="Times New Roman" w:hAnsi="Times New Roman" w:cs="Times New Roman"/>
          <w:sz w:val="24"/>
          <w:szCs w:val="24"/>
          <w:lang w:val="sr-Cyrl-CS"/>
        </w:rPr>
        <w:t>рада.</w:t>
      </w:r>
    </w:p>
    <w:p w:rsidR="00DB0C0D" w:rsidRPr="00DB0C0D" w:rsidRDefault="00DB0C0D" w:rsidP="00DB0C0D">
      <w:pPr>
        <w:spacing w:after="0" w:line="240" w:lineRule="auto"/>
        <w:ind w:left="360"/>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lastRenderedPageBreak/>
        <w:t>Члан 3.</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r w:rsidRPr="00DB0C0D">
        <w:rPr>
          <w:rFonts w:ascii="Times New Roman" w:eastAsia="Times New Roman" w:hAnsi="Times New Roman" w:cs="Times New Roman"/>
          <w:sz w:val="24"/>
          <w:szCs w:val="24"/>
          <w:lang w:val="sr-Cyrl-CS"/>
        </w:rPr>
        <w:tab/>
        <w:t>Цена емитовања по седници утврђена је у понуди Извршиоца број ____________ од ______________20</w:t>
      </w:r>
      <w:r w:rsidR="00052D3D">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xml:space="preserve">. године  и износи __________________ динара без ПДВ-а, односно укупна уговорена цена преноса за </w:t>
      </w:r>
      <w:r w:rsidR="00052D3D">
        <w:rPr>
          <w:rFonts w:ascii="Times New Roman" w:eastAsia="Times New Roman" w:hAnsi="Times New Roman" w:cs="Times New Roman"/>
          <w:sz w:val="24"/>
          <w:szCs w:val="24"/>
          <w:lang w:val="sr-Cyrl-CS"/>
        </w:rPr>
        <w:t>једанаест</w:t>
      </w:r>
      <w:r w:rsidRPr="00DB0C0D">
        <w:rPr>
          <w:rFonts w:ascii="Times New Roman" w:eastAsia="Times New Roman" w:hAnsi="Times New Roman" w:cs="Times New Roman"/>
          <w:sz w:val="24"/>
          <w:szCs w:val="24"/>
          <w:lang w:val="sr-Cyrl-CS"/>
        </w:rPr>
        <w:t xml:space="preserve"> (1</w:t>
      </w:r>
      <w:r w:rsidR="00052D3D">
        <w:rPr>
          <w:rFonts w:ascii="Times New Roman" w:eastAsia="Times New Roman" w:hAnsi="Times New Roman" w:cs="Times New Roman"/>
          <w:sz w:val="24"/>
          <w:szCs w:val="24"/>
          <w:lang w:val="sr-Cyrl-CS"/>
        </w:rPr>
        <w:t>1</w:t>
      </w:r>
      <w:r w:rsidRPr="00DB0C0D">
        <w:rPr>
          <w:rFonts w:ascii="Times New Roman" w:eastAsia="Times New Roman" w:hAnsi="Times New Roman" w:cs="Times New Roman"/>
          <w:sz w:val="24"/>
          <w:szCs w:val="24"/>
          <w:lang w:val="sr-Cyrl-CS"/>
        </w:rPr>
        <w:t>) седница Скупштине града износи ____________________ динара без ПДВ-а, са обрачунатим ПДВ-ом ________________________ динара.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4.</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Обавезује се Град Ужице да плаћање уговорене цене врши  након преноса седнице, по основу испостављење  фактуре стручној служби града Ужица, у року од  7 дана од дана пријема фактуре.</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5.</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ab/>
        <w:t>Обавезе наручиоца из овог уговора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6.</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Уколико Извршилац не испуни своју обавезу у потпуности из члана 2. уговора Скупштина града задржава право да умањи износ уговорене надокнаде за 25%.</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7.</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Уговорне стране су сагласне да све евентуалне спорове решавају споразумно, а у случају да то није могуће одлучиваће надлежни суд у Ужицу.</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8.</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ab/>
        <w:t>На све што није регулисано одредбама овог уговора, примењиваће се одредбе Закона о облигационим односима.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ab/>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9.</w:t>
      </w:r>
    </w:p>
    <w:p w:rsidR="00DB0C0D" w:rsidRPr="00DB0C0D" w:rsidRDefault="00DB0C0D" w:rsidP="00DB0C0D">
      <w:pPr>
        <w:spacing w:after="0" w:line="240" w:lineRule="auto"/>
        <w:ind w:firstLine="720"/>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Овај уговор је сачињен у шест истоветних примерака од којих свака уговорна страна задржава по три примерка.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ПРЕДУЗЕЋЕ                                                                </w:t>
      </w:r>
      <w:r w:rsidR="006F67C2" w:rsidRPr="00DB0C0D">
        <w:rPr>
          <w:rFonts w:ascii="Times New Roman" w:eastAsia="Times New Roman" w:hAnsi="Times New Roman" w:cs="Times New Roman"/>
          <w:sz w:val="24"/>
          <w:szCs w:val="24"/>
          <w:lang w:val="sr-Cyrl-CS"/>
        </w:rPr>
        <w:t>ПРЕДСЕДНИК</w:t>
      </w:r>
      <w:r w:rsidRPr="00DB0C0D">
        <w:rPr>
          <w:rFonts w:ascii="Times New Roman" w:eastAsia="Times New Roman" w:hAnsi="Times New Roman" w:cs="Times New Roman"/>
          <w:sz w:val="24"/>
          <w:szCs w:val="24"/>
          <w:lang w:val="sr-Cyrl-CS"/>
        </w:rPr>
        <w:t xml:space="preserve"> </w:t>
      </w:r>
      <w:r w:rsidR="006F67C2">
        <w:rPr>
          <w:rFonts w:ascii="Times New Roman" w:eastAsia="Times New Roman" w:hAnsi="Times New Roman" w:cs="Times New Roman"/>
          <w:sz w:val="24"/>
          <w:szCs w:val="24"/>
          <w:lang w:val="sr-Cyrl-CS"/>
        </w:rPr>
        <w:t>СКУПШТИНЕ</w:t>
      </w:r>
      <w:r w:rsidRPr="00DB0C0D">
        <w:rPr>
          <w:rFonts w:ascii="Times New Roman" w:eastAsia="Times New Roman" w:hAnsi="Times New Roman" w:cs="Times New Roman"/>
          <w:sz w:val="24"/>
          <w:szCs w:val="24"/>
          <w:lang w:val="sr-Cyrl-CS"/>
        </w:rPr>
        <w:t xml:space="preserve"> </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ДИРЕКТОР  </w:t>
      </w:r>
      <w:r w:rsidR="006F67C2">
        <w:rPr>
          <w:rFonts w:ascii="Times New Roman" w:eastAsia="Times New Roman" w:hAnsi="Times New Roman" w:cs="Times New Roman"/>
          <w:sz w:val="24"/>
          <w:szCs w:val="24"/>
          <w:lang w:val="sr-Cyrl-CS"/>
        </w:rPr>
        <w:t xml:space="preserve">                                                                         Бранислав Митровић</w:t>
      </w:r>
      <w:r w:rsidRPr="00DB0C0D">
        <w:rPr>
          <w:rFonts w:ascii="Times New Roman" w:eastAsia="Times New Roman" w:hAnsi="Times New Roman" w:cs="Times New Roman"/>
          <w:sz w:val="24"/>
          <w:szCs w:val="24"/>
          <w:lang w:val="sr-Cyrl-CS"/>
        </w:rPr>
        <w:t xml:space="preserve">                                                                                                                                                                 </w:t>
      </w:r>
      <w:r w:rsidR="006F67C2">
        <w:rPr>
          <w:rFonts w:ascii="Times New Roman" w:eastAsia="Times New Roman" w:hAnsi="Times New Roman" w:cs="Times New Roman"/>
          <w:sz w:val="24"/>
          <w:szCs w:val="24"/>
          <w:lang w:val="sr-Cyrl-CS"/>
        </w:rPr>
        <w:t xml:space="preserve">          </w:t>
      </w:r>
    </w:p>
    <w:p w:rsidR="00DB0C0D" w:rsidRPr="00DB0C0D" w:rsidRDefault="006F67C2" w:rsidP="00DB0C0D">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___________________                                                   __________________________             </w:t>
      </w:r>
    </w:p>
    <w:p w:rsidR="00DB0C0D" w:rsidRPr="00DB0C0D" w:rsidRDefault="00DB0C0D" w:rsidP="00DB0C0D">
      <w:pPr>
        <w:spacing w:after="0"/>
        <w:rPr>
          <w:rFonts w:ascii="Times New Roman" w:eastAsia="Times New Roman" w:hAnsi="Times New Roman" w:cs="Times New Roman"/>
          <w:b/>
          <w:bCs/>
          <w:sz w:val="28"/>
          <w:szCs w:val="28"/>
          <w:lang w:val="sr-Cyrl-CS"/>
        </w:rPr>
      </w:pPr>
    </w:p>
    <w:p w:rsidR="00DB0C0D" w:rsidRPr="00DB0C0D" w:rsidRDefault="00DB0C0D" w:rsidP="00DB0C0D">
      <w:pPr>
        <w:spacing w:after="0"/>
        <w:rPr>
          <w:rFonts w:ascii="Times New Roman" w:eastAsia="Times New Roman" w:hAnsi="Times New Roman" w:cs="Times New Roman"/>
          <w:b/>
          <w:bCs/>
          <w:sz w:val="28"/>
          <w:szCs w:val="28"/>
          <w:lang w:val="sr-Cyrl-CS"/>
        </w:rPr>
      </w:pPr>
    </w:p>
    <w:p w:rsidR="00DB0C0D" w:rsidRDefault="00DB0C0D" w:rsidP="00DB0C0D">
      <w:pPr>
        <w:spacing w:after="0"/>
        <w:jc w:val="center"/>
        <w:rPr>
          <w:rFonts w:ascii="Times New Roman" w:eastAsia="Times New Roman" w:hAnsi="Times New Roman" w:cs="Times New Roman"/>
          <w:b/>
          <w:bCs/>
          <w:sz w:val="28"/>
          <w:szCs w:val="28"/>
          <w:lang w:val="sr-Cyrl-CS"/>
        </w:rPr>
      </w:pPr>
    </w:p>
    <w:p w:rsidR="00052D3D" w:rsidRDefault="00052D3D" w:rsidP="00DB0C0D">
      <w:pPr>
        <w:spacing w:after="0"/>
        <w:jc w:val="center"/>
        <w:rPr>
          <w:rFonts w:ascii="Times New Roman" w:eastAsia="Times New Roman" w:hAnsi="Times New Roman" w:cs="Times New Roman"/>
          <w:b/>
          <w:bCs/>
          <w:sz w:val="28"/>
          <w:szCs w:val="28"/>
          <w:lang w:val="sr-Cyrl-CS"/>
        </w:rPr>
      </w:pPr>
    </w:p>
    <w:p w:rsidR="00052D3D" w:rsidRDefault="00052D3D" w:rsidP="00DB0C0D">
      <w:pPr>
        <w:spacing w:after="0"/>
        <w:jc w:val="center"/>
        <w:rPr>
          <w:rFonts w:ascii="Times New Roman" w:eastAsia="Times New Roman" w:hAnsi="Times New Roman" w:cs="Times New Roman"/>
          <w:b/>
          <w:bCs/>
          <w:sz w:val="28"/>
          <w:szCs w:val="28"/>
          <w:lang w:val="sr-Cyrl-CS"/>
        </w:rPr>
      </w:pPr>
    </w:p>
    <w:p w:rsidR="00052D3D" w:rsidRDefault="00052D3D" w:rsidP="00DB0C0D">
      <w:pPr>
        <w:spacing w:after="0"/>
        <w:jc w:val="center"/>
        <w:rPr>
          <w:rFonts w:ascii="Times New Roman" w:eastAsia="Times New Roman" w:hAnsi="Times New Roman" w:cs="Times New Roman"/>
          <w:b/>
          <w:bCs/>
          <w:sz w:val="28"/>
          <w:szCs w:val="28"/>
          <w:lang w:val="sr-Cyrl-CS"/>
        </w:rPr>
      </w:pPr>
    </w:p>
    <w:p w:rsidR="006F67C2" w:rsidRPr="00DB0C0D" w:rsidRDefault="006F67C2" w:rsidP="00DB0C0D">
      <w:pPr>
        <w:spacing w:after="0"/>
        <w:jc w:val="center"/>
        <w:rPr>
          <w:rFonts w:ascii="Times New Roman" w:eastAsia="Times New Roman" w:hAnsi="Times New Roman" w:cs="Times New Roman"/>
          <w:b/>
          <w:bCs/>
          <w:sz w:val="28"/>
          <w:szCs w:val="28"/>
          <w:lang w:val="sr-Cyrl-CS"/>
        </w:rPr>
      </w:pPr>
    </w:p>
    <w:p w:rsidR="00DB0C0D" w:rsidRPr="00DB0C0D" w:rsidRDefault="00DB0C0D" w:rsidP="00DB0C0D">
      <w:pPr>
        <w:spacing w:after="0"/>
        <w:jc w:val="center"/>
        <w:rPr>
          <w:rFonts w:ascii="Times New Roman" w:eastAsia="Times New Roman" w:hAnsi="Times New Roman" w:cs="Times New Roman"/>
          <w:b/>
          <w:bCs/>
          <w:sz w:val="28"/>
          <w:szCs w:val="28"/>
          <w:lang w:val="sr-Cyrl-CS"/>
        </w:rPr>
      </w:pPr>
      <w:r w:rsidRPr="00DB0C0D">
        <w:rPr>
          <w:rFonts w:ascii="Times New Roman" w:eastAsia="Times New Roman" w:hAnsi="Times New Roman" w:cs="Times New Roman"/>
          <w:b/>
          <w:bCs/>
          <w:sz w:val="28"/>
          <w:szCs w:val="28"/>
          <w:lang w:val="sr-Cyrl-CS"/>
        </w:rPr>
        <w:lastRenderedPageBreak/>
        <w:t>МОДЕЛ УГОВОРА – ПАРТИЈА 2</w:t>
      </w:r>
    </w:p>
    <w:p w:rsidR="00DB0C0D" w:rsidRPr="00DB0C0D" w:rsidRDefault="00DB0C0D" w:rsidP="00DB0C0D">
      <w:pPr>
        <w:spacing w:after="0" w:line="240" w:lineRule="auto"/>
        <w:ind w:left="360"/>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О ТВ ПРЕНОСУ СЕДНИЦА СКУПШТИНЕ ГРАДА УЖИЦА</w:t>
      </w:r>
      <w:r w:rsidR="00A72F4E">
        <w:rPr>
          <w:rFonts w:ascii="Times New Roman" w:eastAsia="Times New Roman" w:hAnsi="Times New Roman" w:cs="Times New Roman"/>
          <w:sz w:val="24"/>
          <w:szCs w:val="24"/>
          <w:lang w:val="sr-Cyrl-CS"/>
        </w:rPr>
        <w:t xml:space="preserve"> </w:t>
      </w:r>
    </w:p>
    <w:p w:rsidR="00DB0C0D" w:rsidRPr="00DB0C0D" w:rsidRDefault="00DB0C0D" w:rsidP="00DB0C0D">
      <w:pPr>
        <w:spacing w:after="0" w:line="240" w:lineRule="auto"/>
        <w:ind w:left="360"/>
        <w:rPr>
          <w:rFonts w:ascii="Times New Roman" w:eastAsia="Times New Roman" w:hAnsi="Times New Roman" w:cs="Times New Roman"/>
          <w:sz w:val="24"/>
          <w:szCs w:val="24"/>
          <w:lang w:val="sr-Cyrl-CS"/>
        </w:rPr>
      </w:pPr>
    </w:p>
    <w:p w:rsidR="00DB0C0D" w:rsidRPr="00DB0C0D" w:rsidRDefault="00DB0C0D" w:rsidP="00DB0C0D">
      <w:pPr>
        <w:spacing w:after="0" w:line="240" w:lineRule="auto"/>
        <w:ind w:left="36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Закључен између:</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1. Скупштине града Ужица коју заступа Бранислав Митровић, председник Скупштине (као Наручиоца) и</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2. Предузећа __________________________ са седиштем___________________ ул.________________ бр. _____________, ПИБ ______________ матични број _____________________ текући рачун__________________________________које  заступа директор_______________________________________, (као Извршилац).</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ind w:firstLine="720"/>
        <w:rPr>
          <w:rFonts w:ascii="Times New Roman" w:eastAsia="Times New Roman" w:hAnsi="Times New Roman" w:cs="Times New Roman"/>
          <w:sz w:val="24"/>
          <w:szCs w:val="24"/>
          <w:lang w:val="sr-Cyrl-CS"/>
        </w:rPr>
      </w:pP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Уговорне стране констатују:</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да је Наручилац на основу члана 39. Закона о јавним набавкама («Сл. гласник РС», бр. 124/12, 14/15 и 68/15) и на основу позива за подношење понуда за набавку услуге преноса седница Скупштине града Ужица, спровео поступак јавне набавке мале вредности;</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да је Понуђач дана _____________ 20</w:t>
      </w:r>
      <w:r w:rsidR="00052D3D">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xml:space="preserve">. године, доставио понуду број________________ </w:t>
      </w:r>
      <w:r w:rsidRPr="00DB0C0D">
        <w:rPr>
          <w:rFonts w:ascii="Times New Roman" w:eastAsia="Times New Roman" w:hAnsi="Times New Roman" w:cs="Times New Roman"/>
          <w:b/>
          <w:sz w:val="24"/>
          <w:szCs w:val="24"/>
          <w:lang w:val="sr-Cyrl-CS"/>
        </w:rPr>
        <w:t>(попуњава Наручилац</w:t>
      </w:r>
      <w:r w:rsidRPr="00DB0C0D">
        <w:rPr>
          <w:rFonts w:ascii="Times New Roman" w:eastAsia="Times New Roman" w:hAnsi="Times New Roman" w:cs="Times New Roman"/>
          <w:sz w:val="24"/>
          <w:szCs w:val="24"/>
          <w:lang w:val="sr-Cyrl-CS"/>
        </w:rPr>
        <w:t>), која се налази у прилогу уговора и саставни је део овог уговора;</w:t>
      </w:r>
    </w:p>
    <w:p w:rsidR="00DB0C0D" w:rsidRPr="00DB0C0D" w:rsidRDefault="00DB0C0D" w:rsidP="00DB0C0D">
      <w:pPr>
        <w:spacing w:after="0" w:line="240" w:lineRule="auto"/>
        <w:jc w:val="both"/>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sz w:val="24"/>
          <w:szCs w:val="24"/>
          <w:lang w:val="sr-Cyrl-CS"/>
        </w:rPr>
        <w:t>-да је Наручилац у складу са чланом 108. Закона о јавним набавкама, на основу понуде понуђача донео одлуку о додели уговора број ___________________ од ________________ 20</w:t>
      </w:r>
      <w:r w:rsidR="00052D3D">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године (</w:t>
      </w:r>
      <w:r w:rsidRPr="00DB0C0D">
        <w:rPr>
          <w:rFonts w:ascii="Times New Roman" w:eastAsia="Times New Roman" w:hAnsi="Times New Roman" w:cs="Times New Roman"/>
          <w:b/>
          <w:sz w:val="24"/>
          <w:szCs w:val="24"/>
          <w:lang w:val="sr-Cyrl-CS"/>
        </w:rPr>
        <w:t xml:space="preserve">попуњава Наручилац), </w:t>
      </w:r>
      <w:r w:rsidRPr="00DB0C0D">
        <w:rPr>
          <w:rFonts w:ascii="Times New Roman" w:eastAsia="Times New Roman" w:hAnsi="Times New Roman" w:cs="Times New Roman"/>
          <w:sz w:val="24"/>
          <w:szCs w:val="24"/>
          <w:lang w:val="sr-Cyrl-CS"/>
        </w:rPr>
        <w:t xml:space="preserve">којом је изабрао Извршиоца као најповољнијег за закључење уговора о јавној набавци </w:t>
      </w:r>
      <w:r w:rsidR="00052D3D" w:rsidRPr="00060A3C">
        <w:rPr>
          <w:rFonts w:ascii="Times New Roman" w:eastAsia="Arial Unicode MS" w:hAnsi="Times New Roman" w:cs="Times New Roman"/>
          <w:bCs/>
          <w:color w:val="000000"/>
          <w:kern w:val="1"/>
          <w:sz w:val="24"/>
          <w:szCs w:val="24"/>
          <w:lang w:val="sr-Latn-RS" w:eastAsia="ar-SA"/>
        </w:rPr>
        <w:t xml:space="preserve">I </w:t>
      </w:r>
      <w:r w:rsidR="00052D3D" w:rsidRPr="00060A3C">
        <w:rPr>
          <w:rFonts w:ascii="Times New Roman" w:eastAsia="Arial Unicode MS" w:hAnsi="Times New Roman" w:cs="Times New Roman"/>
          <w:bCs/>
          <w:color w:val="000000"/>
          <w:kern w:val="1"/>
          <w:sz w:val="24"/>
          <w:szCs w:val="24"/>
          <w:lang w:val="sr-Cyrl-RS" w:eastAsia="ar-SA"/>
        </w:rPr>
        <w:t>Број 404-3/20 Услуге радио и ТВ преноса седница Скупштине града</w:t>
      </w:r>
      <w:r w:rsidR="00052D3D" w:rsidRPr="00DB0C0D">
        <w:rPr>
          <w:rFonts w:ascii="Times New Roman" w:eastAsia="Times New Roman" w:hAnsi="Times New Roman" w:cs="Times New Roman"/>
          <w:b/>
          <w:sz w:val="24"/>
          <w:szCs w:val="24"/>
          <w:lang w:val="sr-Cyrl-CS"/>
        </w:rPr>
        <w:t xml:space="preserve"> </w:t>
      </w:r>
      <w:r w:rsidRPr="00DB0C0D">
        <w:rPr>
          <w:rFonts w:ascii="Times New Roman" w:eastAsia="Times New Roman" w:hAnsi="Times New Roman" w:cs="Times New Roman"/>
          <w:b/>
          <w:sz w:val="24"/>
          <w:szCs w:val="24"/>
          <w:lang w:val="sr-Cyrl-CS"/>
        </w:rPr>
        <w:t>за Партију 2 – Директан ТВ пренос седница Скупштине града Ужица у 20</w:t>
      </w:r>
      <w:r w:rsidR="00373237">
        <w:rPr>
          <w:rFonts w:ascii="Times New Roman" w:eastAsia="Times New Roman" w:hAnsi="Times New Roman" w:cs="Times New Roman"/>
          <w:b/>
          <w:sz w:val="24"/>
          <w:szCs w:val="24"/>
          <w:lang w:val="sr-Cyrl-CS"/>
        </w:rPr>
        <w:t>20</w:t>
      </w:r>
      <w:r w:rsidRPr="00DB0C0D">
        <w:rPr>
          <w:rFonts w:ascii="Times New Roman" w:eastAsia="Times New Roman" w:hAnsi="Times New Roman" w:cs="Times New Roman"/>
          <w:b/>
          <w:sz w:val="24"/>
          <w:szCs w:val="24"/>
          <w:lang w:val="sr-Cyrl-CS"/>
        </w:rPr>
        <w:t>. години.</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1.</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Предмет овог уговора   је директан ТВ пренос седница Скупштине Града Ужица у 20</w:t>
      </w:r>
      <w:r w:rsidR="00373237">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години у свему према усвојеној понуди  број ___________, од _____________ 20</w:t>
      </w:r>
      <w:r w:rsidR="00373237">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године  и условима из уговора.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2.</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r w:rsidRPr="00DB0C0D">
        <w:rPr>
          <w:rFonts w:ascii="Times New Roman" w:eastAsia="Times New Roman" w:hAnsi="Times New Roman" w:cs="Times New Roman"/>
          <w:sz w:val="24"/>
          <w:szCs w:val="24"/>
          <w:lang w:val="sr-Cyrl-CS"/>
        </w:rPr>
        <w:tab/>
        <w:t>Обавезује се Предузеће __________________________________________:</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p>
    <w:p w:rsidR="00DB0C0D" w:rsidRPr="00DB0C0D" w:rsidRDefault="00DB0C0D" w:rsidP="00DB0C0D">
      <w:pPr>
        <w:numPr>
          <w:ilvl w:val="0"/>
          <w:numId w:val="23"/>
        </w:numPr>
        <w:suppressAutoHyphens/>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да врши </w:t>
      </w:r>
      <w:r w:rsidR="00A75FB3">
        <w:rPr>
          <w:rFonts w:ascii="Times New Roman" w:eastAsia="Times New Roman" w:hAnsi="Times New Roman" w:cs="Times New Roman"/>
          <w:sz w:val="24"/>
          <w:szCs w:val="24"/>
          <w:lang w:val="sr-Cyrl-CS"/>
        </w:rPr>
        <w:t>снимање седница Скупштине Града</w:t>
      </w:r>
      <w:r w:rsidRPr="00DB0C0D">
        <w:rPr>
          <w:rFonts w:ascii="Times New Roman" w:eastAsia="Times New Roman" w:hAnsi="Times New Roman" w:cs="Times New Roman"/>
          <w:sz w:val="24"/>
          <w:szCs w:val="24"/>
          <w:lang w:val="sr-Cyrl-CS"/>
        </w:rPr>
        <w:t>;</w:t>
      </w:r>
    </w:p>
    <w:p w:rsidR="00DB0C0D" w:rsidRPr="00DB0C0D" w:rsidRDefault="00DB0C0D" w:rsidP="00DB0C0D">
      <w:pPr>
        <w:numPr>
          <w:ilvl w:val="0"/>
          <w:numId w:val="23"/>
        </w:numPr>
        <w:suppressAutoHyphens/>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да емитује одложени снимак седнице Скупштине Града  од 16,00 до 22,00 часова наредног дана. Уколико је трајање седнице дуже од 6 часова, емитовање седнице наставити ће   наредног дана са почетком од 16 часова.</w:t>
      </w:r>
    </w:p>
    <w:p w:rsidR="00DB0C0D" w:rsidRPr="00DB0C0D" w:rsidRDefault="00DB0C0D" w:rsidP="00DB0C0D">
      <w:pPr>
        <w:numPr>
          <w:ilvl w:val="0"/>
          <w:numId w:val="23"/>
        </w:numPr>
        <w:suppressAutoHyphens/>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да код емитовања обавезно буде потписано име и презиме говорника и назив одборничке групе;</w:t>
      </w:r>
    </w:p>
    <w:p w:rsidR="00DB0C0D" w:rsidRPr="00DB0C0D" w:rsidRDefault="00DB0C0D" w:rsidP="00DB0C0D">
      <w:pPr>
        <w:numPr>
          <w:ilvl w:val="0"/>
          <w:numId w:val="23"/>
        </w:numPr>
        <w:suppressAutoHyphens/>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да обезбеди архивски материјал снимљених седница: две копије у ДВД формату и аудио снимак седнице, који је обавезан да достави секретару Скупштине града у року од најду</w:t>
      </w:r>
      <w:r w:rsidR="00A75FB3">
        <w:rPr>
          <w:rFonts w:ascii="Times New Roman" w:eastAsia="Times New Roman" w:hAnsi="Times New Roman" w:cs="Times New Roman"/>
          <w:sz w:val="24"/>
          <w:szCs w:val="24"/>
          <w:lang w:val="sr-Cyrl-CS"/>
        </w:rPr>
        <w:t>же 48 сати од завршетка седнице;</w:t>
      </w:r>
    </w:p>
    <w:p w:rsidR="00DB0C0D" w:rsidRPr="00DB0C0D" w:rsidRDefault="00DB0C0D" w:rsidP="00DB0C0D">
      <w:pPr>
        <w:spacing w:after="0" w:line="240" w:lineRule="auto"/>
        <w:ind w:firstLine="360"/>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да врши снимање, емитовање и достављање материјала у HD формату.</w:t>
      </w:r>
    </w:p>
    <w:p w:rsidR="00DB0C0D" w:rsidRPr="00DB0C0D" w:rsidRDefault="00DB0C0D" w:rsidP="00DB0C0D">
      <w:pPr>
        <w:spacing w:after="0" w:line="240" w:lineRule="auto"/>
        <w:ind w:left="360"/>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да омогући директан пренос седница Скупштине на сајту и званичној  </w:t>
      </w:r>
      <w:r w:rsidRPr="00DB0C0D">
        <w:rPr>
          <w:rFonts w:ascii="Times New Roman" w:eastAsia="Times New Roman" w:hAnsi="Times New Roman" w:cs="Times New Roman"/>
          <w:sz w:val="24"/>
          <w:szCs w:val="24"/>
          <w:lang w:val="sr-Latn-CS"/>
        </w:rPr>
        <w:t>Facebook</w:t>
      </w:r>
      <w:r w:rsidRPr="00DB0C0D">
        <w:rPr>
          <w:rFonts w:ascii="Times New Roman" w:eastAsia="Times New Roman" w:hAnsi="Times New Roman" w:cs="Times New Roman"/>
          <w:sz w:val="24"/>
          <w:szCs w:val="24"/>
          <w:lang w:val="sr-Cyrl-CS"/>
        </w:rPr>
        <w:t xml:space="preserve">              </w:t>
      </w:r>
      <w:r w:rsidR="00A75FB3">
        <w:rPr>
          <w:rFonts w:ascii="Times New Roman" w:eastAsia="Times New Roman" w:hAnsi="Times New Roman" w:cs="Times New Roman"/>
          <w:sz w:val="24"/>
          <w:szCs w:val="24"/>
          <w:lang w:val="sr-Cyrl-CS"/>
        </w:rPr>
        <w:t xml:space="preserve">           страници града Ужица;</w:t>
      </w:r>
    </w:p>
    <w:p w:rsidR="00DB0C0D" w:rsidRPr="00DB0C0D" w:rsidRDefault="00DB0C0D" w:rsidP="00DB0C0D">
      <w:pPr>
        <w:spacing w:after="0" w:line="240" w:lineRule="auto"/>
        <w:rPr>
          <w:rFonts w:ascii="Times New Roman" w:eastAsia="Times New Roman" w:hAnsi="Times New Roman" w:cs="Times New Roman"/>
          <w:sz w:val="28"/>
          <w:szCs w:val="28"/>
          <w:lang w:val="sr-Cyrl-CS"/>
        </w:rPr>
      </w:pPr>
      <w:r w:rsidRPr="00DB0C0D">
        <w:rPr>
          <w:rFonts w:ascii="Times New Roman" w:eastAsia="Times New Roman" w:hAnsi="Times New Roman" w:cs="Times New Roman"/>
          <w:sz w:val="24"/>
          <w:szCs w:val="24"/>
          <w:lang w:val="sr-Cyrl-CS"/>
        </w:rPr>
        <w:t xml:space="preserve">      -   да снимак седнице постави на званичан </w:t>
      </w:r>
      <w:r w:rsidRPr="00DB0C0D">
        <w:rPr>
          <w:rFonts w:ascii="Times New Roman" w:eastAsia="Times New Roman" w:hAnsi="Times New Roman" w:cs="Times New Roman"/>
          <w:sz w:val="24"/>
          <w:szCs w:val="24"/>
          <w:lang w:val="sr-Latn-CS"/>
        </w:rPr>
        <w:t>YouTube  канал</w:t>
      </w:r>
      <w:r w:rsidRPr="00DB0C0D">
        <w:rPr>
          <w:rFonts w:ascii="Times New Roman" w:eastAsia="Times New Roman" w:hAnsi="Times New Roman" w:cs="Times New Roman"/>
          <w:sz w:val="24"/>
          <w:szCs w:val="24"/>
          <w:lang w:val="sr-Cyrl-CS"/>
        </w:rPr>
        <w:t xml:space="preserve"> града Ужица најкасније 7 дана од дана одржавања седнице.</w:t>
      </w:r>
      <w:r w:rsidRPr="00DB0C0D">
        <w:rPr>
          <w:rFonts w:ascii="Times New Roman" w:eastAsia="Times New Roman" w:hAnsi="Times New Roman" w:cs="Times New Roman"/>
          <w:sz w:val="28"/>
          <w:szCs w:val="28"/>
          <w:lang w:val="sr-Cyrl-CS"/>
        </w:rPr>
        <w:t xml:space="preserve"> </w:t>
      </w:r>
    </w:p>
    <w:p w:rsidR="00DB0C0D" w:rsidRPr="00DB0C0D" w:rsidRDefault="00DB0C0D" w:rsidP="00DB0C0D">
      <w:pPr>
        <w:spacing w:after="0" w:line="240" w:lineRule="auto"/>
        <w:ind w:left="360"/>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3.</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w:t>
      </w:r>
      <w:r w:rsidRPr="00DB0C0D">
        <w:rPr>
          <w:rFonts w:ascii="Times New Roman" w:eastAsia="Times New Roman" w:hAnsi="Times New Roman" w:cs="Times New Roman"/>
          <w:sz w:val="24"/>
          <w:szCs w:val="24"/>
          <w:lang w:val="sr-Cyrl-CS"/>
        </w:rPr>
        <w:tab/>
        <w:t>Цена преноса по седници утврђена је у понуди Извршиоца број ____________ од ______________20</w:t>
      </w:r>
      <w:r w:rsidR="00373237">
        <w:rPr>
          <w:rFonts w:ascii="Times New Roman" w:eastAsia="Times New Roman" w:hAnsi="Times New Roman" w:cs="Times New Roman"/>
          <w:sz w:val="24"/>
          <w:szCs w:val="24"/>
          <w:lang w:val="sr-Cyrl-CS"/>
        </w:rPr>
        <w:t>20</w:t>
      </w:r>
      <w:r w:rsidRPr="00DB0C0D">
        <w:rPr>
          <w:rFonts w:ascii="Times New Roman" w:eastAsia="Times New Roman" w:hAnsi="Times New Roman" w:cs="Times New Roman"/>
          <w:sz w:val="24"/>
          <w:szCs w:val="24"/>
          <w:lang w:val="sr-Cyrl-CS"/>
        </w:rPr>
        <w:t xml:space="preserve">. године  и износи __________________ динара без ПДВ-а, односно укупна уговорена цена преноса за </w:t>
      </w:r>
      <w:r w:rsidR="00373237">
        <w:rPr>
          <w:rFonts w:ascii="Times New Roman" w:eastAsia="Times New Roman" w:hAnsi="Times New Roman" w:cs="Times New Roman"/>
          <w:sz w:val="24"/>
          <w:szCs w:val="24"/>
          <w:lang w:val="sr-Cyrl-CS"/>
        </w:rPr>
        <w:t>једанаест</w:t>
      </w:r>
      <w:r w:rsidRPr="00DB0C0D">
        <w:rPr>
          <w:rFonts w:ascii="Times New Roman" w:eastAsia="Times New Roman" w:hAnsi="Times New Roman" w:cs="Times New Roman"/>
          <w:sz w:val="24"/>
          <w:szCs w:val="24"/>
          <w:lang w:val="sr-Cyrl-CS"/>
        </w:rPr>
        <w:t xml:space="preserve"> (1</w:t>
      </w:r>
      <w:r w:rsidR="00373237">
        <w:rPr>
          <w:rFonts w:ascii="Times New Roman" w:eastAsia="Times New Roman" w:hAnsi="Times New Roman" w:cs="Times New Roman"/>
          <w:sz w:val="24"/>
          <w:szCs w:val="24"/>
          <w:lang w:val="sr-Cyrl-CS"/>
        </w:rPr>
        <w:t>1</w:t>
      </w:r>
      <w:r w:rsidRPr="00DB0C0D">
        <w:rPr>
          <w:rFonts w:ascii="Times New Roman" w:eastAsia="Times New Roman" w:hAnsi="Times New Roman" w:cs="Times New Roman"/>
          <w:sz w:val="24"/>
          <w:szCs w:val="24"/>
          <w:lang w:val="sr-Cyrl-CS"/>
        </w:rPr>
        <w:t>) седница Скупштине града износи _______________________ динара без ПДВ-а, са обрачунатим ПДВ-ом ________________________  динара.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4.</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Обавезује се Град Ужице да плаћање уговорене цене врши  након емитовања одложеног снимка, по основу испостављење  фактуре стручној служби града Ужица, у року од седам дана од дана пријема фактуре.</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5.</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ab/>
        <w:t>Обавезе наручиоца из овог уговора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6.</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Уколико се било која обавеза из члана 2. уговора не реализује у потпуности или технички снимак не задовољава стандарде, Скупштина града задржава право да умањи износ уговорене надокнаде по свакој ставци за 25%.</w:t>
      </w:r>
    </w:p>
    <w:p w:rsidR="00DB0C0D" w:rsidRPr="00DB0C0D" w:rsidRDefault="00DB0C0D" w:rsidP="00DB0C0D">
      <w:pPr>
        <w:spacing w:after="0" w:line="240" w:lineRule="auto"/>
        <w:ind w:firstLine="720"/>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У случају да у току године дође до раскида уговора са кабловским оператером, раскинуће се уговор за пружање услуге ТВ преноса седница Скупштине. </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7.</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Уговорне стране су сагласне да све евентуалне спорове решавају споразумно, а у случају да то није могуће одлучиваће надлежни суд у Ужицу.</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8.</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ab/>
        <w:t>На све што није регулисано одредбама овог уговора, примењиваће се одредбе Закона о облигационим односима.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ab/>
      </w:r>
    </w:p>
    <w:p w:rsidR="00DB0C0D" w:rsidRPr="00DB0C0D" w:rsidRDefault="00DB0C0D" w:rsidP="00DB0C0D">
      <w:pPr>
        <w:spacing w:after="0" w:line="240" w:lineRule="auto"/>
        <w:jc w:val="center"/>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Члан 9.</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Овај уговор је сачињен у шест истоветних примерака од којих свака уговорна страна задржава по три примерка.</w:t>
      </w: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DB0C0D" w:rsidRPr="00DB0C0D" w:rsidRDefault="00DB0C0D" w:rsidP="00DB0C0D">
      <w:pPr>
        <w:spacing w:after="0" w:line="240" w:lineRule="auto"/>
        <w:jc w:val="both"/>
        <w:rPr>
          <w:rFonts w:ascii="Times New Roman" w:eastAsia="Times New Roman" w:hAnsi="Times New Roman" w:cs="Times New Roman"/>
          <w:sz w:val="24"/>
          <w:szCs w:val="24"/>
          <w:lang w:val="sr-Cyrl-CS"/>
        </w:rPr>
      </w:pPr>
    </w:p>
    <w:p w:rsidR="006F67C2" w:rsidRPr="00DB0C0D" w:rsidRDefault="006F67C2" w:rsidP="006F67C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DB0C0D">
        <w:rPr>
          <w:rFonts w:ascii="Times New Roman" w:eastAsia="Times New Roman" w:hAnsi="Times New Roman" w:cs="Times New Roman"/>
          <w:sz w:val="24"/>
          <w:szCs w:val="24"/>
          <w:lang w:val="sr-Cyrl-CS"/>
        </w:rPr>
        <w:t xml:space="preserve">ПРЕДУЗЕЋЕ                                                                ПРЕДСЕДНИК </w:t>
      </w:r>
      <w:r>
        <w:rPr>
          <w:rFonts w:ascii="Times New Roman" w:eastAsia="Times New Roman" w:hAnsi="Times New Roman" w:cs="Times New Roman"/>
          <w:sz w:val="24"/>
          <w:szCs w:val="24"/>
          <w:lang w:val="sr-Cyrl-CS"/>
        </w:rPr>
        <w:t>СКУПШТИНЕ</w:t>
      </w:r>
      <w:r w:rsidRPr="00DB0C0D">
        <w:rPr>
          <w:rFonts w:ascii="Times New Roman" w:eastAsia="Times New Roman" w:hAnsi="Times New Roman" w:cs="Times New Roman"/>
          <w:sz w:val="24"/>
          <w:szCs w:val="24"/>
          <w:lang w:val="sr-Cyrl-CS"/>
        </w:rPr>
        <w:t xml:space="preserve"> </w:t>
      </w:r>
    </w:p>
    <w:p w:rsidR="006F67C2" w:rsidRPr="00DB0C0D" w:rsidRDefault="006F67C2" w:rsidP="006F67C2">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 xml:space="preserve">   ДИРЕКТОР  </w:t>
      </w:r>
      <w:r>
        <w:rPr>
          <w:rFonts w:ascii="Times New Roman" w:eastAsia="Times New Roman" w:hAnsi="Times New Roman" w:cs="Times New Roman"/>
          <w:sz w:val="24"/>
          <w:szCs w:val="24"/>
          <w:lang w:val="sr-Cyrl-CS"/>
        </w:rPr>
        <w:t xml:space="preserve">                                                                         Бранислав Митровић</w:t>
      </w:r>
      <w:r w:rsidRPr="00DB0C0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p>
    <w:p w:rsidR="006F67C2" w:rsidRPr="00DB0C0D" w:rsidRDefault="006F67C2" w:rsidP="006F67C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___________________                                                   __________________________             </w:t>
      </w:r>
    </w:p>
    <w:p w:rsidR="006F67C2" w:rsidRPr="00DB0C0D" w:rsidRDefault="006F67C2" w:rsidP="006F67C2">
      <w:pPr>
        <w:spacing w:after="0"/>
        <w:rPr>
          <w:rFonts w:ascii="Times New Roman" w:eastAsia="Times New Roman" w:hAnsi="Times New Roman" w:cs="Times New Roman"/>
          <w:b/>
          <w:bCs/>
          <w:sz w:val="28"/>
          <w:szCs w:val="28"/>
          <w:lang w:val="sr-Cyrl-CS"/>
        </w:rPr>
      </w:pPr>
    </w:p>
    <w:p w:rsidR="00DB0C0D" w:rsidRDefault="00DB0C0D"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373237" w:rsidRDefault="00373237"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373237" w:rsidRDefault="00373237"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373237" w:rsidRDefault="00373237"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373237" w:rsidRDefault="00373237"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373237" w:rsidRDefault="00373237"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373237" w:rsidRDefault="00373237"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373237" w:rsidRPr="00DB0C0D" w:rsidRDefault="00373237" w:rsidP="00DB0C0D">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right"/>
        <w:rPr>
          <w:rFonts w:ascii="Times New Roman" w:eastAsia="Arial Unicode MS" w:hAnsi="Times New Roman" w:cs="Times New Roman"/>
          <w:color w:val="000000"/>
          <w:kern w:val="1"/>
          <w:sz w:val="24"/>
          <w:szCs w:val="24"/>
          <w:lang w:val="en-US" w:eastAsia="ar-SA"/>
        </w:rPr>
      </w:pP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V</w:t>
      </w:r>
      <w:r w:rsidRPr="00DB0C0D">
        <w:rPr>
          <w:rFonts w:ascii="Times New Roman" w:eastAsia="Arial Unicode MS" w:hAnsi="Times New Roman" w:cs="Times New Roman"/>
          <w:b/>
          <w:bCs/>
          <w:i/>
          <w:iCs/>
          <w:color w:val="000000"/>
          <w:kern w:val="1"/>
          <w:sz w:val="24"/>
          <w:szCs w:val="24"/>
          <w:lang w:val="sr-Latn-RS" w:eastAsia="ar-SA"/>
        </w:rPr>
        <w:t>II</w:t>
      </w:r>
      <w:r w:rsidRPr="00DB0C0D">
        <w:rPr>
          <w:rFonts w:ascii="Times New Roman" w:eastAsia="Arial Unicode MS" w:hAnsi="Times New Roman" w:cs="Times New Roman"/>
          <w:b/>
          <w:bCs/>
          <w:i/>
          <w:iCs/>
          <w:color w:val="000000"/>
          <w:kern w:val="1"/>
          <w:sz w:val="24"/>
          <w:szCs w:val="24"/>
          <w:lang w:eastAsia="ar-SA"/>
        </w:rPr>
        <w:t>I УПУТСТВО ПОНУЂАЧИМА КАКО ДА САЧИНЕ ПОНУДУ</w:t>
      </w:r>
    </w:p>
    <w:p w:rsidR="00DB0C0D" w:rsidRPr="00DB0C0D" w:rsidRDefault="00DB0C0D" w:rsidP="00DB0C0D">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Понуђач подноси понуду на српском језику.</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DB0C0D">
        <w:rPr>
          <w:rFonts w:ascii="Times New Roman" w:eastAsia="Arial Unicode MS" w:hAnsi="Times New Roman" w:cs="Times New Roman"/>
          <w:b/>
          <w:bCs/>
          <w:i/>
          <w:iCs/>
          <w:color w:val="000000"/>
          <w:kern w:val="1"/>
          <w:sz w:val="24"/>
          <w:szCs w:val="24"/>
          <w:lang w:eastAsia="ar-SA"/>
        </w:rPr>
        <w:t xml:space="preserve">2. НАЧИН </w:t>
      </w:r>
      <w:r w:rsidRPr="00DB0C0D">
        <w:rPr>
          <w:rFonts w:ascii="Times New Roman" w:eastAsia="Arial Unicode MS" w:hAnsi="Times New Roman" w:cs="Times New Roman"/>
          <w:b/>
          <w:bCs/>
          <w:i/>
          <w:iCs/>
          <w:color w:val="000000"/>
          <w:kern w:val="1"/>
          <w:sz w:val="24"/>
          <w:szCs w:val="24"/>
          <w:lang w:val="sr-Cyrl-RS" w:eastAsia="ar-SA"/>
        </w:rPr>
        <w:t>ПОДНОШЕЊА ПОНУДА</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DB0C0D">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DB0C0D">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DB0C0D">
        <w:rPr>
          <w:rFonts w:ascii="Times New Roman" w:eastAsia="TimesNewRomanPSMT" w:hAnsi="Times New Roman" w:cs="Times New Roman"/>
          <w:bCs/>
          <w:color w:val="000000"/>
          <w:kern w:val="1"/>
          <w:sz w:val="24"/>
          <w:szCs w:val="24"/>
          <w:lang w:val="sr-Cyrl-CS" w:eastAsia="ar-SA"/>
        </w:rPr>
        <w:t xml:space="preserve"> и адресу</w:t>
      </w:r>
      <w:r w:rsidRPr="00DB0C0D">
        <w:rPr>
          <w:rFonts w:ascii="Times New Roman" w:eastAsia="TimesNewRomanPSMT" w:hAnsi="Times New Roman" w:cs="Times New Roman"/>
          <w:bCs/>
          <w:color w:val="000000"/>
          <w:kern w:val="1"/>
          <w:sz w:val="24"/>
          <w:szCs w:val="24"/>
          <w:lang w:eastAsia="ar-SA"/>
        </w:rPr>
        <w:t xml:space="preserve"> понуђача. </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DB0C0D">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C0D" w:rsidRPr="00DB0C0D" w:rsidRDefault="00DB0C0D" w:rsidP="00DB0C0D">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RS" w:eastAsia="ar-SA"/>
        </w:rPr>
      </w:pPr>
      <w:r w:rsidRPr="00DB0C0D">
        <w:rPr>
          <w:rFonts w:ascii="Times New Roman" w:eastAsia="TimesNewRomanPSMT" w:hAnsi="Times New Roman" w:cs="Times New Roman"/>
          <w:bCs/>
          <w:color w:val="000000"/>
          <w:kern w:val="1"/>
          <w:sz w:val="24"/>
          <w:szCs w:val="24"/>
          <w:lang w:eastAsia="ar-SA"/>
        </w:rPr>
        <w:t xml:space="preserve">Понуду доставити на адресу: </w:t>
      </w:r>
      <w:r w:rsidRPr="00DB0C0D">
        <w:rPr>
          <w:rFonts w:ascii="Times New Roman" w:eastAsia="TimesNewRomanPSMT" w:hAnsi="Times New Roman" w:cs="Times New Roman"/>
          <w:bCs/>
          <w:color w:val="000000"/>
          <w:kern w:val="1"/>
          <w:sz w:val="24"/>
          <w:szCs w:val="24"/>
          <w:lang w:val="sr-Cyrl-RS" w:eastAsia="ar-SA"/>
        </w:rPr>
        <w:t>Градска управа града Ужица,</w:t>
      </w:r>
      <w:r w:rsidRPr="00DB0C0D">
        <w:rPr>
          <w:rFonts w:ascii="Times New Roman" w:eastAsia="TimesNewRomanPSMT" w:hAnsi="Times New Roman" w:cs="Times New Roman"/>
          <w:bCs/>
          <w:color w:val="000000"/>
          <w:kern w:val="1"/>
          <w:sz w:val="24"/>
          <w:szCs w:val="24"/>
          <w:lang w:val="sr-Cyrl-CS" w:eastAsia="ar-SA"/>
        </w:rPr>
        <w:t xml:space="preserve"> ул. Димитрија Туцовића бр.52, Ужице</w:t>
      </w:r>
      <w:r w:rsidRPr="00DB0C0D">
        <w:rPr>
          <w:rFonts w:ascii="Times New Roman" w:eastAsia="Arial Unicode MS" w:hAnsi="Times New Roman" w:cs="Times New Roman"/>
          <w:i/>
          <w:iCs/>
          <w:color w:val="000000"/>
          <w:kern w:val="1"/>
          <w:sz w:val="24"/>
          <w:szCs w:val="24"/>
          <w:lang w:eastAsia="ar-SA"/>
        </w:rPr>
        <w:t xml:space="preserve">, </w:t>
      </w:r>
      <w:r w:rsidRPr="00DB0C0D">
        <w:rPr>
          <w:rFonts w:ascii="Times New Roman" w:eastAsia="TimesNewRomanPSMT" w:hAnsi="Times New Roman" w:cs="Times New Roman"/>
          <w:bCs/>
          <w:color w:val="000000"/>
          <w:kern w:val="1"/>
          <w:sz w:val="24"/>
          <w:szCs w:val="24"/>
          <w:lang w:eastAsia="ar-SA"/>
        </w:rPr>
        <w:t xml:space="preserve">са назнаком: </w:t>
      </w:r>
      <w:r w:rsidRPr="00DB0C0D">
        <w:rPr>
          <w:rFonts w:ascii="Times New Roman" w:eastAsia="TimesNewRomanPS-BoldMT" w:hAnsi="Times New Roman" w:cs="Times New Roman"/>
          <w:b/>
          <w:bCs/>
          <w:color w:val="000000"/>
          <w:kern w:val="1"/>
          <w:sz w:val="24"/>
          <w:szCs w:val="24"/>
          <w:lang w:eastAsia="ar-SA"/>
        </w:rPr>
        <w:t>,,Понуда за јавну набавку</w:t>
      </w:r>
      <w:r w:rsidRPr="00DB0C0D">
        <w:rPr>
          <w:rFonts w:ascii="Times New Roman" w:eastAsia="TimesNewRomanPS-BoldMT" w:hAnsi="Times New Roman" w:cs="Times New Roman"/>
          <w:b/>
          <w:bCs/>
          <w:color w:val="000000"/>
          <w:kern w:val="1"/>
          <w:sz w:val="24"/>
          <w:szCs w:val="24"/>
          <w:lang w:val="sr-Cyrl-CS" w:eastAsia="ar-SA"/>
        </w:rPr>
        <w:t xml:space="preserve"> </w:t>
      </w:r>
      <w:r w:rsidRPr="00DB0C0D">
        <w:rPr>
          <w:rFonts w:ascii="Times New Roman" w:eastAsia="Arial Unicode MS" w:hAnsi="Times New Roman" w:cs="Times New Roman"/>
          <w:b/>
          <w:bCs/>
          <w:color w:val="000000"/>
          <w:kern w:val="1"/>
          <w:sz w:val="24"/>
          <w:szCs w:val="24"/>
          <w:lang w:val="sr-Cyrl-CS" w:eastAsia="ar-SA"/>
        </w:rPr>
        <w:t>мале вредности</w:t>
      </w:r>
      <w:r w:rsidRPr="00DB0C0D">
        <w:rPr>
          <w:rFonts w:ascii="Times New Roman" w:eastAsia="Arial Unicode MS" w:hAnsi="Times New Roman" w:cs="Times New Roman"/>
          <w:color w:val="000000"/>
          <w:kern w:val="1"/>
          <w:sz w:val="24"/>
          <w:szCs w:val="24"/>
          <w:lang w:eastAsia="ar-SA"/>
        </w:rPr>
        <w:t xml:space="preserve"> – </w:t>
      </w:r>
      <w:r w:rsidRPr="00DB0C0D">
        <w:rPr>
          <w:rFonts w:ascii="Times New Roman" w:eastAsia="TimesNewRomanPS-BoldMT" w:hAnsi="Times New Roman" w:cs="Times New Roman"/>
          <w:b/>
          <w:bCs/>
          <w:color w:val="002060"/>
          <w:kern w:val="1"/>
          <w:sz w:val="24"/>
          <w:szCs w:val="24"/>
          <w:lang w:eastAsia="ar-SA"/>
        </w:rPr>
        <w:t xml:space="preserve"> </w:t>
      </w:r>
      <w:r w:rsidR="00433707">
        <w:rPr>
          <w:rFonts w:ascii="Times New Roman" w:eastAsia="TimesNewRomanPS-BoldMT" w:hAnsi="Times New Roman" w:cs="Times New Roman"/>
          <w:b/>
          <w:bCs/>
          <w:color w:val="002060"/>
          <w:kern w:val="1"/>
          <w:sz w:val="24"/>
          <w:szCs w:val="24"/>
          <w:lang w:val="sr-Cyrl-RS" w:eastAsia="ar-SA"/>
        </w:rPr>
        <w:t xml:space="preserve">Услуге </w:t>
      </w:r>
      <w:r w:rsidR="00433707">
        <w:rPr>
          <w:rFonts w:ascii="Times New Roman" w:eastAsia="Arial Unicode MS" w:hAnsi="Times New Roman" w:cs="Times New Roman"/>
          <w:b/>
          <w:bCs/>
          <w:color w:val="000000"/>
          <w:kern w:val="1"/>
          <w:sz w:val="24"/>
          <w:szCs w:val="24"/>
          <w:lang w:val="sr-Cyrl-CS" w:eastAsia="ar-SA"/>
        </w:rPr>
        <w:t>р</w:t>
      </w:r>
      <w:r w:rsidRPr="00DB0C0D">
        <w:rPr>
          <w:rFonts w:ascii="Times New Roman" w:eastAsia="Arial Unicode MS" w:hAnsi="Times New Roman" w:cs="Times New Roman"/>
          <w:b/>
          <w:bCs/>
          <w:color w:val="000000"/>
          <w:kern w:val="1"/>
          <w:sz w:val="24"/>
          <w:szCs w:val="24"/>
          <w:lang w:val="sr-Cyrl-CS" w:eastAsia="ar-SA"/>
        </w:rPr>
        <w:t>адио и ТВ пренос</w:t>
      </w:r>
      <w:r w:rsidR="00433707">
        <w:rPr>
          <w:rFonts w:ascii="Times New Roman" w:eastAsia="Arial Unicode MS" w:hAnsi="Times New Roman" w:cs="Times New Roman"/>
          <w:b/>
          <w:bCs/>
          <w:color w:val="000000"/>
          <w:kern w:val="1"/>
          <w:sz w:val="24"/>
          <w:szCs w:val="24"/>
          <w:lang w:val="sr-Cyrl-CS" w:eastAsia="ar-SA"/>
        </w:rPr>
        <w:t xml:space="preserve">а </w:t>
      </w:r>
      <w:r w:rsidRPr="00DB0C0D">
        <w:rPr>
          <w:rFonts w:ascii="Times New Roman" w:eastAsia="Arial Unicode MS" w:hAnsi="Times New Roman" w:cs="Times New Roman"/>
          <w:b/>
          <w:bCs/>
          <w:color w:val="000000"/>
          <w:kern w:val="1"/>
          <w:sz w:val="24"/>
          <w:szCs w:val="24"/>
          <w:lang w:val="sr-Cyrl-CS" w:eastAsia="ar-SA"/>
        </w:rPr>
        <w:t>седница Скупштине града</w:t>
      </w:r>
      <w:r w:rsidR="00C725DF" w:rsidRPr="00C725DF">
        <w:rPr>
          <w:rFonts w:ascii="Times New Roman" w:eastAsia="Arial Unicode MS" w:hAnsi="Times New Roman" w:cs="Times New Roman"/>
          <w:b/>
          <w:bCs/>
          <w:color w:val="000000"/>
          <w:kern w:val="1"/>
          <w:sz w:val="24"/>
          <w:szCs w:val="24"/>
          <w:lang w:val="sr-Cyrl-CS" w:eastAsia="ar-SA"/>
        </w:rPr>
        <w:t xml:space="preserve"> </w:t>
      </w:r>
      <w:r w:rsidR="00C725DF" w:rsidRPr="00DB0C0D">
        <w:rPr>
          <w:rFonts w:ascii="Times New Roman" w:eastAsia="Arial Unicode MS" w:hAnsi="Times New Roman" w:cs="Times New Roman"/>
          <w:b/>
          <w:bCs/>
          <w:color w:val="000000"/>
          <w:kern w:val="1"/>
          <w:sz w:val="24"/>
          <w:szCs w:val="24"/>
          <w:lang w:val="sr-Cyrl-CS" w:eastAsia="ar-SA"/>
        </w:rPr>
        <w:t xml:space="preserve">ЈН број </w:t>
      </w:r>
      <w:r w:rsidR="00C725DF" w:rsidRPr="00DB0C0D">
        <w:rPr>
          <w:rFonts w:ascii="Times New Roman" w:eastAsia="Arial Unicode MS" w:hAnsi="Times New Roman" w:cs="Times New Roman"/>
          <w:b/>
          <w:color w:val="000000"/>
          <w:kern w:val="1"/>
          <w:sz w:val="24"/>
          <w:szCs w:val="24"/>
          <w:lang w:val="sr-Latn-RS" w:eastAsia="ar-SA"/>
        </w:rPr>
        <w:t>I 404</w:t>
      </w:r>
      <w:r w:rsidR="00C725DF" w:rsidRPr="00DB0C0D">
        <w:rPr>
          <w:rFonts w:ascii="Times New Roman" w:eastAsia="Arial Unicode MS" w:hAnsi="Times New Roman" w:cs="Times New Roman"/>
          <w:b/>
          <w:color w:val="000000"/>
          <w:kern w:val="1"/>
          <w:sz w:val="24"/>
          <w:szCs w:val="24"/>
          <w:lang w:val="sr-Cyrl-CS" w:eastAsia="ar-SA"/>
        </w:rPr>
        <w:t>-</w:t>
      </w:r>
      <w:r w:rsidR="00C725DF">
        <w:rPr>
          <w:rFonts w:ascii="Times New Roman" w:eastAsia="Arial Unicode MS" w:hAnsi="Times New Roman" w:cs="Times New Roman"/>
          <w:b/>
          <w:kern w:val="1"/>
          <w:sz w:val="24"/>
          <w:szCs w:val="24"/>
          <w:lang w:val="sr-Cyrl-CS" w:eastAsia="ar-SA"/>
        </w:rPr>
        <w:t>3/20</w:t>
      </w:r>
      <w:r w:rsidRPr="00DB0C0D">
        <w:rPr>
          <w:rFonts w:ascii="Times New Roman" w:eastAsia="Arial Unicode MS" w:hAnsi="Times New Roman" w:cs="Times New Roman"/>
          <w:b/>
          <w:bCs/>
          <w:color w:val="000000"/>
          <w:kern w:val="1"/>
          <w:sz w:val="24"/>
          <w:szCs w:val="24"/>
          <w:lang w:val="sr-Cyrl-CS" w:eastAsia="ar-SA"/>
        </w:rPr>
        <w:t xml:space="preserve">, </w:t>
      </w:r>
      <w:r w:rsidRPr="00DB0C0D">
        <w:rPr>
          <w:rFonts w:ascii="Times New Roman" w:eastAsia="Arial Unicode MS" w:hAnsi="Times New Roman" w:cs="Times New Roman"/>
          <w:b/>
          <w:color w:val="000000"/>
          <w:kern w:val="1"/>
          <w:sz w:val="24"/>
          <w:szCs w:val="24"/>
          <w:lang w:val="ru-RU" w:eastAsia="ar-SA"/>
        </w:rPr>
        <w:t>са назнаком партије за коју се понуда подноси</w:t>
      </w:r>
      <w:r w:rsidR="00C725DF">
        <w:rPr>
          <w:rFonts w:ascii="Times New Roman" w:eastAsia="Arial Unicode MS" w:hAnsi="Times New Roman" w:cs="Times New Roman"/>
          <w:b/>
          <w:bCs/>
          <w:color w:val="000000"/>
          <w:kern w:val="1"/>
          <w:sz w:val="24"/>
          <w:szCs w:val="24"/>
          <w:lang w:val="sr-Cyrl-CS" w:eastAsia="ar-SA"/>
        </w:rPr>
        <w:t xml:space="preserve"> </w:t>
      </w:r>
      <w:r w:rsidRPr="00DB0C0D">
        <w:rPr>
          <w:rFonts w:ascii="Times New Roman" w:eastAsia="TimesNewRomanPSMT" w:hAnsi="Times New Roman" w:cs="Times New Roman"/>
          <w:b/>
          <w:b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НЕ ОТВАРАТИ”.</w:t>
      </w:r>
      <w:r w:rsidRPr="00DB0C0D">
        <w:rPr>
          <w:rFonts w:ascii="Times New Roman" w:eastAsia="Arial Unicode MS" w:hAnsi="Times New Roman" w:cs="Times New Roman"/>
          <w:color w:val="FF0000"/>
          <w:kern w:val="1"/>
          <w:sz w:val="24"/>
          <w:szCs w:val="24"/>
          <w:lang w:eastAsia="ar-SA"/>
        </w:rPr>
        <w:t xml:space="preserve"> </w:t>
      </w:r>
      <w:r w:rsidRPr="00DB0C0D">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B32238" w:rsidRPr="00B32238">
        <w:rPr>
          <w:rFonts w:ascii="Times New Roman" w:eastAsia="Arial Unicode MS" w:hAnsi="Times New Roman" w:cs="Times New Roman"/>
          <w:kern w:val="1"/>
          <w:sz w:val="24"/>
          <w:szCs w:val="24"/>
          <w:lang w:val="sr-Cyrl-RS" w:eastAsia="ar-SA"/>
        </w:rPr>
        <w:t>23.01.20</w:t>
      </w:r>
      <w:r w:rsidR="00B32238" w:rsidRPr="00B32238">
        <w:rPr>
          <w:rFonts w:ascii="Times New Roman" w:eastAsia="Arial Unicode MS" w:hAnsi="Times New Roman" w:cs="Times New Roman"/>
          <w:kern w:val="1"/>
          <w:sz w:val="24"/>
          <w:szCs w:val="24"/>
          <w:lang w:val="sr-Latn-RS" w:eastAsia="ar-SA"/>
        </w:rPr>
        <w:t>20</w:t>
      </w:r>
      <w:r w:rsidRPr="00B32238">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kern w:val="1"/>
          <w:sz w:val="24"/>
          <w:szCs w:val="24"/>
          <w:lang w:val="sr-Cyrl-CS" w:eastAsia="ar-SA"/>
        </w:rPr>
        <w:t>године до 1</w:t>
      </w:r>
      <w:r w:rsidRPr="00DB0C0D">
        <w:rPr>
          <w:rFonts w:ascii="Times New Roman" w:eastAsia="Arial Unicode MS" w:hAnsi="Times New Roman" w:cs="Times New Roman"/>
          <w:kern w:val="1"/>
          <w:sz w:val="24"/>
          <w:szCs w:val="24"/>
          <w:lang w:val="en-US" w:eastAsia="ar-SA"/>
        </w:rPr>
        <w:t>1</w:t>
      </w:r>
      <w:r w:rsidRPr="00DB0C0D">
        <w:rPr>
          <w:rFonts w:ascii="Times New Roman" w:eastAsia="Arial Unicode MS" w:hAnsi="Times New Roman" w:cs="Times New Roman"/>
          <w:kern w:val="1"/>
          <w:sz w:val="24"/>
          <w:szCs w:val="24"/>
          <w:lang w:val="sr-Cyrl-CS" w:eastAsia="ar-SA"/>
        </w:rPr>
        <w:t xml:space="preserve">:00 </w:t>
      </w:r>
      <w:r w:rsidRPr="00DB0C0D">
        <w:rPr>
          <w:rFonts w:ascii="Times New Roman" w:eastAsia="Arial Unicode MS" w:hAnsi="Times New Roman" w:cs="Times New Roman"/>
          <w:kern w:val="1"/>
          <w:sz w:val="24"/>
          <w:szCs w:val="24"/>
          <w:lang w:val="sr-Cyrl-RS" w:eastAsia="ar-SA"/>
        </w:rPr>
        <w:t>часова</w:t>
      </w:r>
      <w:r w:rsidRPr="00DB0C0D">
        <w:rPr>
          <w:rFonts w:ascii="Times New Roman" w:eastAsia="Arial Unicode MS" w:hAnsi="Times New Roman" w:cs="Times New Roman"/>
          <w:i/>
          <w:iCs/>
          <w:kern w:val="1"/>
          <w:sz w:val="24"/>
          <w:szCs w:val="24"/>
          <w:lang w:val="sr-Cyrl-RS" w:eastAsia="ar-SA"/>
        </w:rPr>
        <w:t xml:space="preserve">. </w:t>
      </w:r>
    </w:p>
    <w:p w:rsidR="00DB0C0D" w:rsidRPr="00DB0C0D" w:rsidRDefault="00DB0C0D" w:rsidP="00DB0C0D">
      <w:pPr>
        <w:suppressAutoHyphens/>
        <w:autoSpaceDE w:val="0"/>
        <w:autoSpaceDN w:val="0"/>
        <w:adjustRightInd w:val="0"/>
        <w:spacing w:after="0" w:line="240" w:lineRule="auto"/>
        <w:jc w:val="both"/>
        <w:rPr>
          <w:rFonts w:ascii="Times New Roman" w:eastAsia="Arial Unicode MS" w:hAnsi="Times New Roman" w:cs="Times New Roman"/>
          <w:color w:val="FF0000"/>
          <w:kern w:val="1"/>
          <w:sz w:val="24"/>
          <w:szCs w:val="24"/>
          <w:lang w:val="sr-Cyrl-RS" w:eastAsia="ar-SA"/>
        </w:rPr>
      </w:pPr>
      <w:r w:rsidRPr="00DB0C0D">
        <w:rPr>
          <w:rFonts w:ascii="Times New Roman" w:eastAsia="TimesNewRomanPS-BoldMT" w:hAnsi="Times New Roman" w:cs="Times New Roman"/>
          <w:b/>
          <w:bCs/>
          <w:color w:val="FF0000"/>
          <w:kern w:val="1"/>
          <w:sz w:val="24"/>
          <w:szCs w:val="24"/>
          <w:lang w:eastAsia="ar-SA"/>
        </w:rPr>
        <w:t xml:space="preserve"> </w:t>
      </w:r>
      <w:r w:rsidRPr="00DB0C0D">
        <w:rPr>
          <w:rFonts w:ascii="Times New Roman" w:eastAsia="Arial Unicode MS" w:hAnsi="Times New Roman" w:cs="Times New Roman"/>
          <w:color w:val="FF0000"/>
          <w:kern w:val="1"/>
          <w:sz w:val="24"/>
          <w:szCs w:val="24"/>
          <w:lang w:val="sr-Cyrl-RS" w:eastAsia="ar-SA"/>
        </w:rPr>
        <w:t xml:space="preserve"> </w:t>
      </w:r>
      <w:r w:rsidRPr="00DB0C0D">
        <w:rPr>
          <w:rFonts w:ascii="Times New Roman" w:eastAsia="Arial Unicode MS" w:hAnsi="Times New Roman" w:cs="Times New Roman"/>
          <w:color w:val="FF0000"/>
          <w:kern w:val="1"/>
          <w:sz w:val="24"/>
          <w:szCs w:val="24"/>
          <w:lang w:eastAsia="ar-SA"/>
        </w:rPr>
        <w:t xml:space="preserve"> </w:t>
      </w:r>
    </w:p>
    <w:p w:rsidR="00DB0C0D" w:rsidRPr="00DB0C0D" w:rsidRDefault="00DB0C0D" w:rsidP="00DB0C0D">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B0C0D">
        <w:rPr>
          <w:rFonts w:ascii="Times New Roman" w:eastAsia="Arial Unicode MS" w:hAnsi="Times New Roman" w:cs="Times New Roman"/>
          <w:kern w:val="1"/>
          <w:sz w:val="24"/>
          <w:szCs w:val="24"/>
          <w:lang w:val="sr-Cyrl-CS" w:eastAsia="ar-SA"/>
        </w:rPr>
        <w:t>н</w:t>
      </w:r>
      <w:r w:rsidRPr="00DB0C0D">
        <w:rPr>
          <w:rFonts w:ascii="Times New Roman" w:eastAsia="Arial Unicode MS" w:hAnsi="Times New Roman" w:cs="Times New Roman"/>
          <w:kern w:val="1"/>
          <w:sz w:val="24"/>
          <w:szCs w:val="24"/>
          <w:lang w:eastAsia="ar-SA"/>
        </w:rPr>
        <w:t>аруч</w:t>
      </w:r>
      <w:r w:rsidRPr="00DB0C0D">
        <w:rPr>
          <w:rFonts w:ascii="Times New Roman" w:eastAsia="Arial Unicode MS" w:hAnsi="Times New Roman" w:cs="Times New Roman"/>
          <w:kern w:val="1"/>
          <w:sz w:val="24"/>
          <w:szCs w:val="24"/>
          <w:lang w:val="sr-Cyrl-CS" w:eastAsia="ar-SA"/>
        </w:rPr>
        <w:t>и</w:t>
      </w:r>
      <w:r w:rsidRPr="00DB0C0D">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DB0C0D" w:rsidRPr="00DB0C0D" w:rsidRDefault="00DB0C0D" w:rsidP="00DB0C0D">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B0C0D" w:rsidRPr="00DB0C0D" w:rsidRDefault="00DB0C0D" w:rsidP="00DB0C0D">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eastAsia="ar-SA"/>
        </w:rPr>
        <w:t xml:space="preserve">Понуда мора да садржи оверен и потписан: </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Образац понуде</w:t>
      </w:r>
      <w:r w:rsidR="00141580">
        <w:rPr>
          <w:rFonts w:ascii="Times New Roman" w:eastAsia="Arial Unicode MS" w:hAnsi="Times New Roman" w:cs="Times New Roman"/>
          <w:kern w:val="1"/>
          <w:sz w:val="24"/>
          <w:szCs w:val="24"/>
          <w:lang w:val="sr-Cyrl-RS" w:eastAsia="ar-SA"/>
        </w:rPr>
        <w:t xml:space="preserve"> </w:t>
      </w:r>
      <w:r w:rsidR="00141580" w:rsidRPr="00DB0C0D">
        <w:rPr>
          <w:rFonts w:ascii="Times New Roman" w:eastAsia="Arial Unicode MS" w:hAnsi="Times New Roman" w:cs="Times New Roman"/>
          <w:kern w:val="1"/>
          <w:sz w:val="24"/>
          <w:szCs w:val="24"/>
          <w:lang w:eastAsia="ar-SA"/>
        </w:rPr>
        <w:t xml:space="preserve">(Образац </w:t>
      </w:r>
      <w:r w:rsidR="00141580">
        <w:rPr>
          <w:rFonts w:ascii="Times New Roman" w:eastAsia="Arial Unicode MS" w:hAnsi="Times New Roman" w:cs="Times New Roman"/>
          <w:kern w:val="1"/>
          <w:sz w:val="24"/>
          <w:szCs w:val="24"/>
          <w:lang w:val="sr-Cyrl-RS" w:eastAsia="ar-SA"/>
        </w:rPr>
        <w:t>1</w:t>
      </w:r>
      <w:r w:rsidR="00141580" w:rsidRPr="00DB0C0D">
        <w:rPr>
          <w:rFonts w:ascii="Times New Roman" w:eastAsia="Arial Unicode MS" w:hAnsi="Times New Roman" w:cs="Times New Roman"/>
          <w:kern w:val="1"/>
          <w:sz w:val="24"/>
          <w:szCs w:val="24"/>
          <w:lang w:eastAsia="ar-SA"/>
        </w:rPr>
        <w:t>)</w:t>
      </w:r>
      <w:r w:rsidR="00141580" w:rsidRPr="00DB0C0D">
        <w:rPr>
          <w:rFonts w:ascii="Arial" w:eastAsia="Arial Unicode MS" w:hAnsi="Arial" w:cs="Arial"/>
          <w:kern w:val="1"/>
          <w:sz w:val="24"/>
          <w:szCs w:val="24"/>
          <w:lang w:val="sr-Cyrl-RS" w:eastAsia="ar-SA"/>
        </w:rPr>
        <w:t xml:space="preserve"> </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kern w:val="1"/>
          <w:sz w:val="24"/>
          <w:szCs w:val="24"/>
          <w:lang w:eastAsia="ar-SA"/>
        </w:rPr>
        <w:t xml:space="preserve"> за </w:t>
      </w:r>
      <w:r w:rsidRPr="00DB0C0D">
        <w:rPr>
          <w:rFonts w:ascii="Times New Roman" w:eastAsia="Arial Unicode MS" w:hAnsi="Times New Roman" w:cs="Times New Roman"/>
          <w:kern w:val="1"/>
          <w:sz w:val="24"/>
          <w:szCs w:val="24"/>
          <w:lang w:val="sr-Cyrl-CS" w:eastAsia="ar-SA"/>
        </w:rPr>
        <w:t>партију за ко</w:t>
      </w:r>
      <w:r w:rsidR="00FD6D4F">
        <w:rPr>
          <w:rFonts w:ascii="Times New Roman" w:eastAsia="Arial Unicode MS" w:hAnsi="Times New Roman" w:cs="Times New Roman"/>
          <w:kern w:val="1"/>
          <w:sz w:val="24"/>
          <w:szCs w:val="24"/>
          <w:lang w:val="sr-Cyrl-CS" w:eastAsia="ar-SA"/>
        </w:rPr>
        <w:t xml:space="preserve">ју се подноси понуда – попуњен </w:t>
      </w:r>
      <w:r w:rsidRPr="00DB0C0D">
        <w:rPr>
          <w:rFonts w:ascii="Times New Roman" w:eastAsia="Arial Unicode MS" w:hAnsi="Times New Roman" w:cs="Times New Roman"/>
          <w:kern w:val="1"/>
          <w:sz w:val="24"/>
          <w:szCs w:val="24"/>
          <w:lang w:val="sr-Cyrl-CS" w:eastAsia="ar-SA"/>
        </w:rPr>
        <w:t>и потписан;</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 xml:space="preserve">Образац трошкова припреме понуде (Образац </w:t>
      </w:r>
      <w:r w:rsidR="004528C7">
        <w:rPr>
          <w:rFonts w:ascii="Times New Roman" w:eastAsia="Arial Unicode MS" w:hAnsi="Times New Roman" w:cs="Times New Roman"/>
          <w:kern w:val="1"/>
          <w:sz w:val="24"/>
          <w:szCs w:val="24"/>
          <w:lang w:val="sr-Cyrl-RS" w:eastAsia="ar-SA"/>
        </w:rPr>
        <w:t>2</w:t>
      </w:r>
      <w:r w:rsidRPr="00DB0C0D">
        <w:rPr>
          <w:rFonts w:ascii="Times New Roman" w:eastAsia="Arial Unicode MS" w:hAnsi="Times New Roman" w:cs="Times New Roman"/>
          <w:kern w:val="1"/>
          <w:sz w:val="24"/>
          <w:szCs w:val="24"/>
          <w:lang w:eastAsia="ar-SA"/>
        </w:rPr>
        <w:t>)</w:t>
      </w:r>
      <w:r w:rsidRPr="00DB0C0D">
        <w:rPr>
          <w:rFonts w:ascii="Arial" w:eastAsia="Arial Unicode MS" w:hAnsi="Arial" w:cs="Arial"/>
          <w:kern w:val="1"/>
          <w:sz w:val="24"/>
          <w:szCs w:val="24"/>
          <w:lang w:val="sr-Cyrl-RS" w:eastAsia="ar-SA"/>
        </w:rPr>
        <w:t xml:space="preserve"> - </w:t>
      </w:r>
      <w:r w:rsidRPr="00DB0C0D">
        <w:rPr>
          <w:rFonts w:ascii="Times New Roman" w:eastAsia="Arial Unicode MS" w:hAnsi="Times New Roman" w:cs="Times New Roman"/>
          <w:kern w:val="1"/>
          <w:sz w:val="24"/>
          <w:szCs w:val="24"/>
          <w:lang w:val="sr-Cyrl-RS" w:eastAsia="ar-SA"/>
        </w:rPr>
        <w:t>попуњен</w:t>
      </w:r>
      <w:r w:rsidRPr="00DB0C0D">
        <w:rPr>
          <w:rFonts w:ascii="Times New Roman" w:eastAsia="Arial Unicode MS" w:hAnsi="Times New Roman" w:cs="Times New Roman"/>
          <w:kern w:val="1"/>
          <w:sz w:val="24"/>
          <w:szCs w:val="24"/>
          <w:lang w:eastAsia="ar-SA"/>
        </w:rPr>
        <w:t xml:space="preserve"> и потписан</w:t>
      </w:r>
      <w:r w:rsidRPr="00DB0C0D">
        <w:rPr>
          <w:rFonts w:ascii="Times New Roman" w:eastAsia="Arial Unicode MS" w:hAnsi="Times New Roman" w:cs="Times New Roman"/>
          <w:kern w:val="1"/>
          <w:sz w:val="24"/>
          <w:szCs w:val="24"/>
          <w:lang w:val="sr-Cyrl-RS" w:eastAsia="ar-SA"/>
        </w:rPr>
        <w:t xml:space="preserve"> (достављање овог обрасца уз понуду није обавезно)</w:t>
      </w:r>
      <w:r w:rsidRPr="00DB0C0D">
        <w:rPr>
          <w:rFonts w:ascii="Times New Roman" w:eastAsia="Arial Unicode MS" w:hAnsi="Times New Roman" w:cs="Times New Roman"/>
          <w:kern w:val="1"/>
          <w:sz w:val="24"/>
          <w:szCs w:val="24"/>
          <w:lang w:eastAsia="ar-SA"/>
        </w:rPr>
        <w:t xml:space="preserve">; </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 xml:space="preserve">Образац изјаве о независној понуди (Образац </w:t>
      </w:r>
      <w:r w:rsidR="004528C7">
        <w:rPr>
          <w:rFonts w:ascii="Times New Roman" w:eastAsia="Arial Unicode MS" w:hAnsi="Times New Roman" w:cs="Times New Roman"/>
          <w:kern w:val="1"/>
          <w:sz w:val="24"/>
          <w:szCs w:val="24"/>
          <w:lang w:val="sr-Cyrl-RS" w:eastAsia="ar-SA"/>
        </w:rPr>
        <w:t>3</w:t>
      </w:r>
      <w:r w:rsidRPr="00DB0C0D">
        <w:rPr>
          <w:rFonts w:ascii="Times New Roman" w:eastAsia="Arial Unicode MS" w:hAnsi="Times New Roman" w:cs="Times New Roman"/>
          <w:kern w:val="1"/>
          <w:sz w:val="24"/>
          <w:szCs w:val="24"/>
          <w:lang w:eastAsia="ar-SA"/>
        </w:rPr>
        <w:t>)</w:t>
      </w:r>
      <w:r w:rsidRPr="00DB0C0D">
        <w:rPr>
          <w:rFonts w:ascii="Arial" w:eastAsia="Arial Unicode MS" w:hAnsi="Arial" w:cs="Arial"/>
          <w:kern w:val="1"/>
          <w:sz w:val="24"/>
          <w:szCs w:val="24"/>
          <w:lang w:val="sr-Cyrl-RS" w:eastAsia="ar-SA"/>
        </w:rPr>
        <w:t xml:space="preserve"> - </w:t>
      </w:r>
      <w:r w:rsidRPr="00DB0C0D">
        <w:rPr>
          <w:rFonts w:ascii="Times New Roman" w:eastAsia="Arial Unicode MS" w:hAnsi="Times New Roman" w:cs="Times New Roman"/>
          <w:kern w:val="1"/>
          <w:sz w:val="24"/>
          <w:szCs w:val="24"/>
          <w:lang w:val="sr-Cyrl-RS" w:eastAsia="ar-SA"/>
        </w:rPr>
        <w:t>попуњен</w:t>
      </w:r>
      <w:r w:rsidRPr="00DB0C0D">
        <w:rPr>
          <w:rFonts w:ascii="Times New Roman" w:eastAsia="Arial Unicode MS" w:hAnsi="Times New Roman" w:cs="Times New Roman"/>
          <w:kern w:val="1"/>
          <w:sz w:val="24"/>
          <w:szCs w:val="24"/>
          <w:lang w:eastAsia="ar-SA"/>
        </w:rPr>
        <w:t xml:space="preserve"> и потписан;</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Образац изјаве понуђача о испуњености услова за учешће у поступку јавне набавке - чл. 75. и 76. ЗЈН</w:t>
      </w:r>
      <w:r w:rsidR="00141580">
        <w:rPr>
          <w:rFonts w:ascii="Times New Roman" w:eastAsia="Arial Unicode MS" w:hAnsi="Times New Roman" w:cs="Times New Roman"/>
          <w:kern w:val="1"/>
          <w:sz w:val="24"/>
          <w:szCs w:val="24"/>
          <w:lang w:val="sr-Cyrl-RS" w:eastAsia="ar-SA"/>
        </w:rPr>
        <w:t xml:space="preserve"> </w:t>
      </w:r>
      <w:r w:rsidR="00141580" w:rsidRPr="00DB0C0D">
        <w:rPr>
          <w:rFonts w:ascii="Times New Roman" w:eastAsia="Arial Unicode MS" w:hAnsi="Times New Roman" w:cs="Times New Roman"/>
          <w:kern w:val="1"/>
          <w:sz w:val="24"/>
          <w:szCs w:val="24"/>
          <w:lang w:eastAsia="ar-SA"/>
        </w:rPr>
        <w:t>(Образац</w:t>
      </w:r>
      <w:r w:rsidR="00141580">
        <w:rPr>
          <w:rFonts w:ascii="Times New Roman" w:eastAsia="Arial Unicode MS" w:hAnsi="Times New Roman" w:cs="Times New Roman"/>
          <w:kern w:val="1"/>
          <w:sz w:val="24"/>
          <w:szCs w:val="24"/>
          <w:lang w:val="sr-Cyrl-RS" w:eastAsia="ar-SA"/>
        </w:rPr>
        <w:t xml:space="preserve"> 4</w:t>
      </w:r>
      <w:r w:rsidR="00141580" w:rsidRPr="00DB0C0D">
        <w:rPr>
          <w:rFonts w:ascii="Times New Roman" w:eastAsia="Arial Unicode MS" w:hAnsi="Times New Roman" w:cs="Times New Roman"/>
          <w:kern w:val="1"/>
          <w:sz w:val="24"/>
          <w:szCs w:val="24"/>
          <w:lang w:eastAsia="ar-SA"/>
        </w:rPr>
        <w:t>)</w:t>
      </w:r>
      <w:r w:rsidR="00141580" w:rsidRPr="00DB0C0D">
        <w:rPr>
          <w:rFonts w:ascii="Arial" w:eastAsia="Arial Unicode MS" w:hAnsi="Arial" w:cs="Arial"/>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 </w:t>
      </w:r>
      <w:r w:rsidR="00141580">
        <w:rPr>
          <w:rFonts w:ascii="Times New Roman" w:eastAsia="Arial Unicode MS" w:hAnsi="Times New Roman" w:cs="Times New Roman"/>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за </w:t>
      </w:r>
      <w:r w:rsidRPr="00DB0C0D">
        <w:rPr>
          <w:rFonts w:ascii="Times New Roman" w:eastAsia="Arial Unicode MS" w:hAnsi="Times New Roman" w:cs="Times New Roman"/>
          <w:kern w:val="1"/>
          <w:sz w:val="24"/>
          <w:szCs w:val="24"/>
          <w:lang w:val="sr-Cyrl-CS" w:eastAsia="ar-SA"/>
        </w:rPr>
        <w:t>партију за коју се подноси понуда – попуњен и потписан;</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 xml:space="preserve">Образац изјаве подизвођача о испуњености услова за учешће у поступку јавне набавке  - чл. 75. ЗЈН </w:t>
      </w:r>
      <w:r w:rsidR="00141580" w:rsidRPr="00DB0C0D">
        <w:rPr>
          <w:rFonts w:ascii="Times New Roman" w:eastAsia="Arial Unicode MS" w:hAnsi="Times New Roman" w:cs="Times New Roman"/>
          <w:kern w:val="1"/>
          <w:sz w:val="24"/>
          <w:szCs w:val="24"/>
          <w:lang w:eastAsia="ar-SA"/>
        </w:rPr>
        <w:t xml:space="preserve">(Образац </w:t>
      </w:r>
      <w:r w:rsidR="00141580">
        <w:rPr>
          <w:rFonts w:ascii="Times New Roman" w:eastAsia="Arial Unicode MS" w:hAnsi="Times New Roman" w:cs="Times New Roman"/>
          <w:kern w:val="1"/>
          <w:sz w:val="24"/>
          <w:szCs w:val="24"/>
          <w:lang w:val="sr-Cyrl-RS" w:eastAsia="ar-SA"/>
        </w:rPr>
        <w:t>5</w:t>
      </w:r>
      <w:r w:rsidR="00141580" w:rsidRPr="00DB0C0D">
        <w:rPr>
          <w:rFonts w:ascii="Times New Roman" w:eastAsia="Arial Unicode MS" w:hAnsi="Times New Roman" w:cs="Times New Roman"/>
          <w:kern w:val="1"/>
          <w:sz w:val="24"/>
          <w:szCs w:val="24"/>
          <w:lang w:eastAsia="ar-SA"/>
        </w:rPr>
        <w:t>)</w:t>
      </w:r>
      <w:r w:rsidR="00141580" w:rsidRPr="00DB0C0D">
        <w:rPr>
          <w:rFonts w:ascii="Arial" w:eastAsia="Arial Unicode MS" w:hAnsi="Arial" w:cs="Arial"/>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 </w:t>
      </w:r>
      <w:r w:rsidR="00141580">
        <w:rPr>
          <w:rFonts w:ascii="Times New Roman" w:eastAsia="Arial Unicode MS" w:hAnsi="Times New Roman" w:cs="Times New Roman"/>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за </w:t>
      </w:r>
      <w:r w:rsidRPr="00DB0C0D">
        <w:rPr>
          <w:rFonts w:ascii="Times New Roman" w:eastAsia="Arial Unicode MS" w:hAnsi="Times New Roman" w:cs="Times New Roman"/>
          <w:kern w:val="1"/>
          <w:sz w:val="24"/>
          <w:szCs w:val="24"/>
          <w:lang w:val="sr-Cyrl-CS" w:eastAsia="ar-SA"/>
        </w:rPr>
        <w:t>партију за коју се подноси понуда – попуњен и потписан;</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 xml:space="preserve">Образац структуре понуђене цене </w:t>
      </w:r>
      <w:r w:rsidR="00141580" w:rsidRPr="00DB0C0D">
        <w:rPr>
          <w:rFonts w:ascii="Times New Roman" w:eastAsia="Arial Unicode MS" w:hAnsi="Times New Roman" w:cs="Times New Roman"/>
          <w:kern w:val="1"/>
          <w:sz w:val="24"/>
          <w:szCs w:val="24"/>
          <w:lang w:eastAsia="ar-SA"/>
        </w:rPr>
        <w:t xml:space="preserve">(Образац </w:t>
      </w:r>
      <w:r w:rsidR="00141580">
        <w:rPr>
          <w:rFonts w:ascii="Times New Roman" w:eastAsia="Arial Unicode MS" w:hAnsi="Times New Roman" w:cs="Times New Roman"/>
          <w:kern w:val="1"/>
          <w:sz w:val="24"/>
          <w:szCs w:val="24"/>
          <w:lang w:val="sr-Cyrl-RS" w:eastAsia="ar-SA"/>
        </w:rPr>
        <w:t>6</w:t>
      </w:r>
      <w:r w:rsidR="00141580" w:rsidRPr="00DB0C0D">
        <w:rPr>
          <w:rFonts w:ascii="Times New Roman" w:eastAsia="Arial Unicode MS" w:hAnsi="Times New Roman" w:cs="Times New Roman"/>
          <w:kern w:val="1"/>
          <w:sz w:val="24"/>
          <w:szCs w:val="24"/>
          <w:lang w:eastAsia="ar-SA"/>
        </w:rPr>
        <w:t>)</w:t>
      </w:r>
      <w:r w:rsidR="00141580" w:rsidRPr="00DB0C0D">
        <w:rPr>
          <w:rFonts w:ascii="Arial" w:eastAsia="Arial Unicode MS" w:hAnsi="Arial" w:cs="Arial"/>
          <w:kern w:val="1"/>
          <w:sz w:val="24"/>
          <w:szCs w:val="24"/>
          <w:lang w:val="sr-Cyrl-RS" w:eastAsia="ar-SA"/>
        </w:rPr>
        <w:t xml:space="preserve"> </w:t>
      </w:r>
      <w:r w:rsidR="00141580">
        <w:rPr>
          <w:rFonts w:ascii="Times New Roman" w:eastAsia="Arial Unicode MS" w:hAnsi="Times New Roman" w:cs="Times New Roman"/>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за </w:t>
      </w:r>
      <w:r w:rsidRPr="00DB0C0D">
        <w:rPr>
          <w:rFonts w:ascii="Times New Roman" w:eastAsia="Arial Unicode MS" w:hAnsi="Times New Roman" w:cs="Times New Roman"/>
          <w:kern w:val="1"/>
          <w:sz w:val="24"/>
          <w:szCs w:val="24"/>
          <w:lang w:val="sr-Cyrl-CS" w:eastAsia="ar-SA"/>
        </w:rPr>
        <w:t>партију за коју се подноси понуда – попуњен и потписан;</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val="sr-Cyrl-RS" w:eastAsia="ar-SA"/>
        </w:rPr>
        <w:t xml:space="preserve">Модел уговора </w:t>
      </w:r>
      <w:r w:rsidR="00141580" w:rsidRPr="00DB0C0D">
        <w:rPr>
          <w:rFonts w:ascii="Times New Roman" w:eastAsia="Arial Unicode MS" w:hAnsi="Times New Roman" w:cs="Times New Roman"/>
          <w:kern w:val="1"/>
          <w:sz w:val="24"/>
          <w:szCs w:val="24"/>
          <w:lang w:eastAsia="ar-SA"/>
        </w:rPr>
        <w:t xml:space="preserve">(Образац </w:t>
      </w:r>
      <w:r w:rsidR="00141580">
        <w:rPr>
          <w:rFonts w:ascii="Times New Roman" w:eastAsia="Arial Unicode MS" w:hAnsi="Times New Roman" w:cs="Times New Roman"/>
          <w:kern w:val="1"/>
          <w:sz w:val="24"/>
          <w:szCs w:val="24"/>
          <w:lang w:val="sr-Cyrl-RS" w:eastAsia="ar-SA"/>
        </w:rPr>
        <w:t>7</w:t>
      </w:r>
      <w:r w:rsidR="00141580" w:rsidRPr="00DB0C0D">
        <w:rPr>
          <w:rFonts w:ascii="Times New Roman" w:eastAsia="Arial Unicode MS" w:hAnsi="Times New Roman" w:cs="Times New Roman"/>
          <w:kern w:val="1"/>
          <w:sz w:val="24"/>
          <w:szCs w:val="24"/>
          <w:lang w:eastAsia="ar-SA"/>
        </w:rPr>
        <w:t>)</w:t>
      </w:r>
      <w:r w:rsidR="00141580" w:rsidRPr="00DB0C0D">
        <w:rPr>
          <w:rFonts w:ascii="Arial" w:eastAsia="Arial Unicode MS" w:hAnsi="Arial" w:cs="Arial"/>
          <w:kern w:val="1"/>
          <w:sz w:val="24"/>
          <w:szCs w:val="24"/>
          <w:lang w:val="sr-Cyrl-RS" w:eastAsia="ar-SA"/>
        </w:rPr>
        <w:t xml:space="preserve"> </w:t>
      </w:r>
      <w:r w:rsidR="00141580">
        <w:rPr>
          <w:rFonts w:ascii="Times New Roman" w:eastAsia="Arial Unicode MS" w:hAnsi="Times New Roman" w:cs="Times New Roman"/>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за </w:t>
      </w:r>
      <w:r w:rsidRPr="00DB0C0D">
        <w:rPr>
          <w:rFonts w:ascii="Times New Roman" w:eastAsia="Arial Unicode MS" w:hAnsi="Times New Roman" w:cs="Times New Roman"/>
          <w:kern w:val="1"/>
          <w:sz w:val="24"/>
          <w:szCs w:val="24"/>
          <w:lang w:val="sr-Cyrl-CS" w:eastAsia="ar-SA"/>
        </w:rPr>
        <w:t>партију за коју се подноси понуда – попуњен и потписан;</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color w:val="000000"/>
          <w:kern w:val="1"/>
          <w:sz w:val="24"/>
          <w:szCs w:val="24"/>
          <w:lang w:val="sr-Cyrl-RS" w:eastAsia="ar-SA"/>
        </w:rPr>
        <w:lastRenderedPageBreak/>
        <w:t xml:space="preserve"> Доказ о испуњености обавезног услова из чл. 75. ст. 1. тач 5) ЗЈН: Важећа дозвола за обављање делатности издате од стране Регулаторног тела за електронске медије (РЕМ).( односи се и на Партију 1 и на Партију 2)</w:t>
      </w:r>
    </w:p>
    <w:p w:rsidR="00DB0C0D" w:rsidRPr="00DB0C0D" w:rsidRDefault="00DB0C0D" w:rsidP="00DB0C0D">
      <w:pPr>
        <w:numPr>
          <w:ilvl w:val="0"/>
          <w:numId w:val="4"/>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color w:val="000000"/>
          <w:kern w:val="1"/>
          <w:sz w:val="24"/>
          <w:szCs w:val="24"/>
          <w:lang w:val="sr-Cyrl-RS" w:eastAsia="ar-SA"/>
        </w:rPr>
        <w:t>Доказе о испуњености додатних услова за Партију 2 ( копије тражених уговора).</w:t>
      </w:r>
    </w:p>
    <w:p w:rsidR="007B47B6" w:rsidRPr="007B47B6" w:rsidRDefault="007B47B6" w:rsidP="007B47B6">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7B47B6">
        <w:rPr>
          <w:rFonts w:ascii="Times New Roman" w:eastAsia="Arial Unicode MS" w:hAnsi="Times New Roman" w:cs="Times New Roman"/>
          <w:color w:val="000000"/>
          <w:kern w:val="1"/>
          <w:sz w:val="24"/>
          <w:szCs w:val="24"/>
          <w:lang w:val="en-US" w:eastAsia="ar-SA"/>
        </w:rPr>
        <w:t>Напомена:</w:t>
      </w:r>
    </w:p>
    <w:p w:rsidR="00DB0C0D" w:rsidRDefault="007B47B6" w:rsidP="007B47B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B47B6">
        <w:rPr>
          <w:rFonts w:ascii="Times New Roman" w:eastAsia="Arial Unicode MS" w:hAnsi="Times New Roman" w:cs="Times New Roman"/>
          <w:color w:val="000000"/>
          <w:kern w:val="1"/>
          <w:sz w:val="24"/>
          <w:szCs w:val="24"/>
          <w:lang w:val="en-U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B47B6" w:rsidRPr="007B47B6" w:rsidRDefault="007B47B6" w:rsidP="007B47B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numPr>
          <w:ilvl w:val="0"/>
          <w:numId w:val="6"/>
        </w:numPr>
        <w:tabs>
          <w:tab w:val="left" w:pos="810"/>
        </w:tabs>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DB0C0D">
        <w:rPr>
          <w:rFonts w:ascii="Times New Roman" w:eastAsia="Arial Unicode MS" w:hAnsi="Times New Roman" w:cs="Times New Roman"/>
          <w:b/>
          <w:bCs/>
          <w:i/>
          <w:iCs/>
          <w:color w:val="000000"/>
          <w:kern w:val="1"/>
          <w:sz w:val="24"/>
          <w:szCs w:val="24"/>
          <w:lang w:eastAsia="ar-SA"/>
        </w:rPr>
        <w:t>ПАРТИЈЕ</w:t>
      </w:r>
    </w:p>
    <w:p w:rsidR="00DB0C0D" w:rsidRPr="00DB0C0D" w:rsidRDefault="00DB0C0D" w:rsidP="00DB0C0D">
      <w:pPr>
        <w:suppressAutoHyphens/>
        <w:spacing w:after="0" w:line="100" w:lineRule="atLeast"/>
        <w:ind w:left="720"/>
        <w:jc w:val="both"/>
        <w:rPr>
          <w:rFonts w:ascii="Times New Roman" w:eastAsia="Arial Unicode MS" w:hAnsi="Times New Roman" w:cs="Times New Roman"/>
          <w:b/>
          <w:bCs/>
          <w:i/>
          <w:iCs/>
          <w:color w:val="000000"/>
          <w:kern w:val="1"/>
          <w:sz w:val="24"/>
          <w:szCs w:val="24"/>
          <w:lang w:val="sr-Cyrl-CS" w:eastAsia="ar-SA"/>
        </w:rPr>
      </w:pPr>
    </w:p>
    <w:p w:rsidR="00DB0C0D" w:rsidRPr="00DB0C0D" w:rsidRDefault="00DB0C0D" w:rsidP="00DB0C0D">
      <w:pPr>
        <w:spacing w:after="0"/>
        <w:contextualSpacing/>
        <w:jc w:val="both"/>
        <w:rPr>
          <w:rFonts w:ascii="Times New Roman" w:eastAsia="TimesNewRomanPSMT" w:hAnsi="Times New Roman" w:cs="Times New Roman"/>
          <w:bCs/>
          <w:kern w:val="1"/>
          <w:sz w:val="24"/>
          <w:szCs w:val="24"/>
          <w:lang w:val="sr-Cyrl-CS" w:eastAsia="ar-SA"/>
        </w:rPr>
      </w:pPr>
      <w:r w:rsidRPr="00DB0C0D">
        <w:rPr>
          <w:rFonts w:ascii="Times New Roman" w:eastAsia="TimesNewRomanPSMT" w:hAnsi="Times New Roman" w:cs="Times New Roman"/>
          <w:bCs/>
          <w:kern w:val="1"/>
          <w:sz w:val="24"/>
          <w:szCs w:val="24"/>
          <w:lang w:val="sr-Cyrl-CS" w:eastAsia="ar-SA"/>
        </w:rPr>
        <w:t>Предметна јавна набавка је обликована у 2 (две) партије.</w:t>
      </w:r>
    </w:p>
    <w:p w:rsidR="00DB0C0D" w:rsidRPr="00DB0C0D" w:rsidRDefault="00DB0C0D" w:rsidP="00DB0C0D">
      <w:pPr>
        <w:spacing w:after="0"/>
        <w:contextualSpacing/>
        <w:jc w:val="both"/>
        <w:rPr>
          <w:rFonts w:ascii="Times New Roman" w:eastAsia="TimesNewRomanPSMT" w:hAnsi="Times New Roman" w:cs="Times New Roman"/>
          <w:bCs/>
          <w:kern w:val="1"/>
          <w:sz w:val="24"/>
          <w:szCs w:val="24"/>
          <w:lang w:val="sr-Cyrl-RS" w:eastAsia="ar-SA"/>
        </w:rPr>
      </w:pPr>
      <w:r w:rsidRPr="00DB0C0D">
        <w:rPr>
          <w:rFonts w:ascii="Times New Roman" w:eastAsia="TimesNewRomanPSMT" w:hAnsi="Times New Roman" w:cs="Times New Roman"/>
          <w:bCs/>
          <w:kern w:val="1"/>
          <w:sz w:val="24"/>
          <w:szCs w:val="24"/>
          <w:lang w:val="sr-Cyrl-RS" w:eastAsia="ar-SA"/>
        </w:rPr>
        <w:t>Понуђач може да поднесе понуду за једну или може поднети понуду за обе партије. Понуда мора да обухвати најмање једну целокупну партију.</w:t>
      </w:r>
    </w:p>
    <w:p w:rsidR="00DB0C0D" w:rsidRPr="00DB0C0D" w:rsidRDefault="00DB0C0D" w:rsidP="00DB0C0D">
      <w:pPr>
        <w:suppressAutoHyphens/>
        <w:autoSpaceDE w:val="0"/>
        <w:autoSpaceDN w:val="0"/>
        <w:adjustRightInd w:val="0"/>
        <w:spacing w:after="0" w:line="100" w:lineRule="atLeast"/>
        <w:jc w:val="both"/>
        <w:rPr>
          <w:rFonts w:ascii="Times New Roman" w:eastAsia="Times New Roman" w:hAnsi="Times New Roman" w:cs="Times New Roman"/>
          <w:bCs/>
          <w:color w:val="000000"/>
          <w:sz w:val="24"/>
          <w:szCs w:val="24"/>
          <w:lang w:val="sr-Cyrl-CS" w:eastAsia="sr-Latn-CS"/>
        </w:rPr>
      </w:pPr>
      <w:r w:rsidRPr="00DB0C0D">
        <w:rPr>
          <w:rFonts w:ascii="Times New Roman" w:eastAsia="TimesNewRomanPSMT" w:hAnsi="Times New Roman" w:cs="Times New Roman"/>
          <w:bCs/>
          <w:kern w:val="1"/>
          <w:sz w:val="24"/>
          <w:szCs w:val="24"/>
          <w:lang w:val="sr-Cyrl-CS" w:eastAsia="ar-SA"/>
        </w:rPr>
        <w:t>Понуда се подноси за сваку партију посебно</w:t>
      </w:r>
      <w:r w:rsidRPr="00DB0C0D">
        <w:rPr>
          <w:rFonts w:ascii="Times New Roman" w:eastAsia="TimesNewRomanPSMT" w:hAnsi="Times New Roman" w:cs="Times New Roman"/>
          <w:bCs/>
          <w:kern w:val="1"/>
          <w:sz w:val="24"/>
          <w:szCs w:val="24"/>
          <w:lang w:val="sr-Cyrl-RS" w:eastAsia="ar-SA"/>
        </w:rPr>
        <w:t>.</w:t>
      </w:r>
      <w:r w:rsidRPr="00DB0C0D">
        <w:rPr>
          <w:rFonts w:ascii="Times New Roman" w:eastAsia="Times New Roman" w:hAnsi="Times New Roman" w:cs="Times New Roman"/>
          <w:bCs/>
          <w:color w:val="000000"/>
          <w:sz w:val="24"/>
          <w:szCs w:val="24"/>
          <w:lang w:val="sr-Cyrl-CS" w:eastAsia="sr-Latn-CS"/>
        </w:rPr>
        <w:t xml:space="preserve"> Уколико подноси понуду само за једну партију, попуњава обрасце који се односе на ту партију за коју понуду подноси. Ако понуду подноси за обе партије попуњава  обрасце  и за Партију 1 и за Партију 2.</w:t>
      </w:r>
    </w:p>
    <w:p w:rsidR="00DB0C0D" w:rsidRPr="00DB0C0D" w:rsidRDefault="00DB0C0D" w:rsidP="00DB0C0D">
      <w:pPr>
        <w:spacing w:after="0"/>
        <w:contextualSpacing/>
        <w:jc w:val="both"/>
        <w:rPr>
          <w:rFonts w:ascii="Times New Roman" w:eastAsia="TimesNewRomanPSMT" w:hAnsi="Times New Roman" w:cs="Times New Roman"/>
          <w:bCs/>
          <w:kern w:val="1"/>
          <w:sz w:val="24"/>
          <w:szCs w:val="24"/>
          <w:lang w:val="sr-Cyrl-RS" w:eastAsia="ar-SA"/>
        </w:rPr>
      </w:pPr>
      <w:r w:rsidRPr="00DB0C0D">
        <w:rPr>
          <w:rFonts w:ascii="Times New Roman" w:eastAsia="TimesNewRomanPSMT" w:hAnsi="Times New Roman" w:cs="Times New Roman"/>
          <w:bCs/>
          <w:kern w:val="1"/>
          <w:sz w:val="24"/>
          <w:szCs w:val="24"/>
          <w:lang w:val="sr-Cyrl-RS" w:eastAsia="ar-SA"/>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DB0C0D">
        <w:rPr>
          <w:rFonts w:ascii="Times New Roman" w:eastAsia="Arial Unicode MS" w:hAnsi="Times New Roman" w:cs="Times New Roman"/>
          <w:b/>
          <w:i/>
          <w:iCs/>
          <w:color w:val="000000"/>
          <w:kern w:val="1"/>
          <w:sz w:val="24"/>
          <w:szCs w:val="24"/>
          <w:lang w:eastAsia="ar-SA"/>
        </w:rPr>
        <w:t>4.</w:t>
      </w:r>
      <w:r w:rsidRPr="00DB0C0D">
        <w:rPr>
          <w:rFonts w:ascii="Times New Roman" w:eastAsia="Arial Unicode MS" w:hAnsi="Times New Roman" w:cs="Times New Roman"/>
          <w:b/>
          <w:bCs/>
          <w:i/>
          <w:iCs/>
          <w:color w:val="000000"/>
          <w:kern w:val="1"/>
          <w:sz w:val="24"/>
          <w:szCs w:val="24"/>
          <w:lang w:eastAsia="ar-SA"/>
        </w:rPr>
        <w:t xml:space="preserve">  ПОНУДА СА ВАРИЈАНТАМА</w:t>
      </w:r>
    </w:p>
    <w:p w:rsidR="00DB0C0D" w:rsidRPr="00DB0C0D" w:rsidRDefault="00DB0C0D" w:rsidP="00DB0C0D">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DB0C0D">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 xml:space="preserve">5. </w:t>
      </w:r>
      <w:r w:rsidRPr="00DB0C0D">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DB0C0D">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Pr="00DB0C0D">
        <w:rPr>
          <w:rFonts w:ascii="Times New Roman" w:eastAsia="TimesNewRomanPSMT" w:hAnsi="Times New Roman" w:cs="Times New Roman"/>
          <w:bCs/>
          <w:color w:val="000000"/>
          <w:kern w:val="1"/>
          <w:sz w:val="24"/>
          <w:szCs w:val="24"/>
          <w:lang w:val="sr-Cyrl-RS" w:eastAsia="ar-SA"/>
        </w:rPr>
        <w:t>Градска управа града Ужица,</w:t>
      </w:r>
      <w:r w:rsidRPr="00DB0C0D">
        <w:rPr>
          <w:rFonts w:ascii="Times New Roman" w:eastAsia="TimesNewRomanPSMT" w:hAnsi="Times New Roman" w:cs="Times New Roman"/>
          <w:bCs/>
          <w:color w:val="000000"/>
          <w:kern w:val="1"/>
          <w:sz w:val="24"/>
          <w:szCs w:val="24"/>
          <w:lang w:val="sr-Cyrl-CS" w:eastAsia="ar-SA"/>
        </w:rPr>
        <w:t xml:space="preserve"> ул. Димитрија Туцовића бр.52, Ужице</w:t>
      </w:r>
      <w:r w:rsidRPr="00DB0C0D">
        <w:rPr>
          <w:rFonts w:ascii="Times New Roman" w:eastAsia="Arial Unicode MS" w:hAnsi="Times New Roman" w:cs="Times New Roman"/>
          <w:i/>
          <w:iCs/>
          <w:color w:val="000000"/>
          <w:kern w:val="1"/>
          <w:sz w:val="24"/>
          <w:szCs w:val="24"/>
          <w:lang w:eastAsia="ar-SA"/>
        </w:rPr>
        <w:t xml:space="preserve">,, </w:t>
      </w:r>
      <w:r w:rsidRPr="00DB0C0D">
        <w:rPr>
          <w:rFonts w:ascii="Times New Roman" w:eastAsia="TimesNewRomanPSMT" w:hAnsi="Times New Roman" w:cs="Times New Roman"/>
          <w:bCs/>
          <w:iCs/>
          <w:color w:val="FF0000"/>
          <w:kern w:val="1"/>
          <w:sz w:val="24"/>
          <w:szCs w:val="24"/>
          <w:lang w:eastAsia="ar-SA"/>
        </w:rPr>
        <w:t xml:space="preserve"> </w:t>
      </w:r>
      <w:r w:rsidRPr="00DB0C0D">
        <w:rPr>
          <w:rFonts w:ascii="Times New Roman" w:eastAsia="TimesNewRomanPSMT" w:hAnsi="Times New Roman" w:cs="Times New Roman"/>
          <w:bCs/>
          <w:iCs/>
          <w:color w:val="000000"/>
          <w:kern w:val="1"/>
          <w:sz w:val="24"/>
          <w:szCs w:val="24"/>
          <w:lang w:eastAsia="ar-SA"/>
        </w:rPr>
        <w:t>са назнаком:</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DB0C0D">
        <w:rPr>
          <w:rFonts w:ascii="Times New Roman" w:eastAsia="TimesNewRomanPSMT" w:hAnsi="Times New Roman" w:cs="Times New Roman"/>
          <w:bCs/>
          <w:iCs/>
          <w:color w:val="000000"/>
          <w:kern w:val="1"/>
          <w:sz w:val="24"/>
          <w:szCs w:val="24"/>
          <w:lang w:eastAsia="ar-SA"/>
        </w:rPr>
        <w:t>„</w:t>
      </w:r>
      <w:r w:rsidRPr="00DB0C0D">
        <w:rPr>
          <w:rFonts w:ascii="Times New Roman" w:eastAsia="TimesNewRomanPSMT" w:hAnsi="Times New Roman" w:cs="Times New Roman"/>
          <w:b/>
          <w:bCs/>
          <w:iCs/>
          <w:color w:val="000000"/>
          <w:kern w:val="1"/>
          <w:sz w:val="24"/>
          <w:szCs w:val="24"/>
          <w:lang w:eastAsia="ar-SA"/>
        </w:rPr>
        <w:t>Измена понуде</w:t>
      </w:r>
      <w:r w:rsidRPr="00DB0C0D">
        <w:rPr>
          <w:rFonts w:ascii="Times New Roman" w:eastAsia="TimesNewRomanPS-BoldMT" w:hAnsi="Times New Roman" w:cs="Times New Roman"/>
          <w:b/>
          <w:bCs/>
          <w:color w:val="000000"/>
          <w:kern w:val="1"/>
          <w:sz w:val="24"/>
          <w:szCs w:val="24"/>
          <w:lang w:eastAsia="ar-SA"/>
        </w:rPr>
        <w:t xml:space="preserve"> за јавну набавку</w:t>
      </w:r>
      <w:r w:rsidRPr="00DB0C0D">
        <w:rPr>
          <w:rFonts w:ascii="Times New Roman" w:eastAsia="TimesNewRomanPS-BoldMT" w:hAnsi="Times New Roman" w:cs="Times New Roman"/>
          <w:b/>
          <w:bCs/>
          <w:color w:val="000000"/>
          <w:kern w:val="1"/>
          <w:sz w:val="24"/>
          <w:szCs w:val="24"/>
          <w:lang w:val="sr-Cyrl-CS" w:eastAsia="ar-SA"/>
        </w:rPr>
        <w:t xml:space="preserve"> мале вредности </w:t>
      </w:r>
      <w:r w:rsidRPr="00DB0C0D">
        <w:rPr>
          <w:rFonts w:ascii="Times New Roman" w:eastAsia="Arial Unicode MS" w:hAnsi="Times New Roman" w:cs="Times New Roman"/>
          <w:color w:val="000000"/>
          <w:kern w:val="1"/>
          <w:sz w:val="24"/>
          <w:szCs w:val="24"/>
          <w:lang w:eastAsia="ar-SA"/>
        </w:rPr>
        <w:t xml:space="preserve">– </w:t>
      </w:r>
      <w:r w:rsidRPr="008C2DC4">
        <w:rPr>
          <w:rFonts w:ascii="Times New Roman" w:eastAsia="TimesNewRomanPS-BoldMT" w:hAnsi="Times New Roman" w:cs="Times New Roman"/>
          <w:b/>
          <w:bCs/>
          <w:color w:val="002060"/>
          <w:kern w:val="1"/>
          <w:sz w:val="24"/>
          <w:szCs w:val="24"/>
          <w:lang w:eastAsia="ar-SA"/>
        </w:rPr>
        <w:t xml:space="preserve"> </w:t>
      </w:r>
      <w:r w:rsidR="008C2DC4" w:rsidRPr="008C2DC4">
        <w:rPr>
          <w:rFonts w:ascii="Times New Roman" w:eastAsia="Arial Unicode MS" w:hAnsi="Times New Roman" w:cs="Times New Roman"/>
          <w:b/>
          <w:bCs/>
          <w:color w:val="000000"/>
          <w:kern w:val="1"/>
          <w:sz w:val="24"/>
          <w:szCs w:val="24"/>
          <w:lang w:val="sr-Cyrl-CS" w:eastAsia="ar-SA"/>
        </w:rPr>
        <w:t>Услуге</w:t>
      </w:r>
      <w:r w:rsidR="008C2DC4">
        <w:rPr>
          <w:rFonts w:ascii="Times New Roman" w:eastAsia="Arial Unicode MS" w:hAnsi="Times New Roman" w:cs="Times New Roman"/>
          <w:bCs/>
          <w:color w:val="000000"/>
          <w:kern w:val="1"/>
          <w:sz w:val="24"/>
          <w:szCs w:val="24"/>
          <w:lang w:val="sr-Cyrl-CS" w:eastAsia="ar-SA"/>
        </w:rPr>
        <w:t xml:space="preserve"> </w:t>
      </w:r>
      <w:r w:rsidR="008C2DC4">
        <w:rPr>
          <w:rFonts w:ascii="Times New Roman" w:eastAsia="Arial Unicode MS" w:hAnsi="Times New Roman" w:cs="Times New Roman"/>
          <w:b/>
          <w:bCs/>
          <w:color w:val="000000"/>
          <w:kern w:val="1"/>
          <w:sz w:val="24"/>
          <w:szCs w:val="24"/>
          <w:lang w:val="sr-Cyrl-CS" w:eastAsia="ar-SA"/>
        </w:rPr>
        <w:t>р</w:t>
      </w:r>
      <w:r w:rsidRPr="00DB0C0D">
        <w:rPr>
          <w:rFonts w:ascii="Times New Roman" w:eastAsia="Arial Unicode MS" w:hAnsi="Times New Roman" w:cs="Times New Roman"/>
          <w:b/>
          <w:bCs/>
          <w:color w:val="000000"/>
          <w:kern w:val="1"/>
          <w:sz w:val="24"/>
          <w:szCs w:val="24"/>
          <w:lang w:val="sr-Cyrl-CS" w:eastAsia="ar-SA"/>
        </w:rPr>
        <w:t>адио и ТВ пренос</w:t>
      </w:r>
      <w:r w:rsidR="008C2DC4">
        <w:rPr>
          <w:rFonts w:ascii="Times New Roman" w:eastAsia="Arial Unicode MS" w:hAnsi="Times New Roman" w:cs="Times New Roman"/>
          <w:b/>
          <w:bCs/>
          <w:color w:val="000000"/>
          <w:kern w:val="1"/>
          <w:sz w:val="24"/>
          <w:szCs w:val="24"/>
          <w:lang w:val="sr-Cyrl-CS" w:eastAsia="ar-SA"/>
        </w:rPr>
        <w:t>а</w:t>
      </w:r>
      <w:r w:rsidRPr="00DB0C0D">
        <w:rPr>
          <w:rFonts w:ascii="Times New Roman" w:eastAsia="Arial Unicode MS" w:hAnsi="Times New Roman" w:cs="Times New Roman"/>
          <w:b/>
          <w:bCs/>
          <w:color w:val="000000"/>
          <w:kern w:val="1"/>
          <w:sz w:val="24"/>
          <w:szCs w:val="24"/>
          <w:lang w:val="sr-Cyrl-CS" w:eastAsia="ar-SA"/>
        </w:rPr>
        <w:t xml:space="preserve"> седница Скупштине града“ (услуге) </w:t>
      </w:r>
      <w:r w:rsidRPr="00DB0C0D">
        <w:rPr>
          <w:rFonts w:ascii="Times New Roman" w:eastAsia="Arial Unicode MS" w:hAnsi="Times New Roman" w:cs="Times New Roman"/>
          <w:b/>
          <w:color w:val="000000"/>
          <w:kern w:val="1"/>
          <w:sz w:val="24"/>
          <w:szCs w:val="24"/>
          <w:lang w:val="sr-Latn-RS" w:eastAsia="ar-SA"/>
        </w:rPr>
        <w:t xml:space="preserve">I </w:t>
      </w:r>
      <w:r w:rsidR="006745D7">
        <w:rPr>
          <w:rFonts w:ascii="Times New Roman" w:eastAsia="Arial Unicode MS" w:hAnsi="Times New Roman" w:cs="Times New Roman"/>
          <w:b/>
          <w:color w:val="000000"/>
          <w:kern w:val="1"/>
          <w:sz w:val="24"/>
          <w:szCs w:val="24"/>
          <w:lang w:val="sr-Cyrl-RS" w:eastAsia="ar-SA"/>
        </w:rPr>
        <w:t>Број</w:t>
      </w:r>
      <w:r w:rsidR="008C2DC4">
        <w:rPr>
          <w:rFonts w:ascii="Times New Roman" w:eastAsia="Arial Unicode MS" w:hAnsi="Times New Roman" w:cs="Times New Roman"/>
          <w:b/>
          <w:color w:val="000000"/>
          <w:kern w:val="1"/>
          <w:sz w:val="24"/>
          <w:szCs w:val="24"/>
          <w:lang w:val="sr-Cyrl-RS" w:eastAsia="ar-SA"/>
        </w:rPr>
        <w:t xml:space="preserve"> </w:t>
      </w:r>
      <w:r w:rsidRPr="00DB0C0D">
        <w:rPr>
          <w:rFonts w:ascii="Times New Roman" w:eastAsia="Arial Unicode MS" w:hAnsi="Times New Roman" w:cs="Times New Roman"/>
          <w:b/>
          <w:color w:val="000000"/>
          <w:kern w:val="1"/>
          <w:sz w:val="24"/>
          <w:szCs w:val="24"/>
          <w:lang w:val="sr-Latn-RS" w:eastAsia="ar-SA"/>
        </w:rPr>
        <w:t>404-</w:t>
      </w:r>
      <w:r w:rsidR="008C2DC4">
        <w:rPr>
          <w:rFonts w:ascii="Times New Roman" w:eastAsia="Arial Unicode MS" w:hAnsi="Times New Roman" w:cs="Times New Roman"/>
          <w:b/>
          <w:kern w:val="1"/>
          <w:sz w:val="24"/>
          <w:szCs w:val="24"/>
          <w:lang w:val="sr-Cyrl-RS" w:eastAsia="ar-SA"/>
        </w:rPr>
        <w:t>3/20</w:t>
      </w:r>
      <w:r w:rsidRPr="00DB0C0D">
        <w:rPr>
          <w:rFonts w:ascii="Times New Roman" w:eastAsia="TimesNewRomanPSMT" w:hAnsi="Times New Roman" w:cs="Times New Roman"/>
          <w:b/>
          <w:bCs/>
          <w:color w:val="000000"/>
          <w:kern w:val="1"/>
          <w:sz w:val="24"/>
          <w:szCs w:val="24"/>
          <w:lang w:val="sr-Cyrl-CS" w:eastAsia="ar-SA"/>
        </w:rPr>
        <w:t xml:space="preserve"> са назнаком партије за коју понуђач подноси понуду</w:t>
      </w:r>
      <w:r w:rsidRPr="00DB0C0D">
        <w:rPr>
          <w:rFonts w:ascii="Times New Roman" w:eastAsia="TimesNewRomanPSMT" w:hAnsi="Times New Roman" w:cs="Times New Roman"/>
          <w:b/>
          <w:b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НЕ ОТВАРАТИ</w:t>
      </w:r>
      <w:r w:rsidRPr="00DB0C0D">
        <w:rPr>
          <w:rFonts w:ascii="Times New Roman" w:eastAsia="TimesNewRomanPSMT" w:hAnsi="Times New Roman" w:cs="Times New Roman"/>
          <w:bCs/>
          <w:iCs/>
          <w:color w:val="000000"/>
          <w:kern w:val="1"/>
          <w:sz w:val="24"/>
          <w:szCs w:val="24"/>
          <w:lang w:eastAsia="ar-SA"/>
        </w:rPr>
        <w:t xml:space="preserve"> или</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DB0C0D">
        <w:rPr>
          <w:rFonts w:ascii="Times New Roman" w:eastAsia="TimesNewRomanPSMT" w:hAnsi="Times New Roman" w:cs="Times New Roman"/>
          <w:bCs/>
          <w:iCs/>
          <w:color w:val="000000"/>
          <w:kern w:val="1"/>
          <w:sz w:val="24"/>
          <w:szCs w:val="24"/>
          <w:lang w:eastAsia="ar-SA"/>
        </w:rPr>
        <w:t>„</w:t>
      </w:r>
      <w:r w:rsidRPr="00DB0C0D">
        <w:rPr>
          <w:rFonts w:ascii="Times New Roman" w:eastAsia="TimesNewRomanPSMT" w:hAnsi="Times New Roman" w:cs="Times New Roman"/>
          <w:b/>
          <w:bCs/>
          <w:iCs/>
          <w:color w:val="000000"/>
          <w:kern w:val="1"/>
          <w:sz w:val="24"/>
          <w:szCs w:val="24"/>
          <w:lang w:eastAsia="ar-SA"/>
        </w:rPr>
        <w:t>Допуна понуде</w:t>
      </w:r>
      <w:r w:rsidRPr="00DB0C0D">
        <w:rPr>
          <w:rFonts w:ascii="Times New Roman" w:eastAsia="TimesNewRomanPSMT" w:hAnsi="Times New Roman" w:cs="Times New Roman"/>
          <w:bCs/>
          <w:i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за јавну набавку</w:t>
      </w:r>
      <w:r w:rsidRPr="00DB0C0D">
        <w:rPr>
          <w:rFonts w:ascii="Times New Roman" w:eastAsia="TimesNewRomanPS-BoldMT" w:hAnsi="Times New Roman" w:cs="Times New Roman"/>
          <w:b/>
          <w:bCs/>
          <w:color w:val="000000"/>
          <w:kern w:val="1"/>
          <w:sz w:val="24"/>
          <w:szCs w:val="24"/>
          <w:lang w:val="sr-Cyrl-CS" w:eastAsia="ar-SA"/>
        </w:rPr>
        <w:t xml:space="preserve"> мале вредности -</w:t>
      </w:r>
      <w:r w:rsidRPr="00DB0C0D">
        <w:rPr>
          <w:rFonts w:ascii="Times New Roman" w:eastAsia="Arial Unicode MS" w:hAnsi="Times New Roman" w:cs="Times New Roman"/>
          <w:color w:val="000000"/>
          <w:kern w:val="1"/>
          <w:sz w:val="24"/>
          <w:szCs w:val="24"/>
          <w:lang w:eastAsia="ar-SA"/>
        </w:rPr>
        <w:t xml:space="preserve"> </w:t>
      </w:r>
      <w:r w:rsidR="008C2DC4" w:rsidRPr="008C2DC4">
        <w:rPr>
          <w:rFonts w:ascii="Times New Roman" w:eastAsia="Arial Unicode MS" w:hAnsi="Times New Roman" w:cs="Times New Roman"/>
          <w:b/>
          <w:bCs/>
          <w:color w:val="000000"/>
          <w:kern w:val="1"/>
          <w:sz w:val="24"/>
          <w:szCs w:val="24"/>
          <w:lang w:val="sr-Cyrl-CS" w:eastAsia="ar-SA"/>
        </w:rPr>
        <w:t>Услуге</w:t>
      </w:r>
      <w:r w:rsidR="008C2DC4">
        <w:rPr>
          <w:rFonts w:ascii="Times New Roman" w:eastAsia="Arial Unicode MS" w:hAnsi="Times New Roman" w:cs="Times New Roman"/>
          <w:bCs/>
          <w:color w:val="000000"/>
          <w:kern w:val="1"/>
          <w:sz w:val="24"/>
          <w:szCs w:val="24"/>
          <w:lang w:val="sr-Cyrl-CS" w:eastAsia="ar-SA"/>
        </w:rPr>
        <w:t xml:space="preserve"> </w:t>
      </w:r>
      <w:r w:rsidR="008C2DC4">
        <w:rPr>
          <w:rFonts w:ascii="Times New Roman" w:eastAsia="Arial Unicode MS" w:hAnsi="Times New Roman" w:cs="Times New Roman"/>
          <w:b/>
          <w:bCs/>
          <w:color w:val="000000"/>
          <w:kern w:val="1"/>
          <w:sz w:val="24"/>
          <w:szCs w:val="24"/>
          <w:lang w:val="sr-Cyrl-CS" w:eastAsia="ar-SA"/>
        </w:rPr>
        <w:t>р</w:t>
      </w:r>
      <w:r w:rsidR="008C2DC4" w:rsidRPr="00DB0C0D">
        <w:rPr>
          <w:rFonts w:ascii="Times New Roman" w:eastAsia="Arial Unicode MS" w:hAnsi="Times New Roman" w:cs="Times New Roman"/>
          <w:b/>
          <w:bCs/>
          <w:color w:val="000000"/>
          <w:kern w:val="1"/>
          <w:sz w:val="24"/>
          <w:szCs w:val="24"/>
          <w:lang w:val="sr-Cyrl-CS" w:eastAsia="ar-SA"/>
        </w:rPr>
        <w:t>адио и ТВ пренос</w:t>
      </w:r>
      <w:r w:rsidR="008C2DC4">
        <w:rPr>
          <w:rFonts w:ascii="Times New Roman" w:eastAsia="Arial Unicode MS" w:hAnsi="Times New Roman" w:cs="Times New Roman"/>
          <w:b/>
          <w:bCs/>
          <w:color w:val="000000"/>
          <w:kern w:val="1"/>
          <w:sz w:val="24"/>
          <w:szCs w:val="24"/>
          <w:lang w:val="sr-Cyrl-CS" w:eastAsia="ar-SA"/>
        </w:rPr>
        <w:t>а</w:t>
      </w:r>
      <w:r w:rsidR="008C2DC4" w:rsidRPr="00DB0C0D">
        <w:rPr>
          <w:rFonts w:ascii="Times New Roman" w:eastAsia="Arial Unicode MS" w:hAnsi="Times New Roman" w:cs="Times New Roman"/>
          <w:b/>
          <w:bCs/>
          <w:color w:val="000000"/>
          <w:kern w:val="1"/>
          <w:sz w:val="24"/>
          <w:szCs w:val="24"/>
          <w:lang w:val="sr-Cyrl-CS" w:eastAsia="ar-SA"/>
        </w:rPr>
        <w:t xml:space="preserve"> седница Скупштине града“ (услуге) </w:t>
      </w:r>
      <w:r w:rsidR="008C2DC4" w:rsidRPr="00DB0C0D">
        <w:rPr>
          <w:rFonts w:ascii="Times New Roman" w:eastAsia="Arial Unicode MS" w:hAnsi="Times New Roman" w:cs="Times New Roman"/>
          <w:b/>
          <w:color w:val="000000"/>
          <w:kern w:val="1"/>
          <w:sz w:val="24"/>
          <w:szCs w:val="24"/>
          <w:lang w:val="sr-Latn-RS" w:eastAsia="ar-SA"/>
        </w:rPr>
        <w:t xml:space="preserve">I </w:t>
      </w:r>
      <w:r w:rsidR="008C2DC4">
        <w:rPr>
          <w:rFonts w:ascii="Times New Roman" w:eastAsia="Arial Unicode MS" w:hAnsi="Times New Roman" w:cs="Times New Roman"/>
          <w:b/>
          <w:color w:val="000000"/>
          <w:kern w:val="1"/>
          <w:sz w:val="24"/>
          <w:szCs w:val="24"/>
          <w:lang w:val="sr-Cyrl-RS" w:eastAsia="ar-SA"/>
        </w:rPr>
        <w:t xml:space="preserve">Број: </w:t>
      </w:r>
      <w:r w:rsidR="008C2DC4" w:rsidRPr="00DB0C0D">
        <w:rPr>
          <w:rFonts w:ascii="Times New Roman" w:eastAsia="Arial Unicode MS" w:hAnsi="Times New Roman" w:cs="Times New Roman"/>
          <w:b/>
          <w:color w:val="000000"/>
          <w:kern w:val="1"/>
          <w:sz w:val="24"/>
          <w:szCs w:val="24"/>
          <w:lang w:val="sr-Latn-RS" w:eastAsia="ar-SA"/>
        </w:rPr>
        <w:t>404-</w:t>
      </w:r>
      <w:r w:rsidR="008C2DC4">
        <w:rPr>
          <w:rFonts w:ascii="Times New Roman" w:eastAsia="Arial Unicode MS" w:hAnsi="Times New Roman" w:cs="Times New Roman"/>
          <w:b/>
          <w:kern w:val="1"/>
          <w:sz w:val="24"/>
          <w:szCs w:val="24"/>
          <w:lang w:val="sr-Cyrl-RS" w:eastAsia="ar-SA"/>
        </w:rPr>
        <w:t>3/20</w:t>
      </w:r>
      <w:r w:rsidR="008C2DC4" w:rsidRPr="00DB0C0D">
        <w:rPr>
          <w:rFonts w:ascii="Times New Roman" w:eastAsia="TimesNewRomanPSMT" w:hAnsi="Times New Roman" w:cs="Times New Roman"/>
          <w:b/>
          <w:bCs/>
          <w:color w:val="000000"/>
          <w:kern w:val="1"/>
          <w:sz w:val="24"/>
          <w:szCs w:val="24"/>
          <w:lang w:val="sr-Cyrl-CS" w:eastAsia="ar-SA"/>
        </w:rPr>
        <w:t xml:space="preserve"> </w:t>
      </w:r>
      <w:r w:rsidRPr="00DB0C0D">
        <w:rPr>
          <w:rFonts w:ascii="Times New Roman" w:eastAsia="TimesNewRomanPSMT" w:hAnsi="Times New Roman" w:cs="Times New Roman"/>
          <w:b/>
          <w:bCs/>
          <w:color w:val="000000"/>
          <w:kern w:val="1"/>
          <w:sz w:val="24"/>
          <w:szCs w:val="24"/>
          <w:lang w:val="sr-Cyrl-CS" w:eastAsia="ar-SA"/>
        </w:rPr>
        <w:t>са назнаком партије за коју понуђач подноси понуду</w:t>
      </w:r>
      <w:r w:rsidRPr="00DB0C0D">
        <w:rPr>
          <w:rFonts w:ascii="Times New Roman" w:eastAsia="TimesNewRomanPSMT" w:hAnsi="Times New Roman" w:cs="Times New Roman"/>
          <w:b/>
          <w:b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НЕ ОТВАРАТИ</w:t>
      </w:r>
      <w:r w:rsidRPr="00DB0C0D">
        <w:rPr>
          <w:rFonts w:ascii="Times New Roman" w:eastAsia="TimesNewRomanPSMT" w:hAnsi="Times New Roman" w:cs="Times New Roman"/>
          <w:bCs/>
          <w:i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w:t>
      </w:r>
      <w:r w:rsidRPr="00DB0C0D">
        <w:rPr>
          <w:rFonts w:ascii="Times New Roman" w:eastAsia="TimesNewRomanPSMT" w:hAnsi="Times New Roman" w:cs="Times New Roman"/>
          <w:bCs/>
          <w:i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DB0C0D">
        <w:rPr>
          <w:rFonts w:ascii="Times New Roman" w:eastAsia="TimesNewRomanPSMT" w:hAnsi="Times New Roman" w:cs="Times New Roman"/>
          <w:bCs/>
          <w:iCs/>
          <w:color w:val="000000"/>
          <w:kern w:val="1"/>
          <w:sz w:val="24"/>
          <w:szCs w:val="24"/>
          <w:lang w:eastAsia="ar-SA"/>
        </w:rPr>
        <w:t>или</w:t>
      </w:r>
    </w:p>
    <w:p w:rsidR="00DB0C0D" w:rsidRPr="00DB0C0D" w:rsidRDefault="00DB0C0D" w:rsidP="00DB0C0D">
      <w:pPr>
        <w:suppressAutoHyphens/>
        <w:spacing w:after="0" w:line="100" w:lineRule="atLeast"/>
        <w:jc w:val="both"/>
        <w:rPr>
          <w:rFonts w:ascii="Times New Roman" w:eastAsia="TimesNewRomanPS-BoldMT" w:hAnsi="Times New Roman" w:cs="Times New Roman"/>
          <w:bCs/>
          <w:color w:val="000000"/>
          <w:kern w:val="1"/>
          <w:sz w:val="24"/>
          <w:szCs w:val="24"/>
          <w:lang w:val="sr-Cyrl-CS" w:eastAsia="ar-SA"/>
        </w:rPr>
      </w:pPr>
      <w:r w:rsidRPr="00DB0C0D">
        <w:rPr>
          <w:rFonts w:ascii="Times New Roman" w:eastAsia="TimesNewRomanPSMT" w:hAnsi="Times New Roman" w:cs="Times New Roman"/>
          <w:bCs/>
          <w:iCs/>
          <w:color w:val="000000"/>
          <w:kern w:val="1"/>
          <w:sz w:val="24"/>
          <w:szCs w:val="24"/>
          <w:lang w:eastAsia="ar-SA"/>
        </w:rPr>
        <w:t>„</w:t>
      </w:r>
      <w:r w:rsidRPr="00DB0C0D">
        <w:rPr>
          <w:rFonts w:ascii="Times New Roman" w:eastAsia="TimesNewRomanPSMT" w:hAnsi="Times New Roman" w:cs="Times New Roman"/>
          <w:b/>
          <w:bCs/>
          <w:iCs/>
          <w:color w:val="000000"/>
          <w:kern w:val="1"/>
          <w:sz w:val="24"/>
          <w:szCs w:val="24"/>
          <w:lang w:eastAsia="ar-SA"/>
        </w:rPr>
        <w:t>Опозив понуде</w:t>
      </w:r>
      <w:r w:rsidRPr="00DB0C0D">
        <w:rPr>
          <w:rFonts w:ascii="Times New Roman" w:eastAsia="TimesNewRomanPSMT" w:hAnsi="Times New Roman" w:cs="Times New Roman"/>
          <w:bCs/>
          <w:i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за јавну набавку</w:t>
      </w:r>
      <w:r w:rsidRPr="00DB0C0D">
        <w:rPr>
          <w:rFonts w:ascii="Times New Roman" w:eastAsia="TimesNewRomanPS-BoldMT" w:hAnsi="Times New Roman" w:cs="Times New Roman"/>
          <w:b/>
          <w:bCs/>
          <w:color w:val="000000"/>
          <w:kern w:val="1"/>
          <w:sz w:val="24"/>
          <w:szCs w:val="24"/>
          <w:lang w:val="sr-Cyrl-CS" w:eastAsia="ar-SA"/>
        </w:rPr>
        <w:t xml:space="preserve"> мале вредности -</w:t>
      </w:r>
      <w:r w:rsidRPr="00DB0C0D">
        <w:rPr>
          <w:rFonts w:ascii="Times New Roman" w:eastAsia="Arial Unicode MS" w:hAnsi="Times New Roman" w:cs="Times New Roman"/>
          <w:color w:val="000000"/>
          <w:kern w:val="1"/>
          <w:sz w:val="24"/>
          <w:szCs w:val="24"/>
          <w:lang w:eastAsia="ar-SA"/>
        </w:rPr>
        <w:t xml:space="preserve"> </w:t>
      </w:r>
      <w:r w:rsidR="008C2DC4" w:rsidRPr="008C2DC4">
        <w:rPr>
          <w:rFonts w:ascii="Times New Roman" w:eastAsia="Arial Unicode MS" w:hAnsi="Times New Roman" w:cs="Times New Roman"/>
          <w:b/>
          <w:bCs/>
          <w:color w:val="000000"/>
          <w:kern w:val="1"/>
          <w:sz w:val="24"/>
          <w:szCs w:val="24"/>
          <w:lang w:val="sr-Cyrl-CS" w:eastAsia="ar-SA"/>
        </w:rPr>
        <w:t>Услуге</w:t>
      </w:r>
      <w:r w:rsidR="008C2DC4">
        <w:rPr>
          <w:rFonts w:ascii="Times New Roman" w:eastAsia="Arial Unicode MS" w:hAnsi="Times New Roman" w:cs="Times New Roman"/>
          <w:bCs/>
          <w:color w:val="000000"/>
          <w:kern w:val="1"/>
          <w:sz w:val="24"/>
          <w:szCs w:val="24"/>
          <w:lang w:val="sr-Cyrl-CS" w:eastAsia="ar-SA"/>
        </w:rPr>
        <w:t xml:space="preserve"> </w:t>
      </w:r>
      <w:r w:rsidR="008C2DC4">
        <w:rPr>
          <w:rFonts w:ascii="Times New Roman" w:eastAsia="Arial Unicode MS" w:hAnsi="Times New Roman" w:cs="Times New Roman"/>
          <w:b/>
          <w:bCs/>
          <w:color w:val="000000"/>
          <w:kern w:val="1"/>
          <w:sz w:val="24"/>
          <w:szCs w:val="24"/>
          <w:lang w:val="sr-Cyrl-CS" w:eastAsia="ar-SA"/>
        </w:rPr>
        <w:t>р</w:t>
      </w:r>
      <w:r w:rsidR="008C2DC4" w:rsidRPr="00DB0C0D">
        <w:rPr>
          <w:rFonts w:ascii="Times New Roman" w:eastAsia="Arial Unicode MS" w:hAnsi="Times New Roman" w:cs="Times New Roman"/>
          <w:b/>
          <w:bCs/>
          <w:color w:val="000000"/>
          <w:kern w:val="1"/>
          <w:sz w:val="24"/>
          <w:szCs w:val="24"/>
          <w:lang w:val="sr-Cyrl-CS" w:eastAsia="ar-SA"/>
        </w:rPr>
        <w:t>адио и ТВ пренос</w:t>
      </w:r>
      <w:r w:rsidR="008C2DC4">
        <w:rPr>
          <w:rFonts w:ascii="Times New Roman" w:eastAsia="Arial Unicode MS" w:hAnsi="Times New Roman" w:cs="Times New Roman"/>
          <w:b/>
          <w:bCs/>
          <w:color w:val="000000"/>
          <w:kern w:val="1"/>
          <w:sz w:val="24"/>
          <w:szCs w:val="24"/>
          <w:lang w:val="sr-Cyrl-CS" w:eastAsia="ar-SA"/>
        </w:rPr>
        <w:t>а</w:t>
      </w:r>
      <w:r w:rsidR="008C2DC4" w:rsidRPr="00DB0C0D">
        <w:rPr>
          <w:rFonts w:ascii="Times New Roman" w:eastAsia="Arial Unicode MS" w:hAnsi="Times New Roman" w:cs="Times New Roman"/>
          <w:b/>
          <w:bCs/>
          <w:color w:val="000000"/>
          <w:kern w:val="1"/>
          <w:sz w:val="24"/>
          <w:szCs w:val="24"/>
          <w:lang w:val="sr-Cyrl-CS" w:eastAsia="ar-SA"/>
        </w:rPr>
        <w:t xml:space="preserve"> седница Скупштине града“ (услуге) </w:t>
      </w:r>
      <w:r w:rsidR="008C2DC4" w:rsidRPr="00DB0C0D">
        <w:rPr>
          <w:rFonts w:ascii="Times New Roman" w:eastAsia="Arial Unicode MS" w:hAnsi="Times New Roman" w:cs="Times New Roman"/>
          <w:b/>
          <w:color w:val="000000"/>
          <w:kern w:val="1"/>
          <w:sz w:val="24"/>
          <w:szCs w:val="24"/>
          <w:lang w:val="sr-Latn-RS" w:eastAsia="ar-SA"/>
        </w:rPr>
        <w:t xml:space="preserve">I </w:t>
      </w:r>
      <w:r w:rsidR="008C2DC4">
        <w:rPr>
          <w:rFonts w:ascii="Times New Roman" w:eastAsia="Arial Unicode MS" w:hAnsi="Times New Roman" w:cs="Times New Roman"/>
          <w:b/>
          <w:color w:val="000000"/>
          <w:kern w:val="1"/>
          <w:sz w:val="24"/>
          <w:szCs w:val="24"/>
          <w:lang w:val="sr-Cyrl-RS" w:eastAsia="ar-SA"/>
        </w:rPr>
        <w:t xml:space="preserve">Број: </w:t>
      </w:r>
      <w:r w:rsidR="008C2DC4" w:rsidRPr="00DB0C0D">
        <w:rPr>
          <w:rFonts w:ascii="Times New Roman" w:eastAsia="Arial Unicode MS" w:hAnsi="Times New Roman" w:cs="Times New Roman"/>
          <w:b/>
          <w:color w:val="000000"/>
          <w:kern w:val="1"/>
          <w:sz w:val="24"/>
          <w:szCs w:val="24"/>
          <w:lang w:val="sr-Latn-RS" w:eastAsia="ar-SA"/>
        </w:rPr>
        <w:t>404-</w:t>
      </w:r>
      <w:r w:rsidR="008C2DC4">
        <w:rPr>
          <w:rFonts w:ascii="Times New Roman" w:eastAsia="Arial Unicode MS" w:hAnsi="Times New Roman" w:cs="Times New Roman"/>
          <w:b/>
          <w:kern w:val="1"/>
          <w:sz w:val="24"/>
          <w:szCs w:val="24"/>
          <w:lang w:val="sr-Cyrl-RS" w:eastAsia="ar-SA"/>
        </w:rPr>
        <w:t>3/20</w:t>
      </w:r>
      <w:r w:rsidR="008C2DC4" w:rsidRPr="00DB0C0D">
        <w:rPr>
          <w:rFonts w:ascii="Times New Roman" w:eastAsia="TimesNewRomanPSMT" w:hAnsi="Times New Roman" w:cs="Times New Roman"/>
          <w:b/>
          <w:bCs/>
          <w:color w:val="000000"/>
          <w:kern w:val="1"/>
          <w:sz w:val="24"/>
          <w:szCs w:val="24"/>
          <w:lang w:val="sr-Cyrl-CS" w:eastAsia="ar-SA"/>
        </w:rPr>
        <w:t xml:space="preserve"> </w:t>
      </w:r>
      <w:r w:rsidRPr="00DB0C0D">
        <w:rPr>
          <w:rFonts w:ascii="Times New Roman" w:eastAsia="TimesNewRomanPSMT" w:hAnsi="Times New Roman" w:cs="Times New Roman"/>
          <w:b/>
          <w:bCs/>
          <w:color w:val="000000"/>
          <w:kern w:val="1"/>
          <w:sz w:val="24"/>
          <w:szCs w:val="24"/>
          <w:lang w:val="sr-Cyrl-CS" w:eastAsia="ar-SA"/>
        </w:rPr>
        <w:t xml:space="preserve"> са назнаком партије за коју понуђач подноси понуду </w:t>
      </w:r>
      <w:r w:rsidRPr="00DB0C0D">
        <w:rPr>
          <w:rFonts w:ascii="Times New Roman" w:eastAsia="TimesNewRomanPSMT" w:hAnsi="Times New Roman" w:cs="Times New Roman"/>
          <w:b/>
          <w:b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 xml:space="preserve">НЕ ОТВАРАТИ” </w:t>
      </w:r>
      <w:r w:rsidRPr="00DB0C0D">
        <w:rPr>
          <w:rFonts w:ascii="Times New Roman" w:eastAsia="TimesNewRomanPS-BoldMT" w:hAnsi="Times New Roman" w:cs="Times New Roman"/>
          <w:b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DB0C0D">
        <w:rPr>
          <w:rFonts w:ascii="Times New Roman" w:eastAsia="TimesNewRomanPS-BoldMT" w:hAnsi="Times New Roman" w:cs="Times New Roman"/>
          <w:bCs/>
          <w:color w:val="000000"/>
          <w:kern w:val="1"/>
          <w:sz w:val="24"/>
          <w:szCs w:val="24"/>
          <w:lang w:eastAsia="ar-SA"/>
        </w:rPr>
        <w:t>или</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DB0C0D">
        <w:rPr>
          <w:rFonts w:ascii="Times New Roman" w:eastAsia="TimesNewRomanPSMT" w:hAnsi="Times New Roman" w:cs="Times New Roman"/>
          <w:bCs/>
          <w:iCs/>
          <w:color w:val="000000"/>
          <w:kern w:val="1"/>
          <w:sz w:val="24"/>
          <w:szCs w:val="24"/>
          <w:lang w:eastAsia="ar-SA"/>
        </w:rPr>
        <w:t>„</w:t>
      </w:r>
      <w:r w:rsidRPr="00DB0C0D">
        <w:rPr>
          <w:rFonts w:ascii="Times New Roman" w:eastAsia="TimesNewRomanPSMT" w:hAnsi="Times New Roman" w:cs="Times New Roman"/>
          <w:b/>
          <w:bCs/>
          <w:iCs/>
          <w:color w:val="000000"/>
          <w:kern w:val="1"/>
          <w:sz w:val="24"/>
          <w:szCs w:val="24"/>
          <w:lang w:eastAsia="ar-SA"/>
        </w:rPr>
        <w:t>Измена и допуна понуде</w:t>
      </w:r>
      <w:r w:rsidRPr="00DB0C0D">
        <w:rPr>
          <w:rFonts w:ascii="Times New Roman" w:eastAsia="TimesNewRomanPS-BoldMT" w:hAnsi="Times New Roman" w:cs="Times New Roman"/>
          <w:b/>
          <w:bCs/>
          <w:color w:val="000000"/>
          <w:kern w:val="1"/>
          <w:sz w:val="24"/>
          <w:szCs w:val="24"/>
          <w:lang w:eastAsia="ar-SA"/>
        </w:rPr>
        <w:t xml:space="preserve"> за јавну набавку</w:t>
      </w:r>
      <w:r w:rsidRPr="00DB0C0D">
        <w:rPr>
          <w:rFonts w:ascii="Times New Roman" w:eastAsia="TimesNewRomanPS-BoldMT" w:hAnsi="Times New Roman" w:cs="Times New Roman"/>
          <w:b/>
          <w:bCs/>
          <w:color w:val="000000"/>
          <w:kern w:val="1"/>
          <w:sz w:val="24"/>
          <w:szCs w:val="24"/>
          <w:lang w:val="sr-Cyrl-CS" w:eastAsia="ar-SA"/>
        </w:rPr>
        <w:t xml:space="preserve"> мале вредности -</w:t>
      </w:r>
      <w:r w:rsidRPr="00DB0C0D">
        <w:rPr>
          <w:rFonts w:ascii="Times New Roman" w:eastAsia="Arial Unicode MS" w:hAnsi="Times New Roman" w:cs="Times New Roman"/>
          <w:color w:val="000000"/>
          <w:kern w:val="1"/>
          <w:sz w:val="24"/>
          <w:szCs w:val="24"/>
          <w:lang w:eastAsia="ar-SA"/>
        </w:rPr>
        <w:t xml:space="preserve"> </w:t>
      </w:r>
      <w:r w:rsidR="008C2DC4" w:rsidRPr="008C2DC4">
        <w:rPr>
          <w:rFonts w:ascii="Times New Roman" w:eastAsia="Arial Unicode MS" w:hAnsi="Times New Roman" w:cs="Times New Roman"/>
          <w:b/>
          <w:bCs/>
          <w:color w:val="000000"/>
          <w:kern w:val="1"/>
          <w:sz w:val="24"/>
          <w:szCs w:val="24"/>
          <w:lang w:val="sr-Cyrl-CS" w:eastAsia="ar-SA"/>
        </w:rPr>
        <w:t>Услуге</w:t>
      </w:r>
      <w:r w:rsidR="008C2DC4">
        <w:rPr>
          <w:rFonts w:ascii="Times New Roman" w:eastAsia="Arial Unicode MS" w:hAnsi="Times New Roman" w:cs="Times New Roman"/>
          <w:bCs/>
          <w:color w:val="000000"/>
          <w:kern w:val="1"/>
          <w:sz w:val="24"/>
          <w:szCs w:val="24"/>
          <w:lang w:val="sr-Cyrl-CS" w:eastAsia="ar-SA"/>
        </w:rPr>
        <w:t xml:space="preserve"> </w:t>
      </w:r>
      <w:r w:rsidR="008C2DC4">
        <w:rPr>
          <w:rFonts w:ascii="Times New Roman" w:eastAsia="Arial Unicode MS" w:hAnsi="Times New Roman" w:cs="Times New Roman"/>
          <w:b/>
          <w:bCs/>
          <w:color w:val="000000"/>
          <w:kern w:val="1"/>
          <w:sz w:val="24"/>
          <w:szCs w:val="24"/>
          <w:lang w:val="sr-Cyrl-CS" w:eastAsia="ar-SA"/>
        </w:rPr>
        <w:t>р</w:t>
      </w:r>
      <w:r w:rsidR="008C2DC4" w:rsidRPr="00DB0C0D">
        <w:rPr>
          <w:rFonts w:ascii="Times New Roman" w:eastAsia="Arial Unicode MS" w:hAnsi="Times New Roman" w:cs="Times New Roman"/>
          <w:b/>
          <w:bCs/>
          <w:color w:val="000000"/>
          <w:kern w:val="1"/>
          <w:sz w:val="24"/>
          <w:szCs w:val="24"/>
          <w:lang w:val="sr-Cyrl-CS" w:eastAsia="ar-SA"/>
        </w:rPr>
        <w:t>адио и ТВ пренос</w:t>
      </w:r>
      <w:r w:rsidR="008C2DC4">
        <w:rPr>
          <w:rFonts w:ascii="Times New Roman" w:eastAsia="Arial Unicode MS" w:hAnsi="Times New Roman" w:cs="Times New Roman"/>
          <w:b/>
          <w:bCs/>
          <w:color w:val="000000"/>
          <w:kern w:val="1"/>
          <w:sz w:val="24"/>
          <w:szCs w:val="24"/>
          <w:lang w:val="sr-Cyrl-CS" w:eastAsia="ar-SA"/>
        </w:rPr>
        <w:t>а</w:t>
      </w:r>
      <w:r w:rsidR="008C2DC4" w:rsidRPr="00DB0C0D">
        <w:rPr>
          <w:rFonts w:ascii="Times New Roman" w:eastAsia="Arial Unicode MS" w:hAnsi="Times New Roman" w:cs="Times New Roman"/>
          <w:b/>
          <w:bCs/>
          <w:color w:val="000000"/>
          <w:kern w:val="1"/>
          <w:sz w:val="24"/>
          <w:szCs w:val="24"/>
          <w:lang w:val="sr-Cyrl-CS" w:eastAsia="ar-SA"/>
        </w:rPr>
        <w:t xml:space="preserve"> седница Скупштине града“ (услуге) </w:t>
      </w:r>
      <w:r w:rsidR="008C2DC4" w:rsidRPr="00DB0C0D">
        <w:rPr>
          <w:rFonts w:ascii="Times New Roman" w:eastAsia="Arial Unicode MS" w:hAnsi="Times New Roman" w:cs="Times New Roman"/>
          <w:b/>
          <w:color w:val="000000"/>
          <w:kern w:val="1"/>
          <w:sz w:val="24"/>
          <w:szCs w:val="24"/>
          <w:lang w:val="sr-Latn-RS" w:eastAsia="ar-SA"/>
        </w:rPr>
        <w:t xml:space="preserve">I </w:t>
      </w:r>
      <w:r w:rsidR="008C2DC4">
        <w:rPr>
          <w:rFonts w:ascii="Times New Roman" w:eastAsia="Arial Unicode MS" w:hAnsi="Times New Roman" w:cs="Times New Roman"/>
          <w:b/>
          <w:color w:val="000000"/>
          <w:kern w:val="1"/>
          <w:sz w:val="24"/>
          <w:szCs w:val="24"/>
          <w:lang w:val="sr-Cyrl-RS" w:eastAsia="ar-SA"/>
        </w:rPr>
        <w:t xml:space="preserve">Број: </w:t>
      </w:r>
      <w:r w:rsidR="008C2DC4" w:rsidRPr="00DB0C0D">
        <w:rPr>
          <w:rFonts w:ascii="Times New Roman" w:eastAsia="Arial Unicode MS" w:hAnsi="Times New Roman" w:cs="Times New Roman"/>
          <w:b/>
          <w:color w:val="000000"/>
          <w:kern w:val="1"/>
          <w:sz w:val="24"/>
          <w:szCs w:val="24"/>
          <w:lang w:val="sr-Latn-RS" w:eastAsia="ar-SA"/>
        </w:rPr>
        <w:t>404-</w:t>
      </w:r>
      <w:r w:rsidR="008C2DC4">
        <w:rPr>
          <w:rFonts w:ascii="Times New Roman" w:eastAsia="Arial Unicode MS" w:hAnsi="Times New Roman" w:cs="Times New Roman"/>
          <w:b/>
          <w:kern w:val="1"/>
          <w:sz w:val="24"/>
          <w:szCs w:val="24"/>
          <w:lang w:val="sr-Cyrl-RS" w:eastAsia="ar-SA"/>
        </w:rPr>
        <w:t>3/20</w:t>
      </w:r>
      <w:r w:rsidR="008C2DC4" w:rsidRPr="00DB0C0D">
        <w:rPr>
          <w:rFonts w:ascii="Times New Roman" w:eastAsia="TimesNewRomanPSMT" w:hAnsi="Times New Roman" w:cs="Times New Roman"/>
          <w:b/>
          <w:bCs/>
          <w:color w:val="000000"/>
          <w:kern w:val="1"/>
          <w:sz w:val="24"/>
          <w:szCs w:val="24"/>
          <w:lang w:val="sr-Cyrl-CS" w:eastAsia="ar-SA"/>
        </w:rPr>
        <w:t xml:space="preserve"> </w:t>
      </w:r>
      <w:r w:rsidRPr="00DB0C0D">
        <w:rPr>
          <w:rFonts w:ascii="Times New Roman" w:eastAsia="TimesNewRomanPSMT" w:hAnsi="Times New Roman" w:cs="Times New Roman"/>
          <w:b/>
          <w:bCs/>
          <w:color w:val="000000"/>
          <w:kern w:val="1"/>
          <w:sz w:val="24"/>
          <w:szCs w:val="24"/>
          <w:lang w:val="sr-Cyrl-CS" w:eastAsia="ar-SA"/>
        </w:rPr>
        <w:t>са назнаком партије за коју понуђач подноси понуду</w:t>
      </w:r>
      <w:r w:rsidRPr="00DB0C0D">
        <w:rPr>
          <w:rFonts w:ascii="Times New Roman" w:eastAsia="TimesNewRomanPSMT" w:hAnsi="Times New Roman" w:cs="Times New Roman"/>
          <w:b/>
          <w:bCs/>
          <w:color w:val="000000"/>
          <w:kern w:val="1"/>
          <w:sz w:val="24"/>
          <w:szCs w:val="24"/>
          <w:lang w:eastAsia="ar-SA"/>
        </w:rPr>
        <w:t xml:space="preserve">- </w:t>
      </w:r>
      <w:r w:rsidRPr="00DB0C0D">
        <w:rPr>
          <w:rFonts w:ascii="Times New Roman" w:eastAsia="TimesNewRomanPS-BoldMT" w:hAnsi="Times New Roman" w:cs="Times New Roman"/>
          <w:b/>
          <w:bCs/>
          <w:color w:val="000000"/>
          <w:kern w:val="1"/>
          <w:sz w:val="24"/>
          <w:szCs w:val="24"/>
          <w:lang w:eastAsia="ar-SA"/>
        </w:rPr>
        <w:t>НЕ ОТВАРАТИ</w:t>
      </w:r>
      <w:r w:rsidRPr="00DB0C0D">
        <w:rPr>
          <w:rFonts w:ascii="Times New Roman" w:eastAsia="TimesNewRomanPSMT" w:hAnsi="Times New Roman" w:cs="Times New Roman"/>
          <w:bCs/>
          <w:iCs/>
          <w:color w:val="000000"/>
          <w:kern w:val="1"/>
          <w:sz w:val="24"/>
          <w:szCs w:val="24"/>
          <w:lang w:val="sr-Cyrl-CS"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TimesNewRomanPSMT" w:hAnsi="Times New Roman" w:cs="Times New Roman"/>
          <w:bCs/>
          <w:color w:val="000000"/>
          <w:kern w:val="1"/>
          <w:sz w:val="24"/>
          <w:szCs w:val="24"/>
          <w:lang w:eastAsia="ar-SA"/>
        </w:rPr>
        <w:lastRenderedPageBreak/>
        <w:t>На полеђини коверте или на кутији навести назив</w:t>
      </w:r>
      <w:r w:rsidRPr="00DB0C0D">
        <w:rPr>
          <w:rFonts w:ascii="Times New Roman" w:eastAsia="TimesNewRomanPSMT" w:hAnsi="Times New Roman" w:cs="Times New Roman"/>
          <w:bCs/>
          <w:color w:val="000000"/>
          <w:kern w:val="1"/>
          <w:sz w:val="24"/>
          <w:szCs w:val="24"/>
          <w:lang w:val="sr-Cyrl-CS" w:eastAsia="ar-SA"/>
        </w:rPr>
        <w:t xml:space="preserve"> и адресу</w:t>
      </w:r>
      <w:r w:rsidRPr="00DB0C0D">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C0D" w:rsidRPr="00DB0C0D" w:rsidRDefault="00DB0C0D" w:rsidP="00DB0C0D">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DB0C0D" w:rsidRPr="00DB0C0D" w:rsidRDefault="00DB0C0D" w:rsidP="00DB0C0D">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DB0C0D">
        <w:rPr>
          <w:rFonts w:ascii="Times New Roman" w:eastAsia="Arial Unicode MS" w:hAnsi="Times New Roman" w:cs="Times New Roman"/>
          <w:i/>
          <w:i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FF0000"/>
          <w:kern w:val="1"/>
          <w:sz w:val="24"/>
          <w:szCs w:val="24"/>
          <w:lang w:eastAsia="ar-SA"/>
        </w:rPr>
      </w:pPr>
      <w:r w:rsidRPr="00DB0C0D">
        <w:rPr>
          <w:rFonts w:ascii="Times New Roman" w:eastAsia="Arial Unicode MS" w:hAnsi="Times New Roman" w:cs="Times New Roman"/>
          <w:iCs/>
          <w:kern w:val="1"/>
          <w:sz w:val="24"/>
          <w:szCs w:val="24"/>
          <w:lang w:eastAsia="ar-SA"/>
        </w:rPr>
        <w:t xml:space="preserve">У Обрасцу понуде </w:t>
      </w:r>
      <w:r w:rsidRPr="00DB0C0D">
        <w:rPr>
          <w:rFonts w:ascii="Times New Roman" w:eastAsia="Arial Unicode MS" w:hAnsi="Times New Roman" w:cs="Times New Roman"/>
          <w:iCs/>
          <w:kern w:val="1"/>
          <w:sz w:val="24"/>
          <w:szCs w:val="24"/>
          <w:lang w:val="sr-Cyrl-CS" w:eastAsia="ar-SA"/>
        </w:rPr>
        <w:t>(</w:t>
      </w:r>
      <w:r w:rsidRPr="00DB0C0D">
        <w:rPr>
          <w:rFonts w:ascii="Times New Roman" w:eastAsia="Arial Unicode MS" w:hAnsi="Times New Roman" w:cs="Times New Roman"/>
          <w:iCs/>
          <w:kern w:val="1"/>
          <w:sz w:val="24"/>
          <w:szCs w:val="24"/>
          <w:lang w:val="sr-Cyrl-RS" w:eastAsia="ar-SA"/>
        </w:rPr>
        <w:t xml:space="preserve">Образац у </w:t>
      </w:r>
      <w:r w:rsidRPr="00DB0C0D">
        <w:rPr>
          <w:rFonts w:ascii="Times New Roman" w:eastAsia="Arial Unicode MS" w:hAnsi="Times New Roman" w:cs="Times New Roman"/>
          <w:iCs/>
          <w:kern w:val="1"/>
          <w:sz w:val="24"/>
          <w:szCs w:val="24"/>
          <w:lang w:val="sr-Cyrl-CS" w:eastAsia="ar-SA"/>
        </w:rPr>
        <w:t xml:space="preserve">поглављу </w:t>
      </w:r>
      <w:r w:rsidRPr="00DB0C0D">
        <w:rPr>
          <w:rFonts w:ascii="Times New Roman" w:eastAsia="Arial Unicode MS" w:hAnsi="Times New Roman" w:cs="Times New Roman"/>
          <w:iCs/>
          <w:kern w:val="1"/>
          <w:sz w:val="24"/>
          <w:szCs w:val="24"/>
          <w:lang w:val="en-US" w:eastAsia="ar-SA"/>
        </w:rPr>
        <w:t>VI</w:t>
      </w:r>
      <w:r w:rsidRPr="00DB0C0D">
        <w:rPr>
          <w:rFonts w:ascii="Times New Roman" w:eastAsia="Arial Unicode MS" w:hAnsi="Times New Roman" w:cs="Times New Roman"/>
          <w:iCs/>
          <w:kern w:val="1"/>
          <w:sz w:val="24"/>
          <w:szCs w:val="24"/>
          <w:lang w:val="sr-Cyrl-RS" w:eastAsia="ar-SA"/>
        </w:rPr>
        <w:t xml:space="preserve"> ове конкурсне документације</w:t>
      </w:r>
      <w:r w:rsidRPr="00DB0C0D">
        <w:rPr>
          <w:rFonts w:ascii="Times New Roman" w:eastAsia="Arial Unicode MS" w:hAnsi="Times New Roman" w:cs="Times New Roman"/>
          <w:iCs/>
          <w:kern w:val="1"/>
          <w:sz w:val="24"/>
          <w:szCs w:val="24"/>
          <w:lang w:val="ru-RU" w:eastAsia="ar-SA"/>
        </w:rPr>
        <w:t>)</w:t>
      </w:r>
      <w:r w:rsidRPr="00DB0C0D">
        <w:rPr>
          <w:rFonts w:ascii="Times New Roman" w:eastAsia="Arial Unicode MS" w:hAnsi="Times New Roman" w:cs="Times New Roman"/>
          <w:iCs/>
          <w:kern w:val="1"/>
          <w:sz w:val="24"/>
          <w:szCs w:val="24"/>
          <w:lang w:eastAsia="ar-SA"/>
        </w:rPr>
        <w:t xml:space="preserve">, </w:t>
      </w:r>
      <w:r w:rsidRPr="00DB0C0D">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7. ПОНУДА СА ПОДИЗВОЂАЧЕМ</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 xml:space="preserve">Уколико понуђач подноси понуду са подизвођачем дужан је да </w:t>
      </w:r>
      <w:r w:rsidRPr="00DB0C0D">
        <w:rPr>
          <w:rFonts w:ascii="Times New Roman" w:eastAsia="Arial Unicode MS" w:hAnsi="Times New Roman" w:cs="Times New Roman"/>
          <w:iCs/>
          <w:kern w:val="1"/>
          <w:sz w:val="24"/>
          <w:szCs w:val="24"/>
          <w:lang w:eastAsia="ar-SA"/>
        </w:rPr>
        <w:t>у Обрасцу понуде</w:t>
      </w:r>
      <w:r w:rsidRPr="00DB0C0D">
        <w:rPr>
          <w:rFonts w:ascii="Times New Roman" w:eastAsia="Arial Unicode MS" w:hAnsi="Times New Roman" w:cs="Times New Roman"/>
          <w:iCs/>
          <w:kern w:val="1"/>
          <w:sz w:val="24"/>
          <w:szCs w:val="24"/>
          <w:lang w:val="sr-Cyrl-CS" w:eastAsia="ar-SA"/>
        </w:rPr>
        <w:t xml:space="preserve"> (поглавље </w:t>
      </w:r>
      <w:r w:rsidRPr="00DB0C0D">
        <w:rPr>
          <w:rFonts w:ascii="Times New Roman" w:eastAsia="Arial Unicode MS" w:hAnsi="Times New Roman" w:cs="Times New Roman"/>
          <w:iCs/>
          <w:kern w:val="1"/>
          <w:sz w:val="24"/>
          <w:szCs w:val="24"/>
          <w:lang w:val="en-US" w:eastAsia="ar-SA"/>
        </w:rPr>
        <w:t>VI</w:t>
      </w:r>
      <w:r w:rsidRPr="00DB0C0D">
        <w:rPr>
          <w:rFonts w:ascii="Times New Roman" w:eastAsia="Arial Unicode MS" w:hAnsi="Times New Roman" w:cs="Times New Roman"/>
          <w:iCs/>
          <w:kern w:val="1"/>
          <w:sz w:val="24"/>
          <w:szCs w:val="24"/>
          <w:lang w:val="sr-Cyrl-RS" w:eastAsia="ar-SA"/>
        </w:rPr>
        <w:t xml:space="preserve"> ове конкурсне документације</w:t>
      </w:r>
      <w:r w:rsidRPr="00DB0C0D">
        <w:rPr>
          <w:rFonts w:ascii="Times New Roman" w:eastAsia="Arial Unicode MS" w:hAnsi="Times New Roman" w:cs="Times New Roman"/>
          <w:iCs/>
          <w:kern w:val="1"/>
          <w:sz w:val="24"/>
          <w:szCs w:val="24"/>
          <w:lang w:val="ru-RU" w:eastAsia="ar-SA"/>
        </w:rPr>
        <w:t>)</w:t>
      </w:r>
      <w:r w:rsidRPr="00DB0C0D">
        <w:rPr>
          <w:rFonts w:ascii="Times New Roman" w:eastAsia="Arial Unicode MS" w:hAnsi="Times New Roman" w:cs="Times New Roman"/>
          <w:iCs/>
          <w:color w:val="FF0000"/>
          <w:kern w:val="1"/>
          <w:sz w:val="24"/>
          <w:szCs w:val="24"/>
          <w:lang w:eastAsia="ar-SA"/>
        </w:rPr>
        <w:t xml:space="preserve"> </w:t>
      </w:r>
      <w:r w:rsidRPr="00DB0C0D">
        <w:rPr>
          <w:rFonts w:ascii="Times New Roman" w:eastAsia="Arial Unicode MS" w:hAnsi="Times New Roman" w:cs="Times New Roman"/>
          <w:iCs/>
          <w:color w:val="000000"/>
          <w:kern w:val="1"/>
          <w:sz w:val="24"/>
          <w:szCs w:val="24"/>
          <w:lang w:eastAsia="ar-SA"/>
        </w:rPr>
        <w:t>наведе да понуду подноси са по</w:t>
      </w:r>
      <w:r w:rsidRPr="00DB0C0D">
        <w:rPr>
          <w:rFonts w:ascii="Times New Roman" w:eastAsia="Arial Unicode MS" w:hAnsi="Times New Roman" w:cs="Times New Roman"/>
          <w:iCs/>
          <w:color w:val="000000"/>
          <w:kern w:val="1"/>
          <w:sz w:val="24"/>
          <w:szCs w:val="24"/>
          <w:lang w:val="sr-Cyrl-RS" w:eastAsia="ar-SA"/>
        </w:rPr>
        <w:t>д</w:t>
      </w:r>
      <w:r w:rsidRPr="00DB0C0D">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DB0C0D">
        <w:rPr>
          <w:rFonts w:ascii="Times New Roman" w:eastAsia="Arial Unicode MS" w:hAnsi="Times New Roman" w:cs="Times New Roman"/>
          <w:iCs/>
          <w:color w:val="000000"/>
          <w:kern w:val="1"/>
          <w:sz w:val="24"/>
          <w:szCs w:val="24"/>
          <w:lang w:eastAsia="ar-SA"/>
        </w:rPr>
        <w:t xml:space="preserve">Понуђач </w:t>
      </w:r>
      <w:r w:rsidRPr="00DB0C0D">
        <w:rPr>
          <w:rFonts w:ascii="Times New Roman" w:eastAsia="Arial Unicode MS" w:hAnsi="Times New Roman" w:cs="Times New Roman"/>
          <w:iCs/>
          <w:kern w:val="1"/>
          <w:sz w:val="24"/>
          <w:szCs w:val="24"/>
          <w:lang w:eastAsia="ar-SA"/>
        </w:rPr>
        <w:t>у Обрасцу понуде</w:t>
      </w:r>
      <w:r w:rsidRPr="00DB0C0D">
        <w:rPr>
          <w:rFonts w:ascii="Times New Roman" w:eastAsia="Arial Unicode MS" w:hAnsi="Times New Roman" w:cs="Times New Roman"/>
          <w:i/>
          <w:iCs/>
          <w:color w:val="FF0000"/>
          <w:kern w:val="1"/>
          <w:sz w:val="24"/>
          <w:szCs w:val="24"/>
          <w:lang w:eastAsia="ar-SA"/>
        </w:rPr>
        <w:t xml:space="preserve"> </w:t>
      </w:r>
      <w:r w:rsidRPr="00DB0C0D">
        <w:rPr>
          <w:rFonts w:ascii="Times New Roman" w:eastAsia="Arial Unicode MS" w:hAnsi="Times New Roman" w:cs="Times New Roman"/>
          <w:iCs/>
          <w:kern w:val="1"/>
          <w:sz w:val="24"/>
          <w:szCs w:val="24"/>
          <w:lang w:eastAsia="ar-SA"/>
        </w:rPr>
        <w:t>нав</w:t>
      </w:r>
      <w:r w:rsidRPr="00DB0C0D">
        <w:rPr>
          <w:rFonts w:ascii="Times New Roman" w:eastAsia="Arial Unicode MS" w:hAnsi="Times New Roman" w:cs="Times New Roman"/>
          <w:iCs/>
          <w:kern w:val="1"/>
          <w:sz w:val="24"/>
          <w:szCs w:val="24"/>
          <w:lang w:val="sr-Cyrl-RS" w:eastAsia="ar-SA"/>
        </w:rPr>
        <w:t>о</w:t>
      </w:r>
      <w:r w:rsidRPr="00DB0C0D">
        <w:rPr>
          <w:rFonts w:ascii="Times New Roman" w:eastAsia="Arial Unicode MS" w:hAnsi="Times New Roman" w:cs="Times New Roman"/>
          <w:iCs/>
          <w:kern w:val="1"/>
          <w:sz w:val="24"/>
          <w:szCs w:val="24"/>
          <w:lang w:eastAsia="ar-SA"/>
        </w:rPr>
        <w:t>д</w:t>
      </w:r>
      <w:r w:rsidRPr="00DB0C0D">
        <w:rPr>
          <w:rFonts w:ascii="Times New Roman" w:eastAsia="Arial Unicode MS" w:hAnsi="Times New Roman" w:cs="Times New Roman"/>
          <w:iCs/>
          <w:kern w:val="1"/>
          <w:sz w:val="24"/>
          <w:szCs w:val="24"/>
          <w:lang w:val="sr-Cyrl-RS" w:eastAsia="ar-SA"/>
        </w:rPr>
        <w:t>и</w:t>
      </w:r>
      <w:r w:rsidRPr="00DB0C0D">
        <w:rPr>
          <w:rFonts w:ascii="Times New Roman" w:eastAsia="Arial Unicode MS" w:hAnsi="Times New Roman" w:cs="Times New Roman"/>
          <w:iCs/>
          <w:kern w:val="1"/>
          <w:sz w:val="24"/>
          <w:szCs w:val="24"/>
          <w:lang w:eastAsia="ar-SA"/>
        </w:rPr>
        <w:t xml:space="preserve"> </w:t>
      </w:r>
      <w:r w:rsidRPr="00DB0C0D">
        <w:rPr>
          <w:rFonts w:ascii="Times New Roman" w:eastAsia="Arial Unicode MS" w:hAnsi="Times New Roman" w:cs="Times New Roman"/>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B0C0D">
        <w:rPr>
          <w:rFonts w:ascii="Times New Roman" w:eastAsia="TimesNewRomanPSMT" w:hAnsi="Times New Roman" w:cs="Times New Roman"/>
          <w:bCs/>
          <w:color w:val="000000"/>
          <w:kern w:val="1"/>
          <w:sz w:val="24"/>
          <w:szCs w:val="24"/>
          <w:lang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iCs/>
          <w:kern w:val="1"/>
          <w:sz w:val="24"/>
          <w:szCs w:val="24"/>
          <w:lang w:eastAsia="ar-SA"/>
        </w:rPr>
      </w:pPr>
      <w:r w:rsidRPr="00DB0C0D">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DB0C0D">
        <w:rPr>
          <w:rFonts w:ascii="Times New Roman" w:eastAsia="TimesNewRomanPSMT" w:hAnsi="Times New Roman" w:cs="Times New Roman"/>
          <w:bCs/>
          <w:color w:val="000000"/>
          <w:kern w:val="1"/>
          <w:sz w:val="24"/>
          <w:szCs w:val="24"/>
          <w:lang w:val="sr-Cyrl-CS" w:eastAsia="ar-SA"/>
        </w:rPr>
        <w:t>поглављу</w:t>
      </w:r>
      <w:r w:rsidRPr="00DB0C0D">
        <w:rPr>
          <w:rFonts w:ascii="Times New Roman" w:eastAsia="TimesNewRomanPSMT" w:hAnsi="Times New Roman" w:cs="Times New Roman"/>
          <w:bCs/>
          <w:color w:val="000000"/>
          <w:kern w:val="1"/>
          <w:sz w:val="24"/>
          <w:szCs w:val="24"/>
          <w:lang w:eastAsia="ar-SA"/>
        </w:rPr>
        <w:t xml:space="preserve"> </w:t>
      </w:r>
      <w:r w:rsidRPr="00DB0C0D">
        <w:rPr>
          <w:rFonts w:ascii="Times New Roman" w:eastAsia="TimesNewRomanPSMT" w:hAnsi="Times New Roman" w:cs="Times New Roman"/>
          <w:bCs/>
          <w:kern w:val="1"/>
          <w:sz w:val="24"/>
          <w:szCs w:val="24"/>
          <w:lang w:eastAsia="ar-SA"/>
        </w:rPr>
        <w:t>I</w:t>
      </w:r>
      <w:r w:rsidRPr="00DB0C0D">
        <w:rPr>
          <w:rFonts w:ascii="Times New Roman" w:eastAsia="TimesNewRomanPSMT" w:hAnsi="Times New Roman" w:cs="Times New Roman"/>
          <w:bCs/>
          <w:kern w:val="1"/>
          <w:sz w:val="24"/>
          <w:szCs w:val="24"/>
          <w:lang w:val="en-US" w:eastAsia="ar-SA"/>
        </w:rPr>
        <w:t>V</w:t>
      </w:r>
      <w:r w:rsidRPr="00DB0C0D">
        <w:rPr>
          <w:rFonts w:ascii="Times New Roman" w:eastAsia="TimesNewRomanPSMT" w:hAnsi="Times New Roman" w:cs="Times New Roman"/>
          <w:bCs/>
          <w:kern w:val="1"/>
          <w:sz w:val="24"/>
          <w:szCs w:val="24"/>
          <w:lang w:val="ru-RU" w:eastAsia="ar-SA"/>
        </w:rPr>
        <w:t xml:space="preserve"> </w:t>
      </w:r>
      <w:r w:rsidRPr="00DB0C0D">
        <w:rPr>
          <w:rFonts w:ascii="Times New Roman" w:eastAsia="TimesNewRomanPSMT" w:hAnsi="Times New Roman" w:cs="Times New Roman"/>
          <w:bCs/>
          <w:kern w:val="1"/>
          <w:sz w:val="24"/>
          <w:szCs w:val="24"/>
          <w:lang w:eastAsia="ar-SA"/>
        </w:rPr>
        <w:t>конкурсне документације</w:t>
      </w:r>
      <w:r w:rsidRPr="00DB0C0D">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DB0C0D">
        <w:rPr>
          <w:rFonts w:ascii="Times New Roman" w:eastAsia="Arial Unicode MS" w:hAnsi="Times New Roman" w:cs="Times New Roman"/>
          <w:iCs/>
          <w:kern w:val="1"/>
          <w:sz w:val="24"/>
          <w:szCs w:val="24"/>
          <w:lang w:val="sr-Cyrl-RS" w:eastAsia="ar-SA"/>
        </w:rPr>
        <w:t xml:space="preserve">у </w:t>
      </w:r>
      <w:r w:rsidRPr="00DB0C0D">
        <w:rPr>
          <w:rFonts w:ascii="Times New Roman" w:eastAsia="Arial Unicode MS" w:hAnsi="Times New Roman" w:cs="Times New Roman"/>
          <w:iCs/>
          <w:kern w:val="1"/>
          <w:sz w:val="24"/>
          <w:szCs w:val="24"/>
          <w:lang w:val="sr-Cyrl-CS" w:eastAsia="ar-SA"/>
        </w:rPr>
        <w:t xml:space="preserve">поглављу </w:t>
      </w:r>
      <w:r w:rsidRPr="00DB0C0D">
        <w:rPr>
          <w:rFonts w:ascii="Times New Roman" w:eastAsia="Arial Unicode MS" w:hAnsi="Times New Roman" w:cs="Times New Roman"/>
          <w:iCs/>
          <w:kern w:val="1"/>
          <w:sz w:val="24"/>
          <w:szCs w:val="24"/>
          <w:lang w:val="en-US" w:eastAsia="ar-SA"/>
        </w:rPr>
        <w:t>VI</w:t>
      </w:r>
      <w:r w:rsidRPr="00DB0C0D">
        <w:rPr>
          <w:rFonts w:ascii="Times New Roman" w:eastAsia="Arial Unicode MS" w:hAnsi="Times New Roman" w:cs="Times New Roman"/>
          <w:iCs/>
          <w:kern w:val="1"/>
          <w:sz w:val="24"/>
          <w:szCs w:val="24"/>
          <w:lang w:val="sr-Cyrl-RS" w:eastAsia="ar-SA"/>
        </w:rPr>
        <w:t xml:space="preserve"> ове конкурсне документације</w:t>
      </w:r>
      <w:r w:rsidRPr="00DB0C0D">
        <w:rPr>
          <w:rFonts w:ascii="Times New Roman" w:eastAsia="TimesNewRomanPSMT" w:hAnsi="Times New Roman" w:cs="Times New Roman"/>
          <w:bCs/>
          <w:kern w:val="1"/>
          <w:sz w:val="24"/>
          <w:szCs w:val="24"/>
          <w:lang w:val="sr-Cyrl-RS" w:eastAsia="ar-SA"/>
        </w:rPr>
        <w:t>)</w:t>
      </w:r>
      <w:r w:rsidRPr="00DB0C0D">
        <w:rPr>
          <w:rFonts w:ascii="Times New Roman" w:eastAsia="TimesNewRomanPSMT" w:hAnsi="Times New Roman" w:cs="Times New Roman"/>
          <w:bCs/>
          <w:kern w:val="1"/>
          <w:sz w:val="24"/>
          <w:szCs w:val="24"/>
          <w:lang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DB0C0D" w:rsidRPr="00DB0C0D" w:rsidRDefault="00DB0C0D" w:rsidP="00DB0C0D">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i/>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b/>
          <w:i/>
          <w:color w:val="000000"/>
          <w:kern w:val="1"/>
          <w:sz w:val="24"/>
          <w:szCs w:val="24"/>
          <w:lang w:eastAsia="ar-SA"/>
        </w:rPr>
        <w:t>8. ЗАЈЕДНИЧКА ПОНУДА</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Понуду може поднети група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4. тач</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1</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w:t>
      </w:r>
      <w:r w:rsidRPr="00DB0C0D">
        <w:rPr>
          <w:rFonts w:ascii="Times New Roman" w:eastAsia="Arial Unicode MS" w:hAnsi="Times New Roman" w:cs="Times New Roman"/>
          <w:color w:val="000000"/>
          <w:kern w:val="1"/>
          <w:sz w:val="24"/>
          <w:szCs w:val="24"/>
          <w:lang w:val="sr-Cyrl-RS" w:eastAsia="ar-SA"/>
        </w:rPr>
        <w:t xml:space="preserve"> и 2</w:t>
      </w:r>
      <w:r w:rsidRPr="00DB0C0D">
        <w:rPr>
          <w:rFonts w:ascii="Times New Roman" w:eastAsia="Arial Unicode MS" w:hAnsi="Times New Roman" w:cs="Times New Roman"/>
          <w:color w:val="000000"/>
          <w:kern w:val="1"/>
          <w:sz w:val="24"/>
          <w:szCs w:val="24"/>
          <w:lang w:val="sr-Cyrl-CS" w:eastAsia="ar-SA"/>
        </w:rPr>
        <w:t>)</w:t>
      </w:r>
      <w:r w:rsidRPr="00DB0C0D">
        <w:rPr>
          <w:rFonts w:ascii="Times New Roman" w:eastAsia="Arial Unicode MS" w:hAnsi="Times New Roman" w:cs="Times New Roman"/>
          <w:color w:val="000000"/>
          <w:kern w:val="1"/>
          <w:sz w:val="24"/>
          <w:szCs w:val="24"/>
          <w:lang w:eastAsia="ar-SA"/>
        </w:rPr>
        <w:t xml:space="preserve"> ЗЈН и то податке о: </w:t>
      </w:r>
    </w:p>
    <w:p w:rsidR="00DB0C0D" w:rsidRPr="00DB0C0D" w:rsidRDefault="00DB0C0D" w:rsidP="00DB0C0D">
      <w:pPr>
        <w:numPr>
          <w:ilvl w:val="0"/>
          <w:numId w:val="2"/>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B0C0D" w:rsidRPr="00DB0C0D" w:rsidRDefault="00DB0C0D" w:rsidP="00DB0C0D">
      <w:pPr>
        <w:numPr>
          <w:ilvl w:val="0"/>
          <w:numId w:val="2"/>
        </w:numPr>
        <w:suppressAutoHyphens/>
        <w:spacing w:after="0" w:line="240" w:lineRule="auto"/>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eastAsia="ar-SA"/>
        </w:rPr>
      </w:pPr>
      <w:r w:rsidRPr="00DB0C0D">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w:t>
      </w:r>
      <w:r w:rsidRPr="00DB0C0D">
        <w:rPr>
          <w:rFonts w:ascii="Times New Roman" w:eastAsia="TimesNewRomanPSMT" w:hAnsi="Times New Roman" w:cs="Times New Roman"/>
          <w:bCs/>
          <w:kern w:val="1"/>
          <w:sz w:val="24"/>
          <w:szCs w:val="24"/>
          <w:lang w:eastAsia="ar-SA"/>
        </w:rPr>
        <w:t xml:space="preserve">у </w:t>
      </w:r>
      <w:r w:rsidRPr="00DB0C0D">
        <w:rPr>
          <w:rFonts w:ascii="Times New Roman" w:eastAsia="TimesNewRomanPSMT" w:hAnsi="Times New Roman" w:cs="Times New Roman"/>
          <w:bCs/>
          <w:kern w:val="1"/>
          <w:sz w:val="24"/>
          <w:szCs w:val="24"/>
          <w:lang w:val="sr-Cyrl-CS" w:eastAsia="ar-SA"/>
        </w:rPr>
        <w:t>поглављу</w:t>
      </w:r>
      <w:r w:rsidRPr="00DB0C0D">
        <w:rPr>
          <w:rFonts w:ascii="Times New Roman" w:eastAsia="TimesNewRomanPSMT" w:hAnsi="Times New Roman" w:cs="Times New Roman"/>
          <w:bCs/>
          <w:kern w:val="1"/>
          <w:sz w:val="24"/>
          <w:szCs w:val="24"/>
          <w:lang w:eastAsia="ar-SA"/>
        </w:rPr>
        <w:t xml:space="preserve"> I</w:t>
      </w:r>
      <w:r w:rsidRPr="00DB0C0D">
        <w:rPr>
          <w:rFonts w:ascii="Times New Roman" w:eastAsia="TimesNewRomanPSMT" w:hAnsi="Times New Roman" w:cs="Times New Roman"/>
          <w:bCs/>
          <w:kern w:val="1"/>
          <w:sz w:val="24"/>
          <w:szCs w:val="24"/>
          <w:lang w:val="en-US" w:eastAsia="ar-SA"/>
        </w:rPr>
        <w:t>V</w:t>
      </w:r>
      <w:r w:rsidRPr="00DB0C0D">
        <w:rPr>
          <w:rFonts w:ascii="Times New Roman" w:eastAsia="TimesNewRomanPSMT" w:hAnsi="Times New Roman" w:cs="Times New Roman"/>
          <w:bCs/>
          <w:kern w:val="1"/>
          <w:sz w:val="24"/>
          <w:szCs w:val="24"/>
          <w:lang w:val="sr-Cyrl-RS" w:eastAsia="ar-SA"/>
        </w:rPr>
        <w:t xml:space="preserve"> ове</w:t>
      </w:r>
      <w:r w:rsidRPr="00DB0C0D">
        <w:rPr>
          <w:rFonts w:ascii="Times New Roman" w:eastAsia="TimesNewRomanPSMT" w:hAnsi="Times New Roman" w:cs="Times New Roman"/>
          <w:bCs/>
          <w:kern w:val="1"/>
          <w:sz w:val="24"/>
          <w:szCs w:val="24"/>
          <w:lang w:val="ru-RU" w:eastAsia="ar-SA"/>
        </w:rPr>
        <w:t xml:space="preserve"> </w:t>
      </w:r>
      <w:r w:rsidRPr="00DB0C0D">
        <w:rPr>
          <w:rFonts w:ascii="Times New Roman" w:eastAsia="TimesNewRomanPSMT" w:hAnsi="Times New Roman" w:cs="Times New Roman"/>
          <w:bCs/>
          <w:kern w:val="1"/>
          <w:sz w:val="24"/>
          <w:szCs w:val="24"/>
          <w:lang w:eastAsia="ar-SA"/>
        </w:rPr>
        <w:t>конкурсне документације</w:t>
      </w:r>
      <w:r w:rsidRPr="00DB0C0D">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 (Образац у</w:t>
      </w:r>
      <w:r w:rsidRPr="00DB0C0D">
        <w:rPr>
          <w:rFonts w:ascii="Times New Roman" w:eastAsia="TimesNewRomanPSMT" w:hAnsi="Times New Roman" w:cs="Times New Roman"/>
          <w:bCs/>
          <w:kern w:val="1"/>
          <w:sz w:val="24"/>
          <w:szCs w:val="24"/>
          <w:lang w:eastAsia="ar-SA"/>
        </w:rPr>
        <w:t xml:space="preserve"> </w:t>
      </w:r>
      <w:r w:rsidRPr="00DB0C0D">
        <w:rPr>
          <w:rFonts w:ascii="Times New Roman" w:eastAsia="TimesNewRomanPSMT" w:hAnsi="Times New Roman" w:cs="Times New Roman"/>
          <w:bCs/>
          <w:kern w:val="1"/>
          <w:sz w:val="24"/>
          <w:szCs w:val="24"/>
          <w:lang w:val="sr-Cyrl-CS" w:eastAsia="ar-SA"/>
        </w:rPr>
        <w:t>поглављу</w:t>
      </w:r>
      <w:r w:rsidRPr="00DB0C0D">
        <w:rPr>
          <w:rFonts w:ascii="Times New Roman" w:eastAsia="TimesNewRomanPSMT" w:hAnsi="Times New Roman" w:cs="Times New Roman"/>
          <w:bCs/>
          <w:kern w:val="1"/>
          <w:sz w:val="24"/>
          <w:szCs w:val="24"/>
          <w:lang w:eastAsia="ar-SA"/>
        </w:rPr>
        <w:t xml:space="preserve"> </w:t>
      </w:r>
      <w:r w:rsidRPr="00DB0C0D">
        <w:rPr>
          <w:rFonts w:ascii="Times New Roman" w:eastAsia="TimesNewRomanPSMT" w:hAnsi="Times New Roman" w:cs="Times New Roman"/>
          <w:bCs/>
          <w:kern w:val="1"/>
          <w:sz w:val="24"/>
          <w:szCs w:val="24"/>
          <w:lang w:val="en-US" w:eastAsia="ar-SA"/>
        </w:rPr>
        <w:t>V</w:t>
      </w:r>
      <w:r w:rsidRPr="00DB0C0D">
        <w:rPr>
          <w:rFonts w:ascii="Times New Roman" w:eastAsia="TimesNewRomanPSMT" w:hAnsi="Times New Roman" w:cs="Times New Roman"/>
          <w:bCs/>
          <w:kern w:val="1"/>
          <w:sz w:val="24"/>
          <w:szCs w:val="24"/>
          <w:lang w:val="sr-Latn-RS" w:eastAsia="ar-SA"/>
        </w:rPr>
        <w:t>I</w:t>
      </w:r>
      <w:r w:rsidRPr="00DB0C0D">
        <w:rPr>
          <w:rFonts w:ascii="Times New Roman" w:eastAsia="TimesNewRomanPSMT" w:hAnsi="Times New Roman" w:cs="Times New Roman"/>
          <w:bCs/>
          <w:kern w:val="1"/>
          <w:sz w:val="24"/>
          <w:szCs w:val="24"/>
          <w:lang w:val="sr-Cyrl-RS" w:eastAsia="ar-SA"/>
        </w:rPr>
        <w:t xml:space="preserve"> ове конкурсне документације)</w:t>
      </w:r>
      <w:r w:rsidRPr="00DB0C0D">
        <w:rPr>
          <w:rFonts w:ascii="Times New Roman" w:eastAsia="TimesNewRomanPSMT" w:hAnsi="Times New Roman" w:cs="Times New Roman"/>
          <w:bCs/>
          <w:kern w:val="1"/>
          <w:sz w:val="24"/>
          <w:szCs w:val="24"/>
          <w:lang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val="sr-Cyrl-RS" w:eastAsia="ar-SA"/>
        </w:rPr>
        <w:lastRenderedPageBreak/>
        <w:t>Задруга може поднети понуду самостално, у своје име, а за рачун задругара или заједничку понуду у име задругара.</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9. НАЧИН И УСЛОВ</w:t>
      </w:r>
      <w:r w:rsidRPr="00DB0C0D">
        <w:rPr>
          <w:rFonts w:ascii="Times New Roman" w:eastAsia="Arial Unicode MS" w:hAnsi="Times New Roman" w:cs="Times New Roman"/>
          <w:b/>
          <w:bCs/>
          <w:i/>
          <w:iCs/>
          <w:color w:val="000000"/>
          <w:kern w:val="1"/>
          <w:sz w:val="24"/>
          <w:szCs w:val="24"/>
          <w:lang w:val="sr-Cyrl-CS" w:eastAsia="ar-SA"/>
        </w:rPr>
        <w:t>И</w:t>
      </w:r>
      <w:r w:rsidRPr="00DB0C0D">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
          <w:iCs/>
          <w:color w:val="000000"/>
          <w:kern w:val="1"/>
          <w:sz w:val="24"/>
          <w:szCs w:val="24"/>
          <w:u w:val="single"/>
          <w:lang w:val="sr-Cyrl-CS" w:eastAsia="ar-SA"/>
        </w:rPr>
      </w:pPr>
      <w:r w:rsidRPr="00DB0C0D">
        <w:rPr>
          <w:rFonts w:ascii="Times New Roman" w:eastAsia="Arial Unicode MS" w:hAnsi="Times New Roman" w:cs="Times New Roman"/>
          <w:b/>
          <w:bCs/>
          <w:i/>
          <w:iCs/>
          <w:color w:val="000000"/>
          <w:kern w:val="1"/>
          <w:sz w:val="24"/>
          <w:szCs w:val="24"/>
          <w:lang w:eastAsia="ar-SA"/>
        </w:rPr>
        <w:t xml:space="preserve">9.1. </w:t>
      </w:r>
      <w:r w:rsidRPr="00DB0C0D">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DB0C0D">
        <w:rPr>
          <w:rFonts w:ascii="Times New Roman" w:eastAsia="Arial Unicode MS" w:hAnsi="Times New Roman" w:cs="Times New Roman"/>
          <w:i/>
          <w:iCs/>
          <w:color w:val="000000"/>
          <w:kern w:val="1"/>
          <w:sz w:val="24"/>
          <w:szCs w:val="24"/>
          <w:u w:val="single"/>
          <w:lang w:eastAsia="ar-SA"/>
        </w:rPr>
        <w:t>.</w:t>
      </w:r>
    </w:p>
    <w:p w:rsidR="00DB0C0D" w:rsidRPr="00DB0C0D" w:rsidRDefault="00DB0C0D" w:rsidP="00DB0C0D">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r w:rsidRPr="00DB0C0D">
        <w:rPr>
          <w:rFonts w:ascii="Times New Roman" w:eastAsia="TimesNewRomanPSMT" w:hAnsi="Times New Roman" w:cs="Times New Roman"/>
          <w:bCs/>
          <w:color w:val="000000"/>
          <w:kern w:val="1"/>
          <w:sz w:val="24"/>
          <w:szCs w:val="24"/>
          <w:lang w:val="ru-RU" w:eastAsia="ar-SA"/>
        </w:rPr>
        <w:t>Плаћање уговорене цене, наручилац ће вршити након преноса, односно емитовања одложеног снимка, по испостављеној фактури у року од 7 дана, од дана пријема фактуре.</w:t>
      </w: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DB0C0D">
        <w:rPr>
          <w:rFonts w:ascii="Times New Roman" w:eastAsia="TimesNewRomanPSMT" w:hAnsi="Times New Roman" w:cs="Times New Roman"/>
          <w:bCs/>
          <w:color w:val="000000"/>
          <w:kern w:val="1"/>
          <w:sz w:val="24"/>
          <w:szCs w:val="24"/>
          <w:lang w:val="ru-RU" w:eastAsia="ar-SA"/>
        </w:rPr>
        <w:t>Понуђачу није дозвољено да захтева аванс.</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b/>
          <w:bCs/>
          <w:iCs/>
          <w:color w:val="000000"/>
          <w:kern w:val="1"/>
          <w:sz w:val="24"/>
          <w:szCs w:val="24"/>
          <w:lang w:eastAsia="ar-SA"/>
        </w:rPr>
        <w:t>9.</w:t>
      </w:r>
      <w:r w:rsidRPr="00DB0C0D">
        <w:rPr>
          <w:rFonts w:ascii="Times New Roman" w:eastAsia="Arial Unicode MS" w:hAnsi="Times New Roman" w:cs="Times New Roman"/>
          <w:b/>
          <w:bCs/>
          <w:iCs/>
          <w:color w:val="000000"/>
          <w:kern w:val="1"/>
          <w:sz w:val="24"/>
          <w:szCs w:val="24"/>
          <w:lang w:val="sr-Cyrl-CS" w:eastAsia="ar-SA"/>
        </w:rPr>
        <w:t>2</w:t>
      </w:r>
      <w:r w:rsidRPr="00DB0C0D">
        <w:rPr>
          <w:rFonts w:ascii="Times New Roman" w:eastAsia="Arial Unicode MS" w:hAnsi="Times New Roman" w:cs="Times New Roman"/>
          <w:b/>
          <w:bCs/>
          <w:iCs/>
          <w:color w:val="000000"/>
          <w:kern w:val="1"/>
          <w:sz w:val="24"/>
          <w:szCs w:val="24"/>
          <w:lang w:eastAsia="ar-SA"/>
        </w:rPr>
        <w:t xml:space="preserve">. </w:t>
      </w:r>
      <w:r w:rsidRPr="00DB0C0D">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 xml:space="preserve">Рок важења понуде не може бити краћи од </w:t>
      </w:r>
      <w:r w:rsidRPr="00DB0C0D">
        <w:rPr>
          <w:rFonts w:ascii="Times New Roman" w:eastAsia="Arial Unicode MS" w:hAnsi="Times New Roman" w:cs="Times New Roman"/>
          <w:iCs/>
          <w:color w:val="000000"/>
          <w:kern w:val="1"/>
          <w:sz w:val="24"/>
          <w:szCs w:val="24"/>
          <w:lang w:val="sr-Cyrl-CS" w:eastAsia="ar-SA"/>
        </w:rPr>
        <w:t>6</w:t>
      </w:r>
      <w:r w:rsidRPr="00DB0C0D">
        <w:rPr>
          <w:rFonts w:ascii="Times New Roman" w:eastAsia="Arial Unicode MS" w:hAnsi="Times New Roman" w:cs="Times New Roman"/>
          <w:iCs/>
          <w:color w:val="000000"/>
          <w:kern w:val="1"/>
          <w:sz w:val="24"/>
          <w:szCs w:val="24"/>
          <w:lang w:eastAsia="ar-SA"/>
        </w:rPr>
        <w:t>0 дана од дана отварања понуда.</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u w:val="single"/>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DB0C0D">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DB0C0D" w:rsidRPr="00DB0C0D" w:rsidRDefault="00DB0C0D" w:rsidP="00DB0C0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DB0C0D">
        <w:rPr>
          <w:rFonts w:ascii="Times New Roman" w:eastAsia="Arial Unicode MS" w:hAnsi="Times New Roman" w:cs="Times New Roman"/>
          <w:iCs/>
          <w:color w:val="00000A"/>
          <w:kern w:val="1"/>
          <w:sz w:val="24"/>
          <w:szCs w:val="24"/>
          <w:lang w:eastAsia="ar-SA"/>
        </w:rPr>
        <w:t>без пореза на додату вредност,</w:t>
      </w:r>
      <w:r w:rsidRPr="00DB0C0D">
        <w:rPr>
          <w:rFonts w:ascii="Times New Roman" w:eastAsia="Arial Unicode MS" w:hAnsi="Times New Roman" w:cs="Times New Roman"/>
          <w:color w:val="00000A"/>
          <w:kern w:val="1"/>
          <w:sz w:val="24"/>
          <w:szCs w:val="24"/>
          <w:lang w:eastAsia="ar-SA"/>
        </w:rPr>
        <w:t xml:space="preserve"> </w:t>
      </w:r>
      <w:r w:rsidRPr="00DB0C0D">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DB0C0D">
        <w:rPr>
          <w:rFonts w:ascii="Times New Roman" w:eastAsia="Arial Unicode MS" w:hAnsi="Times New Roman" w:cs="Times New Roman"/>
          <w:kern w:val="1"/>
          <w:sz w:val="24"/>
          <w:szCs w:val="24"/>
          <w:lang w:eastAsia="ar-SA"/>
        </w:rPr>
        <w:t xml:space="preserve">, с тим да ће се за </w:t>
      </w:r>
      <w:r w:rsidRPr="00DB0C0D">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iCs/>
          <w:color w:val="000000"/>
          <w:kern w:val="1"/>
          <w:sz w:val="24"/>
          <w:szCs w:val="24"/>
          <w:lang w:eastAsia="ar-SA"/>
        </w:rPr>
        <w:t xml:space="preserve">Цена је фиксна </w:t>
      </w:r>
      <w:r w:rsidRPr="00DB0C0D">
        <w:rPr>
          <w:rFonts w:ascii="Times New Roman" w:eastAsia="Arial Unicode MS" w:hAnsi="Times New Roman" w:cs="Times New Roman"/>
          <w:iCs/>
          <w:color w:val="000000"/>
          <w:kern w:val="1"/>
          <w:sz w:val="24"/>
          <w:szCs w:val="24"/>
          <w:lang w:val="sr-Cyrl-CS" w:eastAsia="ar-SA"/>
        </w:rPr>
        <w:t>за све време трајања уговорног периода, и не може се мењати.</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ЗЈН.</w:t>
      </w:r>
    </w:p>
    <w:p w:rsidR="00DB0C0D" w:rsidRPr="00DB0C0D" w:rsidRDefault="00DB0C0D" w:rsidP="00DB0C0D">
      <w:pPr>
        <w:suppressAutoHyphens/>
        <w:spacing w:after="0" w:line="100" w:lineRule="atLeast"/>
        <w:jc w:val="both"/>
        <w:rPr>
          <w:rFonts w:ascii="Times New Roman" w:eastAsia="Arial Unicode MS" w:hAnsi="Times New Roman" w:cs="Times New Roman"/>
          <w:iCs/>
          <w:color w:val="00B0F0"/>
          <w:kern w:val="1"/>
          <w:sz w:val="24"/>
          <w:szCs w:val="24"/>
          <w:lang w:val="sr-Cyrl-RS" w:eastAsia="ar-SA"/>
        </w:rPr>
      </w:pPr>
      <w:r w:rsidRPr="00DB0C0D">
        <w:rPr>
          <w:rFonts w:ascii="Times New Roman" w:eastAsia="Arial Unicode MS" w:hAnsi="Times New Roman" w:cs="Times New Roman"/>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DB0C0D">
        <w:rPr>
          <w:rFonts w:ascii="Times New Roman" w:eastAsia="Arial Unicode MS" w:hAnsi="Times New Roman" w:cs="Times New Roman"/>
          <w:iCs/>
          <w:kern w:val="1"/>
          <w:sz w:val="24"/>
          <w:szCs w:val="24"/>
          <w:lang w:val="sr-Cyrl-RS"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b/>
          <w:i/>
          <w:iCs/>
          <w:color w:val="000000"/>
          <w:kern w:val="1"/>
          <w:sz w:val="24"/>
          <w:szCs w:val="24"/>
          <w:lang w:val="sr-Cyrl-RS" w:eastAsia="ar-SA"/>
        </w:rPr>
      </w:pPr>
      <w:r w:rsidRPr="00DB0C0D">
        <w:rPr>
          <w:rFonts w:ascii="Times New Roman" w:eastAsia="Arial Unicode MS" w:hAnsi="Times New Roman" w:cs="Times New Roman"/>
          <w:b/>
          <w:i/>
          <w:iCs/>
          <w:color w:val="000000"/>
          <w:kern w:val="1"/>
          <w:sz w:val="24"/>
          <w:szCs w:val="24"/>
          <w:lang w:val="sr-Cyrl-RS"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b/>
          <w:i/>
          <w:iCs/>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DB0C0D">
        <w:rPr>
          <w:rFonts w:ascii="Times New Roman" w:eastAsia="Arial Unicode MS" w:hAnsi="Times New Roman" w:cs="Times New Roman"/>
          <w:b/>
          <w:i/>
          <w:iCs/>
          <w:kern w:val="1"/>
          <w:sz w:val="24"/>
          <w:szCs w:val="24"/>
          <w:lang w:eastAsia="ar-SA"/>
        </w:rPr>
        <w:t>1</w:t>
      </w:r>
      <w:r w:rsidRPr="00DB0C0D">
        <w:rPr>
          <w:rFonts w:ascii="Times New Roman" w:eastAsia="Arial Unicode MS" w:hAnsi="Times New Roman" w:cs="Times New Roman"/>
          <w:b/>
          <w:i/>
          <w:iCs/>
          <w:kern w:val="1"/>
          <w:sz w:val="24"/>
          <w:szCs w:val="24"/>
          <w:lang w:val="sr-Cyrl-RS" w:eastAsia="ar-SA"/>
        </w:rPr>
        <w:t>1</w:t>
      </w:r>
      <w:r w:rsidRPr="00DB0C0D">
        <w:rPr>
          <w:rFonts w:ascii="Times New Roman" w:eastAsia="Arial Unicode MS" w:hAnsi="Times New Roman" w:cs="Times New Roman"/>
          <w:b/>
          <w:i/>
          <w:iCs/>
          <w:kern w:val="1"/>
          <w:sz w:val="24"/>
          <w:szCs w:val="24"/>
          <w:lang w:eastAsia="ar-SA"/>
        </w:rPr>
        <w:t>. ПОДАЦИ О ВРСТИ, САДРЖИНИ, НАЧИНУ ПОДНОШЕЊА, ВИСИНИ И РОКОВИМА</w:t>
      </w:r>
      <w:r w:rsidRPr="00DB0C0D">
        <w:rPr>
          <w:rFonts w:ascii="Times New Roman" w:eastAsia="Arial Unicode MS" w:hAnsi="Times New Roman" w:cs="Times New Roman"/>
          <w:b/>
          <w:i/>
          <w:iCs/>
          <w:kern w:val="1"/>
          <w:sz w:val="24"/>
          <w:szCs w:val="24"/>
          <w:lang w:val="sr-Cyrl-RS" w:eastAsia="ar-SA"/>
        </w:rPr>
        <w:t xml:space="preserve"> ФИНАНСИЈСКОГ</w:t>
      </w:r>
      <w:r w:rsidRPr="00DB0C0D">
        <w:rPr>
          <w:rFonts w:ascii="Times New Roman" w:eastAsia="Arial Unicode MS" w:hAnsi="Times New Roman" w:cs="Times New Roman"/>
          <w:b/>
          <w:i/>
          <w:iCs/>
          <w:kern w:val="1"/>
          <w:sz w:val="24"/>
          <w:szCs w:val="24"/>
          <w:lang w:eastAsia="ar-SA"/>
        </w:rPr>
        <w:t xml:space="preserve"> ОБЕЗБЕЂЕЊА ИСПУЊЕЊА ОБАВЕЗА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B0C0D" w:rsidRPr="00DB0C0D" w:rsidRDefault="00DB0C0D" w:rsidP="00DB0C0D">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val="en-US" w:eastAsia="ar-SA"/>
        </w:rPr>
        <w:t xml:space="preserve">          </w:t>
      </w:r>
      <w:r w:rsidRPr="00DB0C0D">
        <w:rPr>
          <w:rFonts w:ascii="Times New Roman" w:eastAsia="Arial Unicode MS" w:hAnsi="Times New Roman" w:cs="Times New Roman"/>
          <w:kern w:val="1"/>
          <w:sz w:val="24"/>
          <w:szCs w:val="24"/>
          <w:lang w:val="ru-RU" w:eastAsia="ar-SA"/>
        </w:rPr>
        <w:t>Конкурсном документацијом нису предвиђена средства финансијског обезбеђења.</w:t>
      </w:r>
    </w:p>
    <w:p w:rsidR="00DB0C0D" w:rsidRPr="00DB0C0D" w:rsidRDefault="00DB0C0D" w:rsidP="00DB0C0D">
      <w:pPr>
        <w:suppressAutoHyphens/>
        <w:spacing w:after="0" w:line="100" w:lineRule="atLeast"/>
        <w:jc w:val="both"/>
        <w:rPr>
          <w:rFonts w:ascii="Times New Roman" w:eastAsia="TimesNewRomanPSMT" w:hAnsi="Times New Roman" w:cs="Times New Roman"/>
          <w:bCs/>
          <w:iCs/>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b/>
          <w:bCs/>
          <w:i/>
          <w:color w:val="000000"/>
          <w:kern w:val="1"/>
          <w:sz w:val="24"/>
          <w:szCs w:val="24"/>
          <w:lang w:eastAsia="ar-SA"/>
        </w:rPr>
        <w:t>1</w:t>
      </w:r>
      <w:r w:rsidRPr="00DB0C0D">
        <w:rPr>
          <w:rFonts w:ascii="Times New Roman" w:eastAsia="Arial Unicode MS" w:hAnsi="Times New Roman" w:cs="Times New Roman"/>
          <w:b/>
          <w:bCs/>
          <w:i/>
          <w:color w:val="000000"/>
          <w:kern w:val="1"/>
          <w:sz w:val="24"/>
          <w:szCs w:val="24"/>
          <w:lang w:val="sr-Cyrl-RS" w:eastAsia="ar-SA"/>
        </w:rPr>
        <w:t>2</w:t>
      </w:r>
      <w:r w:rsidRPr="00DB0C0D">
        <w:rPr>
          <w:rFonts w:ascii="Times New Roman" w:eastAsia="Arial Unicode MS" w:hAnsi="Times New Roman" w:cs="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DB0C0D" w:rsidRPr="00DB0C0D" w:rsidRDefault="00DB0C0D" w:rsidP="00DB0C0D">
      <w:pPr>
        <w:suppressAutoHyphens/>
        <w:spacing w:before="120" w:after="120" w:line="100" w:lineRule="atLeast"/>
        <w:jc w:val="both"/>
        <w:rPr>
          <w:rFonts w:ascii="Times New Roman" w:eastAsia="Arial Unicode MS" w:hAnsi="Times New Roman" w:cs="Times New Roman"/>
          <w:b/>
          <w:i/>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b/>
          <w:bCs/>
          <w:i/>
          <w:kern w:val="1"/>
          <w:sz w:val="24"/>
          <w:szCs w:val="24"/>
          <w:lang w:eastAsia="ar-SA"/>
        </w:rPr>
        <w:t>1</w:t>
      </w:r>
      <w:r w:rsidRPr="00DB0C0D">
        <w:rPr>
          <w:rFonts w:ascii="Times New Roman" w:eastAsia="Arial Unicode MS" w:hAnsi="Times New Roman" w:cs="Times New Roman"/>
          <w:b/>
          <w:bCs/>
          <w:i/>
          <w:kern w:val="1"/>
          <w:sz w:val="24"/>
          <w:szCs w:val="24"/>
          <w:lang w:val="sr-Cyrl-RS" w:eastAsia="ar-SA"/>
        </w:rPr>
        <w:t>3</w:t>
      </w:r>
      <w:r w:rsidRPr="00DB0C0D">
        <w:rPr>
          <w:rFonts w:ascii="Times New Roman" w:eastAsia="Arial Unicode MS" w:hAnsi="Times New Roman" w:cs="Times New Roman"/>
          <w:b/>
          <w:bCs/>
          <w:i/>
          <w:kern w:val="1"/>
          <w:sz w:val="24"/>
          <w:szCs w:val="24"/>
          <w:lang w:eastAsia="ar-SA"/>
        </w:rPr>
        <w:t xml:space="preserve">. </w:t>
      </w:r>
      <w:r w:rsidRPr="00DB0C0D">
        <w:rPr>
          <w:rFonts w:ascii="Times New Roman" w:eastAsia="Arial Unicode MS" w:hAnsi="Times New Roman" w:cs="Times New Roman"/>
          <w:b/>
          <w:bCs/>
          <w:i/>
          <w:kern w:val="1"/>
          <w:sz w:val="24"/>
          <w:szCs w:val="24"/>
          <w:lang w:val="sr-Cyrl-RS" w:eastAsia="ar-SA"/>
        </w:rPr>
        <w:t>НАЧИН ПРЕУЗИМАЊА ТЕХНИЧКЕ ДОКУМЕНТАЦИЈЕ И ПЛАНОВА, ОДНОСНО ПОЈЕДИНИХ ЊЕНИХ ДЕЛОВА</w:t>
      </w:r>
    </w:p>
    <w:p w:rsidR="00DB0C0D" w:rsidRPr="00DB0C0D" w:rsidRDefault="00DB0C0D" w:rsidP="00DB0C0D">
      <w:pPr>
        <w:suppressAutoHyphens/>
        <w:spacing w:before="120" w:after="120" w:line="100" w:lineRule="atLeast"/>
        <w:jc w:val="both"/>
        <w:rPr>
          <w:rFonts w:ascii="Times New Roman" w:eastAsia="Arial Unicode MS" w:hAnsi="Times New Roman" w:cs="Times New Roman"/>
          <w:kern w:val="1"/>
          <w:sz w:val="24"/>
          <w:szCs w:val="24"/>
          <w:lang w:val="sr-Cyrl-CS" w:eastAsia="ar-SA"/>
        </w:rPr>
      </w:pPr>
      <w:r w:rsidRPr="00DB0C0D">
        <w:rPr>
          <w:rFonts w:ascii="Times New Roman" w:eastAsia="Arial Unicode MS" w:hAnsi="Times New Roman" w:cs="Times New Roman"/>
          <w:kern w:val="1"/>
          <w:sz w:val="24"/>
          <w:szCs w:val="24"/>
          <w:lang w:val="sr-Cyrl-CS" w:eastAsia="ar-SA"/>
        </w:rPr>
        <w:t>Предметна набавка не садржи техничку документацију и планове.</w:t>
      </w: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DB0C0D">
        <w:rPr>
          <w:rFonts w:ascii="Times New Roman" w:eastAsia="Arial Unicode MS" w:hAnsi="Times New Roman" w:cs="Times New Roman"/>
          <w:b/>
          <w:bCs/>
          <w:color w:val="000000"/>
          <w:kern w:val="1"/>
          <w:sz w:val="24"/>
          <w:szCs w:val="24"/>
          <w:lang w:eastAsia="ar-SA"/>
        </w:rPr>
        <w:lastRenderedPageBreak/>
        <w:t>1</w:t>
      </w:r>
      <w:r w:rsidRPr="00DB0C0D">
        <w:rPr>
          <w:rFonts w:ascii="Times New Roman" w:eastAsia="Arial Unicode MS" w:hAnsi="Times New Roman" w:cs="Times New Roman"/>
          <w:b/>
          <w:bCs/>
          <w:color w:val="000000"/>
          <w:kern w:val="1"/>
          <w:sz w:val="24"/>
          <w:szCs w:val="24"/>
          <w:lang w:val="sr-Cyrl-RS" w:eastAsia="ar-SA"/>
        </w:rPr>
        <w:t>4</w:t>
      </w:r>
      <w:r w:rsidRPr="00DB0C0D">
        <w:rPr>
          <w:rFonts w:ascii="Times New Roman" w:eastAsia="Arial Unicode MS" w:hAnsi="Times New Roman" w:cs="Times New Roman"/>
          <w:b/>
          <w:bCs/>
          <w:color w:val="000000"/>
          <w:kern w:val="1"/>
          <w:sz w:val="24"/>
          <w:szCs w:val="24"/>
          <w:lang w:eastAsia="ar-SA"/>
        </w:rPr>
        <w:t>. ДОДАТНЕ ИНФОРМАЦИЈЕ ИЛИ ПОЈАШЊЕЊА У ВЕЗИ СА ПРИПРЕМАЊЕМ ПОНУДЕ</w:t>
      </w: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DB0C0D">
        <w:rPr>
          <w:rFonts w:ascii="Times New Roman" w:eastAsia="Arial Unicode MS" w:hAnsi="Times New Roman" w:cs="Times New Roman"/>
          <w:kern w:val="1"/>
          <w:sz w:val="24"/>
          <w:szCs w:val="24"/>
          <w:lang w:eastAsia="ar-SA"/>
        </w:rPr>
        <w:t xml:space="preserve">облику </w:t>
      </w:r>
      <w:r w:rsidRPr="00DB0C0D">
        <w:rPr>
          <w:rFonts w:ascii="Times New Roman" w:eastAsia="Arial Unicode MS" w:hAnsi="Times New Roman" w:cs="Times New Roman"/>
          <w:i/>
          <w:kern w:val="1"/>
          <w:sz w:val="24"/>
          <w:szCs w:val="24"/>
          <w:lang w:eastAsia="ar-SA"/>
        </w:rPr>
        <w:t>путем поште</w:t>
      </w:r>
      <w:r w:rsidRPr="00DB0C0D">
        <w:rPr>
          <w:rFonts w:ascii="Times New Roman" w:eastAsia="Arial Unicode MS" w:hAnsi="Times New Roman" w:cs="Times New Roman"/>
          <w:i/>
          <w:kern w:val="1"/>
          <w:sz w:val="24"/>
          <w:szCs w:val="24"/>
          <w:lang w:val="sr-Cyrl-CS" w:eastAsia="ar-SA"/>
        </w:rPr>
        <w:t xml:space="preserve"> на адресу наручиоца </w:t>
      </w:r>
      <w:r w:rsidRPr="00DB0C0D">
        <w:rPr>
          <w:rFonts w:ascii="Times New Roman" w:eastAsia="TimesNewRomanPSMT" w:hAnsi="Times New Roman" w:cs="Times New Roman"/>
          <w:bCs/>
          <w:i/>
          <w:color w:val="000000"/>
          <w:kern w:val="1"/>
          <w:sz w:val="24"/>
          <w:szCs w:val="24"/>
          <w:lang w:val="sr-Cyrl-RS" w:eastAsia="ar-SA"/>
        </w:rPr>
        <w:t>Градска управа града Ужица,</w:t>
      </w:r>
      <w:r w:rsidRPr="00DB0C0D">
        <w:rPr>
          <w:rFonts w:ascii="Times New Roman" w:eastAsia="TimesNewRomanPSMT" w:hAnsi="Times New Roman" w:cs="Times New Roman"/>
          <w:bCs/>
          <w:i/>
          <w:color w:val="000000"/>
          <w:kern w:val="1"/>
          <w:sz w:val="24"/>
          <w:szCs w:val="24"/>
          <w:lang w:val="sr-Cyrl-CS" w:eastAsia="ar-SA"/>
        </w:rPr>
        <w:t xml:space="preserve"> ул. Димитрија Туцовића бр.52, Ужице</w:t>
      </w:r>
      <w:r w:rsidRPr="00DB0C0D">
        <w:rPr>
          <w:rFonts w:ascii="Times New Roman" w:eastAsia="Arial Unicode MS" w:hAnsi="Times New Roman" w:cs="Times New Roman"/>
          <w:i/>
          <w:kern w:val="1"/>
          <w:sz w:val="24"/>
          <w:szCs w:val="24"/>
          <w:lang w:val="sr-Cyrl-CS" w:eastAsia="ar-SA"/>
        </w:rPr>
        <w:t xml:space="preserve"> или</w:t>
      </w:r>
      <w:r w:rsidRPr="00DB0C0D">
        <w:rPr>
          <w:rFonts w:ascii="Times New Roman" w:eastAsia="Arial Unicode MS" w:hAnsi="Times New Roman" w:cs="Times New Roman"/>
          <w:i/>
          <w:kern w:val="1"/>
          <w:sz w:val="24"/>
          <w:szCs w:val="24"/>
          <w:lang w:eastAsia="ar-SA"/>
        </w:rPr>
        <w:t xml:space="preserve"> електронске поште</w:t>
      </w:r>
      <w:r w:rsidRPr="00DB0C0D">
        <w:rPr>
          <w:rFonts w:ascii="Times New Roman" w:eastAsia="Arial Unicode MS" w:hAnsi="Times New Roman" w:cs="Times New Roman"/>
          <w:i/>
          <w:kern w:val="1"/>
          <w:sz w:val="24"/>
          <w:szCs w:val="24"/>
          <w:lang w:val="sr-Cyrl-CS" w:eastAsia="ar-SA"/>
        </w:rPr>
        <w:t xml:space="preserve"> на </w:t>
      </w:r>
      <w:r w:rsidRPr="00DB0C0D">
        <w:rPr>
          <w:rFonts w:ascii="Times New Roman" w:eastAsia="Arial Unicode MS" w:hAnsi="Times New Roman" w:cs="Times New Roman"/>
          <w:i/>
          <w:iCs/>
          <w:kern w:val="1"/>
          <w:sz w:val="24"/>
          <w:szCs w:val="24"/>
          <w:lang w:val="en-US" w:eastAsia="ar-SA"/>
        </w:rPr>
        <w:t>e</w:t>
      </w:r>
      <w:r w:rsidRPr="00DB0C0D">
        <w:rPr>
          <w:rFonts w:ascii="Times New Roman" w:eastAsia="Arial Unicode MS" w:hAnsi="Times New Roman" w:cs="Times New Roman"/>
          <w:i/>
          <w:iCs/>
          <w:kern w:val="1"/>
          <w:sz w:val="24"/>
          <w:szCs w:val="24"/>
          <w:lang w:val="ru-RU" w:eastAsia="ar-SA"/>
        </w:rPr>
        <w:t>-</w:t>
      </w:r>
      <w:r w:rsidRPr="00DB0C0D">
        <w:rPr>
          <w:rFonts w:ascii="Times New Roman" w:eastAsia="Arial Unicode MS" w:hAnsi="Times New Roman" w:cs="Times New Roman"/>
          <w:i/>
          <w:iCs/>
          <w:kern w:val="1"/>
          <w:sz w:val="24"/>
          <w:szCs w:val="24"/>
          <w:lang w:val="en-US" w:eastAsia="ar-SA"/>
        </w:rPr>
        <w:t xml:space="preserve">mail </w:t>
      </w:r>
      <w:hyperlink r:id="rId10" w:history="1">
        <w:r w:rsidRPr="00DB0C0D">
          <w:rPr>
            <w:rFonts w:ascii="Times New Roman" w:eastAsia="Arial Unicode MS" w:hAnsi="Times New Roman" w:cs="Times New Roman"/>
            <w:i/>
            <w:iCs/>
            <w:color w:val="0000FF"/>
            <w:kern w:val="1"/>
            <w:sz w:val="24"/>
            <w:szCs w:val="24"/>
            <w:u w:val="single"/>
            <w:lang w:val="en-US" w:eastAsia="ar-SA"/>
          </w:rPr>
          <w:t>slavisa.projevic@uzice.rs</w:t>
        </w:r>
      </w:hyperlink>
      <w:r w:rsidRPr="00DB0C0D">
        <w:rPr>
          <w:rFonts w:ascii="Times New Roman" w:eastAsia="Arial Unicode MS" w:hAnsi="Times New Roman" w:cs="Times New Roman"/>
          <w:i/>
          <w:iCs/>
          <w:kern w:val="1"/>
          <w:sz w:val="24"/>
          <w:szCs w:val="24"/>
          <w:lang w:val="sr-Cyrl-RS" w:eastAsia="ar-SA"/>
        </w:rPr>
        <w:t xml:space="preserve"> или</w:t>
      </w:r>
      <w:r w:rsidRPr="00DB0C0D">
        <w:rPr>
          <w:rFonts w:ascii="Times New Roman" w:eastAsia="Arial Unicode MS" w:hAnsi="Times New Roman" w:cs="Times New Roman"/>
          <w:i/>
          <w:iCs/>
          <w:kern w:val="1"/>
          <w:sz w:val="24"/>
          <w:szCs w:val="24"/>
          <w:lang w:val="en-US" w:eastAsia="ar-SA"/>
        </w:rPr>
        <w:t xml:space="preserve"> </w:t>
      </w:r>
      <w:r w:rsidRPr="00DB0C0D">
        <w:rPr>
          <w:rFonts w:ascii="Times New Roman" w:eastAsia="Arial Unicode MS" w:hAnsi="Times New Roman" w:cs="Times New Roman"/>
          <w:i/>
          <w:iCs/>
          <w:kern w:val="1"/>
          <w:sz w:val="24"/>
          <w:szCs w:val="24"/>
          <w:lang w:val="sr-Cyrl-CS" w:eastAsia="ar-SA"/>
        </w:rPr>
        <w:t xml:space="preserve"> </w:t>
      </w:r>
      <w:hyperlink r:id="rId11" w:history="1">
        <w:r w:rsidRPr="00DB0C0D">
          <w:rPr>
            <w:rFonts w:ascii="Times New Roman" w:eastAsia="Arial Unicode MS" w:hAnsi="Times New Roman" w:cs="Times New Roman"/>
            <w:i/>
            <w:iCs/>
            <w:color w:val="0000FF"/>
            <w:kern w:val="1"/>
            <w:sz w:val="24"/>
            <w:szCs w:val="24"/>
            <w:u w:val="single"/>
            <w:lang w:val="en-US" w:eastAsia="ar-SA"/>
          </w:rPr>
          <w:t>ivana.drcelic@uzice.rs</w:t>
        </w:r>
      </w:hyperlink>
      <w:r w:rsidRPr="00DB0C0D">
        <w:rPr>
          <w:rFonts w:ascii="Times New Roman" w:eastAsia="Arial Unicode MS" w:hAnsi="Times New Roman" w:cs="Times New Roman"/>
          <w:i/>
          <w:iCs/>
          <w:kern w:val="1"/>
          <w:sz w:val="24"/>
          <w:szCs w:val="24"/>
          <w:lang w:val="en-US" w:eastAsia="ar-SA"/>
        </w:rPr>
        <w:t xml:space="preserve"> </w:t>
      </w:r>
      <w:r w:rsidRPr="00DB0C0D">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w:t>
      </w:r>
      <w:r w:rsidRPr="00DB0C0D">
        <w:rPr>
          <w:rFonts w:ascii="Times New Roman" w:eastAsia="Arial Unicode MS"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DB0C0D">
        <w:rPr>
          <w:rFonts w:ascii="Times New Roman" w:eastAsia="Arial Unicode MS" w:hAnsi="Times New Roman" w:cs="Times New Roman"/>
          <w:kern w:val="1"/>
          <w:sz w:val="24"/>
          <w:szCs w:val="24"/>
          <w:lang w:eastAsia="ar-SA"/>
        </w:rPr>
        <w:t>на</w:t>
      </w:r>
      <w:r w:rsidRPr="00DB0C0D">
        <w:rPr>
          <w:rFonts w:ascii="Times New Roman" w:eastAsia="Arial Unicode MS" w:hAnsi="Times New Roman" w:cs="Times New Roman"/>
          <w:color w:val="000000"/>
          <w:kern w:val="1"/>
          <w:sz w:val="24"/>
          <w:szCs w:val="24"/>
          <w:lang w:eastAsia="ar-SA"/>
        </w:rPr>
        <w:t xml:space="preserve">јкасније 5 дана пре истека рока за подношење понуде.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Наручилац </w:t>
      </w:r>
      <w:r w:rsidRPr="00DB0C0D">
        <w:rPr>
          <w:rFonts w:ascii="Times New Roman" w:eastAsia="Arial Unicode MS" w:hAnsi="Times New Roman" w:cs="Times New Roman"/>
          <w:color w:val="000000"/>
          <w:kern w:val="1"/>
          <w:sz w:val="24"/>
          <w:szCs w:val="24"/>
          <w:lang w:val="sr-Cyrl-RS" w:eastAsia="ar-SA"/>
        </w:rPr>
        <w:t xml:space="preserve">ће </w:t>
      </w:r>
      <w:r w:rsidRPr="00DB0C0D">
        <w:rPr>
          <w:rFonts w:ascii="Times New Roman" w:eastAsia="Arial Unicode MS" w:hAnsi="Times New Roman" w:cs="Times New Roman"/>
          <w:color w:val="000000"/>
          <w:kern w:val="1"/>
          <w:sz w:val="24"/>
          <w:szCs w:val="24"/>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DB0C0D">
        <w:rPr>
          <w:rFonts w:ascii="Times New Roman" w:eastAsia="TimesNewRomanPS-BoldMT" w:hAnsi="Times New Roman" w:cs="Times New Roman"/>
          <w:b/>
          <w:bCs/>
          <w:color w:val="000000"/>
          <w:kern w:val="1"/>
          <w:sz w:val="24"/>
          <w:szCs w:val="24"/>
          <w:lang w:eastAsia="ar-SA"/>
        </w:rPr>
        <w:t xml:space="preserve"> ЈН</w:t>
      </w:r>
      <w:r w:rsidR="00B15B69">
        <w:rPr>
          <w:rFonts w:ascii="Times New Roman" w:eastAsia="TimesNewRomanPS-BoldMT" w:hAnsi="Times New Roman" w:cs="Times New Roman"/>
          <w:b/>
          <w:bCs/>
          <w:color w:val="000000"/>
          <w:kern w:val="1"/>
          <w:sz w:val="24"/>
          <w:szCs w:val="24"/>
          <w:lang w:val="sr-Cyrl-CS" w:eastAsia="ar-SA"/>
        </w:rPr>
        <w:t xml:space="preserve">МВ </w:t>
      </w:r>
      <w:r w:rsidR="00B15B69" w:rsidRPr="00DB0C0D">
        <w:rPr>
          <w:rFonts w:ascii="Times New Roman" w:eastAsia="Arial Unicode MS" w:hAnsi="Times New Roman" w:cs="Times New Roman"/>
          <w:b/>
          <w:color w:val="000000"/>
          <w:kern w:val="1"/>
          <w:sz w:val="24"/>
          <w:szCs w:val="24"/>
          <w:lang w:val="sr-Latn-RS" w:eastAsia="ar-SA"/>
        </w:rPr>
        <w:t xml:space="preserve">I </w:t>
      </w:r>
      <w:r w:rsidR="00B15B69">
        <w:rPr>
          <w:rFonts w:ascii="Times New Roman" w:eastAsia="Arial Unicode MS" w:hAnsi="Times New Roman" w:cs="Times New Roman"/>
          <w:b/>
          <w:color w:val="000000"/>
          <w:kern w:val="1"/>
          <w:sz w:val="24"/>
          <w:szCs w:val="24"/>
          <w:lang w:val="sr-Cyrl-RS" w:eastAsia="ar-SA"/>
        </w:rPr>
        <w:t xml:space="preserve">Број </w:t>
      </w:r>
      <w:r w:rsidR="00B15B69" w:rsidRPr="00DB0C0D">
        <w:rPr>
          <w:rFonts w:ascii="Times New Roman" w:eastAsia="Arial Unicode MS" w:hAnsi="Times New Roman" w:cs="Times New Roman"/>
          <w:b/>
          <w:color w:val="000000"/>
          <w:kern w:val="1"/>
          <w:sz w:val="24"/>
          <w:szCs w:val="24"/>
          <w:lang w:val="sr-Latn-RS" w:eastAsia="ar-SA"/>
        </w:rPr>
        <w:t>404</w:t>
      </w:r>
      <w:r w:rsidR="00B15B69" w:rsidRPr="00DB0C0D">
        <w:rPr>
          <w:rFonts w:ascii="Times New Roman" w:eastAsia="Arial Unicode MS" w:hAnsi="Times New Roman" w:cs="Times New Roman"/>
          <w:b/>
          <w:color w:val="000000"/>
          <w:kern w:val="1"/>
          <w:sz w:val="24"/>
          <w:szCs w:val="24"/>
          <w:lang w:val="sr-Cyrl-CS" w:eastAsia="ar-SA"/>
        </w:rPr>
        <w:t>-</w:t>
      </w:r>
      <w:r w:rsidR="00B15B69">
        <w:rPr>
          <w:rFonts w:ascii="Times New Roman" w:eastAsia="Arial Unicode MS" w:hAnsi="Times New Roman" w:cs="Times New Roman"/>
          <w:b/>
          <w:kern w:val="1"/>
          <w:sz w:val="24"/>
          <w:szCs w:val="24"/>
          <w:lang w:val="sr-Cyrl-CS" w:eastAsia="ar-SA"/>
        </w:rPr>
        <w:t xml:space="preserve">3/20 - </w:t>
      </w:r>
      <w:r w:rsidR="00B15B69">
        <w:rPr>
          <w:rFonts w:ascii="Times New Roman" w:eastAsia="TimesNewRomanPS-BoldMT" w:hAnsi="Times New Roman" w:cs="Times New Roman"/>
          <w:b/>
          <w:bCs/>
          <w:color w:val="002060"/>
          <w:kern w:val="1"/>
          <w:sz w:val="24"/>
          <w:szCs w:val="24"/>
          <w:lang w:val="sr-Cyrl-RS" w:eastAsia="ar-SA"/>
        </w:rPr>
        <w:t xml:space="preserve">Услуге </w:t>
      </w:r>
      <w:r w:rsidR="00B15B69">
        <w:rPr>
          <w:rFonts w:ascii="Times New Roman" w:eastAsia="Arial Unicode MS" w:hAnsi="Times New Roman" w:cs="Times New Roman"/>
          <w:b/>
          <w:bCs/>
          <w:color w:val="000000"/>
          <w:kern w:val="1"/>
          <w:sz w:val="24"/>
          <w:szCs w:val="24"/>
          <w:lang w:val="sr-Cyrl-CS" w:eastAsia="ar-SA"/>
        </w:rPr>
        <w:t>р</w:t>
      </w:r>
      <w:r w:rsidR="00B15B69" w:rsidRPr="00DB0C0D">
        <w:rPr>
          <w:rFonts w:ascii="Times New Roman" w:eastAsia="Arial Unicode MS" w:hAnsi="Times New Roman" w:cs="Times New Roman"/>
          <w:b/>
          <w:bCs/>
          <w:color w:val="000000"/>
          <w:kern w:val="1"/>
          <w:sz w:val="24"/>
          <w:szCs w:val="24"/>
          <w:lang w:val="sr-Cyrl-CS" w:eastAsia="ar-SA"/>
        </w:rPr>
        <w:t>адио и ТВ пренос</w:t>
      </w:r>
      <w:r w:rsidR="00B15B69">
        <w:rPr>
          <w:rFonts w:ascii="Times New Roman" w:eastAsia="Arial Unicode MS" w:hAnsi="Times New Roman" w:cs="Times New Roman"/>
          <w:b/>
          <w:bCs/>
          <w:color w:val="000000"/>
          <w:kern w:val="1"/>
          <w:sz w:val="24"/>
          <w:szCs w:val="24"/>
          <w:lang w:val="sr-Cyrl-CS" w:eastAsia="ar-SA"/>
        </w:rPr>
        <w:t xml:space="preserve">а </w:t>
      </w:r>
      <w:r w:rsidR="00B15B69" w:rsidRPr="00DB0C0D">
        <w:rPr>
          <w:rFonts w:ascii="Times New Roman" w:eastAsia="Arial Unicode MS" w:hAnsi="Times New Roman" w:cs="Times New Roman"/>
          <w:b/>
          <w:bCs/>
          <w:color w:val="000000"/>
          <w:kern w:val="1"/>
          <w:sz w:val="24"/>
          <w:szCs w:val="24"/>
          <w:lang w:val="sr-Cyrl-CS" w:eastAsia="ar-SA"/>
        </w:rPr>
        <w:t>седница Скупштине града</w:t>
      </w:r>
      <w:r w:rsidRPr="00DB0C0D">
        <w:rPr>
          <w:rFonts w:ascii="Times New Roman" w:eastAsia="Arial Unicode MS" w:hAnsi="Times New Roman" w:cs="Times New Roman"/>
          <w:color w:val="000000"/>
          <w:kern w:val="1"/>
          <w:sz w:val="24"/>
          <w:szCs w:val="24"/>
          <w:lang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DB0C0D">
        <w:rPr>
          <w:rFonts w:ascii="Times New Roman" w:eastAsia="Arial Unicode MS" w:hAnsi="Times New Roman" w:cs="Times New Roman"/>
          <w:color w:val="000000"/>
          <w:kern w:val="1"/>
          <w:sz w:val="24"/>
          <w:szCs w:val="24"/>
          <w:lang w:val="sr-Cyrl-CS" w:eastAsia="ar-SA"/>
        </w:rPr>
        <w:t>а</w:t>
      </w:r>
      <w:r w:rsidRPr="00DB0C0D">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DB0C0D" w:rsidRPr="00DB0C0D" w:rsidRDefault="00DB0C0D" w:rsidP="00DB0C0D">
      <w:pPr>
        <w:suppressAutoHyphens/>
        <w:spacing w:after="0" w:line="100" w:lineRule="atLeast"/>
        <w:jc w:val="both"/>
        <w:rPr>
          <w:rFonts w:ascii="Times New Roman" w:eastAsia="Arial Unicode MS" w:hAnsi="Times New Roman" w:cs="Times New Roman"/>
          <w:bCs/>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DB0C0D" w:rsidRPr="00DB0C0D" w:rsidRDefault="00DB0C0D" w:rsidP="00DB0C0D">
      <w:pPr>
        <w:suppressAutoHyphens/>
        <w:spacing w:after="0" w:line="100" w:lineRule="atLeast"/>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ЗЈН</w:t>
      </w:r>
      <w:r w:rsidRPr="00DB0C0D">
        <w:rPr>
          <w:rFonts w:ascii="Times New Roman" w:eastAsia="Arial Unicode MS" w:hAnsi="Times New Roman" w:cs="Times New Roman"/>
          <w:bCs/>
          <w:kern w:val="1"/>
          <w:sz w:val="24"/>
          <w:szCs w:val="24"/>
          <w:lang w:val="sr-Cyrl-RS" w:eastAsia="ar-SA"/>
        </w:rPr>
        <w:t xml:space="preserve">, </w:t>
      </w:r>
      <w:r w:rsidRPr="00DB0C0D">
        <w:rPr>
          <w:rFonts w:ascii="Times New Roman" w:eastAsia="Arial Unicode MS" w:hAnsi="Times New Roman" w:cs="Times New Roman"/>
          <w:kern w:val="1"/>
          <w:sz w:val="24"/>
          <w:szCs w:val="24"/>
          <w:lang w:eastAsia="ar-SA"/>
        </w:rPr>
        <w:t xml:space="preserve"> и то: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DB0C0D">
        <w:rPr>
          <w:rFonts w:ascii="Times New Roman" w:eastAsia="Arial Unicode MS" w:hAnsi="Times New Roman" w:cs="Times New Roman"/>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DB0C0D">
        <w:rPr>
          <w:rFonts w:ascii="Times New Roman" w:eastAsia="Arial Unicode MS"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B0C0D" w:rsidRPr="00DB0C0D" w:rsidRDefault="00DB0C0D" w:rsidP="00DB0C0D">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DB0C0D">
        <w:rPr>
          <w:rFonts w:ascii="Times New Roman" w:eastAsia="Arial Unicode MS" w:hAnsi="Times New Roman" w:cs="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B0C0D" w:rsidRPr="00DB0C0D" w:rsidRDefault="00DB0C0D" w:rsidP="00DB0C0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DB0C0D">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DB0C0D">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B0C0D" w:rsidRPr="00DB0C0D" w:rsidRDefault="00DB0C0D" w:rsidP="00DB0C0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B0C0D" w:rsidRPr="00DB0C0D" w:rsidRDefault="00DB0C0D" w:rsidP="00DB0C0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DB0C0D" w:rsidRPr="00DB0C0D" w:rsidRDefault="00DB0C0D" w:rsidP="00DB0C0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Проверу рачунске тачности понуда и грешке, уколико их буде, Наручилац ће исправљати на следећи начин:</w:t>
      </w:r>
    </w:p>
    <w:p w:rsidR="00DB0C0D" w:rsidRPr="00DB0C0D" w:rsidRDefault="00DB0C0D" w:rsidP="00DB0C0D">
      <w:pPr>
        <w:numPr>
          <w:ilvl w:val="0"/>
          <w:numId w:val="16"/>
        </w:num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Уколико постоји разлика у износу израженом бројем и словима, износ изражен словима сматраће се тачним.</w:t>
      </w:r>
    </w:p>
    <w:p w:rsidR="00DB0C0D" w:rsidRPr="00DB0C0D" w:rsidRDefault="00DB0C0D" w:rsidP="00DB0C0D">
      <w:pPr>
        <w:numPr>
          <w:ilvl w:val="0"/>
          <w:numId w:val="16"/>
        </w:num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Уколико није тачан производ јединичне цене и количине, јединична цена ће се сматрати тачном, осим у износима који су дати паушално.</w:t>
      </w:r>
    </w:p>
    <w:p w:rsidR="00DB0C0D" w:rsidRPr="00DB0C0D" w:rsidRDefault="00DB0C0D" w:rsidP="00DB0C0D">
      <w:pPr>
        <w:numPr>
          <w:ilvl w:val="0"/>
          <w:numId w:val="16"/>
        </w:num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lastRenderedPageBreak/>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B0C0D">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DB0C0D">
        <w:rPr>
          <w:rFonts w:ascii="Times New Roman" w:eastAsia="Arial Unicode MS" w:hAnsi="Times New Roman" w:cs="Times New Roman"/>
          <w:color w:val="000000"/>
          <w:kern w:val="1"/>
          <w:sz w:val="24"/>
          <w:szCs w:val="24"/>
          <w:lang w:val="sr-Cyrl-CS" w:eastAsia="ar-SA"/>
        </w:rPr>
        <w:t>а</w:t>
      </w:r>
      <w:r w:rsidRPr="00DB0C0D">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color w:val="000000"/>
          <w:kern w:val="1"/>
          <w:sz w:val="24"/>
          <w:szCs w:val="24"/>
          <w:u w:val="single"/>
          <w:lang w:val="sr-Cyrl-CS" w:eastAsia="ar-SA"/>
        </w:rPr>
      </w:pPr>
      <w:r w:rsidRPr="00DB0C0D">
        <w:rPr>
          <w:rFonts w:ascii="Times New Roman" w:eastAsia="Arial Unicode MS" w:hAnsi="Times New Roman" w:cs="Times New Roman"/>
          <w:b/>
          <w:color w:val="000000"/>
          <w:kern w:val="1"/>
          <w:sz w:val="24"/>
          <w:szCs w:val="24"/>
          <w:u w:val="single"/>
          <w:lang w:val="sr-Cyrl-CS" w:eastAsia="ar-SA"/>
        </w:rPr>
        <w:t>Свака исправка начињена од стр</w:t>
      </w:r>
      <w:r w:rsidR="00F4582B">
        <w:rPr>
          <w:rFonts w:ascii="Times New Roman" w:eastAsia="Arial Unicode MS" w:hAnsi="Times New Roman" w:cs="Times New Roman"/>
          <w:b/>
          <w:color w:val="000000"/>
          <w:kern w:val="1"/>
          <w:sz w:val="24"/>
          <w:szCs w:val="24"/>
          <w:u w:val="single"/>
          <w:lang w:val="sr-Cyrl-CS" w:eastAsia="ar-SA"/>
        </w:rPr>
        <w:t xml:space="preserve">ане понуђача мора бити видљива и </w:t>
      </w:r>
      <w:r w:rsidRPr="00DB0C0D">
        <w:rPr>
          <w:rFonts w:ascii="Times New Roman" w:eastAsia="Arial Unicode MS" w:hAnsi="Times New Roman" w:cs="Times New Roman"/>
          <w:b/>
          <w:color w:val="000000"/>
          <w:kern w:val="1"/>
          <w:sz w:val="24"/>
          <w:szCs w:val="24"/>
          <w:u w:val="single"/>
          <w:lang w:val="sr-Cyrl-CS" w:eastAsia="ar-SA"/>
        </w:rPr>
        <w:t>оверена потписом понуђача.</w:t>
      </w:r>
    </w:p>
    <w:p w:rsidR="00DB0C0D" w:rsidRPr="00DB0C0D" w:rsidRDefault="00DB0C0D" w:rsidP="00DB0C0D">
      <w:pPr>
        <w:suppressAutoHyphens/>
        <w:spacing w:after="0" w:line="100" w:lineRule="atLeast"/>
        <w:jc w:val="both"/>
        <w:rPr>
          <w:rFonts w:ascii="Times New Roman" w:eastAsia="Arial Unicode MS" w:hAnsi="Times New Roman" w:cs="Times New Roman"/>
          <w:b/>
          <w:color w:val="000000"/>
          <w:kern w:val="1"/>
          <w:sz w:val="24"/>
          <w:szCs w:val="24"/>
          <w:u w:val="single"/>
          <w:lang w:val="sr-Cyrl-CS" w:eastAsia="ar-SA"/>
        </w:rPr>
      </w:pPr>
    </w:p>
    <w:p w:rsidR="00DB0C0D" w:rsidRPr="00DB0C0D" w:rsidRDefault="00DB0C0D" w:rsidP="00DB0C0D">
      <w:pPr>
        <w:spacing w:after="0" w:line="240" w:lineRule="auto"/>
        <w:rPr>
          <w:rFonts w:ascii="Times New Roman" w:eastAsia="Times New Roman" w:hAnsi="Times New Roman" w:cs="Times New Roman"/>
          <w:b/>
          <w:sz w:val="24"/>
          <w:szCs w:val="24"/>
          <w:lang w:val="sr-Cyrl-CS"/>
        </w:rPr>
      </w:pPr>
      <w:r w:rsidRPr="00DB0C0D">
        <w:rPr>
          <w:rFonts w:ascii="Times New Roman" w:eastAsia="Times New Roman" w:hAnsi="Times New Roman" w:cs="Times New Roman"/>
          <w:b/>
          <w:sz w:val="24"/>
          <w:szCs w:val="24"/>
          <w:lang w:val="sr-Cyrl-CS"/>
        </w:rPr>
        <w:t>16.     ОБУСТАВА ПОСТУПКА</w:t>
      </w:r>
    </w:p>
    <w:p w:rsidR="00DB0C0D" w:rsidRPr="00DB0C0D" w:rsidRDefault="00DB0C0D" w:rsidP="00DB0C0D">
      <w:pPr>
        <w:spacing w:after="0" w:line="240" w:lineRule="auto"/>
        <w:rPr>
          <w:rFonts w:ascii="Times New Roman" w:eastAsia="Times New Roman" w:hAnsi="Times New Roman" w:cs="Times New Roman"/>
          <w:sz w:val="24"/>
          <w:szCs w:val="24"/>
          <w:lang w:val="sr-Cyrl-CS"/>
        </w:rPr>
      </w:pPr>
    </w:p>
    <w:p w:rsidR="00DB0C0D" w:rsidRPr="00DB0C0D" w:rsidRDefault="00DB0C0D" w:rsidP="00DB0C0D">
      <w:pPr>
        <w:spacing w:after="0" w:line="240" w:lineRule="auto"/>
        <w:rPr>
          <w:rFonts w:ascii="Times New Roman" w:eastAsia="Times New Roman" w:hAnsi="Times New Roman" w:cs="Times New Roman"/>
          <w:sz w:val="24"/>
          <w:szCs w:val="24"/>
          <w:lang w:val="sr-Cyrl-CS"/>
        </w:rPr>
      </w:pPr>
      <w:r w:rsidRPr="00DB0C0D">
        <w:rPr>
          <w:rFonts w:ascii="Times New Roman" w:eastAsia="Times New Roman" w:hAnsi="Times New Roman" w:cs="Times New Roman"/>
          <w:sz w:val="24"/>
          <w:szCs w:val="24"/>
          <w:lang w:val="sr-Cyrl-CS"/>
        </w:rPr>
        <w:t>На одустанак Наручиоца од јавне набавке примењују се одредбе члана 109. Закона о јавним набавкама («Сл.гласник РС», број 124/2012, 14/2015 и 68/2015).</w:t>
      </w: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u w:val="single"/>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DB0C0D">
        <w:rPr>
          <w:rFonts w:ascii="Times New Roman" w:eastAsia="Arial Unicode MS" w:hAnsi="Times New Roman" w:cs="Times New Roman"/>
          <w:b/>
          <w:color w:val="000000"/>
          <w:kern w:val="1"/>
          <w:sz w:val="24"/>
          <w:szCs w:val="24"/>
          <w:lang w:val="sr-Cyrl-RS" w:eastAsia="ar-SA"/>
        </w:rPr>
        <w:t>17</w:t>
      </w:r>
      <w:r w:rsidRPr="00DB0C0D">
        <w:rPr>
          <w:rFonts w:ascii="Times New Roman" w:eastAsia="Arial Unicode MS" w:hAnsi="Times New Roman" w:cs="Times New Roman"/>
          <w:b/>
          <w:color w:val="000000"/>
          <w:kern w:val="1"/>
          <w:sz w:val="24"/>
          <w:szCs w:val="24"/>
          <w:lang w:eastAsia="ar-SA"/>
        </w:rPr>
        <w:t>. КОРИШЋЕЊЕ ПАТЕН</w:t>
      </w:r>
      <w:r w:rsidRPr="00DB0C0D">
        <w:rPr>
          <w:rFonts w:ascii="Times New Roman" w:eastAsia="Arial Unicode MS" w:hAnsi="Times New Roman" w:cs="Times New Roman"/>
          <w:b/>
          <w:color w:val="000000"/>
          <w:kern w:val="1"/>
          <w:sz w:val="24"/>
          <w:szCs w:val="24"/>
          <w:lang w:val="sr-Cyrl-RS" w:eastAsia="ar-SA"/>
        </w:rPr>
        <w:t>А</w:t>
      </w:r>
      <w:r w:rsidRPr="00DB0C0D">
        <w:rPr>
          <w:rFonts w:ascii="Times New Roman" w:eastAsia="Arial Unicode MS" w:hAnsi="Times New Roman" w:cs="Times New Roman"/>
          <w:b/>
          <w:color w:val="000000"/>
          <w:kern w:val="1"/>
          <w:sz w:val="24"/>
          <w:szCs w:val="24"/>
          <w:lang w:eastAsia="ar-SA"/>
        </w:rPr>
        <w:t>ТА И ОДГОВОРНОСТ ЗА ПОВРЕДУ ЗАШТИЋЕНИХ ПРАВА ИНТЕЛЕКТУАЛНЕ СВОЈИНЕ ТРЕЋИХ ЛИЦА</w:t>
      </w:r>
    </w:p>
    <w:p w:rsidR="00DB0C0D" w:rsidRPr="00DB0C0D" w:rsidRDefault="00DB0C0D" w:rsidP="00DB0C0D">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kern w:val="1"/>
          <w:sz w:val="24"/>
          <w:szCs w:val="24"/>
          <w:lang w:eastAsia="ar-SA"/>
        </w:rPr>
      </w:pPr>
      <w:r w:rsidRPr="00DB0C0D">
        <w:rPr>
          <w:rFonts w:ascii="Times New Roman" w:eastAsia="TimesNewRomanPSMT" w:hAnsi="Times New Roman" w:cs="Times New Roman"/>
          <w:bCs/>
          <w:iCs/>
          <w:kern w:val="1"/>
          <w:sz w:val="24"/>
          <w:szCs w:val="24"/>
          <w:lang w:val="sr-Cyrl-RS" w:eastAsia="ar-SA"/>
        </w:rPr>
        <w:t>Н</w:t>
      </w:r>
      <w:r w:rsidRPr="00DB0C0D">
        <w:rPr>
          <w:rFonts w:ascii="Times New Roman" w:eastAsia="TimesNewRomanPSMT"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DB0C0D">
        <w:rPr>
          <w:rFonts w:ascii="Times New Roman" w:eastAsia="TimesNewRomanPSMT" w:hAnsi="Times New Roman" w:cs="Times New Roman"/>
          <w:bCs/>
          <w:iCs/>
          <w:kern w:val="1"/>
          <w:sz w:val="24"/>
          <w:szCs w:val="24"/>
          <w:lang w:val="sr-Cyrl-RS" w:eastAsia="ar-SA"/>
        </w:rPr>
        <w:t>,</w:t>
      </w:r>
      <w:r w:rsidRPr="00DB0C0D">
        <w:rPr>
          <w:rFonts w:ascii="Times New Roman" w:eastAsia="TimesNewRomanPSMT" w:hAnsi="Times New Roman" w:cs="Times New Roman"/>
          <w:bCs/>
          <w:iCs/>
          <w:kern w:val="1"/>
          <w:sz w:val="24"/>
          <w:szCs w:val="24"/>
          <w:lang w:eastAsia="ar-SA"/>
        </w:rPr>
        <w:t xml:space="preserve"> сноси понуђач.</w:t>
      </w:r>
    </w:p>
    <w:p w:rsidR="00DB0C0D" w:rsidRPr="00DB0C0D" w:rsidRDefault="00DB0C0D" w:rsidP="00DB0C0D">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bCs/>
          <w:kern w:val="1"/>
          <w:sz w:val="24"/>
          <w:szCs w:val="24"/>
          <w:lang w:val="sr-Cyrl-RS" w:eastAsia="ar-SA"/>
        </w:rPr>
      </w:pPr>
      <w:r w:rsidRPr="00DB0C0D">
        <w:rPr>
          <w:rFonts w:ascii="Times New Roman" w:eastAsia="Arial Unicode MS" w:hAnsi="Times New Roman" w:cs="Times New Roman"/>
          <w:b/>
          <w:bCs/>
          <w:color w:val="000000"/>
          <w:kern w:val="1"/>
          <w:sz w:val="24"/>
          <w:szCs w:val="24"/>
          <w:lang w:val="sr-Cyrl-RS" w:eastAsia="ar-SA"/>
        </w:rPr>
        <w:t>18</w:t>
      </w:r>
      <w:r w:rsidRPr="00DB0C0D">
        <w:rPr>
          <w:rFonts w:ascii="Times New Roman" w:eastAsia="Arial Unicode MS" w:hAnsi="Times New Roman" w:cs="Times New Roman"/>
          <w:b/>
          <w:bCs/>
          <w:color w:val="000000"/>
          <w:kern w:val="1"/>
          <w:sz w:val="24"/>
          <w:szCs w:val="24"/>
          <w:lang w:eastAsia="ar-SA"/>
        </w:rPr>
        <w:t xml:space="preserve">. НАЧИН И РОК ЗА ПОДНОШЕЊЕ ЗАХТЕВА ЗА ЗАШТИТУ ПРАВА ПОНУЂАЧА </w:t>
      </w:r>
      <w:r w:rsidRPr="00DB0C0D">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DB0C0D" w:rsidRPr="00DB0C0D" w:rsidRDefault="00DB0C0D" w:rsidP="00DB0C0D">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се доставља наручиоцу непосредно, електронском поштом на e-mail: </w:t>
      </w:r>
      <w:hyperlink r:id="rId12" w:history="1">
        <w:r w:rsidRPr="00DB0C0D">
          <w:rPr>
            <w:rFonts w:ascii="Times New Roman" w:eastAsia="Arial Unicode MS" w:hAnsi="Times New Roman" w:cs="Times New Roman"/>
            <w:i/>
            <w:iCs/>
            <w:color w:val="0000FF"/>
            <w:kern w:val="1"/>
            <w:sz w:val="24"/>
            <w:szCs w:val="24"/>
            <w:u w:val="single"/>
            <w:lang w:val="en-US" w:eastAsia="ar-SA"/>
          </w:rPr>
          <w:t>slavisa.projevic@uzice.rs</w:t>
        </w:r>
      </w:hyperlink>
      <w:r w:rsidRPr="00DB0C0D">
        <w:rPr>
          <w:rFonts w:ascii="Times New Roman" w:eastAsia="Arial Unicode MS" w:hAnsi="Times New Roman" w:cs="Times New Roman"/>
          <w:i/>
          <w:iCs/>
          <w:kern w:val="1"/>
          <w:sz w:val="24"/>
          <w:szCs w:val="24"/>
          <w:lang w:val="sr-Cyrl-RS" w:eastAsia="ar-SA"/>
        </w:rPr>
        <w:t xml:space="preserve"> или</w:t>
      </w:r>
      <w:r w:rsidRPr="00DB0C0D">
        <w:rPr>
          <w:rFonts w:ascii="Times New Roman" w:eastAsia="Arial Unicode MS" w:hAnsi="Times New Roman" w:cs="Times New Roman"/>
          <w:i/>
          <w:iCs/>
          <w:kern w:val="1"/>
          <w:sz w:val="24"/>
          <w:szCs w:val="24"/>
          <w:lang w:val="sr-Cyrl-CS" w:eastAsia="ar-SA"/>
        </w:rPr>
        <w:t xml:space="preserve"> </w:t>
      </w:r>
      <w:hyperlink r:id="rId13" w:history="1">
        <w:r w:rsidRPr="00DB0C0D">
          <w:rPr>
            <w:rFonts w:ascii="Times New Roman" w:eastAsia="Arial Unicode MS" w:hAnsi="Times New Roman" w:cs="Times New Roman"/>
            <w:i/>
            <w:iCs/>
            <w:color w:val="0000FF"/>
            <w:kern w:val="1"/>
            <w:sz w:val="24"/>
            <w:szCs w:val="24"/>
            <w:u w:val="single"/>
            <w:lang w:val="en-US" w:eastAsia="ar-SA"/>
          </w:rPr>
          <w:t>ivana.drcelic@uzice.rs</w:t>
        </w:r>
      </w:hyperlink>
      <w:r w:rsidRPr="00DB0C0D">
        <w:rPr>
          <w:rFonts w:ascii="Times New Roman" w:eastAsia="Arial Unicode MS" w:hAnsi="Times New Roman" w:cs="Times New Roman"/>
          <w:i/>
          <w:iCs/>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xml:space="preserve"> или препорученом пошиљком са повратницом на адресу </w:t>
      </w:r>
      <w:r w:rsidRPr="00DB0C0D">
        <w:rPr>
          <w:rFonts w:ascii="Times New Roman" w:eastAsia="Arial Unicode MS" w:hAnsi="Times New Roman" w:cs="Times New Roman"/>
          <w:color w:val="000000"/>
          <w:kern w:val="1"/>
          <w:sz w:val="24"/>
          <w:szCs w:val="24"/>
          <w:lang w:val="sr-Cyrl-RS" w:eastAsia="ar-SA"/>
        </w:rPr>
        <w:t>наручиоца</w:t>
      </w:r>
      <w:r w:rsidRPr="00DB0C0D">
        <w:rPr>
          <w:rFonts w:ascii="Times New Roman" w:eastAsia="Arial Unicode MS" w:hAnsi="Times New Roman" w:cs="Times New Roman"/>
          <w:color w:val="000000"/>
          <w:kern w:val="1"/>
          <w:sz w:val="24"/>
          <w:szCs w:val="24"/>
          <w:lang w:eastAsia="ar-SA"/>
        </w:rPr>
        <w:t>.</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w:t>
      </w:r>
      <w:r w:rsidRPr="00DB0C0D">
        <w:rPr>
          <w:rFonts w:ascii="Times New Roman" w:eastAsia="Arial Unicode MS" w:hAnsi="Times New Roman" w:cs="Times New Roman"/>
          <w:color w:val="000000"/>
          <w:kern w:val="1"/>
          <w:sz w:val="24"/>
          <w:szCs w:val="24"/>
          <w:lang w:val="sr-Cyrl-RS" w:eastAsia="ar-SA"/>
        </w:rPr>
        <w:t>н</w:t>
      </w:r>
      <w:r w:rsidRPr="00DB0C0D">
        <w:rPr>
          <w:rFonts w:ascii="Times New Roman" w:eastAsia="Arial Unicode MS" w:hAnsi="Times New Roman" w:cs="Times New Roman"/>
          <w:color w:val="000000"/>
          <w:kern w:val="1"/>
          <w:sz w:val="24"/>
          <w:szCs w:val="24"/>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B0C0D">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DB0C0D">
        <w:rPr>
          <w:rFonts w:ascii="Times New Roman" w:eastAsia="Arial Unicode MS" w:hAnsi="Times New Roman" w:cs="Times New Roman"/>
          <w:color w:val="000000"/>
          <w:kern w:val="1"/>
          <w:sz w:val="24"/>
          <w:szCs w:val="24"/>
          <w:lang w:eastAsia="ar-SA"/>
        </w:rPr>
        <w:t xml:space="preserve">, најкасније у року од </w:t>
      </w:r>
      <w:r w:rsidRPr="00DB0C0D">
        <w:rPr>
          <w:rFonts w:ascii="Times New Roman" w:eastAsia="Arial Unicode MS" w:hAnsi="Times New Roman" w:cs="Times New Roman"/>
          <w:color w:val="000000"/>
          <w:kern w:val="1"/>
          <w:sz w:val="24"/>
          <w:szCs w:val="24"/>
          <w:lang w:val="sr-Cyrl-RS" w:eastAsia="ar-SA"/>
        </w:rPr>
        <w:t>два</w:t>
      </w:r>
      <w:r w:rsidRPr="00DB0C0D">
        <w:rPr>
          <w:rFonts w:ascii="Times New Roman" w:eastAsia="Arial Unicode MS" w:hAnsi="Times New Roman" w:cs="Times New Roman"/>
          <w:color w:val="000000"/>
          <w:kern w:val="1"/>
          <w:sz w:val="24"/>
          <w:szCs w:val="24"/>
          <w:lang w:eastAsia="ar-SA"/>
        </w:rPr>
        <w:t xml:space="preserve"> дана од дана пријема захтева.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DB0C0D">
        <w:rPr>
          <w:rFonts w:ascii="Times New Roman" w:eastAsia="Arial Unicode MS" w:hAnsi="Times New Roman" w:cs="Times New Roman"/>
          <w:color w:val="000000"/>
          <w:kern w:val="1"/>
          <w:sz w:val="24"/>
          <w:szCs w:val="24"/>
          <w:lang w:val="sr-Cyrl-RS" w:eastAsia="ar-SA"/>
        </w:rPr>
        <w:t>н</w:t>
      </w:r>
      <w:r w:rsidRPr="00DB0C0D">
        <w:rPr>
          <w:rFonts w:ascii="Times New Roman" w:eastAsia="Arial Unicode MS" w:hAnsi="Times New Roman" w:cs="Times New Roman"/>
          <w:color w:val="000000"/>
          <w:kern w:val="1"/>
          <w:sz w:val="24"/>
          <w:szCs w:val="24"/>
          <w:lang w:eastAsia="ar-SA"/>
        </w:rPr>
        <w:t xml:space="preserve">аручиоца најкасније </w:t>
      </w:r>
      <w:r w:rsidRPr="00DB0C0D">
        <w:rPr>
          <w:rFonts w:ascii="Times New Roman" w:eastAsia="Arial Unicode MS" w:hAnsi="Times New Roman" w:cs="Times New Roman"/>
          <w:color w:val="000000"/>
          <w:kern w:val="1"/>
          <w:sz w:val="24"/>
          <w:szCs w:val="24"/>
          <w:lang w:val="sr-Cyrl-RS" w:eastAsia="ar-SA"/>
        </w:rPr>
        <w:t>три</w:t>
      </w:r>
      <w:r w:rsidRPr="00DB0C0D">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DB0C0D">
        <w:rPr>
          <w:rFonts w:ascii="Times New Roman" w:eastAsia="Arial Unicode MS" w:hAnsi="Times New Roman" w:cs="Times New Roman"/>
          <w:color w:val="000000"/>
          <w:kern w:val="1"/>
          <w:sz w:val="24"/>
          <w:szCs w:val="24"/>
          <w:lang w:val="sr-Cyrl-RS" w:eastAsia="ar-SA"/>
        </w:rPr>
        <w:t>н</w:t>
      </w:r>
      <w:r w:rsidRPr="00DB0C0D">
        <w:rPr>
          <w:rFonts w:ascii="Times New Roman" w:eastAsia="Arial Unicode MS" w:hAnsi="Times New Roman" w:cs="Times New Roman"/>
          <w:color w:val="000000"/>
          <w:kern w:val="1"/>
          <w:sz w:val="24"/>
          <w:szCs w:val="24"/>
          <w:lang w:eastAsia="ar-SA"/>
        </w:rPr>
        <w:t xml:space="preserve">аручиоцу на евентуалне недостатке и неправилности, а наручилац исте није отклонио.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B0C0D">
        <w:rPr>
          <w:rFonts w:ascii="Times New Roman" w:eastAsia="Arial Unicode MS" w:hAnsi="Times New Roman" w:cs="Times New Roman"/>
          <w:color w:val="000000"/>
          <w:kern w:val="1"/>
          <w:sz w:val="24"/>
          <w:szCs w:val="24"/>
          <w:lang w:val="sr-Cyrl-RS" w:eastAsia="ar-SA"/>
        </w:rPr>
        <w:t>пет</w:t>
      </w:r>
      <w:r w:rsidRPr="00DB0C0D">
        <w:rPr>
          <w:rFonts w:ascii="Times New Roman" w:eastAsia="Arial Unicode MS" w:hAnsi="Times New Roman" w:cs="Times New Roman"/>
          <w:color w:val="000000"/>
          <w:kern w:val="1"/>
          <w:sz w:val="24"/>
          <w:szCs w:val="24"/>
          <w:lang w:eastAsia="ar-SA"/>
        </w:rPr>
        <w:t xml:space="preserve"> дана од дана објављивања одлуке на Порталу јавних набавки.</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DB0C0D">
        <w:rPr>
          <w:rFonts w:ascii="Times New Roman" w:eastAsia="Arial Unicode MS" w:hAnsi="Times New Roman" w:cs="Times New Roman"/>
          <w:color w:val="000000"/>
          <w:kern w:val="1"/>
          <w:sz w:val="24"/>
          <w:szCs w:val="24"/>
          <w:lang w:eastAsia="ar-SA"/>
        </w:rPr>
        <w:lastRenderedPageBreak/>
        <w:t>подношење пре истека рока за подношење понуда, а подносилац захтева га није поднео пре истека тог рока.</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2) назив и адресу наручиоца;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7) потпис подносиоца.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1. </w:t>
      </w:r>
      <w:r w:rsidRPr="00DB0C0D">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 динара;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(4) број рачуна: 840-30678845-06;</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(5) шифру плаћања: 153 или 253;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(7) сврха: ЗЗП</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TimesNewRomanPSMT" w:hAnsi="Times New Roman" w:cs="Times New Roman"/>
          <w:bCs/>
          <w:i/>
          <w:color w:val="000000"/>
          <w:kern w:val="1"/>
          <w:sz w:val="24"/>
          <w:szCs w:val="24"/>
          <w:lang w:val="sr-Cyrl-RS" w:eastAsia="ar-SA"/>
        </w:rPr>
        <w:t>Градска управа града Ужица,</w:t>
      </w:r>
      <w:r w:rsidRPr="00DB0C0D">
        <w:rPr>
          <w:rFonts w:ascii="Times New Roman" w:eastAsia="TimesNewRomanPSMT" w:hAnsi="Times New Roman" w:cs="Times New Roman"/>
          <w:bCs/>
          <w:i/>
          <w:color w:val="000000"/>
          <w:kern w:val="1"/>
          <w:sz w:val="24"/>
          <w:szCs w:val="24"/>
          <w:lang w:val="sr-Cyrl-CS" w:eastAsia="ar-SA"/>
        </w:rPr>
        <w:t xml:space="preserve"> ул. Димитрија Туцовића бр.52, Ужице</w:t>
      </w:r>
      <w:r w:rsidRPr="00DB0C0D">
        <w:rPr>
          <w:rFonts w:ascii="Times New Roman" w:eastAsia="Arial Unicode MS" w:hAnsi="Times New Roman" w:cs="Times New Roman"/>
          <w:color w:val="000000"/>
          <w:kern w:val="1"/>
          <w:sz w:val="24"/>
          <w:szCs w:val="24"/>
          <w:lang w:val="sr-Cyrl-RS" w:eastAsia="ar-SA"/>
        </w:rPr>
        <w:t xml:space="preserve"> </w:t>
      </w:r>
      <w:r w:rsidRPr="00DB0C0D">
        <w:rPr>
          <w:rFonts w:ascii="Times New Roman" w:eastAsia="Arial Unicode MS" w:hAnsi="Times New Roman" w:cs="Times New Roman"/>
          <w:color w:val="000000"/>
          <w:kern w:val="1"/>
          <w:sz w:val="24"/>
          <w:szCs w:val="24"/>
          <w:lang w:eastAsia="ar-SA"/>
        </w:rPr>
        <w:t>; ЈН</w:t>
      </w:r>
      <w:r w:rsidRPr="00DB0C0D">
        <w:rPr>
          <w:rFonts w:ascii="Times New Roman" w:eastAsia="Arial Unicode MS" w:hAnsi="Times New Roman" w:cs="Times New Roman"/>
          <w:color w:val="000000"/>
          <w:kern w:val="1"/>
          <w:sz w:val="24"/>
          <w:szCs w:val="24"/>
          <w:lang w:val="sr-Cyrl-CS" w:eastAsia="ar-SA"/>
        </w:rPr>
        <w:t>МВ (услуге</w:t>
      </w:r>
      <w:r w:rsidRPr="00DB0C0D">
        <w:rPr>
          <w:rFonts w:ascii="Times New Roman" w:eastAsia="Arial Unicode MS" w:hAnsi="Times New Roman" w:cs="Times New Roman"/>
          <w:kern w:val="1"/>
          <w:sz w:val="24"/>
          <w:szCs w:val="24"/>
          <w:lang w:val="sr-Cyrl-CS" w:eastAsia="ar-SA"/>
        </w:rPr>
        <w:t xml:space="preserve">) </w:t>
      </w:r>
      <w:r w:rsidRPr="00DB0C0D">
        <w:rPr>
          <w:rFonts w:ascii="Times New Roman" w:eastAsia="Arial Unicode MS" w:hAnsi="Times New Roman" w:cs="Times New Roman"/>
          <w:kern w:val="1"/>
          <w:sz w:val="24"/>
          <w:szCs w:val="24"/>
          <w:lang w:val="sr-Latn-RS" w:eastAsia="ar-SA"/>
        </w:rPr>
        <w:t xml:space="preserve">I </w:t>
      </w:r>
      <w:r w:rsidR="00781737">
        <w:rPr>
          <w:rFonts w:ascii="Times New Roman" w:eastAsia="Arial Unicode MS" w:hAnsi="Times New Roman" w:cs="Times New Roman"/>
          <w:kern w:val="1"/>
          <w:sz w:val="24"/>
          <w:szCs w:val="24"/>
          <w:lang w:val="sr-Cyrl-RS" w:eastAsia="ar-SA"/>
        </w:rPr>
        <w:t xml:space="preserve"> Број </w:t>
      </w:r>
      <w:r w:rsidRPr="00DB0C0D">
        <w:rPr>
          <w:rFonts w:ascii="Times New Roman" w:eastAsia="Arial Unicode MS" w:hAnsi="Times New Roman" w:cs="Times New Roman"/>
          <w:kern w:val="1"/>
          <w:sz w:val="24"/>
          <w:szCs w:val="24"/>
          <w:lang w:val="sr-Latn-RS" w:eastAsia="ar-SA"/>
        </w:rPr>
        <w:t>404-</w:t>
      </w:r>
      <w:r w:rsidR="00781737">
        <w:rPr>
          <w:rFonts w:ascii="Times New Roman" w:eastAsia="Arial Unicode MS" w:hAnsi="Times New Roman" w:cs="Times New Roman"/>
          <w:kern w:val="1"/>
          <w:sz w:val="24"/>
          <w:szCs w:val="24"/>
          <w:lang w:val="sr-Cyrl-RS" w:eastAsia="ar-SA"/>
        </w:rPr>
        <w:t>3/20</w:t>
      </w:r>
      <w:r w:rsidRPr="00DB0C0D">
        <w:rPr>
          <w:rFonts w:ascii="Times New Roman" w:eastAsia="Arial Unicode MS" w:hAnsi="Times New Roman" w:cs="Times New Roman"/>
          <w:i/>
          <w:iCs/>
          <w:kern w:val="1"/>
          <w:sz w:val="24"/>
          <w:szCs w:val="24"/>
          <w:lang w:val="sr-Cyrl-RS" w:eastAsia="ar-SA"/>
        </w:rPr>
        <w:t>;</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(8) корисник: буџет Републике Србије;</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 xml:space="preserve">(10) потпис овлашћеног лица банке, </w:t>
      </w:r>
      <w:r w:rsidRPr="00DB0C0D">
        <w:rPr>
          <w:rFonts w:ascii="Times New Roman" w:eastAsia="Arial Unicode MS" w:hAnsi="Times New Roman" w:cs="Times New Roman"/>
          <w:b/>
          <w:color w:val="000000"/>
          <w:kern w:val="1"/>
          <w:sz w:val="24"/>
          <w:szCs w:val="24"/>
          <w:lang w:eastAsia="ar-SA"/>
        </w:rPr>
        <w:t>или</w:t>
      </w:r>
      <w:r w:rsidRPr="00DB0C0D">
        <w:rPr>
          <w:rFonts w:ascii="Times New Roman" w:eastAsia="Arial Unicode MS" w:hAnsi="Times New Roman" w:cs="Times New Roman"/>
          <w:color w:val="000000"/>
          <w:kern w:val="1"/>
          <w:sz w:val="24"/>
          <w:szCs w:val="24"/>
          <w:lang w:eastAsia="ar-SA"/>
        </w:rPr>
        <w:t xml:space="preserve">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val="sr-Cyrl-RS" w:eastAsia="ar-SA"/>
        </w:rPr>
        <w:t xml:space="preserve">2. </w:t>
      </w:r>
      <w:r w:rsidRPr="00DB0C0D">
        <w:rPr>
          <w:rFonts w:ascii="Times New Roman" w:eastAsia="Arial Unicode MS" w:hAnsi="Times New Roman" w:cs="Times New Roman"/>
          <w:b/>
          <w:color w:val="000000"/>
          <w:kern w:val="1"/>
          <w:sz w:val="24"/>
          <w:szCs w:val="24"/>
          <w:lang w:eastAsia="ar-SA"/>
        </w:rPr>
        <w:t>Налог за уплату,</w:t>
      </w:r>
      <w:r w:rsidRPr="00DB0C0D">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B0C0D">
        <w:rPr>
          <w:rFonts w:ascii="Times New Roman" w:eastAsia="Arial Unicode MS" w:hAnsi="Times New Roman" w:cs="Times New Roman"/>
          <w:b/>
          <w:color w:val="000000"/>
          <w:kern w:val="1"/>
          <w:sz w:val="24"/>
          <w:szCs w:val="24"/>
          <w:lang w:eastAsia="ar-SA"/>
        </w:rPr>
        <w:t>или</w:t>
      </w:r>
      <w:r w:rsidRPr="00DB0C0D">
        <w:rPr>
          <w:rFonts w:ascii="Times New Roman" w:eastAsia="Arial Unicode MS" w:hAnsi="Times New Roman" w:cs="Times New Roman"/>
          <w:color w:val="000000"/>
          <w:kern w:val="1"/>
          <w:sz w:val="24"/>
          <w:szCs w:val="24"/>
          <w:lang w:eastAsia="ar-SA"/>
        </w:rPr>
        <w:t xml:space="preserve"> </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val="sr-Cyrl-RS" w:eastAsia="ar-SA"/>
        </w:rPr>
        <w:t xml:space="preserve">3. </w:t>
      </w:r>
      <w:r w:rsidRPr="00DB0C0D">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DB0C0D">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B0C0D">
        <w:rPr>
          <w:rFonts w:ascii="Times New Roman" w:eastAsia="Arial Unicode MS" w:hAnsi="Times New Roman" w:cs="Times New Roman"/>
          <w:b/>
          <w:color w:val="000000"/>
          <w:kern w:val="1"/>
          <w:sz w:val="24"/>
          <w:szCs w:val="24"/>
          <w:lang w:eastAsia="ar-SA"/>
        </w:rPr>
        <w:t xml:space="preserve"> или</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val="sr-Cyrl-RS" w:eastAsia="ar-SA"/>
        </w:rPr>
        <w:t xml:space="preserve">4. </w:t>
      </w:r>
      <w:r w:rsidRPr="00DB0C0D">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DB0C0D">
        <w:rPr>
          <w:rFonts w:ascii="Times New Roman" w:eastAsia="Arial Unicode MS" w:hAnsi="Times New Roman" w:cs="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w:t>
      </w:r>
      <w:r w:rsidRPr="00DB0C0D">
        <w:rPr>
          <w:rFonts w:ascii="Times New Roman" w:eastAsia="Arial Unicode MS" w:hAnsi="Times New Roman" w:cs="Times New Roman"/>
          <w:color w:val="000000"/>
          <w:kern w:val="1"/>
          <w:sz w:val="24"/>
          <w:szCs w:val="24"/>
          <w:lang w:eastAsia="ar-SA"/>
        </w:rPr>
        <w:lastRenderedPageBreak/>
        <w:t>(банке и други субјекти) који имају отворен рачун код Народне банке Србије у складу са ЗЈН и другим прописом.</w:t>
      </w:r>
    </w:p>
    <w:p w:rsidR="00DB0C0D" w:rsidRPr="00DB0C0D" w:rsidRDefault="00DB0C0D" w:rsidP="00DB0C0D">
      <w:pPr>
        <w:suppressAutoHyphens/>
        <w:spacing w:after="0" w:line="100" w:lineRule="atLeast"/>
        <w:ind w:left="720"/>
        <w:rPr>
          <w:rFonts w:ascii="Times New Roman" w:eastAsia="Arial Unicode MS" w:hAnsi="Times New Roman" w:cs="Times New Roman"/>
          <w:color w:val="000000"/>
          <w:kern w:val="1"/>
          <w:sz w:val="24"/>
          <w:szCs w:val="24"/>
          <w:lang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0C0D">
        <w:rPr>
          <w:rFonts w:ascii="Times New Roman" w:eastAsia="Arial Unicode MS" w:hAnsi="Times New Roman" w:cs="Times New Roman"/>
          <w:color w:val="000000"/>
          <w:kern w:val="1"/>
          <w:sz w:val="24"/>
          <w:szCs w:val="24"/>
          <w:lang w:eastAsia="ar-SA"/>
        </w:rPr>
        <w:t>Поступак заштите права регулисан је одредбама чл. 138. - 166. ЗЈН</w:t>
      </w:r>
      <w:r w:rsidRPr="00DB0C0D">
        <w:rPr>
          <w:rFonts w:ascii="Times New Roman" w:eastAsia="Arial Unicode MS" w:hAnsi="Times New Roman" w:cs="Times New Roman"/>
          <w:color w:val="000000"/>
          <w:kern w:val="1"/>
          <w:sz w:val="24"/>
          <w:szCs w:val="24"/>
          <w:lang w:val="sr-Cyrl-RS" w:eastAsia="ar-SA"/>
        </w:rPr>
        <w:t xml:space="preserve">. </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B0C0D" w:rsidRPr="00DB0C0D" w:rsidRDefault="00DB0C0D" w:rsidP="00DB0C0D">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DB0C0D">
        <w:rPr>
          <w:rFonts w:ascii="Times New Roman" w:eastAsia="Arial Unicode MS" w:hAnsi="Times New Roman" w:cs="Times New Roman"/>
          <w:b/>
          <w:color w:val="000000"/>
          <w:kern w:val="1"/>
          <w:sz w:val="24"/>
          <w:szCs w:val="24"/>
          <w:lang w:val="sr-Cyrl-RS" w:eastAsia="ar-SA"/>
        </w:rPr>
        <w:t>19</w:t>
      </w:r>
      <w:r w:rsidRPr="00DB0C0D">
        <w:rPr>
          <w:rFonts w:ascii="Times New Roman" w:eastAsia="Arial Unicode MS" w:hAnsi="Times New Roman" w:cs="Times New Roman"/>
          <w:b/>
          <w:color w:val="000000"/>
          <w:kern w:val="1"/>
          <w:sz w:val="24"/>
          <w:szCs w:val="24"/>
          <w:lang w:eastAsia="ar-SA"/>
        </w:rPr>
        <w:t>. РОК У КОЈЕМ ЋЕ УГОВОР БИТИ ЗАКЉУЧЕН</w:t>
      </w:r>
    </w:p>
    <w:p w:rsidR="00DB0C0D" w:rsidRPr="00DB0C0D" w:rsidRDefault="00DB0C0D" w:rsidP="00DB0C0D">
      <w:pPr>
        <w:suppressAutoHyphens/>
        <w:spacing w:after="0" w:line="100" w:lineRule="atLeast"/>
        <w:ind w:firstLine="708"/>
        <w:jc w:val="both"/>
        <w:rPr>
          <w:rFonts w:ascii="Times New Roman" w:eastAsia="Arial Unicode MS" w:hAnsi="Times New Roman" w:cs="Times New Roman"/>
          <w:b/>
          <w:color w:val="000000"/>
          <w:kern w:val="1"/>
          <w:sz w:val="24"/>
          <w:szCs w:val="24"/>
          <w:lang w:val="sr-Cyrl-CS" w:eastAsia="ar-SA"/>
        </w:rPr>
      </w:pPr>
    </w:p>
    <w:p w:rsidR="00DB0C0D" w:rsidRPr="00DB0C0D" w:rsidRDefault="00DB0C0D" w:rsidP="00DB0C0D">
      <w:pPr>
        <w:suppressAutoHyphens/>
        <w:spacing w:before="6" w:after="0" w:line="245" w:lineRule="auto"/>
        <w:ind w:right="76"/>
        <w:jc w:val="both"/>
        <w:rPr>
          <w:rFonts w:ascii="Times New Roman" w:eastAsia="Arial Unicode MS" w:hAnsi="Times New Roman" w:cs="Times New Roman"/>
          <w:color w:val="000000"/>
          <w:spacing w:val="-9"/>
          <w:w w:val="102"/>
          <w:kern w:val="1"/>
          <w:sz w:val="24"/>
          <w:szCs w:val="24"/>
          <w:lang w:val="sr-Cyrl-CS" w:eastAsia="ar-SA"/>
        </w:rPr>
      </w:pPr>
      <w:r w:rsidRPr="00DB0C0D">
        <w:rPr>
          <w:rFonts w:ascii="Times New Roman" w:eastAsia="Arial Unicode MS" w:hAnsi="Times New Roman" w:cs="Times New Roman"/>
          <w:color w:val="000000"/>
          <w:spacing w:val="-9"/>
          <w:w w:val="102"/>
          <w:kern w:val="1"/>
          <w:sz w:val="24"/>
          <w:szCs w:val="24"/>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eastAsia="ar-SA"/>
        </w:rPr>
        <w:t>У случају да је поднета само једна понуда наручилац може закључити уговор пре истека рока за подношење захт</w:t>
      </w:r>
      <w:r w:rsidRPr="00DB0C0D">
        <w:rPr>
          <w:rFonts w:ascii="Times New Roman" w:eastAsia="Arial Unicode MS" w:hAnsi="Times New Roman" w:cs="Times New Roman"/>
          <w:color w:val="000000"/>
          <w:kern w:val="1"/>
          <w:sz w:val="24"/>
          <w:szCs w:val="24"/>
          <w:lang w:val="sr-Cyrl-RS" w:eastAsia="ar-SA"/>
        </w:rPr>
        <w:t>е</w:t>
      </w:r>
      <w:r w:rsidRPr="00DB0C0D">
        <w:rPr>
          <w:rFonts w:ascii="Times New Roman" w:eastAsia="Arial Unicode MS" w:hAnsi="Times New Roman" w:cs="Times New Roman"/>
          <w:color w:val="000000"/>
          <w:kern w:val="1"/>
          <w:sz w:val="24"/>
          <w:szCs w:val="24"/>
          <w:lang w:eastAsia="ar-SA"/>
        </w:rPr>
        <w:t xml:space="preserve">ва за заштиту права, у складу са чланом 112. став 2. </w:t>
      </w:r>
      <w:r w:rsidRPr="00DB0C0D">
        <w:rPr>
          <w:rFonts w:ascii="Times New Roman" w:eastAsia="Arial Unicode MS" w:hAnsi="Times New Roman" w:cs="Times New Roman"/>
          <w:color w:val="000000"/>
          <w:kern w:val="1"/>
          <w:sz w:val="24"/>
          <w:szCs w:val="24"/>
          <w:lang w:val="sr-Cyrl-CS" w:eastAsia="ar-SA"/>
        </w:rPr>
        <w:t>Тачка 5 Закона о јавним набавкама („Сл.гласник РС“ број 124/2015, 14/2015 и 68/2015).</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0C0D">
        <w:rPr>
          <w:rFonts w:ascii="Times New Roman" w:eastAsia="Arial Unicode MS" w:hAnsi="Times New Roman" w:cs="Times New Roman"/>
          <w:color w:val="000000"/>
          <w:kern w:val="1"/>
          <w:sz w:val="24"/>
          <w:szCs w:val="24"/>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DB0C0D">
        <w:rPr>
          <w:rFonts w:ascii="Times New Roman" w:eastAsia="Arial Unicode MS" w:hAnsi="Times New Roman" w:cs="Times New Roman"/>
          <w:color w:val="000000"/>
          <w:kern w:val="1"/>
          <w:sz w:val="24"/>
          <w:szCs w:val="24"/>
          <w:lang w:eastAsia="ar-SA"/>
        </w:rPr>
        <w:t>у складу са чланом 11</w:t>
      </w:r>
      <w:r w:rsidRPr="00DB0C0D">
        <w:rPr>
          <w:rFonts w:ascii="Times New Roman" w:eastAsia="Arial Unicode MS" w:hAnsi="Times New Roman" w:cs="Times New Roman"/>
          <w:color w:val="000000"/>
          <w:kern w:val="1"/>
          <w:sz w:val="24"/>
          <w:szCs w:val="24"/>
          <w:lang w:val="sr-Cyrl-RS" w:eastAsia="ar-SA"/>
        </w:rPr>
        <w:t>3</w:t>
      </w:r>
      <w:r w:rsidRPr="00DB0C0D">
        <w:rPr>
          <w:rFonts w:ascii="Times New Roman" w:eastAsia="Arial Unicode MS" w:hAnsi="Times New Roman" w:cs="Times New Roman"/>
          <w:color w:val="000000"/>
          <w:kern w:val="1"/>
          <w:sz w:val="24"/>
          <w:szCs w:val="24"/>
          <w:lang w:eastAsia="ar-SA"/>
        </w:rPr>
        <w:t>.</w:t>
      </w:r>
      <w:r w:rsidRPr="00DB0C0D">
        <w:rPr>
          <w:rFonts w:ascii="Times New Roman" w:eastAsia="Arial Unicode MS" w:hAnsi="Times New Roman" w:cs="Times New Roman"/>
          <w:color w:val="000000"/>
          <w:kern w:val="1"/>
          <w:sz w:val="24"/>
          <w:szCs w:val="24"/>
          <w:lang w:val="sr-Cyrl-CS" w:eastAsia="ar-SA"/>
        </w:rPr>
        <w:t xml:space="preserve"> Закона о јавним набавкама („Сл.гласник РС“ број 124/2015, 14/2015 и 68/2015).</w:t>
      </w:r>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DB0C0D">
        <w:rPr>
          <w:rFonts w:ascii="Times New Roman" w:eastAsia="Arial Unicode MS" w:hAnsi="Times New Roman" w:cs="Times New Roman"/>
          <w:color w:val="000000"/>
          <w:kern w:val="1"/>
          <w:sz w:val="24"/>
          <w:szCs w:val="24"/>
          <w:lang w:val="sr-Cyrl-CS" w:eastAsia="ar-SA"/>
        </w:rPr>
        <w:t>Наручилац може да обустави поступак јавне набавке у складу са одредбама члана 109. Закон</w:t>
      </w:r>
      <w:r w:rsidRPr="00DB0C0D">
        <w:rPr>
          <w:rFonts w:ascii="Times New Roman" w:eastAsia="Arial Unicode MS" w:hAnsi="Times New Roman" w:cs="Times New Roman"/>
          <w:color w:val="000000"/>
          <w:kern w:val="1"/>
          <w:sz w:val="24"/>
          <w:szCs w:val="24"/>
          <w:lang w:val="sr-Latn-CS" w:eastAsia="ar-SA"/>
        </w:rPr>
        <w:t>a.</w:t>
      </w:r>
    </w:p>
    <w:p w:rsidR="00DB0C0D" w:rsidRPr="00DB0C0D" w:rsidRDefault="00DB0C0D" w:rsidP="00DB0C0D">
      <w:pPr>
        <w:suppressAutoHyphens/>
        <w:spacing w:after="0" w:line="100" w:lineRule="atLeast"/>
        <w:jc w:val="both"/>
        <w:rPr>
          <w:rFonts w:ascii="Times New Roman" w:eastAsia="TimesNewRomanPSMT" w:hAnsi="Times New Roman" w:cs="Times New Roman"/>
          <w:bCs/>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
          <w:bCs/>
          <w:iCs/>
          <w:color w:val="000000"/>
          <w:kern w:val="1"/>
          <w:sz w:val="24"/>
          <w:szCs w:val="24"/>
          <w:lang w:val="sr-Cyrl-CS" w:eastAsia="ar-SA"/>
        </w:rPr>
      </w:pPr>
      <w:r w:rsidRPr="00DB0C0D">
        <w:rPr>
          <w:rFonts w:ascii="Times New Roman" w:eastAsia="TimesNewRomanPSMT" w:hAnsi="Times New Roman" w:cs="Times New Roman"/>
          <w:b/>
          <w:bCs/>
          <w:iCs/>
          <w:color w:val="000000"/>
          <w:kern w:val="1"/>
          <w:sz w:val="24"/>
          <w:szCs w:val="24"/>
          <w:lang w:val="sr-Cyrl-CS" w:eastAsia="ar-SA"/>
        </w:rPr>
        <w:t>20. ИЗМЕНЕ ТОКОМ ТРАЈАЊА УГОВОРА</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bookmarkStart w:id="1" w:name="OLE_LINK1"/>
      <w:bookmarkStart w:id="2" w:name="OLE_LINK2"/>
      <w:r w:rsidRPr="00DB0C0D">
        <w:rPr>
          <w:rFonts w:ascii="Times New Roman" w:eastAsia="TimesNewRomanPSMT" w:hAnsi="Times New Roman" w:cs="Times New Roman"/>
          <w:bCs/>
          <w:iCs/>
          <w:color w:val="000000"/>
          <w:kern w:val="1"/>
          <w:sz w:val="24"/>
          <w:szCs w:val="24"/>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B0C0D" w:rsidRPr="00DB0C0D" w:rsidRDefault="00DB0C0D" w:rsidP="00DB0C0D">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DB0C0D">
        <w:rPr>
          <w:rFonts w:ascii="Times New Roman" w:eastAsia="TimesNewRomanPSMT" w:hAnsi="Times New Roman" w:cs="Times New Roman"/>
          <w:bCs/>
          <w:iCs/>
          <w:color w:val="000000"/>
          <w:kern w:val="1"/>
          <w:sz w:val="24"/>
          <w:szCs w:val="24"/>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DB0C0D" w:rsidRPr="00DB0C0D" w:rsidRDefault="00DB0C0D" w:rsidP="00DB0C0D">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F825D0" w:rsidRPr="00DB0C0D" w:rsidRDefault="00F825D0" w:rsidP="00F825D0">
      <w:pPr>
        <w:rPr>
          <w:rFonts w:ascii="Times New Roman" w:hAnsi="Times New Roman" w:cs="Times New Roman"/>
          <w:sz w:val="24"/>
          <w:szCs w:val="24"/>
          <w:lang w:val="sr-Cyrl-RS"/>
        </w:rPr>
      </w:pPr>
    </w:p>
    <w:sectPr w:rsidR="00F825D0" w:rsidRPr="00DB0C0D" w:rsidSect="002117C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567" w:left="1418"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5C" w:rsidRDefault="006E615C" w:rsidP="00A54467">
      <w:pPr>
        <w:spacing w:after="0" w:line="240" w:lineRule="auto"/>
      </w:pPr>
      <w:r>
        <w:separator/>
      </w:r>
    </w:p>
  </w:endnote>
  <w:endnote w:type="continuationSeparator" w:id="0">
    <w:p w:rsidR="006E615C" w:rsidRDefault="006E615C"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font191">
    <w:altName w:val="Times New Roman"/>
    <w:charset w:val="EE"/>
    <w:family w:val="auto"/>
    <w:pitch w:val="variable"/>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A" w:rsidRDefault="003D339A" w:rsidP="00F825D0">
    <w:pPr>
      <w:pStyle w:val="Footer"/>
      <w:ind w:left="-1418"/>
    </w:pPr>
    <w:r>
      <w:rPr>
        <w:noProof/>
        <w:lang w:val="en-GB" w:eastAsia="en-GB"/>
      </w:rPr>
      <w:drawing>
        <wp:inline distT="0" distB="0" distL="0" distR="0" wp14:anchorId="74302E51" wp14:editId="776DC3E5">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A" w:rsidRPr="00E04EB9" w:rsidRDefault="003D339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D339A" w:rsidRPr="00E04EB9" w:rsidRDefault="003D339A" w:rsidP="00A5538D">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predsednikskupstine</w:t>
    </w:r>
    <w:r w:rsidRPr="00E04EB9">
      <w:rPr>
        <w:noProof/>
        <w:color w:val="595B60"/>
        <w:sz w:val="18"/>
        <w:szCs w:val="18"/>
        <w:lang w:eastAsia="sr-Latn-BA"/>
      </w:rPr>
      <w:t>@uzice.rs</w:t>
    </w:r>
  </w:p>
  <w:p w:rsidR="003D339A" w:rsidRDefault="003D339A" w:rsidP="0025313B">
    <w:pPr>
      <w:pStyle w:val="Footer"/>
      <w:ind w:left="-1418"/>
    </w:pPr>
    <w:r>
      <w:rPr>
        <w:noProof/>
        <w:lang w:val="en-GB" w:eastAsia="en-GB"/>
      </w:rPr>
      <w:drawing>
        <wp:inline distT="0" distB="0" distL="0" distR="0" wp14:anchorId="49012CBD" wp14:editId="4D1E34F0">
          <wp:extent cx="7562850" cy="466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016"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A" w:rsidRPr="00E04EB9" w:rsidRDefault="003D339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D339A" w:rsidRPr="00E04EB9" w:rsidRDefault="003D339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predsednikskupstine</w:t>
    </w:r>
    <w:r w:rsidRPr="00E04EB9">
      <w:rPr>
        <w:noProof/>
        <w:color w:val="595B60"/>
        <w:sz w:val="18"/>
        <w:szCs w:val="18"/>
        <w:lang w:eastAsia="sr-Latn-BA"/>
      </w:rPr>
      <w:t>@uzice.rs</w:t>
    </w:r>
  </w:p>
  <w:p w:rsidR="003D339A" w:rsidRPr="00F825D0" w:rsidRDefault="003D339A" w:rsidP="00E04EB9">
    <w:pPr>
      <w:pStyle w:val="Footer"/>
      <w:ind w:left="-1418"/>
    </w:pPr>
    <w:r>
      <w:rPr>
        <w:noProof/>
        <w:lang w:val="en-GB" w:eastAsia="en-GB"/>
      </w:rPr>
      <w:drawing>
        <wp:inline distT="0" distB="0" distL="0" distR="0" wp14:anchorId="1AE1B2B5" wp14:editId="5F918339">
          <wp:extent cx="7562850" cy="466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5155"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5C" w:rsidRDefault="006E615C" w:rsidP="00A54467">
      <w:pPr>
        <w:spacing w:after="0" w:line="240" w:lineRule="auto"/>
      </w:pPr>
      <w:r>
        <w:separator/>
      </w:r>
    </w:p>
  </w:footnote>
  <w:footnote w:type="continuationSeparator" w:id="0">
    <w:p w:rsidR="006E615C" w:rsidRDefault="006E615C"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A" w:rsidRDefault="003D3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94249"/>
      <w:docPartObj>
        <w:docPartGallery w:val="Page Numbers (Top of Page)"/>
        <w:docPartUnique/>
      </w:docPartObj>
    </w:sdtPr>
    <w:sdtEndPr>
      <w:rPr>
        <w:noProof/>
      </w:rPr>
    </w:sdtEndPr>
    <w:sdtContent>
      <w:p w:rsidR="003D339A" w:rsidRDefault="003D339A">
        <w:pPr>
          <w:pStyle w:val="Header"/>
          <w:jc w:val="right"/>
          <w:rPr>
            <w:lang w:val="sr-Cyrl-RS"/>
          </w:rPr>
        </w:pPr>
      </w:p>
      <w:p w:rsidR="003D339A" w:rsidRDefault="003D339A">
        <w:pPr>
          <w:pStyle w:val="Header"/>
          <w:jc w:val="right"/>
        </w:pPr>
        <w:r>
          <w:rPr>
            <w:lang w:val="sr-Cyrl-RS"/>
          </w:rPr>
          <w:t xml:space="preserve">страна </w:t>
        </w:r>
        <w:r>
          <w:fldChar w:fldCharType="begin"/>
        </w:r>
        <w:r>
          <w:instrText xml:space="preserve"> PAGE   \* MERGEFORMAT </w:instrText>
        </w:r>
        <w:r>
          <w:fldChar w:fldCharType="separate"/>
        </w:r>
        <w:r w:rsidR="00AD22FC">
          <w:rPr>
            <w:noProof/>
          </w:rPr>
          <w:t>2</w:t>
        </w:r>
        <w:r>
          <w:rPr>
            <w:noProof/>
          </w:rPr>
          <w:fldChar w:fldCharType="end"/>
        </w:r>
        <w:r>
          <w:rPr>
            <w:noProof/>
            <w:lang w:val="sr-Cyrl-RS"/>
          </w:rPr>
          <w:t xml:space="preserve"> од 40</w:t>
        </w:r>
      </w:p>
    </w:sdtContent>
  </w:sdt>
  <w:p w:rsidR="003D339A" w:rsidRDefault="003D3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80249"/>
      <w:docPartObj>
        <w:docPartGallery w:val="Page Numbers (Top of Page)"/>
        <w:docPartUnique/>
      </w:docPartObj>
    </w:sdtPr>
    <w:sdtEndPr>
      <w:rPr>
        <w:noProof/>
      </w:rPr>
    </w:sdtEndPr>
    <w:sdtContent>
      <w:p w:rsidR="003D339A" w:rsidRDefault="003D339A">
        <w:pPr>
          <w:pStyle w:val="Header"/>
          <w:jc w:val="right"/>
          <w:rPr>
            <w:lang w:val="sr-Cyrl-RS"/>
          </w:rPr>
        </w:pPr>
      </w:p>
      <w:p w:rsidR="003D339A" w:rsidRDefault="003D339A">
        <w:pPr>
          <w:pStyle w:val="Header"/>
          <w:jc w:val="right"/>
        </w:pPr>
        <w:r>
          <w:rPr>
            <w:lang w:val="sr-Cyrl-RS"/>
          </w:rPr>
          <w:t xml:space="preserve">страна </w:t>
        </w:r>
        <w:r>
          <w:fldChar w:fldCharType="begin"/>
        </w:r>
        <w:r>
          <w:instrText xml:space="preserve"> PAGE   \* MERGEFORMAT </w:instrText>
        </w:r>
        <w:r>
          <w:fldChar w:fldCharType="separate"/>
        </w:r>
        <w:r w:rsidR="00AD22FC">
          <w:rPr>
            <w:noProof/>
          </w:rPr>
          <w:t>1</w:t>
        </w:r>
        <w:r>
          <w:rPr>
            <w:noProof/>
          </w:rPr>
          <w:fldChar w:fldCharType="end"/>
        </w:r>
        <w:r>
          <w:rPr>
            <w:noProof/>
            <w:lang w:val="sr-Cyrl-RS"/>
          </w:rPr>
          <w:t xml:space="preserve"> од 40</w:t>
        </w:r>
      </w:p>
    </w:sdtContent>
  </w:sdt>
  <w:p w:rsidR="003D339A" w:rsidRPr="00A5538D" w:rsidRDefault="003D339A" w:rsidP="001C3707">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4C0905"/>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0BC6347"/>
    <w:multiLevelType w:val="hybridMultilevel"/>
    <w:tmpl w:val="4B30DBF0"/>
    <w:lvl w:ilvl="0" w:tplc="D94CBCBE">
      <w:start w:val="1"/>
      <w:numFmt w:val="bullet"/>
      <w:lvlText w:val="-"/>
      <w:lvlJc w:val="left"/>
      <w:pPr>
        <w:ind w:left="360" w:hanging="360"/>
      </w:pPr>
      <w:rPr>
        <w:rFonts w:ascii="Arial" w:eastAsia="Arial Unicode MS"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13C46A8E"/>
    <w:multiLevelType w:val="hybridMultilevel"/>
    <w:tmpl w:val="B562E7DC"/>
    <w:lvl w:ilvl="0" w:tplc="CB20183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0991300"/>
    <w:multiLevelType w:val="hybridMultilevel"/>
    <w:tmpl w:val="D7825696"/>
    <w:lvl w:ilvl="0" w:tplc="8CC25860">
      <w:start w:val="1"/>
      <w:numFmt w:val="bullet"/>
      <w:lvlText w:val="-"/>
      <w:lvlJc w:val="left"/>
      <w:pPr>
        <w:ind w:left="720" w:hanging="360"/>
      </w:pPr>
      <w:rPr>
        <w:rFonts w:ascii="Times New Roman" w:eastAsia="Arial Unicode MS"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201D3"/>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E22B86"/>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D8D1C36"/>
    <w:multiLevelType w:val="hybridMultilevel"/>
    <w:tmpl w:val="DCB00E94"/>
    <w:lvl w:ilvl="0" w:tplc="BA18C2BA">
      <w:start w:val="2"/>
      <w:numFmt w:val="bullet"/>
      <w:lvlText w:val="-"/>
      <w:lvlJc w:val="left"/>
      <w:pPr>
        <w:ind w:left="720" w:hanging="360"/>
      </w:pPr>
      <w:rPr>
        <w:rFonts w:ascii="Times New Roman" w:eastAsia="Arial Unicode MS"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E22C2"/>
    <w:multiLevelType w:val="hybridMultilevel"/>
    <w:tmpl w:val="5B4AB9AE"/>
    <w:lvl w:ilvl="0" w:tplc="D7CE8E30">
      <w:start w:val="1"/>
      <w:numFmt w:val="bullet"/>
      <w:lvlText w:val="-"/>
      <w:lvlJc w:val="left"/>
      <w:pPr>
        <w:ind w:left="1080" w:hanging="360"/>
      </w:pPr>
      <w:rPr>
        <w:rFonts w:ascii="Times New Roman" w:eastAsia="Arial Unicode MS"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85C507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C714AF8"/>
    <w:multiLevelType w:val="hybridMultilevel"/>
    <w:tmpl w:val="9918D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15"/>
  </w:num>
  <w:num w:numId="7">
    <w:abstractNumId w:val="24"/>
  </w:num>
  <w:num w:numId="8">
    <w:abstractNumId w:val="20"/>
  </w:num>
  <w:num w:numId="9">
    <w:abstractNumId w:val="23"/>
  </w:num>
  <w:num w:numId="10">
    <w:abstractNumId w:val="21"/>
  </w:num>
  <w:num w:numId="11">
    <w:abstractNumId w:val="16"/>
  </w:num>
  <w:num w:numId="12">
    <w:abstractNumId w:val="14"/>
  </w:num>
  <w:num w:numId="13">
    <w:abstractNumId w:val="5"/>
  </w:num>
  <w:num w:numId="14">
    <w:abstractNumId w:val="6"/>
  </w:num>
  <w:num w:numId="15">
    <w:abstractNumId w:val="10"/>
  </w:num>
  <w:num w:numId="16">
    <w:abstractNumId w:val="4"/>
  </w:num>
  <w:num w:numId="17">
    <w:abstractNumId w:val="8"/>
  </w:num>
  <w:num w:numId="18">
    <w:abstractNumId w:val="18"/>
  </w:num>
  <w:num w:numId="19">
    <w:abstractNumId w:val="12"/>
  </w:num>
  <w:num w:numId="20">
    <w:abstractNumId w:val="19"/>
  </w:num>
  <w:num w:numId="21">
    <w:abstractNumId w:val="3"/>
  </w:num>
  <w:num w:numId="22">
    <w:abstractNumId w:val="13"/>
  </w:num>
  <w:num w:numId="23">
    <w:abstractNumId w:val="7"/>
  </w:num>
  <w:num w:numId="24">
    <w:abstractNumId w:val="25"/>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5"/>
    <w:rsid w:val="00004271"/>
    <w:rsid w:val="00005469"/>
    <w:rsid w:val="000174D5"/>
    <w:rsid w:val="00037AD7"/>
    <w:rsid w:val="000441C7"/>
    <w:rsid w:val="00052D3D"/>
    <w:rsid w:val="00060A3C"/>
    <w:rsid w:val="00071B1C"/>
    <w:rsid w:val="000856B7"/>
    <w:rsid w:val="000A779F"/>
    <w:rsid w:val="000C706D"/>
    <w:rsid w:val="000D0387"/>
    <w:rsid w:val="000F37EC"/>
    <w:rsid w:val="00122684"/>
    <w:rsid w:val="00141580"/>
    <w:rsid w:val="00192C80"/>
    <w:rsid w:val="001A0370"/>
    <w:rsid w:val="001C3707"/>
    <w:rsid w:val="002117CC"/>
    <w:rsid w:val="002144A1"/>
    <w:rsid w:val="0025313B"/>
    <w:rsid w:val="00257F61"/>
    <w:rsid w:val="002C1D4E"/>
    <w:rsid w:val="002C3708"/>
    <w:rsid w:val="002D29A7"/>
    <w:rsid w:val="00306CBE"/>
    <w:rsid w:val="00327FF3"/>
    <w:rsid w:val="00331BFB"/>
    <w:rsid w:val="0034457B"/>
    <w:rsid w:val="00361462"/>
    <w:rsid w:val="00373237"/>
    <w:rsid w:val="00375B7C"/>
    <w:rsid w:val="00384AB5"/>
    <w:rsid w:val="003C14B6"/>
    <w:rsid w:val="003D339A"/>
    <w:rsid w:val="00433707"/>
    <w:rsid w:val="00435D5D"/>
    <w:rsid w:val="004528C7"/>
    <w:rsid w:val="00452BD6"/>
    <w:rsid w:val="00456020"/>
    <w:rsid w:val="00497022"/>
    <w:rsid w:val="004B03CB"/>
    <w:rsid w:val="004B57D9"/>
    <w:rsid w:val="004C1D34"/>
    <w:rsid w:val="00526C88"/>
    <w:rsid w:val="005562CA"/>
    <w:rsid w:val="00591521"/>
    <w:rsid w:val="005C7E01"/>
    <w:rsid w:val="005E748B"/>
    <w:rsid w:val="006002A0"/>
    <w:rsid w:val="00607295"/>
    <w:rsid w:val="006136FC"/>
    <w:rsid w:val="00615AA2"/>
    <w:rsid w:val="006364D9"/>
    <w:rsid w:val="006745D7"/>
    <w:rsid w:val="0068645D"/>
    <w:rsid w:val="006907EC"/>
    <w:rsid w:val="006C1AB9"/>
    <w:rsid w:val="006E615C"/>
    <w:rsid w:val="006F2049"/>
    <w:rsid w:val="006F67C2"/>
    <w:rsid w:val="00710B9B"/>
    <w:rsid w:val="0072337C"/>
    <w:rsid w:val="00756C8B"/>
    <w:rsid w:val="00781737"/>
    <w:rsid w:val="007A339D"/>
    <w:rsid w:val="007B47B6"/>
    <w:rsid w:val="007C2D96"/>
    <w:rsid w:val="007C512B"/>
    <w:rsid w:val="007F17F1"/>
    <w:rsid w:val="00843542"/>
    <w:rsid w:val="00855DC0"/>
    <w:rsid w:val="00874A84"/>
    <w:rsid w:val="008753A4"/>
    <w:rsid w:val="00880008"/>
    <w:rsid w:val="008C2DC4"/>
    <w:rsid w:val="008D6F71"/>
    <w:rsid w:val="0093532A"/>
    <w:rsid w:val="00955AC6"/>
    <w:rsid w:val="009757EE"/>
    <w:rsid w:val="009F40B5"/>
    <w:rsid w:val="00A20F1A"/>
    <w:rsid w:val="00A22EC6"/>
    <w:rsid w:val="00A33E0A"/>
    <w:rsid w:val="00A52350"/>
    <w:rsid w:val="00A54467"/>
    <w:rsid w:val="00A5538D"/>
    <w:rsid w:val="00A72F4E"/>
    <w:rsid w:val="00A75FB3"/>
    <w:rsid w:val="00A80779"/>
    <w:rsid w:val="00A80B39"/>
    <w:rsid w:val="00A84C30"/>
    <w:rsid w:val="00AA2524"/>
    <w:rsid w:val="00AB3CA8"/>
    <w:rsid w:val="00AD22FC"/>
    <w:rsid w:val="00AE1E29"/>
    <w:rsid w:val="00AF1723"/>
    <w:rsid w:val="00AF4133"/>
    <w:rsid w:val="00AF6368"/>
    <w:rsid w:val="00AF64DD"/>
    <w:rsid w:val="00B15B69"/>
    <w:rsid w:val="00B266BC"/>
    <w:rsid w:val="00B32238"/>
    <w:rsid w:val="00B4017C"/>
    <w:rsid w:val="00B670A6"/>
    <w:rsid w:val="00BD365F"/>
    <w:rsid w:val="00C40B78"/>
    <w:rsid w:val="00C65EA8"/>
    <w:rsid w:val="00C725DF"/>
    <w:rsid w:val="00C97508"/>
    <w:rsid w:val="00CA1F49"/>
    <w:rsid w:val="00CF5092"/>
    <w:rsid w:val="00D1373D"/>
    <w:rsid w:val="00D57074"/>
    <w:rsid w:val="00D64346"/>
    <w:rsid w:val="00DA7732"/>
    <w:rsid w:val="00DB0C0D"/>
    <w:rsid w:val="00DC46FA"/>
    <w:rsid w:val="00DC6433"/>
    <w:rsid w:val="00E04EB9"/>
    <w:rsid w:val="00E16009"/>
    <w:rsid w:val="00E36942"/>
    <w:rsid w:val="00E4095E"/>
    <w:rsid w:val="00E84B90"/>
    <w:rsid w:val="00EA6DFA"/>
    <w:rsid w:val="00EB7971"/>
    <w:rsid w:val="00EC6FD3"/>
    <w:rsid w:val="00EF1E44"/>
    <w:rsid w:val="00F4582B"/>
    <w:rsid w:val="00F825D0"/>
    <w:rsid w:val="00FD6D4F"/>
    <w:rsid w:val="00FD730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DB0C0D"/>
    <w:pPr>
      <w:keepNext/>
      <w:keepLines/>
      <w:suppressAutoHyphens/>
      <w:spacing w:before="480" w:after="0" w:line="100" w:lineRule="atLeast"/>
      <w:outlineLvl w:val="0"/>
    </w:pPr>
    <w:rPr>
      <w:rFonts w:ascii="Cambria" w:eastAsia="Arial Unicode MS" w:hAnsi="Cambria" w:cs="font314"/>
      <w:b/>
      <w:bCs/>
      <w:color w:val="365F91"/>
      <w:kern w:val="1"/>
      <w:sz w:val="28"/>
      <w:szCs w:val="28"/>
      <w:lang w:eastAsia="ar-SA"/>
    </w:rPr>
  </w:style>
  <w:style w:type="paragraph" w:styleId="Heading2">
    <w:name w:val="heading 2"/>
    <w:basedOn w:val="Normal"/>
    <w:next w:val="BodyText"/>
    <w:link w:val="Heading2Char"/>
    <w:qFormat/>
    <w:rsid w:val="00DB0C0D"/>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B0C0D"/>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B0C0D"/>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B0C0D"/>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DB0C0D"/>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B0C0D"/>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B0C0D"/>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B0C0D"/>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iPriority w:val="99"/>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DB0C0D"/>
    <w:rPr>
      <w:rFonts w:ascii="Cambria" w:eastAsia="Arial Unicode MS" w:hAnsi="Cambria" w:cs="font314"/>
      <w:b/>
      <w:bCs/>
      <w:color w:val="365F91"/>
      <w:kern w:val="1"/>
      <w:sz w:val="28"/>
      <w:szCs w:val="28"/>
      <w:lang w:eastAsia="ar-SA"/>
    </w:rPr>
  </w:style>
  <w:style w:type="character" w:customStyle="1" w:styleId="Heading2Char">
    <w:name w:val="Heading 2 Char"/>
    <w:basedOn w:val="DefaultParagraphFont"/>
    <w:link w:val="Heading2"/>
    <w:rsid w:val="00DB0C0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B0C0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B0C0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B0C0D"/>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B0C0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B0C0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B0C0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B0C0D"/>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DB0C0D"/>
  </w:style>
  <w:style w:type="character" w:customStyle="1" w:styleId="WW8Num2z0">
    <w:name w:val="WW8Num2z0"/>
    <w:rsid w:val="00DB0C0D"/>
    <w:rPr>
      <w:rFonts w:ascii="Symbol" w:hAnsi="Symbol" w:cs="Symbol"/>
    </w:rPr>
  </w:style>
  <w:style w:type="character" w:customStyle="1" w:styleId="WW8Num2z1">
    <w:name w:val="WW8Num2z1"/>
    <w:rsid w:val="00DB0C0D"/>
    <w:rPr>
      <w:rFonts w:ascii="Courier New" w:hAnsi="Courier New" w:cs="Courier New"/>
    </w:rPr>
  </w:style>
  <w:style w:type="character" w:customStyle="1" w:styleId="WW8Num2z2">
    <w:name w:val="WW8Num2z2"/>
    <w:rsid w:val="00DB0C0D"/>
    <w:rPr>
      <w:rFonts w:ascii="Wingdings" w:hAnsi="Wingdings" w:cs="Wingdings"/>
    </w:rPr>
  </w:style>
  <w:style w:type="character" w:customStyle="1" w:styleId="WW8Num3z0">
    <w:name w:val="WW8Num3z0"/>
    <w:rsid w:val="00DB0C0D"/>
    <w:rPr>
      <w:b/>
    </w:rPr>
  </w:style>
  <w:style w:type="character" w:customStyle="1" w:styleId="WW8Num3z1">
    <w:name w:val="WW8Num3z1"/>
    <w:rsid w:val="00DB0C0D"/>
    <w:rPr>
      <w:b/>
      <w:i w:val="0"/>
      <w:sz w:val="24"/>
      <w:szCs w:val="24"/>
    </w:rPr>
  </w:style>
  <w:style w:type="character" w:customStyle="1" w:styleId="WW8Num4z0">
    <w:name w:val="WW8Num4z0"/>
    <w:rsid w:val="00DB0C0D"/>
    <w:rPr>
      <w:rFonts w:cs="Arial"/>
      <w:i w:val="0"/>
      <w:sz w:val="24"/>
    </w:rPr>
  </w:style>
  <w:style w:type="character" w:customStyle="1" w:styleId="WW8Num5z0">
    <w:name w:val="WW8Num5z0"/>
    <w:rsid w:val="00DB0C0D"/>
    <w:rPr>
      <w:rFonts w:cs="Arial"/>
      <w:b w:val="0"/>
      <w:i w:val="0"/>
      <w:sz w:val="24"/>
    </w:rPr>
  </w:style>
  <w:style w:type="character" w:customStyle="1" w:styleId="WW8Num6z0">
    <w:name w:val="WW8Num6z0"/>
    <w:rsid w:val="00DB0C0D"/>
    <w:rPr>
      <w:rFonts w:ascii="Symbol" w:hAnsi="Symbol" w:cs="Symbol"/>
    </w:rPr>
  </w:style>
  <w:style w:type="character" w:customStyle="1" w:styleId="WW8Num6z1">
    <w:name w:val="WW8Num6z1"/>
    <w:rsid w:val="00DB0C0D"/>
    <w:rPr>
      <w:rFonts w:ascii="Courier New" w:hAnsi="Courier New" w:cs="Courier New"/>
    </w:rPr>
  </w:style>
  <w:style w:type="character" w:customStyle="1" w:styleId="WW8Num6z2">
    <w:name w:val="WW8Num6z2"/>
    <w:rsid w:val="00DB0C0D"/>
    <w:rPr>
      <w:rFonts w:ascii="Wingdings" w:hAnsi="Wingdings" w:cs="Wingdings"/>
    </w:rPr>
  </w:style>
  <w:style w:type="character" w:customStyle="1" w:styleId="WW8Num7z0">
    <w:name w:val="WW8Num7z0"/>
    <w:rsid w:val="00DB0C0D"/>
    <w:rPr>
      <w:b w:val="0"/>
      <w:i w:val="0"/>
      <w:color w:val="00000A"/>
    </w:rPr>
  </w:style>
  <w:style w:type="character" w:customStyle="1" w:styleId="WW8Num7z1">
    <w:name w:val="WW8Num7z1"/>
    <w:rsid w:val="00DB0C0D"/>
    <w:rPr>
      <w:rFonts w:ascii="Courier New" w:hAnsi="Courier New" w:cs="Courier New"/>
    </w:rPr>
  </w:style>
  <w:style w:type="character" w:customStyle="1" w:styleId="WW8Num7z2">
    <w:name w:val="WW8Num7z2"/>
    <w:rsid w:val="00DB0C0D"/>
    <w:rPr>
      <w:rFonts w:ascii="Wingdings" w:hAnsi="Wingdings" w:cs="Wingdings"/>
    </w:rPr>
  </w:style>
  <w:style w:type="character" w:customStyle="1" w:styleId="WW8Num8z0">
    <w:name w:val="WW8Num8z0"/>
    <w:rsid w:val="00DB0C0D"/>
    <w:rPr>
      <w:rFonts w:ascii="Symbol" w:hAnsi="Symbol" w:cs="Symbol"/>
    </w:rPr>
  </w:style>
  <w:style w:type="character" w:customStyle="1" w:styleId="WW8Num9z0">
    <w:name w:val="WW8Num9z0"/>
    <w:rsid w:val="00DB0C0D"/>
    <w:rPr>
      <w:i w:val="0"/>
    </w:rPr>
  </w:style>
  <w:style w:type="character" w:customStyle="1" w:styleId="WW8Num9z1">
    <w:name w:val="WW8Num9z1"/>
    <w:rsid w:val="00DB0C0D"/>
    <w:rPr>
      <w:rFonts w:ascii="Courier New" w:hAnsi="Courier New" w:cs="Courier New"/>
    </w:rPr>
  </w:style>
  <w:style w:type="character" w:customStyle="1" w:styleId="WW8Num9z2">
    <w:name w:val="WW8Num9z2"/>
    <w:rsid w:val="00DB0C0D"/>
    <w:rPr>
      <w:rFonts w:ascii="Wingdings" w:hAnsi="Wingdings" w:cs="Wingdings"/>
    </w:rPr>
  </w:style>
  <w:style w:type="character" w:customStyle="1" w:styleId="WW8Num8z1">
    <w:name w:val="WW8Num8z1"/>
    <w:rsid w:val="00DB0C0D"/>
    <w:rPr>
      <w:rFonts w:ascii="Courier New" w:hAnsi="Courier New" w:cs="Courier New"/>
    </w:rPr>
  </w:style>
  <w:style w:type="character" w:customStyle="1" w:styleId="WW8Num8z2">
    <w:name w:val="WW8Num8z2"/>
    <w:rsid w:val="00DB0C0D"/>
    <w:rPr>
      <w:rFonts w:ascii="Wingdings" w:hAnsi="Wingdings" w:cs="Wingdings"/>
    </w:rPr>
  </w:style>
  <w:style w:type="character" w:customStyle="1" w:styleId="WW8Num10z0">
    <w:name w:val="WW8Num10z0"/>
    <w:rsid w:val="00DB0C0D"/>
    <w:rPr>
      <w:rFonts w:ascii="Symbol" w:hAnsi="Symbol" w:cs="Symbol"/>
    </w:rPr>
  </w:style>
  <w:style w:type="character" w:customStyle="1" w:styleId="WW8Num10z1">
    <w:name w:val="WW8Num10z1"/>
    <w:rsid w:val="00DB0C0D"/>
    <w:rPr>
      <w:rFonts w:ascii="Courier New" w:hAnsi="Courier New" w:cs="Courier New"/>
    </w:rPr>
  </w:style>
  <w:style w:type="character" w:customStyle="1" w:styleId="WW8Num10z2">
    <w:name w:val="WW8Num10z2"/>
    <w:rsid w:val="00DB0C0D"/>
    <w:rPr>
      <w:rFonts w:ascii="Wingdings" w:hAnsi="Wingdings" w:cs="Wingdings"/>
    </w:rPr>
  </w:style>
  <w:style w:type="character" w:customStyle="1" w:styleId="WW8Num12z0">
    <w:name w:val="WW8Num12z0"/>
    <w:rsid w:val="00DB0C0D"/>
    <w:rPr>
      <w:b/>
    </w:rPr>
  </w:style>
  <w:style w:type="character" w:customStyle="1" w:styleId="WW8Num12z1">
    <w:name w:val="WW8Num12z1"/>
    <w:rsid w:val="00DB0C0D"/>
    <w:rPr>
      <w:b/>
      <w:i w:val="0"/>
      <w:sz w:val="24"/>
      <w:szCs w:val="24"/>
    </w:rPr>
  </w:style>
  <w:style w:type="character" w:customStyle="1" w:styleId="WW8Num13z0">
    <w:name w:val="WW8Num13z0"/>
    <w:rsid w:val="00DB0C0D"/>
    <w:rPr>
      <w:b w:val="0"/>
    </w:rPr>
  </w:style>
  <w:style w:type="character" w:customStyle="1" w:styleId="WW8Num15z0">
    <w:name w:val="WW8Num15z0"/>
    <w:rsid w:val="00DB0C0D"/>
    <w:rPr>
      <w:rFonts w:ascii="Wingdings" w:hAnsi="Wingdings" w:cs="Wingdings"/>
    </w:rPr>
  </w:style>
  <w:style w:type="character" w:customStyle="1" w:styleId="WW8Num15z1">
    <w:name w:val="WW8Num15z1"/>
    <w:rsid w:val="00DB0C0D"/>
    <w:rPr>
      <w:rFonts w:ascii="Courier New" w:hAnsi="Courier New" w:cs="Courier New"/>
    </w:rPr>
  </w:style>
  <w:style w:type="character" w:customStyle="1" w:styleId="WW8Num15z3">
    <w:name w:val="WW8Num15z3"/>
    <w:rsid w:val="00DB0C0D"/>
    <w:rPr>
      <w:rFonts w:ascii="Symbol" w:hAnsi="Symbol" w:cs="Symbol"/>
    </w:rPr>
  </w:style>
  <w:style w:type="character" w:customStyle="1" w:styleId="WW-DefaultParagraphFont">
    <w:name w:val="WW-Default Paragraph Font"/>
    <w:rsid w:val="00DB0C0D"/>
  </w:style>
  <w:style w:type="character" w:customStyle="1" w:styleId="ListParagraphChar">
    <w:name w:val="List Paragraph Char"/>
    <w:rsid w:val="00DB0C0D"/>
  </w:style>
  <w:style w:type="character" w:customStyle="1" w:styleId="CommentReference1">
    <w:name w:val="Comment Reference1"/>
    <w:rsid w:val="00DB0C0D"/>
    <w:rPr>
      <w:sz w:val="16"/>
      <w:szCs w:val="16"/>
    </w:rPr>
  </w:style>
  <w:style w:type="character" w:customStyle="1" w:styleId="CommentTextChar">
    <w:name w:val="Comment Text Char"/>
    <w:rsid w:val="00DB0C0D"/>
    <w:rPr>
      <w:sz w:val="20"/>
      <w:szCs w:val="20"/>
    </w:rPr>
  </w:style>
  <w:style w:type="character" w:customStyle="1" w:styleId="CommentSubjectChar">
    <w:name w:val="Comment Subject Char"/>
    <w:rsid w:val="00DB0C0D"/>
    <w:rPr>
      <w:b/>
      <w:bCs/>
      <w:sz w:val="20"/>
      <w:szCs w:val="20"/>
    </w:rPr>
  </w:style>
  <w:style w:type="character" w:customStyle="1" w:styleId="BodyText2Char">
    <w:name w:val="Body Text 2 Char"/>
    <w:rsid w:val="00DB0C0D"/>
    <w:rPr>
      <w:sz w:val="24"/>
      <w:szCs w:val="24"/>
    </w:rPr>
  </w:style>
  <w:style w:type="character" w:customStyle="1" w:styleId="BodyText2Char1">
    <w:name w:val="Body Text 2 Char1"/>
    <w:basedOn w:val="WW-DefaultParagraphFont"/>
    <w:rsid w:val="00DB0C0D"/>
  </w:style>
  <w:style w:type="character" w:customStyle="1" w:styleId="BodyText3Char">
    <w:name w:val="Body Text 3 Char"/>
    <w:rsid w:val="00DB0C0D"/>
    <w:rPr>
      <w:rFonts w:ascii="Times New Roman" w:eastAsia="Times New Roman" w:hAnsi="Times New Roman" w:cs="Times New Roman"/>
      <w:sz w:val="16"/>
      <w:szCs w:val="16"/>
    </w:rPr>
  </w:style>
  <w:style w:type="character" w:customStyle="1" w:styleId="NoSpacingChar">
    <w:name w:val="No Spacing Char"/>
    <w:rsid w:val="00DB0C0D"/>
    <w:rPr>
      <w:rFonts w:cs="font314"/>
      <w:lang w:val="en-US"/>
    </w:rPr>
  </w:style>
  <w:style w:type="character" w:customStyle="1" w:styleId="ListLabel1">
    <w:name w:val="ListLabel 1"/>
    <w:rsid w:val="00DB0C0D"/>
    <w:rPr>
      <w:rFonts w:cs="Courier New"/>
    </w:rPr>
  </w:style>
  <w:style w:type="character" w:customStyle="1" w:styleId="ListLabel2">
    <w:name w:val="ListLabel 2"/>
    <w:rsid w:val="00DB0C0D"/>
    <w:rPr>
      <w:b/>
      <w:i w:val="0"/>
      <w:sz w:val="24"/>
      <w:szCs w:val="24"/>
    </w:rPr>
  </w:style>
  <w:style w:type="character" w:customStyle="1" w:styleId="ListLabel3">
    <w:name w:val="ListLabel 3"/>
    <w:rsid w:val="00DB0C0D"/>
    <w:rPr>
      <w:rFonts w:cs="Arial"/>
      <w:i w:val="0"/>
      <w:sz w:val="24"/>
    </w:rPr>
  </w:style>
  <w:style w:type="character" w:customStyle="1" w:styleId="ListLabel4">
    <w:name w:val="ListLabel 4"/>
    <w:rsid w:val="00DB0C0D"/>
    <w:rPr>
      <w:rFonts w:cs="Arial"/>
      <w:b w:val="0"/>
      <w:i w:val="0"/>
      <w:sz w:val="24"/>
    </w:rPr>
  </w:style>
  <w:style w:type="character" w:customStyle="1" w:styleId="ListLabel5">
    <w:name w:val="ListLabel 5"/>
    <w:rsid w:val="00DB0C0D"/>
    <w:rPr>
      <w:rFonts w:cs="Calibri"/>
    </w:rPr>
  </w:style>
  <w:style w:type="character" w:customStyle="1" w:styleId="ListLabel6">
    <w:name w:val="ListLabel 6"/>
    <w:rsid w:val="00DB0C0D"/>
    <w:rPr>
      <w:b w:val="0"/>
      <w:i w:val="0"/>
      <w:color w:val="00000A"/>
    </w:rPr>
  </w:style>
  <w:style w:type="character" w:customStyle="1" w:styleId="ListLabel7">
    <w:name w:val="ListLabel 7"/>
    <w:rsid w:val="00DB0C0D"/>
    <w:rPr>
      <w:rFonts w:eastAsia="TimesNewRomanPSMT" w:cs="Times New Roman"/>
    </w:rPr>
  </w:style>
  <w:style w:type="character" w:customStyle="1" w:styleId="ListLabel8">
    <w:name w:val="ListLabel 8"/>
    <w:rsid w:val="00DB0C0D"/>
    <w:rPr>
      <w:i w:val="0"/>
    </w:rPr>
  </w:style>
  <w:style w:type="character" w:customStyle="1" w:styleId="NumberingSymbols">
    <w:name w:val="Numbering Symbols"/>
    <w:rsid w:val="00DB0C0D"/>
  </w:style>
  <w:style w:type="paragraph" w:customStyle="1" w:styleId="Heading">
    <w:name w:val="Heading"/>
    <w:basedOn w:val="Normal"/>
    <w:next w:val="BodyText"/>
    <w:rsid w:val="00DB0C0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B0C0D"/>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B0C0D"/>
    <w:rPr>
      <w:rFonts w:ascii="Times New Roman" w:eastAsia="Arial Unicode MS" w:hAnsi="Times New Roman" w:cs="Times New Roman"/>
      <w:color w:val="000000"/>
      <w:kern w:val="1"/>
      <w:sz w:val="24"/>
      <w:szCs w:val="24"/>
      <w:lang w:eastAsia="ar-SA"/>
    </w:rPr>
  </w:style>
  <w:style w:type="paragraph" w:styleId="List">
    <w:name w:val="List"/>
    <w:basedOn w:val="BodyText"/>
    <w:rsid w:val="00DB0C0D"/>
    <w:rPr>
      <w:rFonts w:cs="Mangal"/>
    </w:rPr>
  </w:style>
  <w:style w:type="paragraph" w:styleId="Caption">
    <w:name w:val="caption"/>
    <w:basedOn w:val="Normal"/>
    <w:qFormat/>
    <w:rsid w:val="00DB0C0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B0C0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B0C0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B0C0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B0C0D"/>
    <w:rPr>
      <w:b/>
      <w:bCs/>
    </w:rPr>
  </w:style>
  <w:style w:type="paragraph" w:customStyle="1" w:styleId="ContentsHeading">
    <w:name w:val="Contents Heading"/>
    <w:basedOn w:val="Heading1"/>
    <w:rsid w:val="00DB0C0D"/>
    <w:pPr>
      <w:suppressLineNumbers/>
    </w:pPr>
    <w:rPr>
      <w:sz w:val="32"/>
      <w:szCs w:val="32"/>
      <w:lang w:val="en-US"/>
    </w:rPr>
  </w:style>
  <w:style w:type="paragraph" w:styleId="BodyText2">
    <w:name w:val="Body Text 2"/>
    <w:basedOn w:val="Normal"/>
    <w:link w:val="BodyText2Char2"/>
    <w:rsid w:val="00DB0C0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B0C0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B0C0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B0C0D"/>
    <w:rPr>
      <w:rFonts w:ascii="Times New Roman" w:eastAsia="Times New Roman" w:hAnsi="Times New Roman" w:cs="Times New Roman"/>
      <w:color w:val="000000"/>
      <w:kern w:val="1"/>
      <w:sz w:val="16"/>
      <w:szCs w:val="16"/>
      <w:lang w:eastAsia="ar-SA"/>
    </w:rPr>
  </w:style>
  <w:style w:type="paragraph" w:styleId="NoSpacing">
    <w:name w:val="No Spacing"/>
    <w:qFormat/>
    <w:rsid w:val="00DB0C0D"/>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B0C0D"/>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B0C0D"/>
    <w:pPr>
      <w:jc w:val="center"/>
    </w:pPr>
    <w:rPr>
      <w:b/>
      <w:bCs/>
    </w:rPr>
  </w:style>
  <w:style w:type="paragraph" w:customStyle="1" w:styleId="PythagoreanTheorem">
    <w:name w:val="Pythagorean Theorem"/>
    <w:rsid w:val="00DB0C0D"/>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DB0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DB0C0D"/>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DB0C0D"/>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B0C0D"/>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DB0C0D"/>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B0C0D"/>
    <w:rPr>
      <w:vertAlign w:val="superscript"/>
    </w:rPr>
  </w:style>
  <w:style w:type="character" w:styleId="CommentReference">
    <w:name w:val="annotation reference"/>
    <w:semiHidden/>
    <w:unhideWhenUsed/>
    <w:rsid w:val="00DB0C0D"/>
    <w:rPr>
      <w:sz w:val="16"/>
      <w:szCs w:val="16"/>
    </w:rPr>
  </w:style>
  <w:style w:type="paragraph" w:customStyle="1" w:styleId="Default">
    <w:name w:val="Default"/>
    <w:rsid w:val="00DB0C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B0C0D"/>
  </w:style>
  <w:style w:type="character" w:customStyle="1" w:styleId="CharChar13">
    <w:name w:val="Char Char13"/>
    <w:locked/>
    <w:rsid w:val="00DB0C0D"/>
    <w:rPr>
      <w:rFonts w:ascii="Cambria" w:hAnsi="Cambria"/>
      <w:b/>
      <w:bCs/>
      <w:kern w:val="32"/>
      <w:sz w:val="32"/>
      <w:szCs w:val="32"/>
      <w:lang w:val="en-US" w:eastAsia="en-US" w:bidi="ar-SA"/>
    </w:rPr>
  </w:style>
  <w:style w:type="character" w:customStyle="1" w:styleId="WW8Num3z2">
    <w:name w:val="WW8Num3z2"/>
    <w:rsid w:val="00DB0C0D"/>
    <w:rPr>
      <w:rFonts w:ascii="Wingdings" w:hAnsi="Wingdings" w:cs="Wingdings"/>
    </w:rPr>
  </w:style>
  <w:style w:type="character" w:customStyle="1" w:styleId="WW8Num4z1">
    <w:name w:val="WW8Num4z1"/>
    <w:rsid w:val="00DB0C0D"/>
    <w:rPr>
      <w:rFonts w:ascii="Courier New" w:hAnsi="Courier New" w:cs="Courier New"/>
    </w:rPr>
  </w:style>
  <w:style w:type="character" w:customStyle="1" w:styleId="WW8Num4z2">
    <w:name w:val="WW8Num4z2"/>
    <w:rsid w:val="00DB0C0D"/>
    <w:rPr>
      <w:rFonts w:ascii="Wingdings" w:hAnsi="Wingdings" w:cs="Wingdings"/>
    </w:rPr>
  </w:style>
  <w:style w:type="character" w:customStyle="1" w:styleId="WW8Num5z1">
    <w:name w:val="WW8Num5z1"/>
    <w:rsid w:val="00DB0C0D"/>
    <w:rPr>
      <w:rFonts w:ascii="Courier New" w:hAnsi="Courier New" w:cs="Courier New"/>
    </w:rPr>
  </w:style>
  <w:style w:type="character" w:customStyle="1" w:styleId="WW8Num5z2">
    <w:name w:val="WW8Num5z2"/>
    <w:rsid w:val="00DB0C0D"/>
    <w:rPr>
      <w:rFonts w:ascii="Wingdings" w:hAnsi="Wingdings" w:cs="Wingdings"/>
    </w:rPr>
  </w:style>
  <w:style w:type="character" w:customStyle="1" w:styleId="WW8Num5z3">
    <w:name w:val="WW8Num5z3"/>
    <w:rsid w:val="00DB0C0D"/>
    <w:rPr>
      <w:rFonts w:ascii="Symbol" w:hAnsi="Symbol" w:cs="Symbol"/>
    </w:rPr>
  </w:style>
  <w:style w:type="character" w:customStyle="1" w:styleId="WW8Num6z3">
    <w:name w:val="WW8Num6z3"/>
    <w:rsid w:val="00DB0C0D"/>
    <w:rPr>
      <w:rFonts w:ascii="Symbol" w:hAnsi="Symbol" w:cs="Symbol"/>
    </w:rPr>
  </w:style>
  <w:style w:type="character" w:customStyle="1" w:styleId="WW8Num10z3">
    <w:name w:val="WW8Num10z3"/>
    <w:rsid w:val="00DB0C0D"/>
    <w:rPr>
      <w:rFonts w:ascii="Symbol" w:hAnsi="Symbol" w:cs="Symbol"/>
    </w:rPr>
  </w:style>
  <w:style w:type="character" w:customStyle="1" w:styleId="WW8Num11z0">
    <w:name w:val="WW8Num11z0"/>
    <w:rsid w:val="00DB0C0D"/>
    <w:rPr>
      <w:rFonts w:ascii="Wingdings" w:hAnsi="Wingdings" w:cs="Wingdings"/>
      <w:b w:val="0"/>
      <w:i w:val="0"/>
      <w:color w:val="00000A"/>
    </w:rPr>
  </w:style>
  <w:style w:type="character" w:customStyle="1" w:styleId="WW8Num11z1">
    <w:name w:val="WW8Num11z1"/>
    <w:rsid w:val="00DB0C0D"/>
    <w:rPr>
      <w:rFonts w:ascii="Courier New" w:hAnsi="Courier New" w:cs="Arial"/>
      <w:b w:val="0"/>
      <w:i w:val="0"/>
      <w:sz w:val="24"/>
    </w:rPr>
  </w:style>
  <w:style w:type="character" w:customStyle="1" w:styleId="WW8Num11z2">
    <w:name w:val="WW8Num11z2"/>
    <w:rsid w:val="00DB0C0D"/>
    <w:rPr>
      <w:rFonts w:ascii="Wingdings" w:hAnsi="Wingdings" w:cs="Wingdings"/>
    </w:rPr>
  </w:style>
  <w:style w:type="character" w:customStyle="1" w:styleId="WW8Num11z3">
    <w:name w:val="WW8Num11z3"/>
    <w:rsid w:val="00DB0C0D"/>
    <w:rPr>
      <w:rFonts w:ascii="Symbol" w:hAnsi="Symbol" w:cs="Symbol"/>
    </w:rPr>
  </w:style>
  <w:style w:type="character" w:customStyle="1" w:styleId="WW8Num12z2">
    <w:name w:val="WW8Num12z2"/>
    <w:rsid w:val="00DB0C0D"/>
    <w:rPr>
      <w:rFonts w:ascii="Wingdings" w:hAnsi="Wingdings" w:cs="Wingdings"/>
    </w:rPr>
  </w:style>
  <w:style w:type="character" w:customStyle="1" w:styleId="WW8Num12z3">
    <w:name w:val="WW8Num12z3"/>
    <w:rsid w:val="00DB0C0D"/>
    <w:rPr>
      <w:rFonts w:ascii="Symbol" w:hAnsi="Symbol" w:cs="Symbol"/>
    </w:rPr>
  </w:style>
  <w:style w:type="character" w:customStyle="1" w:styleId="WW8Num14z0">
    <w:name w:val="WW8Num14z0"/>
    <w:rsid w:val="00DB0C0D"/>
    <w:rPr>
      <w:rFonts w:ascii="Wingdings" w:hAnsi="Wingdings" w:cs="Wingdings"/>
    </w:rPr>
  </w:style>
  <w:style w:type="character" w:customStyle="1" w:styleId="WW8Num14z1">
    <w:name w:val="WW8Num14z1"/>
    <w:rsid w:val="00DB0C0D"/>
    <w:rPr>
      <w:rFonts w:ascii="Courier New" w:hAnsi="Courier New" w:cs="Arial"/>
      <w:b w:val="0"/>
      <w:i w:val="0"/>
      <w:sz w:val="24"/>
    </w:rPr>
  </w:style>
  <w:style w:type="character" w:customStyle="1" w:styleId="WW8Num14z3">
    <w:name w:val="WW8Num14z3"/>
    <w:rsid w:val="00DB0C0D"/>
    <w:rPr>
      <w:rFonts w:ascii="Symbol" w:hAnsi="Symbol" w:cs="Symbol"/>
    </w:rPr>
  </w:style>
  <w:style w:type="character" w:customStyle="1" w:styleId="WW8Num16z1">
    <w:name w:val="WW8Num16z1"/>
    <w:rsid w:val="00DB0C0D"/>
    <w:rPr>
      <w:rFonts w:ascii="Courier New" w:hAnsi="Courier New" w:cs="Arial"/>
      <w:b w:val="0"/>
      <w:i w:val="0"/>
      <w:sz w:val="24"/>
    </w:rPr>
  </w:style>
  <w:style w:type="character" w:customStyle="1" w:styleId="WW8Num16z2">
    <w:name w:val="WW8Num16z2"/>
    <w:rsid w:val="00DB0C0D"/>
    <w:rPr>
      <w:rFonts w:ascii="Wingdings" w:hAnsi="Wingdings" w:cs="Wingdings"/>
    </w:rPr>
  </w:style>
  <w:style w:type="character" w:customStyle="1" w:styleId="WW8Num16z3">
    <w:name w:val="WW8Num16z3"/>
    <w:rsid w:val="00DB0C0D"/>
    <w:rPr>
      <w:rFonts w:ascii="Symbol" w:hAnsi="Symbol" w:cs="Symbol"/>
    </w:rPr>
  </w:style>
  <w:style w:type="character" w:customStyle="1" w:styleId="DefaultParagraphFont1">
    <w:name w:val="Default Paragraph Font1"/>
    <w:rsid w:val="00DB0C0D"/>
  </w:style>
  <w:style w:type="character" w:customStyle="1" w:styleId="WW-DefaultParagraphFont1">
    <w:name w:val="WW-Default Paragraph Font1"/>
    <w:rsid w:val="00DB0C0D"/>
  </w:style>
  <w:style w:type="character" w:customStyle="1" w:styleId="FootnoteCharacters">
    <w:name w:val="Footnote Characters"/>
    <w:rsid w:val="00DB0C0D"/>
    <w:rPr>
      <w:vertAlign w:val="superscript"/>
    </w:rPr>
  </w:style>
  <w:style w:type="character" w:styleId="Strong">
    <w:name w:val="Strong"/>
    <w:uiPriority w:val="22"/>
    <w:qFormat/>
    <w:rsid w:val="00DB0C0D"/>
    <w:rPr>
      <w:b/>
      <w:bCs/>
    </w:rPr>
  </w:style>
  <w:style w:type="character" w:styleId="Emphasis">
    <w:name w:val="Emphasis"/>
    <w:qFormat/>
    <w:rsid w:val="00DB0C0D"/>
    <w:rPr>
      <w:i/>
      <w:iCs/>
    </w:rPr>
  </w:style>
  <w:style w:type="paragraph" w:styleId="PlainText">
    <w:name w:val="Plain Text"/>
    <w:basedOn w:val="Normal"/>
    <w:link w:val="PlainTextChar"/>
    <w:unhideWhenUsed/>
    <w:rsid w:val="00DB0C0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DB0C0D"/>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DB0C0D"/>
  </w:style>
  <w:style w:type="numbering" w:customStyle="1" w:styleId="NoList2">
    <w:name w:val="No List2"/>
    <w:next w:val="NoList"/>
    <w:semiHidden/>
    <w:rsid w:val="00DB0C0D"/>
  </w:style>
  <w:style w:type="character" w:styleId="FollowedHyperlink">
    <w:name w:val="FollowedHyperlink"/>
    <w:uiPriority w:val="99"/>
    <w:semiHidden/>
    <w:unhideWhenUsed/>
    <w:rsid w:val="00DB0C0D"/>
    <w:rPr>
      <w:color w:val="800080"/>
      <w:u w:val="single"/>
    </w:rPr>
  </w:style>
  <w:style w:type="paragraph" w:customStyle="1" w:styleId="font5">
    <w:name w:val="font5"/>
    <w:basedOn w:val="Normal"/>
    <w:rsid w:val="00DB0C0D"/>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DB0C0D"/>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DB0C0D"/>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DB0C0D"/>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DB0C0D"/>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DB0C0D"/>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DB0C0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DB0C0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DB0C0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DB0C0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DB0C0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DB0C0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DB0C0D"/>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DB0C0D"/>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DB0C0D"/>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DB0C0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DB0C0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DB0C0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DB0C0D"/>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DB0C0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DB0C0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DB0C0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DB0C0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DB0C0D"/>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DB0C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DB0C0D"/>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DB0C0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DB0C0D"/>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DB0C0D"/>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DB0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DB0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DB0C0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DB0C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DB0C0D"/>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DB0C0D"/>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DB0C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DB0C0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DB0C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DB0C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DB0C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DB0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DB0C0D"/>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DB0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DB0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DB0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DB0C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DB0C0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DB0C0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DB0C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DB0C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DB0C0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DB0C0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DB0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DB0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DB0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DB0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DB0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DB0C0D"/>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DB0C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DB0C0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DB0C0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DB0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DB0C0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DB0C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DB0C0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DB0C0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DB0C0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DB0C0D"/>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DB0C0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DB0C0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DB0C0D"/>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DB0C0D"/>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DB0C0D"/>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DB0C0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DB0C0D"/>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DB0C0D"/>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DB0C0D"/>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DB0C0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DB0C0D"/>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DB0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DB0C0D"/>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DB0C0D"/>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DB0C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DB0C0D"/>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DB0C0D"/>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DB0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DB0C0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DB0C0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DB0C0D"/>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DB0C0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DB0C0D"/>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DB0C0D"/>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DB0C0D"/>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DB0C0D"/>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DB0C0D"/>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DB0C0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DB0C0D"/>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DB0C0D"/>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DB0C0D"/>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DB0C0D"/>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DB0C0D"/>
  </w:style>
  <w:style w:type="numbering" w:customStyle="1" w:styleId="NoList4">
    <w:name w:val="No List4"/>
    <w:next w:val="NoList"/>
    <w:semiHidden/>
    <w:rsid w:val="00DB0C0D"/>
  </w:style>
  <w:style w:type="numbering" w:customStyle="1" w:styleId="NoList5">
    <w:name w:val="No List5"/>
    <w:next w:val="NoList"/>
    <w:uiPriority w:val="99"/>
    <w:semiHidden/>
    <w:unhideWhenUsed/>
    <w:rsid w:val="00DB0C0D"/>
  </w:style>
  <w:style w:type="numbering" w:customStyle="1" w:styleId="NoList111">
    <w:name w:val="No List111"/>
    <w:next w:val="NoList"/>
    <w:semiHidden/>
    <w:unhideWhenUsed/>
    <w:rsid w:val="00DB0C0D"/>
  </w:style>
  <w:style w:type="character" w:customStyle="1" w:styleId="CommentReference10">
    <w:name w:val="Comment Reference1"/>
    <w:rsid w:val="00DB0C0D"/>
    <w:rPr>
      <w:sz w:val="16"/>
      <w:szCs w:val="16"/>
    </w:rPr>
  </w:style>
  <w:style w:type="paragraph" w:customStyle="1" w:styleId="CommentText10">
    <w:name w:val="Comment Text1"/>
    <w:basedOn w:val="Normal"/>
    <w:rsid w:val="00DB0C0D"/>
    <w:pPr>
      <w:suppressAutoHyphens/>
      <w:spacing w:after="0" w:line="100" w:lineRule="atLeast"/>
    </w:pPr>
    <w:rPr>
      <w:rFonts w:ascii="Times New Roman" w:eastAsia="Arial Unicode MS" w:hAnsi="Times New Roman" w:cs="Times New Roman"/>
      <w:color w:val="000000"/>
      <w:kern w:val="1"/>
      <w:sz w:val="20"/>
      <w:szCs w:val="20"/>
      <w:lang w:val="en-GB" w:eastAsia="ar-SA"/>
    </w:rPr>
  </w:style>
  <w:style w:type="paragraph" w:customStyle="1" w:styleId="CommentSubject10">
    <w:name w:val="Comment Subject1"/>
    <w:basedOn w:val="CommentText10"/>
    <w:rsid w:val="00DB0C0D"/>
    <w:rPr>
      <w:b/>
      <w:bCs/>
    </w:rPr>
  </w:style>
  <w:style w:type="character" w:customStyle="1" w:styleId="BalloonTextChar1">
    <w:name w:val="Balloon Text Char1"/>
    <w:uiPriority w:val="99"/>
    <w:rsid w:val="00DB0C0D"/>
    <w:rPr>
      <w:rFonts w:ascii="Tahoma" w:eastAsia="Arial Unicode MS" w:hAnsi="Tahoma" w:cs="Tahoma"/>
      <w:color w:val="000000"/>
      <w:kern w:val="1"/>
      <w:sz w:val="16"/>
      <w:szCs w:val="16"/>
      <w:lang w:eastAsia="ar-SA"/>
    </w:rPr>
  </w:style>
  <w:style w:type="character" w:customStyle="1" w:styleId="HeaderChar1">
    <w:name w:val="Header Char1"/>
    <w:rsid w:val="00DB0C0D"/>
    <w:rPr>
      <w:rFonts w:eastAsia="Arial Unicode MS"/>
      <w:color w:val="000000"/>
      <w:kern w:val="1"/>
      <w:sz w:val="24"/>
      <w:szCs w:val="24"/>
      <w:lang w:eastAsia="ar-SA"/>
    </w:rPr>
  </w:style>
  <w:style w:type="character" w:customStyle="1" w:styleId="FooterChar1">
    <w:name w:val="Footer Char1"/>
    <w:rsid w:val="00DB0C0D"/>
    <w:rPr>
      <w:rFonts w:eastAsia="Arial Unicode MS"/>
      <w:color w:val="000000"/>
      <w:kern w:val="1"/>
      <w:sz w:val="24"/>
      <w:szCs w:val="24"/>
      <w:lang w:eastAsia="ar-SA"/>
    </w:rPr>
  </w:style>
  <w:style w:type="character" w:customStyle="1" w:styleId="CharChar130">
    <w:name w:val="Char Char13"/>
    <w:locked/>
    <w:rsid w:val="00DB0C0D"/>
    <w:rPr>
      <w:rFonts w:ascii="Cambria" w:hAnsi="Cambria"/>
      <w:b/>
      <w:bCs/>
      <w:kern w:val="32"/>
      <w:sz w:val="32"/>
      <w:szCs w:val="32"/>
      <w:lang w:val="en-US" w:eastAsia="en-US" w:bidi="ar-SA"/>
    </w:rPr>
  </w:style>
  <w:style w:type="character" w:customStyle="1" w:styleId="Heading1Char1">
    <w:name w:val="Heading 1 Char1"/>
    <w:rsid w:val="00DB0C0D"/>
    <w:rPr>
      <w:rFonts w:ascii="Cambria" w:eastAsia="Arial Unicode MS" w:hAnsi="Cambria" w:cs="font191"/>
      <w:b/>
      <w:bCs/>
      <w:color w:val="365F91"/>
      <w:kern w:val="1"/>
      <w:sz w:val="28"/>
      <w:szCs w:val="28"/>
      <w:lang w:eastAsia="ar-SA"/>
    </w:rPr>
  </w:style>
  <w:style w:type="paragraph" w:customStyle="1" w:styleId="naslovtabela">
    <w:name w:val="naslov tabela"/>
    <w:basedOn w:val="Heading3"/>
    <w:autoRedefine/>
    <w:rsid w:val="00DB0C0D"/>
    <w:pPr>
      <w:numPr>
        <w:ilvl w:val="0"/>
        <w:numId w:val="0"/>
      </w:numPr>
      <w:spacing w:line="240" w:lineRule="auto"/>
      <w:jc w:val="center"/>
    </w:pPr>
    <w:rPr>
      <w:rFonts w:cs="Arial"/>
      <w:color w:val="auto"/>
      <w:kern w:val="0"/>
      <w:sz w:val="24"/>
      <w:lang w:val="en-US"/>
    </w:rPr>
  </w:style>
  <w:style w:type="character" w:customStyle="1" w:styleId="CharChar">
    <w:name w:val="Char Char"/>
    <w:rsid w:val="00DB0C0D"/>
    <w:rPr>
      <w:sz w:val="24"/>
      <w:szCs w:val="24"/>
    </w:rPr>
  </w:style>
  <w:style w:type="character" w:customStyle="1" w:styleId="WW8Num1z0">
    <w:name w:val="WW8Num1z0"/>
    <w:rsid w:val="00DB0C0D"/>
    <w:rPr>
      <w:rFonts w:ascii="Symbol" w:hAnsi="Symbol"/>
    </w:rPr>
  </w:style>
  <w:style w:type="character" w:customStyle="1" w:styleId="WW8Num1z1">
    <w:name w:val="WW8Num1z1"/>
    <w:rsid w:val="00DB0C0D"/>
    <w:rPr>
      <w:rFonts w:ascii="Courier New" w:hAnsi="Courier New" w:cs="Courier New"/>
    </w:rPr>
  </w:style>
  <w:style w:type="character" w:customStyle="1" w:styleId="Absatz-Standardschriftart">
    <w:name w:val="Absatz-Standardschriftart"/>
    <w:rsid w:val="00DB0C0D"/>
  </w:style>
  <w:style w:type="character" w:customStyle="1" w:styleId="WW-Absatz-Standardschriftart">
    <w:name w:val="WW-Absatz-Standardschriftart"/>
    <w:rsid w:val="00DB0C0D"/>
  </w:style>
  <w:style w:type="character" w:customStyle="1" w:styleId="WW-Absatz-Standardschriftart1">
    <w:name w:val="WW-Absatz-Standardschriftart1"/>
    <w:rsid w:val="00DB0C0D"/>
  </w:style>
  <w:style w:type="character" w:customStyle="1" w:styleId="WW-Absatz-Standardschriftart11">
    <w:name w:val="WW-Absatz-Standardschriftart11"/>
    <w:rsid w:val="00DB0C0D"/>
  </w:style>
  <w:style w:type="character" w:customStyle="1" w:styleId="WW-Absatz-Standardschriftart111">
    <w:name w:val="WW-Absatz-Standardschriftart111"/>
    <w:rsid w:val="00DB0C0D"/>
  </w:style>
  <w:style w:type="character" w:customStyle="1" w:styleId="WW8Num1z2">
    <w:name w:val="WW8Num1z2"/>
    <w:rsid w:val="00DB0C0D"/>
    <w:rPr>
      <w:rFonts w:ascii="Wingdings" w:hAnsi="Wingdings"/>
    </w:rPr>
  </w:style>
  <w:style w:type="character" w:customStyle="1" w:styleId="Bullets">
    <w:name w:val="Bullets"/>
    <w:rsid w:val="00DB0C0D"/>
    <w:rPr>
      <w:rFonts w:ascii="OpenSymbol" w:eastAsia="OpenSymbol" w:hAnsi="OpenSymbol" w:cs="OpenSymbol"/>
    </w:rPr>
  </w:style>
  <w:style w:type="paragraph" w:styleId="BodyTextIndent">
    <w:name w:val="Body Text Indent"/>
    <w:basedOn w:val="Normal"/>
    <w:link w:val="BodyTextIndentChar"/>
    <w:uiPriority w:val="99"/>
    <w:unhideWhenUsed/>
    <w:rsid w:val="00DB0C0D"/>
    <w:pPr>
      <w:suppressAutoHyphens/>
      <w:spacing w:after="120" w:line="100" w:lineRule="atLeast"/>
      <w:ind w:left="283"/>
    </w:pPr>
    <w:rPr>
      <w:rFonts w:ascii="Times New Roman" w:eastAsia="Arial Unicode MS" w:hAnsi="Times New Roman" w:cs="Times New Roman"/>
      <w:color w:val="000000"/>
      <w:kern w:val="1"/>
      <w:sz w:val="24"/>
      <w:szCs w:val="24"/>
      <w:lang w:val="en-GB" w:eastAsia="ar-SA"/>
    </w:rPr>
  </w:style>
  <w:style w:type="character" w:customStyle="1" w:styleId="BodyTextIndentChar">
    <w:name w:val="Body Text Indent Char"/>
    <w:basedOn w:val="DefaultParagraphFont"/>
    <w:link w:val="BodyTextIndent"/>
    <w:uiPriority w:val="99"/>
    <w:rsid w:val="00DB0C0D"/>
    <w:rPr>
      <w:rFonts w:ascii="Times New Roman" w:eastAsia="Arial Unicode MS" w:hAnsi="Times New Roman" w:cs="Times New Roman"/>
      <w:color w:val="000000"/>
      <w:kern w:val="1"/>
      <w:sz w:val="24"/>
      <w:szCs w:val="24"/>
      <w:lang w:val="en-GB" w:eastAsia="ar-SA"/>
    </w:rPr>
  </w:style>
  <w:style w:type="numbering" w:customStyle="1" w:styleId="NoList6">
    <w:name w:val="No List6"/>
    <w:next w:val="NoList"/>
    <w:uiPriority w:val="99"/>
    <w:semiHidden/>
    <w:unhideWhenUsed/>
    <w:rsid w:val="00DB0C0D"/>
  </w:style>
  <w:style w:type="numbering" w:customStyle="1" w:styleId="NoList12">
    <w:name w:val="No List12"/>
    <w:next w:val="NoList"/>
    <w:uiPriority w:val="99"/>
    <w:semiHidden/>
    <w:unhideWhenUsed/>
    <w:rsid w:val="00DB0C0D"/>
  </w:style>
  <w:style w:type="numbering" w:customStyle="1" w:styleId="NoList1111">
    <w:name w:val="No List1111"/>
    <w:next w:val="NoList"/>
    <w:semiHidden/>
    <w:rsid w:val="00DB0C0D"/>
  </w:style>
  <w:style w:type="numbering" w:customStyle="1" w:styleId="NoList21">
    <w:name w:val="No List21"/>
    <w:next w:val="NoList"/>
    <w:semiHidden/>
    <w:rsid w:val="00DB0C0D"/>
  </w:style>
  <w:style w:type="numbering" w:customStyle="1" w:styleId="NoList31">
    <w:name w:val="No List31"/>
    <w:next w:val="NoList"/>
    <w:semiHidden/>
    <w:rsid w:val="00DB0C0D"/>
  </w:style>
  <w:style w:type="numbering" w:customStyle="1" w:styleId="NoList41">
    <w:name w:val="No List41"/>
    <w:next w:val="NoList"/>
    <w:semiHidden/>
    <w:rsid w:val="00DB0C0D"/>
  </w:style>
  <w:style w:type="numbering" w:customStyle="1" w:styleId="NoList51">
    <w:name w:val="No List51"/>
    <w:next w:val="NoList"/>
    <w:uiPriority w:val="99"/>
    <w:semiHidden/>
    <w:unhideWhenUsed/>
    <w:rsid w:val="00DB0C0D"/>
  </w:style>
  <w:style w:type="numbering" w:customStyle="1" w:styleId="NoList11111">
    <w:name w:val="No List11111"/>
    <w:next w:val="NoList"/>
    <w:semiHidden/>
    <w:unhideWhenUsed/>
    <w:rsid w:val="00DB0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DB0C0D"/>
    <w:pPr>
      <w:keepNext/>
      <w:keepLines/>
      <w:suppressAutoHyphens/>
      <w:spacing w:before="480" w:after="0" w:line="100" w:lineRule="atLeast"/>
      <w:outlineLvl w:val="0"/>
    </w:pPr>
    <w:rPr>
      <w:rFonts w:ascii="Cambria" w:eastAsia="Arial Unicode MS" w:hAnsi="Cambria" w:cs="font314"/>
      <w:b/>
      <w:bCs/>
      <w:color w:val="365F91"/>
      <w:kern w:val="1"/>
      <w:sz w:val="28"/>
      <w:szCs w:val="28"/>
      <w:lang w:eastAsia="ar-SA"/>
    </w:rPr>
  </w:style>
  <w:style w:type="paragraph" w:styleId="Heading2">
    <w:name w:val="heading 2"/>
    <w:basedOn w:val="Normal"/>
    <w:next w:val="BodyText"/>
    <w:link w:val="Heading2Char"/>
    <w:qFormat/>
    <w:rsid w:val="00DB0C0D"/>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B0C0D"/>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B0C0D"/>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B0C0D"/>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DB0C0D"/>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B0C0D"/>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B0C0D"/>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B0C0D"/>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iPriority w:val="99"/>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DB0C0D"/>
    <w:rPr>
      <w:rFonts w:ascii="Cambria" w:eastAsia="Arial Unicode MS" w:hAnsi="Cambria" w:cs="font314"/>
      <w:b/>
      <w:bCs/>
      <w:color w:val="365F91"/>
      <w:kern w:val="1"/>
      <w:sz w:val="28"/>
      <w:szCs w:val="28"/>
      <w:lang w:eastAsia="ar-SA"/>
    </w:rPr>
  </w:style>
  <w:style w:type="character" w:customStyle="1" w:styleId="Heading2Char">
    <w:name w:val="Heading 2 Char"/>
    <w:basedOn w:val="DefaultParagraphFont"/>
    <w:link w:val="Heading2"/>
    <w:rsid w:val="00DB0C0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B0C0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B0C0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B0C0D"/>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B0C0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B0C0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B0C0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B0C0D"/>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DB0C0D"/>
  </w:style>
  <w:style w:type="character" w:customStyle="1" w:styleId="WW8Num2z0">
    <w:name w:val="WW8Num2z0"/>
    <w:rsid w:val="00DB0C0D"/>
    <w:rPr>
      <w:rFonts w:ascii="Symbol" w:hAnsi="Symbol" w:cs="Symbol"/>
    </w:rPr>
  </w:style>
  <w:style w:type="character" w:customStyle="1" w:styleId="WW8Num2z1">
    <w:name w:val="WW8Num2z1"/>
    <w:rsid w:val="00DB0C0D"/>
    <w:rPr>
      <w:rFonts w:ascii="Courier New" w:hAnsi="Courier New" w:cs="Courier New"/>
    </w:rPr>
  </w:style>
  <w:style w:type="character" w:customStyle="1" w:styleId="WW8Num2z2">
    <w:name w:val="WW8Num2z2"/>
    <w:rsid w:val="00DB0C0D"/>
    <w:rPr>
      <w:rFonts w:ascii="Wingdings" w:hAnsi="Wingdings" w:cs="Wingdings"/>
    </w:rPr>
  </w:style>
  <w:style w:type="character" w:customStyle="1" w:styleId="WW8Num3z0">
    <w:name w:val="WW8Num3z0"/>
    <w:rsid w:val="00DB0C0D"/>
    <w:rPr>
      <w:b/>
    </w:rPr>
  </w:style>
  <w:style w:type="character" w:customStyle="1" w:styleId="WW8Num3z1">
    <w:name w:val="WW8Num3z1"/>
    <w:rsid w:val="00DB0C0D"/>
    <w:rPr>
      <w:b/>
      <w:i w:val="0"/>
      <w:sz w:val="24"/>
      <w:szCs w:val="24"/>
    </w:rPr>
  </w:style>
  <w:style w:type="character" w:customStyle="1" w:styleId="WW8Num4z0">
    <w:name w:val="WW8Num4z0"/>
    <w:rsid w:val="00DB0C0D"/>
    <w:rPr>
      <w:rFonts w:cs="Arial"/>
      <w:i w:val="0"/>
      <w:sz w:val="24"/>
    </w:rPr>
  </w:style>
  <w:style w:type="character" w:customStyle="1" w:styleId="WW8Num5z0">
    <w:name w:val="WW8Num5z0"/>
    <w:rsid w:val="00DB0C0D"/>
    <w:rPr>
      <w:rFonts w:cs="Arial"/>
      <w:b w:val="0"/>
      <w:i w:val="0"/>
      <w:sz w:val="24"/>
    </w:rPr>
  </w:style>
  <w:style w:type="character" w:customStyle="1" w:styleId="WW8Num6z0">
    <w:name w:val="WW8Num6z0"/>
    <w:rsid w:val="00DB0C0D"/>
    <w:rPr>
      <w:rFonts w:ascii="Symbol" w:hAnsi="Symbol" w:cs="Symbol"/>
    </w:rPr>
  </w:style>
  <w:style w:type="character" w:customStyle="1" w:styleId="WW8Num6z1">
    <w:name w:val="WW8Num6z1"/>
    <w:rsid w:val="00DB0C0D"/>
    <w:rPr>
      <w:rFonts w:ascii="Courier New" w:hAnsi="Courier New" w:cs="Courier New"/>
    </w:rPr>
  </w:style>
  <w:style w:type="character" w:customStyle="1" w:styleId="WW8Num6z2">
    <w:name w:val="WW8Num6z2"/>
    <w:rsid w:val="00DB0C0D"/>
    <w:rPr>
      <w:rFonts w:ascii="Wingdings" w:hAnsi="Wingdings" w:cs="Wingdings"/>
    </w:rPr>
  </w:style>
  <w:style w:type="character" w:customStyle="1" w:styleId="WW8Num7z0">
    <w:name w:val="WW8Num7z0"/>
    <w:rsid w:val="00DB0C0D"/>
    <w:rPr>
      <w:b w:val="0"/>
      <w:i w:val="0"/>
      <w:color w:val="00000A"/>
    </w:rPr>
  </w:style>
  <w:style w:type="character" w:customStyle="1" w:styleId="WW8Num7z1">
    <w:name w:val="WW8Num7z1"/>
    <w:rsid w:val="00DB0C0D"/>
    <w:rPr>
      <w:rFonts w:ascii="Courier New" w:hAnsi="Courier New" w:cs="Courier New"/>
    </w:rPr>
  </w:style>
  <w:style w:type="character" w:customStyle="1" w:styleId="WW8Num7z2">
    <w:name w:val="WW8Num7z2"/>
    <w:rsid w:val="00DB0C0D"/>
    <w:rPr>
      <w:rFonts w:ascii="Wingdings" w:hAnsi="Wingdings" w:cs="Wingdings"/>
    </w:rPr>
  </w:style>
  <w:style w:type="character" w:customStyle="1" w:styleId="WW8Num8z0">
    <w:name w:val="WW8Num8z0"/>
    <w:rsid w:val="00DB0C0D"/>
    <w:rPr>
      <w:rFonts w:ascii="Symbol" w:hAnsi="Symbol" w:cs="Symbol"/>
    </w:rPr>
  </w:style>
  <w:style w:type="character" w:customStyle="1" w:styleId="WW8Num9z0">
    <w:name w:val="WW8Num9z0"/>
    <w:rsid w:val="00DB0C0D"/>
    <w:rPr>
      <w:i w:val="0"/>
    </w:rPr>
  </w:style>
  <w:style w:type="character" w:customStyle="1" w:styleId="WW8Num9z1">
    <w:name w:val="WW8Num9z1"/>
    <w:rsid w:val="00DB0C0D"/>
    <w:rPr>
      <w:rFonts w:ascii="Courier New" w:hAnsi="Courier New" w:cs="Courier New"/>
    </w:rPr>
  </w:style>
  <w:style w:type="character" w:customStyle="1" w:styleId="WW8Num9z2">
    <w:name w:val="WW8Num9z2"/>
    <w:rsid w:val="00DB0C0D"/>
    <w:rPr>
      <w:rFonts w:ascii="Wingdings" w:hAnsi="Wingdings" w:cs="Wingdings"/>
    </w:rPr>
  </w:style>
  <w:style w:type="character" w:customStyle="1" w:styleId="WW8Num8z1">
    <w:name w:val="WW8Num8z1"/>
    <w:rsid w:val="00DB0C0D"/>
    <w:rPr>
      <w:rFonts w:ascii="Courier New" w:hAnsi="Courier New" w:cs="Courier New"/>
    </w:rPr>
  </w:style>
  <w:style w:type="character" w:customStyle="1" w:styleId="WW8Num8z2">
    <w:name w:val="WW8Num8z2"/>
    <w:rsid w:val="00DB0C0D"/>
    <w:rPr>
      <w:rFonts w:ascii="Wingdings" w:hAnsi="Wingdings" w:cs="Wingdings"/>
    </w:rPr>
  </w:style>
  <w:style w:type="character" w:customStyle="1" w:styleId="WW8Num10z0">
    <w:name w:val="WW8Num10z0"/>
    <w:rsid w:val="00DB0C0D"/>
    <w:rPr>
      <w:rFonts w:ascii="Symbol" w:hAnsi="Symbol" w:cs="Symbol"/>
    </w:rPr>
  </w:style>
  <w:style w:type="character" w:customStyle="1" w:styleId="WW8Num10z1">
    <w:name w:val="WW8Num10z1"/>
    <w:rsid w:val="00DB0C0D"/>
    <w:rPr>
      <w:rFonts w:ascii="Courier New" w:hAnsi="Courier New" w:cs="Courier New"/>
    </w:rPr>
  </w:style>
  <w:style w:type="character" w:customStyle="1" w:styleId="WW8Num10z2">
    <w:name w:val="WW8Num10z2"/>
    <w:rsid w:val="00DB0C0D"/>
    <w:rPr>
      <w:rFonts w:ascii="Wingdings" w:hAnsi="Wingdings" w:cs="Wingdings"/>
    </w:rPr>
  </w:style>
  <w:style w:type="character" w:customStyle="1" w:styleId="WW8Num12z0">
    <w:name w:val="WW8Num12z0"/>
    <w:rsid w:val="00DB0C0D"/>
    <w:rPr>
      <w:b/>
    </w:rPr>
  </w:style>
  <w:style w:type="character" w:customStyle="1" w:styleId="WW8Num12z1">
    <w:name w:val="WW8Num12z1"/>
    <w:rsid w:val="00DB0C0D"/>
    <w:rPr>
      <w:b/>
      <w:i w:val="0"/>
      <w:sz w:val="24"/>
      <w:szCs w:val="24"/>
    </w:rPr>
  </w:style>
  <w:style w:type="character" w:customStyle="1" w:styleId="WW8Num13z0">
    <w:name w:val="WW8Num13z0"/>
    <w:rsid w:val="00DB0C0D"/>
    <w:rPr>
      <w:b w:val="0"/>
    </w:rPr>
  </w:style>
  <w:style w:type="character" w:customStyle="1" w:styleId="WW8Num15z0">
    <w:name w:val="WW8Num15z0"/>
    <w:rsid w:val="00DB0C0D"/>
    <w:rPr>
      <w:rFonts w:ascii="Wingdings" w:hAnsi="Wingdings" w:cs="Wingdings"/>
    </w:rPr>
  </w:style>
  <w:style w:type="character" w:customStyle="1" w:styleId="WW8Num15z1">
    <w:name w:val="WW8Num15z1"/>
    <w:rsid w:val="00DB0C0D"/>
    <w:rPr>
      <w:rFonts w:ascii="Courier New" w:hAnsi="Courier New" w:cs="Courier New"/>
    </w:rPr>
  </w:style>
  <w:style w:type="character" w:customStyle="1" w:styleId="WW8Num15z3">
    <w:name w:val="WW8Num15z3"/>
    <w:rsid w:val="00DB0C0D"/>
    <w:rPr>
      <w:rFonts w:ascii="Symbol" w:hAnsi="Symbol" w:cs="Symbol"/>
    </w:rPr>
  </w:style>
  <w:style w:type="character" w:customStyle="1" w:styleId="WW-DefaultParagraphFont">
    <w:name w:val="WW-Default Paragraph Font"/>
    <w:rsid w:val="00DB0C0D"/>
  </w:style>
  <w:style w:type="character" w:customStyle="1" w:styleId="ListParagraphChar">
    <w:name w:val="List Paragraph Char"/>
    <w:rsid w:val="00DB0C0D"/>
  </w:style>
  <w:style w:type="character" w:customStyle="1" w:styleId="CommentReference1">
    <w:name w:val="Comment Reference1"/>
    <w:rsid w:val="00DB0C0D"/>
    <w:rPr>
      <w:sz w:val="16"/>
      <w:szCs w:val="16"/>
    </w:rPr>
  </w:style>
  <w:style w:type="character" w:customStyle="1" w:styleId="CommentTextChar">
    <w:name w:val="Comment Text Char"/>
    <w:rsid w:val="00DB0C0D"/>
    <w:rPr>
      <w:sz w:val="20"/>
      <w:szCs w:val="20"/>
    </w:rPr>
  </w:style>
  <w:style w:type="character" w:customStyle="1" w:styleId="CommentSubjectChar">
    <w:name w:val="Comment Subject Char"/>
    <w:rsid w:val="00DB0C0D"/>
    <w:rPr>
      <w:b/>
      <w:bCs/>
      <w:sz w:val="20"/>
      <w:szCs w:val="20"/>
    </w:rPr>
  </w:style>
  <w:style w:type="character" w:customStyle="1" w:styleId="BodyText2Char">
    <w:name w:val="Body Text 2 Char"/>
    <w:rsid w:val="00DB0C0D"/>
    <w:rPr>
      <w:sz w:val="24"/>
      <w:szCs w:val="24"/>
    </w:rPr>
  </w:style>
  <w:style w:type="character" w:customStyle="1" w:styleId="BodyText2Char1">
    <w:name w:val="Body Text 2 Char1"/>
    <w:basedOn w:val="WW-DefaultParagraphFont"/>
    <w:rsid w:val="00DB0C0D"/>
  </w:style>
  <w:style w:type="character" w:customStyle="1" w:styleId="BodyText3Char">
    <w:name w:val="Body Text 3 Char"/>
    <w:rsid w:val="00DB0C0D"/>
    <w:rPr>
      <w:rFonts w:ascii="Times New Roman" w:eastAsia="Times New Roman" w:hAnsi="Times New Roman" w:cs="Times New Roman"/>
      <w:sz w:val="16"/>
      <w:szCs w:val="16"/>
    </w:rPr>
  </w:style>
  <w:style w:type="character" w:customStyle="1" w:styleId="NoSpacingChar">
    <w:name w:val="No Spacing Char"/>
    <w:rsid w:val="00DB0C0D"/>
    <w:rPr>
      <w:rFonts w:cs="font314"/>
      <w:lang w:val="en-US"/>
    </w:rPr>
  </w:style>
  <w:style w:type="character" w:customStyle="1" w:styleId="ListLabel1">
    <w:name w:val="ListLabel 1"/>
    <w:rsid w:val="00DB0C0D"/>
    <w:rPr>
      <w:rFonts w:cs="Courier New"/>
    </w:rPr>
  </w:style>
  <w:style w:type="character" w:customStyle="1" w:styleId="ListLabel2">
    <w:name w:val="ListLabel 2"/>
    <w:rsid w:val="00DB0C0D"/>
    <w:rPr>
      <w:b/>
      <w:i w:val="0"/>
      <w:sz w:val="24"/>
      <w:szCs w:val="24"/>
    </w:rPr>
  </w:style>
  <w:style w:type="character" w:customStyle="1" w:styleId="ListLabel3">
    <w:name w:val="ListLabel 3"/>
    <w:rsid w:val="00DB0C0D"/>
    <w:rPr>
      <w:rFonts w:cs="Arial"/>
      <w:i w:val="0"/>
      <w:sz w:val="24"/>
    </w:rPr>
  </w:style>
  <w:style w:type="character" w:customStyle="1" w:styleId="ListLabel4">
    <w:name w:val="ListLabel 4"/>
    <w:rsid w:val="00DB0C0D"/>
    <w:rPr>
      <w:rFonts w:cs="Arial"/>
      <w:b w:val="0"/>
      <w:i w:val="0"/>
      <w:sz w:val="24"/>
    </w:rPr>
  </w:style>
  <w:style w:type="character" w:customStyle="1" w:styleId="ListLabel5">
    <w:name w:val="ListLabel 5"/>
    <w:rsid w:val="00DB0C0D"/>
    <w:rPr>
      <w:rFonts w:cs="Calibri"/>
    </w:rPr>
  </w:style>
  <w:style w:type="character" w:customStyle="1" w:styleId="ListLabel6">
    <w:name w:val="ListLabel 6"/>
    <w:rsid w:val="00DB0C0D"/>
    <w:rPr>
      <w:b w:val="0"/>
      <w:i w:val="0"/>
      <w:color w:val="00000A"/>
    </w:rPr>
  </w:style>
  <w:style w:type="character" w:customStyle="1" w:styleId="ListLabel7">
    <w:name w:val="ListLabel 7"/>
    <w:rsid w:val="00DB0C0D"/>
    <w:rPr>
      <w:rFonts w:eastAsia="TimesNewRomanPSMT" w:cs="Times New Roman"/>
    </w:rPr>
  </w:style>
  <w:style w:type="character" w:customStyle="1" w:styleId="ListLabel8">
    <w:name w:val="ListLabel 8"/>
    <w:rsid w:val="00DB0C0D"/>
    <w:rPr>
      <w:i w:val="0"/>
    </w:rPr>
  </w:style>
  <w:style w:type="character" w:customStyle="1" w:styleId="NumberingSymbols">
    <w:name w:val="Numbering Symbols"/>
    <w:rsid w:val="00DB0C0D"/>
  </w:style>
  <w:style w:type="paragraph" w:customStyle="1" w:styleId="Heading">
    <w:name w:val="Heading"/>
    <w:basedOn w:val="Normal"/>
    <w:next w:val="BodyText"/>
    <w:rsid w:val="00DB0C0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B0C0D"/>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B0C0D"/>
    <w:rPr>
      <w:rFonts w:ascii="Times New Roman" w:eastAsia="Arial Unicode MS" w:hAnsi="Times New Roman" w:cs="Times New Roman"/>
      <w:color w:val="000000"/>
      <w:kern w:val="1"/>
      <w:sz w:val="24"/>
      <w:szCs w:val="24"/>
      <w:lang w:eastAsia="ar-SA"/>
    </w:rPr>
  </w:style>
  <w:style w:type="paragraph" w:styleId="List">
    <w:name w:val="List"/>
    <w:basedOn w:val="BodyText"/>
    <w:rsid w:val="00DB0C0D"/>
    <w:rPr>
      <w:rFonts w:cs="Mangal"/>
    </w:rPr>
  </w:style>
  <w:style w:type="paragraph" w:styleId="Caption">
    <w:name w:val="caption"/>
    <w:basedOn w:val="Normal"/>
    <w:qFormat/>
    <w:rsid w:val="00DB0C0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B0C0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B0C0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B0C0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B0C0D"/>
    <w:rPr>
      <w:b/>
      <w:bCs/>
    </w:rPr>
  </w:style>
  <w:style w:type="paragraph" w:customStyle="1" w:styleId="ContentsHeading">
    <w:name w:val="Contents Heading"/>
    <w:basedOn w:val="Heading1"/>
    <w:rsid w:val="00DB0C0D"/>
    <w:pPr>
      <w:suppressLineNumbers/>
    </w:pPr>
    <w:rPr>
      <w:sz w:val="32"/>
      <w:szCs w:val="32"/>
      <w:lang w:val="en-US"/>
    </w:rPr>
  </w:style>
  <w:style w:type="paragraph" w:styleId="BodyText2">
    <w:name w:val="Body Text 2"/>
    <w:basedOn w:val="Normal"/>
    <w:link w:val="BodyText2Char2"/>
    <w:rsid w:val="00DB0C0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B0C0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B0C0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B0C0D"/>
    <w:rPr>
      <w:rFonts w:ascii="Times New Roman" w:eastAsia="Times New Roman" w:hAnsi="Times New Roman" w:cs="Times New Roman"/>
      <w:color w:val="000000"/>
      <w:kern w:val="1"/>
      <w:sz w:val="16"/>
      <w:szCs w:val="16"/>
      <w:lang w:eastAsia="ar-SA"/>
    </w:rPr>
  </w:style>
  <w:style w:type="paragraph" w:styleId="NoSpacing">
    <w:name w:val="No Spacing"/>
    <w:qFormat/>
    <w:rsid w:val="00DB0C0D"/>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B0C0D"/>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B0C0D"/>
    <w:pPr>
      <w:jc w:val="center"/>
    </w:pPr>
    <w:rPr>
      <w:b/>
      <w:bCs/>
    </w:rPr>
  </w:style>
  <w:style w:type="paragraph" w:customStyle="1" w:styleId="PythagoreanTheorem">
    <w:name w:val="Pythagorean Theorem"/>
    <w:rsid w:val="00DB0C0D"/>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DB0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DB0C0D"/>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DB0C0D"/>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B0C0D"/>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DB0C0D"/>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B0C0D"/>
    <w:rPr>
      <w:vertAlign w:val="superscript"/>
    </w:rPr>
  </w:style>
  <w:style w:type="character" w:styleId="CommentReference">
    <w:name w:val="annotation reference"/>
    <w:semiHidden/>
    <w:unhideWhenUsed/>
    <w:rsid w:val="00DB0C0D"/>
    <w:rPr>
      <w:sz w:val="16"/>
      <w:szCs w:val="16"/>
    </w:rPr>
  </w:style>
  <w:style w:type="paragraph" w:customStyle="1" w:styleId="Default">
    <w:name w:val="Default"/>
    <w:rsid w:val="00DB0C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B0C0D"/>
  </w:style>
  <w:style w:type="character" w:customStyle="1" w:styleId="CharChar13">
    <w:name w:val="Char Char13"/>
    <w:locked/>
    <w:rsid w:val="00DB0C0D"/>
    <w:rPr>
      <w:rFonts w:ascii="Cambria" w:hAnsi="Cambria"/>
      <w:b/>
      <w:bCs/>
      <w:kern w:val="32"/>
      <w:sz w:val="32"/>
      <w:szCs w:val="32"/>
      <w:lang w:val="en-US" w:eastAsia="en-US" w:bidi="ar-SA"/>
    </w:rPr>
  </w:style>
  <w:style w:type="character" w:customStyle="1" w:styleId="WW8Num3z2">
    <w:name w:val="WW8Num3z2"/>
    <w:rsid w:val="00DB0C0D"/>
    <w:rPr>
      <w:rFonts w:ascii="Wingdings" w:hAnsi="Wingdings" w:cs="Wingdings"/>
    </w:rPr>
  </w:style>
  <w:style w:type="character" w:customStyle="1" w:styleId="WW8Num4z1">
    <w:name w:val="WW8Num4z1"/>
    <w:rsid w:val="00DB0C0D"/>
    <w:rPr>
      <w:rFonts w:ascii="Courier New" w:hAnsi="Courier New" w:cs="Courier New"/>
    </w:rPr>
  </w:style>
  <w:style w:type="character" w:customStyle="1" w:styleId="WW8Num4z2">
    <w:name w:val="WW8Num4z2"/>
    <w:rsid w:val="00DB0C0D"/>
    <w:rPr>
      <w:rFonts w:ascii="Wingdings" w:hAnsi="Wingdings" w:cs="Wingdings"/>
    </w:rPr>
  </w:style>
  <w:style w:type="character" w:customStyle="1" w:styleId="WW8Num5z1">
    <w:name w:val="WW8Num5z1"/>
    <w:rsid w:val="00DB0C0D"/>
    <w:rPr>
      <w:rFonts w:ascii="Courier New" w:hAnsi="Courier New" w:cs="Courier New"/>
    </w:rPr>
  </w:style>
  <w:style w:type="character" w:customStyle="1" w:styleId="WW8Num5z2">
    <w:name w:val="WW8Num5z2"/>
    <w:rsid w:val="00DB0C0D"/>
    <w:rPr>
      <w:rFonts w:ascii="Wingdings" w:hAnsi="Wingdings" w:cs="Wingdings"/>
    </w:rPr>
  </w:style>
  <w:style w:type="character" w:customStyle="1" w:styleId="WW8Num5z3">
    <w:name w:val="WW8Num5z3"/>
    <w:rsid w:val="00DB0C0D"/>
    <w:rPr>
      <w:rFonts w:ascii="Symbol" w:hAnsi="Symbol" w:cs="Symbol"/>
    </w:rPr>
  </w:style>
  <w:style w:type="character" w:customStyle="1" w:styleId="WW8Num6z3">
    <w:name w:val="WW8Num6z3"/>
    <w:rsid w:val="00DB0C0D"/>
    <w:rPr>
      <w:rFonts w:ascii="Symbol" w:hAnsi="Symbol" w:cs="Symbol"/>
    </w:rPr>
  </w:style>
  <w:style w:type="character" w:customStyle="1" w:styleId="WW8Num10z3">
    <w:name w:val="WW8Num10z3"/>
    <w:rsid w:val="00DB0C0D"/>
    <w:rPr>
      <w:rFonts w:ascii="Symbol" w:hAnsi="Symbol" w:cs="Symbol"/>
    </w:rPr>
  </w:style>
  <w:style w:type="character" w:customStyle="1" w:styleId="WW8Num11z0">
    <w:name w:val="WW8Num11z0"/>
    <w:rsid w:val="00DB0C0D"/>
    <w:rPr>
      <w:rFonts w:ascii="Wingdings" w:hAnsi="Wingdings" w:cs="Wingdings"/>
      <w:b w:val="0"/>
      <w:i w:val="0"/>
      <w:color w:val="00000A"/>
    </w:rPr>
  </w:style>
  <w:style w:type="character" w:customStyle="1" w:styleId="WW8Num11z1">
    <w:name w:val="WW8Num11z1"/>
    <w:rsid w:val="00DB0C0D"/>
    <w:rPr>
      <w:rFonts w:ascii="Courier New" w:hAnsi="Courier New" w:cs="Arial"/>
      <w:b w:val="0"/>
      <w:i w:val="0"/>
      <w:sz w:val="24"/>
    </w:rPr>
  </w:style>
  <w:style w:type="character" w:customStyle="1" w:styleId="WW8Num11z2">
    <w:name w:val="WW8Num11z2"/>
    <w:rsid w:val="00DB0C0D"/>
    <w:rPr>
      <w:rFonts w:ascii="Wingdings" w:hAnsi="Wingdings" w:cs="Wingdings"/>
    </w:rPr>
  </w:style>
  <w:style w:type="character" w:customStyle="1" w:styleId="WW8Num11z3">
    <w:name w:val="WW8Num11z3"/>
    <w:rsid w:val="00DB0C0D"/>
    <w:rPr>
      <w:rFonts w:ascii="Symbol" w:hAnsi="Symbol" w:cs="Symbol"/>
    </w:rPr>
  </w:style>
  <w:style w:type="character" w:customStyle="1" w:styleId="WW8Num12z2">
    <w:name w:val="WW8Num12z2"/>
    <w:rsid w:val="00DB0C0D"/>
    <w:rPr>
      <w:rFonts w:ascii="Wingdings" w:hAnsi="Wingdings" w:cs="Wingdings"/>
    </w:rPr>
  </w:style>
  <w:style w:type="character" w:customStyle="1" w:styleId="WW8Num12z3">
    <w:name w:val="WW8Num12z3"/>
    <w:rsid w:val="00DB0C0D"/>
    <w:rPr>
      <w:rFonts w:ascii="Symbol" w:hAnsi="Symbol" w:cs="Symbol"/>
    </w:rPr>
  </w:style>
  <w:style w:type="character" w:customStyle="1" w:styleId="WW8Num14z0">
    <w:name w:val="WW8Num14z0"/>
    <w:rsid w:val="00DB0C0D"/>
    <w:rPr>
      <w:rFonts w:ascii="Wingdings" w:hAnsi="Wingdings" w:cs="Wingdings"/>
    </w:rPr>
  </w:style>
  <w:style w:type="character" w:customStyle="1" w:styleId="WW8Num14z1">
    <w:name w:val="WW8Num14z1"/>
    <w:rsid w:val="00DB0C0D"/>
    <w:rPr>
      <w:rFonts w:ascii="Courier New" w:hAnsi="Courier New" w:cs="Arial"/>
      <w:b w:val="0"/>
      <w:i w:val="0"/>
      <w:sz w:val="24"/>
    </w:rPr>
  </w:style>
  <w:style w:type="character" w:customStyle="1" w:styleId="WW8Num14z3">
    <w:name w:val="WW8Num14z3"/>
    <w:rsid w:val="00DB0C0D"/>
    <w:rPr>
      <w:rFonts w:ascii="Symbol" w:hAnsi="Symbol" w:cs="Symbol"/>
    </w:rPr>
  </w:style>
  <w:style w:type="character" w:customStyle="1" w:styleId="WW8Num16z1">
    <w:name w:val="WW8Num16z1"/>
    <w:rsid w:val="00DB0C0D"/>
    <w:rPr>
      <w:rFonts w:ascii="Courier New" w:hAnsi="Courier New" w:cs="Arial"/>
      <w:b w:val="0"/>
      <w:i w:val="0"/>
      <w:sz w:val="24"/>
    </w:rPr>
  </w:style>
  <w:style w:type="character" w:customStyle="1" w:styleId="WW8Num16z2">
    <w:name w:val="WW8Num16z2"/>
    <w:rsid w:val="00DB0C0D"/>
    <w:rPr>
      <w:rFonts w:ascii="Wingdings" w:hAnsi="Wingdings" w:cs="Wingdings"/>
    </w:rPr>
  </w:style>
  <w:style w:type="character" w:customStyle="1" w:styleId="WW8Num16z3">
    <w:name w:val="WW8Num16z3"/>
    <w:rsid w:val="00DB0C0D"/>
    <w:rPr>
      <w:rFonts w:ascii="Symbol" w:hAnsi="Symbol" w:cs="Symbol"/>
    </w:rPr>
  </w:style>
  <w:style w:type="character" w:customStyle="1" w:styleId="DefaultParagraphFont1">
    <w:name w:val="Default Paragraph Font1"/>
    <w:rsid w:val="00DB0C0D"/>
  </w:style>
  <w:style w:type="character" w:customStyle="1" w:styleId="WW-DefaultParagraphFont1">
    <w:name w:val="WW-Default Paragraph Font1"/>
    <w:rsid w:val="00DB0C0D"/>
  </w:style>
  <w:style w:type="character" w:customStyle="1" w:styleId="FootnoteCharacters">
    <w:name w:val="Footnote Characters"/>
    <w:rsid w:val="00DB0C0D"/>
    <w:rPr>
      <w:vertAlign w:val="superscript"/>
    </w:rPr>
  </w:style>
  <w:style w:type="character" w:styleId="Strong">
    <w:name w:val="Strong"/>
    <w:uiPriority w:val="22"/>
    <w:qFormat/>
    <w:rsid w:val="00DB0C0D"/>
    <w:rPr>
      <w:b/>
      <w:bCs/>
    </w:rPr>
  </w:style>
  <w:style w:type="character" w:styleId="Emphasis">
    <w:name w:val="Emphasis"/>
    <w:qFormat/>
    <w:rsid w:val="00DB0C0D"/>
    <w:rPr>
      <w:i/>
      <w:iCs/>
    </w:rPr>
  </w:style>
  <w:style w:type="paragraph" w:styleId="PlainText">
    <w:name w:val="Plain Text"/>
    <w:basedOn w:val="Normal"/>
    <w:link w:val="PlainTextChar"/>
    <w:unhideWhenUsed/>
    <w:rsid w:val="00DB0C0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DB0C0D"/>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DB0C0D"/>
  </w:style>
  <w:style w:type="numbering" w:customStyle="1" w:styleId="NoList2">
    <w:name w:val="No List2"/>
    <w:next w:val="NoList"/>
    <w:semiHidden/>
    <w:rsid w:val="00DB0C0D"/>
  </w:style>
  <w:style w:type="character" w:styleId="FollowedHyperlink">
    <w:name w:val="FollowedHyperlink"/>
    <w:uiPriority w:val="99"/>
    <w:semiHidden/>
    <w:unhideWhenUsed/>
    <w:rsid w:val="00DB0C0D"/>
    <w:rPr>
      <w:color w:val="800080"/>
      <w:u w:val="single"/>
    </w:rPr>
  </w:style>
  <w:style w:type="paragraph" w:customStyle="1" w:styleId="font5">
    <w:name w:val="font5"/>
    <w:basedOn w:val="Normal"/>
    <w:rsid w:val="00DB0C0D"/>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DB0C0D"/>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DB0C0D"/>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DB0C0D"/>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DB0C0D"/>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DB0C0D"/>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DB0C0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DB0C0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DB0C0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DB0C0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DB0C0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DB0C0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DB0C0D"/>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DB0C0D"/>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DB0C0D"/>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DB0C0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DB0C0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DB0C0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DB0C0D"/>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DB0C0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DB0C0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DB0C0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DB0C0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DB0C0D"/>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DB0C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DB0C0D"/>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DB0C0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DB0C0D"/>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DB0C0D"/>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DB0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DB0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DB0C0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DB0C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DB0C0D"/>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DB0C0D"/>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DB0C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DB0C0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DB0C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DB0C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DB0C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DB0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DB0C0D"/>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DB0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DB0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DB0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DB0C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DB0C0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DB0C0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DB0C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DB0C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DB0C0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DB0C0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DB0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DB0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DB0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DB0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DB0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DB0C0D"/>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DB0C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DB0C0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DB0C0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DB0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DB0C0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DB0C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DB0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DB0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DB0C0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DB0C0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DB0C0D"/>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DB0C0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DB0C0D"/>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DB0C0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DB0C0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DB0C0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DB0C0D"/>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DB0C0D"/>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DB0C0D"/>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DB0C0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DB0C0D"/>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DB0C0D"/>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DB0C0D"/>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DB0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DB0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DB0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DB0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DB0C0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DB0C0D"/>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DB0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DB0C0D"/>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DB0C0D"/>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DB0C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DB0C0D"/>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DB0C0D"/>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DB0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DB0C0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DB0C0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DB0C0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DB0C0D"/>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DB0C0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DB0C0D"/>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DB0C0D"/>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DB0C0D"/>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DB0C0D"/>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DB0C0D"/>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DB0C0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DB0C0D"/>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DB0C0D"/>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DB0C0D"/>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DB0C0D"/>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DB0C0D"/>
  </w:style>
  <w:style w:type="numbering" w:customStyle="1" w:styleId="NoList4">
    <w:name w:val="No List4"/>
    <w:next w:val="NoList"/>
    <w:semiHidden/>
    <w:rsid w:val="00DB0C0D"/>
  </w:style>
  <w:style w:type="numbering" w:customStyle="1" w:styleId="NoList5">
    <w:name w:val="No List5"/>
    <w:next w:val="NoList"/>
    <w:uiPriority w:val="99"/>
    <w:semiHidden/>
    <w:unhideWhenUsed/>
    <w:rsid w:val="00DB0C0D"/>
  </w:style>
  <w:style w:type="numbering" w:customStyle="1" w:styleId="NoList111">
    <w:name w:val="No List111"/>
    <w:next w:val="NoList"/>
    <w:semiHidden/>
    <w:unhideWhenUsed/>
    <w:rsid w:val="00DB0C0D"/>
  </w:style>
  <w:style w:type="character" w:customStyle="1" w:styleId="CommentReference10">
    <w:name w:val="Comment Reference1"/>
    <w:rsid w:val="00DB0C0D"/>
    <w:rPr>
      <w:sz w:val="16"/>
      <w:szCs w:val="16"/>
    </w:rPr>
  </w:style>
  <w:style w:type="paragraph" w:customStyle="1" w:styleId="CommentText10">
    <w:name w:val="Comment Text1"/>
    <w:basedOn w:val="Normal"/>
    <w:rsid w:val="00DB0C0D"/>
    <w:pPr>
      <w:suppressAutoHyphens/>
      <w:spacing w:after="0" w:line="100" w:lineRule="atLeast"/>
    </w:pPr>
    <w:rPr>
      <w:rFonts w:ascii="Times New Roman" w:eastAsia="Arial Unicode MS" w:hAnsi="Times New Roman" w:cs="Times New Roman"/>
      <w:color w:val="000000"/>
      <w:kern w:val="1"/>
      <w:sz w:val="20"/>
      <w:szCs w:val="20"/>
      <w:lang w:val="en-GB" w:eastAsia="ar-SA"/>
    </w:rPr>
  </w:style>
  <w:style w:type="paragraph" w:customStyle="1" w:styleId="CommentSubject10">
    <w:name w:val="Comment Subject1"/>
    <w:basedOn w:val="CommentText10"/>
    <w:rsid w:val="00DB0C0D"/>
    <w:rPr>
      <w:b/>
      <w:bCs/>
    </w:rPr>
  </w:style>
  <w:style w:type="character" w:customStyle="1" w:styleId="BalloonTextChar1">
    <w:name w:val="Balloon Text Char1"/>
    <w:uiPriority w:val="99"/>
    <w:rsid w:val="00DB0C0D"/>
    <w:rPr>
      <w:rFonts w:ascii="Tahoma" w:eastAsia="Arial Unicode MS" w:hAnsi="Tahoma" w:cs="Tahoma"/>
      <w:color w:val="000000"/>
      <w:kern w:val="1"/>
      <w:sz w:val="16"/>
      <w:szCs w:val="16"/>
      <w:lang w:eastAsia="ar-SA"/>
    </w:rPr>
  </w:style>
  <w:style w:type="character" w:customStyle="1" w:styleId="HeaderChar1">
    <w:name w:val="Header Char1"/>
    <w:rsid w:val="00DB0C0D"/>
    <w:rPr>
      <w:rFonts w:eastAsia="Arial Unicode MS"/>
      <w:color w:val="000000"/>
      <w:kern w:val="1"/>
      <w:sz w:val="24"/>
      <w:szCs w:val="24"/>
      <w:lang w:eastAsia="ar-SA"/>
    </w:rPr>
  </w:style>
  <w:style w:type="character" w:customStyle="1" w:styleId="FooterChar1">
    <w:name w:val="Footer Char1"/>
    <w:rsid w:val="00DB0C0D"/>
    <w:rPr>
      <w:rFonts w:eastAsia="Arial Unicode MS"/>
      <w:color w:val="000000"/>
      <w:kern w:val="1"/>
      <w:sz w:val="24"/>
      <w:szCs w:val="24"/>
      <w:lang w:eastAsia="ar-SA"/>
    </w:rPr>
  </w:style>
  <w:style w:type="character" w:customStyle="1" w:styleId="CharChar130">
    <w:name w:val="Char Char13"/>
    <w:locked/>
    <w:rsid w:val="00DB0C0D"/>
    <w:rPr>
      <w:rFonts w:ascii="Cambria" w:hAnsi="Cambria"/>
      <w:b/>
      <w:bCs/>
      <w:kern w:val="32"/>
      <w:sz w:val="32"/>
      <w:szCs w:val="32"/>
      <w:lang w:val="en-US" w:eastAsia="en-US" w:bidi="ar-SA"/>
    </w:rPr>
  </w:style>
  <w:style w:type="character" w:customStyle="1" w:styleId="Heading1Char1">
    <w:name w:val="Heading 1 Char1"/>
    <w:rsid w:val="00DB0C0D"/>
    <w:rPr>
      <w:rFonts w:ascii="Cambria" w:eastAsia="Arial Unicode MS" w:hAnsi="Cambria" w:cs="font191"/>
      <w:b/>
      <w:bCs/>
      <w:color w:val="365F91"/>
      <w:kern w:val="1"/>
      <w:sz w:val="28"/>
      <w:szCs w:val="28"/>
      <w:lang w:eastAsia="ar-SA"/>
    </w:rPr>
  </w:style>
  <w:style w:type="paragraph" w:customStyle="1" w:styleId="naslovtabela">
    <w:name w:val="naslov tabela"/>
    <w:basedOn w:val="Heading3"/>
    <w:autoRedefine/>
    <w:rsid w:val="00DB0C0D"/>
    <w:pPr>
      <w:numPr>
        <w:ilvl w:val="0"/>
        <w:numId w:val="0"/>
      </w:numPr>
      <w:spacing w:line="240" w:lineRule="auto"/>
      <w:jc w:val="center"/>
    </w:pPr>
    <w:rPr>
      <w:rFonts w:cs="Arial"/>
      <w:color w:val="auto"/>
      <w:kern w:val="0"/>
      <w:sz w:val="24"/>
      <w:lang w:val="en-US"/>
    </w:rPr>
  </w:style>
  <w:style w:type="character" w:customStyle="1" w:styleId="CharChar">
    <w:name w:val="Char Char"/>
    <w:rsid w:val="00DB0C0D"/>
    <w:rPr>
      <w:sz w:val="24"/>
      <w:szCs w:val="24"/>
    </w:rPr>
  </w:style>
  <w:style w:type="character" w:customStyle="1" w:styleId="WW8Num1z0">
    <w:name w:val="WW8Num1z0"/>
    <w:rsid w:val="00DB0C0D"/>
    <w:rPr>
      <w:rFonts w:ascii="Symbol" w:hAnsi="Symbol"/>
    </w:rPr>
  </w:style>
  <w:style w:type="character" w:customStyle="1" w:styleId="WW8Num1z1">
    <w:name w:val="WW8Num1z1"/>
    <w:rsid w:val="00DB0C0D"/>
    <w:rPr>
      <w:rFonts w:ascii="Courier New" w:hAnsi="Courier New" w:cs="Courier New"/>
    </w:rPr>
  </w:style>
  <w:style w:type="character" w:customStyle="1" w:styleId="Absatz-Standardschriftart">
    <w:name w:val="Absatz-Standardschriftart"/>
    <w:rsid w:val="00DB0C0D"/>
  </w:style>
  <w:style w:type="character" w:customStyle="1" w:styleId="WW-Absatz-Standardschriftart">
    <w:name w:val="WW-Absatz-Standardschriftart"/>
    <w:rsid w:val="00DB0C0D"/>
  </w:style>
  <w:style w:type="character" w:customStyle="1" w:styleId="WW-Absatz-Standardschriftart1">
    <w:name w:val="WW-Absatz-Standardschriftart1"/>
    <w:rsid w:val="00DB0C0D"/>
  </w:style>
  <w:style w:type="character" w:customStyle="1" w:styleId="WW-Absatz-Standardschriftart11">
    <w:name w:val="WW-Absatz-Standardschriftart11"/>
    <w:rsid w:val="00DB0C0D"/>
  </w:style>
  <w:style w:type="character" w:customStyle="1" w:styleId="WW-Absatz-Standardschriftart111">
    <w:name w:val="WW-Absatz-Standardschriftart111"/>
    <w:rsid w:val="00DB0C0D"/>
  </w:style>
  <w:style w:type="character" w:customStyle="1" w:styleId="WW8Num1z2">
    <w:name w:val="WW8Num1z2"/>
    <w:rsid w:val="00DB0C0D"/>
    <w:rPr>
      <w:rFonts w:ascii="Wingdings" w:hAnsi="Wingdings"/>
    </w:rPr>
  </w:style>
  <w:style w:type="character" w:customStyle="1" w:styleId="Bullets">
    <w:name w:val="Bullets"/>
    <w:rsid w:val="00DB0C0D"/>
    <w:rPr>
      <w:rFonts w:ascii="OpenSymbol" w:eastAsia="OpenSymbol" w:hAnsi="OpenSymbol" w:cs="OpenSymbol"/>
    </w:rPr>
  </w:style>
  <w:style w:type="paragraph" w:styleId="BodyTextIndent">
    <w:name w:val="Body Text Indent"/>
    <w:basedOn w:val="Normal"/>
    <w:link w:val="BodyTextIndentChar"/>
    <w:uiPriority w:val="99"/>
    <w:unhideWhenUsed/>
    <w:rsid w:val="00DB0C0D"/>
    <w:pPr>
      <w:suppressAutoHyphens/>
      <w:spacing w:after="120" w:line="100" w:lineRule="atLeast"/>
      <w:ind w:left="283"/>
    </w:pPr>
    <w:rPr>
      <w:rFonts w:ascii="Times New Roman" w:eastAsia="Arial Unicode MS" w:hAnsi="Times New Roman" w:cs="Times New Roman"/>
      <w:color w:val="000000"/>
      <w:kern w:val="1"/>
      <w:sz w:val="24"/>
      <w:szCs w:val="24"/>
      <w:lang w:val="en-GB" w:eastAsia="ar-SA"/>
    </w:rPr>
  </w:style>
  <w:style w:type="character" w:customStyle="1" w:styleId="BodyTextIndentChar">
    <w:name w:val="Body Text Indent Char"/>
    <w:basedOn w:val="DefaultParagraphFont"/>
    <w:link w:val="BodyTextIndent"/>
    <w:uiPriority w:val="99"/>
    <w:rsid w:val="00DB0C0D"/>
    <w:rPr>
      <w:rFonts w:ascii="Times New Roman" w:eastAsia="Arial Unicode MS" w:hAnsi="Times New Roman" w:cs="Times New Roman"/>
      <w:color w:val="000000"/>
      <w:kern w:val="1"/>
      <w:sz w:val="24"/>
      <w:szCs w:val="24"/>
      <w:lang w:val="en-GB" w:eastAsia="ar-SA"/>
    </w:rPr>
  </w:style>
  <w:style w:type="numbering" w:customStyle="1" w:styleId="NoList6">
    <w:name w:val="No List6"/>
    <w:next w:val="NoList"/>
    <w:uiPriority w:val="99"/>
    <w:semiHidden/>
    <w:unhideWhenUsed/>
    <w:rsid w:val="00DB0C0D"/>
  </w:style>
  <w:style w:type="numbering" w:customStyle="1" w:styleId="NoList12">
    <w:name w:val="No List12"/>
    <w:next w:val="NoList"/>
    <w:uiPriority w:val="99"/>
    <w:semiHidden/>
    <w:unhideWhenUsed/>
    <w:rsid w:val="00DB0C0D"/>
  </w:style>
  <w:style w:type="numbering" w:customStyle="1" w:styleId="NoList1111">
    <w:name w:val="No List1111"/>
    <w:next w:val="NoList"/>
    <w:semiHidden/>
    <w:rsid w:val="00DB0C0D"/>
  </w:style>
  <w:style w:type="numbering" w:customStyle="1" w:styleId="NoList21">
    <w:name w:val="No List21"/>
    <w:next w:val="NoList"/>
    <w:semiHidden/>
    <w:rsid w:val="00DB0C0D"/>
  </w:style>
  <w:style w:type="numbering" w:customStyle="1" w:styleId="NoList31">
    <w:name w:val="No List31"/>
    <w:next w:val="NoList"/>
    <w:semiHidden/>
    <w:rsid w:val="00DB0C0D"/>
  </w:style>
  <w:style w:type="numbering" w:customStyle="1" w:styleId="NoList41">
    <w:name w:val="No List41"/>
    <w:next w:val="NoList"/>
    <w:semiHidden/>
    <w:rsid w:val="00DB0C0D"/>
  </w:style>
  <w:style w:type="numbering" w:customStyle="1" w:styleId="NoList51">
    <w:name w:val="No List51"/>
    <w:next w:val="NoList"/>
    <w:uiPriority w:val="99"/>
    <w:semiHidden/>
    <w:unhideWhenUsed/>
    <w:rsid w:val="00DB0C0D"/>
  </w:style>
  <w:style w:type="numbering" w:customStyle="1" w:styleId="NoList11111">
    <w:name w:val="No List11111"/>
    <w:next w:val="NoList"/>
    <w:semiHidden/>
    <w:unhideWhenUsed/>
    <w:rsid w:val="00DB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H9WRWIZ\SG%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8E51-22E6-4C0E-859E-C94EF2DA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cir.dotx</Template>
  <TotalTime>101</TotalTime>
  <Pages>40</Pages>
  <Words>9917</Words>
  <Characters>56530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83</cp:revision>
  <cp:lastPrinted>2020-01-13T12:43:00Z</cp:lastPrinted>
  <dcterms:created xsi:type="dcterms:W3CDTF">2020-01-13T12:39:00Z</dcterms:created>
  <dcterms:modified xsi:type="dcterms:W3CDTF">2020-01-15T11:59:00Z</dcterms:modified>
</cp:coreProperties>
</file>