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5E53FD">
            <w:pPr>
              <w:pStyle w:val="Header"/>
              <w:spacing w:line="360" w:lineRule="auto"/>
              <w:ind w:left="-249"/>
            </w:pPr>
            <w:r>
              <w:rPr>
                <w:lang w:val="sr-Cyrl-BA"/>
              </w:rPr>
              <w:t xml:space="preserve">ББрој: </w:t>
            </w:r>
            <w:r w:rsidR="00061703">
              <w:t>404-</w:t>
            </w:r>
            <w:r w:rsidR="00C66EFB">
              <w:rPr>
                <w:lang w:val="sr-Latn-RS"/>
              </w:rPr>
              <w:t>3</w:t>
            </w:r>
            <w:r w:rsidR="00C66EFB">
              <w:rPr>
                <w:lang w:val="sr-Cyrl-RS"/>
              </w:rPr>
              <w:t>54</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66EFB" w:rsidP="004A29B0">
            <w:pPr>
              <w:pStyle w:val="Header"/>
              <w:spacing w:line="360" w:lineRule="auto"/>
              <w:ind w:left="-108"/>
              <w:jc w:val="both"/>
              <w:rPr>
                <w:lang w:val="sr-Cyrl-BA"/>
              </w:rPr>
            </w:pPr>
            <w:r>
              <w:rPr>
                <w:lang w:val="sr-Cyrl-RS"/>
              </w:rPr>
              <w:t>04.12</w:t>
            </w:r>
            <w:r w:rsidR="007D4CC0">
              <w:rPr>
                <w:lang w:val="sr-Cyrl-BA"/>
              </w:rPr>
              <w:t>.2019</w:t>
            </w:r>
            <w:r w:rsidR="00031463">
              <w:rPr>
                <w:lang w:val="sr-Cyrl-BA"/>
              </w:rPr>
              <w:t>.</w:t>
            </w:r>
            <w:r w:rsidR="005E53FD">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5E53FD" w:rsidRDefault="00C66EFB"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РАДОВИ НА РЕКОНСТРУКЦИЈИ СПОРТСКОГ ЦЕНТРА НА ПОРИ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5E53FD">
        <w:rPr>
          <w:rFonts w:eastAsia="Arial Unicode MS"/>
          <w:b/>
          <w:color w:val="000000"/>
          <w:kern w:val="1"/>
          <w:lang w:val="sr-Cyrl-RS" w:eastAsia="ar-SA"/>
        </w:rPr>
        <w:t>3</w:t>
      </w:r>
      <w:r w:rsidR="00C66EFB">
        <w:rPr>
          <w:rFonts w:eastAsia="Arial Unicode MS"/>
          <w:b/>
          <w:color w:val="000000"/>
          <w:kern w:val="1"/>
          <w:lang w:val="sr-Cyrl-RS" w:eastAsia="ar-SA"/>
        </w:rPr>
        <w:t>54</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5E53FD" w:rsidRDefault="008A4DBE" w:rsidP="005E53FD">
      <w:pPr>
        <w:suppressAutoHyphens/>
        <w:spacing w:line="100" w:lineRule="atLeast"/>
        <w:rPr>
          <w:rFonts w:eastAsia="Arial Unicode MS"/>
          <w:i/>
          <w:iCs/>
          <w:color w:val="000000"/>
          <w:kern w:val="1"/>
          <w:lang w:val="sr-Cyrl-RS"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C66EFB"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децембар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C66EFB">
        <w:rPr>
          <w:rFonts w:eastAsia="Arial Unicode MS"/>
          <w:color w:val="000000"/>
          <w:kern w:val="1"/>
          <w:lang w:val="sr-Cyrl-RS" w:eastAsia="ar-SA"/>
        </w:rPr>
        <w:t>354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C66EFB">
        <w:rPr>
          <w:rFonts w:eastAsia="Arial Unicode MS"/>
          <w:color w:val="000000"/>
          <w:kern w:val="1"/>
          <w:lang w:val="sr-Cyrl-CS" w:eastAsia="ar-SA"/>
        </w:rPr>
        <w:t>04.12</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5E53FD">
        <w:rPr>
          <w:rFonts w:eastAsia="Arial Unicode MS"/>
          <w:color w:val="000000"/>
          <w:kern w:val="1"/>
          <w:lang w:val="sr-Cyrl-RS" w:eastAsia="ar-SA"/>
        </w:rPr>
        <w:t>3</w:t>
      </w:r>
      <w:r w:rsidR="00C66EFB">
        <w:rPr>
          <w:rFonts w:eastAsia="Arial Unicode MS"/>
          <w:color w:val="000000"/>
          <w:kern w:val="1"/>
          <w:lang w:val="sr-Cyrl-RS" w:eastAsia="ar-SA"/>
        </w:rPr>
        <w:t>54</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C66EFB">
        <w:rPr>
          <w:rFonts w:eastAsia="Arial Unicode MS"/>
          <w:kern w:val="1"/>
          <w:lang w:val="sr-Cyrl-CS" w:eastAsia="ar-SA"/>
        </w:rPr>
        <w:t>04.12</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5E53FD">
        <w:rPr>
          <w:rFonts w:eastAsia="Arial Unicode MS"/>
          <w:b/>
          <w:color w:val="000000"/>
          <w:kern w:val="1"/>
          <w:lang w:val="sr-Cyrl-RS" w:eastAsia="ar-SA"/>
        </w:rPr>
        <w:t>3</w:t>
      </w:r>
      <w:r w:rsidR="00C66EFB">
        <w:rPr>
          <w:rFonts w:eastAsia="Arial Unicode MS"/>
          <w:b/>
          <w:color w:val="000000"/>
          <w:kern w:val="1"/>
          <w:lang w:val="sr-Cyrl-RS" w:eastAsia="ar-SA"/>
        </w:rPr>
        <w:t>54</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5E53FD" w:rsidRDefault="005E53FD"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 xml:space="preserve">Радови на </w:t>
      </w:r>
      <w:r w:rsidR="00C66EFB">
        <w:rPr>
          <w:rFonts w:eastAsia="Arial Unicode MS"/>
          <w:b/>
          <w:bCs/>
          <w:color w:val="000000"/>
          <w:kern w:val="1"/>
          <w:lang w:val="sr-Cyrl-RS" w:eastAsia="ar-SA"/>
        </w:rPr>
        <w:t>реконструкцији спортског центра на Пори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280B6D">
            <w:pPr>
              <w:suppressAutoHyphens/>
              <w:snapToGrid w:val="0"/>
              <w:spacing w:line="100" w:lineRule="atLeast"/>
              <w:jc w:val="center"/>
              <w:rPr>
                <w:rFonts w:eastAsia="TimesNewRomanPSMT"/>
                <w:kern w:val="1"/>
                <w:lang w:eastAsia="ar-SA"/>
              </w:rPr>
            </w:pPr>
            <w:r w:rsidRPr="008A4DBE">
              <w:rPr>
                <w:rFonts w:eastAsia="TimesNewRomanPSMT"/>
                <w:kern w:val="1"/>
                <w:lang w:eastAsia="ar-SA"/>
              </w:rPr>
              <w:t>1</w:t>
            </w:r>
            <w:r w:rsidR="00280B6D">
              <w:rPr>
                <w:rFonts w:eastAsia="TimesNewRomanPSMT"/>
                <w:kern w:val="1"/>
                <w:lang w:val="sr-Cyrl-RS" w:eastAsia="ar-SA"/>
              </w:rPr>
              <w:t>0</w:t>
            </w:r>
            <w:r w:rsidRPr="008A4DBE">
              <w:rPr>
                <w:rFonts w:eastAsia="TimesNewRomanPSMT"/>
                <w:kern w:val="1"/>
                <w:lang w:eastAsia="ar-SA"/>
              </w:rPr>
              <w:t>.</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280B6D" w:rsidP="008A4DBE">
            <w:pPr>
              <w:suppressAutoHyphens/>
              <w:snapToGrid w:val="0"/>
              <w:spacing w:line="100" w:lineRule="atLeast"/>
              <w:jc w:val="center"/>
              <w:rPr>
                <w:rFonts w:eastAsia="TimesNewRomanPSMT"/>
                <w:kern w:val="1"/>
                <w:lang w:eastAsia="ar-SA"/>
              </w:rPr>
            </w:pPr>
            <w:r>
              <w:rPr>
                <w:rFonts w:eastAsia="TimesNewRomanPSMT"/>
                <w:kern w:val="1"/>
                <w:lang w:eastAsia="ar-SA"/>
              </w:rPr>
              <w:t>1</w:t>
            </w:r>
            <w:r>
              <w:rPr>
                <w:rFonts w:eastAsia="TimesNewRomanPSMT"/>
                <w:kern w:val="1"/>
                <w:lang w:val="sr-Cyrl-RS" w:eastAsia="ar-SA"/>
              </w:rPr>
              <w:t>1</w:t>
            </w:r>
            <w:r w:rsidR="008A4DBE" w:rsidRPr="008A4DBE">
              <w:rPr>
                <w:rFonts w:eastAsia="TimesNewRomanPSMT"/>
                <w:kern w:val="1"/>
                <w:lang w:eastAsia="ar-SA"/>
              </w:rPr>
              <w:t xml:space="preserve">.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280B6D" w:rsidP="001244E7">
            <w:pPr>
              <w:suppressAutoHyphens/>
              <w:snapToGrid w:val="0"/>
              <w:spacing w:line="100" w:lineRule="atLeast"/>
              <w:jc w:val="center"/>
              <w:rPr>
                <w:rFonts w:eastAsia="TimesNewRomanPSMT"/>
                <w:kern w:val="1"/>
                <w:lang w:eastAsia="ar-SA"/>
              </w:rPr>
            </w:pPr>
            <w:r>
              <w:rPr>
                <w:rFonts w:eastAsia="TimesNewRomanPSMT"/>
                <w:kern w:val="1"/>
                <w:lang w:val="sr-Cyrl-RS" w:eastAsia="ar-SA"/>
              </w:rPr>
              <w:t>35</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280B6D">
        <w:rPr>
          <w:rFonts w:eastAsia="TimesNewRomanPSMT"/>
          <w:color w:val="000000"/>
          <w:kern w:val="1"/>
          <w:lang w:val="sr-Cyrl-RS" w:eastAsia="ar-SA"/>
        </w:rPr>
        <w:t>2</w:t>
      </w:r>
      <w:r w:rsidR="00150A36">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5E53FD">
        <w:rPr>
          <w:rFonts w:eastAsia="Arial Unicode MS"/>
          <w:color w:val="000000"/>
          <w:kern w:val="1"/>
          <w:lang w:val="sr-Cyrl-RS" w:eastAsia="ar-SA"/>
        </w:rPr>
        <w:t>3</w:t>
      </w:r>
      <w:r w:rsidR="00C66EFB">
        <w:rPr>
          <w:rFonts w:eastAsia="Arial Unicode MS"/>
          <w:color w:val="000000"/>
          <w:kern w:val="1"/>
          <w:lang w:val="sr-Cyrl-RS" w:eastAsia="ar-SA"/>
        </w:rPr>
        <w:t>54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5E53FD">
        <w:rPr>
          <w:rFonts w:eastAsia="TimesNewRomanPS-BoldMT"/>
          <w:bCs/>
          <w:color w:val="000000"/>
          <w:kern w:val="1"/>
          <w:lang w:val="sr-Cyrl-CS" w:eastAsia="ar-SA"/>
        </w:rPr>
        <w:t xml:space="preserve">Радови </w:t>
      </w:r>
      <w:r w:rsidR="00C66EFB">
        <w:rPr>
          <w:rFonts w:eastAsia="TimesNewRomanPS-BoldMT"/>
          <w:bCs/>
          <w:color w:val="000000"/>
          <w:kern w:val="1"/>
          <w:lang w:val="sr-Cyrl-CS" w:eastAsia="ar-SA"/>
        </w:rPr>
        <w:t>на реконструкцији спортског центра на Пори</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C66EFB">
        <w:rPr>
          <w:rFonts w:eastAsia="Arial Unicode MS"/>
          <w:i/>
          <w:iCs/>
          <w:color w:val="000000"/>
          <w:kern w:val="1"/>
          <w:lang w:val="sr-Cyrl-CS" w:eastAsia="ar-SA"/>
        </w:rPr>
        <w:t xml:space="preserve">Радови на обнављању спортских терена – </w:t>
      </w:r>
      <w:r w:rsidR="00C66EFB">
        <w:rPr>
          <w:lang w:val="sr-Cyrl-CS"/>
        </w:rPr>
        <w:t>45236119-7.</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FD5F34"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w:t>
      </w:r>
      <w:r w:rsidR="00C12896">
        <w:rPr>
          <w:rFonts w:eastAsia="TimesNewRomanPS-BoldMT"/>
          <w:bCs/>
          <w:color w:val="000000"/>
          <w:kern w:val="1"/>
          <w:lang w:val="sr-Cyrl-CS" w:eastAsia="ar-SA"/>
        </w:rPr>
        <w:t>реконструкцији спортског центра на Пори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7A4127" w:rsidRDefault="00BE5099" w:rsidP="008A4DBE">
      <w:pPr>
        <w:suppressAutoHyphens/>
        <w:spacing w:line="100" w:lineRule="atLeast"/>
        <w:jc w:val="both"/>
        <w:rPr>
          <w:noProof/>
          <w:lang w:val="sr-Cyrl-RS"/>
        </w:rPr>
      </w:pPr>
      <w:bookmarkStart w:id="0" w:name="_GoBack"/>
      <w:bookmarkEnd w:id="0"/>
      <w:r>
        <w:rPr>
          <w:noProof/>
          <w:lang w:val="sr-Cyrl-RS"/>
        </w:rPr>
        <w:t>.</w:t>
      </w:r>
    </w:p>
    <w:p w:rsidR="008A4DBE" w:rsidRPr="00C12896" w:rsidRDefault="008A4DBE" w:rsidP="008A4DBE">
      <w:pPr>
        <w:suppressAutoHyphens/>
        <w:spacing w:line="100" w:lineRule="atLeast"/>
        <w:jc w:val="both"/>
        <w:rPr>
          <w:rFonts w:eastAsia="Arial Unicode MS"/>
          <w:color w:val="FF0000"/>
          <w:kern w:val="1"/>
          <w:lang w:eastAsia="ar-SA"/>
        </w:rPr>
      </w:pPr>
      <w:proofErr w:type="gramStart"/>
      <w:r w:rsidRPr="00B85060">
        <w:rPr>
          <w:rFonts w:eastAsia="Arial Unicode MS"/>
          <w:kern w:val="1"/>
          <w:lang w:eastAsia="ar-SA"/>
        </w:rPr>
        <w:t xml:space="preserve">Рок </w:t>
      </w:r>
      <w:r w:rsidR="00F33A7B" w:rsidRPr="00B85060">
        <w:rPr>
          <w:rFonts w:eastAsia="Arial Unicode MS"/>
          <w:kern w:val="1"/>
          <w:lang w:val="sr-Cyrl-RS" w:eastAsia="ar-SA"/>
        </w:rPr>
        <w:t>за извођење</w:t>
      </w:r>
      <w:r w:rsidRPr="00B85060">
        <w:rPr>
          <w:rFonts w:eastAsia="Arial Unicode MS"/>
          <w:kern w:val="1"/>
          <w:lang w:eastAsia="ar-SA"/>
        </w:rPr>
        <w:t xml:space="preserve"> радова не дужи од </w:t>
      </w:r>
      <w:r w:rsidR="00F33A7B" w:rsidRPr="00B85060">
        <w:rPr>
          <w:rFonts w:eastAsia="Arial Unicode MS"/>
          <w:kern w:val="1"/>
          <w:lang w:val="sr-Cyrl-RS" w:eastAsia="ar-SA"/>
        </w:rPr>
        <w:t>30</w:t>
      </w:r>
      <w:r w:rsidRPr="00B85060">
        <w:rPr>
          <w:rFonts w:eastAsia="Arial Unicode MS"/>
          <w:kern w:val="1"/>
          <w:lang w:eastAsia="ar-SA"/>
        </w:rPr>
        <w:t xml:space="preserve"> календарски</w:t>
      </w:r>
      <w:r w:rsidR="00A35F19" w:rsidRPr="00B85060">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C52F60" w:rsidP="00C52F60">
      <w:pPr>
        <w:tabs>
          <w:tab w:val="left" w:pos="6855"/>
        </w:tabs>
        <w:suppressAutoHyphens/>
        <w:spacing w:line="100" w:lineRule="atLeast"/>
        <w:rPr>
          <w:rFonts w:eastAsia="Arial Unicode MS"/>
          <w:b/>
          <w:color w:val="000000"/>
          <w:kern w:val="1"/>
          <w:lang w:val="sr-Cyrl-CS" w:eastAsia="ar-SA"/>
        </w:rPr>
      </w:pPr>
      <w:r>
        <w:rPr>
          <w:rFonts w:eastAsia="Arial Unicode MS"/>
          <w:b/>
          <w:color w:val="000000"/>
          <w:kern w:val="1"/>
          <w:lang w:val="sr-Cyrl-CS" w:eastAsia="ar-SA"/>
        </w:rPr>
        <w:tab/>
      </w:r>
    </w:p>
    <w:p w:rsidR="00C52F60" w:rsidRDefault="00C52F60" w:rsidP="00C52F60">
      <w:pPr>
        <w:tabs>
          <w:tab w:val="left" w:pos="6855"/>
        </w:tabs>
        <w:suppressAutoHyphens/>
        <w:spacing w:line="100" w:lineRule="atLeast"/>
        <w:rPr>
          <w:rFonts w:eastAsia="Arial Unicode MS"/>
          <w:b/>
          <w:color w:val="000000"/>
          <w:kern w:val="1"/>
          <w:lang w:val="sr-Cyrl-CS" w:eastAsia="ar-SA"/>
        </w:rPr>
      </w:pPr>
    </w:p>
    <w:p w:rsidR="00C12896" w:rsidRDefault="00C12896" w:rsidP="00C52F60">
      <w:pPr>
        <w:tabs>
          <w:tab w:val="left" w:pos="6855"/>
        </w:tabs>
        <w:suppressAutoHyphens/>
        <w:spacing w:line="100" w:lineRule="atLeast"/>
        <w:rPr>
          <w:rFonts w:eastAsia="Arial Unicode MS"/>
          <w:b/>
          <w:color w:val="000000"/>
          <w:kern w:val="1"/>
          <w:lang w:val="sr-Cyrl-CS" w:eastAsia="ar-SA"/>
        </w:rPr>
      </w:pPr>
    </w:p>
    <w:p w:rsidR="00C52F60" w:rsidRDefault="00C52F60" w:rsidP="00C52F60">
      <w:pPr>
        <w:tabs>
          <w:tab w:val="left" w:pos="6855"/>
        </w:tabs>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B57A5">
        <w:rPr>
          <w:rFonts w:eastAsia="Arial Unicode MS"/>
          <w:color w:val="000000"/>
          <w:kern w:val="1"/>
          <w:lang w:val="sr-Cyrl-RS" w:eastAsia="ar-SA"/>
        </w:rPr>
        <w:t>3</w:t>
      </w:r>
      <w:r w:rsidR="00C12896">
        <w:rPr>
          <w:rFonts w:eastAsia="Arial Unicode MS"/>
          <w:color w:val="000000"/>
          <w:kern w:val="1"/>
          <w:lang w:val="sr-Cyrl-RS" w:eastAsia="ar-SA"/>
        </w:rPr>
        <w:t>54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8B57A5">
        <w:rPr>
          <w:rFonts w:eastAsia="TimesNewRomanPS-BoldMT"/>
          <w:bCs/>
          <w:color w:val="000000"/>
          <w:kern w:val="1"/>
          <w:lang w:val="sr-Cyrl-CS" w:eastAsia="ar-SA"/>
        </w:rPr>
        <w:t xml:space="preserve">Радови на </w:t>
      </w:r>
      <w:r w:rsidR="00C12896">
        <w:rPr>
          <w:rFonts w:eastAsia="TimesNewRomanPS-BoldMT"/>
          <w:bCs/>
          <w:color w:val="000000"/>
          <w:kern w:val="1"/>
          <w:lang w:val="sr-Cyrl-CS" w:eastAsia="ar-SA"/>
        </w:rPr>
        <w:t xml:space="preserve">реконструкцији спортског центра на Пори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 xml:space="preserve">Образац </w:t>
            </w:r>
            <w:r w:rsidR="00C1030C">
              <w:rPr>
                <w:rFonts w:eastAsia="Arial Unicode MS"/>
                <w:i/>
                <w:kern w:val="1"/>
                <w:lang w:val="sr-Cyrl-CS" w:eastAsia="ar-SA"/>
              </w:rPr>
              <w:t>6</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C12896" w:rsidRPr="001E22D4" w:rsidRDefault="00C12896" w:rsidP="00C12896">
      <w:pPr>
        <w:tabs>
          <w:tab w:val="left" w:pos="680"/>
        </w:tabs>
        <w:suppressAutoHyphens/>
        <w:spacing w:line="100" w:lineRule="atLeast"/>
        <w:jc w:val="both"/>
        <w:rPr>
          <w:rFonts w:eastAsia="TimesNewRomanPS-BoldMT"/>
          <w:b/>
          <w:bCs/>
          <w:kern w:val="1"/>
          <w:lang w:val="sr-Cyrl-RS" w:eastAsia="ar-SA"/>
        </w:rPr>
      </w:pPr>
      <w:r w:rsidRPr="001E22D4">
        <w:rPr>
          <w:rFonts w:eastAsia="Arial Unicode MS"/>
          <w:bCs/>
          <w:iCs/>
          <w:kern w:val="1"/>
          <w:lang w:val="sr-Cyrl-RS" w:eastAsia="ar-SA"/>
        </w:rPr>
        <w:t>Конкурсном документацијом нису предвиђени додатни услови, односно Наручилац не захтева од понуђача додатне услове у поступку предметне јавне набавке.</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C52F60" w:rsidRDefault="00C52F60"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lastRenderedPageBreak/>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814538">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 xml:space="preserve">Образац </w:t>
      </w:r>
      <w:r w:rsidR="00C1030C">
        <w:rPr>
          <w:rFonts w:eastAsia="Arial Unicode MS"/>
          <w:i/>
          <w:kern w:val="1"/>
          <w:lang w:val="sr-Cyrl-CS" w:eastAsia="ar-SA"/>
        </w:rPr>
        <w:t>6</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245AFA" w:rsidRPr="001E22D4" w:rsidRDefault="00245AFA" w:rsidP="00245AFA">
      <w:pPr>
        <w:numPr>
          <w:ilvl w:val="0"/>
          <w:numId w:val="10"/>
        </w:numPr>
        <w:suppressAutoHyphens/>
        <w:spacing w:line="100" w:lineRule="atLeast"/>
        <w:jc w:val="both"/>
        <w:rPr>
          <w:rFonts w:eastAsia="Arial Unicode MS"/>
          <w:color w:val="000000"/>
          <w:kern w:val="1"/>
          <w:lang w:val="sr-Cyrl-RS" w:eastAsia="ar-SA"/>
        </w:rPr>
      </w:pPr>
      <w:r w:rsidRPr="001E22D4">
        <w:rPr>
          <w:rFonts w:eastAsia="Arial Unicode MS"/>
          <w:b/>
          <w:color w:val="000000"/>
          <w:kern w:val="1"/>
          <w:lang w:val="sr-Cyrl-RS" w:eastAsia="ar-SA"/>
        </w:rPr>
        <w:t xml:space="preserve">Додтни услови </w:t>
      </w:r>
      <w:r w:rsidRPr="001E22D4">
        <w:rPr>
          <w:rFonts w:eastAsia="Arial Unicode MS"/>
          <w:color w:val="000000"/>
          <w:kern w:val="1"/>
          <w:lang w:eastAsia="ar-SA"/>
        </w:rPr>
        <w:t>за учешће у поступку предметне јавне набавке</w:t>
      </w:r>
      <w:r w:rsidRPr="001E22D4">
        <w:rPr>
          <w:rFonts w:eastAsia="Arial Unicode MS"/>
          <w:color w:val="000000"/>
          <w:kern w:val="1"/>
          <w:lang w:val="sr-Cyrl-RS" w:eastAsia="ar-SA"/>
        </w:rPr>
        <w:t xml:space="preserve"> </w:t>
      </w:r>
      <w:r w:rsidRPr="001E22D4">
        <w:rPr>
          <w:rFonts w:eastAsia="Arial Unicode MS"/>
          <w:color w:val="000000"/>
          <w:kern w:val="1"/>
          <w:lang w:eastAsia="ar-SA"/>
        </w:rPr>
        <w:t>из чл.</w:t>
      </w:r>
      <w:r w:rsidRPr="001E22D4">
        <w:rPr>
          <w:rFonts w:eastAsia="Arial Unicode MS"/>
          <w:color w:val="000000"/>
          <w:kern w:val="1"/>
          <w:lang w:val="sr-Cyrl-RS" w:eastAsia="ar-SA"/>
        </w:rPr>
        <w:t xml:space="preserve"> 76.</w:t>
      </w:r>
      <w:r w:rsidRPr="001E22D4">
        <w:rPr>
          <w:rFonts w:eastAsia="Arial Unicode MS"/>
          <w:color w:val="000000"/>
          <w:kern w:val="1"/>
          <w:lang w:eastAsia="ar-SA"/>
        </w:rPr>
        <w:t xml:space="preserve">, </w:t>
      </w:r>
      <w:r w:rsidRPr="001E22D4">
        <w:rPr>
          <w:rFonts w:eastAsia="Arial Unicode MS"/>
          <w:color w:val="000000"/>
          <w:kern w:val="1"/>
          <w:lang w:val="sr-Cyrl-RS" w:eastAsia="ar-SA"/>
        </w:rPr>
        <w:t>нису предвиђени</w:t>
      </w:r>
      <w:r w:rsidRPr="001E22D4">
        <w:rPr>
          <w:rFonts w:eastAsia="Arial Unicode MS"/>
          <w:color w:val="000000"/>
          <w:kern w:val="1"/>
          <w:lang w:eastAsia="ar-SA"/>
        </w:rPr>
        <w:t xml:space="preserve"> овом конкурсном документацијом</w:t>
      </w:r>
      <w:r w:rsidRPr="001E22D4">
        <w:rPr>
          <w:rFonts w:eastAsia="Arial Unicode MS"/>
          <w:color w:val="000000"/>
          <w:kern w:val="1"/>
          <w:lang w:val="sr-Cyrl-RS" w:eastAsia="ar-SA"/>
        </w:rPr>
        <w:t>.</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14538">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14538">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 xml:space="preserve">Образац </w:t>
      </w:r>
      <w:r w:rsidR="00C1030C">
        <w:rPr>
          <w:rFonts w:eastAsia="Arial Unicode MS"/>
          <w:i/>
          <w:kern w:val="1"/>
          <w:lang w:val="sr-Cyrl-CS" w:eastAsia="ar-SA"/>
        </w:rPr>
        <w:t>6</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14538">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14538">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14538">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14538">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lastRenderedPageBreak/>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1453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1453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145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lastRenderedPageBreak/>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145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145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1453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F75638">
      <w:pPr>
        <w:tabs>
          <w:tab w:val="left" w:pos="680"/>
        </w:tabs>
        <w:suppressAutoHyphens/>
        <w:autoSpaceDE w:val="0"/>
        <w:autoSpaceDN w:val="0"/>
        <w:adjustRightInd w:val="0"/>
        <w:spacing w:line="100" w:lineRule="atLeast"/>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Default="00265D81" w:rsidP="00245AFA">
      <w:pPr>
        <w:tabs>
          <w:tab w:val="left" w:pos="680"/>
        </w:tabs>
        <w:suppressAutoHyphens/>
        <w:autoSpaceDE w:val="0"/>
        <w:autoSpaceDN w:val="0"/>
        <w:adjustRightInd w:val="0"/>
        <w:spacing w:line="100" w:lineRule="atLeast"/>
        <w:jc w:val="both"/>
        <w:rPr>
          <w:rFonts w:eastAsia="TimesNewRomanPSMT"/>
          <w:bCs/>
          <w:kern w:val="1"/>
          <w:lang w:val="sr-Cyrl-RS" w:eastAsia="ar-SA"/>
        </w:rPr>
      </w:pPr>
    </w:p>
    <w:p w:rsid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265D81" w:rsidRPr="00265D81" w:rsidRDefault="00265D81"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14538">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14538">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265D81" w:rsidP="008A4DBE">
            <w:pPr>
              <w:widowControl w:val="0"/>
              <w:spacing w:line="230" w:lineRule="exact"/>
              <w:ind w:left="120"/>
              <w:rPr>
                <w:b/>
                <w:bCs/>
                <w:color w:val="000000"/>
                <w:shd w:val="clear" w:color="auto" w:fill="FFFFFF"/>
              </w:rPr>
            </w:pPr>
            <w:r>
              <w:rPr>
                <w:b/>
                <w:bCs/>
                <w:color w:val="000000"/>
                <w:shd w:val="clear" w:color="auto" w:fill="FFFFFF"/>
                <w:lang w:val="sr-Cyrl-RS"/>
              </w:rPr>
              <w:t>7</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625117">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625117">
              <w:rPr>
                <w:b/>
                <w:bCs/>
                <w:color w:val="000000"/>
                <w:shd w:val="clear" w:color="auto" w:fill="FFFFFF"/>
                <w:lang w:val="sr-Cyrl-CS" w:eastAsia="sr-Cyrl-CS"/>
              </w:rPr>
              <w:t>6</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265D81" w:rsidP="008A4DBE">
            <w:pPr>
              <w:widowControl w:val="0"/>
              <w:spacing w:line="230" w:lineRule="exact"/>
              <w:ind w:left="120"/>
              <w:rPr>
                <w:b/>
                <w:bCs/>
              </w:rPr>
            </w:pPr>
            <w:r>
              <w:rPr>
                <w:b/>
                <w:bCs/>
                <w:lang w:val="sr-Cyrl-RS"/>
              </w:rPr>
              <w:t>8</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265D81">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625117">
              <w:rPr>
                <w:b/>
                <w:bCs/>
                <w:color w:val="000000"/>
                <w:shd w:val="clear" w:color="auto" w:fill="FFFFFF"/>
                <w:lang w:val="sr-Cyrl-CS" w:eastAsia="sr-Cyrl-CS"/>
              </w:rPr>
              <w:t>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265D81" w:rsidP="008A4DBE">
            <w:pPr>
              <w:widowControl w:val="0"/>
              <w:spacing w:line="230" w:lineRule="exact"/>
              <w:ind w:left="120"/>
              <w:rPr>
                <w:b/>
                <w:bCs/>
                <w:color w:val="000000"/>
                <w:shd w:val="clear" w:color="auto" w:fill="FFFFFF"/>
              </w:rPr>
            </w:pPr>
            <w:r>
              <w:rPr>
                <w:b/>
                <w:bCs/>
                <w:color w:val="000000"/>
                <w:shd w:val="clear" w:color="auto" w:fill="FFFFFF"/>
                <w:lang w:val="sr-Cyrl-RS"/>
              </w:rPr>
              <w:t>9</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9F6EB3">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265D81">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625117">
              <w:rPr>
                <w:b/>
                <w:bCs/>
                <w:color w:val="000000"/>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val="sr-Cyrl-RS" w:eastAsia="ar-SA"/>
        </w:rPr>
      </w:pPr>
    </w:p>
    <w:p w:rsidR="00E42E91" w:rsidRDefault="00E42E91" w:rsidP="008A4DBE">
      <w:pPr>
        <w:suppressAutoHyphens/>
        <w:spacing w:line="100" w:lineRule="atLeast"/>
        <w:jc w:val="both"/>
        <w:rPr>
          <w:rFonts w:eastAsia="Arial Unicode MS"/>
          <w:color w:val="000000"/>
          <w:kern w:val="1"/>
          <w:lang w:val="sr-Cyrl-RS" w:eastAsia="ar-SA"/>
        </w:rPr>
      </w:pPr>
    </w:p>
    <w:p w:rsidR="00E42E91" w:rsidRDefault="00E42E91" w:rsidP="008A4DBE">
      <w:pPr>
        <w:suppressAutoHyphens/>
        <w:spacing w:line="100" w:lineRule="atLeast"/>
        <w:jc w:val="both"/>
        <w:rPr>
          <w:rFonts w:eastAsia="Arial Unicode MS"/>
          <w:color w:val="000000"/>
          <w:kern w:val="1"/>
          <w:lang w:val="sr-Cyrl-RS" w:eastAsia="ar-SA"/>
        </w:rPr>
      </w:pPr>
    </w:p>
    <w:p w:rsidR="00E42E91" w:rsidRPr="00E42E91" w:rsidRDefault="00E42E91" w:rsidP="008A4DBE">
      <w:pPr>
        <w:suppressAutoHyphens/>
        <w:spacing w:line="100" w:lineRule="atLeast"/>
        <w:jc w:val="both"/>
        <w:rPr>
          <w:rFonts w:eastAsia="Arial Unicode MS"/>
          <w:color w:val="000000"/>
          <w:kern w:val="1"/>
          <w:lang w:val="sr-Cyrl-RS" w:eastAsia="ar-SA"/>
        </w:rPr>
      </w:pPr>
    </w:p>
    <w:p w:rsidR="00061703" w:rsidRDefault="00061703" w:rsidP="008A4DBE">
      <w:pPr>
        <w:suppressAutoHyphens/>
        <w:spacing w:line="100" w:lineRule="atLeast"/>
        <w:jc w:val="both"/>
        <w:rPr>
          <w:rFonts w:eastAsia="Arial Unicode MS"/>
          <w:color w:val="000000"/>
          <w:kern w:val="1"/>
          <w:lang w:val="sr-Cyrl-RS" w:eastAsia="ar-SA"/>
        </w:rPr>
      </w:pPr>
    </w:p>
    <w:p w:rsidR="00245AFA" w:rsidRPr="00245AFA" w:rsidRDefault="00245AFA"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E42E91">
        <w:rPr>
          <w:rFonts w:eastAsia="Arial Unicode MS"/>
          <w:color w:val="000000"/>
          <w:kern w:val="1"/>
          <w:lang w:val="sr-Cyrl-RS" w:eastAsia="ar-SA"/>
        </w:rPr>
        <w:t>3</w:t>
      </w:r>
      <w:r w:rsidR="00245AFA">
        <w:rPr>
          <w:rFonts w:eastAsia="Arial Unicode MS"/>
          <w:color w:val="000000"/>
          <w:kern w:val="1"/>
          <w:lang w:val="sr-Cyrl-RS" w:eastAsia="ar-SA"/>
        </w:rPr>
        <w:t>54</w:t>
      </w:r>
      <w:r w:rsidR="00756E7A">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E42E91">
        <w:rPr>
          <w:rFonts w:eastAsia="Arial Unicode MS"/>
          <w:iCs/>
          <w:color w:val="000000"/>
          <w:kern w:val="1"/>
          <w:lang w:val="sr-Cyrl-CS" w:eastAsia="ar-SA"/>
        </w:rPr>
        <w:t xml:space="preserve">Радови на </w:t>
      </w:r>
      <w:r w:rsidR="00245AFA">
        <w:rPr>
          <w:rFonts w:eastAsia="Arial Unicode MS"/>
          <w:iCs/>
          <w:color w:val="000000"/>
          <w:kern w:val="1"/>
          <w:lang w:val="sr-Cyrl-CS" w:eastAsia="ar-SA"/>
        </w:rPr>
        <w:t>реконструкцији спортског центра на Пори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E42E91">
        <w:rPr>
          <w:rFonts w:eastAsia="Arial Unicode MS"/>
          <w:iCs/>
          <w:color w:val="000000"/>
          <w:kern w:val="1"/>
          <w:lang w:val="sr-Cyrl-CS" w:eastAsia="ar-SA"/>
        </w:rPr>
        <w:t xml:space="preserve">Радови на </w:t>
      </w:r>
      <w:r w:rsidR="00245AFA">
        <w:rPr>
          <w:rFonts w:eastAsia="Arial Unicode MS"/>
          <w:iCs/>
          <w:color w:val="000000"/>
          <w:kern w:val="1"/>
          <w:lang w:val="sr-Cyrl-CS" w:eastAsia="ar-SA"/>
        </w:rPr>
        <w:t>реконструкцији спортског центра на Пори</w:t>
      </w:r>
      <w:r w:rsidR="00516589">
        <w:rPr>
          <w:rFonts w:eastAsia="Arial Unicode MS"/>
          <w:iCs/>
          <w:color w:val="000000"/>
          <w:kern w:val="1"/>
          <w:lang w:val="sr-Cyrl-CS" w:eastAsia="ar-SA"/>
        </w:rPr>
        <w:t xml:space="preserve"> </w:t>
      </w:r>
      <w:r w:rsidR="00516589" w:rsidRPr="008A4DBE">
        <w:rPr>
          <w:rFonts w:eastAsia="Arial Unicode MS"/>
          <w:color w:val="000000"/>
          <w:kern w:val="1"/>
          <w:lang w:eastAsia="ar-SA"/>
        </w:rPr>
        <w:t xml:space="preserve">VIII </w:t>
      </w:r>
      <w:r w:rsidR="00516589">
        <w:rPr>
          <w:rFonts w:eastAsia="Arial Unicode MS"/>
          <w:color w:val="000000"/>
          <w:kern w:val="1"/>
          <w:lang w:val="sr-Cyrl-RS" w:eastAsia="ar-SA"/>
        </w:rPr>
        <w:t xml:space="preserve">број </w:t>
      </w:r>
      <w:r w:rsidR="00516589" w:rsidRPr="008A4DBE">
        <w:rPr>
          <w:rFonts w:eastAsia="Arial Unicode MS"/>
          <w:color w:val="000000"/>
          <w:kern w:val="1"/>
          <w:lang w:eastAsia="ar-SA"/>
        </w:rPr>
        <w:t>404-</w:t>
      </w:r>
      <w:r w:rsidR="00516589">
        <w:rPr>
          <w:rFonts w:eastAsia="Arial Unicode MS"/>
          <w:color w:val="000000"/>
          <w:kern w:val="1"/>
          <w:lang w:val="sr-Cyrl-RS" w:eastAsia="ar-SA"/>
        </w:rPr>
        <w:t>3</w:t>
      </w:r>
      <w:r w:rsidR="00245AFA">
        <w:rPr>
          <w:rFonts w:eastAsia="Arial Unicode MS"/>
          <w:color w:val="000000"/>
          <w:kern w:val="1"/>
          <w:lang w:val="sr-Cyrl-RS" w:eastAsia="ar-SA"/>
        </w:rPr>
        <w:t>54</w:t>
      </w:r>
      <w:r w:rsidR="00516589">
        <w:rPr>
          <w:rFonts w:eastAsia="Arial Unicode MS"/>
          <w:color w:val="000000"/>
          <w:kern w:val="1"/>
          <w:lang w:val="sr-Cyrl-RS" w:eastAsia="ar-SA"/>
        </w:rPr>
        <w:t>/</w:t>
      </w:r>
      <w:r w:rsidR="00516589" w:rsidRPr="008A4DBE">
        <w:rPr>
          <w:rFonts w:eastAsia="Arial Unicode MS"/>
          <w:color w:val="000000"/>
          <w:kern w:val="1"/>
          <w:lang w:eastAsia="ar-SA"/>
        </w:rPr>
        <w:t>19</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B85060" w:rsidRDefault="008A4DBE" w:rsidP="008A4DBE">
            <w:pPr>
              <w:suppressAutoHyphens/>
              <w:snapToGrid w:val="0"/>
              <w:spacing w:line="100" w:lineRule="atLeast"/>
              <w:jc w:val="both"/>
              <w:rPr>
                <w:rFonts w:eastAsia="TimesNewRomanPSMT"/>
                <w:bCs/>
                <w:kern w:val="1"/>
                <w:lang w:val="ru-RU" w:eastAsia="ar-SA"/>
              </w:rPr>
            </w:pPr>
          </w:p>
          <w:p w:rsidR="008A4DBE" w:rsidRPr="00B85060" w:rsidRDefault="008A4DBE" w:rsidP="008A4DBE">
            <w:pPr>
              <w:suppressAutoHyphens/>
              <w:snapToGrid w:val="0"/>
              <w:spacing w:line="100" w:lineRule="atLeast"/>
              <w:jc w:val="both"/>
              <w:rPr>
                <w:rFonts w:eastAsia="TimesNewRomanPSMT"/>
                <w:bCs/>
                <w:kern w:val="1"/>
                <w:lang w:val="ru-RU" w:eastAsia="ar-SA"/>
              </w:rPr>
            </w:pPr>
            <w:r w:rsidRPr="00B85060">
              <w:rPr>
                <w:rFonts w:eastAsia="TimesNewRomanPSMT"/>
                <w:bCs/>
                <w:kern w:val="1"/>
                <w:lang w:val="ru-RU" w:eastAsia="ar-SA"/>
              </w:rPr>
              <w:t xml:space="preserve">Рок за извођење </w:t>
            </w:r>
            <w:r w:rsidR="003E7484" w:rsidRPr="00B85060">
              <w:rPr>
                <w:rFonts w:eastAsia="TimesNewRomanPSMT"/>
                <w:bCs/>
                <w:kern w:val="1"/>
                <w:lang w:val="ru-RU" w:eastAsia="ar-SA"/>
              </w:rPr>
              <w:t>радова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B85060" w:rsidRDefault="008A4DBE" w:rsidP="003E7484">
            <w:pPr>
              <w:suppressAutoHyphens/>
              <w:spacing w:line="100" w:lineRule="atLeast"/>
              <w:jc w:val="both"/>
              <w:rPr>
                <w:rFonts w:eastAsia="Arial Unicode MS"/>
                <w:b/>
                <w:kern w:val="1"/>
                <w:lang w:eastAsia="ar-SA"/>
              </w:rPr>
            </w:pPr>
            <w:r w:rsidRPr="00B85060">
              <w:rPr>
                <w:rFonts w:eastAsia="TimesNewRomanPSMT"/>
                <w:bCs/>
                <w:kern w:val="1"/>
                <w:lang w:val="ru-RU" w:eastAsia="ar-SA"/>
              </w:rPr>
              <w:t xml:space="preserve">_____ календарских дана (не дужи од </w:t>
            </w:r>
            <w:r w:rsidR="003E7484" w:rsidRPr="00B85060">
              <w:rPr>
                <w:rFonts w:eastAsia="TimesNewRomanPSMT"/>
                <w:bCs/>
                <w:kern w:val="1"/>
                <w:lang w:val="ru-RU" w:eastAsia="ar-SA"/>
              </w:rPr>
              <w:t>30</w:t>
            </w:r>
            <w:r w:rsidRPr="00B85060">
              <w:rPr>
                <w:rFonts w:eastAsia="TimesNewRomanPSMT"/>
                <w:bCs/>
                <w:kern w:val="1"/>
                <w:lang w:val="ru-RU" w:eastAsia="ar-SA"/>
              </w:rPr>
              <w:t xml:space="preserve">) од дана увођења у посао </w:t>
            </w:r>
            <w:r w:rsidRPr="00B85060">
              <w:rPr>
                <w:rFonts w:eastAsia="TimesNewRomanPSMT"/>
                <w:bCs/>
                <w:i/>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245AFA" w:rsidRDefault="00245AFA" w:rsidP="008A4DBE">
      <w:pPr>
        <w:suppressAutoHyphens/>
        <w:spacing w:line="100" w:lineRule="atLeast"/>
        <w:jc w:val="both"/>
        <w:rPr>
          <w:rFonts w:eastAsia="Arial Unicode MS"/>
          <w:i/>
          <w:iCs/>
          <w:color w:val="000000"/>
          <w:kern w:val="1"/>
          <w:lang w:val="sr-Cyrl-CS" w:eastAsia="ar-SA"/>
        </w:rPr>
      </w:pPr>
    </w:p>
    <w:p w:rsidR="00245AFA" w:rsidRDefault="00245AFA"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3E7484">
        <w:rPr>
          <w:rFonts w:eastAsia="Arial Unicode MS"/>
          <w:color w:val="000000"/>
          <w:kern w:val="1"/>
          <w:lang w:val="sr-Cyrl-RS" w:eastAsia="ar-SA"/>
        </w:rPr>
        <w:t>3</w:t>
      </w:r>
      <w:r w:rsidR="00245AFA">
        <w:rPr>
          <w:rFonts w:eastAsia="Arial Unicode MS"/>
          <w:color w:val="000000"/>
          <w:kern w:val="1"/>
          <w:lang w:val="sr-Cyrl-RS" w:eastAsia="ar-SA"/>
        </w:rPr>
        <w:t>54</w:t>
      </w:r>
      <w:r w:rsidRPr="008A4DBE">
        <w:rPr>
          <w:rFonts w:eastAsia="Arial Unicode MS"/>
          <w:color w:val="000000"/>
          <w:kern w:val="1"/>
          <w:lang w:eastAsia="ar-SA"/>
        </w:rPr>
        <w:t xml:space="preserve">/19 </w:t>
      </w:r>
      <w:r w:rsidR="003E7484">
        <w:rPr>
          <w:rFonts w:eastAsia="Arial Unicode MS"/>
          <w:iCs/>
          <w:color w:val="000000"/>
          <w:kern w:val="1"/>
          <w:lang w:val="sr-Cyrl-CS" w:eastAsia="ar-SA"/>
        </w:rPr>
        <w:t xml:space="preserve">Радови </w:t>
      </w:r>
      <w:r w:rsidR="000140E5">
        <w:rPr>
          <w:rFonts w:eastAsia="Arial Unicode MS"/>
          <w:iCs/>
          <w:color w:val="000000"/>
          <w:kern w:val="1"/>
          <w:lang w:val="sr-Cyrl-RS" w:eastAsia="ar-SA"/>
        </w:rPr>
        <w:t xml:space="preserve">на </w:t>
      </w:r>
      <w:r w:rsidR="00245AFA">
        <w:rPr>
          <w:rFonts w:eastAsia="Arial Unicode MS"/>
          <w:iCs/>
          <w:color w:val="000000"/>
          <w:kern w:val="1"/>
          <w:lang w:val="sr-Cyrl-CS" w:eastAsia="ar-SA"/>
        </w:rPr>
        <w:t>реконструкцији спортског центра на Пори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val="sr-Cyrl-RS" w:eastAsia="ar-SA"/>
        </w:rPr>
      </w:pPr>
    </w:p>
    <w:p w:rsidR="00237F81" w:rsidRPr="00237F81" w:rsidRDefault="00237F81" w:rsidP="008A4DBE">
      <w:pPr>
        <w:suppressAutoHyphens/>
        <w:spacing w:line="100" w:lineRule="atLeast"/>
        <w:jc w:val="center"/>
        <w:rPr>
          <w:rFonts w:eastAsia="Arial Unicode MS"/>
          <w:i/>
          <w:kern w:val="1"/>
          <w:lang w:val="sr-Cyrl-RS"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3E7484">
        <w:rPr>
          <w:rFonts w:eastAsia="Arial Unicode MS"/>
          <w:color w:val="000000"/>
          <w:kern w:val="1"/>
          <w:lang w:val="sr-Cyrl-RS" w:eastAsia="ar-SA"/>
        </w:rPr>
        <w:t>3</w:t>
      </w:r>
      <w:r w:rsidR="00245AFA">
        <w:rPr>
          <w:rFonts w:eastAsia="Arial Unicode MS"/>
          <w:color w:val="000000"/>
          <w:kern w:val="1"/>
          <w:lang w:val="sr-Cyrl-RS" w:eastAsia="ar-SA"/>
        </w:rPr>
        <w:t>54</w:t>
      </w:r>
      <w:r w:rsidRPr="008A4DBE">
        <w:rPr>
          <w:rFonts w:eastAsia="Arial Unicode MS"/>
          <w:color w:val="000000"/>
          <w:kern w:val="1"/>
          <w:lang w:eastAsia="ar-SA"/>
        </w:rPr>
        <w:t xml:space="preserve">/19 </w:t>
      </w:r>
      <w:r w:rsidR="003E7484">
        <w:rPr>
          <w:rFonts w:eastAsia="Arial Unicode MS"/>
          <w:iCs/>
          <w:color w:val="000000"/>
          <w:kern w:val="1"/>
          <w:lang w:val="sr-Cyrl-CS" w:eastAsia="ar-SA"/>
        </w:rPr>
        <w:t xml:space="preserve">Радови на </w:t>
      </w:r>
      <w:r w:rsidR="00245AFA">
        <w:rPr>
          <w:rFonts w:eastAsia="Arial Unicode MS"/>
          <w:iCs/>
          <w:color w:val="000000"/>
          <w:kern w:val="1"/>
          <w:lang w:val="sr-Cyrl-CS" w:eastAsia="ar-SA"/>
        </w:rPr>
        <w:t>реконструкцији спортског центра на Пори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14538">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14538">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14538">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245AFA" w:rsidRDefault="00245AFA" w:rsidP="008A4DBE">
      <w:pPr>
        <w:suppressAutoHyphens/>
        <w:spacing w:line="100" w:lineRule="atLeast"/>
        <w:jc w:val="both"/>
        <w:rPr>
          <w:rFonts w:eastAsia="Arial Unicode MS"/>
          <w:bCs/>
          <w:i/>
          <w:iCs/>
          <w:kern w:val="1"/>
          <w:sz w:val="22"/>
          <w:szCs w:val="22"/>
          <w:lang w:val="sr-Cyrl-RS" w:eastAsia="ar-SA"/>
        </w:rPr>
      </w:pPr>
    </w:p>
    <w:p w:rsidR="00245AFA" w:rsidRDefault="00245AFA" w:rsidP="008A4DBE">
      <w:pPr>
        <w:suppressAutoHyphens/>
        <w:spacing w:line="100" w:lineRule="atLeast"/>
        <w:jc w:val="both"/>
        <w:rPr>
          <w:rFonts w:eastAsia="Arial Unicode MS"/>
          <w:bCs/>
          <w:i/>
          <w:iCs/>
          <w:kern w:val="1"/>
          <w:sz w:val="22"/>
          <w:szCs w:val="22"/>
          <w:lang w:val="sr-Cyrl-RS" w:eastAsia="ar-SA"/>
        </w:rPr>
      </w:pPr>
    </w:p>
    <w:p w:rsidR="00245AFA" w:rsidRDefault="00245AFA" w:rsidP="008A4DBE">
      <w:pPr>
        <w:suppressAutoHyphens/>
        <w:spacing w:line="100" w:lineRule="atLeast"/>
        <w:jc w:val="both"/>
        <w:rPr>
          <w:rFonts w:eastAsia="Arial Unicode MS"/>
          <w:bCs/>
          <w:i/>
          <w:iCs/>
          <w:kern w:val="1"/>
          <w:sz w:val="22"/>
          <w:szCs w:val="22"/>
          <w:lang w:val="sr-Cyrl-RS" w:eastAsia="ar-SA"/>
        </w:rPr>
      </w:pPr>
    </w:p>
    <w:p w:rsidR="00245AFA" w:rsidRPr="00245AFA" w:rsidRDefault="00245AFA" w:rsidP="008A4DBE">
      <w:pPr>
        <w:suppressAutoHyphens/>
        <w:spacing w:line="100" w:lineRule="atLeast"/>
        <w:jc w:val="both"/>
        <w:rPr>
          <w:rFonts w:eastAsia="Arial Unicode MS"/>
          <w:bCs/>
          <w:i/>
          <w:iCs/>
          <w:kern w:val="1"/>
          <w:sz w:val="22"/>
          <w:szCs w:val="22"/>
          <w:lang w:val="sr-Cyrl-RS"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3E7484">
        <w:rPr>
          <w:rFonts w:eastAsia="Arial Unicode MS"/>
          <w:color w:val="000000"/>
          <w:kern w:val="1"/>
          <w:lang w:val="sr-Cyrl-RS" w:eastAsia="ar-SA"/>
        </w:rPr>
        <w:t>3</w:t>
      </w:r>
      <w:r w:rsidR="00625117">
        <w:rPr>
          <w:rFonts w:eastAsia="Arial Unicode MS"/>
          <w:color w:val="000000"/>
          <w:kern w:val="1"/>
          <w:lang w:val="sr-Cyrl-RS" w:eastAsia="ar-SA"/>
        </w:rPr>
        <w:t>54</w:t>
      </w:r>
      <w:r w:rsidRPr="008A4DBE">
        <w:rPr>
          <w:rFonts w:eastAsia="Arial Unicode MS"/>
          <w:color w:val="000000"/>
          <w:kern w:val="1"/>
          <w:lang w:eastAsia="ar-SA"/>
        </w:rPr>
        <w:t xml:space="preserve">/19 </w:t>
      </w:r>
      <w:r w:rsidR="003E7484">
        <w:rPr>
          <w:rFonts w:eastAsia="Arial Unicode MS"/>
          <w:iCs/>
          <w:color w:val="000000"/>
          <w:kern w:val="1"/>
          <w:lang w:val="sr-Cyrl-CS" w:eastAsia="ar-SA"/>
        </w:rPr>
        <w:t xml:space="preserve">Радови </w:t>
      </w:r>
      <w:r w:rsidR="00625117">
        <w:rPr>
          <w:rFonts w:eastAsia="Arial Unicode MS"/>
          <w:iCs/>
          <w:color w:val="000000"/>
          <w:kern w:val="1"/>
          <w:lang w:val="sr-Cyrl-CS" w:eastAsia="ar-SA"/>
        </w:rPr>
        <w:t>реконструкцији спортског центра на Пори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14538">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14538">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14538">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14538">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1705BA">
        <w:rPr>
          <w:rFonts w:eastAsia="Arial Unicode MS"/>
          <w:bCs/>
          <w:i/>
          <w:iCs/>
          <w:kern w:val="1"/>
          <w:lang w:val="sr-Cyrl-RS" w:eastAsia="ar-SA"/>
        </w:rPr>
        <w:t>а</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8A4DBE" w:rsidRPr="00625117" w:rsidRDefault="008A4DBE" w:rsidP="00625117">
      <w:pPr>
        <w:suppressAutoHyphens/>
        <w:spacing w:line="100" w:lineRule="atLeas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00625117">
        <w:rPr>
          <w:b/>
          <w:bCs/>
          <w:color w:val="000000"/>
          <w:kern w:val="1"/>
          <w:lang w:val="sr-Cyrl-RS" w:eastAsia="ar-SA"/>
        </w:rPr>
        <w:t>6</w:t>
      </w:r>
      <w:r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036064">
        <w:rPr>
          <w:rFonts w:eastAsia="Arial Unicode MS"/>
          <w:color w:val="000000"/>
          <w:kern w:val="1"/>
          <w:lang w:val="sr-Cyrl-RS" w:eastAsia="ar-SA"/>
        </w:rPr>
        <w:t>354</w:t>
      </w:r>
      <w:r w:rsidRPr="008A4DBE">
        <w:rPr>
          <w:rFonts w:eastAsia="Arial Unicode MS"/>
          <w:color w:val="000000"/>
          <w:kern w:val="1"/>
          <w:lang w:eastAsia="ar-SA"/>
        </w:rPr>
        <w:t xml:space="preserve">/19 </w:t>
      </w:r>
      <w:r w:rsidR="00036064">
        <w:rPr>
          <w:rFonts w:eastAsia="Arial Unicode MS"/>
          <w:iCs/>
          <w:color w:val="000000"/>
          <w:kern w:val="1"/>
          <w:lang w:val="sr-Cyrl-CS" w:eastAsia="ar-SA"/>
        </w:rPr>
        <w:t>Радови реконструкцији спортског центра на Пори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D835D8" w:rsidP="008A4DBE">
      <w:pPr>
        <w:suppressAutoHyphens/>
        <w:spacing w:line="100" w:lineRule="atLeast"/>
        <w:jc w:val="right"/>
        <w:rPr>
          <w:b/>
          <w:bCs/>
          <w:color w:val="000000"/>
          <w:kern w:val="1"/>
          <w:lang w:eastAsia="ar-SA"/>
        </w:rPr>
      </w:pPr>
      <w:r>
        <w:rPr>
          <w:b/>
          <w:bCs/>
          <w:color w:val="000000"/>
          <w:kern w:val="1"/>
          <w:lang w:eastAsia="ar-SA"/>
        </w:rPr>
        <w:lastRenderedPageBreak/>
        <w:t>(ОБРАЗАЦ БР.</w:t>
      </w:r>
      <w:r w:rsidR="00625117">
        <w:rPr>
          <w:b/>
          <w:bCs/>
          <w:color w:val="000000"/>
          <w:kern w:val="1"/>
          <w:lang w:val="sr-Cyrl-RS" w:eastAsia="ar-SA"/>
        </w:rPr>
        <w:t>7</w:t>
      </w:r>
      <w:r w:rsidR="008A4DBE" w:rsidRPr="008A4DBE">
        <w:rPr>
          <w:b/>
          <w:bCs/>
          <w:color w:val="000000"/>
          <w:kern w:val="1"/>
          <w:lang w:eastAsia="ar-SA"/>
        </w:rPr>
        <w:t>)</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A22D75" w:rsidRPr="00A22D75" w:rsidRDefault="00A22D75" w:rsidP="00A22D75">
      <w:pPr>
        <w:tabs>
          <w:tab w:val="left" w:pos="-720"/>
        </w:tabs>
        <w:suppressAutoHyphens/>
        <w:spacing w:line="100" w:lineRule="atLeast"/>
        <w:rPr>
          <w:rFonts w:eastAsia="Arial Unicode MS"/>
          <w:w w:val="103"/>
          <w:kern w:val="1"/>
          <w:lang w:val="ru-RU" w:eastAsia="ar-SA"/>
        </w:rPr>
      </w:pPr>
      <w:r w:rsidRPr="00A22D75">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A22D75" w:rsidRPr="00A22D75" w:rsidRDefault="00A22D75" w:rsidP="00A22D75">
      <w:pPr>
        <w:tabs>
          <w:tab w:val="left" w:pos="-720"/>
        </w:tabs>
        <w:suppressAutoHyphens/>
        <w:spacing w:line="100" w:lineRule="atLeast"/>
        <w:rPr>
          <w:rFonts w:eastAsia="Arial Unicode MS"/>
          <w:w w:val="103"/>
          <w:kern w:val="1"/>
          <w:lang w:val="ru-RU" w:eastAsia="ar-SA"/>
        </w:rPr>
      </w:pPr>
      <w:r w:rsidRPr="00A22D75">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22D75" w:rsidRPr="00A22D75" w:rsidRDefault="00A22D75" w:rsidP="00A22D75">
      <w:pPr>
        <w:tabs>
          <w:tab w:val="left" w:pos="-720"/>
        </w:tabs>
        <w:suppressAutoHyphens/>
        <w:spacing w:line="100" w:lineRule="atLeast"/>
        <w:rPr>
          <w:rFonts w:eastAsia="Arial Unicode MS"/>
          <w:w w:val="103"/>
          <w:kern w:val="1"/>
          <w:lang w:eastAsia="ar-SA"/>
        </w:rPr>
      </w:pPr>
      <w:r w:rsidRPr="00A22D75">
        <w:rPr>
          <w:rFonts w:eastAsia="Arial Unicode MS"/>
          <w:w w:val="103"/>
          <w:kern w:val="1"/>
          <w:lang w:val="ru-RU" w:eastAsia="ar-SA"/>
        </w:rPr>
        <w:t xml:space="preserve">Чланови </w:t>
      </w:r>
      <w:r w:rsidRPr="00A22D75">
        <w:rPr>
          <w:rFonts w:eastAsia="Arial Unicode MS"/>
          <w:w w:val="103"/>
          <w:kern w:val="1"/>
          <w:lang w:eastAsia="ar-SA"/>
        </w:rPr>
        <w:t>1</w:t>
      </w:r>
      <w:r w:rsidRPr="00A22D75">
        <w:rPr>
          <w:rFonts w:eastAsia="Arial Unicode MS"/>
          <w:w w:val="103"/>
          <w:kern w:val="1"/>
          <w:lang w:val="ru-RU" w:eastAsia="ar-SA"/>
        </w:rPr>
        <w:t xml:space="preserve">а. и </w:t>
      </w:r>
      <w:r w:rsidRPr="00A22D75">
        <w:rPr>
          <w:rFonts w:eastAsia="Arial Unicode MS"/>
          <w:w w:val="103"/>
          <w:kern w:val="1"/>
          <w:lang w:eastAsia="ar-SA"/>
        </w:rPr>
        <w:t>1</w:t>
      </w:r>
      <w:r w:rsidRPr="00A22D75">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A22D75" w:rsidRPr="00A22D75" w:rsidRDefault="00A22D75" w:rsidP="00A22D75">
      <w:pPr>
        <w:tabs>
          <w:tab w:val="left" w:pos="-720"/>
        </w:tabs>
        <w:suppressAutoHyphens/>
        <w:spacing w:line="100" w:lineRule="atLeast"/>
        <w:rPr>
          <w:sz w:val="22"/>
          <w:szCs w:val="22"/>
        </w:rPr>
      </w:pPr>
      <w:r w:rsidRPr="00A22D75">
        <w:rPr>
          <w:rFonts w:eastAsia="Arial Unicode MS"/>
          <w:b/>
          <w:kern w:val="1"/>
          <w:lang w:val="ru-RU" w:eastAsia="ar-SA"/>
        </w:rPr>
        <w:t>П</w:t>
      </w:r>
      <w:r w:rsidRPr="00A22D75">
        <w:rPr>
          <w:rFonts w:eastAsia="Arial Unicode MS"/>
          <w:b/>
          <w:spacing w:val="-4"/>
          <w:kern w:val="1"/>
          <w:lang w:val="ru-RU" w:eastAsia="ar-SA"/>
        </w:rPr>
        <w:t>о</w:t>
      </w:r>
      <w:r w:rsidRPr="00A22D75">
        <w:rPr>
          <w:rFonts w:eastAsia="Arial Unicode MS"/>
          <w:b/>
          <w:spacing w:val="-3"/>
          <w:kern w:val="1"/>
          <w:lang w:val="ru-RU" w:eastAsia="ar-SA"/>
        </w:rPr>
        <w:t>т</w:t>
      </w:r>
      <w:r w:rsidRPr="00A22D75">
        <w:rPr>
          <w:rFonts w:eastAsia="Arial Unicode MS"/>
          <w:b/>
          <w:spacing w:val="1"/>
          <w:kern w:val="1"/>
          <w:lang w:val="ru-RU" w:eastAsia="ar-SA"/>
        </w:rPr>
        <w:t>р</w:t>
      </w:r>
      <w:r w:rsidRPr="00A22D75">
        <w:rPr>
          <w:rFonts w:eastAsia="Arial Unicode MS"/>
          <w:b/>
          <w:spacing w:val="-2"/>
          <w:kern w:val="1"/>
          <w:lang w:val="ru-RU" w:eastAsia="ar-SA"/>
        </w:rPr>
        <w:t>е</w:t>
      </w:r>
      <w:r w:rsidRPr="00A22D75">
        <w:rPr>
          <w:rFonts w:eastAsia="Arial Unicode MS"/>
          <w:b/>
          <w:spacing w:val="-3"/>
          <w:kern w:val="1"/>
          <w:lang w:val="ru-RU" w:eastAsia="ar-SA"/>
        </w:rPr>
        <w:t>б</w:t>
      </w:r>
      <w:r w:rsidRPr="00A22D75">
        <w:rPr>
          <w:rFonts w:eastAsia="Arial Unicode MS"/>
          <w:b/>
          <w:kern w:val="1"/>
          <w:lang w:val="ru-RU" w:eastAsia="ar-SA"/>
        </w:rPr>
        <w:t>но</w:t>
      </w:r>
      <w:r w:rsidRPr="00A22D75">
        <w:rPr>
          <w:rFonts w:eastAsia="Arial Unicode MS"/>
          <w:b/>
          <w:spacing w:val="32"/>
          <w:kern w:val="1"/>
          <w:lang w:val="ru-RU" w:eastAsia="ar-SA"/>
        </w:rPr>
        <w:t xml:space="preserve"> </w:t>
      </w:r>
      <w:r w:rsidRPr="00A22D75">
        <w:rPr>
          <w:rFonts w:eastAsia="Arial Unicode MS"/>
          <w:b/>
          <w:kern w:val="1"/>
          <w:lang w:val="ru-RU" w:eastAsia="ar-SA"/>
        </w:rPr>
        <w:t>је</w:t>
      </w:r>
      <w:r w:rsidRPr="00A22D75">
        <w:rPr>
          <w:rFonts w:eastAsia="Arial Unicode MS"/>
          <w:b/>
          <w:spacing w:val="9"/>
          <w:kern w:val="1"/>
          <w:lang w:val="ru-RU" w:eastAsia="ar-SA"/>
        </w:rPr>
        <w:t xml:space="preserve"> </w:t>
      </w:r>
      <w:r w:rsidRPr="00A22D75">
        <w:rPr>
          <w:rFonts w:eastAsia="Arial Unicode MS"/>
          <w:b/>
          <w:spacing w:val="1"/>
          <w:kern w:val="1"/>
          <w:lang w:val="ru-RU" w:eastAsia="ar-SA"/>
        </w:rPr>
        <w:t>д</w:t>
      </w:r>
      <w:r w:rsidRPr="00A22D75">
        <w:rPr>
          <w:rFonts w:eastAsia="Arial Unicode MS"/>
          <w:b/>
          <w:kern w:val="1"/>
          <w:lang w:val="ru-RU" w:eastAsia="ar-SA"/>
        </w:rPr>
        <w:t>а</w:t>
      </w:r>
      <w:r w:rsidRPr="00A22D75">
        <w:rPr>
          <w:rFonts w:eastAsia="Arial Unicode MS"/>
          <w:b/>
          <w:spacing w:val="9"/>
          <w:kern w:val="1"/>
          <w:lang w:val="ru-RU" w:eastAsia="ar-SA"/>
        </w:rPr>
        <w:t xml:space="preserve"> </w:t>
      </w:r>
      <w:r w:rsidRPr="00A22D75">
        <w:rPr>
          <w:rFonts w:eastAsia="Arial Unicode MS"/>
          <w:b/>
          <w:spacing w:val="-3"/>
          <w:kern w:val="1"/>
          <w:lang w:val="ru-RU" w:eastAsia="ar-SA"/>
        </w:rPr>
        <w:t>п</w:t>
      </w:r>
      <w:r w:rsidRPr="00A22D75">
        <w:rPr>
          <w:rFonts w:eastAsia="Arial Unicode MS"/>
          <w:b/>
          <w:spacing w:val="1"/>
          <w:kern w:val="1"/>
          <w:lang w:val="ru-RU" w:eastAsia="ar-SA"/>
        </w:rPr>
        <w:t>о</w:t>
      </w:r>
      <w:r w:rsidRPr="00A22D75">
        <w:rPr>
          <w:rFonts w:eastAsia="Arial Unicode MS"/>
          <w:b/>
          <w:kern w:val="1"/>
          <w:lang w:val="ru-RU" w:eastAsia="ar-SA"/>
        </w:rPr>
        <w:t>н</w:t>
      </w:r>
      <w:r w:rsidRPr="00A22D75">
        <w:rPr>
          <w:rFonts w:eastAsia="Arial Unicode MS"/>
          <w:b/>
          <w:spacing w:val="-2"/>
          <w:kern w:val="1"/>
          <w:lang w:val="ru-RU" w:eastAsia="ar-SA"/>
        </w:rPr>
        <w:t>у</w:t>
      </w:r>
      <w:r w:rsidRPr="00A22D75">
        <w:rPr>
          <w:rFonts w:eastAsia="Arial Unicode MS"/>
          <w:b/>
          <w:spacing w:val="1"/>
          <w:kern w:val="1"/>
          <w:lang w:val="ru-RU" w:eastAsia="ar-SA"/>
        </w:rPr>
        <w:t>ђ</w:t>
      </w:r>
      <w:r w:rsidRPr="00A22D75">
        <w:rPr>
          <w:rFonts w:eastAsia="Arial Unicode MS"/>
          <w:b/>
          <w:kern w:val="1"/>
          <w:lang w:val="ru-RU" w:eastAsia="ar-SA"/>
        </w:rPr>
        <w:t>ач</w:t>
      </w:r>
      <w:r w:rsidRPr="00A22D75">
        <w:rPr>
          <w:rFonts w:eastAsia="Arial Unicode MS"/>
          <w:b/>
          <w:spacing w:val="29"/>
          <w:kern w:val="1"/>
          <w:lang w:val="ru-RU" w:eastAsia="ar-SA"/>
        </w:rPr>
        <w:t xml:space="preserve"> </w:t>
      </w:r>
      <w:r w:rsidRPr="00A22D75">
        <w:rPr>
          <w:rFonts w:eastAsia="Arial Unicode MS"/>
          <w:b/>
          <w:spacing w:val="-3"/>
          <w:kern w:val="1"/>
          <w:lang w:val="ru-RU" w:eastAsia="ar-SA"/>
        </w:rPr>
        <w:t>п</w:t>
      </w:r>
      <w:r w:rsidRPr="00A22D75">
        <w:rPr>
          <w:rFonts w:eastAsia="Arial Unicode MS"/>
          <w:b/>
          <w:spacing w:val="1"/>
          <w:kern w:val="1"/>
          <w:lang w:val="ru-RU" w:eastAsia="ar-SA"/>
        </w:rPr>
        <w:t>о</w:t>
      </w:r>
      <w:r w:rsidRPr="00A22D75">
        <w:rPr>
          <w:rFonts w:eastAsia="Arial Unicode MS"/>
          <w:b/>
          <w:kern w:val="1"/>
          <w:lang w:val="ru-RU" w:eastAsia="ar-SA"/>
        </w:rPr>
        <w:t>пу</w:t>
      </w:r>
      <w:r w:rsidRPr="00A22D75">
        <w:rPr>
          <w:rFonts w:eastAsia="Arial Unicode MS"/>
          <w:b/>
          <w:spacing w:val="-3"/>
          <w:kern w:val="1"/>
          <w:lang w:val="ru-RU" w:eastAsia="ar-SA"/>
        </w:rPr>
        <w:t>н</w:t>
      </w:r>
      <w:r w:rsidRPr="00A22D75">
        <w:rPr>
          <w:rFonts w:eastAsia="Arial Unicode MS"/>
          <w:b/>
          <w:kern w:val="1"/>
          <w:lang w:val="ru-RU" w:eastAsia="ar-SA"/>
        </w:rPr>
        <w:t>и</w:t>
      </w:r>
      <w:r w:rsidRPr="00A22D75">
        <w:rPr>
          <w:rFonts w:eastAsia="Arial Unicode MS"/>
          <w:b/>
          <w:kern w:val="1"/>
          <w:lang w:eastAsia="ar-SA"/>
        </w:rPr>
        <w:t xml:space="preserve"> </w:t>
      </w:r>
      <w:r w:rsidRPr="00A22D75">
        <w:rPr>
          <w:rFonts w:eastAsia="Arial Unicode MS"/>
          <w:b/>
          <w:kern w:val="1"/>
          <w:lang w:val="ru-RU" w:eastAsia="ar-SA"/>
        </w:rPr>
        <w:t>и</w:t>
      </w:r>
      <w:r w:rsidRPr="00A22D75">
        <w:rPr>
          <w:rFonts w:eastAsia="Arial Unicode MS"/>
          <w:b/>
          <w:spacing w:val="6"/>
          <w:kern w:val="1"/>
          <w:lang w:val="ru-RU" w:eastAsia="ar-SA"/>
        </w:rPr>
        <w:t xml:space="preserve"> </w:t>
      </w:r>
      <w:r w:rsidRPr="00A22D75">
        <w:rPr>
          <w:rFonts w:eastAsia="Arial Unicode MS"/>
          <w:b/>
          <w:kern w:val="1"/>
          <w:lang w:val="ru-RU" w:eastAsia="ar-SA"/>
        </w:rPr>
        <w:t>п</w:t>
      </w:r>
      <w:r w:rsidRPr="00A22D75">
        <w:rPr>
          <w:rFonts w:eastAsia="Arial Unicode MS"/>
          <w:b/>
          <w:spacing w:val="1"/>
          <w:kern w:val="1"/>
          <w:lang w:val="ru-RU" w:eastAsia="ar-SA"/>
        </w:rPr>
        <w:t>о</w:t>
      </w:r>
      <w:r w:rsidRPr="00A22D75">
        <w:rPr>
          <w:rFonts w:eastAsia="Arial Unicode MS"/>
          <w:b/>
          <w:spacing w:val="-1"/>
          <w:kern w:val="1"/>
          <w:lang w:val="ru-RU" w:eastAsia="ar-SA"/>
        </w:rPr>
        <w:t>т</w:t>
      </w:r>
      <w:r w:rsidRPr="00A22D75">
        <w:rPr>
          <w:rFonts w:eastAsia="Arial Unicode MS"/>
          <w:b/>
          <w:kern w:val="1"/>
          <w:lang w:val="ru-RU" w:eastAsia="ar-SA"/>
        </w:rPr>
        <w:t>пи</w:t>
      </w:r>
      <w:r w:rsidRPr="00A22D75">
        <w:rPr>
          <w:rFonts w:eastAsia="Arial Unicode MS"/>
          <w:b/>
          <w:spacing w:val="-2"/>
          <w:kern w:val="1"/>
          <w:lang w:val="ru-RU" w:eastAsia="ar-SA"/>
        </w:rPr>
        <w:t>ш</w:t>
      </w:r>
      <w:r w:rsidRPr="00A22D75">
        <w:rPr>
          <w:rFonts w:eastAsia="Arial Unicode MS"/>
          <w:b/>
          <w:kern w:val="1"/>
          <w:lang w:val="ru-RU" w:eastAsia="ar-SA"/>
        </w:rPr>
        <w:t>е</w:t>
      </w:r>
      <w:r w:rsidRPr="00A22D75">
        <w:rPr>
          <w:rFonts w:eastAsia="Arial Unicode MS"/>
          <w:b/>
          <w:spacing w:val="28"/>
          <w:kern w:val="1"/>
          <w:lang w:val="ru-RU" w:eastAsia="ar-SA"/>
        </w:rPr>
        <w:t xml:space="preserve"> </w:t>
      </w:r>
      <w:r w:rsidRPr="00A22D75">
        <w:rPr>
          <w:rFonts w:eastAsia="Arial Unicode MS"/>
          <w:b/>
          <w:kern w:val="1"/>
          <w:lang w:val="ru-RU" w:eastAsia="ar-SA"/>
        </w:rPr>
        <w:t>м</w:t>
      </w:r>
      <w:r w:rsidRPr="00A22D75">
        <w:rPr>
          <w:rFonts w:eastAsia="Arial Unicode MS"/>
          <w:b/>
          <w:spacing w:val="1"/>
          <w:kern w:val="1"/>
          <w:lang w:val="ru-RU" w:eastAsia="ar-SA"/>
        </w:rPr>
        <w:t>од</w:t>
      </w:r>
      <w:r w:rsidRPr="00A22D75">
        <w:rPr>
          <w:rFonts w:eastAsia="Arial Unicode MS"/>
          <w:b/>
          <w:kern w:val="1"/>
          <w:lang w:val="ru-RU" w:eastAsia="ar-SA"/>
        </w:rPr>
        <w:t>ел</w:t>
      </w:r>
      <w:r w:rsidRPr="00A22D75">
        <w:rPr>
          <w:rFonts w:eastAsia="Arial Unicode MS"/>
          <w:b/>
          <w:spacing w:val="21"/>
          <w:kern w:val="1"/>
          <w:lang w:val="ru-RU" w:eastAsia="ar-SA"/>
        </w:rPr>
        <w:t xml:space="preserve"> </w:t>
      </w:r>
      <w:r w:rsidRPr="00A22D75">
        <w:rPr>
          <w:rFonts w:eastAsia="Arial Unicode MS"/>
          <w:b/>
          <w:spacing w:val="-2"/>
          <w:w w:val="103"/>
          <w:kern w:val="1"/>
          <w:lang w:val="ru-RU" w:eastAsia="ar-SA"/>
        </w:rPr>
        <w:t>у</w:t>
      </w:r>
      <w:r w:rsidRPr="00A22D75">
        <w:rPr>
          <w:rFonts w:eastAsia="Arial Unicode MS"/>
          <w:b/>
          <w:w w:val="103"/>
          <w:kern w:val="1"/>
          <w:lang w:val="ru-RU" w:eastAsia="ar-SA"/>
        </w:rPr>
        <w:t>г</w:t>
      </w:r>
      <w:r w:rsidRPr="00A22D75">
        <w:rPr>
          <w:rFonts w:eastAsia="Arial Unicode MS"/>
          <w:b/>
          <w:spacing w:val="1"/>
          <w:w w:val="103"/>
          <w:kern w:val="1"/>
          <w:lang w:val="ru-RU" w:eastAsia="ar-SA"/>
        </w:rPr>
        <w:t>о</w:t>
      </w:r>
      <w:r w:rsidRPr="00A22D75">
        <w:rPr>
          <w:rFonts w:eastAsia="Arial Unicode MS"/>
          <w:b/>
          <w:w w:val="103"/>
          <w:kern w:val="1"/>
          <w:lang w:val="ru-RU" w:eastAsia="ar-SA"/>
        </w:rPr>
        <w:t>в</w:t>
      </w:r>
      <w:r w:rsidRPr="00A22D75">
        <w:rPr>
          <w:rFonts w:eastAsia="Arial Unicode MS"/>
          <w:b/>
          <w:spacing w:val="1"/>
          <w:w w:val="103"/>
          <w:kern w:val="1"/>
          <w:lang w:val="ru-RU" w:eastAsia="ar-SA"/>
        </w:rPr>
        <w:t>о</w:t>
      </w:r>
      <w:r w:rsidRPr="00A22D75">
        <w:rPr>
          <w:rFonts w:eastAsia="Arial Unicode MS"/>
          <w:b/>
          <w:spacing w:val="-2"/>
          <w:w w:val="103"/>
          <w:kern w:val="1"/>
          <w:lang w:val="ru-RU" w:eastAsia="ar-SA"/>
        </w:rPr>
        <w:t>р</w:t>
      </w:r>
      <w:r w:rsidRPr="00A22D75">
        <w:rPr>
          <w:rFonts w:eastAsia="Arial Unicode MS"/>
          <w:b/>
          <w:w w:val="103"/>
          <w:kern w:val="1"/>
          <w:lang w:val="ru-RU" w:eastAsia="ar-SA"/>
        </w:rPr>
        <w:t>а.</w:t>
      </w:r>
      <w:r w:rsidRPr="00A22D75">
        <w:rPr>
          <w:sz w:val="22"/>
          <w:szCs w:val="22"/>
          <w:lang w:val="sr-Cyrl-CS"/>
        </w:rPr>
        <w:t xml:space="preserve"> </w:t>
      </w:r>
    </w:p>
    <w:p w:rsidR="00A22D75" w:rsidRPr="00A22D75" w:rsidRDefault="00A22D75" w:rsidP="00A22D75">
      <w:pPr>
        <w:tabs>
          <w:tab w:val="left" w:pos="-720"/>
        </w:tabs>
        <w:suppressAutoHyphens/>
        <w:spacing w:line="100" w:lineRule="atLeast"/>
        <w:rPr>
          <w:sz w:val="22"/>
          <w:szCs w:val="22"/>
        </w:rPr>
      </w:pPr>
    </w:p>
    <w:p w:rsidR="00A22D75" w:rsidRPr="00A22D75" w:rsidRDefault="00A22D75" w:rsidP="00A22D75">
      <w:pPr>
        <w:tabs>
          <w:tab w:val="left" w:pos="1350"/>
        </w:tabs>
        <w:suppressAutoHyphens/>
        <w:jc w:val="center"/>
        <w:rPr>
          <w:rFonts w:eastAsia="Arial Unicode MS"/>
          <w:b/>
          <w:color w:val="000000"/>
          <w:w w:val="103"/>
          <w:kern w:val="1"/>
          <w:lang w:eastAsia="ar-SA"/>
        </w:rPr>
      </w:pPr>
      <w:r w:rsidRPr="00A22D75">
        <w:rPr>
          <w:rFonts w:eastAsia="Arial Unicode MS"/>
          <w:b/>
          <w:color w:val="000000"/>
          <w:w w:val="103"/>
          <w:kern w:val="1"/>
          <w:lang w:eastAsia="ar-SA"/>
        </w:rPr>
        <w:t xml:space="preserve">  УГОВОР О</w:t>
      </w:r>
    </w:p>
    <w:p w:rsidR="00A22D75" w:rsidRPr="00A22D75" w:rsidRDefault="00A22D75" w:rsidP="00A22D75">
      <w:pPr>
        <w:tabs>
          <w:tab w:val="left" w:pos="1350"/>
        </w:tabs>
        <w:suppressAutoHyphens/>
        <w:ind w:firstLine="630"/>
        <w:jc w:val="center"/>
        <w:rPr>
          <w:rFonts w:eastAsia="Arial Unicode MS"/>
          <w:b/>
          <w:color w:val="000000"/>
          <w:w w:val="103"/>
          <w:kern w:val="1"/>
          <w:lang w:eastAsia="ar-SA"/>
        </w:rPr>
      </w:pPr>
      <w:r w:rsidRPr="00A22D75">
        <w:rPr>
          <w:rFonts w:eastAsia="Arial Unicode MS"/>
          <w:b/>
          <w:color w:val="000000"/>
          <w:w w:val="103"/>
          <w:kern w:val="1"/>
          <w:lang w:eastAsia="ar-SA"/>
        </w:rPr>
        <w:t xml:space="preserve">ИЗВОЂЕЊУ РАДОВА </w:t>
      </w:r>
      <w:proofErr w:type="gramStart"/>
      <w:r w:rsidRPr="00A22D75">
        <w:rPr>
          <w:rFonts w:eastAsia="Arial Unicode MS"/>
          <w:b/>
          <w:color w:val="000000"/>
          <w:w w:val="103"/>
          <w:kern w:val="1"/>
          <w:lang w:eastAsia="ar-SA"/>
        </w:rPr>
        <w:t xml:space="preserve">НА  </w:t>
      </w:r>
      <w:r w:rsidRPr="00A22D75">
        <w:rPr>
          <w:rFonts w:eastAsia="Arial Unicode MS"/>
          <w:b/>
          <w:color w:val="000000"/>
          <w:w w:val="103"/>
          <w:kern w:val="1"/>
          <w:lang w:val="sr-Cyrl-RS" w:eastAsia="ar-SA"/>
        </w:rPr>
        <w:t>РЕКОНСТРУКЦИЈИ</w:t>
      </w:r>
      <w:proofErr w:type="gramEnd"/>
      <w:r w:rsidRPr="00A22D75">
        <w:rPr>
          <w:rFonts w:eastAsia="Arial Unicode MS"/>
          <w:b/>
          <w:color w:val="000000"/>
          <w:w w:val="103"/>
          <w:kern w:val="1"/>
          <w:lang w:val="sr-Cyrl-RS" w:eastAsia="ar-SA"/>
        </w:rPr>
        <w:t xml:space="preserve"> СПОРТСКОГ ЦЕНТРА НА ПОРИ</w:t>
      </w:r>
      <w:r w:rsidRPr="00A22D75">
        <w:rPr>
          <w:rFonts w:eastAsia="Arial Unicode MS"/>
          <w:b/>
          <w:color w:val="000000"/>
          <w:w w:val="103"/>
          <w:kern w:val="1"/>
          <w:lang w:eastAsia="ar-SA"/>
        </w:rPr>
        <w:tab/>
      </w:r>
    </w:p>
    <w:p w:rsidR="00A22D75" w:rsidRPr="00A22D75" w:rsidRDefault="00A22D75" w:rsidP="00A22D75">
      <w:pPr>
        <w:tabs>
          <w:tab w:val="left" w:pos="1350"/>
        </w:tabs>
        <w:suppressAutoHyphens/>
        <w:ind w:firstLine="630"/>
        <w:jc w:val="center"/>
        <w:rPr>
          <w:rFonts w:eastAsia="Arial Unicode MS"/>
          <w:b/>
          <w:color w:val="000000"/>
          <w:w w:val="103"/>
          <w:kern w:val="1"/>
          <w:lang w:eastAsia="ar-SA"/>
        </w:rPr>
      </w:pPr>
    </w:p>
    <w:p w:rsidR="00A22D75" w:rsidRPr="00A22D75" w:rsidRDefault="00A22D75" w:rsidP="00A22D75">
      <w:pPr>
        <w:tabs>
          <w:tab w:val="left" w:pos="1350"/>
        </w:tabs>
        <w:suppressAutoHyphens/>
        <w:spacing w:after="120"/>
        <w:ind w:firstLine="630"/>
        <w:rPr>
          <w:rFonts w:eastAsia="Arial Unicode MS"/>
          <w:i/>
          <w:color w:val="000000"/>
          <w:w w:val="103"/>
          <w:kern w:val="1"/>
          <w:lang w:eastAsia="ar-SA"/>
        </w:rPr>
      </w:pPr>
      <w:r w:rsidRPr="00A22D75">
        <w:rPr>
          <w:rFonts w:eastAsia="Arial Unicode MS"/>
          <w:i/>
          <w:color w:val="000000"/>
          <w:w w:val="103"/>
          <w:kern w:val="1"/>
          <w:lang w:eastAsia="ar-SA"/>
        </w:rPr>
        <w:t>Закључен између:</w:t>
      </w:r>
    </w:p>
    <w:p w:rsidR="00A22D75" w:rsidRPr="00A22D75" w:rsidRDefault="00A22D75" w:rsidP="00A22D75">
      <w:pPr>
        <w:tabs>
          <w:tab w:val="left" w:pos="1350"/>
        </w:tabs>
        <w:suppressAutoHyphens/>
        <w:spacing w:after="120"/>
        <w:ind w:firstLine="630"/>
        <w:rPr>
          <w:rFonts w:eastAsia="Arial Unicode MS"/>
          <w:i/>
          <w:color w:val="000000"/>
          <w:w w:val="103"/>
          <w:kern w:val="1"/>
          <w:lang w:eastAsia="ar-SA"/>
        </w:rPr>
      </w:pPr>
    </w:p>
    <w:p w:rsidR="00A22D75" w:rsidRPr="00A22D75" w:rsidRDefault="00A22D75" w:rsidP="00A22D75">
      <w:pPr>
        <w:tabs>
          <w:tab w:val="left" w:pos="1350"/>
        </w:tabs>
        <w:suppressAutoHyphens/>
        <w:spacing w:before="40" w:after="120"/>
        <w:rPr>
          <w:rFonts w:eastAsia="Arial Unicode MS"/>
          <w:i/>
          <w:color w:val="000000"/>
          <w:w w:val="103"/>
          <w:kern w:val="1"/>
          <w:lang w:eastAsia="ar-SA"/>
        </w:rPr>
      </w:pPr>
      <w:proofErr w:type="gramStart"/>
      <w:r w:rsidRPr="00A22D75">
        <w:rPr>
          <w:rFonts w:eastAsia="Arial Unicode MS"/>
          <w:b/>
          <w:i/>
          <w:color w:val="000000"/>
          <w:w w:val="103"/>
          <w:kern w:val="1"/>
          <w:lang w:eastAsia="ar-SA"/>
        </w:rPr>
        <w:t>1.Град Ужице, улица Д. Туцовића бр.</w:t>
      </w:r>
      <w:proofErr w:type="gramEnd"/>
      <w:r w:rsidRPr="00A22D75">
        <w:rPr>
          <w:rFonts w:eastAsia="Arial Unicode MS"/>
          <w:b/>
          <w:i/>
          <w:color w:val="000000"/>
          <w:w w:val="103"/>
          <w:kern w:val="1"/>
          <w:lang w:eastAsia="ar-SA"/>
        </w:rPr>
        <w:t xml:space="preserve"> 52., Градска управа за инфраструктуру и развој</w:t>
      </w:r>
      <w:proofErr w:type="gramStart"/>
      <w:r w:rsidRPr="00A22D75">
        <w:rPr>
          <w:rFonts w:eastAsia="Arial Unicode MS"/>
          <w:b/>
          <w:color w:val="000000"/>
          <w:w w:val="103"/>
          <w:kern w:val="1"/>
          <w:lang w:eastAsia="ar-SA"/>
        </w:rPr>
        <w:t>,</w:t>
      </w:r>
      <w:r w:rsidRPr="00A22D75">
        <w:rPr>
          <w:rFonts w:eastAsia="Arial Unicode MS"/>
          <w:i/>
          <w:color w:val="000000"/>
          <w:w w:val="103"/>
          <w:kern w:val="1"/>
          <w:lang w:eastAsia="ar-SA"/>
        </w:rPr>
        <w:t>коју</w:t>
      </w:r>
      <w:proofErr w:type="gramEnd"/>
      <w:r w:rsidRPr="00A22D75">
        <w:rPr>
          <w:rFonts w:eastAsia="Arial Unicode MS"/>
          <w:i/>
          <w:color w:val="000000"/>
          <w:w w:val="103"/>
          <w:kern w:val="1"/>
          <w:lang w:eastAsia="ar-SA"/>
        </w:rPr>
        <w:t xml:space="preserve"> заступа начелник г-дин Милоје Марић, дипл.ецц;ПИБ : 101503055;МБ: 0715798;Број рачуна: 840-11640-31;Назив банке: Трезор</w:t>
      </w:r>
    </w:p>
    <w:p w:rsidR="00A22D75" w:rsidRPr="00A22D75" w:rsidRDefault="00A22D75" w:rsidP="00A22D75">
      <w:pPr>
        <w:tabs>
          <w:tab w:val="left" w:pos="1350"/>
        </w:tabs>
        <w:suppressAutoHyphens/>
        <w:spacing w:before="40" w:after="120"/>
        <w:rPr>
          <w:rFonts w:eastAsia="Arial Unicode MS"/>
          <w:b/>
          <w:i/>
          <w:color w:val="000000"/>
          <w:w w:val="103"/>
          <w:kern w:val="1"/>
          <w:lang w:eastAsia="ar-SA"/>
        </w:rPr>
      </w:pPr>
      <w:r w:rsidRPr="00A22D75">
        <w:rPr>
          <w:rFonts w:eastAsia="Arial Unicode MS"/>
          <w:i/>
          <w:color w:val="000000"/>
          <w:w w:val="103"/>
          <w:kern w:val="1"/>
          <w:lang w:eastAsia="ar-SA"/>
        </w:rPr>
        <w:t>(</w:t>
      </w:r>
      <w:proofErr w:type="gramStart"/>
      <w:r w:rsidRPr="00A22D75">
        <w:rPr>
          <w:rFonts w:eastAsia="Arial Unicode MS"/>
          <w:i/>
          <w:color w:val="000000"/>
          <w:w w:val="103"/>
          <w:kern w:val="1"/>
          <w:lang w:eastAsia="ar-SA"/>
        </w:rPr>
        <w:t>у</w:t>
      </w:r>
      <w:proofErr w:type="gramEnd"/>
      <w:r w:rsidRPr="00A22D75">
        <w:rPr>
          <w:rFonts w:eastAsia="Arial Unicode MS"/>
          <w:i/>
          <w:color w:val="000000"/>
          <w:w w:val="103"/>
          <w:kern w:val="1"/>
          <w:lang w:eastAsia="ar-SA"/>
        </w:rPr>
        <w:t xml:space="preserve"> даљем тексту: Наручилац)</w:t>
      </w:r>
    </w:p>
    <w:p w:rsidR="00A22D75" w:rsidRPr="00A22D75" w:rsidRDefault="00A22D75" w:rsidP="00A22D75">
      <w:pPr>
        <w:tabs>
          <w:tab w:val="left" w:pos="1350"/>
        </w:tabs>
        <w:suppressAutoHyphens/>
        <w:spacing w:before="40" w:after="120"/>
        <w:rPr>
          <w:rFonts w:eastAsia="Arial Unicode MS"/>
          <w:i/>
          <w:color w:val="000000"/>
          <w:w w:val="103"/>
          <w:kern w:val="1"/>
          <w:lang w:eastAsia="ar-SA"/>
        </w:rPr>
      </w:pPr>
      <w:proofErr w:type="gramStart"/>
      <w:r w:rsidRPr="00A22D75">
        <w:rPr>
          <w:rFonts w:eastAsia="Arial Unicode MS"/>
          <w:i/>
          <w:color w:val="000000"/>
          <w:w w:val="103"/>
          <w:kern w:val="1"/>
          <w:lang w:eastAsia="ar-SA"/>
        </w:rPr>
        <w:t>и</w:t>
      </w:r>
      <w:proofErr w:type="gramEnd"/>
    </w:p>
    <w:p w:rsidR="00A22D75" w:rsidRPr="00A22D75" w:rsidRDefault="00A22D75" w:rsidP="00A22D75">
      <w:pPr>
        <w:tabs>
          <w:tab w:val="left" w:pos="90"/>
          <w:tab w:val="left" w:pos="1350"/>
        </w:tabs>
        <w:suppressAutoHyphens/>
        <w:spacing w:before="40" w:after="120"/>
        <w:rPr>
          <w:rFonts w:eastAsia="Arial Unicode MS"/>
          <w:i/>
          <w:color w:val="000000"/>
          <w:w w:val="103"/>
          <w:kern w:val="1"/>
          <w:lang w:eastAsia="ar-SA"/>
        </w:rPr>
      </w:pPr>
      <w:r w:rsidRPr="00A22D75">
        <w:rPr>
          <w:rFonts w:eastAsia="Arial Unicode MS"/>
          <w:b/>
          <w:i/>
          <w:color w:val="000000"/>
          <w:w w:val="103"/>
          <w:kern w:val="1"/>
          <w:lang w:eastAsia="ar-SA"/>
        </w:rPr>
        <w:t>2.</w:t>
      </w:r>
      <w:r w:rsidRPr="00A22D7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A22D75">
        <w:rPr>
          <w:rFonts w:eastAsia="Arial Unicode MS"/>
          <w:i/>
          <w:color w:val="000000"/>
          <w:w w:val="103"/>
          <w:kern w:val="1"/>
          <w:lang w:eastAsia="ar-SA"/>
        </w:rPr>
        <w:t>;ПИБ</w:t>
      </w:r>
      <w:proofErr w:type="gramEnd"/>
      <w:r w:rsidRPr="00A22D75">
        <w:rPr>
          <w:rFonts w:eastAsia="Arial Unicode MS"/>
          <w:i/>
          <w:color w:val="000000"/>
          <w:w w:val="103"/>
          <w:kern w:val="1"/>
          <w:lang w:eastAsia="ar-SA"/>
        </w:rPr>
        <w:t>:____________;МБ:_____________;Број рачуна:_________________;Назив банке: ____________________-(у даљем тексту Извођач)</w:t>
      </w:r>
    </w:p>
    <w:p w:rsidR="00A22D75" w:rsidRPr="00A22D75" w:rsidRDefault="00A22D75" w:rsidP="00A22D75">
      <w:pPr>
        <w:tabs>
          <w:tab w:val="left" w:pos="1350"/>
        </w:tabs>
        <w:suppressAutoHyphens/>
        <w:spacing w:before="40" w:after="120"/>
        <w:rPr>
          <w:rFonts w:eastAsia="Arial Unicode MS"/>
          <w:i/>
          <w:color w:val="000000"/>
          <w:w w:val="103"/>
          <w:kern w:val="1"/>
          <w:lang w:eastAsia="ar-SA"/>
        </w:rPr>
      </w:pPr>
      <w:r w:rsidRPr="00A22D75">
        <w:rPr>
          <w:rFonts w:eastAsia="Arial Unicode MS"/>
          <w:i/>
          <w:color w:val="000000"/>
          <w:w w:val="103"/>
          <w:kern w:val="1"/>
          <w:lang w:eastAsia="ar-SA"/>
        </w:rPr>
        <w:t>(</w:t>
      </w:r>
      <w:proofErr w:type="gramStart"/>
      <w:r w:rsidRPr="00A22D75">
        <w:rPr>
          <w:rFonts w:eastAsia="Arial Unicode MS"/>
          <w:i/>
          <w:color w:val="000000"/>
          <w:w w:val="103"/>
          <w:kern w:val="1"/>
          <w:lang w:eastAsia="ar-SA"/>
        </w:rPr>
        <w:t>све</w:t>
      </w:r>
      <w:proofErr w:type="gramEnd"/>
      <w:r w:rsidRPr="00A22D75">
        <w:rPr>
          <w:rFonts w:eastAsia="Arial Unicode MS"/>
          <w:i/>
          <w:color w:val="000000"/>
          <w:w w:val="103"/>
          <w:kern w:val="1"/>
          <w:lang w:eastAsia="ar-SA"/>
        </w:rPr>
        <w:t xml:space="preserve"> попуњава понуђач)</w:t>
      </w:r>
    </w:p>
    <w:p w:rsidR="00A22D75" w:rsidRPr="00A22D75" w:rsidRDefault="00A22D75" w:rsidP="00A22D75">
      <w:pPr>
        <w:tabs>
          <w:tab w:val="left" w:pos="1350"/>
        </w:tabs>
        <w:suppressAutoHyphens/>
        <w:spacing w:after="120" w:line="100" w:lineRule="atLeast"/>
        <w:rPr>
          <w:rFonts w:eastAsia="Arial Unicode MS"/>
          <w:b/>
          <w:i/>
          <w:color w:val="000000"/>
          <w:w w:val="103"/>
          <w:kern w:val="1"/>
          <w:lang w:eastAsia="ar-SA"/>
        </w:rPr>
      </w:pPr>
      <w:r w:rsidRPr="00A22D75">
        <w:rPr>
          <w:rFonts w:eastAsia="Arial Unicode MS"/>
          <w:b/>
          <w:i/>
          <w:color w:val="000000"/>
          <w:w w:val="103"/>
          <w:kern w:val="1"/>
          <w:lang w:eastAsia="ar-SA"/>
        </w:rPr>
        <w:t xml:space="preserve">  </w:t>
      </w:r>
      <w:proofErr w:type="gramStart"/>
      <w:r w:rsidRPr="00A22D75">
        <w:rPr>
          <w:rFonts w:eastAsia="Arial Unicode MS"/>
          <w:b/>
          <w:i/>
          <w:color w:val="000000"/>
          <w:w w:val="103"/>
          <w:kern w:val="1"/>
          <w:lang w:eastAsia="ar-SA"/>
        </w:rPr>
        <w:t>или</w:t>
      </w:r>
      <w:proofErr w:type="gramEnd"/>
    </w:p>
    <w:p w:rsidR="00A22D75" w:rsidRPr="00A22D75" w:rsidRDefault="00A22D75" w:rsidP="00A22D75">
      <w:pPr>
        <w:tabs>
          <w:tab w:val="left" w:pos="1350"/>
        </w:tabs>
        <w:suppressAutoHyphens/>
        <w:spacing w:after="120" w:line="100" w:lineRule="atLeast"/>
        <w:rPr>
          <w:rFonts w:eastAsia="Arial Unicode MS"/>
          <w:i/>
          <w:color w:val="000000"/>
          <w:w w:val="103"/>
          <w:kern w:val="1"/>
          <w:lang w:eastAsia="ar-SA"/>
        </w:rPr>
      </w:pPr>
      <w:r w:rsidRPr="00A22D75">
        <w:rPr>
          <w:rFonts w:eastAsia="Arial Unicode MS"/>
          <w:i/>
          <w:color w:val="000000"/>
          <w:w w:val="103"/>
          <w:kern w:val="1"/>
          <w:lang w:eastAsia="ar-SA"/>
        </w:rPr>
        <w:t>Носилац посла</w:t>
      </w:r>
    </w:p>
    <w:p w:rsidR="00A22D75" w:rsidRPr="00A22D75" w:rsidRDefault="00A22D75" w:rsidP="00A22D75">
      <w:pPr>
        <w:tabs>
          <w:tab w:val="left" w:pos="90"/>
          <w:tab w:val="left" w:pos="1350"/>
        </w:tabs>
        <w:suppressAutoHyphens/>
        <w:spacing w:after="120" w:line="100" w:lineRule="atLeast"/>
        <w:rPr>
          <w:rFonts w:eastAsia="Arial Unicode MS"/>
          <w:i/>
          <w:color w:val="000000"/>
          <w:w w:val="103"/>
          <w:kern w:val="1"/>
          <w:lang w:eastAsia="ar-SA"/>
        </w:rPr>
      </w:pPr>
      <w:r w:rsidRPr="00A22D7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A22D75">
        <w:rPr>
          <w:rFonts w:eastAsia="Arial Unicode MS"/>
          <w:i/>
          <w:color w:val="000000"/>
          <w:w w:val="103"/>
          <w:kern w:val="1"/>
          <w:lang w:eastAsia="ar-SA"/>
        </w:rPr>
        <w:t>;ПИБ</w:t>
      </w:r>
      <w:proofErr w:type="gramEnd"/>
      <w:r w:rsidRPr="00A22D75">
        <w:rPr>
          <w:rFonts w:eastAsia="Arial Unicode MS"/>
          <w:i/>
          <w:color w:val="000000"/>
          <w:w w:val="103"/>
          <w:kern w:val="1"/>
          <w:lang w:eastAsia="ar-SA"/>
        </w:rPr>
        <w:t>:____________:МБ:_____________</w:t>
      </w:r>
    </w:p>
    <w:p w:rsidR="00A22D75" w:rsidRPr="00A22D75" w:rsidRDefault="00A22D75" w:rsidP="00A22D75">
      <w:pPr>
        <w:tabs>
          <w:tab w:val="left" w:pos="1350"/>
        </w:tabs>
        <w:suppressAutoHyphens/>
        <w:spacing w:after="120" w:line="240" w:lineRule="exact"/>
        <w:rPr>
          <w:rFonts w:eastAsia="Arial Unicode MS"/>
          <w:i/>
          <w:color w:val="000000"/>
          <w:w w:val="103"/>
          <w:kern w:val="1"/>
          <w:lang w:eastAsia="ar-SA"/>
        </w:rPr>
      </w:pPr>
      <w:r w:rsidRPr="00A22D75">
        <w:rPr>
          <w:rFonts w:eastAsia="Arial Unicode MS"/>
          <w:i/>
          <w:color w:val="000000"/>
          <w:w w:val="103"/>
          <w:kern w:val="1"/>
          <w:lang w:eastAsia="ar-SA"/>
        </w:rPr>
        <w:t xml:space="preserve"> (</w:t>
      </w:r>
      <w:proofErr w:type="gramStart"/>
      <w:r w:rsidRPr="00A22D75">
        <w:rPr>
          <w:rFonts w:eastAsia="Arial Unicode MS"/>
          <w:i/>
          <w:color w:val="000000"/>
          <w:w w:val="103"/>
          <w:kern w:val="1"/>
          <w:lang w:eastAsia="ar-SA"/>
        </w:rPr>
        <w:t>све</w:t>
      </w:r>
      <w:proofErr w:type="gramEnd"/>
      <w:r w:rsidRPr="00A22D75">
        <w:rPr>
          <w:rFonts w:eastAsia="Arial Unicode MS"/>
          <w:i/>
          <w:color w:val="000000"/>
          <w:w w:val="103"/>
          <w:kern w:val="1"/>
          <w:lang w:eastAsia="ar-SA"/>
        </w:rPr>
        <w:t xml:space="preserve"> попуњава понуђач</w:t>
      </w:r>
    </w:p>
    <w:p w:rsidR="00A22D75" w:rsidRPr="00A22D75" w:rsidRDefault="00A22D75" w:rsidP="00A22D75">
      <w:pPr>
        <w:tabs>
          <w:tab w:val="left" w:pos="1350"/>
        </w:tabs>
        <w:suppressAutoHyphens/>
        <w:spacing w:after="120" w:line="240" w:lineRule="exact"/>
        <w:rPr>
          <w:rFonts w:eastAsia="Arial Unicode MS"/>
          <w:i/>
          <w:color w:val="000000"/>
          <w:w w:val="103"/>
          <w:kern w:val="1"/>
          <w:lang w:eastAsia="ar-SA"/>
        </w:rPr>
      </w:pPr>
      <w:r w:rsidRPr="00A22D75">
        <w:rPr>
          <w:rFonts w:eastAsia="Arial Unicode MS"/>
          <w:i/>
          <w:color w:val="000000"/>
          <w:w w:val="103"/>
          <w:kern w:val="1"/>
          <w:lang w:eastAsia="ar-SA"/>
        </w:rPr>
        <w:t xml:space="preserve"> </w:t>
      </w:r>
      <w:proofErr w:type="gramStart"/>
      <w:r w:rsidRPr="00A22D75">
        <w:rPr>
          <w:rFonts w:eastAsia="Arial Unicode MS"/>
          <w:i/>
          <w:color w:val="000000"/>
          <w:w w:val="103"/>
          <w:kern w:val="1"/>
          <w:lang w:eastAsia="ar-SA"/>
        </w:rPr>
        <w:t>и</w:t>
      </w:r>
      <w:proofErr w:type="gramEnd"/>
      <w:r w:rsidRPr="00A22D75">
        <w:rPr>
          <w:rFonts w:eastAsia="Arial Unicode MS"/>
          <w:i/>
          <w:color w:val="000000"/>
          <w:w w:val="103"/>
          <w:kern w:val="1"/>
          <w:lang w:eastAsia="ar-SA"/>
        </w:rPr>
        <w:t xml:space="preserve"> </w:t>
      </w:r>
    </w:p>
    <w:p w:rsidR="00A22D75" w:rsidRPr="00A22D75" w:rsidRDefault="00A22D75" w:rsidP="00A22D75">
      <w:pPr>
        <w:tabs>
          <w:tab w:val="left" w:pos="1350"/>
        </w:tabs>
        <w:suppressAutoHyphens/>
        <w:spacing w:after="120" w:line="240" w:lineRule="exact"/>
        <w:rPr>
          <w:rFonts w:eastAsia="Arial Unicode MS"/>
          <w:i/>
          <w:color w:val="000000"/>
          <w:w w:val="103"/>
          <w:kern w:val="1"/>
          <w:lang w:eastAsia="ar-SA"/>
        </w:rPr>
      </w:pPr>
      <w:r w:rsidRPr="00A22D75">
        <w:rPr>
          <w:rFonts w:eastAsia="Arial Unicode MS"/>
          <w:i/>
          <w:color w:val="000000"/>
          <w:w w:val="103"/>
          <w:kern w:val="1"/>
          <w:lang w:eastAsia="ar-SA"/>
        </w:rPr>
        <w:t>Члан гупе</w:t>
      </w:r>
    </w:p>
    <w:p w:rsidR="00A22D75" w:rsidRPr="00A22D75" w:rsidRDefault="00A22D75" w:rsidP="00A22D75">
      <w:pPr>
        <w:tabs>
          <w:tab w:val="left" w:pos="90"/>
          <w:tab w:val="left" w:pos="1350"/>
        </w:tabs>
        <w:suppressAutoHyphens/>
        <w:spacing w:after="120" w:line="100" w:lineRule="atLeast"/>
        <w:rPr>
          <w:rFonts w:eastAsia="Arial Unicode MS"/>
          <w:i/>
          <w:color w:val="000000"/>
          <w:w w:val="103"/>
          <w:kern w:val="1"/>
          <w:lang w:eastAsia="ar-SA"/>
        </w:rPr>
      </w:pPr>
      <w:r w:rsidRPr="00A22D7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A22D75">
        <w:rPr>
          <w:rFonts w:eastAsia="Arial Unicode MS"/>
          <w:i/>
          <w:color w:val="000000"/>
          <w:w w:val="103"/>
          <w:kern w:val="1"/>
          <w:lang w:eastAsia="ar-SA"/>
        </w:rPr>
        <w:t>;ПИБ</w:t>
      </w:r>
      <w:proofErr w:type="gramEnd"/>
      <w:r w:rsidRPr="00A22D75">
        <w:rPr>
          <w:rFonts w:eastAsia="Arial Unicode MS"/>
          <w:i/>
          <w:color w:val="000000"/>
          <w:w w:val="103"/>
          <w:kern w:val="1"/>
          <w:lang w:eastAsia="ar-SA"/>
        </w:rPr>
        <w:t>:____________;МБ:____________</w:t>
      </w:r>
    </w:p>
    <w:p w:rsidR="00A22D75" w:rsidRPr="00A22D75" w:rsidRDefault="00A22D75" w:rsidP="00A22D75">
      <w:pPr>
        <w:tabs>
          <w:tab w:val="left" w:pos="1350"/>
        </w:tabs>
        <w:suppressAutoHyphens/>
        <w:spacing w:after="120"/>
        <w:ind w:left="760"/>
        <w:rPr>
          <w:rFonts w:eastAsia="Arial Unicode MS"/>
          <w:color w:val="000000"/>
          <w:kern w:val="1"/>
          <w:lang w:val="ru-RU" w:eastAsia="ar-SA"/>
        </w:rPr>
      </w:pPr>
      <w:r w:rsidRPr="00A22D75">
        <w:rPr>
          <w:rFonts w:eastAsia="Arial Unicode MS"/>
          <w:color w:val="000000"/>
          <w:spacing w:val="-7"/>
          <w:kern w:val="1"/>
          <w:lang w:val="ru-RU" w:eastAsia="ar-SA"/>
        </w:rPr>
        <w:t>У</w:t>
      </w:r>
      <w:r w:rsidRPr="00A22D75">
        <w:rPr>
          <w:rFonts w:eastAsia="Arial Unicode MS"/>
          <w:color w:val="000000"/>
          <w:spacing w:val="-6"/>
          <w:kern w:val="1"/>
          <w:lang w:val="ru-RU" w:eastAsia="ar-SA"/>
        </w:rPr>
        <w:t>г</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ор</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е</w:t>
      </w:r>
      <w:r w:rsidRPr="00A22D75">
        <w:rPr>
          <w:rFonts w:eastAsia="Arial Unicode MS"/>
          <w:color w:val="000000"/>
          <w:spacing w:val="28"/>
          <w:kern w:val="1"/>
          <w:lang w:val="ru-RU" w:eastAsia="ar-SA"/>
        </w:rPr>
        <w:t xml:space="preserve"> </w:t>
      </w:r>
      <w:r w:rsidRPr="00A22D75">
        <w:rPr>
          <w:rFonts w:eastAsia="Arial Unicode MS"/>
          <w:color w:val="000000"/>
          <w:spacing w:val="2"/>
          <w:kern w:val="1"/>
          <w:lang w:val="ru-RU" w:eastAsia="ar-SA"/>
        </w:rPr>
        <w:t>с</w:t>
      </w:r>
      <w:r w:rsidRPr="00A22D75">
        <w:rPr>
          <w:rFonts w:eastAsia="Arial Unicode MS"/>
          <w:color w:val="000000"/>
          <w:spacing w:val="-4"/>
          <w:kern w:val="1"/>
          <w:lang w:val="ru-RU" w:eastAsia="ar-SA"/>
        </w:rPr>
        <w:t>т</w:t>
      </w:r>
      <w:r w:rsidRPr="00A22D75">
        <w:rPr>
          <w:rFonts w:eastAsia="Arial Unicode MS"/>
          <w:color w:val="000000"/>
          <w:kern w:val="1"/>
          <w:lang w:val="ru-RU" w:eastAsia="ar-SA"/>
        </w:rPr>
        <w:t>ра</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е</w:t>
      </w:r>
      <w:r w:rsidRPr="00A22D75">
        <w:rPr>
          <w:rFonts w:eastAsia="Arial Unicode MS"/>
          <w:color w:val="000000"/>
          <w:spacing w:val="21"/>
          <w:kern w:val="1"/>
          <w:lang w:val="ru-RU" w:eastAsia="ar-SA"/>
        </w:rPr>
        <w:t xml:space="preserve"> </w:t>
      </w:r>
      <w:r w:rsidRPr="00A22D75">
        <w:rPr>
          <w:rFonts w:eastAsia="Arial Unicode MS"/>
          <w:color w:val="000000"/>
          <w:spacing w:val="4"/>
          <w:kern w:val="1"/>
          <w:lang w:val="ru-RU" w:eastAsia="ar-SA"/>
        </w:rPr>
        <w:t>с</w:t>
      </w:r>
      <w:r w:rsidRPr="00A22D75">
        <w:rPr>
          <w:rFonts w:eastAsia="Arial Unicode MS"/>
          <w:color w:val="000000"/>
          <w:kern w:val="1"/>
          <w:lang w:val="ru-RU" w:eastAsia="ar-SA"/>
        </w:rPr>
        <w:t>у</w:t>
      </w:r>
      <w:r w:rsidRPr="00A22D75">
        <w:rPr>
          <w:rFonts w:eastAsia="Arial Unicode MS"/>
          <w:color w:val="000000"/>
          <w:spacing w:val="3"/>
          <w:kern w:val="1"/>
          <w:lang w:val="ru-RU" w:eastAsia="ar-SA"/>
        </w:rPr>
        <w:t xml:space="preserve"> </w:t>
      </w:r>
      <w:r w:rsidRPr="00A22D75">
        <w:rPr>
          <w:rFonts w:eastAsia="Arial Unicode MS"/>
          <w:color w:val="000000"/>
          <w:spacing w:val="2"/>
          <w:kern w:val="1"/>
          <w:lang w:val="ru-RU" w:eastAsia="ar-SA"/>
        </w:rPr>
        <w:t>с</w:t>
      </w:r>
      <w:r w:rsidRPr="00A22D75">
        <w:rPr>
          <w:rFonts w:eastAsia="Arial Unicode MS"/>
          <w:color w:val="000000"/>
          <w:kern w:val="1"/>
          <w:lang w:val="ru-RU" w:eastAsia="ar-SA"/>
        </w:rPr>
        <w:t>е</w:t>
      </w:r>
      <w:r w:rsidRPr="00A22D75">
        <w:rPr>
          <w:rFonts w:eastAsia="Arial Unicode MS"/>
          <w:color w:val="000000"/>
          <w:spacing w:val="8"/>
          <w:kern w:val="1"/>
          <w:lang w:val="ru-RU" w:eastAsia="ar-SA"/>
        </w:rPr>
        <w:t xml:space="preserve"> </w:t>
      </w:r>
      <w:r w:rsidRPr="00A22D75">
        <w:rPr>
          <w:rFonts w:eastAsia="Arial Unicode MS"/>
          <w:color w:val="000000"/>
          <w:kern w:val="1"/>
          <w:lang w:val="ru-RU" w:eastAsia="ar-SA"/>
        </w:rPr>
        <w:t>са</w:t>
      </w:r>
      <w:r w:rsidRPr="00A22D75">
        <w:rPr>
          <w:rFonts w:eastAsia="Arial Unicode MS"/>
          <w:color w:val="000000"/>
          <w:spacing w:val="-6"/>
          <w:kern w:val="1"/>
          <w:lang w:val="ru-RU" w:eastAsia="ar-SA"/>
        </w:rPr>
        <w:t>г</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аси</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е</w:t>
      </w:r>
      <w:r w:rsidRPr="00A22D75">
        <w:rPr>
          <w:rFonts w:eastAsia="Arial Unicode MS"/>
          <w:color w:val="000000"/>
          <w:spacing w:val="31"/>
          <w:kern w:val="1"/>
          <w:lang w:val="ru-RU" w:eastAsia="ar-SA"/>
        </w:rPr>
        <w:t xml:space="preserve"> </w:t>
      </w:r>
      <w:r w:rsidRPr="00A22D75">
        <w:rPr>
          <w:rFonts w:eastAsia="Arial Unicode MS"/>
          <w:color w:val="000000"/>
          <w:kern w:val="1"/>
          <w:lang w:val="ru-RU" w:eastAsia="ar-SA"/>
        </w:rPr>
        <w:t>о</w:t>
      </w:r>
      <w:r w:rsidRPr="00A22D75">
        <w:rPr>
          <w:rFonts w:eastAsia="Arial Unicode MS"/>
          <w:color w:val="000000"/>
          <w:spacing w:val="8"/>
          <w:kern w:val="1"/>
          <w:lang w:val="ru-RU" w:eastAsia="ar-SA"/>
        </w:rPr>
        <w:t xml:space="preserve"> </w:t>
      </w:r>
      <w:r w:rsidRPr="00A22D75">
        <w:rPr>
          <w:rFonts w:eastAsia="Arial Unicode MS"/>
          <w:color w:val="000000"/>
          <w:w w:val="103"/>
          <w:kern w:val="1"/>
          <w:lang w:val="ru-RU" w:eastAsia="ar-SA"/>
        </w:rPr>
        <w:t>с</w:t>
      </w:r>
      <w:r w:rsidRPr="00A22D75">
        <w:rPr>
          <w:rFonts w:eastAsia="Arial Unicode MS"/>
          <w:color w:val="000000"/>
          <w:spacing w:val="-1"/>
          <w:w w:val="103"/>
          <w:kern w:val="1"/>
          <w:lang w:val="ru-RU" w:eastAsia="ar-SA"/>
        </w:rPr>
        <w:t>л</w:t>
      </w:r>
      <w:r w:rsidRPr="00A22D75">
        <w:rPr>
          <w:rFonts w:eastAsia="Arial Unicode MS"/>
          <w:color w:val="000000"/>
          <w:spacing w:val="-5"/>
          <w:w w:val="103"/>
          <w:kern w:val="1"/>
          <w:lang w:val="ru-RU" w:eastAsia="ar-SA"/>
        </w:rPr>
        <w:t>е</w:t>
      </w:r>
      <w:r w:rsidRPr="00A22D75">
        <w:rPr>
          <w:rFonts w:eastAsia="Arial Unicode MS"/>
          <w:color w:val="000000"/>
          <w:spacing w:val="-1"/>
          <w:w w:val="103"/>
          <w:kern w:val="1"/>
          <w:lang w:val="ru-RU" w:eastAsia="ar-SA"/>
        </w:rPr>
        <w:t>д</w:t>
      </w:r>
      <w:r w:rsidRPr="00A22D75">
        <w:rPr>
          <w:rFonts w:eastAsia="Arial Unicode MS"/>
          <w:color w:val="000000"/>
          <w:w w:val="103"/>
          <w:kern w:val="1"/>
          <w:lang w:val="ru-RU" w:eastAsia="ar-SA"/>
        </w:rPr>
        <w:t>еће</w:t>
      </w:r>
      <w:r w:rsidRPr="00A22D75">
        <w:rPr>
          <w:rFonts w:eastAsia="Arial Unicode MS"/>
          <w:color w:val="000000"/>
          <w:spacing w:val="-1"/>
          <w:w w:val="103"/>
          <w:kern w:val="1"/>
          <w:lang w:val="ru-RU" w:eastAsia="ar-SA"/>
        </w:rPr>
        <w:t>м</w:t>
      </w:r>
      <w:r w:rsidRPr="00A22D75">
        <w:rPr>
          <w:rFonts w:eastAsia="Arial Unicode MS"/>
          <w:color w:val="000000"/>
          <w:w w:val="103"/>
          <w:kern w:val="1"/>
          <w:lang w:val="ru-RU" w:eastAsia="ar-SA"/>
        </w:rPr>
        <w:t>:</w:t>
      </w:r>
    </w:p>
    <w:p w:rsidR="00A22D75" w:rsidRPr="00A22D75" w:rsidRDefault="00A22D75" w:rsidP="00A22D75">
      <w:pPr>
        <w:tabs>
          <w:tab w:val="left" w:pos="1350"/>
        </w:tabs>
        <w:suppressAutoHyphens/>
        <w:spacing w:after="120"/>
        <w:rPr>
          <w:rFonts w:eastAsia="Arial Unicode MS"/>
          <w:color w:val="000000"/>
          <w:kern w:val="1"/>
          <w:lang w:eastAsia="ar-SA"/>
        </w:rPr>
      </w:pPr>
      <w:r w:rsidRPr="00A22D75">
        <w:rPr>
          <w:rFonts w:eastAsia="Arial Unicode MS"/>
          <w:b/>
          <w:color w:val="000000"/>
          <w:spacing w:val="-2"/>
          <w:kern w:val="1"/>
          <w:highlight w:val="lightGray"/>
          <w:lang w:eastAsia="ar-SA"/>
        </w:rPr>
        <w:t>Уводне одредбе</w:t>
      </w:r>
    </w:p>
    <w:p w:rsidR="00A22D75" w:rsidRPr="00A22D75" w:rsidRDefault="00A22D75" w:rsidP="00A22D75">
      <w:pPr>
        <w:tabs>
          <w:tab w:val="left" w:pos="1350"/>
        </w:tabs>
        <w:suppressAutoHyphens/>
        <w:spacing w:after="120"/>
        <w:jc w:val="center"/>
        <w:rPr>
          <w:rFonts w:eastAsia="Arial Unicode MS"/>
          <w:b/>
          <w:color w:val="000000"/>
          <w:w w:val="103"/>
          <w:kern w:val="1"/>
          <w:lang w:eastAsia="ar-SA"/>
        </w:rPr>
      </w:pPr>
      <w:proofErr w:type="gramStart"/>
      <w:r w:rsidRPr="00A22D75">
        <w:rPr>
          <w:rFonts w:eastAsia="Arial Unicode MS"/>
          <w:b/>
          <w:color w:val="000000"/>
          <w:w w:val="103"/>
          <w:kern w:val="1"/>
          <w:lang w:eastAsia="ar-SA"/>
        </w:rPr>
        <w:t>Члан 1.</w:t>
      </w:r>
      <w:proofErr w:type="gramEnd"/>
    </w:p>
    <w:p w:rsidR="00A22D75" w:rsidRPr="00A22D75" w:rsidRDefault="00A22D75" w:rsidP="00A22D75">
      <w:pPr>
        <w:tabs>
          <w:tab w:val="left" w:pos="1350"/>
        </w:tabs>
        <w:suppressAutoHyphens/>
        <w:spacing w:before="3" w:after="120"/>
        <w:ind w:hanging="122"/>
        <w:jc w:val="both"/>
        <w:rPr>
          <w:rFonts w:eastAsia="Arial Unicode MS"/>
          <w:b/>
          <w:color w:val="000000"/>
          <w:w w:val="103"/>
          <w:kern w:val="1"/>
          <w:lang w:val="sr-Cyrl-CS" w:eastAsia="ar-SA"/>
        </w:rPr>
      </w:pPr>
      <w:r w:rsidRPr="00A22D75">
        <w:rPr>
          <w:rFonts w:eastAsia="Arial Unicode MS"/>
          <w:color w:val="000000"/>
          <w:kern w:val="1"/>
          <w:lang w:val="sr-Cyrl-CS" w:eastAsia="ar-SA"/>
        </w:rPr>
        <w:t xml:space="preserve">  Наручилац је складу са чланом 3</w:t>
      </w:r>
      <w:r w:rsidRPr="00A22D75">
        <w:rPr>
          <w:rFonts w:eastAsia="Arial Unicode MS"/>
          <w:color w:val="000000"/>
          <w:kern w:val="1"/>
          <w:lang w:eastAsia="ar-SA"/>
        </w:rPr>
        <w:t>9</w:t>
      </w:r>
      <w:r w:rsidRPr="00A22D75">
        <w:rPr>
          <w:rFonts w:eastAsia="Arial Unicode MS"/>
          <w:color w:val="000000"/>
          <w:kern w:val="1"/>
          <w:lang w:val="sr-Cyrl-CS" w:eastAsia="ar-SA"/>
        </w:rPr>
        <w:t xml:space="preserve">. Закона о јавним набавкама </w:t>
      </w:r>
      <w:r w:rsidRPr="00A22D75">
        <w:rPr>
          <w:rFonts w:eastAsia="Arial Unicode MS"/>
          <w:color w:val="000000"/>
          <w:spacing w:val="1"/>
          <w:kern w:val="1"/>
          <w:lang w:val="ru-RU" w:eastAsia="ar-SA"/>
        </w:rPr>
        <w:t>("</w:t>
      </w:r>
      <w:r w:rsidRPr="00A22D75">
        <w:rPr>
          <w:rFonts w:eastAsia="Arial Unicode MS"/>
          <w:color w:val="000000"/>
          <w:spacing w:val="-1"/>
          <w:kern w:val="1"/>
          <w:lang w:val="ru-RU" w:eastAsia="ar-SA"/>
        </w:rPr>
        <w:t>С</w:t>
      </w:r>
      <w:r w:rsidRPr="00A22D75">
        <w:rPr>
          <w:rFonts w:eastAsia="Arial Unicode MS"/>
          <w:color w:val="000000"/>
          <w:spacing w:val="1"/>
          <w:kern w:val="1"/>
          <w:lang w:val="ru-RU" w:eastAsia="ar-SA"/>
        </w:rPr>
        <w:t>л</w:t>
      </w:r>
      <w:r w:rsidRPr="00A22D75">
        <w:rPr>
          <w:rFonts w:eastAsia="Arial Unicode MS"/>
          <w:color w:val="000000"/>
          <w:spacing w:val="2"/>
          <w:kern w:val="1"/>
          <w:lang w:val="ru-RU" w:eastAsia="ar-SA"/>
        </w:rPr>
        <w:t>у</w:t>
      </w:r>
      <w:r w:rsidRPr="00A22D75">
        <w:rPr>
          <w:rFonts w:eastAsia="Arial Unicode MS"/>
          <w:color w:val="000000"/>
          <w:spacing w:val="3"/>
          <w:kern w:val="1"/>
          <w:lang w:val="ru-RU" w:eastAsia="ar-SA"/>
        </w:rPr>
        <w:t>ж</w:t>
      </w:r>
      <w:r w:rsidRPr="00A22D75">
        <w:rPr>
          <w:rFonts w:eastAsia="Arial Unicode MS"/>
          <w:color w:val="000000"/>
          <w:spacing w:val="-3"/>
          <w:kern w:val="1"/>
          <w:lang w:val="ru-RU" w:eastAsia="ar-SA"/>
        </w:rPr>
        <w:t>б</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w:t>
      </w:r>
      <w:r w:rsidRPr="00A22D75">
        <w:rPr>
          <w:rFonts w:eastAsia="Arial Unicode MS"/>
          <w:color w:val="000000"/>
          <w:spacing w:val="55"/>
          <w:kern w:val="1"/>
          <w:lang w:val="ru-RU" w:eastAsia="ar-SA"/>
        </w:rPr>
        <w:t xml:space="preserve"> </w:t>
      </w:r>
      <w:r w:rsidRPr="00A22D75">
        <w:rPr>
          <w:rFonts w:eastAsia="Arial Unicode MS"/>
          <w:color w:val="000000"/>
          <w:spacing w:val="-4"/>
          <w:kern w:val="1"/>
          <w:lang w:val="ru-RU" w:eastAsia="ar-SA"/>
        </w:rPr>
        <w:t>г</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ас</w:t>
      </w:r>
      <w:r w:rsidRPr="00A22D75">
        <w:rPr>
          <w:rFonts w:eastAsia="Arial Unicode MS"/>
          <w:color w:val="000000"/>
          <w:spacing w:val="-2"/>
          <w:kern w:val="1"/>
          <w:lang w:val="ru-RU" w:eastAsia="ar-SA"/>
        </w:rPr>
        <w:t>н</w:t>
      </w:r>
      <w:r w:rsidRPr="00A22D75">
        <w:rPr>
          <w:rFonts w:eastAsia="Arial Unicode MS"/>
          <w:color w:val="000000"/>
          <w:spacing w:val="2"/>
          <w:kern w:val="1"/>
          <w:lang w:val="ru-RU" w:eastAsia="ar-SA"/>
        </w:rPr>
        <w:t>и</w:t>
      </w:r>
      <w:r w:rsidRPr="00A22D75">
        <w:rPr>
          <w:rFonts w:eastAsia="Arial Unicode MS"/>
          <w:color w:val="000000"/>
          <w:kern w:val="1"/>
          <w:lang w:val="ru-RU" w:eastAsia="ar-SA"/>
        </w:rPr>
        <w:t>к</w:t>
      </w:r>
      <w:r w:rsidRPr="00A22D75">
        <w:rPr>
          <w:rFonts w:eastAsia="Arial Unicode MS"/>
          <w:color w:val="000000"/>
          <w:spacing w:val="43"/>
          <w:kern w:val="1"/>
          <w:lang w:val="ru-RU" w:eastAsia="ar-SA"/>
        </w:rPr>
        <w:t xml:space="preserve"> </w:t>
      </w:r>
      <w:r w:rsidRPr="00A22D75">
        <w:rPr>
          <w:rFonts w:eastAsia="Arial Unicode MS"/>
          <w:color w:val="000000"/>
          <w:spacing w:val="-1"/>
          <w:kern w:val="1"/>
          <w:lang w:val="ru-RU" w:eastAsia="ar-SA"/>
        </w:rPr>
        <w:t>РС</w:t>
      </w:r>
      <w:r w:rsidRPr="00A22D75">
        <w:rPr>
          <w:rFonts w:eastAsia="Arial Unicode MS"/>
          <w:color w:val="000000"/>
          <w:spacing w:val="1"/>
          <w:kern w:val="1"/>
          <w:lang w:val="ru-RU" w:eastAsia="ar-SA"/>
        </w:rPr>
        <w:t>"</w:t>
      </w:r>
      <w:r w:rsidRPr="00A22D75">
        <w:rPr>
          <w:rFonts w:eastAsia="Arial Unicode MS"/>
          <w:color w:val="000000"/>
          <w:kern w:val="1"/>
          <w:lang w:val="ru-RU" w:eastAsia="ar-SA"/>
        </w:rPr>
        <w:t>,</w:t>
      </w:r>
      <w:r w:rsidRPr="00A22D75">
        <w:rPr>
          <w:rFonts w:eastAsia="Arial Unicode MS"/>
          <w:color w:val="000000"/>
          <w:spacing w:val="36"/>
          <w:kern w:val="1"/>
          <w:lang w:val="ru-RU" w:eastAsia="ar-SA"/>
        </w:rPr>
        <w:t xml:space="preserve"> </w:t>
      </w:r>
      <w:r w:rsidRPr="00A22D75">
        <w:rPr>
          <w:rFonts w:eastAsia="Arial Unicode MS"/>
          <w:color w:val="000000"/>
          <w:spacing w:val="-1"/>
          <w:w w:val="103"/>
          <w:kern w:val="1"/>
          <w:lang w:val="ru-RU" w:eastAsia="ar-SA"/>
        </w:rPr>
        <w:t>б</w:t>
      </w:r>
      <w:r w:rsidRPr="00A22D75">
        <w:rPr>
          <w:rFonts w:eastAsia="Arial Unicode MS"/>
          <w:color w:val="000000"/>
          <w:w w:val="103"/>
          <w:kern w:val="1"/>
          <w:lang w:val="ru-RU" w:eastAsia="ar-SA"/>
        </w:rPr>
        <w:t>р.</w:t>
      </w:r>
      <w:r w:rsidRPr="00A22D75">
        <w:rPr>
          <w:rFonts w:eastAsia="Arial Unicode MS"/>
          <w:color w:val="000000"/>
          <w:kern w:val="1"/>
          <w:lang w:val="ru-RU" w:eastAsia="ar-SA"/>
        </w:rPr>
        <w:t>124/12,1</w:t>
      </w:r>
      <w:r w:rsidRPr="00A22D75">
        <w:rPr>
          <w:rFonts w:eastAsia="Arial Unicode MS"/>
          <w:color w:val="000000"/>
          <w:spacing w:val="-2"/>
          <w:kern w:val="1"/>
          <w:lang w:val="ru-RU" w:eastAsia="ar-SA"/>
        </w:rPr>
        <w:t>4</w:t>
      </w:r>
      <w:r w:rsidRPr="00A22D75">
        <w:rPr>
          <w:rFonts w:eastAsia="Arial Unicode MS"/>
          <w:color w:val="000000"/>
          <w:kern w:val="1"/>
          <w:lang w:val="ru-RU" w:eastAsia="ar-SA"/>
        </w:rPr>
        <w:t>/15, 68/1</w:t>
      </w:r>
      <w:r w:rsidRPr="00A22D75">
        <w:rPr>
          <w:rFonts w:eastAsia="Arial Unicode MS"/>
          <w:color w:val="000000"/>
          <w:spacing w:val="-2"/>
          <w:kern w:val="1"/>
          <w:lang w:val="ru-RU" w:eastAsia="ar-SA"/>
        </w:rPr>
        <w:t>5</w:t>
      </w:r>
      <w:r w:rsidRPr="00A22D75">
        <w:rPr>
          <w:rFonts w:eastAsia="Arial Unicode MS"/>
          <w:color w:val="000000"/>
          <w:spacing w:val="1"/>
          <w:kern w:val="1"/>
          <w:lang w:val="ru-RU" w:eastAsia="ar-SA"/>
        </w:rPr>
        <w:t>)</w:t>
      </w:r>
      <w:r w:rsidRPr="00A22D75">
        <w:rPr>
          <w:rFonts w:eastAsia="Arial Unicode MS"/>
          <w:color w:val="000000"/>
          <w:kern w:val="1"/>
          <w:lang w:val="sr-Cyrl-CS" w:eastAsia="ar-SA"/>
        </w:rPr>
        <w:t>, спровео поступак јавне набавке број V</w:t>
      </w:r>
      <w:r w:rsidRPr="00A22D75">
        <w:rPr>
          <w:rFonts w:eastAsia="Arial Unicode MS"/>
          <w:color w:val="000000"/>
          <w:kern w:val="1"/>
          <w:lang w:eastAsia="ar-SA"/>
        </w:rPr>
        <w:t>III</w:t>
      </w:r>
      <w:r w:rsidRPr="00A22D75">
        <w:rPr>
          <w:rFonts w:eastAsia="Arial Unicode MS"/>
          <w:color w:val="000000"/>
          <w:kern w:val="1"/>
          <w:lang w:val="sr-Cyrl-CS" w:eastAsia="ar-SA"/>
        </w:rPr>
        <w:t xml:space="preserve"> 404-</w:t>
      </w:r>
      <w:r w:rsidRPr="00A22D75">
        <w:rPr>
          <w:rFonts w:eastAsia="Arial Unicode MS"/>
          <w:color w:val="000000"/>
          <w:kern w:val="1"/>
          <w:lang w:val="sr-Cyrl-RS" w:eastAsia="ar-SA"/>
        </w:rPr>
        <w:t>354</w:t>
      </w:r>
      <w:r w:rsidRPr="00A22D75">
        <w:rPr>
          <w:rFonts w:eastAsia="Arial Unicode MS"/>
          <w:color w:val="000000"/>
          <w:kern w:val="1"/>
          <w:lang w:eastAsia="ar-SA"/>
        </w:rPr>
        <w:t>/</w:t>
      </w:r>
      <w:r w:rsidRPr="00A22D75">
        <w:rPr>
          <w:rFonts w:eastAsia="Arial Unicode MS"/>
          <w:color w:val="000000"/>
          <w:kern w:val="1"/>
          <w:lang w:val="sr-Cyrl-CS" w:eastAsia="ar-SA"/>
        </w:rPr>
        <w:t>1</w:t>
      </w:r>
      <w:r w:rsidRPr="00A22D75">
        <w:rPr>
          <w:rFonts w:eastAsia="Arial Unicode MS"/>
          <w:color w:val="000000"/>
          <w:kern w:val="1"/>
          <w:lang w:eastAsia="ar-SA"/>
        </w:rPr>
        <w:t>9</w:t>
      </w:r>
      <w:r w:rsidRPr="00A22D75">
        <w:rPr>
          <w:rFonts w:eastAsia="Arial Unicode MS"/>
          <w:color w:val="000000"/>
          <w:kern w:val="1"/>
          <w:lang w:val="sr-Cyrl-CS" w:eastAsia="ar-SA"/>
        </w:rPr>
        <w:t xml:space="preserve"> и донео Одлуку о додели уговора број V</w:t>
      </w:r>
      <w:r w:rsidRPr="00A22D75">
        <w:rPr>
          <w:rFonts w:eastAsia="Arial Unicode MS"/>
          <w:color w:val="000000"/>
          <w:kern w:val="1"/>
          <w:lang w:eastAsia="ar-SA"/>
        </w:rPr>
        <w:t>III</w:t>
      </w:r>
      <w:r w:rsidRPr="00A22D75">
        <w:rPr>
          <w:rFonts w:eastAsia="Arial Unicode MS"/>
          <w:color w:val="000000"/>
          <w:kern w:val="1"/>
          <w:lang w:val="sr-Cyrl-CS" w:eastAsia="ar-SA"/>
        </w:rPr>
        <w:t xml:space="preserve"> 404-</w:t>
      </w:r>
      <w:r w:rsidRPr="00A22D75">
        <w:rPr>
          <w:rFonts w:eastAsia="Arial Unicode MS"/>
          <w:color w:val="000000"/>
          <w:kern w:val="1"/>
          <w:lang w:val="sr-Cyrl-RS" w:eastAsia="ar-SA"/>
        </w:rPr>
        <w:t>354</w:t>
      </w:r>
      <w:r w:rsidRPr="00A22D75">
        <w:rPr>
          <w:rFonts w:eastAsia="Arial Unicode MS"/>
          <w:color w:val="000000"/>
          <w:kern w:val="1"/>
          <w:lang w:val="sr-Cyrl-CS" w:eastAsia="ar-SA"/>
        </w:rPr>
        <w:t>/1</w:t>
      </w:r>
      <w:r w:rsidRPr="00A22D75">
        <w:rPr>
          <w:rFonts w:eastAsia="Arial Unicode MS"/>
          <w:color w:val="000000"/>
          <w:kern w:val="1"/>
          <w:lang w:eastAsia="ar-SA"/>
        </w:rPr>
        <w:t>9</w:t>
      </w:r>
      <w:r w:rsidRPr="00A22D75">
        <w:rPr>
          <w:rFonts w:eastAsia="Arial Unicode MS"/>
          <w:color w:val="000000"/>
          <w:kern w:val="1"/>
          <w:lang w:val="sr-Cyrl-CS" w:eastAsia="ar-SA"/>
        </w:rPr>
        <w:t xml:space="preserve"> од </w:t>
      </w:r>
      <w:r w:rsidRPr="00A22D75">
        <w:rPr>
          <w:rFonts w:eastAsia="Arial Unicode MS"/>
          <w:color w:val="000000"/>
          <w:kern w:val="1"/>
          <w:lang w:eastAsia="ar-SA"/>
        </w:rPr>
        <w:t>____________</w:t>
      </w:r>
      <w:r w:rsidRPr="00A22D75">
        <w:rPr>
          <w:rFonts w:eastAsia="Arial Unicode MS"/>
          <w:color w:val="000000"/>
          <w:kern w:val="1"/>
          <w:lang w:val="sr-Cyrl-CS" w:eastAsia="ar-SA"/>
        </w:rPr>
        <w:t xml:space="preserve">. године и </w:t>
      </w:r>
      <w:r w:rsidRPr="00A22D75">
        <w:rPr>
          <w:rFonts w:eastAsia="Arial Unicode MS"/>
          <w:color w:val="000000"/>
          <w:kern w:val="1"/>
          <w:lang w:eastAsia="ar-SA"/>
        </w:rPr>
        <w:t xml:space="preserve">изабрао </w:t>
      </w:r>
      <w:r w:rsidRPr="00A22D75">
        <w:rPr>
          <w:rFonts w:eastAsia="Arial Unicode MS"/>
          <w:color w:val="000000"/>
          <w:kern w:val="1"/>
          <w:lang w:eastAsia="ar-SA"/>
        </w:rPr>
        <w:lastRenderedPageBreak/>
        <w:t xml:space="preserve">извођача__________________ </w:t>
      </w:r>
      <w:r w:rsidRPr="00A22D75">
        <w:rPr>
          <w:rFonts w:eastAsia="Arial Unicode MS"/>
          <w:color w:val="000000"/>
          <w:kern w:val="1"/>
          <w:lang w:val="sr-Cyrl-CS" w:eastAsia="ar-SA"/>
        </w:rPr>
        <w:t xml:space="preserve">као најповољнијег понуђача за набавку </w:t>
      </w:r>
      <w:r w:rsidRPr="00A22D75">
        <w:rPr>
          <w:rFonts w:eastAsia="Arial Unicode MS"/>
          <w:bCs/>
          <w:color w:val="000000"/>
          <w:kern w:val="1"/>
          <w:lang w:val="sr-Cyrl-CS" w:eastAsia="ar-SA"/>
        </w:rPr>
        <w:t>број</w:t>
      </w:r>
      <w:r w:rsidRPr="00A22D75">
        <w:rPr>
          <w:rFonts w:eastAsia="Arial Unicode MS"/>
          <w:color w:val="000000"/>
          <w:kern w:val="1"/>
          <w:lang w:eastAsia="ar-SA"/>
        </w:rPr>
        <w:t xml:space="preserve"> VIII 404-</w:t>
      </w:r>
      <w:r w:rsidRPr="00A22D75">
        <w:rPr>
          <w:rFonts w:eastAsia="Arial Unicode MS"/>
          <w:color w:val="000000"/>
          <w:kern w:val="1"/>
          <w:lang w:val="sr-Cyrl-RS" w:eastAsia="ar-SA"/>
        </w:rPr>
        <w:t>354</w:t>
      </w:r>
      <w:r w:rsidRPr="00A22D75">
        <w:rPr>
          <w:rFonts w:eastAsia="Arial Unicode MS"/>
          <w:color w:val="000000"/>
          <w:kern w:val="1"/>
          <w:lang w:eastAsia="ar-SA"/>
        </w:rPr>
        <w:t xml:space="preserve">/19 </w:t>
      </w:r>
      <w:r w:rsidRPr="00A22D75">
        <w:rPr>
          <w:rFonts w:eastAsia="TimesNewRomanPS-BoldMT"/>
          <w:bCs/>
          <w:color w:val="000000"/>
          <w:kern w:val="1"/>
          <w:lang w:val="sr-Cyrl-CS" w:eastAsia="ar-SA"/>
        </w:rPr>
        <w:t>Радови на реконструкцији спортског центра на Пори</w:t>
      </w:r>
      <w:r w:rsidRPr="00A22D75">
        <w:rPr>
          <w:rFonts w:eastAsia="Arial Unicode MS"/>
          <w:b/>
          <w:color w:val="000000"/>
          <w:w w:val="103"/>
          <w:kern w:val="1"/>
          <w:lang w:val="sr-Cyrl-CS" w:eastAsia="ar-SA"/>
        </w:rPr>
        <w:t>.</w:t>
      </w:r>
    </w:p>
    <w:p w:rsidR="00A22D75" w:rsidRPr="00A22D75" w:rsidRDefault="00A22D75" w:rsidP="00A22D75">
      <w:pPr>
        <w:tabs>
          <w:tab w:val="left" w:pos="1350"/>
        </w:tabs>
        <w:suppressAutoHyphens/>
        <w:spacing w:before="3" w:after="120"/>
        <w:ind w:hanging="122"/>
        <w:jc w:val="center"/>
        <w:rPr>
          <w:rFonts w:eastAsia="Arial Unicode MS"/>
          <w:b/>
          <w:color w:val="000000"/>
          <w:w w:val="103"/>
          <w:kern w:val="1"/>
          <w:lang w:val="sr-Cyrl-CS" w:eastAsia="ar-SA"/>
        </w:rPr>
      </w:pPr>
      <w:r w:rsidRPr="00A22D75">
        <w:rPr>
          <w:rFonts w:eastAsia="Arial Unicode MS"/>
          <w:b/>
          <w:color w:val="000000"/>
          <w:w w:val="103"/>
          <w:kern w:val="1"/>
          <w:lang w:val="sr-Cyrl-CS" w:eastAsia="ar-SA"/>
        </w:rPr>
        <w:t>Члан 1а.</w:t>
      </w:r>
    </w:p>
    <w:p w:rsidR="00A22D75" w:rsidRPr="00A22D75" w:rsidRDefault="00A22D75" w:rsidP="00A22D75">
      <w:pPr>
        <w:tabs>
          <w:tab w:val="left" w:pos="1350"/>
        </w:tabs>
        <w:suppressAutoHyphens/>
        <w:spacing w:before="7" w:after="120" w:line="247" w:lineRule="auto"/>
        <w:jc w:val="both"/>
        <w:rPr>
          <w:rFonts w:eastAsia="Arial Unicode MS"/>
          <w:color w:val="000000"/>
          <w:w w:val="103"/>
          <w:kern w:val="1"/>
          <w:lang w:eastAsia="ar-SA"/>
        </w:rPr>
      </w:pPr>
      <w:r w:rsidRPr="00A22D75">
        <w:rPr>
          <w:rFonts w:eastAsia="Arial Unicode MS"/>
          <w:color w:val="000000"/>
          <w:kern w:val="1"/>
          <w:lang w:val="ru-RU" w:eastAsia="ar-SA"/>
        </w:rPr>
        <w:t>Извођач</w:t>
      </w:r>
      <w:r w:rsidRPr="00A22D75">
        <w:rPr>
          <w:rFonts w:eastAsia="Arial Unicode MS"/>
          <w:color w:val="000000"/>
          <w:spacing w:val="23"/>
          <w:kern w:val="1"/>
          <w:lang w:val="ru-RU" w:eastAsia="ar-SA"/>
        </w:rPr>
        <w:t xml:space="preserve"> </w:t>
      </w:r>
      <w:r w:rsidRPr="00A22D75">
        <w:rPr>
          <w:rFonts w:eastAsia="Arial Unicode MS"/>
          <w:color w:val="000000"/>
          <w:kern w:val="1"/>
          <w:lang w:val="ru-RU" w:eastAsia="ar-SA"/>
        </w:rPr>
        <w:t>ће</w:t>
      </w:r>
      <w:r w:rsidRPr="00A22D75">
        <w:rPr>
          <w:rFonts w:eastAsia="Arial Unicode MS"/>
          <w:color w:val="000000"/>
          <w:spacing w:val="7"/>
          <w:kern w:val="1"/>
          <w:lang w:val="ru-RU" w:eastAsia="ar-SA"/>
        </w:rPr>
        <w:t xml:space="preserve"> </w:t>
      </w:r>
      <w:r w:rsidRPr="00A22D75">
        <w:rPr>
          <w:rFonts w:eastAsia="Arial Unicode MS"/>
          <w:color w:val="000000"/>
          <w:spacing w:val="2"/>
          <w:kern w:val="1"/>
          <w:lang w:val="ru-RU" w:eastAsia="ar-SA"/>
        </w:rPr>
        <w:t>и</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вр</w:t>
      </w:r>
      <w:r w:rsidRPr="00A22D75">
        <w:rPr>
          <w:rFonts w:eastAsia="Arial Unicode MS"/>
          <w:color w:val="000000"/>
          <w:spacing w:val="-1"/>
          <w:kern w:val="1"/>
          <w:lang w:val="ru-RU" w:eastAsia="ar-SA"/>
        </w:rPr>
        <w:t>ш</w:t>
      </w:r>
      <w:r w:rsidRPr="00A22D75">
        <w:rPr>
          <w:rFonts w:eastAsia="Arial Unicode MS"/>
          <w:color w:val="000000"/>
          <w:spacing w:val="2"/>
          <w:kern w:val="1"/>
          <w:lang w:val="ru-RU" w:eastAsia="ar-SA"/>
        </w:rPr>
        <w:t>е</w:t>
      </w:r>
      <w:r w:rsidRPr="00A22D75">
        <w:rPr>
          <w:rFonts w:eastAsia="Arial Unicode MS"/>
          <w:color w:val="000000"/>
          <w:spacing w:val="-3"/>
          <w:kern w:val="1"/>
          <w:lang w:val="ru-RU" w:eastAsia="ar-SA"/>
        </w:rPr>
        <w:t>њ</w:t>
      </w:r>
      <w:r w:rsidRPr="00A22D75">
        <w:rPr>
          <w:rFonts w:eastAsia="Arial Unicode MS"/>
          <w:color w:val="000000"/>
          <w:kern w:val="1"/>
          <w:lang w:val="ru-RU" w:eastAsia="ar-SA"/>
        </w:rPr>
        <w:t>е</w:t>
      </w:r>
      <w:r w:rsidRPr="00A22D75">
        <w:rPr>
          <w:rFonts w:eastAsia="Arial Unicode MS"/>
          <w:color w:val="000000"/>
          <w:spacing w:val="33"/>
          <w:kern w:val="1"/>
          <w:lang w:val="ru-RU" w:eastAsia="ar-SA"/>
        </w:rPr>
        <w:t xml:space="preserve"> </w:t>
      </w:r>
      <w:r w:rsidRPr="00A22D75">
        <w:rPr>
          <w:rFonts w:eastAsia="Arial Unicode MS"/>
          <w:color w:val="000000"/>
          <w:spacing w:val="-3"/>
          <w:kern w:val="1"/>
          <w:lang w:val="ru-RU" w:eastAsia="ar-SA"/>
        </w:rPr>
        <w:t>у</w:t>
      </w:r>
      <w:r w:rsidRPr="00A22D75">
        <w:rPr>
          <w:rFonts w:eastAsia="Arial Unicode MS"/>
          <w:color w:val="000000"/>
          <w:spacing w:val="-6"/>
          <w:kern w:val="1"/>
          <w:lang w:val="ru-RU" w:eastAsia="ar-SA"/>
        </w:rPr>
        <w:t>г</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оре</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их</w:t>
      </w:r>
      <w:r w:rsidRPr="00A22D75">
        <w:rPr>
          <w:rFonts w:eastAsia="Arial Unicode MS"/>
          <w:color w:val="000000"/>
          <w:spacing w:val="30"/>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ос</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а,</w:t>
      </w:r>
      <w:r w:rsidRPr="00A22D75">
        <w:rPr>
          <w:rFonts w:eastAsia="Arial Unicode MS"/>
          <w:color w:val="000000"/>
          <w:spacing w:val="27"/>
          <w:kern w:val="1"/>
          <w:lang w:val="ru-RU" w:eastAsia="ar-SA"/>
        </w:rPr>
        <w:t xml:space="preserve"> </w:t>
      </w:r>
      <w:r w:rsidRPr="00A22D75">
        <w:rPr>
          <w:rFonts w:eastAsia="Arial Unicode MS"/>
          <w:color w:val="000000"/>
          <w:kern w:val="1"/>
          <w:lang w:val="ru-RU" w:eastAsia="ar-SA"/>
        </w:rPr>
        <w:t xml:space="preserve">у </w:t>
      </w:r>
      <w:r w:rsidRPr="00A22D75">
        <w:rPr>
          <w:rFonts w:eastAsia="Arial Unicode MS"/>
          <w:color w:val="000000"/>
          <w:spacing w:val="2"/>
          <w:kern w:val="1"/>
          <w:lang w:val="ru-RU" w:eastAsia="ar-SA"/>
        </w:rPr>
        <w:t>с</w:t>
      </w:r>
      <w:r w:rsidRPr="00A22D75">
        <w:rPr>
          <w:rFonts w:eastAsia="Arial Unicode MS"/>
          <w:color w:val="000000"/>
          <w:spacing w:val="3"/>
          <w:kern w:val="1"/>
          <w:lang w:val="ru-RU" w:eastAsia="ar-SA"/>
        </w:rPr>
        <w:t>к</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а</w:t>
      </w:r>
      <w:r w:rsidRPr="00A22D75">
        <w:rPr>
          <w:rFonts w:eastAsia="Arial Unicode MS"/>
          <w:color w:val="000000"/>
          <w:spacing w:val="1"/>
          <w:kern w:val="1"/>
          <w:lang w:val="ru-RU" w:eastAsia="ar-SA"/>
        </w:rPr>
        <w:t>д</w:t>
      </w:r>
      <w:r w:rsidRPr="00A22D75">
        <w:rPr>
          <w:rFonts w:eastAsia="Arial Unicode MS"/>
          <w:color w:val="000000"/>
          <w:kern w:val="1"/>
          <w:lang w:val="ru-RU" w:eastAsia="ar-SA"/>
        </w:rPr>
        <w:t>у</w:t>
      </w:r>
      <w:r w:rsidRPr="00A22D75">
        <w:rPr>
          <w:rFonts w:eastAsia="Arial Unicode MS"/>
          <w:color w:val="000000"/>
          <w:spacing w:val="16"/>
          <w:kern w:val="1"/>
          <w:lang w:val="ru-RU" w:eastAsia="ar-SA"/>
        </w:rPr>
        <w:t xml:space="preserve"> </w:t>
      </w:r>
      <w:r w:rsidRPr="00A22D75">
        <w:rPr>
          <w:rFonts w:eastAsia="Arial Unicode MS"/>
          <w:color w:val="000000"/>
          <w:kern w:val="1"/>
          <w:lang w:val="ru-RU" w:eastAsia="ar-SA"/>
        </w:rPr>
        <w:t>са</w:t>
      </w:r>
      <w:r w:rsidRPr="00A22D75">
        <w:rPr>
          <w:rFonts w:eastAsia="Arial Unicode MS"/>
          <w:color w:val="000000"/>
          <w:spacing w:val="6"/>
          <w:kern w:val="1"/>
          <w:lang w:val="ru-RU" w:eastAsia="ar-SA"/>
        </w:rPr>
        <w:t xml:space="preserve"> </w:t>
      </w:r>
      <w:r w:rsidRPr="00A22D75">
        <w:rPr>
          <w:rFonts w:eastAsia="Arial Unicode MS"/>
          <w:color w:val="000000"/>
          <w:kern w:val="1"/>
          <w:lang w:val="ru-RU" w:eastAsia="ar-SA"/>
        </w:rPr>
        <w:t>П</w:t>
      </w:r>
      <w:r w:rsidRPr="00A22D75">
        <w:rPr>
          <w:rFonts w:eastAsia="Arial Unicode MS"/>
          <w:color w:val="000000"/>
          <w:spacing w:val="2"/>
          <w:kern w:val="1"/>
          <w:lang w:val="ru-RU" w:eastAsia="ar-SA"/>
        </w:rPr>
        <w:t>о</w:t>
      </w:r>
      <w:r w:rsidRPr="00A22D75">
        <w:rPr>
          <w:rFonts w:eastAsia="Arial Unicode MS"/>
          <w:color w:val="000000"/>
          <w:spacing w:val="-2"/>
          <w:kern w:val="1"/>
          <w:lang w:val="ru-RU" w:eastAsia="ar-SA"/>
        </w:rPr>
        <w:t>н</w:t>
      </w:r>
      <w:r w:rsidRPr="00A22D75">
        <w:rPr>
          <w:rFonts w:eastAsia="Arial Unicode MS"/>
          <w:color w:val="000000"/>
          <w:spacing w:val="-8"/>
          <w:kern w:val="1"/>
          <w:lang w:val="ru-RU" w:eastAsia="ar-SA"/>
        </w:rPr>
        <w:t>у</w:t>
      </w:r>
      <w:r w:rsidRPr="00A22D75">
        <w:rPr>
          <w:rFonts w:eastAsia="Arial Unicode MS"/>
          <w:color w:val="000000"/>
          <w:spacing w:val="-1"/>
          <w:kern w:val="1"/>
          <w:lang w:val="ru-RU" w:eastAsia="ar-SA"/>
        </w:rPr>
        <w:t>д</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м</w:t>
      </w:r>
      <w:r w:rsidRPr="00A22D75">
        <w:rPr>
          <w:rFonts w:eastAsia="Arial Unicode MS"/>
          <w:color w:val="000000"/>
          <w:kern w:val="1"/>
          <w:lang w:val="ru-RU" w:eastAsia="ar-SA"/>
        </w:rPr>
        <w:t>,</w:t>
      </w:r>
      <w:r w:rsidRPr="00A22D75">
        <w:rPr>
          <w:rFonts w:eastAsia="Arial Unicode MS"/>
          <w:color w:val="000000"/>
          <w:spacing w:val="29"/>
          <w:kern w:val="1"/>
          <w:lang w:val="ru-RU" w:eastAsia="ar-SA"/>
        </w:rPr>
        <w:t xml:space="preserve"> </w:t>
      </w:r>
      <w:r w:rsidRPr="00A22D75">
        <w:rPr>
          <w:rFonts w:eastAsia="Arial Unicode MS"/>
          <w:color w:val="000000"/>
          <w:spacing w:val="-1"/>
          <w:kern w:val="1"/>
          <w:lang w:val="ru-RU" w:eastAsia="ar-SA"/>
        </w:rPr>
        <w:t>д</w:t>
      </w:r>
      <w:r w:rsidRPr="00A22D75">
        <w:rPr>
          <w:rFonts w:eastAsia="Arial Unicode MS"/>
          <w:color w:val="000000"/>
          <w:spacing w:val="-7"/>
          <w:kern w:val="1"/>
          <w:lang w:val="ru-RU" w:eastAsia="ar-SA"/>
        </w:rPr>
        <w:t>е</w:t>
      </w:r>
      <w:r w:rsidRPr="00A22D75">
        <w:rPr>
          <w:rFonts w:eastAsia="Arial Unicode MS"/>
          <w:color w:val="000000"/>
          <w:spacing w:val="-1"/>
          <w:kern w:val="1"/>
          <w:lang w:val="ru-RU" w:eastAsia="ar-SA"/>
        </w:rPr>
        <w:t>л</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м</w:t>
      </w:r>
      <w:r w:rsidRPr="00A22D75">
        <w:rPr>
          <w:rFonts w:eastAsia="Arial Unicode MS"/>
          <w:color w:val="000000"/>
          <w:kern w:val="1"/>
          <w:lang w:val="ru-RU" w:eastAsia="ar-SA"/>
        </w:rPr>
        <w:t>ич</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о</w:t>
      </w:r>
      <w:r w:rsidRPr="00A22D75">
        <w:rPr>
          <w:rFonts w:eastAsia="Arial Unicode MS"/>
          <w:color w:val="000000"/>
          <w:spacing w:val="33"/>
          <w:kern w:val="1"/>
          <w:lang w:val="ru-RU" w:eastAsia="ar-SA"/>
        </w:rPr>
        <w:t xml:space="preserve"> </w:t>
      </w:r>
      <w:r w:rsidRPr="00A22D75">
        <w:rPr>
          <w:rFonts w:eastAsia="Arial Unicode MS"/>
          <w:color w:val="000000"/>
          <w:spacing w:val="-5"/>
          <w:w w:val="103"/>
          <w:kern w:val="1"/>
          <w:lang w:val="ru-RU" w:eastAsia="ar-SA"/>
        </w:rPr>
        <w:t>у</w:t>
      </w:r>
      <w:r w:rsidRPr="00A22D75">
        <w:rPr>
          <w:rFonts w:eastAsia="Arial Unicode MS"/>
          <w:color w:val="000000"/>
          <w:spacing w:val="2"/>
          <w:w w:val="103"/>
          <w:kern w:val="1"/>
          <w:lang w:val="ru-RU" w:eastAsia="ar-SA"/>
        </w:rPr>
        <w:t>с</w:t>
      </w:r>
      <w:r w:rsidRPr="00A22D75">
        <w:rPr>
          <w:rFonts w:eastAsia="Arial Unicode MS"/>
          <w:color w:val="000000"/>
          <w:spacing w:val="4"/>
          <w:w w:val="103"/>
          <w:kern w:val="1"/>
          <w:lang w:val="ru-RU" w:eastAsia="ar-SA"/>
        </w:rPr>
        <w:t>т</w:t>
      </w:r>
      <w:r w:rsidRPr="00A22D75">
        <w:rPr>
          <w:rFonts w:eastAsia="Arial Unicode MS"/>
          <w:color w:val="000000"/>
          <w:spacing w:val="-3"/>
          <w:w w:val="103"/>
          <w:kern w:val="1"/>
          <w:lang w:val="ru-RU" w:eastAsia="ar-SA"/>
        </w:rPr>
        <w:t>у</w:t>
      </w:r>
      <w:r w:rsidRPr="00A22D75">
        <w:rPr>
          <w:rFonts w:eastAsia="Arial Unicode MS"/>
          <w:color w:val="000000"/>
          <w:spacing w:val="1"/>
          <w:w w:val="103"/>
          <w:kern w:val="1"/>
          <w:lang w:val="ru-RU" w:eastAsia="ar-SA"/>
        </w:rPr>
        <w:t>п</w:t>
      </w:r>
      <w:r w:rsidRPr="00A22D75">
        <w:rPr>
          <w:rFonts w:eastAsia="Arial Unicode MS"/>
          <w:color w:val="000000"/>
          <w:spacing w:val="2"/>
          <w:w w:val="103"/>
          <w:kern w:val="1"/>
          <w:lang w:val="ru-RU" w:eastAsia="ar-SA"/>
        </w:rPr>
        <w:t>и</w:t>
      </w:r>
      <w:r w:rsidRPr="00A22D75">
        <w:rPr>
          <w:rFonts w:eastAsia="Arial Unicode MS"/>
          <w:color w:val="000000"/>
          <w:spacing w:val="-4"/>
          <w:w w:val="103"/>
          <w:kern w:val="1"/>
          <w:lang w:val="ru-RU" w:eastAsia="ar-SA"/>
        </w:rPr>
        <w:t>т</w:t>
      </w:r>
      <w:r w:rsidRPr="00A22D75">
        <w:rPr>
          <w:rFonts w:eastAsia="Arial Unicode MS"/>
          <w:color w:val="000000"/>
          <w:w w:val="103"/>
          <w:kern w:val="1"/>
          <w:lang w:val="ru-RU" w:eastAsia="ar-SA"/>
        </w:rPr>
        <w:t>и</w:t>
      </w:r>
      <w:r w:rsidRPr="00A22D75">
        <w:rPr>
          <w:rFonts w:eastAsia="Arial Unicode MS"/>
          <w:color w:val="000000"/>
          <w:w w:val="103"/>
          <w:kern w:val="1"/>
          <w:lang w:val="sr-Cyrl-CS" w:eastAsia="ar-SA"/>
        </w:rPr>
        <w:t xml:space="preserve"> </w:t>
      </w:r>
      <w:r w:rsidRPr="00A22D75">
        <w:rPr>
          <w:rFonts w:eastAsia="Arial Unicode MS"/>
          <w:color w:val="000000"/>
          <w:spacing w:val="1"/>
          <w:kern w:val="1"/>
          <w:lang w:val="ru-RU" w:eastAsia="ar-SA"/>
        </w:rPr>
        <w:t>п</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kern w:val="1"/>
          <w:lang w:val="ru-RU" w:eastAsia="ar-SA"/>
        </w:rPr>
        <w:t>и</w:t>
      </w:r>
      <w:r w:rsidRPr="00A22D75">
        <w:rPr>
          <w:rFonts w:eastAsia="Arial Unicode MS"/>
          <w:color w:val="000000"/>
          <w:spacing w:val="-4"/>
          <w:kern w:val="1"/>
          <w:lang w:val="ru-RU" w:eastAsia="ar-SA"/>
        </w:rPr>
        <w:t>з</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ођ</w:t>
      </w:r>
      <w:r w:rsidRPr="00A22D75">
        <w:rPr>
          <w:rFonts w:eastAsia="Arial Unicode MS"/>
          <w:color w:val="000000"/>
          <w:spacing w:val="-5"/>
          <w:kern w:val="1"/>
          <w:lang w:val="ru-RU" w:eastAsia="ar-SA"/>
        </w:rPr>
        <w:t>а</w:t>
      </w:r>
      <w:r w:rsidRPr="00A22D75">
        <w:rPr>
          <w:rFonts w:eastAsia="Arial Unicode MS"/>
          <w:color w:val="000000"/>
          <w:spacing w:val="2"/>
          <w:kern w:val="1"/>
          <w:lang w:val="ru-RU" w:eastAsia="ar-SA"/>
        </w:rPr>
        <w:t>ч</w:t>
      </w:r>
      <w:r w:rsidRPr="00A22D75">
        <w:rPr>
          <w:rFonts w:eastAsia="Arial Unicode MS"/>
          <w:color w:val="000000"/>
          <w:spacing w:val="-3"/>
          <w:kern w:val="1"/>
          <w:lang w:val="ru-RU" w:eastAsia="ar-SA"/>
        </w:rPr>
        <w:t>у</w:t>
      </w:r>
      <w:r w:rsidRPr="00A22D75">
        <w:rPr>
          <w:rFonts w:eastAsia="Arial Unicode MS"/>
          <w:color w:val="000000"/>
          <w:kern w:val="1"/>
          <w:lang w:val="ru-RU" w:eastAsia="ar-SA"/>
        </w:rPr>
        <w:t>:</w:t>
      </w:r>
      <w:r w:rsidRPr="00A22D75">
        <w:rPr>
          <w:rFonts w:eastAsia="Arial Unicode MS"/>
          <w:color w:val="000000"/>
          <w:kern w:val="1"/>
          <w:lang w:eastAsia="ar-SA"/>
        </w:rPr>
        <w:t xml:space="preserve"> </w:t>
      </w:r>
      <w:r w:rsidRPr="00A22D75">
        <w:rPr>
          <w:rFonts w:eastAsia="Arial Unicode MS"/>
          <w:color w:val="000000"/>
          <w:kern w:val="1"/>
          <w:lang w:val="ru-RU" w:eastAsia="ar-SA"/>
        </w:rPr>
        <w:t>_</w:t>
      </w:r>
      <w:r w:rsidRPr="00A22D75">
        <w:rPr>
          <w:rFonts w:eastAsia="Arial Unicode MS"/>
          <w:color w:val="000000"/>
          <w:kern w:val="1"/>
          <w:lang w:eastAsia="ar-SA"/>
        </w:rPr>
        <w:t>_______________________</w:t>
      </w:r>
      <w:r w:rsidRPr="00A22D75">
        <w:rPr>
          <w:rFonts w:eastAsia="Arial Unicode MS"/>
          <w:color w:val="000000"/>
          <w:kern w:val="1"/>
          <w:lang w:val="ru-RU" w:eastAsia="ar-SA"/>
        </w:rPr>
        <w:t>.</w:t>
      </w:r>
    </w:p>
    <w:p w:rsidR="00A22D75" w:rsidRPr="00A22D75" w:rsidRDefault="00A22D75" w:rsidP="00A22D75">
      <w:pPr>
        <w:tabs>
          <w:tab w:val="left" w:pos="1350"/>
        </w:tabs>
        <w:suppressAutoHyphens/>
        <w:spacing w:before="7" w:after="120" w:line="247" w:lineRule="auto"/>
        <w:jc w:val="both"/>
        <w:rPr>
          <w:rFonts w:eastAsia="Arial Unicode MS"/>
          <w:b/>
          <w:i/>
          <w:color w:val="000000"/>
          <w:spacing w:val="20"/>
          <w:kern w:val="1"/>
          <w:lang w:eastAsia="ar-SA"/>
        </w:rPr>
      </w:pPr>
      <w:r w:rsidRPr="00A22D75">
        <w:rPr>
          <w:rFonts w:eastAsia="Arial Unicode MS"/>
          <w:color w:val="000000"/>
          <w:kern w:val="1"/>
          <w:lang w:val="ru-RU" w:eastAsia="ar-SA"/>
        </w:rPr>
        <w:t>Про</w:t>
      </w:r>
      <w:r w:rsidRPr="00A22D75">
        <w:rPr>
          <w:rFonts w:eastAsia="Arial Unicode MS"/>
          <w:color w:val="000000"/>
          <w:spacing w:val="-3"/>
          <w:kern w:val="1"/>
          <w:lang w:val="ru-RU" w:eastAsia="ar-SA"/>
        </w:rPr>
        <w:t>ц</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на</w:t>
      </w:r>
      <w:r w:rsidRPr="00A22D75">
        <w:rPr>
          <w:rFonts w:eastAsia="Arial Unicode MS"/>
          <w:color w:val="000000"/>
          <w:kern w:val="1"/>
          <w:lang w:val="ru-RU" w:eastAsia="ar-SA"/>
        </w:rPr>
        <w:t xml:space="preserve">т </w:t>
      </w:r>
      <w:r w:rsidRPr="00A22D75">
        <w:rPr>
          <w:rFonts w:eastAsia="Arial Unicode MS"/>
          <w:color w:val="000000"/>
          <w:spacing w:val="19"/>
          <w:kern w:val="1"/>
          <w:lang w:val="ru-RU" w:eastAsia="ar-SA"/>
        </w:rPr>
        <w:t xml:space="preserve"> </w:t>
      </w:r>
      <w:r w:rsidRPr="00A22D75">
        <w:rPr>
          <w:rFonts w:eastAsia="Arial Unicode MS"/>
          <w:color w:val="000000"/>
          <w:spacing w:val="-3"/>
          <w:kern w:val="1"/>
          <w:lang w:val="ru-RU" w:eastAsia="ar-SA"/>
        </w:rPr>
        <w:t>у</w:t>
      </w:r>
      <w:r w:rsidRPr="00A22D75">
        <w:rPr>
          <w:rFonts w:eastAsia="Arial Unicode MS"/>
          <w:color w:val="000000"/>
          <w:spacing w:val="3"/>
          <w:kern w:val="1"/>
          <w:lang w:val="ru-RU" w:eastAsia="ar-SA"/>
        </w:rPr>
        <w:t>к</w:t>
      </w:r>
      <w:r w:rsidRPr="00A22D75">
        <w:rPr>
          <w:rFonts w:eastAsia="Arial Unicode MS"/>
          <w:color w:val="000000"/>
          <w:spacing w:val="-3"/>
          <w:kern w:val="1"/>
          <w:lang w:val="ru-RU" w:eastAsia="ar-SA"/>
        </w:rPr>
        <w:t>у</w:t>
      </w:r>
      <w:r w:rsidRPr="00A22D75">
        <w:rPr>
          <w:rFonts w:eastAsia="Arial Unicode MS"/>
          <w:color w:val="000000"/>
          <w:spacing w:val="1"/>
          <w:kern w:val="1"/>
          <w:lang w:val="ru-RU" w:eastAsia="ar-SA"/>
        </w:rPr>
        <w:t>п</w:t>
      </w:r>
      <w:r w:rsidRPr="00A22D75">
        <w:rPr>
          <w:rFonts w:eastAsia="Arial Unicode MS"/>
          <w:color w:val="000000"/>
          <w:spacing w:val="-2"/>
          <w:kern w:val="1"/>
          <w:lang w:val="ru-RU" w:eastAsia="ar-SA"/>
        </w:rPr>
        <w:t>н</w:t>
      </w:r>
      <w:r w:rsidRPr="00A22D75">
        <w:rPr>
          <w:rFonts w:eastAsia="Arial Unicode MS"/>
          <w:color w:val="000000"/>
          <w:kern w:val="1"/>
          <w:lang w:val="ru-RU" w:eastAsia="ar-SA"/>
        </w:rPr>
        <w:t xml:space="preserve">е </w:t>
      </w:r>
      <w:r w:rsidRPr="00A22D75">
        <w:rPr>
          <w:rFonts w:eastAsia="Arial Unicode MS"/>
          <w:color w:val="000000"/>
          <w:spacing w:val="14"/>
          <w:kern w:val="1"/>
          <w:lang w:val="ru-RU" w:eastAsia="ar-SA"/>
        </w:rPr>
        <w:t xml:space="preserve"> </w:t>
      </w:r>
      <w:r w:rsidRPr="00A22D75">
        <w:rPr>
          <w:rFonts w:eastAsia="Arial Unicode MS"/>
          <w:color w:val="000000"/>
          <w:kern w:val="1"/>
          <w:lang w:val="ru-RU" w:eastAsia="ar-SA"/>
        </w:rPr>
        <w:t>вр</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о</w:t>
      </w:r>
      <w:r w:rsidRPr="00A22D75">
        <w:rPr>
          <w:rFonts w:eastAsia="Arial Unicode MS"/>
          <w:color w:val="000000"/>
          <w:spacing w:val="2"/>
          <w:kern w:val="1"/>
          <w:lang w:val="ru-RU" w:eastAsia="ar-SA"/>
        </w:rPr>
        <w:t>с</w:t>
      </w:r>
      <w:r w:rsidRPr="00A22D75">
        <w:rPr>
          <w:rFonts w:eastAsia="Arial Unicode MS"/>
          <w:color w:val="000000"/>
          <w:spacing w:val="-1"/>
          <w:kern w:val="1"/>
          <w:lang w:val="ru-RU" w:eastAsia="ar-SA"/>
        </w:rPr>
        <w:t>т</w:t>
      </w:r>
      <w:r w:rsidRPr="00A22D75">
        <w:rPr>
          <w:rFonts w:eastAsia="Arial Unicode MS"/>
          <w:color w:val="000000"/>
          <w:kern w:val="1"/>
          <w:lang w:val="ru-RU" w:eastAsia="ar-SA"/>
        </w:rPr>
        <w:t xml:space="preserve">и </w:t>
      </w:r>
      <w:r w:rsidRPr="00A22D75">
        <w:rPr>
          <w:rFonts w:eastAsia="Arial Unicode MS"/>
          <w:color w:val="000000"/>
          <w:spacing w:val="22"/>
          <w:kern w:val="1"/>
          <w:lang w:val="ru-RU" w:eastAsia="ar-SA"/>
        </w:rPr>
        <w:t xml:space="preserve"> </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а</w:t>
      </w:r>
      <w:r w:rsidRPr="00A22D75">
        <w:rPr>
          <w:rFonts w:eastAsia="Arial Unicode MS"/>
          <w:color w:val="000000"/>
          <w:spacing w:val="-6"/>
          <w:kern w:val="1"/>
          <w:lang w:val="ru-RU" w:eastAsia="ar-SA"/>
        </w:rPr>
        <w:t>б</w:t>
      </w:r>
      <w:r w:rsidRPr="00A22D75">
        <w:rPr>
          <w:rFonts w:eastAsia="Arial Unicode MS"/>
          <w:color w:val="000000"/>
          <w:kern w:val="1"/>
          <w:lang w:val="ru-RU" w:eastAsia="ar-SA"/>
        </w:rPr>
        <w:t>ав</w:t>
      </w:r>
      <w:r w:rsidRPr="00A22D75">
        <w:rPr>
          <w:rFonts w:eastAsia="Arial Unicode MS"/>
          <w:color w:val="000000"/>
          <w:spacing w:val="3"/>
          <w:kern w:val="1"/>
          <w:lang w:val="ru-RU" w:eastAsia="ar-SA"/>
        </w:rPr>
        <w:t>к</w:t>
      </w:r>
      <w:r w:rsidRPr="00A22D75">
        <w:rPr>
          <w:rFonts w:eastAsia="Arial Unicode MS"/>
          <w:color w:val="000000"/>
          <w:kern w:val="1"/>
          <w:lang w:val="ru-RU" w:eastAsia="ar-SA"/>
        </w:rPr>
        <w:t xml:space="preserve">е </w:t>
      </w:r>
      <w:r w:rsidRPr="00A22D75">
        <w:rPr>
          <w:rFonts w:eastAsia="Arial Unicode MS"/>
          <w:color w:val="000000"/>
          <w:spacing w:val="16"/>
          <w:kern w:val="1"/>
          <w:lang w:val="ru-RU" w:eastAsia="ar-SA"/>
        </w:rPr>
        <w:t xml:space="preserve"> </w:t>
      </w:r>
      <w:r w:rsidRPr="00A22D75">
        <w:rPr>
          <w:rFonts w:eastAsia="Arial Unicode MS"/>
          <w:color w:val="000000"/>
          <w:spacing w:val="1"/>
          <w:kern w:val="1"/>
          <w:lang w:val="ru-RU" w:eastAsia="ar-SA"/>
        </w:rPr>
        <w:t>к</w:t>
      </w:r>
      <w:r w:rsidRPr="00A22D75">
        <w:rPr>
          <w:rFonts w:eastAsia="Arial Unicode MS"/>
          <w:color w:val="000000"/>
          <w:kern w:val="1"/>
          <w:lang w:val="ru-RU" w:eastAsia="ar-SA"/>
        </w:rPr>
        <w:t>о</w:t>
      </w:r>
      <w:r w:rsidRPr="00A22D75">
        <w:rPr>
          <w:rFonts w:eastAsia="Arial Unicode MS"/>
          <w:color w:val="000000"/>
          <w:spacing w:val="2"/>
          <w:kern w:val="1"/>
          <w:lang w:val="ru-RU" w:eastAsia="ar-SA"/>
        </w:rPr>
        <w:t>ј</w:t>
      </w:r>
      <w:r w:rsidRPr="00A22D75">
        <w:rPr>
          <w:rFonts w:eastAsia="Arial Unicode MS"/>
          <w:color w:val="000000"/>
          <w:kern w:val="1"/>
          <w:lang w:val="ru-RU" w:eastAsia="ar-SA"/>
        </w:rPr>
        <w:t xml:space="preserve">и </w:t>
      </w:r>
      <w:r w:rsidRPr="00A22D75">
        <w:rPr>
          <w:rFonts w:eastAsia="Arial Unicode MS"/>
          <w:color w:val="000000"/>
          <w:spacing w:val="3"/>
          <w:kern w:val="1"/>
          <w:lang w:val="ru-RU" w:eastAsia="ar-SA"/>
        </w:rPr>
        <w:t xml:space="preserve"> </w:t>
      </w:r>
      <w:r w:rsidRPr="00A22D75">
        <w:rPr>
          <w:rFonts w:eastAsia="Arial Unicode MS"/>
          <w:color w:val="000000"/>
          <w:kern w:val="1"/>
          <w:lang w:val="ru-RU" w:eastAsia="ar-SA"/>
        </w:rPr>
        <w:t>ће  и</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вр</w:t>
      </w:r>
      <w:r w:rsidRPr="00A22D75">
        <w:rPr>
          <w:rFonts w:eastAsia="Arial Unicode MS"/>
          <w:color w:val="000000"/>
          <w:spacing w:val="-1"/>
          <w:kern w:val="1"/>
          <w:lang w:val="ru-RU" w:eastAsia="ar-SA"/>
        </w:rPr>
        <w:t>ш</w:t>
      </w:r>
      <w:r w:rsidRPr="00A22D75">
        <w:rPr>
          <w:rFonts w:eastAsia="Arial Unicode MS"/>
          <w:color w:val="000000"/>
          <w:kern w:val="1"/>
          <w:lang w:val="ru-RU" w:eastAsia="ar-SA"/>
        </w:rPr>
        <w:t>и</w:t>
      </w:r>
      <w:r w:rsidRPr="00A22D75">
        <w:rPr>
          <w:rFonts w:eastAsia="Arial Unicode MS"/>
          <w:color w:val="000000"/>
          <w:spacing w:val="-1"/>
          <w:kern w:val="1"/>
          <w:lang w:val="ru-RU" w:eastAsia="ar-SA"/>
        </w:rPr>
        <w:t>т</w:t>
      </w:r>
      <w:r w:rsidRPr="00A22D75">
        <w:rPr>
          <w:rFonts w:eastAsia="Arial Unicode MS"/>
          <w:color w:val="000000"/>
          <w:kern w:val="1"/>
          <w:lang w:val="ru-RU" w:eastAsia="ar-SA"/>
        </w:rPr>
        <w:t xml:space="preserve">и </w:t>
      </w:r>
      <w:r w:rsidRPr="00A22D75">
        <w:rPr>
          <w:rFonts w:eastAsia="Arial Unicode MS"/>
          <w:color w:val="000000"/>
          <w:spacing w:val="19"/>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и</w:t>
      </w:r>
      <w:r w:rsidRPr="00A22D75">
        <w:rPr>
          <w:rFonts w:eastAsia="Arial Unicode MS"/>
          <w:color w:val="000000"/>
          <w:spacing w:val="-4"/>
          <w:kern w:val="1"/>
          <w:lang w:val="ru-RU" w:eastAsia="ar-SA"/>
        </w:rPr>
        <w:t>з</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ођ</w:t>
      </w:r>
      <w:r w:rsidRPr="00A22D75">
        <w:rPr>
          <w:rFonts w:eastAsia="Arial Unicode MS"/>
          <w:color w:val="000000"/>
          <w:spacing w:val="-5"/>
          <w:kern w:val="1"/>
          <w:lang w:val="ru-RU" w:eastAsia="ar-SA"/>
        </w:rPr>
        <w:t>а</w:t>
      </w:r>
      <w:r w:rsidRPr="00A22D75">
        <w:rPr>
          <w:rFonts w:eastAsia="Arial Unicode MS"/>
          <w:color w:val="000000"/>
          <w:kern w:val="1"/>
          <w:lang w:val="ru-RU" w:eastAsia="ar-SA"/>
        </w:rPr>
        <w:t xml:space="preserve">ч </w:t>
      </w:r>
      <w:r w:rsidRPr="00A22D75">
        <w:rPr>
          <w:rFonts w:eastAsia="Arial Unicode MS"/>
          <w:color w:val="000000"/>
          <w:spacing w:val="26"/>
          <w:kern w:val="1"/>
          <w:lang w:val="ru-RU" w:eastAsia="ar-SA"/>
        </w:rPr>
        <w:t xml:space="preserve"> </w:t>
      </w:r>
      <w:r w:rsidRPr="00A22D75">
        <w:rPr>
          <w:rFonts w:eastAsia="Arial Unicode MS"/>
          <w:color w:val="000000"/>
          <w:spacing w:val="2"/>
          <w:kern w:val="1"/>
          <w:lang w:val="ru-RU" w:eastAsia="ar-SA"/>
        </w:rPr>
        <w:t>ј</w:t>
      </w:r>
      <w:r w:rsidRPr="00A22D75">
        <w:rPr>
          <w:rFonts w:eastAsia="Arial Unicode MS"/>
          <w:color w:val="000000"/>
          <w:kern w:val="1"/>
          <w:lang w:val="ru-RU" w:eastAsia="ar-SA"/>
        </w:rPr>
        <w:t>е:</w:t>
      </w:r>
      <w:r w:rsidRPr="00A22D75">
        <w:rPr>
          <w:rFonts w:eastAsia="Arial Unicode MS"/>
          <w:color w:val="000000"/>
          <w:kern w:val="1"/>
          <w:lang w:eastAsia="ar-SA"/>
        </w:rPr>
        <w:t xml:space="preserve"> ___%</w:t>
      </w:r>
      <w:r w:rsidRPr="00A22D75">
        <w:rPr>
          <w:rFonts w:eastAsia="Arial Unicode MS"/>
          <w:color w:val="000000"/>
          <w:kern w:val="1"/>
          <w:lang w:val="ru-RU" w:eastAsia="ar-SA"/>
        </w:rPr>
        <w:t>,</w:t>
      </w:r>
      <w:r w:rsidRPr="00A22D75">
        <w:rPr>
          <w:rFonts w:eastAsia="Arial Unicode MS"/>
          <w:color w:val="000000"/>
          <w:spacing w:val="51"/>
          <w:kern w:val="1"/>
          <w:lang w:val="ru-RU" w:eastAsia="ar-SA"/>
        </w:rPr>
        <w:t xml:space="preserve"> </w:t>
      </w:r>
      <w:r w:rsidRPr="00A22D75">
        <w:rPr>
          <w:rFonts w:eastAsia="Arial Unicode MS"/>
          <w:color w:val="000000"/>
          <w:kern w:val="1"/>
          <w:lang w:val="ru-RU" w:eastAsia="ar-SA"/>
        </w:rPr>
        <w:t>а</w:t>
      </w:r>
      <w:r w:rsidRPr="00A22D75">
        <w:rPr>
          <w:rFonts w:eastAsia="Arial Unicode MS"/>
          <w:color w:val="000000"/>
          <w:spacing w:val="52"/>
          <w:kern w:val="1"/>
          <w:lang w:val="ru-RU" w:eastAsia="ar-SA"/>
        </w:rPr>
        <w:t xml:space="preserve"> </w:t>
      </w:r>
      <w:r w:rsidRPr="00A22D75">
        <w:rPr>
          <w:rFonts w:eastAsia="Arial Unicode MS"/>
          <w:color w:val="000000"/>
          <w:spacing w:val="-1"/>
          <w:w w:val="103"/>
          <w:kern w:val="1"/>
          <w:lang w:val="ru-RU" w:eastAsia="ar-SA"/>
        </w:rPr>
        <w:t>д</w:t>
      </w:r>
      <w:r w:rsidRPr="00A22D75">
        <w:rPr>
          <w:rFonts w:eastAsia="Arial Unicode MS"/>
          <w:color w:val="000000"/>
          <w:w w:val="103"/>
          <w:kern w:val="1"/>
          <w:lang w:val="ru-RU" w:eastAsia="ar-SA"/>
        </w:rPr>
        <w:t xml:space="preserve">ео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р</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дм</w:t>
      </w:r>
      <w:r w:rsidRPr="00A22D75">
        <w:rPr>
          <w:rFonts w:eastAsia="Arial Unicode MS"/>
          <w:color w:val="000000"/>
          <w:spacing w:val="-7"/>
          <w:kern w:val="1"/>
          <w:lang w:val="ru-RU" w:eastAsia="ar-SA"/>
        </w:rPr>
        <w:t>е</w:t>
      </w:r>
      <w:r w:rsidRPr="00A22D75">
        <w:rPr>
          <w:rFonts w:eastAsia="Arial Unicode MS"/>
          <w:color w:val="000000"/>
          <w:spacing w:val="-4"/>
          <w:kern w:val="1"/>
          <w:lang w:val="ru-RU" w:eastAsia="ar-SA"/>
        </w:rPr>
        <w:t>т</w:t>
      </w:r>
      <w:r w:rsidRPr="00A22D75">
        <w:rPr>
          <w:rFonts w:eastAsia="Arial Unicode MS"/>
          <w:color w:val="000000"/>
          <w:kern w:val="1"/>
          <w:lang w:val="ru-RU" w:eastAsia="ar-SA"/>
        </w:rPr>
        <w:t>а</w:t>
      </w:r>
      <w:r w:rsidRPr="00A22D75">
        <w:rPr>
          <w:rFonts w:eastAsia="Arial Unicode MS"/>
          <w:color w:val="000000"/>
          <w:spacing w:val="44"/>
          <w:kern w:val="1"/>
          <w:lang w:eastAsia="ar-SA"/>
        </w:rPr>
        <w:t xml:space="preserve"> </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а</w:t>
      </w:r>
      <w:r w:rsidRPr="00A22D75">
        <w:rPr>
          <w:rFonts w:eastAsia="Arial Unicode MS"/>
          <w:color w:val="000000"/>
          <w:spacing w:val="-6"/>
          <w:kern w:val="1"/>
          <w:lang w:val="ru-RU" w:eastAsia="ar-SA"/>
        </w:rPr>
        <w:t>б</w:t>
      </w:r>
      <w:r w:rsidRPr="00A22D75">
        <w:rPr>
          <w:rFonts w:eastAsia="Arial Unicode MS"/>
          <w:color w:val="000000"/>
          <w:spacing w:val="-2"/>
          <w:kern w:val="1"/>
          <w:lang w:val="ru-RU" w:eastAsia="ar-SA"/>
        </w:rPr>
        <w:t>а</w:t>
      </w:r>
      <w:r w:rsidRPr="00A22D75">
        <w:rPr>
          <w:rFonts w:eastAsia="Arial Unicode MS"/>
          <w:color w:val="000000"/>
          <w:spacing w:val="3"/>
          <w:kern w:val="1"/>
          <w:lang w:val="ru-RU" w:eastAsia="ar-SA"/>
        </w:rPr>
        <w:t>в</w:t>
      </w:r>
      <w:r w:rsidRPr="00A22D75">
        <w:rPr>
          <w:rFonts w:eastAsia="Arial Unicode MS"/>
          <w:color w:val="000000"/>
          <w:spacing w:val="1"/>
          <w:kern w:val="1"/>
          <w:lang w:val="ru-RU" w:eastAsia="ar-SA"/>
        </w:rPr>
        <w:t>к</w:t>
      </w:r>
      <w:r w:rsidRPr="00A22D75">
        <w:rPr>
          <w:rFonts w:eastAsia="Arial Unicode MS"/>
          <w:color w:val="000000"/>
          <w:kern w:val="1"/>
          <w:lang w:val="ru-RU" w:eastAsia="ar-SA"/>
        </w:rPr>
        <w:t>е</w:t>
      </w:r>
      <w:r w:rsidRPr="00A22D75">
        <w:rPr>
          <w:rFonts w:eastAsia="Arial Unicode MS"/>
          <w:color w:val="000000"/>
          <w:spacing w:val="37"/>
          <w:kern w:val="1"/>
          <w:lang w:val="ru-RU" w:eastAsia="ar-SA"/>
        </w:rPr>
        <w:t xml:space="preserve"> </w:t>
      </w:r>
      <w:r w:rsidRPr="00A22D75">
        <w:rPr>
          <w:rFonts w:eastAsia="Arial Unicode MS"/>
          <w:color w:val="000000"/>
          <w:spacing w:val="3"/>
          <w:kern w:val="1"/>
          <w:lang w:val="ru-RU" w:eastAsia="ar-SA"/>
        </w:rPr>
        <w:t>к</w:t>
      </w:r>
      <w:r w:rsidRPr="00A22D75">
        <w:rPr>
          <w:rFonts w:eastAsia="Arial Unicode MS"/>
          <w:color w:val="000000"/>
          <w:kern w:val="1"/>
          <w:lang w:val="ru-RU" w:eastAsia="ar-SA"/>
        </w:rPr>
        <w:t>оји</w:t>
      </w:r>
      <w:r w:rsidRPr="00A22D75">
        <w:rPr>
          <w:rFonts w:eastAsia="Arial Unicode MS"/>
          <w:color w:val="000000"/>
          <w:spacing w:val="25"/>
          <w:kern w:val="1"/>
          <w:lang w:val="ru-RU" w:eastAsia="ar-SA"/>
        </w:rPr>
        <w:t xml:space="preserve"> </w:t>
      </w:r>
      <w:r w:rsidRPr="00A22D75">
        <w:rPr>
          <w:rFonts w:eastAsia="Arial Unicode MS"/>
          <w:color w:val="000000"/>
          <w:kern w:val="1"/>
          <w:lang w:val="ru-RU" w:eastAsia="ar-SA"/>
        </w:rPr>
        <w:t>ће</w:t>
      </w:r>
      <w:r w:rsidRPr="00A22D75">
        <w:rPr>
          <w:rFonts w:eastAsia="Arial Unicode MS"/>
          <w:color w:val="000000"/>
          <w:spacing w:val="21"/>
          <w:kern w:val="1"/>
          <w:lang w:val="ru-RU" w:eastAsia="ar-SA"/>
        </w:rPr>
        <w:t xml:space="preserve"> </w:t>
      </w:r>
      <w:r w:rsidRPr="00A22D75">
        <w:rPr>
          <w:rFonts w:eastAsia="Arial Unicode MS"/>
          <w:color w:val="000000"/>
          <w:kern w:val="1"/>
          <w:lang w:val="ru-RU" w:eastAsia="ar-SA"/>
        </w:rPr>
        <w:t>и</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вр</w:t>
      </w:r>
      <w:r w:rsidRPr="00A22D75">
        <w:rPr>
          <w:rFonts w:eastAsia="Arial Unicode MS"/>
          <w:color w:val="000000"/>
          <w:spacing w:val="-1"/>
          <w:kern w:val="1"/>
          <w:lang w:val="ru-RU" w:eastAsia="ar-SA"/>
        </w:rPr>
        <w:t>ш</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т</w:t>
      </w:r>
      <w:r w:rsidRPr="00A22D75">
        <w:rPr>
          <w:rFonts w:eastAsia="Arial Unicode MS"/>
          <w:color w:val="000000"/>
          <w:kern w:val="1"/>
          <w:lang w:val="ru-RU" w:eastAsia="ar-SA"/>
        </w:rPr>
        <w:t>и</w:t>
      </w:r>
      <w:r w:rsidRPr="00A22D75">
        <w:rPr>
          <w:rFonts w:eastAsia="Arial Unicode MS"/>
          <w:color w:val="000000"/>
          <w:spacing w:val="41"/>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и</w:t>
      </w:r>
      <w:r w:rsidRPr="00A22D75">
        <w:rPr>
          <w:rFonts w:eastAsia="Arial Unicode MS"/>
          <w:color w:val="000000"/>
          <w:spacing w:val="-4"/>
          <w:kern w:val="1"/>
          <w:lang w:val="ru-RU" w:eastAsia="ar-SA"/>
        </w:rPr>
        <w:t>з</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ођ</w:t>
      </w:r>
      <w:r w:rsidRPr="00A22D75">
        <w:rPr>
          <w:rFonts w:eastAsia="Arial Unicode MS"/>
          <w:color w:val="000000"/>
          <w:spacing w:val="-3"/>
          <w:kern w:val="1"/>
          <w:lang w:val="ru-RU" w:eastAsia="ar-SA"/>
        </w:rPr>
        <w:t>а</w:t>
      </w:r>
      <w:r w:rsidRPr="00A22D75">
        <w:rPr>
          <w:rFonts w:eastAsia="Arial Unicode MS"/>
          <w:color w:val="000000"/>
          <w:kern w:val="1"/>
          <w:lang w:val="ru-RU" w:eastAsia="ar-SA"/>
        </w:rPr>
        <w:t>ч</w:t>
      </w:r>
      <w:r w:rsidRPr="00A22D75">
        <w:rPr>
          <w:rFonts w:eastAsia="Arial Unicode MS"/>
          <w:color w:val="000000"/>
          <w:spacing w:val="49"/>
          <w:kern w:val="1"/>
          <w:lang w:val="ru-RU" w:eastAsia="ar-SA"/>
        </w:rPr>
        <w:t xml:space="preserve"> </w:t>
      </w:r>
      <w:r w:rsidRPr="00A22D75">
        <w:rPr>
          <w:rFonts w:eastAsia="Arial Unicode MS"/>
          <w:color w:val="000000"/>
          <w:kern w:val="1"/>
          <w:lang w:val="ru-RU" w:eastAsia="ar-SA"/>
        </w:rPr>
        <w:t>је:</w:t>
      </w:r>
      <w:r w:rsidRPr="00A22D75">
        <w:rPr>
          <w:rFonts w:eastAsia="Arial Unicode MS"/>
          <w:color w:val="000000"/>
          <w:spacing w:val="20"/>
          <w:kern w:val="1"/>
          <w:lang w:eastAsia="ar-SA"/>
        </w:rPr>
        <w:t xml:space="preserve">_____________ </w:t>
      </w:r>
      <w:r w:rsidRPr="00A22D75">
        <w:rPr>
          <w:rFonts w:eastAsia="Arial Unicode MS"/>
          <w:b/>
          <w:color w:val="000000"/>
          <w:spacing w:val="20"/>
          <w:kern w:val="1"/>
          <w:lang w:eastAsia="ar-SA"/>
        </w:rPr>
        <w:t>(</w:t>
      </w:r>
      <w:r w:rsidRPr="00A22D75">
        <w:rPr>
          <w:rFonts w:eastAsia="Arial Unicode MS"/>
          <w:b/>
          <w:i/>
          <w:color w:val="000000"/>
          <w:spacing w:val="20"/>
          <w:kern w:val="1"/>
          <w:lang w:eastAsia="ar-SA"/>
        </w:rPr>
        <w:t>попуњава Наручилац у складу са Обрасцом Понуде)</w:t>
      </w:r>
    </w:p>
    <w:p w:rsidR="00A22D75" w:rsidRPr="00A22D75" w:rsidRDefault="00A22D75" w:rsidP="00A22D75">
      <w:pPr>
        <w:tabs>
          <w:tab w:val="left" w:pos="1350"/>
        </w:tabs>
        <w:suppressAutoHyphens/>
        <w:spacing w:before="7" w:after="120" w:line="247" w:lineRule="auto"/>
        <w:jc w:val="both"/>
        <w:rPr>
          <w:rFonts w:eastAsia="Arial Unicode MS"/>
          <w:color w:val="000000"/>
          <w:kern w:val="1"/>
          <w:lang w:val="ru-RU" w:eastAsia="ar-SA"/>
        </w:rPr>
      </w:pPr>
      <w:r w:rsidRPr="00A22D75">
        <w:rPr>
          <w:rFonts w:eastAsia="Arial Unicode MS"/>
          <w:color w:val="000000"/>
          <w:kern w:val="1"/>
          <w:lang w:val="ru-RU" w:eastAsia="ar-SA"/>
        </w:rPr>
        <w:t>Извођач</w:t>
      </w:r>
      <w:r w:rsidRPr="00A22D75">
        <w:rPr>
          <w:rFonts w:eastAsia="Arial Unicode MS"/>
          <w:color w:val="000000"/>
          <w:spacing w:val="23"/>
          <w:kern w:val="1"/>
          <w:lang w:val="ru-RU" w:eastAsia="ar-SA"/>
        </w:rPr>
        <w:t xml:space="preserve"> </w:t>
      </w:r>
      <w:r w:rsidRPr="00A22D75">
        <w:rPr>
          <w:rFonts w:eastAsia="Arial Unicode MS"/>
          <w:color w:val="000000"/>
          <w:spacing w:val="3"/>
          <w:kern w:val="1"/>
          <w:lang w:val="ru-RU" w:eastAsia="ar-SA"/>
        </w:rPr>
        <w:t>к</w:t>
      </w:r>
      <w:r w:rsidRPr="00A22D75">
        <w:rPr>
          <w:rFonts w:eastAsia="Arial Unicode MS"/>
          <w:color w:val="000000"/>
          <w:kern w:val="1"/>
          <w:lang w:val="ru-RU" w:eastAsia="ar-SA"/>
        </w:rPr>
        <w:t xml:space="preserve">оји  </w:t>
      </w:r>
      <w:r w:rsidRPr="00A22D75">
        <w:rPr>
          <w:rFonts w:eastAsia="Arial Unicode MS"/>
          <w:color w:val="000000"/>
          <w:spacing w:val="2"/>
          <w:kern w:val="1"/>
          <w:lang w:val="ru-RU" w:eastAsia="ar-SA"/>
        </w:rPr>
        <w:t>ј</w:t>
      </w:r>
      <w:r w:rsidRPr="00A22D75">
        <w:rPr>
          <w:rFonts w:eastAsia="Arial Unicode MS"/>
          <w:color w:val="000000"/>
          <w:kern w:val="1"/>
          <w:lang w:val="ru-RU" w:eastAsia="ar-SA"/>
        </w:rPr>
        <w:t>е</w:t>
      </w:r>
      <w:r w:rsidRPr="00A22D75">
        <w:rPr>
          <w:rFonts w:eastAsia="Arial Unicode MS"/>
          <w:color w:val="000000"/>
          <w:spacing w:val="49"/>
          <w:kern w:val="1"/>
          <w:lang w:val="ru-RU" w:eastAsia="ar-SA"/>
        </w:rPr>
        <w:t xml:space="preserve"> </w:t>
      </w:r>
      <w:r w:rsidRPr="00A22D75">
        <w:rPr>
          <w:rFonts w:eastAsia="Arial Unicode MS"/>
          <w:color w:val="000000"/>
          <w:kern w:val="1"/>
          <w:lang w:val="ru-RU" w:eastAsia="ar-SA"/>
        </w:rPr>
        <w:t>и</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вр</w:t>
      </w:r>
      <w:r w:rsidRPr="00A22D75">
        <w:rPr>
          <w:rFonts w:eastAsia="Arial Unicode MS"/>
          <w:color w:val="000000"/>
          <w:spacing w:val="-3"/>
          <w:kern w:val="1"/>
          <w:lang w:val="ru-RU" w:eastAsia="ar-SA"/>
        </w:rPr>
        <w:t>ш</w:t>
      </w:r>
      <w:r w:rsidRPr="00A22D75">
        <w:rPr>
          <w:rFonts w:eastAsia="Arial Unicode MS"/>
          <w:color w:val="000000"/>
          <w:kern w:val="1"/>
          <w:lang w:val="ru-RU" w:eastAsia="ar-SA"/>
        </w:rPr>
        <w:t xml:space="preserve">ење </w:t>
      </w:r>
      <w:r w:rsidRPr="00A22D75">
        <w:rPr>
          <w:rFonts w:eastAsia="Arial Unicode MS"/>
          <w:color w:val="000000"/>
          <w:spacing w:val="21"/>
          <w:kern w:val="1"/>
          <w:lang w:val="ru-RU" w:eastAsia="ar-SA"/>
        </w:rPr>
        <w:t xml:space="preserve"> </w:t>
      </w:r>
      <w:r w:rsidRPr="00A22D75">
        <w:rPr>
          <w:rFonts w:eastAsia="Arial Unicode MS"/>
          <w:color w:val="000000"/>
          <w:spacing w:val="-5"/>
          <w:kern w:val="1"/>
          <w:lang w:val="ru-RU" w:eastAsia="ar-SA"/>
        </w:rPr>
        <w:t>у</w:t>
      </w:r>
      <w:r w:rsidRPr="00A22D75">
        <w:rPr>
          <w:rFonts w:eastAsia="Arial Unicode MS"/>
          <w:color w:val="000000"/>
          <w:spacing w:val="-4"/>
          <w:kern w:val="1"/>
          <w:lang w:val="ru-RU" w:eastAsia="ar-SA"/>
        </w:rPr>
        <w:t>г</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оре</w:t>
      </w:r>
      <w:r w:rsidRPr="00A22D75">
        <w:rPr>
          <w:rFonts w:eastAsia="Arial Unicode MS"/>
          <w:color w:val="000000"/>
          <w:spacing w:val="-2"/>
          <w:kern w:val="1"/>
          <w:lang w:val="ru-RU" w:eastAsia="ar-SA"/>
        </w:rPr>
        <w:t>н</w:t>
      </w:r>
      <w:r w:rsidRPr="00A22D75">
        <w:rPr>
          <w:rFonts w:eastAsia="Arial Unicode MS"/>
          <w:color w:val="000000"/>
          <w:kern w:val="1"/>
          <w:lang w:val="ru-RU" w:eastAsia="ar-SA"/>
        </w:rPr>
        <w:t xml:space="preserve">их радова, </w:t>
      </w:r>
      <w:r w:rsidRPr="00A22D75">
        <w:rPr>
          <w:rFonts w:eastAsia="Arial Unicode MS"/>
          <w:color w:val="000000"/>
          <w:spacing w:val="14"/>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46"/>
          <w:kern w:val="1"/>
          <w:lang w:val="ru-RU" w:eastAsia="ar-SA"/>
        </w:rPr>
        <w:t xml:space="preserve"> </w:t>
      </w:r>
      <w:r w:rsidRPr="00A22D75">
        <w:rPr>
          <w:rFonts w:eastAsia="Arial Unicode MS"/>
          <w:color w:val="000000"/>
          <w:kern w:val="1"/>
          <w:lang w:val="ru-RU" w:eastAsia="ar-SA"/>
        </w:rPr>
        <w:t>с</w:t>
      </w:r>
      <w:r w:rsidRPr="00A22D75">
        <w:rPr>
          <w:rFonts w:eastAsia="Arial Unicode MS"/>
          <w:color w:val="000000"/>
          <w:spacing w:val="3"/>
          <w:kern w:val="1"/>
          <w:lang w:val="ru-RU" w:eastAsia="ar-SA"/>
        </w:rPr>
        <w:t>к</w:t>
      </w:r>
      <w:r w:rsidRPr="00A22D75">
        <w:rPr>
          <w:rFonts w:eastAsia="Arial Unicode MS"/>
          <w:color w:val="000000"/>
          <w:spacing w:val="-3"/>
          <w:kern w:val="1"/>
          <w:lang w:val="ru-RU" w:eastAsia="ar-SA"/>
        </w:rPr>
        <w:t>л</w:t>
      </w:r>
      <w:r w:rsidRPr="00A22D75">
        <w:rPr>
          <w:rFonts w:eastAsia="Arial Unicode MS"/>
          <w:color w:val="000000"/>
          <w:spacing w:val="2"/>
          <w:kern w:val="1"/>
          <w:lang w:val="ru-RU" w:eastAsia="ar-SA"/>
        </w:rPr>
        <w:t>а</w:t>
      </w:r>
      <w:r w:rsidRPr="00A22D75">
        <w:rPr>
          <w:rFonts w:eastAsia="Arial Unicode MS"/>
          <w:color w:val="000000"/>
          <w:spacing w:val="1"/>
          <w:kern w:val="1"/>
          <w:lang w:val="ru-RU" w:eastAsia="ar-SA"/>
        </w:rPr>
        <w:t>д</w:t>
      </w:r>
      <w:r w:rsidRPr="00A22D75">
        <w:rPr>
          <w:rFonts w:eastAsia="Arial Unicode MS"/>
          <w:color w:val="000000"/>
          <w:kern w:val="1"/>
          <w:lang w:val="ru-RU" w:eastAsia="ar-SA"/>
        </w:rPr>
        <w:t xml:space="preserve">у </w:t>
      </w:r>
      <w:r w:rsidRPr="00A22D75">
        <w:rPr>
          <w:rFonts w:eastAsia="Arial Unicode MS"/>
          <w:color w:val="000000"/>
          <w:spacing w:val="6"/>
          <w:kern w:val="1"/>
          <w:lang w:val="ru-RU" w:eastAsia="ar-SA"/>
        </w:rPr>
        <w:t xml:space="preserve"> </w:t>
      </w:r>
      <w:r w:rsidRPr="00A22D75">
        <w:rPr>
          <w:rFonts w:eastAsia="Arial Unicode MS"/>
          <w:color w:val="000000"/>
          <w:kern w:val="1"/>
          <w:lang w:val="ru-RU" w:eastAsia="ar-SA"/>
        </w:rPr>
        <w:t>са</w:t>
      </w:r>
      <w:r w:rsidRPr="00A22D75">
        <w:rPr>
          <w:rFonts w:eastAsia="Arial Unicode MS"/>
          <w:color w:val="000000"/>
          <w:spacing w:val="51"/>
          <w:kern w:val="1"/>
          <w:lang w:val="ru-RU" w:eastAsia="ar-SA"/>
        </w:rPr>
        <w:t xml:space="preserve"> </w:t>
      </w:r>
      <w:r w:rsidRPr="00A22D75">
        <w:rPr>
          <w:rFonts w:eastAsia="Arial Unicode MS"/>
          <w:color w:val="000000"/>
          <w:kern w:val="1"/>
          <w:lang w:val="ru-RU" w:eastAsia="ar-SA"/>
        </w:rPr>
        <w:t>По</w:t>
      </w:r>
      <w:r w:rsidRPr="00A22D75">
        <w:rPr>
          <w:rFonts w:eastAsia="Arial Unicode MS"/>
          <w:color w:val="000000"/>
          <w:spacing w:val="1"/>
          <w:kern w:val="1"/>
          <w:lang w:val="ru-RU" w:eastAsia="ar-SA"/>
        </w:rPr>
        <w:t>н</w:t>
      </w:r>
      <w:r w:rsidRPr="00A22D75">
        <w:rPr>
          <w:rFonts w:eastAsia="Arial Unicode MS"/>
          <w:color w:val="000000"/>
          <w:spacing w:val="-10"/>
          <w:kern w:val="1"/>
          <w:lang w:val="ru-RU" w:eastAsia="ar-SA"/>
        </w:rPr>
        <w:t>у</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о</w:t>
      </w:r>
      <w:r w:rsidRPr="00A22D75">
        <w:rPr>
          <w:rFonts w:eastAsia="Arial Unicode MS"/>
          <w:color w:val="000000"/>
          <w:spacing w:val="-1"/>
          <w:kern w:val="1"/>
          <w:lang w:val="ru-RU" w:eastAsia="ar-SA"/>
        </w:rPr>
        <w:t>м</w:t>
      </w:r>
      <w:r w:rsidRPr="00A22D75">
        <w:rPr>
          <w:rFonts w:eastAsia="Arial Unicode MS"/>
          <w:color w:val="000000"/>
          <w:kern w:val="1"/>
          <w:lang w:val="ru-RU" w:eastAsia="ar-SA"/>
        </w:rPr>
        <w:t xml:space="preserve">, </w:t>
      </w:r>
      <w:r w:rsidRPr="00A22D75">
        <w:rPr>
          <w:rFonts w:eastAsia="Arial Unicode MS"/>
          <w:color w:val="000000"/>
          <w:spacing w:val="19"/>
          <w:kern w:val="1"/>
          <w:lang w:val="ru-RU" w:eastAsia="ar-SA"/>
        </w:rPr>
        <w:t xml:space="preserve"> </w:t>
      </w:r>
      <w:r w:rsidRPr="00A22D75">
        <w:rPr>
          <w:rFonts w:eastAsia="Arial Unicode MS"/>
          <w:color w:val="000000"/>
          <w:spacing w:val="-1"/>
          <w:kern w:val="1"/>
          <w:lang w:val="ru-RU" w:eastAsia="ar-SA"/>
        </w:rPr>
        <w:t>д</w:t>
      </w:r>
      <w:r w:rsidRPr="00A22D75">
        <w:rPr>
          <w:rFonts w:eastAsia="Arial Unicode MS"/>
          <w:color w:val="000000"/>
          <w:spacing w:val="-7"/>
          <w:kern w:val="1"/>
          <w:lang w:val="ru-RU" w:eastAsia="ar-SA"/>
        </w:rPr>
        <w:t>е</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и</w:t>
      </w:r>
      <w:r w:rsidRPr="00A22D75">
        <w:rPr>
          <w:rFonts w:eastAsia="Arial Unicode MS"/>
          <w:color w:val="000000"/>
          <w:spacing w:val="-1"/>
          <w:kern w:val="1"/>
          <w:lang w:val="ru-RU" w:eastAsia="ar-SA"/>
        </w:rPr>
        <w:t>м</w:t>
      </w:r>
      <w:r w:rsidRPr="00A22D75">
        <w:rPr>
          <w:rFonts w:eastAsia="Arial Unicode MS"/>
          <w:color w:val="000000"/>
          <w:kern w:val="1"/>
          <w:lang w:val="ru-RU" w:eastAsia="ar-SA"/>
        </w:rPr>
        <w:t>ич</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о</w:t>
      </w:r>
    </w:p>
    <w:p w:rsidR="00A22D75" w:rsidRPr="00A22D75" w:rsidRDefault="00A22D75" w:rsidP="00A22D75">
      <w:pPr>
        <w:tabs>
          <w:tab w:val="left" w:pos="1350"/>
        </w:tabs>
        <w:suppressAutoHyphens/>
        <w:spacing w:before="7" w:after="120" w:line="247" w:lineRule="auto"/>
        <w:jc w:val="both"/>
        <w:rPr>
          <w:rFonts w:eastAsia="Arial Unicode MS"/>
          <w:color w:val="000000"/>
          <w:w w:val="103"/>
          <w:kern w:val="1"/>
          <w:lang w:val="ru-RU" w:eastAsia="ar-SA"/>
        </w:rPr>
      </w:pPr>
      <w:r w:rsidRPr="00A22D75">
        <w:rPr>
          <w:rFonts w:eastAsia="Arial Unicode MS"/>
          <w:color w:val="000000"/>
          <w:spacing w:val="-8"/>
          <w:w w:val="103"/>
          <w:kern w:val="1"/>
          <w:lang w:val="ru-RU" w:eastAsia="ar-SA"/>
        </w:rPr>
        <w:t>у</w:t>
      </w:r>
      <w:r w:rsidRPr="00A22D75">
        <w:rPr>
          <w:rFonts w:eastAsia="Arial Unicode MS"/>
          <w:color w:val="000000"/>
          <w:spacing w:val="4"/>
          <w:w w:val="103"/>
          <w:kern w:val="1"/>
          <w:lang w:val="ru-RU" w:eastAsia="ar-SA"/>
        </w:rPr>
        <w:t>с</w:t>
      </w:r>
      <w:r w:rsidRPr="00A22D75">
        <w:rPr>
          <w:rFonts w:eastAsia="Arial Unicode MS"/>
          <w:color w:val="000000"/>
          <w:spacing w:val="1"/>
          <w:w w:val="103"/>
          <w:kern w:val="1"/>
          <w:lang w:val="ru-RU" w:eastAsia="ar-SA"/>
        </w:rPr>
        <w:t>т</w:t>
      </w:r>
      <w:r w:rsidRPr="00A22D75">
        <w:rPr>
          <w:rFonts w:eastAsia="Arial Unicode MS"/>
          <w:color w:val="000000"/>
          <w:spacing w:val="-3"/>
          <w:w w:val="103"/>
          <w:kern w:val="1"/>
          <w:lang w:val="ru-RU" w:eastAsia="ar-SA"/>
        </w:rPr>
        <w:t>у</w:t>
      </w:r>
      <w:r w:rsidRPr="00A22D75">
        <w:rPr>
          <w:rFonts w:eastAsia="Arial Unicode MS"/>
          <w:color w:val="000000"/>
          <w:spacing w:val="1"/>
          <w:w w:val="103"/>
          <w:kern w:val="1"/>
          <w:lang w:val="ru-RU" w:eastAsia="ar-SA"/>
        </w:rPr>
        <w:t>п</w:t>
      </w:r>
      <w:r w:rsidRPr="00A22D75">
        <w:rPr>
          <w:rFonts w:eastAsia="Arial Unicode MS"/>
          <w:color w:val="000000"/>
          <w:w w:val="103"/>
          <w:kern w:val="1"/>
          <w:lang w:val="ru-RU" w:eastAsia="ar-SA"/>
        </w:rPr>
        <w:t>ио</w:t>
      </w:r>
      <w:r w:rsidRPr="00A22D75">
        <w:rPr>
          <w:rFonts w:eastAsia="Arial Unicode MS"/>
          <w:color w:val="000000"/>
          <w:w w:val="103"/>
          <w:kern w:val="1"/>
          <w:lang w:eastAsia="ar-SA"/>
        </w:rPr>
        <w:t xml:space="preserve"> </w:t>
      </w:r>
      <w:r w:rsidRPr="00A22D75">
        <w:rPr>
          <w:rFonts w:eastAsia="Arial Unicode MS"/>
          <w:color w:val="000000"/>
          <w:spacing w:val="1"/>
          <w:kern w:val="1"/>
          <w:lang w:val="ru-RU" w:eastAsia="ar-SA"/>
        </w:rPr>
        <w:t>п</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kern w:val="1"/>
          <w:lang w:val="ru-RU" w:eastAsia="ar-SA"/>
        </w:rPr>
        <w:t>и</w:t>
      </w:r>
      <w:r w:rsidRPr="00A22D75">
        <w:rPr>
          <w:rFonts w:eastAsia="Arial Unicode MS"/>
          <w:color w:val="000000"/>
          <w:spacing w:val="-4"/>
          <w:kern w:val="1"/>
          <w:lang w:val="ru-RU" w:eastAsia="ar-SA"/>
        </w:rPr>
        <w:t>з</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ођ</w:t>
      </w:r>
      <w:r w:rsidRPr="00A22D75">
        <w:rPr>
          <w:rFonts w:eastAsia="Arial Unicode MS"/>
          <w:color w:val="000000"/>
          <w:spacing w:val="-5"/>
          <w:kern w:val="1"/>
          <w:lang w:val="ru-RU" w:eastAsia="ar-SA"/>
        </w:rPr>
        <w:t>а</w:t>
      </w:r>
      <w:r w:rsidRPr="00A22D75">
        <w:rPr>
          <w:rFonts w:eastAsia="Arial Unicode MS"/>
          <w:color w:val="000000"/>
          <w:spacing w:val="2"/>
          <w:kern w:val="1"/>
          <w:lang w:val="ru-RU" w:eastAsia="ar-SA"/>
        </w:rPr>
        <w:t>ч</w:t>
      </w:r>
      <w:r w:rsidRPr="00A22D75">
        <w:rPr>
          <w:rFonts w:eastAsia="Arial Unicode MS"/>
          <w:color w:val="000000"/>
          <w:spacing w:val="-24"/>
          <w:kern w:val="1"/>
          <w:lang w:val="ru-RU" w:eastAsia="ar-SA"/>
        </w:rPr>
        <w:t>у</w:t>
      </w:r>
      <w:r w:rsidRPr="00A22D75">
        <w:rPr>
          <w:rFonts w:eastAsia="Arial Unicode MS"/>
          <w:color w:val="000000"/>
          <w:kern w:val="1"/>
          <w:lang w:val="ru-RU" w:eastAsia="ar-SA"/>
        </w:rPr>
        <w:t xml:space="preserve">, </w:t>
      </w:r>
      <w:r w:rsidRPr="00A22D75">
        <w:rPr>
          <w:rFonts w:eastAsia="Arial Unicode MS"/>
          <w:color w:val="000000"/>
          <w:spacing w:val="16"/>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31"/>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spacing w:val="-2"/>
          <w:kern w:val="1"/>
          <w:lang w:val="ru-RU" w:eastAsia="ar-SA"/>
        </w:rPr>
        <w:t>о</w:t>
      </w:r>
      <w:r w:rsidRPr="00A22D75">
        <w:rPr>
          <w:rFonts w:eastAsia="Arial Unicode MS"/>
          <w:color w:val="000000"/>
          <w:spacing w:val="-1"/>
          <w:kern w:val="1"/>
          <w:lang w:val="ru-RU" w:eastAsia="ar-SA"/>
        </w:rPr>
        <w:t>т</w:t>
      </w:r>
      <w:r w:rsidRPr="00A22D75">
        <w:rPr>
          <w:rFonts w:eastAsia="Arial Unicode MS"/>
          <w:color w:val="000000"/>
          <w:spacing w:val="3"/>
          <w:kern w:val="1"/>
          <w:lang w:val="ru-RU" w:eastAsia="ar-SA"/>
        </w:rPr>
        <w:t>п</w:t>
      </w:r>
      <w:r w:rsidRPr="00A22D75">
        <w:rPr>
          <w:rFonts w:eastAsia="Arial Unicode MS"/>
          <w:color w:val="000000"/>
          <w:spacing w:val="-3"/>
          <w:kern w:val="1"/>
          <w:lang w:val="ru-RU" w:eastAsia="ar-SA"/>
        </w:rPr>
        <w:t>у</w:t>
      </w:r>
      <w:r w:rsidRPr="00A22D75">
        <w:rPr>
          <w:rFonts w:eastAsia="Arial Unicode MS"/>
          <w:color w:val="000000"/>
          <w:spacing w:val="-2"/>
          <w:kern w:val="1"/>
          <w:lang w:val="ru-RU" w:eastAsia="ar-SA"/>
        </w:rPr>
        <w:t>н</w:t>
      </w:r>
      <w:r w:rsidRPr="00A22D75">
        <w:rPr>
          <w:rFonts w:eastAsia="Arial Unicode MS"/>
          <w:color w:val="000000"/>
          <w:spacing w:val="2"/>
          <w:kern w:val="1"/>
          <w:lang w:val="ru-RU" w:eastAsia="ar-SA"/>
        </w:rPr>
        <w:t>о</w:t>
      </w:r>
      <w:r w:rsidRPr="00A22D75">
        <w:rPr>
          <w:rFonts w:eastAsia="Arial Unicode MS"/>
          <w:color w:val="000000"/>
          <w:kern w:val="1"/>
          <w:lang w:val="ru-RU" w:eastAsia="ar-SA"/>
        </w:rPr>
        <w:t>с</w:t>
      </w:r>
      <w:r w:rsidRPr="00A22D75">
        <w:rPr>
          <w:rFonts w:eastAsia="Arial Unicode MS"/>
          <w:color w:val="000000"/>
          <w:spacing w:val="-1"/>
          <w:kern w:val="1"/>
          <w:lang w:val="ru-RU" w:eastAsia="ar-SA"/>
        </w:rPr>
        <w:t>т</w:t>
      </w:r>
      <w:r w:rsidRPr="00A22D75">
        <w:rPr>
          <w:rFonts w:eastAsia="Arial Unicode MS"/>
          <w:color w:val="000000"/>
          <w:kern w:val="1"/>
          <w:lang w:val="ru-RU" w:eastAsia="ar-SA"/>
        </w:rPr>
        <w:t xml:space="preserve">и </w:t>
      </w:r>
      <w:r w:rsidRPr="00A22D75">
        <w:rPr>
          <w:rFonts w:eastAsia="Arial Unicode MS"/>
          <w:color w:val="000000"/>
          <w:spacing w:val="6"/>
          <w:kern w:val="1"/>
          <w:lang w:val="ru-RU" w:eastAsia="ar-SA"/>
        </w:rPr>
        <w:t xml:space="preserve"> </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spacing w:val="-6"/>
          <w:kern w:val="1"/>
          <w:lang w:val="ru-RU" w:eastAsia="ar-SA"/>
        </w:rPr>
        <w:t>г</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 xml:space="preserve">ара </w:t>
      </w:r>
      <w:r w:rsidRPr="00A22D75">
        <w:rPr>
          <w:rFonts w:eastAsia="Arial Unicode MS"/>
          <w:color w:val="000000"/>
          <w:spacing w:val="3"/>
          <w:kern w:val="1"/>
          <w:lang w:val="ru-RU" w:eastAsia="ar-SA"/>
        </w:rPr>
        <w:t xml:space="preserve"> </w:t>
      </w:r>
      <w:r w:rsidRPr="00A22D75">
        <w:rPr>
          <w:rFonts w:eastAsia="Arial Unicode MS"/>
          <w:color w:val="000000"/>
          <w:spacing w:val="-2"/>
          <w:kern w:val="1"/>
          <w:lang w:eastAsia="ar-SA"/>
        </w:rPr>
        <w:t>Н</w:t>
      </w:r>
      <w:r w:rsidRPr="00A22D75">
        <w:rPr>
          <w:rFonts w:eastAsia="Arial Unicode MS"/>
          <w:color w:val="000000"/>
          <w:kern w:val="1"/>
          <w:lang w:val="ru-RU" w:eastAsia="ar-SA"/>
        </w:rPr>
        <w:t>ар</w:t>
      </w:r>
      <w:r w:rsidRPr="00A22D75">
        <w:rPr>
          <w:rFonts w:eastAsia="Arial Unicode MS"/>
          <w:color w:val="000000"/>
          <w:spacing w:val="-5"/>
          <w:kern w:val="1"/>
          <w:lang w:val="ru-RU" w:eastAsia="ar-SA"/>
        </w:rPr>
        <w:t>у</w:t>
      </w:r>
      <w:r w:rsidRPr="00A22D75">
        <w:rPr>
          <w:rFonts w:eastAsia="Arial Unicode MS"/>
          <w:color w:val="000000"/>
          <w:spacing w:val="2"/>
          <w:kern w:val="1"/>
          <w:lang w:val="ru-RU" w:eastAsia="ar-SA"/>
        </w:rPr>
        <w:t>ч</w:t>
      </w:r>
      <w:r w:rsidRPr="00A22D75">
        <w:rPr>
          <w:rFonts w:eastAsia="Arial Unicode MS"/>
          <w:color w:val="000000"/>
          <w:kern w:val="1"/>
          <w:lang w:val="ru-RU" w:eastAsia="ar-SA"/>
        </w:rPr>
        <w:t>ио</w:t>
      </w:r>
      <w:r w:rsidRPr="00A22D75">
        <w:rPr>
          <w:rFonts w:eastAsia="Arial Unicode MS"/>
          <w:color w:val="000000"/>
          <w:spacing w:val="1"/>
          <w:kern w:val="1"/>
          <w:lang w:val="ru-RU" w:eastAsia="ar-SA"/>
        </w:rPr>
        <w:t>ц</w:t>
      </w:r>
      <w:r w:rsidRPr="00A22D75">
        <w:rPr>
          <w:rFonts w:eastAsia="Arial Unicode MS"/>
          <w:color w:val="000000"/>
          <w:kern w:val="1"/>
          <w:lang w:val="ru-RU" w:eastAsia="ar-SA"/>
        </w:rPr>
        <w:t xml:space="preserve">у </w:t>
      </w:r>
      <w:r w:rsidRPr="00A22D75">
        <w:rPr>
          <w:rFonts w:eastAsia="Arial Unicode MS"/>
          <w:color w:val="000000"/>
          <w:spacing w:val="7"/>
          <w:kern w:val="1"/>
          <w:lang w:val="ru-RU" w:eastAsia="ar-SA"/>
        </w:rPr>
        <w:t xml:space="preserve"> </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а</w:t>
      </w:r>
      <w:r w:rsidRPr="00A22D75">
        <w:rPr>
          <w:rFonts w:eastAsia="Arial Unicode MS"/>
          <w:color w:val="000000"/>
          <w:spacing w:val="39"/>
          <w:kern w:val="1"/>
          <w:lang w:val="ru-RU" w:eastAsia="ar-SA"/>
        </w:rPr>
        <w:t xml:space="preserve"> </w:t>
      </w:r>
      <w:r w:rsidRPr="00A22D75">
        <w:rPr>
          <w:rFonts w:eastAsia="Arial Unicode MS"/>
          <w:color w:val="000000"/>
          <w:spacing w:val="2"/>
          <w:kern w:val="1"/>
          <w:lang w:val="ru-RU" w:eastAsia="ar-SA"/>
        </w:rPr>
        <w:t>и</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вр</w:t>
      </w:r>
      <w:r w:rsidRPr="00A22D75">
        <w:rPr>
          <w:rFonts w:eastAsia="Arial Unicode MS"/>
          <w:color w:val="000000"/>
          <w:spacing w:val="-1"/>
          <w:kern w:val="1"/>
          <w:lang w:val="ru-RU" w:eastAsia="ar-SA"/>
        </w:rPr>
        <w:t>ш</w:t>
      </w:r>
      <w:r w:rsidRPr="00A22D75">
        <w:rPr>
          <w:rFonts w:eastAsia="Arial Unicode MS"/>
          <w:color w:val="000000"/>
          <w:spacing w:val="2"/>
          <w:kern w:val="1"/>
          <w:lang w:val="ru-RU" w:eastAsia="ar-SA"/>
        </w:rPr>
        <w:t>е</w:t>
      </w:r>
      <w:r w:rsidRPr="00A22D75">
        <w:rPr>
          <w:rFonts w:eastAsia="Arial Unicode MS"/>
          <w:color w:val="000000"/>
          <w:spacing w:val="-3"/>
          <w:kern w:val="1"/>
          <w:lang w:val="ru-RU" w:eastAsia="ar-SA"/>
        </w:rPr>
        <w:t>њ</w:t>
      </w:r>
      <w:r w:rsidRPr="00A22D75">
        <w:rPr>
          <w:rFonts w:eastAsia="Arial Unicode MS"/>
          <w:color w:val="000000"/>
          <w:kern w:val="1"/>
          <w:lang w:val="ru-RU" w:eastAsia="ar-SA"/>
        </w:rPr>
        <w:t xml:space="preserve">е </w:t>
      </w:r>
      <w:r w:rsidRPr="00A22D75">
        <w:rPr>
          <w:rFonts w:eastAsia="Arial Unicode MS"/>
          <w:color w:val="000000"/>
          <w:spacing w:val="6"/>
          <w:kern w:val="1"/>
          <w:lang w:val="ru-RU" w:eastAsia="ar-SA"/>
        </w:rPr>
        <w:t xml:space="preserve"> </w:t>
      </w:r>
      <w:r w:rsidRPr="00A22D75">
        <w:rPr>
          <w:rFonts w:eastAsia="Arial Unicode MS"/>
          <w:color w:val="000000"/>
          <w:kern w:val="1"/>
          <w:lang w:val="ru-RU" w:eastAsia="ar-SA"/>
        </w:rPr>
        <w:t>о</w:t>
      </w:r>
      <w:r w:rsidRPr="00A22D75">
        <w:rPr>
          <w:rFonts w:eastAsia="Arial Unicode MS"/>
          <w:color w:val="000000"/>
          <w:spacing w:val="-6"/>
          <w:kern w:val="1"/>
          <w:lang w:val="ru-RU" w:eastAsia="ar-SA"/>
        </w:rPr>
        <w:t>б</w:t>
      </w:r>
      <w:r w:rsidRPr="00A22D75">
        <w:rPr>
          <w:rFonts w:eastAsia="Arial Unicode MS"/>
          <w:color w:val="000000"/>
          <w:kern w:val="1"/>
          <w:lang w:val="ru-RU" w:eastAsia="ar-SA"/>
        </w:rPr>
        <w:t>а</w:t>
      </w:r>
      <w:r w:rsidRPr="00A22D75">
        <w:rPr>
          <w:rFonts w:eastAsia="Arial Unicode MS"/>
          <w:color w:val="000000"/>
          <w:spacing w:val="-2"/>
          <w:kern w:val="1"/>
          <w:lang w:val="ru-RU" w:eastAsia="ar-SA"/>
        </w:rPr>
        <w:t>в</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а  из</w:t>
      </w:r>
      <w:r w:rsidRPr="00A22D75">
        <w:rPr>
          <w:rFonts w:eastAsia="Arial Unicode MS"/>
          <w:color w:val="000000"/>
          <w:spacing w:val="35"/>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ос</w:t>
      </w:r>
      <w:r w:rsidRPr="00A22D75">
        <w:rPr>
          <w:rFonts w:eastAsia="Arial Unicode MS"/>
          <w:color w:val="000000"/>
          <w:spacing w:val="4"/>
          <w:kern w:val="1"/>
          <w:lang w:val="ru-RU" w:eastAsia="ar-SA"/>
        </w:rPr>
        <w:t>т</w:t>
      </w:r>
      <w:r w:rsidRPr="00A22D75">
        <w:rPr>
          <w:rFonts w:eastAsia="Arial Unicode MS"/>
          <w:color w:val="000000"/>
          <w:spacing w:val="-3"/>
          <w:kern w:val="1"/>
          <w:lang w:val="ru-RU" w:eastAsia="ar-SA"/>
        </w:rPr>
        <w:t>у</w:t>
      </w:r>
      <w:r w:rsidRPr="00A22D75">
        <w:rPr>
          <w:rFonts w:eastAsia="Arial Unicode MS"/>
          <w:color w:val="000000"/>
          <w:spacing w:val="1"/>
          <w:kern w:val="1"/>
          <w:lang w:val="ru-RU" w:eastAsia="ar-SA"/>
        </w:rPr>
        <w:t>п</w:t>
      </w:r>
      <w:r w:rsidRPr="00A22D75">
        <w:rPr>
          <w:rFonts w:eastAsia="Arial Unicode MS"/>
          <w:color w:val="000000"/>
          <w:spacing w:val="5"/>
          <w:kern w:val="1"/>
          <w:lang w:val="ru-RU" w:eastAsia="ar-SA"/>
        </w:rPr>
        <w:t>к</w:t>
      </w:r>
      <w:r w:rsidRPr="00A22D75">
        <w:rPr>
          <w:rFonts w:eastAsia="Arial Unicode MS"/>
          <w:color w:val="000000"/>
          <w:kern w:val="1"/>
          <w:lang w:val="ru-RU" w:eastAsia="ar-SA"/>
        </w:rPr>
        <w:t>а</w:t>
      </w:r>
      <w:r w:rsidRPr="00A22D75">
        <w:rPr>
          <w:rFonts w:eastAsia="Arial Unicode MS"/>
          <w:color w:val="000000"/>
          <w:spacing w:val="54"/>
          <w:kern w:val="1"/>
          <w:lang w:val="ru-RU" w:eastAsia="ar-SA"/>
        </w:rPr>
        <w:t xml:space="preserve"> </w:t>
      </w:r>
      <w:r w:rsidRPr="00A22D75">
        <w:rPr>
          <w:rFonts w:eastAsia="Arial Unicode MS"/>
          <w:color w:val="000000"/>
          <w:spacing w:val="2"/>
          <w:kern w:val="1"/>
          <w:lang w:val="ru-RU" w:eastAsia="ar-SA"/>
        </w:rPr>
        <w:t>ј</w:t>
      </w:r>
      <w:r w:rsidRPr="00A22D75">
        <w:rPr>
          <w:rFonts w:eastAsia="Arial Unicode MS"/>
          <w:color w:val="000000"/>
          <w:kern w:val="1"/>
          <w:lang w:val="ru-RU" w:eastAsia="ar-SA"/>
        </w:rPr>
        <w:t>ав</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е</w:t>
      </w:r>
      <w:r w:rsidRPr="00A22D75">
        <w:rPr>
          <w:rFonts w:eastAsia="Arial Unicode MS"/>
          <w:color w:val="000000"/>
          <w:w w:val="103"/>
          <w:kern w:val="1"/>
          <w:lang w:eastAsia="ar-SA"/>
        </w:rPr>
        <w:t xml:space="preserve"> </w:t>
      </w:r>
      <w:r w:rsidRPr="00A22D75">
        <w:rPr>
          <w:rFonts w:eastAsia="Arial Unicode MS"/>
          <w:color w:val="000000"/>
          <w:spacing w:val="-2"/>
          <w:w w:val="103"/>
          <w:kern w:val="1"/>
          <w:lang w:val="ru-RU" w:eastAsia="ar-SA"/>
        </w:rPr>
        <w:t>н</w:t>
      </w:r>
      <w:r w:rsidRPr="00A22D75">
        <w:rPr>
          <w:rFonts w:eastAsia="Arial Unicode MS"/>
          <w:color w:val="000000"/>
          <w:spacing w:val="2"/>
          <w:w w:val="103"/>
          <w:kern w:val="1"/>
          <w:lang w:val="ru-RU" w:eastAsia="ar-SA"/>
        </w:rPr>
        <w:t>а</w:t>
      </w:r>
      <w:r w:rsidRPr="00A22D75">
        <w:rPr>
          <w:rFonts w:eastAsia="Arial Unicode MS"/>
          <w:color w:val="000000"/>
          <w:spacing w:val="-6"/>
          <w:w w:val="103"/>
          <w:kern w:val="1"/>
          <w:lang w:val="ru-RU" w:eastAsia="ar-SA"/>
        </w:rPr>
        <w:t>б</w:t>
      </w:r>
      <w:r w:rsidRPr="00A22D75">
        <w:rPr>
          <w:rFonts w:eastAsia="Arial Unicode MS"/>
          <w:color w:val="000000"/>
          <w:w w:val="103"/>
          <w:kern w:val="1"/>
          <w:lang w:val="ru-RU" w:eastAsia="ar-SA"/>
        </w:rPr>
        <w:t>ав</w:t>
      </w:r>
      <w:r w:rsidRPr="00A22D75">
        <w:rPr>
          <w:rFonts w:eastAsia="Arial Unicode MS"/>
          <w:color w:val="000000"/>
          <w:spacing w:val="3"/>
          <w:w w:val="103"/>
          <w:kern w:val="1"/>
          <w:lang w:val="ru-RU" w:eastAsia="ar-SA"/>
        </w:rPr>
        <w:t>к</w:t>
      </w:r>
      <w:r w:rsidRPr="00A22D75">
        <w:rPr>
          <w:rFonts w:eastAsia="Arial Unicode MS"/>
          <w:color w:val="000000"/>
          <w:w w:val="103"/>
          <w:kern w:val="1"/>
          <w:lang w:val="ru-RU" w:eastAsia="ar-SA"/>
        </w:rPr>
        <w:t xml:space="preserve">е, </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о</w:t>
      </w:r>
      <w:r w:rsidRPr="00A22D75">
        <w:rPr>
          <w:rFonts w:eastAsia="Arial Unicode MS"/>
          <w:color w:val="000000"/>
          <w:spacing w:val="2"/>
          <w:kern w:val="1"/>
          <w:lang w:val="ru-RU" w:eastAsia="ar-SA"/>
        </w:rPr>
        <w:t>с</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о</w:t>
      </w:r>
      <w:r w:rsidRPr="00A22D75">
        <w:rPr>
          <w:rFonts w:eastAsia="Arial Unicode MS"/>
          <w:color w:val="000000"/>
          <w:spacing w:val="25"/>
          <w:kern w:val="1"/>
          <w:lang w:val="ru-RU" w:eastAsia="ar-SA"/>
        </w:rPr>
        <w:t xml:space="preserve"> </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а</w:t>
      </w:r>
      <w:r w:rsidRPr="00A22D75">
        <w:rPr>
          <w:rFonts w:eastAsia="Arial Unicode MS"/>
          <w:color w:val="000000"/>
          <w:spacing w:val="8"/>
          <w:kern w:val="1"/>
          <w:lang w:val="ru-RU" w:eastAsia="ar-SA"/>
        </w:rPr>
        <w:t xml:space="preserve"> </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вр</w:t>
      </w:r>
      <w:r w:rsidRPr="00A22D75">
        <w:rPr>
          <w:rFonts w:eastAsia="Arial Unicode MS"/>
          <w:color w:val="000000"/>
          <w:spacing w:val="-3"/>
          <w:kern w:val="1"/>
          <w:lang w:val="ru-RU" w:eastAsia="ar-SA"/>
        </w:rPr>
        <w:t>ш</w:t>
      </w:r>
      <w:r w:rsidRPr="00A22D75">
        <w:rPr>
          <w:rFonts w:eastAsia="Arial Unicode MS"/>
          <w:color w:val="000000"/>
          <w:kern w:val="1"/>
          <w:lang w:val="ru-RU" w:eastAsia="ar-SA"/>
        </w:rPr>
        <w:t>ење</w:t>
      </w:r>
      <w:r w:rsidRPr="00A22D75">
        <w:rPr>
          <w:rFonts w:eastAsia="Arial Unicode MS"/>
          <w:color w:val="000000"/>
          <w:spacing w:val="34"/>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6"/>
          <w:kern w:val="1"/>
          <w:lang w:val="ru-RU" w:eastAsia="ar-SA"/>
        </w:rPr>
        <w:t>г</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ор</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их</w:t>
      </w:r>
      <w:r w:rsidRPr="00A22D75">
        <w:rPr>
          <w:rFonts w:eastAsia="Arial Unicode MS"/>
          <w:color w:val="000000"/>
          <w:spacing w:val="32"/>
          <w:kern w:val="1"/>
          <w:lang w:val="ru-RU" w:eastAsia="ar-SA"/>
        </w:rPr>
        <w:t xml:space="preserve"> </w:t>
      </w:r>
      <w:r w:rsidRPr="00A22D75">
        <w:rPr>
          <w:rFonts w:eastAsia="Arial Unicode MS"/>
          <w:color w:val="000000"/>
          <w:kern w:val="1"/>
          <w:lang w:val="ru-RU" w:eastAsia="ar-SA"/>
        </w:rPr>
        <w:t>о</w:t>
      </w:r>
      <w:r w:rsidRPr="00A22D75">
        <w:rPr>
          <w:rFonts w:eastAsia="Arial Unicode MS"/>
          <w:color w:val="000000"/>
          <w:spacing w:val="-6"/>
          <w:kern w:val="1"/>
          <w:lang w:val="ru-RU" w:eastAsia="ar-SA"/>
        </w:rPr>
        <w:t>б</w:t>
      </w:r>
      <w:r w:rsidRPr="00A22D75">
        <w:rPr>
          <w:rFonts w:eastAsia="Arial Unicode MS"/>
          <w:color w:val="000000"/>
          <w:kern w:val="1"/>
          <w:lang w:val="ru-RU" w:eastAsia="ar-SA"/>
        </w:rPr>
        <w:t>а</w:t>
      </w:r>
      <w:r w:rsidRPr="00A22D75">
        <w:rPr>
          <w:rFonts w:eastAsia="Arial Unicode MS"/>
          <w:color w:val="000000"/>
          <w:spacing w:val="-2"/>
          <w:kern w:val="1"/>
          <w:lang w:val="ru-RU" w:eastAsia="ar-SA"/>
        </w:rPr>
        <w:t>в</w:t>
      </w:r>
      <w:r w:rsidRPr="00A22D75">
        <w:rPr>
          <w:rFonts w:eastAsia="Arial Unicode MS"/>
          <w:color w:val="000000"/>
          <w:spacing w:val="-5"/>
          <w:kern w:val="1"/>
          <w:lang w:val="ru-RU" w:eastAsia="ar-SA"/>
        </w:rPr>
        <w:t>е</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а,</w:t>
      </w:r>
      <w:r w:rsidRPr="00A22D75">
        <w:rPr>
          <w:rFonts w:eastAsia="Arial Unicode MS"/>
          <w:color w:val="000000"/>
          <w:spacing w:val="29"/>
          <w:kern w:val="1"/>
          <w:lang w:val="ru-RU" w:eastAsia="ar-SA"/>
        </w:rPr>
        <w:t xml:space="preserve"> </w:t>
      </w:r>
      <w:r w:rsidRPr="00A22D75">
        <w:rPr>
          <w:rFonts w:eastAsia="Arial Unicode MS"/>
          <w:color w:val="000000"/>
          <w:spacing w:val="-3"/>
          <w:kern w:val="1"/>
          <w:lang w:val="ru-RU" w:eastAsia="ar-SA"/>
        </w:rPr>
        <w:t>б</w:t>
      </w:r>
      <w:r w:rsidRPr="00A22D75">
        <w:rPr>
          <w:rFonts w:eastAsia="Arial Unicode MS"/>
          <w:color w:val="000000"/>
          <w:spacing w:val="-2"/>
          <w:kern w:val="1"/>
          <w:lang w:val="ru-RU" w:eastAsia="ar-SA"/>
        </w:rPr>
        <w:t>е</w:t>
      </w:r>
      <w:r w:rsidRPr="00A22D75">
        <w:rPr>
          <w:rFonts w:eastAsia="Arial Unicode MS"/>
          <w:color w:val="000000"/>
          <w:kern w:val="1"/>
          <w:lang w:val="ru-RU" w:eastAsia="ar-SA"/>
        </w:rPr>
        <w:t>з</w:t>
      </w:r>
      <w:r w:rsidRPr="00A22D75">
        <w:rPr>
          <w:rFonts w:eastAsia="Arial Unicode MS"/>
          <w:color w:val="000000"/>
          <w:spacing w:val="11"/>
          <w:kern w:val="1"/>
          <w:lang w:val="ru-RU" w:eastAsia="ar-SA"/>
        </w:rPr>
        <w:t xml:space="preserve"> </w:t>
      </w:r>
      <w:r w:rsidRPr="00A22D75">
        <w:rPr>
          <w:rFonts w:eastAsia="Arial Unicode MS"/>
          <w:color w:val="000000"/>
          <w:kern w:val="1"/>
          <w:lang w:val="ru-RU" w:eastAsia="ar-SA"/>
        </w:rPr>
        <w:t>о</w:t>
      </w:r>
      <w:r w:rsidRPr="00A22D75">
        <w:rPr>
          <w:rFonts w:eastAsia="Arial Unicode MS"/>
          <w:color w:val="000000"/>
          <w:spacing w:val="-3"/>
          <w:kern w:val="1"/>
          <w:lang w:val="ru-RU" w:eastAsia="ar-SA"/>
        </w:rPr>
        <w:t>б</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ира</w:t>
      </w:r>
      <w:r w:rsidRPr="00A22D75">
        <w:rPr>
          <w:rFonts w:eastAsia="Arial Unicode MS"/>
          <w:color w:val="000000"/>
          <w:spacing w:val="22"/>
          <w:kern w:val="1"/>
          <w:lang w:val="ru-RU" w:eastAsia="ar-SA"/>
        </w:rPr>
        <w:t xml:space="preserve"> </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а</w:t>
      </w:r>
      <w:r w:rsidRPr="00A22D75">
        <w:rPr>
          <w:rFonts w:eastAsia="Arial Unicode MS"/>
          <w:color w:val="000000"/>
          <w:spacing w:val="9"/>
          <w:kern w:val="1"/>
          <w:lang w:val="ru-RU" w:eastAsia="ar-SA"/>
        </w:rPr>
        <w:t xml:space="preserve"> </w:t>
      </w:r>
      <w:r w:rsidRPr="00A22D75">
        <w:rPr>
          <w:rFonts w:eastAsia="Arial Unicode MS"/>
          <w:color w:val="000000"/>
          <w:spacing w:val="-1"/>
          <w:kern w:val="1"/>
          <w:lang w:val="ru-RU" w:eastAsia="ar-SA"/>
        </w:rPr>
        <w:t>б</w:t>
      </w:r>
      <w:r w:rsidRPr="00A22D75">
        <w:rPr>
          <w:rFonts w:eastAsia="Arial Unicode MS"/>
          <w:color w:val="000000"/>
          <w:kern w:val="1"/>
          <w:lang w:val="ru-RU" w:eastAsia="ar-SA"/>
        </w:rPr>
        <w:t>рој</w:t>
      </w:r>
      <w:r w:rsidRPr="00A22D75">
        <w:rPr>
          <w:rFonts w:eastAsia="Arial Unicode MS"/>
          <w:color w:val="000000"/>
          <w:spacing w:val="15"/>
          <w:kern w:val="1"/>
          <w:lang w:val="ru-RU" w:eastAsia="ar-SA"/>
        </w:rPr>
        <w:t xml:space="preserve"> </w:t>
      </w:r>
      <w:r w:rsidRPr="00A22D75">
        <w:rPr>
          <w:rFonts w:eastAsia="Arial Unicode MS"/>
          <w:color w:val="000000"/>
          <w:spacing w:val="1"/>
          <w:w w:val="103"/>
          <w:kern w:val="1"/>
          <w:lang w:val="ru-RU" w:eastAsia="ar-SA"/>
        </w:rPr>
        <w:t>п</w:t>
      </w:r>
      <w:r w:rsidRPr="00A22D75">
        <w:rPr>
          <w:rFonts w:eastAsia="Arial Unicode MS"/>
          <w:color w:val="000000"/>
          <w:spacing w:val="-5"/>
          <w:w w:val="103"/>
          <w:kern w:val="1"/>
          <w:lang w:val="ru-RU" w:eastAsia="ar-SA"/>
        </w:rPr>
        <w:t>о</w:t>
      </w:r>
      <w:r w:rsidRPr="00A22D75">
        <w:rPr>
          <w:rFonts w:eastAsia="Arial Unicode MS"/>
          <w:color w:val="000000"/>
          <w:spacing w:val="-1"/>
          <w:w w:val="103"/>
          <w:kern w:val="1"/>
          <w:lang w:val="ru-RU" w:eastAsia="ar-SA"/>
        </w:rPr>
        <w:t>д</w:t>
      </w:r>
      <w:r w:rsidRPr="00A22D75">
        <w:rPr>
          <w:rFonts w:eastAsia="Arial Unicode MS"/>
          <w:color w:val="000000"/>
          <w:w w:val="103"/>
          <w:kern w:val="1"/>
          <w:lang w:val="ru-RU" w:eastAsia="ar-SA"/>
        </w:rPr>
        <w:t>и</w:t>
      </w:r>
      <w:r w:rsidRPr="00A22D75">
        <w:rPr>
          <w:rFonts w:eastAsia="Arial Unicode MS"/>
          <w:color w:val="000000"/>
          <w:spacing w:val="-1"/>
          <w:w w:val="103"/>
          <w:kern w:val="1"/>
          <w:lang w:val="ru-RU" w:eastAsia="ar-SA"/>
        </w:rPr>
        <w:t>з</w:t>
      </w:r>
      <w:r w:rsidRPr="00A22D75">
        <w:rPr>
          <w:rFonts w:eastAsia="Arial Unicode MS"/>
          <w:color w:val="000000"/>
          <w:spacing w:val="-2"/>
          <w:w w:val="103"/>
          <w:kern w:val="1"/>
          <w:lang w:val="ru-RU" w:eastAsia="ar-SA"/>
        </w:rPr>
        <w:t>в</w:t>
      </w:r>
      <w:r w:rsidRPr="00A22D75">
        <w:rPr>
          <w:rFonts w:eastAsia="Arial Unicode MS"/>
          <w:color w:val="000000"/>
          <w:w w:val="103"/>
          <w:kern w:val="1"/>
          <w:lang w:val="ru-RU" w:eastAsia="ar-SA"/>
        </w:rPr>
        <w:t>о</w:t>
      </w:r>
      <w:r w:rsidRPr="00A22D75">
        <w:rPr>
          <w:rFonts w:eastAsia="Arial Unicode MS"/>
          <w:color w:val="000000"/>
          <w:spacing w:val="2"/>
          <w:w w:val="103"/>
          <w:kern w:val="1"/>
          <w:lang w:val="ru-RU" w:eastAsia="ar-SA"/>
        </w:rPr>
        <w:t>ђ</w:t>
      </w:r>
      <w:r w:rsidRPr="00A22D75">
        <w:rPr>
          <w:rFonts w:eastAsia="Arial Unicode MS"/>
          <w:color w:val="000000"/>
          <w:spacing w:val="-5"/>
          <w:w w:val="103"/>
          <w:kern w:val="1"/>
          <w:lang w:val="ru-RU" w:eastAsia="ar-SA"/>
        </w:rPr>
        <w:t>а</w:t>
      </w:r>
      <w:r w:rsidRPr="00A22D75">
        <w:rPr>
          <w:rFonts w:eastAsia="Arial Unicode MS"/>
          <w:color w:val="000000"/>
          <w:w w:val="103"/>
          <w:kern w:val="1"/>
          <w:lang w:val="ru-RU" w:eastAsia="ar-SA"/>
        </w:rPr>
        <w:t>ча.</w:t>
      </w:r>
    </w:p>
    <w:p w:rsidR="00A22D75" w:rsidRPr="00A22D75" w:rsidRDefault="00A22D75" w:rsidP="00A22D75">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A22D75">
        <w:rPr>
          <w:rFonts w:eastAsia="Arial Unicode MS"/>
          <w:b/>
          <w:color w:val="000000"/>
          <w:w w:val="103"/>
          <w:kern w:val="1"/>
          <w:lang w:val="ru-RU" w:eastAsia="ar-SA"/>
        </w:rPr>
        <w:t>Члан 1б.</w:t>
      </w:r>
    </w:p>
    <w:p w:rsidR="00A22D75" w:rsidRPr="00A22D75" w:rsidRDefault="00A22D75" w:rsidP="00A22D75">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A22D75">
        <w:rPr>
          <w:rFonts w:eastAsia="Arial Unicode MS"/>
          <w:noProof/>
          <w:color w:val="000000"/>
          <w:kern w:val="1"/>
          <w:lang w:val="en-GB" w:eastAsia="en-GB"/>
        </w:rPr>
        <mc:AlternateContent>
          <mc:Choice Requires="wpg">
            <w:drawing>
              <wp:anchor distT="4294967295" distB="4294967295" distL="114300" distR="114300" simplePos="0" relativeHeight="251659264" behindDoc="1" locked="0" layoutInCell="1" allowOverlap="1" wp14:anchorId="11C93E86" wp14:editId="7070605C">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A22D75">
        <w:rPr>
          <w:rFonts w:eastAsia="Arial Unicode MS"/>
          <w:color w:val="000000"/>
          <w:spacing w:val="-9"/>
          <w:kern w:val="1"/>
          <w:lang w:val="ru-RU" w:eastAsia="ar-SA"/>
        </w:rPr>
        <w:t>У</w:t>
      </w:r>
      <w:r w:rsidRPr="00A22D75">
        <w:rPr>
          <w:rFonts w:eastAsia="Arial Unicode MS"/>
          <w:color w:val="000000"/>
          <w:spacing w:val="-4"/>
          <w:kern w:val="1"/>
          <w:lang w:val="ru-RU" w:eastAsia="ar-SA"/>
        </w:rPr>
        <w:t>г</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оре</w:t>
      </w:r>
      <w:r w:rsidRPr="00A22D75">
        <w:rPr>
          <w:rFonts w:eastAsia="Arial Unicode MS"/>
          <w:color w:val="000000"/>
          <w:spacing w:val="-2"/>
          <w:kern w:val="1"/>
          <w:lang w:val="ru-RU" w:eastAsia="ar-SA"/>
        </w:rPr>
        <w:t>н</w:t>
      </w:r>
      <w:r w:rsidRPr="00A22D75">
        <w:rPr>
          <w:rFonts w:eastAsia="Arial Unicode MS"/>
          <w:color w:val="000000"/>
          <w:kern w:val="1"/>
          <w:lang w:val="ru-RU" w:eastAsia="ar-SA"/>
        </w:rPr>
        <w:t xml:space="preserve">е </w:t>
      </w:r>
      <w:r w:rsidRPr="00A22D75">
        <w:rPr>
          <w:rFonts w:eastAsia="Arial Unicode MS"/>
          <w:color w:val="000000"/>
          <w:spacing w:val="3"/>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ос</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 xml:space="preserve">е, </w:t>
      </w:r>
      <w:r w:rsidRPr="00A22D75">
        <w:rPr>
          <w:rFonts w:eastAsia="Arial Unicode MS"/>
          <w:color w:val="000000"/>
          <w:spacing w:val="1"/>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31"/>
          <w:kern w:val="1"/>
          <w:lang w:val="ru-RU" w:eastAsia="ar-SA"/>
        </w:rPr>
        <w:t xml:space="preserve"> </w:t>
      </w:r>
      <w:r w:rsidRPr="00A22D75">
        <w:rPr>
          <w:rFonts w:eastAsia="Arial Unicode MS"/>
          <w:color w:val="000000"/>
          <w:kern w:val="1"/>
          <w:lang w:val="ru-RU" w:eastAsia="ar-SA"/>
        </w:rPr>
        <w:t>с</w:t>
      </w:r>
      <w:r w:rsidRPr="00A22D75">
        <w:rPr>
          <w:rFonts w:eastAsia="Arial Unicode MS"/>
          <w:color w:val="000000"/>
          <w:spacing w:val="3"/>
          <w:kern w:val="1"/>
          <w:lang w:val="ru-RU" w:eastAsia="ar-SA"/>
        </w:rPr>
        <w:t>к</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а</w:t>
      </w:r>
      <w:r w:rsidRPr="00A22D75">
        <w:rPr>
          <w:rFonts w:eastAsia="Arial Unicode MS"/>
          <w:color w:val="000000"/>
          <w:spacing w:val="-1"/>
          <w:kern w:val="1"/>
          <w:lang w:val="ru-RU" w:eastAsia="ar-SA"/>
        </w:rPr>
        <w:t>д</w:t>
      </w:r>
      <w:r w:rsidRPr="00A22D75">
        <w:rPr>
          <w:rFonts w:eastAsia="Arial Unicode MS"/>
          <w:color w:val="000000"/>
          <w:kern w:val="1"/>
          <w:lang w:val="ru-RU" w:eastAsia="ar-SA"/>
        </w:rPr>
        <w:t>у</w:t>
      </w:r>
      <w:r w:rsidRPr="00A22D75">
        <w:rPr>
          <w:rFonts w:eastAsia="Arial Unicode MS"/>
          <w:color w:val="000000"/>
          <w:spacing w:val="47"/>
          <w:kern w:val="1"/>
          <w:lang w:val="ru-RU" w:eastAsia="ar-SA"/>
        </w:rPr>
        <w:t xml:space="preserve"> </w:t>
      </w:r>
      <w:r w:rsidRPr="00A22D75">
        <w:rPr>
          <w:rFonts w:eastAsia="Arial Unicode MS"/>
          <w:color w:val="000000"/>
          <w:spacing w:val="2"/>
          <w:kern w:val="1"/>
          <w:lang w:val="ru-RU" w:eastAsia="ar-SA"/>
        </w:rPr>
        <w:t>с</w:t>
      </w:r>
      <w:r w:rsidRPr="00A22D75">
        <w:rPr>
          <w:rFonts w:eastAsia="Arial Unicode MS"/>
          <w:color w:val="000000"/>
          <w:kern w:val="1"/>
          <w:lang w:val="ru-RU" w:eastAsia="ar-SA"/>
        </w:rPr>
        <w:t>а</w:t>
      </w:r>
      <w:r w:rsidRPr="00A22D75">
        <w:rPr>
          <w:rFonts w:eastAsia="Arial Unicode MS"/>
          <w:color w:val="000000"/>
          <w:spacing w:val="36"/>
          <w:kern w:val="1"/>
          <w:lang w:val="ru-RU" w:eastAsia="ar-SA"/>
        </w:rPr>
        <w:t xml:space="preserve"> </w:t>
      </w:r>
      <w:r w:rsidRPr="00A22D75">
        <w:rPr>
          <w:rFonts w:eastAsia="Arial Unicode MS"/>
          <w:color w:val="000000"/>
          <w:kern w:val="1"/>
          <w:lang w:val="ru-RU" w:eastAsia="ar-SA"/>
        </w:rPr>
        <w:t>П</w:t>
      </w:r>
      <w:r w:rsidRPr="00A22D75">
        <w:rPr>
          <w:rFonts w:eastAsia="Arial Unicode MS"/>
          <w:color w:val="000000"/>
          <w:spacing w:val="2"/>
          <w:kern w:val="1"/>
          <w:lang w:val="ru-RU" w:eastAsia="ar-SA"/>
        </w:rPr>
        <w:t>о</w:t>
      </w:r>
      <w:r w:rsidRPr="00A22D75">
        <w:rPr>
          <w:rFonts w:eastAsia="Arial Unicode MS"/>
          <w:color w:val="000000"/>
          <w:spacing w:val="1"/>
          <w:kern w:val="1"/>
          <w:lang w:val="ru-RU" w:eastAsia="ar-SA"/>
        </w:rPr>
        <w:t>н</w:t>
      </w:r>
      <w:r w:rsidRPr="00A22D75">
        <w:rPr>
          <w:rFonts w:eastAsia="Arial Unicode MS"/>
          <w:color w:val="000000"/>
          <w:spacing w:val="-8"/>
          <w:kern w:val="1"/>
          <w:lang w:val="ru-RU" w:eastAsia="ar-SA"/>
        </w:rPr>
        <w:t>у</w:t>
      </w:r>
      <w:r w:rsidRPr="00A22D75">
        <w:rPr>
          <w:rFonts w:eastAsia="Arial Unicode MS"/>
          <w:color w:val="000000"/>
          <w:spacing w:val="-3"/>
          <w:kern w:val="1"/>
          <w:lang w:val="ru-RU" w:eastAsia="ar-SA"/>
        </w:rPr>
        <w:t>д</w:t>
      </w:r>
      <w:r w:rsidRPr="00A22D75">
        <w:rPr>
          <w:rFonts w:eastAsia="Arial Unicode MS"/>
          <w:color w:val="000000"/>
          <w:kern w:val="1"/>
          <w:lang w:val="ru-RU" w:eastAsia="ar-SA"/>
        </w:rPr>
        <w:t>ом  и</w:t>
      </w:r>
      <w:r w:rsidRPr="00A22D75">
        <w:rPr>
          <w:rFonts w:eastAsia="Arial Unicode MS"/>
          <w:color w:val="000000"/>
          <w:spacing w:val="39"/>
          <w:kern w:val="1"/>
          <w:lang w:val="ru-RU" w:eastAsia="ar-SA"/>
        </w:rPr>
        <w:t xml:space="preserve"> </w:t>
      </w:r>
      <w:r w:rsidRPr="00A22D75">
        <w:rPr>
          <w:rFonts w:eastAsia="Arial Unicode MS"/>
          <w:color w:val="000000"/>
          <w:spacing w:val="-1"/>
          <w:kern w:val="1"/>
          <w:lang w:val="ru-RU" w:eastAsia="ar-SA"/>
        </w:rPr>
        <w:t>С</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ор</w:t>
      </w:r>
      <w:r w:rsidRPr="00A22D75">
        <w:rPr>
          <w:rFonts w:eastAsia="Arial Unicode MS"/>
          <w:color w:val="000000"/>
          <w:spacing w:val="-3"/>
          <w:kern w:val="1"/>
          <w:lang w:val="ru-RU" w:eastAsia="ar-SA"/>
        </w:rPr>
        <w:t>а</w:t>
      </w:r>
      <w:r w:rsidRPr="00A22D75">
        <w:rPr>
          <w:rFonts w:eastAsia="Arial Unicode MS"/>
          <w:color w:val="000000"/>
          <w:spacing w:val="-4"/>
          <w:kern w:val="1"/>
          <w:lang w:val="ru-RU" w:eastAsia="ar-SA"/>
        </w:rPr>
        <w:t>з</w:t>
      </w:r>
      <w:r w:rsidRPr="00A22D75">
        <w:rPr>
          <w:rFonts w:eastAsia="Arial Unicode MS"/>
          <w:color w:val="000000"/>
          <w:spacing w:val="-5"/>
          <w:kern w:val="1"/>
          <w:lang w:val="ru-RU" w:eastAsia="ar-SA"/>
        </w:rPr>
        <w:t>у</w:t>
      </w:r>
      <w:r w:rsidRPr="00A22D75">
        <w:rPr>
          <w:rFonts w:eastAsia="Arial Unicode MS"/>
          <w:color w:val="000000"/>
          <w:spacing w:val="2"/>
          <w:kern w:val="1"/>
          <w:lang w:val="ru-RU" w:eastAsia="ar-SA"/>
        </w:rPr>
        <w:t>м</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м</w:t>
      </w:r>
      <w:r w:rsidRPr="00A22D75">
        <w:rPr>
          <w:rFonts w:eastAsia="Arial Unicode MS"/>
          <w:color w:val="000000"/>
          <w:kern w:val="1"/>
          <w:lang w:val="ru-RU" w:eastAsia="ar-SA"/>
        </w:rPr>
        <w:t xml:space="preserve">, </w:t>
      </w:r>
      <w:r w:rsidRPr="00A22D75">
        <w:rPr>
          <w:rFonts w:eastAsia="Arial Unicode MS"/>
          <w:color w:val="000000"/>
          <w:spacing w:val="13"/>
          <w:kern w:val="1"/>
          <w:lang w:val="ru-RU" w:eastAsia="ar-SA"/>
        </w:rPr>
        <w:t xml:space="preserve"> </w:t>
      </w:r>
      <w:r w:rsidRPr="00A22D75">
        <w:rPr>
          <w:rFonts w:eastAsia="Arial Unicode MS"/>
          <w:color w:val="000000"/>
          <w:spacing w:val="-1"/>
          <w:kern w:val="1"/>
          <w:lang w:val="ru-RU" w:eastAsia="ar-SA"/>
        </w:rPr>
        <w:t>б</w:t>
      </w:r>
      <w:r w:rsidRPr="00A22D75">
        <w:rPr>
          <w:rFonts w:eastAsia="Arial Unicode MS"/>
          <w:color w:val="000000"/>
          <w:kern w:val="1"/>
          <w:lang w:val="ru-RU" w:eastAsia="ar-SA"/>
        </w:rPr>
        <w:t>р.</w:t>
      </w:r>
      <w:r w:rsidRPr="00A22D75">
        <w:rPr>
          <w:rFonts w:eastAsia="Arial Unicode MS"/>
          <w:color w:val="000000"/>
          <w:spacing w:val="40"/>
          <w:kern w:val="1"/>
          <w:lang w:val="ru-RU" w:eastAsia="ar-SA"/>
        </w:rPr>
        <w:t xml:space="preserve"> </w:t>
      </w:r>
      <w:r w:rsidRPr="00A22D75">
        <w:rPr>
          <w:rFonts w:eastAsia="Arial Unicode MS"/>
          <w:color w:val="000000"/>
          <w:kern w:val="1"/>
          <w:lang w:val="ru-RU" w:eastAsia="ar-SA"/>
        </w:rPr>
        <w:t>_</w:t>
      </w:r>
      <w:r w:rsidRPr="00A22D75">
        <w:rPr>
          <w:rFonts w:eastAsia="Arial Unicode MS"/>
          <w:color w:val="000000"/>
          <w:kern w:val="1"/>
          <w:lang w:eastAsia="ar-SA"/>
        </w:rPr>
        <w:t>_____</w:t>
      </w:r>
      <w:r w:rsidRPr="00A22D75">
        <w:rPr>
          <w:rFonts w:eastAsia="Arial Unicode MS"/>
          <w:color w:val="000000"/>
          <w:spacing w:val="33"/>
          <w:kern w:val="1"/>
          <w:lang w:val="ru-RU" w:eastAsia="ar-SA"/>
        </w:rPr>
        <w:t xml:space="preserve"> </w:t>
      </w:r>
      <w:r w:rsidRPr="00A22D75">
        <w:rPr>
          <w:rFonts w:eastAsia="Arial Unicode MS"/>
          <w:color w:val="000000"/>
          <w:spacing w:val="-2"/>
          <w:kern w:val="1"/>
          <w:lang w:val="ru-RU" w:eastAsia="ar-SA"/>
        </w:rPr>
        <w:t>о</w:t>
      </w:r>
      <w:r w:rsidRPr="00A22D75">
        <w:rPr>
          <w:rFonts w:eastAsia="Arial Unicode MS"/>
          <w:color w:val="000000"/>
          <w:kern w:val="1"/>
          <w:lang w:val="ru-RU" w:eastAsia="ar-SA"/>
        </w:rPr>
        <w:t>д</w:t>
      </w:r>
      <w:r w:rsidRPr="00A22D75">
        <w:rPr>
          <w:rFonts w:eastAsia="Arial Unicode MS"/>
          <w:color w:val="000000"/>
          <w:spacing w:val="37"/>
          <w:kern w:val="1"/>
          <w:lang w:val="ru-RU" w:eastAsia="ar-SA"/>
        </w:rPr>
        <w:t xml:space="preserve"> </w:t>
      </w:r>
      <w:r w:rsidRPr="00A22D75">
        <w:rPr>
          <w:rFonts w:eastAsia="Arial Unicode MS"/>
          <w:color w:val="000000"/>
          <w:kern w:val="1"/>
          <w:lang w:val="ru-RU" w:eastAsia="ar-SA"/>
        </w:rPr>
        <w:t>_</w:t>
      </w:r>
      <w:r w:rsidRPr="00A22D75">
        <w:rPr>
          <w:rFonts w:eastAsia="Arial Unicode MS"/>
          <w:color w:val="000000"/>
          <w:kern w:val="1"/>
          <w:lang w:eastAsia="ar-SA"/>
        </w:rPr>
        <w:t>______</w:t>
      </w:r>
      <w:r w:rsidRPr="00A22D75">
        <w:rPr>
          <w:rFonts w:eastAsia="Arial Unicode MS"/>
          <w:color w:val="000000"/>
          <w:kern w:val="1"/>
          <w:lang w:val="ru-RU" w:eastAsia="ar-SA"/>
        </w:rPr>
        <w:t>,</w:t>
      </w:r>
    </w:p>
    <w:p w:rsidR="00A22D75" w:rsidRPr="00A22D75" w:rsidRDefault="00A22D75" w:rsidP="00A22D75">
      <w:pPr>
        <w:tabs>
          <w:tab w:val="left" w:pos="1350"/>
        </w:tabs>
        <w:suppressAutoHyphens/>
        <w:spacing w:before="7" w:after="120" w:line="250" w:lineRule="auto"/>
        <w:ind w:left="122" w:hanging="122"/>
        <w:jc w:val="both"/>
        <w:rPr>
          <w:rFonts w:eastAsia="Arial Unicode MS"/>
          <w:color w:val="000000"/>
          <w:kern w:val="1"/>
          <w:lang w:val="ru-RU" w:eastAsia="ar-SA"/>
        </w:rPr>
      </w:pPr>
      <w:r w:rsidRPr="00A22D75">
        <w:rPr>
          <w:rFonts w:eastAsia="Arial Unicode MS"/>
          <w:color w:val="000000"/>
          <w:spacing w:val="-1"/>
          <w:kern w:val="1"/>
          <w:lang w:val="ru-RU" w:eastAsia="ar-SA"/>
        </w:rPr>
        <w:t>з</w:t>
      </w:r>
      <w:r w:rsidRPr="00A22D75">
        <w:rPr>
          <w:rFonts w:eastAsia="Arial Unicode MS"/>
          <w:color w:val="000000"/>
          <w:spacing w:val="-3"/>
          <w:kern w:val="1"/>
          <w:lang w:val="ru-RU" w:eastAsia="ar-SA"/>
        </w:rPr>
        <w:t>а</w:t>
      </w:r>
      <w:r w:rsidRPr="00A22D75">
        <w:rPr>
          <w:rFonts w:eastAsia="Arial Unicode MS"/>
          <w:color w:val="000000"/>
          <w:spacing w:val="2"/>
          <w:kern w:val="1"/>
          <w:lang w:val="ru-RU" w:eastAsia="ar-SA"/>
        </w:rPr>
        <w:t>ј</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ич</w:t>
      </w:r>
      <w:r w:rsidRPr="00A22D75">
        <w:rPr>
          <w:rFonts w:eastAsia="Arial Unicode MS"/>
          <w:color w:val="000000"/>
          <w:spacing w:val="1"/>
          <w:kern w:val="1"/>
          <w:lang w:val="ru-RU" w:eastAsia="ar-SA"/>
        </w:rPr>
        <w:t>к</w:t>
      </w:r>
      <w:r w:rsidRPr="00A22D75">
        <w:rPr>
          <w:rFonts w:eastAsia="Arial Unicode MS"/>
          <w:color w:val="000000"/>
          <w:kern w:val="1"/>
          <w:lang w:val="ru-RU" w:eastAsia="ar-SA"/>
        </w:rPr>
        <w:t xml:space="preserve">и </w:t>
      </w:r>
      <w:r w:rsidRPr="00A22D75">
        <w:rPr>
          <w:rFonts w:eastAsia="Arial Unicode MS"/>
          <w:color w:val="000000"/>
          <w:spacing w:val="6"/>
          <w:kern w:val="1"/>
          <w:lang w:val="ru-RU" w:eastAsia="ar-SA"/>
        </w:rPr>
        <w:t xml:space="preserve"> </w:t>
      </w:r>
      <w:r w:rsidRPr="00A22D75">
        <w:rPr>
          <w:rFonts w:eastAsia="Arial Unicode MS"/>
          <w:color w:val="000000"/>
          <w:spacing w:val="2"/>
          <w:w w:val="103"/>
          <w:kern w:val="1"/>
          <w:lang w:val="ru-RU" w:eastAsia="ar-SA"/>
        </w:rPr>
        <w:t>и</w:t>
      </w:r>
      <w:r w:rsidRPr="00A22D75">
        <w:rPr>
          <w:rFonts w:eastAsia="Arial Unicode MS"/>
          <w:color w:val="000000"/>
          <w:spacing w:val="-1"/>
          <w:w w:val="103"/>
          <w:kern w:val="1"/>
          <w:lang w:val="ru-RU" w:eastAsia="ar-SA"/>
        </w:rPr>
        <w:t>з</w:t>
      </w:r>
      <w:r w:rsidRPr="00A22D75">
        <w:rPr>
          <w:rFonts w:eastAsia="Arial Unicode MS"/>
          <w:color w:val="000000"/>
          <w:w w:val="103"/>
          <w:kern w:val="1"/>
          <w:lang w:val="ru-RU" w:eastAsia="ar-SA"/>
        </w:rPr>
        <w:t>вр</w:t>
      </w:r>
      <w:r w:rsidRPr="00A22D75">
        <w:rPr>
          <w:rFonts w:eastAsia="Arial Unicode MS"/>
          <w:color w:val="000000"/>
          <w:spacing w:val="-3"/>
          <w:w w:val="103"/>
          <w:kern w:val="1"/>
          <w:lang w:val="ru-RU" w:eastAsia="ar-SA"/>
        </w:rPr>
        <w:t>ш</w:t>
      </w:r>
      <w:r w:rsidRPr="00A22D75">
        <w:rPr>
          <w:rFonts w:eastAsia="Arial Unicode MS"/>
          <w:color w:val="000000"/>
          <w:w w:val="103"/>
          <w:kern w:val="1"/>
          <w:lang w:val="ru-RU" w:eastAsia="ar-SA"/>
        </w:rPr>
        <w:t xml:space="preserve">ава </w:t>
      </w:r>
      <w:r w:rsidRPr="00A22D75">
        <w:rPr>
          <w:rFonts w:eastAsia="Arial Unicode MS"/>
          <w:color w:val="000000"/>
          <w:spacing w:val="-1"/>
          <w:kern w:val="1"/>
          <w:lang w:val="ru-RU" w:eastAsia="ar-SA"/>
        </w:rPr>
        <w:t>г</w:t>
      </w:r>
      <w:r w:rsidRPr="00A22D75">
        <w:rPr>
          <w:rFonts w:eastAsia="Arial Unicode MS"/>
          <w:color w:val="000000"/>
          <w:kern w:val="1"/>
          <w:lang w:val="ru-RU" w:eastAsia="ar-SA"/>
        </w:rPr>
        <w:t>р</w:t>
      </w:r>
      <w:r w:rsidRPr="00A22D75">
        <w:rPr>
          <w:rFonts w:eastAsia="Arial Unicode MS"/>
          <w:color w:val="000000"/>
          <w:spacing w:val="-5"/>
          <w:kern w:val="1"/>
          <w:lang w:val="ru-RU" w:eastAsia="ar-SA"/>
        </w:rPr>
        <w:t>у</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а</w:t>
      </w:r>
      <w:r w:rsidRPr="00A22D75">
        <w:rPr>
          <w:rFonts w:eastAsia="Arial Unicode MS"/>
          <w:color w:val="000000"/>
          <w:spacing w:val="17"/>
          <w:kern w:val="1"/>
          <w:lang w:val="ru-RU" w:eastAsia="ar-SA"/>
        </w:rPr>
        <w:t xml:space="preserve"> извођача</w:t>
      </w:r>
      <w:r w:rsidRPr="00A22D75">
        <w:rPr>
          <w:rFonts w:eastAsia="Arial Unicode MS"/>
          <w:color w:val="000000"/>
          <w:kern w:val="1"/>
          <w:lang w:val="ru-RU" w:eastAsia="ar-SA"/>
        </w:rPr>
        <w:t>,</w:t>
      </w:r>
      <w:r w:rsidRPr="00A22D75">
        <w:rPr>
          <w:rFonts w:eastAsia="Arial Unicode MS"/>
          <w:color w:val="000000"/>
          <w:spacing w:val="32"/>
          <w:kern w:val="1"/>
          <w:lang w:val="ru-RU" w:eastAsia="ar-SA"/>
        </w:rPr>
        <w:t xml:space="preserve"> </w:t>
      </w:r>
      <w:r w:rsidRPr="00A22D75">
        <w:rPr>
          <w:rFonts w:eastAsia="Arial Unicode MS"/>
          <w:color w:val="000000"/>
          <w:spacing w:val="1"/>
          <w:kern w:val="1"/>
          <w:lang w:val="ru-RU" w:eastAsia="ar-SA"/>
        </w:rPr>
        <w:t>к</w:t>
      </w:r>
      <w:r w:rsidRPr="00A22D75">
        <w:rPr>
          <w:rFonts w:eastAsia="Arial Unicode MS"/>
          <w:color w:val="000000"/>
          <w:spacing w:val="-3"/>
          <w:kern w:val="1"/>
          <w:lang w:val="ru-RU" w:eastAsia="ar-SA"/>
        </w:rPr>
        <w:t>о</w:t>
      </w:r>
      <w:r w:rsidRPr="00A22D75">
        <w:rPr>
          <w:rFonts w:eastAsia="Arial Unicode MS"/>
          <w:color w:val="000000"/>
          <w:spacing w:val="2"/>
          <w:kern w:val="1"/>
          <w:lang w:val="ru-RU" w:eastAsia="ar-SA"/>
        </w:rPr>
        <w:t>ј</w:t>
      </w:r>
      <w:r w:rsidRPr="00A22D75">
        <w:rPr>
          <w:rFonts w:eastAsia="Arial Unicode MS"/>
          <w:color w:val="000000"/>
          <w:kern w:val="1"/>
          <w:lang w:val="ru-RU" w:eastAsia="ar-SA"/>
        </w:rPr>
        <w:t>у</w:t>
      </w:r>
      <w:r w:rsidRPr="00A22D75">
        <w:rPr>
          <w:rFonts w:eastAsia="Arial Unicode MS"/>
          <w:color w:val="000000"/>
          <w:spacing w:val="9"/>
          <w:kern w:val="1"/>
          <w:lang w:val="ru-RU" w:eastAsia="ar-SA"/>
        </w:rPr>
        <w:t xml:space="preserve"> </w:t>
      </w:r>
      <w:r w:rsidRPr="00A22D75">
        <w:rPr>
          <w:rFonts w:eastAsia="Arial Unicode MS"/>
          <w:color w:val="000000"/>
          <w:w w:val="103"/>
          <w:kern w:val="1"/>
          <w:lang w:val="ru-RU" w:eastAsia="ar-SA"/>
        </w:rPr>
        <w:t>ч</w:t>
      </w:r>
      <w:r w:rsidRPr="00A22D75">
        <w:rPr>
          <w:rFonts w:eastAsia="Arial Unicode MS"/>
          <w:color w:val="000000"/>
          <w:spacing w:val="2"/>
          <w:w w:val="103"/>
          <w:kern w:val="1"/>
          <w:lang w:val="ru-RU" w:eastAsia="ar-SA"/>
        </w:rPr>
        <w:t>и</w:t>
      </w:r>
      <w:r w:rsidRPr="00A22D75">
        <w:rPr>
          <w:rFonts w:eastAsia="Arial Unicode MS"/>
          <w:color w:val="000000"/>
          <w:spacing w:val="-2"/>
          <w:w w:val="103"/>
          <w:kern w:val="1"/>
          <w:lang w:val="ru-RU" w:eastAsia="ar-SA"/>
        </w:rPr>
        <w:t>н</w:t>
      </w:r>
      <w:r w:rsidRPr="00A22D75">
        <w:rPr>
          <w:rFonts w:eastAsia="Arial Unicode MS"/>
          <w:color w:val="000000"/>
          <w:w w:val="103"/>
          <w:kern w:val="1"/>
          <w:lang w:val="ru-RU" w:eastAsia="ar-SA"/>
        </w:rPr>
        <w:t>е:</w:t>
      </w:r>
    </w:p>
    <w:p w:rsidR="00A22D75" w:rsidRPr="00A22D75" w:rsidRDefault="00A22D75" w:rsidP="00A22D75">
      <w:pPr>
        <w:tabs>
          <w:tab w:val="left" w:pos="1350"/>
        </w:tabs>
        <w:suppressAutoHyphens/>
        <w:spacing w:before="9" w:after="120"/>
        <w:ind w:left="460"/>
        <w:jc w:val="both"/>
        <w:rPr>
          <w:rFonts w:eastAsia="Arial Unicode MS"/>
          <w:color w:val="000000"/>
          <w:kern w:val="1"/>
          <w:lang w:val="ru-RU" w:eastAsia="ar-SA"/>
        </w:rPr>
      </w:pPr>
      <w:r w:rsidRPr="00A22D75">
        <w:rPr>
          <w:rFonts w:eastAsia="Arial Unicode MS"/>
          <w:color w:val="000000"/>
          <w:w w:val="136"/>
          <w:kern w:val="1"/>
          <w:lang w:val="ru-RU" w:eastAsia="ar-SA"/>
        </w:rPr>
        <w:t>• ______________</w:t>
      </w:r>
      <w:r w:rsidRPr="00A22D75">
        <w:rPr>
          <w:rFonts w:eastAsia="Arial Unicode MS"/>
          <w:color w:val="000000"/>
          <w:spacing w:val="39"/>
          <w:w w:val="136"/>
          <w:kern w:val="1"/>
          <w:lang w:eastAsia="ar-SA"/>
        </w:rPr>
        <w:t xml:space="preserve"> </w:t>
      </w:r>
      <w:r w:rsidRPr="00A22D75">
        <w:rPr>
          <w:rFonts w:eastAsia="Arial Unicode MS"/>
          <w:color w:val="000000"/>
          <w:spacing w:val="1"/>
          <w:kern w:val="1"/>
          <w:lang w:val="ru-RU" w:eastAsia="ar-SA"/>
        </w:rPr>
        <w:t>(</w:t>
      </w:r>
      <w:r w:rsidRPr="00A22D75">
        <w:rPr>
          <w:rFonts w:eastAsia="Arial Unicode MS"/>
          <w:color w:val="000000"/>
          <w:spacing w:val="-2"/>
          <w:kern w:val="1"/>
          <w:lang w:val="ru-RU" w:eastAsia="ar-SA"/>
        </w:rPr>
        <w:t>на</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ив</w:t>
      </w:r>
      <w:r w:rsidRPr="00A22D75">
        <w:rPr>
          <w:rFonts w:eastAsia="Arial Unicode MS"/>
          <w:color w:val="000000"/>
          <w:spacing w:val="25"/>
          <w:kern w:val="1"/>
          <w:lang w:val="ru-RU" w:eastAsia="ar-SA"/>
        </w:rPr>
        <w:t xml:space="preserve"> </w:t>
      </w:r>
      <w:r w:rsidRPr="00A22D75">
        <w:rPr>
          <w:rFonts w:eastAsia="Arial Unicode MS"/>
          <w:color w:val="000000"/>
          <w:spacing w:val="-5"/>
          <w:kern w:val="1"/>
          <w:lang w:val="ru-RU" w:eastAsia="ar-SA"/>
        </w:rPr>
        <w:t>у</w:t>
      </w:r>
      <w:r w:rsidRPr="00A22D75">
        <w:rPr>
          <w:rFonts w:eastAsia="Arial Unicode MS"/>
          <w:color w:val="000000"/>
          <w:kern w:val="1"/>
          <w:lang w:val="ru-RU" w:eastAsia="ar-SA"/>
        </w:rPr>
        <w:t>че</w:t>
      </w:r>
      <w:r w:rsidRPr="00A22D75">
        <w:rPr>
          <w:rFonts w:eastAsia="Arial Unicode MS"/>
          <w:color w:val="000000"/>
          <w:spacing w:val="2"/>
          <w:kern w:val="1"/>
          <w:lang w:val="ru-RU" w:eastAsia="ar-SA"/>
        </w:rPr>
        <w:t>с</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w:t>
      </w:r>
      <w:r w:rsidRPr="00A22D75">
        <w:rPr>
          <w:rFonts w:eastAsia="Arial Unicode MS"/>
          <w:color w:val="000000"/>
          <w:spacing w:val="5"/>
          <w:kern w:val="1"/>
          <w:lang w:val="ru-RU" w:eastAsia="ar-SA"/>
        </w:rPr>
        <w:t>к</w:t>
      </w:r>
      <w:r w:rsidRPr="00A22D75">
        <w:rPr>
          <w:rFonts w:eastAsia="Arial Unicode MS"/>
          <w:color w:val="000000"/>
          <w:kern w:val="1"/>
          <w:lang w:val="ru-RU" w:eastAsia="ar-SA"/>
        </w:rPr>
        <w:t>а</w:t>
      </w:r>
      <w:r w:rsidRPr="00A22D75">
        <w:rPr>
          <w:rFonts w:eastAsia="Arial Unicode MS"/>
          <w:color w:val="000000"/>
          <w:spacing w:val="29"/>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5"/>
          <w:kern w:val="1"/>
          <w:lang w:val="ru-RU" w:eastAsia="ar-SA"/>
        </w:rPr>
        <w:t xml:space="preserve"> </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а</w:t>
      </w:r>
      <w:r w:rsidRPr="00A22D75">
        <w:rPr>
          <w:rFonts w:eastAsia="Arial Unicode MS"/>
          <w:color w:val="000000"/>
          <w:spacing w:val="2"/>
          <w:kern w:val="1"/>
          <w:lang w:val="ru-RU" w:eastAsia="ar-SA"/>
        </w:rPr>
        <w:t>ј</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ич</w:t>
      </w:r>
      <w:r w:rsidRPr="00A22D75">
        <w:rPr>
          <w:rFonts w:eastAsia="Arial Unicode MS"/>
          <w:color w:val="000000"/>
          <w:spacing w:val="3"/>
          <w:kern w:val="1"/>
          <w:lang w:val="ru-RU" w:eastAsia="ar-SA"/>
        </w:rPr>
        <w:t>к</w:t>
      </w:r>
      <w:r w:rsidRPr="00A22D75">
        <w:rPr>
          <w:rFonts w:eastAsia="Arial Unicode MS"/>
          <w:color w:val="000000"/>
          <w:spacing w:val="-2"/>
          <w:kern w:val="1"/>
          <w:lang w:val="ru-RU" w:eastAsia="ar-SA"/>
        </w:rPr>
        <w:t>о</w:t>
      </w:r>
      <w:r w:rsidRPr="00A22D75">
        <w:rPr>
          <w:rFonts w:eastAsia="Arial Unicode MS"/>
          <w:color w:val="000000"/>
          <w:kern w:val="1"/>
          <w:lang w:val="ru-RU" w:eastAsia="ar-SA"/>
        </w:rPr>
        <w:t>ј</w:t>
      </w:r>
      <w:r w:rsidRPr="00A22D75">
        <w:rPr>
          <w:rFonts w:eastAsia="Arial Unicode MS"/>
          <w:color w:val="000000"/>
          <w:spacing w:val="38"/>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н</w:t>
      </w:r>
      <w:r w:rsidRPr="00A22D75">
        <w:rPr>
          <w:rFonts w:eastAsia="Arial Unicode MS"/>
          <w:color w:val="000000"/>
          <w:spacing w:val="-12"/>
          <w:kern w:val="1"/>
          <w:lang w:val="ru-RU" w:eastAsia="ar-SA"/>
        </w:rPr>
        <w:t>у</w:t>
      </w:r>
      <w:r w:rsidRPr="00A22D75">
        <w:rPr>
          <w:rFonts w:eastAsia="Arial Unicode MS"/>
          <w:color w:val="000000"/>
          <w:spacing w:val="-1"/>
          <w:kern w:val="1"/>
          <w:lang w:val="ru-RU" w:eastAsia="ar-SA"/>
        </w:rPr>
        <w:t>д</w:t>
      </w:r>
      <w:r w:rsidRPr="00A22D75">
        <w:rPr>
          <w:rFonts w:eastAsia="Arial Unicode MS"/>
          <w:color w:val="000000"/>
          <w:kern w:val="1"/>
          <w:lang w:val="ru-RU" w:eastAsia="ar-SA"/>
        </w:rPr>
        <w:t>и,</w:t>
      </w:r>
      <w:r w:rsidRPr="00A22D75">
        <w:rPr>
          <w:rFonts w:eastAsia="Arial Unicode MS"/>
          <w:color w:val="000000"/>
          <w:spacing w:val="26"/>
          <w:kern w:val="1"/>
          <w:lang w:val="ru-RU" w:eastAsia="ar-SA"/>
        </w:rPr>
        <w:t xml:space="preserve"> </w:t>
      </w:r>
      <w:r w:rsidRPr="00A22D75">
        <w:rPr>
          <w:rFonts w:eastAsia="Arial Unicode MS"/>
          <w:color w:val="000000"/>
          <w:kern w:val="1"/>
          <w:lang w:val="ru-RU" w:eastAsia="ar-SA"/>
        </w:rPr>
        <w:t>а</w:t>
      </w:r>
      <w:r w:rsidRPr="00A22D75">
        <w:rPr>
          <w:rFonts w:eastAsia="Arial Unicode MS"/>
          <w:color w:val="000000"/>
          <w:spacing w:val="-3"/>
          <w:kern w:val="1"/>
          <w:lang w:val="ru-RU" w:eastAsia="ar-SA"/>
        </w:rPr>
        <w:t>д</w:t>
      </w:r>
      <w:r w:rsidRPr="00A22D75">
        <w:rPr>
          <w:rFonts w:eastAsia="Arial Unicode MS"/>
          <w:color w:val="000000"/>
          <w:kern w:val="1"/>
          <w:lang w:val="ru-RU" w:eastAsia="ar-SA"/>
        </w:rPr>
        <w:t>ре</w:t>
      </w:r>
      <w:r w:rsidRPr="00A22D75">
        <w:rPr>
          <w:rFonts w:eastAsia="Arial Unicode MS"/>
          <w:color w:val="000000"/>
          <w:spacing w:val="2"/>
          <w:kern w:val="1"/>
          <w:lang w:val="ru-RU" w:eastAsia="ar-SA"/>
        </w:rPr>
        <w:t>с</w:t>
      </w:r>
      <w:r w:rsidRPr="00A22D75">
        <w:rPr>
          <w:rFonts w:eastAsia="Arial Unicode MS"/>
          <w:color w:val="000000"/>
          <w:kern w:val="1"/>
          <w:lang w:val="ru-RU" w:eastAsia="ar-SA"/>
        </w:rPr>
        <w:t>а,</w:t>
      </w:r>
      <w:r w:rsidRPr="00A22D75">
        <w:rPr>
          <w:rFonts w:eastAsia="Arial Unicode MS"/>
          <w:color w:val="000000"/>
          <w:spacing w:val="22"/>
          <w:kern w:val="1"/>
          <w:lang w:val="ru-RU" w:eastAsia="ar-SA"/>
        </w:rPr>
        <w:t xml:space="preserve"> </w:t>
      </w:r>
      <w:r w:rsidRPr="00A22D75">
        <w:rPr>
          <w:rFonts w:eastAsia="Arial Unicode MS"/>
          <w:color w:val="000000"/>
          <w:kern w:val="1"/>
          <w:lang w:val="ru-RU" w:eastAsia="ar-SA"/>
        </w:rPr>
        <w:t>МБ</w:t>
      </w:r>
      <w:r w:rsidRPr="00A22D75">
        <w:rPr>
          <w:rFonts w:eastAsia="Arial Unicode MS"/>
          <w:color w:val="000000"/>
          <w:spacing w:val="12"/>
          <w:kern w:val="1"/>
          <w:lang w:val="ru-RU" w:eastAsia="ar-SA"/>
        </w:rPr>
        <w:t xml:space="preserve"> </w:t>
      </w:r>
      <w:r w:rsidRPr="00A22D75">
        <w:rPr>
          <w:rFonts w:eastAsia="Arial Unicode MS"/>
          <w:color w:val="000000"/>
          <w:kern w:val="1"/>
          <w:lang w:val="ru-RU" w:eastAsia="ar-SA"/>
        </w:rPr>
        <w:t>и</w:t>
      </w:r>
      <w:r w:rsidRPr="00A22D75">
        <w:rPr>
          <w:rFonts w:eastAsia="Arial Unicode MS"/>
          <w:color w:val="000000"/>
          <w:spacing w:val="5"/>
          <w:kern w:val="1"/>
          <w:lang w:val="ru-RU" w:eastAsia="ar-SA"/>
        </w:rPr>
        <w:t xml:space="preserve"> </w:t>
      </w:r>
      <w:r w:rsidRPr="00A22D75">
        <w:rPr>
          <w:rFonts w:eastAsia="Arial Unicode MS"/>
          <w:color w:val="000000"/>
          <w:w w:val="103"/>
          <w:kern w:val="1"/>
          <w:lang w:val="ru-RU" w:eastAsia="ar-SA"/>
        </w:rPr>
        <w:t>ПИ</w:t>
      </w:r>
      <w:r w:rsidRPr="00A22D75">
        <w:rPr>
          <w:rFonts w:eastAsia="Arial Unicode MS"/>
          <w:color w:val="000000"/>
          <w:spacing w:val="1"/>
          <w:w w:val="103"/>
          <w:kern w:val="1"/>
          <w:lang w:val="ru-RU" w:eastAsia="ar-SA"/>
        </w:rPr>
        <w:t>Б)</w:t>
      </w:r>
      <w:r w:rsidRPr="00A22D75">
        <w:rPr>
          <w:rFonts w:eastAsia="Arial Unicode MS"/>
          <w:color w:val="000000"/>
          <w:w w:val="103"/>
          <w:kern w:val="1"/>
          <w:lang w:val="ru-RU" w:eastAsia="ar-SA"/>
        </w:rPr>
        <w:t>,</w:t>
      </w:r>
    </w:p>
    <w:p w:rsidR="00A22D75" w:rsidRPr="00A22D75" w:rsidRDefault="00A22D75" w:rsidP="00A22D75">
      <w:pPr>
        <w:tabs>
          <w:tab w:val="left" w:pos="1350"/>
        </w:tabs>
        <w:suppressAutoHyphens/>
        <w:spacing w:before="21" w:after="120"/>
        <w:ind w:left="460"/>
        <w:jc w:val="both"/>
        <w:rPr>
          <w:rFonts w:eastAsia="Arial Unicode MS"/>
          <w:color w:val="000000"/>
          <w:kern w:val="1"/>
          <w:lang w:val="ru-RU" w:eastAsia="ar-SA"/>
        </w:rPr>
      </w:pPr>
      <w:r w:rsidRPr="00A22D75">
        <w:rPr>
          <w:rFonts w:eastAsia="Arial Unicode MS"/>
          <w:color w:val="000000"/>
          <w:w w:val="136"/>
          <w:kern w:val="1"/>
          <w:lang w:val="ru-RU" w:eastAsia="ar-SA"/>
        </w:rPr>
        <w:t xml:space="preserve">• </w:t>
      </w:r>
      <w:r w:rsidRPr="00A22D75">
        <w:rPr>
          <w:rFonts w:eastAsia="Arial Unicode MS"/>
          <w:color w:val="000000"/>
          <w:w w:val="136"/>
          <w:kern w:val="1"/>
          <w:lang w:eastAsia="ar-SA"/>
        </w:rPr>
        <w:t>______________</w:t>
      </w:r>
      <w:r w:rsidRPr="00A22D75">
        <w:rPr>
          <w:rFonts w:eastAsia="Arial Unicode MS"/>
          <w:color w:val="000000"/>
          <w:w w:val="136"/>
          <w:kern w:val="1"/>
          <w:lang w:val="ru-RU" w:eastAsia="ar-SA"/>
        </w:rPr>
        <w:t xml:space="preserve"> </w:t>
      </w:r>
      <w:r w:rsidRPr="00A22D75">
        <w:rPr>
          <w:rFonts w:eastAsia="Arial Unicode MS"/>
          <w:color w:val="000000"/>
          <w:w w:val="136"/>
          <w:kern w:val="1"/>
          <w:lang w:eastAsia="ar-SA"/>
        </w:rPr>
        <w:t xml:space="preserve"> </w:t>
      </w:r>
      <w:r w:rsidRPr="00A22D75">
        <w:rPr>
          <w:rFonts w:eastAsia="Arial Unicode MS"/>
          <w:color w:val="000000"/>
          <w:spacing w:val="1"/>
          <w:kern w:val="1"/>
          <w:lang w:val="ru-RU" w:eastAsia="ar-SA"/>
        </w:rPr>
        <w:t>(</w:t>
      </w:r>
      <w:r w:rsidRPr="00A22D75">
        <w:rPr>
          <w:rFonts w:eastAsia="Arial Unicode MS"/>
          <w:color w:val="000000"/>
          <w:spacing w:val="-2"/>
          <w:kern w:val="1"/>
          <w:lang w:val="ru-RU" w:eastAsia="ar-SA"/>
        </w:rPr>
        <w:t>на</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ив</w:t>
      </w:r>
      <w:r w:rsidRPr="00A22D75">
        <w:rPr>
          <w:rFonts w:eastAsia="Arial Unicode MS"/>
          <w:color w:val="000000"/>
          <w:spacing w:val="25"/>
          <w:kern w:val="1"/>
          <w:lang w:val="ru-RU" w:eastAsia="ar-SA"/>
        </w:rPr>
        <w:t xml:space="preserve"> </w:t>
      </w:r>
      <w:r w:rsidRPr="00A22D75">
        <w:rPr>
          <w:rFonts w:eastAsia="Arial Unicode MS"/>
          <w:color w:val="000000"/>
          <w:spacing w:val="-5"/>
          <w:kern w:val="1"/>
          <w:lang w:val="ru-RU" w:eastAsia="ar-SA"/>
        </w:rPr>
        <w:t>у</w:t>
      </w:r>
      <w:r w:rsidRPr="00A22D75">
        <w:rPr>
          <w:rFonts w:eastAsia="Arial Unicode MS"/>
          <w:color w:val="000000"/>
          <w:kern w:val="1"/>
          <w:lang w:val="ru-RU" w:eastAsia="ar-SA"/>
        </w:rPr>
        <w:t>че</w:t>
      </w:r>
      <w:r w:rsidRPr="00A22D75">
        <w:rPr>
          <w:rFonts w:eastAsia="Arial Unicode MS"/>
          <w:color w:val="000000"/>
          <w:spacing w:val="2"/>
          <w:kern w:val="1"/>
          <w:lang w:val="ru-RU" w:eastAsia="ar-SA"/>
        </w:rPr>
        <w:t>с</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w:t>
      </w:r>
      <w:r w:rsidRPr="00A22D75">
        <w:rPr>
          <w:rFonts w:eastAsia="Arial Unicode MS"/>
          <w:color w:val="000000"/>
          <w:spacing w:val="5"/>
          <w:kern w:val="1"/>
          <w:lang w:val="ru-RU" w:eastAsia="ar-SA"/>
        </w:rPr>
        <w:t>к</w:t>
      </w:r>
      <w:r w:rsidRPr="00A22D75">
        <w:rPr>
          <w:rFonts w:eastAsia="Arial Unicode MS"/>
          <w:color w:val="000000"/>
          <w:kern w:val="1"/>
          <w:lang w:val="ru-RU" w:eastAsia="ar-SA"/>
        </w:rPr>
        <w:t>а</w:t>
      </w:r>
      <w:r w:rsidRPr="00A22D75">
        <w:rPr>
          <w:rFonts w:eastAsia="Arial Unicode MS"/>
          <w:color w:val="000000"/>
          <w:spacing w:val="29"/>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5"/>
          <w:kern w:val="1"/>
          <w:lang w:val="ru-RU" w:eastAsia="ar-SA"/>
        </w:rPr>
        <w:t xml:space="preserve"> </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а</w:t>
      </w:r>
      <w:r w:rsidRPr="00A22D75">
        <w:rPr>
          <w:rFonts w:eastAsia="Arial Unicode MS"/>
          <w:color w:val="000000"/>
          <w:spacing w:val="2"/>
          <w:kern w:val="1"/>
          <w:lang w:val="ru-RU" w:eastAsia="ar-SA"/>
        </w:rPr>
        <w:t>ј</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ич</w:t>
      </w:r>
      <w:r w:rsidRPr="00A22D75">
        <w:rPr>
          <w:rFonts w:eastAsia="Arial Unicode MS"/>
          <w:color w:val="000000"/>
          <w:spacing w:val="3"/>
          <w:kern w:val="1"/>
          <w:lang w:val="ru-RU" w:eastAsia="ar-SA"/>
        </w:rPr>
        <w:t>к</w:t>
      </w:r>
      <w:r w:rsidRPr="00A22D75">
        <w:rPr>
          <w:rFonts w:eastAsia="Arial Unicode MS"/>
          <w:color w:val="000000"/>
          <w:kern w:val="1"/>
          <w:lang w:val="ru-RU" w:eastAsia="ar-SA"/>
        </w:rPr>
        <w:t>ој</w:t>
      </w:r>
      <w:r w:rsidRPr="00A22D75">
        <w:rPr>
          <w:rFonts w:eastAsia="Arial Unicode MS"/>
          <w:color w:val="000000"/>
          <w:spacing w:val="35"/>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н</w:t>
      </w:r>
      <w:r w:rsidRPr="00A22D75">
        <w:rPr>
          <w:rFonts w:eastAsia="Arial Unicode MS"/>
          <w:color w:val="000000"/>
          <w:spacing w:val="-12"/>
          <w:kern w:val="1"/>
          <w:lang w:val="ru-RU" w:eastAsia="ar-SA"/>
        </w:rPr>
        <w:t>у</w:t>
      </w:r>
      <w:r w:rsidRPr="00A22D75">
        <w:rPr>
          <w:rFonts w:eastAsia="Arial Unicode MS"/>
          <w:color w:val="000000"/>
          <w:spacing w:val="-1"/>
          <w:kern w:val="1"/>
          <w:lang w:val="ru-RU" w:eastAsia="ar-SA"/>
        </w:rPr>
        <w:t>д</w:t>
      </w:r>
      <w:r w:rsidRPr="00A22D75">
        <w:rPr>
          <w:rFonts w:eastAsia="Arial Unicode MS"/>
          <w:color w:val="000000"/>
          <w:kern w:val="1"/>
          <w:lang w:val="ru-RU" w:eastAsia="ar-SA"/>
        </w:rPr>
        <w:t>и,</w:t>
      </w:r>
      <w:r w:rsidRPr="00A22D75">
        <w:rPr>
          <w:rFonts w:eastAsia="Arial Unicode MS"/>
          <w:color w:val="000000"/>
          <w:spacing w:val="26"/>
          <w:kern w:val="1"/>
          <w:lang w:val="ru-RU" w:eastAsia="ar-SA"/>
        </w:rPr>
        <w:t xml:space="preserve"> </w:t>
      </w:r>
      <w:r w:rsidRPr="00A22D75">
        <w:rPr>
          <w:rFonts w:eastAsia="Arial Unicode MS"/>
          <w:color w:val="000000"/>
          <w:kern w:val="1"/>
          <w:lang w:val="ru-RU" w:eastAsia="ar-SA"/>
        </w:rPr>
        <w:t>а</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р</w:t>
      </w:r>
      <w:r w:rsidRPr="00A22D75">
        <w:rPr>
          <w:rFonts w:eastAsia="Arial Unicode MS"/>
          <w:color w:val="000000"/>
          <w:kern w:val="1"/>
          <w:lang w:val="ru-RU" w:eastAsia="ar-SA"/>
        </w:rPr>
        <w:t>е</w:t>
      </w:r>
      <w:r w:rsidRPr="00A22D75">
        <w:rPr>
          <w:rFonts w:eastAsia="Arial Unicode MS"/>
          <w:color w:val="000000"/>
          <w:spacing w:val="2"/>
          <w:kern w:val="1"/>
          <w:lang w:val="ru-RU" w:eastAsia="ar-SA"/>
        </w:rPr>
        <w:t>с</w:t>
      </w:r>
      <w:r w:rsidRPr="00A22D75">
        <w:rPr>
          <w:rFonts w:eastAsia="Arial Unicode MS"/>
          <w:color w:val="000000"/>
          <w:kern w:val="1"/>
          <w:lang w:val="ru-RU" w:eastAsia="ar-SA"/>
        </w:rPr>
        <w:t>а,</w:t>
      </w:r>
      <w:r w:rsidRPr="00A22D75">
        <w:rPr>
          <w:rFonts w:eastAsia="Arial Unicode MS"/>
          <w:color w:val="000000"/>
          <w:spacing w:val="23"/>
          <w:kern w:val="1"/>
          <w:lang w:val="ru-RU" w:eastAsia="ar-SA"/>
        </w:rPr>
        <w:t xml:space="preserve"> </w:t>
      </w:r>
      <w:r w:rsidRPr="00A22D75">
        <w:rPr>
          <w:rFonts w:eastAsia="Arial Unicode MS"/>
          <w:color w:val="000000"/>
          <w:spacing w:val="-2"/>
          <w:kern w:val="1"/>
          <w:lang w:val="ru-RU" w:eastAsia="ar-SA"/>
        </w:rPr>
        <w:t>М</w:t>
      </w:r>
      <w:r w:rsidRPr="00A22D75">
        <w:rPr>
          <w:rFonts w:eastAsia="Arial Unicode MS"/>
          <w:color w:val="000000"/>
          <w:kern w:val="1"/>
          <w:lang w:val="ru-RU" w:eastAsia="ar-SA"/>
        </w:rPr>
        <w:t>Б</w:t>
      </w:r>
      <w:r w:rsidRPr="00A22D75">
        <w:rPr>
          <w:rFonts w:eastAsia="Arial Unicode MS"/>
          <w:color w:val="000000"/>
          <w:spacing w:val="12"/>
          <w:kern w:val="1"/>
          <w:lang w:val="ru-RU" w:eastAsia="ar-SA"/>
        </w:rPr>
        <w:t xml:space="preserve"> </w:t>
      </w:r>
      <w:r w:rsidRPr="00A22D75">
        <w:rPr>
          <w:rFonts w:eastAsia="Arial Unicode MS"/>
          <w:color w:val="000000"/>
          <w:kern w:val="1"/>
          <w:lang w:val="ru-RU" w:eastAsia="ar-SA"/>
        </w:rPr>
        <w:t>и</w:t>
      </w:r>
      <w:r w:rsidRPr="00A22D75">
        <w:rPr>
          <w:rFonts w:eastAsia="Arial Unicode MS"/>
          <w:color w:val="000000"/>
          <w:spacing w:val="5"/>
          <w:kern w:val="1"/>
          <w:lang w:val="ru-RU" w:eastAsia="ar-SA"/>
        </w:rPr>
        <w:t xml:space="preserve"> </w:t>
      </w:r>
      <w:r w:rsidRPr="00A22D75">
        <w:rPr>
          <w:rFonts w:eastAsia="Arial Unicode MS"/>
          <w:color w:val="000000"/>
          <w:w w:val="103"/>
          <w:kern w:val="1"/>
          <w:lang w:val="ru-RU" w:eastAsia="ar-SA"/>
        </w:rPr>
        <w:t>ПИ</w:t>
      </w:r>
      <w:r w:rsidRPr="00A22D75">
        <w:rPr>
          <w:rFonts w:eastAsia="Arial Unicode MS"/>
          <w:color w:val="000000"/>
          <w:spacing w:val="1"/>
          <w:w w:val="103"/>
          <w:kern w:val="1"/>
          <w:lang w:val="ru-RU" w:eastAsia="ar-SA"/>
        </w:rPr>
        <w:t>Б)</w:t>
      </w:r>
      <w:r w:rsidRPr="00A22D75">
        <w:rPr>
          <w:rFonts w:eastAsia="Arial Unicode MS"/>
          <w:color w:val="000000"/>
          <w:w w:val="103"/>
          <w:kern w:val="1"/>
          <w:lang w:val="ru-RU" w:eastAsia="ar-SA"/>
        </w:rPr>
        <w:t>,</w:t>
      </w:r>
    </w:p>
    <w:p w:rsidR="00A22D75" w:rsidRPr="00A22D75" w:rsidRDefault="00A22D75" w:rsidP="00A22D75">
      <w:pPr>
        <w:tabs>
          <w:tab w:val="left" w:pos="1350"/>
        </w:tabs>
        <w:suppressAutoHyphens/>
        <w:spacing w:before="21" w:after="120"/>
        <w:ind w:left="460"/>
        <w:jc w:val="both"/>
        <w:rPr>
          <w:rFonts w:eastAsia="Arial Unicode MS"/>
          <w:color w:val="000000"/>
          <w:kern w:val="1"/>
          <w:lang w:val="ru-RU" w:eastAsia="ar-SA"/>
        </w:rPr>
      </w:pPr>
      <w:r w:rsidRPr="00A22D75">
        <w:rPr>
          <w:rFonts w:eastAsia="Arial Unicode MS"/>
          <w:color w:val="000000"/>
          <w:w w:val="136"/>
          <w:kern w:val="1"/>
          <w:lang w:val="ru-RU" w:eastAsia="ar-SA"/>
        </w:rPr>
        <w:t xml:space="preserve">• </w:t>
      </w:r>
      <w:r w:rsidRPr="00A22D75">
        <w:rPr>
          <w:rFonts w:eastAsia="Arial Unicode MS"/>
          <w:color w:val="000000"/>
          <w:w w:val="136"/>
          <w:kern w:val="1"/>
          <w:lang w:eastAsia="ar-SA"/>
        </w:rPr>
        <w:t xml:space="preserve">_______________ </w:t>
      </w:r>
      <w:r w:rsidRPr="00A22D75">
        <w:rPr>
          <w:rFonts w:eastAsia="Arial Unicode MS"/>
          <w:color w:val="000000"/>
          <w:spacing w:val="1"/>
          <w:kern w:val="1"/>
          <w:lang w:val="ru-RU" w:eastAsia="ar-SA"/>
        </w:rPr>
        <w:t>(</w:t>
      </w:r>
      <w:r w:rsidRPr="00A22D75">
        <w:rPr>
          <w:rFonts w:eastAsia="Arial Unicode MS"/>
          <w:color w:val="000000"/>
          <w:spacing w:val="-2"/>
          <w:kern w:val="1"/>
          <w:lang w:val="ru-RU" w:eastAsia="ar-SA"/>
        </w:rPr>
        <w:t>на</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ив</w:t>
      </w:r>
      <w:r w:rsidRPr="00A22D75">
        <w:rPr>
          <w:rFonts w:eastAsia="Arial Unicode MS"/>
          <w:color w:val="000000"/>
          <w:spacing w:val="25"/>
          <w:kern w:val="1"/>
          <w:lang w:val="ru-RU" w:eastAsia="ar-SA"/>
        </w:rPr>
        <w:t xml:space="preserve"> </w:t>
      </w:r>
      <w:r w:rsidRPr="00A22D75">
        <w:rPr>
          <w:rFonts w:eastAsia="Arial Unicode MS"/>
          <w:color w:val="000000"/>
          <w:spacing w:val="-5"/>
          <w:kern w:val="1"/>
          <w:lang w:val="ru-RU" w:eastAsia="ar-SA"/>
        </w:rPr>
        <w:t>у</w:t>
      </w:r>
      <w:r w:rsidRPr="00A22D75">
        <w:rPr>
          <w:rFonts w:eastAsia="Arial Unicode MS"/>
          <w:color w:val="000000"/>
          <w:kern w:val="1"/>
          <w:lang w:val="ru-RU" w:eastAsia="ar-SA"/>
        </w:rPr>
        <w:t>че</w:t>
      </w:r>
      <w:r w:rsidRPr="00A22D75">
        <w:rPr>
          <w:rFonts w:eastAsia="Arial Unicode MS"/>
          <w:color w:val="000000"/>
          <w:spacing w:val="2"/>
          <w:kern w:val="1"/>
          <w:lang w:val="ru-RU" w:eastAsia="ar-SA"/>
        </w:rPr>
        <w:t>с</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w:t>
      </w:r>
      <w:r w:rsidRPr="00A22D75">
        <w:rPr>
          <w:rFonts w:eastAsia="Arial Unicode MS"/>
          <w:color w:val="000000"/>
          <w:spacing w:val="5"/>
          <w:kern w:val="1"/>
          <w:lang w:val="ru-RU" w:eastAsia="ar-SA"/>
        </w:rPr>
        <w:t>к</w:t>
      </w:r>
      <w:r w:rsidRPr="00A22D75">
        <w:rPr>
          <w:rFonts w:eastAsia="Arial Unicode MS"/>
          <w:color w:val="000000"/>
          <w:kern w:val="1"/>
          <w:lang w:val="ru-RU" w:eastAsia="ar-SA"/>
        </w:rPr>
        <w:t>а</w:t>
      </w:r>
      <w:r w:rsidRPr="00A22D75">
        <w:rPr>
          <w:rFonts w:eastAsia="Arial Unicode MS"/>
          <w:color w:val="000000"/>
          <w:spacing w:val="29"/>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5"/>
          <w:kern w:val="1"/>
          <w:lang w:val="ru-RU" w:eastAsia="ar-SA"/>
        </w:rPr>
        <w:t xml:space="preserve"> </w:t>
      </w:r>
      <w:r w:rsidRPr="00A22D75">
        <w:rPr>
          <w:rFonts w:eastAsia="Arial Unicode MS"/>
          <w:color w:val="000000"/>
          <w:spacing w:val="-4"/>
          <w:kern w:val="1"/>
          <w:lang w:val="ru-RU" w:eastAsia="ar-SA"/>
        </w:rPr>
        <w:t>з</w:t>
      </w:r>
      <w:r w:rsidRPr="00A22D75">
        <w:rPr>
          <w:rFonts w:eastAsia="Arial Unicode MS"/>
          <w:color w:val="000000"/>
          <w:kern w:val="1"/>
          <w:lang w:val="ru-RU" w:eastAsia="ar-SA"/>
        </w:rPr>
        <w:t>а</w:t>
      </w:r>
      <w:r w:rsidRPr="00A22D75">
        <w:rPr>
          <w:rFonts w:eastAsia="Arial Unicode MS"/>
          <w:color w:val="000000"/>
          <w:spacing w:val="2"/>
          <w:kern w:val="1"/>
          <w:lang w:val="ru-RU" w:eastAsia="ar-SA"/>
        </w:rPr>
        <w:t>ј</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ич</w:t>
      </w:r>
      <w:r w:rsidRPr="00A22D75">
        <w:rPr>
          <w:rFonts w:eastAsia="Arial Unicode MS"/>
          <w:color w:val="000000"/>
          <w:spacing w:val="3"/>
          <w:kern w:val="1"/>
          <w:lang w:val="ru-RU" w:eastAsia="ar-SA"/>
        </w:rPr>
        <w:t>к</w:t>
      </w:r>
      <w:r w:rsidRPr="00A22D75">
        <w:rPr>
          <w:rFonts w:eastAsia="Arial Unicode MS"/>
          <w:color w:val="000000"/>
          <w:kern w:val="1"/>
          <w:lang w:val="ru-RU" w:eastAsia="ar-SA"/>
        </w:rPr>
        <w:t>ој</w:t>
      </w:r>
      <w:r w:rsidRPr="00A22D75">
        <w:rPr>
          <w:rFonts w:eastAsia="Arial Unicode MS"/>
          <w:color w:val="000000"/>
          <w:spacing w:val="35"/>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н</w:t>
      </w:r>
      <w:r w:rsidRPr="00A22D75">
        <w:rPr>
          <w:rFonts w:eastAsia="Arial Unicode MS"/>
          <w:color w:val="000000"/>
          <w:spacing w:val="-12"/>
          <w:kern w:val="1"/>
          <w:lang w:val="ru-RU" w:eastAsia="ar-SA"/>
        </w:rPr>
        <w:t>у</w:t>
      </w:r>
      <w:r w:rsidRPr="00A22D75">
        <w:rPr>
          <w:rFonts w:eastAsia="Arial Unicode MS"/>
          <w:color w:val="000000"/>
          <w:spacing w:val="-1"/>
          <w:kern w:val="1"/>
          <w:lang w:val="ru-RU" w:eastAsia="ar-SA"/>
        </w:rPr>
        <w:t>д</w:t>
      </w:r>
      <w:r w:rsidRPr="00A22D75">
        <w:rPr>
          <w:rFonts w:eastAsia="Arial Unicode MS"/>
          <w:color w:val="000000"/>
          <w:kern w:val="1"/>
          <w:lang w:val="ru-RU" w:eastAsia="ar-SA"/>
        </w:rPr>
        <w:t>и,</w:t>
      </w:r>
      <w:r w:rsidRPr="00A22D75">
        <w:rPr>
          <w:rFonts w:eastAsia="Arial Unicode MS"/>
          <w:color w:val="000000"/>
          <w:spacing w:val="26"/>
          <w:kern w:val="1"/>
          <w:lang w:val="ru-RU" w:eastAsia="ar-SA"/>
        </w:rPr>
        <w:t xml:space="preserve"> </w:t>
      </w:r>
      <w:r w:rsidRPr="00A22D75">
        <w:rPr>
          <w:rFonts w:eastAsia="Arial Unicode MS"/>
          <w:color w:val="000000"/>
          <w:kern w:val="1"/>
          <w:lang w:val="ru-RU" w:eastAsia="ar-SA"/>
        </w:rPr>
        <w:t>а</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р</w:t>
      </w:r>
      <w:r w:rsidRPr="00A22D75">
        <w:rPr>
          <w:rFonts w:eastAsia="Arial Unicode MS"/>
          <w:color w:val="000000"/>
          <w:kern w:val="1"/>
          <w:lang w:val="ru-RU" w:eastAsia="ar-SA"/>
        </w:rPr>
        <w:t>е</w:t>
      </w:r>
      <w:r w:rsidRPr="00A22D75">
        <w:rPr>
          <w:rFonts w:eastAsia="Arial Unicode MS"/>
          <w:color w:val="000000"/>
          <w:spacing w:val="2"/>
          <w:kern w:val="1"/>
          <w:lang w:val="ru-RU" w:eastAsia="ar-SA"/>
        </w:rPr>
        <w:t>с</w:t>
      </w:r>
      <w:r w:rsidRPr="00A22D75">
        <w:rPr>
          <w:rFonts w:eastAsia="Arial Unicode MS"/>
          <w:color w:val="000000"/>
          <w:kern w:val="1"/>
          <w:lang w:val="ru-RU" w:eastAsia="ar-SA"/>
        </w:rPr>
        <w:t>а,</w:t>
      </w:r>
      <w:r w:rsidRPr="00A22D75">
        <w:rPr>
          <w:rFonts w:eastAsia="Arial Unicode MS"/>
          <w:color w:val="000000"/>
          <w:spacing w:val="23"/>
          <w:kern w:val="1"/>
          <w:lang w:val="ru-RU" w:eastAsia="ar-SA"/>
        </w:rPr>
        <w:t xml:space="preserve"> </w:t>
      </w:r>
      <w:r w:rsidRPr="00A22D75">
        <w:rPr>
          <w:rFonts w:eastAsia="Arial Unicode MS"/>
          <w:color w:val="000000"/>
          <w:spacing w:val="-2"/>
          <w:kern w:val="1"/>
          <w:lang w:val="ru-RU" w:eastAsia="ar-SA"/>
        </w:rPr>
        <w:t>М</w:t>
      </w:r>
      <w:r w:rsidRPr="00A22D75">
        <w:rPr>
          <w:rFonts w:eastAsia="Arial Unicode MS"/>
          <w:color w:val="000000"/>
          <w:kern w:val="1"/>
          <w:lang w:val="ru-RU" w:eastAsia="ar-SA"/>
        </w:rPr>
        <w:t>Б</w:t>
      </w:r>
      <w:r w:rsidRPr="00A22D75">
        <w:rPr>
          <w:rFonts w:eastAsia="Arial Unicode MS"/>
          <w:color w:val="000000"/>
          <w:spacing w:val="12"/>
          <w:kern w:val="1"/>
          <w:lang w:val="ru-RU" w:eastAsia="ar-SA"/>
        </w:rPr>
        <w:t xml:space="preserve"> </w:t>
      </w:r>
      <w:r w:rsidRPr="00A22D75">
        <w:rPr>
          <w:rFonts w:eastAsia="Arial Unicode MS"/>
          <w:color w:val="000000"/>
          <w:kern w:val="1"/>
          <w:lang w:val="ru-RU" w:eastAsia="ar-SA"/>
        </w:rPr>
        <w:t>и</w:t>
      </w:r>
      <w:r w:rsidRPr="00A22D75">
        <w:rPr>
          <w:rFonts w:eastAsia="Arial Unicode MS"/>
          <w:color w:val="000000"/>
          <w:spacing w:val="5"/>
          <w:kern w:val="1"/>
          <w:lang w:val="ru-RU" w:eastAsia="ar-SA"/>
        </w:rPr>
        <w:t xml:space="preserve"> </w:t>
      </w:r>
      <w:r w:rsidRPr="00A22D75">
        <w:rPr>
          <w:rFonts w:eastAsia="Arial Unicode MS"/>
          <w:color w:val="000000"/>
          <w:w w:val="103"/>
          <w:kern w:val="1"/>
          <w:lang w:val="ru-RU" w:eastAsia="ar-SA"/>
        </w:rPr>
        <w:t>ПИ</w:t>
      </w:r>
      <w:r w:rsidRPr="00A22D75">
        <w:rPr>
          <w:rFonts w:eastAsia="Arial Unicode MS"/>
          <w:color w:val="000000"/>
          <w:spacing w:val="1"/>
          <w:w w:val="103"/>
          <w:kern w:val="1"/>
          <w:lang w:val="ru-RU" w:eastAsia="ar-SA"/>
        </w:rPr>
        <w:t>Б)</w:t>
      </w:r>
      <w:r w:rsidRPr="00A22D75">
        <w:rPr>
          <w:rFonts w:eastAsia="Arial Unicode MS"/>
          <w:color w:val="000000"/>
          <w:w w:val="103"/>
          <w:kern w:val="1"/>
          <w:lang w:val="ru-RU" w:eastAsia="ar-SA"/>
        </w:rPr>
        <w:t>,</w:t>
      </w:r>
    </w:p>
    <w:p w:rsidR="00A22D75" w:rsidRPr="00A22D75" w:rsidRDefault="00A22D75" w:rsidP="00A22D75">
      <w:pPr>
        <w:tabs>
          <w:tab w:val="left" w:pos="1350"/>
        </w:tabs>
        <w:suppressAutoHyphens/>
        <w:spacing w:before="7" w:after="120" w:line="247" w:lineRule="auto"/>
        <w:ind w:left="122" w:firstLine="665"/>
        <w:jc w:val="both"/>
        <w:rPr>
          <w:rFonts w:eastAsia="Arial Unicode MS"/>
          <w:b/>
          <w:color w:val="000000"/>
          <w:kern w:val="1"/>
          <w:lang w:eastAsia="ar-SA"/>
        </w:rPr>
      </w:pPr>
      <w:r w:rsidRPr="00A22D75">
        <w:rPr>
          <w:rFonts w:eastAsia="Arial Unicode MS"/>
          <w:b/>
          <w:color w:val="000000"/>
          <w:spacing w:val="-57"/>
          <w:kern w:val="1"/>
          <w:u w:val="thick" w:color="000000"/>
          <w:lang w:eastAsia="ar-SA"/>
        </w:rPr>
        <w:t xml:space="preserve">(   </w:t>
      </w:r>
      <w:r w:rsidRPr="00A22D75">
        <w:rPr>
          <w:rFonts w:eastAsia="Arial Unicode MS"/>
          <w:b/>
          <w:color w:val="000000"/>
          <w:kern w:val="1"/>
          <w:lang w:eastAsia="ar-SA"/>
        </w:rPr>
        <w:t xml:space="preserve"> </w:t>
      </w:r>
      <w:proofErr w:type="gramStart"/>
      <w:r w:rsidRPr="00A22D75">
        <w:rPr>
          <w:rFonts w:eastAsia="Arial Unicode MS"/>
          <w:b/>
          <w:i/>
          <w:color w:val="000000"/>
          <w:kern w:val="1"/>
          <w:lang w:eastAsia="ar-SA"/>
        </w:rPr>
        <w:t>све</w:t>
      </w:r>
      <w:proofErr w:type="gramEnd"/>
      <w:r w:rsidRPr="00A22D75">
        <w:rPr>
          <w:rFonts w:eastAsia="Arial Unicode MS"/>
          <w:b/>
          <w:i/>
          <w:color w:val="000000"/>
          <w:kern w:val="1"/>
          <w:lang w:eastAsia="ar-SA"/>
        </w:rPr>
        <w:t xml:space="preserve"> уписује наручилац у  складу са Обрасцом понуде</w:t>
      </w:r>
      <w:r w:rsidRPr="00A22D75">
        <w:rPr>
          <w:rFonts w:eastAsia="Arial Unicode MS"/>
          <w:b/>
          <w:color w:val="000000"/>
          <w:kern w:val="1"/>
          <w:lang w:eastAsia="ar-SA"/>
        </w:rPr>
        <w:t>)</w:t>
      </w:r>
    </w:p>
    <w:p w:rsidR="00A22D75" w:rsidRPr="00A22D75" w:rsidRDefault="00A22D75" w:rsidP="00A22D75">
      <w:pPr>
        <w:tabs>
          <w:tab w:val="left" w:pos="1350"/>
        </w:tabs>
        <w:suppressAutoHyphens/>
        <w:spacing w:after="120" w:line="247" w:lineRule="auto"/>
        <w:jc w:val="both"/>
        <w:rPr>
          <w:rFonts w:eastAsia="Arial Unicode MS"/>
          <w:color w:val="000000"/>
          <w:w w:val="103"/>
          <w:kern w:val="1"/>
          <w:lang w:eastAsia="ar-SA"/>
        </w:rPr>
      </w:pPr>
      <w:r w:rsidRPr="00A22D75">
        <w:rPr>
          <w:rFonts w:eastAsia="Arial Unicode MS"/>
          <w:color w:val="000000"/>
          <w:kern w:val="1"/>
          <w:lang w:val="ru-RU" w:eastAsia="ar-SA"/>
        </w:rPr>
        <w:t>Извођачи,</w:t>
      </w:r>
      <w:r w:rsidRPr="00A22D75">
        <w:rPr>
          <w:rFonts w:eastAsia="Arial Unicode MS"/>
          <w:color w:val="000000"/>
          <w:spacing w:val="24"/>
          <w:kern w:val="1"/>
          <w:lang w:val="ru-RU" w:eastAsia="ar-SA"/>
        </w:rPr>
        <w:t xml:space="preserve"> </w:t>
      </w:r>
      <w:r w:rsidRPr="00A22D75">
        <w:rPr>
          <w:rFonts w:eastAsia="Arial Unicode MS"/>
          <w:color w:val="000000"/>
          <w:spacing w:val="1"/>
          <w:kern w:val="1"/>
          <w:lang w:val="ru-RU" w:eastAsia="ar-SA"/>
        </w:rPr>
        <w:t>к</w:t>
      </w:r>
      <w:r w:rsidRPr="00A22D75">
        <w:rPr>
          <w:rFonts w:eastAsia="Arial Unicode MS"/>
          <w:color w:val="000000"/>
          <w:kern w:val="1"/>
          <w:lang w:val="ru-RU" w:eastAsia="ar-SA"/>
        </w:rPr>
        <w:t>о</w:t>
      </w:r>
      <w:r w:rsidRPr="00A22D75">
        <w:rPr>
          <w:rFonts w:eastAsia="Arial Unicode MS"/>
          <w:color w:val="000000"/>
          <w:spacing w:val="2"/>
          <w:kern w:val="1"/>
          <w:lang w:val="ru-RU" w:eastAsia="ar-SA"/>
        </w:rPr>
        <w:t>ј</w:t>
      </w:r>
      <w:r w:rsidRPr="00A22D75">
        <w:rPr>
          <w:rFonts w:eastAsia="Arial Unicode MS"/>
          <w:color w:val="000000"/>
          <w:kern w:val="1"/>
          <w:lang w:val="ru-RU" w:eastAsia="ar-SA"/>
        </w:rPr>
        <w:t>и</w:t>
      </w:r>
      <w:r w:rsidRPr="00A22D75">
        <w:rPr>
          <w:rFonts w:eastAsia="Arial Unicode MS"/>
          <w:color w:val="000000"/>
          <w:spacing w:val="7"/>
          <w:kern w:val="1"/>
          <w:lang w:val="ru-RU" w:eastAsia="ar-SA"/>
        </w:rPr>
        <w:t xml:space="preserve"> </w:t>
      </w:r>
      <w:r w:rsidRPr="00A22D75">
        <w:rPr>
          <w:rFonts w:eastAsia="Arial Unicode MS"/>
          <w:color w:val="000000"/>
          <w:spacing w:val="2"/>
          <w:kern w:val="1"/>
          <w:lang w:val="ru-RU" w:eastAsia="ar-SA"/>
        </w:rPr>
        <w:t>с</w:t>
      </w:r>
      <w:r w:rsidRPr="00A22D75">
        <w:rPr>
          <w:rFonts w:eastAsia="Arial Unicode MS"/>
          <w:color w:val="000000"/>
          <w:kern w:val="1"/>
          <w:lang w:val="ru-RU" w:eastAsia="ar-SA"/>
        </w:rPr>
        <w:t xml:space="preserve">у </w:t>
      </w:r>
      <w:r w:rsidRPr="00A22D75">
        <w:rPr>
          <w:rFonts w:eastAsia="Arial Unicode MS"/>
          <w:color w:val="000000"/>
          <w:spacing w:val="1"/>
          <w:kern w:val="1"/>
          <w:lang w:val="ru-RU" w:eastAsia="ar-SA"/>
        </w:rPr>
        <w:t>п</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дн</w:t>
      </w:r>
      <w:r w:rsidRPr="00A22D75">
        <w:rPr>
          <w:rFonts w:eastAsia="Arial Unicode MS"/>
          <w:color w:val="000000"/>
          <w:spacing w:val="-7"/>
          <w:kern w:val="1"/>
          <w:lang w:val="ru-RU" w:eastAsia="ar-SA"/>
        </w:rPr>
        <w:t>е</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и</w:t>
      </w:r>
      <w:r w:rsidRPr="00A22D75">
        <w:rPr>
          <w:rFonts w:eastAsia="Arial Unicode MS"/>
          <w:color w:val="000000"/>
          <w:spacing w:val="23"/>
          <w:kern w:val="1"/>
          <w:lang w:val="ru-RU" w:eastAsia="ar-SA"/>
        </w:rPr>
        <w:t xml:space="preserve"> </w:t>
      </w:r>
      <w:r w:rsidRPr="00A22D75">
        <w:rPr>
          <w:rFonts w:eastAsia="Arial Unicode MS"/>
          <w:color w:val="000000"/>
          <w:spacing w:val="-1"/>
          <w:kern w:val="1"/>
          <w:lang w:val="ru-RU" w:eastAsia="ar-SA"/>
        </w:rPr>
        <w:t>з</w:t>
      </w:r>
      <w:r w:rsidRPr="00A22D75">
        <w:rPr>
          <w:rFonts w:eastAsia="Arial Unicode MS"/>
          <w:color w:val="000000"/>
          <w:spacing w:val="-3"/>
          <w:kern w:val="1"/>
          <w:lang w:val="ru-RU" w:eastAsia="ar-SA"/>
        </w:rPr>
        <w:t>а</w:t>
      </w:r>
      <w:r w:rsidRPr="00A22D75">
        <w:rPr>
          <w:rFonts w:eastAsia="Arial Unicode MS"/>
          <w:color w:val="000000"/>
          <w:spacing w:val="2"/>
          <w:kern w:val="1"/>
          <w:lang w:val="ru-RU" w:eastAsia="ar-SA"/>
        </w:rPr>
        <w:t>ј</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д</w:t>
      </w:r>
      <w:r w:rsidRPr="00A22D75">
        <w:rPr>
          <w:rFonts w:eastAsia="Arial Unicode MS"/>
          <w:color w:val="000000"/>
          <w:spacing w:val="1"/>
          <w:kern w:val="1"/>
          <w:lang w:val="ru-RU" w:eastAsia="ar-SA"/>
        </w:rPr>
        <w:t>н</w:t>
      </w:r>
      <w:r w:rsidRPr="00A22D75">
        <w:rPr>
          <w:rFonts w:eastAsia="Arial Unicode MS"/>
          <w:color w:val="000000"/>
          <w:kern w:val="1"/>
          <w:lang w:val="ru-RU" w:eastAsia="ar-SA"/>
        </w:rPr>
        <w:t>ич</w:t>
      </w:r>
      <w:r w:rsidRPr="00A22D75">
        <w:rPr>
          <w:rFonts w:eastAsia="Arial Unicode MS"/>
          <w:color w:val="000000"/>
          <w:spacing w:val="5"/>
          <w:kern w:val="1"/>
          <w:lang w:val="ru-RU" w:eastAsia="ar-SA"/>
        </w:rPr>
        <w:t>к</w:t>
      </w:r>
      <w:r w:rsidRPr="00A22D75">
        <w:rPr>
          <w:rFonts w:eastAsia="Arial Unicode MS"/>
          <w:color w:val="000000"/>
          <w:kern w:val="1"/>
          <w:lang w:val="ru-RU" w:eastAsia="ar-SA"/>
        </w:rPr>
        <w:t>у</w:t>
      </w:r>
      <w:r w:rsidRPr="00A22D75">
        <w:rPr>
          <w:rFonts w:eastAsia="Arial Unicode MS"/>
          <w:color w:val="000000"/>
          <w:spacing w:val="24"/>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н</w:t>
      </w:r>
      <w:r w:rsidRPr="00A22D75">
        <w:rPr>
          <w:rFonts w:eastAsia="Arial Unicode MS"/>
          <w:color w:val="000000"/>
          <w:spacing w:val="-10"/>
          <w:kern w:val="1"/>
          <w:lang w:val="ru-RU" w:eastAsia="ar-SA"/>
        </w:rPr>
        <w:t>у</w:t>
      </w:r>
      <w:r w:rsidRPr="00A22D75">
        <w:rPr>
          <w:rFonts w:eastAsia="Arial Unicode MS"/>
          <w:color w:val="000000"/>
          <w:spacing w:val="1"/>
          <w:kern w:val="1"/>
          <w:lang w:val="ru-RU" w:eastAsia="ar-SA"/>
        </w:rPr>
        <w:t>д</w:t>
      </w:r>
      <w:r w:rsidRPr="00A22D75">
        <w:rPr>
          <w:rFonts w:eastAsia="Arial Unicode MS"/>
          <w:color w:val="000000"/>
          <w:kern w:val="1"/>
          <w:lang w:val="ru-RU" w:eastAsia="ar-SA"/>
        </w:rPr>
        <w:t>у</w:t>
      </w:r>
      <w:r w:rsidRPr="00A22D75">
        <w:rPr>
          <w:rFonts w:eastAsia="Arial Unicode MS"/>
          <w:color w:val="000000"/>
          <w:spacing w:val="16"/>
          <w:kern w:val="1"/>
          <w:lang w:val="ru-RU" w:eastAsia="ar-SA"/>
        </w:rPr>
        <w:t xml:space="preserve"> </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spacing w:val="-6"/>
          <w:kern w:val="1"/>
          <w:lang w:val="ru-RU" w:eastAsia="ar-SA"/>
        </w:rPr>
        <w:t>г</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ара</w:t>
      </w:r>
      <w:r w:rsidRPr="00A22D75">
        <w:rPr>
          <w:rFonts w:eastAsia="Arial Unicode MS"/>
          <w:color w:val="000000"/>
          <w:spacing w:val="4"/>
          <w:kern w:val="1"/>
          <w:lang w:val="ru-RU" w:eastAsia="ar-SA"/>
        </w:rPr>
        <w:t>ј</w:t>
      </w:r>
      <w:r w:rsidRPr="00A22D75">
        <w:rPr>
          <w:rFonts w:eastAsia="Arial Unicode MS"/>
          <w:color w:val="000000"/>
          <w:kern w:val="1"/>
          <w:lang w:val="ru-RU" w:eastAsia="ar-SA"/>
        </w:rPr>
        <w:t>у</w:t>
      </w:r>
      <w:r w:rsidRPr="00A22D75">
        <w:rPr>
          <w:rFonts w:eastAsia="Arial Unicode MS"/>
          <w:color w:val="000000"/>
          <w:spacing w:val="25"/>
          <w:kern w:val="1"/>
          <w:lang w:val="ru-RU" w:eastAsia="ar-SA"/>
        </w:rPr>
        <w:t xml:space="preserve"> </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ео</w:t>
      </w:r>
      <w:r w:rsidRPr="00A22D75">
        <w:rPr>
          <w:rFonts w:eastAsia="Arial Unicode MS"/>
          <w:color w:val="000000"/>
          <w:spacing w:val="-1"/>
          <w:kern w:val="1"/>
          <w:lang w:val="ru-RU" w:eastAsia="ar-SA"/>
        </w:rPr>
        <w:t>г</w:t>
      </w:r>
      <w:r w:rsidRPr="00A22D75">
        <w:rPr>
          <w:rFonts w:eastAsia="Arial Unicode MS"/>
          <w:color w:val="000000"/>
          <w:kern w:val="1"/>
          <w:lang w:val="ru-RU" w:eastAsia="ar-SA"/>
        </w:rPr>
        <w:t>р</w:t>
      </w:r>
      <w:r w:rsidRPr="00A22D75">
        <w:rPr>
          <w:rFonts w:eastAsia="Arial Unicode MS"/>
          <w:color w:val="000000"/>
          <w:spacing w:val="2"/>
          <w:kern w:val="1"/>
          <w:lang w:val="ru-RU" w:eastAsia="ar-SA"/>
        </w:rPr>
        <w:t>а</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и</w:t>
      </w:r>
      <w:r w:rsidRPr="00A22D75">
        <w:rPr>
          <w:rFonts w:eastAsia="Arial Unicode MS"/>
          <w:color w:val="000000"/>
          <w:spacing w:val="2"/>
          <w:kern w:val="1"/>
          <w:lang w:val="ru-RU" w:eastAsia="ar-SA"/>
        </w:rPr>
        <w:t>ч</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о</w:t>
      </w:r>
      <w:r w:rsidRPr="00A22D75">
        <w:rPr>
          <w:rFonts w:eastAsia="Arial Unicode MS"/>
          <w:color w:val="000000"/>
          <w:spacing w:val="36"/>
          <w:kern w:val="1"/>
          <w:lang w:val="ru-RU" w:eastAsia="ar-SA"/>
        </w:rPr>
        <w:t xml:space="preserve"> </w:t>
      </w:r>
      <w:r w:rsidRPr="00A22D75">
        <w:rPr>
          <w:rFonts w:eastAsia="Arial Unicode MS"/>
          <w:color w:val="000000"/>
          <w:spacing w:val="2"/>
          <w:kern w:val="1"/>
          <w:lang w:val="ru-RU" w:eastAsia="ar-SA"/>
        </w:rPr>
        <w:t>с</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л</w:t>
      </w:r>
      <w:r w:rsidRPr="00A22D75">
        <w:rPr>
          <w:rFonts w:eastAsia="Arial Unicode MS"/>
          <w:color w:val="000000"/>
          <w:spacing w:val="2"/>
          <w:kern w:val="1"/>
          <w:lang w:val="ru-RU" w:eastAsia="ar-SA"/>
        </w:rPr>
        <w:t>и</w:t>
      </w:r>
      <w:r w:rsidRPr="00A22D75">
        <w:rPr>
          <w:rFonts w:eastAsia="Arial Unicode MS"/>
          <w:color w:val="000000"/>
          <w:spacing w:val="-3"/>
          <w:kern w:val="1"/>
          <w:lang w:val="ru-RU" w:eastAsia="ar-SA"/>
        </w:rPr>
        <w:t>д</w:t>
      </w:r>
      <w:r w:rsidRPr="00A22D75">
        <w:rPr>
          <w:rFonts w:eastAsia="Arial Unicode MS"/>
          <w:color w:val="000000"/>
          <w:kern w:val="1"/>
          <w:lang w:val="ru-RU" w:eastAsia="ar-SA"/>
        </w:rPr>
        <w:t>а</w:t>
      </w:r>
      <w:r w:rsidRPr="00A22D75">
        <w:rPr>
          <w:rFonts w:eastAsia="Arial Unicode MS"/>
          <w:color w:val="000000"/>
          <w:spacing w:val="2"/>
          <w:kern w:val="1"/>
          <w:lang w:val="ru-RU" w:eastAsia="ar-SA"/>
        </w:rPr>
        <w:t>р</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о</w:t>
      </w:r>
      <w:r w:rsidRPr="00A22D75">
        <w:rPr>
          <w:rFonts w:eastAsia="Arial Unicode MS"/>
          <w:color w:val="000000"/>
          <w:spacing w:val="27"/>
          <w:kern w:val="1"/>
          <w:lang w:val="ru-RU" w:eastAsia="ar-SA"/>
        </w:rPr>
        <w:t xml:space="preserve"> </w:t>
      </w:r>
      <w:r w:rsidRPr="00A22D75">
        <w:rPr>
          <w:rFonts w:eastAsia="Arial Unicode MS"/>
          <w:color w:val="000000"/>
          <w:spacing w:val="1"/>
          <w:w w:val="103"/>
          <w:kern w:val="1"/>
          <w:lang w:val="ru-RU" w:eastAsia="ar-SA"/>
        </w:rPr>
        <w:t>п</w:t>
      </w:r>
      <w:r w:rsidRPr="00A22D75">
        <w:rPr>
          <w:rFonts w:eastAsia="Arial Unicode MS"/>
          <w:color w:val="000000"/>
          <w:w w:val="103"/>
          <w:kern w:val="1"/>
          <w:lang w:val="ru-RU" w:eastAsia="ar-SA"/>
        </w:rPr>
        <w:t>ре</w:t>
      </w:r>
      <w:r w:rsidRPr="00A22D75">
        <w:rPr>
          <w:rFonts w:eastAsia="Arial Unicode MS"/>
          <w:color w:val="000000"/>
          <w:spacing w:val="-1"/>
          <w:w w:val="103"/>
          <w:kern w:val="1"/>
          <w:lang w:val="ru-RU" w:eastAsia="ar-SA"/>
        </w:rPr>
        <w:t>м</w:t>
      </w:r>
      <w:r w:rsidRPr="00A22D75">
        <w:rPr>
          <w:rFonts w:eastAsia="Arial Unicode MS"/>
          <w:color w:val="000000"/>
          <w:w w:val="103"/>
          <w:kern w:val="1"/>
          <w:lang w:val="ru-RU" w:eastAsia="ar-SA"/>
        </w:rPr>
        <w:t>а</w:t>
      </w:r>
      <w:r w:rsidRPr="00A22D75">
        <w:rPr>
          <w:rFonts w:eastAsia="Arial Unicode MS"/>
          <w:color w:val="000000"/>
          <w:w w:val="103"/>
          <w:kern w:val="1"/>
          <w:lang w:eastAsia="ar-SA"/>
        </w:rPr>
        <w:t xml:space="preserve"> </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ар</w:t>
      </w:r>
      <w:r w:rsidRPr="00A22D75">
        <w:rPr>
          <w:rFonts w:eastAsia="Arial Unicode MS"/>
          <w:color w:val="000000"/>
          <w:spacing w:val="-5"/>
          <w:kern w:val="1"/>
          <w:lang w:val="ru-RU" w:eastAsia="ar-SA"/>
        </w:rPr>
        <w:t>у</w:t>
      </w:r>
      <w:r w:rsidRPr="00A22D75">
        <w:rPr>
          <w:rFonts w:eastAsia="Arial Unicode MS"/>
          <w:color w:val="000000"/>
          <w:kern w:val="1"/>
          <w:lang w:val="ru-RU" w:eastAsia="ar-SA"/>
        </w:rPr>
        <w:t>чи</w:t>
      </w:r>
      <w:r w:rsidRPr="00A22D75">
        <w:rPr>
          <w:rFonts w:eastAsia="Arial Unicode MS"/>
          <w:color w:val="000000"/>
          <w:spacing w:val="2"/>
          <w:kern w:val="1"/>
          <w:lang w:val="ru-RU" w:eastAsia="ar-SA"/>
        </w:rPr>
        <w:t>о</w:t>
      </w:r>
      <w:r w:rsidRPr="00A22D75">
        <w:rPr>
          <w:rFonts w:eastAsia="Arial Unicode MS"/>
          <w:color w:val="000000"/>
          <w:spacing w:val="1"/>
          <w:kern w:val="1"/>
          <w:lang w:val="ru-RU" w:eastAsia="ar-SA"/>
        </w:rPr>
        <w:t>ц</w:t>
      </w:r>
      <w:r w:rsidRPr="00A22D75">
        <w:rPr>
          <w:rFonts w:eastAsia="Arial Unicode MS"/>
          <w:color w:val="000000"/>
          <w:kern w:val="1"/>
          <w:lang w:val="ru-RU" w:eastAsia="ar-SA"/>
        </w:rPr>
        <w:t>у</w:t>
      </w:r>
      <w:r w:rsidRPr="00A22D75">
        <w:rPr>
          <w:rFonts w:eastAsia="Arial Unicode MS"/>
          <w:color w:val="000000"/>
          <w:spacing w:val="28"/>
          <w:kern w:val="1"/>
          <w:lang w:val="ru-RU" w:eastAsia="ar-SA"/>
        </w:rPr>
        <w:t xml:space="preserve"> </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а</w:t>
      </w:r>
      <w:r w:rsidRPr="00A22D75">
        <w:rPr>
          <w:rFonts w:eastAsia="Arial Unicode MS"/>
          <w:color w:val="000000"/>
          <w:spacing w:val="8"/>
          <w:kern w:val="1"/>
          <w:lang w:val="ru-RU" w:eastAsia="ar-SA"/>
        </w:rPr>
        <w:t xml:space="preserve"> </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вр</w:t>
      </w:r>
      <w:r w:rsidRPr="00A22D75">
        <w:rPr>
          <w:rFonts w:eastAsia="Arial Unicode MS"/>
          <w:color w:val="000000"/>
          <w:spacing w:val="-3"/>
          <w:kern w:val="1"/>
          <w:lang w:val="ru-RU" w:eastAsia="ar-SA"/>
        </w:rPr>
        <w:t>ш</w:t>
      </w:r>
      <w:r w:rsidRPr="00A22D75">
        <w:rPr>
          <w:rFonts w:eastAsia="Arial Unicode MS"/>
          <w:color w:val="000000"/>
          <w:spacing w:val="2"/>
          <w:kern w:val="1"/>
          <w:lang w:val="ru-RU" w:eastAsia="ar-SA"/>
        </w:rPr>
        <w:t>ењ</w:t>
      </w:r>
      <w:r w:rsidRPr="00A22D75">
        <w:rPr>
          <w:rFonts w:eastAsia="Arial Unicode MS"/>
          <w:color w:val="000000"/>
          <w:kern w:val="1"/>
          <w:lang w:val="ru-RU" w:eastAsia="ar-SA"/>
        </w:rPr>
        <w:t>е</w:t>
      </w:r>
      <w:r w:rsidRPr="00A22D75">
        <w:rPr>
          <w:rFonts w:eastAsia="Arial Unicode MS"/>
          <w:color w:val="000000"/>
          <w:spacing w:val="31"/>
          <w:kern w:val="1"/>
          <w:lang w:val="ru-RU" w:eastAsia="ar-SA"/>
        </w:rPr>
        <w:t xml:space="preserve">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р</w:t>
      </w:r>
      <w:r w:rsidRPr="00A22D75">
        <w:rPr>
          <w:rFonts w:eastAsia="Arial Unicode MS"/>
          <w:color w:val="000000"/>
          <w:spacing w:val="-5"/>
          <w:kern w:val="1"/>
          <w:lang w:val="ru-RU" w:eastAsia="ar-SA"/>
        </w:rPr>
        <w:t>е</w:t>
      </w:r>
      <w:r w:rsidRPr="00A22D75">
        <w:rPr>
          <w:rFonts w:eastAsia="Arial Unicode MS"/>
          <w:color w:val="000000"/>
          <w:spacing w:val="-1"/>
          <w:kern w:val="1"/>
          <w:lang w:val="ru-RU" w:eastAsia="ar-SA"/>
        </w:rPr>
        <w:t>дм</w:t>
      </w:r>
      <w:r w:rsidRPr="00A22D75">
        <w:rPr>
          <w:rFonts w:eastAsia="Arial Unicode MS"/>
          <w:color w:val="000000"/>
          <w:spacing w:val="-7"/>
          <w:kern w:val="1"/>
          <w:lang w:val="ru-RU" w:eastAsia="ar-SA"/>
        </w:rPr>
        <w:t>е</w:t>
      </w:r>
      <w:r w:rsidRPr="00A22D75">
        <w:rPr>
          <w:rFonts w:eastAsia="Arial Unicode MS"/>
          <w:color w:val="000000"/>
          <w:spacing w:val="-1"/>
          <w:kern w:val="1"/>
          <w:lang w:val="ru-RU" w:eastAsia="ar-SA"/>
        </w:rPr>
        <w:t>т</w:t>
      </w:r>
      <w:r w:rsidRPr="00A22D75">
        <w:rPr>
          <w:rFonts w:eastAsia="Arial Unicode MS"/>
          <w:color w:val="000000"/>
          <w:spacing w:val="-2"/>
          <w:kern w:val="1"/>
          <w:lang w:val="ru-RU" w:eastAsia="ar-SA"/>
        </w:rPr>
        <w:t>н</w:t>
      </w:r>
      <w:r w:rsidRPr="00A22D75">
        <w:rPr>
          <w:rFonts w:eastAsia="Arial Unicode MS"/>
          <w:color w:val="000000"/>
          <w:spacing w:val="2"/>
          <w:kern w:val="1"/>
          <w:lang w:val="ru-RU" w:eastAsia="ar-SA"/>
        </w:rPr>
        <w:t>о</w:t>
      </w:r>
      <w:r w:rsidRPr="00A22D75">
        <w:rPr>
          <w:rFonts w:eastAsia="Arial Unicode MS"/>
          <w:color w:val="000000"/>
          <w:kern w:val="1"/>
          <w:lang w:val="ru-RU" w:eastAsia="ar-SA"/>
        </w:rPr>
        <w:t>г</w:t>
      </w:r>
      <w:r w:rsidRPr="00A22D75">
        <w:rPr>
          <w:rFonts w:eastAsia="Arial Unicode MS"/>
          <w:color w:val="000000"/>
          <w:spacing w:val="36"/>
          <w:kern w:val="1"/>
          <w:lang w:val="ru-RU" w:eastAsia="ar-SA"/>
        </w:rPr>
        <w:t xml:space="preserve"> </w:t>
      </w:r>
      <w:r w:rsidRPr="00A22D75">
        <w:rPr>
          <w:rFonts w:eastAsia="Arial Unicode MS"/>
          <w:color w:val="000000"/>
          <w:spacing w:val="-3"/>
          <w:w w:val="103"/>
          <w:kern w:val="1"/>
          <w:lang w:val="ru-RU" w:eastAsia="ar-SA"/>
        </w:rPr>
        <w:t>у</w:t>
      </w:r>
      <w:r w:rsidRPr="00A22D75">
        <w:rPr>
          <w:rFonts w:eastAsia="Arial Unicode MS"/>
          <w:color w:val="000000"/>
          <w:spacing w:val="-6"/>
          <w:w w:val="103"/>
          <w:kern w:val="1"/>
          <w:lang w:val="ru-RU" w:eastAsia="ar-SA"/>
        </w:rPr>
        <w:t>г</w:t>
      </w:r>
      <w:r w:rsidRPr="00A22D75">
        <w:rPr>
          <w:rFonts w:eastAsia="Arial Unicode MS"/>
          <w:color w:val="000000"/>
          <w:w w:val="103"/>
          <w:kern w:val="1"/>
          <w:lang w:val="ru-RU" w:eastAsia="ar-SA"/>
        </w:rPr>
        <w:t>о</w:t>
      </w:r>
      <w:r w:rsidRPr="00A22D75">
        <w:rPr>
          <w:rFonts w:eastAsia="Arial Unicode MS"/>
          <w:color w:val="000000"/>
          <w:spacing w:val="-2"/>
          <w:w w:val="103"/>
          <w:kern w:val="1"/>
          <w:lang w:val="ru-RU" w:eastAsia="ar-SA"/>
        </w:rPr>
        <w:t>в</w:t>
      </w:r>
      <w:r w:rsidRPr="00A22D75">
        <w:rPr>
          <w:rFonts w:eastAsia="Arial Unicode MS"/>
          <w:color w:val="000000"/>
          <w:w w:val="103"/>
          <w:kern w:val="1"/>
          <w:lang w:val="ru-RU" w:eastAsia="ar-SA"/>
        </w:rPr>
        <w:t>ора.</w:t>
      </w:r>
    </w:p>
    <w:p w:rsidR="00A22D75" w:rsidRPr="00A22D75" w:rsidRDefault="00A22D75" w:rsidP="00A22D75">
      <w:pPr>
        <w:keepNext/>
        <w:spacing w:after="120"/>
        <w:jc w:val="center"/>
        <w:rPr>
          <w:b/>
          <w:lang w:val="ru-RU"/>
        </w:rPr>
      </w:pPr>
      <w:r w:rsidRPr="00A22D75">
        <w:rPr>
          <w:b/>
          <w:lang w:val="ru-RU"/>
        </w:rPr>
        <w:t>Предмет уговора</w:t>
      </w:r>
    </w:p>
    <w:p w:rsidR="00A22D75" w:rsidRPr="00A22D75" w:rsidRDefault="00A22D75" w:rsidP="00A22D75">
      <w:pPr>
        <w:keepNext/>
        <w:spacing w:after="120"/>
        <w:jc w:val="center"/>
        <w:rPr>
          <w:bCs/>
          <w:lang w:val="ru-RU"/>
        </w:rPr>
      </w:pPr>
      <w:r w:rsidRPr="00A22D75">
        <w:rPr>
          <w:bCs/>
          <w:lang w:val="ru-RU"/>
        </w:rPr>
        <w:t xml:space="preserve">Члан 2. </w:t>
      </w:r>
    </w:p>
    <w:p w:rsidR="00A22D75" w:rsidRPr="00A22D75" w:rsidRDefault="00A22D75" w:rsidP="00A22D75">
      <w:pPr>
        <w:suppressAutoHyphens/>
        <w:spacing w:after="120" w:line="100" w:lineRule="atLeast"/>
        <w:jc w:val="both"/>
        <w:rPr>
          <w:rFonts w:eastAsia="Arial Unicode MS"/>
          <w:b/>
          <w:color w:val="000000"/>
          <w:kern w:val="1"/>
          <w:lang w:eastAsia="ar-SA"/>
        </w:rPr>
      </w:pPr>
      <w:r w:rsidRPr="00A22D75">
        <w:rPr>
          <w:rFonts w:eastAsia="Arial Unicode MS"/>
          <w:color w:val="000000"/>
          <w:kern w:val="1"/>
          <w:lang w:val="ru-RU" w:eastAsia="ar-SA"/>
        </w:rPr>
        <w:tab/>
        <w:t xml:space="preserve">Предмет овог уговора је  извођење радова </w:t>
      </w:r>
      <w:r w:rsidRPr="00A22D75">
        <w:rPr>
          <w:rFonts w:eastAsia="TimesNewRomanPS-BoldMT"/>
          <w:bCs/>
          <w:color w:val="000000"/>
          <w:kern w:val="1"/>
          <w:lang w:val="sr-Cyrl-CS" w:eastAsia="ar-SA"/>
        </w:rPr>
        <w:t>на реконструкцији спортског центра на Пори</w:t>
      </w:r>
      <w:r w:rsidRPr="00A22D75">
        <w:rPr>
          <w:rFonts w:eastAsia="Arial Unicode MS"/>
          <w:color w:val="000000"/>
          <w:kern w:val="1"/>
          <w:lang w:val="ru-RU" w:eastAsia="ar-SA"/>
        </w:rPr>
        <w:t>, који</w:t>
      </w:r>
      <w:r w:rsidRPr="00A22D75">
        <w:rPr>
          <w:rFonts w:eastAsia="Arial Unicode MS"/>
          <w:color w:val="000000"/>
          <w:kern w:val="1"/>
          <w:lang w:eastAsia="ar-SA"/>
        </w:rPr>
        <w:t xml:space="preserve"> </w:t>
      </w:r>
      <w:r w:rsidRPr="00A22D75">
        <w:rPr>
          <w:rFonts w:eastAsia="Arial Unicode MS"/>
          <w:color w:val="000000"/>
          <w:w w:val="103"/>
          <w:kern w:val="1"/>
          <w:lang w:val="sr-Cyrl-CS" w:eastAsia="ar-SA"/>
        </w:rPr>
        <w:t>обухватају машински ископ подлоге; набавку, п</w:t>
      </w:r>
      <w:r w:rsidR="00AE6290">
        <w:rPr>
          <w:rFonts w:eastAsia="Arial Unicode MS"/>
          <w:color w:val="000000"/>
          <w:w w:val="103"/>
          <w:kern w:val="1"/>
          <w:lang w:val="sr-Cyrl-CS" w:eastAsia="ar-SA"/>
        </w:rPr>
        <w:t>ревоз и уградњу арматурне мреже;</w:t>
      </w:r>
      <w:r w:rsidRPr="00A22D75">
        <w:rPr>
          <w:rFonts w:eastAsia="Arial Unicode MS"/>
          <w:color w:val="000000"/>
          <w:w w:val="103"/>
          <w:kern w:val="1"/>
          <w:lang w:val="sr-Cyrl-CS" w:eastAsia="ar-SA"/>
        </w:rPr>
        <w:t xml:space="preserve"> набавку, превоз и уградњу бетона; набавку семена и затрпавање земљане површине око терена; набавку материјала и израду јарбола за заставе; набавку, превоз и уградњу ситне ризле; постављање пластичне монтажне подлоге на кошаркашки терен; демонтажу старих табли и обручева и монтажа нових; постављање саобраћајног знака; израду косе рампе за приступ теренима са улице, уградњу в</w:t>
      </w:r>
      <w:r w:rsidR="006C5D57">
        <w:rPr>
          <w:rFonts w:eastAsia="Arial Unicode MS"/>
          <w:color w:val="000000"/>
          <w:w w:val="103"/>
          <w:kern w:val="1"/>
          <w:lang w:val="sr-Cyrl-CS" w:eastAsia="ar-SA"/>
        </w:rPr>
        <w:t>ештачке траве на фудбалски терен, уградња кварцног песка и млевене тартан гуме</w:t>
      </w:r>
      <w:r w:rsidRPr="00A22D75">
        <w:rPr>
          <w:rFonts w:eastAsia="Arial Unicode MS"/>
          <w:color w:val="000000"/>
          <w:w w:val="103"/>
          <w:kern w:val="1"/>
          <w:lang w:val="sr-Cyrl-CS" w:eastAsia="ar-SA"/>
        </w:rPr>
        <w:t xml:space="preserve"> и остале </w:t>
      </w:r>
      <w:r w:rsidRPr="00A22D75">
        <w:rPr>
          <w:rFonts w:eastAsia="Arial Unicode MS"/>
          <w:color w:val="000000"/>
          <w:kern w:val="1"/>
          <w:lang w:val="sr-Cyrl-CS" w:eastAsia="ar-SA"/>
        </w:rPr>
        <w:t xml:space="preserve"> радове</w:t>
      </w:r>
      <w:r w:rsidRPr="00A22D75">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A22D75">
        <w:rPr>
          <w:rFonts w:eastAsia="Arial Unicode MS"/>
          <w:b/>
          <w:i/>
          <w:color w:val="000000"/>
          <w:w w:val="103"/>
          <w:kern w:val="1"/>
          <w:lang w:eastAsia="ar-SA"/>
        </w:rPr>
        <w:t xml:space="preserve"> (</w:t>
      </w:r>
      <w:proofErr w:type="gramStart"/>
      <w:r w:rsidRPr="00A22D75">
        <w:rPr>
          <w:rFonts w:eastAsia="Arial Unicode MS"/>
          <w:b/>
          <w:i/>
          <w:color w:val="000000"/>
          <w:w w:val="103"/>
          <w:kern w:val="1"/>
          <w:lang w:eastAsia="ar-SA"/>
        </w:rPr>
        <w:t>попуњава</w:t>
      </w:r>
      <w:proofErr w:type="gramEnd"/>
      <w:r w:rsidRPr="00A22D75">
        <w:rPr>
          <w:rFonts w:eastAsia="Arial Unicode MS"/>
          <w:b/>
          <w:i/>
          <w:color w:val="000000"/>
          <w:w w:val="103"/>
          <w:kern w:val="1"/>
          <w:lang w:eastAsia="ar-SA"/>
        </w:rPr>
        <w:t xml:space="preserve"> понуђач)</w:t>
      </w:r>
    </w:p>
    <w:p w:rsidR="00A22D75" w:rsidRPr="00A22D75" w:rsidRDefault="00A22D75" w:rsidP="00A22D75">
      <w:pPr>
        <w:suppressAutoHyphens/>
        <w:spacing w:after="120" w:line="100" w:lineRule="atLeast"/>
        <w:jc w:val="center"/>
        <w:rPr>
          <w:rFonts w:eastAsia="Arial Unicode MS"/>
          <w:b/>
          <w:color w:val="000000"/>
          <w:kern w:val="1"/>
          <w:lang w:eastAsia="ar-SA"/>
        </w:rPr>
      </w:pPr>
      <w:r w:rsidRPr="00A22D75">
        <w:rPr>
          <w:rFonts w:eastAsia="Arial Unicode MS"/>
          <w:b/>
          <w:color w:val="000000"/>
          <w:kern w:val="1"/>
          <w:lang w:eastAsia="ar-SA"/>
        </w:rPr>
        <w:t>Вредност радова – цена</w:t>
      </w:r>
    </w:p>
    <w:p w:rsidR="00A22D75" w:rsidRPr="00A22D75" w:rsidRDefault="00A22D75" w:rsidP="00A22D75">
      <w:pPr>
        <w:keepNext/>
        <w:spacing w:after="120"/>
        <w:jc w:val="center"/>
        <w:rPr>
          <w:bCs/>
          <w:lang w:val="ru-RU"/>
        </w:rPr>
      </w:pPr>
      <w:r w:rsidRPr="00A22D75">
        <w:rPr>
          <w:bCs/>
          <w:lang w:val="ru-RU"/>
        </w:rPr>
        <w:t>Члан 3.</w:t>
      </w:r>
    </w:p>
    <w:p w:rsidR="00A22D75" w:rsidRPr="00A22D75" w:rsidRDefault="00A22D75" w:rsidP="00A22D75">
      <w:pPr>
        <w:suppressAutoHyphens/>
        <w:spacing w:after="120" w:line="100" w:lineRule="atLeast"/>
        <w:ind w:firstLine="720"/>
        <w:jc w:val="both"/>
        <w:rPr>
          <w:rFonts w:eastAsia="Arial Unicode MS"/>
          <w:color w:val="000000"/>
          <w:kern w:val="1"/>
          <w:lang w:val="ru-RU" w:eastAsia="ar-SA"/>
        </w:rPr>
      </w:pPr>
      <w:r w:rsidRPr="00A22D75">
        <w:rPr>
          <w:rFonts w:eastAsia="Arial Unicode MS"/>
          <w:color w:val="000000"/>
          <w:kern w:val="1"/>
          <w:lang w:val="ru-RU" w:eastAsia="ar-SA"/>
        </w:rPr>
        <w:t>Уговорне стране утврђују да цена свих радова који су предмет Уговора износи</w:t>
      </w:r>
      <w:r w:rsidRPr="00A22D75">
        <w:rPr>
          <w:rFonts w:eastAsia="Arial Unicode MS"/>
          <w:color w:val="000000"/>
          <w:kern w:val="1"/>
          <w:lang w:val="sr-Latn-CS" w:eastAsia="ar-SA"/>
        </w:rPr>
        <w:t>:</w:t>
      </w:r>
      <w:r w:rsidRPr="00A22D75">
        <w:rPr>
          <w:rFonts w:eastAsia="Arial Unicode MS"/>
          <w:color w:val="000000"/>
          <w:kern w:val="1"/>
          <w:lang w:eastAsia="ar-SA"/>
        </w:rPr>
        <w:t xml:space="preserve"> </w:t>
      </w:r>
      <w:r w:rsidRPr="00A22D75">
        <w:rPr>
          <w:rFonts w:eastAsia="Arial Unicode MS"/>
          <w:b/>
          <w:color w:val="000000"/>
          <w:kern w:val="1"/>
          <w:lang w:eastAsia="ar-SA"/>
        </w:rPr>
        <w:t xml:space="preserve">___________________ </w:t>
      </w:r>
      <w:r w:rsidRPr="00A22D75">
        <w:rPr>
          <w:rFonts w:eastAsia="Arial Unicode MS"/>
          <w:color w:val="000000"/>
          <w:kern w:val="1"/>
          <w:lang w:val="ru-RU" w:eastAsia="ar-SA"/>
        </w:rPr>
        <w:t>динара без ПДВ-а</w:t>
      </w:r>
      <w:r w:rsidRPr="00A22D75">
        <w:rPr>
          <w:rFonts w:eastAsia="Arial Unicode MS"/>
          <w:color w:val="000000"/>
          <w:kern w:val="1"/>
          <w:lang w:eastAsia="ar-SA"/>
        </w:rPr>
        <w:t xml:space="preserve"> (</w:t>
      </w:r>
      <w:r w:rsidRPr="00A22D75">
        <w:rPr>
          <w:rFonts w:eastAsia="Arial Unicode MS"/>
          <w:i/>
          <w:color w:val="000000"/>
          <w:kern w:val="1"/>
          <w:lang w:eastAsia="ar-SA"/>
        </w:rPr>
        <w:t>словима</w:t>
      </w:r>
      <w:r w:rsidRPr="00A22D75">
        <w:rPr>
          <w:rFonts w:eastAsia="Arial Unicode MS"/>
          <w:color w:val="000000"/>
          <w:kern w:val="1"/>
          <w:lang w:eastAsia="ar-SA"/>
        </w:rPr>
        <w:t>:_________________________)</w:t>
      </w:r>
      <w:r w:rsidRPr="00A22D75">
        <w:rPr>
          <w:rFonts w:eastAsia="Arial Unicode MS"/>
          <w:i/>
          <w:color w:val="000000"/>
          <w:kern w:val="1"/>
          <w:lang w:val="ru-RU" w:eastAsia="ar-SA"/>
        </w:rPr>
        <w:t xml:space="preserve">, односно ___________________ </w:t>
      </w:r>
      <w:r w:rsidRPr="00A22D75">
        <w:rPr>
          <w:rFonts w:eastAsia="Arial Unicode MS"/>
          <w:color w:val="000000"/>
          <w:kern w:val="1"/>
          <w:lang w:val="ru-RU" w:eastAsia="ar-SA"/>
        </w:rPr>
        <w:t>динара са ПДВ-ом</w:t>
      </w:r>
      <w:r w:rsidRPr="00A22D75">
        <w:rPr>
          <w:rFonts w:eastAsia="Arial Unicode MS"/>
          <w:i/>
          <w:color w:val="000000"/>
          <w:kern w:val="1"/>
          <w:lang w:eastAsia="ar-SA"/>
        </w:rPr>
        <w:t xml:space="preserve"> (</w:t>
      </w:r>
      <w:r w:rsidRPr="00A22D75">
        <w:rPr>
          <w:rFonts w:eastAsia="Arial Unicode MS"/>
          <w:i/>
          <w:color w:val="000000"/>
          <w:kern w:val="1"/>
          <w:lang w:val="ru-RU" w:eastAsia="ar-SA"/>
        </w:rPr>
        <w:t>словима:</w:t>
      </w:r>
      <w:r w:rsidRPr="00A22D75">
        <w:rPr>
          <w:rFonts w:eastAsia="Arial Unicode MS"/>
          <w:color w:val="000000"/>
          <w:kern w:val="1"/>
          <w:lang w:val="ru-RU" w:eastAsia="ar-SA"/>
        </w:rPr>
        <w:t>_________________)</w:t>
      </w:r>
      <w:r w:rsidRPr="00A22D75">
        <w:rPr>
          <w:rFonts w:eastAsia="Arial Unicode MS"/>
          <w:color w:val="000000"/>
          <w:kern w:val="1"/>
          <w:lang w:eastAsia="ar-SA"/>
        </w:rPr>
        <w:t xml:space="preserve"> </w:t>
      </w:r>
      <w:r w:rsidRPr="00A22D75">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A22D75" w:rsidRPr="00A22D75" w:rsidRDefault="00A22D75" w:rsidP="00A22D75">
      <w:pPr>
        <w:tabs>
          <w:tab w:val="left" w:pos="0"/>
        </w:tabs>
        <w:spacing w:after="120"/>
        <w:jc w:val="both"/>
        <w:rPr>
          <w:rFonts w:eastAsia="Arial Unicode MS"/>
          <w:color w:val="000000"/>
          <w:kern w:val="1"/>
          <w:lang w:eastAsia="ar-SA"/>
        </w:rPr>
      </w:pPr>
      <w:proofErr w:type="gramStart"/>
      <w:r w:rsidRPr="00A22D75">
        <w:rPr>
          <w:rFonts w:eastAsia="Arial Unicode MS"/>
          <w:color w:val="000000"/>
          <w:kern w:val="1"/>
          <w:lang w:eastAsia="ar-SA"/>
        </w:rPr>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A22D75" w:rsidRPr="00A22D75" w:rsidRDefault="00A22D75" w:rsidP="00A22D75">
      <w:pPr>
        <w:suppressAutoHyphens/>
        <w:spacing w:after="120" w:line="100" w:lineRule="atLeast"/>
        <w:ind w:firstLine="720"/>
        <w:jc w:val="both"/>
        <w:rPr>
          <w:rFonts w:eastAsia="Arial Unicode MS"/>
          <w:color w:val="000000"/>
          <w:kern w:val="1"/>
          <w:lang w:eastAsia="ar-SA"/>
        </w:rPr>
      </w:pPr>
      <w:proofErr w:type="gramStart"/>
      <w:r w:rsidRPr="00A22D75">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A22D75" w:rsidRPr="00A22D75" w:rsidRDefault="00A22D75" w:rsidP="00A22D75">
      <w:pPr>
        <w:suppressAutoHyphens/>
        <w:spacing w:after="120" w:line="100" w:lineRule="atLeast"/>
        <w:ind w:firstLine="720"/>
        <w:jc w:val="both"/>
        <w:rPr>
          <w:rFonts w:eastAsia="Arial Unicode MS"/>
          <w:color w:val="000000"/>
          <w:kern w:val="1"/>
          <w:lang w:eastAsia="ar-SA"/>
        </w:rPr>
      </w:pPr>
      <w:proofErr w:type="gramStart"/>
      <w:r w:rsidRPr="00A22D75">
        <w:rPr>
          <w:rFonts w:eastAsia="Arial Unicode MS"/>
          <w:color w:val="000000"/>
          <w:kern w:val="1"/>
          <w:lang w:eastAsia="ar-SA"/>
        </w:rPr>
        <w:t>Понуђеном ценом из става 1.</w:t>
      </w:r>
      <w:proofErr w:type="gramEnd"/>
      <w:r w:rsidRPr="00A22D75">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22D75" w:rsidRPr="00A22D75" w:rsidRDefault="00A22D75" w:rsidP="00A22D75">
      <w:pPr>
        <w:tabs>
          <w:tab w:val="left" w:pos="1350"/>
        </w:tabs>
        <w:suppressAutoHyphens/>
        <w:spacing w:after="120"/>
        <w:rPr>
          <w:rFonts w:eastAsia="Arial Unicode MS"/>
          <w:color w:val="000000"/>
          <w:kern w:val="1"/>
          <w:lang w:val="ru-RU" w:eastAsia="ar-SA"/>
        </w:rPr>
      </w:pPr>
      <w:r w:rsidRPr="00A22D75">
        <w:rPr>
          <w:rFonts w:eastAsia="Arial Unicode MS"/>
          <w:color w:val="000000"/>
          <w:kern w:val="1"/>
          <w:lang w:val="ru-RU" w:eastAsia="ar-SA"/>
        </w:rPr>
        <w:t xml:space="preserve">Изричито се захтева да </w:t>
      </w:r>
      <w:r w:rsidRPr="00A22D75">
        <w:rPr>
          <w:rFonts w:eastAsia="Arial Unicode MS"/>
          <w:color w:val="000000"/>
          <w:kern w:val="1"/>
          <w:lang w:eastAsia="ar-SA"/>
        </w:rPr>
        <w:t>Наручилац</w:t>
      </w:r>
      <w:r w:rsidRPr="00A22D75">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A22D75">
        <w:rPr>
          <w:rFonts w:eastAsia="Arial Unicode MS"/>
          <w:color w:val="000000"/>
          <w:kern w:val="1"/>
          <w:lang w:val="sr-Cyrl-CS" w:eastAsia="ar-SA"/>
        </w:rPr>
        <w:t>ђ</w:t>
      </w:r>
      <w:r w:rsidRPr="00A22D75">
        <w:rPr>
          <w:rFonts w:eastAsia="Arial Unicode MS"/>
          <w:color w:val="000000"/>
          <w:kern w:val="1"/>
          <w:lang w:val="ru-RU" w:eastAsia="ar-SA"/>
        </w:rPr>
        <w:t>еног буџета,</w:t>
      </w:r>
      <w:r w:rsidRPr="00A22D75">
        <w:rPr>
          <w:rFonts w:eastAsia="Arial Unicode MS"/>
          <w:color w:val="000000"/>
          <w:kern w:val="1"/>
          <w:lang w:eastAsia="ar-SA"/>
        </w:rPr>
        <w:t xml:space="preserve"> </w:t>
      </w:r>
      <w:r w:rsidRPr="00A22D75">
        <w:rPr>
          <w:rFonts w:eastAsia="Arial Unicode MS"/>
          <w:color w:val="000000"/>
          <w:kern w:val="1"/>
          <w:lang w:val="ru-RU" w:eastAsia="ar-SA"/>
        </w:rPr>
        <w:t>спецификације или програма извођења радова</w:t>
      </w:r>
      <w:r w:rsidRPr="00A22D75">
        <w:rPr>
          <w:rFonts w:eastAsia="Arial Unicode MS"/>
          <w:color w:val="000000"/>
          <w:kern w:val="1"/>
          <w:lang w:eastAsia="ar-SA"/>
        </w:rPr>
        <w:t>.</w:t>
      </w:r>
      <w:r w:rsidRPr="00A22D75">
        <w:rPr>
          <w:rFonts w:eastAsia="Arial Unicode MS"/>
          <w:color w:val="000000"/>
          <w:kern w:val="1"/>
          <w:lang w:val="sr-Cyrl-CS" w:eastAsia="ar-SA"/>
        </w:rPr>
        <w:t xml:space="preserve"> </w:t>
      </w:r>
      <w:r w:rsidRPr="00A22D75">
        <w:rPr>
          <w:rFonts w:eastAsia="Arial Unicode MS"/>
          <w:color w:val="000000"/>
          <w:kern w:val="1"/>
          <w:lang w:eastAsia="ar-SA"/>
        </w:rPr>
        <w:t xml:space="preserve">Извођење </w:t>
      </w:r>
      <w:proofErr w:type="gramStart"/>
      <w:r w:rsidRPr="00A22D75">
        <w:rPr>
          <w:rFonts w:eastAsia="Arial Unicode MS"/>
          <w:color w:val="000000"/>
          <w:kern w:val="1"/>
          <w:lang w:eastAsia="ar-SA"/>
        </w:rPr>
        <w:t xml:space="preserve">радова </w:t>
      </w:r>
      <w:r w:rsidRPr="00A22D75">
        <w:rPr>
          <w:rFonts w:eastAsia="Arial Unicode MS"/>
          <w:color w:val="000000"/>
          <w:kern w:val="1"/>
          <w:lang w:val="ru-RU" w:eastAsia="ar-SA"/>
        </w:rPr>
        <w:t xml:space="preserve"> везаних</w:t>
      </w:r>
      <w:proofErr w:type="gramEnd"/>
      <w:r w:rsidRPr="00A22D75">
        <w:rPr>
          <w:rFonts w:eastAsia="Arial Unicode MS"/>
          <w:color w:val="000000"/>
          <w:kern w:val="1"/>
          <w:lang w:val="ru-RU" w:eastAsia="ar-SA"/>
        </w:rPr>
        <w:t xml:space="preserve"> за ту околност се обуставља док </w:t>
      </w:r>
      <w:r w:rsidRPr="00A22D75">
        <w:rPr>
          <w:rFonts w:eastAsia="Arial Unicode MS"/>
          <w:color w:val="000000"/>
          <w:kern w:val="1"/>
          <w:lang w:eastAsia="ar-SA"/>
        </w:rPr>
        <w:t>Наручилац</w:t>
      </w:r>
      <w:r w:rsidRPr="00A22D75">
        <w:rPr>
          <w:rFonts w:eastAsia="Arial Unicode MS"/>
          <w:color w:val="000000"/>
          <w:kern w:val="1"/>
          <w:lang w:val="ru-RU" w:eastAsia="ar-SA"/>
        </w:rPr>
        <w:t xml:space="preserve"> не донесе одлуку како ће се поступати.</w:t>
      </w:r>
    </w:p>
    <w:p w:rsidR="00A22D75" w:rsidRPr="00A22D75" w:rsidRDefault="00A22D75" w:rsidP="00A22D75">
      <w:pPr>
        <w:suppressAutoHyphens/>
        <w:spacing w:after="120" w:line="100" w:lineRule="atLeast"/>
        <w:ind w:firstLine="720"/>
        <w:jc w:val="both"/>
        <w:rPr>
          <w:rFonts w:eastAsia="Arial Unicode MS"/>
          <w:color w:val="000000"/>
          <w:kern w:val="1"/>
          <w:lang w:eastAsia="ar-SA"/>
        </w:rPr>
      </w:pPr>
      <w:r w:rsidRPr="00A22D75">
        <w:rPr>
          <w:rFonts w:eastAsia="Arial Unicode MS"/>
          <w:color w:val="000000"/>
          <w:kern w:val="1"/>
          <w:lang w:val="ru-RU" w:eastAsia="ar-SA"/>
        </w:rPr>
        <w:t xml:space="preserve">Извођач, прихвата да </w:t>
      </w:r>
      <w:r w:rsidRPr="00A22D75">
        <w:rPr>
          <w:rFonts w:eastAsia="Arial Unicode MS"/>
          <w:color w:val="000000"/>
          <w:kern w:val="1"/>
          <w:lang w:eastAsia="ar-SA"/>
        </w:rPr>
        <w:t xml:space="preserve">Наручилац </w:t>
      </w:r>
      <w:r w:rsidRPr="00A22D75">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A22D75" w:rsidRPr="00A22D75" w:rsidRDefault="00A22D75" w:rsidP="00A22D75">
      <w:pPr>
        <w:keepNext/>
        <w:spacing w:after="120"/>
        <w:jc w:val="center"/>
        <w:rPr>
          <w:b/>
          <w:lang w:val="ru-RU"/>
        </w:rPr>
      </w:pPr>
      <w:r w:rsidRPr="00A22D75">
        <w:rPr>
          <w:b/>
          <w:lang w:val="ru-RU"/>
        </w:rPr>
        <w:t>Услови и начин плаћања</w:t>
      </w:r>
    </w:p>
    <w:p w:rsidR="00A22D75" w:rsidRPr="00A22D75" w:rsidRDefault="00A22D75" w:rsidP="00A22D75">
      <w:pPr>
        <w:keepNext/>
        <w:spacing w:after="120"/>
        <w:jc w:val="center"/>
        <w:rPr>
          <w:bCs/>
        </w:rPr>
      </w:pPr>
      <w:proofErr w:type="gramStart"/>
      <w:r w:rsidRPr="00A22D75">
        <w:rPr>
          <w:bCs/>
        </w:rPr>
        <w:t>Члан 4.</w:t>
      </w:r>
      <w:proofErr w:type="gramEnd"/>
    </w:p>
    <w:p w:rsidR="00A22D75" w:rsidRPr="00A22D75" w:rsidRDefault="00A22D75" w:rsidP="00A22D75">
      <w:pPr>
        <w:shd w:val="clear" w:color="auto" w:fill="FFFFFF"/>
        <w:tabs>
          <w:tab w:val="left" w:pos="720"/>
        </w:tabs>
        <w:suppressAutoHyphens/>
        <w:spacing w:after="120"/>
        <w:jc w:val="both"/>
        <w:rPr>
          <w:rFonts w:eastAsia="Arial Unicode MS"/>
          <w:color w:val="000000"/>
          <w:kern w:val="1"/>
          <w:lang w:val="sr-Cyrl-CS" w:eastAsia="ar-SA"/>
        </w:rPr>
      </w:pPr>
      <w:r w:rsidRPr="00A22D75">
        <w:rPr>
          <w:rFonts w:eastAsia="Arial Unicode MS"/>
          <w:bCs/>
          <w:color w:val="000000"/>
          <w:kern w:val="1"/>
          <w:lang w:eastAsia="ar-SA"/>
        </w:rPr>
        <w:tab/>
      </w:r>
      <w:r w:rsidRPr="00A22D75">
        <w:rPr>
          <w:rFonts w:eastAsia="Arial Unicode MS"/>
          <w:color w:val="000000"/>
          <w:kern w:val="1"/>
          <w:lang w:eastAsia="ar-SA"/>
        </w:rPr>
        <w:t xml:space="preserve">Наручилац </w:t>
      </w:r>
      <w:r w:rsidRPr="00A22D75">
        <w:rPr>
          <w:rFonts w:eastAsia="Arial Unicode MS"/>
          <w:color w:val="000000"/>
          <w:kern w:val="1"/>
          <w:lang w:val="sr-Cyrl-CS" w:eastAsia="ar-SA"/>
        </w:rPr>
        <w:t>ће п</w:t>
      </w:r>
      <w:r w:rsidRPr="00A22D75">
        <w:rPr>
          <w:rFonts w:eastAsia="Arial Unicode MS"/>
          <w:color w:val="000000"/>
          <w:kern w:val="1"/>
          <w:lang w:val="ru-RU" w:eastAsia="ar-SA"/>
        </w:rPr>
        <w:t xml:space="preserve">лаћање изведених </w:t>
      </w:r>
      <w:r w:rsidRPr="00A22D75">
        <w:rPr>
          <w:rFonts w:eastAsia="Arial Unicode MS"/>
          <w:color w:val="000000"/>
          <w:kern w:val="1"/>
          <w:lang w:eastAsia="ar-SA"/>
        </w:rPr>
        <w:t xml:space="preserve">радова </w:t>
      </w:r>
      <w:r w:rsidRPr="00A22D75">
        <w:rPr>
          <w:rFonts w:eastAsia="Arial Unicode MS"/>
          <w:color w:val="000000"/>
          <w:kern w:val="1"/>
          <w:lang w:val="sr-Cyrl-CS" w:eastAsia="ar-SA"/>
        </w:rPr>
        <w:t>и</w:t>
      </w:r>
      <w:r w:rsidRPr="00A22D75">
        <w:rPr>
          <w:rFonts w:eastAsia="Arial Unicode MS"/>
          <w:color w:val="000000"/>
          <w:kern w:val="1"/>
          <w:lang w:val="ru-RU" w:eastAsia="ar-SA"/>
        </w:rPr>
        <w:t xml:space="preserve">вршити на основу </w:t>
      </w:r>
      <w:r w:rsidRPr="00A22D75">
        <w:rPr>
          <w:rFonts w:eastAsia="Arial Unicode MS"/>
          <w:color w:val="000000"/>
          <w:kern w:val="1"/>
          <w:lang w:eastAsia="ar-SA"/>
        </w:rPr>
        <w:t xml:space="preserve">фактуре-рачуна/ привремене и окончане ситуације </w:t>
      </w:r>
      <w:proofErr w:type="gramStart"/>
      <w:r w:rsidRPr="00A22D75">
        <w:rPr>
          <w:rFonts w:eastAsia="Arial Unicode MS"/>
          <w:color w:val="000000"/>
          <w:kern w:val="1"/>
          <w:lang w:eastAsia="ar-SA"/>
        </w:rPr>
        <w:t>Извођача</w:t>
      </w:r>
      <w:r w:rsidRPr="00A22D75">
        <w:rPr>
          <w:rFonts w:eastAsia="Arial Unicode MS"/>
          <w:color w:val="000000"/>
          <w:kern w:val="1"/>
          <w:lang w:val="ru-RU" w:eastAsia="ar-SA"/>
        </w:rPr>
        <w:t xml:space="preserve"> </w:t>
      </w:r>
      <w:r w:rsidRPr="00A22D75">
        <w:rPr>
          <w:rFonts w:eastAsia="Arial Unicode MS"/>
          <w:color w:val="000000"/>
          <w:kern w:val="1"/>
          <w:lang w:val="sr-Cyrl-CS" w:eastAsia="ar-SA"/>
        </w:rPr>
        <w:t>.</w:t>
      </w:r>
      <w:proofErr w:type="gramEnd"/>
    </w:p>
    <w:p w:rsidR="00A22D75" w:rsidRPr="00A22D75" w:rsidRDefault="00A22D75" w:rsidP="00A22D75">
      <w:pPr>
        <w:shd w:val="clear" w:color="auto" w:fill="FFFFFF"/>
        <w:tabs>
          <w:tab w:val="left" w:pos="1350"/>
        </w:tabs>
        <w:suppressAutoHyphens/>
        <w:spacing w:after="120"/>
        <w:jc w:val="both"/>
        <w:rPr>
          <w:rFonts w:eastAsia="Arial Unicode MS"/>
          <w:color w:val="000000"/>
          <w:kern w:val="1"/>
          <w:lang w:val="ru-RU" w:eastAsia="ar-SA"/>
        </w:rPr>
      </w:pPr>
      <w:r w:rsidRPr="00A22D75">
        <w:rPr>
          <w:rFonts w:eastAsia="Arial Unicode MS"/>
          <w:color w:val="000000"/>
          <w:kern w:val="1"/>
          <w:lang w:eastAsia="ar-SA"/>
        </w:rPr>
        <w:t xml:space="preserve">Наручилац </w:t>
      </w:r>
      <w:r w:rsidRPr="00A22D75">
        <w:rPr>
          <w:rFonts w:eastAsia="Arial Unicode MS"/>
          <w:color w:val="000000"/>
          <w:kern w:val="1"/>
          <w:lang w:val="ru-RU" w:eastAsia="ar-SA"/>
        </w:rPr>
        <w:t xml:space="preserve">ће </w:t>
      </w:r>
      <w:r w:rsidRPr="00A22D75">
        <w:rPr>
          <w:rFonts w:eastAsia="Arial Unicode MS"/>
          <w:color w:val="000000"/>
          <w:kern w:val="1"/>
          <w:lang w:eastAsia="ar-SA"/>
        </w:rPr>
        <w:t>фактуру-рачун/ привремену и окончану ситуацију,</w:t>
      </w:r>
      <w:r w:rsidRPr="00A22D75">
        <w:rPr>
          <w:rFonts w:eastAsia="Arial Unicode MS"/>
          <w:color w:val="000000"/>
          <w:kern w:val="1"/>
          <w:lang w:val="ru-RU" w:eastAsia="ar-SA"/>
        </w:rPr>
        <w:t xml:space="preserve"> оверен</w:t>
      </w:r>
      <w:r w:rsidRPr="00A22D75">
        <w:rPr>
          <w:rFonts w:eastAsia="Arial Unicode MS"/>
          <w:color w:val="000000"/>
          <w:kern w:val="1"/>
          <w:lang w:eastAsia="ar-SA"/>
        </w:rPr>
        <w:t>е</w:t>
      </w:r>
      <w:r w:rsidRPr="00A22D75">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A22D75">
        <w:rPr>
          <w:rFonts w:eastAsia="Arial Unicode MS"/>
          <w:b/>
          <w:color w:val="000000"/>
          <w:kern w:val="1"/>
          <w:lang w:val="ru-RU" w:eastAsia="ar-SA"/>
        </w:rPr>
        <w:t>у року од 45 (четрдесетпет) дана од дана пријема ситуације</w:t>
      </w:r>
      <w:r w:rsidRPr="00A22D75">
        <w:rPr>
          <w:rFonts w:eastAsia="Arial Unicode MS"/>
          <w:b/>
          <w:color w:val="000000"/>
          <w:kern w:val="1"/>
          <w:lang w:eastAsia="ar-SA"/>
        </w:rPr>
        <w:t>,</w:t>
      </w:r>
      <w:r w:rsidRPr="00A22D75">
        <w:rPr>
          <w:rFonts w:eastAsia="Arial Unicode MS"/>
          <w:color w:val="000000"/>
          <w:kern w:val="1"/>
          <w:lang w:val="ru-RU" w:eastAsia="ar-SA"/>
        </w:rPr>
        <w:t xml:space="preserve"> када и настаје дужничко поверилачки однос.</w:t>
      </w:r>
    </w:p>
    <w:p w:rsidR="00A22D75" w:rsidRPr="00A22D75" w:rsidRDefault="00A22D75" w:rsidP="00A22D75">
      <w:pPr>
        <w:shd w:val="clear" w:color="auto" w:fill="FFFFFF"/>
        <w:tabs>
          <w:tab w:val="left" w:pos="1350"/>
        </w:tabs>
        <w:suppressAutoHyphens/>
        <w:spacing w:after="120"/>
        <w:jc w:val="both"/>
        <w:rPr>
          <w:rFonts w:eastAsia="Arial Unicode MS"/>
          <w:color w:val="000000"/>
          <w:kern w:val="1"/>
          <w:lang w:eastAsia="ar-SA"/>
        </w:rPr>
      </w:pPr>
      <w:r w:rsidRPr="00A22D75">
        <w:rPr>
          <w:rFonts w:eastAsia="Arial Unicode MS"/>
          <w:color w:val="000000"/>
          <w:kern w:val="1"/>
          <w:lang w:eastAsia="ar-SA"/>
        </w:rPr>
        <w:t>Фактура-рачун/ привремена и окончана ситуација се</w:t>
      </w:r>
      <w:r w:rsidRPr="00A22D75">
        <w:rPr>
          <w:rFonts w:eastAsia="Arial Unicode MS"/>
          <w:color w:val="000000"/>
          <w:kern w:val="1"/>
          <w:lang w:val="ru-RU" w:eastAsia="ar-SA"/>
        </w:rPr>
        <w:t xml:space="preserve"> испоставља у 6 (шест) примерака </w:t>
      </w:r>
      <w:proofErr w:type="gramStart"/>
      <w:r w:rsidRPr="00A22D75">
        <w:rPr>
          <w:rFonts w:eastAsia="Arial Unicode MS"/>
          <w:color w:val="000000"/>
          <w:kern w:val="1"/>
          <w:lang w:val="ru-RU" w:eastAsia="ar-SA"/>
        </w:rPr>
        <w:t>почетком  месеца</w:t>
      </w:r>
      <w:proofErr w:type="gramEnd"/>
      <w:r w:rsidRPr="00A22D75">
        <w:rPr>
          <w:rFonts w:eastAsia="Arial Unicode MS"/>
          <w:color w:val="000000"/>
          <w:kern w:val="1"/>
          <w:lang w:val="ru-RU" w:eastAsia="ar-SA"/>
        </w:rPr>
        <w:t>, а најкасније до 5-ог у месецу за изведене радове у претходном месецу.</w:t>
      </w:r>
    </w:p>
    <w:p w:rsidR="00A22D75" w:rsidRPr="00A22D75" w:rsidRDefault="00A22D75" w:rsidP="00A22D75">
      <w:pPr>
        <w:shd w:val="clear" w:color="auto" w:fill="FFFFFF"/>
        <w:tabs>
          <w:tab w:val="left" w:pos="1350"/>
        </w:tabs>
        <w:suppressAutoHyphens/>
        <w:spacing w:after="120"/>
        <w:jc w:val="both"/>
        <w:rPr>
          <w:rFonts w:eastAsia="Arial Unicode MS"/>
          <w:color w:val="000000"/>
          <w:kern w:val="1"/>
          <w:lang w:eastAsia="ar-SA"/>
        </w:rPr>
      </w:pPr>
      <w:r w:rsidRPr="00A22D75">
        <w:rPr>
          <w:rFonts w:eastAsia="Arial Unicode MS"/>
          <w:color w:val="000000"/>
          <w:kern w:val="1"/>
          <w:lang w:val="ru-RU" w:eastAsia="ar-SA"/>
        </w:rPr>
        <w:t>Вредност изведених радова по</w:t>
      </w:r>
      <w:r w:rsidRPr="00A22D75">
        <w:rPr>
          <w:rFonts w:eastAsia="Arial Unicode MS"/>
          <w:color w:val="000000"/>
          <w:kern w:val="1"/>
          <w:lang w:eastAsia="ar-SA"/>
        </w:rPr>
        <w:t xml:space="preserve"> фактури-рачуну/ привременој и окончаној ситуацији,</w:t>
      </w:r>
      <w:r w:rsidRPr="00A22D75">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A22D75" w:rsidRPr="00A22D75" w:rsidRDefault="00A22D75" w:rsidP="00A22D75">
      <w:pPr>
        <w:shd w:val="clear" w:color="auto" w:fill="FFFFFF"/>
        <w:tabs>
          <w:tab w:val="left" w:pos="1350"/>
        </w:tabs>
        <w:suppressAutoHyphens/>
        <w:spacing w:after="120"/>
        <w:jc w:val="both"/>
        <w:rPr>
          <w:rFonts w:eastAsia="Arial Unicode MS"/>
          <w:color w:val="000000"/>
          <w:kern w:val="1"/>
          <w:lang w:eastAsia="ar-SA"/>
        </w:rPr>
      </w:pPr>
      <w:r w:rsidRPr="00A22D75">
        <w:rPr>
          <w:rFonts w:eastAsia="Arial Unicode MS"/>
          <w:color w:val="000000"/>
          <w:kern w:val="1"/>
          <w:lang w:val="ru-RU" w:eastAsia="ar-SA"/>
        </w:rPr>
        <w:t>Као дан пријема</w:t>
      </w:r>
      <w:r w:rsidRPr="00A22D75">
        <w:rPr>
          <w:rFonts w:eastAsia="Arial Unicode MS"/>
          <w:color w:val="000000"/>
          <w:kern w:val="1"/>
          <w:lang w:eastAsia="ar-SA"/>
        </w:rPr>
        <w:t>,</w:t>
      </w:r>
      <w:r w:rsidRPr="00A22D75">
        <w:rPr>
          <w:rFonts w:eastAsia="Arial Unicode MS"/>
          <w:color w:val="000000"/>
          <w:kern w:val="1"/>
          <w:lang w:val="ru-RU" w:eastAsia="ar-SA"/>
        </w:rPr>
        <w:t xml:space="preserve"> сматра се дан када је</w:t>
      </w:r>
      <w:r w:rsidRPr="00A22D75">
        <w:rPr>
          <w:rFonts w:eastAsia="Arial Unicode MS"/>
          <w:color w:val="000000"/>
          <w:kern w:val="1"/>
          <w:lang w:eastAsia="ar-SA"/>
        </w:rPr>
        <w:t xml:space="preserve"> фактура-рачун/ привремена и окончана с</w:t>
      </w:r>
      <w:r w:rsidRPr="00A22D75">
        <w:rPr>
          <w:rFonts w:eastAsia="Arial Unicode MS"/>
          <w:color w:val="000000"/>
          <w:kern w:val="1"/>
          <w:lang w:val="ru-RU" w:eastAsia="ar-SA"/>
        </w:rPr>
        <w:t>итуација</w:t>
      </w:r>
      <w:r w:rsidRPr="00A22D75">
        <w:rPr>
          <w:rFonts w:eastAsia="Arial Unicode MS"/>
          <w:color w:val="000000"/>
          <w:kern w:val="1"/>
          <w:lang w:eastAsia="ar-SA"/>
        </w:rPr>
        <w:t xml:space="preserve">, </w:t>
      </w:r>
      <w:r w:rsidRPr="00A22D75">
        <w:rPr>
          <w:rFonts w:eastAsia="Arial Unicode MS"/>
          <w:color w:val="000000"/>
          <w:kern w:val="1"/>
          <w:lang w:val="ru-RU" w:eastAsia="ar-SA"/>
        </w:rPr>
        <w:t xml:space="preserve">предата на писарници </w:t>
      </w:r>
      <w:r w:rsidRPr="00A22D75">
        <w:rPr>
          <w:rFonts w:eastAsia="Arial Unicode MS"/>
          <w:color w:val="000000"/>
          <w:kern w:val="1"/>
          <w:lang w:eastAsia="ar-SA"/>
        </w:rPr>
        <w:t>Наручиоца</w:t>
      </w:r>
      <w:r w:rsidRPr="00A22D75">
        <w:rPr>
          <w:rFonts w:eastAsia="Arial Unicode MS"/>
          <w:color w:val="000000"/>
          <w:kern w:val="1"/>
          <w:lang w:val="ru-RU" w:eastAsia="ar-SA"/>
        </w:rPr>
        <w:t>.</w:t>
      </w:r>
    </w:p>
    <w:p w:rsidR="00A22D75" w:rsidRPr="00A22D75" w:rsidRDefault="00A22D75" w:rsidP="00A22D75">
      <w:pPr>
        <w:suppressAutoHyphens/>
        <w:spacing w:after="120" w:line="100" w:lineRule="atLeast"/>
        <w:jc w:val="both"/>
        <w:rPr>
          <w:rFonts w:eastAsia="Arial Unicode MS"/>
          <w:color w:val="000000"/>
          <w:w w:val="103"/>
          <w:kern w:val="1"/>
          <w:lang w:val="ru-RU" w:eastAsia="ar-SA"/>
        </w:rPr>
      </w:pPr>
      <w:r w:rsidRPr="00A22D75">
        <w:rPr>
          <w:rFonts w:eastAsia="Arial Unicode MS"/>
          <w:color w:val="000000"/>
          <w:spacing w:val="-1"/>
          <w:kern w:val="1"/>
          <w:lang w:val="ru-RU" w:eastAsia="ar-SA"/>
        </w:rPr>
        <w:t>Н</w:t>
      </w:r>
      <w:r w:rsidRPr="00A22D75">
        <w:rPr>
          <w:rFonts w:eastAsia="Arial Unicode MS"/>
          <w:color w:val="000000"/>
          <w:kern w:val="1"/>
          <w:lang w:val="ru-RU" w:eastAsia="ar-SA"/>
        </w:rPr>
        <w:t>ар</w:t>
      </w:r>
      <w:r w:rsidRPr="00A22D75">
        <w:rPr>
          <w:rFonts w:eastAsia="Arial Unicode MS"/>
          <w:color w:val="000000"/>
          <w:spacing w:val="-5"/>
          <w:kern w:val="1"/>
          <w:lang w:val="ru-RU" w:eastAsia="ar-SA"/>
        </w:rPr>
        <w:t>у</w:t>
      </w:r>
      <w:r w:rsidRPr="00A22D75">
        <w:rPr>
          <w:rFonts w:eastAsia="Arial Unicode MS"/>
          <w:color w:val="000000"/>
          <w:kern w:val="1"/>
          <w:lang w:val="ru-RU" w:eastAsia="ar-SA"/>
        </w:rPr>
        <w:t>чи</w:t>
      </w:r>
      <w:r w:rsidRPr="00A22D75">
        <w:rPr>
          <w:rFonts w:eastAsia="Arial Unicode MS"/>
          <w:color w:val="000000"/>
          <w:spacing w:val="-1"/>
          <w:kern w:val="1"/>
          <w:lang w:val="ru-RU" w:eastAsia="ar-SA"/>
        </w:rPr>
        <w:t>л</w:t>
      </w:r>
      <w:r w:rsidRPr="00A22D75">
        <w:rPr>
          <w:rFonts w:eastAsia="Arial Unicode MS"/>
          <w:color w:val="000000"/>
          <w:spacing w:val="2"/>
          <w:kern w:val="1"/>
          <w:lang w:val="ru-RU" w:eastAsia="ar-SA"/>
        </w:rPr>
        <w:t>а</w:t>
      </w:r>
      <w:r w:rsidRPr="00A22D75">
        <w:rPr>
          <w:rFonts w:eastAsia="Arial Unicode MS"/>
          <w:color w:val="000000"/>
          <w:kern w:val="1"/>
          <w:lang w:val="ru-RU" w:eastAsia="ar-SA"/>
        </w:rPr>
        <w:t>ц и</w:t>
      </w:r>
      <w:r w:rsidRPr="00A22D75">
        <w:rPr>
          <w:rFonts w:eastAsia="Arial Unicode MS"/>
          <w:color w:val="000000"/>
          <w:spacing w:val="2"/>
          <w:kern w:val="1"/>
          <w:lang w:val="ru-RU" w:eastAsia="ar-SA"/>
        </w:rPr>
        <w:t>м</w:t>
      </w:r>
      <w:r w:rsidRPr="00A22D75">
        <w:rPr>
          <w:rFonts w:eastAsia="Arial Unicode MS"/>
          <w:color w:val="000000"/>
          <w:kern w:val="1"/>
          <w:lang w:val="ru-RU" w:eastAsia="ar-SA"/>
        </w:rPr>
        <w:t xml:space="preserve">а </w:t>
      </w:r>
      <w:r w:rsidRPr="00A22D75">
        <w:rPr>
          <w:rFonts w:eastAsia="Arial Unicode MS"/>
          <w:color w:val="000000"/>
          <w:spacing w:val="1"/>
          <w:kern w:val="1"/>
          <w:lang w:val="ru-RU" w:eastAsia="ar-SA"/>
        </w:rPr>
        <w:t>п</w:t>
      </w:r>
      <w:r w:rsidRPr="00A22D75">
        <w:rPr>
          <w:rFonts w:eastAsia="Arial Unicode MS"/>
          <w:color w:val="000000"/>
          <w:kern w:val="1"/>
          <w:lang w:val="ru-RU" w:eastAsia="ar-SA"/>
        </w:rPr>
        <w:t>ра</w:t>
      </w:r>
      <w:r w:rsidRPr="00A22D75">
        <w:rPr>
          <w:rFonts w:eastAsia="Arial Unicode MS"/>
          <w:color w:val="000000"/>
          <w:spacing w:val="-2"/>
          <w:kern w:val="1"/>
          <w:lang w:val="ru-RU" w:eastAsia="ar-SA"/>
        </w:rPr>
        <w:t>в</w:t>
      </w:r>
      <w:r w:rsidRPr="00A22D75">
        <w:rPr>
          <w:rFonts w:eastAsia="Arial Unicode MS"/>
          <w:color w:val="000000"/>
          <w:kern w:val="1"/>
          <w:lang w:val="ru-RU" w:eastAsia="ar-SA"/>
        </w:rPr>
        <w:t xml:space="preserve">о </w:t>
      </w:r>
      <w:r w:rsidRPr="00A22D75">
        <w:rPr>
          <w:rFonts w:eastAsia="Arial Unicode MS"/>
          <w:color w:val="000000"/>
          <w:spacing w:val="-1"/>
          <w:kern w:val="1"/>
          <w:lang w:val="ru-RU" w:eastAsia="ar-SA"/>
        </w:rPr>
        <w:t>д</w:t>
      </w:r>
      <w:r w:rsidRPr="00A22D75">
        <w:rPr>
          <w:rFonts w:eastAsia="Arial Unicode MS"/>
          <w:color w:val="000000"/>
          <w:kern w:val="1"/>
          <w:lang w:val="ru-RU" w:eastAsia="ar-SA"/>
        </w:rPr>
        <w:t>а ос</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ори</w:t>
      </w:r>
      <w:r w:rsidRPr="00A22D75">
        <w:rPr>
          <w:rFonts w:eastAsia="Arial Unicode MS"/>
          <w:color w:val="000000"/>
          <w:kern w:val="1"/>
          <w:lang w:eastAsia="ar-SA"/>
        </w:rPr>
        <w:t xml:space="preserve"> фактуру-рачун/ привремену и </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к</w:t>
      </w:r>
      <w:r w:rsidRPr="00A22D75">
        <w:rPr>
          <w:rFonts w:eastAsia="Arial Unicode MS"/>
          <w:color w:val="000000"/>
          <w:spacing w:val="2"/>
          <w:kern w:val="1"/>
          <w:lang w:val="ru-RU" w:eastAsia="ar-SA"/>
        </w:rPr>
        <w:t>о</w:t>
      </w:r>
      <w:r w:rsidRPr="00A22D75">
        <w:rPr>
          <w:rFonts w:eastAsia="Arial Unicode MS"/>
          <w:color w:val="000000"/>
          <w:spacing w:val="-2"/>
          <w:kern w:val="1"/>
          <w:lang w:val="ru-RU" w:eastAsia="ar-SA"/>
        </w:rPr>
        <w:t>н</w:t>
      </w:r>
      <w:r w:rsidRPr="00A22D75">
        <w:rPr>
          <w:rFonts w:eastAsia="Arial Unicode MS"/>
          <w:color w:val="000000"/>
          <w:kern w:val="1"/>
          <w:lang w:val="ru-RU" w:eastAsia="ar-SA"/>
        </w:rPr>
        <w:t>ча</w:t>
      </w:r>
      <w:r w:rsidRPr="00A22D75">
        <w:rPr>
          <w:rFonts w:eastAsia="Arial Unicode MS"/>
          <w:color w:val="000000"/>
          <w:spacing w:val="1"/>
          <w:kern w:val="1"/>
          <w:lang w:val="ru-RU" w:eastAsia="ar-SA"/>
        </w:rPr>
        <w:t>н</w:t>
      </w:r>
      <w:r w:rsidRPr="00A22D75">
        <w:rPr>
          <w:rFonts w:eastAsia="Arial Unicode MS"/>
          <w:color w:val="000000"/>
          <w:kern w:val="1"/>
          <w:lang w:val="ru-RU" w:eastAsia="ar-SA"/>
        </w:rPr>
        <w:t>у си</w:t>
      </w:r>
      <w:r w:rsidRPr="00A22D75">
        <w:rPr>
          <w:rFonts w:eastAsia="Arial Unicode MS"/>
          <w:color w:val="000000"/>
          <w:spacing w:val="4"/>
          <w:kern w:val="1"/>
          <w:lang w:val="ru-RU" w:eastAsia="ar-SA"/>
        </w:rPr>
        <w:t>т</w:t>
      </w:r>
      <w:r w:rsidRPr="00A22D75">
        <w:rPr>
          <w:rFonts w:eastAsia="Arial Unicode MS"/>
          <w:color w:val="000000"/>
          <w:spacing w:val="-5"/>
          <w:kern w:val="1"/>
          <w:lang w:val="ru-RU" w:eastAsia="ar-SA"/>
        </w:rPr>
        <w:t>у</w:t>
      </w:r>
      <w:r w:rsidRPr="00A22D75">
        <w:rPr>
          <w:rFonts w:eastAsia="Arial Unicode MS"/>
          <w:color w:val="000000"/>
          <w:kern w:val="1"/>
          <w:lang w:val="ru-RU" w:eastAsia="ar-SA"/>
        </w:rPr>
        <w:t>а</w:t>
      </w:r>
      <w:r w:rsidRPr="00A22D75">
        <w:rPr>
          <w:rFonts w:eastAsia="Arial Unicode MS"/>
          <w:color w:val="000000"/>
          <w:spacing w:val="1"/>
          <w:kern w:val="1"/>
          <w:lang w:val="ru-RU" w:eastAsia="ar-SA"/>
        </w:rPr>
        <w:t>ц</w:t>
      </w:r>
      <w:r w:rsidRPr="00A22D75">
        <w:rPr>
          <w:rFonts w:eastAsia="Arial Unicode MS"/>
          <w:color w:val="000000"/>
          <w:spacing w:val="-1"/>
          <w:kern w:val="1"/>
          <w:lang w:val="ru-RU" w:eastAsia="ar-SA"/>
        </w:rPr>
        <w:t>и</w:t>
      </w:r>
      <w:r w:rsidRPr="00A22D75">
        <w:rPr>
          <w:rFonts w:eastAsia="Arial Unicode MS"/>
          <w:color w:val="000000"/>
          <w:spacing w:val="4"/>
          <w:kern w:val="1"/>
          <w:lang w:val="ru-RU" w:eastAsia="ar-SA"/>
        </w:rPr>
        <w:t>ј</w:t>
      </w:r>
      <w:r w:rsidRPr="00A22D75">
        <w:rPr>
          <w:rFonts w:eastAsia="Arial Unicode MS"/>
          <w:color w:val="000000"/>
          <w:spacing w:val="-27"/>
          <w:kern w:val="1"/>
          <w:lang w:val="ru-RU" w:eastAsia="ar-SA"/>
        </w:rPr>
        <w:t>у</w:t>
      </w:r>
      <w:r w:rsidRPr="00A22D75">
        <w:rPr>
          <w:rFonts w:eastAsia="Arial Unicode MS"/>
          <w:color w:val="000000"/>
          <w:kern w:val="1"/>
          <w:lang w:val="ru-RU" w:eastAsia="ar-SA"/>
        </w:rPr>
        <w:t>, у</w:t>
      </w:r>
      <w:r w:rsidRPr="00A22D75">
        <w:rPr>
          <w:rFonts w:eastAsia="Arial Unicode MS"/>
          <w:color w:val="000000"/>
          <w:kern w:val="1"/>
          <w:lang w:val="sr-Cyrl-CS" w:eastAsia="ar-SA"/>
        </w:rPr>
        <w:t xml:space="preserve"> </w:t>
      </w:r>
      <w:r w:rsidRPr="00A22D75">
        <w:rPr>
          <w:rFonts w:eastAsia="Arial Unicode MS"/>
          <w:color w:val="000000"/>
          <w:spacing w:val="1"/>
          <w:kern w:val="1"/>
          <w:lang w:val="ru-RU" w:eastAsia="ar-SA"/>
        </w:rPr>
        <w:t>п</w:t>
      </w:r>
      <w:r w:rsidRPr="00A22D75">
        <w:rPr>
          <w:rFonts w:eastAsia="Arial Unicode MS"/>
          <w:color w:val="000000"/>
          <w:spacing w:val="2"/>
          <w:kern w:val="1"/>
          <w:lang w:val="ru-RU" w:eastAsia="ar-SA"/>
        </w:rPr>
        <w:t>о</w:t>
      </w:r>
      <w:r w:rsidRPr="00A22D75">
        <w:rPr>
          <w:rFonts w:eastAsia="Arial Unicode MS"/>
          <w:color w:val="000000"/>
          <w:spacing w:val="-6"/>
          <w:kern w:val="1"/>
          <w:lang w:val="ru-RU" w:eastAsia="ar-SA"/>
        </w:rPr>
        <w:t>г</w:t>
      </w:r>
      <w:r w:rsidRPr="00A22D75">
        <w:rPr>
          <w:rFonts w:eastAsia="Arial Unicode MS"/>
          <w:color w:val="000000"/>
          <w:spacing w:val="-3"/>
          <w:kern w:val="1"/>
          <w:lang w:val="ru-RU" w:eastAsia="ar-SA"/>
        </w:rPr>
        <w:t>л</w:t>
      </w:r>
      <w:r w:rsidRPr="00A22D75">
        <w:rPr>
          <w:rFonts w:eastAsia="Arial Unicode MS"/>
          <w:color w:val="000000"/>
          <w:spacing w:val="-2"/>
          <w:kern w:val="1"/>
          <w:lang w:val="ru-RU" w:eastAsia="ar-SA"/>
        </w:rPr>
        <w:t>е</w:t>
      </w:r>
      <w:r w:rsidRPr="00A22D75">
        <w:rPr>
          <w:rFonts w:eastAsia="Arial Unicode MS"/>
          <w:color w:val="000000"/>
          <w:spacing w:val="-1"/>
          <w:kern w:val="1"/>
          <w:lang w:val="ru-RU" w:eastAsia="ar-SA"/>
        </w:rPr>
        <w:t>д</w:t>
      </w:r>
      <w:r w:rsidRPr="00A22D75">
        <w:rPr>
          <w:rFonts w:eastAsia="Arial Unicode MS"/>
          <w:color w:val="000000"/>
          <w:kern w:val="1"/>
          <w:lang w:val="ru-RU" w:eastAsia="ar-SA"/>
        </w:rPr>
        <w:t xml:space="preserve">у </w:t>
      </w:r>
      <w:r w:rsidRPr="00A22D75">
        <w:rPr>
          <w:rFonts w:eastAsia="Arial Unicode MS"/>
          <w:color w:val="000000"/>
          <w:spacing w:val="24"/>
          <w:kern w:val="1"/>
          <w:lang w:val="ru-RU" w:eastAsia="ar-SA"/>
        </w:rPr>
        <w:t xml:space="preserve"> </w:t>
      </w:r>
      <w:r w:rsidRPr="00A22D75">
        <w:rPr>
          <w:rFonts w:eastAsia="Arial Unicode MS"/>
          <w:color w:val="000000"/>
          <w:spacing w:val="-1"/>
          <w:kern w:val="1"/>
          <w:lang w:val="ru-RU" w:eastAsia="ar-SA"/>
        </w:rPr>
        <w:t>ц</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е,</w:t>
      </w:r>
      <w:r w:rsidRPr="00A22D75">
        <w:rPr>
          <w:rFonts w:eastAsia="Arial Unicode MS"/>
          <w:color w:val="000000"/>
          <w:kern w:val="1"/>
          <w:lang w:val="sr-Cyrl-CS" w:eastAsia="ar-SA"/>
        </w:rPr>
        <w:t xml:space="preserve"> </w:t>
      </w:r>
      <w:r w:rsidRPr="00A22D75">
        <w:rPr>
          <w:rFonts w:eastAsia="Arial Unicode MS"/>
          <w:color w:val="000000"/>
          <w:spacing w:val="3"/>
          <w:kern w:val="1"/>
          <w:lang w:val="ru-RU" w:eastAsia="ar-SA"/>
        </w:rPr>
        <w:t>к</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л</w:t>
      </w:r>
      <w:r w:rsidRPr="00A22D75">
        <w:rPr>
          <w:rFonts w:eastAsia="Arial Unicode MS"/>
          <w:color w:val="000000"/>
          <w:spacing w:val="-3"/>
          <w:kern w:val="1"/>
          <w:lang w:val="ru-RU" w:eastAsia="ar-SA"/>
        </w:rPr>
        <w:t>и</w:t>
      </w:r>
      <w:r w:rsidRPr="00A22D75">
        <w:rPr>
          <w:rFonts w:eastAsia="Arial Unicode MS"/>
          <w:color w:val="000000"/>
          <w:spacing w:val="2"/>
          <w:kern w:val="1"/>
          <w:lang w:val="ru-RU" w:eastAsia="ar-SA"/>
        </w:rPr>
        <w:t>ч</w:t>
      </w:r>
      <w:r w:rsidRPr="00A22D75">
        <w:rPr>
          <w:rFonts w:eastAsia="Arial Unicode MS"/>
          <w:color w:val="000000"/>
          <w:kern w:val="1"/>
          <w:lang w:val="ru-RU" w:eastAsia="ar-SA"/>
        </w:rPr>
        <w:t>и</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а, ро</w:t>
      </w:r>
      <w:r w:rsidRPr="00A22D75">
        <w:rPr>
          <w:rFonts w:eastAsia="Arial Unicode MS"/>
          <w:color w:val="000000"/>
          <w:spacing w:val="1"/>
          <w:kern w:val="1"/>
          <w:lang w:val="ru-RU" w:eastAsia="ar-SA"/>
        </w:rPr>
        <w:t>к</w:t>
      </w:r>
      <w:r w:rsidRPr="00A22D75">
        <w:rPr>
          <w:rFonts w:eastAsia="Arial Unicode MS"/>
          <w:color w:val="000000"/>
          <w:spacing w:val="2"/>
          <w:kern w:val="1"/>
          <w:lang w:val="ru-RU" w:eastAsia="ar-SA"/>
        </w:rPr>
        <w:t>о</w:t>
      </w:r>
      <w:r w:rsidRPr="00A22D75">
        <w:rPr>
          <w:rFonts w:eastAsia="Arial Unicode MS"/>
          <w:color w:val="000000"/>
          <w:spacing w:val="-2"/>
          <w:kern w:val="1"/>
          <w:lang w:val="ru-RU" w:eastAsia="ar-SA"/>
        </w:rPr>
        <w:t>в</w:t>
      </w:r>
      <w:r w:rsidRPr="00A22D75">
        <w:rPr>
          <w:rFonts w:eastAsia="Arial Unicode MS"/>
          <w:color w:val="000000"/>
          <w:kern w:val="1"/>
          <w:lang w:val="ru-RU" w:eastAsia="ar-SA"/>
        </w:rPr>
        <w:t xml:space="preserve">а </w:t>
      </w:r>
      <w:r w:rsidRPr="00A22D75">
        <w:rPr>
          <w:rFonts w:eastAsia="Arial Unicode MS"/>
          <w:color w:val="000000"/>
          <w:spacing w:val="39"/>
          <w:kern w:val="1"/>
          <w:lang w:val="ru-RU" w:eastAsia="ar-SA"/>
        </w:rPr>
        <w:t xml:space="preserve"> </w:t>
      </w:r>
      <w:r w:rsidRPr="00A22D75">
        <w:rPr>
          <w:rFonts w:eastAsia="Arial Unicode MS"/>
          <w:color w:val="000000"/>
          <w:kern w:val="1"/>
          <w:lang w:val="ru-RU" w:eastAsia="ar-SA"/>
        </w:rPr>
        <w:t xml:space="preserve">и </w:t>
      </w:r>
      <w:r w:rsidRPr="00A22D75">
        <w:rPr>
          <w:rFonts w:eastAsia="Arial Unicode MS"/>
          <w:color w:val="000000"/>
          <w:spacing w:val="20"/>
          <w:kern w:val="1"/>
          <w:lang w:val="ru-RU" w:eastAsia="ar-SA"/>
        </w:rPr>
        <w:t xml:space="preserve"> </w:t>
      </w:r>
      <w:r w:rsidRPr="00A22D75">
        <w:rPr>
          <w:rFonts w:eastAsia="Arial Unicode MS"/>
          <w:color w:val="000000"/>
          <w:spacing w:val="-1"/>
          <w:kern w:val="1"/>
          <w:lang w:val="ru-RU" w:eastAsia="ar-SA"/>
        </w:rPr>
        <w:t>д</w:t>
      </w:r>
      <w:r w:rsidRPr="00A22D75">
        <w:rPr>
          <w:rFonts w:eastAsia="Arial Unicode MS"/>
          <w:color w:val="000000"/>
          <w:kern w:val="1"/>
          <w:lang w:val="ru-RU" w:eastAsia="ar-SA"/>
        </w:rPr>
        <w:t>р</w:t>
      </w:r>
      <w:r w:rsidRPr="00A22D75">
        <w:rPr>
          <w:rFonts w:eastAsia="Arial Unicode MS"/>
          <w:color w:val="000000"/>
          <w:spacing w:val="-3"/>
          <w:kern w:val="1"/>
          <w:lang w:val="ru-RU" w:eastAsia="ar-SA"/>
        </w:rPr>
        <w:t>у</w:t>
      </w:r>
      <w:r w:rsidRPr="00A22D75">
        <w:rPr>
          <w:rFonts w:eastAsia="Arial Unicode MS"/>
          <w:color w:val="000000"/>
          <w:spacing w:val="-4"/>
          <w:kern w:val="1"/>
          <w:lang w:val="ru-RU" w:eastAsia="ar-SA"/>
        </w:rPr>
        <w:t>г</w:t>
      </w:r>
      <w:r w:rsidRPr="00A22D75">
        <w:rPr>
          <w:rFonts w:eastAsia="Arial Unicode MS"/>
          <w:color w:val="000000"/>
          <w:kern w:val="1"/>
          <w:lang w:val="ru-RU" w:eastAsia="ar-SA"/>
        </w:rPr>
        <w:t>о</w:t>
      </w:r>
      <w:r w:rsidRPr="00A22D75">
        <w:rPr>
          <w:rFonts w:eastAsia="Arial Unicode MS"/>
          <w:color w:val="000000"/>
          <w:spacing w:val="-25"/>
          <w:kern w:val="1"/>
          <w:lang w:val="ru-RU" w:eastAsia="ar-SA"/>
        </w:rPr>
        <w:t>г</w:t>
      </w:r>
      <w:r w:rsidRPr="00A22D75">
        <w:rPr>
          <w:rFonts w:eastAsia="Arial Unicode MS"/>
          <w:color w:val="000000"/>
          <w:kern w:val="1"/>
          <w:lang w:val="ru-RU" w:eastAsia="ar-SA"/>
        </w:rPr>
        <w:t>. О с</w:t>
      </w:r>
      <w:r w:rsidRPr="00A22D75">
        <w:rPr>
          <w:rFonts w:eastAsia="Arial Unicode MS"/>
          <w:color w:val="000000"/>
          <w:spacing w:val="1"/>
          <w:kern w:val="1"/>
          <w:lang w:val="ru-RU" w:eastAsia="ar-SA"/>
        </w:rPr>
        <w:t>п</w:t>
      </w:r>
      <w:r w:rsidRPr="00A22D75">
        <w:rPr>
          <w:rFonts w:eastAsia="Arial Unicode MS"/>
          <w:color w:val="000000"/>
          <w:kern w:val="1"/>
          <w:lang w:val="ru-RU" w:eastAsia="ar-SA"/>
        </w:rPr>
        <w:t>ор</w:t>
      </w:r>
      <w:r w:rsidRPr="00A22D75">
        <w:rPr>
          <w:rFonts w:eastAsia="Arial Unicode MS"/>
          <w:color w:val="000000"/>
          <w:spacing w:val="1"/>
          <w:kern w:val="1"/>
          <w:lang w:val="ru-RU" w:eastAsia="ar-SA"/>
        </w:rPr>
        <w:t>н</w:t>
      </w:r>
      <w:r w:rsidRPr="00A22D75">
        <w:rPr>
          <w:rFonts w:eastAsia="Arial Unicode MS"/>
          <w:color w:val="000000"/>
          <w:kern w:val="1"/>
          <w:lang w:val="ru-RU" w:eastAsia="ar-SA"/>
        </w:rPr>
        <w:t xml:space="preserve">ом </w:t>
      </w:r>
      <w:r w:rsidRPr="00A22D75">
        <w:rPr>
          <w:rFonts w:eastAsia="Arial Unicode MS"/>
          <w:color w:val="000000"/>
          <w:kern w:val="1"/>
          <w:lang w:eastAsia="ar-SA"/>
        </w:rPr>
        <w:t>и</w:t>
      </w:r>
      <w:r w:rsidRPr="00A22D75">
        <w:rPr>
          <w:rFonts w:eastAsia="Arial Unicode MS"/>
          <w:color w:val="000000"/>
          <w:spacing w:val="42"/>
          <w:kern w:val="1"/>
          <w:lang w:val="ru-RU" w:eastAsia="ar-SA"/>
        </w:rPr>
        <w:t xml:space="preserve"> </w:t>
      </w:r>
      <w:r w:rsidRPr="00A22D75">
        <w:rPr>
          <w:rFonts w:eastAsia="Arial Unicode MS"/>
          <w:color w:val="000000"/>
          <w:kern w:val="1"/>
          <w:lang w:val="ru-RU" w:eastAsia="ar-SA"/>
        </w:rPr>
        <w:t>ра</w:t>
      </w:r>
      <w:r w:rsidRPr="00A22D75">
        <w:rPr>
          <w:rFonts w:eastAsia="Arial Unicode MS"/>
          <w:color w:val="000000"/>
          <w:spacing w:val="-4"/>
          <w:kern w:val="1"/>
          <w:lang w:val="ru-RU" w:eastAsia="ar-SA"/>
        </w:rPr>
        <w:t>з</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о</w:t>
      </w:r>
      <w:r w:rsidRPr="00A22D75">
        <w:rPr>
          <w:rFonts w:eastAsia="Arial Unicode MS"/>
          <w:color w:val="000000"/>
          <w:spacing w:val="-2"/>
          <w:kern w:val="1"/>
          <w:lang w:val="ru-RU" w:eastAsia="ar-SA"/>
        </w:rPr>
        <w:t>з</w:t>
      </w:r>
      <w:r w:rsidRPr="00A22D75">
        <w:rPr>
          <w:rFonts w:eastAsia="Arial Unicode MS"/>
          <w:color w:val="000000"/>
          <w:kern w:val="1"/>
          <w:lang w:val="ru-RU" w:eastAsia="ar-SA"/>
        </w:rPr>
        <w:t>и</w:t>
      </w:r>
      <w:r w:rsidRPr="00A22D75">
        <w:rPr>
          <w:rFonts w:eastAsia="Arial Unicode MS"/>
          <w:color w:val="000000"/>
          <w:spacing w:val="-1"/>
          <w:kern w:val="1"/>
          <w:lang w:val="ru-RU" w:eastAsia="ar-SA"/>
        </w:rPr>
        <w:t>м</w:t>
      </w:r>
      <w:r w:rsidRPr="00A22D75">
        <w:rPr>
          <w:rFonts w:eastAsia="Arial Unicode MS"/>
          <w:color w:val="000000"/>
          <w:kern w:val="1"/>
          <w:lang w:val="ru-RU" w:eastAsia="ar-SA"/>
        </w:rPr>
        <w:t>а ос</w:t>
      </w:r>
      <w:r w:rsidRPr="00A22D75">
        <w:rPr>
          <w:rFonts w:eastAsia="Arial Unicode MS"/>
          <w:color w:val="000000"/>
          <w:spacing w:val="1"/>
          <w:kern w:val="1"/>
          <w:lang w:val="ru-RU" w:eastAsia="ar-SA"/>
        </w:rPr>
        <w:t>п</w:t>
      </w:r>
      <w:r w:rsidRPr="00A22D75">
        <w:rPr>
          <w:rFonts w:eastAsia="Arial Unicode MS"/>
          <w:color w:val="000000"/>
          <w:spacing w:val="2"/>
          <w:kern w:val="1"/>
          <w:lang w:val="ru-RU" w:eastAsia="ar-SA"/>
        </w:rPr>
        <w:t>о</w:t>
      </w:r>
      <w:r w:rsidRPr="00A22D75">
        <w:rPr>
          <w:rFonts w:eastAsia="Arial Unicode MS"/>
          <w:color w:val="000000"/>
          <w:kern w:val="1"/>
          <w:lang w:val="ru-RU" w:eastAsia="ar-SA"/>
        </w:rPr>
        <w:t>ра</w:t>
      </w:r>
      <w:r w:rsidRPr="00A22D75">
        <w:rPr>
          <w:rFonts w:eastAsia="Arial Unicode MS"/>
          <w:color w:val="000000"/>
          <w:spacing w:val="-2"/>
          <w:kern w:val="1"/>
          <w:lang w:val="ru-RU" w:eastAsia="ar-SA"/>
        </w:rPr>
        <w:t>в</w:t>
      </w:r>
      <w:r w:rsidRPr="00A22D75">
        <w:rPr>
          <w:rFonts w:eastAsia="Arial Unicode MS"/>
          <w:color w:val="000000"/>
          <w:kern w:val="1"/>
          <w:lang w:val="ru-RU" w:eastAsia="ar-SA"/>
        </w:rPr>
        <w:t xml:space="preserve">ања, </w:t>
      </w:r>
      <w:r w:rsidRPr="00A22D75">
        <w:rPr>
          <w:rFonts w:eastAsia="Arial Unicode MS"/>
          <w:color w:val="000000"/>
          <w:spacing w:val="-2"/>
          <w:kern w:val="1"/>
          <w:lang w:eastAsia="ar-SA"/>
        </w:rPr>
        <w:t>Н</w:t>
      </w:r>
      <w:r w:rsidRPr="00A22D75">
        <w:rPr>
          <w:rFonts w:eastAsia="Arial Unicode MS"/>
          <w:color w:val="000000"/>
          <w:kern w:val="1"/>
          <w:lang w:val="ru-RU" w:eastAsia="ar-SA"/>
        </w:rPr>
        <w:t>а</w:t>
      </w:r>
      <w:r w:rsidRPr="00A22D75">
        <w:rPr>
          <w:rFonts w:eastAsia="Arial Unicode MS"/>
          <w:color w:val="000000"/>
          <w:spacing w:val="-2"/>
          <w:kern w:val="1"/>
          <w:lang w:val="ru-RU" w:eastAsia="ar-SA"/>
        </w:rPr>
        <w:t>р</w:t>
      </w:r>
      <w:r w:rsidRPr="00A22D75">
        <w:rPr>
          <w:rFonts w:eastAsia="Arial Unicode MS"/>
          <w:color w:val="000000"/>
          <w:spacing w:val="-3"/>
          <w:kern w:val="1"/>
          <w:lang w:val="ru-RU" w:eastAsia="ar-SA"/>
        </w:rPr>
        <w:t>у</w:t>
      </w:r>
      <w:r w:rsidRPr="00A22D75">
        <w:rPr>
          <w:rFonts w:eastAsia="Arial Unicode MS"/>
          <w:color w:val="000000"/>
          <w:kern w:val="1"/>
          <w:lang w:val="ru-RU" w:eastAsia="ar-SA"/>
        </w:rPr>
        <w:t>ч</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л</w:t>
      </w:r>
      <w:r w:rsidRPr="00A22D75">
        <w:rPr>
          <w:rFonts w:eastAsia="Arial Unicode MS"/>
          <w:color w:val="000000"/>
          <w:kern w:val="1"/>
          <w:lang w:val="ru-RU" w:eastAsia="ar-SA"/>
        </w:rPr>
        <w:t>ац</w:t>
      </w:r>
      <w:r w:rsidRPr="00A22D75">
        <w:rPr>
          <w:rFonts w:eastAsia="Arial Unicode MS"/>
          <w:color w:val="000000"/>
          <w:spacing w:val="48"/>
          <w:kern w:val="1"/>
          <w:lang w:val="ru-RU" w:eastAsia="ar-SA"/>
        </w:rPr>
        <w:t xml:space="preserve"> </w:t>
      </w:r>
      <w:r w:rsidRPr="00A22D75">
        <w:rPr>
          <w:rFonts w:eastAsia="Arial Unicode MS"/>
          <w:color w:val="000000"/>
          <w:spacing w:val="2"/>
          <w:kern w:val="1"/>
          <w:lang w:val="ru-RU" w:eastAsia="ar-SA"/>
        </w:rPr>
        <w:t>ј</w:t>
      </w:r>
      <w:r w:rsidRPr="00A22D75">
        <w:rPr>
          <w:rFonts w:eastAsia="Arial Unicode MS"/>
          <w:color w:val="000000"/>
          <w:kern w:val="1"/>
          <w:lang w:val="ru-RU" w:eastAsia="ar-SA"/>
        </w:rPr>
        <w:t>е</w:t>
      </w:r>
      <w:r w:rsidRPr="00A22D75">
        <w:rPr>
          <w:rFonts w:eastAsia="Arial Unicode MS"/>
          <w:color w:val="000000"/>
          <w:kern w:val="1"/>
          <w:lang w:eastAsia="ar-SA"/>
        </w:rPr>
        <w:t xml:space="preserve"> </w:t>
      </w:r>
      <w:r w:rsidRPr="00A22D75">
        <w:rPr>
          <w:rFonts w:eastAsia="Arial Unicode MS"/>
          <w:color w:val="000000"/>
          <w:spacing w:val="1"/>
          <w:w w:val="103"/>
          <w:kern w:val="1"/>
          <w:lang w:val="ru-RU" w:eastAsia="ar-SA"/>
        </w:rPr>
        <w:t>д</w:t>
      </w:r>
      <w:r w:rsidRPr="00A22D75">
        <w:rPr>
          <w:rFonts w:eastAsia="Arial Unicode MS"/>
          <w:color w:val="000000"/>
          <w:spacing w:val="-3"/>
          <w:w w:val="103"/>
          <w:kern w:val="1"/>
          <w:lang w:val="ru-RU" w:eastAsia="ar-SA"/>
        </w:rPr>
        <w:t>у</w:t>
      </w:r>
      <w:r w:rsidRPr="00A22D75">
        <w:rPr>
          <w:rFonts w:eastAsia="Arial Unicode MS"/>
          <w:color w:val="000000"/>
          <w:spacing w:val="1"/>
          <w:w w:val="103"/>
          <w:kern w:val="1"/>
          <w:lang w:val="ru-RU" w:eastAsia="ar-SA"/>
        </w:rPr>
        <w:t>ж</w:t>
      </w:r>
      <w:r w:rsidRPr="00A22D75">
        <w:rPr>
          <w:rFonts w:eastAsia="Arial Unicode MS"/>
          <w:color w:val="000000"/>
          <w:spacing w:val="2"/>
          <w:w w:val="103"/>
          <w:kern w:val="1"/>
          <w:lang w:val="ru-RU" w:eastAsia="ar-SA"/>
        </w:rPr>
        <w:t>а</w:t>
      </w:r>
      <w:r w:rsidRPr="00A22D75">
        <w:rPr>
          <w:rFonts w:eastAsia="Arial Unicode MS"/>
          <w:color w:val="000000"/>
          <w:w w:val="103"/>
          <w:kern w:val="1"/>
          <w:lang w:val="ru-RU" w:eastAsia="ar-SA"/>
        </w:rPr>
        <w:t xml:space="preserve">н </w:t>
      </w:r>
      <w:r w:rsidRPr="00A22D75">
        <w:rPr>
          <w:rFonts w:eastAsia="Arial Unicode MS"/>
          <w:color w:val="000000"/>
          <w:kern w:val="1"/>
          <w:lang w:val="ru-RU" w:eastAsia="ar-SA"/>
        </w:rPr>
        <w:t>о</w:t>
      </w:r>
      <w:r w:rsidRPr="00A22D75">
        <w:rPr>
          <w:rFonts w:eastAsia="Arial Unicode MS"/>
          <w:color w:val="000000"/>
          <w:spacing w:val="-6"/>
          <w:kern w:val="1"/>
          <w:lang w:val="ru-RU" w:eastAsia="ar-SA"/>
        </w:rPr>
        <w:t>б</w:t>
      </w:r>
      <w:r w:rsidRPr="00A22D75">
        <w:rPr>
          <w:rFonts w:eastAsia="Arial Unicode MS"/>
          <w:color w:val="000000"/>
          <w:kern w:val="1"/>
          <w:lang w:val="ru-RU" w:eastAsia="ar-SA"/>
        </w:rPr>
        <w:t>а</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ес</w:t>
      </w:r>
      <w:r w:rsidRPr="00A22D75">
        <w:rPr>
          <w:rFonts w:eastAsia="Arial Unicode MS"/>
          <w:color w:val="000000"/>
          <w:spacing w:val="-1"/>
          <w:kern w:val="1"/>
          <w:lang w:val="ru-RU" w:eastAsia="ar-SA"/>
        </w:rPr>
        <w:t>т</w:t>
      </w:r>
      <w:r w:rsidRPr="00A22D75">
        <w:rPr>
          <w:rFonts w:eastAsia="Arial Unicode MS"/>
          <w:color w:val="000000"/>
          <w:kern w:val="1"/>
          <w:lang w:val="ru-RU" w:eastAsia="ar-SA"/>
        </w:rPr>
        <w:t>и</w:t>
      </w:r>
      <w:r w:rsidRPr="00A22D75">
        <w:rPr>
          <w:rFonts w:eastAsia="Arial Unicode MS"/>
          <w:color w:val="000000"/>
          <w:spacing w:val="-1"/>
          <w:kern w:val="1"/>
          <w:lang w:val="ru-RU" w:eastAsia="ar-SA"/>
        </w:rPr>
        <w:t>т</w:t>
      </w:r>
      <w:r w:rsidRPr="00A22D75">
        <w:rPr>
          <w:rFonts w:eastAsia="Arial Unicode MS"/>
          <w:color w:val="000000"/>
          <w:kern w:val="1"/>
          <w:lang w:val="ru-RU" w:eastAsia="ar-SA"/>
        </w:rPr>
        <w:t>и</w:t>
      </w:r>
      <w:r w:rsidRPr="00A22D75">
        <w:rPr>
          <w:rFonts w:eastAsia="Arial Unicode MS"/>
          <w:color w:val="000000"/>
          <w:spacing w:val="34"/>
          <w:kern w:val="1"/>
          <w:lang w:val="ru-RU" w:eastAsia="ar-SA"/>
        </w:rPr>
        <w:t xml:space="preserve"> </w:t>
      </w:r>
      <w:r w:rsidRPr="00A22D75">
        <w:rPr>
          <w:rFonts w:eastAsia="Arial Unicode MS"/>
          <w:color w:val="000000"/>
          <w:spacing w:val="2"/>
          <w:kern w:val="1"/>
          <w:lang w:val="ru-RU" w:eastAsia="ar-SA"/>
        </w:rPr>
        <w:t>Извођача</w:t>
      </w:r>
      <w:r w:rsidRPr="00A22D75">
        <w:rPr>
          <w:rFonts w:eastAsia="Arial Unicode MS"/>
          <w:color w:val="000000"/>
          <w:spacing w:val="31"/>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2"/>
          <w:kern w:val="1"/>
          <w:lang w:val="ru-RU" w:eastAsia="ar-SA"/>
        </w:rPr>
        <w:t xml:space="preserve"> </w:t>
      </w:r>
      <w:r w:rsidRPr="00A22D75">
        <w:rPr>
          <w:rFonts w:eastAsia="Arial Unicode MS"/>
          <w:color w:val="000000"/>
          <w:kern w:val="1"/>
          <w:lang w:val="ru-RU" w:eastAsia="ar-SA"/>
        </w:rPr>
        <w:t>ро</w:t>
      </w:r>
      <w:r w:rsidRPr="00A22D75">
        <w:rPr>
          <w:rFonts w:eastAsia="Arial Unicode MS"/>
          <w:color w:val="000000"/>
          <w:spacing w:val="3"/>
          <w:kern w:val="1"/>
          <w:lang w:val="ru-RU" w:eastAsia="ar-SA"/>
        </w:rPr>
        <w:t>к</w:t>
      </w:r>
      <w:r w:rsidRPr="00A22D75">
        <w:rPr>
          <w:rFonts w:eastAsia="Arial Unicode MS"/>
          <w:color w:val="000000"/>
          <w:kern w:val="1"/>
          <w:lang w:val="ru-RU" w:eastAsia="ar-SA"/>
        </w:rPr>
        <w:t>у</w:t>
      </w:r>
      <w:r w:rsidRPr="00A22D75">
        <w:rPr>
          <w:rFonts w:eastAsia="Arial Unicode MS"/>
          <w:color w:val="000000"/>
          <w:spacing w:val="11"/>
          <w:kern w:val="1"/>
          <w:lang w:val="ru-RU" w:eastAsia="ar-SA"/>
        </w:rPr>
        <w:t xml:space="preserve"> </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kern w:val="1"/>
          <w:lang w:val="ru-RU" w:eastAsia="ar-SA"/>
        </w:rPr>
        <w:t>ређе</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ом</w:t>
      </w:r>
      <w:r w:rsidRPr="00A22D75">
        <w:rPr>
          <w:rFonts w:eastAsia="Arial Unicode MS"/>
          <w:color w:val="000000"/>
          <w:spacing w:val="35"/>
          <w:kern w:val="1"/>
          <w:lang w:val="ru-RU" w:eastAsia="ar-SA"/>
        </w:rPr>
        <w:t xml:space="preserve"> </w:t>
      </w:r>
      <w:r w:rsidRPr="00A22D75">
        <w:rPr>
          <w:rFonts w:eastAsia="Arial Unicode MS"/>
          <w:color w:val="000000"/>
          <w:spacing w:val="-1"/>
          <w:kern w:val="1"/>
          <w:lang w:val="ru-RU" w:eastAsia="ar-SA"/>
        </w:rPr>
        <w:t>з</w:t>
      </w:r>
      <w:r w:rsidRPr="00A22D75">
        <w:rPr>
          <w:rFonts w:eastAsia="Arial Unicode MS"/>
          <w:color w:val="000000"/>
          <w:kern w:val="1"/>
          <w:lang w:val="ru-RU" w:eastAsia="ar-SA"/>
        </w:rPr>
        <w:t>а</w:t>
      </w:r>
      <w:r w:rsidRPr="00A22D75">
        <w:rPr>
          <w:rFonts w:eastAsia="Arial Unicode MS"/>
          <w:color w:val="000000"/>
          <w:kern w:val="1"/>
          <w:lang w:val="sr-Cyrl-CS" w:eastAsia="ar-SA"/>
        </w:rPr>
        <w:t xml:space="preserve"> </w:t>
      </w:r>
      <w:r w:rsidRPr="00A22D75">
        <w:rPr>
          <w:rFonts w:eastAsia="Arial Unicode MS"/>
          <w:color w:val="000000"/>
          <w:spacing w:val="1"/>
          <w:w w:val="103"/>
          <w:kern w:val="1"/>
          <w:lang w:val="ru-RU" w:eastAsia="ar-SA"/>
        </w:rPr>
        <w:t>п</w:t>
      </w:r>
      <w:r w:rsidRPr="00A22D75">
        <w:rPr>
          <w:rFonts w:eastAsia="Arial Unicode MS"/>
          <w:color w:val="000000"/>
          <w:spacing w:val="-1"/>
          <w:w w:val="103"/>
          <w:kern w:val="1"/>
          <w:lang w:val="ru-RU" w:eastAsia="ar-SA"/>
        </w:rPr>
        <w:t>л</w:t>
      </w:r>
      <w:r w:rsidRPr="00A22D75">
        <w:rPr>
          <w:rFonts w:eastAsia="Arial Unicode MS"/>
          <w:color w:val="000000"/>
          <w:spacing w:val="2"/>
          <w:w w:val="103"/>
          <w:kern w:val="1"/>
          <w:lang w:val="ru-RU" w:eastAsia="ar-SA"/>
        </w:rPr>
        <w:t>а</w:t>
      </w:r>
      <w:r w:rsidRPr="00A22D75">
        <w:rPr>
          <w:rFonts w:eastAsia="Arial Unicode MS"/>
          <w:color w:val="000000"/>
          <w:w w:val="103"/>
          <w:kern w:val="1"/>
          <w:lang w:val="ru-RU" w:eastAsia="ar-SA"/>
        </w:rPr>
        <w:t>ћа</w:t>
      </w:r>
      <w:r w:rsidRPr="00A22D75">
        <w:rPr>
          <w:rFonts w:eastAsia="Arial Unicode MS"/>
          <w:color w:val="000000"/>
          <w:spacing w:val="-3"/>
          <w:w w:val="103"/>
          <w:kern w:val="1"/>
          <w:lang w:val="ru-RU" w:eastAsia="ar-SA"/>
        </w:rPr>
        <w:t>њ</w:t>
      </w:r>
      <w:r w:rsidRPr="00A22D75">
        <w:rPr>
          <w:rFonts w:eastAsia="Arial Unicode MS"/>
          <w:color w:val="000000"/>
          <w:w w:val="103"/>
          <w:kern w:val="1"/>
          <w:lang w:val="ru-RU" w:eastAsia="ar-SA"/>
        </w:rPr>
        <w:t>е.</w:t>
      </w:r>
    </w:p>
    <w:p w:rsidR="00A22D75" w:rsidRPr="00A22D75" w:rsidRDefault="00A22D75" w:rsidP="00A22D75">
      <w:pPr>
        <w:suppressAutoHyphens/>
        <w:spacing w:after="120" w:line="100" w:lineRule="atLeast"/>
        <w:jc w:val="both"/>
        <w:rPr>
          <w:rFonts w:eastAsia="Arial Unicode MS"/>
          <w:color w:val="000000"/>
          <w:kern w:val="1"/>
          <w:lang w:val="ru-RU" w:eastAsia="ar-SA"/>
        </w:rPr>
      </w:pPr>
      <w:r w:rsidRPr="00A22D75">
        <w:rPr>
          <w:rFonts w:eastAsia="Arial Unicode MS"/>
          <w:color w:val="000000"/>
          <w:kern w:val="1"/>
          <w:lang w:val="ru-RU" w:eastAsia="ar-SA"/>
        </w:rPr>
        <w:t>К</w:t>
      </w:r>
      <w:r w:rsidRPr="00A22D75">
        <w:rPr>
          <w:rFonts w:eastAsia="Arial Unicode MS"/>
          <w:color w:val="000000"/>
          <w:kern w:val="1"/>
          <w:lang w:eastAsia="ar-SA"/>
        </w:rPr>
        <w:t>o</w:t>
      </w:r>
      <w:r w:rsidRPr="00A22D75">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22D75">
        <w:rPr>
          <w:rFonts w:eastAsia="Arial Unicode MS"/>
          <w:color w:val="000000"/>
          <w:kern w:val="1"/>
          <w:lang w:eastAsia="ar-SA"/>
        </w:rPr>
        <w:t>o</w:t>
      </w:r>
      <w:r w:rsidRPr="00A22D75">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22D75" w:rsidRPr="00A22D75" w:rsidRDefault="00A22D75" w:rsidP="00A22D75">
      <w:pPr>
        <w:keepNext/>
        <w:spacing w:after="120"/>
        <w:jc w:val="center"/>
        <w:rPr>
          <w:b/>
          <w:lang w:val="ru-RU"/>
        </w:rPr>
      </w:pPr>
      <w:r w:rsidRPr="00A22D75">
        <w:rPr>
          <w:b/>
          <w:lang w:val="ru-RU"/>
        </w:rPr>
        <w:t>Рок за завршетак радова</w:t>
      </w:r>
    </w:p>
    <w:p w:rsidR="00A22D75" w:rsidRPr="00A22D75" w:rsidRDefault="00A22D75" w:rsidP="00A22D75">
      <w:pPr>
        <w:keepNext/>
        <w:spacing w:after="120"/>
        <w:jc w:val="center"/>
        <w:rPr>
          <w:bCs/>
        </w:rPr>
      </w:pPr>
      <w:proofErr w:type="gramStart"/>
      <w:r w:rsidRPr="00A22D75">
        <w:rPr>
          <w:bCs/>
        </w:rPr>
        <w:t>Члан 5.</w:t>
      </w:r>
      <w:proofErr w:type="gramEnd"/>
    </w:p>
    <w:p w:rsidR="00A22D75" w:rsidRPr="00A22D75" w:rsidRDefault="00A22D75" w:rsidP="00A22D75">
      <w:pPr>
        <w:tabs>
          <w:tab w:val="left" w:pos="1350"/>
        </w:tabs>
        <w:suppressAutoHyphens/>
        <w:spacing w:before="40" w:after="120"/>
        <w:rPr>
          <w:rFonts w:eastAsia="Arial Unicode MS"/>
          <w:i/>
          <w:color w:val="000000"/>
          <w:w w:val="103"/>
          <w:kern w:val="1"/>
          <w:lang w:eastAsia="ar-SA"/>
        </w:rPr>
      </w:pPr>
      <w:r w:rsidRPr="00A22D75">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A22D75">
        <w:rPr>
          <w:rFonts w:eastAsia="Arial Unicode MS"/>
          <w:color w:val="000000"/>
          <w:kern w:val="1"/>
          <w:lang w:eastAsia="ar-SA"/>
        </w:rPr>
        <w:t>увођења у посао</w:t>
      </w:r>
      <w:r w:rsidRPr="00A22D75">
        <w:rPr>
          <w:rFonts w:eastAsia="Arial Unicode MS"/>
          <w:color w:val="000000"/>
          <w:kern w:val="1"/>
          <w:lang w:val="ru-RU" w:eastAsia="ar-SA"/>
        </w:rPr>
        <w:t>.</w:t>
      </w:r>
      <w:r w:rsidRPr="00A22D75">
        <w:rPr>
          <w:rFonts w:eastAsia="Arial Unicode MS"/>
          <w:i/>
          <w:color w:val="000000"/>
          <w:w w:val="103"/>
          <w:kern w:val="1"/>
          <w:lang w:eastAsia="ar-SA"/>
        </w:rPr>
        <w:t xml:space="preserve"> </w:t>
      </w:r>
      <w:r w:rsidRPr="00A22D75">
        <w:rPr>
          <w:rFonts w:eastAsia="Arial Unicode MS"/>
          <w:b/>
          <w:i/>
          <w:color w:val="000000"/>
          <w:w w:val="103"/>
          <w:kern w:val="1"/>
          <w:lang w:eastAsia="ar-SA"/>
        </w:rPr>
        <w:t>(</w:t>
      </w:r>
      <w:proofErr w:type="gramStart"/>
      <w:r w:rsidRPr="00A22D75">
        <w:rPr>
          <w:rFonts w:eastAsia="Arial Unicode MS"/>
          <w:b/>
          <w:i/>
          <w:color w:val="000000"/>
          <w:w w:val="103"/>
          <w:kern w:val="1"/>
          <w:lang w:eastAsia="ar-SA"/>
        </w:rPr>
        <w:t>попуњава</w:t>
      </w:r>
      <w:proofErr w:type="gramEnd"/>
      <w:r w:rsidRPr="00A22D75">
        <w:rPr>
          <w:rFonts w:eastAsia="Arial Unicode MS"/>
          <w:b/>
          <w:i/>
          <w:color w:val="000000"/>
          <w:w w:val="103"/>
          <w:kern w:val="1"/>
          <w:lang w:eastAsia="ar-SA"/>
        </w:rPr>
        <w:t xml:space="preserve"> понуђач)</w:t>
      </w:r>
    </w:p>
    <w:p w:rsidR="00A22D75" w:rsidRPr="00A22D75" w:rsidRDefault="00A22D75" w:rsidP="00A22D75">
      <w:pPr>
        <w:suppressAutoHyphens/>
        <w:spacing w:after="120" w:line="100" w:lineRule="atLeast"/>
        <w:jc w:val="both"/>
        <w:rPr>
          <w:rFonts w:eastAsia="Arial Unicode MS"/>
          <w:noProof/>
          <w:color w:val="000000"/>
          <w:kern w:val="1"/>
          <w:lang w:eastAsia="ar-SA"/>
        </w:rPr>
      </w:pPr>
      <w:r w:rsidRPr="00A22D75">
        <w:rPr>
          <w:rFonts w:eastAsia="Arial Unicode MS"/>
          <w:noProof/>
          <w:color w:val="000000"/>
          <w:kern w:val="1"/>
          <w:lang w:eastAsia="ar-SA"/>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A22D75" w:rsidRPr="00A22D75" w:rsidRDefault="00A22D75" w:rsidP="00A22D75">
      <w:pPr>
        <w:numPr>
          <w:ilvl w:val="0"/>
          <w:numId w:val="14"/>
        </w:numPr>
        <w:suppressAutoHyphens/>
        <w:spacing w:after="120" w:line="100" w:lineRule="atLeast"/>
        <w:jc w:val="both"/>
        <w:rPr>
          <w:rFonts w:eastAsia="Arial Unicode MS"/>
          <w:bCs/>
          <w:noProof/>
          <w:color w:val="000000"/>
          <w:kern w:val="1"/>
          <w:lang w:eastAsia="ar-SA"/>
        </w:rPr>
      </w:pPr>
      <w:r w:rsidRPr="00A22D75">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A22D75" w:rsidRPr="00A22D75" w:rsidRDefault="00A22D75" w:rsidP="00A22D75">
      <w:pPr>
        <w:numPr>
          <w:ilvl w:val="0"/>
          <w:numId w:val="14"/>
        </w:numPr>
        <w:suppressAutoHyphens/>
        <w:spacing w:after="120" w:line="100" w:lineRule="atLeast"/>
        <w:jc w:val="both"/>
        <w:rPr>
          <w:rFonts w:eastAsia="Arial Unicode MS"/>
          <w:bCs/>
          <w:noProof/>
          <w:color w:val="000000"/>
          <w:kern w:val="1"/>
          <w:lang w:eastAsia="ar-SA"/>
        </w:rPr>
      </w:pPr>
      <w:r w:rsidRPr="00A22D75">
        <w:rPr>
          <w:rFonts w:eastAsia="Arial Unicode MS"/>
          <w:bCs/>
          <w:noProof/>
          <w:color w:val="000000"/>
          <w:kern w:val="1"/>
          <w:lang w:eastAsia="ar-SA"/>
        </w:rPr>
        <w:t>мере предвиђене актима надлежних органа;</w:t>
      </w:r>
    </w:p>
    <w:p w:rsidR="00A22D75" w:rsidRPr="00A22D75" w:rsidRDefault="00A22D75" w:rsidP="00A22D75">
      <w:pPr>
        <w:suppressAutoHyphens/>
        <w:spacing w:after="120" w:line="100" w:lineRule="atLeast"/>
        <w:jc w:val="both"/>
        <w:rPr>
          <w:rFonts w:eastAsia="Arial Unicode MS"/>
          <w:color w:val="000000"/>
          <w:kern w:val="1"/>
          <w:lang w:eastAsia="ar-SA"/>
        </w:rPr>
      </w:pPr>
      <w:r w:rsidRPr="00A22D75">
        <w:rPr>
          <w:rFonts w:eastAsia="Arial Unicode MS"/>
          <w:color w:val="000000"/>
          <w:kern w:val="1"/>
          <w:lang w:val="ru-RU" w:eastAsia="ar-SA"/>
        </w:rPr>
        <w:tab/>
        <w:t>Датум увођења у посао стручни надзор уписује у грађевински дневник</w:t>
      </w:r>
      <w:r w:rsidRPr="00A22D75">
        <w:rPr>
          <w:rFonts w:eastAsia="Arial Unicode MS"/>
          <w:color w:val="000000"/>
          <w:kern w:val="1"/>
          <w:lang w:eastAsia="ar-SA"/>
        </w:rPr>
        <w:t>.</w:t>
      </w:r>
    </w:p>
    <w:p w:rsidR="00A22D75" w:rsidRPr="00A22D75" w:rsidRDefault="00A22D75" w:rsidP="00A22D75">
      <w:pPr>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Под завршетком радова сматра се дан њихове спремности за</w:t>
      </w:r>
      <w:r w:rsidRPr="00A22D75">
        <w:rPr>
          <w:rFonts w:eastAsia="Arial Unicode MS"/>
          <w:color w:val="000000"/>
          <w:kern w:val="1"/>
          <w:lang w:eastAsia="ar-SA"/>
        </w:rPr>
        <w:t xml:space="preserve"> примопредају изведених радова</w:t>
      </w:r>
      <w:r w:rsidRPr="00A22D75">
        <w:rPr>
          <w:rFonts w:eastAsia="Arial Unicode MS"/>
          <w:color w:val="000000"/>
          <w:kern w:val="1"/>
          <w:lang w:val="ru-RU" w:eastAsia="ar-SA"/>
        </w:rPr>
        <w:t>, а што стручни надзор констатује у грађевинском дневнику.</w:t>
      </w:r>
    </w:p>
    <w:p w:rsidR="00A22D75" w:rsidRPr="00A22D75" w:rsidRDefault="00A22D75" w:rsidP="00A22D75">
      <w:pPr>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 xml:space="preserve">Утврђени рокови су фиксни и не могу се мењати без сагласности Наручиоца. </w:t>
      </w:r>
    </w:p>
    <w:p w:rsidR="00A22D75" w:rsidRPr="00A22D75" w:rsidRDefault="00A22D75" w:rsidP="00A22D75">
      <w:pPr>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22D75" w:rsidRPr="00A22D75" w:rsidRDefault="00A22D75" w:rsidP="00A22D75">
      <w:pPr>
        <w:keepNext/>
        <w:spacing w:after="120"/>
        <w:jc w:val="center"/>
        <w:rPr>
          <w:bCs/>
        </w:rPr>
      </w:pPr>
      <w:r w:rsidRPr="00A22D75">
        <w:rPr>
          <w:bCs/>
          <w:lang w:val="ru-RU"/>
        </w:rPr>
        <w:t>Члан 6.</w:t>
      </w:r>
    </w:p>
    <w:p w:rsidR="00A22D75" w:rsidRPr="00A22D75" w:rsidRDefault="00A22D75" w:rsidP="00A22D75">
      <w:pPr>
        <w:suppressAutoHyphens/>
        <w:spacing w:after="120" w:line="100" w:lineRule="atLeast"/>
        <w:ind w:firstLine="720"/>
        <w:jc w:val="both"/>
        <w:rPr>
          <w:rFonts w:eastAsia="Arial Unicode MS"/>
          <w:bCs/>
          <w:color w:val="000000"/>
          <w:kern w:val="1"/>
          <w:lang w:val="ru-RU" w:eastAsia="ar-SA"/>
        </w:rPr>
      </w:pPr>
      <w:r w:rsidRPr="00A22D75">
        <w:rPr>
          <w:rFonts w:eastAsia="Arial Unicode MS"/>
          <w:bCs/>
          <w:color w:val="000000"/>
          <w:kern w:val="1"/>
          <w:lang w:val="ru-RU" w:eastAsia="ar-SA"/>
        </w:rPr>
        <w:t>Извођач радова има право да з</w:t>
      </w:r>
      <w:r w:rsidRPr="00A22D75">
        <w:rPr>
          <w:rFonts w:eastAsia="Arial Unicode MS"/>
          <w:bCs/>
          <w:color w:val="000000"/>
          <w:kern w:val="1"/>
          <w:lang w:eastAsia="ar-SA"/>
        </w:rPr>
        <w:t>a</w:t>
      </w:r>
      <w:r w:rsidRPr="00A22D75">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22D75" w:rsidRPr="00A22D75" w:rsidRDefault="00A22D75" w:rsidP="00A22D75">
      <w:pPr>
        <w:suppressAutoHyphens/>
        <w:spacing w:after="120" w:line="100" w:lineRule="atLeast"/>
        <w:ind w:firstLine="720"/>
        <w:jc w:val="both"/>
        <w:rPr>
          <w:rFonts w:eastAsia="Arial Unicode MS"/>
          <w:bCs/>
          <w:color w:val="000000"/>
          <w:kern w:val="1"/>
          <w:lang w:eastAsia="ar-SA"/>
        </w:rPr>
      </w:pPr>
      <w:r w:rsidRPr="00A22D75">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A22D75" w:rsidRPr="00A22D75" w:rsidRDefault="00A22D75" w:rsidP="00A22D75">
      <w:pPr>
        <w:numPr>
          <w:ilvl w:val="0"/>
          <w:numId w:val="17"/>
        </w:numPr>
        <w:suppressAutoHyphens/>
        <w:spacing w:after="120" w:line="100" w:lineRule="atLeast"/>
        <w:jc w:val="both"/>
        <w:rPr>
          <w:rFonts w:eastAsia="Arial Unicode MS"/>
          <w:bCs/>
          <w:color w:val="000000"/>
          <w:kern w:val="1"/>
          <w:lang w:eastAsia="ar-SA"/>
        </w:rPr>
      </w:pPr>
      <w:proofErr w:type="gramStart"/>
      <w:r w:rsidRPr="00A22D75">
        <w:rPr>
          <w:rFonts w:eastAsia="Arial Unicode MS"/>
          <w:bCs/>
          <w:color w:val="000000"/>
          <w:kern w:val="1"/>
          <w:lang w:eastAsia="ar-SA"/>
        </w:rPr>
        <w:t>природни</w:t>
      </w:r>
      <w:proofErr w:type="gramEnd"/>
      <w:r w:rsidRPr="00A22D75">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A22D75" w:rsidRPr="00A22D75" w:rsidRDefault="00A22D75" w:rsidP="00A22D75">
      <w:pPr>
        <w:numPr>
          <w:ilvl w:val="0"/>
          <w:numId w:val="17"/>
        </w:numPr>
        <w:suppressAutoHyphens/>
        <w:spacing w:after="120" w:line="100" w:lineRule="atLeast"/>
        <w:jc w:val="both"/>
        <w:rPr>
          <w:rFonts w:eastAsia="Arial Unicode MS"/>
          <w:bCs/>
          <w:color w:val="000000"/>
          <w:kern w:val="1"/>
          <w:lang w:eastAsia="ar-SA"/>
        </w:rPr>
      </w:pPr>
      <w:r w:rsidRPr="00A22D75">
        <w:rPr>
          <w:rFonts w:eastAsia="Arial Unicode MS"/>
          <w:bCs/>
          <w:color w:val="000000"/>
          <w:kern w:val="1"/>
          <w:lang w:eastAsia="ar-SA"/>
        </w:rPr>
        <w:t>мере предвиђене актима надлежних органа;</w:t>
      </w:r>
    </w:p>
    <w:p w:rsidR="00A22D75" w:rsidRPr="00A22D75" w:rsidRDefault="00A22D75" w:rsidP="00A22D75">
      <w:pPr>
        <w:numPr>
          <w:ilvl w:val="0"/>
          <w:numId w:val="17"/>
        </w:numPr>
        <w:suppressAutoHyphens/>
        <w:spacing w:after="120" w:line="100" w:lineRule="atLeast"/>
        <w:jc w:val="both"/>
        <w:rPr>
          <w:rFonts w:eastAsia="Arial Unicode MS"/>
          <w:bCs/>
          <w:color w:val="000000"/>
          <w:kern w:val="1"/>
          <w:lang w:eastAsia="ar-SA"/>
        </w:rPr>
      </w:pPr>
      <w:proofErr w:type="gramStart"/>
      <w:r w:rsidRPr="00A22D75">
        <w:rPr>
          <w:rFonts w:eastAsia="Arial Unicode MS"/>
          <w:bCs/>
          <w:color w:val="000000"/>
          <w:kern w:val="1"/>
          <w:lang w:eastAsia="ar-SA"/>
        </w:rPr>
        <w:t>закашњење</w:t>
      </w:r>
      <w:proofErr w:type="gramEnd"/>
      <w:r w:rsidRPr="00A22D75">
        <w:rPr>
          <w:rFonts w:eastAsia="Arial Unicode MS"/>
          <w:bCs/>
          <w:color w:val="000000"/>
          <w:kern w:val="1"/>
          <w:lang w:eastAsia="ar-SA"/>
        </w:rPr>
        <w:t xml:space="preserve"> увођења Извођача радова у посао;</w:t>
      </w:r>
      <w:r w:rsidRPr="00A22D75">
        <w:rPr>
          <w:rFonts w:eastAsia="Calibri-Bold"/>
          <w:bCs/>
          <w:color w:val="000000"/>
          <w:kern w:val="1"/>
          <w:lang w:eastAsia="ar-SA"/>
        </w:rPr>
        <w:t>.</w:t>
      </w:r>
    </w:p>
    <w:p w:rsidR="00A22D75" w:rsidRPr="00A22D75" w:rsidRDefault="00A22D75" w:rsidP="00A22D75">
      <w:pPr>
        <w:suppressAutoHyphens/>
        <w:spacing w:after="120" w:line="100" w:lineRule="atLeast"/>
        <w:ind w:firstLine="708"/>
        <w:jc w:val="both"/>
        <w:rPr>
          <w:rFonts w:eastAsia="Arial Unicode MS"/>
          <w:bCs/>
          <w:color w:val="000000"/>
          <w:kern w:val="1"/>
          <w:lang w:val="ru-RU" w:eastAsia="ar-SA"/>
        </w:rPr>
      </w:pPr>
      <w:r w:rsidRPr="00A22D75">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22D75" w:rsidRPr="00A22D75" w:rsidRDefault="00A22D75" w:rsidP="00A22D75">
      <w:pPr>
        <w:suppressAutoHyphens/>
        <w:spacing w:after="120" w:line="100" w:lineRule="atLeast"/>
        <w:jc w:val="both"/>
        <w:rPr>
          <w:rFonts w:eastAsia="Arial Unicode MS"/>
          <w:color w:val="000000"/>
          <w:kern w:val="1"/>
          <w:lang w:val="ru-RU" w:eastAsia="ar-SA"/>
        </w:rPr>
      </w:pPr>
      <w:r w:rsidRPr="00A22D75">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22D75" w:rsidRPr="00A22D75" w:rsidRDefault="00A22D75" w:rsidP="00A22D75">
      <w:pPr>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22D75" w:rsidRPr="00A22D75" w:rsidRDefault="00A22D75" w:rsidP="00A22D75">
      <w:pPr>
        <w:suppressAutoHyphens/>
        <w:spacing w:after="120" w:line="100" w:lineRule="atLeast"/>
        <w:ind w:firstLine="709"/>
        <w:jc w:val="both"/>
        <w:rPr>
          <w:rFonts w:eastAsia="Arial Unicode MS"/>
          <w:color w:val="000000"/>
          <w:kern w:val="1"/>
          <w:lang w:eastAsia="ar-SA"/>
        </w:rPr>
      </w:pPr>
      <w:r w:rsidRPr="00A22D75">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22D75" w:rsidRPr="00A22D75" w:rsidRDefault="00A22D75" w:rsidP="00A22D75">
      <w:pPr>
        <w:suppressAutoHyphens/>
        <w:spacing w:after="120" w:line="100" w:lineRule="atLeast"/>
        <w:ind w:firstLine="709"/>
        <w:jc w:val="both"/>
        <w:rPr>
          <w:rFonts w:eastAsia="Arial Unicode MS"/>
          <w:color w:val="000000"/>
          <w:kern w:val="1"/>
          <w:lang w:val="sr-Latn-CS" w:eastAsia="ar-SA"/>
        </w:rPr>
      </w:pPr>
      <w:proofErr w:type="gramStart"/>
      <w:r w:rsidRPr="00A22D75">
        <w:rPr>
          <w:rFonts w:eastAsia="Arial Unicode MS"/>
          <w:color w:val="000000"/>
          <w:kern w:val="1"/>
          <w:lang w:eastAsia="ar-SA"/>
        </w:rPr>
        <w:t xml:space="preserve">Ако </w:t>
      </w:r>
      <w:r w:rsidRPr="00A22D75">
        <w:rPr>
          <w:rFonts w:eastAsia="Arial Unicode MS"/>
          <w:color w:val="000000"/>
          <w:kern w:val="1"/>
          <w:lang w:val="ru-RU" w:eastAsia="ar-SA"/>
        </w:rPr>
        <w:t xml:space="preserve">Извођач радова </w:t>
      </w:r>
      <w:r w:rsidRPr="00A22D75">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A22D75" w:rsidRPr="00A22D75" w:rsidRDefault="00A22D75" w:rsidP="00A22D75">
      <w:pPr>
        <w:keepNext/>
        <w:spacing w:after="120"/>
        <w:jc w:val="center"/>
        <w:rPr>
          <w:b/>
          <w:lang w:val="ru-RU"/>
        </w:rPr>
      </w:pPr>
      <w:r w:rsidRPr="00A22D75">
        <w:rPr>
          <w:b/>
          <w:lang w:val="ru-RU"/>
        </w:rPr>
        <w:lastRenderedPageBreak/>
        <w:t>Уговорна казна</w:t>
      </w:r>
    </w:p>
    <w:p w:rsidR="00A22D75" w:rsidRPr="00A22D75" w:rsidRDefault="00A22D75" w:rsidP="00A22D75">
      <w:pPr>
        <w:keepNext/>
        <w:spacing w:after="120"/>
        <w:jc w:val="center"/>
        <w:rPr>
          <w:bCs/>
          <w:lang w:val="ru-RU"/>
        </w:rPr>
      </w:pPr>
      <w:proofErr w:type="gramStart"/>
      <w:r w:rsidRPr="00A22D75">
        <w:rPr>
          <w:bCs/>
        </w:rPr>
        <w:t>Ч</w:t>
      </w:r>
      <w:r w:rsidRPr="00A22D75">
        <w:rPr>
          <w:bCs/>
          <w:lang w:val="ru-RU"/>
        </w:rPr>
        <w:t>лан 7.</w:t>
      </w:r>
      <w:proofErr w:type="gramEnd"/>
    </w:p>
    <w:p w:rsidR="00A22D75" w:rsidRPr="00A22D75" w:rsidRDefault="00A22D75" w:rsidP="00A22D75">
      <w:pPr>
        <w:suppressAutoHyphens/>
        <w:spacing w:after="120" w:line="100" w:lineRule="atLeast"/>
        <w:ind w:firstLine="709"/>
        <w:jc w:val="both"/>
        <w:rPr>
          <w:rFonts w:eastAsia="Arial Unicode MS"/>
          <w:bCs/>
          <w:color w:val="000000"/>
          <w:kern w:val="1"/>
          <w:lang w:val="sr-Cyrl-CS" w:eastAsia="ar-SA"/>
        </w:rPr>
      </w:pPr>
      <w:r w:rsidRPr="00A22D75">
        <w:rPr>
          <w:rFonts w:eastAsia="Arial Unicode MS"/>
          <w:bCs/>
          <w:color w:val="000000"/>
          <w:kern w:val="1"/>
          <w:lang w:val="ru-RU" w:eastAsia="ar-SA"/>
        </w:rPr>
        <w:t xml:space="preserve">Уколико </w:t>
      </w:r>
      <w:r w:rsidRPr="00A22D75">
        <w:rPr>
          <w:rFonts w:eastAsia="Arial Unicode MS"/>
          <w:color w:val="000000"/>
          <w:kern w:val="1"/>
          <w:lang w:val="ru-RU" w:eastAsia="ar-SA"/>
        </w:rPr>
        <w:t xml:space="preserve">Извођач радова </w:t>
      </w:r>
      <w:r w:rsidRPr="00A22D75">
        <w:rPr>
          <w:rFonts w:eastAsia="Arial Unicode MS"/>
          <w:bCs/>
          <w:color w:val="000000"/>
          <w:kern w:val="1"/>
          <w:lang w:val="ru-RU" w:eastAsia="ar-SA"/>
        </w:rPr>
        <w:t xml:space="preserve">не заврши радове у уговореном року, дужан је да плати </w:t>
      </w:r>
      <w:r w:rsidRPr="00A22D75">
        <w:rPr>
          <w:rFonts w:eastAsia="Arial Unicode MS"/>
          <w:color w:val="000000"/>
          <w:kern w:val="1"/>
          <w:lang w:eastAsia="ar-SA"/>
        </w:rPr>
        <w:t>Наручиоцу</w:t>
      </w:r>
      <w:r w:rsidRPr="00A22D75">
        <w:rPr>
          <w:rFonts w:eastAsia="Arial Unicode MS"/>
          <w:color w:val="000000"/>
          <w:kern w:val="1"/>
          <w:lang w:val="sr-Latn-CS" w:eastAsia="ar-SA"/>
        </w:rPr>
        <w:t xml:space="preserve"> </w:t>
      </w:r>
      <w:r w:rsidRPr="00A22D75">
        <w:rPr>
          <w:rFonts w:eastAsia="Arial Unicode MS"/>
          <w:color w:val="000000"/>
          <w:kern w:val="1"/>
          <w:lang w:eastAsia="ar-SA"/>
        </w:rPr>
        <w:t>радова</w:t>
      </w:r>
      <w:r w:rsidRPr="00A22D75">
        <w:rPr>
          <w:rFonts w:eastAsia="Arial Unicode MS"/>
          <w:color w:val="000000"/>
          <w:kern w:val="1"/>
          <w:lang w:val="sr-Latn-CS" w:eastAsia="ar-SA"/>
        </w:rPr>
        <w:t xml:space="preserve"> </w:t>
      </w:r>
      <w:r w:rsidRPr="00A22D75">
        <w:rPr>
          <w:rFonts w:eastAsia="Arial Unicode MS"/>
          <w:bCs/>
          <w:color w:val="000000"/>
          <w:kern w:val="1"/>
          <w:lang w:val="ru-RU" w:eastAsia="ar-SA"/>
        </w:rPr>
        <w:t xml:space="preserve">уговорну казну у висини </w:t>
      </w:r>
      <w:r w:rsidRPr="00A22D75">
        <w:rPr>
          <w:rFonts w:eastAsia="Arial Unicode MS"/>
          <w:bCs/>
          <w:color w:val="000000"/>
          <w:kern w:val="1"/>
          <w:lang w:val="sr-Latn-CS" w:eastAsia="ar-SA"/>
        </w:rPr>
        <w:t>0,</w:t>
      </w:r>
      <w:r w:rsidRPr="00A22D75">
        <w:rPr>
          <w:rFonts w:eastAsia="Arial Unicode MS"/>
          <w:bCs/>
          <w:color w:val="000000"/>
          <w:kern w:val="1"/>
          <w:lang w:val="sr-Cyrl-CS" w:eastAsia="ar-SA"/>
        </w:rPr>
        <w:t>2</w:t>
      </w:r>
      <w:r w:rsidRPr="00A22D75">
        <w:rPr>
          <w:rFonts w:eastAsia="Arial Unicode MS"/>
          <w:color w:val="000000"/>
          <w:kern w:val="1"/>
          <w:lang w:val="sr-Latn-CS" w:eastAsia="ar-SA"/>
        </w:rPr>
        <w:t xml:space="preserve">% </w:t>
      </w:r>
      <w:r w:rsidRPr="00A22D75">
        <w:rPr>
          <w:rFonts w:eastAsia="Arial Unicode MS"/>
          <w:color w:val="000000"/>
          <w:kern w:val="1"/>
          <w:lang w:val="ru-RU" w:eastAsia="ar-SA"/>
        </w:rPr>
        <w:t>(</w:t>
      </w:r>
      <w:r w:rsidRPr="00A22D75">
        <w:rPr>
          <w:rFonts w:eastAsia="Arial Unicode MS"/>
          <w:color w:val="000000"/>
          <w:kern w:val="1"/>
          <w:lang w:val="sr-Latn-CS" w:eastAsia="ar-SA"/>
        </w:rPr>
        <w:t>0,</w:t>
      </w:r>
      <w:r w:rsidRPr="00A22D75">
        <w:rPr>
          <w:rFonts w:eastAsia="Arial Unicode MS"/>
          <w:color w:val="000000"/>
          <w:kern w:val="1"/>
          <w:lang w:val="sr-Cyrl-CS" w:eastAsia="ar-SA"/>
        </w:rPr>
        <w:t>2</w:t>
      </w:r>
      <w:r w:rsidRPr="00A22D75">
        <w:rPr>
          <w:rFonts w:eastAsia="Arial Unicode MS"/>
          <w:color w:val="000000"/>
          <w:kern w:val="1"/>
          <w:lang w:val="ru-RU" w:eastAsia="ar-SA"/>
        </w:rPr>
        <w:t xml:space="preserve"> про</w:t>
      </w:r>
      <w:r w:rsidRPr="00A22D75">
        <w:rPr>
          <w:rFonts w:eastAsia="Arial Unicode MS"/>
          <w:color w:val="000000"/>
          <w:kern w:val="1"/>
          <w:lang w:eastAsia="ar-SA"/>
        </w:rPr>
        <w:t>ценат</w:t>
      </w:r>
      <w:r w:rsidRPr="00A22D75">
        <w:rPr>
          <w:rFonts w:eastAsia="Arial Unicode MS"/>
          <w:color w:val="000000"/>
          <w:kern w:val="1"/>
          <w:lang w:val="sr-Latn-CS" w:eastAsia="ar-SA"/>
        </w:rPr>
        <w:t>a</w:t>
      </w:r>
      <w:r w:rsidRPr="00A22D75">
        <w:rPr>
          <w:rFonts w:eastAsia="Arial Unicode MS"/>
          <w:color w:val="000000"/>
          <w:kern w:val="1"/>
          <w:lang w:val="ru-RU" w:eastAsia="ar-SA"/>
        </w:rPr>
        <w:t>)</w:t>
      </w:r>
      <w:r w:rsidRPr="00A22D75">
        <w:rPr>
          <w:rFonts w:eastAsia="Arial Unicode MS"/>
          <w:bCs/>
          <w:color w:val="000000"/>
          <w:kern w:val="1"/>
          <w:lang w:val="ru-RU" w:eastAsia="ar-SA"/>
        </w:rPr>
        <w:t xml:space="preserve"> од укупно уговорене вредности без ПДВ-а за сваки дан закашњења. </w:t>
      </w:r>
      <w:r w:rsidRPr="00A22D75">
        <w:rPr>
          <w:rFonts w:eastAsia="Arial Unicode MS"/>
          <w:color w:val="000000"/>
          <w:kern w:val="1"/>
          <w:lang w:val="sr-Cyrl-CS" w:eastAsia="ar-SA"/>
        </w:rPr>
        <w:t>У</w:t>
      </w:r>
      <w:r w:rsidRPr="00A22D75">
        <w:rPr>
          <w:rFonts w:eastAsia="Arial Unicode MS"/>
          <w:color w:val="000000"/>
          <w:kern w:val="1"/>
          <w:lang w:val="ru-RU" w:eastAsia="ar-SA"/>
        </w:rPr>
        <w:t xml:space="preserve">колико </w:t>
      </w:r>
      <w:r w:rsidRPr="00A22D75">
        <w:rPr>
          <w:rFonts w:eastAsia="Arial Unicode MS"/>
          <w:color w:val="000000"/>
          <w:kern w:val="1"/>
          <w:lang w:val="sr-Cyrl-CS" w:eastAsia="ar-SA"/>
        </w:rPr>
        <w:t xml:space="preserve">је </w:t>
      </w:r>
      <w:r w:rsidRPr="00A22D75">
        <w:rPr>
          <w:rFonts w:eastAsia="Arial Unicode MS"/>
          <w:color w:val="000000"/>
          <w:kern w:val="1"/>
          <w:lang w:val="ru-RU" w:eastAsia="ar-SA"/>
        </w:rPr>
        <w:t>укуп</w:t>
      </w:r>
      <w:r w:rsidRPr="00A22D75">
        <w:rPr>
          <w:rFonts w:eastAsia="Arial Unicode MS"/>
          <w:color w:val="000000"/>
          <w:kern w:val="1"/>
          <w:lang w:val="sr-Cyrl-CS" w:eastAsia="ar-SA"/>
        </w:rPr>
        <w:t xml:space="preserve">ан износ обрачунат по овом основу већи </w:t>
      </w:r>
      <w:r w:rsidRPr="00A22D75">
        <w:rPr>
          <w:rFonts w:eastAsia="Arial Unicode MS"/>
          <w:color w:val="000000"/>
          <w:kern w:val="1"/>
          <w:lang w:val="ru-RU" w:eastAsia="ar-SA"/>
        </w:rPr>
        <w:t>од 5% од Укупне уговорене цене без ПДВ-а, Наручилац може једнострано раскинути Уговор</w:t>
      </w:r>
      <w:r w:rsidRPr="00A22D75">
        <w:rPr>
          <w:rFonts w:eastAsia="Arial Unicode MS"/>
          <w:color w:val="000000"/>
          <w:kern w:val="1"/>
          <w:lang w:val="sr-Cyrl-CS" w:eastAsia="ar-SA"/>
        </w:rPr>
        <w:t>.</w:t>
      </w:r>
    </w:p>
    <w:p w:rsidR="00A22D75" w:rsidRPr="00A22D75" w:rsidRDefault="00A22D75" w:rsidP="00A22D75">
      <w:pPr>
        <w:suppressAutoHyphens/>
        <w:spacing w:after="120"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 xml:space="preserve">Наплату уговорне казне </w:t>
      </w:r>
      <w:r w:rsidRPr="00A22D75">
        <w:rPr>
          <w:rFonts w:eastAsia="Arial Unicode MS"/>
          <w:color w:val="000000"/>
          <w:kern w:val="1"/>
          <w:lang w:val="sr-Cyrl-CS" w:eastAsia="ar-SA"/>
        </w:rPr>
        <w:t xml:space="preserve">Наручилац радова </w:t>
      </w:r>
      <w:r w:rsidRPr="00A22D75">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A22D75" w:rsidRPr="00A22D75" w:rsidRDefault="00A22D75" w:rsidP="00A22D75">
      <w:pPr>
        <w:suppressAutoHyphens/>
        <w:spacing w:after="120" w:line="100" w:lineRule="atLeast"/>
        <w:ind w:firstLine="720"/>
        <w:jc w:val="both"/>
        <w:rPr>
          <w:rFonts w:eastAsia="Arial Unicode MS"/>
          <w:color w:val="000000"/>
          <w:kern w:val="1"/>
          <w:lang w:val="ru-RU" w:eastAsia="ar-SA"/>
        </w:rPr>
      </w:pPr>
      <w:r w:rsidRPr="00A22D75">
        <w:rPr>
          <w:rFonts w:eastAsia="Arial Unicode MS"/>
          <w:color w:val="000000"/>
          <w:kern w:val="1"/>
          <w:lang w:val="ru-RU" w:eastAsia="ar-SA"/>
        </w:rPr>
        <w:t>Ако је Наручилац</w:t>
      </w:r>
      <w:r w:rsidRPr="00A22D75">
        <w:rPr>
          <w:rFonts w:eastAsia="Arial Unicode MS"/>
          <w:bCs/>
          <w:color w:val="000000"/>
          <w:kern w:val="1"/>
          <w:lang w:val="ru-RU" w:eastAsia="ar-SA"/>
        </w:rPr>
        <w:t xml:space="preserve"> </w:t>
      </w:r>
      <w:r w:rsidRPr="00A22D75">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22D75" w:rsidRPr="00A22D75" w:rsidRDefault="00A22D75" w:rsidP="00A22D75">
      <w:pPr>
        <w:keepNext/>
        <w:spacing w:after="120"/>
        <w:jc w:val="center"/>
        <w:rPr>
          <w:b/>
          <w:lang w:val="ru-RU"/>
        </w:rPr>
      </w:pPr>
      <w:r w:rsidRPr="00A22D75">
        <w:rPr>
          <w:b/>
          <w:lang w:val="ru-RU"/>
        </w:rPr>
        <w:t>Обавезе Извођача радова</w:t>
      </w:r>
    </w:p>
    <w:p w:rsidR="00A22D75" w:rsidRPr="00A22D75" w:rsidRDefault="00A22D75" w:rsidP="00A22D75">
      <w:pPr>
        <w:keepNext/>
        <w:spacing w:after="120"/>
        <w:jc w:val="center"/>
        <w:rPr>
          <w:bCs/>
        </w:rPr>
      </w:pPr>
      <w:r w:rsidRPr="00A22D75">
        <w:rPr>
          <w:bCs/>
          <w:lang w:val="ru-RU"/>
        </w:rPr>
        <w:t>Члан 8.</w:t>
      </w:r>
    </w:p>
    <w:p w:rsidR="00A22D75" w:rsidRPr="00A22D75" w:rsidRDefault="00A22D75" w:rsidP="00A22D75">
      <w:pPr>
        <w:suppressAutoHyphens/>
        <w:spacing w:after="120" w:line="100" w:lineRule="atLeast"/>
        <w:jc w:val="both"/>
        <w:rPr>
          <w:rFonts w:eastAsia="Arial Unicode MS"/>
          <w:color w:val="000000"/>
          <w:kern w:val="1"/>
          <w:lang w:eastAsia="ar-SA"/>
        </w:rPr>
      </w:pPr>
      <w:r w:rsidRPr="00A22D75">
        <w:rPr>
          <w:rFonts w:eastAsia="Arial Unicode MS"/>
          <w:color w:val="000000"/>
          <w:kern w:val="1"/>
          <w:lang w:val="ru-RU" w:eastAsia="ar-SA"/>
        </w:rPr>
        <w:t xml:space="preserve">Извођач радова се обавезује да радове изведе у складу са важећим </w:t>
      </w:r>
      <w:r w:rsidRPr="00A22D75">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t xml:space="preserve">да </w:t>
      </w:r>
      <w:r w:rsidRPr="00A22D75">
        <w:rPr>
          <w:rFonts w:eastAsia="Arial Unicode MS"/>
          <w:bCs/>
          <w:color w:val="000000"/>
          <w:kern w:val="1"/>
          <w:lang w:eastAsia="ar-SA"/>
        </w:rPr>
        <w:t>се</w:t>
      </w:r>
      <w:r w:rsidRPr="00A22D75">
        <w:rPr>
          <w:rFonts w:eastAsia="Arial Unicode MS"/>
          <w:color w:val="000000"/>
          <w:kern w:val="1"/>
          <w:lang w:eastAsia="ar-SA"/>
        </w:rPr>
        <w:t xml:space="preserve"> строго придржава мера заштите на раду; </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t xml:space="preserve">да по </w:t>
      </w:r>
      <w:r w:rsidRPr="00A22D75">
        <w:rPr>
          <w:rFonts w:eastAsia="Arial Unicode MS"/>
          <w:bCs/>
          <w:color w:val="000000"/>
          <w:kern w:val="1"/>
          <w:lang w:eastAsia="ar-SA"/>
        </w:rPr>
        <w:t>завршеним</w:t>
      </w:r>
      <w:r w:rsidRPr="00A22D75">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t xml:space="preserve">да </w:t>
      </w:r>
      <w:r w:rsidRPr="00A22D75">
        <w:rPr>
          <w:rFonts w:eastAsia="Arial Unicode MS"/>
          <w:bCs/>
          <w:color w:val="000000"/>
          <w:kern w:val="1"/>
          <w:lang w:eastAsia="ar-SA"/>
        </w:rPr>
        <w:t>изводи</w:t>
      </w:r>
      <w:r w:rsidRPr="00A22D75">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t>да обезбеди довољну радну снагу потребну за извођење уговором преузетих радова;</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t>да уредно води све књиге предвиђене законом и другим прописима Републике Србије;</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t>да омогући вршење стручног надзора на објекту;</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bCs/>
          <w:color w:val="000000"/>
          <w:kern w:val="1"/>
          <w:lang w:eastAsia="ar-SA"/>
        </w:rPr>
        <w:t xml:space="preserve">да </w:t>
      </w:r>
      <w:r w:rsidRPr="00A22D75">
        <w:rPr>
          <w:rFonts w:eastAsia="Arial Unicode MS"/>
          <w:color w:val="000000"/>
          <w:kern w:val="1"/>
          <w:lang w:eastAsia="ar-SA"/>
        </w:rPr>
        <w:t>поступи</w:t>
      </w:r>
      <w:r w:rsidRPr="00A22D75">
        <w:rPr>
          <w:rFonts w:eastAsia="Arial Unicode MS"/>
          <w:bCs/>
          <w:color w:val="000000"/>
          <w:kern w:val="1"/>
          <w:lang w:eastAsia="ar-SA"/>
        </w:rPr>
        <w:t xml:space="preserve"> по свим основаним примедбама и захтевима </w:t>
      </w:r>
      <w:r w:rsidRPr="00A22D75">
        <w:rPr>
          <w:rFonts w:eastAsia="Arial Unicode MS"/>
          <w:color w:val="000000"/>
          <w:kern w:val="1"/>
          <w:lang w:eastAsia="ar-SA"/>
        </w:rPr>
        <w:t xml:space="preserve">Наручиоца радова </w:t>
      </w:r>
      <w:r w:rsidRPr="00A22D75">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A22D75" w:rsidRPr="00A22D75" w:rsidRDefault="00A22D75" w:rsidP="00A22D75">
      <w:pPr>
        <w:numPr>
          <w:ilvl w:val="0"/>
          <w:numId w:val="15"/>
        </w:numPr>
        <w:suppressAutoHyphens/>
        <w:spacing w:after="120" w:line="100" w:lineRule="atLeast"/>
        <w:ind w:firstLine="698"/>
        <w:jc w:val="both"/>
        <w:rPr>
          <w:rFonts w:eastAsia="Arial Unicode MS"/>
          <w:bCs/>
          <w:color w:val="000000"/>
          <w:kern w:val="1"/>
          <w:lang w:eastAsia="ar-SA"/>
        </w:rPr>
      </w:pPr>
      <w:r w:rsidRPr="00A22D75">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r w:rsidRPr="00A22D75">
        <w:rPr>
          <w:rFonts w:eastAsia="Arial Unicode MS"/>
          <w:color w:val="000000"/>
          <w:kern w:val="1"/>
          <w:lang w:eastAsia="ar-SA"/>
        </w:rPr>
        <w:lastRenderedPageBreak/>
        <w:t>да сноси трошкове накнадних прегледа комисије за пријем радова уколико се утврде неправилности и недостаци;</w:t>
      </w:r>
    </w:p>
    <w:p w:rsidR="00A22D75" w:rsidRPr="00A22D75" w:rsidRDefault="00A22D75" w:rsidP="00A22D75">
      <w:pPr>
        <w:numPr>
          <w:ilvl w:val="0"/>
          <w:numId w:val="15"/>
        </w:numPr>
        <w:suppressAutoHyphens/>
        <w:spacing w:after="120" w:line="100" w:lineRule="atLeast"/>
        <w:ind w:firstLine="698"/>
        <w:jc w:val="both"/>
        <w:rPr>
          <w:rFonts w:eastAsia="Arial Unicode MS"/>
          <w:color w:val="000000"/>
          <w:kern w:val="1"/>
          <w:lang w:eastAsia="ar-SA"/>
        </w:rPr>
      </w:pPr>
      <w:proofErr w:type="gramStart"/>
      <w:r w:rsidRPr="00A22D75">
        <w:rPr>
          <w:rFonts w:eastAsia="Arial Unicode MS"/>
          <w:color w:val="000000"/>
          <w:kern w:val="1"/>
          <w:lang w:eastAsia="ar-SA"/>
        </w:rPr>
        <w:t>да</w:t>
      </w:r>
      <w:proofErr w:type="gramEnd"/>
      <w:r w:rsidRPr="00A22D75">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A22D75" w:rsidRPr="00A22D75" w:rsidRDefault="00A22D75" w:rsidP="00A22D75">
      <w:pPr>
        <w:numPr>
          <w:ilvl w:val="0"/>
          <w:numId w:val="15"/>
        </w:numPr>
        <w:tabs>
          <w:tab w:val="left" w:pos="1350"/>
        </w:tabs>
        <w:suppressAutoHyphens/>
        <w:spacing w:before="10" w:after="200" w:line="245" w:lineRule="auto"/>
        <w:ind w:right="83"/>
        <w:jc w:val="both"/>
        <w:rPr>
          <w:rFonts w:eastAsia="Arial Unicode MS"/>
          <w:color w:val="000000"/>
          <w:w w:val="103"/>
          <w:kern w:val="1"/>
          <w:lang w:val="sr-Cyrl-CS" w:eastAsia="ar-SA"/>
        </w:rPr>
      </w:pPr>
      <w:r w:rsidRPr="00A22D75">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22D75">
        <w:rPr>
          <w:rFonts w:eastAsia="Arial Unicode MS"/>
          <w:color w:val="000000"/>
          <w:kern w:val="1"/>
          <w:lang w:eastAsia="ar-SA"/>
        </w:rPr>
        <w:t>.</w:t>
      </w:r>
    </w:p>
    <w:p w:rsidR="00A22D75" w:rsidRPr="00A22D75" w:rsidRDefault="00A22D75" w:rsidP="00A22D75">
      <w:pPr>
        <w:keepNext/>
        <w:spacing w:after="120"/>
        <w:jc w:val="center"/>
        <w:rPr>
          <w:b/>
          <w:lang w:val="ru-RU"/>
        </w:rPr>
      </w:pPr>
      <w:r w:rsidRPr="00A22D75">
        <w:rPr>
          <w:b/>
          <w:lang w:val="ru-RU"/>
        </w:rPr>
        <w:t>Обавезе Наручиоца радова</w:t>
      </w:r>
    </w:p>
    <w:p w:rsidR="00A22D75" w:rsidRPr="00A22D75" w:rsidRDefault="00A22D75" w:rsidP="00A22D75">
      <w:pPr>
        <w:keepNext/>
        <w:spacing w:after="120"/>
        <w:jc w:val="center"/>
        <w:rPr>
          <w:bCs/>
        </w:rPr>
      </w:pPr>
      <w:proofErr w:type="gramStart"/>
      <w:r w:rsidRPr="00A22D75">
        <w:rPr>
          <w:bCs/>
        </w:rPr>
        <w:t>Члан 9.</w:t>
      </w:r>
      <w:proofErr w:type="gramEnd"/>
    </w:p>
    <w:p w:rsidR="00A22D75" w:rsidRPr="00A22D75" w:rsidRDefault="00A22D75" w:rsidP="00A22D75">
      <w:pPr>
        <w:tabs>
          <w:tab w:val="left" w:pos="4545"/>
        </w:tabs>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A22D75" w:rsidRPr="00A22D75" w:rsidRDefault="00A22D75" w:rsidP="00A22D75">
      <w:pPr>
        <w:tabs>
          <w:tab w:val="left" w:pos="4545"/>
        </w:tabs>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Наручилац радова се обавезује да уведе Извођача радова у посао</w:t>
      </w:r>
    </w:p>
    <w:p w:rsidR="00A22D75" w:rsidRPr="00A22D75" w:rsidRDefault="00A22D75" w:rsidP="00A22D75">
      <w:pPr>
        <w:tabs>
          <w:tab w:val="left" w:pos="4545"/>
        </w:tabs>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A22D75" w:rsidRPr="00A22D75" w:rsidRDefault="00A22D75" w:rsidP="00A22D75">
      <w:pPr>
        <w:keepNext/>
        <w:spacing w:after="120"/>
        <w:jc w:val="center"/>
        <w:rPr>
          <w:b/>
          <w:lang w:val="ru-RU"/>
        </w:rPr>
      </w:pPr>
      <w:r w:rsidRPr="00A22D75">
        <w:rPr>
          <w:b/>
          <w:lang w:val="ru-RU"/>
        </w:rPr>
        <w:t>Евентуалне примедбе и предлози надзорног органа</w:t>
      </w:r>
    </w:p>
    <w:p w:rsidR="00A22D75" w:rsidRPr="00A22D75" w:rsidRDefault="00A22D75" w:rsidP="00A22D75">
      <w:pPr>
        <w:keepNext/>
        <w:spacing w:after="120"/>
        <w:jc w:val="center"/>
        <w:rPr>
          <w:bCs/>
        </w:rPr>
      </w:pPr>
      <w:r w:rsidRPr="00A22D75">
        <w:rPr>
          <w:bCs/>
          <w:lang w:val="ru-RU"/>
        </w:rPr>
        <w:t>Члан 10.</w:t>
      </w:r>
    </w:p>
    <w:p w:rsidR="00A22D75" w:rsidRPr="00A22D75" w:rsidRDefault="00A22D75" w:rsidP="00A22D75">
      <w:pPr>
        <w:tabs>
          <w:tab w:val="left" w:pos="4545"/>
        </w:tabs>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Евентуалне примедбе и предлози надзорног органа уписују се у грађевински дневник.</w:t>
      </w:r>
    </w:p>
    <w:p w:rsidR="00A22D75" w:rsidRPr="00A22D75" w:rsidRDefault="00A22D75" w:rsidP="00A22D75">
      <w:pPr>
        <w:tabs>
          <w:tab w:val="left" w:pos="4545"/>
        </w:tabs>
        <w:suppressAutoHyphens/>
        <w:spacing w:after="120"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22D75" w:rsidRPr="00A22D75" w:rsidRDefault="00A22D75" w:rsidP="00A22D75">
      <w:pPr>
        <w:keepNext/>
        <w:spacing w:after="120"/>
        <w:jc w:val="center"/>
        <w:rPr>
          <w:b/>
          <w:lang w:val="ru-RU"/>
        </w:rPr>
      </w:pPr>
      <w:r w:rsidRPr="00A22D75">
        <w:rPr>
          <w:b/>
          <w:lang w:val="ru-RU"/>
        </w:rPr>
        <w:t>Финансијско обезбеђење</w:t>
      </w:r>
    </w:p>
    <w:p w:rsidR="00A22D75" w:rsidRPr="00A22D75" w:rsidRDefault="00A22D75" w:rsidP="00A22D75">
      <w:pPr>
        <w:keepNext/>
        <w:spacing w:after="120"/>
        <w:jc w:val="center"/>
        <w:rPr>
          <w:bCs/>
          <w:lang w:val="ru-RU"/>
        </w:rPr>
      </w:pPr>
      <w:r w:rsidRPr="00A22D75">
        <w:rPr>
          <w:bCs/>
          <w:lang w:val="ru-RU"/>
        </w:rPr>
        <w:t>Члан 11.</w:t>
      </w:r>
    </w:p>
    <w:p w:rsidR="00A22D75" w:rsidRPr="00A22D75" w:rsidRDefault="00A22D75" w:rsidP="00A22D75">
      <w:pPr>
        <w:suppressAutoHyphens/>
        <w:spacing w:after="120" w:line="244" w:lineRule="auto"/>
        <w:jc w:val="both"/>
        <w:rPr>
          <w:rFonts w:eastAsia="Arial Unicode MS"/>
          <w:color w:val="000000"/>
          <w:spacing w:val="-3"/>
          <w:kern w:val="1"/>
          <w:lang w:val="ru-RU" w:eastAsia="ar-SA"/>
        </w:rPr>
      </w:pPr>
      <w:r w:rsidRPr="00A22D75">
        <w:rPr>
          <w:rFonts w:eastAsia="Arial Unicode MS"/>
          <w:color w:val="000000"/>
          <w:kern w:val="1"/>
          <w:lang w:eastAsia="ar-SA"/>
        </w:rPr>
        <w:tab/>
      </w:r>
      <w:r w:rsidRPr="00A22D75">
        <w:rPr>
          <w:rFonts w:eastAsia="Arial Unicode MS"/>
          <w:color w:val="000000"/>
          <w:kern w:val="1"/>
          <w:lang w:val="ru-RU" w:eastAsia="ar-SA"/>
        </w:rPr>
        <w:t>Извођач се</w:t>
      </w:r>
      <w:r w:rsidRPr="00A22D75">
        <w:rPr>
          <w:rFonts w:eastAsia="Arial Unicode MS"/>
          <w:color w:val="000000"/>
          <w:spacing w:val="6"/>
          <w:kern w:val="1"/>
          <w:lang w:val="ru-RU" w:eastAsia="ar-SA"/>
        </w:rPr>
        <w:t xml:space="preserve"> </w:t>
      </w:r>
      <w:r w:rsidRPr="00A22D75">
        <w:rPr>
          <w:rFonts w:eastAsia="Arial Unicode MS"/>
          <w:color w:val="000000"/>
          <w:spacing w:val="1"/>
          <w:kern w:val="1"/>
          <w:lang w:val="ru-RU" w:eastAsia="ar-SA"/>
        </w:rPr>
        <w:t>о</w:t>
      </w:r>
      <w:r w:rsidRPr="00A22D75">
        <w:rPr>
          <w:rFonts w:eastAsia="Arial Unicode MS"/>
          <w:color w:val="000000"/>
          <w:spacing w:val="-1"/>
          <w:kern w:val="1"/>
          <w:lang w:val="ru-RU" w:eastAsia="ar-SA"/>
        </w:rPr>
        <w:t>б</w:t>
      </w:r>
      <w:r w:rsidRPr="00A22D75">
        <w:rPr>
          <w:rFonts w:eastAsia="Arial Unicode MS"/>
          <w:color w:val="000000"/>
          <w:kern w:val="1"/>
          <w:lang w:val="ru-RU" w:eastAsia="ar-SA"/>
        </w:rPr>
        <w:t>а</w:t>
      </w:r>
      <w:r w:rsidRPr="00A22D75">
        <w:rPr>
          <w:rFonts w:eastAsia="Arial Unicode MS"/>
          <w:color w:val="000000"/>
          <w:spacing w:val="-5"/>
          <w:kern w:val="1"/>
          <w:lang w:val="ru-RU" w:eastAsia="ar-SA"/>
        </w:rPr>
        <w:t>в</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з</w:t>
      </w:r>
      <w:r w:rsidRPr="00A22D75">
        <w:rPr>
          <w:rFonts w:eastAsia="Arial Unicode MS"/>
          <w:color w:val="000000"/>
          <w:spacing w:val="-3"/>
          <w:kern w:val="1"/>
          <w:lang w:val="ru-RU" w:eastAsia="ar-SA"/>
        </w:rPr>
        <w:t>у</w:t>
      </w:r>
      <w:r w:rsidRPr="00A22D75">
        <w:rPr>
          <w:rFonts w:eastAsia="Arial Unicode MS"/>
          <w:color w:val="000000"/>
          <w:kern w:val="1"/>
          <w:lang w:val="ru-RU" w:eastAsia="ar-SA"/>
        </w:rPr>
        <w:t xml:space="preserve">је </w:t>
      </w:r>
      <w:r w:rsidRPr="00A22D75">
        <w:rPr>
          <w:rFonts w:eastAsia="Arial Unicode MS"/>
          <w:color w:val="000000"/>
          <w:kern w:val="1"/>
          <w:lang w:val="sr-Cyrl-CS" w:eastAsia="ar-SA"/>
        </w:rPr>
        <w:t xml:space="preserve">да на дан потписивања уговора, а најкасније у року од </w:t>
      </w:r>
      <w:r w:rsidRPr="00A22D75">
        <w:rPr>
          <w:rFonts w:eastAsia="Arial Unicode MS"/>
          <w:b/>
          <w:color w:val="000000"/>
          <w:kern w:val="1"/>
          <w:lang w:val="sr-Cyrl-CS" w:eastAsia="ar-SA"/>
        </w:rPr>
        <w:t>3</w:t>
      </w:r>
      <w:r w:rsidRPr="00A22D75">
        <w:rPr>
          <w:rFonts w:eastAsia="Arial Unicode MS"/>
          <w:color w:val="000000"/>
          <w:kern w:val="1"/>
          <w:lang w:val="sr-Cyrl-CS" w:eastAsia="ar-SA"/>
        </w:rPr>
        <w:t xml:space="preserve"> (три) дана од  дана закључења уговора,  д</w:t>
      </w:r>
      <w:r w:rsidRPr="00A22D75">
        <w:rPr>
          <w:rFonts w:eastAsia="Arial Unicode MS"/>
          <w:color w:val="000000"/>
          <w:spacing w:val="-2"/>
          <w:kern w:val="1"/>
          <w:lang w:val="ru-RU" w:eastAsia="ar-SA"/>
        </w:rPr>
        <w:t>о</w:t>
      </w:r>
      <w:r w:rsidRPr="00A22D75">
        <w:rPr>
          <w:rFonts w:eastAsia="Arial Unicode MS"/>
          <w:color w:val="000000"/>
          <w:kern w:val="1"/>
          <w:lang w:val="ru-RU" w:eastAsia="ar-SA"/>
        </w:rPr>
        <w:t>с</w:t>
      </w:r>
      <w:r w:rsidRPr="00A22D75">
        <w:rPr>
          <w:rFonts w:eastAsia="Arial Unicode MS"/>
          <w:color w:val="000000"/>
          <w:spacing w:val="-3"/>
          <w:kern w:val="1"/>
          <w:lang w:val="ru-RU" w:eastAsia="ar-SA"/>
        </w:rPr>
        <w:t>т</w:t>
      </w:r>
      <w:r w:rsidRPr="00A22D75">
        <w:rPr>
          <w:rFonts w:eastAsia="Arial Unicode MS"/>
          <w:color w:val="000000"/>
          <w:kern w:val="1"/>
          <w:lang w:val="ru-RU" w:eastAsia="ar-SA"/>
        </w:rPr>
        <w:t>ав</w:t>
      </w:r>
      <w:r w:rsidRPr="00A22D75">
        <w:rPr>
          <w:rFonts w:eastAsia="Arial Unicode MS"/>
          <w:color w:val="000000"/>
          <w:spacing w:val="-3"/>
          <w:kern w:val="1"/>
          <w:lang w:val="ru-RU" w:eastAsia="ar-SA"/>
        </w:rPr>
        <w:t xml:space="preserve">и средство финансијског обезбеђења </w:t>
      </w:r>
      <w:r w:rsidRPr="00A22D75">
        <w:rPr>
          <w:rFonts w:eastAsia="Arial Unicode MS"/>
          <w:b/>
          <w:color w:val="000000"/>
          <w:spacing w:val="-3"/>
          <w:kern w:val="1"/>
          <w:lang w:val="ru-RU" w:eastAsia="ar-SA"/>
        </w:rPr>
        <w:t>за добро извршење посла</w:t>
      </w:r>
      <w:r w:rsidRPr="00A22D75">
        <w:rPr>
          <w:rFonts w:eastAsia="Arial Unicode MS"/>
          <w:color w:val="000000"/>
          <w:spacing w:val="-3"/>
          <w:kern w:val="1"/>
          <w:lang w:val="ru-RU" w:eastAsia="ar-SA"/>
        </w:rPr>
        <w:t xml:space="preserve"> и то:</w:t>
      </w:r>
    </w:p>
    <w:p w:rsidR="00A22D75" w:rsidRPr="00A22D75" w:rsidRDefault="00A22D75" w:rsidP="00A22D75">
      <w:pPr>
        <w:numPr>
          <w:ilvl w:val="0"/>
          <w:numId w:val="13"/>
        </w:numPr>
        <w:suppressAutoHyphens/>
        <w:spacing w:before="10" w:after="120" w:line="246" w:lineRule="auto"/>
        <w:jc w:val="both"/>
        <w:rPr>
          <w:rFonts w:eastAsia="Arial Unicode MS"/>
          <w:color w:val="000000"/>
          <w:kern w:val="1"/>
          <w:lang w:val="ru-RU" w:eastAsia="ar-SA"/>
        </w:rPr>
      </w:pPr>
      <w:r w:rsidRPr="00A22D75">
        <w:rPr>
          <w:rFonts w:eastAsia="Arial Unicode MS"/>
          <w:color w:val="000000"/>
          <w:spacing w:val="-11"/>
          <w:kern w:val="1"/>
          <w:lang w:val="ru-RU" w:eastAsia="ar-SA"/>
        </w:rPr>
        <w:t>б</w:t>
      </w:r>
      <w:r w:rsidRPr="00A22D75">
        <w:rPr>
          <w:rFonts w:eastAsia="Arial Unicode MS"/>
          <w:color w:val="000000"/>
          <w:spacing w:val="-1"/>
          <w:kern w:val="1"/>
          <w:lang w:val="ru-RU" w:eastAsia="ar-SA"/>
        </w:rPr>
        <w:t>л</w:t>
      </w:r>
      <w:r w:rsidRPr="00A22D75">
        <w:rPr>
          <w:rFonts w:eastAsia="Arial Unicode MS"/>
          <w:color w:val="000000"/>
          <w:spacing w:val="2"/>
          <w:kern w:val="1"/>
          <w:lang w:val="ru-RU" w:eastAsia="ar-SA"/>
        </w:rPr>
        <w:t>а</w:t>
      </w:r>
      <w:r w:rsidRPr="00A22D75">
        <w:rPr>
          <w:rFonts w:eastAsia="Arial Unicode MS"/>
          <w:color w:val="000000"/>
          <w:spacing w:val="-2"/>
          <w:kern w:val="1"/>
          <w:lang w:val="ru-RU" w:eastAsia="ar-SA"/>
        </w:rPr>
        <w:t>н</w:t>
      </w:r>
      <w:r w:rsidRPr="00A22D75">
        <w:rPr>
          <w:rFonts w:eastAsia="Arial Unicode MS"/>
          <w:color w:val="000000"/>
          <w:spacing w:val="1"/>
          <w:kern w:val="1"/>
          <w:lang w:val="ru-RU" w:eastAsia="ar-SA"/>
        </w:rPr>
        <w:t>к</w:t>
      </w:r>
      <w:r w:rsidRPr="00A22D75">
        <w:rPr>
          <w:rFonts w:eastAsia="Arial Unicode MS"/>
          <w:color w:val="000000"/>
          <w:kern w:val="1"/>
          <w:lang w:val="ru-RU" w:eastAsia="ar-SA"/>
        </w:rPr>
        <w:t>о</w:t>
      </w:r>
      <w:r w:rsidRPr="00A22D75">
        <w:rPr>
          <w:rFonts w:eastAsia="Arial Unicode MS"/>
          <w:color w:val="000000"/>
          <w:spacing w:val="52"/>
          <w:kern w:val="1"/>
          <w:lang w:val="ru-RU" w:eastAsia="ar-SA"/>
        </w:rPr>
        <w:t xml:space="preserve"> </w:t>
      </w:r>
      <w:r w:rsidRPr="00A22D75">
        <w:rPr>
          <w:rFonts w:eastAsia="Arial Unicode MS"/>
          <w:color w:val="000000"/>
          <w:spacing w:val="2"/>
          <w:kern w:val="1"/>
          <w:lang w:val="ru-RU" w:eastAsia="ar-SA"/>
        </w:rPr>
        <w:t>с</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п</w:t>
      </w:r>
      <w:r w:rsidRPr="00A22D75">
        <w:rPr>
          <w:rFonts w:eastAsia="Arial Unicode MS"/>
          <w:color w:val="000000"/>
          <w:kern w:val="1"/>
          <w:lang w:val="ru-RU" w:eastAsia="ar-SA"/>
        </w:rPr>
        <w:t>с</w:t>
      </w:r>
      <w:r w:rsidRPr="00A22D75">
        <w:rPr>
          <w:rFonts w:eastAsia="Arial Unicode MS"/>
          <w:color w:val="000000"/>
          <w:spacing w:val="1"/>
          <w:kern w:val="1"/>
          <w:lang w:val="ru-RU" w:eastAsia="ar-SA"/>
        </w:rPr>
        <w:t>т</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е</w:t>
      </w:r>
      <w:r w:rsidRPr="00A22D75">
        <w:rPr>
          <w:rFonts w:eastAsia="Arial Unicode MS"/>
          <w:color w:val="000000"/>
          <w:spacing w:val="1"/>
          <w:kern w:val="1"/>
          <w:lang w:val="ru-RU" w:eastAsia="ar-SA"/>
        </w:rPr>
        <w:t>н</w:t>
      </w:r>
      <w:r w:rsidRPr="00A22D75">
        <w:rPr>
          <w:rFonts w:eastAsia="Arial Unicode MS"/>
          <w:color w:val="000000"/>
          <w:kern w:val="1"/>
          <w:lang w:val="ru-RU" w:eastAsia="ar-SA"/>
        </w:rPr>
        <w:t xml:space="preserve">у </w:t>
      </w:r>
      <w:r w:rsidRPr="00A22D75">
        <w:rPr>
          <w:rFonts w:eastAsia="Arial Unicode MS"/>
          <w:color w:val="000000"/>
          <w:spacing w:val="-1"/>
          <w:kern w:val="1"/>
          <w:lang w:val="ru-RU" w:eastAsia="ar-SA"/>
        </w:rPr>
        <w:t>м</w:t>
      </w:r>
      <w:r w:rsidRPr="00A22D75">
        <w:rPr>
          <w:rFonts w:eastAsia="Arial Unicode MS"/>
          <w:color w:val="000000"/>
          <w:spacing w:val="2"/>
          <w:kern w:val="1"/>
          <w:lang w:val="ru-RU" w:eastAsia="ar-SA"/>
        </w:rPr>
        <w:t>е</w:t>
      </w:r>
      <w:r w:rsidRPr="00A22D75">
        <w:rPr>
          <w:rFonts w:eastAsia="Arial Unicode MS"/>
          <w:color w:val="000000"/>
          <w:spacing w:val="-2"/>
          <w:kern w:val="1"/>
          <w:lang w:val="ru-RU" w:eastAsia="ar-SA"/>
        </w:rPr>
        <w:t>н</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ц</w:t>
      </w:r>
      <w:r w:rsidRPr="00A22D75">
        <w:rPr>
          <w:rFonts w:eastAsia="Arial Unicode MS"/>
          <w:color w:val="000000"/>
          <w:kern w:val="1"/>
          <w:lang w:val="ru-RU" w:eastAsia="ar-SA"/>
        </w:rPr>
        <w:t xml:space="preserve">у, </w:t>
      </w:r>
      <w:r w:rsidRPr="00A22D75">
        <w:rPr>
          <w:rFonts w:eastAsia="Arial Unicode MS"/>
          <w:color w:val="000000"/>
          <w:spacing w:val="3"/>
          <w:w w:val="103"/>
          <w:kern w:val="1"/>
          <w:lang w:val="ru-RU" w:eastAsia="ar-SA"/>
        </w:rPr>
        <w:t>к</w:t>
      </w:r>
      <w:r w:rsidRPr="00A22D75">
        <w:rPr>
          <w:rFonts w:eastAsia="Arial Unicode MS"/>
          <w:color w:val="000000"/>
          <w:spacing w:val="-3"/>
          <w:w w:val="103"/>
          <w:kern w:val="1"/>
          <w:lang w:val="ru-RU" w:eastAsia="ar-SA"/>
        </w:rPr>
        <w:t>о</w:t>
      </w:r>
      <w:r w:rsidRPr="00A22D75">
        <w:rPr>
          <w:rFonts w:eastAsia="Arial Unicode MS"/>
          <w:color w:val="000000"/>
          <w:spacing w:val="2"/>
          <w:w w:val="103"/>
          <w:kern w:val="1"/>
          <w:lang w:val="ru-RU" w:eastAsia="ar-SA"/>
        </w:rPr>
        <w:t>ј</w:t>
      </w:r>
      <w:r w:rsidRPr="00A22D75">
        <w:rPr>
          <w:rFonts w:eastAsia="Arial Unicode MS"/>
          <w:color w:val="000000"/>
          <w:w w:val="103"/>
          <w:kern w:val="1"/>
          <w:lang w:val="ru-RU" w:eastAsia="ar-SA"/>
        </w:rPr>
        <w:t xml:space="preserve">а </w:t>
      </w:r>
      <w:r w:rsidRPr="00A22D75">
        <w:rPr>
          <w:rFonts w:eastAsia="Arial Unicode MS"/>
          <w:color w:val="000000"/>
          <w:spacing w:val="-1"/>
          <w:kern w:val="1"/>
          <w:lang w:val="ru-RU" w:eastAsia="ar-SA"/>
        </w:rPr>
        <w:t>м</w:t>
      </w:r>
      <w:r w:rsidRPr="00A22D75">
        <w:rPr>
          <w:rFonts w:eastAsia="Arial Unicode MS"/>
          <w:color w:val="000000"/>
          <w:kern w:val="1"/>
          <w:lang w:val="ru-RU" w:eastAsia="ar-SA"/>
        </w:rPr>
        <w:t>ора</w:t>
      </w:r>
      <w:r w:rsidRPr="00A22D75">
        <w:rPr>
          <w:rFonts w:eastAsia="Arial Unicode MS"/>
          <w:color w:val="000000"/>
          <w:spacing w:val="16"/>
          <w:kern w:val="1"/>
          <w:lang w:val="ru-RU" w:eastAsia="ar-SA"/>
        </w:rPr>
        <w:t xml:space="preserve"> </w:t>
      </w:r>
      <w:r w:rsidRPr="00A22D75">
        <w:rPr>
          <w:rFonts w:eastAsia="Arial Unicode MS"/>
          <w:color w:val="000000"/>
          <w:spacing w:val="-1"/>
          <w:kern w:val="1"/>
          <w:lang w:val="ru-RU" w:eastAsia="ar-SA"/>
        </w:rPr>
        <w:t>б</w:t>
      </w:r>
      <w:r w:rsidRPr="00A22D75">
        <w:rPr>
          <w:rFonts w:eastAsia="Arial Unicode MS"/>
          <w:color w:val="000000"/>
          <w:kern w:val="1"/>
          <w:lang w:val="ru-RU" w:eastAsia="ar-SA"/>
        </w:rPr>
        <w:t>и</w:t>
      </w:r>
      <w:r w:rsidRPr="00A22D75">
        <w:rPr>
          <w:rFonts w:eastAsia="Arial Unicode MS"/>
          <w:color w:val="000000"/>
          <w:spacing w:val="-1"/>
          <w:kern w:val="1"/>
          <w:lang w:val="ru-RU" w:eastAsia="ar-SA"/>
        </w:rPr>
        <w:t>т</w:t>
      </w:r>
      <w:r w:rsidRPr="00A22D75">
        <w:rPr>
          <w:rFonts w:eastAsia="Arial Unicode MS"/>
          <w:color w:val="000000"/>
          <w:kern w:val="1"/>
          <w:lang w:val="ru-RU" w:eastAsia="ar-SA"/>
        </w:rPr>
        <w:t>и</w:t>
      </w:r>
      <w:r w:rsidRPr="00A22D75">
        <w:rPr>
          <w:rFonts w:eastAsia="Arial Unicode MS"/>
          <w:color w:val="000000"/>
          <w:spacing w:val="15"/>
          <w:kern w:val="1"/>
          <w:lang w:val="ru-RU" w:eastAsia="ar-SA"/>
        </w:rPr>
        <w:t xml:space="preserve"> </w:t>
      </w:r>
      <w:r w:rsidRPr="00A22D75">
        <w:rPr>
          <w:rFonts w:eastAsia="Arial Unicode MS"/>
          <w:color w:val="000000"/>
          <w:kern w:val="1"/>
          <w:lang w:val="ru-RU" w:eastAsia="ar-SA"/>
        </w:rPr>
        <w:t>еви</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е</w:t>
      </w:r>
      <w:r w:rsidRPr="00A22D75">
        <w:rPr>
          <w:rFonts w:eastAsia="Arial Unicode MS"/>
          <w:color w:val="000000"/>
          <w:spacing w:val="1"/>
          <w:kern w:val="1"/>
          <w:lang w:val="ru-RU" w:eastAsia="ar-SA"/>
        </w:rPr>
        <w:t>н</w:t>
      </w:r>
      <w:r w:rsidRPr="00A22D75">
        <w:rPr>
          <w:rFonts w:eastAsia="Arial Unicode MS"/>
          <w:color w:val="000000"/>
          <w:spacing w:val="-4"/>
          <w:kern w:val="1"/>
          <w:lang w:val="ru-RU" w:eastAsia="ar-SA"/>
        </w:rPr>
        <w:t>т</w:t>
      </w:r>
      <w:r w:rsidRPr="00A22D75">
        <w:rPr>
          <w:rFonts w:eastAsia="Arial Unicode MS"/>
          <w:color w:val="000000"/>
          <w:kern w:val="1"/>
          <w:lang w:val="ru-RU" w:eastAsia="ar-SA"/>
        </w:rPr>
        <w:t>ир</w:t>
      </w:r>
      <w:r w:rsidRPr="00A22D75">
        <w:rPr>
          <w:rFonts w:eastAsia="Arial Unicode MS"/>
          <w:color w:val="000000"/>
          <w:spacing w:val="2"/>
          <w:kern w:val="1"/>
          <w:lang w:val="ru-RU" w:eastAsia="ar-SA"/>
        </w:rPr>
        <w:t>а</w:t>
      </w:r>
      <w:r w:rsidRPr="00A22D75">
        <w:rPr>
          <w:rFonts w:eastAsia="Arial Unicode MS"/>
          <w:color w:val="000000"/>
          <w:spacing w:val="1"/>
          <w:kern w:val="1"/>
          <w:lang w:val="ru-RU" w:eastAsia="ar-SA"/>
        </w:rPr>
        <w:t>н</w:t>
      </w:r>
      <w:r w:rsidRPr="00A22D75">
        <w:rPr>
          <w:rFonts w:eastAsia="Arial Unicode MS"/>
          <w:color w:val="000000"/>
          <w:kern w:val="1"/>
          <w:lang w:val="ru-RU" w:eastAsia="ar-SA"/>
        </w:rPr>
        <w:t>а</w:t>
      </w:r>
      <w:r w:rsidRPr="00A22D75">
        <w:rPr>
          <w:rFonts w:eastAsia="Arial Unicode MS"/>
          <w:color w:val="000000"/>
          <w:spacing w:val="41"/>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2"/>
          <w:kern w:val="1"/>
          <w:lang w:val="ru-RU" w:eastAsia="ar-SA"/>
        </w:rPr>
        <w:t xml:space="preserve"> </w:t>
      </w:r>
      <w:r w:rsidRPr="00A22D75">
        <w:rPr>
          <w:rFonts w:eastAsia="Arial Unicode MS"/>
          <w:color w:val="000000"/>
          <w:spacing w:val="-9"/>
          <w:kern w:val="1"/>
          <w:lang w:val="ru-RU" w:eastAsia="ar-SA"/>
        </w:rPr>
        <w:t>Р</w:t>
      </w:r>
      <w:r w:rsidRPr="00A22D75">
        <w:rPr>
          <w:rFonts w:eastAsia="Arial Unicode MS"/>
          <w:color w:val="000000"/>
          <w:kern w:val="1"/>
          <w:lang w:val="ru-RU" w:eastAsia="ar-SA"/>
        </w:rPr>
        <w:t>е</w:t>
      </w:r>
      <w:r w:rsidRPr="00A22D75">
        <w:rPr>
          <w:rFonts w:eastAsia="Arial Unicode MS"/>
          <w:color w:val="000000"/>
          <w:spacing w:val="-1"/>
          <w:kern w:val="1"/>
          <w:lang w:val="ru-RU" w:eastAsia="ar-SA"/>
        </w:rPr>
        <w:t>г</w:t>
      </w:r>
      <w:r w:rsidRPr="00A22D75">
        <w:rPr>
          <w:rFonts w:eastAsia="Arial Unicode MS"/>
          <w:color w:val="000000"/>
          <w:kern w:val="1"/>
          <w:lang w:val="ru-RU" w:eastAsia="ar-SA"/>
        </w:rPr>
        <w:t>и</w:t>
      </w:r>
      <w:r w:rsidRPr="00A22D75">
        <w:rPr>
          <w:rFonts w:eastAsia="Arial Unicode MS"/>
          <w:color w:val="000000"/>
          <w:spacing w:val="2"/>
          <w:kern w:val="1"/>
          <w:lang w:val="ru-RU" w:eastAsia="ar-SA"/>
        </w:rPr>
        <w:t>с</w:t>
      </w:r>
      <w:r w:rsidRPr="00A22D75">
        <w:rPr>
          <w:rFonts w:eastAsia="Arial Unicode MS"/>
          <w:color w:val="000000"/>
          <w:spacing w:val="-4"/>
          <w:kern w:val="1"/>
          <w:lang w:val="ru-RU" w:eastAsia="ar-SA"/>
        </w:rPr>
        <w:t>т</w:t>
      </w:r>
      <w:r w:rsidRPr="00A22D75">
        <w:rPr>
          <w:rFonts w:eastAsia="Arial Unicode MS"/>
          <w:color w:val="000000"/>
          <w:kern w:val="1"/>
          <w:lang w:val="ru-RU" w:eastAsia="ar-SA"/>
        </w:rPr>
        <w:t>ру</w:t>
      </w:r>
      <w:r w:rsidRPr="00A22D75">
        <w:rPr>
          <w:rFonts w:eastAsia="Arial Unicode MS"/>
          <w:color w:val="000000"/>
          <w:spacing w:val="27"/>
          <w:kern w:val="1"/>
          <w:lang w:val="ru-RU" w:eastAsia="ar-SA"/>
        </w:rPr>
        <w:t xml:space="preserve"> </w:t>
      </w:r>
      <w:r w:rsidRPr="00A22D75">
        <w:rPr>
          <w:rFonts w:eastAsia="Arial Unicode MS"/>
          <w:color w:val="000000"/>
          <w:spacing w:val="-1"/>
          <w:kern w:val="1"/>
          <w:lang w:val="ru-RU" w:eastAsia="ar-SA"/>
        </w:rPr>
        <w:t>м</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н</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ц</w:t>
      </w:r>
      <w:r w:rsidRPr="00A22D75">
        <w:rPr>
          <w:rFonts w:eastAsia="Arial Unicode MS"/>
          <w:color w:val="000000"/>
          <w:kern w:val="1"/>
          <w:lang w:val="ru-RU" w:eastAsia="ar-SA"/>
        </w:rPr>
        <w:t>а</w:t>
      </w:r>
      <w:r w:rsidRPr="00A22D75">
        <w:rPr>
          <w:rFonts w:eastAsia="Arial Unicode MS"/>
          <w:color w:val="000000"/>
          <w:spacing w:val="23"/>
          <w:kern w:val="1"/>
          <w:lang w:val="ru-RU" w:eastAsia="ar-SA"/>
        </w:rPr>
        <w:t xml:space="preserve"> </w:t>
      </w:r>
      <w:r w:rsidRPr="00A22D75">
        <w:rPr>
          <w:rFonts w:eastAsia="Arial Unicode MS"/>
          <w:color w:val="000000"/>
          <w:kern w:val="1"/>
          <w:lang w:val="ru-RU" w:eastAsia="ar-SA"/>
        </w:rPr>
        <w:t>и</w:t>
      </w:r>
      <w:r w:rsidRPr="00A22D75">
        <w:rPr>
          <w:rFonts w:eastAsia="Arial Unicode MS"/>
          <w:color w:val="000000"/>
          <w:spacing w:val="7"/>
          <w:kern w:val="1"/>
          <w:lang w:val="ru-RU" w:eastAsia="ar-SA"/>
        </w:rPr>
        <w:t xml:space="preserve"> </w:t>
      </w:r>
      <w:r w:rsidRPr="00A22D75">
        <w:rPr>
          <w:rFonts w:eastAsia="Arial Unicode MS"/>
          <w:color w:val="000000"/>
          <w:kern w:val="1"/>
          <w:lang w:val="ru-RU" w:eastAsia="ar-SA"/>
        </w:rPr>
        <w:t>о</w:t>
      </w:r>
      <w:r w:rsidRPr="00A22D75">
        <w:rPr>
          <w:rFonts w:eastAsia="Arial Unicode MS"/>
          <w:color w:val="000000"/>
          <w:spacing w:val="-5"/>
          <w:kern w:val="1"/>
          <w:lang w:val="ru-RU" w:eastAsia="ar-SA"/>
        </w:rPr>
        <w:t>в</w:t>
      </w:r>
      <w:r w:rsidRPr="00A22D75">
        <w:rPr>
          <w:rFonts w:eastAsia="Arial Unicode MS"/>
          <w:color w:val="000000"/>
          <w:spacing w:val="-1"/>
          <w:kern w:val="1"/>
          <w:lang w:val="ru-RU" w:eastAsia="ar-SA"/>
        </w:rPr>
        <w:t>л</w:t>
      </w:r>
      <w:r w:rsidRPr="00A22D75">
        <w:rPr>
          <w:rFonts w:eastAsia="Arial Unicode MS"/>
          <w:color w:val="000000"/>
          <w:spacing w:val="-2"/>
          <w:kern w:val="1"/>
          <w:lang w:val="ru-RU" w:eastAsia="ar-SA"/>
        </w:rPr>
        <w:t>а</w:t>
      </w:r>
      <w:r w:rsidRPr="00A22D75">
        <w:rPr>
          <w:rFonts w:eastAsia="Arial Unicode MS"/>
          <w:color w:val="000000"/>
          <w:spacing w:val="-1"/>
          <w:kern w:val="1"/>
          <w:lang w:val="ru-RU" w:eastAsia="ar-SA"/>
        </w:rPr>
        <w:t>ш</w:t>
      </w:r>
      <w:r w:rsidRPr="00A22D75">
        <w:rPr>
          <w:rFonts w:eastAsia="Arial Unicode MS"/>
          <w:color w:val="000000"/>
          <w:kern w:val="1"/>
          <w:lang w:val="ru-RU" w:eastAsia="ar-SA"/>
        </w:rPr>
        <w:t>ћења</w:t>
      </w:r>
      <w:r w:rsidRPr="00A22D75">
        <w:rPr>
          <w:rFonts w:eastAsia="Arial Unicode MS"/>
          <w:color w:val="000000"/>
          <w:spacing w:val="35"/>
          <w:kern w:val="1"/>
          <w:lang w:val="ru-RU" w:eastAsia="ar-SA"/>
        </w:rPr>
        <w:t xml:space="preserve"> </w:t>
      </w:r>
      <w:r w:rsidRPr="00A22D75">
        <w:rPr>
          <w:rFonts w:eastAsia="Arial Unicode MS"/>
          <w:color w:val="000000"/>
          <w:spacing w:val="-1"/>
          <w:kern w:val="1"/>
          <w:lang w:val="ru-RU" w:eastAsia="ar-SA"/>
        </w:rPr>
        <w:t>Н</w:t>
      </w:r>
      <w:r w:rsidRPr="00A22D75">
        <w:rPr>
          <w:rFonts w:eastAsia="Arial Unicode MS"/>
          <w:color w:val="000000"/>
          <w:kern w:val="1"/>
          <w:lang w:val="ru-RU" w:eastAsia="ar-SA"/>
        </w:rPr>
        <w:t>ар</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е</w:t>
      </w:r>
      <w:r w:rsidRPr="00A22D75">
        <w:rPr>
          <w:rFonts w:eastAsia="Arial Unicode MS"/>
          <w:color w:val="000000"/>
          <w:spacing w:val="26"/>
          <w:kern w:val="1"/>
          <w:lang w:val="ru-RU" w:eastAsia="ar-SA"/>
        </w:rPr>
        <w:t xml:space="preserve"> </w:t>
      </w:r>
      <w:r w:rsidRPr="00A22D75">
        <w:rPr>
          <w:rFonts w:eastAsia="Arial Unicode MS"/>
          <w:color w:val="000000"/>
          <w:spacing w:val="-6"/>
          <w:kern w:val="1"/>
          <w:lang w:val="ru-RU" w:eastAsia="ar-SA"/>
        </w:rPr>
        <w:t>б</w:t>
      </w:r>
      <w:r w:rsidRPr="00A22D75">
        <w:rPr>
          <w:rFonts w:eastAsia="Arial Unicode MS"/>
          <w:color w:val="000000"/>
          <w:spacing w:val="2"/>
          <w:kern w:val="1"/>
          <w:lang w:val="ru-RU" w:eastAsia="ar-SA"/>
        </w:rPr>
        <w:t>а</w:t>
      </w:r>
      <w:r w:rsidRPr="00A22D75">
        <w:rPr>
          <w:rFonts w:eastAsia="Arial Unicode MS"/>
          <w:color w:val="000000"/>
          <w:spacing w:val="-2"/>
          <w:kern w:val="1"/>
          <w:lang w:val="ru-RU" w:eastAsia="ar-SA"/>
        </w:rPr>
        <w:t>н</w:t>
      </w:r>
      <w:r w:rsidRPr="00A22D75">
        <w:rPr>
          <w:rFonts w:eastAsia="Arial Unicode MS"/>
          <w:color w:val="000000"/>
          <w:spacing w:val="1"/>
          <w:kern w:val="1"/>
          <w:lang w:val="ru-RU" w:eastAsia="ar-SA"/>
        </w:rPr>
        <w:t>к</w:t>
      </w:r>
      <w:r w:rsidRPr="00A22D75">
        <w:rPr>
          <w:rFonts w:eastAsia="Arial Unicode MS"/>
          <w:color w:val="000000"/>
          <w:kern w:val="1"/>
          <w:lang w:val="ru-RU" w:eastAsia="ar-SA"/>
        </w:rPr>
        <w:t>е</w:t>
      </w:r>
      <w:r w:rsidRPr="00A22D75">
        <w:rPr>
          <w:rFonts w:eastAsia="Arial Unicode MS"/>
          <w:color w:val="000000"/>
          <w:spacing w:val="21"/>
          <w:kern w:val="1"/>
          <w:lang w:val="ru-RU" w:eastAsia="ar-SA"/>
        </w:rPr>
        <w:t xml:space="preserve"> </w:t>
      </w:r>
      <w:r w:rsidRPr="00A22D75">
        <w:rPr>
          <w:rFonts w:eastAsia="Arial Unicode MS"/>
          <w:color w:val="000000"/>
          <w:spacing w:val="-1"/>
          <w:w w:val="103"/>
          <w:kern w:val="1"/>
          <w:lang w:val="ru-RU" w:eastAsia="ar-SA"/>
        </w:rPr>
        <w:t>С</w:t>
      </w:r>
      <w:r w:rsidRPr="00A22D75">
        <w:rPr>
          <w:rFonts w:eastAsia="Arial Unicode MS"/>
          <w:color w:val="000000"/>
          <w:w w:val="103"/>
          <w:kern w:val="1"/>
          <w:lang w:val="ru-RU" w:eastAsia="ar-SA"/>
        </w:rPr>
        <w:t>р</w:t>
      </w:r>
      <w:r w:rsidRPr="00A22D75">
        <w:rPr>
          <w:rFonts w:eastAsia="Arial Unicode MS"/>
          <w:color w:val="000000"/>
          <w:spacing w:val="-1"/>
          <w:w w:val="103"/>
          <w:kern w:val="1"/>
          <w:lang w:val="ru-RU" w:eastAsia="ar-SA"/>
        </w:rPr>
        <w:t>би</w:t>
      </w:r>
      <w:r w:rsidRPr="00A22D75">
        <w:rPr>
          <w:rFonts w:eastAsia="Arial Unicode MS"/>
          <w:color w:val="000000"/>
          <w:w w:val="103"/>
          <w:kern w:val="1"/>
          <w:lang w:val="ru-RU" w:eastAsia="ar-SA"/>
        </w:rPr>
        <w:t>је.</w:t>
      </w:r>
    </w:p>
    <w:p w:rsidR="00A22D75" w:rsidRPr="00A22D75" w:rsidRDefault="00A22D75" w:rsidP="00A22D75">
      <w:pPr>
        <w:shd w:val="clear" w:color="auto" w:fill="FFFFFF"/>
        <w:suppressAutoHyphens/>
        <w:spacing w:after="120"/>
        <w:jc w:val="both"/>
        <w:rPr>
          <w:rFonts w:eastAsia="Arial Unicode MS"/>
          <w:color w:val="000000"/>
          <w:kern w:val="1"/>
          <w:lang w:val="ru-RU" w:eastAsia="ar-SA"/>
        </w:rPr>
      </w:pPr>
      <w:r w:rsidRPr="00A22D75">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22D75" w:rsidRPr="00A22D75" w:rsidRDefault="00A22D75" w:rsidP="00A22D75">
      <w:pPr>
        <w:shd w:val="clear" w:color="auto" w:fill="FFFFFF"/>
        <w:suppressAutoHyphens/>
        <w:spacing w:after="120"/>
        <w:jc w:val="both"/>
        <w:rPr>
          <w:rFonts w:eastAsia="Arial Unicode MS"/>
          <w:color w:val="000000"/>
          <w:kern w:val="1"/>
          <w:lang w:val="ru-RU" w:eastAsia="ar-SA"/>
        </w:rPr>
      </w:pPr>
      <w:r w:rsidRPr="00A22D75">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22D75" w:rsidRPr="00A22D75" w:rsidRDefault="00A22D75" w:rsidP="00A22D75">
      <w:pPr>
        <w:shd w:val="clear" w:color="auto" w:fill="FFFFFF"/>
        <w:suppressAutoHyphens/>
        <w:spacing w:after="120"/>
        <w:jc w:val="both"/>
        <w:rPr>
          <w:rFonts w:eastAsia="Arial Unicode MS"/>
          <w:color w:val="000000"/>
          <w:kern w:val="1"/>
          <w:lang w:val="ru-RU" w:eastAsia="ar-SA"/>
        </w:rPr>
      </w:pPr>
      <w:r w:rsidRPr="00A22D75">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22D75" w:rsidRPr="00A22D75" w:rsidRDefault="00A22D75" w:rsidP="00A22D75">
      <w:pPr>
        <w:keepNext/>
        <w:spacing w:after="60"/>
        <w:jc w:val="center"/>
        <w:rPr>
          <w:b/>
          <w:lang w:val="ru-RU"/>
        </w:rPr>
      </w:pPr>
      <w:r w:rsidRPr="00A22D75">
        <w:rPr>
          <w:b/>
          <w:lang w:val="ru-RU"/>
        </w:rPr>
        <w:lastRenderedPageBreak/>
        <w:t>Осигурање</w:t>
      </w:r>
    </w:p>
    <w:p w:rsidR="00A22D75" w:rsidRPr="00A22D75" w:rsidRDefault="00A22D75" w:rsidP="00A22D75">
      <w:pPr>
        <w:keepNext/>
        <w:spacing w:after="120"/>
        <w:jc w:val="center"/>
        <w:rPr>
          <w:bCs/>
          <w:lang w:val="ru-RU"/>
        </w:rPr>
      </w:pPr>
      <w:r w:rsidRPr="00A22D75">
        <w:rPr>
          <w:bCs/>
          <w:lang w:val="ru-RU"/>
        </w:rPr>
        <w:t>Члан 12.</w:t>
      </w:r>
    </w:p>
    <w:p w:rsidR="00A22D75" w:rsidRPr="00A22D75" w:rsidRDefault="00A22D75" w:rsidP="00A22D75">
      <w:pPr>
        <w:tabs>
          <w:tab w:val="left" w:pos="4545"/>
        </w:tabs>
        <w:suppressAutoHyphens/>
        <w:spacing w:line="100" w:lineRule="atLeast"/>
        <w:ind w:firstLine="709"/>
        <w:jc w:val="both"/>
        <w:rPr>
          <w:rFonts w:eastAsia="Arial Unicode MS"/>
          <w:color w:val="000000"/>
          <w:kern w:val="1"/>
          <w:lang w:val="ru-RU" w:eastAsia="ar-SA"/>
        </w:rPr>
      </w:pPr>
      <w:bookmarkStart w:id="1" w:name="_Hlk505346600"/>
      <w:r w:rsidRPr="00A22D75">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A22D75" w:rsidRPr="00A22D75" w:rsidRDefault="00A22D75" w:rsidP="00A22D75">
      <w:pPr>
        <w:tabs>
          <w:tab w:val="left" w:pos="4545"/>
        </w:tabs>
        <w:suppressAutoHyphens/>
        <w:spacing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A22D75" w:rsidRPr="00A22D75" w:rsidRDefault="00A22D75" w:rsidP="00A22D75">
      <w:pPr>
        <w:tabs>
          <w:tab w:val="left" w:pos="4545"/>
        </w:tabs>
        <w:suppressAutoHyphens/>
        <w:spacing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
    <w:p w:rsidR="00A22D75" w:rsidRPr="00A22D75" w:rsidRDefault="00A22D75" w:rsidP="00A22D75">
      <w:pPr>
        <w:keepNext/>
        <w:spacing w:after="60"/>
        <w:jc w:val="center"/>
        <w:rPr>
          <w:b/>
          <w:lang w:val="ru-RU"/>
        </w:rPr>
      </w:pPr>
      <w:r w:rsidRPr="00A22D75">
        <w:rPr>
          <w:b/>
          <w:lang w:val="ru-RU"/>
        </w:rPr>
        <w:t>Гаранција за изведене радове и гарантни рок</w:t>
      </w:r>
    </w:p>
    <w:p w:rsidR="00A22D75" w:rsidRPr="00A22D75" w:rsidRDefault="00A22D75" w:rsidP="00A22D75">
      <w:pPr>
        <w:keepNext/>
        <w:spacing w:after="120"/>
        <w:jc w:val="center"/>
        <w:rPr>
          <w:bCs/>
          <w:lang w:val="ru-RU"/>
        </w:rPr>
      </w:pPr>
      <w:r w:rsidRPr="00A22D75">
        <w:rPr>
          <w:bCs/>
          <w:lang w:val="ru-RU"/>
        </w:rPr>
        <w:t>Члан 13.</w:t>
      </w:r>
    </w:p>
    <w:p w:rsidR="00A22D75" w:rsidRPr="00A22D75" w:rsidRDefault="00A22D75" w:rsidP="00A22D75">
      <w:pPr>
        <w:tabs>
          <w:tab w:val="left" w:pos="0"/>
        </w:tabs>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 xml:space="preserve">Гарантни рок за квалитет изведених радове износи </w:t>
      </w:r>
      <w:r w:rsidRPr="00A22D75">
        <w:rPr>
          <w:rFonts w:eastAsia="Arial Unicode MS"/>
          <w:bCs/>
          <w:color w:val="000000"/>
          <w:kern w:val="1"/>
          <w:lang w:eastAsia="ar-SA"/>
        </w:rPr>
        <w:t xml:space="preserve">2 </w:t>
      </w:r>
      <w:r w:rsidRPr="00A22D75">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22D75">
        <w:rPr>
          <w:rFonts w:eastAsia="Arial Unicode MS"/>
          <w:color w:val="000000"/>
          <w:kern w:val="1"/>
          <w:lang w:val="ru-RU" w:eastAsia="ar-SA"/>
        </w:rPr>
        <w:t>Наручиоцу радова</w:t>
      </w:r>
      <w:r w:rsidRPr="00A22D75">
        <w:rPr>
          <w:rFonts w:eastAsia="Arial Unicode MS"/>
          <w:bCs/>
          <w:color w:val="000000"/>
          <w:kern w:val="1"/>
          <w:lang w:val="ru-RU" w:eastAsia="ar-SA"/>
        </w:rPr>
        <w:t>.</w:t>
      </w:r>
    </w:p>
    <w:p w:rsidR="00A22D75" w:rsidRPr="00A22D75" w:rsidRDefault="00A22D75" w:rsidP="00A22D75">
      <w:pPr>
        <w:suppressAutoHyphens/>
        <w:spacing w:line="100" w:lineRule="atLeast"/>
        <w:ind w:firstLine="709"/>
        <w:jc w:val="both"/>
        <w:rPr>
          <w:rFonts w:eastAsia="Arial Unicode MS"/>
          <w:bCs/>
          <w:i/>
          <w:color w:val="000000"/>
          <w:kern w:val="1"/>
          <w:lang w:val="ru-RU" w:eastAsia="ar-SA"/>
        </w:rPr>
      </w:pPr>
      <w:r w:rsidRPr="00A22D75">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 xml:space="preserve">Независно од права из гаранције, </w:t>
      </w:r>
      <w:r w:rsidRPr="00A22D75">
        <w:rPr>
          <w:rFonts w:eastAsia="Arial Unicode MS"/>
          <w:color w:val="000000"/>
          <w:kern w:val="1"/>
          <w:lang w:val="ru-RU" w:eastAsia="ar-SA"/>
        </w:rPr>
        <w:t xml:space="preserve">Наручилац радова </w:t>
      </w:r>
      <w:r w:rsidRPr="00A22D75">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22D75" w:rsidRPr="00A22D75" w:rsidRDefault="00A22D75" w:rsidP="00A22D75">
      <w:pPr>
        <w:keepNext/>
        <w:spacing w:after="60"/>
        <w:jc w:val="center"/>
        <w:rPr>
          <w:b/>
          <w:lang w:val="ru-RU"/>
        </w:rPr>
      </w:pPr>
      <w:r w:rsidRPr="00A22D75">
        <w:rPr>
          <w:b/>
          <w:lang w:val="ru-RU"/>
        </w:rPr>
        <w:t>Квалитет уграђеног материјала</w:t>
      </w:r>
    </w:p>
    <w:p w:rsidR="00A22D75" w:rsidRPr="00A22D75" w:rsidRDefault="00A22D75" w:rsidP="00A22D75">
      <w:pPr>
        <w:keepNext/>
        <w:spacing w:after="120"/>
        <w:jc w:val="center"/>
        <w:rPr>
          <w:bCs/>
          <w:lang w:val="ru-RU"/>
        </w:rPr>
      </w:pPr>
      <w:r w:rsidRPr="00A22D75">
        <w:rPr>
          <w:bCs/>
          <w:lang w:val="ru-RU"/>
        </w:rPr>
        <w:t>Члан 14.</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 xml:space="preserve">За укупан уграђени материјал </w:t>
      </w:r>
      <w:r w:rsidRPr="00A22D75">
        <w:rPr>
          <w:rFonts w:eastAsia="Arial Unicode MS"/>
          <w:color w:val="000000"/>
          <w:kern w:val="1"/>
          <w:lang w:val="ru-RU" w:eastAsia="ar-SA"/>
        </w:rPr>
        <w:t xml:space="preserve">Извођач радова </w:t>
      </w:r>
      <w:r w:rsidRPr="00A22D75">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У случају да је због употребе неквалитетног материјала угрожена безбедност</w:t>
      </w:r>
      <w:r w:rsidRPr="00A22D75">
        <w:rPr>
          <w:rFonts w:eastAsia="Arial Unicode MS"/>
          <w:bCs/>
          <w:color w:val="000000"/>
          <w:kern w:val="1"/>
          <w:lang w:eastAsia="ar-SA"/>
        </w:rPr>
        <w:t xml:space="preserve"> и функционалност</w:t>
      </w:r>
      <w:r w:rsidRPr="00A22D75">
        <w:rPr>
          <w:rFonts w:eastAsia="Arial Unicode MS"/>
          <w:bCs/>
          <w:color w:val="000000"/>
          <w:kern w:val="1"/>
          <w:lang w:val="ru-RU" w:eastAsia="ar-SA"/>
        </w:rPr>
        <w:t xml:space="preserve"> објекта, Наручилац има право да тражи од </w:t>
      </w:r>
      <w:r w:rsidRPr="00A22D75">
        <w:rPr>
          <w:rFonts w:eastAsia="Arial Unicode MS"/>
          <w:color w:val="000000"/>
          <w:kern w:val="1"/>
          <w:lang w:val="ru-RU" w:eastAsia="ar-SA"/>
        </w:rPr>
        <w:t xml:space="preserve">Извођача радова да </w:t>
      </w:r>
      <w:r w:rsidRPr="00A22D75">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A22D75">
        <w:rPr>
          <w:rFonts w:eastAsia="Arial Unicode MS"/>
          <w:color w:val="000000"/>
          <w:kern w:val="1"/>
          <w:lang w:val="ru-RU" w:eastAsia="ar-SA"/>
        </w:rPr>
        <w:t xml:space="preserve">Извођач радова </w:t>
      </w:r>
      <w:r w:rsidRPr="00A22D75">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lastRenderedPageBreak/>
        <w:t xml:space="preserve">Стручни надзор над извођењем уговорених радова се врши складу са законом којим се уређује планирање и изградња. </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22D75" w:rsidRPr="00A22D75" w:rsidRDefault="00A22D75" w:rsidP="00A22D75">
      <w:pPr>
        <w:keepNext/>
        <w:spacing w:after="60"/>
        <w:jc w:val="center"/>
        <w:rPr>
          <w:b/>
          <w:lang w:val="ru-RU"/>
        </w:rPr>
      </w:pPr>
      <w:r w:rsidRPr="00A22D75">
        <w:rPr>
          <w:b/>
          <w:lang w:val="ru-RU"/>
        </w:rPr>
        <w:t>Вишкови и мањкови радова</w:t>
      </w:r>
    </w:p>
    <w:p w:rsidR="00A22D75" w:rsidRPr="00A22D75" w:rsidRDefault="00A22D75" w:rsidP="00A22D75">
      <w:pPr>
        <w:keepNext/>
        <w:spacing w:after="120"/>
        <w:jc w:val="center"/>
        <w:rPr>
          <w:bCs/>
          <w:lang w:val="ru-RU"/>
        </w:rPr>
      </w:pPr>
      <w:r w:rsidRPr="00A22D75">
        <w:rPr>
          <w:bCs/>
          <w:lang w:val="ru-RU"/>
        </w:rPr>
        <w:t>Члан 15.</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bookmarkStart w:id="2" w:name="_Hlk505340348"/>
      <w:r w:rsidRPr="00A22D75">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3" w:name="_Hlk505340377"/>
      <w:bookmarkEnd w:id="2"/>
      <w:r w:rsidRPr="00A22D75">
        <w:rPr>
          <w:rFonts w:eastAsia="Arial Unicode MS"/>
          <w:bCs/>
          <w:color w:val="000000"/>
          <w:kern w:val="1"/>
          <w:lang w:val="ru-RU" w:eastAsia="ar-SA"/>
        </w:rPr>
        <w:t>(„Сл. Лист СФРЈ“ бр. 18/77 у даљем тексту: Узансе).</w:t>
      </w:r>
    </w:p>
    <w:bookmarkEnd w:id="3"/>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22D75" w:rsidRPr="00A22D75" w:rsidRDefault="00A22D75" w:rsidP="00A22D75">
      <w:pPr>
        <w:keepNext/>
        <w:spacing w:after="60"/>
        <w:jc w:val="center"/>
        <w:rPr>
          <w:b/>
          <w:lang w:val="ru-RU"/>
        </w:rPr>
      </w:pPr>
      <w:r w:rsidRPr="00A22D75">
        <w:rPr>
          <w:b/>
          <w:lang w:val="ru-RU"/>
        </w:rPr>
        <w:t>Хитни непредвиђени радови</w:t>
      </w:r>
    </w:p>
    <w:p w:rsidR="00A22D75" w:rsidRPr="00A22D75" w:rsidRDefault="00A22D75" w:rsidP="00A22D75">
      <w:pPr>
        <w:keepNext/>
        <w:spacing w:after="120"/>
        <w:jc w:val="center"/>
        <w:rPr>
          <w:bCs/>
          <w:lang w:val="ru-RU"/>
        </w:rPr>
      </w:pPr>
      <w:r w:rsidRPr="00A22D75">
        <w:rPr>
          <w:bCs/>
          <w:lang w:val="ru-RU"/>
        </w:rPr>
        <w:t xml:space="preserve">Члан </w:t>
      </w:r>
      <w:r w:rsidRPr="00A22D75">
        <w:rPr>
          <w:bCs/>
        </w:rPr>
        <w:t>16</w:t>
      </w:r>
      <w:r w:rsidRPr="00A22D75">
        <w:rPr>
          <w:bCs/>
          <w:lang w:val="ru-RU"/>
        </w:rPr>
        <w:t>.</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bookmarkStart w:id="4" w:name="_Hlk505340669"/>
      <w:r w:rsidRPr="00A22D75">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bookmarkStart w:id="5" w:name="_Hlk505340838"/>
      <w:bookmarkEnd w:id="4"/>
      <w:r w:rsidRPr="00A22D75">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5"/>
    <w:p w:rsidR="00A22D75" w:rsidRPr="00A22D75" w:rsidRDefault="00A22D75" w:rsidP="00A22D75">
      <w:pPr>
        <w:suppressAutoHyphens/>
        <w:spacing w:line="100" w:lineRule="atLeast"/>
        <w:ind w:firstLine="709"/>
        <w:jc w:val="both"/>
        <w:rPr>
          <w:rFonts w:eastAsia="Arial Unicode MS"/>
          <w:color w:val="000000"/>
          <w:kern w:val="1"/>
          <w:lang w:val="ru-RU" w:eastAsia="ar-SA"/>
        </w:rPr>
      </w:pPr>
      <w:r w:rsidRPr="00A22D75">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22D75">
        <w:rPr>
          <w:rFonts w:eastAsia="Arial Unicode MS"/>
          <w:color w:val="000000"/>
          <w:kern w:val="1"/>
          <w:lang w:val="ru-RU" w:eastAsia="ar-SA"/>
        </w:rPr>
        <w:t xml:space="preserve"> Извођача радова. </w:t>
      </w:r>
    </w:p>
    <w:p w:rsidR="00A22D75" w:rsidRPr="00A22D75" w:rsidRDefault="00A22D75" w:rsidP="00A22D75">
      <w:pPr>
        <w:suppressAutoHyphens/>
        <w:spacing w:line="100" w:lineRule="atLeast"/>
        <w:ind w:firstLine="720"/>
        <w:jc w:val="both"/>
        <w:rPr>
          <w:rFonts w:eastAsia="Arial Unicode MS"/>
          <w:color w:val="000000"/>
          <w:kern w:val="1"/>
          <w:lang w:val="ru-RU" w:eastAsia="ar-SA"/>
        </w:rPr>
      </w:pPr>
      <w:r w:rsidRPr="00A22D75">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A22D75" w:rsidRPr="00A22D75" w:rsidRDefault="00A22D75" w:rsidP="00A22D75">
      <w:pPr>
        <w:suppressAutoHyphens/>
        <w:spacing w:line="100" w:lineRule="atLeast"/>
        <w:jc w:val="center"/>
        <w:rPr>
          <w:rFonts w:eastAsia="Arial Unicode MS"/>
          <w:color w:val="000000"/>
          <w:kern w:val="1"/>
          <w:lang w:val="ru-RU" w:eastAsia="ar-SA"/>
        </w:rPr>
      </w:pPr>
    </w:p>
    <w:p w:rsidR="00A22D75" w:rsidRPr="00A22D75" w:rsidRDefault="00A22D75" w:rsidP="00A22D75">
      <w:pPr>
        <w:suppressAutoHyphens/>
        <w:spacing w:line="100" w:lineRule="atLeast"/>
        <w:jc w:val="center"/>
        <w:rPr>
          <w:rFonts w:eastAsia="Arial Unicode MS"/>
          <w:b/>
          <w:color w:val="000000"/>
          <w:kern w:val="1"/>
          <w:lang w:eastAsia="ar-SA"/>
        </w:rPr>
      </w:pPr>
      <w:r w:rsidRPr="00A22D75">
        <w:rPr>
          <w:rFonts w:eastAsia="Arial Unicode MS"/>
          <w:b/>
          <w:color w:val="000000"/>
          <w:kern w:val="1"/>
          <w:lang w:eastAsia="ar-SA"/>
        </w:rPr>
        <w:t>Непредвиђени радови</w:t>
      </w:r>
    </w:p>
    <w:p w:rsidR="00A22D75" w:rsidRPr="00A22D75" w:rsidRDefault="00A22D75" w:rsidP="00A22D75">
      <w:pPr>
        <w:suppressAutoHyphens/>
        <w:spacing w:line="100" w:lineRule="atLeast"/>
        <w:jc w:val="center"/>
        <w:rPr>
          <w:rFonts w:eastAsia="Arial Unicode MS"/>
          <w:color w:val="000000"/>
          <w:kern w:val="1"/>
          <w:lang w:val="ru-RU" w:eastAsia="ar-SA"/>
        </w:rPr>
      </w:pPr>
      <w:r w:rsidRPr="00A22D75">
        <w:rPr>
          <w:rFonts w:eastAsia="Arial Unicode MS"/>
          <w:color w:val="000000"/>
          <w:kern w:val="1"/>
          <w:lang w:val="ru-RU" w:eastAsia="ar-SA"/>
        </w:rPr>
        <w:t xml:space="preserve"> Члан </w:t>
      </w:r>
      <w:r w:rsidRPr="00A22D75">
        <w:rPr>
          <w:rFonts w:eastAsia="Arial Unicode MS"/>
          <w:color w:val="000000"/>
          <w:kern w:val="1"/>
          <w:lang w:eastAsia="ar-SA"/>
        </w:rPr>
        <w:t>17</w:t>
      </w:r>
      <w:r w:rsidRPr="00A22D75">
        <w:rPr>
          <w:rFonts w:eastAsia="Arial Unicode MS"/>
          <w:color w:val="000000"/>
          <w:kern w:val="1"/>
          <w:lang w:val="ru-RU" w:eastAsia="ar-SA"/>
        </w:rPr>
        <w:t>.</w:t>
      </w:r>
      <w:bookmarkStart w:id="6" w:name="_Hlk505340911"/>
    </w:p>
    <w:p w:rsidR="00A22D75" w:rsidRPr="00A22D75" w:rsidRDefault="00A22D75" w:rsidP="00A22D75">
      <w:pPr>
        <w:suppressAutoHyphens/>
        <w:spacing w:line="100" w:lineRule="atLeast"/>
        <w:jc w:val="both"/>
        <w:rPr>
          <w:rFonts w:eastAsia="Arial Unicode MS"/>
          <w:bCs/>
          <w:color w:val="000000"/>
          <w:kern w:val="1"/>
          <w:lang w:eastAsia="ar-SA"/>
        </w:rPr>
      </w:pPr>
      <w:proofErr w:type="gramStart"/>
      <w:r w:rsidRPr="00A22D75">
        <w:rPr>
          <w:rFonts w:eastAsia="Arial Unicode MS"/>
          <w:bCs/>
          <w:color w:val="000000"/>
          <w:kern w:val="1"/>
          <w:lang w:eastAsia="ar-SA"/>
        </w:rPr>
        <w:t>Непредвиђени радови према члану 9.</w:t>
      </w:r>
      <w:proofErr w:type="gramEnd"/>
      <w:r w:rsidRPr="00A22D75">
        <w:rPr>
          <w:rFonts w:eastAsia="Arial Unicode MS"/>
          <w:bCs/>
          <w:color w:val="000000"/>
          <w:kern w:val="1"/>
          <w:lang w:eastAsia="ar-SA"/>
        </w:rPr>
        <w:t xml:space="preserve"> Посебних Узанси о грађењу („Сл. Лист СФРЈ</w:t>
      </w:r>
      <w:proofErr w:type="gramStart"/>
      <w:r w:rsidRPr="00A22D75">
        <w:rPr>
          <w:rFonts w:eastAsia="Arial Unicode MS"/>
          <w:bCs/>
          <w:color w:val="000000"/>
          <w:kern w:val="1"/>
          <w:lang w:eastAsia="ar-SA"/>
        </w:rPr>
        <w:t>“ бр</w:t>
      </w:r>
      <w:proofErr w:type="gramEnd"/>
      <w:r w:rsidRPr="00A22D75">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A22D75">
        <w:rPr>
          <w:rFonts w:eastAsia="Arial Unicode MS"/>
          <w:bCs/>
          <w:color w:val="000000"/>
          <w:kern w:val="1"/>
          <w:lang w:eastAsia="ar-SA"/>
        </w:rPr>
        <w:t>У ове радове не спадају радови дефинисани чланом 15.</w:t>
      </w:r>
      <w:proofErr w:type="gramEnd"/>
      <w:r w:rsidRPr="00A22D75">
        <w:rPr>
          <w:rFonts w:eastAsia="Arial Unicode MS"/>
          <w:bCs/>
          <w:color w:val="000000"/>
          <w:kern w:val="1"/>
          <w:lang w:eastAsia="ar-SA"/>
        </w:rPr>
        <w:t xml:space="preserve"> </w:t>
      </w:r>
      <w:proofErr w:type="gramStart"/>
      <w:r w:rsidRPr="00A22D75">
        <w:rPr>
          <w:rFonts w:eastAsia="Arial Unicode MS"/>
          <w:bCs/>
          <w:color w:val="000000"/>
          <w:kern w:val="1"/>
          <w:lang w:eastAsia="ar-SA"/>
        </w:rPr>
        <w:t>и</w:t>
      </w:r>
      <w:proofErr w:type="gramEnd"/>
      <w:r w:rsidRPr="00A22D75">
        <w:rPr>
          <w:rFonts w:eastAsia="Arial Unicode MS"/>
          <w:bCs/>
          <w:color w:val="000000"/>
          <w:kern w:val="1"/>
          <w:lang w:eastAsia="ar-SA"/>
        </w:rPr>
        <w:t xml:space="preserve"> 16. </w:t>
      </w:r>
      <w:proofErr w:type="gramStart"/>
      <w:r w:rsidRPr="00A22D75">
        <w:rPr>
          <w:rFonts w:eastAsia="Arial Unicode MS"/>
          <w:bCs/>
          <w:color w:val="000000"/>
          <w:kern w:val="1"/>
          <w:lang w:eastAsia="ar-SA"/>
        </w:rPr>
        <w:t>овог</w:t>
      </w:r>
      <w:proofErr w:type="gramEnd"/>
      <w:r w:rsidRPr="00A22D75">
        <w:rPr>
          <w:rFonts w:eastAsia="Arial Unicode MS"/>
          <w:bCs/>
          <w:color w:val="000000"/>
          <w:kern w:val="1"/>
          <w:lang w:eastAsia="ar-SA"/>
        </w:rPr>
        <w:t xml:space="preserve"> уговора.</w:t>
      </w:r>
    </w:p>
    <w:p w:rsidR="00A22D75" w:rsidRPr="00A22D75" w:rsidRDefault="00A22D75" w:rsidP="00A22D75">
      <w:pPr>
        <w:suppressAutoHyphens/>
        <w:spacing w:line="100" w:lineRule="atLeast"/>
        <w:jc w:val="both"/>
        <w:rPr>
          <w:rFonts w:eastAsia="Arial Unicode MS"/>
          <w:bCs/>
          <w:color w:val="000000"/>
          <w:kern w:val="1"/>
          <w:lang w:eastAsia="ar-SA"/>
        </w:rPr>
      </w:pPr>
      <w:proofErr w:type="gramStart"/>
      <w:r w:rsidRPr="00A22D75">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A22D75">
        <w:rPr>
          <w:rFonts w:eastAsia="Arial Unicode MS"/>
          <w:bCs/>
          <w:color w:val="000000"/>
          <w:kern w:val="1"/>
          <w:lang w:eastAsia="ar-SA"/>
        </w:rPr>
        <w:t xml:space="preserve"> </w:t>
      </w:r>
    </w:p>
    <w:p w:rsidR="00A22D75" w:rsidRPr="00A22D75" w:rsidRDefault="00A22D75" w:rsidP="00A22D75">
      <w:pPr>
        <w:suppressAutoHyphens/>
        <w:spacing w:line="100" w:lineRule="atLeast"/>
        <w:jc w:val="both"/>
        <w:rPr>
          <w:rFonts w:eastAsia="Arial Unicode MS"/>
          <w:bCs/>
          <w:color w:val="000000"/>
          <w:kern w:val="1"/>
          <w:lang w:eastAsia="ar-SA"/>
        </w:rPr>
      </w:pPr>
      <w:proofErr w:type="gramStart"/>
      <w:r w:rsidRPr="00A22D75">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A22D75" w:rsidRPr="00A22D75" w:rsidRDefault="00A22D75" w:rsidP="00A22D75">
      <w:pPr>
        <w:suppressAutoHyphens/>
        <w:spacing w:line="100" w:lineRule="atLeast"/>
        <w:jc w:val="both"/>
        <w:rPr>
          <w:rFonts w:eastAsia="Arial Unicode MS"/>
          <w:bCs/>
          <w:color w:val="000000"/>
          <w:kern w:val="1"/>
          <w:lang w:eastAsia="ar-SA"/>
        </w:rPr>
      </w:pPr>
      <w:proofErr w:type="gramStart"/>
      <w:r w:rsidRPr="00A22D75">
        <w:rPr>
          <w:rFonts w:eastAsia="Arial Unicode MS"/>
          <w:bCs/>
          <w:color w:val="000000"/>
          <w:kern w:val="1"/>
          <w:lang w:eastAsia="ar-SA"/>
        </w:rPr>
        <w:lastRenderedPageBreak/>
        <w:t>Извођач радова има право на правичну накнаду за непредвиђене радове који су морали бити обављени.</w:t>
      </w:r>
      <w:bookmarkEnd w:id="6"/>
      <w:proofErr w:type="gramEnd"/>
    </w:p>
    <w:p w:rsidR="00A22D75" w:rsidRPr="00A22D75" w:rsidRDefault="00A22D75" w:rsidP="00A22D75">
      <w:pPr>
        <w:suppressAutoHyphens/>
        <w:spacing w:line="100" w:lineRule="atLeast"/>
        <w:jc w:val="both"/>
        <w:rPr>
          <w:rFonts w:eastAsia="Arial Unicode MS"/>
          <w:bCs/>
          <w:color w:val="000000"/>
          <w:kern w:val="1"/>
          <w:lang w:eastAsia="ar-SA"/>
        </w:rPr>
      </w:pPr>
      <w:r w:rsidRPr="00A22D75">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A22D75">
        <w:rPr>
          <w:rFonts w:eastAsia="Arial Unicode MS"/>
          <w:bCs/>
          <w:color w:val="000000"/>
          <w:kern w:val="1"/>
          <w:lang w:eastAsia="ar-SA"/>
        </w:rPr>
        <w:t>,0</w:t>
      </w:r>
      <w:proofErr w:type="gramEnd"/>
      <w:r w:rsidRPr="00A22D75">
        <w:rPr>
          <w:rFonts w:eastAsia="Arial Unicode MS"/>
          <w:bCs/>
          <w:color w:val="000000"/>
          <w:kern w:val="1"/>
          <w:lang w:eastAsia="ar-SA"/>
        </w:rPr>
        <w:t xml:space="preserve">%, и више, о чему је дужан без одлагања обавестити Извођача радова. </w:t>
      </w:r>
    </w:p>
    <w:p w:rsidR="00A22D75" w:rsidRPr="00A22D75" w:rsidRDefault="00A22D75" w:rsidP="00A22D75">
      <w:pPr>
        <w:suppressAutoHyphens/>
        <w:spacing w:line="100" w:lineRule="atLeast"/>
        <w:jc w:val="both"/>
        <w:rPr>
          <w:rFonts w:eastAsia="Arial Unicode MS"/>
          <w:bCs/>
          <w:color w:val="000000"/>
          <w:kern w:val="1"/>
          <w:lang w:eastAsia="ar-SA"/>
        </w:rPr>
      </w:pPr>
      <w:proofErr w:type="gramStart"/>
      <w:r w:rsidRPr="00A22D75">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A22D75" w:rsidRPr="00A22D75" w:rsidRDefault="00A22D75" w:rsidP="00A22D75">
      <w:pPr>
        <w:suppressAutoHyphens/>
        <w:spacing w:line="100" w:lineRule="atLeast"/>
        <w:rPr>
          <w:rFonts w:eastAsia="Arial Unicode MS"/>
          <w:b/>
          <w:bCs/>
          <w:color w:val="000000"/>
          <w:kern w:val="1"/>
          <w:lang w:eastAsia="ar-SA"/>
        </w:rPr>
      </w:pPr>
    </w:p>
    <w:p w:rsidR="00A22D75" w:rsidRPr="00A22D75" w:rsidRDefault="00A22D75" w:rsidP="00A22D75">
      <w:pPr>
        <w:suppressAutoHyphens/>
        <w:spacing w:line="100" w:lineRule="atLeast"/>
        <w:jc w:val="center"/>
        <w:rPr>
          <w:rFonts w:eastAsia="Arial Unicode MS"/>
          <w:b/>
          <w:color w:val="000000"/>
          <w:kern w:val="1"/>
          <w:lang w:eastAsia="ar-SA"/>
        </w:rPr>
      </w:pPr>
      <w:r w:rsidRPr="00A22D75">
        <w:rPr>
          <w:rFonts w:eastAsia="Arial Unicode MS"/>
          <w:b/>
          <w:color w:val="000000"/>
          <w:kern w:val="1"/>
          <w:lang w:eastAsia="ar-SA"/>
        </w:rPr>
        <w:t>Примопредаја изведених радова</w:t>
      </w:r>
    </w:p>
    <w:p w:rsidR="00A22D75" w:rsidRPr="00A22D75" w:rsidRDefault="00A22D75" w:rsidP="00A22D75">
      <w:pPr>
        <w:suppressAutoHyphens/>
        <w:spacing w:line="100" w:lineRule="atLeast"/>
        <w:jc w:val="center"/>
        <w:rPr>
          <w:rFonts w:eastAsia="Arial Unicode MS"/>
          <w:color w:val="000000"/>
          <w:kern w:val="1"/>
          <w:lang w:val="ru-RU" w:eastAsia="ar-SA"/>
        </w:rPr>
      </w:pPr>
      <w:r w:rsidRPr="00A22D75">
        <w:rPr>
          <w:rFonts w:eastAsia="Arial Unicode MS"/>
          <w:color w:val="000000"/>
          <w:kern w:val="1"/>
          <w:lang w:val="ru-RU" w:eastAsia="ar-SA"/>
        </w:rPr>
        <w:t>Члан 1</w:t>
      </w:r>
      <w:r w:rsidRPr="00A22D75">
        <w:rPr>
          <w:rFonts w:eastAsia="Arial Unicode MS"/>
          <w:color w:val="000000"/>
          <w:kern w:val="1"/>
          <w:lang w:eastAsia="ar-SA"/>
        </w:rPr>
        <w:t>8</w:t>
      </w:r>
      <w:r w:rsidRPr="00A22D75">
        <w:rPr>
          <w:rFonts w:eastAsia="Arial Unicode MS"/>
          <w:color w:val="000000"/>
          <w:kern w:val="1"/>
          <w:lang w:val="ru-RU" w:eastAsia="ar-SA"/>
        </w:rPr>
        <w:t>.</w:t>
      </w:r>
    </w:p>
    <w:p w:rsidR="00A22D75" w:rsidRPr="00A22D75" w:rsidRDefault="00A22D75" w:rsidP="00A22D75">
      <w:pPr>
        <w:suppressAutoHyphens/>
        <w:spacing w:line="100" w:lineRule="atLeast"/>
        <w:jc w:val="both"/>
        <w:rPr>
          <w:rFonts w:eastAsia="Arial Unicode MS"/>
          <w:color w:val="000000"/>
          <w:kern w:val="1"/>
          <w:lang w:eastAsia="ar-SA"/>
        </w:rPr>
      </w:pPr>
      <w:proofErr w:type="gramStart"/>
      <w:r w:rsidRPr="00A22D75">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A22D75">
        <w:rPr>
          <w:rFonts w:eastAsia="Arial Unicode MS"/>
          <w:color w:val="000000"/>
          <w:kern w:val="1"/>
          <w:lang w:eastAsia="ar-SA"/>
        </w:rPr>
        <w:t xml:space="preserve"> </w:t>
      </w:r>
      <w:proofErr w:type="gramStart"/>
      <w:r w:rsidRPr="00A22D75">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A22D75" w:rsidRPr="00A22D75" w:rsidRDefault="00A22D75" w:rsidP="00A22D75">
      <w:pPr>
        <w:suppressAutoHyphens/>
        <w:spacing w:line="100" w:lineRule="atLeast"/>
        <w:jc w:val="both"/>
        <w:rPr>
          <w:rFonts w:eastAsia="Arial Unicode MS"/>
          <w:color w:val="000000"/>
          <w:kern w:val="1"/>
          <w:lang w:eastAsia="ar-SA"/>
        </w:rPr>
      </w:pPr>
      <w:proofErr w:type="gramStart"/>
      <w:r w:rsidRPr="00A22D75">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A22D75" w:rsidRPr="00A22D75" w:rsidRDefault="00A22D75" w:rsidP="00A22D75">
      <w:pPr>
        <w:suppressAutoHyphens/>
        <w:spacing w:line="100" w:lineRule="atLeast"/>
        <w:jc w:val="both"/>
        <w:rPr>
          <w:rFonts w:eastAsia="Arial Unicode MS"/>
          <w:color w:val="000000"/>
          <w:kern w:val="1"/>
          <w:lang w:eastAsia="ar-SA"/>
        </w:rPr>
      </w:pPr>
      <w:proofErr w:type="gramStart"/>
      <w:r w:rsidRPr="00A22D75">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A22D75" w:rsidRPr="00A22D75" w:rsidRDefault="00A22D75" w:rsidP="00A22D75">
      <w:pPr>
        <w:suppressAutoHyphens/>
        <w:spacing w:line="100" w:lineRule="atLeast"/>
        <w:jc w:val="both"/>
        <w:rPr>
          <w:rFonts w:eastAsia="Arial Unicode MS"/>
          <w:b/>
          <w:color w:val="000000"/>
          <w:kern w:val="1"/>
          <w:lang w:val="ru-RU" w:eastAsia="ar-SA"/>
        </w:rPr>
      </w:pPr>
      <w:proofErr w:type="gramStart"/>
      <w:r w:rsidRPr="00A22D75">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A22D75">
        <w:rPr>
          <w:rFonts w:eastAsia="Arial Unicode MS"/>
          <w:b/>
          <w:color w:val="000000"/>
          <w:kern w:val="1"/>
          <w:lang w:eastAsia="ar-SA"/>
        </w:rPr>
        <w:t>.</w:t>
      </w:r>
      <w:proofErr w:type="gramEnd"/>
    </w:p>
    <w:p w:rsidR="00A22D75" w:rsidRPr="00A22D75" w:rsidRDefault="00A22D75" w:rsidP="00A22D75">
      <w:pPr>
        <w:keepNext/>
        <w:spacing w:after="60"/>
        <w:jc w:val="both"/>
        <w:rPr>
          <w:lang w:val="ru-RU"/>
        </w:rPr>
      </w:pPr>
      <w:r w:rsidRPr="00A22D75">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22D75" w:rsidRPr="00A22D75" w:rsidRDefault="00A22D75" w:rsidP="00A22D75">
      <w:pPr>
        <w:keepNext/>
        <w:spacing w:after="60"/>
        <w:jc w:val="both"/>
        <w:rPr>
          <w:lang w:val="ru-RU"/>
        </w:rPr>
      </w:pPr>
      <w:r w:rsidRPr="00A22D75">
        <w:rPr>
          <w:lang w:val="ru-RU"/>
        </w:rPr>
        <w:tab/>
        <w:t>Комисија сачињава записник о примопредаји.</w:t>
      </w:r>
    </w:p>
    <w:p w:rsidR="00A22D75" w:rsidRPr="00A22D75" w:rsidRDefault="00A22D75" w:rsidP="00A22D75">
      <w:pPr>
        <w:keepNext/>
        <w:spacing w:after="60"/>
        <w:jc w:val="both"/>
        <w:rPr>
          <w:lang w:val="ru-RU"/>
        </w:rPr>
      </w:pPr>
      <w:r w:rsidRPr="00A22D75">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A22D75" w:rsidRPr="00A22D75" w:rsidRDefault="00A22D75" w:rsidP="00A22D75">
      <w:pPr>
        <w:keepNext/>
        <w:spacing w:after="60"/>
        <w:jc w:val="both"/>
        <w:rPr>
          <w:lang w:val="ru-RU"/>
        </w:rPr>
      </w:pPr>
      <w:r w:rsidRPr="00A22D75">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22D75" w:rsidRPr="00A22D75" w:rsidRDefault="00A22D75" w:rsidP="00A22D75">
      <w:pPr>
        <w:keepNext/>
        <w:spacing w:after="60"/>
        <w:jc w:val="both"/>
        <w:rPr>
          <w:lang w:val="ru-RU"/>
        </w:rPr>
      </w:pPr>
      <w:r w:rsidRPr="00A22D75">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22D75" w:rsidRPr="00A22D75" w:rsidRDefault="00A22D75" w:rsidP="00A22D75">
      <w:pPr>
        <w:keepNext/>
        <w:spacing w:after="60"/>
        <w:jc w:val="both"/>
        <w:rPr>
          <w:lang w:val="ru-RU"/>
        </w:rPr>
      </w:pPr>
      <w:r w:rsidRPr="00A22D75">
        <w:rPr>
          <w:lang w:val="ru-RU"/>
        </w:rPr>
        <w:tab/>
        <w:t xml:space="preserve">Примопредају радова обезбедиће Наручилац у законски предвиђеном року. </w:t>
      </w:r>
    </w:p>
    <w:p w:rsidR="00A22D75" w:rsidRPr="00A22D75" w:rsidRDefault="00A22D75" w:rsidP="00A22D75">
      <w:pPr>
        <w:keepNext/>
        <w:spacing w:after="60"/>
        <w:jc w:val="both"/>
        <w:rPr>
          <w:lang w:val="ru-RU"/>
        </w:rPr>
      </w:pPr>
      <w:r w:rsidRPr="00A22D75">
        <w:rPr>
          <w:lang w:val="ru-RU"/>
        </w:rPr>
        <w:tab/>
        <w:t>Наручилац ће у моменту у примопредаје радова од стране Извођача радова примити на коришћење изведене радове.</w:t>
      </w:r>
    </w:p>
    <w:p w:rsidR="00A22D75" w:rsidRPr="00A22D75" w:rsidRDefault="00A22D75" w:rsidP="00A22D75">
      <w:pPr>
        <w:keepNext/>
        <w:spacing w:after="60"/>
        <w:jc w:val="center"/>
        <w:rPr>
          <w:b/>
          <w:lang w:val="ru-RU"/>
        </w:rPr>
      </w:pPr>
      <w:r w:rsidRPr="00A22D75">
        <w:rPr>
          <w:b/>
          <w:lang w:val="ru-RU"/>
        </w:rPr>
        <w:t>Коначни обрачун</w:t>
      </w:r>
    </w:p>
    <w:p w:rsidR="00A22D75" w:rsidRPr="00A22D75" w:rsidRDefault="00A22D75" w:rsidP="00A22D75">
      <w:pPr>
        <w:keepNext/>
        <w:spacing w:after="120"/>
        <w:jc w:val="center"/>
        <w:rPr>
          <w:bCs/>
          <w:lang w:val="ru-RU"/>
        </w:rPr>
      </w:pPr>
      <w:r w:rsidRPr="00A22D75">
        <w:rPr>
          <w:bCs/>
          <w:lang w:val="ru-RU"/>
        </w:rPr>
        <w:t>Члан 1</w:t>
      </w:r>
      <w:r w:rsidRPr="00A22D75">
        <w:rPr>
          <w:bCs/>
        </w:rPr>
        <w:t>9</w:t>
      </w:r>
      <w:r w:rsidRPr="00A22D75">
        <w:rPr>
          <w:bCs/>
          <w:lang w:val="ru-RU"/>
        </w:rPr>
        <w:t>.</w:t>
      </w:r>
    </w:p>
    <w:p w:rsidR="00A22D75" w:rsidRPr="00A22D75" w:rsidRDefault="00A22D75" w:rsidP="00A22D75">
      <w:pPr>
        <w:suppressAutoHyphens/>
        <w:spacing w:line="100" w:lineRule="atLeast"/>
        <w:ind w:firstLine="720"/>
        <w:jc w:val="both"/>
        <w:rPr>
          <w:rFonts w:eastAsia="Arial Unicode MS"/>
          <w:bCs/>
          <w:color w:val="000000"/>
          <w:kern w:val="1"/>
          <w:lang w:val="ru-RU" w:eastAsia="ar-SA"/>
        </w:rPr>
      </w:pPr>
      <w:r w:rsidRPr="00A22D75">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22D75">
        <w:rPr>
          <w:rFonts w:eastAsia="Arial Unicode MS"/>
          <w:bCs/>
          <w:color w:val="000000"/>
          <w:kern w:val="1"/>
          <w:lang w:val="sr-Cyrl-BA" w:eastAsia="ar-SA"/>
        </w:rPr>
        <w:t>.</w:t>
      </w:r>
      <w:r w:rsidRPr="00A22D75">
        <w:rPr>
          <w:rFonts w:eastAsia="Arial Unicode MS"/>
          <w:bCs/>
          <w:color w:val="000000"/>
          <w:kern w:val="1"/>
          <w:lang w:val="ru-RU" w:eastAsia="ar-SA"/>
        </w:rPr>
        <w:t xml:space="preserve"> </w:t>
      </w:r>
    </w:p>
    <w:p w:rsidR="00A22D75" w:rsidRPr="00A22D75" w:rsidRDefault="00A22D75" w:rsidP="00A22D75">
      <w:pPr>
        <w:suppressAutoHyphens/>
        <w:spacing w:line="100" w:lineRule="atLeast"/>
        <w:ind w:firstLine="720"/>
        <w:jc w:val="both"/>
        <w:rPr>
          <w:rFonts w:eastAsia="Arial Unicode MS"/>
          <w:bCs/>
          <w:color w:val="000000"/>
          <w:kern w:val="1"/>
          <w:lang w:val="ru-RU" w:eastAsia="ar-SA"/>
        </w:rPr>
      </w:pPr>
      <w:r w:rsidRPr="00A22D75">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22D75" w:rsidRPr="00A22D75" w:rsidRDefault="00A22D75" w:rsidP="00A22D75">
      <w:pPr>
        <w:suppressAutoHyphens/>
        <w:spacing w:line="100" w:lineRule="atLeast"/>
        <w:ind w:firstLine="720"/>
        <w:jc w:val="both"/>
        <w:rPr>
          <w:rFonts w:eastAsia="Arial Unicode MS"/>
          <w:bCs/>
          <w:color w:val="000000"/>
          <w:kern w:val="1"/>
          <w:lang w:val="ru-RU" w:eastAsia="ar-SA"/>
        </w:rPr>
      </w:pPr>
      <w:r w:rsidRPr="00A22D75">
        <w:rPr>
          <w:rFonts w:eastAsia="Arial Unicode MS"/>
          <w:bCs/>
          <w:color w:val="000000"/>
          <w:kern w:val="1"/>
          <w:lang w:val="ru-RU" w:eastAsia="ar-SA"/>
        </w:rPr>
        <w:t>Комисија сачињава Записник о коначном обрачуну изведених радова.</w:t>
      </w:r>
    </w:p>
    <w:p w:rsidR="00A22D75" w:rsidRPr="00A22D75" w:rsidRDefault="00A22D75" w:rsidP="00A22D75">
      <w:pPr>
        <w:suppressAutoHyphens/>
        <w:spacing w:line="100" w:lineRule="atLeast"/>
        <w:ind w:firstLine="720"/>
        <w:jc w:val="both"/>
        <w:rPr>
          <w:rFonts w:eastAsia="Arial Unicode MS"/>
          <w:bCs/>
          <w:color w:val="000000"/>
          <w:kern w:val="1"/>
          <w:lang w:val="ru-RU" w:eastAsia="ar-SA"/>
        </w:rPr>
      </w:pPr>
      <w:r w:rsidRPr="00A22D75">
        <w:rPr>
          <w:rFonts w:eastAsia="Arial Unicode MS"/>
          <w:bCs/>
          <w:color w:val="000000"/>
          <w:kern w:val="1"/>
          <w:lang w:val="ru-RU" w:eastAsia="ar-SA"/>
        </w:rPr>
        <w:lastRenderedPageBreak/>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22D75" w:rsidRPr="00A22D75" w:rsidRDefault="00A22D75" w:rsidP="00A22D75">
      <w:pPr>
        <w:keepNext/>
        <w:spacing w:after="60"/>
        <w:jc w:val="center"/>
        <w:rPr>
          <w:b/>
          <w:lang w:val="ru-RU"/>
        </w:rPr>
      </w:pPr>
      <w:r w:rsidRPr="00A22D75">
        <w:rPr>
          <w:b/>
          <w:lang w:val="ru-RU"/>
        </w:rPr>
        <w:t>Раскид Уговора</w:t>
      </w:r>
    </w:p>
    <w:p w:rsidR="00A22D75" w:rsidRPr="00A22D75" w:rsidRDefault="00A22D75" w:rsidP="00A22D75">
      <w:pPr>
        <w:keepNext/>
        <w:spacing w:after="120"/>
        <w:jc w:val="center"/>
        <w:rPr>
          <w:bCs/>
          <w:lang w:val="ru-RU"/>
        </w:rPr>
      </w:pPr>
      <w:r w:rsidRPr="00A22D75">
        <w:rPr>
          <w:bCs/>
          <w:lang w:val="ru-RU"/>
        </w:rPr>
        <w:t xml:space="preserve">Члан </w:t>
      </w:r>
      <w:r w:rsidRPr="00A22D75">
        <w:rPr>
          <w:bCs/>
        </w:rPr>
        <w:t>20</w:t>
      </w:r>
      <w:r w:rsidRPr="00A22D75">
        <w:rPr>
          <w:bCs/>
          <w:lang w:val="ru-RU"/>
        </w:rPr>
        <w:t>.</w:t>
      </w:r>
    </w:p>
    <w:p w:rsidR="00A22D75" w:rsidRPr="00A22D75" w:rsidRDefault="00A22D75" w:rsidP="00A22D75">
      <w:pPr>
        <w:suppressAutoHyphens/>
        <w:spacing w:line="100" w:lineRule="atLeast"/>
        <w:ind w:firstLine="709"/>
        <w:jc w:val="both"/>
        <w:rPr>
          <w:rFonts w:eastAsia="Arial Unicode MS"/>
          <w:color w:val="000000"/>
          <w:kern w:val="1"/>
          <w:lang w:val="ru-RU" w:eastAsia="ar-SA"/>
        </w:rPr>
      </w:pPr>
      <w:r w:rsidRPr="00A22D75">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22D75">
        <w:rPr>
          <w:rFonts w:eastAsia="Arial Unicode MS"/>
          <w:bCs/>
          <w:color w:val="000000"/>
          <w:kern w:val="1"/>
          <w:lang w:val="ru-RU" w:eastAsia="ar-SA"/>
        </w:rPr>
        <w:t xml:space="preserve">као и ако </w:t>
      </w:r>
      <w:r w:rsidRPr="00A22D75">
        <w:rPr>
          <w:rFonts w:eastAsia="Arial Unicode MS"/>
          <w:color w:val="000000"/>
          <w:kern w:val="1"/>
          <w:lang w:val="ru-RU" w:eastAsia="ar-SA"/>
        </w:rPr>
        <w:t xml:space="preserve">Извођач радова </w:t>
      </w:r>
      <w:r w:rsidRPr="00A22D75">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22D75" w:rsidRPr="00A22D75" w:rsidRDefault="00A22D75" w:rsidP="00A22D75">
      <w:pPr>
        <w:suppressAutoHyphens/>
        <w:spacing w:line="100" w:lineRule="atLeast"/>
        <w:ind w:firstLine="709"/>
        <w:jc w:val="both"/>
        <w:rPr>
          <w:rFonts w:eastAsia="Arial Unicode MS"/>
          <w:color w:val="000000"/>
          <w:kern w:val="1"/>
          <w:lang w:eastAsia="ar-SA"/>
        </w:rPr>
      </w:pPr>
      <w:proofErr w:type="gramStart"/>
      <w:r w:rsidRPr="00A22D75">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A22D75">
        <w:rPr>
          <w:rFonts w:eastAsia="Arial Unicode MS"/>
          <w:color w:val="000000"/>
          <w:kern w:val="1"/>
          <w:lang w:eastAsia="ar-SA"/>
        </w:rPr>
        <w:t xml:space="preserve"> </w:t>
      </w:r>
      <w:proofErr w:type="gramStart"/>
      <w:r w:rsidRPr="00A22D75">
        <w:rPr>
          <w:rFonts w:eastAsia="Arial Unicode MS"/>
          <w:color w:val="000000"/>
          <w:kern w:val="1"/>
          <w:lang w:eastAsia="ar-SA"/>
        </w:rPr>
        <w:t>став</w:t>
      </w:r>
      <w:proofErr w:type="gramEnd"/>
      <w:r w:rsidRPr="00A22D75">
        <w:rPr>
          <w:rFonts w:eastAsia="Arial Unicode MS"/>
          <w:color w:val="000000"/>
          <w:kern w:val="1"/>
          <w:lang w:eastAsia="ar-SA"/>
        </w:rPr>
        <w:t xml:space="preserve"> 1. </w:t>
      </w:r>
      <w:proofErr w:type="gramStart"/>
      <w:r w:rsidRPr="00A22D75">
        <w:rPr>
          <w:rFonts w:eastAsia="Arial Unicode MS"/>
          <w:color w:val="000000"/>
          <w:kern w:val="1"/>
          <w:lang w:eastAsia="ar-SA"/>
        </w:rPr>
        <w:t>тачка</w:t>
      </w:r>
      <w:proofErr w:type="gramEnd"/>
      <w:r w:rsidRPr="00A22D75">
        <w:rPr>
          <w:rFonts w:eastAsia="Arial Unicode MS"/>
          <w:color w:val="000000"/>
          <w:kern w:val="1"/>
          <w:lang w:eastAsia="ar-SA"/>
        </w:rPr>
        <w:t xml:space="preserve"> 4. </w:t>
      </w:r>
      <w:proofErr w:type="gramStart"/>
      <w:r w:rsidRPr="00A22D75">
        <w:rPr>
          <w:rFonts w:eastAsia="Arial Unicode MS"/>
          <w:color w:val="000000"/>
          <w:kern w:val="1"/>
          <w:lang w:eastAsia="ar-SA"/>
        </w:rPr>
        <w:t>ЗЈН.</w:t>
      </w:r>
      <w:proofErr w:type="gramEnd"/>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A22D75" w:rsidRPr="00A22D75" w:rsidRDefault="00A22D75" w:rsidP="00A22D75">
      <w:pPr>
        <w:suppressAutoHyphens/>
        <w:spacing w:line="100" w:lineRule="atLeast"/>
        <w:ind w:firstLine="720"/>
        <w:jc w:val="both"/>
        <w:rPr>
          <w:rFonts w:eastAsia="Arial Unicode MS"/>
          <w:bCs/>
          <w:color w:val="000000"/>
          <w:kern w:val="1"/>
          <w:lang w:eastAsia="ar-SA"/>
        </w:rPr>
      </w:pPr>
      <w:r w:rsidRPr="00A22D75">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A22D75">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A22D75">
        <w:rPr>
          <w:rFonts w:eastAsia="Arial Unicode MS"/>
          <w:color w:val="000000"/>
          <w:kern w:val="1"/>
          <w:lang w:eastAsia="ar-SA"/>
        </w:rPr>
        <w:t>.</w:t>
      </w:r>
    </w:p>
    <w:p w:rsidR="00A22D75" w:rsidRPr="00A22D75" w:rsidRDefault="00A22D75" w:rsidP="00A22D75">
      <w:pPr>
        <w:suppressAutoHyphens/>
        <w:spacing w:line="100" w:lineRule="atLeast"/>
        <w:ind w:firstLine="720"/>
        <w:jc w:val="both"/>
        <w:rPr>
          <w:rFonts w:eastAsia="Arial Unicode MS"/>
          <w:bCs/>
          <w:color w:val="000000"/>
          <w:kern w:val="1"/>
          <w:lang w:eastAsia="ar-SA"/>
        </w:rPr>
      </w:pPr>
      <w:r w:rsidRPr="00A22D75">
        <w:rPr>
          <w:b/>
          <w:lang w:val="ru-RU"/>
        </w:rPr>
        <w:t>Измене уговора</w:t>
      </w:r>
    </w:p>
    <w:p w:rsidR="00A22D75" w:rsidRPr="00A22D75" w:rsidRDefault="00A22D75" w:rsidP="00A22D75">
      <w:pPr>
        <w:suppressAutoHyphens/>
        <w:spacing w:line="100" w:lineRule="atLeast"/>
        <w:ind w:firstLine="720"/>
        <w:jc w:val="center"/>
        <w:rPr>
          <w:rFonts w:eastAsia="Arial Unicode MS"/>
          <w:bCs/>
          <w:color w:val="000000"/>
          <w:kern w:val="1"/>
          <w:lang w:eastAsia="ar-SA"/>
        </w:rPr>
      </w:pPr>
      <w:proofErr w:type="gramStart"/>
      <w:r w:rsidRPr="00A22D75">
        <w:rPr>
          <w:bCs/>
        </w:rPr>
        <w:t>Члан 21.</w:t>
      </w:r>
      <w:proofErr w:type="gramEnd"/>
    </w:p>
    <w:p w:rsidR="00A22D75" w:rsidRPr="00A22D75" w:rsidRDefault="00A22D75" w:rsidP="00A22D75">
      <w:pPr>
        <w:suppressAutoHyphens/>
        <w:spacing w:line="100" w:lineRule="atLeast"/>
        <w:ind w:firstLine="720"/>
        <w:rPr>
          <w:rFonts w:eastAsia="Arial Unicode MS"/>
          <w:bCs/>
          <w:color w:val="000000"/>
          <w:kern w:val="1"/>
          <w:lang w:eastAsia="ar-SA"/>
        </w:rPr>
      </w:pPr>
      <w:r w:rsidRPr="00A22D75">
        <w:rPr>
          <w:bCs/>
          <w:lang w:val="ru-RU"/>
        </w:rPr>
        <w:t>Наручилац</w:t>
      </w:r>
      <w:r w:rsidRPr="00A22D75">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A22D75">
        <w:rPr>
          <w:bCs/>
        </w:rPr>
        <w:t>и</w:t>
      </w:r>
      <w:proofErr w:type="gramEnd"/>
      <w:r w:rsidRPr="00A22D75">
        <w:rPr>
          <w:bCs/>
        </w:rPr>
        <w:t xml:space="preserve"> 17. </w:t>
      </w:r>
      <w:proofErr w:type="gramStart"/>
      <w:r w:rsidRPr="00A22D75">
        <w:rPr>
          <w:bCs/>
        </w:rPr>
        <w:t>овог</w:t>
      </w:r>
      <w:proofErr w:type="gramEnd"/>
      <w:r w:rsidRPr="00A22D75">
        <w:rPr>
          <w:bCs/>
        </w:rPr>
        <w:t xml:space="preserve"> уговора. </w:t>
      </w:r>
      <w:proofErr w:type="gramStart"/>
      <w:r w:rsidRPr="00A22D75">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A22D75">
        <w:rPr>
          <w:bCs/>
        </w:rPr>
        <w:t xml:space="preserve"> </w:t>
      </w:r>
      <w:proofErr w:type="gramStart"/>
      <w:r w:rsidRPr="00A22D75">
        <w:rPr>
          <w:bCs/>
        </w:rPr>
        <w:t>Наведено ограничење не односи се на вишкове радова уколико су ти радови уговорени.</w:t>
      </w:r>
      <w:proofErr w:type="gramEnd"/>
      <w:r w:rsidRPr="00A22D75">
        <w:rPr>
          <w:bCs/>
        </w:rPr>
        <w:t xml:space="preserve"> (</w:t>
      </w:r>
      <w:proofErr w:type="gramStart"/>
      <w:r w:rsidRPr="00A22D75">
        <w:rPr>
          <w:bCs/>
        </w:rPr>
        <w:t>члан</w:t>
      </w:r>
      <w:proofErr w:type="gramEnd"/>
      <w:r w:rsidRPr="00A22D75">
        <w:rPr>
          <w:bCs/>
        </w:rPr>
        <w:t xml:space="preserve"> 115. ст. 1. </w:t>
      </w:r>
      <w:proofErr w:type="gramStart"/>
      <w:r w:rsidRPr="00A22D75">
        <w:rPr>
          <w:bCs/>
        </w:rPr>
        <w:t>и  3</w:t>
      </w:r>
      <w:proofErr w:type="gramEnd"/>
      <w:r w:rsidRPr="00A22D75">
        <w:rPr>
          <w:bCs/>
        </w:rPr>
        <w:t xml:space="preserve">. </w:t>
      </w:r>
      <w:proofErr w:type="gramStart"/>
      <w:r w:rsidRPr="00A22D75">
        <w:rPr>
          <w:bCs/>
        </w:rPr>
        <w:t>Закона).</w:t>
      </w:r>
      <w:proofErr w:type="gramEnd"/>
      <w:r w:rsidRPr="00A22D75">
        <w:rPr>
          <w:bCs/>
        </w:rPr>
        <w:t xml:space="preserve"> </w:t>
      </w:r>
    </w:p>
    <w:p w:rsidR="00A22D75" w:rsidRPr="00A22D75" w:rsidRDefault="00A22D75" w:rsidP="00A22D75">
      <w:pPr>
        <w:suppressAutoHyphens/>
        <w:spacing w:line="100" w:lineRule="atLeast"/>
        <w:ind w:firstLine="720"/>
        <w:rPr>
          <w:rFonts w:eastAsia="Arial Unicode MS"/>
          <w:bCs/>
          <w:color w:val="000000"/>
          <w:kern w:val="1"/>
          <w:lang w:eastAsia="ar-SA"/>
        </w:rPr>
      </w:pPr>
      <w:proofErr w:type="gramStart"/>
      <w:r w:rsidRPr="00A22D75">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A22D75">
        <w:rPr>
          <w:bCs/>
        </w:rPr>
        <w:t xml:space="preserve"> </w:t>
      </w:r>
    </w:p>
    <w:p w:rsidR="00A22D75" w:rsidRPr="00A22D75" w:rsidRDefault="00A22D75" w:rsidP="00A22D75">
      <w:pPr>
        <w:suppressAutoHyphens/>
        <w:spacing w:line="100" w:lineRule="atLeast"/>
        <w:ind w:firstLine="720"/>
        <w:rPr>
          <w:rFonts w:eastAsia="Arial Unicode MS"/>
          <w:bCs/>
          <w:color w:val="000000"/>
          <w:kern w:val="1"/>
          <w:lang w:eastAsia="ar-SA"/>
        </w:rPr>
      </w:pPr>
      <w:r w:rsidRPr="00A22D75">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A22D75" w:rsidRPr="00A22D75" w:rsidRDefault="00A22D75" w:rsidP="00A22D75">
      <w:pPr>
        <w:keepNext/>
        <w:numPr>
          <w:ilvl w:val="0"/>
          <w:numId w:val="16"/>
        </w:numPr>
        <w:suppressAutoHyphens/>
        <w:spacing w:after="120" w:line="100" w:lineRule="atLeast"/>
        <w:jc w:val="both"/>
        <w:rPr>
          <w:bCs/>
        </w:rPr>
      </w:pPr>
      <w:proofErr w:type="gramStart"/>
      <w:r w:rsidRPr="00A22D75">
        <w:rPr>
          <w:bCs/>
        </w:rPr>
        <w:lastRenderedPageBreak/>
        <w:t>природни</w:t>
      </w:r>
      <w:proofErr w:type="gramEnd"/>
      <w:r w:rsidRPr="00A22D75">
        <w:rPr>
          <w:bCs/>
        </w:rPr>
        <w:t xml:space="preserve"> догађај (пожар, поплава, земљотрес, изузетно лоше време неуобичајено за годишње доба и за место на коме се радови изводе и сл.);</w:t>
      </w:r>
    </w:p>
    <w:p w:rsidR="00A22D75" w:rsidRPr="00A22D75" w:rsidRDefault="00A22D75" w:rsidP="00A22D75">
      <w:pPr>
        <w:keepNext/>
        <w:numPr>
          <w:ilvl w:val="0"/>
          <w:numId w:val="16"/>
        </w:numPr>
        <w:suppressAutoHyphens/>
        <w:spacing w:after="120" w:line="100" w:lineRule="atLeast"/>
        <w:jc w:val="both"/>
        <w:rPr>
          <w:bCs/>
        </w:rPr>
      </w:pPr>
      <w:r w:rsidRPr="00A22D75">
        <w:rPr>
          <w:bCs/>
        </w:rPr>
        <w:t>мере које буду предвиђене актима надлежних органа;</w:t>
      </w:r>
    </w:p>
    <w:p w:rsidR="00A22D75" w:rsidRPr="00A22D75" w:rsidRDefault="00A22D75" w:rsidP="00A22D75">
      <w:pPr>
        <w:keepNext/>
        <w:numPr>
          <w:ilvl w:val="0"/>
          <w:numId w:val="16"/>
        </w:numPr>
        <w:suppressAutoHyphens/>
        <w:spacing w:after="120" w:line="100" w:lineRule="atLeast"/>
        <w:jc w:val="both"/>
        <w:rPr>
          <w:bCs/>
        </w:rPr>
      </w:pPr>
      <w:r w:rsidRPr="00A22D75">
        <w:rPr>
          <w:bCs/>
        </w:rPr>
        <w:t>услови за извођење радова у земљи или води, који нису предвиђени техничком документацијом;</w:t>
      </w:r>
    </w:p>
    <w:p w:rsidR="00A22D75" w:rsidRPr="00A22D75" w:rsidRDefault="00A22D75" w:rsidP="00A22D75">
      <w:pPr>
        <w:keepNext/>
        <w:numPr>
          <w:ilvl w:val="0"/>
          <w:numId w:val="16"/>
        </w:numPr>
        <w:suppressAutoHyphens/>
        <w:spacing w:after="120" w:line="100" w:lineRule="atLeast"/>
        <w:jc w:val="both"/>
        <w:rPr>
          <w:bCs/>
        </w:rPr>
      </w:pPr>
      <w:r w:rsidRPr="00A22D75">
        <w:rPr>
          <w:bCs/>
        </w:rPr>
        <w:t>закашњење наручиоца да Извођача радова уведе у посао;</w:t>
      </w:r>
    </w:p>
    <w:p w:rsidR="00A22D75" w:rsidRPr="00A22D75" w:rsidRDefault="00A22D75" w:rsidP="00A22D75">
      <w:pPr>
        <w:keepNext/>
        <w:numPr>
          <w:ilvl w:val="0"/>
          <w:numId w:val="16"/>
        </w:numPr>
        <w:suppressAutoHyphens/>
        <w:spacing w:after="120" w:line="100" w:lineRule="atLeast"/>
        <w:jc w:val="both"/>
        <w:rPr>
          <w:bCs/>
        </w:rPr>
      </w:pPr>
      <w:bookmarkStart w:id="7" w:name="_Hlk499071084"/>
      <w:proofErr w:type="gramStart"/>
      <w:r w:rsidRPr="00A22D75">
        <w:rPr>
          <w:bCs/>
        </w:rPr>
        <w:t>хитне</w:t>
      </w:r>
      <w:proofErr w:type="gramEnd"/>
      <w:r w:rsidRPr="00A22D75">
        <w:rPr>
          <w:bCs/>
        </w:rPr>
        <w:t xml:space="preserve"> непредвиђене радове према члану 16. </w:t>
      </w:r>
      <w:proofErr w:type="gramStart"/>
      <w:r w:rsidRPr="00A22D75">
        <w:rPr>
          <w:bCs/>
        </w:rPr>
        <w:t>уговора</w:t>
      </w:r>
      <w:proofErr w:type="gramEnd"/>
      <w:r w:rsidRPr="00A22D75">
        <w:rPr>
          <w:bCs/>
        </w:rPr>
        <w:t>, за које Извођач радова приликом извођења радова није знао нити је могао знати да се морају извести.</w:t>
      </w:r>
      <w:bookmarkEnd w:id="7"/>
    </w:p>
    <w:p w:rsidR="00A22D75" w:rsidRPr="00A22D75" w:rsidRDefault="00A22D75" w:rsidP="00A22D75">
      <w:pPr>
        <w:keepNext/>
        <w:numPr>
          <w:ilvl w:val="0"/>
          <w:numId w:val="16"/>
        </w:numPr>
        <w:suppressAutoHyphens/>
        <w:spacing w:after="120" w:line="100" w:lineRule="atLeast"/>
        <w:jc w:val="both"/>
        <w:rPr>
          <w:bCs/>
        </w:rPr>
      </w:pPr>
      <w:proofErr w:type="gramStart"/>
      <w:r w:rsidRPr="00A22D75">
        <w:rPr>
          <w:bCs/>
        </w:rPr>
        <w:t>непредвиђене</w:t>
      </w:r>
      <w:proofErr w:type="gramEnd"/>
      <w:r w:rsidRPr="00A22D75">
        <w:rPr>
          <w:bCs/>
        </w:rPr>
        <w:t xml:space="preserve"> радове према члану 17. </w:t>
      </w:r>
      <w:proofErr w:type="gramStart"/>
      <w:r w:rsidRPr="00A22D75">
        <w:rPr>
          <w:bCs/>
        </w:rPr>
        <w:t>уговора</w:t>
      </w:r>
      <w:proofErr w:type="gramEnd"/>
      <w:r w:rsidRPr="00A22D75">
        <w:rPr>
          <w:bCs/>
        </w:rPr>
        <w:t xml:space="preserve">, без чијег извођења циљ закљученог уговора не би био остварен у потпуности,а </w:t>
      </w:r>
      <w:r w:rsidRPr="00A22D75">
        <w:rPr>
          <w:bCs/>
          <w:lang w:val="ru-RU"/>
        </w:rPr>
        <w:t>који нису били уговорени, ни предвиђени пројектом.</w:t>
      </w:r>
    </w:p>
    <w:p w:rsidR="00A22D75" w:rsidRPr="00A22D75" w:rsidRDefault="00A22D75" w:rsidP="00A22D75">
      <w:pPr>
        <w:keepNext/>
        <w:spacing w:after="120"/>
        <w:jc w:val="center"/>
        <w:rPr>
          <w:rFonts w:eastAsia="Calibri-Bold"/>
          <w:bCs/>
        </w:rPr>
      </w:pPr>
      <w:proofErr w:type="gramStart"/>
      <w:r w:rsidRPr="00A22D75">
        <w:rPr>
          <w:rFonts w:eastAsia="Calibri-Bold"/>
          <w:bCs/>
        </w:rPr>
        <w:t>Члан 22.</w:t>
      </w:r>
      <w:proofErr w:type="gramEnd"/>
    </w:p>
    <w:p w:rsidR="00A22D75" w:rsidRPr="00A22D75" w:rsidRDefault="00A22D75" w:rsidP="00A22D75">
      <w:pPr>
        <w:suppressAutoHyphens/>
        <w:spacing w:line="100" w:lineRule="atLeast"/>
        <w:ind w:firstLine="720"/>
        <w:jc w:val="both"/>
        <w:rPr>
          <w:rFonts w:eastAsia="Calibri-Bold"/>
          <w:bCs/>
          <w:color w:val="000000"/>
          <w:kern w:val="1"/>
          <w:lang w:eastAsia="ar-SA"/>
        </w:rPr>
      </w:pPr>
      <w:proofErr w:type="gramStart"/>
      <w:r w:rsidRPr="00A22D75">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A22D75" w:rsidRPr="00A22D75" w:rsidRDefault="00A22D75" w:rsidP="00A22D75">
      <w:pPr>
        <w:suppressAutoHyphens/>
        <w:spacing w:line="100" w:lineRule="atLeast"/>
        <w:ind w:firstLine="720"/>
        <w:contextualSpacing/>
        <w:jc w:val="both"/>
        <w:rPr>
          <w:rFonts w:eastAsia="Arial Unicode MS"/>
          <w:color w:val="000000"/>
          <w:kern w:val="1"/>
          <w:lang w:eastAsia="ar-SA"/>
        </w:rPr>
      </w:pPr>
      <w:proofErr w:type="gramStart"/>
      <w:r w:rsidRPr="00A22D75">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A22D75" w:rsidRPr="00A22D75" w:rsidRDefault="00A22D75" w:rsidP="00A22D75">
      <w:pPr>
        <w:suppressAutoHyphens/>
        <w:spacing w:line="100" w:lineRule="atLeast"/>
        <w:ind w:firstLine="720"/>
        <w:contextualSpacing/>
        <w:jc w:val="both"/>
        <w:rPr>
          <w:rFonts w:eastAsia="Arial Unicode MS"/>
          <w:color w:val="000000"/>
          <w:kern w:val="1"/>
          <w:lang w:eastAsia="ar-SA"/>
        </w:rPr>
      </w:pPr>
      <w:proofErr w:type="gramStart"/>
      <w:r w:rsidRPr="00A22D75">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A22D75">
        <w:rPr>
          <w:rFonts w:eastAsia="Arial Unicode MS"/>
          <w:color w:val="000000"/>
          <w:kern w:val="1"/>
          <w:lang w:eastAsia="ar-SA"/>
        </w:rPr>
        <w:t xml:space="preserve"> </w:t>
      </w:r>
      <w:proofErr w:type="gramStart"/>
      <w:r w:rsidRPr="00A22D75">
        <w:rPr>
          <w:rFonts w:eastAsia="Arial Unicode MS"/>
          <w:color w:val="000000"/>
          <w:kern w:val="1"/>
          <w:lang w:eastAsia="ar-SA"/>
        </w:rPr>
        <w:t>Закона.</w:t>
      </w:r>
      <w:proofErr w:type="gramEnd"/>
    </w:p>
    <w:p w:rsidR="00A22D75" w:rsidRPr="00A22D75" w:rsidRDefault="00A22D75" w:rsidP="00A22D75">
      <w:pPr>
        <w:suppressAutoHyphens/>
        <w:spacing w:line="100" w:lineRule="atLeast"/>
        <w:ind w:firstLine="720"/>
        <w:contextualSpacing/>
        <w:jc w:val="both"/>
        <w:rPr>
          <w:rFonts w:eastAsia="Calibri-Bold"/>
          <w:bCs/>
          <w:color w:val="000000"/>
          <w:kern w:val="1"/>
          <w:lang w:eastAsia="ar-SA"/>
        </w:rPr>
      </w:pPr>
      <w:proofErr w:type="gramStart"/>
      <w:r w:rsidRPr="00A22D75">
        <w:rPr>
          <w:rFonts w:eastAsia="Arial Unicode MS"/>
          <w:color w:val="000000"/>
          <w:kern w:val="1"/>
          <w:lang w:eastAsia="ar-SA"/>
        </w:rPr>
        <w:t>Изменом уговора, по било ком од наведених основа, не може се мењати предмет јавне</w:t>
      </w:r>
      <w:r w:rsidRPr="00A22D75">
        <w:rPr>
          <w:rFonts w:eastAsia="Calibri-Bold"/>
          <w:bCs/>
          <w:color w:val="000000"/>
          <w:kern w:val="1"/>
          <w:lang w:eastAsia="ar-SA"/>
        </w:rPr>
        <w:t xml:space="preserve"> набавке.</w:t>
      </w:r>
      <w:proofErr w:type="gramEnd"/>
      <w:r w:rsidRPr="00A22D75">
        <w:rPr>
          <w:rFonts w:eastAsia="Calibri-Bold"/>
          <w:bCs/>
          <w:color w:val="000000"/>
          <w:kern w:val="1"/>
          <w:lang w:eastAsia="ar-SA"/>
        </w:rPr>
        <w:t xml:space="preserve"> </w:t>
      </w:r>
    </w:p>
    <w:p w:rsidR="00A22D75" w:rsidRPr="00A22D75" w:rsidRDefault="00A22D75" w:rsidP="00A22D75">
      <w:pPr>
        <w:keepNext/>
        <w:spacing w:after="60"/>
        <w:jc w:val="center"/>
        <w:rPr>
          <w:b/>
          <w:lang w:val="ru-RU"/>
        </w:rPr>
      </w:pPr>
      <w:r w:rsidRPr="00A22D75">
        <w:rPr>
          <w:b/>
          <w:lang w:val="ru-RU"/>
        </w:rPr>
        <w:t>Сходна примена других прописа</w:t>
      </w:r>
    </w:p>
    <w:p w:rsidR="00A22D75" w:rsidRPr="00A22D75" w:rsidRDefault="00A22D75" w:rsidP="00A22D75">
      <w:pPr>
        <w:keepNext/>
        <w:spacing w:after="120"/>
        <w:jc w:val="center"/>
        <w:rPr>
          <w:bCs/>
          <w:lang w:val="ru-RU"/>
        </w:rPr>
      </w:pPr>
      <w:r w:rsidRPr="00A22D75">
        <w:rPr>
          <w:bCs/>
          <w:lang w:val="ru-RU"/>
        </w:rPr>
        <w:t>Члан 2</w:t>
      </w:r>
      <w:r w:rsidRPr="00A22D75">
        <w:rPr>
          <w:bCs/>
        </w:rPr>
        <w:t>3</w:t>
      </w:r>
      <w:r w:rsidRPr="00A22D75">
        <w:rPr>
          <w:bCs/>
          <w:lang w:val="ru-RU"/>
        </w:rPr>
        <w:t>.</w:t>
      </w:r>
    </w:p>
    <w:p w:rsidR="00A22D75" w:rsidRPr="00A22D75" w:rsidRDefault="00A22D75" w:rsidP="00A22D75">
      <w:pPr>
        <w:suppressAutoHyphens/>
        <w:spacing w:line="100" w:lineRule="atLeast"/>
        <w:jc w:val="both"/>
        <w:rPr>
          <w:rFonts w:eastAsia="Arial Unicode MS"/>
          <w:bCs/>
          <w:color w:val="000000"/>
          <w:kern w:val="1"/>
          <w:lang w:val="ru-RU" w:eastAsia="ar-SA"/>
        </w:rPr>
      </w:pPr>
      <w:r w:rsidRPr="00A22D75">
        <w:rPr>
          <w:rFonts w:eastAsia="Arial Unicode MS"/>
          <w:color w:val="000000"/>
          <w:kern w:val="1"/>
          <w:lang w:val="ru-RU" w:eastAsia="ar-SA"/>
        </w:rPr>
        <w:tab/>
        <w:t xml:space="preserve">На питања која </w:t>
      </w:r>
      <w:r w:rsidRPr="00A22D75">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A22D75" w:rsidRPr="00A22D75" w:rsidRDefault="00A22D75" w:rsidP="00A22D75">
      <w:pPr>
        <w:keepNext/>
        <w:spacing w:after="60"/>
        <w:jc w:val="center"/>
        <w:rPr>
          <w:b/>
          <w:lang w:val="ru-RU"/>
        </w:rPr>
      </w:pPr>
      <w:r w:rsidRPr="00A22D75">
        <w:rPr>
          <w:b/>
          <w:lang w:val="ru-RU"/>
        </w:rPr>
        <w:t>Саставни део уговора</w:t>
      </w:r>
    </w:p>
    <w:p w:rsidR="00A22D75" w:rsidRPr="00A22D75" w:rsidRDefault="00A22D75" w:rsidP="00A22D75">
      <w:pPr>
        <w:keepNext/>
        <w:spacing w:after="120"/>
        <w:jc w:val="center"/>
        <w:rPr>
          <w:bCs/>
          <w:color w:val="000000"/>
          <w:lang w:val="ru-RU"/>
        </w:rPr>
      </w:pPr>
      <w:r w:rsidRPr="00A22D75">
        <w:rPr>
          <w:bCs/>
          <w:lang w:val="ru-RU"/>
        </w:rPr>
        <w:t>Члан 2</w:t>
      </w:r>
      <w:r w:rsidRPr="00A22D75">
        <w:rPr>
          <w:bCs/>
        </w:rPr>
        <w:t>4</w:t>
      </w:r>
      <w:r w:rsidRPr="00A22D75">
        <w:rPr>
          <w:bCs/>
          <w:lang w:val="ru-RU"/>
        </w:rPr>
        <w:t>.</w:t>
      </w:r>
    </w:p>
    <w:p w:rsidR="00A22D75" w:rsidRPr="00A22D75" w:rsidRDefault="00A22D75" w:rsidP="00A22D75">
      <w:pPr>
        <w:suppressAutoHyphens/>
        <w:spacing w:line="100" w:lineRule="atLeast"/>
        <w:ind w:firstLine="708"/>
        <w:rPr>
          <w:rFonts w:eastAsia="Arial Unicode MS"/>
          <w:bCs/>
          <w:color w:val="000000"/>
          <w:kern w:val="1"/>
          <w:lang w:eastAsia="ar-SA"/>
        </w:rPr>
      </w:pPr>
      <w:r w:rsidRPr="00A22D75">
        <w:rPr>
          <w:rFonts w:eastAsia="Arial Unicode MS"/>
          <w:bCs/>
          <w:color w:val="000000"/>
          <w:kern w:val="1"/>
          <w:lang w:val="ru-RU" w:eastAsia="ar-SA"/>
        </w:rPr>
        <w:t>Прилози и саставни делови овог Уговора су:</w:t>
      </w:r>
    </w:p>
    <w:p w:rsidR="00A22D75" w:rsidRPr="00A22D75" w:rsidRDefault="00A22D75" w:rsidP="00A22D75">
      <w:pPr>
        <w:suppressAutoHyphens/>
        <w:spacing w:line="100" w:lineRule="atLeast"/>
        <w:rPr>
          <w:rFonts w:eastAsia="Arial Unicode MS"/>
          <w:bCs/>
          <w:color w:val="000000"/>
          <w:kern w:val="1"/>
          <w:lang w:val="ru-RU" w:eastAsia="ar-SA"/>
        </w:rPr>
      </w:pPr>
      <w:r w:rsidRPr="00A22D75">
        <w:rPr>
          <w:rFonts w:eastAsia="Arial Unicode MS"/>
          <w:bCs/>
          <w:color w:val="000000"/>
          <w:kern w:val="1"/>
          <w:lang w:val="ru-RU" w:eastAsia="ar-SA"/>
        </w:rPr>
        <w:t xml:space="preserve">-   понуда Извођача радова бр. ____________ од </w:t>
      </w:r>
      <w:r w:rsidRPr="00A22D75">
        <w:rPr>
          <w:rFonts w:eastAsia="Arial Unicode MS"/>
          <w:bCs/>
          <w:color w:val="000000"/>
          <w:kern w:val="1"/>
          <w:lang w:eastAsia="ar-SA"/>
        </w:rPr>
        <w:t>_______________</w:t>
      </w:r>
      <w:r w:rsidRPr="00A22D75">
        <w:rPr>
          <w:rFonts w:eastAsia="Arial Unicode MS"/>
          <w:bCs/>
          <w:color w:val="000000"/>
          <w:kern w:val="1"/>
          <w:lang w:val="ru-RU" w:eastAsia="ar-SA"/>
        </w:rPr>
        <w:t xml:space="preserve">. </w:t>
      </w:r>
      <w:proofErr w:type="gramStart"/>
      <w:r w:rsidRPr="00A22D75">
        <w:rPr>
          <w:rFonts w:eastAsia="Arial Unicode MS"/>
          <w:bCs/>
          <w:color w:val="000000"/>
          <w:kern w:val="1"/>
          <w:lang w:eastAsia="ar-SA"/>
        </w:rPr>
        <w:t>г</w:t>
      </w:r>
      <w:r w:rsidRPr="00A22D75">
        <w:rPr>
          <w:rFonts w:eastAsia="Arial Unicode MS"/>
          <w:bCs/>
          <w:color w:val="000000"/>
          <w:kern w:val="1"/>
          <w:lang w:val="ru-RU" w:eastAsia="ar-SA"/>
        </w:rPr>
        <w:t>одине</w:t>
      </w:r>
      <w:proofErr w:type="gramEnd"/>
    </w:p>
    <w:p w:rsidR="00A22D75" w:rsidRPr="00A22D75" w:rsidRDefault="00A22D75" w:rsidP="00A22D75">
      <w:pPr>
        <w:keepNext/>
        <w:spacing w:after="60"/>
        <w:jc w:val="center"/>
        <w:rPr>
          <w:b/>
          <w:lang w:val="ru-RU"/>
        </w:rPr>
      </w:pPr>
      <w:r w:rsidRPr="00A22D75">
        <w:rPr>
          <w:b/>
          <w:lang w:val="ru-RU"/>
        </w:rPr>
        <w:t>Решавање спорова</w:t>
      </w:r>
    </w:p>
    <w:p w:rsidR="00A22D75" w:rsidRPr="00A22D75" w:rsidRDefault="00A22D75" w:rsidP="00A22D75">
      <w:pPr>
        <w:keepNext/>
        <w:spacing w:after="120"/>
        <w:jc w:val="center"/>
        <w:rPr>
          <w:bCs/>
          <w:lang w:val="ru-RU"/>
        </w:rPr>
      </w:pPr>
      <w:r w:rsidRPr="00A22D75">
        <w:rPr>
          <w:bCs/>
          <w:lang w:val="ru-RU"/>
        </w:rPr>
        <w:t>Члан 2</w:t>
      </w:r>
      <w:r w:rsidRPr="00A22D75">
        <w:rPr>
          <w:bCs/>
        </w:rPr>
        <w:t>5</w:t>
      </w:r>
      <w:r w:rsidRPr="00A22D75">
        <w:rPr>
          <w:bCs/>
          <w:lang w:val="ru-RU"/>
        </w:rPr>
        <w:t>.</w:t>
      </w:r>
    </w:p>
    <w:p w:rsidR="00A22D75" w:rsidRPr="00A22D75" w:rsidRDefault="00A22D75" w:rsidP="00A22D75">
      <w:pPr>
        <w:suppressAutoHyphens/>
        <w:spacing w:line="100" w:lineRule="atLeast"/>
        <w:ind w:firstLine="709"/>
        <w:jc w:val="both"/>
        <w:rPr>
          <w:rFonts w:eastAsia="Arial Unicode MS"/>
          <w:bCs/>
          <w:color w:val="000000"/>
          <w:kern w:val="1"/>
          <w:lang w:val="ru-RU" w:eastAsia="ar-SA"/>
        </w:rPr>
      </w:pPr>
      <w:r w:rsidRPr="00A22D75">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22D75" w:rsidRPr="00A22D75" w:rsidRDefault="00A22D75" w:rsidP="00A22D75">
      <w:pPr>
        <w:keepNext/>
        <w:spacing w:after="60"/>
        <w:jc w:val="center"/>
        <w:rPr>
          <w:b/>
          <w:lang w:val="ru-RU"/>
        </w:rPr>
      </w:pPr>
      <w:r w:rsidRPr="00A22D75">
        <w:rPr>
          <w:b/>
          <w:lang w:val="ru-RU"/>
        </w:rPr>
        <w:t>Број примерака уговора</w:t>
      </w:r>
    </w:p>
    <w:p w:rsidR="00A22D75" w:rsidRPr="00A22D75" w:rsidRDefault="00A22D75" w:rsidP="00A22D75">
      <w:pPr>
        <w:keepNext/>
        <w:spacing w:after="120"/>
        <w:jc w:val="center"/>
        <w:rPr>
          <w:bCs/>
          <w:lang w:val="ru-RU"/>
        </w:rPr>
      </w:pPr>
      <w:r w:rsidRPr="00A22D75">
        <w:rPr>
          <w:bCs/>
          <w:lang w:val="ru-RU"/>
        </w:rPr>
        <w:t>Члан 2</w:t>
      </w:r>
      <w:r w:rsidRPr="00A22D75">
        <w:rPr>
          <w:bCs/>
        </w:rPr>
        <w:t>6</w:t>
      </w:r>
      <w:r w:rsidRPr="00A22D75">
        <w:rPr>
          <w:bCs/>
          <w:lang w:val="ru-RU"/>
        </w:rPr>
        <w:t>.</w:t>
      </w:r>
    </w:p>
    <w:p w:rsidR="00A22D75" w:rsidRPr="00A22D75" w:rsidRDefault="00A22D75" w:rsidP="00A22D75">
      <w:pPr>
        <w:suppressAutoHyphens/>
        <w:spacing w:line="100" w:lineRule="atLeast"/>
        <w:ind w:firstLine="720"/>
        <w:jc w:val="both"/>
        <w:rPr>
          <w:rFonts w:eastAsia="Arial Unicode MS"/>
          <w:bCs/>
          <w:color w:val="000000"/>
          <w:kern w:val="1"/>
          <w:lang w:val="ru-RU" w:eastAsia="ar-SA"/>
        </w:rPr>
      </w:pPr>
      <w:r w:rsidRPr="00A22D75">
        <w:rPr>
          <w:rFonts w:eastAsia="Arial Unicode MS"/>
          <w:bCs/>
          <w:color w:val="000000"/>
          <w:kern w:val="1"/>
          <w:lang w:val="ru-RU" w:eastAsia="ar-SA"/>
        </w:rPr>
        <w:t>Овај уговор сачињен је у 6 (шест) једнаких</w:t>
      </w:r>
      <w:r w:rsidRPr="00A22D75">
        <w:rPr>
          <w:rFonts w:eastAsia="Arial Unicode MS"/>
          <w:color w:val="000000"/>
          <w:kern w:val="1"/>
          <w:lang w:val="ru-RU" w:eastAsia="ar-SA"/>
        </w:rPr>
        <w:t xml:space="preserve"> </w:t>
      </w:r>
      <w:r w:rsidRPr="00A22D75">
        <w:rPr>
          <w:rFonts w:eastAsia="Arial Unicode MS"/>
          <w:bCs/>
          <w:color w:val="000000"/>
          <w:kern w:val="1"/>
          <w:lang w:val="ru-RU" w:eastAsia="ar-SA"/>
        </w:rPr>
        <w:t>примерака, по 3 (три) за сваку уговорну страну.</w:t>
      </w:r>
      <w:r w:rsidRPr="00A22D75">
        <w:rPr>
          <w:rFonts w:eastAsia="Arial Unicode MS"/>
          <w:bCs/>
          <w:color w:val="000000"/>
          <w:kern w:val="1"/>
          <w:lang w:val="ru-RU" w:eastAsia="ar-SA"/>
        </w:rPr>
        <w:tab/>
      </w:r>
      <w:r w:rsidRPr="00A22D75">
        <w:rPr>
          <w:rFonts w:eastAsia="Arial Unicode MS"/>
          <w:bCs/>
          <w:color w:val="000000"/>
          <w:kern w:val="1"/>
          <w:lang w:val="ru-RU" w:eastAsia="ar-SA"/>
        </w:rPr>
        <w:tab/>
      </w:r>
      <w:r w:rsidRPr="00A22D75">
        <w:rPr>
          <w:rFonts w:eastAsia="Arial Unicode MS"/>
          <w:bCs/>
          <w:color w:val="000000"/>
          <w:kern w:val="1"/>
          <w:lang w:val="ru-RU" w:eastAsia="ar-SA"/>
        </w:rPr>
        <w:tab/>
      </w:r>
      <w:r w:rsidRPr="00A22D75">
        <w:rPr>
          <w:rFonts w:eastAsia="Arial Unicode MS"/>
          <w:bCs/>
          <w:color w:val="000000"/>
          <w:kern w:val="1"/>
          <w:lang w:val="ru-RU" w:eastAsia="ar-SA"/>
        </w:rPr>
        <w:tab/>
      </w:r>
    </w:p>
    <w:tbl>
      <w:tblPr>
        <w:tblW w:w="0" w:type="auto"/>
        <w:tblLook w:val="04A0" w:firstRow="1" w:lastRow="0" w:firstColumn="1" w:lastColumn="0" w:noHBand="0" w:noVBand="1"/>
      </w:tblPr>
      <w:tblGrid>
        <w:gridCol w:w="3389"/>
        <w:gridCol w:w="2718"/>
        <w:gridCol w:w="3463"/>
      </w:tblGrid>
      <w:tr w:rsidR="00A22D75" w:rsidRPr="0072753D" w:rsidTr="00A22D75">
        <w:tc>
          <w:tcPr>
            <w:tcW w:w="3509" w:type="dxa"/>
            <w:shd w:val="clear" w:color="auto" w:fill="auto"/>
          </w:tcPr>
          <w:p w:rsidR="00A22D75" w:rsidRPr="0072753D" w:rsidRDefault="00A22D75" w:rsidP="00A22D75">
            <w:pPr>
              <w:jc w:val="center"/>
              <w:rPr>
                <w:b/>
                <w:lang w:val="ru-RU"/>
              </w:rPr>
            </w:pPr>
            <w:r w:rsidRPr="0072753D">
              <w:rPr>
                <w:b/>
                <w:lang w:val="ru-RU"/>
              </w:rPr>
              <w:t>ЗА НАРУЧИОЦА</w:t>
            </w:r>
          </w:p>
          <w:p w:rsidR="00A22D75" w:rsidRPr="0072753D" w:rsidRDefault="00A22D75" w:rsidP="00A22D75">
            <w:pPr>
              <w:jc w:val="center"/>
              <w:rPr>
                <w:lang w:val="ru-RU"/>
              </w:rPr>
            </w:pPr>
          </w:p>
        </w:tc>
        <w:tc>
          <w:tcPr>
            <w:tcW w:w="2909" w:type="dxa"/>
            <w:shd w:val="clear" w:color="auto" w:fill="auto"/>
          </w:tcPr>
          <w:p w:rsidR="00A22D75" w:rsidRPr="0072753D" w:rsidRDefault="00A22D75" w:rsidP="00A22D75">
            <w:pPr>
              <w:jc w:val="center"/>
              <w:rPr>
                <w:b/>
                <w:lang w:val="ru-RU"/>
              </w:rPr>
            </w:pPr>
          </w:p>
        </w:tc>
        <w:tc>
          <w:tcPr>
            <w:tcW w:w="3606" w:type="dxa"/>
            <w:shd w:val="clear" w:color="auto" w:fill="auto"/>
          </w:tcPr>
          <w:p w:rsidR="00A22D75" w:rsidRPr="0072753D" w:rsidRDefault="00A22D75" w:rsidP="00A22D75">
            <w:pPr>
              <w:jc w:val="center"/>
              <w:rPr>
                <w:lang w:val="ru-RU"/>
              </w:rPr>
            </w:pPr>
            <w:r w:rsidRPr="0072753D">
              <w:rPr>
                <w:b/>
                <w:lang w:val="ru-RU"/>
              </w:rPr>
              <w:t>ЗА ИЗВОЂАЧА РАДОВА</w:t>
            </w:r>
          </w:p>
        </w:tc>
      </w:tr>
      <w:tr w:rsidR="00A22D75" w:rsidRPr="0072753D" w:rsidTr="00A22D75">
        <w:tc>
          <w:tcPr>
            <w:tcW w:w="3509" w:type="dxa"/>
            <w:tcBorders>
              <w:bottom w:val="single" w:sz="4" w:space="0" w:color="auto"/>
            </w:tcBorders>
            <w:shd w:val="clear" w:color="auto" w:fill="auto"/>
          </w:tcPr>
          <w:p w:rsidR="00A22D75" w:rsidRPr="006D604D" w:rsidRDefault="00A22D75" w:rsidP="00A22D75">
            <w:pPr>
              <w:jc w:val="center"/>
              <w:rPr>
                <w:i/>
                <w:lang w:val="ru-RU"/>
              </w:rPr>
            </w:pPr>
            <w:r w:rsidRPr="006D604D">
              <w:rPr>
                <w:i/>
                <w:lang w:val="ru-RU"/>
              </w:rPr>
              <w:t>НАЧЕЛНИК</w:t>
            </w:r>
          </w:p>
        </w:tc>
        <w:tc>
          <w:tcPr>
            <w:tcW w:w="2909" w:type="dxa"/>
            <w:shd w:val="clear" w:color="auto" w:fill="auto"/>
          </w:tcPr>
          <w:p w:rsidR="00A22D75" w:rsidRPr="0072753D" w:rsidRDefault="00A22D75" w:rsidP="00A22D75">
            <w:pPr>
              <w:jc w:val="center"/>
              <w:rPr>
                <w:lang w:val="ru-RU"/>
              </w:rPr>
            </w:pPr>
          </w:p>
        </w:tc>
        <w:tc>
          <w:tcPr>
            <w:tcW w:w="3606" w:type="dxa"/>
            <w:tcBorders>
              <w:bottom w:val="single" w:sz="4" w:space="0" w:color="auto"/>
            </w:tcBorders>
            <w:shd w:val="clear" w:color="auto" w:fill="auto"/>
          </w:tcPr>
          <w:p w:rsidR="00A22D75" w:rsidRPr="0072753D" w:rsidRDefault="00A22D75" w:rsidP="00A22D75">
            <w:pPr>
              <w:jc w:val="center"/>
              <w:rPr>
                <w:lang w:val="ru-RU"/>
              </w:rPr>
            </w:pPr>
          </w:p>
        </w:tc>
      </w:tr>
      <w:tr w:rsidR="00A22D75" w:rsidRPr="004E546A" w:rsidTr="00A22D75">
        <w:tc>
          <w:tcPr>
            <w:tcW w:w="3509" w:type="dxa"/>
            <w:tcBorders>
              <w:top w:val="single" w:sz="4" w:space="0" w:color="auto"/>
            </w:tcBorders>
            <w:shd w:val="clear" w:color="auto" w:fill="auto"/>
          </w:tcPr>
          <w:p w:rsidR="00A22D75" w:rsidRPr="006D604D" w:rsidRDefault="00A22D75" w:rsidP="00A22D75">
            <w:pPr>
              <w:jc w:val="center"/>
              <w:rPr>
                <w:i/>
                <w:lang w:val="ru-RU"/>
              </w:rPr>
            </w:pPr>
            <w:r w:rsidRPr="006D604D">
              <w:rPr>
                <w:i/>
                <w:lang w:val="ru-RU"/>
              </w:rPr>
              <w:t>Милоје Марић</w:t>
            </w:r>
          </w:p>
          <w:p w:rsidR="00A22D75" w:rsidRPr="006D604D" w:rsidRDefault="00A22D75" w:rsidP="00A22D75">
            <w:pPr>
              <w:jc w:val="center"/>
              <w:rPr>
                <w:i/>
                <w:lang w:val="ru-RU"/>
              </w:rPr>
            </w:pPr>
            <w:r w:rsidRPr="006D604D">
              <w:rPr>
                <w:i/>
                <w:lang w:val="ru-RU"/>
              </w:rPr>
              <w:t>МП.</w:t>
            </w:r>
          </w:p>
        </w:tc>
        <w:tc>
          <w:tcPr>
            <w:tcW w:w="2909" w:type="dxa"/>
            <w:shd w:val="clear" w:color="auto" w:fill="auto"/>
          </w:tcPr>
          <w:p w:rsidR="00A22D75" w:rsidRPr="0072753D" w:rsidRDefault="00A22D75" w:rsidP="00A22D75">
            <w:pPr>
              <w:jc w:val="center"/>
              <w:rPr>
                <w:lang w:val="ru-RU"/>
              </w:rPr>
            </w:pPr>
          </w:p>
        </w:tc>
        <w:tc>
          <w:tcPr>
            <w:tcW w:w="3606" w:type="dxa"/>
            <w:tcBorders>
              <w:top w:val="single" w:sz="4" w:space="0" w:color="auto"/>
            </w:tcBorders>
            <w:shd w:val="clear" w:color="auto" w:fill="auto"/>
          </w:tcPr>
          <w:p w:rsidR="00A22D75" w:rsidRPr="004E546A" w:rsidRDefault="00A22D75" w:rsidP="00A22D75">
            <w:pPr>
              <w:rPr>
                <w:lang w:val="sr-Latn-RS"/>
              </w:rPr>
            </w:pPr>
          </w:p>
        </w:tc>
      </w:tr>
    </w:tbl>
    <w:p w:rsidR="00C564AA" w:rsidRPr="00310C3E" w:rsidRDefault="00C564AA" w:rsidP="008A4DBE">
      <w:pPr>
        <w:tabs>
          <w:tab w:val="left" w:pos="1350"/>
        </w:tabs>
        <w:suppressAutoHyphens/>
        <w:spacing w:after="120"/>
        <w:jc w:val="both"/>
        <w:rPr>
          <w:rFonts w:eastAsia="Arial Unicode M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w:t>
      </w:r>
      <w:r w:rsidR="00625117">
        <w:rPr>
          <w:b/>
          <w:bCs/>
          <w:color w:val="000000"/>
          <w:kern w:val="1"/>
          <w:lang w:val="sr-Cyrl-RS" w:eastAsia="ar-SA"/>
        </w:rPr>
        <w:t>8</w:t>
      </w:r>
      <w:r w:rsidRPr="008A4DBE">
        <w:rPr>
          <w:b/>
          <w:bCs/>
          <w:color w:val="000000"/>
          <w:kern w:val="1"/>
          <w:lang w:eastAsia="ar-SA"/>
        </w:rPr>
        <w:t>)</w:t>
      </w:r>
    </w:p>
    <w:p w:rsidR="00D579D6" w:rsidRDefault="00D579D6"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629" w:type="dxa"/>
        <w:tblInd w:w="-238" w:type="dxa"/>
        <w:tblLook w:val="04A0" w:firstRow="1" w:lastRow="0" w:firstColumn="1" w:lastColumn="0" w:noHBand="0" w:noVBand="1"/>
      </w:tblPr>
      <w:tblGrid>
        <w:gridCol w:w="10629"/>
      </w:tblGrid>
      <w:tr w:rsidR="00B31320" w:rsidTr="00B31320">
        <w:trPr>
          <w:trHeight w:val="555"/>
        </w:trPr>
        <w:tc>
          <w:tcPr>
            <w:tcW w:w="10629" w:type="dxa"/>
            <w:tcBorders>
              <w:top w:val="nil"/>
              <w:left w:val="nil"/>
              <w:bottom w:val="nil"/>
              <w:right w:val="nil"/>
            </w:tcBorders>
            <w:shd w:val="clear" w:color="auto" w:fill="auto"/>
            <w:noWrap/>
            <w:vAlign w:val="bottom"/>
            <w:hideMark/>
          </w:tcPr>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974"/>
              <w:gridCol w:w="1170"/>
              <w:gridCol w:w="1276"/>
              <w:gridCol w:w="1370"/>
              <w:gridCol w:w="1279"/>
              <w:gridCol w:w="1102"/>
            </w:tblGrid>
            <w:tr w:rsidR="00B31320" w:rsidRPr="008B3A04" w:rsidTr="004132E4">
              <w:tc>
                <w:tcPr>
                  <w:tcW w:w="3068" w:type="dxa"/>
                  <w:shd w:val="clear" w:color="auto" w:fill="auto"/>
                </w:tcPr>
                <w:p w:rsidR="00B31320" w:rsidRPr="008B3A04" w:rsidRDefault="00B31320" w:rsidP="00FE5DE3">
                  <w:pPr>
                    <w:suppressLineNumbers/>
                    <w:suppressAutoHyphens/>
                    <w:spacing w:line="100" w:lineRule="atLeast"/>
                    <w:ind w:left="-442" w:firstLine="442"/>
                    <w:jc w:val="center"/>
                    <w:rPr>
                      <w:rFonts w:eastAsia="Arial Unicode MS"/>
                      <w:kern w:val="1"/>
                      <w:lang w:val="sr-Cyrl-CS" w:eastAsia="ar-SA"/>
                    </w:rPr>
                  </w:pPr>
                  <w:r w:rsidRPr="008B3A04">
                    <w:rPr>
                      <w:rFonts w:eastAsia="Arial Unicode MS"/>
                      <w:kern w:val="1"/>
                      <w:lang w:val="sr-Cyrl-CS" w:eastAsia="ar-SA"/>
                    </w:rPr>
                    <w:t>Предмет ЈН</w:t>
                  </w:r>
                </w:p>
                <w:p w:rsidR="00B31320" w:rsidRPr="00B31320" w:rsidRDefault="00B31320" w:rsidP="00B31320">
                  <w:pPr>
                    <w:suppressLineNumbers/>
                    <w:suppressAutoHyphens/>
                    <w:spacing w:line="100" w:lineRule="atLeast"/>
                    <w:ind w:left="-442" w:firstLine="442"/>
                    <w:jc w:val="center"/>
                    <w:rPr>
                      <w:rFonts w:eastAsia="Arial Unicode MS"/>
                      <w:i/>
                      <w:kern w:val="1"/>
                      <w:sz w:val="18"/>
                      <w:szCs w:val="18"/>
                      <w:lang w:val="sr-Cyrl-RS" w:eastAsia="ar-SA"/>
                    </w:rPr>
                  </w:pPr>
                  <w:r w:rsidRPr="008B3A04">
                    <w:rPr>
                      <w:rFonts w:eastAsia="Arial Unicode MS"/>
                      <w:i/>
                      <w:kern w:val="1"/>
                      <w:sz w:val="18"/>
                      <w:szCs w:val="18"/>
                      <w:lang w:eastAsia="ar-SA"/>
                    </w:rPr>
                    <w:t xml:space="preserve">Радови на </w:t>
                  </w:r>
                  <w:r>
                    <w:rPr>
                      <w:rFonts w:eastAsia="Arial Unicode MS"/>
                      <w:i/>
                      <w:kern w:val="1"/>
                      <w:sz w:val="18"/>
                      <w:szCs w:val="18"/>
                      <w:lang w:val="sr-Cyrl-RS" w:eastAsia="ar-SA"/>
                    </w:rPr>
                    <w:t>реконструкцији спортског центра на Пори</w:t>
                  </w:r>
                </w:p>
              </w:tc>
              <w:tc>
                <w:tcPr>
                  <w:tcW w:w="974" w:type="dxa"/>
                </w:tcPr>
                <w:p w:rsidR="00B31320" w:rsidRPr="008B3A04" w:rsidRDefault="00B31320" w:rsidP="00FE5DE3">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Јед.мер</w:t>
                  </w:r>
                </w:p>
              </w:tc>
              <w:tc>
                <w:tcPr>
                  <w:tcW w:w="1170" w:type="dxa"/>
                </w:tcPr>
                <w:p w:rsidR="00B31320" w:rsidRPr="008B3A04" w:rsidRDefault="00B31320" w:rsidP="00FE5DE3">
                  <w:pPr>
                    <w:suppressLineNumbers/>
                    <w:suppressAutoHyphens/>
                    <w:spacing w:line="100" w:lineRule="atLeast"/>
                    <w:jc w:val="center"/>
                    <w:rPr>
                      <w:rFonts w:eastAsia="Arial Unicode MS"/>
                      <w:kern w:val="1"/>
                      <w:lang w:eastAsia="ar-SA"/>
                    </w:rPr>
                  </w:pPr>
                  <w:r w:rsidRPr="008B3A04">
                    <w:rPr>
                      <w:rFonts w:eastAsia="Arial Unicode MS"/>
                      <w:kern w:val="1"/>
                      <w:lang w:eastAsia="ar-SA"/>
                    </w:rPr>
                    <w:t>количина</w:t>
                  </w:r>
                </w:p>
              </w:tc>
              <w:tc>
                <w:tcPr>
                  <w:tcW w:w="1276" w:type="dxa"/>
                </w:tcPr>
                <w:p w:rsidR="00B31320" w:rsidRPr="008B3A04" w:rsidRDefault="00B31320" w:rsidP="00FE5DE3">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Јединична цена без пдв-а</w:t>
                  </w:r>
                </w:p>
              </w:tc>
              <w:tc>
                <w:tcPr>
                  <w:tcW w:w="1370" w:type="dxa"/>
                </w:tcPr>
                <w:p w:rsidR="00B31320" w:rsidRPr="008B3A04" w:rsidRDefault="00B31320" w:rsidP="00FE5DE3">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Јединична цена са пдв-ом</w:t>
                  </w:r>
                </w:p>
              </w:tc>
              <w:tc>
                <w:tcPr>
                  <w:tcW w:w="1279" w:type="dxa"/>
                </w:tcPr>
                <w:p w:rsidR="00B31320" w:rsidRPr="008B3A04" w:rsidRDefault="00B31320" w:rsidP="00FE5DE3">
                  <w:pPr>
                    <w:suppressLineNumbers/>
                    <w:suppressAutoHyphens/>
                    <w:spacing w:line="100" w:lineRule="atLeast"/>
                    <w:jc w:val="center"/>
                    <w:rPr>
                      <w:rFonts w:eastAsia="Arial Unicode MS"/>
                      <w:kern w:val="1"/>
                      <w:lang w:eastAsia="ar-SA"/>
                    </w:rPr>
                  </w:pPr>
                  <w:r w:rsidRPr="008B3A04">
                    <w:rPr>
                      <w:rFonts w:eastAsia="Arial Unicode MS"/>
                      <w:kern w:val="1"/>
                      <w:lang w:eastAsia="ar-SA"/>
                    </w:rPr>
                    <w:t>Укупна цена без пдв-а</w:t>
                  </w:r>
                </w:p>
              </w:tc>
              <w:tc>
                <w:tcPr>
                  <w:tcW w:w="1102" w:type="dxa"/>
                </w:tcPr>
                <w:p w:rsidR="00B31320" w:rsidRPr="008B3A04" w:rsidRDefault="00B31320" w:rsidP="00FE5DE3">
                  <w:pPr>
                    <w:suppressLineNumbers/>
                    <w:suppressAutoHyphens/>
                    <w:spacing w:line="100" w:lineRule="atLeast"/>
                    <w:jc w:val="center"/>
                    <w:rPr>
                      <w:rFonts w:eastAsia="Arial Unicode MS"/>
                      <w:kern w:val="1"/>
                      <w:lang w:eastAsia="ar-SA"/>
                    </w:rPr>
                  </w:pPr>
                  <w:r w:rsidRPr="008B3A04">
                    <w:rPr>
                      <w:rFonts w:eastAsia="Arial Unicode MS"/>
                      <w:kern w:val="1"/>
                      <w:lang w:eastAsia="ar-SA"/>
                    </w:rPr>
                    <w:t>Укупна цена са пдв-ом</w:t>
                  </w:r>
                </w:p>
              </w:tc>
            </w:tr>
            <w:tr w:rsidR="00B31320" w:rsidRPr="008B3A04" w:rsidTr="004132E4">
              <w:trPr>
                <w:trHeight w:val="291"/>
              </w:trPr>
              <w:tc>
                <w:tcPr>
                  <w:tcW w:w="3068" w:type="dxa"/>
                  <w:tcBorders>
                    <w:bottom w:val="single" w:sz="4" w:space="0" w:color="auto"/>
                  </w:tcBorders>
                  <w:shd w:val="clear" w:color="auto" w:fill="auto"/>
                </w:tcPr>
                <w:p w:rsidR="00B31320" w:rsidRPr="008B3A04" w:rsidRDefault="00B31320" w:rsidP="00FE5DE3">
                  <w:pPr>
                    <w:suppressLineNumbers/>
                    <w:suppressAutoHyphens/>
                    <w:spacing w:line="100" w:lineRule="atLeast"/>
                    <w:ind w:left="-442" w:firstLine="442"/>
                    <w:jc w:val="center"/>
                    <w:rPr>
                      <w:rFonts w:eastAsia="Arial Unicode MS"/>
                      <w:kern w:val="1"/>
                      <w:lang w:val="sr-Cyrl-CS" w:eastAsia="ar-SA"/>
                    </w:rPr>
                  </w:pPr>
                  <w:r w:rsidRPr="008B3A04">
                    <w:rPr>
                      <w:rFonts w:eastAsia="Arial Unicode MS"/>
                      <w:kern w:val="1"/>
                      <w:lang w:val="sr-Cyrl-CS" w:eastAsia="ar-SA"/>
                    </w:rPr>
                    <w:t>1</w:t>
                  </w:r>
                </w:p>
              </w:tc>
              <w:tc>
                <w:tcPr>
                  <w:tcW w:w="974" w:type="dxa"/>
                  <w:tcBorders>
                    <w:bottom w:val="single" w:sz="4" w:space="0" w:color="auto"/>
                  </w:tcBorders>
                </w:tcPr>
                <w:p w:rsidR="00B31320" w:rsidRPr="008B3A04" w:rsidRDefault="00B31320" w:rsidP="00FE5DE3">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2</w:t>
                  </w:r>
                </w:p>
              </w:tc>
              <w:tc>
                <w:tcPr>
                  <w:tcW w:w="1170" w:type="dxa"/>
                  <w:tcBorders>
                    <w:bottom w:val="single" w:sz="4" w:space="0" w:color="auto"/>
                  </w:tcBorders>
                </w:tcPr>
                <w:p w:rsidR="00B31320" w:rsidRPr="008B3A04" w:rsidRDefault="00B31320" w:rsidP="00FE5DE3">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3</w:t>
                  </w:r>
                </w:p>
              </w:tc>
              <w:tc>
                <w:tcPr>
                  <w:tcW w:w="1276" w:type="dxa"/>
                  <w:tcBorders>
                    <w:bottom w:val="single" w:sz="4" w:space="0" w:color="auto"/>
                  </w:tcBorders>
                </w:tcPr>
                <w:p w:rsidR="00B31320" w:rsidRPr="008B3A04" w:rsidRDefault="00B31320" w:rsidP="00FE5DE3">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4</w:t>
                  </w:r>
                </w:p>
              </w:tc>
              <w:tc>
                <w:tcPr>
                  <w:tcW w:w="1370" w:type="dxa"/>
                  <w:tcBorders>
                    <w:bottom w:val="single" w:sz="4" w:space="0" w:color="auto"/>
                  </w:tcBorders>
                </w:tcPr>
                <w:p w:rsidR="00B31320" w:rsidRPr="008B3A04" w:rsidRDefault="00B31320" w:rsidP="00FE5DE3">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5</w:t>
                  </w:r>
                </w:p>
              </w:tc>
              <w:tc>
                <w:tcPr>
                  <w:tcW w:w="1279" w:type="dxa"/>
                  <w:tcBorders>
                    <w:bottom w:val="single" w:sz="4" w:space="0" w:color="auto"/>
                  </w:tcBorders>
                </w:tcPr>
                <w:p w:rsidR="00B31320" w:rsidRPr="008B3A04" w:rsidRDefault="00B31320" w:rsidP="00FE5DE3">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6</w:t>
                  </w:r>
                </w:p>
              </w:tc>
              <w:tc>
                <w:tcPr>
                  <w:tcW w:w="1102" w:type="dxa"/>
                  <w:tcBorders>
                    <w:bottom w:val="single" w:sz="4" w:space="0" w:color="auto"/>
                  </w:tcBorders>
                </w:tcPr>
                <w:p w:rsidR="00B31320" w:rsidRPr="008B3A04" w:rsidRDefault="00B31320" w:rsidP="00FE5DE3">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7</w:t>
                  </w: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B31320" w:rsidRPr="005C1360" w:rsidRDefault="00B31320" w:rsidP="00FE5DE3">
                  <w:pPr>
                    <w:rPr>
                      <w:b/>
                      <w:lang w:val="sr-Cyrl-CS"/>
                    </w:rPr>
                  </w:pPr>
                </w:p>
                <w:p w:rsidR="00B31320" w:rsidRPr="008B3A04" w:rsidRDefault="009A11FD" w:rsidP="005C1360">
                  <w:pPr>
                    <w:jc w:val="both"/>
                    <w:rPr>
                      <w:lang w:val="sr-Cyrl-CS" w:eastAsia="en-AU"/>
                    </w:rPr>
                  </w:pPr>
                  <w:r w:rsidRPr="009A11FD">
                    <w:rPr>
                      <w:lang w:val="sr-Cyrl-CS" w:eastAsia="en-AU"/>
                    </w:rPr>
                    <w:t>Машински ископ подлоге д=20цм, и ископ за темеље бетонске гредице,</w:t>
                  </w:r>
                  <w:r w:rsidRPr="005C1360">
                    <w:rPr>
                      <w:lang w:val="sr-Cyrl-CS" w:eastAsia="en-AU"/>
                    </w:rPr>
                    <w:t>са утоваром и одвозом на депонију</w:t>
                  </w:r>
                </w:p>
              </w:tc>
              <w:tc>
                <w:tcPr>
                  <w:tcW w:w="974" w:type="dxa"/>
                  <w:tcBorders>
                    <w:top w:val="single" w:sz="4" w:space="0" w:color="auto"/>
                    <w:bottom w:val="single" w:sz="4" w:space="0" w:color="auto"/>
                  </w:tcBorders>
                  <w:vAlign w:val="bottom"/>
                </w:tcPr>
                <w:p w:rsidR="00B31320" w:rsidRPr="008B3A04" w:rsidRDefault="005C1360" w:rsidP="00FE5DE3">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vAlign w:val="bottom"/>
                </w:tcPr>
                <w:p w:rsidR="00B31320" w:rsidRPr="005C1360" w:rsidRDefault="005C1360" w:rsidP="00FE5DE3">
                  <w:pPr>
                    <w:jc w:val="right"/>
                    <w:rPr>
                      <w:rFonts w:ascii="Arial" w:hAnsi="Arial" w:cs="Arial"/>
                      <w:sz w:val="20"/>
                      <w:szCs w:val="20"/>
                      <w:lang w:val="sr-Cyrl-RS"/>
                    </w:rPr>
                  </w:pPr>
                  <w:r>
                    <w:rPr>
                      <w:rFonts w:ascii="Arial" w:hAnsi="Arial" w:cs="Arial"/>
                      <w:sz w:val="20"/>
                      <w:szCs w:val="20"/>
                      <w:lang w:val="sr-Cyrl-RS"/>
                    </w:rPr>
                    <w:t>22</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5C1360" w:rsidRDefault="005C1360" w:rsidP="005C1360">
                  <w:pPr>
                    <w:ind w:right="-694"/>
                    <w:rPr>
                      <w:lang w:val="sr-Cyrl-CS" w:eastAsia="en-AU"/>
                    </w:rPr>
                  </w:pPr>
                  <w:r w:rsidRPr="005C1360">
                    <w:rPr>
                      <w:lang w:val="sr-Cyrl-CS" w:eastAsia="en-AU"/>
                    </w:rPr>
                    <w:t xml:space="preserve">Набавка, превоз и уградња </w:t>
                  </w:r>
                </w:p>
                <w:p w:rsidR="005C1360" w:rsidRDefault="005C1360" w:rsidP="005C1360">
                  <w:pPr>
                    <w:ind w:right="-694"/>
                    <w:rPr>
                      <w:lang w:val="sr-Cyrl-RS" w:eastAsia="en-AU"/>
                    </w:rPr>
                  </w:pPr>
                  <w:r>
                    <w:rPr>
                      <w:lang w:val="sr-Cyrl-CS" w:eastAsia="en-AU"/>
                    </w:rPr>
                    <w:t>армату</w:t>
                  </w:r>
                  <w:r w:rsidRPr="005C1360">
                    <w:rPr>
                      <w:lang w:val="sr-Cyrl-CS" w:eastAsia="en-AU"/>
                    </w:rPr>
                    <w:t xml:space="preserve">рне мреже </w:t>
                  </w:r>
                  <w:r w:rsidRPr="005C1360">
                    <w:rPr>
                      <w:lang w:eastAsia="en-AU"/>
                    </w:rPr>
                    <w:t>Q</w:t>
                  </w:r>
                  <w:r w:rsidRPr="005C1360">
                    <w:rPr>
                      <w:lang w:val="sr-Cyrl-RS" w:eastAsia="en-AU"/>
                    </w:rPr>
                    <w:t xml:space="preserve">131 и </w:t>
                  </w:r>
                </w:p>
                <w:p w:rsidR="005C1360" w:rsidRPr="005C1360" w:rsidRDefault="005C1360" w:rsidP="005C1360">
                  <w:pPr>
                    <w:ind w:right="-694"/>
                    <w:rPr>
                      <w:lang w:val="sr-Cyrl-CS" w:eastAsia="en-AU"/>
                    </w:rPr>
                  </w:pPr>
                  <w:r w:rsidRPr="005C1360">
                    <w:rPr>
                      <w:lang w:eastAsia="en-AU"/>
                    </w:rPr>
                    <w:t>Q</w:t>
                  </w:r>
                  <w:r w:rsidRPr="005C1360">
                    <w:rPr>
                      <w:lang w:val="sr-Cyrl-RS" w:eastAsia="en-AU"/>
                    </w:rPr>
                    <w:t xml:space="preserve">188 у </w:t>
                  </w:r>
                  <w:r>
                    <w:rPr>
                      <w:lang w:val="sr-Cyrl-RS" w:eastAsia="en-AU"/>
                    </w:rPr>
                    <w:t xml:space="preserve">  </w:t>
                  </w:r>
                  <w:r w:rsidRPr="005C1360">
                    <w:rPr>
                      <w:lang w:val="sr-Cyrl-RS" w:eastAsia="en-AU"/>
                    </w:rPr>
                    <w:t>бетонску</w:t>
                  </w:r>
                </w:p>
                <w:p w:rsidR="00B31320" w:rsidRPr="008B3A04" w:rsidRDefault="005C1360" w:rsidP="005C1360">
                  <w:pPr>
                    <w:rPr>
                      <w:lang w:val="sr-Cyrl-CS" w:eastAsia="en-AU"/>
                    </w:rPr>
                  </w:pPr>
                  <w:r w:rsidRPr="005C1360">
                    <w:rPr>
                      <w:lang w:val="sr-Cyrl-RS" w:eastAsia="en-AU"/>
                    </w:rPr>
                    <w:t>гредицу и трибине</w:t>
                  </w:r>
                </w:p>
              </w:tc>
              <w:tc>
                <w:tcPr>
                  <w:tcW w:w="974" w:type="dxa"/>
                  <w:tcBorders>
                    <w:top w:val="single" w:sz="4" w:space="0" w:color="auto"/>
                    <w:bottom w:val="single" w:sz="4" w:space="0" w:color="auto"/>
                  </w:tcBorders>
                  <w:vAlign w:val="bottom"/>
                </w:tcPr>
                <w:p w:rsidR="00B31320" w:rsidRPr="005C1360" w:rsidRDefault="005C1360" w:rsidP="00FE5DE3">
                  <w:pPr>
                    <w:jc w:val="center"/>
                    <w:rPr>
                      <w:rFonts w:ascii="Arial" w:hAnsi="Arial" w:cs="Arial"/>
                      <w:sz w:val="20"/>
                      <w:szCs w:val="20"/>
                      <w:lang w:val="sr-Cyrl-RS"/>
                    </w:rPr>
                  </w:pPr>
                  <w:r>
                    <w:rPr>
                      <w:rFonts w:ascii="Arial" w:hAnsi="Arial" w:cs="Arial"/>
                      <w:sz w:val="20"/>
                      <w:szCs w:val="20"/>
                      <w:lang w:val="sr-Cyrl-RS"/>
                    </w:rPr>
                    <w:t>кг</w:t>
                  </w:r>
                </w:p>
              </w:tc>
              <w:tc>
                <w:tcPr>
                  <w:tcW w:w="1170" w:type="dxa"/>
                  <w:tcBorders>
                    <w:top w:val="single" w:sz="4" w:space="0" w:color="auto"/>
                    <w:bottom w:val="single" w:sz="4" w:space="0" w:color="auto"/>
                  </w:tcBorders>
                  <w:vAlign w:val="bottom"/>
                </w:tcPr>
                <w:p w:rsidR="00B31320" w:rsidRPr="005C1360" w:rsidRDefault="005C1360" w:rsidP="00FE5DE3">
                  <w:pPr>
                    <w:jc w:val="right"/>
                    <w:rPr>
                      <w:rFonts w:ascii="Arial" w:hAnsi="Arial" w:cs="Arial"/>
                      <w:sz w:val="20"/>
                      <w:szCs w:val="20"/>
                      <w:lang w:val="sr-Cyrl-RS"/>
                    </w:rPr>
                  </w:pPr>
                  <w:r>
                    <w:rPr>
                      <w:rFonts w:ascii="Arial" w:hAnsi="Arial" w:cs="Arial"/>
                      <w:sz w:val="20"/>
                      <w:szCs w:val="20"/>
                      <w:lang w:val="sr-Cyrl-RS"/>
                    </w:rPr>
                    <w:t>1990</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5C1360" w:rsidRDefault="005C1360" w:rsidP="005C1360">
                  <w:pPr>
                    <w:ind w:right="-694"/>
                    <w:rPr>
                      <w:lang w:val="sr-Cyrl-CS" w:eastAsia="en-AU"/>
                    </w:rPr>
                  </w:pPr>
                  <w:r w:rsidRPr="005C1360">
                    <w:rPr>
                      <w:lang w:val="sr-Cyrl-CS" w:eastAsia="en-AU"/>
                    </w:rPr>
                    <w:t>Набавка, превоз и уградња</w:t>
                  </w:r>
                </w:p>
                <w:p w:rsidR="005C1360" w:rsidRDefault="00BF09F1" w:rsidP="005C1360">
                  <w:pPr>
                    <w:ind w:right="-694"/>
                    <w:rPr>
                      <w:lang w:val="sr-Cyrl-CS" w:eastAsia="en-AU"/>
                    </w:rPr>
                  </w:pPr>
                  <w:r>
                    <w:rPr>
                      <w:lang w:val="sr-Cyrl-CS" w:eastAsia="en-AU"/>
                    </w:rPr>
                    <w:t xml:space="preserve"> б</w:t>
                  </w:r>
                  <w:r w:rsidR="005C1360" w:rsidRPr="005C1360">
                    <w:rPr>
                      <w:lang w:val="sr-Cyrl-CS" w:eastAsia="en-AU"/>
                    </w:rPr>
                    <w:t>етона</w:t>
                  </w:r>
                  <w:r w:rsidR="005C1360">
                    <w:rPr>
                      <w:lang w:val="sr-Cyrl-CS" w:eastAsia="en-AU"/>
                    </w:rPr>
                    <w:t xml:space="preserve"> </w:t>
                  </w:r>
                  <w:r w:rsidR="005C1360" w:rsidRPr="005C1360">
                    <w:rPr>
                      <w:lang w:val="sr-Cyrl-CS" w:eastAsia="en-AU"/>
                    </w:rPr>
                    <w:t xml:space="preserve">МБ 25 у бетонску </w:t>
                  </w:r>
                </w:p>
                <w:p w:rsidR="009B2CCD" w:rsidRDefault="005C1360" w:rsidP="009B2CCD">
                  <w:pPr>
                    <w:ind w:right="-694"/>
                    <w:rPr>
                      <w:lang w:val="sr-Cyrl-CS" w:eastAsia="en-AU"/>
                    </w:rPr>
                  </w:pPr>
                  <w:r w:rsidRPr="005C1360">
                    <w:rPr>
                      <w:lang w:val="sr-Cyrl-CS" w:eastAsia="en-AU"/>
                    </w:rPr>
                    <w:t>гредицу, у</w:t>
                  </w:r>
                  <w:r w:rsidR="009B2CCD">
                    <w:rPr>
                      <w:lang w:val="sr-Cyrl-CS" w:eastAsia="en-AU"/>
                    </w:rPr>
                    <w:t xml:space="preserve"> потре</w:t>
                  </w:r>
                  <w:r w:rsidRPr="005C1360">
                    <w:rPr>
                      <w:lang w:val="sr-Cyrl-CS" w:eastAsia="en-AU"/>
                    </w:rPr>
                    <w:t>бној оплати,</w:t>
                  </w:r>
                </w:p>
                <w:p w:rsidR="00B31320" w:rsidRPr="008B3A04" w:rsidRDefault="009B2CCD" w:rsidP="009B2CCD">
                  <w:pPr>
                    <w:ind w:right="-694"/>
                    <w:rPr>
                      <w:lang w:val="sr-Cyrl-CS" w:eastAsia="en-AU"/>
                    </w:rPr>
                  </w:pPr>
                  <w:r>
                    <w:rPr>
                      <w:lang w:val="sr-Cyrl-CS" w:eastAsia="en-AU"/>
                    </w:rPr>
                    <w:t xml:space="preserve"> са потребном негом</w:t>
                  </w:r>
                  <w:r>
                    <w:rPr>
                      <w:lang w:val="sr-Cyrl-CS" w:eastAsia="en-AU"/>
                    </w:rPr>
                    <w:tab/>
                  </w:r>
                </w:p>
              </w:tc>
              <w:tc>
                <w:tcPr>
                  <w:tcW w:w="974" w:type="dxa"/>
                  <w:tcBorders>
                    <w:top w:val="single" w:sz="4" w:space="0" w:color="auto"/>
                    <w:bottom w:val="single" w:sz="4" w:space="0" w:color="auto"/>
                  </w:tcBorders>
                  <w:vAlign w:val="bottom"/>
                </w:tcPr>
                <w:p w:rsidR="00B31320" w:rsidRPr="008B3A04" w:rsidRDefault="009B2CCD" w:rsidP="00FE5DE3">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B31320" w:rsidRPr="009B2CCD" w:rsidRDefault="009B2CCD" w:rsidP="00FE5DE3">
                  <w:pPr>
                    <w:jc w:val="right"/>
                    <w:rPr>
                      <w:rFonts w:ascii="Arial" w:hAnsi="Arial" w:cs="Arial"/>
                      <w:sz w:val="20"/>
                      <w:szCs w:val="20"/>
                      <w:lang w:val="sr-Cyrl-RS"/>
                    </w:rPr>
                  </w:pPr>
                  <w:r>
                    <w:rPr>
                      <w:rFonts w:ascii="Arial" w:hAnsi="Arial" w:cs="Arial"/>
                      <w:sz w:val="20"/>
                      <w:szCs w:val="20"/>
                      <w:lang w:val="sr-Cyrl-RS"/>
                    </w:rPr>
                    <w:t>17</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9B2CCD" w:rsidRDefault="009B2CCD" w:rsidP="009B2CCD">
                  <w:pPr>
                    <w:ind w:right="-694"/>
                    <w:rPr>
                      <w:lang w:val="sr-Cyrl-CS" w:eastAsia="en-AU"/>
                    </w:rPr>
                  </w:pPr>
                  <w:r w:rsidRPr="009B2CCD">
                    <w:rPr>
                      <w:lang w:val="sr-Cyrl-RS" w:eastAsia="en-AU"/>
                    </w:rPr>
                    <w:t>У</w:t>
                  </w:r>
                  <w:r w:rsidRPr="009B2CCD">
                    <w:rPr>
                      <w:lang w:val="sr-Cyrl-CS" w:eastAsia="en-AU"/>
                    </w:rPr>
                    <w:t>градња бетона МБ 25</w:t>
                  </w:r>
                </w:p>
                <w:p w:rsidR="009B2CCD" w:rsidRDefault="009B2CCD" w:rsidP="009B2CCD">
                  <w:pPr>
                    <w:ind w:right="-694"/>
                    <w:rPr>
                      <w:lang w:val="sr-Cyrl-CS" w:eastAsia="en-AU"/>
                    </w:rPr>
                  </w:pPr>
                  <w:r w:rsidRPr="009B2CCD">
                    <w:rPr>
                      <w:lang w:val="sr-Cyrl-CS" w:eastAsia="en-AU"/>
                    </w:rPr>
                    <w:t xml:space="preserve"> (обезбеђује</w:t>
                  </w:r>
                  <w:r>
                    <w:rPr>
                      <w:lang w:val="sr-Cyrl-CS" w:eastAsia="en-AU"/>
                    </w:rPr>
                    <w:t xml:space="preserve"> </w:t>
                  </w:r>
                  <w:r w:rsidRPr="009B2CCD">
                    <w:rPr>
                      <w:lang w:val="sr-Cyrl-CS" w:eastAsia="en-AU"/>
                    </w:rPr>
                    <w:t xml:space="preserve">инвеститор) у </w:t>
                  </w:r>
                </w:p>
                <w:p w:rsidR="00EE2B0F" w:rsidRDefault="009B2CCD" w:rsidP="009B2CCD">
                  <w:pPr>
                    <w:ind w:right="-694"/>
                    <w:rPr>
                      <w:lang w:val="sr-Cyrl-CS" w:eastAsia="en-AU"/>
                    </w:rPr>
                  </w:pPr>
                  <w:r w:rsidRPr="009B2CCD">
                    <w:rPr>
                      <w:lang w:val="sr-Cyrl-CS" w:eastAsia="en-AU"/>
                    </w:rPr>
                    <w:t>бетонску гредицу</w:t>
                  </w:r>
                  <w:r>
                    <w:rPr>
                      <w:lang w:val="sr-Cyrl-CS" w:eastAsia="en-AU"/>
                    </w:rPr>
                    <w:t xml:space="preserve"> и три</w:t>
                  </w:r>
                  <w:r w:rsidRPr="009B2CCD">
                    <w:rPr>
                      <w:lang w:val="sr-Cyrl-CS" w:eastAsia="en-AU"/>
                    </w:rPr>
                    <w:t>бине</w:t>
                  </w:r>
                </w:p>
                <w:p w:rsidR="00EE2B0F" w:rsidRDefault="009B2CCD" w:rsidP="009B2CCD">
                  <w:pPr>
                    <w:ind w:right="-694"/>
                    <w:rPr>
                      <w:lang w:val="sr-Cyrl-CS" w:eastAsia="en-AU"/>
                    </w:rPr>
                  </w:pPr>
                  <w:r w:rsidRPr="009B2CCD">
                    <w:rPr>
                      <w:lang w:val="sr-Cyrl-CS" w:eastAsia="en-AU"/>
                    </w:rPr>
                    <w:t xml:space="preserve">, у потребној оплати, са </w:t>
                  </w:r>
                </w:p>
                <w:p w:rsidR="00B31320" w:rsidRPr="00EE2B0F" w:rsidRDefault="00EE2B0F" w:rsidP="00EE2B0F">
                  <w:pPr>
                    <w:ind w:right="-694"/>
                    <w:rPr>
                      <w:lang w:val="sr-Cyrl-CS" w:eastAsia="en-AU"/>
                    </w:rPr>
                  </w:pPr>
                  <w:r>
                    <w:rPr>
                      <w:lang w:val="sr-Cyrl-CS" w:eastAsia="en-AU"/>
                    </w:rPr>
                    <w:t>потре</w:t>
                  </w:r>
                  <w:r w:rsidR="009B2CCD" w:rsidRPr="009B2CCD">
                    <w:rPr>
                      <w:lang w:val="sr-Cyrl-CS" w:eastAsia="en-AU"/>
                    </w:rPr>
                    <w:t>бном негом</w:t>
                  </w:r>
                  <w:r w:rsidR="00B31320" w:rsidRPr="008B3A04">
                    <w:rPr>
                      <w:rFonts w:ascii="Tahoma" w:hAnsi="Tahoma" w:cs="Tahoma"/>
                      <w:lang w:val="sr-Cyrl-CS"/>
                    </w:rPr>
                    <w:tab/>
                  </w:r>
                  <w:r w:rsidR="00B31320" w:rsidRPr="008B3A04">
                    <w:rPr>
                      <w:rFonts w:ascii="Tahoma" w:hAnsi="Tahoma" w:cs="Tahoma"/>
                      <w:lang w:val="sr-Cyrl-CS"/>
                    </w:rPr>
                    <w:tab/>
                  </w:r>
                </w:p>
              </w:tc>
              <w:tc>
                <w:tcPr>
                  <w:tcW w:w="974" w:type="dxa"/>
                  <w:tcBorders>
                    <w:top w:val="single" w:sz="4" w:space="0" w:color="auto"/>
                    <w:bottom w:val="single" w:sz="4" w:space="0" w:color="auto"/>
                  </w:tcBorders>
                  <w:vAlign w:val="bottom"/>
                </w:tcPr>
                <w:p w:rsidR="00B31320" w:rsidRPr="008B3A04" w:rsidRDefault="00B31320" w:rsidP="00FE5DE3">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B31320" w:rsidRPr="009B2CCD" w:rsidRDefault="009B2CCD" w:rsidP="00FE5DE3">
                  <w:pPr>
                    <w:jc w:val="right"/>
                    <w:rPr>
                      <w:rFonts w:ascii="Arial" w:hAnsi="Arial" w:cs="Arial"/>
                      <w:sz w:val="20"/>
                      <w:szCs w:val="20"/>
                      <w:lang w:val="sr-Cyrl-RS"/>
                    </w:rPr>
                  </w:pPr>
                  <w:r>
                    <w:rPr>
                      <w:rFonts w:ascii="Arial" w:hAnsi="Arial" w:cs="Arial"/>
                      <w:sz w:val="20"/>
                      <w:szCs w:val="20"/>
                      <w:lang w:val="sr-Cyrl-RS"/>
                    </w:rPr>
                    <w:t>128</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9B2CCD" w:rsidRDefault="009B2CCD" w:rsidP="009B2CCD">
                  <w:pPr>
                    <w:ind w:right="-694"/>
                    <w:jc w:val="both"/>
                    <w:rPr>
                      <w:lang w:val="sr-Cyrl-CS" w:eastAsia="en-AU"/>
                    </w:rPr>
                  </w:pPr>
                  <w:r w:rsidRPr="009B2CCD">
                    <w:rPr>
                      <w:lang w:val="sr-Cyrl-CS" w:eastAsia="en-AU"/>
                    </w:rPr>
                    <w:t>Набавка материјала, израда</w:t>
                  </w:r>
                </w:p>
                <w:p w:rsidR="009B2CCD" w:rsidRDefault="009B2CCD" w:rsidP="009B2CCD">
                  <w:pPr>
                    <w:ind w:right="-694"/>
                    <w:jc w:val="both"/>
                    <w:rPr>
                      <w:lang w:val="sr-Cyrl-CS" w:eastAsia="en-AU"/>
                    </w:rPr>
                  </w:pPr>
                  <w:r w:rsidRPr="009B2CCD">
                    <w:rPr>
                      <w:lang w:val="sr-Cyrl-CS" w:eastAsia="en-AU"/>
                    </w:rPr>
                    <w:t xml:space="preserve"> </w:t>
                  </w:r>
                  <w:r>
                    <w:rPr>
                      <w:lang w:val="sr-Cyrl-CS" w:eastAsia="en-AU"/>
                    </w:rPr>
                    <w:t>а</w:t>
                  </w:r>
                  <w:r w:rsidRPr="009B2CCD">
                    <w:rPr>
                      <w:lang w:val="sr-Cyrl-CS" w:eastAsia="en-AU"/>
                    </w:rPr>
                    <w:t>нкера</w:t>
                  </w:r>
                  <w:r>
                    <w:rPr>
                      <w:lang w:val="sr-Cyrl-CS" w:eastAsia="en-AU"/>
                    </w:rPr>
                    <w:t xml:space="preserve"> </w:t>
                  </w:r>
                  <w:r w:rsidRPr="009B2CCD">
                    <w:rPr>
                      <w:lang w:val="sr-Cyrl-CS" w:eastAsia="en-AU"/>
                    </w:rPr>
                    <w:t xml:space="preserve">по детаљу и </w:t>
                  </w:r>
                </w:p>
                <w:p w:rsidR="009B2CCD" w:rsidRPr="009B2CCD" w:rsidRDefault="009B2CCD" w:rsidP="009B2CCD">
                  <w:pPr>
                    <w:ind w:right="-694"/>
                    <w:jc w:val="both"/>
                    <w:rPr>
                      <w:lang w:val="sr-Cyrl-CS" w:eastAsia="en-AU"/>
                    </w:rPr>
                  </w:pPr>
                  <w:r w:rsidRPr="009B2CCD">
                    <w:rPr>
                      <w:lang w:val="sr-Cyrl-CS" w:eastAsia="en-AU"/>
                    </w:rPr>
                    <w:t>постављање у бетонску</w:t>
                  </w:r>
                </w:p>
                <w:p w:rsidR="009B2CCD" w:rsidRDefault="009B2CCD" w:rsidP="009B2CCD">
                  <w:pPr>
                    <w:ind w:right="-694"/>
                    <w:jc w:val="both"/>
                    <w:rPr>
                      <w:lang w:val="sr-Cyrl-CS" w:eastAsia="en-AU"/>
                    </w:rPr>
                  </w:pPr>
                  <w:r w:rsidRPr="009B2CCD">
                    <w:rPr>
                      <w:lang w:val="sr-Cyrl-CS" w:eastAsia="en-AU"/>
                    </w:rPr>
                    <w:t xml:space="preserve">гредицу током бетонирања, </w:t>
                  </w:r>
                </w:p>
                <w:p w:rsidR="009B2CCD" w:rsidRDefault="009B2CCD" w:rsidP="009B2CCD">
                  <w:pPr>
                    <w:ind w:right="-694"/>
                    <w:jc w:val="both"/>
                    <w:rPr>
                      <w:lang w:val="sr-Cyrl-CS" w:eastAsia="en-AU"/>
                    </w:rPr>
                  </w:pPr>
                  <w:r w:rsidRPr="009B2CCD">
                    <w:rPr>
                      <w:lang w:val="sr-Cyrl-CS" w:eastAsia="en-AU"/>
                    </w:rPr>
                    <w:t>ради монтаже стубова нове</w:t>
                  </w:r>
                </w:p>
                <w:p w:rsidR="00B31320" w:rsidRPr="008B3A04" w:rsidRDefault="009B2CCD" w:rsidP="009B2CCD">
                  <w:pPr>
                    <w:ind w:right="-694"/>
                    <w:jc w:val="both"/>
                    <w:rPr>
                      <w:lang w:val="sr-Cyrl-CS" w:eastAsia="en-AU"/>
                    </w:rPr>
                  </w:pPr>
                  <w:r w:rsidRPr="009B2CCD">
                    <w:rPr>
                      <w:lang w:val="sr-Cyrl-CS" w:eastAsia="en-AU"/>
                    </w:rPr>
                    <w:t xml:space="preserve"> ограде</w:t>
                  </w:r>
                </w:p>
              </w:tc>
              <w:tc>
                <w:tcPr>
                  <w:tcW w:w="974" w:type="dxa"/>
                  <w:tcBorders>
                    <w:top w:val="single" w:sz="4" w:space="0" w:color="auto"/>
                    <w:bottom w:val="single" w:sz="4" w:space="0" w:color="auto"/>
                  </w:tcBorders>
                  <w:vAlign w:val="bottom"/>
                </w:tcPr>
                <w:p w:rsidR="00B31320" w:rsidRPr="009B2CCD" w:rsidRDefault="009B2CCD" w:rsidP="00FE5DE3">
                  <w:pPr>
                    <w:jc w:val="center"/>
                    <w:rPr>
                      <w:rFonts w:ascii="Arial" w:hAnsi="Arial" w:cs="Arial"/>
                      <w:sz w:val="20"/>
                      <w:szCs w:val="20"/>
                      <w:lang w:val="sr-Cyrl-RS"/>
                    </w:rPr>
                  </w:pPr>
                  <w:r>
                    <w:rPr>
                      <w:rFonts w:ascii="Arial" w:hAnsi="Arial" w:cs="Arial"/>
                      <w:sz w:val="20"/>
                      <w:szCs w:val="20"/>
                      <w:lang w:val="sr-Cyrl-RS"/>
                    </w:rPr>
                    <w:t>ком</w:t>
                  </w:r>
                </w:p>
              </w:tc>
              <w:tc>
                <w:tcPr>
                  <w:tcW w:w="1170" w:type="dxa"/>
                  <w:tcBorders>
                    <w:top w:val="single" w:sz="4" w:space="0" w:color="auto"/>
                    <w:bottom w:val="single" w:sz="4" w:space="0" w:color="auto"/>
                  </w:tcBorders>
                  <w:vAlign w:val="bottom"/>
                </w:tcPr>
                <w:p w:rsidR="00B31320" w:rsidRPr="009B2CCD" w:rsidRDefault="009B2CCD" w:rsidP="00FE5DE3">
                  <w:pPr>
                    <w:jc w:val="right"/>
                    <w:rPr>
                      <w:rFonts w:ascii="Arial" w:hAnsi="Arial" w:cs="Arial"/>
                      <w:sz w:val="20"/>
                      <w:szCs w:val="20"/>
                      <w:lang w:val="sr-Cyrl-RS"/>
                    </w:rPr>
                  </w:pPr>
                  <w:r>
                    <w:rPr>
                      <w:rFonts w:ascii="Arial" w:hAnsi="Arial" w:cs="Arial"/>
                      <w:sz w:val="20"/>
                      <w:szCs w:val="20"/>
                      <w:lang w:val="sr-Cyrl-RS"/>
                    </w:rPr>
                    <w:t>75</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7A6A9F" w:rsidRDefault="009B2CCD" w:rsidP="009B2CCD">
                  <w:pPr>
                    <w:ind w:right="-694"/>
                    <w:rPr>
                      <w:lang w:val="sr-Cyrl-CS" w:eastAsia="en-AU"/>
                    </w:rPr>
                  </w:pPr>
                  <w:r w:rsidRPr="009B2CCD">
                    <w:rPr>
                      <w:lang w:val="sr-Cyrl-CS" w:eastAsia="en-AU"/>
                    </w:rPr>
                    <w:t xml:space="preserve">Набавка семена и </w:t>
                  </w:r>
                </w:p>
                <w:p w:rsidR="007A6A9F" w:rsidRDefault="007A6A9F" w:rsidP="007A6A9F">
                  <w:pPr>
                    <w:ind w:right="-694"/>
                    <w:rPr>
                      <w:lang w:val="sr-Cyrl-CS" w:eastAsia="en-AU"/>
                    </w:rPr>
                  </w:pPr>
                  <w:r>
                    <w:rPr>
                      <w:lang w:val="sr-Cyrl-CS" w:eastAsia="en-AU"/>
                    </w:rPr>
                    <w:t>з</w:t>
                  </w:r>
                  <w:r w:rsidR="009B2CCD" w:rsidRPr="009B2CCD">
                    <w:rPr>
                      <w:lang w:val="sr-Cyrl-CS" w:eastAsia="en-AU"/>
                    </w:rPr>
                    <w:t>атравњивање</w:t>
                  </w:r>
                  <w:r>
                    <w:rPr>
                      <w:lang w:val="sr-Cyrl-CS" w:eastAsia="en-AU"/>
                    </w:rPr>
                    <w:t xml:space="preserve"> </w:t>
                  </w:r>
                  <w:r w:rsidR="009B2CCD" w:rsidRPr="009B2CCD">
                    <w:rPr>
                      <w:lang w:val="sr-Cyrl-CS" w:eastAsia="en-AU"/>
                    </w:rPr>
                    <w:t>земљане</w:t>
                  </w:r>
                </w:p>
                <w:p w:rsidR="009B2CCD" w:rsidRPr="009B2CCD" w:rsidRDefault="009B2CCD" w:rsidP="007A6A9F">
                  <w:pPr>
                    <w:ind w:right="-694"/>
                    <w:rPr>
                      <w:lang w:val="sr-Cyrl-CS" w:eastAsia="en-AU"/>
                    </w:rPr>
                  </w:pPr>
                  <w:r w:rsidRPr="009B2CCD">
                    <w:rPr>
                      <w:lang w:val="sr-Cyrl-CS" w:eastAsia="en-AU"/>
                    </w:rPr>
                    <w:t xml:space="preserve"> површине око терена, са</w:t>
                  </w:r>
                </w:p>
                <w:p w:rsidR="00B31320" w:rsidRPr="008B3A04" w:rsidRDefault="009B2CCD" w:rsidP="009B2CCD">
                  <w:pPr>
                    <w:rPr>
                      <w:lang w:val="sr-Cyrl-CS"/>
                    </w:rPr>
                  </w:pPr>
                  <w:r w:rsidRPr="009B2CCD">
                    <w:rPr>
                      <w:lang w:val="sr-Cyrl-CS" w:eastAsia="en-AU"/>
                    </w:rPr>
                    <w:t>финим планирањем и ваљањем</w:t>
                  </w:r>
                </w:p>
              </w:tc>
              <w:tc>
                <w:tcPr>
                  <w:tcW w:w="974" w:type="dxa"/>
                  <w:tcBorders>
                    <w:top w:val="single" w:sz="4" w:space="0" w:color="auto"/>
                    <w:bottom w:val="single" w:sz="4" w:space="0" w:color="auto"/>
                  </w:tcBorders>
                  <w:vAlign w:val="bottom"/>
                </w:tcPr>
                <w:p w:rsidR="00B31320" w:rsidRPr="008B3A04" w:rsidRDefault="00B31320" w:rsidP="00FE5DE3">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vAlign w:val="bottom"/>
                </w:tcPr>
                <w:p w:rsidR="00B31320" w:rsidRPr="007A6A9F" w:rsidRDefault="007A6A9F" w:rsidP="00FE5DE3">
                  <w:pPr>
                    <w:jc w:val="right"/>
                    <w:rPr>
                      <w:rFonts w:ascii="Arial" w:hAnsi="Arial" w:cs="Arial"/>
                      <w:sz w:val="20"/>
                      <w:szCs w:val="20"/>
                      <w:lang w:val="sr-Cyrl-RS"/>
                    </w:rPr>
                  </w:pPr>
                  <w:r>
                    <w:rPr>
                      <w:rFonts w:ascii="Arial" w:hAnsi="Arial" w:cs="Arial"/>
                      <w:sz w:val="20"/>
                      <w:szCs w:val="20"/>
                      <w:lang w:val="sr-Cyrl-RS"/>
                    </w:rPr>
                    <w:t>375</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7A6A9F" w:rsidRDefault="007A6A9F" w:rsidP="007A6A9F">
                  <w:pPr>
                    <w:ind w:right="-694"/>
                    <w:rPr>
                      <w:lang w:val="sr-Cyrl-CS" w:eastAsia="en-AU"/>
                    </w:rPr>
                  </w:pPr>
                  <w:r w:rsidRPr="007A6A9F">
                    <w:rPr>
                      <w:lang w:val="sr-Cyrl-CS" w:eastAsia="en-AU"/>
                    </w:rPr>
                    <w:t>Набавка материјала и израда</w:t>
                  </w:r>
                </w:p>
                <w:p w:rsidR="007A6A9F" w:rsidRDefault="007A6A9F" w:rsidP="007A6A9F">
                  <w:pPr>
                    <w:ind w:right="-694"/>
                    <w:rPr>
                      <w:lang w:val="sr-Cyrl-CS" w:eastAsia="en-AU"/>
                    </w:rPr>
                  </w:pPr>
                  <w:r>
                    <w:rPr>
                      <w:lang w:val="sr-Cyrl-CS" w:eastAsia="en-AU"/>
                    </w:rPr>
                    <w:t xml:space="preserve"> ја</w:t>
                  </w:r>
                  <w:r w:rsidRPr="007A6A9F">
                    <w:rPr>
                      <w:lang w:val="sr-Cyrl-CS" w:eastAsia="en-AU"/>
                    </w:rPr>
                    <w:t>рбола за заставе, од цеви</w:t>
                  </w:r>
                </w:p>
                <w:p w:rsidR="007A6A9F" w:rsidRDefault="007A6A9F" w:rsidP="007A6A9F">
                  <w:pPr>
                    <w:ind w:right="-694"/>
                    <w:rPr>
                      <w:lang w:val="sr-Cyrl-RS" w:eastAsia="en-AU"/>
                    </w:rPr>
                  </w:pPr>
                  <w:r w:rsidRPr="007A6A9F">
                    <w:rPr>
                      <w:lang w:val="sr-Cyrl-CS" w:eastAsia="en-AU"/>
                    </w:rPr>
                    <w:t xml:space="preserve"> Ø2</w:t>
                  </w:r>
                  <w:r w:rsidRPr="007A6A9F">
                    <w:rPr>
                      <w:lang w:eastAsia="en-AU"/>
                    </w:rPr>
                    <w:t xml:space="preserve">’, </w:t>
                  </w:r>
                  <w:r w:rsidRPr="007A6A9F">
                    <w:rPr>
                      <w:lang w:val="sr-Cyrl-RS" w:eastAsia="en-AU"/>
                    </w:rPr>
                    <w:t>са</w:t>
                  </w:r>
                  <w:r>
                    <w:rPr>
                      <w:lang w:val="sr-Cyrl-CS" w:eastAsia="en-AU"/>
                    </w:rPr>
                    <w:t xml:space="preserve"> </w:t>
                  </w:r>
                  <w:r w:rsidRPr="007A6A9F">
                    <w:rPr>
                      <w:lang w:val="sr-Cyrl-RS" w:eastAsia="en-AU"/>
                    </w:rPr>
                    <w:t>варењем на врх</w:t>
                  </w:r>
                </w:p>
                <w:p w:rsidR="00B31320" w:rsidRPr="008B3A04" w:rsidRDefault="00EE2B0F" w:rsidP="00EE2B0F">
                  <w:pPr>
                    <w:ind w:right="-694"/>
                    <w:rPr>
                      <w:lang w:val="sr-Cyrl-CS" w:eastAsia="en-AU"/>
                    </w:rPr>
                  </w:pPr>
                  <w:r>
                    <w:rPr>
                      <w:lang w:val="sr-Cyrl-RS" w:eastAsia="en-AU"/>
                    </w:rPr>
                    <w:t xml:space="preserve"> „мартинела“ огра</w:t>
                  </w:r>
                  <w:r w:rsidR="007A6A9F" w:rsidRPr="007A6A9F">
                    <w:rPr>
                      <w:lang w:val="sr-Cyrl-RS" w:eastAsia="en-AU"/>
                    </w:rPr>
                    <w:t>де, висина јарбола 3,50м</w:t>
                  </w:r>
                </w:p>
              </w:tc>
              <w:tc>
                <w:tcPr>
                  <w:tcW w:w="974" w:type="dxa"/>
                  <w:tcBorders>
                    <w:top w:val="single" w:sz="4" w:space="0" w:color="auto"/>
                    <w:bottom w:val="single" w:sz="4" w:space="0" w:color="auto"/>
                  </w:tcBorders>
                  <w:vAlign w:val="bottom"/>
                </w:tcPr>
                <w:p w:rsidR="00B31320" w:rsidRPr="007A6A9F" w:rsidRDefault="007A6A9F" w:rsidP="00FE5DE3">
                  <w:pPr>
                    <w:jc w:val="center"/>
                    <w:rPr>
                      <w:rFonts w:ascii="Arial" w:hAnsi="Arial" w:cs="Arial"/>
                      <w:sz w:val="20"/>
                      <w:szCs w:val="20"/>
                      <w:lang w:val="sr-Cyrl-RS"/>
                    </w:rPr>
                  </w:pPr>
                  <w:r>
                    <w:rPr>
                      <w:rFonts w:ascii="Arial" w:hAnsi="Arial" w:cs="Arial"/>
                      <w:sz w:val="20"/>
                      <w:szCs w:val="20"/>
                      <w:lang w:val="sr-Cyrl-RS"/>
                    </w:rPr>
                    <w:t>ком</w:t>
                  </w:r>
                </w:p>
              </w:tc>
              <w:tc>
                <w:tcPr>
                  <w:tcW w:w="1170" w:type="dxa"/>
                  <w:tcBorders>
                    <w:top w:val="single" w:sz="4" w:space="0" w:color="auto"/>
                    <w:bottom w:val="single" w:sz="4" w:space="0" w:color="auto"/>
                  </w:tcBorders>
                  <w:vAlign w:val="bottom"/>
                </w:tcPr>
                <w:p w:rsidR="00B31320" w:rsidRPr="007A6A9F" w:rsidRDefault="007A6A9F" w:rsidP="00FE5DE3">
                  <w:pPr>
                    <w:jc w:val="right"/>
                    <w:rPr>
                      <w:rFonts w:ascii="Arial" w:hAnsi="Arial" w:cs="Arial"/>
                      <w:sz w:val="20"/>
                      <w:szCs w:val="20"/>
                      <w:lang w:val="sr-Cyrl-RS"/>
                    </w:rPr>
                  </w:pPr>
                  <w:r>
                    <w:rPr>
                      <w:rFonts w:ascii="Arial" w:hAnsi="Arial" w:cs="Arial"/>
                      <w:sz w:val="20"/>
                      <w:szCs w:val="20"/>
                      <w:lang w:val="sr-Cyrl-RS"/>
                    </w:rPr>
                    <w:t>2</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FB1D7E" w:rsidRDefault="007A6A9F" w:rsidP="007A6A9F">
                  <w:pPr>
                    <w:ind w:right="-694"/>
                    <w:rPr>
                      <w:lang w:val="sr-Cyrl-RS" w:eastAsia="en-AU"/>
                    </w:rPr>
                  </w:pPr>
                  <w:r w:rsidRPr="007A6A9F">
                    <w:rPr>
                      <w:lang w:val="sr-Cyrl-RS" w:eastAsia="en-AU"/>
                    </w:rPr>
                    <w:t xml:space="preserve">Набавка, превоз и уградња </w:t>
                  </w:r>
                </w:p>
                <w:p w:rsidR="00FB1D7E" w:rsidRDefault="00BF09F1" w:rsidP="00FB1D7E">
                  <w:pPr>
                    <w:ind w:right="-694"/>
                    <w:rPr>
                      <w:lang w:val="sr-Cyrl-RS" w:eastAsia="en-AU"/>
                    </w:rPr>
                  </w:pPr>
                  <w:r>
                    <w:rPr>
                      <w:lang w:val="sr-Cyrl-RS" w:eastAsia="en-AU"/>
                    </w:rPr>
                    <w:t>с</w:t>
                  </w:r>
                  <w:r w:rsidR="007A6A9F" w:rsidRPr="007A6A9F">
                    <w:rPr>
                      <w:lang w:val="sr-Cyrl-RS" w:eastAsia="en-AU"/>
                    </w:rPr>
                    <w:t>итне</w:t>
                  </w:r>
                  <w:r w:rsidR="00FB1D7E">
                    <w:rPr>
                      <w:lang w:val="sr-Cyrl-RS" w:eastAsia="en-AU"/>
                    </w:rPr>
                    <w:t xml:space="preserve"> </w:t>
                  </w:r>
                  <w:r w:rsidR="00EE2B0F">
                    <w:rPr>
                      <w:lang w:val="sr-Cyrl-RS" w:eastAsia="en-AU"/>
                    </w:rPr>
                    <w:t>Ризле -</w:t>
                  </w:r>
                  <w:r w:rsidR="007A6A9F" w:rsidRPr="007A6A9F">
                    <w:rPr>
                      <w:lang w:val="sr-Cyrl-RS" w:eastAsia="en-AU"/>
                    </w:rPr>
                    <w:t>каменепрашине фракције „0“,По врху</w:t>
                  </w:r>
                </w:p>
                <w:p w:rsidR="007A6A9F" w:rsidRPr="007A6A9F" w:rsidRDefault="007A6A9F" w:rsidP="00FB1D7E">
                  <w:pPr>
                    <w:ind w:right="-694"/>
                    <w:rPr>
                      <w:lang w:val="sr-Cyrl-RS" w:eastAsia="en-AU"/>
                    </w:rPr>
                  </w:pPr>
                  <w:r w:rsidRPr="007A6A9F">
                    <w:rPr>
                      <w:lang w:val="sr-Cyrl-RS" w:eastAsia="en-AU"/>
                    </w:rPr>
                    <w:lastRenderedPageBreak/>
                    <w:t xml:space="preserve"> дренажних канала, у про-</w:t>
                  </w:r>
                </w:p>
                <w:p w:rsidR="00B31320" w:rsidRPr="008B3A04" w:rsidRDefault="007A6A9F" w:rsidP="007A6A9F">
                  <w:pPr>
                    <w:rPr>
                      <w:lang w:val="sr-Cyrl-CS"/>
                    </w:rPr>
                  </w:pPr>
                  <w:r w:rsidRPr="007A6A9F">
                    <w:rPr>
                      <w:lang w:val="sr-Cyrl-RS" w:eastAsia="en-AU"/>
                    </w:rPr>
                    <w:t>Сечној дебљини 7-10цм</w:t>
                  </w:r>
                </w:p>
              </w:tc>
              <w:tc>
                <w:tcPr>
                  <w:tcW w:w="974" w:type="dxa"/>
                  <w:tcBorders>
                    <w:top w:val="single" w:sz="4" w:space="0" w:color="auto"/>
                    <w:bottom w:val="single" w:sz="4" w:space="0" w:color="auto"/>
                  </w:tcBorders>
                  <w:vAlign w:val="bottom"/>
                </w:tcPr>
                <w:p w:rsidR="00B31320" w:rsidRPr="008B3A04" w:rsidRDefault="00B31320" w:rsidP="00FE5DE3">
                  <w:pPr>
                    <w:jc w:val="center"/>
                    <w:rPr>
                      <w:rFonts w:ascii="Arial" w:hAnsi="Arial" w:cs="Arial"/>
                      <w:sz w:val="20"/>
                      <w:szCs w:val="20"/>
                    </w:rPr>
                  </w:pPr>
                  <w:r w:rsidRPr="008B3A04">
                    <w:rPr>
                      <w:rFonts w:ascii="Arial" w:hAnsi="Arial" w:cs="Arial"/>
                      <w:sz w:val="20"/>
                      <w:szCs w:val="20"/>
                    </w:rPr>
                    <w:lastRenderedPageBreak/>
                    <w:t>м³</w:t>
                  </w:r>
                </w:p>
              </w:tc>
              <w:tc>
                <w:tcPr>
                  <w:tcW w:w="1170" w:type="dxa"/>
                  <w:tcBorders>
                    <w:top w:val="single" w:sz="4" w:space="0" w:color="auto"/>
                    <w:bottom w:val="single" w:sz="4" w:space="0" w:color="auto"/>
                  </w:tcBorders>
                  <w:vAlign w:val="bottom"/>
                </w:tcPr>
                <w:p w:rsidR="00B31320" w:rsidRPr="00FB1D7E" w:rsidRDefault="00FB1D7E" w:rsidP="00FE5DE3">
                  <w:pPr>
                    <w:jc w:val="right"/>
                    <w:rPr>
                      <w:rFonts w:ascii="Arial" w:hAnsi="Arial" w:cs="Arial"/>
                      <w:sz w:val="20"/>
                      <w:szCs w:val="20"/>
                      <w:lang w:val="sr-Cyrl-RS"/>
                    </w:rPr>
                  </w:pPr>
                  <w:r>
                    <w:rPr>
                      <w:rFonts w:ascii="Arial" w:hAnsi="Arial" w:cs="Arial"/>
                      <w:sz w:val="20"/>
                      <w:szCs w:val="20"/>
                      <w:lang w:val="sr-Cyrl-RS"/>
                    </w:rPr>
                    <w:t>8</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FB1D7E" w:rsidRDefault="00FB1D7E" w:rsidP="00FB1D7E">
                  <w:pPr>
                    <w:ind w:right="-694"/>
                    <w:rPr>
                      <w:lang w:val="sr-Cyrl-RS" w:eastAsia="en-AU"/>
                    </w:rPr>
                  </w:pPr>
                  <w:r w:rsidRPr="00FB1D7E">
                    <w:rPr>
                      <w:lang w:val="sr-Cyrl-RS" w:eastAsia="en-AU"/>
                    </w:rPr>
                    <w:lastRenderedPageBreak/>
                    <w:t xml:space="preserve">Рушење степеница старих </w:t>
                  </w:r>
                </w:p>
                <w:p w:rsidR="00FB1D7E" w:rsidRDefault="00F51C9B" w:rsidP="00FB1D7E">
                  <w:pPr>
                    <w:ind w:right="-694"/>
                    <w:rPr>
                      <w:lang w:val="sr-Cyrl-RS" w:eastAsia="en-AU"/>
                    </w:rPr>
                  </w:pPr>
                  <w:r>
                    <w:rPr>
                      <w:lang w:val="sr-Cyrl-RS" w:eastAsia="en-AU"/>
                    </w:rPr>
                    <w:t>трибина, с</w:t>
                  </w:r>
                  <w:r w:rsidR="00FB1D7E" w:rsidRPr="00FB1D7E">
                    <w:rPr>
                      <w:lang w:val="sr-Cyrl-RS" w:eastAsia="en-AU"/>
                    </w:rPr>
                    <w:t xml:space="preserve">а утоваром и </w:t>
                  </w:r>
                </w:p>
                <w:p w:rsidR="00B31320" w:rsidRPr="00FB1D7E" w:rsidRDefault="00FB1D7E" w:rsidP="00FB1D7E">
                  <w:pPr>
                    <w:ind w:right="-694"/>
                    <w:rPr>
                      <w:lang w:val="sr-Cyrl-RS" w:eastAsia="en-AU"/>
                    </w:rPr>
                  </w:pPr>
                  <w:r w:rsidRPr="00FB1D7E">
                    <w:rPr>
                      <w:lang w:val="sr-Cyrl-RS" w:eastAsia="en-AU"/>
                    </w:rPr>
                    <w:t>одвозом до депоније</w:t>
                  </w:r>
                </w:p>
              </w:tc>
              <w:tc>
                <w:tcPr>
                  <w:tcW w:w="974" w:type="dxa"/>
                  <w:tcBorders>
                    <w:top w:val="single" w:sz="4" w:space="0" w:color="auto"/>
                    <w:bottom w:val="single" w:sz="4" w:space="0" w:color="auto"/>
                  </w:tcBorders>
                  <w:vAlign w:val="bottom"/>
                </w:tcPr>
                <w:p w:rsidR="00B31320" w:rsidRPr="008B3A04" w:rsidRDefault="00B31320" w:rsidP="00FE5DE3">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B31320" w:rsidRPr="00FB1D7E" w:rsidRDefault="00FB1D7E" w:rsidP="00FE5DE3">
                  <w:pPr>
                    <w:jc w:val="right"/>
                    <w:rPr>
                      <w:rFonts w:ascii="Arial" w:hAnsi="Arial" w:cs="Arial"/>
                      <w:sz w:val="20"/>
                      <w:szCs w:val="20"/>
                      <w:lang w:val="sr-Cyrl-RS"/>
                    </w:rPr>
                  </w:pPr>
                  <w:r>
                    <w:rPr>
                      <w:rFonts w:ascii="Arial" w:hAnsi="Arial" w:cs="Arial"/>
                      <w:sz w:val="20"/>
                      <w:szCs w:val="20"/>
                      <w:lang w:val="sr-Cyrl-RS"/>
                    </w:rPr>
                    <w:t>2,20</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EE2B0F" w:rsidRDefault="00FB1D7E" w:rsidP="00FB1D7E">
                  <w:pPr>
                    <w:ind w:right="-694"/>
                    <w:rPr>
                      <w:lang w:val="sr-Cyrl-CS" w:eastAsia="en-AU"/>
                    </w:rPr>
                  </w:pPr>
                  <w:r w:rsidRPr="00FB1D7E">
                    <w:rPr>
                      <w:lang w:val="sr-Cyrl-CS" w:eastAsia="en-AU"/>
                    </w:rPr>
                    <w:t xml:space="preserve">Демонтажа постојеће </w:t>
                  </w:r>
                </w:p>
                <w:p w:rsidR="00EE2B0F" w:rsidRDefault="009D75C5" w:rsidP="00FB1D7E">
                  <w:pPr>
                    <w:ind w:right="-694"/>
                    <w:rPr>
                      <w:lang w:val="sr-Cyrl-CS" w:eastAsia="en-AU"/>
                    </w:rPr>
                  </w:pPr>
                  <w:r>
                    <w:rPr>
                      <w:lang w:val="sr-Cyrl-CS" w:eastAsia="en-AU"/>
                    </w:rPr>
                    <w:t>ч</w:t>
                  </w:r>
                  <w:r w:rsidR="00FB1D7E" w:rsidRPr="00FB1D7E">
                    <w:rPr>
                      <w:lang w:val="sr-Cyrl-CS" w:eastAsia="en-AU"/>
                    </w:rPr>
                    <w:t>еличне</w:t>
                  </w:r>
                  <w:r w:rsidR="00EE2B0F">
                    <w:rPr>
                      <w:lang w:val="sr-Cyrl-CS" w:eastAsia="en-AU"/>
                    </w:rPr>
                    <w:t xml:space="preserve"> </w:t>
                  </w:r>
                  <w:r w:rsidR="00FB1D7E">
                    <w:rPr>
                      <w:lang w:val="sr-Cyrl-CS" w:eastAsia="en-AU"/>
                    </w:rPr>
                    <w:t>огра</w:t>
                  </w:r>
                  <w:r w:rsidR="00FB1D7E" w:rsidRPr="00FB1D7E">
                    <w:rPr>
                      <w:lang w:val="sr-Cyrl-CS" w:eastAsia="en-AU"/>
                    </w:rPr>
                    <w:t xml:space="preserve">де, са </w:t>
                  </w:r>
                </w:p>
                <w:p w:rsidR="00EE2B0F" w:rsidRDefault="00FB1D7E" w:rsidP="00FB1D7E">
                  <w:pPr>
                    <w:ind w:right="-694"/>
                    <w:rPr>
                      <w:lang w:val="sr-Cyrl-CS" w:eastAsia="en-AU"/>
                    </w:rPr>
                  </w:pPr>
                  <w:r w:rsidRPr="00FB1D7E">
                    <w:rPr>
                      <w:lang w:val="sr-Cyrl-CS" w:eastAsia="en-AU"/>
                    </w:rPr>
                    <w:t xml:space="preserve">пажљивим </w:t>
                  </w:r>
                  <w:r>
                    <w:rPr>
                      <w:lang w:val="sr-Cyrl-CS" w:eastAsia="en-AU"/>
                    </w:rPr>
                    <w:t>одлагањем,</w:t>
                  </w:r>
                </w:p>
                <w:p w:rsidR="00FB1D7E" w:rsidRDefault="00FB1D7E" w:rsidP="00FB1D7E">
                  <w:pPr>
                    <w:ind w:right="-694"/>
                    <w:rPr>
                      <w:lang w:val="sr-Cyrl-CS" w:eastAsia="en-AU"/>
                    </w:rPr>
                  </w:pPr>
                  <w:r>
                    <w:rPr>
                      <w:lang w:val="sr-Cyrl-CS" w:eastAsia="en-AU"/>
                    </w:rPr>
                    <w:t xml:space="preserve"> уто</w:t>
                  </w:r>
                  <w:r w:rsidRPr="00FB1D7E">
                    <w:rPr>
                      <w:lang w:val="sr-Cyrl-CS" w:eastAsia="en-AU"/>
                    </w:rPr>
                    <w:t xml:space="preserve">варом и </w:t>
                  </w:r>
                </w:p>
                <w:p w:rsidR="00B31320" w:rsidRPr="008B3A04" w:rsidRDefault="00FB1D7E" w:rsidP="00FB1D7E">
                  <w:pPr>
                    <w:ind w:right="-694"/>
                    <w:rPr>
                      <w:lang w:val="sr-Cyrl-CS" w:eastAsia="en-AU"/>
                    </w:rPr>
                  </w:pPr>
                  <w:r w:rsidRPr="00FB1D7E">
                    <w:rPr>
                      <w:lang w:val="sr-Cyrl-CS" w:eastAsia="en-AU"/>
                    </w:rPr>
                    <w:t>одвозом до магацина</w:t>
                  </w:r>
                </w:p>
              </w:tc>
              <w:tc>
                <w:tcPr>
                  <w:tcW w:w="974" w:type="dxa"/>
                  <w:tcBorders>
                    <w:top w:val="single" w:sz="4" w:space="0" w:color="auto"/>
                    <w:bottom w:val="single" w:sz="4" w:space="0" w:color="auto"/>
                  </w:tcBorders>
                  <w:vAlign w:val="bottom"/>
                </w:tcPr>
                <w:p w:rsidR="00B31320" w:rsidRPr="008B3A04" w:rsidRDefault="00FB1D7E" w:rsidP="00FE5DE3">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vAlign w:val="bottom"/>
                </w:tcPr>
                <w:p w:rsidR="00B31320" w:rsidRPr="00FB1D7E" w:rsidRDefault="00FB1D7E" w:rsidP="00FE5DE3">
                  <w:pPr>
                    <w:jc w:val="right"/>
                    <w:rPr>
                      <w:rFonts w:ascii="Arial" w:hAnsi="Arial" w:cs="Arial"/>
                      <w:sz w:val="20"/>
                      <w:szCs w:val="20"/>
                      <w:lang w:val="sr-Cyrl-RS"/>
                    </w:rPr>
                  </w:pPr>
                  <w:r>
                    <w:rPr>
                      <w:rFonts w:ascii="Arial" w:hAnsi="Arial" w:cs="Arial"/>
                      <w:sz w:val="20"/>
                      <w:szCs w:val="20"/>
                    </w:rPr>
                    <w:t>12</w:t>
                  </w:r>
                  <w:r>
                    <w:rPr>
                      <w:rFonts w:ascii="Arial" w:hAnsi="Arial" w:cs="Arial"/>
                      <w:sz w:val="20"/>
                      <w:szCs w:val="20"/>
                      <w:lang w:val="sr-Cyrl-RS"/>
                    </w:rPr>
                    <w:t>50</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1520"/>
              </w:trPr>
              <w:tc>
                <w:tcPr>
                  <w:tcW w:w="3068" w:type="dxa"/>
                  <w:tcBorders>
                    <w:top w:val="single" w:sz="4" w:space="0" w:color="auto"/>
                    <w:bottom w:val="single" w:sz="4" w:space="0" w:color="auto"/>
                  </w:tcBorders>
                  <w:shd w:val="clear" w:color="auto" w:fill="auto"/>
                  <w:vAlign w:val="bottom"/>
                </w:tcPr>
                <w:p w:rsidR="00FB1D7E" w:rsidRDefault="00FB1D7E" w:rsidP="00FB1D7E">
                  <w:pPr>
                    <w:ind w:right="-694"/>
                    <w:rPr>
                      <w:lang w:val="sr-Cyrl-CS" w:eastAsia="en-AU"/>
                    </w:rPr>
                  </w:pPr>
                  <w:r w:rsidRPr="00FB1D7E">
                    <w:rPr>
                      <w:lang w:val="sr-Cyrl-CS" w:eastAsia="en-AU"/>
                    </w:rPr>
                    <w:t>Машинско вађење бетонских темеља</w:t>
                  </w:r>
                  <w:r>
                    <w:rPr>
                      <w:lang w:val="sr-Cyrl-CS" w:eastAsia="en-AU"/>
                    </w:rPr>
                    <w:t xml:space="preserve"> </w:t>
                  </w:r>
                  <w:r w:rsidRPr="00FB1D7E">
                    <w:rPr>
                      <w:lang w:val="sr-Cyrl-CS" w:eastAsia="en-AU"/>
                    </w:rPr>
                    <w:t>старе ограде, са</w:t>
                  </w:r>
                </w:p>
                <w:p w:rsidR="00FB1D7E" w:rsidRPr="00FB1D7E" w:rsidRDefault="00FB1D7E" w:rsidP="00FB1D7E">
                  <w:pPr>
                    <w:ind w:right="-694"/>
                    <w:rPr>
                      <w:lang w:val="sr-Cyrl-CS" w:eastAsia="en-AU"/>
                    </w:rPr>
                  </w:pPr>
                  <w:r w:rsidRPr="00FB1D7E">
                    <w:rPr>
                      <w:lang w:val="sr-Cyrl-CS" w:eastAsia="en-AU"/>
                    </w:rPr>
                    <w:t xml:space="preserve"> утоваром и одвозом</w:t>
                  </w:r>
                </w:p>
                <w:p w:rsidR="00B31320" w:rsidRPr="008B3A04" w:rsidRDefault="00FB1D7E" w:rsidP="00FB1D7E">
                  <w:pPr>
                    <w:rPr>
                      <w:rFonts w:ascii="Tahoma" w:hAnsi="Tahoma" w:cs="Tahoma"/>
                      <w:lang w:val="sr-Cyrl-CS"/>
                    </w:rPr>
                  </w:pPr>
                  <w:r w:rsidRPr="00FB1D7E">
                    <w:rPr>
                      <w:lang w:val="sr-Cyrl-CS" w:eastAsia="en-AU"/>
                    </w:rPr>
                    <w:t>на депонију</w:t>
                  </w:r>
                </w:p>
              </w:tc>
              <w:tc>
                <w:tcPr>
                  <w:tcW w:w="974" w:type="dxa"/>
                  <w:tcBorders>
                    <w:top w:val="single" w:sz="4" w:space="0" w:color="auto"/>
                    <w:bottom w:val="single" w:sz="4" w:space="0" w:color="auto"/>
                  </w:tcBorders>
                  <w:vAlign w:val="bottom"/>
                </w:tcPr>
                <w:p w:rsidR="00B31320" w:rsidRPr="008B3A04" w:rsidRDefault="00B31320" w:rsidP="00FE5DE3">
                  <w:pPr>
                    <w:jc w:val="center"/>
                    <w:rPr>
                      <w:rFonts w:ascii="Arial" w:hAnsi="Arial" w:cs="Arial"/>
                      <w:sz w:val="20"/>
                      <w:szCs w:val="20"/>
                    </w:rPr>
                  </w:pPr>
                  <w:r w:rsidRPr="008B3A04">
                    <w:rPr>
                      <w:rFonts w:ascii="Arial" w:hAnsi="Arial" w:cs="Arial"/>
                      <w:sz w:val="20"/>
                      <w:szCs w:val="20"/>
                    </w:rPr>
                    <w:t>ком</w:t>
                  </w:r>
                </w:p>
              </w:tc>
              <w:tc>
                <w:tcPr>
                  <w:tcW w:w="1170" w:type="dxa"/>
                  <w:tcBorders>
                    <w:top w:val="single" w:sz="4" w:space="0" w:color="auto"/>
                    <w:bottom w:val="single" w:sz="4" w:space="0" w:color="auto"/>
                  </w:tcBorders>
                  <w:vAlign w:val="bottom"/>
                </w:tcPr>
                <w:p w:rsidR="00B31320" w:rsidRPr="00FB1D7E" w:rsidRDefault="00FB1D7E" w:rsidP="00FE5DE3">
                  <w:pPr>
                    <w:jc w:val="right"/>
                    <w:rPr>
                      <w:rFonts w:ascii="Arial" w:hAnsi="Arial" w:cs="Arial"/>
                      <w:sz w:val="20"/>
                      <w:szCs w:val="20"/>
                      <w:lang w:val="sr-Cyrl-RS"/>
                    </w:rPr>
                  </w:pPr>
                  <w:r>
                    <w:rPr>
                      <w:rFonts w:ascii="Arial" w:hAnsi="Arial" w:cs="Arial"/>
                      <w:sz w:val="20"/>
                      <w:szCs w:val="20"/>
                      <w:lang w:val="sr-Cyrl-RS"/>
                    </w:rPr>
                    <w:t>98</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D86511" w:rsidRPr="00CE549C" w:rsidRDefault="00FB1D7E" w:rsidP="00FB1D7E">
                  <w:pPr>
                    <w:ind w:right="-694"/>
                    <w:rPr>
                      <w:sz w:val="22"/>
                      <w:lang w:val="sr-Cyrl-CS" w:eastAsia="en-AU"/>
                    </w:rPr>
                  </w:pPr>
                  <w:r w:rsidRPr="00FB1D7E">
                    <w:rPr>
                      <w:sz w:val="22"/>
                      <w:lang w:val="sr-Cyrl-CS" w:eastAsia="en-AU"/>
                    </w:rPr>
                    <w:t xml:space="preserve">Постављање пластичне </w:t>
                  </w:r>
                </w:p>
                <w:p w:rsidR="00D86511" w:rsidRPr="00CE549C" w:rsidRDefault="00BF09F1" w:rsidP="00D86511">
                  <w:pPr>
                    <w:ind w:right="-694"/>
                    <w:rPr>
                      <w:sz w:val="22"/>
                      <w:lang w:val="sr-Cyrl-CS" w:eastAsia="en-AU"/>
                    </w:rPr>
                  </w:pPr>
                  <w:r>
                    <w:rPr>
                      <w:sz w:val="22"/>
                      <w:lang w:val="sr-Cyrl-CS" w:eastAsia="en-AU"/>
                    </w:rPr>
                    <w:t>м</w:t>
                  </w:r>
                  <w:r w:rsidR="00FB1D7E" w:rsidRPr="00FB1D7E">
                    <w:rPr>
                      <w:sz w:val="22"/>
                      <w:lang w:val="sr-Cyrl-CS" w:eastAsia="en-AU"/>
                    </w:rPr>
                    <w:t>онтажне</w:t>
                  </w:r>
                  <w:r w:rsidR="00D86511" w:rsidRPr="00CE549C">
                    <w:rPr>
                      <w:sz w:val="22"/>
                      <w:lang w:val="sr-Cyrl-CS" w:eastAsia="en-AU"/>
                    </w:rPr>
                    <w:t xml:space="preserve"> </w:t>
                  </w:r>
                  <w:r w:rsidR="00FB1D7E" w:rsidRPr="00FB1D7E">
                    <w:rPr>
                      <w:sz w:val="22"/>
                      <w:lang w:val="sr-Cyrl-CS" w:eastAsia="en-AU"/>
                    </w:rPr>
                    <w:t>подлоге на</w:t>
                  </w:r>
                </w:p>
                <w:p w:rsidR="00FB1D7E" w:rsidRPr="00FB1D7E" w:rsidRDefault="00FB1D7E" w:rsidP="00D86511">
                  <w:pPr>
                    <w:ind w:right="-694"/>
                    <w:rPr>
                      <w:sz w:val="22"/>
                      <w:lang w:val="sr-Cyrl-CS" w:eastAsia="en-AU"/>
                    </w:rPr>
                  </w:pPr>
                  <w:r w:rsidRPr="00FB1D7E">
                    <w:rPr>
                      <w:sz w:val="22"/>
                      <w:lang w:val="sr-Cyrl-CS" w:eastAsia="en-AU"/>
                    </w:rPr>
                    <w:t xml:space="preserve"> кошаркашки терен, са</w:t>
                  </w:r>
                </w:p>
                <w:p w:rsidR="00D86511" w:rsidRPr="00CE549C" w:rsidRDefault="00FB1D7E" w:rsidP="00D86511">
                  <w:pPr>
                    <w:ind w:right="-694"/>
                    <w:rPr>
                      <w:sz w:val="22"/>
                      <w:lang w:val="sr-Cyrl-CS" w:eastAsia="en-AU"/>
                    </w:rPr>
                  </w:pPr>
                  <w:r w:rsidRPr="00FB1D7E">
                    <w:rPr>
                      <w:sz w:val="22"/>
                      <w:lang w:val="sr-Cyrl-CS" w:eastAsia="en-AU"/>
                    </w:rPr>
                    <w:t>каснијом демонтажом. Превоз</w:t>
                  </w:r>
                </w:p>
                <w:p w:rsidR="00D86511" w:rsidRPr="00CE549C" w:rsidRDefault="00FB1D7E" w:rsidP="00D86511">
                  <w:pPr>
                    <w:ind w:right="-694"/>
                    <w:rPr>
                      <w:sz w:val="22"/>
                      <w:lang w:val="sr-Cyrl-CS" w:eastAsia="en-AU"/>
                    </w:rPr>
                  </w:pPr>
                  <w:r w:rsidRPr="00FB1D7E">
                    <w:rPr>
                      <w:sz w:val="22"/>
                      <w:lang w:val="sr-Cyrl-CS" w:eastAsia="en-AU"/>
                    </w:rPr>
                    <w:t xml:space="preserve"> из и</w:t>
                  </w:r>
                  <w:r w:rsidR="00D86511" w:rsidRPr="00CE549C">
                    <w:rPr>
                      <w:sz w:val="22"/>
                      <w:lang w:val="sr-Cyrl-CS" w:eastAsia="en-AU"/>
                    </w:rPr>
                    <w:t xml:space="preserve"> </w:t>
                  </w:r>
                  <w:r w:rsidRPr="00FB1D7E">
                    <w:rPr>
                      <w:sz w:val="22"/>
                      <w:lang w:val="sr-Cyrl-CS" w:eastAsia="en-AU"/>
                    </w:rPr>
                    <w:t xml:space="preserve">у магацин урачунат у </w:t>
                  </w:r>
                </w:p>
                <w:p w:rsidR="00FB1D7E" w:rsidRPr="00FB1D7E" w:rsidRDefault="00FB1D7E" w:rsidP="00D86511">
                  <w:pPr>
                    <w:ind w:right="-694"/>
                    <w:rPr>
                      <w:sz w:val="22"/>
                      <w:lang w:val="sr-Cyrl-CS" w:eastAsia="en-AU"/>
                    </w:rPr>
                  </w:pPr>
                  <w:r w:rsidRPr="00FB1D7E">
                    <w:rPr>
                      <w:sz w:val="22"/>
                      <w:lang w:val="sr-Cyrl-CS" w:eastAsia="en-AU"/>
                    </w:rPr>
                    <w:t>цену:</w:t>
                  </w:r>
                </w:p>
                <w:p w:rsidR="00B31320" w:rsidRPr="00CE549C" w:rsidRDefault="00B31320" w:rsidP="00FB1D7E">
                  <w:pPr>
                    <w:rPr>
                      <w:sz w:val="22"/>
                      <w:lang w:val="sr-Cyrl-CS" w:eastAsia="en-AU"/>
                    </w:rPr>
                  </w:pPr>
                </w:p>
              </w:tc>
              <w:tc>
                <w:tcPr>
                  <w:tcW w:w="974" w:type="dxa"/>
                  <w:tcBorders>
                    <w:top w:val="single" w:sz="4" w:space="0" w:color="auto"/>
                    <w:bottom w:val="single" w:sz="4" w:space="0" w:color="auto"/>
                  </w:tcBorders>
                  <w:shd w:val="clear" w:color="auto" w:fill="auto"/>
                  <w:vAlign w:val="bottom"/>
                </w:tcPr>
                <w:p w:rsidR="00B31320" w:rsidRPr="008B3A04" w:rsidRDefault="00B31320" w:rsidP="00FE5DE3">
                  <w:pPr>
                    <w:jc w:val="center"/>
                    <w:rPr>
                      <w:rFonts w:ascii="Arial" w:hAnsi="Arial" w:cs="Arial"/>
                      <w:sz w:val="20"/>
                      <w:szCs w:val="20"/>
                    </w:rPr>
                  </w:pPr>
                </w:p>
              </w:tc>
              <w:tc>
                <w:tcPr>
                  <w:tcW w:w="1170" w:type="dxa"/>
                  <w:tcBorders>
                    <w:top w:val="single" w:sz="4" w:space="0" w:color="auto"/>
                    <w:bottom w:val="single" w:sz="4" w:space="0" w:color="auto"/>
                  </w:tcBorders>
                  <w:shd w:val="clear" w:color="auto" w:fill="auto"/>
                  <w:vAlign w:val="bottom"/>
                </w:tcPr>
                <w:p w:rsidR="00B31320" w:rsidRPr="008B3A04" w:rsidRDefault="00B31320" w:rsidP="00FE5DE3">
                  <w:pPr>
                    <w:jc w:val="right"/>
                    <w:rPr>
                      <w:rFonts w:ascii="Arial" w:hAnsi="Arial" w:cs="Arial"/>
                      <w:sz w:val="20"/>
                      <w:szCs w:val="20"/>
                    </w:rPr>
                  </w:pP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D86511" w:rsidRPr="008B3A04" w:rsidTr="004132E4">
              <w:trPr>
                <w:trHeight w:val="599"/>
              </w:trPr>
              <w:tc>
                <w:tcPr>
                  <w:tcW w:w="3068" w:type="dxa"/>
                  <w:tcBorders>
                    <w:top w:val="single" w:sz="4" w:space="0" w:color="auto"/>
                    <w:bottom w:val="single" w:sz="4" w:space="0" w:color="auto"/>
                  </w:tcBorders>
                  <w:shd w:val="clear" w:color="auto" w:fill="auto"/>
                  <w:vAlign w:val="bottom"/>
                </w:tcPr>
                <w:p w:rsidR="00D86511" w:rsidRPr="00CE549C" w:rsidRDefault="00D86511" w:rsidP="00D86511">
                  <w:pPr>
                    <w:ind w:right="-694"/>
                    <w:rPr>
                      <w:sz w:val="22"/>
                      <w:lang w:val="sr-Cyrl-CS" w:eastAsia="en-AU"/>
                    </w:rPr>
                  </w:pPr>
                  <w:r w:rsidRPr="00CE549C">
                    <w:rPr>
                      <w:sz w:val="22"/>
                      <w:lang w:val="sr-Cyrl-CS" w:eastAsia="en-AU"/>
                    </w:rPr>
                    <w:t xml:space="preserve">-монтажа </w:t>
                  </w:r>
                </w:p>
                <w:p w:rsidR="00D86511" w:rsidRPr="00CE549C" w:rsidRDefault="00D86511" w:rsidP="00FB1D7E">
                  <w:pPr>
                    <w:ind w:right="-694"/>
                    <w:rPr>
                      <w:sz w:val="22"/>
                      <w:lang w:val="sr-Cyrl-CS" w:eastAsia="en-AU"/>
                    </w:rPr>
                  </w:pPr>
                </w:p>
              </w:tc>
              <w:tc>
                <w:tcPr>
                  <w:tcW w:w="974" w:type="dxa"/>
                  <w:tcBorders>
                    <w:top w:val="single" w:sz="4" w:space="0" w:color="auto"/>
                    <w:bottom w:val="single" w:sz="4" w:space="0" w:color="auto"/>
                  </w:tcBorders>
                  <w:shd w:val="clear" w:color="auto" w:fill="auto"/>
                  <w:vAlign w:val="bottom"/>
                </w:tcPr>
                <w:p w:rsidR="00D86511" w:rsidRPr="008B3A04" w:rsidRDefault="00FE5DE3" w:rsidP="00FE5DE3">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shd w:val="clear" w:color="auto" w:fill="auto"/>
                  <w:vAlign w:val="bottom"/>
                </w:tcPr>
                <w:p w:rsidR="00D86511" w:rsidRPr="008B3A04" w:rsidRDefault="00FE5DE3" w:rsidP="00FE5DE3">
                  <w:pPr>
                    <w:jc w:val="right"/>
                    <w:rPr>
                      <w:rFonts w:ascii="Arial" w:hAnsi="Arial" w:cs="Arial"/>
                      <w:sz w:val="20"/>
                      <w:szCs w:val="20"/>
                    </w:rPr>
                  </w:pPr>
                  <w:r>
                    <w:rPr>
                      <w:rFonts w:ascii="Arial" w:hAnsi="Arial" w:cs="Arial"/>
                      <w:sz w:val="20"/>
                      <w:szCs w:val="20"/>
                    </w:rPr>
                    <w:t>464</w:t>
                  </w:r>
                </w:p>
              </w:tc>
              <w:tc>
                <w:tcPr>
                  <w:tcW w:w="1276" w:type="dxa"/>
                  <w:tcBorders>
                    <w:top w:val="single" w:sz="4" w:space="0" w:color="auto"/>
                    <w:bottom w:val="single" w:sz="4" w:space="0" w:color="auto"/>
                  </w:tcBorders>
                </w:tcPr>
                <w:p w:rsidR="00D86511" w:rsidRPr="008B3A04" w:rsidRDefault="00D86511"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D86511" w:rsidRPr="008B3A04" w:rsidRDefault="00D86511"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D86511" w:rsidRPr="008B3A04" w:rsidRDefault="00D86511"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D86511" w:rsidRPr="008B3A04" w:rsidRDefault="00D86511" w:rsidP="00FE5DE3">
                  <w:pPr>
                    <w:suppressAutoHyphens/>
                    <w:spacing w:line="100" w:lineRule="atLeast"/>
                    <w:jc w:val="both"/>
                    <w:rPr>
                      <w:rFonts w:eastAsia="Arial Unicode MS"/>
                      <w:kern w:val="1"/>
                      <w:lang w:val="sr-Latn-CS" w:eastAsia="ar-SA"/>
                    </w:rPr>
                  </w:pPr>
                </w:p>
              </w:tc>
            </w:tr>
            <w:tr w:rsidR="00D86511" w:rsidRPr="008B3A04" w:rsidTr="004132E4">
              <w:trPr>
                <w:trHeight w:val="423"/>
              </w:trPr>
              <w:tc>
                <w:tcPr>
                  <w:tcW w:w="3068" w:type="dxa"/>
                  <w:tcBorders>
                    <w:top w:val="single" w:sz="4" w:space="0" w:color="auto"/>
                    <w:bottom w:val="single" w:sz="4" w:space="0" w:color="auto"/>
                  </w:tcBorders>
                  <w:shd w:val="clear" w:color="auto" w:fill="auto"/>
                  <w:vAlign w:val="bottom"/>
                </w:tcPr>
                <w:p w:rsidR="00D86511" w:rsidRPr="00CE549C" w:rsidRDefault="00D86511" w:rsidP="00D86511">
                  <w:pPr>
                    <w:ind w:right="-694"/>
                    <w:rPr>
                      <w:sz w:val="22"/>
                      <w:lang w:val="sr-Cyrl-CS" w:eastAsia="en-AU"/>
                    </w:rPr>
                  </w:pPr>
                  <w:r w:rsidRPr="00CE549C">
                    <w:rPr>
                      <w:sz w:val="22"/>
                      <w:lang w:val="sr-Cyrl-CS" w:eastAsia="en-AU"/>
                    </w:rPr>
                    <w:t>-демонтажа</w:t>
                  </w:r>
                </w:p>
              </w:tc>
              <w:tc>
                <w:tcPr>
                  <w:tcW w:w="974" w:type="dxa"/>
                  <w:tcBorders>
                    <w:top w:val="single" w:sz="4" w:space="0" w:color="auto"/>
                    <w:bottom w:val="single" w:sz="4" w:space="0" w:color="auto"/>
                  </w:tcBorders>
                  <w:shd w:val="clear" w:color="auto" w:fill="auto"/>
                  <w:vAlign w:val="bottom"/>
                </w:tcPr>
                <w:p w:rsidR="00D86511" w:rsidRPr="008B3A04" w:rsidRDefault="00FE5DE3" w:rsidP="00FE5DE3">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shd w:val="clear" w:color="auto" w:fill="auto"/>
                  <w:vAlign w:val="bottom"/>
                </w:tcPr>
                <w:p w:rsidR="00D86511" w:rsidRPr="008B3A04" w:rsidRDefault="00FE5DE3" w:rsidP="00FE5DE3">
                  <w:pPr>
                    <w:jc w:val="right"/>
                    <w:rPr>
                      <w:rFonts w:ascii="Arial" w:hAnsi="Arial" w:cs="Arial"/>
                      <w:sz w:val="20"/>
                      <w:szCs w:val="20"/>
                    </w:rPr>
                  </w:pPr>
                  <w:r>
                    <w:rPr>
                      <w:rFonts w:ascii="Arial" w:hAnsi="Arial" w:cs="Arial"/>
                      <w:sz w:val="20"/>
                      <w:szCs w:val="20"/>
                    </w:rPr>
                    <w:t>464</w:t>
                  </w:r>
                </w:p>
              </w:tc>
              <w:tc>
                <w:tcPr>
                  <w:tcW w:w="1276" w:type="dxa"/>
                  <w:tcBorders>
                    <w:top w:val="single" w:sz="4" w:space="0" w:color="auto"/>
                    <w:bottom w:val="single" w:sz="4" w:space="0" w:color="auto"/>
                  </w:tcBorders>
                </w:tcPr>
                <w:p w:rsidR="00D86511" w:rsidRPr="008B3A04" w:rsidRDefault="00D86511"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D86511" w:rsidRPr="008B3A04" w:rsidRDefault="00D86511"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D86511" w:rsidRPr="008B3A04" w:rsidRDefault="00D86511"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D86511" w:rsidRPr="008B3A04" w:rsidRDefault="00D86511"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FE5DE3" w:rsidRDefault="00FE5DE3" w:rsidP="00FE5DE3">
                  <w:pPr>
                    <w:ind w:right="-694"/>
                    <w:rPr>
                      <w:lang w:val="sr-Latn-RS" w:eastAsia="en-AU"/>
                    </w:rPr>
                  </w:pPr>
                  <w:r w:rsidRPr="00FE5DE3">
                    <w:rPr>
                      <w:lang w:val="sr-Cyrl-CS" w:eastAsia="en-AU"/>
                    </w:rPr>
                    <w:t xml:space="preserve">Фарбање конструкције коша </w:t>
                  </w:r>
                </w:p>
                <w:p w:rsidR="00B31320" w:rsidRPr="008B3A04" w:rsidRDefault="00FE5DE3" w:rsidP="00FE5DE3">
                  <w:pPr>
                    <w:ind w:right="-694"/>
                    <w:rPr>
                      <w:lang w:val="sr-Cyrl-CS" w:eastAsia="en-AU"/>
                    </w:rPr>
                  </w:pPr>
                  <w:r>
                    <w:rPr>
                      <w:lang w:val="sr-Cyrl-CS" w:eastAsia="en-AU"/>
                    </w:rPr>
                    <w:t>са пре</w:t>
                  </w:r>
                  <w:r w:rsidRPr="00FE5DE3">
                    <w:rPr>
                      <w:lang w:val="sr-Cyrl-CS" w:eastAsia="en-AU"/>
                    </w:rPr>
                    <w:t>тходном припремом</w:t>
                  </w:r>
                </w:p>
              </w:tc>
              <w:tc>
                <w:tcPr>
                  <w:tcW w:w="974" w:type="dxa"/>
                  <w:tcBorders>
                    <w:top w:val="single" w:sz="4" w:space="0" w:color="auto"/>
                    <w:bottom w:val="single" w:sz="4" w:space="0" w:color="auto"/>
                  </w:tcBorders>
                  <w:vAlign w:val="bottom"/>
                </w:tcPr>
                <w:p w:rsidR="00B31320" w:rsidRPr="00FE5DE3" w:rsidRDefault="00FE5DE3" w:rsidP="00FE5DE3">
                  <w:pPr>
                    <w:jc w:val="center"/>
                    <w:rPr>
                      <w:rFonts w:ascii="Arial" w:hAnsi="Arial" w:cs="Arial"/>
                      <w:sz w:val="20"/>
                      <w:szCs w:val="20"/>
                      <w:lang w:val="sr-Cyrl-RS"/>
                    </w:rPr>
                  </w:pPr>
                  <w:r>
                    <w:rPr>
                      <w:rFonts w:ascii="Arial" w:hAnsi="Arial" w:cs="Arial"/>
                      <w:sz w:val="20"/>
                      <w:szCs w:val="20"/>
                      <w:lang w:val="sr-Cyrl-RS"/>
                    </w:rPr>
                    <w:t>ком</w:t>
                  </w:r>
                </w:p>
              </w:tc>
              <w:tc>
                <w:tcPr>
                  <w:tcW w:w="1170" w:type="dxa"/>
                  <w:tcBorders>
                    <w:top w:val="single" w:sz="4" w:space="0" w:color="auto"/>
                    <w:bottom w:val="single" w:sz="4" w:space="0" w:color="auto"/>
                  </w:tcBorders>
                  <w:vAlign w:val="bottom"/>
                </w:tcPr>
                <w:p w:rsidR="00B31320" w:rsidRPr="00FE5DE3" w:rsidRDefault="00FE5DE3" w:rsidP="00FE5DE3">
                  <w:pPr>
                    <w:jc w:val="right"/>
                    <w:rPr>
                      <w:rFonts w:ascii="Arial" w:hAnsi="Arial" w:cs="Arial"/>
                      <w:sz w:val="20"/>
                      <w:szCs w:val="20"/>
                      <w:lang w:val="sr-Cyrl-RS"/>
                    </w:rPr>
                  </w:pPr>
                  <w:r>
                    <w:rPr>
                      <w:rFonts w:ascii="Arial" w:hAnsi="Arial" w:cs="Arial"/>
                      <w:sz w:val="20"/>
                      <w:szCs w:val="20"/>
                      <w:lang w:val="sr-Cyrl-RS"/>
                    </w:rPr>
                    <w:t>2</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8A3CE1" w:rsidRDefault="00FE5DE3" w:rsidP="00FE5DE3">
                  <w:pPr>
                    <w:ind w:right="-694"/>
                    <w:rPr>
                      <w:lang w:val="sr-Cyrl-CS" w:eastAsia="en-AU"/>
                    </w:rPr>
                  </w:pPr>
                  <w:r w:rsidRPr="00FE5DE3">
                    <w:rPr>
                      <w:lang w:val="sr-Cyrl-CS" w:eastAsia="en-AU"/>
                    </w:rPr>
                    <w:t xml:space="preserve">Демонтажа старих табли и </w:t>
                  </w:r>
                </w:p>
                <w:p w:rsidR="008A3CE1" w:rsidRDefault="008A3CE1" w:rsidP="008A3CE1">
                  <w:pPr>
                    <w:ind w:right="-694"/>
                    <w:rPr>
                      <w:lang w:val="sr-Cyrl-CS" w:eastAsia="en-AU"/>
                    </w:rPr>
                  </w:pPr>
                  <w:r>
                    <w:rPr>
                      <w:lang w:val="sr-Cyrl-CS" w:eastAsia="en-AU"/>
                    </w:rPr>
                    <w:t>обруче</w:t>
                  </w:r>
                  <w:r w:rsidR="00FE5DE3" w:rsidRPr="00FE5DE3">
                    <w:rPr>
                      <w:lang w:val="sr-Cyrl-CS" w:eastAsia="en-AU"/>
                    </w:rPr>
                    <w:t xml:space="preserve">ва са одвозом у </w:t>
                  </w:r>
                </w:p>
                <w:p w:rsidR="008A3CE1" w:rsidRDefault="008A3CE1" w:rsidP="008A3CE1">
                  <w:pPr>
                    <w:ind w:right="-694"/>
                    <w:rPr>
                      <w:lang w:val="sr-Cyrl-CS" w:eastAsia="en-AU"/>
                    </w:rPr>
                  </w:pPr>
                  <w:r>
                    <w:rPr>
                      <w:lang w:val="sr-Cyrl-CS" w:eastAsia="en-AU"/>
                    </w:rPr>
                    <w:t xml:space="preserve">магацин, и монтажа </w:t>
                  </w:r>
                  <w:r w:rsidR="00FE5DE3" w:rsidRPr="00FE5DE3">
                    <w:rPr>
                      <w:lang w:val="sr-Cyrl-CS" w:eastAsia="en-AU"/>
                    </w:rPr>
                    <w:t xml:space="preserve">нових </w:t>
                  </w:r>
                </w:p>
                <w:p w:rsidR="00FE5DE3" w:rsidRPr="00FE5DE3" w:rsidRDefault="00FE5DE3" w:rsidP="008A3CE1">
                  <w:pPr>
                    <w:ind w:right="-694"/>
                    <w:rPr>
                      <w:lang w:val="sr-Cyrl-CS" w:eastAsia="en-AU"/>
                    </w:rPr>
                  </w:pPr>
                  <w:r w:rsidRPr="00FE5DE3">
                    <w:rPr>
                      <w:lang w:val="sr-Cyrl-CS" w:eastAsia="en-AU"/>
                    </w:rPr>
                    <w:t xml:space="preserve">дрвених табли и зглобних </w:t>
                  </w:r>
                </w:p>
                <w:p w:rsidR="00B31320" w:rsidRPr="008B3A04" w:rsidRDefault="00FE5DE3" w:rsidP="00FE5DE3">
                  <w:pPr>
                    <w:rPr>
                      <w:lang w:val="sr-Cyrl-CS"/>
                    </w:rPr>
                  </w:pPr>
                  <w:r w:rsidRPr="00FE5DE3">
                    <w:rPr>
                      <w:lang w:val="sr-Cyrl-CS" w:eastAsia="en-AU"/>
                    </w:rPr>
                    <w:t>обручева (обезбедио инвеститор)</w:t>
                  </w:r>
                  <w:r w:rsidR="00B31320" w:rsidRPr="008B3A04">
                    <w:rPr>
                      <w:lang w:val="sr-Cyrl-CS"/>
                    </w:rPr>
                    <w:tab/>
                  </w:r>
                  <w:r w:rsidR="00B31320" w:rsidRPr="008B3A04">
                    <w:rPr>
                      <w:lang w:val="sr-Cyrl-CS"/>
                    </w:rPr>
                    <w:tab/>
                  </w:r>
                  <w:r w:rsidR="00B31320" w:rsidRPr="008B3A04">
                    <w:rPr>
                      <w:lang w:val="sr-Cyrl-CS"/>
                    </w:rPr>
                    <w:tab/>
                  </w:r>
                  <w:r w:rsidR="00B31320" w:rsidRPr="008B3A04">
                    <w:rPr>
                      <w:lang w:val="sr-Cyrl-CS"/>
                    </w:rPr>
                    <w:tab/>
                  </w:r>
                </w:p>
              </w:tc>
              <w:tc>
                <w:tcPr>
                  <w:tcW w:w="974" w:type="dxa"/>
                  <w:tcBorders>
                    <w:top w:val="single" w:sz="4" w:space="0" w:color="auto"/>
                    <w:bottom w:val="single" w:sz="4" w:space="0" w:color="auto"/>
                  </w:tcBorders>
                  <w:vAlign w:val="bottom"/>
                </w:tcPr>
                <w:p w:rsidR="00B31320" w:rsidRPr="008B3A04" w:rsidRDefault="00B31320" w:rsidP="00FE5DE3">
                  <w:pPr>
                    <w:jc w:val="center"/>
                    <w:rPr>
                      <w:rFonts w:ascii="Arial" w:hAnsi="Arial" w:cs="Arial"/>
                      <w:sz w:val="20"/>
                      <w:szCs w:val="20"/>
                    </w:rPr>
                  </w:pPr>
                  <w:r w:rsidRPr="008B3A04">
                    <w:rPr>
                      <w:rFonts w:ascii="Arial" w:hAnsi="Arial" w:cs="Arial"/>
                      <w:sz w:val="20"/>
                      <w:szCs w:val="20"/>
                    </w:rPr>
                    <w:t>ком</w:t>
                  </w:r>
                </w:p>
              </w:tc>
              <w:tc>
                <w:tcPr>
                  <w:tcW w:w="1170" w:type="dxa"/>
                  <w:tcBorders>
                    <w:top w:val="single" w:sz="4" w:space="0" w:color="auto"/>
                    <w:bottom w:val="single" w:sz="4" w:space="0" w:color="auto"/>
                  </w:tcBorders>
                  <w:vAlign w:val="bottom"/>
                </w:tcPr>
                <w:p w:rsidR="00B31320" w:rsidRPr="008A3CE1" w:rsidRDefault="008A3CE1" w:rsidP="00FE5DE3">
                  <w:pPr>
                    <w:jc w:val="right"/>
                    <w:rPr>
                      <w:rFonts w:ascii="Arial" w:hAnsi="Arial" w:cs="Arial"/>
                      <w:sz w:val="20"/>
                      <w:szCs w:val="20"/>
                      <w:lang w:val="sr-Cyrl-RS"/>
                    </w:rPr>
                  </w:pPr>
                  <w:r>
                    <w:rPr>
                      <w:rFonts w:ascii="Arial" w:hAnsi="Arial" w:cs="Arial"/>
                      <w:sz w:val="20"/>
                      <w:szCs w:val="20"/>
                      <w:lang w:val="sr-Cyrl-RS"/>
                    </w:rPr>
                    <w:t>2</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8A3CE1" w:rsidRDefault="008A3CE1" w:rsidP="00BF09F1">
                  <w:pPr>
                    <w:ind w:right="-694"/>
                    <w:jc w:val="both"/>
                    <w:rPr>
                      <w:lang w:val="sr-Cyrl-CS" w:eastAsia="en-AU"/>
                    </w:rPr>
                  </w:pPr>
                  <w:r w:rsidRPr="008A3CE1">
                    <w:rPr>
                      <w:lang w:val="sr-Cyrl-CS" w:eastAsia="en-AU"/>
                    </w:rPr>
                    <w:t>Постављање саобраћајног</w:t>
                  </w:r>
                </w:p>
                <w:p w:rsidR="00BF09F1" w:rsidRDefault="008A3CE1" w:rsidP="00BF09F1">
                  <w:pPr>
                    <w:ind w:right="-694"/>
                    <w:jc w:val="both"/>
                    <w:rPr>
                      <w:lang w:val="sr-Cyrl-CS" w:eastAsia="en-AU"/>
                    </w:rPr>
                  </w:pPr>
                  <w:r w:rsidRPr="008A3CE1">
                    <w:rPr>
                      <w:lang w:val="sr-Cyrl-CS" w:eastAsia="en-AU"/>
                    </w:rPr>
                    <w:t xml:space="preserve"> знака, са</w:t>
                  </w:r>
                  <w:r>
                    <w:rPr>
                      <w:lang w:val="sr-Cyrl-CS" w:eastAsia="en-AU"/>
                    </w:rPr>
                    <w:t xml:space="preserve"> </w:t>
                  </w:r>
                  <w:r w:rsidRPr="008A3CE1">
                    <w:rPr>
                      <w:lang w:val="sr-Cyrl-CS" w:eastAsia="en-AU"/>
                    </w:rPr>
                    <w:t>потребним</w:t>
                  </w:r>
                </w:p>
                <w:p w:rsidR="008A3CE1" w:rsidRPr="008A3CE1" w:rsidRDefault="008A3CE1" w:rsidP="00BF09F1">
                  <w:pPr>
                    <w:ind w:right="-694"/>
                    <w:jc w:val="both"/>
                    <w:rPr>
                      <w:lang w:val="sr-Cyrl-CS" w:eastAsia="en-AU"/>
                    </w:rPr>
                  </w:pPr>
                  <w:r w:rsidRPr="008A3CE1">
                    <w:rPr>
                      <w:lang w:val="sr-Cyrl-CS" w:eastAsia="en-AU"/>
                    </w:rPr>
                    <w:t xml:space="preserve"> ископом, набавком бетона</w:t>
                  </w:r>
                </w:p>
                <w:p w:rsidR="008A3CE1" w:rsidRDefault="008A3CE1" w:rsidP="00BF09F1">
                  <w:pPr>
                    <w:ind w:right="-694"/>
                    <w:jc w:val="both"/>
                    <w:rPr>
                      <w:lang w:val="sr-Cyrl-CS" w:eastAsia="en-AU"/>
                    </w:rPr>
                  </w:pPr>
                  <w:r w:rsidRPr="008A3CE1">
                    <w:rPr>
                      <w:lang w:val="sr-Cyrl-CS" w:eastAsia="en-AU"/>
                    </w:rPr>
                    <w:t>и уградњом на позицију коју</w:t>
                  </w:r>
                </w:p>
                <w:p w:rsidR="00B31320" w:rsidRPr="008B3A04" w:rsidRDefault="008A3CE1" w:rsidP="00BF09F1">
                  <w:pPr>
                    <w:ind w:right="-694"/>
                    <w:jc w:val="both"/>
                    <w:rPr>
                      <w:lang w:val="sr-Cyrl-CS" w:eastAsia="en-AU"/>
                    </w:rPr>
                  </w:pPr>
                  <w:r w:rsidRPr="008A3CE1">
                    <w:rPr>
                      <w:lang w:val="sr-Cyrl-CS" w:eastAsia="en-AU"/>
                    </w:rPr>
                    <w:t xml:space="preserve"> одреди</w:t>
                  </w:r>
                  <w:r>
                    <w:rPr>
                      <w:lang w:val="sr-Cyrl-CS" w:eastAsia="en-AU"/>
                    </w:rPr>
                    <w:t xml:space="preserve"> </w:t>
                  </w:r>
                  <w:r w:rsidRPr="008A3CE1">
                    <w:rPr>
                      <w:lang w:val="sr-Cyrl-CS" w:eastAsia="en-AU"/>
                    </w:rPr>
                    <w:t>надзорни орган</w:t>
                  </w:r>
                  <w:r w:rsidR="00B31320" w:rsidRPr="008B3A04">
                    <w:rPr>
                      <w:lang w:val="sr-Cyrl-CS"/>
                    </w:rPr>
                    <w:tab/>
                  </w:r>
                </w:p>
              </w:tc>
              <w:tc>
                <w:tcPr>
                  <w:tcW w:w="974" w:type="dxa"/>
                  <w:tcBorders>
                    <w:top w:val="single" w:sz="4" w:space="0" w:color="auto"/>
                    <w:bottom w:val="single" w:sz="4" w:space="0" w:color="auto"/>
                  </w:tcBorders>
                  <w:vAlign w:val="bottom"/>
                </w:tcPr>
                <w:p w:rsidR="00B31320" w:rsidRPr="008A3CE1" w:rsidRDefault="008A3CE1" w:rsidP="00FE5DE3">
                  <w:pPr>
                    <w:jc w:val="center"/>
                    <w:rPr>
                      <w:rFonts w:ascii="Arial" w:hAnsi="Arial" w:cs="Arial"/>
                      <w:sz w:val="20"/>
                      <w:szCs w:val="20"/>
                      <w:lang w:val="sr-Cyrl-RS"/>
                    </w:rPr>
                  </w:pPr>
                  <w:r>
                    <w:rPr>
                      <w:rFonts w:ascii="Arial" w:hAnsi="Arial" w:cs="Arial"/>
                      <w:sz w:val="20"/>
                      <w:szCs w:val="20"/>
                      <w:lang w:val="sr-Cyrl-RS"/>
                    </w:rPr>
                    <w:t>ком</w:t>
                  </w:r>
                </w:p>
              </w:tc>
              <w:tc>
                <w:tcPr>
                  <w:tcW w:w="1170" w:type="dxa"/>
                  <w:tcBorders>
                    <w:top w:val="single" w:sz="4" w:space="0" w:color="auto"/>
                    <w:bottom w:val="single" w:sz="4" w:space="0" w:color="auto"/>
                  </w:tcBorders>
                  <w:vAlign w:val="bottom"/>
                </w:tcPr>
                <w:p w:rsidR="00B31320" w:rsidRPr="008A3CE1" w:rsidRDefault="008A3CE1" w:rsidP="00FE5DE3">
                  <w:pPr>
                    <w:jc w:val="right"/>
                    <w:rPr>
                      <w:rFonts w:ascii="Arial" w:hAnsi="Arial" w:cs="Arial"/>
                      <w:sz w:val="20"/>
                      <w:szCs w:val="20"/>
                      <w:lang w:val="sr-Cyrl-RS"/>
                    </w:rPr>
                  </w:pPr>
                  <w:r>
                    <w:rPr>
                      <w:rFonts w:ascii="Arial" w:hAnsi="Arial" w:cs="Arial"/>
                      <w:sz w:val="20"/>
                      <w:szCs w:val="20"/>
                      <w:lang w:val="sr-Cyrl-RS"/>
                    </w:rPr>
                    <w:t>1</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8A3CE1" w:rsidRDefault="008A3CE1" w:rsidP="008A3CE1">
                  <w:pPr>
                    <w:tabs>
                      <w:tab w:val="left" w:pos="720"/>
                    </w:tabs>
                    <w:ind w:right="-694"/>
                    <w:rPr>
                      <w:lang w:val="sr-Cyrl-CS" w:eastAsia="en-AU"/>
                    </w:rPr>
                  </w:pPr>
                  <w:r w:rsidRPr="008A3CE1">
                    <w:rPr>
                      <w:lang w:val="sr-Cyrl-CS" w:eastAsia="en-AU"/>
                    </w:rPr>
                    <w:t>Рад радника на измештању</w:t>
                  </w:r>
                </w:p>
                <w:p w:rsidR="00B31320" w:rsidRPr="008B3A04" w:rsidRDefault="008A3CE1" w:rsidP="008A3CE1">
                  <w:pPr>
                    <w:tabs>
                      <w:tab w:val="left" w:pos="720"/>
                    </w:tabs>
                    <w:ind w:right="-694"/>
                    <w:rPr>
                      <w:lang w:val="sr-Cyrl-CS" w:eastAsia="en-AU"/>
                    </w:rPr>
                  </w:pPr>
                  <w:r>
                    <w:rPr>
                      <w:lang w:val="sr-Cyrl-CS" w:eastAsia="en-AU"/>
                    </w:rPr>
                    <w:t xml:space="preserve"> постоје</w:t>
                  </w:r>
                  <w:r w:rsidRPr="008A3CE1">
                    <w:rPr>
                      <w:lang w:val="sr-Cyrl-CS" w:eastAsia="en-AU"/>
                    </w:rPr>
                    <w:t>ћих инсталација</w:t>
                  </w:r>
                </w:p>
              </w:tc>
              <w:tc>
                <w:tcPr>
                  <w:tcW w:w="974" w:type="dxa"/>
                  <w:tcBorders>
                    <w:top w:val="single" w:sz="4" w:space="0" w:color="auto"/>
                    <w:bottom w:val="single" w:sz="4" w:space="0" w:color="auto"/>
                  </w:tcBorders>
                  <w:vAlign w:val="bottom"/>
                </w:tcPr>
                <w:p w:rsidR="00B31320" w:rsidRPr="008A3CE1" w:rsidRDefault="008A3CE1" w:rsidP="00FE5DE3">
                  <w:pPr>
                    <w:jc w:val="center"/>
                    <w:rPr>
                      <w:rFonts w:ascii="Arial" w:hAnsi="Arial" w:cs="Arial"/>
                      <w:sz w:val="20"/>
                      <w:szCs w:val="20"/>
                      <w:lang w:val="sr-Cyrl-RS"/>
                    </w:rPr>
                  </w:pPr>
                  <w:r>
                    <w:rPr>
                      <w:rFonts w:ascii="Arial" w:hAnsi="Arial" w:cs="Arial"/>
                      <w:sz w:val="20"/>
                      <w:szCs w:val="20"/>
                      <w:lang w:val="sr-Cyrl-RS"/>
                    </w:rPr>
                    <w:t>сат</w:t>
                  </w:r>
                </w:p>
              </w:tc>
              <w:tc>
                <w:tcPr>
                  <w:tcW w:w="1170" w:type="dxa"/>
                  <w:tcBorders>
                    <w:top w:val="single" w:sz="4" w:space="0" w:color="auto"/>
                    <w:bottom w:val="single" w:sz="4" w:space="0" w:color="auto"/>
                  </w:tcBorders>
                  <w:vAlign w:val="bottom"/>
                </w:tcPr>
                <w:p w:rsidR="00B31320" w:rsidRPr="008A3CE1" w:rsidRDefault="008A3CE1" w:rsidP="00FE5DE3">
                  <w:pPr>
                    <w:jc w:val="right"/>
                    <w:rPr>
                      <w:rFonts w:ascii="Arial" w:hAnsi="Arial" w:cs="Arial"/>
                      <w:sz w:val="20"/>
                      <w:szCs w:val="20"/>
                      <w:lang w:val="sr-Cyrl-RS"/>
                    </w:rPr>
                  </w:pPr>
                  <w:r>
                    <w:rPr>
                      <w:rFonts w:ascii="Arial" w:hAnsi="Arial" w:cs="Arial"/>
                      <w:sz w:val="20"/>
                      <w:szCs w:val="20"/>
                      <w:lang w:val="sr-Cyrl-RS"/>
                    </w:rPr>
                    <w:t>32</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C60914" w:rsidRDefault="008A3CE1" w:rsidP="008A3CE1">
                  <w:pPr>
                    <w:ind w:right="-694"/>
                    <w:rPr>
                      <w:lang w:val="sr-Cyrl-RS" w:eastAsia="en-AU"/>
                    </w:rPr>
                  </w:pPr>
                  <w:r w:rsidRPr="008A3CE1">
                    <w:rPr>
                      <w:lang w:val="sr-Cyrl-RS" w:eastAsia="en-AU"/>
                    </w:rPr>
                    <w:t>Изра</w:t>
                  </w:r>
                  <w:r>
                    <w:rPr>
                      <w:lang w:val="sr-Cyrl-RS" w:eastAsia="en-AU"/>
                    </w:rPr>
                    <w:t xml:space="preserve">да косе рампе за </w:t>
                  </w:r>
                </w:p>
                <w:p w:rsidR="00F51C9B" w:rsidRDefault="008A3CE1" w:rsidP="008A3CE1">
                  <w:pPr>
                    <w:ind w:right="-694"/>
                    <w:rPr>
                      <w:lang w:val="sr-Cyrl-RS" w:eastAsia="en-AU"/>
                    </w:rPr>
                  </w:pPr>
                  <w:r>
                    <w:rPr>
                      <w:lang w:val="sr-Cyrl-RS" w:eastAsia="en-AU"/>
                    </w:rPr>
                    <w:t>приступ терени</w:t>
                  </w:r>
                  <w:r w:rsidR="00F51C9B">
                    <w:rPr>
                      <w:lang w:val="sr-Cyrl-RS" w:eastAsia="en-AU"/>
                    </w:rPr>
                    <w:t>ма са улице.</w:t>
                  </w:r>
                </w:p>
                <w:p w:rsidR="00F51C9B" w:rsidRDefault="008A3CE1" w:rsidP="008A3CE1">
                  <w:pPr>
                    <w:ind w:right="-694"/>
                    <w:rPr>
                      <w:lang w:val="sr-Cyrl-RS" w:eastAsia="en-AU"/>
                    </w:rPr>
                  </w:pPr>
                  <w:r w:rsidRPr="008A3CE1">
                    <w:rPr>
                      <w:lang w:val="sr-Cyrl-RS" w:eastAsia="en-AU"/>
                    </w:rPr>
                    <w:t>Демонтажа</w:t>
                  </w:r>
                  <w:r w:rsidR="00F51C9B">
                    <w:rPr>
                      <w:lang w:val="sr-Cyrl-RS" w:eastAsia="en-AU"/>
                    </w:rPr>
                    <w:t xml:space="preserve"> </w:t>
                  </w:r>
                  <w:r w:rsidRPr="008A3CE1">
                    <w:rPr>
                      <w:lang w:val="sr-Cyrl-RS" w:eastAsia="en-AU"/>
                    </w:rPr>
                    <w:t>3 ивичњака и</w:t>
                  </w:r>
                  <w:r>
                    <w:rPr>
                      <w:lang w:val="sr-Cyrl-RS" w:eastAsia="en-AU"/>
                    </w:rPr>
                    <w:t xml:space="preserve"> </w:t>
                  </w:r>
                </w:p>
                <w:p w:rsidR="00F51C9B" w:rsidRDefault="008A3CE1" w:rsidP="008A3CE1">
                  <w:pPr>
                    <w:ind w:right="-694"/>
                    <w:rPr>
                      <w:lang w:val="sr-Cyrl-RS" w:eastAsia="en-AU"/>
                    </w:rPr>
                  </w:pPr>
                  <w:r w:rsidRPr="008A3CE1">
                    <w:rPr>
                      <w:lang w:val="sr-Cyrl-RS" w:eastAsia="en-AU"/>
                    </w:rPr>
                    <w:t>њихова поновна монтажа на</w:t>
                  </w:r>
                </w:p>
                <w:p w:rsidR="00C60914" w:rsidRDefault="00F51C9B" w:rsidP="00F51C9B">
                  <w:pPr>
                    <w:ind w:right="-694"/>
                    <w:rPr>
                      <w:lang w:val="sr-Cyrl-RS" w:eastAsia="en-AU"/>
                    </w:rPr>
                  </w:pPr>
                  <w:r>
                    <w:rPr>
                      <w:lang w:val="sr-Cyrl-RS" w:eastAsia="en-AU"/>
                    </w:rPr>
                    <w:t xml:space="preserve"> слоју </w:t>
                  </w:r>
                  <w:r w:rsidR="008A3CE1" w:rsidRPr="008A3CE1">
                    <w:rPr>
                      <w:lang w:val="sr-Cyrl-RS" w:eastAsia="en-AU"/>
                    </w:rPr>
                    <w:t>бетона, по</w:t>
                  </w:r>
                </w:p>
                <w:p w:rsidR="00B31320" w:rsidRPr="00F51C9B" w:rsidRDefault="008A3CE1" w:rsidP="00F51C9B">
                  <w:pPr>
                    <w:ind w:right="-694"/>
                    <w:rPr>
                      <w:lang w:val="sr-Cyrl-RS" w:eastAsia="en-AU"/>
                    </w:rPr>
                  </w:pPr>
                  <w:r w:rsidRPr="008A3CE1">
                    <w:rPr>
                      <w:lang w:val="sr-Cyrl-RS" w:eastAsia="en-AU"/>
                    </w:rPr>
                    <w:t xml:space="preserve"> достављеној скици</w:t>
                  </w:r>
                  <w:r w:rsidR="00B31320" w:rsidRPr="008B3A04">
                    <w:rPr>
                      <w:rFonts w:ascii="Tahoma" w:hAnsi="Tahoma" w:cs="Tahoma"/>
                      <w:lang w:val="sr-Cyrl-CS"/>
                    </w:rPr>
                    <w:tab/>
                  </w:r>
                </w:p>
              </w:tc>
              <w:tc>
                <w:tcPr>
                  <w:tcW w:w="974" w:type="dxa"/>
                  <w:tcBorders>
                    <w:top w:val="single" w:sz="4" w:space="0" w:color="auto"/>
                    <w:bottom w:val="single" w:sz="4" w:space="0" w:color="auto"/>
                  </w:tcBorders>
                  <w:vAlign w:val="bottom"/>
                </w:tcPr>
                <w:p w:rsidR="00B31320" w:rsidRPr="008A3CE1" w:rsidRDefault="008A3CE1" w:rsidP="008A3CE1">
                  <w:pPr>
                    <w:jc w:val="center"/>
                    <w:rPr>
                      <w:rFonts w:ascii="Arial" w:hAnsi="Arial" w:cs="Arial"/>
                      <w:sz w:val="20"/>
                      <w:szCs w:val="20"/>
                      <w:lang w:val="sr-Cyrl-RS"/>
                    </w:rPr>
                  </w:pPr>
                  <w:r>
                    <w:rPr>
                      <w:rFonts w:ascii="Arial" w:hAnsi="Arial" w:cs="Arial"/>
                      <w:sz w:val="20"/>
                      <w:szCs w:val="20"/>
                      <w:lang w:val="sr-Cyrl-RS"/>
                    </w:rPr>
                    <w:t>ком</w:t>
                  </w:r>
                </w:p>
              </w:tc>
              <w:tc>
                <w:tcPr>
                  <w:tcW w:w="1170" w:type="dxa"/>
                  <w:tcBorders>
                    <w:top w:val="single" w:sz="4" w:space="0" w:color="auto"/>
                    <w:bottom w:val="single" w:sz="4" w:space="0" w:color="auto"/>
                  </w:tcBorders>
                  <w:vAlign w:val="bottom"/>
                </w:tcPr>
                <w:p w:rsidR="00B31320" w:rsidRPr="008A3CE1" w:rsidRDefault="008A3CE1" w:rsidP="00FE5DE3">
                  <w:pPr>
                    <w:jc w:val="right"/>
                    <w:rPr>
                      <w:rFonts w:ascii="Arial" w:hAnsi="Arial" w:cs="Arial"/>
                      <w:sz w:val="20"/>
                      <w:szCs w:val="20"/>
                      <w:lang w:val="sr-Cyrl-RS"/>
                    </w:rPr>
                  </w:pPr>
                  <w:r>
                    <w:rPr>
                      <w:rFonts w:ascii="Arial" w:hAnsi="Arial" w:cs="Arial"/>
                      <w:sz w:val="20"/>
                      <w:szCs w:val="20"/>
                      <w:lang w:val="sr-Cyrl-RS"/>
                    </w:rPr>
                    <w:t>1</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bottom w:val="single" w:sz="4" w:space="0" w:color="auto"/>
                  </w:tcBorders>
                  <w:shd w:val="clear" w:color="auto" w:fill="auto"/>
                  <w:vAlign w:val="bottom"/>
                </w:tcPr>
                <w:p w:rsidR="00945DB5" w:rsidRDefault="008A3CE1" w:rsidP="00945DB5">
                  <w:pPr>
                    <w:ind w:right="-694"/>
                    <w:rPr>
                      <w:lang w:val="sr-Cyrl-RS" w:eastAsia="en-AU"/>
                    </w:rPr>
                  </w:pPr>
                  <w:r w:rsidRPr="008A3CE1">
                    <w:rPr>
                      <w:lang w:val="sr-Cyrl-RS" w:eastAsia="en-AU"/>
                    </w:rPr>
                    <w:lastRenderedPageBreak/>
                    <w:t>Уградња вештачке траве на фудбалски</w:t>
                  </w:r>
                  <w:r w:rsidR="00945DB5">
                    <w:rPr>
                      <w:lang w:val="sr-Cyrl-RS" w:eastAsia="en-AU"/>
                    </w:rPr>
                    <w:t xml:space="preserve"> </w:t>
                  </w:r>
                  <w:r w:rsidRPr="008A3CE1">
                    <w:rPr>
                      <w:lang w:val="sr-Cyrl-RS" w:eastAsia="en-AU"/>
                    </w:rPr>
                    <w:t xml:space="preserve">терен. Лепљење </w:t>
                  </w:r>
                </w:p>
                <w:p w:rsidR="00945DB5" w:rsidRDefault="008A3CE1" w:rsidP="00945DB5">
                  <w:pPr>
                    <w:ind w:right="-694"/>
                    <w:rPr>
                      <w:lang w:val="sr-Cyrl-RS" w:eastAsia="en-AU"/>
                    </w:rPr>
                  </w:pPr>
                  <w:r w:rsidRPr="008A3CE1">
                    <w:rPr>
                      <w:lang w:val="sr-Cyrl-RS" w:eastAsia="en-AU"/>
                    </w:rPr>
                    <w:t>спојева лепком, као и</w:t>
                  </w:r>
                  <w:r w:rsidR="00945DB5">
                    <w:rPr>
                      <w:lang w:val="sr-Cyrl-RS" w:eastAsia="en-AU"/>
                    </w:rPr>
                    <w:t xml:space="preserve"> </w:t>
                  </w:r>
                  <w:r w:rsidRPr="008A3CE1">
                    <w:rPr>
                      <w:lang w:val="sr-Cyrl-RS" w:eastAsia="en-AU"/>
                    </w:rPr>
                    <w:t>испод</w:t>
                  </w:r>
                </w:p>
                <w:p w:rsidR="00C60914" w:rsidRDefault="008A3CE1" w:rsidP="00945DB5">
                  <w:pPr>
                    <w:ind w:right="-694"/>
                    <w:rPr>
                      <w:lang w:val="sr-Cyrl-RS" w:eastAsia="en-AU"/>
                    </w:rPr>
                  </w:pPr>
                  <w:r w:rsidRPr="008A3CE1">
                    <w:rPr>
                      <w:lang w:val="sr-Cyrl-RS" w:eastAsia="en-AU"/>
                    </w:rPr>
                    <w:t xml:space="preserve"> трака са вештачком травом</w:t>
                  </w:r>
                </w:p>
                <w:p w:rsidR="00C60914" w:rsidRDefault="00C60914" w:rsidP="00945DB5">
                  <w:pPr>
                    <w:ind w:right="-694"/>
                    <w:rPr>
                      <w:lang w:val="sr-Cyrl-RS" w:eastAsia="en-AU"/>
                    </w:rPr>
                  </w:pPr>
                  <w:r>
                    <w:rPr>
                      <w:lang w:val="sr-Cyrl-RS" w:eastAsia="en-AU"/>
                    </w:rPr>
                    <w:t xml:space="preserve"> на </w:t>
                  </w:r>
                  <w:r w:rsidR="008A3CE1" w:rsidRPr="008A3CE1">
                    <w:rPr>
                      <w:lang w:val="sr-Cyrl-RS" w:eastAsia="en-AU"/>
                    </w:rPr>
                    <w:t xml:space="preserve">споју са асфалтом. </w:t>
                  </w:r>
                </w:p>
                <w:p w:rsidR="00C60914" w:rsidRDefault="008A3CE1" w:rsidP="00945DB5">
                  <w:pPr>
                    <w:ind w:right="-694"/>
                    <w:rPr>
                      <w:lang w:val="sr-Cyrl-RS" w:eastAsia="en-AU"/>
                    </w:rPr>
                  </w:pPr>
                  <w:r w:rsidRPr="008A3CE1">
                    <w:rPr>
                      <w:lang w:val="sr-Cyrl-RS" w:eastAsia="en-AU"/>
                    </w:rPr>
                    <w:t>Уградња кварцног песка</w:t>
                  </w:r>
                </w:p>
                <w:p w:rsidR="00945DB5" w:rsidRDefault="008A3CE1" w:rsidP="00945DB5">
                  <w:pPr>
                    <w:ind w:right="-694"/>
                    <w:rPr>
                      <w:lang w:val="sr-Cyrl-RS" w:eastAsia="en-AU"/>
                    </w:rPr>
                  </w:pPr>
                  <w:r w:rsidRPr="008A3CE1">
                    <w:rPr>
                      <w:lang w:val="sr-Cyrl-RS" w:eastAsia="en-AU"/>
                    </w:rPr>
                    <w:t xml:space="preserve"> </w:t>
                  </w:r>
                  <w:r w:rsidR="00945DB5">
                    <w:rPr>
                      <w:lang w:val="sr-Cyrl-RS" w:eastAsia="en-AU"/>
                    </w:rPr>
                    <w:t>(16 тона) механизацијом</w:t>
                  </w:r>
                </w:p>
                <w:p w:rsidR="006C5D57" w:rsidRDefault="00945DB5" w:rsidP="00945DB5">
                  <w:pPr>
                    <w:ind w:right="-694"/>
                    <w:rPr>
                      <w:lang w:val="sr-Cyrl-RS" w:eastAsia="en-AU"/>
                    </w:rPr>
                  </w:pPr>
                  <w:r>
                    <w:rPr>
                      <w:lang w:val="sr-Cyrl-RS" w:eastAsia="en-AU"/>
                    </w:rPr>
                    <w:t xml:space="preserve"> специја</w:t>
                  </w:r>
                  <w:r w:rsidR="008A3CE1" w:rsidRPr="008A3CE1">
                    <w:rPr>
                      <w:lang w:val="sr-Cyrl-RS" w:eastAsia="en-AU"/>
                    </w:rPr>
                    <w:t xml:space="preserve">лизованом за ову </w:t>
                  </w:r>
                </w:p>
                <w:p w:rsidR="006C5D57" w:rsidRDefault="008A3CE1" w:rsidP="00945DB5">
                  <w:pPr>
                    <w:ind w:right="-694"/>
                    <w:rPr>
                      <w:lang w:val="sr-Cyrl-RS" w:eastAsia="en-AU"/>
                    </w:rPr>
                  </w:pPr>
                  <w:r w:rsidRPr="008A3CE1">
                    <w:rPr>
                      <w:lang w:val="sr-Cyrl-RS" w:eastAsia="en-AU"/>
                    </w:rPr>
                    <w:t>врсту посла, као и</w:t>
                  </w:r>
                  <w:r w:rsidR="00945DB5">
                    <w:rPr>
                      <w:lang w:val="sr-Cyrl-RS" w:eastAsia="en-AU"/>
                    </w:rPr>
                    <w:t xml:space="preserve"> </w:t>
                  </w:r>
                  <w:r w:rsidRPr="008A3CE1">
                    <w:rPr>
                      <w:lang w:val="sr-Cyrl-RS" w:eastAsia="en-AU"/>
                    </w:rPr>
                    <w:t xml:space="preserve">млевене </w:t>
                  </w:r>
                </w:p>
                <w:p w:rsidR="006C5D57" w:rsidRDefault="008A3CE1" w:rsidP="00945DB5">
                  <w:pPr>
                    <w:ind w:right="-694"/>
                    <w:rPr>
                      <w:lang w:val="sr-Cyrl-RS" w:eastAsia="en-AU"/>
                    </w:rPr>
                  </w:pPr>
                  <w:r w:rsidRPr="008A3CE1">
                    <w:rPr>
                      <w:lang w:val="sr-Cyrl-RS" w:eastAsia="en-AU"/>
                    </w:rPr>
                    <w:t>тартан</w:t>
                  </w:r>
                  <w:r w:rsidR="006C5D57">
                    <w:rPr>
                      <w:lang w:val="sr-Cyrl-RS" w:eastAsia="en-AU"/>
                    </w:rPr>
                    <w:t xml:space="preserve"> </w:t>
                  </w:r>
                  <w:r w:rsidR="00945DB5">
                    <w:rPr>
                      <w:lang w:val="sr-Cyrl-RS" w:eastAsia="en-AU"/>
                    </w:rPr>
                    <w:t>гуме (12 тона). Рашче</w:t>
                  </w:r>
                  <w:r w:rsidRPr="008A3CE1">
                    <w:rPr>
                      <w:lang w:val="sr-Cyrl-RS" w:eastAsia="en-AU"/>
                    </w:rPr>
                    <w:t>шљ</w:t>
                  </w:r>
                  <w:r w:rsidR="00945DB5">
                    <w:rPr>
                      <w:lang w:val="sr-Cyrl-RS" w:eastAsia="en-AU"/>
                    </w:rPr>
                    <w:t xml:space="preserve">авање траве специјализованом </w:t>
                  </w:r>
                </w:p>
                <w:p w:rsidR="006C5D57" w:rsidRDefault="00945DB5" w:rsidP="00945DB5">
                  <w:pPr>
                    <w:ind w:right="-694"/>
                    <w:rPr>
                      <w:lang w:val="sr-Cyrl-RS" w:eastAsia="en-AU"/>
                    </w:rPr>
                  </w:pPr>
                  <w:r>
                    <w:rPr>
                      <w:lang w:val="sr-Cyrl-RS" w:eastAsia="en-AU"/>
                    </w:rPr>
                    <w:t>ме</w:t>
                  </w:r>
                  <w:r w:rsidR="008A3CE1" w:rsidRPr="008A3CE1">
                    <w:rPr>
                      <w:lang w:val="sr-Cyrl-RS" w:eastAsia="en-AU"/>
                    </w:rPr>
                    <w:t>хани</w:t>
                  </w:r>
                  <w:r>
                    <w:rPr>
                      <w:lang w:val="sr-Cyrl-RS" w:eastAsia="en-AU"/>
                    </w:rPr>
                    <w:t xml:space="preserve">зацијом, по нормама </w:t>
                  </w:r>
                </w:p>
                <w:p w:rsidR="00945DB5" w:rsidRDefault="00945DB5" w:rsidP="00945DB5">
                  <w:pPr>
                    <w:ind w:right="-694"/>
                    <w:rPr>
                      <w:lang w:val="sr-Cyrl-RS" w:eastAsia="en-AU"/>
                    </w:rPr>
                  </w:pPr>
                  <w:r>
                    <w:rPr>
                      <w:lang w:val="sr-Cyrl-RS" w:eastAsia="en-AU"/>
                    </w:rPr>
                    <w:t>и стандарди</w:t>
                  </w:r>
                  <w:r w:rsidR="008A3CE1" w:rsidRPr="008A3CE1">
                    <w:rPr>
                      <w:lang w:val="sr-Cyrl-RS" w:eastAsia="en-AU"/>
                    </w:rPr>
                    <w:t xml:space="preserve">ма за ову врсту </w:t>
                  </w:r>
                </w:p>
                <w:p w:rsidR="00945DB5" w:rsidRDefault="008A3CE1" w:rsidP="00945DB5">
                  <w:pPr>
                    <w:ind w:right="-694"/>
                    <w:rPr>
                      <w:lang w:val="sr-Cyrl-RS" w:eastAsia="en-AU"/>
                    </w:rPr>
                  </w:pPr>
                  <w:r w:rsidRPr="008A3CE1">
                    <w:rPr>
                      <w:lang w:val="sr-Cyrl-RS" w:eastAsia="en-AU"/>
                    </w:rPr>
                    <w:t>посла. Кварцни песак</w:t>
                  </w:r>
                  <w:r w:rsidR="00945DB5">
                    <w:rPr>
                      <w:lang w:val="sr-Cyrl-RS" w:eastAsia="en-AU"/>
                    </w:rPr>
                    <w:t xml:space="preserve"> </w:t>
                  </w:r>
                  <w:r w:rsidRPr="008A3CE1">
                    <w:rPr>
                      <w:lang w:val="sr-Cyrl-RS" w:eastAsia="en-AU"/>
                    </w:rPr>
                    <w:t xml:space="preserve">и </w:t>
                  </w:r>
                </w:p>
                <w:p w:rsidR="00945DB5" w:rsidRDefault="008A3CE1" w:rsidP="00945DB5">
                  <w:pPr>
                    <w:ind w:right="-694"/>
                    <w:rPr>
                      <w:lang w:val="sr-Cyrl-RS" w:eastAsia="en-AU"/>
                    </w:rPr>
                  </w:pPr>
                  <w:r w:rsidRPr="008A3CE1">
                    <w:rPr>
                      <w:lang w:val="sr-Cyrl-RS" w:eastAsia="en-AU"/>
                    </w:rPr>
                    <w:t xml:space="preserve">млевена гума ускладиштени </w:t>
                  </w:r>
                </w:p>
                <w:p w:rsidR="006C5D57" w:rsidRDefault="00945DB5" w:rsidP="00945DB5">
                  <w:pPr>
                    <w:ind w:right="-694"/>
                    <w:rPr>
                      <w:lang w:val="sr-Cyrl-RS" w:eastAsia="en-AU"/>
                    </w:rPr>
                  </w:pPr>
                  <w:r>
                    <w:rPr>
                      <w:lang w:val="sr-Cyrl-RS" w:eastAsia="en-AU"/>
                    </w:rPr>
                    <w:t>у мага</w:t>
                  </w:r>
                  <w:r w:rsidR="008A3CE1" w:rsidRPr="008A3CE1">
                    <w:rPr>
                      <w:lang w:val="sr-Cyrl-RS" w:eastAsia="en-AU"/>
                    </w:rPr>
                    <w:t>цину инвеститора, у</w:t>
                  </w:r>
                </w:p>
                <w:p w:rsidR="006C5D57" w:rsidRDefault="008A3CE1" w:rsidP="00945DB5">
                  <w:pPr>
                    <w:ind w:right="-694"/>
                    <w:rPr>
                      <w:lang w:val="sr-Cyrl-RS" w:eastAsia="en-AU"/>
                    </w:rPr>
                  </w:pPr>
                  <w:r w:rsidRPr="008A3CE1">
                    <w:rPr>
                      <w:lang w:val="sr-Cyrl-RS" w:eastAsia="en-AU"/>
                    </w:rPr>
                    <w:t xml:space="preserve"> цену урачунати</w:t>
                  </w:r>
                  <w:r w:rsidR="00945DB5">
                    <w:rPr>
                      <w:lang w:val="sr-Cyrl-RS" w:eastAsia="en-AU"/>
                    </w:rPr>
                    <w:t xml:space="preserve"> </w:t>
                  </w:r>
                  <w:r w:rsidRPr="008A3CE1">
                    <w:rPr>
                      <w:lang w:val="sr-Cyrl-RS" w:eastAsia="en-AU"/>
                    </w:rPr>
                    <w:t>утовар,</w:t>
                  </w:r>
                </w:p>
                <w:p w:rsidR="006C5D57" w:rsidRDefault="008A3CE1" w:rsidP="00945DB5">
                  <w:pPr>
                    <w:ind w:right="-694"/>
                    <w:rPr>
                      <w:lang w:val="sr-Cyrl-RS" w:eastAsia="en-AU"/>
                    </w:rPr>
                  </w:pPr>
                  <w:r w:rsidRPr="008A3CE1">
                    <w:rPr>
                      <w:lang w:val="sr-Cyrl-RS" w:eastAsia="en-AU"/>
                    </w:rPr>
                    <w:t xml:space="preserve"> превоз до градилишта</w:t>
                  </w:r>
                  <w:r w:rsidR="00945DB5">
                    <w:rPr>
                      <w:lang w:val="sr-Cyrl-RS" w:eastAsia="en-AU"/>
                    </w:rPr>
                    <w:t xml:space="preserve">, </w:t>
                  </w:r>
                </w:p>
                <w:p w:rsidR="006C5D57" w:rsidRDefault="00945DB5" w:rsidP="00945DB5">
                  <w:pPr>
                    <w:ind w:right="-694"/>
                    <w:rPr>
                      <w:lang w:val="sr-Cyrl-RS" w:eastAsia="en-AU"/>
                    </w:rPr>
                  </w:pPr>
                  <w:r>
                    <w:rPr>
                      <w:lang w:val="sr-Cyrl-RS" w:eastAsia="en-AU"/>
                    </w:rPr>
                    <w:t>исто</w:t>
                  </w:r>
                  <w:r w:rsidR="008A3CE1" w:rsidRPr="008A3CE1">
                    <w:rPr>
                      <w:lang w:val="sr-Cyrl-RS" w:eastAsia="en-AU"/>
                    </w:rPr>
                    <w:t xml:space="preserve">вар и пренос унутар </w:t>
                  </w:r>
                </w:p>
                <w:p w:rsidR="00B31320" w:rsidRPr="00945DB5" w:rsidRDefault="008A3CE1" w:rsidP="00945DB5">
                  <w:pPr>
                    <w:ind w:right="-694"/>
                    <w:rPr>
                      <w:lang w:val="sr-Cyrl-RS" w:eastAsia="en-AU"/>
                    </w:rPr>
                  </w:pPr>
                  <w:r w:rsidRPr="008A3CE1">
                    <w:rPr>
                      <w:lang w:val="sr-Cyrl-RS" w:eastAsia="en-AU"/>
                    </w:rPr>
                    <w:t>терена</w:t>
                  </w:r>
                </w:p>
              </w:tc>
              <w:tc>
                <w:tcPr>
                  <w:tcW w:w="974" w:type="dxa"/>
                  <w:tcBorders>
                    <w:top w:val="single" w:sz="4" w:space="0" w:color="auto"/>
                    <w:bottom w:val="single" w:sz="4" w:space="0" w:color="auto"/>
                  </w:tcBorders>
                  <w:vAlign w:val="bottom"/>
                </w:tcPr>
                <w:p w:rsidR="00B31320" w:rsidRPr="008B3A04" w:rsidRDefault="00945DB5" w:rsidP="00FE5DE3">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vAlign w:val="bottom"/>
                </w:tcPr>
                <w:p w:rsidR="00B31320" w:rsidRPr="00945DB5" w:rsidRDefault="00945DB5" w:rsidP="00FE5DE3">
                  <w:pPr>
                    <w:jc w:val="right"/>
                    <w:rPr>
                      <w:rFonts w:ascii="Arial" w:hAnsi="Arial" w:cs="Arial"/>
                      <w:sz w:val="20"/>
                      <w:szCs w:val="20"/>
                      <w:lang w:val="sr-Cyrl-RS"/>
                    </w:rPr>
                  </w:pPr>
                  <w:r>
                    <w:rPr>
                      <w:rFonts w:ascii="Arial" w:hAnsi="Arial" w:cs="Arial"/>
                      <w:sz w:val="20"/>
                      <w:szCs w:val="20"/>
                      <w:lang w:val="sr-Cyrl-RS"/>
                    </w:rPr>
                    <w:t>800</w:t>
                  </w:r>
                </w:p>
              </w:tc>
              <w:tc>
                <w:tcPr>
                  <w:tcW w:w="1276"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279"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bottom w:val="single" w:sz="4" w:space="0" w:color="auto"/>
                  </w:tcBorders>
                </w:tcPr>
                <w:p w:rsidR="00B31320" w:rsidRPr="008B3A04" w:rsidRDefault="00B31320" w:rsidP="00FE5DE3">
                  <w:pPr>
                    <w:suppressAutoHyphens/>
                    <w:spacing w:line="100" w:lineRule="atLeast"/>
                    <w:jc w:val="both"/>
                    <w:rPr>
                      <w:rFonts w:eastAsia="Arial Unicode MS"/>
                      <w:kern w:val="1"/>
                      <w:lang w:val="sr-Latn-CS" w:eastAsia="ar-SA"/>
                    </w:rPr>
                  </w:pPr>
                </w:p>
              </w:tc>
            </w:tr>
            <w:tr w:rsidR="00B31320" w:rsidRPr="008B3A04" w:rsidTr="004132E4">
              <w:trPr>
                <w:trHeight w:val="773"/>
              </w:trPr>
              <w:tc>
                <w:tcPr>
                  <w:tcW w:w="3068" w:type="dxa"/>
                  <w:tcBorders>
                    <w:top w:val="single" w:sz="4" w:space="0" w:color="auto"/>
                    <w:left w:val="single" w:sz="4" w:space="0" w:color="auto"/>
                    <w:bottom w:val="single" w:sz="4" w:space="0" w:color="auto"/>
                    <w:right w:val="nil"/>
                  </w:tcBorders>
                  <w:shd w:val="clear" w:color="auto" w:fill="FFFFFF"/>
                  <w:vAlign w:val="center"/>
                </w:tcPr>
                <w:p w:rsidR="00B31320" w:rsidRPr="008B3A04" w:rsidRDefault="00B31320" w:rsidP="00FE5DE3">
                  <w:pPr>
                    <w:suppressAutoHyphens/>
                    <w:spacing w:line="100" w:lineRule="atLeast"/>
                    <w:ind w:firstLine="442"/>
                    <w:rPr>
                      <w:rFonts w:eastAsia="Arial Unicode MS"/>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B31320" w:rsidRPr="008B3A04" w:rsidRDefault="00B31320" w:rsidP="00FE5DE3">
                  <w:pPr>
                    <w:suppressAutoHyphens/>
                    <w:spacing w:line="100" w:lineRule="atLeast"/>
                    <w:jc w:val="center"/>
                    <w:rPr>
                      <w:rFonts w:eastAsia="Arial Unicode MS"/>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B31320" w:rsidRPr="008B3A04" w:rsidRDefault="00B31320" w:rsidP="00FE5DE3">
                  <w:pPr>
                    <w:suppressAutoHyphens/>
                    <w:spacing w:line="100" w:lineRule="atLeast"/>
                    <w:jc w:val="center"/>
                    <w:rPr>
                      <w:rFonts w:eastAsia="Arial Unicode MS"/>
                      <w:kern w:val="1"/>
                      <w:lang w:eastAsia="ar-SA"/>
                    </w:rPr>
                  </w:pPr>
                </w:p>
              </w:tc>
              <w:tc>
                <w:tcPr>
                  <w:tcW w:w="1276" w:type="dxa"/>
                  <w:tcBorders>
                    <w:top w:val="single" w:sz="4" w:space="0" w:color="auto"/>
                    <w:left w:val="nil"/>
                    <w:bottom w:val="single" w:sz="4" w:space="0" w:color="auto"/>
                    <w:right w:val="single" w:sz="4" w:space="0" w:color="auto"/>
                  </w:tcBorders>
                  <w:shd w:val="clear" w:color="auto" w:fill="FFFFFF"/>
                </w:tcPr>
                <w:p w:rsidR="00B31320" w:rsidRPr="008B3A04" w:rsidRDefault="00B31320" w:rsidP="00FE5DE3">
                  <w:pPr>
                    <w:suppressAutoHyphens/>
                    <w:spacing w:line="100" w:lineRule="atLeast"/>
                    <w:jc w:val="both"/>
                    <w:rPr>
                      <w:rFonts w:eastAsia="Arial Unicode MS"/>
                      <w:kern w:val="1"/>
                      <w:lang w:val="sr-Latn-CS" w:eastAsia="ar-SA"/>
                    </w:rPr>
                  </w:pPr>
                </w:p>
              </w:tc>
              <w:tc>
                <w:tcPr>
                  <w:tcW w:w="1370" w:type="dxa"/>
                  <w:tcBorders>
                    <w:top w:val="single" w:sz="4" w:space="0" w:color="auto"/>
                    <w:left w:val="single" w:sz="4" w:space="0" w:color="auto"/>
                    <w:bottom w:val="single" w:sz="4" w:space="0" w:color="auto"/>
                    <w:right w:val="single" w:sz="4" w:space="0" w:color="auto"/>
                  </w:tcBorders>
                  <w:shd w:val="clear" w:color="auto" w:fill="B8CCE4"/>
                </w:tcPr>
                <w:p w:rsidR="00B31320" w:rsidRPr="008B3A04" w:rsidRDefault="00B31320" w:rsidP="00FE5DE3">
                  <w:pPr>
                    <w:suppressAutoHyphens/>
                    <w:spacing w:line="100" w:lineRule="atLeast"/>
                    <w:jc w:val="right"/>
                    <w:rPr>
                      <w:rFonts w:eastAsia="Arial Unicode MS"/>
                      <w:b/>
                      <w:kern w:val="1"/>
                      <w:lang w:eastAsia="ar-SA"/>
                    </w:rPr>
                  </w:pPr>
                  <w:r w:rsidRPr="008B3A04">
                    <w:rPr>
                      <w:rFonts w:eastAsia="Arial Unicode MS"/>
                      <w:b/>
                      <w:kern w:val="1"/>
                      <w:lang w:eastAsia="ar-SA"/>
                    </w:rPr>
                    <w:t>Укупно :</w:t>
                  </w:r>
                </w:p>
              </w:tc>
              <w:tc>
                <w:tcPr>
                  <w:tcW w:w="1279" w:type="dxa"/>
                  <w:tcBorders>
                    <w:top w:val="single" w:sz="4" w:space="0" w:color="auto"/>
                    <w:left w:val="single" w:sz="4" w:space="0" w:color="auto"/>
                    <w:bottom w:val="single" w:sz="4" w:space="0" w:color="auto"/>
                    <w:right w:val="single" w:sz="4" w:space="0" w:color="auto"/>
                  </w:tcBorders>
                  <w:shd w:val="clear" w:color="auto" w:fill="B8CCE4"/>
                </w:tcPr>
                <w:p w:rsidR="00B31320" w:rsidRPr="008B3A04" w:rsidRDefault="00B31320" w:rsidP="00FE5DE3">
                  <w:pPr>
                    <w:suppressAutoHyphens/>
                    <w:spacing w:line="100" w:lineRule="atLeast"/>
                    <w:jc w:val="both"/>
                    <w:rPr>
                      <w:rFonts w:eastAsia="Arial Unicode MS"/>
                      <w:kern w:val="1"/>
                      <w:lang w:val="sr-Latn-CS" w:eastAsia="ar-SA"/>
                    </w:rPr>
                  </w:pPr>
                </w:p>
              </w:tc>
              <w:tc>
                <w:tcPr>
                  <w:tcW w:w="1102" w:type="dxa"/>
                  <w:tcBorders>
                    <w:top w:val="single" w:sz="4" w:space="0" w:color="auto"/>
                    <w:left w:val="single" w:sz="4" w:space="0" w:color="auto"/>
                    <w:bottom w:val="single" w:sz="4" w:space="0" w:color="auto"/>
                    <w:right w:val="single" w:sz="4" w:space="0" w:color="auto"/>
                  </w:tcBorders>
                  <w:shd w:val="clear" w:color="auto" w:fill="B8CCE4"/>
                </w:tcPr>
                <w:p w:rsidR="00B31320" w:rsidRPr="008B3A04" w:rsidRDefault="00B31320" w:rsidP="00FE5DE3">
                  <w:pPr>
                    <w:suppressAutoHyphens/>
                    <w:spacing w:line="100" w:lineRule="atLeast"/>
                    <w:jc w:val="both"/>
                    <w:rPr>
                      <w:rFonts w:eastAsia="Arial Unicode MS"/>
                      <w:kern w:val="1"/>
                      <w:lang w:val="sr-Latn-CS" w:eastAsia="ar-SA"/>
                    </w:rPr>
                  </w:pPr>
                </w:p>
              </w:tc>
            </w:tr>
          </w:tbl>
          <w:p w:rsidR="00B31320" w:rsidRPr="000D5357" w:rsidRDefault="00B31320" w:rsidP="00FE5DE3">
            <w:pPr>
              <w:suppressAutoHyphens/>
              <w:spacing w:line="100" w:lineRule="atLeast"/>
              <w:jc w:val="both"/>
              <w:rPr>
                <w:rFonts w:eastAsia="Arial Unicode MS"/>
                <w:b/>
                <w:bCs/>
                <w:iCs/>
                <w:color w:val="000000"/>
                <w:kern w:val="1"/>
                <w:u w:val="single"/>
                <w:lang w:eastAsia="ar-SA"/>
              </w:rPr>
            </w:pPr>
          </w:p>
          <w:p w:rsidR="00B31320" w:rsidRDefault="00B31320" w:rsidP="00FE5DE3">
            <w:pPr>
              <w:rPr>
                <w:rFonts w:ascii="Arial" w:hAnsi="Arial" w:cs="Arial"/>
                <w:color w:val="002060"/>
                <w:sz w:val="20"/>
                <w:szCs w:val="20"/>
              </w:rPr>
            </w:pPr>
          </w:p>
        </w:tc>
      </w:tr>
      <w:tr w:rsidR="00B31320" w:rsidTr="00B31320">
        <w:trPr>
          <w:trHeight w:val="255"/>
        </w:trPr>
        <w:tc>
          <w:tcPr>
            <w:tcW w:w="10629" w:type="dxa"/>
            <w:tcBorders>
              <w:top w:val="nil"/>
              <w:left w:val="nil"/>
              <w:bottom w:val="nil"/>
              <w:right w:val="nil"/>
            </w:tcBorders>
            <w:shd w:val="clear" w:color="auto" w:fill="auto"/>
            <w:noWrap/>
            <w:vAlign w:val="bottom"/>
            <w:hideMark/>
          </w:tcPr>
          <w:p w:rsidR="00B31320" w:rsidRDefault="00B31320" w:rsidP="00FE5DE3">
            <w:pPr>
              <w:rPr>
                <w:rFonts w:ascii="Arial" w:hAnsi="Arial" w:cs="Arial"/>
                <w:color w:val="002060"/>
                <w:sz w:val="20"/>
                <w:szCs w:val="20"/>
              </w:rPr>
            </w:pPr>
          </w:p>
        </w:tc>
      </w:tr>
      <w:tr w:rsidR="00B31320" w:rsidTr="00B31320">
        <w:trPr>
          <w:trHeight w:val="315"/>
        </w:trPr>
        <w:tc>
          <w:tcPr>
            <w:tcW w:w="10629" w:type="dxa"/>
            <w:tcBorders>
              <w:top w:val="nil"/>
              <w:left w:val="nil"/>
              <w:bottom w:val="nil"/>
              <w:right w:val="nil"/>
            </w:tcBorders>
            <w:shd w:val="clear" w:color="auto" w:fill="auto"/>
            <w:noWrap/>
            <w:vAlign w:val="bottom"/>
            <w:hideMark/>
          </w:tcPr>
          <w:p w:rsidR="00B31320" w:rsidRPr="00AF67C0" w:rsidRDefault="00B31320" w:rsidP="00FE5DE3">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B31320" w:rsidRPr="00AF67C0" w:rsidRDefault="00B31320" w:rsidP="00FE5DE3">
            <w:pPr>
              <w:suppressAutoHyphens/>
              <w:spacing w:line="100" w:lineRule="atLeast"/>
              <w:ind w:left="360"/>
              <w:jc w:val="both"/>
              <w:rPr>
                <w:rFonts w:eastAsia="Arial Unicode MS"/>
                <w:bCs/>
                <w:iCs/>
                <w:color w:val="002060"/>
                <w:kern w:val="1"/>
                <w:lang w:eastAsia="ar-SA"/>
              </w:rPr>
            </w:pPr>
          </w:p>
          <w:p w:rsidR="00B31320" w:rsidRPr="00AF67C0" w:rsidRDefault="00B31320" w:rsidP="00FE5DE3">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B31320" w:rsidRPr="00AF67C0" w:rsidRDefault="00B31320" w:rsidP="00B31320">
            <w:pPr>
              <w:numPr>
                <w:ilvl w:val="0"/>
                <w:numId w:val="18"/>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4</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B31320" w:rsidRPr="00AF67C0" w:rsidRDefault="00B31320" w:rsidP="00B31320">
            <w:pPr>
              <w:numPr>
                <w:ilvl w:val="0"/>
                <w:numId w:val="18"/>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5</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B31320" w:rsidRPr="00AF67C0" w:rsidRDefault="00B31320" w:rsidP="00B31320">
            <w:pPr>
              <w:numPr>
                <w:ilvl w:val="0"/>
                <w:numId w:val="18"/>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6</w:t>
            </w:r>
            <w:r w:rsidRPr="00AF67C0">
              <w:rPr>
                <w:rFonts w:eastAsia="Arial Unicode MS"/>
                <w:bCs/>
                <w:iCs/>
                <w:color w:val="000000"/>
                <w:kern w:val="1"/>
                <w:lang w:eastAsia="ar-SA"/>
              </w:rPr>
              <w:t xml:space="preserve">. </w:t>
            </w:r>
            <w:proofErr w:type="gramStart"/>
            <w:r w:rsidRPr="00AF67C0">
              <w:rPr>
                <w:rFonts w:eastAsia="Arial Unicode MS"/>
                <w:bCs/>
                <w:iCs/>
                <w:color w:val="000000"/>
                <w:kern w:val="1"/>
                <w:lang w:eastAsia="ar-SA"/>
              </w:rPr>
              <w:t>уписати</w:t>
            </w:r>
            <w:proofErr w:type="gramEnd"/>
            <w:r w:rsidRPr="00AF67C0">
              <w:rPr>
                <w:rFonts w:eastAsia="Arial Unicode MS"/>
                <w:bCs/>
                <w:iCs/>
                <w:color w:val="000000"/>
                <w:kern w:val="1"/>
                <w:lang w:eastAsia="ar-SA"/>
              </w:rPr>
              <w:t xml:space="preserve"> колико износи </w:t>
            </w:r>
            <w:r w:rsidRPr="00AF67C0">
              <w:rPr>
                <w:rFonts w:eastAsia="Arial Unicode MS"/>
                <w:bCs/>
                <w:iCs/>
                <w:color w:val="000000"/>
                <w:kern w:val="1"/>
                <w:lang w:val="sr-Cyrl-CS" w:eastAsia="ar-SA"/>
              </w:rPr>
              <w:t>укупна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B31320" w:rsidRPr="00AF67C0" w:rsidRDefault="00B31320" w:rsidP="00B31320">
            <w:pPr>
              <w:numPr>
                <w:ilvl w:val="0"/>
                <w:numId w:val="18"/>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7</w:t>
            </w:r>
            <w:r w:rsidRPr="00AF67C0">
              <w:rPr>
                <w:rFonts w:eastAsia="Arial Unicode MS"/>
                <w:bCs/>
                <w:iCs/>
                <w:color w:val="000000"/>
                <w:kern w:val="1"/>
                <w:lang w:eastAsia="ar-SA"/>
              </w:rPr>
              <w:t xml:space="preserve">. </w:t>
            </w:r>
            <w:proofErr w:type="gramStart"/>
            <w:r w:rsidRPr="00AF67C0">
              <w:rPr>
                <w:rFonts w:eastAsia="Arial Unicode MS"/>
                <w:bCs/>
                <w:iCs/>
                <w:color w:val="000000"/>
                <w:kern w:val="1"/>
                <w:lang w:eastAsia="ar-SA"/>
              </w:rPr>
              <w:t>уписати</w:t>
            </w:r>
            <w:proofErr w:type="gramEnd"/>
            <w:r w:rsidRPr="00AF67C0">
              <w:rPr>
                <w:rFonts w:eastAsia="Arial Unicode MS"/>
                <w:bCs/>
                <w:iCs/>
                <w:color w:val="000000"/>
                <w:kern w:val="1"/>
                <w:lang w:eastAsia="ar-SA"/>
              </w:rPr>
              <w:t xml:space="preserve"> колико износи</w:t>
            </w:r>
            <w:r w:rsidRPr="00AF67C0">
              <w:rPr>
                <w:rFonts w:eastAsia="Arial Unicode MS"/>
                <w:bCs/>
                <w:iCs/>
                <w:color w:val="000000"/>
                <w:kern w:val="1"/>
                <w:lang w:val="sr-Cyrl-CS" w:eastAsia="ar-SA"/>
              </w:rPr>
              <w:t xml:space="preserve"> укупна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B31320" w:rsidRDefault="00B31320" w:rsidP="00FE5DE3">
            <w:pPr>
              <w:rPr>
                <w:rFonts w:ascii="Arial" w:hAnsi="Arial" w:cs="Arial"/>
                <w:color w:val="002060"/>
                <w:sz w:val="20"/>
                <w:szCs w:val="20"/>
              </w:rPr>
            </w:pPr>
          </w:p>
        </w:tc>
      </w:tr>
      <w:tr w:rsidR="00B31320" w:rsidTr="00B31320">
        <w:trPr>
          <w:trHeight w:val="360"/>
        </w:trPr>
        <w:tc>
          <w:tcPr>
            <w:tcW w:w="10629" w:type="dxa"/>
            <w:tcBorders>
              <w:top w:val="nil"/>
              <w:left w:val="nil"/>
              <w:bottom w:val="nil"/>
              <w:right w:val="nil"/>
            </w:tcBorders>
            <w:shd w:val="clear" w:color="auto" w:fill="auto"/>
            <w:noWrap/>
            <w:vAlign w:val="bottom"/>
            <w:hideMark/>
          </w:tcPr>
          <w:p w:rsidR="00B31320" w:rsidRDefault="00B31320" w:rsidP="00FE5DE3">
            <w:pPr>
              <w:rPr>
                <w:rFonts w:ascii="Arial" w:hAnsi="Arial" w:cs="Arial"/>
                <w:color w:val="002060"/>
                <w:sz w:val="20"/>
                <w:szCs w:val="20"/>
              </w:rPr>
            </w:pPr>
          </w:p>
        </w:tc>
      </w:tr>
    </w:tbl>
    <w:p w:rsidR="00A0486E" w:rsidRPr="00625714" w:rsidRDefault="00A0486E" w:rsidP="008A4DBE">
      <w:pPr>
        <w:suppressAutoHyphens/>
        <w:spacing w:line="100" w:lineRule="atLeast"/>
        <w:jc w:val="both"/>
        <w:rPr>
          <w:rFonts w:eastAsia="Arial Unicode MS"/>
          <w:color w:val="000000"/>
          <w:kern w:val="1"/>
          <w:lang w:val="sr-Cyrl-RS" w:eastAsia="ar-SA"/>
        </w:rPr>
      </w:pPr>
    </w:p>
    <w:p w:rsidR="00A0486E" w:rsidRDefault="00A0486E" w:rsidP="008A4DBE">
      <w:pPr>
        <w:suppressAutoHyphens/>
        <w:spacing w:line="100" w:lineRule="atLeast"/>
        <w:jc w:val="both"/>
        <w:rPr>
          <w:rFonts w:eastAsia="Arial Unicode MS"/>
          <w:color w:val="000000"/>
          <w:kern w:val="1"/>
          <w:lang w:val="sr-Cyrl-RS" w:eastAsia="ar-SA"/>
        </w:rPr>
      </w:pPr>
    </w:p>
    <w:p w:rsidR="00945DB5" w:rsidRPr="00F07670" w:rsidRDefault="00945DB5" w:rsidP="00945DB5">
      <w:pPr>
        <w:tabs>
          <w:tab w:val="left" w:pos="90"/>
          <w:tab w:val="left" w:pos="3655"/>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945DB5" w:rsidRPr="008A4DBE" w:rsidTr="00A22D75">
        <w:tc>
          <w:tcPr>
            <w:tcW w:w="3080" w:type="dxa"/>
            <w:shd w:val="clear" w:color="auto" w:fill="auto"/>
            <w:vAlign w:val="center"/>
          </w:tcPr>
          <w:p w:rsidR="00945DB5" w:rsidRPr="008A4DBE" w:rsidRDefault="00945DB5" w:rsidP="00A22D75">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45DB5" w:rsidRPr="002F73EC" w:rsidRDefault="00945DB5" w:rsidP="00A22D75">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945DB5" w:rsidRPr="008A4DBE" w:rsidRDefault="00945DB5" w:rsidP="00A22D75">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945DB5" w:rsidRPr="008A4DBE" w:rsidTr="00A22D75">
        <w:tc>
          <w:tcPr>
            <w:tcW w:w="3080" w:type="dxa"/>
            <w:tcBorders>
              <w:bottom w:val="single" w:sz="4" w:space="0" w:color="000000"/>
            </w:tcBorders>
            <w:shd w:val="clear" w:color="auto" w:fill="auto"/>
          </w:tcPr>
          <w:p w:rsidR="00945DB5" w:rsidRPr="008A4DBE" w:rsidRDefault="00945DB5" w:rsidP="00A22D75">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45DB5" w:rsidRPr="008A4DBE" w:rsidRDefault="00945DB5" w:rsidP="00A22D75">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45DB5" w:rsidRPr="008A4DBE" w:rsidRDefault="00945DB5" w:rsidP="00A22D75">
            <w:pPr>
              <w:suppressAutoHyphens/>
              <w:snapToGrid w:val="0"/>
              <w:spacing w:after="120" w:line="100" w:lineRule="atLeast"/>
              <w:jc w:val="both"/>
              <w:rPr>
                <w:rFonts w:eastAsia="Arial Unicode MS"/>
                <w:color w:val="000000"/>
                <w:kern w:val="1"/>
                <w:lang w:eastAsia="ar-SA"/>
              </w:rPr>
            </w:pPr>
          </w:p>
        </w:tc>
      </w:tr>
    </w:tbl>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4132E4" w:rsidRDefault="004132E4" w:rsidP="008A4DBE">
      <w:pPr>
        <w:suppressAutoHyphens/>
        <w:spacing w:line="100" w:lineRule="atLeast"/>
        <w:jc w:val="both"/>
        <w:rPr>
          <w:rFonts w:eastAsia="Arial Unicode MS"/>
          <w:color w:val="000000"/>
          <w:kern w:val="1"/>
          <w:lang w:val="sr-Cyrl-RS" w:eastAsia="ar-SA"/>
        </w:rPr>
      </w:pPr>
    </w:p>
    <w:p w:rsidR="004132E4" w:rsidRDefault="004132E4" w:rsidP="008A4DBE">
      <w:pPr>
        <w:suppressAutoHyphens/>
        <w:spacing w:line="100" w:lineRule="atLeast"/>
        <w:jc w:val="both"/>
        <w:rPr>
          <w:rFonts w:eastAsia="Arial Unicode MS"/>
          <w:color w:val="000000"/>
          <w:kern w:val="1"/>
          <w:lang w:val="sr-Cyrl-RS" w:eastAsia="ar-SA"/>
        </w:rPr>
      </w:pPr>
    </w:p>
    <w:p w:rsidR="004132E4" w:rsidRDefault="004132E4"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3A4EB9" w:rsidRDefault="003A4EB9" w:rsidP="008A4DBE">
      <w:pPr>
        <w:suppressAutoHyphens/>
        <w:spacing w:line="100" w:lineRule="atLeast"/>
        <w:jc w:val="both"/>
        <w:rPr>
          <w:rFonts w:eastAsia="Arial Unicode MS"/>
          <w:color w:val="000000"/>
          <w:kern w:val="1"/>
          <w:lang w:val="sr-Cyrl-RS" w:eastAsia="ar-SA"/>
        </w:rPr>
      </w:pPr>
    </w:p>
    <w:p w:rsidR="00C52F60" w:rsidRPr="008024C6" w:rsidRDefault="00C52F60" w:rsidP="008A4DBE">
      <w:pPr>
        <w:suppressAutoHyphens/>
        <w:spacing w:line="100" w:lineRule="atLeast"/>
        <w:jc w:val="both"/>
        <w:rPr>
          <w:rFonts w:eastAsia="Arial Unicode MS"/>
          <w:color w:val="000000"/>
          <w:kern w:val="1"/>
          <w:lang w:val="sr-Cyrl-RS" w:eastAsia="ar-SA"/>
        </w:rPr>
      </w:pPr>
    </w:p>
    <w:p w:rsidR="00C52F60" w:rsidRDefault="00C52F6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1030C">
        <w:rPr>
          <w:rFonts w:eastAsia="Arial Unicode MS"/>
          <w:b/>
          <w:color w:val="000000"/>
          <w:kern w:val="1"/>
          <w:lang w:val="sr-Cyrl-RS" w:eastAsia="ar-SA"/>
        </w:rPr>
        <w:t>354</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0A71CC">
        <w:rPr>
          <w:rFonts w:eastAsia="Arial Unicode MS"/>
          <w:b/>
          <w:bCs/>
          <w:color w:val="000000"/>
          <w:kern w:val="1"/>
          <w:lang w:val="sr-Cyrl-RS" w:eastAsia="ar-SA"/>
        </w:rPr>
        <w:t>Радови на реконструкцији спортског центра на Пори</w:t>
      </w:r>
      <w:r w:rsidR="000A71CC"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C1030C">
        <w:rPr>
          <w:rFonts w:eastAsia="Arial Unicode MS"/>
          <w:kern w:val="1"/>
          <w:lang w:val="sr-Cyrl-RS" w:eastAsia="ar-SA"/>
        </w:rPr>
        <w:t>13</w:t>
      </w:r>
      <w:r w:rsidR="003A4EB9">
        <w:rPr>
          <w:rFonts w:eastAsia="Arial Unicode MS"/>
          <w:kern w:val="1"/>
          <w:lang w:val="sr-Cyrl-RS" w:eastAsia="ar-SA"/>
        </w:rPr>
        <w:t>.12</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val="sr-Cyrl-RS"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w:t>
      </w:r>
      <w:r w:rsidR="003A4EB9">
        <w:rPr>
          <w:rFonts w:eastAsia="Arial Unicode MS"/>
          <w:kern w:val="1"/>
          <w:lang w:eastAsia="ar-SA"/>
        </w:rPr>
        <w:t>бављања делатности (образац бр.</w:t>
      </w:r>
      <w:r w:rsidR="00C1030C">
        <w:rPr>
          <w:rFonts w:eastAsia="Arial Unicode MS"/>
          <w:kern w:val="1"/>
          <w:lang w:val="sr-Cyrl-RS" w:eastAsia="ar-SA"/>
        </w:rPr>
        <w:t>6</w:t>
      </w:r>
      <w:r w:rsidRPr="008A4DBE">
        <w:rPr>
          <w:rFonts w:eastAsia="Arial Unicode MS"/>
          <w:kern w:val="1"/>
          <w:lang w:eastAsia="ar-SA"/>
        </w:rPr>
        <w:t>) - попуњен и потписан;</w:t>
      </w:r>
    </w:p>
    <w:p w:rsidR="008A4DBE" w:rsidRPr="008A4DBE" w:rsidRDefault="003A4EB9" w:rsidP="00814538">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w:t>
      </w:r>
      <w:r w:rsidR="00C1030C">
        <w:rPr>
          <w:rFonts w:eastAsia="Arial Unicode MS"/>
          <w:kern w:val="1"/>
          <w:lang w:val="sr-Cyrl-RS" w:eastAsia="ar-SA"/>
        </w:rPr>
        <w:t>7</w:t>
      </w:r>
      <w:r w:rsidR="008A4DBE" w:rsidRPr="008A4DBE">
        <w:rPr>
          <w:rFonts w:eastAsia="Arial Unicode MS"/>
          <w:kern w:val="1"/>
          <w:lang w:eastAsia="ar-SA"/>
        </w:rPr>
        <w:t>)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w:t>
      </w:r>
      <w:r w:rsidR="00C1030C">
        <w:rPr>
          <w:rFonts w:eastAsia="Arial Unicode MS"/>
          <w:kern w:val="1"/>
          <w:lang w:val="sr-Cyrl-RS" w:eastAsia="ar-SA"/>
        </w:rPr>
        <w:t>8</w:t>
      </w:r>
      <w:r w:rsidRPr="008A4DBE">
        <w:rPr>
          <w:rFonts w:eastAsia="Arial Unicode MS"/>
          <w:kern w:val="1"/>
          <w:lang w:eastAsia="ar-SA"/>
        </w:rPr>
        <w:t>) - попуњен и потписан;</w:t>
      </w:r>
    </w:p>
    <w:p w:rsidR="008A4DBE" w:rsidRPr="008A4DBE" w:rsidRDefault="008A4DBE" w:rsidP="00814538">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14538">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3A4EB9">
        <w:rPr>
          <w:rFonts w:eastAsia="Arial Unicode MS"/>
          <w:b/>
          <w:color w:val="000000"/>
          <w:kern w:val="1"/>
          <w:lang w:val="sr-Cyrl-RS" w:eastAsia="ar-SA"/>
        </w:rPr>
        <w:t>3</w:t>
      </w:r>
      <w:r w:rsidR="000A71CC">
        <w:rPr>
          <w:rFonts w:eastAsia="Arial Unicode MS"/>
          <w:b/>
          <w:color w:val="000000"/>
          <w:kern w:val="1"/>
          <w:lang w:val="sr-Cyrl-RS" w:eastAsia="ar-SA"/>
        </w:rPr>
        <w:t>54</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3A4EB9">
        <w:rPr>
          <w:rFonts w:eastAsia="Arial Unicode MS"/>
          <w:b/>
          <w:bCs/>
          <w:color w:val="000000"/>
          <w:kern w:val="1"/>
          <w:lang w:val="sr-Cyrl-RS" w:eastAsia="ar-SA"/>
        </w:rPr>
        <w:t xml:space="preserve">Радови </w:t>
      </w:r>
      <w:r w:rsidR="000A71CC">
        <w:rPr>
          <w:rFonts w:eastAsia="Arial Unicode MS"/>
          <w:b/>
          <w:bCs/>
          <w:color w:val="000000"/>
          <w:kern w:val="1"/>
          <w:lang w:val="sr-Cyrl-RS" w:eastAsia="ar-SA"/>
        </w:rPr>
        <w:t>на реконструкцији спортског центра на Пори</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0A71CC">
        <w:rPr>
          <w:rFonts w:eastAsia="Arial Unicode MS"/>
          <w:b/>
          <w:color w:val="000000"/>
          <w:kern w:val="1"/>
          <w:lang w:val="sr-Cyrl-RS" w:eastAsia="ar-SA"/>
        </w:rPr>
        <w:t>354</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0A71CC">
        <w:rPr>
          <w:rFonts w:eastAsia="Arial Unicode MS"/>
          <w:b/>
          <w:bCs/>
          <w:color w:val="000000"/>
          <w:kern w:val="1"/>
          <w:lang w:val="sr-Cyrl-RS" w:eastAsia="ar-SA"/>
        </w:rPr>
        <w:t>Радови на реконструкцији спортског центра на Пори</w:t>
      </w:r>
      <w:r w:rsidR="000A71CC"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0A71CC">
        <w:rPr>
          <w:rFonts w:eastAsia="Arial Unicode MS"/>
          <w:b/>
          <w:color w:val="000000"/>
          <w:kern w:val="1"/>
          <w:lang w:val="sr-Cyrl-RS" w:eastAsia="ar-SA"/>
        </w:rPr>
        <w:t>354</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0A71CC">
        <w:rPr>
          <w:rFonts w:eastAsia="Arial Unicode MS"/>
          <w:b/>
          <w:bCs/>
          <w:color w:val="000000"/>
          <w:kern w:val="1"/>
          <w:lang w:val="sr-Cyrl-RS" w:eastAsia="ar-SA"/>
        </w:rPr>
        <w:t>Радови на реконструкцији спортског центра на Пори</w:t>
      </w:r>
      <w:r w:rsidR="003A4EB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0A71CC">
        <w:rPr>
          <w:rFonts w:eastAsia="Arial Unicode MS"/>
          <w:b/>
          <w:color w:val="000000"/>
          <w:kern w:val="1"/>
          <w:lang w:val="sr-Cyrl-RS" w:eastAsia="ar-SA"/>
        </w:rPr>
        <w:t>354</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0A71CC">
        <w:rPr>
          <w:rFonts w:eastAsia="Arial Unicode MS"/>
          <w:b/>
          <w:bCs/>
          <w:color w:val="000000"/>
          <w:kern w:val="1"/>
          <w:lang w:val="sr-Cyrl-RS" w:eastAsia="ar-SA"/>
        </w:rPr>
        <w:t>Радови на реконструкцији спортског центра на Пори</w:t>
      </w:r>
      <w:r w:rsidR="000A71CC"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14538">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14538">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B17C8" w:rsidRDefault="008A4DBE" w:rsidP="008A4DBE">
      <w:pPr>
        <w:suppressAutoHyphens/>
        <w:spacing w:line="100" w:lineRule="atLeast"/>
        <w:jc w:val="both"/>
        <w:rPr>
          <w:rFonts w:eastAsia="Arial Unicode MS"/>
          <w:iCs/>
          <w:kern w:val="1"/>
          <w:u w:val="single"/>
          <w:lang w:eastAsia="ar-SA"/>
        </w:rPr>
      </w:pPr>
      <w:r w:rsidRPr="008B17C8">
        <w:rPr>
          <w:rFonts w:eastAsia="Arial Unicode MS"/>
          <w:b/>
          <w:bCs/>
          <w:iCs/>
          <w:kern w:val="1"/>
          <w:u w:val="single"/>
          <w:lang w:eastAsia="ar-SA"/>
        </w:rPr>
        <w:t xml:space="preserve">9.3. </w:t>
      </w:r>
      <w:r w:rsidRPr="008B17C8">
        <w:rPr>
          <w:rFonts w:eastAsia="Arial Unicode MS"/>
          <w:iCs/>
          <w:kern w:val="1"/>
          <w:u w:val="single"/>
          <w:lang w:eastAsia="ar-SA"/>
        </w:rPr>
        <w:t>Захтев у погледу рока за реализацију</w:t>
      </w:r>
    </w:p>
    <w:p w:rsidR="008A4DBE" w:rsidRPr="008B17C8" w:rsidRDefault="008A4DBE" w:rsidP="008A4DBE">
      <w:pPr>
        <w:suppressAutoHyphens/>
        <w:spacing w:line="100" w:lineRule="atLeast"/>
        <w:jc w:val="both"/>
        <w:rPr>
          <w:rFonts w:eastAsia="Arial Unicode MS"/>
          <w:kern w:val="1"/>
          <w:lang w:eastAsia="ar-SA"/>
        </w:rPr>
      </w:pPr>
      <w:proofErr w:type="gramStart"/>
      <w:r w:rsidRPr="008B17C8">
        <w:rPr>
          <w:rFonts w:eastAsia="Arial Unicode MS"/>
          <w:kern w:val="1"/>
          <w:lang w:eastAsia="ar-SA"/>
        </w:rPr>
        <w:t xml:space="preserve">Рок за извођење радова не може бити дужи од </w:t>
      </w:r>
      <w:r w:rsidR="006B32EB" w:rsidRPr="008B17C8">
        <w:rPr>
          <w:rFonts w:eastAsia="Arial Unicode MS"/>
          <w:kern w:val="1"/>
          <w:lang w:val="sr-Cyrl-RS" w:eastAsia="ar-SA"/>
        </w:rPr>
        <w:t>30</w:t>
      </w:r>
      <w:r w:rsidRPr="008B17C8">
        <w:rPr>
          <w:rFonts w:eastAsia="Arial Unicode MS"/>
          <w:kern w:val="1"/>
          <w:lang w:eastAsia="ar-SA"/>
        </w:rPr>
        <w:t xml:space="preserve">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814538">
      <w:pPr>
        <w:numPr>
          <w:ilvl w:val="0"/>
          <w:numId w:val="13"/>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6B32EB">
        <w:rPr>
          <w:rFonts w:eastAsia="Arial Unicode MS"/>
          <w:b/>
          <w:bCs/>
          <w:color w:val="000000"/>
          <w:kern w:val="1"/>
          <w:lang w:val="sr-Cyrl-RS" w:eastAsia="ar-SA"/>
        </w:rPr>
        <w:t xml:space="preserve">Радови </w:t>
      </w:r>
      <w:r w:rsidR="000A71CC">
        <w:rPr>
          <w:rFonts w:eastAsia="Arial Unicode MS"/>
          <w:b/>
          <w:bCs/>
          <w:color w:val="000000"/>
          <w:kern w:val="1"/>
          <w:lang w:val="sr-Cyrl-RS" w:eastAsia="ar-SA"/>
        </w:rPr>
        <w:t>на реконструкцији спортског центра на Пори</w:t>
      </w:r>
      <w:r w:rsidR="006B32EB" w:rsidRPr="008A4DBE">
        <w:rPr>
          <w:rFonts w:eastAsia="TimesNewRomanPS-BoldMT"/>
          <w:b/>
          <w:bCs/>
          <w:color w:val="000000"/>
          <w:kern w:val="1"/>
          <w:lang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6B32EB">
        <w:rPr>
          <w:rFonts w:eastAsia="Arial Unicode MS"/>
          <w:b/>
          <w:color w:val="000000"/>
          <w:kern w:val="1"/>
          <w:lang w:val="sr-Cyrl-RS" w:eastAsia="ar-SA"/>
        </w:rPr>
        <w:t>3</w:t>
      </w:r>
      <w:r w:rsidR="00E75830">
        <w:rPr>
          <w:rFonts w:eastAsia="Arial Unicode MS"/>
          <w:b/>
          <w:color w:val="000000"/>
          <w:kern w:val="1"/>
          <w:lang w:val="sr-Cyrl-RS" w:eastAsia="ar-SA"/>
        </w:rPr>
        <w:t>54</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D708B5"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6B32EB">
        <w:rPr>
          <w:rFonts w:eastAsia="Arial Unicode MS"/>
          <w:color w:val="000000"/>
          <w:kern w:val="1"/>
          <w:lang w:val="sr-Cyrl-RS" w:eastAsia="ar-SA"/>
        </w:rPr>
        <w:t>3</w:t>
      </w:r>
      <w:r w:rsidR="00E75830">
        <w:rPr>
          <w:rFonts w:eastAsia="Arial Unicode MS"/>
          <w:color w:val="000000"/>
          <w:kern w:val="1"/>
          <w:lang w:val="sr-Cyrl-RS" w:eastAsia="ar-SA"/>
        </w:rPr>
        <w:t>54</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14538">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B17C8" w:rsidRDefault="008A4DBE" w:rsidP="008A4DBE">
      <w:pPr>
        <w:keepNext/>
        <w:spacing w:after="120"/>
        <w:jc w:val="both"/>
        <w:rPr>
          <w:bCs/>
        </w:rPr>
      </w:pPr>
    </w:p>
    <w:p w:rsidR="00364E19" w:rsidRPr="008B17C8" w:rsidRDefault="00364E19" w:rsidP="00364E19">
      <w:pPr>
        <w:jc w:val="both"/>
        <w:rPr>
          <w:rFonts w:eastAsia="TimesNewRomanPSMT"/>
          <w:bCs/>
          <w:iCs/>
          <w:lang w:val="sr-Cyrl-RS"/>
        </w:rPr>
      </w:pPr>
      <w:r w:rsidRPr="008B17C8">
        <w:rPr>
          <w:rFonts w:eastAsia="TimesNewRomanPSMT"/>
          <w:bCs/>
          <w:iCs/>
          <w:lang w:val="sr-Cyrl-CS"/>
        </w:rPr>
        <w:t>Измене су предвиђене и ближе одређене чланом 21. и 22.</w:t>
      </w:r>
      <w:r w:rsidRPr="008B17C8">
        <w:rPr>
          <w:rFonts w:eastAsia="TimesNewRomanPSMT"/>
          <w:bCs/>
          <w:iCs/>
        </w:rPr>
        <w:t xml:space="preserve"> </w:t>
      </w:r>
      <w:proofErr w:type="gramStart"/>
      <w:r w:rsidRPr="008B17C8">
        <w:rPr>
          <w:rFonts w:eastAsia="TimesNewRomanPSMT"/>
          <w:bCs/>
          <w:iCs/>
        </w:rPr>
        <w:t>модела</w:t>
      </w:r>
      <w:proofErr w:type="gramEnd"/>
      <w:r w:rsidRPr="008B17C8">
        <w:rPr>
          <w:rFonts w:eastAsia="TimesNewRomanPSMT"/>
          <w:bCs/>
          <w:iCs/>
          <w:lang w:val="sr-Cyrl-CS"/>
        </w:rPr>
        <w:t xml:space="preserve"> уговора о </w:t>
      </w:r>
      <w:r w:rsidR="0047111E" w:rsidRPr="008B17C8">
        <w:rPr>
          <w:rFonts w:eastAsia="TimesNewRomanPSMT"/>
          <w:bCs/>
          <w:iCs/>
          <w:lang w:val="sr-Cyrl-CS"/>
        </w:rPr>
        <w:t xml:space="preserve">извођењу радова на </w:t>
      </w:r>
      <w:r w:rsidR="008B17C8" w:rsidRPr="008B17C8">
        <w:rPr>
          <w:rFonts w:eastAsia="TimesNewRomanPSMT"/>
          <w:bCs/>
          <w:iCs/>
          <w:lang w:val="sr-Cyrl-CS"/>
        </w:rPr>
        <w:t>реконструкцији спортског центра на Пори</w:t>
      </w:r>
      <w:r w:rsidR="0047111E" w:rsidRPr="008B17C8">
        <w:rPr>
          <w:rFonts w:eastAsia="TimesNewRomanPSMT"/>
          <w:bCs/>
          <w:iCs/>
          <w:lang w:val="sr-Cyrl-CS"/>
        </w:rPr>
        <w:t>.</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5F" w:rsidRDefault="0064715F" w:rsidP="00A54467">
      <w:r>
        <w:separator/>
      </w:r>
    </w:p>
  </w:endnote>
  <w:endnote w:type="continuationSeparator" w:id="0">
    <w:p w:rsidR="0064715F" w:rsidRDefault="0064715F"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A0" w:rsidRDefault="000975A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A0" w:rsidRPr="00E04EB9" w:rsidRDefault="000975A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975A0" w:rsidRPr="00E04EB9" w:rsidRDefault="000975A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975A0" w:rsidRDefault="000975A0"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A0" w:rsidRPr="00E04EB9" w:rsidRDefault="000975A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975A0" w:rsidRPr="00E04EB9" w:rsidRDefault="000975A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975A0" w:rsidRPr="00F825D0" w:rsidRDefault="000975A0"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5F" w:rsidRDefault="0064715F" w:rsidP="00A54467">
      <w:r>
        <w:separator/>
      </w:r>
    </w:p>
  </w:footnote>
  <w:footnote w:type="continuationSeparator" w:id="0">
    <w:p w:rsidR="0064715F" w:rsidRDefault="0064715F"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975A0" w:rsidRDefault="000975A0">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6654CC">
          <w:rPr>
            <w:b/>
            <w:bCs/>
            <w:noProof/>
          </w:rPr>
          <w:t>4</w:t>
        </w:r>
        <w:r>
          <w:rPr>
            <w:b/>
            <w:bCs/>
          </w:rPr>
          <w:fldChar w:fldCharType="end"/>
        </w:r>
        <w:r>
          <w:t xml:space="preserve"> од </w:t>
        </w:r>
        <w:r>
          <w:rPr>
            <w:b/>
            <w:bCs/>
          </w:rPr>
          <w:fldChar w:fldCharType="begin"/>
        </w:r>
        <w:r>
          <w:rPr>
            <w:b/>
            <w:bCs/>
          </w:rPr>
          <w:instrText xml:space="preserve"> NUMPAGES  </w:instrText>
        </w:r>
        <w:r>
          <w:rPr>
            <w:b/>
            <w:bCs/>
          </w:rPr>
          <w:fldChar w:fldCharType="separate"/>
        </w:r>
        <w:r w:rsidR="006654CC">
          <w:rPr>
            <w:b/>
            <w:bCs/>
            <w:noProof/>
          </w:rPr>
          <w:t>42</w:t>
        </w:r>
        <w:r>
          <w:rPr>
            <w:b/>
            <w:bCs/>
          </w:rPr>
          <w:fldChar w:fldCharType="end"/>
        </w:r>
      </w:p>
    </w:sdtContent>
  </w:sdt>
  <w:p w:rsidR="000975A0" w:rsidRDefault="00097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75215"/>
      <w:docPartObj>
        <w:docPartGallery w:val="Page Numbers (Top of Page)"/>
        <w:docPartUnique/>
      </w:docPartObj>
    </w:sdtPr>
    <w:sdtEndPr/>
    <w:sdtContent>
      <w:p w:rsidR="000975A0" w:rsidRDefault="000975A0" w:rsidP="00280B6D">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6654CC">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6654CC">
          <w:rPr>
            <w:b/>
            <w:bCs/>
            <w:noProof/>
          </w:rPr>
          <w:t>42</w:t>
        </w:r>
        <w:r>
          <w:rPr>
            <w:b/>
            <w:bCs/>
          </w:rPr>
          <w:fldChar w:fldCharType="end"/>
        </w:r>
      </w:p>
    </w:sdtContent>
  </w:sdt>
  <w:p w:rsidR="000975A0" w:rsidRPr="00AA7DBA" w:rsidRDefault="000975A0" w:rsidP="001C3707">
    <w:pPr>
      <w:pStyle w:val="Header"/>
      <w:spacing w:line="360" w:lineRule="auto"/>
      <w:rPr>
        <w:lang w:val="sr-Cyrl-CS"/>
      </w:rPr>
    </w:pPr>
  </w:p>
  <w:p w:rsidR="000975A0" w:rsidRPr="00AA7DBA" w:rsidRDefault="000975A0"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8B1146F"/>
    <w:multiLevelType w:val="hybridMultilevel"/>
    <w:tmpl w:val="F0F6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14"/>
  </w:num>
  <w:num w:numId="4">
    <w:abstractNumId w:val="11"/>
  </w:num>
  <w:num w:numId="5">
    <w:abstractNumId w:val="17"/>
  </w:num>
  <w:num w:numId="6">
    <w:abstractNumId w:val="26"/>
  </w:num>
  <w:num w:numId="7">
    <w:abstractNumId w:val="32"/>
  </w:num>
  <w:num w:numId="8">
    <w:abstractNumId w:val="28"/>
  </w:num>
  <w:num w:numId="9">
    <w:abstractNumId w:val="18"/>
  </w:num>
  <w:num w:numId="10">
    <w:abstractNumId w:val="15"/>
  </w:num>
  <w:num w:numId="11">
    <w:abstractNumId w:val="4"/>
  </w:num>
  <w:num w:numId="12">
    <w:abstractNumId w:val="10"/>
  </w:num>
  <w:num w:numId="13">
    <w:abstractNumId w:val="13"/>
  </w:num>
  <w:num w:numId="14">
    <w:abstractNumId w:val="7"/>
  </w:num>
  <w:num w:numId="15">
    <w:abstractNumId w:val="5"/>
  </w:num>
  <w:num w:numId="16">
    <w:abstractNumId w:val="8"/>
  </w:num>
  <w:num w:numId="17">
    <w:abstractNumId w:val="3"/>
  </w:num>
  <w:num w:numId="18">
    <w:abstractNumId w:val="2"/>
  </w:num>
  <w:num w:numId="19">
    <w:abstractNumId w:val="16"/>
  </w:num>
  <w:num w:numId="20">
    <w:abstractNumId w:val="0"/>
  </w:num>
  <w:num w:numId="21">
    <w:abstractNumId w:val="34"/>
  </w:num>
  <w:num w:numId="22">
    <w:abstractNumId w:val="25"/>
  </w:num>
  <w:num w:numId="23">
    <w:abstractNumId w:val="27"/>
  </w:num>
  <w:num w:numId="24">
    <w:abstractNumId w:val="20"/>
  </w:num>
  <w:num w:numId="25">
    <w:abstractNumId w:val="19"/>
  </w:num>
  <w:num w:numId="26">
    <w:abstractNumId w:val="33"/>
  </w:num>
  <w:num w:numId="27">
    <w:abstractNumId w:val="22"/>
  </w:num>
  <w:num w:numId="28">
    <w:abstractNumId w:val="24"/>
  </w:num>
  <w:num w:numId="29">
    <w:abstractNumId w:val="35"/>
  </w:num>
  <w:num w:numId="30">
    <w:abstractNumId w:val="31"/>
  </w:num>
  <w:num w:numId="31">
    <w:abstractNumId w:val="37"/>
  </w:num>
  <w:num w:numId="32">
    <w:abstractNumId w:val="29"/>
  </w:num>
  <w:num w:numId="33">
    <w:abstractNumId w:val="30"/>
  </w:num>
  <w:num w:numId="34">
    <w:abstractNumId w:val="36"/>
  </w:num>
  <w:num w:numId="35">
    <w:abstractNumId w:val="9"/>
  </w:num>
  <w:num w:numId="36">
    <w:abstractNumId w:val="6"/>
  </w:num>
  <w:num w:numId="37">
    <w:abstractNumId w:val="12"/>
  </w:num>
  <w:num w:numId="3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140E5"/>
    <w:rsid w:val="00014EDA"/>
    <w:rsid w:val="0001558D"/>
    <w:rsid w:val="00031463"/>
    <w:rsid w:val="00036064"/>
    <w:rsid w:val="00037417"/>
    <w:rsid w:val="00037AD7"/>
    <w:rsid w:val="000406C6"/>
    <w:rsid w:val="0004158C"/>
    <w:rsid w:val="00041DA0"/>
    <w:rsid w:val="0004277B"/>
    <w:rsid w:val="000441C7"/>
    <w:rsid w:val="00051913"/>
    <w:rsid w:val="00061703"/>
    <w:rsid w:val="00076F9D"/>
    <w:rsid w:val="0008431B"/>
    <w:rsid w:val="000856B7"/>
    <w:rsid w:val="000975A0"/>
    <w:rsid w:val="000A45E6"/>
    <w:rsid w:val="000A71CC"/>
    <w:rsid w:val="000A779F"/>
    <w:rsid w:val="000A7FCC"/>
    <w:rsid w:val="000B170A"/>
    <w:rsid w:val="000B1D01"/>
    <w:rsid w:val="000C7975"/>
    <w:rsid w:val="000D0387"/>
    <w:rsid w:val="000D24EB"/>
    <w:rsid w:val="000D5357"/>
    <w:rsid w:val="000E6909"/>
    <w:rsid w:val="000F37EC"/>
    <w:rsid w:val="0010221E"/>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705BA"/>
    <w:rsid w:val="00171FB8"/>
    <w:rsid w:val="00172060"/>
    <w:rsid w:val="00184285"/>
    <w:rsid w:val="00191CEE"/>
    <w:rsid w:val="00193498"/>
    <w:rsid w:val="00194239"/>
    <w:rsid w:val="00197075"/>
    <w:rsid w:val="001A654A"/>
    <w:rsid w:val="001C2538"/>
    <w:rsid w:val="001C3011"/>
    <w:rsid w:val="001C3707"/>
    <w:rsid w:val="001C40BF"/>
    <w:rsid w:val="001D103F"/>
    <w:rsid w:val="001E09C9"/>
    <w:rsid w:val="001E7268"/>
    <w:rsid w:val="00206390"/>
    <w:rsid w:val="0021585A"/>
    <w:rsid w:val="00226EEB"/>
    <w:rsid w:val="0023018B"/>
    <w:rsid w:val="00234BA5"/>
    <w:rsid w:val="00237F81"/>
    <w:rsid w:val="002410CA"/>
    <w:rsid w:val="00245AFA"/>
    <w:rsid w:val="00252B7D"/>
    <w:rsid w:val="0025313B"/>
    <w:rsid w:val="00261450"/>
    <w:rsid w:val="00265D81"/>
    <w:rsid w:val="00266084"/>
    <w:rsid w:val="00276FE8"/>
    <w:rsid w:val="00280B6D"/>
    <w:rsid w:val="00281AB1"/>
    <w:rsid w:val="002937C5"/>
    <w:rsid w:val="002A5FD6"/>
    <w:rsid w:val="002C2DDF"/>
    <w:rsid w:val="002C6381"/>
    <w:rsid w:val="002C6E22"/>
    <w:rsid w:val="002E745B"/>
    <w:rsid w:val="002F73EC"/>
    <w:rsid w:val="0030584C"/>
    <w:rsid w:val="00306CBE"/>
    <w:rsid w:val="00310C3E"/>
    <w:rsid w:val="00322551"/>
    <w:rsid w:val="003262E8"/>
    <w:rsid w:val="00327FF3"/>
    <w:rsid w:val="003306CD"/>
    <w:rsid w:val="00332FD5"/>
    <w:rsid w:val="0034768B"/>
    <w:rsid w:val="00352B5A"/>
    <w:rsid w:val="00361462"/>
    <w:rsid w:val="0036233E"/>
    <w:rsid w:val="00364E19"/>
    <w:rsid w:val="00365255"/>
    <w:rsid w:val="00392A0A"/>
    <w:rsid w:val="00394214"/>
    <w:rsid w:val="003956B3"/>
    <w:rsid w:val="003A1734"/>
    <w:rsid w:val="003A4EB9"/>
    <w:rsid w:val="003A756F"/>
    <w:rsid w:val="003C2F94"/>
    <w:rsid w:val="003C495C"/>
    <w:rsid w:val="003C534B"/>
    <w:rsid w:val="003E7484"/>
    <w:rsid w:val="003F0997"/>
    <w:rsid w:val="003F2688"/>
    <w:rsid w:val="003F69FA"/>
    <w:rsid w:val="00402D85"/>
    <w:rsid w:val="00405F53"/>
    <w:rsid w:val="00410914"/>
    <w:rsid w:val="004132E4"/>
    <w:rsid w:val="00416865"/>
    <w:rsid w:val="00420D84"/>
    <w:rsid w:val="00421E43"/>
    <w:rsid w:val="004238CE"/>
    <w:rsid w:val="00435D5D"/>
    <w:rsid w:val="00462626"/>
    <w:rsid w:val="004654B8"/>
    <w:rsid w:val="0047111E"/>
    <w:rsid w:val="00473D49"/>
    <w:rsid w:val="0047481E"/>
    <w:rsid w:val="004907EE"/>
    <w:rsid w:val="004A0085"/>
    <w:rsid w:val="004A009E"/>
    <w:rsid w:val="004A29B0"/>
    <w:rsid w:val="004A4DD3"/>
    <w:rsid w:val="004B03CB"/>
    <w:rsid w:val="004B57D9"/>
    <w:rsid w:val="004C7E8C"/>
    <w:rsid w:val="004E22C9"/>
    <w:rsid w:val="004E546A"/>
    <w:rsid w:val="004F4F42"/>
    <w:rsid w:val="004F72C0"/>
    <w:rsid w:val="005035A0"/>
    <w:rsid w:val="005038B5"/>
    <w:rsid w:val="00507E7C"/>
    <w:rsid w:val="00516589"/>
    <w:rsid w:val="00516E68"/>
    <w:rsid w:val="00535F9A"/>
    <w:rsid w:val="00552747"/>
    <w:rsid w:val="005562CA"/>
    <w:rsid w:val="00571494"/>
    <w:rsid w:val="00572806"/>
    <w:rsid w:val="00575AA4"/>
    <w:rsid w:val="00580385"/>
    <w:rsid w:val="00583EE6"/>
    <w:rsid w:val="005A6F96"/>
    <w:rsid w:val="005B0AEF"/>
    <w:rsid w:val="005C1360"/>
    <w:rsid w:val="005E3513"/>
    <w:rsid w:val="005E53FD"/>
    <w:rsid w:val="005E5D94"/>
    <w:rsid w:val="005E78A9"/>
    <w:rsid w:val="00605634"/>
    <w:rsid w:val="00607EAB"/>
    <w:rsid w:val="00615AA2"/>
    <w:rsid w:val="00625117"/>
    <w:rsid w:val="00625714"/>
    <w:rsid w:val="006266E3"/>
    <w:rsid w:val="00636F72"/>
    <w:rsid w:val="0064715F"/>
    <w:rsid w:val="006548ED"/>
    <w:rsid w:val="00660ED6"/>
    <w:rsid w:val="0066476D"/>
    <w:rsid w:val="006654CC"/>
    <w:rsid w:val="00677F69"/>
    <w:rsid w:val="0068391D"/>
    <w:rsid w:val="00690748"/>
    <w:rsid w:val="006951E9"/>
    <w:rsid w:val="006A3019"/>
    <w:rsid w:val="006B32EB"/>
    <w:rsid w:val="006C38C9"/>
    <w:rsid w:val="006C5D57"/>
    <w:rsid w:val="006C757A"/>
    <w:rsid w:val="006D7D5A"/>
    <w:rsid w:val="006E2448"/>
    <w:rsid w:val="006F1AE3"/>
    <w:rsid w:val="00703C02"/>
    <w:rsid w:val="00716B7A"/>
    <w:rsid w:val="00733F48"/>
    <w:rsid w:val="00747AF5"/>
    <w:rsid w:val="00756C8B"/>
    <w:rsid w:val="00756E7A"/>
    <w:rsid w:val="00762BB0"/>
    <w:rsid w:val="00766AE3"/>
    <w:rsid w:val="007679C7"/>
    <w:rsid w:val="00790EB0"/>
    <w:rsid w:val="007A00C2"/>
    <w:rsid w:val="007A057D"/>
    <w:rsid w:val="007A332F"/>
    <w:rsid w:val="007A3CA1"/>
    <w:rsid w:val="007A4127"/>
    <w:rsid w:val="007A6A9F"/>
    <w:rsid w:val="007B2563"/>
    <w:rsid w:val="007B5AF1"/>
    <w:rsid w:val="007C2447"/>
    <w:rsid w:val="007C2D96"/>
    <w:rsid w:val="007D4CC0"/>
    <w:rsid w:val="007E5663"/>
    <w:rsid w:val="007F17F1"/>
    <w:rsid w:val="007F1EAD"/>
    <w:rsid w:val="008024C6"/>
    <w:rsid w:val="00814538"/>
    <w:rsid w:val="00827378"/>
    <w:rsid w:val="0083116B"/>
    <w:rsid w:val="00845E4C"/>
    <w:rsid w:val="00847E88"/>
    <w:rsid w:val="00850F12"/>
    <w:rsid w:val="00853CBC"/>
    <w:rsid w:val="00874A84"/>
    <w:rsid w:val="0088308E"/>
    <w:rsid w:val="008854E1"/>
    <w:rsid w:val="00890DFD"/>
    <w:rsid w:val="00891939"/>
    <w:rsid w:val="00892737"/>
    <w:rsid w:val="008A3CE1"/>
    <w:rsid w:val="008A4DBE"/>
    <w:rsid w:val="008B17C8"/>
    <w:rsid w:val="008B57A5"/>
    <w:rsid w:val="008C0DCB"/>
    <w:rsid w:val="008C72CF"/>
    <w:rsid w:val="008D6F71"/>
    <w:rsid w:val="008E3DBA"/>
    <w:rsid w:val="008E7F93"/>
    <w:rsid w:val="008F3901"/>
    <w:rsid w:val="008F3955"/>
    <w:rsid w:val="008F45C9"/>
    <w:rsid w:val="00906E85"/>
    <w:rsid w:val="00907D19"/>
    <w:rsid w:val="00917645"/>
    <w:rsid w:val="00926134"/>
    <w:rsid w:val="00937CD0"/>
    <w:rsid w:val="00945DB5"/>
    <w:rsid w:val="0096067B"/>
    <w:rsid w:val="009608C3"/>
    <w:rsid w:val="00962C8D"/>
    <w:rsid w:val="00964F19"/>
    <w:rsid w:val="00964F8D"/>
    <w:rsid w:val="0097175D"/>
    <w:rsid w:val="00985E2B"/>
    <w:rsid w:val="00990134"/>
    <w:rsid w:val="009911BF"/>
    <w:rsid w:val="009A11FD"/>
    <w:rsid w:val="009A6AC3"/>
    <w:rsid w:val="009A7128"/>
    <w:rsid w:val="009B2CCD"/>
    <w:rsid w:val="009C2B4B"/>
    <w:rsid w:val="009D40A5"/>
    <w:rsid w:val="009D75C5"/>
    <w:rsid w:val="009E4FAC"/>
    <w:rsid w:val="009E7C53"/>
    <w:rsid w:val="009F1107"/>
    <w:rsid w:val="009F2095"/>
    <w:rsid w:val="009F5444"/>
    <w:rsid w:val="009F6B81"/>
    <w:rsid w:val="009F6EB3"/>
    <w:rsid w:val="00A011F4"/>
    <w:rsid w:val="00A0486E"/>
    <w:rsid w:val="00A20F1A"/>
    <w:rsid w:val="00A22D75"/>
    <w:rsid w:val="00A22EC6"/>
    <w:rsid w:val="00A35F19"/>
    <w:rsid w:val="00A54467"/>
    <w:rsid w:val="00A63FD8"/>
    <w:rsid w:val="00A77803"/>
    <w:rsid w:val="00A82EC4"/>
    <w:rsid w:val="00A84DD8"/>
    <w:rsid w:val="00A87B75"/>
    <w:rsid w:val="00AA3BFB"/>
    <w:rsid w:val="00AA7B00"/>
    <w:rsid w:val="00AA7DBA"/>
    <w:rsid w:val="00AB18BA"/>
    <w:rsid w:val="00AC577B"/>
    <w:rsid w:val="00AD1D39"/>
    <w:rsid w:val="00AE56F4"/>
    <w:rsid w:val="00AE6290"/>
    <w:rsid w:val="00AF6368"/>
    <w:rsid w:val="00AF67C0"/>
    <w:rsid w:val="00B0619B"/>
    <w:rsid w:val="00B176BC"/>
    <w:rsid w:val="00B31320"/>
    <w:rsid w:val="00B45072"/>
    <w:rsid w:val="00B46EED"/>
    <w:rsid w:val="00B5251C"/>
    <w:rsid w:val="00B54AB0"/>
    <w:rsid w:val="00B56E98"/>
    <w:rsid w:val="00B6212C"/>
    <w:rsid w:val="00B627F8"/>
    <w:rsid w:val="00B80BC0"/>
    <w:rsid w:val="00B822F8"/>
    <w:rsid w:val="00B85060"/>
    <w:rsid w:val="00B9369D"/>
    <w:rsid w:val="00BA4003"/>
    <w:rsid w:val="00BA6C52"/>
    <w:rsid w:val="00BB2BF9"/>
    <w:rsid w:val="00BC4839"/>
    <w:rsid w:val="00BC5E4D"/>
    <w:rsid w:val="00BD275E"/>
    <w:rsid w:val="00BD5065"/>
    <w:rsid w:val="00BE02FA"/>
    <w:rsid w:val="00BE3D5E"/>
    <w:rsid w:val="00BE5099"/>
    <w:rsid w:val="00BF09F1"/>
    <w:rsid w:val="00BF3667"/>
    <w:rsid w:val="00BF6707"/>
    <w:rsid w:val="00C0232D"/>
    <w:rsid w:val="00C06380"/>
    <w:rsid w:val="00C1030C"/>
    <w:rsid w:val="00C10D18"/>
    <w:rsid w:val="00C11AF9"/>
    <w:rsid w:val="00C12896"/>
    <w:rsid w:val="00C24F9D"/>
    <w:rsid w:val="00C2659F"/>
    <w:rsid w:val="00C414B8"/>
    <w:rsid w:val="00C452AC"/>
    <w:rsid w:val="00C46097"/>
    <w:rsid w:val="00C4791B"/>
    <w:rsid w:val="00C47C5F"/>
    <w:rsid w:val="00C52F60"/>
    <w:rsid w:val="00C564AA"/>
    <w:rsid w:val="00C60914"/>
    <w:rsid w:val="00C66EFB"/>
    <w:rsid w:val="00C6718F"/>
    <w:rsid w:val="00C73880"/>
    <w:rsid w:val="00C7762E"/>
    <w:rsid w:val="00C8597E"/>
    <w:rsid w:val="00C905C6"/>
    <w:rsid w:val="00C905F7"/>
    <w:rsid w:val="00C909F6"/>
    <w:rsid w:val="00C93163"/>
    <w:rsid w:val="00CA121B"/>
    <w:rsid w:val="00CA147D"/>
    <w:rsid w:val="00CA1F49"/>
    <w:rsid w:val="00CB216C"/>
    <w:rsid w:val="00CB3091"/>
    <w:rsid w:val="00CC1732"/>
    <w:rsid w:val="00CD672D"/>
    <w:rsid w:val="00CE4886"/>
    <w:rsid w:val="00CE549C"/>
    <w:rsid w:val="00CF3176"/>
    <w:rsid w:val="00CF7C18"/>
    <w:rsid w:val="00D04520"/>
    <w:rsid w:val="00D12A39"/>
    <w:rsid w:val="00D13852"/>
    <w:rsid w:val="00D20A8C"/>
    <w:rsid w:val="00D31970"/>
    <w:rsid w:val="00D32270"/>
    <w:rsid w:val="00D3245D"/>
    <w:rsid w:val="00D32A87"/>
    <w:rsid w:val="00D579D6"/>
    <w:rsid w:val="00D64346"/>
    <w:rsid w:val="00D67EFC"/>
    <w:rsid w:val="00D708B5"/>
    <w:rsid w:val="00D82583"/>
    <w:rsid w:val="00D835D8"/>
    <w:rsid w:val="00D86511"/>
    <w:rsid w:val="00D874BF"/>
    <w:rsid w:val="00D97880"/>
    <w:rsid w:val="00DA3132"/>
    <w:rsid w:val="00DA532F"/>
    <w:rsid w:val="00DC46FA"/>
    <w:rsid w:val="00DC6433"/>
    <w:rsid w:val="00DD3357"/>
    <w:rsid w:val="00DD7A31"/>
    <w:rsid w:val="00DE3967"/>
    <w:rsid w:val="00E04EB9"/>
    <w:rsid w:val="00E119EB"/>
    <w:rsid w:val="00E16009"/>
    <w:rsid w:val="00E17CEC"/>
    <w:rsid w:val="00E2271E"/>
    <w:rsid w:val="00E27DA4"/>
    <w:rsid w:val="00E36942"/>
    <w:rsid w:val="00E42E91"/>
    <w:rsid w:val="00E528B6"/>
    <w:rsid w:val="00E52AB4"/>
    <w:rsid w:val="00E70E42"/>
    <w:rsid w:val="00E75830"/>
    <w:rsid w:val="00E77BC8"/>
    <w:rsid w:val="00E97717"/>
    <w:rsid w:val="00EA3A3E"/>
    <w:rsid w:val="00EA6DFA"/>
    <w:rsid w:val="00EA6E38"/>
    <w:rsid w:val="00EB1F26"/>
    <w:rsid w:val="00EC3B27"/>
    <w:rsid w:val="00EE0A26"/>
    <w:rsid w:val="00EE2B0F"/>
    <w:rsid w:val="00EE7DC2"/>
    <w:rsid w:val="00EF7194"/>
    <w:rsid w:val="00EF730F"/>
    <w:rsid w:val="00F05CB3"/>
    <w:rsid w:val="00F1030F"/>
    <w:rsid w:val="00F1467C"/>
    <w:rsid w:val="00F3132F"/>
    <w:rsid w:val="00F33A7B"/>
    <w:rsid w:val="00F345EB"/>
    <w:rsid w:val="00F4145B"/>
    <w:rsid w:val="00F51C9B"/>
    <w:rsid w:val="00F55E5B"/>
    <w:rsid w:val="00F62113"/>
    <w:rsid w:val="00F64AB0"/>
    <w:rsid w:val="00F66FA2"/>
    <w:rsid w:val="00F67D2D"/>
    <w:rsid w:val="00F725AB"/>
    <w:rsid w:val="00F75638"/>
    <w:rsid w:val="00F825D0"/>
    <w:rsid w:val="00F90E12"/>
    <w:rsid w:val="00F9208E"/>
    <w:rsid w:val="00F96D7C"/>
    <w:rsid w:val="00FA55F5"/>
    <w:rsid w:val="00FA6961"/>
    <w:rsid w:val="00FB1D7E"/>
    <w:rsid w:val="00FC544D"/>
    <w:rsid w:val="00FC75BA"/>
    <w:rsid w:val="00FD4BA6"/>
    <w:rsid w:val="00FD5F34"/>
    <w:rsid w:val="00FE0332"/>
    <w:rsid w:val="00FE342B"/>
    <w:rsid w:val="00FE5DE3"/>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table" w:customStyle="1" w:styleId="TableGrid10">
    <w:name w:val="Table Grid10"/>
    <w:basedOn w:val="TableNormal"/>
    <w:next w:val="TableGrid"/>
    <w:uiPriority w:val="59"/>
    <w:rsid w:val="00733F4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733F48"/>
    <w:rPr>
      <w:sz w:val="23"/>
      <w:szCs w:val="23"/>
      <w:shd w:val="clear" w:color="auto" w:fill="FFFFFF"/>
    </w:rPr>
  </w:style>
  <w:style w:type="character" w:customStyle="1" w:styleId="Bodytext3NotBold">
    <w:name w:val="Body text (3) + Not Bold"/>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733F48"/>
    <w:rPr>
      <w:b/>
      <w:bCs/>
      <w:sz w:val="23"/>
      <w:szCs w:val="23"/>
      <w:shd w:val="clear" w:color="auto" w:fill="FFFFFF"/>
      <w:lang w:val="sr-Cyrl-CS" w:eastAsia="sr-Cyrl-CS"/>
    </w:rPr>
  </w:style>
  <w:style w:type="character" w:customStyle="1" w:styleId="Heading2NotBold">
    <w:name w:val="Heading #2 + Not Bold"/>
    <w:basedOn w:val="Heading20"/>
    <w:uiPriority w:val="99"/>
    <w:rsid w:val="00733F48"/>
    <w:rPr>
      <w:b/>
      <w:bCs/>
      <w:sz w:val="23"/>
      <w:szCs w:val="23"/>
      <w:shd w:val="clear" w:color="auto" w:fill="FFFFFF"/>
      <w:lang w:val="sr-Cyrl-CS" w:eastAsia="sr-Cyrl-CS"/>
    </w:rPr>
  </w:style>
  <w:style w:type="character" w:customStyle="1" w:styleId="BodyText10">
    <w:name w:val="Body Text1"/>
    <w:basedOn w:val="Bodytext0"/>
    <w:uiPriority w:val="99"/>
    <w:rsid w:val="00733F48"/>
    <w:rPr>
      <w:sz w:val="23"/>
      <w:szCs w:val="23"/>
      <w:shd w:val="clear" w:color="auto" w:fill="FFFFFF"/>
    </w:rPr>
  </w:style>
  <w:style w:type="character" w:customStyle="1" w:styleId="BodytextBold20">
    <w:name w:val="Body text + Bold20"/>
    <w:basedOn w:val="Bodytext0"/>
    <w:uiPriority w:val="99"/>
    <w:rsid w:val="00733F48"/>
    <w:rPr>
      <w:sz w:val="23"/>
      <w:szCs w:val="23"/>
      <w:shd w:val="clear" w:color="auto" w:fill="FFFFFF"/>
    </w:rPr>
  </w:style>
  <w:style w:type="character" w:customStyle="1" w:styleId="Bodytext17">
    <w:name w:val="Body text17"/>
    <w:basedOn w:val="Bodytext0"/>
    <w:uiPriority w:val="99"/>
    <w:rsid w:val="00733F48"/>
    <w:rPr>
      <w:sz w:val="23"/>
      <w:szCs w:val="23"/>
      <w:shd w:val="clear" w:color="auto" w:fill="FFFFFF"/>
    </w:rPr>
  </w:style>
  <w:style w:type="character" w:customStyle="1" w:styleId="Bodytext3NotBold6">
    <w:name w:val="Body text (3) + Not Bold6"/>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733F48"/>
    <w:rPr>
      <w:b/>
      <w:bCs/>
      <w:sz w:val="23"/>
      <w:szCs w:val="23"/>
      <w:shd w:val="clear" w:color="auto" w:fill="FFFFFF"/>
      <w:lang w:val="sr-Cyrl-CS" w:eastAsia="sr-Cyrl-CS"/>
    </w:rPr>
  </w:style>
  <w:style w:type="character" w:customStyle="1" w:styleId="Bodytext16">
    <w:name w:val="Body text16"/>
    <w:basedOn w:val="Bodytext0"/>
    <w:uiPriority w:val="99"/>
    <w:rsid w:val="00733F48"/>
    <w:rPr>
      <w:sz w:val="23"/>
      <w:szCs w:val="23"/>
      <w:shd w:val="clear" w:color="auto" w:fill="FFFFFF"/>
    </w:rPr>
  </w:style>
  <w:style w:type="character" w:customStyle="1" w:styleId="BodytextBold19">
    <w:name w:val="Body text + Bold19"/>
    <w:basedOn w:val="Bodytext0"/>
    <w:uiPriority w:val="99"/>
    <w:rsid w:val="00733F48"/>
    <w:rPr>
      <w:sz w:val="23"/>
      <w:szCs w:val="23"/>
      <w:shd w:val="clear" w:color="auto" w:fill="FFFFFF"/>
    </w:rPr>
  </w:style>
  <w:style w:type="character" w:customStyle="1" w:styleId="BodytextBold18">
    <w:name w:val="Body text + Bold18"/>
    <w:basedOn w:val="Bodytext0"/>
    <w:uiPriority w:val="99"/>
    <w:rsid w:val="00733F48"/>
    <w:rPr>
      <w:sz w:val="23"/>
      <w:szCs w:val="23"/>
      <w:shd w:val="clear" w:color="auto" w:fill="FFFFFF"/>
    </w:rPr>
  </w:style>
  <w:style w:type="character" w:customStyle="1" w:styleId="Bodytext15">
    <w:name w:val="Body text15"/>
    <w:basedOn w:val="Bodytext0"/>
    <w:uiPriority w:val="99"/>
    <w:rsid w:val="00733F48"/>
    <w:rPr>
      <w:sz w:val="23"/>
      <w:szCs w:val="23"/>
      <w:shd w:val="clear" w:color="auto" w:fill="FFFFFF"/>
    </w:rPr>
  </w:style>
  <w:style w:type="character" w:customStyle="1" w:styleId="BodytextBold17">
    <w:name w:val="Body text + Bold17"/>
    <w:basedOn w:val="Bodytext0"/>
    <w:uiPriority w:val="99"/>
    <w:rsid w:val="00733F48"/>
    <w:rPr>
      <w:sz w:val="23"/>
      <w:szCs w:val="23"/>
      <w:shd w:val="clear" w:color="auto" w:fill="FFFFFF"/>
    </w:rPr>
  </w:style>
  <w:style w:type="character" w:customStyle="1" w:styleId="Bodytext14">
    <w:name w:val="Body text14"/>
    <w:basedOn w:val="Bodytext0"/>
    <w:uiPriority w:val="99"/>
    <w:rsid w:val="00733F48"/>
    <w:rPr>
      <w:sz w:val="23"/>
      <w:szCs w:val="23"/>
      <w:shd w:val="clear" w:color="auto" w:fill="FFFFFF"/>
    </w:rPr>
  </w:style>
  <w:style w:type="character" w:customStyle="1" w:styleId="Bodytext13">
    <w:name w:val="Body text13"/>
    <w:basedOn w:val="Bodytext0"/>
    <w:uiPriority w:val="99"/>
    <w:rsid w:val="00733F48"/>
    <w:rPr>
      <w:sz w:val="23"/>
      <w:szCs w:val="23"/>
      <w:shd w:val="clear" w:color="auto" w:fill="FFFFFF"/>
    </w:rPr>
  </w:style>
  <w:style w:type="character" w:customStyle="1" w:styleId="Bodytext12">
    <w:name w:val="Body text12"/>
    <w:basedOn w:val="Bodytext0"/>
    <w:uiPriority w:val="99"/>
    <w:rsid w:val="00733F48"/>
    <w:rPr>
      <w:sz w:val="23"/>
      <w:szCs w:val="23"/>
      <w:shd w:val="clear" w:color="auto" w:fill="FFFFFF"/>
    </w:rPr>
  </w:style>
  <w:style w:type="character" w:customStyle="1" w:styleId="BodytextBold16">
    <w:name w:val="Body text + Bold16"/>
    <w:basedOn w:val="Bodytext0"/>
    <w:uiPriority w:val="99"/>
    <w:rsid w:val="00733F48"/>
    <w:rPr>
      <w:sz w:val="23"/>
      <w:szCs w:val="23"/>
      <w:shd w:val="clear" w:color="auto" w:fill="FFFFFF"/>
    </w:rPr>
  </w:style>
  <w:style w:type="character" w:customStyle="1" w:styleId="BodytextBold15">
    <w:name w:val="Body text + Bold15"/>
    <w:basedOn w:val="Bodytext0"/>
    <w:uiPriority w:val="99"/>
    <w:rsid w:val="00733F48"/>
    <w:rPr>
      <w:sz w:val="23"/>
      <w:szCs w:val="23"/>
      <w:shd w:val="clear" w:color="auto" w:fill="FFFFFF"/>
    </w:rPr>
  </w:style>
  <w:style w:type="character" w:customStyle="1" w:styleId="Bodytext4NotItalic">
    <w:name w:val="Body text (4) + Not Italic"/>
    <w:basedOn w:val="Bodytext4"/>
    <w:uiPriority w:val="99"/>
    <w:rsid w:val="00733F48"/>
    <w:rPr>
      <w:i/>
      <w:iCs/>
      <w:sz w:val="23"/>
      <w:szCs w:val="23"/>
      <w:shd w:val="clear" w:color="auto" w:fill="FFFFFF"/>
      <w:lang w:val="sr-Cyrl-CS" w:eastAsia="sr-Cyrl-CS"/>
    </w:rPr>
  </w:style>
  <w:style w:type="character" w:customStyle="1" w:styleId="BodytextBold14">
    <w:name w:val="Body text + Bold14"/>
    <w:basedOn w:val="Bodytext0"/>
    <w:uiPriority w:val="99"/>
    <w:rsid w:val="00733F48"/>
    <w:rPr>
      <w:sz w:val="23"/>
      <w:szCs w:val="23"/>
      <w:shd w:val="clear" w:color="auto" w:fill="FFFFFF"/>
    </w:rPr>
  </w:style>
  <w:style w:type="character" w:customStyle="1" w:styleId="BodytextBold13">
    <w:name w:val="Body text + Bold13"/>
    <w:basedOn w:val="Bodytext0"/>
    <w:uiPriority w:val="99"/>
    <w:rsid w:val="00733F48"/>
    <w:rPr>
      <w:sz w:val="23"/>
      <w:szCs w:val="23"/>
      <w:shd w:val="clear" w:color="auto" w:fill="FFFFFF"/>
    </w:rPr>
  </w:style>
  <w:style w:type="character" w:customStyle="1" w:styleId="Tablecaption">
    <w:name w:val="Table caption_"/>
    <w:basedOn w:val="DefaultParagraphFont"/>
    <w:link w:val="Tablecaption0"/>
    <w:uiPriority w:val="99"/>
    <w:locked/>
    <w:rsid w:val="00733F48"/>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733F48"/>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733F48"/>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733F48"/>
    <w:rPr>
      <w:sz w:val="23"/>
      <w:szCs w:val="23"/>
      <w:shd w:val="clear" w:color="auto" w:fill="FFFFFF"/>
    </w:rPr>
  </w:style>
  <w:style w:type="character" w:customStyle="1" w:styleId="BodytextBold10">
    <w:name w:val="Body text + Bold10"/>
    <w:basedOn w:val="Bodytext0"/>
    <w:uiPriority w:val="99"/>
    <w:rsid w:val="00733F48"/>
    <w:rPr>
      <w:sz w:val="23"/>
      <w:szCs w:val="23"/>
      <w:shd w:val="clear" w:color="auto" w:fill="FFFFFF"/>
    </w:rPr>
  </w:style>
  <w:style w:type="character" w:customStyle="1" w:styleId="Heading25">
    <w:name w:val="Heading #25"/>
    <w:basedOn w:val="Heading20"/>
    <w:uiPriority w:val="99"/>
    <w:rsid w:val="00733F48"/>
    <w:rPr>
      <w:b/>
      <w:bCs/>
      <w:sz w:val="23"/>
      <w:szCs w:val="23"/>
      <w:shd w:val="clear" w:color="auto" w:fill="FFFFFF"/>
      <w:lang w:val="sr-Cyrl-CS" w:eastAsia="sr-Cyrl-CS"/>
    </w:rPr>
  </w:style>
  <w:style w:type="character" w:customStyle="1" w:styleId="BodytextBold9">
    <w:name w:val="Body text + Bold9"/>
    <w:basedOn w:val="Bodytext0"/>
    <w:uiPriority w:val="99"/>
    <w:rsid w:val="00733F48"/>
    <w:rPr>
      <w:sz w:val="23"/>
      <w:szCs w:val="23"/>
      <w:shd w:val="clear" w:color="auto" w:fill="FFFFFF"/>
    </w:rPr>
  </w:style>
  <w:style w:type="character" w:customStyle="1" w:styleId="Bodytext11">
    <w:name w:val="Body text11"/>
    <w:basedOn w:val="Bodytext0"/>
    <w:uiPriority w:val="99"/>
    <w:rsid w:val="00733F48"/>
    <w:rPr>
      <w:sz w:val="23"/>
      <w:szCs w:val="23"/>
      <w:shd w:val="clear" w:color="auto" w:fill="FFFFFF"/>
    </w:rPr>
  </w:style>
  <w:style w:type="table" w:customStyle="1" w:styleId="TableGrid11">
    <w:name w:val="Table Grid11"/>
    <w:basedOn w:val="TableNormal"/>
    <w:next w:val="TableGrid"/>
    <w:uiPriority w:val="59"/>
    <w:rsid w:val="00733F48"/>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733F48"/>
    <w:rPr>
      <w:b/>
      <w:bCs/>
      <w:sz w:val="23"/>
      <w:szCs w:val="23"/>
      <w:shd w:val="clear" w:color="auto" w:fill="FFFFFF"/>
      <w:lang w:val="sr-Cyrl-CS" w:eastAsia="sr-Cyrl-CS"/>
    </w:rPr>
  </w:style>
  <w:style w:type="character" w:customStyle="1" w:styleId="BodytextBold8">
    <w:name w:val="Body text + Bold8"/>
    <w:basedOn w:val="Bodytext0"/>
    <w:uiPriority w:val="99"/>
    <w:rsid w:val="00733F48"/>
    <w:rPr>
      <w:sz w:val="23"/>
      <w:szCs w:val="23"/>
      <w:shd w:val="clear" w:color="auto" w:fill="FFFFFF"/>
    </w:rPr>
  </w:style>
  <w:style w:type="character" w:customStyle="1" w:styleId="Bodytext35">
    <w:name w:val="Body text (3)5"/>
    <w:basedOn w:val="Bodytext3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733F48"/>
    <w:rPr>
      <w:sz w:val="23"/>
      <w:szCs w:val="23"/>
      <w:shd w:val="clear" w:color="auto" w:fill="FFFFFF"/>
    </w:rPr>
  </w:style>
  <w:style w:type="character" w:customStyle="1" w:styleId="Bodytext100">
    <w:name w:val="Body text10"/>
    <w:basedOn w:val="Bodytext0"/>
    <w:uiPriority w:val="99"/>
    <w:rsid w:val="00733F48"/>
    <w:rPr>
      <w:sz w:val="23"/>
      <w:szCs w:val="23"/>
      <w:shd w:val="clear" w:color="auto" w:fill="FFFFFF"/>
    </w:rPr>
  </w:style>
  <w:style w:type="character" w:customStyle="1" w:styleId="Bodytext9">
    <w:name w:val="Body text9"/>
    <w:basedOn w:val="Bodytext0"/>
    <w:uiPriority w:val="99"/>
    <w:rsid w:val="00733F48"/>
    <w:rPr>
      <w:sz w:val="23"/>
      <w:szCs w:val="23"/>
      <w:shd w:val="clear" w:color="auto" w:fill="FFFFFF"/>
    </w:rPr>
  </w:style>
  <w:style w:type="character" w:customStyle="1" w:styleId="Bodytext4Bold">
    <w:name w:val="Body text (4) + Bold"/>
    <w:basedOn w:val="Bodytext4"/>
    <w:uiPriority w:val="99"/>
    <w:rsid w:val="00733F48"/>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733F48"/>
    <w:rPr>
      <w:sz w:val="23"/>
      <w:szCs w:val="23"/>
      <w:shd w:val="clear" w:color="auto" w:fill="FFFFFF"/>
    </w:rPr>
  </w:style>
  <w:style w:type="character" w:customStyle="1" w:styleId="BodytextBold7">
    <w:name w:val="Body text + Bold7"/>
    <w:basedOn w:val="Bodytext0"/>
    <w:uiPriority w:val="99"/>
    <w:rsid w:val="00733F48"/>
    <w:rPr>
      <w:sz w:val="23"/>
      <w:szCs w:val="23"/>
      <w:shd w:val="clear" w:color="auto" w:fill="FFFFFF"/>
    </w:rPr>
  </w:style>
  <w:style w:type="character" w:customStyle="1" w:styleId="Tablecaption135pt">
    <w:name w:val="Table caption + 13.5 pt"/>
    <w:aliases w:val="Bold7"/>
    <w:basedOn w:val="Tablecaption"/>
    <w:uiPriority w:val="99"/>
    <w:rsid w:val="00733F48"/>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733F48"/>
    <w:rPr>
      <w:i/>
      <w:iCs/>
      <w:sz w:val="23"/>
      <w:szCs w:val="23"/>
      <w:shd w:val="clear" w:color="auto" w:fill="FFFFFF"/>
      <w:lang w:val="sr-Cyrl-CS" w:eastAsia="sr-Cyrl-CS"/>
    </w:rPr>
  </w:style>
  <w:style w:type="character" w:customStyle="1" w:styleId="Heading19">
    <w:name w:val="Heading #19"/>
    <w:basedOn w:val="Heading10"/>
    <w:uiPriority w:val="99"/>
    <w:rsid w:val="00733F48"/>
    <w:rPr>
      <w:b/>
      <w:bCs/>
      <w:sz w:val="23"/>
      <w:szCs w:val="23"/>
      <w:shd w:val="clear" w:color="auto" w:fill="FFFFFF"/>
      <w:lang w:val="sr-Cyrl-CS" w:eastAsia="sr-Cyrl-CS"/>
    </w:rPr>
  </w:style>
  <w:style w:type="character" w:customStyle="1" w:styleId="Heading18">
    <w:name w:val="Heading #18"/>
    <w:basedOn w:val="Heading10"/>
    <w:uiPriority w:val="99"/>
    <w:rsid w:val="00733F48"/>
    <w:rPr>
      <w:b/>
      <w:bCs/>
      <w:sz w:val="23"/>
      <w:szCs w:val="23"/>
      <w:shd w:val="clear" w:color="auto" w:fill="FFFFFF"/>
      <w:lang w:val="sr-Cyrl-CS" w:eastAsia="sr-Cyrl-CS"/>
    </w:rPr>
  </w:style>
  <w:style w:type="character" w:customStyle="1" w:styleId="Heading17">
    <w:name w:val="Heading #17"/>
    <w:basedOn w:val="Heading10"/>
    <w:uiPriority w:val="99"/>
    <w:rsid w:val="00733F48"/>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733F48"/>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33F48"/>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733F48"/>
    <w:rPr>
      <w:i/>
      <w:iCs/>
      <w:sz w:val="23"/>
      <w:szCs w:val="23"/>
      <w:shd w:val="clear" w:color="auto" w:fill="FFFFFF"/>
      <w:lang w:val="sr-Cyrl-CS" w:eastAsia="sr-Cyrl-CS"/>
    </w:rPr>
  </w:style>
  <w:style w:type="character" w:customStyle="1" w:styleId="BodytextBold6">
    <w:name w:val="Body text + Bold6"/>
    <w:basedOn w:val="Bodytext0"/>
    <w:rsid w:val="00733F48"/>
    <w:rPr>
      <w:sz w:val="23"/>
      <w:szCs w:val="23"/>
      <w:shd w:val="clear" w:color="auto" w:fill="FFFFFF"/>
    </w:rPr>
  </w:style>
  <w:style w:type="character" w:customStyle="1" w:styleId="Heading2NotBold1">
    <w:name w:val="Heading #2 + Not Bold1"/>
    <w:basedOn w:val="Heading20"/>
    <w:rsid w:val="00733F48"/>
    <w:rPr>
      <w:b/>
      <w:bCs/>
      <w:sz w:val="23"/>
      <w:szCs w:val="23"/>
      <w:shd w:val="clear" w:color="auto" w:fill="FFFFFF"/>
      <w:lang w:val="sr-Cyrl-CS" w:eastAsia="sr-Cyrl-CS"/>
    </w:rPr>
  </w:style>
  <w:style w:type="character" w:customStyle="1" w:styleId="Bodytext34">
    <w:name w:val="Body text (3)4"/>
    <w:basedOn w:val="Bodytext30"/>
    <w:uiPriority w:val="99"/>
    <w:rsid w:val="00733F48"/>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733F48"/>
    <w:rPr>
      <w:rFonts w:cs="Times New Roman"/>
      <w:b/>
      <w:bCs/>
      <w:sz w:val="23"/>
      <w:szCs w:val="23"/>
      <w:u w:val="none"/>
      <w:shd w:val="clear" w:color="auto" w:fill="FFFFFF"/>
    </w:rPr>
  </w:style>
  <w:style w:type="character" w:customStyle="1" w:styleId="Bodytext32">
    <w:name w:val="Body text3"/>
    <w:basedOn w:val="Bodytext0"/>
    <w:uiPriority w:val="99"/>
    <w:rsid w:val="00733F48"/>
    <w:rPr>
      <w:sz w:val="23"/>
      <w:szCs w:val="23"/>
      <w:shd w:val="clear" w:color="auto" w:fill="FFFFFF"/>
    </w:rPr>
  </w:style>
  <w:style w:type="character" w:customStyle="1" w:styleId="Bodytext4Bold1">
    <w:name w:val="Body text (4) + Bold1"/>
    <w:basedOn w:val="Bodytext4"/>
    <w:uiPriority w:val="99"/>
    <w:rsid w:val="00733F48"/>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733F48"/>
    <w:rPr>
      <w:sz w:val="23"/>
      <w:szCs w:val="23"/>
      <w:shd w:val="clear" w:color="auto" w:fill="FFFFFF"/>
    </w:rPr>
  </w:style>
  <w:style w:type="character" w:customStyle="1" w:styleId="Bodytext4Exact">
    <w:name w:val="Body text (4) Exact"/>
    <w:basedOn w:val="DefaultParagraphFont"/>
    <w:uiPriority w:val="99"/>
    <w:rsid w:val="00733F48"/>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33F48"/>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733F48"/>
    <w:rPr>
      <w:i/>
      <w:iCs/>
      <w:sz w:val="23"/>
      <w:szCs w:val="23"/>
      <w:shd w:val="clear" w:color="auto" w:fill="FFFFFF"/>
      <w:lang w:val="sr-Cyrl-CS" w:eastAsia="sr-Cyrl-CS"/>
    </w:rPr>
  </w:style>
  <w:style w:type="character" w:customStyle="1" w:styleId="Bodytext4NotItalic1">
    <w:name w:val="Body text (4) + Not Italic1"/>
    <w:basedOn w:val="Bodytext4"/>
    <w:uiPriority w:val="99"/>
    <w:rsid w:val="00733F48"/>
    <w:rPr>
      <w:i/>
      <w:iCs/>
      <w:sz w:val="23"/>
      <w:szCs w:val="23"/>
      <w:shd w:val="clear" w:color="auto" w:fill="FFFFFF"/>
      <w:lang w:val="sr-Cyrl-CS" w:eastAsia="sr-Cyrl-CS"/>
    </w:rPr>
  </w:style>
  <w:style w:type="character" w:customStyle="1" w:styleId="BodytextItalic">
    <w:name w:val="Body text + Italic"/>
    <w:basedOn w:val="Bodytext0"/>
    <w:uiPriority w:val="99"/>
    <w:rsid w:val="00733F48"/>
    <w:rPr>
      <w:sz w:val="23"/>
      <w:szCs w:val="23"/>
      <w:shd w:val="clear" w:color="auto" w:fill="FFFFFF"/>
    </w:rPr>
  </w:style>
  <w:style w:type="character" w:customStyle="1" w:styleId="Heading23">
    <w:name w:val="Heading #23"/>
    <w:basedOn w:val="Heading20"/>
    <w:uiPriority w:val="99"/>
    <w:rsid w:val="00733F48"/>
    <w:rPr>
      <w:b/>
      <w:bCs/>
      <w:sz w:val="23"/>
      <w:szCs w:val="23"/>
      <w:shd w:val="clear" w:color="auto" w:fill="FFFFFF"/>
      <w:lang w:val="sr-Cyrl-CS" w:eastAsia="sr-Cyrl-CS"/>
    </w:rPr>
  </w:style>
  <w:style w:type="character" w:customStyle="1" w:styleId="BodytextBold4">
    <w:name w:val="Body text + Bold4"/>
    <w:basedOn w:val="Bodytext0"/>
    <w:uiPriority w:val="99"/>
    <w:rsid w:val="00733F48"/>
    <w:rPr>
      <w:sz w:val="23"/>
      <w:szCs w:val="23"/>
      <w:shd w:val="clear" w:color="auto" w:fill="FFFFFF"/>
    </w:rPr>
  </w:style>
  <w:style w:type="character" w:customStyle="1" w:styleId="BodytextBold1">
    <w:name w:val="Body text + Bold1"/>
    <w:aliases w:val="Italic1"/>
    <w:basedOn w:val="Bodytext0"/>
    <w:uiPriority w:val="99"/>
    <w:rsid w:val="00733F48"/>
    <w:rPr>
      <w:sz w:val="23"/>
      <w:szCs w:val="23"/>
      <w:shd w:val="clear" w:color="auto" w:fill="FFFFFF"/>
    </w:rPr>
  </w:style>
  <w:style w:type="character" w:customStyle="1" w:styleId="Headerorfooter95pt">
    <w:name w:val="Header or footer + 9.5 pt"/>
    <w:aliases w:val="Bold"/>
    <w:basedOn w:val="DefaultParagraphFont"/>
    <w:uiPriority w:val="99"/>
    <w:rsid w:val="00733F48"/>
    <w:rPr>
      <w:b/>
      <w:bCs/>
      <w:sz w:val="19"/>
      <w:szCs w:val="19"/>
      <w:u w:val="none"/>
    </w:rPr>
  </w:style>
  <w:style w:type="character" w:customStyle="1" w:styleId="Bodytext3NotBold5">
    <w:name w:val="Body text (3) + Not Bold5"/>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733F48"/>
    <w:rPr>
      <w:sz w:val="23"/>
      <w:szCs w:val="23"/>
      <w:shd w:val="clear" w:color="auto" w:fill="FFFFFF"/>
    </w:rPr>
  </w:style>
  <w:style w:type="paragraph" w:styleId="CommentSubject">
    <w:name w:val="annotation subject"/>
    <w:basedOn w:val="CommentText"/>
    <w:next w:val="CommentText"/>
    <w:link w:val="CommentSubjectChar"/>
    <w:semiHidden/>
    <w:unhideWhenUsed/>
    <w:rsid w:val="00733F48"/>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733F48"/>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733F48"/>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733F48"/>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733F48"/>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733F48"/>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733F48"/>
    <w:pPr>
      <w:spacing w:before="100" w:beforeAutospacing="1" w:after="100" w:afterAutospacing="1"/>
    </w:pPr>
  </w:style>
  <w:style w:type="table" w:customStyle="1" w:styleId="TableGrid21">
    <w:name w:val="Table Grid21"/>
    <w:basedOn w:val="TableNormal"/>
    <w:next w:val="TableGrid"/>
    <w:uiPriority w:val="59"/>
    <w:rsid w:val="00733F48"/>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733F48"/>
  </w:style>
  <w:style w:type="character" w:styleId="PlaceholderText">
    <w:name w:val="Placeholder Text"/>
    <w:uiPriority w:val="99"/>
    <w:semiHidden/>
    <w:rsid w:val="00733F48"/>
    <w:rPr>
      <w:color w:val="808080"/>
    </w:rPr>
  </w:style>
  <w:style w:type="numbering" w:customStyle="1" w:styleId="NoList29">
    <w:name w:val="No List29"/>
    <w:next w:val="NoList"/>
    <w:uiPriority w:val="99"/>
    <w:semiHidden/>
    <w:unhideWhenUsed/>
    <w:rsid w:val="00A22D75"/>
  </w:style>
  <w:style w:type="numbering" w:customStyle="1" w:styleId="NoList111">
    <w:name w:val="No List111"/>
    <w:next w:val="NoList"/>
    <w:uiPriority w:val="99"/>
    <w:semiHidden/>
    <w:unhideWhenUsed/>
    <w:rsid w:val="00A22D75"/>
  </w:style>
  <w:style w:type="numbering" w:customStyle="1" w:styleId="NoList112">
    <w:name w:val="No List112"/>
    <w:next w:val="NoList"/>
    <w:semiHidden/>
    <w:unhideWhenUsed/>
    <w:rsid w:val="00A22D75"/>
  </w:style>
  <w:style w:type="numbering" w:customStyle="1" w:styleId="NoList1111">
    <w:name w:val="No List1111"/>
    <w:next w:val="NoList"/>
    <w:semiHidden/>
    <w:rsid w:val="00A22D75"/>
  </w:style>
  <w:style w:type="numbering" w:customStyle="1" w:styleId="NoList210">
    <w:name w:val="No List210"/>
    <w:next w:val="NoList"/>
    <w:semiHidden/>
    <w:rsid w:val="00A22D75"/>
  </w:style>
  <w:style w:type="numbering" w:customStyle="1" w:styleId="NoList39">
    <w:name w:val="No List39"/>
    <w:next w:val="NoList"/>
    <w:semiHidden/>
    <w:rsid w:val="00A22D75"/>
  </w:style>
  <w:style w:type="numbering" w:customStyle="1" w:styleId="NoList49">
    <w:name w:val="No List49"/>
    <w:next w:val="NoList"/>
    <w:semiHidden/>
    <w:rsid w:val="00A22D75"/>
  </w:style>
  <w:style w:type="numbering" w:customStyle="1" w:styleId="NoList52">
    <w:name w:val="No List52"/>
    <w:next w:val="NoList"/>
    <w:uiPriority w:val="99"/>
    <w:semiHidden/>
    <w:unhideWhenUsed/>
    <w:rsid w:val="00A22D75"/>
  </w:style>
  <w:style w:type="numbering" w:customStyle="1" w:styleId="NoList121">
    <w:name w:val="No List121"/>
    <w:next w:val="NoList"/>
    <w:semiHidden/>
    <w:rsid w:val="00A22D75"/>
  </w:style>
  <w:style w:type="numbering" w:customStyle="1" w:styleId="NoList211">
    <w:name w:val="No List211"/>
    <w:next w:val="NoList"/>
    <w:semiHidden/>
    <w:rsid w:val="00A22D75"/>
  </w:style>
  <w:style w:type="numbering" w:customStyle="1" w:styleId="NoList311">
    <w:name w:val="No List311"/>
    <w:next w:val="NoList"/>
    <w:semiHidden/>
    <w:rsid w:val="00A22D75"/>
  </w:style>
  <w:style w:type="numbering" w:customStyle="1" w:styleId="NoList411">
    <w:name w:val="No List411"/>
    <w:next w:val="NoList"/>
    <w:semiHidden/>
    <w:rsid w:val="00A22D75"/>
  </w:style>
  <w:style w:type="numbering" w:customStyle="1" w:styleId="NoList61">
    <w:name w:val="No List61"/>
    <w:next w:val="NoList"/>
    <w:uiPriority w:val="99"/>
    <w:semiHidden/>
    <w:unhideWhenUsed/>
    <w:rsid w:val="00A22D75"/>
  </w:style>
  <w:style w:type="numbering" w:customStyle="1" w:styleId="NoList131">
    <w:name w:val="No List131"/>
    <w:next w:val="NoList"/>
    <w:semiHidden/>
    <w:rsid w:val="00A22D75"/>
  </w:style>
  <w:style w:type="numbering" w:customStyle="1" w:styleId="NoList221">
    <w:name w:val="No List221"/>
    <w:next w:val="NoList"/>
    <w:semiHidden/>
    <w:rsid w:val="00A22D75"/>
  </w:style>
  <w:style w:type="numbering" w:customStyle="1" w:styleId="NoList321">
    <w:name w:val="No List321"/>
    <w:next w:val="NoList"/>
    <w:semiHidden/>
    <w:rsid w:val="00A22D75"/>
  </w:style>
  <w:style w:type="numbering" w:customStyle="1" w:styleId="NoList421">
    <w:name w:val="No List421"/>
    <w:next w:val="NoList"/>
    <w:semiHidden/>
    <w:rsid w:val="00A22D75"/>
  </w:style>
  <w:style w:type="numbering" w:customStyle="1" w:styleId="NoList71">
    <w:name w:val="No List71"/>
    <w:next w:val="NoList"/>
    <w:uiPriority w:val="99"/>
    <w:semiHidden/>
    <w:unhideWhenUsed/>
    <w:rsid w:val="00A22D75"/>
  </w:style>
  <w:style w:type="numbering" w:customStyle="1" w:styleId="NoList141">
    <w:name w:val="No List141"/>
    <w:next w:val="NoList"/>
    <w:semiHidden/>
    <w:rsid w:val="00A22D75"/>
  </w:style>
  <w:style w:type="numbering" w:customStyle="1" w:styleId="NoList231">
    <w:name w:val="No List231"/>
    <w:next w:val="NoList"/>
    <w:semiHidden/>
    <w:rsid w:val="00A22D75"/>
  </w:style>
  <w:style w:type="numbering" w:customStyle="1" w:styleId="NoList331">
    <w:name w:val="No List331"/>
    <w:next w:val="NoList"/>
    <w:semiHidden/>
    <w:rsid w:val="00A22D75"/>
  </w:style>
  <w:style w:type="numbering" w:customStyle="1" w:styleId="NoList431">
    <w:name w:val="No List431"/>
    <w:next w:val="NoList"/>
    <w:semiHidden/>
    <w:rsid w:val="00A22D75"/>
  </w:style>
  <w:style w:type="numbering" w:customStyle="1" w:styleId="NoList81">
    <w:name w:val="No List81"/>
    <w:next w:val="NoList"/>
    <w:uiPriority w:val="99"/>
    <w:semiHidden/>
    <w:unhideWhenUsed/>
    <w:rsid w:val="00A22D75"/>
  </w:style>
  <w:style w:type="numbering" w:customStyle="1" w:styleId="NoList151">
    <w:name w:val="No List151"/>
    <w:next w:val="NoList"/>
    <w:semiHidden/>
    <w:rsid w:val="00A22D75"/>
  </w:style>
  <w:style w:type="numbering" w:customStyle="1" w:styleId="NoList241">
    <w:name w:val="No List241"/>
    <w:next w:val="NoList"/>
    <w:semiHidden/>
    <w:rsid w:val="00A22D75"/>
  </w:style>
  <w:style w:type="numbering" w:customStyle="1" w:styleId="NoList341">
    <w:name w:val="No List341"/>
    <w:next w:val="NoList"/>
    <w:semiHidden/>
    <w:rsid w:val="00A22D75"/>
  </w:style>
  <w:style w:type="numbering" w:customStyle="1" w:styleId="NoList441">
    <w:name w:val="No List441"/>
    <w:next w:val="NoList"/>
    <w:semiHidden/>
    <w:rsid w:val="00A22D75"/>
  </w:style>
  <w:style w:type="numbering" w:customStyle="1" w:styleId="NoList91">
    <w:name w:val="No List91"/>
    <w:next w:val="NoList"/>
    <w:uiPriority w:val="99"/>
    <w:semiHidden/>
    <w:unhideWhenUsed/>
    <w:rsid w:val="00A22D75"/>
  </w:style>
  <w:style w:type="numbering" w:customStyle="1" w:styleId="NoList161">
    <w:name w:val="No List161"/>
    <w:next w:val="NoList"/>
    <w:semiHidden/>
    <w:rsid w:val="00A22D75"/>
  </w:style>
  <w:style w:type="numbering" w:customStyle="1" w:styleId="NoList251">
    <w:name w:val="No List251"/>
    <w:next w:val="NoList"/>
    <w:semiHidden/>
    <w:rsid w:val="00A22D75"/>
  </w:style>
  <w:style w:type="numbering" w:customStyle="1" w:styleId="NoList351">
    <w:name w:val="No List351"/>
    <w:next w:val="NoList"/>
    <w:semiHidden/>
    <w:rsid w:val="00A22D75"/>
  </w:style>
  <w:style w:type="numbering" w:customStyle="1" w:styleId="NoList451">
    <w:name w:val="No List451"/>
    <w:next w:val="NoList"/>
    <w:semiHidden/>
    <w:rsid w:val="00A22D75"/>
  </w:style>
  <w:style w:type="numbering" w:customStyle="1" w:styleId="NoList101">
    <w:name w:val="No List101"/>
    <w:next w:val="NoList"/>
    <w:uiPriority w:val="99"/>
    <w:semiHidden/>
    <w:unhideWhenUsed/>
    <w:rsid w:val="00A22D75"/>
  </w:style>
  <w:style w:type="numbering" w:customStyle="1" w:styleId="NoList171">
    <w:name w:val="No List171"/>
    <w:next w:val="NoList"/>
    <w:semiHidden/>
    <w:rsid w:val="00A22D75"/>
  </w:style>
  <w:style w:type="numbering" w:customStyle="1" w:styleId="NoList261">
    <w:name w:val="No List261"/>
    <w:next w:val="NoList"/>
    <w:semiHidden/>
    <w:rsid w:val="00A22D75"/>
  </w:style>
  <w:style w:type="numbering" w:customStyle="1" w:styleId="NoList361">
    <w:name w:val="No List361"/>
    <w:next w:val="NoList"/>
    <w:semiHidden/>
    <w:rsid w:val="00A22D75"/>
  </w:style>
  <w:style w:type="numbering" w:customStyle="1" w:styleId="NoList461">
    <w:name w:val="No List461"/>
    <w:next w:val="NoList"/>
    <w:semiHidden/>
    <w:rsid w:val="00A22D75"/>
  </w:style>
  <w:style w:type="numbering" w:customStyle="1" w:styleId="NoList181">
    <w:name w:val="No List181"/>
    <w:next w:val="NoList"/>
    <w:uiPriority w:val="99"/>
    <w:semiHidden/>
    <w:unhideWhenUsed/>
    <w:rsid w:val="00A22D75"/>
  </w:style>
  <w:style w:type="numbering" w:customStyle="1" w:styleId="NoList191">
    <w:name w:val="No List191"/>
    <w:next w:val="NoList"/>
    <w:semiHidden/>
    <w:rsid w:val="00A22D75"/>
  </w:style>
  <w:style w:type="numbering" w:customStyle="1" w:styleId="NoList271">
    <w:name w:val="No List271"/>
    <w:next w:val="NoList"/>
    <w:semiHidden/>
    <w:rsid w:val="00A22D75"/>
  </w:style>
  <w:style w:type="numbering" w:customStyle="1" w:styleId="NoList371">
    <w:name w:val="No List371"/>
    <w:next w:val="NoList"/>
    <w:semiHidden/>
    <w:rsid w:val="00A22D75"/>
  </w:style>
  <w:style w:type="numbering" w:customStyle="1" w:styleId="NoList471">
    <w:name w:val="No List471"/>
    <w:next w:val="NoList"/>
    <w:semiHidden/>
    <w:rsid w:val="00A22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table" w:customStyle="1" w:styleId="TableGrid10">
    <w:name w:val="Table Grid10"/>
    <w:basedOn w:val="TableNormal"/>
    <w:next w:val="TableGrid"/>
    <w:uiPriority w:val="59"/>
    <w:rsid w:val="00733F4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733F48"/>
    <w:rPr>
      <w:sz w:val="23"/>
      <w:szCs w:val="23"/>
      <w:shd w:val="clear" w:color="auto" w:fill="FFFFFF"/>
    </w:rPr>
  </w:style>
  <w:style w:type="character" w:customStyle="1" w:styleId="Bodytext3NotBold">
    <w:name w:val="Body text (3) + Not Bold"/>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733F48"/>
    <w:rPr>
      <w:b/>
      <w:bCs/>
      <w:sz w:val="23"/>
      <w:szCs w:val="23"/>
      <w:shd w:val="clear" w:color="auto" w:fill="FFFFFF"/>
      <w:lang w:val="sr-Cyrl-CS" w:eastAsia="sr-Cyrl-CS"/>
    </w:rPr>
  </w:style>
  <w:style w:type="character" w:customStyle="1" w:styleId="Heading2NotBold">
    <w:name w:val="Heading #2 + Not Bold"/>
    <w:basedOn w:val="Heading20"/>
    <w:uiPriority w:val="99"/>
    <w:rsid w:val="00733F48"/>
    <w:rPr>
      <w:b/>
      <w:bCs/>
      <w:sz w:val="23"/>
      <w:szCs w:val="23"/>
      <w:shd w:val="clear" w:color="auto" w:fill="FFFFFF"/>
      <w:lang w:val="sr-Cyrl-CS" w:eastAsia="sr-Cyrl-CS"/>
    </w:rPr>
  </w:style>
  <w:style w:type="character" w:customStyle="1" w:styleId="BodyText10">
    <w:name w:val="Body Text1"/>
    <w:basedOn w:val="Bodytext0"/>
    <w:uiPriority w:val="99"/>
    <w:rsid w:val="00733F48"/>
    <w:rPr>
      <w:sz w:val="23"/>
      <w:szCs w:val="23"/>
      <w:shd w:val="clear" w:color="auto" w:fill="FFFFFF"/>
    </w:rPr>
  </w:style>
  <w:style w:type="character" w:customStyle="1" w:styleId="BodytextBold20">
    <w:name w:val="Body text + Bold20"/>
    <w:basedOn w:val="Bodytext0"/>
    <w:uiPriority w:val="99"/>
    <w:rsid w:val="00733F48"/>
    <w:rPr>
      <w:sz w:val="23"/>
      <w:szCs w:val="23"/>
      <w:shd w:val="clear" w:color="auto" w:fill="FFFFFF"/>
    </w:rPr>
  </w:style>
  <w:style w:type="character" w:customStyle="1" w:styleId="Bodytext17">
    <w:name w:val="Body text17"/>
    <w:basedOn w:val="Bodytext0"/>
    <w:uiPriority w:val="99"/>
    <w:rsid w:val="00733F48"/>
    <w:rPr>
      <w:sz w:val="23"/>
      <w:szCs w:val="23"/>
      <w:shd w:val="clear" w:color="auto" w:fill="FFFFFF"/>
    </w:rPr>
  </w:style>
  <w:style w:type="character" w:customStyle="1" w:styleId="Bodytext3NotBold6">
    <w:name w:val="Body text (3) + Not Bold6"/>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733F48"/>
    <w:rPr>
      <w:b/>
      <w:bCs/>
      <w:sz w:val="23"/>
      <w:szCs w:val="23"/>
      <w:shd w:val="clear" w:color="auto" w:fill="FFFFFF"/>
      <w:lang w:val="sr-Cyrl-CS" w:eastAsia="sr-Cyrl-CS"/>
    </w:rPr>
  </w:style>
  <w:style w:type="character" w:customStyle="1" w:styleId="Bodytext16">
    <w:name w:val="Body text16"/>
    <w:basedOn w:val="Bodytext0"/>
    <w:uiPriority w:val="99"/>
    <w:rsid w:val="00733F48"/>
    <w:rPr>
      <w:sz w:val="23"/>
      <w:szCs w:val="23"/>
      <w:shd w:val="clear" w:color="auto" w:fill="FFFFFF"/>
    </w:rPr>
  </w:style>
  <w:style w:type="character" w:customStyle="1" w:styleId="BodytextBold19">
    <w:name w:val="Body text + Bold19"/>
    <w:basedOn w:val="Bodytext0"/>
    <w:uiPriority w:val="99"/>
    <w:rsid w:val="00733F48"/>
    <w:rPr>
      <w:sz w:val="23"/>
      <w:szCs w:val="23"/>
      <w:shd w:val="clear" w:color="auto" w:fill="FFFFFF"/>
    </w:rPr>
  </w:style>
  <w:style w:type="character" w:customStyle="1" w:styleId="BodytextBold18">
    <w:name w:val="Body text + Bold18"/>
    <w:basedOn w:val="Bodytext0"/>
    <w:uiPriority w:val="99"/>
    <w:rsid w:val="00733F48"/>
    <w:rPr>
      <w:sz w:val="23"/>
      <w:szCs w:val="23"/>
      <w:shd w:val="clear" w:color="auto" w:fill="FFFFFF"/>
    </w:rPr>
  </w:style>
  <w:style w:type="character" w:customStyle="1" w:styleId="Bodytext15">
    <w:name w:val="Body text15"/>
    <w:basedOn w:val="Bodytext0"/>
    <w:uiPriority w:val="99"/>
    <w:rsid w:val="00733F48"/>
    <w:rPr>
      <w:sz w:val="23"/>
      <w:szCs w:val="23"/>
      <w:shd w:val="clear" w:color="auto" w:fill="FFFFFF"/>
    </w:rPr>
  </w:style>
  <w:style w:type="character" w:customStyle="1" w:styleId="BodytextBold17">
    <w:name w:val="Body text + Bold17"/>
    <w:basedOn w:val="Bodytext0"/>
    <w:uiPriority w:val="99"/>
    <w:rsid w:val="00733F48"/>
    <w:rPr>
      <w:sz w:val="23"/>
      <w:szCs w:val="23"/>
      <w:shd w:val="clear" w:color="auto" w:fill="FFFFFF"/>
    </w:rPr>
  </w:style>
  <w:style w:type="character" w:customStyle="1" w:styleId="Bodytext14">
    <w:name w:val="Body text14"/>
    <w:basedOn w:val="Bodytext0"/>
    <w:uiPriority w:val="99"/>
    <w:rsid w:val="00733F48"/>
    <w:rPr>
      <w:sz w:val="23"/>
      <w:szCs w:val="23"/>
      <w:shd w:val="clear" w:color="auto" w:fill="FFFFFF"/>
    </w:rPr>
  </w:style>
  <w:style w:type="character" w:customStyle="1" w:styleId="Bodytext13">
    <w:name w:val="Body text13"/>
    <w:basedOn w:val="Bodytext0"/>
    <w:uiPriority w:val="99"/>
    <w:rsid w:val="00733F48"/>
    <w:rPr>
      <w:sz w:val="23"/>
      <w:szCs w:val="23"/>
      <w:shd w:val="clear" w:color="auto" w:fill="FFFFFF"/>
    </w:rPr>
  </w:style>
  <w:style w:type="character" w:customStyle="1" w:styleId="Bodytext12">
    <w:name w:val="Body text12"/>
    <w:basedOn w:val="Bodytext0"/>
    <w:uiPriority w:val="99"/>
    <w:rsid w:val="00733F48"/>
    <w:rPr>
      <w:sz w:val="23"/>
      <w:szCs w:val="23"/>
      <w:shd w:val="clear" w:color="auto" w:fill="FFFFFF"/>
    </w:rPr>
  </w:style>
  <w:style w:type="character" w:customStyle="1" w:styleId="BodytextBold16">
    <w:name w:val="Body text + Bold16"/>
    <w:basedOn w:val="Bodytext0"/>
    <w:uiPriority w:val="99"/>
    <w:rsid w:val="00733F48"/>
    <w:rPr>
      <w:sz w:val="23"/>
      <w:szCs w:val="23"/>
      <w:shd w:val="clear" w:color="auto" w:fill="FFFFFF"/>
    </w:rPr>
  </w:style>
  <w:style w:type="character" w:customStyle="1" w:styleId="BodytextBold15">
    <w:name w:val="Body text + Bold15"/>
    <w:basedOn w:val="Bodytext0"/>
    <w:uiPriority w:val="99"/>
    <w:rsid w:val="00733F48"/>
    <w:rPr>
      <w:sz w:val="23"/>
      <w:szCs w:val="23"/>
      <w:shd w:val="clear" w:color="auto" w:fill="FFFFFF"/>
    </w:rPr>
  </w:style>
  <w:style w:type="character" w:customStyle="1" w:styleId="Bodytext4NotItalic">
    <w:name w:val="Body text (4) + Not Italic"/>
    <w:basedOn w:val="Bodytext4"/>
    <w:uiPriority w:val="99"/>
    <w:rsid w:val="00733F48"/>
    <w:rPr>
      <w:i/>
      <w:iCs/>
      <w:sz w:val="23"/>
      <w:szCs w:val="23"/>
      <w:shd w:val="clear" w:color="auto" w:fill="FFFFFF"/>
      <w:lang w:val="sr-Cyrl-CS" w:eastAsia="sr-Cyrl-CS"/>
    </w:rPr>
  </w:style>
  <w:style w:type="character" w:customStyle="1" w:styleId="BodytextBold14">
    <w:name w:val="Body text + Bold14"/>
    <w:basedOn w:val="Bodytext0"/>
    <w:uiPriority w:val="99"/>
    <w:rsid w:val="00733F48"/>
    <w:rPr>
      <w:sz w:val="23"/>
      <w:szCs w:val="23"/>
      <w:shd w:val="clear" w:color="auto" w:fill="FFFFFF"/>
    </w:rPr>
  </w:style>
  <w:style w:type="character" w:customStyle="1" w:styleId="BodytextBold13">
    <w:name w:val="Body text + Bold13"/>
    <w:basedOn w:val="Bodytext0"/>
    <w:uiPriority w:val="99"/>
    <w:rsid w:val="00733F48"/>
    <w:rPr>
      <w:sz w:val="23"/>
      <w:szCs w:val="23"/>
      <w:shd w:val="clear" w:color="auto" w:fill="FFFFFF"/>
    </w:rPr>
  </w:style>
  <w:style w:type="character" w:customStyle="1" w:styleId="Tablecaption">
    <w:name w:val="Table caption_"/>
    <w:basedOn w:val="DefaultParagraphFont"/>
    <w:link w:val="Tablecaption0"/>
    <w:uiPriority w:val="99"/>
    <w:locked/>
    <w:rsid w:val="00733F48"/>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733F48"/>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733F48"/>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733F48"/>
    <w:rPr>
      <w:sz w:val="23"/>
      <w:szCs w:val="23"/>
      <w:shd w:val="clear" w:color="auto" w:fill="FFFFFF"/>
    </w:rPr>
  </w:style>
  <w:style w:type="character" w:customStyle="1" w:styleId="BodytextBold10">
    <w:name w:val="Body text + Bold10"/>
    <w:basedOn w:val="Bodytext0"/>
    <w:uiPriority w:val="99"/>
    <w:rsid w:val="00733F48"/>
    <w:rPr>
      <w:sz w:val="23"/>
      <w:szCs w:val="23"/>
      <w:shd w:val="clear" w:color="auto" w:fill="FFFFFF"/>
    </w:rPr>
  </w:style>
  <w:style w:type="character" w:customStyle="1" w:styleId="Heading25">
    <w:name w:val="Heading #25"/>
    <w:basedOn w:val="Heading20"/>
    <w:uiPriority w:val="99"/>
    <w:rsid w:val="00733F48"/>
    <w:rPr>
      <w:b/>
      <w:bCs/>
      <w:sz w:val="23"/>
      <w:szCs w:val="23"/>
      <w:shd w:val="clear" w:color="auto" w:fill="FFFFFF"/>
      <w:lang w:val="sr-Cyrl-CS" w:eastAsia="sr-Cyrl-CS"/>
    </w:rPr>
  </w:style>
  <w:style w:type="character" w:customStyle="1" w:styleId="BodytextBold9">
    <w:name w:val="Body text + Bold9"/>
    <w:basedOn w:val="Bodytext0"/>
    <w:uiPriority w:val="99"/>
    <w:rsid w:val="00733F48"/>
    <w:rPr>
      <w:sz w:val="23"/>
      <w:szCs w:val="23"/>
      <w:shd w:val="clear" w:color="auto" w:fill="FFFFFF"/>
    </w:rPr>
  </w:style>
  <w:style w:type="character" w:customStyle="1" w:styleId="Bodytext11">
    <w:name w:val="Body text11"/>
    <w:basedOn w:val="Bodytext0"/>
    <w:uiPriority w:val="99"/>
    <w:rsid w:val="00733F48"/>
    <w:rPr>
      <w:sz w:val="23"/>
      <w:szCs w:val="23"/>
      <w:shd w:val="clear" w:color="auto" w:fill="FFFFFF"/>
    </w:rPr>
  </w:style>
  <w:style w:type="table" w:customStyle="1" w:styleId="TableGrid11">
    <w:name w:val="Table Grid11"/>
    <w:basedOn w:val="TableNormal"/>
    <w:next w:val="TableGrid"/>
    <w:uiPriority w:val="59"/>
    <w:rsid w:val="00733F48"/>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733F48"/>
    <w:rPr>
      <w:b/>
      <w:bCs/>
      <w:sz w:val="23"/>
      <w:szCs w:val="23"/>
      <w:shd w:val="clear" w:color="auto" w:fill="FFFFFF"/>
      <w:lang w:val="sr-Cyrl-CS" w:eastAsia="sr-Cyrl-CS"/>
    </w:rPr>
  </w:style>
  <w:style w:type="character" w:customStyle="1" w:styleId="BodytextBold8">
    <w:name w:val="Body text + Bold8"/>
    <w:basedOn w:val="Bodytext0"/>
    <w:uiPriority w:val="99"/>
    <w:rsid w:val="00733F48"/>
    <w:rPr>
      <w:sz w:val="23"/>
      <w:szCs w:val="23"/>
      <w:shd w:val="clear" w:color="auto" w:fill="FFFFFF"/>
    </w:rPr>
  </w:style>
  <w:style w:type="character" w:customStyle="1" w:styleId="Bodytext35">
    <w:name w:val="Body text (3)5"/>
    <w:basedOn w:val="Bodytext3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733F48"/>
    <w:rPr>
      <w:sz w:val="23"/>
      <w:szCs w:val="23"/>
      <w:shd w:val="clear" w:color="auto" w:fill="FFFFFF"/>
    </w:rPr>
  </w:style>
  <w:style w:type="character" w:customStyle="1" w:styleId="Bodytext100">
    <w:name w:val="Body text10"/>
    <w:basedOn w:val="Bodytext0"/>
    <w:uiPriority w:val="99"/>
    <w:rsid w:val="00733F48"/>
    <w:rPr>
      <w:sz w:val="23"/>
      <w:szCs w:val="23"/>
      <w:shd w:val="clear" w:color="auto" w:fill="FFFFFF"/>
    </w:rPr>
  </w:style>
  <w:style w:type="character" w:customStyle="1" w:styleId="Bodytext9">
    <w:name w:val="Body text9"/>
    <w:basedOn w:val="Bodytext0"/>
    <w:uiPriority w:val="99"/>
    <w:rsid w:val="00733F48"/>
    <w:rPr>
      <w:sz w:val="23"/>
      <w:szCs w:val="23"/>
      <w:shd w:val="clear" w:color="auto" w:fill="FFFFFF"/>
    </w:rPr>
  </w:style>
  <w:style w:type="character" w:customStyle="1" w:styleId="Bodytext4Bold">
    <w:name w:val="Body text (4) + Bold"/>
    <w:basedOn w:val="Bodytext4"/>
    <w:uiPriority w:val="99"/>
    <w:rsid w:val="00733F48"/>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733F48"/>
    <w:rPr>
      <w:sz w:val="23"/>
      <w:szCs w:val="23"/>
      <w:shd w:val="clear" w:color="auto" w:fill="FFFFFF"/>
    </w:rPr>
  </w:style>
  <w:style w:type="character" w:customStyle="1" w:styleId="BodytextBold7">
    <w:name w:val="Body text + Bold7"/>
    <w:basedOn w:val="Bodytext0"/>
    <w:uiPriority w:val="99"/>
    <w:rsid w:val="00733F48"/>
    <w:rPr>
      <w:sz w:val="23"/>
      <w:szCs w:val="23"/>
      <w:shd w:val="clear" w:color="auto" w:fill="FFFFFF"/>
    </w:rPr>
  </w:style>
  <w:style w:type="character" w:customStyle="1" w:styleId="Tablecaption135pt">
    <w:name w:val="Table caption + 13.5 pt"/>
    <w:aliases w:val="Bold7"/>
    <w:basedOn w:val="Tablecaption"/>
    <w:uiPriority w:val="99"/>
    <w:rsid w:val="00733F48"/>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733F48"/>
    <w:rPr>
      <w:i/>
      <w:iCs/>
      <w:sz w:val="23"/>
      <w:szCs w:val="23"/>
      <w:shd w:val="clear" w:color="auto" w:fill="FFFFFF"/>
      <w:lang w:val="sr-Cyrl-CS" w:eastAsia="sr-Cyrl-CS"/>
    </w:rPr>
  </w:style>
  <w:style w:type="character" w:customStyle="1" w:styleId="Heading19">
    <w:name w:val="Heading #19"/>
    <w:basedOn w:val="Heading10"/>
    <w:uiPriority w:val="99"/>
    <w:rsid w:val="00733F48"/>
    <w:rPr>
      <w:b/>
      <w:bCs/>
      <w:sz w:val="23"/>
      <w:szCs w:val="23"/>
      <w:shd w:val="clear" w:color="auto" w:fill="FFFFFF"/>
      <w:lang w:val="sr-Cyrl-CS" w:eastAsia="sr-Cyrl-CS"/>
    </w:rPr>
  </w:style>
  <w:style w:type="character" w:customStyle="1" w:styleId="Heading18">
    <w:name w:val="Heading #18"/>
    <w:basedOn w:val="Heading10"/>
    <w:uiPriority w:val="99"/>
    <w:rsid w:val="00733F48"/>
    <w:rPr>
      <w:b/>
      <w:bCs/>
      <w:sz w:val="23"/>
      <w:szCs w:val="23"/>
      <w:shd w:val="clear" w:color="auto" w:fill="FFFFFF"/>
      <w:lang w:val="sr-Cyrl-CS" w:eastAsia="sr-Cyrl-CS"/>
    </w:rPr>
  </w:style>
  <w:style w:type="character" w:customStyle="1" w:styleId="Heading17">
    <w:name w:val="Heading #17"/>
    <w:basedOn w:val="Heading10"/>
    <w:uiPriority w:val="99"/>
    <w:rsid w:val="00733F48"/>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733F48"/>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33F48"/>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733F48"/>
    <w:rPr>
      <w:i/>
      <w:iCs/>
      <w:sz w:val="23"/>
      <w:szCs w:val="23"/>
      <w:shd w:val="clear" w:color="auto" w:fill="FFFFFF"/>
      <w:lang w:val="sr-Cyrl-CS" w:eastAsia="sr-Cyrl-CS"/>
    </w:rPr>
  </w:style>
  <w:style w:type="character" w:customStyle="1" w:styleId="BodytextBold6">
    <w:name w:val="Body text + Bold6"/>
    <w:basedOn w:val="Bodytext0"/>
    <w:rsid w:val="00733F48"/>
    <w:rPr>
      <w:sz w:val="23"/>
      <w:szCs w:val="23"/>
      <w:shd w:val="clear" w:color="auto" w:fill="FFFFFF"/>
    </w:rPr>
  </w:style>
  <w:style w:type="character" w:customStyle="1" w:styleId="Heading2NotBold1">
    <w:name w:val="Heading #2 + Not Bold1"/>
    <w:basedOn w:val="Heading20"/>
    <w:rsid w:val="00733F48"/>
    <w:rPr>
      <w:b/>
      <w:bCs/>
      <w:sz w:val="23"/>
      <w:szCs w:val="23"/>
      <w:shd w:val="clear" w:color="auto" w:fill="FFFFFF"/>
      <w:lang w:val="sr-Cyrl-CS" w:eastAsia="sr-Cyrl-CS"/>
    </w:rPr>
  </w:style>
  <w:style w:type="character" w:customStyle="1" w:styleId="Bodytext34">
    <w:name w:val="Body text (3)4"/>
    <w:basedOn w:val="Bodytext30"/>
    <w:uiPriority w:val="99"/>
    <w:rsid w:val="00733F48"/>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733F48"/>
    <w:rPr>
      <w:rFonts w:cs="Times New Roman"/>
      <w:b/>
      <w:bCs/>
      <w:sz w:val="23"/>
      <w:szCs w:val="23"/>
      <w:u w:val="none"/>
      <w:shd w:val="clear" w:color="auto" w:fill="FFFFFF"/>
    </w:rPr>
  </w:style>
  <w:style w:type="character" w:customStyle="1" w:styleId="Bodytext32">
    <w:name w:val="Body text3"/>
    <w:basedOn w:val="Bodytext0"/>
    <w:uiPriority w:val="99"/>
    <w:rsid w:val="00733F48"/>
    <w:rPr>
      <w:sz w:val="23"/>
      <w:szCs w:val="23"/>
      <w:shd w:val="clear" w:color="auto" w:fill="FFFFFF"/>
    </w:rPr>
  </w:style>
  <w:style w:type="character" w:customStyle="1" w:styleId="Bodytext4Bold1">
    <w:name w:val="Body text (4) + Bold1"/>
    <w:basedOn w:val="Bodytext4"/>
    <w:uiPriority w:val="99"/>
    <w:rsid w:val="00733F48"/>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733F48"/>
    <w:rPr>
      <w:sz w:val="23"/>
      <w:szCs w:val="23"/>
      <w:shd w:val="clear" w:color="auto" w:fill="FFFFFF"/>
    </w:rPr>
  </w:style>
  <w:style w:type="character" w:customStyle="1" w:styleId="Bodytext4Exact">
    <w:name w:val="Body text (4) Exact"/>
    <w:basedOn w:val="DefaultParagraphFont"/>
    <w:uiPriority w:val="99"/>
    <w:rsid w:val="00733F48"/>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33F48"/>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733F48"/>
    <w:rPr>
      <w:i/>
      <w:iCs/>
      <w:sz w:val="23"/>
      <w:szCs w:val="23"/>
      <w:shd w:val="clear" w:color="auto" w:fill="FFFFFF"/>
      <w:lang w:val="sr-Cyrl-CS" w:eastAsia="sr-Cyrl-CS"/>
    </w:rPr>
  </w:style>
  <w:style w:type="character" w:customStyle="1" w:styleId="Bodytext4NotItalic1">
    <w:name w:val="Body text (4) + Not Italic1"/>
    <w:basedOn w:val="Bodytext4"/>
    <w:uiPriority w:val="99"/>
    <w:rsid w:val="00733F48"/>
    <w:rPr>
      <w:i/>
      <w:iCs/>
      <w:sz w:val="23"/>
      <w:szCs w:val="23"/>
      <w:shd w:val="clear" w:color="auto" w:fill="FFFFFF"/>
      <w:lang w:val="sr-Cyrl-CS" w:eastAsia="sr-Cyrl-CS"/>
    </w:rPr>
  </w:style>
  <w:style w:type="character" w:customStyle="1" w:styleId="BodytextItalic">
    <w:name w:val="Body text + Italic"/>
    <w:basedOn w:val="Bodytext0"/>
    <w:uiPriority w:val="99"/>
    <w:rsid w:val="00733F48"/>
    <w:rPr>
      <w:sz w:val="23"/>
      <w:szCs w:val="23"/>
      <w:shd w:val="clear" w:color="auto" w:fill="FFFFFF"/>
    </w:rPr>
  </w:style>
  <w:style w:type="character" w:customStyle="1" w:styleId="Heading23">
    <w:name w:val="Heading #23"/>
    <w:basedOn w:val="Heading20"/>
    <w:uiPriority w:val="99"/>
    <w:rsid w:val="00733F48"/>
    <w:rPr>
      <w:b/>
      <w:bCs/>
      <w:sz w:val="23"/>
      <w:szCs w:val="23"/>
      <w:shd w:val="clear" w:color="auto" w:fill="FFFFFF"/>
      <w:lang w:val="sr-Cyrl-CS" w:eastAsia="sr-Cyrl-CS"/>
    </w:rPr>
  </w:style>
  <w:style w:type="character" w:customStyle="1" w:styleId="BodytextBold4">
    <w:name w:val="Body text + Bold4"/>
    <w:basedOn w:val="Bodytext0"/>
    <w:uiPriority w:val="99"/>
    <w:rsid w:val="00733F48"/>
    <w:rPr>
      <w:sz w:val="23"/>
      <w:szCs w:val="23"/>
      <w:shd w:val="clear" w:color="auto" w:fill="FFFFFF"/>
    </w:rPr>
  </w:style>
  <w:style w:type="character" w:customStyle="1" w:styleId="BodytextBold1">
    <w:name w:val="Body text + Bold1"/>
    <w:aliases w:val="Italic1"/>
    <w:basedOn w:val="Bodytext0"/>
    <w:uiPriority w:val="99"/>
    <w:rsid w:val="00733F48"/>
    <w:rPr>
      <w:sz w:val="23"/>
      <w:szCs w:val="23"/>
      <w:shd w:val="clear" w:color="auto" w:fill="FFFFFF"/>
    </w:rPr>
  </w:style>
  <w:style w:type="character" w:customStyle="1" w:styleId="Headerorfooter95pt">
    <w:name w:val="Header or footer + 9.5 pt"/>
    <w:aliases w:val="Bold"/>
    <w:basedOn w:val="DefaultParagraphFont"/>
    <w:uiPriority w:val="99"/>
    <w:rsid w:val="00733F48"/>
    <w:rPr>
      <w:b/>
      <w:bCs/>
      <w:sz w:val="19"/>
      <w:szCs w:val="19"/>
      <w:u w:val="none"/>
    </w:rPr>
  </w:style>
  <w:style w:type="character" w:customStyle="1" w:styleId="Bodytext3NotBold5">
    <w:name w:val="Body text (3) + Not Bold5"/>
    <w:basedOn w:val="Bodytext30"/>
    <w:uiPriority w:val="99"/>
    <w:rsid w:val="00733F48"/>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733F48"/>
    <w:rPr>
      <w:sz w:val="23"/>
      <w:szCs w:val="23"/>
      <w:shd w:val="clear" w:color="auto" w:fill="FFFFFF"/>
    </w:rPr>
  </w:style>
  <w:style w:type="paragraph" w:styleId="CommentSubject">
    <w:name w:val="annotation subject"/>
    <w:basedOn w:val="CommentText"/>
    <w:next w:val="CommentText"/>
    <w:link w:val="CommentSubjectChar"/>
    <w:semiHidden/>
    <w:unhideWhenUsed/>
    <w:rsid w:val="00733F48"/>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733F48"/>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733F48"/>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733F48"/>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733F48"/>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733F48"/>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733F48"/>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733F48"/>
    <w:pPr>
      <w:spacing w:before="100" w:beforeAutospacing="1" w:after="100" w:afterAutospacing="1"/>
    </w:pPr>
  </w:style>
  <w:style w:type="table" w:customStyle="1" w:styleId="TableGrid21">
    <w:name w:val="Table Grid21"/>
    <w:basedOn w:val="TableNormal"/>
    <w:next w:val="TableGrid"/>
    <w:uiPriority w:val="59"/>
    <w:rsid w:val="00733F48"/>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733F48"/>
  </w:style>
  <w:style w:type="character" w:styleId="PlaceholderText">
    <w:name w:val="Placeholder Text"/>
    <w:uiPriority w:val="99"/>
    <w:semiHidden/>
    <w:rsid w:val="00733F48"/>
    <w:rPr>
      <w:color w:val="808080"/>
    </w:rPr>
  </w:style>
  <w:style w:type="numbering" w:customStyle="1" w:styleId="NoList29">
    <w:name w:val="No List29"/>
    <w:next w:val="NoList"/>
    <w:uiPriority w:val="99"/>
    <w:semiHidden/>
    <w:unhideWhenUsed/>
    <w:rsid w:val="00A22D75"/>
  </w:style>
  <w:style w:type="numbering" w:customStyle="1" w:styleId="NoList111">
    <w:name w:val="No List111"/>
    <w:next w:val="NoList"/>
    <w:uiPriority w:val="99"/>
    <w:semiHidden/>
    <w:unhideWhenUsed/>
    <w:rsid w:val="00A22D75"/>
  </w:style>
  <w:style w:type="numbering" w:customStyle="1" w:styleId="NoList112">
    <w:name w:val="No List112"/>
    <w:next w:val="NoList"/>
    <w:semiHidden/>
    <w:unhideWhenUsed/>
    <w:rsid w:val="00A22D75"/>
  </w:style>
  <w:style w:type="numbering" w:customStyle="1" w:styleId="NoList1111">
    <w:name w:val="No List1111"/>
    <w:next w:val="NoList"/>
    <w:semiHidden/>
    <w:rsid w:val="00A22D75"/>
  </w:style>
  <w:style w:type="numbering" w:customStyle="1" w:styleId="NoList210">
    <w:name w:val="No List210"/>
    <w:next w:val="NoList"/>
    <w:semiHidden/>
    <w:rsid w:val="00A22D75"/>
  </w:style>
  <w:style w:type="numbering" w:customStyle="1" w:styleId="NoList39">
    <w:name w:val="No List39"/>
    <w:next w:val="NoList"/>
    <w:semiHidden/>
    <w:rsid w:val="00A22D75"/>
  </w:style>
  <w:style w:type="numbering" w:customStyle="1" w:styleId="NoList49">
    <w:name w:val="No List49"/>
    <w:next w:val="NoList"/>
    <w:semiHidden/>
    <w:rsid w:val="00A22D75"/>
  </w:style>
  <w:style w:type="numbering" w:customStyle="1" w:styleId="NoList52">
    <w:name w:val="No List52"/>
    <w:next w:val="NoList"/>
    <w:uiPriority w:val="99"/>
    <w:semiHidden/>
    <w:unhideWhenUsed/>
    <w:rsid w:val="00A22D75"/>
  </w:style>
  <w:style w:type="numbering" w:customStyle="1" w:styleId="NoList121">
    <w:name w:val="No List121"/>
    <w:next w:val="NoList"/>
    <w:semiHidden/>
    <w:rsid w:val="00A22D75"/>
  </w:style>
  <w:style w:type="numbering" w:customStyle="1" w:styleId="NoList211">
    <w:name w:val="No List211"/>
    <w:next w:val="NoList"/>
    <w:semiHidden/>
    <w:rsid w:val="00A22D75"/>
  </w:style>
  <w:style w:type="numbering" w:customStyle="1" w:styleId="NoList311">
    <w:name w:val="No List311"/>
    <w:next w:val="NoList"/>
    <w:semiHidden/>
    <w:rsid w:val="00A22D75"/>
  </w:style>
  <w:style w:type="numbering" w:customStyle="1" w:styleId="NoList411">
    <w:name w:val="No List411"/>
    <w:next w:val="NoList"/>
    <w:semiHidden/>
    <w:rsid w:val="00A22D75"/>
  </w:style>
  <w:style w:type="numbering" w:customStyle="1" w:styleId="NoList61">
    <w:name w:val="No List61"/>
    <w:next w:val="NoList"/>
    <w:uiPriority w:val="99"/>
    <w:semiHidden/>
    <w:unhideWhenUsed/>
    <w:rsid w:val="00A22D75"/>
  </w:style>
  <w:style w:type="numbering" w:customStyle="1" w:styleId="NoList131">
    <w:name w:val="No List131"/>
    <w:next w:val="NoList"/>
    <w:semiHidden/>
    <w:rsid w:val="00A22D75"/>
  </w:style>
  <w:style w:type="numbering" w:customStyle="1" w:styleId="NoList221">
    <w:name w:val="No List221"/>
    <w:next w:val="NoList"/>
    <w:semiHidden/>
    <w:rsid w:val="00A22D75"/>
  </w:style>
  <w:style w:type="numbering" w:customStyle="1" w:styleId="NoList321">
    <w:name w:val="No List321"/>
    <w:next w:val="NoList"/>
    <w:semiHidden/>
    <w:rsid w:val="00A22D75"/>
  </w:style>
  <w:style w:type="numbering" w:customStyle="1" w:styleId="NoList421">
    <w:name w:val="No List421"/>
    <w:next w:val="NoList"/>
    <w:semiHidden/>
    <w:rsid w:val="00A22D75"/>
  </w:style>
  <w:style w:type="numbering" w:customStyle="1" w:styleId="NoList71">
    <w:name w:val="No List71"/>
    <w:next w:val="NoList"/>
    <w:uiPriority w:val="99"/>
    <w:semiHidden/>
    <w:unhideWhenUsed/>
    <w:rsid w:val="00A22D75"/>
  </w:style>
  <w:style w:type="numbering" w:customStyle="1" w:styleId="NoList141">
    <w:name w:val="No List141"/>
    <w:next w:val="NoList"/>
    <w:semiHidden/>
    <w:rsid w:val="00A22D75"/>
  </w:style>
  <w:style w:type="numbering" w:customStyle="1" w:styleId="NoList231">
    <w:name w:val="No List231"/>
    <w:next w:val="NoList"/>
    <w:semiHidden/>
    <w:rsid w:val="00A22D75"/>
  </w:style>
  <w:style w:type="numbering" w:customStyle="1" w:styleId="NoList331">
    <w:name w:val="No List331"/>
    <w:next w:val="NoList"/>
    <w:semiHidden/>
    <w:rsid w:val="00A22D75"/>
  </w:style>
  <w:style w:type="numbering" w:customStyle="1" w:styleId="NoList431">
    <w:name w:val="No List431"/>
    <w:next w:val="NoList"/>
    <w:semiHidden/>
    <w:rsid w:val="00A22D75"/>
  </w:style>
  <w:style w:type="numbering" w:customStyle="1" w:styleId="NoList81">
    <w:name w:val="No List81"/>
    <w:next w:val="NoList"/>
    <w:uiPriority w:val="99"/>
    <w:semiHidden/>
    <w:unhideWhenUsed/>
    <w:rsid w:val="00A22D75"/>
  </w:style>
  <w:style w:type="numbering" w:customStyle="1" w:styleId="NoList151">
    <w:name w:val="No List151"/>
    <w:next w:val="NoList"/>
    <w:semiHidden/>
    <w:rsid w:val="00A22D75"/>
  </w:style>
  <w:style w:type="numbering" w:customStyle="1" w:styleId="NoList241">
    <w:name w:val="No List241"/>
    <w:next w:val="NoList"/>
    <w:semiHidden/>
    <w:rsid w:val="00A22D75"/>
  </w:style>
  <w:style w:type="numbering" w:customStyle="1" w:styleId="NoList341">
    <w:name w:val="No List341"/>
    <w:next w:val="NoList"/>
    <w:semiHidden/>
    <w:rsid w:val="00A22D75"/>
  </w:style>
  <w:style w:type="numbering" w:customStyle="1" w:styleId="NoList441">
    <w:name w:val="No List441"/>
    <w:next w:val="NoList"/>
    <w:semiHidden/>
    <w:rsid w:val="00A22D75"/>
  </w:style>
  <w:style w:type="numbering" w:customStyle="1" w:styleId="NoList91">
    <w:name w:val="No List91"/>
    <w:next w:val="NoList"/>
    <w:uiPriority w:val="99"/>
    <w:semiHidden/>
    <w:unhideWhenUsed/>
    <w:rsid w:val="00A22D75"/>
  </w:style>
  <w:style w:type="numbering" w:customStyle="1" w:styleId="NoList161">
    <w:name w:val="No List161"/>
    <w:next w:val="NoList"/>
    <w:semiHidden/>
    <w:rsid w:val="00A22D75"/>
  </w:style>
  <w:style w:type="numbering" w:customStyle="1" w:styleId="NoList251">
    <w:name w:val="No List251"/>
    <w:next w:val="NoList"/>
    <w:semiHidden/>
    <w:rsid w:val="00A22D75"/>
  </w:style>
  <w:style w:type="numbering" w:customStyle="1" w:styleId="NoList351">
    <w:name w:val="No List351"/>
    <w:next w:val="NoList"/>
    <w:semiHidden/>
    <w:rsid w:val="00A22D75"/>
  </w:style>
  <w:style w:type="numbering" w:customStyle="1" w:styleId="NoList451">
    <w:name w:val="No List451"/>
    <w:next w:val="NoList"/>
    <w:semiHidden/>
    <w:rsid w:val="00A22D75"/>
  </w:style>
  <w:style w:type="numbering" w:customStyle="1" w:styleId="NoList101">
    <w:name w:val="No List101"/>
    <w:next w:val="NoList"/>
    <w:uiPriority w:val="99"/>
    <w:semiHidden/>
    <w:unhideWhenUsed/>
    <w:rsid w:val="00A22D75"/>
  </w:style>
  <w:style w:type="numbering" w:customStyle="1" w:styleId="NoList171">
    <w:name w:val="No List171"/>
    <w:next w:val="NoList"/>
    <w:semiHidden/>
    <w:rsid w:val="00A22D75"/>
  </w:style>
  <w:style w:type="numbering" w:customStyle="1" w:styleId="NoList261">
    <w:name w:val="No List261"/>
    <w:next w:val="NoList"/>
    <w:semiHidden/>
    <w:rsid w:val="00A22D75"/>
  </w:style>
  <w:style w:type="numbering" w:customStyle="1" w:styleId="NoList361">
    <w:name w:val="No List361"/>
    <w:next w:val="NoList"/>
    <w:semiHidden/>
    <w:rsid w:val="00A22D75"/>
  </w:style>
  <w:style w:type="numbering" w:customStyle="1" w:styleId="NoList461">
    <w:name w:val="No List461"/>
    <w:next w:val="NoList"/>
    <w:semiHidden/>
    <w:rsid w:val="00A22D75"/>
  </w:style>
  <w:style w:type="numbering" w:customStyle="1" w:styleId="NoList181">
    <w:name w:val="No List181"/>
    <w:next w:val="NoList"/>
    <w:uiPriority w:val="99"/>
    <w:semiHidden/>
    <w:unhideWhenUsed/>
    <w:rsid w:val="00A22D75"/>
  </w:style>
  <w:style w:type="numbering" w:customStyle="1" w:styleId="NoList191">
    <w:name w:val="No List191"/>
    <w:next w:val="NoList"/>
    <w:semiHidden/>
    <w:rsid w:val="00A22D75"/>
  </w:style>
  <w:style w:type="numbering" w:customStyle="1" w:styleId="NoList271">
    <w:name w:val="No List271"/>
    <w:next w:val="NoList"/>
    <w:semiHidden/>
    <w:rsid w:val="00A22D75"/>
  </w:style>
  <w:style w:type="numbering" w:customStyle="1" w:styleId="NoList371">
    <w:name w:val="No List371"/>
    <w:next w:val="NoList"/>
    <w:semiHidden/>
    <w:rsid w:val="00A22D75"/>
  </w:style>
  <w:style w:type="numbering" w:customStyle="1" w:styleId="NoList471">
    <w:name w:val="No List471"/>
    <w:next w:val="NoList"/>
    <w:semiHidden/>
    <w:rsid w:val="00A2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5007344">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8A9A-F865-4101-9D6B-FCB2E67D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90</TotalTime>
  <Pages>42</Pages>
  <Words>11930</Words>
  <Characters>68003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83</cp:revision>
  <cp:lastPrinted>2019-12-04T08:30:00Z</cp:lastPrinted>
  <dcterms:created xsi:type="dcterms:W3CDTF">2019-12-03T09:42:00Z</dcterms:created>
  <dcterms:modified xsi:type="dcterms:W3CDTF">2019-12-04T08:39:00Z</dcterms:modified>
</cp:coreProperties>
</file>