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829BB">
            <w:pPr>
              <w:pStyle w:val="Header"/>
              <w:spacing w:line="360" w:lineRule="auto"/>
              <w:ind w:left="-249"/>
            </w:pPr>
            <w:r>
              <w:rPr>
                <w:lang w:val="sr-Cyrl-BA"/>
              </w:rPr>
              <w:t xml:space="preserve">ББрој: </w:t>
            </w:r>
            <w:r w:rsidR="00061703">
              <w:t>404-</w:t>
            </w:r>
            <w:r w:rsidR="008829BB">
              <w:t>374</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829BB" w:rsidP="008829BB">
            <w:pPr>
              <w:pStyle w:val="Header"/>
              <w:spacing w:line="360" w:lineRule="auto"/>
              <w:ind w:left="-108"/>
              <w:jc w:val="both"/>
              <w:rPr>
                <w:lang w:val="sr-Cyrl-BA"/>
              </w:rPr>
            </w:pPr>
            <w:r>
              <w:rPr>
                <w:lang w:val="sr-Cyrl-BA"/>
              </w:rPr>
              <w:t>20</w:t>
            </w:r>
            <w:r w:rsidR="007D4CC0">
              <w:rPr>
                <w:lang w:val="sr-Cyrl-BA"/>
              </w:rPr>
              <w:t>.</w:t>
            </w:r>
            <w:r>
              <w:rPr>
                <w:lang w:val="sr-Cyrl-BA"/>
              </w:rPr>
              <w:t>12</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829BB"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8829BB">
        <w:rPr>
          <w:rFonts w:eastAsia="Arial Unicode MS"/>
          <w:b/>
          <w:bCs/>
          <w:color w:val="000000"/>
          <w:kern w:val="1"/>
          <w:lang w:eastAsia="ar-SA"/>
        </w:rPr>
        <w:t>ЗЛАКУСА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8829BB">
        <w:rPr>
          <w:rFonts w:eastAsia="Arial Unicode MS"/>
          <w:b/>
          <w:color w:val="000000"/>
          <w:kern w:val="1"/>
          <w:lang w:eastAsia="ar-SA"/>
        </w:rPr>
        <w:t>374</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8829BB"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децембар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8829BB">
        <w:rPr>
          <w:rFonts w:eastAsia="Arial Unicode MS"/>
          <w:color w:val="000000"/>
          <w:kern w:val="1"/>
          <w:lang w:eastAsia="ar-SA"/>
        </w:rPr>
        <w:t>374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7E3A64">
        <w:rPr>
          <w:rFonts w:eastAsia="Arial Unicode MS"/>
          <w:color w:val="000000"/>
          <w:kern w:val="1"/>
          <w:lang w:eastAsia="ar-SA"/>
        </w:rPr>
        <w:t>20</w:t>
      </w:r>
      <w:r w:rsidRPr="008A4DBE">
        <w:rPr>
          <w:rFonts w:eastAsia="Arial Unicode MS"/>
          <w:color w:val="000000"/>
          <w:kern w:val="1"/>
          <w:lang w:val="sr-Cyrl-CS" w:eastAsia="ar-SA"/>
        </w:rPr>
        <w:t>.</w:t>
      </w:r>
      <w:r w:rsidR="008829BB">
        <w:rPr>
          <w:rFonts w:eastAsia="Arial Unicode MS"/>
          <w:color w:val="000000"/>
          <w:kern w:val="1"/>
          <w:lang w:val="sr-Cyrl-CS" w:eastAsia="ar-SA"/>
        </w:rPr>
        <w:t>12</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8829BB">
        <w:rPr>
          <w:rFonts w:eastAsia="Arial Unicode MS"/>
          <w:color w:val="000000"/>
          <w:kern w:val="1"/>
          <w:lang w:eastAsia="ar-SA"/>
        </w:rPr>
        <w:t>374</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7E3A64">
        <w:rPr>
          <w:rFonts w:eastAsia="Arial Unicode MS"/>
          <w:kern w:val="1"/>
          <w:lang w:eastAsia="ar-SA"/>
        </w:rPr>
        <w:t>20</w:t>
      </w:r>
      <w:r w:rsidRPr="008A4DBE">
        <w:rPr>
          <w:rFonts w:eastAsia="Arial Unicode MS"/>
          <w:kern w:val="1"/>
          <w:lang w:val="sr-Cyrl-CS" w:eastAsia="ar-SA"/>
        </w:rPr>
        <w:t>.</w:t>
      </w:r>
      <w:r w:rsidR="008829BB">
        <w:rPr>
          <w:rFonts w:eastAsia="Arial Unicode MS"/>
          <w:kern w:val="1"/>
          <w:lang w:val="sr-Cyrl-CS" w:eastAsia="ar-SA"/>
        </w:rPr>
        <w:t>12</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8829BB">
        <w:rPr>
          <w:rFonts w:eastAsia="Arial Unicode MS"/>
          <w:b/>
          <w:color w:val="000000"/>
          <w:kern w:val="1"/>
          <w:lang w:eastAsia="ar-SA"/>
        </w:rPr>
        <w:t>374</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8829BB"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8829BB">
        <w:rPr>
          <w:rFonts w:eastAsia="Arial Unicode MS"/>
          <w:b/>
          <w:bCs/>
          <w:color w:val="000000"/>
          <w:kern w:val="1"/>
          <w:lang w:eastAsia="ar-SA"/>
        </w:rPr>
        <w:t>Злакуса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C963EC">
            <w:pPr>
              <w:suppressAutoHyphens/>
              <w:snapToGrid w:val="0"/>
              <w:spacing w:line="100" w:lineRule="atLeast"/>
              <w:jc w:val="center"/>
              <w:rPr>
                <w:rFonts w:eastAsia="TimesNewRomanPSMT"/>
                <w:kern w:val="1"/>
                <w:lang w:eastAsia="ar-SA"/>
              </w:rPr>
            </w:pPr>
            <w:r w:rsidRPr="008A4DBE">
              <w:rPr>
                <w:rFonts w:eastAsia="TimesNewRomanPSMT"/>
                <w:kern w:val="1"/>
                <w:lang w:eastAsia="ar-SA"/>
              </w:rPr>
              <w:t>1</w:t>
            </w:r>
            <w:r w:rsidR="00C963EC">
              <w:rPr>
                <w:rFonts w:eastAsia="TimesNewRomanPSMT"/>
                <w:kern w:val="1"/>
                <w:lang w:eastAsia="ar-SA"/>
              </w:rPr>
              <w:t>2</w:t>
            </w:r>
            <w:r w:rsidRPr="008A4DBE">
              <w:rPr>
                <w:rFonts w:eastAsia="TimesNewRomanPSMT"/>
                <w:kern w:val="1"/>
                <w:lang w:eastAsia="ar-SA"/>
              </w:rPr>
              <w:t>.</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C963EC">
            <w:pPr>
              <w:suppressAutoHyphens/>
              <w:snapToGrid w:val="0"/>
              <w:spacing w:line="100" w:lineRule="atLeast"/>
              <w:jc w:val="center"/>
              <w:rPr>
                <w:rFonts w:eastAsia="TimesNewRomanPSMT"/>
                <w:kern w:val="1"/>
                <w:lang w:eastAsia="ar-SA"/>
              </w:rPr>
            </w:pPr>
            <w:r w:rsidRPr="008A4DBE">
              <w:rPr>
                <w:rFonts w:eastAsia="TimesNewRomanPSMT"/>
                <w:kern w:val="1"/>
                <w:lang w:eastAsia="ar-SA"/>
              </w:rPr>
              <w:t>1</w:t>
            </w:r>
            <w:r w:rsidR="00C963EC">
              <w:rPr>
                <w:rFonts w:eastAsia="TimesNewRomanPSMT"/>
                <w:kern w:val="1"/>
                <w:lang w:eastAsia="ar-SA"/>
              </w:rPr>
              <w:t>3</w:t>
            </w:r>
            <w:r w:rsidRPr="008A4DBE">
              <w:rPr>
                <w:rFonts w:eastAsia="TimesNewRomanPSMT"/>
                <w:kern w:val="1"/>
                <w:lang w:eastAsia="ar-SA"/>
              </w:rPr>
              <w:t xml:space="preserve">.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910044" w:rsidP="00C963EC">
            <w:pPr>
              <w:suppressAutoHyphens/>
              <w:snapToGrid w:val="0"/>
              <w:spacing w:line="100" w:lineRule="atLeast"/>
              <w:jc w:val="center"/>
              <w:rPr>
                <w:rFonts w:eastAsia="TimesNewRomanPSMT"/>
                <w:kern w:val="1"/>
                <w:lang w:eastAsia="ar-SA"/>
              </w:rPr>
            </w:pPr>
            <w:r>
              <w:rPr>
                <w:rFonts w:eastAsia="TimesNewRomanPSMT"/>
                <w:kern w:val="1"/>
                <w:lang w:eastAsia="ar-SA"/>
              </w:rPr>
              <w:t>3</w:t>
            </w:r>
            <w:r w:rsidR="00C963EC">
              <w:rPr>
                <w:rFonts w:eastAsia="TimesNewRomanPSMT"/>
                <w:kern w:val="1"/>
                <w:lang w:eastAsia="ar-SA"/>
              </w:rPr>
              <w:t>9</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C963EC">
        <w:rPr>
          <w:rFonts w:eastAsia="TimesNewRomanPSMT"/>
          <w:color w:val="000000"/>
          <w:kern w:val="1"/>
          <w:lang w:val="sr-Cyrl-CS" w:eastAsia="ar-SA"/>
        </w:rPr>
        <w:t>6</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8829BB">
        <w:rPr>
          <w:rFonts w:eastAsia="Arial Unicode MS"/>
          <w:color w:val="000000"/>
          <w:kern w:val="1"/>
          <w:lang w:eastAsia="ar-SA"/>
        </w:rPr>
        <w:t>374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8829BB">
        <w:rPr>
          <w:rFonts w:eastAsia="TimesNewRomanPS-BoldMT"/>
          <w:bCs/>
          <w:color w:val="000000"/>
          <w:kern w:val="1"/>
          <w:lang w:val="sr-Cyrl-CS" w:eastAsia="ar-SA"/>
        </w:rPr>
        <w:t>Злакуса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8829BB">
        <w:rPr>
          <w:rFonts w:eastAsia="TimesNewRomanPS-BoldMT"/>
          <w:bCs/>
          <w:color w:val="000000"/>
          <w:kern w:val="1"/>
          <w:lang w:val="sr-Cyrl-CS" w:eastAsia="ar-SA"/>
        </w:rPr>
        <w:t>Злакуса</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Pr="007E3A64" w:rsidRDefault="00C11AF9" w:rsidP="00405082">
      <w:pPr>
        <w:suppressAutoHyphens/>
        <w:spacing w:line="100" w:lineRule="atLeast"/>
        <w:jc w:val="both"/>
        <w:rPr>
          <w:rFonts w:eastAsia="Arial Unicode MS"/>
          <w:kern w:val="1"/>
          <w:lang w:eastAsia="ar-SA"/>
        </w:rPr>
      </w:pPr>
      <w:r>
        <w:rPr>
          <w:noProof/>
        </w:rPr>
        <w:t xml:space="preserve">Радови на путној инфраструктури у МЗ </w:t>
      </w:r>
      <w:r w:rsidR="008829BB">
        <w:rPr>
          <w:noProof/>
        </w:rPr>
        <w:t>Злакуса</w:t>
      </w:r>
      <w:r w:rsidR="007E3A64">
        <w:rPr>
          <w:noProof/>
        </w:rPr>
        <w:t>, реконструкција пута друга фаза центар – кућа Станкић Зорана.</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405082" w:rsidRDefault="00405082" w:rsidP="008A4DBE">
      <w:pPr>
        <w:suppressAutoHyphens/>
        <w:spacing w:line="100" w:lineRule="atLeast"/>
        <w:rPr>
          <w:rFonts w:eastAsia="Arial Unicode MS"/>
          <w:b/>
          <w:color w:val="000000"/>
          <w:kern w:val="1"/>
          <w:lang w:val="sr-Cyrl-CS" w:eastAsia="ar-SA"/>
        </w:rPr>
      </w:pPr>
    </w:p>
    <w:p w:rsidR="00405082" w:rsidRPr="008A4DBE" w:rsidRDefault="00405082"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8829BB">
        <w:rPr>
          <w:rFonts w:eastAsia="Arial Unicode MS"/>
          <w:color w:val="000000"/>
          <w:kern w:val="1"/>
          <w:lang w:eastAsia="ar-SA"/>
        </w:rPr>
        <w:t>374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8829BB">
        <w:rPr>
          <w:rFonts w:eastAsia="TimesNewRomanPS-BoldMT"/>
          <w:bCs/>
          <w:color w:val="000000"/>
          <w:kern w:val="1"/>
          <w:lang w:val="sr-Cyrl-CS" w:eastAsia="ar-SA"/>
        </w:rPr>
        <w:t>Злакуса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sidR="00405082">
        <w:rPr>
          <w:rFonts w:eastAsia="Arial Unicode MS"/>
          <w:color w:val="000000"/>
          <w:kern w:val="1"/>
          <w:lang w:eastAsia="ar-SA"/>
        </w:rPr>
        <w:t>404-</w:t>
      </w:r>
      <w:r w:rsidR="008829BB">
        <w:rPr>
          <w:rFonts w:eastAsia="Arial Unicode MS"/>
          <w:color w:val="000000"/>
          <w:kern w:val="1"/>
          <w:lang w:eastAsia="ar-SA"/>
        </w:rPr>
        <w:t>374</w:t>
      </w:r>
      <w:r w:rsidR="00405082" w:rsidRPr="008A4DBE">
        <w:rPr>
          <w:rFonts w:eastAsia="Arial Unicode MS"/>
          <w:color w:val="000000"/>
          <w:kern w:val="1"/>
          <w:lang w:eastAsia="ar-SA"/>
        </w:rPr>
        <w:t>/19</w:t>
      </w:r>
      <w:r w:rsidR="00405082" w:rsidRPr="008A4DBE">
        <w:rPr>
          <w:rFonts w:eastAsia="Arial Unicode MS"/>
          <w:color w:val="000000"/>
          <w:kern w:val="1"/>
          <w:sz w:val="32"/>
          <w:szCs w:val="32"/>
          <w:lang w:eastAsia="ar-SA"/>
        </w:rPr>
        <w:t xml:space="preserve"> </w:t>
      </w:r>
      <w:r w:rsidR="00405082" w:rsidRPr="008A4DBE">
        <w:rPr>
          <w:rFonts w:eastAsia="TimesNewRomanPS-BoldMT"/>
          <w:bCs/>
          <w:color w:val="000000"/>
          <w:kern w:val="1"/>
          <w:lang w:val="sr-Cyrl-CS" w:eastAsia="ar-SA"/>
        </w:rPr>
        <w:t xml:space="preserve">Путна инфраструктура у МЗ </w:t>
      </w:r>
      <w:r w:rsidR="008829BB">
        <w:rPr>
          <w:rFonts w:eastAsia="TimesNewRomanPS-BoldMT"/>
          <w:bCs/>
          <w:color w:val="000000"/>
          <w:kern w:val="1"/>
          <w:lang w:val="sr-Cyrl-CS" w:eastAsia="ar-SA"/>
        </w:rPr>
        <w:t>Злакуса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sidR="00405082">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sidR="00405082">
              <w:rPr>
                <w:rFonts w:eastAsia="Arial Unicode MS"/>
                <w:color w:val="000000"/>
                <w:kern w:val="1"/>
                <w:lang w:val="sr-Cyrl-CS" w:eastAsia="ar-SA"/>
              </w:rPr>
              <w:t>о</w:t>
            </w:r>
            <w:r w:rsidRPr="008A4DBE">
              <w:rPr>
                <w:rFonts w:eastAsia="Arial Unicode MS"/>
                <w:color w:val="000000"/>
                <w:kern w:val="1"/>
                <w:lang w:val="sr-Cyrl-CS" w:eastAsia="ar-SA"/>
              </w:rPr>
              <w:t>м лиценц</w:t>
            </w:r>
            <w:r w:rsidR="00405082">
              <w:rPr>
                <w:rFonts w:eastAsia="Arial Unicode MS"/>
                <w:color w:val="000000"/>
                <w:kern w:val="1"/>
                <w:lang w:val="sr-Cyrl-CS" w:eastAsia="ar-SA"/>
              </w:rPr>
              <w:t>о</w:t>
            </w:r>
            <w:r w:rsidRPr="008A4DBE">
              <w:rPr>
                <w:rFonts w:eastAsia="Arial Unicode MS"/>
                <w:color w:val="000000"/>
                <w:kern w:val="1"/>
                <w:lang w:val="sr-Cyrl-CS" w:eastAsia="ar-SA"/>
              </w:rPr>
              <w:t>м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753DA6" w:rsidRDefault="008829BB" w:rsidP="007E3A6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sidR="00651836">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sidR="00753DA6">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sidR="00753DA6">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sidR="00C72E76">
              <w:rPr>
                <w:rFonts w:eastAsia="Arial Unicode MS"/>
                <w:color w:val="000000"/>
                <w:kern w:val="1"/>
                <w:lang w:eastAsia="ar-SA"/>
              </w:rPr>
              <w:t>.</w:t>
            </w:r>
            <w:r w:rsidR="00753DA6">
              <w:rPr>
                <w:rFonts w:eastAsia="Arial Unicode MS"/>
                <w:color w:val="000000"/>
                <w:kern w:val="1"/>
                <w:lang w:eastAsia="ar-SA"/>
              </w:rPr>
              <w:t xml:space="preserve"> </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405082" w:rsidRPr="0034422C" w:rsidRDefault="008A4DBE" w:rsidP="00405082">
            <w:pPr>
              <w:contextualSpacing/>
              <w:jc w:val="both"/>
              <w:rPr>
                <w:lang w:val="sr-Cyrl-CS"/>
              </w:rPr>
            </w:pPr>
            <w:r w:rsidRPr="008A4DBE">
              <w:rPr>
                <w:rFonts w:eastAsia="Arial Unicode MS"/>
                <w:b/>
                <w:color w:val="000000"/>
                <w:kern w:val="1"/>
                <w:lang w:val="sr-Cyrl-CS" w:eastAsia="ar-SA"/>
              </w:rPr>
              <w:t xml:space="preserve">- уговор о закупу </w:t>
            </w:r>
            <w:r w:rsidR="00405082" w:rsidRPr="0034422C">
              <w:rPr>
                <w:lang w:val="sr-Cyrl-CS"/>
              </w:rPr>
              <w:t>или рачун и отпремницу 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w:t>
      </w:r>
      <w:r w:rsidR="00C7762E"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sidR="00C72E76">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sidR="00A21334">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sidR="007E3A64">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522B8" w:rsidRPr="00F522B8"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sidR="00F522B8">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sidR="00F522B8">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sidR="00F522B8">
        <w:rPr>
          <w:rFonts w:eastAsia="Arial Unicode MS"/>
          <w:color w:val="000000"/>
          <w:kern w:val="1"/>
          <w:lang w:eastAsia="ar-SA"/>
        </w:rPr>
        <w:t xml:space="preserve"> </w:t>
      </w:r>
      <w:r w:rsidR="00F522B8" w:rsidRPr="008A4DBE">
        <w:rPr>
          <w:rFonts w:eastAsia="Arial Unicode MS"/>
          <w:color w:val="000000"/>
          <w:kern w:val="1"/>
          <w:lang w:eastAsia="ar-SA"/>
        </w:rPr>
        <w:t>понуђач доказује достављањем</w:t>
      </w:r>
      <w:r w:rsidR="00F522B8">
        <w:rPr>
          <w:rFonts w:eastAsia="Arial Unicode MS"/>
          <w:color w:val="000000"/>
          <w:kern w:val="1"/>
          <w:lang w:eastAsia="ar-SA"/>
        </w:rPr>
        <w:t xml:space="preserve"> </w:t>
      </w:r>
      <w:r w:rsidR="00F522B8" w:rsidRPr="008A4DBE">
        <w:rPr>
          <w:rFonts w:eastAsia="Arial Unicode MS"/>
          <w:b/>
          <w:color w:val="000000"/>
          <w:kern w:val="1"/>
          <w:lang w:eastAsia="ar-SA"/>
        </w:rPr>
        <w:t>ИЗЈАВ</w:t>
      </w:r>
      <w:r w:rsidR="00F522B8">
        <w:rPr>
          <w:rFonts w:eastAsia="Arial Unicode MS"/>
          <w:b/>
          <w:color w:val="000000"/>
          <w:kern w:val="1"/>
          <w:lang w:eastAsia="ar-SA"/>
        </w:rPr>
        <w:t>Е о захтеваном кадровском капацитету</w:t>
      </w:r>
      <w:r w:rsidR="00F522B8" w:rsidRPr="008A4DBE">
        <w:rPr>
          <w:rFonts w:eastAsia="Arial Unicode MS"/>
          <w:color w:val="FF0000"/>
          <w:kern w:val="1"/>
          <w:lang w:val="sr-Cyrl-CS" w:eastAsia="ar-SA"/>
        </w:rPr>
        <w:t xml:space="preserve"> </w:t>
      </w:r>
      <w:r w:rsidR="00F522B8" w:rsidRPr="008A4DBE">
        <w:rPr>
          <w:rFonts w:eastAsia="Arial Unicode MS"/>
          <w:kern w:val="1"/>
          <w:lang w:val="sr-Cyrl-CS" w:eastAsia="ar-SA"/>
        </w:rPr>
        <w:t>(</w:t>
      </w:r>
      <w:r w:rsidR="00F522B8" w:rsidRPr="008A4DBE">
        <w:rPr>
          <w:rFonts w:eastAsia="Arial Unicode MS"/>
          <w:i/>
          <w:kern w:val="1"/>
          <w:lang w:val="sr-Cyrl-CS" w:eastAsia="ar-SA"/>
        </w:rPr>
        <w:t xml:space="preserve">Образац </w:t>
      </w:r>
      <w:r w:rsidR="00C72E76">
        <w:rPr>
          <w:rFonts w:eastAsia="Arial Unicode MS"/>
          <w:i/>
          <w:kern w:val="1"/>
          <w:lang w:val="sr-Cyrl-CS" w:eastAsia="ar-SA"/>
        </w:rPr>
        <w:t>6</w:t>
      </w:r>
      <w:r w:rsidR="00F522B8" w:rsidRPr="00C72E76">
        <w:rPr>
          <w:rFonts w:eastAsia="Arial Unicode MS"/>
          <w:i/>
          <w:kern w:val="1"/>
          <w:lang w:val="sr-Cyrl-CS" w:eastAsia="ar-SA"/>
        </w:rPr>
        <w:t>.</w:t>
      </w:r>
      <w:r w:rsidR="00F522B8" w:rsidRPr="00C72E76">
        <w:rPr>
          <w:rFonts w:eastAsia="Arial Unicode MS"/>
          <w:i/>
          <w:kern w:val="1"/>
          <w:lang w:val="ru-RU" w:eastAsia="ar-SA"/>
        </w:rPr>
        <w:t xml:space="preserve"> у </w:t>
      </w:r>
      <w:r w:rsidR="00F522B8" w:rsidRPr="00C72E76">
        <w:rPr>
          <w:rFonts w:eastAsia="Arial Unicode MS"/>
          <w:i/>
          <w:kern w:val="1"/>
          <w:lang w:eastAsia="ar-SA"/>
        </w:rPr>
        <w:t>поглављу</w:t>
      </w:r>
      <w:r w:rsidR="00F522B8" w:rsidRPr="00C72E76">
        <w:rPr>
          <w:rFonts w:eastAsia="Arial Unicode MS"/>
          <w:i/>
          <w:kern w:val="1"/>
          <w:lang w:val="sr-Cyrl-CS" w:eastAsia="ar-SA"/>
        </w:rPr>
        <w:t xml:space="preserve"> </w:t>
      </w:r>
      <w:r w:rsidR="00F522B8" w:rsidRPr="00C72E76">
        <w:rPr>
          <w:rFonts w:eastAsia="Arial Unicode MS"/>
          <w:i/>
          <w:kern w:val="1"/>
          <w:lang w:eastAsia="ar-SA"/>
        </w:rPr>
        <w:t>VI</w:t>
      </w:r>
      <w:r w:rsidR="00F522B8" w:rsidRPr="00C72E76">
        <w:rPr>
          <w:rFonts w:eastAsia="Arial Unicode MS"/>
          <w:i/>
          <w:kern w:val="1"/>
          <w:lang w:val="ru-RU" w:eastAsia="ar-SA"/>
        </w:rPr>
        <w:t xml:space="preserve"> ове конкурсне документације</w:t>
      </w:r>
      <w:r w:rsidR="00F522B8" w:rsidRPr="008A4DBE">
        <w:rPr>
          <w:rFonts w:eastAsia="Arial Unicode MS"/>
          <w:kern w:val="1"/>
          <w:lang w:val="sr-Cyrl-CS" w:eastAsia="ar-SA"/>
        </w:rPr>
        <w:t xml:space="preserve">), </w:t>
      </w:r>
      <w:r w:rsidR="00F522B8" w:rsidRPr="008A4DBE">
        <w:rPr>
          <w:rFonts w:eastAsia="Arial Unicode MS"/>
          <w:color w:val="000000"/>
          <w:kern w:val="1"/>
          <w:lang w:eastAsia="ar-SA"/>
        </w:rPr>
        <w:t>којом понуђач</w:t>
      </w:r>
      <w:r w:rsidR="00F522B8">
        <w:rPr>
          <w:rFonts w:eastAsia="Arial Unicode MS"/>
          <w:color w:val="000000"/>
          <w:kern w:val="1"/>
          <w:lang w:eastAsia="ar-SA"/>
        </w:rPr>
        <w:t>, односно члан заједничке понуде,</w:t>
      </w:r>
      <w:r w:rsidR="00F522B8" w:rsidRPr="008A4DBE">
        <w:rPr>
          <w:rFonts w:eastAsia="Arial Unicode MS"/>
          <w:color w:val="000000"/>
          <w:kern w:val="1"/>
          <w:lang w:eastAsia="ar-SA"/>
        </w:rPr>
        <w:t xml:space="preserve"> под пуном материјалном и кривичном одговорношћу потврђује</w:t>
      </w:r>
      <w:r w:rsidR="00F522B8">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7E3A64" w:rsidRPr="00F522B8" w:rsidRDefault="00F522B8" w:rsidP="007E3A64">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w:t>
      </w:r>
      <w:r w:rsidR="008A4DBE" w:rsidRPr="008A4DBE">
        <w:rPr>
          <w:rFonts w:eastAsia="Arial Unicode MS"/>
          <w:color w:val="000000"/>
          <w:kern w:val="1"/>
          <w:lang w:eastAsia="ar-SA"/>
        </w:rPr>
        <w:t>2 и 3 у складу са чланом 76.</w:t>
      </w:r>
      <w:proofErr w:type="gramEnd"/>
      <w:r w:rsidR="008A4DBE" w:rsidRPr="008A4DBE">
        <w:rPr>
          <w:rFonts w:eastAsia="Arial Unicode MS"/>
          <w:color w:val="000000"/>
          <w:kern w:val="1"/>
          <w:lang w:eastAsia="ar-SA"/>
        </w:rPr>
        <w:t xml:space="preserve"> </w:t>
      </w:r>
      <w:proofErr w:type="gramStart"/>
      <w:r w:rsidR="008A4DBE" w:rsidRPr="008A4DBE">
        <w:rPr>
          <w:rFonts w:eastAsia="Arial Unicode MS"/>
          <w:color w:val="000000"/>
          <w:kern w:val="1"/>
          <w:lang w:eastAsia="ar-SA"/>
        </w:rPr>
        <w:t xml:space="preserve">ЗЈН понуђач </w:t>
      </w:r>
      <w:r w:rsidR="007E3A64" w:rsidRPr="00F522B8">
        <w:rPr>
          <w:rFonts w:eastAsia="Arial Unicode MS"/>
          <w:color w:val="000000"/>
          <w:kern w:val="1"/>
          <w:lang w:eastAsia="ar-SA"/>
        </w:rPr>
        <w:t>доказује достављањем</w:t>
      </w:r>
      <w:r w:rsidR="007E3A64">
        <w:rPr>
          <w:rFonts w:eastAsia="Arial Unicode MS"/>
          <w:color w:val="000000"/>
          <w:kern w:val="1"/>
          <w:lang w:eastAsia="ar-SA"/>
        </w:rPr>
        <w:t xml:space="preserve"> доказа наведених у табеларном приказу</w:t>
      </w:r>
      <w:r w:rsidR="007E3A64" w:rsidRPr="00F522B8">
        <w:rPr>
          <w:rFonts w:eastAsia="Arial Unicode MS"/>
          <w:color w:val="000000"/>
          <w:kern w:val="1"/>
          <w:lang w:eastAsia="ar-SA"/>
        </w:rPr>
        <w:t xml:space="preserve"> уз понуду.</w:t>
      </w:r>
      <w:proofErr w:type="gramEnd"/>
      <w:r w:rsidR="007E3A64" w:rsidRPr="00F522B8">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sidR="00A21334">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6C53E3">
        <w:rPr>
          <w:rFonts w:eastAsia="Arial Unicode MS"/>
          <w:color w:val="000000"/>
          <w:kern w:val="1"/>
          <w:lang w:eastAsia="ar-SA"/>
        </w:rPr>
        <w:t>374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6C53E3">
        <w:rPr>
          <w:rFonts w:eastAsia="Arial Unicode MS"/>
          <w:iCs/>
          <w:color w:val="000000"/>
          <w:kern w:val="1"/>
          <w:lang w:val="sr-Cyrl-CS" w:eastAsia="ar-SA"/>
        </w:rPr>
        <w:t>Злакуса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6C53E3">
        <w:rPr>
          <w:rFonts w:eastAsia="Arial Unicode MS"/>
          <w:iCs/>
          <w:color w:val="000000"/>
          <w:kern w:val="1"/>
          <w:lang w:val="sr-Cyrl-CS" w:eastAsia="ar-SA"/>
        </w:rPr>
        <w:t>Злакуса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C53E3">
        <w:rPr>
          <w:rFonts w:eastAsia="Arial Unicode MS"/>
          <w:color w:val="000000"/>
          <w:kern w:val="1"/>
          <w:lang w:eastAsia="ar-SA"/>
        </w:rPr>
        <w:t>374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6C53E3">
        <w:rPr>
          <w:rFonts w:eastAsia="Arial Unicode MS"/>
          <w:iCs/>
          <w:color w:val="000000"/>
          <w:kern w:val="1"/>
          <w:lang w:val="sr-Cyrl-CS" w:eastAsia="ar-SA"/>
        </w:rPr>
        <w:t>Злакуса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Повреда конкуренције представља негативну референцу, у смислу члана 82.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6C53E3">
        <w:rPr>
          <w:rFonts w:eastAsia="Arial Unicode MS"/>
          <w:color w:val="000000"/>
          <w:kern w:val="1"/>
          <w:lang w:eastAsia="ar-SA"/>
        </w:rPr>
        <w:t>374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6C53E3">
        <w:rPr>
          <w:rFonts w:eastAsia="Arial Unicode MS"/>
          <w:iCs/>
          <w:color w:val="000000"/>
          <w:kern w:val="1"/>
          <w:lang w:val="sr-Cyrl-CS" w:eastAsia="ar-SA"/>
        </w:rPr>
        <w:t>Злакуса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6C53E3">
        <w:rPr>
          <w:rFonts w:eastAsia="Arial Unicode MS"/>
          <w:color w:val="000000"/>
          <w:kern w:val="1"/>
          <w:lang w:eastAsia="ar-SA"/>
        </w:rPr>
        <w:t>374</w:t>
      </w:r>
      <w:r w:rsidR="003B2DA7" w:rsidRPr="008A4DBE">
        <w:rPr>
          <w:rFonts w:eastAsia="Arial Unicode MS"/>
          <w:color w:val="000000"/>
          <w:kern w:val="1"/>
          <w:lang w:eastAsia="ar-SA"/>
        </w:rPr>
        <w:t xml:space="preserve">/19 </w:t>
      </w:r>
      <w:r w:rsidR="003B2DA7" w:rsidRPr="008A4DBE">
        <w:rPr>
          <w:rFonts w:eastAsia="Arial Unicode MS"/>
          <w:iCs/>
          <w:color w:val="000000"/>
          <w:kern w:val="1"/>
          <w:lang w:val="sr-Cyrl-CS" w:eastAsia="ar-SA"/>
        </w:rPr>
        <w:t xml:space="preserve">Путна инфраструктура у МЗ </w:t>
      </w:r>
      <w:r w:rsidR="006C53E3">
        <w:rPr>
          <w:rFonts w:eastAsia="Arial Unicode MS"/>
          <w:iCs/>
          <w:color w:val="000000"/>
          <w:kern w:val="1"/>
          <w:lang w:val="sr-Cyrl-CS" w:eastAsia="ar-SA"/>
        </w:rPr>
        <w:t>Злакуса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sidR="006C53E3">
              <w:rPr>
                <w:b/>
                <w:bCs/>
                <w:color w:val="000000"/>
                <w:shd w:val="clear" w:color="auto" w:fill="FFFFFF"/>
                <w:lang w:val="sr-Cyrl-CS" w:eastAsia="sr-Cyrl-CS"/>
              </w:rPr>
              <w:t>ЗАХТЕВАНОМ КАДРОВСКОМ КАПАЦИТЕТУ</w:t>
            </w:r>
          </w:p>
        </w:tc>
      </w:tr>
    </w:tbl>
    <w:p w:rsidR="008A4DBE" w:rsidRDefault="008A4DBE" w:rsidP="008A4DBE">
      <w:pPr>
        <w:suppressAutoHyphens/>
        <w:spacing w:line="100" w:lineRule="atLeast"/>
        <w:rPr>
          <w:rFonts w:eastAsia="Arial Unicode MS"/>
          <w:color w:val="000000"/>
          <w:kern w:val="1"/>
          <w:lang w:eastAsia="ar-SA"/>
        </w:rPr>
      </w:pPr>
    </w:p>
    <w:p w:rsidR="006C53E3" w:rsidRDefault="006C53E3" w:rsidP="008A4DBE">
      <w:pPr>
        <w:suppressAutoHyphens/>
        <w:spacing w:line="100" w:lineRule="atLeast"/>
        <w:rPr>
          <w:rFonts w:eastAsia="Arial Unicode MS"/>
          <w:color w:val="000000"/>
          <w:kern w:val="1"/>
          <w:lang w:eastAsia="ar-SA"/>
        </w:rPr>
      </w:pPr>
    </w:p>
    <w:p w:rsidR="006C53E3" w:rsidRDefault="006C53E3" w:rsidP="00D96667">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Под пуном материјалном и кривичном одговорношћу, у поступку јавне набавке </w:t>
      </w:r>
      <w:r w:rsidR="00C25311">
        <w:rPr>
          <w:rFonts w:eastAsia="Arial Unicode MS"/>
          <w:color w:val="000000"/>
          <w:kern w:val="1"/>
          <w:lang w:eastAsia="ar-SA"/>
        </w:rPr>
        <w:t xml:space="preserve">број VIII 404-374/19 </w:t>
      </w:r>
      <w:r>
        <w:rPr>
          <w:rFonts w:eastAsia="Arial Unicode MS"/>
          <w:color w:val="000000"/>
          <w:kern w:val="1"/>
          <w:lang w:eastAsia="ar-SA"/>
        </w:rPr>
        <w:t xml:space="preserve">чији је предмет извођење радова на путној инфраструктури у МЗ Злакуса потврђујемо да је инжењер са важећом лиценцом </w:t>
      </w:r>
      <w:r w:rsidR="00D96667">
        <w:rPr>
          <w:rFonts w:eastAsia="Arial Unicode MS"/>
          <w:color w:val="000000"/>
          <w:kern w:val="1"/>
          <w:lang w:eastAsia="ar-SA"/>
        </w:rPr>
        <w:t>412 или 415 или 418 или 712 или 812 (</w:t>
      </w:r>
      <w:r w:rsidR="00D96667" w:rsidRPr="00D96667">
        <w:rPr>
          <w:rFonts w:eastAsia="Arial Unicode MS"/>
          <w:i/>
          <w:color w:val="000000"/>
          <w:kern w:val="1"/>
          <w:lang w:eastAsia="ar-SA"/>
        </w:rPr>
        <w:t>заокружи број лиценце</w:t>
      </w:r>
      <w:r w:rsidR="00D96667">
        <w:rPr>
          <w:rFonts w:eastAsia="Arial Unicode MS"/>
          <w:color w:val="000000"/>
          <w:kern w:val="1"/>
          <w:lang w:eastAsia="ar-SA"/>
        </w:rPr>
        <w:t>), _______________________________________ (</w:t>
      </w:r>
      <w:r w:rsidR="00D96667" w:rsidRPr="00D96667">
        <w:rPr>
          <w:rFonts w:eastAsia="Arial Unicode MS"/>
          <w:i/>
          <w:color w:val="000000"/>
          <w:kern w:val="1"/>
          <w:lang w:eastAsia="ar-SA"/>
        </w:rPr>
        <w:t>уписати име и презиме инжењера</w:t>
      </w:r>
      <w:r w:rsidR="00D96667">
        <w:rPr>
          <w:rFonts w:eastAsia="Arial Unicode MS"/>
          <w:color w:val="000000"/>
          <w:kern w:val="1"/>
          <w:lang w:eastAsia="ar-SA"/>
        </w:rPr>
        <w:t>), ангажован по основу</w:t>
      </w:r>
      <w:r w:rsidR="00F30C3A">
        <w:rPr>
          <w:rFonts w:eastAsia="Arial Unicode MS"/>
          <w:color w:val="000000"/>
          <w:kern w:val="1"/>
          <w:lang w:eastAsia="ar-SA"/>
        </w:rPr>
        <w:t>:</w:t>
      </w:r>
      <w:r w:rsidR="00D96667">
        <w:rPr>
          <w:rFonts w:eastAsia="Arial Unicode MS"/>
          <w:color w:val="000000"/>
          <w:kern w:val="1"/>
          <w:lang w:eastAsia="ar-SA"/>
        </w:rPr>
        <w:t xml:space="preserve"> </w:t>
      </w:r>
    </w:p>
    <w:p w:rsidR="00F30C3A" w:rsidRDefault="00C01D9D" w:rsidP="00D96667">
      <w:pPr>
        <w:suppressAutoHyphens/>
        <w:spacing w:line="100" w:lineRule="atLeast"/>
        <w:jc w:val="both"/>
        <w:rPr>
          <w:rFonts w:eastAsia="Arial Unicode MS"/>
          <w:color w:val="000000"/>
          <w:kern w:val="1"/>
          <w:lang w:eastAsia="ar-SA"/>
        </w:rPr>
      </w:pPr>
      <w:r>
        <w:rPr>
          <w:rFonts w:eastAsia="Arial Unicode MS"/>
          <w:noProof/>
          <w:color w:val="000000"/>
          <w:kern w:val="1"/>
        </w:rPr>
        <w:pict>
          <v:shapetype id="_x0000_t202" coordsize="21600,21600" o:spt="202" path="m,l,21600r21600,l21600,xe">
            <v:stroke joinstyle="miter"/>
            <v:path gradientshapeok="t" o:connecttype="rect"/>
          </v:shapetype>
          <v:shape id="_x0000_s1040" type="#_x0000_t202" style="position:absolute;left:0;text-align:left;margin-left:-.4pt;margin-top:11.25pt;width:17.9pt;height:17.9pt;z-index:251663360;mso-wrap-distance-left:9.05pt;mso-wrap-distance-right:9.05pt" strokeweight=".5pt">
            <v:fill color2="black"/>
            <v:textbox inset="7.45pt,3.85pt,7.45pt,3.85pt">
              <w:txbxContent>
                <w:p w:rsidR="007E3A64" w:rsidRDefault="007E3A64" w:rsidP="00D96667"/>
              </w:txbxContent>
            </v:textbox>
          </v:shape>
        </w:pict>
      </w:r>
    </w:p>
    <w:p w:rsidR="00D96667" w:rsidRDefault="00F30C3A" w:rsidP="008A4DBE">
      <w:pPr>
        <w:suppressAutoHyphens/>
        <w:spacing w:line="100" w:lineRule="atLeast"/>
        <w:rPr>
          <w:rFonts w:eastAsia="Arial Unicode MS"/>
          <w:color w:val="000000"/>
          <w:kern w:val="1"/>
          <w:lang w:eastAsia="ar-SA"/>
        </w:rPr>
      </w:pPr>
      <w:r>
        <w:rPr>
          <w:rFonts w:eastAsia="Arial Unicode MS"/>
          <w:color w:val="000000"/>
          <w:kern w:val="1"/>
          <w:lang w:eastAsia="ar-SA"/>
        </w:rPr>
        <w:t xml:space="preserve">       </w:t>
      </w:r>
      <w:r w:rsidR="00D96667">
        <w:rPr>
          <w:rFonts w:eastAsia="Arial Unicode MS"/>
          <w:color w:val="000000"/>
          <w:kern w:val="1"/>
          <w:lang w:eastAsia="ar-SA"/>
        </w:rPr>
        <w:t>Радног односа на неодређено време</w:t>
      </w:r>
    </w:p>
    <w:p w:rsidR="00F30C3A" w:rsidRDefault="00C01D9D" w:rsidP="00D96667">
      <w:r>
        <w:rPr>
          <w:noProof/>
        </w:rPr>
        <w:pict>
          <v:shape id="_x0000_s1041" type="#_x0000_t202" style="position:absolute;margin-left:-.4pt;margin-top:10.65pt;width:17.9pt;height:17.9pt;z-index:251664384;mso-wrap-distance-left:9.05pt;mso-wrap-distance-right:9.05pt" strokeweight=".5pt">
            <v:fill color2="black"/>
            <v:textbox style="mso-next-textbox:#_x0000_s1041" inset="7.45pt,3.85pt,7.45pt,3.85pt">
              <w:txbxContent>
                <w:p w:rsidR="007E3A64" w:rsidRDefault="007E3A64" w:rsidP="00D96667"/>
              </w:txbxContent>
            </v:textbox>
          </v:shape>
        </w:pict>
      </w:r>
      <w:r w:rsidR="00D96667">
        <w:t xml:space="preserve">       </w:t>
      </w:r>
    </w:p>
    <w:p w:rsidR="00D96667" w:rsidRPr="00D96667" w:rsidRDefault="00F30C3A" w:rsidP="00D96667">
      <w:r>
        <w:t xml:space="preserve">        </w:t>
      </w:r>
      <w:r w:rsidR="00D96667">
        <w:t>Радног односа на одређено време</w:t>
      </w:r>
    </w:p>
    <w:p w:rsidR="00D96667" w:rsidRDefault="00C01D9D" w:rsidP="00D96667">
      <w:r>
        <w:rPr>
          <w:noProof/>
        </w:rPr>
        <w:pict>
          <v:shape id="_x0000_s1042" type="#_x0000_t202" style="position:absolute;margin-left:-.4pt;margin-top:12.6pt;width:17.9pt;height:17.9pt;z-index:251665408;mso-wrap-distance-left:9.05pt;mso-wrap-distance-right:9.05pt" strokeweight=".5pt">
            <v:fill color2="black"/>
            <v:textbox style="mso-next-textbox:#_x0000_s1042" inset="7.45pt,3.85pt,7.45pt,3.85pt">
              <w:txbxContent>
                <w:p w:rsidR="007E3A64" w:rsidRDefault="007E3A64" w:rsidP="00D96667"/>
              </w:txbxContent>
            </v:textbox>
          </v:shape>
        </w:pict>
      </w:r>
    </w:p>
    <w:p w:rsidR="00D96667" w:rsidRPr="00F30C3A" w:rsidRDefault="00F30C3A" w:rsidP="00D96667">
      <w:r>
        <w:t xml:space="preserve">       Уговора о привремено повременим пословима</w:t>
      </w:r>
    </w:p>
    <w:p w:rsidR="00D96667" w:rsidRPr="006C53E3" w:rsidRDefault="00C01D9D" w:rsidP="008A4DBE">
      <w:pPr>
        <w:suppressAutoHyphens/>
        <w:spacing w:line="100" w:lineRule="atLeast"/>
        <w:rPr>
          <w:rFonts w:eastAsia="Arial Unicode MS"/>
          <w:color w:val="000000"/>
          <w:kern w:val="1"/>
          <w:lang w:eastAsia="ar-SA"/>
        </w:rPr>
      </w:pPr>
      <w:r w:rsidRPr="00C01D9D">
        <w:rPr>
          <w:rFonts w:eastAsia="Arial Unicode MS"/>
          <w:i/>
          <w:noProof/>
          <w:color w:val="000000"/>
          <w:kern w:val="1"/>
        </w:rPr>
        <w:pict>
          <v:shape id="_x0000_s1043" type="#_x0000_t202" style="position:absolute;margin-left:-.4pt;margin-top:12pt;width:17.9pt;height:17.9pt;z-index:251666432;mso-wrap-distance-left:9.05pt;mso-wrap-distance-right:9.05pt" strokeweight=".5pt">
            <v:fill color2="black"/>
            <v:textbox inset="7.45pt,3.85pt,7.45pt,3.85pt">
              <w:txbxContent>
                <w:p w:rsidR="007E3A64" w:rsidRDefault="007E3A64" w:rsidP="00D96667"/>
              </w:txbxContent>
            </v:textbox>
          </v:shape>
        </w:pict>
      </w:r>
    </w:p>
    <w:p w:rsidR="00D96667" w:rsidRP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D96667" w:rsidRDefault="00C01D9D"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rPr>
        <w:pict>
          <v:shape id="_x0000_s1044" type="#_x0000_t202" style="position:absolute;margin-left:-.4pt;margin-top:11.05pt;width:17.9pt;height:17.9pt;z-index:251667456;mso-wrap-distance-left:9.05pt;mso-wrap-distance-right:9.05pt" strokeweight=".5pt">
            <v:fill color2="black"/>
            <v:textbox inset="7.45pt,3.85pt,7.45pt,3.85pt">
              <w:txbxContent>
                <w:p w:rsidR="007E3A64" w:rsidRPr="00F30C3A" w:rsidRDefault="007E3A64" w:rsidP="00D96667">
                  <w:r>
                    <w:t xml:space="preserve">      </w:t>
                  </w:r>
                </w:p>
              </w:txbxContent>
            </v:textbox>
          </v:shape>
        </w:pict>
      </w:r>
    </w:p>
    <w:p w:rsidR="00D96667" w:rsidRP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F30C3A" w:rsidRDefault="00F30C3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p>
    <w:p w:rsid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p>
    <w:p w:rsidR="00F30C3A" w:rsidRPr="00F30C3A" w:rsidRDefault="00F30C3A"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C01D9D" w:rsidP="008A4DBE">
      <w:pPr>
        <w:suppressAutoHyphens/>
        <w:autoSpaceDE w:val="0"/>
        <w:autoSpaceDN w:val="0"/>
        <w:adjustRightInd w:val="0"/>
        <w:spacing w:before="9" w:line="240" w:lineRule="atLeast"/>
        <w:rPr>
          <w:rFonts w:eastAsia="Arial Unicode MS"/>
          <w:i/>
          <w:color w:val="000000"/>
          <w:kern w:val="1"/>
          <w:lang w:val="sr-Cyrl-CS" w:eastAsia="ar-SA"/>
        </w:rPr>
      </w:pPr>
      <w:r w:rsidRPr="00C01D9D">
        <w:rPr>
          <w:rFonts w:eastAsia="Arial Unicode MS"/>
          <w:i/>
          <w:noProof/>
          <w:color w:val="000000"/>
          <w:kern w:val="1"/>
          <w:lang w:val="en-GB" w:eastAsia="en-GB"/>
        </w:rPr>
        <w:pict>
          <v:shape id="Text Box 8"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7E3A64" w:rsidRPr="005D3F92" w:rsidRDefault="007E3A64" w:rsidP="008A4DBE">
                  <w:pPr>
                    <w:rPr>
                      <w:lang w:val="sr-Cyrl-CS"/>
                    </w:rPr>
                  </w:pPr>
                  <w:r>
                    <w:rPr>
                      <w:lang w:val="sr-Cyrl-CS"/>
                    </w:rPr>
                    <w:t xml:space="preserve">                                                                                                     </w:t>
                  </w:r>
                  <w:r w:rsidRPr="005D3F92">
                    <w:rPr>
                      <w:lang w:val="sr-Cyrl-CS"/>
                    </w:rPr>
                    <w:t>Потпис овлашћеног лица</w:t>
                  </w:r>
                </w:p>
                <w:p w:rsidR="007E3A64" w:rsidRPr="005D3F92" w:rsidRDefault="007E3A64"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Pr="00C25311" w:rsidRDefault="00C25311"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9B49DB">
        <w:rPr>
          <w:rFonts w:eastAsia="Arial Unicode MS"/>
          <w:color w:val="000000"/>
          <w:kern w:val="1"/>
          <w:lang w:eastAsia="ar-SA"/>
        </w:rPr>
        <w:t>374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9B49DB">
        <w:rPr>
          <w:rFonts w:eastAsia="Arial Unicode MS"/>
          <w:iCs/>
          <w:color w:val="000000"/>
          <w:kern w:val="1"/>
          <w:lang w:val="sr-Cyrl-CS" w:eastAsia="ar-SA"/>
        </w:rPr>
        <w:t>Злакуса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C01D9D" w:rsidP="008A4DBE">
      <w:pPr>
        <w:suppressAutoHyphens/>
        <w:spacing w:line="240" w:lineRule="atLeast"/>
        <w:rPr>
          <w:rFonts w:eastAsia="Arial Unicode MS"/>
          <w:color w:val="000000"/>
          <w:kern w:val="1"/>
          <w:lang w:val="sr-Cyrl-CS" w:eastAsia="ar-SA"/>
        </w:rPr>
      </w:pPr>
      <w:r w:rsidRPr="00C01D9D">
        <w:rPr>
          <w:rFonts w:eastAsia="Arial Unicode MS"/>
          <w:i/>
          <w:noProof/>
          <w:color w:val="000000"/>
          <w:kern w:val="1"/>
          <w:lang w:val="en-GB" w:eastAsia="en-GB"/>
        </w:rPr>
        <w:pict>
          <v:shape id="Text Box 5" o:spid="_x0000_s1027"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7E3A64" w:rsidRPr="00E23D15" w:rsidRDefault="007E3A64"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E3A64" w:rsidRPr="00E23D15" w:rsidRDefault="007E3A64"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3B2DA7" w:rsidRPr="008A4DBE" w:rsidRDefault="003B2DA7"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332CAB">
        <w:rPr>
          <w:rFonts w:eastAsia="Arial Unicode MS"/>
          <w:color w:val="000000"/>
          <w:kern w:val="1"/>
          <w:lang w:eastAsia="ar-SA"/>
        </w:rPr>
        <w:t>374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332CAB">
        <w:rPr>
          <w:rFonts w:eastAsia="Arial Unicode MS"/>
          <w:iCs/>
          <w:color w:val="000000"/>
          <w:kern w:val="1"/>
          <w:lang w:val="sr-Cyrl-CS" w:eastAsia="ar-SA"/>
        </w:rPr>
        <w:t>Злакуса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FD0F94" w:rsidRDefault="00FD0F94" w:rsidP="004F7126">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FD0F94" w:rsidRDefault="00FD0F94" w:rsidP="004F7126">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D0F94" w:rsidRDefault="00FD0F94" w:rsidP="004F7126">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FD0F94" w:rsidRDefault="00FD0F94" w:rsidP="004F7126">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sidR="007226A0">
        <w:rPr>
          <w:b/>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FD0F94" w:rsidRDefault="00FD0F94" w:rsidP="00FD0F94">
      <w:pPr>
        <w:tabs>
          <w:tab w:val="left" w:pos="1350"/>
        </w:tabs>
        <w:spacing w:after="120"/>
        <w:rPr>
          <w:b/>
          <w:w w:val="103"/>
        </w:rPr>
      </w:pPr>
    </w:p>
    <w:p w:rsidR="00FD0F94" w:rsidRPr="0072753D" w:rsidRDefault="00FD0F94" w:rsidP="00FD0F94">
      <w:pPr>
        <w:tabs>
          <w:tab w:val="left" w:pos="1350"/>
        </w:tabs>
        <w:spacing w:after="120"/>
        <w:jc w:val="center"/>
        <w:rPr>
          <w:b/>
          <w:w w:val="103"/>
        </w:rPr>
      </w:pPr>
      <w:r w:rsidRPr="0072753D">
        <w:rPr>
          <w:b/>
          <w:w w:val="103"/>
        </w:rPr>
        <w:t>УГОВОРА О</w:t>
      </w:r>
    </w:p>
    <w:p w:rsidR="00FD0F94" w:rsidRPr="00332CAB" w:rsidRDefault="00FD0F94" w:rsidP="00FD0F94">
      <w:pPr>
        <w:tabs>
          <w:tab w:val="left" w:pos="1350"/>
        </w:tabs>
        <w:spacing w:after="120"/>
        <w:ind w:firstLine="630"/>
        <w:jc w:val="center"/>
        <w:rPr>
          <w:b/>
          <w:w w:val="103"/>
        </w:rPr>
      </w:pPr>
      <w:r w:rsidRPr="0072753D">
        <w:rPr>
          <w:b/>
          <w:w w:val="103"/>
        </w:rPr>
        <w:t xml:space="preserve">ИЗВОЂЕЊУ РАДОВА </w:t>
      </w:r>
      <w:proofErr w:type="gramStart"/>
      <w:r w:rsidRPr="0072753D">
        <w:rPr>
          <w:b/>
          <w:w w:val="103"/>
        </w:rPr>
        <w:t>НА  ПУТНОЈ</w:t>
      </w:r>
      <w:proofErr w:type="gramEnd"/>
      <w:r w:rsidRPr="0072753D">
        <w:rPr>
          <w:b/>
          <w:w w:val="103"/>
        </w:rPr>
        <w:t xml:space="preserve"> ИНФРАСТРУКТУРИ У МЗ </w:t>
      </w:r>
      <w:r w:rsidR="00332CAB">
        <w:rPr>
          <w:b/>
          <w:w w:val="103"/>
        </w:rPr>
        <w:t>ЗЛАКУСА</w:t>
      </w:r>
    </w:p>
    <w:p w:rsidR="004612A5" w:rsidRDefault="004612A5" w:rsidP="00FD0F94">
      <w:pPr>
        <w:tabs>
          <w:tab w:val="left" w:pos="1350"/>
        </w:tabs>
        <w:spacing w:after="120"/>
        <w:ind w:firstLine="630"/>
        <w:rPr>
          <w:i/>
          <w:w w:val="103"/>
        </w:rPr>
      </w:pPr>
    </w:p>
    <w:p w:rsidR="00FD0F94" w:rsidRPr="00380E7F" w:rsidRDefault="00FD0F94" w:rsidP="00FD0F94">
      <w:pPr>
        <w:tabs>
          <w:tab w:val="left" w:pos="1350"/>
        </w:tabs>
        <w:spacing w:after="120"/>
        <w:ind w:firstLine="630"/>
        <w:rPr>
          <w:i/>
          <w:w w:val="103"/>
        </w:rPr>
      </w:pPr>
      <w:r w:rsidRPr="00380E7F">
        <w:rPr>
          <w:i/>
          <w:w w:val="103"/>
        </w:rPr>
        <w:t>Закључен између:</w:t>
      </w:r>
    </w:p>
    <w:p w:rsidR="00FD0F94" w:rsidRPr="00332CAB" w:rsidRDefault="00FD0F94" w:rsidP="00332CAB">
      <w:pPr>
        <w:tabs>
          <w:tab w:val="left" w:pos="1350"/>
        </w:tabs>
        <w:spacing w:before="40" w:after="120"/>
        <w:jc w:val="both"/>
        <w:rPr>
          <w:b/>
          <w:i/>
          <w:w w:val="103"/>
        </w:rPr>
      </w:pPr>
      <w:proofErr w:type="gramStart"/>
      <w:r w:rsidRPr="0072753D">
        <w:rPr>
          <w:b/>
          <w:i/>
          <w:w w:val="103"/>
        </w:rPr>
        <w:t>1.Град Ужице, улица Д. Туцовића бр.</w:t>
      </w:r>
      <w:proofErr w:type="gramEnd"/>
      <w:r w:rsidRPr="0072753D">
        <w:rPr>
          <w:b/>
          <w:i/>
          <w:w w:val="103"/>
        </w:rPr>
        <w:t xml:space="preserve"> 52., Градска управа за инфраструктуру и развој</w:t>
      </w:r>
      <w:r w:rsidRPr="0072753D">
        <w:rPr>
          <w:b/>
          <w:w w:val="103"/>
        </w:rPr>
        <w:t>,</w:t>
      </w:r>
      <w:r w:rsidR="00332CAB">
        <w:rPr>
          <w:b/>
          <w:i/>
          <w:w w:val="103"/>
        </w:rPr>
        <w:t xml:space="preserve"> </w:t>
      </w:r>
      <w:r w:rsidRPr="0072753D">
        <w:rPr>
          <w:i/>
          <w:w w:val="103"/>
        </w:rPr>
        <w:t xml:space="preserve">коју заступа </w:t>
      </w:r>
      <w:r w:rsidR="00332CAB">
        <w:rPr>
          <w:i/>
          <w:w w:val="103"/>
        </w:rPr>
        <w:t xml:space="preserve">начелник </w:t>
      </w:r>
      <w:r w:rsidRPr="0072753D">
        <w:rPr>
          <w:i/>
          <w:w w:val="103"/>
        </w:rPr>
        <w:t>Милоје Марић, ПИБ</w:t>
      </w:r>
      <w:proofErr w:type="gramStart"/>
      <w:r w:rsidRPr="0072753D">
        <w:rPr>
          <w:i/>
          <w:w w:val="103"/>
        </w:rPr>
        <w:t>:101503055</w:t>
      </w:r>
      <w:proofErr w:type="gramEnd"/>
      <w:r>
        <w:rPr>
          <w:i/>
          <w:w w:val="103"/>
        </w:rPr>
        <w:t>;</w:t>
      </w:r>
      <w:r w:rsidR="00332CAB">
        <w:rPr>
          <w:i/>
          <w:w w:val="103"/>
        </w:rPr>
        <w:t xml:space="preserve"> </w:t>
      </w:r>
      <w:r>
        <w:rPr>
          <w:i/>
          <w:w w:val="103"/>
        </w:rPr>
        <w:t>МБ:0715798;</w:t>
      </w:r>
      <w:r w:rsidR="00332CAB">
        <w:rPr>
          <w:i/>
          <w:w w:val="103"/>
        </w:rPr>
        <w:t xml:space="preserve"> </w:t>
      </w:r>
      <w:r w:rsidRPr="0072753D">
        <w:rPr>
          <w:i/>
          <w:w w:val="103"/>
        </w:rPr>
        <w:t>Број рачуна: 840-11640-31</w:t>
      </w:r>
      <w:r>
        <w:rPr>
          <w:i/>
          <w:w w:val="103"/>
        </w:rPr>
        <w:t>;</w:t>
      </w:r>
      <w:r w:rsidR="00332CAB">
        <w:rPr>
          <w:i/>
          <w:w w:val="103"/>
        </w:rPr>
        <w:t xml:space="preserve"> </w:t>
      </w:r>
      <w:r w:rsidRPr="0072753D">
        <w:rPr>
          <w:i/>
          <w:w w:val="103"/>
        </w:rPr>
        <w:t>Назив банке: Трезор</w:t>
      </w:r>
      <w:r w:rsidR="00332CAB">
        <w:rPr>
          <w:i/>
          <w:w w:val="103"/>
        </w:rPr>
        <w:t xml:space="preserve">  </w:t>
      </w:r>
      <w:r w:rsidRPr="0072753D">
        <w:rPr>
          <w:i/>
          <w:w w:val="103"/>
        </w:rPr>
        <w:t>(у даљем тексту: Наручилац)</w:t>
      </w:r>
    </w:p>
    <w:p w:rsidR="00FD0F94" w:rsidRPr="0072753D" w:rsidRDefault="00FD0F94" w:rsidP="00332CAB">
      <w:pPr>
        <w:tabs>
          <w:tab w:val="left" w:pos="1350"/>
        </w:tabs>
        <w:spacing w:before="40" w:after="120"/>
        <w:jc w:val="both"/>
        <w:rPr>
          <w:i/>
          <w:w w:val="103"/>
        </w:rPr>
      </w:pPr>
      <w:proofErr w:type="gramStart"/>
      <w:r w:rsidRPr="0072753D">
        <w:rPr>
          <w:i/>
          <w:w w:val="103"/>
        </w:rPr>
        <w:t>и</w:t>
      </w:r>
      <w:proofErr w:type="gramEnd"/>
    </w:p>
    <w:p w:rsidR="00FD0F94" w:rsidRPr="0072753D" w:rsidRDefault="00FD0F94" w:rsidP="00332CAB">
      <w:pPr>
        <w:tabs>
          <w:tab w:val="left" w:pos="90"/>
          <w:tab w:val="left" w:pos="1350"/>
        </w:tabs>
        <w:spacing w:before="40" w:after="120"/>
        <w:jc w:val="both"/>
        <w:rPr>
          <w:i/>
          <w:w w:val="103"/>
        </w:rPr>
      </w:pPr>
      <w:r w:rsidRPr="0072753D">
        <w:rPr>
          <w:b/>
          <w:i/>
          <w:w w:val="103"/>
        </w:rPr>
        <w:t>2.</w:t>
      </w:r>
      <w:r w:rsidRPr="0072753D">
        <w:rPr>
          <w:i/>
          <w:w w:val="103"/>
        </w:rPr>
        <w:t>_____________________________ ул.________________ бр._____</w:t>
      </w:r>
      <w:r w:rsidR="00332CAB">
        <w:rPr>
          <w:i/>
          <w:w w:val="103"/>
        </w:rPr>
        <w:t xml:space="preserve"> </w:t>
      </w:r>
      <w:r>
        <w:rPr>
          <w:i/>
          <w:w w:val="103"/>
        </w:rPr>
        <w:t xml:space="preserve">кога заступа </w:t>
      </w:r>
      <w:r w:rsidRPr="0072753D">
        <w:rPr>
          <w:i/>
          <w:w w:val="103"/>
        </w:rPr>
        <w:t>________________________</w:t>
      </w:r>
      <w:r>
        <w:rPr>
          <w:i/>
          <w:w w:val="103"/>
        </w:rPr>
        <w:t>;</w:t>
      </w:r>
      <w:r w:rsidR="00332CAB">
        <w:rPr>
          <w:i/>
          <w:w w:val="103"/>
        </w:rPr>
        <w:t xml:space="preserve"> </w:t>
      </w:r>
      <w:r w:rsidRPr="0072753D">
        <w:rPr>
          <w:i/>
          <w:w w:val="103"/>
        </w:rPr>
        <w:t>ПИБ</w:t>
      </w:r>
      <w:proofErr w:type="gramStart"/>
      <w:r w:rsidRPr="0072753D">
        <w:rPr>
          <w:i/>
          <w:w w:val="103"/>
        </w:rPr>
        <w:t>:_</w:t>
      </w:r>
      <w:proofErr w:type="gramEnd"/>
      <w:r w:rsidRPr="0072753D">
        <w:rPr>
          <w:i/>
          <w:w w:val="103"/>
        </w:rPr>
        <w:t>___________</w:t>
      </w:r>
      <w:r>
        <w:rPr>
          <w:i/>
          <w:w w:val="103"/>
        </w:rPr>
        <w:t>;</w:t>
      </w:r>
      <w:r w:rsidR="00332CAB">
        <w:rPr>
          <w:i/>
          <w:w w:val="103"/>
        </w:rPr>
        <w:t xml:space="preserve"> </w:t>
      </w:r>
      <w:r w:rsidRPr="0072753D">
        <w:rPr>
          <w:i/>
          <w:w w:val="103"/>
        </w:rPr>
        <w:t>МБ:_____________</w:t>
      </w:r>
      <w:r>
        <w:rPr>
          <w:i/>
          <w:w w:val="103"/>
        </w:rPr>
        <w:t>;</w:t>
      </w:r>
      <w:r w:rsidR="00332CAB">
        <w:rPr>
          <w:i/>
          <w:w w:val="103"/>
        </w:rPr>
        <w:t xml:space="preserve"> </w:t>
      </w:r>
      <w:r w:rsidRPr="0072753D">
        <w:rPr>
          <w:i/>
          <w:w w:val="103"/>
        </w:rPr>
        <w:t>Број рачуна:_________________</w:t>
      </w:r>
      <w:r>
        <w:rPr>
          <w:i/>
          <w:w w:val="103"/>
        </w:rPr>
        <w:t>;</w:t>
      </w:r>
      <w:r w:rsidR="00332CAB">
        <w:rPr>
          <w:i/>
          <w:w w:val="103"/>
        </w:rPr>
        <w:t xml:space="preserve"> </w:t>
      </w:r>
      <w:r w:rsidRPr="0072753D">
        <w:rPr>
          <w:i/>
          <w:w w:val="103"/>
        </w:rPr>
        <w:t>Назив банке: ____________________</w:t>
      </w:r>
      <w:r w:rsidR="00332CAB">
        <w:rPr>
          <w:i/>
          <w:w w:val="103"/>
        </w:rPr>
        <w:t xml:space="preserve"> </w:t>
      </w:r>
      <w:r w:rsidRPr="0072753D">
        <w:rPr>
          <w:i/>
          <w:w w:val="103"/>
        </w:rPr>
        <w:t>(у даљем тексту Извођач)</w:t>
      </w:r>
    </w:p>
    <w:p w:rsidR="00FD0F94" w:rsidRPr="0072753D" w:rsidRDefault="00FD0F94" w:rsidP="00332CAB">
      <w:pPr>
        <w:tabs>
          <w:tab w:val="left" w:pos="1350"/>
        </w:tabs>
        <w:spacing w:before="40" w:after="120"/>
        <w:jc w:val="both"/>
        <w:rPr>
          <w:i/>
          <w:w w:val="103"/>
        </w:rPr>
      </w:pPr>
      <w:r w:rsidRPr="0072753D">
        <w:rPr>
          <w:i/>
          <w:w w:val="103"/>
        </w:rPr>
        <w:t>(</w:t>
      </w:r>
      <w:proofErr w:type="gramStart"/>
      <w:r w:rsidRPr="0072753D">
        <w:rPr>
          <w:i/>
          <w:w w:val="103"/>
        </w:rPr>
        <w:t>све</w:t>
      </w:r>
      <w:proofErr w:type="gramEnd"/>
      <w:r w:rsidRPr="0072753D">
        <w:rPr>
          <w:i/>
          <w:w w:val="103"/>
        </w:rPr>
        <w:t xml:space="preserve"> попуњава понуђач)</w:t>
      </w:r>
    </w:p>
    <w:p w:rsidR="00FD0F94" w:rsidRPr="0072753D" w:rsidRDefault="00FD0F94" w:rsidP="00332CAB">
      <w:pPr>
        <w:tabs>
          <w:tab w:val="left" w:pos="1350"/>
        </w:tabs>
        <w:spacing w:after="120"/>
        <w:jc w:val="both"/>
        <w:rPr>
          <w:b/>
          <w:i/>
          <w:w w:val="103"/>
        </w:rPr>
      </w:pPr>
      <w:r w:rsidRPr="0072753D">
        <w:rPr>
          <w:b/>
          <w:i/>
          <w:w w:val="103"/>
        </w:rPr>
        <w:t xml:space="preserve">  </w:t>
      </w:r>
      <w:proofErr w:type="gramStart"/>
      <w:r w:rsidRPr="0072753D">
        <w:rPr>
          <w:b/>
          <w:i/>
          <w:w w:val="103"/>
        </w:rPr>
        <w:t>или</w:t>
      </w:r>
      <w:proofErr w:type="gramEnd"/>
    </w:p>
    <w:p w:rsidR="00FD0F94" w:rsidRPr="0072753D" w:rsidRDefault="00FD0F94" w:rsidP="00332CAB">
      <w:pPr>
        <w:tabs>
          <w:tab w:val="left" w:pos="1350"/>
        </w:tabs>
        <w:spacing w:after="120"/>
        <w:jc w:val="both"/>
        <w:rPr>
          <w:i/>
          <w:w w:val="103"/>
        </w:rPr>
      </w:pPr>
      <w:r w:rsidRPr="0072753D">
        <w:rPr>
          <w:i/>
          <w:w w:val="103"/>
        </w:rPr>
        <w:t>Носилац посла</w:t>
      </w:r>
    </w:p>
    <w:p w:rsidR="00FD0F94" w:rsidRPr="0072753D" w:rsidRDefault="00FD0F94" w:rsidP="00332CAB">
      <w:pPr>
        <w:tabs>
          <w:tab w:val="left" w:pos="90"/>
          <w:tab w:val="left" w:pos="1350"/>
        </w:tabs>
        <w:spacing w:after="120"/>
        <w:jc w:val="both"/>
        <w:rPr>
          <w:i/>
          <w:w w:val="103"/>
        </w:rPr>
      </w:pPr>
      <w:r w:rsidRPr="0072753D">
        <w:rPr>
          <w:i/>
          <w:w w:val="103"/>
        </w:rPr>
        <w:t>_____________________________ ул.________________ бр._____</w:t>
      </w:r>
      <w:r w:rsidR="00332CAB">
        <w:rPr>
          <w:i/>
          <w:w w:val="103"/>
        </w:rPr>
        <w:t xml:space="preserve"> </w:t>
      </w:r>
      <w:r w:rsidRPr="0072753D">
        <w:rPr>
          <w:i/>
          <w:w w:val="103"/>
        </w:rPr>
        <w:t>кога заступа ________________________</w:t>
      </w:r>
      <w:r>
        <w:rPr>
          <w:i/>
          <w:w w:val="103"/>
        </w:rPr>
        <w:t>;</w:t>
      </w:r>
      <w:r w:rsidR="00332CAB">
        <w:rPr>
          <w:i/>
          <w:w w:val="103"/>
        </w:rPr>
        <w:t xml:space="preserve"> </w:t>
      </w:r>
      <w:r w:rsidRPr="0072753D">
        <w:rPr>
          <w:i/>
          <w:w w:val="103"/>
        </w:rPr>
        <w:t>ПИБ</w:t>
      </w:r>
      <w:proofErr w:type="gramStart"/>
      <w:r w:rsidRPr="0072753D">
        <w:rPr>
          <w:i/>
          <w:w w:val="103"/>
        </w:rPr>
        <w:t>:_</w:t>
      </w:r>
      <w:proofErr w:type="gramEnd"/>
      <w:r w:rsidRPr="0072753D">
        <w:rPr>
          <w:i/>
          <w:w w:val="103"/>
        </w:rPr>
        <w:t>___________</w:t>
      </w:r>
      <w:r w:rsidR="00332CAB">
        <w:rPr>
          <w:i/>
          <w:w w:val="103"/>
        </w:rPr>
        <w:t xml:space="preserve">; </w:t>
      </w:r>
      <w:r w:rsidRPr="0072753D">
        <w:rPr>
          <w:i/>
          <w:w w:val="103"/>
        </w:rPr>
        <w:t>МБ:_____________</w:t>
      </w:r>
    </w:p>
    <w:p w:rsidR="00FD0F94" w:rsidRPr="00332CAB" w:rsidRDefault="00FD0F94" w:rsidP="00332CAB">
      <w:pPr>
        <w:tabs>
          <w:tab w:val="left" w:pos="1350"/>
        </w:tabs>
        <w:spacing w:after="120" w:line="240" w:lineRule="exact"/>
        <w:jc w:val="both"/>
        <w:rPr>
          <w:i/>
          <w:w w:val="103"/>
        </w:rPr>
      </w:pPr>
      <w:r w:rsidRPr="0072753D">
        <w:rPr>
          <w:i/>
          <w:w w:val="103"/>
        </w:rPr>
        <w:t xml:space="preserve"> (</w:t>
      </w:r>
      <w:proofErr w:type="gramStart"/>
      <w:r w:rsidRPr="0072753D">
        <w:rPr>
          <w:i/>
          <w:w w:val="103"/>
        </w:rPr>
        <w:t>све</w:t>
      </w:r>
      <w:proofErr w:type="gramEnd"/>
      <w:r w:rsidRPr="0072753D">
        <w:rPr>
          <w:i/>
          <w:w w:val="103"/>
        </w:rPr>
        <w:t xml:space="preserve"> попуњава понуђач</w:t>
      </w:r>
      <w:r w:rsidR="00332CAB">
        <w:rPr>
          <w:i/>
          <w:w w:val="103"/>
        </w:rPr>
        <w:t>)</w:t>
      </w:r>
    </w:p>
    <w:p w:rsidR="00FD0F94" w:rsidRPr="0072753D" w:rsidRDefault="00FD0F94" w:rsidP="00332CAB">
      <w:pPr>
        <w:tabs>
          <w:tab w:val="left" w:pos="1350"/>
        </w:tabs>
        <w:spacing w:after="120" w:line="240" w:lineRule="exact"/>
        <w:jc w:val="both"/>
        <w:rPr>
          <w:i/>
          <w:w w:val="103"/>
        </w:rPr>
      </w:pPr>
      <w:r w:rsidRPr="0072753D">
        <w:rPr>
          <w:i/>
          <w:w w:val="103"/>
        </w:rPr>
        <w:t xml:space="preserve"> </w:t>
      </w:r>
      <w:proofErr w:type="gramStart"/>
      <w:r w:rsidRPr="0072753D">
        <w:rPr>
          <w:i/>
          <w:w w:val="103"/>
        </w:rPr>
        <w:t>и</w:t>
      </w:r>
      <w:proofErr w:type="gramEnd"/>
      <w:r w:rsidRPr="0072753D">
        <w:rPr>
          <w:i/>
          <w:w w:val="103"/>
        </w:rPr>
        <w:t xml:space="preserve"> </w:t>
      </w:r>
    </w:p>
    <w:p w:rsidR="00FD0F94" w:rsidRPr="0072753D" w:rsidRDefault="00FD0F94" w:rsidP="00332CAB">
      <w:pPr>
        <w:tabs>
          <w:tab w:val="left" w:pos="1350"/>
        </w:tabs>
        <w:spacing w:after="120" w:line="240" w:lineRule="exact"/>
        <w:jc w:val="both"/>
        <w:rPr>
          <w:i/>
          <w:w w:val="103"/>
        </w:rPr>
      </w:pPr>
      <w:r w:rsidRPr="0072753D">
        <w:rPr>
          <w:i/>
          <w:w w:val="103"/>
        </w:rPr>
        <w:t>Члан гупе</w:t>
      </w:r>
    </w:p>
    <w:p w:rsidR="00FD0F94" w:rsidRPr="0072753D" w:rsidRDefault="00FD0F94" w:rsidP="00332CAB">
      <w:pPr>
        <w:tabs>
          <w:tab w:val="left" w:pos="90"/>
          <w:tab w:val="left" w:pos="1350"/>
        </w:tabs>
        <w:spacing w:after="120"/>
        <w:jc w:val="both"/>
        <w:rPr>
          <w:i/>
          <w:w w:val="103"/>
        </w:rPr>
      </w:pPr>
      <w:r w:rsidRPr="0072753D">
        <w:rPr>
          <w:i/>
          <w:w w:val="103"/>
        </w:rPr>
        <w:t>_____________________________ ул.________________ бр._____</w:t>
      </w:r>
      <w:r w:rsidR="00332CAB">
        <w:rPr>
          <w:i/>
          <w:w w:val="103"/>
        </w:rPr>
        <w:t xml:space="preserve"> </w:t>
      </w:r>
      <w:r w:rsidRPr="0072753D">
        <w:rPr>
          <w:i/>
          <w:w w:val="103"/>
        </w:rPr>
        <w:t>кога заступа ________________________</w:t>
      </w:r>
      <w:r>
        <w:rPr>
          <w:i/>
          <w:w w:val="103"/>
        </w:rPr>
        <w:t>;</w:t>
      </w:r>
      <w:r w:rsidR="00332CAB">
        <w:rPr>
          <w:i/>
          <w:w w:val="103"/>
        </w:rPr>
        <w:t xml:space="preserve"> </w:t>
      </w:r>
      <w:r w:rsidRPr="0072753D">
        <w:rPr>
          <w:i/>
          <w:w w:val="103"/>
        </w:rPr>
        <w:t>ПИБ</w:t>
      </w:r>
      <w:proofErr w:type="gramStart"/>
      <w:r w:rsidRPr="0072753D">
        <w:rPr>
          <w:i/>
          <w:w w:val="103"/>
        </w:rPr>
        <w:t>:_</w:t>
      </w:r>
      <w:proofErr w:type="gramEnd"/>
      <w:r w:rsidRPr="0072753D">
        <w:rPr>
          <w:i/>
          <w:w w:val="103"/>
        </w:rPr>
        <w:t>___________</w:t>
      </w:r>
      <w:r>
        <w:rPr>
          <w:i/>
          <w:w w:val="103"/>
        </w:rPr>
        <w:t>;</w:t>
      </w:r>
      <w:r w:rsidR="00332CAB">
        <w:rPr>
          <w:i/>
          <w:w w:val="103"/>
        </w:rPr>
        <w:t xml:space="preserve"> </w:t>
      </w:r>
      <w:r w:rsidRPr="0072753D">
        <w:rPr>
          <w:i/>
          <w:w w:val="103"/>
        </w:rPr>
        <w:t>МБ:_____________</w:t>
      </w:r>
    </w:p>
    <w:p w:rsidR="00332CAB" w:rsidRDefault="00332CAB" w:rsidP="00FD0F94">
      <w:pPr>
        <w:tabs>
          <w:tab w:val="left" w:pos="1350"/>
        </w:tabs>
        <w:spacing w:after="120"/>
        <w:ind w:left="760"/>
        <w:rPr>
          <w:spacing w:val="-7"/>
          <w:lang w:val="ru-RU"/>
        </w:rPr>
      </w:pPr>
    </w:p>
    <w:p w:rsidR="00FD0F94" w:rsidRPr="0072753D" w:rsidRDefault="00FD0F94" w:rsidP="00FD0F94">
      <w:pPr>
        <w:tabs>
          <w:tab w:val="left" w:pos="1350"/>
        </w:tabs>
        <w:spacing w:after="120"/>
        <w:ind w:left="760"/>
        <w:rPr>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FD0F94" w:rsidRDefault="00FD0F94" w:rsidP="00FD0F94">
      <w:pPr>
        <w:tabs>
          <w:tab w:val="left" w:pos="1350"/>
        </w:tabs>
        <w:spacing w:after="120"/>
        <w:rPr>
          <w:b/>
          <w:spacing w:val="-2"/>
        </w:rPr>
      </w:pPr>
      <w:r w:rsidRPr="0072753D">
        <w:rPr>
          <w:b/>
          <w:spacing w:val="-2"/>
          <w:highlight w:val="lightGray"/>
        </w:rPr>
        <w:t>Уводне одредбе</w:t>
      </w:r>
    </w:p>
    <w:p w:rsidR="00FD0F94" w:rsidRDefault="00FD0F94" w:rsidP="00FD0F94">
      <w:pPr>
        <w:tabs>
          <w:tab w:val="left" w:pos="1350"/>
        </w:tabs>
        <w:spacing w:after="120"/>
        <w:jc w:val="center"/>
        <w:rPr>
          <w:b/>
          <w:w w:val="103"/>
        </w:rPr>
      </w:pPr>
      <w:proofErr w:type="gramStart"/>
      <w:r w:rsidRPr="0072753D">
        <w:rPr>
          <w:b/>
          <w:w w:val="103"/>
        </w:rPr>
        <w:t>Члан 1.</w:t>
      </w:r>
      <w:proofErr w:type="gramEnd"/>
    </w:p>
    <w:p w:rsidR="00332CAB" w:rsidRPr="00332CAB" w:rsidRDefault="00332CAB" w:rsidP="00FD0F94">
      <w:pPr>
        <w:tabs>
          <w:tab w:val="left" w:pos="1350"/>
        </w:tabs>
        <w:spacing w:after="120"/>
        <w:jc w:val="center"/>
        <w:rPr>
          <w:b/>
          <w:w w:val="103"/>
        </w:rPr>
      </w:pPr>
    </w:p>
    <w:p w:rsidR="00FD0F94" w:rsidRPr="0072753D" w:rsidRDefault="00FD0F94" w:rsidP="00FD0F94">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sidR="004612A5">
        <w:rPr>
          <w:lang w:val="sr-Cyrl-CS"/>
        </w:rPr>
        <w:t>374</w:t>
      </w:r>
      <w:r>
        <w:t>/</w:t>
      </w:r>
      <w:r w:rsidRPr="0072753D">
        <w:rPr>
          <w:lang w:val="sr-Cyrl-CS"/>
        </w:rPr>
        <w:t>1</w:t>
      </w:r>
      <w:r w:rsidRPr="0072753D">
        <w:t>9</w:t>
      </w:r>
      <w:r w:rsidRPr="0072753D">
        <w:rPr>
          <w:lang w:val="sr-Cyrl-CS"/>
        </w:rPr>
        <w:t xml:space="preserve"> и донео </w:t>
      </w:r>
      <w:r w:rsidRPr="0072753D">
        <w:rPr>
          <w:lang w:val="sr-Cyrl-CS"/>
        </w:rPr>
        <w:lastRenderedPageBreak/>
        <w:t xml:space="preserve">Одлуку о додели уговора број </w:t>
      </w:r>
      <w:r w:rsidR="004612A5">
        <w:rPr>
          <w:lang w:val="sr-Cyrl-CS"/>
        </w:rPr>
        <w:t>___________________</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Pr>
          <w:lang w:val="sr-Cyrl-CS"/>
        </w:rPr>
        <w:t xml:space="preserve"> 404-</w:t>
      </w:r>
      <w:r w:rsidR="004612A5">
        <w:rPr>
          <w:lang w:val="sr-Cyrl-CS"/>
        </w:rPr>
        <w:t>374</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4612A5">
        <w:rPr>
          <w:b/>
          <w:spacing w:val="-1"/>
        </w:rPr>
        <w:t>Злакуса</w:t>
      </w:r>
      <w:r w:rsidRPr="0072753D">
        <w:rPr>
          <w:b/>
          <w:spacing w:val="-1"/>
          <w:lang w:val="sr-Cyrl-CS"/>
        </w:rPr>
        <w:t xml:space="preserve">“ </w:t>
      </w:r>
    </w:p>
    <w:p w:rsidR="00FD0F94" w:rsidRPr="0072753D" w:rsidRDefault="00FD0F94" w:rsidP="00FD0F94">
      <w:pPr>
        <w:tabs>
          <w:tab w:val="left" w:pos="1350"/>
        </w:tabs>
        <w:spacing w:after="120"/>
        <w:jc w:val="center"/>
        <w:rPr>
          <w:b/>
          <w:w w:val="103"/>
          <w:lang w:val="sr-Cyrl-CS"/>
        </w:rPr>
      </w:pPr>
      <w:r w:rsidRPr="0072753D">
        <w:rPr>
          <w:b/>
          <w:w w:val="103"/>
          <w:lang w:val="sr-Cyrl-CS"/>
        </w:rPr>
        <w:t>Члан 1а.</w:t>
      </w:r>
    </w:p>
    <w:p w:rsidR="00FD0F94" w:rsidRPr="0072753D" w:rsidRDefault="00FD0F94" w:rsidP="004612A5">
      <w:pPr>
        <w:tabs>
          <w:tab w:val="left" w:pos="1350"/>
        </w:tabs>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FD0F94" w:rsidRPr="0072753D" w:rsidRDefault="00FD0F94" w:rsidP="004612A5">
      <w:pPr>
        <w:tabs>
          <w:tab w:val="left" w:pos="1350"/>
        </w:tabs>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FD0F94" w:rsidRPr="004612A5" w:rsidRDefault="00FD0F94" w:rsidP="004612A5">
      <w:pPr>
        <w:tabs>
          <w:tab w:val="left" w:pos="1350"/>
        </w:tabs>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004612A5">
        <w:rPr>
          <w:lang w:val="ru-RU"/>
        </w:rPr>
        <w:t xml:space="preserve"> </w:t>
      </w: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FD0F94" w:rsidRDefault="00FD0F94" w:rsidP="00FD0F94">
      <w:pPr>
        <w:tabs>
          <w:tab w:val="left" w:pos="1350"/>
        </w:tabs>
        <w:spacing w:line="247" w:lineRule="auto"/>
        <w:ind w:left="122" w:hanging="122"/>
        <w:jc w:val="center"/>
        <w:rPr>
          <w:b/>
          <w:w w:val="103"/>
          <w:lang w:val="ru-RU"/>
        </w:rPr>
      </w:pPr>
      <w:r w:rsidRPr="0072753D">
        <w:rPr>
          <w:b/>
          <w:w w:val="103"/>
          <w:lang w:val="ru-RU"/>
        </w:rPr>
        <w:t>Члан 1б.</w:t>
      </w:r>
    </w:p>
    <w:p w:rsidR="004612A5" w:rsidRPr="0072753D" w:rsidRDefault="004612A5" w:rsidP="00FD0F94">
      <w:pPr>
        <w:tabs>
          <w:tab w:val="left" w:pos="1350"/>
        </w:tabs>
        <w:spacing w:line="247" w:lineRule="auto"/>
        <w:ind w:left="122" w:hanging="122"/>
        <w:jc w:val="center"/>
        <w:rPr>
          <w:b/>
          <w:w w:val="103"/>
        </w:rPr>
      </w:pPr>
    </w:p>
    <w:p w:rsidR="00FD0F94" w:rsidRPr="00786DBB" w:rsidRDefault="00C01D9D" w:rsidP="00786DBB">
      <w:pPr>
        <w:tabs>
          <w:tab w:val="left" w:pos="1350"/>
        </w:tabs>
        <w:ind w:left="122" w:hanging="122"/>
        <w:jc w:val="both"/>
        <w:rPr>
          <w:spacing w:val="36"/>
        </w:rPr>
      </w:pPr>
      <w:r w:rsidRPr="00C01D9D">
        <w:rPr>
          <w:noProof/>
        </w:rPr>
        <w:pict>
          <v:group id="_x0000_s1037" style="position:absolute;left:0;text-align:left;margin-left:436.1pt;margin-top:11.25pt;width:2.9pt;height:0;z-index:-251654144;mso-position-horizontal-relative:page" coordorigin="8722,225" coordsize="58,0">
            <v:shape id="_x0000_s1038" style="position:absolute;left:8722;top:225;width:58;height:0" coordorigin="8722,225" coordsize="58,0" path="m8722,225r57,e" filled="f" strokeweight=".94pt">
              <v:path arrowok="t"/>
            </v:shape>
            <w10:wrap anchorx="page"/>
          </v:group>
        </w:pict>
      </w:r>
      <w:r w:rsidR="00FD0F94" w:rsidRPr="0072753D">
        <w:rPr>
          <w:spacing w:val="-9"/>
          <w:lang w:val="ru-RU"/>
        </w:rPr>
        <w:t>У</w:t>
      </w:r>
      <w:r w:rsidR="00FD0F94" w:rsidRPr="0072753D">
        <w:rPr>
          <w:spacing w:val="-4"/>
          <w:lang w:val="ru-RU"/>
        </w:rPr>
        <w:t>г</w:t>
      </w:r>
      <w:r w:rsidR="00FD0F94" w:rsidRPr="0072753D">
        <w:rPr>
          <w:lang w:val="ru-RU"/>
        </w:rPr>
        <w:t>о</w:t>
      </w:r>
      <w:r w:rsidR="00FD0F94" w:rsidRPr="0072753D">
        <w:rPr>
          <w:spacing w:val="-2"/>
          <w:lang w:val="ru-RU"/>
        </w:rPr>
        <w:t>в</w:t>
      </w:r>
      <w:r w:rsidR="00FD0F94" w:rsidRPr="0072753D">
        <w:rPr>
          <w:lang w:val="ru-RU"/>
        </w:rPr>
        <w:t>оре</w:t>
      </w:r>
      <w:r w:rsidR="00FD0F94" w:rsidRPr="0072753D">
        <w:rPr>
          <w:spacing w:val="-2"/>
          <w:lang w:val="ru-RU"/>
        </w:rPr>
        <w:t>н</w:t>
      </w:r>
      <w:r w:rsidR="00FD0F94" w:rsidRPr="0072753D">
        <w:rPr>
          <w:lang w:val="ru-RU"/>
        </w:rPr>
        <w:t xml:space="preserve">е </w:t>
      </w:r>
      <w:r w:rsidR="00FD0F94" w:rsidRPr="0072753D">
        <w:rPr>
          <w:spacing w:val="3"/>
          <w:lang w:val="ru-RU"/>
        </w:rPr>
        <w:t xml:space="preserve"> </w:t>
      </w:r>
      <w:r w:rsidR="00FD0F94" w:rsidRPr="0072753D">
        <w:rPr>
          <w:spacing w:val="1"/>
          <w:lang w:val="ru-RU"/>
        </w:rPr>
        <w:t>п</w:t>
      </w:r>
      <w:r w:rsidR="00FD0F94" w:rsidRPr="0072753D">
        <w:rPr>
          <w:lang w:val="ru-RU"/>
        </w:rPr>
        <w:t>ос</w:t>
      </w:r>
      <w:r w:rsidR="00FD0F94" w:rsidRPr="0072753D">
        <w:rPr>
          <w:spacing w:val="1"/>
          <w:lang w:val="ru-RU"/>
        </w:rPr>
        <w:t>л</w:t>
      </w:r>
      <w:r w:rsidR="00FD0F94" w:rsidRPr="0072753D">
        <w:rPr>
          <w:lang w:val="ru-RU"/>
        </w:rPr>
        <w:t>о</w:t>
      </w:r>
      <w:r w:rsidR="00FD0F94" w:rsidRPr="0072753D">
        <w:rPr>
          <w:spacing w:val="-2"/>
          <w:lang w:val="ru-RU"/>
        </w:rPr>
        <w:t>в</w:t>
      </w:r>
      <w:r w:rsidR="00FD0F94" w:rsidRPr="0072753D">
        <w:rPr>
          <w:lang w:val="ru-RU"/>
        </w:rPr>
        <w:t xml:space="preserve">е, </w:t>
      </w:r>
      <w:r w:rsidR="00FD0F94" w:rsidRPr="0072753D">
        <w:rPr>
          <w:spacing w:val="1"/>
          <w:lang w:val="ru-RU"/>
        </w:rPr>
        <w:t xml:space="preserve"> </w:t>
      </w:r>
      <w:r w:rsidR="00FD0F94" w:rsidRPr="0072753D">
        <w:rPr>
          <w:lang w:val="ru-RU"/>
        </w:rPr>
        <w:t>у</w:t>
      </w:r>
      <w:r w:rsidR="00FD0F94" w:rsidRPr="0072753D">
        <w:rPr>
          <w:spacing w:val="31"/>
          <w:lang w:val="ru-RU"/>
        </w:rPr>
        <w:t xml:space="preserve"> </w:t>
      </w:r>
      <w:r w:rsidR="00FD0F94" w:rsidRPr="0072753D">
        <w:rPr>
          <w:lang w:val="ru-RU"/>
        </w:rPr>
        <w:t>с</w:t>
      </w:r>
      <w:r w:rsidR="00FD0F94" w:rsidRPr="0072753D">
        <w:rPr>
          <w:spacing w:val="3"/>
          <w:lang w:val="ru-RU"/>
        </w:rPr>
        <w:t>к</w:t>
      </w:r>
      <w:r w:rsidR="00FD0F94" w:rsidRPr="0072753D">
        <w:rPr>
          <w:spacing w:val="-1"/>
          <w:lang w:val="ru-RU"/>
        </w:rPr>
        <w:t>л</w:t>
      </w:r>
      <w:r w:rsidR="00FD0F94" w:rsidRPr="0072753D">
        <w:rPr>
          <w:lang w:val="ru-RU"/>
        </w:rPr>
        <w:t>а</w:t>
      </w:r>
      <w:r w:rsidR="00FD0F94" w:rsidRPr="0072753D">
        <w:rPr>
          <w:spacing w:val="-1"/>
          <w:lang w:val="ru-RU"/>
        </w:rPr>
        <w:t>д</w:t>
      </w:r>
      <w:r w:rsidR="00FD0F94" w:rsidRPr="0072753D">
        <w:rPr>
          <w:lang w:val="ru-RU"/>
        </w:rPr>
        <w:t>у</w:t>
      </w:r>
      <w:r w:rsidR="00FD0F94" w:rsidRPr="0072753D">
        <w:rPr>
          <w:spacing w:val="47"/>
          <w:lang w:val="ru-RU"/>
        </w:rPr>
        <w:t xml:space="preserve"> </w:t>
      </w:r>
      <w:r w:rsidR="00FD0F94" w:rsidRPr="0072753D">
        <w:rPr>
          <w:spacing w:val="2"/>
          <w:lang w:val="ru-RU"/>
        </w:rPr>
        <w:t>с</w:t>
      </w:r>
      <w:r w:rsidR="00FD0F94" w:rsidRPr="0072753D">
        <w:rPr>
          <w:lang w:val="ru-RU"/>
        </w:rPr>
        <w:t>а</w:t>
      </w:r>
      <w:r w:rsidR="00FD0F94" w:rsidRPr="0072753D">
        <w:rPr>
          <w:spacing w:val="36"/>
          <w:lang w:val="ru-RU"/>
        </w:rPr>
        <w:t xml:space="preserve"> </w:t>
      </w:r>
      <w:r w:rsidR="00FD0F94" w:rsidRPr="0072753D">
        <w:rPr>
          <w:lang w:val="ru-RU"/>
        </w:rPr>
        <w:t>П</w:t>
      </w:r>
      <w:r w:rsidR="00FD0F94" w:rsidRPr="0072753D">
        <w:rPr>
          <w:spacing w:val="2"/>
          <w:lang w:val="ru-RU"/>
        </w:rPr>
        <w:t>о</w:t>
      </w:r>
      <w:r w:rsidR="00FD0F94" w:rsidRPr="0072753D">
        <w:rPr>
          <w:spacing w:val="1"/>
          <w:lang w:val="ru-RU"/>
        </w:rPr>
        <w:t>н</w:t>
      </w:r>
      <w:r w:rsidR="00FD0F94" w:rsidRPr="0072753D">
        <w:rPr>
          <w:spacing w:val="-8"/>
          <w:lang w:val="ru-RU"/>
        </w:rPr>
        <w:t>у</w:t>
      </w:r>
      <w:r w:rsidR="00FD0F94" w:rsidRPr="0072753D">
        <w:rPr>
          <w:spacing w:val="-3"/>
          <w:lang w:val="ru-RU"/>
        </w:rPr>
        <w:t>д</w:t>
      </w:r>
      <w:r w:rsidR="00FD0F94" w:rsidRPr="0072753D">
        <w:rPr>
          <w:lang w:val="ru-RU"/>
        </w:rPr>
        <w:t>ом  и</w:t>
      </w:r>
      <w:r w:rsidR="00FD0F94" w:rsidRPr="0072753D">
        <w:rPr>
          <w:spacing w:val="39"/>
          <w:lang w:val="ru-RU"/>
        </w:rPr>
        <w:t xml:space="preserve"> </w:t>
      </w:r>
      <w:r w:rsidR="00FD0F94" w:rsidRPr="0072753D">
        <w:rPr>
          <w:spacing w:val="-1"/>
          <w:lang w:val="ru-RU"/>
        </w:rPr>
        <w:t>С</w:t>
      </w:r>
      <w:r w:rsidR="00FD0F94" w:rsidRPr="0072753D">
        <w:rPr>
          <w:spacing w:val="1"/>
          <w:lang w:val="ru-RU"/>
        </w:rPr>
        <w:t>п</w:t>
      </w:r>
      <w:r w:rsidR="00FD0F94" w:rsidRPr="0072753D">
        <w:rPr>
          <w:lang w:val="ru-RU"/>
        </w:rPr>
        <w:t>ор</w:t>
      </w:r>
      <w:r w:rsidR="00FD0F94" w:rsidRPr="0072753D">
        <w:rPr>
          <w:spacing w:val="-3"/>
          <w:lang w:val="ru-RU"/>
        </w:rPr>
        <w:t>а</w:t>
      </w:r>
      <w:r w:rsidR="00FD0F94" w:rsidRPr="0072753D">
        <w:rPr>
          <w:spacing w:val="-4"/>
          <w:lang w:val="ru-RU"/>
        </w:rPr>
        <w:t>з</w:t>
      </w:r>
      <w:r w:rsidR="00FD0F94" w:rsidRPr="0072753D">
        <w:rPr>
          <w:spacing w:val="-5"/>
          <w:lang w:val="ru-RU"/>
        </w:rPr>
        <w:t>у</w:t>
      </w:r>
      <w:r w:rsidR="00FD0F94" w:rsidRPr="0072753D">
        <w:rPr>
          <w:spacing w:val="2"/>
          <w:lang w:val="ru-RU"/>
        </w:rPr>
        <w:t>м</w:t>
      </w:r>
      <w:r w:rsidR="00FD0F94" w:rsidRPr="0072753D">
        <w:rPr>
          <w:lang w:val="ru-RU"/>
        </w:rPr>
        <w:t>о</w:t>
      </w:r>
      <w:r w:rsidR="00FD0F94" w:rsidRPr="0072753D">
        <w:rPr>
          <w:spacing w:val="-1"/>
          <w:lang w:val="ru-RU"/>
        </w:rPr>
        <w:t>м</w:t>
      </w:r>
      <w:r w:rsidR="00FD0F94" w:rsidRPr="0072753D">
        <w:rPr>
          <w:lang w:val="ru-RU"/>
        </w:rPr>
        <w:t xml:space="preserve"> </w:t>
      </w:r>
      <w:r w:rsidR="00FD0F94" w:rsidRPr="0072753D">
        <w:rPr>
          <w:spacing w:val="13"/>
          <w:lang w:val="ru-RU"/>
        </w:rPr>
        <w:t xml:space="preserve"> </w:t>
      </w:r>
      <w:r w:rsidR="00FD0F94" w:rsidRPr="0072753D">
        <w:rPr>
          <w:spacing w:val="-1"/>
          <w:lang w:val="ru-RU"/>
        </w:rPr>
        <w:t>б</w:t>
      </w:r>
      <w:r w:rsidR="00FD0F94" w:rsidRPr="0072753D">
        <w:rPr>
          <w:lang w:val="ru-RU"/>
        </w:rPr>
        <w:t>р.</w:t>
      </w:r>
      <w:r w:rsidR="00FD0F94" w:rsidRPr="0072753D">
        <w:rPr>
          <w:spacing w:val="40"/>
          <w:lang w:val="ru-RU"/>
        </w:rPr>
        <w:t xml:space="preserve"> </w:t>
      </w:r>
      <w:r w:rsidR="00FD0F94" w:rsidRPr="0072753D">
        <w:rPr>
          <w:lang w:val="ru-RU"/>
        </w:rPr>
        <w:t>_</w:t>
      </w:r>
      <w:r w:rsidR="00FD0F94" w:rsidRPr="0072753D">
        <w:t>_____</w:t>
      </w:r>
      <w:r w:rsidR="00FD0F94" w:rsidRPr="0072753D">
        <w:rPr>
          <w:spacing w:val="33"/>
          <w:lang w:val="ru-RU"/>
        </w:rPr>
        <w:t xml:space="preserve"> </w:t>
      </w:r>
      <w:r w:rsidR="00FD0F94" w:rsidRPr="0072753D">
        <w:rPr>
          <w:spacing w:val="-2"/>
          <w:lang w:val="ru-RU"/>
        </w:rPr>
        <w:t>о</w:t>
      </w:r>
      <w:r w:rsidR="00FD0F94" w:rsidRPr="0072753D">
        <w:rPr>
          <w:lang w:val="ru-RU"/>
        </w:rPr>
        <w:t>д</w:t>
      </w:r>
      <w:r w:rsidR="00FD0F94" w:rsidRPr="0072753D">
        <w:rPr>
          <w:spacing w:val="37"/>
          <w:lang w:val="ru-RU"/>
        </w:rPr>
        <w:t xml:space="preserve"> </w:t>
      </w:r>
      <w:r w:rsidR="00FD0F94" w:rsidRPr="0072753D">
        <w:rPr>
          <w:lang w:val="ru-RU"/>
        </w:rPr>
        <w:t>_</w:t>
      </w:r>
      <w:r w:rsidR="00FD0F94" w:rsidRPr="0072753D">
        <w:t>______</w:t>
      </w:r>
      <w:r w:rsidR="00FD0F94" w:rsidRPr="0072753D">
        <w:rPr>
          <w:lang w:val="ru-RU"/>
        </w:rPr>
        <w:t>,</w:t>
      </w:r>
      <w:r w:rsidR="00786DBB">
        <w:rPr>
          <w:spacing w:val="36"/>
        </w:rPr>
        <w:t xml:space="preserve"> </w:t>
      </w:r>
      <w:r w:rsidR="00FD0F94" w:rsidRPr="0072753D">
        <w:rPr>
          <w:spacing w:val="-1"/>
          <w:lang w:val="ru-RU"/>
        </w:rPr>
        <w:t>з</w:t>
      </w:r>
      <w:r w:rsidR="00FD0F94" w:rsidRPr="0072753D">
        <w:rPr>
          <w:spacing w:val="-3"/>
          <w:lang w:val="ru-RU"/>
        </w:rPr>
        <w:t>а</w:t>
      </w:r>
      <w:r w:rsidR="00FD0F94" w:rsidRPr="0072753D">
        <w:rPr>
          <w:spacing w:val="2"/>
          <w:lang w:val="ru-RU"/>
        </w:rPr>
        <w:t>ј</w:t>
      </w:r>
      <w:r w:rsidR="00FD0F94" w:rsidRPr="0072753D">
        <w:rPr>
          <w:spacing w:val="-5"/>
          <w:lang w:val="ru-RU"/>
        </w:rPr>
        <w:t>е</w:t>
      </w:r>
      <w:r w:rsidR="00FD0F94" w:rsidRPr="0072753D">
        <w:rPr>
          <w:spacing w:val="-1"/>
          <w:lang w:val="ru-RU"/>
        </w:rPr>
        <w:t>д</w:t>
      </w:r>
      <w:r w:rsidR="00FD0F94" w:rsidRPr="0072753D">
        <w:rPr>
          <w:spacing w:val="-2"/>
          <w:lang w:val="ru-RU"/>
        </w:rPr>
        <w:t>н</w:t>
      </w:r>
      <w:r w:rsidR="00FD0F94" w:rsidRPr="0072753D">
        <w:rPr>
          <w:lang w:val="ru-RU"/>
        </w:rPr>
        <w:t>ич</w:t>
      </w:r>
      <w:r w:rsidR="00FD0F94" w:rsidRPr="0072753D">
        <w:rPr>
          <w:spacing w:val="1"/>
          <w:lang w:val="ru-RU"/>
        </w:rPr>
        <w:t>к</w:t>
      </w:r>
      <w:r w:rsidR="00FD0F94" w:rsidRPr="0072753D">
        <w:rPr>
          <w:lang w:val="ru-RU"/>
        </w:rPr>
        <w:t xml:space="preserve">и </w:t>
      </w:r>
      <w:r w:rsidR="00FD0F94" w:rsidRPr="0072753D">
        <w:rPr>
          <w:spacing w:val="6"/>
          <w:lang w:val="ru-RU"/>
        </w:rPr>
        <w:t xml:space="preserve"> </w:t>
      </w:r>
      <w:r w:rsidR="00FD0F94" w:rsidRPr="0072753D">
        <w:rPr>
          <w:spacing w:val="2"/>
          <w:w w:val="103"/>
          <w:lang w:val="ru-RU"/>
        </w:rPr>
        <w:t>и</w:t>
      </w:r>
      <w:r w:rsidR="00FD0F94" w:rsidRPr="0072753D">
        <w:rPr>
          <w:spacing w:val="-1"/>
          <w:w w:val="103"/>
          <w:lang w:val="ru-RU"/>
        </w:rPr>
        <w:t>з</w:t>
      </w:r>
      <w:r w:rsidR="00FD0F94" w:rsidRPr="0072753D">
        <w:rPr>
          <w:w w:val="103"/>
          <w:lang w:val="ru-RU"/>
        </w:rPr>
        <w:t>вр</w:t>
      </w:r>
      <w:r w:rsidR="00FD0F94" w:rsidRPr="0072753D">
        <w:rPr>
          <w:spacing w:val="-3"/>
          <w:w w:val="103"/>
          <w:lang w:val="ru-RU"/>
        </w:rPr>
        <w:t>ш</w:t>
      </w:r>
      <w:r w:rsidR="00FD0F94" w:rsidRPr="0072753D">
        <w:rPr>
          <w:w w:val="103"/>
          <w:lang w:val="ru-RU"/>
        </w:rPr>
        <w:t xml:space="preserve">ава </w:t>
      </w:r>
      <w:r w:rsidR="00FD0F94" w:rsidRPr="0072753D">
        <w:rPr>
          <w:spacing w:val="-1"/>
          <w:lang w:val="ru-RU"/>
        </w:rPr>
        <w:t>г</w:t>
      </w:r>
      <w:r w:rsidR="00FD0F94" w:rsidRPr="0072753D">
        <w:rPr>
          <w:lang w:val="ru-RU"/>
        </w:rPr>
        <w:t>р</w:t>
      </w:r>
      <w:r w:rsidR="00FD0F94" w:rsidRPr="0072753D">
        <w:rPr>
          <w:spacing w:val="-5"/>
          <w:lang w:val="ru-RU"/>
        </w:rPr>
        <w:t>у</w:t>
      </w:r>
      <w:r w:rsidR="00FD0F94" w:rsidRPr="0072753D">
        <w:rPr>
          <w:spacing w:val="1"/>
          <w:lang w:val="ru-RU"/>
        </w:rPr>
        <w:t>п</w:t>
      </w:r>
      <w:r w:rsidR="00FD0F94" w:rsidRPr="0072753D">
        <w:rPr>
          <w:lang w:val="ru-RU"/>
        </w:rPr>
        <w:t>а</w:t>
      </w:r>
      <w:r w:rsidR="00FD0F94" w:rsidRPr="0072753D">
        <w:rPr>
          <w:spacing w:val="17"/>
          <w:lang w:val="ru-RU"/>
        </w:rPr>
        <w:t xml:space="preserve"> извођача</w:t>
      </w:r>
      <w:r w:rsidR="00FD0F94" w:rsidRPr="0072753D">
        <w:rPr>
          <w:lang w:val="ru-RU"/>
        </w:rPr>
        <w:t>,</w:t>
      </w:r>
      <w:r w:rsidR="00FD0F94" w:rsidRPr="0072753D">
        <w:rPr>
          <w:spacing w:val="32"/>
          <w:lang w:val="ru-RU"/>
        </w:rPr>
        <w:t xml:space="preserve"> </w:t>
      </w:r>
      <w:r w:rsidR="00FD0F94" w:rsidRPr="0072753D">
        <w:rPr>
          <w:spacing w:val="1"/>
          <w:lang w:val="ru-RU"/>
        </w:rPr>
        <w:t>к</w:t>
      </w:r>
      <w:r w:rsidR="00FD0F94" w:rsidRPr="0072753D">
        <w:rPr>
          <w:spacing w:val="-3"/>
          <w:lang w:val="ru-RU"/>
        </w:rPr>
        <w:t>о</w:t>
      </w:r>
      <w:r w:rsidR="00FD0F94" w:rsidRPr="0072753D">
        <w:rPr>
          <w:spacing w:val="2"/>
          <w:lang w:val="ru-RU"/>
        </w:rPr>
        <w:t>ј</w:t>
      </w:r>
      <w:r w:rsidR="00FD0F94" w:rsidRPr="0072753D">
        <w:rPr>
          <w:lang w:val="ru-RU"/>
        </w:rPr>
        <w:t>у</w:t>
      </w:r>
      <w:r w:rsidR="00FD0F94" w:rsidRPr="0072753D">
        <w:rPr>
          <w:spacing w:val="9"/>
          <w:lang w:val="ru-RU"/>
        </w:rPr>
        <w:t xml:space="preserve"> </w:t>
      </w:r>
      <w:r w:rsidR="00FD0F94" w:rsidRPr="0072753D">
        <w:rPr>
          <w:w w:val="103"/>
          <w:lang w:val="ru-RU"/>
        </w:rPr>
        <w:t>ч</w:t>
      </w:r>
      <w:r w:rsidR="00FD0F94" w:rsidRPr="0072753D">
        <w:rPr>
          <w:spacing w:val="2"/>
          <w:w w:val="103"/>
          <w:lang w:val="ru-RU"/>
        </w:rPr>
        <w:t>и</w:t>
      </w:r>
      <w:r w:rsidR="00FD0F94" w:rsidRPr="0072753D">
        <w:rPr>
          <w:spacing w:val="-2"/>
          <w:w w:val="103"/>
          <w:lang w:val="ru-RU"/>
        </w:rPr>
        <w:t>н</w:t>
      </w:r>
      <w:r w:rsidR="00FD0F94" w:rsidRPr="0072753D">
        <w:rPr>
          <w:w w:val="103"/>
          <w:lang w:val="ru-RU"/>
        </w:rPr>
        <w:t>е:</w:t>
      </w:r>
    </w:p>
    <w:p w:rsidR="00FD0F94" w:rsidRPr="0072753D" w:rsidRDefault="00FD0F94" w:rsidP="004612A5">
      <w:pPr>
        <w:tabs>
          <w:tab w:val="left" w:pos="1350"/>
        </w:tabs>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FD0F94" w:rsidRPr="0072753D" w:rsidRDefault="00FD0F94" w:rsidP="004612A5">
      <w:pPr>
        <w:tabs>
          <w:tab w:val="left" w:pos="1350"/>
        </w:tabs>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FD0F94" w:rsidRPr="0072753D" w:rsidRDefault="00FD0F94" w:rsidP="004612A5">
      <w:pPr>
        <w:tabs>
          <w:tab w:val="left" w:pos="1350"/>
        </w:tabs>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FD0F94" w:rsidRPr="0072753D" w:rsidRDefault="00FD0F94" w:rsidP="004612A5">
      <w:pPr>
        <w:tabs>
          <w:tab w:val="left" w:pos="1350"/>
        </w:tabs>
        <w:ind w:left="122" w:firstLine="665"/>
        <w:jc w:val="both"/>
        <w:rPr>
          <w:b/>
        </w:rPr>
      </w:pPr>
      <w:r w:rsidRPr="0072753D">
        <w:rPr>
          <w:b/>
          <w:spacing w:val="-57"/>
          <w:u w:val="thick" w:color="000000"/>
        </w:rPr>
        <w:t xml:space="preserve">(   </w:t>
      </w:r>
      <w:r w:rsidRPr="0072753D">
        <w:rPr>
          <w:b/>
        </w:rPr>
        <w:t xml:space="preserve"> </w:t>
      </w:r>
      <w:proofErr w:type="gramStart"/>
      <w:r w:rsidRPr="0072753D">
        <w:rPr>
          <w:b/>
          <w:i/>
        </w:rPr>
        <w:t>све</w:t>
      </w:r>
      <w:proofErr w:type="gramEnd"/>
      <w:r w:rsidRPr="0072753D">
        <w:rPr>
          <w:b/>
          <w:i/>
        </w:rPr>
        <w:t xml:space="preserve"> уписује наручилац у  складу са Обрасцом понуде</w:t>
      </w:r>
      <w:r w:rsidRPr="0072753D">
        <w:rPr>
          <w:b/>
        </w:rPr>
        <w:t>)</w:t>
      </w:r>
    </w:p>
    <w:p w:rsidR="00FD0F94" w:rsidRDefault="00FD0F94" w:rsidP="004612A5">
      <w:pPr>
        <w:tabs>
          <w:tab w:val="left" w:pos="1350"/>
        </w:tabs>
        <w:jc w:val="both"/>
        <w:rPr>
          <w:w w:val="103"/>
          <w:lang w:val="ru-RU"/>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786DBB" w:rsidRPr="0072753D" w:rsidRDefault="00786DBB" w:rsidP="004612A5">
      <w:pPr>
        <w:tabs>
          <w:tab w:val="left" w:pos="1350"/>
        </w:tabs>
        <w:jc w:val="both"/>
        <w:rPr>
          <w:w w:val="103"/>
        </w:rPr>
      </w:pPr>
    </w:p>
    <w:p w:rsidR="00FD0F94" w:rsidRPr="0072753D" w:rsidRDefault="00FD0F94" w:rsidP="004612A5">
      <w:pPr>
        <w:pStyle w:val="a"/>
        <w:spacing w:before="0" w:after="0"/>
      </w:pPr>
      <w:r w:rsidRPr="0072753D">
        <w:t>Предмет уговора</w:t>
      </w:r>
    </w:p>
    <w:p w:rsidR="00FD0F94" w:rsidRPr="0072753D" w:rsidRDefault="00FD0F94" w:rsidP="00FD0F94">
      <w:pPr>
        <w:pStyle w:val="a0"/>
        <w:spacing w:before="0"/>
        <w:rPr>
          <w:lang w:val="ru-RU"/>
        </w:rPr>
      </w:pPr>
      <w:r w:rsidRPr="0072753D">
        <w:rPr>
          <w:lang w:val="ru-RU"/>
        </w:rPr>
        <w:t xml:space="preserve">Члан 2. </w:t>
      </w:r>
    </w:p>
    <w:p w:rsidR="00FD0F94" w:rsidRPr="005152F9" w:rsidRDefault="00FD0F94" w:rsidP="00FD0F94">
      <w:pPr>
        <w:spacing w:after="120"/>
        <w:jc w:val="both"/>
        <w:rPr>
          <w:w w:val="103"/>
          <w:highlight w:val="yellow"/>
        </w:rPr>
      </w:pPr>
      <w:r w:rsidRPr="0072753D">
        <w:rPr>
          <w:lang w:val="ru-RU"/>
        </w:rPr>
        <w:tab/>
        <w:t xml:space="preserve">Предмет овог уговора је  извођење радова на путној инфраструктури у МЗ </w:t>
      </w:r>
      <w:r w:rsidR="00786DBB">
        <w:rPr>
          <w:lang w:val="ru-RU"/>
        </w:rPr>
        <w:t>Злакуса</w:t>
      </w:r>
      <w:r>
        <w:rPr>
          <w:lang w:val="ru-RU"/>
        </w:rPr>
        <w:t xml:space="preserve">, </w:t>
      </w:r>
      <w:r w:rsidRPr="005152F9">
        <w:rPr>
          <w:lang w:val="ru-RU"/>
        </w:rPr>
        <w:t>који</w:t>
      </w:r>
      <w:r w:rsidRPr="005152F9">
        <w:t xml:space="preserve"> </w:t>
      </w:r>
      <w:r w:rsidRPr="005152F9">
        <w:rPr>
          <w:w w:val="103"/>
          <w:lang w:val="sr-Cyrl-CS"/>
        </w:rPr>
        <w:t xml:space="preserve">обухватају </w:t>
      </w:r>
      <w:r w:rsidR="007E3A64" w:rsidRPr="005152F9">
        <w:rPr>
          <w:w w:val="103"/>
          <w:lang w:val="sr-Cyrl-CS"/>
        </w:rPr>
        <w:t xml:space="preserve">машински ископ у материјалу </w:t>
      </w:r>
      <w:r w:rsidR="007E3A64" w:rsidRPr="005152F9">
        <w:rPr>
          <w:w w:val="103"/>
        </w:rPr>
        <w:t>III и IV категорије, набавку и уградњу бетонских цеви, уградњу пропуста,</w:t>
      </w:r>
      <w:r w:rsidR="005152F9" w:rsidRPr="005152F9">
        <w:rPr>
          <w:w w:val="103"/>
        </w:rPr>
        <w:t xml:space="preserve"> засецање асфалта, израду постељице местимично на оштећеним деовима коловаоза, набавку и уградњу јаловине, набавку, транспорт и уградњу дробљеног каменог агрегата, шлемање денивелацију постојећег коловоза, чишћење постојеће асфлатне површине, израду асфалтног застора и остале радове.</w:t>
      </w:r>
      <w:r w:rsidR="007E3A64" w:rsidRPr="005152F9">
        <w:rPr>
          <w:w w:val="103"/>
        </w:rPr>
        <w:t xml:space="preserve"> </w:t>
      </w:r>
      <w:r w:rsidRPr="0072753D">
        <w:rPr>
          <w:lang w:val="ru-RU"/>
        </w:rPr>
        <w:t>Извођач радова се обавезује да обезбеди радну снагу, материјал, неопходну опрему и изврши остале радове, у свему у складу са понудом извођача бр.____</w:t>
      </w:r>
      <w:r w:rsidR="00C963EC">
        <w:rPr>
          <w:lang w:val="ru-RU"/>
        </w:rPr>
        <w:t>_______</w:t>
      </w:r>
      <w:r w:rsidRPr="0072753D">
        <w:rPr>
          <w:lang w:val="ru-RU"/>
        </w:rPr>
        <w:t xml:space="preserve"> од _____________ као и све друго неопходно за потпуно извршење радова који су предмет овог уговора.</w:t>
      </w:r>
      <w:r w:rsidRPr="00052E70">
        <w:rPr>
          <w:b/>
          <w:i/>
          <w:w w:val="103"/>
        </w:rPr>
        <w:t xml:space="preserve"> (</w:t>
      </w:r>
      <w:proofErr w:type="gramStart"/>
      <w:r w:rsidRPr="00052E70">
        <w:rPr>
          <w:b/>
          <w:i/>
          <w:w w:val="103"/>
        </w:rPr>
        <w:t>попуњава</w:t>
      </w:r>
      <w:proofErr w:type="gramEnd"/>
      <w:r w:rsidRPr="00052E70">
        <w:rPr>
          <w:b/>
          <w:i/>
          <w:w w:val="103"/>
        </w:rPr>
        <w:t xml:space="preserve"> понуђач)</w:t>
      </w:r>
    </w:p>
    <w:p w:rsidR="00FD0F94" w:rsidRPr="00BA5B35" w:rsidRDefault="00FD0F94" w:rsidP="00FD0F94">
      <w:pPr>
        <w:spacing w:after="120"/>
        <w:jc w:val="center"/>
        <w:rPr>
          <w:b/>
        </w:rPr>
      </w:pPr>
      <w:r w:rsidRPr="00BA5B35">
        <w:rPr>
          <w:b/>
        </w:rPr>
        <w:t>Вредност радова – цена</w:t>
      </w:r>
    </w:p>
    <w:p w:rsidR="00FD0F94" w:rsidRPr="0072753D" w:rsidRDefault="00FD0F94" w:rsidP="00FD0F94">
      <w:pPr>
        <w:pStyle w:val="a0"/>
        <w:spacing w:before="0"/>
        <w:rPr>
          <w:lang w:val="ru-RU"/>
        </w:rPr>
      </w:pPr>
      <w:r w:rsidRPr="0072753D">
        <w:rPr>
          <w:lang w:val="ru-RU"/>
        </w:rPr>
        <w:t>Члан 3.</w:t>
      </w:r>
    </w:p>
    <w:p w:rsidR="00FD0F94" w:rsidRPr="00786DBB" w:rsidRDefault="00FD0F94" w:rsidP="00786DBB">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00786DBB">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786DBB">
        <w:rPr>
          <w:lang w:val="ru-RU"/>
        </w:rPr>
        <w:t>,</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r w:rsidR="00786DBB">
        <w:rPr>
          <w:lang w:val="ru-RU"/>
        </w:rPr>
        <w:t xml:space="preserve"> </w:t>
      </w:r>
      <w:r w:rsidRPr="00380E7F">
        <w:rPr>
          <w:b/>
          <w:i/>
          <w:w w:val="103"/>
        </w:rPr>
        <w:t>(</w:t>
      </w:r>
      <w:proofErr w:type="gramStart"/>
      <w:r w:rsidRPr="00380E7F">
        <w:rPr>
          <w:b/>
          <w:i/>
          <w:w w:val="103"/>
        </w:rPr>
        <w:t>све</w:t>
      </w:r>
      <w:proofErr w:type="gramEnd"/>
      <w:r w:rsidRPr="00380E7F">
        <w:rPr>
          <w:b/>
          <w:i/>
          <w:w w:val="103"/>
        </w:rPr>
        <w:t xml:space="preserve"> попуњава понуђач)</w:t>
      </w:r>
    </w:p>
    <w:p w:rsidR="00FD0F94" w:rsidRPr="0072753D" w:rsidRDefault="00FD0F94" w:rsidP="00FD0F94">
      <w:pPr>
        <w:spacing w:after="120"/>
        <w:ind w:firstLine="720"/>
        <w:jc w:val="both"/>
      </w:pPr>
      <w:proofErr w:type="gramStart"/>
      <w:r w:rsidRPr="0072753D">
        <w:t>Уговорена цена је фиксна по јединици мере и не може се мењати услед повећања цене елемената на основу којих је одређена.</w:t>
      </w:r>
      <w:proofErr w:type="gramEnd"/>
    </w:p>
    <w:p w:rsidR="00FD0F94" w:rsidRPr="0072753D" w:rsidRDefault="00FD0F94" w:rsidP="00FD0F94">
      <w:pPr>
        <w:spacing w:after="120"/>
        <w:ind w:firstLine="720"/>
        <w:jc w:val="both"/>
      </w:pPr>
      <w:proofErr w:type="gramStart"/>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FD0F94" w:rsidRPr="0072753D" w:rsidRDefault="00FD0F94" w:rsidP="00FD0F94">
      <w:pPr>
        <w:spacing w:after="120"/>
        <w:ind w:firstLine="720"/>
        <w:jc w:val="both"/>
      </w:pPr>
      <w:proofErr w:type="gramStart"/>
      <w:r w:rsidRPr="0072753D">
        <w:lastRenderedPageBreak/>
        <w:t>Понуђеном ценом из става 1.</w:t>
      </w:r>
      <w:proofErr w:type="gramEnd"/>
      <w:r w:rsidRPr="0072753D">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FD0F94" w:rsidRPr="0072753D" w:rsidRDefault="00FD0F94" w:rsidP="00FD0F94">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w:t>
      </w:r>
      <w:proofErr w:type="gramStart"/>
      <w:r w:rsidRPr="0072753D">
        <w:t xml:space="preserve">радова </w:t>
      </w:r>
      <w:r w:rsidRPr="0072753D">
        <w:rPr>
          <w:lang w:val="ru-RU"/>
        </w:rPr>
        <w:t xml:space="preserve"> везаних</w:t>
      </w:r>
      <w:proofErr w:type="gramEnd"/>
      <w:r w:rsidRPr="0072753D">
        <w:rPr>
          <w:lang w:val="ru-RU"/>
        </w:rPr>
        <w:t xml:space="preserve"> за ту околност се обуставља док </w:t>
      </w:r>
      <w:r w:rsidRPr="0072753D">
        <w:t>Наручилац</w:t>
      </w:r>
      <w:r w:rsidRPr="0072753D">
        <w:rPr>
          <w:lang w:val="ru-RU"/>
        </w:rPr>
        <w:t xml:space="preserve"> не донесе одлуку како ће се поступати.</w:t>
      </w:r>
    </w:p>
    <w:p w:rsidR="00FD0F94" w:rsidRDefault="00FD0F94" w:rsidP="00FD0F94">
      <w:pPr>
        <w:spacing w:after="120"/>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4F7126" w:rsidRPr="0072753D" w:rsidRDefault="004F7126" w:rsidP="00FD0F94">
      <w:pPr>
        <w:spacing w:after="120"/>
        <w:ind w:firstLine="720"/>
        <w:jc w:val="both"/>
      </w:pPr>
    </w:p>
    <w:p w:rsidR="00FD0F94" w:rsidRPr="0072753D" w:rsidRDefault="00FD0F94" w:rsidP="00FD0F94">
      <w:pPr>
        <w:pStyle w:val="a"/>
        <w:spacing w:before="0" w:after="120"/>
      </w:pPr>
      <w:r w:rsidRPr="0072753D">
        <w:t>Услови и начин плаћања</w:t>
      </w:r>
    </w:p>
    <w:p w:rsidR="00FD0F94" w:rsidRDefault="00FD0F94" w:rsidP="00FD0F94">
      <w:pPr>
        <w:pStyle w:val="a0"/>
        <w:spacing w:before="0"/>
      </w:pPr>
      <w:proofErr w:type="gramStart"/>
      <w:r w:rsidRPr="0072753D">
        <w:t>Члан 4.</w:t>
      </w:r>
      <w:proofErr w:type="gramEnd"/>
    </w:p>
    <w:p w:rsidR="004F7126" w:rsidRPr="004F7126" w:rsidRDefault="004F7126" w:rsidP="00786DBB">
      <w:pPr>
        <w:pStyle w:val="a0"/>
        <w:spacing w:before="0" w:after="0"/>
      </w:pPr>
    </w:p>
    <w:p w:rsidR="00FD0F94" w:rsidRPr="0072753D" w:rsidRDefault="00FD0F94" w:rsidP="00FD0F94">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 xml:space="preserve">фактуре-рачуна/ привремене и окончане ситуације </w:t>
      </w:r>
      <w:proofErr w:type="gramStart"/>
      <w:r w:rsidRPr="0072753D">
        <w:t>Извођача</w:t>
      </w:r>
      <w:r w:rsidRPr="0072753D">
        <w:rPr>
          <w:lang w:val="ru-RU"/>
        </w:rPr>
        <w:t xml:space="preserve"> </w:t>
      </w:r>
      <w:r w:rsidRPr="0072753D">
        <w:rPr>
          <w:lang w:val="sr-Cyrl-CS"/>
        </w:rPr>
        <w:t>.</w:t>
      </w:r>
      <w:proofErr w:type="gramEnd"/>
    </w:p>
    <w:p w:rsidR="00FD0F94" w:rsidRPr="0072753D" w:rsidRDefault="00FD0F94" w:rsidP="00FD0F94">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FD0F94" w:rsidRPr="0072753D" w:rsidRDefault="00FD0F94" w:rsidP="00FD0F94">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w:t>
      </w:r>
      <w:proofErr w:type="gramStart"/>
      <w:r w:rsidRPr="0072753D">
        <w:rPr>
          <w:lang w:val="ru-RU"/>
        </w:rPr>
        <w:t>почетком  месеца</w:t>
      </w:r>
      <w:proofErr w:type="gramEnd"/>
      <w:r w:rsidRPr="0072753D">
        <w:rPr>
          <w:lang w:val="ru-RU"/>
        </w:rPr>
        <w:t>, а најкасније до 5-ог у месецу за изведене радове у претходном месецу.</w:t>
      </w:r>
    </w:p>
    <w:p w:rsidR="00FD0F94" w:rsidRPr="0072753D" w:rsidRDefault="00FD0F94" w:rsidP="00FD0F94">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FD0F94" w:rsidRPr="0072753D" w:rsidRDefault="00FD0F94" w:rsidP="00FD0F94">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FD0F94" w:rsidRPr="0072753D" w:rsidRDefault="00FD0F94" w:rsidP="00FD0F94">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FD0F94" w:rsidRDefault="00FD0F94" w:rsidP="00FD0F94">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86DBB" w:rsidRPr="0072753D" w:rsidRDefault="00786DBB" w:rsidP="00FD0F94">
      <w:pPr>
        <w:spacing w:after="120"/>
        <w:jc w:val="both"/>
        <w:rPr>
          <w:lang w:val="ru-RU"/>
        </w:rPr>
      </w:pPr>
    </w:p>
    <w:p w:rsidR="00FD0F94" w:rsidRPr="0072753D" w:rsidRDefault="00FD0F94" w:rsidP="00FD0F94">
      <w:pPr>
        <w:pStyle w:val="a"/>
        <w:spacing w:before="0" w:after="120"/>
      </w:pPr>
      <w:r w:rsidRPr="0072753D">
        <w:t>Рок за завршетак радова</w:t>
      </w:r>
    </w:p>
    <w:p w:rsidR="00FD0F94" w:rsidRDefault="00FD0F94" w:rsidP="00FD0F94">
      <w:pPr>
        <w:pStyle w:val="a0"/>
        <w:spacing w:before="0"/>
      </w:pPr>
      <w:proofErr w:type="gramStart"/>
      <w:r w:rsidRPr="0072753D">
        <w:t>Члан 5.</w:t>
      </w:r>
      <w:proofErr w:type="gramEnd"/>
    </w:p>
    <w:p w:rsidR="004F7126" w:rsidRPr="004F7126" w:rsidRDefault="004F7126" w:rsidP="00786DBB">
      <w:pPr>
        <w:pStyle w:val="a0"/>
        <w:spacing w:before="0" w:after="0"/>
      </w:pPr>
    </w:p>
    <w:p w:rsidR="00FD0F94" w:rsidRPr="0072753D" w:rsidRDefault="00FD0F94" w:rsidP="00786DBB">
      <w:pPr>
        <w:tabs>
          <w:tab w:val="left" w:pos="1350"/>
        </w:tabs>
        <w:spacing w:before="40" w:after="120"/>
        <w:jc w:val="both"/>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w:t>
      </w:r>
      <w:proofErr w:type="gramStart"/>
      <w:r w:rsidRPr="00052E70">
        <w:rPr>
          <w:b/>
          <w:i/>
          <w:w w:val="103"/>
        </w:rPr>
        <w:t>попуњава</w:t>
      </w:r>
      <w:proofErr w:type="gramEnd"/>
      <w:r w:rsidRPr="00052E70">
        <w:rPr>
          <w:b/>
          <w:i/>
          <w:w w:val="103"/>
        </w:rPr>
        <w:t xml:space="preserve"> понуђач)</w:t>
      </w:r>
    </w:p>
    <w:p w:rsidR="00FD0F94" w:rsidRPr="0072753D" w:rsidRDefault="00FD0F94" w:rsidP="00FD0F94">
      <w:pPr>
        <w:spacing w:after="120"/>
        <w:jc w:val="both"/>
        <w:rPr>
          <w:noProof/>
        </w:rPr>
      </w:pPr>
      <w:r w:rsidRPr="0072753D">
        <w:rPr>
          <w:noProof/>
        </w:rPr>
        <w:lastRenderedPageBreak/>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FD0F94" w:rsidRPr="0072753D" w:rsidRDefault="00FD0F94" w:rsidP="00FD0F94">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FD0F94" w:rsidRPr="0072753D" w:rsidRDefault="00FD0F94" w:rsidP="00FD0F94">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FD0F94" w:rsidRPr="0072753D" w:rsidRDefault="00FD0F94" w:rsidP="00FD0F94">
      <w:pPr>
        <w:spacing w:after="120"/>
        <w:jc w:val="both"/>
      </w:pPr>
      <w:r w:rsidRPr="0072753D">
        <w:rPr>
          <w:lang w:val="ru-RU"/>
        </w:rPr>
        <w:tab/>
        <w:t>Датум увођења у посао стручни надзор уписује у грађевински дневник</w:t>
      </w:r>
      <w:r w:rsidRPr="0072753D">
        <w:t>.</w:t>
      </w:r>
    </w:p>
    <w:p w:rsidR="00FD0F94" w:rsidRPr="0072753D" w:rsidRDefault="00FD0F94" w:rsidP="00FD0F94">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FD0F94" w:rsidRPr="0072753D" w:rsidRDefault="00FD0F94" w:rsidP="00FD0F94">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FD0F94" w:rsidRPr="0072753D" w:rsidRDefault="00FD0F94" w:rsidP="00FD0F94">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FD0F94" w:rsidRPr="0072753D" w:rsidRDefault="00FD0F94" w:rsidP="00FD0F94">
      <w:pPr>
        <w:pStyle w:val="a0"/>
        <w:spacing w:before="0"/>
      </w:pPr>
      <w:r w:rsidRPr="0072753D">
        <w:rPr>
          <w:lang w:val="ru-RU"/>
        </w:rPr>
        <w:t>Члан 6.</w:t>
      </w:r>
    </w:p>
    <w:p w:rsidR="00FD0F94" w:rsidRPr="0072753D" w:rsidRDefault="00FD0F94" w:rsidP="00FD0F94">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FD0F94" w:rsidRPr="0072753D" w:rsidRDefault="00FD0F94" w:rsidP="00FD0F94">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FD0F94" w:rsidRPr="0072753D" w:rsidRDefault="00FD0F94" w:rsidP="00FD0F94">
      <w:pPr>
        <w:numPr>
          <w:ilvl w:val="0"/>
          <w:numId w:val="19"/>
        </w:numPr>
        <w:suppressAutoHyphens/>
        <w:spacing w:after="120" w:line="100" w:lineRule="atLeast"/>
        <w:ind w:left="0"/>
        <w:jc w:val="both"/>
        <w:rPr>
          <w:bCs/>
        </w:rPr>
      </w:pPr>
      <w:proofErr w:type="gramStart"/>
      <w:r w:rsidRPr="0072753D">
        <w:rPr>
          <w:bCs/>
        </w:rPr>
        <w:t>природни</w:t>
      </w:r>
      <w:proofErr w:type="gramEnd"/>
      <w:r w:rsidRPr="0072753D">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FD0F94" w:rsidRPr="0072753D" w:rsidRDefault="00FD0F94" w:rsidP="00FD0F94">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FD0F94" w:rsidRPr="0072753D" w:rsidRDefault="00FD0F94" w:rsidP="00FD0F94">
      <w:pPr>
        <w:numPr>
          <w:ilvl w:val="0"/>
          <w:numId w:val="19"/>
        </w:numPr>
        <w:suppressAutoHyphens/>
        <w:spacing w:after="120" w:line="100" w:lineRule="atLeast"/>
        <w:ind w:left="0"/>
        <w:jc w:val="both"/>
        <w:rPr>
          <w:bCs/>
        </w:rPr>
      </w:pPr>
      <w:proofErr w:type="gramStart"/>
      <w:r w:rsidRPr="0072753D">
        <w:rPr>
          <w:bCs/>
        </w:rPr>
        <w:t>закашњење</w:t>
      </w:r>
      <w:proofErr w:type="gramEnd"/>
      <w:r w:rsidRPr="0072753D">
        <w:rPr>
          <w:bCs/>
        </w:rPr>
        <w:t xml:space="preserve"> увођења Извођача радова у посао;</w:t>
      </w:r>
      <w:r w:rsidRPr="0072753D">
        <w:rPr>
          <w:rFonts w:eastAsia="Calibri-Bold"/>
          <w:bCs/>
        </w:rPr>
        <w:t>.</w:t>
      </w:r>
    </w:p>
    <w:p w:rsidR="00FD0F94" w:rsidRPr="0072753D" w:rsidRDefault="00FD0F94" w:rsidP="00FD0F94">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FD0F94" w:rsidRPr="0072753D" w:rsidRDefault="00FD0F94" w:rsidP="00FD0F94">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FD0F94" w:rsidRPr="0072753D" w:rsidRDefault="00FD0F94" w:rsidP="00FD0F94">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FD0F94" w:rsidRPr="0072753D" w:rsidRDefault="00FD0F94" w:rsidP="00FD0F94">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FD0F94" w:rsidRDefault="00FD0F94" w:rsidP="00FD0F94">
      <w:pPr>
        <w:spacing w:after="120"/>
        <w:ind w:firstLine="709"/>
        <w:jc w:val="both"/>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4F7126" w:rsidRPr="004F7126" w:rsidRDefault="004F7126" w:rsidP="00FD0F94">
      <w:pPr>
        <w:spacing w:after="120"/>
        <w:ind w:firstLine="709"/>
        <w:jc w:val="both"/>
      </w:pPr>
    </w:p>
    <w:p w:rsidR="00FD0F94" w:rsidRPr="0072753D" w:rsidRDefault="00FD0F94" w:rsidP="00FD0F94">
      <w:pPr>
        <w:pStyle w:val="a"/>
        <w:spacing w:before="0" w:after="120"/>
      </w:pPr>
      <w:r w:rsidRPr="0072753D">
        <w:lastRenderedPageBreak/>
        <w:t>Уговорна казна</w:t>
      </w:r>
    </w:p>
    <w:p w:rsidR="00FD0F94" w:rsidRDefault="00FD0F94" w:rsidP="00FD0F94">
      <w:pPr>
        <w:pStyle w:val="a0"/>
        <w:spacing w:before="0"/>
        <w:rPr>
          <w:lang w:val="ru-RU"/>
        </w:rPr>
      </w:pPr>
      <w:proofErr w:type="gramStart"/>
      <w:r w:rsidRPr="0072753D">
        <w:t>Ч</w:t>
      </w:r>
      <w:r w:rsidRPr="0072753D">
        <w:rPr>
          <w:lang w:val="ru-RU"/>
        </w:rPr>
        <w:t>лан 7.</w:t>
      </w:r>
      <w:proofErr w:type="gramEnd"/>
    </w:p>
    <w:p w:rsidR="00FD0F94" w:rsidRPr="0072753D" w:rsidRDefault="00FD0F94" w:rsidP="00FD0F94">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FD0F94" w:rsidRPr="0072753D" w:rsidRDefault="00FD0F94" w:rsidP="00FD0F94">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FD0F94" w:rsidRDefault="00FD0F94" w:rsidP="00FD0F94">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E1471" w:rsidRDefault="00CE1471" w:rsidP="00FD0F94">
      <w:pPr>
        <w:pStyle w:val="a"/>
        <w:spacing w:before="0" w:after="120"/>
      </w:pPr>
    </w:p>
    <w:p w:rsidR="00FD0F94" w:rsidRPr="0072753D" w:rsidRDefault="00FD0F94" w:rsidP="00FD0F94">
      <w:pPr>
        <w:pStyle w:val="a"/>
        <w:spacing w:before="0" w:after="120"/>
      </w:pPr>
      <w:r w:rsidRPr="0072753D">
        <w:t>Обавезе Извођача радова</w:t>
      </w:r>
    </w:p>
    <w:p w:rsidR="00CE1471" w:rsidRDefault="00FD0F94" w:rsidP="00CE1471">
      <w:pPr>
        <w:pStyle w:val="a0"/>
        <w:spacing w:before="0"/>
        <w:rPr>
          <w:lang w:val="ru-RU"/>
        </w:rPr>
      </w:pPr>
      <w:r w:rsidRPr="0072753D">
        <w:rPr>
          <w:lang w:val="ru-RU"/>
        </w:rPr>
        <w:t>Члан 8.</w:t>
      </w:r>
    </w:p>
    <w:p w:rsidR="00FD0F94" w:rsidRPr="0072753D" w:rsidRDefault="00FD0F94" w:rsidP="00FD0F94">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FD0F94" w:rsidRPr="0072753D" w:rsidRDefault="00FD0F94" w:rsidP="00FD0F94">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FD0F94" w:rsidRPr="0072753D" w:rsidRDefault="00FD0F94" w:rsidP="00FD0F94">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FD0F94" w:rsidRPr="0072753D" w:rsidRDefault="00FD0F94" w:rsidP="00FD0F94">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FD0F94" w:rsidRPr="0072753D" w:rsidRDefault="00FD0F94" w:rsidP="00FD0F94">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FD0F94" w:rsidRPr="0072753D" w:rsidRDefault="00FD0F94" w:rsidP="00FD0F94">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FD0F94" w:rsidRPr="0072753D" w:rsidRDefault="00FD0F94" w:rsidP="00FD0F94">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FD0F94" w:rsidRPr="0072753D" w:rsidRDefault="00FD0F94" w:rsidP="00FD0F94">
      <w:pPr>
        <w:numPr>
          <w:ilvl w:val="0"/>
          <w:numId w:val="17"/>
        </w:numPr>
        <w:spacing w:after="120"/>
        <w:ind w:left="0" w:firstLine="698"/>
        <w:jc w:val="both"/>
      </w:pPr>
      <w:r w:rsidRPr="0072753D">
        <w:t>да омогући вршење стручног надзора на објекту;</w:t>
      </w:r>
    </w:p>
    <w:p w:rsidR="00FD0F94" w:rsidRPr="0072753D" w:rsidRDefault="00FD0F94" w:rsidP="00FD0F94">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FD0F94" w:rsidRPr="0072753D" w:rsidRDefault="00FD0F94" w:rsidP="00FD0F94">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FD0F94" w:rsidRPr="0072753D" w:rsidRDefault="00FD0F94" w:rsidP="00FD0F94">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FD0F94" w:rsidRPr="0072753D" w:rsidRDefault="00FD0F94" w:rsidP="00FD0F94">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FD0F94" w:rsidRPr="0072753D" w:rsidRDefault="00FD0F94" w:rsidP="00FD0F94">
      <w:pPr>
        <w:numPr>
          <w:ilvl w:val="0"/>
          <w:numId w:val="17"/>
        </w:numPr>
        <w:spacing w:after="120"/>
        <w:ind w:left="0" w:firstLine="698"/>
        <w:jc w:val="both"/>
      </w:pPr>
      <w:proofErr w:type="gramStart"/>
      <w:r w:rsidRPr="0072753D">
        <w:lastRenderedPageBreak/>
        <w:t>да</w:t>
      </w:r>
      <w:proofErr w:type="gramEnd"/>
      <w:r w:rsidRPr="0072753D">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FD0F94" w:rsidRPr="0072753D" w:rsidRDefault="00FD0F94" w:rsidP="00FD0F94">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FD0F94" w:rsidRPr="0072753D" w:rsidRDefault="00FD0F94" w:rsidP="00FD0F94">
      <w:pPr>
        <w:pStyle w:val="a"/>
        <w:spacing w:before="0" w:after="120"/>
      </w:pPr>
      <w:r w:rsidRPr="0072753D">
        <w:t>Обавезе Наручиоца радова</w:t>
      </w:r>
    </w:p>
    <w:p w:rsidR="00FD0F94" w:rsidRPr="0072753D" w:rsidRDefault="00FD0F94" w:rsidP="00FD0F94">
      <w:pPr>
        <w:pStyle w:val="a0"/>
        <w:spacing w:before="0"/>
      </w:pPr>
      <w:proofErr w:type="gramStart"/>
      <w:r w:rsidRPr="0072753D">
        <w:t>Члан 9.</w:t>
      </w:r>
      <w:proofErr w:type="gramEnd"/>
    </w:p>
    <w:p w:rsidR="00FD0F94" w:rsidRPr="0072753D" w:rsidRDefault="00FD0F94" w:rsidP="00FD0F94">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FD0F94" w:rsidRPr="0072753D" w:rsidRDefault="00FD0F94" w:rsidP="00FD0F94">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FD0F94" w:rsidRDefault="00FD0F94" w:rsidP="00FD0F94">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4F7126" w:rsidRPr="0072753D" w:rsidRDefault="004F7126" w:rsidP="00FD0F94">
      <w:pPr>
        <w:tabs>
          <w:tab w:val="left" w:pos="4545"/>
        </w:tabs>
        <w:spacing w:after="120"/>
        <w:ind w:firstLine="709"/>
        <w:jc w:val="both"/>
        <w:rPr>
          <w:lang w:val="ru-RU"/>
        </w:rPr>
      </w:pPr>
    </w:p>
    <w:p w:rsidR="00FD0F94" w:rsidRPr="0072753D" w:rsidRDefault="00FD0F94" w:rsidP="00FD0F94">
      <w:pPr>
        <w:pStyle w:val="a"/>
        <w:spacing w:before="0" w:after="120"/>
      </w:pPr>
      <w:r w:rsidRPr="0072753D">
        <w:t>Евентуалне примедбе и предлози надзорног органа</w:t>
      </w:r>
    </w:p>
    <w:p w:rsidR="00FD0F94" w:rsidRPr="0072753D" w:rsidRDefault="00FD0F94" w:rsidP="00FD0F94">
      <w:pPr>
        <w:pStyle w:val="a0"/>
        <w:spacing w:before="0"/>
      </w:pPr>
      <w:r w:rsidRPr="0072753D">
        <w:rPr>
          <w:lang w:val="ru-RU"/>
        </w:rPr>
        <w:t>Члан 10.</w:t>
      </w:r>
    </w:p>
    <w:p w:rsidR="00FD0F94" w:rsidRPr="0072753D" w:rsidRDefault="00FD0F94" w:rsidP="00FD0F94">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FD0F94" w:rsidRDefault="00FD0F94" w:rsidP="00FD0F94">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4F7126" w:rsidRPr="0072753D" w:rsidRDefault="004F7126" w:rsidP="00FD0F94">
      <w:pPr>
        <w:tabs>
          <w:tab w:val="left" w:pos="4545"/>
        </w:tabs>
        <w:spacing w:after="120"/>
        <w:ind w:firstLine="709"/>
        <w:jc w:val="both"/>
        <w:rPr>
          <w:lang w:val="ru-RU"/>
        </w:rPr>
      </w:pPr>
    </w:p>
    <w:p w:rsidR="00FD0F94" w:rsidRPr="0072753D" w:rsidRDefault="00FD0F94" w:rsidP="00FD0F94">
      <w:pPr>
        <w:pStyle w:val="a"/>
        <w:spacing w:before="0" w:after="120"/>
      </w:pPr>
      <w:r w:rsidRPr="0072753D">
        <w:t>Финансијско обезбеђење</w:t>
      </w:r>
    </w:p>
    <w:p w:rsidR="00FD0F94" w:rsidRPr="0072753D" w:rsidRDefault="00FD0F94" w:rsidP="00FD0F94">
      <w:pPr>
        <w:pStyle w:val="a0"/>
        <w:spacing w:before="0"/>
        <w:rPr>
          <w:lang w:val="ru-RU"/>
        </w:rPr>
      </w:pPr>
      <w:r w:rsidRPr="0072753D">
        <w:rPr>
          <w:lang w:val="ru-RU"/>
        </w:rPr>
        <w:t>Члан 11.</w:t>
      </w:r>
    </w:p>
    <w:p w:rsidR="00FD0F94" w:rsidRDefault="00FD0F94" w:rsidP="00FD0F94">
      <w:pPr>
        <w:spacing w:after="120" w:line="244" w:lineRule="auto"/>
        <w:jc w:val="both"/>
        <w:rPr>
          <w:spacing w:val="-3"/>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најкасније у року од </w:t>
      </w:r>
      <w:r w:rsidRPr="00CE1471">
        <w:rPr>
          <w:lang w:val="sr-Cyrl-CS"/>
        </w:rPr>
        <w:t>3 (три) дана од  дана закључења уговора,  д</w:t>
      </w:r>
      <w:r w:rsidRPr="00CE1471">
        <w:rPr>
          <w:spacing w:val="-2"/>
          <w:lang w:val="ru-RU"/>
        </w:rPr>
        <w:t>о</w:t>
      </w:r>
      <w:r w:rsidRPr="00CE1471">
        <w:rPr>
          <w:lang w:val="ru-RU"/>
        </w:rPr>
        <w:t>с</w:t>
      </w:r>
      <w:r w:rsidRPr="00CE1471">
        <w:rPr>
          <w:spacing w:val="-3"/>
          <w:lang w:val="ru-RU"/>
        </w:rPr>
        <w:t>т</w:t>
      </w:r>
      <w:r w:rsidRPr="00CE1471">
        <w:rPr>
          <w:lang w:val="ru-RU"/>
        </w:rPr>
        <w:t>ав</w:t>
      </w:r>
      <w:r w:rsidRPr="00CE1471">
        <w:rPr>
          <w:spacing w:val="-3"/>
          <w:lang w:val="ru-RU"/>
        </w:rPr>
        <w:t>и средство финансијског обезбеђења за добро извршење посла</w:t>
      </w:r>
      <w:r w:rsidRPr="0072753D">
        <w:rPr>
          <w:spacing w:val="-3"/>
          <w:lang w:val="ru-RU"/>
        </w:rPr>
        <w:t xml:space="preserve"> и то:</w:t>
      </w:r>
    </w:p>
    <w:p w:rsidR="00EA0BF7" w:rsidRDefault="00EA0BF7" w:rsidP="00EA0BF7">
      <w:pPr>
        <w:pStyle w:val="ListParagraph"/>
        <w:numPr>
          <w:ilvl w:val="0"/>
          <w:numId w:val="30"/>
        </w:numPr>
        <w:spacing w:line="244" w:lineRule="auto"/>
        <w:jc w:val="both"/>
        <w:rPr>
          <w:lang w:val="ru-RU"/>
        </w:rPr>
      </w:pPr>
      <w:r w:rsidRPr="00EA0BF7">
        <w:rPr>
          <w:lang w:val="ru-RU"/>
        </w:rPr>
        <w:t>бланко сопствену меницу која мора бити евидентирана у Регистру меница и овлашћења Народне банке Србије.</w:t>
      </w:r>
    </w:p>
    <w:p w:rsidR="00CE1471" w:rsidRPr="00EA0BF7" w:rsidRDefault="00CE1471" w:rsidP="00CE1471">
      <w:pPr>
        <w:pStyle w:val="ListParagraph"/>
        <w:spacing w:line="244" w:lineRule="auto"/>
        <w:jc w:val="both"/>
        <w:rPr>
          <w:lang w:val="ru-RU"/>
        </w:rPr>
      </w:pPr>
    </w:p>
    <w:p w:rsidR="00EA0BF7" w:rsidRPr="00EA0BF7" w:rsidRDefault="00EA0BF7" w:rsidP="00CE1471">
      <w:pPr>
        <w:spacing w:line="244" w:lineRule="auto"/>
        <w:jc w:val="both"/>
        <w:rPr>
          <w:lang w:val="ru-RU"/>
        </w:rPr>
      </w:pPr>
      <w:r w:rsidRPr="00EA0BF7">
        <w:rPr>
          <w:lang w:val="ru-RU"/>
        </w:rPr>
        <w:t>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EA0BF7" w:rsidRPr="00065B9E" w:rsidRDefault="00EA0BF7" w:rsidP="00EA0BF7">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A0BF7" w:rsidRPr="00065B9E" w:rsidRDefault="00EA0BF7" w:rsidP="00EA0BF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D0F94" w:rsidRPr="0072753D" w:rsidRDefault="00FD0F94" w:rsidP="00FD0F94">
      <w:pPr>
        <w:pStyle w:val="a"/>
        <w:spacing w:before="0"/>
      </w:pPr>
      <w:r w:rsidRPr="0072753D">
        <w:lastRenderedPageBreak/>
        <w:t>Осигурање</w:t>
      </w:r>
    </w:p>
    <w:p w:rsidR="00FD0F94" w:rsidRPr="0072753D" w:rsidRDefault="00FD0F94" w:rsidP="00FD0F94">
      <w:pPr>
        <w:pStyle w:val="a0"/>
        <w:spacing w:before="0"/>
        <w:rPr>
          <w:lang w:val="ru-RU"/>
        </w:rPr>
      </w:pPr>
      <w:r w:rsidRPr="0072753D">
        <w:rPr>
          <w:lang w:val="ru-RU"/>
        </w:rPr>
        <w:t>Члан 12.</w:t>
      </w:r>
    </w:p>
    <w:p w:rsidR="00FD0F94" w:rsidRPr="0072753D" w:rsidRDefault="00FD0F94" w:rsidP="00FD0F94">
      <w:pPr>
        <w:tabs>
          <w:tab w:val="left" w:pos="4545"/>
        </w:tabs>
        <w:ind w:firstLine="709"/>
        <w:jc w:val="both"/>
        <w:rPr>
          <w:lang w:val="ru-RU"/>
        </w:rPr>
      </w:pPr>
      <w:bookmarkStart w:id="4"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FD0F94" w:rsidRPr="0072753D" w:rsidRDefault="00FD0F94" w:rsidP="00FD0F94">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D0F94" w:rsidRDefault="00FD0F94" w:rsidP="00FD0F94">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FD0F94" w:rsidRPr="0072753D" w:rsidRDefault="00FD0F94" w:rsidP="00FD0F94">
      <w:pPr>
        <w:tabs>
          <w:tab w:val="left" w:pos="4545"/>
        </w:tabs>
        <w:ind w:firstLine="709"/>
        <w:jc w:val="both"/>
        <w:rPr>
          <w:lang w:val="ru-RU"/>
        </w:rPr>
      </w:pPr>
    </w:p>
    <w:bookmarkEnd w:id="4"/>
    <w:p w:rsidR="00FD0F94" w:rsidRPr="0072753D" w:rsidRDefault="00FD0F94" w:rsidP="00FD0F94">
      <w:pPr>
        <w:pStyle w:val="a"/>
        <w:spacing w:before="0"/>
      </w:pPr>
      <w:r w:rsidRPr="0072753D">
        <w:t>Гаранција за изведене радове и гарантни рок</w:t>
      </w:r>
    </w:p>
    <w:p w:rsidR="00FD0F94" w:rsidRPr="0072753D" w:rsidRDefault="00FD0F94" w:rsidP="00FD0F94">
      <w:pPr>
        <w:pStyle w:val="a0"/>
        <w:spacing w:before="0"/>
        <w:rPr>
          <w:lang w:val="ru-RU"/>
        </w:rPr>
      </w:pPr>
      <w:r w:rsidRPr="0072753D">
        <w:rPr>
          <w:lang w:val="ru-RU"/>
        </w:rPr>
        <w:t>Члан 13.</w:t>
      </w:r>
    </w:p>
    <w:p w:rsidR="00FD0F94" w:rsidRPr="0072753D" w:rsidRDefault="00FD0F94" w:rsidP="00FD0F94">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FD0F94" w:rsidRPr="0072753D" w:rsidRDefault="00FD0F94" w:rsidP="00FD0F94">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FD0F94" w:rsidRPr="0072753D" w:rsidRDefault="00FD0F94" w:rsidP="00FD0F94">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FD0F94" w:rsidRDefault="00FD0F94" w:rsidP="00FD0F94">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4F7126" w:rsidRPr="0072753D" w:rsidRDefault="004F7126" w:rsidP="00FD0F94">
      <w:pPr>
        <w:ind w:firstLine="709"/>
        <w:jc w:val="both"/>
        <w:rPr>
          <w:bCs/>
          <w:lang w:val="ru-RU"/>
        </w:rPr>
      </w:pPr>
    </w:p>
    <w:p w:rsidR="00FD0F94" w:rsidRPr="0072753D" w:rsidRDefault="00FD0F94" w:rsidP="00FD0F94">
      <w:pPr>
        <w:pStyle w:val="a"/>
        <w:spacing w:before="0"/>
      </w:pPr>
      <w:r w:rsidRPr="0072753D">
        <w:t>Квалитет уграђеног материјала</w:t>
      </w:r>
    </w:p>
    <w:p w:rsidR="00FD0F94" w:rsidRPr="0072753D" w:rsidRDefault="00FD0F94" w:rsidP="00FD0F94">
      <w:pPr>
        <w:pStyle w:val="a0"/>
        <w:spacing w:before="0"/>
        <w:rPr>
          <w:lang w:val="ru-RU"/>
        </w:rPr>
      </w:pPr>
      <w:r w:rsidRPr="0072753D">
        <w:rPr>
          <w:lang w:val="ru-RU"/>
        </w:rPr>
        <w:t>Члан 14.</w:t>
      </w:r>
    </w:p>
    <w:p w:rsidR="00FD0F94" w:rsidRPr="0072753D" w:rsidRDefault="00FD0F94" w:rsidP="00FD0F94">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FD0F94" w:rsidRPr="0072753D" w:rsidRDefault="00FD0F94" w:rsidP="00FD0F94">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FD0F94" w:rsidRPr="0072753D" w:rsidRDefault="00FD0F94" w:rsidP="00FD0F94">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FD0F94" w:rsidRPr="0072753D" w:rsidRDefault="00FD0F94" w:rsidP="00FD0F94">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FD0F94" w:rsidRPr="0072753D" w:rsidRDefault="00FD0F94" w:rsidP="00FD0F94">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w:t>
      </w:r>
      <w:r w:rsidRPr="0072753D">
        <w:rPr>
          <w:bCs/>
          <w:lang w:val="ru-RU"/>
        </w:rPr>
        <w:lastRenderedPageBreak/>
        <w:t xml:space="preserve">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FD0F94" w:rsidRPr="0072753D" w:rsidRDefault="00FD0F94" w:rsidP="00FD0F94">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FD0F94" w:rsidRDefault="00FD0F94" w:rsidP="00FD0F94">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FD0F94" w:rsidRPr="0072753D" w:rsidRDefault="00FD0F94" w:rsidP="00FD0F94">
      <w:pPr>
        <w:ind w:firstLine="709"/>
        <w:jc w:val="both"/>
        <w:rPr>
          <w:bCs/>
          <w:lang w:val="ru-RU"/>
        </w:rPr>
      </w:pPr>
    </w:p>
    <w:p w:rsidR="00FD0F94" w:rsidRPr="0072753D" w:rsidRDefault="00FD0F94" w:rsidP="00FD0F94">
      <w:pPr>
        <w:pStyle w:val="a"/>
        <w:spacing w:before="0"/>
      </w:pPr>
      <w:r w:rsidRPr="0072753D">
        <w:t>Вишкови и мањкови радова</w:t>
      </w:r>
    </w:p>
    <w:p w:rsidR="00FD0F94" w:rsidRPr="0072753D" w:rsidRDefault="00FD0F94" w:rsidP="00FD0F94">
      <w:pPr>
        <w:pStyle w:val="a0"/>
        <w:spacing w:before="0"/>
        <w:rPr>
          <w:lang w:val="ru-RU"/>
        </w:rPr>
      </w:pPr>
      <w:r w:rsidRPr="0072753D">
        <w:rPr>
          <w:lang w:val="ru-RU"/>
        </w:rPr>
        <w:t>Члан 15.</w:t>
      </w:r>
    </w:p>
    <w:p w:rsidR="00FD0F94" w:rsidRPr="0072753D" w:rsidRDefault="00FD0F94" w:rsidP="00FD0F94">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FD0F94" w:rsidRPr="0072753D" w:rsidRDefault="00FD0F94" w:rsidP="00FD0F94">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FD0F94" w:rsidRPr="0072753D" w:rsidRDefault="00FD0F94" w:rsidP="00FD0F94">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FD0F94" w:rsidRDefault="00FD0F94" w:rsidP="00FD0F94">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4F7126" w:rsidRPr="0072753D" w:rsidRDefault="004F7126" w:rsidP="00FD0F94">
      <w:pPr>
        <w:ind w:firstLine="709"/>
        <w:jc w:val="both"/>
        <w:rPr>
          <w:bCs/>
          <w:lang w:val="ru-RU"/>
        </w:rPr>
      </w:pPr>
    </w:p>
    <w:p w:rsidR="00FD0F94" w:rsidRPr="0072753D" w:rsidRDefault="00FD0F94" w:rsidP="00FD0F94">
      <w:pPr>
        <w:pStyle w:val="a"/>
        <w:spacing w:before="0"/>
      </w:pPr>
      <w:r w:rsidRPr="0072753D">
        <w:t>Хитни непредвиђени радови</w:t>
      </w:r>
    </w:p>
    <w:p w:rsidR="00FD0F94" w:rsidRPr="0072753D" w:rsidRDefault="00FD0F94" w:rsidP="00FD0F94">
      <w:pPr>
        <w:pStyle w:val="a0"/>
        <w:spacing w:before="0"/>
        <w:rPr>
          <w:lang w:val="ru-RU"/>
        </w:rPr>
      </w:pPr>
      <w:r w:rsidRPr="0072753D">
        <w:rPr>
          <w:lang w:val="ru-RU"/>
        </w:rPr>
        <w:t xml:space="preserve">Члан </w:t>
      </w:r>
      <w:r w:rsidRPr="0072753D">
        <w:t>16</w:t>
      </w:r>
      <w:r w:rsidRPr="0072753D">
        <w:rPr>
          <w:lang w:val="ru-RU"/>
        </w:rPr>
        <w:t>.</w:t>
      </w:r>
    </w:p>
    <w:p w:rsidR="00FD0F94" w:rsidRPr="0072753D" w:rsidRDefault="00FD0F94" w:rsidP="00FD0F94">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FD0F94" w:rsidRPr="0072753D" w:rsidRDefault="00FD0F94" w:rsidP="00FD0F94">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FD0F94" w:rsidRPr="0072753D" w:rsidRDefault="00FD0F94" w:rsidP="00FD0F94">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FD0F94" w:rsidRPr="0072753D" w:rsidRDefault="00FD0F94" w:rsidP="00FD0F94">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8"/>
    <w:p w:rsidR="00FD0F94" w:rsidRPr="0072753D" w:rsidRDefault="00FD0F94" w:rsidP="00FD0F94">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FD0F94" w:rsidRDefault="00FD0F94" w:rsidP="00FD0F94">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00CE1471">
        <w:rPr>
          <w:lang w:val="ru-RU"/>
        </w:rPr>
        <w:t>.</w:t>
      </w:r>
    </w:p>
    <w:p w:rsidR="004F7126" w:rsidRPr="0072753D" w:rsidRDefault="004F7126" w:rsidP="00FD0F94">
      <w:pPr>
        <w:ind w:firstLine="720"/>
        <w:jc w:val="both"/>
        <w:rPr>
          <w:lang w:val="ru-RU"/>
        </w:rPr>
      </w:pPr>
    </w:p>
    <w:p w:rsidR="00FD0F94" w:rsidRPr="0072753D" w:rsidRDefault="00FD0F94" w:rsidP="00FD0F94">
      <w:pPr>
        <w:jc w:val="center"/>
        <w:rPr>
          <w:b/>
        </w:rPr>
      </w:pPr>
      <w:r w:rsidRPr="0072753D">
        <w:rPr>
          <w:b/>
        </w:rPr>
        <w:t>Непредвиђени радови</w:t>
      </w:r>
    </w:p>
    <w:p w:rsidR="00FD0F94" w:rsidRDefault="00FD0F94" w:rsidP="00FD0F94">
      <w:pPr>
        <w:jc w:val="center"/>
        <w:rPr>
          <w:lang w:val="ru-RU"/>
        </w:rPr>
      </w:pPr>
      <w:r w:rsidRPr="0072753D">
        <w:rPr>
          <w:lang w:val="ru-RU"/>
        </w:rPr>
        <w:t xml:space="preserve"> Члан </w:t>
      </w:r>
      <w:r w:rsidRPr="0072753D">
        <w:t>17</w:t>
      </w:r>
      <w:r w:rsidRPr="0072753D">
        <w:rPr>
          <w:lang w:val="ru-RU"/>
        </w:rPr>
        <w:t>.</w:t>
      </w:r>
      <w:bookmarkStart w:id="9" w:name="_Hlk505340911"/>
    </w:p>
    <w:p w:rsidR="004F7126" w:rsidRPr="0072753D" w:rsidRDefault="004F7126" w:rsidP="00FD0F94">
      <w:pPr>
        <w:jc w:val="center"/>
        <w:rPr>
          <w:lang w:val="ru-RU"/>
        </w:rPr>
      </w:pPr>
    </w:p>
    <w:p w:rsidR="00FD0F94" w:rsidRPr="0072753D" w:rsidRDefault="00FD0F94" w:rsidP="00FD0F94">
      <w:pPr>
        <w:jc w:val="both"/>
        <w:rPr>
          <w:bCs/>
        </w:rPr>
      </w:pPr>
      <w:proofErr w:type="gramStart"/>
      <w:r w:rsidRPr="0072753D">
        <w:rPr>
          <w:bCs/>
        </w:rPr>
        <w:t>Непредвиђени радови према члану 9.</w:t>
      </w:r>
      <w:proofErr w:type="gramEnd"/>
      <w:r w:rsidRPr="0072753D">
        <w:rPr>
          <w:bCs/>
        </w:rPr>
        <w:t xml:space="preserve"> Посебних Узанси о грађењу („Сл. Лист СФРЈ</w:t>
      </w:r>
      <w:proofErr w:type="gramStart"/>
      <w:r w:rsidRPr="0072753D">
        <w:rPr>
          <w:bCs/>
        </w:rPr>
        <w:t>“ бр</w:t>
      </w:r>
      <w:proofErr w:type="gramEnd"/>
      <w:r w:rsidRPr="0072753D">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72753D">
        <w:rPr>
          <w:bCs/>
        </w:rPr>
        <w:lastRenderedPageBreak/>
        <w:t xml:space="preserve">уговора и без чијег извођења циљ закљученог уговора не би био остварен у потпуности. </w:t>
      </w:r>
      <w:proofErr w:type="gramStart"/>
      <w:r w:rsidRPr="0072753D">
        <w:rPr>
          <w:bCs/>
        </w:rPr>
        <w:t>У ове радове не спадају радови дефинисани чланом 15.</w:t>
      </w:r>
      <w:proofErr w:type="gramEnd"/>
      <w:r w:rsidRPr="0072753D">
        <w:rPr>
          <w:bCs/>
        </w:rPr>
        <w:t xml:space="preserve"> </w:t>
      </w:r>
      <w:proofErr w:type="gramStart"/>
      <w:r w:rsidRPr="0072753D">
        <w:rPr>
          <w:bCs/>
        </w:rPr>
        <w:t>и</w:t>
      </w:r>
      <w:proofErr w:type="gramEnd"/>
      <w:r w:rsidRPr="0072753D">
        <w:rPr>
          <w:bCs/>
        </w:rPr>
        <w:t xml:space="preserve"> 16. </w:t>
      </w:r>
      <w:proofErr w:type="gramStart"/>
      <w:r w:rsidRPr="0072753D">
        <w:rPr>
          <w:bCs/>
        </w:rPr>
        <w:t>овог</w:t>
      </w:r>
      <w:proofErr w:type="gramEnd"/>
      <w:r w:rsidRPr="0072753D">
        <w:rPr>
          <w:bCs/>
        </w:rPr>
        <w:t xml:space="preserve"> уговора.</w:t>
      </w:r>
    </w:p>
    <w:p w:rsidR="00FD0F94" w:rsidRPr="0072753D" w:rsidRDefault="00FD0F94" w:rsidP="00FD0F94">
      <w:pPr>
        <w:jc w:val="both"/>
        <w:rPr>
          <w:bCs/>
        </w:rPr>
      </w:pPr>
      <w:proofErr w:type="gramStart"/>
      <w:r w:rsidRPr="0072753D">
        <w:rPr>
          <w:bCs/>
        </w:rPr>
        <w:t>Непредвиђене радове Извођач радова не може да изведе без претходне сагласности наручиоца.</w:t>
      </w:r>
      <w:proofErr w:type="gramEnd"/>
      <w:r w:rsidRPr="0072753D">
        <w:rPr>
          <w:bCs/>
        </w:rPr>
        <w:t xml:space="preserve"> </w:t>
      </w:r>
    </w:p>
    <w:p w:rsidR="00FD0F94" w:rsidRPr="0072753D" w:rsidRDefault="00FD0F94" w:rsidP="00FD0F94">
      <w:pPr>
        <w:jc w:val="both"/>
        <w:rPr>
          <w:bCs/>
        </w:rPr>
      </w:pPr>
      <w:proofErr w:type="gramStart"/>
      <w:r w:rsidRPr="0072753D">
        <w:rPr>
          <w:bCs/>
        </w:rPr>
        <w:t>Извођач радова је дужан без одлагања обавестити Наручиоца о разлозима за извођење непредвиђених радова.</w:t>
      </w:r>
      <w:proofErr w:type="gramEnd"/>
    </w:p>
    <w:p w:rsidR="00FD0F94" w:rsidRPr="0072753D" w:rsidRDefault="00FD0F94" w:rsidP="00FD0F94">
      <w:pPr>
        <w:jc w:val="both"/>
        <w:rPr>
          <w:bCs/>
        </w:rPr>
      </w:pPr>
      <w:proofErr w:type="gramStart"/>
      <w:r w:rsidRPr="0072753D">
        <w:rPr>
          <w:bCs/>
        </w:rPr>
        <w:t>Извођач радова има право на правичну накнаду за непредвиђене радове који су морали бити обављени.</w:t>
      </w:r>
      <w:bookmarkEnd w:id="9"/>
      <w:proofErr w:type="gramEnd"/>
    </w:p>
    <w:p w:rsidR="00FD0F94" w:rsidRPr="0072753D" w:rsidRDefault="00FD0F94" w:rsidP="00FD0F94">
      <w:pPr>
        <w:jc w:val="both"/>
        <w:rPr>
          <w:bCs/>
        </w:rPr>
      </w:pPr>
      <w:r w:rsidRPr="0072753D">
        <w:rPr>
          <w:bCs/>
        </w:rPr>
        <w:t>Наручилац може раскинути овај уговор ако би услед непредвиђених радова уговорена цена морала бити повећана за 5</w:t>
      </w:r>
      <w:proofErr w:type="gramStart"/>
      <w:r w:rsidRPr="0072753D">
        <w:rPr>
          <w:bCs/>
        </w:rPr>
        <w:t>,0</w:t>
      </w:r>
      <w:proofErr w:type="gramEnd"/>
      <w:r w:rsidRPr="0072753D">
        <w:rPr>
          <w:bCs/>
        </w:rPr>
        <w:t xml:space="preserve">%, и више, о чему је дужан без одлагања обавестити Извођача радова. </w:t>
      </w:r>
    </w:p>
    <w:p w:rsidR="00FD0F94" w:rsidRPr="0072753D" w:rsidRDefault="00FD0F94" w:rsidP="00FD0F94">
      <w:pPr>
        <w:jc w:val="both"/>
        <w:rPr>
          <w:bCs/>
        </w:rPr>
      </w:pPr>
      <w:proofErr w:type="gramStart"/>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FD0F94" w:rsidRPr="0072753D" w:rsidRDefault="00FD0F94" w:rsidP="00FD0F94">
      <w:pPr>
        <w:rPr>
          <w:b/>
          <w:bCs/>
        </w:rPr>
      </w:pPr>
    </w:p>
    <w:p w:rsidR="00FD0F94" w:rsidRPr="0072753D" w:rsidRDefault="00FD0F94" w:rsidP="00CE1471">
      <w:pPr>
        <w:spacing w:line="276" w:lineRule="auto"/>
        <w:jc w:val="center"/>
        <w:rPr>
          <w:b/>
        </w:rPr>
      </w:pPr>
      <w:r w:rsidRPr="0072753D">
        <w:rPr>
          <w:b/>
        </w:rPr>
        <w:t>Примопредаја изведених радова</w:t>
      </w:r>
    </w:p>
    <w:p w:rsidR="00FD0F94" w:rsidRDefault="00FD0F94" w:rsidP="00CE1471">
      <w:pPr>
        <w:spacing w:line="276" w:lineRule="auto"/>
        <w:jc w:val="center"/>
        <w:rPr>
          <w:lang w:val="ru-RU"/>
        </w:rPr>
      </w:pPr>
      <w:r w:rsidRPr="0072753D">
        <w:rPr>
          <w:lang w:val="ru-RU"/>
        </w:rPr>
        <w:t>Члан 1</w:t>
      </w:r>
      <w:r w:rsidRPr="0072753D">
        <w:t>8</w:t>
      </w:r>
      <w:r w:rsidRPr="0072753D">
        <w:rPr>
          <w:lang w:val="ru-RU"/>
        </w:rPr>
        <w:t>.</w:t>
      </w:r>
    </w:p>
    <w:p w:rsidR="004F7126" w:rsidRPr="0072753D" w:rsidRDefault="004F7126" w:rsidP="00FD0F94">
      <w:pPr>
        <w:jc w:val="center"/>
        <w:rPr>
          <w:lang w:val="ru-RU"/>
        </w:rPr>
      </w:pPr>
    </w:p>
    <w:p w:rsidR="00FD0F94" w:rsidRPr="0072753D" w:rsidRDefault="00FD0F94" w:rsidP="00FD0F94">
      <w:pPr>
        <w:jc w:val="both"/>
      </w:pPr>
      <w:proofErr w:type="gramStart"/>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72753D">
        <w:t xml:space="preserve"> </w:t>
      </w:r>
      <w:proofErr w:type="gramStart"/>
      <w:r w:rsidRPr="0072753D">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FD0F94" w:rsidRPr="0072753D" w:rsidRDefault="00FD0F94" w:rsidP="00FD0F94">
      <w:pPr>
        <w:jc w:val="both"/>
      </w:pPr>
      <w:proofErr w:type="gramStart"/>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FD0F94" w:rsidRPr="0072753D" w:rsidRDefault="00FD0F94" w:rsidP="00FD0F94">
      <w:pPr>
        <w:jc w:val="both"/>
      </w:pPr>
      <w:proofErr w:type="gramStart"/>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4F7126" w:rsidRDefault="00FD0F94" w:rsidP="00FD0F94">
      <w:pPr>
        <w:jc w:val="both"/>
        <w:rPr>
          <w:b/>
          <w:lang w:val="ru-RU"/>
        </w:rPr>
      </w:pPr>
      <w:proofErr w:type="gramStart"/>
      <w:r w:rsidRPr="0072753D">
        <w:t>Примопредаја радова се врши комисијски најкасније у року од 15 (петнаест) дана од завршетка радова</w:t>
      </w:r>
      <w:r w:rsidRPr="0072753D">
        <w:rPr>
          <w:b/>
        </w:rPr>
        <w:t>.</w:t>
      </w:r>
      <w:proofErr w:type="gramEnd"/>
    </w:p>
    <w:p w:rsidR="004F7126" w:rsidRDefault="004F7126" w:rsidP="004F7126">
      <w:pPr>
        <w:rPr>
          <w:lang w:val="ru-RU"/>
        </w:rPr>
      </w:pPr>
    </w:p>
    <w:p w:rsidR="004F7126" w:rsidRPr="0072753D" w:rsidRDefault="004F7126" w:rsidP="004F7126">
      <w:pPr>
        <w:pStyle w:val="a"/>
        <w:spacing w:before="0"/>
        <w:jc w:val="both"/>
        <w:rPr>
          <w:b w:val="0"/>
        </w:rPr>
      </w:pPr>
      <w:r w:rsidRPr="0072753D">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4F7126" w:rsidRPr="0072753D" w:rsidRDefault="004F7126" w:rsidP="004F7126">
      <w:pPr>
        <w:pStyle w:val="a"/>
        <w:spacing w:before="0"/>
        <w:jc w:val="both"/>
        <w:rPr>
          <w:b w:val="0"/>
        </w:rPr>
      </w:pPr>
      <w:r w:rsidRPr="0072753D">
        <w:rPr>
          <w:b w:val="0"/>
        </w:rPr>
        <w:tab/>
        <w:t>Комисија сачињава записник о примопредаји.</w:t>
      </w:r>
    </w:p>
    <w:p w:rsidR="004F7126" w:rsidRPr="0072753D" w:rsidRDefault="004F7126" w:rsidP="004F7126">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4F7126" w:rsidRPr="0072753D" w:rsidRDefault="004F7126" w:rsidP="004F7126">
      <w:pPr>
        <w:pStyle w:val="a"/>
        <w:spacing w:before="0"/>
        <w:jc w:val="both"/>
        <w:rPr>
          <w:b w:val="0"/>
        </w:rPr>
      </w:pPr>
      <w:r w:rsidRPr="0072753D">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E1471" w:rsidRPr="0072753D" w:rsidRDefault="00CE1471" w:rsidP="00CE1471">
      <w:pPr>
        <w:pStyle w:val="a"/>
        <w:spacing w:before="0"/>
        <w:jc w:val="both"/>
        <w:rPr>
          <w:b w:val="0"/>
        </w:rPr>
      </w:pPr>
      <w:r w:rsidRPr="0072753D">
        <w:rPr>
          <w:b w:val="0"/>
        </w:rPr>
        <w:t xml:space="preserve">Евентуално уступање отклањања недостатака другом лицу, Наручилац ће учинити по тржишним ценама и са пажњом доброг привредника. </w:t>
      </w:r>
    </w:p>
    <w:p w:rsidR="00CE1471" w:rsidRPr="0072753D" w:rsidRDefault="00CE1471" w:rsidP="00CE1471">
      <w:pPr>
        <w:pStyle w:val="a"/>
        <w:spacing w:before="0"/>
        <w:jc w:val="both"/>
        <w:rPr>
          <w:b w:val="0"/>
        </w:rPr>
      </w:pPr>
      <w:r w:rsidRPr="0072753D">
        <w:rPr>
          <w:b w:val="0"/>
        </w:rPr>
        <w:t xml:space="preserve">Примопредају радова обезбедиће Наручилац у законски предвиђеном року. </w:t>
      </w:r>
    </w:p>
    <w:p w:rsidR="00CE1471" w:rsidRDefault="00CE1471" w:rsidP="00CE1471">
      <w:pPr>
        <w:pStyle w:val="a"/>
        <w:spacing w:before="0"/>
        <w:jc w:val="both"/>
        <w:rPr>
          <w:b w:val="0"/>
        </w:rPr>
      </w:pPr>
      <w:r w:rsidRPr="0072753D">
        <w:rPr>
          <w:b w:val="0"/>
        </w:rPr>
        <w:t>Наручилац ће у моменту у примопредаје радова од стране Извођача радова примити на коришћење изведене радове.</w:t>
      </w:r>
    </w:p>
    <w:p w:rsidR="00FD0F94" w:rsidRPr="004F7126" w:rsidRDefault="00FD0F94" w:rsidP="004F7126">
      <w:pPr>
        <w:rPr>
          <w:lang w:val="ru-RU"/>
        </w:rPr>
      </w:pPr>
    </w:p>
    <w:p w:rsidR="004F7126" w:rsidRPr="004F7126" w:rsidRDefault="00FD0F94" w:rsidP="00FD0F94">
      <w:pPr>
        <w:pStyle w:val="a"/>
        <w:spacing w:before="0"/>
        <w:jc w:val="both"/>
        <w:rPr>
          <w:b w:val="0"/>
        </w:rPr>
      </w:pPr>
      <w:r w:rsidRPr="0072753D">
        <w:rPr>
          <w:b w:val="0"/>
        </w:rPr>
        <w:lastRenderedPageBreak/>
        <w:tab/>
      </w:r>
      <w:r w:rsidRPr="0072753D">
        <w:rPr>
          <w:b w:val="0"/>
        </w:rPr>
        <w:tab/>
      </w:r>
    </w:p>
    <w:p w:rsidR="00FD0F94" w:rsidRPr="0072753D" w:rsidRDefault="00FD0F94" w:rsidP="00FD0F94">
      <w:pPr>
        <w:pStyle w:val="a"/>
        <w:spacing w:before="0"/>
      </w:pPr>
      <w:r w:rsidRPr="0072753D">
        <w:t>Коначни обрачун</w:t>
      </w:r>
    </w:p>
    <w:p w:rsidR="00FD0F94" w:rsidRDefault="00FD0F94" w:rsidP="00FD0F94">
      <w:pPr>
        <w:pStyle w:val="a0"/>
        <w:spacing w:before="0"/>
        <w:rPr>
          <w:lang w:val="ru-RU"/>
        </w:rPr>
      </w:pPr>
      <w:r w:rsidRPr="0072753D">
        <w:rPr>
          <w:lang w:val="ru-RU"/>
        </w:rPr>
        <w:t>Члан 1</w:t>
      </w:r>
      <w:r w:rsidRPr="0072753D">
        <w:t>9</w:t>
      </w:r>
      <w:r w:rsidRPr="0072753D">
        <w:rPr>
          <w:lang w:val="ru-RU"/>
        </w:rPr>
        <w:t>.</w:t>
      </w:r>
    </w:p>
    <w:p w:rsidR="00CE1471" w:rsidRPr="0072753D" w:rsidRDefault="00CE1471" w:rsidP="00CE1471">
      <w:pPr>
        <w:pStyle w:val="a0"/>
        <w:spacing w:before="0" w:after="0"/>
        <w:rPr>
          <w:lang w:val="ru-RU"/>
        </w:rPr>
      </w:pPr>
    </w:p>
    <w:p w:rsidR="00FD0F94" w:rsidRPr="0072753D" w:rsidRDefault="00FD0F94" w:rsidP="00FD0F94">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FD0F94" w:rsidRPr="0072753D" w:rsidRDefault="00FD0F94" w:rsidP="00FD0F94">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FD0F94" w:rsidRPr="0072753D" w:rsidRDefault="00FD0F94" w:rsidP="00FD0F94">
      <w:pPr>
        <w:ind w:firstLine="720"/>
        <w:jc w:val="both"/>
        <w:rPr>
          <w:bCs/>
          <w:lang w:val="ru-RU"/>
        </w:rPr>
      </w:pPr>
      <w:r w:rsidRPr="0072753D">
        <w:rPr>
          <w:bCs/>
          <w:lang w:val="ru-RU"/>
        </w:rPr>
        <w:t>Комисија сачињава Записник о коначном обрачуну изведених радова.</w:t>
      </w:r>
    </w:p>
    <w:p w:rsidR="00FD0F94" w:rsidRDefault="00FD0F94" w:rsidP="00FD0F94">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4F7126" w:rsidRPr="0072753D" w:rsidRDefault="004F7126" w:rsidP="00FD0F94">
      <w:pPr>
        <w:ind w:firstLine="720"/>
        <w:jc w:val="both"/>
        <w:rPr>
          <w:bCs/>
          <w:lang w:val="ru-RU"/>
        </w:rPr>
      </w:pPr>
    </w:p>
    <w:p w:rsidR="00FD0F94" w:rsidRPr="0072753D" w:rsidRDefault="00FD0F94" w:rsidP="00FD0F94">
      <w:pPr>
        <w:pStyle w:val="a"/>
        <w:spacing w:before="0"/>
      </w:pPr>
      <w:r w:rsidRPr="0072753D">
        <w:t>Раскид Уговора</w:t>
      </w:r>
    </w:p>
    <w:p w:rsidR="00FD0F94" w:rsidRDefault="00FD0F94" w:rsidP="00FD0F94">
      <w:pPr>
        <w:pStyle w:val="a0"/>
        <w:spacing w:before="0"/>
        <w:rPr>
          <w:lang w:val="ru-RU"/>
        </w:rPr>
      </w:pPr>
      <w:r w:rsidRPr="0072753D">
        <w:rPr>
          <w:lang w:val="ru-RU"/>
        </w:rPr>
        <w:t xml:space="preserve">Члан </w:t>
      </w:r>
      <w:r w:rsidRPr="0072753D">
        <w:t>20</w:t>
      </w:r>
      <w:r w:rsidRPr="0072753D">
        <w:rPr>
          <w:lang w:val="ru-RU"/>
        </w:rPr>
        <w:t>.</w:t>
      </w:r>
    </w:p>
    <w:p w:rsidR="00CE1471" w:rsidRPr="0072753D" w:rsidRDefault="00CE1471" w:rsidP="00CE1471">
      <w:pPr>
        <w:pStyle w:val="a0"/>
        <w:spacing w:before="0" w:after="0"/>
        <w:rPr>
          <w:lang w:val="ru-RU"/>
        </w:rPr>
      </w:pPr>
    </w:p>
    <w:p w:rsidR="00FD0F94" w:rsidRPr="0072753D" w:rsidRDefault="00FD0F94" w:rsidP="00FD0F94">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FD0F94" w:rsidRPr="0072753D" w:rsidRDefault="00FD0F94" w:rsidP="00FD0F94">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FD0F94" w:rsidRPr="0072753D" w:rsidRDefault="00FD0F94" w:rsidP="00FD0F94">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D0F94" w:rsidRPr="0072753D" w:rsidRDefault="00FD0F94" w:rsidP="00FD0F94">
      <w:pPr>
        <w:ind w:firstLine="709"/>
        <w:jc w:val="both"/>
      </w:pPr>
      <w:proofErr w:type="gramStart"/>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72753D">
        <w:t xml:space="preserve"> </w:t>
      </w:r>
      <w:proofErr w:type="gramStart"/>
      <w:r w:rsidRPr="0072753D">
        <w:t>став</w:t>
      </w:r>
      <w:proofErr w:type="gramEnd"/>
      <w:r w:rsidRPr="0072753D">
        <w:t xml:space="preserve"> 1. </w:t>
      </w:r>
      <w:proofErr w:type="gramStart"/>
      <w:r w:rsidRPr="0072753D">
        <w:t>тачка</w:t>
      </w:r>
      <w:proofErr w:type="gramEnd"/>
      <w:r w:rsidRPr="0072753D">
        <w:t xml:space="preserve"> 4. </w:t>
      </w:r>
      <w:proofErr w:type="gramStart"/>
      <w:r w:rsidRPr="0072753D">
        <w:t>ЗЈН.</w:t>
      </w:r>
      <w:proofErr w:type="gramEnd"/>
    </w:p>
    <w:p w:rsidR="00FD0F94" w:rsidRPr="0072753D" w:rsidRDefault="00FD0F94" w:rsidP="00FD0F94">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FD0F94" w:rsidRPr="0072753D" w:rsidRDefault="00FD0F94" w:rsidP="00FD0F94">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FD0F94" w:rsidRPr="0072753D" w:rsidRDefault="00FD0F94" w:rsidP="00FD0F94">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FD0F94" w:rsidRDefault="00FD0F94" w:rsidP="00FD0F94">
      <w:pPr>
        <w:ind w:firstLine="720"/>
        <w:jc w:val="both"/>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CE1471" w:rsidRPr="00CE1471" w:rsidRDefault="00CE1471" w:rsidP="00FD0F94">
      <w:pPr>
        <w:ind w:firstLine="720"/>
        <w:jc w:val="both"/>
        <w:rPr>
          <w:bCs/>
        </w:rPr>
      </w:pPr>
    </w:p>
    <w:p w:rsidR="00FD0F94" w:rsidRPr="0072753D" w:rsidRDefault="00FD0F94" w:rsidP="00FD0F94">
      <w:pPr>
        <w:pStyle w:val="a"/>
        <w:spacing w:before="0"/>
      </w:pPr>
      <w:r w:rsidRPr="0072753D">
        <w:t>Измене уговора</w:t>
      </w:r>
    </w:p>
    <w:p w:rsidR="00FD0F94" w:rsidRDefault="00FD0F94" w:rsidP="00FD0F94">
      <w:pPr>
        <w:pStyle w:val="a0"/>
        <w:spacing w:before="0"/>
      </w:pPr>
      <w:proofErr w:type="gramStart"/>
      <w:r w:rsidRPr="0072753D">
        <w:t>Члан 21.</w:t>
      </w:r>
      <w:proofErr w:type="gramEnd"/>
    </w:p>
    <w:p w:rsidR="00CE1471" w:rsidRPr="00CE1471" w:rsidRDefault="00CE1471" w:rsidP="00CE1471">
      <w:pPr>
        <w:pStyle w:val="a0"/>
        <w:spacing w:before="0" w:after="0"/>
      </w:pPr>
    </w:p>
    <w:p w:rsidR="00FD0F94" w:rsidRPr="0072753D" w:rsidRDefault="00FD0F94" w:rsidP="00FD0F94">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72753D">
        <w:lastRenderedPageBreak/>
        <w:t>и</w:t>
      </w:r>
      <w:proofErr w:type="gramEnd"/>
      <w:r w:rsidRPr="0072753D">
        <w:t xml:space="preserve"> 17. </w:t>
      </w:r>
      <w:proofErr w:type="gramStart"/>
      <w:r w:rsidRPr="0072753D">
        <w:t>овог</w:t>
      </w:r>
      <w:proofErr w:type="gramEnd"/>
      <w:r w:rsidRPr="0072753D">
        <w:t xml:space="preserve"> уговора. </w:t>
      </w:r>
      <w:proofErr w:type="gramStart"/>
      <w:r w:rsidRPr="0072753D">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72753D">
        <w:t xml:space="preserve"> </w:t>
      </w:r>
      <w:proofErr w:type="gramStart"/>
      <w:r w:rsidRPr="0072753D">
        <w:t>Наведено ограничење не односи се на вишкове радова уколико су ти радови уговорени.</w:t>
      </w:r>
      <w:proofErr w:type="gramEnd"/>
      <w:r w:rsidRPr="0072753D">
        <w:t xml:space="preserve"> (</w:t>
      </w:r>
      <w:proofErr w:type="gramStart"/>
      <w:r w:rsidRPr="0072753D">
        <w:t>члан</w:t>
      </w:r>
      <w:proofErr w:type="gramEnd"/>
      <w:r w:rsidRPr="0072753D">
        <w:t xml:space="preserve"> 115. ст. 1. </w:t>
      </w:r>
      <w:proofErr w:type="gramStart"/>
      <w:r w:rsidRPr="0072753D">
        <w:t>и  3</w:t>
      </w:r>
      <w:proofErr w:type="gramEnd"/>
      <w:r w:rsidRPr="0072753D">
        <w:t xml:space="preserve">. </w:t>
      </w:r>
      <w:proofErr w:type="gramStart"/>
      <w:r w:rsidRPr="0072753D">
        <w:t>Закона).</w:t>
      </w:r>
      <w:proofErr w:type="gramEnd"/>
      <w:r w:rsidRPr="0072753D">
        <w:t xml:space="preserve"> </w:t>
      </w:r>
    </w:p>
    <w:p w:rsidR="00FD0F94" w:rsidRPr="0072753D" w:rsidRDefault="00FD0F94" w:rsidP="00FD0F94">
      <w:pPr>
        <w:pStyle w:val="a0"/>
        <w:spacing w:before="0"/>
        <w:jc w:val="both"/>
      </w:pPr>
      <w:r w:rsidRPr="0072753D">
        <w:tab/>
      </w:r>
      <w:proofErr w:type="gramStart"/>
      <w:r w:rsidRPr="0072753D">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72753D">
        <w:t xml:space="preserve"> </w:t>
      </w:r>
    </w:p>
    <w:p w:rsidR="00FD0F94" w:rsidRPr="0072753D" w:rsidRDefault="00FD0F94" w:rsidP="00FD0F94">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FD0F94" w:rsidRPr="0072753D" w:rsidRDefault="00FD0F94" w:rsidP="00FD0F94">
      <w:pPr>
        <w:pStyle w:val="a0"/>
        <w:numPr>
          <w:ilvl w:val="0"/>
          <w:numId w:val="18"/>
        </w:numPr>
        <w:spacing w:before="0"/>
        <w:ind w:left="0"/>
        <w:jc w:val="both"/>
      </w:pPr>
      <w:proofErr w:type="gramStart"/>
      <w:r w:rsidRPr="0072753D">
        <w:t>природни</w:t>
      </w:r>
      <w:proofErr w:type="gramEnd"/>
      <w:r w:rsidRPr="0072753D">
        <w:t xml:space="preserve"> догађај (пожар, поплава, земљотрес, изузетно лоше време неуобичајено за годишње доба и за место на коме се радови изводе и сл.);</w:t>
      </w:r>
    </w:p>
    <w:p w:rsidR="00FD0F94" w:rsidRPr="0072753D" w:rsidRDefault="00FD0F94" w:rsidP="00FD0F94">
      <w:pPr>
        <w:pStyle w:val="a0"/>
        <w:numPr>
          <w:ilvl w:val="0"/>
          <w:numId w:val="18"/>
        </w:numPr>
        <w:spacing w:before="0"/>
        <w:ind w:left="0"/>
        <w:jc w:val="both"/>
      </w:pPr>
      <w:r w:rsidRPr="0072753D">
        <w:t>мере које буду предвиђене актима надлежних органа;</w:t>
      </w:r>
    </w:p>
    <w:p w:rsidR="00FD0F94" w:rsidRPr="0072753D" w:rsidRDefault="00FD0F94" w:rsidP="00FD0F94">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FD0F94" w:rsidRPr="0072753D" w:rsidRDefault="00FD0F94" w:rsidP="00FD0F94">
      <w:pPr>
        <w:pStyle w:val="a0"/>
        <w:numPr>
          <w:ilvl w:val="0"/>
          <w:numId w:val="18"/>
        </w:numPr>
        <w:spacing w:before="0"/>
        <w:ind w:left="0"/>
        <w:jc w:val="both"/>
      </w:pPr>
      <w:r w:rsidRPr="0072753D">
        <w:t>закашњење наручиоца да Извођача радова уведе у посао;</w:t>
      </w:r>
    </w:p>
    <w:p w:rsidR="00FD0F94" w:rsidRPr="0072753D" w:rsidRDefault="00FD0F94" w:rsidP="00FD0F94">
      <w:pPr>
        <w:pStyle w:val="a0"/>
        <w:numPr>
          <w:ilvl w:val="0"/>
          <w:numId w:val="18"/>
        </w:numPr>
        <w:spacing w:before="0"/>
        <w:ind w:left="0"/>
        <w:jc w:val="both"/>
      </w:pPr>
      <w:bookmarkStart w:id="10" w:name="_Hlk499071084"/>
      <w:proofErr w:type="gramStart"/>
      <w:r w:rsidRPr="0072753D">
        <w:t>хитне</w:t>
      </w:r>
      <w:proofErr w:type="gramEnd"/>
      <w:r w:rsidRPr="0072753D">
        <w:t xml:space="preserve"> непредвиђене радове према члану 16. </w:t>
      </w:r>
      <w:proofErr w:type="gramStart"/>
      <w:r w:rsidRPr="0072753D">
        <w:t>уговора</w:t>
      </w:r>
      <w:proofErr w:type="gramEnd"/>
      <w:r w:rsidRPr="0072753D">
        <w:t>, за које Извођач радова приликом извођења радова није знао нити је могао знати да се морају извести.</w:t>
      </w:r>
      <w:bookmarkEnd w:id="10"/>
    </w:p>
    <w:p w:rsidR="00FD0F94" w:rsidRPr="00CE1471" w:rsidRDefault="00FD0F94" w:rsidP="00FD0F94">
      <w:pPr>
        <w:pStyle w:val="a0"/>
        <w:numPr>
          <w:ilvl w:val="0"/>
          <w:numId w:val="18"/>
        </w:numPr>
        <w:spacing w:before="0"/>
        <w:ind w:left="0"/>
        <w:jc w:val="both"/>
      </w:pPr>
      <w:proofErr w:type="gramStart"/>
      <w:r w:rsidRPr="0072753D">
        <w:t>непредвиђене</w:t>
      </w:r>
      <w:proofErr w:type="gramEnd"/>
      <w:r w:rsidRPr="0072753D">
        <w:t xml:space="preserve"> радове према члану 17. </w:t>
      </w:r>
      <w:proofErr w:type="gramStart"/>
      <w:r w:rsidRPr="0072753D">
        <w:t>уговора</w:t>
      </w:r>
      <w:proofErr w:type="gramEnd"/>
      <w:r w:rsidRPr="0072753D">
        <w:t xml:space="preserve">,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CE1471" w:rsidRPr="0072753D" w:rsidRDefault="00CE1471" w:rsidP="00CE1471">
      <w:pPr>
        <w:pStyle w:val="a0"/>
        <w:spacing w:before="0" w:after="0"/>
        <w:jc w:val="both"/>
      </w:pPr>
    </w:p>
    <w:p w:rsidR="00FD0F94" w:rsidRDefault="00FD0F94" w:rsidP="00FD0F94">
      <w:pPr>
        <w:pStyle w:val="a0"/>
        <w:spacing w:before="0"/>
        <w:rPr>
          <w:rFonts w:eastAsia="Calibri-Bold"/>
        </w:rPr>
      </w:pPr>
      <w:proofErr w:type="gramStart"/>
      <w:r w:rsidRPr="0072753D">
        <w:rPr>
          <w:rFonts w:eastAsia="Calibri-Bold"/>
        </w:rPr>
        <w:t>Члан 22.</w:t>
      </w:r>
      <w:proofErr w:type="gramEnd"/>
    </w:p>
    <w:p w:rsidR="00CE1471" w:rsidRPr="00CE1471" w:rsidRDefault="00CE1471" w:rsidP="00CE1471">
      <w:pPr>
        <w:pStyle w:val="a0"/>
        <w:spacing w:before="0" w:after="0"/>
        <w:rPr>
          <w:rFonts w:eastAsia="Calibri-Bold"/>
        </w:rPr>
      </w:pPr>
    </w:p>
    <w:p w:rsidR="00FD0F94" w:rsidRPr="0072753D" w:rsidRDefault="00FD0F94" w:rsidP="00FD0F94">
      <w:pPr>
        <w:ind w:firstLine="720"/>
        <w:jc w:val="both"/>
        <w:rPr>
          <w:rFonts w:eastAsia="Calibri-Bold"/>
          <w:bCs/>
        </w:rPr>
      </w:pPr>
      <w:proofErr w:type="gramStart"/>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FD0F94" w:rsidRPr="0072753D" w:rsidRDefault="00FD0F94" w:rsidP="00FD0F94">
      <w:pPr>
        <w:ind w:firstLine="720"/>
        <w:contextualSpacing/>
        <w:jc w:val="both"/>
      </w:pPr>
      <w:proofErr w:type="gramStart"/>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FD0F94" w:rsidRPr="0072753D" w:rsidRDefault="00FD0F94" w:rsidP="00FD0F94">
      <w:pPr>
        <w:ind w:firstLine="720"/>
        <w:contextualSpacing/>
        <w:jc w:val="both"/>
      </w:pPr>
      <w:proofErr w:type="gramStart"/>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72753D">
        <w:t xml:space="preserve"> </w:t>
      </w:r>
      <w:proofErr w:type="gramStart"/>
      <w:r w:rsidRPr="0072753D">
        <w:t>Закона.</w:t>
      </w:r>
      <w:proofErr w:type="gramEnd"/>
    </w:p>
    <w:p w:rsidR="00FD0F94" w:rsidRDefault="00FD0F94" w:rsidP="00FD0F94">
      <w:pPr>
        <w:ind w:firstLine="720"/>
        <w:contextualSpacing/>
        <w:jc w:val="both"/>
        <w:rPr>
          <w:rFonts w:eastAsia="Calibri-Bold"/>
          <w:bCs/>
        </w:rPr>
      </w:pPr>
      <w:proofErr w:type="gramStart"/>
      <w:r w:rsidRPr="0072753D">
        <w:t>Изменом уговора, по било ком од наведених основа, не може се мењати предмет јавне</w:t>
      </w:r>
      <w:r w:rsidRPr="0072753D">
        <w:rPr>
          <w:rFonts w:eastAsia="Calibri-Bold"/>
          <w:bCs/>
        </w:rPr>
        <w:t xml:space="preserve"> набавке.</w:t>
      </w:r>
      <w:proofErr w:type="gramEnd"/>
      <w:r w:rsidRPr="0072753D">
        <w:rPr>
          <w:rFonts w:eastAsia="Calibri-Bold"/>
          <w:bCs/>
        </w:rPr>
        <w:t xml:space="preserve"> </w:t>
      </w:r>
    </w:p>
    <w:p w:rsidR="00CE1471" w:rsidRPr="00CE1471" w:rsidRDefault="00CE1471" w:rsidP="00FD0F94">
      <w:pPr>
        <w:ind w:firstLine="720"/>
        <w:contextualSpacing/>
        <w:jc w:val="both"/>
        <w:rPr>
          <w:rFonts w:eastAsia="Calibri-Bold"/>
          <w:bCs/>
        </w:rPr>
      </w:pPr>
    </w:p>
    <w:p w:rsidR="00FD0F94" w:rsidRPr="0072753D" w:rsidRDefault="00FD0F94" w:rsidP="00FD0F94">
      <w:pPr>
        <w:pStyle w:val="a"/>
        <w:spacing w:before="0"/>
      </w:pPr>
      <w:r w:rsidRPr="0072753D">
        <w:t>Сходна примена других прописа</w:t>
      </w:r>
    </w:p>
    <w:p w:rsidR="00FD0F94" w:rsidRDefault="00FD0F94" w:rsidP="00FD0F94">
      <w:pPr>
        <w:pStyle w:val="a0"/>
        <w:spacing w:before="0"/>
        <w:rPr>
          <w:lang w:val="ru-RU"/>
        </w:rPr>
      </w:pPr>
      <w:r w:rsidRPr="0072753D">
        <w:rPr>
          <w:lang w:val="ru-RU"/>
        </w:rPr>
        <w:t>Члан 2</w:t>
      </w:r>
      <w:r w:rsidRPr="0072753D">
        <w:t>3</w:t>
      </w:r>
      <w:r w:rsidRPr="0072753D">
        <w:rPr>
          <w:lang w:val="ru-RU"/>
        </w:rPr>
        <w:t>.</w:t>
      </w:r>
    </w:p>
    <w:p w:rsidR="00CE1471" w:rsidRPr="0072753D" w:rsidRDefault="00CE1471" w:rsidP="00CE1471">
      <w:pPr>
        <w:pStyle w:val="a0"/>
        <w:spacing w:before="0" w:after="0"/>
        <w:rPr>
          <w:lang w:val="ru-RU"/>
        </w:rPr>
      </w:pPr>
    </w:p>
    <w:p w:rsidR="00FD0F94" w:rsidRDefault="00FD0F94" w:rsidP="00FD0F94">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E1471" w:rsidRPr="0072753D" w:rsidRDefault="00CE1471" w:rsidP="00CE1471">
      <w:pPr>
        <w:jc w:val="both"/>
        <w:rPr>
          <w:bCs/>
          <w:lang w:val="ru-RU"/>
        </w:rPr>
      </w:pPr>
    </w:p>
    <w:p w:rsidR="00FD0F94" w:rsidRPr="0072753D" w:rsidRDefault="00FD0F94" w:rsidP="00FD0F94">
      <w:pPr>
        <w:pStyle w:val="a"/>
        <w:spacing w:before="0"/>
      </w:pPr>
      <w:r w:rsidRPr="0072753D">
        <w:t>Саставни део уговора</w:t>
      </w:r>
    </w:p>
    <w:p w:rsidR="00FD0F94" w:rsidRDefault="00FD0F94" w:rsidP="00FD0F94">
      <w:pPr>
        <w:pStyle w:val="a0"/>
        <w:spacing w:before="0"/>
        <w:rPr>
          <w:lang w:val="ru-RU"/>
        </w:rPr>
      </w:pPr>
      <w:r w:rsidRPr="0072753D">
        <w:rPr>
          <w:lang w:val="ru-RU"/>
        </w:rPr>
        <w:t>Члан 2</w:t>
      </w:r>
      <w:r w:rsidRPr="0072753D">
        <w:t>4</w:t>
      </w:r>
      <w:r w:rsidRPr="0072753D">
        <w:rPr>
          <w:lang w:val="ru-RU"/>
        </w:rPr>
        <w:t>.</w:t>
      </w:r>
    </w:p>
    <w:p w:rsidR="00CE1471" w:rsidRPr="0072753D" w:rsidRDefault="00CE1471" w:rsidP="00CE1471">
      <w:pPr>
        <w:pStyle w:val="a0"/>
        <w:spacing w:before="0" w:after="0"/>
        <w:rPr>
          <w:color w:val="000000"/>
          <w:lang w:val="ru-RU"/>
        </w:rPr>
      </w:pPr>
    </w:p>
    <w:p w:rsidR="00FD0F94" w:rsidRPr="0072753D" w:rsidRDefault="00FD0F94" w:rsidP="00FD0F94">
      <w:pPr>
        <w:ind w:firstLine="708"/>
        <w:rPr>
          <w:bCs/>
        </w:rPr>
      </w:pPr>
      <w:r w:rsidRPr="0072753D">
        <w:rPr>
          <w:bCs/>
          <w:lang w:val="ru-RU"/>
        </w:rPr>
        <w:t>Прилози и саставни делови овог Уговора су:</w:t>
      </w:r>
    </w:p>
    <w:p w:rsidR="00FD0F94" w:rsidRPr="0072753D" w:rsidRDefault="00FD0F94" w:rsidP="00FD0F94">
      <w:pPr>
        <w:rPr>
          <w:bCs/>
          <w:lang w:val="ru-RU"/>
        </w:rPr>
      </w:pPr>
      <w:r w:rsidRPr="0072753D">
        <w:rPr>
          <w:bCs/>
          <w:lang w:val="ru-RU"/>
        </w:rPr>
        <w:lastRenderedPageBreak/>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FD0F94" w:rsidRDefault="00FD0F94" w:rsidP="00FD0F94">
      <w:pPr>
        <w:rPr>
          <w:bCs/>
          <w:lang w:val="ru-RU"/>
        </w:rPr>
      </w:pPr>
    </w:p>
    <w:p w:rsidR="00CE1471" w:rsidRPr="0072753D" w:rsidRDefault="00CE1471" w:rsidP="00FD0F94">
      <w:pPr>
        <w:rPr>
          <w:bCs/>
          <w:lang w:val="ru-RU"/>
        </w:rPr>
      </w:pPr>
    </w:p>
    <w:p w:rsidR="00FD0F94" w:rsidRPr="0072753D" w:rsidRDefault="00FD0F94" w:rsidP="00FD0F94">
      <w:pPr>
        <w:pStyle w:val="a"/>
        <w:spacing w:before="0"/>
      </w:pPr>
      <w:r w:rsidRPr="0072753D">
        <w:t>Решавање спорова</w:t>
      </w:r>
    </w:p>
    <w:p w:rsidR="00FD0F94" w:rsidRDefault="00FD0F94" w:rsidP="00FD0F94">
      <w:pPr>
        <w:pStyle w:val="a0"/>
        <w:spacing w:before="0"/>
        <w:rPr>
          <w:lang w:val="ru-RU"/>
        </w:rPr>
      </w:pPr>
      <w:r w:rsidRPr="0072753D">
        <w:rPr>
          <w:lang w:val="ru-RU"/>
        </w:rPr>
        <w:t>Члан 2</w:t>
      </w:r>
      <w:r w:rsidRPr="0072753D">
        <w:t>5</w:t>
      </w:r>
      <w:r w:rsidRPr="0072753D">
        <w:rPr>
          <w:lang w:val="ru-RU"/>
        </w:rPr>
        <w:t>.</w:t>
      </w:r>
    </w:p>
    <w:p w:rsidR="00CE1471" w:rsidRPr="0072753D" w:rsidRDefault="00CE1471" w:rsidP="00FD0F94">
      <w:pPr>
        <w:pStyle w:val="a0"/>
        <w:spacing w:before="0"/>
        <w:rPr>
          <w:lang w:val="ru-RU"/>
        </w:rPr>
      </w:pPr>
    </w:p>
    <w:p w:rsidR="00FD0F94" w:rsidRDefault="00FD0F94" w:rsidP="00FD0F94">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FD0F94" w:rsidRDefault="00FD0F94" w:rsidP="00FD0F94">
      <w:pPr>
        <w:ind w:firstLine="709"/>
        <w:jc w:val="both"/>
        <w:rPr>
          <w:bCs/>
          <w:lang w:val="ru-RU"/>
        </w:rPr>
      </w:pPr>
    </w:p>
    <w:p w:rsidR="00CE1471" w:rsidRPr="0072753D" w:rsidRDefault="00CE1471" w:rsidP="00FD0F94">
      <w:pPr>
        <w:ind w:firstLine="709"/>
        <w:jc w:val="both"/>
        <w:rPr>
          <w:bCs/>
          <w:lang w:val="ru-RU"/>
        </w:rPr>
      </w:pPr>
    </w:p>
    <w:p w:rsidR="00FD0F94" w:rsidRPr="0072753D" w:rsidRDefault="00FD0F94" w:rsidP="00FD0F94">
      <w:pPr>
        <w:pStyle w:val="a"/>
        <w:spacing w:before="0"/>
      </w:pPr>
      <w:r w:rsidRPr="0072753D">
        <w:t>Број примерака уговора</w:t>
      </w:r>
    </w:p>
    <w:p w:rsidR="00FD0F94" w:rsidRDefault="00FD0F94" w:rsidP="00FD0F94">
      <w:pPr>
        <w:pStyle w:val="a0"/>
        <w:spacing w:before="0"/>
        <w:rPr>
          <w:lang w:val="ru-RU"/>
        </w:rPr>
      </w:pPr>
      <w:r w:rsidRPr="0072753D">
        <w:rPr>
          <w:lang w:val="ru-RU"/>
        </w:rPr>
        <w:t>Члан 2</w:t>
      </w:r>
      <w:r w:rsidRPr="0072753D">
        <w:t>6</w:t>
      </w:r>
      <w:r w:rsidRPr="0072753D">
        <w:rPr>
          <w:lang w:val="ru-RU"/>
        </w:rPr>
        <w:t>.</w:t>
      </w:r>
    </w:p>
    <w:p w:rsidR="00CE1471" w:rsidRPr="0072753D" w:rsidRDefault="00CE1471" w:rsidP="00FD0F94">
      <w:pPr>
        <w:pStyle w:val="a0"/>
        <w:spacing w:before="0"/>
        <w:rPr>
          <w:lang w:val="ru-RU"/>
        </w:rPr>
      </w:pPr>
    </w:p>
    <w:p w:rsidR="00FD0F94" w:rsidRDefault="00FD0F94" w:rsidP="00FD0F94">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p>
    <w:p w:rsidR="00CE1471" w:rsidRDefault="00CE1471" w:rsidP="00FD0F94">
      <w:pPr>
        <w:ind w:firstLine="720"/>
        <w:jc w:val="both"/>
        <w:rPr>
          <w:bCs/>
          <w:lang w:val="ru-RU"/>
        </w:rPr>
      </w:pPr>
    </w:p>
    <w:p w:rsidR="00FD0F94" w:rsidRPr="0072753D" w:rsidRDefault="00FD0F94" w:rsidP="00FD0F94">
      <w:pPr>
        <w:ind w:firstLine="720"/>
        <w:jc w:val="both"/>
        <w:rPr>
          <w:bCs/>
        </w:rPr>
      </w:pPr>
    </w:p>
    <w:p w:rsidR="00FD0F94" w:rsidRPr="0072753D" w:rsidRDefault="00FD0F94" w:rsidP="00FD0F94">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91"/>
        <w:gridCol w:w="2724"/>
        <w:gridCol w:w="3455"/>
      </w:tblGrid>
      <w:tr w:rsidR="00FD0F94" w:rsidRPr="0072753D" w:rsidTr="00BD072A">
        <w:tc>
          <w:tcPr>
            <w:tcW w:w="3509" w:type="dxa"/>
            <w:shd w:val="clear" w:color="auto" w:fill="auto"/>
          </w:tcPr>
          <w:p w:rsidR="00FD0F94" w:rsidRPr="0072753D" w:rsidRDefault="00FD0F94" w:rsidP="00BD072A">
            <w:pPr>
              <w:jc w:val="center"/>
              <w:rPr>
                <w:b/>
                <w:lang w:val="ru-RU"/>
              </w:rPr>
            </w:pPr>
            <w:r w:rsidRPr="0072753D">
              <w:rPr>
                <w:b/>
                <w:lang w:val="ru-RU"/>
              </w:rPr>
              <w:t>НАРУЧИ</w:t>
            </w:r>
            <w:r w:rsidR="00CE1471">
              <w:rPr>
                <w:b/>
                <w:lang w:val="ru-RU"/>
              </w:rPr>
              <w:t>ЛАЦ</w:t>
            </w:r>
          </w:p>
          <w:p w:rsidR="00FD0F94" w:rsidRPr="00CE1471" w:rsidRDefault="00CE1471" w:rsidP="00BD072A">
            <w:pPr>
              <w:jc w:val="center"/>
              <w:rPr>
                <w:b/>
                <w:lang w:val="ru-RU"/>
              </w:rPr>
            </w:pPr>
            <w:r w:rsidRPr="00CE1471">
              <w:rPr>
                <w:b/>
                <w:lang w:val="ru-RU"/>
              </w:rPr>
              <w:t>НАЧЕЛНИК</w:t>
            </w:r>
          </w:p>
        </w:tc>
        <w:tc>
          <w:tcPr>
            <w:tcW w:w="2909" w:type="dxa"/>
            <w:shd w:val="clear" w:color="auto" w:fill="auto"/>
          </w:tcPr>
          <w:p w:rsidR="00FD0F94" w:rsidRPr="0072753D" w:rsidRDefault="00FD0F94" w:rsidP="00BD072A">
            <w:pPr>
              <w:jc w:val="center"/>
              <w:rPr>
                <w:b/>
                <w:lang w:val="ru-RU"/>
              </w:rPr>
            </w:pPr>
          </w:p>
        </w:tc>
        <w:tc>
          <w:tcPr>
            <w:tcW w:w="3606" w:type="dxa"/>
            <w:shd w:val="clear" w:color="auto" w:fill="auto"/>
          </w:tcPr>
          <w:p w:rsidR="00FD0F94" w:rsidRPr="0072753D" w:rsidRDefault="00CE1471" w:rsidP="00BD072A">
            <w:pPr>
              <w:jc w:val="center"/>
              <w:rPr>
                <w:lang w:val="ru-RU"/>
              </w:rPr>
            </w:pPr>
            <w:r>
              <w:rPr>
                <w:b/>
                <w:lang w:val="ru-RU"/>
              </w:rPr>
              <w:t>ИЗВОЂАЧ</w:t>
            </w:r>
            <w:r w:rsidR="00FD0F94" w:rsidRPr="0072753D">
              <w:rPr>
                <w:b/>
                <w:lang w:val="ru-RU"/>
              </w:rPr>
              <w:t xml:space="preserve"> РАДОВА</w:t>
            </w:r>
          </w:p>
        </w:tc>
      </w:tr>
      <w:tr w:rsidR="00FD0F94" w:rsidRPr="0072753D" w:rsidTr="00BD072A">
        <w:tc>
          <w:tcPr>
            <w:tcW w:w="3509" w:type="dxa"/>
            <w:tcBorders>
              <w:bottom w:val="single" w:sz="4" w:space="0" w:color="auto"/>
            </w:tcBorders>
            <w:shd w:val="clear" w:color="auto" w:fill="auto"/>
          </w:tcPr>
          <w:p w:rsidR="00FD0F94" w:rsidRPr="006D604D" w:rsidRDefault="00FD0F94" w:rsidP="00BD072A">
            <w:pPr>
              <w:jc w:val="center"/>
              <w:rPr>
                <w:i/>
                <w:lang w:val="ru-RU"/>
              </w:rPr>
            </w:pPr>
          </w:p>
        </w:tc>
        <w:tc>
          <w:tcPr>
            <w:tcW w:w="2909" w:type="dxa"/>
            <w:shd w:val="clear" w:color="auto" w:fill="auto"/>
          </w:tcPr>
          <w:p w:rsidR="00FD0F94" w:rsidRPr="0072753D" w:rsidRDefault="00FD0F94" w:rsidP="00BD072A">
            <w:pPr>
              <w:jc w:val="center"/>
              <w:rPr>
                <w:lang w:val="ru-RU"/>
              </w:rPr>
            </w:pPr>
          </w:p>
        </w:tc>
        <w:tc>
          <w:tcPr>
            <w:tcW w:w="3606" w:type="dxa"/>
            <w:tcBorders>
              <w:bottom w:val="single" w:sz="4" w:space="0" w:color="auto"/>
            </w:tcBorders>
            <w:shd w:val="clear" w:color="auto" w:fill="auto"/>
          </w:tcPr>
          <w:p w:rsidR="00FD0F94" w:rsidRPr="0072753D" w:rsidRDefault="00FD0F94" w:rsidP="00BD072A">
            <w:pPr>
              <w:jc w:val="center"/>
              <w:rPr>
                <w:lang w:val="ru-RU"/>
              </w:rPr>
            </w:pPr>
          </w:p>
        </w:tc>
      </w:tr>
      <w:tr w:rsidR="00FD0F94" w:rsidRPr="0072753D" w:rsidTr="00BD072A">
        <w:tc>
          <w:tcPr>
            <w:tcW w:w="3509" w:type="dxa"/>
            <w:tcBorders>
              <w:top w:val="single" w:sz="4" w:space="0" w:color="auto"/>
            </w:tcBorders>
            <w:shd w:val="clear" w:color="auto" w:fill="auto"/>
          </w:tcPr>
          <w:p w:rsidR="00FD0F94" w:rsidRPr="006D604D" w:rsidRDefault="00FD0F94" w:rsidP="00BD072A">
            <w:pPr>
              <w:jc w:val="center"/>
              <w:rPr>
                <w:i/>
                <w:lang w:val="ru-RU"/>
              </w:rPr>
            </w:pPr>
            <w:r w:rsidRPr="006D604D">
              <w:rPr>
                <w:i/>
                <w:lang w:val="ru-RU"/>
              </w:rPr>
              <w:t>Милоје Марић</w:t>
            </w:r>
          </w:p>
          <w:p w:rsidR="00FD0F94" w:rsidRPr="006D604D" w:rsidRDefault="00FD0F94" w:rsidP="00BD072A">
            <w:pPr>
              <w:jc w:val="center"/>
              <w:rPr>
                <w:i/>
                <w:lang w:val="ru-RU"/>
              </w:rPr>
            </w:pPr>
            <w:r w:rsidRPr="006D604D">
              <w:rPr>
                <w:i/>
                <w:lang w:val="ru-RU"/>
              </w:rPr>
              <w:t>МП.</w:t>
            </w:r>
          </w:p>
        </w:tc>
        <w:tc>
          <w:tcPr>
            <w:tcW w:w="2909" w:type="dxa"/>
            <w:shd w:val="clear" w:color="auto" w:fill="auto"/>
          </w:tcPr>
          <w:p w:rsidR="00FD0F94" w:rsidRPr="0072753D" w:rsidRDefault="00FD0F94" w:rsidP="00BD072A">
            <w:pPr>
              <w:jc w:val="center"/>
              <w:rPr>
                <w:lang w:val="ru-RU"/>
              </w:rPr>
            </w:pPr>
          </w:p>
        </w:tc>
        <w:tc>
          <w:tcPr>
            <w:tcW w:w="3606" w:type="dxa"/>
            <w:tcBorders>
              <w:top w:val="single" w:sz="4" w:space="0" w:color="auto"/>
            </w:tcBorders>
            <w:shd w:val="clear" w:color="auto" w:fill="auto"/>
          </w:tcPr>
          <w:p w:rsidR="00FD0F94" w:rsidRPr="0072753D" w:rsidRDefault="00FD0F94" w:rsidP="00BD072A">
            <w:pPr>
              <w:jc w:val="center"/>
              <w:rPr>
                <w:lang w:val="ru-RU"/>
              </w:rPr>
            </w:pPr>
          </w:p>
        </w:tc>
      </w:tr>
    </w:tbl>
    <w:p w:rsidR="00FD0F94" w:rsidRPr="0072753D"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center"/>
        <w:rPr>
          <w:b/>
          <w:bCs/>
          <w:i/>
          <w:iCs/>
        </w:rPr>
      </w:pPr>
    </w:p>
    <w:p w:rsidR="00FD0F94" w:rsidRPr="0072753D"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9513" w:type="dxa"/>
        <w:tblInd w:w="93" w:type="dxa"/>
        <w:tblLook w:val="04A0"/>
      </w:tblPr>
      <w:tblGrid>
        <w:gridCol w:w="866"/>
        <w:gridCol w:w="3354"/>
        <w:gridCol w:w="1223"/>
        <w:gridCol w:w="1276"/>
        <w:gridCol w:w="1376"/>
        <w:gridCol w:w="1418"/>
      </w:tblGrid>
      <w:tr w:rsidR="00C963EC" w:rsidRPr="00C963EC" w:rsidTr="00C963EC">
        <w:trPr>
          <w:trHeight w:val="255"/>
        </w:trPr>
        <w:tc>
          <w:tcPr>
            <w:tcW w:w="866" w:type="dxa"/>
            <w:tcBorders>
              <w:top w:val="nil"/>
              <w:left w:val="nil"/>
              <w:bottom w:val="nil"/>
              <w:right w:val="nil"/>
            </w:tcBorders>
            <w:shd w:val="clear" w:color="auto" w:fill="auto"/>
            <w:noWrap/>
            <w:vAlign w:val="bottom"/>
            <w:hideMark/>
          </w:tcPr>
          <w:p w:rsidR="00C963EC" w:rsidRPr="00C963EC" w:rsidRDefault="00C963EC" w:rsidP="00C963EC">
            <w:pPr>
              <w:rPr>
                <w:rFonts w:ascii="Arial" w:hAnsi="Arial" w:cs="Arial"/>
                <w:sz w:val="20"/>
                <w:szCs w:val="20"/>
              </w:rPr>
            </w:pPr>
          </w:p>
        </w:tc>
        <w:tc>
          <w:tcPr>
            <w:tcW w:w="8647" w:type="dxa"/>
            <w:gridSpan w:val="5"/>
            <w:tcBorders>
              <w:top w:val="nil"/>
              <w:left w:val="nil"/>
              <w:bottom w:val="nil"/>
              <w:right w:val="nil"/>
            </w:tcBorders>
            <w:shd w:val="clear" w:color="auto" w:fill="auto"/>
            <w:noWrap/>
            <w:vAlign w:val="bottom"/>
            <w:hideMark/>
          </w:tcPr>
          <w:p w:rsidR="00C963EC" w:rsidRPr="00C963EC" w:rsidRDefault="00C963EC" w:rsidP="00C963EC">
            <w:pPr>
              <w:jc w:val="center"/>
              <w:rPr>
                <w:rFonts w:ascii="Arial" w:hAnsi="Arial" w:cs="Arial"/>
                <w:b/>
                <w:bCs/>
                <w:sz w:val="20"/>
                <w:szCs w:val="20"/>
              </w:rPr>
            </w:pPr>
            <w:r w:rsidRPr="00C963EC">
              <w:rPr>
                <w:rFonts w:ascii="Arial" w:hAnsi="Arial" w:cs="Arial"/>
                <w:b/>
                <w:bCs/>
                <w:sz w:val="20"/>
                <w:szCs w:val="20"/>
              </w:rPr>
              <w:t xml:space="preserve"> ПРЕДМЕР РАДОВА </w:t>
            </w:r>
          </w:p>
        </w:tc>
      </w:tr>
      <w:tr w:rsidR="00C963EC" w:rsidRPr="00C963EC" w:rsidTr="00C963EC">
        <w:trPr>
          <w:trHeight w:val="255"/>
        </w:trPr>
        <w:tc>
          <w:tcPr>
            <w:tcW w:w="866" w:type="dxa"/>
            <w:tcBorders>
              <w:top w:val="nil"/>
              <w:left w:val="nil"/>
              <w:bottom w:val="nil"/>
              <w:right w:val="nil"/>
            </w:tcBorders>
            <w:shd w:val="clear" w:color="auto" w:fill="auto"/>
            <w:noWrap/>
            <w:vAlign w:val="bottom"/>
            <w:hideMark/>
          </w:tcPr>
          <w:p w:rsidR="00C963EC" w:rsidRPr="00C963EC" w:rsidRDefault="00C963EC" w:rsidP="00C963EC">
            <w:pPr>
              <w:rPr>
                <w:rFonts w:ascii="Arial" w:hAnsi="Arial" w:cs="Arial"/>
                <w:sz w:val="20"/>
                <w:szCs w:val="20"/>
              </w:rPr>
            </w:pPr>
          </w:p>
        </w:tc>
        <w:tc>
          <w:tcPr>
            <w:tcW w:w="8647" w:type="dxa"/>
            <w:gridSpan w:val="5"/>
            <w:tcBorders>
              <w:top w:val="nil"/>
              <w:left w:val="nil"/>
              <w:bottom w:val="nil"/>
              <w:right w:val="nil"/>
            </w:tcBorders>
            <w:shd w:val="clear" w:color="auto" w:fill="auto"/>
            <w:noWrap/>
            <w:vAlign w:val="bottom"/>
            <w:hideMark/>
          </w:tcPr>
          <w:p w:rsidR="00C963EC" w:rsidRPr="00C963EC" w:rsidRDefault="00C963EC" w:rsidP="00C963EC">
            <w:pPr>
              <w:jc w:val="center"/>
              <w:rPr>
                <w:rFonts w:ascii="Arial" w:hAnsi="Arial" w:cs="Arial"/>
                <w:b/>
                <w:bCs/>
                <w:sz w:val="20"/>
                <w:szCs w:val="20"/>
              </w:rPr>
            </w:pPr>
            <w:r w:rsidRPr="00C963EC">
              <w:rPr>
                <w:rFonts w:ascii="Arial" w:hAnsi="Arial" w:cs="Arial"/>
                <w:b/>
                <w:bCs/>
                <w:sz w:val="20"/>
                <w:szCs w:val="20"/>
              </w:rPr>
              <w:t xml:space="preserve"> ЗЛАКУСА -путна инфраструктура</w:t>
            </w:r>
          </w:p>
        </w:tc>
      </w:tr>
      <w:tr w:rsidR="00C963EC" w:rsidRPr="00C963EC" w:rsidTr="00C963EC">
        <w:trPr>
          <w:trHeight w:val="270"/>
        </w:trPr>
        <w:tc>
          <w:tcPr>
            <w:tcW w:w="866" w:type="dxa"/>
            <w:tcBorders>
              <w:top w:val="nil"/>
              <w:left w:val="nil"/>
              <w:bottom w:val="nil"/>
              <w:right w:val="nil"/>
            </w:tcBorders>
            <w:shd w:val="clear" w:color="auto" w:fill="auto"/>
            <w:vAlign w:val="bottom"/>
            <w:hideMark/>
          </w:tcPr>
          <w:p w:rsidR="00C963EC" w:rsidRPr="00C963EC" w:rsidRDefault="00C963EC" w:rsidP="00C963EC">
            <w:pPr>
              <w:rPr>
                <w:rFonts w:ascii="Arial" w:hAnsi="Arial" w:cs="Arial"/>
                <w:sz w:val="20"/>
                <w:szCs w:val="20"/>
              </w:rPr>
            </w:pPr>
          </w:p>
        </w:tc>
        <w:tc>
          <w:tcPr>
            <w:tcW w:w="8647" w:type="dxa"/>
            <w:gridSpan w:val="5"/>
            <w:tcBorders>
              <w:top w:val="nil"/>
              <w:left w:val="nil"/>
              <w:bottom w:val="nil"/>
              <w:right w:val="nil"/>
            </w:tcBorders>
            <w:shd w:val="clear" w:color="auto" w:fill="auto"/>
            <w:vAlign w:val="bottom"/>
            <w:hideMark/>
          </w:tcPr>
          <w:p w:rsidR="00C963EC" w:rsidRPr="00C963EC" w:rsidRDefault="00C963EC" w:rsidP="00C963EC">
            <w:pPr>
              <w:jc w:val="center"/>
              <w:rPr>
                <w:rFonts w:ascii="Arial" w:hAnsi="Arial" w:cs="Arial"/>
                <w:b/>
                <w:bCs/>
                <w:sz w:val="20"/>
                <w:szCs w:val="20"/>
              </w:rPr>
            </w:pPr>
            <w:r w:rsidRPr="00C963EC">
              <w:rPr>
                <w:rFonts w:ascii="Arial" w:hAnsi="Arial" w:cs="Arial"/>
                <w:b/>
                <w:bCs/>
                <w:sz w:val="20"/>
                <w:szCs w:val="20"/>
              </w:rPr>
              <w:t xml:space="preserve"> - реконструкција пута II фаза центар - кућа Станкић Зорана                                                                                                                                                                                                                                                                                                                                                                                                                                                                                                                                                                                                                                                                                                                                                                                                                                                                                                                                                                                                                 </w:t>
            </w:r>
          </w:p>
        </w:tc>
      </w:tr>
      <w:tr w:rsidR="00C963EC" w:rsidRPr="00C963EC" w:rsidTr="00C963EC">
        <w:trPr>
          <w:trHeight w:val="4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b/>
                <w:bCs/>
                <w:sz w:val="20"/>
                <w:szCs w:val="20"/>
              </w:rPr>
            </w:pPr>
            <w:r w:rsidRPr="00C963EC">
              <w:rPr>
                <w:rFonts w:ascii="Arial" w:hAnsi="Arial" w:cs="Arial"/>
                <w:b/>
                <w:bCs/>
                <w:sz w:val="20"/>
                <w:szCs w:val="20"/>
              </w:rPr>
              <w:t>Редни број</w:t>
            </w:r>
          </w:p>
        </w:tc>
        <w:tc>
          <w:tcPr>
            <w:tcW w:w="3354" w:type="dxa"/>
            <w:tcBorders>
              <w:top w:val="single" w:sz="4" w:space="0" w:color="auto"/>
              <w:left w:val="nil"/>
              <w:bottom w:val="single" w:sz="4" w:space="0" w:color="auto"/>
              <w:right w:val="single" w:sz="4" w:space="0" w:color="auto"/>
            </w:tcBorders>
            <w:shd w:val="clear" w:color="auto" w:fill="auto"/>
            <w:noWrap/>
            <w:vAlign w:val="center"/>
            <w:hideMark/>
          </w:tcPr>
          <w:p w:rsidR="00C963EC" w:rsidRPr="00C963EC" w:rsidRDefault="00C963EC" w:rsidP="00C963EC">
            <w:pPr>
              <w:jc w:val="center"/>
              <w:rPr>
                <w:rFonts w:ascii="Arial" w:hAnsi="Arial" w:cs="Arial"/>
                <w:b/>
                <w:bCs/>
                <w:sz w:val="20"/>
                <w:szCs w:val="20"/>
              </w:rPr>
            </w:pPr>
            <w:r w:rsidRPr="00C963EC">
              <w:rPr>
                <w:rFonts w:ascii="Arial" w:hAnsi="Arial" w:cs="Arial"/>
                <w:b/>
                <w:bCs/>
                <w:sz w:val="20"/>
                <w:szCs w:val="20"/>
              </w:rPr>
              <w:t>Опис радова</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b/>
                <w:bCs/>
                <w:sz w:val="20"/>
                <w:szCs w:val="20"/>
              </w:rPr>
            </w:pPr>
            <w:r w:rsidRPr="00C963EC">
              <w:rPr>
                <w:rFonts w:ascii="Arial" w:hAnsi="Arial" w:cs="Arial"/>
                <w:b/>
                <w:bCs/>
                <w:sz w:val="20"/>
                <w:szCs w:val="20"/>
              </w:rPr>
              <w:t>Јединица мере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963EC" w:rsidRPr="00C963EC" w:rsidRDefault="00C963EC" w:rsidP="00C963EC">
            <w:pPr>
              <w:jc w:val="center"/>
              <w:rPr>
                <w:rFonts w:ascii="Arial" w:hAnsi="Arial" w:cs="Arial"/>
                <w:b/>
                <w:bCs/>
                <w:sz w:val="20"/>
                <w:szCs w:val="20"/>
              </w:rPr>
            </w:pPr>
            <w:r w:rsidRPr="00C963EC">
              <w:rPr>
                <w:rFonts w:ascii="Arial" w:hAnsi="Arial" w:cs="Arial"/>
                <w:b/>
                <w:bCs/>
                <w:sz w:val="20"/>
                <w:szCs w:val="20"/>
              </w:rPr>
              <w:t>Количина</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963EC" w:rsidRPr="00C963EC" w:rsidRDefault="00C963EC" w:rsidP="00C963EC">
            <w:pPr>
              <w:jc w:val="center"/>
              <w:rPr>
                <w:rFonts w:ascii="Arial" w:hAnsi="Arial" w:cs="Arial"/>
                <w:b/>
                <w:bCs/>
                <w:sz w:val="20"/>
                <w:szCs w:val="20"/>
              </w:rPr>
            </w:pPr>
            <w:r w:rsidRPr="00C963EC">
              <w:rPr>
                <w:rFonts w:ascii="Arial" w:hAnsi="Arial" w:cs="Arial"/>
                <w:b/>
                <w:bCs/>
                <w:sz w:val="20"/>
                <w:szCs w:val="20"/>
              </w:rPr>
              <w:t>Цена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963EC" w:rsidRPr="00C963EC" w:rsidRDefault="00C963EC" w:rsidP="00C963EC">
            <w:pPr>
              <w:jc w:val="center"/>
              <w:rPr>
                <w:rFonts w:ascii="Arial" w:hAnsi="Arial" w:cs="Arial"/>
                <w:b/>
                <w:bCs/>
                <w:sz w:val="20"/>
                <w:szCs w:val="20"/>
              </w:rPr>
            </w:pPr>
            <w:r w:rsidRPr="00C963EC">
              <w:rPr>
                <w:rFonts w:ascii="Arial" w:hAnsi="Arial" w:cs="Arial"/>
                <w:b/>
                <w:bCs/>
                <w:sz w:val="20"/>
                <w:szCs w:val="20"/>
              </w:rPr>
              <w:t>Износ</w:t>
            </w:r>
          </w:p>
        </w:tc>
      </w:tr>
      <w:tr w:rsidR="00C963EC" w:rsidRPr="00C963EC" w:rsidTr="00C963EC">
        <w:trPr>
          <w:trHeight w:val="17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1</w:t>
            </w:r>
          </w:p>
        </w:tc>
        <w:tc>
          <w:tcPr>
            <w:tcW w:w="3354" w:type="dxa"/>
            <w:tcBorders>
              <w:top w:val="nil"/>
              <w:left w:val="nil"/>
              <w:bottom w:val="single" w:sz="4" w:space="0" w:color="auto"/>
              <w:right w:val="single" w:sz="4" w:space="0" w:color="auto"/>
            </w:tcBorders>
            <w:shd w:val="clear" w:color="auto" w:fill="auto"/>
            <w:vAlign w:val="bottom"/>
            <w:hideMark/>
          </w:tcPr>
          <w:p w:rsidR="00C963EC" w:rsidRPr="00C963EC" w:rsidRDefault="00C963EC" w:rsidP="00C963EC">
            <w:pPr>
              <w:rPr>
                <w:rFonts w:ascii="Arial" w:hAnsi="Arial" w:cs="Arial"/>
                <w:sz w:val="20"/>
                <w:szCs w:val="20"/>
              </w:rPr>
            </w:pPr>
            <w:r w:rsidRPr="00C963EC">
              <w:rPr>
                <w:rFonts w:ascii="Arial" w:hAnsi="Arial" w:cs="Arial"/>
                <w:sz w:val="20"/>
                <w:szCs w:val="20"/>
              </w:rPr>
              <w:t xml:space="preserve">Машински ископ у материјалу III и IV категорије </w:t>
            </w:r>
            <w:proofErr w:type="gramStart"/>
            <w:r w:rsidRPr="00C963EC">
              <w:rPr>
                <w:rFonts w:ascii="Arial" w:hAnsi="Arial" w:cs="Arial"/>
                <w:sz w:val="20"/>
                <w:szCs w:val="20"/>
              </w:rPr>
              <w:t>( укључујући</w:t>
            </w:r>
            <w:proofErr w:type="gramEnd"/>
            <w:r w:rsidRPr="00C963EC">
              <w:rPr>
                <w:rFonts w:ascii="Arial" w:hAnsi="Arial" w:cs="Arial"/>
                <w:sz w:val="20"/>
                <w:szCs w:val="20"/>
              </w:rPr>
              <w:t xml:space="preserve"> и део оштећеног асфалта и подлоге ) ,ископ постељице, ископ канала и проширење засека  са утоваром и одвозом на депонију до 5км.</w:t>
            </w:r>
          </w:p>
        </w:tc>
        <w:tc>
          <w:tcPr>
            <w:tcW w:w="1223"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м³</w:t>
            </w:r>
          </w:p>
        </w:tc>
        <w:tc>
          <w:tcPr>
            <w:tcW w:w="12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70,00</w:t>
            </w:r>
          </w:p>
        </w:tc>
        <w:tc>
          <w:tcPr>
            <w:tcW w:w="13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10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2</w:t>
            </w:r>
          </w:p>
        </w:tc>
        <w:tc>
          <w:tcPr>
            <w:tcW w:w="3354" w:type="dxa"/>
            <w:tcBorders>
              <w:top w:val="nil"/>
              <w:left w:val="nil"/>
              <w:bottom w:val="single" w:sz="4" w:space="0" w:color="auto"/>
              <w:right w:val="single" w:sz="4" w:space="0" w:color="auto"/>
            </w:tcBorders>
            <w:shd w:val="clear" w:color="auto" w:fill="auto"/>
            <w:vAlign w:val="bottom"/>
            <w:hideMark/>
          </w:tcPr>
          <w:p w:rsidR="00C963EC" w:rsidRPr="00C963EC" w:rsidRDefault="00C963EC" w:rsidP="00C963EC">
            <w:pPr>
              <w:rPr>
                <w:rFonts w:ascii="Arial" w:hAnsi="Arial" w:cs="Arial"/>
                <w:sz w:val="20"/>
                <w:szCs w:val="20"/>
              </w:rPr>
            </w:pPr>
            <w:r w:rsidRPr="00C963EC">
              <w:rPr>
                <w:rFonts w:ascii="Arial" w:hAnsi="Arial" w:cs="Arial"/>
                <w:sz w:val="20"/>
                <w:szCs w:val="20"/>
              </w:rPr>
              <w:t xml:space="preserve">Набавка и уградња </w:t>
            </w:r>
            <w:proofErr w:type="gramStart"/>
            <w:r w:rsidRPr="00C963EC">
              <w:rPr>
                <w:rFonts w:ascii="Arial" w:hAnsi="Arial" w:cs="Arial"/>
                <w:sz w:val="20"/>
                <w:szCs w:val="20"/>
              </w:rPr>
              <w:t>бетонских  цеви</w:t>
            </w:r>
            <w:proofErr w:type="gramEnd"/>
            <w:r w:rsidRPr="00C963EC">
              <w:rPr>
                <w:rFonts w:ascii="Arial" w:hAnsi="Arial" w:cs="Arial"/>
                <w:sz w:val="20"/>
                <w:szCs w:val="20"/>
              </w:rPr>
              <w:t xml:space="preserve"> ø 300 мм. и уградња у пропуст са обрадом улазно /излазне главе бетоном </w:t>
            </w:r>
          </w:p>
        </w:tc>
        <w:tc>
          <w:tcPr>
            <w:tcW w:w="1223"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м</w:t>
            </w:r>
          </w:p>
        </w:tc>
        <w:tc>
          <w:tcPr>
            <w:tcW w:w="12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6,00</w:t>
            </w:r>
          </w:p>
        </w:tc>
        <w:tc>
          <w:tcPr>
            <w:tcW w:w="13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108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3</w:t>
            </w:r>
          </w:p>
        </w:tc>
        <w:tc>
          <w:tcPr>
            <w:tcW w:w="3354" w:type="dxa"/>
            <w:tcBorders>
              <w:top w:val="nil"/>
              <w:left w:val="nil"/>
              <w:bottom w:val="single" w:sz="4" w:space="0" w:color="auto"/>
              <w:right w:val="single" w:sz="4" w:space="0" w:color="auto"/>
            </w:tcBorders>
            <w:shd w:val="clear" w:color="auto" w:fill="auto"/>
            <w:vAlign w:val="bottom"/>
            <w:hideMark/>
          </w:tcPr>
          <w:p w:rsidR="00C963EC" w:rsidRPr="00C963EC" w:rsidRDefault="00C963EC" w:rsidP="00C963EC">
            <w:pPr>
              <w:rPr>
                <w:rFonts w:ascii="Arial" w:hAnsi="Arial" w:cs="Arial"/>
                <w:sz w:val="20"/>
                <w:szCs w:val="20"/>
              </w:rPr>
            </w:pPr>
            <w:r w:rsidRPr="00C963EC">
              <w:rPr>
                <w:rFonts w:ascii="Arial" w:hAnsi="Arial" w:cs="Arial"/>
                <w:sz w:val="20"/>
                <w:szCs w:val="20"/>
              </w:rPr>
              <w:t xml:space="preserve">Поправка постојећих сокли и канала, и израда потпорних зидова у потребној </w:t>
            </w:r>
            <w:proofErr w:type="gramStart"/>
            <w:r w:rsidRPr="00C963EC">
              <w:rPr>
                <w:rFonts w:ascii="Arial" w:hAnsi="Arial" w:cs="Arial"/>
                <w:sz w:val="20"/>
                <w:szCs w:val="20"/>
              </w:rPr>
              <w:t>оплати ,</w:t>
            </w:r>
            <w:proofErr w:type="gramEnd"/>
            <w:r w:rsidRPr="00C963EC">
              <w:rPr>
                <w:rFonts w:ascii="Arial" w:hAnsi="Arial" w:cs="Arial"/>
                <w:sz w:val="20"/>
                <w:szCs w:val="20"/>
              </w:rPr>
              <w:t xml:space="preserve"> бетон МБ. 25, са неопходном </w:t>
            </w:r>
            <w:proofErr w:type="gramStart"/>
            <w:r w:rsidRPr="00C963EC">
              <w:rPr>
                <w:rFonts w:ascii="Arial" w:hAnsi="Arial" w:cs="Arial"/>
                <w:sz w:val="20"/>
                <w:szCs w:val="20"/>
              </w:rPr>
              <w:t>арматуром .</w:t>
            </w:r>
            <w:proofErr w:type="gramEnd"/>
            <w:r w:rsidRPr="00C963EC">
              <w:rPr>
                <w:rFonts w:ascii="Arial" w:hAnsi="Arial" w:cs="Arial"/>
                <w:sz w:val="20"/>
                <w:szCs w:val="20"/>
              </w:rPr>
              <w:t xml:space="preserve"> </w:t>
            </w:r>
          </w:p>
        </w:tc>
        <w:tc>
          <w:tcPr>
            <w:tcW w:w="1223"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м³</w:t>
            </w:r>
          </w:p>
        </w:tc>
        <w:tc>
          <w:tcPr>
            <w:tcW w:w="12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8,00</w:t>
            </w:r>
          </w:p>
        </w:tc>
        <w:tc>
          <w:tcPr>
            <w:tcW w:w="13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4</w:t>
            </w:r>
          </w:p>
        </w:tc>
        <w:tc>
          <w:tcPr>
            <w:tcW w:w="3354" w:type="dxa"/>
            <w:tcBorders>
              <w:top w:val="nil"/>
              <w:left w:val="nil"/>
              <w:bottom w:val="single" w:sz="4" w:space="0" w:color="auto"/>
              <w:right w:val="single" w:sz="4" w:space="0" w:color="auto"/>
            </w:tcBorders>
            <w:shd w:val="clear" w:color="auto" w:fill="auto"/>
            <w:vAlign w:val="bottom"/>
            <w:hideMark/>
          </w:tcPr>
          <w:p w:rsidR="00C963EC" w:rsidRPr="00C963EC" w:rsidRDefault="00C963EC" w:rsidP="00C963EC">
            <w:pPr>
              <w:rPr>
                <w:rFonts w:ascii="Arial" w:hAnsi="Arial" w:cs="Arial"/>
                <w:sz w:val="20"/>
                <w:szCs w:val="20"/>
              </w:rPr>
            </w:pPr>
            <w:r w:rsidRPr="00C963EC">
              <w:rPr>
                <w:rFonts w:ascii="Arial" w:hAnsi="Arial" w:cs="Arial"/>
                <w:sz w:val="20"/>
                <w:szCs w:val="20"/>
              </w:rPr>
              <w:t>Засецање асфалта брусним парачем</w:t>
            </w:r>
          </w:p>
        </w:tc>
        <w:tc>
          <w:tcPr>
            <w:tcW w:w="1223"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м</w:t>
            </w:r>
          </w:p>
        </w:tc>
        <w:tc>
          <w:tcPr>
            <w:tcW w:w="12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30,00</w:t>
            </w:r>
          </w:p>
        </w:tc>
        <w:tc>
          <w:tcPr>
            <w:tcW w:w="13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18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5</w:t>
            </w:r>
          </w:p>
        </w:tc>
        <w:tc>
          <w:tcPr>
            <w:tcW w:w="3354" w:type="dxa"/>
            <w:tcBorders>
              <w:top w:val="nil"/>
              <w:left w:val="nil"/>
              <w:bottom w:val="single" w:sz="4" w:space="0" w:color="auto"/>
              <w:right w:val="single" w:sz="4" w:space="0" w:color="auto"/>
            </w:tcBorders>
            <w:shd w:val="clear" w:color="auto" w:fill="auto"/>
            <w:vAlign w:val="bottom"/>
            <w:hideMark/>
          </w:tcPr>
          <w:p w:rsidR="00C963EC" w:rsidRPr="00C963EC" w:rsidRDefault="00C963EC" w:rsidP="00C963EC">
            <w:pPr>
              <w:rPr>
                <w:rFonts w:ascii="Arial" w:hAnsi="Arial" w:cs="Arial"/>
                <w:sz w:val="20"/>
                <w:szCs w:val="20"/>
              </w:rPr>
            </w:pPr>
            <w:r>
              <w:rPr>
                <w:rFonts w:ascii="Arial" w:hAnsi="Arial" w:cs="Arial"/>
                <w:sz w:val="20"/>
                <w:szCs w:val="20"/>
              </w:rPr>
              <w:t xml:space="preserve">Израда постељице местимично на </w:t>
            </w:r>
            <w:r w:rsidRPr="00C963EC">
              <w:rPr>
                <w:rFonts w:ascii="Arial" w:hAnsi="Arial" w:cs="Arial"/>
                <w:sz w:val="20"/>
                <w:szCs w:val="20"/>
              </w:rPr>
              <w:t>oштећеним деловима коловоза</w:t>
            </w:r>
            <w:r w:rsidRPr="00C963EC">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223"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м²</w:t>
            </w:r>
          </w:p>
        </w:tc>
        <w:tc>
          <w:tcPr>
            <w:tcW w:w="12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400,00</w:t>
            </w:r>
          </w:p>
        </w:tc>
        <w:tc>
          <w:tcPr>
            <w:tcW w:w="13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6</w:t>
            </w:r>
          </w:p>
        </w:tc>
        <w:tc>
          <w:tcPr>
            <w:tcW w:w="3354" w:type="dxa"/>
            <w:tcBorders>
              <w:top w:val="nil"/>
              <w:left w:val="nil"/>
              <w:bottom w:val="single" w:sz="4" w:space="0" w:color="auto"/>
              <w:right w:val="single" w:sz="4" w:space="0" w:color="auto"/>
            </w:tcBorders>
            <w:shd w:val="clear" w:color="auto" w:fill="auto"/>
            <w:vAlign w:val="bottom"/>
            <w:hideMark/>
          </w:tcPr>
          <w:p w:rsidR="00C963EC" w:rsidRPr="00C963EC" w:rsidRDefault="00C963EC" w:rsidP="00C963EC">
            <w:pPr>
              <w:rPr>
                <w:rFonts w:ascii="Arial" w:hAnsi="Arial" w:cs="Arial"/>
                <w:sz w:val="20"/>
                <w:szCs w:val="20"/>
              </w:rPr>
            </w:pPr>
            <w:r w:rsidRPr="00C963EC">
              <w:rPr>
                <w:rFonts w:ascii="Arial" w:hAnsi="Arial" w:cs="Arial"/>
                <w:sz w:val="20"/>
                <w:szCs w:val="20"/>
              </w:rPr>
              <w:t xml:space="preserve">Набавка и уградња јаловине за израду банкина </w:t>
            </w:r>
          </w:p>
        </w:tc>
        <w:tc>
          <w:tcPr>
            <w:tcW w:w="1223"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м³</w:t>
            </w:r>
          </w:p>
        </w:tc>
        <w:tc>
          <w:tcPr>
            <w:tcW w:w="12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10,00</w:t>
            </w:r>
          </w:p>
        </w:tc>
        <w:tc>
          <w:tcPr>
            <w:tcW w:w="13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16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7</w:t>
            </w:r>
          </w:p>
        </w:tc>
        <w:tc>
          <w:tcPr>
            <w:tcW w:w="3354" w:type="dxa"/>
            <w:tcBorders>
              <w:top w:val="nil"/>
              <w:left w:val="nil"/>
              <w:bottom w:val="single" w:sz="4" w:space="0" w:color="auto"/>
              <w:right w:val="single" w:sz="4" w:space="0" w:color="auto"/>
            </w:tcBorders>
            <w:shd w:val="clear" w:color="auto" w:fill="auto"/>
            <w:vAlign w:val="bottom"/>
            <w:hideMark/>
          </w:tcPr>
          <w:p w:rsidR="00C963EC" w:rsidRPr="00C963EC" w:rsidRDefault="00C963EC" w:rsidP="00C963EC">
            <w:pPr>
              <w:rPr>
                <w:rFonts w:ascii="Arial" w:hAnsi="Arial" w:cs="Arial"/>
                <w:sz w:val="20"/>
                <w:szCs w:val="20"/>
              </w:rPr>
            </w:pPr>
            <w:r w:rsidRPr="00C963EC">
              <w:rPr>
                <w:rFonts w:ascii="Arial" w:hAnsi="Arial" w:cs="Arial"/>
                <w:sz w:val="20"/>
                <w:szCs w:val="20"/>
              </w:rPr>
              <w:t>Набавка, транспорт и уградња</w:t>
            </w:r>
            <w:r w:rsidRPr="00C963EC">
              <w:rPr>
                <w:rFonts w:ascii="Arial" w:hAnsi="Arial" w:cs="Arial"/>
                <w:sz w:val="20"/>
                <w:szCs w:val="20"/>
              </w:rPr>
              <w:br/>
              <w:t xml:space="preserve">дробљеног каменог агрегата                                                                                                        </w:t>
            </w:r>
            <w:r w:rsidRPr="00C963EC">
              <w:rPr>
                <w:rFonts w:ascii="Arial" w:hAnsi="Arial" w:cs="Arial"/>
                <w:sz w:val="20"/>
                <w:szCs w:val="20"/>
              </w:rPr>
              <w:br/>
              <w:t xml:space="preserve">фракције 0/60мм у тампонски слој                                                                                   </w:t>
            </w:r>
            <w:r w:rsidRPr="00C963EC">
              <w:rPr>
                <w:rFonts w:ascii="Arial" w:hAnsi="Arial" w:cs="Arial"/>
                <w:sz w:val="20"/>
                <w:szCs w:val="20"/>
              </w:rPr>
              <w:br/>
              <w:t xml:space="preserve">просечне дебљине д= 20-25 цм </w:t>
            </w:r>
            <w:r w:rsidRPr="00C963EC">
              <w:rPr>
                <w:rFonts w:ascii="Arial" w:hAnsi="Arial" w:cs="Arial"/>
                <w:sz w:val="20"/>
                <w:szCs w:val="20"/>
              </w:rPr>
              <w:br/>
              <w:t xml:space="preserve">(обрачуната количина у уграђеном стању)   </w:t>
            </w:r>
          </w:p>
        </w:tc>
        <w:tc>
          <w:tcPr>
            <w:tcW w:w="1223"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м³</w:t>
            </w:r>
          </w:p>
        </w:tc>
        <w:tc>
          <w:tcPr>
            <w:tcW w:w="12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90,00</w:t>
            </w:r>
          </w:p>
        </w:tc>
        <w:tc>
          <w:tcPr>
            <w:tcW w:w="13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67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8</w:t>
            </w:r>
          </w:p>
        </w:tc>
        <w:tc>
          <w:tcPr>
            <w:tcW w:w="3354" w:type="dxa"/>
            <w:tcBorders>
              <w:top w:val="nil"/>
              <w:left w:val="nil"/>
              <w:bottom w:val="single" w:sz="4" w:space="0" w:color="auto"/>
              <w:right w:val="single" w:sz="4" w:space="0" w:color="auto"/>
            </w:tcBorders>
            <w:shd w:val="clear" w:color="auto" w:fill="auto"/>
            <w:hideMark/>
          </w:tcPr>
          <w:p w:rsidR="00C963EC" w:rsidRPr="00C963EC" w:rsidRDefault="00C963EC" w:rsidP="00C963EC">
            <w:pPr>
              <w:rPr>
                <w:rFonts w:ascii="Arial" w:hAnsi="Arial" w:cs="Arial"/>
                <w:sz w:val="20"/>
                <w:szCs w:val="20"/>
              </w:rPr>
            </w:pPr>
            <w:r w:rsidRPr="00C963EC">
              <w:rPr>
                <w:rFonts w:ascii="Arial" w:hAnsi="Arial" w:cs="Arial"/>
                <w:sz w:val="20"/>
                <w:szCs w:val="20"/>
              </w:rPr>
              <w:t>Шлемање денивелација постојећег коловоза асфалтном масом АБ11</w:t>
            </w:r>
          </w:p>
        </w:tc>
        <w:tc>
          <w:tcPr>
            <w:tcW w:w="1223"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т</w:t>
            </w:r>
          </w:p>
        </w:tc>
        <w:tc>
          <w:tcPr>
            <w:tcW w:w="12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7,00</w:t>
            </w:r>
          </w:p>
        </w:tc>
        <w:tc>
          <w:tcPr>
            <w:tcW w:w="13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9</w:t>
            </w:r>
          </w:p>
        </w:tc>
        <w:tc>
          <w:tcPr>
            <w:tcW w:w="3354" w:type="dxa"/>
            <w:tcBorders>
              <w:top w:val="nil"/>
              <w:left w:val="nil"/>
              <w:bottom w:val="single" w:sz="4" w:space="0" w:color="auto"/>
              <w:right w:val="single" w:sz="4" w:space="0" w:color="auto"/>
            </w:tcBorders>
            <w:shd w:val="clear" w:color="auto" w:fill="auto"/>
            <w:vAlign w:val="bottom"/>
            <w:hideMark/>
          </w:tcPr>
          <w:p w:rsidR="00C963EC" w:rsidRPr="00C963EC" w:rsidRDefault="00C963EC" w:rsidP="00C963EC">
            <w:pPr>
              <w:rPr>
                <w:rFonts w:ascii="Arial" w:hAnsi="Arial" w:cs="Arial"/>
                <w:sz w:val="20"/>
                <w:szCs w:val="20"/>
              </w:rPr>
            </w:pPr>
            <w:r w:rsidRPr="00C963EC">
              <w:rPr>
                <w:rFonts w:ascii="Arial" w:hAnsi="Arial" w:cs="Arial"/>
                <w:sz w:val="20"/>
                <w:szCs w:val="20"/>
              </w:rPr>
              <w:t xml:space="preserve">Чишћење постојеће асфалтне површине и премазивање емулзијом   </w:t>
            </w:r>
          </w:p>
        </w:tc>
        <w:tc>
          <w:tcPr>
            <w:tcW w:w="1223"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м²</w:t>
            </w:r>
          </w:p>
        </w:tc>
        <w:tc>
          <w:tcPr>
            <w:tcW w:w="12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300,00</w:t>
            </w:r>
          </w:p>
        </w:tc>
        <w:tc>
          <w:tcPr>
            <w:tcW w:w="13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6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10</w:t>
            </w:r>
          </w:p>
        </w:tc>
        <w:tc>
          <w:tcPr>
            <w:tcW w:w="3354" w:type="dxa"/>
            <w:tcBorders>
              <w:top w:val="nil"/>
              <w:left w:val="nil"/>
              <w:bottom w:val="single" w:sz="4" w:space="0" w:color="auto"/>
              <w:right w:val="single" w:sz="4" w:space="0" w:color="auto"/>
            </w:tcBorders>
            <w:shd w:val="clear" w:color="auto" w:fill="auto"/>
            <w:vAlign w:val="bottom"/>
            <w:hideMark/>
          </w:tcPr>
          <w:p w:rsidR="00C963EC" w:rsidRPr="00C963EC" w:rsidRDefault="00C963EC" w:rsidP="00C963EC">
            <w:pPr>
              <w:rPr>
                <w:rFonts w:ascii="Arial" w:hAnsi="Arial" w:cs="Arial"/>
                <w:sz w:val="20"/>
                <w:szCs w:val="20"/>
              </w:rPr>
            </w:pPr>
            <w:r w:rsidRPr="00C963EC">
              <w:rPr>
                <w:rFonts w:ascii="Arial" w:hAnsi="Arial" w:cs="Arial"/>
                <w:sz w:val="20"/>
                <w:szCs w:val="20"/>
              </w:rPr>
              <w:t xml:space="preserve">Израда асфалтног застора од асфалта АБ 11 ,дебљине 5 цм  </w:t>
            </w:r>
          </w:p>
        </w:tc>
        <w:tc>
          <w:tcPr>
            <w:tcW w:w="1223"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center"/>
              <w:rPr>
                <w:rFonts w:ascii="Arial" w:hAnsi="Arial" w:cs="Arial"/>
                <w:sz w:val="20"/>
                <w:szCs w:val="20"/>
              </w:rPr>
            </w:pPr>
            <w:r w:rsidRPr="00C963EC">
              <w:rPr>
                <w:rFonts w:ascii="Arial" w:hAnsi="Arial" w:cs="Arial"/>
                <w:sz w:val="20"/>
                <w:szCs w:val="20"/>
              </w:rPr>
              <w:t>м²</w:t>
            </w:r>
          </w:p>
        </w:tc>
        <w:tc>
          <w:tcPr>
            <w:tcW w:w="12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830,00</w:t>
            </w:r>
          </w:p>
        </w:tc>
        <w:tc>
          <w:tcPr>
            <w:tcW w:w="1376"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525"/>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63EC" w:rsidRPr="00C963EC" w:rsidRDefault="00C963EC" w:rsidP="00C963EC">
            <w:pPr>
              <w:jc w:val="center"/>
              <w:rPr>
                <w:rFonts w:ascii="Arial" w:hAnsi="Arial" w:cs="Arial"/>
                <w:b/>
                <w:bCs/>
                <w:sz w:val="20"/>
                <w:szCs w:val="20"/>
              </w:rPr>
            </w:pPr>
            <w:r w:rsidRPr="00C963EC">
              <w:rPr>
                <w:rFonts w:ascii="Arial" w:hAnsi="Arial" w:cs="Arial"/>
                <w:b/>
                <w:bCs/>
                <w:sz w:val="20"/>
                <w:szCs w:val="20"/>
              </w:rPr>
              <w:t>УКУПНО</w:t>
            </w:r>
          </w:p>
        </w:tc>
        <w:tc>
          <w:tcPr>
            <w:tcW w:w="1418" w:type="dxa"/>
            <w:tcBorders>
              <w:top w:val="nil"/>
              <w:left w:val="nil"/>
              <w:bottom w:val="single" w:sz="4" w:space="0" w:color="auto"/>
              <w:right w:val="single" w:sz="4" w:space="0" w:color="auto"/>
            </w:tcBorders>
            <w:shd w:val="clear" w:color="auto" w:fill="auto"/>
            <w:noWrap/>
            <w:vAlign w:val="bottom"/>
            <w:hideMark/>
          </w:tcPr>
          <w:p w:rsidR="00C963EC" w:rsidRPr="00C963EC" w:rsidRDefault="00C963EC" w:rsidP="00C963EC">
            <w:pPr>
              <w:jc w:val="right"/>
              <w:rPr>
                <w:rFonts w:ascii="Arial" w:hAnsi="Arial" w:cs="Arial"/>
                <w:sz w:val="20"/>
                <w:szCs w:val="20"/>
              </w:rPr>
            </w:pPr>
            <w:r w:rsidRPr="00C963EC">
              <w:rPr>
                <w:rFonts w:ascii="Arial" w:hAnsi="Arial" w:cs="Arial"/>
                <w:sz w:val="20"/>
                <w:szCs w:val="20"/>
              </w:rPr>
              <w:t> </w:t>
            </w:r>
          </w:p>
        </w:tc>
      </w:tr>
      <w:tr w:rsidR="00C963EC" w:rsidRPr="00C963EC" w:rsidTr="00C963EC">
        <w:trPr>
          <w:trHeight w:val="975"/>
        </w:trPr>
        <w:tc>
          <w:tcPr>
            <w:tcW w:w="866" w:type="dxa"/>
            <w:tcBorders>
              <w:top w:val="nil"/>
              <w:left w:val="nil"/>
              <w:bottom w:val="nil"/>
              <w:right w:val="nil"/>
            </w:tcBorders>
            <w:shd w:val="clear" w:color="auto" w:fill="auto"/>
            <w:noWrap/>
            <w:vAlign w:val="bottom"/>
            <w:hideMark/>
          </w:tcPr>
          <w:p w:rsidR="00C963EC" w:rsidRPr="00C963EC" w:rsidRDefault="00C963EC" w:rsidP="00C963EC">
            <w:pPr>
              <w:rPr>
                <w:rFonts w:ascii="Arial" w:hAnsi="Arial" w:cs="Arial"/>
                <w:sz w:val="20"/>
                <w:szCs w:val="20"/>
              </w:rPr>
            </w:pPr>
          </w:p>
        </w:tc>
        <w:tc>
          <w:tcPr>
            <w:tcW w:w="8647" w:type="dxa"/>
            <w:gridSpan w:val="5"/>
            <w:tcBorders>
              <w:top w:val="nil"/>
              <w:left w:val="nil"/>
              <w:bottom w:val="nil"/>
              <w:right w:val="nil"/>
            </w:tcBorders>
            <w:shd w:val="clear" w:color="auto" w:fill="auto"/>
            <w:hideMark/>
          </w:tcPr>
          <w:p w:rsidR="00C963EC" w:rsidRPr="00C963EC" w:rsidRDefault="00C963EC" w:rsidP="00C963EC">
            <w:pPr>
              <w:rPr>
                <w:rFonts w:ascii="Arial" w:hAnsi="Arial" w:cs="Arial"/>
                <w:b/>
                <w:sz w:val="20"/>
                <w:szCs w:val="20"/>
              </w:rPr>
            </w:pPr>
            <w:r w:rsidRPr="00C963EC">
              <w:rPr>
                <w:rFonts w:ascii="Arial" w:hAnsi="Arial" w:cs="Arial"/>
                <w:b/>
                <w:sz w:val="20"/>
                <w:szCs w:val="20"/>
              </w:rPr>
              <w:t xml:space="preserve">НАПОМЕНА: Обавеза МЗ  је решавање имовинско правних односа , раскресивање , сечење и орезивање стабала,цветњака и живих ограда и померање ограда                    </w:t>
            </w:r>
          </w:p>
        </w:tc>
      </w:tr>
    </w:tbl>
    <w:p w:rsidR="008A4DBE" w:rsidRDefault="008A4DBE" w:rsidP="008A4DBE">
      <w:pPr>
        <w:suppressAutoHyphens/>
        <w:spacing w:line="100" w:lineRule="atLeast"/>
        <w:ind w:left="360"/>
        <w:jc w:val="both"/>
        <w:rPr>
          <w:rFonts w:eastAsia="Arial Unicode MS"/>
          <w:b/>
          <w:bCs/>
          <w:iCs/>
          <w:color w:val="000000"/>
          <w:kern w:val="1"/>
          <w:u w:val="single"/>
          <w:lang w:eastAsia="ar-SA"/>
        </w:rPr>
      </w:pPr>
    </w:p>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CE1471" w:rsidRPr="00CE1471" w:rsidRDefault="00CE1471" w:rsidP="008A4DBE">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tblPr>
      <w:tblGrid>
        <w:gridCol w:w="3080"/>
        <w:gridCol w:w="3068"/>
        <w:gridCol w:w="3094"/>
      </w:tblGrid>
      <w:tr w:rsidR="00995D31" w:rsidRPr="008A4DBE" w:rsidTr="00BD072A">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995D31" w:rsidRPr="008A4DBE" w:rsidTr="00BD072A">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износ</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8A4DBE"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sidR="00630400">
        <w:rPr>
          <w:rFonts w:eastAsia="Arial Unicode MS"/>
          <w:bCs/>
          <w:iCs/>
          <w:color w:val="000000"/>
          <w:kern w:val="1"/>
          <w:lang w:eastAsia="ar-SA"/>
        </w:rPr>
        <w:t>.</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Pr="003F1676" w:rsidRDefault="003F1676"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bookmarkStart w:id="11" w:name="_GoBack"/>
      <w:bookmarkEnd w:id="11"/>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CE1471">
        <w:rPr>
          <w:rFonts w:eastAsia="Arial Unicode MS"/>
          <w:b/>
          <w:color w:val="000000"/>
          <w:kern w:val="1"/>
          <w:lang w:eastAsia="ar-SA"/>
        </w:rPr>
        <w:t>374</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E1471">
        <w:rPr>
          <w:rFonts w:eastAsia="Arial Unicode MS"/>
          <w:b/>
          <w:bCs/>
          <w:color w:val="000000"/>
          <w:kern w:val="1"/>
          <w:lang w:eastAsia="ar-SA"/>
        </w:rPr>
        <w:t>Злакуса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A56D8C">
        <w:rPr>
          <w:rFonts w:eastAsia="Arial Unicode MS"/>
          <w:kern w:val="1"/>
          <w:lang w:eastAsia="ar-SA"/>
        </w:rPr>
        <w:t>30</w:t>
      </w:r>
      <w:r w:rsidR="00C06380">
        <w:rPr>
          <w:rFonts w:eastAsia="Arial Unicode MS"/>
          <w:kern w:val="1"/>
          <w:lang w:eastAsia="ar-SA"/>
        </w:rPr>
        <w:t>.</w:t>
      </w:r>
      <w:r w:rsidR="00A56D8C">
        <w:rPr>
          <w:rFonts w:eastAsia="Arial Unicode MS"/>
          <w:kern w:val="1"/>
          <w:lang w:eastAsia="ar-SA"/>
        </w:rPr>
        <w:t>12</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sidR="00A56D8C">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опреме (образац бр.7)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Модел уговора (образац бр.9)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A56D8C">
        <w:rPr>
          <w:rFonts w:eastAsia="Arial Unicode MS"/>
          <w:b/>
          <w:color w:val="000000"/>
          <w:kern w:val="1"/>
          <w:lang w:eastAsia="ar-SA"/>
        </w:rPr>
        <w:t>374</w:t>
      </w:r>
      <w:r w:rsidR="00BD072A" w:rsidRPr="008A4DBE">
        <w:rPr>
          <w:rFonts w:eastAsia="Arial Unicode MS"/>
          <w:b/>
          <w:color w:val="000000"/>
          <w:kern w:val="1"/>
          <w:lang w:eastAsia="ar-SA"/>
        </w:rPr>
        <w:t>/</w:t>
      </w:r>
      <w:proofErr w:type="gramStart"/>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A56D8C">
        <w:rPr>
          <w:rFonts w:eastAsia="Arial Unicode MS"/>
          <w:b/>
          <w:bCs/>
          <w:color w:val="000000"/>
          <w:kern w:val="1"/>
          <w:lang w:eastAsia="ar-SA"/>
        </w:rPr>
        <w:t>Злакуса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A56D8C">
        <w:rPr>
          <w:rFonts w:eastAsia="Arial Unicode MS"/>
          <w:b/>
          <w:color w:val="000000"/>
          <w:kern w:val="1"/>
          <w:lang w:eastAsia="ar-SA"/>
        </w:rPr>
        <w:t>374</w:t>
      </w:r>
      <w:r w:rsidR="00BD072A" w:rsidRPr="008A4DBE">
        <w:rPr>
          <w:rFonts w:eastAsia="Arial Unicode MS"/>
          <w:b/>
          <w:color w:val="000000"/>
          <w:kern w:val="1"/>
          <w:lang w:eastAsia="ar-SA"/>
        </w:rPr>
        <w:t>/</w:t>
      </w:r>
      <w:proofErr w:type="gramStart"/>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A56D8C">
        <w:rPr>
          <w:rFonts w:eastAsia="Arial Unicode MS"/>
          <w:b/>
          <w:bCs/>
          <w:color w:val="000000"/>
          <w:kern w:val="1"/>
          <w:lang w:eastAsia="ar-SA"/>
        </w:rPr>
        <w:t>Злакуса</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A56D8C">
        <w:rPr>
          <w:rFonts w:eastAsia="Arial Unicode MS"/>
          <w:b/>
          <w:color w:val="000000"/>
          <w:kern w:val="1"/>
          <w:lang w:eastAsia="ar-SA"/>
        </w:rPr>
        <w:t>374</w:t>
      </w:r>
      <w:r w:rsidR="00BD072A" w:rsidRPr="008A4DBE">
        <w:rPr>
          <w:rFonts w:eastAsia="Arial Unicode MS"/>
          <w:b/>
          <w:color w:val="000000"/>
          <w:kern w:val="1"/>
          <w:lang w:eastAsia="ar-SA"/>
        </w:rPr>
        <w:t>/</w:t>
      </w:r>
      <w:proofErr w:type="gramStart"/>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A56D8C">
        <w:rPr>
          <w:rFonts w:eastAsia="Arial Unicode MS"/>
          <w:b/>
          <w:bCs/>
          <w:color w:val="000000"/>
          <w:kern w:val="1"/>
          <w:lang w:eastAsia="ar-SA"/>
        </w:rPr>
        <w:t>Злакуса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A56D8C">
        <w:rPr>
          <w:rFonts w:eastAsia="Arial Unicode MS"/>
          <w:b/>
          <w:color w:val="000000"/>
          <w:kern w:val="1"/>
          <w:lang w:eastAsia="ar-SA"/>
        </w:rPr>
        <w:t>374</w:t>
      </w:r>
      <w:r w:rsidR="00BD072A" w:rsidRPr="008A4DBE">
        <w:rPr>
          <w:rFonts w:eastAsia="Arial Unicode MS"/>
          <w:b/>
          <w:color w:val="000000"/>
          <w:kern w:val="1"/>
          <w:lang w:eastAsia="ar-SA"/>
        </w:rPr>
        <w:t>/</w:t>
      </w:r>
      <w:proofErr w:type="gramStart"/>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A56D8C">
        <w:rPr>
          <w:rFonts w:eastAsia="Arial Unicode MS"/>
          <w:b/>
          <w:bCs/>
          <w:color w:val="000000"/>
          <w:kern w:val="1"/>
          <w:lang w:eastAsia="ar-SA"/>
        </w:rPr>
        <w:t>Злакуса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A56D8C">
        <w:rPr>
          <w:rFonts w:eastAsia="Arial Unicode MS"/>
          <w:b/>
          <w:bCs/>
          <w:color w:val="000000"/>
          <w:kern w:val="1"/>
          <w:lang w:eastAsia="ar-SA"/>
        </w:rPr>
        <w:t>Злакуса</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A56D8C">
        <w:rPr>
          <w:rFonts w:eastAsia="Arial Unicode MS"/>
          <w:b/>
          <w:color w:val="000000"/>
          <w:kern w:val="1"/>
          <w:lang w:eastAsia="ar-SA"/>
        </w:rPr>
        <w:t>374</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C963EC">
        <w:rPr>
          <w:rFonts w:eastAsia="Arial Unicode MS"/>
          <w:color w:val="000000"/>
          <w:kern w:val="1"/>
          <w:lang w:eastAsia="ar-SA"/>
        </w:rPr>
        <w:t>374</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A8135C" w:rsidRPr="00D6060A" w:rsidRDefault="00A8135C" w:rsidP="00A8135C">
      <w:pPr>
        <w:spacing w:after="120"/>
        <w:ind w:firstLine="720"/>
        <w:contextualSpacing/>
        <w:jc w:val="both"/>
      </w:pPr>
      <w:proofErr w:type="gramStart"/>
      <w:r>
        <w:t>Измене су предвиђене и ближе одређене чланом 21.</w:t>
      </w:r>
      <w:proofErr w:type="gramEnd"/>
      <w:r>
        <w:t xml:space="preserve"> </w:t>
      </w:r>
      <w:proofErr w:type="gramStart"/>
      <w:r>
        <w:t>и</w:t>
      </w:r>
      <w:proofErr w:type="gramEnd"/>
      <w:r>
        <w:t xml:space="preserve"> 22. </w:t>
      </w:r>
      <w:proofErr w:type="gramStart"/>
      <w:r>
        <w:t xml:space="preserve">Уговора о извођењу радова на путној инфраструктури у МЗ </w:t>
      </w:r>
      <w:r w:rsidR="00A56D8C">
        <w:t>Злакуса</w:t>
      </w:r>
      <w:r>
        <w:t>.</w:t>
      </w:r>
      <w:proofErr w:type="gramEnd"/>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BF" w:rsidRDefault="00FC0DBF" w:rsidP="00A54467">
      <w:r>
        <w:separator/>
      </w:r>
    </w:p>
  </w:endnote>
  <w:endnote w:type="continuationSeparator" w:id="0">
    <w:p w:rsidR="00FC0DBF" w:rsidRDefault="00FC0DBF"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A64" w:rsidRDefault="007E3A64"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A64" w:rsidRPr="00E04EB9" w:rsidRDefault="007E3A6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E3A64" w:rsidRPr="00E04EB9" w:rsidRDefault="007E3A6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E3A64" w:rsidRDefault="007E3A64"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A64" w:rsidRPr="00E04EB9" w:rsidRDefault="007E3A6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E3A64" w:rsidRPr="00E04EB9" w:rsidRDefault="007E3A6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E3A64" w:rsidRPr="00F825D0" w:rsidRDefault="007E3A64"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BF" w:rsidRDefault="00FC0DBF" w:rsidP="00A54467">
      <w:r>
        <w:separator/>
      </w:r>
    </w:p>
  </w:footnote>
  <w:footnote w:type="continuationSeparator" w:id="0">
    <w:p w:rsidR="00FC0DBF" w:rsidRDefault="00FC0DBF"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7E3A64" w:rsidRDefault="007E3A64">
        <w:pPr>
          <w:pStyle w:val="Header"/>
          <w:jc w:val="right"/>
        </w:pPr>
        <w:proofErr w:type="gramStart"/>
        <w:r>
          <w:t>страна</w:t>
        </w:r>
        <w:proofErr w:type="gramEnd"/>
        <w:r>
          <w:t xml:space="preserve"> </w:t>
        </w:r>
        <w:r w:rsidR="00C01D9D">
          <w:rPr>
            <w:b/>
            <w:bCs/>
          </w:rPr>
          <w:fldChar w:fldCharType="begin"/>
        </w:r>
        <w:r>
          <w:rPr>
            <w:b/>
            <w:bCs/>
          </w:rPr>
          <w:instrText xml:space="preserve"> PAGE </w:instrText>
        </w:r>
        <w:r w:rsidR="00C01D9D">
          <w:rPr>
            <w:b/>
            <w:bCs/>
          </w:rPr>
          <w:fldChar w:fldCharType="separate"/>
        </w:r>
        <w:r w:rsidR="00822B40">
          <w:rPr>
            <w:b/>
            <w:bCs/>
            <w:noProof/>
          </w:rPr>
          <w:t>46</w:t>
        </w:r>
        <w:r w:rsidR="00C01D9D">
          <w:rPr>
            <w:b/>
            <w:bCs/>
          </w:rPr>
          <w:fldChar w:fldCharType="end"/>
        </w:r>
        <w:r>
          <w:t xml:space="preserve"> од </w:t>
        </w:r>
        <w:r w:rsidR="00C01D9D">
          <w:rPr>
            <w:b/>
            <w:bCs/>
          </w:rPr>
          <w:fldChar w:fldCharType="begin"/>
        </w:r>
        <w:r>
          <w:rPr>
            <w:b/>
            <w:bCs/>
          </w:rPr>
          <w:instrText xml:space="preserve"> NUMPAGES  </w:instrText>
        </w:r>
        <w:r w:rsidR="00C01D9D">
          <w:rPr>
            <w:b/>
            <w:bCs/>
          </w:rPr>
          <w:fldChar w:fldCharType="separate"/>
        </w:r>
        <w:r w:rsidR="00822B40">
          <w:rPr>
            <w:b/>
            <w:bCs/>
            <w:noProof/>
          </w:rPr>
          <w:t>46</w:t>
        </w:r>
        <w:r w:rsidR="00C01D9D">
          <w:rPr>
            <w:b/>
            <w:bCs/>
          </w:rPr>
          <w:fldChar w:fldCharType="end"/>
        </w:r>
      </w:p>
    </w:sdtContent>
  </w:sdt>
  <w:p w:rsidR="007E3A64" w:rsidRDefault="007E3A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A64" w:rsidRPr="00AA7DBA" w:rsidRDefault="007E3A64" w:rsidP="001C3707">
    <w:pPr>
      <w:pStyle w:val="Header"/>
      <w:spacing w:line="360" w:lineRule="auto"/>
      <w:rPr>
        <w:lang w:val="sr-Cyrl-CS"/>
      </w:rPr>
    </w:pPr>
  </w:p>
  <w:p w:rsidR="007E3A64" w:rsidRPr="00AA7DBA" w:rsidRDefault="007E3A64"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4772AF2"/>
    <w:multiLevelType w:val="hybridMultilevel"/>
    <w:tmpl w:val="7B8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1E7268"/>
    <w:rsid w:val="00001318"/>
    <w:rsid w:val="0001055F"/>
    <w:rsid w:val="00031463"/>
    <w:rsid w:val="00037AD7"/>
    <w:rsid w:val="000441C7"/>
    <w:rsid w:val="00051913"/>
    <w:rsid w:val="00061703"/>
    <w:rsid w:val="00076F9D"/>
    <w:rsid w:val="0008431B"/>
    <w:rsid w:val="000856B7"/>
    <w:rsid w:val="000A779F"/>
    <w:rsid w:val="000A7FCC"/>
    <w:rsid w:val="000D0387"/>
    <w:rsid w:val="000F37EC"/>
    <w:rsid w:val="00105EFB"/>
    <w:rsid w:val="00122684"/>
    <w:rsid w:val="001244E7"/>
    <w:rsid w:val="00140089"/>
    <w:rsid w:val="001440BB"/>
    <w:rsid w:val="00146DA7"/>
    <w:rsid w:val="00162446"/>
    <w:rsid w:val="00165516"/>
    <w:rsid w:val="00171FB8"/>
    <w:rsid w:val="00197075"/>
    <w:rsid w:val="001C3707"/>
    <w:rsid w:val="001E7268"/>
    <w:rsid w:val="001F06E8"/>
    <w:rsid w:val="0023018B"/>
    <w:rsid w:val="002410CA"/>
    <w:rsid w:val="0025313B"/>
    <w:rsid w:val="00260414"/>
    <w:rsid w:val="00261450"/>
    <w:rsid w:val="00262059"/>
    <w:rsid w:val="002C6381"/>
    <w:rsid w:val="002C7E8D"/>
    <w:rsid w:val="00306CBE"/>
    <w:rsid w:val="00322551"/>
    <w:rsid w:val="00327FF3"/>
    <w:rsid w:val="003306CD"/>
    <w:rsid w:val="00332CAB"/>
    <w:rsid w:val="00352B5A"/>
    <w:rsid w:val="00361462"/>
    <w:rsid w:val="0036233E"/>
    <w:rsid w:val="00392A0A"/>
    <w:rsid w:val="003B2DA7"/>
    <w:rsid w:val="003C2F94"/>
    <w:rsid w:val="003C495C"/>
    <w:rsid w:val="003C534B"/>
    <w:rsid w:val="003F1676"/>
    <w:rsid w:val="00405082"/>
    <w:rsid w:val="004203B3"/>
    <w:rsid w:val="00420D84"/>
    <w:rsid w:val="00421E43"/>
    <w:rsid w:val="00435D5D"/>
    <w:rsid w:val="004612A5"/>
    <w:rsid w:val="004654B8"/>
    <w:rsid w:val="004A29B0"/>
    <w:rsid w:val="004B03CB"/>
    <w:rsid w:val="004B57D9"/>
    <w:rsid w:val="004C6BB0"/>
    <w:rsid w:val="004F7126"/>
    <w:rsid w:val="00503D54"/>
    <w:rsid w:val="005152F9"/>
    <w:rsid w:val="00545655"/>
    <w:rsid w:val="00552747"/>
    <w:rsid w:val="005562CA"/>
    <w:rsid w:val="00575AA4"/>
    <w:rsid w:val="00580385"/>
    <w:rsid w:val="00583EE6"/>
    <w:rsid w:val="005A6F96"/>
    <w:rsid w:val="005E3513"/>
    <w:rsid w:val="005E5D94"/>
    <w:rsid w:val="005F6F28"/>
    <w:rsid w:val="00605634"/>
    <w:rsid w:val="0060740F"/>
    <w:rsid w:val="00615AA2"/>
    <w:rsid w:val="006266C7"/>
    <w:rsid w:val="00630400"/>
    <w:rsid w:val="00651836"/>
    <w:rsid w:val="006548ED"/>
    <w:rsid w:val="00660ED6"/>
    <w:rsid w:val="0066476D"/>
    <w:rsid w:val="006718CD"/>
    <w:rsid w:val="006951E9"/>
    <w:rsid w:val="006A3019"/>
    <w:rsid w:val="006C24D2"/>
    <w:rsid w:val="006C53E3"/>
    <w:rsid w:val="006E0F84"/>
    <w:rsid w:val="00705746"/>
    <w:rsid w:val="00716B7A"/>
    <w:rsid w:val="007226A0"/>
    <w:rsid w:val="00753DA6"/>
    <w:rsid w:val="00756C8B"/>
    <w:rsid w:val="00762BB0"/>
    <w:rsid w:val="00766AE3"/>
    <w:rsid w:val="00786DBB"/>
    <w:rsid w:val="00796312"/>
    <w:rsid w:val="007A00C2"/>
    <w:rsid w:val="007C2447"/>
    <w:rsid w:val="007C2D96"/>
    <w:rsid w:val="007D4CC0"/>
    <w:rsid w:val="007E3A64"/>
    <w:rsid w:val="007E5FD3"/>
    <w:rsid w:val="007F17F1"/>
    <w:rsid w:val="007F1EAD"/>
    <w:rsid w:val="007F65BF"/>
    <w:rsid w:val="00822B40"/>
    <w:rsid w:val="00827378"/>
    <w:rsid w:val="00845E4C"/>
    <w:rsid w:val="00874A84"/>
    <w:rsid w:val="008829BB"/>
    <w:rsid w:val="008A4DBE"/>
    <w:rsid w:val="008C72CF"/>
    <w:rsid w:val="008D6F71"/>
    <w:rsid w:val="008F45C9"/>
    <w:rsid w:val="00910044"/>
    <w:rsid w:val="00912C9B"/>
    <w:rsid w:val="00964F19"/>
    <w:rsid w:val="00985E2B"/>
    <w:rsid w:val="00995D31"/>
    <w:rsid w:val="009A6AC3"/>
    <w:rsid w:val="009B49DB"/>
    <w:rsid w:val="009F1107"/>
    <w:rsid w:val="009F5444"/>
    <w:rsid w:val="00A011F4"/>
    <w:rsid w:val="00A20F1A"/>
    <w:rsid w:val="00A21334"/>
    <w:rsid w:val="00A22EC6"/>
    <w:rsid w:val="00A30579"/>
    <w:rsid w:val="00A35F19"/>
    <w:rsid w:val="00A54467"/>
    <w:rsid w:val="00A56D8C"/>
    <w:rsid w:val="00A8135C"/>
    <w:rsid w:val="00A82EC4"/>
    <w:rsid w:val="00A87B75"/>
    <w:rsid w:val="00AA3BFB"/>
    <w:rsid w:val="00AA7DBA"/>
    <w:rsid w:val="00AC6D53"/>
    <w:rsid w:val="00AF6368"/>
    <w:rsid w:val="00B176BC"/>
    <w:rsid w:val="00B45072"/>
    <w:rsid w:val="00B46EED"/>
    <w:rsid w:val="00BB2BF9"/>
    <w:rsid w:val="00BD072A"/>
    <w:rsid w:val="00BE3D5E"/>
    <w:rsid w:val="00C01D9D"/>
    <w:rsid w:val="00C06380"/>
    <w:rsid w:val="00C11AF9"/>
    <w:rsid w:val="00C25311"/>
    <w:rsid w:val="00C46097"/>
    <w:rsid w:val="00C4791B"/>
    <w:rsid w:val="00C47C5F"/>
    <w:rsid w:val="00C564AA"/>
    <w:rsid w:val="00C72E76"/>
    <w:rsid w:val="00C75107"/>
    <w:rsid w:val="00C7762E"/>
    <w:rsid w:val="00C905F7"/>
    <w:rsid w:val="00C93163"/>
    <w:rsid w:val="00C963EC"/>
    <w:rsid w:val="00CA1F49"/>
    <w:rsid w:val="00CA5096"/>
    <w:rsid w:val="00CB3091"/>
    <w:rsid w:val="00CD0629"/>
    <w:rsid w:val="00CE1471"/>
    <w:rsid w:val="00D12A39"/>
    <w:rsid w:val="00D20A8C"/>
    <w:rsid w:val="00D64346"/>
    <w:rsid w:val="00D96667"/>
    <w:rsid w:val="00DC46FA"/>
    <w:rsid w:val="00DC6433"/>
    <w:rsid w:val="00E04EB9"/>
    <w:rsid w:val="00E16009"/>
    <w:rsid w:val="00E2271E"/>
    <w:rsid w:val="00E33E65"/>
    <w:rsid w:val="00E36942"/>
    <w:rsid w:val="00E639B7"/>
    <w:rsid w:val="00E77BC8"/>
    <w:rsid w:val="00EA0BF7"/>
    <w:rsid w:val="00EA3A3E"/>
    <w:rsid w:val="00EA6DFA"/>
    <w:rsid w:val="00EA6E38"/>
    <w:rsid w:val="00EE7DC2"/>
    <w:rsid w:val="00EF7194"/>
    <w:rsid w:val="00EF730F"/>
    <w:rsid w:val="00F1030F"/>
    <w:rsid w:val="00F30C3A"/>
    <w:rsid w:val="00F5032C"/>
    <w:rsid w:val="00F522B8"/>
    <w:rsid w:val="00F64AB0"/>
    <w:rsid w:val="00F66FA2"/>
    <w:rsid w:val="00F725AB"/>
    <w:rsid w:val="00F825D0"/>
    <w:rsid w:val="00FA1AB0"/>
    <w:rsid w:val="00FC0DBF"/>
    <w:rsid w:val="00FD0F94"/>
    <w:rsid w:val="00FE5E26"/>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3D06-3231-412F-9E94-B1F38FDA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414</TotalTime>
  <Pages>1</Pages>
  <Words>12762</Words>
  <Characters>72747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144</cp:revision>
  <cp:lastPrinted>2019-12-20T08:29:00Z</cp:lastPrinted>
  <dcterms:created xsi:type="dcterms:W3CDTF">2019-05-30T10:09:00Z</dcterms:created>
  <dcterms:modified xsi:type="dcterms:W3CDTF">2019-12-20T08:36:00Z</dcterms:modified>
</cp:coreProperties>
</file>