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1416DE">
            <w:pPr>
              <w:pStyle w:val="Header"/>
              <w:spacing w:line="360" w:lineRule="auto"/>
              <w:ind w:left="-249"/>
            </w:pPr>
            <w:r>
              <w:rPr>
                <w:lang w:val="sr-Cyrl-BA"/>
              </w:rPr>
              <w:t xml:space="preserve">ББрој: </w:t>
            </w:r>
            <w:r w:rsidR="00061703">
              <w:t>404-</w:t>
            </w:r>
            <w:r w:rsidR="001416DE">
              <w:t>306</w:t>
            </w:r>
            <w:r w:rsidR="007D4CC0">
              <w:t>/19</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1416DE" w:rsidP="001416DE">
            <w:pPr>
              <w:pStyle w:val="Header"/>
              <w:spacing w:line="360" w:lineRule="auto"/>
              <w:ind w:left="-108"/>
              <w:jc w:val="both"/>
              <w:rPr>
                <w:lang w:val="sr-Cyrl-BA"/>
              </w:rPr>
            </w:pPr>
            <w:r>
              <w:rPr>
                <w:lang w:val="sr-Cyrl-BA"/>
              </w:rPr>
              <w:t>21</w:t>
            </w:r>
            <w:r w:rsidR="007D4CC0">
              <w:rPr>
                <w:lang w:val="sr-Cyrl-BA"/>
              </w:rPr>
              <w:t>.</w:t>
            </w:r>
            <w:r>
              <w:rPr>
                <w:lang w:val="sr-Cyrl-BA"/>
              </w:rPr>
              <w:t>10</w:t>
            </w:r>
            <w:r w:rsidR="007D4CC0">
              <w:rPr>
                <w:lang w:val="sr-Cyrl-BA"/>
              </w:rPr>
              <w:t>.2019</w:t>
            </w:r>
            <w:r w:rsidR="00031463">
              <w:rPr>
                <w:lang w:val="sr-Cyrl-BA"/>
              </w:rPr>
              <w:t>.</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756D2A" w:rsidRDefault="00756D2A" w:rsidP="00C4791B">
      <w:pPr>
        <w:jc w:val="both"/>
      </w:pPr>
    </w:p>
    <w:p w:rsidR="00756D2A" w:rsidRPr="00756D2A" w:rsidRDefault="00756D2A" w:rsidP="00C4791B">
      <w:pPr>
        <w:jc w:val="both"/>
      </w:pPr>
    </w:p>
    <w:p w:rsidR="004654B8" w:rsidRDefault="004654B8" w:rsidP="00C4791B">
      <w:pPr>
        <w:jc w:val="both"/>
      </w:pPr>
    </w:p>
    <w:p w:rsidR="00930F90" w:rsidRPr="000F0291" w:rsidRDefault="00930F90" w:rsidP="00930F90">
      <w:pPr>
        <w:pStyle w:val="Bodytext31"/>
        <w:shd w:val="clear" w:color="auto" w:fill="auto"/>
        <w:spacing w:after="0" w:line="230" w:lineRule="exact"/>
        <w:ind w:left="120"/>
        <w:rPr>
          <w:rStyle w:val="Bodytext30"/>
          <w:rFonts w:ascii="Times New Roman" w:hAnsi="Times New Roman"/>
          <w:b/>
          <w:color w:val="000000"/>
          <w:sz w:val="24"/>
          <w:szCs w:val="24"/>
          <w:lang w:eastAsia="sr-Cyrl-CS"/>
        </w:rPr>
      </w:pPr>
      <w:r w:rsidRPr="000F0291">
        <w:rPr>
          <w:rStyle w:val="Bodytext30"/>
          <w:rFonts w:ascii="Times New Roman" w:hAnsi="Times New Roman"/>
          <w:color w:val="000000"/>
          <w:sz w:val="24"/>
          <w:szCs w:val="24"/>
          <w:lang w:val="sr-Cyrl-CS" w:eastAsia="sr-Cyrl-CS"/>
        </w:rPr>
        <w:t>КОНКУРСНА ДОКУМЕНТАЦИЈА</w:t>
      </w:r>
    </w:p>
    <w:p w:rsidR="00930F90" w:rsidRPr="000F0291" w:rsidRDefault="00930F90" w:rsidP="00930F90">
      <w:pPr>
        <w:pStyle w:val="Bodytext31"/>
        <w:shd w:val="clear" w:color="auto" w:fill="auto"/>
        <w:spacing w:after="0" w:line="830" w:lineRule="exact"/>
        <w:ind w:left="120"/>
        <w:rPr>
          <w:rStyle w:val="Bodytext30"/>
          <w:rFonts w:ascii="Times New Roman" w:hAnsi="Times New Roman"/>
          <w:b/>
          <w:color w:val="000000"/>
          <w:sz w:val="24"/>
          <w:szCs w:val="24"/>
          <w:lang w:val="sr-Cyrl-CS" w:eastAsia="sr-Cyrl-CS"/>
        </w:rPr>
      </w:pPr>
      <w:r w:rsidRPr="000F0291">
        <w:rPr>
          <w:rStyle w:val="Bodytext30"/>
          <w:rFonts w:ascii="Times New Roman" w:hAnsi="Times New Roman"/>
          <w:color w:val="000000"/>
          <w:sz w:val="24"/>
          <w:szCs w:val="24"/>
          <w:lang w:eastAsia="sr-Cyrl-CS"/>
        </w:rPr>
        <w:t xml:space="preserve">ЗА </w:t>
      </w:r>
      <w:r w:rsidRPr="000F0291">
        <w:rPr>
          <w:rStyle w:val="Bodytext30"/>
          <w:rFonts w:ascii="Times New Roman" w:hAnsi="Times New Roman"/>
          <w:color w:val="000000"/>
          <w:sz w:val="24"/>
          <w:szCs w:val="24"/>
          <w:lang w:val="sr-Cyrl-CS" w:eastAsia="sr-Cyrl-CS"/>
        </w:rPr>
        <w:t xml:space="preserve">ОТВОРЕНИ ПОСТУПАК </w:t>
      </w:r>
    </w:p>
    <w:p w:rsidR="00930F90" w:rsidRPr="00A55CA6" w:rsidRDefault="00930F90" w:rsidP="00930F90">
      <w:pPr>
        <w:pStyle w:val="Bodytext31"/>
        <w:shd w:val="clear" w:color="auto" w:fill="auto"/>
        <w:spacing w:after="229" w:line="230" w:lineRule="exact"/>
        <w:ind w:left="120"/>
        <w:rPr>
          <w:rFonts w:ascii="Times New Roman" w:hAnsi="Times New Roman"/>
          <w:sz w:val="24"/>
          <w:szCs w:val="24"/>
        </w:rPr>
      </w:pPr>
      <w:r w:rsidRPr="00A55CA6">
        <w:rPr>
          <w:rStyle w:val="Bodytext30"/>
          <w:rFonts w:ascii="Times New Roman" w:hAnsi="Times New Roman"/>
          <w:color w:val="000000"/>
          <w:sz w:val="24"/>
          <w:szCs w:val="24"/>
          <w:lang w:val="sr-Cyrl-CS" w:eastAsia="sr-Cyrl-CS"/>
        </w:rPr>
        <w:t xml:space="preserve">ЈАВНЕ НАБАВКЕ БРОЈ </w:t>
      </w:r>
      <w:r w:rsidRPr="00A55CA6">
        <w:rPr>
          <w:rStyle w:val="Bodytext30"/>
          <w:rFonts w:ascii="Times New Roman" w:hAnsi="Times New Roman"/>
          <w:color w:val="000000"/>
          <w:sz w:val="24"/>
          <w:szCs w:val="24"/>
          <w:lang w:eastAsia="sr-Cyrl-CS"/>
        </w:rPr>
        <w:t>VIII 404-</w:t>
      </w:r>
      <w:r w:rsidR="00A34362">
        <w:rPr>
          <w:rStyle w:val="Bodytext30"/>
          <w:rFonts w:ascii="Times New Roman" w:hAnsi="Times New Roman"/>
          <w:color w:val="000000"/>
          <w:sz w:val="24"/>
          <w:szCs w:val="24"/>
          <w:lang w:eastAsia="sr-Cyrl-CS"/>
        </w:rPr>
        <w:t>306</w:t>
      </w:r>
      <w:r w:rsidRPr="00EA6210">
        <w:rPr>
          <w:rStyle w:val="Bodytext30"/>
          <w:rFonts w:ascii="Times New Roman" w:hAnsi="Times New Roman"/>
          <w:sz w:val="24"/>
          <w:szCs w:val="24"/>
          <w:lang w:eastAsia="sr-Cyrl-CS"/>
        </w:rPr>
        <w:t>/19</w:t>
      </w:r>
    </w:p>
    <w:p w:rsidR="00930F90" w:rsidRPr="00A55CA6" w:rsidRDefault="00930F90" w:rsidP="00930F90">
      <w:pPr>
        <w:pStyle w:val="Bodytext31"/>
        <w:shd w:val="clear" w:color="auto" w:fill="auto"/>
        <w:spacing w:after="249" w:line="317" w:lineRule="exact"/>
        <w:ind w:left="120"/>
        <w:rPr>
          <w:rFonts w:ascii="Times New Roman" w:hAnsi="Times New Roman"/>
          <w:sz w:val="24"/>
          <w:szCs w:val="24"/>
        </w:rPr>
      </w:pPr>
      <w:r>
        <w:rPr>
          <w:rFonts w:ascii="Times New Roman" w:eastAsia="Times New Roman" w:hAnsi="Times New Roman"/>
          <w:bCs w:val="0"/>
          <w:sz w:val="24"/>
          <w:szCs w:val="24"/>
        </w:rPr>
        <w:t>Р</w:t>
      </w:r>
      <w:r w:rsidRPr="00A55CA6">
        <w:rPr>
          <w:rFonts w:ascii="Times New Roman" w:eastAsia="Times New Roman" w:hAnsi="Times New Roman"/>
          <w:bCs w:val="0"/>
          <w:sz w:val="24"/>
          <w:szCs w:val="24"/>
          <w:lang w:val="sr-Cyrl-CS"/>
        </w:rPr>
        <w:t xml:space="preserve">ад машина </w:t>
      </w:r>
      <w:r w:rsidR="00A34362">
        <w:rPr>
          <w:rFonts w:ascii="Times New Roman" w:eastAsia="Times New Roman" w:hAnsi="Times New Roman"/>
          <w:bCs w:val="0"/>
          <w:sz w:val="24"/>
          <w:szCs w:val="24"/>
          <w:lang w:val="sr-Cyrl-CS"/>
        </w:rPr>
        <w:t>на зимском одржавању путева и улица на територији града</w:t>
      </w:r>
      <w:r>
        <w:rPr>
          <w:rFonts w:ascii="Times New Roman" w:eastAsia="Times New Roman" w:hAnsi="Times New Roman"/>
          <w:bCs w:val="0"/>
          <w:sz w:val="24"/>
          <w:szCs w:val="24"/>
          <w:lang w:val="sr-Cyrl-CS"/>
        </w:rPr>
        <w:t xml:space="preserve"> </w:t>
      </w:r>
    </w:p>
    <w:p w:rsidR="00930F90" w:rsidRPr="000F0291" w:rsidRDefault="00930F90" w:rsidP="00930F90"/>
    <w:p w:rsidR="00930F90" w:rsidRPr="000F0291" w:rsidRDefault="00930F90" w:rsidP="00930F90"/>
    <w:p w:rsidR="00930F90" w:rsidRPr="000F0291" w:rsidRDefault="00930F90" w:rsidP="00930F90"/>
    <w:p w:rsidR="00930F90" w:rsidRPr="000F0291" w:rsidRDefault="00930F90" w:rsidP="00930F90"/>
    <w:p w:rsidR="00930F90" w:rsidRPr="000F0291" w:rsidRDefault="00930F90" w:rsidP="00930F90"/>
    <w:p w:rsidR="00930F90" w:rsidRPr="000F0291" w:rsidRDefault="00930F90" w:rsidP="00930F90"/>
    <w:p w:rsidR="00930F90" w:rsidRPr="000F0291" w:rsidRDefault="00930F90" w:rsidP="00930F90"/>
    <w:p w:rsidR="00930F90" w:rsidRPr="000F0291" w:rsidRDefault="00930F90" w:rsidP="00930F90"/>
    <w:p w:rsidR="00930F90" w:rsidRDefault="00930F90" w:rsidP="00930F90"/>
    <w:p w:rsidR="00756D2A" w:rsidRDefault="00756D2A" w:rsidP="00930F90"/>
    <w:p w:rsidR="00756D2A" w:rsidRDefault="00756D2A" w:rsidP="00930F90"/>
    <w:p w:rsidR="00756D2A" w:rsidRDefault="00756D2A" w:rsidP="00930F90"/>
    <w:p w:rsidR="00756D2A" w:rsidRDefault="00756D2A" w:rsidP="00930F90"/>
    <w:p w:rsidR="00756D2A" w:rsidRDefault="00756D2A" w:rsidP="00930F90"/>
    <w:p w:rsidR="00756D2A" w:rsidRDefault="00756D2A" w:rsidP="00930F90"/>
    <w:p w:rsidR="00756D2A" w:rsidRDefault="00756D2A" w:rsidP="00930F90"/>
    <w:p w:rsidR="00930F90" w:rsidRPr="000F0291" w:rsidRDefault="00930F90" w:rsidP="00930F90"/>
    <w:p w:rsidR="00930F90" w:rsidRPr="000F0291" w:rsidRDefault="00930F90" w:rsidP="00930F90"/>
    <w:p w:rsidR="00930F90" w:rsidRPr="000F0291" w:rsidRDefault="00930F90" w:rsidP="00930F90"/>
    <w:p w:rsidR="00930F90" w:rsidRPr="000F0291" w:rsidRDefault="00930F90" w:rsidP="00930F90"/>
    <w:p w:rsidR="00930F90" w:rsidRPr="000F0291" w:rsidRDefault="00E466CE" w:rsidP="00930F90">
      <w:pPr>
        <w:jc w:val="center"/>
        <w:rPr>
          <w:i/>
        </w:rPr>
      </w:pPr>
      <w:r>
        <w:rPr>
          <w:i/>
        </w:rPr>
        <w:t>октобар</w:t>
      </w:r>
      <w:r w:rsidR="00930F90" w:rsidRPr="000F0291">
        <w:rPr>
          <w:i/>
        </w:rPr>
        <w:t>, 2019. године</w:t>
      </w:r>
    </w:p>
    <w:p w:rsidR="00930F90" w:rsidRPr="000F0291" w:rsidRDefault="00930F90" w:rsidP="00930F90"/>
    <w:p w:rsidR="00930F90" w:rsidRPr="000F0291" w:rsidRDefault="00930F90" w:rsidP="00930F90">
      <w:pPr>
        <w:jc w:val="both"/>
        <w:rPr>
          <w:rFonts w:eastAsia="TimesNewRomanPSMT"/>
        </w:rPr>
      </w:pPr>
      <w:bookmarkStart w:id="0" w:name="bookmark0"/>
      <w:r w:rsidRPr="000F0291">
        <w:rPr>
          <w:rFonts w:eastAsia="TimesNewRomanPSMT"/>
        </w:rPr>
        <w:lastRenderedPageBreak/>
        <w:t>На основу чл. 3</w:t>
      </w:r>
      <w:r w:rsidRPr="000F0291">
        <w:rPr>
          <w:rFonts w:eastAsia="TimesNewRomanPSMT"/>
          <w:lang w:val="sr-Cyrl-CS"/>
        </w:rPr>
        <w:t>2</w:t>
      </w:r>
      <w:r w:rsidRPr="000F0291">
        <w:rPr>
          <w:rFonts w:eastAsia="TimesNewRomanPSMT"/>
        </w:rPr>
        <w:t xml:space="preserve">. и 61. Закона о јавним набавкама („Службени гласник РС”, бр. 124/12, 14/15 и 68/15), чл. </w:t>
      </w:r>
      <w:r w:rsidRPr="000F0291">
        <w:rPr>
          <w:rFonts w:eastAsia="TimesNewRomanPSMT"/>
          <w:lang w:val="sr-Cyrl-CS"/>
        </w:rPr>
        <w:t>2</w:t>
      </w:r>
      <w:r w:rsidRPr="000F0291">
        <w:rPr>
          <w:rFonts w:eastAsia="TimesNewRomanPSMT"/>
        </w:rPr>
        <w:t>.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w:t>
      </w:r>
      <w:r w:rsidR="00187CB6">
        <w:rPr>
          <w:rFonts w:eastAsia="TimesNewRomanPSMT"/>
        </w:rPr>
        <w:t xml:space="preserve"> и 41/2019</w:t>
      </w:r>
      <w:r w:rsidRPr="000F0291">
        <w:rPr>
          <w:rFonts w:eastAsia="TimesNewRomanPSMT"/>
        </w:rPr>
        <w:t xml:space="preserve">), </w:t>
      </w:r>
      <w:r w:rsidRPr="000F0291">
        <w:t>Одлуке о покретању поступка јавне набавке број VIII 404</w:t>
      </w:r>
      <w:r w:rsidRPr="00EA6210">
        <w:t>-</w:t>
      </w:r>
      <w:r w:rsidR="007B53DB">
        <w:t>306</w:t>
      </w:r>
      <w:r w:rsidRPr="00EA6210">
        <w:t xml:space="preserve">/19 од </w:t>
      </w:r>
      <w:r w:rsidR="007B53DB">
        <w:t>21</w:t>
      </w:r>
      <w:r w:rsidRPr="00EA6210">
        <w:t>.</w:t>
      </w:r>
      <w:r w:rsidR="007B53DB">
        <w:t>10</w:t>
      </w:r>
      <w:r w:rsidRPr="00EA6210">
        <w:t>.2019. године и Решења о образовању комисије за јавну набавку број VIII 404-</w:t>
      </w:r>
      <w:r w:rsidR="007B53DB">
        <w:t>306</w:t>
      </w:r>
      <w:r w:rsidRPr="00EA6210">
        <w:t xml:space="preserve">/19 </w:t>
      </w:r>
      <w:r w:rsidRPr="000F0291">
        <w:t xml:space="preserve">од </w:t>
      </w:r>
      <w:r w:rsidR="007B53DB">
        <w:t>21</w:t>
      </w:r>
      <w:r>
        <w:t>.</w:t>
      </w:r>
      <w:r w:rsidR="007B53DB">
        <w:t>10</w:t>
      </w:r>
      <w:r w:rsidRPr="000F0291">
        <w:t>.201</w:t>
      </w:r>
      <w:r>
        <w:t>9</w:t>
      </w:r>
      <w:r w:rsidRPr="000F0291">
        <w:t>. године, припремљена је:</w:t>
      </w:r>
    </w:p>
    <w:p w:rsidR="00930F90" w:rsidRPr="000F0291" w:rsidRDefault="00930F90" w:rsidP="00930F90">
      <w:pPr>
        <w:ind w:firstLine="720"/>
        <w:jc w:val="both"/>
        <w:rPr>
          <w:rFonts w:eastAsia="TimesNewRomanPSMT"/>
        </w:rPr>
      </w:pPr>
    </w:p>
    <w:p w:rsidR="00930F90" w:rsidRPr="000F0291" w:rsidRDefault="00930F90" w:rsidP="00930F90">
      <w:pPr>
        <w:ind w:firstLine="720"/>
        <w:jc w:val="both"/>
        <w:rPr>
          <w:rFonts w:eastAsia="TimesNewRomanPSMT"/>
        </w:rPr>
      </w:pPr>
    </w:p>
    <w:p w:rsidR="00930F90" w:rsidRPr="000F0291" w:rsidRDefault="00930F90" w:rsidP="00930F90">
      <w:pPr>
        <w:shd w:val="clear" w:color="auto" w:fill="C6D9F1"/>
        <w:jc w:val="center"/>
        <w:rPr>
          <w:rFonts w:eastAsia="TimesNewRomanPS-BoldMT"/>
          <w:b/>
          <w:bCs/>
          <w:lang w:val="ru-RU"/>
        </w:rPr>
      </w:pPr>
      <w:r w:rsidRPr="000F0291">
        <w:rPr>
          <w:rFonts w:eastAsia="TimesNewRomanPS-BoldMT"/>
          <w:b/>
          <w:bCs/>
        </w:rPr>
        <w:t>КОНКУРСНА ДОКУМЕНТАЦИЈА</w:t>
      </w:r>
    </w:p>
    <w:p w:rsidR="00930F90" w:rsidRDefault="00930F90" w:rsidP="00930F90">
      <w:pPr>
        <w:shd w:val="clear" w:color="auto" w:fill="C6D9F1"/>
        <w:jc w:val="center"/>
        <w:rPr>
          <w:b/>
        </w:rPr>
      </w:pPr>
      <w:r w:rsidRPr="000F0291">
        <w:rPr>
          <w:rFonts w:eastAsia="TimesNewRomanPS-BoldMT"/>
          <w:b/>
          <w:bCs/>
          <w:lang w:val="sr-Cyrl-CS"/>
        </w:rPr>
        <w:t xml:space="preserve">у отвореном поступку за </w:t>
      </w:r>
      <w:r w:rsidRPr="000F0291">
        <w:rPr>
          <w:rFonts w:eastAsia="TimesNewRomanPS-BoldMT"/>
          <w:b/>
          <w:bCs/>
        </w:rPr>
        <w:t xml:space="preserve">јавну набавку </w:t>
      </w:r>
      <w:r w:rsidRPr="00F32439">
        <w:rPr>
          <w:b/>
        </w:rPr>
        <w:t xml:space="preserve">број VIII </w:t>
      </w:r>
      <w:r w:rsidRPr="00EA6210">
        <w:rPr>
          <w:b/>
        </w:rPr>
        <w:t>404-</w:t>
      </w:r>
      <w:r w:rsidR="007B53DB">
        <w:rPr>
          <w:b/>
        </w:rPr>
        <w:t>306</w:t>
      </w:r>
      <w:r w:rsidRPr="00EA6210">
        <w:rPr>
          <w:b/>
        </w:rPr>
        <w:t xml:space="preserve">/19 </w:t>
      </w:r>
    </w:p>
    <w:p w:rsidR="00930F90" w:rsidRPr="007B53DB" w:rsidRDefault="00930F90" w:rsidP="00930F90">
      <w:pPr>
        <w:shd w:val="clear" w:color="auto" w:fill="C6D9F1"/>
        <w:jc w:val="center"/>
        <w:rPr>
          <w:rFonts w:eastAsia="TimesNewRomanPS-BoldMT"/>
          <w:b/>
          <w:bCs/>
        </w:rPr>
      </w:pPr>
      <w:r w:rsidRPr="00F32439">
        <w:rPr>
          <w:rFonts w:eastAsia="TimesNewRomanPS-BoldMT"/>
          <w:b/>
          <w:bCs/>
        </w:rPr>
        <w:t>–</w:t>
      </w:r>
      <w:r w:rsidR="00187CB6">
        <w:rPr>
          <w:rFonts w:eastAsia="TimesNewRomanPS-BoldMT"/>
          <w:b/>
          <w:bCs/>
        </w:rPr>
        <w:t xml:space="preserve"> Р</w:t>
      </w:r>
      <w:r>
        <w:rPr>
          <w:b/>
        </w:rPr>
        <w:t xml:space="preserve">ад машина на </w:t>
      </w:r>
      <w:r w:rsidR="007B53DB">
        <w:rPr>
          <w:b/>
        </w:rPr>
        <w:t>зимском одржавању путева и улица на територији града</w:t>
      </w:r>
    </w:p>
    <w:p w:rsidR="00930F90" w:rsidRPr="000F0291" w:rsidRDefault="00930F90" w:rsidP="00930F90">
      <w:pPr>
        <w:jc w:val="both"/>
        <w:rPr>
          <w:rFonts w:eastAsia="TimesNewRomanPS-BoldMT"/>
          <w:b/>
          <w:bCs/>
          <w:color w:val="FF0000"/>
        </w:rPr>
      </w:pPr>
    </w:p>
    <w:p w:rsidR="00930F90" w:rsidRPr="000F0291" w:rsidRDefault="00930F90" w:rsidP="00930F90">
      <w:pPr>
        <w:jc w:val="both"/>
        <w:rPr>
          <w:rFonts w:eastAsia="TimesNewRomanPSMT"/>
        </w:rPr>
      </w:pPr>
      <w:r w:rsidRPr="000F0291">
        <w:rPr>
          <w:rFonts w:eastAsia="TimesNewRomanPSMT"/>
        </w:rPr>
        <w:t>Конкурсна документација садржи:</w:t>
      </w:r>
    </w:p>
    <w:p w:rsidR="00930F90" w:rsidRPr="000F0291" w:rsidRDefault="00930F90" w:rsidP="00930F90">
      <w:pPr>
        <w:jc w:val="both"/>
        <w:rPr>
          <w:rFonts w:eastAsia="TimesNewRomanPSMT"/>
        </w:rPr>
      </w:pPr>
    </w:p>
    <w:p w:rsidR="00930F90" w:rsidRPr="000F0291" w:rsidRDefault="00930F90" w:rsidP="00930F90">
      <w:pPr>
        <w:jc w:val="both"/>
        <w:rPr>
          <w:rFonts w:eastAsia="TimesNewRomanPSMT"/>
        </w:rPr>
      </w:pPr>
    </w:p>
    <w:tbl>
      <w:tblPr>
        <w:tblW w:w="9302" w:type="dxa"/>
        <w:tblInd w:w="-30" w:type="dxa"/>
        <w:tblLayout w:type="fixed"/>
        <w:tblLook w:val="0000"/>
      </w:tblPr>
      <w:tblGrid>
        <w:gridCol w:w="1563"/>
        <w:gridCol w:w="6119"/>
        <w:gridCol w:w="1620"/>
      </w:tblGrid>
      <w:tr w:rsidR="00930F90" w:rsidRPr="000F0291" w:rsidTr="009874FB">
        <w:tc>
          <w:tcPr>
            <w:tcW w:w="1563"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jc w:val="both"/>
              <w:rPr>
                <w:rFonts w:eastAsia="TimesNewRomanPSMT"/>
                <w:b/>
                <w:i/>
              </w:rPr>
            </w:pPr>
          </w:p>
          <w:p w:rsidR="00930F90" w:rsidRPr="000F0291" w:rsidRDefault="00930F90" w:rsidP="009874FB">
            <w:pPr>
              <w:jc w:val="both"/>
              <w:rPr>
                <w:rFonts w:eastAsia="TimesNewRomanPSMT"/>
                <w:b/>
                <w:i/>
                <w:lang w:val="sr-Cyrl-CS"/>
              </w:rPr>
            </w:pPr>
            <w:r w:rsidRPr="000F0291">
              <w:rPr>
                <w:rFonts w:eastAsia="TimesNewRomanPSMT"/>
                <w:b/>
                <w:i/>
                <w:lang w:val="sr-Cyrl-CS"/>
              </w:rPr>
              <w:t>Поглавље</w:t>
            </w:r>
          </w:p>
          <w:p w:rsidR="00930F90" w:rsidRPr="000F0291" w:rsidRDefault="00930F90" w:rsidP="009874FB">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jc w:val="center"/>
              <w:rPr>
                <w:rFonts w:eastAsia="TimesNewRomanPSMT"/>
                <w:b/>
                <w:i/>
              </w:rPr>
            </w:pPr>
          </w:p>
          <w:p w:rsidR="00930F90" w:rsidRPr="000F0291" w:rsidRDefault="00930F90" w:rsidP="009874FB">
            <w:pPr>
              <w:jc w:val="center"/>
              <w:rPr>
                <w:rFonts w:eastAsia="TimesNewRomanPSMT"/>
                <w:b/>
                <w:i/>
              </w:rPr>
            </w:pPr>
            <w:r w:rsidRPr="000F0291">
              <w:rPr>
                <w:rFonts w:eastAsia="TimesNewRomanPSMT"/>
                <w:b/>
                <w:i/>
              </w:rPr>
              <w:t>Назив</w:t>
            </w:r>
            <w:r w:rsidRPr="000F0291">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jc w:val="center"/>
              <w:rPr>
                <w:rFonts w:eastAsia="TimesNewRomanPSMT"/>
                <w:b/>
                <w:i/>
              </w:rPr>
            </w:pPr>
          </w:p>
          <w:p w:rsidR="00930F90" w:rsidRPr="000F0291" w:rsidRDefault="00930F90" w:rsidP="009874FB">
            <w:pPr>
              <w:jc w:val="center"/>
              <w:rPr>
                <w:bCs/>
                <w:iCs/>
              </w:rPr>
            </w:pPr>
            <w:r w:rsidRPr="000F0291">
              <w:rPr>
                <w:rFonts w:eastAsia="TimesNewRomanPSMT"/>
                <w:b/>
                <w:i/>
              </w:rPr>
              <w:t>Страна</w:t>
            </w:r>
          </w:p>
        </w:tc>
      </w:tr>
      <w:tr w:rsidR="00930F90" w:rsidRPr="000F0291" w:rsidTr="009874FB">
        <w:tc>
          <w:tcPr>
            <w:tcW w:w="1563"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center"/>
              <w:rPr>
                <w:rFonts w:eastAsia="TimesNewRomanPSMT"/>
              </w:rPr>
            </w:pPr>
            <w:r w:rsidRPr="000F0291">
              <w:rPr>
                <w:bCs/>
                <w:iCs/>
              </w:rPr>
              <w:t>I</w:t>
            </w:r>
          </w:p>
        </w:tc>
        <w:tc>
          <w:tcPr>
            <w:tcW w:w="61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rPr>
            </w:pPr>
            <w:r w:rsidRPr="000F0291">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center"/>
              <w:rPr>
                <w:bCs/>
                <w:iCs/>
              </w:rPr>
            </w:pPr>
            <w:r w:rsidRPr="000F0291">
              <w:rPr>
                <w:bCs/>
                <w:iCs/>
              </w:rPr>
              <w:t>3</w:t>
            </w:r>
          </w:p>
        </w:tc>
      </w:tr>
      <w:tr w:rsidR="00930F90" w:rsidRPr="000F0291" w:rsidTr="009874FB">
        <w:tc>
          <w:tcPr>
            <w:tcW w:w="1563"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center"/>
              <w:rPr>
                <w:rFonts w:eastAsia="TimesNewRomanPSMT"/>
              </w:rPr>
            </w:pPr>
            <w:r w:rsidRPr="000F0291">
              <w:rPr>
                <w:bCs/>
                <w:iCs/>
              </w:rPr>
              <w:t>II</w:t>
            </w:r>
          </w:p>
        </w:tc>
        <w:tc>
          <w:tcPr>
            <w:tcW w:w="6119" w:type="dxa"/>
            <w:tcBorders>
              <w:top w:val="single" w:sz="4" w:space="0" w:color="000000"/>
              <w:left w:val="single" w:sz="4" w:space="0" w:color="000000"/>
              <w:bottom w:val="single" w:sz="4" w:space="0" w:color="000000"/>
            </w:tcBorders>
            <w:shd w:val="clear" w:color="auto" w:fill="auto"/>
          </w:tcPr>
          <w:p w:rsidR="00930F90" w:rsidRPr="0028734B" w:rsidRDefault="00930F90" w:rsidP="009874FB">
            <w:pPr>
              <w:snapToGrid w:val="0"/>
              <w:jc w:val="both"/>
              <w:rPr>
                <w:rFonts w:eastAsia="TimesNewRomanPSMT"/>
              </w:rPr>
            </w:pPr>
            <w:r>
              <w:rPr>
                <w:rFonts w:eastAsia="TimesNewRomanPSMT"/>
              </w:rPr>
              <w:t>Услови за учешће у поступку јавне набавке из чл.75. и 76. ЗЈН и упутство како се доказује испуњеност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center"/>
              <w:rPr>
                <w:rFonts w:eastAsia="TimesNewRomanPSMT"/>
              </w:rPr>
            </w:pPr>
            <w:r w:rsidRPr="000F0291">
              <w:rPr>
                <w:rFonts w:eastAsia="TimesNewRomanPSMT"/>
              </w:rPr>
              <w:t>4</w:t>
            </w:r>
          </w:p>
        </w:tc>
      </w:tr>
      <w:tr w:rsidR="00930F90" w:rsidRPr="000F0291" w:rsidTr="009874FB">
        <w:trPr>
          <w:trHeight w:val="323"/>
        </w:trPr>
        <w:tc>
          <w:tcPr>
            <w:tcW w:w="1563"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center"/>
              <w:rPr>
                <w:rFonts w:eastAsia="TimesNewRomanPSMT"/>
              </w:rPr>
            </w:pPr>
            <w:r w:rsidRPr="000F0291">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930F90" w:rsidRPr="0028734B" w:rsidRDefault="00930F90" w:rsidP="009874FB">
            <w:pPr>
              <w:snapToGrid w:val="0"/>
              <w:jc w:val="both"/>
              <w:rPr>
                <w:rFonts w:eastAsia="TimesNewRomanPSMT"/>
              </w:rPr>
            </w:pPr>
            <w:r>
              <w:rPr>
                <w:rFonts w:eastAsia="TimesNewRomanPSMT"/>
              </w:rPr>
              <w:t>Критеријум за избор најповољније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30F90" w:rsidRPr="0061194A" w:rsidRDefault="0061194A" w:rsidP="009874FB">
            <w:pPr>
              <w:snapToGrid w:val="0"/>
              <w:jc w:val="center"/>
              <w:rPr>
                <w:rFonts w:eastAsia="TimesNewRomanPSMT"/>
              </w:rPr>
            </w:pPr>
            <w:r>
              <w:rPr>
                <w:rFonts w:eastAsia="TimesNewRomanPSMT"/>
              </w:rPr>
              <w:t>11</w:t>
            </w:r>
          </w:p>
        </w:tc>
      </w:tr>
      <w:tr w:rsidR="00930F90" w:rsidRPr="000F0291" w:rsidTr="009874FB">
        <w:tc>
          <w:tcPr>
            <w:tcW w:w="1563"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center"/>
              <w:rPr>
                <w:rFonts w:eastAsia="TimesNewRomanPSMT"/>
              </w:rPr>
            </w:pPr>
            <w:r w:rsidRPr="000F0291">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930F90" w:rsidRPr="0028734B" w:rsidRDefault="00930F90" w:rsidP="009874FB">
            <w:pPr>
              <w:snapToGrid w:val="0"/>
              <w:jc w:val="both"/>
              <w:rPr>
                <w:rFonts w:eastAsia="TimesNewRomanPSMT"/>
              </w:rPr>
            </w:pPr>
            <w:r>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30F90" w:rsidRPr="0061194A" w:rsidRDefault="00930F90" w:rsidP="0061194A">
            <w:pPr>
              <w:snapToGrid w:val="0"/>
              <w:jc w:val="center"/>
              <w:rPr>
                <w:rFonts w:eastAsia="TimesNewRomanPSMT"/>
              </w:rPr>
            </w:pPr>
            <w:r w:rsidRPr="000F0291">
              <w:rPr>
                <w:rFonts w:eastAsia="TimesNewRomanPSMT"/>
              </w:rPr>
              <w:t>1</w:t>
            </w:r>
            <w:r w:rsidR="0061194A">
              <w:rPr>
                <w:rFonts w:eastAsia="TimesNewRomanPSMT"/>
              </w:rPr>
              <w:t>2</w:t>
            </w:r>
          </w:p>
        </w:tc>
      </w:tr>
      <w:tr w:rsidR="00930F90" w:rsidRPr="000F0291" w:rsidTr="009874FB">
        <w:tc>
          <w:tcPr>
            <w:tcW w:w="1563"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center"/>
              <w:rPr>
                <w:rFonts w:eastAsia="TimesNewRomanPSMT"/>
              </w:rPr>
            </w:pPr>
            <w:r w:rsidRPr="000F0291">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rPr>
            </w:pPr>
            <w:r w:rsidRPr="000F0291">
              <w:rPr>
                <w:rFonts w:eastAsia="TimesNewRomanPSMT"/>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30F90" w:rsidRPr="0061194A" w:rsidRDefault="00930F90" w:rsidP="0061194A">
            <w:pPr>
              <w:snapToGrid w:val="0"/>
              <w:jc w:val="center"/>
              <w:rPr>
                <w:rFonts w:eastAsia="TimesNewRomanPSMT"/>
              </w:rPr>
            </w:pPr>
            <w:r w:rsidRPr="000F0291">
              <w:rPr>
                <w:rFonts w:eastAsia="TimesNewRomanPSMT"/>
              </w:rPr>
              <w:t>2</w:t>
            </w:r>
            <w:r w:rsidR="0061194A">
              <w:rPr>
                <w:rFonts w:eastAsia="TimesNewRomanPSMT"/>
              </w:rPr>
              <w:t>5</w:t>
            </w:r>
          </w:p>
        </w:tc>
      </w:tr>
    </w:tbl>
    <w:p w:rsidR="00930F90" w:rsidRDefault="00930F90" w:rsidP="00930F90">
      <w:pPr>
        <w:jc w:val="both"/>
      </w:pPr>
    </w:p>
    <w:p w:rsidR="00930F90" w:rsidRPr="0028734B" w:rsidRDefault="00930F90" w:rsidP="00930F90">
      <w:pPr>
        <w:jc w:val="both"/>
      </w:pPr>
    </w:p>
    <w:p w:rsidR="00930F90" w:rsidRPr="00C86046" w:rsidRDefault="00930F90" w:rsidP="00930F90">
      <w:pPr>
        <w:jc w:val="both"/>
        <w:rPr>
          <w:lang/>
        </w:rPr>
      </w:pPr>
      <w:r w:rsidRPr="000F0291">
        <w:rPr>
          <w:rFonts w:eastAsia="TimesNewRomanPSMT"/>
          <w:i/>
        </w:rPr>
        <w:t xml:space="preserve">Укупан број </w:t>
      </w:r>
      <w:r>
        <w:rPr>
          <w:rFonts w:eastAsia="TimesNewRomanPSMT"/>
          <w:i/>
        </w:rPr>
        <w:t xml:space="preserve">страна конкурсне документације: </w:t>
      </w:r>
      <w:r w:rsidR="0061194A">
        <w:rPr>
          <w:rFonts w:eastAsia="TimesNewRomanPSMT"/>
          <w:i/>
        </w:rPr>
        <w:t>9</w:t>
      </w:r>
      <w:r w:rsidR="00C86046">
        <w:rPr>
          <w:rFonts w:eastAsia="TimesNewRomanPSMT"/>
          <w:i/>
          <w:lang/>
        </w:rPr>
        <w:t>3</w:t>
      </w:r>
    </w:p>
    <w:p w:rsidR="00930F90" w:rsidRPr="000F0291" w:rsidRDefault="00930F90" w:rsidP="00930F90">
      <w:pPr>
        <w:pStyle w:val="Heading21"/>
        <w:keepNext/>
        <w:keepLines/>
        <w:shd w:val="clear" w:color="auto" w:fill="auto"/>
        <w:spacing w:after="498" w:line="230" w:lineRule="exact"/>
        <w:ind w:left="1860"/>
        <w:rPr>
          <w:rStyle w:val="Heading20"/>
          <w:b/>
          <w:color w:val="000000"/>
          <w:sz w:val="24"/>
          <w:szCs w:val="24"/>
          <w:lang w:eastAsia="en-US"/>
        </w:rPr>
      </w:pPr>
    </w:p>
    <w:p w:rsidR="00930F90" w:rsidRPr="000F0291" w:rsidRDefault="00930F90" w:rsidP="00930F90">
      <w:pPr>
        <w:pStyle w:val="Heading21"/>
        <w:keepNext/>
        <w:keepLines/>
        <w:shd w:val="clear" w:color="auto" w:fill="auto"/>
        <w:spacing w:after="498" w:line="230" w:lineRule="exact"/>
        <w:ind w:left="1860"/>
        <w:rPr>
          <w:rStyle w:val="Heading20"/>
          <w:b/>
          <w:color w:val="000000"/>
          <w:sz w:val="24"/>
          <w:szCs w:val="24"/>
          <w:lang w:eastAsia="en-US"/>
        </w:rPr>
      </w:pPr>
    </w:p>
    <w:p w:rsidR="00930F90" w:rsidRPr="000F0291" w:rsidRDefault="00930F90" w:rsidP="00930F90">
      <w:pPr>
        <w:pStyle w:val="Heading21"/>
        <w:keepNext/>
        <w:keepLines/>
        <w:shd w:val="clear" w:color="auto" w:fill="auto"/>
        <w:spacing w:after="498" w:line="230" w:lineRule="exact"/>
        <w:ind w:left="1860"/>
        <w:rPr>
          <w:rStyle w:val="Heading20"/>
          <w:b/>
          <w:color w:val="000000"/>
          <w:sz w:val="24"/>
          <w:szCs w:val="24"/>
          <w:lang w:eastAsia="en-US"/>
        </w:rPr>
      </w:pPr>
    </w:p>
    <w:p w:rsidR="00930F90" w:rsidRPr="000F0291" w:rsidRDefault="00930F90" w:rsidP="00930F90">
      <w:pPr>
        <w:pStyle w:val="Heading21"/>
        <w:keepNext/>
        <w:keepLines/>
        <w:shd w:val="clear" w:color="auto" w:fill="auto"/>
        <w:spacing w:after="498" w:line="230" w:lineRule="exact"/>
        <w:ind w:left="1860"/>
        <w:rPr>
          <w:rStyle w:val="Heading20"/>
          <w:b/>
          <w:color w:val="000000"/>
          <w:sz w:val="24"/>
          <w:szCs w:val="24"/>
          <w:lang w:eastAsia="en-US"/>
        </w:rPr>
      </w:pPr>
    </w:p>
    <w:p w:rsidR="00930F90" w:rsidRDefault="00930F90" w:rsidP="00930F90">
      <w:pPr>
        <w:pStyle w:val="Heading21"/>
        <w:keepNext/>
        <w:keepLines/>
        <w:shd w:val="clear" w:color="auto" w:fill="auto"/>
        <w:spacing w:after="498" w:line="230" w:lineRule="exact"/>
        <w:ind w:left="1860"/>
        <w:rPr>
          <w:rStyle w:val="Heading20"/>
          <w:b/>
          <w:color w:val="000000"/>
          <w:sz w:val="24"/>
          <w:szCs w:val="24"/>
          <w:lang w:eastAsia="en-US"/>
        </w:rPr>
      </w:pPr>
    </w:p>
    <w:p w:rsidR="00187CB6" w:rsidRDefault="00187CB6" w:rsidP="00930F90">
      <w:pPr>
        <w:pStyle w:val="Heading21"/>
        <w:keepNext/>
        <w:keepLines/>
        <w:shd w:val="clear" w:color="auto" w:fill="auto"/>
        <w:spacing w:after="498" w:line="230" w:lineRule="exact"/>
        <w:ind w:left="1860"/>
        <w:rPr>
          <w:rStyle w:val="Heading20"/>
          <w:b/>
          <w:color w:val="000000"/>
          <w:sz w:val="24"/>
          <w:szCs w:val="24"/>
          <w:lang w:eastAsia="en-US"/>
        </w:rPr>
      </w:pPr>
    </w:p>
    <w:p w:rsidR="00187CB6" w:rsidRPr="00187CB6" w:rsidRDefault="00187CB6" w:rsidP="00930F90">
      <w:pPr>
        <w:pStyle w:val="Heading21"/>
        <w:keepNext/>
        <w:keepLines/>
        <w:shd w:val="clear" w:color="auto" w:fill="auto"/>
        <w:spacing w:after="498" w:line="230" w:lineRule="exact"/>
        <w:ind w:left="1860"/>
        <w:rPr>
          <w:rStyle w:val="Heading20"/>
          <w:b/>
          <w:color w:val="000000"/>
          <w:sz w:val="24"/>
          <w:szCs w:val="24"/>
          <w:lang w:eastAsia="en-US"/>
        </w:rPr>
      </w:pPr>
    </w:p>
    <w:bookmarkEnd w:id="0"/>
    <w:p w:rsidR="00930F90" w:rsidRPr="000F0291" w:rsidRDefault="00930F90" w:rsidP="00930F90"/>
    <w:p w:rsidR="00930F90" w:rsidRPr="000F0291" w:rsidRDefault="00930F90" w:rsidP="00930F90"/>
    <w:p w:rsidR="00930F90" w:rsidRPr="000F0291" w:rsidRDefault="00930F90" w:rsidP="00930F90"/>
    <w:p w:rsidR="00930F90" w:rsidRPr="00187CB6" w:rsidRDefault="00930F90" w:rsidP="00930F90">
      <w:pPr>
        <w:pStyle w:val="Heading21"/>
        <w:keepNext/>
        <w:keepLines/>
        <w:shd w:val="clear" w:color="auto" w:fill="auto"/>
        <w:spacing w:after="498" w:line="230" w:lineRule="exact"/>
        <w:ind w:left="1860"/>
        <w:rPr>
          <w:rFonts w:ascii="Times New Roman" w:hAnsi="Times New Roman" w:cs="Times New Roman"/>
          <w:b w:val="0"/>
          <w:sz w:val="24"/>
          <w:szCs w:val="24"/>
        </w:rPr>
      </w:pPr>
      <w:r w:rsidRPr="00187CB6">
        <w:rPr>
          <w:rStyle w:val="Heading20"/>
          <w:rFonts w:ascii="Times New Roman" w:hAnsi="Times New Roman" w:cs="Times New Roman"/>
          <w:b/>
          <w:color w:val="000000"/>
          <w:sz w:val="24"/>
          <w:szCs w:val="24"/>
          <w:lang w:val="en-US" w:eastAsia="en-US"/>
        </w:rPr>
        <w:lastRenderedPageBreak/>
        <w:t xml:space="preserve">I </w:t>
      </w:r>
      <w:r w:rsidRPr="00187CB6">
        <w:rPr>
          <w:rStyle w:val="Heading20"/>
          <w:rFonts w:ascii="Times New Roman" w:hAnsi="Times New Roman" w:cs="Times New Roman"/>
          <w:b/>
          <w:color w:val="000000"/>
          <w:sz w:val="24"/>
          <w:szCs w:val="24"/>
        </w:rPr>
        <w:t>ОПШТИ ПОДАЦИ О ЈАВНОЈ НАБАВЦИ</w:t>
      </w:r>
    </w:p>
    <w:p w:rsidR="00930F90" w:rsidRPr="00187CB6" w:rsidRDefault="00930F90" w:rsidP="00B90AB4">
      <w:pPr>
        <w:pStyle w:val="Heading21"/>
        <w:keepNext/>
        <w:keepLines/>
        <w:numPr>
          <w:ilvl w:val="1"/>
          <w:numId w:val="5"/>
        </w:numPr>
        <w:shd w:val="clear" w:color="auto" w:fill="auto"/>
        <w:spacing w:after="0" w:line="274" w:lineRule="exact"/>
        <w:jc w:val="both"/>
        <w:rPr>
          <w:rFonts w:ascii="Times New Roman" w:hAnsi="Times New Roman" w:cs="Times New Roman"/>
          <w:b w:val="0"/>
          <w:sz w:val="24"/>
          <w:szCs w:val="24"/>
        </w:rPr>
      </w:pPr>
      <w:bookmarkStart w:id="1" w:name="bookmark1"/>
      <w:r w:rsidRPr="00187CB6">
        <w:rPr>
          <w:rStyle w:val="Heading20"/>
          <w:rFonts w:ascii="Times New Roman" w:hAnsi="Times New Roman" w:cs="Times New Roman"/>
          <w:color w:val="000000"/>
          <w:sz w:val="24"/>
          <w:szCs w:val="24"/>
        </w:rPr>
        <w:t>Подаци о Наручиоцу:</w:t>
      </w:r>
      <w:bookmarkEnd w:id="1"/>
    </w:p>
    <w:p w:rsidR="00930F90" w:rsidRPr="00187CB6" w:rsidRDefault="00930F90" w:rsidP="00930F90">
      <w:pPr>
        <w:pStyle w:val="Bodytext1"/>
        <w:numPr>
          <w:ilvl w:val="0"/>
          <w:numId w:val="2"/>
        </w:numPr>
        <w:shd w:val="clear" w:color="auto" w:fill="auto"/>
        <w:tabs>
          <w:tab w:val="clear" w:pos="66"/>
          <w:tab w:val="left" w:pos="154"/>
        </w:tabs>
        <w:spacing w:line="274" w:lineRule="exact"/>
        <w:ind w:left="20" w:firstLine="0"/>
        <w:jc w:val="both"/>
        <w:rPr>
          <w:rFonts w:ascii="Times New Roman" w:hAnsi="Times New Roman" w:cs="Times New Roman"/>
          <w:sz w:val="24"/>
          <w:szCs w:val="24"/>
        </w:rPr>
      </w:pPr>
      <w:r w:rsidRPr="00187CB6">
        <w:rPr>
          <w:rStyle w:val="BodytextBold"/>
          <w:b w:val="0"/>
          <w:color w:val="000000"/>
          <w:sz w:val="24"/>
          <w:szCs w:val="24"/>
        </w:rPr>
        <w:t>Назив Наручиоца:</w:t>
      </w:r>
      <w:r w:rsidRPr="00187CB6">
        <w:rPr>
          <w:rStyle w:val="Bodytext0"/>
          <w:rFonts w:ascii="Times New Roman" w:hAnsi="Times New Roman" w:cs="Times New Roman"/>
          <w:color w:val="000000"/>
          <w:sz w:val="24"/>
          <w:szCs w:val="24"/>
          <w:lang w:val="sr-Cyrl-CS" w:eastAsia="sr-Cyrl-CS"/>
        </w:rPr>
        <w:t xml:space="preserve"> Град Ужице, Градска управа за инфраструктуру и развој</w:t>
      </w:r>
    </w:p>
    <w:p w:rsidR="00930F90" w:rsidRPr="00187CB6" w:rsidRDefault="00930F90" w:rsidP="00930F90">
      <w:pPr>
        <w:pStyle w:val="Bodytext1"/>
        <w:numPr>
          <w:ilvl w:val="0"/>
          <w:numId w:val="2"/>
        </w:numPr>
        <w:shd w:val="clear" w:color="auto" w:fill="auto"/>
        <w:tabs>
          <w:tab w:val="clear" w:pos="66"/>
          <w:tab w:val="left" w:pos="150"/>
        </w:tabs>
        <w:spacing w:line="274" w:lineRule="exact"/>
        <w:ind w:left="20" w:firstLine="0"/>
        <w:jc w:val="both"/>
        <w:rPr>
          <w:rFonts w:ascii="Times New Roman" w:hAnsi="Times New Roman" w:cs="Times New Roman"/>
          <w:sz w:val="24"/>
          <w:szCs w:val="24"/>
        </w:rPr>
      </w:pPr>
      <w:r w:rsidRPr="00187CB6">
        <w:rPr>
          <w:rStyle w:val="BodytextBold"/>
          <w:b w:val="0"/>
          <w:color w:val="000000"/>
          <w:sz w:val="24"/>
          <w:szCs w:val="24"/>
        </w:rPr>
        <w:t>Адреса Наручиоца:</w:t>
      </w:r>
      <w:r w:rsidRPr="00187CB6">
        <w:rPr>
          <w:rStyle w:val="Bodytext0"/>
          <w:rFonts w:ascii="Times New Roman" w:hAnsi="Times New Roman" w:cs="Times New Roman"/>
          <w:color w:val="000000"/>
          <w:sz w:val="24"/>
          <w:szCs w:val="24"/>
          <w:lang w:val="sr-Cyrl-CS" w:eastAsia="sr-Cyrl-CS"/>
        </w:rPr>
        <w:t xml:space="preserve"> Димитрија Туцовића бр.52, Ужице</w:t>
      </w:r>
    </w:p>
    <w:p w:rsidR="00930F90" w:rsidRPr="00187CB6" w:rsidRDefault="00930F90" w:rsidP="00930F90">
      <w:pPr>
        <w:pStyle w:val="Bodytext1"/>
        <w:numPr>
          <w:ilvl w:val="0"/>
          <w:numId w:val="2"/>
        </w:numPr>
        <w:shd w:val="clear" w:color="auto" w:fill="auto"/>
        <w:tabs>
          <w:tab w:val="clear" w:pos="66"/>
          <w:tab w:val="left" w:pos="154"/>
        </w:tabs>
        <w:spacing w:line="274" w:lineRule="exact"/>
        <w:ind w:left="20" w:firstLine="0"/>
        <w:jc w:val="both"/>
        <w:rPr>
          <w:rFonts w:ascii="Times New Roman" w:hAnsi="Times New Roman" w:cs="Times New Roman"/>
          <w:sz w:val="24"/>
          <w:szCs w:val="24"/>
        </w:rPr>
      </w:pPr>
      <w:r w:rsidRPr="00187CB6">
        <w:rPr>
          <w:rStyle w:val="BodytextBold"/>
          <w:b w:val="0"/>
          <w:color w:val="000000"/>
          <w:sz w:val="24"/>
          <w:szCs w:val="24"/>
        </w:rPr>
        <w:t>ПИБ:101503055</w:t>
      </w:r>
    </w:p>
    <w:p w:rsidR="00930F90" w:rsidRPr="00187CB6" w:rsidRDefault="00930F90" w:rsidP="00930F90">
      <w:pPr>
        <w:pStyle w:val="Bodytext31"/>
        <w:numPr>
          <w:ilvl w:val="0"/>
          <w:numId w:val="2"/>
        </w:numPr>
        <w:shd w:val="clear" w:color="auto" w:fill="auto"/>
        <w:tabs>
          <w:tab w:val="clear" w:pos="66"/>
          <w:tab w:val="left" w:pos="154"/>
        </w:tabs>
        <w:spacing w:after="0" w:line="274" w:lineRule="exact"/>
        <w:ind w:left="20" w:firstLine="0"/>
        <w:jc w:val="both"/>
        <w:rPr>
          <w:rFonts w:ascii="Times New Roman" w:hAnsi="Times New Roman" w:cs="Times New Roman"/>
          <w:b w:val="0"/>
          <w:sz w:val="24"/>
          <w:szCs w:val="24"/>
        </w:rPr>
      </w:pPr>
      <w:r w:rsidRPr="00187CB6">
        <w:rPr>
          <w:rStyle w:val="Bodytext30"/>
          <w:rFonts w:ascii="Times New Roman" w:hAnsi="Times New Roman" w:cs="Times New Roman"/>
          <w:color w:val="000000"/>
          <w:sz w:val="24"/>
          <w:szCs w:val="24"/>
          <w:lang w:val="sr-Cyrl-CS" w:eastAsia="sr-Cyrl-CS"/>
        </w:rPr>
        <w:t>Матични број:07157983</w:t>
      </w:r>
    </w:p>
    <w:p w:rsidR="00930F90" w:rsidRPr="00187CB6" w:rsidRDefault="00930F90" w:rsidP="00930F90">
      <w:pPr>
        <w:pStyle w:val="Heading21"/>
        <w:keepNext/>
        <w:keepLines/>
        <w:numPr>
          <w:ilvl w:val="0"/>
          <w:numId w:val="2"/>
        </w:numPr>
        <w:shd w:val="clear" w:color="auto" w:fill="auto"/>
        <w:tabs>
          <w:tab w:val="clear" w:pos="66"/>
          <w:tab w:val="left" w:pos="159"/>
        </w:tabs>
        <w:spacing w:after="0" w:line="274" w:lineRule="exact"/>
        <w:ind w:left="20" w:firstLine="0"/>
        <w:jc w:val="both"/>
        <w:rPr>
          <w:rFonts w:ascii="Times New Roman" w:hAnsi="Times New Roman" w:cs="Times New Roman"/>
          <w:b w:val="0"/>
          <w:sz w:val="24"/>
          <w:szCs w:val="24"/>
        </w:rPr>
      </w:pPr>
      <w:bookmarkStart w:id="2" w:name="bookmark2"/>
      <w:r w:rsidRPr="00187CB6">
        <w:rPr>
          <w:rStyle w:val="Heading20"/>
          <w:rFonts w:ascii="Times New Roman" w:hAnsi="Times New Roman" w:cs="Times New Roman"/>
          <w:color w:val="000000"/>
          <w:sz w:val="24"/>
          <w:szCs w:val="24"/>
        </w:rPr>
        <w:t xml:space="preserve">Интернет страница Наручиоца: </w:t>
      </w:r>
      <w:hyperlink r:id="rId9" w:history="1">
        <w:r w:rsidRPr="00187CB6">
          <w:rPr>
            <w:rStyle w:val="Hyperlink"/>
            <w:rFonts w:ascii="Times New Roman" w:hAnsi="Times New Roman" w:cs="Times New Roman"/>
            <w:b w:val="0"/>
            <w:sz w:val="24"/>
            <w:szCs w:val="24"/>
            <w:shd w:val="clear" w:color="auto" w:fill="FFFFFF"/>
            <w:lang w:eastAsia="en-US"/>
          </w:rPr>
          <w:t>www.uzice.rs</w:t>
        </w:r>
      </w:hyperlink>
      <w:bookmarkEnd w:id="2"/>
    </w:p>
    <w:p w:rsidR="00930F90" w:rsidRPr="00187CB6" w:rsidRDefault="00930F90" w:rsidP="00930F90">
      <w:pPr>
        <w:pStyle w:val="Heading21"/>
        <w:keepNext/>
        <w:keepLines/>
        <w:shd w:val="clear" w:color="auto" w:fill="auto"/>
        <w:tabs>
          <w:tab w:val="left" w:pos="159"/>
        </w:tabs>
        <w:spacing w:after="0" w:line="274" w:lineRule="exact"/>
        <w:ind w:left="20"/>
        <w:jc w:val="both"/>
        <w:rPr>
          <w:rFonts w:ascii="Times New Roman" w:hAnsi="Times New Roman" w:cs="Times New Roman"/>
          <w:sz w:val="24"/>
          <w:szCs w:val="24"/>
        </w:rPr>
      </w:pPr>
    </w:p>
    <w:p w:rsidR="00930F90" w:rsidRPr="00187CB6" w:rsidRDefault="00930F90" w:rsidP="00930F90">
      <w:pPr>
        <w:pStyle w:val="Heading21"/>
        <w:keepNext/>
        <w:keepLines/>
        <w:shd w:val="clear" w:color="auto" w:fill="auto"/>
        <w:spacing w:after="0" w:line="269" w:lineRule="exact"/>
        <w:ind w:left="20"/>
        <w:jc w:val="both"/>
        <w:rPr>
          <w:rFonts w:ascii="Times New Roman" w:hAnsi="Times New Roman" w:cs="Times New Roman"/>
          <w:b w:val="0"/>
          <w:sz w:val="24"/>
          <w:szCs w:val="24"/>
        </w:rPr>
      </w:pPr>
      <w:bookmarkStart w:id="3" w:name="bookmark4"/>
      <w:r w:rsidRPr="00187CB6">
        <w:rPr>
          <w:rStyle w:val="Heading20"/>
          <w:rFonts w:ascii="Times New Roman" w:hAnsi="Times New Roman" w:cs="Times New Roman"/>
          <w:color w:val="000000"/>
          <w:sz w:val="24"/>
          <w:szCs w:val="24"/>
        </w:rPr>
        <w:t>1.2. Врста поступка:</w:t>
      </w:r>
      <w:bookmarkEnd w:id="3"/>
    </w:p>
    <w:p w:rsidR="00930F90" w:rsidRPr="00187CB6" w:rsidRDefault="00930F90" w:rsidP="00930F90">
      <w:pPr>
        <w:pStyle w:val="Bodytext1"/>
        <w:shd w:val="clear" w:color="auto" w:fill="auto"/>
        <w:spacing w:after="271" w:line="269" w:lineRule="exact"/>
        <w:ind w:left="20" w:right="20" w:firstLine="0"/>
        <w:jc w:val="both"/>
        <w:rPr>
          <w:rFonts w:ascii="Times New Roman" w:hAnsi="Times New Roman" w:cs="Times New Roman"/>
          <w:sz w:val="24"/>
          <w:szCs w:val="24"/>
        </w:rPr>
      </w:pPr>
      <w:r w:rsidRPr="00187CB6">
        <w:rPr>
          <w:rStyle w:val="Bodytext0"/>
          <w:rFonts w:ascii="Times New Roman" w:hAnsi="Times New Roman" w:cs="Times New Roman"/>
          <w:color w:val="000000"/>
          <w:sz w:val="24"/>
          <w:szCs w:val="24"/>
          <w:lang w:val="sr-Cyrl-CS" w:eastAsia="sr-Cyrl-CS"/>
        </w:rPr>
        <w:t>Предметна јавна набавка се спроводи у отвореном поступку, у складу са Законом</w:t>
      </w:r>
      <w:r w:rsidRPr="00187CB6">
        <w:rPr>
          <w:rStyle w:val="Bodytext0"/>
          <w:rFonts w:ascii="Times New Roman" w:hAnsi="Times New Roman" w:cs="Times New Roman"/>
          <w:color w:val="000000"/>
          <w:sz w:val="24"/>
          <w:szCs w:val="24"/>
          <w:lang w:eastAsia="sr-Cyrl-CS"/>
        </w:rPr>
        <w:t xml:space="preserve"> о јавним набавкама („Службени гласник РС“ бр.124/12, 14/15 и 68/15)</w:t>
      </w:r>
      <w:r w:rsidRPr="00187CB6">
        <w:rPr>
          <w:rStyle w:val="Bodytext0"/>
          <w:rFonts w:ascii="Times New Roman" w:hAnsi="Times New Roman" w:cs="Times New Roman"/>
          <w:color w:val="000000"/>
          <w:sz w:val="24"/>
          <w:szCs w:val="24"/>
          <w:lang w:val="sr-Cyrl-CS" w:eastAsia="sr-Cyrl-CS"/>
        </w:rPr>
        <w:t xml:space="preserve"> и подзаконским актима којима се уређују јавне набавке.</w:t>
      </w:r>
    </w:p>
    <w:p w:rsidR="00930F90" w:rsidRPr="00187CB6" w:rsidRDefault="00930F90" w:rsidP="00930F90">
      <w:pPr>
        <w:pStyle w:val="Heading21"/>
        <w:keepNext/>
        <w:keepLines/>
        <w:shd w:val="clear" w:color="auto" w:fill="auto"/>
        <w:spacing w:after="0" w:line="230" w:lineRule="exact"/>
        <w:ind w:left="20"/>
        <w:jc w:val="both"/>
        <w:rPr>
          <w:rFonts w:ascii="Times New Roman" w:hAnsi="Times New Roman" w:cs="Times New Roman"/>
          <w:b w:val="0"/>
          <w:sz w:val="24"/>
          <w:szCs w:val="24"/>
        </w:rPr>
      </w:pPr>
      <w:bookmarkStart w:id="4" w:name="bookmark5"/>
      <w:r w:rsidRPr="00187CB6">
        <w:rPr>
          <w:rStyle w:val="Heading20"/>
          <w:rFonts w:ascii="Times New Roman" w:hAnsi="Times New Roman" w:cs="Times New Roman"/>
          <w:color w:val="000000"/>
          <w:sz w:val="24"/>
          <w:szCs w:val="24"/>
        </w:rPr>
        <w:t>1.3. Предмет јавне набавке:</w:t>
      </w:r>
      <w:bookmarkEnd w:id="4"/>
    </w:p>
    <w:p w:rsidR="00930F90" w:rsidRPr="00187CB6" w:rsidRDefault="00930F90" w:rsidP="00930F90">
      <w:pPr>
        <w:jc w:val="both"/>
      </w:pPr>
      <w:r w:rsidRPr="00187CB6">
        <w:rPr>
          <w:rStyle w:val="Bodytext0"/>
          <w:sz w:val="24"/>
          <w:szCs w:val="24"/>
          <w:lang w:val="sr-Cyrl-CS" w:eastAsia="sr-Cyrl-CS"/>
        </w:rPr>
        <w:t xml:space="preserve">Предмет јавне набавке број </w:t>
      </w:r>
      <w:r w:rsidRPr="00187CB6">
        <w:rPr>
          <w:rStyle w:val="Bodytext30"/>
          <w:b w:val="0"/>
          <w:sz w:val="24"/>
          <w:szCs w:val="24"/>
          <w:lang w:eastAsia="sr-Cyrl-CS"/>
        </w:rPr>
        <w:t>VIII 404-</w:t>
      </w:r>
      <w:r w:rsidR="007B53DB">
        <w:rPr>
          <w:rStyle w:val="Bodytext30"/>
          <w:b w:val="0"/>
          <w:sz w:val="24"/>
          <w:szCs w:val="24"/>
          <w:lang w:eastAsia="sr-Cyrl-CS"/>
        </w:rPr>
        <w:t>306</w:t>
      </w:r>
      <w:r w:rsidRPr="00187CB6">
        <w:rPr>
          <w:rStyle w:val="Bodytext30"/>
          <w:b w:val="0"/>
          <w:sz w:val="24"/>
          <w:szCs w:val="24"/>
          <w:lang w:eastAsia="sr-Cyrl-CS"/>
        </w:rPr>
        <w:t>/19  су радови</w:t>
      </w:r>
      <w:r w:rsidRPr="00187CB6">
        <w:rPr>
          <w:rStyle w:val="Bodytext30"/>
          <w:sz w:val="24"/>
          <w:szCs w:val="24"/>
          <w:lang w:eastAsia="sr-Cyrl-CS"/>
        </w:rPr>
        <w:t xml:space="preserve"> </w:t>
      </w:r>
      <w:r w:rsidRPr="00187CB6">
        <w:rPr>
          <w:rStyle w:val="Bodytext30"/>
          <w:b w:val="0"/>
          <w:sz w:val="24"/>
          <w:szCs w:val="24"/>
          <w:lang w:eastAsia="sr-Cyrl-CS"/>
        </w:rPr>
        <w:t>„</w:t>
      </w:r>
      <w:r w:rsidR="00187CB6">
        <w:rPr>
          <w:rStyle w:val="Bodytext30"/>
          <w:b w:val="0"/>
          <w:sz w:val="24"/>
          <w:szCs w:val="24"/>
          <w:lang w:eastAsia="sr-Cyrl-CS"/>
        </w:rPr>
        <w:t>Р</w:t>
      </w:r>
      <w:r w:rsidRPr="00187CB6">
        <w:rPr>
          <w:lang w:val="sr-Cyrl-CS"/>
        </w:rPr>
        <w:t xml:space="preserve">ад машина на </w:t>
      </w:r>
      <w:r w:rsidR="007B53DB">
        <w:rPr>
          <w:lang w:val="sr-Cyrl-CS"/>
        </w:rPr>
        <w:t>зимском одржавању путева и улица на територији града</w:t>
      </w:r>
      <w:r w:rsidRPr="00187CB6">
        <w:rPr>
          <w:rStyle w:val="Bodytext30"/>
          <w:b w:val="0"/>
          <w:sz w:val="24"/>
          <w:szCs w:val="24"/>
          <w:lang w:eastAsia="sr-Cyrl-CS"/>
        </w:rPr>
        <w:t>“</w:t>
      </w:r>
    </w:p>
    <w:p w:rsidR="00930F90" w:rsidRPr="00187CB6" w:rsidRDefault="00930F90" w:rsidP="00930F90">
      <w:pPr>
        <w:pStyle w:val="Bodytext1"/>
        <w:shd w:val="clear" w:color="auto" w:fill="auto"/>
        <w:spacing w:after="211" w:line="317" w:lineRule="exact"/>
        <w:ind w:left="20" w:right="20" w:firstLine="0"/>
        <w:jc w:val="both"/>
        <w:rPr>
          <w:rStyle w:val="Bodytext0"/>
          <w:rFonts w:ascii="Times New Roman" w:hAnsi="Times New Roman" w:cs="Times New Roman"/>
          <w:color w:val="000000"/>
          <w:sz w:val="24"/>
          <w:szCs w:val="24"/>
        </w:rPr>
      </w:pPr>
      <w:r w:rsidRPr="00187CB6">
        <w:rPr>
          <w:rStyle w:val="Bodytext0"/>
          <w:rFonts w:ascii="Times New Roman" w:hAnsi="Times New Roman" w:cs="Times New Roman"/>
          <w:color w:val="000000"/>
          <w:sz w:val="24"/>
          <w:szCs w:val="24"/>
          <w:lang w:val="sr-Cyrl-CS" w:eastAsia="sr-Cyrl-CS"/>
        </w:rPr>
        <w:t xml:space="preserve">Назив и ознака из општег речника: </w:t>
      </w:r>
      <w:r w:rsidR="008321A1">
        <w:rPr>
          <w:rStyle w:val="Bodytext0"/>
          <w:rFonts w:ascii="Times New Roman" w:hAnsi="Times New Roman" w:cs="Times New Roman"/>
          <w:color w:val="000000"/>
          <w:sz w:val="24"/>
          <w:szCs w:val="24"/>
        </w:rPr>
        <w:t>радови на одржавању путева – 45233141-9</w:t>
      </w:r>
      <w:r w:rsidRPr="00187CB6">
        <w:rPr>
          <w:rStyle w:val="Bodytext0"/>
          <w:rFonts w:ascii="Times New Roman" w:hAnsi="Times New Roman" w:cs="Times New Roman"/>
          <w:color w:val="000000"/>
          <w:sz w:val="24"/>
          <w:szCs w:val="24"/>
        </w:rPr>
        <w:t>.</w:t>
      </w:r>
    </w:p>
    <w:p w:rsidR="00930F90" w:rsidRPr="009E0E1F" w:rsidRDefault="00930F90" w:rsidP="00930F90">
      <w:pPr>
        <w:pStyle w:val="Bodytext1"/>
        <w:shd w:val="clear" w:color="auto" w:fill="auto"/>
        <w:spacing w:line="317" w:lineRule="exact"/>
        <w:ind w:left="20" w:right="20" w:firstLine="0"/>
        <w:jc w:val="both"/>
        <w:rPr>
          <w:rStyle w:val="Bodytext0"/>
          <w:rFonts w:ascii="Times New Roman" w:hAnsi="Times New Roman" w:cs="Times New Roman"/>
          <w:color w:val="000000"/>
          <w:sz w:val="24"/>
          <w:szCs w:val="24"/>
          <w:lang w:eastAsia="sr-Cyrl-CS"/>
        </w:rPr>
      </w:pPr>
      <w:r w:rsidRPr="009E0E1F">
        <w:rPr>
          <w:rStyle w:val="Bodytext0"/>
          <w:rFonts w:ascii="Times New Roman" w:hAnsi="Times New Roman" w:cs="Times New Roman"/>
          <w:color w:val="000000"/>
          <w:sz w:val="24"/>
          <w:szCs w:val="24"/>
          <w:lang w:eastAsia="sr-Cyrl-CS"/>
        </w:rPr>
        <w:t>1.4. Партије</w:t>
      </w:r>
    </w:p>
    <w:p w:rsidR="00930F90" w:rsidRPr="00187CB6" w:rsidRDefault="00930F90" w:rsidP="00930F90">
      <w:pPr>
        <w:pStyle w:val="Bodytext1"/>
        <w:shd w:val="clear" w:color="auto" w:fill="auto"/>
        <w:spacing w:line="317" w:lineRule="exact"/>
        <w:ind w:left="20" w:right="20" w:firstLine="0"/>
        <w:jc w:val="both"/>
        <w:rPr>
          <w:rStyle w:val="Bodytext0"/>
          <w:rFonts w:ascii="Times New Roman" w:hAnsi="Times New Roman" w:cs="Times New Roman"/>
          <w:color w:val="000000"/>
          <w:sz w:val="24"/>
          <w:szCs w:val="24"/>
          <w:lang w:eastAsia="sr-Cyrl-CS"/>
        </w:rPr>
      </w:pPr>
      <w:r w:rsidRPr="00187CB6">
        <w:rPr>
          <w:rStyle w:val="Bodytext0"/>
          <w:rFonts w:ascii="Times New Roman" w:hAnsi="Times New Roman" w:cs="Times New Roman"/>
          <w:color w:val="000000"/>
          <w:sz w:val="24"/>
          <w:szCs w:val="24"/>
          <w:lang w:eastAsia="sr-Cyrl-CS"/>
        </w:rPr>
        <w:t xml:space="preserve">Набавка је обликована у </w:t>
      </w:r>
      <w:r w:rsidR="008321A1">
        <w:rPr>
          <w:rStyle w:val="Bodytext0"/>
          <w:rFonts w:ascii="Times New Roman" w:hAnsi="Times New Roman" w:cs="Times New Roman"/>
          <w:color w:val="000000"/>
          <w:sz w:val="24"/>
          <w:szCs w:val="24"/>
          <w:lang w:eastAsia="sr-Cyrl-CS"/>
        </w:rPr>
        <w:t>пет</w:t>
      </w:r>
      <w:r w:rsidRPr="00187CB6">
        <w:rPr>
          <w:rStyle w:val="Bodytext0"/>
          <w:rFonts w:ascii="Times New Roman" w:hAnsi="Times New Roman" w:cs="Times New Roman"/>
          <w:color w:val="000000"/>
          <w:sz w:val="24"/>
          <w:szCs w:val="24"/>
          <w:lang w:eastAsia="sr-Cyrl-CS"/>
        </w:rPr>
        <w:t xml:space="preserve"> партиј</w:t>
      </w:r>
      <w:r w:rsidR="008321A1">
        <w:rPr>
          <w:rStyle w:val="Bodytext0"/>
          <w:rFonts w:ascii="Times New Roman" w:hAnsi="Times New Roman" w:cs="Times New Roman"/>
          <w:color w:val="000000"/>
          <w:sz w:val="24"/>
          <w:szCs w:val="24"/>
          <w:lang w:eastAsia="sr-Cyrl-CS"/>
        </w:rPr>
        <w:t>а</w:t>
      </w:r>
      <w:r w:rsidRPr="00187CB6">
        <w:rPr>
          <w:rStyle w:val="Bodytext0"/>
          <w:rFonts w:ascii="Times New Roman" w:hAnsi="Times New Roman" w:cs="Times New Roman"/>
          <w:color w:val="000000"/>
          <w:sz w:val="24"/>
          <w:szCs w:val="24"/>
          <w:lang w:eastAsia="sr-Cyrl-CS"/>
        </w:rPr>
        <w:t xml:space="preserve"> и то:</w:t>
      </w:r>
    </w:p>
    <w:p w:rsidR="00930F90" w:rsidRPr="00B12B53" w:rsidRDefault="00930F90" w:rsidP="00B12B53">
      <w:pPr>
        <w:pStyle w:val="ListParagraph"/>
        <w:numPr>
          <w:ilvl w:val="0"/>
          <w:numId w:val="10"/>
        </w:numPr>
        <w:jc w:val="both"/>
      </w:pPr>
      <w:r w:rsidRPr="009E0E1F">
        <w:t>Партија 1 –</w:t>
      </w:r>
      <w:r w:rsidR="009E0E1F">
        <w:t xml:space="preserve"> </w:t>
      </w:r>
      <w:r w:rsidR="008321A1">
        <w:t xml:space="preserve">МЗ Центар, МЗ Росуље, МЗ Липа, МЗ Теразије, МЗ Турица, МЗ Царина, МЗ Крчагово, </w:t>
      </w:r>
      <w:r w:rsidR="0061194A">
        <w:t>ГО</w:t>
      </w:r>
      <w:r w:rsidR="008321A1">
        <w:t xml:space="preserve"> Севојно, МЗ Крвавци</w:t>
      </w:r>
      <w:r w:rsidR="00B12B53" w:rsidRPr="00B12B53">
        <w:t xml:space="preserve"> </w:t>
      </w:r>
      <w:r w:rsidRPr="009E0E1F">
        <w:t xml:space="preserve">-  назив и ознака из општег речника набавке: </w:t>
      </w:r>
      <w:r w:rsidR="008321A1">
        <w:rPr>
          <w:rStyle w:val="Bodytext0"/>
          <w:color w:val="000000"/>
          <w:sz w:val="24"/>
          <w:szCs w:val="24"/>
        </w:rPr>
        <w:t>радови на одржавању путева – 45233141-9</w:t>
      </w:r>
      <w:r w:rsidRPr="00B12B53">
        <w:rPr>
          <w:rStyle w:val="Bodytext0"/>
          <w:color w:val="000000"/>
          <w:sz w:val="24"/>
          <w:szCs w:val="24"/>
        </w:rPr>
        <w:t>.</w:t>
      </w:r>
    </w:p>
    <w:p w:rsidR="00930F90" w:rsidRPr="008321A1" w:rsidRDefault="00930F90" w:rsidP="00B12B53">
      <w:pPr>
        <w:pStyle w:val="ListParagraph"/>
        <w:numPr>
          <w:ilvl w:val="0"/>
          <w:numId w:val="10"/>
        </w:numPr>
        <w:jc w:val="both"/>
        <w:rPr>
          <w:rStyle w:val="Bodytext0"/>
          <w:sz w:val="24"/>
          <w:szCs w:val="24"/>
          <w:shd w:val="clear" w:color="auto" w:fill="auto"/>
          <w:lang w:val="sr-Cyrl-CS"/>
        </w:rPr>
      </w:pPr>
      <w:r w:rsidRPr="009E0E1F">
        <w:t>Партија 2 –</w:t>
      </w:r>
      <w:r w:rsidR="009E0E1F">
        <w:t xml:space="preserve"> </w:t>
      </w:r>
      <w:r w:rsidR="008321A1">
        <w:rPr>
          <w:lang w:val="sr-Cyrl-CS"/>
        </w:rPr>
        <w:t>МЗ Луново село, МЗ Рибашевина, МЗ Каран, МЗ Трнава, МЗ Буар, МЗ Гостиница</w:t>
      </w:r>
      <w:r w:rsidR="00B12B53" w:rsidRPr="00B12B53">
        <w:rPr>
          <w:lang w:val="sr-Cyrl-CS"/>
        </w:rPr>
        <w:t xml:space="preserve"> </w:t>
      </w:r>
      <w:r w:rsidRPr="009E0E1F">
        <w:t>-</w:t>
      </w:r>
      <w:r w:rsidRPr="00187CB6">
        <w:t xml:space="preserve">  назив и ознака из општег речника набавке: </w:t>
      </w:r>
      <w:r w:rsidR="008321A1">
        <w:rPr>
          <w:rStyle w:val="Bodytext0"/>
          <w:color w:val="000000"/>
          <w:sz w:val="24"/>
          <w:szCs w:val="24"/>
        </w:rPr>
        <w:t>радови на одржавању путева – 45233141-9</w:t>
      </w:r>
      <w:r w:rsidRPr="00B12B53">
        <w:rPr>
          <w:rStyle w:val="Bodytext0"/>
          <w:color w:val="000000"/>
          <w:sz w:val="24"/>
          <w:szCs w:val="24"/>
        </w:rPr>
        <w:t>.</w:t>
      </w:r>
    </w:p>
    <w:p w:rsidR="008321A1" w:rsidRPr="00B12B53" w:rsidRDefault="008321A1" w:rsidP="008321A1">
      <w:pPr>
        <w:pStyle w:val="ListParagraph"/>
        <w:numPr>
          <w:ilvl w:val="0"/>
          <w:numId w:val="10"/>
        </w:numPr>
        <w:jc w:val="both"/>
      </w:pPr>
      <w:r w:rsidRPr="009E0E1F">
        <w:t xml:space="preserve">Партија </w:t>
      </w:r>
      <w:r>
        <w:t>3</w:t>
      </w:r>
      <w:r w:rsidRPr="009E0E1F">
        <w:t xml:space="preserve"> –</w:t>
      </w:r>
      <w:r>
        <w:t xml:space="preserve"> МЗ Равни, МЗ Љубање, МЗ Скржути, МЗ Никојевићи, МЗ Качер</w:t>
      </w:r>
      <w:r w:rsidRPr="00B12B53">
        <w:t xml:space="preserve"> </w:t>
      </w:r>
      <w:r w:rsidRPr="009E0E1F">
        <w:t xml:space="preserve">-  назив и ознака из општег речника набавке: </w:t>
      </w:r>
      <w:r>
        <w:rPr>
          <w:rStyle w:val="Bodytext0"/>
          <w:color w:val="000000"/>
          <w:sz w:val="24"/>
          <w:szCs w:val="24"/>
        </w:rPr>
        <w:t>радови на одржавању путева – 45233141-9</w:t>
      </w:r>
      <w:r w:rsidRPr="00B12B53">
        <w:rPr>
          <w:rStyle w:val="Bodytext0"/>
          <w:color w:val="000000"/>
          <w:sz w:val="24"/>
          <w:szCs w:val="24"/>
        </w:rPr>
        <w:t>.</w:t>
      </w:r>
    </w:p>
    <w:p w:rsidR="008321A1" w:rsidRPr="00B12B53" w:rsidRDefault="008321A1" w:rsidP="008321A1">
      <w:pPr>
        <w:pStyle w:val="ListParagraph"/>
        <w:numPr>
          <w:ilvl w:val="0"/>
          <w:numId w:val="10"/>
        </w:numPr>
        <w:jc w:val="both"/>
      </w:pPr>
      <w:r w:rsidRPr="009E0E1F">
        <w:t xml:space="preserve">Партија </w:t>
      </w:r>
      <w:r>
        <w:t>4</w:t>
      </w:r>
      <w:r w:rsidRPr="009E0E1F">
        <w:t xml:space="preserve"> –</w:t>
      </w:r>
      <w:r>
        <w:t xml:space="preserve"> МЗ Биоска, МЗ Кремна, МЗ Стапари, МЗ Мокра Гора, МЗ Врутци</w:t>
      </w:r>
      <w:r w:rsidRPr="00B12B53">
        <w:t xml:space="preserve"> </w:t>
      </w:r>
      <w:r w:rsidRPr="009E0E1F">
        <w:t xml:space="preserve">-  назив и ознака из општег речника набавке: </w:t>
      </w:r>
      <w:r>
        <w:rPr>
          <w:rStyle w:val="Bodytext0"/>
          <w:color w:val="000000"/>
          <w:sz w:val="24"/>
          <w:szCs w:val="24"/>
        </w:rPr>
        <w:t>радови на одржавању путева – 45233141-9</w:t>
      </w:r>
      <w:r w:rsidRPr="00B12B53">
        <w:rPr>
          <w:rStyle w:val="Bodytext0"/>
          <w:color w:val="000000"/>
          <w:sz w:val="24"/>
          <w:szCs w:val="24"/>
        </w:rPr>
        <w:t>.</w:t>
      </w:r>
    </w:p>
    <w:p w:rsidR="008321A1" w:rsidRPr="008321A1" w:rsidRDefault="008321A1" w:rsidP="008321A1">
      <w:pPr>
        <w:pStyle w:val="ListParagraph"/>
        <w:numPr>
          <w:ilvl w:val="0"/>
          <w:numId w:val="10"/>
        </w:numPr>
        <w:jc w:val="both"/>
        <w:rPr>
          <w:rStyle w:val="Bodytext0"/>
          <w:sz w:val="24"/>
          <w:szCs w:val="24"/>
          <w:shd w:val="clear" w:color="auto" w:fill="auto"/>
        </w:rPr>
      </w:pPr>
      <w:r w:rsidRPr="009E0E1F">
        <w:t xml:space="preserve">Партија </w:t>
      </w:r>
      <w:r>
        <w:t>5</w:t>
      </w:r>
      <w:r w:rsidRPr="009E0E1F">
        <w:t xml:space="preserve"> –</w:t>
      </w:r>
      <w:r>
        <w:t xml:space="preserve"> МЗ Горјани, МЗ Злакуса, МЗ Дубоко, МЗ Бела Земља, МЗ Волујац</w:t>
      </w:r>
      <w:r w:rsidRPr="00B12B53">
        <w:t xml:space="preserve"> </w:t>
      </w:r>
      <w:r w:rsidRPr="009E0E1F">
        <w:t xml:space="preserve">-  назив и ознака из општег речника набавке: </w:t>
      </w:r>
      <w:r>
        <w:rPr>
          <w:rStyle w:val="Bodytext0"/>
          <w:color w:val="000000"/>
          <w:sz w:val="24"/>
          <w:szCs w:val="24"/>
        </w:rPr>
        <w:t>радови на одржавању путева – 45233141-9</w:t>
      </w:r>
      <w:r w:rsidRPr="00B12B53">
        <w:rPr>
          <w:rStyle w:val="Bodytext0"/>
          <w:color w:val="000000"/>
          <w:sz w:val="24"/>
          <w:szCs w:val="24"/>
        </w:rPr>
        <w:t>.</w:t>
      </w:r>
    </w:p>
    <w:p w:rsidR="009E0E1F" w:rsidRPr="00187CB6" w:rsidRDefault="009E0E1F" w:rsidP="009E0E1F">
      <w:pPr>
        <w:pStyle w:val="Bodytext1"/>
        <w:shd w:val="clear" w:color="auto" w:fill="auto"/>
        <w:spacing w:line="317" w:lineRule="exact"/>
        <w:ind w:left="740" w:right="20" w:firstLine="0"/>
        <w:jc w:val="both"/>
        <w:rPr>
          <w:rFonts w:ascii="Times New Roman" w:hAnsi="Times New Roman" w:cs="Times New Roman"/>
          <w:sz w:val="24"/>
          <w:szCs w:val="24"/>
        </w:rPr>
      </w:pPr>
    </w:p>
    <w:p w:rsidR="00930F90" w:rsidRPr="00187CB6" w:rsidRDefault="00930F90" w:rsidP="00930F90">
      <w:pPr>
        <w:pStyle w:val="Heading21"/>
        <w:keepNext/>
        <w:keepLines/>
        <w:shd w:val="clear" w:color="auto" w:fill="auto"/>
        <w:spacing w:after="0" w:line="278" w:lineRule="exact"/>
        <w:ind w:left="20" w:right="-92"/>
        <w:jc w:val="both"/>
        <w:rPr>
          <w:rStyle w:val="Heading20"/>
          <w:rFonts w:ascii="Times New Roman" w:hAnsi="Times New Roman" w:cs="Times New Roman"/>
          <w:b/>
          <w:color w:val="000000"/>
          <w:sz w:val="24"/>
          <w:szCs w:val="24"/>
        </w:rPr>
      </w:pPr>
      <w:bookmarkStart w:id="5" w:name="bookmark6"/>
      <w:r w:rsidRPr="00187CB6">
        <w:rPr>
          <w:rStyle w:val="Heading20"/>
          <w:rFonts w:ascii="Times New Roman" w:hAnsi="Times New Roman" w:cs="Times New Roman"/>
          <w:color w:val="000000"/>
          <w:sz w:val="24"/>
          <w:szCs w:val="24"/>
        </w:rPr>
        <w:t>1.5. Циљ поступка</w:t>
      </w:r>
    </w:p>
    <w:p w:rsidR="00930F90" w:rsidRPr="00187CB6" w:rsidRDefault="00930F90" w:rsidP="00930F90">
      <w:pPr>
        <w:pStyle w:val="Heading21"/>
        <w:keepNext/>
        <w:keepLines/>
        <w:shd w:val="clear" w:color="auto" w:fill="auto"/>
        <w:spacing w:after="0" w:line="278" w:lineRule="exact"/>
        <w:ind w:left="20" w:right="-92"/>
        <w:jc w:val="both"/>
        <w:rPr>
          <w:rStyle w:val="Heading20"/>
          <w:rFonts w:ascii="Times New Roman" w:hAnsi="Times New Roman" w:cs="Times New Roman"/>
          <w:color w:val="000000"/>
          <w:sz w:val="24"/>
          <w:szCs w:val="24"/>
        </w:rPr>
      </w:pPr>
      <w:r w:rsidRPr="00187CB6">
        <w:rPr>
          <w:rStyle w:val="Heading20"/>
          <w:rFonts w:ascii="Times New Roman" w:hAnsi="Times New Roman" w:cs="Times New Roman"/>
          <w:color w:val="000000"/>
          <w:sz w:val="24"/>
          <w:szCs w:val="24"/>
        </w:rPr>
        <w:t>Поступак јавне набавке спроводи се ради закључења уговора о јавној набавци.</w:t>
      </w:r>
      <w:bookmarkEnd w:id="5"/>
    </w:p>
    <w:p w:rsidR="00930F90" w:rsidRPr="00187CB6" w:rsidRDefault="00930F90" w:rsidP="00930F90">
      <w:pPr>
        <w:pStyle w:val="Heading21"/>
        <w:keepNext/>
        <w:keepLines/>
        <w:shd w:val="clear" w:color="auto" w:fill="auto"/>
        <w:spacing w:after="0" w:line="278" w:lineRule="exact"/>
        <w:ind w:left="20" w:right="-92"/>
        <w:jc w:val="both"/>
        <w:rPr>
          <w:rFonts w:ascii="Times New Roman" w:hAnsi="Times New Roman" w:cs="Times New Roman"/>
          <w:sz w:val="24"/>
          <w:szCs w:val="24"/>
        </w:rPr>
      </w:pPr>
    </w:p>
    <w:p w:rsidR="00930F90" w:rsidRPr="00187CB6" w:rsidRDefault="00930F90" w:rsidP="00930F90">
      <w:pPr>
        <w:pStyle w:val="Heading21"/>
        <w:keepNext/>
        <w:keepLines/>
        <w:shd w:val="clear" w:color="auto" w:fill="auto"/>
        <w:spacing w:after="0" w:line="274" w:lineRule="exact"/>
        <w:ind w:left="20"/>
        <w:jc w:val="both"/>
        <w:rPr>
          <w:rFonts w:ascii="Times New Roman" w:hAnsi="Times New Roman" w:cs="Times New Roman"/>
          <w:b w:val="0"/>
          <w:sz w:val="24"/>
          <w:szCs w:val="24"/>
        </w:rPr>
      </w:pPr>
      <w:bookmarkStart w:id="6" w:name="bookmark8"/>
      <w:r w:rsidRPr="00187CB6">
        <w:rPr>
          <w:rStyle w:val="Heading20"/>
          <w:rFonts w:ascii="Times New Roman" w:hAnsi="Times New Roman" w:cs="Times New Roman"/>
          <w:color w:val="000000"/>
          <w:sz w:val="24"/>
          <w:szCs w:val="24"/>
        </w:rPr>
        <w:t>1.6. Контакт</w:t>
      </w:r>
      <w:bookmarkEnd w:id="6"/>
    </w:p>
    <w:p w:rsidR="00930F90" w:rsidRPr="00187CB6" w:rsidRDefault="00930F90" w:rsidP="00930F90">
      <w:pPr>
        <w:pStyle w:val="Bodytext1"/>
        <w:shd w:val="clear" w:color="auto" w:fill="auto"/>
        <w:tabs>
          <w:tab w:val="left" w:pos="159"/>
        </w:tabs>
        <w:spacing w:line="274" w:lineRule="exact"/>
        <w:ind w:left="20" w:firstLine="0"/>
        <w:jc w:val="both"/>
        <w:rPr>
          <w:rFonts w:ascii="Times New Roman" w:hAnsi="Times New Roman" w:cs="Times New Roman"/>
          <w:sz w:val="24"/>
          <w:szCs w:val="24"/>
        </w:rPr>
      </w:pPr>
      <w:r w:rsidRPr="00187CB6">
        <w:rPr>
          <w:rStyle w:val="Bodytext0"/>
          <w:rFonts w:ascii="Times New Roman" w:hAnsi="Times New Roman" w:cs="Times New Roman"/>
          <w:color w:val="000000"/>
          <w:sz w:val="24"/>
          <w:szCs w:val="24"/>
          <w:lang w:val="sr-Cyrl-CS" w:eastAsia="sr-Cyrl-CS"/>
        </w:rPr>
        <w:t>Лица за контакт: Славиша Пројевић</w:t>
      </w:r>
      <w:r w:rsidRPr="00187CB6">
        <w:rPr>
          <w:rStyle w:val="Bodytext0"/>
          <w:rFonts w:ascii="Times New Roman" w:hAnsi="Times New Roman" w:cs="Times New Roman"/>
          <w:color w:val="000000"/>
          <w:sz w:val="24"/>
          <w:szCs w:val="24"/>
          <w:lang w:eastAsia="sr-Cyrl-CS"/>
        </w:rPr>
        <w:t xml:space="preserve"> </w:t>
      </w:r>
      <w:hyperlink r:id="rId10" w:history="1">
        <w:r w:rsidRPr="00187CB6">
          <w:rPr>
            <w:rStyle w:val="Hyperlink"/>
            <w:rFonts w:ascii="Times New Roman" w:hAnsi="Times New Roman" w:cs="Times New Roman"/>
            <w:sz w:val="24"/>
            <w:szCs w:val="24"/>
            <w:shd w:val="clear" w:color="auto" w:fill="FFFFFF"/>
            <w:lang w:eastAsia="sr-Cyrl-CS"/>
          </w:rPr>
          <w:t>slavisa.projevic@uzice.rs</w:t>
        </w:r>
      </w:hyperlink>
      <w:r w:rsidRPr="00187CB6">
        <w:rPr>
          <w:rStyle w:val="Bodytext0"/>
          <w:rFonts w:ascii="Times New Roman" w:hAnsi="Times New Roman" w:cs="Times New Roman"/>
          <w:color w:val="000000"/>
          <w:sz w:val="24"/>
          <w:szCs w:val="24"/>
          <w:lang w:eastAsia="sr-Cyrl-CS"/>
        </w:rPr>
        <w:t xml:space="preserve"> и</w:t>
      </w:r>
      <w:r w:rsidRPr="00187CB6">
        <w:rPr>
          <w:rStyle w:val="Bodytext0"/>
          <w:rFonts w:ascii="Times New Roman" w:hAnsi="Times New Roman" w:cs="Times New Roman"/>
          <w:color w:val="000000"/>
          <w:sz w:val="24"/>
          <w:szCs w:val="24"/>
          <w:lang w:val="sr-Cyrl-CS" w:eastAsia="sr-Cyrl-CS"/>
        </w:rPr>
        <w:t xml:space="preserve"> </w:t>
      </w:r>
      <w:r w:rsidR="009E0E1F">
        <w:rPr>
          <w:rStyle w:val="Bodytext0"/>
          <w:rFonts w:ascii="Times New Roman" w:hAnsi="Times New Roman" w:cs="Times New Roman"/>
          <w:color w:val="000000"/>
          <w:sz w:val="24"/>
          <w:szCs w:val="24"/>
          <w:lang w:val="sr-Cyrl-CS" w:eastAsia="sr-Cyrl-CS"/>
        </w:rPr>
        <w:t>Милица Николић</w:t>
      </w:r>
      <w:r w:rsidRPr="00187CB6">
        <w:rPr>
          <w:rStyle w:val="Bodytext0"/>
          <w:rFonts w:ascii="Times New Roman" w:hAnsi="Times New Roman" w:cs="Times New Roman"/>
          <w:color w:val="000000"/>
          <w:sz w:val="24"/>
          <w:szCs w:val="24"/>
          <w:lang w:eastAsia="sr-Cyrl-CS"/>
        </w:rPr>
        <w:t xml:space="preserve"> </w:t>
      </w:r>
      <w:hyperlink r:id="rId11" w:history="1">
        <w:r w:rsidR="001C6E16" w:rsidRPr="00633582">
          <w:rPr>
            <w:rStyle w:val="Hyperlink"/>
            <w:rFonts w:ascii="Times New Roman" w:hAnsi="Times New Roman" w:cs="Times New Roman"/>
            <w:sz w:val="24"/>
            <w:szCs w:val="24"/>
            <w:shd w:val="clear" w:color="auto" w:fill="FFFFFF"/>
            <w:lang w:eastAsia="sr-Cyrl-CS"/>
          </w:rPr>
          <w:t>milica.nikolic@uzice.rs</w:t>
        </w:r>
      </w:hyperlink>
      <w:r w:rsidRPr="00187CB6">
        <w:rPr>
          <w:rStyle w:val="Bodytext0"/>
          <w:rFonts w:ascii="Times New Roman" w:hAnsi="Times New Roman" w:cs="Times New Roman"/>
          <w:color w:val="000000"/>
          <w:sz w:val="24"/>
          <w:szCs w:val="24"/>
          <w:lang w:eastAsia="sr-Cyrl-CS"/>
        </w:rPr>
        <w:t>.</w:t>
      </w:r>
    </w:p>
    <w:p w:rsidR="00930F90" w:rsidRPr="00187CB6" w:rsidRDefault="00930F90" w:rsidP="00930F90"/>
    <w:p w:rsidR="00930F90" w:rsidRPr="00187CB6" w:rsidRDefault="00930F90" w:rsidP="00930F90"/>
    <w:p w:rsidR="00930F90" w:rsidRPr="00187CB6" w:rsidRDefault="00930F90" w:rsidP="00930F90"/>
    <w:p w:rsidR="00930F90" w:rsidRPr="00187CB6" w:rsidRDefault="00930F90" w:rsidP="00930F90"/>
    <w:p w:rsidR="00930F90" w:rsidRDefault="00930F90" w:rsidP="00930F90"/>
    <w:p w:rsidR="001C6E16" w:rsidRDefault="001C6E16" w:rsidP="00930F90"/>
    <w:p w:rsidR="001C6E16" w:rsidRDefault="001C6E16" w:rsidP="00930F90"/>
    <w:p w:rsidR="001C6E16" w:rsidRDefault="001C6E16" w:rsidP="00930F90"/>
    <w:p w:rsidR="00930F90" w:rsidRPr="00187CB6" w:rsidRDefault="00930F90" w:rsidP="00930F90">
      <w:pPr>
        <w:pStyle w:val="Heading21"/>
        <w:keepNext/>
        <w:keepLines/>
        <w:shd w:val="clear" w:color="auto" w:fill="auto"/>
        <w:spacing w:after="236" w:line="274" w:lineRule="exact"/>
        <w:ind w:right="100"/>
        <w:jc w:val="center"/>
        <w:rPr>
          <w:rFonts w:ascii="Times New Roman" w:hAnsi="Times New Roman" w:cs="Times New Roman"/>
          <w:b w:val="0"/>
          <w:sz w:val="24"/>
          <w:szCs w:val="24"/>
        </w:rPr>
      </w:pPr>
      <w:bookmarkStart w:id="7" w:name="bookmark38"/>
      <w:r w:rsidRPr="00187CB6">
        <w:rPr>
          <w:rStyle w:val="Heading20"/>
          <w:rFonts w:ascii="Times New Roman" w:hAnsi="Times New Roman" w:cs="Times New Roman"/>
          <w:color w:val="000000"/>
          <w:sz w:val="24"/>
          <w:szCs w:val="24"/>
          <w:lang w:val="en-US" w:eastAsia="en-US"/>
        </w:rPr>
        <w:lastRenderedPageBreak/>
        <w:t xml:space="preserve">II </w:t>
      </w:r>
      <w:r w:rsidRPr="00187CB6">
        <w:rPr>
          <w:rStyle w:val="Heading20"/>
          <w:rFonts w:ascii="Times New Roman" w:hAnsi="Times New Roman" w:cs="Times New Roman"/>
          <w:color w:val="000000"/>
          <w:sz w:val="24"/>
          <w:szCs w:val="24"/>
        </w:rPr>
        <w:t>УСЛОВИ ЗА УЧЕШЋЕ У ПОСТУПКУ ЈАВНЕ НАБАВКЕ ИЗ ЧЛ.75. И 76. ЗЈН И УПУТСТВО КАКО СЕ ДОКАЗУЈЕ ИСПУЊЕНОСТ ТИХ УСЛОВА</w:t>
      </w:r>
      <w:bookmarkEnd w:id="7"/>
    </w:p>
    <w:p w:rsidR="00930F90" w:rsidRPr="000F0291" w:rsidRDefault="00930F90" w:rsidP="00930F90">
      <w:pPr>
        <w:pStyle w:val="Bodytext1"/>
        <w:shd w:val="clear" w:color="auto" w:fill="auto"/>
        <w:spacing w:line="278" w:lineRule="exact"/>
        <w:ind w:left="380" w:right="280" w:firstLine="0"/>
        <w:jc w:val="both"/>
        <w:rPr>
          <w:rStyle w:val="Bodytext0"/>
          <w:rFonts w:ascii="Times New Roman" w:hAnsi="Times New Roman"/>
          <w:color w:val="000000"/>
          <w:sz w:val="24"/>
          <w:szCs w:val="24"/>
          <w:lang w:val="sr-Cyrl-CS" w:eastAsia="sr-Cyrl-CS"/>
        </w:rPr>
      </w:pPr>
      <w:r w:rsidRPr="000F0291">
        <w:rPr>
          <w:rStyle w:val="Bodytext0"/>
          <w:rFonts w:ascii="Times New Roman" w:hAnsi="Times New Roman"/>
          <w:color w:val="000000"/>
          <w:sz w:val="24"/>
          <w:szCs w:val="24"/>
          <w:lang w:val="sr-Cyrl-CS" w:eastAsia="sr-Cyrl-CS"/>
        </w:rPr>
        <w:t xml:space="preserve">У поступку јавне набавке број </w:t>
      </w:r>
      <w:r w:rsidRPr="000F0291">
        <w:rPr>
          <w:rFonts w:ascii="Times New Roman" w:hAnsi="Times New Roman"/>
          <w:sz w:val="24"/>
          <w:szCs w:val="24"/>
        </w:rPr>
        <w:t>VIII 404-</w:t>
      </w:r>
      <w:r w:rsidR="008321A1">
        <w:rPr>
          <w:rFonts w:ascii="Times New Roman" w:hAnsi="Times New Roman"/>
          <w:sz w:val="24"/>
          <w:szCs w:val="24"/>
        </w:rPr>
        <w:t>306</w:t>
      </w:r>
      <w:r w:rsidRPr="003016AC">
        <w:rPr>
          <w:rFonts w:ascii="Times New Roman" w:hAnsi="Times New Roman"/>
          <w:sz w:val="24"/>
          <w:szCs w:val="24"/>
        </w:rPr>
        <w:t xml:space="preserve">/19 </w:t>
      </w:r>
      <w:r w:rsidR="001C6E16" w:rsidRPr="008321A1">
        <w:rPr>
          <w:rStyle w:val="Bodytext30"/>
          <w:rFonts w:ascii="Times New Roman" w:hAnsi="Times New Roman" w:cs="Times New Roman"/>
          <w:b w:val="0"/>
          <w:sz w:val="24"/>
          <w:szCs w:val="24"/>
          <w:lang w:eastAsia="sr-Cyrl-CS"/>
        </w:rPr>
        <w:t>Р</w:t>
      </w:r>
      <w:r w:rsidR="001C6E16" w:rsidRPr="008321A1">
        <w:rPr>
          <w:rFonts w:ascii="Times New Roman" w:hAnsi="Times New Roman" w:cs="Times New Roman"/>
          <w:sz w:val="24"/>
          <w:szCs w:val="24"/>
          <w:lang w:val="sr-Cyrl-CS"/>
        </w:rPr>
        <w:t xml:space="preserve">ад машина на </w:t>
      </w:r>
      <w:r w:rsidR="008321A1" w:rsidRPr="008321A1">
        <w:rPr>
          <w:rFonts w:ascii="Times New Roman" w:hAnsi="Times New Roman" w:cs="Times New Roman"/>
          <w:sz w:val="24"/>
          <w:szCs w:val="24"/>
          <w:lang w:val="sr-Cyrl-CS"/>
        </w:rPr>
        <w:t>зимском одржавању путева и улица на територији града</w:t>
      </w:r>
      <w:r>
        <w:rPr>
          <w:rFonts w:ascii="Times New Roman" w:hAnsi="Times New Roman"/>
          <w:sz w:val="24"/>
          <w:szCs w:val="24"/>
        </w:rPr>
        <w:t>,</w:t>
      </w:r>
      <w:r w:rsidRPr="000F0291">
        <w:rPr>
          <w:rFonts w:ascii="Times New Roman" w:hAnsi="Times New Roman"/>
          <w:bCs/>
          <w:sz w:val="24"/>
          <w:szCs w:val="24"/>
          <w:lang w:val="sr-Cyrl-CS"/>
        </w:rPr>
        <w:t xml:space="preserve"> </w:t>
      </w:r>
      <w:r w:rsidRPr="000F0291">
        <w:rPr>
          <w:rStyle w:val="Bodytext0"/>
          <w:rFonts w:ascii="Times New Roman" w:hAnsi="Times New Roman"/>
          <w:color w:val="000000"/>
          <w:sz w:val="24"/>
          <w:szCs w:val="24"/>
          <w:lang w:val="sr-Cyrl-CS" w:eastAsia="sr-Cyrl-CS"/>
        </w:rPr>
        <w:t xml:space="preserve"> </w:t>
      </w:r>
      <w:r>
        <w:rPr>
          <w:rStyle w:val="Bodytext0"/>
          <w:rFonts w:ascii="Times New Roman" w:hAnsi="Times New Roman"/>
          <w:color w:val="000000"/>
          <w:sz w:val="24"/>
          <w:szCs w:val="24"/>
          <w:lang w:val="sr-Cyrl-CS" w:eastAsia="sr-Cyrl-CS"/>
        </w:rPr>
        <w:t>обликован</w:t>
      </w:r>
      <w:r>
        <w:rPr>
          <w:rStyle w:val="Bodytext0"/>
          <w:rFonts w:ascii="Times New Roman" w:hAnsi="Times New Roman"/>
          <w:color w:val="000000"/>
          <w:sz w:val="24"/>
          <w:szCs w:val="24"/>
          <w:lang w:eastAsia="sr-Cyrl-CS"/>
        </w:rPr>
        <w:t>у</w:t>
      </w:r>
      <w:r w:rsidR="001C6E16">
        <w:rPr>
          <w:rStyle w:val="Bodytext0"/>
          <w:rFonts w:ascii="Times New Roman" w:hAnsi="Times New Roman"/>
          <w:color w:val="000000"/>
          <w:sz w:val="24"/>
          <w:szCs w:val="24"/>
          <w:lang w:val="sr-Cyrl-CS" w:eastAsia="sr-Cyrl-CS"/>
        </w:rPr>
        <w:t xml:space="preserve"> у </w:t>
      </w:r>
      <w:r w:rsidR="008321A1">
        <w:rPr>
          <w:rStyle w:val="Bodytext0"/>
          <w:rFonts w:ascii="Times New Roman" w:hAnsi="Times New Roman"/>
          <w:color w:val="000000"/>
          <w:sz w:val="24"/>
          <w:szCs w:val="24"/>
          <w:lang w:eastAsia="sr-Cyrl-CS"/>
        </w:rPr>
        <w:t>пет</w:t>
      </w:r>
      <w:r>
        <w:rPr>
          <w:rStyle w:val="Bodytext0"/>
          <w:rFonts w:ascii="Times New Roman" w:hAnsi="Times New Roman"/>
          <w:color w:val="000000"/>
          <w:sz w:val="24"/>
          <w:szCs w:val="24"/>
          <w:lang w:val="sr-Cyrl-CS" w:eastAsia="sr-Cyrl-CS"/>
        </w:rPr>
        <w:t xml:space="preserve"> партиј</w:t>
      </w:r>
      <w:r w:rsidR="008321A1">
        <w:rPr>
          <w:rStyle w:val="Bodytext0"/>
          <w:rFonts w:ascii="Times New Roman" w:hAnsi="Times New Roman"/>
          <w:color w:val="000000"/>
          <w:sz w:val="24"/>
          <w:szCs w:val="24"/>
          <w:lang w:val="sr-Cyrl-CS" w:eastAsia="sr-Cyrl-CS"/>
        </w:rPr>
        <w:t>а</w:t>
      </w:r>
      <w:r>
        <w:rPr>
          <w:rStyle w:val="Bodytext0"/>
          <w:rFonts w:ascii="Times New Roman" w:hAnsi="Times New Roman"/>
          <w:color w:val="000000"/>
          <w:sz w:val="24"/>
          <w:szCs w:val="24"/>
          <w:lang w:eastAsia="sr-Cyrl-CS"/>
        </w:rPr>
        <w:t>,</w:t>
      </w:r>
      <w:r>
        <w:rPr>
          <w:rStyle w:val="Bodytext0"/>
          <w:rFonts w:ascii="Times New Roman" w:hAnsi="Times New Roman"/>
          <w:color w:val="000000"/>
          <w:sz w:val="24"/>
          <w:szCs w:val="24"/>
          <w:lang w:val="sr-Cyrl-CS" w:eastAsia="sr-Cyrl-CS"/>
        </w:rPr>
        <w:t xml:space="preserve"> </w:t>
      </w:r>
      <w:r w:rsidRPr="000F0291">
        <w:rPr>
          <w:rStyle w:val="Bodytext0"/>
          <w:rFonts w:ascii="Times New Roman" w:hAnsi="Times New Roman"/>
          <w:color w:val="000000"/>
          <w:sz w:val="24"/>
          <w:szCs w:val="24"/>
          <w:lang w:val="sr-Cyrl-CS" w:eastAsia="sr-Cyrl-CS"/>
        </w:rPr>
        <w:t>понуђач мора да докаже да испуњава обавезне услове за учешће дефинисане чланом 75</w:t>
      </w:r>
      <w:r w:rsidR="00793C1F">
        <w:rPr>
          <w:rStyle w:val="Bodytext0"/>
          <w:rFonts w:ascii="Times New Roman" w:hAnsi="Times New Roman"/>
          <w:color w:val="000000"/>
          <w:sz w:val="24"/>
          <w:szCs w:val="24"/>
          <w:lang w:val="sr-Cyrl-CS" w:eastAsia="sr-Cyrl-CS"/>
        </w:rPr>
        <w:t>.</w:t>
      </w:r>
      <w:r w:rsidRPr="000F0291">
        <w:rPr>
          <w:rStyle w:val="Bodytext0"/>
          <w:rFonts w:ascii="Times New Roman" w:hAnsi="Times New Roman"/>
          <w:color w:val="000000"/>
          <w:sz w:val="24"/>
          <w:szCs w:val="24"/>
          <w:lang w:val="sr-Cyrl-CS" w:eastAsia="sr-Cyrl-CS"/>
        </w:rPr>
        <w:t xml:space="preserve"> ЗЈН, а испуњеност обавезних услова за учешће у поступку јавне набвке, доказује на начин дефинисан у следећој табели и то:</w:t>
      </w:r>
    </w:p>
    <w:p w:rsidR="00930F90" w:rsidRPr="000F0291" w:rsidRDefault="00930F90" w:rsidP="00930F90">
      <w:pPr>
        <w:pStyle w:val="Bodytext1"/>
        <w:shd w:val="clear" w:color="auto" w:fill="auto"/>
        <w:spacing w:line="278" w:lineRule="exact"/>
        <w:ind w:left="380" w:right="280" w:firstLine="680"/>
        <w:jc w:val="both"/>
        <w:rPr>
          <w:rStyle w:val="Bodytext0"/>
          <w:rFonts w:ascii="Times New Roman" w:hAnsi="Times New Roman"/>
          <w:color w:val="000000"/>
          <w:sz w:val="24"/>
          <w:szCs w:val="24"/>
          <w:lang w:val="sr-Cyrl-CS" w:eastAsia="sr-Cyrl-CS"/>
        </w:rPr>
      </w:pPr>
    </w:p>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7758"/>
      </w:tblGrid>
      <w:tr w:rsidR="00930F90" w:rsidRPr="000F0291" w:rsidTr="009874FB">
        <w:trPr>
          <w:trHeight w:val="539"/>
        </w:trPr>
        <w:tc>
          <w:tcPr>
            <w:tcW w:w="1890" w:type="dxa"/>
            <w:shd w:val="clear" w:color="auto" w:fill="C2D69B" w:themeFill="accent3" w:themeFillTint="99"/>
            <w:vAlign w:val="center"/>
          </w:tcPr>
          <w:p w:rsidR="00930F90" w:rsidRPr="000F0291" w:rsidRDefault="00930F90" w:rsidP="009874FB">
            <w:pPr>
              <w:contextualSpacing/>
              <w:jc w:val="center"/>
              <w:rPr>
                <w:b/>
                <w:lang w:val="sr-Cyrl-CS"/>
              </w:rPr>
            </w:pPr>
          </w:p>
          <w:p w:rsidR="00930F90" w:rsidRPr="000F0291" w:rsidRDefault="00930F90" w:rsidP="009874FB">
            <w:pPr>
              <w:contextualSpacing/>
              <w:jc w:val="center"/>
              <w:rPr>
                <w:b/>
                <w:lang w:val="sr-Cyrl-CS"/>
              </w:rPr>
            </w:pPr>
            <w:r w:rsidRPr="000F0291">
              <w:rPr>
                <w:b/>
                <w:lang w:val="sr-Cyrl-CS"/>
              </w:rPr>
              <w:t>Р.бр.</w:t>
            </w:r>
          </w:p>
        </w:tc>
        <w:tc>
          <w:tcPr>
            <w:tcW w:w="7758" w:type="dxa"/>
            <w:shd w:val="clear" w:color="auto" w:fill="C2D69B" w:themeFill="accent3" w:themeFillTint="99"/>
            <w:vAlign w:val="center"/>
          </w:tcPr>
          <w:p w:rsidR="00930F90" w:rsidRPr="000F0291" w:rsidRDefault="00930F90" w:rsidP="009874FB">
            <w:pPr>
              <w:jc w:val="center"/>
              <w:rPr>
                <w:b/>
                <w:lang w:val="sr-Cyrl-CS"/>
              </w:rPr>
            </w:pPr>
            <w:r w:rsidRPr="000F0291">
              <w:rPr>
                <w:b/>
                <w:lang w:val="sr-Cyrl-CS"/>
              </w:rPr>
              <w:t>ОБАВЕЗНИ УСЛОВИ</w:t>
            </w:r>
          </w:p>
        </w:tc>
      </w:tr>
      <w:tr w:rsidR="00930F90" w:rsidRPr="000F0291" w:rsidTr="009874FB">
        <w:trPr>
          <w:trHeight w:val="683"/>
        </w:trPr>
        <w:tc>
          <w:tcPr>
            <w:tcW w:w="1890" w:type="dxa"/>
            <w:vAlign w:val="center"/>
          </w:tcPr>
          <w:p w:rsidR="00930F90" w:rsidRPr="000F0291" w:rsidRDefault="00930F90" w:rsidP="009874FB">
            <w:pPr>
              <w:ind w:firstLine="162"/>
              <w:jc w:val="center"/>
              <w:rPr>
                <w:lang w:val="sr-Cyrl-CS"/>
              </w:rPr>
            </w:pPr>
            <w:r w:rsidRPr="000F0291">
              <w:rPr>
                <w:lang w:val="sr-Cyrl-CS"/>
              </w:rPr>
              <w:t>1.</w:t>
            </w:r>
          </w:p>
        </w:tc>
        <w:tc>
          <w:tcPr>
            <w:tcW w:w="7758" w:type="dxa"/>
            <w:vAlign w:val="center"/>
          </w:tcPr>
          <w:p w:rsidR="00930F90" w:rsidRPr="000F0291" w:rsidRDefault="00930F90" w:rsidP="009874FB">
            <w:pPr>
              <w:jc w:val="both"/>
              <w:rPr>
                <w:b/>
                <w:iCs/>
                <w:lang w:val="sr-Cyrl-CS"/>
              </w:rPr>
            </w:pPr>
            <w:r w:rsidRPr="000F0291">
              <w:rPr>
                <w:b/>
                <w:iCs/>
              </w:rPr>
              <w:t>Да је регистрован код надлежног органа, односно уписан у одговарајући регистар</w:t>
            </w:r>
            <w:r w:rsidRPr="000F0291">
              <w:rPr>
                <w:b/>
                <w:iCs/>
                <w:lang w:val="sr-Cyrl-CS"/>
              </w:rPr>
              <w:t xml:space="preserve"> (члан 75. став 1 тачка 1) ЗЈН)</w:t>
            </w:r>
          </w:p>
        </w:tc>
      </w:tr>
      <w:tr w:rsidR="00930F90" w:rsidRPr="000F0291" w:rsidTr="009874FB">
        <w:tc>
          <w:tcPr>
            <w:tcW w:w="1890" w:type="dxa"/>
            <w:shd w:val="clear" w:color="auto" w:fill="B8CCE4"/>
            <w:vAlign w:val="center"/>
          </w:tcPr>
          <w:p w:rsidR="00930F90" w:rsidRPr="000F0291" w:rsidRDefault="00930F90" w:rsidP="009874FB">
            <w:pPr>
              <w:ind w:firstLine="162"/>
              <w:jc w:val="center"/>
              <w:rPr>
                <w:lang w:val="sr-Cyrl-CS"/>
              </w:rPr>
            </w:pPr>
            <w:r w:rsidRPr="000F0291">
              <w:rPr>
                <w:lang w:val="sr-Cyrl-CS"/>
              </w:rPr>
              <w:t>Доказ</w:t>
            </w:r>
          </w:p>
          <w:p w:rsidR="00930F90" w:rsidRPr="000F0291" w:rsidRDefault="00930F90" w:rsidP="009874FB">
            <w:pPr>
              <w:ind w:firstLine="162"/>
              <w:jc w:val="center"/>
              <w:rPr>
                <w:lang w:val="sr-Cyrl-CS"/>
              </w:rPr>
            </w:pPr>
          </w:p>
        </w:tc>
        <w:tc>
          <w:tcPr>
            <w:tcW w:w="7758" w:type="dxa"/>
            <w:shd w:val="clear" w:color="auto" w:fill="B8CCE4"/>
            <w:vAlign w:val="center"/>
          </w:tcPr>
          <w:p w:rsidR="00930F90" w:rsidRPr="000F0291" w:rsidRDefault="00930F90" w:rsidP="009874FB">
            <w:pPr>
              <w:jc w:val="both"/>
              <w:rPr>
                <w:lang w:val="sr-Cyrl-CS"/>
              </w:rPr>
            </w:pPr>
            <w:r w:rsidRPr="000F0291">
              <w:rPr>
                <w:lang w:val="sr-Cyrl-CS"/>
              </w:rPr>
              <w:t>Извод из регистра Агенције за привредне регистре, односно извод из регистра надлежног Привредног суда</w:t>
            </w:r>
          </w:p>
        </w:tc>
      </w:tr>
      <w:tr w:rsidR="00930F90" w:rsidRPr="000F0291" w:rsidTr="009874FB">
        <w:tc>
          <w:tcPr>
            <w:tcW w:w="1890" w:type="dxa"/>
            <w:vAlign w:val="center"/>
          </w:tcPr>
          <w:p w:rsidR="00930F90" w:rsidRPr="000F0291" w:rsidRDefault="00930F90" w:rsidP="009874FB">
            <w:pPr>
              <w:ind w:firstLine="162"/>
              <w:jc w:val="center"/>
              <w:rPr>
                <w:lang w:val="sr-Cyrl-CS"/>
              </w:rPr>
            </w:pPr>
            <w:r w:rsidRPr="000F0291">
              <w:rPr>
                <w:lang w:val="sr-Cyrl-CS"/>
              </w:rPr>
              <w:t>2.</w:t>
            </w:r>
          </w:p>
          <w:p w:rsidR="00930F90" w:rsidRPr="000F0291" w:rsidRDefault="00930F90" w:rsidP="009874FB">
            <w:pPr>
              <w:rPr>
                <w:lang w:val="sr-Cyrl-CS"/>
              </w:rPr>
            </w:pPr>
          </w:p>
          <w:p w:rsidR="00930F90" w:rsidRPr="000F0291" w:rsidRDefault="00930F90" w:rsidP="009874FB">
            <w:pPr>
              <w:rPr>
                <w:lang w:val="sr-Cyrl-CS"/>
              </w:rPr>
            </w:pPr>
          </w:p>
          <w:p w:rsidR="00930F90" w:rsidRPr="000F0291" w:rsidRDefault="00930F90" w:rsidP="009874FB">
            <w:pPr>
              <w:rPr>
                <w:lang w:val="sr-Cyrl-CS"/>
              </w:rPr>
            </w:pPr>
          </w:p>
        </w:tc>
        <w:tc>
          <w:tcPr>
            <w:tcW w:w="7758" w:type="dxa"/>
            <w:vAlign w:val="center"/>
          </w:tcPr>
          <w:p w:rsidR="00930F90" w:rsidRPr="000F0291" w:rsidRDefault="00930F90" w:rsidP="009874FB">
            <w:pPr>
              <w:jc w:val="both"/>
              <w:rPr>
                <w:b/>
                <w:lang w:val="sr-Cyrl-CS"/>
              </w:rPr>
            </w:pPr>
            <w:r w:rsidRPr="000F0291">
              <w:rPr>
                <w:b/>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F0291">
              <w:rPr>
                <w:b/>
                <w:lang w:val="sr-Cyrl-CS"/>
              </w:rPr>
              <w:t xml:space="preserve"> </w:t>
            </w:r>
            <w:r w:rsidRPr="000F0291">
              <w:rPr>
                <w:b/>
                <w:iCs/>
                <w:lang w:val="sr-Cyrl-CS"/>
              </w:rPr>
              <w:t>(члан 75. став 1. тачка 2) ЗЈН)</w:t>
            </w:r>
          </w:p>
        </w:tc>
      </w:tr>
      <w:tr w:rsidR="00930F90" w:rsidRPr="000F0291" w:rsidTr="009874FB">
        <w:tc>
          <w:tcPr>
            <w:tcW w:w="1890" w:type="dxa"/>
            <w:shd w:val="clear" w:color="auto" w:fill="B8CCE4"/>
            <w:vAlign w:val="center"/>
          </w:tcPr>
          <w:p w:rsidR="00930F90" w:rsidRPr="000F0291" w:rsidRDefault="00930F90" w:rsidP="009874FB">
            <w:pPr>
              <w:ind w:firstLine="162"/>
              <w:jc w:val="center"/>
              <w:rPr>
                <w:lang w:val="sr-Cyrl-CS"/>
              </w:rPr>
            </w:pPr>
            <w:r w:rsidRPr="000F0291">
              <w:rPr>
                <w:lang w:val="sr-Cyrl-CS"/>
              </w:rPr>
              <w:t>Доказ</w:t>
            </w:r>
          </w:p>
          <w:p w:rsidR="00930F90" w:rsidRPr="000F0291" w:rsidRDefault="00930F90" w:rsidP="009874FB">
            <w:pPr>
              <w:ind w:firstLine="162"/>
              <w:jc w:val="center"/>
              <w:rPr>
                <w:i/>
                <w:lang w:val="sr-Cyrl-CS"/>
              </w:rPr>
            </w:pPr>
          </w:p>
        </w:tc>
        <w:tc>
          <w:tcPr>
            <w:tcW w:w="7758" w:type="dxa"/>
            <w:shd w:val="clear" w:color="auto" w:fill="B8CCE4"/>
            <w:vAlign w:val="center"/>
          </w:tcPr>
          <w:p w:rsidR="00930F90" w:rsidRPr="000F0291" w:rsidRDefault="00930F90" w:rsidP="009874FB">
            <w:pPr>
              <w:ind w:firstLine="576"/>
              <w:jc w:val="both"/>
              <w:rPr>
                <w:lang w:val="sr-Cyrl-CS"/>
              </w:rPr>
            </w:pPr>
            <w:r w:rsidRPr="000F0291">
              <w:rPr>
                <w:u w:val="single"/>
                <w:lang w:val="sr-Cyrl-CS"/>
              </w:rPr>
              <w:t>Правна лица</w:t>
            </w:r>
            <w:r w:rsidRPr="000F0291">
              <w:rPr>
                <w:lang w:val="sr-Cyrl-CS"/>
              </w:rPr>
              <w:t xml:space="preserve"> достављају:</w:t>
            </w:r>
          </w:p>
          <w:p w:rsidR="00930F90" w:rsidRPr="000F0291" w:rsidRDefault="00930F90" w:rsidP="009874FB">
            <w:pPr>
              <w:ind w:left="337" w:hanging="283"/>
              <w:jc w:val="both"/>
              <w:rPr>
                <w:lang w:val="sr-Cyrl-CS"/>
              </w:rPr>
            </w:pPr>
            <w:r w:rsidRPr="000F0291">
              <w:rPr>
                <w:lang w:val="sr-Cyrl-CS"/>
              </w:rPr>
              <w:t>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rsidR="00930F90" w:rsidRPr="000F0291" w:rsidRDefault="00930F90" w:rsidP="009874FB">
            <w:pPr>
              <w:ind w:left="337" w:hanging="283"/>
              <w:jc w:val="both"/>
              <w:rPr>
                <w:lang w:val="sr-Cyrl-CS"/>
              </w:rPr>
            </w:pPr>
            <w:r w:rsidRPr="000F0291">
              <w:rPr>
                <w:lang w:val="sr-Cyrl-CS"/>
              </w:rPr>
              <w:t xml:space="preserve">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30F90" w:rsidRPr="000F0291" w:rsidRDefault="00930F90" w:rsidP="009874FB">
            <w:pPr>
              <w:ind w:left="337" w:hanging="283"/>
              <w:jc w:val="both"/>
              <w:rPr>
                <w:lang w:val="sr-Cyrl-CS"/>
              </w:rPr>
            </w:pPr>
            <w:r w:rsidRPr="000F0291">
              <w:rPr>
                <w:lang w:val="sr-Cyrl-CS"/>
              </w:rPr>
              <w:t xml:space="preserve">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930F90" w:rsidRPr="000F0291" w:rsidRDefault="00930F90" w:rsidP="009874FB">
            <w:pPr>
              <w:ind w:firstLine="576"/>
              <w:jc w:val="both"/>
              <w:rPr>
                <w:lang w:val="sr-Cyrl-CS"/>
              </w:rPr>
            </w:pPr>
          </w:p>
          <w:p w:rsidR="00930F90" w:rsidRPr="000F0291" w:rsidRDefault="00930F90" w:rsidP="009874FB">
            <w:pPr>
              <w:ind w:firstLine="576"/>
              <w:jc w:val="both"/>
              <w:rPr>
                <w:lang w:val="ru-RU"/>
              </w:rPr>
            </w:pPr>
            <w:r w:rsidRPr="000F0291">
              <w:rPr>
                <w:u w:val="single"/>
                <w:lang w:val="ru-RU"/>
              </w:rPr>
              <w:t>Предузетници и физичка лица</w:t>
            </w:r>
            <w:r w:rsidRPr="000F0291">
              <w:rPr>
                <w:lang w:val="ru-RU"/>
              </w:rPr>
              <w:t xml:space="preserve"> достављају:</w:t>
            </w:r>
          </w:p>
          <w:p w:rsidR="00930F90" w:rsidRPr="000F0291" w:rsidRDefault="00930F90" w:rsidP="00B90AB4">
            <w:pPr>
              <w:numPr>
                <w:ilvl w:val="0"/>
                <w:numId w:val="4"/>
              </w:numPr>
              <w:ind w:left="621" w:hanging="284"/>
              <w:jc w:val="both"/>
              <w:rPr>
                <w:lang w:val="ru-RU"/>
              </w:rPr>
            </w:pPr>
            <w:r w:rsidRPr="000F0291">
              <w:rPr>
                <w:lang w:val="sr-Cyrl-CS"/>
              </w:rPr>
              <w:t xml:space="preserve">Извод из казнене евиденције, односно уверење надлежне полицијске управе МУП-а, којим се потврђује да није осуђиван за </w:t>
            </w:r>
            <w:r w:rsidRPr="000F0291">
              <w:rPr>
                <w:lang w:val="sr-Cyrl-CS"/>
              </w:rPr>
              <w:lastRenderedPageBreak/>
              <w:t>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930F90" w:rsidRPr="000F0291" w:rsidRDefault="00930F90" w:rsidP="009874FB">
            <w:pPr>
              <w:ind w:firstLine="576"/>
              <w:jc w:val="both"/>
              <w:rPr>
                <w:lang w:val="sr-Cyrl-CS"/>
              </w:rPr>
            </w:pPr>
          </w:p>
          <w:p w:rsidR="00930F90" w:rsidRPr="000F0291" w:rsidRDefault="00930F90" w:rsidP="009874FB">
            <w:pPr>
              <w:ind w:firstLine="576"/>
              <w:jc w:val="both"/>
              <w:rPr>
                <w:lang w:val="sr-Cyrl-CS"/>
              </w:rPr>
            </w:pPr>
            <w:r w:rsidRPr="000F0291">
              <w:rPr>
                <w:b/>
                <w:bCs/>
                <w:iCs/>
                <w:lang w:val="sr-Cyrl-CS"/>
              </w:rPr>
              <w:t>Напомена:</w:t>
            </w:r>
            <w:r w:rsidRPr="000F0291">
              <w:rPr>
                <w:lang w:val="sr-Cyrl-CS"/>
              </w:rPr>
              <w:t xml:space="preserve"> Овај доказ не може бити старији од </w:t>
            </w:r>
            <w:r w:rsidRPr="000F0291">
              <w:rPr>
                <w:b/>
                <w:bCs/>
                <w:lang w:val="sr-Cyrl-CS"/>
              </w:rPr>
              <w:t>два месеца</w:t>
            </w:r>
            <w:r w:rsidRPr="000F0291">
              <w:rPr>
                <w:lang w:val="sr-Cyrl-CS"/>
              </w:rPr>
              <w:t xml:space="preserve"> пре отварања понуда</w:t>
            </w:r>
          </w:p>
        </w:tc>
      </w:tr>
      <w:tr w:rsidR="00930F90" w:rsidRPr="000F0291" w:rsidTr="009874FB">
        <w:tc>
          <w:tcPr>
            <w:tcW w:w="1890" w:type="dxa"/>
            <w:vAlign w:val="center"/>
          </w:tcPr>
          <w:p w:rsidR="00930F90" w:rsidRPr="000F0291" w:rsidRDefault="00930F90" w:rsidP="009874FB">
            <w:pPr>
              <w:ind w:firstLine="162"/>
              <w:jc w:val="center"/>
              <w:rPr>
                <w:lang w:val="sr-Cyrl-CS"/>
              </w:rPr>
            </w:pPr>
            <w:r w:rsidRPr="000F0291">
              <w:rPr>
                <w:lang w:val="sr-Cyrl-CS"/>
              </w:rPr>
              <w:lastRenderedPageBreak/>
              <w:t xml:space="preserve">3. </w:t>
            </w:r>
          </w:p>
        </w:tc>
        <w:tc>
          <w:tcPr>
            <w:tcW w:w="7758" w:type="dxa"/>
            <w:vAlign w:val="center"/>
          </w:tcPr>
          <w:p w:rsidR="00930F90" w:rsidRPr="000F0291" w:rsidRDefault="00930F90" w:rsidP="009874FB">
            <w:pPr>
              <w:jc w:val="both"/>
              <w:rPr>
                <w:b/>
                <w:lang w:val="sr-Cyrl-CS"/>
              </w:rPr>
            </w:pPr>
            <w:r w:rsidRPr="000F0291">
              <w:rPr>
                <w:b/>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F0291">
              <w:rPr>
                <w:b/>
                <w:iCs/>
                <w:lang w:val="sr-Cyrl-CS"/>
              </w:rPr>
              <w:t>(члан 75. став 1. тачка 4) ЗЈН</w:t>
            </w:r>
          </w:p>
        </w:tc>
      </w:tr>
      <w:tr w:rsidR="00930F90" w:rsidRPr="000F0291" w:rsidTr="009874FB">
        <w:tc>
          <w:tcPr>
            <w:tcW w:w="1890" w:type="dxa"/>
            <w:shd w:val="clear" w:color="auto" w:fill="B8CCE4"/>
            <w:vAlign w:val="center"/>
          </w:tcPr>
          <w:p w:rsidR="00930F90" w:rsidRPr="000F0291" w:rsidRDefault="00930F90" w:rsidP="009874FB">
            <w:pPr>
              <w:ind w:firstLine="162"/>
              <w:jc w:val="center"/>
              <w:rPr>
                <w:lang w:val="sr-Cyrl-CS"/>
              </w:rPr>
            </w:pPr>
            <w:r w:rsidRPr="000F0291">
              <w:rPr>
                <w:lang w:val="sr-Cyrl-CS"/>
              </w:rPr>
              <w:t>Доказ</w:t>
            </w:r>
          </w:p>
          <w:p w:rsidR="00930F90" w:rsidRPr="000F0291" w:rsidRDefault="00930F90" w:rsidP="009874FB">
            <w:pPr>
              <w:ind w:firstLine="162"/>
              <w:jc w:val="center"/>
              <w:rPr>
                <w:i/>
                <w:lang w:val="sr-Cyrl-CS"/>
              </w:rPr>
            </w:pPr>
          </w:p>
        </w:tc>
        <w:tc>
          <w:tcPr>
            <w:tcW w:w="7758" w:type="dxa"/>
            <w:shd w:val="clear" w:color="auto" w:fill="B8CCE4"/>
            <w:vAlign w:val="center"/>
          </w:tcPr>
          <w:p w:rsidR="00930F90" w:rsidRPr="000F0291" w:rsidRDefault="00930F90" w:rsidP="009874FB">
            <w:pPr>
              <w:ind w:firstLine="576"/>
              <w:jc w:val="both"/>
              <w:rPr>
                <w:lang w:val="sr-Cyrl-CS"/>
              </w:rPr>
            </w:pPr>
            <w:r w:rsidRPr="000F0291">
              <w:rPr>
                <w:lang w:val="sr-Cyrl-CS"/>
              </w:rPr>
              <w:t xml:space="preserve">Уверење </w:t>
            </w:r>
            <w:r w:rsidRPr="000F0291">
              <w:rPr>
                <w:bCs/>
                <w:lang w:val="sr-Cyrl-CS"/>
              </w:rPr>
              <w:t xml:space="preserve">Пореске управе Министарства финансија </w:t>
            </w:r>
            <w:r w:rsidRPr="000F0291">
              <w:rPr>
                <w:lang w:val="sr-Cyrl-CS"/>
              </w:rPr>
              <w:t xml:space="preserve">да је измирио доспеле порезе и доприносе и уверење надлежне управе </w:t>
            </w:r>
            <w:r w:rsidRPr="000F0291">
              <w:rPr>
                <w:bCs/>
                <w:lang w:val="sr-Cyrl-CS"/>
              </w:rPr>
              <w:t xml:space="preserve">локалне самоуправе </w:t>
            </w:r>
            <w:r w:rsidRPr="000F029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930F90" w:rsidRPr="000F0291" w:rsidRDefault="00930F90" w:rsidP="009874FB">
            <w:pPr>
              <w:ind w:firstLine="576"/>
              <w:jc w:val="both"/>
              <w:rPr>
                <w:lang w:val="sr-Cyrl-CS"/>
              </w:rPr>
            </w:pPr>
            <w:r w:rsidRPr="000F0291">
              <w:rPr>
                <w:b/>
                <w:lang w:val="sr-Cyrl-CS"/>
              </w:rPr>
              <w:t>Напомена 1:</w:t>
            </w:r>
            <w:r w:rsidRPr="000F0291">
              <w:rPr>
                <w:lang w:val="sr-Cyrl-CS"/>
              </w:rPr>
              <w:t xml:space="preserve"> У</w:t>
            </w:r>
            <w:r w:rsidRPr="000F0291">
              <w:t>колико понуђач има регистроване огранке или  издвојена места чија се седишта разликују од седишта друштва, потребно је доставити потврду месно надлежног пореског органа локалне самоуправе да је понуђач измирио доспеле обавезе јавних прихода за огранак  или издвојено место</w:t>
            </w:r>
          </w:p>
          <w:p w:rsidR="00930F90" w:rsidRPr="000F0291" w:rsidRDefault="00930F90" w:rsidP="009874FB">
            <w:pPr>
              <w:ind w:firstLine="576"/>
              <w:jc w:val="both"/>
              <w:rPr>
                <w:lang w:val="sr-Cyrl-CS"/>
              </w:rPr>
            </w:pPr>
            <w:r w:rsidRPr="000F0291">
              <w:rPr>
                <w:b/>
                <w:lang w:val="sr-Cyrl-CS"/>
              </w:rPr>
              <w:t>Напомена 2:</w:t>
            </w:r>
            <w:r w:rsidRPr="000F0291">
              <w:rPr>
                <w:lang w:val="sr-Cyrl-CS"/>
              </w:rPr>
              <w:t xml:space="preserve"> Овај доказ не може бити старији од </w:t>
            </w:r>
            <w:r w:rsidRPr="000F0291">
              <w:rPr>
                <w:b/>
                <w:lang w:val="sr-Cyrl-CS"/>
              </w:rPr>
              <w:t>два месеца</w:t>
            </w:r>
            <w:r w:rsidRPr="000F0291">
              <w:rPr>
                <w:lang w:val="sr-Cyrl-CS"/>
              </w:rPr>
              <w:t xml:space="preserve"> пре отварања понуда</w:t>
            </w:r>
          </w:p>
        </w:tc>
      </w:tr>
      <w:tr w:rsidR="00930F90" w:rsidRPr="000F0291" w:rsidTr="009874FB">
        <w:trPr>
          <w:trHeight w:val="1457"/>
        </w:trPr>
        <w:tc>
          <w:tcPr>
            <w:tcW w:w="9648" w:type="dxa"/>
            <w:gridSpan w:val="2"/>
            <w:shd w:val="clear" w:color="auto" w:fill="DAEEF3" w:themeFill="accent5" w:themeFillTint="33"/>
            <w:vAlign w:val="center"/>
          </w:tcPr>
          <w:p w:rsidR="00930F90" w:rsidRPr="000F0291" w:rsidRDefault="00930F90" w:rsidP="009874FB">
            <w:pPr>
              <w:jc w:val="both"/>
              <w:rPr>
                <w:lang w:val="sr-Cyrl-CS"/>
              </w:rPr>
            </w:pPr>
            <w:r w:rsidRPr="000F0291">
              <w:rPr>
                <w:b/>
                <w:lang w:val="sr-Cyrl-CS"/>
              </w:rPr>
              <w:t>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до 4) ЗЈН, сходно чл. 78. ЗЈН. Понуђачи који су регистровани у Регистру понуђача могу доставити Решење о упису у регистар понуђача АПР.</w:t>
            </w:r>
          </w:p>
        </w:tc>
      </w:tr>
      <w:tr w:rsidR="00930F90" w:rsidRPr="000F0291" w:rsidTr="009874FB">
        <w:tc>
          <w:tcPr>
            <w:tcW w:w="1890" w:type="dxa"/>
            <w:shd w:val="clear" w:color="auto" w:fill="auto"/>
            <w:vAlign w:val="center"/>
          </w:tcPr>
          <w:p w:rsidR="00930F90" w:rsidRPr="000F0291" w:rsidRDefault="00930F90" w:rsidP="009874FB">
            <w:pPr>
              <w:ind w:firstLine="162"/>
              <w:jc w:val="center"/>
              <w:rPr>
                <w:lang w:val="sr-Cyrl-CS"/>
              </w:rPr>
            </w:pPr>
            <w:r w:rsidRPr="000F0291">
              <w:rPr>
                <w:lang w:val="sr-Cyrl-CS"/>
              </w:rPr>
              <w:t xml:space="preserve">4. </w:t>
            </w:r>
          </w:p>
        </w:tc>
        <w:tc>
          <w:tcPr>
            <w:tcW w:w="7758" w:type="dxa"/>
            <w:shd w:val="clear" w:color="auto" w:fill="auto"/>
            <w:vAlign w:val="center"/>
          </w:tcPr>
          <w:p w:rsidR="00930F90" w:rsidRPr="000F0291" w:rsidRDefault="00930F90" w:rsidP="009874FB">
            <w:pPr>
              <w:jc w:val="both"/>
              <w:rPr>
                <w:b/>
                <w:iCs/>
                <w:lang w:val="sr-Cyrl-CS"/>
              </w:rPr>
            </w:pPr>
            <w:r w:rsidRPr="000F0291">
              <w:rPr>
                <w:b/>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0F0291">
              <w:t xml:space="preserve"> </w:t>
            </w:r>
            <w:r w:rsidRPr="000F0291">
              <w:rPr>
                <w:b/>
              </w:rPr>
              <w:t xml:space="preserve">као и да </w:t>
            </w:r>
            <w:r w:rsidRPr="000F0291">
              <w:rPr>
                <w:b/>
                <w:bCs/>
              </w:rPr>
              <w:t>нема</w:t>
            </w:r>
            <w:r w:rsidRPr="000F0291">
              <w:rPr>
                <w:b/>
                <w:bCs/>
                <w:lang w:val="sr-Cyrl-CS"/>
              </w:rPr>
              <w:t xml:space="preserve"> </w:t>
            </w:r>
            <w:r w:rsidRPr="000F0291">
              <w:rPr>
                <w:b/>
                <w:bCs/>
              </w:rPr>
              <w:t>забрану обављања делатности која је на снази у време подношења понуде</w:t>
            </w:r>
            <w:r w:rsidRPr="000F0291">
              <w:rPr>
                <w:b/>
                <w:lang w:val="sr-Cyrl-CS"/>
              </w:rPr>
              <w:t xml:space="preserve"> </w:t>
            </w:r>
            <w:r w:rsidRPr="000F0291">
              <w:rPr>
                <w:b/>
                <w:iCs/>
                <w:lang w:val="sr-Cyrl-CS"/>
              </w:rPr>
              <w:t>(члан 75. став 2. ЗЈН).</w:t>
            </w:r>
          </w:p>
          <w:p w:rsidR="00930F90" w:rsidRPr="000F0291" w:rsidRDefault="00930F90" w:rsidP="009874FB">
            <w:pPr>
              <w:jc w:val="both"/>
              <w:rPr>
                <w:b/>
              </w:rPr>
            </w:pPr>
          </w:p>
        </w:tc>
      </w:tr>
      <w:tr w:rsidR="00930F90" w:rsidRPr="000F0291" w:rsidTr="009874FB">
        <w:tc>
          <w:tcPr>
            <w:tcW w:w="1890" w:type="dxa"/>
            <w:shd w:val="clear" w:color="auto" w:fill="B8CCE4"/>
            <w:vAlign w:val="center"/>
          </w:tcPr>
          <w:p w:rsidR="00930F90" w:rsidRPr="000F0291" w:rsidRDefault="00930F90" w:rsidP="009874FB">
            <w:pPr>
              <w:ind w:firstLine="162"/>
              <w:jc w:val="center"/>
              <w:rPr>
                <w:lang w:val="sr-Cyrl-CS"/>
              </w:rPr>
            </w:pPr>
            <w:r w:rsidRPr="000F0291">
              <w:rPr>
                <w:lang w:val="sr-Cyrl-CS"/>
              </w:rPr>
              <w:t>Доказ</w:t>
            </w:r>
          </w:p>
        </w:tc>
        <w:tc>
          <w:tcPr>
            <w:tcW w:w="7758" w:type="dxa"/>
            <w:shd w:val="clear" w:color="auto" w:fill="B8CCE4"/>
            <w:vAlign w:val="center"/>
          </w:tcPr>
          <w:p w:rsidR="00930F90" w:rsidRPr="000F0291" w:rsidRDefault="00930F90" w:rsidP="009874FB">
            <w:pPr>
              <w:jc w:val="both"/>
              <w:rPr>
                <w:i/>
                <w:lang w:val="sr-Cyrl-CS"/>
              </w:rPr>
            </w:pPr>
            <w:r w:rsidRPr="000F0291">
              <w:rPr>
                <w:iCs/>
                <w:lang w:val="sr-Cyrl-CS"/>
              </w:rPr>
              <w:t xml:space="preserve">Потписан о оверен </w:t>
            </w:r>
            <w:r w:rsidRPr="000F0291">
              <w:rPr>
                <w:iCs/>
              </w:rPr>
              <w:t>O</w:t>
            </w:r>
            <w:r w:rsidRPr="000F0291">
              <w:rPr>
                <w:iCs/>
                <w:lang w:val="sr-Cyrl-CS"/>
              </w:rPr>
              <w:t xml:space="preserve">бразац </w:t>
            </w:r>
            <w:r w:rsidRPr="000F0291">
              <w:rPr>
                <w:lang w:val="ru-RU"/>
              </w:rPr>
              <w:t>Изјаве понуђача о поштовању важећих прописа о заштити на раду, запошљавању и условима рада, заштити животне средине</w:t>
            </w:r>
            <w:r w:rsidRPr="000F0291">
              <w:t xml:space="preserve"> и да </w:t>
            </w:r>
            <w:r w:rsidRPr="000F0291">
              <w:rPr>
                <w:bCs/>
              </w:rPr>
              <w:t>нема</w:t>
            </w:r>
            <w:r w:rsidRPr="000F0291">
              <w:rPr>
                <w:bCs/>
                <w:lang w:val="sr-Cyrl-CS"/>
              </w:rPr>
              <w:t xml:space="preserve"> </w:t>
            </w:r>
            <w:r w:rsidRPr="000F0291">
              <w:rPr>
                <w:bCs/>
              </w:rPr>
              <w:t>забрану обављања делатности</w:t>
            </w:r>
            <w:r w:rsidRPr="000F0291">
              <w:rPr>
                <w:i/>
                <w:iCs/>
                <w:lang w:val="sr-Cyrl-CS"/>
              </w:rPr>
              <w:t xml:space="preserve">. </w:t>
            </w:r>
            <w:r w:rsidRPr="000F0291">
              <w:rPr>
                <w:lang w:val="sr-Cyrl-CS"/>
              </w:rPr>
              <w:t xml:space="preserve">Изјава мора да буде потписана од стране овлашћеног лица понуђача и оверена печатом. </w:t>
            </w:r>
            <w:r w:rsidRPr="000F0291">
              <w:rPr>
                <w:bCs/>
                <w:iCs/>
                <w:u w:val="single"/>
                <w:lang w:val="sr-Cyrl-CS"/>
              </w:rPr>
              <w:t>Уколико понуду подноси група понуђача</w:t>
            </w:r>
            <w:r w:rsidRPr="000F0291">
              <w:rPr>
                <w:bCs/>
                <w:iCs/>
                <w:lang w:val="sr-Cyrl-CS"/>
              </w:rPr>
              <w:t>, сваки члан групе мора посебно потписати и печатом оверити наведену Изјаву</w:t>
            </w:r>
            <w:r>
              <w:rPr>
                <w:bCs/>
                <w:iCs/>
                <w:lang w:val="sr-Cyrl-CS"/>
              </w:rPr>
              <w:t>.</w:t>
            </w:r>
            <w:r w:rsidRPr="000F0291">
              <w:rPr>
                <w:bCs/>
                <w:iCs/>
                <w:lang w:val="sr-Cyrl-CS"/>
              </w:rPr>
              <w:t xml:space="preserve"> </w:t>
            </w:r>
          </w:p>
        </w:tc>
      </w:tr>
    </w:tbl>
    <w:p w:rsidR="00930F90" w:rsidRDefault="00930F90" w:rsidP="00930F90">
      <w:pPr>
        <w:pStyle w:val="Bodytext1"/>
        <w:shd w:val="clear" w:color="auto" w:fill="auto"/>
        <w:spacing w:line="278" w:lineRule="exact"/>
        <w:ind w:left="380" w:right="280" w:firstLine="680"/>
        <w:jc w:val="both"/>
        <w:rPr>
          <w:rStyle w:val="Bodytext0"/>
          <w:rFonts w:ascii="Times New Roman" w:hAnsi="Times New Roman"/>
          <w:color w:val="000000"/>
          <w:sz w:val="24"/>
          <w:szCs w:val="24"/>
          <w:lang w:val="sr-Cyrl-CS" w:eastAsia="sr-Cyrl-CS"/>
        </w:rPr>
      </w:pPr>
    </w:p>
    <w:p w:rsidR="00930F90" w:rsidRPr="003016AC" w:rsidRDefault="00930F90" w:rsidP="00930F90">
      <w:pPr>
        <w:pStyle w:val="Bodytext1"/>
        <w:shd w:val="clear" w:color="auto" w:fill="auto"/>
        <w:spacing w:line="278" w:lineRule="exact"/>
        <w:ind w:left="380" w:right="280" w:firstLine="680"/>
        <w:jc w:val="both"/>
        <w:rPr>
          <w:rStyle w:val="Bodytext0"/>
          <w:rFonts w:ascii="Times New Roman" w:hAnsi="Times New Roman"/>
          <w:color w:val="000000"/>
          <w:sz w:val="24"/>
          <w:szCs w:val="24"/>
          <w:lang w:eastAsia="sr-Cyrl-CS"/>
        </w:rPr>
      </w:pPr>
    </w:p>
    <w:p w:rsidR="00930F90" w:rsidRPr="000F0291" w:rsidRDefault="00930F90" w:rsidP="00930F90">
      <w:pPr>
        <w:ind w:firstLine="576"/>
        <w:jc w:val="center"/>
        <w:rPr>
          <w:b/>
          <w:bCs/>
          <w:lang w:val="sr-Cyrl-CS"/>
        </w:rPr>
      </w:pPr>
      <w:r w:rsidRPr="000F0291">
        <w:rPr>
          <w:b/>
          <w:bCs/>
          <w:lang w:val="sr-Cyrl-CS"/>
        </w:rPr>
        <w:t>ДОДАТНИ УСЛОВИ</w:t>
      </w:r>
      <w:r w:rsidR="00C813C3">
        <w:rPr>
          <w:b/>
          <w:bCs/>
          <w:lang w:val="sr-Cyrl-CS"/>
        </w:rPr>
        <w:t xml:space="preserve"> </w:t>
      </w:r>
    </w:p>
    <w:p w:rsidR="00930F90" w:rsidRPr="000F0291" w:rsidRDefault="00930F90" w:rsidP="00930F90">
      <w:pPr>
        <w:ind w:firstLine="576"/>
        <w:rPr>
          <w:b/>
          <w:bCs/>
          <w:lang w:val="sr-Cyrl-CS"/>
        </w:rPr>
      </w:pPr>
    </w:p>
    <w:p w:rsidR="00930F90" w:rsidRPr="000F0291" w:rsidRDefault="00930F90" w:rsidP="00930F90">
      <w:pPr>
        <w:ind w:firstLine="576"/>
        <w:jc w:val="both"/>
        <w:rPr>
          <w:bCs/>
          <w:lang w:val="sr-Cyrl-CS"/>
        </w:rPr>
      </w:pPr>
      <w:r w:rsidRPr="000F0291">
        <w:rPr>
          <w:iCs/>
        </w:rPr>
        <w:t xml:space="preserve">У поступку јавне набавке </w:t>
      </w:r>
      <w:r w:rsidRPr="000F0291">
        <w:rPr>
          <w:bCs/>
        </w:rPr>
        <w:t>бр</w:t>
      </w:r>
      <w:r w:rsidRPr="000F0291">
        <w:rPr>
          <w:bCs/>
          <w:lang w:val="ru-RU"/>
        </w:rPr>
        <w:t>ој</w:t>
      </w:r>
      <w:r w:rsidRPr="000F0291">
        <w:rPr>
          <w:lang w:val="sr-Cyrl-CS"/>
        </w:rPr>
        <w:t xml:space="preserve"> </w:t>
      </w:r>
      <w:r w:rsidR="00C813C3" w:rsidRPr="000F0291">
        <w:t>VIII 404-</w:t>
      </w:r>
      <w:r w:rsidR="008321A1">
        <w:t>306</w:t>
      </w:r>
      <w:r w:rsidR="00C813C3" w:rsidRPr="003016AC">
        <w:t xml:space="preserve">/19 </w:t>
      </w:r>
      <w:r w:rsidR="008321A1" w:rsidRPr="008321A1">
        <w:rPr>
          <w:rStyle w:val="Bodytext30"/>
          <w:b w:val="0"/>
          <w:sz w:val="24"/>
          <w:szCs w:val="24"/>
          <w:lang w:eastAsia="sr-Cyrl-CS"/>
        </w:rPr>
        <w:t>Р</w:t>
      </w:r>
      <w:r w:rsidR="008321A1" w:rsidRPr="008321A1">
        <w:rPr>
          <w:lang w:val="sr-Cyrl-CS"/>
        </w:rPr>
        <w:t>ад машина на зимском одржавању путева и улица на територији града</w:t>
      </w:r>
      <w:r>
        <w:t>,</w:t>
      </w:r>
      <w:r w:rsidRPr="000F0291">
        <w:rPr>
          <w:bCs/>
          <w:lang w:val="sr-Cyrl-CS"/>
        </w:rPr>
        <w:t xml:space="preserve"> </w:t>
      </w:r>
      <w:r>
        <w:rPr>
          <w:bCs/>
          <w:lang w:val="sr-Cyrl-CS"/>
        </w:rPr>
        <w:t xml:space="preserve">обликовану у </w:t>
      </w:r>
      <w:r w:rsidR="008321A1">
        <w:rPr>
          <w:bCs/>
          <w:lang w:val="sr-Cyrl-CS"/>
        </w:rPr>
        <w:t xml:space="preserve">пет </w:t>
      </w:r>
      <w:r>
        <w:rPr>
          <w:bCs/>
          <w:lang w:val="sr-Cyrl-CS"/>
        </w:rPr>
        <w:t>партиј</w:t>
      </w:r>
      <w:r w:rsidR="008321A1">
        <w:rPr>
          <w:bCs/>
          <w:lang w:val="sr-Cyrl-CS"/>
        </w:rPr>
        <w:t>а</w:t>
      </w:r>
      <w:r>
        <w:rPr>
          <w:bCs/>
          <w:lang w:val="sr-Cyrl-CS"/>
        </w:rPr>
        <w:t xml:space="preserve"> </w:t>
      </w:r>
      <w:r w:rsidRPr="000F0291">
        <w:rPr>
          <w:iCs/>
        </w:rPr>
        <w:t xml:space="preserve">понуђач мора да докаже да испуњава </w:t>
      </w:r>
      <w:r w:rsidRPr="000F0291">
        <w:rPr>
          <w:iCs/>
          <w:lang w:val="sr-Cyrl-CS"/>
        </w:rPr>
        <w:t xml:space="preserve">додатне </w:t>
      </w:r>
      <w:r w:rsidRPr="000F0291">
        <w:rPr>
          <w:iCs/>
        </w:rPr>
        <w:t>услове за учешће,</w:t>
      </w:r>
      <w:r w:rsidRPr="000F0291">
        <w:rPr>
          <w:iCs/>
          <w:lang w:val="sr-Cyrl-CS"/>
        </w:rPr>
        <w:t xml:space="preserve"> </w:t>
      </w:r>
      <w:r w:rsidRPr="000F0291">
        <w:rPr>
          <w:iCs/>
        </w:rPr>
        <w:t>дефинисане овом конкурсном документацијом,</w:t>
      </w:r>
      <w:r w:rsidRPr="000F0291">
        <w:rPr>
          <w:b/>
          <w:bCs/>
          <w:lang w:val="sr-Cyrl-CS"/>
        </w:rPr>
        <w:t xml:space="preserve"> </w:t>
      </w:r>
      <w:r w:rsidRPr="000F0291">
        <w:rPr>
          <w:iCs/>
          <w:lang w:val="sr-Cyrl-CS"/>
        </w:rPr>
        <w:t>а и</w:t>
      </w:r>
      <w:r w:rsidRPr="000F0291">
        <w:rPr>
          <w:bCs/>
          <w:lang w:val="sr-Cyrl-CS"/>
        </w:rPr>
        <w:t>спуњеност додатних услова</w:t>
      </w:r>
      <w:r w:rsidRPr="000F0291">
        <w:rPr>
          <w:b/>
          <w:bCs/>
          <w:lang w:val="sr-Cyrl-CS"/>
        </w:rPr>
        <w:t xml:space="preserve"> </w:t>
      </w:r>
      <w:r w:rsidRPr="000F0291">
        <w:rPr>
          <w:bCs/>
          <w:lang w:val="sr-Cyrl-CS"/>
        </w:rPr>
        <w:t xml:space="preserve">понуђач доказује </w:t>
      </w:r>
      <w:r w:rsidRPr="000F0291">
        <w:rPr>
          <w:lang w:val="sr-Cyrl-CS"/>
        </w:rPr>
        <w:t>на начин дефинисан у наредној табели и то</w:t>
      </w:r>
      <w:r w:rsidRPr="000F0291">
        <w:rPr>
          <w:bCs/>
          <w:lang w:val="sr-Cyrl-CS"/>
        </w:rPr>
        <w:t>:</w:t>
      </w:r>
    </w:p>
    <w:p w:rsidR="00930F90" w:rsidRPr="000F0291" w:rsidRDefault="00930F90" w:rsidP="00930F90">
      <w:pPr>
        <w:ind w:firstLine="576"/>
        <w:rPr>
          <w:bCs/>
          <w:lang w:val="sr-Cyrl-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8"/>
        <w:gridCol w:w="8061"/>
      </w:tblGrid>
      <w:tr w:rsidR="00930F90" w:rsidRPr="000F0291" w:rsidTr="009874FB">
        <w:trPr>
          <w:trHeight w:val="512"/>
        </w:trPr>
        <w:tc>
          <w:tcPr>
            <w:tcW w:w="1578" w:type="dxa"/>
            <w:shd w:val="clear" w:color="auto" w:fill="B6DDE8" w:themeFill="accent5" w:themeFillTint="66"/>
          </w:tcPr>
          <w:p w:rsidR="00930F90" w:rsidRPr="000F0291" w:rsidRDefault="00930F90" w:rsidP="009874FB">
            <w:pPr>
              <w:jc w:val="center"/>
              <w:rPr>
                <w:b/>
                <w:lang w:val="sr-Cyrl-CS"/>
              </w:rPr>
            </w:pPr>
            <w:r w:rsidRPr="000F0291">
              <w:rPr>
                <w:b/>
                <w:lang w:val="sr-Cyrl-CS"/>
              </w:rPr>
              <w:lastRenderedPageBreak/>
              <w:t>Р.бр.</w:t>
            </w:r>
          </w:p>
        </w:tc>
        <w:tc>
          <w:tcPr>
            <w:tcW w:w="8061" w:type="dxa"/>
            <w:shd w:val="clear" w:color="auto" w:fill="B6DDE8" w:themeFill="accent5" w:themeFillTint="66"/>
          </w:tcPr>
          <w:p w:rsidR="00930F90" w:rsidRDefault="00930F90" w:rsidP="009D61AA">
            <w:pPr>
              <w:jc w:val="center"/>
              <w:rPr>
                <w:b/>
                <w:lang w:val="sr-Cyrl-CS"/>
              </w:rPr>
            </w:pPr>
            <w:r w:rsidRPr="000F0291">
              <w:rPr>
                <w:b/>
                <w:lang w:val="sr-Cyrl-CS"/>
              </w:rPr>
              <w:t>ДОДАТНИ УСЛОВИ</w:t>
            </w:r>
            <w:r>
              <w:rPr>
                <w:b/>
                <w:lang w:val="sr-Cyrl-CS"/>
              </w:rPr>
              <w:t xml:space="preserve"> ЗА ПАРТИЈУ 1 </w:t>
            </w:r>
          </w:p>
          <w:p w:rsidR="000239EA" w:rsidRDefault="000239EA" w:rsidP="009D61AA">
            <w:pPr>
              <w:jc w:val="center"/>
              <w:rPr>
                <w:b/>
                <w:lang w:val="sr-Cyrl-CS"/>
              </w:rPr>
            </w:pPr>
            <w:r>
              <w:rPr>
                <w:b/>
                <w:lang w:val="sr-Cyrl-CS"/>
              </w:rPr>
              <w:t xml:space="preserve">МЗ Центар, МЗ Росуље, МЗ Липа, МЗ Теразије, МЗ Турица, МЗ Царина, МЗ Крчагово, </w:t>
            </w:r>
            <w:r w:rsidR="0061194A">
              <w:rPr>
                <w:b/>
                <w:lang w:val="sr-Cyrl-CS"/>
              </w:rPr>
              <w:t>ГО</w:t>
            </w:r>
            <w:r>
              <w:rPr>
                <w:b/>
                <w:lang w:val="sr-Cyrl-CS"/>
              </w:rPr>
              <w:t xml:space="preserve"> Севојно, МЗ Крвавци</w:t>
            </w:r>
          </w:p>
          <w:p w:rsidR="00930F90" w:rsidRPr="000F0291" w:rsidRDefault="00930F90" w:rsidP="009D61AA">
            <w:pPr>
              <w:jc w:val="center"/>
              <w:rPr>
                <w:b/>
                <w:lang w:val="sr-Cyrl-CS"/>
              </w:rPr>
            </w:pPr>
          </w:p>
        </w:tc>
      </w:tr>
      <w:tr w:rsidR="00930F90" w:rsidRPr="000F0291" w:rsidTr="009874FB">
        <w:tc>
          <w:tcPr>
            <w:tcW w:w="1578" w:type="dxa"/>
            <w:shd w:val="clear" w:color="auto" w:fill="auto"/>
            <w:vAlign w:val="center"/>
          </w:tcPr>
          <w:p w:rsidR="00930F90" w:rsidRPr="000F0291" w:rsidRDefault="000239EA" w:rsidP="009874FB">
            <w:pPr>
              <w:jc w:val="center"/>
              <w:rPr>
                <w:lang w:val="sr-Cyrl-CS"/>
              </w:rPr>
            </w:pPr>
            <w:r>
              <w:rPr>
                <w:lang w:val="sr-Cyrl-CS"/>
              </w:rPr>
              <w:t>1</w:t>
            </w:r>
            <w:r w:rsidR="00930F90" w:rsidRPr="000F0291">
              <w:rPr>
                <w:lang w:val="sr-Cyrl-CS"/>
              </w:rPr>
              <w:t>.</w:t>
            </w:r>
          </w:p>
          <w:p w:rsidR="00930F90" w:rsidRPr="000F0291" w:rsidRDefault="00930F90" w:rsidP="009874FB">
            <w:pPr>
              <w:jc w:val="center"/>
              <w:rPr>
                <w:lang w:val="sr-Cyrl-CS"/>
              </w:rPr>
            </w:pPr>
          </w:p>
        </w:tc>
        <w:tc>
          <w:tcPr>
            <w:tcW w:w="8061" w:type="dxa"/>
            <w:shd w:val="clear" w:color="auto" w:fill="auto"/>
          </w:tcPr>
          <w:p w:rsidR="00930F90" w:rsidRDefault="00930F90" w:rsidP="009874FB">
            <w:pPr>
              <w:jc w:val="both"/>
              <w:rPr>
                <w:lang w:val="sr-Cyrl-CS"/>
              </w:rPr>
            </w:pPr>
            <w:r w:rsidRPr="000F0291">
              <w:rPr>
                <w:lang w:val="sr-Cyrl-CS"/>
              </w:rPr>
              <w:t>Да располаже довољним техничким капацитетом односно да располаже следећом техничком опремом:</w:t>
            </w:r>
          </w:p>
          <w:p w:rsidR="00930F90" w:rsidRPr="000F0291" w:rsidRDefault="00930F90" w:rsidP="009874FB">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3"/>
              <w:gridCol w:w="1552"/>
            </w:tblGrid>
            <w:tr w:rsidR="00930F90" w:rsidRPr="000F0291" w:rsidTr="009874FB">
              <w:tc>
                <w:tcPr>
                  <w:tcW w:w="5863" w:type="dxa"/>
                </w:tcPr>
                <w:p w:rsidR="00930F90" w:rsidRPr="003D63FB" w:rsidRDefault="00930F90" w:rsidP="000239EA">
                  <w:pPr>
                    <w:jc w:val="both"/>
                    <w:rPr>
                      <w:lang w:val="sr-Cyrl-CS"/>
                    </w:rPr>
                  </w:pPr>
                  <w:r w:rsidRPr="003D63FB">
                    <w:rPr>
                      <w:lang w:val="sr-Cyrl-CS"/>
                    </w:rPr>
                    <w:t xml:space="preserve">Комбинована машина </w:t>
                  </w:r>
                  <w:r w:rsidR="000239EA">
                    <w:rPr>
                      <w:lang w:val="sr-Cyrl-CS"/>
                    </w:rPr>
                    <w:t>(мин</w:t>
                  </w:r>
                  <w:r w:rsidR="007C5848">
                    <w:rPr>
                      <w:lang w:val="sr-Cyrl-CS"/>
                    </w:rPr>
                    <w:t xml:space="preserve"> </w:t>
                  </w:r>
                  <w:r w:rsidR="000239EA">
                    <w:rPr>
                      <w:lang w:val="sr-Cyrl-CS"/>
                    </w:rPr>
                    <w:t>7т)</w:t>
                  </w:r>
                </w:p>
              </w:tc>
              <w:tc>
                <w:tcPr>
                  <w:tcW w:w="1552" w:type="dxa"/>
                </w:tcPr>
                <w:p w:rsidR="00930F90" w:rsidRPr="003D63FB" w:rsidRDefault="00930F90" w:rsidP="009874FB">
                  <w:pPr>
                    <w:jc w:val="both"/>
                    <w:rPr>
                      <w:lang w:val="sr-Cyrl-CS"/>
                    </w:rPr>
                  </w:pPr>
                  <w:r w:rsidRPr="003D63FB">
                    <w:rPr>
                      <w:lang w:val="sr-Cyrl-CS"/>
                    </w:rPr>
                    <w:t xml:space="preserve">комада </w:t>
                  </w:r>
                  <w:r>
                    <w:rPr>
                      <w:lang w:val="sr-Cyrl-CS"/>
                    </w:rPr>
                    <w:t>1</w:t>
                  </w:r>
                </w:p>
              </w:tc>
            </w:tr>
            <w:tr w:rsidR="00930F90" w:rsidRPr="000F0291" w:rsidTr="009874FB">
              <w:tc>
                <w:tcPr>
                  <w:tcW w:w="5863" w:type="dxa"/>
                </w:tcPr>
                <w:p w:rsidR="00930F90" w:rsidRDefault="00930F90" w:rsidP="009874FB">
                  <w:pPr>
                    <w:jc w:val="both"/>
                    <w:rPr>
                      <w:lang w:val="sr-Cyrl-CS"/>
                    </w:rPr>
                  </w:pPr>
                  <w:r>
                    <w:rPr>
                      <w:lang w:val="sr-Cyrl-CS"/>
                    </w:rPr>
                    <w:t>Грејдер</w:t>
                  </w:r>
                </w:p>
              </w:tc>
              <w:tc>
                <w:tcPr>
                  <w:tcW w:w="1552" w:type="dxa"/>
                </w:tcPr>
                <w:p w:rsidR="00930F90" w:rsidRPr="003D63FB" w:rsidRDefault="00930F90" w:rsidP="009874FB">
                  <w:pPr>
                    <w:jc w:val="both"/>
                    <w:rPr>
                      <w:lang w:val="sr-Cyrl-CS"/>
                    </w:rPr>
                  </w:pPr>
                  <w:r w:rsidRPr="003D63FB">
                    <w:rPr>
                      <w:lang w:val="sr-Cyrl-CS"/>
                    </w:rPr>
                    <w:t xml:space="preserve">комада </w:t>
                  </w:r>
                  <w:r>
                    <w:rPr>
                      <w:lang w:val="sr-Cyrl-CS"/>
                    </w:rPr>
                    <w:t>1</w:t>
                  </w:r>
                </w:p>
              </w:tc>
            </w:tr>
          </w:tbl>
          <w:p w:rsidR="00930F90" w:rsidRPr="005C71EA" w:rsidRDefault="00930F90" w:rsidP="009874FB">
            <w:pPr>
              <w:jc w:val="both"/>
              <w:rPr>
                <w:b/>
              </w:rPr>
            </w:pPr>
          </w:p>
        </w:tc>
      </w:tr>
      <w:tr w:rsidR="00930F90" w:rsidRPr="000F0291" w:rsidTr="009874FB">
        <w:trPr>
          <w:trHeight w:val="708"/>
        </w:trPr>
        <w:tc>
          <w:tcPr>
            <w:tcW w:w="1578" w:type="dxa"/>
            <w:shd w:val="clear" w:color="auto" w:fill="B8CCE4"/>
            <w:vAlign w:val="center"/>
          </w:tcPr>
          <w:p w:rsidR="00930F90" w:rsidRPr="000F0291" w:rsidRDefault="00930F90" w:rsidP="009874FB">
            <w:pPr>
              <w:jc w:val="center"/>
              <w:rPr>
                <w:lang w:val="sr-Cyrl-CS"/>
              </w:rPr>
            </w:pPr>
            <w:r w:rsidRPr="000F0291">
              <w:rPr>
                <w:lang w:val="sr-Cyrl-CS"/>
              </w:rPr>
              <w:t>Доказ</w:t>
            </w:r>
          </w:p>
          <w:p w:rsidR="00930F90" w:rsidRPr="000F0291" w:rsidRDefault="00930F90" w:rsidP="009874FB">
            <w:pPr>
              <w:jc w:val="center"/>
              <w:rPr>
                <w:i/>
                <w:lang w:val="sr-Cyrl-CS"/>
              </w:rPr>
            </w:pPr>
          </w:p>
        </w:tc>
        <w:tc>
          <w:tcPr>
            <w:tcW w:w="8061" w:type="dxa"/>
            <w:shd w:val="clear" w:color="auto" w:fill="B8CCE4"/>
          </w:tcPr>
          <w:p w:rsidR="000239EA" w:rsidRPr="000F0291" w:rsidRDefault="000239EA" w:rsidP="000239EA">
            <w:pPr>
              <w:pStyle w:val="ListParagraph"/>
              <w:numPr>
                <w:ilvl w:val="0"/>
                <w:numId w:val="8"/>
              </w:numPr>
              <w:contextualSpacing/>
              <w:jc w:val="both"/>
              <w:rPr>
                <w:lang w:val="sr-Cyrl-CS"/>
              </w:rPr>
            </w:pPr>
            <w:r w:rsidRPr="000F0291">
              <w:rPr>
                <w:b/>
                <w:lang w:val="sr-Cyrl-CS"/>
              </w:rPr>
              <w:t>пописна листа са датумом 31.12.2018. године</w:t>
            </w:r>
            <w:r w:rsidRPr="000F0291">
              <w:rPr>
                <w:b/>
              </w:rPr>
              <w:t xml:space="preserve">, </w:t>
            </w:r>
            <w:r w:rsidRPr="000F0291">
              <w:rPr>
                <w:lang w:val="sr-Cyrl-CS"/>
              </w:rPr>
              <w:t>потписан</w:t>
            </w:r>
            <w:r w:rsidRPr="000F0291">
              <w:t>a</w:t>
            </w:r>
            <w:r w:rsidRPr="000F0291">
              <w:rPr>
                <w:lang w:val="sr-Cyrl-CS"/>
              </w:rPr>
              <w:t xml:space="preserve"> од стране овлашћеног лица </w:t>
            </w:r>
            <w:r w:rsidRPr="000F0291">
              <w:t xml:space="preserve">понуђача </w:t>
            </w:r>
            <w:r w:rsidRPr="000F0291">
              <w:rPr>
                <w:lang w:val="sr-Cyrl-CS"/>
              </w:rPr>
              <w:t>и оверен</w:t>
            </w:r>
            <w:r w:rsidRPr="000F0291">
              <w:t>a</w:t>
            </w:r>
            <w:r w:rsidRPr="000F0291">
              <w:rPr>
                <w:lang w:val="sr-Cyrl-CS"/>
              </w:rPr>
              <w:t xml:space="preserve"> печатом понуђача или </w:t>
            </w:r>
            <w:r w:rsidRPr="000F0291">
              <w:rPr>
                <w:b/>
              </w:rPr>
              <w:t>аналитичкa</w:t>
            </w:r>
            <w:r w:rsidRPr="000F0291">
              <w:rPr>
                <w:b/>
                <w:lang w:val="sr-Cyrl-CS"/>
              </w:rPr>
              <w:t xml:space="preserve"> картиц</w:t>
            </w:r>
            <w:r w:rsidRPr="000F0291">
              <w:rPr>
                <w:b/>
              </w:rPr>
              <w:t>a</w:t>
            </w:r>
            <w:r w:rsidRPr="000F0291">
              <w:rPr>
                <w:lang w:val="sr-Cyrl-CS"/>
              </w:rPr>
              <w:t xml:space="preserve"> основних средстава</w:t>
            </w:r>
            <w:r w:rsidRPr="000F0291">
              <w:t xml:space="preserve"> </w:t>
            </w:r>
            <w:r w:rsidRPr="000F0291">
              <w:rPr>
                <w:lang w:val="sr-Cyrl-CS"/>
              </w:rPr>
              <w:t>потписанa од стране овлашћеног лица понуђача и оверенa печатом понуђача;</w:t>
            </w:r>
          </w:p>
          <w:p w:rsidR="000239EA" w:rsidRPr="000F0291" w:rsidRDefault="000239EA" w:rsidP="000239EA">
            <w:pPr>
              <w:pStyle w:val="ListParagraph"/>
              <w:numPr>
                <w:ilvl w:val="0"/>
                <w:numId w:val="8"/>
              </w:numPr>
              <w:contextualSpacing/>
              <w:jc w:val="both"/>
              <w:rPr>
                <w:lang w:val="sr-Cyrl-CS"/>
              </w:rPr>
            </w:pPr>
            <w:r w:rsidRPr="000F0291">
              <w:rPr>
                <w:b/>
                <w:lang w:val="sr-Cyrl-CS"/>
              </w:rPr>
              <w:t>рачун и отпремниц</w:t>
            </w:r>
            <w:r w:rsidRPr="000F0291">
              <w:rPr>
                <w:b/>
              </w:rPr>
              <w:t>a</w:t>
            </w:r>
            <w:r w:rsidRPr="000F0291">
              <w:rPr>
                <w:lang w:val="sr-Cyrl-CS"/>
              </w:rPr>
              <w:t xml:space="preserve"> за средства набављена од 1.1.2019. године;</w:t>
            </w:r>
          </w:p>
          <w:p w:rsidR="000239EA" w:rsidRPr="000F0291" w:rsidRDefault="000239EA" w:rsidP="000239EA">
            <w:pPr>
              <w:pStyle w:val="ListParagraph"/>
              <w:numPr>
                <w:ilvl w:val="0"/>
                <w:numId w:val="8"/>
              </w:numPr>
              <w:contextualSpacing/>
              <w:jc w:val="both"/>
              <w:rPr>
                <w:lang w:val="sr-Cyrl-CS"/>
              </w:rPr>
            </w:pPr>
            <w:r w:rsidRPr="000F0291">
              <w:rPr>
                <w:b/>
                <w:lang w:val="sr-Cyrl-CS"/>
              </w:rPr>
              <w:t xml:space="preserve">уговор о закупу </w:t>
            </w:r>
            <w:r w:rsidRPr="000F0291">
              <w:rPr>
                <w:lang w:val="sr-Cyrl-CS"/>
              </w:rPr>
              <w:t>уколико је средство набављено од стране закуподавца након 1.1.2019. године;</w:t>
            </w:r>
          </w:p>
          <w:p w:rsidR="000239EA" w:rsidRPr="000F0291" w:rsidRDefault="000239EA" w:rsidP="000239EA">
            <w:pPr>
              <w:pStyle w:val="ListParagraph"/>
              <w:numPr>
                <w:ilvl w:val="0"/>
                <w:numId w:val="8"/>
              </w:numPr>
              <w:contextualSpacing/>
              <w:jc w:val="both"/>
              <w:rPr>
                <w:lang w:val="sr-Cyrl-CS"/>
              </w:rPr>
            </w:pPr>
            <w:r w:rsidRPr="000F0291">
              <w:rPr>
                <w:b/>
                <w:lang w:val="sr-Cyrl-CS"/>
              </w:rPr>
              <w:t>уговор о лизингу</w:t>
            </w:r>
          </w:p>
          <w:p w:rsidR="000239EA" w:rsidRPr="000F0291" w:rsidRDefault="000239EA" w:rsidP="000239EA">
            <w:pPr>
              <w:jc w:val="both"/>
              <w:rPr>
                <w:lang w:val="sr-Cyrl-CS"/>
              </w:rPr>
            </w:pPr>
          </w:p>
          <w:p w:rsidR="000239EA" w:rsidRPr="000F0291" w:rsidRDefault="000239EA" w:rsidP="000239EA">
            <w:pPr>
              <w:jc w:val="both"/>
              <w:rPr>
                <w:lang w:val="sr-Cyrl-CS"/>
              </w:rPr>
            </w:pPr>
            <w:r w:rsidRPr="000F0291">
              <w:rPr>
                <w:lang w:val="sr-Cyrl-CS"/>
              </w:rPr>
              <w:t>На наведеним доказима мора видно бити означена тражена техничка опрема.</w:t>
            </w:r>
          </w:p>
          <w:p w:rsidR="00930F90" w:rsidRPr="000F0291" w:rsidRDefault="000239EA" w:rsidP="009874FB">
            <w:pPr>
              <w:jc w:val="both"/>
              <w:rPr>
                <w:lang w:val="sr-Cyrl-CS"/>
              </w:rPr>
            </w:pPr>
            <w:r w:rsidRPr="000F0291">
              <w:rPr>
                <w:lang w:val="sr-Cyrl-CS"/>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r w:rsidR="00930F90" w:rsidRPr="000F0291" w:rsidTr="009874FB">
        <w:trPr>
          <w:trHeight w:val="415"/>
        </w:trPr>
        <w:tc>
          <w:tcPr>
            <w:tcW w:w="1578" w:type="dxa"/>
            <w:shd w:val="clear" w:color="auto" w:fill="auto"/>
            <w:vAlign w:val="center"/>
          </w:tcPr>
          <w:p w:rsidR="00930F90" w:rsidRPr="000F0291" w:rsidRDefault="000239EA" w:rsidP="009874FB">
            <w:pPr>
              <w:ind w:left="-174" w:right="-138"/>
              <w:jc w:val="center"/>
              <w:rPr>
                <w:lang w:val="sr-Cyrl-CS"/>
              </w:rPr>
            </w:pPr>
            <w:r>
              <w:rPr>
                <w:lang w:val="sr-Cyrl-CS"/>
              </w:rPr>
              <w:t>2</w:t>
            </w:r>
            <w:r w:rsidR="00930F90" w:rsidRPr="000F0291">
              <w:rPr>
                <w:lang w:val="sr-Cyrl-CS"/>
              </w:rPr>
              <w:t>.</w:t>
            </w:r>
          </w:p>
        </w:tc>
        <w:tc>
          <w:tcPr>
            <w:tcW w:w="8061" w:type="dxa"/>
            <w:shd w:val="clear" w:color="auto" w:fill="auto"/>
          </w:tcPr>
          <w:p w:rsidR="00930F90" w:rsidRPr="000F0291" w:rsidRDefault="00930F90" w:rsidP="009874FB">
            <w:pPr>
              <w:jc w:val="both"/>
              <w:rPr>
                <w:lang w:val="ru-RU"/>
              </w:rPr>
            </w:pPr>
            <w:r w:rsidRPr="000F0291">
              <w:rPr>
                <w:lang w:val="sr-Cyrl-CS"/>
              </w:rPr>
              <w:t xml:space="preserve">Да,  случају заједничке понуде достави: </w:t>
            </w:r>
          </w:p>
        </w:tc>
      </w:tr>
      <w:tr w:rsidR="00930F90" w:rsidRPr="000F0291" w:rsidTr="009874FB">
        <w:trPr>
          <w:trHeight w:val="669"/>
        </w:trPr>
        <w:tc>
          <w:tcPr>
            <w:tcW w:w="1578" w:type="dxa"/>
            <w:shd w:val="clear" w:color="auto" w:fill="B8CCE4" w:themeFill="accent1" w:themeFillTint="66"/>
            <w:vAlign w:val="center"/>
          </w:tcPr>
          <w:p w:rsidR="00930F90" w:rsidRPr="000F0291" w:rsidRDefault="00930F90" w:rsidP="009874FB">
            <w:pPr>
              <w:jc w:val="center"/>
              <w:rPr>
                <w:lang w:val="sr-Cyrl-CS"/>
              </w:rPr>
            </w:pPr>
            <w:r w:rsidRPr="000F0291">
              <w:rPr>
                <w:lang w:val="sr-Cyrl-CS"/>
              </w:rPr>
              <w:t>Доказ</w:t>
            </w:r>
          </w:p>
          <w:p w:rsidR="00930F90" w:rsidRPr="000F0291" w:rsidRDefault="00930F90" w:rsidP="009874FB">
            <w:pPr>
              <w:ind w:left="-174" w:right="-138"/>
              <w:jc w:val="center"/>
              <w:rPr>
                <w:lang w:val="sr-Cyrl-CS"/>
              </w:rPr>
            </w:pPr>
          </w:p>
        </w:tc>
        <w:tc>
          <w:tcPr>
            <w:tcW w:w="8061" w:type="dxa"/>
            <w:shd w:val="clear" w:color="auto" w:fill="B8CCE4" w:themeFill="accent1" w:themeFillTint="66"/>
          </w:tcPr>
          <w:p w:rsidR="00930F90" w:rsidRPr="000F0291" w:rsidRDefault="00930F90" w:rsidP="009874FB">
            <w:pPr>
              <w:jc w:val="both"/>
              <w:rPr>
                <w:lang w:val="sr-Cyrl-CS"/>
              </w:rPr>
            </w:pP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w:t>
            </w:r>
          </w:p>
        </w:tc>
      </w:tr>
    </w:tbl>
    <w:p w:rsidR="00930F90" w:rsidRDefault="00930F90" w:rsidP="00930F90">
      <w:pPr>
        <w:pStyle w:val="Bodytext1"/>
        <w:shd w:val="clear" w:color="auto" w:fill="auto"/>
        <w:spacing w:line="278" w:lineRule="exact"/>
        <w:ind w:left="380" w:right="280" w:firstLine="680"/>
        <w:jc w:val="both"/>
        <w:rPr>
          <w:rStyle w:val="Bodytext0"/>
          <w:rFonts w:ascii="Times New Roman" w:hAnsi="Times New Roman"/>
          <w:color w:val="000000"/>
          <w:sz w:val="24"/>
          <w:szCs w:val="24"/>
          <w:lang w:val="sr-Cyrl-CS" w:eastAsia="sr-Cyrl-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8"/>
        <w:gridCol w:w="8061"/>
      </w:tblGrid>
      <w:tr w:rsidR="007C5848" w:rsidRPr="000F0291" w:rsidTr="00DE4BAC">
        <w:trPr>
          <w:trHeight w:val="512"/>
        </w:trPr>
        <w:tc>
          <w:tcPr>
            <w:tcW w:w="1578" w:type="dxa"/>
            <w:shd w:val="clear" w:color="auto" w:fill="B6DDE8" w:themeFill="accent5" w:themeFillTint="66"/>
          </w:tcPr>
          <w:p w:rsidR="007C5848" w:rsidRPr="000F0291" w:rsidRDefault="007C5848" w:rsidP="00DE4BAC">
            <w:pPr>
              <w:jc w:val="center"/>
              <w:rPr>
                <w:b/>
                <w:lang w:val="sr-Cyrl-CS"/>
              </w:rPr>
            </w:pPr>
            <w:r w:rsidRPr="000F0291">
              <w:rPr>
                <w:b/>
                <w:lang w:val="sr-Cyrl-CS"/>
              </w:rPr>
              <w:t>Р.бр.</w:t>
            </w:r>
          </w:p>
        </w:tc>
        <w:tc>
          <w:tcPr>
            <w:tcW w:w="8061" w:type="dxa"/>
            <w:shd w:val="clear" w:color="auto" w:fill="B6DDE8" w:themeFill="accent5" w:themeFillTint="66"/>
          </w:tcPr>
          <w:p w:rsidR="007C5848" w:rsidRDefault="007C5848" w:rsidP="00DE4BAC">
            <w:pPr>
              <w:jc w:val="center"/>
              <w:rPr>
                <w:b/>
                <w:lang w:val="sr-Cyrl-CS"/>
              </w:rPr>
            </w:pPr>
            <w:r w:rsidRPr="000F0291">
              <w:rPr>
                <w:b/>
                <w:lang w:val="sr-Cyrl-CS"/>
              </w:rPr>
              <w:t>ДОДАТНИ УСЛОВИ</w:t>
            </w:r>
            <w:r>
              <w:rPr>
                <w:b/>
                <w:lang w:val="sr-Cyrl-CS"/>
              </w:rPr>
              <w:t xml:space="preserve"> ЗА ПАРТИЈУ 2 </w:t>
            </w:r>
          </w:p>
          <w:p w:rsidR="007C5848" w:rsidRPr="000F0291" w:rsidRDefault="007C5848" w:rsidP="007C5848">
            <w:pPr>
              <w:jc w:val="center"/>
              <w:rPr>
                <w:b/>
                <w:lang w:val="sr-Cyrl-CS"/>
              </w:rPr>
            </w:pPr>
            <w:r>
              <w:rPr>
                <w:b/>
                <w:lang w:val="sr-Cyrl-CS"/>
              </w:rPr>
              <w:t>МЗ Луново село, МЗ Рибашевина, МЗ Каран, МЗ Трнава, МЗ Буар, МЗ Гостиница</w:t>
            </w:r>
          </w:p>
        </w:tc>
      </w:tr>
      <w:tr w:rsidR="007C5848" w:rsidRPr="000F0291" w:rsidTr="00DE4BAC">
        <w:tc>
          <w:tcPr>
            <w:tcW w:w="1578" w:type="dxa"/>
            <w:shd w:val="clear" w:color="auto" w:fill="auto"/>
            <w:vAlign w:val="center"/>
          </w:tcPr>
          <w:p w:rsidR="007C5848" w:rsidRPr="000F0291" w:rsidRDefault="007C5848" w:rsidP="00DE4BAC">
            <w:pPr>
              <w:jc w:val="center"/>
              <w:rPr>
                <w:lang w:val="sr-Cyrl-CS"/>
              </w:rPr>
            </w:pPr>
            <w:r>
              <w:rPr>
                <w:lang w:val="sr-Cyrl-CS"/>
              </w:rPr>
              <w:t>1</w:t>
            </w:r>
            <w:r w:rsidRPr="000F0291">
              <w:rPr>
                <w:lang w:val="sr-Cyrl-CS"/>
              </w:rPr>
              <w:t>.</w:t>
            </w:r>
          </w:p>
          <w:p w:rsidR="007C5848" w:rsidRPr="000F0291" w:rsidRDefault="007C5848" w:rsidP="00DE4BAC">
            <w:pPr>
              <w:jc w:val="center"/>
              <w:rPr>
                <w:lang w:val="sr-Cyrl-CS"/>
              </w:rPr>
            </w:pPr>
          </w:p>
        </w:tc>
        <w:tc>
          <w:tcPr>
            <w:tcW w:w="8061" w:type="dxa"/>
            <w:shd w:val="clear" w:color="auto" w:fill="auto"/>
          </w:tcPr>
          <w:p w:rsidR="007C5848" w:rsidRDefault="007C5848" w:rsidP="00DE4BAC">
            <w:pPr>
              <w:jc w:val="both"/>
              <w:rPr>
                <w:lang w:val="sr-Cyrl-CS"/>
              </w:rPr>
            </w:pPr>
            <w:r w:rsidRPr="000F0291">
              <w:rPr>
                <w:lang w:val="sr-Cyrl-CS"/>
              </w:rPr>
              <w:t>Да располаже довољним техничким капацитетом односно да располаже следећом техничком опремом:</w:t>
            </w:r>
          </w:p>
          <w:p w:rsidR="007C5848" w:rsidRPr="000F0291" w:rsidRDefault="007C5848" w:rsidP="00DE4BAC">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3"/>
              <w:gridCol w:w="1552"/>
            </w:tblGrid>
            <w:tr w:rsidR="007C5848" w:rsidRPr="000F0291" w:rsidTr="00DE4BAC">
              <w:tc>
                <w:tcPr>
                  <w:tcW w:w="5863" w:type="dxa"/>
                </w:tcPr>
                <w:p w:rsidR="007C5848" w:rsidRPr="003D63FB" w:rsidRDefault="007C5848" w:rsidP="00DE4BAC">
                  <w:pPr>
                    <w:jc w:val="both"/>
                    <w:rPr>
                      <w:lang w:val="sr-Cyrl-CS"/>
                    </w:rPr>
                  </w:pPr>
                  <w:r w:rsidRPr="003D63FB">
                    <w:rPr>
                      <w:lang w:val="sr-Cyrl-CS"/>
                    </w:rPr>
                    <w:t xml:space="preserve">Комбинована машина </w:t>
                  </w:r>
                  <w:r>
                    <w:rPr>
                      <w:lang w:val="sr-Cyrl-CS"/>
                    </w:rPr>
                    <w:t>(мин 7т)</w:t>
                  </w:r>
                </w:p>
              </w:tc>
              <w:tc>
                <w:tcPr>
                  <w:tcW w:w="1552" w:type="dxa"/>
                </w:tcPr>
                <w:p w:rsidR="007C5848" w:rsidRPr="003D63FB" w:rsidRDefault="007C5848" w:rsidP="00DE4BAC">
                  <w:pPr>
                    <w:jc w:val="both"/>
                    <w:rPr>
                      <w:lang w:val="sr-Cyrl-CS"/>
                    </w:rPr>
                  </w:pPr>
                  <w:r w:rsidRPr="003D63FB">
                    <w:rPr>
                      <w:lang w:val="sr-Cyrl-CS"/>
                    </w:rPr>
                    <w:t xml:space="preserve">комада </w:t>
                  </w:r>
                  <w:r>
                    <w:rPr>
                      <w:lang w:val="sr-Cyrl-CS"/>
                    </w:rPr>
                    <w:t>1</w:t>
                  </w:r>
                </w:p>
              </w:tc>
            </w:tr>
            <w:tr w:rsidR="007C5848" w:rsidRPr="000F0291" w:rsidTr="00DE4BAC">
              <w:tc>
                <w:tcPr>
                  <w:tcW w:w="5863" w:type="dxa"/>
                </w:tcPr>
                <w:p w:rsidR="007C5848" w:rsidRDefault="007C5848" w:rsidP="00DE4BAC">
                  <w:pPr>
                    <w:jc w:val="both"/>
                    <w:rPr>
                      <w:lang w:val="sr-Cyrl-CS"/>
                    </w:rPr>
                  </w:pPr>
                  <w:r>
                    <w:rPr>
                      <w:lang w:val="sr-Cyrl-CS"/>
                    </w:rPr>
                    <w:t>Грејдер</w:t>
                  </w:r>
                </w:p>
              </w:tc>
              <w:tc>
                <w:tcPr>
                  <w:tcW w:w="1552" w:type="dxa"/>
                </w:tcPr>
                <w:p w:rsidR="007C5848" w:rsidRPr="003D63FB" w:rsidRDefault="007C5848" w:rsidP="00DE4BAC">
                  <w:pPr>
                    <w:jc w:val="both"/>
                    <w:rPr>
                      <w:lang w:val="sr-Cyrl-CS"/>
                    </w:rPr>
                  </w:pPr>
                  <w:r w:rsidRPr="003D63FB">
                    <w:rPr>
                      <w:lang w:val="sr-Cyrl-CS"/>
                    </w:rPr>
                    <w:t xml:space="preserve">комада </w:t>
                  </w:r>
                  <w:r>
                    <w:rPr>
                      <w:lang w:val="sr-Cyrl-CS"/>
                    </w:rPr>
                    <w:t>1</w:t>
                  </w:r>
                </w:p>
              </w:tc>
            </w:tr>
          </w:tbl>
          <w:p w:rsidR="007C5848" w:rsidRPr="005C71EA" w:rsidRDefault="007C5848" w:rsidP="00DE4BAC">
            <w:pPr>
              <w:jc w:val="both"/>
              <w:rPr>
                <w:b/>
              </w:rPr>
            </w:pPr>
          </w:p>
        </w:tc>
      </w:tr>
      <w:tr w:rsidR="007C5848" w:rsidRPr="000F0291" w:rsidTr="00DE4BAC">
        <w:trPr>
          <w:trHeight w:val="708"/>
        </w:trPr>
        <w:tc>
          <w:tcPr>
            <w:tcW w:w="1578" w:type="dxa"/>
            <w:shd w:val="clear" w:color="auto" w:fill="B8CCE4"/>
            <w:vAlign w:val="center"/>
          </w:tcPr>
          <w:p w:rsidR="007C5848" w:rsidRPr="000F0291" w:rsidRDefault="007C5848" w:rsidP="00DE4BAC">
            <w:pPr>
              <w:jc w:val="center"/>
              <w:rPr>
                <w:lang w:val="sr-Cyrl-CS"/>
              </w:rPr>
            </w:pPr>
            <w:r w:rsidRPr="000F0291">
              <w:rPr>
                <w:lang w:val="sr-Cyrl-CS"/>
              </w:rPr>
              <w:t>Доказ</w:t>
            </w:r>
          </w:p>
          <w:p w:rsidR="007C5848" w:rsidRPr="000F0291" w:rsidRDefault="007C5848" w:rsidP="00DE4BAC">
            <w:pPr>
              <w:jc w:val="center"/>
              <w:rPr>
                <w:i/>
                <w:lang w:val="sr-Cyrl-CS"/>
              </w:rPr>
            </w:pPr>
          </w:p>
        </w:tc>
        <w:tc>
          <w:tcPr>
            <w:tcW w:w="8061" w:type="dxa"/>
            <w:shd w:val="clear" w:color="auto" w:fill="B8CCE4"/>
          </w:tcPr>
          <w:p w:rsidR="007C5848" w:rsidRPr="000F0291" w:rsidRDefault="007C5848" w:rsidP="007C5848">
            <w:pPr>
              <w:pStyle w:val="ListParagraph"/>
              <w:numPr>
                <w:ilvl w:val="0"/>
                <w:numId w:val="14"/>
              </w:numPr>
              <w:contextualSpacing/>
              <w:jc w:val="both"/>
              <w:rPr>
                <w:lang w:val="sr-Cyrl-CS"/>
              </w:rPr>
            </w:pPr>
            <w:r w:rsidRPr="000F0291">
              <w:rPr>
                <w:b/>
                <w:lang w:val="sr-Cyrl-CS"/>
              </w:rPr>
              <w:t>пописна листа са датумом 31.12.2018. године</w:t>
            </w:r>
            <w:r w:rsidRPr="000F0291">
              <w:rPr>
                <w:b/>
              </w:rPr>
              <w:t xml:space="preserve">, </w:t>
            </w:r>
            <w:r w:rsidRPr="000F0291">
              <w:rPr>
                <w:lang w:val="sr-Cyrl-CS"/>
              </w:rPr>
              <w:t>потписан</w:t>
            </w:r>
            <w:r w:rsidRPr="000F0291">
              <w:t>a</w:t>
            </w:r>
            <w:r w:rsidRPr="000F0291">
              <w:rPr>
                <w:lang w:val="sr-Cyrl-CS"/>
              </w:rPr>
              <w:t xml:space="preserve"> од стране овлашћеног лица </w:t>
            </w:r>
            <w:r w:rsidRPr="000F0291">
              <w:t xml:space="preserve">понуђача </w:t>
            </w:r>
            <w:r w:rsidRPr="000F0291">
              <w:rPr>
                <w:lang w:val="sr-Cyrl-CS"/>
              </w:rPr>
              <w:t>и оверен</w:t>
            </w:r>
            <w:r w:rsidRPr="000F0291">
              <w:t>a</w:t>
            </w:r>
            <w:r w:rsidRPr="000F0291">
              <w:rPr>
                <w:lang w:val="sr-Cyrl-CS"/>
              </w:rPr>
              <w:t xml:space="preserve"> печатом понуђача или </w:t>
            </w:r>
            <w:r w:rsidRPr="000F0291">
              <w:rPr>
                <w:b/>
              </w:rPr>
              <w:t>аналитичкa</w:t>
            </w:r>
            <w:r w:rsidRPr="000F0291">
              <w:rPr>
                <w:b/>
                <w:lang w:val="sr-Cyrl-CS"/>
              </w:rPr>
              <w:t xml:space="preserve"> картиц</w:t>
            </w:r>
            <w:r w:rsidRPr="000F0291">
              <w:rPr>
                <w:b/>
              </w:rPr>
              <w:t>a</w:t>
            </w:r>
            <w:r w:rsidRPr="000F0291">
              <w:rPr>
                <w:lang w:val="sr-Cyrl-CS"/>
              </w:rPr>
              <w:t xml:space="preserve"> основних средстава</w:t>
            </w:r>
            <w:r w:rsidRPr="000F0291">
              <w:t xml:space="preserve"> </w:t>
            </w:r>
            <w:r w:rsidRPr="000F0291">
              <w:rPr>
                <w:lang w:val="sr-Cyrl-CS"/>
              </w:rPr>
              <w:t>потписанa од стране овлашћеног лица понуђача и оверенa печатом понуђача;</w:t>
            </w:r>
          </w:p>
          <w:p w:rsidR="007C5848" w:rsidRPr="000F0291" w:rsidRDefault="007C5848" w:rsidP="007C5848">
            <w:pPr>
              <w:pStyle w:val="ListParagraph"/>
              <w:numPr>
                <w:ilvl w:val="0"/>
                <w:numId w:val="14"/>
              </w:numPr>
              <w:contextualSpacing/>
              <w:jc w:val="both"/>
              <w:rPr>
                <w:lang w:val="sr-Cyrl-CS"/>
              </w:rPr>
            </w:pPr>
            <w:r w:rsidRPr="000F0291">
              <w:rPr>
                <w:b/>
                <w:lang w:val="sr-Cyrl-CS"/>
              </w:rPr>
              <w:t>рачун и отпремниц</w:t>
            </w:r>
            <w:r w:rsidRPr="000F0291">
              <w:rPr>
                <w:b/>
              </w:rPr>
              <w:t>a</w:t>
            </w:r>
            <w:r w:rsidRPr="000F0291">
              <w:rPr>
                <w:lang w:val="sr-Cyrl-CS"/>
              </w:rPr>
              <w:t xml:space="preserve"> за средства набављена од 1.1.2019. године;</w:t>
            </w:r>
          </w:p>
          <w:p w:rsidR="007C5848" w:rsidRPr="000F0291" w:rsidRDefault="007C5848" w:rsidP="007C5848">
            <w:pPr>
              <w:pStyle w:val="ListParagraph"/>
              <w:numPr>
                <w:ilvl w:val="0"/>
                <w:numId w:val="14"/>
              </w:numPr>
              <w:contextualSpacing/>
              <w:jc w:val="both"/>
              <w:rPr>
                <w:lang w:val="sr-Cyrl-CS"/>
              </w:rPr>
            </w:pPr>
            <w:r w:rsidRPr="000F0291">
              <w:rPr>
                <w:b/>
                <w:lang w:val="sr-Cyrl-CS"/>
              </w:rPr>
              <w:t xml:space="preserve">уговор о закупу </w:t>
            </w:r>
            <w:r w:rsidRPr="000F0291">
              <w:rPr>
                <w:lang w:val="sr-Cyrl-CS"/>
              </w:rPr>
              <w:t>уколико је средство набављено од стране закуподавца након 1.1.2019. године;</w:t>
            </w:r>
          </w:p>
          <w:p w:rsidR="007C5848" w:rsidRPr="000F0291" w:rsidRDefault="007C5848" w:rsidP="007C5848">
            <w:pPr>
              <w:pStyle w:val="ListParagraph"/>
              <w:numPr>
                <w:ilvl w:val="0"/>
                <w:numId w:val="14"/>
              </w:numPr>
              <w:contextualSpacing/>
              <w:jc w:val="both"/>
              <w:rPr>
                <w:lang w:val="sr-Cyrl-CS"/>
              </w:rPr>
            </w:pPr>
            <w:r w:rsidRPr="000F0291">
              <w:rPr>
                <w:b/>
                <w:lang w:val="sr-Cyrl-CS"/>
              </w:rPr>
              <w:t>уговор о лизингу</w:t>
            </w:r>
          </w:p>
          <w:p w:rsidR="007C5848" w:rsidRPr="000F0291" w:rsidRDefault="007C5848" w:rsidP="00DE4BAC">
            <w:pPr>
              <w:jc w:val="both"/>
              <w:rPr>
                <w:lang w:val="sr-Cyrl-CS"/>
              </w:rPr>
            </w:pPr>
          </w:p>
          <w:p w:rsidR="007C5848" w:rsidRPr="000F0291" w:rsidRDefault="007C5848" w:rsidP="00DE4BAC">
            <w:pPr>
              <w:jc w:val="both"/>
              <w:rPr>
                <w:lang w:val="sr-Cyrl-CS"/>
              </w:rPr>
            </w:pPr>
            <w:r w:rsidRPr="000F0291">
              <w:rPr>
                <w:lang w:val="sr-Cyrl-CS"/>
              </w:rPr>
              <w:t>На наведеним доказима мора видно бити означена тражена техничка опрема.</w:t>
            </w:r>
          </w:p>
          <w:p w:rsidR="007C5848" w:rsidRPr="000F0291" w:rsidRDefault="007C5848" w:rsidP="00DE4BAC">
            <w:pPr>
              <w:jc w:val="both"/>
              <w:rPr>
                <w:lang w:val="sr-Cyrl-CS"/>
              </w:rPr>
            </w:pPr>
            <w:r w:rsidRPr="000F0291">
              <w:rPr>
                <w:lang w:val="sr-Cyrl-CS"/>
              </w:rPr>
              <w:t xml:space="preserve">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w:t>
            </w:r>
            <w:r w:rsidRPr="000F0291">
              <w:rPr>
                <w:lang w:val="sr-Cyrl-CS"/>
              </w:rPr>
              <w:lastRenderedPageBreak/>
              <w:t>ког се несумљиво могу утврдити тражене карактеристике.</w:t>
            </w:r>
          </w:p>
        </w:tc>
      </w:tr>
      <w:tr w:rsidR="007C5848" w:rsidRPr="000F0291" w:rsidTr="00DE4BAC">
        <w:trPr>
          <w:trHeight w:val="415"/>
        </w:trPr>
        <w:tc>
          <w:tcPr>
            <w:tcW w:w="1578" w:type="dxa"/>
            <w:shd w:val="clear" w:color="auto" w:fill="auto"/>
            <w:vAlign w:val="center"/>
          </w:tcPr>
          <w:p w:rsidR="007C5848" w:rsidRPr="000F0291" w:rsidRDefault="007C5848" w:rsidP="00DE4BAC">
            <w:pPr>
              <w:ind w:left="-174" w:right="-138"/>
              <w:jc w:val="center"/>
              <w:rPr>
                <w:lang w:val="sr-Cyrl-CS"/>
              </w:rPr>
            </w:pPr>
            <w:r>
              <w:rPr>
                <w:lang w:val="sr-Cyrl-CS"/>
              </w:rPr>
              <w:lastRenderedPageBreak/>
              <w:t>2</w:t>
            </w:r>
            <w:r w:rsidRPr="000F0291">
              <w:rPr>
                <w:lang w:val="sr-Cyrl-CS"/>
              </w:rPr>
              <w:t>.</w:t>
            </w:r>
          </w:p>
        </w:tc>
        <w:tc>
          <w:tcPr>
            <w:tcW w:w="8061" w:type="dxa"/>
            <w:shd w:val="clear" w:color="auto" w:fill="auto"/>
          </w:tcPr>
          <w:p w:rsidR="007C5848" w:rsidRPr="000F0291" w:rsidRDefault="007C5848" w:rsidP="00DE4BAC">
            <w:pPr>
              <w:jc w:val="both"/>
              <w:rPr>
                <w:lang w:val="ru-RU"/>
              </w:rPr>
            </w:pPr>
            <w:r w:rsidRPr="000F0291">
              <w:rPr>
                <w:lang w:val="sr-Cyrl-CS"/>
              </w:rPr>
              <w:t xml:space="preserve">Да,  случају заједничке понуде достави: </w:t>
            </w:r>
          </w:p>
        </w:tc>
      </w:tr>
      <w:tr w:rsidR="007C5848" w:rsidRPr="000F0291" w:rsidTr="00DE4BAC">
        <w:trPr>
          <w:trHeight w:val="669"/>
        </w:trPr>
        <w:tc>
          <w:tcPr>
            <w:tcW w:w="1578" w:type="dxa"/>
            <w:shd w:val="clear" w:color="auto" w:fill="B8CCE4" w:themeFill="accent1" w:themeFillTint="66"/>
            <w:vAlign w:val="center"/>
          </w:tcPr>
          <w:p w:rsidR="007C5848" w:rsidRPr="000F0291" w:rsidRDefault="007C5848" w:rsidP="00DE4BAC">
            <w:pPr>
              <w:jc w:val="center"/>
              <w:rPr>
                <w:lang w:val="sr-Cyrl-CS"/>
              </w:rPr>
            </w:pPr>
            <w:r w:rsidRPr="000F0291">
              <w:rPr>
                <w:lang w:val="sr-Cyrl-CS"/>
              </w:rPr>
              <w:t>Доказ</w:t>
            </w:r>
          </w:p>
          <w:p w:rsidR="007C5848" w:rsidRPr="000F0291" w:rsidRDefault="007C5848" w:rsidP="00DE4BAC">
            <w:pPr>
              <w:ind w:left="-174" w:right="-138"/>
              <w:jc w:val="center"/>
              <w:rPr>
                <w:lang w:val="sr-Cyrl-CS"/>
              </w:rPr>
            </w:pPr>
          </w:p>
        </w:tc>
        <w:tc>
          <w:tcPr>
            <w:tcW w:w="8061" w:type="dxa"/>
            <w:shd w:val="clear" w:color="auto" w:fill="B8CCE4" w:themeFill="accent1" w:themeFillTint="66"/>
          </w:tcPr>
          <w:p w:rsidR="007C5848" w:rsidRPr="000F0291" w:rsidRDefault="007C5848" w:rsidP="00DE4BAC">
            <w:pPr>
              <w:jc w:val="both"/>
              <w:rPr>
                <w:lang w:val="sr-Cyrl-CS"/>
              </w:rPr>
            </w:pP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w:t>
            </w:r>
          </w:p>
        </w:tc>
      </w:tr>
    </w:tbl>
    <w:p w:rsidR="007C5848" w:rsidRDefault="007C5848" w:rsidP="00930F90">
      <w:pPr>
        <w:pStyle w:val="Bodytext1"/>
        <w:shd w:val="clear" w:color="auto" w:fill="auto"/>
        <w:spacing w:line="278" w:lineRule="exact"/>
        <w:ind w:left="380" w:right="280" w:firstLine="680"/>
        <w:jc w:val="both"/>
        <w:rPr>
          <w:rStyle w:val="Bodytext0"/>
          <w:rFonts w:ascii="Times New Roman" w:hAnsi="Times New Roman"/>
          <w:color w:val="000000"/>
          <w:sz w:val="24"/>
          <w:szCs w:val="24"/>
          <w:lang w:val="sr-Cyrl-CS" w:eastAsia="sr-Cyrl-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8"/>
        <w:gridCol w:w="8061"/>
      </w:tblGrid>
      <w:tr w:rsidR="007C5848" w:rsidRPr="000F0291" w:rsidTr="00DE4BAC">
        <w:trPr>
          <w:trHeight w:val="512"/>
        </w:trPr>
        <w:tc>
          <w:tcPr>
            <w:tcW w:w="1578" w:type="dxa"/>
            <w:shd w:val="clear" w:color="auto" w:fill="B6DDE8" w:themeFill="accent5" w:themeFillTint="66"/>
          </w:tcPr>
          <w:p w:rsidR="007C5848" w:rsidRPr="000F0291" w:rsidRDefault="007C5848" w:rsidP="00DE4BAC">
            <w:pPr>
              <w:jc w:val="center"/>
              <w:rPr>
                <w:b/>
                <w:lang w:val="sr-Cyrl-CS"/>
              </w:rPr>
            </w:pPr>
            <w:r w:rsidRPr="000F0291">
              <w:rPr>
                <w:b/>
                <w:lang w:val="sr-Cyrl-CS"/>
              </w:rPr>
              <w:t>Р.бр.</w:t>
            </w:r>
          </w:p>
        </w:tc>
        <w:tc>
          <w:tcPr>
            <w:tcW w:w="8061" w:type="dxa"/>
            <w:shd w:val="clear" w:color="auto" w:fill="B6DDE8" w:themeFill="accent5" w:themeFillTint="66"/>
          </w:tcPr>
          <w:p w:rsidR="007C5848" w:rsidRDefault="007C5848" w:rsidP="00DE4BAC">
            <w:pPr>
              <w:jc w:val="center"/>
              <w:rPr>
                <w:b/>
                <w:lang w:val="sr-Cyrl-CS"/>
              </w:rPr>
            </w:pPr>
            <w:r w:rsidRPr="000F0291">
              <w:rPr>
                <w:b/>
                <w:lang w:val="sr-Cyrl-CS"/>
              </w:rPr>
              <w:t>ДОДАТНИ УСЛОВИ</w:t>
            </w:r>
            <w:r>
              <w:rPr>
                <w:b/>
                <w:lang w:val="sr-Cyrl-CS"/>
              </w:rPr>
              <w:t xml:space="preserve"> ЗА ПАРТИЈУ 3 </w:t>
            </w:r>
          </w:p>
          <w:p w:rsidR="007C5848" w:rsidRPr="000F0291" w:rsidRDefault="007C5848" w:rsidP="007C5848">
            <w:pPr>
              <w:jc w:val="center"/>
              <w:rPr>
                <w:b/>
                <w:lang w:val="sr-Cyrl-CS"/>
              </w:rPr>
            </w:pPr>
            <w:r>
              <w:rPr>
                <w:b/>
                <w:lang w:val="sr-Cyrl-CS"/>
              </w:rPr>
              <w:t>МЗ Равни, МЗ Љубање, МЗ Скржути, МЗ Никојевићи, МЗ Качер</w:t>
            </w:r>
          </w:p>
        </w:tc>
      </w:tr>
      <w:tr w:rsidR="007C5848" w:rsidRPr="000F0291" w:rsidTr="00DE4BAC">
        <w:tc>
          <w:tcPr>
            <w:tcW w:w="1578" w:type="dxa"/>
            <w:shd w:val="clear" w:color="auto" w:fill="auto"/>
            <w:vAlign w:val="center"/>
          </w:tcPr>
          <w:p w:rsidR="007C5848" w:rsidRPr="000F0291" w:rsidRDefault="007C5848" w:rsidP="00DE4BAC">
            <w:pPr>
              <w:jc w:val="center"/>
              <w:rPr>
                <w:lang w:val="sr-Cyrl-CS"/>
              </w:rPr>
            </w:pPr>
            <w:r>
              <w:rPr>
                <w:lang w:val="sr-Cyrl-CS"/>
              </w:rPr>
              <w:t>1</w:t>
            </w:r>
            <w:r w:rsidRPr="000F0291">
              <w:rPr>
                <w:lang w:val="sr-Cyrl-CS"/>
              </w:rPr>
              <w:t>.</w:t>
            </w:r>
          </w:p>
          <w:p w:rsidR="007C5848" w:rsidRPr="000F0291" w:rsidRDefault="007C5848" w:rsidP="00DE4BAC">
            <w:pPr>
              <w:jc w:val="center"/>
              <w:rPr>
                <w:lang w:val="sr-Cyrl-CS"/>
              </w:rPr>
            </w:pPr>
          </w:p>
        </w:tc>
        <w:tc>
          <w:tcPr>
            <w:tcW w:w="8061" w:type="dxa"/>
            <w:shd w:val="clear" w:color="auto" w:fill="auto"/>
          </w:tcPr>
          <w:p w:rsidR="007C5848" w:rsidRDefault="007C5848" w:rsidP="00DE4BAC">
            <w:pPr>
              <w:jc w:val="both"/>
              <w:rPr>
                <w:lang w:val="sr-Cyrl-CS"/>
              </w:rPr>
            </w:pPr>
            <w:r w:rsidRPr="000F0291">
              <w:rPr>
                <w:lang w:val="sr-Cyrl-CS"/>
              </w:rPr>
              <w:t>Да располаже довољним техничким капацитетом односно да располаже следећом техничком опремом:</w:t>
            </w:r>
          </w:p>
          <w:p w:rsidR="007C5848" w:rsidRPr="000F0291" w:rsidRDefault="007C5848" w:rsidP="00DE4BAC">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3"/>
              <w:gridCol w:w="1552"/>
            </w:tblGrid>
            <w:tr w:rsidR="007C5848" w:rsidRPr="000F0291" w:rsidTr="00DE4BAC">
              <w:tc>
                <w:tcPr>
                  <w:tcW w:w="5863" w:type="dxa"/>
                </w:tcPr>
                <w:p w:rsidR="007C5848" w:rsidRPr="003D63FB" w:rsidRDefault="007C5848" w:rsidP="00DE4BAC">
                  <w:pPr>
                    <w:jc w:val="both"/>
                    <w:rPr>
                      <w:lang w:val="sr-Cyrl-CS"/>
                    </w:rPr>
                  </w:pPr>
                  <w:r w:rsidRPr="003D63FB">
                    <w:rPr>
                      <w:lang w:val="sr-Cyrl-CS"/>
                    </w:rPr>
                    <w:t xml:space="preserve">Комбинована машина </w:t>
                  </w:r>
                  <w:r>
                    <w:rPr>
                      <w:lang w:val="sr-Cyrl-CS"/>
                    </w:rPr>
                    <w:t>(мин7т)</w:t>
                  </w:r>
                </w:p>
              </w:tc>
              <w:tc>
                <w:tcPr>
                  <w:tcW w:w="1552" w:type="dxa"/>
                </w:tcPr>
                <w:p w:rsidR="007C5848" w:rsidRPr="003D63FB" w:rsidRDefault="007C5848" w:rsidP="00DE4BAC">
                  <w:pPr>
                    <w:jc w:val="both"/>
                    <w:rPr>
                      <w:lang w:val="sr-Cyrl-CS"/>
                    </w:rPr>
                  </w:pPr>
                  <w:r w:rsidRPr="003D63FB">
                    <w:rPr>
                      <w:lang w:val="sr-Cyrl-CS"/>
                    </w:rPr>
                    <w:t xml:space="preserve">комада </w:t>
                  </w:r>
                  <w:r>
                    <w:rPr>
                      <w:lang w:val="sr-Cyrl-CS"/>
                    </w:rPr>
                    <w:t>1</w:t>
                  </w:r>
                </w:p>
              </w:tc>
            </w:tr>
            <w:tr w:rsidR="007C5848" w:rsidRPr="000F0291" w:rsidTr="00DE4BAC">
              <w:tc>
                <w:tcPr>
                  <w:tcW w:w="5863" w:type="dxa"/>
                </w:tcPr>
                <w:p w:rsidR="007C5848" w:rsidRDefault="007C5848" w:rsidP="00DE4BAC">
                  <w:pPr>
                    <w:jc w:val="both"/>
                    <w:rPr>
                      <w:lang w:val="sr-Cyrl-CS"/>
                    </w:rPr>
                  </w:pPr>
                  <w:r>
                    <w:rPr>
                      <w:lang w:val="sr-Cyrl-CS"/>
                    </w:rPr>
                    <w:t>Грејдер</w:t>
                  </w:r>
                </w:p>
              </w:tc>
              <w:tc>
                <w:tcPr>
                  <w:tcW w:w="1552" w:type="dxa"/>
                </w:tcPr>
                <w:p w:rsidR="007C5848" w:rsidRPr="003D63FB" w:rsidRDefault="007C5848" w:rsidP="00DE4BAC">
                  <w:pPr>
                    <w:jc w:val="both"/>
                    <w:rPr>
                      <w:lang w:val="sr-Cyrl-CS"/>
                    </w:rPr>
                  </w:pPr>
                  <w:r w:rsidRPr="003D63FB">
                    <w:rPr>
                      <w:lang w:val="sr-Cyrl-CS"/>
                    </w:rPr>
                    <w:t xml:space="preserve">комада </w:t>
                  </w:r>
                  <w:r>
                    <w:rPr>
                      <w:lang w:val="sr-Cyrl-CS"/>
                    </w:rPr>
                    <w:t>1</w:t>
                  </w:r>
                </w:p>
              </w:tc>
            </w:tr>
          </w:tbl>
          <w:p w:rsidR="007C5848" w:rsidRPr="005C71EA" w:rsidRDefault="007C5848" w:rsidP="00DE4BAC">
            <w:pPr>
              <w:jc w:val="both"/>
              <w:rPr>
                <w:b/>
              </w:rPr>
            </w:pPr>
          </w:p>
        </w:tc>
      </w:tr>
      <w:tr w:rsidR="007C5848" w:rsidRPr="000F0291" w:rsidTr="00DE4BAC">
        <w:trPr>
          <w:trHeight w:val="708"/>
        </w:trPr>
        <w:tc>
          <w:tcPr>
            <w:tcW w:w="1578" w:type="dxa"/>
            <w:shd w:val="clear" w:color="auto" w:fill="B8CCE4"/>
            <w:vAlign w:val="center"/>
          </w:tcPr>
          <w:p w:rsidR="007C5848" w:rsidRPr="000F0291" w:rsidRDefault="007C5848" w:rsidP="00DE4BAC">
            <w:pPr>
              <w:jc w:val="center"/>
              <w:rPr>
                <w:lang w:val="sr-Cyrl-CS"/>
              </w:rPr>
            </w:pPr>
            <w:r w:rsidRPr="000F0291">
              <w:rPr>
                <w:lang w:val="sr-Cyrl-CS"/>
              </w:rPr>
              <w:t>Доказ</w:t>
            </w:r>
          </w:p>
          <w:p w:rsidR="007C5848" w:rsidRPr="000F0291" w:rsidRDefault="007C5848" w:rsidP="00DE4BAC">
            <w:pPr>
              <w:jc w:val="center"/>
              <w:rPr>
                <w:i/>
                <w:lang w:val="sr-Cyrl-CS"/>
              </w:rPr>
            </w:pPr>
          </w:p>
        </w:tc>
        <w:tc>
          <w:tcPr>
            <w:tcW w:w="8061" w:type="dxa"/>
            <w:shd w:val="clear" w:color="auto" w:fill="B8CCE4"/>
          </w:tcPr>
          <w:p w:rsidR="007C5848" w:rsidRPr="000F0291" w:rsidRDefault="007C5848" w:rsidP="007C5848">
            <w:pPr>
              <w:pStyle w:val="ListParagraph"/>
              <w:numPr>
                <w:ilvl w:val="0"/>
                <w:numId w:val="15"/>
              </w:numPr>
              <w:contextualSpacing/>
              <w:jc w:val="both"/>
              <w:rPr>
                <w:lang w:val="sr-Cyrl-CS"/>
              </w:rPr>
            </w:pPr>
            <w:r w:rsidRPr="000F0291">
              <w:rPr>
                <w:b/>
                <w:lang w:val="sr-Cyrl-CS"/>
              </w:rPr>
              <w:t>пописна листа са датумом 31.12.2018. године</w:t>
            </w:r>
            <w:r w:rsidRPr="000F0291">
              <w:rPr>
                <w:b/>
              </w:rPr>
              <w:t xml:space="preserve">, </w:t>
            </w:r>
            <w:r w:rsidRPr="000F0291">
              <w:rPr>
                <w:lang w:val="sr-Cyrl-CS"/>
              </w:rPr>
              <w:t>потписан</w:t>
            </w:r>
            <w:r w:rsidRPr="000F0291">
              <w:t>a</w:t>
            </w:r>
            <w:r w:rsidRPr="000F0291">
              <w:rPr>
                <w:lang w:val="sr-Cyrl-CS"/>
              </w:rPr>
              <w:t xml:space="preserve"> од стране овлашћеног лица </w:t>
            </w:r>
            <w:r w:rsidRPr="000F0291">
              <w:t xml:space="preserve">понуђача </w:t>
            </w:r>
            <w:r w:rsidRPr="000F0291">
              <w:rPr>
                <w:lang w:val="sr-Cyrl-CS"/>
              </w:rPr>
              <w:t>и оверен</w:t>
            </w:r>
            <w:r w:rsidRPr="000F0291">
              <w:t>a</w:t>
            </w:r>
            <w:r w:rsidRPr="000F0291">
              <w:rPr>
                <w:lang w:val="sr-Cyrl-CS"/>
              </w:rPr>
              <w:t xml:space="preserve"> печатом понуђача или </w:t>
            </w:r>
            <w:r w:rsidRPr="000F0291">
              <w:rPr>
                <w:b/>
              </w:rPr>
              <w:t>аналитичкa</w:t>
            </w:r>
            <w:r w:rsidRPr="000F0291">
              <w:rPr>
                <w:b/>
                <w:lang w:val="sr-Cyrl-CS"/>
              </w:rPr>
              <w:t xml:space="preserve"> картиц</w:t>
            </w:r>
            <w:r w:rsidRPr="000F0291">
              <w:rPr>
                <w:b/>
              </w:rPr>
              <w:t>a</w:t>
            </w:r>
            <w:r w:rsidRPr="000F0291">
              <w:rPr>
                <w:lang w:val="sr-Cyrl-CS"/>
              </w:rPr>
              <w:t xml:space="preserve"> основних средстава</w:t>
            </w:r>
            <w:r w:rsidRPr="000F0291">
              <w:t xml:space="preserve"> </w:t>
            </w:r>
            <w:r w:rsidRPr="000F0291">
              <w:rPr>
                <w:lang w:val="sr-Cyrl-CS"/>
              </w:rPr>
              <w:t>потписанa од стране овлашћеног лица понуђача и оверенa печатом понуђача;</w:t>
            </w:r>
          </w:p>
          <w:p w:rsidR="007C5848" w:rsidRPr="000F0291" w:rsidRDefault="007C5848" w:rsidP="007C5848">
            <w:pPr>
              <w:pStyle w:val="ListParagraph"/>
              <w:numPr>
                <w:ilvl w:val="0"/>
                <w:numId w:val="15"/>
              </w:numPr>
              <w:contextualSpacing/>
              <w:jc w:val="both"/>
              <w:rPr>
                <w:lang w:val="sr-Cyrl-CS"/>
              </w:rPr>
            </w:pPr>
            <w:r w:rsidRPr="000F0291">
              <w:rPr>
                <w:b/>
                <w:lang w:val="sr-Cyrl-CS"/>
              </w:rPr>
              <w:t>рачун и отпремниц</w:t>
            </w:r>
            <w:r w:rsidRPr="000F0291">
              <w:rPr>
                <w:b/>
              </w:rPr>
              <w:t>a</w:t>
            </w:r>
            <w:r w:rsidRPr="000F0291">
              <w:rPr>
                <w:lang w:val="sr-Cyrl-CS"/>
              </w:rPr>
              <w:t xml:space="preserve"> за средства набављена од 1.1.2019. године;</w:t>
            </w:r>
          </w:p>
          <w:p w:rsidR="007C5848" w:rsidRPr="000F0291" w:rsidRDefault="007C5848" w:rsidP="007C5848">
            <w:pPr>
              <w:pStyle w:val="ListParagraph"/>
              <w:numPr>
                <w:ilvl w:val="0"/>
                <w:numId w:val="15"/>
              </w:numPr>
              <w:contextualSpacing/>
              <w:jc w:val="both"/>
              <w:rPr>
                <w:lang w:val="sr-Cyrl-CS"/>
              </w:rPr>
            </w:pPr>
            <w:r w:rsidRPr="000F0291">
              <w:rPr>
                <w:b/>
                <w:lang w:val="sr-Cyrl-CS"/>
              </w:rPr>
              <w:t xml:space="preserve">уговор о закупу </w:t>
            </w:r>
            <w:r w:rsidRPr="000F0291">
              <w:rPr>
                <w:lang w:val="sr-Cyrl-CS"/>
              </w:rPr>
              <w:t>уколико је средство набављено од стране закуподавца након 1.1.2019. године;</w:t>
            </w:r>
          </w:p>
          <w:p w:rsidR="007C5848" w:rsidRPr="000F0291" w:rsidRDefault="007C5848" w:rsidP="007C5848">
            <w:pPr>
              <w:pStyle w:val="ListParagraph"/>
              <w:numPr>
                <w:ilvl w:val="0"/>
                <w:numId w:val="15"/>
              </w:numPr>
              <w:contextualSpacing/>
              <w:jc w:val="both"/>
              <w:rPr>
                <w:lang w:val="sr-Cyrl-CS"/>
              </w:rPr>
            </w:pPr>
            <w:r w:rsidRPr="000F0291">
              <w:rPr>
                <w:b/>
                <w:lang w:val="sr-Cyrl-CS"/>
              </w:rPr>
              <w:t>уговор о лизингу</w:t>
            </w:r>
          </w:p>
          <w:p w:rsidR="007C5848" w:rsidRPr="000F0291" w:rsidRDefault="007C5848" w:rsidP="00DE4BAC">
            <w:pPr>
              <w:jc w:val="both"/>
              <w:rPr>
                <w:lang w:val="sr-Cyrl-CS"/>
              </w:rPr>
            </w:pPr>
          </w:p>
          <w:p w:rsidR="007C5848" w:rsidRPr="000F0291" w:rsidRDefault="007C5848" w:rsidP="00DE4BAC">
            <w:pPr>
              <w:jc w:val="both"/>
              <w:rPr>
                <w:lang w:val="sr-Cyrl-CS"/>
              </w:rPr>
            </w:pPr>
            <w:r w:rsidRPr="000F0291">
              <w:rPr>
                <w:lang w:val="sr-Cyrl-CS"/>
              </w:rPr>
              <w:t>На наведеним доказима мора видно бити означена тражена техничка опрема.</w:t>
            </w:r>
          </w:p>
          <w:p w:rsidR="007C5848" w:rsidRPr="000F0291" w:rsidRDefault="007C5848" w:rsidP="00DE4BAC">
            <w:pPr>
              <w:jc w:val="both"/>
              <w:rPr>
                <w:lang w:val="sr-Cyrl-CS"/>
              </w:rPr>
            </w:pPr>
            <w:r w:rsidRPr="000F0291">
              <w:rPr>
                <w:lang w:val="sr-Cyrl-CS"/>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r w:rsidR="007C5848" w:rsidRPr="000F0291" w:rsidTr="00DE4BAC">
        <w:trPr>
          <w:trHeight w:val="415"/>
        </w:trPr>
        <w:tc>
          <w:tcPr>
            <w:tcW w:w="1578" w:type="dxa"/>
            <w:shd w:val="clear" w:color="auto" w:fill="auto"/>
            <w:vAlign w:val="center"/>
          </w:tcPr>
          <w:p w:rsidR="007C5848" w:rsidRPr="000F0291" w:rsidRDefault="007C5848" w:rsidP="00DE4BAC">
            <w:pPr>
              <w:ind w:left="-174" w:right="-138"/>
              <w:jc w:val="center"/>
              <w:rPr>
                <w:lang w:val="sr-Cyrl-CS"/>
              </w:rPr>
            </w:pPr>
            <w:r>
              <w:rPr>
                <w:lang w:val="sr-Cyrl-CS"/>
              </w:rPr>
              <w:t>2</w:t>
            </w:r>
            <w:r w:rsidRPr="000F0291">
              <w:rPr>
                <w:lang w:val="sr-Cyrl-CS"/>
              </w:rPr>
              <w:t>.</w:t>
            </w:r>
          </w:p>
        </w:tc>
        <w:tc>
          <w:tcPr>
            <w:tcW w:w="8061" w:type="dxa"/>
            <w:shd w:val="clear" w:color="auto" w:fill="auto"/>
          </w:tcPr>
          <w:p w:rsidR="007C5848" w:rsidRPr="000F0291" w:rsidRDefault="007C5848" w:rsidP="00DE4BAC">
            <w:pPr>
              <w:jc w:val="both"/>
              <w:rPr>
                <w:lang w:val="ru-RU"/>
              </w:rPr>
            </w:pPr>
            <w:r w:rsidRPr="000F0291">
              <w:rPr>
                <w:lang w:val="sr-Cyrl-CS"/>
              </w:rPr>
              <w:t xml:space="preserve">Да,  случају заједничке понуде достави: </w:t>
            </w:r>
          </w:p>
        </w:tc>
      </w:tr>
      <w:tr w:rsidR="007C5848" w:rsidRPr="000F0291" w:rsidTr="00DE4BAC">
        <w:trPr>
          <w:trHeight w:val="669"/>
        </w:trPr>
        <w:tc>
          <w:tcPr>
            <w:tcW w:w="1578" w:type="dxa"/>
            <w:shd w:val="clear" w:color="auto" w:fill="B8CCE4" w:themeFill="accent1" w:themeFillTint="66"/>
            <w:vAlign w:val="center"/>
          </w:tcPr>
          <w:p w:rsidR="007C5848" w:rsidRPr="000F0291" w:rsidRDefault="007C5848" w:rsidP="00DE4BAC">
            <w:pPr>
              <w:jc w:val="center"/>
              <w:rPr>
                <w:lang w:val="sr-Cyrl-CS"/>
              </w:rPr>
            </w:pPr>
            <w:r w:rsidRPr="000F0291">
              <w:rPr>
                <w:lang w:val="sr-Cyrl-CS"/>
              </w:rPr>
              <w:t>Доказ</w:t>
            </w:r>
          </w:p>
          <w:p w:rsidR="007C5848" w:rsidRPr="000F0291" w:rsidRDefault="007C5848" w:rsidP="00DE4BAC">
            <w:pPr>
              <w:ind w:left="-174" w:right="-138"/>
              <w:jc w:val="center"/>
              <w:rPr>
                <w:lang w:val="sr-Cyrl-CS"/>
              </w:rPr>
            </w:pPr>
          </w:p>
        </w:tc>
        <w:tc>
          <w:tcPr>
            <w:tcW w:w="8061" w:type="dxa"/>
            <w:shd w:val="clear" w:color="auto" w:fill="B8CCE4" w:themeFill="accent1" w:themeFillTint="66"/>
          </w:tcPr>
          <w:p w:rsidR="007C5848" w:rsidRPr="000F0291" w:rsidRDefault="007C5848" w:rsidP="00DE4BAC">
            <w:pPr>
              <w:jc w:val="both"/>
              <w:rPr>
                <w:lang w:val="sr-Cyrl-CS"/>
              </w:rPr>
            </w:pP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w:t>
            </w:r>
          </w:p>
        </w:tc>
      </w:tr>
    </w:tbl>
    <w:p w:rsidR="007C5848" w:rsidRDefault="007C5848" w:rsidP="00930F90">
      <w:pPr>
        <w:pStyle w:val="Bodytext1"/>
        <w:shd w:val="clear" w:color="auto" w:fill="auto"/>
        <w:spacing w:line="278" w:lineRule="exact"/>
        <w:ind w:left="380" w:right="280" w:firstLine="680"/>
        <w:jc w:val="both"/>
        <w:rPr>
          <w:rStyle w:val="Bodytext0"/>
          <w:rFonts w:ascii="Times New Roman" w:hAnsi="Times New Roman"/>
          <w:color w:val="000000"/>
          <w:sz w:val="24"/>
          <w:szCs w:val="24"/>
          <w:lang w:val="sr-Cyrl-CS" w:eastAsia="sr-Cyrl-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8"/>
        <w:gridCol w:w="8061"/>
      </w:tblGrid>
      <w:tr w:rsidR="007C5848" w:rsidRPr="000F0291" w:rsidTr="00DE4BAC">
        <w:trPr>
          <w:trHeight w:val="512"/>
        </w:trPr>
        <w:tc>
          <w:tcPr>
            <w:tcW w:w="1578" w:type="dxa"/>
            <w:shd w:val="clear" w:color="auto" w:fill="B6DDE8" w:themeFill="accent5" w:themeFillTint="66"/>
          </w:tcPr>
          <w:p w:rsidR="007C5848" w:rsidRPr="000F0291" w:rsidRDefault="007C5848" w:rsidP="00DE4BAC">
            <w:pPr>
              <w:jc w:val="center"/>
              <w:rPr>
                <w:b/>
                <w:lang w:val="sr-Cyrl-CS"/>
              </w:rPr>
            </w:pPr>
            <w:r w:rsidRPr="000F0291">
              <w:rPr>
                <w:b/>
                <w:lang w:val="sr-Cyrl-CS"/>
              </w:rPr>
              <w:t>Р.бр.</w:t>
            </w:r>
          </w:p>
        </w:tc>
        <w:tc>
          <w:tcPr>
            <w:tcW w:w="8061" w:type="dxa"/>
            <w:shd w:val="clear" w:color="auto" w:fill="B6DDE8" w:themeFill="accent5" w:themeFillTint="66"/>
          </w:tcPr>
          <w:p w:rsidR="007C5848" w:rsidRDefault="007C5848" w:rsidP="00DE4BAC">
            <w:pPr>
              <w:jc w:val="center"/>
              <w:rPr>
                <w:b/>
                <w:lang w:val="sr-Cyrl-CS"/>
              </w:rPr>
            </w:pPr>
            <w:r w:rsidRPr="000F0291">
              <w:rPr>
                <w:b/>
                <w:lang w:val="sr-Cyrl-CS"/>
              </w:rPr>
              <w:t>ДОДАТНИ УСЛОВИ</w:t>
            </w:r>
            <w:r>
              <w:rPr>
                <w:b/>
                <w:lang w:val="sr-Cyrl-CS"/>
              </w:rPr>
              <w:t xml:space="preserve"> ЗА ПАРТИЈУ 4 </w:t>
            </w:r>
          </w:p>
          <w:p w:rsidR="007C5848" w:rsidRPr="000F0291" w:rsidRDefault="007C5848" w:rsidP="007C5848">
            <w:pPr>
              <w:jc w:val="center"/>
              <w:rPr>
                <w:b/>
                <w:lang w:val="sr-Cyrl-CS"/>
              </w:rPr>
            </w:pPr>
            <w:r>
              <w:rPr>
                <w:b/>
                <w:lang w:val="sr-Cyrl-CS"/>
              </w:rPr>
              <w:t>МЗ Центар, МЗ Росуље, МЗ Липа, МЗ Теразије, МЗ Турица, МЗ Царина, МЗ Крчагово, МЗ Севојно, МЗ Крвавци</w:t>
            </w:r>
          </w:p>
        </w:tc>
      </w:tr>
      <w:tr w:rsidR="007C5848" w:rsidRPr="000F0291" w:rsidTr="00DE4BAC">
        <w:tc>
          <w:tcPr>
            <w:tcW w:w="1578" w:type="dxa"/>
            <w:shd w:val="clear" w:color="auto" w:fill="auto"/>
            <w:vAlign w:val="center"/>
          </w:tcPr>
          <w:p w:rsidR="007C5848" w:rsidRPr="000F0291" w:rsidRDefault="007C5848" w:rsidP="00DE4BAC">
            <w:pPr>
              <w:jc w:val="center"/>
              <w:rPr>
                <w:lang w:val="sr-Cyrl-CS"/>
              </w:rPr>
            </w:pPr>
            <w:r>
              <w:rPr>
                <w:lang w:val="sr-Cyrl-CS"/>
              </w:rPr>
              <w:t>1</w:t>
            </w:r>
            <w:r w:rsidRPr="000F0291">
              <w:rPr>
                <w:lang w:val="sr-Cyrl-CS"/>
              </w:rPr>
              <w:t>.</w:t>
            </w:r>
          </w:p>
          <w:p w:rsidR="007C5848" w:rsidRPr="000F0291" w:rsidRDefault="007C5848" w:rsidP="00DE4BAC">
            <w:pPr>
              <w:jc w:val="center"/>
              <w:rPr>
                <w:lang w:val="sr-Cyrl-CS"/>
              </w:rPr>
            </w:pPr>
          </w:p>
        </w:tc>
        <w:tc>
          <w:tcPr>
            <w:tcW w:w="8061" w:type="dxa"/>
            <w:shd w:val="clear" w:color="auto" w:fill="auto"/>
          </w:tcPr>
          <w:p w:rsidR="007C5848" w:rsidRDefault="007C5848" w:rsidP="00DE4BAC">
            <w:pPr>
              <w:jc w:val="both"/>
              <w:rPr>
                <w:lang w:val="sr-Cyrl-CS"/>
              </w:rPr>
            </w:pPr>
            <w:r w:rsidRPr="000F0291">
              <w:rPr>
                <w:lang w:val="sr-Cyrl-CS"/>
              </w:rPr>
              <w:t>Да располаже довољним техничким капацитетом односно да располаже следећом техничком опремом:</w:t>
            </w:r>
          </w:p>
          <w:p w:rsidR="007C5848" w:rsidRPr="000F0291" w:rsidRDefault="007C5848" w:rsidP="00DE4BAC">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3"/>
              <w:gridCol w:w="1552"/>
            </w:tblGrid>
            <w:tr w:rsidR="007C5848" w:rsidRPr="000F0291" w:rsidTr="00DE4BAC">
              <w:tc>
                <w:tcPr>
                  <w:tcW w:w="5863" w:type="dxa"/>
                </w:tcPr>
                <w:p w:rsidR="007C5848" w:rsidRPr="003D63FB" w:rsidRDefault="007C5848" w:rsidP="00DE4BAC">
                  <w:pPr>
                    <w:jc w:val="both"/>
                    <w:rPr>
                      <w:lang w:val="sr-Cyrl-CS"/>
                    </w:rPr>
                  </w:pPr>
                  <w:r w:rsidRPr="003D63FB">
                    <w:rPr>
                      <w:lang w:val="sr-Cyrl-CS"/>
                    </w:rPr>
                    <w:t xml:space="preserve">Комбинована машина </w:t>
                  </w:r>
                  <w:r>
                    <w:rPr>
                      <w:lang w:val="sr-Cyrl-CS"/>
                    </w:rPr>
                    <w:t>(мин7т)</w:t>
                  </w:r>
                </w:p>
              </w:tc>
              <w:tc>
                <w:tcPr>
                  <w:tcW w:w="1552" w:type="dxa"/>
                </w:tcPr>
                <w:p w:rsidR="007C5848" w:rsidRPr="003D63FB" w:rsidRDefault="007C5848" w:rsidP="00DE4BAC">
                  <w:pPr>
                    <w:jc w:val="both"/>
                    <w:rPr>
                      <w:lang w:val="sr-Cyrl-CS"/>
                    </w:rPr>
                  </w:pPr>
                  <w:r w:rsidRPr="003D63FB">
                    <w:rPr>
                      <w:lang w:val="sr-Cyrl-CS"/>
                    </w:rPr>
                    <w:t xml:space="preserve">комада </w:t>
                  </w:r>
                  <w:r>
                    <w:rPr>
                      <w:lang w:val="sr-Cyrl-CS"/>
                    </w:rPr>
                    <w:t>1</w:t>
                  </w:r>
                </w:p>
              </w:tc>
            </w:tr>
            <w:tr w:rsidR="007C5848" w:rsidRPr="000F0291" w:rsidTr="00DE4BAC">
              <w:tc>
                <w:tcPr>
                  <w:tcW w:w="5863" w:type="dxa"/>
                </w:tcPr>
                <w:p w:rsidR="007C5848" w:rsidRDefault="007C5848" w:rsidP="00DE4BAC">
                  <w:pPr>
                    <w:jc w:val="both"/>
                    <w:rPr>
                      <w:lang w:val="sr-Cyrl-CS"/>
                    </w:rPr>
                  </w:pPr>
                  <w:r>
                    <w:rPr>
                      <w:lang w:val="sr-Cyrl-CS"/>
                    </w:rPr>
                    <w:t>Грејдер</w:t>
                  </w:r>
                </w:p>
              </w:tc>
              <w:tc>
                <w:tcPr>
                  <w:tcW w:w="1552" w:type="dxa"/>
                </w:tcPr>
                <w:p w:rsidR="007C5848" w:rsidRPr="003D63FB" w:rsidRDefault="007C5848" w:rsidP="00DE4BAC">
                  <w:pPr>
                    <w:jc w:val="both"/>
                    <w:rPr>
                      <w:lang w:val="sr-Cyrl-CS"/>
                    </w:rPr>
                  </w:pPr>
                  <w:r w:rsidRPr="003D63FB">
                    <w:rPr>
                      <w:lang w:val="sr-Cyrl-CS"/>
                    </w:rPr>
                    <w:t xml:space="preserve">комада </w:t>
                  </w:r>
                  <w:r>
                    <w:rPr>
                      <w:lang w:val="sr-Cyrl-CS"/>
                    </w:rPr>
                    <w:t>1</w:t>
                  </w:r>
                </w:p>
              </w:tc>
            </w:tr>
            <w:tr w:rsidR="007C5848" w:rsidRPr="000F0291" w:rsidTr="00DE4BAC">
              <w:tc>
                <w:tcPr>
                  <w:tcW w:w="5863" w:type="dxa"/>
                </w:tcPr>
                <w:p w:rsidR="007C5848" w:rsidRDefault="007C5848" w:rsidP="00DE4BAC">
                  <w:pPr>
                    <w:jc w:val="both"/>
                    <w:rPr>
                      <w:lang w:val="sr-Cyrl-CS"/>
                    </w:rPr>
                  </w:pPr>
                  <w:r>
                    <w:rPr>
                      <w:lang w:val="sr-Cyrl-CS"/>
                    </w:rPr>
                    <w:t>УЛТ</w:t>
                  </w:r>
                </w:p>
              </w:tc>
              <w:tc>
                <w:tcPr>
                  <w:tcW w:w="1552" w:type="dxa"/>
                </w:tcPr>
                <w:p w:rsidR="007C5848" w:rsidRPr="003D63FB" w:rsidRDefault="007C5848" w:rsidP="00DE4BAC">
                  <w:pPr>
                    <w:jc w:val="both"/>
                    <w:rPr>
                      <w:lang w:val="sr-Cyrl-CS"/>
                    </w:rPr>
                  </w:pPr>
                  <w:r w:rsidRPr="003D63FB">
                    <w:rPr>
                      <w:lang w:val="sr-Cyrl-CS"/>
                    </w:rPr>
                    <w:t xml:space="preserve">комада </w:t>
                  </w:r>
                  <w:r>
                    <w:rPr>
                      <w:lang w:val="sr-Cyrl-CS"/>
                    </w:rPr>
                    <w:t>1</w:t>
                  </w:r>
                </w:p>
              </w:tc>
            </w:tr>
          </w:tbl>
          <w:p w:rsidR="007C5848" w:rsidRPr="005C71EA" w:rsidRDefault="007C5848" w:rsidP="00DE4BAC">
            <w:pPr>
              <w:jc w:val="both"/>
              <w:rPr>
                <w:b/>
              </w:rPr>
            </w:pPr>
          </w:p>
        </w:tc>
      </w:tr>
      <w:tr w:rsidR="007C5848" w:rsidRPr="000F0291" w:rsidTr="00DE4BAC">
        <w:trPr>
          <w:trHeight w:val="708"/>
        </w:trPr>
        <w:tc>
          <w:tcPr>
            <w:tcW w:w="1578" w:type="dxa"/>
            <w:shd w:val="clear" w:color="auto" w:fill="B8CCE4"/>
            <w:vAlign w:val="center"/>
          </w:tcPr>
          <w:p w:rsidR="007C5848" w:rsidRPr="000F0291" w:rsidRDefault="007C5848" w:rsidP="00DE4BAC">
            <w:pPr>
              <w:jc w:val="center"/>
              <w:rPr>
                <w:lang w:val="sr-Cyrl-CS"/>
              </w:rPr>
            </w:pPr>
            <w:r w:rsidRPr="000F0291">
              <w:rPr>
                <w:lang w:val="sr-Cyrl-CS"/>
              </w:rPr>
              <w:t>Доказ</w:t>
            </w:r>
          </w:p>
          <w:p w:rsidR="007C5848" w:rsidRPr="000F0291" w:rsidRDefault="007C5848" w:rsidP="00DE4BAC">
            <w:pPr>
              <w:jc w:val="center"/>
              <w:rPr>
                <w:i/>
                <w:lang w:val="sr-Cyrl-CS"/>
              </w:rPr>
            </w:pPr>
          </w:p>
        </w:tc>
        <w:tc>
          <w:tcPr>
            <w:tcW w:w="8061" w:type="dxa"/>
            <w:shd w:val="clear" w:color="auto" w:fill="B8CCE4"/>
          </w:tcPr>
          <w:p w:rsidR="007C5848" w:rsidRPr="000F0291" w:rsidRDefault="007C5848" w:rsidP="007C5848">
            <w:pPr>
              <w:pStyle w:val="ListParagraph"/>
              <w:numPr>
                <w:ilvl w:val="0"/>
                <w:numId w:val="16"/>
              </w:numPr>
              <w:contextualSpacing/>
              <w:jc w:val="both"/>
              <w:rPr>
                <w:lang w:val="sr-Cyrl-CS"/>
              </w:rPr>
            </w:pPr>
            <w:r w:rsidRPr="000F0291">
              <w:rPr>
                <w:b/>
                <w:lang w:val="sr-Cyrl-CS"/>
              </w:rPr>
              <w:t>пописна листа са датумом 31.12.2018. године</w:t>
            </w:r>
            <w:r w:rsidRPr="000F0291">
              <w:rPr>
                <w:b/>
              </w:rPr>
              <w:t xml:space="preserve">, </w:t>
            </w:r>
            <w:r w:rsidRPr="000F0291">
              <w:rPr>
                <w:lang w:val="sr-Cyrl-CS"/>
              </w:rPr>
              <w:t>потписан</w:t>
            </w:r>
            <w:r w:rsidRPr="000F0291">
              <w:t>a</w:t>
            </w:r>
            <w:r w:rsidRPr="000F0291">
              <w:rPr>
                <w:lang w:val="sr-Cyrl-CS"/>
              </w:rPr>
              <w:t xml:space="preserve"> од стране овлашћеног лица </w:t>
            </w:r>
            <w:r w:rsidRPr="000F0291">
              <w:t xml:space="preserve">понуђача </w:t>
            </w:r>
            <w:r w:rsidRPr="000F0291">
              <w:rPr>
                <w:lang w:val="sr-Cyrl-CS"/>
              </w:rPr>
              <w:t>и оверен</w:t>
            </w:r>
            <w:r w:rsidRPr="000F0291">
              <w:t>a</w:t>
            </w:r>
            <w:r w:rsidRPr="000F0291">
              <w:rPr>
                <w:lang w:val="sr-Cyrl-CS"/>
              </w:rPr>
              <w:t xml:space="preserve"> печатом понуђача или </w:t>
            </w:r>
            <w:r w:rsidRPr="000F0291">
              <w:rPr>
                <w:b/>
              </w:rPr>
              <w:t>аналитичкa</w:t>
            </w:r>
            <w:r w:rsidRPr="000F0291">
              <w:rPr>
                <w:b/>
                <w:lang w:val="sr-Cyrl-CS"/>
              </w:rPr>
              <w:t xml:space="preserve"> картиц</w:t>
            </w:r>
            <w:r w:rsidRPr="000F0291">
              <w:rPr>
                <w:b/>
              </w:rPr>
              <w:t>a</w:t>
            </w:r>
            <w:r w:rsidRPr="000F0291">
              <w:rPr>
                <w:lang w:val="sr-Cyrl-CS"/>
              </w:rPr>
              <w:t xml:space="preserve"> основних средстава</w:t>
            </w:r>
            <w:r w:rsidRPr="000F0291">
              <w:t xml:space="preserve"> </w:t>
            </w:r>
            <w:r w:rsidRPr="000F0291">
              <w:rPr>
                <w:lang w:val="sr-Cyrl-CS"/>
              </w:rPr>
              <w:t>потписанa од стране овлашћеног лица понуђача и оверенa печатом понуђача;</w:t>
            </w:r>
          </w:p>
          <w:p w:rsidR="007C5848" w:rsidRPr="000F0291" w:rsidRDefault="007C5848" w:rsidP="007C5848">
            <w:pPr>
              <w:pStyle w:val="ListParagraph"/>
              <w:numPr>
                <w:ilvl w:val="0"/>
                <w:numId w:val="16"/>
              </w:numPr>
              <w:contextualSpacing/>
              <w:jc w:val="both"/>
              <w:rPr>
                <w:lang w:val="sr-Cyrl-CS"/>
              </w:rPr>
            </w:pPr>
            <w:r w:rsidRPr="000F0291">
              <w:rPr>
                <w:b/>
                <w:lang w:val="sr-Cyrl-CS"/>
              </w:rPr>
              <w:t>рачун и отпремниц</w:t>
            </w:r>
            <w:r w:rsidRPr="000F0291">
              <w:rPr>
                <w:b/>
              </w:rPr>
              <w:t>a</w:t>
            </w:r>
            <w:r w:rsidRPr="000F0291">
              <w:rPr>
                <w:lang w:val="sr-Cyrl-CS"/>
              </w:rPr>
              <w:t xml:space="preserve"> за средства набављена од 1.1.2019. године;</w:t>
            </w:r>
          </w:p>
          <w:p w:rsidR="007C5848" w:rsidRPr="000F0291" w:rsidRDefault="007C5848" w:rsidP="007C5848">
            <w:pPr>
              <w:pStyle w:val="ListParagraph"/>
              <w:numPr>
                <w:ilvl w:val="0"/>
                <w:numId w:val="16"/>
              </w:numPr>
              <w:contextualSpacing/>
              <w:jc w:val="both"/>
              <w:rPr>
                <w:lang w:val="sr-Cyrl-CS"/>
              </w:rPr>
            </w:pPr>
            <w:r w:rsidRPr="000F0291">
              <w:rPr>
                <w:b/>
                <w:lang w:val="sr-Cyrl-CS"/>
              </w:rPr>
              <w:t xml:space="preserve">уговор о закупу </w:t>
            </w:r>
            <w:r w:rsidRPr="000F0291">
              <w:rPr>
                <w:lang w:val="sr-Cyrl-CS"/>
              </w:rPr>
              <w:t>уколико је средство набављено од стране закуподавца након 1.1.2019. године;</w:t>
            </w:r>
          </w:p>
          <w:p w:rsidR="007C5848" w:rsidRPr="000F0291" w:rsidRDefault="007C5848" w:rsidP="007C5848">
            <w:pPr>
              <w:pStyle w:val="ListParagraph"/>
              <w:numPr>
                <w:ilvl w:val="0"/>
                <w:numId w:val="16"/>
              </w:numPr>
              <w:contextualSpacing/>
              <w:jc w:val="both"/>
              <w:rPr>
                <w:lang w:val="sr-Cyrl-CS"/>
              </w:rPr>
            </w:pPr>
            <w:r w:rsidRPr="000F0291">
              <w:rPr>
                <w:b/>
                <w:lang w:val="sr-Cyrl-CS"/>
              </w:rPr>
              <w:t>уговор о лизингу</w:t>
            </w:r>
          </w:p>
          <w:p w:rsidR="007C5848" w:rsidRPr="000F0291" w:rsidRDefault="007C5848" w:rsidP="00DE4BAC">
            <w:pPr>
              <w:jc w:val="both"/>
              <w:rPr>
                <w:lang w:val="sr-Cyrl-CS"/>
              </w:rPr>
            </w:pPr>
          </w:p>
          <w:p w:rsidR="007C5848" w:rsidRPr="000F0291" w:rsidRDefault="007C5848" w:rsidP="00DE4BAC">
            <w:pPr>
              <w:jc w:val="both"/>
              <w:rPr>
                <w:lang w:val="sr-Cyrl-CS"/>
              </w:rPr>
            </w:pPr>
            <w:r w:rsidRPr="000F0291">
              <w:rPr>
                <w:lang w:val="sr-Cyrl-CS"/>
              </w:rPr>
              <w:t>На наведеним доказима мора видно бити означена тражена техничка опрема.</w:t>
            </w:r>
          </w:p>
          <w:p w:rsidR="007C5848" w:rsidRPr="000F0291" w:rsidRDefault="007C5848" w:rsidP="00DE4BAC">
            <w:pPr>
              <w:jc w:val="both"/>
              <w:rPr>
                <w:lang w:val="sr-Cyrl-CS"/>
              </w:rPr>
            </w:pPr>
            <w:r w:rsidRPr="000F0291">
              <w:rPr>
                <w:lang w:val="sr-Cyrl-CS"/>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r w:rsidR="007C5848" w:rsidRPr="000F0291" w:rsidTr="00DE4BAC">
        <w:trPr>
          <w:trHeight w:val="415"/>
        </w:trPr>
        <w:tc>
          <w:tcPr>
            <w:tcW w:w="1578" w:type="dxa"/>
            <w:shd w:val="clear" w:color="auto" w:fill="auto"/>
            <w:vAlign w:val="center"/>
          </w:tcPr>
          <w:p w:rsidR="007C5848" w:rsidRPr="000F0291" w:rsidRDefault="007C5848" w:rsidP="00DE4BAC">
            <w:pPr>
              <w:ind w:left="-174" w:right="-138"/>
              <w:jc w:val="center"/>
              <w:rPr>
                <w:lang w:val="sr-Cyrl-CS"/>
              </w:rPr>
            </w:pPr>
            <w:r>
              <w:rPr>
                <w:lang w:val="sr-Cyrl-CS"/>
              </w:rPr>
              <w:lastRenderedPageBreak/>
              <w:t>2</w:t>
            </w:r>
            <w:r w:rsidRPr="000F0291">
              <w:rPr>
                <w:lang w:val="sr-Cyrl-CS"/>
              </w:rPr>
              <w:t>.</w:t>
            </w:r>
          </w:p>
        </w:tc>
        <w:tc>
          <w:tcPr>
            <w:tcW w:w="8061" w:type="dxa"/>
            <w:shd w:val="clear" w:color="auto" w:fill="auto"/>
          </w:tcPr>
          <w:p w:rsidR="007C5848" w:rsidRPr="000F0291" w:rsidRDefault="007C5848" w:rsidP="00DE4BAC">
            <w:pPr>
              <w:jc w:val="both"/>
              <w:rPr>
                <w:lang w:val="ru-RU"/>
              </w:rPr>
            </w:pPr>
            <w:r w:rsidRPr="000F0291">
              <w:rPr>
                <w:lang w:val="sr-Cyrl-CS"/>
              </w:rPr>
              <w:t xml:space="preserve">Да,  случају заједничке понуде достави: </w:t>
            </w:r>
          </w:p>
        </w:tc>
      </w:tr>
      <w:tr w:rsidR="007C5848" w:rsidRPr="000F0291" w:rsidTr="00DE4BAC">
        <w:trPr>
          <w:trHeight w:val="669"/>
        </w:trPr>
        <w:tc>
          <w:tcPr>
            <w:tcW w:w="1578" w:type="dxa"/>
            <w:shd w:val="clear" w:color="auto" w:fill="B8CCE4" w:themeFill="accent1" w:themeFillTint="66"/>
            <w:vAlign w:val="center"/>
          </w:tcPr>
          <w:p w:rsidR="007C5848" w:rsidRPr="000F0291" w:rsidRDefault="007C5848" w:rsidP="00DE4BAC">
            <w:pPr>
              <w:jc w:val="center"/>
              <w:rPr>
                <w:lang w:val="sr-Cyrl-CS"/>
              </w:rPr>
            </w:pPr>
            <w:r w:rsidRPr="000F0291">
              <w:rPr>
                <w:lang w:val="sr-Cyrl-CS"/>
              </w:rPr>
              <w:t>Доказ</w:t>
            </w:r>
          </w:p>
          <w:p w:rsidR="007C5848" w:rsidRPr="000F0291" w:rsidRDefault="007C5848" w:rsidP="00DE4BAC">
            <w:pPr>
              <w:ind w:left="-174" w:right="-138"/>
              <w:jc w:val="center"/>
              <w:rPr>
                <w:lang w:val="sr-Cyrl-CS"/>
              </w:rPr>
            </w:pPr>
          </w:p>
        </w:tc>
        <w:tc>
          <w:tcPr>
            <w:tcW w:w="8061" w:type="dxa"/>
            <w:shd w:val="clear" w:color="auto" w:fill="B8CCE4" w:themeFill="accent1" w:themeFillTint="66"/>
          </w:tcPr>
          <w:p w:rsidR="007C5848" w:rsidRPr="000F0291" w:rsidRDefault="007C5848" w:rsidP="00DE4BAC">
            <w:pPr>
              <w:jc w:val="both"/>
              <w:rPr>
                <w:lang w:val="sr-Cyrl-CS"/>
              </w:rPr>
            </w:pP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w:t>
            </w:r>
          </w:p>
        </w:tc>
      </w:tr>
    </w:tbl>
    <w:p w:rsidR="007C5848" w:rsidRDefault="007C5848" w:rsidP="00930F90">
      <w:pPr>
        <w:pStyle w:val="Bodytext1"/>
        <w:shd w:val="clear" w:color="auto" w:fill="auto"/>
        <w:spacing w:line="278" w:lineRule="exact"/>
        <w:ind w:left="380" w:right="280" w:firstLine="680"/>
        <w:jc w:val="both"/>
        <w:rPr>
          <w:rStyle w:val="Bodytext0"/>
          <w:rFonts w:ascii="Times New Roman" w:hAnsi="Times New Roman"/>
          <w:color w:val="000000"/>
          <w:sz w:val="24"/>
          <w:szCs w:val="24"/>
          <w:lang w:val="sr-Cyrl-CS" w:eastAsia="sr-Cyrl-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8"/>
        <w:gridCol w:w="8061"/>
      </w:tblGrid>
      <w:tr w:rsidR="007C5848" w:rsidRPr="000F0291" w:rsidTr="00DE4BAC">
        <w:trPr>
          <w:trHeight w:val="512"/>
        </w:trPr>
        <w:tc>
          <w:tcPr>
            <w:tcW w:w="1578" w:type="dxa"/>
            <w:shd w:val="clear" w:color="auto" w:fill="B6DDE8" w:themeFill="accent5" w:themeFillTint="66"/>
          </w:tcPr>
          <w:p w:rsidR="007C5848" w:rsidRPr="000F0291" w:rsidRDefault="007C5848" w:rsidP="00DE4BAC">
            <w:pPr>
              <w:jc w:val="center"/>
              <w:rPr>
                <w:b/>
                <w:lang w:val="sr-Cyrl-CS"/>
              </w:rPr>
            </w:pPr>
            <w:r w:rsidRPr="000F0291">
              <w:rPr>
                <w:b/>
                <w:lang w:val="sr-Cyrl-CS"/>
              </w:rPr>
              <w:t>Р.бр.</w:t>
            </w:r>
          </w:p>
        </w:tc>
        <w:tc>
          <w:tcPr>
            <w:tcW w:w="8061" w:type="dxa"/>
            <w:shd w:val="clear" w:color="auto" w:fill="B6DDE8" w:themeFill="accent5" w:themeFillTint="66"/>
          </w:tcPr>
          <w:p w:rsidR="007C5848" w:rsidRDefault="007C5848" w:rsidP="00DE4BAC">
            <w:pPr>
              <w:jc w:val="center"/>
              <w:rPr>
                <w:b/>
                <w:lang w:val="sr-Cyrl-CS"/>
              </w:rPr>
            </w:pPr>
            <w:r w:rsidRPr="000F0291">
              <w:rPr>
                <w:b/>
                <w:lang w:val="sr-Cyrl-CS"/>
              </w:rPr>
              <w:t>ДОДАТНИ УСЛОВИ</w:t>
            </w:r>
            <w:r>
              <w:rPr>
                <w:b/>
                <w:lang w:val="sr-Cyrl-CS"/>
              </w:rPr>
              <w:t xml:space="preserve"> ЗА ПАРТИЈУ 5 </w:t>
            </w:r>
          </w:p>
          <w:p w:rsidR="007C5848" w:rsidRDefault="007C5848" w:rsidP="00DE4BAC">
            <w:pPr>
              <w:jc w:val="center"/>
              <w:rPr>
                <w:b/>
                <w:lang w:val="sr-Cyrl-CS"/>
              </w:rPr>
            </w:pPr>
            <w:r>
              <w:rPr>
                <w:b/>
                <w:lang w:val="sr-Cyrl-CS"/>
              </w:rPr>
              <w:t>МЗ Горјани, МЗ Злакуса, МЗ Дубоко, МЗ Бела Земља, МЗ Волујац</w:t>
            </w:r>
          </w:p>
          <w:p w:rsidR="007C5848" w:rsidRPr="000F0291" w:rsidRDefault="007C5848" w:rsidP="00DE4BAC">
            <w:pPr>
              <w:jc w:val="center"/>
              <w:rPr>
                <w:b/>
                <w:lang w:val="sr-Cyrl-CS"/>
              </w:rPr>
            </w:pPr>
          </w:p>
        </w:tc>
      </w:tr>
      <w:tr w:rsidR="007C5848" w:rsidRPr="000F0291" w:rsidTr="00DE4BAC">
        <w:tc>
          <w:tcPr>
            <w:tcW w:w="1578" w:type="dxa"/>
            <w:shd w:val="clear" w:color="auto" w:fill="auto"/>
            <w:vAlign w:val="center"/>
          </w:tcPr>
          <w:p w:rsidR="007C5848" w:rsidRPr="000F0291" w:rsidRDefault="007C5848" w:rsidP="00DE4BAC">
            <w:pPr>
              <w:jc w:val="center"/>
              <w:rPr>
                <w:lang w:val="sr-Cyrl-CS"/>
              </w:rPr>
            </w:pPr>
            <w:r>
              <w:rPr>
                <w:lang w:val="sr-Cyrl-CS"/>
              </w:rPr>
              <w:t>1</w:t>
            </w:r>
            <w:r w:rsidRPr="000F0291">
              <w:rPr>
                <w:lang w:val="sr-Cyrl-CS"/>
              </w:rPr>
              <w:t>.</w:t>
            </w:r>
          </w:p>
          <w:p w:rsidR="007C5848" w:rsidRPr="000F0291" w:rsidRDefault="007C5848" w:rsidP="00DE4BAC">
            <w:pPr>
              <w:jc w:val="center"/>
              <w:rPr>
                <w:lang w:val="sr-Cyrl-CS"/>
              </w:rPr>
            </w:pPr>
          </w:p>
        </w:tc>
        <w:tc>
          <w:tcPr>
            <w:tcW w:w="8061" w:type="dxa"/>
            <w:shd w:val="clear" w:color="auto" w:fill="auto"/>
          </w:tcPr>
          <w:p w:rsidR="007C5848" w:rsidRDefault="007C5848" w:rsidP="00DE4BAC">
            <w:pPr>
              <w:jc w:val="both"/>
              <w:rPr>
                <w:lang w:val="sr-Cyrl-CS"/>
              </w:rPr>
            </w:pPr>
            <w:r w:rsidRPr="000F0291">
              <w:rPr>
                <w:lang w:val="sr-Cyrl-CS"/>
              </w:rPr>
              <w:t>Да располаже довољним техничким капацитетом односно да располаже следећом техничком опремом:</w:t>
            </w:r>
          </w:p>
          <w:p w:rsidR="007C5848" w:rsidRPr="000F0291" w:rsidRDefault="007C5848" w:rsidP="00DE4BAC">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3"/>
              <w:gridCol w:w="1552"/>
            </w:tblGrid>
            <w:tr w:rsidR="007C5848" w:rsidRPr="000F0291" w:rsidTr="00DE4BAC">
              <w:tc>
                <w:tcPr>
                  <w:tcW w:w="5863" w:type="dxa"/>
                </w:tcPr>
                <w:p w:rsidR="007C5848" w:rsidRPr="003D63FB" w:rsidRDefault="007C5848" w:rsidP="00DE4BAC">
                  <w:pPr>
                    <w:jc w:val="both"/>
                    <w:rPr>
                      <w:lang w:val="sr-Cyrl-CS"/>
                    </w:rPr>
                  </w:pPr>
                  <w:r w:rsidRPr="003D63FB">
                    <w:rPr>
                      <w:lang w:val="sr-Cyrl-CS"/>
                    </w:rPr>
                    <w:t xml:space="preserve">Комбинована машина </w:t>
                  </w:r>
                  <w:r>
                    <w:rPr>
                      <w:lang w:val="sr-Cyrl-CS"/>
                    </w:rPr>
                    <w:t>(мин7т)</w:t>
                  </w:r>
                </w:p>
              </w:tc>
              <w:tc>
                <w:tcPr>
                  <w:tcW w:w="1552" w:type="dxa"/>
                </w:tcPr>
                <w:p w:rsidR="007C5848" w:rsidRPr="003D63FB" w:rsidRDefault="007C5848" w:rsidP="00DE4BAC">
                  <w:pPr>
                    <w:jc w:val="both"/>
                    <w:rPr>
                      <w:lang w:val="sr-Cyrl-CS"/>
                    </w:rPr>
                  </w:pPr>
                  <w:r w:rsidRPr="003D63FB">
                    <w:rPr>
                      <w:lang w:val="sr-Cyrl-CS"/>
                    </w:rPr>
                    <w:t xml:space="preserve">комада </w:t>
                  </w:r>
                  <w:r>
                    <w:rPr>
                      <w:lang w:val="sr-Cyrl-CS"/>
                    </w:rPr>
                    <w:t>1</w:t>
                  </w:r>
                </w:p>
              </w:tc>
            </w:tr>
            <w:tr w:rsidR="007C5848" w:rsidRPr="000F0291" w:rsidTr="00DE4BAC">
              <w:tc>
                <w:tcPr>
                  <w:tcW w:w="5863" w:type="dxa"/>
                </w:tcPr>
                <w:p w:rsidR="007C5848" w:rsidRDefault="007C5848" w:rsidP="00DE4BAC">
                  <w:pPr>
                    <w:jc w:val="both"/>
                    <w:rPr>
                      <w:lang w:val="sr-Cyrl-CS"/>
                    </w:rPr>
                  </w:pPr>
                  <w:r>
                    <w:rPr>
                      <w:lang w:val="sr-Cyrl-CS"/>
                    </w:rPr>
                    <w:t>Грејдер</w:t>
                  </w:r>
                </w:p>
              </w:tc>
              <w:tc>
                <w:tcPr>
                  <w:tcW w:w="1552" w:type="dxa"/>
                </w:tcPr>
                <w:p w:rsidR="007C5848" w:rsidRPr="003D63FB" w:rsidRDefault="007C5848" w:rsidP="00DE4BAC">
                  <w:pPr>
                    <w:jc w:val="both"/>
                    <w:rPr>
                      <w:lang w:val="sr-Cyrl-CS"/>
                    </w:rPr>
                  </w:pPr>
                  <w:r w:rsidRPr="003D63FB">
                    <w:rPr>
                      <w:lang w:val="sr-Cyrl-CS"/>
                    </w:rPr>
                    <w:t xml:space="preserve">комада </w:t>
                  </w:r>
                  <w:r>
                    <w:rPr>
                      <w:lang w:val="sr-Cyrl-CS"/>
                    </w:rPr>
                    <w:t>1</w:t>
                  </w:r>
                </w:p>
              </w:tc>
            </w:tr>
          </w:tbl>
          <w:p w:rsidR="007C5848" w:rsidRPr="005C71EA" w:rsidRDefault="007C5848" w:rsidP="00DE4BAC">
            <w:pPr>
              <w:jc w:val="both"/>
              <w:rPr>
                <w:b/>
              </w:rPr>
            </w:pPr>
          </w:p>
        </w:tc>
      </w:tr>
      <w:tr w:rsidR="007C5848" w:rsidRPr="000F0291" w:rsidTr="00DE4BAC">
        <w:trPr>
          <w:trHeight w:val="708"/>
        </w:trPr>
        <w:tc>
          <w:tcPr>
            <w:tcW w:w="1578" w:type="dxa"/>
            <w:shd w:val="clear" w:color="auto" w:fill="B8CCE4"/>
            <w:vAlign w:val="center"/>
          </w:tcPr>
          <w:p w:rsidR="007C5848" w:rsidRPr="000F0291" w:rsidRDefault="007C5848" w:rsidP="00DE4BAC">
            <w:pPr>
              <w:jc w:val="center"/>
              <w:rPr>
                <w:lang w:val="sr-Cyrl-CS"/>
              </w:rPr>
            </w:pPr>
            <w:r w:rsidRPr="000F0291">
              <w:rPr>
                <w:lang w:val="sr-Cyrl-CS"/>
              </w:rPr>
              <w:t>Доказ</w:t>
            </w:r>
          </w:p>
          <w:p w:rsidR="007C5848" w:rsidRPr="000F0291" w:rsidRDefault="007C5848" w:rsidP="00DE4BAC">
            <w:pPr>
              <w:jc w:val="center"/>
              <w:rPr>
                <w:i/>
                <w:lang w:val="sr-Cyrl-CS"/>
              </w:rPr>
            </w:pPr>
          </w:p>
        </w:tc>
        <w:tc>
          <w:tcPr>
            <w:tcW w:w="8061" w:type="dxa"/>
            <w:shd w:val="clear" w:color="auto" w:fill="B8CCE4"/>
          </w:tcPr>
          <w:p w:rsidR="007C5848" w:rsidRPr="000F0291" w:rsidRDefault="007C5848" w:rsidP="007C5848">
            <w:pPr>
              <w:pStyle w:val="ListParagraph"/>
              <w:numPr>
                <w:ilvl w:val="0"/>
                <w:numId w:val="17"/>
              </w:numPr>
              <w:contextualSpacing/>
              <w:jc w:val="both"/>
              <w:rPr>
                <w:lang w:val="sr-Cyrl-CS"/>
              </w:rPr>
            </w:pPr>
            <w:r w:rsidRPr="000F0291">
              <w:rPr>
                <w:b/>
                <w:lang w:val="sr-Cyrl-CS"/>
              </w:rPr>
              <w:t>пописна листа са датумом 31.12.2018. године</w:t>
            </w:r>
            <w:r w:rsidRPr="000F0291">
              <w:rPr>
                <w:b/>
              </w:rPr>
              <w:t xml:space="preserve">, </w:t>
            </w:r>
            <w:r w:rsidRPr="000F0291">
              <w:rPr>
                <w:lang w:val="sr-Cyrl-CS"/>
              </w:rPr>
              <w:t>потписан</w:t>
            </w:r>
            <w:r w:rsidRPr="000F0291">
              <w:t>a</w:t>
            </w:r>
            <w:r w:rsidRPr="000F0291">
              <w:rPr>
                <w:lang w:val="sr-Cyrl-CS"/>
              </w:rPr>
              <w:t xml:space="preserve"> од стране овлашћеног лица </w:t>
            </w:r>
            <w:r w:rsidRPr="000F0291">
              <w:t xml:space="preserve">понуђача </w:t>
            </w:r>
            <w:r w:rsidRPr="000F0291">
              <w:rPr>
                <w:lang w:val="sr-Cyrl-CS"/>
              </w:rPr>
              <w:t>и оверен</w:t>
            </w:r>
            <w:r w:rsidRPr="000F0291">
              <w:t>a</w:t>
            </w:r>
            <w:r w:rsidRPr="000F0291">
              <w:rPr>
                <w:lang w:val="sr-Cyrl-CS"/>
              </w:rPr>
              <w:t xml:space="preserve"> печатом понуђача или </w:t>
            </w:r>
            <w:r w:rsidRPr="000F0291">
              <w:rPr>
                <w:b/>
              </w:rPr>
              <w:t>аналитичкa</w:t>
            </w:r>
            <w:r w:rsidRPr="000F0291">
              <w:rPr>
                <w:b/>
                <w:lang w:val="sr-Cyrl-CS"/>
              </w:rPr>
              <w:t xml:space="preserve"> картиц</w:t>
            </w:r>
            <w:r w:rsidRPr="000F0291">
              <w:rPr>
                <w:b/>
              </w:rPr>
              <w:t>a</w:t>
            </w:r>
            <w:r w:rsidRPr="000F0291">
              <w:rPr>
                <w:lang w:val="sr-Cyrl-CS"/>
              </w:rPr>
              <w:t xml:space="preserve"> основних средстава</w:t>
            </w:r>
            <w:r w:rsidRPr="000F0291">
              <w:t xml:space="preserve"> </w:t>
            </w:r>
            <w:r w:rsidRPr="000F0291">
              <w:rPr>
                <w:lang w:val="sr-Cyrl-CS"/>
              </w:rPr>
              <w:t>потписанa од стране овлашћеног лица понуђача и оверенa печатом понуђача;</w:t>
            </w:r>
          </w:p>
          <w:p w:rsidR="007C5848" w:rsidRPr="000F0291" w:rsidRDefault="007C5848" w:rsidP="007C5848">
            <w:pPr>
              <w:pStyle w:val="ListParagraph"/>
              <w:numPr>
                <w:ilvl w:val="0"/>
                <w:numId w:val="17"/>
              </w:numPr>
              <w:contextualSpacing/>
              <w:jc w:val="both"/>
              <w:rPr>
                <w:lang w:val="sr-Cyrl-CS"/>
              </w:rPr>
            </w:pPr>
            <w:r w:rsidRPr="000F0291">
              <w:rPr>
                <w:b/>
                <w:lang w:val="sr-Cyrl-CS"/>
              </w:rPr>
              <w:t>рачун и отпремниц</w:t>
            </w:r>
            <w:r w:rsidRPr="000F0291">
              <w:rPr>
                <w:b/>
              </w:rPr>
              <w:t>a</w:t>
            </w:r>
            <w:r w:rsidRPr="000F0291">
              <w:rPr>
                <w:lang w:val="sr-Cyrl-CS"/>
              </w:rPr>
              <w:t xml:space="preserve"> за средства набављена од 1.1.2019. године;</w:t>
            </w:r>
          </w:p>
          <w:p w:rsidR="007C5848" w:rsidRPr="000F0291" w:rsidRDefault="007C5848" w:rsidP="007C5848">
            <w:pPr>
              <w:pStyle w:val="ListParagraph"/>
              <w:numPr>
                <w:ilvl w:val="0"/>
                <w:numId w:val="17"/>
              </w:numPr>
              <w:contextualSpacing/>
              <w:jc w:val="both"/>
              <w:rPr>
                <w:lang w:val="sr-Cyrl-CS"/>
              </w:rPr>
            </w:pPr>
            <w:r w:rsidRPr="000F0291">
              <w:rPr>
                <w:b/>
                <w:lang w:val="sr-Cyrl-CS"/>
              </w:rPr>
              <w:t xml:space="preserve">уговор о закупу </w:t>
            </w:r>
            <w:r w:rsidRPr="000F0291">
              <w:rPr>
                <w:lang w:val="sr-Cyrl-CS"/>
              </w:rPr>
              <w:t>уколико је средство набављено од стране закуподавца након 1.1.2019. године;</w:t>
            </w:r>
          </w:p>
          <w:p w:rsidR="007C5848" w:rsidRPr="000F0291" w:rsidRDefault="007C5848" w:rsidP="007C5848">
            <w:pPr>
              <w:pStyle w:val="ListParagraph"/>
              <w:numPr>
                <w:ilvl w:val="0"/>
                <w:numId w:val="17"/>
              </w:numPr>
              <w:contextualSpacing/>
              <w:jc w:val="both"/>
              <w:rPr>
                <w:lang w:val="sr-Cyrl-CS"/>
              </w:rPr>
            </w:pPr>
            <w:r w:rsidRPr="000F0291">
              <w:rPr>
                <w:b/>
                <w:lang w:val="sr-Cyrl-CS"/>
              </w:rPr>
              <w:t>уговор о лизингу</w:t>
            </w:r>
          </w:p>
          <w:p w:rsidR="007C5848" w:rsidRPr="000F0291" w:rsidRDefault="007C5848" w:rsidP="00DE4BAC">
            <w:pPr>
              <w:jc w:val="both"/>
              <w:rPr>
                <w:lang w:val="sr-Cyrl-CS"/>
              </w:rPr>
            </w:pPr>
          </w:p>
          <w:p w:rsidR="007C5848" w:rsidRPr="000F0291" w:rsidRDefault="007C5848" w:rsidP="00DE4BAC">
            <w:pPr>
              <w:jc w:val="both"/>
              <w:rPr>
                <w:lang w:val="sr-Cyrl-CS"/>
              </w:rPr>
            </w:pPr>
            <w:r w:rsidRPr="000F0291">
              <w:rPr>
                <w:lang w:val="sr-Cyrl-CS"/>
              </w:rPr>
              <w:t>На наведеним доказима мора видно бити означена тражена техничка опрема.</w:t>
            </w:r>
          </w:p>
          <w:p w:rsidR="007C5848" w:rsidRPr="000F0291" w:rsidRDefault="007C5848" w:rsidP="00DE4BAC">
            <w:pPr>
              <w:jc w:val="both"/>
              <w:rPr>
                <w:lang w:val="sr-Cyrl-CS"/>
              </w:rPr>
            </w:pPr>
            <w:r w:rsidRPr="000F0291">
              <w:rPr>
                <w:lang w:val="sr-Cyrl-CS"/>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r w:rsidR="007C5848" w:rsidRPr="000F0291" w:rsidTr="00DE4BAC">
        <w:trPr>
          <w:trHeight w:val="415"/>
        </w:trPr>
        <w:tc>
          <w:tcPr>
            <w:tcW w:w="1578" w:type="dxa"/>
            <w:shd w:val="clear" w:color="auto" w:fill="auto"/>
            <w:vAlign w:val="center"/>
          </w:tcPr>
          <w:p w:rsidR="007C5848" w:rsidRPr="000F0291" w:rsidRDefault="007C5848" w:rsidP="00DE4BAC">
            <w:pPr>
              <w:ind w:left="-174" w:right="-138"/>
              <w:jc w:val="center"/>
              <w:rPr>
                <w:lang w:val="sr-Cyrl-CS"/>
              </w:rPr>
            </w:pPr>
            <w:r>
              <w:rPr>
                <w:lang w:val="sr-Cyrl-CS"/>
              </w:rPr>
              <w:t>2</w:t>
            </w:r>
            <w:r w:rsidRPr="000F0291">
              <w:rPr>
                <w:lang w:val="sr-Cyrl-CS"/>
              </w:rPr>
              <w:t>.</w:t>
            </w:r>
          </w:p>
        </w:tc>
        <w:tc>
          <w:tcPr>
            <w:tcW w:w="8061" w:type="dxa"/>
            <w:shd w:val="clear" w:color="auto" w:fill="auto"/>
          </w:tcPr>
          <w:p w:rsidR="007C5848" w:rsidRPr="000F0291" w:rsidRDefault="007C5848" w:rsidP="00DE4BAC">
            <w:pPr>
              <w:jc w:val="both"/>
              <w:rPr>
                <w:lang w:val="ru-RU"/>
              </w:rPr>
            </w:pPr>
            <w:r w:rsidRPr="000F0291">
              <w:rPr>
                <w:lang w:val="sr-Cyrl-CS"/>
              </w:rPr>
              <w:t xml:space="preserve">Да,  случају заједничке понуде достави: </w:t>
            </w:r>
          </w:p>
        </w:tc>
      </w:tr>
      <w:tr w:rsidR="007C5848" w:rsidRPr="000F0291" w:rsidTr="00DE4BAC">
        <w:trPr>
          <w:trHeight w:val="669"/>
        </w:trPr>
        <w:tc>
          <w:tcPr>
            <w:tcW w:w="1578" w:type="dxa"/>
            <w:shd w:val="clear" w:color="auto" w:fill="B8CCE4" w:themeFill="accent1" w:themeFillTint="66"/>
            <w:vAlign w:val="center"/>
          </w:tcPr>
          <w:p w:rsidR="007C5848" w:rsidRPr="000F0291" w:rsidRDefault="007C5848" w:rsidP="00DE4BAC">
            <w:pPr>
              <w:jc w:val="center"/>
              <w:rPr>
                <w:lang w:val="sr-Cyrl-CS"/>
              </w:rPr>
            </w:pPr>
            <w:r w:rsidRPr="000F0291">
              <w:rPr>
                <w:lang w:val="sr-Cyrl-CS"/>
              </w:rPr>
              <w:t>Доказ</w:t>
            </w:r>
          </w:p>
          <w:p w:rsidR="007C5848" w:rsidRPr="000F0291" w:rsidRDefault="007C5848" w:rsidP="00DE4BAC">
            <w:pPr>
              <w:ind w:left="-174" w:right="-138"/>
              <w:jc w:val="center"/>
              <w:rPr>
                <w:lang w:val="sr-Cyrl-CS"/>
              </w:rPr>
            </w:pPr>
          </w:p>
        </w:tc>
        <w:tc>
          <w:tcPr>
            <w:tcW w:w="8061" w:type="dxa"/>
            <w:shd w:val="clear" w:color="auto" w:fill="B8CCE4" w:themeFill="accent1" w:themeFillTint="66"/>
          </w:tcPr>
          <w:p w:rsidR="007C5848" w:rsidRPr="000F0291" w:rsidRDefault="007C5848" w:rsidP="00DE4BAC">
            <w:pPr>
              <w:jc w:val="both"/>
              <w:rPr>
                <w:lang w:val="sr-Cyrl-CS"/>
              </w:rPr>
            </w:pP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w:t>
            </w:r>
          </w:p>
        </w:tc>
      </w:tr>
    </w:tbl>
    <w:p w:rsidR="007C5848" w:rsidRDefault="007C5848" w:rsidP="00930F90">
      <w:pPr>
        <w:pStyle w:val="Bodytext1"/>
        <w:shd w:val="clear" w:color="auto" w:fill="auto"/>
        <w:spacing w:line="278" w:lineRule="exact"/>
        <w:ind w:left="380" w:right="280" w:firstLine="680"/>
        <w:jc w:val="both"/>
        <w:rPr>
          <w:rStyle w:val="Bodytext0"/>
          <w:rFonts w:ascii="Times New Roman" w:hAnsi="Times New Roman"/>
          <w:color w:val="000000"/>
          <w:sz w:val="24"/>
          <w:szCs w:val="24"/>
          <w:lang w:val="sr-Cyrl-CS" w:eastAsia="sr-Cyrl-CS"/>
        </w:rPr>
      </w:pPr>
    </w:p>
    <w:p w:rsidR="007C5848" w:rsidRDefault="007C5848" w:rsidP="00930F90">
      <w:pPr>
        <w:pStyle w:val="Bodytext1"/>
        <w:shd w:val="clear" w:color="auto" w:fill="auto"/>
        <w:spacing w:line="278" w:lineRule="exact"/>
        <w:ind w:left="380" w:right="280" w:firstLine="680"/>
        <w:jc w:val="both"/>
        <w:rPr>
          <w:rStyle w:val="Bodytext0"/>
          <w:rFonts w:ascii="Times New Roman" w:hAnsi="Times New Roman"/>
          <w:color w:val="000000"/>
          <w:sz w:val="24"/>
          <w:szCs w:val="24"/>
          <w:lang w:val="sr-Cyrl-CS" w:eastAsia="sr-Cyrl-CS"/>
        </w:rPr>
      </w:pPr>
    </w:p>
    <w:p w:rsidR="00930F90" w:rsidRPr="000F0291" w:rsidRDefault="00930F90" w:rsidP="00930F90">
      <w:pPr>
        <w:ind w:firstLine="576"/>
        <w:jc w:val="both"/>
        <w:rPr>
          <w:bCs/>
          <w:iCs/>
          <w:lang w:val="sr-Cyrl-CS"/>
        </w:rPr>
      </w:pPr>
      <w:r w:rsidRPr="000F0291">
        <w:rPr>
          <w:b/>
          <w:bCs/>
          <w:iCs/>
        </w:rPr>
        <w:t>Уколико понуду подноси група понуђача</w:t>
      </w:r>
      <w:r w:rsidRPr="000F0291">
        <w:rPr>
          <w:bCs/>
          <w:iCs/>
        </w:rPr>
        <w:t>, сваки понуђач из групе понуђача мора да испуни обавезне услове из члана 75. став 1. тач. 1) до 4) ЗЈН, а додатне услове испуњавају заједно</w:t>
      </w:r>
      <w:r w:rsidRPr="000F0291">
        <w:rPr>
          <w:bCs/>
          <w:iCs/>
          <w:lang w:val="sr-Cyrl-CS"/>
        </w:rPr>
        <w:t>.</w:t>
      </w:r>
    </w:p>
    <w:p w:rsidR="00930F90" w:rsidRPr="000F0291" w:rsidRDefault="00930F90" w:rsidP="00930F90">
      <w:pPr>
        <w:ind w:firstLine="576"/>
        <w:rPr>
          <w:bCs/>
          <w:iCs/>
          <w:lang w:val="sr-Cyrl-CS"/>
        </w:rPr>
      </w:pPr>
    </w:p>
    <w:p w:rsidR="00930F90" w:rsidRPr="000F0291" w:rsidRDefault="00930F90" w:rsidP="00930F90">
      <w:pPr>
        <w:ind w:firstLine="576"/>
        <w:jc w:val="both"/>
        <w:rPr>
          <w:bCs/>
          <w:iCs/>
          <w:lang w:val="sr-Cyrl-CS"/>
        </w:rPr>
      </w:pPr>
      <w:r w:rsidRPr="000F0291">
        <w:rPr>
          <w:b/>
          <w:bCs/>
          <w:iCs/>
        </w:rPr>
        <w:t>Уколико понуђач подноси понуду са подизвођачем</w:t>
      </w:r>
      <w:r w:rsidRPr="000F0291">
        <w:rPr>
          <w:bCs/>
          <w:iCs/>
        </w:rPr>
        <w:t>, у складу са чланом 80. ЗЈН, подизвођач мора да испуњава обавезне услове из члана 75. став 1. тач. 1) до 4) ЗЈН</w:t>
      </w:r>
      <w:r w:rsidRPr="000F0291">
        <w:rPr>
          <w:bCs/>
          <w:iCs/>
          <w:lang w:val="sr-Cyrl-CS"/>
        </w:rPr>
        <w:t>.</w:t>
      </w:r>
    </w:p>
    <w:p w:rsidR="00930F90" w:rsidRPr="000F0291" w:rsidRDefault="00930F90" w:rsidP="00930F90">
      <w:pPr>
        <w:ind w:firstLine="576"/>
        <w:jc w:val="both"/>
        <w:rPr>
          <w:bCs/>
          <w:iCs/>
          <w:lang w:val="sr-Cyrl-CS"/>
        </w:rPr>
      </w:pPr>
    </w:p>
    <w:p w:rsidR="00930F90" w:rsidRPr="000F0291" w:rsidRDefault="00930F90" w:rsidP="00930F90">
      <w:pPr>
        <w:ind w:firstLine="576"/>
        <w:jc w:val="both"/>
        <w:rPr>
          <w:bCs/>
          <w:iCs/>
          <w:lang w:val="sr-Cyrl-CS"/>
        </w:rPr>
      </w:pPr>
      <w:r w:rsidRPr="000F0291">
        <w:rPr>
          <w:bCs/>
          <w:iCs/>
          <w:lang w:val="sr-Cyrl-CS"/>
        </w:rPr>
        <w:t>У случају да наступа са подизвођачима, понуђач је дужан да за подизвођаче достави доказе о испуњености обавезних услова из члана 75. став 1. тач 1) до 4) ЗЈН.</w:t>
      </w:r>
    </w:p>
    <w:p w:rsidR="00930F90" w:rsidRPr="000F0291" w:rsidRDefault="00930F90" w:rsidP="00930F90">
      <w:pPr>
        <w:ind w:firstLine="576"/>
        <w:jc w:val="both"/>
        <w:rPr>
          <w:bCs/>
          <w:iCs/>
          <w:lang w:val="sr-Cyrl-CS"/>
        </w:rPr>
      </w:pPr>
    </w:p>
    <w:p w:rsidR="00930F90" w:rsidRPr="000F0291" w:rsidRDefault="00930F90" w:rsidP="00930F90">
      <w:pPr>
        <w:ind w:firstLine="576"/>
        <w:jc w:val="both"/>
        <w:rPr>
          <w:bCs/>
          <w:lang w:val="sr-Cyrl-CS"/>
        </w:rPr>
      </w:pPr>
      <w:r w:rsidRPr="000F0291">
        <w:rPr>
          <w:bCs/>
        </w:rPr>
        <w:lastRenderedPageBreak/>
        <w:t xml:space="preserve">Понуђач који </w:t>
      </w:r>
      <w:r w:rsidRPr="000F0291">
        <w:rPr>
          <w:bCs/>
          <w:lang w:val="sr-Cyrl-CS"/>
        </w:rPr>
        <w:t>је</w:t>
      </w:r>
      <w:r w:rsidRPr="000F0291">
        <w:rPr>
          <w:bCs/>
        </w:rPr>
        <w:t xml:space="preserve"> регистрован у Регистру понуђача који води Агенција за привредне регистре не доставља доказе о испуњености услова из члана 75. ст</w:t>
      </w:r>
      <w:r w:rsidRPr="000F0291">
        <w:rPr>
          <w:bCs/>
          <w:lang w:val="sr-Cyrl-CS"/>
        </w:rPr>
        <w:t>ав</w:t>
      </w:r>
      <w:r w:rsidRPr="000F0291">
        <w:rPr>
          <w:bCs/>
        </w:rPr>
        <w:t xml:space="preserve"> 1. тач. </w:t>
      </w:r>
      <w:r w:rsidRPr="000F0291">
        <w:rPr>
          <w:bCs/>
          <w:iCs/>
        </w:rPr>
        <w:t xml:space="preserve">1) до 4) </w:t>
      </w:r>
      <w:r w:rsidRPr="000F0291">
        <w:rPr>
          <w:bCs/>
        </w:rPr>
        <w:t>ЗЈН, сходно чл</w:t>
      </w:r>
      <w:r w:rsidRPr="000F0291">
        <w:rPr>
          <w:bCs/>
          <w:lang w:val="sr-Cyrl-CS"/>
        </w:rPr>
        <w:t>ану</w:t>
      </w:r>
      <w:r w:rsidRPr="000F0291">
        <w:rPr>
          <w:bCs/>
        </w:rPr>
        <w:t xml:space="preserve"> 78. ЗЈН.</w:t>
      </w:r>
    </w:p>
    <w:p w:rsidR="00930F90" w:rsidRPr="000F0291" w:rsidRDefault="00930F90" w:rsidP="00930F90">
      <w:pPr>
        <w:ind w:firstLine="576"/>
        <w:jc w:val="both"/>
        <w:rPr>
          <w:bCs/>
          <w:lang w:val="sr-Cyrl-CS"/>
        </w:rPr>
      </w:pPr>
    </w:p>
    <w:p w:rsidR="00930F90" w:rsidRPr="000F0291" w:rsidRDefault="00930F90" w:rsidP="00930F90">
      <w:pPr>
        <w:ind w:firstLine="576"/>
        <w:jc w:val="both"/>
        <w:rPr>
          <w:bCs/>
          <w:lang w:val="sr-Cyrl-CS"/>
        </w:rPr>
      </w:pPr>
      <w:r w:rsidRPr="000F0291">
        <w:rPr>
          <w:bCs/>
          <w:lang w:val="sr-Cyrl-CS"/>
        </w:rPr>
        <w:t>Понуђач који је регистрован у регистру који води Агенција за привредне регистре не мора да достави доказ из члана 75. став 1. тачка 1) Извод из регистра Агенције за привредне регистре, који је јавно доступан на интернет страници Агенције за привредне регистре</w:t>
      </w:r>
    </w:p>
    <w:p w:rsidR="00930F90" w:rsidRPr="000F0291" w:rsidRDefault="00930F90" w:rsidP="00930F90">
      <w:pPr>
        <w:ind w:firstLine="576"/>
        <w:jc w:val="both"/>
        <w:rPr>
          <w:bCs/>
          <w:lang w:val="sr-Cyrl-CS"/>
        </w:rPr>
      </w:pPr>
    </w:p>
    <w:p w:rsidR="00930F90" w:rsidRPr="000F0291" w:rsidRDefault="00930F90" w:rsidP="00930F90">
      <w:pPr>
        <w:ind w:firstLine="576"/>
        <w:jc w:val="both"/>
        <w:rPr>
          <w:lang w:val="sr-Cyrl-CS"/>
        </w:rPr>
      </w:pPr>
      <w:r w:rsidRPr="000F0291">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30F90" w:rsidRPr="000F0291" w:rsidRDefault="00930F90" w:rsidP="00930F90">
      <w:pPr>
        <w:ind w:firstLine="576"/>
        <w:jc w:val="both"/>
        <w:rPr>
          <w:lang w:val="sr-Cyrl-CS"/>
        </w:rPr>
      </w:pPr>
    </w:p>
    <w:p w:rsidR="00930F90" w:rsidRPr="000F0291" w:rsidRDefault="00930F90" w:rsidP="00930F90">
      <w:pPr>
        <w:ind w:firstLine="576"/>
        <w:jc w:val="both"/>
        <w:rPr>
          <w:bCs/>
          <w:lang w:val="sr-Cyrl-CS"/>
        </w:rPr>
      </w:pPr>
      <w:r w:rsidRPr="000F0291">
        <w:rPr>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0F90" w:rsidRPr="000F0291" w:rsidRDefault="00930F90" w:rsidP="00930F90">
      <w:pPr>
        <w:ind w:firstLine="576"/>
        <w:rPr>
          <w:bCs/>
          <w:lang w:val="sr-Cyrl-CS"/>
        </w:rPr>
      </w:pPr>
    </w:p>
    <w:p w:rsidR="00930F90" w:rsidRPr="000F0291" w:rsidRDefault="00930F90" w:rsidP="00930F90">
      <w:pPr>
        <w:ind w:firstLine="576"/>
        <w:jc w:val="both"/>
        <w:rPr>
          <w:bCs/>
          <w:lang w:val="sr-Cyrl-CS"/>
        </w:rPr>
      </w:pPr>
      <w:r w:rsidRPr="000F0291">
        <w:rPr>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930F90" w:rsidRPr="000F0291" w:rsidRDefault="00930F90" w:rsidP="00930F90">
      <w:pPr>
        <w:ind w:firstLine="576"/>
        <w:jc w:val="both"/>
        <w:rPr>
          <w:lang w:val="sr-Cyrl-CS"/>
        </w:rPr>
      </w:pPr>
    </w:p>
    <w:p w:rsidR="00930F90" w:rsidRPr="000F0291" w:rsidRDefault="00930F90" w:rsidP="00930F90">
      <w:pPr>
        <w:ind w:firstLine="576"/>
        <w:jc w:val="both"/>
        <w:rPr>
          <w:bCs/>
          <w:lang w:val="sr-Cyrl-CS"/>
        </w:rPr>
      </w:pPr>
      <w:r w:rsidRPr="000F0291">
        <w:rPr>
          <w:lang w:val="sr-Cyrl-CS"/>
        </w:rPr>
        <w:t xml:space="preserve">Докази о испуњености услова могу се доставити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Изабрани понуђач ће, у року од </w:t>
      </w:r>
      <w:r w:rsidRPr="000F0291">
        <w:rPr>
          <w:lang w:val="sr-Latn-CS"/>
        </w:rPr>
        <w:t xml:space="preserve">најмање </w:t>
      </w:r>
      <w:r w:rsidRPr="000F0291">
        <w:rPr>
          <w:lang w:val="sr-Cyrl-CS"/>
        </w:rPr>
        <w:t xml:space="preserve">пет дана од дана пријема писаног позива Наручиоца, доставити на увид тражени оригинал или оверену копију доказа о испуњености услова из чл. 75. и 76. ЗЈН. </w:t>
      </w:r>
      <w:r w:rsidRPr="000F0291">
        <w:rPr>
          <w:bCs/>
          <w:lang w:val="sr-Cyrl-CS"/>
        </w:rPr>
        <w:t>Ако понуђач у остављеном року не достави на увид оригинал или оверену копију тражених доказа, Наручилац ће његову понуду одбити као неприхватљиву.</w:t>
      </w:r>
    </w:p>
    <w:p w:rsidR="00930F90" w:rsidRPr="000F0291" w:rsidRDefault="00930F90" w:rsidP="00930F90">
      <w:pPr>
        <w:ind w:firstLine="576"/>
        <w:jc w:val="both"/>
        <w:rPr>
          <w:bCs/>
          <w:lang w:val="sr-Cyrl-CS"/>
        </w:rPr>
      </w:pPr>
    </w:p>
    <w:p w:rsidR="00930F90" w:rsidRPr="000F0291" w:rsidRDefault="00930F90" w:rsidP="00930F90">
      <w:pPr>
        <w:ind w:firstLine="576"/>
        <w:jc w:val="both"/>
        <w:rPr>
          <w:lang w:val="sr-Cyrl-CS"/>
        </w:rPr>
      </w:pPr>
      <w:r w:rsidRPr="000F0291">
        <w:rPr>
          <w:lang w:val="sr-Cyrl-CS"/>
        </w:rPr>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неприхватљива.</w:t>
      </w:r>
    </w:p>
    <w:p w:rsidR="00930F90" w:rsidRPr="000F0291" w:rsidRDefault="00930F90" w:rsidP="00930F90">
      <w:pPr>
        <w:ind w:firstLine="576"/>
        <w:jc w:val="both"/>
        <w:rPr>
          <w:lang w:val="sr-Cyrl-CS"/>
        </w:rPr>
      </w:pPr>
    </w:p>
    <w:p w:rsidR="00930F90" w:rsidRPr="000F0291" w:rsidRDefault="00930F90" w:rsidP="00930F90">
      <w:pPr>
        <w:ind w:firstLine="576"/>
        <w:jc w:val="both"/>
        <w:rPr>
          <w:bCs/>
          <w:lang w:val="sr-Cyrl-CS"/>
        </w:rPr>
      </w:pPr>
      <w:r w:rsidRPr="000F0291">
        <w:rPr>
          <w:b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0F90" w:rsidRPr="000F0291" w:rsidRDefault="00930F90" w:rsidP="00930F90">
      <w:pPr>
        <w:ind w:firstLine="576"/>
        <w:jc w:val="both"/>
        <w:rPr>
          <w:lang w:val="sr-Cyrl-CS"/>
        </w:rPr>
      </w:pPr>
    </w:p>
    <w:p w:rsidR="00930F90" w:rsidRPr="000F0291" w:rsidRDefault="00930F90" w:rsidP="00930F90">
      <w:pPr>
        <w:ind w:firstLine="576"/>
        <w:jc w:val="both"/>
        <w:rPr>
          <w:lang w:val="sr-Cyrl-CS"/>
        </w:rPr>
      </w:pPr>
      <w:r w:rsidRPr="000F0291">
        <w:rPr>
          <w:lang w:val="sr-Cyrl-CS"/>
        </w:rPr>
        <w:t>Понуда мора да садржи све доказе тражене Конкурсном документацијом као и попуњене, потписане и оверене обрасце из Конкурсне документације.</w:t>
      </w:r>
    </w:p>
    <w:p w:rsidR="00930F90" w:rsidRPr="000F0291" w:rsidRDefault="00930F90" w:rsidP="00930F90">
      <w:pPr>
        <w:ind w:firstLine="576"/>
        <w:jc w:val="both"/>
        <w:rPr>
          <w:lang w:val="sr-Cyrl-CS"/>
        </w:rPr>
      </w:pPr>
    </w:p>
    <w:p w:rsidR="00930F90" w:rsidRPr="000F0291" w:rsidRDefault="00930F90" w:rsidP="00930F90">
      <w:pPr>
        <w:ind w:firstLine="576"/>
        <w:jc w:val="both"/>
        <w:rPr>
          <w:lang w:val="sr-Cyrl-CS"/>
        </w:rPr>
      </w:pPr>
      <w:r w:rsidRPr="000F0291">
        <w:rPr>
          <w:lang w:val="sr-Cyrl-CS"/>
        </w:rPr>
        <w:t>Обрасце који су у конкретном случају непримен</w:t>
      </w:r>
      <w:r w:rsidRPr="000F0291">
        <w:t>љ</w:t>
      </w:r>
      <w:r w:rsidRPr="000F0291">
        <w:rPr>
          <w:lang w:val="sr-Cyrl-CS"/>
        </w:rPr>
        <w:t>иви, понуђач није у обавези да потпише</w:t>
      </w:r>
      <w:r w:rsidR="007C5848">
        <w:rPr>
          <w:lang w:val="sr-Cyrl-CS"/>
        </w:rPr>
        <w:t xml:space="preserve"> </w:t>
      </w:r>
      <w:r w:rsidRPr="000F0291">
        <w:rPr>
          <w:lang w:val="sr-Cyrl-CS"/>
        </w:rPr>
        <w:t xml:space="preserve">и достави. </w:t>
      </w:r>
    </w:p>
    <w:p w:rsidR="00930F90" w:rsidRPr="000F0291" w:rsidRDefault="00930F90" w:rsidP="00930F90">
      <w:pPr>
        <w:ind w:firstLine="576"/>
        <w:jc w:val="both"/>
        <w:rPr>
          <w:lang w:val="sr-Cyrl-CS"/>
        </w:rPr>
      </w:pPr>
    </w:p>
    <w:p w:rsidR="00930F90" w:rsidRPr="000F0291" w:rsidRDefault="00930F90" w:rsidP="00930F90">
      <w:pPr>
        <w:ind w:firstLine="576"/>
        <w:jc w:val="both"/>
        <w:rPr>
          <w:lang w:val="sr-Cyrl-CS"/>
        </w:rPr>
      </w:pPr>
      <w:r w:rsidRPr="000F0291">
        <w:rPr>
          <w:lang w:val="sr-Cyrl-CS"/>
        </w:rPr>
        <w:t>На сваком обрасцу Конкурсне документације је наведено ко је дужан да образац потпише и то:</w:t>
      </w:r>
    </w:p>
    <w:p w:rsidR="00930F90" w:rsidRPr="000F0291" w:rsidRDefault="00930F90" w:rsidP="00930F90">
      <w:pPr>
        <w:ind w:firstLine="576"/>
        <w:jc w:val="both"/>
        <w:rPr>
          <w:lang w:val="sr-Cyrl-CS"/>
        </w:rPr>
      </w:pPr>
      <w:r w:rsidRPr="000F0291">
        <w:rPr>
          <w:lang w:val="sr-Cyrl-CS"/>
        </w:rPr>
        <w:t xml:space="preserve">- Уколико понуду подноси понуђач који наступа самостално, сваки образац мора бити потписан од стране овлашћеног лица понуђача; </w:t>
      </w:r>
    </w:p>
    <w:p w:rsidR="00930F90" w:rsidRPr="000F0291" w:rsidRDefault="00930F90" w:rsidP="00930F90">
      <w:pPr>
        <w:ind w:firstLine="576"/>
        <w:jc w:val="both"/>
        <w:rPr>
          <w:lang w:val="sr-Cyrl-CS"/>
        </w:rPr>
      </w:pPr>
      <w:r w:rsidRPr="000F0291">
        <w:rPr>
          <w:lang w:val="sr-Cyrl-CS"/>
        </w:rPr>
        <w:t>- Уколико понуду подноси понуђач који наступа са подизвођачем, обрасци који се односе на подизвођаче могу бити потписани од стране овлашћеног лица понуђача или од стране овлашћеног лица подизвођача.</w:t>
      </w:r>
    </w:p>
    <w:p w:rsidR="00930F90" w:rsidRPr="000F0291" w:rsidRDefault="00930F90" w:rsidP="00930F90">
      <w:pPr>
        <w:ind w:firstLine="576"/>
        <w:jc w:val="both"/>
        <w:rPr>
          <w:lang w:val="sr-Cyrl-CS"/>
        </w:rPr>
      </w:pPr>
      <w:r w:rsidRPr="000F0291">
        <w:rPr>
          <w:lang w:val="sr-Cyrl-CS"/>
        </w:rPr>
        <w:lastRenderedPageBreak/>
        <w:t xml:space="preserve">- Уколико понуду подноси група понуђача, обрасци који се односе на члана групе могу бити потписани од стране овлашћеног лица носиоца посла или овлашћеног лица члана групе понуђача. </w:t>
      </w:r>
    </w:p>
    <w:p w:rsidR="00930F90" w:rsidRPr="000F0291" w:rsidRDefault="00930F90" w:rsidP="00930F90">
      <w:pPr>
        <w:ind w:firstLine="576"/>
        <w:jc w:val="both"/>
        <w:rPr>
          <w:lang w:val="sr-Cyrl-CS"/>
        </w:rPr>
      </w:pPr>
    </w:p>
    <w:p w:rsidR="00930F90" w:rsidRDefault="00930F90" w:rsidP="00930F90">
      <w:pPr>
        <w:ind w:firstLine="576"/>
        <w:jc w:val="both"/>
        <w:rPr>
          <w:bCs/>
        </w:rPr>
      </w:pPr>
      <w:r w:rsidRPr="000F0291">
        <w:rPr>
          <w:bCs/>
        </w:rPr>
        <w:t xml:space="preserve">Понуђач је дужан да без одлагања писмено обавести </w:t>
      </w:r>
      <w:r w:rsidRPr="000F0291">
        <w:rPr>
          <w:bCs/>
          <w:lang w:val="sr-Cyrl-CS"/>
        </w:rPr>
        <w:t>Н</w:t>
      </w:r>
      <w:r w:rsidRPr="000F0291">
        <w:rPr>
          <w:bCs/>
        </w:rPr>
        <w:t>аручиоца</w:t>
      </w:r>
      <w:r w:rsidRPr="000F0291">
        <w:rPr>
          <w:bCs/>
          <w:lang w:val="sr-Cyrl-CS"/>
        </w:rPr>
        <w:t xml:space="preserve"> </w:t>
      </w:r>
      <w:r w:rsidRPr="000F0291">
        <w:rPr>
          <w:bCs/>
        </w:rPr>
        <w:t>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F0291">
        <w:rPr>
          <w:bCs/>
          <w:lang w:val="sr-Cyrl-CS"/>
        </w:rPr>
        <w:t>.</w:t>
      </w:r>
    </w:p>
    <w:p w:rsidR="00930F90" w:rsidRDefault="00930F90" w:rsidP="00930F90">
      <w:pPr>
        <w:ind w:firstLine="576"/>
        <w:jc w:val="both"/>
        <w:rPr>
          <w:bCs/>
        </w:rPr>
      </w:pPr>
    </w:p>
    <w:p w:rsidR="00930F90" w:rsidRDefault="00930F90"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DE4BAC" w:rsidRDefault="00DE4BAC" w:rsidP="00930F90">
      <w:pPr>
        <w:jc w:val="both"/>
      </w:pPr>
    </w:p>
    <w:p w:rsidR="00DE4BAC" w:rsidRDefault="00DE4BAC" w:rsidP="00930F90">
      <w:pPr>
        <w:jc w:val="both"/>
      </w:pPr>
    </w:p>
    <w:p w:rsidR="00DE4BAC" w:rsidRDefault="00DE4BAC" w:rsidP="00930F90">
      <w:pPr>
        <w:jc w:val="both"/>
      </w:pPr>
    </w:p>
    <w:p w:rsidR="00DE4BAC" w:rsidRDefault="00DE4BAC" w:rsidP="00930F90">
      <w:pPr>
        <w:jc w:val="both"/>
      </w:pPr>
    </w:p>
    <w:p w:rsidR="00DE4BAC" w:rsidRDefault="00DE4BAC" w:rsidP="00930F90">
      <w:pPr>
        <w:jc w:val="both"/>
      </w:pPr>
    </w:p>
    <w:p w:rsidR="00DE4BAC" w:rsidRDefault="00DE4BAC" w:rsidP="00930F90">
      <w:pPr>
        <w:jc w:val="both"/>
      </w:pPr>
    </w:p>
    <w:p w:rsidR="00DE4BAC" w:rsidRDefault="00DE4BAC" w:rsidP="00930F90">
      <w:pPr>
        <w:jc w:val="both"/>
      </w:pPr>
    </w:p>
    <w:p w:rsidR="00DE4BAC" w:rsidRDefault="00DE4BAC" w:rsidP="00930F90">
      <w:pPr>
        <w:jc w:val="both"/>
      </w:pPr>
    </w:p>
    <w:p w:rsidR="00DE4BAC" w:rsidRDefault="00DE4BAC" w:rsidP="00930F90">
      <w:pPr>
        <w:jc w:val="both"/>
      </w:pPr>
    </w:p>
    <w:p w:rsidR="00DE4BAC" w:rsidRDefault="00DE4BAC" w:rsidP="00930F90">
      <w:pPr>
        <w:jc w:val="both"/>
      </w:pPr>
    </w:p>
    <w:p w:rsidR="00DE4BAC" w:rsidRDefault="00DE4BAC" w:rsidP="00930F90">
      <w:pPr>
        <w:jc w:val="both"/>
      </w:pPr>
    </w:p>
    <w:p w:rsidR="00DE4BAC" w:rsidRDefault="00DE4BAC" w:rsidP="00930F90">
      <w:pPr>
        <w:jc w:val="both"/>
      </w:pPr>
    </w:p>
    <w:p w:rsidR="00DE4BAC" w:rsidRDefault="00DE4BAC" w:rsidP="00930F90">
      <w:pPr>
        <w:jc w:val="both"/>
      </w:pPr>
    </w:p>
    <w:p w:rsidR="00DE4BAC" w:rsidRDefault="00DE4BAC" w:rsidP="00930F90">
      <w:pPr>
        <w:jc w:val="both"/>
      </w:pPr>
    </w:p>
    <w:p w:rsidR="00DE4BAC" w:rsidRDefault="00DE4BAC" w:rsidP="00930F90">
      <w:pPr>
        <w:jc w:val="both"/>
      </w:pPr>
    </w:p>
    <w:p w:rsidR="00DE4BAC" w:rsidRDefault="00DE4BAC" w:rsidP="00930F90">
      <w:pPr>
        <w:jc w:val="both"/>
      </w:pPr>
    </w:p>
    <w:p w:rsidR="00DE4BAC" w:rsidRDefault="00DE4BAC" w:rsidP="00930F90">
      <w:pPr>
        <w:jc w:val="both"/>
      </w:pPr>
    </w:p>
    <w:p w:rsidR="00DE4BAC" w:rsidRDefault="00DE4BAC" w:rsidP="00930F90">
      <w:pPr>
        <w:jc w:val="both"/>
      </w:pPr>
    </w:p>
    <w:p w:rsidR="00DE4BAC" w:rsidRDefault="00DE4BAC" w:rsidP="00930F90">
      <w:pPr>
        <w:jc w:val="both"/>
      </w:pPr>
    </w:p>
    <w:p w:rsidR="00DE4BAC" w:rsidRDefault="00DE4BAC" w:rsidP="00930F90">
      <w:pPr>
        <w:jc w:val="both"/>
      </w:pPr>
    </w:p>
    <w:p w:rsidR="00DE4BAC" w:rsidRPr="00DE4BAC" w:rsidRDefault="00DE4BAC" w:rsidP="00930F90">
      <w:pPr>
        <w:jc w:val="both"/>
      </w:pPr>
    </w:p>
    <w:p w:rsidR="00930F90" w:rsidRPr="00F377DA" w:rsidRDefault="00930F90" w:rsidP="00930F90">
      <w:pPr>
        <w:jc w:val="both"/>
      </w:pPr>
    </w:p>
    <w:p w:rsidR="00930F90" w:rsidRPr="00A96E9C" w:rsidRDefault="00930F90" w:rsidP="00930F90">
      <w:pPr>
        <w:pStyle w:val="Heading1"/>
        <w:ind w:left="720"/>
        <w:jc w:val="center"/>
        <w:rPr>
          <w:rFonts w:ascii="Times New Roman" w:hAnsi="Times New Roman"/>
          <w:b w:val="0"/>
          <w:color w:val="auto"/>
          <w:szCs w:val="24"/>
        </w:rPr>
      </w:pPr>
      <w:r w:rsidRPr="00A96E9C">
        <w:rPr>
          <w:rStyle w:val="Heading20"/>
          <w:rFonts w:ascii="Times New Roman" w:hAnsi="Times New Roman" w:cs="Times New Roman"/>
          <w:color w:val="auto"/>
          <w:sz w:val="24"/>
          <w:szCs w:val="24"/>
          <w:lang w:eastAsia="en-US"/>
        </w:rPr>
        <w:lastRenderedPageBreak/>
        <w:t>III</w:t>
      </w:r>
      <w:r w:rsidRPr="00A96E9C">
        <w:rPr>
          <w:rStyle w:val="Heading20"/>
          <w:b/>
          <w:color w:val="auto"/>
          <w:sz w:val="24"/>
          <w:szCs w:val="24"/>
          <w:lang w:eastAsia="en-US"/>
        </w:rPr>
        <w:t xml:space="preserve">  </w:t>
      </w:r>
      <w:r w:rsidRPr="00A96E9C">
        <w:rPr>
          <w:rFonts w:ascii="Times New Roman" w:hAnsi="Times New Roman"/>
          <w:b w:val="0"/>
          <w:iCs/>
          <w:color w:val="auto"/>
          <w:szCs w:val="24"/>
          <w:lang w:val="sr-Cyrl-CS"/>
        </w:rPr>
        <w:t xml:space="preserve">КРИТЕРИЈУМ ЗА </w:t>
      </w:r>
      <w:r w:rsidRPr="00A96E9C">
        <w:rPr>
          <w:rFonts w:ascii="Times New Roman" w:hAnsi="Times New Roman"/>
          <w:b w:val="0"/>
          <w:iCs/>
          <w:color w:val="auto"/>
          <w:szCs w:val="24"/>
        </w:rPr>
        <w:t>ИЗБОР НАЈПОВОЉНИЈЕ ПОНУДЕ</w:t>
      </w:r>
    </w:p>
    <w:p w:rsidR="00930F90" w:rsidRDefault="00930F90" w:rsidP="00930F90">
      <w:pPr>
        <w:jc w:val="center"/>
        <w:rPr>
          <w:rFonts w:ascii="Arial" w:hAnsi="Arial" w:cs="Arial"/>
          <w:b/>
          <w:bCs/>
        </w:rPr>
      </w:pPr>
    </w:p>
    <w:p w:rsidR="00930F90" w:rsidRPr="00067CEC" w:rsidRDefault="00930F90" w:rsidP="00B90AB4">
      <w:pPr>
        <w:pStyle w:val="ListParagraph"/>
        <w:numPr>
          <w:ilvl w:val="1"/>
          <w:numId w:val="7"/>
        </w:numPr>
        <w:suppressAutoHyphens/>
        <w:spacing w:line="100" w:lineRule="atLeast"/>
        <w:contextualSpacing/>
        <w:jc w:val="both"/>
        <w:rPr>
          <w:b/>
        </w:rPr>
      </w:pPr>
      <w:r w:rsidRPr="00067CEC">
        <w:rPr>
          <w:b/>
        </w:rPr>
        <w:t xml:space="preserve">Критеријум за доделу уговора: </w:t>
      </w:r>
    </w:p>
    <w:p w:rsidR="00930F90" w:rsidRPr="00067CEC" w:rsidRDefault="00930F90" w:rsidP="00930F90">
      <w:pPr>
        <w:ind w:left="720"/>
        <w:jc w:val="both"/>
      </w:pPr>
    </w:p>
    <w:p w:rsidR="00930F90" w:rsidRDefault="00930F90" w:rsidP="00930F90">
      <w:pPr>
        <w:jc w:val="both"/>
      </w:pPr>
      <w:r w:rsidRPr="00067CEC">
        <w:t>Избор најповољније понуде</w:t>
      </w:r>
      <w:r>
        <w:t xml:space="preserve"> за: </w:t>
      </w:r>
    </w:p>
    <w:p w:rsidR="0033036A" w:rsidRPr="00DE4BAC" w:rsidRDefault="0033036A" w:rsidP="0033036A">
      <w:pPr>
        <w:jc w:val="both"/>
      </w:pPr>
      <w:r>
        <w:rPr>
          <w:lang w:val="sr-Cyrl-CS"/>
        </w:rPr>
        <w:t xml:space="preserve">- Партију 1 – </w:t>
      </w:r>
      <w:r w:rsidR="00DE4BAC">
        <w:t xml:space="preserve">МЗ Центар, МЗ Росуље, МЗ Липа, МЗ Теразије, МЗ Турица, МЗ Царина, МЗ Крчагово, </w:t>
      </w:r>
      <w:r w:rsidR="0061194A">
        <w:t>ГО</w:t>
      </w:r>
      <w:r w:rsidR="00DE4BAC">
        <w:t xml:space="preserve"> Севојно, МЗ Крвавци</w:t>
      </w:r>
    </w:p>
    <w:p w:rsidR="0033036A" w:rsidRDefault="0033036A" w:rsidP="0033036A">
      <w:pPr>
        <w:jc w:val="both"/>
        <w:rPr>
          <w:lang w:val="sr-Cyrl-CS"/>
        </w:rPr>
      </w:pPr>
      <w:r>
        <w:rPr>
          <w:lang w:val="sr-Cyrl-CS"/>
        </w:rPr>
        <w:t xml:space="preserve">- Партију 2 – </w:t>
      </w:r>
      <w:r w:rsidR="00DE4BAC">
        <w:rPr>
          <w:lang w:val="sr-Cyrl-CS"/>
        </w:rPr>
        <w:t>МЗ Луново село, МЗ Рибашевина, МЗ Каран, МЗ Трнава, МЗ Буар, МЗ Гостиница</w:t>
      </w:r>
    </w:p>
    <w:p w:rsidR="00DE4BAC" w:rsidRDefault="00DE4BAC" w:rsidP="00DE4BAC">
      <w:pPr>
        <w:jc w:val="both"/>
        <w:rPr>
          <w:lang w:val="sr-Cyrl-CS"/>
        </w:rPr>
      </w:pPr>
      <w:r>
        <w:rPr>
          <w:lang w:val="sr-Cyrl-CS"/>
        </w:rPr>
        <w:t>- Партију 3 – МЗ Равни, МЗ Љубање, МЗ Скржути, МЗ Никојевићи, МЗ Качер</w:t>
      </w:r>
    </w:p>
    <w:p w:rsidR="00DE4BAC" w:rsidRDefault="00DE4BAC" w:rsidP="00DE4BAC">
      <w:pPr>
        <w:jc w:val="both"/>
        <w:rPr>
          <w:lang w:val="sr-Cyrl-CS"/>
        </w:rPr>
      </w:pPr>
      <w:r>
        <w:rPr>
          <w:lang w:val="sr-Cyrl-CS"/>
        </w:rPr>
        <w:t>- Партију 4 – МЗ Биоска, МЗ Кремна, МЗ Стапари, МЗ Мокра Гора, МЗ Врутци</w:t>
      </w:r>
    </w:p>
    <w:p w:rsidR="00DE4BAC" w:rsidRDefault="00DE4BAC" w:rsidP="00DE4BAC">
      <w:pPr>
        <w:jc w:val="both"/>
        <w:rPr>
          <w:lang w:val="sr-Cyrl-CS"/>
        </w:rPr>
      </w:pPr>
      <w:r>
        <w:rPr>
          <w:lang w:val="sr-Cyrl-CS"/>
        </w:rPr>
        <w:t>- Партију 5 – МЗ Горјани, МЗ Злакуса, МЗ Дубоко, МЗ Бела Земља, МЗ Волујац</w:t>
      </w:r>
    </w:p>
    <w:p w:rsidR="00930F90" w:rsidRDefault="00930F90" w:rsidP="00930F90">
      <w:pPr>
        <w:jc w:val="both"/>
      </w:pPr>
      <w:r w:rsidRPr="00067CEC">
        <w:t xml:space="preserve">наручилац ће извршити применом критеријума ,,најнижа понуђена цена“. </w:t>
      </w:r>
    </w:p>
    <w:p w:rsidR="00930F90" w:rsidRDefault="00930F90" w:rsidP="00930F90">
      <w:pPr>
        <w:jc w:val="both"/>
      </w:pPr>
    </w:p>
    <w:p w:rsidR="00930F90" w:rsidRPr="00067CEC" w:rsidRDefault="00930F90" w:rsidP="00930F90">
      <w:pPr>
        <w:jc w:val="both"/>
      </w:pPr>
      <w:r w:rsidRPr="00067CEC">
        <w:t>Приликом оцене понуда као релевантна узимаће се укупна понуђена цена без ПДВ-а.</w:t>
      </w:r>
    </w:p>
    <w:p w:rsidR="00930F90" w:rsidRPr="00067CEC" w:rsidRDefault="00930F90" w:rsidP="00930F90">
      <w:pPr>
        <w:ind w:left="720"/>
        <w:jc w:val="both"/>
      </w:pPr>
    </w:p>
    <w:p w:rsidR="00930F90" w:rsidRPr="00067CEC" w:rsidRDefault="00930F90" w:rsidP="00930F90">
      <w:pPr>
        <w:pStyle w:val="ListParagraph"/>
        <w:ind w:left="0"/>
        <w:jc w:val="both"/>
      </w:pPr>
    </w:p>
    <w:p w:rsidR="00930F90" w:rsidRPr="00067CEC" w:rsidRDefault="00930F90" w:rsidP="00B90AB4">
      <w:pPr>
        <w:pStyle w:val="ListParagraph"/>
        <w:numPr>
          <w:ilvl w:val="1"/>
          <w:numId w:val="7"/>
        </w:numPr>
        <w:suppressAutoHyphens/>
        <w:spacing w:line="100" w:lineRule="atLeast"/>
        <w:contextualSpacing/>
        <w:jc w:val="both"/>
        <w:rPr>
          <w:b/>
          <w:bCs/>
        </w:rPr>
      </w:pPr>
      <w:r w:rsidRPr="00067CEC">
        <w:rPr>
          <w:b/>
        </w:rPr>
        <w:t>Е</w:t>
      </w:r>
      <w:r w:rsidRPr="00067CEC">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930F90" w:rsidRPr="00067CEC" w:rsidRDefault="00930F90" w:rsidP="00930F90">
      <w:pPr>
        <w:jc w:val="both"/>
        <w:rPr>
          <w:b/>
          <w:bCs/>
        </w:rPr>
      </w:pPr>
    </w:p>
    <w:p w:rsidR="00930F90" w:rsidRPr="00067CEC" w:rsidRDefault="00930F90" w:rsidP="00930F90">
      <w:pPr>
        <w:jc w:val="both"/>
        <w:rPr>
          <w:iCs/>
        </w:rPr>
      </w:pPr>
      <w:r w:rsidRPr="00067CEC">
        <w:rPr>
          <w:iCs/>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067CEC">
        <w:rPr>
          <w:iCs/>
          <w:lang w:val="sr-Cyrl-CS"/>
        </w:rPr>
        <w:t xml:space="preserve">период важења понуде. </w:t>
      </w:r>
    </w:p>
    <w:p w:rsidR="00930F90" w:rsidRPr="00067CEC" w:rsidRDefault="00930F90" w:rsidP="00930F90">
      <w:pPr>
        <w:jc w:val="both"/>
        <w:rPr>
          <w:b/>
          <w:bCs/>
          <w:iCs/>
        </w:rPr>
      </w:pPr>
      <w:r w:rsidRPr="00067CEC">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w:t>
      </w:r>
      <w:r w:rsidRPr="00067CEC">
        <w:rPr>
          <w:lang w:val="sr-Cyrl-CS"/>
        </w:rPr>
        <w:t>период важења понуде.</w:t>
      </w:r>
      <w:r w:rsidRPr="00067CEC">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930F90" w:rsidRPr="000F0291" w:rsidRDefault="00930F90" w:rsidP="00930F90">
      <w:pPr>
        <w:ind w:firstLine="576"/>
        <w:rPr>
          <w:lang w:val="sr-Cyrl-CS"/>
        </w:rPr>
      </w:pPr>
    </w:p>
    <w:p w:rsidR="00930F90" w:rsidRPr="000F0291" w:rsidRDefault="00930F90" w:rsidP="00930F90">
      <w:pPr>
        <w:ind w:firstLine="576"/>
        <w:rPr>
          <w:lang w:val="sr-Cyrl-CS"/>
        </w:rPr>
      </w:pPr>
    </w:p>
    <w:p w:rsidR="00930F90" w:rsidRPr="000F0291" w:rsidRDefault="00930F90" w:rsidP="00930F90">
      <w:pPr>
        <w:ind w:firstLine="576"/>
        <w:rPr>
          <w:lang w:val="sr-Cyrl-CS"/>
        </w:rPr>
      </w:pPr>
    </w:p>
    <w:p w:rsidR="00930F90" w:rsidRPr="000F0291" w:rsidRDefault="00930F90" w:rsidP="00930F90">
      <w:pPr>
        <w:ind w:firstLine="576"/>
        <w:rPr>
          <w:lang w:val="sr-Cyrl-CS"/>
        </w:rPr>
      </w:pPr>
    </w:p>
    <w:p w:rsidR="00930F90" w:rsidRPr="000F0291" w:rsidRDefault="00930F90" w:rsidP="00930F90">
      <w:pPr>
        <w:ind w:firstLine="576"/>
        <w:rPr>
          <w:lang w:val="sr-Cyrl-CS"/>
        </w:rPr>
      </w:pPr>
    </w:p>
    <w:p w:rsidR="00930F90" w:rsidRPr="000F0291" w:rsidRDefault="00930F90" w:rsidP="00930F90">
      <w:pPr>
        <w:ind w:firstLine="576"/>
        <w:rPr>
          <w:lang w:val="sr-Cyrl-CS"/>
        </w:rPr>
      </w:pPr>
    </w:p>
    <w:p w:rsidR="00930F90" w:rsidRPr="000F0291" w:rsidRDefault="00930F90" w:rsidP="00930F90">
      <w:pPr>
        <w:ind w:firstLine="576"/>
        <w:rPr>
          <w:lang w:val="sr-Cyrl-CS"/>
        </w:rPr>
      </w:pPr>
    </w:p>
    <w:p w:rsidR="00930F90" w:rsidRPr="000F0291" w:rsidRDefault="00930F90" w:rsidP="00930F90">
      <w:pPr>
        <w:ind w:firstLine="576"/>
        <w:rPr>
          <w:lang w:val="sr-Cyrl-CS"/>
        </w:rPr>
      </w:pPr>
    </w:p>
    <w:p w:rsidR="00930F90" w:rsidRPr="000F0291" w:rsidRDefault="00930F90" w:rsidP="00930F90">
      <w:pPr>
        <w:ind w:firstLine="576"/>
        <w:rPr>
          <w:lang w:val="sr-Cyrl-CS"/>
        </w:rPr>
      </w:pPr>
    </w:p>
    <w:p w:rsidR="00930F90" w:rsidRPr="000F0291" w:rsidRDefault="00930F90" w:rsidP="00930F90">
      <w:pPr>
        <w:ind w:firstLine="576"/>
        <w:rPr>
          <w:lang w:val="sr-Cyrl-CS"/>
        </w:rPr>
      </w:pPr>
    </w:p>
    <w:p w:rsidR="00930F90" w:rsidRPr="000F0291" w:rsidRDefault="00930F90" w:rsidP="00930F90">
      <w:pPr>
        <w:rPr>
          <w:lang w:val="sr-Cyrl-CS"/>
        </w:rPr>
      </w:pPr>
    </w:p>
    <w:p w:rsidR="00930F90" w:rsidRDefault="00930F90" w:rsidP="00930F90">
      <w:pPr>
        <w:ind w:firstLine="576"/>
        <w:rPr>
          <w:lang w:val="sr-Cyrl-CS"/>
        </w:rPr>
      </w:pPr>
    </w:p>
    <w:p w:rsidR="00930F90" w:rsidRDefault="00930F90" w:rsidP="00930F90">
      <w:pPr>
        <w:ind w:firstLine="576"/>
        <w:rPr>
          <w:lang w:val="sr-Cyrl-CS"/>
        </w:rPr>
      </w:pPr>
    </w:p>
    <w:p w:rsidR="00930F90" w:rsidRDefault="00930F90" w:rsidP="00930F90">
      <w:pPr>
        <w:ind w:firstLine="576"/>
        <w:rPr>
          <w:lang w:val="sr-Cyrl-CS"/>
        </w:rPr>
      </w:pPr>
    </w:p>
    <w:p w:rsidR="0044315E" w:rsidRDefault="0044315E" w:rsidP="00930F90">
      <w:pPr>
        <w:ind w:firstLine="576"/>
        <w:rPr>
          <w:lang w:val="sr-Cyrl-CS"/>
        </w:rPr>
      </w:pPr>
    </w:p>
    <w:p w:rsidR="0044315E" w:rsidRDefault="0044315E" w:rsidP="00930F90">
      <w:pPr>
        <w:ind w:firstLine="576"/>
        <w:rPr>
          <w:lang w:val="sr-Cyrl-CS"/>
        </w:rPr>
      </w:pPr>
    </w:p>
    <w:p w:rsidR="0044315E" w:rsidRDefault="0044315E" w:rsidP="00930F90">
      <w:pPr>
        <w:ind w:firstLine="576"/>
        <w:rPr>
          <w:lang w:val="sr-Cyrl-CS"/>
        </w:rPr>
      </w:pPr>
    </w:p>
    <w:p w:rsidR="0044315E" w:rsidRDefault="0044315E" w:rsidP="00930F90">
      <w:pPr>
        <w:ind w:firstLine="576"/>
        <w:rPr>
          <w:lang w:val="sr-Cyrl-CS"/>
        </w:rPr>
      </w:pPr>
    </w:p>
    <w:p w:rsidR="00930F90" w:rsidRDefault="00930F90" w:rsidP="00930F90">
      <w:pPr>
        <w:rPr>
          <w:lang w:val="sr-Cyrl-CS"/>
        </w:rPr>
      </w:pPr>
    </w:p>
    <w:p w:rsidR="00930F90" w:rsidRPr="000F0291" w:rsidRDefault="00930F90" w:rsidP="00930F90">
      <w:pPr>
        <w:pStyle w:val="Heading1"/>
        <w:ind w:left="18"/>
        <w:jc w:val="center"/>
        <w:rPr>
          <w:rFonts w:ascii="Times New Roman" w:hAnsi="Times New Roman"/>
          <w:b w:val="0"/>
          <w:szCs w:val="24"/>
          <w:lang w:val="sr-Latn-CS"/>
        </w:rPr>
      </w:pPr>
      <w:r w:rsidRPr="000F0291">
        <w:rPr>
          <w:rFonts w:ascii="Times New Roman" w:hAnsi="Times New Roman"/>
          <w:iCs/>
          <w:szCs w:val="24"/>
        </w:rPr>
        <w:lastRenderedPageBreak/>
        <w:t>IV УПУТСТВО ПОНУЂАЧИМА КАКО ДА САЧИНЕ ПОНУДУ</w:t>
      </w:r>
    </w:p>
    <w:p w:rsidR="00930F90" w:rsidRPr="000F0291" w:rsidRDefault="00930F90" w:rsidP="00930F90">
      <w:pPr>
        <w:rPr>
          <w:lang w:val="sr-Cyrl-CS"/>
        </w:rPr>
      </w:pPr>
    </w:p>
    <w:p w:rsidR="00930F90" w:rsidRPr="000F0291" w:rsidRDefault="00930F90" w:rsidP="00930F90">
      <w:pPr>
        <w:pStyle w:val="Heading2"/>
        <w:keepLines/>
        <w:numPr>
          <w:ilvl w:val="1"/>
          <w:numId w:val="0"/>
        </w:numPr>
        <w:spacing w:before="200"/>
        <w:ind w:left="576" w:hanging="576"/>
        <w:jc w:val="both"/>
        <w:rPr>
          <w:rFonts w:ascii="Times New Roman" w:hAnsi="Times New Roman"/>
          <w:sz w:val="24"/>
          <w:lang w:val="sr-Cyrl-CS"/>
        </w:rPr>
      </w:pPr>
      <w:r w:rsidRPr="000F0291">
        <w:rPr>
          <w:rFonts w:ascii="Times New Roman" w:hAnsi="Times New Roman"/>
          <w:sz w:val="24"/>
          <w:lang w:val="sr-Cyrl-CS"/>
        </w:rPr>
        <w:t>4.1 ПОДАЦИ О ЈЕЗИКУ НА КОМЕ ПОНУДА МОРА БИТИ САСТАВЉЕНА</w:t>
      </w:r>
    </w:p>
    <w:p w:rsidR="00930F90" w:rsidRPr="000F0291" w:rsidRDefault="00930F90" w:rsidP="00930F90">
      <w:pPr>
        <w:rPr>
          <w:lang w:val="sr-Cyrl-CS"/>
        </w:rPr>
      </w:pPr>
    </w:p>
    <w:p w:rsidR="00930F90" w:rsidRPr="000F0291" w:rsidRDefault="00930F90" w:rsidP="00930F90">
      <w:pPr>
        <w:pStyle w:val="Heading2"/>
        <w:numPr>
          <w:ilvl w:val="0"/>
          <w:numId w:val="0"/>
        </w:numPr>
        <w:ind w:firstLine="576"/>
        <w:jc w:val="both"/>
        <w:rPr>
          <w:rFonts w:ascii="Times New Roman" w:hAnsi="Times New Roman"/>
          <w:b w:val="0"/>
          <w:sz w:val="24"/>
          <w:lang w:val="sr-Cyrl-CS"/>
        </w:rPr>
      </w:pPr>
      <w:r w:rsidRPr="000F0291">
        <w:rPr>
          <w:rFonts w:ascii="Times New Roman" w:hAnsi="Times New Roman"/>
          <w:b w:val="0"/>
          <w:sz w:val="24"/>
          <w:lang w:val="sr-Cyrl-CS"/>
        </w:rPr>
        <w:t>Понуда и докази који се подносе уз понуду морају бити састављени на српском језику. Поступак се води на српском језику.</w:t>
      </w:r>
    </w:p>
    <w:p w:rsidR="00930F90" w:rsidRPr="000F0291" w:rsidRDefault="00930F90" w:rsidP="00930F90">
      <w:pPr>
        <w:rPr>
          <w:lang w:val="sr-Cyrl-CS"/>
        </w:rPr>
      </w:pPr>
    </w:p>
    <w:p w:rsidR="00930F90" w:rsidRPr="000F0291" w:rsidRDefault="00930F90" w:rsidP="00930F90">
      <w:pPr>
        <w:pStyle w:val="Heading2"/>
        <w:keepLines/>
        <w:numPr>
          <w:ilvl w:val="1"/>
          <w:numId w:val="0"/>
        </w:numPr>
        <w:spacing w:before="200"/>
        <w:ind w:left="576" w:hanging="576"/>
        <w:jc w:val="both"/>
        <w:rPr>
          <w:rFonts w:ascii="Times New Roman" w:hAnsi="Times New Roman"/>
          <w:sz w:val="24"/>
          <w:lang w:val="sr-Cyrl-CS"/>
        </w:rPr>
      </w:pPr>
      <w:r w:rsidRPr="000F0291">
        <w:rPr>
          <w:rFonts w:ascii="Times New Roman" w:hAnsi="Times New Roman"/>
          <w:sz w:val="24"/>
          <w:lang w:val="sr-Cyrl-CS"/>
        </w:rPr>
        <w:t xml:space="preserve">4.2 НАЧИН </w:t>
      </w:r>
      <w:r w:rsidRPr="000F0291">
        <w:rPr>
          <w:rFonts w:ascii="Times New Roman" w:hAnsi="Times New Roman"/>
          <w:iCs/>
          <w:sz w:val="24"/>
        </w:rPr>
        <w:t>ПОДНОШЕЊА ПОНУДЕ</w:t>
      </w:r>
    </w:p>
    <w:p w:rsidR="00930F90" w:rsidRPr="000F0291" w:rsidRDefault="00930F90" w:rsidP="00930F90">
      <w:pPr>
        <w:rPr>
          <w:lang w:val="sr-Cyrl-CS"/>
        </w:rPr>
      </w:pPr>
    </w:p>
    <w:p w:rsidR="00930F90" w:rsidRPr="000F0291" w:rsidRDefault="00930F90" w:rsidP="00930F90">
      <w:pPr>
        <w:spacing w:line="240" w:lineRule="atLeast"/>
        <w:ind w:firstLine="576"/>
        <w:jc w:val="both"/>
        <w:rPr>
          <w:lang w:val="sr-Cyrl-CS"/>
        </w:rPr>
      </w:pPr>
      <w:r w:rsidRPr="000F0291">
        <w:rPr>
          <w:lang w:val="sr-Cyrl-CS"/>
        </w:rPr>
        <w:t>Понуде се припремају у складу са позивом за подношење понуда објављеним на Порталу јавних набавки</w:t>
      </w:r>
      <w:r w:rsidR="00184426">
        <w:t xml:space="preserve"> и</w:t>
      </w:r>
      <w:r w:rsidRPr="000F0291">
        <w:rPr>
          <w:lang w:val="sr-Cyrl-CS"/>
        </w:rPr>
        <w:t xml:space="preserve"> интернет сајту Наручиоца, и у складу са Конкурсном документацијом. Конкурсна документација се преузима преко Портала јавних набавки и интернет сајта Наручиоца </w:t>
      </w:r>
      <w:hyperlink r:id="rId12" w:history="1">
        <w:r w:rsidRPr="000F0291">
          <w:rPr>
            <w:rStyle w:val="Hyperlink"/>
          </w:rPr>
          <w:t>www</w:t>
        </w:r>
        <w:r w:rsidRPr="000F0291">
          <w:rPr>
            <w:rStyle w:val="Hyperlink"/>
            <w:lang w:val="ru-RU"/>
          </w:rPr>
          <w:t>.</w:t>
        </w:r>
        <w:r w:rsidRPr="000F0291">
          <w:rPr>
            <w:rStyle w:val="Hyperlink"/>
          </w:rPr>
          <w:t>uzice</w:t>
        </w:r>
        <w:r w:rsidRPr="000F0291">
          <w:rPr>
            <w:rStyle w:val="Hyperlink"/>
            <w:lang w:val="ru-RU"/>
          </w:rPr>
          <w:t>.</w:t>
        </w:r>
        <w:r w:rsidRPr="000F0291">
          <w:rPr>
            <w:rStyle w:val="Hyperlink"/>
          </w:rPr>
          <w:t>rs</w:t>
        </w:r>
      </w:hyperlink>
      <w:r w:rsidRPr="000F0291">
        <w:rPr>
          <w:lang w:val="sr-Latn-CS"/>
        </w:rPr>
        <w:t>.</w:t>
      </w:r>
    </w:p>
    <w:p w:rsidR="00930F90" w:rsidRPr="000F0291" w:rsidRDefault="00930F90" w:rsidP="00930F90">
      <w:pPr>
        <w:spacing w:line="240" w:lineRule="atLeast"/>
        <w:ind w:firstLine="576"/>
        <w:rPr>
          <w:lang w:val="sr-Cyrl-CS"/>
        </w:rPr>
      </w:pPr>
    </w:p>
    <w:p w:rsidR="00930F90" w:rsidRPr="00CB76A1" w:rsidRDefault="00930F90" w:rsidP="00930F90">
      <w:pPr>
        <w:ind w:firstLine="576"/>
        <w:jc w:val="both"/>
      </w:pPr>
      <w:r w:rsidRPr="000F0291">
        <w:rPr>
          <w:lang w:val="sr-Cyrl-CS"/>
        </w:rPr>
        <w:t>Понуде се подносе у затвореној коверти</w:t>
      </w:r>
      <w:r>
        <w:t xml:space="preserve"> или кутији</w:t>
      </w:r>
      <w:r w:rsidR="0044315E">
        <w:t>, затворену на начин да се приликом отварања понуда може са сигурношћу утврдити да се први пут отвара</w:t>
      </w:r>
      <w:r w:rsidRPr="000F0291">
        <w:rPr>
          <w:lang w:val="sr-Cyrl-CS"/>
        </w:rPr>
        <w:t xml:space="preserve"> са назнаком </w:t>
      </w:r>
      <w:r w:rsidRPr="000F0291">
        <w:rPr>
          <w:lang w:val="ru-RU"/>
        </w:rPr>
        <w:t xml:space="preserve">- </w:t>
      </w:r>
      <w:r w:rsidRPr="008579DB">
        <w:rPr>
          <w:lang w:val="sr-Cyrl-CS"/>
        </w:rPr>
        <w:t>П</w:t>
      </w:r>
      <w:r w:rsidRPr="008579DB">
        <w:rPr>
          <w:lang w:val="ru-RU"/>
        </w:rPr>
        <w:t xml:space="preserve">онуда за ЈАВНУ НАБАВКУ БРОЈ </w:t>
      </w:r>
      <w:r w:rsidRPr="008579DB">
        <w:t>VIII 404</w:t>
      </w:r>
      <w:r w:rsidRPr="00024408">
        <w:t>-</w:t>
      </w:r>
      <w:r w:rsidR="00DE4BAC">
        <w:t>306</w:t>
      </w:r>
      <w:r w:rsidRPr="00024408">
        <w:t>/19</w:t>
      </w:r>
      <w:r w:rsidRPr="00024408">
        <w:rPr>
          <w:lang w:val="ru-RU"/>
        </w:rPr>
        <w:t xml:space="preserve"> </w:t>
      </w:r>
      <w:r w:rsidRPr="00024408">
        <w:t xml:space="preserve"> </w:t>
      </w:r>
      <w:r w:rsidRPr="008579DB">
        <w:rPr>
          <w:lang w:val="ru-RU"/>
        </w:rPr>
        <w:t>–</w:t>
      </w:r>
      <w:r w:rsidRPr="00E04826">
        <w:rPr>
          <w:lang w:val="sr-Cyrl-CS"/>
        </w:rPr>
        <w:t xml:space="preserve"> </w:t>
      </w:r>
      <w:r w:rsidR="0044315E">
        <w:rPr>
          <w:lang w:val="sr-Cyrl-CS"/>
        </w:rPr>
        <w:t>Р</w:t>
      </w:r>
      <w:r w:rsidRPr="00E04826">
        <w:rPr>
          <w:lang w:val="sr-Cyrl-CS"/>
        </w:rPr>
        <w:t xml:space="preserve">ад машина на </w:t>
      </w:r>
      <w:r w:rsidR="00DE4BAC">
        <w:rPr>
          <w:lang w:val="sr-Cyrl-CS"/>
        </w:rPr>
        <w:t>зимском одржавању путева и улица на територији града</w:t>
      </w:r>
      <w:r w:rsidR="0044315E">
        <w:rPr>
          <w:lang w:val="sr-Cyrl-CS"/>
        </w:rPr>
        <w:t xml:space="preserve"> </w:t>
      </w:r>
    </w:p>
    <w:p w:rsidR="00DE4BAC" w:rsidRPr="00DE4BAC" w:rsidRDefault="00930F90" w:rsidP="00DE4BAC">
      <w:pPr>
        <w:jc w:val="both"/>
      </w:pPr>
      <w:r w:rsidRPr="001E6D54">
        <w:t>-</w:t>
      </w:r>
      <w:r w:rsidR="00C50612">
        <w:t xml:space="preserve"> </w:t>
      </w:r>
      <w:r w:rsidR="00DE4BAC">
        <w:rPr>
          <w:lang w:val="sr-Cyrl-CS"/>
        </w:rPr>
        <w:t xml:space="preserve">Партија 1 – </w:t>
      </w:r>
      <w:r w:rsidR="00DE4BAC">
        <w:t xml:space="preserve">МЗ Центар, МЗ Росуље, МЗ Липа, МЗ Теразије, МЗ Турица, МЗ Царина, МЗ Крчагово, </w:t>
      </w:r>
      <w:r w:rsidR="0061194A">
        <w:t>ГО</w:t>
      </w:r>
      <w:r w:rsidR="00DE4BAC">
        <w:t xml:space="preserve"> Севојно, МЗ Крвавци</w:t>
      </w:r>
    </w:p>
    <w:p w:rsidR="00DE4BAC" w:rsidRDefault="00DE4BAC" w:rsidP="00DE4BAC">
      <w:pPr>
        <w:jc w:val="both"/>
        <w:rPr>
          <w:lang w:val="sr-Cyrl-CS"/>
        </w:rPr>
      </w:pPr>
      <w:r>
        <w:rPr>
          <w:lang w:val="sr-Cyrl-CS"/>
        </w:rPr>
        <w:t>- Партија 2 – МЗ Луново село, МЗ Рибашевина, МЗ Каран, МЗ Трнава, МЗ Буар, МЗ Гостиница</w:t>
      </w:r>
    </w:p>
    <w:p w:rsidR="00DE4BAC" w:rsidRDefault="00DE4BAC" w:rsidP="00DE4BAC">
      <w:pPr>
        <w:jc w:val="both"/>
        <w:rPr>
          <w:lang w:val="sr-Cyrl-CS"/>
        </w:rPr>
      </w:pPr>
      <w:r>
        <w:rPr>
          <w:lang w:val="sr-Cyrl-CS"/>
        </w:rPr>
        <w:t>- Партија 3 – МЗ Равни, МЗ Љубање, МЗ Скржути, МЗ Никојевићи, МЗ Качер</w:t>
      </w:r>
    </w:p>
    <w:p w:rsidR="00DE4BAC" w:rsidRDefault="00DE4BAC" w:rsidP="00DE4BAC">
      <w:pPr>
        <w:jc w:val="both"/>
        <w:rPr>
          <w:lang w:val="sr-Cyrl-CS"/>
        </w:rPr>
      </w:pPr>
      <w:r>
        <w:rPr>
          <w:lang w:val="sr-Cyrl-CS"/>
        </w:rPr>
        <w:t>- Партија 4 – МЗ Биоска, МЗ Кремна, МЗ Стапари, МЗ Мокра Гора, МЗ Врутци</w:t>
      </w:r>
    </w:p>
    <w:p w:rsidR="00DE4BAC" w:rsidRDefault="00DE4BAC" w:rsidP="00DE4BAC">
      <w:pPr>
        <w:jc w:val="both"/>
        <w:rPr>
          <w:lang w:val="sr-Cyrl-CS"/>
        </w:rPr>
      </w:pPr>
      <w:r>
        <w:rPr>
          <w:lang w:val="sr-Cyrl-CS"/>
        </w:rPr>
        <w:t>- Партија 5 – МЗ Горјани, МЗ Злакуса, МЗ Дубоко, МЗ Бела Земља, МЗ Волујац</w:t>
      </w:r>
    </w:p>
    <w:p w:rsidR="00930F90" w:rsidRPr="008579DB" w:rsidRDefault="00930F90" w:rsidP="00DE4BAC">
      <w:pPr>
        <w:jc w:val="both"/>
        <w:rPr>
          <w:lang w:val="ru-RU"/>
        </w:rPr>
      </w:pPr>
      <w:r w:rsidRPr="008579DB">
        <w:rPr>
          <w:lang w:val="ru-RU"/>
        </w:rPr>
        <w:t xml:space="preserve"> (НЕ ОТВАРАТИ). </w:t>
      </w:r>
    </w:p>
    <w:p w:rsidR="00930F90" w:rsidRPr="008579DB" w:rsidRDefault="00930F90" w:rsidP="00930F90">
      <w:pPr>
        <w:ind w:firstLine="576"/>
        <w:rPr>
          <w:b/>
          <w:u w:val="single"/>
          <w:lang w:val="ru-RU"/>
        </w:rPr>
      </w:pPr>
      <w:r w:rsidRPr="008579DB">
        <w:rPr>
          <w:b/>
          <w:u w:val="single"/>
          <w:lang w:val="ru-RU"/>
        </w:rPr>
        <w:t>Напомена: навести број</w:t>
      </w:r>
      <w:r>
        <w:rPr>
          <w:b/>
          <w:u w:val="single"/>
          <w:lang w:val="ru-RU"/>
        </w:rPr>
        <w:t xml:space="preserve"> и назив</w:t>
      </w:r>
      <w:r w:rsidRPr="008579DB">
        <w:rPr>
          <w:b/>
          <w:u w:val="single"/>
          <w:lang w:val="ru-RU"/>
        </w:rPr>
        <w:t xml:space="preserve"> партије за коју се подноси понуда.</w:t>
      </w:r>
    </w:p>
    <w:p w:rsidR="00930F90" w:rsidRDefault="00930F90" w:rsidP="00930F90">
      <w:pPr>
        <w:ind w:firstLine="576"/>
        <w:jc w:val="both"/>
      </w:pPr>
    </w:p>
    <w:p w:rsidR="00930F90" w:rsidRPr="000F0291" w:rsidRDefault="00930F90" w:rsidP="00930F90">
      <w:pPr>
        <w:ind w:firstLine="576"/>
        <w:jc w:val="both"/>
        <w:rPr>
          <w:lang w:val="sr-Cyrl-CS"/>
        </w:rPr>
      </w:pPr>
      <w:r w:rsidRPr="000F0291">
        <w:rPr>
          <w:lang w:val="sr-Latn-CS"/>
        </w:rPr>
        <w:t>Понуђач је дужан да на</w:t>
      </w:r>
      <w:r w:rsidRPr="000F0291">
        <w:rPr>
          <w:lang w:val="sr-Cyrl-CS"/>
        </w:rPr>
        <w:t xml:space="preserve"> полеђини </w:t>
      </w:r>
      <w:r w:rsidRPr="000F0291">
        <w:rPr>
          <w:lang w:val="sr-Latn-CS"/>
        </w:rPr>
        <w:t>коверт</w:t>
      </w:r>
      <w:r w:rsidRPr="000F0291">
        <w:rPr>
          <w:lang w:val="sr-Cyrl-CS"/>
        </w:rPr>
        <w:t xml:space="preserve">е или кутије наведе </w:t>
      </w:r>
      <w:r w:rsidRPr="000F0291">
        <w:rPr>
          <w:lang w:val="sr-Latn-CS"/>
        </w:rPr>
        <w:t>назив</w:t>
      </w:r>
      <w:r w:rsidRPr="000F0291">
        <w:rPr>
          <w:lang w:val="sr-Cyrl-CS"/>
        </w:rPr>
        <w:t xml:space="preserve"> и </w:t>
      </w:r>
      <w:r w:rsidRPr="000F0291">
        <w:rPr>
          <w:lang w:val="sr-Latn-CS"/>
        </w:rPr>
        <w:t>адресу</w:t>
      </w:r>
      <w:r w:rsidRPr="000F0291">
        <w:rPr>
          <w:lang w:val="sr-Cyrl-CS"/>
        </w:rPr>
        <w:t xml:space="preserve"> понуђача</w:t>
      </w:r>
      <w:r w:rsidRPr="000F0291">
        <w:rPr>
          <w:lang w:val="sr-Latn-CS"/>
        </w:rPr>
        <w:t>, телефон и контакт особу.</w:t>
      </w:r>
      <w:r w:rsidRPr="000F0291">
        <w:rPr>
          <w:lang w:val="sr-Cyrl-CS"/>
        </w:rPr>
        <w:t xml:space="preserve"> </w:t>
      </w:r>
    </w:p>
    <w:p w:rsidR="00930F90" w:rsidRPr="000F0291" w:rsidRDefault="00930F90" w:rsidP="00930F90">
      <w:pPr>
        <w:ind w:firstLine="576"/>
        <w:rPr>
          <w:lang w:val="sr-Cyrl-CS"/>
        </w:rPr>
      </w:pPr>
    </w:p>
    <w:p w:rsidR="00930F90" w:rsidRPr="000F0291" w:rsidRDefault="00930F90" w:rsidP="00930F90">
      <w:pPr>
        <w:ind w:firstLine="576"/>
        <w:rPr>
          <w:rFonts w:eastAsia="TimesNewRomanPSMT"/>
          <w:bCs/>
          <w:lang w:val="sr-Cyrl-CS"/>
        </w:rPr>
      </w:pPr>
      <w:r w:rsidRPr="000F0291">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0F90" w:rsidRPr="000F0291" w:rsidRDefault="00930F90" w:rsidP="00930F90">
      <w:pPr>
        <w:ind w:firstLine="576"/>
        <w:rPr>
          <w:rFonts w:eastAsia="TimesNewRomanPSMT"/>
          <w:bCs/>
          <w:lang w:val="sr-Cyrl-CS"/>
        </w:rPr>
      </w:pPr>
    </w:p>
    <w:p w:rsidR="00930F90" w:rsidRPr="000F0291" w:rsidRDefault="00930F90" w:rsidP="00930F90">
      <w:pPr>
        <w:ind w:firstLine="576"/>
        <w:rPr>
          <w:lang w:val="sr-Cyrl-CS"/>
        </w:rPr>
      </w:pPr>
      <w:r w:rsidRPr="000F0291">
        <w:rPr>
          <w:lang w:val="sr-Cyrl-CS"/>
        </w:rPr>
        <w:t>Понуде се достављају путем поште или лично сваког радног дана 07</w:t>
      </w:r>
      <w:r w:rsidR="00DE4BAC">
        <w:rPr>
          <w:lang w:val="sr-Cyrl-CS"/>
        </w:rPr>
        <w:t>:</w:t>
      </w:r>
      <w:r w:rsidRPr="000F0291">
        <w:rPr>
          <w:lang w:val="sr-Cyrl-CS"/>
        </w:rPr>
        <w:t>30-</w:t>
      </w:r>
      <w:r w:rsidRPr="000F0291">
        <w:t>15</w:t>
      </w:r>
      <w:r w:rsidR="00DE4BAC">
        <w:t>:</w:t>
      </w:r>
      <w:r w:rsidRPr="000F0291">
        <w:t>0</w:t>
      </w:r>
      <w:r w:rsidRPr="000F0291">
        <w:rPr>
          <w:lang w:val="sr-Cyrl-CS"/>
        </w:rPr>
        <w:t xml:space="preserve">0 часова, на адресу Наручиоца – </w:t>
      </w:r>
      <w:r w:rsidRPr="000F0291">
        <w:t xml:space="preserve">Град Ужице, Димитрија Туцовића бр.52, Ужице. </w:t>
      </w:r>
      <w:r w:rsidRPr="000F0291">
        <w:rPr>
          <w:lang w:val="sr-Cyrl-CS"/>
        </w:rPr>
        <w:t xml:space="preserve"> </w:t>
      </w:r>
    </w:p>
    <w:p w:rsidR="00930F90" w:rsidRPr="000F0291" w:rsidRDefault="00930F90" w:rsidP="00930F90">
      <w:pPr>
        <w:tabs>
          <w:tab w:val="left" w:pos="2430"/>
        </w:tabs>
        <w:ind w:firstLine="576"/>
        <w:rPr>
          <w:lang w:val="sr-Cyrl-CS"/>
        </w:rPr>
      </w:pPr>
      <w:r w:rsidRPr="000F0291">
        <w:rPr>
          <w:lang w:val="sr-Cyrl-CS"/>
        </w:rPr>
        <w:tab/>
      </w:r>
    </w:p>
    <w:p w:rsidR="00930F90" w:rsidRPr="000F0291" w:rsidRDefault="00930F90" w:rsidP="00930F90">
      <w:pPr>
        <w:ind w:firstLine="576"/>
        <w:jc w:val="both"/>
        <w:rPr>
          <w:b/>
          <w:color w:val="365F91"/>
          <w:u w:val="single"/>
          <w:lang w:val="sr-Cyrl-CS"/>
        </w:rPr>
      </w:pPr>
      <w:r w:rsidRPr="000F0291">
        <w:rPr>
          <w:b/>
          <w:u w:val="single"/>
          <w:lang w:val="sr-Cyrl-CS"/>
        </w:rPr>
        <w:t xml:space="preserve">Крајњи рок за достављање понуда </w:t>
      </w:r>
      <w:r w:rsidRPr="004A085D">
        <w:rPr>
          <w:b/>
          <w:u w:val="single"/>
          <w:lang w:val="sr-Cyrl-CS"/>
        </w:rPr>
        <w:t xml:space="preserve">је </w:t>
      </w:r>
      <w:r w:rsidR="00DE4BAC">
        <w:rPr>
          <w:b/>
          <w:u w:val="single"/>
          <w:lang w:val="sr-Cyrl-CS"/>
        </w:rPr>
        <w:t>21</w:t>
      </w:r>
      <w:r w:rsidRPr="004A085D">
        <w:rPr>
          <w:b/>
          <w:u w:val="single"/>
          <w:lang w:val="sr-Cyrl-CS"/>
        </w:rPr>
        <w:t>.</w:t>
      </w:r>
      <w:r w:rsidR="00DE4BAC">
        <w:rPr>
          <w:b/>
          <w:u w:val="single"/>
          <w:lang w:val="sr-Cyrl-CS"/>
        </w:rPr>
        <w:t>11</w:t>
      </w:r>
      <w:r w:rsidRPr="004A085D">
        <w:rPr>
          <w:b/>
          <w:u w:val="single"/>
          <w:lang w:val="sr-Cyrl-CS"/>
        </w:rPr>
        <w:t xml:space="preserve">.2019. </w:t>
      </w:r>
      <w:r w:rsidRPr="00335ACD">
        <w:rPr>
          <w:b/>
          <w:u w:val="single"/>
          <w:lang w:val="sr-Cyrl-CS"/>
        </w:rPr>
        <w:t>године</w:t>
      </w:r>
      <w:r w:rsidRPr="000F0291">
        <w:rPr>
          <w:b/>
          <w:u w:val="single"/>
          <w:lang w:val="sr-Cyrl-CS"/>
        </w:rPr>
        <w:t xml:space="preserve"> до</w:t>
      </w:r>
      <w:r w:rsidRPr="000F0291">
        <w:rPr>
          <w:b/>
          <w:color w:val="365F91"/>
          <w:u w:val="single"/>
          <w:lang w:val="sr-Cyrl-CS"/>
        </w:rPr>
        <w:t xml:space="preserve"> </w:t>
      </w:r>
      <w:r w:rsidRPr="000F0291">
        <w:rPr>
          <w:b/>
          <w:u w:val="single"/>
          <w:lang w:val="sr-Cyrl-CS"/>
        </w:rPr>
        <w:t>11</w:t>
      </w:r>
      <w:r w:rsidRPr="000F0291">
        <w:rPr>
          <w:b/>
          <w:color w:val="365F91"/>
          <w:u w:val="single"/>
          <w:lang w:val="sr-Cyrl-CS"/>
        </w:rPr>
        <w:t>:</w:t>
      </w:r>
      <w:r w:rsidRPr="000F0291">
        <w:rPr>
          <w:b/>
          <w:u w:val="single"/>
          <w:lang w:val="sr-Cyrl-CS"/>
        </w:rPr>
        <w:t>00 часова</w:t>
      </w:r>
      <w:r w:rsidRPr="000F0291">
        <w:rPr>
          <w:b/>
          <w:color w:val="365F91"/>
          <w:u w:val="single"/>
          <w:lang w:val="sr-Cyrl-CS"/>
        </w:rPr>
        <w:t xml:space="preserve">. </w:t>
      </w:r>
    </w:p>
    <w:p w:rsidR="00930F90" w:rsidRPr="000F0291" w:rsidRDefault="00930F90" w:rsidP="00930F90">
      <w:pPr>
        <w:ind w:firstLine="576"/>
        <w:rPr>
          <w:color w:val="365F91"/>
          <w:lang w:val="sr-Cyrl-CS"/>
        </w:rPr>
      </w:pPr>
    </w:p>
    <w:p w:rsidR="00930F90" w:rsidRPr="000F0291" w:rsidRDefault="00930F90" w:rsidP="00930F90">
      <w:pPr>
        <w:ind w:firstLine="576"/>
        <w:jc w:val="both"/>
        <w:rPr>
          <w:lang w:val="sr-Cyrl-CS"/>
        </w:rPr>
      </w:pPr>
      <w:r w:rsidRPr="000F0291">
        <w:rPr>
          <w:lang w:val="sr-Cyrl-CS"/>
        </w:rPr>
        <w:t xml:space="preserve">Понуда која стигне после рока наведеног у претходном ставу сматраће се неблаговременом. Неблаговремена понуда неће се отварати и по окончању поступка отварања ће бити враћена понуђачу, са назнаком да је понуда поднета неблаговремено. </w:t>
      </w:r>
    </w:p>
    <w:p w:rsidR="00930F90" w:rsidRPr="000F0291" w:rsidRDefault="00930F90" w:rsidP="00930F90">
      <w:pPr>
        <w:ind w:firstLine="576"/>
        <w:jc w:val="both"/>
        <w:rPr>
          <w:lang w:val="sr-Cyrl-CS"/>
        </w:rPr>
      </w:pPr>
    </w:p>
    <w:p w:rsidR="00930F90" w:rsidRPr="00335ACD" w:rsidRDefault="00930F90" w:rsidP="00930F90">
      <w:pPr>
        <w:spacing w:line="240" w:lineRule="atLeast"/>
        <w:ind w:firstLine="576"/>
        <w:jc w:val="both"/>
        <w:rPr>
          <w:b/>
          <w:lang w:val="ru-RU"/>
        </w:rPr>
      </w:pPr>
      <w:r w:rsidRPr="00335ACD">
        <w:rPr>
          <w:b/>
          <w:lang w:val="sr-Cyrl-CS"/>
        </w:rPr>
        <w:t xml:space="preserve">Јавно отварање понуда ће се </w:t>
      </w:r>
      <w:r w:rsidRPr="004A085D">
        <w:rPr>
          <w:b/>
          <w:lang w:val="sr-Cyrl-CS"/>
        </w:rPr>
        <w:t xml:space="preserve">обавити </w:t>
      </w:r>
      <w:r w:rsidR="00DE4BAC">
        <w:rPr>
          <w:b/>
          <w:lang w:val="sr-Cyrl-CS"/>
        </w:rPr>
        <w:t>21</w:t>
      </w:r>
      <w:r w:rsidRPr="004A085D">
        <w:rPr>
          <w:b/>
          <w:lang w:val="sr-Cyrl-CS"/>
        </w:rPr>
        <w:t>.</w:t>
      </w:r>
      <w:r w:rsidR="00DE4BAC">
        <w:rPr>
          <w:b/>
          <w:lang w:val="sr-Cyrl-CS"/>
        </w:rPr>
        <w:t>11</w:t>
      </w:r>
      <w:r w:rsidRPr="004A085D">
        <w:rPr>
          <w:b/>
          <w:lang w:val="sr-Cyrl-CS"/>
        </w:rPr>
        <w:t xml:space="preserve">.2019. </w:t>
      </w:r>
      <w:r w:rsidRPr="00335ACD">
        <w:rPr>
          <w:b/>
          <w:lang w:val="sr-Cyrl-CS"/>
        </w:rPr>
        <w:t>године у</w:t>
      </w:r>
      <w:r w:rsidRPr="00335ACD">
        <w:rPr>
          <w:b/>
          <w:color w:val="365F91"/>
          <w:lang w:val="sr-Cyrl-CS"/>
        </w:rPr>
        <w:t xml:space="preserve"> </w:t>
      </w:r>
      <w:r w:rsidRPr="00335ACD">
        <w:rPr>
          <w:b/>
          <w:lang w:val="sr-Cyrl-CS"/>
        </w:rPr>
        <w:t>12:00 часова</w:t>
      </w:r>
      <w:r w:rsidRPr="00335ACD">
        <w:rPr>
          <w:b/>
          <w:color w:val="365F91"/>
          <w:lang w:val="sr-Cyrl-CS"/>
        </w:rPr>
        <w:t xml:space="preserve"> </w:t>
      </w:r>
      <w:r w:rsidRPr="00335ACD">
        <w:rPr>
          <w:b/>
          <w:lang w:val="sr-Cyrl-CS"/>
        </w:rPr>
        <w:t>у просторијама Наручиоца – Град Ужице, Димитрија Туцовића бр.52, Ужице у Малој сали, уз присуство овлашћених представника понуђача.</w:t>
      </w:r>
      <w:r w:rsidRPr="00335ACD">
        <w:rPr>
          <w:b/>
          <w:lang w:val="ru-RU"/>
        </w:rPr>
        <w:t xml:space="preserve"> </w:t>
      </w:r>
    </w:p>
    <w:p w:rsidR="00930F90" w:rsidRPr="000F0291" w:rsidRDefault="00930F90" w:rsidP="00930F90">
      <w:pPr>
        <w:spacing w:line="240" w:lineRule="atLeast"/>
        <w:ind w:firstLine="576"/>
        <w:jc w:val="both"/>
        <w:rPr>
          <w:lang w:val="sr-Cyrl-CS"/>
        </w:rPr>
      </w:pPr>
    </w:p>
    <w:p w:rsidR="00930F90" w:rsidRPr="000F0291" w:rsidRDefault="00930F90" w:rsidP="00930F90">
      <w:pPr>
        <w:spacing w:line="240" w:lineRule="atLeast"/>
        <w:ind w:firstLine="576"/>
        <w:jc w:val="both"/>
        <w:rPr>
          <w:lang w:val="sr-Cyrl-CS"/>
        </w:rPr>
      </w:pPr>
      <w:r w:rsidRPr="000F0291">
        <w:rPr>
          <w:lang w:val="sr-Cyrl-CS"/>
        </w:rPr>
        <w:t xml:space="preserve">Представник понуђача је дужан да, пре почетка отварања понуда, Комисији за јавну набавку достави пуномоћје за учешће у поступку отварања понуда. </w:t>
      </w:r>
    </w:p>
    <w:p w:rsidR="00930F90" w:rsidRPr="000F0291" w:rsidRDefault="00930F90" w:rsidP="00930F90">
      <w:pPr>
        <w:spacing w:line="240" w:lineRule="atLeast"/>
        <w:ind w:firstLine="576"/>
        <w:jc w:val="both"/>
        <w:rPr>
          <w:lang w:val="sr-Cyrl-CS"/>
        </w:rPr>
      </w:pPr>
    </w:p>
    <w:p w:rsidR="00930F90" w:rsidRPr="000F0291" w:rsidRDefault="00930F90" w:rsidP="00930F90">
      <w:pPr>
        <w:spacing w:line="240" w:lineRule="atLeast"/>
        <w:ind w:firstLine="576"/>
        <w:jc w:val="both"/>
        <w:rPr>
          <w:lang w:val="sr-Cyrl-CS"/>
        </w:rPr>
      </w:pPr>
      <w:r w:rsidRPr="000F0291">
        <w:rPr>
          <w:lang w:val="sr-Cyrl-CS"/>
        </w:rPr>
        <w:lastRenderedPageBreak/>
        <w:t>Пуномоћје се доставља у писаној форми и м</w:t>
      </w:r>
      <w:r w:rsidR="0005195D">
        <w:rPr>
          <w:lang w:val="sr-Cyrl-CS"/>
        </w:rPr>
        <w:t xml:space="preserve">ора бити заведено код понуђача </w:t>
      </w:r>
      <w:r w:rsidRPr="000F0291">
        <w:rPr>
          <w:lang w:val="sr-Cyrl-CS"/>
        </w:rPr>
        <w:t>и потписано од стране овлашћеног лица понуђача.</w:t>
      </w:r>
    </w:p>
    <w:p w:rsidR="00930F90" w:rsidRPr="000F0291" w:rsidRDefault="00930F90" w:rsidP="00B90AB4">
      <w:pPr>
        <w:pStyle w:val="Heading2"/>
        <w:keepLines/>
        <w:numPr>
          <w:ilvl w:val="1"/>
          <w:numId w:val="6"/>
        </w:numPr>
        <w:suppressAutoHyphens w:val="0"/>
        <w:spacing w:before="200" w:line="240" w:lineRule="auto"/>
        <w:ind w:left="0" w:firstLine="0"/>
        <w:jc w:val="both"/>
        <w:rPr>
          <w:rFonts w:ascii="Times New Roman" w:hAnsi="Times New Roman"/>
          <w:sz w:val="24"/>
        </w:rPr>
      </w:pPr>
      <w:r w:rsidRPr="000F0291">
        <w:rPr>
          <w:rFonts w:ascii="Times New Roman" w:hAnsi="Times New Roman"/>
          <w:sz w:val="24"/>
        </w:rPr>
        <w:t xml:space="preserve">ПОДАЦИ О ОБАВЕЗНОЈ САДРЖИНИ ПОНУДЕ </w:t>
      </w:r>
    </w:p>
    <w:p w:rsidR="00930F90" w:rsidRPr="000F0291" w:rsidRDefault="00930F90" w:rsidP="00930F90">
      <w:pPr>
        <w:rPr>
          <w:lang w:val="sr-Cyrl-CS"/>
        </w:rPr>
      </w:pPr>
    </w:p>
    <w:p w:rsidR="00930F90" w:rsidRDefault="00930F90" w:rsidP="00930F90">
      <w:pPr>
        <w:spacing w:line="240" w:lineRule="atLeast"/>
        <w:ind w:firstLine="576"/>
        <w:jc w:val="both"/>
      </w:pPr>
      <w:r w:rsidRPr="000F0291">
        <w:rPr>
          <w:lang w:val="sr-Cyrl-CS"/>
        </w:rPr>
        <w:t>Обавезну садржину понуде чине докази тражени Конкурсном документацијом као и попуњени</w:t>
      </w:r>
      <w:r w:rsidR="0005195D">
        <w:rPr>
          <w:lang w:val="sr-Cyrl-CS"/>
        </w:rPr>
        <w:t xml:space="preserve"> и</w:t>
      </w:r>
      <w:r w:rsidRPr="000F0291">
        <w:rPr>
          <w:lang w:val="sr-Cyrl-CS"/>
        </w:rPr>
        <w:t xml:space="preserve"> потписани обрасци из Конкурсне документације.</w:t>
      </w:r>
    </w:p>
    <w:p w:rsidR="00930F90" w:rsidRDefault="00930F90" w:rsidP="00930F90">
      <w:pPr>
        <w:autoSpaceDE w:val="0"/>
        <w:autoSpaceDN w:val="0"/>
        <w:adjustRightInd w:val="0"/>
        <w:jc w:val="both"/>
        <w:rPr>
          <w:rFonts w:ascii="Arial" w:hAnsi="Arial" w:cs="Arial"/>
        </w:rPr>
      </w:pPr>
    </w:p>
    <w:p w:rsidR="00930F90" w:rsidRPr="00431FD0" w:rsidRDefault="00930F90" w:rsidP="00930F90">
      <w:pPr>
        <w:autoSpaceDE w:val="0"/>
        <w:autoSpaceDN w:val="0"/>
        <w:adjustRightInd w:val="0"/>
        <w:jc w:val="both"/>
        <w:rPr>
          <w:lang w:val="sr-Cyrl-CS"/>
        </w:rPr>
      </w:pPr>
      <w:r w:rsidRPr="00431FD0">
        <w:t xml:space="preserve">Понуда мора да садржи: </w:t>
      </w:r>
    </w:p>
    <w:p w:rsidR="00930F90" w:rsidRPr="00431FD0" w:rsidRDefault="00930F90" w:rsidP="00930F90">
      <w:pPr>
        <w:numPr>
          <w:ilvl w:val="0"/>
          <w:numId w:val="3"/>
        </w:numPr>
        <w:suppressAutoHyphens/>
        <w:autoSpaceDE w:val="0"/>
        <w:autoSpaceDN w:val="0"/>
        <w:adjustRightInd w:val="0"/>
        <w:jc w:val="both"/>
      </w:pPr>
      <w:r w:rsidRPr="00431FD0">
        <w:t xml:space="preserve">Образац понуде (Образац бр.1) - попуњен и потписан за партију за коју се подноси понуда; </w:t>
      </w:r>
    </w:p>
    <w:p w:rsidR="00930F90" w:rsidRPr="00431FD0" w:rsidRDefault="00930F90" w:rsidP="00930F90">
      <w:pPr>
        <w:numPr>
          <w:ilvl w:val="0"/>
          <w:numId w:val="3"/>
        </w:numPr>
        <w:suppressAutoHyphens/>
        <w:autoSpaceDE w:val="0"/>
        <w:autoSpaceDN w:val="0"/>
        <w:adjustRightInd w:val="0"/>
        <w:jc w:val="both"/>
      </w:pPr>
      <w:r w:rsidRPr="00431FD0">
        <w:t xml:space="preserve">Образац трошкова припреме понуде (Образац бр.2) </w:t>
      </w:r>
      <w:r w:rsidR="0005195D">
        <w:t>–</w:t>
      </w:r>
      <w:r w:rsidRPr="00431FD0">
        <w:t xml:space="preserve"> попуњен</w:t>
      </w:r>
      <w:r w:rsidR="0005195D">
        <w:t xml:space="preserve"> </w:t>
      </w:r>
      <w:r>
        <w:t>и потписан;</w:t>
      </w:r>
    </w:p>
    <w:p w:rsidR="00930F90" w:rsidRPr="00FA1C5A" w:rsidRDefault="00930F90" w:rsidP="00930F90">
      <w:pPr>
        <w:numPr>
          <w:ilvl w:val="0"/>
          <w:numId w:val="3"/>
        </w:numPr>
        <w:suppressAutoHyphens/>
        <w:autoSpaceDE w:val="0"/>
        <w:autoSpaceDN w:val="0"/>
        <w:adjustRightInd w:val="0"/>
        <w:jc w:val="both"/>
      </w:pPr>
      <w:r w:rsidRPr="00431FD0">
        <w:t xml:space="preserve">Образац изјаве о независној понуди (Образац бр.3) </w:t>
      </w:r>
      <w:r w:rsidR="0005195D">
        <w:t>–</w:t>
      </w:r>
      <w:r w:rsidRPr="00431FD0">
        <w:t xml:space="preserve"> попуњен</w:t>
      </w:r>
      <w:r w:rsidR="0005195D">
        <w:t xml:space="preserve"> </w:t>
      </w:r>
      <w:r w:rsidRPr="00431FD0">
        <w:t>и потписан;</w:t>
      </w:r>
    </w:p>
    <w:p w:rsidR="00930F90" w:rsidRPr="00431FD0" w:rsidRDefault="00930F90" w:rsidP="00930F90">
      <w:pPr>
        <w:numPr>
          <w:ilvl w:val="0"/>
          <w:numId w:val="3"/>
        </w:numPr>
        <w:suppressAutoHyphens/>
        <w:autoSpaceDE w:val="0"/>
        <w:autoSpaceDN w:val="0"/>
        <w:adjustRightInd w:val="0"/>
        <w:jc w:val="both"/>
      </w:pPr>
      <w:r>
        <w:t>Изјава о расположивости техничке опреме (Образац бр.</w:t>
      </w:r>
      <w:r w:rsidR="00DE4BAC">
        <w:t>4</w:t>
      </w:r>
      <w:r>
        <w:t xml:space="preserve">) </w:t>
      </w:r>
      <w:r w:rsidR="0005195D">
        <w:t>–</w:t>
      </w:r>
      <w:r>
        <w:t xml:space="preserve"> </w:t>
      </w:r>
      <w:r w:rsidRPr="00431FD0">
        <w:t>попуњен</w:t>
      </w:r>
      <w:r w:rsidR="0005195D">
        <w:t xml:space="preserve"> </w:t>
      </w:r>
      <w:r w:rsidRPr="00431FD0">
        <w:t xml:space="preserve">и потписан за партију за коју се подноси понуда; </w:t>
      </w:r>
    </w:p>
    <w:p w:rsidR="00930F90" w:rsidRPr="00431FD0" w:rsidRDefault="00930F90" w:rsidP="00930F90">
      <w:pPr>
        <w:numPr>
          <w:ilvl w:val="0"/>
          <w:numId w:val="3"/>
        </w:numPr>
        <w:suppressAutoHyphens/>
        <w:autoSpaceDE w:val="0"/>
        <w:autoSpaceDN w:val="0"/>
        <w:adjustRightInd w:val="0"/>
        <w:jc w:val="both"/>
      </w:pPr>
      <w:r w:rsidRPr="00431FD0">
        <w:t>Образац изјаве о поштовању важећих прописа о заштити на раду, запошљавању и условима рада, заштити животне средине и да нема забрану обављања делатности (Образац бр.</w:t>
      </w:r>
      <w:r w:rsidR="00DE4BAC">
        <w:t>5</w:t>
      </w:r>
      <w:r w:rsidRPr="00431FD0">
        <w:t xml:space="preserve">) </w:t>
      </w:r>
      <w:r w:rsidR="0005195D">
        <w:t>–</w:t>
      </w:r>
      <w:r w:rsidRPr="00431FD0">
        <w:t xml:space="preserve"> попуњен</w:t>
      </w:r>
      <w:r w:rsidR="0005195D">
        <w:t xml:space="preserve"> </w:t>
      </w:r>
      <w:r w:rsidRPr="00431FD0">
        <w:t>и потписан;</w:t>
      </w:r>
    </w:p>
    <w:p w:rsidR="00930F90" w:rsidRPr="00431FD0" w:rsidRDefault="00930F90" w:rsidP="00930F90">
      <w:pPr>
        <w:numPr>
          <w:ilvl w:val="0"/>
          <w:numId w:val="3"/>
        </w:numPr>
        <w:suppressAutoHyphens/>
        <w:autoSpaceDE w:val="0"/>
        <w:autoSpaceDN w:val="0"/>
        <w:adjustRightInd w:val="0"/>
        <w:jc w:val="both"/>
      </w:pPr>
      <w:r>
        <w:t>Модел уговора (Образац бр.</w:t>
      </w:r>
      <w:r w:rsidR="00DE4BAC">
        <w:t>6</w:t>
      </w:r>
      <w:r w:rsidRPr="00431FD0">
        <w:t xml:space="preserve">) </w:t>
      </w:r>
      <w:r w:rsidR="0005195D">
        <w:t>–</w:t>
      </w:r>
      <w:r w:rsidRPr="00431FD0">
        <w:t xml:space="preserve"> попуњен</w:t>
      </w:r>
      <w:r w:rsidR="0005195D">
        <w:t xml:space="preserve"> </w:t>
      </w:r>
      <w:r w:rsidRPr="00431FD0">
        <w:t>и потписан за партију за коју се подноси понуда;</w:t>
      </w:r>
    </w:p>
    <w:p w:rsidR="00930F90" w:rsidRPr="00431FD0" w:rsidRDefault="00772680" w:rsidP="00930F90">
      <w:pPr>
        <w:numPr>
          <w:ilvl w:val="0"/>
          <w:numId w:val="3"/>
        </w:numPr>
        <w:suppressAutoHyphens/>
        <w:autoSpaceDE w:val="0"/>
        <w:autoSpaceDN w:val="0"/>
        <w:adjustRightInd w:val="0"/>
        <w:jc w:val="both"/>
        <w:rPr>
          <w:lang w:val="sr-Cyrl-CS"/>
        </w:rPr>
      </w:pPr>
      <w:r>
        <w:rPr>
          <w:lang w:val="sr-Cyrl-CS"/>
        </w:rPr>
        <w:t>Предмер радова - о</w:t>
      </w:r>
      <w:r w:rsidR="00930F90" w:rsidRPr="00431FD0">
        <w:rPr>
          <w:lang w:val="sr-Cyrl-CS"/>
        </w:rPr>
        <w:t xml:space="preserve">бразац структуре понуђене цене </w:t>
      </w:r>
      <w:r w:rsidR="00930F90" w:rsidRPr="00431FD0">
        <w:t>(Образац бр.</w:t>
      </w:r>
      <w:r w:rsidR="00DE4BAC">
        <w:t>7</w:t>
      </w:r>
      <w:r w:rsidR="00930F90" w:rsidRPr="00431FD0">
        <w:t xml:space="preserve">) </w:t>
      </w:r>
      <w:r w:rsidR="00930F90" w:rsidRPr="00431FD0">
        <w:rPr>
          <w:lang w:val="sr-Cyrl-CS"/>
        </w:rPr>
        <w:t xml:space="preserve"> – </w:t>
      </w:r>
      <w:r w:rsidR="00930F90" w:rsidRPr="00431FD0">
        <w:t>попуњен</w:t>
      </w:r>
      <w:r w:rsidR="0005195D">
        <w:t xml:space="preserve"> </w:t>
      </w:r>
      <w:r w:rsidR="00930F90" w:rsidRPr="00431FD0">
        <w:t>и потписан за партију за коју се подноси понуда;</w:t>
      </w:r>
    </w:p>
    <w:p w:rsidR="00930F90" w:rsidRPr="00400FA4" w:rsidRDefault="00930F90" w:rsidP="00930F90">
      <w:pPr>
        <w:numPr>
          <w:ilvl w:val="0"/>
          <w:numId w:val="3"/>
        </w:numPr>
        <w:suppressAutoHyphens/>
        <w:autoSpaceDE w:val="0"/>
        <w:autoSpaceDN w:val="0"/>
        <w:adjustRightInd w:val="0"/>
        <w:jc w:val="both"/>
        <w:rPr>
          <w:lang w:val="sr-Cyrl-CS"/>
        </w:rPr>
      </w:pPr>
      <w:r w:rsidRPr="00431FD0">
        <w:t xml:space="preserve">Споразум – којим се понуђачи из групе међусобно </w:t>
      </w:r>
      <w:r w:rsidRPr="00431FD0">
        <w:rPr>
          <w:lang w:val="sr-Cyrl-CS"/>
        </w:rPr>
        <w:t xml:space="preserve">и према наручиоцу обавезују на извршење јавне набавке, </w:t>
      </w:r>
      <w:r w:rsidRPr="00431FD0">
        <w:t xml:space="preserve">у случају подношења заједничке понуде </w:t>
      </w:r>
    </w:p>
    <w:p w:rsidR="00930F90" w:rsidRPr="00431FD0" w:rsidRDefault="00930F90" w:rsidP="00930F90">
      <w:pPr>
        <w:numPr>
          <w:ilvl w:val="0"/>
          <w:numId w:val="3"/>
        </w:numPr>
        <w:suppressAutoHyphens/>
        <w:autoSpaceDE w:val="0"/>
        <w:autoSpaceDN w:val="0"/>
        <w:adjustRightInd w:val="0"/>
        <w:jc w:val="both"/>
        <w:rPr>
          <w:lang w:val="sr-Cyrl-CS"/>
        </w:rPr>
      </w:pPr>
      <w:r>
        <w:t>Доказе о испуњености услова</w:t>
      </w:r>
      <w:r w:rsidR="00DE4BAC">
        <w:t xml:space="preserve"> на начин</w:t>
      </w:r>
      <w:r>
        <w:t xml:space="preserve"> предвиђен конкурсном документацијом</w:t>
      </w:r>
    </w:p>
    <w:p w:rsidR="00895952" w:rsidRDefault="00895952" w:rsidP="00895952">
      <w:pPr>
        <w:pStyle w:val="ListParagraph"/>
        <w:jc w:val="both"/>
        <w:rPr>
          <w:b/>
          <w:bCs/>
          <w:i/>
          <w:iCs/>
          <w:u w:val="single"/>
        </w:rPr>
      </w:pPr>
    </w:p>
    <w:p w:rsidR="00895952" w:rsidRPr="00895952" w:rsidRDefault="00895952" w:rsidP="00895952">
      <w:pPr>
        <w:pStyle w:val="ListParagraph"/>
        <w:jc w:val="both"/>
        <w:rPr>
          <w:i/>
          <w:iCs/>
          <w:u w:val="single"/>
        </w:rPr>
      </w:pPr>
      <w:r w:rsidRPr="00895952">
        <w:rPr>
          <w:b/>
          <w:bCs/>
          <w:i/>
          <w:iCs/>
          <w:u w:val="single"/>
        </w:rPr>
        <w:t>Напомена:</w:t>
      </w:r>
    </w:p>
    <w:p w:rsidR="00895952" w:rsidRPr="00895952" w:rsidRDefault="00895952" w:rsidP="00895952">
      <w:pPr>
        <w:pStyle w:val="ListParagraph"/>
        <w:suppressAutoHyphens/>
        <w:autoSpaceDE w:val="0"/>
        <w:autoSpaceDN w:val="0"/>
        <w:adjustRightInd w:val="0"/>
        <w:jc w:val="both"/>
        <w:rPr>
          <w:b/>
          <w:u w:val="single"/>
        </w:rPr>
      </w:pPr>
      <w:r w:rsidRPr="00895952">
        <w:rPr>
          <w:b/>
          <w:i/>
          <w:iCs/>
          <w:u w:val="single"/>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930F90" w:rsidRDefault="00930F90" w:rsidP="00930F90">
      <w:pPr>
        <w:spacing w:line="240" w:lineRule="atLeast"/>
        <w:ind w:firstLine="576"/>
        <w:jc w:val="both"/>
      </w:pPr>
    </w:p>
    <w:p w:rsidR="00930F90" w:rsidRPr="000F0291" w:rsidRDefault="00930F90" w:rsidP="00B90AB4">
      <w:pPr>
        <w:pStyle w:val="Heading2"/>
        <w:keepLines/>
        <w:numPr>
          <w:ilvl w:val="1"/>
          <w:numId w:val="6"/>
        </w:numPr>
        <w:suppressAutoHyphens w:val="0"/>
        <w:spacing w:before="200" w:line="240" w:lineRule="auto"/>
        <w:ind w:left="0" w:firstLine="0"/>
        <w:jc w:val="both"/>
        <w:rPr>
          <w:rFonts w:ascii="Times New Roman" w:hAnsi="Times New Roman"/>
          <w:sz w:val="24"/>
          <w:lang w:val="sr-Cyrl-CS"/>
        </w:rPr>
      </w:pPr>
      <w:r>
        <w:rPr>
          <w:rFonts w:ascii="Times New Roman" w:hAnsi="Times New Roman"/>
          <w:sz w:val="24"/>
        </w:rPr>
        <w:t>ПАРТИЈЕ</w:t>
      </w:r>
    </w:p>
    <w:p w:rsidR="00930F90" w:rsidRDefault="00930F90" w:rsidP="00930F90">
      <w:pPr>
        <w:jc w:val="both"/>
      </w:pPr>
    </w:p>
    <w:p w:rsidR="00930F90" w:rsidRPr="00BA66BB" w:rsidRDefault="00930F90" w:rsidP="00930F90">
      <w:pPr>
        <w:pStyle w:val="ListParagraph"/>
        <w:spacing w:line="276" w:lineRule="auto"/>
        <w:ind w:left="0"/>
        <w:jc w:val="both"/>
        <w:rPr>
          <w:rFonts w:eastAsia="TimesNewRomanPSMT"/>
          <w:bCs/>
          <w:lang w:val="sr-Cyrl-CS"/>
        </w:rPr>
      </w:pPr>
      <w:r w:rsidRPr="00BA66BB">
        <w:rPr>
          <w:rFonts w:eastAsia="TimesNewRomanPSMT"/>
          <w:bCs/>
          <w:lang w:val="sr-Cyrl-CS"/>
        </w:rPr>
        <w:t xml:space="preserve">Предметна јавна набавка је обликована у </w:t>
      </w:r>
      <w:r w:rsidR="00DE4BAC">
        <w:rPr>
          <w:rFonts w:eastAsia="TimesNewRomanPSMT"/>
          <w:bCs/>
          <w:lang w:val="sr-Cyrl-CS"/>
        </w:rPr>
        <w:t>5</w:t>
      </w:r>
      <w:r w:rsidRPr="00BA66BB">
        <w:rPr>
          <w:rFonts w:eastAsia="TimesNewRomanPSMT"/>
          <w:bCs/>
          <w:lang w:val="sr-Cyrl-CS"/>
        </w:rPr>
        <w:t xml:space="preserve"> (</w:t>
      </w:r>
      <w:r w:rsidR="00DE4BAC">
        <w:rPr>
          <w:rFonts w:eastAsia="TimesNewRomanPSMT"/>
          <w:bCs/>
          <w:lang w:val="sr-Cyrl-CS"/>
        </w:rPr>
        <w:t>пет</w:t>
      </w:r>
      <w:r w:rsidRPr="00BA66BB">
        <w:rPr>
          <w:rFonts w:eastAsia="TimesNewRomanPSMT"/>
          <w:bCs/>
          <w:lang w:val="sr-Cyrl-CS"/>
        </w:rPr>
        <w:t>) партиј</w:t>
      </w:r>
      <w:r w:rsidR="00DE4BAC">
        <w:rPr>
          <w:rFonts w:eastAsia="TimesNewRomanPSMT"/>
          <w:bCs/>
          <w:lang w:val="sr-Cyrl-CS"/>
        </w:rPr>
        <w:t>а</w:t>
      </w:r>
      <w:r w:rsidRPr="00BA66BB">
        <w:rPr>
          <w:rFonts w:eastAsia="TimesNewRomanPSMT"/>
          <w:bCs/>
          <w:lang w:val="sr-Cyrl-CS"/>
        </w:rPr>
        <w:t>.</w:t>
      </w:r>
    </w:p>
    <w:p w:rsidR="00930F90" w:rsidRPr="00BA66BB" w:rsidRDefault="00930F90" w:rsidP="00930F90">
      <w:pPr>
        <w:pStyle w:val="ListParagraph"/>
        <w:spacing w:line="276" w:lineRule="auto"/>
        <w:ind w:left="0"/>
        <w:jc w:val="both"/>
        <w:rPr>
          <w:rFonts w:eastAsia="TimesNewRomanPSMT"/>
          <w:bCs/>
        </w:rPr>
      </w:pPr>
      <w:r w:rsidRPr="00BA66BB">
        <w:rPr>
          <w:rFonts w:eastAsia="TimesNewRomanPSMT"/>
          <w:bCs/>
        </w:rPr>
        <w:t>Понуђач може да поднесе понуду за једну или за више партија. Понуда мора да обухвати најмање једну целокупну партију.</w:t>
      </w:r>
    </w:p>
    <w:p w:rsidR="00930F90" w:rsidRPr="00BA66BB" w:rsidRDefault="00930F90" w:rsidP="00930F90">
      <w:pPr>
        <w:pStyle w:val="ListParagraph"/>
        <w:spacing w:line="276" w:lineRule="auto"/>
        <w:ind w:left="0"/>
        <w:jc w:val="both"/>
        <w:rPr>
          <w:rFonts w:eastAsia="TimesNewRomanPSMT"/>
          <w:bCs/>
        </w:rPr>
      </w:pPr>
      <w:r w:rsidRPr="00BA66BB">
        <w:rPr>
          <w:rFonts w:eastAsia="TimesNewRomanPSMT"/>
          <w:bCs/>
          <w:lang w:val="sr-Cyrl-CS"/>
        </w:rPr>
        <w:t>Понуда се подноси за сваку партију посебно</w:t>
      </w:r>
      <w:r w:rsidRPr="00BA66BB">
        <w:rPr>
          <w:rFonts w:eastAsia="TimesNewRomanPSMT"/>
          <w:bCs/>
        </w:rPr>
        <w:t>.</w:t>
      </w:r>
    </w:p>
    <w:p w:rsidR="00930F90" w:rsidRPr="00BA66BB" w:rsidRDefault="00930F90" w:rsidP="00930F90">
      <w:pPr>
        <w:pStyle w:val="ListParagraph"/>
        <w:spacing w:line="276" w:lineRule="auto"/>
        <w:ind w:left="0"/>
        <w:jc w:val="both"/>
        <w:rPr>
          <w:rFonts w:eastAsia="TimesNewRomanPSMT"/>
          <w:bCs/>
        </w:rPr>
      </w:pPr>
      <w:r w:rsidRPr="00BA66BB">
        <w:rPr>
          <w:rFonts w:eastAsia="TimesNewRomanPSMT"/>
          <w:bCs/>
        </w:rPr>
        <w:t xml:space="preserve">У случају да понуђач поднесе понуду за једну или више партија, она мора бити поднета тако да се може оцењивати за сваку партију посебно. </w:t>
      </w:r>
    </w:p>
    <w:p w:rsidR="00930F90" w:rsidRPr="00BA66BB" w:rsidRDefault="00930F90" w:rsidP="00930F90">
      <w:pPr>
        <w:jc w:val="both"/>
        <w:rPr>
          <w:lang w:val="sr-Cyrl-CS"/>
        </w:rPr>
      </w:pPr>
      <w:r w:rsidRPr="00BA66BB">
        <w:rPr>
          <w:lang w:val="sr-Cyrl-CS"/>
        </w:rPr>
        <w:t>Понуђач који је самостално поднео понуду у једној партији у тој партији не може истовремено да учествује у заједничкој понуди или као подизвођач, нити исто лице може учествовати у више заједничких понуда.</w:t>
      </w:r>
    </w:p>
    <w:p w:rsidR="00930F90" w:rsidRPr="00BA66BB" w:rsidRDefault="00930F90" w:rsidP="00930F90">
      <w:pPr>
        <w:spacing w:line="240" w:lineRule="atLeast"/>
        <w:ind w:firstLine="576"/>
        <w:jc w:val="both"/>
      </w:pPr>
    </w:p>
    <w:p w:rsidR="00930F90" w:rsidRPr="000F0291" w:rsidRDefault="00930F90" w:rsidP="00B90AB4">
      <w:pPr>
        <w:pStyle w:val="Heading2"/>
        <w:keepLines/>
        <w:numPr>
          <w:ilvl w:val="1"/>
          <w:numId w:val="6"/>
        </w:numPr>
        <w:suppressAutoHyphens w:val="0"/>
        <w:spacing w:before="200" w:line="240" w:lineRule="auto"/>
        <w:ind w:left="0" w:firstLine="0"/>
        <w:jc w:val="both"/>
        <w:rPr>
          <w:rFonts w:ascii="Times New Roman" w:hAnsi="Times New Roman"/>
          <w:sz w:val="24"/>
          <w:lang w:val="sr-Cyrl-CS"/>
        </w:rPr>
      </w:pPr>
      <w:r w:rsidRPr="000F0291">
        <w:rPr>
          <w:rFonts w:ascii="Times New Roman" w:hAnsi="Times New Roman"/>
          <w:sz w:val="24"/>
        </w:rPr>
        <w:t>ПОНУДА СА ВАРИЈАНТАМА</w:t>
      </w:r>
    </w:p>
    <w:p w:rsidR="00930F90" w:rsidRPr="000F0291" w:rsidRDefault="00930F90" w:rsidP="00930F90">
      <w:pPr>
        <w:rPr>
          <w:lang w:val="sr-Cyrl-CS"/>
        </w:rPr>
      </w:pPr>
    </w:p>
    <w:p w:rsidR="00930F90" w:rsidRPr="000F0291" w:rsidRDefault="00930F90" w:rsidP="00930F90">
      <w:pPr>
        <w:ind w:firstLine="576"/>
        <w:rPr>
          <w:lang w:val="sr-Cyrl-CS"/>
        </w:rPr>
      </w:pPr>
      <w:r w:rsidRPr="000F0291">
        <w:rPr>
          <w:lang w:val="sr-Cyrl-CS"/>
        </w:rPr>
        <w:t>Понуда са варијантама није дозвољена.</w:t>
      </w: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lastRenderedPageBreak/>
        <w:t>НАЧИН ИЗМЕНЕ, ДОПУНЕ И ОПОЗИВА ПОНУДЕ</w:t>
      </w:r>
    </w:p>
    <w:p w:rsidR="00930F90" w:rsidRPr="000F0291" w:rsidRDefault="00930F90" w:rsidP="00930F90">
      <w:pPr>
        <w:rPr>
          <w:lang w:val="sr-Cyrl-CS"/>
        </w:rPr>
      </w:pPr>
    </w:p>
    <w:p w:rsidR="00930F90" w:rsidRPr="000F0291" w:rsidRDefault="00930F90" w:rsidP="00930F90">
      <w:pPr>
        <w:spacing w:line="240" w:lineRule="atLeast"/>
        <w:ind w:firstLine="576"/>
        <w:jc w:val="both"/>
        <w:rPr>
          <w:lang w:val="sr-Cyrl-CS"/>
        </w:rPr>
      </w:pPr>
      <w:r w:rsidRPr="000F0291">
        <w:t>У року за подношење понуде понуђач може да измени, допуни или опозове понуду на начин који је одређен за подношење понуде.</w:t>
      </w:r>
    </w:p>
    <w:p w:rsidR="00930F90" w:rsidRPr="000F0291" w:rsidRDefault="00930F90" w:rsidP="00930F90">
      <w:pPr>
        <w:spacing w:line="240" w:lineRule="atLeast"/>
        <w:ind w:firstLine="576"/>
        <w:jc w:val="both"/>
        <w:rPr>
          <w:lang w:val="sr-Cyrl-CS"/>
        </w:rPr>
      </w:pPr>
    </w:p>
    <w:p w:rsidR="00930F90" w:rsidRPr="000F0291" w:rsidRDefault="00930F90" w:rsidP="00930F90">
      <w:pPr>
        <w:spacing w:line="240" w:lineRule="atLeast"/>
        <w:ind w:firstLine="576"/>
        <w:jc w:val="both"/>
        <w:rPr>
          <w:lang w:val="sr-Cyrl-CS"/>
        </w:rPr>
      </w:pPr>
      <w:r w:rsidRPr="000F0291">
        <w:t xml:space="preserve">Понуђач је дужан да јасно назначи који део понуде мења односно која документа накнадно доставља. </w:t>
      </w:r>
    </w:p>
    <w:p w:rsidR="00930F90" w:rsidRPr="000F0291" w:rsidRDefault="00930F90" w:rsidP="00930F90">
      <w:pPr>
        <w:spacing w:line="240" w:lineRule="atLeast"/>
        <w:ind w:firstLine="576"/>
        <w:jc w:val="both"/>
        <w:rPr>
          <w:bCs/>
          <w:iCs/>
          <w:lang w:val="sr-Cyrl-CS"/>
        </w:rPr>
      </w:pPr>
    </w:p>
    <w:p w:rsidR="00930F90" w:rsidRPr="000F0291" w:rsidRDefault="00930F90" w:rsidP="00930F90">
      <w:pPr>
        <w:ind w:firstLine="576"/>
        <w:jc w:val="both"/>
        <w:rPr>
          <w:rFonts w:eastAsia="TimesNewRomanPSMT"/>
          <w:bCs/>
          <w:iCs/>
          <w:lang w:val="sr-Cyrl-CS"/>
        </w:rPr>
      </w:pPr>
      <w:r w:rsidRPr="000F0291">
        <w:rPr>
          <w:rFonts w:eastAsia="TimesNewRomanPSMT"/>
          <w:bCs/>
          <w:iCs/>
          <w:lang w:val="sr-Cyrl-CS"/>
        </w:rPr>
        <w:t xml:space="preserve">Измену, допуну или опозив понуде треба доставити на адресу </w:t>
      </w:r>
      <w:r w:rsidRPr="000F0291">
        <w:rPr>
          <w:lang w:val="sr-Cyrl-CS"/>
        </w:rPr>
        <w:t>Наручиоца – Град Ужице, Димитрија Туцовића бр.52, Ужице</w:t>
      </w:r>
      <w:r w:rsidRPr="000F0291">
        <w:rPr>
          <w:i/>
          <w:iCs/>
          <w:lang w:val="sr-Cyrl-CS"/>
        </w:rPr>
        <w:t xml:space="preserve">, </w:t>
      </w:r>
      <w:r w:rsidRPr="000F0291">
        <w:rPr>
          <w:rFonts w:eastAsia="TimesNewRomanPSMT"/>
          <w:bCs/>
          <w:iCs/>
          <w:color w:val="FF0000"/>
          <w:lang w:val="sr-Cyrl-CS"/>
        </w:rPr>
        <w:t xml:space="preserve"> </w:t>
      </w:r>
      <w:r w:rsidRPr="000F0291">
        <w:rPr>
          <w:rFonts w:eastAsia="TimesNewRomanPSMT"/>
          <w:bCs/>
          <w:iCs/>
          <w:lang w:val="sr-Cyrl-CS"/>
        </w:rPr>
        <w:t>са назнаком:</w:t>
      </w:r>
    </w:p>
    <w:p w:rsidR="00930F90" w:rsidRPr="000F0291" w:rsidRDefault="00930F90" w:rsidP="00930F90">
      <w:pPr>
        <w:ind w:firstLine="576"/>
        <w:jc w:val="both"/>
        <w:rPr>
          <w:rFonts w:eastAsia="TimesNewRomanPSMT"/>
          <w:bCs/>
          <w:iCs/>
          <w:lang w:val="sr-Cyrl-CS"/>
        </w:rPr>
      </w:pPr>
    </w:p>
    <w:p w:rsidR="00930F90" w:rsidRPr="001E6D54" w:rsidRDefault="00930F90" w:rsidP="00930F90">
      <w:pPr>
        <w:ind w:firstLine="576"/>
        <w:jc w:val="both"/>
      </w:pPr>
      <w:r w:rsidRPr="000F0291">
        <w:rPr>
          <w:rFonts w:eastAsia="TimesNewRomanPSMT"/>
          <w:bCs/>
          <w:iCs/>
          <w:lang w:val="sr-Cyrl-CS"/>
        </w:rPr>
        <w:t>Измена понуде</w:t>
      </w:r>
      <w:r w:rsidRPr="000F0291">
        <w:rPr>
          <w:rFonts w:eastAsia="TimesNewRomanPS-BoldMT"/>
          <w:bCs/>
          <w:lang w:val="sr-Cyrl-CS"/>
        </w:rPr>
        <w:t xml:space="preserve"> за јавну набавку</w:t>
      </w:r>
      <w:r w:rsidRPr="000F0291">
        <w:rPr>
          <w:lang w:val="sr-Cyrl-CS"/>
        </w:rPr>
        <w:t xml:space="preserve"> </w:t>
      </w:r>
      <w:r>
        <w:t>VIII 404-</w:t>
      </w:r>
      <w:r w:rsidR="00DE4BAC">
        <w:t>306</w:t>
      </w:r>
      <w:r w:rsidRPr="00024408">
        <w:t>/19</w:t>
      </w:r>
      <w:r w:rsidRPr="00024408">
        <w:rPr>
          <w:lang w:val="ru-RU"/>
        </w:rPr>
        <w:t xml:space="preserve"> </w:t>
      </w:r>
      <w:r w:rsidRPr="00024408">
        <w:t xml:space="preserve"> </w:t>
      </w:r>
      <w:r w:rsidRPr="008579DB">
        <w:rPr>
          <w:lang w:val="ru-RU"/>
        </w:rPr>
        <w:t>–</w:t>
      </w:r>
      <w:r w:rsidR="00895952">
        <w:rPr>
          <w:lang w:val="ru-RU"/>
        </w:rPr>
        <w:t xml:space="preserve"> Р</w:t>
      </w:r>
      <w:r w:rsidRPr="00E04826">
        <w:rPr>
          <w:lang w:val="sr-Cyrl-CS"/>
        </w:rPr>
        <w:t xml:space="preserve">ад машина на </w:t>
      </w:r>
      <w:r w:rsidR="00DE4BAC">
        <w:rPr>
          <w:lang w:val="sr-Cyrl-CS"/>
        </w:rPr>
        <w:t>зимском одржавању путева и улица на територији града</w:t>
      </w:r>
      <w:r w:rsidR="00895952">
        <w:rPr>
          <w:lang w:val="sr-Cyrl-CS"/>
        </w:rPr>
        <w:t xml:space="preserve"> </w:t>
      </w:r>
    </w:p>
    <w:p w:rsidR="00DE4BAC" w:rsidRPr="00DE4BAC" w:rsidRDefault="00930F90" w:rsidP="00DE4BAC">
      <w:pPr>
        <w:jc w:val="both"/>
      </w:pPr>
      <w:r>
        <w:t>-</w:t>
      </w:r>
      <w:r w:rsidR="00DE4BAC">
        <w:t xml:space="preserve"> </w:t>
      </w:r>
      <w:r>
        <w:t>з</w:t>
      </w:r>
      <w:r w:rsidRPr="008E374D">
        <w:t xml:space="preserve">а </w:t>
      </w:r>
      <w:r w:rsidR="00DE4BAC">
        <w:t>п</w:t>
      </w:r>
      <w:r w:rsidR="00DE4BAC">
        <w:rPr>
          <w:lang w:val="sr-Cyrl-CS"/>
        </w:rPr>
        <w:t xml:space="preserve">артију 1 – </w:t>
      </w:r>
      <w:r w:rsidR="00DE4BAC">
        <w:t xml:space="preserve">МЗ Центар, МЗ Росуље, МЗ Липа, МЗ Теразије, МЗ Турица, МЗ Царина, МЗ Крчагово, </w:t>
      </w:r>
      <w:r w:rsidR="00A542D9">
        <w:t>ГО</w:t>
      </w:r>
      <w:r w:rsidR="00DE4BAC">
        <w:t xml:space="preserve"> Севојно, МЗ Крвавци</w:t>
      </w:r>
    </w:p>
    <w:p w:rsidR="00DE4BAC" w:rsidRDefault="00DE4BAC" w:rsidP="00DE4BAC">
      <w:pPr>
        <w:jc w:val="both"/>
        <w:rPr>
          <w:lang w:val="sr-Cyrl-CS"/>
        </w:rPr>
      </w:pPr>
      <w:r>
        <w:rPr>
          <w:lang w:val="sr-Cyrl-CS"/>
        </w:rPr>
        <w:t>- за партију 2 – МЗ Луново село, МЗ Рибашевина, МЗ Каран, МЗ Трнава, МЗ Буар, МЗ Гостиница</w:t>
      </w:r>
    </w:p>
    <w:p w:rsidR="00DE4BAC" w:rsidRDefault="00DE4BAC" w:rsidP="00DE4BAC">
      <w:pPr>
        <w:jc w:val="both"/>
        <w:rPr>
          <w:lang w:val="sr-Cyrl-CS"/>
        </w:rPr>
      </w:pPr>
      <w:r>
        <w:rPr>
          <w:lang w:val="sr-Cyrl-CS"/>
        </w:rPr>
        <w:t>- за партију 3 – МЗ Равни, МЗ Љубање, МЗ Скржути, МЗ Никојевићи, МЗ Качер</w:t>
      </w:r>
    </w:p>
    <w:p w:rsidR="00DE4BAC" w:rsidRDefault="00DE4BAC" w:rsidP="00DE4BAC">
      <w:pPr>
        <w:jc w:val="both"/>
        <w:rPr>
          <w:lang w:val="sr-Cyrl-CS"/>
        </w:rPr>
      </w:pPr>
      <w:r>
        <w:rPr>
          <w:lang w:val="sr-Cyrl-CS"/>
        </w:rPr>
        <w:t>- за партију 4 – МЗ Биоска, МЗ Кремна, МЗ Стапари, МЗ Мокра Гора, МЗ Врутци</w:t>
      </w:r>
    </w:p>
    <w:p w:rsidR="00DE4BAC" w:rsidRDefault="00DE4BAC" w:rsidP="00DE4BAC">
      <w:pPr>
        <w:jc w:val="both"/>
        <w:rPr>
          <w:lang w:val="sr-Cyrl-CS"/>
        </w:rPr>
      </w:pPr>
      <w:r>
        <w:rPr>
          <w:lang w:val="sr-Cyrl-CS"/>
        </w:rPr>
        <w:t>- за партију 5 – МЗ Горјани, МЗ Злакуса, МЗ Дубоко, МЗ Бела Земља, МЗ Волујац</w:t>
      </w:r>
    </w:p>
    <w:p w:rsidR="00930F90" w:rsidRPr="000F0291" w:rsidRDefault="00930F90" w:rsidP="00DE4BAC">
      <w:pPr>
        <w:jc w:val="both"/>
        <w:rPr>
          <w:rFonts w:eastAsia="TimesNewRomanPSMT"/>
          <w:bCs/>
          <w:iCs/>
          <w:lang w:val="sr-Cyrl-CS"/>
        </w:rPr>
      </w:pPr>
      <w:r w:rsidRPr="000F0291">
        <w:rPr>
          <w:lang w:val="sr-Cyrl-CS"/>
        </w:rPr>
        <w:t>-</w:t>
      </w:r>
      <w:r w:rsidRPr="000F0291">
        <w:rPr>
          <w:rFonts w:eastAsia="TimesNewRomanPS-BoldMT"/>
          <w:bCs/>
          <w:lang w:val="sr-Cyrl-CS"/>
        </w:rPr>
        <w:t xml:space="preserve"> НЕ ОТВАРАТИ</w:t>
      </w:r>
      <w:r w:rsidRPr="000F0291">
        <w:rPr>
          <w:rFonts w:eastAsia="TimesNewRomanPSMT"/>
          <w:bCs/>
          <w:iCs/>
          <w:lang w:val="sr-Cyrl-CS"/>
        </w:rPr>
        <w:t xml:space="preserve"> </w:t>
      </w:r>
    </w:p>
    <w:p w:rsidR="00930F90" w:rsidRPr="008579DB" w:rsidRDefault="00930F90" w:rsidP="00930F90">
      <w:pPr>
        <w:ind w:firstLine="576"/>
        <w:rPr>
          <w:b/>
          <w:u w:val="single"/>
          <w:lang w:val="ru-RU"/>
        </w:rPr>
      </w:pPr>
      <w:r w:rsidRPr="008579DB">
        <w:rPr>
          <w:b/>
          <w:u w:val="single"/>
          <w:lang w:val="ru-RU"/>
        </w:rPr>
        <w:t>Напомена: навести број</w:t>
      </w:r>
      <w:r>
        <w:rPr>
          <w:b/>
          <w:u w:val="single"/>
          <w:lang w:val="ru-RU"/>
        </w:rPr>
        <w:t xml:space="preserve"> и назив</w:t>
      </w:r>
      <w:r w:rsidRPr="008579DB">
        <w:rPr>
          <w:b/>
          <w:u w:val="single"/>
          <w:lang w:val="ru-RU"/>
        </w:rPr>
        <w:t xml:space="preserve"> партије за коју се подноси </w:t>
      </w:r>
      <w:r>
        <w:rPr>
          <w:b/>
          <w:u w:val="single"/>
          <w:lang w:val="ru-RU"/>
        </w:rPr>
        <w:t xml:space="preserve">измена </w:t>
      </w:r>
      <w:r w:rsidRPr="008579DB">
        <w:rPr>
          <w:b/>
          <w:u w:val="single"/>
          <w:lang w:val="ru-RU"/>
        </w:rPr>
        <w:t>понуд</w:t>
      </w:r>
      <w:r>
        <w:rPr>
          <w:b/>
          <w:u w:val="single"/>
          <w:lang w:val="ru-RU"/>
        </w:rPr>
        <w:t>е</w:t>
      </w:r>
      <w:r w:rsidRPr="008579DB">
        <w:rPr>
          <w:b/>
          <w:u w:val="single"/>
          <w:lang w:val="ru-RU"/>
        </w:rPr>
        <w:t>.</w:t>
      </w:r>
    </w:p>
    <w:p w:rsidR="00895952" w:rsidRPr="000F0291" w:rsidRDefault="00895952" w:rsidP="00895952">
      <w:pPr>
        <w:jc w:val="both"/>
        <w:rPr>
          <w:rFonts w:eastAsia="TimesNewRomanPSMT"/>
          <w:bCs/>
          <w:iCs/>
          <w:lang w:val="sr-Cyrl-CS"/>
        </w:rPr>
      </w:pPr>
      <w:r w:rsidRPr="000F0291">
        <w:rPr>
          <w:rFonts w:eastAsia="TimesNewRomanPSMT"/>
          <w:bCs/>
          <w:iCs/>
          <w:lang w:val="sr-Cyrl-CS"/>
        </w:rPr>
        <w:t>или</w:t>
      </w:r>
    </w:p>
    <w:p w:rsidR="00930F90" w:rsidRPr="000F0291" w:rsidRDefault="00930F90" w:rsidP="00930F90">
      <w:pPr>
        <w:jc w:val="both"/>
        <w:rPr>
          <w:lang w:val="sr-Cyrl-CS"/>
        </w:rPr>
      </w:pPr>
    </w:p>
    <w:p w:rsidR="00DE4BAC" w:rsidRPr="001E6D54" w:rsidRDefault="00930F90" w:rsidP="00DE4BAC">
      <w:pPr>
        <w:ind w:firstLine="576"/>
        <w:jc w:val="both"/>
      </w:pPr>
      <w:r w:rsidRPr="000F0291">
        <w:rPr>
          <w:rFonts w:eastAsia="TimesNewRomanPSMT"/>
          <w:bCs/>
          <w:iCs/>
          <w:lang w:val="sr-Cyrl-CS"/>
        </w:rPr>
        <w:t xml:space="preserve">Допуна понуде </w:t>
      </w:r>
      <w:r w:rsidRPr="000F0291">
        <w:rPr>
          <w:rFonts w:eastAsia="TimesNewRomanPS-BoldMT"/>
          <w:bCs/>
          <w:lang w:val="sr-Cyrl-CS"/>
        </w:rPr>
        <w:t>за јавну набавку</w:t>
      </w:r>
      <w:r w:rsidRPr="000F0291">
        <w:rPr>
          <w:lang w:val="sr-Cyrl-CS"/>
        </w:rPr>
        <w:t xml:space="preserve"> </w:t>
      </w:r>
      <w:r w:rsidR="00895952">
        <w:t xml:space="preserve">VIII </w:t>
      </w:r>
      <w:r w:rsidR="00DE4BAC">
        <w:t>VIII 404-306</w:t>
      </w:r>
      <w:r w:rsidR="00DE4BAC" w:rsidRPr="00024408">
        <w:t>/19</w:t>
      </w:r>
      <w:r w:rsidR="00DE4BAC" w:rsidRPr="00024408">
        <w:rPr>
          <w:lang w:val="ru-RU"/>
        </w:rPr>
        <w:t xml:space="preserve"> </w:t>
      </w:r>
      <w:r w:rsidR="00DE4BAC" w:rsidRPr="00024408">
        <w:t xml:space="preserve"> </w:t>
      </w:r>
      <w:r w:rsidR="00DE4BAC" w:rsidRPr="008579DB">
        <w:rPr>
          <w:lang w:val="ru-RU"/>
        </w:rPr>
        <w:t>–</w:t>
      </w:r>
      <w:r w:rsidR="00DE4BAC">
        <w:rPr>
          <w:lang w:val="ru-RU"/>
        </w:rPr>
        <w:t xml:space="preserve"> Р</w:t>
      </w:r>
      <w:r w:rsidR="00DE4BAC" w:rsidRPr="00E04826">
        <w:rPr>
          <w:lang w:val="sr-Cyrl-CS"/>
        </w:rPr>
        <w:t xml:space="preserve">ад машина на </w:t>
      </w:r>
      <w:r w:rsidR="00DE4BAC">
        <w:rPr>
          <w:lang w:val="sr-Cyrl-CS"/>
        </w:rPr>
        <w:t xml:space="preserve">зимском одржавању путева и улица на територији града </w:t>
      </w:r>
    </w:p>
    <w:p w:rsidR="00DE4BAC" w:rsidRPr="00DE4BAC" w:rsidRDefault="00DE4BAC" w:rsidP="00DE4BAC">
      <w:pPr>
        <w:jc w:val="both"/>
      </w:pPr>
      <w:r>
        <w:t>- з</w:t>
      </w:r>
      <w:r w:rsidRPr="008E374D">
        <w:t xml:space="preserve">а </w:t>
      </w:r>
      <w:r>
        <w:t>п</w:t>
      </w:r>
      <w:r>
        <w:rPr>
          <w:lang w:val="sr-Cyrl-CS"/>
        </w:rPr>
        <w:t xml:space="preserve">артију 1 – </w:t>
      </w:r>
      <w:r>
        <w:t xml:space="preserve">МЗ Центар, МЗ Росуље, МЗ Липа, МЗ Теразије, МЗ Турица, МЗ Царина, МЗ Крчагово, </w:t>
      </w:r>
      <w:r w:rsidR="00A542D9">
        <w:t>ГО</w:t>
      </w:r>
      <w:r>
        <w:t xml:space="preserve"> Севојно, МЗ Крвавци</w:t>
      </w:r>
    </w:p>
    <w:p w:rsidR="00DE4BAC" w:rsidRDefault="00DE4BAC" w:rsidP="00DE4BAC">
      <w:pPr>
        <w:jc w:val="both"/>
        <w:rPr>
          <w:lang w:val="sr-Cyrl-CS"/>
        </w:rPr>
      </w:pPr>
      <w:r>
        <w:rPr>
          <w:lang w:val="sr-Cyrl-CS"/>
        </w:rPr>
        <w:t>- за партију 2 – МЗ Луново село, МЗ Рибашевина, МЗ Каран, МЗ Трнава, МЗ Буар, МЗ Гостиница</w:t>
      </w:r>
    </w:p>
    <w:p w:rsidR="00DE4BAC" w:rsidRDefault="00DE4BAC" w:rsidP="00DE4BAC">
      <w:pPr>
        <w:jc w:val="both"/>
        <w:rPr>
          <w:lang w:val="sr-Cyrl-CS"/>
        </w:rPr>
      </w:pPr>
      <w:r>
        <w:rPr>
          <w:lang w:val="sr-Cyrl-CS"/>
        </w:rPr>
        <w:t>- за партију 3 – МЗ Равни, МЗ Љубање, МЗ Скржути, МЗ Никојевићи, МЗ Качер</w:t>
      </w:r>
    </w:p>
    <w:p w:rsidR="00DE4BAC" w:rsidRDefault="00DE4BAC" w:rsidP="00DE4BAC">
      <w:pPr>
        <w:jc w:val="both"/>
        <w:rPr>
          <w:lang w:val="sr-Cyrl-CS"/>
        </w:rPr>
      </w:pPr>
      <w:r>
        <w:rPr>
          <w:lang w:val="sr-Cyrl-CS"/>
        </w:rPr>
        <w:t>- за партију 4 – МЗ Биоска, МЗ Кремна, МЗ Стапари, МЗ Мокра Гора, МЗ Врутци</w:t>
      </w:r>
    </w:p>
    <w:p w:rsidR="00DE4BAC" w:rsidRDefault="00DE4BAC" w:rsidP="00DE4BAC">
      <w:pPr>
        <w:jc w:val="both"/>
        <w:rPr>
          <w:lang w:val="sr-Cyrl-CS"/>
        </w:rPr>
      </w:pPr>
      <w:r>
        <w:rPr>
          <w:lang w:val="sr-Cyrl-CS"/>
        </w:rPr>
        <w:t>- за партију 5 – МЗ Горјани, МЗ Злакуса, МЗ Дубоко, МЗ Бела Земља, МЗ Волујац</w:t>
      </w:r>
    </w:p>
    <w:p w:rsidR="00895952" w:rsidRPr="000F0291" w:rsidRDefault="00895952" w:rsidP="00DE4BAC">
      <w:pPr>
        <w:ind w:firstLine="576"/>
        <w:jc w:val="both"/>
        <w:rPr>
          <w:rFonts w:eastAsia="TimesNewRomanPSMT"/>
          <w:bCs/>
          <w:iCs/>
          <w:lang w:val="sr-Cyrl-CS"/>
        </w:rPr>
      </w:pPr>
      <w:r w:rsidRPr="000F0291">
        <w:rPr>
          <w:lang w:val="sr-Cyrl-CS"/>
        </w:rPr>
        <w:t>-</w:t>
      </w:r>
      <w:r w:rsidRPr="000F0291">
        <w:rPr>
          <w:rFonts w:eastAsia="TimesNewRomanPS-BoldMT"/>
          <w:bCs/>
          <w:lang w:val="sr-Cyrl-CS"/>
        </w:rPr>
        <w:t xml:space="preserve"> НЕ ОТВАРАТИ</w:t>
      </w:r>
      <w:r w:rsidRPr="000F0291">
        <w:rPr>
          <w:rFonts w:eastAsia="TimesNewRomanPSMT"/>
          <w:bCs/>
          <w:iCs/>
          <w:lang w:val="sr-Cyrl-CS"/>
        </w:rPr>
        <w:t xml:space="preserve"> </w:t>
      </w:r>
    </w:p>
    <w:p w:rsidR="00930F90" w:rsidRPr="008579DB" w:rsidRDefault="00930F90" w:rsidP="00930F90">
      <w:pPr>
        <w:ind w:firstLine="576"/>
        <w:rPr>
          <w:b/>
          <w:u w:val="single"/>
          <w:lang w:val="ru-RU"/>
        </w:rPr>
      </w:pPr>
      <w:r w:rsidRPr="008579DB">
        <w:rPr>
          <w:b/>
          <w:u w:val="single"/>
          <w:lang w:val="ru-RU"/>
        </w:rPr>
        <w:t xml:space="preserve">Напомена: навести број и назив партије за коју се подноси </w:t>
      </w:r>
      <w:r>
        <w:rPr>
          <w:b/>
          <w:u w:val="single"/>
          <w:lang w:val="ru-RU"/>
        </w:rPr>
        <w:t xml:space="preserve">допуна </w:t>
      </w:r>
      <w:r w:rsidRPr="008579DB">
        <w:rPr>
          <w:b/>
          <w:u w:val="single"/>
          <w:lang w:val="ru-RU"/>
        </w:rPr>
        <w:t>понуд</w:t>
      </w:r>
      <w:r>
        <w:rPr>
          <w:b/>
          <w:u w:val="single"/>
          <w:lang w:val="ru-RU"/>
        </w:rPr>
        <w:t>е</w:t>
      </w:r>
      <w:r w:rsidRPr="008579DB">
        <w:rPr>
          <w:b/>
          <w:u w:val="single"/>
          <w:lang w:val="ru-RU"/>
        </w:rPr>
        <w:t>.</w:t>
      </w:r>
    </w:p>
    <w:p w:rsidR="00930F90" w:rsidRDefault="00014D54" w:rsidP="00930F90">
      <w:pPr>
        <w:jc w:val="both"/>
        <w:rPr>
          <w:rFonts w:eastAsia="TimesNewRomanPSMT"/>
          <w:bCs/>
          <w:iCs/>
          <w:lang w:val="sr-Cyrl-CS"/>
        </w:rPr>
      </w:pPr>
      <w:r>
        <w:rPr>
          <w:rFonts w:eastAsia="TimesNewRomanPSMT"/>
          <w:bCs/>
          <w:iCs/>
          <w:lang w:val="sr-Cyrl-CS"/>
        </w:rPr>
        <w:t>И</w:t>
      </w:r>
      <w:r w:rsidR="00895952">
        <w:rPr>
          <w:rFonts w:eastAsia="TimesNewRomanPSMT"/>
          <w:bCs/>
          <w:iCs/>
          <w:lang w:val="sr-Cyrl-CS"/>
        </w:rPr>
        <w:t>ли</w:t>
      </w:r>
    </w:p>
    <w:p w:rsidR="00014D54" w:rsidRPr="000F0291" w:rsidRDefault="00014D54" w:rsidP="00930F90">
      <w:pPr>
        <w:jc w:val="both"/>
        <w:rPr>
          <w:rFonts w:eastAsia="TimesNewRomanPSMT"/>
          <w:bCs/>
          <w:iCs/>
          <w:lang w:val="sr-Cyrl-CS"/>
        </w:rPr>
      </w:pPr>
    </w:p>
    <w:p w:rsidR="00DE4BAC" w:rsidRPr="001E6D54" w:rsidRDefault="00930F90" w:rsidP="00DE4BAC">
      <w:pPr>
        <w:ind w:firstLine="576"/>
        <w:jc w:val="both"/>
      </w:pPr>
      <w:r w:rsidRPr="000F0291">
        <w:rPr>
          <w:rFonts w:eastAsia="TimesNewRomanPSMT"/>
          <w:bCs/>
          <w:iCs/>
          <w:lang w:val="sr-Cyrl-CS"/>
        </w:rPr>
        <w:t xml:space="preserve">Опозив понуде </w:t>
      </w:r>
      <w:r w:rsidRPr="000F0291">
        <w:rPr>
          <w:rFonts w:eastAsia="TimesNewRomanPS-BoldMT"/>
          <w:bCs/>
          <w:lang w:val="sr-Cyrl-CS"/>
        </w:rPr>
        <w:t>за јавну набавку</w:t>
      </w:r>
      <w:r w:rsidRPr="000F0291">
        <w:rPr>
          <w:lang w:val="sr-Cyrl-CS"/>
        </w:rPr>
        <w:t xml:space="preserve"> </w:t>
      </w:r>
      <w:r w:rsidR="00DE4BAC">
        <w:t>VIII 404-306</w:t>
      </w:r>
      <w:r w:rsidR="00DE4BAC" w:rsidRPr="00024408">
        <w:t>/19</w:t>
      </w:r>
      <w:r w:rsidR="00DE4BAC" w:rsidRPr="00024408">
        <w:rPr>
          <w:lang w:val="ru-RU"/>
        </w:rPr>
        <w:t xml:space="preserve"> </w:t>
      </w:r>
      <w:r w:rsidR="00DE4BAC" w:rsidRPr="00024408">
        <w:t xml:space="preserve"> </w:t>
      </w:r>
      <w:r w:rsidR="00DE4BAC" w:rsidRPr="008579DB">
        <w:rPr>
          <w:lang w:val="ru-RU"/>
        </w:rPr>
        <w:t>–</w:t>
      </w:r>
      <w:r w:rsidR="00DE4BAC">
        <w:rPr>
          <w:lang w:val="ru-RU"/>
        </w:rPr>
        <w:t xml:space="preserve"> Р</w:t>
      </w:r>
      <w:r w:rsidR="00DE4BAC" w:rsidRPr="00E04826">
        <w:rPr>
          <w:lang w:val="sr-Cyrl-CS"/>
        </w:rPr>
        <w:t xml:space="preserve">ад машина на </w:t>
      </w:r>
      <w:r w:rsidR="00DE4BAC">
        <w:rPr>
          <w:lang w:val="sr-Cyrl-CS"/>
        </w:rPr>
        <w:t xml:space="preserve">зимском одржавању путева и улица на територији града </w:t>
      </w:r>
    </w:p>
    <w:p w:rsidR="00DE4BAC" w:rsidRPr="00DE4BAC" w:rsidRDefault="00DE4BAC" w:rsidP="00DE4BAC">
      <w:pPr>
        <w:jc w:val="both"/>
      </w:pPr>
      <w:r>
        <w:t>- з</w:t>
      </w:r>
      <w:r w:rsidRPr="008E374D">
        <w:t xml:space="preserve">а </w:t>
      </w:r>
      <w:r>
        <w:t>п</w:t>
      </w:r>
      <w:r>
        <w:rPr>
          <w:lang w:val="sr-Cyrl-CS"/>
        </w:rPr>
        <w:t xml:space="preserve">артију 1 – </w:t>
      </w:r>
      <w:r>
        <w:t xml:space="preserve">МЗ Центар, МЗ Росуље, МЗ Липа, МЗ Теразије, МЗ Турица, МЗ Царина, МЗ Крчагово, </w:t>
      </w:r>
      <w:r w:rsidR="00A542D9">
        <w:t>ГО</w:t>
      </w:r>
      <w:r>
        <w:t xml:space="preserve"> Севојно, МЗ Крвавци</w:t>
      </w:r>
    </w:p>
    <w:p w:rsidR="00DE4BAC" w:rsidRDefault="00DE4BAC" w:rsidP="00DE4BAC">
      <w:pPr>
        <w:jc w:val="both"/>
        <w:rPr>
          <w:lang w:val="sr-Cyrl-CS"/>
        </w:rPr>
      </w:pPr>
      <w:r>
        <w:rPr>
          <w:lang w:val="sr-Cyrl-CS"/>
        </w:rPr>
        <w:t>- за партију 2 – МЗ Луново село, МЗ Рибашевина, МЗ Каран, МЗ Трнава, МЗ Буар, МЗ Гостиница</w:t>
      </w:r>
    </w:p>
    <w:p w:rsidR="00DE4BAC" w:rsidRDefault="00DE4BAC" w:rsidP="00DE4BAC">
      <w:pPr>
        <w:jc w:val="both"/>
        <w:rPr>
          <w:lang w:val="sr-Cyrl-CS"/>
        </w:rPr>
      </w:pPr>
      <w:r>
        <w:rPr>
          <w:lang w:val="sr-Cyrl-CS"/>
        </w:rPr>
        <w:t>- за партију 3 – МЗ Равни, МЗ Љубање, МЗ Скржути, МЗ Никојевићи, МЗ Качер</w:t>
      </w:r>
    </w:p>
    <w:p w:rsidR="00DE4BAC" w:rsidRDefault="00DE4BAC" w:rsidP="00DE4BAC">
      <w:pPr>
        <w:jc w:val="both"/>
        <w:rPr>
          <w:lang w:val="sr-Cyrl-CS"/>
        </w:rPr>
      </w:pPr>
      <w:r>
        <w:rPr>
          <w:lang w:val="sr-Cyrl-CS"/>
        </w:rPr>
        <w:t>- за партију 4 – МЗ Биоска, МЗ Кремна, МЗ Стапари, МЗ Мокра Гора, МЗ Врутци</w:t>
      </w:r>
    </w:p>
    <w:p w:rsidR="00DE4BAC" w:rsidRDefault="00DE4BAC" w:rsidP="00DE4BAC">
      <w:pPr>
        <w:jc w:val="both"/>
        <w:rPr>
          <w:lang w:val="sr-Cyrl-CS"/>
        </w:rPr>
      </w:pPr>
      <w:r>
        <w:rPr>
          <w:lang w:val="sr-Cyrl-CS"/>
        </w:rPr>
        <w:t>- за партију 5 – МЗ Горјани, МЗ Злакуса, МЗ Дубоко, МЗ Бела Земља, МЗ Волујац</w:t>
      </w:r>
    </w:p>
    <w:p w:rsidR="00895952" w:rsidRPr="000F0291" w:rsidRDefault="00895952" w:rsidP="00DE4BAC">
      <w:pPr>
        <w:ind w:firstLine="576"/>
        <w:jc w:val="both"/>
        <w:rPr>
          <w:rFonts w:eastAsia="TimesNewRomanPSMT"/>
          <w:bCs/>
          <w:iCs/>
          <w:lang w:val="sr-Cyrl-CS"/>
        </w:rPr>
      </w:pPr>
      <w:r w:rsidRPr="000F0291">
        <w:rPr>
          <w:lang w:val="sr-Cyrl-CS"/>
        </w:rPr>
        <w:t>-</w:t>
      </w:r>
      <w:r w:rsidRPr="000F0291">
        <w:rPr>
          <w:rFonts w:eastAsia="TimesNewRomanPS-BoldMT"/>
          <w:bCs/>
          <w:lang w:val="sr-Cyrl-CS"/>
        </w:rPr>
        <w:t xml:space="preserve"> НЕ ОТВАРАТИ</w:t>
      </w:r>
      <w:r w:rsidRPr="000F0291">
        <w:rPr>
          <w:rFonts w:eastAsia="TimesNewRomanPSMT"/>
          <w:bCs/>
          <w:iCs/>
          <w:lang w:val="sr-Cyrl-CS"/>
        </w:rPr>
        <w:t xml:space="preserve"> </w:t>
      </w:r>
    </w:p>
    <w:p w:rsidR="00930F90" w:rsidRPr="008579DB" w:rsidRDefault="00930F90" w:rsidP="00895952">
      <w:pPr>
        <w:ind w:firstLine="576"/>
        <w:jc w:val="both"/>
        <w:rPr>
          <w:b/>
          <w:u w:val="single"/>
          <w:lang w:val="ru-RU"/>
        </w:rPr>
      </w:pPr>
      <w:r w:rsidRPr="008579DB">
        <w:rPr>
          <w:b/>
          <w:u w:val="single"/>
          <w:lang w:val="ru-RU"/>
        </w:rPr>
        <w:t xml:space="preserve">Напомена: навести број и назив партије за коју се подноси </w:t>
      </w:r>
      <w:r>
        <w:rPr>
          <w:b/>
          <w:u w:val="single"/>
          <w:lang w:val="ru-RU"/>
        </w:rPr>
        <w:t xml:space="preserve">опозив </w:t>
      </w:r>
      <w:r w:rsidRPr="008579DB">
        <w:rPr>
          <w:b/>
          <w:u w:val="single"/>
          <w:lang w:val="ru-RU"/>
        </w:rPr>
        <w:t>понуд</w:t>
      </w:r>
      <w:r>
        <w:rPr>
          <w:b/>
          <w:u w:val="single"/>
          <w:lang w:val="ru-RU"/>
        </w:rPr>
        <w:t>е</w:t>
      </w:r>
      <w:r w:rsidRPr="008579DB">
        <w:rPr>
          <w:b/>
          <w:u w:val="single"/>
          <w:lang w:val="ru-RU"/>
        </w:rPr>
        <w:t>.</w:t>
      </w:r>
    </w:p>
    <w:p w:rsidR="00930F90" w:rsidRDefault="00014D54" w:rsidP="00930F90">
      <w:pPr>
        <w:jc w:val="both"/>
        <w:rPr>
          <w:rFonts w:eastAsia="TimesNewRomanPSMT"/>
          <w:bCs/>
          <w:iCs/>
          <w:lang w:val="sr-Cyrl-CS"/>
        </w:rPr>
      </w:pPr>
      <w:r>
        <w:rPr>
          <w:rFonts w:eastAsia="TimesNewRomanPSMT"/>
          <w:bCs/>
          <w:iCs/>
          <w:lang w:val="sr-Cyrl-CS"/>
        </w:rPr>
        <w:t>И</w:t>
      </w:r>
      <w:r w:rsidR="00895952">
        <w:rPr>
          <w:rFonts w:eastAsia="TimesNewRomanPSMT"/>
          <w:bCs/>
          <w:iCs/>
          <w:lang w:val="sr-Cyrl-CS"/>
        </w:rPr>
        <w:t>ли</w:t>
      </w:r>
    </w:p>
    <w:p w:rsidR="00014D54" w:rsidRPr="000F0291" w:rsidRDefault="00014D54" w:rsidP="00930F90">
      <w:pPr>
        <w:jc w:val="both"/>
        <w:rPr>
          <w:rFonts w:eastAsia="TimesNewRomanPSMT"/>
          <w:bCs/>
          <w:iCs/>
          <w:lang w:val="sr-Cyrl-CS"/>
        </w:rPr>
      </w:pPr>
    </w:p>
    <w:p w:rsidR="00014D54" w:rsidRPr="001E6D54" w:rsidRDefault="00930F90" w:rsidP="00014D54">
      <w:pPr>
        <w:ind w:firstLine="576"/>
        <w:jc w:val="both"/>
      </w:pPr>
      <w:r w:rsidRPr="000F0291">
        <w:rPr>
          <w:rFonts w:eastAsia="TimesNewRomanPSMT"/>
          <w:bCs/>
          <w:iCs/>
          <w:lang w:val="sr-Cyrl-CS"/>
        </w:rPr>
        <w:t>Измена и допуна понуде</w:t>
      </w:r>
      <w:r w:rsidRPr="000F0291">
        <w:rPr>
          <w:rFonts w:eastAsia="TimesNewRomanPS-BoldMT"/>
          <w:bCs/>
          <w:lang w:val="sr-Cyrl-CS"/>
        </w:rPr>
        <w:t xml:space="preserve"> за јавну набавку</w:t>
      </w:r>
      <w:r w:rsidRPr="000F0291">
        <w:rPr>
          <w:lang w:val="sr-Cyrl-CS"/>
        </w:rPr>
        <w:t xml:space="preserve"> </w:t>
      </w:r>
      <w:r w:rsidR="00014D54">
        <w:t>VIII 404-306</w:t>
      </w:r>
      <w:r w:rsidR="00014D54" w:rsidRPr="00024408">
        <w:t>/19</w:t>
      </w:r>
      <w:r w:rsidR="00014D54" w:rsidRPr="00024408">
        <w:rPr>
          <w:lang w:val="ru-RU"/>
        </w:rPr>
        <w:t xml:space="preserve"> </w:t>
      </w:r>
      <w:r w:rsidR="00014D54" w:rsidRPr="00024408">
        <w:t xml:space="preserve"> </w:t>
      </w:r>
      <w:r w:rsidR="00014D54" w:rsidRPr="008579DB">
        <w:rPr>
          <w:lang w:val="ru-RU"/>
        </w:rPr>
        <w:t>–</w:t>
      </w:r>
      <w:r w:rsidR="00014D54">
        <w:rPr>
          <w:lang w:val="ru-RU"/>
        </w:rPr>
        <w:t xml:space="preserve"> Р</w:t>
      </w:r>
      <w:r w:rsidR="00014D54" w:rsidRPr="00E04826">
        <w:rPr>
          <w:lang w:val="sr-Cyrl-CS"/>
        </w:rPr>
        <w:t xml:space="preserve">ад машина на </w:t>
      </w:r>
      <w:r w:rsidR="00014D54">
        <w:rPr>
          <w:lang w:val="sr-Cyrl-CS"/>
        </w:rPr>
        <w:t xml:space="preserve">зимском одржавању путева и улица на територији града </w:t>
      </w:r>
    </w:p>
    <w:p w:rsidR="00014D54" w:rsidRPr="00DE4BAC" w:rsidRDefault="00014D54" w:rsidP="00014D54">
      <w:pPr>
        <w:jc w:val="both"/>
      </w:pPr>
      <w:r>
        <w:lastRenderedPageBreak/>
        <w:t>- з</w:t>
      </w:r>
      <w:r w:rsidRPr="008E374D">
        <w:t xml:space="preserve">а </w:t>
      </w:r>
      <w:r>
        <w:t>п</w:t>
      </w:r>
      <w:r>
        <w:rPr>
          <w:lang w:val="sr-Cyrl-CS"/>
        </w:rPr>
        <w:t xml:space="preserve">артију 1 – </w:t>
      </w:r>
      <w:r>
        <w:t xml:space="preserve">МЗ Центар, МЗ Росуље, МЗ Липа, МЗ Теразије, МЗ Турица, МЗ Царина, МЗ Крчагово, </w:t>
      </w:r>
      <w:r w:rsidR="00A542D9">
        <w:t>ГО</w:t>
      </w:r>
      <w:r>
        <w:t xml:space="preserve"> Севојно, МЗ Крвавци</w:t>
      </w:r>
    </w:p>
    <w:p w:rsidR="00014D54" w:rsidRDefault="00014D54" w:rsidP="00014D54">
      <w:pPr>
        <w:jc w:val="both"/>
        <w:rPr>
          <w:lang w:val="sr-Cyrl-CS"/>
        </w:rPr>
      </w:pPr>
      <w:r>
        <w:rPr>
          <w:lang w:val="sr-Cyrl-CS"/>
        </w:rPr>
        <w:t>- за партију 2 – МЗ Луново село, МЗ Рибашевина, МЗ Каран, МЗ Трнава, МЗ Буар, МЗ Гостиница</w:t>
      </w:r>
    </w:p>
    <w:p w:rsidR="00014D54" w:rsidRDefault="00014D54" w:rsidP="00014D54">
      <w:pPr>
        <w:jc w:val="both"/>
        <w:rPr>
          <w:lang w:val="sr-Cyrl-CS"/>
        </w:rPr>
      </w:pPr>
      <w:r>
        <w:rPr>
          <w:lang w:val="sr-Cyrl-CS"/>
        </w:rPr>
        <w:t>- за партију 3 – МЗ Равни, МЗ Љубање, МЗ Скржути, МЗ Никојевићи, МЗ Качер</w:t>
      </w:r>
    </w:p>
    <w:p w:rsidR="00014D54" w:rsidRDefault="00014D54" w:rsidP="00014D54">
      <w:pPr>
        <w:jc w:val="both"/>
        <w:rPr>
          <w:lang w:val="sr-Cyrl-CS"/>
        </w:rPr>
      </w:pPr>
      <w:r>
        <w:rPr>
          <w:lang w:val="sr-Cyrl-CS"/>
        </w:rPr>
        <w:t>- за партију 4 – МЗ Биоска, МЗ Кремна, МЗ Стапари, МЗ Мокра Гора, МЗ Врутци</w:t>
      </w:r>
    </w:p>
    <w:p w:rsidR="00014D54" w:rsidRDefault="00014D54" w:rsidP="00014D54">
      <w:pPr>
        <w:jc w:val="both"/>
        <w:rPr>
          <w:lang w:val="sr-Cyrl-CS"/>
        </w:rPr>
      </w:pPr>
      <w:r>
        <w:rPr>
          <w:lang w:val="sr-Cyrl-CS"/>
        </w:rPr>
        <w:t>- за партију 5 – МЗ Горјани, МЗ Злакуса, МЗ Дубоко, МЗ Бела Земља, МЗ Волујац</w:t>
      </w:r>
    </w:p>
    <w:p w:rsidR="00895952" w:rsidRPr="000F0291" w:rsidRDefault="00895952" w:rsidP="00014D54">
      <w:pPr>
        <w:ind w:firstLine="576"/>
        <w:jc w:val="both"/>
        <w:rPr>
          <w:rFonts w:eastAsia="TimesNewRomanPSMT"/>
          <w:bCs/>
          <w:iCs/>
          <w:lang w:val="sr-Cyrl-CS"/>
        </w:rPr>
      </w:pPr>
      <w:r w:rsidRPr="000F0291">
        <w:rPr>
          <w:lang w:val="sr-Cyrl-CS"/>
        </w:rPr>
        <w:t>-</w:t>
      </w:r>
      <w:r w:rsidRPr="000F0291">
        <w:rPr>
          <w:rFonts w:eastAsia="TimesNewRomanPS-BoldMT"/>
          <w:bCs/>
          <w:lang w:val="sr-Cyrl-CS"/>
        </w:rPr>
        <w:t xml:space="preserve"> НЕ ОТВАРАТИ</w:t>
      </w:r>
      <w:r w:rsidRPr="000F0291">
        <w:rPr>
          <w:rFonts w:eastAsia="TimesNewRomanPSMT"/>
          <w:bCs/>
          <w:iCs/>
          <w:lang w:val="sr-Cyrl-CS"/>
        </w:rPr>
        <w:t xml:space="preserve"> </w:t>
      </w:r>
    </w:p>
    <w:p w:rsidR="00930F90" w:rsidRPr="008579DB" w:rsidRDefault="00930F90" w:rsidP="00895952">
      <w:pPr>
        <w:ind w:firstLine="576"/>
        <w:jc w:val="both"/>
        <w:rPr>
          <w:b/>
          <w:u w:val="single"/>
          <w:lang w:val="ru-RU"/>
        </w:rPr>
      </w:pPr>
      <w:r w:rsidRPr="008579DB">
        <w:rPr>
          <w:b/>
          <w:u w:val="single"/>
          <w:lang w:val="ru-RU"/>
        </w:rPr>
        <w:t xml:space="preserve">Напомена: навести број и назив партије за коју се подноси </w:t>
      </w:r>
      <w:r>
        <w:rPr>
          <w:b/>
          <w:u w:val="single"/>
          <w:lang w:val="ru-RU"/>
        </w:rPr>
        <w:t xml:space="preserve">измена и допуна </w:t>
      </w:r>
      <w:r w:rsidRPr="008579DB">
        <w:rPr>
          <w:b/>
          <w:u w:val="single"/>
          <w:lang w:val="ru-RU"/>
        </w:rPr>
        <w:t>понуд</w:t>
      </w:r>
      <w:r>
        <w:rPr>
          <w:b/>
          <w:u w:val="single"/>
          <w:lang w:val="ru-RU"/>
        </w:rPr>
        <w:t>е</w:t>
      </w:r>
      <w:r w:rsidRPr="008579DB">
        <w:rPr>
          <w:b/>
          <w:u w:val="single"/>
          <w:lang w:val="ru-RU"/>
        </w:rPr>
        <w:t>.</w:t>
      </w:r>
    </w:p>
    <w:p w:rsidR="00930F90" w:rsidRPr="000F0291" w:rsidRDefault="00930F90" w:rsidP="00930F90">
      <w:pPr>
        <w:jc w:val="both"/>
        <w:rPr>
          <w:rFonts w:eastAsia="TimesNewRomanPS-BoldMT"/>
          <w:bCs/>
          <w:lang w:val="sr-Cyrl-CS"/>
        </w:rPr>
      </w:pPr>
    </w:p>
    <w:p w:rsidR="00930F90" w:rsidRPr="000F0291" w:rsidRDefault="00930F90" w:rsidP="00930F90">
      <w:pPr>
        <w:ind w:firstLine="567"/>
        <w:jc w:val="both"/>
        <w:rPr>
          <w:rFonts w:eastAsia="TimesNewRomanPSMT"/>
          <w:bCs/>
          <w:lang w:val="sr-Cyrl-CS"/>
        </w:rPr>
      </w:pPr>
      <w:r w:rsidRPr="000F0291">
        <w:rPr>
          <w:rFonts w:eastAsia="TimesNewRomanPSMT"/>
          <w:bCs/>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0F90" w:rsidRPr="000F0291" w:rsidRDefault="00930F90" w:rsidP="00930F90">
      <w:pPr>
        <w:ind w:firstLine="567"/>
        <w:jc w:val="both"/>
        <w:rPr>
          <w:rFonts w:eastAsia="TimesNewRomanPSMT"/>
          <w:bCs/>
          <w:lang w:val="sr-Cyrl-CS"/>
        </w:rPr>
      </w:pPr>
    </w:p>
    <w:p w:rsidR="00930F90" w:rsidRPr="000F0291" w:rsidRDefault="00930F90" w:rsidP="00930F90">
      <w:pPr>
        <w:ind w:firstLine="567"/>
        <w:jc w:val="both"/>
        <w:rPr>
          <w:lang w:val="sr-Cyrl-CS"/>
        </w:rPr>
      </w:pPr>
      <w:r w:rsidRPr="000F0291">
        <w:rPr>
          <w:lang w:val="sr-Cyrl-CS"/>
        </w:rPr>
        <w:t>По истеку рока за подношење понуда понуђач не може да повуче нити да мења своју понуду.</w:t>
      </w:r>
    </w:p>
    <w:p w:rsidR="00930F90" w:rsidRPr="000F0291" w:rsidRDefault="00930F90" w:rsidP="00930F90">
      <w:pPr>
        <w:ind w:firstLine="567"/>
        <w:jc w:val="both"/>
        <w:rPr>
          <w:b/>
          <w:i/>
          <w:iCs/>
          <w:lang w:val="sr-Cyrl-CS"/>
        </w:rPr>
      </w:pPr>
    </w:p>
    <w:p w:rsidR="00930F90" w:rsidRPr="000F0291" w:rsidRDefault="00930F90" w:rsidP="00930F90">
      <w:pPr>
        <w:spacing w:line="240" w:lineRule="atLeast"/>
        <w:ind w:firstLine="576"/>
        <w:jc w:val="both"/>
        <w:rPr>
          <w:lang w:val="ru-RU"/>
        </w:rPr>
      </w:pPr>
      <w:r w:rsidRPr="000F0291">
        <w:rPr>
          <w:lang w:val="ru-RU"/>
        </w:rPr>
        <w:t xml:space="preserve">Промена првобитно понуђене цене није дозвољена у форми одобравања попуста на понуђену цену већ искључиво у форми измене понуде </w:t>
      </w:r>
      <w:r w:rsidRPr="000F0291">
        <w:rPr>
          <w:rFonts w:eastAsia="TimesNewRomanPS-BoldMT"/>
          <w:bCs/>
          <w:lang w:val="sr-Cyrl-CS"/>
        </w:rPr>
        <w:t xml:space="preserve"> за јавну набавку</w:t>
      </w:r>
      <w:r w:rsidRPr="000F0291">
        <w:rPr>
          <w:lang w:val="sr-Cyrl-CS"/>
        </w:rPr>
        <w:t>.</w:t>
      </w:r>
      <w:r w:rsidRPr="000F0291">
        <w:rPr>
          <w:lang w:val="ru-RU"/>
        </w:rPr>
        <w:t xml:space="preserve"> </w:t>
      </w:r>
    </w:p>
    <w:p w:rsidR="00930F90" w:rsidRPr="000F0291" w:rsidRDefault="00930F90" w:rsidP="00930F90">
      <w:pPr>
        <w:spacing w:line="240" w:lineRule="atLeast"/>
        <w:ind w:firstLine="576"/>
        <w:jc w:val="both"/>
        <w:rPr>
          <w:lang w:val="ru-RU"/>
        </w:rPr>
      </w:pPr>
    </w:p>
    <w:p w:rsidR="00930F90" w:rsidRPr="000F0291" w:rsidRDefault="00930F90" w:rsidP="00930F90">
      <w:pPr>
        <w:spacing w:line="240" w:lineRule="atLeast"/>
        <w:ind w:firstLine="576"/>
        <w:jc w:val="both"/>
        <w:rPr>
          <w:lang w:val="sr-Cyrl-CS"/>
        </w:rPr>
      </w:pPr>
      <w:r w:rsidRPr="000F0291">
        <w:rPr>
          <w:lang w:val="ru-RU"/>
        </w:rPr>
        <w:t xml:space="preserve">Уколико се измена понуде односи на понуђену цену, цена мора бити изражена у динарском износу, а не у процентима. </w:t>
      </w:r>
      <w:r w:rsidRPr="000F0291">
        <w:rPr>
          <w:lang w:val="sr-Cyrl-CS"/>
        </w:rPr>
        <w:t>Измењену цену доставити на обрасцу понуде уз приложени предмер радова који је усклађен са изменом понуде.</w:t>
      </w: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rPr>
        <w:t>САМОСТАЛНО ПОДНОШЕЊЕ ПОНУДЕ</w:t>
      </w:r>
    </w:p>
    <w:p w:rsidR="00930F90" w:rsidRPr="000F0291" w:rsidRDefault="00930F90" w:rsidP="00930F90">
      <w:pPr>
        <w:tabs>
          <w:tab w:val="left" w:pos="1785"/>
        </w:tabs>
        <w:rPr>
          <w:lang w:val="sr-Cyrl-CS"/>
        </w:rPr>
      </w:pPr>
      <w:r w:rsidRPr="000F0291">
        <w:rPr>
          <w:lang w:val="sr-Cyrl-CS"/>
        </w:rPr>
        <w:tab/>
      </w:r>
    </w:p>
    <w:p w:rsidR="00930F90" w:rsidRPr="000F0291" w:rsidRDefault="00930F90" w:rsidP="00930F90">
      <w:pPr>
        <w:ind w:firstLine="576"/>
        <w:rPr>
          <w:lang w:val="sr-Cyrl-CS"/>
        </w:rPr>
      </w:pPr>
      <w:r w:rsidRPr="000F0291">
        <w:rPr>
          <w:lang w:val="sr-Cyrl-CS"/>
        </w:rPr>
        <w:t>Понуду може поднети понуђач</w:t>
      </w:r>
      <w:r w:rsidRPr="000F0291">
        <w:rPr>
          <w:lang w:val="ru-RU"/>
        </w:rPr>
        <w:t xml:space="preserve"> који наступа </w:t>
      </w:r>
      <w:r w:rsidRPr="000F0291">
        <w:rPr>
          <w:lang w:val="sr-Cyrl-CS"/>
        </w:rPr>
        <w:t>самостално.</w:t>
      </w:r>
    </w:p>
    <w:p w:rsidR="00930F90" w:rsidRPr="000F0291" w:rsidRDefault="00930F90" w:rsidP="00930F90">
      <w:pPr>
        <w:rPr>
          <w:lang w:val="sr-Cyrl-CS"/>
        </w:rPr>
      </w:pPr>
    </w:p>
    <w:p w:rsidR="00930F90" w:rsidRPr="000F0291" w:rsidRDefault="00930F90" w:rsidP="00930F90">
      <w:pPr>
        <w:jc w:val="both"/>
        <w:rPr>
          <w:lang w:val="sr-Cyrl-CS"/>
        </w:rPr>
      </w:pPr>
      <w:r w:rsidRPr="000F0291">
        <w:rPr>
          <w:lang w:val="sr-Cyrl-CS"/>
        </w:rPr>
        <w:t xml:space="preserve">          Понуђач је дужан да испуни обавезне и додатне услове, у свему на начин дефинисан у тачки </w:t>
      </w:r>
      <w:r w:rsidRPr="000F0291">
        <w:t>II</w:t>
      </w:r>
      <w:r w:rsidRPr="000F0291">
        <w:rPr>
          <w:lang w:val="sr-Cyrl-CS"/>
        </w:rPr>
        <w:t xml:space="preserve"> Услови за учешће у поступку јавне набавке из чл. 75. и 76. ЗЈН и упутство како се доказује испуњеност тих услова.</w:t>
      </w:r>
    </w:p>
    <w:p w:rsidR="00930F90" w:rsidRPr="000F0291" w:rsidRDefault="00930F90" w:rsidP="00930F90">
      <w:pPr>
        <w:rPr>
          <w:lang w:val="sr-Cyrl-CS"/>
        </w:rPr>
      </w:pPr>
    </w:p>
    <w:p w:rsidR="00930F90" w:rsidRPr="000F0291" w:rsidRDefault="00930F90" w:rsidP="00930F90">
      <w:pPr>
        <w:ind w:firstLine="576"/>
        <w:jc w:val="both"/>
        <w:rPr>
          <w:lang w:val="sr-Cyrl-CS"/>
        </w:rPr>
      </w:pPr>
      <w:r w:rsidRPr="000F0291">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rPr>
      </w:pPr>
      <w:r w:rsidRPr="000F0291">
        <w:rPr>
          <w:rFonts w:ascii="Times New Roman" w:hAnsi="Times New Roman"/>
          <w:sz w:val="24"/>
          <w:lang w:val="sr-Cyrl-CS"/>
        </w:rPr>
        <w:t>ПОНУДА СА ПОДИЗВОЂАЧЕМ</w:t>
      </w:r>
    </w:p>
    <w:p w:rsidR="00930F90" w:rsidRPr="000F0291" w:rsidRDefault="00930F90" w:rsidP="00930F90">
      <w:pPr>
        <w:pStyle w:val="ListParagraph"/>
        <w:ind w:left="360"/>
        <w:rPr>
          <w:b/>
          <w:lang w:val="sr-Cyrl-CS"/>
        </w:rPr>
      </w:pPr>
    </w:p>
    <w:p w:rsidR="00930F90" w:rsidRPr="000F0291" w:rsidRDefault="00930F90" w:rsidP="00930F90">
      <w:pPr>
        <w:ind w:firstLine="576"/>
        <w:jc w:val="both"/>
        <w:rPr>
          <w:iCs/>
        </w:rPr>
      </w:pPr>
      <w:r w:rsidRPr="000F0291">
        <w:rPr>
          <w:iCs/>
        </w:rPr>
        <w:t>Уколико понуђач подноси понуду са подизвођачем дужан је да у Обрасцу понуде</w:t>
      </w:r>
      <w:r w:rsidRPr="000F0291">
        <w:rPr>
          <w:iCs/>
          <w:lang w:val="sr-Cyrl-CS"/>
        </w:rPr>
        <w:t xml:space="preserve"> </w:t>
      </w:r>
      <w:r w:rsidRPr="000F0291">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30F90" w:rsidRPr="000F0291" w:rsidRDefault="00930F90" w:rsidP="00930F90">
      <w:pPr>
        <w:ind w:firstLine="576"/>
        <w:rPr>
          <w:iCs/>
          <w:lang w:val="sr-Cyrl-CS"/>
        </w:rPr>
      </w:pPr>
    </w:p>
    <w:p w:rsidR="00930F90" w:rsidRPr="000F0291" w:rsidRDefault="00930F90" w:rsidP="00930F90">
      <w:pPr>
        <w:ind w:firstLine="576"/>
        <w:jc w:val="both"/>
        <w:rPr>
          <w:iCs/>
        </w:rPr>
      </w:pPr>
      <w:r w:rsidRPr="000F0291">
        <w:rPr>
          <w:iCs/>
        </w:rPr>
        <w:t>Подизвођач не може допунити доказе о испуњености додатних услова за понуђача.</w:t>
      </w:r>
    </w:p>
    <w:p w:rsidR="00930F90" w:rsidRPr="000F0291" w:rsidRDefault="00930F90" w:rsidP="00930F90">
      <w:pPr>
        <w:ind w:firstLine="576"/>
        <w:rPr>
          <w:iCs/>
          <w:lang w:val="sr-Cyrl-CS"/>
        </w:rPr>
      </w:pPr>
    </w:p>
    <w:p w:rsidR="00930F90" w:rsidRPr="000F0291" w:rsidRDefault="00930F90" w:rsidP="00930F90">
      <w:pPr>
        <w:jc w:val="both"/>
        <w:rPr>
          <w:lang w:val="sr-Cyrl-CS"/>
        </w:rPr>
      </w:pPr>
      <w:r w:rsidRPr="000F0291">
        <w:rPr>
          <w:lang w:val="sr-Cyrl-CS"/>
        </w:rPr>
        <w:t xml:space="preserve">          Подизвођач је дужан да испуни обавезне услове, у свему на начин дефинисан у тачки </w:t>
      </w:r>
      <w:r w:rsidRPr="000F0291">
        <w:t>II</w:t>
      </w:r>
      <w:r w:rsidRPr="000F0291">
        <w:rPr>
          <w:lang w:val="sr-Cyrl-CS"/>
        </w:rPr>
        <w:t xml:space="preserve"> Услови за учешће у поступку јавне набавке из чл. 75. и 76. ЗЈН и упутство како се доказује испуњеност тих услова.</w:t>
      </w:r>
    </w:p>
    <w:p w:rsidR="00930F90" w:rsidRPr="000F0291" w:rsidRDefault="00930F90" w:rsidP="00930F90">
      <w:pPr>
        <w:ind w:firstLine="576"/>
        <w:rPr>
          <w:iCs/>
          <w:lang w:val="sr-Cyrl-CS"/>
        </w:rPr>
      </w:pPr>
    </w:p>
    <w:p w:rsidR="00930F90" w:rsidRPr="000F0291" w:rsidRDefault="00930F90" w:rsidP="00930F90">
      <w:pPr>
        <w:ind w:firstLine="576"/>
        <w:jc w:val="both"/>
        <w:rPr>
          <w:iCs/>
          <w:lang w:val="sr-Cyrl-CS"/>
        </w:rPr>
      </w:pPr>
      <w:r w:rsidRPr="000F0291">
        <w:rPr>
          <w:iCs/>
        </w:rPr>
        <w:t xml:space="preserve">Понуђач у Обрасцу понуде наводи назив и седиште подизвођача, уколико ће делимично извршење набавке поверити подизвођачу. </w:t>
      </w:r>
    </w:p>
    <w:p w:rsidR="00930F90" w:rsidRPr="000F0291" w:rsidRDefault="00930F90" w:rsidP="00930F90">
      <w:pPr>
        <w:ind w:firstLine="576"/>
        <w:rPr>
          <w:iCs/>
          <w:lang w:val="sr-Cyrl-CS"/>
        </w:rPr>
      </w:pPr>
    </w:p>
    <w:p w:rsidR="00930F90" w:rsidRPr="000F0291" w:rsidRDefault="00930F90" w:rsidP="00930F90">
      <w:pPr>
        <w:ind w:firstLine="576"/>
        <w:jc w:val="both"/>
        <w:rPr>
          <w:iCs/>
          <w:lang w:val="sr-Cyrl-CS"/>
        </w:rPr>
      </w:pPr>
      <w:r w:rsidRPr="000F0291">
        <w:rPr>
          <w:iCs/>
        </w:rPr>
        <w:t xml:space="preserve">Понуђач у потпуности одговара </w:t>
      </w:r>
      <w:r w:rsidRPr="000F0291">
        <w:rPr>
          <w:iCs/>
          <w:lang w:val="sr-Cyrl-CS"/>
        </w:rPr>
        <w:t xml:space="preserve">Наручиоцу </w:t>
      </w:r>
      <w:r w:rsidRPr="000F0291">
        <w:rPr>
          <w:iCs/>
        </w:rPr>
        <w:t xml:space="preserve">за извршење обавеза из поступка јавне набавке, односно извршење уговорних обавеза, без обзира на број подизвођача. </w:t>
      </w:r>
    </w:p>
    <w:p w:rsidR="00930F90" w:rsidRPr="000F0291" w:rsidRDefault="00930F90" w:rsidP="00930F90">
      <w:pPr>
        <w:ind w:firstLine="576"/>
        <w:rPr>
          <w:iCs/>
          <w:lang w:val="sr-Cyrl-CS"/>
        </w:rPr>
      </w:pPr>
    </w:p>
    <w:p w:rsidR="00930F90" w:rsidRPr="000F0291" w:rsidRDefault="00930F90" w:rsidP="00930F90">
      <w:pPr>
        <w:ind w:firstLine="576"/>
        <w:jc w:val="both"/>
        <w:rPr>
          <w:iCs/>
        </w:rPr>
      </w:pPr>
      <w:r w:rsidRPr="000F0291">
        <w:rPr>
          <w:iCs/>
        </w:rPr>
        <w:t xml:space="preserve">Понуђач је дужан да </w:t>
      </w:r>
      <w:r w:rsidRPr="000F0291">
        <w:rPr>
          <w:iCs/>
          <w:lang w:val="sr-Cyrl-CS"/>
        </w:rPr>
        <w:t>Н</w:t>
      </w:r>
      <w:r w:rsidRPr="000F0291">
        <w:rPr>
          <w:iCs/>
        </w:rPr>
        <w:t>аручиоцу, на његов захтев, омогући приступ код подизвођача, ради утврђивања испуњености тражених услова.</w:t>
      </w:r>
    </w:p>
    <w:p w:rsidR="00930F90" w:rsidRPr="000F0291" w:rsidRDefault="00930F90" w:rsidP="00930F90">
      <w:pPr>
        <w:ind w:firstLine="576"/>
        <w:rPr>
          <w:iCs/>
        </w:rPr>
      </w:pP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rPr>
      </w:pPr>
      <w:r w:rsidRPr="000F0291">
        <w:rPr>
          <w:rFonts w:ascii="Times New Roman" w:hAnsi="Times New Roman"/>
          <w:sz w:val="24"/>
        </w:rPr>
        <w:t>ЗАЈЕДНИЧКА ПОНУДА</w:t>
      </w:r>
    </w:p>
    <w:p w:rsidR="00930F90" w:rsidRPr="000F0291" w:rsidRDefault="00930F90" w:rsidP="00930F90">
      <w:pPr>
        <w:pStyle w:val="ListParagraph"/>
        <w:ind w:left="360"/>
        <w:rPr>
          <w:lang w:val="sr-Cyrl-CS"/>
        </w:rPr>
      </w:pPr>
    </w:p>
    <w:p w:rsidR="00930F90" w:rsidRPr="000F0291" w:rsidRDefault="00930F90" w:rsidP="00930F90">
      <w:pPr>
        <w:ind w:firstLine="576"/>
        <w:rPr>
          <w:lang w:val="ru-RU"/>
        </w:rPr>
      </w:pPr>
      <w:r w:rsidRPr="000F0291">
        <w:rPr>
          <w:lang w:val="sr-Cyrl-CS"/>
        </w:rPr>
        <w:t xml:space="preserve">Понуду може поднети </w:t>
      </w:r>
      <w:r w:rsidRPr="000F0291">
        <w:rPr>
          <w:lang w:val="ru-RU"/>
        </w:rPr>
        <w:t>група понуђача као заједничку понуду.</w:t>
      </w:r>
    </w:p>
    <w:p w:rsidR="00930F90" w:rsidRPr="000F0291" w:rsidRDefault="00930F90" w:rsidP="00930F90">
      <w:pPr>
        <w:rPr>
          <w:lang w:val="ru-RU"/>
        </w:rPr>
      </w:pPr>
    </w:p>
    <w:p w:rsidR="00930F90" w:rsidRPr="000F0291" w:rsidRDefault="00930F90" w:rsidP="00930F90">
      <w:pPr>
        <w:ind w:firstLine="576"/>
        <w:jc w:val="both"/>
        <w:rPr>
          <w:lang w:val="sr-Cyrl-CS"/>
        </w:rPr>
      </w:pPr>
      <w:r w:rsidRPr="000F0291">
        <w:rPr>
          <w:lang w:val="ru-RU"/>
        </w:rPr>
        <w:t xml:space="preserve">Сваки понуђач из групе понуђача </w:t>
      </w:r>
      <w:r w:rsidRPr="000F0291">
        <w:rPr>
          <w:lang w:val="sr-Cyrl-CS"/>
        </w:rPr>
        <w:t xml:space="preserve">је дужан да испуни обавезне услове, у свему на начин дефинисан у тачки </w:t>
      </w:r>
      <w:r w:rsidRPr="000F0291">
        <w:t>II</w:t>
      </w:r>
      <w:r w:rsidRPr="000F0291">
        <w:rPr>
          <w:lang w:val="sr-Cyrl-CS"/>
        </w:rPr>
        <w:t xml:space="preserve"> Услови за учешће у поступку јавне набавке из чл. 75. и 76. ЗЈН и упутство како се доказује испуњеност тих услова док додатне услове </w:t>
      </w:r>
      <w:r w:rsidRPr="000F0291">
        <w:rPr>
          <w:lang w:val="ru-RU"/>
        </w:rPr>
        <w:t>испуњавају и доказују заједно, на начин дефинисан истом тачком Конкурсне документације.</w:t>
      </w:r>
    </w:p>
    <w:p w:rsidR="00930F90" w:rsidRPr="000F0291" w:rsidRDefault="00930F90" w:rsidP="00930F90">
      <w:pPr>
        <w:rPr>
          <w:lang w:val="ru-RU"/>
        </w:rPr>
      </w:pPr>
    </w:p>
    <w:p w:rsidR="00930F90" w:rsidRPr="000F0291" w:rsidRDefault="00930F90" w:rsidP="00930F90">
      <w:pPr>
        <w:ind w:firstLine="576"/>
        <w:rPr>
          <w:lang w:val="sr-Cyrl-CS"/>
        </w:rPr>
      </w:pPr>
      <w:r w:rsidRPr="000F0291">
        <w:rPr>
          <w:lang w:val="sr-Cyrl-CS"/>
        </w:rPr>
        <w:t xml:space="preserve">Саставни део заједничке понуде је </w:t>
      </w: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 а који обавезно садржи:</w:t>
      </w:r>
    </w:p>
    <w:p w:rsidR="00930F90" w:rsidRPr="000F0291" w:rsidRDefault="00930F90" w:rsidP="00930F90">
      <w:pPr>
        <w:pStyle w:val="ListParagraph"/>
        <w:ind w:left="360"/>
        <w:rPr>
          <w:lang w:val="sr-Cyrl-CS"/>
        </w:rPr>
      </w:pPr>
    </w:p>
    <w:p w:rsidR="00930F90" w:rsidRPr="000F0291" w:rsidRDefault="00930F90" w:rsidP="00930F90">
      <w:pPr>
        <w:pStyle w:val="ListParagraph"/>
        <w:ind w:hanging="360"/>
        <w:jc w:val="both"/>
        <w:rPr>
          <w:lang w:val="sr-Cyrl-CS"/>
        </w:rPr>
      </w:pPr>
      <w:r w:rsidRPr="000F0291">
        <w:rPr>
          <w:lang w:val="sr-Cyrl-CS"/>
        </w:rPr>
        <w:t>1)</w:t>
      </w:r>
      <w:r w:rsidRPr="000F0291">
        <w:rPr>
          <w:lang w:val="sr-Cyrl-CS"/>
        </w:rPr>
        <w:tab/>
        <w:t>податке о члану групе који ће бити носилац посла, односно који ће поднети понуду и који ће заступати групу понуђача пред Наручиоцем;</w:t>
      </w:r>
    </w:p>
    <w:p w:rsidR="00930F90" w:rsidRPr="000F0291" w:rsidRDefault="00930F90" w:rsidP="00930F90">
      <w:pPr>
        <w:pStyle w:val="ListParagraph"/>
        <w:ind w:left="360"/>
        <w:jc w:val="both"/>
        <w:rPr>
          <w:lang w:val="sr-Cyrl-CS"/>
        </w:rPr>
      </w:pPr>
      <w:r w:rsidRPr="000F0291">
        <w:rPr>
          <w:lang w:val="sr-Cyrl-CS"/>
        </w:rPr>
        <w:t>2)</w:t>
      </w:r>
      <w:r w:rsidRPr="000F0291">
        <w:rPr>
          <w:lang w:val="sr-Cyrl-CS"/>
        </w:rPr>
        <w:tab/>
        <w:t>опис послова сваког од понуђача из групе понуђача у извршењу уговора.</w:t>
      </w:r>
    </w:p>
    <w:p w:rsidR="00930F90" w:rsidRPr="000F0291" w:rsidRDefault="00930F90" w:rsidP="00930F90">
      <w:pPr>
        <w:pStyle w:val="ListParagraph"/>
        <w:ind w:left="360"/>
        <w:jc w:val="both"/>
        <w:rPr>
          <w:lang w:val="sr-Cyrl-CS"/>
        </w:rPr>
      </w:pPr>
    </w:p>
    <w:p w:rsidR="00930F90" w:rsidRPr="000F0291" w:rsidRDefault="00930F90" w:rsidP="00930F90">
      <w:pPr>
        <w:ind w:firstLine="720"/>
        <w:jc w:val="both"/>
        <w:rPr>
          <w:lang w:val="sr-Cyrl-CS"/>
        </w:rPr>
      </w:pPr>
      <w:r w:rsidRPr="000F0291">
        <w:rPr>
          <w:lang w:val="sr-Cyrl-CS"/>
        </w:rPr>
        <w:t>Понуђачи који поднесу заједничку понуду одговарају неограничено солидарно према Наручиоцу.</w:t>
      </w:r>
    </w:p>
    <w:p w:rsidR="00930F90" w:rsidRPr="000F0291" w:rsidRDefault="00930F90" w:rsidP="00930F90">
      <w:pPr>
        <w:ind w:firstLine="720"/>
        <w:jc w:val="both"/>
        <w:rPr>
          <w:lang w:val="sr-Cyrl-CS"/>
        </w:rPr>
      </w:pPr>
    </w:p>
    <w:p w:rsidR="00930F90" w:rsidRPr="000F0291" w:rsidRDefault="00930F90" w:rsidP="00930F90">
      <w:pPr>
        <w:ind w:firstLine="720"/>
        <w:jc w:val="both"/>
        <w:rPr>
          <w:lang w:val="sr-Cyrl-CS"/>
        </w:rPr>
      </w:pPr>
      <w:r w:rsidRPr="000F0291">
        <w:rPr>
          <w:lang w:val="sr-Cyrl-CS"/>
        </w:rPr>
        <w:t>Задруга може поднети понуду самостално, у своје име, а за рачун задругара или заједничку понуду у име задругара.</w:t>
      </w:r>
    </w:p>
    <w:p w:rsidR="00930F90" w:rsidRPr="000F0291" w:rsidRDefault="00930F90" w:rsidP="00930F90">
      <w:pPr>
        <w:ind w:firstLine="720"/>
        <w:jc w:val="both"/>
        <w:rPr>
          <w:lang w:val="sr-Cyrl-CS"/>
        </w:rPr>
      </w:pPr>
    </w:p>
    <w:p w:rsidR="00930F90" w:rsidRPr="000F0291" w:rsidRDefault="00930F90" w:rsidP="00930F90">
      <w:pPr>
        <w:ind w:firstLine="720"/>
        <w:jc w:val="both"/>
        <w:rPr>
          <w:lang w:val="sr-Cyrl-CS"/>
        </w:rPr>
      </w:pPr>
      <w:r w:rsidRPr="000F0291">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930F90" w:rsidRPr="000F0291" w:rsidRDefault="00930F90" w:rsidP="00930F90">
      <w:pPr>
        <w:ind w:firstLine="720"/>
        <w:jc w:val="both"/>
        <w:rPr>
          <w:lang w:val="sr-Cyrl-CS"/>
        </w:rPr>
      </w:pPr>
    </w:p>
    <w:p w:rsidR="00930F90" w:rsidRPr="000F0291" w:rsidRDefault="00930F90" w:rsidP="00930F90">
      <w:pPr>
        <w:ind w:firstLine="576"/>
        <w:jc w:val="both"/>
        <w:rPr>
          <w:lang w:val="sr-Cyrl-CS"/>
        </w:rPr>
      </w:pPr>
      <w:r w:rsidRPr="000F0291">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30F90" w:rsidRPr="00F377DA" w:rsidRDefault="00930F90" w:rsidP="00930F90">
      <w:pPr>
        <w:ind w:firstLine="576"/>
      </w:pP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iCs/>
          <w:sz w:val="24"/>
        </w:rPr>
      </w:pPr>
      <w:r w:rsidRPr="000F0291">
        <w:rPr>
          <w:rFonts w:ascii="Times New Roman" w:hAnsi="Times New Roman"/>
          <w:iCs/>
          <w:sz w:val="24"/>
        </w:rPr>
        <w:t>НАЧИН И УСЛОВ</w:t>
      </w:r>
      <w:r w:rsidRPr="000F0291">
        <w:rPr>
          <w:rFonts w:ascii="Times New Roman" w:hAnsi="Times New Roman"/>
          <w:iCs/>
          <w:sz w:val="24"/>
          <w:lang w:val="sr-Cyrl-CS"/>
        </w:rPr>
        <w:t>И</w:t>
      </w:r>
      <w:r w:rsidRPr="000F0291">
        <w:rPr>
          <w:rFonts w:ascii="Times New Roman" w:hAnsi="Times New Roman"/>
          <w:iCs/>
          <w:sz w:val="24"/>
        </w:rPr>
        <w:t xml:space="preserve"> ПЛАЋАЊА, ГАРАНТНИ РОК, КАО И ДРУГЕ ОКОЛНОСТИ ОД КОЈИХ ЗАВИСИ ПРИХВАТЉИВОСТ ПОНУДЕ</w:t>
      </w:r>
    </w:p>
    <w:p w:rsidR="00930F90" w:rsidRPr="000F0291" w:rsidRDefault="00930F90" w:rsidP="00930F90"/>
    <w:p w:rsidR="00930F90" w:rsidRPr="00E04826" w:rsidRDefault="00930F90" w:rsidP="00E51644">
      <w:pPr>
        <w:pStyle w:val="Heading2"/>
        <w:numPr>
          <w:ilvl w:val="0"/>
          <w:numId w:val="0"/>
        </w:numPr>
        <w:ind w:left="576"/>
        <w:jc w:val="left"/>
        <w:rPr>
          <w:rFonts w:ascii="Times New Roman" w:hAnsi="Times New Roman"/>
          <w:sz w:val="24"/>
          <w:u w:val="single"/>
          <w:lang w:val="sr-Cyrl-CS"/>
        </w:rPr>
      </w:pPr>
      <w:r w:rsidRPr="00E04826">
        <w:rPr>
          <w:rFonts w:ascii="Times New Roman" w:hAnsi="Times New Roman"/>
          <w:sz w:val="24"/>
          <w:u w:val="single"/>
          <w:lang w:val="sr-Cyrl-CS"/>
        </w:rPr>
        <w:t xml:space="preserve"> Захтеви у погледу начина, рока и услова плаћања</w:t>
      </w:r>
    </w:p>
    <w:p w:rsidR="00930F90" w:rsidRPr="00E04826" w:rsidRDefault="00930F90" w:rsidP="00930F90">
      <w:pPr>
        <w:tabs>
          <w:tab w:val="left" w:pos="360"/>
        </w:tabs>
        <w:spacing w:line="240" w:lineRule="atLeast"/>
        <w:ind w:left="567"/>
        <w:jc w:val="both"/>
        <w:rPr>
          <w:lang w:val="sr-Cyrl-CS"/>
        </w:rPr>
      </w:pPr>
      <w:r w:rsidRPr="00E04826">
        <w:rPr>
          <w:lang w:val="sr-Cyrl-CS"/>
        </w:rPr>
        <w:t xml:space="preserve">Рок плаћања је до 45 дана од дана </w:t>
      </w:r>
      <w:r w:rsidRPr="00E04826">
        <w:rPr>
          <w:lang w:val="ru-RU"/>
        </w:rPr>
        <w:t xml:space="preserve">пријема оверене </w:t>
      </w:r>
      <w:r w:rsidRPr="00E04826">
        <w:rPr>
          <w:lang w:val="sr-Cyrl-CS"/>
        </w:rPr>
        <w:t xml:space="preserve">привремене односно окончане ситуације </w:t>
      </w:r>
      <w:r w:rsidRPr="00E04826">
        <w:rPr>
          <w:iCs/>
          <w:lang w:val="sr-Cyrl-CS"/>
        </w:rPr>
        <w:t xml:space="preserve">у </w:t>
      </w:r>
      <w:r w:rsidRPr="00E04826">
        <w:rPr>
          <w:iCs/>
        </w:rPr>
        <w:t xml:space="preserve">складу са Законом о роковима измирења новчаних обавеза у комерцијалним трансакцијама </w:t>
      </w:r>
      <w:r w:rsidRPr="00E04826">
        <w:rPr>
          <w:rFonts w:eastAsia="TimesNewRomanPSMT"/>
        </w:rPr>
        <w:t>(„Службени гласник РС”, бр. 119/12, 68/15 и 113/2017).</w:t>
      </w:r>
      <w:r w:rsidRPr="00E04826">
        <w:rPr>
          <w:lang w:val="sr-Cyrl-CS"/>
        </w:rPr>
        <w:t xml:space="preserve"> </w:t>
      </w:r>
    </w:p>
    <w:p w:rsidR="00930F90" w:rsidRDefault="00E51644" w:rsidP="00930F90">
      <w:pPr>
        <w:tabs>
          <w:tab w:val="num" w:pos="0"/>
          <w:tab w:val="left" w:pos="360"/>
        </w:tabs>
        <w:spacing w:line="240" w:lineRule="atLeast"/>
        <w:rPr>
          <w:lang w:val="sr-Cyrl-CS"/>
        </w:rPr>
      </w:pPr>
      <w:r>
        <w:rPr>
          <w:lang w:val="sr-Cyrl-CS"/>
        </w:rPr>
        <w:tab/>
        <w:t xml:space="preserve">    </w:t>
      </w:r>
      <w:r w:rsidR="00930F90" w:rsidRPr="000F0291">
        <w:rPr>
          <w:lang w:val="sr-Cyrl-CS"/>
        </w:rPr>
        <w:t>Понуђачу није дозвољено да захтева аванс.</w:t>
      </w:r>
    </w:p>
    <w:p w:rsidR="00E51644" w:rsidRPr="000F0291" w:rsidRDefault="00E51644" w:rsidP="00930F90">
      <w:pPr>
        <w:tabs>
          <w:tab w:val="num" w:pos="0"/>
          <w:tab w:val="left" w:pos="360"/>
        </w:tabs>
        <w:spacing w:line="240" w:lineRule="atLeast"/>
        <w:rPr>
          <w:lang w:val="sr-Cyrl-CS"/>
        </w:rPr>
      </w:pPr>
      <w:r>
        <w:rPr>
          <w:lang w:val="sr-Cyrl-CS"/>
        </w:rPr>
        <w:t xml:space="preserve">          Плаћање се врши уплатом на рачун понуђача.</w:t>
      </w:r>
    </w:p>
    <w:p w:rsidR="00E51644" w:rsidRDefault="00930F90" w:rsidP="00E51644">
      <w:pPr>
        <w:tabs>
          <w:tab w:val="num" w:pos="0"/>
          <w:tab w:val="left" w:pos="360"/>
        </w:tabs>
        <w:spacing w:line="240" w:lineRule="atLeast"/>
        <w:rPr>
          <w:lang w:val="sr-Cyrl-CS"/>
        </w:rPr>
      </w:pPr>
      <w:r w:rsidRPr="000F0291">
        <w:rPr>
          <w:lang w:val="sr-Cyrl-CS"/>
        </w:rPr>
        <w:tab/>
      </w:r>
      <w:r w:rsidRPr="000F0291">
        <w:rPr>
          <w:lang w:val="sr-Cyrl-CS"/>
        </w:rPr>
        <w:tab/>
      </w:r>
    </w:p>
    <w:p w:rsidR="00930F90" w:rsidRDefault="00930F90" w:rsidP="00BF60CA">
      <w:pPr>
        <w:tabs>
          <w:tab w:val="left" w:pos="360"/>
          <w:tab w:val="num" w:pos="567"/>
        </w:tabs>
        <w:spacing w:line="240" w:lineRule="atLeast"/>
        <w:ind w:left="567"/>
        <w:rPr>
          <w:b/>
          <w:u w:val="single"/>
        </w:rPr>
      </w:pPr>
      <w:r w:rsidRPr="00934D70">
        <w:rPr>
          <w:b/>
          <w:u w:val="single"/>
          <w:lang w:val="sr-Cyrl-CS"/>
        </w:rPr>
        <w:t xml:space="preserve">Захтев у погледу рока </w:t>
      </w:r>
      <w:r w:rsidRPr="00934D70">
        <w:rPr>
          <w:b/>
          <w:u w:val="single"/>
        </w:rPr>
        <w:t>за извођење радова</w:t>
      </w:r>
    </w:p>
    <w:p w:rsidR="00784CBF" w:rsidRPr="00784CBF" w:rsidRDefault="00784CBF" w:rsidP="00BF60CA">
      <w:pPr>
        <w:tabs>
          <w:tab w:val="left" w:pos="360"/>
          <w:tab w:val="num" w:pos="567"/>
        </w:tabs>
        <w:spacing w:line="240" w:lineRule="atLeast"/>
        <w:ind w:left="567"/>
        <w:rPr>
          <w:b/>
          <w:u w:val="single"/>
        </w:rPr>
      </w:pPr>
      <w:r>
        <w:rPr>
          <w:b/>
          <w:u w:val="single"/>
        </w:rPr>
        <w:t xml:space="preserve">За партију 1, 2, 3 и </w:t>
      </w:r>
      <w:r w:rsidR="002365C3">
        <w:rPr>
          <w:b/>
          <w:u w:val="single"/>
        </w:rPr>
        <w:t>5</w:t>
      </w:r>
    </w:p>
    <w:p w:rsidR="00930F90" w:rsidRDefault="00784CBF" w:rsidP="00486E7D">
      <w:pPr>
        <w:tabs>
          <w:tab w:val="num" w:pos="567"/>
        </w:tabs>
        <w:ind w:left="567" w:right="-2"/>
        <w:jc w:val="both"/>
      </w:pPr>
      <w:r>
        <w:t>Одмах по добијању налога, а најкасније у року од 4 (четири) сата од добијања налога</w:t>
      </w:r>
    </w:p>
    <w:p w:rsidR="0041783F" w:rsidRDefault="0041783F" w:rsidP="00486E7D">
      <w:pPr>
        <w:tabs>
          <w:tab w:val="num" w:pos="567"/>
        </w:tabs>
        <w:ind w:left="567" w:right="-2"/>
        <w:jc w:val="both"/>
      </w:pPr>
    </w:p>
    <w:p w:rsidR="00784CBF" w:rsidRDefault="00784CBF" w:rsidP="00486E7D">
      <w:pPr>
        <w:tabs>
          <w:tab w:val="num" w:pos="567"/>
        </w:tabs>
        <w:ind w:left="567" w:right="-2"/>
        <w:jc w:val="both"/>
        <w:rPr>
          <w:b/>
          <w:u w:val="single"/>
        </w:rPr>
      </w:pPr>
      <w:r w:rsidRPr="00784CBF">
        <w:rPr>
          <w:b/>
          <w:u w:val="single"/>
        </w:rPr>
        <w:lastRenderedPageBreak/>
        <w:t xml:space="preserve">За пртију </w:t>
      </w:r>
      <w:r w:rsidR="002365C3">
        <w:rPr>
          <w:b/>
          <w:u w:val="single"/>
        </w:rPr>
        <w:t>4</w:t>
      </w:r>
    </w:p>
    <w:p w:rsidR="00784CBF" w:rsidRPr="00784CBF" w:rsidRDefault="00784CBF" w:rsidP="00486E7D">
      <w:pPr>
        <w:tabs>
          <w:tab w:val="num" w:pos="567"/>
        </w:tabs>
        <w:ind w:left="567" w:right="-2"/>
        <w:jc w:val="both"/>
      </w:pPr>
      <w:r>
        <w:t>На позив инвеститора (надзорног органа)</w:t>
      </w:r>
      <w:r w:rsidR="007D54DB">
        <w:t xml:space="preserve"> да</w:t>
      </w:r>
      <w:r>
        <w:t xml:space="preserve"> буде оперативан на локацији која се одржава у року од 60 минута од позива – давања налога за рад.</w:t>
      </w:r>
    </w:p>
    <w:p w:rsidR="00930F90" w:rsidRPr="000F0291" w:rsidRDefault="00930F90" w:rsidP="00930F90">
      <w:pPr>
        <w:pStyle w:val="Heading3"/>
        <w:numPr>
          <w:ilvl w:val="0"/>
          <w:numId w:val="0"/>
        </w:numPr>
        <w:ind w:left="720"/>
        <w:rPr>
          <w:rFonts w:ascii="Times New Roman" w:hAnsi="Times New Roman"/>
          <w:b w:val="0"/>
          <w:sz w:val="24"/>
          <w:szCs w:val="24"/>
          <w:u w:val="single"/>
          <w:lang w:val="sr-Cyrl-CS"/>
        </w:rPr>
      </w:pPr>
      <w:r w:rsidRPr="000F0291">
        <w:rPr>
          <w:rFonts w:ascii="Times New Roman" w:hAnsi="Times New Roman"/>
          <w:sz w:val="24"/>
          <w:szCs w:val="24"/>
          <w:u w:val="single"/>
          <w:lang w:val="sr-Cyrl-CS"/>
        </w:rPr>
        <w:t>Захтев у погледу рока важења понуде</w:t>
      </w:r>
    </w:p>
    <w:p w:rsidR="00930F90" w:rsidRPr="000F0291" w:rsidRDefault="00930F90" w:rsidP="00930F90">
      <w:pPr>
        <w:ind w:left="709"/>
        <w:jc w:val="both"/>
        <w:rPr>
          <w:iCs/>
        </w:rPr>
      </w:pPr>
      <w:r w:rsidRPr="000F0291">
        <w:rPr>
          <w:iCs/>
        </w:rPr>
        <w:t xml:space="preserve">Рок важења понуде не може бити краћи од </w:t>
      </w:r>
      <w:r>
        <w:rPr>
          <w:iCs/>
        </w:rPr>
        <w:t>12</w:t>
      </w:r>
      <w:r w:rsidRPr="000F0291">
        <w:rPr>
          <w:iCs/>
        </w:rPr>
        <w:t>0 дана од дана отварања понуда.</w:t>
      </w:r>
    </w:p>
    <w:p w:rsidR="00930F90" w:rsidRPr="000F0291" w:rsidRDefault="00930F90" w:rsidP="00930F90">
      <w:pPr>
        <w:ind w:left="709"/>
        <w:jc w:val="both"/>
        <w:rPr>
          <w:iCs/>
        </w:rPr>
      </w:pPr>
      <w:r w:rsidRPr="000F0291">
        <w:rPr>
          <w:iCs/>
        </w:rPr>
        <w:t>У случају истека рока важења понуде, наручилац ће у писаном облику тражити од понуђача продужење важења понуде. Понуђач који прихвати захтев за продужење рока важења понуде не може мењати понуду.</w:t>
      </w:r>
    </w:p>
    <w:p w:rsidR="00930F90" w:rsidRPr="000F0291" w:rsidRDefault="00930F90" w:rsidP="00930F90">
      <w:pPr>
        <w:spacing w:line="240" w:lineRule="atLeast"/>
        <w:ind w:firstLine="720"/>
        <w:rPr>
          <w:lang w:val="sr-Cyrl-CS"/>
        </w:rPr>
      </w:pP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ВАЛУТА И НАЧИН НА КОЈИ МОРА ДА БУДЕ НАВЕДЕНА И ИЗРАЖЕНА ЦЕНА У ПОНУДИ</w:t>
      </w:r>
    </w:p>
    <w:p w:rsidR="00930F90" w:rsidRPr="000F0291" w:rsidRDefault="00930F90" w:rsidP="00930F90">
      <w:pPr>
        <w:tabs>
          <w:tab w:val="left" w:pos="0"/>
        </w:tabs>
        <w:spacing w:line="240" w:lineRule="atLeast"/>
        <w:ind w:left="450"/>
        <w:contextualSpacing/>
        <w:rPr>
          <w:lang w:val="sr-Cyrl-CS"/>
        </w:rPr>
      </w:pPr>
    </w:p>
    <w:p w:rsidR="00930F90" w:rsidRPr="000F0291" w:rsidRDefault="00930F90" w:rsidP="00930F90">
      <w:pPr>
        <w:ind w:firstLine="720"/>
        <w:jc w:val="both"/>
        <w:rPr>
          <w:lang w:val="sr-Cyrl-CS"/>
        </w:rPr>
      </w:pPr>
      <w:r w:rsidRPr="000F0291">
        <w:rPr>
          <w:iCs/>
          <w:lang w:val="sr-Cyrl-CS"/>
        </w:rPr>
        <w:t xml:space="preserve">Цена мора бити исказана у динарима, са и </w:t>
      </w:r>
      <w:r w:rsidRPr="000F0291">
        <w:rPr>
          <w:iCs/>
          <w:color w:val="00000A"/>
          <w:lang w:val="sr-Cyrl-CS"/>
        </w:rPr>
        <w:t>без пореза на додату вредност,</w:t>
      </w:r>
      <w:r w:rsidRPr="000F0291">
        <w:rPr>
          <w:color w:val="00000A"/>
          <w:lang w:val="sr-Cyrl-CS"/>
        </w:rPr>
        <w:t xml:space="preserve"> </w:t>
      </w:r>
      <w:r w:rsidRPr="000F0291">
        <w:rPr>
          <w:lang w:val="sr-Cyrl-CS"/>
        </w:rPr>
        <w:t>са урачунатим свим трошковима које понуђач има у реализацији јавне набавке, с тим да ће се за оцену понуде узимати у обзир цена без пореза на додату вредност.</w:t>
      </w:r>
    </w:p>
    <w:p w:rsidR="00930F90" w:rsidRPr="000F0291" w:rsidRDefault="00930F90" w:rsidP="00930F90">
      <w:pPr>
        <w:ind w:firstLine="720"/>
        <w:rPr>
          <w:lang w:val="sr-Cyrl-CS"/>
        </w:rPr>
      </w:pPr>
    </w:p>
    <w:p w:rsidR="00930F90" w:rsidRPr="000F0291" w:rsidRDefault="00930F90" w:rsidP="00930F90">
      <w:pPr>
        <w:ind w:firstLine="720"/>
        <w:rPr>
          <w:lang w:val="sr-Cyrl-CS"/>
        </w:rPr>
      </w:pPr>
      <w:r w:rsidRPr="000F0291">
        <w:rPr>
          <w:lang w:val="sr-Cyrl-CS"/>
        </w:rPr>
        <w:t xml:space="preserve">Цена је фиксна и не може се мењати. </w:t>
      </w:r>
    </w:p>
    <w:p w:rsidR="00930F90" w:rsidRPr="000F0291" w:rsidRDefault="00930F90" w:rsidP="00930F90">
      <w:pPr>
        <w:ind w:firstLine="720"/>
        <w:rPr>
          <w:lang w:val="sr-Cyrl-CS"/>
        </w:rPr>
      </w:pPr>
    </w:p>
    <w:p w:rsidR="00930F90" w:rsidRPr="000F0291" w:rsidRDefault="00930F90" w:rsidP="00930F90">
      <w:pPr>
        <w:ind w:firstLine="720"/>
        <w:jc w:val="both"/>
        <w:rPr>
          <w:lang w:val="sr-Cyrl-CS"/>
        </w:rPr>
      </w:pPr>
      <w:r w:rsidRPr="000F0291">
        <w:rPr>
          <w:lang w:val="sr-Cyrl-CS"/>
        </w:rPr>
        <w:t>Ако је у понуди исказана неуобичајено ниска цена, Наручилац ће поступити у складу са чланом 92. ЗЈН.</w:t>
      </w:r>
    </w:p>
    <w:p w:rsidR="00930F90" w:rsidRPr="000F0291" w:rsidRDefault="00930F90" w:rsidP="00930F90">
      <w:pPr>
        <w:ind w:firstLine="720"/>
        <w:rPr>
          <w:iCs/>
          <w:lang w:val="sr-Cyrl-CS"/>
        </w:rPr>
      </w:pPr>
    </w:p>
    <w:p w:rsidR="00930F90" w:rsidRPr="000F0291" w:rsidRDefault="00930F90" w:rsidP="00930F90">
      <w:pPr>
        <w:spacing w:line="240" w:lineRule="atLeast"/>
        <w:ind w:firstLine="720"/>
        <w:jc w:val="both"/>
        <w:rPr>
          <w:lang w:val="sr-Cyrl-CS"/>
        </w:rPr>
      </w:pPr>
      <w:r w:rsidRPr="000F0291">
        <w:rPr>
          <w:lang w:val="sr-Cyrl-CS"/>
        </w:rPr>
        <w:t>Цену је потребно изразити нумерички и текстуално, при чему текстуално изражена цена има предност у случају несагласности.</w:t>
      </w:r>
    </w:p>
    <w:p w:rsidR="00930F90" w:rsidRPr="000F0291" w:rsidRDefault="00930F90" w:rsidP="00930F90">
      <w:pPr>
        <w:spacing w:line="240" w:lineRule="atLeast"/>
        <w:ind w:firstLine="720"/>
        <w:rPr>
          <w:lang w:val="sr-Cyrl-CS"/>
        </w:rPr>
      </w:pP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ПОДАЦИ О ВРСТИ, САДРЖИНИ, НАЧИНУ ПОДНОШЕЊА, ВИСИНИ И РОКОВИМА ОБЕЗБЕЂЕЊА ИСПУЊЕЊА ОБАВЕЗА ПОНУЂАЧА</w:t>
      </w:r>
    </w:p>
    <w:p w:rsidR="00930F90" w:rsidRPr="000F0291" w:rsidRDefault="00930F90" w:rsidP="00930F90">
      <w:pPr>
        <w:rPr>
          <w:lang w:val="sr-Cyrl-CS"/>
        </w:rPr>
      </w:pPr>
    </w:p>
    <w:p w:rsidR="00BF60CA" w:rsidRPr="00065B9E" w:rsidRDefault="00BF60CA" w:rsidP="00590EC6">
      <w:pPr>
        <w:spacing w:line="244" w:lineRule="auto"/>
        <w:ind w:left="567"/>
        <w:jc w:val="both"/>
        <w:rPr>
          <w:lang w:val="ru-RU"/>
        </w:rPr>
      </w:pPr>
      <w:r w:rsidRPr="00065B9E">
        <w:rPr>
          <w:lang w:val="ru-RU"/>
        </w:rPr>
        <w:t>Изабрани понуђач</w:t>
      </w:r>
      <w:r w:rsidRPr="00065B9E">
        <w:rPr>
          <w:spacing w:val="24"/>
          <w:lang w:val="ru-RU"/>
        </w:rPr>
        <w:t xml:space="preserve"> </w:t>
      </w:r>
      <w:r w:rsidRPr="00065B9E">
        <w:rPr>
          <w:lang w:val="ru-RU"/>
        </w:rPr>
        <w:t>се</w:t>
      </w:r>
      <w:r w:rsidRPr="00065B9E">
        <w:rPr>
          <w:spacing w:val="6"/>
          <w:lang w:val="ru-RU"/>
        </w:rPr>
        <w:t xml:space="preserve"> </w:t>
      </w:r>
      <w:r w:rsidRPr="00065B9E">
        <w:rPr>
          <w:spacing w:val="1"/>
          <w:lang w:val="ru-RU"/>
        </w:rPr>
        <w:t>о</w:t>
      </w:r>
      <w:r w:rsidRPr="00065B9E">
        <w:rPr>
          <w:spacing w:val="-1"/>
          <w:lang w:val="ru-RU"/>
        </w:rPr>
        <w:t>б</w:t>
      </w:r>
      <w:r w:rsidRPr="00065B9E">
        <w:rPr>
          <w:lang w:val="ru-RU"/>
        </w:rPr>
        <w:t>а</w:t>
      </w:r>
      <w:r w:rsidRPr="00065B9E">
        <w:rPr>
          <w:spacing w:val="-5"/>
          <w:lang w:val="ru-RU"/>
        </w:rPr>
        <w:t>в</w:t>
      </w:r>
      <w:r w:rsidRPr="00065B9E">
        <w:rPr>
          <w:lang w:val="ru-RU"/>
        </w:rPr>
        <w:t>е</w:t>
      </w:r>
      <w:r w:rsidRPr="00065B9E">
        <w:rPr>
          <w:spacing w:val="-2"/>
          <w:lang w:val="ru-RU"/>
        </w:rPr>
        <w:t>з</w:t>
      </w:r>
      <w:r w:rsidRPr="00065B9E">
        <w:rPr>
          <w:spacing w:val="-3"/>
          <w:lang w:val="ru-RU"/>
        </w:rPr>
        <w:t>у</w:t>
      </w:r>
      <w:r w:rsidRPr="00065B9E">
        <w:rPr>
          <w:lang w:val="ru-RU"/>
        </w:rPr>
        <w:t>је</w:t>
      </w:r>
      <w:r w:rsidRPr="00065B9E">
        <w:t xml:space="preserve"> у року не дужем од 3 (три) дана од дана закључења уговора </w:t>
      </w:r>
      <w:r w:rsidRPr="00065B9E">
        <w:rPr>
          <w:spacing w:val="1"/>
          <w:lang w:val="ru-RU"/>
        </w:rPr>
        <w:t>д</w:t>
      </w:r>
      <w:r w:rsidRPr="00065B9E">
        <w:rPr>
          <w:spacing w:val="-2"/>
          <w:lang w:val="ru-RU"/>
        </w:rPr>
        <w:t>о</w:t>
      </w:r>
      <w:r w:rsidRPr="00065B9E">
        <w:rPr>
          <w:lang w:val="ru-RU"/>
        </w:rPr>
        <w:t>с</w:t>
      </w:r>
      <w:r w:rsidRPr="00065B9E">
        <w:rPr>
          <w:spacing w:val="-3"/>
          <w:lang w:val="ru-RU"/>
        </w:rPr>
        <w:t>т</w:t>
      </w:r>
      <w:r w:rsidRPr="00065B9E">
        <w:rPr>
          <w:lang w:val="ru-RU"/>
        </w:rPr>
        <w:t>ав</w:t>
      </w:r>
      <w:r w:rsidRPr="00065B9E">
        <w:rPr>
          <w:spacing w:val="-3"/>
          <w:lang w:val="ru-RU"/>
        </w:rPr>
        <w:t>и</w:t>
      </w:r>
      <w:r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Pr>
          <w:lang w:val="ru-RU"/>
        </w:rPr>
        <w:t xml:space="preserve"> </w:t>
      </w:r>
      <w:r w:rsidRPr="00065B9E">
        <w:rPr>
          <w:lang w:val="ru-RU"/>
        </w:rPr>
        <w:t>Уз меницу мора бити достављена копија картона депонованих потписа који је издат од стране пословне банке</w:t>
      </w:r>
      <w:r>
        <w:rPr>
          <w:lang w:val="ru-RU"/>
        </w:rPr>
        <w:t>,</w:t>
      </w:r>
      <w:r w:rsidRPr="00065B9E">
        <w:rPr>
          <w:lang w:val="ru-RU"/>
        </w:rPr>
        <w:t xml:space="preserve"> коју изабрани понуђач наводи у меничном овлашћењу – писму.</w:t>
      </w:r>
    </w:p>
    <w:p w:rsidR="00BF60CA" w:rsidRPr="00065B9E" w:rsidRDefault="00BF60CA" w:rsidP="00590EC6">
      <w:pPr>
        <w:ind w:left="567"/>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BF60CA" w:rsidRPr="00065B9E" w:rsidRDefault="00BF60CA" w:rsidP="00590EC6">
      <w:pPr>
        <w:ind w:left="567"/>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930F90" w:rsidRDefault="00930F90" w:rsidP="00930F90">
      <w:pPr>
        <w:ind w:left="567"/>
        <w:jc w:val="both"/>
        <w:rPr>
          <w:w w:val="103"/>
          <w:lang w:val="ru-RU"/>
        </w:rPr>
      </w:pPr>
    </w:p>
    <w:p w:rsidR="00930F90" w:rsidRPr="00F234B8" w:rsidRDefault="00930F90" w:rsidP="00930F90">
      <w:pPr>
        <w:ind w:left="567"/>
        <w:jc w:val="both"/>
        <w:rPr>
          <w:b/>
          <w:w w:val="103"/>
          <w:u w:val="single"/>
          <w:lang w:val="ru-RU"/>
        </w:rPr>
      </w:pPr>
      <w:r w:rsidRPr="00F234B8">
        <w:rPr>
          <w:b/>
          <w:w w:val="103"/>
          <w:u w:val="single"/>
          <w:lang w:val="ru-RU"/>
        </w:rPr>
        <w:t>МЕНИЦА СЕ ДОСТАВЉА ЗА СВАКУ ПАРТИЈУ ПОСЕБНО ЈЕР НАРУЧИЛАЦ ЗАКЉУЧУЈЕ</w:t>
      </w:r>
      <w:r>
        <w:rPr>
          <w:b/>
          <w:w w:val="103"/>
          <w:u w:val="single"/>
          <w:lang w:val="ru-RU"/>
        </w:rPr>
        <w:t xml:space="preserve"> УГОВОР</w:t>
      </w:r>
      <w:r w:rsidRPr="00F234B8">
        <w:rPr>
          <w:b/>
          <w:w w:val="103"/>
          <w:u w:val="single"/>
          <w:lang w:val="ru-RU"/>
        </w:rPr>
        <w:t xml:space="preserve"> СА ИЗАБРАНИМ ПОНУЂАЧЕМ ЗА СВАКУ ПАРТИЈУ ПОСЕБНО.</w:t>
      </w:r>
    </w:p>
    <w:p w:rsidR="00930F90" w:rsidRPr="005C68E0" w:rsidRDefault="00930F90" w:rsidP="00930F90">
      <w:pPr>
        <w:spacing w:line="244" w:lineRule="auto"/>
        <w:ind w:right="77"/>
        <w:jc w:val="both"/>
        <w:rPr>
          <w:lang w:val="ru-RU"/>
        </w:rPr>
      </w:pPr>
    </w:p>
    <w:p w:rsidR="00930F90" w:rsidRPr="005C68E0" w:rsidRDefault="00930F90" w:rsidP="00590EC6">
      <w:pPr>
        <w:spacing w:line="245" w:lineRule="auto"/>
        <w:ind w:left="567" w:right="74"/>
        <w:jc w:val="both"/>
      </w:pPr>
      <w:r w:rsidRPr="005C68E0">
        <w:rPr>
          <w:b/>
          <w:spacing w:val="1"/>
          <w:u w:val="thick" w:color="000000"/>
        </w:rPr>
        <w:lastRenderedPageBreak/>
        <w:t>Н</w:t>
      </w:r>
      <w:r w:rsidRPr="005C68E0">
        <w:rPr>
          <w:b/>
          <w:spacing w:val="-7"/>
          <w:u w:val="thick" w:color="000000"/>
        </w:rPr>
        <w:t>А</w:t>
      </w:r>
      <w:r w:rsidRPr="005C68E0">
        <w:rPr>
          <w:b/>
          <w:spacing w:val="1"/>
          <w:u w:val="thick" w:color="000000"/>
        </w:rPr>
        <w:t>П</w:t>
      </w:r>
      <w:r w:rsidRPr="005C68E0">
        <w:rPr>
          <w:b/>
          <w:u w:val="thick" w:color="000000"/>
        </w:rPr>
        <w:t>О</w:t>
      </w:r>
      <w:r w:rsidRPr="005C68E0">
        <w:rPr>
          <w:b/>
          <w:spacing w:val="2"/>
          <w:u w:val="thick" w:color="000000"/>
        </w:rPr>
        <w:t>М</w:t>
      </w:r>
      <w:r w:rsidRPr="005C68E0">
        <w:rPr>
          <w:b/>
          <w:spacing w:val="1"/>
          <w:u w:val="thick" w:color="000000"/>
        </w:rPr>
        <w:t>Е</w:t>
      </w:r>
      <w:r w:rsidRPr="005C68E0">
        <w:rPr>
          <w:b/>
          <w:spacing w:val="3"/>
          <w:u w:val="thick" w:color="000000"/>
        </w:rPr>
        <w:t>Н</w:t>
      </w:r>
      <w:r w:rsidRPr="005C68E0">
        <w:rPr>
          <w:b/>
          <w:spacing w:val="-4"/>
          <w:u w:val="thick" w:color="000000"/>
        </w:rPr>
        <w:t>А</w:t>
      </w:r>
      <w:r w:rsidRPr="005C68E0">
        <w:rPr>
          <w:b/>
          <w:u w:val="thick" w:color="000000"/>
        </w:rPr>
        <w:t xml:space="preserve">: </w:t>
      </w:r>
      <w:r w:rsidRPr="005C68E0">
        <w:rPr>
          <w:b/>
          <w:spacing w:val="27"/>
          <w:u w:val="thick" w:color="000000"/>
        </w:rPr>
        <w:t xml:space="preserve"> </w:t>
      </w:r>
      <w:r w:rsidRPr="005C68E0">
        <w:rPr>
          <w:b/>
          <w:spacing w:val="3"/>
          <w:u w:val="thick" w:color="000000"/>
        </w:rPr>
        <w:t>Д</w:t>
      </w:r>
      <w:r w:rsidRPr="005C68E0">
        <w:rPr>
          <w:b/>
          <w:spacing w:val="-1"/>
          <w:u w:val="thick" w:color="000000"/>
        </w:rPr>
        <w:t>о</w:t>
      </w:r>
      <w:r w:rsidRPr="005C68E0">
        <w:rPr>
          <w:b/>
          <w:spacing w:val="2"/>
          <w:u w:val="thick" w:color="000000"/>
        </w:rPr>
        <w:t>с</w:t>
      </w:r>
      <w:r w:rsidRPr="005C68E0">
        <w:rPr>
          <w:b/>
          <w:spacing w:val="-2"/>
          <w:u w:val="thick" w:color="000000"/>
        </w:rPr>
        <w:t>т</w:t>
      </w:r>
      <w:r w:rsidRPr="005C68E0">
        <w:rPr>
          <w:b/>
          <w:spacing w:val="2"/>
          <w:u w:val="thick" w:color="000000"/>
        </w:rPr>
        <w:t>а</w:t>
      </w:r>
      <w:r w:rsidRPr="005C68E0">
        <w:rPr>
          <w:b/>
          <w:spacing w:val="1"/>
          <w:u w:val="thick" w:color="000000"/>
        </w:rPr>
        <w:t>в</w:t>
      </w:r>
      <w:r w:rsidRPr="005C68E0">
        <w:rPr>
          <w:b/>
          <w:u w:val="thick" w:color="000000"/>
        </w:rPr>
        <w:t>ље</w:t>
      </w:r>
      <w:r w:rsidRPr="005C68E0">
        <w:rPr>
          <w:b/>
          <w:spacing w:val="1"/>
          <w:u w:val="thick" w:color="000000"/>
        </w:rPr>
        <w:t>н</w:t>
      </w:r>
      <w:r w:rsidRPr="005C68E0">
        <w:rPr>
          <w:b/>
          <w:u w:val="thick" w:color="000000"/>
        </w:rPr>
        <w:t>е</w:t>
      </w:r>
      <w:r w:rsidRPr="005C68E0">
        <w:rPr>
          <w:b/>
          <w:spacing w:val="13"/>
          <w:u w:val="thick" w:color="000000"/>
        </w:rPr>
        <w:t xml:space="preserve"> </w:t>
      </w:r>
      <w:r w:rsidRPr="005C68E0">
        <w:rPr>
          <w:b/>
          <w:spacing w:val="-1"/>
          <w:u w:val="thick" w:color="000000"/>
        </w:rPr>
        <w:t>м</w:t>
      </w:r>
      <w:r w:rsidRPr="005C68E0">
        <w:rPr>
          <w:b/>
          <w:u w:val="thick" w:color="000000"/>
        </w:rPr>
        <w:t>е</w:t>
      </w:r>
      <w:r w:rsidRPr="005C68E0">
        <w:rPr>
          <w:b/>
          <w:spacing w:val="1"/>
          <w:u w:val="thick" w:color="000000"/>
        </w:rPr>
        <w:t>н</w:t>
      </w:r>
      <w:r w:rsidRPr="005C68E0">
        <w:rPr>
          <w:b/>
          <w:spacing w:val="3"/>
          <w:u w:val="thick" w:color="000000"/>
        </w:rPr>
        <w:t>и</w:t>
      </w:r>
      <w:r w:rsidRPr="005C68E0">
        <w:rPr>
          <w:b/>
          <w:spacing w:val="1"/>
          <w:u w:val="thick" w:color="000000"/>
        </w:rPr>
        <w:t>ц</w:t>
      </w:r>
      <w:r w:rsidRPr="005C68E0">
        <w:rPr>
          <w:b/>
          <w:u w:val="thick" w:color="000000"/>
        </w:rPr>
        <w:t>е</w:t>
      </w:r>
      <w:r w:rsidRPr="005C68E0">
        <w:rPr>
          <w:b/>
          <w:spacing w:val="-1"/>
          <w:u w:val="thick" w:color="000000"/>
        </w:rPr>
        <w:t xml:space="preserve"> мо</w:t>
      </w:r>
      <w:r w:rsidRPr="005C68E0">
        <w:rPr>
          <w:b/>
          <w:spacing w:val="2"/>
          <w:u w:val="thick" w:color="000000"/>
        </w:rPr>
        <w:t>р</w:t>
      </w:r>
      <w:r w:rsidRPr="005C68E0">
        <w:rPr>
          <w:b/>
          <w:spacing w:val="-3"/>
          <w:u w:val="thick" w:color="000000"/>
        </w:rPr>
        <w:t>а</w:t>
      </w:r>
      <w:r w:rsidRPr="005C68E0">
        <w:rPr>
          <w:b/>
          <w:spacing w:val="5"/>
          <w:u w:val="thick" w:color="000000"/>
        </w:rPr>
        <w:t>ј</w:t>
      </w:r>
      <w:r w:rsidRPr="005C68E0">
        <w:rPr>
          <w:b/>
          <w:u w:val="thick" w:color="000000"/>
        </w:rPr>
        <w:t>у</w:t>
      </w:r>
      <w:r w:rsidRPr="005C68E0">
        <w:rPr>
          <w:b/>
          <w:spacing w:val="-5"/>
          <w:u w:val="thick" w:color="000000"/>
        </w:rPr>
        <w:t xml:space="preserve"> </w:t>
      </w:r>
      <w:r w:rsidRPr="005C68E0">
        <w:rPr>
          <w:b/>
          <w:u w:val="thick" w:color="000000"/>
        </w:rPr>
        <w:t>б</w:t>
      </w:r>
      <w:r w:rsidRPr="005C68E0">
        <w:rPr>
          <w:b/>
          <w:spacing w:val="3"/>
          <w:u w:val="thick" w:color="000000"/>
        </w:rPr>
        <w:t>и</w:t>
      </w:r>
      <w:r w:rsidRPr="005C68E0">
        <w:rPr>
          <w:b/>
          <w:spacing w:val="-2"/>
          <w:u w:val="thick" w:color="000000"/>
        </w:rPr>
        <w:t>т</w:t>
      </w:r>
      <w:r w:rsidRPr="005C68E0">
        <w:rPr>
          <w:b/>
          <w:u w:val="thick" w:color="000000"/>
        </w:rPr>
        <w:t>и</w:t>
      </w:r>
      <w:r w:rsidRPr="005C68E0">
        <w:rPr>
          <w:b/>
          <w:spacing w:val="-3"/>
          <w:u w:val="thick" w:color="000000"/>
        </w:rPr>
        <w:t xml:space="preserve"> </w:t>
      </w:r>
      <w:r w:rsidRPr="005C68E0">
        <w:rPr>
          <w:b/>
          <w:spacing w:val="2"/>
          <w:u w:val="thick" w:color="000000"/>
        </w:rPr>
        <w:t>ре</w:t>
      </w:r>
      <w:r w:rsidRPr="005C68E0">
        <w:rPr>
          <w:b/>
          <w:spacing w:val="-2"/>
          <w:u w:val="thick" w:color="000000"/>
        </w:rPr>
        <w:t>г</w:t>
      </w:r>
      <w:r w:rsidRPr="005C68E0">
        <w:rPr>
          <w:b/>
          <w:spacing w:val="3"/>
          <w:u w:val="thick" w:color="000000"/>
        </w:rPr>
        <w:t>и</w:t>
      </w:r>
      <w:r w:rsidRPr="005C68E0">
        <w:rPr>
          <w:b/>
          <w:u w:val="thick" w:color="000000"/>
        </w:rPr>
        <w:t>с</w:t>
      </w:r>
      <w:r w:rsidRPr="005C68E0">
        <w:rPr>
          <w:b/>
          <w:spacing w:val="-2"/>
          <w:u w:val="thick" w:color="000000"/>
        </w:rPr>
        <w:t>т</w:t>
      </w:r>
      <w:r w:rsidRPr="005C68E0">
        <w:rPr>
          <w:b/>
          <w:spacing w:val="2"/>
          <w:u w:val="thick" w:color="000000"/>
        </w:rPr>
        <w:t>р</w:t>
      </w:r>
      <w:r w:rsidRPr="005C68E0">
        <w:rPr>
          <w:b/>
          <w:spacing w:val="-1"/>
          <w:u w:val="thick" w:color="000000"/>
        </w:rPr>
        <w:t>о</w:t>
      </w:r>
      <w:r w:rsidRPr="005C68E0">
        <w:rPr>
          <w:b/>
          <w:spacing w:val="-2"/>
          <w:u w:val="thick" w:color="000000"/>
        </w:rPr>
        <w:t>в</w:t>
      </w:r>
      <w:r w:rsidRPr="005C68E0">
        <w:rPr>
          <w:b/>
          <w:u w:val="thick" w:color="000000"/>
        </w:rPr>
        <w:t>а</w:t>
      </w:r>
      <w:r w:rsidRPr="005C68E0">
        <w:rPr>
          <w:b/>
          <w:spacing w:val="1"/>
          <w:u w:val="thick" w:color="000000"/>
        </w:rPr>
        <w:t>н</w:t>
      </w:r>
      <w:r w:rsidRPr="005C68E0">
        <w:rPr>
          <w:b/>
          <w:u w:val="thick" w:color="000000"/>
        </w:rPr>
        <w:t>е</w:t>
      </w:r>
      <w:r w:rsidRPr="005C68E0">
        <w:rPr>
          <w:b/>
          <w:spacing w:val="18"/>
          <w:u w:val="thick" w:color="000000"/>
        </w:rPr>
        <w:t xml:space="preserve"> </w:t>
      </w:r>
      <w:r w:rsidRPr="005C68E0">
        <w:rPr>
          <w:b/>
          <w:u w:val="thick" w:color="000000"/>
        </w:rPr>
        <w:t>у</w:t>
      </w:r>
      <w:r w:rsidRPr="005C68E0">
        <w:rPr>
          <w:b/>
          <w:spacing w:val="-14"/>
          <w:u w:val="thick" w:color="000000"/>
        </w:rPr>
        <w:t xml:space="preserve"> </w:t>
      </w:r>
      <w:r w:rsidRPr="005C68E0">
        <w:rPr>
          <w:b/>
          <w:spacing w:val="-4"/>
          <w:u w:val="thick" w:color="000000"/>
        </w:rPr>
        <w:t>Р</w:t>
      </w:r>
      <w:r w:rsidRPr="005C68E0">
        <w:rPr>
          <w:b/>
          <w:u w:val="thick" w:color="000000"/>
        </w:rPr>
        <w:t>ег</w:t>
      </w:r>
      <w:r w:rsidRPr="005C68E0">
        <w:rPr>
          <w:b/>
          <w:spacing w:val="1"/>
          <w:u w:val="thick" w:color="000000"/>
        </w:rPr>
        <w:t>и</w:t>
      </w:r>
      <w:r w:rsidRPr="005C68E0">
        <w:rPr>
          <w:b/>
          <w:u w:val="thick" w:color="000000"/>
        </w:rPr>
        <w:t>ст</w:t>
      </w:r>
      <w:r w:rsidRPr="005C68E0">
        <w:rPr>
          <w:b/>
          <w:spacing w:val="-1"/>
          <w:u w:val="thick" w:color="000000"/>
        </w:rPr>
        <w:t>р</w:t>
      </w:r>
      <w:r w:rsidRPr="005C68E0">
        <w:rPr>
          <w:b/>
          <w:u w:val="thick" w:color="000000"/>
        </w:rPr>
        <w:t>у</w:t>
      </w:r>
      <w:r w:rsidRPr="005C68E0">
        <w:rPr>
          <w:b/>
          <w:spacing w:val="3"/>
          <w:u w:val="thick" w:color="000000"/>
        </w:rPr>
        <w:t xml:space="preserve"> </w:t>
      </w:r>
      <w:r w:rsidRPr="005C68E0">
        <w:rPr>
          <w:b/>
          <w:spacing w:val="1"/>
          <w:u w:val="thick" w:color="000000"/>
        </w:rPr>
        <w:t>м</w:t>
      </w:r>
      <w:r w:rsidRPr="005C68E0">
        <w:rPr>
          <w:b/>
          <w:u w:val="thick" w:color="000000"/>
        </w:rPr>
        <w:t>е</w:t>
      </w:r>
      <w:r w:rsidRPr="005C68E0">
        <w:rPr>
          <w:b/>
          <w:spacing w:val="3"/>
          <w:u w:val="thick" w:color="000000"/>
        </w:rPr>
        <w:t>н</w:t>
      </w:r>
      <w:r w:rsidRPr="005C68E0">
        <w:rPr>
          <w:b/>
          <w:spacing w:val="1"/>
          <w:u w:val="thick" w:color="000000"/>
        </w:rPr>
        <w:t>и</w:t>
      </w:r>
      <w:r w:rsidRPr="005C68E0">
        <w:rPr>
          <w:b/>
          <w:spacing w:val="3"/>
          <w:u w:val="thick" w:color="000000"/>
        </w:rPr>
        <w:t>ц</w:t>
      </w:r>
      <w:r w:rsidRPr="005C68E0">
        <w:rPr>
          <w:b/>
          <w:u w:val="thick" w:color="000000"/>
        </w:rPr>
        <w:t>а</w:t>
      </w:r>
      <w:r w:rsidRPr="005C68E0">
        <w:rPr>
          <w:b/>
          <w:spacing w:val="1"/>
          <w:u w:val="thick" w:color="000000"/>
        </w:rPr>
        <w:t xml:space="preserve"> </w:t>
      </w:r>
      <w:r w:rsidRPr="005C68E0">
        <w:rPr>
          <w:b/>
          <w:w w:val="102"/>
          <w:u w:val="thick" w:color="000000"/>
        </w:rPr>
        <w:t>и</w:t>
      </w:r>
      <w:r w:rsidRPr="005C68E0">
        <w:rPr>
          <w:b/>
          <w:w w:val="102"/>
        </w:rPr>
        <w:t xml:space="preserve"> </w:t>
      </w:r>
      <w:r w:rsidRPr="005C68E0">
        <w:rPr>
          <w:b/>
          <w:spacing w:val="-1"/>
          <w:u w:val="thick" w:color="000000"/>
        </w:rPr>
        <w:t>о</w:t>
      </w:r>
      <w:r w:rsidRPr="005C68E0">
        <w:rPr>
          <w:b/>
          <w:spacing w:val="-2"/>
          <w:u w:val="thick" w:color="000000"/>
        </w:rPr>
        <w:t>в</w:t>
      </w:r>
      <w:r w:rsidRPr="005C68E0">
        <w:rPr>
          <w:b/>
          <w:spacing w:val="3"/>
          <w:u w:val="thick" w:color="000000"/>
        </w:rPr>
        <w:t>л</w:t>
      </w:r>
      <w:r w:rsidRPr="005C68E0">
        <w:rPr>
          <w:b/>
          <w:u w:val="thick" w:color="000000"/>
        </w:rPr>
        <w:t>а</w:t>
      </w:r>
      <w:r w:rsidRPr="005C68E0">
        <w:rPr>
          <w:b/>
          <w:spacing w:val="-5"/>
          <w:u w:val="thick" w:color="000000"/>
        </w:rPr>
        <w:t>ш</w:t>
      </w:r>
      <w:r w:rsidRPr="005C68E0">
        <w:rPr>
          <w:b/>
          <w:spacing w:val="2"/>
          <w:u w:val="thick" w:color="000000"/>
        </w:rPr>
        <w:t>ћ</w:t>
      </w:r>
      <w:r w:rsidRPr="005C68E0">
        <w:rPr>
          <w:b/>
          <w:u w:val="thick" w:color="000000"/>
        </w:rPr>
        <w:t>е</w:t>
      </w:r>
      <w:r w:rsidRPr="005C68E0">
        <w:rPr>
          <w:b/>
          <w:spacing w:val="2"/>
          <w:u w:val="thick" w:color="000000"/>
        </w:rPr>
        <w:t>њ</w:t>
      </w:r>
      <w:r w:rsidRPr="005C68E0">
        <w:rPr>
          <w:b/>
          <w:u w:val="thick" w:color="000000"/>
        </w:rPr>
        <w:t>а</w:t>
      </w:r>
      <w:r w:rsidRPr="005C68E0">
        <w:rPr>
          <w:b/>
          <w:spacing w:val="43"/>
          <w:u w:val="thick" w:color="000000"/>
        </w:rPr>
        <w:t xml:space="preserve"> </w:t>
      </w:r>
      <w:r w:rsidRPr="005C68E0">
        <w:rPr>
          <w:b/>
          <w:u w:val="thick" w:color="000000"/>
        </w:rPr>
        <w:t>к</w:t>
      </w:r>
      <w:r w:rsidRPr="005C68E0">
        <w:rPr>
          <w:b/>
          <w:spacing w:val="-1"/>
          <w:u w:val="thick" w:color="000000"/>
        </w:rPr>
        <w:t>о</w:t>
      </w:r>
      <w:r w:rsidRPr="005C68E0">
        <w:rPr>
          <w:b/>
          <w:u w:val="thick" w:color="000000"/>
        </w:rPr>
        <w:t>ји</w:t>
      </w:r>
      <w:r w:rsidRPr="005C68E0">
        <w:rPr>
          <w:b/>
          <w:spacing w:val="29"/>
          <w:u w:val="thick" w:color="000000"/>
        </w:rPr>
        <w:t xml:space="preserve"> </w:t>
      </w:r>
      <w:r w:rsidRPr="005C68E0">
        <w:rPr>
          <w:b/>
          <w:spacing w:val="-2"/>
          <w:u w:val="thick" w:color="000000"/>
        </w:rPr>
        <w:t>в</w:t>
      </w:r>
      <w:r w:rsidRPr="005C68E0">
        <w:rPr>
          <w:b/>
          <w:spacing w:val="-3"/>
          <w:u w:val="thick" w:color="000000"/>
        </w:rPr>
        <w:t>о</w:t>
      </w:r>
      <w:r w:rsidRPr="005C68E0">
        <w:rPr>
          <w:b/>
          <w:spacing w:val="1"/>
          <w:u w:val="thick" w:color="000000"/>
        </w:rPr>
        <w:t>д</w:t>
      </w:r>
      <w:r w:rsidRPr="005C68E0">
        <w:rPr>
          <w:b/>
          <w:u w:val="thick" w:color="000000"/>
        </w:rPr>
        <w:t>и</w:t>
      </w:r>
      <w:r w:rsidRPr="005C68E0">
        <w:rPr>
          <w:b/>
          <w:spacing w:val="31"/>
          <w:u w:val="thick" w:color="000000"/>
        </w:rPr>
        <w:t xml:space="preserve"> </w:t>
      </w:r>
      <w:r w:rsidRPr="005C68E0">
        <w:rPr>
          <w:b/>
          <w:spacing w:val="1"/>
          <w:u w:val="thick" w:color="000000"/>
        </w:rPr>
        <w:t>Н</w:t>
      </w:r>
      <w:r w:rsidRPr="005C68E0">
        <w:rPr>
          <w:b/>
          <w:u w:val="thick" w:color="000000"/>
        </w:rPr>
        <w:t>а</w:t>
      </w:r>
      <w:r w:rsidRPr="005C68E0">
        <w:rPr>
          <w:b/>
          <w:spacing w:val="-1"/>
          <w:u w:val="thick" w:color="000000"/>
        </w:rPr>
        <w:t>род</w:t>
      </w:r>
      <w:r w:rsidRPr="005C68E0">
        <w:rPr>
          <w:b/>
          <w:spacing w:val="1"/>
          <w:u w:val="thick" w:color="000000"/>
        </w:rPr>
        <w:t>н</w:t>
      </w:r>
      <w:r w:rsidRPr="005C68E0">
        <w:rPr>
          <w:b/>
          <w:u w:val="thick" w:color="000000"/>
        </w:rPr>
        <w:t>а</w:t>
      </w:r>
      <w:r w:rsidRPr="005C68E0">
        <w:rPr>
          <w:b/>
          <w:spacing w:val="38"/>
          <w:u w:val="thick" w:color="000000"/>
        </w:rPr>
        <w:t xml:space="preserve"> </w:t>
      </w:r>
      <w:r w:rsidRPr="005C68E0">
        <w:rPr>
          <w:b/>
          <w:u w:val="thick" w:color="000000"/>
        </w:rPr>
        <w:t>ба</w:t>
      </w:r>
      <w:r w:rsidRPr="005C68E0">
        <w:rPr>
          <w:b/>
          <w:spacing w:val="1"/>
          <w:u w:val="thick" w:color="000000"/>
        </w:rPr>
        <w:t>н</w:t>
      </w:r>
      <w:r w:rsidRPr="005C68E0">
        <w:rPr>
          <w:b/>
          <w:u w:val="thick" w:color="000000"/>
        </w:rPr>
        <w:t>ка</w:t>
      </w:r>
      <w:r w:rsidRPr="005C68E0">
        <w:rPr>
          <w:b/>
          <w:spacing w:val="32"/>
          <w:u w:val="thick" w:color="000000"/>
        </w:rPr>
        <w:t xml:space="preserve"> </w:t>
      </w:r>
      <w:r w:rsidRPr="005C68E0">
        <w:rPr>
          <w:b/>
          <w:spacing w:val="-2"/>
          <w:u w:val="thick" w:color="000000"/>
        </w:rPr>
        <w:t>С</w:t>
      </w:r>
      <w:r w:rsidRPr="005C68E0">
        <w:rPr>
          <w:b/>
          <w:spacing w:val="2"/>
          <w:u w:val="thick" w:color="000000"/>
        </w:rPr>
        <w:t>р</w:t>
      </w:r>
      <w:r w:rsidRPr="005C68E0">
        <w:rPr>
          <w:b/>
          <w:u w:val="thick" w:color="000000"/>
        </w:rPr>
        <w:t>б</w:t>
      </w:r>
      <w:r w:rsidRPr="005C68E0">
        <w:rPr>
          <w:b/>
          <w:spacing w:val="1"/>
          <w:u w:val="thick" w:color="000000"/>
        </w:rPr>
        <w:t>и</w:t>
      </w:r>
      <w:r w:rsidRPr="005C68E0">
        <w:rPr>
          <w:b/>
          <w:u w:val="thick" w:color="000000"/>
        </w:rPr>
        <w:t>ј</w:t>
      </w:r>
      <w:r w:rsidRPr="005C68E0">
        <w:rPr>
          <w:b/>
          <w:spacing w:val="-1"/>
          <w:u w:val="thick" w:color="000000"/>
        </w:rPr>
        <w:t>е</w:t>
      </w:r>
      <w:r w:rsidRPr="005C68E0">
        <w:rPr>
          <w:b/>
          <w:u w:val="thick" w:color="000000"/>
        </w:rPr>
        <w:t xml:space="preserve">, </w:t>
      </w:r>
      <w:r w:rsidRPr="005C68E0">
        <w:rPr>
          <w:b/>
          <w:spacing w:val="52"/>
          <w:u w:val="thick" w:color="000000"/>
        </w:rPr>
        <w:t xml:space="preserve"> </w:t>
      </w:r>
      <w:r w:rsidRPr="005C68E0">
        <w:rPr>
          <w:b/>
          <w:u w:val="thick" w:color="000000"/>
        </w:rPr>
        <w:t>у</w:t>
      </w:r>
      <w:r w:rsidRPr="005C68E0">
        <w:rPr>
          <w:b/>
          <w:spacing w:val="22"/>
          <w:u w:val="thick" w:color="000000"/>
        </w:rPr>
        <w:t xml:space="preserve"> </w:t>
      </w:r>
      <w:r w:rsidRPr="005C68E0">
        <w:rPr>
          <w:b/>
          <w:u w:val="thick" w:color="000000"/>
        </w:rPr>
        <w:t>ск</w:t>
      </w:r>
      <w:r w:rsidRPr="005C68E0">
        <w:rPr>
          <w:b/>
          <w:spacing w:val="3"/>
          <w:u w:val="thick" w:color="000000"/>
        </w:rPr>
        <w:t>л</w:t>
      </w:r>
      <w:r w:rsidRPr="005C68E0">
        <w:rPr>
          <w:b/>
          <w:spacing w:val="-3"/>
          <w:u w:val="thick" w:color="000000"/>
        </w:rPr>
        <w:t>а</w:t>
      </w:r>
      <w:r w:rsidRPr="005C68E0">
        <w:rPr>
          <w:b/>
          <w:spacing w:val="6"/>
          <w:u w:val="thick" w:color="000000"/>
        </w:rPr>
        <w:t>д</w:t>
      </w:r>
      <w:r w:rsidRPr="005C68E0">
        <w:rPr>
          <w:b/>
          <w:u w:val="thick" w:color="000000"/>
        </w:rPr>
        <w:t>у</w:t>
      </w:r>
      <w:r w:rsidRPr="005C68E0">
        <w:rPr>
          <w:b/>
          <w:spacing w:val="37"/>
          <w:u w:val="thick" w:color="000000"/>
        </w:rPr>
        <w:t xml:space="preserve"> </w:t>
      </w:r>
      <w:r w:rsidRPr="005C68E0">
        <w:rPr>
          <w:b/>
          <w:spacing w:val="2"/>
          <w:u w:val="thick" w:color="000000"/>
        </w:rPr>
        <w:t>с</w:t>
      </w:r>
      <w:r w:rsidRPr="005C68E0">
        <w:rPr>
          <w:b/>
          <w:u w:val="thick" w:color="000000"/>
        </w:rPr>
        <w:t>а</w:t>
      </w:r>
      <w:r w:rsidRPr="005C68E0">
        <w:rPr>
          <w:b/>
          <w:spacing w:val="22"/>
          <w:u w:val="thick" w:color="000000"/>
        </w:rPr>
        <w:t xml:space="preserve"> </w:t>
      </w:r>
      <w:r w:rsidRPr="005C68E0">
        <w:rPr>
          <w:b/>
          <w:spacing w:val="-2"/>
          <w:u w:val="thick" w:color="000000"/>
        </w:rPr>
        <w:t>О</w:t>
      </w:r>
      <w:r w:rsidRPr="005C68E0">
        <w:rPr>
          <w:b/>
          <w:spacing w:val="1"/>
          <w:u w:val="thick" w:color="000000"/>
        </w:rPr>
        <w:t>д</w:t>
      </w:r>
      <w:r w:rsidRPr="005C68E0">
        <w:rPr>
          <w:b/>
          <w:spacing w:val="-1"/>
          <w:u w:val="thick" w:color="000000"/>
        </w:rPr>
        <w:t>л</w:t>
      </w:r>
      <w:r w:rsidRPr="005C68E0">
        <w:rPr>
          <w:b/>
          <w:spacing w:val="-3"/>
          <w:u w:val="thick" w:color="000000"/>
        </w:rPr>
        <w:t>у</w:t>
      </w:r>
      <w:r w:rsidRPr="005C68E0">
        <w:rPr>
          <w:b/>
          <w:spacing w:val="-2"/>
          <w:u w:val="thick" w:color="000000"/>
        </w:rPr>
        <w:t>к</w:t>
      </w:r>
      <w:r w:rsidRPr="005C68E0">
        <w:rPr>
          <w:b/>
          <w:spacing w:val="-3"/>
          <w:u w:val="thick" w:color="000000"/>
        </w:rPr>
        <w:t>о</w:t>
      </w:r>
      <w:r w:rsidRPr="005C68E0">
        <w:rPr>
          <w:b/>
          <w:u w:val="thick" w:color="000000"/>
        </w:rPr>
        <w:t>м</w:t>
      </w:r>
      <w:r w:rsidRPr="005C68E0">
        <w:rPr>
          <w:b/>
          <w:spacing w:val="41"/>
          <w:u w:val="thick" w:color="000000"/>
        </w:rPr>
        <w:t xml:space="preserve"> </w:t>
      </w:r>
      <w:r w:rsidRPr="005C68E0">
        <w:rPr>
          <w:b/>
          <w:u w:val="thick" w:color="000000"/>
        </w:rPr>
        <w:t>о</w:t>
      </w:r>
      <w:r w:rsidRPr="005C68E0">
        <w:rPr>
          <w:b/>
          <w:spacing w:val="22"/>
          <w:u w:val="thick" w:color="000000"/>
        </w:rPr>
        <w:t xml:space="preserve"> </w:t>
      </w:r>
      <w:r w:rsidRPr="005C68E0">
        <w:rPr>
          <w:b/>
          <w:spacing w:val="-5"/>
          <w:w w:val="102"/>
          <w:u w:val="thick" w:color="000000"/>
        </w:rPr>
        <w:t>б</w:t>
      </w:r>
      <w:r w:rsidRPr="005C68E0">
        <w:rPr>
          <w:b/>
          <w:spacing w:val="1"/>
          <w:w w:val="102"/>
          <w:u w:val="thick" w:color="000000"/>
        </w:rPr>
        <w:t>л</w:t>
      </w:r>
      <w:r w:rsidRPr="005C68E0">
        <w:rPr>
          <w:b/>
          <w:spacing w:val="3"/>
          <w:w w:val="102"/>
          <w:u w:val="thick" w:color="000000"/>
        </w:rPr>
        <w:t>и</w:t>
      </w:r>
      <w:r w:rsidRPr="005C68E0">
        <w:rPr>
          <w:b/>
          <w:spacing w:val="-4"/>
          <w:w w:val="102"/>
          <w:u w:val="thick" w:color="000000"/>
        </w:rPr>
        <w:t>ж</w:t>
      </w:r>
      <w:r w:rsidRPr="005C68E0">
        <w:rPr>
          <w:b/>
          <w:spacing w:val="3"/>
          <w:w w:val="102"/>
          <w:u w:val="thick" w:color="000000"/>
        </w:rPr>
        <w:t>и</w:t>
      </w:r>
      <w:r w:rsidRPr="005C68E0">
        <w:rPr>
          <w:b/>
          <w:w w:val="102"/>
          <w:u w:val="thick" w:color="000000"/>
        </w:rPr>
        <w:t>м</w:t>
      </w:r>
      <w:r w:rsidRPr="005C68E0">
        <w:rPr>
          <w:b/>
          <w:w w:val="102"/>
        </w:rPr>
        <w:t xml:space="preserve"> </w:t>
      </w:r>
      <w:r w:rsidRPr="005C68E0">
        <w:rPr>
          <w:b/>
          <w:spacing w:val="-5"/>
          <w:u w:val="thick" w:color="000000"/>
        </w:rPr>
        <w:t>у</w:t>
      </w:r>
      <w:r w:rsidRPr="005C68E0">
        <w:rPr>
          <w:b/>
          <w:spacing w:val="-3"/>
          <w:u w:val="thick" w:color="000000"/>
        </w:rPr>
        <w:t>с</w:t>
      </w:r>
      <w:r w:rsidRPr="005C68E0">
        <w:rPr>
          <w:b/>
          <w:spacing w:val="1"/>
          <w:u w:val="thick" w:color="000000"/>
        </w:rPr>
        <w:t>л</w:t>
      </w:r>
      <w:r w:rsidRPr="005C68E0">
        <w:rPr>
          <w:b/>
          <w:spacing w:val="-1"/>
          <w:u w:val="thick" w:color="000000"/>
        </w:rPr>
        <w:t>о</w:t>
      </w:r>
      <w:r w:rsidRPr="005C68E0">
        <w:rPr>
          <w:b/>
          <w:spacing w:val="1"/>
          <w:u w:val="thick" w:color="000000"/>
        </w:rPr>
        <w:t>ви</w:t>
      </w:r>
      <w:r w:rsidRPr="005C68E0">
        <w:rPr>
          <w:b/>
          <w:spacing w:val="-1"/>
          <w:u w:val="thick" w:color="000000"/>
        </w:rPr>
        <w:t>ма</w:t>
      </w:r>
      <w:r w:rsidRPr="005C68E0">
        <w:rPr>
          <w:b/>
          <w:u w:val="thick" w:color="000000"/>
        </w:rPr>
        <w:t>,</w:t>
      </w:r>
      <w:r w:rsidRPr="005C68E0">
        <w:rPr>
          <w:b/>
          <w:spacing w:val="48"/>
          <w:u w:val="thick" w:color="000000"/>
        </w:rPr>
        <w:t xml:space="preserve"> </w:t>
      </w:r>
      <w:r w:rsidRPr="005C68E0">
        <w:rPr>
          <w:b/>
          <w:w w:val="102"/>
          <w:u w:val="thick" w:color="000000"/>
        </w:rPr>
        <w:t>с</w:t>
      </w:r>
      <w:r w:rsidRPr="005C68E0">
        <w:rPr>
          <w:b/>
          <w:spacing w:val="-1"/>
          <w:w w:val="102"/>
          <w:u w:val="thick" w:color="000000"/>
        </w:rPr>
        <w:t>а</w:t>
      </w:r>
      <w:r w:rsidRPr="005C68E0">
        <w:rPr>
          <w:b/>
          <w:spacing w:val="1"/>
          <w:w w:val="102"/>
          <w:u w:val="thick" w:color="000000"/>
        </w:rPr>
        <w:t>д</w:t>
      </w:r>
      <w:r w:rsidRPr="005C68E0">
        <w:rPr>
          <w:b/>
          <w:spacing w:val="-1"/>
          <w:w w:val="102"/>
          <w:u w:val="thick" w:color="000000"/>
        </w:rPr>
        <w:t>рж</w:t>
      </w:r>
      <w:r w:rsidRPr="005C68E0">
        <w:rPr>
          <w:b/>
          <w:spacing w:val="3"/>
          <w:w w:val="102"/>
          <w:u w:val="thick" w:color="000000"/>
        </w:rPr>
        <w:t>и</w:t>
      </w:r>
      <w:r w:rsidRPr="005C68E0">
        <w:rPr>
          <w:b/>
          <w:spacing w:val="-2"/>
          <w:w w:val="102"/>
          <w:u w:val="thick" w:color="000000"/>
        </w:rPr>
        <w:t>н</w:t>
      </w:r>
      <w:r w:rsidRPr="005C68E0">
        <w:rPr>
          <w:b/>
          <w:w w:val="102"/>
          <w:u w:val="thick" w:color="000000"/>
        </w:rPr>
        <w:t>и</w:t>
      </w:r>
      <w:r w:rsidRPr="005C68E0">
        <w:rPr>
          <w:b/>
          <w:spacing w:val="-50"/>
          <w:w w:val="102"/>
          <w:u w:val="thick" w:color="000000"/>
        </w:rPr>
        <w:t xml:space="preserve"> </w:t>
      </w:r>
      <w:r w:rsidRPr="005C68E0">
        <w:rPr>
          <w:b/>
          <w:spacing w:val="-50"/>
          <w:w w:val="102"/>
          <w:u w:val="thick" w:color="000000"/>
          <w:lang w:val="sr-Cyrl-CS"/>
        </w:rPr>
        <w:t xml:space="preserve"> </w:t>
      </w:r>
      <w:r w:rsidRPr="005C68E0">
        <w:rPr>
          <w:b/>
          <w:w w:val="102"/>
          <w:u w:val="thick" w:color="000000"/>
        </w:rPr>
        <w:t>и</w:t>
      </w:r>
      <w:r w:rsidRPr="005C68E0">
        <w:rPr>
          <w:b/>
          <w:spacing w:val="-50"/>
          <w:w w:val="102"/>
          <w:u w:val="thick" w:color="000000"/>
        </w:rPr>
        <w:t xml:space="preserve"> </w:t>
      </w:r>
      <w:r w:rsidRPr="005C68E0">
        <w:rPr>
          <w:b/>
          <w:spacing w:val="-50"/>
          <w:w w:val="102"/>
          <w:u w:val="thick" w:color="000000"/>
          <w:lang w:val="sr-Cyrl-CS"/>
        </w:rPr>
        <w:t xml:space="preserve"> </w:t>
      </w:r>
      <w:r w:rsidRPr="005C68E0">
        <w:rPr>
          <w:b/>
          <w:spacing w:val="1"/>
          <w:w w:val="102"/>
          <w:u w:val="thick" w:color="000000"/>
        </w:rPr>
        <w:t>н</w:t>
      </w:r>
      <w:r w:rsidRPr="005C68E0">
        <w:rPr>
          <w:b/>
          <w:spacing w:val="-8"/>
          <w:w w:val="102"/>
          <w:u w:val="thick" w:color="000000"/>
        </w:rPr>
        <w:t>а</w:t>
      </w:r>
      <w:r w:rsidRPr="005C68E0">
        <w:rPr>
          <w:b/>
          <w:spacing w:val="4"/>
          <w:w w:val="102"/>
          <w:u w:val="thick" w:color="000000"/>
        </w:rPr>
        <w:t>ч</w:t>
      </w:r>
      <w:r w:rsidRPr="005C68E0">
        <w:rPr>
          <w:b/>
          <w:spacing w:val="-2"/>
          <w:w w:val="102"/>
          <w:u w:val="thick" w:color="000000"/>
        </w:rPr>
        <w:t>и</w:t>
      </w:r>
      <w:r w:rsidRPr="005C68E0">
        <w:rPr>
          <w:b/>
          <w:spacing w:val="1"/>
          <w:w w:val="102"/>
          <w:u w:val="thick" w:color="000000"/>
        </w:rPr>
        <w:t>н</w:t>
      </w:r>
      <w:r w:rsidRPr="005C68E0">
        <w:rPr>
          <w:b/>
          <w:w w:val="102"/>
          <w:u w:val="thick" w:color="000000"/>
        </w:rPr>
        <w:t>у</w:t>
      </w:r>
      <w:r w:rsidRPr="005C68E0">
        <w:rPr>
          <w:b/>
          <w:spacing w:val="-54"/>
          <w:w w:val="102"/>
          <w:u w:val="thick" w:color="000000"/>
        </w:rPr>
        <w:t xml:space="preserve"> </w:t>
      </w:r>
      <w:r w:rsidRPr="005C68E0">
        <w:rPr>
          <w:b/>
          <w:spacing w:val="-54"/>
          <w:w w:val="102"/>
          <w:u w:val="thick" w:color="000000"/>
          <w:lang w:val="sr-Cyrl-CS"/>
        </w:rPr>
        <w:t xml:space="preserve"> </w:t>
      </w:r>
      <w:r w:rsidRPr="005C68E0">
        <w:rPr>
          <w:b/>
          <w:spacing w:val="-2"/>
          <w:w w:val="102"/>
          <w:u w:val="thick" w:color="000000"/>
        </w:rPr>
        <w:t>в</w:t>
      </w:r>
      <w:r w:rsidRPr="005C68E0">
        <w:rPr>
          <w:b/>
          <w:spacing w:val="2"/>
          <w:w w:val="102"/>
          <w:u w:val="thick" w:color="000000"/>
        </w:rPr>
        <w:t>о</w:t>
      </w:r>
      <w:r w:rsidRPr="005C68E0">
        <w:rPr>
          <w:b/>
          <w:spacing w:val="-1"/>
          <w:w w:val="102"/>
          <w:u w:val="thick" w:color="000000"/>
        </w:rPr>
        <w:t>ђ</w:t>
      </w:r>
      <w:r w:rsidRPr="005C68E0">
        <w:rPr>
          <w:b/>
          <w:spacing w:val="2"/>
          <w:w w:val="102"/>
          <w:u w:val="thick" w:color="000000"/>
        </w:rPr>
        <w:t>е</w:t>
      </w:r>
      <w:r w:rsidRPr="005C68E0">
        <w:rPr>
          <w:b/>
          <w:w w:val="102"/>
          <w:u w:val="thick" w:color="000000"/>
        </w:rPr>
        <w:t>ња</w:t>
      </w:r>
      <w:r w:rsidRPr="005C68E0">
        <w:rPr>
          <w:b/>
          <w:w w:val="102"/>
          <w:u w:val="thick" w:color="000000"/>
          <w:lang w:val="sr-Cyrl-CS"/>
        </w:rPr>
        <w:t xml:space="preserve"> Регистра меница и овлашћења </w:t>
      </w:r>
      <w:r w:rsidRPr="005C68E0">
        <w:rPr>
          <w:b/>
          <w:spacing w:val="-1"/>
          <w:u w:val="thick" w:color="000000"/>
        </w:rPr>
        <w:t>(</w:t>
      </w:r>
      <w:r w:rsidRPr="005C68E0">
        <w:rPr>
          <w:b/>
          <w:spacing w:val="3"/>
          <w:u w:val="thick" w:color="000000"/>
        </w:rPr>
        <w:t>„</w:t>
      </w:r>
      <w:r w:rsidRPr="005C68E0">
        <w:rPr>
          <w:b/>
          <w:spacing w:val="-2"/>
          <w:u w:val="thick" w:color="000000"/>
        </w:rPr>
        <w:t>С</w:t>
      </w:r>
      <w:r w:rsidRPr="005C68E0">
        <w:rPr>
          <w:b/>
          <w:spacing w:val="1"/>
          <w:u w:val="thick" w:color="000000"/>
        </w:rPr>
        <w:t>л</w:t>
      </w:r>
      <w:r w:rsidRPr="005C68E0">
        <w:rPr>
          <w:b/>
          <w:u w:val="thick" w:color="000000"/>
        </w:rPr>
        <w:t>.</w:t>
      </w:r>
      <w:r w:rsidRPr="005C68E0">
        <w:rPr>
          <w:b/>
          <w:spacing w:val="36"/>
          <w:u w:val="thick" w:color="000000"/>
        </w:rPr>
        <w:t xml:space="preserve"> </w:t>
      </w:r>
      <w:r w:rsidRPr="005C68E0">
        <w:rPr>
          <w:b/>
          <w:spacing w:val="-5"/>
          <w:u w:val="thick" w:color="000000"/>
        </w:rPr>
        <w:t>г</w:t>
      </w:r>
      <w:r w:rsidRPr="005C68E0">
        <w:rPr>
          <w:b/>
          <w:spacing w:val="1"/>
          <w:u w:val="thick" w:color="000000"/>
        </w:rPr>
        <w:t>л</w:t>
      </w:r>
      <w:r w:rsidRPr="005C68E0">
        <w:rPr>
          <w:b/>
          <w:u w:val="thick" w:color="000000"/>
        </w:rPr>
        <w:t>ас</w:t>
      </w:r>
      <w:r w:rsidRPr="005C68E0">
        <w:rPr>
          <w:b/>
          <w:spacing w:val="1"/>
          <w:u w:val="thick" w:color="000000"/>
        </w:rPr>
        <w:t>ни</w:t>
      </w:r>
      <w:r w:rsidRPr="005C68E0">
        <w:rPr>
          <w:b/>
          <w:u w:val="thick" w:color="000000"/>
        </w:rPr>
        <w:t>к</w:t>
      </w:r>
      <w:r w:rsidRPr="005C68E0">
        <w:rPr>
          <w:b/>
          <w:spacing w:val="18"/>
        </w:rPr>
        <w:t xml:space="preserve"> </w:t>
      </w:r>
      <w:r w:rsidRPr="005C68E0">
        <w:rPr>
          <w:b/>
          <w:spacing w:val="-4"/>
          <w:u w:val="thick" w:color="000000"/>
        </w:rPr>
        <w:t>Р</w:t>
      </w:r>
      <w:r w:rsidRPr="005C68E0">
        <w:rPr>
          <w:b/>
          <w:spacing w:val="1"/>
          <w:u w:val="thick" w:color="000000"/>
        </w:rPr>
        <w:t>С</w:t>
      </w:r>
      <w:r w:rsidRPr="005C68E0">
        <w:rPr>
          <w:b/>
          <w:u w:val="thick" w:color="000000"/>
        </w:rPr>
        <w:t>“, б</w:t>
      </w:r>
      <w:r w:rsidRPr="005C68E0">
        <w:rPr>
          <w:b/>
          <w:spacing w:val="2"/>
          <w:u w:val="thick" w:color="000000"/>
        </w:rPr>
        <w:t>р</w:t>
      </w:r>
      <w:r w:rsidRPr="005C68E0">
        <w:rPr>
          <w:b/>
          <w:u w:val="thick" w:color="000000"/>
        </w:rPr>
        <w:t>.</w:t>
      </w:r>
      <w:r w:rsidRPr="005C68E0">
        <w:rPr>
          <w:b/>
          <w:spacing w:val="5"/>
          <w:u w:val="thick" w:color="000000"/>
        </w:rPr>
        <w:t xml:space="preserve"> </w:t>
      </w:r>
      <w:r w:rsidRPr="005C68E0">
        <w:rPr>
          <w:b/>
          <w:u w:val="thick" w:color="000000"/>
        </w:rPr>
        <w:t>56/</w:t>
      </w:r>
      <w:r w:rsidRPr="005C68E0">
        <w:rPr>
          <w:b/>
          <w:spacing w:val="2"/>
          <w:u w:val="thick" w:color="000000"/>
        </w:rPr>
        <w:t>2</w:t>
      </w:r>
      <w:r w:rsidRPr="005C68E0">
        <w:rPr>
          <w:b/>
          <w:u w:val="thick" w:color="000000"/>
        </w:rPr>
        <w:t>0</w:t>
      </w:r>
      <w:r w:rsidRPr="005C68E0">
        <w:rPr>
          <w:b/>
          <w:spacing w:val="-12"/>
          <w:u w:val="thick" w:color="000000"/>
        </w:rPr>
        <w:t>1</w:t>
      </w:r>
      <w:r w:rsidRPr="005C68E0">
        <w:rPr>
          <w:b/>
          <w:u w:val="thick" w:color="000000"/>
        </w:rPr>
        <w:t>1</w:t>
      </w:r>
      <w:r>
        <w:rPr>
          <w:b/>
          <w:u w:val="thick" w:color="000000"/>
        </w:rPr>
        <w:t>,</w:t>
      </w:r>
      <w:r w:rsidRPr="005C68E0">
        <w:rPr>
          <w:b/>
          <w:u w:val="thick" w:color="000000"/>
          <w:lang w:val="sr-Cyrl-CS"/>
        </w:rPr>
        <w:t xml:space="preserve"> 80/2015</w:t>
      </w:r>
      <w:r>
        <w:rPr>
          <w:b/>
          <w:u w:val="thick" w:color="000000"/>
          <w:lang w:val="sr-Cyrl-CS"/>
        </w:rPr>
        <w:t>, 76/2016 и 82/2017</w:t>
      </w:r>
      <w:r w:rsidRPr="005C68E0">
        <w:rPr>
          <w:b/>
          <w:spacing w:val="-1"/>
          <w:u w:val="thick" w:color="000000"/>
        </w:rPr>
        <w:t>)</w:t>
      </w:r>
      <w:r w:rsidRPr="005C68E0">
        <w:rPr>
          <w:b/>
          <w:u w:val="thick" w:color="000000"/>
        </w:rPr>
        <w:t>.</w:t>
      </w:r>
    </w:p>
    <w:p w:rsidR="00930F90" w:rsidRPr="000F0291" w:rsidRDefault="00930F90" w:rsidP="00930F90">
      <w:pPr>
        <w:spacing w:before="100" w:beforeAutospacing="1" w:after="100" w:afterAutospacing="1"/>
        <w:ind w:left="720" w:firstLine="720"/>
        <w:contextualSpacing/>
        <w:jc w:val="both"/>
        <w:rPr>
          <w:lang w:val="ru-RU"/>
        </w:rPr>
      </w:pPr>
    </w:p>
    <w:p w:rsidR="00930F90" w:rsidRPr="000F0291" w:rsidRDefault="00930F90" w:rsidP="00B90AB4">
      <w:pPr>
        <w:pStyle w:val="Heading2"/>
        <w:keepLines/>
        <w:numPr>
          <w:ilvl w:val="1"/>
          <w:numId w:val="6"/>
        </w:numPr>
        <w:suppressAutoHyphens w:val="0"/>
        <w:spacing w:before="200" w:line="240" w:lineRule="atLeast"/>
        <w:ind w:left="0" w:firstLine="57"/>
        <w:jc w:val="both"/>
        <w:rPr>
          <w:rFonts w:ascii="Times New Roman" w:hAnsi="Times New Roman"/>
          <w:sz w:val="24"/>
          <w:lang w:val="sr-Cyrl-CS"/>
        </w:rPr>
      </w:pPr>
      <w:r w:rsidRPr="000F0291">
        <w:rPr>
          <w:rFonts w:ascii="Times New Roman" w:hAnsi="Times New Roman"/>
          <w:sz w:val="24"/>
          <w:lang w:val="sr-Cyrl-CS"/>
        </w:rPr>
        <w:t>ЗАШТИТА</w:t>
      </w:r>
      <w:r w:rsidRPr="000F0291">
        <w:rPr>
          <w:rFonts w:ascii="Times New Roman" w:hAnsi="Times New Roman"/>
          <w:sz w:val="24"/>
        </w:rPr>
        <w:t xml:space="preserve"> ПОВЕРЉИВОСТИ ПОДАТАКА КОЈЕ НАРУЧИЛАЦ СТАВЉА ПОНУЂАЧИМА НА РАСПОЛАГАЊЕ, УКЉУЧУЈУЋИ И ЊИХОВЕ ПОДИЗВОЂАЧЕ</w:t>
      </w:r>
    </w:p>
    <w:p w:rsidR="00930F90" w:rsidRPr="000F0291" w:rsidRDefault="00930F90" w:rsidP="00930F90">
      <w:pPr>
        <w:spacing w:line="240" w:lineRule="atLeast"/>
        <w:ind w:firstLine="360"/>
        <w:rPr>
          <w:lang w:val="sr-Cyrl-CS"/>
        </w:rPr>
      </w:pPr>
    </w:p>
    <w:p w:rsidR="00930F90" w:rsidRPr="000F0291" w:rsidRDefault="00930F90" w:rsidP="00930F90">
      <w:pPr>
        <w:spacing w:line="240" w:lineRule="atLeast"/>
        <w:ind w:firstLine="360"/>
        <w:jc w:val="both"/>
        <w:rPr>
          <w:lang w:val="sr-Cyrl-CS"/>
        </w:rPr>
      </w:pPr>
      <w:r w:rsidRPr="000F0291">
        <w:rPr>
          <w:lang w:val="sr-Cyrl-CS"/>
        </w:rPr>
        <w:t>Наручилац је дужан да:</w:t>
      </w:r>
    </w:p>
    <w:p w:rsidR="00930F90" w:rsidRPr="000F0291" w:rsidRDefault="00930F90" w:rsidP="00930F90">
      <w:pPr>
        <w:spacing w:line="240" w:lineRule="atLeast"/>
        <w:ind w:firstLine="360"/>
        <w:jc w:val="both"/>
        <w:rPr>
          <w:lang w:val="sr-Cyrl-CS"/>
        </w:rPr>
      </w:pPr>
      <w:r w:rsidRPr="000F0291">
        <w:rPr>
          <w:lang w:val="sr-Cyrl-CS"/>
        </w:rPr>
        <w:t>1)</w:t>
      </w:r>
      <w:r w:rsidRPr="000F0291">
        <w:rPr>
          <w:lang w:val="sr-Cyrl-CS"/>
        </w:rPr>
        <w:tab/>
        <w:t xml:space="preserve">чува као поверљиве све податке о понуђачима садржане у понуди које је као такве, у складу са ЗЈН, понуђач означио у понуди; </w:t>
      </w:r>
    </w:p>
    <w:p w:rsidR="00930F90" w:rsidRPr="000F0291" w:rsidRDefault="00930F90" w:rsidP="00930F90">
      <w:pPr>
        <w:spacing w:line="240" w:lineRule="atLeast"/>
        <w:ind w:firstLine="360"/>
        <w:jc w:val="both"/>
        <w:rPr>
          <w:lang w:val="sr-Cyrl-CS"/>
        </w:rPr>
      </w:pPr>
      <w:r w:rsidRPr="000F0291">
        <w:rPr>
          <w:lang w:val="sr-Cyrl-CS"/>
        </w:rPr>
        <w:t>2)</w:t>
      </w:r>
      <w:r w:rsidRPr="000F0291">
        <w:rPr>
          <w:lang w:val="sr-Cyrl-CS"/>
        </w:rPr>
        <w:tab/>
        <w:t>одбије давање информације која би значила повреду поверљивости података добијених у понуди;</w:t>
      </w:r>
    </w:p>
    <w:p w:rsidR="00930F90" w:rsidRPr="000F0291" w:rsidRDefault="00930F90" w:rsidP="00930F90">
      <w:pPr>
        <w:spacing w:line="240" w:lineRule="atLeast"/>
        <w:ind w:firstLine="360"/>
        <w:jc w:val="both"/>
        <w:rPr>
          <w:lang w:val="sr-Cyrl-CS"/>
        </w:rPr>
      </w:pPr>
      <w:r w:rsidRPr="000F0291">
        <w:rPr>
          <w:lang w:val="sr-Cyrl-CS"/>
        </w:rPr>
        <w:t>3)</w:t>
      </w:r>
      <w:r w:rsidRPr="000F0291">
        <w:rPr>
          <w:lang w:val="sr-Cyrl-CS"/>
        </w:rPr>
        <w:tab/>
        <w:t>чува као пословну тајну имена, заинтересованих лица, понуђача, као и податке о поднетим понудама, до отварања понуда.</w:t>
      </w:r>
    </w:p>
    <w:p w:rsidR="00930F90" w:rsidRPr="000F0291" w:rsidRDefault="00930F90" w:rsidP="00930F90">
      <w:pPr>
        <w:spacing w:line="240" w:lineRule="atLeast"/>
        <w:ind w:firstLine="360"/>
        <w:jc w:val="both"/>
        <w:rPr>
          <w:lang w:val="sr-Cyrl-CS"/>
        </w:rPr>
      </w:pPr>
      <w:r w:rsidRPr="000F0291">
        <w:rPr>
          <w:lang w:val="sr-Cyrl-CS"/>
        </w:rPr>
        <w:t xml:space="preserve"> </w:t>
      </w:r>
    </w:p>
    <w:p w:rsidR="00930F90" w:rsidRPr="000F0291" w:rsidRDefault="00930F90" w:rsidP="00930F90">
      <w:pPr>
        <w:spacing w:line="240" w:lineRule="atLeast"/>
        <w:ind w:firstLine="576"/>
        <w:jc w:val="both"/>
        <w:rPr>
          <w:lang w:val="sr-Cyrl-CS"/>
        </w:rPr>
      </w:pPr>
      <w:r w:rsidRPr="000F0291">
        <w:rPr>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 xml:space="preserve">ДОДАТНЕ ИНФОРМАЦИЈЕ ИЛИ ПОЈАШЊЕЊА У ВЕЗИ СА ПРИПРЕМАЊЕМ ПОНУДА, </w:t>
      </w:r>
    </w:p>
    <w:p w:rsidR="00930F90" w:rsidRPr="000F0291" w:rsidRDefault="00930F90" w:rsidP="00930F90">
      <w:pPr>
        <w:rPr>
          <w:lang w:val="sr-Cyrl-CS"/>
        </w:rPr>
      </w:pPr>
    </w:p>
    <w:p w:rsidR="00930F90" w:rsidRPr="000F0291" w:rsidRDefault="00930F90" w:rsidP="00930F90">
      <w:pPr>
        <w:spacing w:line="240" w:lineRule="atLeast"/>
        <w:ind w:firstLine="576"/>
        <w:jc w:val="both"/>
        <w:rPr>
          <w:bCs/>
          <w:lang w:val="sr-Cyrl-CS"/>
        </w:rPr>
      </w:pPr>
      <w:r w:rsidRPr="000F0291">
        <w:rPr>
          <w:bCs/>
        </w:rPr>
        <w:t xml:space="preserve">Заинтересовано лице може, у писаном облику, </w:t>
      </w:r>
      <w:r w:rsidRPr="000F0291">
        <w:rPr>
          <w:bCs/>
          <w:lang w:val="sr-Cyrl-CS"/>
        </w:rPr>
        <w:t>путем поште на адресу Наручиоца, електронске поште на имејл</w:t>
      </w:r>
      <w:r w:rsidRPr="000F0291">
        <w:rPr>
          <w:bCs/>
          <w:lang w:val="sr-Latn-CS"/>
        </w:rPr>
        <w:t xml:space="preserve"> </w:t>
      </w:r>
      <w:hyperlink r:id="rId13" w:history="1">
        <w:r w:rsidRPr="000F0291">
          <w:rPr>
            <w:rStyle w:val="Hyperlink"/>
            <w:lang w:val="sr-Latn-CS"/>
          </w:rPr>
          <w:t>slavisa.projevic@uzice.rs</w:t>
        </w:r>
      </w:hyperlink>
      <w:r w:rsidRPr="000F0291">
        <w:rPr>
          <w:bCs/>
          <w:lang w:val="sr-Latn-CS"/>
        </w:rPr>
        <w:t xml:space="preserve"> </w:t>
      </w:r>
      <w:r w:rsidRPr="000F0291">
        <w:rPr>
          <w:bCs/>
        </w:rPr>
        <w:t>или</w:t>
      </w:r>
      <w:r w:rsidRPr="000F0291">
        <w:rPr>
          <w:bCs/>
          <w:lang w:val="sr-Latn-CS"/>
        </w:rPr>
        <w:t xml:space="preserve"> </w:t>
      </w:r>
      <w:hyperlink r:id="rId14" w:history="1">
        <w:r w:rsidR="00590EC6" w:rsidRPr="00633582">
          <w:rPr>
            <w:rStyle w:val="Hyperlink"/>
          </w:rPr>
          <w:t>milica.nikolic</w:t>
        </w:r>
        <w:r w:rsidR="00590EC6" w:rsidRPr="00633582">
          <w:rPr>
            <w:rStyle w:val="Hyperlink"/>
            <w:lang w:val="sr-Latn-CS"/>
          </w:rPr>
          <w:t>@uzice.rs</w:t>
        </w:r>
      </w:hyperlink>
      <w:r w:rsidRPr="000F0291">
        <w:rPr>
          <w:bCs/>
          <w:lang w:val="sr-Latn-CS"/>
        </w:rPr>
        <w:t xml:space="preserve"> </w:t>
      </w:r>
      <w:r w:rsidRPr="000F0291">
        <w:rPr>
          <w:bCs/>
        </w:rPr>
        <w:t xml:space="preserve">тражити од </w:t>
      </w:r>
      <w:r w:rsidRPr="000F0291">
        <w:rPr>
          <w:bCs/>
          <w:lang w:val="sr-Cyrl-CS"/>
        </w:rPr>
        <w:t>Н</w:t>
      </w:r>
      <w:r w:rsidRPr="000F0291">
        <w:rPr>
          <w:bCs/>
        </w:rPr>
        <w:t xml:space="preserve">аручиоца додатне информације или појашњења у вези са припремањем понуде, при чему може да укаже </w:t>
      </w:r>
      <w:r w:rsidRPr="000F0291">
        <w:rPr>
          <w:bCs/>
          <w:lang w:val="sr-Cyrl-CS"/>
        </w:rPr>
        <w:t>Н</w:t>
      </w:r>
      <w:r w:rsidRPr="000F0291">
        <w:rPr>
          <w:bCs/>
        </w:rPr>
        <w:t>аручиоцу</w:t>
      </w:r>
      <w:r w:rsidRPr="000F0291">
        <w:rPr>
          <w:bCs/>
          <w:lang w:val="sr-Cyrl-CS"/>
        </w:rPr>
        <w:t xml:space="preserve"> </w:t>
      </w:r>
      <w:r w:rsidRPr="000F0291">
        <w:rPr>
          <w:bCs/>
        </w:rPr>
        <w:t xml:space="preserve">и на евентуално уочене недостатке и неправилности у </w:t>
      </w:r>
      <w:r w:rsidRPr="000F0291">
        <w:rPr>
          <w:bCs/>
          <w:lang w:val="sr-Cyrl-CS"/>
        </w:rPr>
        <w:t>К</w:t>
      </w:r>
      <w:r w:rsidRPr="000F0291">
        <w:rPr>
          <w:bCs/>
        </w:rPr>
        <w:t xml:space="preserve">онкурсној документацији, најкасније </w:t>
      </w:r>
      <w:r w:rsidRPr="000F0291">
        <w:rPr>
          <w:bCs/>
          <w:lang w:val="sr-Cyrl-CS"/>
        </w:rPr>
        <w:t>пет</w:t>
      </w:r>
      <w:r w:rsidRPr="000F0291">
        <w:rPr>
          <w:bCs/>
        </w:rPr>
        <w:t xml:space="preserve"> дана пре истека рока за подношење понуде.</w:t>
      </w:r>
      <w:r w:rsidRPr="000F0291">
        <w:rPr>
          <w:lang w:val="sr-Cyrl-CS"/>
        </w:rPr>
        <w:t xml:space="preserve"> </w:t>
      </w:r>
      <w:r w:rsidRPr="000F0291">
        <w:rPr>
          <w:bCs/>
          <w:lang w:val="sr-Cyrl-CS"/>
        </w:rPr>
        <w:t xml:space="preserve">Особе за контакт су Славиша Пројевић или </w:t>
      </w:r>
      <w:r w:rsidR="00590EC6">
        <w:rPr>
          <w:bCs/>
          <w:lang w:val="sr-Cyrl-CS"/>
        </w:rPr>
        <w:t>Милица Николић</w:t>
      </w:r>
      <w:r w:rsidRPr="000F0291">
        <w:rPr>
          <w:bCs/>
          <w:lang w:val="sr-Cyrl-CS"/>
        </w:rPr>
        <w:t>, сваког радног дана</w:t>
      </w:r>
      <w:r w:rsidR="00590EC6">
        <w:rPr>
          <w:bCs/>
          <w:lang w:val="sr-Cyrl-CS"/>
        </w:rPr>
        <w:t xml:space="preserve">, понедељак-петак, у периоду </w:t>
      </w:r>
      <w:r w:rsidRPr="000F0291">
        <w:rPr>
          <w:bCs/>
          <w:lang w:val="sr-Cyrl-CS"/>
        </w:rPr>
        <w:t>07</w:t>
      </w:r>
      <w:r w:rsidR="0041783F">
        <w:rPr>
          <w:bCs/>
          <w:lang w:val="sr-Cyrl-CS"/>
        </w:rPr>
        <w:t>:</w:t>
      </w:r>
      <w:r w:rsidRPr="000F0291">
        <w:rPr>
          <w:bCs/>
          <w:lang w:val="sr-Cyrl-CS"/>
        </w:rPr>
        <w:t>30 – 15</w:t>
      </w:r>
      <w:r w:rsidR="0041783F">
        <w:rPr>
          <w:bCs/>
          <w:lang w:val="sr-Cyrl-CS"/>
        </w:rPr>
        <w:t>:</w:t>
      </w:r>
      <w:r w:rsidRPr="000F0291">
        <w:rPr>
          <w:bCs/>
          <w:lang w:val="sr-Cyrl-CS"/>
        </w:rPr>
        <w:t>00 часова.</w:t>
      </w:r>
    </w:p>
    <w:p w:rsidR="00930F90" w:rsidRPr="000F0291" w:rsidRDefault="00930F90" w:rsidP="00930F90">
      <w:pPr>
        <w:spacing w:line="240" w:lineRule="atLeast"/>
        <w:ind w:firstLine="576"/>
        <w:jc w:val="both"/>
        <w:rPr>
          <w:bCs/>
          <w:lang w:val="sr-Cyrl-CS"/>
        </w:rPr>
      </w:pPr>
    </w:p>
    <w:p w:rsidR="00930F90" w:rsidRPr="000F0291" w:rsidRDefault="00930F90" w:rsidP="00930F90">
      <w:pPr>
        <w:spacing w:line="240" w:lineRule="atLeast"/>
        <w:ind w:firstLine="576"/>
        <w:jc w:val="both"/>
        <w:rPr>
          <w:lang w:val="sr-Cyrl-CS"/>
        </w:rPr>
      </w:pPr>
      <w:r w:rsidRPr="000F0291">
        <w:rPr>
          <w:lang w:val="sr-Cyrl-CS"/>
        </w:rPr>
        <w:t xml:space="preserve">Тражење додатних информација или појашњења телефоном није дозвољено. </w:t>
      </w:r>
    </w:p>
    <w:p w:rsidR="00930F90" w:rsidRPr="000F0291" w:rsidRDefault="00930F90" w:rsidP="00930F90">
      <w:pPr>
        <w:spacing w:line="240" w:lineRule="atLeast"/>
        <w:ind w:firstLine="576"/>
        <w:jc w:val="both"/>
        <w:rPr>
          <w:bCs/>
          <w:lang w:val="sr-Cyrl-CS"/>
        </w:rPr>
      </w:pPr>
    </w:p>
    <w:p w:rsidR="00930F90" w:rsidRPr="000F0291" w:rsidRDefault="00930F90" w:rsidP="00930F90">
      <w:pPr>
        <w:ind w:firstLine="576"/>
        <w:jc w:val="both"/>
        <w:rPr>
          <w:lang w:val="sr-Cyrl-CS"/>
        </w:rPr>
      </w:pPr>
      <w:r w:rsidRPr="000F0291">
        <w:rPr>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Pr="000F0291">
        <w:rPr>
          <w:rFonts w:eastAsia="TimesNewRomanPS-BoldMT"/>
          <w:b/>
          <w:bCs/>
          <w:lang w:val="sr-Cyrl-CS"/>
        </w:rPr>
        <w:t xml:space="preserve"> </w:t>
      </w:r>
      <w:r w:rsidRPr="000F0291">
        <w:rPr>
          <w:rFonts w:eastAsia="TimesNewRomanPS-BoldMT"/>
          <w:bCs/>
          <w:lang w:val="sr-Cyrl-CS"/>
        </w:rPr>
        <w:t>ЈН број 404-</w:t>
      </w:r>
      <w:r w:rsidR="0041783F">
        <w:rPr>
          <w:rFonts w:eastAsia="TimesNewRomanPS-BoldMT"/>
          <w:bCs/>
          <w:lang w:val="sr-Cyrl-CS"/>
        </w:rPr>
        <w:t>306</w:t>
      </w:r>
      <w:r>
        <w:rPr>
          <w:rFonts w:eastAsia="TimesNewRomanPS-BoldMT"/>
          <w:bCs/>
          <w:lang w:val="sr-Cyrl-CS"/>
        </w:rPr>
        <w:t>/19</w:t>
      </w:r>
      <w:r w:rsidRPr="000F0291">
        <w:rPr>
          <w:rFonts w:eastAsia="TimesNewRomanPS-BoldMT"/>
          <w:bCs/>
          <w:lang w:val="sr-Cyrl-CS"/>
        </w:rPr>
        <w:t xml:space="preserve"> </w:t>
      </w:r>
      <w:r>
        <w:rPr>
          <w:rFonts w:eastAsia="TimesNewRomanPS-BoldMT"/>
          <w:bCs/>
          <w:lang w:val="sr-Cyrl-CS"/>
        </w:rPr>
        <w:t>–</w:t>
      </w:r>
      <w:r w:rsidR="00590EC6">
        <w:rPr>
          <w:rFonts w:eastAsia="TimesNewRomanPS-BoldMT"/>
          <w:bCs/>
          <w:lang w:val="sr-Cyrl-CS"/>
        </w:rPr>
        <w:t>Р</w:t>
      </w:r>
      <w:r>
        <w:t xml:space="preserve">ад машина на </w:t>
      </w:r>
      <w:r w:rsidR="0041783F">
        <w:t>зимскогм одржавању путева и улица на територији града</w:t>
      </w:r>
      <w:r w:rsidR="00590EC6">
        <w:t xml:space="preserve">“ </w:t>
      </w:r>
      <w:r>
        <w:rPr>
          <w:rFonts w:eastAsia="TimesNewRomanPS-BoldMT"/>
          <w:bCs/>
          <w:lang w:val="sr-Cyrl-CS"/>
        </w:rPr>
        <w:t>(уз навођење броја и назива партије на коју се захтев односи)</w:t>
      </w:r>
      <w:r w:rsidRPr="000F0291">
        <w:rPr>
          <w:rFonts w:eastAsia="TimesNewRomanPS-BoldMT"/>
          <w:bCs/>
          <w:lang w:val="sr-Cyrl-CS"/>
        </w:rPr>
        <w:t>.</w:t>
      </w:r>
    </w:p>
    <w:p w:rsidR="00930F90" w:rsidRPr="000F0291" w:rsidRDefault="00930F90" w:rsidP="00930F90">
      <w:pPr>
        <w:ind w:firstLine="576"/>
        <w:jc w:val="both"/>
        <w:rPr>
          <w:lang w:val="sr-Cyrl-CS"/>
        </w:rPr>
      </w:pPr>
    </w:p>
    <w:p w:rsidR="00930F90" w:rsidRPr="000F0291" w:rsidRDefault="00930F90" w:rsidP="00930F90">
      <w:pPr>
        <w:spacing w:line="240" w:lineRule="atLeast"/>
        <w:ind w:firstLine="576"/>
        <w:jc w:val="both"/>
        <w:rPr>
          <w:bCs/>
        </w:rPr>
      </w:pPr>
      <w:r w:rsidRPr="000F0291">
        <w:rPr>
          <w:bCs/>
          <w:lang w:val="sr-Cyrl-CS"/>
        </w:rPr>
        <w:t>Н</w:t>
      </w:r>
      <w:r w:rsidRPr="000F0291">
        <w:rPr>
          <w:bCs/>
        </w:rPr>
        <w:t>аручилац</w:t>
      </w:r>
      <w:r w:rsidRPr="000F0291">
        <w:rPr>
          <w:bCs/>
          <w:lang w:val="sr-Cyrl-CS"/>
        </w:rPr>
        <w:t xml:space="preserve"> ће у </w:t>
      </w:r>
      <w:r w:rsidRPr="000F0291">
        <w:rPr>
          <w:bCs/>
        </w:rPr>
        <w:t xml:space="preserve"> року од три дана од дана пријема захтева, објави</w:t>
      </w:r>
      <w:r w:rsidRPr="000F0291">
        <w:rPr>
          <w:bCs/>
          <w:lang w:val="sr-Cyrl-CS"/>
        </w:rPr>
        <w:t>ти</w:t>
      </w:r>
      <w:r w:rsidRPr="000F0291">
        <w:rPr>
          <w:bCs/>
        </w:rPr>
        <w:t xml:space="preserve"> одговор на Порталу јавних набавки и на својој интернет страници.</w:t>
      </w: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rPr>
      </w:pPr>
      <w:r w:rsidRPr="000F0291">
        <w:rPr>
          <w:rFonts w:ascii="Times New Roman" w:hAnsi="Times New Roman"/>
          <w:sz w:val="24"/>
        </w:rPr>
        <w:t xml:space="preserve">ИЗМЕНЕ </w:t>
      </w:r>
      <w:r w:rsidRPr="000F0291">
        <w:rPr>
          <w:rFonts w:ascii="Times New Roman" w:hAnsi="Times New Roman"/>
          <w:sz w:val="24"/>
          <w:lang w:val="sr-Cyrl-CS"/>
        </w:rPr>
        <w:t xml:space="preserve"> И ДОПУНЕ </w:t>
      </w:r>
      <w:r w:rsidRPr="000F0291">
        <w:rPr>
          <w:rFonts w:ascii="Times New Roman" w:hAnsi="Times New Roman"/>
          <w:sz w:val="24"/>
        </w:rPr>
        <w:t xml:space="preserve">КОНКУРСНЕ ДОКУМЕНТАЦИЈЕ </w:t>
      </w:r>
    </w:p>
    <w:p w:rsidR="00930F90" w:rsidRPr="000F0291" w:rsidRDefault="00930F90" w:rsidP="00930F90">
      <w:pPr>
        <w:spacing w:line="240" w:lineRule="atLeast"/>
        <w:rPr>
          <w:lang w:val="sr-Cyrl-CS"/>
        </w:rPr>
      </w:pPr>
    </w:p>
    <w:p w:rsidR="00930F90" w:rsidRPr="000F0291" w:rsidRDefault="00930F90" w:rsidP="00930F90">
      <w:pPr>
        <w:spacing w:line="240" w:lineRule="atLeast"/>
        <w:ind w:firstLine="576"/>
        <w:jc w:val="both"/>
        <w:rPr>
          <w:lang w:val="sr-Cyrl-CS"/>
        </w:rPr>
      </w:pPr>
      <w:r w:rsidRPr="000F0291">
        <w:rPr>
          <w:lang w:val="sr-Cyrl-CS"/>
        </w:rPr>
        <w:t xml:space="preserve">Ако у року предвиђеном за подношење понуде измени или допуни Конкурсну документацију, Наручилац ће измене и допуне Конкурсне документације објавити на Порталу јавних набавки и интернет адреси Наручиоца  </w:t>
      </w:r>
      <w:hyperlink r:id="rId15" w:history="1">
        <w:r w:rsidRPr="000F0291">
          <w:rPr>
            <w:rStyle w:val="Hyperlink"/>
          </w:rPr>
          <w:t>www</w:t>
        </w:r>
        <w:r w:rsidRPr="000F0291">
          <w:rPr>
            <w:rStyle w:val="Hyperlink"/>
            <w:lang w:val="sr-Cyrl-CS"/>
          </w:rPr>
          <w:t>.</w:t>
        </w:r>
        <w:r w:rsidRPr="000F0291">
          <w:rPr>
            <w:rStyle w:val="Hyperlink"/>
          </w:rPr>
          <w:t>uzice</w:t>
        </w:r>
        <w:r w:rsidRPr="000F0291">
          <w:rPr>
            <w:rStyle w:val="Hyperlink"/>
            <w:lang w:val="sr-Cyrl-CS"/>
          </w:rPr>
          <w:t>.</w:t>
        </w:r>
        <w:r w:rsidRPr="000F0291">
          <w:rPr>
            <w:rStyle w:val="Hyperlink"/>
          </w:rPr>
          <w:t>rs</w:t>
        </w:r>
      </w:hyperlink>
      <w:r w:rsidRPr="000F0291">
        <w:rPr>
          <w:color w:val="0000FF"/>
          <w:u w:val="single"/>
        </w:rPr>
        <w:t xml:space="preserve">. </w:t>
      </w:r>
      <w:r w:rsidRPr="000F0291">
        <w:rPr>
          <w:lang w:val="sr-Cyrl-CS"/>
        </w:rPr>
        <w:t xml:space="preserve">  </w:t>
      </w:r>
    </w:p>
    <w:p w:rsidR="00930F90" w:rsidRPr="000F0291" w:rsidRDefault="00930F90" w:rsidP="00930F90">
      <w:pPr>
        <w:spacing w:line="240" w:lineRule="atLeast"/>
        <w:ind w:firstLine="576"/>
        <w:jc w:val="both"/>
        <w:rPr>
          <w:lang w:val="sr-Cyrl-CS"/>
        </w:rPr>
      </w:pPr>
    </w:p>
    <w:p w:rsidR="00930F90" w:rsidRPr="000F0291" w:rsidRDefault="00930F90" w:rsidP="00930F90">
      <w:pPr>
        <w:ind w:firstLine="576"/>
        <w:jc w:val="both"/>
        <w:rPr>
          <w:lang w:val="sr-Cyrl-CS"/>
        </w:rPr>
      </w:pPr>
      <w:r w:rsidRPr="000F0291">
        <w:rPr>
          <w:lang w:val="sr-Cyrl-CS"/>
        </w:rPr>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30F90" w:rsidRPr="000F0291" w:rsidRDefault="00930F90" w:rsidP="00930F90">
      <w:pPr>
        <w:ind w:firstLine="576"/>
        <w:jc w:val="both"/>
        <w:rPr>
          <w:lang w:val="sr-Cyrl-CS"/>
        </w:rPr>
      </w:pPr>
    </w:p>
    <w:p w:rsidR="00930F90" w:rsidRPr="000F0291" w:rsidRDefault="00930F90" w:rsidP="00930F90">
      <w:pPr>
        <w:spacing w:line="240" w:lineRule="atLeast"/>
        <w:ind w:firstLine="576"/>
        <w:jc w:val="both"/>
        <w:rPr>
          <w:b/>
          <w:lang w:val="sr-Cyrl-CS"/>
        </w:rPr>
      </w:pPr>
      <w:r w:rsidRPr="000F0291">
        <w:rPr>
          <w:lang w:val="sr-Cyrl-CS"/>
        </w:rPr>
        <w:t>Понуде се припремају у складу са Конкурсном документацијом и изменама и допунама Конкурсне документације</w:t>
      </w:r>
      <w:r w:rsidRPr="000F0291">
        <w:rPr>
          <w:lang w:val="sr-Latn-CS"/>
        </w:rPr>
        <w:t xml:space="preserve">. </w:t>
      </w:r>
      <w:r w:rsidRPr="000F0291">
        <w:rPr>
          <w:b/>
          <w:lang w:val="sr-Cyrl-CS"/>
        </w:rPr>
        <w:t xml:space="preserve"> </w:t>
      </w:r>
    </w:p>
    <w:p w:rsidR="00930F90" w:rsidRPr="000F0291" w:rsidRDefault="00930F90" w:rsidP="00930F90">
      <w:pPr>
        <w:spacing w:line="240" w:lineRule="atLeast"/>
        <w:ind w:firstLine="576"/>
        <w:jc w:val="both"/>
        <w:rPr>
          <w:b/>
          <w:lang w:val="sr-Cyrl-CS"/>
        </w:rPr>
      </w:pPr>
    </w:p>
    <w:p w:rsidR="00930F90" w:rsidRPr="000F0291" w:rsidRDefault="00930F90" w:rsidP="00930F90">
      <w:pPr>
        <w:spacing w:line="240" w:lineRule="atLeast"/>
        <w:ind w:firstLine="576"/>
        <w:jc w:val="both"/>
        <w:rPr>
          <w:lang w:val="sr-Cyrl-CS"/>
        </w:rPr>
      </w:pPr>
      <w:r w:rsidRPr="000F0291">
        <w:rPr>
          <w:lang w:val="sr-Latn-CS"/>
        </w:rPr>
        <w:t xml:space="preserve">Измене и допуне </w:t>
      </w:r>
      <w:r w:rsidRPr="000F0291">
        <w:rPr>
          <w:lang w:val="sr-Cyrl-CS"/>
        </w:rPr>
        <w:t>К</w:t>
      </w:r>
      <w:r w:rsidRPr="000F0291">
        <w:rPr>
          <w:lang w:val="sr-Latn-CS"/>
        </w:rPr>
        <w:t>онкурсне документације важиће само уколико су учињене  у пис</w:t>
      </w:r>
      <w:r w:rsidRPr="000F0291">
        <w:rPr>
          <w:lang w:val="sr-Cyrl-CS"/>
        </w:rPr>
        <w:t>аној</w:t>
      </w:r>
      <w:r w:rsidRPr="000F0291">
        <w:rPr>
          <w:lang w:val="sr-Latn-CS"/>
        </w:rPr>
        <w:t xml:space="preserve"> форми. Усмене изјаве или изјаве дате на било који други начин од стране Наручиоца, неће ни у ком погледу обавезивати Наручиоца.</w:t>
      </w: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КОМУНИКАЦИЈА</w:t>
      </w:r>
    </w:p>
    <w:p w:rsidR="00930F90" w:rsidRPr="000F0291" w:rsidRDefault="00930F90" w:rsidP="00930F90">
      <w:pPr>
        <w:spacing w:line="240" w:lineRule="atLeast"/>
        <w:rPr>
          <w:b/>
          <w:lang w:val="sr-Cyrl-CS"/>
        </w:rPr>
      </w:pPr>
    </w:p>
    <w:p w:rsidR="00930F90" w:rsidRPr="000F0291" w:rsidRDefault="00930F90" w:rsidP="00930F90">
      <w:pPr>
        <w:ind w:firstLine="576"/>
        <w:jc w:val="both"/>
        <w:rPr>
          <w:lang w:val="sr-Cyrl-CS"/>
        </w:rPr>
      </w:pPr>
      <w:r w:rsidRPr="000F0291">
        <w:rPr>
          <w:lang w:val="sr-Cyrl-CS"/>
        </w:rPr>
        <w:t xml:space="preserve">Комуникација у поступку јавне набавке одвија се писаним путем, односно путем поште, електронске поште, као и објављивањем од стране Наручиоца на Порталу јавних набавки и интернет адреси Наручиоца  </w:t>
      </w:r>
      <w:hyperlink r:id="rId16" w:history="1">
        <w:r w:rsidRPr="000F0291">
          <w:rPr>
            <w:rStyle w:val="Hyperlink"/>
          </w:rPr>
          <w:t>www</w:t>
        </w:r>
        <w:r w:rsidRPr="000F0291">
          <w:rPr>
            <w:rStyle w:val="Hyperlink"/>
            <w:lang w:val="sr-Cyrl-CS"/>
          </w:rPr>
          <w:t>.</w:t>
        </w:r>
        <w:r w:rsidRPr="000F0291">
          <w:rPr>
            <w:rStyle w:val="Hyperlink"/>
          </w:rPr>
          <w:t>uzice</w:t>
        </w:r>
        <w:r w:rsidRPr="000F0291">
          <w:rPr>
            <w:rStyle w:val="Hyperlink"/>
            <w:lang w:val="sr-Cyrl-CS"/>
          </w:rPr>
          <w:t>.</w:t>
        </w:r>
        <w:r w:rsidRPr="000F0291">
          <w:rPr>
            <w:rStyle w:val="Hyperlink"/>
          </w:rPr>
          <w:t>rs</w:t>
        </w:r>
      </w:hyperlink>
      <w:r w:rsidRPr="000F0291">
        <w:rPr>
          <w:color w:val="0000FF"/>
          <w:u w:val="single"/>
        </w:rPr>
        <w:t>.</w:t>
      </w:r>
      <w:r w:rsidRPr="000F0291">
        <w:rPr>
          <w:lang w:val="sr-Cyrl-CS"/>
        </w:rPr>
        <w:t xml:space="preserve">  </w:t>
      </w:r>
    </w:p>
    <w:p w:rsidR="00930F90" w:rsidRPr="000F0291" w:rsidRDefault="00930F90" w:rsidP="00930F90">
      <w:pPr>
        <w:ind w:firstLine="576"/>
        <w:jc w:val="both"/>
        <w:rPr>
          <w:lang w:val="sr-Cyrl-CS"/>
        </w:rPr>
      </w:pPr>
    </w:p>
    <w:p w:rsidR="00930F90" w:rsidRPr="000F0291" w:rsidRDefault="00930F90" w:rsidP="00930F90">
      <w:pPr>
        <w:tabs>
          <w:tab w:val="left" w:pos="567"/>
        </w:tabs>
        <w:jc w:val="both"/>
        <w:rPr>
          <w:lang w:val="sr-Cyrl-CS"/>
        </w:rPr>
      </w:pPr>
      <w:r w:rsidRPr="000F0291">
        <w:rPr>
          <w:lang w:val="sr-Cyrl-CS"/>
        </w:rPr>
        <w:tab/>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ДОДАТНА ОБЈАШЊЕЊА, КОНТРОЛА И ДОПУШТЕНЕ ИСПРАВКЕ</w:t>
      </w:r>
    </w:p>
    <w:p w:rsidR="00930F90" w:rsidRPr="000F0291" w:rsidRDefault="00930F90" w:rsidP="00930F90">
      <w:pPr>
        <w:spacing w:line="240" w:lineRule="atLeast"/>
        <w:rPr>
          <w:lang w:val="sr-Cyrl-CS"/>
        </w:rPr>
      </w:pPr>
    </w:p>
    <w:p w:rsidR="00930F90" w:rsidRPr="000F0291" w:rsidRDefault="00930F90" w:rsidP="00930F90">
      <w:pPr>
        <w:spacing w:line="240" w:lineRule="atLeast"/>
        <w:ind w:firstLine="576"/>
        <w:jc w:val="both"/>
        <w:rPr>
          <w:lang w:val="sr-Cyrl-CS"/>
        </w:rPr>
      </w:pPr>
      <w:r w:rsidRPr="000F0291">
        <w:rPr>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rsidR="00930F90" w:rsidRPr="000F0291" w:rsidRDefault="00930F90" w:rsidP="00930F90">
      <w:pPr>
        <w:spacing w:line="240" w:lineRule="atLeast"/>
        <w:ind w:firstLine="576"/>
        <w:jc w:val="both"/>
        <w:rPr>
          <w:lang w:val="sr-Cyrl-CS"/>
        </w:rPr>
      </w:pPr>
    </w:p>
    <w:p w:rsidR="00930F90" w:rsidRPr="000F0291" w:rsidRDefault="00930F90" w:rsidP="00930F90">
      <w:pPr>
        <w:spacing w:line="240" w:lineRule="atLeast"/>
        <w:ind w:firstLine="576"/>
        <w:jc w:val="both"/>
        <w:rPr>
          <w:lang w:val="ru-RU"/>
        </w:rPr>
      </w:pPr>
      <w:r w:rsidRPr="000F0291">
        <w:rPr>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r w:rsidRPr="000F0291">
        <w:rPr>
          <w:lang w:val="ru-RU"/>
        </w:rPr>
        <w:t>узимајући као релевантну цену по јединици мере</w:t>
      </w:r>
      <w:r w:rsidRPr="000F0291">
        <w:rPr>
          <w:lang w:val="sr-Cyrl-CS"/>
        </w:rPr>
        <w:t>.</w:t>
      </w:r>
      <w:r w:rsidRPr="000F0291">
        <w:rPr>
          <w:lang w:val="ru-RU"/>
        </w:rPr>
        <w:t xml:space="preserve"> </w:t>
      </w:r>
    </w:p>
    <w:p w:rsidR="00930F90" w:rsidRPr="000F0291" w:rsidRDefault="00930F90" w:rsidP="00930F90">
      <w:pPr>
        <w:spacing w:line="240" w:lineRule="atLeast"/>
        <w:ind w:firstLine="576"/>
        <w:jc w:val="both"/>
        <w:rPr>
          <w:lang w:val="ru-RU"/>
        </w:rPr>
      </w:pPr>
    </w:p>
    <w:p w:rsidR="00930F90" w:rsidRPr="000F0291" w:rsidRDefault="00930F90" w:rsidP="00930F90">
      <w:pPr>
        <w:spacing w:line="240" w:lineRule="atLeast"/>
        <w:ind w:firstLine="576"/>
        <w:jc w:val="both"/>
        <w:rPr>
          <w:lang w:val="sr-Cyrl-CS"/>
        </w:rPr>
      </w:pPr>
      <w:r w:rsidRPr="000F0291">
        <w:rPr>
          <w:lang w:val="sr-Cyrl-CS"/>
        </w:rPr>
        <w:t>Проверу рачунске тачности понуда и грешке, уколико их буде, Наручилац ће исправљати на следећи начин:</w:t>
      </w:r>
    </w:p>
    <w:p w:rsidR="00930F90" w:rsidRPr="000F0291" w:rsidRDefault="00930F90" w:rsidP="00930F90">
      <w:pPr>
        <w:spacing w:line="240" w:lineRule="atLeast"/>
        <w:ind w:firstLine="576"/>
        <w:jc w:val="both"/>
        <w:rPr>
          <w:lang w:val="sr-Cyrl-CS"/>
        </w:rPr>
      </w:pPr>
    </w:p>
    <w:p w:rsidR="00930F90" w:rsidRPr="000F0291" w:rsidRDefault="00930F90" w:rsidP="00930F90">
      <w:pPr>
        <w:spacing w:line="240" w:lineRule="atLeast"/>
        <w:ind w:firstLine="576"/>
        <w:jc w:val="both"/>
        <w:rPr>
          <w:lang w:val="sr-Cyrl-CS"/>
        </w:rPr>
      </w:pPr>
      <w:r w:rsidRPr="000F0291">
        <w:rPr>
          <w:lang w:val="sr-Cyrl-CS"/>
        </w:rPr>
        <w:t>Уколико није тачан производ јединичне цене и количине, јединична цена ће се сматрати тачном.</w:t>
      </w:r>
    </w:p>
    <w:p w:rsidR="00930F90" w:rsidRPr="000F0291" w:rsidRDefault="00930F90" w:rsidP="00930F90">
      <w:pPr>
        <w:spacing w:line="240" w:lineRule="atLeast"/>
        <w:ind w:firstLine="360"/>
        <w:jc w:val="both"/>
        <w:rPr>
          <w:lang w:val="sr-Cyrl-CS"/>
        </w:rPr>
      </w:pPr>
    </w:p>
    <w:p w:rsidR="00930F90" w:rsidRPr="000F0291" w:rsidRDefault="00930F90" w:rsidP="00930F90">
      <w:pPr>
        <w:spacing w:line="240" w:lineRule="atLeast"/>
        <w:ind w:firstLine="576"/>
        <w:jc w:val="both"/>
        <w:rPr>
          <w:lang w:val="ru-RU"/>
        </w:rPr>
      </w:pPr>
      <w:r w:rsidRPr="000F0291">
        <w:rPr>
          <w:lang w:val="ru-RU"/>
        </w:rPr>
        <w:t>Уколико понуђач начини грешку у попуњавању, потребно је да исту избели и правилно попуни, а место начињене грешке парафира.</w:t>
      </w:r>
    </w:p>
    <w:p w:rsidR="00930F90" w:rsidRPr="000F0291" w:rsidRDefault="00930F90" w:rsidP="00930F90">
      <w:pPr>
        <w:spacing w:line="240" w:lineRule="atLeast"/>
        <w:ind w:firstLine="360"/>
        <w:jc w:val="both"/>
        <w:rPr>
          <w:lang w:val="ru-RU"/>
        </w:rPr>
      </w:pPr>
    </w:p>
    <w:p w:rsidR="00930F90" w:rsidRPr="000F0291" w:rsidRDefault="00930F90" w:rsidP="00930F90">
      <w:pPr>
        <w:spacing w:line="240" w:lineRule="atLeast"/>
        <w:ind w:firstLine="576"/>
        <w:jc w:val="both"/>
        <w:rPr>
          <w:lang w:val="sr-Cyrl-CS"/>
        </w:rPr>
      </w:pPr>
      <w:r w:rsidRPr="000F0291">
        <w:rPr>
          <w:lang w:val="sr-Cyrl-CS"/>
        </w:rPr>
        <w:t>Ако се понуђач не сагласи са исправком рачунских грешака, Наручилац ће његову понуду одбити као неприхватљиву.</w:t>
      </w:r>
    </w:p>
    <w:p w:rsidR="00930F90" w:rsidRPr="000F0291" w:rsidRDefault="00930F90" w:rsidP="00930F90">
      <w:pPr>
        <w:spacing w:line="240" w:lineRule="atLeast"/>
        <w:ind w:firstLine="576"/>
        <w:jc w:val="both"/>
        <w:rPr>
          <w:lang w:val="sr-Cyrl-CS"/>
        </w:rPr>
      </w:pPr>
    </w:p>
    <w:p w:rsidR="00930F90" w:rsidRPr="000F0291" w:rsidRDefault="00930F90" w:rsidP="00B90AB4">
      <w:pPr>
        <w:pStyle w:val="Heading2"/>
        <w:keepLines/>
        <w:numPr>
          <w:ilvl w:val="1"/>
          <w:numId w:val="6"/>
        </w:numPr>
        <w:suppressAutoHyphens w:val="0"/>
        <w:spacing w:before="200" w:line="240" w:lineRule="auto"/>
        <w:ind w:left="576" w:hanging="576"/>
        <w:jc w:val="left"/>
        <w:rPr>
          <w:rFonts w:ascii="Times New Roman" w:hAnsi="Times New Roman"/>
          <w:sz w:val="24"/>
          <w:lang w:val="sr-Cyrl-CS"/>
        </w:rPr>
      </w:pPr>
      <w:r w:rsidRPr="000F0291">
        <w:rPr>
          <w:rFonts w:ascii="Times New Roman" w:hAnsi="Times New Roman"/>
          <w:sz w:val="24"/>
          <w:lang w:val="sr-Cyrl-CS"/>
        </w:rPr>
        <w:t>НЕУОБИЧАЈЕНО НИСКА ЦЕНА</w:t>
      </w:r>
    </w:p>
    <w:p w:rsidR="00930F90" w:rsidRPr="000F0291" w:rsidRDefault="00930F90" w:rsidP="00930F90">
      <w:pPr>
        <w:spacing w:line="240" w:lineRule="atLeast"/>
        <w:ind w:firstLine="576"/>
        <w:rPr>
          <w:lang w:val="sr-Cyrl-CS"/>
        </w:rPr>
      </w:pPr>
    </w:p>
    <w:p w:rsidR="00930F90" w:rsidRPr="000F0291" w:rsidRDefault="00930F90" w:rsidP="00930F90">
      <w:pPr>
        <w:ind w:firstLine="576"/>
        <w:jc w:val="both"/>
        <w:rPr>
          <w:lang w:val="sr-Cyrl-CS"/>
        </w:rPr>
      </w:pPr>
      <w:r w:rsidRPr="000F0291">
        <w:rPr>
          <w:lang w:val="sr-Cyrl-CS"/>
        </w:rPr>
        <w:t>Наручилац може да одбије понуду због неуобичајено ниске цене.</w:t>
      </w:r>
    </w:p>
    <w:p w:rsidR="00930F90" w:rsidRPr="000F0291" w:rsidRDefault="00930F90" w:rsidP="00930F90">
      <w:pPr>
        <w:ind w:firstLine="576"/>
        <w:jc w:val="both"/>
        <w:rPr>
          <w:lang w:val="sr-Cyrl-CS"/>
        </w:rPr>
      </w:pPr>
    </w:p>
    <w:p w:rsidR="00930F90" w:rsidRPr="000F0291" w:rsidRDefault="00930F90" w:rsidP="00930F90">
      <w:pPr>
        <w:spacing w:line="240" w:lineRule="atLeast"/>
        <w:ind w:firstLine="576"/>
        <w:jc w:val="both"/>
        <w:rPr>
          <w:lang w:val="sr-Cyrl-CS"/>
        </w:rPr>
      </w:pPr>
      <w:r w:rsidRPr="000F0291">
        <w:rPr>
          <w:lang w:val="sr-Cyrl-CS"/>
        </w:rPr>
        <w:t>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930F90" w:rsidRPr="000F0291" w:rsidRDefault="00930F90" w:rsidP="00930F90">
      <w:pPr>
        <w:spacing w:line="240" w:lineRule="atLeast"/>
        <w:ind w:firstLine="576"/>
        <w:jc w:val="both"/>
        <w:rPr>
          <w:lang w:val="sr-Cyrl-CS"/>
        </w:rPr>
      </w:pPr>
    </w:p>
    <w:p w:rsidR="00930F90" w:rsidRPr="000F0291" w:rsidRDefault="00930F90" w:rsidP="00930F90">
      <w:pPr>
        <w:ind w:firstLine="576"/>
        <w:jc w:val="both"/>
        <w:rPr>
          <w:lang w:val="sr-Cyrl-CS"/>
        </w:rPr>
      </w:pPr>
      <w:r w:rsidRPr="000F0291">
        <w:rPr>
          <w:lang w:val="sr-Cyrl-CS"/>
        </w:rPr>
        <w:t>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w:t>
      </w:r>
      <w:r>
        <w:rPr>
          <w:lang w:val="sr-Cyrl-CS"/>
        </w:rPr>
        <w:t>.</w:t>
      </w:r>
    </w:p>
    <w:p w:rsidR="00930F90" w:rsidRPr="009561CB" w:rsidRDefault="00930F90" w:rsidP="00B90AB4">
      <w:pPr>
        <w:pStyle w:val="Heading2"/>
        <w:keepLines/>
        <w:numPr>
          <w:ilvl w:val="1"/>
          <w:numId w:val="6"/>
        </w:numPr>
        <w:suppressAutoHyphens w:val="0"/>
        <w:spacing w:before="200" w:line="240" w:lineRule="auto"/>
        <w:ind w:left="576" w:hanging="576"/>
        <w:jc w:val="left"/>
        <w:rPr>
          <w:rFonts w:ascii="Times New Roman" w:hAnsi="Times New Roman"/>
          <w:sz w:val="24"/>
          <w:lang w:val="sr-Cyrl-CS"/>
        </w:rPr>
      </w:pPr>
      <w:r w:rsidRPr="009561CB">
        <w:rPr>
          <w:rFonts w:ascii="Times New Roman" w:hAnsi="Times New Roman"/>
          <w:sz w:val="24"/>
          <w:lang w:val="sr-Cyrl-CS"/>
        </w:rPr>
        <w:lastRenderedPageBreak/>
        <w:t>НЕГАТИВНЕ РЕФЕРЕНЦЕ</w:t>
      </w:r>
    </w:p>
    <w:p w:rsidR="00930F90" w:rsidRPr="009561CB" w:rsidRDefault="00930F90" w:rsidP="00930F90">
      <w:pPr>
        <w:tabs>
          <w:tab w:val="left" w:pos="1185"/>
        </w:tabs>
        <w:rPr>
          <w:lang w:val="sr-Cyrl-CS"/>
        </w:rPr>
      </w:pPr>
      <w:r w:rsidRPr="009561CB">
        <w:rPr>
          <w:lang w:val="sr-Cyrl-CS"/>
        </w:rPr>
        <w:tab/>
      </w:r>
    </w:p>
    <w:p w:rsidR="00930F90" w:rsidRPr="009561CB" w:rsidRDefault="00930F90" w:rsidP="00930F90">
      <w:pPr>
        <w:pStyle w:val="auto-style9"/>
        <w:spacing w:before="0" w:beforeAutospacing="0" w:after="0" w:afterAutospacing="0"/>
        <w:ind w:firstLine="576"/>
        <w:jc w:val="both"/>
      </w:pPr>
      <w:r w:rsidRPr="009561CB">
        <w:t>Наручилац</w:t>
      </w:r>
      <w:r w:rsidRPr="009561CB">
        <w:rPr>
          <w:lang w:val="sr-Cyrl-CS"/>
        </w:rPr>
        <w:t xml:space="preserve"> </w:t>
      </w:r>
      <w:r w:rsidRPr="009561CB">
        <w:rPr>
          <w:rStyle w:val="Strong"/>
        </w:rPr>
        <w:t>може</w:t>
      </w:r>
      <w:r w:rsidRPr="009561CB">
        <w:t xml:space="preserve"> одбити понуду уколико поседује доказ да је понуђач у претходне три године </w:t>
      </w:r>
      <w:r w:rsidRPr="009561CB">
        <w:rPr>
          <w:rStyle w:val="Strong"/>
        </w:rPr>
        <w:t xml:space="preserve">пре објављивања позива за подношење понуда </w:t>
      </w:r>
      <w:r w:rsidRPr="009561CB">
        <w:t>у поступку јавне набавке:</w:t>
      </w:r>
    </w:p>
    <w:p w:rsidR="00930F90" w:rsidRPr="009561CB" w:rsidRDefault="00930F90" w:rsidP="00930F90">
      <w:pPr>
        <w:pStyle w:val="auto-style9"/>
        <w:spacing w:before="0" w:beforeAutospacing="0" w:after="0" w:afterAutospacing="0"/>
        <w:jc w:val="both"/>
      </w:pPr>
      <w:r w:rsidRPr="009561CB">
        <w:t xml:space="preserve">1) поступао супротно забрани из чл. 23. и 25. </w:t>
      </w:r>
      <w:r w:rsidRPr="009561CB">
        <w:rPr>
          <w:lang w:val="sr-Cyrl-CS"/>
        </w:rPr>
        <w:t>ЗЈН</w:t>
      </w:r>
      <w:r w:rsidRPr="009561CB">
        <w:t>;</w:t>
      </w:r>
    </w:p>
    <w:p w:rsidR="00930F90" w:rsidRPr="009561CB" w:rsidRDefault="00930F90" w:rsidP="00930F90">
      <w:pPr>
        <w:pStyle w:val="auto-style9"/>
        <w:spacing w:before="0" w:beforeAutospacing="0" w:after="0" w:afterAutospacing="0"/>
        <w:jc w:val="both"/>
      </w:pPr>
      <w:r w:rsidRPr="009561CB">
        <w:t>2) учинио повреду конкуренције;</w:t>
      </w:r>
    </w:p>
    <w:p w:rsidR="00930F90" w:rsidRPr="009561CB" w:rsidRDefault="00930F90" w:rsidP="00930F90">
      <w:pPr>
        <w:pStyle w:val="auto-style9"/>
        <w:spacing w:before="0" w:beforeAutospacing="0" w:after="0" w:afterAutospacing="0"/>
        <w:jc w:val="both"/>
      </w:pPr>
      <w:r w:rsidRPr="009561CB">
        <w:t>3) доставио неистините податке у понуди или без оправданих разлога одбио да закључи уговор о јавној набавци, након што му је уговор додељен;</w:t>
      </w:r>
    </w:p>
    <w:p w:rsidR="00930F90" w:rsidRPr="009561CB" w:rsidRDefault="00930F90" w:rsidP="00930F90">
      <w:pPr>
        <w:pStyle w:val="auto-style9"/>
        <w:spacing w:before="0" w:beforeAutospacing="0" w:after="0" w:afterAutospacing="0"/>
        <w:jc w:val="both"/>
      </w:pPr>
      <w:r w:rsidRPr="009561CB">
        <w:t>4) одбио да достави доказе и средства обезбеђења на шта се у понуди обавезао.</w:t>
      </w:r>
    </w:p>
    <w:p w:rsidR="00930F90" w:rsidRPr="009561CB" w:rsidRDefault="00930F90" w:rsidP="00930F90">
      <w:pPr>
        <w:pStyle w:val="auto-style9"/>
        <w:ind w:firstLine="720"/>
        <w:jc w:val="both"/>
      </w:pPr>
      <w:r w:rsidRPr="009561CB">
        <w:t>Наручилац</w:t>
      </w:r>
      <w:r w:rsidRPr="009561CB">
        <w:rPr>
          <w:lang w:val="sr-Cyrl-CS"/>
        </w:rPr>
        <w:t xml:space="preserve"> </w:t>
      </w:r>
      <w:r w:rsidRPr="009561CB">
        <w:rPr>
          <w:rStyle w:val="Strong"/>
        </w:rPr>
        <w:t>може</w:t>
      </w:r>
      <w:r w:rsidRPr="009561CB">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9561CB">
        <w:rPr>
          <w:rStyle w:val="Strong"/>
        </w:rPr>
        <w:t>пре објављивања позива за подношење понуда</w:t>
      </w:r>
      <w:r w:rsidRPr="009561CB">
        <w:t>.</w:t>
      </w:r>
    </w:p>
    <w:p w:rsidR="00930F90" w:rsidRPr="009561CB" w:rsidRDefault="00930F90" w:rsidP="00930F90">
      <w:pPr>
        <w:pStyle w:val="auto-style9"/>
        <w:spacing w:before="0" w:beforeAutospacing="0" w:after="0" w:afterAutospacing="0"/>
        <w:ind w:firstLine="720"/>
        <w:jc w:val="both"/>
      </w:pPr>
      <w:r w:rsidRPr="009561CB">
        <w:t>Доказ може бити:</w:t>
      </w:r>
    </w:p>
    <w:p w:rsidR="00930F90" w:rsidRPr="009561CB" w:rsidRDefault="00930F90" w:rsidP="00930F90">
      <w:pPr>
        <w:pStyle w:val="auto-style9"/>
        <w:spacing w:before="0" w:beforeAutospacing="0" w:after="0" w:afterAutospacing="0"/>
        <w:jc w:val="both"/>
      </w:pPr>
      <w:r w:rsidRPr="009561CB">
        <w:t>1) правоснажна судска одлука или коначна одлука другог надлежног органа;</w:t>
      </w:r>
    </w:p>
    <w:p w:rsidR="00930F90" w:rsidRPr="009561CB" w:rsidRDefault="00930F90" w:rsidP="00930F90">
      <w:pPr>
        <w:pStyle w:val="auto-style9"/>
        <w:spacing w:before="0" w:beforeAutospacing="0" w:after="0" w:afterAutospacing="0"/>
        <w:jc w:val="both"/>
      </w:pPr>
      <w:r w:rsidRPr="009561CB">
        <w:t>2) исправа о реализованом средству обезбеђења испуњења обавеза у поступку јавне набавке или испуњења уговорних обавеза;</w:t>
      </w:r>
    </w:p>
    <w:p w:rsidR="00930F90" w:rsidRPr="009561CB" w:rsidRDefault="00930F90" w:rsidP="00930F90">
      <w:pPr>
        <w:pStyle w:val="auto-style9"/>
        <w:spacing w:before="0" w:beforeAutospacing="0" w:after="0" w:afterAutospacing="0"/>
        <w:jc w:val="both"/>
      </w:pPr>
      <w:r w:rsidRPr="009561CB">
        <w:t>3) исправа о наплаћеној уговорној казни;</w:t>
      </w:r>
    </w:p>
    <w:p w:rsidR="00930F90" w:rsidRPr="009561CB" w:rsidRDefault="00930F90" w:rsidP="00930F90">
      <w:pPr>
        <w:pStyle w:val="auto-style9"/>
        <w:spacing w:before="0" w:beforeAutospacing="0" w:after="0" w:afterAutospacing="0"/>
        <w:jc w:val="both"/>
      </w:pPr>
      <w:r w:rsidRPr="009561CB">
        <w:t>4) рекламације потрошача, односно корисника, ако нису отклоњене у уговореном року;</w:t>
      </w:r>
    </w:p>
    <w:p w:rsidR="00930F90" w:rsidRPr="009561CB" w:rsidRDefault="00930F90" w:rsidP="00930F90">
      <w:pPr>
        <w:pStyle w:val="auto-style9"/>
        <w:spacing w:before="0" w:beforeAutospacing="0" w:after="0" w:afterAutospacing="0"/>
        <w:jc w:val="both"/>
      </w:pPr>
      <w:r w:rsidRPr="009561CB">
        <w:t>5) извештај надзорног органа о изведеним радовима који нису у складу са пројектом, односно уговором;</w:t>
      </w:r>
    </w:p>
    <w:p w:rsidR="00930F90" w:rsidRPr="009561CB" w:rsidRDefault="00930F90" w:rsidP="00930F90">
      <w:pPr>
        <w:pStyle w:val="auto-style9"/>
        <w:spacing w:before="0" w:beforeAutospacing="0" w:after="0" w:afterAutospacing="0"/>
        <w:jc w:val="both"/>
      </w:pPr>
      <w:r w:rsidRPr="009561CB">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930F90" w:rsidRPr="009561CB" w:rsidRDefault="00930F90" w:rsidP="00930F90">
      <w:pPr>
        <w:pStyle w:val="auto-style9"/>
        <w:spacing w:before="0" w:beforeAutospacing="0" w:after="0" w:afterAutospacing="0"/>
        <w:jc w:val="both"/>
      </w:pPr>
      <w:r w:rsidRPr="009561CB">
        <w:t>7) доказ о ангажовању на извршењу уговора о јавној набавци лица која нису означена у понуди као подизвођачи, односно чланови групе понуђача;</w:t>
      </w:r>
    </w:p>
    <w:p w:rsidR="00930F90" w:rsidRPr="009561CB" w:rsidRDefault="00930F90" w:rsidP="00930F90">
      <w:pPr>
        <w:pStyle w:val="auto-style9"/>
        <w:spacing w:before="0" w:beforeAutospacing="0" w:after="0" w:afterAutospacing="0"/>
        <w:jc w:val="both"/>
      </w:pPr>
      <w:r w:rsidRPr="009561CB">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930F90" w:rsidRPr="000F0291" w:rsidRDefault="00930F90" w:rsidP="00930F90">
      <w:pPr>
        <w:pStyle w:val="auto-style9"/>
        <w:ind w:firstLine="720"/>
        <w:jc w:val="both"/>
      </w:pPr>
      <w:r w:rsidRPr="009561CB">
        <w:t>Наручилац</w:t>
      </w:r>
      <w:r w:rsidRPr="009561CB">
        <w:rPr>
          <w:lang w:val="sr-Cyrl-CS"/>
        </w:rPr>
        <w:t xml:space="preserve"> </w:t>
      </w:r>
      <w:r w:rsidRPr="009561CB">
        <w:t>може одбити понуду ако поседује доказ</w:t>
      </w:r>
      <w:r w:rsidRPr="009561CB">
        <w:rPr>
          <w:lang w:val="sr-Cyrl-CS"/>
        </w:rPr>
        <w:t xml:space="preserve"> - </w:t>
      </w:r>
      <w:r w:rsidRPr="009561CB">
        <w:t>правоснажн</w:t>
      </w:r>
      <w:r w:rsidRPr="009561CB">
        <w:rPr>
          <w:lang w:val="sr-Cyrl-CS"/>
        </w:rPr>
        <w:t>у</w:t>
      </w:r>
      <w:r w:rsidRPr="009561CB">
        <w:t xml:space="preserve"> судск</w:t>
      </w:r>
      <w:r w:rsidRPr="009561CB">
        <w:rPr>
          <w:lang w:val="sr-Cyrl-CS"/>
        </w:rPr>
        <w:t>у</w:t>
      </w:r>
      <w:r w:rsidRPr="009561CB">
        <w:t xml:space="preserve"> одлук</w:t>
      </w:r>
      <w:r w:rsidRPr="009561CB">
        <w:rPr>
          <w:lang w:val="sr-Cyrl-CS"/>
        </w:rPr>
        <w:t>у</w:t>
      </w:r>
      <w:r w:rsidRPr="009561CB">
        <w:t xml:space="preserve"> или коначн</w:t>
      </w:r>
      <w:r w:rsidRPr="009561CB">
        <w:rPr>
          <w:lang w:val="sr-Cyrl-CS"/>
        </w:rPr>
        <w:t>у</w:t>
      </w:r>
      <w:r w:rsidRPr="009561CB">
        <w:t xml:space="preserve"> одлук</w:t>
      </w:r>
      <w:r w:rsidRPr="009561CB">
        <w:rPr>
          <w:lang w:val="sr-Cyrl-CS"/>
        </w:rPr>
        <w:t>у</w:t>
      </w:r>
      <w:r w:rsidRPr="009561CB">
        <w:t xml:space="preserve"> другог надлежног органа  који се односи на поступак који је спровео или уговор који је закључио и други наручилац ако је предм</w:t>
      </w:r>
      <w:r w:rsidRPr="009561CB">
        <w:rPr>
          <w:lang w:val="sr-Cyrl-CS"/>
        </w:rPr>
        <w:t>е</w:t>
      </w:r>
      <w:r w:rsidRPr="009561CB">
        <w:t>т јавне набавке истоврстан.</w:t>
      </w:r>
      <w:r w:rsidRPr="000F0291">
        <w:t xml:space="preserve"> </w:t>
      </w: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 xml:space="preserve">ПОШТОВАЊЕ ОБАВЕЗА КОЈЕ ПРОИЗЛАЗЕ ИЗ ВАЖЕЋИХ ПРОПИСА </w:t>
      </w:r>
    </w:p>
    <w:p w:rsidR="00930F90" w:rsidRPr="000F0291" w:rsidRDefault="00930F90" w:rsidP="00930F90">
      <w:pPr>
        <w:rPr>
          <w:b/>
          <w:bCs/>
          <w:lang w:val="sr-Cyrl-CS"/>
        </w:rPr>
      </w:pPr>
    </w:p>
    <w:p w:rsidR="00930F90" w:rsidRPr="000F0291" w:rsidRDefault="00930F90" w:rsidP="00930F90">
      <w:pPr>
        <w:ind w:firstLine="576"/>
        <w:jc w:val="both"/>
        <w:rPr>
          <w:strike/>
          <w:lang w:val="sr-Cyrl-CS"/>
        </w:rPr>
      </w:pPr>
      <w:r w:rsidRPr="000F0291">
        <w:rPr>
          <w:lang w:val="sr-Cyrl-CS"/>
        </w:rPr>
        <w:t>Понуђач је дужан да поштује све обавезе које произлазе из важећих прописа о заштити на раду, запошљавању и условима рада, заштити животне средине</w:t>
      </w:r>
      <w:r w:rsidRPr="000F0291">
        <w:rPr>
          <w:strike/>
          <w:lang w:val="sr-Cyrl-CS"/>
        </w:rPr>
        <w:t>.</w:t>
      </w:r>
    </w:p>
    <w:p w:rsidR="00930F90" w:rsidRPr="000F0291" w:rsidRDefault="00930F90" w:rsidP="00930F90">
      <w:pPr>
        <w:ind w:firstLine="576"/>
        <w:jc w:val="both"/>
        <w:rPr>
          <w:strike/>
          <w:lang w:val="sr-Cyrl-CS"/>
        </w:rPr>
      </w:pPr>
    </w:p>
    <w:p w:rsidR="00930F90" w:rsidRPr="000F0291" w:rsidRDefault="00930F90" w:rsidP="00930F90">
      <w:pPr>
        <w:ind w:firstLine="576"/>
        <w:jc w:val="both"/>
        <w:rPr>
          <w:bCs/>
          <w:lang w:val="sr-Cyrl-CS"/>
        </w:rPr>
      </w:pPr>
      <w:r w:rsidRPr="000F0291">
        <w:rPr>
          <w:lang w:val="sr-Cyrl-CS"/>
        </w:rPr>
        <w:t xml:space="preserve">Понуђач не сме имати </w:t>
      </w:r>
      <w:r w:rsidRPr="000F0291">
        <w:rPr>
          <w:bCs/>
        </w:rPr>
        <w:t>забрану обављања делатности која је на снази у време подношења понуде</w:t>
      </w:r>
      <w:r w:rsidRPr="000F0291">
        <w:rPr>
          <w:bCs/>
          <w:lang w:val="sr-Cyrl-CS"/>
        </w:rPr>
        <w:t>.</w:t>
      </w: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КОРИШЋЕЊЕ ПАТЕНТА И ОДГОВОРНОСТ ЗА ПОВРЕДУ ЗАШТИЋЕНИХ ПРАВА ИНТЕЛЕКТУАЛНЕ СВОЈИНЕ ТРЕЋИХ ЛИЦА</w:t>
      </w:r>
    </w:p>
    <w:p w:rsidR="00930F90" w:rsidRPr="000F0291" w:rsidRDefault="00930F90" w:rsidP="00930F90">
      <w:pPr>
        <w:rPr>
          <w:lang w:val="sr-Cyrl-CS"/>
        </w:rPr>
      </w:pPr>
    </w:p>
    <w:p w:rsidR="00930F90" w:rsidRPr="000F0291" w:rsidRDefault="00930F90" w:rsidP="00930F90">
      <w:pPr>
        <w:ind w:firstLine="576"/>
        <w:jc w:val="both"/>
        <w:rPr>
          <w:rFonts w:eastAsia="TimesNewRomanPSMT"/>
          <w:bCs/>
          <w:iCs/>
          <w:lang w:val="sr-Cyrl-CS"/>
        </w:rPr>
      </w:pPr>
      <w:r w:rsidRPr="000F0291">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930F90" w:rsidRPr="000F0291" w:rsidRDefault="00930F90" w:rsidP="00930F90">
      <w:pPr>
        <w:rPr>
          <w:rFonts w:eastAsia="TimesNewRomanPSMT"/>
          <w:bCs/>
          <w:iCs/>
          <w:lang w:val="sr-Cyrl-CS"/>
        </w:rPr>
      </w:pP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lastRenderedPageBreak/>
        <w:t xml:space="preserve">НАЧИН И РОК ЗА ПОДНОШЕЊЕ ЗАХТЕВА ЗА ЗАШТИТУ ПРАВА ПОНУЂАЧА </w:t>
      </w:r>
    </w:p>
    <w:p w:rsidR="00930F90" w:rsidRPr="000F0291" w:rsidRDefault="00930F90" w:rsidP="00930F90">
      <w:pPr>
        <w:rPr>
          <w:b/>
          <w:bCs/>
          <w:lang w:val="sr-Cyrl-CS"/>
        </w:rPr>
      </w:pPr>
    </w:p>
    <w:p w:rsidR="00930F90" w:rsidRPr="000F0291" w:rsidRDefault="00930F90" w:rsidP="00930F90">
      <w:pPr>
        <w:ind w:firstLine="576"/>
        <w:jc w:val="both"/>
        <w:rPr>
          <w:rFonts w:eastAsia="TimesNewRomanPSMT"/>
          <w:bCs/>
          <w:lang w:val="sr-Cyrl-CS"/>
        </w:rPr>
      </w:pPr>
      <w:r w:rsidRPr="000F0291">
        <w:rPr>
          <w:rFonts w:eastAsia="TimesNewRomanPSMT"/>
          <w:bCs/>
          <w:lang w:val="sr-Cyrl-CS"/>
        </w:rPr>
        <w:t xml:space="preserve">Поступак заштите права понуђача регулисан је одредбама чл. 138. - 166. </w:t>
      </w:r>
      <w:r w:rsidRPr="000F0291">
        <w:rPr>
          <w:lang w:val="sr-Cyrl-CS"/>
        </w:rPr>
        <w:t>ЗЈН</w:t>
      </w:r>
      <w:r w:rsidRPr="000F0291">
        <w:rPr>
          <w:rFonts w:eastAsia="TimesNewRomanPSMT"/>
          <w:bCs/>
        </w:rPr>
        <w:t>.</w:t>
      </w:r>
    </w:p>
    <w:p w:rsidR="00930F90" w:rsidRPr="000F0291" w:rsidRDefault="00930F90" w:rsidP="00930F90">
      <w:pPr>
        <w:ind w:firstLine="576"/>
        <w:jc w:val="both"/>
        <w:rPr>
          <w:rFonts w:eastAsia="TimesNewRomanPSMT"/>
          <w:bCs/>
          <w:lang w:val="sr-Cyrl-CS"/>
        </w:rPr>
      </w:pPr>
    </w:p>
    <w:p w:rsidR="00930F90" w:rsidRPr="000F0291" w:rsidRDefault="00930F90" w:rsidP="00930F90">
      <w:pPr>
        <w:ind w:firstLine="576"/>
        <w:jc w:val="both"/>
        <w:rPr>
          <w:bCs/>
          <w:lang w:val="sr-Cyrl-CS"/>
        </w:rPr>
      </w:pPr>
      <w:r w:rsidRPr="000F0291">
        <w:rPr>
          <w:lang w:val="sr-Cyrl-CS"/>
        </w:rPr>
        <w:t xml:space="preserve">Захтев за заштиту права може да поднесе понуђач, односно заинтересовано лице, </w:t>
      </w:r>
      <w:r w:rsidRPr="000F0291">
        <w:rPr>
          <w:bCs/>
        </w:rPr>
        <w:t>кој</w:t>
      </w:r>
      <w:r w:rsidRPr="000F0291">
        <w:rPr>
          <w:bCs/>
          <w:lang w:val="sr-Cyrl-CS"/>
        </w:rPr>
        <w:t>е</w:t>
      </w:r>
      <w:r w:rsidRPr="000F0291">
        <w:rPr>
          <w:bCs/>
        </w:rPr>
        <w:t xml:space="preserve"> има интерес за доделу уговора у поступку јавне набавке и који је претрпео или би могао да претрпи штету због поступања </w:t>
      </w:r>
      <w:r w:rsidRPr="000F0291">
        <w:rPr>
          <w:bCs/>
          <w:lang w:val="sr-Cyrl-CS"/>
        </w:rPr>
        <w:t>Н</w:t>
      </w:r>
      <w:r w:rsidRPr="000F0291">
        <w:rPr>
          <w:bCs/>
        </w:rPr>
        <w:t xml:space="preserve">аручиоца противно одредбама </w:t>
      </w:r>
      <w:r w:rsidRPr="000F0291">
        <w:rPr>
          <w:bCs/>
          <w:lang w:val="sr-Cyrl-CS"/>
        </w:rPr>
        <w:t>ЗЈН.</w:t>
      </w:r>
    </w:p>
    <w:p w:rsidR="00930F90" w:rsidRPr="000F0291" w:rsidRDefault="00930F90" w:rsidP="00930F90">
      <w:pPr>
        <w:ind w:firstLine="576"/>
        <w:jc w:val="both"/>
        <w:rPr>
          <w:lang w:val="sr-Cyrl-CS"/>
        </w:rPr>
      </w:pPr>
    </w:p>
    <w:p w:rsidR="00930F90" w:rsidRPr="000F0291" w:rsidRDefault="00930F90" w:rsidP="00930F90">
      <w:pPr>
        <w:ind w:firstLine="576"/>
        <w:jc w:val="both"/>
        <w:rPr>
          <w:rFonts w:eastAsia="TimesNewRomanPSMT"/>
          <w:bCs/>
          <w:lang w:val="sr-Cyrl-CS"/>
        </w:rPr>
      </w:pPr>
      <w:r w:rsidRPr="000F0291">
        <w:rPr>
          <w:rFonts w:eastAsia="TimesNewRomanPSMT"/>
          <w:bCs/>
        </w:rPr>
        <w:t xml:space="preserve">Захтев за заштиту права подноси се </w:t>
      </w:r>
      <w:r w:rsidRPr="000F0291">
        <w:rPr>
          <w:rFonts w:eastAsia="TimesNewRomanPSMT"/>
          <w:bCs/>
          <w:lang w:val="sr-Cyrl-CS"/>
        </w:rPr>
        <w:t>Н</w:t>
      </w:r>
      <w:r w:rsidRPr="000F0291">
        <w:rPr>
          <w:rFonts w:eastAsia="TimesNewRomanPSMT"/>
          <w:bCs/>
        </w:rPr>
        <w:t>аручиоцу, а копија се истовремено доставља Републичкој комисији</w:t>
      </w:r>
      <w:r w:rsidRPr="000F0291">
        <w:rPr>
          <w:rFonts w:eastAsia="TimesNewRomanPSMT"/>
          <w:bCs/>
          <w:lang w:val="sr-Cyrl-CS"/>
        </w:rPr>
        <w:t>.</w:t>
      </w:r>
    </w:p>
    <w:p w:rsidR="00930F90" w:rsidRPr="000F0291" w:rsidRDefault="00930F90" w:rsidP="00930F90">
      <w:pPr>
        <w:ind w:firstLine="576"/>
        <w:jc w:val="both"/>
        <w:rPr>
          <w:rFonts w:eastAsia="TimesNewRomanPSMT"/>
          <w:bCs/>
          <w:lang w:val="sr-Cyrl-CS"/>
        </w:rPr>
      </w:pPr>
    </w:p>
    <w:p w:rsidR="00930F90" w:rsidRPr="000F0291" w:rsidRDefault="00930F90" w:rsidP="00930F90">
      <w:pPr>
        <w:ind w:firstLine="576"/>
        <w:jc w:val="both"/>
        <w:rPr>
          <w:rFonts w:eastAsia="TimesNewRomanPSMT"/>
          <w:bCs/>
          <w:lang w:val="sr-Cyrl-CS"/>
        </w:rPr>
      </w:pPr>
      <w:r w:rsidRPr="000F0291">
        <w:rPr>
          <w:rFonts w:eastAsia="TimesNewRomanPSMT"/>
          <w:bCs/>
          <w:lang w:val="sr-Cyrl-CS"/>
        </w:rPr>
        <w:t>Наручиоцу се захтев за заштиту права предаје непосредно или електронском поштом</w:t>
      </w:r>
      <w:r w:rsidRPr="000F0291">
        <w:rPr>
          <w:lang w:val="sr-Cyrl-CS"/>
        </w:rPr>
        <w:t xml:space="preserve"> на имејл </w:t>
      </w:r>
      <w:hyperlink r:id="rId17" w:history="1">
        <w:r w:rsidRPr="000F0291">
          <w:rPr>
            <w:rStyle w:val="Hyperlink"/>
          </w:rPr>
          <w:t>slavisa.projevic@uzice.rs</w:t>
        </w:r>
      </w:hyperlink>
      <w:r w:rsidRPr="000F0291">
        <w:t xml:space="preserve"> или </w:t>
      </w:r>
      <w:hyperlink r:id="rId18" w:history="1">
        <w:r w:rsidR="0041783F" w:rsidRPr="00633582">
          <w:rPr>
            <w:rStyle w:val="Hyperlink"/>
          </w:rPr>
          <w:t>milica.nikolic</w:t>
        </w:r>
        <w:r w:rsidR="0041783F" w:rsidRPr="00633582">
          <w:rPr>
            <w:rStyle w:val="Hyperlink"/>
            <w:lang w:val="sr-Latn-CS"/>
          </w:rPr>
          <w:t>@uzice.rs</w:t>
        </w:r>
      </w:hyperlink>
      <w:r w:rsidRPr="000F0291">
        <w:t xml:space="preserve"> </w:t>
      </w:r>
      <w:r w:rsidRPr="000F0291">
        <w:rPr>
          <w:rFonts w:eastAsia="TimesNewRomanPSMT"/>
          <w:bCs/>
          <w:lang w:val="sr-Cyrl-CS"/>
        </w:rPr>
        <w:t>или препорученом пошиљком са повратницом на адресу Наручиоца.</w:t>
      </w:r>
    </w:p>
    <w:p w:rsidR="00930F90" w:rsidRPr="000F0291" w:rsidRDefault="00930F90" w:rsidP="00930F90">
      <w:pPr>
        <w:ind w:firstLine="576"/>
        <w:jc w:val="both"/>
        <w:rPr>
          <w:rFonts w:eastAsia="TimesNewRomanPSMT"/>
          <w:bCs/>
          <w:lang w:val="sr-Cyrl-CS"/>
        </w:rPr>
      </w:pPr>
    </w:p>
    <w:p w:rsidR="00930F90" w:rsidRPr="000F0291" w:rsidRDefault="00930F90" w:rsidP="00930F90">
      <w:pPr>
        <w:ind w:firstLine="576"/>
        <w:jc w:val="both"/>
        <w:rPr>
          <w:lang w:val="sr-Cyrl-CS"/>
        </w:rPr>
      </w:pPr>
      <w:r w:rsidRPr="000F0291">
        <w:rPr>
          <w:lang w:val="sr-Cyrl-CS"/>
        </w:rPr>
        <w:t xml:space="preserve">Захтев за заштиту права се може поднети у току целог поступка јавне набавке, против сваке радње Наручиоца, осим уколико ЗЈН није другачије одређено. </w:t>
      </w:r>
    </w:p>
    <w:p w:rsidR="00930F90" w:rsidRPr="000F0291" w:rsidRDefault="00930F90" w:rsidP="00930F90">
      <w:pPr>
        <w:ind w:firstLine="576"/>
        <w:rPr>
          <w:lang w:val="sr-Cyrl-CS"/>
        </w:rPr>
      </w:pPr>
    </w:p>
    <w:p w:rsidR="00930F90" w:rsidRPr="000F0291" w:rsidRDefault="00930F90" w:rsidP="00930F90">
      <w:pPr>
        <w:ind w:firstLine="576"/>
        <w:jc w:val="both"/>
        <w:rPr>
          <w:lang w:val="sr-Cyrl-CS"/>
        </w:rPr>
      </w:pPr>
      <w:r w:rsidRPr="000F0291">
        <w:rPr>
          <w:lang w:val="sr-Cyrl-CS"/>
        </w:rPr>
        <w:t>О поднетом захтеву за заштиту права Наручилац ће обавестити све учеснике у поступку јавне набавке, односно објавити обавештење о поднетом захтеву на Порталу јавних набавки, најкасније у року од два дана од дана пријема захтева.</w:t>
      </w:r>
    </w:p>
    <w:p w:rsidR="00930F90" w:rsidRPr="000F0291" w:rsidRDefault="00930F90" w:rsidP="00930F90">
      <w:pPr>
        <w:ind w:firstLine="576"/>
        <w:jc w:val="both"/>
        <w:rPr>
          <w:lang w:val="sr-Cyrl-CS"/>
        </w:rPr>
      </w:pPr>
      <w:r w:rsidRPr="000F0291">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w:t>
      </w:r>
      <w:r w:rsidRPr="000F0291">
        <w:rPr>
          <w:bCs/>
        </w:rPr>
        <w:t xml:space="preserve">уколико је подносилац захтева у складу са чланом 63. став 2. </w:t>
      </w:r>
      <w:r w:rsidRPr="000F0291">
        <w:rPr>
          <w:bCs/>
          <w:lang w:val="sr-Cyrl-CS"/>
        </w:rPr>
        <w:t>ЗЈН</w:t>
      </w:r>
      <w:r w:rsidRPr="000F0291">
        <w:rPr>
          <w:bCs/>
        </w:rPr>
        <w:t xml:space="preserve"> указао </w:t>
      </w:r>
      <w:r w:rsidRPr="000F0291">
        <w:rPr>
          <w:bCs/>
          <w:lang w:val="sr-Cyrl-CS"/>
        </w:rPr>
        <w:t>Н</w:t>
      </w:r>
      <w:r w:rsidRPr="000F0291">
        <w:rPr>
          <w:bCs/>
        </w:rPr>
        <w:t>аручиоцу</w:t>
      </w:r>
      <w:r w:rsidRPr="000F0291">
        <w:rPr>
          <w:bCs/>
          <w:lang w:val="sr-Cyrl-CS"/>
        </w:rPr>
        <w:t xml:space="preserve"> </w:t>
      </w:r>
      <w:r w:rsidRPr="000F0291">
        <w:rPr>
          <w:bCs/>
        </w:rPr>
        <w:t xml:space="preserve">на евентуалне недостатке и неправилности, а </w:t>
      </w:r>
      <w:r w:rsidRPr="000F0291">
        <w:rPr>
          <w:bCs/>
          <w:lang w:val="sr-Cyrl-CS"/>
        </w:rPr>
        <w:t>Н</w:t>
      </w:r>
      <w:r w:rsidRPr="000F0291">
        <w:rPr>
          <w:bCs/>
        </w:rPr>
        <w:t>аручилац</w:t>
      </w:r>
      <w:r w:rsidRPr="000F0291">
        <w:rPr>
          <w:bCs/>
          <w:lang w:val="sr-Cyrl-CS"/>
        </w:rPr>
        <w:t xml:space="preserve"> </w:t>
      </w:r>
      <w:r w:rsidRPr="000F0291">
        <w:rPr>
          <w:bCs/>
        </w:rPr>
        <w:t>исте није отклонио.</w:t>
      </w:r>
      <w:r w:rsidRPr="000F0291">
        <w:rPr>
          <w:lang w:val="sr-Cyrl-CS"/>
        </w:rPr>
        <w:t xml:space="preserve"> </w:t>
      </w:r>
    </w:p>
    <w:p w:rsidR="00930F90" w:rsidRPr="000F0291" w:rsidRDefault="00930F90" w:rsidP="00930F90">
      <w:pPr>
        <w:ind w:firstLine="576"/>
        <w:rPr>
          <w:lang w:val="sr-Cyrl-CS"/>
        </w:rPr>
      </w:pPr>
    </w:p>
    <w:p w:rsidR="00930F90" w:rsidRPr="000F0291" w:rsidRDefault="00930F90" w:rsidP="00930F90">
      <w:pPr>
        <w:ind w:firstLine="576"/>
        <w:jc w:val="both"/>
        <w:rPr>
          <w:bCs/>
          <w:lang w:val="sr-Cyrl-CS"/>
        </w:rPr>
      </w:pPr>
      <w:r w:rsidRPr="000F0291">
        <w:rPr>
          <w:bCs/>
        </w:rPr>
        <w:t xml:space="preserve">Захтев за заштиту права којим се оспоравају радње које </w:t>
      </w:r>
      <w:r w:rsidRPr="000F0291">
        <w:rPr>
          <w:bCs/>
          <w:lang w:val="sr-Cyrl-CS"/>
        </w:rPr>
        <w:t>Н</w:t>
      </w:r>
      <w:r w:rsidRPr="000F0291">
        <w:rPr>
          <w:bCs/>
        </w:rPr>
        <w:t>аручилац</w:t>
      </w:r>
      <w:r w:rsidRPr="000F0291">
        <w:rPr>
          <w:bCs/>
          <w:lang w:val="sr-Cyrl-CS"/>
        </w:rPr>
        <w:t xml:space="preserve"> </w:t>
      </w:r>
      <w:r w:rsidRPr="000F0291">
        <w:rPr>
          <w:bCs/>
        </w:rPr>
        <w:t xml:space="preserve">предузме пре истека рока за подношење понуда, а након истека рока из </w:t>
      </w:r>
      <w:r w:rsidRPr="000F0291">
        <w:rPr>
          <w:bCs/>
          <w:lang w:val="sr-Cyrl-CS"/>
        </w:rPr>
        <w:t>претходног става</w:t>
      </w:r>
      <w:r w:rsidRPr="000F0291">
        <w:rPr>
          <w:bCs/>
        </w:rPr>
        <w:t>, сматраће се благовременим уколико је поднет најкасније до истека рока за подношење понуда.</w:t>
      </w:r>
    </w:p>
    <w:p w:rsidR="00930F90" w:rsidRPr="000F0291" w:rsidRDefault="00930F90" w:rsidP="00930F90">
      <w:pPr>
        <w:ind w:firstLine="576"/>
        <w:jc w:val="both"/>
        <w:rPr>
          <w:bCs/>
          <w:lang w:val="sr-Cyrl-CS"/>
        </w:rPr>
      </w:pPr>
    </w:p>
    <w:p w:rsidR="00930F90" w:rsidRPr="000F0291" w:rsidRDefault="00930F90" w:rsidP="00930F90">
      <w:pPr>
        <w:ind w:firstLine="576"/>
        <w:jc w:val="both"/>
        <w:rPr>
          <w:bCs/>
          <w:lang w:val="sr-Cyrl-CS"/>
        </w:rPr>
      </w:pPr>
      <w:r w:rsidRPr="000F0291">
        <w:rPr>
          <w:bCs/>
        </w:rPr>
        <w:t>После доношења одлуке о додели уговора</w:t>
      </w:r>
      <w:r w:rsidRPr="000F0291">
        <w:rPr>
          <w:bCs/>
          <w:lang w:val="sr-Cyrl-CS"/>
        </w:rPr>
        <w:t xml:space="preserve"> </w:t>
      </w:r>
      <w:r w:rsidRPr="000F0291">
        <w:rPr>
          <w:bCs/>
        </w:rPr>
        <w:t>и одлуке о обустави поступка, рок за подношење захтева за заштиту права је десет дана од дана објављивања одлуке на Порталу јавних набавки</w:t>
      </w:r>
      <w:r w:rsidRPr="000F0291">
        <w:rPr>
          <w:bCs/>
          <w:lang w:val="sr-Cyrl-CS"/>
        </w:rPr>
        <w:t>.</w:t>
      </w:r>
    </w:p>
    <w:p w:rsidR="00930F90" w:rsidRPr="000F0291" w:rsidRDefault="00930F90" w:rsidP="00930F90">
      <w:pPr>
        <w:ind w:firstLine="576"/>
        <w:jc w:val="both"/>
        <w:rPr>
          <w:bCs/>
          <w:lang w:val="sr-Cyrl-CS"/>
        </w:rPr>
      </w:pPr>
    </w:p>
    <w:p w:rsidR="00930F90" w:rsidRPr="000F0291" w:rsidRDefault="00930F90" w:rsidP="00930F90">
      <w:pPr>
        <w:ind w:firstLine="576"/>
        <w:jc w:val="both"/>
        <w:rPr>
          <w:bCs/>
          <w:lang w:val="sr-Cyrl-CS"/>
        </w:rPr>
      </w:pPr>
      <w:r w:rsidRPr="000F0291">
        <w:rPr>
          <w:bCs/>
        </w:rPr>
        <w:t xml:space="preserve">Захтевом за заштиту права не могу се оспоравати радње </w:t>
      </w:r>
      <w:r w:rsidRPr="000F0291">
        <w:rPr>
          <w:bCs/>
          <w:lang w:val="sr-Cyrl-CS"/>
        </w:rPr>
        <w:t>Н</w:t>
      </w:r>
      <w:r w:rsidRPr="000F0291">
        <w:rPr>
          <w:bCs/>
        </w:rPr>
        <w:t>аручиоца</w:t>
      </w:r>
      <w:r w:rsidRPr="000F0291">
        <w:rPr>
          <w:bCs/>
          <w:lang w:val="sr-Cyrl-CS"/>
        </w:rPr>
        <w:t xml:space="preserve"> </w:t>
      </w:r>
      <w:r w:rsidRPr="000F0291">
        <w:rPr>
          <w:bCs/>
        </w:rPr>
        <w:t>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930F90" w:rsidRPr="000F0291" w:rsidRDefault="00930F90" w:rsidP="00930F90">
      <w:pPr>
        <w:ind w:firstLine="576"/>
        <w:jc w:val="both"/>
        <w:rPr>
          <w:bCs/>
          <w:lang w:val="sr-Cyrl-CS"/>
        </w:rPr>
      </w:pPr>
    </w:p>
    <w:p w:rsidR="00930F90" w:rsidRPr="000F0291" w:rsidRDefault="00930F90" w:rsidP="00930F90">
      <w:pPr>
        <w:ind w:firstLine="576"/>
        <w:jc w:val="both"/>
        <w:rPr>
          <w:bCs/>
          <w:lang w:val="sr-Cyrl-CS"/>
        </w:rPr>
      </w:pPr>
      <w:r w:rsidRPr="000F0291">
        <w:rPr>
          <w:b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w:t>
      </w:r>
      <w:r w:rsidRPr="000F0291">
        <w:rPr>
          <w:bCs/>
          <w:lang w:val="sr-Cyrl-CS"/>
        </w:rPr>
        <w:t>Н</w:t>
      </w:r>
      <w:r w:rsidRPr="000F0291">
        <w:rPr>
          <w:bCs/>
        </w:rPr>
        <w:t>аручиоца</w:t>
      </w:r>
      <w:r w:rsidRPr="000F0291">
        <w:rPr>
          <w:bCs/>
          <w:lang w:val="sr-Cyrl-CS"/>
        </w:rPr>
        <w:t xml:space="preserve"> </w:t>
      </w:r>
      <w:r w:rsidRPr="000F0291">
        <w:rPr>
          <w:bCs/>
        </w:rPr>
        <w:t>за које је подносилац захтева знао или могао знати приликом подношења претходног захтева.</w:t>
      </w:r>
    </w:p>
    <w:p w:rsidR="00930F90" w:rsidRPr="000F0291" w:rsidRDefault="00930F90" w:rsidP="00930F90">
      <w:pPr>
        <w:ind w:firstLine="576"/>
        <w:jc w:val="both"/>
        <w:rPr>
          <w:bCs/>
          <w:lang w:val="sr-Cyrl-CS"/>
        </w:rPr>
      </w:pPr>
    </w:p>
    <w:p w:rsidR="00930F90" w:rsidRPr="000F0291" w:rsidRDefault="00930F90" w:rsidP="00930F90">
      <w:pPr>
        <w:ind w:firstLine="576"/>
        <w:jc w:val="both"/>
        <w:rPr>
          <w:bCs/>
          <w:lang w:val="sr-Cyrl-CS"/>
        </w:rPr>
      </w:pPr>
      <w:r w:rsidRPr="000F0291">
        <w:rPr>
          <w:bCs/>
        </w:rPr>
        <w:t xml:space="preserve">Захтев за заштиту права не задржава даље активности наручиоца у поступку јавне набавке у складу са одредбама члана 150. </w:t>
      </w:r>
      <w:r w:rsidRPr="000F0291">
        <w:rPr>
          <w:bCs/>
          <w:lang w:val="sr-Cyrl-CS"/>
        </w:rPr>
        <w:t>ЗЈН.</w:t>
      </w:r>
    </w:p>
    <w:p w:rsidR="00930F90" w:rsidRPr="000F0291" w:rsidRDefault="00930F90" w:rsidP="00930F90">
      <w:pPr>
        <w:ind w:firstLine="576"/>
        <w:jc w:val="both"/>
        <w:rPr>
          <w:bCs/>
          <w:lang w:val="sr-Cyrl-CS"/>
        </w:rPr>
      </w:pPr>
    </w:p>
    <w:p w:rsidR="00930F90" w:rsidRPr="000F0291" w:rsidRDefault="00930F90" w:rsidP="00930F90">
      <w:pPr>
        <w:ind w:firstLine="576"/>
        <w:jc w:val="both"/>
        <w:rPr>
          <w:lang w:val="sr-Cyrl-CS"/>
        </w:rPr>
      </w:pPr>
      <w:r w:rsidRPr="000F0291">
        <w:rPr>
          <w:bCs/>
        </w:rPr>
        <w:lastRenderedPageBreak/>
        <w:t xml:space="preserve">Наручилац </w:t>
      </w:r>
      <w:r w:rsidRPr="000F0291">
        <w:rPr>
          <w:bCs/>
          <w:lang w:val="sr-Cyrl-CS"/>
        </w:rPr>
        <w:t xml:space="preserve">ће </w:t>
      </w:r>
      <w:r w:rsidRPr="000F0291">
        <w:rPr>
          <w:bCs/>
        </w:rPr>
        <w:t>објав</w:t>
      </w:r>
      <w:r w:rsidRPr="000F0291">
        <w:rPr>
          <w:bCs/>
          <w:lang w:val="sr-Cyrl-CS"/>
        </w:rPr>
        <w:t>ити</w:t>
      </w:r>
      <w:r w:rsidRPr="000F0291">
        <w:rPr>
          <w:bCs/>
        </w:rPr>
        <w:t xml:space="preserve">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Pr="000F0291">
        <w:rPr>
          <w:bCs/>
          <w:lang w:val="sr-Cyrl-CS"/>
        </w:rPr>
        <w:t>.</w:t>
      </w:r>
    </w:p>
    <w:p w:rsidR="00930F90" w:rsidRPr="000F0291" w:rsidRDefault="00930F90" w:rsidP="00930F90">
      <w:pPr>
        <w:ind w:firstLine="576"/>
        <w:rPr>
          <w:lang w:val="sr-Cyrl-CS"/>
        </w:rPr>
      </w:pP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САДРЖИНА ЗАХТЕВА ЗА ЗАШТИТУ ПРАВА</w:t>
      </w:r>
    </w:p>
    <w:p w:rsidR="00930F90" w:rsidRPr="000F0291" w:rsidRDefault="00930F90" w:rsidP="00930F90">
      <w:pPr>
        <w:rPr>
          <w:lang w:val="sr-Cyrl-CS"/>
        </w:rPr>
      </w:pPr>
    </w:p>
    <w:p w:rsidR="00930F90" w:rsidRPr="000F0291" w:rsidRDefault="00930F90" w:rsidP="00930F90">
      <w:pPr>
        <w:pStyle w:val="auto-style9"/>
        <w:spacing w:before="0" w:beforeAutospacing="0" w:after="0" w:afterAutospacing="0"/>
        <w:ind w:firstLine="576"/>
        <w:jc w:val="both"/>
      </w:pPr>
      <w:r w:rsidRPr="000F0291">
        <w:t>Захтев за</w:t>
      </w:r>
      <w:r w:rsidRPr="000F0291">
        <w:rPr>
          <w:lang w:val="sr-Cyrl-CS"/>
        </w:rPr>
        <w:t xml:space="preserve"> </w:t>
      </w:r>
      <w:r w:rsidRPr="000F0291">
        <w:t>заштиту права садржи:</w:t>
      </w:r>
    </w:p>
    <w:p w:rsidR="00930F90" w:rsidRPr="000F0291" w:rsidRDefault="00930F90" w:rsidP="00930F90">
      <w:pPr>
        <w:pStyle w:val="auto-style9"/>
        <w:spacing w:before="0" w:beforeAutospacing="0" w:after="0" w:afterAutospacing="0"/>
        <w:jc w:val="both"/>
      </w:pPr>
      <w:r w:rsidRPr="000F0291">
        <w:t>1) назив и адресу подносиоца захтева и лице за контакт;</w:t>
      </w:r>
    </w:p>
    <w:p w:rsidR="00930F90" w:rsidRPr="000F0291" w:rsidRDefault="00930F90" w:rsidP="00930F90">
      <w:pPr>
        <w:pStyle w:val="auto-style9"/>
        <w:spacing w:before="0" w:beforeAutospacing="0" w:after="0" w:afterAutospacing="0"/>
        <w:jc w:val="both"/>
      </w:pPr>
      <w:r w:rsidRPr="000F0291">
        <w:t xml:space="preserve">2) назив и адресу </w:t>
      </w:r>
      <w:r w:rsidRPr="000F0291">
        <w:rPr>
          <w:lang w:val="sr-Cyrl-CS"/>
        </w:rPr>
        <w:t>Н</w:t>
      </w:r>
      <w:r w:rsidRPr="000F0291">
        <w:t>аручиоца;</w:t>
      </w:r>
    </w:p>
    <w:p w:rsidR="00930F90" w:rsidRPr="000F0291" w:rsidRDefault="00930F90" w:rsidP="00930F90">
      <w:pPr>
        <w:pStyle w:val="auto-style9"/>
        <w:spacing w:before="0" w:beforeAutospacing="0" w:after="0" w:afterAutospacing="0"/>
        <w:jc w:val="both"/>
      </w:pPr>
      <w:r w:rsidRPr="000F0291">
        <w:t xml:space="preserve">3) податке о јавној набавци која је предмет захтева, односно о одлуци </w:t>
      </w:r>
      <w:r w:rsidRPr="000F0291">
        <w:rPr>
          <w:lang w:val="sr-Cyrl-CS"/>
        </w:rPr>
        <w:t>Н</w:t>
      </w:r>
      <w:r w:rsidRPr="000F0291">
        <w:t>аручиоца;</w:t>
      </w:r>
    </w:p>
    <w:p w:rsidR="00930F90" w:rsidRPr="000F0291" w:rsidRDefault="00930F90" w:rsidP="00930F90">
      <w:pPr>
        <w:pStyle w:val="auto-style9"/>
        <w:spacing w:before="0" w:beforeAutospacing="0" w:after="0" w:afterAutospacing="0"/>
        <w:jc w:val="both"/>
      </w:pPr>
      <w:r w:rsidRPr="000F0291">
        <w:t>4) повреде прописа којима се уређује поступак јавне набавке;</w:t>
      </w:r>
    </w:p>
    <w:p w:rsidR="00930F90" w:rsidRPr="000F0291" w:rsidRDefault="00930F90" w:rsidP="00930F90">
      <w:pPr>
        <w:pStyle w:val="auto-style9"/>
        <w:spacing w:before="0" w:beforeAutospacing="0" w:after="0" w:afterAutospacing="0"/>
        <w:jc w:val="both"/>
      </w:pPr>
      <w:r w:rsidRPr="000F0291">
        <w:t>5) чињенице и доказе којима се повреде доказују;</w:t>
      </w:r>
    </w:p>
    <w:p w:rsidR="00930F90" w:rsidRPr="000F0291" w:rsidRDefault="00930F90" w:rsidP="00930F90">
      <w:pPr>
        <w:pStyle w:val="auto-style9"/>
        <w:spacing w:before="0" w:beforeAutospacing="0" w:after="0" w:afterAutospacing="0"/>
        <w:jc w:val="both"/>
      </w:pPr>
      <w:r w:rsidRPr="000F0291">
        <w:t xml:space="preserve">6) потврду о уплати таксе из члана 156. </w:t>
      </w:r>
      <w:r w:rsidRPr="000F0291">
        <w:rPr>
          <w:lang w:val="sr-Cyrl-CS"/>
        </w:rPr>
        <w:t>ЗЈН</w:t>
      </w:r>
      <w:r w:rsidRPr="000F0291">
        <w:t>;</w:t>
      </w:r>
    </w:p>
    <w:p w:rsidR="00930F90" w:rsidRPr="000F0291" w:rsidRDefault="00930F90" w:rsidP="00930F90">
      <w:pPr>
        <w:pStyle w:val="auto-style9"/>
        <w:spacing w:before="0" w:beforeAutospacing="0" w:after="0" w:afterAutospacing="0"/>
        <w:jc w:val="both"/>
        <w:rPr>
          <w:lang w:val="sr-Cyrl-CS"/>
        </w:rPr>
      </w:pPr>
      <w:r w:rsidRPr="000F0291">
        <w:t>7) потпис подносиоца.</w:t>
      </w:r>
    </w:p>
    <w:p w:rsidR="00930F90" w:rsidRPr="000F0291" w:rsidRDefault="00930F90" w:rsidP="00930F90">
      <w:pPr>
        <w:pStyle w:val="auto-style9"/>
        <w:spacing w:before="0" w:beforeAutospacing="0" w:after="0" w:afterAutospacing="0"/>
        <w:jc w:val="both"/>
        <w:rPr>
          <w:lang w:val="sr-Cyrl-CS"/>
        </w:rPr>
      </w:pPr>
    </w:p>
    <w:p w:rsidR="00930F90" w:rsidRPr="00590EC6" w:rsidRDefault="00930F90" w:rsidP="00930F90">
      <w:pPr>
        <w:pStyle w:val="auto-style9"/>
        <w:spacing w:before="0" w:beforeAutospacing="0" w:after="0" w:afterAutospacing="0"/>
        <w:ind w:firstLine="720"/>
        <w:jc w:val="both"/>
        <w:rPr>
          <w:rStyle w:val="Strong"/>
          <w:b w:val="0"/>
        </w:rPr>
      </w:pPr>
      <w:r w:rsidRPr="00590EC6">
        <w:rPr>
          <w:rStyle w:val="Strong"/>
          <w:b w:val="0"/>
        </w:rPr>
        <w:t>Ако поднети захтев за заштиту права не садржи све обавезне елементе, Наручилац ће такав захтев одбацити закључком.</w:t>
      </w:r>
    </w:p>
    <w:p w:rsidR="00930F90" w:rsidRPr="00590EC6" w:rsidRDefault="00930F90" w:rsidP="00930F90">
      <w:pPr>
        <w:pStyle w:val="auto-style9"/>
        <w:spacing w:before="0" w:beforeAutospacing="0" w:after="0" w:afterAutospacing="0"/>
        <w:ind w:firstLine="720"/>
        <w:jc w:val="both"/>
        <w:rPr>
          <w:rStyle w:val="Strong"/>
          <w:b w:val="0"/>
        </w:rPr>
      </w:pPr>
      <w:r w:rsidRPr="00590EC6">
        <w:rPr>
          <w:rStyle w:val="Strong"/>
          <w:b w:val="0"/>
        </w:rPr>
        <w:t>Наручилац закључак доставља подносиоцу захтева и Републичкој комисији у року од три дана од дана доношења.</w:t>
      </w:r>
    </w:p>
    <w:p w:rsidR="00930F90" w:rsidRPr="00590EC6" w:rsidRDefault="00930F90" w:rsidP="00930F90">
      <w:pPr>
        <w:pStyle w:val="auto-style9"/>
        <w:spacing w:before="0" w:beforeAutospacing="0" w:after="0" w:afterAutospacing="0"/>
        <w:ind w:firstLine="720"/>
        <w:jc w:val="both"/>
        <w:rPr>
          <w:rStyle w:val="Strong"/>
          <w:b w:val="0"/>
        </w:rPr>
      </w:pPr>
      <w:r w:rsidRPr="00590EC6">
        <w:rPr>
          <w:rStyle w:val="Strong"/>
          <w:b w:val="0"/>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930F90" w:rsidRPr="000F0291" w:rsidRDefault="00930F90" w:rsidP="00930F90">
      <w:pPr>
        <w:pStyle w:val="auto-style9"/>
        <w:spacing w:before="0" w:beforeAutospacing="0" w:after="0" w:afterAutospacing="0"/>
        <w:ind w:firstLine="720"/>
        <w:jc w:val="both"/>
        <w:rPr>
          <w:b/>
          <w:lang w:val="sr-Cyrl-CS"/>
        </w:rPr>
      </w:pPr>
    </w:p>
    <w:p w:rsidR="00930F90" w:rsidRPr="000F0291" w:rsidRDefault="00930F90" w:rsidP="00930F90">
      <w:pPr>
        <w:ind w:firstLine="630"/>
        <w:jc w:val="both"/>
        <w:rPr>
          <w:lang w:val="sr-Cyrl-CS"/>
        </w:rPr>
      </w:pPr>
      <w:r w:rsidRPr="000F0291">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r w:rsidRPr="000F0291">
        <w:rPr>
          <w:lang w:val="sr-Cyrl-CS"/>
        </w:rPr>
        <w:t>:</w:t>
      </w:r>
    </w:p>
    <w:p w:rsidR="00930F90" w:rsidRPr="000F0291" w:rsidRDefault="00930F90" w:rsidP="00930F90">
      <w:pPr>
        <w:ind w:firstLine="630"/>
        <w:rPr>
          <w:lang w:val="sr-Cyrl-CS"/>
        </w:rPr>
      </w:pPr>
    </w:p>
    <w:p w:rsidR="00930F90" w:rsidRPr="000F0291" w:rsidRDefault="00930F90" w:rsidP="00930F90">
      <w:r w:rsidRPr="000F0291">
        <w:rPr>
          <w:b/>
        </w:rPr>
        <w:t>Потврда о извршеној уплати таксе</w:t>
      </w:r>
      <w:r w:rsidRPr="000F0291">
        <w:t xml:space="preserve"> </w:t>
      </w:r>
      <w:r w:rsidRPr="000F0291">
        <w:rPr>
          <w:lang w:val="sr-Cyrl-CS"/>
        </w:rPr>
        <w:t xml:space="preserve">која мора да </w:t>
      </w:r>
      <w:r w:rsidRPr="000F0291">
        <w:t>садржи следеће</w:t>
      </w:r>
      <w:r w:rsidRPr="000F0291">
        <w:rPr>
          <w:lang w:val="sr-Cyrl-CS"/>
        </w:rPr>
        <w:t xml:space="preserve"> </w:t>
      </w:r>
      <w:r w:rsidRPr="000F0291">
        <w:t>елементе:</w:t>
      </w:r>
    </w:p>
    <w:p w:rsidR="00930F90" w:rsidRPr="000F0291" w:rsidRDefault="00930F90" w:rsidP="00930F90">
      <w:pPr>
        <w:ind w:left="630"/>
        <w:jc w:val="both"/>
      </w:pPr>
      <w:r w:rsidRPr="000F0291">
        <w:t>(1) да буде издата од стране банке и да садржи печат банке;</w:t>
      </w:r>
    </w:p>
    <w:p w:rsidR="00930F90" w:rsidRPr="000F0291" w:rsidRDefault="00930F90" w:rsidP="00930F90">
      <w:pPr>
        <w:ind w:left="630"/>
        <w:jc w:val="both"/>
      </w:pPr>
      <w:r w:rsidRPr="000F0291">
        <w:t>(2) да представља доказ о извршеној уплати таксе, што значи да потврда мора да</w:t>
      </w:r>
      <w:r w:rsidRPr="000F0291">
        <w:rPr>
          <w:lang w:val="sr-Cyrl-CS"/>
        </w:rPr>
        <w:t xml:space="preserve"> </w:t>
      </w:r>
      <w:r w:rsidRPr="000F0291">
        <w:t>садржи податак да је налог за уплату таксе, односно налог за пренос</w:t>
      </w:r>
      <w:r w:rsidRPr="000F0291">
        <w:rPr>
          <w:lang w:val="sr-Cyrl-CS"/>
        </w:rPr>
        <w:t xml:space="preserve"> </w:t>
      </w:r>
      <w:r w:rsidRPr="000F0291">
        <w:t>средстава реализован, као и датум извршења налога;</w:t>
      </w:r>
    </w:p>
    <w:p w:rsidR="00930F90" w:rsidRPr="000F0291" w:rsidRDefault="00930F90" w:rsidP="00930F90">
      <w:pPr>
        <w:ind w:left="630"/>
        <w:jc w:val="both"/>
      </w:pPr>
      <w:r w:rsidRPr="000F0291">
        <w:t xml:space="preserve">(3) износ таксе из члана 156. ЗЈН чија се уплата врши </w:t>
      </w:r>
      <w:r w:rsidRPr="000F0291">
        <w:rPr>
          <w:lang w:val="sr-Cyrl-CS"/>
        </w:rPr>
        <w:t>- 120.000,00 динара</w:t>
      </w:r>
      <w:r w:rsidRPr="000F0291">
        <w:t>;</w:t>
      </w:r>
    </w:p>
    <w:p w:rsidR="00930F90" w:rsidRPr="000F0291" w:rsidRDefault="00930F90" w:rsidP="00930F90">
      <w:pPr>
        <w:tabs>
          <w:tab w:val="center" w:pos="5018"/>
        </w:tabs>
        <w:ind w:left="630"/>
        <w:jc w:val="both"/>
      </w:pPr>
      <w:r w:rsidRPr="000F0291">
        <w:t>(4) број рачуна: 840-30678845-06;</w:t>
      </w:r>
      <w:r w:rsidRPr="000F0291">
        <w:tab/>
      </w:r>
    </w:p>
    <w:p w:rsidR="00930F90" w:rsidRPr="000F0291" w:rsidRDefault="00930F90" w:rsidP="00930F90">
      <w:pPr>
        <w:ind w:left="630"/>
        <w:jc w:val="both"/>
      </w:pPr>
      <w:r w:rsidRPr="000F0291">
        <w:t>(5) шифру плаћања: 153 или 253;</w:t>
      </w:r>
    </w:p>
    <w:p w:rsidR="00930F90" w:rsidRPr="000F0291" w:rsidRDefault="00930F90" w:rsidP="00930F90">
      <w:pPr>
        <w:ind w:left="630"/>
        <w:jc w:val="both"/>
      </w:pPr>
      <w:r w:rsidRPr="000F0291">
        <w:t>(6) позив на број: подаци о броју или ознаци јавне набавке поводом које се</w:t>
      </w:r>
      <w:r w:rsidRPr="000F0291">
        <w:rPr>
          <w:lang w:val="sr-Cyrl-CS"/>
        </w:rPr>
        <w:t xml:space="preserve"> </w:t>
      </w:r>
      <w:r w:rsidRPr="000F0291">
        <w:t>подноси захтев за заштиту права</w:t>
      </w:r>
      <w:r>
        <w:t xml:space="preserve"> </w:t>
      </w:r>
      <w:r w:rsidRPr="00E91341">
        <w:rPr>
          <w:b/>
        </w:rPr>
        <w:t xml:space="preserve">уз обавезно навођење броја </w:t>
      </w:r>
      <w:r>
        <w:rPr>
          <w:b/>
        </w:rPr>
        <w:t xml:space="preserve">и назива </w:t>
      </w:r>
      <w:r w:rsidRPr="00E91341">
        <w:rPr>
          <w:b/>
        </w:rPr>
        <w:t>партије која се оспорава</w:t>
      </w:r>
      <w:r w:rsidRPr="000F0291">
        <w:t>;</w:t>
      </w:r>
    </w:p>
    <w:p w:rsidR="00930F90" w:rsidRPr="000F0291" w:rsidRDefault="00930F90" w:rsidP="00930F90">
      <w:pPr>
        <w:ind w:left="630"/>
        <w:jc w:val="both"/>
      </w:pPr>
      <w:r w:rsidRPr="000F0291">
        <w:t>(7) сврха: ЗЗП; Град Ужице; број или ознака јавне набавке</w:t>
      </w:r>
      <w:r>
        <w:t xml:space="preserve"> </w:t>
      </w:r>
      <w:r w:rsidRPr="00E91341">
        <w:rPr>
          <w:b/>
        </w:rPr>
        <w:t>уз обавезно навођење броја</w:t>
      </w:r>
      <w:r>
        <w:rPr>
          <w:b/>
        </w:rPr>
        <w:t xml:space="preserve"> и назива</w:t>
      </w:r>
      <w:r w:rsidRPr="00E91341">
        <w:rPr>
          <w:b/>
        </w:rPr>
        <w:t xml:space="preserve"> партије која се оспорава поводом које се</w:t>
      </w:r>
      <w:r w:rsidRPr="00E91341">
        <w:rPr>
          <w:b/>
          <w:lang w:val="sr-Cyrl-CS"/>
        </w:rPr>
        <w:t xml:space="preserve"> </w:t>
      </w:r>
      <w:r w:rsidRPr="00E91341">
        <w:rPr>
          <w:b/>
        </w:rPr>
        <w:t>подноси захтев за заштиту права</w:t>
      </w:r>
      <w:r w:rsidRPr="000F0291">
        <w:t>;</w:t>
      </w:r>
    </w:p>
    <w:p w:rsidR="00930F90" w:rsidRPr="000F0291" w:rsidRDefault="00930F90" w:rsidP="00930F90">
      <w:pPr>
        <w:ind w:left="630"/>
        <w:jc w:val="both"/>
      </w:pPr>
      <w:r w:rsidRPr="000F0291">
        <w:t>(8) корисник: буџет Републике Србије;</w:t>
      </w:r>
    </w:p>
    <w:p w:rsidR="00930F90" w:rsidRPr="000F0291" w:rsidRDefault="00930F90" w:rsidP="00930F90">
      <w:pPr>
        <w:ind w:left="630"/>
        <w:jc w:val="both"/>
      </w:pPr>
      <w:r w:rsidRPr="000F0291">
        <w:t>(9) назив уплатиоца, односно назив подносиоца захтева за заштиту права за</w:t>
      </w:r>
      <w:r w:rsidRPr="000F0291">
        <w:rPr>
          <w:lang w:val="sr-Cyrl-CS"/>
        </w:rPr>
        <w:t xml:space="preserve"> </w:t>
      </w:r>
      <w:r w:rsidRPr="000F0291">
        <w:t>којег је извршена уплата таксе;</w:t>
      </w:r>
    </w:p>
    <w:p w:rsidR="00930F90" w:rsidRPr="000F0291" w:rsidRDefault="00930F90" w:rsidP="00930F90">
      <w:pPr>
        <w:ind w:left="630"/>
        <w:jc w:val="both"/>
        <w:rPr>
          <w:lang w:val="sr-Cyrl-CS"/>
        </w:rPr>
      </w:pPr>
      <w:r w:rsidRPr="000F0291">
        <w:t>(10) потпис овлашћеног лица банке</w:t>
      </w:r>
      <w:r w:rsidRPr="000F0291">
        <w:rPr>
          <w:lang w:val="sr-Cyrl-CS"/>
        </w:rPr>
        <w:t>,</w:t>
      </w:r>
      <w:r w:rsidRPr="000F0291">
        <w:rPr>
          <w:rFonts w:eastAsia="Arial Unicode MS"/>
          <w:b/>
          <w:bCs/>
          <w:kern w:val="1"/>
          <w:lang w:eastAsia="ar-SA"/>
        </w:rPr>
        <w:t xml:space="preserve"> </w:t>
      </w:r>
      <w:r w:rsidRPr="000F0291">
        <w:rPr>
          <w:b/>
          <w:bCs/>
        </w:rPr>
        <w:t>или</w:t>
      </w:r>
    </w:p>
    <w:p w:rsidR="00930F90" w:rsidRPr="000F0291" w:rsidRDefault="00930F90" w:rsidP="00930F90">
      <w:pPr>
        <w:ind w:left="630"/>
        <w:jc w:val="both"/>
        <w:rPr>
          <w:lang w:val="sr-Cyrl-CS"/>
        </w:rPr>
      </w:pPr>
    </w:p>
    <w:p w:rsidR="00930F90" w:rsidRPr="000F0291" w:rsidRDefault="00930F90" w:rsidP="00930F90">
      <w:pPr>
        <w:pStyle w:val="Default"/>
        <w:jc w:val="both"/>
        <w:rPr>
          <w:color w:val="auto"/>
        </w:rPr>
      </w:pPr>
      <w:r w:rsidRPr="000F0291">
        <w:rPr>
          <w:b/>
          <w:bCs/>
          <w:color w:val="auto"/>
        </w:rPr>
        <w:t>Налог за уплату</w:t>
      </w:r>
      <w:r w:rsidRPr="000F0291">
        <w:rPr>
          <w:color w:val="auto"/>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r w:rsidRPr="000F0291">
        <w:rPr>
          <w:color w:val="auto"/>
          <w:lang w:val="sr-Cyrl-CS"/>
        </w:rPr>
        <w:t xml:space="preserve"> </w:t>
      </w:r>
      <w:r w:rsidRPr="000F0291">
        <w:rPr>
          <w:b/>
          <w:bCs/>
          <w:color w:val="auto"/>
        </w:rPr>
        <w:t xml:space="preserve">или </w:t>
      </w:r>
    </w:p>
    <w:p w:rsidR="00930F90" w:rsidRPr="000F0291" w:rsidRDefault="00930F90" w:rsidP="00930F90">
      <w:pPr>
        <w:pStyle w:val="Default"/>
        <w:ind w:left="630"/>
        <w:jc w:val="both"/>
        <w:rPr>
          <w:color w:val="auto"/>
        </w:rPr>
      </w:pPr>
    </w:p>
    <w:p w:rsidR="00930F90" w:rsidRPr="000F0291" w:rsidRDefault="00930F90" w:rsidP="00930F90">
      <w:pPr>
        <w:pStyle w:val="Default"/>
        <w:jc w:val="both"/>
        <w:rPr>
          <w:color w:val="auto"/>
        </w:rPr>
      </w:pPr>
      <w:r w:rsidRPr="000F0291">
        <w:rPr>
          <w:b/>
          <w:bCs/>
          <w:color w:val="auto"/>
        </w:rPr>
        <w:lastRenderedPageBreak/>
        <w:t>Потврда издата од стране Републике Србије, Министарства финансија, Управе за трезор</w:t>
      </w:r>
      <w:r w:rsidRPr="000F0291">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0F0291">
        <w:rPr>
          <w:b/>
          <w:bCs/>
          <w:color w:val="auto"/>
        </w:rPr>
        <w:t xml:space="preserve">или </w:t>
      </w:r>
    </w:p>
    <w:p w:rsidR="00930F90" w:rsidRPr="000F0291" w:rsidRDefault="00930F90" w:rsidP="00930F90">
      <w:pPr>
        <w:pStyle w:val="ListParagraph"/>
      </w:pPr>
    </w:p>
    <w:p w:rsidR="00930F90" w:rsidRPr="000F0291" w:rsidRDefault="00930F90" w:rsidP="00930F90">
      <w:pPr>
        <w:jc w:val="both"/>
        <w:rPr>
          <w:lang w:val="sr-Cyrl-CS"/>
        </w:rPr>
      </w:pPr>
      <w:r w:rsidRPr="000F0291">
        <w:rPr>
          <w:b/>
          <w:bCs/>
        </w:rPr>
        <w:t>Потврда издата од стране Народне банке Србије</w:t>
      </w:r>
      <w:r w:rsidRPr="000F0291">
        <w:t xml:space="preserve">, која садржи све елементе из потврде о извршеној уплати таксе из тачке </w:t>
      </w:r>
      <w:r w:rsidRPr="000F0291">
        <w:rPr>
          <w:lang w:val="sr-Cyrl-CS"/>
        </w:rPr>
        <w:t>(</w:t>
      </w:r>
      <w:r w:rsidRPr="000F0291">
        <w:t>1</w:t>
      </w:r>
      <w:r w:rsidRPr="000F0291">
        <w:rPr>
          <w:lang w:val="sr-Cyrl-CS"/>
        </w:rPr>
        <w:t>)</w:t>
      </w:r>
      <w:r w:rsidRPr="000F0291">
        <w:t xml:space="preserve">, за подносиоце захтева за заштиту права (банке и други субјекти) који имају отворен рачун код </w:t>
      </w:r>
      <w:r w:rsidRPr="000F0291">
        <w:rPr>
          <w:lang w:val="sr-Cyrl-CS"/>
        </w:rPr>
        <w:t>НБС.</w:t>
      </w:r>
    </w:p>
    <w:p w:rsidR="00930F90" w:rsidRPr="000F0291" w:rsidRDefault="00930F90" w:rsidP="00930F90">
      <w:pPr>
        <w:jc w:val="both"/>
        <w:rPr>
          <w:lang w:val="sr-Cyrl-CS"/>
        </w:rPr>
      </w:pPr>
    </w:p>
    <w:p w:rsidR="00930F90" w:rsidRPr="000F0291" w:rsidRDefault="00930F90" w:rsidP="00930F90">
      <w:pPr>
        <w:ind w:firstLine="630"/>
        <w:jc w:val="both"/>
        <w:rPr>
          <w:u w:val="single"/>
        </w:rPr>
      </w:pPr>
      <w:r w:rsidRPr="000F0291">
        <w:rPr>
          <w:lang w:val="sr-Cyrl-CS"/>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9" w:history="1">
        <w:r w:rsidRPr="000F0291">
          <w:rPr>
            <w:rStyle w:val="Hyperlink"/>
          </w:rPr>
          <w:t>http://www.kjn.gov.rs/ci/uputstvo-o-uplati-republicke-administrativne-takse.html</w:t>
        </w:r>
      </w:hyperlink>
      <w:r w:rsidRPr="000F0291">
        <w:rPr>
          <w:u w:val="single"/>
        </w:rPr>
        <w:t xml:space="preserve">. </w:t>
      </w:r>
    </w:p>
    <w:p w:rsidR="00930F90" w:rsidRPr="000F0291" w:rsidRDefault="00930F90" w:rsidP="00930F90">
      <w:pPr>
        <w:ind w:firstLine="630"/>
        <w:jc w:val="both"/>
        <w:rPr>
          <w:u w:val="single"/>
        </w:rPr>
      </w:pP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i/>
          <w:sz w:val="24"/>
          <w:lang w:val="ru-RU"/>
        </w:rPr>
      </w:pPr>
      <w:r w:rsidRPr="000F0291">
        <w:rPr>
          <w:rFonts w:ascii="Times New Roman" w:hAnsi="Times New Roman"/>
          <w:sz w:val="24"/>
          <w:lang w:val="ru-RU"/>
        </w:rPr>
        <w:t>РОК ЗА ДОНОШЕЊЕ ОДЛУКЕ О ДОДЕЛИ УГОВОРА</w:t>
      </w:r>
    </w:p>
    <w:p w:rsidR="00930F90" w:rsidRPr="000F0291" w:rsidRDefault="00930F90" w:rsidP="00930F90">
      <w:pPr>
        <w:spacing w:line="240" w:lineRule="atLeast"/>
        <w:rPr>
          <w:b/>
          <w:u w:val="single"/>
          <w:lang w:val="ru-RU"/>
        </w:rPr>
      </w:pPr>
    </w:p>
    <w:p w:rsidR="00930F90" w:rsidRPr="000F0291" w:rsidRDefault="00930F90" w:rsidP="00930F90">
      <w:pPr>
        <w:spacing w:line="240" w:lineRule="atLeast"/>
        <w:ind w:firstLine="576"/>
        <w:rPr>
          <w:lang w:val="sr-Cyrl-CS"/>
        </w:rPr>
      </w:pPr>
      <w:r w:rsidRPr="000F0291">
        <w:rPr>
          <w:lang w:val="sr-Cyrl-CS"/>
        </w:rPr>
        <w:t>Рок за доношење одлуке о додели уговора је 25 дана од дана отварања понуда.</w:t>
      </w:r>
    </w:p>
    <w:p w:rsidR="00930F90" w:rsidRPr="000F0291" w:rsidRDefault="00930F90" w:rsidP="00930F90">
      <w:pPr>
        <w:spacing w:line="240" w:lineRule="atLeast"/>
        <w:ind w:firstLine="576"/>
        <w:rPr>
          <w:lang w:val="sr-Cyrl-CS"/>
        </w:rPr>
      </w:pP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РОК У КОЈЕМ ЋЕ УГОВОР БИТИ ЗАКЉУЧЕН</w:t>
      </w:r>
    </w:p>
    <w:p w:rsidR="00930F90" w:rsidRPr="000F0291" w:rsidRDefault="00930F90" w:rsidP="00930F90">
      <w:pPr>
        <w:rPr>
          <w:b/>
          <w:lang w:val="sr-Cyrl-CS"/>
        </w:rPr>
      </w:pPr>
    </w:p>
    <w:p w:rsidR="00930F90" w:rsidRPr="000F0291" w:rsidRDefault="00930F90" w:rsidP="00930F90">
      <w:pPr>
        <w:ind w:firstLine="576"/>
        <w:jc w:val="both"/>
        <w:rPr>
          <w:lang w:val="sr-Cyrl-CS"/>
        </w:rPr>
      </w:pPr>
      <w:r w:rsidRPr="000F0291">
        <w:rPr>
          <w:lang w:val="sr-Cyrl-CS"/>
        </w:rPr>
        <w:t>Наручилац ће уговор о јавној набавци доставити понуђачу коме је уговор додељен у року од осам дана од дана протека рока за подношење захтева за заштиту права из члана 149. ЗЈН.</w:t>
      </w:r>
    </w:p>
    <w:p w:rsidR="00930F90" w:rsidRDefault="00930F90" w:rsidP="00930F90">
      <w:pPr>
        <w:ind w:firstLine="576"/>
        <w:jc w:val="both"/>
        <w:rPr>
          <w:lang w:val="sr-Cyrl-CS"/>
        </w:rPr>
      </w:pPr>
      <w:r w:rsidRPr="000F0291">
        <w:rPr>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ЗЈН. </w:t>
      </w:r>
    </w:p>
    <w:p w:rsidR="00930F90" w:rsidRPr="00CC70CE" w:rsidRDefault="00930F90" w:rsidP="00930F90">
      <w:pPr>
        <w:jc w:val="both"/>
        <w:rPr>
          <w:lang w:val="sr-Cyrl-CS"/>
        </w:rPr>
      </w:pPr>
      <w:r>
        <w:rPr>
          <w:lang w:val="sr-Cyrl-CS"/>
        </w:rPr>
        <w:t xml:space="preserve">          </w:t>
      </w:r>
      <w:r w:rsidRPr="00CC70CE">
        <w:rPr>
          <w:lang w:val="sr-Cyrl-CS"/>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CC70CE">
        <w:t>у складу са чланом 113.</w:t>
      </w:r>
      <w:r w:rsidRPr="00CC70CE">
        <w:rPr>
          <w:lang w:val="sr-Cyrl-CS"/>
        </w:rPr>
        <w:t xml:space="preserve"> Закона о јавним набавкама („Сл.гласник РС“ број 124/2015, 14/2015 и 68/2015).</w:t>
      </w: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rPr>
      </w:pPr>
      <w:r w:rsidRPr="000F0291">
        <w:rPr>
          <w:rFonts w:ascii="Times New Roman" w:hAnsi="Times New Roman"/>
          <w:sz w:val="24"/>
          <w:lang w:val="sr-Cyrl-CS"/>
        </w:rPr>
        <w:t>ОБУСТАВА</w:t>
      </w:r>
      <w:r w:rsidRPr="000F0291">
        <w:rPr>
          <w:rFonts w:ascii="Times New Roman" w:hAnsi="Times New Roman"/>
          <w:sz w:val="24"/>
        </w:rPr>
        <w:t xml:space="preserve"> ЈАВНЕ НАБАВКЕ </w:t>
      </w:r>
    </w:p>
    <w:p w:rsidR="00930F90" w:rsidRPr="000F0291" w:rsidRDefault="00930F90" w:rsidP="00930F90">
      <w:pPr>
        <w:spacing w:line="240" w:lineRule="atLeast"/>
        <w:rPr>
          <w:bCs/>
          <w:iCs/>
          <w:lang w:val="ru-RU"/>
        </w:rPr>
      </w:pPr>
    </w:p>
    <w:p w:rsidR="00930F90" w:rsidRPr="000F0291" w:rsidRDefault="00930F90" w:rsidP="00930F90">
      <w:pPr>
        <w:spacing w:line="240" w:lineRule="atLeast"/>
        <w:ind w:firstLine="576"/>
        <w:jc w:val="both"/>
        <w:rPr>
          <w:bCs/>
          <w:iCs/>
          <w:lang w:val="ru-RU"/>
        </w:rPr>
      </w:pPr>
      <w:r w:rsidRPr="000F0291">
        <w:rPr>
          <w:bCs/>
          <w:iCs/>
          <w:lang w:val="ru-RU"/>
        </w:rPr>
        <w:t xml:space="preserve">Наручилац ће обуставити поступак јавне набавке уколико нису испуњени услови за доделу уговора из члана 107. </w:t>
      </w:r>
      <w:r w:rsidRPr="000F0291">
        <w:rPr>
          <w:lang w:val="sr-Cyrl-CS"/>
        </w:rPr>
        <w:t>ЗЈН</w:t>
      </w:r>
      <w:r w:rsidRPr="000F0291">
        <w:rPr>
          <w:bCs/>
          <w:iCs/>
          <w:lang w:val="ru-RU"/>
        </w:rPr>
        <w:t>.</w:t>
      </w:r>
    </w:p>
    <w:p w:rsidR="00930F90" w:rsidRPr="000F0291" w:rsidRDefault="00930F90" w:rsidP="00930F90">
      <w:pPr>
        <w:spacing w:line="240" w:lineRule="atLeast"/>
        <w:ind w:firstLine="576"/>
        <w:jc w:val="both"/>
        <w:rPr>
          <w:bCs/>
          <w:iCs/>
          <w:lang w:val="ru-RU"/>
        </w:rPr>
      </w:pPr>
    </w:p>
    <w:p w:rsidR="00930F90" w:rsidRPr="000F0291" w:rsidRDefault="00930F90" w:rsidP="00930F90">
      <w:pPr>
        <w:spacing w:line="240" w:lineRule="atLeast"/>
        <w:ind w:firstLine="576"/>
        <w:jc w:val="both"/>
        <w:rPr>
          <w:bCs/>
          <w:lang w:val="sr-Cyrl-CS"/>
        </w:rPr>
      </w:pPr>
      <w:r w:rsidRPr="000F0291">
        <w:rPr>
          <w:bCs/>
          <w:lang w:val="sr-Cyrl-CS"/>
        </w:rPr>
        <w:t>Наручилац може да обустави</w:t>
      </w:r>
      <w:r w:rsidRPr="000F0291">
        <w:rPr>
          <w:bCs/>
          <w:lang w:val="ru-RU"/>
        </w:rPr>
        <w:t xml:space="preserve"> </w:t>
      </w:r>
      <w:r w:rsidRPr="000F0291">
        <w:rPr>
          <w:bCs/>
          <w:lang w:val="sr-Cyrl-CS"/>
        </w:rPr>
        <w:t>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УВИД У ДОКУМЕНТАЦИЈУ</w:t>
      </w:r>
    </w:p>
    <w:p w:rsidR="00930F90" w:rsidRPr="000F0291" w:rsidRDefault="00930F90" w:rsidP="00930F90">
      <w:pPr>
        <w:rPr>
          <w:lang w:val="sr-Cyrl-CS"/>
        </w:rPr>
      </w:pPr>
    </w:p>
    <w:p w:rsidR="00930F90" w:rsidRPr="000F0291" w:rsidRDefault="00930F90" w:rsidP="00930F90">
      <w:pPr>
        <w:ind w:firstLine="576"/>
        <w:jc w:val="both"/>
        <w:rPr>
          <w:lang w:val="sr-Cyrl-CS"/>
        </w:rPr>
      </w:pPr>
      <w:r w:rsidRPr="000F0291">
        <w:rPr>
          <w:lang w:val="sr-Cyrl-C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w:t>
      </w:r>
      <w:r w:rsidRPr="000F0291">
        <w:rPr>
          <w:bCs/>
          <w:lang w:val="sr-Cyrl-CS"/>
        </w:rPr>
        <w:t>о чему може поднети писмени захтев наручиоцу путем електронске поште или поште</w:t>
      </w:r>
      <w:r w:rsidRPr="000F0291">
        <w:rPr>
          <w:lang w:val="sr-Cyrl-CS"/>
        </w:rPr>
        <w:t xml:space="preserve">. </w:t>
      </w:r>
    </w:p>
    <w:p w:rsidR="00930F90" w:rsidRPr="000F0291" w:rsidRDefault="00930F90" w:rsidP="00930F90">
      <w:pPr>
        <w:tabs>
          <w:tab w:val="left" w:pos="5850"/>
        </w:tabs>
        <w:ind w:firstLine="576"/>
        <w:jc w:val="both"/>
        <w:rPr>
          <w:lang w:val="sr-Cyrl-CS"/>
        </w:rPr>
      </w:pPr>
      <w:r w:rsidRPr="000F0291">
        <w:rPr>
          <w:lang w:val="sr-Cyrl-CS"/>
        </w:rPr>
        <w:tab/>
      </w:r>
    </w:p>
    <w:p w:rsidR="00930F90" w:rsidRPr="000F0291" w:rsidRDefault="00930F90" w:rsidP="00930F90">
      <w:pPr>
        <w:pStyle w:val="ListParagraph"/>
        <w:ind w:left="0" w:firstLine="576"/>
        <w:jc w:val="both"/>
        <w:rPr>
          <w:lang w:val="sr-Cyrl-CS"/>
        </w:rPr>
      </w:pPr>
      <w:r w:rsidRPr="000F0291">
        <w:rPr>
          <w:lang w:val="sr-Cyrl-CS"/>
        </w:rPr>
        <w:lastRenderedPageBreak/>
        <w:t>Наручилац ће лицу из претходног става, омогућити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 14. и 15. ЗЈН.</w:t>
      </w: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ТРОШКОВИ ПРИПРЕМАЊА ПОНУДЕ</w:t>
      </w:r>
    </w:p>
    <w:p w:rsidR="00930F90" w:rsidRPr="000F0291" w:rsidRDefault="00930F90" w:rsidP="00930F90">
      <w:pPr>
        <w:rPr>
          <w:lang w:val="sr-Cyrl-CS"/>
        </w:rPr>
      </w:pPr>
    </w:p>
    <w:p w:rsidR="00930F90" w:rsidRPr="000F0291" w:rsidRDefault="00930F90" w:rsidP="00930F90">
      <w:pPr>
        <w:ind w:firstLine="576"/>
        <w:jc w:val="both"/>
        <w:rPr>
          <w:lang w:val="sr-Cyrl-CS"/>
        </w:rPr>
      </w:pPr>
      <w:r w:rsidRPr="000F0291">
        <w:rPr>
          <w:lang w:val="sr-Cyrl-CS"/>
        </w:rPr>
        <w:t>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w:t>
      </w:r>
    </w:p>
    <w:p w:rsidR="00930F90" w:rsidRPr="000F0291" w:rsidRDefault="00930F90" w:rsidP="00930F90">
      <w:pPr>
        <w:ind w:firstLine="576"/>
        <w:jc w:val="both"/>
        <w:rPr>
          <w:lang w:val="sr-Cyrl-CS"/>
        </w:rPr>
      </w:pPr>
    </w:p>
    <w:p w:rsidR="00930F90" w:rsidRDefault="00930F90" w:rsidP="00930F90">
      <w:pPr>
        <w:ind w:firstLine="576"/>
        <w:jc w:val="both"/>
        <w:rPr>
          <w:lang w:val="sr-Cyrl-CS"/>
        </w:rPr>
      </w:pPr>
      <w:r w:rsidRPr="000F0291">
        <w:rPr>
          <w:lang w:val="sr-Cyrl-CS"/>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понуди.</w:t>
      </w:r>
    </w:p>
    <w:p w:rsidR="00930F90" w:rsidRDefault="00930F90" w:rsidP="00930F90">
      <w:pPr>
        <w:ind w:firstLine="576"/>
        <w:jc w:val="both"/>
        <w:rPr>
          <w:lang w:val="sr-Cyrl-CS"/>
        </w:rPr>
      </w:pPr>
    </w:p>
    <w:p w:rsidR="00930F90" w:rsidRPr="00CC70CE" w:rsidRDefault="00930F90" w:rsidP="00930F90">
      <w:pPr>
        <w:jc w:val="both"/>
        <w:rPr>
          <w:rFonts w:eastAsia="TimesNewRomanPSMT"/>
          <w:b/>
          <w:bCs/>
          <w:iCs/>
          <w:lang w:val="sr-Cyrl-CS"/>
        </w:rPr>
      </w:pPr>
      <w:r>
        <w:rPr>
          <w:rFonts w:eastAsia="TimesNewRomanPSMT"/>
          <w:b/>
          <w:bCs/>
          <w:iCs/>
          <w:lang w:val="sr-Cyrl-CS"/>
        </w:rPr>
        <w:t xml:space="preserve">4.29  </w:t>
      </w:r>
      <w:r w:rsidRPr="00CC70CE">
        <w:rPr>
          <w:rFonts w:eastAsia="TimesNewRomanPSMT"/>
          <w:b/>
          <w:bCs/>
          <w:iCs/>
          <w:lang w:val="sr-Cyrl-CS"/>
        </w:rPr>
        <w:t>ИЗМЕНЕ ТОКОМ ТРАЈАЊА УГОВОРА</w:t>
      </w:r>
    </w:p>
    <w:p w:rsidR="00930F90" w:rsidRPr="00CC70CE" w:rsidRDefault="00930F90" w:rsidP="00930F90">
      <w:pPr>
        <w:jc w:val="both"/>
        <w:rPr>
          <w:rFonts w:eastAsia="TimesNewRomanPSMT"/>
          <w:b/>
          <w:bCs/>
          <w:iCs/>
          <w:lang w:val="sr-Cyrl-CS"/>
        </w:rPr>
      </w:pPr>
    </w:p>
    <w:p w:rsidR="00852EB8" w:rsidRDefault="00936DB9" w:rsidP="00930F90">
      <w:pPr>
        <w:jc w:val="both"/>
        <w:rPr>
          <w:rFonts w:eastAsia="TimesNewRomanPSMT"/>
          <w:bCs/>
          <w:iCs/>
          <w:lang w:val="sr-Cyrl-CS"/>
        </w:rPr>
      </w:pPr>
      <w:bookmarkStart w:id="8" w:name="OLE_LINK1"/>
      <w:bookmarkStart w:id="9" w:name="OLE_LINK2"/>
      <w:r>
        <w:rPr>
          <w:rFonts w:eastAsia="TimesNewRomanPSMT"/>
          <w:bCs/>
          <w:iCs/>
          <w:lang w:val="sr-Cyrl-CS"/>
        </w:rPr>
        <w:t>Измен</w:t>
      </w:r>
      <w:r w:rsidR="00A542D9">
        <w:rPr>
          <w:rFonts w:eastAsia="TimesNewRomanPSMT"/>
          <w:bCs/>
          <w:iCs/>
          <w:lang w:val="sr-Cyrl-CS"/>
        </w:rPr>
        <w:t>е</w:t>
      </w:r>
      <w:r>
        <w:rPr>
          <w:rFonts w:eastAsia="TimesNewRomanPSMT"/>
          <w:bCs/>
          <w:iCs/>
          <w:lang w:val="sr-Cyrl-CS"/>
        </w:rPr>
        <w:t xml:space="preserve"> су предвиђене и ближе одређене чланом </w:t>
      </w:r>
      <w:r w:rsidR="00A542D9">
        <w:rPr>
          <w:rFonts w:eastAsia="TimesNewRomanPSMT"/>
          <w:bCs/>
          <w:iCs/>
          <w:lang w:val="sr-Cyrl-CS"/>
        </w:rPr>
        <w:t xml:space="preserve">12. и 13.  Уговора о раду машина на зимском одржавању путева и улица на територији града за партију 1, партију 2, партију 3, партију 4 и партију 5. </w:t>
      </w:r>
    </w:p>
    <w:p w:rsidR="00A542D9" w:rsidRDefault="00A542D9" w:rsidP="00930F90">
      <w:pPr>
        <w:jc w:val="both"/>
        <w:rPr>
          <w:rFonts w:eastAsia="TimesNewRomanPSMT"/>
          <w:bCs/>
          <w:iCs/>
          <w:lang w:val="sr-Cyrl-CS"/>
        </w:rPr>
      </w:pPr>
    </w:p>
    <w:p w:rsidR="00930F90" w:rsidRDefault="00930F90" w:rsidP="00930F90">
      <w:pPr>
        <w:jc w:val="both"/>
        <w:rPr>
          <w:rFonts w:eastAsia="TimesNewRomanPSMT"/>
          <w:bCs/>
          <w:iCs/>
          <w:lang w:val="sr-Cyrl-CS"/>
        </w:rPr>
      </w:pPr>
      <w:r w:rsidRPr="00CC70CE">
        <w:rPr>
          <w:rFonts w:eastAsia="TimesNewRomanPSMT"/>
          <w:bCs/>
          <w:iCs/>
          <w:lang w:val="sr-Cyrl-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bookmarkEnd w:id="8"/>
      <w:bookmarkEnd w:id="9"/>
    </w:p>
    <w:p w:rsidR="0041783F" w:rsidRDefault="0041783F" w:rsidP="00930F90">
      <w:pPr>
        <w:jc w:val="both"/>
        <w:rPr>
          <w:rFonts w:eastAsia="TimesNewRomanPSMT"/>
          <w:bCs/>
          <w:iCs/>
          <w:lang w:val="sr-Cyrl-CS"/>
        </w:rPr>
      </w:pPr>
    </w:p>
    <w:p w:rsidR="0041783F" w:rsidRDefault="0041783F" w:rsidP="00930F90">
      <w:pPr>
        <w:jc w:val="both"/>
        <w:rPr>
          <w:rFonts w:eastAsia="TimesNewRomanPSMT"/>
          <w:bCs/>
          <w:iCs/>
          <w:lang w:val="sr-Cyrl-CS"/>
        </w:rPr>
      </w:pPr>
    </w:p>
    <w:p w:rsidR="0041783F" w:rsidRDefault="0041783F" w:rsidP="00930F90">
      <w:pPr>
        <w:jc w:val="both"/>
        <w:rPr>
          <w:rFonts w:eastAsia="TimesNewRomanPSMT"/>
          <w:bCs/>
          <w:iCs/>
          <w:lang w:val="sr-Cyrl-CS"/>
        </w:rPr>
      </w:pPr>
    </w:p>
    <w:p w:rsidR="0041783F" w:rsidRDefault="0041783F" w:rsidP="00930F90">
      <w:pPr>
        <w:jc w:val="both"/>
        <w:rPr>
          <w:rFonts w:eastAsia="TimesNewRomanPSMT"/>
          <w:bCs/>
          <w:iCs/>
          <w:lang w:val="sr-Cyrl-CS"/>
        </w:rPr>
      </w:pPr>
    </w:p>
    <w:p w:rsidR="0041783F" w:rsidRDefault="0041783F" w:rsidP="00930F90">
      <w:pPr>
        <w:jc w:val="both"/>
        <w:rPr>
          <w:rFonts w:eastAsia="TimesNewRomanPSMT"/>
          <w:bCs/>
          <w:iCs/>
          <w:lang w:val="sr-Cyrl-CS"/>
        </w:rPr>
      </w:pPr>
    </w:p>
    <w:p w:rsidR="0041783F" w:rsidRDefault="0041783F" w:rsidP="00930F90">
      <w:pPr>
        <w:jc w:val="both"/>
        <w:rPr>
          <w:rFonts w:eastAsia="TimesNewRomanPSMT"/>
          <w:bCs/>
          <w:iCs/>
          <w:lang w:val="sr-Cyrl-CS"/>
        </w:rPr>
      </w:pPr>
    </w:p>
    <w:p w:rsidR="0041783F" w:rsidRDefault="0041783F" w:rsidP="00930F90">
      <w:pPr>
        <w:jc w:val="both"/>
        <w:rPr>
          <w:rFonts w:eastAsia="TimesNewRomanPSMT"/>
          <w:bCs/>
          <w:iCs/>
          <w:lang w:val="sr-Cyrl-CS"/>
        </w:rPr>
      </w:pPr>
    </w:p>
    <w:p w:rsidR="0041783F" w:rsidRDefault="0041783F" w:rsidP="00930F90">
      <w:pPr>
        <w:jc w:val="both"/>
        <w:rPr>
          <w:rFonts w:eastAsia="TimesNewRomanPSMT"/>
          <w:bCs/>
          <w:iCs/>
          <w:lang w:val="sr-Cyrl-CS"/>
        </w:rPr>
      </w:pPr>
    </w:p>
    <w:p w:rsidR="0041783F" w:rsidRDefault="0041783F" w:rsidP="00930F90">
      <w:pPr>
        <w:jc w:val="both"/>
        <w:rPr>
          <w:rFonts w:eastAsia="TimesNewRomanPSMT"/>
          <w:bCs/>
          <w:iCs/>
          <w:lang w:val="sr-Cyrl-CS"/>
        </w:rPr>
      </w:pPr>
    </w:p>
    <w:p w:rsidR="0041783F" w:rsidRDefault="0041783F" w:rsidP="00930F90">
      <w:pPr>
        <w:jc w:val="both"/>
        <w:rPr>
          <w:rFonts w:eastAsia="TimesNewRomanPSMT"/>
          <w:bCs/>
          <w:iCs/>
          <w:lang w:val="sr-Cyrl-CS"/>
        </w:rPr>
      </w:pPr>
    </w:p>
    <w:p w:rsidR="0041783F" w:rsidRDefault="0041783F" w:rsidP="00930F90">
      <w:pPr>
        <w:jc w:val="both"/>
        <w:rPr>
          <w:rFonts w:eastAsia="TimesNewRomanPSMT"/>
          <w:bCs/>
          <w:iCs/>
          <w:lang w:val="sr-Cyrl-CS"/>
        </w:rPr>
      </w:pPr>
    </w:p>
    <w:p w:rsidR="0041783F" w:rsidRDefault="0041783F" w:rsidP="00930F90">
      <w:pPr>
        <w:jc w:val="both"/>
        <w:rPr>
          <w:rFonts w:eastAsia="TimesNewRomanPSMT"/>
          <w:bCs/>
          <w:iCs/>
          <w:lang w:val="sr-Cyrl-CS"/>
        </w:rPr>
      </w:pPr>
    </w:p>
    <w:p w:rsidR="0041783F" w:rsidRDefault="0041783F" w:rsidP="00930F90">
      <w:pPr>
        <w:jc w:val="both"/>
        <w:rPr>
          <w:rFonts w:eastAsia="TimesNewRomanPSMT"/>
          <w:bCs/>
          <w:iCs/>
          <w:lang w:val="sr-Cyrl-CS"/>
        </w:rPr>
      </w:pPr>
    </w:p>
    <w:p w:rsidR="0041783F" w:rsidRDefault="0041783F" w:rsidP="00930F90">
      <w:pPr>
        <w:jc w:val="both"/>
        <w:rPr>
          <w:rFonts w:eastAsia="TimesNewRomanPSMT"/>
          <w:bCs/>
          <w:iCs/>
          <w:lang w:val="sr-Cyrl-CS"/>
        </w:rPr>
      </w:pPr>
    </w:p>
    <w:p w:rsidR="0041783F" w:rsidRDefault="0041783F" w:rsidP="00930F90">
      <w:pPr>
        <w:jc w:val="both"/>
        <w:rPr>
          <w:rFonts w:eastAsia="TimesNewRomanPSMT"/>
          <w:bCs/>
          <w:iCs/>
          <w:lang w:val="sr-Cyrl-CS"/>
        </w:rPr>
      </w:pPr>
    </w:p>
    <w:p w:rsidR="0041783F" w:rsidRDefault="0041783F" w:rsidP="00930F90">
      <w:pPr>
        <w:jc w:val="both"/>
        <w:rPr>
          <w:rFonts w:eastAsia="TimesNewRomanPSMT"/>
          <w:bCs/>
          <w:iCs/>
          <w:lang w:val="sr-Cyrl-CS"/>
        </w:rPr>
      </w:pPr>
    </w:p>
    <w:p w:rsidR="0041783F" w:rsidRDefault="0041783F" w:rsidP="00930F90">
      <w:pPr>
        <w:jc w:val="both"/>
        <w:rPr>
          <w:rFonts w:eastAsia="TimesNewRomanPSMT"/>
          <w:bCs/>
          <w:iCs/>
          <w:lang w:val="sr-Cyrl-CS"/>
        </w:rPr>
      </w:pPr>
    </w:p>
    <w:p w:rsidR="0041783F" w:rsidRDefault="0041783F" w:rsidP="00930F90">
      <w:pPr>
        <w:jc w:val="both"/>
        <w:rPr>
          <w:rFonts w:eastAsia="TimesNewRomanPSMT"/>
          <w:bCs/>
          <w:iCs/>
          <w:lang w:val="sr-Cyrl-CS"/>
        </w:rPr>
      </w:pPr>
    </w:p>
    <w:p w:rsidR="0041783F" w:rsidRDefault="0041783F" w:rsidP="00930F90">
      <w:pPr>
        <w:jc w:val="both"/>
        <w:rPr>
          <w:rFonts w:eastAsia="TimesNewRomanPSMT"/>
          <w:bCs/>
          <w:iCs/>
          <w:lang w:val="sr-Cyrl-CS"/>
        </w:rPr>
      </w:pPr>
    </w:p>
    <w:p w:rsidR="0041783F" w:rsidRDefault="0041783F" w:rsidP="00930F90">
      <w:pPr>
        <w:jc w:val="both"/>
        <w:rPr>
          <w:rFonts w:eastAsia="TimesNewRomanPSMT"/>
          <w:bCs/>
          <w:iCs/>
          <w:lang w:val="sr-Cyrl-CS"/>
        </w:rPr>
      </w:pPr>
    </w:p>
    <w:p w:rsidR="0041783F" w:rsidRDefault="0041783F" w:rsidP="00930F90">
      <w:pPr>
        <w:jc w:val="both"/>
        <w:rPr>
          <w:rFonts w:eastAsia="TimesNewRomanPSMT"/>
          <w:bCs/>
          <w:iCs/>
          <w:lang w:val="sr-Cyrl-CS"/>
        </w:rPr>
      </w:pPr>
    </w:p>
    <w:p w:rsidR="0041783F" w:rsidRDefault="0041783F" w:rsidP="00930F90">
      <w:pPr>
        <w:jc w:val="both"/>
        <w:rPr>
          <w:rFonts w:eastAsia="TimesNewRomanPSMT"/>
          <w:bCs/>
          <w:iCs/>
          <w:lang w:val="sr-Cyrl-CS"/>
        </w:rPr>
      </w:pPr>
    </w:p>
    <w:p w:rsidR="00A542D9" w:rsidRDefault="00A542D9" w:rsidP="00930F90">
      <w:pPr>
        <w:jc w:val="both"/>
        <w:rPr>
          <w:rFonts w:eastAsia="TimesNewRomanPSMT"/>
          <w:bCs/>
          <w:iCs/>
          <w:lang w:val="sr-Cyrl-CS"/>
        </w:rPr>
      </w:pPr>
    </w:p>
    <w:p w:rsidR="0041783F" w:rsidRDefault="0041783F" w:rsidP="00930F90">
      <w:pPr>
        <w:jc w:val="both"/>
        <w:rPr>
          <w:rFonts w:eastAsia="TimesNewRomanPSMT"/>
          <w:bCs/>
          <w:iCs/>
          <w:lang w:val="sr-Cyrl-CS"/>
        </w:rPr>
      </w:pPr>
    </w:p>
    <w:p w:rsidR="0041783F" w:rsidRDefault="0041783F" w:rsidP="00930F90">
      <w:pPr>
        <w:jc w:val="both"/>
        <w:rPr>
          <w:rFonts w:eastAsia="TimesNewRomanPSMT"/>
          <w:bCs/>
          <w:iCs/>
          <w:lang w:val="sr-Cyrl-CS"/>
        </w:rPr>
      </w:pPr>
    </w:p>
    <w:p w:rsidR="0041783F" w:rsidRDefault="0041783F" w:rsidP="00930F90">
      <w:pPr>
        <w:jc w:val="both"/>
        <w:rPr>
          <w:rFonts w:eastAsia="TimesNewRomanPSMT"/>
          <w:bCs/>
          <w:iCs/>
          <w:lang w:val="sr-Cyrl-CS"/>
        </w:rPr>
      </w:pPr>
    </w:p>
    <w:p w:rsidR="0041783F" w:rsidRDefault="0041783F" w:rsidP="00930F90">
      <w:pPr>
        <w:jc w:val="both"/>
        <w:rPr>
          <w:rFonts w:eastAsia="TimesNewRomanPSMT"/>
          <w:bCs/>
          <w:iCs/>
          <w:lang w:val="sr-Cyrl-CS"/>
        </w:rPr>
      </w:pPr>
    </w:p>
    <w:p w:rsidR="0041783F" w:rsidRDefault="0041783F" w:rsidP="00930F90">
      <w:pPr>
        <w:jc w:val="both"/>
        <w:rPr>
          <w:rFonts w:eastAsia="TimesNewRomanPSMT"/>
          <w:bCs/>
          <w:iCs/>
        </w:rPr>
      </w:pPr>
    </w:p>
    <w:p w:rsidR="00930F90" w:rsidRPr="000F0291" w:rsidRDefault="00930F90" w:rsidP="00930F90">
      <w:pPr>
        <w:pStyle w:val="Bodytext31"/>
        <w:shd w:val="clear" w:color="auto" w:fill="auto"/>
        <w:spacing w:after="53" w:line="230" w:lineRule="exact"/>
        <w:ind w:left="57" w:right="-92"/>
        <w:jc w:val="both"/>
        <w:rPr>
          <w:rStyle w:val="Bodytext30"/>
          <w:rFonts w:ascii="Times New Roman" w:hAnsi="Times New Roman"/>
          <w:b/>
          <w:color w:val="000000"/>
          <w:sz w:val="24"/>
          <w:szCs w:val="24"/>
          <w:lang w:val="sr-Cyrl-CS" w:eastAsia="sr-Cyrl-CS"/>
        </w:rPr>
      </w:pPr>
      <w:r>
        <w:rPr>
          <w:rStyle w:val="Bodytext30"/>
          <w:rFonts w:ascii="Times New Roman" w:hAnsi="Times New Roman"/>
          <w:color w:val="000000"/>
          <w:sz w:val="24"/>
          <w:szCs w:val="24"/>
          <w:lang w:eastAsia="sr-Cyrl-CS"/>
        </w:rPr>
        <w:lastRenderedPageBreak/>
        <w:t xml:space="preserve">V </w:t>
      </w:r>
      <w:r w:rsidRPr="000F0291">
        <w:rPr>
          <w:rStyle w:val="Bodytext30"/>
          <w:rFonts w:ascii="Times New Roman" w:hAnsi="Times New Roman"/>
          <w:color w:val="000000"/>
          <w:sz w:val="24"/>
          <w:szCs w:val="24"/>
          <w:lang w:val="sr-Cyrl-CS" w:eastAsia="sr-Cyrl-CS"/>
        </w:rPr>
        <w:t>СПИСАК ОБРАЗАЦА КОЈИ СУ САСТАВ</w:t>
      </w:r>
      <w:r w:rsidRPr="0041783F">
        <w:rPr>
          <w:rStyle w:val="Bodytext35"/>
          <w:color w:val="000000"/>
          <w:sz w:val="24"/>
          <w:szCs w:val="24"/>
          <w:u w:val="none"/>
        </w:rPr>
        <w:t>НИ</w:t>
      </w:r>
      <w:r w:rsidRPr="000F0291">
        <w:rPr>
          <w:rStyle w:val="Bodytext30"/>
          <w:rFonts w:ascii="Times New Roman" w:hAnsi="Times New Roman"/>
          <w:color w:val="000000"/>
          <w:sz w:val="24"/>
          <w:szCs w:val="24"/>
          <w:lang w:val="sr-Cyrl-CS" w:eastAsia="sr-Cyrl-CS"/>
        </w:rPr>
        <w:t xml:space="preserve"> ДЕО КОНКУРСНЕ</w:t>
      </w:r>
      <w:r w:rsidRPr="000F0291">
        <w:rPr>
          <w:rFonts w:ascii="Times New Roman" w:hAnsi="Times New Roman"/>
          <w:b w:val="0"/>
          <w:sz w:val="24"/>
          <w:szCs w:val="24"/>
        </w:rPr>
        <w:t xml:space="preserve"> </w:t>
      </w:r>
      <w:r w:rsidRPr="000F0291">
        <w:rPr>
          <w:rStyle w:val="Bodytext30"/>
          <w:rFonts w:ascii="Times New Roman" w:hAnsi="Times New Roman"/>
          <w:color w:val="000000"/>
          <w:sz w:val="24"/>
          <w:szCs w:val="24"/>
          <w:lang w:val="sr-Cyrl-CS" w:eastAsia="sr-Cyrl-CS"/>
        </w:rPr>
        <w:t>ДОКУМЕНТАЦИЈЕ</w:t>
      </w:r>
    </w:p>
    <w:p w:rsidR="00930F90" w:rsidRPr="000F0291" w:rsidRDefault="00930F90" w:rsidP="00930F90">
      <w:pPr>
        <w:pStyle w:val="Bodytext31"/>
        <w:shd w:val="clear" w:color="auto" w:fill="auto"/>
        <w:spacing w:after="53" w:line="230" w:lineRule="exact"/>
        <w:ind w:left="936" w:right="-92"/>
        <w:jc w:val="both"/>
        <w:rPr>
          <w:rFonts w:ascii="Times New Roman" w:hAnsi="Times New Roman"/>
          <w:b w:val="0"/>
          <w:sz w:val="24"/>
          <w:szCs w:val="24"/>
        </w:rPr>
      </w:pPr>
    </w:p>
    <w:tbl>
      <w:tblPr>
        <w:tblW w:w="0" w:type="auto"/>
        <w:jc w:val="center"/>
        <w:tblLayout w:type="fixed"/>
        <w:tblCellMar>
          <w:left w:w="0" w:type="dxa"/>
          <w:right w:w="0" w:type="dxa"/>
        </w:tblCellMar>
        <w:tblLook w:val="0000"/>
      </w:tblPr>
      <w:tblGrid>
        <w:gridCol w:w="763"/>
        <w:gridCol w:w="6758"/>
        <w:gridCol w:w="2280"/>
      </w:tblGrid>
      <w:tr w:rsidR="00930F90" w:rsidRPr="000F0291" w:rsidTr="009874FB">
        <w:trPr>
          <w:trHeight w:hRule="exact" w:val="629"/>
          <w:jc w:val="center"/>
        </w:trPr>
        <w:tc>
          <w:tcPr>
            <w:tcW w:w="763" w:type="dxa"/>
            <w:tcBorders>
              <w:top w:val="single" w:sz="4" w:space="0" w:color="auto"/>
              <w:left w:val="single" w:sz="4" w:space="0" w:color="auto"/>
              <w:bottom w:val="single" w:sz="4" w:space="0" w:color="auto"/>
              <w:right w:val="nil"/>
            </w:tcBorders>
            <w:shd w:val="clear" w:color="auto" w:fill="95B3D7" w:themeFill="accent1" w:themeFillTint="99"/>
          </w:tcPr>
          <w:p w:rsidR="00930F90" w:rsidRPr="000F0291" w:rsidRDefault="00930F90" w:rsidP="009874FB">
            <w:pPr>
              <w:framePr w:w="9802" w:wrap="notBeside" w:vAnchor="text" w:hAnchor="text" w:xAlign="center" w:y="1"/>
            </w:pPr>
          </w:p>
        </w:tc>
        <w:tc>
          <w:tcPr>
            <w:tcW w:w="6758" w:type="dxa"/>
            <w:tcBorders>
              <w:top w:val="single" w:sz="4" w:space="0" w:color="auto"/>
              <w:left w:val="single" w:sz="4" w:space="0" w:color="auto"/>
              <w:bottom w:val="single" w:sz="4" w:space="0" w:color="auto"/>
              <w:right w:val="nil"/>
            </w:tcBorders>
            <w:shd w:val="clear" w:color="auto" w:fill="95B3D7" w:themeFill="accent1" w:themeFillTint="99"/>
          </w:tcPr>
          <w:p w:rsidR="00930F90" w:rsidRPr="00590EC6" w:rsidRDefault="00930F90" w:rsidP="009874FB">
            <w:pPr>
              <w:pStyle w:val="Bodytext31"/>
              <w:framePr w:w="9802" w:wrap="notBeside" w:vAnchor="text" w:hAnchor="text" w:xAlign="center" w:y="1"/>
              <w:shd w:val="clear" w:color="auto" w:fill="auto"/>
              <w:spacing w:after="0" w:line="230" w:lineRule="exact"/>
              <w:ind w:left="100"/>
              <w:jc w:val="left"/>
              <w:rPr>
                <w:rStyle w:val="Bodytext30"/>
                <w:rFonts w:ascii="Times New Roman" w:hAnsi="Times New Roman"/>
                <w:b/>
                <w:color w:val="000000"/>
                <w:sz w:val="24"/>
                <w:szCs w:val="24"/>
                <w:lang w:val="sr-Cyrl-CS" w:eastAsia="sr-Cyrl-CS"/>
              </w:rPr>
            </w:pPr>
          </w:p>
          <w:p w:rsidR="00930F90" w:rsidRPr="00590EC6" w:rsidRDefault="00930F90" w:rsidP="009874FB">
            <w:pPr>
              <w:pStyle w:val="Bodytext31"/>
              <w:framePr w:w="9802" w:wrap="notBeside" w:vAnchor="text" w:hAnchor="text" w:xAlign="center" w:y="1"/>
              <w:shd w:val="clear" w:color="auto" w:fill="auto"/>
              <w:spacing w:after="0" w:line="230" w:lineRule="exact"/>
              <w:ind w:left="100"/>
              <w:jc w:val="left"/>
              <w:rPr>
                <w:rFonts w:ascii="Times New Roman" w:hAnsi="Times New Roman"/>
                <w:b w:val="0"/>
                <w:sz w:val="24"/>
                <w:szCs w:val="24"/>
              </w:rPr>
            </w:pPr>
            <w:r w:rsidRPr="00590EC6">
              <w:rPr>
                <w:rStyle w:val="Bodytext30"/>
                <w:rFonts w:ascii="Times New Roman" w:hAnsi="Times New Roman"/>
                <w:b/>
                <w:color w:val="000000"/>
                <w:sz w:val="24"/>
                <w:szCs w:val="24"/>
                <w:shd w:val="clear" w:color="auto" w:fill="95B3D7" w:themeFill="accent1" w:themeFillTint="99"/>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590EC6">
              <w:rPr>
                <w:rStyle w:val="Bodytext30"/>
                <w:rFonts w:ascii="Times New Roman" w:hAnsi="Times New Roman"/>
                <w:b/>
                <w:color w:val="000000"/>
                <w:sz w:val="24"/>
                <w:szCs w:val="24"/>
                <w:shd w:val="clear" w:color="auto" w:fill="95B3D7" w:themeFill="accent1" w:themeFillTint="99"/>
                <w:lang w:val="sr-Cyrl-CS" w:eastAsia="sr-Cyrl-CS"/>
              </w:rPr>
              <w:t>БРОЈ ОБРАСЦА</w:t>
            </w:r>
          </w:p>
        </w:tc>
      </w:tr>
      <w:tr w:rsidR="00930F90" w:rsidRPr="000F0291" w:rsidTr="009874FB">
        <w:trPr>
          <w:trHeight w:hRule="exact" w:val="619"/>
          <w:jc w:val="center"/>
        </w:trPr>
        <w:tc>
          <w:tcPr>
            <w:tcW w:w="763" w:type="dxa"/>
            <w:tcBorders>
              <w:top w:val="single" w:sz="4" w:space="0" w:color="auto"/>
              <w:left w:val="single" w:sz="4" w:space="0" w:color="auto"/>
              <w:bottom w:val="nil"/>
              <w:right w:val="nil"/>
            </w:tcBorders>
            <w:shd w:val="clear" w:color="auto" w:fill="FFFFFF"/>
          </w:tcPr>
          <w:p w:rsidR="00930F90" w:rsidRPr="000F0291"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p>
          <w:p w:rsidR="00930F90" w:rsidRPr="000F0291" w:rsidRDefault="00930F90" w:rsidP="009874FB">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0F0291">
              <w:rPr>
                <w:rStyle w:val="Bodytext30"/>
                <w:rFonts w:ascii="Times New Roman" w:hAnsi="Times New Roman"/>
                <w:color w:val="000000"/>
                <w:sz w:val="24"/>
                <w:szCs w:val="24"/>
              </w:rPr>
              <w:t>1.</w:t>
            </w:r>
          </w:p>
        </w:tc>
        <w:tc>
          <w:tcPr>
            <w:tcW w:w="6758" w:type="dxa"/>
            <w:tcBorders>
              <w:top w:val="single" w:sz="4" w:space="0" w:color="auto"/>
              <w:left w:val="single" w:sz="4" w:space="0" w:color="auto"/>
              <w:bottom w:val="nil"/>
              <w:right w:val="nil"/>
            </w:tcBorders>
            <w:shd w:val="clear" w:color="auto" w:fill="FFFFFF"/>
          </w:tcPr>
          <w:p w:rsidR="00930F90" w:rsidRPr="000F0291" w:rsidRDefault="00930F90" w:rsidP="009874F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930F90" w:rsidRPr="000F0291" w:rsidRDefault="00930F90" w:rsidP="009874FB">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0"/>
                <w:rFonts w:ascii="Times New Roman" w:hAnsi="Times New Roman"/>
                <w:color w:val="000000"/>
                <w:sz w:val="24"/>
                <w:szCs w:val="24"/>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590EC6">
              <w:rPr>
                <w:rStyle w:val="Bodytext30"/>
                <w:rFonts w:ascii="Times New Roman" w:hAnsi="Times New Roman"/>
                <w:b/>
                <w:color w:val="000000"/>
                <w:sz w:val="24"/>
                <w:szCs w:val="24"/>
                <w:lang w:val="sr-Cyrl-CS" w:eastAsia="sr-Cyrl-CS"/>
              </w:rPr>
              <w:t xml:space="preserve">ОБРАЗАЦ БР. </w:t>
            </w:r>
            <w:r w:rsidRPr="00590EC6">
              <w:rPr>
                <w:rStyle w:val="Bodytext30"/>
                <w:rFonts w:ascii="Times New Roman" w:hAnsi="Times New Roman"/>
                <w:b/>
                <w:color w:val="000000"/>
                <w:sz w:val="24"/>
                <w:szCs w:val="24"/>
              </w:rPr>
              <w:t>1</w:t>
            </w:r>
          </w:p>
        </w:tc>
      </w:tr>
      <w:tr w:rsidR="00930F90" w:rsidRPr="000F0291" w:rsidTr="009874FB">
        <w:trPr>
          <w:trHeight w:hRule="exact" w:val="619"/>
          <w:jc w:val="center"/>
        </w:trPr>
        <w:tc>
          <w:tcPr>
            <w:tcW w:w="763" w:type="dxa"/>
            <w:tcBorders>
              <w:top w:val="single" w:sz="4" w:space="0" w:color="auto"/>
              <w:left w:val="single" w:sz="4" w:space="0" w:color="auto"/>
              <w:bottom w:val="nil"/>
              <w:right w:val="nil"/>
            </w:tcBorders>
            <w:shd w:val="clear" w:color="auto" w:fill="FFFFFF"/>
          </w:tcPr>
          <w:p w:rsidR="00930F90" w:rsidRPr="000F0291"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p>
          <w:p w:rsidR="00930F90" w:rsidRPr="000F0291" w:rsidRDefault="00930F90" w:rsidP="009874FB">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0F0291">
              <w:rPr>
                <w:rStyle w:val="Bodytext30"/>
                <w:rFonts w:ascii="Times New Roman" w:hAnsi="Times New Roman"/>
                <w:color w:val="000000"/>
                <w:sz w:val="24"/>
                <w:szCs w:val="24"/>
              </w:rPr>
              <w:t>2.</w:t>
            </w:r>
          </w:p>
        </w:tc>
        <w:tc>
          <w:tcPr>
            <w:tcW w:w="6758" w:type="dxa"/>
            <w:tcBorders>
              <w:top w:val="single" w:sz="4" w:space="0" w:color="auto"/>
              <w:left w:val="single" w:sz="4" w:space="0" w:color="auto"/>
              <w:bottom w:val="nil"/>
              <w:right w:val="nil"/>
            </w:tcBorders>
            <w:shd w:val="clear" w:color="auto" w:fill="FFFFFF"/>
          </w:tcPr>
          <w:p w:rsidR="00930F90" w:rsidRPr="000F0291" w:rsidRDefault="00930F90" w:rsidP="009874F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930F90" w:rsidRPr="000F0291" w:rsidRDefault="00930F90" w:rsidP="009874FB">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0"/>
                <w:rFonts w:ascii="Times New Roman" w:hAnsi="Times New Roman"/>
                <w:color w:val="000000"/>
                <w:sz w:val="24"/>
                <w:szCs w:val="24"/>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590EC6">
              <w:rPr>
                <w:rStyle w:val="Bodytext30"/>
                <w:rFonts w:ascii="Times New Roman" w:hAnsi="Times New Roman"/>
                <w:b/>
                <w:color w:val="000000"/>
                <w:sz w:val="24"/>
                <w:szCs w:val="24"/>
                <w:lang w:val="sr-Cyrl-CS" w:eastAsia="sr-Cyrl-CS"/>
              </w:rPr>
              <w:t xml:space="preserve">ОБРАЗАЦ БР. </w:t>
            </w:r>
            <w:r w:rsidRPr="00590EC6">
              <w:rPr>
                <w:rStyle w:val="Bodytext30"/>
                <w:rFonts w:ascii="Times New Roman" w:hAnsi="Times New Roman"/>
                <w:b/>
                <w:color w:val="000000"/>
                <w:sz w:val="24"/>
                <w:szCs w:val="24"/>
              </w:rPr>
              <w:t>2</w:t>
            </w:r>
          </w:p>
        </w:tc>
      </w:tr>
      <w:tr w:rsidR="00930F90" w:rsidRPr="000F0291" w:rsidTr="009874FB">
        <w:trPr>
          <w:trHeight w:hRule="exact" w:val="624"/>
          <w:jc w:val="center"/>
        </w:trPr>
        <w:tc>
          <w:tcPr>
            <w:tcW w:w="763" w:type="dxa"/>
            <w:tcBorders>
              <w:top w:val="single" w:sz="4" w:space="0" w:color="auto"/>
              <w:left w:val="single" w:sz="4" w:space="0" w:color="auto"/>
              <w:bottom w:val="nil"/>
              <w:right w:val="nil"/>
            </w:tcBorders>
            <w:shd w:val="clear" w:color="auto" w:fill="FFFFFF"/>
          </w:tcPr>
          <w:p w:rsidR="00930F90" w:rsidRPr="000F0291"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p>
          <w:p w:rsidR="00930F90" w:rsidRPr="000F0291" w:rsidRDefault="00930F90" w:rsidP="009874FB">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0F0291">
              <w:rPr>
                <w:rStyle w:val="Bodytext30"/>
                <w:rFonts w:ascii="Times New Roman" w:hAnsi="Times New Roman"/>
                <w:color w:val="000000"/>
                <w:sz w:val="24"/>
                <w:szCs w:val="24"/>
              </w:rPr>
              <w:t>3.</w:t>
            </w:r>
          </w:p>
        </w:tc>
        <w:tc>
          <w:tcPr>
            <w:tcW w:w="6758" w:type="dxa"/>
            <w:tcBorders>
              <w:top w:val="single" w:sz="4" w:space="0" w:color="auto"/>
              <w:left w:val="single" w:sz="4" w:space="0" w:color="auto"/>
              <w:bottom w:val="nil"/>
              <w:right w:val="nil"/>
            </w:tcBorders>
            <w:shd w:val="clear" w:color="auto" w:fill="FFFFFF"/>
          </w:tcPr>
          <w:p w:rsidR="00930F90" w:rsidRPr="000F0291" w:rsidRDefault="00930F90" w:rsidP="009874F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930F90" w:rsidRPr="000F0291" w:rsidRDefault="00930F90" w:rsidP="009874FB">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0"/>
                <w:rFonts w:ascii="Times New Roman" w:hAnsi="Times New Roman"/>
                <w:color w:val="000000"/>
                <w:sz w:val="24"/>
                <w:szCs w:val="24"/>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590EC6">
              <w:rPr>
                <w:rStyle w:val="Bodytext30"/>
                <w:rFonts w:ascii="Times New Roman" w:hAnsi="Times New Roman"/>
                <w:b/>
                <w:color w:val="000000"/>
                <w:sz w:val="24"/>
                <w:szCs w:val="24"/>
                <w:lang w:val="sr-Cyrl-CS" w:eastAsia="sr-Cyrl-CS"/>
              </w:rPr>
              <w:t xml:space="preserve">ОБРАЗАЦ БР. </w:t>
            </w:r>
            <w:r w:rsidRPr="00590EC6">
              <w:rPr>
                <w:rStyle w:val="Bodytext30"/>
                <w:rFonts w:ascii="Times New Roman" w:hAnsi="Times New Roman"/>
                <w:b/>
                <w:color w:val="000000"/>
                <w:sz w:val="24"/>
                <w:szCs w:val="24"/>
              </w:rPr>
              <w:t>3</w:t>
            </w:r>
          </w:p>
        </w:tc>
      </w:tr>
      <w:tr w:rsidR="00930F90" w:rsidRPr="000F0291" w:rsidTr="009874FB">
        <w:trPr>
          <w:trHeight w:hRule="exact" w:val="797"/>
          <w:jc w:val="center"/>
        </w:trPr>
        <w:tc>
          <w:tcPr>
            <w:tcW w:w="763" w:type="dxa"/>
            <w:tcBorders>
              <w:top w:val="single" w:sz="4" w:space="0" w:color="auto"/>
              <w:left w:val="single" w:sz="4" w:space="0" w:color="auto"/>
              <w:bottom w:val="nil"/>
              <w:right w:val="nil"/>
            </w:tcBorders>
            <w:shd w:val="clear" w:color="auto" w:fill="FFFFFF"/>
          </w:tcPr>
          <w:p w:rsidR="00930F90"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r>
              <w:rPr>
                <w:rStyle w:val="Bodytext30"/>
                <w:rFonts w:ascii="Times New Roman" w:hAnsi="Times New Roman"/>
                <w:color w:val="000000"/>
                <w:sz w:val="24"/>
                <w:szCs w:val="24"/>
              </w:rPr>
              <w:t xml:space="preserve"> </w:t>
            </w:r>
          </w:p>
          <w:p w:rsidR="00930F90" w:rsidRPr="00FA1C5A" w:rsidRDefault="0041783F"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r>
              <w:rPr>
                <w:rStyle w:val="Bodytext30"/>
                <w:rFonts w:ascii="Times New Roman" w:hAnsi="Times New Roman"/>
                <w:color w:val="000000"/>
                <w:sz w:val="24"/>
                <w:szCs w:val="24"/>
              </w:rPr>
              <w:t>4</w:t>
            </w:r>
            <w:r w:rsidR="00930F90">
              <w:rPr>
                <w:rStyle w:val="Bodytext30"/>
                <w:rFonts w:ascii="Times New Roman" w:hAnsi="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930F90" w:rsidRDefault="00930F90" w:rsidP="009874F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930F90" w:rsidRPr="000F0291" w:rsidRDefault="00930F90" w:rsidP="009874F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r w:rsidRPr="000F0291">
              <w:rPr>
                <w:rStyle w:val="Bodytext0"/>
                <w:rFonts w:ascii="Times New Roman" w:hAnsi="Times New Roman"/>
                <w:color w:val="000000"/>
                <w:sz w:val="24"/>
                <w:szCs w:val="24"/>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r w:rsidRPr="00590EC6">
              <w:rPr>
                <w:rStyle w:val="Bodytext30"/>
                <w:rFonts w:ascii="Times New Roman" w:hAnsi="Times New Roman"/>
                <w:b/>
                <w:color w:val="000000"/>
                <w:sz w:val="24"/>
                <w:szCs w:val="24"/>
                <w:lang w:val="sr-Cyrl-CS" w:eastAsia="sr-Cyrl-CS"/>
              </w:rPr>
              <w:t xml:space="preserve"> </w:t>
            </w:r>
          </w:p>
          <w:p w:rsidR="00930F90" w:rsidRPr="00590EC6" w:rsidRDefault="00930F90" w:rsidP="0041783F">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eastAsia="sr-Cyrl-CS"/>
              </w:rPr>
            </w:pPr>
            <w:r w:rsidRPr="00590EC6">
              <w:rPr>
                <w:rStyle w:val="Bodytext30"/>
                <w:rFonts w:ascii="Times New Roman" w:hAnsi="Times New Roman"/>
                <w:b/>
                <w:color w:val="000000"/>
                <w:sz w:val="24"/>
                <w:szCs w:val="24"/>
                <w:lang w:val="sr-Cyrl-CS" w:eastAsia="sr-Cyrl-CS"/>
              </w:rPr>
              <w:t xml:space="preserve">ОБРАЗАЦ БР. </w:t>
            </w:r>
            <w:r w:rsidR="0041783F">
              <w:rPr>
                <w:rStyle w:val="Bodytext30"/>
                <w:rFonts w:ascii="Times New Roman" w:hAnsi="Times New Roman"/>
                <w:b/>
                <w:color w:val="000000"/>
                <w:sz w:val="24"/>
                <w:szCs w:val="24"/>
                <w:lang w:val="sr-Cyrl-CS" w:eastAsia="sr-Cyrl-CS"/>
              </w:rPr>
              <w:t>4</w:t>
            </w:r>
          </w:p>
        </w:tc>
      </w:tr>
      <w:tr w:rsidR="00930F90" w:rsidRPr="000F0291" w:rsidTr="009874FB">
        <w:trPr>
          <w:trHeight w:hRule="exact" w:val="985"/>
          <w:jc w:val="center"/>
        </w:trPr>
        <w:tc>
          <w:tcPr>
            <w:tcW w:w="763" w:type="dxa"/>
            <w:tcBorders>
              <w:top w:val="single" w:sz="4" w:space="0" w:color="auto"/>
              <w:left w:val="single" w:sz="4" w:space="0" w:color="auto"/>
              <w:bottom w:val="nil"/>
              <w:right w:val="nil"/>
            </w:tcBorders>
            <w:shd w:val="clear" w:color="auto" w:fill="FFFFFF"/>
          </w:tcPr>
          <w:p w:rsidR="00930F90" w:rsidRPr="000F0291"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p>
          <w:p w:rsidR="00930F90" w:rsidRPr="000F0291" w:rsidRDefault="0041783F" w:rsidP="009874FB">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Pr>
                <w:rStyle w:val="Bodytext30"/>
                <w:rFonts w:ascii="Times New Roman" w:hAnsi="Times New Roman"/>
                <w:color w:val="000000"/>
                <w:sz w:val="24"/>
                <w:szCs w:val="24"/>
              </w:rPr>
              <w:t>5</w:t>
            </w:r>
            <w:r w:rsidR="00930F90" w:rsidRPr="000F0291">
              <w:rPr>
                <w:rStyle w:val="Bodytext30"/>
                <w:rFonts w:ascii="Times New Roman" w:hAnsi="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930F90" w:rsidRPr="000F0291" w:rsidRDefault="00930F90" w:rsidP="009874F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930F90" w:rsidRPr="000F0291" w:rsidRDefault="00930F90" w:rsidP="009874F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r w:rsidRPr="000F0291">
              <w:rPr>
                <w:rStyle w:val="Bodytext0"/>
                <w:rFonts w:ascii="Times New Roman" w:hAnsi="Times New Roman"/>
                <w:color w:val="000000"/>
                <w:sz w:val="24"/>
                <w:szCs w:val="24"/>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930F90" w:rsidRPr="000F0291" w:rsidRDefault="00930F90" w:rsidP="009874FB">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p>
        </w:tc>
        <w:tc>
          <w:tcPr>
            <w:tcW w:w="2280" w:type="dxa"/>
            <w:tcBorders>
              <w:top w:val="single" w:sz="4" w:space="0" w:color="auto"/>
              <w:left w:val="single" w:sz="4" w:space="0" w:color="auto"/>
              <w:bottom w:val="nil"/>
              <w:right w:val="single" w:sz="4" w:space="0" w:color="auto"/>
            </w:tcBorders>
            <w:shd w:val="clear" w:color="auto" w:fill="FFFFFF"/>
          </w:tcPr>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930F90" w:rsidRPr="00590EC6" w:rsidRDefault="00930F90" w:rsidP="0041783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590EC6">
              <w:rPr>
                <w:rStyle w:val="Bodytext30"/>
                <w:rFonts w:ascii="Times New Roman" w:hAnsi="Times New Roman"/>
                <w:b/>
                <w:color w:val="000000"/>
                <w:sz w:val="24"/>
                <w:szCs w:val="24"/>
                <w:lang w:val="sr-Cyrl-CS" w:eastAsia="sr-Cyrl-CS"/>
              </w:rPr>
              <w:t xml:space="preserve">ОБРАЗАЦ БР. </w:t>
            </w:r>
            <w:r w:rsidR="0041783F">
              <w:rPr>
                <w:rStyle w:val="Bodytext30"/>
                <w:rFonts w:ascii="Times New Roman" w:hAnsi="Times New Roman"/>
                <w:b/>
                <w:color w:val="000000"/>
                <w:sz w:val="24"/>
                <w:szCs w:val="24"/>
                <w:lang w:val="sr-Cyrl-CS" w:eastAsia="sr-Cyrl-CS"/>
              </w:rPr>
              <w:t>5</w:t>
            </w:r>
          </w:p>
        </w:tc>
      </w:tr>
      <w:tr w:rsidR="00930F90" w:rsidRPr="000F0291" w:rsidTr="009874FB">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930F90" w:rsidRPr="000F0291"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p>
          <w:p w:rsidR="00930F90" w:rsidRPr="000F0291" w:rsidRDefault="0041783F" w:rsidP="009874FB">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Pr>
                <w:rStyle w:val="Bodytext30"/>
                <w:rFonts w:ascii="Times New Roman" w:hAnsi="Times New Roman"/>
                <w:color w:val="000000"/>
                <w:sz w:val="24"/>
                <w:szCs w:val="24"/>
              </w:rPr>
              <w:t>6</w:t>
            </w:r>
            <w:r w:rsidR="00930F90" w:rsidRPr="000F0291">
              <w:rPr>
                <w:rStyle w:val="Bodytext30"/>
                <w:rFonts w:ascii="Times New Roman" w:hAnsi="Times New Roman"/>
                <w:color w:val="000000"/>
                <w:sz w:val="24"/>
                <w:szCs w:val="24"/>
              </w:rPr>
              <w:t>.</w:t>
            </w:r>
          </w:p>
        </w:tc>
        <w:tc>
          <w:tcPr>
            <w:tcW w:w="6758" w:type="dxa"/>
            <w:tcBorders>
              <w:top w:val="single" w:sz="4" w:space="0" w:color="auto"/>
              <w:left w:val="single" w:sz="4" w:space="0" w:color="auto"/>
              <w:bottom w:val="single" w:sz="4" w:space="0" w:color="auto"/>
              <w:right w:val="nil"/>
            </w:tcBorders>
            <w:shd w:val="clear" w:color="auto" w:fill="FFFFFF"/>
          </w:tcPr>
          <w:p w:rsidR="00930F90" w:rsidRPr="000F0291" w:rsidRDefault="00930F90" w:rsidP="009874F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930F90" w:rsidRPr="000F0291" w:rsidRDefault="00930F90" w:rsidP="009874FB">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0"/>
                <w:rFonts w:ascii="Times New Roman" w:hAnsi="Times New Roman"/>
                <w:color w:val="000000"/>
                <w:sz w:val="24"/>
                <w:szCs w:val="24"/>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930F90" w:rsidRPr="00590EC6" w:rsidRDefault="00930F90" w:rsidP="0041783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590EC6">
              <w:rPr>
                <w:rStyle w:val="Bodytext30"/>
                <w:rFonts w:ascii="Times New Roman" w:hAnsi="Times New Roman"/>
                <w:b/>
                <w:color w:val="000000"/>
                <w:sz w:val="24"/>
                <w:szCs w:val="24"/>
                <w:lang w:val="sr-Cyrl-CS" w:eastAsia="sr-Cyrl-CS"/>
              </w:rPr>
              <w:t xml:space="preserve">ОБРАЗАЦ БР. </w:t>
            </w:r>
            <w:r w:rsidR="0041783F">
              <w:rPr>
                <w:rStyle w:val="Bodytext30"/>
                <w:rFonts w:ascii="Times New Roman" w:hAnsi="Times New Roman"/>
                <w:b/>
                <w:color w:val="000000"/>
                <w:sz w:val="24"/>
                <w:szCs w:val="24"/>
                <w:lang w:val="sr-Cyrl-CS" w:eastAsia="sr-Cyrl-CS"/>
              </w:rPr>
              <w:t>6</w:t>
            </w:r>
          </w:p>
        </w:tc>
      </w:tr>
      <w:tr w:rsidR="00930F90" w:rsidRPr="000F0291" w:rsidTr="009874FB">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930F90" w:rsidRPr="000F0291"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p>
          <w:p w:rsidR="00930F90" w:rsidRPr="000F0291" w:rsidRDefault="0041783F"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r>
              <w:rPr>
                <w:rStyle w:val="Bodytext30"/>
                <w:rFonts w:ascii="Times New Roman" w:hAnsi="Times New Roman"/>
                <w:color w:val="000000"/>
                <w:sz w:val="24"/>
                <w:szCs w:val="24"/>
              </w:rPr>
              <w:t>7</w:t>
            </w:r>
            <w:r w:rsidR="00930F90" w:rsidRPr="000F0291">
              <w:rPr>
                <w:rStyle w:val="Bodytext30"/>
                <w:rFonts w:ascii="Times New Roman" w:hAnsi="Times New Roman"/>
                <w:color w:val="000000"/>
                <w:sz w:val="24"/>
                <w:szCs w:val="24"/>
              </w:rPr>
              <w:t>.</w:t>
            </w:r>
          </w:p>
        </w:tc>
        <w:tc>
          <w:tcPr>
            <w:tcW w:w="6758" w:type="dxa"/>
            <w:tcBorders>
              <w:top w:val="single" w:sz="4" w:space="0" w:color="auto"/>
              <w:left w:val="single" w:sz="4" w:space="0" w:color="auto"/>
              <w:bottom w:val="single" w:sz="4" w:space="0" w:color="auto"/>
              <w:right w:val="nil"/>
            </w:tcBorders>
            <w:shd w:val="clear" w:color="auto" w:fill="FFFFFF"/>
          </w:tcPr>
          <w:p w:rsidR="00930F90" w:rsidRPr="000F0291" w:rsidRDefault="00930F90" w:rsidP="009874F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930F90" w:rsidRPr="000F0291" w:rsidRDefault="00C6519F" w:rsidP="009874F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r>
              <w:rPr>
                <w:rStyle w:val="Bodytext0"/>
                <w:rFonts w:ascii="Times New Roman" w:hAnsi="Times New Roman"/>
                <w:color w:val="000000"/>
                <w:sz w:val="24"/>
                <w:szCs w:val="24"/>
                <w:lang w:val="sr-Cyrl-CS" w:eastAsia="sr-Cyrl-CS"/>
              </w:rPr>
              <w:t xml:space="preserve">Предмер радова - </w:t>
            </w:r>
            <w:r w:rsidR="00930F90">
              <w:rPr>
                <w:rStyle w:val="Bodytext0"/>
                <w:rFonts w:ascii="Times New Roman" w:hAnsi="Times New Roman"/>
                <w:color w:val="000000"/>
                <w:sz w:val="24"/>
                <w:szCs w:val="24"/>
                <w:lang w:val="sr-Cyrl-CS" w:eastAsia="sr-Cyrl-CS"/>
              </w:rPr>
              <w:t>О</w:t>
            </w:r>
            <w:r w:rsidR="00930F90" w:rsidRPr="000F0291">
              <w:rPr>
                <w:rStyle w:val="Bodytext0"/>
                <w:rFonts w:ascii="Times New Roman" w:hAnsi="Times New Roman"/>
                <w:color w:val="000000"/>
                <w:sz w:val="24"/>
                <w:szCs w:val="24"/>
                <w:lang w:val="sr-Cyrl-CS" w:eastAsia="sr-Cyrl-CS"/>
              </w:rPr>
              <w:t>бразац структуре понуђене цен</w:t>
            </w:r>
            <w:r w:rsidR="00930F90">
              <w:rPr>
                <w:rStyle w:val="Bodytext0"/>
                <w:rFonts w:ascii="Times New Roman" w:hAnsi="Times New Roman"/>
                <w:color w:val="000000"/>
                <w:sz w:val="24"/>
                <w:szCs w:val="24"/>
                <w:lang w:val="sr-Cyrl-CS" w:eastAsia="sr-Cyrl-CS"/>
              </w:rPr>
              <w:t>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930F90" w:rsidRPr="00590EC6" w:rsidRDefault="00930F90" w:rsidP="0041783F">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eastAsia="sr-Cyrl-CS"/>
              </w:rPr>
            </w:pPr>
            <w:r w:rsidRPr="00590EC6">
              <w:rPr>
                <w:rStyle w:val="Bodytext30"/>
                <w:rFonts w:ascii="Times New Roman" w:hAnsi="Times New Roman"/>
                <w:b/>
                <w:color w:val="000000"/>
                <w:sz w:val="24"/>
                <w:szCs w:val="24"/>
                <w:lang w:val="sr-Cyrl-CS" w:eastAsia="sr-Cyrl-CS"/>
              </w:rPr>
              <w:t xml:space="preserve">ОБРАЗАЦ БР. </w:t>
            </w:r>
            <w:r w:rsidR="0041783F">
              <w:rPr>
                <w:rStyle w:val="Bodytext30"/>
                <w:rFonts w:ascii="Times New Roman" w:hAnsi="Times New Roman"/>
                <w:b/>
                <w:color w:val="000000"/>
                <w:sz w:val="24"/>
                <w:szCs w:val="24"/>
                <w:lang w:val="sr-Cyrl-CS" w:eastAsia="sr-Cyrl-CS"/>
              </w:rPr>
              <w:t>7</w:t>
            </w:r>
          </w:p>
        </w:tc>
      </w:tr>
    </w:tbl>
    <w:p w:rsidR="00930F90" w:rsidRPr="000F0291" w:rsidRDefault="00930F90" w:rsidP="00930F90"/>
    <w:p w:rsidR="00930F90" w:rsidRPr="000F0291" w:rsidRDefault="00930F90" w:rsidP="00930F90"/>
    <w:p w:rsidR="00930F90" w:rsidRPr="000F0291" w:rsidRDefault="00930F90" w:rsidP="00930F90"/>
    <w:p w:rsidR="00930F90" w:rsidRDefault="00930F90" w:rsidP="00930F90"/>
    <w:p w:rsidR="00930F90" w:rsidRDefault="00930F90" w:rsidP="00930F90"/>
    <w:p w:rsidR="00930F90" w:rsidRDefault="00930F90" w:rsidP="00930F90"/>
    <w:p w:rsidR="00930F90" w:rsidRDefault="00930F90" w:rsidP="00930F90"/>
    <w:p w:rsidR="00930F90" w:rsidRDefault="00930F90" w:rsidP="00930F90"/>
    <w:p w:rsidR="00AF5A06" w:rsidRDefault="00AF5A06" w:rsidP="00930F90"/>
    <w:p w:rsidR="00AF5A06" w:rsidRDefault="00AF5A06" w:rsidP="00930F90"/>
    <w:p w:rsidR="00AF5A06" w:rsidRDefault="00AF5A06" w:rsidP="00930F90"/>
    <w:p w:rsidR="00AF5A06" w:rsidRDefault="00AF5A06" w:rsidP="00930F90"/>
    <w:p w:rsidR="00AF5A06" w:rsidRPr="00AF5A06" w:rsidRDefault="00AF5A06" w:rsidP="00930F90"/>
    <w:p w:rsidR="00930F90" w:rsidRDefault="00930F90" w:rsidP="00930F90"/>
    <w:p w:rsidR="00930F90" w:rsidRDefault="00930F90" w:rsidP="00930F90"/>
    <w:p w:rsidR="00930F90" w:rsidRDefault="00930F90" w:rsidP="00930F90"/>
    <w:p w:rsidR="00930F90" w:rsidRDefault="00930F90" w:rsidP="00930F90"/>
    <w:p w:rsidR="00930F90" w:rsidRDefault="00930F90" w:rsidP="00930F90"/>
    <w:p w:rsidR="00930F90" w:rsidRDefault="00930F90" w:rsidP="00930F90"/>
    <w:p w:rsidR="0041783F" w:rsidRDefault="0041783F" w:rsidP="00930F90"/>
    <w:p w:rsidR="0041783F" w:rsidRDefault="0041783F" w:rsidP="00930F90"/>
    <w:p w:rsidR="0041783F" w:rsidRPr="0041783F" w:rsidRDefault="0041783F" w:rsidP="00930F90"/>
    <w:p w:rsidR="00930F90" w:rsidRDefault="00930F90" w:rsidP="00930F90"/>
    <w:p w:rsidR="00930F90" w:rsidRPr="00546F0A" w:rsidRDefault="00930F90" w:rsidP="00930F90"/>
    <w:p w:rsidR="00930F90" w:rsidRDefault="00930F90" w:rsidP="00930F90"/>
    <w:p w:rsidR="00930F90" w:rsidRDefault="00930F90" w:rsidP="00930F90"/>
    <w:p w:rsidR="00930F90" w:rsidRPr="00AB7940" w:rsidRDefault="00930F90" w:rsidP="00930F90"/>
    <w:p w:rsidR="00930F90" w:rsidRDefault="00930F90" w:rsidP="00930F90"/>
    <w:p w:rsidR="00DB767D" w:rsidRPr="00DB767D" w:rsidRDefault="00DB767D" w:rsidP="00930F90"/>
    <w:p w:rsidR="00930F90" w:rsidRPr="000F0291" w:rsidRDefault="00930F90" w:rsidP="00930F90"/>
    <w:p w:rsidR="00930F90" w:rsidRPr="000F0291" w:rsidRDefault="00930F90" w:rsidP="00930F90">
      <w:pPr>
        <w:ind w:left="720"/>
        <w:jc w:val="right"/>
        <w:rPr>
          <w:b/>
          <w:bCs/>
          <w:iCs/>
        </w:rPr>
      </w:pPr>
      <w:r w:rsidRPr="000F0291">
        <w:rPr>
          <w:b/>
          <w:bCs/>
          <w:iCs/>
        </w:rPr>
        <w:lastRenderedPageBreak/>
        <w:t xml:space="preserve">(ОБРАЗАЦ </w:t>
      </w:r>
      <w:r>
        <w:rPr>
          <w:b/>
          <w:bCs/>
          <w:iCs/>
        </w:rPr>
        <w:t>БР.</w:t>
      </w:r>
      <w:r w:rsidRPr="000F0291">
        <w:rPr>
          <w:b/>
          <w:bCs/>
          <w:iCs/>
        </w:rPr>
        <w:t>1)</w:t>
      </w:r>
    </w:p>
    <w:p w:rsidR="00930F90" w:rsidRPr="00F234B8" w:rsidRDefault="00930F90" w:rsidP="00930F90">
      <w:pPr>
        <w:ind w:left="720"/>
        <w:jc w:val="center"/>
        <w:rPr>
          <w:b/>
          <w:bCs/>
          <w:iCs/>
        </w:rPr>
      </w:pPr>
      <w:r w:rsidRPr="000F0291">
        <w:rPr>
          <w:b/>
          <w:bCs/>
          <w:iCs/>
        </w:rPr>
        <w:t>ОБРАЗАЦ ПОНУДЕ</w:t>
      </w:r>
      <w:r>
        <w:rPr>
          <w:b/>
          <w:bCs/>
          <w:iCs/>
        </w:rPr>
        <w:t xml:space="preserve"> </w:t>
      </w:r>
    </w:p>
    <w:p w:rsidR="00930F90" w:rsidRPr="000F0291" w:rsidRDefault="00930F90" w:rsidP="00930F90">
      <w:pPr>
        <w:ind w:left="720"/>
        <w:jc w:val="center"/>
        <w:rPr>
          <w:b/>
          <w:bCs/>
          <w:iCs/>
        </w:rPr>
      </w:pPr>
    </w:p>
    <w:p w:rsidR="00DB767D" w:rsidRPr="0041783F" w:rsidRDefault="00930F90" w:rsidP="0041783F">
      <w:pPr>
        <w:jc w:val="both"/>
        <w:rPr>
          <w:b/>
          <w:iCs/>
        </w:rPr>
      </w:pPr>
      <w:r w:rsidRPr="000F0291">
        <w:rPr>
          <w:b/>
          <w:iCs/>
        </w:rPr>
        <w:t xml:space="preserve">Понуда бр ________________ од </w:t>
      </w:r>
      <w:r w:rsidR="0041783F">
        <w:rPr>
          <w:b/>
          <w:iCs/>
        </w:rPr>
        <w:t xml:space="preserve">_________________ </w:t>
      </w:r>
      <w:r w:rsidRPr="00BA60A2">
        <w:rPr>
          <w:iCs/>
        </w:rPr>
        <w:t>за јавну набавку</w:t>
      </w:r>
      <w:r w:rsidRPr="00BA60A2">
        <w:rPr>
          <w:iCs/>
          <w:lang w:val="sr-Cyrl-CS"/>
        </w:rPr>
        <w:t xml:space="preserve"> </w:t>
      </w:r>
      <w:r w:rsidRPr="00BA60A2">
        <w:rPr>
          <w:iCs/>
        </w:rPr>
        <w:t xml:space="preserve">број </w:t>
      </w:r>
      <w:r w:rsidRPr="00BA60A2">
        <w:t>VIII 404-</w:t>
      </w:r>
      <w:r w:rsidR="0041783F">
        <w:t>309</w:t>
      </w:r>
      <w:r w:rsidRPr="00BA60A2">
        <w:t>/19</w:t>
      </w:r>
      <w:r w:rsidRPr="00BA60A2">
        <w:rPr>
          <w:iCs/>
        </w:rPr>
        <w:t xml:space="preserve"> </w:t>
      </w:r>
      <w:r w:rsidRPr="00BA60A2">
        <w:rPr>
          <w:iCs/>
          <w:lang w:val="sr-Cyrl-CS"/>
        </w:rPr>
        <w:t>–</w:t>
      </w:r>
      <w:r w:rsidR="0041783F">
        <w:rPr>
          <w:iCs/>
          <w:lang w:val="sr-Cyrl-CS"/>
        </w:rPr>
        <w:t xml:space="preserve"> </w:t>
      </w:r>
      <w:r w:rsidR="00BA60A2" w:rsidRPr="00BA60A2">
        <w:rPr>
          <w:iCs/>
          <w:lang w:val="sr-Cyrl-CS"/>
        </w:rPr>
        <w:t>Р</w:t>
      </w:r>
      <w:r w:rsidRPr="00BA60A2">
        <w:rPr>
          <w:lang w:val="sr-Cyrl-CS"/>
        </w:rPr>
        <w:t>ад</w:t>
      </w:r>
      <w:r w:rsidRPr="00151D9E">
        <w:rPr>
          <w:lang w:val="sr-Cyrl-CS"/>
        </w:rPr>
        <w:t xml:space="preserve"> машина на </w:t>
      </w:r>
      <w:r w:rsidR="0041783F">
        <w:rPr>
          <w:lang w:val="sr-Cyrl-CS"/>
        </w:rPr>
        <w:t>зимском одржавању путева и улица на територији града</w:t>
      </w:r>
      <w:r w:rsidR="0041783F">
        <w:rPr>
          <w:b/>
          <w:iCs/>
        </w:rPr>
        <w:t xml:space="preserve"> </w:t>
      </w:r>
      <w:r w:rsidRPr="00151D9E">
        <w:rPr>
          <w:b/>
        </w:rPr>
        <w:t>– Партија 1</w:t>
      </w:r>
      <w:r w:rsidRPr="00151D9E">
        <w:rPr>
          <w:b/>
          <w:lang w:val="sr-Cyrl-CS"/>
        </w:rPr>
        <w:t xml:space="preserve"> </w:t>
      </w:r>
      <w:r w:rsidR="00DB767D">
        <w:t xml:space="preserve">МЗ </w:t>
      </w:r>
      <w:r w:rsidR="0041783F">
        <w:t xml:space="preserve">Центар, МЗ Росуље, МЗ Липа, МЗ Теразије, МЗ Турица, МЗ Царина, МЗ Крчагово, </w:t>
      </w:r>
      <w:r w:rsidR="00722DB9">
        <w:t>ГО</w:t>
      </w:r>
      <w:r w:rsidR="0041783F">
        <w:t xml:space="preserve"> Севојно, МЗ Крвавци</w:t>
      </w:r>
    </w:p>
    <w:p w:rsidR="00930F90" w:rsidRPr="00B0065B" w:rsidRDefault="00930F90" w:rsidP="00930F90">
      <w:pPr>
        <w:jc w:val="both"/>
        <w:rPr>
          <w:i/>
          <w:iCs/>
        </w:rPr>
      </w:pPr>
      <w:r>
        <w:rPr>
          <w:i/>
          <w:iCs/>
        </w:rPr>
        <w:t xml:space="preserve"> </w:t>
      </w:r>
    </w:p>
    <w:p w:rsidR="00930F90" w:rsidRDefault="00930F90" w:rsidP="00930F90">
      <w:pPr>
        <w:rPr>
          <w:b/>
          <w:bCs/>
          <w:i/>
          <w:iCs/>
        </w:rPr>
      </w:pPr>
      <w:r w:rsidRPr="000F0291">
        <w:rPr>
          <w:b/>
          <w:bCs/>
          <w:i/>
          <w:iCs/>
        </w:rPr>
        <w:t>1)ОПШТИ ПОДАЦИ О ПОНУЂАЧУ</w:t>
      </w:r>
    </w:p>
    <w:p w:rsidR="00930F90" w:rsidRPr="000F0291" w:rsidRDefault="00930F90" w:rsidP="00930F90">
      <w:pPr>
        <w:rPr>
          <w:b/>
          <w:bCs/>
          <w:i/>
          <w:iCs/>
        </w:rPr>
      </w:pPr>
    </w:p>
    <w:tbl>
      <w:tblPr>
        <w:tblW w:w="9281" w:type="dxa"/>
        <w:tblInd w:w="-20" w:type="dxa"/>
        <w:tblLayout w:type="fixed"/>
        <w:tblLook w:val="0000"/>
      </w:tblPr>
      <w:tblGrid>
        <w:gridCol w:w="4621"/>
        <w:gridCol w:w="4660"/>
      </w:tblGrid>
      <w:tr w:rsidR="00930F90" w:rsidRPr="000F0291" w:rsidTr="009874FB">
        <w:tc>
          <w:tcPr>
            <w:tcW w:w="4621"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jc w:val="both"/>
              <w:rPr>
                <w:b/>
                <w:bCs/>
                <w:i/>
                <w:iCs/>
              </w:rPr>
            </w:pPr>
            <w:r w:rsidRPr="000F0291">
              <w:rPr>
                <w:i/>
                <w:iCs/>
              </w:rPr>
              <w:t>Назив понуђача:</w:t>
            </w:r>
          </w:p>
          <w:p w:rsidR="00930F90" w:rsidRPr="000F0291" w:rsidRDefault="00930F90" w:rsidP="009874F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rPr>
                <w:b/>
                <w:bCs/>
                <w:i/>
                <w:iCs/>
              </w:rPr>
            </w:pPr>
          </w:p>
          <w:p w:rsidR="00930F90" w:rsidRPr="000F0291" w:rsidRDefault="00930F90" w:rsidP="009874FB">
            <w:pPr>
              <w:rPr>
                <w:b/>
                <w:bCs/>
                <w:i/>
                <w:iCs/>
              </w:rPr>
            </w:pPr>
          </w:p>
          <w:p w:rsidR="00930F90" w:rsidRPr="000F0291" w:rsidRDefault="00930F90" w:rsidP="009874FB">
            <w:pPr>
              <w:rPr>
                <w:b/>
                <w:bCs/>
                <w:i/>
                <w:iCs/>
              </w:rPr>
            </w:pPr>
          </w:p>
        </w:tc>
      </w:tr>
      <w:tr w:rsidR="00930F90" w:rsidRPr="000F0291" w:rsidTr="009874FB">
        <w:tc>
          <w:tcPr>
            <w:tcW w:w="4621"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jc w:val="both"/>
              <w:rPr>
                <w:b/>
                <w:bCs/>
                <w:i/>
                <w:iCs/>
              </w:rPr>
            </w:pPr>
            <w:r w:rsidRPr="000F0291">
              <w:rPr>
                <w:i/>
                <w:iCs/>
              </w:rPr>
              <w:t>Адреса понуђача:</w:t>
            </w:r>
          </w:p>
          <w:p w:rsidR="00930F90" w:rsidRPr="000F0291" w:rsidRDefault="00930F90" w:rsidP="009874F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rPr>
                <w:b/>
                <w:bCs/>
                <w:i/>
                <w:iCs/>
              </w:rPr>
            </w:pPr>
          </w:p>
          <w:p w:rsidR="00930F90" w:rsidRPr="000F0291" w:rsidRDefault="00930F90" w:rsidP="009874FB">
            <w:pPr>
              <w:rPr>
                <w:b/>
                <w:bCs/>
                <w:i/>
                <w:iCs/>
              </w:rPr>
            </w:pPr>
          </w:p>
          <w:p w:rsidR="00930F90" w:rsidRPr="000F0291" w:rsidRDefault="00930F90" w:rsidP="009874FB">
            <w:pPr>
              <w:rPr>
                <w:b/>
                <w:bCs/>
                <w:i/>
                <w:iCs/>
              </w:rPr>
            </w:pPr>
          </w:p>
        </w:tc>
      </w:tr>
      <w:tr w:rsidR="00930F90" w:rsidRPr="000F0291" w:rsidTr="009874FB">
        <w:tc>
          <w:tcPr>
            <w:tcW w:w="4621"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jc w:val="both"/>
              <w:rPr>
                <w:b/>
                <w:bCs/>
                <w:i/>
                <w:iCs/>
              </w:rPr>
            </w:pPr>
            <w:r w:rsidRPr="000F0291">
              <w:rPr>
                <w:i/>
                <w:iCs/>
              </w:rPr>
              <w:t>Матични број понуђача:</w:t>
            </w:r>
          </w:p>
          <w:p w:rsidR="00930F90" w:rsidRPr="000F0291" w:rsidRDefault="00930F90" w:rsidP="009874F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rPr>
                <w:b/>
                <w:bCs/>
                <w:i/>
                <w:iCs/>
              </w:rPr>
            </w:pPr>
          </w:p>
          <w:p w:rsidR="00930F90" w:rsidRPr="000F0291" w:rsidRDefault="00930F90" w:rsidP="009874FB">
            <w:pPr>
              <w:rPr>
                <w:b/>
                <w:bCs/>
                <w:i/>
                <w:iCs/>
              </w:rPr>
            </w:pPr>
          </w:p>
          <w:p w:rsidR="00930F90" w:rsidRPr="000F0291" w:rsidRDefault="00930F90" w:rsidP="009874FB">
            <w:pPr>
              <w:rPr>
                <w:b/>
                <w:bCs/>
                <w:i/>
                <w:iCs/>
              </w:rPr>
            </w:pPr>
          </w:p>
        </w:tc>
      </w:tr>
      <w:tr w:rsidR="00930F90" w:rsidRPr="000F0291" w:rsidTr="009874FB">
        <w:tc>
          <w:tcPr>
            <w:tcW w:w="4621"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jc w:val="both"/>
              <w:rPr>
                <w:b/>
                <w:bCs/>
                <w:i/>
                <w:iCs/>
                <w:lang w:val="ru-RU"/>
              </w:rPr>
            </w:pPr>
            <w:r w:rsidRPr="000F0291">
              <w:rPr>
                <w:i/>
                <w:iCs/>
                <w:lang w:val="ru-RU"/>
              </w:rPr>
              <w:t>Порески идентификациони број понуђача (ПИБ):</w:t>
            </w:r>
          </w:p>
          <w:p w:rsidR="00930F90" w:rsidRPr="000F0291" w:rsidRDefault="00930F90" w:rsidP="009874FB">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rPr>
                <w:b/>
                <w:bCs/>
                <w:i/>
                <w:iCs/>
                <w:lang w:val="ru-RU"/>
              </w:rPr>
            </w:pPr>
          </w:p>
        </w:tc>
      </w:tr>
      <w:tr w:rsidR="00930F90" w:rsidRPr="000F0291" w:rsidTr="009874FB">
        <w:tc>
          <w:tcPr>
            <w:tcW w:w="4621"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jc w:val="both"/>
              <w:rPr>
                <w:b/>
                <w:bCs/>
                <w:i/>
                <w:iCs/>
              </w:rPr>
            </w:pPr>
            <w:r w:rsidRPr="000F0291">
              <w:rPr>
                <w:i/>
                <w:iCs/>
              </w:rPr>
              <w:t>Име особе за контакт:</w:t>
            </w:r>
          </w:p>
          <w:p w:rsidR="00930F90" w:rsidRPr="000F0291" w:rsidRDefault="00930F90" w:rsidP="009874F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rPr>
                <w:b/>
                <w:bCs/>
                <w:i/>
                <w:iCs/>
              </w:rPr>
            </w:pPr>
          </w:p>
          <w:p w:rsidR="00930F90" w:rsidRPr="000F0291" w:rsidRDefault="00930F90" w:rsidP="009874FB">
            <w:pPr>
              <w:rPr>
                <w:b/>
                <w:bCs/>
                <w:i/>
                <w:iCs/>
              </w:rPr>
            </w:pPr>
          </w:p>
          <w:p w:rsidR="00930F90" w:rsidRPr="000F0291" w:rsidRDefault="00930F90" w:rsidP="009874FB">
            <w:pPr>
              <w:rPr>
                <w:b/>
                <w:bCs/>
                <w:i/>
                <w:iCs/>
              </w:rPr>
            </w:pPr>
          </w:p>
        </w:tc>
      </w:tr>
      <w:tr w:rsidR="00930F90" w:rsidRPr="000F0291" w:rsidTr="009874FB">
        <w:tc>
          <w:tcPr>
            <w:tcW w:w="4621"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jc w:val="both"/>
              <w:rPr>
                <w:b/>
                <w:bCs/>
                <w:i/>
                <w:iCs/>
                <w:lang w:val="ru-RU"/>
              </w:rPr>
            </w:pPr>
            <w:r w:rsidRPr="000F0291">
              <w:rPr>
                <w:i/>
                <w:iCs/>
                <w:lang w:val="ru-RU"/>
              </w:rPr>
              <w:t>Електронска адреса понуђача (</w:t>
            </w:r>
            <w:r w:rsidRPr="000F0291">
              <w:rPr>
                <w:i/>
                <w:iCs/>
              </w:rPr>
              <w:t>e</w:t>
            </w:r>
            <w:r w:rsidRPr="000F0291">
              <w:rPr>
                <w:i/>
                <w:iCs/>
                <w:lang w:val="ru-RU"/>
              </w:rPr>
              <w:t>-</w:t>
            </w:r>
            <w:r w:rsidRPr="000F0291">
              <w:rPr>
                <w:i/>
                <w:iCs/>
              </w:rPr>
              <w:t>mail</w:t>
            </w:r>
            <w:r w:rsidRPr="000F0291">
              <w:rPr>
                <w:i/>
                <w:iCs/>
                <w:lang w:val="ru-RU"/>
              </w:rPr>
              <w:t>):</w:t>
            </w:r>
          </w:p>
          <w:p w:rsidR="00930F90" w:rsidRPr="000F0291" w:rsidRDefault="00930F90" w:rsidP="009874FB">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rPr>
                <w:b/>
                <w:bCs/>
                <w:i/>
                <w:iCs/>
                <w:lang w:val="ru-RU"/>
              </w:rPr>
            </w:pPr>
          </w:p>
        </w:tc>
      </w:tr>
      <w:tr w:rsidR="00930F90" w:rsidRPr="000F0291" w:rsidTr="009874FB">
        <w:tc>
          <w:tcPr>
            <w:tcW w:w="4621"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jc w:val="both"/>
              <w:rPr>
                <w:b/>
                <w:bCs/>
                <w:i/>
                <w:iCs/>
              </w:rPr>
            </w:pPr>
            <w:r w:rsidRPr="000F0291">
              <w:rPr>
                <w:i/>
                <w:iCs/>
              </w:rPr>
              <w:t>Телефон:</w:t>
            </w:r>
          </w:p>
          <w:p w:rsidR="00930F90" w:rsidRPr="000F0291" w:rsidRDefault="00930F90" w:rsidP="009874F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rPr>
                <w:b/>
                <w:bCs/>
                <w:i/>
                <w:iCs/>
              </w:rPr>
            </w:pPr>
          </w:p>
          <w:p w:rsidR="00930F90" w:rsidRPr="000F0291" w:rsidRDefault="00930F90" w:rsidP="009874FB">
            <w:pPr>
              <w:rPr>
                <w:b/>
                <w:bCs/>
                <w:i/>
                <w:iCs/>
              </w:rPr>
            </w:pPr>
          </w:p>
          <w:p w:rsidR="00930F90" w:rsidRPr="000F0291" w:rsidRDefault="00930F90" w:rsidP="009874FB">
            <w:pPr>
              <w:rPr>
                <w:b/>
                <w:bCs/>
                <w:i/>
                <w:iCs/>
              </w:rPr>
            </w:pPr>
          </w:p>
        </w:tc>
      </w:tr>
      <w:tr w:rsidR="00930F90" w:rsidRPr="000F0291" w:rsidTr="009874FB">
        <w:tc>
          <w:tcPr>
            <w:tcW w:w="4621"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jc w:val="both"/>
              <w:rPr>
                <w:b/>
                <w:bCs/>
                <w:i/>
                <w:iCs/>
              </w:rPr>
            </w:pPr>
            <w:r w:rsidRPr="000F0291">
              <w:rPr>
                <w:i/>
                <w:iCs/>
              </w:rPr>
              <w:t>Телефакс:</w:t>
            </w:r>
          </w:p>
          <w:p w:rsidR="00930F90" w:rsidRPr="000F0291" w:rsidRDefault="00930F90" w:rsidP="009874F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rPr>
                <w:b/>
                <w:bCs/>
                <w:i/>
                <w:iCs/>
              </w:rPr>
            </w:pPr>
          </w:p>
          <w:p w:rsidR="00930F90" w:rsidRPr="000F0291" w:rsidRDefault="00930F90" w:rsidP="009874FB">
            <w:pPr>
              <w:rPr>
                <w:b/>
                <w:bCs/>
                <w:i/>
                <w:iCs/>
              </w:rPr>
            </w:pPr>
          </w:p>
          <w:p w:rsidR="00930F90" w:rsidRPr="000F0291" w:rsidRDefault="00930F90" w:rsidP="009874FB">
            <w:pPr>
              <w:rPr>
                <w:b/>
                <w:bCs/>
                <w:i/>
                <w:iCs/>
              </w:rPr>
            </w:pPr>
          </w:p>
        </w:tc>
      </w:tr>
      <w:tr w:rsidR="00930F90" w:rsidRPr="000F0291" w:rsidTr="009874FB">
        <w:tc>
          <w:tcPr>
            <w:tcW w:w="4621"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jc w:val="both"/>
              <w:rPr>
                <w:b/>
                <w:bCs/>
                <w:i/>
                <w:iCs/>
                <w:lang w:val="ru-RU"/>
              </w:rPr>
            </w:pPr>
            <w:r w:rsidRPr="000F0291">
              <w:rPr>
                <w:i/>
                <w:iCs/>
                <w:lang w:val="ru-RU"/>
              </w:rPr>
              <w:t>Број рачуна понуђача и назив банке:</w:t>
            </w:r>
          </w:p>
          <w:p w:rsidR="00930F90" w:rsidRPr="000F0291" w:rsidRDefault="00930F90" w:rsidP="009874FB">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rPr>
                <w:b/>
                <w:bCs/>
                <w:i/>
                <w:iCs/>
                <w:lang w:val="ru-RU"/>
              </w:rPr>
            </w:pPr>
          </w:p>
          <w:p w:rsidR="00930F90" w:rsidRPr="000F0291" w:rsidRDefault="00930F90" w:rsidP="009874FB">
            <w:pPr>
              <w:rPr>
                <w:b/>
                <w:bCs/>
                <w:i/>
                <w:iCs/>
                <w:lang w:val="ru-RU"/>
              </w:rPr>
            </w:pPr>
          </w:p>
          <w:p w:rsidR="00930F90" w:rsidRPr="000F0291" w:rsidRDefault="00930F90" w:rsidP="009874FB">
            <w:pPr>
              <w:rPr>
                <w:b/>
                <w:bCs/>
                <w:i/>
                <w:iCs/>
                <w:lang w:val="ru-RU"/>
              </w:rPr>
            </w:pPr>
          </w:p>
        </w:tc>
      </w:tr>
      <w:tr w:rsidR="00930F90" w:rsidRPr="000F0291" w:rsidTr="009874FB">
        <w:tc>
          <w:tcPr>
            <w:tcW w:w="4621"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jc w:val="both"/>
              <w:rPr>
                <w:b/>
                <w:bCs/>
                <w:i/>
                <w:iCs/>
                <w:lang w:val="ru-RU"/>
              </w:rPr>
            </w:pPr>
            <w:r w:rsidRPr="000F0291">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ind w:firstLine="708"/>
              <w:rPr>
                <w:b/>
                <w:bCs/>
                <w:i/>
                <w:iCs/>
                <w:lang w:val="ru-RU"/>
              </w:rPr>
            </w:pPr>
          </w:p>
          <w:p w:rsidR="00930F90" w:rsidRPr="000F0291" w:rsidRDefault="00930F90" w:rsidP="009874FB">
            <w:pPr>
              <w:ind w:firstLine="708"/>
              <w:rPr>
                <w:b/>
                <w:bCs/>
                <w:i/>
                <w:iCs/>
                <w:lang w:val="ru-RU"/>
              </w:rPr>
            </w:pPr>
          </w:p>
          <w:p w:rsidR="00930F90" w:rsidRPr="000F0291" w:rsidRDefault="00930F90" w:rsidP="009874FB">
            <w:pPr>
              <w:ind w:firstLine="708"/>
              <w:rPr>
                <w:b/>
                <w:bCs/>
                <w:i/>
                <w:iCs/>
                <w:lang w:val="ru-RU"/>
              </w:rPr>
            </w:pPr>
          </w:p>
        </w:tc>
      </w:tr>
    </w:tbl>
    <w:p w:rsidR="00930F90" w:rsidRPr="000F0291" w:rsidRDefault="00930F90" w:rsidP="00930F90">
      <w:pPr>
        <w:rPr>
          <w:b/>
          <w:bCs/>
          <w:i/>
          <w:iCs/>
        </w:rPr>
      </w:pPr>
    </w:p>
    <w:p w:rsidR="00930F90" w:rsidRPr="000F0291" w:rsidRDefault="00930F90" w:rsidP="00930F90">
      <w:pPr>
        <w:rPr>
          <w:rFonts w:eastAsia="TimesNewRomanPSMT"/>
          <w:b/>
          <w:bCs/>
          <w:i/>
          <w:iCs/>
        </w:rPr>
      </w:pPr>
      <w:r w:rsidRPr="000F0291">
        <w:rPr>
          <w:rFonts w:eastAsia="TimesNewRomanPSMT"/>
          <w:b/>
          <w:bCs/>
          <w:i/>
          <w:iCs/>
        </w:rPr>
        <w:t xml:space="preserve">2) ПОНУДУ ПОДНОСИ: </w:t>
      </w:r>
    </w:p>
    <w:p w:rsidR="00930F90" w:rsidRPr="000F0291" w:rsidRDefault="00930F90" w:rsidP="00930F90">
      <w:pPr>
        <w:rPr>
          <w:rFonts w:eastAsia="TimesNewRomanPSMT"/>
          <w:b/>
          <w:bCs/>
          <w:i/>
          <w:iCs/>
        </w:rPr>
      </w:pPr>
    </w:p>
    <w:tbl>
      <w:tblPr>
        <w:tblW w:w="9282" w:type="dxa"/>
        <w:tblInd w:w="-20" w:type="dxa"/>
        <w:tblLayout w:type="fixed"/>
        <w:tblLook w:val="0000"/>
      </w:tblPr>
      <w:tblGrid>
        <w:gridCol w:w="9282"/>
      </w:tblGrid>
      <w:tr w:rsidR="00930F90" w:rsidRPr="000F0291" w:rsidTr="009874F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rPr>
                <w:rFonts w:eastAsia="TimesNewRomanPSMT"/>
                <w:b/>
                <w:bCs/>
              </w:rPr>
            </w:pPr>
            <w:r w:rsidRPr="000F0291">
              <w:rPr>
                <w:rFonts w:eastAsia="TimesNewRomanPSMT"/>
                <w:b/>
                <w:bCs/>
              </w:rPr>
              <w:t xml:space="preserve">А) САМОСТАЛНО </w:t>
            </w:r>
          </w:p>
        </w:tc>
      </w:tr>
      <w:tr w:rsidR="00930F90" w:rsidRPr="000F0291" w:rsidTr="009874F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rPr>
                <w:rFonts w:eastAsia="TimesNewRomanPSMT"/>
                <w:b/>
                <w:bCs/>
              </w:rPr>
            </w:pPr>
            <w:r w:rsidRPr="000F0291">
              <w:rPr>
                <w:rFonts w:eastAsia="TimesNewRomanPSMT"/>
                <w:b/>
                <w:bCs/>
              </w:rPr>
              <w:t>Б) СА ПОДИЗВОЂАЧЕМ</w:t>
            </w:r>
          </w:p>
        </w:tc>
      </w:tr>
      <w:tr w:rsidR="00930F90" w:rsidRPr="000F0291" w:rsidTr="009874F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rPr>
                <w:b/>
                <w:i/>
                <w:iCs/>
                <w:lang w:val="ru-RU"/>
              </w:rPr>
            </w:pPr>
            <w:r w:rsidRPr="000F0291">
              <w:rPr>
                <w:rFonts w:eastAsia="TimesNewRomanPSMT"/>
                <w:b/>
                <w:bCs/>
              </w:rPr>
              <w:t>В) КАО ЗАЈЕДНИЧКУ ПОНУДУ</w:t>
            </w:r>
          </w:p>
        </w:tc>
      </w:tr>
    </w:tbl>
    <w:p w:rsidR="00BA60A2" w:rsidRDefault="00BA60A2" w:rsidP="00930F90">
      <w:pPr>
        <w:jc w:val="both"/>
        <w:rPr>
          <w:b/>
          <w:i/>
          <w:iCs/>
          <w:u w:val="single"/>
          <w:lang w:val="ru-RU"/>
        </w:rPr>
      </w:pPr>
    </w:p>
    <w:p w:rsidR="00930F90" w:rsidRDefault="00930F90" w:rsidP="00930F90">
      <w:pPr>
        <w:jc w:val="both"/>
        <w:rPr>
          <w:i/>
          <w:iCs/>
          <w:lang w:val="ru-RU"/>
        </w:rPr>
      </w:pPr>
      <w:r w:rsidRPr="000F0291">
        <w:rPr>
          <w:b/>
          <w:i/>
          <w:iCs/>
          <w:u w:val="single"/>
          <w:lang w:val="ru-RU"/>
        </w:rPr>
        <w:t>Напомена:</w:t>
      </w:r>
      <w:r w:rsidRPr="000F0291">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A60A2" w:rsidRDefault="00BA60A2" w:rsidP="00930F90">
      <w:pPr>
        <w:jc w:val="both"/>
        <w:rPr>
          <w:i/>
          <w:iCs/>
          <w:lang w:val="ru-RU"/>
        </w:rPr>
      </w:pPr>
    </w:p>
    <w:p w:rsidR="00BA60A2" w:rsidRDefault="00BA60A2" w:rsidP="00930F90">
      <w:pPr>
        <w:jc w:val="both"/>
        <w:rPr>
          <w:i/>
          <w:iCs/>
          <w:lang w:val="ru-RU"/>
        </w:rPr>
      </w:pPr>
    </w:p>
    <w:p w:rsidR="00930F90" w:rsidRPr="000F0291" w:rsidRDefault="00930F90" w:rsidP="00930F90">
      <w:pPr>
        <w:jc w:val="both"/>
        <w:rPr>
          <w:rFonts w:eastAsia="TimesNewRomanPSMT"/>
          <w:b/>
          <w:bCs/>
          <w:i/>
        </w:rPr>
      </w:pPr>
      <w:r w:rsidRPr="000F0291">
        <w:rPr>
          <w:rFonts w:eastAsia="TimesNewRomanPSMT"/>
          <w:b/>
          <w:bCs/>
          <w:i/>
          <w:lang w:val="sr-Cyrl-CS"/>
        </w:rPr>
        <w:lastRenderedPageBreak/>
        <w:t xml:space="preserve">3) </w:t>
      </w:r>
      <w:r w:rsidRPr="000F0291">
        <w:rPr>
          <w:rFonts w:eastAsia="TimesNewRomanPSMT"/>
          <w:b/>
          <w:bCs/>
          <w:i/>
        </w:rPr>
        <w:t xml:space="preserve">ПОДАЦИ О ПОДИЗВОЂАЧУ </w:t>
      </w:r>
    </w:p>
    <w:p w:rsidR="00930F90" w:rsidRPr="000F0291" w:rsidRDefault="00930F90" w:rsidP="00930F90">
      <w:pPr>
        <w:jc w:val="both"/>
      </w:pPr>
      <w:r w:rsidRPr="000F0291">
        <w:rPr>
          <w:rFonts w:eastAsia="TimesNewRomanPSMT"/>
          <w:b/>
          <w:bCs/>
          <w:i/>
        </w:rPr>
        <w:tab/>
      </w:r>
    </w:p>
    <w:tbl>
      <w:tblPr>
        <w:tblW w:w="9282" w:type="dxa"/>
        <w:tblInd w:w="-20" w:type="dxa"/>
        <w:tblLayout w:type="fixed"/>
        <w:tblLook w:val="0000"/>
      </w:tblPr>
      <w:tblGrid>
        <w:gridCol w:w="465"/>
        <w:gridCol w:w="4219"/>
        <w:gridCol w:w="4598"/>
      </w:tblGrid>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pPr>
          </w:p>
          <w:p w:rsidR="00930F90" w:rsidRPr="000F0291" w:rsidRDefault="00930F90" w:rsidP="009874FB">
            <w:pPr>
              <w:jc w:val="both"/>
              <w:rPr>
                <w:rFonts w:eastAsia="TimesNewRomanPSMT"/>
                <w:bCs/>
                <w:i/>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lang w:val="ru-RU"/>
              </w:rPr>
            </w:pPr>
          </w:p>
          <w:p w:rsidR="00930F90" w:rsidRPr="000F0291" w:rsidRDefault="00930F90" w:rsidP="009874FB">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lang w:val="ru-RU"/>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lang w:val="ru-RU"/>
              </w:rPr>
            </w:pPr>
          </w:p>
          <w:p w:rsidR="00930F90" w:rsidRPr="000F0291" w:rsidRDefault="00930F90" w:rsidP="009874FB">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lang w:val="ru-RU"/>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lang w:val="ru-RU"/>
              </w:rPr>
            </w:pPr>
          </w:p>
          <w:p w:rsidR="00930F90" w:rsidRPr="000F0291" w:rsidRDefault="00930F90" w:rsidP="009874FB">
            <w:pPr>
              <w:jc w:val="both"/>
              <w:rPr>
                <w:rFonts w:eastAsia="TimesNewRomanPSMT"/>
                <w:bCs/>
                <w:i/>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lang w:val="ru-RU"/>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lang w:val="ru-RU"/>
              </w:rPr>
            </w:pPr>
          </w:p>
          <w:p w:rsidR="00930F90" w:rsidRPr="000F0291" w:rsidRDefault="00930F90" w:rsidP="009874FB">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lang w:val="ru-RU"/>
              </w:rPr>
            </w:pPr>
          </w:p>
        </w:tc>
      </w:tr>
    </w:tbl>
    <w:p w:rsidR="00930F90" w:rsidRPr="000F0291" w:rsidRDefault="00930F90" w:rsidP="00930F90">
      <w:pPr>
        <w:jc w:val="both"/>
        <w:rPr>
          <w:b/>
          <w:bCs/>
          <w:i/>
          <w:iCs/>
          <w:u w:val="single"/>
          <w:lang w:val="ru-RU"/>
        </w:rPr>
      </w:pPr>
    </w:p>
    <w:p w:rsidR="00930F90" w:rsidRDefault="00930F90" w:rsidP="00930F90">
      <w:pPr>
        <w:jc w:val="both"/>
        <w:rPr>
          <w:b/>
          <w:bCs/>
          <w:i/>
          <w:iCs/>
          <w:lang w:val="ru-RU"/>
        </w:rPr>
      </w:pPr>
      <w:r w:rsidRPr="000F0291">
        <w:rPr>
          <w:b/>
          <w:bCs/>
          <w:i/>
          <w:iCs/>
          <w:u w:val="single"/>
          <w:lang w:val="ru-RU"/>
        </w:rPr>
        <w:t>Напомена:</w:t>
      </w:r>
      <w:r w:rsidRPr="000F0291">
        <w:rPr>
          <w:b/>
          <w:bCs/>
          <w:i/>
          <w:iCs/>
          <w:lang w:val="ru-RU"/>
        </w:rPr>
        <w:t xml:space="preserve"> </w:t>
      </w:r>
    </w:p>
    <w:p w:rsidR="00930F90" w:rsidRPr="000F0291" w:rsidRDefault="00930F90" w:rsidP="00930F90">
      <w:pPr>
        <w:jc w:val="both"/>
        <w:rPr>
          <w:b/>
          <w:bCs/>
          <w:i/>
          <w:iCs/>
          <w:lang w:val="ru-RU"/>
        </w:rPr>
      </w:pPr>
    </w:p>
    <w:p w:rsidR="00930F90" w:rsidRPr="000F0291" w:rsidRDefault="00930F90" w:rsidP="00930F90">
      <w:pPr>
        <w:jc w:val="both"/>
        <w:rPr>
          <w:rFonts w:eastAsia="TimesNewRomanPSMT"/>
          <w:b/>
          <w:bCs/>
          <w:lang w:val="ru-RU"/>
        </w:rPr>
      </w:pPr>
      <w:r w:rsidRPr="000F029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30F90" w:rsidRDefault="00930F90" w:rsidP="00930F90">
      <w:pPr>
        <w:jc w:val="both"/>
        <w:rPr>
          <w:rFonts w:eastAsia="TimesNewRomanPSMT"/>
          <w:b/>
          <w:bCs/>
          <w:lang w:val="ru-RU"/>
        </w:rPr>
      </w:pPr>
    </w:p>
    <w:p w:rsidR="00930F90" w:rsidRDefault="00930F90" w:rsidP="00930F90">
      <w:pPr>
        <w:jc w:val="both"/>
        <w:rPr>
          <w:rFonts w:eastAsia="TimesNewRomanPSMT"/>
          <w:b/>
          <w:bCs/>
          <w:lang w:val="ru-RU"/>
        </w:rPr>
      </w:pPr>
    </w:p>
    <w:p w:rsidR="00930F90" w:rsidRDefault="00930F90" w:rsidP="00930F90">
      <w:pPr>
        <w:jc w:val="both"/>
        <w:rPr>
          <w:rFonts w:eastAsia="TimesNewRomanPSMT"/>
          <w:b/>
          <w:bCs/>
          <w:lang w:val="ru-RU"/>
        </w:rPr>
      </w:pPr>
    </w:p>
    <w:p w:rsidR="00930F90" w:rsidRDefault="00930F90" w:rsidP="00930F90">
      <w:pPr>
        <w:jc w:val="both"/>
        <w:rPr>
          <w:rFonts w:eastAsia="TimesNewRomanPSMT"/>
          <w:b/>
          <w:bCs/>
          <w:lang w:val="ru-RU"/>
        </w:rPr>
      </w:pPr>
    </w:p>
    <w:p w:rsidR="00BA60A2" w:rsidRDefault="00BA60A2" w:rsidP="00930F90">
      <w:pPr>
        <w:jc w:val="both"/>
        <w:rPr>
          <w:rFonts w:eastAsia="TimesNewRomanPSMT"/>
          <w:b/>
          <w:bCs/>
          <w:lang w:val="ru-RU"/>
        </w:rPr>
      </w:pPr>
    </w:p>
    <w:p w:rsidR="00BA60A2" w:rsidRDefault="00BA60A2" w:rsidP="00930F90">
      <w:pPr>
        <w:jc w:val="both"/>
        <w:rPr>
          <w:rFonts w:eastAsia="TimesNewRomanPSMT"/>
          <w:b/>
          <w:bCs/>
          <w:lang w:val="ru-RU"/>
        </w:rPr>
      </w:pPr>
    </w:p>
    <w:p w:rsidR="00BA60A2" w:rsidRDefault="00BA60A2" w:rsidP="00930F90">
      <w:pPr>
        <w:jc w:val="both"/>
        <w:rPr>
          <w:rFonts w:eastAsia="TimesNewRomanPSMT"/>
          <w:b/>
          <w:bCs/>
          <w:lang w:val="ru-RU"/>
        </w:rPr>
      </w:pPr>
    </w:p>
    <w:p w:rsidR="00BA60A2" w:rsidRDefault="00BA60A2" w:rsidP="00930F90">
      <w:pPr>
        <w:jc w:val="both"/>
        <w:rPr>
          <w:rFonts w:eastAsia="TimesNewRomanPSMT"/>
          <w:b/>
          <w:bCs/>
          <w:lang w:val="ru-RU"/>
        </w:rPr>
      </w:pPr>
    </w:p>
    <w:p w:rsidR="00930F90" w:rsidRDefault="00930F90" w:rsidP="00930F90">
      <w:pPr>
        <w:jc w:val="both"/>
        <w:rPr>
          <w:rFonts w:eastAsia="TimesNewRomanPSMT"/>
          <w:b/>
          <w:bCs/>
          <w:lang w:val="ru-RU"/>
        </w:rPr>
      </w:pPr>
    </w:p>
    <w:p w:rsidR="00930F90" w:rsidRDefault="00930F90" w:rsidP="00930F90">
      <w:pPr>
        <w:jc w:val="both"/>
        <w:rPr>
          <w:rFonts w:eastAsia="TimesNewRomanPSMT"/>
          <w:b/>
          <w:bCs/>
          <w:lang w:val="ru-RU"/>
        </w:rPr>
      </w:pPr>
    </w:p>
    <w:p w:rsidR="00930F90" w:rsidRPr="000F0291" w:rsidRDefault="00930F90" w:rsidP="00930F90">
      <w:pPr>
        <w:jc w:val="both"/>
        <w:rPr>
          <w:rFonts w:eastAsia="TimesNewRomanPSMT"/>
          <w:b/>
          <w:bCs/>
          <w:lang w:val="ru-RU"/>
        </w:rPr>
      </w:pPr>
    </w:p>
    <w:p w:rsidR="00930F90" w:rsidRPr="000F0291" w:rsidRDefault="00930F90" w:rsidP="00930F90">
      <w:pPr>
        <w:ind w:left="360"/>
        <w:jc w:val="both"/>
        <w:rPr>
          <w:rFonts w:eastAsia="TimesNewRomanPSMT"/>
          <w:b/>
          <w:bCs/>
          <w:i/>
          <w:lang w:val="ru-RU"/>
        </w:rPr>
      </w:pPr>
      <w:r w:rsidRPr="000F0291">
        <w:rPr>
          <w:rFonts w:eastAsia="TimesNewRomanPSMT"/>
          <w:b/>
          <w:bCs/>
          <w:i/>
          <w:lang w:val="ru-RU"/>
        </w:rPr>
        <w:lastRenderedPageBreak/>
        <w:t>4)ПОДАЦИ О УЧЕСНИКУ  У ЗАЈЕДНИЧКОЈ ПОНУДИ</w:t>
      </w:r>
    </w:p>
    <w:p w:rsidR="00930F90" w:rsidRPr="000F0291" w:rsidRDefault="00930F90" w:rsidP="00930F90">
      <w:pPr>
        <w:jc w:val="both"/>
      </w:pPr>
      <w:r w:rsidRPr="000F0291">
        <w:rPr>
          <w:rFonts w:eastAsia="TimesNewRomanPSMT"/>
          <w:b/>
          <w:bCs/>
          <w:i/>
          <w:lang w:val="ru-RU"/>
        </w:rPr>
        <w:tab/>
      </w:r>
    </w:p>
    <w:tbl>
      <w:tblPr>
        <w:tblW w:w="9282" w:type="dxa"/>
        <w:tblInd w:w="-20" w:type="dxa"/>
        <w:tblLayout w:type="fixed"/>
        <w:tblLook w:val="0000"/>
      </w:tblPr>
      <w:tblGrid>
        <w:gridCol w:w="465"/>
        <w:gridCol w:w="4219"/>
        <w:gridCol w:w="4598"/>
      </w:tblGrid>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pPr>
          </w:p>
          <w:p w:rsidR="00930F90" w:rsidRPr="000F0291" w:rsidRDefault="00930F90" w:rsidP="009874FB">
            <w:pPr>
              <w:jc w:val="both"/>
              <w:rPr>
                <w:rFonts w:eastAsia="TimesNewRomanPSMT"/>
                <w:bCs/>
                <w:i/>
                <w:lang w:val="ru-RU"/>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lang w:val="ru-RU"/>
              </w:rPr>
            </w:pPr>
          </w:p>
          <w:p w:rsidR="00930F90" w:rsidRPr="000F0291" w:rsidRDefault="00930F90" w:rsidP="009874FB">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lang w:val="ru-RU"/>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lang w:val="ru-RU"/>
              </w:rPr>
            </w:pPr>
          </w:p>
          <w:p w:rsidR="00930F90" w:rsidRPr="000F0291" w:rsidRDefault="00930F90" w:rsidP="009874FB">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lang w:val="ru-RU"/>
              </w:rPr>
            </w:pPr>
          </w:p>
          <w:p w:rsidR="00930F90" w:rsidRPr="000F0291" w:rsidRDefault="00930F90" w:rsidP="009874FB">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Cs/>
                <w:i/>
                <w:lang w:val="ru-RU"/>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lang w:val="ru-RU"/>
              </w:rPr>
            </w:pPr>
          </w:p>
          <w:p w:rsidR="00930F90" w:rsidRPr="000F0291" w:rsidRDefault="00930F90" w:rsidP="009874FB">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lang w:val="ru-RU"/>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lang w:val="ru-RU"/>
              </w:rPr>
            </w:pPr>
          </w:p>
          <w:p w:rsidR="00930F90" w:rsidRPr="000F0291" w:rsidRDefault="00930F90" w:rsidP="009874FB">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lang w:val="ru-RU"/>
              </w:rPr>
            </w:pPr>
          </w:p>
          <w:p w:rsidR="00930F90" w:rsidRPr="000F0291" w:rsidRDefault="00930F90" w:rsidP="009874FB">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Cs/>
                <w:i/>
                <w:lang w:val="ru-RU"/>
              </w:rPr>
            </w:pPr>
            <w:r>
              <w:rPr>
                <w:rFonts w:eastAsia="TimesNewRomanPSMT"/>
                <w:bCs/>
                <w:i/>
              </w:rPr>
              <w:t>3</w:t>
            </w:r>
            <w:r w:rsidRPr="000F0291">
              <w:rPr>
                <w:rFonts w:eastAsia="TimesNewRomanPSMT"/>
                <w:bCs/>
                <w:i/>
              </w:rPr>
              <w:t>)</w:t>
            </w: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lang w:val="ru-RU"/>
              </w:rPr>
            </w:pPr>
          </w:p>
          <w:p w:rsidR="00930F90" w:rsidRPr="000F0291" w:rsidRDefault="00930F90" w:rsidP="009874FB">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lang w:val="ru-RU"/>
              </w:rPr>
            </w:pPr>
          </w:p>
          <w:p w:rsidR="00930F90" w:rsidRPr="000F0291" w:rsidRDefault="00930F90" w:rsidP="009874FB">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lang w:val="ru-RU"/>
              </w:rPr>
            </w:pPr>
          </w:p>
          <w:p w:rsidR="00930F90" w:rsidRPr="000F0291" w:rsidRDefault="00930F90" w:rsidP="009874FB">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bl>
    <w:p w:rsidR="00930F90" w:rsidRPr="000F0291" w:rsidRDefault="00930F90" w:rsidP="00930F90">
      <w:pPr>
        <w:jc w:val="both"/>
        <w:rPr>
          <w:b/>
          <w:bCs/>
          <w:i/>
          <w:iCs/>
          <w:u w:val="single"/>
        </w:rPr>
      </w:pPr>
    </w:p>
    <w:p w:rsidR="00930F90" w:rsidRDefault="00930F90" w:rsidP="00930F90">
      <w:pPr>
        <w:jc w:val="both"/>
        <w:rPr>
          <w:b/>
          <w:bCs/>
          <w:i/>
          <w:iCs/>
        </w:rPr>
      </w:pPr>
      <w:r w:rsidRPr="000F0291">
        <w:rPr>
          <w:b/>
          <w:bCs/>
          <w:i/>
          <w:iCs/>
          <w:u w:val="single"/>
        </w:rPr>
        <w:t>Напомена:</w:t>
      </w:r>
      <w:r w:rsidRPr="000F0291">
        <w:rPr>
          <w:b/>
          <w:bCs/>
          <w:i/>
          <w:iCs/>
        </w:rPr>
        <w:t xml:space="preserve"> </w:t>
      </w:r>
    </w:p>
    <w:p w:rsidR="00930F90" w:rsidRPr="000F0291" w:rsidRDefault="00930F90" w:rsidP="00930F90">
      <w:pPr>
        <w:jc w:val="both"/>
        <w:rPr>
          <w:i/>
          <w:iCs/>
        </w:rPr>
      </w:pPr>
    </w:p>
    <w:p w:rsidR="00930F90" w:rsidRPr="000F0291" w:rsidRDefault="00930F90" w:rsidP="00930F90">
      <w:pPr>
        <w:jc w:val="both"/>
        <w:rPr>
          <w:i/>
          <w:iCs/>
          <w:lang w:val="ru-RU"/>
        </w:rPr>
      </w:pPr>
      <w:r w:rsidRPr="000F029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30F90" w:rsidRPr="000F0291" w:rsidRDefault="00930F90" w:rsidP="00930F90">
      <w:pPr>
        <w:jc w:val="both"/>
        <w:rPr>
          <w:i/>
          <w:iCs/>
          <w:lang w:val="ru-RU"/>
        </w:rPr>
      </w:pPr>
    </w:p>
    <w:p w:rsidR="00930F90" w:rsidRDefault="00930F90" w:rsidP="00930F90">
      <w:pPr>
        <w:jc w:val="both"/>
        <w:rPr>
          <w:i/>
          <w:iCs/>
          <w:lang w:val="ru-RU"/>
        </w:rPr>
      </w:pPr>
    </w:p>
    <w:p w:rsidR="00930F90" w:rsidRDefault="00930F90" w:rsidP="00930F90">
      <w:pPr>
        <w:jc w:val="both"/>
        <w:rPr>
          <w:i/>
          <w:iCs/>
          <w:lang w:val="ru-RU"/>
        </w:rPr>
      </w:pPr>
    </w:p>
    <w:p w:rsidR="00930F90" w:rsidRDefault="00930F90" w:rsidP="00930F90">
      <w:pPr>
        <w:jc w:val="both"/>
        <w:rPr>
          <w:i/>
          <w:iCs/>
          <w:lang w:val="ru-RU"/>
        </w:rPr>
      </w:pPr>
    </w:p>
    <w:p w:rsidR="00BA60A2" w:rsidRDefault="00BA60A2" w:rsidP="00930F90">
      <w:pPr>
        <w:jc w:val="both"/>
        <w:rPr>
          <w:i/>
          <w:iCs/>
          <w:lang w:val="ru-RU"/>
        </w:rPr>
      </w:pPr>
    </w:p>
    <w:p w:rsidR="00930F90" w:rsidRDefault="00930F90" w:rsidP="00930F90">
      <w:pPr>
        <w:jc w:val="both"/>
        <w:rPr>
          <w:i/>
          <w:iCs/>
          <w:lang w:val="ru-RU"/>
        </w:rPr>
      </w:pPr>
    </w:p>
    <w:p w:rsidR="00930F90" w:rsidRDefault="00930F90" w:rsidP="00930F90">
      <w:pPr>
        <w:jc w:val="both"/>
        <w:rPr>
          <w:i/>
          <w:iCs/>
          <w:lang w:val="ru-RU"/>
        </w:rPr>
      </w:pPr>
    </w:p>
    <w:p w:rsidR="00BA60A2" w:rsidRDefault="00BA60A2" w:rsidP="00930F90">
      <w:pPr>
        <w:jc w:val="both"/>
        <w:rPr>
          <w:i/>
          <w:iCs/>
          <w:lang w:val="ru-RU"/>
        </w:rPr>
      </w:pPr>
    </w:p>
    <w:p w:rsidR="00930F90" w:rsidRDefault="00930F90" w:rsidP="00930F90">
      <w:pPr>
        <w:jc w:val="both"/>
        <w:rPr>
          <w:i/>
          <w:iCs/>
          <w:lang w:val="ru-RU"/>
        </w:rPr>
      </w:pPr>
    </w:p>
    <w:p w:rsidR="00930F90" w:rsidRDefault="00930F90" w:rsidP="00930F90">
      <w:pPr>
        <w:jc w:val="both"/>
        <w:rPr>
          <w:i/>
          <w:iCs/>
          <w:lang w:val="ru-RU"/>
        </w:rPr>
      </w:pPr>
    </w:p>
    <w:p w:rsidR="00930F90" w:rsidRPr="000F0291" w:rsidRDefault="00BA60A2" w:rsidP="00F144E0">
      <w:pPr>
        <w:suppressAutoHyphens/>
        <w:spacing w:line="100" w:lineRule="atLeast"/>
        <w:ind w:left="360"/>
        <w:contextualSpacing/>
        <w:jc w:val="both"/>
      </w:pPr>
      <w:r>
        <w:rPr>
          <w:rFonts w:eastAsia="TimesNewRomanPSMT"/>
          <w:b/>
          <w:bCs/>
        </w:rPr>
        <w:lastRenderedPageBreak/>
        <w:t>5)</w:t>
      </w:r>
      <w:r w:rsidR="00930F90" w:rsidRPr="00BA60A2">
        <w:rPr>
          <w:rFonts w:eastAsia="TimesNewRomanPSMT"/>
          <w:b/>
          <w:bCs/>
        </w:rPr>
        <w:t>ОПИС ПРЕДМЕТА НАБАВКЕ</w:t>
      </w:r>
      <w:r w:rsidR="00930F90" w:rsidRPr="00BA60A2">
        <w:rPr>
          <w:rFonts w:eastAsia="TimesNewRomanPSMT"/>
          <w:b/>
          <w:bCs/>
          <w:lang w:val="sr-Cyrl-CS"/>
        </w:rPr>
        <w:t xml:space="preserve"> </w:t>
      </w:r>
      <w:r w:rsidR="00F144E0" w:rsidRPr="00BA60A2">
        <w:rPr>
          <w:iCs/>
          <w:lang w:val="sr-Cyrl-CS"/>
        </w:rPr>
        <w:t>Р</w:t>
      </w:r>
      <w:r w:rsidR="00F144E0" w:rsidRPr="00BA60A2">
        <w:rPr>
          <w:lang w:val="sr-Cyrl-CS"/>
        </w:rPr>
        <w:t>ад</w:t>
      </w:r>
      <w:r w:rsidR="00F144E0" w:rsidRPr="00151D9E">
        <w:rPr>
          <w:lang w:val="sr-Cyrl-CS"/>
        </w:rPr>
        <w:t xml:space="preserve"> машина на </w:t>
      </w:r>
      <w:r w:rsidR="00F144E0">
        <w:rPr>
          <w:lang w:val="sr-Cyrl-CS"/>
        </w:rPr>
        <w:t>зимском одржавању путева и улица на територији града</w:t>
      </w:r>
      <w:r w:rsidR="00F144E0">
        <w:rPr>
          <w:b/>
          <w:iCs/>
        </w:rPr>
        <w:t xml:space="preserve"> </w:t>
      </w:r>
      <w:r w:rsidR="00F144E0" w:rsidRPr="00151D9E">
        <w:rPr>
          <w:b/>
        </w:rPr>
        <w:t>– Партија 1</w:t>
      </w:r>
      <w:r w:rsidR="00F144E0" w:rsidRPr="00151D9E">
        <w:rPr>
          <w:b/>
          <w:lang w:val="sr-Cyrl-CS"/>
        </w:rPr>
        <w:t xml:space="preserve"> </w:t>
      </w:r>
      <w:r w:rsidR="00F144E0">
        <w:t xml:space="preserve">МЗ Центар, МЗ Росуље, МЗ Липа, МЗ Теразије, МЗ Турица, МЗ Царина, МЗ Крчагово, </w:t>
      </w:r>
      <w:r w:rsidR="00722DB9">
        <w:t>ГО</w:t>
      </w:r>
      <w:r w:rsidR="00F144E0">
        <w:t xml:space="preserve"> Севојно, МЗ Крвавци</w:t>
      </w:r>
    </w:p>
    <w:tbl>
      <w:tblPr>
        <w:tblW w:w="9161" w:type="dxa"/>
        <w:tblInd w:w="303" w:type="dxa"/>
        <w:tblLayout w:type="fixed"/>
        <w:tblLook w:val="0000"/>
      </w:tblPr>
      <w:tblGrid>
        <w:gridCol w:w="2924"/>
        <w:gridCol w:w="6237"/>
      </w:tblGrid>
      <w:tr w:rsidR="00930F90" w:rsidRPr="000F0291" w:rsidTr="009874FB">
        <w:tc>
          <w:tcPr>
            <w:tcW w:w="2924" w:type="dxa"/>
            <w:tcBorders>
              <w:top w:val="single" w:sz="4" w:space="0" w:color="000000"/>
              <w:left w:val="single" w:sz="4" w:space="0" w:color="000000"/>
              <w:bottom w:val="single" w:sz="4" w:space="0" w:color="auto"/>
            </w:tcBorders>
            <w:shd w:val="clear" w:color="auto" w:fill="auto"/>
          </w:tcPr>
          <w:p w:rsidR="00930F90" w:rsidRPr="000F0291" w:rsidRDefault="00930F90" w:rsidP="009874FB">
            <w:pPr>
              <w:snapToGrid w:val="0"/>
              <w:jc w:val="both"/>
              <w:rPr>
                <w:rFonts w:eastAsia="TimesNewRomanPSMT"/>
                <w:bCs/>
                <w:lang w:val="ru-RU"/>
              </w:rPr>
            </w:pPr>
          </w:p>
          <w:p w:rsidR="00930F90" w:rsidRPr="000F0291" w:rsidRDefault="00930F90" w:rsidP="009874FB">
            <w:pPr>
              <w:jc w:val="both"/>
              <w:rPr>
                <w:rFonts w:eastAsia="TimesNewRomanPSMT"/>
                <w:bCs/>
                <w:color w:val="FF0000"/>
                <w:lang w:val="ru-RU"/>
              </w:rPr>
            </w:pPr>
            <w:r w:rsidRPr="000F0291">
              <w:rPr>
                <w:rFonts w:eastAsia="TimesNewRomanPSMT"/>
                <w:bCs/>
                <w:lang w:val="ru-RU"/>
              </w:rPr>
              <w:t xml:space="preserve">Укупна цена без ПДВ-а </w:t>
            </w:r>
          </w:p>
          <w:p w:rsidR="00930F90" w:rsidRPr="000F0291" w:rsidRDefault="00930F90" w:rsidP="009874FB">
            <w:pPr>
              <w:jc w:val="both"/>
              <w:rPr>
                <w:rFonts w:eastAsia="TimesNewRomanPSMT"/>
                <w:bCs/>
                <w:color w:val="FF0000"/>
                <w:lang w:val="ru-RU"/>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930F90" w:rsidRPr="000F0291" w:rsidRDefault="00930F90" w:rsidP="009874FB">
            <w:pPr>
              <w:snapToGrid w:val="0"/>
              <w:jc w:val="both"/>
              <w:rPr>
                <w:rFonts w:eastAsia="TimesNewRomanPSMT"/>
                <w:bCs/>
                <w:color w:val="FF0000"/>
                <w:lang w:val="ru-RU"/>
              </w:rPr>
            </w:pPr>
          </w:p>
          <w:p w:rsidR="00930F90" w:rsidRPr="000F0291" w:rsidRDefault="00930F90" w:rsidP="009874FB">
            <w:pPr>
              <w:jc w:val="both"/>
              <w:rPr>
                <w:rFonts w:eastAsia="TimesNewRomanPSMT"/>
                <w:bCs/>
                <w:color w:val="FF0000"/>
                <w:lang w:val="ru-RU"/>
              </w:rPr>
            </w:pPr>
          </w:p>
        </w:tc>
      </w:tr>
      <w:tr w:rsidR="00930F90" w:rsidRPr="000F0291" w:rsidTr="009874FB">
        <w:tc>
          <w:tcPr>
            <w:tcW w:w="2924" w:type="dxa"/>
            <w:tcBorders>
              <w:top w:val="single" w:sz="4" w:space="0" w:color="auto"/>
              <w:left w:val="single" w:sz="4" w:space="0" w:color="000000"/>
              <w:bottom w:val="single" w:sz="4" w:space="0" w:color="auto"/>
            </w:tcBorders>
            <w:shd w:val="clear" w:color="auto" w:fill="auto"/>
          </w:tcPr>
          <w:p w:rsidR="00930F90" w:rsidRPr="000F0291" w:rsidRDefault="00930F90" w:rsidP="009874FB">
            <w:pPr>
              <w:snapToGrid w:val="0"/>
              <w:jc w:val="both"/>
              <w:rPr>
                <w:rFonts w:eastAsia="TimesNewRomanPSMT"/>
                <w:bCs/>
                <w:lang w:val="ru-RU"/>
              </w:rPr>
            </w:pPr>
          </w:p>
          <w:p w:rsidR="00930F90" w:rsidRPr="000F0291" w:rsidRDefault="00930F90" w:rsidP="009874FB">
            <w:pPr>
              <w:jc w:val="both"/>
              <w:rPr>
                <w:rFonts w:eastAsia="TimesNewRomanPSMT"/>
                <w:bCs/>
                <w:lang w:val="ru-RU"/>
              </w:rPr>
            </w:pPr>
            <w:r w:rsidRPr="000F0291">
              <w:rPr>
                <w:rFonts w:eastAsia="TimesNewRomanPSMT"/>
                <w:bCs/>
                <w:lang w:val="ru-RU"/>
              </w:rPr>
              <w:t>Укупна цена са ПДВ-ом</w:t>
            </w:r>
          </w:p>
          <w:p w:rsidR="00930F90" w:rsidRPr="000F0291" w:rsidRDefault="00930F90" w:rsidP="009874FB">
            <w:pPr>
              <w:jc w:val="both"/>
              <w:rPr>
                <w:rFonts w:eastAsia="TimesNewRomanPSMT"/>
                <w:bCs/>
                <w:lang w:val="ru-RU"/>
              </w:rPr>
            </w:pP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930F90" w:rsidRPr="000F0291" w:rsidRDefault="00930F90" w:rsidP="009874FB">
            <w:pPr>
              <w:snapToGrid w:val="0"/>
              <w:jc w:val="both"/>
              <w:rPr>
                <w:rFonts w:eastAsia="TimesNewRomanPSMT"/>
                <w:bCs/>
                <w:color w:val="FF0000"/>
                <w:lang w:val="ru-RU"/>
              </w:rPr>
            </w:pPr>
          </w:p>
        </w:tc>
      </w:tr>
      <w:tr w:rsidR="00930F90" w:rsidRPr="000F0291" w:rsidTr="009874FB">
        <w:tc>
          <w:tcPr>
            <w:tcW w:w="2924" w:type="dxa"/>
            <w:tcBorders>
              <w:top w:val="single" w:sz="4" w:space="0" w:color="auto"/>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lang w:val="ru-RU"/>
              </w:rPr>
            </w:pPr>
          </w:p>
          <w:p w:rsidR="00930F90" w:rsidRPr="000F0291" w:rsidRDefault="00930F90" w:rsidP="009874FB">
            <w:pPr>
              <w:jc w:val="both"/>
              <w:rPr>
                <w:rFonts w:eastAsia="TimesNewRomanPSMT"/>
                <w:bCs/>
                <w:lang w:val="ru-RU"/>
              </w:rPr>
            </w:pPr>
            <w:r w:rsidRPr="000F0291">
              <w:rPr>
                <w:rFonts w:eastAsia="TimesNewRomanPSMT"/>
                <w:bCs/>
                <w:lang w:val="ru-RU"/>
              </w:rPr>
              <w:t>Рок и начин плаћања</w:t>
            </w:r>
          </w:p>
          <w:p w:rsidR="00930F90" w:rsidRPr="000F0291" w:rsidRDefault="00930F90" w:rsidP="009874FB">
            <w:pPr>
              <w:jc w:val="both"/>
              <w:rPr>
                <w:rFonts w:eastAsia="TimesNewRomanPSMT"/>
                <w:bCs/>
                <w:lang w:val="ru-RU"/>
              </w:rPr>
            </w:pP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930F90" w:rsidRPr="000F0291" w:rsidRDefault="00930F90" w:rsidP="009874FB">
            <w:pPr>
              <w:tabs>
                <w:tab w:val="left" w:pos="360"/>
              </w:tabs>
              <w:spacing w:line="240" w:lineRule="atLeast"/>
              <w:jc w:val="both"/>
              <w:rPr>
                <w:lang w:val="sr-Cyrl-CS"/>
              </w:rPr>
            </w:pPr>
            <w:r w:rsidRPr="000F0291">
              <w:rPr>
                <w:lang w:val="sr-Cyrl-CS"/>
              </w:rPr>
              <w:t xml:space="preserve">Рок плаћања је до 45 дана од дана </w:t>
            </w:r>
            <w:r w:rsidRPr="000F0291">
              <w:rPr>
                <w:lang w:val="ru-RU"/>
              </w:rPr>
              <w:t xml:space="preserve">пријема оверене </w:t>
            </w:r>
            <w:r w:rsidRPr="000F0291">
              <w:rPr>
                <w:lang w:val="sr-Cyrl-CS"/>
              </w:rPr>
              <w:t xml:space="preserve">привремене односно окончане ситуације све </w:t>
            </w:r>
            <w:r w:rsidRPr="000F0291">
              <w:rPr>
                <w:iCs/>
                <w:lang w:val="sr-Cyrl-CS"/>
              </w:rPr>
              <w:t xml:space="preserve">у </w:t>
            </w:r>
            <w:r w:rsidRPr="000F0291">
              <w:rPr>
                <w:iCs/>
              </w:rPr>
              <w:t xml:space="preserve">складу са Законом о роковима измирења новчаних обавеза у комерцијалним трансакцијама </w:t>
            </w:r>
            <w:r w:rsidRPr="000F0291">
              <w:rPr>
                <w:rFonts w:eastAsia="TimesNewRomanPSMT"/>
              </w:rPr>
              <w:t>(„Службени гласник РС”, бр. 119/12, 68/15 и 113/2017).</w:t>
            </w:r>
            <w:r w:rsidRPr="000F0291">
              <w:rPr>
                <w:lang w:val="sr-Cyrl-CS"/>
              </w:rPr>
              <w:t xml:space="preserve"> </w:t>
            </w:r>
          </w:p>
          <w:p w:rsidR="00930F90" w:rsidRDefault="00930F90" w:rsidP="00BA60A2">
            <w:pPr>
              <w:tabs>
                <w:tab w:val="num" w:pos="0"/>
                <w:tab w:val="left" w:pos="360"/>
              </w:tabs>
              <w:spacing w:line="240" w:lineRule="atLeast"/>
              <w:rPr>
                <w:lang w:val="sr-Cyrl-CS"/>
              </w:rPr>
            </w:pPr>
            <w:r w:rsidRPr="000F0291">
              <w:rPr>
                <w:lang w:val="sr-Cyrl-CS"/>
              </w:rPr>
              <w:t>Понуђачу није дозвољено да захтева аванс.</w:t>
            </w:r>
          </w:p>
          <w:p w:rsidR="00BA60A2" w:rsidRPr="00AD74D4" w:rsidRDefault="00BA60A2" w:rsidP="00BA60A2">
            <w:pPr>
              <w:tabs>
                <w:tab w:val="num" w:pos="0"/>
                <w:tab w:val="left" w:pos="360"/>
              </w:tabs>
              <w:spacing w:line="240" w:lineRule="atLeast"/>
              <w:rPr>
                <w:lang w:val="sr-Cyrl-CS"/>
              </w:rPr>
            </w:pPr>
            <w:r>
              <w:rPr>
                <w:lang w:val="sr-Cyrl-CS"/>
              </w:rPr>
              <w:t>Плаћање се врши уплатом на рачун понуђача.</w:t>
            </w:r>
          </w:p>
        </w:tc>
      </w:tr>
      <w:tr w:rsidR="00930F90" w:rsidRPr="000F0291" w:rsidTr="009874FB">
        <w:tc>
          <w:tcPr>
            <w:tcW w:w="2924" w:type="dxa"/>
            <w:tcBorders>
              <w:top w:val="single" w:sz="4" w:space="0" w:color="000000"/>
              <w:left w:val="single" w:sz="4" w:space="0" w:color="000000"/>
              <w:bottom w:val="single" w:sz="4" w:space="0" w:color="000000"/>
            </w:tcBorders>
            <w:shd w:val="clear" w:color="auto" w:fill="auto"/>
          </w:tcPr>
          <w:p w:rsidR="00930F90" w:rsidRPr="00BE78E2" w:rsidRDefault="00930F90" w:rsidP="009874FB">
            <w:pPr>
              <w:snapToGrid w:val="0"/>
              <w:jc w:val="both"/>
              <w:rPr>
                <w:rFonts w:eastAsia="TimesNewRomanPSMT"/>
                <w:bCs/>
                <w:lang w:val="ru-RU"/>
              </w:rPr>
            </w:pPr>
          </w:p>
          <w:p w:rsidR="00930F90" w:rsidRPr="00BE78E2" w:rsidRDefault="00930F90" w:rsidP="009874FB">
            <w:pPr>
              <w:snapToGrid w:val="0"/>
              <w:jc w:val="both"/>
              <w:rPr>
                <w:rFonts w:eastAsia="TimesNewRomanPSMT"/>
                <w:bCs/>
                <w:lang w:val="ru-RU"/>
              </w:rPr>
            </w:pPr>
            <w:r w:rsidRPr="00BE78E2">
              <w:rPr>
                <w:rFonts w:eastAsia="TimesNewRomanPSMT"/>
                <w:bCs/>
                <w:lang w:val="ru-RU"/>
              </w:rPr>
              <w:t xml:space="preserve">Рок за извођење радова </w:t>
            </w:r>
          </w:p>
          <w:p w:rsidR="00930F90" w:rsidRPr="00BE78E2" w:rsidRDefault="00930F90" w:rsidP="009874FB">
            <w:pPr>
              <w:snapToGrid w:val="0"/>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930F90" w:rsidRPr="00F144E0" w:rsidRDefault="00F144E0" w:rsidP="009874FB">
            <w:pPr>
              <w:spacing w:line="276" w:lineRule="auto"/>
              <w:jc w:val="both"/>
            </w:pPr>
            <w:r>
              <w:t>Одмах по добијању налога, а најкасније у року од 4 (четири) сата од добијања налога</w:t>
            </w:r>
          </w:p>
        </w:tc>
      </w:tr>
      <w:tr w:rsidR="00930F90" w:rsidRPr="000F0291" w:rsidTr="009874FB">
        <w:tc>
          <w:tcPr>
            <w:tcW w:w="2924"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lang w:val="ru-RU"/>
              </w:rPr>
            </w:pPr>
          </w:p>
          <w:p w:rsidR="00930F90" w:rsidRPr="000F0291" w:rsidRDefault="00930F90" w:rsidP="009874FB">
            <w:pPr>
              <w:jc w:val="both"/>
              <w:rPr>
                <w:rFonts w:eastAsia="TimesNewRomanPSMT"/>
                <w:bCs/>
                <w:lang w:val="ru-RU"/>
              </w:rPr>
            </w:pPr>
            <w:r w:rsidRPr="000F0291">
              <w:rPr>
                <w:rFonts w:eastAsia="TimesNewRomanPSMT"/>
                <w:bCs/>
                <w:lang w:val="ru-RU"/>
              </w:rPr>
              <w:t>Рок важења понуде</w:t>
            </w:r>
          </w:p>
          <w:p w:rsidR="00930F90" w:rsidRPr="000F0291" w:rsidRDefault="00930F90" w:rsidP="009874FB">
            <w:pPr>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BA60A2">
            <w:pPr>
              <w:snapToGrid w:val="0"/>
              <w:jc w:val="both"/>
              <w:rPr>
                <w:rFonts w:eastAsia="TimesNewRomanPSMT"/>
                <w:bCs/>
                <w:lang w:val="ru-RU"/>
              </w:rPr>
            </w:pPr>
            <w:r w:rsidRPr="000F0291">
              <w:rPr>
                <w:rFonts w:eastAsia="TimesNewRomanPSMT"/>
                <w:bCs/>
                <w:lang w:val="ru-RU"/>
              </w:rPr>
              <w:t xml:space="preserve">_____ дана (минимум </w:t>
            </w:r>
            <w:r w:rsidR="00BA60A2">
              <w:rPr>
                <w:rFonts w:eastAsia="TimesNewRomanPSMT"/>
                <w:bCs/>
              </w:rPr>
              <w:t>120</w:t>
            </w:r>
            <w:r>
              <w:rPr>
                <w:rFonts w:eastAsia="TimesNewRomanPSMT"/>
                <w:bCs/>
                <w:lang w:val="ru-RU"/>
              </w:rPr>
              <w:t>)</w:t>
            </w:r>
            <w:r w:rsidRPr="000F0291">
              <w:rPr>
                <w:rFonts w:eastAsia="TimesNewRomanPSMT"/>
                <w:bCs/>
                <w:lang w:val="ru-RU"/>
              </w:rPr>
              <w:t xml:space="preserve"> од дана отварања понуда </w:t>
            </w:r>
            <w:r w:rsidRPr="000F0291">
              <w:rPr>
                <w:rFonts w:eastAsia="TimesNewRomanPSMT"/>
                <w:bCs/>
                <w:i/>
                <w:lang w:val="ru-RU"/>
              </w:rPr>
              <w:t>(уписати)</w:t>
            </w:r>
          </w:p>
        </w:tc>
      </w:tr>
    </w:tbl>
    <w:p w:rsidR="00930F90" w:rsidRDefault="00930F90" w:rsidP="00930F90">
      <w:pPr>
        <w:ind w:left="720" w:firstLine="720"/>
        <w:jc w:val="both"/>
        <w:rPr>
          <w:rFonts w:eastAsia="TimesNewRomanPSMT"/>
          <w:bCs/>
        </w:rPr>
      </w:pPr>
    </w:p>
    <w:p w:rsidR="00930F90" w:rsidRPr="000F0291" w:rsidRDefault="00930F90" w:rsidP="00930F90">
      <w:pPr>
        <w:ind w:left="720" w:firstLine="720"/>
        <w:jc w:val="both"/>
        <w:rPr>
          <w:rFonts w:eastAsia="TimesNewRomanPSMT"/>
          <w:bCs/>
        </w:rPr>
      </w:pPr>
    </w:p>
    <w:p w:rsidR="00930F90" w:rsidRPr="000F0291" w:rsidRDefault="00930F90" w:rsidP="00930F90">
      <w:pPr>
        <w:ind w:left="720" w:firstLine="720"/>
        <w:jc w:val="both"/>
        <w:rPr>
          <w:rFonts w:eastAsia="TimesNewRomanPSMT"/>
          <w:bCs/>
        </w:rPr>
      </w:pPr>
      <w:r w:rsidRPr="000F0291">
        <w:rPr>
          <w:rFonts w:eastAsia="TimesNewRomanPSMT"/>
          <w:bCs/>
        </w:rPr>
        <w:t xml:space="preserve">Датум </w:t>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t xml:space="preserve">              Понуђач</w:t>
      </w:r>
    </w:p>
    <w:p w:rsidR="00930F90" w:rsidRPr="000F0291" w:rsidRDefault="00930F90" w:rsidP="00930F90">
      <w:pPr>
        <w:ind w:left="2880" w:firstLine="720"/>
        <w:jc w:val="both"/>
        <w:rPr>
          <w:rFonts w:eastAsia="TimesNewRomanPS-BoldMT"/>
          <w:b/>
          <w:bCs/>
          <w:i/>
          <w:iCs/>
          <w:color w:val="002060"/>
        </w:rPr>
      </w:pPr>
      <w:r w:rsidRPr="000F0291">
        <w:rPr>
          <w:rFonts w:eastAsia="TimesNewRomanPSMT"/>
          <w:bCs/>
        </w:rPr>
        <w:t xml:space="preserve">    </w:t>
      </w:r>
    </w:p>
    <w:p w:rsidR="00930F90" w:rsidRPr="000F0291" w:rsidRDefault="00930F90" w:rsidP="00930F90">
      <w:pPr>
        <w:jc w:val="both"/>
        <w:rPr>
          <w:rFonts w:eastAsia="TimesNewRomanPS-BoldMT"/>
          <w:b/>
          <w:bCs/>
          <w:i/>
          <w:iCs/>
          <w:color w:val="002060"/>
        </w:rPr>
      </w:pPr>
      <w:r w:rsidRPr="000F0291">
        <w:rPr>
          <w:rFonts w:eastAsia="TimesNewRomanPS-BoldMT"/>
          <w:b/>
          <w:bCs/>
          <w:i/>
          <w:iCs/>
          <w:color w:val="002060"/>
        </w:rPr>
        <w:t>_____________________________</w:t>
      </w:r>
      <w:r w:rsidRPr="000F0291">
        <w:rPr>
          <w:rFonts w:eastAsia="TimesNewRomanPS-BoldMT"/>
          <w:b/>
          <w:bCs/>
          <w:i/>
          <w:iCs/>
          <w:color w:val="002060"/>
        </w:rPr>
        <w:tab/>
      </w:r>
      <w:r w:rsidRPr="000F0291">
        <w:rPr>
          <w:rFonts w:eastAsia="TimesNewRomanPS-BoldMT"/>
          <w:b/>
          <w:bCs/>
          <w:i/>
          <w:iCs/>
          <w:color w:val="002060"/>
        </w:rPr>
        <w:tab/>
      </w:r>
      <w:r w:rsidRPr="000F0291">
        <w:rPr>
          <w:rFonts w:eastAsia="TimesNewRomanPS-BoldMT"/>
          <w:b/>
          <w:bCs/>
          <w:i/>
          <w:iCs/>
          <w:color w:val="002060"/>
        </w:rPr>
        <w:tab/>
        <w:t>________________________________</w:t>
      </w:r>
    </w:p>
    <w:p w:rsidR="00930F90" w:rsidRPr="000F0291" w:rsidRDefault="00930F90" w:rsidP="00930F90">
      <w:pPr>
        <w:jc w:val="both"/>
        <w:rPr>
          <w:b/>
          <w:bCs/>
          <w:i/>
          <w:iCs/>
          <w:u w:val="single"/>
        </w:rPr>
      </w:pPr>
    </w:p>
    <w:p w:rsidR="00930F90" w:rsidRDefault="00930F90" w:rsidP="00930F90">
      <w:pPr>
        <w:jc w:val="both"/>
        <w:rPr>
          <w:b/>
          <w:bCs/>
          <w:i/>
          <w:iCs/>
          <w:u w:val="single"/>
        </w:rPr>
      </w:pPr>
    </w:p>
    <w:p w:rsidR="00930F90" w:rsidRDefault="00930F90" w:rsidP="00930F90">
      <w:pPr>
        <w:jc w:val="both"/>
        <w:rPr>
          <w:b/>
          <w:bCs/>
          <w:i/>
          <w:iCs/>
        </w:rPr>
      </w:pPr>
      <w:r w:rsidRPr="000F0291">
        <w:rPr>
          <w:b/>
          <w:bCs/>
          <w:i/>
          <w:iCs/>
          <w:u w:val="single"/>
        </w:rPr>
        <w:t>Напомене:</w:t>
      </w:r>
      <w:r w:rsidRPr="000F0291">
        <w:rPr>
          <w:b/>
          <w:bCs/>
          <w:i/>
          <w:iCs/>
        </w:rPr>
        <w:t xml:space="preserve"> </w:t>
      </w:r>
    </w:p>
    <w:p w:rsidR="00930F90" w:rsidRPr="00283F65" w:rsidRDefault="00930F90" w:rsidP="00930F90">
      <w:pPr>
        <w:jc w:val="both"/>
        <w:rPr>
          <w:i/>
          <w:iCs/>
        </w:rPr>
      </w:pPr>
    </w:p>
    <w:p w:rsidR="00930F90" w:rsidRPr="000F0291" w:rsidRDefault="00930F90" w:rsidP="00930F90">
      <w:pPr>
        <w:jc w:val="both"/>
        <w:rPr>
          <w:i/>
          <w:iCs/>
        </w:rPr>
      </w:pPr>
      <w:r w:rsidRPr="000F0291">
        <w:rPr>
          <w:i/>
          <w:iCs/>
        </w:rPr>
        <w:t xml:space="preserve">Образац понуде понуђач мора да попуни и потпише, чиме </w:t>
      </w:r>
      <w:r w:rsidRPr="000F0291">
        <w:rPr>
          <w:i/>
          <w:iCs/>
          <w:lang w:val="sr-Cyrl-CS"/>
        </w:rPr>
        <w:t>п</w:t>
      </w:r>
      <w:r w:rsidRPr="000F0291">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00BA60A2">
        <w:rPr>
          <w:i/>
          <w:iCs/>
        </w:rPr>
        <w:t xml:space="preserve"> и</w:t>
      </w:r>
      <w:r w:rsidRPr="000F0291">
        <w:rPr>
          <w:i/>
          <w:iCs/>
        </w:rPr>
        <w:t xml:space="preserve"> потписати образац понуде.</w:t>
      </w:r>
    </w:p>
    <w:p w:rsidR="00930F90" w:rsidRPr="000F0291" w:rsidRDefault="00930F90" w:rsidP="00930F90">
      <w:pPr>
        <w:jc w:val="both"/>
        <w:rPr>
          <w:i/>
          <w:iCs/>
          <w:lang w:val="sr-Cyrl-CS"/>
        </w:rPr>
      </w:pPr>
      <w:r w:rsidRPr="000F0291">
        <w:rPr>
          <w:i/>
          <w:iCs/>
        </w:rPr>
        <w:t>Уколико је предмет јавне набавке обликован у више партија, понуђачи ће попуњавати образац понуде за сваку партију посебно.</w:t>
      </w:r>
    </w:p>
    <w:p w:rsidR="00930F90" w:rsidRPr="000F0291" w:rsidRDefault="00930F90" w:rsidP="00930F90">
      <w:pPr>
        <w:jc w:val="both"/>
        <w:rPr>
          <w:i/>
          <w:iCs/>
          <w:lang w:val="sr-Cyrl-CS"/>
        </w:rPr>
      </w:pPr>
    </w:p>
    <w:p w:rsidR="00930F90" w:rsidRDefault="00930F90" w:rsidP="00930F90">
      <w:pPr>
        <w:jc w:val="both"/>
        <w:rPr>
          <w:i/>
          <w:iCs/>
          <w:lang w:val="sr-Cyrl-CS"/>
        </w:rPr>
      </w:pPr>
    </w:p>
    <w:p w:rsidR="00BA60A2" w:rsidRDefault="00BA60A2" w:rsidP="00930F90">
      <w:pPr>
        <w:jc w:val="both"/>
        <w:rPr>
          <w:i/>
          <w:iCs/>
          <w:lang w:val="sr-Cyrl-CS"/>
        </w:rPr>
      </w:pPr>
    </w:p>
    <w:p w:rsidR="00BA60A2" w:rsidRDefault="00BA60A2" w:rsidP="00930F90">
      <w:pPr>
        <w:jc w:val="both"/>
        <w:rPr>
          <w:i/>
          <w:iCs/>
          <w:lang w:val="sr-Cyrl-CS"/>
        </w:rPr>
      </w:pPr>
    </w:p>
    <w:p w:rsidR="005A5BC2" w:rsidRDefault="005A5BC2" w:rsidP="00930F90">
      <w:pPr>
        <w:jc w:val="both"/>
        <w:rPr>
          <w:i/>
          <w:iCs/>
          <w:lang w:val="sr-Cyrl-CS"/>
        </w:rPr>
      </w:pPr>
    </w:p>
    <w:p w:rsidR="005A5BC2" w:rsidRDefault="005A5BC2" w:rsidP="00930F90">
      <w:pPr>
        <w:jc w:val="both"/>
        <w:rPr>
          <w:i/>
          <w:iCs/>
          <w:lang w:val="sr-Cyrl-CS"/>
        </w:rPr>
      </w:pPr>
    </w:p>
    <w:p w:rsidR="00BA60A2" w:rsidRDefault="00BA60A2" w:rsidP="00930F90">
      <w:pPr>
        <w:jc w:val="both"/>
        <w:rPr>
          <w:i/>
          <w:iCs/>
          <w:lang w:val="sr-Cyrl-CS"/>
        </w:rPr>
      </w:pPr>
    </w:p>
    <w:p w:rsidR="00BA60A2" w:rsidRDefault="00BA60A2" w:rsidP="00930F90">
      <w:pPr>
        <w:jc w:val="both"/>
        <w:rPr>
          <w:i/>
          <w:iCs/>
          <w:lang w:val="sr-Cyrl-CS"/>
        </w:rPr>
      </w:pPr>
    </w:p>
    <w:p w:rsidR="00BA60A2" w:rsidRDefault="00BA60A2" w:rsidP="00930F90">
      <w:pPr>
        <w:jc w:val="both"/>
        <w:rPr>
          <w:i/>
          <w:iCs/>
          <w:lang w:val="sr-Cyrl-CS"/>
        </w:rPr>
      </w:pPr>
    </w:p>
    <w:p w:rsidR="00BA60A2" w:rsidRDefault="00BA60A2" w:rsidP="00930F90">
      <w:pPr>
        <w:jc w:val="both"/>
        <w:rPr>
          <w:i/>
          <w:iCs/>
          <w:lang w:val="sr-Cyrl-CS"/>
        </w:rPr>
      </w:pPr>
    </w:p>
    <w:p w:rsidR="00BA60A2" w:rsidRDefault="00BA60A2" w:rsidP="00930F90">
      <w:pPr>
        <w:jc w:val="both"/>
        <w:rPr>
          <w:i/>
          <w:iCs/>
          <w:lang w:val="sr-Cyrl-CS"/>
        </w:rPr>
      </w:pPr>
    </w:p>
    <w:p w:rsidR="00BA60A2" w:rsidRDefault="00BA60A2" w:rsidP="00930F90">
      <w:pPr>
        <w:jc w:val="both"/>
        <w:rPr>
          <w:i/>
          <w:iCs/>
          <w:lang w:val="sr-Cyrl-CS"/>
        </w:rPr>
      </w:pPr>
    </w:p>
    <w:p w:rsidR="00BA60A2" w:rsidRDefault="00BA60A2" w:rsidP="00930F90">
      <w:pPr>
        <w:jc w:val="both"/>
        <w:rPr>
          <w:i/>
          <w:iCs/>
          <w:lang w:val="sr-Cyrl-CS"/>
        </w:rPr>
      </w:pPr>
    </w:p>
    <w:p w:rsidR="00BA60A2" w:rsidRPr="000F0291" w:rsidRDefault="00BA60A2" w:rsidP="00930F90">
      <w:pPr>
        <w:jc w:val="both"/>
        <w:rPr>
          <w:i/>
          <w:iCs/>
          <w:lang w:val="sr-Cyrl-CS"/>
        </w:rPr>
      </w:pPr>
    </w:p>
    <w:p w:rsidR="001F534F" w:rsidRDefault="00BA60A2" w:rsidP="005A5BC2">
      <w:pPr>
        <w:jc w:val="both"/>
      </w:pPr>
      <w:r w:rsidRPr="000F0291">
        <w:rPr>
          <w:b/>
          <w:iCs/>
        </w:rPr>
        <w:lastRenderedPageBreak/>
        <w:t xml:space="preserve">Понуда бр ________________ од </w:t>
      </w:r>
      <w:r w:rsidR="005A5BC2">
        <w:rPr>
          <w:b/>
          <w:iCs/>
        </w:rPr>
        <w:t xml:space="preserve">__________________ </w:t>
      </w:r>
      <w:r w:rsidRPr="00BA60A2">
        <w:rPr>
          <w:iCs/>
        </w:rPr>
        <w:t>за јавну набавку</w:t>
      </w:r>
      <w:r w:rsidRPr="00BA60A2">
        <w:rPr>
          <w:iCs/>
          <w:lang w:val="sr-Cyrl-CS"/>
        </w:rPr>
        <w:t xml:space="preserve"> </w:t>
      </w:r>
      <w:r w:rsidRPr="00BA60A2">
        <w:rPr>
          <w:iCs/>
        </w:rPr>
        <w:t xml:space="preserve">број </w:t>
      </w:r>
      <w:r w:rsidRPr="00BA60A2">
        <w:t>VIII 404-</w:t>
      </w:r>
      <w:r w:rsidR="005A5BC2">
        <w:t>306</w:t>
      </w:r>
      <w:r w:rsidRPr="00BA60A2">
        <w:t>/19</w:t>
      </w:r>
      <w:r w:rsidRPr="00BA60A2">
        <w:rPr>
          <w:iCs/>
        </w:rPr>
        <w:t xml:space="preserve"> </w:t>
      </w:r>
      <w:r w:rsidRPr="00BA60A2">
        <w:rPr>
          <w:iCs/>
          <w:lang w:val="sr-Cyrl-CS"/>
        </w:rPr>
        <w:t>–</w:t>
      </w:r>
      <w:r w:rsidR="005A5BC2" w:rsidRPr="005A5BC2">
        <w:rPr>
          <w:iCs/>
          <w:lang w:val="sr-Cyrl-CS"/>
        </w:rPr>
        <w:t xml:space="preserve"> </w:t>
      </w:r>
      <w:r w:rsidR="005A5BC2" w:rsidRPr="00BA60A2">
        <w:rPr>
          <w:iCs/>
          <w:lang w:val="sr-Cyrl-CS"/>
        </w:rPr>
        <w:t>Р</w:t>
      </w:r>
      <w:r w:rsidR="005A5BC2" w:rsidRPr="00BA60A2">
        <w:rPr>
          <w:lang w:val="sr-Cyrl-CS"/>
        </w:rPr>
        <w:t>ад</w:t>
      </w:r>
      <w:r w:rsidR="005A5BC2" w:rsidRPr="00151D9E">
        <w:rPr>
          <w:lang w:val="sr-Cyrl-CS"/>
        </w:rPr>
        <w:t xml:space="preserve"> машина на </w:t>
      </w:r>
      <w:r w:rsidR="005A5BC2">
        <w:rPr>
          <w:lang w:val="sr-Cyrl-CS"/>
        </w:rPr>
        <w:t>зимском одржавању путева и улица на територији града</w:t>
      </w:r>
      <w:r w:rsidR="005A5BC2">
        <w:rPr>
          <w:b/>
          <w:iCs/>
        </w:rPr>
        <w:t xml:space="preserve"> </w:t>
      </w:r>
      <w:r w:rsidR="005A5BC2" w:rsidRPr="00151D9E">
        <w:rPr>
          <w:b/>
        </w:rPr>
        <w:t xml:space="preserve">– Партија </w:t>
      </w:r>
      <w:r w:rsidR="005A5BC2">
        <w:rPr>
          <w:b/>
        </w:rPr>
        <w:t>2</w:t>
      </w:r>
      <w:r w:rsidR="005A5BC2" w:rsidRPr="00151D9E">
        <w:rPr>
          <w:b/>
          <w:lang w:val="sr-Cyrl-CS"/>
        </w:rPr>
        <w:t xml:space="preserve"> </w:t>
      </w:r>
      <w:r w:rsidR="005A5BC2">
        <w:t>МЗ Луново село, МЗ Рибашевина, МЗ Каран, МЗ Трнава, МЗ Буар, МЗ Гостиница</w:t>
      </w:r>
    </w:p>
    <w:p w:rsidR="00BA60A2" w:rsidRPr="005A5BC2" w:rsidRDefault="00BA60A2" w:rsidP="005A5BC2">
      <w:pPr>
        <w:jc w:val="both"/>
        <w:rPr>
          <w:b/>
          <w:iCs/>
        </w:rPr>
      </w:pPr>
      <w:r>
        <w:rPr>
          <w:i/>
          <w:iCs/>
        </w:rPr>
        <w:t xml:space="preserve"> </w:t>
      </w:r>
    </w:p>
    <w:p w:rsidR="00BA60A2" w:rsidRDefault="00BA60A2" w:rsidP="00BA60A2">
      <w:pPr>
        <w:rPr>
          <w:b/>
          <w:bCs/>
          <w:i/>
          <w:iCs/>
        </w:rPr>
      </w:pPr>
      <w:r w:rsidRPr="000F0291">
        <w:rPr>
          <w:b/>
          <w:bCs/>
          <w:i/>
          <w:iCs/>
        </w:rPr>
        <w:t>1)ОПШТИ ПОДАЦИ О ПОНУЂАЧУ</w:t>
      </w:r>
    </w:p>
    <w:p w:rsidR="00BA60A2" w:rsidRPr="000F0291" w:rsidRDefault="00BA60A2" w:rsidP="00BA60A2">
      <w:pPr>
        <w:rPr>
          <w:b/>
          <w:bCs/>
          <w:i/>
          <w:iCs/>
        </w:rPr>
      </w:pPr>
    </w:p>
    <w:tbl>
      <w:tblPr>
        <w:tblW w:w="9281" w:type="dxa"/>
        <w:tblInd w:w="-20" w:type="dxa"/>
        <w:tblLayout w:type="fixed"/>
        <w:tblLook w:val="0000"/>
      </w:tblPr>
      <w:tblGrid>
        <w:gridCol w:w="4621"/>
        <w:gridCol w:w="4660"/>
      </w:tblGrid>
      <w:tr w:rsidR="00BA60A2" w:rsidRPr="000F0291" w:rsidTr="009874FB">
        <w:tc>
          <w:tcPr>
            <w:tcW w:w="4621"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jc w:val="both"/>
              <w:rPr>
                <w:b/>
                <w:bCs/>
                <w:i/>
                <w:iCs/>
              </w:rPr>
            </w:pPr>
            <w:r w:rsidRPr="000F0291">
              <w:rPr>
                <w:i/>
                <w:iCs/>
              </w:rPr>
              <w:t>Назив понуђача:</w:t>
            </w:r>
          </w:p>
          <w:p w:rsidR="00BA60A2" w:rsidRPr="000F0291" w:rsidRDefault="00BA60A2" w:rsidP="009874F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rPr>
                <w:b/>
                <w:bCs/>
                <w:i/>
                <w:iCs/>
              </w:rPr>
            </w:pPr>
          </w:p>
          <w:p w:rsidR="00BA60A2" w:rsidRPr="000F0291" w:rsidRDefault="00BA60A2" w:rsidP="009874FB">
            <w:pPr>
              <w:rPr>
                <w:b/>
                <w:bCs/>
                <w:i/>
                <w:iCs/>
              </w:rPr>
            </w:pPr>
          </w:p>
          <w:p w:rsidR="00BA60A2" w:rsidRPr="000F0291" w:rsidRDefault="00BA60A2" w:rsidP="009874FB">
            <w:pPr>
              <w:rPr>
                <w:b/>
                <w:bCs/>
                <w:i/>
                <w:iCs/>
              </w:rPr>
            </w:pPr>
          </w:p>
        </w:tc>
      </w:tr>
      <w:tr w:rsidR="00BA60A2" w:rsidRPr="000F0291" w:rsidTr="009874FB">
        <w:tc>
          <w:tcPr>
            <w:tcW w:w="4621"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jc w:val="both"/>
              <w:rPr>
                <w:b/>
                <w:bCs/>
                <w:i/>
                <w:iCs/>
              </w:rPr>
            </w:pPr>
            <w:r w:rsidRPr="000F0291">
              <w:rPr>
                <w:i/>
                <w:iCs/>
              </w:rPr>
              <w:t>Адреса понуђача:</w:t>
            </w:r>
          </w:p>
          <w:p w:rsidR="00BA60A2" w:rsidRPr="000F0291" w:rsidRDefault="00BA60A2" w:rsidP="009874F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rPr>
                <w:b/>
                <w:bCs/>
                <w:i/>
                <w:iCs/>
              </w:rPr>
            </w:pPr>
          </w:p>
          <w:p w:rsidR="00BA60A2" w:rsidRPr="000F0291" w:rsidRDefault="00BA60A2" w:rsidP="009874FB">
            <w:pPr>
              <w:rPr>
                <w:b/>
                <w:bCs/>
                <w:i/>
                <w:iCs/>
              </w:rPr>
            </w:pPr>
          </w:p>
          <w:p w:rsidR="00BA60A2" w:rsidRPr="000F0291" w:rsidRDefault="00BA60A2" w:rsidP="009874FB">
            <w:pPr>
              <w:rPr>
                <w:b/>
                <w:bCs/>
                <w:i/>
                <w:iCs/>
              </w:rPr>
            </w:pPr>
          </w:p>
        </w:tc>
      </w:tr>
      <w:tr w:rsidR="00BA60A2" w:rsidRPr="000F0291" w:rsidTr="009874FB">
        <w:tc>
          <w:tcPr>
            <w:tcW w:w="4621"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jc w:val="both"/>
              <w:rPr>
                <w:b/>
                <w:bCs/>
                <w:i/>
                <w:iCs/>
              </w:rPr>
            </w:pPr>
            <w:r w:rsidRPr="000F0291">
              <w:rPr>
                <w:i/>
                <w:iCs/>
              </w:rPr>
              <w:t>Матични број понуђача:</w:t>
            </w:r>
          </w:p>
          <w:p w:rsidR="00BA60A2" w:rsidRPr="000F0291" w:rsidRDefault="00BA60A2" w:rsidP="009874F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rPr>
                <w:b/>
                <w:bCs/>
                <w:i/>
                <w:iCs/>
              </w:rPr>
            </w:pPr>
          </w:p>
          <w:p w:rsidR="00BA60A2" w:rsidRPr="000F0291" w:rsidRDefault="00BA60A2" w:rsidP="009874FB">
            <w:pPr>
              <w:rPr>
                <w:b/>
                <w:bCs/>
                <w:i/>
                <w:iCs/>
              </w:rPr>
            </w:pPr>
          </w:p>
          <w:p w:rsidR="00BA60A2" w:rsidRPr="000F0291" w:rsidRDefault="00BA60A2" w:rsidP="009874FB">
            <w:pPr>
              <w:rPr>
                <w:b/>
                <w:bCs/>
                <w:i/>
                <w:iCs/>
              </w:rPr>
            </w:pPr>
          </w:p>
        </w:tc>
      </w:tr>
      <w:tr w:rsidR="00BA60A2" w:rsidRPr="000F0291" w:rsidTr="009874FB">
        <w:tc>
          <w:tcPr>
            <w:tcW w:w="4621"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jc w:val="both"/>
              <w:rPr>
                <w:b/>
                <w:bCs/>
                <w:i/>
                <w:iCs/>
                <w:lang w:val="ru-RU"/>
              </w:rPr>
            </w:pPr>
            <w:r w:rsidRPr="000F0291">
              <w:rPr>
                <w:i/>
                <w:iCs/>
                <w:lang w:val="ru-RU"/>
              </w:rPr>
              <w:t>Порески идентификациони број понуђача (ПИБ):</w:t>
            </w:r>
          </w:p>
          <w:p w:rsidR="00BA60A2" w:rsidRPr="000F0291" w:rsidRDefault="00BA60A2" w:rsidP="009874FB">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rPr>
                <w:b/>
                <w:bCs/>
                <w:i/>
                <w:iCs/>
                <w:lang w:val="ru-RU"/>
              </w:rPr>
            </w:pPr>
          </w:p>
        </w:tc>
      </w:tr>
      <w:tr w:rsidR="00BA60A2" w:rsidRPr="000F0291" w:rsidTr="009874FB">
        <w:tc>
          <w:tcPr>
            <w:tcW w:w="4621"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jc w:val="both"/>
              <w:rPr>
                <w:b/>
                <w:bCs/>
                <w:i/>
                <w:iCs/>
              </w:rPr>
            </w:pPr>
            <w:r w:rsidRPr="000F0291">
              <w:rPr>
                <w:i/>
                <w:iCs/>
              </w:rPr>
              <w:t>Име особе за контакт:</w:t>
            </w:r>
          </w:p>
          <w:p w:rsidR="00BA60A2" w:rsidRPr="000F0291" w:rsidRDefault="00BA60A2" w:rsidP="009874F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rPr>
                <w:b/>
                <w:bCs/>
                <w:i/>
                <w:iCs/>
              </w:rPr>
            </w:pPr>
          </w:p>
          <w:p w:rsidR="00BA60A2" w:rsidRPr="000F0291" w:rsidRDefault="00BA60A2" w:rsidP="009874FB">
            <w:pPr>
              <w:rPr>
                <w:b/>
                <w:bCs/>
                <w:i/>
                <w:iCs/>
              </w:rPr>
            </w:pPr>
          </w:p>
          <w:p w:rsidR="00BA60A2" w:rsidRPr="000F0291" w:rsidRDefault="00BA60A2" w:rsidP="009874FB">
            <w:pPr>
              <w:rPr>
                <w:b/>
                <w:bCs/>
                <w:i/>
                <w:iCs/>
              </w:rPr>
            </w:pPr>
          </w:p>
        </w:tc>
      </w:tr>
      <w:tr w:rsidR="00BA60A2" w:rsidRPr="000F0291" w:rsidTr="009874FB">
        <w:tc>
          <w:tcPr>
            <w:tcW w:w="4621"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jc w:val="both"/>
              <w:rPr>
                <w:b/>
                <w:bCs/>
                <w:i/>
                <w:iCs/>
                <w:lang w:val="ru-RU"/>
              </w:rPr>
            </w:pPr>
            <w:r w:rsidRPr="000F0291">
              <w:rPr>
                <w:i/>
                <w:iCs/>
                <w:lang w:val="ru-RU"/>
              </w:rPr>
              <w:t>Електронска адреса понуђача (</w:t>
            </w:r>
            <w:r w:rsidRPr="000F0291">
              <w:rPr>
                <w:i/>
                <w:iCs/>
              </w:rPr>
              <w:t>e</w:t>
            </w:r>
            <w:r w:rsidRPr="000F0291">
              <w:rPr>
                <w:i/>
                <w:iCs/>
                <w:lang w:val="ru-RU"/>
              </w:rPr>
              <w:t>-</w:t>
            </w:r>
            <w:r w:rsidRPr="000F0291">
              <w:rPr>
                <w:i/>
                <w:iCs/>
              </w:rPr>
              <w:t>mail</w:t>
            </w:r>
            <w:r w:rsidRPr="000F0291">
              <w:rPr>
                <w:i/>
                <w:iCs/>
                <w:lang w:val="ru-RU"/>
              </w:rPr>
              <w:t>):</w:t>
            </w:r>
          </w:p>
          <w:p w:rsidR="00BA60A2" w:rsidRPr="000F0291" w:rsidRDefault="00BA60A2" w:rsidP="009874FB">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rPr>
                <w:b/>
                <w:bCs/>
                <w:i/>
                <w:iCs/>
                <w:lang w:val="ru-RU"/>
              </w:rPr>
            </w:pPr>
          </w:p>
        </w:tc>
      </w:tr>
      <w:tr w:rsidR="00BA60A2" w:rsidRPr="000F0291" w:rsidTr="009874FB">
        <w:tc>
          <w:tcPr>
            <w:tcW w:w="4621"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jc w:val="both"/>
              <w:rPr>
                <w:b/>
                <w:bCs/>
                <w:i/>
                <w:iCs/>
              </w:rPr>
            </w:pPr>
            <w:r w:rsidRPr="000F0291">
              <w:rPr>
                <w:i/>
                <w:iCs/>
              </w:rPr>
              <w:t>Телефон:</w:t>
            </w:r>
          </w:p>
          <w:p w:rsidR="00BA60A2" w:rsidRPr="000F0291" w:rsidRDefault="00BA60A2" w:rsidP="009874F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rPr>
                <w:b/>
                <w:bCs/>
                <w:i/>
                <w:iCs/>
              </w:rPr>
            </w:pPr>
          </w:p>
          <w:p w:rsidR="00BA60A2" w:rsidRPr="000F0291" w:rsidRDefault="00BA60A2" w:rsidP="009874FB">
            <w:pPr>
              <w:rPr>
                <w:b/>
                <w:bCs/>
                <w:i/>
                <w:iCs/>
              </w:rPr>
            </w:pPr>
          </w:p>
          <w:p w:rsidR="00BA60A2" w:rsidRPr="000F0291" w:rsidRDefault="00BA60A2" w:rsidP="009874FB">
            <w:pPr>
              <w:rPr>
                <w:b/>
                <w:bCs/>
                <w:i/>
                <w:iCs/>
              </w:rPr>
            </w:pPr>
          </w:p>
        </w:tc>
      </w:tr>
      <w:tr w:rsidR="00BA60A2" w:rsidRPr="000F0291" w:rsidTr="009874FB">
        <w:tc>
          <w:tcPr>
            <w:tcW w:w="4621"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jc w:val="both"/>
              <w:rPr>
                <w:b/>
                <w:bCs/>
                <w:i/>
                <w:iCs/>
              </w:rPr>
            </w:pPr>
            <w:r w:rsidRPr="000F0291">
              <w:rPr>
                <w:i/>
                <w:iCs/>
              </w:rPr>
              <w:t>Телефакс:</w:t>
            </w:r>
          </w:p>
          <w:p w:rsidR="00BA60A2" w:rsidRPr="000F0291" w:rsidRDefault="00BA60A2" w:rsidP="009874F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rPr>
                <w:b/>
                <w:bCs/>
                <w:i/>
                <w:iCs/>
              </w:rPr>
            </w:pPr>
          </w:p>
          <w:p w:rsidR="00BA60A2" w:rsidRPr="000F0291" w:rsidRDefault="00BA60A2" w:rsidP="009874FB">
            <w:pPr>
              <w:rPr>
                <w:b/>
                <w:bCs/>
                <w:i/>
                <w:iCs/>
              </w:rPr>
            </w:pPr>
          </w:p>
          <w:p w:rsidR="00BA60A2" w:rsidRPr="000F0291" w:rsidRDefault="00BA60A2" w:rsidP="009874FB">
            <w:pPr>
              <w:rPr>
                <w:b/>
                <w:bCs/>
                <w:i/>
                <w:iCs/>
              </w:rPr>
            </w:pPr>
          </w:p>
        </w:tc>
      </w:tr>
      <w:tr w:rsidR="00BA60A2" w:rsidRPr="000F0291" w:rsidTr="009874FB">
        <w:tc>
          <w:tcPr>
            <w:tcW w:w="4621"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jc w:val="both"/>
              <w:rPr>
                <w:b/>
                <w:bCs/>
                <w:i/>
                <w:iCs/>
                <w:lang w:val="ru-RU"/>
              </w:rPr>
            </w:pPr>
            <w:r w:rsidRPr="000F0291">
              <w:rPr>
                <w:i/>
                <w:iCs/>
                <w:lang w:val="ru-RU"/>
              </w:rPr>
              <w:t>Број рачуна понуђача и назив банке:</w:t>
            </w:r>
          </w:p>
          <w:p w:rsidR="00BA60A2" w:rsidRPr="000F0291" w:rsidRDefault="00BA60A2" w:rsidP="009874FB">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rPr>
                <w:b/>
                <w:bCs/>
                <w:i/>
                <w:iCs/>
                <w:lang w:val="ru-RU"/>
              </w:rPr>
            </w:pPr>
          </w:p>
          <w:p w:rsidR="00BA60A2" w:rsidRPr="000F0291" w:rsidRDefault="00BA60A2" w:rsidP="009874FB">
            <w:pPr>
              <w:rPr>
                <w:b/>
                <w:bCs/>
                <w:i/>
                <w:iCs/>
                <w:lang w:val="ru-RU"/>
              </w:rPr>
            </w:pPr>
          </w:p>
          <w:p w:rsidR="00BA60A2" w:rsidRPr="000F0291" w:rsidRDefault="00BA60A2" w:rsidP="009874FB">
            <w:pPr>
              <w:rPr>
                <w:b/>
                <w:bCs/>
                <w:i/>
                <w:iCs/>
                <w:lang w:val="ru-RU"/>
              </w:rPr>
            </w:pPr>
          </w:p>
        </w:tc>
      </w:tr>
      <w:tr w:rsidR="00BA60A2" w:rsidRPr="000F0291" w:rsidTr="009874FB">
        <w:tc>
          <w:tcPr>
            <w:tcW w:w="4621"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jc w:val="both"/>
              <w:rPr>
                <w:b/>
                <w:bCs/>
                <w:i/>
                <w:iCs/>
                <w:lang w:val="ru-RU"/>
              </w:rPr>
            </w:pPr>
            <w:r w:rsidRPr="000F0291">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ind w:firstLine="708"/>
              <w:rPr>
                <w:b/>
                <w:bCs/>
                <w:i/>
                <w:iCs/>
                <w:lang w:val="ru-RU"/>
              </w:rPr>
            </w:pPr>
          </w:p>
          <w:p w:rsidR="00BA60A2" w:rsidRPr="000F0291" w:rsidRDefault="00BA60A2" w:rsidP="009874FB">
            <w:pPr>
              <w:ind w:firstLine="708"/>
              <w:rPr>
                <w:b/>
                <w:bCs/>
                <w:i/>
                <w:iCs/>
                <w:lang w:val="ru-RU"/>
              </w:rPr>
            </w:pPr>
          </w:p>
          <w:p w:rsidR="00BA60A2" w:rsidRPr="000F0291" w:rsidRDefault="00BA60A2" w:rsidP="009874FB">
            <w:pPr>
              <w:ind w:firstLine="708"/>
              <w:rPr>
                <w:b/>
                <w:bCs/>
                <w:i/>
                <w:iCs/>
                <w:lang w:val="ru-RU"/>
              </w:rPr>
            </w:pPr>
          </w:p>
        </w:tc>
      </w:tr>
    </w:tbl>
    <w:p w:rsidR="00BA60A2" w:rsidRPr="000F0291" w:rsidRDefault="00BA60A2" w:rsidP="00BA60A2">
      <w:pPr>
        <w:rPr>
          <w:b/>
          <w:bCs/>
          <w:i/>
          <w:iCs/>
        </w:rPr>
      </w:pPr>
    </w:p>
    <w:p w:rsidR="00BA60A2" w:rsidRPr="000F0291" w:rsidRDefault="00BA60A2" w:rsidP="00BA60A2">
      <w:pPr>
        <w:rPr>
          <w:rFonts w:eastAsia="TimesNewRomanPSMT"/>
          <w:b/>
          <w:bCs/>
          <w:i/>
          <w:iCs/>
        </w:rPr>
      </w:pPr>
      <w:r w:rsidRPr="000F0291">
        <w:rPr>
          <w:rFonts w:eastAsia="TimesNewRomanPSMT"/>
          <w:b/>
          <w:bCs/>
          <w:i/>
          <w:iCs/>
        </w:rPr>
        <w:t xml:space="preserve">2) ПОНУДУ ПОДНОСИ: </w:t>
      </w:r>
    </w:p>
    <w:p w:rsidR="00BA60A2" w:rsidRPr="000F0291" w:rsidRDefault="00BA60A2" w:rsidP="00BA60A2">
      <w:pPr>
        <w:rPr>
          <w:rFonts w:eastAsia="TimesNewRomanPSMT"/>
          <w:b/>
          <w:bCs/>
          <w:i/>
          <w:iCs/>
        </w:rPr>
      </w:pPr>
    </w:p>
    <w:tbl>
      <w:tblPr>
        <w:tblW w:w="9282" w:type="dxa"/>
        <w:tblInd w:w="-20" w:type="dxa"/>
        <w:tblLayout w:type="fixed"/>
        <w:tblLook w:val="0000"/>
      </w:tblPr>
      <w:tblGrid>
        <w:gridCol w:w="9282"/>
      </w:tblGrid>
      <w:tr w:rsidR="00BA60A2" w:rsidRPr="000F0291" w:rsidTr="009874F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rPr>
                <w:rFonts w:eastAsia="TimesNewRomanPSMT"/>
                <w:b/>
                <w:bCs/>
              </w:rPr>
            </w:pPr>
            <w:r w:rsidRPr="000F0291">
              <w:rPr>
                <w:rFonts w:eastAsia="TimesNewRomanPSMT"/>
                <w:b/>
                <w:bCs/>
              </w:rPr>
              <w:t xml:space="preserve">А) САМОСТАЛНО </w:t>
            </w:r>
          </w:p>
        </w:tc>
      </w:tr>
      <w:tr w:rsidR="00BA60A2" w:rsidRPr="000F0291" w:rsidTr="009874F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rPr>
                <w:rFonts w:eastAsia="TimesNewRomanPSMT"/>
                <w:b/>
                <w:bCs/>
              </w:rPr>
            </w:pPr>
            <w:r w:rsidRPr="000F0291">
              <w:rPr>
                <w:rFonts w:eastAsia="TimesNewRomanPSMT"/>
                <w:b/>
                <w:bCs/>
              </w:rPr>
              <w:t>Б) СА ПОДИЗВОЂАЧЕМ</w:t>
            </w:r>
          </w:p>
        </w:tc>
      </w:tr>
      <w:tr w:rsidR="00BA60A2" w:rsidRPr="000F0291" w:rsidTr="009874F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rPr>
                <w:b/>
                <w:i/>
                <w:iCs/>
                <w:lang w:val="ru-RU"/>
              </w:rPr>
            </w:pPr>
            <w:r w:rsidRPr="000F0291">
              <w:rPr>
                <w:rFonts w:eastAsia="TimesNewRomanPSMT"/>
                <w:b/>
                <w:bCs/>
              </w:rPr>
              <w:t>В) КАО ЗАЈЕДНИЧКУ ПОНУДУ</w:t>
            </w:r>
          </w:p>
        </w:tc>
      </w:tr>
    </w:tbl>
    <w:p w:rsidR="00BA60A2" w:rsidRDefault="00BA60A2" w:rsidP="00BA60A2">
      <w:pPr>
        <w:jc w:val="both"/>
        <w:rPr>
          <w:b/>
          <w:i/>
          <w:iCs/>
          <w:u w:val="single"/>
          <w:lang w:val="ru-RU"/>
        </w:rPr>
      </w:pPr>
    </w:p>
    <w:p w:rsidR="00BA60A2" w:rsidRDefault="00BA60A2" w:rsidP="00BA60A2">
      <w:pPr>
        <w:jc w:val="both"/>
        <w:rPr>
          <w:i/>
          <w:iCs/>
          <w:lang w:val="ru-RU"/>
        </w:rPr>
      </w:pPr>
      <w:r w:rsidRPr="000F0291">
        <w:rPr>
          <w:b/>
          <w:i/>
          <w:iCs/>
          <w:u w:val="single"/>
          <w:lang w:val="ru-RU"/>
        </w:rPr>
        <w:t>Напомена:</w:t>
      </w:r>
      <w:r w:rsidRPr="000F0291">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A60A2" w:rsidRDefault="00BA60A2" w:rsidP="00BA60A2">
      <w:pPr>
        <w:jc w:val="both"/>
        <w:rPr>
          <w:i/>
          <w:iCs/>
          <w:lang w:val="ru-RU"/>
        </w:rPr>
      </w:pPr>
    </w:p>
    <w:p w:rsidR="00BA60A2" w:rsidRDefault="00BA60A2" w:rsidP="00BA60A2">
      <w:pPr>
        <w:jc w:val="both"/>
        <w:rPr>
          <w:i/>
          <w:iCs/>
          <w:lang w:val="ru-RU"/>
        </w:rPr>
      </w:pPr>
    </w:p>
    <w:p w:rsidR="001F534F" w:rsidRDefault="001F534F" w:rsidP="00BA60A2">
      <w:pPr>
        <w:jc w:val="both"/>
        <w:rPr>
          <w:i/>
          <w:iCs/>
          <w:lang w:val="ru-RU"/>
        </w:rPr>
      </w:pPr>
    </w:p>
    <w:p w:rsidR="00BA60A2" w:rsidRDefault="00BA60A2" w:rsidP="00BA60A2">
      <w:pPr>
        <w:jc w:val="both"/>
        <w:rPr>
          <w:i/>
          <w:iCs/>
          <w:lang w:val="ru-RU"/>
        </w:rPr>
      </w:pPr>
    </w:p>
    <w:p w:rsidR="00BA60A2" w:rsidRPr="000F0291" w:rsidRDefault="00BA60A2" w:rsidP="00BA60A2">
      <w:pPr>
        <w:jc w:val="both"/>
        <w:rPr>
          <w:i/>
          <w:iCs/>
          <w:lang w:val="ru-RU"/>
        </w:rPr>
      </w:pPr>
    </w:p>
    <w:p w:rsidR="00BA60A2" w:rsidRPr="000F0291" w:rsidRDefault="00BA60A2" w:rsidP="00BA60A2">
      <w:pPr>
        <w:jc w:val="both"/>
        <w:rPr>
          <w:rFonts w:eastAsia="TimesNewRomanPSMT"/>
          <w:b/>
          <w:bCs/>
          <w:i/>
        </w:rPr>
      </w:pPr>
      <w:r w:rsidRPr="000F0291">
        <w:rPr>
          <w:rFonts w:eastAsia="TimesNewRomanPSMT"/>
          <w:b/>
          <w:bCs/>
          <w:i/>
          <w:lang w:val="sr-Cyrl-CS"/>
        </w:rPr>
        <w:lastRenderedPageBreak/>
        <w:t xml:space="preserve">3) </w:t>
      </w:r>
      <w:r w:rsidRPr="000F0291">
        <w:rPr>
          <w:rFonts w:eastAsia="TimesNewRomanPSMT"/>
          <w:b/>
          <w:bCs/>
          <w:i/>
        </w:rPr>
        <w:t xml:space="preserve">ПОДАЦИ О ПОДИЗВОЂАЧУ </w:t>
      </w:r>
    </w:p>
    <w:p w:rsidR="00BA60A2" w:rsidRPr="000F0291" w:rsidRDefault="00BA60A2" w:rsidP="00BA60A2">
      <w:pPr>
        <w:jc w:val="both"/>
      </w:pPr>
      <w:r w:rsidRPr="000F0291">
        <w:rPr>
          <w:rFonts w:eastAsia="TimesNewRomanPSMT"/>
          <w:b/>
          <w:bCs/>
          <w:i/>
        </w:rPr>
        <w:tab/>
      </w:r>
    </w:p>
    <w:tbl>
      <w:tblPr>
        <w:tblW w:w="9282" w:type="dxa"/>
        <w:tblInd w:w="-20" w:type="dxa"/>
        <w:tblLayout w:type="fixed"/>
        <w:tblLook w:val="0000"/>
      </w:tblPr>
      <w:tblGrid>
        <w:gridCol w:w="465"/>
        <w:gridCol w:w="4219"/>
        <w:gridCol w:w="4598"/>
      </w:tblGrid>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pPr>
          </w:p>
          <w:p w:rsidR="00BA60A2" w:rsidRPr="000F0291" w:rsidRDefault="00BA60A2" w:rsidP="009874FB">
            <w:pPr>
              <w:jc w:val="both"/>
              <w:rPr>
                <w:rFonts w:eastAsia="TimesNewRomanPSMT"/>
                <w:bCs/>
                <w:i/>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lang w:val="ru-RU"/>
              </w:rPr>
            </w:pPr>
          </w:p>
          <w:p w:rsidR="00BA60A2" w:rsidRPr="000F0291" w:rsidRDefault="00BA60A2" w:rsidP="009874FB">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lang w:val="ru-RU"/>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lang w:val="ru-RU"/>
              </w:rPr>
            </w:pPr>
          </w:p>
          <w:p w:rsidR="00BA60A2" w:rsidRPr="000F0291" w:rsidRDefault="00BA60A2" w:rsidP="009874FB">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lang w:val="ru-RU"/>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lang w:val="ru-RU"/>
              </w:rPr>
            </w:pPr>
          </w:p>
          <w:p w:rsidR="00BA60A2" w:rsidRPr="000F0291" w:rsidRDefault="00BA60A2" w:rsidP="009874FB">
            <w:pPr>
              <w:jc w:val="both"/>
              <w:rPr>
                <w:rFonts w:eastAsia="TimesNewRomanPSMT"/>
                <w:bCs/>
                <w:i/>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lang w:val="ru-RU"/>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lang w:val="ru-RU"/>
              </w:rPr>
            </w:pPr>
          </w:p>
          <w:p w:rsidR="00BA60A2" w:rsidRPr="000F0291" w:rsidRDefault="00BA60A2" w:rsidP="009874FB">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lang w:val="ru-RU"/>
              </w:rPr>
            </w:pPr>
          </w:p>
        </w:tc>
      </w:tr>
    </w:tbl>
    <w:p w:rsidR="00BA60A2" w:rsidRPr="000F0291" w:rsidRDefault="00BA60A2" w:rsidP="00BA60A2">
      <w:pPr>
        <w:jc w:val="both"/>
        <w:rPr>
          <w:b/>
          <w:bCs/>
          <w:i/>
          <w:iCs/>
          <w:u w:val="single"/>
          <w:lang w:val="ru-RU"/>
        </w:rPr>
      </w:pPr>
    </w:p>
    <w:p w:rsidR="00BA60A2" w:rsidRDefault="00BA60A2" w:rsidP="00BA60A2">
      <w:pPr>
        <w:jc w:val="both"/>
        <w:rPr>
          <w:b/>
          <w:bCs/>
          <w:i/>
          <w:iCs/>
          <w:lang w:val="ru-RU"/>
        </w:rPr>
      </w:pPr>
      <w:r w:rsidRPr="000F0291">
        <w:rPr>
          <w:b/>
          <w:bCs/>
          <w:i/>
          <w:iCs/>
          <w:u w:val="single"/>
          <w:lang w:val="ru-RU"/>
        </w:rPr>
        <w:t>Напомена:</w:t>
      </w:r>
      <w:r w:rsidRPr="000F0291">
        <w:rPr>
          <w:b/>
          <w:bCs/>
          <w:i/>
          <w:iCs/>
          <w:lang w:val="ru-RU"/>
        </w:rPr>
        <w:t xml:space="preserve"> </w:t>
      </w:r>
    </w:p>
    <w:p w:rsidR="00BA60A2" w:rsidRPr="000F0291" w:rsidRDefault="00BA60A2" w:rsidP="00BA60A2">
      <w:pPr>
        <w:jc w:val="both"/>
        <w:rPr>
          <w:b/>
          <w:bCs/>
          <w:i/>
          <w:iCs/>
          <w:lang w:val="ru-RU"/>
        </w:rPr>
      </w:pPr>
    </w:p>
    <w:p w:rsidR="00BA60A2" w:rsidRPr="000F0291" w:rsidRDefault="00BA60A2" w:rsidP="00BA60A2">
      <w:pPr>
        <w:jc w:val="both"/>
        <w:rPr>
          <w:rFonts w:eastAsia="TimesNewRomanPSMT"/>
          <w:b/>
          <w:bCs/>
          <w:lang w:val="ru-RU"/>
        </w:rPr>
      </w:pPr>
      <w:r w:rsidRPr="000F029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A60A2" w:rsidRDefault="00BA60A2" w:rsidP="00BA60A2">
      <w:pPr>
        <w:jc w:val="both"/>
        <w:rPr>
          <w:rFonts w:eastAsia="TimesNewRomanPSMT"/>
          <w:b/>
          <w:bCs/>
          <w:lang w:val="ru-RU"/>
        </w:rPr>
      </w:pPr>
    </w:p>
    <w:p w:rsidR="00BA60A2" w:rsidRDefault="00BA60A2" w:rsidP="00BA60A2">
      <w:pPr>
        <w:jc w:val="both"/>
        <w:rPr>
          <w:rFonts w:eastAsia="TimesNewRomanPSMT"/>
          <w:b/>
          <w:bCs/>
          <w:lang w:val="ru-RU"/>
        </w:rPr>
      </w:pPr>
    </w:p>
    <w:p w:rsidR="00BA60A2" w:rsidRDefault="00BA60A2" w:rsidP="00BA60A2">
      <w:pPr>
        <w:jc w:val="both"/>
        <w:rPr>
          <w:rFonts w:eastAsia="TimesNewRomanPSMT"/>
          <w:b/>
          <w:bCs/>
          <w:lang w:val="ru-RU"/>
        </w:rPr>
      </w:pPr>
    </w:p>
    <w:p w:rsidR="00BA60A2" w:rsidRDefault="00BA60A2" w:rsidP="00BA60A2">
      <w:pPr>
        <w:jc w:val="both"/>
        <w:rPr>
          <w:rFonts w:eastAsia="TimesNewRomanPSMT"/>
          <w:b/>
          <w:bCs/>
          <w:lang w:val="ru-RU"/>
        </w:rPr>
      </w:pPr>
    </w:p>
    <w:p w:rsidR="00BA60A2" w:rsidRDefault="00BA60A2" w:rsidP="00BA60A2">
      <w:pPr>
        <w:jc w:val="both"/>
        <w:rPr>
          <w:rFonts w:eastAsia="TimesNewRomanPSMT"/>
          <w:b/>
          <w:bCs/>
          <w:lang w:val="ru-RU"/>
        </w:rPr>
      </w:pPr>
    </w:p>
    <w:p w:rsidR="00BA60A2" w:rsidRDefault="00BA60A2" w:rsidP="00BA60A2">
      <w:pPr>
        <w:jc w:val="both"/>
        <w:rPr>
          <w:rFonts w:eastAsia="TimesNewRomanPSMT"/>
          <w:b/>
          <w:bCs/>
          <w:lang w:val="ru-RU"/>
        </w:rPr>
      </w:pPr>
    </w:p>
    <w:p w:rsidR="00BA60A2" w:rsidRDefault="00BA60A2" w:rsidP="00BA60A2">
      <w:pPr>
        <w:jc w:val="both"/>
        <w:rPr>
          <w:rFonts w:eastAsia="TimesNewRomanPSMT"/>
          <w:b/>
          <w:bCs/>
          <w:lang w:val="ru-RU"/>
        </w:rPr>
      </w:pPr>
    </w:p>
    <w:p w:rsidR="00BA60A2" w:rsidRDefault="00BA60A2" w:rsidP="00BA60A2">
      <w:pPr>
        <w:jc w:val="both"/>
        <w:rPr>
          <w:rFonts w:eastAsia="TimesNewRomanPSMT"/>
          <w:b/>
          <w:bCs/>
          <w:lang w:val="ru-RU"/>
        </w:rPr>
      </w:pPr>
    </w:p>
    <w:p w:rsidR="00BA60A2" w:rsidRDefault="00BA60A2" w:rsidP="00BA60A2">
      <w:pPr>
        <w:jc w:val="both"/>
        <w:rPr>
          <w:rFonts w:eastAsia="TimesNewRomanPSMT"/>
          <w:b/>
          <w:bCs/>
          <w:lang w:val="ru-RU"/>
        </w:rPr>
      </w:pPr>
    </w:p>
    <w:p w:rsidR="00BA60A2" w:rsidRDefault="00BA60A2" w:rsidP="00BA60A2">
      <w:pPr>
        <w:jc w:val="both"/>
        <w:rPr>
          <w:rFonts w:eastAsia="TimesNewRomanPSMT"/>
          <w:b/>
          <w:bCs/>
          <w:lang w:val="ru-RU"/>
        </w:rPr>
      </w:pPr>
    </w:p>
    <w:p w:rsidR="00BA60A2" w:rsidRPr="000F0291" w:rsidRDefault="00BA60A2" w:rsidP="00BA60A2">
      <w:pPr>
        <w:jc w:val="both"/>
        <w:rPr>
          <w:rFonts w:eastAsia="TimesNewRomanPSMT"/>
          <w:b/>
          <w:bCs/>
          <w:lang w:val="ru-RU"/>
        </w:rPr>
      </w:pPr>
    </w:p>
    <w:p w:rsidR="00BA60A2" w:rsidRPr="000F0291" w:rsidRDefault="00BA60A2" w:rsidP="00BA60A2">
      <w:pPr>
        <w:ind w:left="360"/>
        <w:jc w:val="both"/>
        <w:rPr>
          <w:rFonts w:eastAsia="TimesNewRomanPSMT"/>
          <w:b/>
          <w:bCs/>
          <w:i/>
          <w:lang w:val="ru-RU"/>
        </w:rPr>
      </w:pPr>
      <w:r w:rsidRPr="000F0291">
        <w:rPr>
          <w:rFonts w:eastAsia="TimesNewRomanPSMT"/>
          <w:b/>
          <w:bCs/>
          <w:i/>
          <w:lang w:val="ru-RU"/>
        </w:rPr>
        <w:lastRenderedPageBreak/>
        <w:t>4)ПОДАЦИ О УЧЕСНИКУ  У ЗАЈЕДНИЧКОЈ ПОНУДИ</w:t>
      </w:r>
    </w:p>
    <w:p w:rsidR="00BA60A2" w:rsidRPr="000F0291" w:rsidRDefault="00BA60A2" w:rsidP="00BA60A2">
      <w:pPr>
        <w:jc w:val="both"/>
      </w:pPr>
      <w:r w:rsidRPr="000F0291">
        <w:rPr>
          <w:rFonts w:eastAsia="TimesNewRomanPSMT"/>
          <w:b/>
          <w:bCs/>
          <w:i/>
          <w:lang w:val="ru-RU"/>
        </w:rPr>
        <w:tab/>
      </w:r>
    </w:p>
    <w:tbl>
      <w:tblPr>
        <w:tblW w:w="9282" w:type="dxa"/>
        <w:tblInd w:w="-20" w:type="dxa"/>
        <w:tblLayout w:type="fixed"/>
        <w:tblLook w:val="0000"/>
      </w:tblPr>
      <w:tblGrid>
        <w:gridCol w:w="465"/>
        <w:gridCol w:w="4219"/>
        <w:gridCol w:w="4598"/>
      </w:tblGrid>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pPr>
          </w:p>
          <w:p w:rsidR="00BA60A2" w:rsidRPr="000F0291" w:rsidRDefault="00BA60A2" w:rsidP="009874FB">
            <w:pPr>
              <w:jc w:val="both"/>
              <w:rPr>
                <w:rFonts w:eastAsia="TimesNewRomanPSMT"/>
                <w:bCs/>
                <w:i/>
                <w:lang w:val="ru-RU"/>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lang w:val="ru-RU"/>
              </w:rPr>
            </w:pPr>
          </w:p>
          <w:p w:rsidR="00BA60A2" w:rsidRPr="000F0291" w:rsidRDefault="00BA60A2" w:rsidP="009874FB">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lang w:val="ru-RU"/>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lang w:val="ru-RU"/>
              </w:rPr>
            </w:pPr>
          </w:p>
          <w:p w:rsidR="00BA60A2" w:rsidRPr="000F0291" w:rsidRDefault="00BA60A2" w:rsidP="009874FB">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lang w:val="ru-RU"/>
              </w:rPr>
            </w:pPr>
          </w:p>
          <w:p w:rsidR="00BA60A2" w:rsidRPr="000F0291" w:rsidRDefault="00BA60A2" w:rsidP="009874FB">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Cs/>
                <w:i/>
                <w:lang w:val="ru-RU"/>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lang w:val="ru-RU"/>
              </w:rPr>
            </w:pPr>
          </w:p>
          <w:p w:rsidR="00BA60A2" w:rsidRPr="000F0291" w:rsidRDefault="00BA60A2" w:rsidP="009874FB">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lang w:val="ru-RU"/>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lang w:val="ru-RU"/>
              </w:rPr>
            </w:pPr>
          </w:p>
          <w:p w:rsidR="00BA60A2" w:rsidRPr="000F0291" w:rsidRDefault="00BA60A2" w:rsidP="009874FB">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lang w:val="ru-RU"/>
              </w:rPr>
            </w:pPr>
          </w:p>
          <w:p w:rsidR="00BA60A2" w:rsidRPr="000F0291" w:rsidRDefault="00BA60A2" w:rsidP="009874FB">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Cs/>
                <w:i/>
                <w:lang w:val="ru-RU"/>
              </w:rPr>
            </w:pPr>
            <w:r>
              <w:rPr>
                <w:rFonts w:eastAsia="TimesNewRomanPSMT"/>
                <w:bCs/>
                <w:i/>
              </w:rPr>
              <w:t>3</w:t>
            </w:r>
            <w:r w:rsidRPr="000F0291">
              <w:rPr>
                <w:rFonts w:eastAsia="TimesNewRomanPSMT"/>
                <w:bCs/>
                <w:i/>
              </w:rPr>
              <w:t>)</w:t>
            </w: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lang w:val="ru-RU"/>
              </w:rPr>
            </w:pPr>
          </w:p>
          <w:p w:rsidR="00BA60A2" w:rsidRPr="000F0291" w:rsidRDefault="00BA60A2" w:rsidP="009874FB">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lang w:val="ru-RU"/>
              </w:rPr>
            </w:pPr>
          </w:p>
          <w:p w:rsidR="00BA60A2" w:rsidRPr="000F0291" w:rsidRDefault="00BA60A2" w:rsidP="009874FB">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lang w:val="ru-RU"/>
              </w:rPr>
            </w:pPr>
          </w:p>
          <w:p w:rsidR="00BA60A2" w:rsidRPr="000F0291" w:rsidRDefault="00BA60A2" w:rsidP="009874FB">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rPr>
            </w:pPr>
          </w:p>
        </w:tc>
      </w:tr>
    </w:tbl>
    <w:p w:rsidR="00BA60A2" w:rsidRPr="000F0291" w:rsidRDefault="00BA60A2" w:rsidP="00BA60A2">
      <w:pPr>
        <w:jc w:val="both"/>
        <w:rPr>
          <w:b/>
          <w:bCs/>
          <w:i/>
          <w:iCs/>
          <w:u w:val="single"/>
        </w:rPr>
      </w:pPr>
    </w:p>
    <w:p w:rsidR="00BA60A2" w:rsidRDefault="00BA60A2" w:rsidP="00BA60A2">
      <w:pPr>
        <w:jc w:val="both"/>
        <w:rPr>
          <w:b/>
          <w:bCs/>
          <w:i/>
          <w:iCs/>
        </w:rPr>
      </w:pPr>
      <w:r w:rsidRPr="000F0291">
        <w:rPr>
          <w:b/>
          <w:bCs/>
          <w:i/>
          <w:iCs/>
          <w:u w:val="single"/>
        </w:rPr>
        <w:t>Напомена:</w:t>
      </w:r>
      <w:r w:rsidRPr="000F0291">
        <w:rPr>
          <w:b/>
          <w:bCs/>
          <w:i/>
          <w:iCs/>
        </w:rPr>
        <w:t xml:space="preserve"> </w:t>
      </w:r>
    </w:p>
    <w:p w:rsidR="00BA60A2" w:rsidRPr="000F0291" w:rsidRDefault="00BA60A2" w:rsidP="00BA60A2">
      <w:pPr>
        <w:jc w:val="both"/>
        <w:rPr>
          <w:i/>
          <w:iCs/>
        </w:rPr>
      </w:pPr>
    </w:p>
    <w:p w:rsidR="00BA60A2" w:rsidRPr="000F0291" w:rsidRDefault="00BA60A2" w:rsidP="00BA60A2">
      <w:pPr>
        <w:jc w:val="both"/>
        <w:rPr>
          <w:i/>
          <w:iCs/>
          <w:lang w:val="ru-RU"/>
        </w:rPr>
      </w:pPr>
      <w:r w:rsidRPr="000F029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A60A2" w:rsidRPr="000F0291" w:rsidRDefault="00BA60A2" w:rsidP="00BA60A2">
      <w:pPr>
        <w:jc w:val="both"/>
        <w:rPr>
          <w:i/>
          <w:iCs/>
          <w:lang w:val="ru-RU"/>
        </w:rPr>
      </w:pPr>
    </w:p>
    <w:p w:rsidR="00BA60A2" w:rsidRDefault="00BA60A2" w:rsidP="00BA60A2">
      <w:pPr>
        <w:jc w:val="both"/>
        <w:rPr>
          <w:i/>
          <w:iCs/>
          <w:lang w:val="ru-RU"/>
        </w:rPr>
      </w:pPr>
    </w:p>
    <w:p w:rsidR="00BA60A2" w:rsidRDefault="00BA60A2" w:rsidP="00BA60A2">
      <w:pPr>
        <w:jc w:val="both"/>
        <w:rPr>
          <w:i/>
          <w:iCs/>
          <w:lang w:val="ru-RU"/>
        </w:rPr>
      </w:pPr>
    </w:p>
    <w:p w:rsidR="00BA60A2" w:rsidRDefault="00BA60A2" w:rsidP="00BA60A2">
      <w:pPr>
        <w:jc w:val="both"/>
        <w:rPr>
          <w:i/>
          <w:iCs/>
          <w:lang w:val="ru-RU"/>
        </w:rPr>
      </w:pPr>
    </w:p>
    <w:p w:rsidR="00BA60A2" w:rsidRDefault="00BA60A2" w:rsidP="00BA60A2">
      <w:pPr>
        <w:jc w:val="both"/>
        <w:rPr>
          <w:i/>
          <w:iCs/>
          <w:lang w:val="ru-RU"/>
        </w:rPr>
      </w:pPr>
    </w:p>
    <w:p w:rsidR="00BA60A2" w:rsidRDefault="00BA60A2" w:rsidP="00BA60A2">
      <w:pPr>
        <w:jc w:val="both"/>
        <w:rPr>
          <w:i/>
          <w:iCs/>
          <w:lang w:val="ru-RU"/>
        </w:rPr>
      </w:pPr>
    </w:p>
    <w:p w:rsidR="00BA60A2" w:rsidRDefault="00BA60A2" w:rsidP="00BA60A2">
      <w:pPr>
        <w:jc w:val="both"/>
        <w:rPr>
          <w:i/>
          <w:iCs/>
          <w:lang w:val="ru-RU"/>
        </w:rPr>
      </w:pPr>
    </w:p>
    <w:p w:rsidR="00BA60A2" w:rsidRDefault="00BA60A2" w:rsidP="00BA60A2">
      <w:pPr>
        <w:jc w:val="both"/>
        <w:rPr>
          <w:i/>
          <w:iCs/>
          <w:lang w:val="ru-RU"/>
        </w:rPr>
      </w:pPr>
    </w:p>
    <w:p w:rsidR="00BA60A2" w:rsidRDefault="00BA60A2" w:rsidP="00BA60A2">
      <w:pPr>
        <w:jc w:val="both"/>
        <w:rPr>
          <w:i/>
          <w:iCs/>
          <w:lang w:val="ru-RU"/>
        </w:rPr>
      </w:pPr>
    </w:p>
    <w:p w:rsidR="00BA60A2" w:rsidRDefault="00BA60A2" w:rsidP="00BA60A2">
      <w:pPr>
        <w:jc w:val="both"/>
        <w:rPr>
          <w:i/>
          <w:iCs/>
          <w:lang w:val="ru-RU"/>
        </w:rPr>
      </w:pPr>
    </w:p>
    <w:p w:rsidR="002365C3" w:rsidRDefault="00BA60A2" w:rsidP="002365C3">
      <w:pPr>
        <w:jc w:val="both"/>
      </w:pPr>
      <w:r>
        <w:rPr>
          <w:rFonts w:eastAsia="TimesNewRomanPSMT"/>
          <w:b/>
          <w:bCs/>
        </w:rPr>
        <w:lastRenderedPageBreak/>
        <w:t>5)</w:t>
      </w:r>
      <w:r w:rsidRPr="00BA60A2">
        <w:rPr>
          <w:rFonts w:eastAsia="TimesNewRomanPSMT"/>
          <w:b/>
          <w:bCs/>
        </w:rPr>
        <w:t>ОПИС ПРЕДМЕТА НАБАВКЕ</w:t>
      </w:r>
      <w:r w:rsidRPr="00BA60A2">
        <w:rPr>
          <w:rFonts w:eastAsia="TimesNewRomanPSMT"/>
          <w:b/>
          <w:bCs/>
          <w:lang w:val="sr-Cyrl-CS"/>
        </w:rPr>
        <w:t xml:space="preserve"> </w:t>
      </w:r>
      <w:r w:rsidR="002365C3" w:rsidRPr="00BA60A2">
        <w:t>VIII 404-</w:t>
      </w:r>
      <w:r w:rsidR="002365C3">
        <w:t>306</w:t>
      </w:r>
      <w:r w:rsidR="002365C3" w:rsidRPr="00BA60A2">
        <w:t>/19</w:t>
      </w:r>
      <w:r w:rsidR="002365C3" w:rsidRPr="00BA60A2">
        <w:rPr>
          <w:iCs/>
        </w:rPr>
        <w:t xml:space="preserve"> </w:t>
      </w:r>
      <w:r w:rsidR="002365C3" w:rsidRPr="00BA60A2">
        <w:rPr>
          <w:iCs/>
          <w:lang w:val="sr-Cyrl-CS"/>
        </w:rPr>
        <w:t>–</w:t>
      </w:r>
      <w:r w:rsidR="002365C3" w:rsidRPr="005A5BC2">
        <w:rPr>
          <w:iCs/>
          <w:lang w:val="sr-Cyrl-CS"/>
        </w:rPr>
        <w:t xml:space="preserve"> </w:t>
      </w:r>
      <w:r w:rsidR="002365C3" w:rsidRPr="00BA60A2">
        <w:rPr>
          <w:iCs/>
          <w:lang w:val="sr-Cyrl-CS"/>
        </w:rPr>
        <w:t>Р</w:t>
      </w:r>
      <w:r w:rsidR="002365C3" w:rsidRPr="00BA60A2">
        <w:rPr>
          <w:lang w:val="sr-Cyrl-CS"/>
        </w:rPr>
        <w:t>ад</w:t>
      </w:r>
      <w:r w:rsidR="002365C3" w:rsidRPr="00151D9E">
        <w:rPr>
          <w:lang w:val="sr-Cyrl-CS"/>
        </w:rPr>
        <w:t xml:space="preserve"> машина на </w:t>
      </w:r>
      <w:r w:rsidR="002365C3">
        <w:rPr>
          <w:lang w:val="sr-Cyrl-CS"/>
        </w:rPr>
        <w:t>зимском одржавању путева и улица на територији града</w:t>
      </w:r>
      <w:r w:rsidR="002365C3">
        <w:rPr>
          <w:b/>
          <w:iCs/>
        </w:rPr>
        <w:t xml:space="preserve"> </w:t>
      </w:r>
      <w:r w:rsidR="002365C3" w:rsidRPr="00151D9E">
        <w:rPr>
          <w:b/>
        </w:rPr>
        <w:t xml:space="preserve">– Партија </w:t>
      </w:r>
      <w:r w:rsidR="002365C3">
        <w:rPr>
          <w:b/>
        </w:rPr>
        <w:t>2</w:t>
      </w:r>
      <w:r w:rsidR="002365C3" w:rsidRPr="00151D9E">
        <w:rPr>
          <w:b/>
          <w:lang w:val="sr-Cyrl-CS"/>
        </w:rPr>
        <w:t xml:space="preserve"> </w:t>
      </w:r>
      <w:r w:rsidR="002365C3">
        <w:t>МЗ Луново село, МЗ Рибашевина, МЗ Каран, МЗ Трнава, МЗ Буар, МЗ Гостиница</w:t>
      </w:r>
    </w:p>
    <w:p w:rsidR="00BA60A2" w:rsidRPr="00E91341" w:rsidRDefault="00BA60A2" w:rsidP="002365C3">
      <w:pPr>
        <w:suppressAutoHyphens/>
        <w:spacing w:line="100" w:lineRule="atLeast"/>
        <w:ind w:left="360"/>
        <w:contextualSpacing/>
        <w:jc w:val="both"/>
      </w:pPr>
    </w:p>
    <w:p w:rsidR="00BA60A2" w:rsidRPr="000F0291" w:rsidRDefault="00BA60A2" w:rsidP="00BA60A2">
      <w:pPr>
        <w:suppressAutoHyphens/>
        <w:spacing w:line="100" w:lineRule="atLeast"/>
        <w:ind w:left="720"/>
        <w:jc w:val="both"/>
      </w:pPr>
    </w:p>
    <w:tbl>
      <w:tblPr>
        <w:tblW w:w="9161" w:type="dxa"/>
        <w:tblInd w:w="303" w:type="dxa"/>
        <w:tblLayout w:type="fixed"/>
        <w:tblLook w:val="0000"/>
      </w:tblPr>
      <w:tblGrid>
        <w:gridCol w:w="2924"/>
        <w:gridCol w:w="6237"/>
      </w:tblGrid>
      <w:tr w:rsidR="00BA60A2" w:rsidRPr="000F0291" w:rsidTr="009874FB">
        <w:tc>
          <w:tcPr>
            <w:tcW w:w="2924" w:type="dxa"/>
            <w:tcBorders>
              <w:top w:val="single" w:sz="4" w:space="0" w:color="000000"/>
              <w:left w:val="single" w:sz="4" w:space="0" w:color="000000"/>
              <w:bottom w:val="single" w:sz="4" w:space="0" w:color="auto"/>
            </w:tcBorders>
            <w:shd w:val="clear" w:color="auto" w:fill="auto"/>
          </w:tcPr>
          <w:p w:rsidR="00BA60A2" w:rsidRPr="000F0291" w:rsidRDefault="00BA60A2" w:rsidP="009874FB">
            <w:pPr>
              <w:snapToGrid w:val="0"/>
              <w:jc w:val="both"/>
              <w:rPr>
                <w:rFonts w:eastAsia="TimesNewRomanPSMT"/>
                <w:bCs/>
                <w:lang w:val="ru-RU"/>
              </w:rPr>
            </w:pPr>
          </w:p>
          <w:p w:rsidR="00BA60A2" w:rsidRPr="000F0291" w:rsidRDefault="00BA60A2" w:rsidP="009874FB">
            <w:pPr>
              <w:jc w:val="both"/>
              <w:rPr>
                <w:rFonts w:eastAsia="TimesNewRomanPSMT"/>
                <w:bCs/>
                <w:color w:val="FF0000"/>
                <w:lang w:val="ru-RU"/>
              </w:rPr>
            </w:pPr>
            <w:r w:rsidRPr="000F0291">
              <w:rPr>
                <w:rFonts w:eastAsia="TimesNewRomanPSMT"/>
                <w:bCs/>
                <w:lang w:val="ru-RU"/>
              </w:rPr>
              <w:t xml:space="preserve">Укупна цена без ПДВ-а </w:t>
            </w:r>
          </w:p>
          <w:p w:rsidR="00BA60A2" w:rsidRPr="000F0291" w:rsidRDefault="00BA60A2" w:rsidP="009874FB">
            <w:pPr>
              <w:jc w:val="both"/>
              <w:rPr>
                <w:rFonts w:eastAsia="TimesNewRomanPSMT"/>
                <w:bCs/>
                <w:color w:val="FF0000"/>
                <w:lang w:val="ru-RU"/>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BA60A2" w:rsidRPr="000F0291" w:rsidRDefault="00BA60A2" w:rsidP="009874FB">
            <w:pPr>
              <w:snapToGrid w:val="0"/>
              <w:jc w:val="both"/>
              <w:rPr>
                <w:rFonts w:eastAsia="TimesNewRomanPSMT"/>
                <w:bCs/>
                <w:color w:val="FF0000"/>
                <w:lang w:val="ru-RU"/>
              </w:rPr>
            </w:pPr>
          </w:p>
          <w:p w:rsidR="00BA60A2" w:rsidRPr="000F0291" w:rsidRDefault="00BA60A2" w:rsidP="009874FB">
            <w:pPr>
              <w:jc w:val="both"/>
              <w:rPr>
                <w:rFonts w:eastAsia="TimesNewRomanPSMT"/>
                <w:bCs/>
                <w:color w:val="FF0000"/>
                <w:lang w:val="ru-RU"/>
              </w:rPr>
            </w:pPr>
          </w:p>
        </w:tc>
      </w:tr>
      <w:tr w:rsidR="00BA60A2" w:rsidRPr="000F0291" w:rsidTr="009874FB">
        <w:tc>
          <w:tcPr>
            <w:tcW w:w="2924" w:type="dxa"/>
            <w:tcBorders>
              <w:top w:val="single" w:sz="4" w:space="0" w:color="auto"/>
              <w:left w:val="single" w:sz="4" w:space="0" w:color="000000"/>
              <w:bottom w:val="single" w:sz="4" w:space="0" w:color="auto"/>
            </w:tcBorders>
            <w:shd w:val="clear" w:color="auto" w:fill="auto"/>
          </w:tcPr>
          <w:p w:rsidR="00BA60A2" w:rsidRPr="000F0291" w:rsidRDefault="00BA60A2" w:rsidP="009874FB">
            <w:pPr>
              <w:snapToGrid w:val="0"/>
              <w:jc w:val="both"/>
              <w:rPr>
                <w:rFonts w:eastAsia="TimesNewRomanPSMT"/>
                <w:bCs/>
                <w:lang w:val="ru-RU"/>
              </w:rPr>
            </w:pPr>
          </w:p>
          <w:p w:rsidR="00BA60A2" w:rsidRPr="000F0291" w:rsidRDefault="00BA60A2" w:rsidP="009874FB">
            <w:pPr>
              <w:jc w:val="both"/>
              <w:rPr>
                <w:rFonts w:eastAsia="TimesNewRomanPSMT"/>
                <w:bCs/>
                <w:lang w:val="ru-RU"/>
              </w:rPr>
            </w:pPr>
            <w:r w:rsidRPr="000F0291">
              <w:rPr>
                <w:rFonts w:eastAsia="TimesNewRomanPSMT"/>
                <w:bCs/>
                <w:lang w:val="ru-RU"/>
              </w:rPr>
              <w:t>Укупна цена са ПДВ-ом</w:t>
            </w:r>
          </w:p>
          <w:p w:rsidR="00BA60A2" w:rsidRPr="000F0291" w:rsidRDefault="00BA60A2" w:rsidP="009874FB">
            <w:pPr>
              <w:jc w:val="both"/>
              <w:rPr>
                <w:rFonts w:eastAsia="TimesNewRomanPSMT"/>
                <w:bCs/>
                <w:lang w:val="ru-RU"/>
              </w:rPr>
            </w:pP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BA60A2" w:rsidRPr="000F0291" w:rsidRDefault="00BA60A2" w:rsidP="009874FB">
            <w:pPr>
              <w:snapToGrid w:val="0"/>
              <w:jc w:val="both"/>
              <w:rPr>
                <w:rFonts w:eastAsia="TimesNewRomanPSMT"/>
                <w:bCs/>
                <w:color w:val="FF0000"/>
                <w:lang w:val="ru-RU"/>
              </w:rPr>
            </w:pPr>
          </w:p>
        </w:tc>
      </w:tr>
      <w:tr w:rsidR="00BA60A2" w:rsidRPr="000F0291" w:rsidTr="009874FB">
        <w:tc>
          <w:tcPr>
            <w:tcW w:w="2924" w:type="dxa"/>
            <w:tcBorders>
              <w:top w:val="single" w:sz="4" w:space="0" w:color="auto"/>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lang w:val="ru-RU"/>
              </w:rPr>
            </w:pPr>
          </w:p>
          <w:p w:rsidR="00BA60A2" w:rsidRPr="000F0291" w:rsidRDefault="00BA60A2" w:rsidP="009874FB">
            <w:pPr>
              <w:jc w:val="both"/>
              <w:rPr>
                <w:rFonts w:eastAsia="TimesNewRomanPSMT"/>
                <w:bCs/>
                <w:lang w:val="ru-RU"/>
              </w:rPr>
            </w:pPr>
            <w:r w:rsidRPr="000F0291">
              <w:rPr>
                <w:rFonts w:eastAsia="TimesNewRomanPSMT"/>
                <w:bCs/>
                <w:lang w:val="ru-RU"/>
              </w:rPr>
              <w:t>Рок и начин плаћања</w:t>
            </w:r>
          </w:p>
          <w:p w:rsidR="00BA60A2" w:rsidRPr="000F0291" w:rsidRDefault="00BA60A2" w:rsidP="009874FB">
            <w:pPr>
              <w:jc w:val="both"/>
              <w:rPr>
                <w:rFonts w:eastAsia="TimesNewRomanPSMT"/>
                <w:bCs/>
                <w:lang w:val="ru-RU"/>
              </w:rPr>
            </w:pP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BA60A2" w:rsidRPr="000F0291" w:rsidRDefault="00BA60A2" w:rsidP="009874FB">
            <w:pPr>
              <w:tabs>
                <w:tab w:val="left" w:pos="360"/>
              </w:tabs>
              <w:spacing w:line="240" w:lineRule="atLeast"/>
              <w:jc w:val="both"/>
              <w:rPr>
                <w:lang w:val="sr-Cyrl-CS"/>
              </w:rPr>
            </w:pPr>
            <w:r w:rsidRPr="000F0291">
              <w:rPr>
                <w:lang w:val="sr-Cyrl-CS"/>
              </w:rPr>
              <w:t xml:space="preserve">Рок плаћања је до 45 дана од дана </w:t>
            </w:r>
            <w:r w:rsidRPr="000F0291">
              <w:rPr>
                <w:lang w:val="ru-RU"/>
              </w:rPr>
              <w:t xml:space="preserve">пријема оверене </w:t>
            </w:r>
            <w:r w:rsidRPr="000F0291">
              <w:rPr>
                <w:lang w:val="sr-Cyrl-CS"/>
              </w:rPr>
              <w:t xml:space="preserve">привремене односно окончане ситуације све </w:t>
            </w:r>
            <w:r w:rsidRPr="000F0291">
              <w:rPr>
                <w:iCs/>
                <w:lang w:val="sr-Cyrl-CS"/>
              </w:rPr>
              <w:t xml:space="preserve">у </w:t>
            </w:r>
            <w:r w:rsidRPr="000F0291">
              <w:rPr>
                <w:iCs/>
              </w:rPr>
              <w:t xml:space="preserve">складу са Законом о роковима измирења новчаних обавеза у комерцијалним трансакцијама </w:t>
            </w:r>
            <w:r w:rsidRPr="000F0291">
              <w:rPr>
                <w:rFonts w:eastAsia="TimesNewRomanPSMT"/>
              </w:rPr>
              <w:t>(„Службени гласник РС”, бр. 119/12, 68/15 и 113/2017).</w:t>
            </w:r>
            <w:r w:rsidRPr="000F0291">
              <w:rPr>
                <w:lang w:val="sr-Cyrl-CS"/>
              </w:rPr>
              <w:t xml:space="preserve"> </w:t>
            </w:r>
          </w:p>
          <w:p w:rsidR="00BA60A2" w:rsidRDefault="00BA60A2" w:rsidP="009874FB">
            <w:pPr>
              <w:tabs>
                <w:tab w:val="num" w:pos="0"/>
                <w:tab w:val="left" w:pos="360"/>
              </w:tabs>
              <w:spacing w:line="240" w:lineRule="atLeast"/>
              <w:rPr>
                <w:lang w:val="sr-Cyrl-CS"/>
              </w:rPr>
            </w:pPr>
            <w:r w:rsidRPr="000F0291">
              <w:rPr>
                <w:lang w:val="sr-Cyrl-CS"/>
              </w:rPr>
              <w:t>Понуђачу није дозвољено да захтева аванс.</w:t>
            </w:r>
          </w:p>
          <w:p w:rsidR="00BA60A2" w:rsidRPr="00AD74D4" w:rsidRDefault="00BA60A2" w:rsidP="009874FB">
            <w:pPr>
              <w:tabs>
                <w:tab w:val="num" w:pos="0"/>
                <w:tab w:val="left" w:pos="360"/>
              </w:tabs>
              <w:spacing w:line="240" w:lineRule="atLeast"/>
              <w:rPr>
                <w:lang w:val="sr-Cyrl-CS"/>
              </w:rPr>
            </w:pPr>
            <w:r>
              <w:rPr>
                <w:lang w:val="sr-Cyrl-CS"/>
              </w:rPr>
              <w:t>Плаћање се врши уплатом на рачун понуђача.</w:t>
            </w:r>
          </w:p>
        </w:tc>
      </w:tr>
      <w:tr w:rsidR="00BA60A2" w:rsidRPr="000F0291" w:rsidTr="009874FB">
        <w:tc>
          <w:tcPr>
            <w:tcW w:w="2924" w:type="dxa"/>
            <w:tcBorders>
              <w:top w:val="single" w:sz="4" w:space="0" w:color="000000"/>
              <w:left w:val="single" w:sz="4" w:space="0" w:color="000000"/>
              <w:bottom w:val="single" w:sz="4" w:space="0" w:color="000000"/>
            </w:tcBorders>
            <w:shd w:val="clear" w:color="auto" w:fill="auto"/>
          </w:tcPr>
          <w:p w:rsidR="00BA60A2" w:rsidRPr="00BE78E2" w:rsidRDefault="00BA60A2" w:rsidP="009874FB">
            <w:pPr>
              <w:snapToGrid w:val="0"/>
              <w:jc w:val="both"/>
              <w:rPr>
                <w:rFonts w:eastAsia="TimesNewRomanPSMT"/>
                <w:bCs/>
                <w:lang w:val="ru-RU"/>
              </w:rPr>
            </w:pPr>
          </w:p>
          <w:p w:rsidR="00BA60A2" w:rsidRPr="00BE78E2" w:rsidRDefault="00BA60A2" w:rsidP="009874FB">
            <w:pPr>
              <w:snapToGrid w:val="0"/>
              <w:jc w:val="both"/>
              <w:rPr>
                <w:rFonts w:eastAsia="TimesNewRomanPSMT"/>
                <w:bCs/>
                <w:lang w:val="ru-RU"/>
              </w:rPr>
            </w:pPr>
            <w:r w:rsidRPr="00BE78E2">
              <w:rPr>
                <w:rFonts w:eastAsia="TimesNewRomanPSMT"/>
                <w:bCs/>
                <w:lang w:val="ru-RU"/>
              </w:rPr>
              <w:t xml:space="preserve">Рок за извођење радова </w:t>
            </w:r>
          </w:p>
          <w:p w:rsidR="00BA60A2" w:rsidRPr="00BE78E2" w:rsidRDefault="00BA60A2" w:rsidP="009874FB">
            <w:pPr>
              <w:snapToGrid w:val="0"/>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BA60A2" w:rsidRPr="002365C3" w:rsidRDefault="002365C3" w:rsidP="009874FB">
            <w:pPr>
              <w:spacing w:line="276" w:lineRule="auto"/>
              <w:jc w:val="both"/>
            </w:pPr>
            <w:r>
              <w:t>Одмах по добијању налога, а најкасније у року од 4 (четири)сата од добијања налога</w:t>
            </w:r>
          </w:p>
        </w:tc>
      </w:tr>
      <w:tr w:rsidR="00BA60A2" w:rsidRPr="000F0291" w:rsidTr="009874FB">
        <w:tc>
          <w:tcPr>
            <w:tcW w:w="2924"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lang w:val="ru-RU"/>
              </w:rPr>
            </w:pPr>
          </w:p>
          <w:p w:rsidR="00BA60A2" w:rsidRPr="000F0291" w:rsidRDefault="00BA60A2" w:rsidP="009874FB">
            <w:pPr>
              <w:jc w:val="both"/>
              <w:rPr>
                <w:rFonts w:eastAsia="TimesNewRomanPSMT"/>
                <w:bCs/>
                <w:lang w:val="ru-RU"/>
              </w:rPr>
            </w:pPr>
            <w:r w:rsidRPr="000F0291">
              <w:rPr>
                <w:rFonts w:eastAsia="TimesNewRomanPSMT"/>
                <w:bCs/>
                <w:lang w:val="ru-RU"/>
              </w:rPr>
              <w:t>Рок важења понуде</w:t>
            </w:r>
          </w:p>
          <w:p w:rsidR="00BA60A2" w:rsidRPr="000F0291" w:rsidRDefault="00BA60A2" w:rsidP="009874FB">
            <w:pPr>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Cs/>
                <w:lang w:val="ru-RU"/>
              </w:rPr>
            </w:pPr>
            <w:r w:rsidRPr="000F0291">
              <w:rPr>
                <w:rFonts w:eastAsia="TimesNewRomanPSMT"/>
                <w:bCs/>
                <w:lang w:val="ru-RU"/>
              </w:rPr>
              <w:t xml:space="preserve">_____ дана (минимум </w:t>
            </w:r>
            <w:r>
              <w:rPr>
                <w:rFonts w:eastAsia="TimesNewRomanPSMT"/>
                <w:bCs/>
              </w:rPr>
              <w:t>120</w:t>
            </w:r>
            <w:r>
              <w:rPr>
                <w:rFonts w:eastAsia="TimesNewRomanPSMT"/>
                <w:bCs/>
                <w:lang w:val="ru-RU"/>
              </w:rPr>
              <w:t>)</w:t>
            </w:r>
            <w:r w:rsidRPr="000F0291">
              <w:rPr>
                <w:rFonts w:eastAsia="TimesNewRomanPSMT"/>
                <w:bCs/>
                <w:lang w:val="ru-RU"/>
              </w:rPr>
              <w:t xml:space="preserve"> од дана отварања понуда </w:t>
            </w:r>
            <w:r w:rsidRPr="000F0291">
              <w:rPr>
                <w:rFonts w:eastAsia="TimesNewRomanPSMT"/>
                <w:bCs/>
                <w:i/>
                <w:lang w:val="ru-RU"/>
              </w:rPr>
              <w:t>(уписати)</w:t>
            </w:r>
          </w:p>
        </w:tc>
      </w:tr>
    </w:tbl>
    <w:p w:rsidR="00BA60A2" w:rsidRDefault="00BA60A2" w:rsidP="00BA60A2">
      <w:pPr>
        <w:ind w:left="720" w:firstLine="720"/>
        <w:jc w:val="both"/>
        <w:rPr>
          <w:rFonts w:eastAsia="TimesNewRomanPSMT"/>
          <w:bCs/>
        </w:rPr>
      </w:pPr>
    </w:p>
    <w:p w:rsidR="00BA60A2" w:rsidRPr="000F0291" w:rsidRDefault="00BA60A2" w:rsidP="00BA60A2">
      <w:pPr>
        <w:ind w:left="720" w:firstLine="720"/>
        <w:jc w:val="both"/>
        <w:rPr>
          <w:rFonts w:eastAsia="TimesNewRomanPSMT"/>
          <w:bCs/>
        </w:rPr>
      </w:pPr>
    </w:p>
    <w:p w:rsidR="00BA60A2" w:rsidRPr="000F0291" w:rsidRDefault="00BA60A2" w:rsidP="00BA60A2">
      <w:pPr>
        <w:ind w:left="720" w:firstLine="720"/>
        <w:jc w:val="both"/>
        <w:rPr>
          <w:rFonts w:eastAsia="TimesNewRomanPSMT"/>
          <w:bCs/>
        </w:rPr>
      </w:pPr>
      <w:r w:rsidRPr="000F0291">
        <w:rPr>
          <w:rFonts w:eastAsia="TimesNewRomanPSMT"/>
          <w:bCs/>
        </w:rPr>
        <w:t xml:space="preserve">Датум </w:t>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t xml:space="preserve">              Понуђач</w:t>
      </w:r>
    </w:p>
    <w:p w:rsidR="00BA60A2" w:rsidRPr="000F0291" w:rsidRDefault="00BA60A2" w:rsidP="00BA60A2">
      <w:pPr>
        <w:ind w:left="2880" w:firstLine="720"/>
        <w:jc w:val="both"/>
        <w:rPr>
          <w:rFonts w:eastAsia="TimesNewRomanPS-BoldMT"/>
          <w:b/>
          <w:bCs/>
          <w:i/>
          <w:iCs/>
          <w:color w:val="002060"/>
        </w:rPr>
      </w:pPr>
      <w:r w:rsidRPr="000F0291">
        <w:rPr>
          <w:rFonts w:eastAsia="TimesNewRomanPSMT"/>
          <w:bCs/>
        </w:rPr>
        <w:t xml:space="preserve">    </w:t>
      </w:r>
    </w:p>
    <w:p w:rsidR="00BA60A2" w:rsidRPr="000F0291" w:rsidRDefault="00BA60A2" w:rsidP="00BA60A2">
      <w:pPr>
        <w:jc w:val="both"/>
        <w:rPr>
          <w:rFonts w:eastAsia="TimesNewRomanPS-BoldMT"/>
          <w:b/>
          <w:bCs/>
          <w:i/>
          <w:iCs/>
          <w:color w:val="002060"/>
        </w:rPr>
      </w:pPr>
      <w:r w:rsidRPr="000F0291">
        <w:rPr>
          <w:rFonts w:eastAsia="TimesNewRomanPS-BoldMT"/>
          <w:b/>
          <w:bCs/>
          <w:i/>
          <w:iCs/>
          <w:color w:val="002060"/>
        </w:rPr>
        <w:t>_____________________________</w:t>
      </w:r>
      <w:r w:rsidRPr="000F0291">
        <w:rPr>
          <w:rFonts w:eastAsia="TimesNewRomanPS-BoldMT"/>
          <w:b/>
          <w:bCs/>
          <w:i/>
          <w:iCs/>
          <w:color w:val="002060"/>
        </w:rPr>
        <w:tab/>
      </w:r>
      <w:r w:rsidRPr="000F0291">
        <w:rPr>
          <w:rFonts w:eastAsia="TimesNewRomanPS-BoldMT"/>
          <w:b/>
          <w:bCs/>
          <w:i/>
          <w:iCs/>
          <w:color w:val="002060"/>
        </w:rPr>
        <w:tab/>
      </w:r>
      <w:r w:rsidRPr="000F0291">
        <w:rPr>
          <w:rFonts w:eastAsia="TimesNewRomanPS-BoldMT"/>
          <w:b/>
          <w:bCs/>
          <w:i/>
          <w:iCs/>
          <w:color w:val="002060"/>
        </w:rPr>
        <w:tab/>
        <w:t>________________________________</w:t>
      </w:r>
    </w:p>
    <w:p w:rsidR="00BA60A2" w:rsidRPr="000F0291" w:rsidRDefault="00BA60A2" w:rsidP="00BA60A2">
      <w:pPr>
        <w:jc w:val="both"/>
        <w:rPr>
          <w:b/>
          <w:bCs/>
          <w:i/>
          <w:iCs/>
          <w:u w:val="single"/>
        </w:rPr>
      </w:pPr>
    </w:p>
    <w:p w:rsidR="00BA60A2" w:rsidRDefault="00BA60A2" w:rsidP="00BA60A2">
      <w:pPr>
        <w:jc w:val="both"/>
        <w:rPr>
          <w:b/>
          <w:bCs/>
          <w:i/>
          <w:iCs/>
          <w:u w:val="single"/>
        </w:rPr>
      </w:pPr>
    </w:p>
    <w:p w:rsidR="00BA60A2" w:rsidRDefault="00BA60A2" w:rsidP="00BA60A2">
      <w:pPr>
        <w:jc w:val="both"/>
        <w:rPr>
          <w:b/>
          <w:bCs/>
          <w:i/>
          <w:iCs/>
        </w:rPr>
      </w:pPr>
      <w:r w:rsidRPr="000F0291">
        <w:rPr>
          <w:b/>
          <w:bCs/>
          <w:i/>
          <w:iCs/>
          <w:u w:val="single"/>
        </w:rPr>
        <w:t>Напомене:</w:t>
      </w:r>
      <w:r w:rsidRPr="000F0291">
        <w:rPr>
          <w:b/>
          <w:bCs/>
          <w:i/>
          <w:iCs/>
        </w:rPr>
        <w:t xml:space="preserve"> </w:t>
      </w:r>
    </w:p>
    <w:p w:rsidR="00BA60A2" w:rsidRPr="00283F65" w:rsidRDefault="00BA60A2" w:rsidP="00BA60A2">
      <w:pPr>
        <w:jc w:val="both"/>
        <w:rPr>
          <w:i/>
          <w:iCs/>
        </w:rPr>
      </w:pPr>
    </w:p>
    <w:p w:rsidR="00BA60A2" w:rsidRPr="000F0291" w:rsidRDefault="00BA60A2" w:rsidP="00BA60A2">
      <w:pPr>
        <w:jc w:val="both"/>
        <w:rPr>
          <w:i/>
          <w:iCs/>
        </w:rPr>
      </w:pPr>
      <w:r w:rsidRPr="000F0291">
        <w:rPr>
          <w:i/>
          <w:iCs/>
        </w:rPr>
        <w:t xml:space="preserve">Образац понуде понуђач мора да попуни и потпише, чиме </w:t>
      </w:r>
      <w:r w:rsidRPr="000F0291">
        <w:rPr>
          <w:i/>
          <w:iCs/>
          <w:lang w:val="sr-Cyrl-CS"/>
        </w:rPr>
        <w:t>п</w:t>
      </w:r>
      <w:r w:rsidRPr="000F0291">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Pr>
          <w:i/>
          <w:iCs/>
        </w:rPr>
        <w:t xml:space="preserve"> и</w:t>
      </w:r>
      <w:r w:rsidRPr="000F0291">
        <w:rPr>
          <w:i/>
          <w:iCs/>
        </w:rPr>
        <w:t xml:space="preserve"> потписати образац понуде.</w:t>
      </w:r>
    </w:p>
    <w:p w:rsidR="00BA60A2" w:rsidRPr="000F0291" w:rsidRDefault="00BA60A2" w:rsidP="00BA60A2">
      <w:pPr>
        <w:jc w:val="both"/>
        <w:rPr>
          <w:i/>
          <w:iCs/>
          <w:lang w:val="sr-Cyrl-CS"/>
        </w:rPr>
      </w:pPr>
      <w:r w:rsidRPr="000F0291">
        <w:rPr>
          <w:i/>
          <w:iCs/>
        </w:rPr>
        <w:t>Уколико је предмет јавне набавке обликован у више партија, понуђачи ће попуњавати образац понуде за сваку партију посебно.</w:t>
      </w:r>
    </w:p>
    <w:p w:rsidR="00BA60A2" w:rsidRPr="000F0291" w:rsidRDefault="00BA60A2" w:rsidP="00BA60A2">
      <w:pPr>
        <w:jc w:val="both"/>
        <w:rPr>
          <w:i/>
          <w:iCs/>
          <w:lang w:val="sr-Cyrl-CS"/>
        </w:rPr>
      </w:pPr>
    </w:p>
    <w:p w:rsidR="00930F90" w:rsidRDefault="00930F90" w:rsidP="00930F90">
      <w:pPr>
        <w:jc w:val="both"/>
        <w:rPr>
          <w:i/>
          <w:iCs/>
          <w:lang w:val="sr-Cyrl-CS"/>
        </w:rPr>
      </w:pPr>
    </w:p>
    <w:p w:rsidR="00930F90" w:rsidRDefault="00930F90" w:rsidP="00930F90">
      <w:pPr>
        <w:jc w:val="both"/>
        <w:rPr>
          <w:i/>
          <w:iCs/>
          <w:lang w:val="sr-Cyrl-CS"/>
        </w:rPr>
      </w:pPr>
    </w:p>
    <w:p w:rsidR="00930F90" w:rsidRDefault="00930F90" w:rsidP="00930F90">
      <w:pPr>
        <w:jc w:val="both"/>
        <w:rPr>
          <w:i/>
          <w:iCs/>
          <w:lang w:val="sr-Cyrl-CS"/>
        </w:rPr>
      </w:pPr>
    </w:p>
    <w:p w:rsidR="00930F90" w:rsidRDefault="00930F90" w:rsidP="00930F90">
      <w:pPr>
        <w:jc w:val="both"/>
        <w:rPr>
          <w:i/>
          <w:iCs/>
          <w:lang w:val="sr-Cyrl-CS"/>
        </w:rPr>
      </w:pPr>
    </w:p>
    <w:p w:rsidR="002365C3" w:rsidRDefault="002365C3" w:rsidP="00930F90">
      <w:pPr>
        <w:jc w:val="both"/>
        <w:rPr>
          <w:i/>
          <w:iCs/>
          <w:lang w:val="sr-Cyrl-CS"/>
        </w:rPr>
      </w:pPr>
    </w:p>
    <w:p w:rsidR="002365C3" w:rsidRDefault="002365C3" w:rsidP="00930F90">
      <w:pPr>
        <w:jc w:val="both"/>
        <w:rPr>
          <w:i/>
          <w:iCs/>
          <w:lang w:val="sr-Cyrl-CS"/>
        </w:rPr>
      </w:pPr>
    </w:p>
    <w:p w:rsidR="002365C3" w:rsidRDefault="002365C3" w:rsidP="00930F90">
      <w:pPr>
        <w:jc w:val="both"/>
        <w:rPr>
          <w:i/>
          <w:iCs/>
          <w:lang w:val="sr-Cyrl-CS"/>
        </w:rPr>
      </w:pPr>
    </w:p>
    <w:p w:rsidR="002365C3" w:rsidRDefault="002365C3" w:rsidP="00930F90">
      <w:pPr>
        <w:jc w:val="both"/>
        <w:rPr>
          <w:i/>
          <w:iCs/>
          <w:lang w:val="sr-Cyrl-CS"/>
        </w:rPr>
      </w:pPr>
    </w:p>
    <w:p w:rsidR="002365C3" w:rsidRDefault="002365C3" w:rsidP="00930F90">
      <w:pPr>
        <w:jc w:val="both"/>
        <w:rPr>
          <w:i/>
          <w:iCs/>
          <w:lang w:val="sr-Cyrl-CS"/>
        </w:rPr>
      </w:pPr>
    </w:p>
    <w:p w:rsidR="002365C3" w:rsidRDefault="002365C3" w:rsidP="00930F90">
      <w:pPr>
        <w:jc w:val="both"/>
        <w:rPr>
          <w:i/>
          <w:iCs/>
          <w:lang w:val="sr-Cyrl-CS"/>
        </w:rPr>
      </w:pPr>
    </w:p>
    <w:p w:rsidR="002365C3" w:rsidRDefault="002365C3" w:rsidP="00930F90">
      <w:pPr>
        <w:jc w:val="both"/>
        <w:rPr>
          <w:i/>
          <w:iCs/>
          <w:lang w:val="sr-Cyrl-CS"/>
        </w:rPr>
      </w:pPr>
    </w:p>
    <w:p w:rsidR="002365C3" w:rsidRDefault="002365C3" w:rsidP="002365C3">
      <w:pPr>
        <w:jc w:val="both"/>
      </w:pPr>
      <w:r w:rsidRPr="000F0291">
        <w:rPr>
          <w:b/>
          <w:iCs/>
        </w:rPr>
        <w:lastRenderedPageBreak/>
        <w:t xml:space="preserve">Понуда бр ________________ од </w:t>
      </w:r>
      <w:r>
        <w:rPr>
          <w:b/>
          <w:iCs/>
        </w:rPr>
        <w:t xml:space="preserve">__________________ </w:t>
      </w:r>
      <w:r w:rsidRPr="00BA60A2">
        <w:rPr>
          <w:iCs/>
        </w:rPr>
        <w:t>за јавну набавку</w:t>
      </w:r>
      <w:r w:rsidRPr="00BA60A2">
        <w:rPr>
          <w:iCs/>
          <w:lang w:val="sr-Cyrl-CS"/>
        </w:rPr>
        <w:t xml:space="preserve"> </w:t>
      </w:r>
      <w:r w:rsidRPr="00BA60A2">
        <w:rPr>
          <w:iCs/>
        </w:rPr>
        <w:t xml:space="preserve">број </w:t>
      </w:r>
      <w:r w:rsidRPr="00BA60A2">
        <w:t>VIII 404-</w:t>
      </w:r>
      <w:r>
        <w:t>306</w:t>
      </w:r>
      <w:r w:rsidRPr="00BA60A2">
        <w:t>/19</w:t>
      </w:r>
      <w:r w:rsidRPr="00BA60A2">
        <w:rPr>
          <w:iCs/>
        </w:rPr>
        <w:t xml:space="preserve"> </w:t>
      </w:r>
      <w:r w:rsidRPr="00BA60A2">
        <w:rPr>
          <w:iCs/>
          <w:lang w:val="sr-Cyrl-CS"/>
        </w:rPr>
        <w:t>–</w:t>
      </w:r>
      <w:r w:rsidRPr="005A5BC2">
        <w:rPr>
          <w:iCs/>
          <w:lang w:val="sr-Cyrl-CS"/>
        </w:rPr>
        <w:t xml:space="preserve"> </w:t>
      </w:r>
      <w:r w:rsidRPr="00BA60A2">
        <w:rPr>
          <w:iCs/>
          <w:lang w:val="sr-Cyrl-CS"/>
        </w:rPr>
        <w:t>Р</w:t>
      </w:r>
      <w:r w:rsidRPr="00BA60A2">
        <w:rPr>
          <w:lang w:val="sr-Cyrl-CS"/>
        </w:rPr>
        <w:t>ад</w:t>
      </w:r>
      <w:r w:rsidRPr="00151D9E">
        <w:rPr>
          <w:lang w:val="sr-Cyrl-CS"/>
        </w:rPr>
        <w:t xml:space="preserve"> машина на </w:t>
      </w:r>
      <w:r>
        <w:rPr>
          <w:lang w:val="sr-Cyrl-CS"/>
        </w:rPr>
        <w:t>зимском одржавању путева и улица на територији града</w:t>
      </w:r>
      <w:r>
        <w:rPr>
          <w:b/>
          <w:iCs/>
        </w:rPr>
        <w:t xml:space="preserve"> </w:t>
      </w:r>
      <w:r w:rsidRPr="00151D9E">
        <w:rPr>
          <w:b/>
        </w:rPr>
        <w:t xml:space="preserve">– Партија </w:t>
      </w:r>
      <w:r>
        <w:rPr>
          <w:b/>
        </w:rPr>
        <w:t>3</w:t>
      </w:r>
      <w:r w:rsidRPr="00151D9E">
        <w:rPr>
          <w:b/>
          <w:lang w:val="sr-Cyrl-CS"/>
        </w:rPr>
        <w:t xml:space="preserve"> </w:t>
      </w:r>
      <w:r>
        <w:t>МЗ Равни, МЗ Љубање, МЗ Скржути, МЗ Никојевићи, МЗ Качер</w:t>
      </w:r>
    </w:p>
    <w:p w:rsidR="002365C3" w:rsidRPr="005A5BC2" w:rsidRDefault="002365C3" w:rsidP="002365C3">
      <w:pPr>
        <w:jc w:val="both"/>
        <w:rPr>
          <w:b/>
          <w:iCs/>
        </w:rPr>
      </w:pPr>
      <w:r>
        <w:rPr>
          <w:i/>
          <w:iCs/>
        </w:rPr>
        <w:t xml:space="preserve"> </w:t>
      </w:r>
    </w:p>
    <w:p w:rsidR="002365C3" w:rsidRDefault="002365C3" w:rsidP="002365C3">
      <w:pPr>
        <w:rPr>
          <w:b/>
          <w:bCs/>
          <w:i/>
          <w:iCs/>
        </w:rPr>
      </w:pPr>
      <w:r w:rsidRPr="000F0291">
        <w:rPr>
          <w:b/>
          <w:bCs/>
          <w:i/>
          <w:iCs/>
        </w:rPr>
        <w:t>1)ОПШТИ ПОДАЦИ О ПОНУЂАЧУ</w:t>
      </w:r>
    </w:p>
    <w:p w:rsidR="002365C3" w:rsidRPr="000F0291" w:rsidRDefault="002365C3" w:rsidP="002365C3">
      <w:pPr>
        <w:rPr>
          <w:b/>
          <w:bCs/>
          <w:i/>
          <w:iCs/>
        </w:rPr>
      </w:pPr>
    </w:p>
    <w:tbl>
      <w:tblPr>
        <w:tblW w:w="9281" w:type="dxa"/>
        <w:tblInd w:w="-20" w:type="dxa"/>
        <w:tblLayout w:type="fixed"/>
        <w:tblLook w:val="0000"/>
      </w:tblPr>
      <w:tblGrid>
        <w:gridCol w:w="4621"/>
        <w:gridCol w:w="4660"/>
      </w:tblGrid>
      <w:tr w:rsidR="002365C3" w:rsidRPr="000F0291" w:rsidTr="00454388">
        <w:tc>
          <w:tcPr>
            <w:tcW w:w="4621"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jc w:val="both"/>
              <w:rPr>
                <w:b/>
                <w:bCs/>
                <w:i/>
                <w:iCs/>
              </w:rPr>
            </w:pPr>
            <w:r w:rsidRPr="000F0291">
              <w:rPr>
                <w:i/>
                <w:iCs/>
              </w:rPr>
              <w:t>Назив понуђача:</w:t>
            </w:r>
          </w:p>
          <w:p w:rsidR="002365C3" w:rsidRPr="000F0291" w:rsidRDefault="002365C3" w:rsidP="0045438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rPr>
                <w:b/>
                <w:bCs/>
                <w:i/>
                <w:iCs/>
              </w:rPr>
            </w:pPr>
          </w:p>
          <w:p w:rsidR="002365C3" w:rsidRPr="000F0291" w:rsidRDefault="002365C3" w:rsidP="00454388">
            <w:pPr>
              <w:rPr>
                <w:b/>
                <w:bCs/>
                <w:i/>
                <w:iCs/>
              </w:rPr>
            </w:pPr>
          </w:p>
          <w:p w:rsidR="002365C3" w:rsidRPr="000F0291" w:rsidRDefault="002365C3" w:rsidP="00454388">
            <w:pPr>
              <w:rPr>
                <w:b/>
                <w:bCs/>
                <w:i/>
                <w:iCs/>
              </w:rPr>
            </w:pPr>
          </w:p>
        </w:tc>
      </w:tr>
      <w:tr w:rsidR="002365C3" w:rsidRPr="000F0291" w:rsidTr="00454388">
        <w:tc>
          <w:tcPr>
            <w:tcW w:w="4621"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jc w:val="both"/>
              <w:rPr>
                <w:b/>
                <w:bCs/>
                <w:i/>
                <w:iCs/>
              </w:rPr>
            </w:pPr>
            <w:r w:rsidRPr="000F0291">
              <w:rPr>
                <w:i/>
                <w:iCs/>
              </w:rPr>
              <w:t>Адреса понуђача:</w:t>
            </w:r>
          </w:p>
          <w:p w:rsidR="002365C3" w:rsidRPr="000F0291" w:rsidRDefault="002365C3" w:rsidP="0045438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rPr>
                <w:b/>
                <w:bCs/>
                <w:i/>
                <w:iCs/>
              </w:rPr>
            </w:pPr>
          </w:p>
          <w:p w:rsidR="002365C3" w:rsidRPr="000F0291" w:rsidRDefault="002365C3" w:rsidP="00454388">
            <w:pPr>
              <w:rPr>
                <w:b/>
                <w:bCs/>
                <w:i/>
                <w:iCs/>
              </w:rPr>
            </w:pPr>
          </w:p>
          <w:p w:rsidR="002365C3" w:rsidRPr="000F0291" w:rsidRDefault="002365C3" w:rsidP="00454388">
            <w:pPr>
              <w:rPr>
                <w:b/>
                <w:bCs/>
                <w:i/>
                <w:iCs/>
              </w:rPr>
            </w:pPr>
          </w:p>
        </w:tc>
      </w:tr>
      <w:tr w:rsidR="002365C3" w:rsidRPr="000F0291" w:rsidTr="00454388">
        <w:tc>
          <w:tcPr>
            <w:tcW w:w="4621"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jc w:val="both"/>
              <w:rPr>
                <w:b/>
                <w:bCs/>
                <w:i/>
                <w:iCs/>
              </w:rPr>
            </w:pPr>
            <w:r w:rsidRPr="000F0291">
              <w:rPr>
                <w:i/>
                <w:iCs/>
              </w:rPr>
              <w:t>Матични број понуђача:</w:t>
            </w:r>
          </w:p>
          <w:p w:rsidR="002365C3" w:rsidRPr="000F0291" w:rsidRDefault="002365C3" w:rsidP="0045438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rPr>
                <w:b/>
                <w:bCs/>
                <w:i/>
                <w:iCs/>
              </w:rPr>
            </w:pPr>
          </w:p>
          <w:p w:rsidR="002365C3" w:rsidRPr="000F0291" w:rsidRDefault="002365C3" w:rsidP="00454388">
            <w:pPr>
              <w:rPr>
                <w:b/>
                <w:bCs/>
                <w:i/>
                <w:iCs/>
              </w:rPr>
            </w:pPr>
          </w:p>
          <w:p w:rsidR="002365C3" w:rsidRPr="000F0291" w:rsidRDefault="002365C3" w:rsidP="00454388">
            <w:pPr>
              <w:rPr>
                <w:b/>
                <w:bCs/>
                <w:i/>
                <w:iCs/>
              </w:rPr>
            </w:pPr>
          </w:p>
        </w:tc>
      </w:tr>
      <w:tr w:rsidR="002365C3" w:rsidRPr="000F0291" w:rsidTr="00454388">
        <w:tc>
          <w:tcPr>
            <w:tcW w:w="4621"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jc w:val="both"/>
              <w:rPr>
                <w:b/>
                <w:bCs/>
                <w:i/>
                <w:iCs/>
                <w:lang w:val="ru-RU"/>
              </w:rPr>
            </w:pPr>
            <w:r w:rsidRPr="000F0291">
              <w:rPr>
                <w:i/>
                <w:iCs/>
                <w:lang w:val="ru-RU"/>
              </w:rPr>
              <w:t>Порески идентификациони број понуђача (ПИБ):</w:t>
            </w:r>
          </w:p>
          <w:p w:rsidR="002365C3" w:rsidRPr="000F0291" w:rsidRDefault="002365C3" w:rsidP="00454388">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rPr>
                <w:b/>
                <w:bCs/>
                <w:i/>
                <w:iCs/>
                <w:lang w:val="ru-RU"/>
              </w:rPr>
            </w:pPr>
          </w:p>
        </w:tc>
      </w:tr>
      <w:tr w:rsidR="002365C3" w:rsidRPr="000F0291" w:rsidTr="00454388">
        <w:tc>
          <w:tcPr>
            <w:tcW w:w="4621"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jc w:val="both"/>
              <w:rPr>
                <w:b/>
                <w:bCs/>
                <w:i/>
                <w:iCs/>
              </w:rPr>
            </w:pPr>
            <w:r w:rsidRPr="000F0291">
              <w:rPr>
                <w:i/>
                <w:iCs/>
              </w:rPr>
              <w:t>Име особе за контакт:</w:t>
            </w:r>
          </w:p>
          <w:p w:rsidR="002365C3" w:rsidRPr="000F0291" w:rsidRDefault="002365C3" w:rsidP="0045438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rPr>
                <w:b/>
                <w:bCs/>
                <w:i/>
                <w:iCs/>
              </w:rPr>
            </w:pPr>
          </w:p>
          <w:p w:rsidR="002365C3" w:rsidRPr="000F0291" w:rsidRDefault="002365C3" w:rsidP="00454388">
            <w:pPr>
              <w:rPr>
                <w:b/>
                <w:bCs/>
                <w:i/>
                <w:iCs/>
              </w:rPr>
            </w:pPr>
          </w:p>
          <w:p w:rsidR="002365C3" w:rsidRPr="000F0291" w:rsidRDefault="002365C3" w:rsidP="00454388">
            <w:pPr>
              <w:rPr>
                <w:b/>
                <w:bCs/>
                <w:i/>
                <w:iCs/>
              </w:rPr>
            </w:pPr>
          </w:p>
        </w:tc>
      </w:tr>
      <w:tr w:rsidR="002365C3" w:rsidRPr="000F0291" w:rsidTr="00454388">
        <w:tc>
          <w:tcPr>
            <w:tcW w:w="4621"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jc w:val="both"/>
              <w:rPr>
                <w:b/>
                <w:bCs/>
                <w:i/>
                <w:iCs/>
                <w:lang w:val="ru-RU"/>
              </w:rPr>
            </w:pPr>
            <w:r w:rsidRPr="000F0291">
              <w:rPr>
                <w:i/>
                <w:iCs/>
                <w:lang w:val="ru-RU"/>
              </w:rPr>
              <w:t>Електронска адреса понуђача (</w:t>
            </w:r>
            <w:r w:rsidRPr="000F0291">
              <w:rPr>
                <w:i/>
                <w:iCs/>
              </w:rPr>
              <w:t>e</w:t>
            </w:r>
            <w:r w:rsidRPr="000F0291">
              <w:rPr>
                <w:i/>
                <w:iCs/>
                <w:lang w:val="ru-RU"/>
              </w:rPr>
              <w:t>-</w:t>
            </w:r>
            <w:r w:rsidRPr="000F0291">
              <w:rPr>
                <w:i/>
                <w:iCs/>
              </w:rPr>
              <w:t>mail</w:t>
            </w:r>
            <w:r w:rsidRPr="000F0291">
              <w:rPr>
                <w:i/>
                <w:iCs/>
                <w:lang w:val="ru-RU"/>
              </w:rPr>
              <w:t>):</w:t>
            </w:r>
          </w:p>
          <w:p w:rsidR="002365C3" w:rsidRPr="000F0291" w:rsidRDefault="002365C3" w:rsidP="00454388">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rPr>
                <w:b/>
                <w:bCs/>
                <w:i/>
                <w:iCs/>
                <w:lang w:val="ru-RU"/>
              </w:rPr>
            </w:pPr>
          </w:p>
        </w:tc>
      </w:tr>
      <w:tr w:rsidR="002365C3" w:rsidRPr="000F0291" w:rsidTr="00454388">
        <w:tc>
          <w:tcPr>
            <w:tcW w:w="4621"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jc w:val="both"/>
              <w:rPr>
                <w:b/>
                <w:bCs/>
                <w:i/>
                <w:iCs/>
              </w:rPr>
            </w:pPr>
            <w:r w:rsidRPr="000F0291">
              <w:rPr>
                <w:i/>
                <w:iCs/>
              </w:rPr>
              <w:t>Телефон:</w:t>
            </w:r>
          </w:p>
          <w:p w:rsidR="002365C3" w:rsidRPr="000F0291" w:rsidRDefault="002365C3" w:rsidP="0045438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rPr>
                <w:b/>
                <w:bCs/>
                <w:i/>
                <w:iCs/>
              </w:rPr>
            </w:pPr>
          </w:p>
          <w:p w:rsidR="002365C3" w:rsidRPr="000F0291" w:rsidRDefault="002365C3" w:rsidP="00454388">
            <w:pPr>
              <w:rPr>
                <w:b/>
                <w:bCs/>
                <w:i/>
                <w:iCs/>
              </w:rPr>
            </w:pPr>
          </w:p>
          <w:p w:rsidR="002365C3" w:rsidRPr="000F0291" w:rsidRDefault="002365C3" w:rsidP="00454388">
            <w:pPr>
              <w:rPr>
                <w:b/>
                <w:bCs/>
                <w:i/>
                <w:iCs/>
              </w:rPr>
            </w:pPr>
          </w:p>
        </w:tc>
      </w:tr>
      <w:tr w:rsidR="002365C3" w:rsidRPr="000F0291" w:rsidTr="00454388">
        <w:tc>
          <w:tcPr>
            <w:tcW w:w="4621"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jc w:val="both"/>
              <w:rPr>
                <w:b/>
                <w:bCs/>
                <w:i/>
                <w:iCs/>
              </w:rPr>
            </w:pPr>
            <w:r w:rsidRPr="000F0291">
              <w:rPr>
                <w:i/>
                <w:iCs/>
              </w:rPr>
              <w:t>Телефакс:</w:t>
            </w:r>
          </w:p>
          <w:p w:rsidR="002365C3" w:rsidRPr="000F0291" w:rsidRDefault="002365C3" w:rsidP="0045438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rPr>
                <w:b/>
                <w:bCs/>
                <w:i/>
                <w:iCs/>
              </w:rPr>
            </w:pPr>
          </w:p>
          <w:p w:rsidR="002365C3" w:rsidRPr="000F0291" w:rsidRDefault="002365C3" w:rsidP="00454388">
            <w:pPr>
              <w:rPr>
                <w:b/>
                <w:bCs/>
                <w:i/>
                <w:iCs/>
              </w:rPr>
            </w:pPr>
          </w:p>
          <w:p w:rsidR="002365C3" w:rsidRPr="000F0291" w:rsidRDefault="002365C3" w:rsidP="00454388">
            <w:pPr>
              <w:rPr>
                <w:b/>
                <w:bCs/>
                <w:i/>
                <w:iCs/>
              </w:rPr>
            </w:pPr>
          </w:p>
        </w:tc>
      </w:tr>
      <w:tr w:rsidR="002365C3" w:rsidRPr="000F0291" w:rsidTr="00454388">
        <w:tc>
          <w:tcPr>
            <w:tcW w:w="4621"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jc w:val="both"/>
              <w:rPr>
                <w:b/>
                <w:bCs/>
                <w:i/>
                <w:iCs/>
                <w:lang w:val="ru-RU"/>
              </w:rPr>
            </w:pPr>
            <w:r w:rsidRPr="000F0291">
              <w:rPr>
                <w:i/>
                <w:iCs/>
                <w:lang w:val="ru-RU"/>
              </w:rPr>
              <w:t>Број рачуна понуђача и назив банке:</w:t>
            </w:r>
          </w:p>
          <w:p w:rsidR="002365C3" w:rsidRPr="000F0291" w:rsidRDefault="002365C3" w:rsidP="00454388">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rPr>
                <w:b/>
                <w:bCs/>
                <w:i/>
                <w:iCs/>
                <w:lang w:val="ru-RU"/>
              </w:rPr>
            </w:pPr>
          </w:p>
          <w:p w:rsidR="002365C3" w:rsidRPr="000F0291" w:rsidRDefault="002365C3" w:rsidP="00454388">
            <w:pPr>
              <w:rPr>
                <w:b/>
                <w:bCs/>
                <w:i/>
                <w:iCs/>
                <w:lang w:val="ru-RU"/>
              </w:rPr>
            </w:pPr>
          </w:p>
          <w:p w:rsidR="002365C3" w:rsidRPr="000F0291" w:rsidRDefault="002365C3" w:rsidP="00454388">
            <w:pPr>
              <w:rPr>
                <w:b/>
                <w:bCs/>
                <w:i/>
                <w:iCs/>
                <w:lang w:val="ru-RU"/>
              </w:rPr>
            </w:pPr>
          </w:p>
        </w:tc>
      </w:tr>
      <w:tr w:rsidR="002365C3" w:rsidRPr="000F0291" w:rsidTr="00454388">
        <w:tc>
          <w:tcPr>
            <w:tcW w:w="4621"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jc w:val="both"/>
              <w:rPr>
                <w:b/>
                <w:bCs/>
                <w:i/>
                <w:iCs/>
                <w:lang w:val="ru-RU"/>
              </w:rPr>
            </w:pPr>
            <w:r w:rsidRPr="000F0291">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ind w:firstLine="708"/>
              <w:rPr>
                <w:b/>
                <w:bCs/>
                <w:i/>
                <w:iCs/>
                <w:lang w:val="ru-RU"/>
              </w:rPr>
            </w:pPr>
          </w:p>
          <w:p w:rsidR="002365C3" w:rsidRPr="000F0291" w:rsidRDefault="002365C3" w:rsidP="00454388">
            <w:pPr>
              <w:ind w:firstLine="708"/>
              <w:rPr>
                <w:b/>
                <w:bCs/>
                <w:i/>
                <w:iCs/>
                <w:lang w:val="ru-RU"/>
              </w:rPr>
            </w:pPr>
          </w:p>
          <w:p w:rsidR="002365C3" w:rsidRPr="000F0291" w:rsidRDefault="002365C3" w:rsidP="00454388">
            <w:pPr>
              <w:ind w:firstLine="708"/>
              <w:rPr>
                <w:b/>
                <w:bCs/>
                <w:i/>
                <w:iCs/>
                <w:lang w:val="ru-RU"/>
              </w:rPr>
            </w:pPr>
          </w:p>
        </w:tc>
      </w:tr>
    </w:tbl>
    <w:p w:rsidR="002365C3" w:rsidRPr="000F0291" w:rsidRDefault="002365C3" w:rsidP="002365C3">
      <w:pPr>
        <w:rPr>
          <w:b/>
          <w:bCs/>
          <w:i/>
          <w:iCs/>
        </w:rPr>
      </w:pPr>
    </w:p>
    <w:p w:rsidR="002365C3" w:rsidRPr="000F0291" w:rsidRDefault="002365C3" w:rsidP="002365C3">
      <w:pPr>
        <w:rPr>
          <w:rFonts w:eastAsia="TimesNewRomanPSMT"/>
          <w:b/>
          <w:bCs/>
          <w:i/>
          <w:iCs/>
        </w:rPr>
      </w:pPr>
      <w:r w:rsidRPr="000F0291">
        <w:rPr>
          <w:rFonts w:eastAsia="TimesNewRomanPSMT"/>
          <w:b/>
          <w:bCs/>
          <w:i/>
          <w:iCs/>
        </w:rPr>
        <w:t xml:space="preserve">2) ПОНУДУ ПОДНОСИ: </w:t>
      </w:r>
    </w:p>
    <w:p w:rsidR="002365C3" w:rsidRPr="000F0291" w:rsidRDefault="002365C3" w:rsidP="002365C3">
      <w:pPr>
        <w:rPr>
          <w:rFonts w:eastAsia="TimesNewRomanPSMT"/>
          <w:b/>
          <w:bCs/>
          <w:i/>
          <w:iCs/>
        </w:rPr>
      </w:pPr>
    </w:p>
    <w:tbl>
      <w:tblPr>
        <w:tblW w:w="9282" w:type="dxa"/>
        <w:tblInd w:w="-20" w:type="dxa"/>
        <w:tblLayout w:type="fixed"/>
        <w:tblLook w:val="0000"/>
      </w:tblPr>
      <w:tblGrid>
        <w:gridCol w:w="9282"/>
      </w:tblGrid>
      <w:tr w:rsidR="002365C3" w:rsidRPr="000F0291" w:rsidTr="0045438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rPr>
                <w:rFonts w:eastAsia="TimesNewRomanPSMT"/>
                <w:b/>
                <w:bCs/>
              </w:rPr>
            </w:pPr>
            <w:r w:rsidRPr="000F0291">
              <w:rPr>
                <w:rFonts w:eastAsia="TimesNewRomanPSMT"/>
                <w:b/>
                <w:bCs/>
              </w:rPr>
              <w:t xml:space="preserve">А) САМОСТАЛНО </w:t>
            </w:r>
          </w:p>
        </w:tc>
      </w:tr>
      <w:tr w:rsidR="002365C3" w:rsidRPr="000F0291" w:rsidTr="0045438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rPr>
                <w:rFonts w:eastAsia="TimesNewRomanPSMT"/>
                <w:b/>
                <w:bCs/>
              </w:rPr>
            </w:pPr>
            <w:r w:rsidRPr="000F0291">
              <w:rPr>
                <w:rFonts w:eastAsia="TimesNewRomanPSMT"/>
                <w:b/>
                <w:bCs/>
              </w:rPr>
              <w:t>Б) СА ПОДИЗВОЂАЧЕМ</w:t>
            </w:r>
          </w:p>
        </w:tc>
      </w:tr>
      <w:tr w:rsidR="002365C3" w:rsidRPr="000F0291" w:rsidTr="0045438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rPr>
                <w:b/>
                <w:i/>
                <w:iCs/>
                <w:lang w:val="ru-RU"/>
              </w:rPr>
            </w:pPr>
            <w:r w:rsidRPr="000F0291">
              <w:rPr>
                <w:rFonts w:eastAsia="TimesNewRomanPSMT"/>
                <w:b/>
                <w:bCs/>
              </w:rPr>
              <w:t>В) КАО ЗАЈЕДНИЧКУ ПОНУДУ</w:t>
            </w:r>
          </w:p>
        </w:tc>
      </w:tr>
    </w:tbl>
    <w:p w:rsidR="002365C3" w:rsidRDefault="002365C3" w:rsidP="002365C3">
      <w:pPr>
        <w:jc w:val="both"/>
        <w:rPr>
          <w:b/>
          <w:i/>
          <w:iCs/>
          <w:u w:val="single"/>
          <w:lang w:val="ru-RU"/>
        </w:rPr>
      </w:pPr>
    </w:p>
    <w:p w:rsidR="002365C3" w:rsidRDefault="002365C3" w:rsidP="002365C3">
      <w:pPr>
        <w:jc w:val="both"/>
        <w:rPr>
          <w:i/>
          <w:iCs/>
          <w:lang w:val="ru-RU"/>
        </w:rPr>
      </w:pPr>
      <w:r w:rsidRPr="000F0291">
        <w:rPr>
          <w:b/>
          <w:i/>
          <w:iCs/>
          <w:u w:val="single"/>
          <w:lang w:val="ru-RU"/>
        </w:rPr>
        <w:t>Напомена:</w:t>
      </w:r>
      <w:r w:rsidRPr="000F0291">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365C3" w:rsidRDefault="002365C3" w:rsidP="002365C3">
      <w:pPr>
        <w:jc w:val="both"/>
        <w:rPr>
          <w:i/>
          <w:iCs/>
          <w:lang w:val="ru-RU"/>
        </w:rPr>
      </w:pPr>
    </w:p>
    <w:p w:rsidR="002365C3" w:rsidRDefault="002365C3" w:rsidP="002365C3">
      <w:pPr>
        <w:jc w:val="both"/>
        <w:rPr>
          <w:i/>
          <w:iCs/>
          <w:lang w:val="ru-RU"/>
        </w:rPr>
      </w:pPr>
    </w:p>
    <w:p w:rsidR="002365C3" w:rsidRDefault="002365C3" w:rsidP="002365C3">
      <w:pPr>
        <w:jc w:val="both"/>
        <w:rPr>
          <w:i/>
          <w:iCs/>
          <w:lang w:val="ru-RU"/>
        </w:rPr>
      </w:pPr>
    </w:p>
    <w:p w:rsidR="002365C3" w:rsidRDefault="002365C3" w:rsidP="002365C3">
      <w:pPr>
        <w:jc w:val="both"/>
        <w:rPr>
          <w:i/>
          <w:iCs/>
          <w:lang w:val="ru-RU"/>
        </w:rPr>
      </w:pPr>
    </w:p>
    <w:p w:rsidR="002365C3" w:rsidRDefault="002365C3" w:rsidP="002365C3">
      <w:pPr>
        <w:jc w:val="both"/>
        <w:rPr>
          <w:i/>
          <w:iCs/>
          <w:lang w:val="ru-RU"/>
        </w:rPr>
      </w:pPr>
    </w:p>
    <w:p w:rsidR="002365C3" w:rsidRPr="000F0291" w:rsidRDefault="002365C3" w:rsidP="002365C3">
      <w:pPr>
        <w:jc w:val="both"/>
        <w:rPr>
          <w:i/>
          <w:iCs/>
          <w:lang w:val="ru-RU"/>
        </w:rPr>
      </w:pPr>
    </w:p>
    <w:p w:rsidR="002365C3" w:rsidRPr="000F0291" w:rsidRDefault="002365C3" w:rsidP="002365C3">
      <w:pPr>
        <w:jc w:val="both"/>
        <w:rPr>
          <w:rFonts w:eastAsia="TimesNewRomanPSMT"/>
          <w:b/>
          <w:bCs/>
          <w:i/>
        </w:rPr>
      </w:pPr>
      <w:r w:rsidRPr="000F0291">
        <w:rPr>
          <w:rFonts w:eastAsia="TimesNewRomanPSMT"/>
          <w:b/>
          <w:bCs/>
          <w:i/>
          <w:lang w:val="sr-Cyrl-CS"/>
        </w:rPr>
        <w:lastRenderedPageBreak/>
        <w:t xml:space="preserve">3) </w:t>
      </w:r>
      <w:r w:rsidRPr="000F0291">
        <w:rPr>
          <w:rFonts w:eastAsia="TimesNewRomanPSMT"/>
          <w:b/>
          <w:bCs/>
          <w:i/>
        </w:rPr>
        <w:t xml:space="preserve">ПОДАЦИ О ПОДИЗВОЂАЧУ </w:t>
      </w:r>
    </w:p>
    <w:p w:rsidR="002365C3" w:rsidRPr="000F0291" w:rsidRDefault="002365C3" w:rsidP="002365C3">
      <w:pPr>
        <w:jc w:val="both"/>
      </w:pPr>
      <w:r w:rsidRPr="000F0291">
        <w:rPr>
          <w:rFonts w:eastAsia="TimesNewRomanPSMT"/>
          <w:b/>
          <w:bCs/>
          <w:i/>
        </w:rPr>
        <w:tab/>
      </w:r>
    </w:p>
    <w:tbl>
      <w:tblPr>
        <w:tblW w:w="9282" w:type="dxa"/>
        <w:tblInd w:w="-20" w:type="dxa"/>
        <w:tblLayout w:type="fixed"/>
        <w:tblLook w:val="0000"/>
      </w:tblPr>
      <w:tblGrid>
        <w:gridCol w:w="465"/>
        <w:gridCol w:w="4219"/>
        <w:gridCol w:w="4598"/>
      </w:tblGrid>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pPr>
          </w:p>
          <w:p w:rsidR="002365C3" w:rsidRPr="000F0291" w:rsidRDefault="002365C3" w:rsidP="00454388">
            <w:pPr>
              <w:jc w:val="both"/>
              <w:rPr>
                <w:rFonts w:eastAsia="TimesNewRomanPSMT"/>
                <w:bCs/>
                <w:i/>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lang w:val="ru-RU"/>
              </w:rPr>
            </w:pPr>
          </w:p>
          <w:p w:rsidR="002365C3" w:rsidRPr="000F0291" w:rsidRDefault="002365C3" w:rsidP="00454388">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lang w:val="ru-RU"/>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lang w:val="ru-RU"/>
              </w:rPr>
            </w:pPr>
          </w:p>
          <w:p w:rsidR="002365C3" w:rsidRPr="000F0291" w:rsidRDefault="002365C3" w:rsidP="00454388">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lang w:val="ru-RU"/>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lang w:val="ru-RU"/>
              </w:rPr>
            </w:pPr>
          </w:p>
          <w:p w:rsidR="002365C3" w:rsidRPr="000F0291" w:rsidRDefault="002365C3" w:rsidP="00454388">
            <w:pPr>
              <w:jc w:val="both"/>
              <w:rPr>
                <w:rFonts w:eastAsia="TimesNewRomanPSMT"/>
                <w:bCs/>
                <w:i/>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lang w:val="ru-RU"/>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lang w:val="ru-RU"/>
              </w:rPr>
            </w:pPr>
          </w:p>
          <w:p w:rsidR="002365C3" w:rsidRPr="000F0291" w:rsidRDefault="002365C3" w:rsidP="00454388">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lang w:val="ru-RU"/>
              </w:rPr>
            </w:pPr>
          </w:p>
        </w:tc>
      </w:tr>
    </w:tbl>
    <w:p w:rsidR="002365C3" w:rsidRPr="000F0291" w:rsidRDefault="002365C3" w:rsidP="002365C3">
      <w:pPr>
        <w:jc w:val="both"/>
        <w:rPr>
          <w:b/>
          <w:bCs/>
          <w:i/>
          <w:iCs/>
          <w:u w:val="single"/>
          <w:lang w:val="ru-RU"/>
        </w:rPr>
      </w:pPr>
    </w:p>
    <w:p w:rsidR="002365C3" w:rsidRDefault="002365C3" w:rsidP="002365C3">
      <w:pPr>
        <w:jc w:val="both"/>
        <w:rPr>
          <w:b/>
          <w:bCs/>
          <w:i/>
          <w:iCs/>
          <w:lang w:val="ru-RU"/>
        </w:rPr>
      </w:pPr>
      <w:r w:rsidRPr="000F0291">
        <w:rPr>
          <w:b/>
          <w:bCs/>
          <w:i/>
          <w:iCs/>
          <w:u w:val="single"/>
          <w:lang w:val="ru-RU"/>
        </w:rPr>
        <w:t>Напомена:</w:t>
      </w:r>
      <w:r w:rsidRPr="000F0291">
        <w:rPr>
          <w:b/>
          <w:bCs/>
          <w:i/>
          <w:iCs/>
          <w:lang w:val="ru-RU"/>
        </w:rPr>
        <w:t xml:space="preserve"> </w:t>
      </w:r>
    </w:p>
    <w:p w:rsidR="002365C3" w:rsidRPr="000F0291" w:rsidRDefault="002365C3" w:rsidP="002365C3">
      <w:pPr>
        <w:jc w:val="both"/>
        <w:rPr>
          <w:b/>
          <w:bCs/>
          <w:i/>
          <w:iCs/>
          <w:lang w:val="ru-RU"/>
        </w:rPr>
      </w:pPr>
    </w:p>
    <w:p w:rsidR="002365C3" w:rsidRPr="000F0291" w:rsidRDefault="002365C3" w:rsidP="002365C3">
      <w:pPr>
        <w:jc w:val="both"/>
        <w:rPr>
          <w:rFonts w:eastAsia="TimesNewRomanPSMT"/>
          <w:b/>
          <w:bCs/>
          <w:lang w:val="ru-RU"/>
        </w:rPr>
      </w:pPr>
      <w:r w:rsidRPr="000F029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365C3" w:rsidRDefault="002365C3" w:rsidP="002365C3">
      <w:pPr>
        <w:jc w:val="both"/>
        <w:rPr>
          <w:rFonts w:eastAsia="TimesNewRomanPSMT"/>
          <w:b/>
          <w:bCs/>
          <w:lang w:val="ru-RU"/>
        </w:rPr>
      </w:pPr>
    </w:p>
    <w:p w:rsidR="002365C3" w:rsidRDefault="002365C3" w:rsidP="002365C3">
      <w:pPr>
        <w:jc w:val="both"/>
        <w:rPr>
          <w:rFonts w:eastAsia="TimesNewRomanPSMT"/>
          <w:b/>
          <w:bCs/>
          <w:lang w:val="ru-RU"/>
        </w:rPr>
      </w:pPr>
    </w:p>
    <w:p w:rsidR="002365C3" w:rsidRDefault="002365C3" w:rsidP="002365C3">
      <w:pPr>
        <w:jc w:val="both"/>
        <w:rPr>
          <w:rFonts w:eastAsia="TimesNewRomanPSMT"/>
          <w:b/>
          <w:bCs/>
          <w:lang w:val="ru-RU"/>
        </w:rPr>
      </w:pPr>
    </w:p>
    <w:p w:rsidR="002365C3" w:rsidRDefault="002365C3" w:rsidP="002365C3">
      <w:pPr>
        <w:jc w:val="both"/>
        <w:rPr>
          <w:rFonts w:eastAsia="TimesNewRomanPSMT"/>
          <w:b/>
          <w:bCs/>
          <w:lang w:val="ru-RU"/>
        </w:rPr>
      </w:pPr>
    </w:p>
    <w:p w:rsidR="002365C3" w:rsidRDefault="002365C3" w:rsidP="002365C3">
      <w:pPr>
        <w:jc w:val="both"/>
        <w:rPr>
          <w:rFonts w:eastAsia="TimesNewRomanPSMT"/>
          <w:b/>
          <w:bCs/>
          <w:lang w:val="ru-RU"/>
        </w:rPr>
      </w:pPr>
    </w:p>
    <w:p w:rsidR="002365C3" w:rsidRDefault="002365C3" w:rsidP="002365C3">
      <w:pPr>
        <w:jc w:val="both"/>
        <w:rPr>
          <w:rFonts w:eastAsia="TimesNewRomanPSMT"/>
          <w:b/>
          <w:bCs/>
          <w:lang w:val="ru-RU"/>
        </w:rPr>
      </w:pPr>
    </w:p>
    <w:p w:rsidR="002365C3" w:rsidRDefault="002365C3" w:rsidP="002365C3">
      <w:pPr>
        <w:jc w:val="both"/>
        <w:rPr>
          <w:rFonts w:eastAsia="TimesNewRomanPSMT"/>
          <w:b/>
          <w:bCs/>
          <w:lang w:val="ru-RU"/>
        </w:rPr>
      </w:pPr>
    </w:p>
    <w:p w:rsidR="002365C3" w:rsidRDefault="002365C3" w:rsidP="002365C3">
      <w:pPr>
        <w:jc w:val="both"/>
        <w:rPr>
          <w:rFonts w:eastAsia="TimesNewRomanPSMT"/>
          <w:b/>
          <w:bCs/>
          <w:lang w:val="ru-RU"/>
        </w:rPr>
      </w:pPr>
    </w:p>
    <w:p w:rsidR="002365C3" w:rsidRDefault="002365C3" w:rsidP="002365C3">
      <w:pPr>
        <w:jc w:val="both"/>
        <w:rPr>
          <w:rFonts w:eastAsia="TimesNewRomanPSMT"/>
          <w:b/>
          <w:bCs/>
          <w:lang w:val="ru-RU"/>
        </w:rPr>
      </w:pPr>
    </w:p>
    <w:p w:rsidR="002365C3" w:rsidRDefault="002365C3" w:rsidP="002365C3">
      <w:pPr>
        <w:jc w:val="both"/>
        <w:rPr>
          <w:rFonts w:eastAsia="TimesNewRomanPSMT"/>
          <w:b/>
          <w:bCs/>
          <w:lang w:val="ru-RU"/>
        </w:rPr>
      </w:pPr>
    </w:p>
    <w:p w:rsidR="002365C3" w:rsidRPr="000F0291" w:rsidRDefault="002365C3" w:rsidP="002365C3">
      <w:pPr>
        <w:jc w:val="both"/>
        <w:rPr>
          <w:rFonts w:eastAsia="TimesNewRomanPSMT"/>
          <w:b/>
          <w:bCs/>
          <w:lang w:val="ru-RU"/>
        </w:rPr>
      </w:pPr>
    </w:p>
    <w:p w:rsidR="002365C3" w:rsidRPr="000F0291" w:rsidRDefault="002365C3" w:rsidP="002365C3">
      <w:pPr>
        <w:ind w:left="360"/>
        <w:jc w:val="both"/>
        <w:rPr>
          <w:rFonts w:eastAsia="TimesNewRomanPSMT"/>
          <w:b/>
          <w:bCs/>
          <w:i/>
          <w:lang w:val="ru-RU"/>
        </w:rPr>
      </w:pPr>
      <w:r w:rsidRPr="000F0291">
        <w:rPr>
          <w:rFonts w:eastAsia="TimesNewRomanPSMT"/>
          <w:b/>
          <w:bCs/>
          <w:i/>
          <w:lang w:val="ru-RU"/>
        </w:rPr>
        <w:lastRenderedPageBreak/>
        <w:t>4)ПОДАЦИ О УЧЕСНИКУ  У ЗАЈЕДНИЧКОЈ ПОНУДИ</w:t>
      </w:r>
    </w:p>
    <w:p w:rsidR="002365C3" w:rsidRPr="000F0291" w:rsidRDefault="002365C3" w:rsidP="002365C3">
      <w:pPr>
        <w:jc w:val="both"/>
      </w:pPr>
      <w:r w:rsidRPr="000F0291">
        <w:rPr>
          <w:rFonts w:eastAsia="TimesNewRomanPSMT"/>
          <w:b/>
          <w:bCs/>
          <w:i/>
          <w:lang w:val="ru-RU"/>
        </w:rPr>
        <w:tab/>
      </w:r>
    </w:p>
    <w:tbl>
      <w:tblPr>
        <w:tblW w:w="9282" w:type="dxa"/>
        <w:tblInd w:w="-20" w:type="dxa"/>
        <w:tblLayout w:type="fixed"/>
        <w:tblLook w:val="0000"/>
      </w:tblPr>
      <w:tblGrid>
        <w:gridCol w:w="465"/>
        <w:gridCol w:w="4219"/>
        <w:gridCol w:w="4598"/>
      </w:tblGrid>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pPr>
          </w:p>
          <w:p w:rsidR="002365C3" w:rsidRPr="000F0291" w:rsidRDefault="002365C3" w:rsidP="00454388">
            <w:pPr>
              <w:jc w:val="both"/>
              <w:rPr>
                <w:rFonts w:eastAsia="TimesNewRomanPSMT"/>
                <w:bCs/>
                <w:i/>
                <w:lang w:val="ru-RU"/>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lang w:val="ru-RU"/>
              </w:rPr>
            </w:pPr>
          </w:p>
          <w:p w:rsidR="002365C3" w:rsidRPr="000F0291" w:rsidRDefault="002365C3" w:rsidP="00454388">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lang w:val="ru-RU"/>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lang w:val="ru-RU"/>
              </w:rPr>
            </w:pPr>
          </w:p>
          <w:p w:rsidR="002365C3" w:rsidRPr="000F0291" w:rsidRDefault="002365C3" w:rsidP="00454388">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lang w:val="ru-RU"/>
              </w:rPr>
            </w:pPr>
          </w:p>
          <w:p w:rsidR="002365C3" w:rsidRPr="000F0291" w:rsidRDefault="002365C3" w:rsidP="00454388">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Cs/>
                <w:i/>
                <w:lang w:val="ru-RU"/>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lang w:val="ru-RU"/>
              </w:rPr>
            </w:pPr>
          </w:p>
          <w:p w:rsidR="002365C3" w:rsidRPr="000F0291" w:rsidRDefault="002365C3" w:rsidP="00454388">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lang w:val="ru-RU"/>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lang w:val="ru-RU"/>
              </w:rPr>
            </w:pPr>
          </w:p>
          <w:p w:rsidR="002365C3" w:rsidRPr="000F0291" w:rsidRDefault="002365C3" w:rsidP="00454388">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lang w:val="ru-RU"/>
              </w:rPr>
            </w:pPr>
          </w:p>
          <w:p w:rsidR="002365C3" w:rsidRPr="000F0291" w:rsidRDefault="002365C3" w:rsidP="00454388">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Cs/>
                <w:i/>
                <w:lang w:val="ru-RU"/>
              </w:rPr>
            </w:pPr>
            <w:r>
              <w:rPr>
                <w:rFonts w:eastAsia="TimesNewRomanPSMT"/>
                <w:bCs/>
                <w:i/>
              </w:rPr>
              <w:t>3</w:t>
            </w:r>
            <w:r w:rsidRPr="000F0291">
              <w:rPr>
                <w:rFonts w:eastAsia="TimesNewRomanPSMT"/>
                <w:bCs/>
                <w:i/>
              </w:rPr>
              <w:t>)</w:t>
            </w: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lang w:val="ru-RU"/>
              </w:rPr>
            </w:pPr>
          </w:p>
          <w:p w:rsidR="002365C3" w:rsidRPr="000F0291" w:rsidRDefault="002365C3" w:rsidP="00454388">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lang w:val="ru-RU"/>
              </w:rPr>
            </w:pPr>
          </w:p>
          <w:p w:rsidR="002365C3" w:rsidRPr="000F0291" w:rsidRDefault="002365C3" w:rsidP="00454388">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lang w:val="ru-RU"/>
              </w:rPr>
            </w:pPr>
          </w:p>
          <w:p w:rsidR="002365C3" w:rsidRPr="000F0291" w:rsidRDefault="002365C3" w:rsidP="00454388">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rPr>
            </w:pPr>
          </w:p>
        </w:tc>
      </w:tr>
    </w:tbl>
    <w:p w:rsidR="002365C3" w:rsidRPr="000F0291" w:rsidRDefault="002365C3" w:rsidP="002365C3">
      <w:pPr>
        <w:jc w:val="both"/>
        <w:rPr>
          <w:b/>
          <w:bCs/>
          <w:i/>
          <w:iCs/>
          <w:u w:val="single"/>
        </w:rPr>
      </w:pPr>
    </w:p>
    <w:p w:rsidR="002365C3" w:rsidRDefault="002365C3" w:rsidP="002365C3">
      <w:pPr>
        <w:jc w:val="both"/>
        <w:rPr>
          <w:b/>
          <w:bCs/>
          <w:i/>
          <w:iCs/>
        </w:rPr>
      </w:pPr>
      <w:r w:rsidRPr="000F0291">
        <w:rPr>
          <w:b/>
          <w:bCs/>
          <w:i/>
          <w:iCs/>
          <w:u w:val="single"/>
        </w:rPr>
        <w:t>Напомена:</w:t>
      </w:r>
      <w:r w:rsidRPr="000F0291">
        <w:rPr>
          <w:b/>
          <w:bCs/>
          <w:i/>
          <w:iCs/>
        </w:rPr>
        <w:t xml:space="preserve"> </w:t>
      </w:r>
    </w:p>
    <w:p w:rsidR="002365C3" w:rsidRPr="000F0291" w:rsidRDefault="002365C3" w:rsidP="002365C3">
      <w:pPr>
        <w:jc w:val="both"/>
        <w:rPr>
          <w:i/>
          <w:iCs/>
        </w:rPr>
      </w:pPr>
    </w:p>
    <w:p w:rsidR="002365C3" w:rsidRPr="000F0291" w:rsidRDefault="002365C3" w:rsidP="002365C3">
      <w:pPr>
        <w:jc w:val="both"/>
        <w:rPr>
          <w:i/>
          <w:iCs/>
          <w:lang w:val="ru-RU"/>
        </w:rPr>
      </w:pPr>
      <w:r w:rsidRPr="000F029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365C3" w:rsidRPr="000F0291" w:rsidRDefault="002365C3" w:rsidP="002365C3">
      <w:pPr>
        <w:jc w:val="both"/>
        <w:rPr>
          <w:i/>
          <w:iCs/>
          <w:lang w:val="ru-RU"/>
        </w:rPr>
      </w:pPr>
    </w:p>
    <w:p w:rsidR="002365C3" w:rsidRDefault="002365C3" w:rsidP="002365C3">
      <w:pPr>
        <w:jc w:val="both"/>
        <w:rPr>
          <w:i/>
          <w:iCs/>
          <w:lang w:val="ru-RU"/>
        </w:rPr>
      </w:pPr>
    </w:p>
    <w:p w:rsidR="002365C3" w:rsidRDefault="002365C3" w:rsidP="002365C3">
      <w:pPr>
        <w:jc w:val="both"/>
        <w:rPr>
          <w:i/>
          <w:iCs/>
          <w:lang w:val="ru-RU"/>
        </w:rPr>
      </w:pPr>
    </w:p>
    <w:p w:rsidR="002365C3" w:rsidRDefault="002365C3" w:rsidP="002365C3">
      <w:pPr>
        <w:jc w:val="both"/>
        <w:rPr>
          <w:i/>
          <w:iCs/>
          <w:lang w:val="ru-RU"/>
        </w:rPr>
      </w:pPr>
    </w:p>
    <w:p w:rsidR="002365C3" w:rsidRDefault="002365C3" w:rsidP="002365C3">
      <w:pPr>
        <w:jc w:val="both"/>
        <w:rPr>
          <w:i/>
          <w:iCs/>
          <w:lang w:val="ru-RU"/>
        </w:rPr>
      </w:pPr>
    </w:p>
    <w:p w:rsidR="002365C3" w:rsidRDefault="002365C3" w:rsidP="002365C3">
      <w:pPr>
        <w:jc w:val="both"/>
        <w:rPr>
          <w:i/>
          <w:iCs/>
          <w:lang w:val="ru-RU"/>
        </w:rPr>
      </w:pPr>
    </w:p>
    <w:p w:rsidR="002365C3" w:rsidRDefault="002365C3" w:rsidP="002365C3">
      <w:pPr>
        <w:jc w:val="both"/>
        <w:rPr>
          <w:i/>
          <w:iCs/>
          <w:lang w:val="ru-RU"/>
        </w:rPr>
      </w:pPr>
    </w:p>
    <w:p w:rsidR="002365C3" w:rsidRDefault="002365C3" w:rsidP="002365C3">
      <w:pPr>
        <w:jc w:val="both"/>
        <w:rPr>
          <w:i/>
          <w:iCs/>
          <w:lang w:val="ru-RU"/>
        </w:rPr>
      </w:pPr>
    </w:p>
    <w:p w:rsidR="002365C3" w:rsidRDefault="002365C3" w:rsidP="002365C3">
      <w:pPr>
        <w:jc w:val="both"/>
        <w:rPr>
          <w:i/>
          <w:iCs/>
          <w:lang w:val="ru-RU"/>
        </w:rPr>
      </w:pPr>
    </w:p>
    <w:p w:rsidR="002365C3" w:rsidRDefault="002365C3" w:rsidP="002365C3">
      <w:pPr>
        <w:jc w:val="both"/>
        <w:rPr>
          <w:i/>
          <w:iCs/>
          <w:lang w:val="ru-RU"/>
        </w:rPr>
      </w:pPr>
    </w:p>
    <w:p w:rsidR="002365C3" w:rsidRDefault="002365C3" w:rsidP="002365C3">
      <w:pPr>
        <w:jc w:val="both"/>
      </w:pPr>
      <w:r>
        <w:rPr>
          <w:rFonts w:eastAsia="TimesNewRomanPSMT"/>
          <w:b/>
          <w:bCs/>
        </w:rPr>
        <w:lastRenderedPageBreak/>
        <w:t>5)</w:t>
      </w:r>
      <w:r w:rsidRPr="00BA60A2">
        <w:rPr>
          <w:rFonts w:eastAsia="TimesNewRomanPSMT"/>
          <w:b/>
          <w:bCs/>
        </w:rPr>
        <w:t>ОПИС ПРЕДМЕТА НАБАВКЕ</w:t>
      </w:r>
      <w:r w:rsidRPr="00BA60A2">
        <w:rPr>
          <w:rFonts w:eastAsia="TimesNewRomanPSMT"/>
          <w:b/>
          <w:bCs/>
          <w:lang w:val="sr-Cyrl-CS"/>
        </w:rPr>
        <w:t xml:space="preserve"> </w:t>
      </w:r>
      <w:r w:rsidRPr="00BA60A2">
        <w:t>VIII 404-</w:t>
      </w:r>
      <w:r>
        <w:t>306</w:t>
      </w:r>
      <w:r w:rsidRPr="00BA60A2">
        <w:t>/19</w:t>
      </w:r>
      <w:r w:rsidRPr="00BA60A2">
        <w:rPr>
          <w:iCs/>
        </w:rPr>
        <w:t xml:space="preserve"> </w:t>
      </w:r>
      <w:r w:rsidRPr="00BA60A2">
        <w:rPr>
          <w:iCs/>
          <w:lang w:val="sr-Cyrl-CS"/>
        </w:rPr>
        <w:t>–</w:t>
      </w:r>
      <w:r w:rsidRPr="005A5BC2">
        <w:rPr>
          <w:iCs/>
          <w:lang w:val="sr-Cyrl-CS"/>
        </w:rPr>
        <w:t xml:space="preserve"> </w:t>
      </w:r>
      <w:r w:rsidRPr="00BA60A2">
        <w:rPr>
          <w:iCs/>
          <w:lang w:val="sr-Cyrl-CS"/>
        </w:rPr>
        <w:t>Р</w:t>
      </w:r>
      <w:r w:rsidRPr="00BA60A2">
        <w:rPr>
          <w:lang w:val="sr-Cyrl-CS"/>
        </w:rPr>
        <w:t>ад</w:t>
      </w:r>
      <w:r w:rsidRPr="00151D9E">
        <w:rPr>
          <w:lang w:val="sr-Cyrl-CS"/>
        </w:rPr>
        <w:t xml:space="preserve"> машина на </w:t>
      </w:r>
      <w:r>
        <w:rPr>
          <w:lang w:val="sr-Cyrl-CS"/>
        </w:rPr>
        <w:t>зимском одржавању путева и улица на територији града</w:t>
      </w:r>
      <w:r>
        <w:rPr>
          <w:b/>
          <w:iCs/>
        </w:rPr>
        <w:t xml:space="preserve"> </w:t>
      </w:r>
      <w:r w:rsidRPr="00151D9E">
        <w:rPr>
          <w:b/>
        </w:rPr>
        <w:t xml:space="preserve">– Партија </w:t>
      </w:r>
      <w:r>
        <w:rPr>
          <w:b/>
        </w:rPr>
        <w:t>3</w:t>
      </w:r>
      <w:r w:rsidRPr="00151D9E">
        <w:rPr>
          <w:b/>
          <w:lang w:val="sr-Cyrl-CS"/>
        </w:rPr>
        <w:t xml:space="preserve"> </w:t>
      </w:r>
      <w:r>
        <w:t>МЗ Равни, МЗ Љубање, МЗ Скржути, МЗ Никојевићи, МЗ Качер</w:t>
      </w:r>
    </w:p>
    <w:p w:rsidR="002365C3" w:rsidRPr="00E91341" w:rsidRDefault="002365C3" w:rsidP="002365C3">
      <w:pPr>
        <w:suppressAutoHyphens/>
        <w:spacing w:line="100" w:lineRule="atLeast"/>
        <w:ind w:left="360"/>
        <w:contextualSpacing/>
        <w:jc w:val="both"/>
      </w:pPr>
    </w:p>
    <w:p w:rsidR="002365C3" w:rsidRPr="000F0291" w:rsidRDefault="002365C3" w:rsidP="002365C3">
      <w:pPr>
        <w:suppressAutoHyphens/>
        <w:spacing w:line="100" w:lineRule="atLeast"/>
        <w:ind w:left="720"/>
        <w:jc w:val="both"/>
      </w:pPr>
    </w:p>
    <w:tbl>
      <w:tblPr>
        <w:tblW w:w="9161" w:type="dxa"/>
        <w:tblInd w:w="303" w:type="dxa"/>
        <w:tblLayout w:type="fixed"/>
        <w:tblLook w:val="0000"/>
      </w:tblPr>
      <w:tblGrid>
        <w:gridCol w:w="2924"/>
        <w:gridCol w:w="6237"/>
      </w:tblGrid>
      <w:tr w:rsidR="002365C3" w:rsidRPr="000F0291" w:rsidTr="00454388">
        <w:tc>
          <w:tcPr>
            <w:tcW w:w="2924" w:type="dxa"/>
            <w:tcBorders>
              <w:top w:val="single" w:sz="4" w:space="0" w:color="000000"/>
              <w:left w:val="single" w:sz="4" w:space="0" w:color="000000"/>
              <w:bottom w:val="single" w:sz="4" w:space="0" w:color="auto"/>
            </w:tcBorders>
            <w:shd w:val="clear" w:color="auto" w:fill="auto"/>
          </w:tcPr>
          <w:p w:rsidR="002365C3" w:rsidRPr="000F0291" w:rsidRDefault="002365C3" w:rsidP="00454388">
            <w:pPr>
              <w:snapToGrid w:val="0"/>
              <w:jc w:val="both"/>
              <w:rPr>
                <w:rFonts w:eastAsia="TimesNewRomanPSMT"/>
                <w:bCs/>
                <w:lang w:val="ru-RU"/>
              </w:rPr>
            </w:pPr>
          </w:p>
          <w:p w:rsidR="002365C3" w:rsidRPr="000F0291" w:rsidRDefault="002365C3" w:rsidP="00454388">
            <w:pPr>
              <w:jc w:val="both"/>
              <w:rPr>
                <w:rFonts w:eastAsia="TimesNewRomanPSMT"/>
                <w:bCs/>
                <w:color w:val="FF0000"/>
                <w:lang w:val="ru-RU"/>
              </w:rPr>
            </w:pPr>
            <w:r w:rsidRPr="000F0291">
              <w:rPr>
                <w:rFonts w:eastAsia="TimesNewRomanPSMT"/>
                <w:bCs/>
                <w:lang w:val="ru-RU"/>
              </w:rPr>
              <w:t xml:space="preserve">Укупна цена без ПДВ-а </w:t>
            </w:r>
          </w:p>
          <w:p w:rsidR="002365C3" w:rsidRPr="000F0291" w:rsidRDefault="002365C3" w:rsidP="00454388">
            <w:pPr>
              <w:jc w:val="both"/>
              <w:rPr>
                <w:rFonts w:eastAsia="TimesNewRomanPSMT"/>
                <w:bCs/>
                <w:color w:val="FF0000"/>
                <w:lang w:val="ru-RU"/>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2365C3" w:rsidRPr="000F0291" w:rsidRDefault="002365C3" w:rsidP="00454388">
            <w:pPr>
              <w:snapToGrid w:val="0"/>
              <w:jc w:val="both"/>
              <w:rPr>
                <w:rFonts w:eastAsia="TimesNewRomanPSMT"/>
                <w:bCs/>
                <w:color w:val="FF0000"/>
                <w:lang w:val="ru-RU"/>
              </w:rPr>
            </w:pPr>
          </w:p>
          <w:p w:rsidR="002365C3" w:rsidRPr="000F0291" w:rsidRDefault="002365C3" w:rsidP="00454388">
            <w:pPr>
              <w:jc w:val="both"/>
              <w:rPr>
                <w:rFonts w:eastAsia="TimesNewRomanPSMT"/>
                <w:bCs/>
                <w:color w:val="FF0000"/>
                <w:lang w:val="ru-RU"/>
              </w:rPr>
            </w:pPr>
          </w:p>
        </w:tc>
      </w:tr>
      <w:tr w:rsidR="002365C3" w:rsidRPr="000F0291" w:rsidTr="00454388">
        <w:tc>
          <w:tcPr>
            <w:tcW w:w="2924" w:type="dxa"/>
            <w:tcBorders>
              <w:top w:val="single" w:sz="4" w:space="0" w:color="auto"/>
              <w:left w:val="single" w:sz="4" w:space="0" w:color="000000"/>
              <w:bottom w:val="single" w:sz="4" w:space="0" w:color="auto"/>
            </w:tcBorders>
            <w:shd w:val="clear" w:color="auto" w:fill="auto"/>
          </w:tcPr>
          <w:p w:rsidR="002365C3" w:rsidRPr="000F0291" w:rsidRDefault="002365C3" w:rsidP="00454388">
            <w:pPr>
              <w:snapToGrid w:val="0"/>
              <w:jc w:val="both"/>
              <w:rPr>
                <w:rFonts w:eastAsia="TimesNewRomanPSMT"/>
                <w:bCs/>
                <w:lang w:val="ru-RU"/>
              </w:rPr>
            </w:pPr>
          </w:p>
          <w:p w:rsidR="002365C3" w:rsidRPr="000F0291" w:rsidRDefault="002365C3" w:rsidP="00454388">
            <w:pPr>
              <w:jc w:val="both"/>
              <w:rPr>
                <w:rFonts w:eastAsia="TimesNewRomanPSMT"/>
                <w:bCs/>
                <w:lang w:val="ru-RU"/>
              </w:rPr>
            </w:pPr>
            <w:r w:rsidRPr="000F0291">
              <w:rPr>
                <w:rFonts w:eastAsia="TimesNewRomanPSMT"/>
                <w:bCs/>
                <w:lang w:val="ru-RU"/>
              </w:rPr>
              <w:t>Укупна цена са ПДВ-ом</w:t>
            </w:r>
          </w:p>
          <w:p w:rsidR="002365C3" w:rsidRPr="000F0291" w:rsidRDefault="002365C3" w:rsidP="00454388">
            <w:pPr>
              <w:jc w:val="both"/>
              <w:rPr>
                <w:rFonts w:eastAsia="TimesNewRomanPSMT"/>
                <w:bCs/>
                <w:lang w:val="ru-RU"/>
              </w:rPr>
            </w:pP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2365C3" w:rsidRPr="000F0291" w:rsidRDefault="002365C3" w:rsidP="00454388">
            <w:pPr>
              <w:snapToGrid w:val="0"/>
              <w:jc w:val="both"/>
              <w:rPr>
                <w:rFonts w:eastAsia="TimesNewRomanPSMT"/>
                <w:bCs/>
                <w:color w:val="FF0000"/>
                <w:lang w:val="ru-RU"/>
              </w:rPr>
            </w:pPr>
          </w:p>
        </w:tc>
      </w:tr>
      <w:tr w:rsidR="002365C3" w:rsidRPr="000F0291" w:rsidTr="00454388">
        <w:tc>
          <w:tcPr>
            <w:tcW w:w="2924" w:type="dxa"/>
            <w:tcBorders>
              <w:top w:val="single" w:sz="4" w:space="0" w:color="auto"/>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lang w:val="ru-RU"/>
              </w:rPr>
            </w:pPr>
          </w:p>
          <w:p w:rsidR="002365C3" w:rsidRPr="000F0291" w:rsidRDefault="002365C3" w:rsidP="00454388">
            <w:pPr>
              <w:jc w:val="both"/>
              <w:rPr>
                <w:rFonts w:eastAsia="TimesNewRomanPSMT"/>
                <w:bCs/>
                <w:lang w:val="ru-RU"/>
              </w:rPr>
            </w:pPr>
            <w:r w:rsidRPr="000F0291">
              <w:rPr>
                <w:rFonts w:eastAsia="TimesNewRomanPSMT"/>
                <w:bCs/>
                <w:lang w:val="ru-RU"/>
              </w:rPr>
              <w:t>Рок и начин плаћања</w:t>
            </w:r>
          </w:p>
          <w:p w:rsidR="002365C3" w:rsidRPr="000F0291" w:rsidRDefault="002365C3" w:rsidP="00454388">
            <w:pPr>
              <w:jc w:val="both"/>
              <w:rPr>
                <w:rFonts w:eastAsia="TimesNewRomanPSMT"/>
                <w:bCs/>
                <w:lang w:val="ru-RU"/>
              </w:rPr>
            </w:pP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2365C3" w:rsidRPr="000F0291" w:rsidRDefault="002365C3" w:rsidP="00454388">
            <w:pPr>
              <w:tabs>
                <w:tab w:val="left" w:pos="360"/>
              </w:tabs>
              <w:spacing w:line="240" w:lineRule="atLeast"/>
              <w:jc w:val="both"/>
              <w:rPr>
                <w:lang w:val="sr-Cyrl-CS"/>
              </w:rPr>
            </w:pPr>
            <w:r w:rsidRPr="000F0291">
              <w:rPr>
                <w:lang w:val="sr-Cyrl-CS"/>
              </w:rPr>
              <w:t xml:space="preserve">Рок плаћања је до 45 дана од дана </w:t>
            </w:r>
            <w:r w:rsidRPr="000F0291">
              <w:rPr>
                <w:lang w:val="ru-RU"/>
              </w:rPr>
              <w:t xml:space="preserve">пријема оверене </w:t>
            </w:r>
            <w:r w:rsidRPr="000F0291">
              <w:rPr>
                <w:lang w:val="sr-Cyrl-CS"/>
              </w:rPr>
              <w:t xml:space="preserve">привремене односно окончане ситуације све </w:t>
            </w:r>
            <w:r w:rsidRPr="000F0291">
              <w:rPr>
                <w:iCs/>
                <w:lang w:val="sr-Cyrl-CS"/>
              </w:rPr>
              <w:t xml:space="preserve">у </w:t>
            </w:r>
            <w:r w:rsidRPr="000F0291">
              <w:rPr>
                <w:iCs/>
              </w:rPr>
              <w:t xml:space="preserve">складу са Законом о роковима измирења новчаних обавеза у комерцијалним трансакцијама </w:t>
            </w:r>
            <w:r w:rsidRPr="000F0291">
              <w:rPr>
                <w:rFonts w:eastAsia="TimesNewRomanPSMT"/>
              </w:rPr>
              <w:t>(„Службени гласник РС”, бр. 119/12, 68/15 и 113/2017).</w:t>
            </w:r>
            <w:r w:rsidRPr="000F0291">
              <w:rPr>
                <w:lang w:val="sr-Cyrl-CS"/>
              </w:rPr>
              <w:t xml:space="preserve"> </w:t>
            </w:r>
          </w:p>
          <w:p w:rsidR="002365C3" w:rsidRDefault="002365C3" w:rsidP="00454388">
            <w:pPr>
              <w:tabs>
                <w:tab w:val="num" w:pos="0"/>
                <w:tab w:val="left" w:pos="360"/>
              </w:tabs>
              <w:spacing w:line="240" w:lineRule="atLeast"/>
              <w:rPr>
                <w:lang w:val="sr-Cyrl-CS"/>
              </w:rPr>
            </w:pPr>
            <w:r w:rsidRPr="000F0291">
              <w:rPr>
                <w:lang w:val="sr-Cyrl-CS"/>
              </w:rPr>
              <w:t>Понуђачу није дозвољено да захтева аванс.</w:t>
            </w:r>
          </w:p>
          <w:p w:rsidR="002365C3" w:rsidRPr="00AD74D4" w:rsidRDefault="002365C3" w:rsidP="00454388">
            <w:pPr>
              <w:tabs>
                <w:tab w:val="num" w:pos="0"/>
                <w:tab w:val="left" w:pos="360"/>
              </w:tabs>
              <w:spacing w:line="240" w:lineRule="atLeast"/>
              <w:rPr>
                <w:lang w:val="sr-Cyrl-CS"/>
              </w:rPr>
            </w:pPr>
            <w:r>
              <w:rPr>
                <w:lang w:val="sr-Cyrl-CS"/>
              </w:rPr>
              <w:t>Плаћање се врши уплатом на рачун понуђача.</w:t>
            </w:r>
          </w:p>
        </w:tc>
      </w:tr>
      <w:tr w:rsidR="002365C3" w:rsidRPr="000F0291" w:rsidTr="00454388">
        <w:tc>
          <w:tcPr>
            <w:tcW w:w="2924" w:type="dxa"/>
            <w:tcBorders>
              <w:top w:val="single" w:sz="4" w:space="0" w:color="000000"/>
              <w:left w:val="single" w:sz="4" w:space="0" w:color="000000"/>
              <w:bottom w:val="single" w:sz="4" w:space="0" w:color="000000"/>
            </w:tcBorders>
            <w:shd w:val="clear" w:color="auto" w:fill="auto"/>
          </w:tcPr>
          <w:p w:rsidR="002365C3" w:rsidRPr="00BE78E2" w:rsidRDefault="002365C3" w:rsidP="00454388">
            <w:pPr>
              <w:snapToGrid w:val="0"/>
              <w:jc w:val="both"/>
              <w:rPr>
                <w:rFonts w:eastAsia="TimesNewRomanPSMT"/>
                <w:bCs/>
                <w:lang w:val="ru-RU"/>
              </w:rPr>
            </w:pPr>
          </w:p>
          <w:p w:rsidR="002365C3" w:rsidRPr="00BE78E2" w:rsidRDefault="002365C3" w:rsidP="00454388">
            <w:pPr>
              <w:snapToGrid w:val="0"/>
              <w:jc w:val="both"/>
              <w:rPr>
                <w:rFonts w:eastAsia="TimesNewRomanPSMT"/>
                <w:bCs/>
                <w:lang w:val="ru-RU"/>
              </w:rPr>
            </w:pPr>
            <w:r w:rsidRPr="00BE78E2">
              <w:rPr>
                <w:rFonts w:eastAsia="TimesNewRomanPSMT"/>
                <w:bCs/>
                <w:lang w:val="ru-RU"/>
              </w:rPr>
              <w:t xml:space="preserve">Рок за извођење радова </w:t>
            </w:r>
          </w:p>
          <w:p w:rsidR="002365C3" w:rsidRPr="00BE78E2" w:rsidRDefault="002365C3" w:rsidP="00454388">
            <w:pPr>
              <w:snapToGrid w:val="0"/>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2365C3" w:rsidRPr="002365C3" w:rsidRDefault="002365C3" w:rsidP="00454388">
            <w:pPr>
              <w:spacing w:line="276" w:lineRule="auto"/>
              <w:jc w:val="both"/>
            </w:pPr>
            <w:r>
              <w:t>Одмах по добијању налога, а најкасније у року од 4 (четири)сата од добијања налога</w:t>
            </w:r>
          </w:p>
        </w:tc>
      </w:tr>
      <w:tr w:rsidR="002365C3" w:rsidRPr="000F0291" w:rsidTr="00454388">
        <w:tc>
          <w:tcPr>
            <w:tcW w:w="2924"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lang w:val="ru-RU"/>
              </w:rPr>
            </w:pPr>
          </w:p>
          <w:p w:rsidR="002365C3" w:rsidRPr="000F0291" w:rsidRDefault="002365C3" w:rsidP="00454388">
            <w:pPr>
              <w:jc w:val="both"/>
              <w:rPr>
                <w:rFonts w:eastAsia="TimesNewRomanPSMT"/>
                <w:bCs/>
                <w:lang w:val="ru-RU"/>
              </w:rPr>
            </w:pPr>
            <w:r w:rsidRPr="000F0291">
              <w:rPr>
                <w:rFonts w:eastAsia="TimesNewRomanPSMT"/>
                <w:bCs/>
                <w:lang w:val="ru-RU"/>
              </w:rPr>
              <w:t>Рок важења понуде</w:t>
            </w:r>
          </w:p>
          <w:p w:rsidR="002365C3" w:rsidRPr="000F0291" w:rsidRDefault="002365C3" w:rsidP="00454388">
            <w:pPr>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Cs/>
                <w:lang w:val="ru-RU"/>
              </w:rPr>
            </w:pPr>
            <w:r w:rsidRPr="000F0291">
              <w:rPr>
                <w:rFonts w:eastAsia="TimesNewRomanPSMT"/>
                <w:bCs/>
                <w:lang w:val="ru-RU"/>
              </w:rPr>
              <w:t xml:space="preserve">_____ дана (минимум </w:t>
            </w:r>
            <w:r>
              <w:rPr>
                <w:rFonts w:eastAsia="TimesNewRomanPSMT"/>
                <w:bCs/>
              </w:rPr>
              <w:t>120</w:t>
            </w:r>
            <w:r>
              <w:rPr>
                <w:rFonts w:eastAsia="TimesNewRomanPSMT"/>
                <w:bCs/>
                <w:lang w:val="ru-RU"/>
              </w:rPr>
              <w:t>)</w:t>
            </w:r>
            <w:r w:rsidRPr="000F0291">
              <w:rPr>
                <w:rFonts w:eastAsia="TimesNewRomanPSMT"/>
                <w:bCs/>
                <w:lang w:val="ru-RU"/>
              </w:rPr>
              <w:t xml:space="preserve"> од дана отварања понуда </w:t>
            </w:r>
            <w:r w:rsidRPr="000F0291">
              <w:rPr>
                <w:rFonts w:eastAsia="TimesNewRomanPSMT"/>
                <w:bCs/>
                <w:i/>
                <w:lang w:val="ru-RU"/>
              </w:rPr>
              <w:t>(уписати)</w:t>
            </w:r>
          </w:p>
        </w:tc>
      </w:tr>
    </w:tbl>
    <w:p w:rsidR="002365C3" w:rsidRDefault="002365C3" w:rsidP="002365C3">
      <w:pPr>
        <w:ind w:left="720" w:firstLine="720"/>
        <w:jc w:val="both"/>
        <w:rPr>
          <w:rFonts w:eastAsia="TimesNewRomanPSMT"/>
          <w:bCs/>
        </w:rPr>
      </w:pPr>
    </w:p>
    <w:p w:rsidR="002365C3" w:rsidRPr="000F0291" w:rsidRDefault="002365C3" w:rsidP="002365C3">
      <w:pPr>
        <w:ind w:left="720" w:firstLine="720"/>
        <w:jc w:val="both"/>
        <w:rPr>
          <w:rFonts w:eastAsia="TimesNewRomanPSMT"/>
          <w:bCs/>
        </w:rPr>
      </w:pPr>
    </w:p>
    <w:p w:rsidR="002365C3" w:rsidRPr="000F0291" w:rsidRDefault="002365C3" w:rsidP="002365C3">
      <w:pPr>
        <w:ind w:left="720" w:firstLine="720"/>
        <w:jc w:val="both"/>
        <w:rPr>
          <w:rFonts w:eastAsia="TimesNewRomanPSMT"/>
          <w:bCs/>
        </w:rPr>
      </w:pPr>
      <w:r w:rsidRPr="000F0291">
        <w:rPr>
          <w:rFonts w:eastAsia="TimesNewRomanPSMT"/>
          <w:bCs/>
        </w:rPr>
        <w:t xml:space="preserve">Датум </w:t>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t xml:space="preserve">              Понуђач</w:t>
      </w:r>
    </w:p>
    <w:p w:rsidR="002365C3" w:rsidRPr="000F0291" w:rsidRDefault="002365C3" w:rsidP="002365C3">
      <w:pPr>
        <w:ind w:left="2880" w:firstLine="720"/>
        <w:jc w:val="both"/>
        <w:rPr>
          <w:rFonts w:eastAsia="TimesNewRomanPS-BoldMT"/>
          <w:b/>
          <w:bCs/>
          <w:i/>
          <w:iCs/>
          <w:color w:val="002060"/>
        </w:rPr>
      </w:pPr>
      <w:r w:rsidRPr="000F0291">
        <w:rPr>
          <w:rFonts w:eastAsia="TimesNewRomanPSMT"/>
          <w:bCs/>
        </w:rPr>
        <w:t xml:space="preserve">    </w:t>
      </w:r>
    </w:p>
    <w:p w:rsidR="002365C3" w:rsidRPr="000F0291" w:rsidRDefault="002365C3" w:rsidP="002365C3">
      <w:pPr>
        <w:jc w:val="both"/>
        <w:rPr>
          <w:rFonts w:eastAsia="TimesNewRomanPS-BoldMT"/>
          <w:b/>
          <w:bCs/>
          <w:i/>
          <w:iCs/>
          <w:color w:val="002060"/>
        </w:rPr>
      </w:pPr>
      <w:r w:rsidRPr="000F0291">
        <w:rPr>
          <w:rFonts w:eastAsia="TimesNewRomanPS-BoldMT"/>
          <w:b/>
          <w:bCs/>
          <w:i/>
          <w:iCs/>
          <w:color w:val="002060"/>
        </w:rPr>
        <w:t>_____________________________</w:t>
      </w:r>
      <w:r w:rsidRPr="000F0291">
        <w:rPr>
          <w:rFonts w:eastAsia="TimesNewRomanPS-BoldMT"/>
          <w:b/>
          <w:bCs/>
          <w:i/>
          <w:iCs/>
          <w:color w:val="002060"/>
        </w:rPr>
        <w:tab/>
      </w:r>
      <w:r w:rsidRPr="000F0291">
        <w:rPr>
          <w:rFonts w:eastAsia="TimesNewRomanPS-BoldMT"/>
          <w:b/>
          <w:bCs/>
          <w:i/>
          <w:iCs/>
          <w:color w:val="002060"/>
        </w:rPr>
        <w:tab/>
      </w:r>
      <w:r w:rsidRPr="000F0291">
        <w:rPr>
          <w:rFonts w:eastAsia="TimesNewRomanPS-BoldMT"/>
          <w:b/>
          <w:bCs/>
          <w:i/>
          <w:iCs/>
          <w:color w:val="002060"/>
        </w:rPr>
        <w:tab/>
        <w:t>________________________________</w:t>
      </w:r>
    </w:p>
    <w:p w:rsidR="002365C3" w:rsidRPr="000F0291" w:rsidRDefault="002365C3" w:rsidP="002365C3">
      <w:pPr>
        <w:jc w:val="both"/>
        <w:rPr>
          <w:b/>
          <w:bCs/>
          <w:i/>
          <w:iCs/>
          <w:u w:val="single"/>
        </w:rPr>
      </w:pPr>
    </w:p>
    <w:p w:rsidR="002365C3" w:rsidRDefault="002365C3" w:rsidP="002365C3">
      <w:pPr>
        <w:jc w:val="both"/>
        <w:rPr>
          <w:b/>
          <w:bCs/>
          <w:i/>
          <w:iCs/>
          <w:u w:val="single"/>
        </w:rPr>
      </w:pPr>
    </w:p>
    <w:p w:rsidR="002365C3" w:rsidRDefault="002365C3" w:rsidP="002365C3">
      <w:pPr>
        <w:jc w:val="both"/>
        <w:rPr>
          <w:b/>
          <w:bCs/>
          <w:i/>
          <w:iCs/>
        </w:rPr>
      </w:pPr>
      <w:r w:rsidRPr="000F0291">
        <w:rPr>
          <w:b/>
          <w:bCs/>
          <w:i/>
          <w:iCs/>
          <w:u w:val="single"/>
        </w:rPr>
        <w:t>Напомене:</w:t>
      </w:r>
      <w:r w:rsidRPr="000F0291">
        <w:rPr>
          <w:b/>
          <w:bCs/>
          <w:i/>
          <w:iCs/>
        </w:rPr>
        <w:t xml:space="preserve"> </w:t>
      </w:r>
    </w:p>
    <w:p w:rsidR="002365C3" w:rsidRPr="00283F65" w:rsidRDefault="002365C3" w:rsidP="002365C3">
      <w:pPr>
        <w:jc w:val="both"/>
        <w:rPr>
          <w:i/>
          <w:iCs/>
        </w:rPr>
      </w:pPr>
    </w:p>
    <w:p w:rsidR="002365C3" w:rsidRPr="000F0291" w:rsidRDefault="002365C3" w:rsidP="002365C3">
      <w:pPr>
        <w:jc w:val="both"/>
        <w:rPr>
          <w:i/>
          <w:iCs/>
        </w:rPr>
      </w:pPr>
      <w:r w:rsidRPr="000F0291">
        <w:rPr>
          <w:i/>
          <w:iCs/>
        </w:rPr>
        <w:t xml:space="preserve">Образац понуде понуђач мора да попуни и потпише, чиме </w:t>
      </w:r>
      <w:r w:rsidRPr="000F0291">
        <w:rPr>
          <w:i/>
          <w:iCs/>
          <w:lang w:val="sr-Cyrl-CS"/>
        </w:rPr>
        <w:t>п</w:t>
      </w:r>
      <w:r w:rsidRPr="000F0291">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Pr>
          <w:i/>
          <w:iCs/>
        </w:rPr>
        <w:t xml:space="preserve"> и</w:t>
      </w:r>
      <w:r w:rsidRPr="000F0291">
        <w:rPr>
          <w:i/>
          <w:iCs/>
        </w:rPr>
        <w:t xml:space="preserve"> потписати образац понуде.</w:t>
      </w:r>
    </w:p>
    <w:p w:rsidR="002365C3" w:rsidRDefault="002365C3" w:rsidP="002365C3">
      <w:pPr>
        <w:jc w:val="both"/>
        <w:rPr>
          <w:i/>
          <w:iCs/>
        </w:rPr>
      </w:pPr>
      <w:r w:rsidRPr="000F0291">
        <w:rPr>
          <w:i/>
          <w:iCs/>
        </w:rPr>
        <w:t>Уколико је предмет јавне набавке обликован у више партија, понуђачи ће попуњавати образац понуде за сваку партију посебно.</w:t>
      </w:r>
    </w:p>
    <w:p w:rsidR="002365C3" w:rsidRDefault="002365C3" w:rsidP="002365C3">
      <w:pPr>
        <w:jc w:val="both"/>
        <w:rPr>
          <w:i/>
          <w:iCs/>
        </w:rPr>
      </w:pPr>
    </w:p>
    <w:p w:rsidR="002365C3" w:rsidRDefault="002365C3" w:rsidP="002365C3">
      <w:pPr>
        <w:jc w:val="both"/>
        <w:rPr>
          <w:i/>
          <w:iCs/>
        </w:rPr>
      </w:pPr>
    </w:p>
    <w:p w:rsidR="002365C3" w:rsidRDefault="002365C3" w:rsidP="002365C3">
      <w:pPr>
        <w:jc w:val="both"/>
        <w:rPr>
          <w:i/>
          <w:iCs/>
        </w:rPr>
      </w:pPr>
    </w:p>
    <w:p w:rsidR="002365C3" w:rsidRDefault="002365C3" w:rsidP="002365C3">
      <w:pPr>
        <w:jc w:val="both"/>
        <w:rPr>
          <w:i/>
          <w:iCs/>
        </w:rPr>
      </w:pPr>
    </w:p>
    <w:p w:rsidR="002365C3" w:rsidRDefault="002365C3" w:rsidP="002365C3">
      <w:pPr>
        <w:jc w:val="both"/>
        <w:rPr>
          <w:i/>
          <w:iCs/>
        </w:rPr>
      </w:pPr>
    </w:p>
    <w:p w:rsidR="002365C3" w:rsidRDefault="002365C3" w:rsidP="002365C3">
      <w:pPr>
        <w:jc w:val="both"/>
        <w:rPr>
          <w:i/>
          <w:iCs/>
        </w:rPr>
      </w:pPr>
    </w:p>
    <w:p w:rsidR="002365C3" w:rsidRDefault="002365C3" w:rsidP="002365C3">
      <w:pPr>
        <w:jc w:val="both"/>
        <w:rPr>
          <w:i/>
          <w:iCs/>
        </w:rPr>
      </w:pPr>
    </w:p>
    <w:p w:rsidR="002365C3" w:rsidRDefault="002365C3" w:rsidP="002365C3">
      <w:pPr>
        <w:jc w:val="both"/>
        <w:rPr>
          <w:i/>
          <w:iCs/>
        </w:rPr>
      </w:pPr>
    </w:p>
    <w:p w:rsidR="002365C3" w:rsidRDefault="002365C3" w:rsidP="002365C3">
      <w:pPr>
        <w:jc w:val="both"/>
        <w:rPr>
          <w:i/>
          <w:iCs/>
        </w:rPr>
      </w:pPr>
    </w:p>
    <w:p w:rsidR="002365C3" w:rsidRPr="002365C3" w:rsidRDefault="002365C3" w:rsidP="002365C3">
      <w:pPr>
        <w:jc w:val="both"/>
        <w:rPr>
          <w:i/>
          <w:iCs/>
        </w:rPr>
      </w:pPr>
    </w:p>
    <w:p w:rsidR="002365C3" w:rsidRPr="000F0291" w:rsidRDefault="002365C3" w:rsidP="002365C3">
      <w:pPr>
        <w:jc w:val="both"/>
        <w:rPr>
          <w:i/>
          <w:iCs/>
          <w:lang w:val="sr-Cyrl-CS"/>
        </w:rPr>
      </w:pPr>
    </w:p>
    <w:p w:rsidR="002365C3" w:rsidRDefault="002365C3" w:rsidP="002365C3">
      <w:pPr>
        <w:jc w:val="both"/>
      </w:pPr>
      <w:r w:rsidRPr="000F0291">
        <w:rPr>
          <w:b/>
          <w:iCs/>
        </w:rPr>
        <w:lastRenderedPageBreak/>
        <w:t xml:space="preserve">Понуда бр ________________ од </w:t>
      </w:r>
      <w:r>
        <w:rPr>
          <w:b/>
          <w:iCs/>
        </w:rPr>
        <w:t xml:space="preserve">__________________ </w:t>
      </w:r>
      <w:r w:rsidRPr="00BA60A2">
        <w:rPr>
          <w:iCs/>
        </w:rPr>
        <w:t>за јавну набавку</w:t>
      </w:r>
      <w:r w:rsidRPr="00BA60A2">
        <w:rPr>
          <w:iCs/>
          <w:lang w:val="sr-Cyrl-CS"/>
        </w:rPr>
        <w:t xml:space="preserve"> </w:t>
      </w:r>
      <w:r w:rsidRPr="00BA60A2">
        <w:rPr>
          <w:iCs/>
        </w:rPr>
        <w:t xml:space="preserve">број </w:t>
      </w:r>
      <w:r w:rsidRPr="00BA60A2">
        <w:t>VIII 404-</w:t>
      </w:r>
      <w:r>
        <w:t>306</w:t>
      </w:r>
      <w:r w:rsidRPr="00BA60A2">
        <w:t>/19</w:t>
      </w:r>
      <w:r w:rsidRPr="00BA60A2">
        <w:rPr>
          <w:iCs/>
        </w:rPr>
        <w:t xml:space="preserve"> </w:t>
      </w:r>
      <w:r w:rsidRPr="00BA60A2">
        <w:rPr>
          <w:iCs/>
          <w:lang w:val="sr-Cyrl-CS"/>
        </w:rPr>
        <w:t>–</w:t>
      </w:r>
      <w:r w:rsidRPr="005A5BC2">
        <w:rPr>
          <w:iCs/>
          <w:lang w:val="sr-Cyrl-CS"/>
        </w:rPr>
        <w:t xml:space="preserve"> </w:t>
      </w:r>
      <w:r w:rsidRPr="00BA60A2">
        <w:rPr>
          <w:iCs/>
          <w:lang w:val="sr-Cyrl-CS"/>
        </w:rPr>
        <w:t>Р</w:t>
      </w:r>
      <w:r w:rsidRPr="00BA60A2">
        <w:rPr>
          <w:lang w:val="sr-Cyrl-CS"/>
        </w:rPr>
        <w:t>ад</w:t>
      </w:r>
      <w:r w:rsidRPr="00151D9E">
        <w:rPr>
          <w:lang w:val="sr-Cyrl-CS"/>
        </w:rPr>
        <w:t xml:space="preserve"> машина на </w:t>
      </w:r>
      <w:r>
        <w:rPr>
          <w:lang w:val="sr-Cyrl-CS"/>
        </w:rPr>
        <w:t>зимском одржавању путева и улица на територији града</w:t>
      </w:r>
      <w:r>
        <w:rPr>
          <w:b/>
          <w:iCs/>
        </w:rPr>
        <w:t xml:space="preserve"> </w:t>
      </w:r>
      <w:r w:rsidRPr="00151D9E">
        <w:rPr>
          <w:b/>
        </w:rPr>
        <w:t xml:space="preserve">– Партија </w:t>
      </w:r>
      <w:r>
        <w:rPr>
          <w:b/>
        </w:rPr>
        <w:t>4</w:t>
      </w:r>
      <w:r w:rsidRPr="00151D9E">
        <w:rPr>
          <w:b/>
          <w:lang w:val="sr-Cyrl-CS"/>
        </w:rPr>
        <w:t xml:space="preserve"> </w:t>
      </w:r>
      <w:r>
        <w:t>МЗ Биоска, МЗ Кремна, МЗ Стапари, МЗ Мокра Гора, МЗ Врутци</w:t>
      </w:r>
    </w:p>
    <w:p w:rsidR="002365C3" w:rsidRPr="005A5BC2" w:rsidRDefault="002365C3" w:rsidP="002365C3">
      <w:pPr>
        <w:jc w:val="both"/>
        <w:rPr>
          <w:b/>
          <w:iCs/>
        </w:rPr>
      </w:pPr>
      <w:r>
        <w:rPr>
          <w:i/>
          <w:iCs/>
        </w:rPr>
        <w:t xml:space="preserve"> </w:t>
      </w:r>
    </w:p>
    <w:p w:rsidR="002365C3" w:rsidRDefault="002365C3" w:rsidP="002365C3">
      <w:pPr>
        <w:rPr>
          <w:b/>
          <w:bCs/>
          <w:i/>
          <w:iCs/>
        </w:rPr>
      </w:pPr>
      <w:r w:rsidRPr="000F0291">
        <w:rPr>
          <w:b/>
          <w:bCs/>
          <w:i/>
          <w:iCs/>
        </w:rPr>
        <w:t>1)ОПШТИ ПОДАЦИ О ПОНУЂАЧУ</w:t>
      </w:r>
    </w:p>
    <w:p w:rsidR="002365C3" w:rsidRPr="000F0291" w:rsidRDefault="002365C3" w:rsidP="002365C3">
      <w:pPr>
        <w:rPr>
          <w:b/>
          <w:bCs/>
          <w:i/>
          <w:iCs/>
        </w:rPr>
      </w:pPr>
    </w:p>
    <w:tbl>
      <w:tblPr>
        <w:tblW w:w="9281" w:type="dxa"/>
        <w:tblInd w:w="-20" w:type="dxa"/>
        <w:tblLayout w:type="fixed"/>
        <w:tblLook w:val="0000"/>
      </w:tblPr>
      <w:tblGrid>
        <w:gridCol w:w="4621"/>
        <w:gridCol w:w="4660"/>
      </w:tblGrid>
      <w:tr w:rsidR="002365C3" w:rsidRPr="000F0291" w:rsidTr="00454388">
        <w:tc>
          <w:tcPr>
            <w:tcW w:w="4621"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jc w:val="both"/>
              <w:rPr>
                <w:b/>
                <w:bCs/>
                <w:i/>
                <w:iCs/>
              </w:rPr>
            </w:pPr>
            <w:r w:rsidRPr="000F0291">
              <w:rPr>
                <w:i/>
                <w:iCs/>
              </w:rPr>
              <w:t>Назив понуђача:</w:t>
            </w:r>
          </w:p>
          <w:p w:rsidR="002365C3" w:rsidRPr="000F0291" w:rsidRDefault="002365C3" w:rsidP="0045438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rPr>
                <w:b/>
                <w:bCs/>
                <w:i/>
                <w:iCs/>
              </w:rPr>
            </w:pPr>
          </w:p>
          <w:p w:rsidR="002365C3" w:rsidRPr="000F0291" w:rsidRDefault="002365C3" w:rsidP="00454388">
            <w:pPr>
              <w:rPr>
                <w:b/>
                <w:bCs/>
                <w:i/>
                <w:iCs/>
              </w:rPr>
            </w:pPr>
          </w:p>
          <w:p w:rsidR="002365C3" w:rsidRPr="000F0291" w:rsidRDefault="002365C3" w:rsidP="00454388">
            <w:pPr>
              <w:rPr>
                <w:b/>
                <w:bCs/>
                <w:i/>
                <w:iCs/>
              </w:rPr>
            </w:pPr>
          </w:p>
        </w:tc>
      </w:tr>
      <w:tr w:rsidR="002365C3" w:rsidRPr="000F0291" w:rsidTr="00454388">
        <w:tc>
          <w:tcPr>
            <w:tcW w:w="4621"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jc w:val="both"/>
              <w:rPr>
                <w:b/>
                <w:bCs/>
                <w:i/>
                <w:iCs/>
              </w:rPr>
            </w:pPr>
            <w:r w:rsidRPr="000F0291">
              <w:rPr>
                <w:i/>
                <w:iCs/>
              </w:rPr>
              <w:t>Адреса понуђача:</w:t>
            </w:r>
          </w:p>
          <w:p w:rsidR="002365C3" w:rsidRPr="000F0291" w:rsidRDefault="002365C3" w:rsidP="0045438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rPr>
                <w:b/>
                <w:bCs/>
                <w:i/>
                <w:iCs/>
              </w:rPr>
            </w:pPr>
          </w:p>
          <w:p w:rsidR="002365C3" w:rsidRPr="000F0291" w:rsidRDefault="002365C3" w:rsidP="00454388">
            <w:pPr>
              <w:rPr>
                <w:b/>
                <w:bCs/>
                <w:i/>
                <w:iCs/>
              </w:rPr>
            </w:pPr>
          </w:p>
          <w:p w:rsidR="002365C3" w:rsidRPr="000F0291" w:rsidRDefault="002365C3" w:rsidP="00454388">
            <w:pPr>
              <w:rPr>
                <w:b/>
                <w:bCs/>
                <w:i/>
                <w:iCs/>
              </w:rPr>
            </w:pPr>
          </w:p>
        </w:tc>
      </w:tr>
      <w:tr w:rsidR="002365C3" w:rsidRPr="000F0291" w:rsidTr="00454388">
        <w:tc>
          <w:tcPr>
            <w:tcW w:w="4621"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jc w:val="both"/>
              <w:rPr>
                <w:b/>
                <w:bCs/>
                <w:i/>
                <w:iCs/>
              </w:rPr>
            </w:pPr>
            <w:r w:rsidRPr="000F0291">
              <w:rPr>
                <w:i/>
                <w:iCs/>
              </w:rPr>
              <w:t>Матични број понуђача:</w:t>
            </w:r>
          </w:p>
          <w:p w:rsidR="002365C3" w:rsidRPr="000F0291" w:rsidRDefault="002365C3" w:rsidP="0045438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rPr>
                <w:b/>
                <w:bCs/>
                <w:i/>
                <w:iCs/>
              </w:rPr>
            </w:pPr>
          </w:p>
          <w:p w:rsidR="002365C3" w:rsidRPr="000F0291" w:rsidRDefault="002365C3" w:rsidP="00454388">
            <w:pPr>
              <w:rPr>
                <w:b/>
                <w:bCs/>
                <w:i/>
                <w:iCs/>
              </w:rPr>
            </w:pPr>
          </w:p>
          <w:p w:rsidR="002365C3" w:rsidRPr="000F0291" w:rsidRDefault="002365C3" w:rsidP="00454388">
            <w:pPr>
              <w:rPr>
                <w:b/>
                <w:bCs/>
                <w:i/>
                <w:iCs/>
              </w:rPr>
            </w:pPr>
          </w:p>
        </w:tc>
      </w:tr>
      <w:tr w:rsidR="002365C3" w:rsidRPr="000F0291" w:rsidTr="00454388">
        <w:tc>
          <w:tcPr>
            <w:tcW w:w="4621"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jc w:val="both"/>
              <w:rPr>
                <w:b/>
                <w:bCs/>
                <w:i/>
                <w:iCs/>
                <w:lang w:val="ru-RU"/>
              </w:rPr>
            </w:pPr>
            <w:r w:rsidRPr="000F0291">
              <w:rPr>
                <w:i/>
                <w:iCs/>
                <w:lang w:val="ru-RU"/>
              </w:rPr>
              <w:t>Порески идентификациони број понуђача (ПИБ):</w:t>
            </w:r>
          </w:p>
          <w:p w:rsidR="002365C3" w:rsidRPr="000F0291" w:rsidRDefault="002365C3" w:rsidP="00454388">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rPr>
                <w:b/>
                <w:bCs/>
                <w:i/>
                <w:iCs/>
                <w:lang w:val="ru-RU"/>
              </w:rPr>
            </w:pPr>
          </w:p>
        </w:tc>
      </w:tr>
      <w:tr w:rsidR="002365C3" w:rsidRPr="000F0291" w:rsidTr="00454388">
        <w:tc>
          <w:tcPr>
            <w:tcW w:w="4621"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jc w:val="both"/>
              <w:rPr>
                <w:b/>
                <w:bCs/>
                <w:i/>
                <w:iCs/>
              </w:rPr>
            </w:pPr>
            <w:r w:rsidRPr="000F0291">
              <w:rPr>
                <w:i/>
                <w:iCs/>
              </w:rPr>
              <w:t>Име особе за контакт:</w:t>
            </w:r>
          </w:p>
          <w:p w:rsidR="002365C3" w:rsidRPr="000F0291" w:rsidRDefault="002365C3" w:rsidP="0045438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rPr>
                <w:b/>
                <w:bCs/>
                <w:i/>
                <w:iCs/>
              </w:rPr>
            </w:pPr>
          </w:p>
          <w:p w:rsidR="002365C3" w:rsidRPr="000F0291" w:rsidRDefault="002365C3" w:rsidP="00454388">
            <w:pPr>
              <w:rPr>
                <w:b/>
                <w:bCs/>
                <w:i/>
                <w:iCs/>
              </w:rPr>
            </w:pPr>
          </w:p>
          <w:p w:rsidR="002365C3" w:rsidRPr="000F0291" w:rsidRDefault="002365C3" w:rsidP="00454388">
            <w:pPr>
              <w:rPr>
                <w:b/>
                <w:bCs/>
                <w:i/>
                <w:iCs/>
              </w:rPr>
            </w:pPr>
          </w:p>
        </w:tc>
      </w:tr>
      <w:tr w:rsidR="002365C3" w:rsidRPr="000F0291" w:rsidTr="00454388">
        <w:tc>
          <w:tcPr>
            <w:tcW w:w="4621"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jc w:val="both"/>
              <w:rPr>
                <w:b/>
                <w:bCs/>
                <w:i/>
                <w:iCs/>
                <w:lang w:val="ru-RU"/>
              </w:rPr>
            </w:pPr>
            <w:r w:rsidRPr="000F0291">
              <w:rPr>
                <w:i/>
                <w:iCs/>
                <w:lang w:val="ru-RU"/>
              </w:rPr>
              <w:t>Електронска адреса понуђача (</w:t>
            </w:r>
            <w:r w:rsidRPr="000F0291">
              <w:rPr>
                <w:i/>
                <w:iCs/>
              </w:rPr>
              <w:t>e</w:t>
            </w:r>
            <w:r w:rsidRPr="000F0291">
              <w:rPr>
                <w:i/>
                <w:iCs/>
                <w:lang w:val="ru-RU"/>
              </w:rPr>
              <w:t>-</w:t>
            </w:r>
            <w:r w:rsidRPr="000F0291">
              <w:rPr>
                <w:i/>
                <w:iCs/>
              </w:rPr>
              <w:t>mail</w:t>
            </w:r>
            <w:r w:rsidRPr="000F0291">
              <w:rPr>
                <w:i/>
                <w:iCs/>
                <w:lang w:val="ru-RU"/>
              </w:rPr>
              <w:t>):</w:t>
            </w:r>
          </w:p>
          <w:p w:rsidR="002365C3" w:rsidRPr="000F0291" w:rsidRDefault="002365C3" w:rsidP="00454388">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rPr>
                <w:b/>
                <w:bCs/>
                <w:i/>
                <w:iCs/>
                <w:lang w:val="ru-RU"/>
              </w:rPr>
            </w:pPr>
          </w:p>
        </w:tc>
      </w:tr>
      <w:tr w:rsidR="002365C3" w:rsidRPr="000F0291" w:rsidTr="00454388">
        <w:tc>
          <w:tcPr>
            <w:tcW w:w="4621"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jc w:val="both"/>
              <w:rPr>
                <w:b/>
                <w:bCs/>
                <w:i/>
                <w:iCs/>
              </w:rPr>
            </w:pPr>
            <w:r w:rsidRPr="000F0291">
              <w:rPr>
                <w:i/>
                <w:iCs/>
              </w:rPr>
              <w:t>Телефон:</w:t>
            </w:r>
          </w:p>
          <w:p w:rsidR="002365C3" w:rsidRPr="000F0291" w:rsidRDefault="002365C3" w:rsidP="0045438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rPr>
                <w:b/>
                <w:bCs/>
                <w:i/>
                <w:iCs/>
              </w:rPr>
            </w:pPr>
          </w:p>
          <w:p w:rsidR="002365C3" w:rsidRPr="000F0291" w:rsidRDefault="002365C3" w:rsidP="00454388">
            <w:pPr>
              <w:rPr>
                <w:b/>
                <w:bCs/>
                <w:i/>
                <w:iCs/>
              </w:rPr>
            </w:pPr>
          </w:p>
          <w:p w:rsidR="002365C3" w:rsidRPr="000F0291" w:rsidRDefault="002365C3" w:rsidP="00454388">
            <w:pPr>
              <w:rPr>
                <w:b/>
                <w:bCs/>
                <w:i/>
                <w:iCs/>
              </w:rPr>
            </w:pPr>
          </w:p>
        </w:tc>
      </w:tr>
      <w:tr w:rsidR="002365C3" w:rsidRPr="000F0291" w:rsidTr="00454388">
        <w:tc>
          <w:tcPr>
            <w:tcW w:w="4621"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jc w:val="both"/>
              <w:rPr>
                <w:b/>
                <w:bCs/>
                <w:i/>
                <w:iCs/>
              </w:rPr>
            </w:pPr>
            <w:r w:rsidRPr="000F0291">
              <w:rPr>
                <w:i/>
                <w:iCs/>
              </w:rPr>
              <w:t>Телефакс:</w:t>
            </w:r>
          </w:p>
          <w:p w:rsidR="002365C3" w:rsidRPr="000F0291" w:rsidRDefault="002365C3" w:rsidP="0045438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rPr>
                <w:b/>
                <w:bCs/>
                <w:i/>
                <w:iCs/>
              </w:rPr>
            </w:pPr>
          </w:p>
          <w:p w:rsidR="002365C3" w:rsidRPr="000F0291" w:rsidRDefault="002365C3" w:rsidP="00454388">
            <w:pPr>
              <w:rPr>
                <w:b/>
                <w:bCs/>
                <w:i/>
                <w:iCs/>
              </w:rPr>
            </w:pPr>
          </w:p>
          <w:p w:rsidR="002365C3" w:rsidRPr="000F0291" w:rsidRDefault="002365C3" w:rsidP="00454388">
            <w:pPr>
              <w:rPr>
                <w:b/>
                <w:bCs/>
                <w:i/>
                <w:iCs/>
              </w:rPr>
            </w:pPr>
          </w:p>
        </w:tc>
      </w:tr>
      <w:tr w:rsidR="002365C3" w:rsidRPr="000F0291" w:rsidTr="00454388">
        <w:tc>
          <w:tcPr>
            <w:tcW w:w="4621"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jc w:val="both"/>
              <w:rPr>
                <w:b/>
                <w:bCs/>
                <w:i/>
                <w:iCs/>
                <w:lang w:val="ru-RU"/>
              </w:rPr>
            </w:pPr>
            <w:r w:rsidRPr="000F0291">
              <w:rPr>
                <w:i/>
                <w:iCs/>
                <w:lang w:val="ru-RU"/>
              </w:rPr>
              <w:t>Број рачуна понуђача и назив банке:</w:t>
            </w:r>
          </w:p>
          <w:p w:rsidR="002365C3" w:rsidRPr="000F0291" w:rsidRDefault="002365C3" w:rsidP="00454388">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rPr>
                <w:b/>
                <w:bCs/>
                <w:i/>
                <w:iCs/>
                <w:lang w:val="ru-RU"/>
              </w:rPr>
            </w:pPr>
          </w:p>
          <w:p w:rsidR="002365C3" w:rsidRPr="000F0291" w:rsidRDefault="002365C3" w:rsidP="00454388">
            <w:pPr>
              <w:rPr>
                <w:b/>
                <w:bCs/>
                <w:i/>
                <w:iCs/>
                <w:lang w:val="ru-RU"/>
              </w:rPr>
            </w:pPr>
          </w:p>
          <w:p w:rsidR="002365C3" w:rsidRPr="000F0291" w:rsidRDefault="002365C3" w:rsidP="00454388">
            <w:pPr>
              <w:rPr>
                <w:b/>
                <w:bCs/>
                <w:i/>
                <w:iCs/>
                <w:lang w:val="ru-RU"/>
              </w:rPr>
            </w:pPr>
          </w:p>
        </w:tc>
      </w:tr>
      <w:tr w:rsidR="002365C3" w:rsidRPr="000F0291" w:rsidTr="00454388">
        <w:tc>
          <w:tcPr>
            <w:tcW w:w="4621"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jc w:val="both"/>
              <w:rPr>
                <w:b/>
                <w:bCs/>
                <w:i/>
                <w:iCs/>
                <w:lang w:val="ru-RU"/>
              </w:rPr>
            </w:pPr>
            <w:r w:rsidRPr="000F0291">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ind w:firstLine="708"/>
              <w:rPr>
                <w:b/>
                <w:bCs/>
                <w:i/>
                <w:iCs/>
                <w:lang w:val="ru-RU"/>
              </w:rPr>
            </w:pPr>
          </w:p>
          <w:p w:rsidR="002365C3" w:rsidRPr="000F0291" w:rsidRDefault="002365C3" w:rsidP="00454388">
            <w:pPr>
              <w:ind w:firstLine="708"/>
              <w:rPr>
                <w:b/>
                <w:bCs/>
                <w:i/>
                <w:iCs/>
                <w:lang w:val="ru-RU"/>
              </w:rPr>
            </w:pPr>
          </w:p>
          <w:p w:rsidR="002365C3" w:rsidRPr="000F0291" w:rsidRDefault="002365C3" w:rsidP="00454388">
            <w:pPr>
              <w:ind w:firstLine="708"/>
              <w:rPr>
                <w:b/>
                <w:bCs/>
                <w:i/>
                <w:iCs/>
                <w:lang w:val="ru-RU"/>
              </w:rPr>
            </w:pPr>
          </w:p>
        </w:tc>
      </w:tr>
    </w:tbl>
    <w:p w:rsidR="002365C3" w:rsidRPr="000F0291" w:rsidRDefault="002365C3" w:rsidP="002365C3">
      <w:pPr>
        <w:rPr>
          <w:b/>
          <w:bCs/>
          <w:i/>
          <w:iCs/>
        </w:rPr>
      </w:pPr>
    </w:p>
    <w:p w:rsidR="002365C3" w:rsidRPr="000F0291" w:rsidRDefault="002365C3" w:rsidP="002365C3">
      <w:pPr>
        <w:rPr>
          <w:rFonts w:eastAsia="TimesNewRomanPSMT"/>
          <w:b/>
          <w:bCs/>
          <w:i/>
          <w:iCs/>
        </w:rPr>
      </w:pPr>
      <w:r w:rsidRPr="000F0291">
        <w:rPr>
          <w:rFonts w:eastAsia="TimesNewRomanPSMT"/>
          <w:b/>
          <w:bCs/>
          <w:i/>
          <w:iCs/>
        </w:rPr>
        <w:t xml:space="preserve">2) ПОНУДУ ПОДНОСИ: </w:t>
      </w:r>
    </w:p>
    <w:p w:rsidR="002365C3" w:rsidRPr="000F0291" w:rsidRDefault="002365C3" w:rsidP="002365C3">
      <w:pPr>
        <w:rPr>
          <w:rFonts w:eastAsia="TimesNewRomanPSMT"/>
          <w:b/>
          <w:bCs/>
          <w:i/>
          <w:iCs/>
        </w:rPr>
      </w:pPr>
    </w:p>
    <w:tbl>
      <w:tblPr>
        <w:tblW w:w="9282" w:type="dxa"/>
        <w:tblInd w:w="-20" w:type="dxa"/>
        <w:tblLayout w:type="fixed"/>
        <w:tblLook w:val="0000"/>
      </w:tblPr>
      <w:tblGrid>
        <w:gridCol w:w="9282"/>
      </w:tblGrid>
      <w:tr w:rsidR="002365C3" w:rsidRPr="000F0291" w:rsidTr="0045438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rPr>
                <w:rFonts w:eastAsia="TimesNewRomanPSMT"/>
                <w:b/>
                <w:bCs/>
              </w:rPr>
            </w:pPr>
            <w:r w:rsidRPr="000F0291">
              <w:rPr>
                <w:rFonts w:eastAsia="TimesNewRomanPSMT"/>
                <w:b/>
                <w:bCs/>
              </w:rPr>
              <w:t xml:space="preserve">А) САМОСТАЛНО </w:t>
            </w:r>
          </w:p>
        </w:tc>
      </w:tr>
      <w:tr w:rsidR="002365C3" w:rsidRPr="000F0291" w:rsidTr="0045438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rPr>
                <w:rFonts w:eastAsia="TimesNewRomanPSMT"/>
                <w:b/>
                <w:bCs/>
              </w:rPr>
            </w:pPr>
            <w:r w:rsidRPr="000F0291">
              <w:rPr>
                <w:rFonts w:eastAsia="TimesNewRomanPSMT"/>
                <w:b/>
                <w:bCs/>
              </w:rPr>
              <w:t>Б) СА ПОДИЗВОЂАЧЕМ</w:t>
            </w:r>
          </w:p>
        </w:tc>
      </w:tr>
      <w:tr w:rsidR="002365C3" w:rsidRPr="000F0291" w:rsidTr="0045438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rPr>
                <w:b/>
                <w:i/>
                <w:iCs/>
                <w:lang w:val="ru-RU"/>
              </w:rPr>
            </w:pPr>
            <w:r w:rsidRPr="000F0291">
              <w:rPr>
                <w:rFonts w:eastAsia="TimesNewRomanPSMT"/>
                <w:b/>
                <w:bCs/>
              </w:rPr>
              <w:t>В) КАО ЗАЈЕДНИЧКУ ПОНУДУ</w:t>
            </w:r>
          </w:p>
        </w:tc>
      </w:tr>
    </w:tbl>
    <w:p w:rsidR="002365C3" w:rsidRDefault="002365C3" w:rsidP="002365C3">
      <w:pPr>
        <w:jc w:val="both"/>
        <w:rPr>
          <w:b/>
          <w:i/>
          <w:iCs/>
          <w:u w:val="single"/>
          <w:lang w:val="ru-RU"/>
        </w:rPr>
      </w:pPr>
    </w:p>
    <w:p w:rsidR="002365C3" w:rsidRDefault="002365C3" w:rsidP="002365C3">
      <w:pPr>
        <w:jc w:val="both"/>
        <w:rPr>
          <w:i/>
          <w:iCs/>
          <w:lang w:val="ru-RU"/>
        </w:rPr>
      </w:pPr>
      <w:r w:rsidRPr="000F0291">
        <w:rPr>
          <w:b/>
          <w:i/>
          <w:iCs/>
          <w:u w:val="single"/>
          <w:lang w:val="ru-RU"/>
        </w:rPr>
        <w:t>Напомена:</w:t>
      </w:r>
      <w:r w:rsidRPr="000F0291">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365C3" w:rsidRDefault="002365C3" w:rsidP="002365C3">
      <w:pPr>
        <w:jc w:val="both"/>
        <w:rPr>
          <w:i/>
          <w:iCs/>
          <w:lang w:val="ru-RU"/>
        </w:rPr>
      </w:pPr>
    </w:p>
    <w:p w:rsidR="002365C3" w:rsidRDefault="002365C3" w:rsidP="002365C3">
      <w:pPr>
        <w:jc w:val="both"/>
        <w:rPr>
          <w:i/>
          <w:iCs/>
          <w:lang w:val="ru-RU"/>
        </w:rPr>
      </w:pPr>
    </w:p>
    <w:p w:rsidR="002365C3" w:rsidRDefault="002365C3" w:rsidP="002365C3">
      <w:pPr>
        <w:jc w:val="both"/>
        <w:rPr>
          <w:i/>
          <w:iCs/>
          <w:lang w:val="ru-RU"/>
        </w:rPr>
      </w:pPr>
    </w:p>
    <w:p w:rsidR="002365C3" w:rsidRDefault="002365C3" w:rsidP="002365C3">
      <w:pPr>
        <w:jc w:val="both"/>
        <w:rPr>
          <w:i/>
          <w:iCs/>
          <w:lang w:val="ru-RU"/>
        </w:rPr>
      </w:pPr>
    </w:p>
    <w:p w:rsidR="002365C3" w:rsidRDefault="002365C3" w:rsidP="002365C3">
      <w:pPr>
        <w:jc w:val="both"/>
        <w:rPr>
          <w:i/>
          <w:iCs/>
          <w:lang w:val="ru-RU"/>
        </w:rPr>
      </w:pPr>
    </w:p>
    <w:p w:rsidR="002365C3" w:rsidRPr="000F0291" w:rsidRDefault="002365C3" w:rsidP="002365C3">
      <w:pPr>
        <w:jc w:val="both"/>
        <w:rPr>
          <w:i/>
          <w:iCs/>
          <w:lang w:val="ru-RU"/>
        </w:rPr>
      </w:pPr>
    </w:p>
    <w:p w:rsidR="002365C3" w:rsidRPr="000F0291" w:rsidRDefault="002365C3" w:rsidP="002365C3">
      <w:pPr>
        <w:jc w:val="both"/>
        <w:rPr>
          <w:rFonts w:eastAsia="TimesNewRomanPSMT"/>
          <w:b/>
          <w:bCs/>
          <w:i/>
        </w:rPr>
      </w:pPr>
      <w:r w:rsidRPr="000F0291">
        <w:rPr>
          <w:rFonts w:eastAsia="TimesNewRomanPSMT"/>
          <w:b/>
          <w:bCs/>
          <w:i/>
          <w:lang w:val="sr-Cyrl-CS"/>
        </w:rPr>
        <w:lastRenderedPageBreak/>
        <w:t xml:space="preserve">3) </w:t>
      </w:r>
      <w:r w:rsidRPr="000F0291">
        <w:rPr>
          <w:rFonts w:eastAsia="TimesNewRomanPSMT"/>
          <w:b/>
          <w:bCs/>
          <w:i/>
        </w:rPr>
        <w:t xml:space="preserve">ПОДАЦИ О ПОДИЗВОЂАЧУ </w:t>
      </w:r>
    </w:p>
    <w:p w:rsidR="002365C3" w:rsidRPr="000F0291" w:rsidRDefault="002365C3" w:rsidP="002365C3">
      <w:pPr>
        <w:jc w:val="both"/>
      </w:pPr>
      <w:r w:rsidRPr="000F0291">
        <w:rPr>
          <w:rFonts w:eastAsia="TimesNewRomanPSMT"/>
          <w:b/>
          <w:bCs/>
          <w:i/>
        </w:rPr>
        <w:tab/>
      </w:r>
    </w:p>
    <w:tbl>
      <w:tblPr>
        <w:tblW w:w="9282" w:type="dxa"/>
        <w:tblInd w:w="-20" w:type="dxa"/>
        <w:tblLayout w:type="fixed"/>
        <w:tblLook w:val="0000"/>
      </w:tblPr>
      <w:tblGrid>
        <w:gridCol w:w="465"/>
        <w:gridCol w:w="4219"/>
        <w:gridCol w:w="4598"/>
      </w:tblGrid>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pPr>
          </w:p>
          <w:p w:rsidR="002365C3" w:rsidRPr="000F0291" w:rsidRDefault="002365C3" w:rsidP="00454388">
            <w:pPr>
              <w:jc w:val="both"/>
              <w:rPr>
                <w:rFonts w:eastAsia="TimesNewRomanPSMT"/>
                <w:bCs/>
                <w:i/>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lang w:val="ru-RU"/>
              </w:rPr>
            </w:pPr>
          </w:p>
          <w:p w:rsidR="002365C3" w:rsidRPr="000F0291" w:rsidRDefault="002365C3" w:rsidP="00454388">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lang w:val="ru-RU"/>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lang w:val="ru-RU"/>
              </w:rPr>
            </w:pPr>
          </w:p>
          <w:p w:rsidR="002365C3" w:rsidRPr="000F0291" w:rsidRDefault="002365C3" w:rsidP="00454388">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lang w:val="ru-RU"/>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lang w:val="ru-RU"/>
              </w:rPr>
            </w:pPr>
          </w:p>
          <w:p w:rsidR="002365C3" w:rsidRPr="000F0291" w:rsidRDefault="002365C3" w:rsidP="00454388">
            <w:pPr>
              <w:jc w:val="both"/>
              <w:rPr>
                <w:rFonts w:eastAsia="TimesNewRomanPSMT"/>
                <w:bCs/>
                <w:i/>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lang w:val="ru-RU"/>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lang w:val="ru-RU"/>
              </w:rPr>
            </w:pPr>
          </w:p>
          <w:p w:rsidR="002365C3" w:rsidRPr="000F0291" w:rsidRDefault="002365C3" w:rsidP="00454388">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lang w:val="ru-RU"/>
              </w:rPr>
            </w:pPr>
          </w:p>
        </w:tc>
      </w:tr>
    </w:tbl>
    <w:p w:rsidR="002365C3" w:rsidRPr="000F0291" w:rsidRDefault="002365C3" w:rsidP="002365C3">
      <w:pPr>
        <w:jc w:val="both"/>
        <w:rPr>
          <w:b/>
          <w:bCs/>
          <w:i/>
          <w:iCs/>
          <w:u w:val="single"/>
          <w:lang w:val="ru-RU"/>
        </w:rPr>
      </w:pPr>
    </w:p>
    <w:p w:rsidR="002365C3" w:rsidRDefault="002365C3" w:rsidP="002365C3">
      <w:pPr>
        <w:jc w:val="both"/>
        <w:rPr>
          <w:b/>
          <w:bCs/>
          <w:i/>
          <w:iCs/>
          <w:lang w:val="ru-RU"/>
        </w:rPr>
      </w:pPr>
      <w:r w:rsidRPr="000F0291">
        <w:rPr>
          <w:b/>
          <w:bCs/>
          <w:i/>
          <w:iCs/>
          <w:u w:val="single"/>
          <w:lang w:val="ru-RU"/>
        </w:rPr>
        <w:t>Напомена:</w:t>
      </w:r>
      <w:r w:rsidRPr="000F0291">
        <w:rPr>
          <w:b/>
          <w:bCs/>
          <w:i/>
          <w:iCs/>
          <w:lang w:val="ru-RU"/>
        </w:rPr>
        <w:t xml:space="preserve"> </w:t>
      </w:r>
    </w:p>
    <w:p w:rsidR="002365C3" w:rsidRPr="000F0291" w:rsidRDefault="002365C3" w:rsidP="002365C3">
      <w:pPr>
        <w:jc w:val="both"/>
        <w:rPr>
          <w:b/>
          <w:bCs/>
          <w:i/>
          <w:iCs/>
          <w:lang w:val="ru-RU"/>
        </w:rPr>
      </w:pPr>
    </w:p>
    <w:p w:rsidR="002365C3" w:rsidRPr="000F0291" w:rsidRDefault="002365C3" w:rsidP="002365C3">
      <w:pPr>
        <w:jc w:val="both"/>
        <w:rPr>
          <w:rFonts w:eastAsia="TimesNewRomanPSMT"/>
          <w:b/>
          <w:bCs/>
          <w:lang w:val="ru-RU"/>
        </w:rPr>
      </w:pPr>
      <w:r w:rsidRPr="000F029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365C3" w:rsidRDefault="002365C3" w:rsidP="002365C3">
      <w:pPr>
        <w:jc w:val="both"/>
        <w:rPr>
          <w:rFonts w:eastAsia="TimesNewRomanPSMT"/>
          <w:b/>
          <w:bCs/>
          <w:lang w:val="ru-RU"/>
        </w:rPr>
      </w:pPr>
    </w:p>
    <w:p w:rsidR="002365C3" w:rsidRDefault="002365C3" w:rsidP="002365C3">
      <w:pPr>
        <w:jc w:val="both"/>
        <w:rPr>
          <w:rFonts w:eastAsia="TimesNewRomanPSMT"/>
          <w:b/>
          <w:bCs/>
          <w:lang w:val="ru-RU"/>
        </w:rPr>
      </w:pPr>
    </w:p>
    <w:p w:rsidR="002365C3" w:rsidRDefault="002365C3" w:rsidP="002365C3">
      <w:pPr>
        <w:jc w:val="both"/>
        <w:rPr>
          <w:rFonts w:eastAsia="TimesNewRomanPSMT"/>
          <w:b/>
          <w:bCs/>
          <w:lang w:val="ru-RU"/>
        </w:rPr>
      </w:pPr>
    </w:p>
    <w:p w:rsidR="002365C3" w:rsidRDefault="002365C3" w:rsidP="002365C3">
      <w:pPr>
        <w:jc w:val="both"/>
        <w:rPr>
          <w:rFonts w:eastAsia="TimesNewRomanPSMT"/>
          <w:b/>
          <w:bCs/>
          <w:lang w:val="ru-RU"/>
        </w:rPr>
      </w:pPr>
    </w:p>
    <w:p w:rsidR="002365C3" w:rsidRDefault="002365C3" w:rsidP="002365C3">
      <w:pPr>
        <w:jc w:val="both"/>
        <w:rPr>
          <w:rFonts w:eastAsia="TimesNewRomanPSMT"/>
          <w:b/>
          <w:bCs/>
          <w:lang w:val="ru-RU"/>
        </w:rPr>
      </w:pPr>
    </w:p>
    <w:p w:rsidR="002365C3" w:rsidRDefault="002365C3" w:rsidP="002365C3">
      <w:pPr>
        <w:jc w:val="both"/>
        <w:rPr>
          <w:rFonts w:eastAsia="TimesNewRomanPSMT"/>
          <w:b/>
          <w:bCs/>
          <w:lang w:val="ru-RU"/>
        </w:rPr>
      </w:pPr>
    </w:p>
    <w:p w:rsidR="002365C3" w:rsidRDefault="002365C3" w:rsidP="002365C3">
      <w:pPr>
        <w:jc w:val="both"/>
        <w:rPr>
          <w:rFonts w:eastAsia="TimesNewRomanPSMT"/>
          <w:b/>
          <w:bCs/>
          <w:lang w:val="ru-RU"/>
        </w:rPr>
      </w:pPr>
    </w:p>
    <w:p w:rsidR="002365C3" w:rsidRDefault="002365C3" w:rsidP="002365C3">
      <w:pPr>
        <w:jc w:val="both"/>
        <w:rPr>
          <w:rFonts w:eastAsia="TimesNewRomanPSMT"/>
          <w:b/>
          <w:bCs/>
          <w:lang w:val="ru-RU"/>
        </w:rPr>
      </w:pPr>
    </w:p>
    <w:p w:rsidR="002365C3" w:rsidRDefault="002365C3" w:rsidP="002365C3">
      <w:pPr>
        <w:jc w:val="both"/>
        <w:rPr>
          <w:rFonts w:eastAsia="TimesNewRomanPSMT"/>
          <w:b/>
          <w:bCs/>
          <w:lang w:val="ru-RU"/>
        </w:rPr>
      </w:pPr>
    </w:p>
    <w:p w:rsidR="002365C3" w:rsidRDefault="002365C3" w:rsidP="002365C3">
      <w:pPr>
        <w:jc w:val="both"/>
        <w:rPr>
          <w:rFonts w:eastAsia="TimesNewRomanPSMT"/>
          <w:b/>
          <w:bCs/>
          <w:lang w:val="ru-RU"/>
        </w:rPr>
      </w:pPr>
    </w:p>
    <w:p w:rsidR="002365C3" w:rsidRPr="000F0291" w:rsidRDefault="002365C3" w:rsidP="002365C3">
      <w:pPr>
        <w:jc w:val="both"/>
        <w:rPr>
          <w:rFonts w:eastAsia="TimesNewRomanPSMT"/>
          <w:b/>
          <w:bCs/>
          <w:lang w:val="ru-RU"/>
        </w:rPr>
      </w:pPr>
    </w:p>
    <w:p w:rsidR="002365C3" w:rsidRPr="000F0291" w:rsidRDefault="002365C3" w:rsidP="002365C3">
      <w:pPr>
        <w:ind w:left="360"/>
        <w:jc w:val="both"/>
        <w:rPr>
          <w:rFonts w:eastAsia="TimesNewRomanPSMT"/>
          <w:b/>
          <w:bCs/>
          <w:i/>
          <w:lang w:val="ru-RU"/>
        </w:rPr>
      </w:pPr>
      <w:r w:rsidRPr="000F0291">
        <w:rPr>
          <w:rFonts w:eastAsia="TimesNewRomanPSMT"/>
          <w:b/>
          <w:bCs/>
          <w:i/>
          <w:lang w:val="ru-RU"/>
        </w:rPr>
        <w:lastRenderedPageBreak/>
        <w:t>4)ПОДАЦИ О УЧЕСНИКУ  У ЗАЈЕДНИЧКОЈ ПОНУДИ</w:t>
      </w:r>
    </w:p>
    <w:p w:rsidR="002365C3" w:rsidRPr="000F0291" w:rsidRDefault="002365C3" w:rsidP="002365C3">
      <w:pPr>
        <w:jc w:val="both"/>
      </w:pPr>
      <w:r w:rsidRPr="000F0291">
        <w:rPr>
          <w:rFonts w:eastAsia="TimesNewRomanPSMT"/>
          <w:b/>
          <w:bCs/>
          <w:i/>
          <w:lang w:val="ru-RU"/>
        </w:rPr>
        <w:tab/>
      </w:r>
    </w:p>
    <w:tbl>
      <w:tblPr>
        <w:tblW w:w="9282" w:type="dxa"/>
        <w:tblInd w:w="-20" w:type="dxa"/>
        <w:tblLayout w:type="fixed"/>
        <w:tblLook w:val="0000"/>
      </w:tblPr>
      <w:tblGrid>
        <w:gridCol w:w="465"/>
        <w:gridCol w:w="4219"/>
        <w:gridCol w:w="4598"/>
      </w:tblGrid>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pPr>
          </w:p>
          <w:p w:rsidR="002365C3" w:rsidRPr="000F0291" w:rsidRDefault="002365C3" w:rsidP="00454388">
            <w:pPr>
              <w:jc w:val="both"/>
              <w:rPr>
                <w:rFonts w:eastAsia="TimesNewRomanPSMT"/>
                <w:bCs/>
                <w:i/>
                <w:lang w:val="ru-RU"/>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lang w:val="ru-RU"/>
              </w:rPr>
            </w:pPr>
          </w:p>
          <w:p w:rsidR="002365C3" w:rsidRPr="000F0291" w:rsidRDefault="002365C3" w:rsidP="00454388">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lang w:val="ru-RU"/>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lang w:val="ru-RU"/>
              </w:rPr>
            </w:pPr>
          </w:p>
          <w:p w:rsidR="002365C3" w:rsidRPr="000F0291" w:rsidRDefault="002365C3" w:rsidP="00454388">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lang w:val="ru-RU"/>
              </w:rPr>
            </w:pPr>
          </w:p>
          <w:p w:rsidR="002365C3" w:rsidRPr="000F0291" w:rsidRDefault="002365C3" w:rsidP="00454388">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Cs/>
                <w:i/>
                <w:lang w:val="ru-RU"/>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lang w:val="ru-RU"/>
              </w:rPr>
            </w:pPr>
          </w:p>
          <w:p w:rsidR="002365C3" w:rsidRPr="000F0291" w:rsidRDefault="002365C3" w:rsidP="00454388">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lang w:val="ru-RU"/>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lang w:val="ru-RU"/>
              </w:rPr>
            </w:pPr>
          </w:p>
          <w:p w:rsidR="002365C3" w:rsidRPr="000F0291" w:rsidRDefault="002365C3" w:rsidP="00454388">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lang w:val="ru-RU"/>
              </w:rPr>
            </w:pPr>
          </w:p>
          <w:p w:rsidR="002365C3" w:rsidRPr="000F0291" w:rsidRDefault="002365C3" w:rsidP="00454388">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Cs/>
                <w:i/>
                <w:lang w:val="ru-RU"/>
              </w:rPr>
            </w:pPr>
            <w:r>
              <w:rPr>
                <w:rFonts w:eastAsia="TimesNewRomanPSMT"/>
                <w:bCs/>
                <w:i/>
              </w:rPr>
              <w:t>3</w:t>
            </w:r>
            <w:r w:rsidRPr="000F0291">
              <w:rPr>
                <w:rFonts w:eastAsia="TimesNewRomanPSMT"/>
                <w:bCs/>
                <w:i/>
              </w:rPr>
              <w:t>)</w:t>
            </w: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lang w:val="ru-RU"/>
              </w:rPr>
            </w:pPr>
          </w:p>
          <w:p w:rsidR="002365C3" w:rsidRPr="000F0291" w:rsidRDefault="002365C3" w:rsidP="00454388">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lang w:val="ru-RU"/>
              </w:rPr>
            </w:pPr>
          </w:p>
          <w:p w:rsidR="002365C3" w:rsidRPr="000F0291" w:rsidRDefault="002365C3" w:rsidP="00454388">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lang w:val="ru-RU"/>
              </w:rPr>
            </w:pPr>
          </w:p>
          <w:p w:rsidR="002365C3" w:rsidRPr="000F0291" w:rsidRDefault="002365C3" w:rsidP="00454388">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rPr>
            </w:pPr>
          </w:p>
        </w:tc>
      </w:tr>
    </w:tbl>
    <w:p w:rsidR="002365C3" w:rsidRPr="000F0291" w:rsidRDefault="002365C3" w:rsidP="002365C3">
      <w:pPr>
        <w:jc w:val="both"/>
        <w:rPr>
          <w:b/>
          <w:bCs/>
          <w:i/>
          <w:iCs/>
          <w:u w:val="single"/>
        </w:rPr>
      </w:pPr>
    </w:p>
    <w:p w:rsidR="002365C3" w:rsidRDefault="002365C3" w:rsidP="002365C3">
      <w:pPr>
        <w:jc w:val="both"/>
        <w:rPr>
          <w:b/>
          <w:bCs/>
          <w:i/>
          <w:iCs/>
        </w:rPr>
      </w:pPr>
      <w:r w:rsidRPr="000F0291">
        <w:rPr>
          <w:b/>
          <w:bCs/>
          <w:i/>
          <w:iCs/>
          <w:u w:val="single"/>
        </w:rPr>
        <w:t>Напомена:</w:t>
      </w:r>
      <w:r w:rsidRPr="000F0291">
        <w:rPr>
          <w:b/>
          <w:bCs/>
          <w:i/>
          <w:iCs/>
        </w:rPr>
        <w:t xml:space="preserve"> </w:t>
      </w:r>
    </w:p>
    <w:p w:rsidR="002365C3" w:rsidRPr="000F0291" w:rsidRDefault="002365C3" w:rsidP="002365C3">
      <w:pPr>
        <w:jc w:val="both"/>
        <w:rPr>
          <w:i/>
          <w:iCs/>
        </w:rPr>
      </w:pPr>
    </w:p>
    <w:p w:rsidR="002365C3" w:rsidRPr="000F0291" w:rsidRDefault="002365C3" w:rsidP="002365C3">
      <w:pPr>
        <w:jc w:val="both"/>
        <w:rPr>
          <w:i/>
          <w:iCs/>
          <w:lang w:val="ru-RU"/>
        </w:rPr>
      </w:pPr>
      <w:r w:rsidRPr="000F029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365C3" w:rsidRPr="000F0291" w:rsidRDefault="002365C3" w:rsidP="002365C3">
      <w:pPr>
        <w:jc w:val="both"/>
        <w:rPr>
          <w:i/>
          <w:iCs/>
          <w:lang w:val="ru-RU"/>
        </w:rPr>
      </w:pPr>
    </w:p>
    <w:p w:rsidR="002365C3" w:rsidRDefault="002365C3" w:rsidP="002365C3">
      <w:pPr>
        <w:jc w:val="both"/>
        <w:rPr>
          <w:i/>
          <w:iCs/>
          <w:lang w:val="ru-RU"/>
        </w:rPr>
      </w:pPr>
    </w:p>
    <w:p w:rsidR="002365C3" w:rsidRDefault="002365C3" w:rsidP="002365C3">
      <w:pPr>
        <w:jc w:val="both"/>
        <w:rPr>
          <w:i/>
          <w:iCs/>
          <w:lang w:val="ru-RU"/>
        </w:rPr>
      </w:pPr>
    </w:p>
    <w:p w:rsidR="002365C3" w:rsidRDefault="002365C3" w:rsidP="002365C3">
      <w:pPr>
        <w:jc w:val="both"/>
        <w:rPr>
          <w:i/>
          <w:iCs/>
          <w:lang w:val="ru-RU"/>
        </w:rPr>
      </w:pPr>
    </w:p>
    <w:p w:rsidR="002365C3" w:rsidRDefault="002365C3" w:rsidP="002365C3">
      <w:pPr>
        <w:jc w:val="both"/>
        <w:rPr>
          <w:i/>
          <w:iCs/>
          <w:lang w:val="ru-RU"/>
        </w:rPr>
      </w:pPr>
    </w:p>
    <w:p w:rsidR="002365C3" w:rsidRDefault="002365C3" w:rsidP="002365C3">
      <w:pPr>
        <w:jc w:val="both"/>
        <w:rPr>
          <w:i/>
          <w:iCs/>
          <w:lang w:val="ru-RU"/>
        </w:rPr>
      </w:pPr>
    </w:p>
    <w:p w:rsidR="002365C3" w:rsidRDefault="002365C3" w:rsidP="002365C3">
      <w:pPr>
        <w:jc w:val="both"/>
        <w:rPr>
          <w:i/>
          <w:iCs/>
          <w:lang w:val="ru-RU"/>
        </w:rPr>
      </w:pPr>
    </w:p>
    <w:p w:rsidR="002365C3" w:rsidRDefault="002365C3" w:rsidP="002365C3">
      <w:pPr>
        <w:jc w:val="both"/>
        <w:rPr>
          <w:i/>
          <w:iCs/>
          <w:lang w:val="ru-RU"/>
        </w:rPr>
      </w:pPr>
    </w:p>
    <w:p w:rsidR="002365C3" w:rsidRDefault="002365C3" w:rsidP="002365C3">
      <w:pPr>
        <w:jc w:val="both"/>
        <w:rPr>
          <w:i/>
          <w:iCs/>
          <w:lang w:val="ru-RU"/>
        </w:rPr>
      </w:pPr>
    </w:p>
    <w:p w:rsidR="002365C3" w:rsidRDefault="002365C3" w:rsidP="002365C3">
      <w:pPr>
        <w:jc w:val="both"/>
        <w:rPr>
          <w:i/>
          <w:iCs/>
          <w:lang w:val="ru-RU"/>
        </w:rPr>
      </w:pPr>
    </w:p>
    <w:p w:rsidR="002365C3" w:rsidRDefault="002365C3" w:rsidP="002365C3">
      <w:pPr>
        <w:jc w:val="both"/>
      </w:pPr>
      <w:r>
        <w:rPr>
          <w:rFonts w:eastAsia="TimesNewRomanPSMT"/>
          <w:b/>
          <w:bCs/>
        </w:rPr>
        <w:lastRenderedPageBreak/>
        <w:t>5)</w:t>
      </w:r>
      <w:r w:rsidRPr="00BA60A2">
        <w:rPr>
          <w:rFonts w:eastAsia="TimesNewRomanPSMT"/>
          <w:b/>
          <w:bCs/>
        </w:rPr>
        <w:t>ОПИС ПРЕДМЕТА НАБАВКЕ</w:t>
      </w:r>
      <w:r w:rsidRPr="00BA60A2">
        <w:rPr>
          <w:rFonts w:eastAsia="TimesNewRomanPSMT"/>
          <w:b/>
          <w:bCs/>
          <w:lang w:val="sr-Cyrl-CS"/>
        </w:rPr>
        <w:t xml:space="preserve"> </w:t>
      </w:r>
      <w:r w:rsidRPr="00BA60A2">
        <w:t>VIII 404-</w:t>
      </w:r>
      <w:r>
        <w:t>306</w:t>
      </w:r>
      <w:r w:rsidRPr="00BA60A2">
        <w:t>/19</w:t>
      </w:r>
      <w:r w:rsidRPr="00BA60A2">
        <w:rPr>
          <w:iCs/>
        </w:rPr>
        <w:t xml:space="preserve"> </w:t>
      </w:r>
      <w:r w:rsidRPr="00BA60A2">
        <w:rPr>
          <w:iCs/>
          <w:lang w:val="sr-Cyrl-CS"/>
        </w:rPr>
        <w:t>–</w:t>
      </w:r>
      <w:r w:rsidRPr="005A5BC2">
        <w:rPr>
          <w:iCs/>
          <w:lang w:val="sr-Cyrl-CS"/>
        </w:rPr>
        <w:t xml:space="preserve"> </w:t>
      </w:r>
      <w:r w:rsidRPr="00BA60A2">
        <w:rPr>
          <w:iCs/>
          <w:lang w:val="sr-Cyrl-CS"/>
        </w:rPr>
        <w:t>Р</w:t>
      </w:r>
      <w:r w:rsidRPr="00BA60A2">
        <w:rPr>
          <w:lang w:val="sr-Cyrl-CS"/>
        </w:rPr>
        <w:t>ад</w:t>
      </w:r>
      <w:r w:rsidRPr="00151D9E">
        <w:rPr>
          <w:lang w:val="sr-Cyrl-CS"/>
        </w:rPr>
        <w:t xml:space="preserve"> машина на </w:t>
      </w:r>
      <w:r>
        <w:rPr>
          <w:lang w:val="sr-Cyrl-CS"/>
        </w:rPr>
        <w:t>зимском одржавању путева и улица на територији града</w:t>
      </w:r>
      <w:r>
        <w:rPr>
          <w:b/>
          <w:iCs/>
        </w:rPr>
        <w:t xml:space="preserve"> </w:t>
      </w:r>
      <w:r w:rsidRPr="00151D9E">
        <w:rPr>
          <w:b/>
        </w:rPr>
        <w:t xml:space="preserve">– Партија </w:t>
      </w:r>
      <w:r>
        <w:rPr>
          <w:b/>
        </w:rPr>
        <w:t>4</w:t>
      </w:r>
      <w:r w:rsidRPr="00151D9E">
        <w:rPr>
          <w:b/>
          <w:lang w:val="sr-Cyrl-CS"/>
        </w:rPr>
        <w:t xml:space="preserve"> </w:t>
      </w:r>
      <w:r>
        <w:t>МЗ Биоска, МЗ Кремна, МЗ Стапари, МЗ Мокра Гора, МЗ Врутци</w:t>
      </w:r>
    </w:p>
    <w:p w:rsidR="002365C3" w:rsidRPr="00E91341" w:rsidRDefault="002365C3" w:rsidP="002365C3">
      <w:pPr>
        <w:suppressAutoHyphens/>
        <w:spacing w:line="100" w:lineRule="atLeast"/>
        <w:ind w:left="360"/>
        <w:contextualSpacing/>
        <w:jc w:val="both"/>
      </w:pPr>
    </w:p>
    <w:p w:rsidR="002365C3" w:rsidRPr="000F0291" w:rsidRDefault="002365C3" w:rsidP="002365C3">
      <w:pPr>
        <w:suppressAutoHyphens/>
        <w:spacing w:line="100" w:lineRule="atLeast"/>
        <w:ind w:left="720"/>
        <w:jc w:val="both"/>
      </w:pPr>
    </w:p>
    <w:tbl>
      <w:tblPr>
        <w:tblW w:w="9161" w:type="dxa"/>
        <w:tblInd w:w="303" w:type="dxa"/>
        <w:tblLayout w:type="fixed"/>
        <w:tblLook w:val="0000"/>
      </w:tblPr>
      <w:tblGrid>
        <w:gridCol w:w="2924"/>
        <w:gridCol w:w="6237"/>
      </w:tblGrid>
      <w:tr w:rsidR="002365C3" w:rsidRPr="000F0291" w:rsidTr="00454388">
        <w:tc>
          <w:tcPr>
            <w:tcW w:w="2924" w:type="dxa"/>
            <w:tcBorders>
              <w:top w:val="single" w:sz="4" w:space="0" w:color="000000"/>
              <w:left w:val="single" w:sz="4" w:space="0" w:color="000000"/>
              <w:bottom w:val="single" w:sz="4" w:space="0" w:color="auto"/>
            </w:tcBorders>
            <w:shd w:val="clear" w:color="auto" w:fill="auto"/>
          </w:tcPr>
          <w:p w:rsidR="002365C3" w:rsidRPr="000F0291" w:rsidRDefault="002365C3" w:rsidP="00454388">
            <w:pPr>
              <w:snapToGrid w:val="0"/>
              <w:jc w:val="both"/>
              <w:rPr>
                <w:rFonts w:eastAsia="TimesNewRomanPSMT"/>
                <w:bCs/>
                <w:lang w:val="ru-RU"/>
              </w:rPr>
            </w:pPr>
          </w:p>
          <w:p w:rsidR="002365C3" w:rsidRPr="000F0291" w:rsidRDefault="002365C3" w:rsidP="00454388">
            <w:pPr>
              <w:jc w:val="both"/>
              <w:rPr>
                <w:rFonts w:eastAsia="TimesNewRomanPSMT"/>
                <w:bCs/>
                <w:color w:val="FF0000"/>
                <w:lang w:val="ru-RU"/>
              </w:rPr>
            </w:pPr>
            <w:r w:rsidRPr="000F0291">
              <w:rPr>
                <w:rFonts w:eastAsia="TimesNewRomanPSMT"/>
                <w:bCs/>
                <w:lang w:val="ru-RU"/>
              </w:rPr>
              <w:t xml:space="preserve">Укупна цена без ПДВ-а </w:t>
            </w:r>
          </w:p>
          <w:p w:rsidR="002365C3" w:rsidRPr="000F0291" w:rsidRDefault="002365C3" w:rsidP="00454388">
            <w:pPr>
              <w:jc w:val="both"/>
              <w:rPr>
                <w:rFonts w:eastAsia="TimesNewRomanPSMT"/>
                <w:bCs/>
                <w:color w:val="FF0000"/>
                <w:lang w:val="ru-RU"/>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2365C3" w:rsidRPr="000F0291" w:rsidRDefault="002365C3" w:rsidP="00454388">
            <w:pPr>
              <w:snapToGrid w:val="0"/>
              <w:jc w:val="both"/>
              <w:rPr>
                <w:rFonts w:eastAsia="TimesNewRomanPSMT"/>
                <w:bCs/>
                <w:color w:val="FF0000"/>
                <w:lang w:val="ru-RU"/>
              </w:rPr>
            </w:pPr>
          </w:p>
          <w:p w:rsidR="002365C3" w:rsidRPr="000F0291" w:rsidRDefault="002365C3" w:rsidP="00454388">
            <w:pPr>
              <w:jc w:val="both"/>
              <w:rPr>
                <w:rFonts w:eastAsia="TimesNewRomanPSMT"/>
                <w:bCs/>
                <w:color w:val="FF0000"/>
                <w:lang w:val="ru-RU"/>
              </w:rPr>
            </w:pPr>
          </w:p>
        </w:tc>
      </w:tr>
      <w:tr w:rsidR="002365C3" w:rsidRPr="000F0291" w:rsidTr="00454388">
        <w:tc>
          <w:tcPr>
            <w:tcW w:w="2924" w:type="dxa"/>
            <w:tcBorders>
              <w:top w:val="single" w:sz="4" w:space="0" w:color="auto"/>
              <w:left w:val="single" w:sz="4" w:space="0" w:color="000000"/>
              <w:bottom w:val="single" w:sz="4" w:space="0" w:color="auto"/>
            </w:tcBorders>
            <w:shd w:val="clear" w:color="auto" w:fill="auto"/>
          </w:tcPr>
          <w:p w:rsidR="002365C3" w:rsidRPr="000F0291" w:rsidRDefault="002365C3" w:rsidP="00454388">
            <w:pPr>
              <w:snapToGrid w:val="0"/>
              <w:jc w:val="both"/>
              <w:rPr>
                <w:rFonts w:eastAsia="TimesNewRomanPSMT"/>
                <w:bCs/>
                <w:lang w:val="ru-RU"/>
              </w:rPr>
            </w:pPr>
          </w:p>
          <w:p w:rsidR="002365C3" w:rsidRPr="000F0291" w:rsidRDefault="002365C3" w:rsidP="00454388">
            <w:pPr>
              <w:jc w:val="both"/>
              <w:rPr>
                <w:rFonts w:eastAsia="TimesNewRomanPSMT"/>
                <w:bCs/>
                <w:lang w:val="ru-RU"/>
              </w:rPr>
            </w:pPr>
            <w:r w:rsidRPr="000F0291">
              <w:rPr>
                <w:rFonts w:eastAsia="TimesNewRomanPSMT"/>
                <w:bCs/>
                <w:lang w:val="ru-RU"/>
              </w:rPr>
              <w:t>Укупна цена са ПДВ-ом</w:t>
            </w:r>
          </w:p>
          <w:p w:rsidR="002365C3" w:rsidRPr="000F0291" w:rsidRDefault="002365C3" w:rsidP="00454388">
            <w:pPr>
              <w:jc w:val="both"/>
              <w:rPr>
                <w:rFonts w:eastAsia="TimesNewRomanPSMT"/>
                <w:bCs/>
                <w:lang w:val="ru-RU"/>
              </w:rPr>
            </w:pP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2365C3" w:rsidRPr="000F0291" w:rsidRDefault="002365C3" w:rsidP="00454388">
            <w:pPr>
              <w:snapToGrid w:val="0"/>
              <w:jc w:val="both"/>
              <w:rPr>
                <w:rFonts w:eastAsia="TimesNewRomanPSMT"/>
                <w:bCs/>
                <w:color w:val="FF0000"/>
                <w:lang w:val="ru-RU"/>
              </w:rPr>
            </w:pPr>
          </w:p>
        </w:tc>
      </w:tr>
      <w:tr w:rsidR="002365C3" w:rsidRPr="000F0291" w:rsidTr="00454388">
        <w:tc>
          <w:tcPr>
            <w:tcW w:w="2924" w:type="dxa"/>
            <w:tcBorders>
              <w:top w:val="single" w:sz="4" w:space="0" w:color="auto"/>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lang w:val="ru-RU"/>
              </w:rPr>
            </w:pPr>
          </w:p>
          <w:p w:rsidR="002365C3" w:rsidRPr="000F0291" w:rsidRDefault="002365C3" w:rsidP="00454388">
            <w:pPr>
              <w:jc w:val="both"/>
              <w:rPr>
                <w:rFonts w:eastAsia="TimesNewRomanPSMT"/>
                <w:bCs/>
                <w:lang w:val="ru-RU"/>
              </w:rPr>
            </w:pPr>
            <w:r w:rsidRPr="000F0291">
              <w:rPr>
                <w:rFonts w:eastAsia="TimesNewRomanPSMT"/>
                <w:bCs/>
                <w:lang w:val="ru-RU"/>
              </w:rPr>
              <w:t>Рок и начин плаћања</w:t>
            </w:r>
          </w:p>
          <w:p w:rsidR="002365C3" w:rsidRPr="000F0291" w:rsidRDefault="002365C3" w:rsidP="00454388">
            <w:pPr>
              <w:jc w:val="both"/>
              <w:rPr>
                <w:rFonts w:eastAsia="TimesNewRomanPSMT"/>
                <w:bCs/>
                <w:lang w:val="ru-RU"/>
              </w:rPr>
            </w:pP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2365C3" w:rsidRPr="000F0291" w:rsidRDefault="002365C3" w:rsidP="00454388">
            <w:pPr>
              <w:tabs>
                <w:tab w:val="left" w:pos="360"/>
              </w:tabs>
              <w:spacing w:line="240" w:lineRule="atLeast"/>
              <w:jc w:val="both"/>
              <w:rPr>
                <w:lang w:val="sr-Cyrl-CS"/>
              </w:rPr>
            </w:pPr>
            <w:r w:rsidRPr="000F0291">
              <w:rPr>
                <w:lang w:val="sr-Cyrl-CS"/>
              </w:rPr>
              <w:t xml:space="preserve">Рок плаћања је до 45 дана од дана </w:t>
            </w:r>
            <w:r w:rsidRPr="000F0291">
              <w:rPr>
                <w:lang w:val="ru-RU"/>
              </w:rPr>
              <w:t xml:space="preserve">пријема оверене </w:t>
            </w:r>
            <w:r w:rsidRPr="000F0291">
              <w:rPr>
                <w:lang w:val="sr-Cyrl-CS"/>
              </w:rPr>
              <w:t xml:space="preserve">привремене односно окончане ситуације све </w:t>
            </w:r>
            <w:r w:rsidRPr="000F0291">
              <w:rPr>
                <w:iCs/>
                <w:lang w:val="sr-Cyrl-CS"/>
              </w:rPr>
              <w:t xml:space="preserve">у </w:t>
            </w:r>
            <w:r w:rsidRPr="000F0291">
              <w:rPr>
                <w:iCs/>
              </w:rPr>
              <w:t xml:space="preserve">складу са Законом о роковима измирења новчаних обавеза у комерцијалним трансакцијама </w:t>
            </w:r>
            <w:r w:rsidRPr="000F0291">
              <w:rPr>
                <w:rFonts w:eastAsia="TimesNewRomanPSMT"/>
              </w:rPr>
              <w:t>(„Службени гласник РС”, бр. 119/12, 68/15 и 113/2017).</w:t>
            </w:r>
            <w:r w:rsidRPr="000F0291">
              <w:rPr>
                <w:lang w:val="sr-Cyrl-CS"/>
              </w:rPr>
              <w:t xml:space="preserve"> </w:t>
            </w:r>
          </w:p>
          <w:p w:rsidR="002365C3" w:rsidRDefault="002365C3" w:rsidP="00454388">
            <w:pPr>
              <w:tabs>
                <w:tab w:val="num" w:pos="0"/>
                <w:tab w:val="left" w:pos="360"/>
              </w:tabs>
              <w:spacing w:line="240" w:lineRule="atLeast"/>
              <w:rPr>
                <w:lang w:val="sr-Cyrl-CS"/>
              </w:rPr>
            </w:pPr>
            <w:r w:rsidRPr="000F0291">
              <w:rPr>
                <w:lang w:val="sr-Cyrl-CS"/>
              </w:rPr>
              <w:t>Понуђачу није дозвољено да захтева аванс.</w:t>
            </w:r>
          </w:p>
          <w:p w:rsidR="002365C3" w:rsidRPr="00AD74D4" w:rsidRDefault="002365C3" w:rsidP="00454388">
            <w:pPr>
              <w:tabs>
                <w:tab w:val="num" w:pos="0"/>
                <w:tab w:val="left" w:pos="360"/>
              </w:tabs>
              <w:spacing w:line="240" w:lineRule="atLeast"/>
              <w:rPr>
                <w:lang w:val="sr-Cyrl-CS"/>
              </w:rPr>
            </w:pPr>
            <w:r>
              <w:rPr>
                <w:lang w:val="sr-Cyrl-CS"/>
              </w:rPr>
              <w:t>Плаћање се врши уплатом на рачун понуђача.</w:t>
            </w:r>
          </w:p>
        </w:tc>
      </w:tr>
      <w:tr w:rsidR="002365C3" w:rsidRPr="000F0291" w:rsidTr="00454388">
        <w:tc>
          <w:tcPr>
            <w:tcW w:w="2924" w:type="dxa"/>
            <w:tcBorders>
              <w:top w:val="single" w:sz="4" w:space="0" w:color="000000"/>
              <w:left w:val="single" w:sz="4" w:space="0" w:color="000000"/>
              <w:bottom w:val="single" w:sz="4" w:space="0" w:color="000000"/>
            </w:tcBorders>
            <w:shd w:val="clear" w:color="auto" w:fill="auto"/>
          </w:tcPr>
          <w:p w:rsidR="002365C3" w:rsidRPr="00BE78E2" w:rsidRDefault="002365C3" w:rsidP="00454388">
            <w:pPr>
              <w:snapToGrid w:val="0"/>
              <w:jc w:val="both"/>
              <w:rPr>
                <w:rFonts w:eastAsia="TimesNewRomanPSMT"/>
                <w:bCs/>
                <w:lang w:val="ru-RU"/>
              </w:rPr>
            </w:pPr>
          </w:p>
          <w:p w:rsidR="002365C3" w:rsidRPr="00BE78E2" w:rsidRDefault="002365C3" w:rsidP="00454388">
            <w:pPr>
              <w:snapToGrid w:val="0"/>
              <w:jc w:val="both"/>
              <w:rPr>
                <w:rFonts w:eastAsia="TimesNewRomanPSMT"/>
                <w:bCs/>
                <w:lang w:val="ru-RU"/>
              </w:rPr>
            </w:pPr>
            <w:r w:rsidRPr="00BE78E2">
              <w:rPr>
                <w:rFonts w:eastAsia="TimesNewRomanPSMT"/>
                <w:bCs/>
                <w:lang w:val="ru-RU"/>
              </w:rPr>
              <w:t xml:space="preserve">Рок за извођење радова </w:t>
            </w:r>
          </w:p>
          <w:p w:rsidR="002365C3" w:rsidRPr="00BE78E2" w:rsidRDefault="002365C3" w:rsidP="00454388">
            <w:pPr>
              <w:snapToGrid w:val="0"/>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2365C3" w:rsidRPr="002365C3" w:rsidRDefault="002365C3" w:rsidP="00454388">
            <w:pPr>
              <w:spacing w:line="276" w:lineRule="auto"/>
              <w:jc w:val="both"/>
            </w:pPr>
            <w:r>
              <w:t>На позив инвеститора (надзорног органа) да буде оперативан на локацији која се одржава у року од 60 минута од позива – давања налога за рад</w:t>
            </w:r>
          </w:p>
        </w:tc>
      </w:tr>
      <w:tr w:rsidR="002365C3" w:rsidRPr="000F0291" w:rsidTr="00454388">
        <w:tc>
          <w:tcPr>
            <w:tcW w:w="2924"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lang w:val="ru-RU"/>
              </w:rPr>
            </w:pPr>
          </w:p>
          <w:p w:rsidR="002365C3" w:rsidRPr="000F0291" w:rsidRDefault="002365C3" w:rsidP="00454388">
            <w:pPr>
              <w:jc w:val="both"/>
              <w:rPr>
                <w:rFonts w:eastAsia="TimesNewRomanPSMT"/>
                <w:bCs/>
                <w:lang w:val="ru-RU"/>
              </w:rPr>
            </w:pPr>
            <w:r w:rsidRPr="000F0291">
              <w:rPr>
                <w:rFonts w:eastAsia="TimesNewRomanPSMT"/>
                <w:bCs/>
                <w:lang w:val="ru-RU"/>
              </w:rPr>
              <w:t>Рок важења понуде</w:t>
            </w:r>
          </w:p>
          <w:p w:rsidR="002365C3" w:rsidRPr="000F0291" w:rsidRDefault="002365C3" w:rsidP="00454388">
            <w:pPr>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Cs/>
                <w:lang w:val="ru-RU"/>
              </w:rPr>
            </w:pPr>
            <w:r w:rsidRPr="000F0291">
              <w:rPr>
                <w:rFonts w:eastAsia="TimesNewRomanPSMT"/>
                <w:bCs/>
                <w:lang w:val="ru-RU"/>
              </w:rPr>
              <w:t xml:space="preserve">_____ дана (минимум </w:t>
            </w:r>
            <w:r>
              <w:rPr>
                <w:rFonts w:eastAsia="TimesNewRomanPSMT"/>
                <w:bCs/>
              </w:rPr>
              <w:t>120</w:t>
            </w:r>
            <w:r>
              <w:rPr>
                <w:rFonts w:eastAsia="TimesNewRomanPSMT"/>
                <w:bCs/>
                <w:lang w:val="ru-RU"/>
              </w:rPr>
              <w:t>)</w:t>
            </w:r>
            <w:r w:rsidRPr="000F0291">
              <w:rPr>
                <w:rFonts w:eastAsia="TimesNewRomanPSMT"/>
                <w:bCs/>
                <w:lang w:val="ru-RU"/>
              </w:rPr>
              <w:t xml:space="preserve"> од дана отварања понуда </w:t>
            </w:r>
            <w:r w:rsidRPr="000F0291">
              <w:rPr>
                <w:rFonts w:eastAsia="TimesNewRomanPSMT"/>
                <w:bCs/>
                <w:i/>
                <w:lang w:val="ru-RU"/>
              </w:rPr>
              <w:t>(уписати)</w:t>
            </w:r>
          </w:p>
        </w:tc>
      </w:tr>
    </w:tbl>
    <w:p w:rsidR="002365C3" w:rsidRDefault="002365C3" w:rsidP="002365C3">
      <w:pPr>
        <w:ind w:left="720" w:firstLine="720"/>
        <w:jc w:val="both"/>
        <w:rPr>
          <w:rFonts w:eastAsia="TimesNewRomanPSMT"/>
          <w:bCs/>
        </w:rPr>
      </w:pPr>
    </w:p>
    <w:p w:rsidR="002365C3" w:rsidRPr="000F0291" w:rsidRDefault="002365C3" w:rsidP="002365C3">
      <w:pPr>
        <w:ind w:left="720" w:firstLine="720"/>
        <w:jc w:val="both"/>
        <w:rPr>
          <w:rFonts w:eastAsia="TimesNewRomanPSMT"/>
          <w:bCs/>
        </w:rPr>
      </w:pPr>
    </w:p>
    <w:p w:rsidR="002365C3" w:rsidRPr="000F0291" w:rsidRDefault="002365C3" w:rsidP="002365C3">
      <w:pPr>
        <w:ind w:left="720" w:firstLine="720"/>
        <w:jc w:val="both"/>
        <w:rPr>
          <w:rFonts w:eastAsia="TimesNewRomanPSMT"/>
          <w:bCs/>
        </w:rPr>
      </w:pPr>
      <w:r w:rsidRPr="000F0291">
        <w:rPr>
          <w:rFonts w:eastAsia="TimesNewRomanPSMT"/>
          <w:bCs/>
        </w:rPr>
        <w:t xml:space="preserve">Датум </w:t>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t xml:space="preserve">              Понуђач</w:t>
      </w:r>
    </w:p>
    <w:p w:rsidR="002365C3" w:rsidRPr="000F0291" w:rsidRDefault="002365C3" w:rsidP="002365C3">
      <w:pPr>
        <w:ind w:left="2880" w:firstLine="720"/>
        <w:jc w:val="both"/>
        <w:rPr>
          <w:rFonts w:eastAsia="TimesNewRomanPS-BoldMT"/>
          <w:b/>
          <w:bCs/>
          <w:i/>
          <w:iCs/>
          <w:color w:val="002060"/>
        </w:rPr>
      </w:pPr>
      <w:r w:rsidRPr="000F0291">
        <w:rPr>
          <w:rFonts w:eastAsia="TimesNewRomanPSMT"/>
          <w:bCs/>
        </w:rPr>
        <w:t xml:space="preserve">    </w:t>
      </w:r>
    </w:p>
    <w:p w:rsidR="002365C3" w:rsidRPr="000F0291" w:rsidRDefault="002365C3" w:rsidP="002365C3">
      <w:pPr>
        <w:jc w:val="both"/>
        <w:rPr>
          <w:rFonts w:eastAsia="TimesNewRomanPS-BoldMT"/>
          <w:b/>
          <w:bCs/>
          <w:i/>
          <w:iCs/>
          <w:color w:val="002060"/>
        </w:rPr>
      </w:pPr>
      <w:r w:rsidRPr="000F0291">
        <w:rPr>
          <w:rFonts w:eastAsia="TimesNewRomanPS-BoldMT"/>
          <w:b/>
          <w:bCs/>
          <w:i/>
          <w:iCs/>
          <w:color w:val="002060"/>
        </w:rPr>
        <w:t>_____________________________</w:t>
      </w:r>
      <w:r w:rsidRPr="000F0291">
        <w:rPr>
          <w:rFonts w:eastAsia="TimesNewRomanPS-BoldMT"/>
          <w:b/>
          <w:bCs/>
          <w:i/>
          <w:iCs/>
          <w:color w:val="002060"/>
        </w:rPr>
        <w:tab/>
      </w:r>
      <w:r w:rsidRPr="000F0291">
        <w:rPr>
          <w:rFonts w:eastAsia="TimesNewRomanPS-BoldMT"/>
          <w:b/>
          <w:bCs/>
          <w:i/>
          <w:iCs/>
          <w:color w:val="002060"/>
        </w:rPr>
        <w:tab/>
      </w:r>
      <w:r w:rsidRPr="000F0291">
        <w:rPr>
          <w:rFonts w:eastAsia="TimesNewRomanPS-BoldMT"/>
          <w:b/>
          <w:bCs/>
          <w:i/>
          <w:iCs/>
          <w:color w:val="002060"/>
        </w:rPr>
        <w:tab/>
        <w:t>________________________________</w:t>
      </w:r>
    </w:p>
    <w:p w:rsidR="002365C3" w:rsidRPr="000F0291" w:rsidRDefault="002365C3" w:rsidP="002365C3">
      <w:pPr>
        <w:jc w:val="both"/>
        <w:rPr>
          <w:b/>
          <w:bCs/>
          <w:i/>
          <w:iCs/>
          <w:u w:val="single"/>
        </w:rPr>
      </w:pPr>
    </w:p>
    <w:p w:rsidR="002365C3" w:rsidRDefault="002365C3" w:rsidP="002365C3">
      <w:pPr>
        <w:jc w:val="both"/>
        <w:rPr>
          <w:b/>
          <w:bCs/>
          <w:i/>
          <w:iCs/>
          <w:u w:val="single"/>
        </w:rPr>
      </w:pPr>
    </w:p>
    <w:p w:rsidR="002365C3" w:rsidRDefault="002365C3" w:rsidP="002365C3">
      <w:pPr>
        <w:jc w:val="both"/>
        <w:rPr>
          <w:b/>
          <w:bCs/>
          <w:i/>
          <w:iCs/>
        </w:rPr>
      </w:pPr>
      <w:r w:rsidRPr="000F0291">
        <w:rPr>
          <w:b/>
          <w:bCs/>
          <w:i/>
          <w:iCs/>
          <w:u w:val="single"/>
        </w:rPr>
        <w:t>Напомене:</w:t>
      </w:r>
      <w:r w:rsidRPr="000F0291">
        <w:rPr>
          <w:b/>
          <w:bCs/>
          <w:i/>
          <w:iCs/>
        </w:rPr>
        <w:t xml:space="preserve"> </w:t>
      </w:r>
    </w:p>
    <w:p w:rsidR="002365C3" w:rsidRPr="00283F65" w:rsidRDefault="002365C3" w:rsidP="002365C3">
      <w:pPr>
        <w:jc w:val="both"/>
        <w:rPr>
          <w:i/>
          <w:iCs/>
        </w:rPr>
      </w:pPr>
    </w:p>
    <w:p w:rsidR="002365C3" w:rsidRPr="000F0291" w:rsidRDefault="002365C3" w:rsidP="002365C3">
      <w:pPr>
        <w:jc w:val="both"/>
        <w:rPr>
          <w:i/>
          <w:iCs/>
        </w:rPr>
      </w:pPr>
      <w:r w:rsidRPr="000F0291">
        <w:rPr>
          <w:i/>
          <w:iCs/>
        </w:rPr>
        <w:t xml:space="preserve">Образац понуде понуђач мора да попуни и потпише, чиме </w:t>
      </w:r>
      <w:r w:rsidRPr="000F0291">
        <w:rPr>
          <w:i/>
          <w:iCs/>
          <w:lang w:val="sr-Cyrl-CS"/>
        </w:rPr>
        <w:t>п</w:t>
      </w:r>
      <w:r w:rsidRPr="000F0291">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Pr>
          <w:i/>
          <w:iCs/>
        </w:rPr>
        <w:t xml:space="preserve"> и</w:t>
      </w:r>
      <w:r w:rsidRPr="000F0291">
        <w:rPr>
          <w:i/>
          <w:iCs/>
        </w:rPr>
        <w:t xml:space="preserve"> потписати образац понуде.</w:t>
      </w:r>
    </w:p>
    <w:p w:rsidR="002365C3" w:rsidRDefault="002365C3" w:rsidP="002365C3">
      <w:pPr>
        <w:jc w:val="both"/>
        <w:rPr>
          <w:i/>
          <w:iCs/>
        </w:rPr>
      </w:pPr>
      <w:r w:rsidRPr="000F0291">
        <w:rPr>
          <w:i/>
          <w:iCs/>
        </w:rPr>
        <w:t>Уколико је предмет јавне набавке обликован у више партија, понуђачи ће попуњавати образац понуде за сваку партију посебно.</w:t>
      </w:r>
    </w:p>
    <w:p w:rsidR="002365C3" w:rsidRDefault="002365C3" w:rsidP="002365C3">
      <w:pPr>
        <w:jc w:val="both"/>
        <w:rPr>
          <w:i/>
          <w:iCs/>
        </w:rPr>
      </w:pPr>
    </w:p>
    <w:p w:rsidR="002365C3" w:rsidRDefault="002365C3" w:rsidP="002365C3">
      <w:pPr>
        <w:jc w:val="both"/>
        <w:rPr>
          <w:i/>
          <w:iCs/>
        </w:rPr>
      </w:pPr>
    </w:p>
    <w:p w:rsidR="002365C3" w:rsidRDefault="002365C3" w:rsidP="002365C3">
      <w:pPr>
        <w:jc w:val="both"/>
        <w:rPr>
          <w:i/>
          <w:iCs/>
        </w:rPr>
      </w:pPr>
    </w:p>
    <w:p w:rsidR="002365C3" w:rsidRDefault="002365C3" w:rsidP="002365C3">
      <w:pPr>
        <w:jc w:val="both"/>
        <w:rPr>
          <w:i/>
          <w:iCs/>
        </w:rPr>
      </w:pPr>
    </w:p>
    <w:p w:rsidR="002365C3" w:rsidRDefault="002365C3" w:rsidP="002365C3">
      <w:pPr>
        <w:jc w:val="both"/>
        <w:rPr>
          <w:i/>
          <w:iCs/>
        </w:rPr>
      </w:pPr>
    </w:p>
    <w:p w:rsidR="002365C3" w:rsidRDefault="002365C3" w:rsidP="002365C3">
      <w:pPr>
        <w:jc w:val="both"/>
        <w:rPr>
          <w:i/>
          <w:iCs/>
        </w:rPr>
      </w:pPr>
    </w:p>
    <w:p w:rsidR="002365C3" w:rsidRDefault="002365C3" w:rsidP="002365C3">
      <w:pPr>
        <w:jc w:val="both"/>
        <w:rPr>
          <w:i/>
          <w:iCs/>
        </w:rPr>
      </w:pPr>
    </w:p>
    <w:p w:rsidR="002365C3" w:rsidRDefault="002365C3" w:rsidP="002365C3">
      <w:pPr>
        <w:jc w:val="both"/>
        <w:rPr>
          <w:i/>
          <w:iCs/>
        </w:rPr>
      </w:pPr>
    </w:p>
    <w:p w:rsidR="002365C3" w:rsidRPr="002365C3" w:rsidRDefault="002365C3" w:rsidP="002365C3">
      <w:pPr>
        <w:jc w:val="both"/>
        <w:rPr>
          <w:i/>
          <w:iCs/>
        </w:rPr>
      </w:pPr>
    </w:p>
    <w:p w:rsidR="002365C3" w:rsidRPr="000F0291" w:rsidRDefault="002365C3" w:rsidP="002365C3">
      <w:pPr>
        <w:jc w:val="both"/>
        <w:rPr>
          <w:i/>
          <w:iCs/>
          <w:lang w:val="sr-Cyrl-CS"/>
        </w:rPr>
      </w:pPr>
    </w:p>
    <w:p w:rsidR="002365C3" w:rsidRDefault="002365C3" w:rsidP="002365C3">
      <w:pPr>
        <w:jc w:val="both"/>
      </w:pPr>
      <w:r w:rsidRPr="000F0291">
        <w:rPr>
          <w:b/>
          <w:iCs/>
        </w:rPr>
        <w:lastRenderedPageBreak/>
        <w:t xml:space="preserve">Понуда бр ________________ од </w:t>
      </w:r>
      <w:r>
        <w:rPr>
          <w:b/>
          <w:iCs/>
        </w:rPr>
        <w:t xml:space="preserve">__________________ </w:t>
      </w:r>
      <w:r w:rsidRPr="00BA60A2">
        <w:rPr>
          <w:iCs/>
        </w:rPr>
        <w:t>за јавну набавку</w:t>
      </w:r>
      <w:r w:rsidRPr="00BA60A2">
        <w:rPr>
          <w:iCs/>
          <w:lang w:val="sr-Cyrl-CS"/>
        </w:rPr>
        <w:t xml:space="preserve"> </w:t>
      </w:r>
      <w:r w:rsidRPr="00BA60A2">
        <w:rPr>
          <w:iCs/>
        </w:rPr>
        <w:t xml:space="preserve">број </w:t>
      </w:r>
      <w:r w:rsidRPr="00BA60A2">
        <w:t>VIII 404-</w:t>
      </w:r>
      <w:r>
        <w:t>306</w:t>
      </w:r>
      <w:r w:rsidRPr="00BA60A2">
        <w:t>/19</w:t>
      </w:r>
      <w:r w:rsidRPr="00BA60A2">
        <w:rPr>
          <w:iCs/>
        </w:rPr>
        <w:t xml:space="preserve"> </w:t>
      </w:r>
      <w:r w:rsidRPr="00BA60A2">
        <w:rPr>
          <w:iCs/>
          <w:lang w:val="sr-Cyrl-CS"/>
        </w:rPr>
        <w:t>–</w:t>
      </w:r>
      <w:r w:rsidRPr="005A5BC2">
        <w:rPr>
          <w:iCs/>
          <w:lang w:val="sr-Cyrl-CS"/>
        </w:rPr>
        <w:t xml:space="preserve"> </w:t>
      </w:r>
      <w:r w:rsidRPr="00BA60A2">
        <w:rPr>
          <w:iCs/>
          <w:lang w:val="sr-Cyrl-CS"/>
        </w:rPr>
        <w:t>Р</w:t>
      </w:r>
      <w:r w:rsidRPr="00BA60A2">
        <w:rPr>
          <w:lang w:val="sr-Cyrl-CS"/>
        </w:rPr>
        <w:t>ад</w:t>
      </w:r>
      <w:r w:rsidRPr="00151D9E">
        <w:rPr>
          <w:lang w:val="sr-Cyrl-CS"/>
        </w:rPr>
        <w:t xml:space="preserve"> машина на </w:t>
      </w:r>
      <w:r>
        <w:rPr>
          <w:lang w:val="sr-Cyrl-CS"/>
        </w:rPr>
        <w:t>зимском одржавању путева и улица на територији града</w:t>
      </w:r>
      <w:r>
        <w:rPr>
          <w:b/>
          <w:iCs/>
        </w:rPr>
        <w:t xml:space="preserve"> </w:t>
      </w:r>
      <w:r w:rsidRPr="00151D9E">
        <w:rPr>
          <w:b/>
        </w:rPr>
        <w:t xml:space="preserve">– Партија </w:t>
      </w:r>
      <w:r>
        <w:rPr>
          <w:b/>
        </w:rPr>
        <w:t>5</w:t>
      </w:r>
      <w:r w:rsidRPr="00151D9E">
        <w:rPr>
          <w:b/>
          <w:lang w:val="sr-Cyrl-CS"/>
        </w:rPr>
        <w:t xml:space="preserve"> </w:t>
      </w:r>
      <w:r>
        <w:t>МЗ Горјани, МЗ Злакуса, МЗ Дубоко, МЗ Бела Земља, МЗ Волујац</w:t>
      </w:r>
    </w:p>
    <w:p w:rsidR="002365C3" w:rsidRPr="005A5BC2" w:rsidRDefault="002365C3" w:rsidP="002365C3">
      <w:pPr>
        <w:jc w:val="both"/>
        <w:rPr>
          <w:b/>
          <w:iCs/>
        </w:rPr>
      </w:pPr>
      <w:r>
        <w:rPr>
          <w:i/>
          <w:iCs/>
        </w:rPr>
        <w:t xml:space="preserve"> </w:t>
      </w:r>
    </w:p>
    <w:p w:rsidR="002365C3" w:rsidRDefault="002365C3" w:rsidP="002365C3">
      <w:pPr>
        <w:rPr>
          <w:b/>
          <w:bCs/>
          <w:i/>
          <w:iCs/>
        </w:rPr>
      </w:pPr>
      <w:r w:rsidRPr="000F0291">
        <w:rPr>
          <w:b/>
          <w:bCs/>
          <w:i/>
          <w:iCs/>
        </w:rPr>
        <w:t>1)ОПШТИ ПОДАЦИ О ПОНУЂАЧУ</w:t>
      </w:r>
    </w:p>
    <w:p w:rsidR="002365C3" w:rsidRPr="000F0291" w:rsidRDefault="002365C3" w:rsidP="002365C3">
      <w:pPr>
        <w:rPr>
          <w:b/>
          <w:bCs/>
          <w:i/>
          <w:iCs/>
        </w:rPr>
      </w:pPr>
    </w:p>
    <w:tbl>
      <w:tblPr>
        <w:tblW w:w="9281" w:type="dxa"/>
        <w:tblInd w:w="-20" w:type="dxa"/>
        <w:tblLayout w:type="fixed"/>
        <w:tblLook w:val="0000"/>
      </w:tblPr>
      <w:tblGrid>
        <w:gridCol w:w="4621"/>
        <w:gridCol w:w="4660"/>
      </w:tblGrid>
      <w:tr w:rsidR="002365C3" w:rsidRPr="000F0291" w:rsidTr="00454388">
        <w:tc>
          <w:tcPr>
            <w:tcW w:w="4621"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jc w:val="both"/>
              <w:rPr>
                <w:b/>
                <w:bCs/>
                <w:i/>
                <w:iCs/>
              </w:rPr>
            </w:pPr>
            <w:r w:rsidRPr="000F0291">
              <w:rPr>
                <w:i/>
                <w:iCs/>
              </w:rPr>
              <w:t>Назив понуђача:</w:t>
            </w:r>
          </w:p>
          <w:p w:rsidR="002365C3" w:rsidRPr="000F0291" w:rsidRDefault="002365C3" w:rsidP="0045438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rPr>
                <w:b/>
                <w:bCs/>
                <w:i/>
                <w:iCs/>
              </w:rPr>
            </w:pPr>
          </w:p>
          <w:p w:rsidR="002365C3" w:rsidRPr="000F0291" w:rsidRDefault="002365C3" w:rsidP="00454388">
            <w:pPr>
              <w:rPr>
                <w:b/>
                <w:bCs/>
                <w:i/>
                <w:iCs/>
              </w:rPr>
            </w:pPr>
          </w:p>
          <w:p w:rsidR="002365C3" w:rsidRPr="000F0291" w:rsidRDefault="002365C3" w:rsidP="00454388">
            <w:pPr>
              <w:rPr>
                <w:b/>
                <w:bCs/>
                <w:i/>
                <w:iCs/>
              </w:rPr>
            </w:pPr>
          </w:p>
        </w:tc>
      </w:tr>
      <w:tr w:rsidR="002365C3" w:rsidRPr="000F0291" w:rsidTr="00454388">
        <w:tc>
          <w:tcPr>
            <w:tcW w:w="4621"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jc w:val="both"/>
              <w:rPr>
                <w:b/>
                <w:bCs/>
                <w:i/>
                <w:iCs/>
              </w:rPr>
            </w:pPr>
            <w:r w:rsidRPr="000F0291">
              <w:rPr>
                <w:i/>
                <w:iCs/>
              </w:rPr>
              <w:t>Адреса понуђача:</w:t>
            </w:r>
          </w:p>
          <w:p w:rsidR="002365C3" w:rsidRPr="000F0291" w:rsidRDefault="002365C3" w:rsidP="0045438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rPr>
                <w:b/>
                <w:bCs/>
                <w:i/>
                <w:iCs/>
              </w:rPr>
            </w:pPr>
          </w:p>
          <w:p w:rsidR="002365C3" w:rsidRPr="000F0291" w:rsidRDefault="002365C3" w:rsidP="00454388">
            <w:pPr>
              <w:rPr>
                <w:b/>
                <w:bCs/>
                <w:i/>
                <w:iCs/>
              </w:rPr>
            </w:pPr>
          </w:p>
          <w:p w:rsidR="002365C3" w:rsidRPr="000F0291" w:rsidRDefault="002365C3" w:rsidP="00454388">
            <w:pPr>
              <w:rPr>
                <w:b/>
                <w:bCs/>
                <w:i/>
                <w:iCs/>
              </w:rPr>
            </w:pPr>
          </w:p>
        </w:tc>
      </w:tr>
      <w:tr w:rsidR="002365C3" w:rsidRPr="000F0291" w:rsidTr="00454388">
        <w:tc>
          <w:tcPr>
            <w:tcW w:w="4621"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jc w:val="both"/>
              <w:rPr>
                <w:b/>
                <w:bCs/>
                <w:i/>
                <w:iCs/>
              </w:rPr>
            </w:pPr>
            <w:r w:rsidRPr="000F0291">
              <w:rPr>
                <w:i/>
                <w:iCs/>
              </w:rPr>
              <w:t>Матични број понуђача:</w:t>
            </w:r>
          </w:p>
          <w:p w:rsidR="002365C3" w:rsidRPr="000F0291" w:rsidRDefault="002365C3" w:rsidP="0045438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rPr>
                <w:b/>
                <w:bCs/>
                <w:i/>
                <w:iCs/>
              </w:rPr>
            </w:pPr>
          </w:p>
          <w:p w:rsidR="002365C3" w:rsidRPr="000F0291" w:rsidRDefault="002365C3" w:rsidP="00454388">
            <w:pPr>
              <w:rPr>
                <w:b/>
                <w:bCs/>
                <w:i/>
                <w:iCs/>
              </w:rPr>
            </w:pPr>
          </w:p>
          <w:p w:rsidR="002365C3" w:rsidRPr="000F0291" w:rsidRDefault="002365C3" w:rsidP="00454388">
            <w:pPr>
              <w:rPr>
                <w:b/>
                <w:bCs/>
                <w:i/>
                <w:iCs/>
              </w:rPr>
            </w:pPr>
          </w:p>
        </w:tc>
      </w:tr>
      <w:tr w:rsidR="002365C3" w:rsidRPr="000F0291" w:rsidTr="00454388">
        <w:tc>
          <w:tcPr>
            <w:tcW w:w="4621"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jc w:val="both"/>
              <w:rPr>
                <w:b/>
                <w:bCs/>
                <w:i/>
                <w:iCs/>
                <w:lang w:val="ru-RU"/>
              </w:rPr>
            </w:pPr>
            <w:r w:rsidRPr="000F0291">
              <w:rPr>
                <w:i/>
                <w:iCs/>
                <w:lang w:val="ru-RU"/>
              </w:rPr>
              <w:t>Порески идентификациони број понуђача (ПИБ):</w:t>
            </w:r>
          </w:p>
          <w:p w:rsidR="002365C3" w:rsidRPr="000F0291" w:rsidRDefault="002365C3" w:rsidP="00454388">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rPr>
                <w:b/>
                <w:bCs/>
                <w:i/>
                <w:iCs/>
                <w:lang w:val="ru-RU"/>
              </w:rPr>
            </w:pPr>
          </w:p>
        </w:tc>
      </w:tr>
      <w:tr w:rsidR="002365C3" w:rsidRPr="000F0291" w:rsidTr="00454388">
        <w:tc>
          <w:tcPr>
            <w:tcW w:w="4621"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jc w:val="both"/>
              <w:rPr>
                <w:b/>
                <w:bCs/>
                <w:i/>
                <w:iCs/>
              </w:rPr>
            </w:pPr>
            <w:r w:rsidRPr="000F0291">
              <w:rPr>
                <w:i/>
                <w:iCs/>
              </w:rPr>
              <w:t>Име особе за контакт:</w:t>
            </w:r>
          </w:p>
          <w:p w:rsidR="002365C3" w:rsidRPr="000F0291" w:rsidRDefault="002365C3" w:rsidP="0045438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rPr>
                <w:b/>
                <w:bCs/>
                <w:i/>
                <w:iCs/>
              </w:rPr>
            </w:pPr>
          </w:p>
          <w:p w:rsidR="002365C3" w:rsidRPr="000F0291" w:rsidRDefault="002365C3" w:rsidP="00454388">
            <w:pPr>
              <w:rPr>
                <w:b/>
                <w:bCs/>
                <w:i/>
                <w:iCs/>
              </w:rPr>
            </w:pPr>
          </w:p>
          <w:p w:rsidR="002365C3" w:rsidRPr="000F0291" w:rsidRDefault="002365C3" w:rsidP="00454388">
            <w:pPr>
              <w:rPr>
                <w:b/>
                <w:bCs/>
                <w:i/>
                <w:iCs/>
              </w:rPr>
            </w:pPr>
          </w:p>
        </w:tc>
      </w:tr>
      <w:tr w:rsidR="002365C3" w:rsidRPr="000F0291" w:rsidTr="00454388">
        <w:tc>
          <w:tcPr>
            <w:tcW w:w="4621"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jc w:val="both"/>
              <w:rPr>
                <w:b/>
                <w:bCs/>
                <w:i/>
                <w:iCs/>
                <w:lang w:val="ru-RU"/>
              </w:rPr>
            </w:pPr>
            <w:r w:rsidRPr="000F0291">
              <w:rPr>
                <w:i/>
                <w:iCs/>
                <w:lang w:val="ru-RU"/>
              </w:rPr>
              <w:t>Електронска адреса понуђача (</w:t>
            </w:r>
            <w:r w:rsidRPr="000F0291">
              <w:rPr>
                <w:i/>
                <w:iCs/>
              </w:rPr>
              <w:t>e</w:t>
            </w:r>
            <w:r w:rsidRPr="000F0291">
              <w:rPr>
                <w:i/>
                <w:iCs/>
                <w:lang w:val="ru-RU"/>
              </w:rPr>
              <w:t>-</w:t>
            </w:r>
            <w:r w:rsidRPr="000F0291">
              <w:rPr>
                <w:i/>
                <w:iCs/>
              </w:rPr>
              <w:t>mail</w:t>
            </w:r>
            <w:r w:rsidRPr="000F0291">
              <w:rPr>
                <w:i/>
                <w:iCs/>
                <w:lang w:val="ru-RU"/>
              </w:rPr>
              <w:t>):</w:t>
            </w:r>
          </w:p>
          <w:p w:rsidR="002365C3" w:rsidRPr="000F0291" w:rsidRDefault="002365C3" w:rsidP="00454388">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rPr>
                <w:b/>
                <w:bCs/>
                <w:i/>
                <w:iCs/>
                <w:lang w:val="ru-RU"/>
              </w:rPr>
            </w:pPr>
          </w:p>
        </w:tc>
      </w:tr>
      <w:tr w:rsidR="002365C3" w:rsidRPr="000F0291" w:rsidTr="00454388">
        <w:tc>
          <w:tcPr>
            <w:tcW w:w="4621"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jc w:val="both"/>
              <w:rPr>
                <w:b/>
                <w:bCs/>
                <w:i/>
                <w:iCs/>
              </w:rPr>
            </w:pPr>
            <w:r w:rsidRPr="000F0291">
              <w:rPr>
                <w:i/>
                <w:iCs/>
              </w:rPr>
              <w:t>Телефон:</w:t>
            </w:r>
          </w:p>
          <w:p w:rsidR="002365C3" w:rsidRPr="000F0291" w:rsidRDefault="002365C3" w:rsidP="0045438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rPr>
                <w:b/>
                <w:bCs/>
                <w:i/>
                <w:iCs/>
              </w:rPr>
            </w:pPr>
          </w:p>
          <w:p w:rsidR="002365C3" w:rsidRPr="000F0291" w:rsidRDefault="002365C3" w:rsidP="00454388">
            <w:pPr>
              <w:rPr>
                <w:b/>
                <w:bCs/>
                <w:i/>
                <w:iCs/>
              </w:rPr>
            </w:pPr>
          </w:p>
          <w:p w:rsidR="002365C3" w:rsidRPr="000F0291" w:rsidRDefault="002365C3" w:rsidP="00454388">
            <w:pPr>
              <w:rPr>
                <w:b/>
                <w:bCs/>
                <w:i/>
                <w:iCs/>
              </w:rPr>
            </w:pPr>
          </w:p>
        </w:tc>
      </w:tr>
      <w:tr w:rsidR="002365C3" w:rsidRPr="000F0291" w:rsidTr="00454388">
        <w:tc>
          <w:tcPr>
            <w:tcW w:w="4621"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jc w:val="both"/>
              <w:rPr>
                <w:b/>
                <w:bCs/>
                <w:i/>
                <w:iCs/>
              </w:rPr>
            </w:pPr>
            <w:r w:rsidRPr="000F0291">
              <w:rPr>
                <w:i/>
                <w:iCs/>
              </w:rPr>
              <w:t>Телефакс:</w:t>
            </w:r>
          </w:p>
          <w:p w:rsidR="002365C3" w:rsidRPr="000F0291" w:rsidRDefault="002365C3" w:rsidP="0045438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rPr>
                <w:b/>
                <w:bCs/>
                <w:i/>
                <w:iCs/>
              </w:rPr>
            </w:pPr>
          </w:p>
          <w:p w:rsidR="002365C3" w:rsidRPr="000F0291" w:rsidRDefault="002365C3" w:rsidP="00454388">
            <w:pPr>
              <w:rPr>
                <w:b/>
                <w:bCs/>
                <w:i/>
                <w:iCs/>
              </w:rPr>
            </w:pPr>
          </w:p>
          <w:p w:rsidR="002365C3" w:rsidRPr="000F0291" w:rsidRDefault="002365C3" w:rsidP="00454388">
            <w:pPr>
              <w:rPr>
                <w:b/>
                <w:bCs/>
                <w:i/>
                <w:iCs/>
              </w:rPr>
            </w:pPr>
          </w:p>
        </w:tc>
      </w:tr>
      <w:tr w:rsidR="002365C3" w:rsidRPr="000F0291" w:rsidTr="00454388">
        <w:tc>
          <w:tcPr>
            <w:tcW w:w="4621"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jc w:val="both"/>
              <w:rPr>
                <w:b/>
                <w:bCs/>
                <w:i/>
                <w:iCs/>
                <w:lang w:val="ru-RU"/>
              </w:rPr>
            </w:pPr>
            <w:r w:rsidRPr="000F0291">
              <w:rPr>
                <w:i/>
                <w:iCs/>
                <w:lang w:val="ru-RU"/>
              </w:rPr>
              <w:t>Број рачуна понуђача и назив банке:</w:t>
            </w:r>
          </w:p>
          <w:p w:rsidR="002365C3" w:rsidRPr="000F0291" w:rsidRDefault="002365C3" w:rsidP="00454388">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rPr>
                <w:b/>
                <w:bCs/>
                <w:i/>
                <w:iCs/>
                <w:lang w:val="ru-RU"/>
              </w:rPr>
            </w:pPr>
          </w:p>
          <w:p w:rsidR="002365C3" w:rsidRPr="000F0291" w:rsidRDefault="002365C3" w:rsidP="00454388">
            <w:pPr>
              <w:rPr>
                <w:b/>
                <w:bCs/>
                <w:i/>
                <w:iCs/>
                <w:lang w:val="ru-RU"/>
              </w:rPr>
            </w:pPr>
          </w:p>
          <w:p w:rsidR="002365C3" w:rsidRPr="000F0291" w:rsidRDefault="002365C3" w:rsidP="00454388">
            <w:pPr>
              <w:rPr>
                <w:b/>
                <w:bCs/>
                <w:i/>
                <w:iCs/>
                <w:lang w:val="ru-RU"/>
              </w:rPr>
            </w:pPr>
          </w:p>
        </w:tc>
      </w:tr>
      <w:tr w:rsidR="002365C3" w:rsidRPr="000F0291" w:rsidTr="00454388">
        <w:tc>
          <w:tcPr>
            <w:tcW w:w="4621"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jc w:val="both"/>
              <w:rPr>
                <w:b/>
                <w:bCs/>
                <w:i/>
                <w:iCs/>
                <w:lang w:val="ru-RU"/>
              </w:rPr>
            </w:pPr>
            <w:r w:rsidRPr="000F0291">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ind w:firstLine="708"/>
              <w:rPr>
                <w:b/>
                <w:bCs/>
                <w:i/>
                <w:iCs/>
                <w:lang w:val="ru-RU"/>
              </w:rPr>
            </w:pPr>
          </w:p>
          <w:p w:rsidR="002365C3" w:rsidRPr="000F0291" w:rsidRDefault="002365C3" w:rsidP="00454388">
            <w:pPr>
              <w:ind w:firstLine="708"/>
              <w:rPr>
                <w:b/>
                <w:bCs/>
                <w:i/>
                <w:iCs/>
                <w:lang w:val="ru-RU"/>
              </w:rPr>
            </w:pPr>
          </w:p>
          <w:p w:rsidR="002365C3" w:rsidRPr="000F0291" w:rsidRDefault="002365C3" w:rsidP="00454388">
            <w:pPr>
              <w:ind w:firstLine="708"/>
              <w:rPr>
                <w:b/>
                <w:bCs/>
                <w:i/>
                <w:iCs/>
                <w:lang w:val="ru-RU"/>
              </w:rPr>
            </w:pPr>
          </w:p>
        </w:tc>
      </w:tr>
    </w:tbl>
    <w:p w:rsidR="002365C3" w:rsidRPr="000F0291" w:rsidRDefault="002365C3" w:rsidP="002365C3">
      <w:pPr>
        <w:rPr>
          <w:b/>
          <w:bCs/>
          <w:i/>
          <w:iCs/>
        </w:rPr>
      </w:pPr>
    </w:p>
    <w:p w:rsidR="002365C3" w:rsidRPr="000F0291" w:rsidRDefault="002365C3" w:rsidP="002365C3">
      <w:pPr>
        <w:rPr>
          <w:rFonts w:eastAsia="TimesNewRomanPSMT"/>
          <w:b/>
          <w:bCs/>
          <w:i/>
          <w:iCs/>
        </w:rPr>
      </w:pPr>
      <w:r w:rsidRPr="000F0291">
        <w:rPr>
          <w:rFonts w:eastAsia="TimesNewRomanPSMT"/>
          <w:b/>
          <w:bCs/>
          <w:i/>
          <w:iCs/>
        </w:rPr>
        <w:t xml:space="preserve">2) ПОНУДУ ПОДНОСИ: </w:t>
      </w:r>
    </w:p>
    <w:p w:rsidR="002365C3" w:rsidRPr="000F0291" w:rsidRDefault="002365C3" w:rsidP="002365C3">
      <w:pPr>
        <w:rPr>
          <w:rFonts w:eastAsia="TimesNewRomanPSMT"/>
          <w:b/>
          <w:bCs/>
          <w:i/>
          <w:iCs/>
        </w:rPr>
      </w:pPr>
    </w:p>
    <w:tbl>
      <w:tblPr>
        <w:tblW w:w="9282" w:type="dxa"/>
        <w:tblInd w:w="-20" w:type="dxa"/>
        <w:tblLayout w:type="fixed"/>
        <w:tblLook w:val="0000"/>
      </w:tblPr>
      <w:tblGrid>
        <w:gridCol w:w="9282"/>
      </w:tblGrid>
      <w:tr w:rsidR="002365C3" w:rsidRPr="000F0291" w:rsidTr="0045438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rPr>
                <w:rFonts w:eastAsia="TimesNewRomanPSMT"/>
                <w:b/>
                <w:bCs/>
              </w:rPr>
            </w:pPr>
            <w:r w:rsidRPr="000F0291">
              <w:rPr>
                <w:rFonts w:eastAsia="TimesNewRomanPSMT"/>
                <w:b/>
                <w:bCs/>
              </w:rPr>
              <w:t xml:space="preserve">А) САМОСТАЛНО </w:t>
            </w:r>
          </w:p>
        </w:tc>
      </w:tr>
      <w:tr w:rsidR="002365C3" w:rsidRPr="000F0291" w:rsidTr="0045438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rPr>
                <w:rFonts w:eastAsia="TimesNewRomanPSMT"/>
                <w:b/>
                <w:bCs/>
              </w:rPr>
            </w:pPr>
            <w:r w:rsidRPr="000F0291">
              <w:rPr>
                <w:rFonts w:eastAsia="TimesNewRomanPSMT"/>
                <w:b/>
                <w:bCs/>
              </w:rPr>
              <w:t>Б) СА ПОДИЗВОЂАЧЕМ</w:t>
            </w:r>
          </w:p>
        </w:tc>
      </w:tr>
      <w:tr w:rsidR="002365C3" w:rsidRPr="000F0291" w:rsidTr="0045438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rPr>
                <w:b/>
                <w:i/>
                <w:iCs/>
                <w:lang w:val="ru-RU"/>
              </w:rPr>
            </w:pPr>
            <w:r w:rsidRPr="000F0291">
              <w:rPr>
                <w:rFonts w:eastAsia="TimesNewRomanPSMT"/>
                <w:b/>
                <w:bCs/>
              </w:rPr>
              <w:t>В) КАО ЗАЈЕДНИЧКУ ПОНУДУ</w:t>
            </w:r>
          </w:p>
        </w:tc>
      </w:tr>
    </w:tbl>
    <w:p w:rsidR="002365C3" w:rsidRDefault="002365C3" w:rsidP="002365C3">
      <w:pPr>
        <w:jc w:val="both"/>
        <w:rPr>
          <w:b/>
          <w:i/>
          <w:iCs/>
          <w:u w:val="single"/>
          <w:lang w:val="ru-RU"/>
        </w:rPr>
      </w:pPr>
    </w:p>
    <w:p w:rsidR="002365C3" w:rsidRDefault="002365C3" w:rsidP="002365C3">
      <w:pPr>
        <w:jc w:val="both"/>
        <w:rPr>
          <w:i/>
          <w:iCs/>
          <w:lang w:val="ru-RU"/>
        </w:rPr>
      </w:pPr>
      <w:r w:rsidRPr="000F0291">
        <w:rPr>
          <w:b/>
          <w:i/>
          <w:iCs/>
          <w:u w:val="single"/>
          <w:lang w:val="ru-RU"/>
        </w:rPr>
        <w:t>Напомена:</w:t>
      </w:r>
      <w:r w:rsidRPr="000F0291">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365C3" w:rsidRDefault="002365C3" w:rsidP="002365C3">
      <w:pPr>
        <w:jc w:val="both"/>
        <w:rPr>
          <w:i/>
          <w:iCs/>
          <w:lang w:val="ru-RU"/>
        </w:rPr>
      </w:pPr>
    </w:p>
    <w:p w:rsidR="002365C3" w:rsidRDefault="002365C3" w:rsidP="002365C3">
      <w:pPr>
        <w:jc w:val="both"/>
        <w:rPr>
          <w:i/>
          <w:iCs/>
          <w:lang w:val="ru-RU"/>
        </w:rPr>
      </w:pPr>
    </w:p>
    <w:p w:rsidR="002365C3" w:rsidRDefault="002365C3" w:rsidP="002365C3">
      <w:pPr>
        <w:jc w:val="both"/>
        <w:rPr>
          <w:i/>
          <w:iCs/>
          <w:lang w:val="ru-RU"/>
        </w:rPr>
      </w:pPr>
    </w:p>
    <w:p w:rsidR="002365C3" w:rsidRDefault="002365C3" w:rsidP="002365C3">
      <w:pPr>
        <w:jc w:val="both"/>
        <w:rPr>
          <w:i/>
          <w:iCs/>
          <w:lang w:val="ru-RU"/>
        </w:rPr>
      </w:pPr>
    </w:p>
    <w:p w:rsidR="002365C3" w:rsidRDefault="002365C3" w:rsidP="002365C3">
      <w:pPr>
        <w:jc w:val="both"/>
        <w:rPr>
          <w:i/>
          <w:iCs/>
          <w:lang w:val="ru-RU"/>
        </w:rPr>
      </w:pPr>
    </w:p>
    <w:p w:rsidR="002365C3" w:rsidRPr="000F0291" w:rsidRDefault="002365C3" w:rsidP="002365C3">
      <w:pPr>
        <w:jc w:val="both"/>
        <w:rPr>
          <w:i/>
          <w:iCs/>
          <w:lang w:val="ru-RU"/>
        </w:rPr>
      </w:pPr>
    </w:p>
    <w:p w:rsidR="002365C3" w:rsidRPr="000F0291" w:rsidRDefault="002365C3" w:rsidP="002365C3">
      <w:pPr>
        <w:jc w:val="both"/>
        <w:rPr>
          <w:rFonts w:eastAsia="TimesNewRomanPSMT"/>
          <w:b/>
          <w:bCs/>
          <w:i/>
        </w:rPr>
      </w:pPr>
      <w:r w:rsidRPr="000F0291">
        <w:rPr>
          <w:rFonts w:eastAsia="TimesNewRomanPSMT"/>
          <w:b/>
          <w:bCs/>
          <w:i/>
          <w:lang w:val="sr-Cyrl-CS"/>
        </w:rPr>
        <w:lastRenderedPageBreak/>
        <w:t xml:space="preserve">3) </w:t>
      </w:r>
      <w:r w:rsidRPr="000F0291">
        <w:rPr>
          <w:rFonts w:eastAsia="TimesNewRomanPSMT"/>
          <w:b/>
          <w:bCs/>
          <w:i/>
        </w:rPr>
        <w:t xml:space="preserve">ПОДАЦИ О ПОДИЗВОЂАЧУ </w:t>
      </w:r>
    </w:p>
    <w:p w:rsidR="002365C3" w:rsidRPr="000F0291" w:rsidRDefault="002365C3" w:rsidP="002365C3">
      <w:pPr>
        <w:jc w:val="both"/>
      </w:pPr>
      <w:r w:rsidRPr="000F0291">
        <w:rPr>
          <w:rFonts w:eastAsia="TimesNewRomanPSMT"/>
          <w:b/>
          <w:bCs/>
          <w:i/>
        </w:rPr>
        <w:tab/>
      </w:r>
    </w:p>
    <w:tbl>
      <w:tblPr>
        <w:tblW w:w="9282" w:type="dxa"/>
        <w:tblInd w:w="-20" w:type="dxa"/>
        <w:tblLayout w:type="fixed"/>
        <w:tblLook w:val="0000"/>
      </w:tblPr>
      <w:tblGrid>
        <w:gridCol w:w="465"/>
        <w:gridCol w:w="4219"/>
        <w:gridCol w:w="4598"/>
      </w:tblGrid>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pPr>
          </w:p>
          <w:p w:rsidR="002365C3" w:rsidRPr="000F0291" w:rsidRDefault="002365C3" w:rsidP="00454388">
            <w:pPr>
              <w:jc w:val="both"/>
              <w:rPr>
                <w:rFonts w:eastAsia="TimesNewRomanPSMT"/>
                <w:bCs/>
                <w:i/>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lang w:val="ru-RU"/>
              </w:rPr>
            </w:pPr>
          </w:p>
          <w:p w:rsidR="002365C3" w:rsidRPr="000F0291" w:rsidRDefault="002365C3" w:rsidP="00454388">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lang w:val="ru-RU"/>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lang w:val="ru-RU"/>
              </w:rPr>
            </w:pPr>
          </w:p>
          <w:p w:rsidR="002365C3" w:rsidRPr="000F0291" w:rsidRDefault="002365C3" w:rsidP="00454388">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lang w:val="ru-RU"/>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lang w:val="ru-RU"/>
              </w:rPr>
            </w:pPr>
          </w:p>
          <w:p w:rsidR="002365C3" w:rsidRPr="000F0291" w:rsidRDefault="002365C3" w:rsidP="00454388">
            <w:pPr>
              <w:jc w:val="both"/>
              <w:rPr>
                <w:rFonts w:eastAsia="TimesNewRomanPSMT"/>
                <w:bCs/>
                <w:i/>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lang w:val="ru-RU"/>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lang w:val="ru-RU"/>
              </w:rPr>
            </w:pPr>
          </w:p>
          <w:p w:rsidR="002365C3" w:rsidRPr="000F0291" w:rsidRDefault="002365C3" w:rsidP="00454388">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lang w:val="ru-RU"/>
              </w:rPr>
            </w:pPr>
          </w:p>
        </w:tc>
      </w:tr>
    </w:tbl>
    <w:p w:rsidR="002365C3" w:rsidRPr="000F0291" w:rsidRDefault="002365C3" w:rsidP="002365C3">
      <w:pPr>
        <w:jc w:val="both"/>
        <w:rPr>
          <w:b/>
          <w:bCs/>
          <w:i/>
          <w:iCs/>
          <w:u w:val="single"/>
          <w:lang w:val="ru-RU"/>
        </w:rPr>
      </w:pPr>
    </w:p>
    <w:p w:rsidR="002365C3" w:rsidRDefault="002365C3" w:rsidP="002365C3">
      <w:pPr>
        <w:jc w:val="both"/>
        <w:rPr>
          <w:b/>
          <w:bCs/>
          <w:i/>
          <w:iCs/>
          <w:lang w:val="ru-RU"/>
        </w:rPr>
      </w:pPr>
      <w:r w:rsidRPr="000F0291">
        <w:rPr>
          <w:b/>
          <w:bCs/>
          <w:i/>
          <w:iCs/>
          <w:u w:val="single"/>
          <w:lang w:val="ru-RU"/>
        </w:rPr>
        <w:t>Напомена:</w:t>
      </w:r>
      <w:r w:rsidRPr="000F0291">
        <w:rPr>
          <w:b/>
          <w:bCs/>
          <w:i/>
          <w:iCs/>
          <w:lang w:val="ru-RU"/>
        </w:rPr>
        <w:t xml:space="preserve"> </w:t>
      </w:r>
    </w:p>
    <w:p w:rsidR="002365C3" w:rsidRPr="000F0291" w:rsidRDefault="002365C3" w:rsidP="002365C3">
      <w:pPr>
        <w:jc w:val="both"/>
        <w:rPr>
          <w:b/>
          <w:bCs/>
          <w:i/>
          <w:iCs/>
          <w:lang w:val="ru-RU"/>
        </w:rPr>
      </w:pPr>
    </w:p>
    <w:p w:rsidR="002365C3" w:rsidRPr="000F0291" w:rsidRDefault="002365C3" w:rsidP="002365C3">
      <w:pPr>
        <w:jc w:val="both"/>
        <w:rPr>
          <w:rFonts w:eastAsia="TimesNewRomanPSMT"/>
          <w:b/>
          <w:bCs/>
          <w:lang w:val="ru-RU"/>
        </w:rPr>
      </w:pPr>
      <w:r w:rsidRPr="000F029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365C3" w:rsidRDefault="002365C3" w:rsidP="002365C3">
      <w:pPr>
        <w:jc w:val="both"/>
        <w:rPr>
          <w:rFonts w:eastAsia="TimesNewRomanPSMT"/>
          <w:b/>
          <w:bCs/>
          <w:lang w:val="ru-RU"/>
        </w:rPr>
      </w:pPr>
    </w:p>
    <w:p w:rsidR="002365C3" w:rsidRDefault="002365C3" w:rsidP="002365C3">
      <w:pPr>
        <w:jc w:val="both"/>
        <w:rPr>
          <w:rFonts w:eastAsia="TimesNewRomanPSMT"/>
          <w:b/>
          <w:bCs/>
          <w:lang w:val="ru-RU"/>
        </w:rPr>
      </w:pPr>
    </w:p>
    <w:p w:rsidR="002365C3" w:rsidRDefault="002365C3" w:rsidP="002365C3">
      <w:pPr>
        <w:jc w:val="both"/>
        <w:rPr>
          <w:rFonts w:eastAsia="TimesNewRomanPSMT"/>
          <w:b/>
          <w:bCs/>
          <w:lang w:val="ru-RU"/>
        </w:rPr>
      </w:pPr>
    </w:p>
    <w:p w:rsidR="002365C3" w:rsidRDefault="002365C3" w:rsidP="002365C3">
      <w:pPr>
        <w:jc w:val="both"/>
        <w:rPr>
          <w:rFonts w:eastAsia="TimesNewRomanPSMT"/>
          <w:b/>
          <w:bCs/>
          <w:lang w:val="ru-RU"/>
        </w:rPr>
      </w:pPr>
    </w:p>
    <w:p w:rsidR="002365C3" w:rsidRDefault="002365C3" w:rsidP="002365C3">
      <w:pPr>
        <w:jc w:val="both"/>
        <w:rPr>
          <w:rFonts w:eastAsia="TimesNewRomanPSMT"/>
          <w:b/>
          <w:bCs/>
          <w:lang w:val="ru-RU"/>
        </w:rPr>
      </w:pPr>
    </w:p>
    <w:p w:rsidR="002365C3" w:rsidRDefault="002365C3" w:rsidP="002365C3">
      <w:pPr>
        <w:jc w:val="both"/>
        <w:rPr>
          <w:rFonts w:eastAsia="TimesNewRomanPSMT"/>
          <w:b/>
          <w:bCs/>
          <w:lang w:val="ru-RU"/>
        </w:rPr>
      </w:pPr>
    </w:p>
    <w:p w:rsidR="002365C3" w:rsidRDefault="002365C3" w:rsidP="002365C3">
      <w:pPr>
        <w:jc w:val="both"/>
        <w:rPr>
          <w:rFonts w:eastAsia="TimesNewRomanPSMT"/>
          <w:b/>
          <w:bCs/>
          <w:lang w:val="ru-RU"/>
        </w:rPr>
      </w:pPr>
    </w:p>
    <w:p w:rsidR="002365C3" w:rsidRDefault="002365C3" w:rsidP="002365C3">
      <w:pPr>
        <w:jc w:val="both"/>
        <w:rPr>
          <w:rFonts w:eastAsia="TimesNewRomanPSMT"/>
          <w:b/>
          <w:bCs/>
          <w:lang w:val="ru-RU"/>
        </w:rPr>
      </w:pPr>
    </w:p>
    <w:p w:rsidR="002365C3" w:rsidRDefault="002365C3" w:rsidP="002365C3">
      <w:pPr>
        <w:jc w:val="both"/>
        <w:rPr>
          <w:rFonts w:eastAsia="TimesNewRomanPSMT"/>
          <w:b/>
          <w:bCs/>
          <w:lang w:val="ru-RU"/>
        </w:rPr>
      </w:pPr>
    </w:p>
    <w:p w:rsidR="002365C3" w:rsidRDefault="002365C3" w:rsidP="002365C3">
      <w:pPr>
        <w:jc w:val="both"/>
        <w:rPr>
          <w:rFonts w:eastAsia="TimesNewRomanPSMT"/>
          <w:b/>
          <w:bCs/>
          <w:lang w:val="ru-RU"/>
        </w:rPr>
      </w:pPr>
    </w:p>
    <w:p w:rsidR="002365C3" w:rsidRPr="000F0291" w:rsidRDefault="002365C3" w:rsidP="002365C3">
      <w:pPr>
        <w:jc w:val="both"/>
        <w:rPr>
          <w:rFonts w:eastAsia="TimesNewRomanPSMT"/>
          <w:b/>
          <w:bCs/>
          <w:lang w:val="ru-RU"/>
        </w:rPr>
      </w:pPr>
    </w:p>
    <w:p w:rsidR="002365C3" w:rsidRPr="000F0291" w:rsidRDefault="002365C3" w:rsidP="002365C3">
      <w:pPr>
        <w:ind w:left="360"/>
        <w:jc w:val="both"/>
        <w:rPr>
          <w:rFonts w:eastAsia="TimesNewRomanPSMT"/>
          <w:b/>
          <w:bCs/>
          <w:i/>
          <w:lang w:val="ru-RU"/>
        </w:rPr>
      </w:pPr>
      <w:r w:rsidRPr="000F0291">
        <w:rPr>
          <w:rFonts w:eastAsia="TimesNewRomanPSMT"/>
          <w:b/>
          <w:bCs/>
          <w:i/>
          <w:lang w:val="ru-RU"/>
        </w:rPr>
        <w:lastRenderedPageBreak/>
        <w:t>4)ПОДАЦИ О УЧЕСНИКУ  У ЗАЈЕДНИЧКОЈ ПОНУДИ</w:t>
      </w:r>
    </w:p>
    <w:p w:rsidR="002365C3" w:rsidRPr="000F0291" w:rsidRDefault="002365C3" w:rsidP="002365C3">
      <w:pPr>
        <w:jc w:val="both"/>
      </w:pPr>
      <w:r w:rsidRPr="000F0291">
        <w:rPr>
          <w:rFonts w:eastAsia="TimesNewRomanPSMT"/>
          <w:b/>
          <w:bCs/>
          <w:i/>
          <w:lang w:val="ru-RU"/>
        </w:rPr>
        <w:tab/>
      </w:r>
    </w:p>
    <w:tbl>
      <w:tblPr>
        <w:tblW w:w="9282" w:type="dxa"/>
        <w:tblInd w:w="-20" w:type="dxa"/>
        <w:tblLayout w:type="fixed"/>
        <w:tblLook w:val="0000"/>
      </w:tblPr>
      <w:tblGrid>
        <w:gridCol w:w="465"/>
        <w:gridCol w:w="4219"/>
        <w:gridCol w:w="4598"/>
      </w:tblGrid>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pPr>
          </w:p>
          <w:p w:rsidR="002365C3" w:rsidRPr="000F0291" w:rsidRDefault="002365C3" w:rsidP="00454388">
            <w:pPr>
              <w:jc w:val="both"/>
              <w:rPr>
                <w:rFonts w:eastAsia="TimesNewRomanPSMT"/>
                <w:bCs/>
                <w:i/>
                <w:lang w:val="ru-RU"/>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lang w:val="ru-RU"/>
              </w:rPr>
            </w:pPr>
          </w:p>
          <w:p w:rsidR="002365C3" w:rsidRPr="000F0291" w:rsidRDefault="002365C3" w:rsidP="00454388">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lang w:val="ru-RU"/>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lang w:val="ru-RU"/>
              </w:rPr>
            </w:pPr>
          </w:p>
          <w:p w:rsidR="002365C3" w:rsidRPr="000F0291" w:rsidRDefault="002365C3" w:rsidP="00454388">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lang w:val="ru-RU"/>
              </w:rPr>
            </w:pPr>
          </w:p>
          <w:p w:rsidR="002365C3" w:rsidRPr="000F0291" w:rsidRDefault="002365C3" w:rsidP="00454388">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Cs/>
                <w:i/>
                <w:lang w:val="ru-RU"/>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lang w:val="ru-RU"/>
              </w:rPr>
            </w:pPr>
          </w:p>
          <w:p w:rsidR="002365C3" w:rsidRPr="000F0291" w:rsidRDefault="002365C3" w:rsidP="00454388">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lang w:val="ru-RU"/>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lang w:val="ru-RU"/>
              </w:rPr>
            </w:pPr>
          </w:p>
          <w:p w:rsidR="002365C3" w:rsidRPr="000F0291" w:rsidRDefault="002365C3" w:rsidP="00454388">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lang w:val="ru-RU"/>
              </w:rPr>
            </w:pPr>
          </w:p>
          <w:p w:rsidR="002365C3" w:rsidRPr="000F0291" w:rsidRDefault="002365C3" w:rsidP="00454388">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Cs/>
                <w:i/>
                <w:lang w:val="ru-RU"/>
              </w:rPr>
            </w:pPr>
            <w:r>
              <w:rPr>
                <w:rFonts w:eastAsia="TimesNewRomanPSMT"/>
                <w:bCs/>
                <w:i/>
              </w:rPr>
              <w:t>3</w:t>
            </w:r>
            <w:r w:rsidRPr="000F0291">
              <w:rPr>
                <w:rFonts w:eastAsia="TimesNewRomanPSMT"/>
                <w:bCs/>
                <w:i/>
              </w:rPr>
              <w:t>)</w:t>
            </w: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lang w:val="ru-RU"/>
              </w:rPr>
            </w:pPr>
          </w:p>
          <w:p w:rsidR="002365C3" w:rsidRPr="000F0291" w:rsidRDefault="002365C3" w:rsidP="00454388">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lang w:val="ru-RU"/>
              </w:rPr>
            </w:pPr>
          </w:p>
          <w:p w:rsidR="002365C3" w:rsidRPr="000F0291" w:rsidRDefault="002365C3" w:rsidP="00454388">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lang w:val="ru-RU"/>
              </w:rPr>
            </w:pPr>
          </w:p>
          <w:p w:rsidR="002365C3" w:rsidRPr="000F0291" w:rsidRDefault="002365C3" w:rsidP="00454388">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rPr>
            </w:pPr>
          </w:p>
        </w:tc>
      </w:tr>
      <w:tr w:rsidR="002365C3" w:rsidRPr="000F0291" w:rsidTr="00454388">
        <w:tc>
          <w:tcPr>
            <w:tcW w:w="465"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i/>
              </w:rPr>
            </w:pPr>
          </w:p>
          <w:p w:rsidR="002365C3" w:rsidRPr="000F0291" w:rsidRDefault="002365C3" w:rsidP="00454388">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
                <w:bCs/>
              </w:rPr>
            </w:pPr>
          </w:p>
        </w:tc>
      </w:tr>
    </w:tbl>
    <w:p w:rsidR="002365C3" w:rsidRPr="000F0291" w:rsidRDefault="002365C3" w:rsidP="002365C3">
      <w:pPr>
        <w:jc w:val="both"/>
        <w:rPr>
          <w:b/>
          <w:bCs/>
          <w:i/>
          <w:iCs/>
          <w:u w:val="single"/>
        </w:rPr>
      </w:pPr>
    </w:p>
    <w:p w:rsidR="002365C3" w:rsidRDefault="002365C3" w:rsidP="002365C3">
      <w:pPr>
        <w:jc w:val="both"/>
        <w:rPr>
          <w:b/>
          <w:bCs/>
          <w:i/>
          <w:iCs/>
        </w:rPr>
      </w:pPr>
      <w:r w:rsidRPr="000F0291">
        <w:rPr>
          <w:b/>
          <w:bCs/>
          <w:i/>
          <w:iCs/>
          <w:u w:val="single"/>
        </w:rPr>
        <w:t>Напомена:</w:t>
      </w:r>
      <w:r w:rsidRPr="000F0291">
        <w:rPr>
          <w:b/>
          <w:bCs/>
          <w:i/>
          <w:iCs/>
        </w:rPr>
        <w:t xml:space="preserve"> </w:t>
      </w:r>
    </w:p>
    <w:p w:rsidR="002365C3" w:rsidRPr="000F0291" w:rsidRDefault="002365C3" w:rsidP="002365C3">
      <w:pPr>
        <w:jc w:val="both"/>
        <w:rPr>
          <w:i/>
          <w:iCs/>
        </w:rPr>
      </w:pPr>
    </w:p>
    <w:p w:rsidR="002365C3" w:rsidRPr="000F0291" w:rsidRDefault="002365C3" w:rsidP="002365C3">
      <w:pPr>
        <w:jc w:val="both"/>
        <w:rPr>
          <w:i/>
          <w:iCs/>
          <w:lang w:val="ru-RU"/>
        </w:rPr>
      </w:pPr>
      <w:r w:rsidRPr="000F029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365C3" w:rsidRPr="000F0291" w:rsidRDefault="002365C3" w:rsidP="002365C3">
      <w:pPr>
        <w:jc w:val="both"/>
        <w:rPr>
          <w:i/>
          <w:iCs/>
          <w:lang w:val="ru-RU"/>
        </w:rPr>
      </w:pPr>
    </w:p>
    <w:p w:rsidR="002365C3" w:rsidRDefault="002365C3" w:rsidP="002365C3">
      <w:pPr>
        <w:jc w:val="both"/>
        <w:rPr>
          <w:i/>
          <w:iCs/>
          <w:lang w:val="ru-RU"/>
        </w:rPr>
      </w:pPr>
    </w:p>
    <w:p w:rsidR="002365C3" w:rsidRDefault="002365C3" w:rsidP="002365C3">
      <w:pPr>
        <w:jc w:val="both"/>
        <w:rPr>
          <w:i/>
          <w:iCs/>
          <w:lang w:val="ru-RU"/>
        </w:rPr>
      </w:pPr>
    </w:p>
    <w:p w:rsidR="002365C3" w:rsidRDefault="002365C3" w:rsidP="002365C3">
      <w:pPr>
        <w:jc w:val="both"/>
        <w:rPr>
          <w:i/>
          <w:iCs/>
          <w:lang w:val="ru-RU"/>
        </w:rPr>
      </w:pPr>
    </w:p>
    <w:p w:rsidR="002365C3" w:rsidRDefault="002365C3" w:rsidP="002365C3">
      <w:pPr>
        <w:jc w:val="both"/>
        <w:rPr>
          <w:i/>
          <w:iCs/>
          <w:lang w:val="ru-RU"/>
        </w:rPr>
      </w:pPr>
    </w:p>
    <w:p w:rsidR="002365C3" w:rsidRDefault="002365C3" w:rsidP="002365C3">
      <w:pPr>
        <w:jc w:val="both"/>
        <w:rPr>
          <w:i/>
          <w:iCs/>
          <w:lang w:val="ru-RU"/>
        </w:rPr>
      </w:pPr>
    </w:p>
    <w:p w:rsidR="002365C3" w:rsidRDefault="002365C3" w:rsidP="002365C3">
      <w:pPr>
        <w:jc w:val="both"/>
        <w:rPr>
          <w:i/>
          <w:iCs/>
          <w:lang w:val="ru-RU"/>
        </w:rPr>
      </w:pPr>
    </w:p>
    <w:p w:rsidR="002365C3" w:rsidRDefault="002365C3" w:rsidP="002365C3">
      <w:pPr>
        <w:jc w:val="both"/>
        <w:rPr>
          <w:i/>
          <w:iCs/>
          <w:lang w:val="ru-RU"/>
        </w:rPr>
      </w:pPr>
    </w:p>
    <w:p w:rsidR="002365C3" w:rsidRDefault="002365C3" w:rsidP="002365C3">
      <w:pPr>
        <w:jc w:val="both"/>
        <w:rPr>
          <w:i/>
          <w:iCs/>
          <w:lang w:val="ru-RU"/>
        </w:rPr>
      </w:pPr>
    </w:p>
    <w:p w:rsidR="002365C3" w:rsidRDefault="002365C3" w:rsidP="002365C3">
      <w:pPr>
        <w:jc w:val="both"/>
        <w:rPr>
          <w:i/>
          <w:iCs/>
          <w:lang w:val="ru-RU"/>
        </w:rPr>
      </w:pPr>
    </w:p>
    <w:p w:rsidR="002365C3" w:rsidRDefault="002365C3" w:rsidP="002365C3">
      <w:pPr>
        <w:jc w:val="both"/>
      </w:pPr>
      <w:r>
        <w:rPr>
          <w:rFonts w:eastAsia="TimesNewRomanPSMT"/>
          <w:b/>
          <w:bCs/>
        </w:rPr>
        <w:lastRenderedPageBreak/>
        <w:t>5)</w:t>
      </w:r>
      <w:r w:rsidRPr="00BA60A2">
        <w:rPr>
          <w:rFonts w:eastAsia="TimesNewRomanPSMT"/>
          <w:b/>
          <w:bCs/>
        </w:rPr>
        <w:t>ОПИС ПРЕДМЕТА НАБАВКЕ</w:t>
      </w:r>
      <w:r w:rsidRPr="00BA60A2">
        <w:rPr>
          <w:rFonts w:eastAsia="TimesNewRomanPSMT"/>
          <w:b/>
          <w:bCs/>
          <w:lang w:val="sr-Cyrl-CS"/>
        </w:rPr>
        <w:t xml:space="preserve"> </w:t>
      </w:r>
      <w:r w:rsidRPr="00BA60A2">
        <w:t>VIII 404-</w:t>
      </w:r>
      <w:r>
        <w:t>306</w:t>
      </w:r>
      <w:r w:rsidRPr="00BA60A2">
        <w:t>/19</w:t>
      </w:r>
      <w:r w:rsidRPr="00BA60A2">
        <w:rPr>
          <w:iCs/>
        </w:rPr>
        <w:t xml:space="preserve"> </w:t>
      </w:r>
      <w:r w:rsidRPr="00BA60A2">
        <w:rPr>
          <w:iCs/>
          <w:lang w:val="sr-Cyrl-CS"/>
        </w:rPr>
        <w:t>–</w:t>
      </w:r>
      <w:r w:rsidRPr="005A5BC2">
        <w:rPr>
          <w:iCs/>
          <w:lang w:val="sr-Cyrl-CS"/>
        </w:rPr>
        <w:t xml:space="preserve"> </w:t>
      </w:r>
      <w:r w:rsidRPr="00BA60A2">
        <w:rPr>
          <w:iCs/>
          <w:lang w:val="sr-Cyrl-CS"/>
        </w:rPr>
        <w:t>Р</w:t>
      </w:r>
      <w:r w:rsidRPr="00BA60A2">
        <w:rPr>
          <w:lang w:val="sr-Cyrl-CS"/>
        </w:rPr>
        <w:t>ад</w:t>
      </w:r>
      <w:r w:rsidRPr="00151D9E">
        <w:rPr>
          <w:lang w:val="sr-Cyrl-CS"/>
        </w:rPr>
        <w:t xml:space="preserve"> машина на </w:t>
      </w:r>
      <w:r>
        <w:rPr>
          <w:lang w:val="sr-Cyrl-CS"/>
        </w:rPr>
        <w:t>зимском одржавању путева и улица на територији града</w:t>
      </w:r>
      <w:r>
        <w:rPr>
          <w:b/>
          <w:iCs/>
        </w:rPr>
        <w:t xml:space="preserve"> </w:t>
      </w:r>
      <w:r w:rsidRPr="00151D9E">
        <w:rPr>
          <w:b/>
        </w:rPr>
        <w:t xml:space="preserve">– Партија </w:t>
      </w:r>
      <w:r>
        <w:rPr>
          <w:b/>
        </w:rPr>
        <w:t>5</w:t>
      </w:r>
      <w:r w:rsidRPr="00151D9E">
        <w:rPr>
          <w:b/>
          <w:lang w:val="sr-Cyrl-CS"/>
        </w:rPr>
        <w:t xml:space="preserve"> </w:t>
      </w:r>
      <w:r>
        <w:t>МЗ Горјани, МЗ Злакуса, МЗ Дубоко, МЗ Бела Земља, МЗ Волујац</w:t>
      </w:r>
    </w:p>
    <w:p w:rsidR="002365C3" w:rsidRPr="00E91341" w:rsidRDefault="002365C3" w:rsidP="002365C3">
      <w:pPr>
        <w:suppressAutoHyphens/>
        <w:spacing w:line="100" w:lineRule="atLeast"/>
        <w:ind w:left="360"/>
        <w:contextualSpacing/>
        <w:jc w:val="both"/>
      </w:pPr>
    </w:p>
    <w:p w:rsidR="002365C3" w:rsidRPr="000F0291" w:rsidRDefault="002365C3" w:rsidP="002365C3">
      <w:pPr>
        <w:suppressAutoHyphens/>
        <w:spacing w:line="100" w:lineRule="atLeast"/>
        <w:ind w:left="720"/>
        <w:jc w:val="both"/>
      </w:pPr>
    </w:p>
    <w:tbl>
      <w:tblPr>
        <w:tblW w:w="9161" w:type="dxa"/>
        <w:tblInd w:w="303" w:type="dxa"/>
        <w:tblLayout w:type="fixed"/>
        <w:tblLook w:val="0000"/>
      </w:tblPr>
      <w:tblGrid>
        <w:gridCol w:w="2924"/>
        <w:gridCol w:w="6237"/>
      </w:tblGrid>
      <w:tr w:rsidR="002365C3" w:rsidRPr="000F0291" w:rsidTr="00454388">
        <w:tc>
          <w:tcPr>
            <w:tcW w:w="2924" w:type="dxa"/>
            <w:tcBorders>
              <w:top w:val="single" w:sz="4" w:space="0" w:color="000000"/>
              <w:left w:val="single" w:sz="4" w:space="0" w:color="000000"/>
              <w:bottom w:val="single" w:sz="4" w:space="0" w:color="auto"/>
            </w:tcBorders>
            <w:shd w:val="clear" w:color="auto" w:fill="auto"/>
          </w:tcPr>
          <w:p w:rsidR="002365C3" w:rsidRPr="000F0291" w:rsidRDefault="002365C3" w:rsidP="00454388">
            <w:pPr>
              <w:snapToGrid w:val="0"/>
              <w:jc w:val="both"/>
              <w:rPr>
                <w:rFonts w:eastAsia="TimesNewRomanPSMT"/>
                <w:bCs/>
                <w:lang w:val="ru-RU"/>
              </w:rPr>
            </w:pPr>
          </w:p>
          <w:p w:rsidR="002365C3" w:rsidRPr="000F0291" w:rsidRDefault="002365C3" w:rsidP="00454388">
            <w:pPr>
              <w:jc w:val="both"/>
              <w:rPr>
                <w:rFonts w:eastAsia="TimesNewRomanPSMT"/>
                <w:bCs/>
                <w:color w:val="FF0000"/>
                <w:lang w:val="ru-RU"/>
              </w:rPr>
            </w:pPr>
            <w:r w:rsidRPr="000F0291">
              <w:rPr>
                <w:rFonts w:eastAsia="TimesNewRomanPSMT"/>
                <w:bCs/>
                <w:lang w:val="ru-RU"/>
              </w:rPr>
              <w:t xml:space="preserve">Укупна цена без ПДВ-а </w:t>
            </w:r>
          </w:p>
          <w:p w:rsidR="002365C3" w:rsidRPr="000F0291" w:rsidRDefault="002365C3" w:rsidP="00454388">
            <w:pPr>
              <w:jc w:val="both"/>
              <w:rPr>
                <w:rFonts w:eastAsia="TimesNewRomanPSMT"/>
                <w:bCs/>
                <w:color w:val="FF0000"/>
                <w:lang w:val="ru-RU"/>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2365C3" w:rsidRPr="000F0291" w:rsidRDefault="002365C3" w:rsidP="00454388">
            <w:pPr>
              <w:snapToGrid w:val="0"/>
              <w:jc w:val="both"/>
              <w:rPr>
                <w:rFonts w:eastAsia="TimesNewRomanPSMT"/>
                <w:bCs/>
                <w:color w:val="FF0000"/>
                <w:lang w:val="ru-RU"/>
              </w:rPr>
            </w:pPr>
          </w:p>
          <w:p w:rsidR="002365C3" w:rsidRPr="000F0291" w:rsidRDefault="002365C3" w:rsidP="00454388">
            <w:pPr>
              <w:jc w:val="both"/>
              <w:rPr>
                <w:rFonts w:eastAsia="TimesNewRomanPSMT"/>
                <w:bCs/>
                <w:color w:val="FF0000"/>
                <w:lang w:val="ru-RU"/>
              </w:rPr>
            </w:pPr>
          </w:p>
        </w:tc>
      </w:tr>
      <w:tr w:rsidR="002365C3" w:rsidRPr="000F0291" w:rsidTr="00454388">
        <w:tc>
          <w:tcPr>
            <w:tcW w:w="2924" w:type="dxa"/>
            <w:tcBorders>
              <w:top w:val="single" w:sz="4" w:space="0" w:color="auto"/>
              <w:left w:val="single" w:sz="4" w:space="0" w:color="000000"/>
              <w:bottom w:val="single" w:sz="4" w:space="0" w:color="auto"/>
            </w:tcBorders>
            <w:shd w:val="clear" w:color="auto" w:fill="auto"/>
          </w:tcPr>
          <w:p w:rsidR="002365C3" w:rsidRPr="000F0291" w:rsidRDefault="002365C3" w:rsidP="00454388">
            <w:pPr>
              <w:snapToGrid w:val="0"/>
              <w:jc w:val="both"/>
              <w:rPr>
                <w:rFonts w:eastAsia="TimesNewRomanPSMT"/>
                <w:bCs/>
                <w:lang w:val="ru-RU"/>
              </w:rPr>
            </w:pPr>
          </w:p>
          <w:p w:rsidR="002365C3" w:rsidRPr="000F0291" w:rsidRDefault="002365C3" w:rsidP="00454388">
            <w:pPr>
              <w:jc w:val="both"/>
              <w:rPr>
                <w:rFonts w:eastAsia="TimesNewRomanPSMT"/>
                <w:bCs/>
                <w:lang w:val="ru-RU"/>
              </w:rPr>
            </w:pPr>
            <w:r w:rsidRPr="000F0291">
              <w:rPr>
                <w:rFonts w:eastAsia="TimesNewRomanPSMT"/>
                <w:bCs/>
                <w:lang w:val="ru-RU"/>
              </w:rPr>
              <w:t>Укупна цена са ПДВ-ом</w:t>
            </w:r>
          </w:p>
          <w:p w:rsidR="002365C3" w:rsidRPr="000F0291" w:rsidRDefault="002365C3" w:rsidP="00454388">
            <w:pPr>
              <w:jc w:val="both"/>
              <w:rPr>
                <w:rFonts w:eastAsia="TimesNewRomanPSMT"/>
                <w:bCs/>
                <w:lang w:val="ru-RU"/>
              </w:rPr>
            </w:pP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2365C3" w:rsidRPr="000F0291" w:rsidRDefault="002365C3" w:rsidP="00454388">
            <w:pPr>
              <w:snapToGrid w:val="0"/>
              <w:jc w:val="both"/>
              <w:rPr>
                <w:rFonts w:eastAsia="TimesNewRomanPSMT"/>
                <w:bCs/>
                <w:color w:val="FF0000"/>
                <w:lang w:val="ru-RU"/>
              </w:rPr>
            </w:pPr>
          </w:p>
        </w:tc>
      </w:tr>
      <w:tr w:rsidR="002365C3" w:rsidRPr="000F0291" w:rsidTr="00454388">
        <w:tc>
          <w:tcPr>
            <w:tcW w:w="2924" w:type="dxa"/>
            <w:tcBorders>
              <w:top w:val="single" w:sz="4" w:space="0" w:color="auto"/>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lang w:val="ru-RU"/>
              </w:rPr>
            </w:pPr>
          </w:p>
          <w:p w:rsidR="002365C3" w:rsidRPr="000F0291" w:rsidRDefault="002365C3" w:rsidP="00454388">
            <w:pPr>
              <w:jc w:val="both"/>
              <w:rPr>
                <w:rFonts w:eastAsia="TimesNewRomanPSMT"/>
                <w:bCs/>
                <w:lang w:val="ru-RU"/>
              </w:rPr>
            </w:pPr>
            <w:r w:rsidRPr="000F0291">
              <w:rPr>
                <w:rFonts w:eastAsia="TimesNewRomanPSMT"/>
                <w:bCs/>
                <w:lang w:val="ru-RU"/>
              </w:rPr>
              <w:t>Рок и начин плаћања</w:t>
            </w:r>
          </w:p>
          <w:p w:rsidR="002365C3" w:rsidRPr="000F0291" w:rsidRDefault="002365C3" w:rsidP="00454388">
            <w:pPr>
              <w:jc w:val="both"/>
              <w:rPr>
                <w:rFonts w:eastAsia="TimesNewRomanPSMT"/>
                <w:bCs/>
                <w:lang w:val="ru-RU"/>
              </w:rPr>
            </w:pP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2365C3" w:rsidRPr="000F0291" w:rsidRDefault="002365C3" w:rsidP="00454388">
            <w:pPr>
              <w:tabs>
                <w:tab w:val="left" w:pos="360"/>
              </w:tabs>
              <w:spacing w:line="240" w:lineRule="atLeast"/>
              <w:jc w:val="both"/>
              <w:rPr>
                <w:lang w:val="sr-Cyrl-CS"/>
              </w:rPr>
            </w:pPr>
            <w:r w:rsidRPr="000F0291">
              <w:rPr>
                <w:lang w:val="sr-Cyrl-CS"/>
              </w:rPr>
              <w:t xml:space="preserve">Рок плаћања је до 45 дана од дана </w:t>
            </w:r>
            <w:r w:rsidRPr="000F0291">
              <w:rPr>
                <w:lang w:val="ru-RU"/>
              </w:rPr>
              <w:t xml:space="preserve">пријема оверене </w:t>
            </w:r>
            <w:r w:rsidRPr="000F0291">
              <w:rPr>
                <w:lang w:val="sr-Cyrl-CS"/>
              </w:rPr>
              <w:t xml:space="preserve">привремене односно окончане ситуације све </w:t>
            </w:r>
            <w:r w:rsidRPr="000F0291">
              <w:rPr>
                <w:iCs/>
                <w:lang w:val="sr-Cyrl-CS"/>
              </w:rPr>
              <w:t xml:space="preserve">у </w:t>
            </w:r>
            <w:r w:rsidRPr="000F0291">
              <w:rPr>
                <w:iCs/>
              </w:rPr>
              <w:t xml:space="preserve">складу са Законом о роковима измирења новчаних обавеза у комерцијалним трансакцијама </w:t>
            </w:r>
            <w:r w:rsidRPr="000F0291">
              <w:rPr>
                <w:rFonts w:eastAsia="TimesNewRomanPSMT"/>
              </w:rPr>
              <w:t>(„Службени гласник РС”, бр. 119/12, 68/15 и 113/2017).</w:t>
            </w:r>
            <w:r w:rsidRPr="000F0291">
              <w:rPr>
                <w:lang w:val="sr-Cyrl-CS"/>
              </w:rPr>
              <w:t xml:space="preserve"> </w:t>
            </w:r>
          </w:p>
          <w:p w:rsidR="002365C3" w:rsidRDefault="002365C3" w:rsidP="00454388">
            <w:pPr>
              <w:tabs>
                <w:tab w:val="num" w:pos="0"/>
                <w:tab w:val="left" w:pos="360"/>
              </w:tabs>
              <w:spacing w:line="240" w:lineRule="atLeast"/>
              <w:rPr>
                <w:lang w:val="sr-Cyrl-CS"/>
              </w:rPr>
            </w:pPr>
            <w:r w:rsidRPr="000F0291">
              <w:rPr>
                <w:lang w:val="sr-Cyrl-CS"/>
              </w:rPr>
              <w:t>Понуђачу није дозвољено да захтева аванс.</w:t>
            </w:r>
          </w:p>
          <w:p w:rsidR="002365C3" w:rsidRPr="00AD74D4" w:rsidRDefault="002365C3" w:rsidP="00454388">
            <w:pPr>
              <w:tabs>
                <w:tab w:val="num" w:pos="0"/>
                <w:tab w:val="left" w:pos="360"/>
              </w:tabs>
              <w:spacing w:line="240" w:lineRule="atLeast"/>
              <w:rPr>
                <w:lang w:val="sr-Cyrl-CS"/>
              </w:rPr>
            </w:pPr>
            <w:r>
              <w:rPr>
                <w:lang w:val="sr-Cyrl-CS"/>
              </w:rPr>
              <w:t>Плаћање се врши уплатом на рачун понуђача.</w:t>
            </w:r>
          </w:p>
        </w:tc>
      </w:tr>
      <w:tr w:rsidR="002365C3" w:rsidRPr="000F0291" w:rsidTr="00454388">
        <w:tc>
          <w:tcPr>
            <w:tcW w:w="2924" w:type="dxa"/>
            <w:tcBorders>
              <w:top w:val="single" w:sz="4" w:space="0" w:color="000000"/>
              <w:left w:val="single" w:sz="4" w:space="0" w:color="000000"/>
              <w:bottom w:val="single" w:sz="4" w:space="0" w:color="000000"/>
            </w:tcBorders>
            <w:shd w:val="clear" w:color="auto" w:fill="auto"/>
          </w:tcPr>
          <w:p w:rsidR="002365C3" w:rsidRPr="00BE78E2" w:rsidRDefault="002365C3" w:rsidP="00454388">
            <w:pPr>
              <w:snapToGrid w:val="0"/>
              <w:jc w:val="both"/>
              <w:rPr>
                <w:rFonts w:eastAsia="TimesNewRomanPSMT"/>
                <w:bCs/>
                <w:lang w:val="ru-RU"/>
              </w:rPr>
            </w:pPr>
          </w:p>
          <w:p w:rsidR="002365C3" w:rsidRPr="00BE78E2" w:rsidRDefault="002365C3" w:rsidP="00454388">
            <w:pPr>
              <w:snapToGrid w:val="0"/>
              <w:jc w:val="both"/>
              <w:rPr>
                <w:rFonts w:eastAsia="TimesNewRomanPSMT"/>
                <w:bCs/>
                <w:lang w:val="ru-RU"/>
              </w:rPr>
            </w:pPr>
            <w:r w:rsidRPr="00BE78E2">
              <w:rPr>
                <w:rFonts w:eastAsia="TimesNewRomanPSMT"/>
                <w:bCs/>
                <w:lang w:val="ru-RU"/>
              </w:rPr>
              <w:t xml:space="preserve">Рок за извођење радова </w:t>
            </w:r>
          </w:p>
          <w:p w:rsidR="002365C3" w:rsidRPr="00BE78E2" w:rsidRDefault="002365C3" w:rsidP="00454388">
            <w:pPr>
              <w:snapToGrid w:val="0"/>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2365C3" w:rsidRPr="002365C3" w:rsidRDefault="002365C3" w:rsidP="00454388">
            <w:pPr>
              <w:spacing w:line="276" w:lineRule="auto"/>
              <w:jc w:val="both"/>
            </w:pPr>
            <w:r>
              <w:t>Одмах по добијању налога, а најкасније у року од 4 (четири) сата од добијања налога</w:t>
            </w:r>
          </w:p>
        </w:tc>
      </w:tr>
      <w:tr w:rsidR="002365C3" w:rsidRPr="000F0291" w:rsidTr="00454388">
        <w:tc>
          <w:tcPr>
            <w:tcW w:w="2924" w:type="dxa"/>
            <w:tcBorders>
              <w:top w:val="single" w:sz="4" w:space="0" w:color="000000"/>
              <w:left w:val="single" w:sz="4" w:space="0" w:color="000000"/>
              <w:bottom w:val="single" w:sz="4" w:space="0" w:color="000000"/>
            </w:tcBorders>
            <w:shd w:val="clear" w:color="auto" w:fill="auto"/>
          </w:tcPr>
          <w:p w:rsidR="002365C3" w:rsidRPr="000F0291" w:rsidRDefault="002365C3" w:rsidP="00454388">
            <w:pPr>
              <w:snapToGrid w:val="0"/>
              <w:jc w:val="both"/>
              <w:rPr>
                <w:rFonts w:eastAsia="TimesNewRomanPSMT"/>
                <w:bCs/>
                <w:lang w:val="ru-RU"/>
              </w:rPr>
            </w:pPr>
          </w:p>
          <w:p w:rsidR="002365C3" w:rsidRPr="000F0291" w:rsidRDefault="002365C3" w:rsidP="00454388">
            <w:pPr>
              <w:jc w:val="both"/>
              <w:rPr>
                <w:rFonts w:eastAsia="TimesNewRomanPSMT"/>
                <w:bCs/>
                <w:lang w:val="ru-RU"/>
              </w:rPr>
            </w:pPr>
            <w:r w:rsidRPr="000F0291">
              <w:rPr>
                <w:rFonts w:eastAsia="TimesNewRomanPSMT"/>
                <w:bCs/>
                <w:lang w:val="ru-RU"/>
              </w:rPr>
              <w:t>Рок важења понуде</w:t>
            </w:r>
          </w:p>
          <w:p w:rsidR="002365C3" w:rsidRPr="000F0291" w:rsidRDefault="002365C3" w:rsidP="00454388">
            <w:pPr>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2365C3" w:rsidRPr="000F0291" w:rsidRDefault="002365C3" w:rsidP="00454388">
            <w:pPr>
              <w:snapToGrid w:val="0"/>
              <w:jc w:val="both"/>
              <w:rPr>
                <w:rFonts w:eastAsia="TimesNewRomanPSMT"/>
                <w:bCs/>
                <w:lang w:val="ru-RU"/>
              </w:rPr>
            </w:pPr>
            <w:r w:rsidRPr="000F0291">
              <w:rPr>
                <w:rFonts w:eastAsia="TimesNewRomanPSMT"/>
                <w:bCs/>
                <w:lang w:val="ru-RU"/>
              </w:rPr>
              <w:t xml:space="preserve">_____ дана (минимум </w:t>
            </w:r>
            <w:r>
              <w:rPr>
                <w:rFonts w:eastAsia="TimesNewRomanPSMT"/>
                <w:bCs/>
              </w:rPr>
              <w:t>120</w:t>
            </w:r>
            <w:r>
              <w:rPr>
                <w:rFonts w:eastAsia="TimesNewRomanPSMT"/>
                <w:bCs/>
                <w:lang w:val="ru-RU"/>
              </w:rPr>
              <w:t>)</w:t>
            </w:r>
            <w:r w:rsidRPr="000F0291">
              <w:rPr>
                <w:rFonts w:eastAsia="TimesNewRomanPSMT"/>
                <w:bCs/>
                <w:lang w:val="ru-RU"/>
              </w:rPr>
              <w:t xml:space="preserve"> од дана отварања понуда </w:t>
            </w:r>
            <w:r w:rsidRPr="000F0291">
              <w:rPr>
                <w:rFonts w:eastAsia="TimesNewRomanPSMT"/>
                <w:bCs/>
                <w:i/>
                <w:lang w:val="ru-RU"/>
              </w:rPr>
              <w:t>(уписати)</w:t>
            </w:r>
          </w:p>
        </w:tc>
      </w:tr>
    </w:tbl>
    <w:p w:rsidR="002365C3" w:rsidRDefault="002365C3" w:rsidP="002365C3">
      <w:pPr>
        <w:ind w:left="720" w:firstLine="720"/>
        <w:jc w:val="both"/>
        <w:rPr>
          <w:rFonts w:eastAsia="TimesNewRomanPSMT"/>
          <w:bCs/>
        </w:rPr>
      </w:pPr>
    </w:p>
    <w:p w:rsidR="002365C3" w:rsidRPr="000F0291" w:rsidRDefault="002365C3" w:rsidP="002365C3">
      <w:pPr>
        <w:ind w:left="720" w:firstLine="720"/>
        <w:jc w:val="both"/>
        <w:rPr>
          <w:rFonts w:eastAsia="TimesNewRomanPSMT"/>
          <w:bCs/>
        </w:rPr>
      </w:pPr>
    </w:p>
    <w:p w:rsidR="002365C3" w:rsidRPr="000F0291" w:rsidRDefault="002365C3" w:rsidP="002365C3">
      <w:pPr>
        <w:ind w:left="720" w:firstLine="720"/>
        <w:jc w:val="both"/>
        <w:rPr>
          <w:rFonts w:eastAsia="TimesNewRomanPSMT"/>
          <w:bCs/>
        </w:rPr>
      </w:pPr>
      <w:r w:rsidRPr="000F0291">
        <w:rPr>
          <w:rFonts w:eastAsia="TimesNewRomanPSMT"/>
          <w:bCs/>
        </w:rPr>
        <w:t xml:space="preserve">Датум </w:t>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t xml:space="preserve">              Понуђач</w:t>
      </w:r>
    </w:p>
    <w:p w:rsidR="002365C3" w:rsidRPr="000F0291" w:rsidRDefault="002365C3" w:rsidP="002365C3">
      <w:pPr>
        <w:ind w:left="2880" w:firstLine="720"/>
        <w:jc w:val="both"/>
        <w:rPr>
          <w:rFonts w:eastAsia="TimesNewRomanPS-BoldMT"/>
          <w:b/>
          <w:bCs/>
          <w:i/>
          <w:iCs/>
          <w:color w:val="002060"/>
        </w:rPr>
      </w:pPr>
      <w:r w:rsidRPr="000F0291">
        <w:rPr>
          <w:rFonts w:eastAsia="TimesNewRomanPSMT"/>
          <w:bCs/>
        </w:rPr>
        <w:t xml:space="preserve">    </w:t>
      </w:r>
    </w:p>
    <w:p w:rsidR="002365C3" w:rsidRPr="000F0291" w:rsidRDefault="002365C3" w:rsidP="002365C3">
      <w:pPr>
        <w:jc w:val="both"/>
        <w:rPr>
          <w:rFonts w:eastAsia="TimesNewRomanPS-BoldMT"/>
          <w:b/>
          <w:bCs/>
          <w:i/>
          <w:iCs/>
          <w:color w:val="002060"/>
        </w:rPr>
      </w:pPr>
      <w:r w:rsidRPr="000F0291">
        <w:rPr>
          <w:rFonts w:eastAsia="TimesNewRomanPS-BoldMT"/>
          <w:b/>
          <w:bCs/>
          <w:i/>
          <w:iCs/>
          <w:color w:val="002060"/>
        </w:rPr>
        <w:t>_____________________________</w:t>
      </w:r>
      <w:r w:rsidRPr="000F0291">
        <w:rPr>
          <w:rFonts w:eastAsia="TimesNewRomanPS-BoldMT"/>
          <w:b/>
          <w:bCs/>
          <w:i/>
          <w:iCs/>
          <w:color w:val="002060"/>
        </w:rPr>
        <w:tab/>
      </w:r>
      <w:r w:rsidRPr="000F0291">
        <w:rPr>
          <w:rFonts w:eastAsia="TimesNewRomanPS-BoldMT"/>
          <w:b/>
          <w:bCs/>
          <w:i/>
          <w:iCs/>
          <w:color w:val="002060"/>
        </w:rPr>
        <w:tab/>
      </w:r>
      <w:r w:rsidRPr="000F0291">
        <w:rPr>
          <w:rFonts w:eastAsia="TimesNewRomanPS-BoldMT"/>
          <w:b/>
          <w:bCs/>
          <w:i/>
          <w:iCs/>
          <w:color w:val="002060"/>
        </w:rPr>
        <w:tab/>
        <w:t>________________________________</w:t>
      </w:r>
    </w:p>
    <w:p w:rsidR="002365C3" w:rsidRPr="000F0291" w:rsidRDefault="002365C3" w:rsidP="002365C3">
      <w:pPr>
        <w:jc w:val="both"/>
        <w:rPr>
          <w:b/>
          <w:bCs/>
          <w:i/>
          <w:iCs/>
          <w:u w:val="single"/>
        </w:rPr>
      </w:pPr>
    </w:p>
    <w:p w:rsidR="002365C3" w:rsidRDefault="002365C3" w:rsidP="002365C3">
      <w:pPr>
        <w:jc w:val="both"/>
        <w:rPr>
          <w:b/>
          <w:bCs/>
          <w:i/>
          <w:iCs/>
          <w:u w:val="single"/>
        </w:rPr>
      </w:pPr>
    </w:p>
    <w:p w:rsidR="002365C3" w:rsidRDefault="002365C3" w:rsidP="002365C3">
      <w:pPr>
        <w:jc w:val="both"/>
        <w:rPr>
          <w:b/>
          <w:bCs/>
          <w:i/>
          <w:iCs/>
        </w:rPr>
      </w:pPr>
      <w:r w:rsidRPr="000F0291">
        <w:rPr>
          <w:b/>
          <w:bCs/>
          <w:i/>
          <w:iCs/>
          <w:u w:val="single"/>
        </w:rPr>
        <w:t>Напомене:</w:t>
      </w:r>
      <w:r w:rsidRPr="000F0291">
        <w:rPr>
          <w:b/>
          <w:bCs/>
          <w:i/>
          <w:iCs/>
        </w:rPr>
        <w:t xml:space="preserve"> </w:t>
      </w:r>
    </w:p>
    <w:p w:rsidR="002365C3" w:rsidRPr="00283F65" w:rsidRDefault="002365C3" w:rsidP="002365C3">
      <w:pPr>
        <w:jc w:val="both"/>
        <w:rPr>
          <w:i/>
          <w:iCs/>
        </w:rPr>
      </w:pPr>
    </w:p>
    <w:p w:rsidR="002365C3" w:rsidRPr="000F0291" w:rsidRDefault="002365C3" w:rsidP="002365C3">
      <w:pPr>
        <w:jc w:val="both"/>
        <w:rPr>
          <w:i/>
          <w:iCs/>
        </w:rPr>
      </w:pPr>
      <w:r w:rsidRPr="000F0291">
        <w:rPr>
          <w:i/>
          <w:iCs/>
        </w:rPr>
        <w:t xml:space="preserve">Образац понуде понуђач мора да попуни и потпише, чиме </w:t>
      </w:r>
      <w:r w:rsidRPr="000F0291">
        <w:rPr>
          <w:i/>
          <w:iCs/>
          <w:lang w:val="sr-Cyrl-CS"/>
        </w:rPr>
        <w:t>п</w:t>
      </w:r>
      <w:r w:rsidRPr="000F0291">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Pr>
          <w:i/>
          <w:iCs/>
        </w:rPr>
        <w:t xml:space="preserve"> и</w:t>
      </w:r>
      <w:r w:rsidRPr="000F0291">
        <w:rPr>
          <w:i/>
          <w:iCs/>
        </w:rPr>
        <w:t xml:space="preserve"> потписати образац понуде.</w:t>
      </w:r>
    </w:p>
    <w:p w:rsidR="002365C3" w:rsidRPr="000F0291" w:rsidRDefault="002365C3" w:rsidP="002365C3">
      <w:pPr>
        <w:jc w:val="both"/>
        <w:rPr>
          <w:i/>
          <w:iCs/>
          <w:lang w:val="sr-Cyrl-CS"/>
        </w:rPr>
      </w:pPr>
      <w:r w:rsidRPr="000F0291">
        <w:rPr>
          <w:i/>
          <w:iCs/>
        </w:rPr>
        <w:t>Уколико је предмет јавне набавке обликован у више партија, понуђачи ће попуњавати образац понуде за сваку партију посебно.</w:t>
      </w:r>
    </w:p>
    <w:p w:rsidR="002365C3" w:rsidRPr="000F0291" w:rsidRDefault="002365C3" w:rsidP="002365C3">
      <w:pPr>
        <w:jc w:val="both"/>
        <w:rPr>
          <w:i/>
          <w:iCs/>
          <w:lang w:val="sr-Cyrl-CS"/>
        </w:rPr>
      </w:pPr>
    </w:p>
    <w:p w:rsidR="002365C3" w:rsidRDefault="002365C3" w:rsidP="00930F90">
      <w:pPr>
        <w:jc w:val="both"/>
        <w:rPr>
          <w:i/>
          <w:iCs/>
          <w:lang w:val="sr-Cyrl-CS"/>
        </w:rPr>
      </w:pPr>
    </w:p>
    <w:p w:rsidR="002365C3" w:rsidRDefault="002365C3" w:rsidP="00930F90">
      <w:pPr>
        <w:jc w:val="both"/>
        <w:rPr>
          <w:i/>
          <w:iCs/>
          <w:lang w:val="sr-Cyrl-CS"/>
        </w:rPr>
      </w:pPr>
    </w:p>
    <w:p w:rsidR="002365C3" w:rsidRDefault="002365C3" w:rsidP="00930F90">
      <w:pPr>
        <w:jc w:val="both"/>
        <w:rPr>
          <w:i/>
          <w:iCs/>
          <w:lang w:val="sr-Cyrl-CS"/>
        </w:rPr>
      </w:pPr>
    </w:p>
    <w:p w:rsidR="002365C3" w:rsidRDefault="002365C3" w:rsidP="00930F90">
      <w:pPr>
        <w:jc w:val="both"/>
        <w:rPr>
          <w:i/>
          <w:iCs/>
          <w:lang w:val="sr-Cyrl-CS"/>
        </w:rPr>
      </w:pPr>
    </w:p>
    <w:p w:rsidR="00BA60A2" w:rsidRDefault="00BA60A2" w:rsidP="00930F90">
      <w:pPr>
        <w:jc w:val="both"/>
        <w:rPr>
          <w:i/>
          <w:iCs/>
          <w:lang w:val="sr-Cyrl-CS"/>
        </w:rPr>
      </w:pPr>
    </w:p>
    <w:p w:rsidR="00BA60A2" w:rsidRDefault="00BA60A2" w:rsidP="00930F90">
      <w:pPr>
        <w:jc w:val="both"/>
        <w:rPr>
          <w:i/>
          <w:iCs/>
          <w:lang w:val="sr-Cyrl-CS"/>
        </w:rPr>
      </w:pPr>
    </w:p>
    <w:p w:rsidR="00BA60A2" w:rsidRDefault="00BA60A2" w:rsidP="00930F90">
      <w:pPr>
        <w:jc w:val="both"/>
        <w:rPr>
          <w:i/>
          <w:iCs/>
          <w:lang w:val="sr-Cyrl-CS"/>
        </w:rPr>
      </w:pPr>
    </w:p>
    <w:p w:rsidR="00BA60A2" w:rsidRDefault="00BA60A2" w:rsidP="00930F90">
      <w:pPr>
        <w:jc w:val="both"/>
        <w:rPr>
          <w:i/>
          <w:iCs/>
          <w:lang w:val="sr-Cyrl-CS"/>
        </w:rPr>
      </w:pPr>
    </w:p>
    <w:p w:rsidR="00BA60A2" w:rsidRDefault="00BA60A2" w:rsidP="00930F90">
      <w:pPr>
        <w:jc w:val="both"/>
        <w:rPr>
          <w:i/>
          <w:iCs/>
          <w:lang w:val="sr-Cyrl-CS"/>
        </w:rPr>
      </w:pPr>
    </w:p>
    <w:p w:rsidR="00BA60A2" w:rsidRDefault="00BA60A2" w:rsidP="00930F90">
      <w:pPr>
        <w:jc w:val="both"/>
        <w:rPr>
          <w:i/>
          <w:iCs/>
          <w:lang w:val="sr-Cyrl-CS"/>
        </w:rPr>
      </w:pPr>
    </w:p>
    <w:p w:rsidR="00930F90" w:rsidRPr="000F0291" w:rsidRDefault="00930F90" w:rsidP="00930F90">
      <w:pPr>
        <w:keepLines/>
        <w:tabs>
          <w:tab w:val="left" w:pos="-2977"/>
          <w:tab w:val="right" w:pos="4820"/>
        </w:tabs>
        <w:spacing w:before="60"/>
        <w:jc w:val="right"/>
        <w:rPr>
          <w:b/>
          <w:bCs/>
          <w:noProof/>
        </w:rPr>
      </w:pPr>
      <w:r w:rsidRPr="000F0291">
        <w:rPr>
          <w:b/>
          <w:bCs/>
          <w:noProof/>
        </w:rPr>
        <w:lastRenderedPageBreak/>
        <w:t>(ОБРАЗАЦ</w:t>
      </w:r>
      <w:r>
        <w:rPr>
          <w:b/>
          <w:bCs/>
          <w:noProof/>
        </w:rPr>
        <w:t xml:space="preserve"> БР.</w:t>
      </w:r>
      <w:r w:rsidRPr="000F0291">
        <w:rPr>
          <w:b/>
          <w:bCs/>
          <w:noProof/>
        </w:rPr>
        <w:t xml:space="preserve"> </w:t>
      </w:r>
      <w:r>
        <w:rPr>
          <w:b/>
          <w:bCs/>
          <w:noProof/>
        </w:rPr>
        <w:t>2</w:t>
      </w:r>
      <w:r w:rsidRPr="000F0291">
        <w:rPr>
          <w:b/>
          <w:bCs/>
          <w:noProof/>
        </w:rPr>
        <w:t>)</w:t>
      </w:r>
    </w:p>
    <w:p w:rsidR="00930F90" w:rsidRPr="000F0291" w:rsidRDefault="00930F90" w:rsidP="00930F90">
      <w:pPr>
        <w:keepLines/>
        <w:tabs>
          <w:tab w:val="left" w:pos="-2977"/>
          <w:tab w:val="right" w:pos="4820"/>
        </w:tabs>
        <w:spacing w:before="60"/>
        <w:jc w:val="right"/>
        <w:rPr>
          <w:b/>
          <w:bCs/>
          <w:noProof/>
        </w:rPr>
      </w:pPr>
    </w:p>
    <w:p w:rsidR="00930F90" w:rsidRPr="000F0291" w:rsidRDefault="00930F90" w:rsidP="00930F90">
      <w:pPr>
        <w:keepLines/>
        <w:tabs>
          <w:tab w:val="left" w:pos="-2977"/>
          <w:tab w:val="right" w:pos="4820"/>
        </w:tabs>
        <w:spacing w:before="60"/>
        <w:jc w:val="center"/>
        <w:rPr>
          <w:b/>
          <w:bCs/>
          <w:noProof/>
        </w:rPr>
      </w:pPr>
      <w:r w:rsidRPr="000F0291">
        <w:rPr>
          <w:b/>
          <w:bCs/>
          <w:noProof/>
        </w:rPr>
        <w:t xml:space="preserve"> ОБРАЗАЦ ТРОШКОВА ПРИПРЕМЕ ПОНУДЕ</w:t>
      </w:r>
    </w:p>
    <w:p w:rsidR="00930F90" w:rsidRPr="000F0291" w:rsidRDefault="00930F90" w:rsidP="00930F90">
      <w:pPr>
        <w:rPr>
          <w:b/>
          <w:bCs/>
          <w:i/>
          <w:iCs/>
        </w:rPr>
      </w:pPr>
    </w:p>
    <w:p w:rsidR="00930F90" w:rsidRPr="000F0291" w:rsidRDefault="00930F90" w:rsidP="00930F90">
      <w:pPr>
        <w:rPr>
          <w:b/>
          <w:bCs/>
          <w:i/>
          <w:iCs/>
        </w:rPr>
      </w:pPr>
    </w:p>
    <w:p w:rsidR="00BA60A2" w:rsidRDefault="00930F90" w:rsidP="00930F90">
      <w:pPr>
        <w:spacing w:after="120"/>
        <w:jc w:val="both"/>
      </w:pPr>
      <w:r w:rsidRPr="000F0291">
        <w:t xml:space="preserve">У складу са чланом 88. </w:t>
      </w:r>
      <w:r w:rsidRPr="000F0291">
        <w:rPr>
          <w:lang w:val="sr-Cyrl-CS"/>
        </w:rPr>
        <w:t>став 1.</w:t>
      </w:r>
      <w:r w:rsidRPr="000F0291">
        <w:t xml:space="preserve"> ЗЈН, понуђач ____________________</w:t>
      </w:r>
      <w:r w:rsidR="00BA60A2">
        <w:t>___________________</w:t>
      </w:r>
      <w:r w:rsidRPr="000F0291">
        <w:t xml:space="preserve"> </w:t>
      </w:r>
      <w:r w:rsidR="00BA60A2">
        <w:t xml:space="preserve">   </w:t>
      </w:r>
    </w:p>
    <w:p w:rsidR="00BA60A2" w:rsidRDefault="00BA60A2" w:rsidP="00BA60A2">
      <w:pPr>
        <w:tabs>
          <w:tab w:val="left" w:pos="5130"/>
        </w:tabs>
        <w:spacing w:after="120"/>
        <w:jc w:val="both"/>
        <w:rPr>
          <w:i/>
          <w:iCs/>
        </w:rPr>
      </w:pPr>
      <w:r>
        <w:t xml:space="preserve">                            </w:t>
      </w:r>
      <w:r>
        <w:tab/>
      </w:r>
      <w:r w:rsidRPr="000F0291">
        <w:rPr>
          <w:i/>
          <w:lang w:val="ru-RU"/>
        </w:rPr>
        <w:t>[</w:t>
      </w:r>
      <w:r w:rsidRPr="000F0291">
        <w:rPr>
          <w:i/>
          <w:iCs/>
        </w:rPr>
        <w:t xml:space="preserve">навести </w:t>
      </w:r>
      <w:r w:rsidRPr="000F0291">
        <w:rPr>
          <w:i/>
          <w:iCs/>
          <w:lang w:val="sr-Cyrl-CS"/>
        </w:rPr>
        <w:t>назив понуђача</w:t>
      </w:r>
      <w:r w:rsidRPr="000F0291">
        <w:rPr>
          <w:i/>
          <w:iCs/>
        </w:rPr>
        <w:t>]</w:t>
      </w:r>
    </w:p>
    <w:p w:rsidR="00930F90" w:rsidRDefault="00930F90" w:rsidP="00930F90">
      <w:pPr>
        <w:spacing w:after="120"/>
        <w:jc w:val="both"/>
      </w:pPr>
      <w:r w:rsidRPr="000F0291">
        <w:t>достав</w:t>
      </w:r>
      <w:r w:rsidRPr="000F0291">
        <w:rPr>
          <w:lang w:val="sr-Cyrl-CS"/>
        </w:rPr>
        <w:t xml:space="preserve">ља </w:t>
      </w:r>
      <w:r w:rsidRPr="000F0291">
        <w:t>укупан износ и структуру трошкова припремања понуде</w:t>
      </w:r>
      <w:r>
        <w:t xml:space="preserve"> за јавну набавку број </w:t>
      </w:r>
      <w:r w:rsidR="0044456F" w:rsidRPr="00BA60A2">
        <w:t>VIII 404-</w:t>
      </w:r>
      <w:r w:rsidR="0044456F">
        <w:t>306</w:t>
      </w:r>
      <w:r w:rsidR="0044456F" w:rsidRPr="00BA60A2">
        <w:t>/19</w:t>
      </w:r>
      <w:r w:rsidR="0044456F" w:rsidRPr="00BA60A2">
        <w:rPr>
          <w:iCs/>
        </w:rPr>
        <w:t xml:space="preserve"> </w:t>
      </w:r>
      <w:r w:rsidR="0044456F" w:rsidRPr="00BA60A2">
        <w:rPr>
          <w:iCs/>
          <w:lang w:val="sr-Cyrl-CS"/>
        </w:rPr>
        <w:t>–</w:t>
      </w:r>
      <w:r w:rsidR="0044456F" w:rsidRPr="005A5BC2">
        <w:rPr>
          <w:iCs/>
          <w:lang w:val="sr-Cyrl-CS"/>
        </w:rPr>
        <w:t xml:space="preserve"> </w:t>
      </w:r>
      <w:r w:rsidR="0044456F" w:rsidRPr="00BA60A2">
        <w:rPr>
          <w:iCs/>
          <w:lang w:val="sr-Cyrl-CS"/>
        </w:rPr>
        <w:t>Р</w:t>
      </w:r>
      <w:r w:rsidR="0044456F" w:rsidRPr="00BA60A2">
        <w:rPr>
          <w:lang w:val="sr-Cyrl-CS"/>
        </w:rPr>
        <w:t>ад</w:t>
      </w:r>
      <w:r w:rsidR="0044456F" w:rsidRPr="00151D9E">
        <w:rPr>
          <w:lang w:val="sr-Cyrl-CS"/>
        </w:rPr>
        <w:t xml:space="preserve"> машина на </w:t>
      </w:r>
      <w:r w:rsidR="0044456F">
        <w:rPr>
          <w:lang w:val="sr-Cyrl-CS"/>
        </w:rPr>
        <w:t>зимском одржавању путева и улица на територији града</w:t>
      </w:r>
      <w:r>
        <w:t xml:space="preserve">, обликовану у </w:t>
      </w:r>
      <w:r w:rsidR="0044456F">
        <w:t>пет</w:t>
      </w:r>
      <w:r>
        <w:t xml:space="preserve"> партиј</w:t>
      </w:r>
      <w:r w:rsidR="0044456F">
        <w:t>а</w:t>
      </w:r>
      <w:r w:rsidRPr="000F0291">
        <w:t xml:space="preserve"> </w:t>
      </w:r>
      <w:r w:rsidRPr="000F0291">
        <w:rPr>
          <w:lang w:val="sr-Cyrl-CS"/>
        </w:rPr>
        <w:t xml:space="preserve">како следи у </w:t>
      </w:r>
      <w:r w:rsidRPr="000F0291">
        <w:t>табели:</w:t>
      </w:r>
    </w:p>
    <w:p w:rsidR="00930F90" w:rsidRPr="00283F65" w:rsidRDefault="00930F90" w:rsidP="00930F90">
      <w:pPr>
        <w:spacing w:after="120"/>
        <w:jc w:val="both"/>
        <w:rPr>
          <w:b/>
          <w:i/>
        </w:rPr>
      </w:pPr>
    </w:p>
    <w:tbl>
      <w:tblPr>
        <w:tblW w:w="0" w:type="auto"/>
        <w:tblInd w:w="153" w:type="dxa"/>
        <w:tblLayout w:type="fixed"/>
        <w:tblLook w:val="0000"/>
      </w:tblPr>
      <w:tblGrid>
        <w:gridCol w:w="5565"/>
        <w:gridCol w:w="3300"/>
      </w:tblGrid>
      <w:tr w:rsidR="00930F90" w:rsidRPr="000F0291" w:rsidTr="009874FB">
        <w:tc>
          <w:tcPr>
            <w:tcW w:w="55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jc w:val="center"/>
              <w:rPr>
                <w:b/>
                <w:i/>
              </w:rPr>
            </w:pPr>
            <w:r w:rsidRPr="000F0291">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jc w:val="center"/>
            </w:pPr>
            <w:r w:rsidRPr="000F0291">
              <w:rPr>
                <w:b/>
                <w:i/>
              </w:rPr>
              <w:t>ИЗНОС ТРОШКА У РСД</w:t>
            </w:r>
          </w:p>
        </w:tc>
      </w:tr>
      <w:tr w:rsidR="00930F90" w:rsidRPr="000F0291" w:rsidTr="009874FB">
        <w:tc>
          <w:tcPr>
            <w:tcW w:w="55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right"/>
            </w:pPr>
          </w:p>
        </w:tc>
      </w:tr>
      <w:tr w:rsidR="00930F90" w:rsidRPr="000F0291" w:rsidTr="009874FB">
        <w:tc>
          <w:tcPr>
            <w:tcW w:w="55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right"/>
            </w:pPr>
          </w:p>
        </w:tc>
      </w:tr>
      <w:tr w:rsidR="00930F90" w:rsidRPr="000F0291" w:rsidTr="009874FB">
        <w:tc>
          <w:tcPr>
            <w:tcW w:w="55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pPr>
          </w:p>
        </w:tc>
      </w:tr>
      <w:tr w:rsidR="00930F90" w:rsidRPr="000F0291" w:rsidTr="009874FB">
        <w:tc>
          <w:tcPr>
            <w:tcW w:w="55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pPr>
          </w:p>
        </w:tc>
      </w:tr>
      <w:tr w:rsidR="00930F90" w:rsidRPr="000F0291" w:rsidTr="009874FB">
        <w:tc>
          <w:tcPr>
            <w:tcW w:w="55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pPr>
          </w:p>
        </w:tc>
      </w:tr>
      <w:tr w:rsidR="00930F90" w:rsidRPr="000F0291" w:rsidTr="009874FB">
        <w:tc>
          <w:tcPr>
            <w:tcW w:w="55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pPr>
          </w:p>
        </w:tc>
      </w:tr>
      <w:tr w:rsidR="00930F90" w:rsidRPr="000F0291" w:rsidTr="009874FB">
        <w:tc>
          <w:tcPr>
            <w:tcW w:w="55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i/>
              </w:rPr>
            </w:pPr>
          </w:p>
          <w:p w:rsidR="00930F90" w:rsidRPr="000F0291" w:rsidRDefault="00930F90" w:rsidP="009874FB">
            <w:pPr>
              <w:jc w:val="both"/>
              <w:rPr>
                <w:lang w:val="ru-RU"/>
              </w:rPr>
            </w:pPr>
            <w:r w:rsidRPr="000F0291">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rPr>
                <w:lang w:val="ru-RU"/>
              </w:rPr>
            </w:pPr>
          </w:p>
        </w:tc>
      </w:tr>
    </w:tbl>
    <w:p w:rsidR="00930F90" w:rsidRPr="000F0291" w:rsidRDefault="00930F90" w:rsidP="00930F90">
      <w:pPr>
        <w:jc w:val="both"/>
      </w:pPr>
    </w:p>
    <w:p w:rsidR="00930F90" w:rsidRPr="000F0291" w:rsidRDefault="00930F90" w:rsidP="00930F90">
      <w:pPr>
        <w:jc w:val="both"/>
      </w:pPr>
      <w:r w:rsidRPr="000F0291">
        <w:t>Трошкове припреме и подношења понуде сноси искључиво понуђач и не може тражити од наручиоца накнаду трошкова.</w:t>
      </w:r>
    </w:p>
    <w:p w:rsidR="00930F90" w:rsidRPr="000F0291" w:rsidRDefault="00930F90" w:rsidP="00930F90">
      <w:pPr>
        <w:jc w:val="both"/>
        <w:rPr>
          <w:lang w:val="sr-Cyrl-CS"/>
        </w:rPr>
      </w:pPr>
      <w:r w:rsidRPr="000F0291">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30F90" w:rsidRPr="000F0291" w:rsidRDefault="00930F90" w:rsidP="00930F90">
      <w:pPr>
        <w:spacing w:after="120"/>
        <w:ind w:firstLine="426"/>
        <w:jc w:val="both"/>
        <w:rPr>
          <w:b/>
          <w:bCs/>
          <w:i/>
        </w:rPr>
      </w:pPr>
    </w:p>
    <w:p w:rsidR="00930F90" w:rsidRPr="000F0291" w:rsidRDefault="00930F90" w:rsidP="00930F90">
      <w:pPr>
        <w:spacing w:after="120"/>
        <w:jc w:val="both"/>
        <w:rPr>
          <w:bCs/>
          <w:i/>
          <w:color w:val="FF0000"/>
          <w:lang w:val="sr-Cyrl-CS"/>
        </w:rPr>
      </w:pPr>
      <w:r w:rsidRPr="000F0291">
        <w:rPr>
          <w:b/>
          <w:bCs/>
          <w:i/>
        </w:rPr>
        <w:t xml:space="preserve">Напомена: </w:t>
      </w:r>
      <w:r w:rsidRPr="000F0291">
        <w:rPr>
          <w:bCs/>
          <w:i/>
        </w:rPr>
        <w:t>достављање овог обрасца није обавезно.</w:t>
      </w:r>
    </w:p>
    <w:p w:rsidR="00930F90" w:rsidRPr="000F0291" w:rsidRDefault="00930F90" w:rsidP="00930F90">
      <w:pPr>
        <w:spacing w:after="120"/>
        <w:jc w:val="both"/>
        <w:rPr>
          <w:bCs/>
        </w:rPr>
      </w:pPr>
    </w:p>
    <w:p w:rsidR="00930F90" w:rsidRPr="000F0291" w:rsidRDefault="00930F90" w:rsidP="00930F90">
      <w:pPr>
        <w:spacing w:after="120"/>
        <w:ind w:firstLine="425"/>
        <w:jc w:val="both"/>
        <w:rPr>
          <w:bCs/>
        </w:rPr>
      </w:pPr>
    </w:p>
    <w:tbl>
      <w:tblPr>
        <w:tblW w:w="0" w:type="auto"/>
        <w:tblLayout w:type="fixed"/>
        <w:tblLook w:val="0000"/>
      </w:tblPr>
      <w:tblGrid>
        <w:gridCol w:w="3080"/>
        <w:gridCol w:w="3068"/>
        <w:gridCol w:w="3094"/>
      </w:tblGrid>
      <w:tr w:rsidR="00930F90" w:rsidRPr="000F0291" w:rsidTr="009874FB">
        <w:tc>
          <w:tcPr>
            <w:tcW w:w="3080" w:type="dxa"/>
            <w:shd w:val="clear" w:color="auto" w:fill="auto"/>
            <w:vAlign w:val="center"/>
          </w:tcPr>
          <w:p w:rsidR="00930F90" w:rsidRPr="000F0291" w:rsidRDefault="00930F90" w:rsidP="009874FB">
            <w:pPr>
              <w:pStyle w:val="BodyText2"/>
              <w:spacing w:line="100" w:lineRule="atLeast"/>
              <w:jc w:val="center"/>
            </w:pPr>
            <w:r w:rsidRPr="000F0291">
              <w:t>Датум:</w:t>
            </w:r>
          </w:p>
        </w:tc>
        <w:tc>
          <w:tcPr>
            <w:tcW w:w="3068" w:type="dxa"/>
            <w:shd w:val="clear" w:color="auto" w:fill="auto"/>
            <w:vAlign w:val="center"/>
          </w:tcPr>
          <w:p w:rsidR="00930F90" w:rsidRPr="000F0291" w:rsidRDefault="00930F90" w:rsidP="009874FB">
            <w:pPr>
              <w:pStyle w:val="BodyText2"/>
              <w:spacing w:line="100" w:lineRule="atLeast"/>
              <w:jc w:val="center"/>
            </w:pPr>
          </w:p>
        </w:tc>
        <w:tc>
          <w:tcPr>
            <w:tcW w:w="3094" w:type="dxa"/>
            <w:shd w:val="clear" w:color="auto" w:fill="auto"/>
            <w:vAlign w:val="center"/>
          </w:tcPr>
          <w:p w:rsidR="00930F90" w:rsidRPr="000F0291" w:rsidRDefault="00930F90" w:rsidP="009874FB">
            <w:pPr>
              <w:pStyle w:val="BodyText2"/>
              <w:spacing w:line="100" w:lineRule="atLeast"/>
              <w:jc w:val="center"/>
            </w:pPr>
            <w:r w:rsidRPr="000F0291">
              <w:t>Потпис понуђача</w:t>
            </w:r>
          </w:p>
        </w:tc>
      </w:tr>
      <w:tr w:rsidR="00930F90" w:rsidRPr="000F0291" w:rsidTr="009874FB">
        <w:tc>
          <w:tcPr>
            <w:tcW w:w="3080" w:type="dxa"/>
            <w:tcBorders>
              <w:bottom w:val="single" w:sz="4" w:space="0" w:color="000000"/>
            </w:tcBorders>
            <w:shd w:val="clear" w:color="auto" w:fill="auto"/>
          </w:tcPr>
          <w:p w:rsidR="00930F90" w:rsidRPr="000F0291" w:rsidRDefault="00930F90" w:rsidP="009874FB">
            <w:pPr>
              <w:pStyle w:val="BodyText2"/>
              <w:snapToGrid w:val="0"/>
              <w:spacing w:line="100" w:lineRule="atLeast"/>
              <w:jc w:val="both"/>
            </w:pPr>
          </w:p>
        </w:tc>
        <w:tc>
          <w:tcPr>
            <w:tcW w:w="3068" w:type="dxa"/>
            <w:shd w:val="clear" w:color="auto" w:fill="auto"/>
          </w:tcPr>
          <w:p w:rsidR="00930F90" w:rsidRPr="000F0291" w:rsidRDefault="00930F90" w:rsidP="009874FB">
            <w:pPr>
              <w:pStyle w:val="BodyText2"/>
              <w:snapToGrid w:val="0"/>
              <w:spacing w:line="100" w:lineRule="atLeast"/>
              <w:jc w:val="both"/>
            </w:pPr>
          </w:p>
        </w:tc>
        <w:tc>
          <w:tcPr>
            <w:tcW w:w="3094" w:type="dxa"/>
            <w:tcBorders>
              <w:bottom w:val="single" w:sz="4" w:space="0" w:color="000000"/>
            </w:tcBorders>
            <w:shd w:val="clear" w:color="auto" w:fill="auto"/>
          </w:tcPr>
          <w:p w:rsidR="00930F90" w:rsidRPr="000F0291" w:rsidRDefault="00930F90" w:rsidP="009874FB">
            <w:pPr>
              <w:pStyle w:val="BodyText2"/>
              <w:snapToGrid w:val="0"/>
              <w:spacing w:line="100" w:lineRule="atLeast"/>
              <w:jc w:val="both"/>
            </w:pPr>
          </w:p>
        </w:tc>
      </w:tr>
    </w:tbl>
    <w:p w:rsidR="00930F90" w:rsidRPr="000F0291" w:rsidRDefault="00930F90" w:rsidP="00930F90"/>
    <w:p w:rsidR="00930F90" w:rsidRPr="000F0291" w:rsidRDefault="00930F90" w:rsidP="00930F90">
      <w:pPr>
        <w:rPr>
          <w:b/>
          <w:bCs/>
          <w:i/>
          <w:iCs/>
        </w:rPr>
      </w:pPr>
    </w:p>
    <w:p w:rsidR="00930F90" w:rsidRDefault="00930F90" w:rsidP="00930F90">
      <w:pPr>
        <w:rPr>
          <w:b/>
          <w:bCs/>
          <w:i/>
          <w:iCs/>
        </w:rPr>
      </w:pPr>
    </w:p>
    <w:p w:rsidR="00BA60A2" w:rsidRDefault="00BA60A2" w:rsidP="00930F90">
      <w:pPr>
        <w:rPr>
          <w:b/>
          <w:bCs/>
          <w:i/>
          <w:iCs/>
        </w:rPr>
      </w:pPr>
    </w:p>
    <w:p w:rsidR="00BA60A2" w:rsidRDefault="00BA60A2" w:rsidP="00930F90">
      <w:pPr>
        <w:rPr>
          <w:b/>
          <w:bCs/>
          <w:i/>
          <w:iCs/>
        </w:rPr>
      </w:pPr>
    </w:p>
    <w:p w:rsidR="00BA60A2" w:rsidRPr="00BA60A2" w:rsidRDefault="00BA60A2" w:rsidP="00930F90">
      <w:pPr>
        <w:rPr>
          <w:b/>
          <w:bCs/>
          <w:i/>
          <w:iCs/>
        </w:rPr>
      </w:pPr>
    </w:p>
    <w:p w:rsidR="00930F90" w:rsidRDefault="00930F90" w:rsidP="00930F90">
      <w:pPr>
        <w:rPr>
          <w:b/>
          <w:bCs/>
          <w:i/>
          <w:iCs/>
        </w:rPr>
      </w:pPr>
    </w:p>
    <w:p w:rsidR="00930F90" w:rsidRPr="000F0291" w:rsidRDefault="00930F90" w:rsidP="00930F90">
      <w:pPr>
        <w:rPr>
          <w:b/>
          <w:bCs/>
          <w:i/>
          <w:iCs/>
        </w:rPr>
      </w:pPr>
    </w:p>
    <w:p w:rsidR="00930F90" w:rsidRDefault="00930F90" w:rsidP="00930F90">
      <w:pPr>
        <w:rPr>
          <w:b/>
          <w:bCs/>
          <w:i/>
          <w:iCs/>
        </w:rPr>
      </w:pPr>
    </w:p>
    <w:p w:rsidR="00930F90" w:rsidRPr="00364639" w:rsidRDefault="00930F90" w:rsidP="00930F90">
      <w:pPr>
        <w:rPr>
          <w:b/>
          <w:bCs/>
          <w:i/>
          <w:iCs/>
        </w:rPr>
      </w:pPr>
    </w:p>
    <w:p w:rsidR="00930F90" w:rsidRPr="000F0291" w:rsidRDefault="00930F90" w:rsidP="00930F90">
      <w:pPr>
        <w:rPr>
          <w:b/>
          <w:bCs/>
          <w:i/>
          <w:iCs/>
        </w:rPr>
      </w:pPr>
    </w:p>
    <w:p w:rsidR="00930F90" w:rsidRPr="000F0291" w:rsidRDefault="00930F90" w:rsidP="00930F90">
      <w:pPr>
        <w:rPr>
          <w:b/>
          <w:bCs/>
          <w:i/>
          <w:iCs/>
        </w:rPr>
      </w:pPr>
    </w:p>
    <w:p w:rsidR="00930F90" w:rsidRPr="000F0291" w:rsidRDefault="00930F90" w:rsidP="00930F90">
      <w:pPr>
        <w:pStyle w:val="BodyText3"/>
        <w:spacing w:after="0"/>
        <w:jc w:val="right"/>
        <w:rPr>
          <w:b/>
          <w:bCs/>
          <w:sz w:val="24"/>
          <w:szCs w:val="24"/>
        </w:rPr>
      </w:pPr>
      <w:r w:rsidRPr="000F0291">
        <w:rPr>
          <w:b/>
          <w:bCs/>
          <w:sz w:val="24"/>
          <w:szCs w:val="24"/>
        </w:rPr>
        <w:lastRenderedPageBreak/>
        <w:t xml:space="preserve"> (ОБРАЗАЦ</w:t>
      </w:r>
      <w:r>
        <w:rPr>
          <w:b/>
          <w:bCs/>
          <w:sz w:val="24"/>
          <w:szCs w:val="24"/>
        </w:rPr>
        <w:t xml:space="preserve"> БР. 3</w:t>
      </w:r>
      <w:r w:rsidRPr="000F0291">
        <w:rPr>
          <w:b/>
          <w:bCs/>
          <w:sz w:val="24"/>
          <w:szCs w:val="24"/>
        </w:rPr>
        <w:t>)</w:t>
      </w:r>
    </w:p>
    <w:p w:rsidR="00930F90" w:rsidRPr="000F0291" w:rsidRDefault="00930F90" w:rsidP="00930F90">
      <w:pPr>
        <w:pStyle w:val="BodyText3"/>
        <w:spacing w:after="0"/>
        <w:jc w:val="right"/>
        <w:rPr>
          <w:b/>
          <w:bCs/>
          <w:sz w:val="24"/>
          <w:szCs w:val="24"/>
        </w:rPr>
      </w:pPr>
    </w:p>
    <w:p w:rsidR="00930F90" w:rsidRPr="000F0291" w:rsidRDefault="00930F90" w:rsidP="00930F90">
      <w:pPr>
        <w:pStyle w:val="BodyText3"/>
        <w:spacing w:after="0"/>
        <w:jc w:val="center"/>
        <w:rPr>
          <w:b/>
          <w:bCs/>
          <w:sz w:val="24"/>
          <w:szCs w:val="24"/>
        </w:rPr>
      </w:pPr>
      <w:r w:rsidRPr="000F0291">
        <w:rPr>
          <w:b/>
          <w:bCs/>
          <w:sz w:val="24"/>
          <w:szCs w:val="24"/>
        </w:rPr>
        <w:t>ОБРАЗАЦ ИЗЈАВЕ О НЕЗАВИСНОЈ ПОНУДИ</w:t>
      </w:r>
    </w:p>
    <w:p w:rsidR="00930F90" w:rsidRPr="000F0291" w:rsidRDefault="00930F90" w:rsidP="00930F90">
      <w:pPr>
        <w:pStyle w:val="BodyText3"/>
        <w:spacing w:after="0"/>
        <w:jc w:val="center"/>
        <w:rPr>
          <w:b/>
          <w:bCs/>
          <w:sz w:val="24"/>
          <w:szCs w:val="24"/>
        </w:rPr>
      </w:pPr>
    </w:p>
    <w:p w:rsidR="00930F90" w:rsidRPr="000F0291" w:rsidRDefault="00930F90" w:rsidP="00930F90">
      <w:pPr>
        <w:pStyle w:val="BodyText3"/>
        <w:spacing w:after="0"/>
        <w:jc w:val="center"/>
        <w:rPr>
          <w:bCs/>
          <w:sz w:val="24"/>
          <w:szCs w:val="24"/>
        </w:rPr>
      </w:pPr>
    </w:p>
    <w:p w:rsidR="00930F90" w:rsidRPr="000F0291" w:rsidRDefault="00930F90" w:rsidP="00930F90">
      <w:pPr>
        <w:pStyle w:val="BodyText3"/>
        <w:spacing w:after="0"/>
        <w:jc w:val="both"/>
        <w:rPr>
          <w:sz w:val="24"/>
          <w:szCs w:val="24"/>
        </w:rPr>
      </w:pPr>
      <w:r w:rsidRPr="000F0291">
        <w:rPr>
          <w:sz w:val="24"/>
          <w:szCs w:val="24"/>
        </w:rPr>
        <w:t xml:space="preserve">У складу са чланом 26. ЗЈН, </w:t>
      </w:r>
      <w:r>
        <w:rPr>
          <w:sz w:val="24"/>
          <w:szCs w:val="24"/>
        </w:rPr>
        <w:t xml:space="preserve">понуђач </w:t>
      </w:r>
      <w:r w:rsidRPr="000F0291">
        <w:rPr>
          <w:sz w:val="24"/>
          <w:szCs w:val="24"/>
        </w:rPr>
        <w:t xml:space="preserve">________________________________________, </w:t>
      </w:r>
    </w:p>
    <w:p w:rsidR="00930F90" w:rsidRPr="000F0291" w:rsidRDefault="00930F90" w:rsidP="00930F90">
      <w:pPr>
        <w:pStyle w:val="BodyText3"/>
        <w:spacing w:after="0"/>
        <w:jc w:val="both"/>
        <w:rPr>
          <w:sz w:val="24"/>
          <w:szCs w:val="24"/>
        </w:rPr>
      </w:pPr>
      <w:r w:rsidRPr="000F0291">
        <w:rPr>
          <w:sz w:val="24"/>
          <w:szCs w:val="24"/>
        </w:rPr>
        <w:t xml:space="preserve">                                                                            (Назив понуђача)</w:t>
      </w:r>
    </w:p>
    <w:p w:rsidR="00930F90" w:rsidRPr="000F0291" w:rsidRDefault="00930F90" w:rsidP="00930F90">
      <w:pPr>
        <w:pStyle w:val="BodyText3"/>
        <w:spacing w:after="0"/>
        <w:jc w:val="both"/>
        <w:rPr>
          <w:w w:val="200"/>
          <w:sz w:val="24"/>
          <w:szCs w:val="24"/>
        </w:rPr>
      </w:pPr>
      <w:r w:rsidRPr="000F0291">
        <w:rPr>
          <w:sz w:val="24"/>
          <w:szCs w:val="24"/>
        </w:rPr>
        <w:t xml:space="preserve">даје: </w:t>
      </w:r>
    </w:p>
    <w:p w:rsidR="00930F90" w:rsidRPr="000F0291" w:rsidRDefault="00930F90" w:rsidP="00930F90">
      <w:pPr>
        <w:pStyle w:val="BodyText3"/>
        <w:spacing w:before="360" w:after="360"/>
        <w:ind w:firstLine="227"/>
        <w:jc w:val="both"/>
        <w:rPr>
          <w:w w:val="200"/>
          <w:sz w:val="24"/>
          <w:szCs w:val="24"/>
        </w:rPr>
      </w:pPr>
    </w:p>
    <w:p w:rsidR="00930F90" w:rsidRPr="000F0291" w:rsidRDefault="00930F90" w:rsidP="00930F90">
      <w:pPr>
        <w:pStyle w:val="BodyText3"/>
        <w:spacing w:before="360" w:after="360"/>
        <w:ind w:firstLine="227"/>
        <w:jc w:val="center"/>
        <w:rPr>
          <w:b/>
          <w:bCs/>
          <w:sz w:val="24"/>
          <w:szCs w:val="24"/>
          <w:lang w:val="sr-Cyrl-CS"/>
        </w:rPr>
      </w:pPr>
      <w:r w:rsidRPr="000F0291">
        <w:rPr>
          <w:b/>
          <w:bCs/>
          <w:sz w:val="24"/>
          <w:szCs w:val="24"/>
          <w:lang w:val="sr-Cyrl-CS"/>
        </w:rPr>
        <w:t xml:space="preserve">ИЗЈАВУ </w:t>
      </w:r>
    </w:p>
    <w:p w:rsidR="00930F90" w:rsidRPr="000F0291" w:rsidRDefault="00930F90" w:rsidP="00930F90">
      <w:pPr>
        <w:pStyle w:val="BodyText3"/>
        <w:spacing w:before="360" w:after="360"/>
        <w:ind w:firstLine="227"/>
        <w:jc w:val="center"/>
        <w:rPr>
          <w:bCs/>
          <w:sz w:val="24"/>
          <w:szCs w:val="24"/>
        </w:rPr>
      </w:pPr>
      <w:r w:rsidRPr="000F0291">
        <w:rPr>
          <w:b/>
          <w:bCs/>
          <w:sz w:val="24"/>
          <w:szCs w:val="24"/>
          <w:lang w:val="sr-Cyrl-CS"/>
        </w:rPr>
        <w:t>О НЕЗАВИСНОЈ</w:t>
      </w:r>
      <w:r w:rsidRPr="000F0291">
        <w:rPr>
          <w:b/>
          <w:bCs/>
          <w:sz w:val="24"/>
          <w:szCs w:val="24"/>
        </w:rPr>
        <w:t xml:space="preserve"> ПОНУДИ</w:t>
      </w:r>
    </w:p>
    <w:p w:rsidR="00930F90" w:rsidRPr="000F0291" w:rsidRDefault="00930F90" w:rsidP="00930F90">
      <w:pPr>
        <w:pStyle w:val="BodyText3"/>
        <w:spacing w:after="0"/>
        <w:jc w:val="both"/>
        <w:rPr>
          <w:bCs/>
          <w:sz w:val="24"/>
          <w:szCs w:val="24"/>
        </w:rPr>
      </w:pPr>
    </w:p>
    <w:p w:rsidR="00930F90" w:rsidRPr="000F0291" w:rsidRDefault="00930F90" w:rsidP="00930F90">
      <w:pPr>
        <w:pStyle w:val="BodyText3"/>
        <w:spacing w:after="0"/>
        <w:jc w:val="both"/>
        <w:rPr>
          <w:bCs/>
          <w:sz w:val="24"/>
          <w:szCs w:val="24"/>
        </w:rPr>
      </w:pPr>
    </w:p>
    <w:p w:rsidR="00930F90" w:rsidRPr="000F0291" w:rsidRDefault="00930F90" w:rsidP="00930F90">
      <w:pPr>
        <w:jc w:val="both"/>
      </w:pPr>
      <w:r w:rsidRPr="000F0291">
        <w:tab/>
      </w:r>
      <w:r w:rsidRPr="000F0291">
        <w:tab/>
      </w:r>
      <w:r w:rsidRPr="000F0291">
        <w:tab/>
      </w:r>
      <w:r w:rsidRPr="000F0291">
        <w:rPr>
          <w:bCs/>
        </w:rPr>
        <w:t xml:space="preserve"> </w:t>
      </w:r>
    </w:p>
    <w:p w:rsidR="00930F90" w:rsidRPr="000F0291" w:rsidRDefault="00930F90" w:rsidP="00930F90">
      <w:pPr>
        <w:pStyle w:val="TableContents"/>
        <w:jc w:val="both"/>
      </w:pPr>
      <w:r w:rsidRPr="000F0291">
        <w:t>Под пуном материјалном и кривичном одговорношћу п</w:t>
      </w:r>
      <w:r w:rsidRPr="000F0291">
        <w:rPr>
          <w:bCs/>
        </w:rPr>
        <w:t xml:space="preserve">отврђујем да сам понуду у </w:t>
      </w:r>
      <w:r w:rsidRPr="000F0291">
        <w:rPr>
          <w:bCs/>
          <w:lang w:val="sr-Cyrl-CS"/>
        </w:rPr>
        <w:t>поступку</w:t>
      </w:r>
      <w:r w:rsidRPr="000F0291">
        <w:rPr>
          <w:bCs/>
        </w:rPr>
        <w:t xml:space="preserve"> јавне набавке</w:t>
      </w:r>
      <w:r w:rsidRPr="000F0291">
        <w:rPr>
          <w:bCs/>
          <w:lang w:val="sr-Cyrl-CS"/>
        </w:rPr>
        <w:t xml:space="preserve"> </w:t>
      </w:r>
      <w:r>
        <w:rPr>
          <w:bCs/>
          <w:lang w:val="sr-Cyrl-CS"/>
        </w:rPr>
        <w:t xml:space="preserve">број </w:t>
      </w:r>
      <w:r w:rsidR="00927931" w:rsidRPr="00BA60A2">
        <w:t>VIII 404-</w:t>
      </w:r>
      <w:r w:rsidR="00927931">
        <w:t>306</w:t>
      </w:r>
      <w:r w:rsidR="00927931" w:rsidRPr="00BA60A2">
        <w:t>/19</w:t>
      </w:r>
      <w:r w:rsidR="00927931" w:rsidRPr="00BA60A2">
        <w:rPr>
          <w:iCs/>
        </w:rPr>
        <w:t xml:space="preserve"> </w:t>
      </w:r>
      <w:r w:rsidR="00927931" w:rsidRPr="00BA60A2">
        <w:rPr>
          <w:iCs/>
          <w:lang w:val="sr-Cyrl-CS"/>
        </w:rPr>
        <w:t>–</w:t>
      </w:r>
      <w:r w:rsidR="00927931" w:rsidRPr="005A5BC2">
        <w:rPr>
          <w:iCs/>
          <w:lang w:val="sr-Cyrl-CS"/>
        </w:rPr>
        <w:t xml:space="preserve"> </w:t>
      </w:r>
      <w:r w:rsidR="00927931" w:rsidRPr="00BA60A2">
        <w:rPr>
          <w:iCs/>
          <w:lang w:val="sr-Cyrl-CS"/>
        </w:rPr>
        <w:t>Р</w:t>
      </w:r>
      <w:r w:rsidR="00927931" w:rsidRPr="00BA60A2">
        <w:rPr>
          <w:lang w:val="sr-Cyrl-CS"/>
        </w:rPr>
        <w:t>ад</w:t>
      </w:r>
      <w:r w:rsidR="00927931" w:rsidRPr="00151D9E">
        <w:rPr>
          <w:lang w:val="sr-Cyrl-CS"/>
        </w:rPr>
        <w:t xml:space="preserve"> машина на </w:t>
      </w:r>
      <w:r w:rsidR="00927931">
        <w:rPr>
          <w:lang w:val="sr-Cyrl-CS"/>
        </w:rPr>
        <w:t>зимском одржавању путева и улица на територији града</w:t>
      </w:r>
      <w:r w:rsidR="00927931">
        <w:t>, обликовану у пет партија</w:t>
      </w:r>
      <w:r w:rsidRPr="000F0291">
        <w:rPr>
          <w:bCs/>
        </w:rPr>
        <w:t>, без договора са другим понуђачима или заинтересованим лицима.</w:t>
      </w:r>
    </w:p>
    <w:p w:rsidR="00930F90" w:rsidRPr="000F0291" w:rsidRDefault="00930F90" w:rsidP="00930F90">
      <w:pPr>
        <w:jc w:val="both"/>
        <w:rPr>
          <w:bCs/>
        </w:rPr>
      </w:pPr>
    </w:p>
    <w:p w:rsidR="00930F90" w:rsidRPr="000F0291" w:rsidRDefault="00930F90" w:rsidP="00930F90">
      <w:pPr>
        <w:jc w:val="both"/>
        <w:rPr>
          <w:bCs/>
        </w:rPr>
      </w:pPr>
    </w:p>
    <w:p w:rsidR="00930F90" w:rsidRPr="000F0291" w:rsidRDefault="00930F90" w:rsidP="00930F90">
      <w:pPr>
        <w:pStyle w:val="BodyText3"/>
        <w:spacing w:after="0"/>
        <w:ind w:firstLine="227"/>
        <w:jc w:val="both"/>
        <w:rPr>
          <w:sz w:val="24"/>
          <w:szCs w:val="24"/>
        </w:rPr>
      </w:pPr>
    </w:p>
    <w:tbl>
      <w:tblPr>
        <w:tblW w:w="0" w:type="auto"/>
        <w:tblLayout w:type="fixed"/>
        <w:tblLook w:val="0000"/>
      </w:tblPr>
      <w:tblGrid>
        <w:gridCol w:w="3080"/>
        <w:gridCol w:w="3065"/>
        <w:gridCol w:w="3097"/>
      </w:tblGrid>
      <w:tr w:rsidR="00930F90" w:rsidRPr="000F0291" w:rsidTr="009874FB">
        <w:tc>
          <w:tcPr>
            <w:tcW w:w="3080" w:type="dxa"/>
            <w:shd w:val="clear" w:color="auto" w:fill="auto"/>
            <w:vAlign w:val="center"/>
          </w:tcPr>
          <w:p w:rsidR="00930F90" w:rsidRPr="000F0291" w:rsidRDefault="00930F90" w:rsidP="009874FB">
            <w:pPr>
              <w:pStyle w:val="BodyText2"/>
              <w:spacing w:line="100" w:lineRule="atLeast"/>
              <w:jc w:val="center"/>
            </w:pPr>
            <w:r w:rsidRPr="000F0291">
              <w:t>Датум:</w:t>
            </w:r>
          </w:p>
        </w:tc>
        <w:tc>
          <w:tcPr>
            <w:tcW w:w="3065" w:type="dxa"/>
            <w:shd w:val="clear" w:color="auto" w:fill="auto"/>
            <w:vAlign w:val="center"/>
          </w:tcPr>
          <w:p w:rsidR="00930F90" w:rsidRPr="000F0291" w:rsidRDefault="00930F90" w:rsidP="009874FB">
            <w:pPr>
              <w:pStyle w:val="BodyText2"/>
              <w:spacing w:line="100" w:lineRule="atLeast"/>
              <w:jc w:val="center"/>
            </w:pPr>
            <w:r w:rsidRPr="000F0291">
              <w:t>М.П.</w:t>
            </w:r>
          </w:p>
        </w:tc>
        <w:tc>
          <w:tcPr>
            <w:tcW w:w="3097" w:type="dxa"/>
            <w:shd w:val="clear" w:color="auto" w:fill="auto"/>
            <w:vAlign w:val="center"/>
          </w:tcPr>
          <w:p w:rsidR="00930F90" w:rsidRPr="000F0291" w:rsidRDefault="00930F90" w:rsidP="009874FB">
            <w:pPr>
              <w:pStyle w:val="BodyText2"/>
              <w:spacing w:line="100" w:lineRule="atLeast"/>
              <w:jc w:val="center"/>
            </w:pPr>
            <w:r w:rsidRPr="000F0291">
              <w:t>Потпис понуђача</w:t>
            </w:r>
          </w:p>
        </w:tc>
      </w:tr>
      <w:tr w:rsidR="00930F90" w:rsidRPr="000F0291" w:rsidTr="009874FB">
        <w:tc>
          <w:tcPr>
            <w:tcW w:w="3080" w:type="dxa"/>
            <w:tcBorders>
              <w:bottom w:val="single" w:sz="4" w:space="0" w:color="000000"/>
            </w:tcBorders>
            <w:shd w:val="clear" w:color="auto" w:fill="auto"/>
          </w:tcPr>
          <w:p w:rsidR="00930F90" w:rsidRPr="000F0291" w:rsidRDefault="00930F90" w:rsidP="009874FB">
            <w:pPr>
              <w:pStyle w:val="BodyText2"/>
              <w:snapToGrid w:val="0"/>
              <w:spacing w:line="100" w:lineRule="atLeast"/>
              <w:jc w:val="both"/>
            </w:pPr>
          </w:p>
        </w:tc>
        <w:tc>
          <w:tcPr>
            <w:tcW w:w="3065" w:type="dxa"/>
            <w:shd w:val="clear" w:color="auto" w:fill="auto"/>
          </w:tcPr>
          <w:p w:rsidR="00930F90" w:rsidRPr="000F0291" w:rsidRDefault="00930F90" w:rsidP="009874FB">
            <w:pPr>
              <w:pStyle w:val="BodyText2"/>
              <w:snapToGrid w:val="0"/>
              <w:spacing w:line="100" w:lineRule="atLeast"/>
              <w:jc w:val="both"/>
            </w:pPr>
          </w:p>
        </w:tc>
        <w:tc>
          <w:tcPr>
            <w:tcW w:w="3097" w:type="dxa"/>
            <w:tcBorders>
              <w:bottom w:val="single" w:sz="4" w:space="0" w:color="000000"/>
            </w:tcBorders>
            <w:shd w:val="clear" w:color="auto" w:fill="auto"/>
          </w:tcPr>
          <w:p w:rsidR="00930F90" w:rsidRPr="000F0291" w:rsidRDefault="00930F90" w:rsidP="009874FB">
            <w:pPr>
              <w:pStyle w:val="BodyText2"/>
              <w:snapToGrid w:val="0"/>
              <w:spacing w:line="100" w:lineRule="atLeast"/>
              <w:jc w:val="both"/>
            </w:pPr>
          </w:p>
        </w:tc>
      </w:tr>
    </w:tbl>
    <w:p w:rsidR="00930F90" w:rsidRPr="000F0291" w:rsidRDefault="00930F90" w:rsidP="00930F90">
      <w:pPr>
        <w:pStyle w:val="BodyText3"/>
        <w:spacing w:after="0"/>
        <w:ind w:firstLine="227"/>
        <w:jc w:val="both"/>
        <w:rPr>
          <w:sz w:val="24"/>
          <w:szCs w:val="24"/>
        </w:rPr>
      </w:pPr>
    </w:p>
    <w:p w:rsidR="00930F90" w:rsidRPr="000F0291" w:rsidRDefault="00930F90" w:rsidP="00930F90">
      <w:pPr>
        <w:tabs>
          <w:tab w:val="left" w:pos="6028"/>
        </w:tabs>
        <w:autoSpaceDE w:val="0"/>
      </w:pPr>
    </w:p>
    <w:p w:rsidR="00930F90" w:rsidRDefault="00930F90" w:rsidP="00930F90">
      <w:pPr>
        <w:tabs>
          <w:tab w:val="left" w:pos="6028"/>
        </w:tabs>
        <w:autoSpaceDE w:val="0"/>
        <w:jc w:val="both"/>
        <w:rPr>
          <w:bCs/>
          <w:i/>
          <w:iCs/>
        </w:rPr>
      </w:pPr>
      <w:r w:rsidRPr="000F0291">
        <w:rPr>
          <w:b/>
          <w:bCs/>
          <w:i/>
          <w:iCs/>
        </w:rPr>
        <w:t xml:space="preserve">Напомена: </w:t>
      </w:r>
      <w:r w:rsidRPr="000F0291">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930F90" w:rsidRPr="000F0291" w:rsidRDefault="00930F90" w:rsidP="00930F90">
      <w:pPr>
        <w:tabs>
          <w:tab w:val="left" w:pos="6028"/>
        </w:tabs>
        <w:autoSpaceDE w:val="0"/>
        <w:jc w:val="both"/>
        <w:rPr>
          <w:i/>
        </w:rPr>
      </w:pPr>
    </w:p>
    <w:p w:rsidR="00930F90" w:rsidRPr="000F0291" w:rsidRDefault="00930F90" w:rsidP="00930F90">
      <w:pPr>
        <w:tabs>
          <w:tab w:val="left" w:pos="6028"/>
        </w:tabs>
        <w:autoSpaceDE w:val="0"/>
        <w:jc w:val="both"/>
        <w:rPr>
          <w:bCs/>
          <w:i/>
          <w:iCs/>
        </w:rPr>
      </w:pPr>
      <w:r w:rsidRPr="000F0291">
        <w:rPr>
          <w:b/>
          <w:bCs/>
          <w:i/>
          <w:iCs/>
          <w:u w:val="single"/>
        </w:rPr>
        <w:t>Уколико понуду подноси група понуђача,</w:t>
      </w:r>
      <w:r w:rsidRPr="000F0291">
        <w:rPr>
          <w:bCs/>
          <w:i/>
          <w:iCs/>
        </w:rPr>
        <w:t xml:space="preserve"> Изјава мора бити потписана од стране овлашћеног лица сваког понуђача из групе понуђача.</w:t>
      </w:r>
    </w:p>
    <w:p w:rsidR="00930F90" w:rsidRPr="000F0291" w:rsidRDefault="00930F90" w:rsidP="00930F90">
      <w:pPr>
        <w:tabs>
          <w:tab w:val="left" w:pos="6028"/>
        </w:tabs>
        <w:autoSpaceDE w:val="0"/>
        <w:jc w:val="both"/>
        <w:rPr>
          <w:bCs/>
          <w:i/>
          <w:iCs/>
        </w:rPr>
      </w:pPr>
    </w:p>
    <w:p w:rsidR="00930F90" w:rsidRDefault="00930F90" w:rsidP="00930F90">
      <w:pPr>
        <w:tabs>
          <w:tab w:val="left" w:pos="6028"/>
        </w:tabs>
        <w:autoSpaceDE w:val="0"/>
        <w:jc w:val="both"/>
        <w:rPr>
          <w:bCs/>
          <w:i/>
          <w:iCs/>
        </w:rPr>
      </w:pPr>
    </w:p>
    <w:p w:rsidR="00930F90" w:rsidRDefault="00930F90" w:rsidP="00930F90">
      <w:pPr>
        <w:tabs>
          <w:tab w:val="left" w:pos="6028"/>
        </w:tabs>
        <w:autoSpaceDE w:val="0"/>
        <w:jc w:val="both"/>
        <w:rPr>
          <w:bCs/>
          <w:i/>
          <w:iCs/>
        </w:rPr>
      </w:pPr>
    </w:p>
    <w:p w:rsidR="00BA60A2" w:rsidRDefault="00BA60A2" w:rsidP="00930F90">
      <w:pPr>
        <w:tabs>
          <w:tab w:val="left" w:pos="6028"/>
        </w:tabs>
        <w:autoSpaceDE w:val="0"/>
        <w:jc w:val="both"/>
        <w:rPr>
          <w:bCs/>
          <w:i/>
          <w:iCs/>
        </w:rPr>
      </w:pPr>
    </w:p>
    <w:p w:rsidR="00BA60A2" w:rsidRDefault="00BA60A2" w:rsidP="00930F90">
      <w:pPr>
        <w:tabs>
          <w:tab w:val="left" w:pos="6028"/>
        </w:tabs>
        <w:autoSpaceDE w:val="0"/>
        <w:jc w:val="both"/>
        <w:rPr>
          <w:bCs/>
          <w:i/>
          <w:iCs/>
        </w:rPr>
      </w:pPr>
    </w:p>
    <w:p w:rsidR="00BA60A2" w:rsidRDefault="00BA60A2" w:rsidP="00930F90">
      <w:pPr>
        <w:tabs>
          <w:tab w:val="left" w:pos="6028"/>
        </w:tabs>
        <w:autoSpaceDE w:val="0"/>
        <w:jc w:val="both"/>
        <w:rPr>
          <w:bCs/>
          <w:i/>
          <w:iCs/>
        </w:rPr>
      </w:pPr>
    </w:p>
    <w:p w:rsidR="00BA60A2" w:rsidRDefault="00BA60A2" w:rsidP="00930F90">
      <w:pPr>
        <w:tabs>
          <w:tab w:val="left" w:pos="6028"/>
        </w:tabs>
        <w:autoSpaceDE w:val="0"/>
        <w:jc w:val="both"/>
        <w:rPr>
          <w:bCs/>
          <w:i/>
          <w:iCs/>
        </w:rPr>
      </w:pPr>
    </w:p>
    <w:p w:rsidR="00BA60A2" w:rsidRDefault="00BA60A2" w:rsidP="00930F90">
      <w:pPr>
        <w:tabs>
          <w:tab w:val="left" w:pos="6028"/>
        </w:tabs>
        <w:autoSpaceDE w:val="0"/>
        <w:jc w:val="both"/>
        <w:rPr>
          <w:bCs/>
          <w:i/>
          <w:iCs/>
        </w:rPr>
      </w:pPr>
    </w:p>
    <w:p w:rsidR="00930F90" w:rsidRDefault="00930F90" w:rsidP="00930F90">
      <w:pPr>
        <w:tabs>
          <w:tab w:val="left" w:pos="6028"/>
        </w:tabs>
        <w:autoSpaceDE w:val="0"/>
        <w:jc w:val="both"/>
        <w:rPr>
          <w:bCs/>
          <w:i/>
          <w:iCs/>
        </w:rPr>
      </w:pPr>
    </w:p>
    <w:p w:rsidR="00930F90" w:rsidRPr="00AF5EB8" w:rsidRDefault="00930F90" w:rsidP="00930F90">
      <w:pPr>
        <w:tabs>
          <w:tab w:val="left" w:pos="6028"/>
        </w:tabs>
        <w:autoSpaceDE w:val="0"/>
        <w:jc w:val="both"/>
        <w:rPr>
          <w:bCs/>
          <w:i/>
          <w:iCs/>
        </w:rPr>
      </w:pPr>
    </w:p>
    <w:p w:rsidR="00930F90" w:rsidRPr="000F0291" w:rsidRDefault="00930F90" w:rsidP="00930F90">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 4</w:t>
      </w:r>
      <w:r w:rsidRPr="000F0291">
        <w:rPr>
          <w:b/>
          <w:bCs/>
          <w:sz w:val="24"/>
          <w:szCs w:val="24"/>
        </w:rPr>
        <w:t>)</w:t>
      </w:r>
    </w:p>
    <w:p w:rsidR="00930F90" w:rsidRPr="00927931" w:rsidRDefault="00930F90" w:rsidP="00930F90">
      <w:pPr>
        <w:tabs>
          <w:tab w:val="left" w:pos="4080"/>
        </w:tabs>
        <w:rPr>
          <w:rStyle w:val="Bodytext4"/>
          <w:iCs w:val="0"/>
        </w:rPr>
      </w:pPr>
    </w:p>
    <w:p w:rsidR="006A57EA" w:rsidRPr="00927931" w:rsidRDefault="00930F90" w:rsidP="006A57EA">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rPr>
      </w:pPr>
      <w:bookmarkStart w:id="10" w:name="_Toc310328297"/>
      <w:bookmarkStart w:id="11" w:name="_Toc353062810"/>
      <w:bookmarkStart w:id="12" w:name="_Toc353062953"/>
      <w:bookmarkStart w:id="13" w:name="_Toc353066153"/>
      <w:r w:rsidRPr="00B25B87">
        <w:rPr>
          <w:b/>
          <w:bCs/>
          <w:lang w:val="sr-Latn-CS"/>
        </w:rPr>
        <w:t>ИЗЈАВА О РАСПОЛОЖИВОСТИ ТЕХНИЧКЕ ОПРЕМЕ</w:t>
      </w:r>
      <w:bookmarkEnd w:id="10"/>
      <w:bookmarkEnd w:id="11"/>
      <w:bookmarkEnd w:id="12"/>
      <w:bookmarkEnd w:id="13"/>
      <w:r w:rsidRPr="00B25B87">
        <w:rPr>
          <w:b/>
          <w:bCs/>
        </w:rPr>
        <w:t xml:space="preserve"> ЗА ПАРТИЈУ 1</w:t>
      </w:r>
      <w:r w:rsidRPr="00B25B87">
        <w:rPr>
          <w:b/>
          <w:lang w:val="sr-Cyrl-CS"/>
        </w:rPr>
        <w:t xml:space="preserve"> </w:t>
      </w:r>
      <w:r w:rsidR="006A57EA">
        <w:rPr>
          <w:b/>
          <w:lang w:val="sr-Cyrl-CS"/>
        </w:rPr>
        <w:t xml:space="preserve">– </w:t>
      </w:r>
      <w:r w:rsidR="006A57EA">
        <w:t xml:space="preserve">МЗ </w:t>
      </w:r>
      <w:r w:rsidR="00927931">
        <w:t xml:space="preserve">Центар, МЗ Росуље, МЗ Липа, МЗ Теразије, МЗ Турица, МЗ Царина, МЗ Крчагово, </w:t>
      </w:r>
      <w:r w:rsidR="00722DB9">
        <w:t>ГО</w:t>
      </w:r>
      <w:r w:rsidR="00927931">
        <w:t xml:space="preserve"> Севојно, МЗ Крвавци</w:t>
      </w:r>
    </w:p>
    <w:p w:rsidR="00930F90" w:rsidRPr="00B25B87" w:rsidRDefault="00930F90" w:rsidP="00930F90">
      <w:pPr>
        <w:spacing w:line="240" w:lineRule="atLeast"/>
        <w:rPr>
          <w:lang w:val="sr-Cyrl-CS"/>
        </w:rPr>
      </w:pPr>
    </w:p>
    <w:p w:rsidR="00930F90" w:rsidRDefault="00930F90" w:rsidP="00930F90">
      <w:pPr>
        <w:ind w:left="-284"/>
        <w:jc w:val="both"/>
        <w:rPr>
          <w:bCs/>
          <w:lang w:val="sr-Cyrl-CS"/>
        </w:rPr>
      </w:pPr>
      <w:r w:rsidRPr="00B25B87">
        <w:rPr>
          <w:bCs/>
          <w:lang w:val="sr-Cyrl-CS"/>
        </w:rPr>
        <w:t xml:space="preserve">Изјављујемо да имамо у власништву, односно закупу или лизингу и у исправном стању захтевани технички капацитет за </w:t>
      </w:r>
      <w:r w:rsidRPr="00B25B87">
        <w:rPr>
          <w:bCs/>
          <w:iCs/>
          <w:lang w:val="ru-RU"/>
        </w:rPr>
        <w:t xml:space="preserve">јавну набавку број </w:t>
      </w:r>
      <w:r w:rsidRPr="00B25B87">
        <w:t>VIII 404-</w:t>
      </w:r>
      <w:r w:rsidR="00927931">
        <w:t>306</w:t>
      </w:r>
      <w:r w:rsidRPr="00B25B87">
        <w:t xml:space="preserve">/19 </w:t>
      </w:r>
      <w:r w:rsidR="004B32C6">
        <w:t>р</w:t>
      </w:r>
      <w:r w:rsidR="004B32C6" w:rsidRPr="00B0065B">
        <w:rPr>
          <w:lang w:val="sr-Cyrl-CS"/>
        </w:rPr>
        <w:t xml:space="preserve">ад машина на </w:t>
      </w:r>
      <w:r w:rsidR="00927931">
        <w:rPr>
          <w:lang w:val="sr-Cyrl-CS"/>
        </w:rPr>
        <w:t>зимском одржавању путева и улица на територији града</w:t>
      </w:r>
      <w:r w:rsidRPr="00B25B87">
        <w:t xml:space="preserve"> -  Партија 1</w:t>
      </w:r>
      <w:r w:rsidRPr="00B25B87">
        <w:rPr>
          <w:b/>
          <w:lang w:val="sr-Cyrl-CS"/>
        </w:rPr>
        <w:t xml:space="preserve"> </w:t>
      </w:r>
      <w:r w:rsidRPr="00285826">
        <w:rPr>
          <w:lang w:val="sr-Cyrl-CS"/>
        </w:rPr>
        <w:t xml:space="preserve">и да ће наведена опрема бити на располагању за све време </w:t>
      </w:r>
      <w:r>
        <w:rPr>
          <w:lang w:val="sr-Cyrl-CS"/>
        </w:rPr>
        <w:t>пружања услуга</w:t>
      </w:r>
      <w:r w:rsidRPr="00285826">
        <w:rPr>
          <w:lang w:val="sr-Cyrl-CS"/>
        </w:rPr>
        <w:t xml:space="preserve"> кој</w:t>
      </w:r>
      <w:r>
        <w:rPr>
          <w:lang w:val="sr-Cyrl-CS"/>
        </w:rPr>
        <w:t>е</w:t>
      </w:r>
      <w:r w:rsidRPr="00285826">
        <w:rPr>
          <w:lang w:val="sr-Cyrl-CS"/>
        </w:rPr>
        <w:t xml:space="preserve"> су предмет</w:t>
      </w:r>
      <w:r w:rsidRPr="008E4F1C">
        <w:rPr>
          <w:lang w:val="sr-Cyrl-CS"/>
        </w:rPr>
        <w:t xml:space="preserve"> ове јавне набавке</w:t>
      </w:r>
    </w:p>
    <w:p w:rsidR="00930F90" w:rsidRDefault="00930F90" w:rsidP="00930F90">
      <w:pPr>
        <w:rPr>
          <w:bCs/>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3411"/>
        <w:gridCol w:w="1080"/>
        <w:gridCol w:w="1440"/>
        <w:gridCol w:w="1530"/>
        <w:gridCol w:w="1980"/>
      </w:tblGrid>
      <w:tr w:rsidR="00930F90" w:rsidRPr="002A7260" w:rsidTr="009874FB">
        <w:tc>
          <w:tcPr>
            <w:tcW w:w="639" w:type="dxa"/>
            <w:vAlign w:val="center"/>
          </w:tcPr>
          <w:p w:rsidR="00930F90" w:rsidRPr="006F6497" w:rsidRDefault="00930F90" w:rsidP="009874FB">
            <w:pPr>
              <w:spacing w:line="240" w:lineRule="atLeast"/>
            </w:pPr>
            <w:r w:rsidRPr="006F6497">
              <w:t>Ред</w:t>
            </w:r>
            <w:r w:rsidRPr="006F6497">
              <w:rPr>
                <w:lang w:val="sr-Cyrl-CS"/>
              </w:rPr>
              <w:t>.</w:t>
            </w:r>
            <w:r w:rsidRPr="006F6497">
              <w:t xml:space="preserve"> бр.</w:t>
            </w:r>
          </w:p>
        </w:tc>
        <w:tc>
          <w:tcPr>
            <w:tcW w:w="3411" w:type="dxa"/>
            <w:vAlign w:val="center"/>
          </w:tcPr>
          <w:p w:rsidR="00930F90" w:rsidRPr="006F6497" w:rsidRDefault="00930F90" w:rsidP="009874FB">
            <w:pPr>
              <w:spacing w:line="240" w:lineRule="atLeast"/>
            </w:pPr>
            <w:r w:rsidRPr="006F6497">
              <w:t>Техничко средство</w:t>
            </w:r>
          </w:p>
        </w:tc>
        <w:tc>
          <w:tcPr>
            <w:tcW w:w="1080" w:type="dxa"/>
            <w:vAlign w:val="center"/>
          </w:tcPr>
          <w:p w:rsidR="00930F90" w:rsidRPr="006F6497" w:rsidRDefault="00930F90" w:rsidP="009874FB">
            <w:pPr>
              <w:spacing w:line="240" w:lineRule="atLeast"/>
              <w:rPr>
                <w:lang w:val="sr-Cyrl-CS"/>
              </w:rPr>
            </w:pPr>
            <w:r>
              <w:rPr>
                <w:lang w:val="sr-Cyrl-CS"/>
              </w:rPr>
              <w:t>комада</w:t>
            </w:r>
          </w:p>
        </w:tc>
        <w:tc>
          <w:tcPr>
            <w:tcW w:w="1440" w:type="dxa"/>
            <w:vAlign w:val="center"/>
          </w:tcPr>
          <w:p w:rsidR="00930F90" w:rsidRPr="002A7260" w:rsidRDefault="00930F90" w:rsidP="009874FB">
            <w:pPr>
              <w:spacing w:line="240" w:lineRule="atLeast"/>
              <w:jc w:val="center"/>
              <w:rPr>
                <w:lang w:val="sr-Cyrl-CS"/>
              </w:rPr>
            </w:pPr>
            <w:r w:rsidRPr="002A7260">
              <w:rPr>
                <w:lang w:val="sr-Cyrl-CS"/>
              </w:rPr>
              <w:t>Редни број и бр. стране са пописне листе</w:t>
            </w:r>
          </w:p>
        </w:tc>
        <w:tc>
          <w:tcPr>
            <w:tcW w:w="1530" w:type="dxa"/>
            <w:vAlign w:val="center"/>
          </w:tcPr>
          <w:p w:rsidR="00930F90" w:rsidRPr="002A7260" w:rsidRDefault="00930F90" w:rsidP="009874FB">
            <w:pPr>
              <w:spacing w:line="240" w:lineRule="atLeast"/>
              <w:jc w:val="center"/>
              <w:rPr>
                <w:lang w:val="sr-Cyrl-CS"/>
              </w:rPr>
            </w:pPr>
            <w:r w:rsidRPr="002A7260">
              <w:rPr>
                <w:lang w:val="sr-Cyrl-CS"/>
              </w:rPr>
              <w:t>Број уговора о лизингу или закупу</w:t>
            </w:r>
          </w:p>
        </w:tc>
        <w:tc>
          <w:tcPr>
            <w:tcW w:w="1980" w:type="dxa"/>
            <w:vAlign w:val="center"/>
          </w:tcPr>
          <w:p w:rsidR="00930F90" w:rsidRPr="002A7260" w:rsidRDefault="00930F90" w:rsidP="009874FB">
            <w:pPr>
              <w:spacing w:line="240" w:lineRule="atLeast"/>
              <w:jc w:val="center"/>
              <w:rPr>
                <w:lang w:val="sr-Cyrl-CS"/>
              </w:rPr>
            </w:pPr>
            <w:r w:rsidRPr="002A7260">
              <w:rPr>
                <w:lang w:val="sr-Cyrl-CS"/>
              </w:rPr>
              <w:t>Уписати у чијем је власништву</w:t>
            </w:r>
            <w:r>
              <w:rPr>
                <w:lang w:val="sr-Cyrl-CS"/>
              </w:rPr>
              <w:t xml:space="preserve"> </w:t>
            </w:r>
            <w:r w:rsidRPr="002A7260">
              <w:rPr>
                <w:lang w:val="sr-Cyrl-CS"/>
              </w:rPr>
              <w:t xml:space="preserve"> техничко средство</w:t>
            </w:r>
          </w:p>
        </w:tc>
      </w:tr>
      <w:tr w:rsidR="00930F90" w:rsidRPr="00697AF4" w:rsidTr="009874FB">
        <w:trPr>
          <w:trHeight w:val="120"/>
        </w:trPr>
        <w:tc>
          <w:tcPr>
            <w:tcW w:w="639" w:type="dxa"/>
            <w:vAlign w:val="center"/>
          </w:tcPr>
          <w:p w:rsidR="00930F90" w:rsidRPr="00697AF4" w:rsidRDefault="00930F90" w:rsidP="009874FB">
            <w:pPr>
              <w:spacing w:line="240" w:lineRule="atLeast"/>
              <w:jc w:val="center"/>
            </w:pPr>
            <w:r w:rsidRPr="00697AF4">
              <w:t>1.</w:t>
            </w:r>
          </w:p>
        </w:tc>
        <w:tc>
          <w:tcPr>
            <w:tcW w:w="3411" w:type="dxa"/>
            <w:vAlign w:val="center"/>
          </w:tcPr>
          <w:p w:rsidR="00930F90" w:rsidRPr="00097899" w:rsidRDefault="00930F90" w:rsidP="00927931">
            <w:pPr>
              <w:spacing w:line="240" w:lineRule="atLeast"/>
              <w:rPr>
                <w:lang w:val="sr-Cyrl-CS"/>
              </w:rPr>
            </w:pPr>
            <w:r>
              <w:rPr>
                <w:lang w:val="sr-Cyrl-CS"/>
              </w:rPr>
              <w:t xml:space="preserve">Комбинована машина </w:t>
            </w:r>
            <w:r w:rsidR="00927931">
              <w:rPr>
                <w:lang w:val="sr-Cyrl-CS"/>
              </w:rPr>
              <w:t>(мин 7т)</w:t>
            </w:r>
          </w:p>
        </w:tc>
        <w:tc>
          <w:tcPr>
            <w:tcW w:w="1080" w:type="dxa"/>
            <w:vAlign w:val="center"/>
          </w:tcPr>
          <w:p w:rsidR="00930F90" w:rsidRPr="00097899" w:rsidRDefault="00930F90" w:rsidP="009874FB">
            <w:pPr>
              <w:spacing w:line="240" w:lineRule="atLeast"/>
              <w:jc w:val="center"/>
              <w:rPr>
                <w:lang w:val="sr-Cyrl-CS"/>
              </w:rPr>
            </w:pPr>
            <w:r>
              <w:rPr>
                <w:lang w:val="sr-Cyrl-CS"/>
              </w:rPr>
              <w:t>1</w:t>
            </w:r>
          </w:p>
        </w:tc>
        <w:tc>
          <w:tcPr>
            <w:tcW w:w="1440" w:type="dxa"/>
          </w:tcPr>
          <w:p w:rsidR="00930F90" w:rsidRPr="00697AF4" w:rsidRDefault="00930F90" w:rsidP="009874FB">
            <w:pPr>
              <w:spacing w:line="240" w:lineRule="atLeast"/>
              <w:rPr>
                <w:lang w:val="sr-Cyrl-CS"/>
              </w:rPr>
            </w:pPr>
          </w:p>
          <w:p w:rsidR="00930F90" w:rsidRPr="00697AF4" w:rsidRDefault="00930F90" w:rsidP="009874FB">
            <w:pPr>
              <w:spacing w:line="240" w:lineRule="atLeast"/>
              <w:rPr>
                <w:lang w:val="sr-Cyrl-CS"/>
              </w:rPr>
            </w:pPr>
          </w:p>
        </w:tc>
        <w:tc>
          <w:tcPr>
            <w:tcW w:w="1530" w:type="dxa"/>
          </w:tcPr>
          <w:p w:rsidR="00930F90" w:rsidRPr="00697AF4" w:rsidRDefault="00930F90" w:rsidP="009874FB">
            <w:pPr>
              <w:spacing w:line="240" w:lineRule="atLeast"/>
            </w:pPr>
          </w:p>
        </w:tc>
        <w:tc>
          <w:tcPr>
            <w:tcW w:w="1980" w:type="dxa"/>
          </w:tcPr>
          <w:p w:rsidR="00930F90" w:rsidRPr="00697AF4" w:rsidRDefault="00930F90" w:rsidP="009874FB">
            <w:pPr>
              <w:spacing w:line="240" w:lineRule="atLeast"/>
            </w:pPr>
          </w:p>
        </w:tc>
      </w:tr>
      <w:tr w:rsidR="00930F90" w:rsidRPr="00697AF4" w:rsidTr="004B32C6">
        <w:trPr>
          <w:trHeight w:val="548"/>
        </w:trPr>
        <w:tc>
          <w:tcPr>
            <w:tcW w:w="639" w:type="dxa"/>
            <w:tcBorders>
              <w:bottom w:val="single" w:sz="4" w:space="0" w:color="auto"/>
            </w:tcBorders>
            <w:vAlign w:val="center"/>
          </w:tcPr>
          <w:p w:rsidR="00930F90" w:rsidRDefault="00927931" w:rsidP="009874FB">
            <w:pPr>
              <w:spacing w:line="240" w:lineRule="atLeast"/>
              <w:jc w:val="center"/>
              <w:rPr>
                <w:lang w:val="sr-Cyrl-CS"/>
              </w:rPr>
            </w:pPr>
            <w:r>
              <w:rPr>
                <w:lang w:val="sr-Cyrl-CS"/>
              </w:rPr>
              <w:t>2</w:t>
            </w:r>
            <w:r w:rsidR="00930F90">
              <w:rPr>
                <w:lang w:val="sr-Cyrl-CS"/>
              </w:rPr>
              <w:t>.</w:t>
            </w:r>
          </w:p>
        </w:tc>
        <w:tc>
          <w:tcPr>
            <w:tcW w:w="3411" w:type="dxa"/>
            <w:tcBorders>
              <w:bottom w:val="single" w:sz="4" w:space="0" w:color="auto"/>
            </w:tcBorders>
            <w:vAlign w:val="center"/>
          </w:tcPr>
          <w:p w:rsidR="00930F90" w:rsidRDefault="00930F90" w:rsidP="009874FB">
            <w:pPr>
              <w:spacing w:line="240" w:lineRule="atLeast"/>
              <w:rPr>
                <w:lang w:val="sr-Cyrl-CS"/>
              </w:rPr>
            </w:pPr>
            <w:r>
              <w:rPr>
                <w:lang w:val="sr-Cyrl-CS"/>
              </w:rPr>
              <w:t>Грејдер</w:t>
            </w:r>
          </w:p>
        </w:tc>
        <w:tc>
          <w:tcPr>
            <w:tcW w:w="1080" w:type="dxa"/>
            <w:tcBorders>
              <w:bottom w:val="single" w:sz="4" w:space="0" w:color="auto"/>
            </w:tcBorders>
            <w:vAlign w:val="center"/>
          </w:tcPr>
          <w:p w:rsidR="00930F90" w:rsidRDefault="00930F90" w:rsidP="009874FB">
            <w:pPr>
              <w:spacing w:line="240" w:lineRule="atLeast"/>
              <w:jc w:val="center"/>
              <w:rPr>
                <w:lang w:val="sr-Cyrl-CS"/>
              </w:rPr>
            </w:pPr>
            <w:r>
              <w:rPr>
                <w:lang w:val="sr-Cyrl-CS"/>
              </w:rPr>
              <w:t>1</w:t>
            </w:r>
          </w:p>
        </w:tc>
        <w:tc>
          <w:tcPr>
            <w:tcW w:w="1440" w:type="dxa"/>
          </w:tcPr>
          <w:p w:rsidR="00930F90" w:rsidRPr="00697AF4" w:rsidRDefault="00930F90" w:rsidP="009874FB">
            <w:pPr>
              <w:spacing w:line="240" w:lineRule="atLeast"/>
            </w:pPr>
          </w:p>
        </w:tc>
        <w:tc>
          <w:tcPr>
            <w:tcW w:w="1530" w:type="dxa"/>
          </w:tcPr>
          <w:p w:rsidR="00930F90" w:rsidRPr="00697AF4" w:rsidRDefault="00930F90" w:rsidP="009874FB">
            <w:pPr>
              <w:spacing w:line="240" w:lineRule="atLeast"/>
            </w:pPr>
          </w:p>
        </w:tc>
        <w:tc>
          <w:tcPr>
            <w:tcW w:w="1980" w:type="dxa"/>
          </w:tcPr>
          <w:p w:rsidR="00930F90" w:rsidRPr="00697AF4" w:rsidRDefault="00930F90" w:rsidP="009874FB">
            <w:pPr>
              <w:spacing w:line="240" w:lineRule="atLeast"/>
            </w:pPr>
          </w:p>
        </w:tc>
      </w:tr>
    </w:tbl>
    <w:p w:rsidR="00930F90" w:rsidRDefault="00930F90" w:rsidP="00930F90">
      <w:pPr>
        <w:rPr>
          <w:bCs/>
          <w:lang w:val="sr-Cyrl-CS"/>
        </w:rPr>
      </w:pPr>
    </w:p>
    <w:p w:rsidR="00930F90" w:rsidRPr="005C6339" w:rsidRDefault="00930F90" w:rsidP="00930F90">
      <w:pPr>
        <w:rPr>
          <w:bCs/>
          <w:lang w:val="sr-Cyrl-CS"/>
        </w:rPr>
      </w:pPr>
    </w:p>
    <w:p w:rsidR="00930F90" w:rsidRPr="008E4F1C" w:rsidRDefault="00D9061E" w:rsidP="00930F90">
      <w:pPr>
        <w:spacing w:line="240" w:lineRule="atLeast"/>
        <w:rPr>
          <w:lang w:val="sr-Cyrl-CS"/>
        </w:rPr>
      </w:pPr>
      <w:r w:rsidRPr="00D9061E">
        <w:rPr>
          <w:i/>
          <w:noProof/>
          <w:lang w:val="en-GB" w:eastAsia="en-GB"/>
        </w:rPr>
        <w:pict>
          <v:shapetype id="_x0000_t202" coordsize="21600,21600" o:spt="202" path="m,l,21600r21600,l21600,xe">
            <v:stroke joinstyle="miter"/>
            <v:path gradientshapeok="t" o:connecttype="rect"/>
          </v:shapetype>
          <v:shape id="Text Box 13" o:spid="_x0000_s1065" type="#_x0000_t202" style="position:absolute;margin-left:-6.2pt;margin-top:4.6pt;width:472.7pt;height:57.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WZ9uQ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SuVmfbkC&#10;AADCBQAADgAAAAAAAAAAAAAAAAAuAgAAZHJzL2Uyb0RvYy54bWxQSwECLQAUAAYACAAAACEAMG0j&#10;Ft4AAAAJAQAADwAAAAAAAAAAAAAAAAATBQAAZHJzL2Rvd25yZXYueG1sUEsFBgAAAAAEAAQA8wAA&#10;AB4GAAAAAA==&#10;" filled="f" stroked="f">
            <v:textbox>
              <w:txbxContent>
                <w:p w:rsidR="00401558" w:rsidRPr="00E23D15" w:rsidRDefault="00401558" w:rsidP="00930F9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401558" w:rsidRPr="00E23D15" w:rsidRDefault="00401558" w:rsidP="00930F90">
                  <w:pPr>
                    <w:spacing w:line="360" w:lineRule="auto"/>
                    <w:jc w:val="center"/>
                    <w:rPr>
                      <w:lang w:val="sr-Cyrl-CS"/>
                    </w:rPr>
                  </w:pPr>
                  <w:r>
                    <w:rPr>
                      <w:sz w:val="20"/>
                      <w:szCs w:val="20"/>
                      <w:lang w:val="sr-Cyrl-CS"/>
                    </w:rPr>
                    <w:t xml:space="preserve">                                                                                                   </w:t>
                  </w:r>
                  <w:r w:rsidRPr="00E23D15">
                    <w:rPr>
                      <w:lang w:val="sr-Cyrl-CS"/>
                    </w:rPr>
                    <w:t>___________________________</w:t>
                  </w:r>
                </w:p>
              </w:txbxContent>
            </v:textbox>
          </v:shape>
        </w:pict>
      </w:r>
    </w:p>
    <w:p w:rsidR="00930F90" w:rsidRPr="008E4F1C" w:rsidRDefault="00930F90" w:rsidP="00930F90">
      <w:pPr>
        <w:spacing w:line="240" w:lineRule="atLeast"/>
        <w:ind w:right="90"/>
        <w:rPr>
          <w:i/>
          <w:lang w:val="sr-Cyrl-CS"/>
        </w:rPr>
      </w:pPr>
    </w:p>
    <w:p w:rsidR="00930F90" w:rsidRPr="008E4F1C" w:rsidRDefault="00930F90" w:rsidP="00930F90">
      <w:pPr>
        <w:spacing w:line="240" w:lineRule="atLeast"/>
        <w:ind w:right="90"/>
        <w:rPr>
          <w:i/>
          <w:lang w:val="sr-Cyrl-CS"/>
        </w:rPr>
      </w:pPr>
    </w:p>
    <w:p w:rsidR="00930F90" w:rsidRPr="008E4F1C" w:rsidRDefault="00930F90" w:rsidP="00930F90">
      <w:pPr>
        <w:spacing w:line="240" w:lineRule="atLeast"/>
        <w:ind w:right="90"/>
        <w:rPr>
          <w:i/>
          <w:lang w:val="sr-Cyrl-CS"/>
        </w:rPr>
      </w:pPr>
    </w:p>
    <w:p w:rsidR="00930F90" w:rsidRPr="008E4F1C" w:rsidRDefault="00930F90" w:rsidP="00930F90">
      <w:pPr>
        <w:spacing w:line="240" w:lineRule="atLeast"/>
        <w:ind w:right="90"/>
        <w:rPr>
          <w:i/>
          <w:lang w:val="sr-Cyrl-CS"/>
        </w:rPr>
      </w:pPr>
    </w:p>
    <w:p w:rsidR="00930F90" w:rsidRPr="008E4F1C" w:rsidRDefault="00930F90" w:rsidP="00930F90">
      <w:pPr>
        <w:spacing w:line="240" w:lineRule="atLeast"/>
        <w:ind w:right="90"/>
        <w:rPr>
          <w:i/>
          <w:lang w:val="sr-Cyrl-CS"/>
        </w:rPr>
      </w:pPr>
    </w:p>
    <w:p w:rsidR="00930F90" w:rsidRPr="0080576A" w:rsidRDefault="00930F90" w:rsidP="00D50538">
      <w:pPr>
        <w:spacing w:line="240" w:lineRule="atLeast"/>
        <w:ind w:right="90"/>
        <w:jc w:val="both"/>
        <w:rPr>
          <w:lang w:val="sr-Cyrl-CS"/>
        </w:rPr>
      </w:pPr>
      <w:r w:rsidRPr="0080576A">
        <w:rPr>
          <w:lang w:val="sr-Cyrl-CS"/>
        </w:rPr>
        <w:t>Образац копирати у потребном броју примерака за сваког члана групе понуђача.</w:t>
      </w:r>
    </w:p>
    <w:p w:rsidR="00930F90" w:rsidRDefault="00930F90" w:rsidP="00D50538">
      <w:pPr>
        <w:spacing w:line="240" w:lineRule="atLeast"/>
        <w:ind w:right="90"/>
        <w:jc w:val="both"/>
        <w:rPr>
          <w:lang w:val="sr-Cyrl-CS"/>
        </w:rPr>
      </w:pPr>
      <w:r w:rsidRPr="0080576A">
        <w:rPr>
          <w:lang w:val="sr-Cyrl-CS"/>
        </w:rPr>
        <w:t>Образац потписује овлашћено лице овлашћеног члана групе понуђача или овлашћено лице члана групе.Образац потписује овлашћено лице понуђача уколико наступа самостално или са подизвођачима.</w:t>
      </w:r>
    </w:p>
    <w:p w:rsidR="00D50538" w:rsidRDefault="00D50538" w:rsidP="00D50538">
      <w:pPr>
        <w:spacing w:line="240" w:lineRule="atLeast"/>
        <w:ind w:right="90"/>
        <w:jc w:val="both"/>
        <w:rPr>
          <w:lang w:val="sr-Cyrl-CS"/>
        </w:rPr>
      </w:pPr>
    </w:p>
    <w:p w:rsidR="00D50538" w:rsidRDefault="00D50538" w:rsidP="00D50538">
      <w:pPr>
        <w:spacing w:line="240" w:lineRule="atLeast"/>
        <w:ind w:right="90"/>
        <w:jc w:val="both"/>
        <w:rPr>
          <w:lang w:val="sr-Cyrl-CS"/>
        </w:rPr>
      </w:pPr>
    </w:p>
    <w:p w:rsidR="00D50538" w:rsidRDefault="00D50538" w:rsidP="00D50538">
      <w:pPr>
        <w:spacing w:line="240" w:lineRule="atLeast"/>
        <w:ind w:right="90"/>
        <w:jc w:val="both"/>
        <w:rPr>
          <w:lang w:val="sr-Cyrl-CS"/>
        </w:rPr>
      </w:pPr>
    </w:p>
    <w:p w:rsidR="00D50538" w:rsidRDefault="00D50538" w:rsidP="00D50538">
      <w:pPr>
        <w:spacing w:line="240" w:lineRule="atLeast"/>
        <w:ind w:right="90"/>
        <w:jc w:val="both"/>
        <w:rPr>
          <w:lang w:val="sr-Cyrl-CS"/>
        </w:rPr>
      </w:pPr>
    </w:p>
    <w:p w:rsidR="00927931" w:rsidRDefault="00927931" w:rsidP="00D50538">
      <w:pPr>
        <w:spacing w:line="240" w:lineRule="atLeast"/>
        <w:ind w:right="90"/>
        <w:jc w:val="both"/>
        <w:rPr>
          <w:lang w:val="sr-Cyrl-CS"/>
        </w:rPr>
      </w:pPr>
    </w:p>
    <w:p w:rsidR="00927931" w:rsidRDefault="00927931" w:rsidP="00D50538">
      <w:pPr>
        <w:spacing w:line="240" w:lineRule="atLeast"/>
        <w:ind w:right="90"/>
        <w:jc w:val="both"/>
        <w:rPr>
          <w:lang w:val="sr-Cyrl-CS"/>
        </w:rPr>
      </w:pPr>
    </w:p>
    <w:p w:rsidR="00927931" w:rsidRDefault="00927931" w:rsidP="00D50538">
      <w:pPr>
        <w:spacing w:line="240" w:lineRule="atLeast"/>
        <w:ind w:right="90"/>
        <w:jc w:val="both"/>
        <w:rPr>
          <w:lang w:val="sr-Cyrl-CS"/>
        </w:rPr>
      </w:pPr>
    </w:p>
    <w:p w:rsidR="00927931" w:rsidRDefault="00927931" w:rsidP="00D50538">
      <w:pPr>
        <w:spacing w:line="240" w:lineRule="atLeast"/>
        <w:ind w:right="90"/>
        <w:jc w:val="both"/>
        <w:rPr>
          <w:lang w:val="sr-Cyrl-CS"/>
        </w:rPr>
      </w:pPr>
    </w:p>
    <w:p w:rsidR="00927931" w:rsidRDefault="00927931" w:rsidP="00D50538">
      <w:pPr>
        <w:spacing w:line="240" w:lineRule="atLeast"/>
        <w:ind w:right="90"/>
        <w:jc w:val="both"/>
        <w:rPr>
          <w:lang w:val="sr-Cyrl-CS"/>
        </w:rPr>
      </w:pPr>
    </w:p>
    <w:p w:rsidR="00927931" w:rsidRDefault="00927931" w:rsidP="00D50538">
      <w:pPr>
        <w:spacing w:line="240" w:lineRule="atLeast"/>
        <w:ind w:right="90"/>
        <w:jc w:val="both"/>
        <w:rPr>
          <w:lang w:val="sr-Cyrl-CS"/>
        </w:rPr>
      </w:pPr>
    </w:p>
    <w:p w:rsidR="00927931" w:rsidRDefault="00927931" w:rsidP="00D50538">
      <w:pPr>
        <w:spacing w:line="240" w:lineRule="atLeast"/>
        <w:ind w:right="90"/>
        <w:jc w:val="both"/>
        <w:rPr>
          <w:lang w:val="sr-Cyrl-CS"/>
        </w:rPr>
      </w:pPr>
    </w:p>
    <w:p w:rsidR="00927931" w:rsidRDefault="00927931" w:rsidP="00D50538">
      <w:pPr>
        <w:spacing w:line="240" w:lineRule="atLeast"/>
        <w:ind w:right="90"/>
        <w:jc w:val="both"/>
        <w:rPr>
          <w:lang w:val="sr-Cyrl-CS"/>
        </w:rPr>
      </w:pPr>
    </w:p>
    <w:p w:rsidR="00927931" w:rsidRDefault="00927931" w:rsidP="00D50538">
      <w:pPr>
        <w:spacing w:line="240" w:lineRule="atLeast"/>
        <w:ind w:right="90"/>
        <w:jc w:val="both"/>
        <w:rPr>
          <w:lang w:val="sr-Cyrl-CS"/>
        </w:rPr>
      </w:pPr>
    </w:p>
    <w:p w:rsidR="00927931" w:rsidRDefault="00927931" w:rsidP="00D50538">
      <w:pPr>
        <w:spacing w:line="240" w:lineRule="atLeast"/>
        <w:ind w:right="90"/>
        <w:jc w:val="both"/>
        <w:rPr>
          <w:lang w:val="sr-Cyrl-CS"/>
        </w:rPr>
      </w:pPr>
    </w:p>
    <w:p w:rsidR="00927931" w:rsidRDefault="00927931" w:rsidP="00D50538">
      <w:pPr>
        <w:spacing w:line="240" w:lineRule="atLeast"/>
        <w:ind w:right="90"/>
        <w:jc w:val="both"/>
        <w:rPr>
          <w:lang w:val="sr-Cyrl-CS"/>
        </w:rPr>
      </w:pPr>
    </w:p>
    <w:p w:rsidR="00927931" w:rsidRDefault="00927931" w:rsidP="00D50538">
      <w:pPr>
        <w:spacing w:line="240" w:lineRule="atLeast"/>
        <w:ind w:right="90"/>
        <w:jc w:val="both"/>
        <w:rPr>
          <w:lang w:val="sr-Cyrl-CS"/>
        </w:rPr>
      </w:pPr>
    </w:p>
    <w:p w:rsidR="00927931" w:rsidRDefault="00927931" w:rsidP="00D50538">
      <w:pPr>
        <w:spacing w:line="240" w:lineRule="atLeast"/>
        <w:ind w:right="90"/>
        <w:jc w:val="both"/>
        <w:rPr>
          <w:lang w:val="sr-Cyrl-CS"/>
        </w:rPr>
      </w:pPr>
    </w:p>
    <w:p w:rsidR="00927931" w:rsidRPr="00927931" w:rsidRDefault="00927931" w:rsidP="00927931">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rPr>
      </w:pPr>
      <w:r w:rsidRPr="00B25B87">
        <w:rPr>
          <w:b/>
          <w:bCs/>
          <w:lang w:val="sr-Latn-CS"/>
        </w:rPr>
        <w:lastRenderedPageBreak/>
        <w:t>ИЗЈАВА О РАСПОЛОЖИВОСТИ ТЕХНИЧКЕ ОПРЕМЕ</w:t>
      </w:r>
      <w:r w:rsidRPr="00B25B87">
        <w:rPr>
          <w:b/>
          <w:bCs/>
        </w:rPr>
        <w:t xml:space="preserve"> ЗА ПАРТИЈУ </w:t>
      </w:r>
      <w:r>
        <w:rPr>
          <w:b/>
          <w:bCs/>
        </w:rPr>
        <w:t>2</w:t>
      </w:r>
      <w:r w:rsidRPr="00B25B87">
        <w:rPr>
          <w:b/>
          <w:lang w:val="sr-Cyrl-CS"/>
        </w:rPr>
        <w:t xml:space="preserve"> </w:t>
      </w:r>
      <w:r>
        <w:rPr>
          <w:b/>
          <w:lang w:val="sr-Cyrl-CS"/>
        </w:rPr>
        <w:t xml:space="preserve">– </w:t>
      </w:r>
      <w:r>
        <w:t>МЗ Луново село, МЗ Рибашевина, МЗ Каран, МЗ Трнава, МЗ Буар, МЗ гостиница</w:t>
      </w:r>
    </w:p>
    <w:p w:rsidR="00927931" w:rsidRPr="00B25B87" w:rsidRDefault="00927931" w:rsidP="00927931">
      <w:pPr>
        <w:spacing w:line="240" w:lineRule="atLeast"/>
        <w:rPr>
          <w:lang w:val="sr-Cyrl-CS"/>
        </w:rPr>
      </w:pPr>
    </w:p>
    <w:p w:rsidR="00927931" w:rsidRDefault="00927931" w:rsidP="00927931">
      <w:pPr>
        <w:ind w:left="-284"/>
        <w:jc w:val="both"/>
        <w:rPr>
          <w:bCs/>
          <w:lang w:val="sr-Cyrl-CS"/>
        </w:rPr>
      </w:pPr>
      <w:r w:rsidRPr="00B25B87">
        <w:rPr>
          <w:bCs/>
          <w:lang w:val="sr-Cyrl-CS"/>
        </w:rPr>
        <w:t xml:space="preserve">Изјављујемо да имамо у власништву, односно закупу или лизингу и у исправном стању захтевани технички капацитет за </w:t>
      </w:r>
      <w:r w:rsidRPr="00B25B87">
        <w:rPr>
          <w:bCs/>
          <w:iCs/>
          <w:lang w:val="ru-RU"/>
        </w:rPr>
        <w:t xml:space="preserve">јавну набавку број </w:t>
      </w:r>
      <w:r w:rsidRPr="00B25B87">
        <w:t>VIII 404-</w:t>
      </w:r>
      <w:r>
        <w:t>306</w:t>
      </w:r>
      <w:r w:rsidRPr="00B25B87">
        <w:t xml:space="preserve">/19 </w:t>
      </w:r>
      <w:r>
        <w:t>р</w:t>
      </w:r>
      <w:r w:rsidRPr="00B0065B">
        <w:rPr>
          <w:lang w:val="sr-Cyrl-CS"/>
        </w:rPr>
        <w:t xml:space="preserve">ад машина на </w:t>
      </w:r>
      <w:r>
        <w:rPr>
          <w:lang w:val="sr-Cyrl-CS"/>
        </w:rPr>
        <w:t>зимском одржавању путева и улица на територији града</w:t>
      </w:r>
      <w:r w:rsidRPr="00B25B87">
        <w:t xml:space="preserve"> -  Партија </w:t>
      </w:r>
      <w:r>
        <w:t>2</w:t>
      </w:r>
      <w:r w:rsidRPr="00B25B87">
        <w:rPr>
          <w:b/>
          <w:lang w:val="sr-Cyrl-CS"/>
        </w:rPr>
        <w:t xml:space="preserve"> </w:t>
      </w:r>
      <w:r w:rsidRPr="00285826">
        <w:rPr>
          <w:lang w:val="sr-Cyrl-CS"/>
        </w:rPr>
        <w:t xml:space="preserve">и да ће наведена опрема бити на располагању за све време </w:t>
      </w:r>
      <w:r>
        <w:rPr>
          <w:lang w:val="sr-Cyrl-CS"/>
        </w:rPr>
        <w:t>пружања услуга</w:t>
      </w:r>
      <w:r w:rsidRPr="00285826">
        <w:rPr>
          <w:lang w:val="sr-Cyrl-CS"/>
        </w:rPr>
        <w:t xml:space="preserve"> кој</w:t>
      </w:r>
      <w:r>
        <w:rPr>
          <w:lang w:val="sr-Cyrl-CS"/>
        </w:rPr>
        <w:t>е</w:t>
      </w:r>
      <w:r w:rsidRPr="00285826">
        <w:rPr>
          <w:lang w:val="sr-Cyrl-CS"/>
        </w:rPr>
        <w:t xml:space="preserve"> су предмет</w:t>
      </w:r>
      <w:r w:rsidRPr="008E4F1C">
        <w:rPr>
          <w:lang w:val="sr-Cyrl-CS"/>
        </w:rPr>
        <w:t xml:space="preserve"> ове јавне набавке</w:t>
      </w:r>
    </w:p>
    <w:p w:rsidR="00927931" w:rsidRDefault="00927931" w:rsidP="00927931">
      <w:pPr>
        <w:rPr>
          <w:bCs/>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3411"/>
        <w:gridCol w:w="1080"/>
        <w:gridCol w:w="1440"/>
        <w:gridCol w:w="1530"/>
        <w:gridCol w:w="1980"/>
      </w:tblGrid>
      <w:tr w:rsidR="00927931" w:rsidRPr="002A7260" w:rsidTr="00454388">
        <w:tc>
          <w:tcPr>
            <w:tcW w:w="639" w:type="dxa"/>
            <w:vAlign w:val="center"/>
          </w:tcPr>
          <w:p w:rsidR="00927931" w:rsidRPr="006F6497" w:rsidRDefault="00927931" w:rsidP="00454388">
            <w:pPr>
              <w:spacing w:line="240" w:lineRule="atLeast"/>
            </w:pPr>
            <w:r w:rsidRPr="006F6497">
              <w:t>Ред</w:t>
            </w:r>
            <w:r w:rsidRPr="006F6497">
              <w:rPr>
                <w:lang w:val="sr-Cyrl-CS"/>
              </w:rPr>
              <w:t>.</w:t>
            </w:r>
            <w:r w:rsidRPr="006F6497">
              <w:t xml:space="preserve"> бр.</w:t>
            </w:r>
          </w:p>
        </w:tc>
        <w:tc>
          <w:tcPr>
            <w:tcW w:w="3411" w:type="dxa"/>
            <w:vAlign w:val="center"/>
          </w:tcPr>
          <w:p w:rsidR="00927931" w:rsidRPr="006F6497" w:rsidRDefault="00927931" w:rsidP="00454388">
            <w:pPr>
              <w:spacing w:line="240" w:lineRule="atLeast"/>
            </w:pPr>
            <w:r w:rsidRPr="006F6497">
              <w:t>Техничко средство</w:t>
            </w:r>
          </w:p>
        </w:tc>
        <w:tc>
          <w:tcPr>
            <w:tcW w:w="1080" w:type="dxa"/>
            <w:vAlign w:val="center"/>
          </w:tcPr>
          <w:p w:rsidR="00927931" w:rsidRPr="006F6497" w:rsidRDefault="00927931" w:rsidP="00454388">
            <w:pPr>
              <w:spacing w:line="240" w:lineRule="atLeast"/>
              <w:rPr>
                <w:lang w:val="sr-Cyrl-CS"/>
              </w:rPr>
            </w:pPr>
            <w:r>
              <w:rPr>
                <w:lang w:val="sr-Cyrl-CS"/>
              </w:rPr>
              <w:t>комада</w:t>
            </w:r>
          </w:p>
        </w:tc>
        <w:tc>
          <w:tcPr>
            <w:tcW w:w="1440" w:type="dxa"/>
            <w:vAlign w:val="center"/>
          </w:tcPr>
          <w:p w:rsidR="00927931" w:rsidRPr="002A7260" w:rsidRDefault="00927931" w:rsidP="00454388">
            <w:pPr>
              <w:spacing w:line="240" w:lineRule="atLeast"/>
              <w:jc w:val="center"/>
              <w:rPr>
                <w:lang w:val="sr-Cyrl-CS"/>
              </w:rPr>
            </w:pPr>
            <w:r w:rsidRPr="002A7260">
              <w:rPr>
                <w:lang w:val="sr-Cyrl-CS"/>
              </w:rPr>
              <w:t>Редни број и бр. стране са пописне листе</w:t>
            </w:r>
          </w:p>
        </w:tc>
        <w:tc>
          <w:tcPr>
            <w:tcW w:w="1530" w:type="dxa"/>
            <w:vAlign w:val="center"/>
          </w:tcPr>
          <w:p w:rsidR="00927931" w:rsidRPr="002A7260" w:rsidRDefault="00927931" w:rsidP="00454388">
            <w:pPr>
              <w:spacing w:line="240" w:lineRule="atLeast"/>
              <w:jc w:val="center"/>
              <w:rPr>
                <w:lang w:val="sr-Cyrl-CS"/>
              </w:rPr>
            </w:pPr>
            <w:r w:rsidRPr="002A7260">
              <w:rPr>
                <w:lang w:val="sr-Cyrl-CS"/>
              </w:rPr>
              <w:t>Број уговора о лизингу или закупу</w:t>
            </w:r>
          </w:p>
        </w:tc>
        <w:tc>
          <w:tcPr>
            <w:tcW w:w="1980" w:type="dxa"/>
            <w:vAlign w:val="center"/>
          </w:tcPr>
          <w:p w:rsidR="00927931" w:rsidRPr="002A7260" w:rsidRDefault="00927931" w:rsidP="00454388">
            <w:pPr>
              <w:spacing w:line="240" w:lineRule="atLeast"/>
              <w:jc w:val="center"/>
              <w:rPr>
                <w:lang w:val="sr-Cyrl-CS"/>
              </w:rPr>
            </w:pPr>
            <w:r w:rsidRPr="002A7260">
              <w:rPr>
                <w:lang w:val="sr-Cyrl-CS"/>
              </w:rPr>
              <w:t>Уписати у чијем је власништву</w:t>
            </w:r>
            <w:r>
              <w:rPr>
                <w:lang w:val="sr-Cyrl-CS"/>
              </w:rPr>
              <w:t xml:space="preserve"> </w:t>
            </w:r>
            <w:r w:rsidRPr="002A7260">
              <w:rPr>
                <w:lang w:val="sr-Cyrl-CS"/>
              </w:rPr>
              <w:t xml:space="preserve"> техничко средство</w:t>
            </w:r>
          </w:p>
        </w:tc>
      </w:tr>
      <w:tr w:rsidR="00927931" w:rsidRPr="00697AF4" w:rsidTr="00454388">
        <w:trPr>
          <w:trHeight w:val="120"/>
        </w:trPr>
        <w:tc>
          <w:tcPr>
            <w:tcW w:w="639" w:type="dxa"/>
            <w:vAlign w:val="center"/>
          </w:tcPr>
          <w:p w:rsidR="00927931" w:rsidRPr="00697AF4" w:rsidRDefault="00927931" w:rsidP="00454388">
            <w:pPr>
              <w:spacing w:line="240" w:lineRule="atLeast"/>
              <w:jc w:val="center"/>
            </w:pPr>
            <w:r w:rsidRPr="00697AF4">
              <w:t>1.</w:t>
            </w:r>
          </w:p>
        </w:tc>
        <w:tc>
          <w:tcPr>
            <w:tcW w:w="3411" w:type="dxa"/>
            <w:vAlign w:val="center"/>
          </w:tcPr>
          <w:p w:rsidR="00927931" w:rsidRPr="00097899" w:rsidRDefault="00927931" w:rsidP="00454388">
            <w:pPr>
              <w:spacing w:line="240" w:lineRule="atLeast"/>
              <w:rPr>
                <w:lang w:val="sr-Cyrl-CS"/>
              </w:rPr>
            </w:pPr>
            <w:r>
              <w:rPr>
                <w:lang w:val="sr-Cyrl-CS"/>
              </w:rPr>
              <w:t>Комбинована машина (мин 7т)</w:t>
            </w:r>
          </w:p>
        </w:tc>
        <w:tc>
          <w:tcPr>
            <w:tcW w:w="1080" w:type="dxa"/>
            <w:vAlign w:val="center"/>
          </w:tcPr>
          <w:p w:rsidR="00927931" w:rsidRPr="00097899" w:rsidRDefault="00927931" w:rsidP="00454388">
            <w:pPr>
              <w:spacing w:line="240" w:lineRule="atLeast"/>
              <w:jc w:val="center"/>
              <w:rPr>
                <w:lang w:val="sr-Cyrl-CS"/>
              </w:rPr>
            </w:pPr>
            <w:r>
              <w:rPr>
                <w:lang w:val="sr-Cyrl-CS"/>
              </w:rPr>
              <w:t>1</w:t>
            </w:r>
          </w:p>
        </w:tc>
        <w:tc>
          <w:tcPr>
            <w:tcW w:w="1440" w:type="dxa"/>
          </w:tcPr>
          <w:p w:rsidR="00927931" w:rsidRPr="00697AF4" w:rsidRDefault="00927931" w:rsidP="00454388">
            <w:pPr>
              <w:spacing w:line="240" w:lineRule="atLeast"/>
              <w:rPr>
                <w:lang w:val="sr-Cyrl-CS"/>
              </w:rPr>
            </w:pPr>
          </w:p>
          <w:p w:rsidR="00927931" w:rsidRPr="00697AF4" w:rsidRDefault="00927931" w:rsidP="00454388">
            <w:pPr>
              <w:spacing w:line="240" w:lineRule="atLeast"/>
              <w:rPr>
                <w:lang w:val="sr-Cyrl-CS"/>
              </w:rPr>
            </w:pPr>
          </w:p>
        </w:tc>
        <w:tc>
          <w:tcPr>
            <w:tcW w:w="1530" w:type="dxa"/>
          </w:tcPr>
          <w:p w:rsidR="00927931" w:rsidRPr="00697AF4" w:rsidRDefault="00927931" w:rsidP="00454388">
            <w:pPr>
              <w:spacing w:line="240" w:lineRule="atLeast"/>
            </w:pPr>
          </w:p>
        </w:tc>
        <w:tc>
          <w:tcPr>
            <w:tcW w:w="1980" w:type="dxa"/>
          </w:tcPr>
          <w:p w:rsidR="00927931" w:rsidRPr="00697AF4" w:rsidRDefault="00927931" w:rsidP="00454388">
            <w:pPr>
              <w:spacing w:line="240" w:lineRule="atLeast"/>
            </w:pPr>
          </w:p>
        </w:tc>
      </w:tr>
      <w:tr w:rsidR="00927931" w:rsidRPr="00697AF4" w:rsidTr="00454388">
        <w:trPr>
          <w:trHeight w:val="548"/>
        </w:trPr>
        <w:tc>
          <w:tcPr>
            <w:tcW w:w="639" w:type="dxa"/>
            <w:tcBorders>
              <w:bottom w:val="single" w:sz="4" w:space="0" w:color="auto"/>
            </w:tcBorders>
            <w:vAlign w:val="center"/>
          </w:tcPr>
          <w:p w:rsidR="00927931" w:rsidRDefault="00927931" w:rsidP="00454388">
            <w:pPr>
              <w:spacing w:line="240" w:lineRule="atLeast"/>
              <w:jc w:val="center"/>
              <w:rPr>
                <w:lang w:val="sr-Cyrl-CS"/>
              </w:rPr>
            </w:pPr>
            <w:r>
              <w:rPr>
                <w:lang w:val="sr-Cyrl-CS"/>
              </w:rPr>
              <w:t>2.</w:t>
            </w:r>
          </w:p>
        </w:tc>
        <w:tc>
          <w:tcPr>
            <w:tcW w:w="3411" w:type="dxa"/>
            <w:tcBorders>
              <w:bottom w:val="single" w:sz="4" w:space="0" w:color="auto"/>
            </w:tcBorders>
            <w:vAlign w:val="center"/>
          </w:tcPr>
          <w:p w:rsidR="00927931" w:rsidRDefault="00927931" w:rsidP="00454388">
            <w:pPr>
              <w:spacing w:line="240" w:lineRule="atLeast"/>
              <w:rPr>
                <w:lang w:val="sr-Cyrl-CS"/>
              </w:rPr>
            </w:pPr>
            <w:r>
              <w:rPr>
                <w:lang w:val="sr-Cyrl-CS"/>
              </w:rPr>
              <w:t>Грејдер</w:t>
            </w:r>
          </w:p>
        </w:tc>
        <w:tc>
          <w:tcPr>
            <w:tcW w:w="1080" w:type="dxa"/>
            <w:tcBorders>
              <w:bottom w:val="single" w:sz="4" w:space="0" w:color="auto"/>
            </w:tcBorders>
            <w:vAlign w:val="center"/>
          </w:tcPr>
          <w:p w:rsidR="00927931" w:rsidRDefault="00927931" w:rsidP="00454388">
            <w:pPr>
              <w:spacing w:line="240" w:lineRule="atLeast"/>
              <w:jc w:val="center"/>
              <w:rPr>
                <w:lang w:val="sr-Cyrl-CS"/>
              </w:rPr>
            </w:pPr>
            <w:r>
              <w:rPr>
                <w:lang w:val="sr-Cyrl-CS"/>
              </w:rPr>
              <w:t>1</w:t>
            </w:r>
          </w:p>
        </w:tc>
        <w:tc>
          <w:tcPr>
            <w:tcW w:w="1440" w:type="dxa"/>
          </w:tcPr>
          <w:p w:rsidR="00927931" w:rsidRPr="00697AF4" w:rsidRDefault="00927931" w:rsidP="00454388">
            <w:pPr>
              <w:spacing w:line="240" w:lineRule="atLeast"/>
            </w:pPr>
          </w:p>
        </w:tc>
        <w:tc>
          <w:tcPr>
            <w:tcW w:w="1530" w:type="dxa"/>
          </w:tcPr>
          <w:p w:rsidR="00927931" w:rsidRPr="00697AF4" w:rsidRDefault="00927931" w:rsidP="00454388">
            <w:pPr>
              <w:spacing w:line="240" w:lineRule="atLeast"/>
            </w:pPr>
          </w:p>
        </w:tc>
        <w:tc>
          <w:tcPr>
            <w:tcW w:w="1980" w:type="dxa"/>
          </w:tcPr>
          <w:p w:rsidR="00927931" w:rsidRPr="00697AF4" w:rsidRDefault="00927931" w:rsidP="00454388">
            <w:pPr>
              <w:spacing w:line="240" w:lineRule="atLeast"/>
            </w:pPr>
          </w:p>
        </w:tc>
      </w:tr>
    </w:tbl>
    <w:p w:rsidR="00927931" w:rsidRDefault="00927931" w:rsidP="00927931">
      <w:pPr>
        <w:rPr>
          <w:bCs/>
          <w:lang w:val="sr-Cyrl-CS"/>
        </w:rPr>
      </w:pPr>
    </w:p>
    <w:p w:rsidR="00927931" w:rsidRPr="005C6339" w:rsidRDefault="00927931" w:rsidP="00927931">
      <w:pPr>
        <w:rPr>
          <w:bCs/>
          <w:lang w:val="sr-Cyrl-CS"/>
        </w:rPr>
      </w:pPr>
    </w:p>
    <w:p w:rsidR="00927931" w:rsidRPr="008E4F1C" w:rsidRDefault="00D9061E" w:rsidP="00927931">
      <w:pPr>
        <w:spacing w:line="240" w:lineRule="atLeast"/>
        <w:rPr>
          <w:lang w:val="sr-Cyrl-CS"/>
        </w:rPr>
      </w:pPr>
      <w:r w:rsidRPr="00D9061E">
        <w:rPr>
          <w:i/>
          <w:noProof/>
          <w:lang w:val="en-GB" w:eastAsia="en-GB"/>
        </w:rPr>
        <w:pict>
          <v:shape id="_x0000_s1089" type="#_x0000_t202" style="position:absolute;margin-left:-6.2pt;margin-top:4.6pt;width:472.7pt;height:57.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WZ9uQ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SuVmfbkC&#10;AADCBQAADgAAAAAAAAAAAAAAAAAuAgAAZHJzL2Uyb0RvYy54bWxQSwECLQAUAAYACAAAACEAMG0j&#10;Ft4AAAAJAQAADwAAAAAAAAAAAAAAAAATBQAAZHJzL2Rvd25yZXYueG1sUEsFBgAAAAAEAAQA8wAA&#10;AB4GAAAAAA==&#10;" filled="f" stroked="f">
            <v:textbox>
              <w:txbxContent>
                <w:p w:rsidR="00401558" w:rsidRPr="00E23D15" w:rsidRDefault="00401558" w:rsidP="00927931">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401558" w:rsidRPr="00E23D15" w:rsidRDefault="00401558" w:rsidP="00927931">
                  <w:pPr>
                    <w:spacing w:line="360" w:lineRule="auto"/>
                    <w:jc w:val="center"/>
                    <w:rPr>
                      <w:lang w:val="sr-Cyrl-CS"/>
                    </w:rPr>
                  </w:pPr>
                  <w:r>
                    <w:rPr>
                      <w:sz w:val="20"/>
                      <w:szCs w:val="20"/>
                      <w:lang w:val="sr-Cyrl-CS"/>
                    </w:rPr>
                    <w:t xml:space="preserve">                                                                                                   </w:t>
                  </w:r>
                  <w:r w:rsidRPr="00E23D15">
                    <w:rPr>
                      <w:lang w:val="sr-Cyrl-CS"/>
                    </w:rPr>
                    <w:t>___________________________</w:t>
                  </w:r>
                </w:p>
              </w:txbxContent>
            </v:textbox>
          </v:shape>
        </w:pict>
      </w:r>
    </w:p>
    <w:p w:rsidR="00927931" w:rsidRPr="008E4F1C" w:rsidRDefault="00927931" w:rsidP="00927931">
      <w:pPr>
        <w:spacing w:line="240" w:lineRule="atLeast"/>
        <w:ind w:right="90"/>
        <w:rPr>
          <w:i/>
          <w:lang w:val="sr-Cyrl-CS"/>
        </w:rPr>
      </w:pPr>
    </w:p>
    <w:p w:rsidR="00927931" w:rsidRPr="008E4F1C" w:rsidRDefault="00927931" w:rsidP="00927931">
      <w:pPr>
        <w:spacing w:line="240" w:lineRule="atLeast"/>
        <w:ind w:right="90"/>
        <w:rPr>
          <w:i/>
          <w:lang w:val="sr-Cyrl-CS"/>
        </w:rPr>
      </w:pPr>
    </w:p>
    <w:p w:rsidR="00927931" w:rsidRPr="008E4F1C" w:rsidRDefault="00927931" w:rsidP="00927931">
      <w:pPr>
        <w:spacing w:line="240" w:lineRule="atLeast"/>
        <w:ind w:right="90"/>
        <w:rPr>
          <w:i/>
          <w:lang w:val="sr-Cyrl-CS"/>
        </w:rPr>
      </w:pPr>
    </w:p>
    <w:p w:rsidR="00927931" w:rsidRPr="008E4F1C" w:rsidRDefault="00927931" w:rsidP="00927931">
      <w:pPr>
        <w:spacing w:line="240" w:lineRule="atLeast"/>
        <w:ind w:right="90"/>
        <w:rPr>
          <w:i/>
          <w:lang w:val="sr-Cyrl-CS"/>
        </w:rPr>
      </w:pPr>
    </w:p>
    <w:p w:rsidR="00927931" w:rsidRPr="008E4F1C" w:rsidRDefault="00927931" w:rsidP="00927931">
      <w:pPr>
        <w:spacing w:line="240" w:lineRule="atLeast"/>
        <w:ind w:right="90"/>
        <w:rPr>
          <w:i/>
          <w:lang w:val="sr-Cyrl-CS"/>
        </w:rPr>
      </w:pPr>
    </w:p>
    <w:p w:rsidR="00927931" w:rsidRPr="0080576A" w:rsidRDefault="00927931" w:rsidP="00927931">
      <w:pPr>
        <w:spacing w:line="240" w:lineRule="atLeast"/>
        <w:ind w:right="90"/>
        <w:jc w:val="both"/>
        <w:rPr>
          <w:lang w:val="sr-Cyrl-CS"/>
        </w:rPr>
      </w:pPr>
      <w:r w:rsidRPr="0080576A">
        <w:rPr>
          <w:lang w:val="sr-Cyrl-CS"/>
        </w:rPr>
        <w:t>Образац копирати у потребном броју примерака за сваког члана групе понуђача.</w:t>
      </w:r>
    </w:p>
    <w:p w:rsidR="00927931" w:rsidRDefault="00927931" w:rsidP="00927931">
      <w:pPr>
        <w:spacing w:line="240" w:lineRule="atLeast"/>
        <w:ind w:right="90"/>
        <w:jc w:val="both"/>
        <w:rPr>
          <w:lang w:val="sr-Cyrl-CS"/>
        </w:rPr>
      </w:pPr>
      <w:r w:rsidRPr="0080576A">
        <w:rPr>
          <w:lang w:val="sr-Cyrl-CS"/>
        </w:rPr>
        <w:t>Образац потписује овлашћено лице овлашћеног члана групе понуђача или овлашћено лице члана групе.Образац потписује овлашћено лице понуђача уколико наступа самостално или са подизвођачима.</w:t>
      </w:r>
    </w:p>
    <w:p w:rsidR="00927931" w:rsidRDefault="00927931" w:rsidP="00927931">
      <w:pPr>
        <w:spacing w:line="240" w:lineRule="atLeast"/>
        <w:ind w:right="90"/>
        <w:jc w:val="both"/>
        <w:rPr>
          <w:lang w:val="sr-Cyrl-CS"/>
        </w:rPr>
      </w:pPr>
    </w:p>
    <w:p w:rsidR="00927931" w:rsidRDefault="00927931" w:rsidP="00927931">
      <w:pPr>
        <w:spacing w:line="240" w:lineRule="atLeast"/>
        <w:ind w:right="90"/>
        <w:jc w:val="both"/>
        <w:rPr>
          <w:lang w:val="sr-Cyrl-CS"/>
        </w:rPr>
      </w:pPr>
    </w:p>
    <w:p w:rsidR="00927931" w:rsidRDefault="00927931" w:rsidP="00927931">
      <w:pPr>
        <w:spacing w:line="240" w:lineRule="atLeast"/>
        <w:ind w:right="90"/>
        <w:jc w:val="both"/>
        <w:rPr>
          <w:lang w:val="sr-Cyrl-CS"/>
        </w:rPr>
      </w:pPr>
    </w:p>
    <w:p w:rsidR="00927931" w:rsidRDefault="00927931" w:rsidP="00927931">
      <w:pPr>
        <w:spacing w:line="240" w:lineRule="atLeast"/>
        <w:ind w:right="90"/>
        <w:jc w:val="both"/>
        <w:rPr>
          <w:lang w:val="sr-Cyrl-CS"/>
        </w:rPr>
      </w:pPr>
    </w:p>
    <w:p w:rsidR="00927931" w:rsidRDefault="00927931" w:rsidP="00927931">
      <w:pPr>
        <w:spacing w:line="240" w:lineRule="atLeast"/>
        <w:ind w:right="90"/>
        <w:jc w:val="both"/>
        <w:rPr>
          <w:lang w:val="sr-Cyrl-CS"/>
        </w:rPr>
      </w:pPr>
    </w:p>
    <w:p w:rsidR="00927931" w:rsidRDefault="00927931" w:rsidP="00927931">
      <w:pPr>
        <w:spacing w:line="240" w:lineRule="atLeast"/>
        <w:ind w:right="90"/>
        <w:jc w:val="both"/>
        <w:rPr>
          <w:lang w:val="sr-Cyrl-CS"/>
        </w:rPr>
      </w:pPr>
    </w:p>
    <w:p w:rsidR="00927931" w:rsidRDefault="00927931" w:rsidP="00927931">
      <w:pPr>
        <w:spacing w:line="240" w:lineRule="atLeast"/>
        <w:ind w:right="90"/>
        <w:jc w:val="both"/>
        <w:rPr>
          <w:lang w:val="sr-Cyrl-CS"/>
        </w:rPr>
      </w:pPr>
    </w:p>
    <w:p w:rsidR="00927931" w:rsidRDefault="00927931" w:rsidP="00927931">
      <w:pPr>
        <w:spacing w:line="240" w:lineRule="atLeast"/>
        <w:ind w:right="90"/>
        <w:jc w:val="both"/>
        <w:rPr>
          <w:lang w:val="sr-Cyrl-CS"/>
        </w:rPr>
      </w:pPr>
    </w:p>
    <w:p w:rsidR="00927931" w:rsidRDefault="00927931" w:rsidP="00927931">
      <w:pPr>
        <w:spacing w:line="240" w:lineRule="atLeast"/>
        <w:ind w:right="90"/>
        <w:jc w:val="both"/>
        <w:rPr>
          <w:lang w:val="sr-Cyrl-CS"/>
        </w:rPr>
      </w:pPr>
    </w:p>
    <w:p w:rsidR="00927931" w:rsidRDefault="00927931" w:rsidP="00927931">
      <w:pPr>
        <w:spacing w:line="240" w:lineRule="atLeast"/>
        <w:ind w:right="90"/>
        <w:jc w:val="both"/>
        <w:rPr>
          <w:lang w:val="sr-Cyrl-CS"/>
        </w:rPr>
      </w:pPr>
    </w:p>
    <w:p w:rsidR="00927931" w:rsidRDefault="00927931" w:rsidP="00927931">
      <w:pPr>
        <w:spacing w:line="240" w:lineRule="atLeast"/>
        <w:ind w:right="90"/>
        <w:jc w:val="both"/>
        <w:rPr>
          <w:lang w:val="sr-Cyrl-CS"/>
        </w:rPr>
      </w:pPr>
    </w:p>
    <w:p w:rsidR="00927931" w:rsidRDefault="00927931" w:rsidP="00927931">
      <w:pPr>
        <w:spacing w:line="240" w:lineRule="atLeast"/>
        <w:ind w:right="90"/>
        <w:jc w:val="both"/>
        <w:rPr>
          <w:lang w:val="sr-Cyrl-CS"/>
        </w:rPr>
      </w:pPr>
    </w:p>
    <w:p w:rsidR="00927931" w:rsidRDefault="00927931" w:rsidP="00927931">
      <w:pPr>
        <w:spacing w:line="240" w:lineRule="atLeast"/>
        <w:ind w:right="90"/>
        <w:jc w:val="both"/>
        <w:rPr>
          <w:lang w:val="sr-Cyrl-CS"/>
        </w:rPr>
      </w:pPr>
    </w:p>
    <w:p w:rsidR="00927931" w:rsidRDefault="00927931" w:rsidP="00927931">
      <w:pPr>
        <w:spacing w:line="240" w:lineRule="atLeast"/>
        <w:ind w:right="90"/>
        <w:jc w:val="both"/>
        <w:rPr>
          <w:lang w:val="sr-Cyrl-CS"/>
        </w:rPr>
      </w:pPr>
    </w:p>
    <w:p w:rsidR="00927931" w:rsidRDefault="00927931" w:rsidP="00927931">
      <w:pPr>
        <w:spacing w:line="240" w:lineRule="atLeast"/>
        <w:ind w:right="90"/>
        <w:jc w:val="both"/>
        <w:rPr>
          <w:lang w:val="sr-Cyrl-CS"/>
        </w:rPr>
      </w:pPr>
    </w:p>
    <w:p w:rsidR="00927931" w:rsidRDefault="00927931" w:rsidP="00927931">
      <w:pPr>
        <w:spacing w:line="240" w:lineRule="atLeast"/>
        <w:ind w:right="90"/>
        <w:jc w:val="both"/>
        <w:rPr>
          <w:lang w:val="sr-Cyrl-CS"/>
        </w:rPr>
      </w:pPr>
    </w:p>
    <w:p w:rsidR="00927931" w:rsidRDefault="00927931" w:rsidP="00927931">
      <w:pPr>
        <w:spacing w:line="240" w:lineRule="atLeast"/>
        <w:ind w:right="90"/>
        <w:jc w:val="both"/>
        <w:rPr>
          <w:lang w:val="sr-Cyrl-CS"/>
        </w:rPr>
      </w:pPr>
    </w:p>
    <w:p w:rsidR="00927931" w:rsidRDefault="00927931" w:rsidP="00927931">
      <w:pPr>
        <w:spacing w:line="240" w:lineRule="atLeast"/>
        <w:ind w:right="90"/>
        <w:jc w:val="both"/>
        <w:rPr>
          <w:lang w:val="sr-Cyrl-CS"/>
        </w:rPr>
      </w:pPr>
    </w:p>
    <w:p w:rsidR="00927931" w:rsidRDefault="00927931" w:rsidP="00927931">
      <w:pPr>
        <w:spacing w:line="240" w:lineRule="atLeast"/>
        <w:ind w:right="90"/>
        <w:jc w:val="both"/>
        <w:rPr>
          <w:lang w:val="sr-Cyrl-CS"/>
        </w:rPr>
      </w:pPr>
    </w:p>
    <w:p w:rsidR="00927931" w:rsidRDefault="00927931" w:rsidP="00927931">
      <w:pPr>
        <w:spacing w:line="240" w:lineRule="atLeast"/>
        <w:ind w:right="90"/>
        <w:jc w:val="both"/>
        <w:rPr>
          <w:lang w:val="sr-Cyrl-CS"/>
        </w:rPr>
      </w:pPr>
    </w:p>
    <w:p w:rsidR="00D50538" w:rsidRDefault="00D50538" w:rsidP="00D50538">
      <w:pPr>
        <w:spacing w:line="240" w:lineRule="atLeast"/>
        <w:ind w:right="90"/>
        <w:jc w:val="both"/>
        <w:rPr>
          <w:lang w:val="sr-Cyrl-CS"/>
        </w:rPr>
      </w:pPr>
    </w:p>
    <w:p w:rsidR="00927931" w:rsidRPr="00927931" w:rsidRDefault="00927931" w:rsidP="00927931">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rPr>
      </w:pPr>
      <w:r w:rsidRPr="00B25B87">
        <w:rPr>
          <w:b/>
          <w:bCs/>
          <w:lang w:val="sr-Latn-CS"/>
        </w:rPr>
        <w:lastRenderedPageBreak/>
        <w:t>ИЗЈАВА О РАСПОЛОЖИВОСТИ ТЕХНИЧКЕ ОПРЕМЕ</w:t>
      </w:r>
      <w:r w:rsidRPr="00B25B87">
        <w:rPr>
          <w:b/>
          <w:bCs/>
        </w:rPr>
        <w:t xml:space="preserve"> ЗА ПАРТИЈУ </w:t>
      </w:r>
      <w:r>
        <w:rPr>
          <w:b/>
          <w:bCs/>
        </w:rPr>
        <w:t>3</w:t>
      </w:r>
      <w:r w:rsidRPr="00B25B87">
        <w:rPr>
          <w:b/>
          <w:lang w:val="sr-Cyrl-CS"/>
        </w:rPr>
        <w:t xml:space="preserve"> </w:t>
      </w:r>
      <w:r>
        <w:rPr>
          <w:b/>
          <w:lang w:val="sr-Cyrl-CS"/>
        </w:rPr>
        <w:t xml:space="preserve">– </w:t>
      </w:r>
      <w:r>
        <w:t>МЗ Равни, МЗ Љубање, МЗ Скржути, МЗ Никојевићи, МЗ Качер</w:t>
      </w:r>
    </w:p>
    <w:p w:rsidR="00927931" w:rsidRPr="00B25B87" w:rsidRDefault="00927931" w:rsidP="00927931">
      <w:pPr>
        <w:spacing w:line="240" w:lineRule="atLeast"/>
        <w:rPr>
          <w:lang w:val="sr-Cyrl-CS"/>
        </w:rPr>
      </w:pPr>
    </w:p>
    <w:p w:rsidR="00927931" w:rsidRDefault="00927931" w:rsidP="00927931">
      <w:pPr>
        <w:ind w:left="-284"/>
        <w:jc w:val="both"/>
        <w:rPr>
          <w:bCs/>
          <w:lang w:val="sr-Cyrl-CS"/>
        </w:rPr>
      </w:pPr>
      <w:r w:rsidRPr="00B25B87">
        <w:rPr>
          <w:bCs/>
          <w:lang w:val="sr-Cyrl-CS"/>
        </w:rPr>
        <w:t xml:space="preserve">Изјављујемо да имамо у власништву, односно закупу или лизингу и у исправном стању захтевани технички капацитет за </w:t>
      </w:r>
      <w:r w:rsidRPr="00B25B87">
        <w:rPr>
          <w:bCs/>
          <w:iCs/>
          <w:lang w:val="ru-RU"/>
        </w:rPr>
        <w:t xml:space="preserve">јавну набавку број </w:t>
      </w:r>
      <w:r w:rsidRPr="00B25B87">
        <w:t>VIII 404-</w:t>
      </w:r>
      <w:r>
        <w:t>306</w:t>
      </w:r>
      <w:r w:rsidRPr="00B25B87">
        <w:t xml:space="preserve">/19 </w:t>
      </w:r>
      <w:r>
        <w:t>р</w:t>
      </w:r>
      <w:r w:rsidRPr="00B0065B">
        <w:rPr>
          <w:lang w:val="sr-Cyrl-CS"/>
        </w:rPr>
        <w:t xml:space="preserve">ад машина на </w:t>
      </w:r>
      <w:r>
        <w:rPr>
          <w:lang w:val="sr-Cyrl-CS"/>
        </w:rPr>
        <w:t>зимском одржавању путева и улица на територији града</w:t>
      </w:r>
      <w:r w:rsidRPr="00B25B87">
        <w:t xml:space="preserve"> -  Партија </w:t>
      </w:r>
      <w:r>
        <w:t>3</w:t>
      </w:r>
      <w:r w:rsidRPr="00B25B87">
        <w:rPr>
          <w:b/>
          <w:lang w:val="sr-Cyrl-CS"/>
        </w:rPr>
        <w:t xml:space="preserve"> </w:t>
      </w:r>
      <w:r w:rsidRPr="00285826">
        <w:rPr>
          <w:lang w:val="sr-Cyrl-CS"/>
        </w:rPr>
        <w:t xml:space="preserve">и да ће наведена опрема бити на располагању за све време </w:t>
      </w:r>
      <w:r>
        <w:rPr>
          <w:lang w:val="sr-Cyrl-CS"/>
        </w:rPr>
        <w:t>пружања услуга</w:t>
      </w:r>
      <w:r w:rsidRPr="00285826">
        <w:rPr>
          <w:lang w:val="sr-Cyrl-CS"/>
        </w:rPr>
        <w:t xml:space="preserve"> кој</w:t>
      </w:r>
      <w:r>
        <w:rPr>
          <w:lang w:val="sr-Cyrl-CS"/>
        </w:rPr>
        <w:t>е</w:t>
      </w:r>
      <w:r w:rsidRPr="00285826">
        <w:rPr>
          <w:lang w:val="sr-Cyrl-CS"/>
        </w:rPr>
        <w:t xml:space="preserve"> су предмет</w:t>
      </w:r>
      <w:r w:rsidRPr="008E4F1C">
        <w:rPr>
          <w:lang w:val="sr-Cyrl-CS"/>
        </w:rPr>
        <w:t xml:space="preserve"> ове јавне набавке</w:t>
      </w:r>
    </w:p>
    <w:p w:rsidR="00927931" w:rsidRDefault="00927931" w:rsidP="00927931">
      <w:pPr>
        <w:rPr>
          <w:bCs/>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3411"/>
        <w:gridCol w:w="1080"/>
        <w:gridCol w:w="1440"/>
        <w:gridCol w:w="1530"/>
        <w:gridCol w:w="1980"/>
      </w:tblGrid>
      <w:tr w:rsidR="00927931" w:rsidRPr="002A7260" w:rsidTr="00454388">
        <w:tc>
          <w:tcPr>
            <w:tcW w:w="639" w:type="dxa"/>
            <w:vAlign w:val="center"/>
          </w:tcPr>
          <w:p w:rsidR="00927931" w:rsidRPr="006F6497" w:rsidRDefault="00927931" w:rsidP="00454388">
            <w:pPr>
              <w:spacing w:line="240" w:lineRule="atLeast"/>
            </w:pPr>
            <w:r w:rsidRPr="006F6497">
              <w:t>Ред</w:t>
            </w:r>
            <w:r w:rsidRPr="006F6497">
              <w:rPr>
                <w:lang w:val="sr-Cyrl-CS"/>
              </w:rPr>
              <w:t>.</w:t>
            </w:r>
            <w:r w:rsidRPr="006F6497">
              <w:t xml:space="preserve"> бр.</w:t>
            </w:r>
          </w:p>
        </w:tc>
        <w:tc>
          <w:tcPr>
            <w:tcW w:w="3411" w:type="dxa"/>
            <w:vAlign w:val="center"/>
          </w:tcPr>
          <w:p w:rsidR="00927931" w:rsidRPr="006F6497" w:rsidRDefault="00927931" w:rsidP="00454388">
            <w:pPr>
              <w:spacing w:line="240" w:lineRule="atLeast"/>
            </w:pPr>
            <w:r w:rsidRPr="006F6497">
              <w:t>Техничко средство</w:t>
            </w:r>
          </w:p>
        </w:tc>
        <w:tc>
          <w:tcPr>
            <w:tcW w:w="1080" w:type="dxa"/>
            <w:vAlign w:val="center"/>
          </w:tcPr>
          <w:p w:rsidR="00927931" w:rsidRPr="006F6497" w:rsidRDefault="00927931" w:rsidP="00454388">
            <w:pPr>
              <w:spacing w:line="240" w:lineRule="atLeast"/>
              <w:rPr>
                <w:lang w:val="sr-Cyrl-CS"/>
              </w:rPr>
            </w:pPr>
            <w:r>
              <w:rPr>
                <w:lang w:val="sr-Cyrl-CS"/>
              </w:rPr>
              <w:t>комада</w:t>
            </w:r>
          </w:p>
        </w:tc>
        <w:tc>
          <w:tcPr>
            <w:tcW w:w="1440" w:type="dxa"/>
            <w:vAlign w:val="center"/>
          </w:tcPr>
          <w:p w:rsidR="00927931" w:rsidRPr="002A7260" w:rsidRDefault="00927931" w:rsidP="00454388">
            <w:pPr>
              <w:spacing w:line="240" w:lineRule="atLeast"/>
              <w:jc w:val="center"/>
              <w:rPr>
                <w:lang w:val="sr-Cyrl-CS"/>
              </w:rPr>
            </w:pPr>
            <w:r w:rsidRPr="002A7260">
              <w:rPr>
                <w:lang w:val="sr-Cyrl-CS"/>
              </w:rPr>
              <w:t>Редни број и бр. стране са пописне листе</w:t>
            </w:r>
          </w:p>
        </w:tc>
        <w:tc>
          <w:tcPr>
            <w:tcW w:w="1530" w:type="dxa"/>
            <w:vAlign w:val="center"/>
          </w:tcPr>
          <w:p w:rsidR="00927931" w:rsidRPr="002A7260" w:rsidRDefault="00927931" w:rsidP="00454388">
            <w:pPr>
              <w:spacing w:line="240" w:lineRule="atLeast"/>
              <w:jc w:val="center"/>
              <w:rPr>
                <w:lang w:val="sr-Cyrl-CS"/>
              </w:rPr>
            </w:pPr>
            <w:r w:rsidRPr="002A7260">
              <w:rPr>
                <w:lang w:val="sr-Cyrl-CS"/>
              </w:rPr>
              <w:t>Број уговора о лизингу или закупу</w:t>
            </w:r>
          </w:p>
        </w:tc>
        <w:tc>
          <w:tcPr>
            <w:tcW w:w="1980" w:type="dxa"/>
            <w:vAlign w:val="center"/>
          </w:tcPr>
          <w:p w:rsidR="00927931" w:rsidRPr="002A7260" w:rsidRDefault="00927931" w:rsidP="00454388">
            <w:pPr>
              <w:spacing w:line="240" w:lineRule="atLeast"/>
              <w:jc w:val="center"/>
              <w:rPr>
                <w:lang w:val="sr-Cyrl-CS"/>
              </w:rPr>
            </w:pPr>
            <w:r w:rsidRPr="002A7260">
              <w:rPr>
                <w:lang w:val="sr-Cyrl-CS"/>
              </w:rPr>
              <w:t>Уписати у чијем је власништву</w:t>
            </w:r>
            <w:r>
              <w:rPr>
                <w:lang w:val="sr-Cyrl-CS"/>
              </w:rPr>
              <w:t xml:space="preserve"> </w:t>
            </w:r>
            <w:r w:rsidRPr="002A7260">
              <w:rPr>
                <w:lang w:val="sr-Cyrl-CS"/>
              </w:rPr>
              <w:t xml:space="preserve"> техничко средство</w:t>
            </w:r>
          </w:p>
        </w:tc>
      </w:tr>
      <w:tr w:rsidR="00927931" w:rsidRPr="00697AF4" w:rsidTr="00454388">
        <w:trPr>
          <w:trHeight w:val="120"/>
        </w:trPr>
        <w:tc>
          <w:tcPr>
            <w:tcW w:w="639" w:type="dxa"/>
            <w:vAlign w:val="center"/>
          </w:tcPr>
          <w:p w:rsidR="00927931" w:rsidRPr="00697AF4" w:rsidRDefault="00927931" w:rsidP="00454388">
            <w:pPr>
              <w:spacing w:line="240" w:lineRule="atLeast"/>
              <w:jc w:val="center"/>
            </w:pPr>
            <w:r w:rsidRPr="00697AF4">
              <w:t>1.</w:t>
            </w:r>
          </w:p>
        </w:tc>
        <w:tc>
          <w:tcPr>
            <w:tcW w:w="3411" w:type="dxa"/>
            <w:vAlign w:val="center"/>
          </w:tcPr>
          <w:p w:rsidR="00927931" w:rsidRPr="00097899" w:rsidRDefault="00927931" w:rsidP="00454388">
            <w:pPr>
              <w:spacing w:line="240" w:lineRule="atLeast"/>
              <w:rPr>
                <w:lang w:val="sr-Cyrl-CS"/>
              </w:rPr>
            </w:pPr>
            <w:r>
              <w:rPr>
                <w:lang w:val="sr-Cyrl-CS"/>
              </w:rPr>
              <w:t>Комбинована машина (мин 7т)</w:t>
            </w:r>
          </w:p>
        </w:tc>
        <w:tc>
          <w:tcPr>
            <w:tcW w:w="1080" w:type="dxa"/>
            <w:vAlign w:val="center"/>
          </w:tcPr>
          <w:p w:rsidR="00927931" w:rsidRPr="00097899" w:rsidRDefault="00927931" w:rsidP="00454388">
            <w:pPr>
              <w:spacing w:line="240" w:lineRule="atLeast"/>
              <w:jc w:val="center"/>
              <w:rPr>
                <w:lang w:val="sr-Cyrl-CS"/>
              </w:rPr>
            </w:pPr>
            <w:r>
              <w:rPr>
                <w:lang w:val="sr-Cyrl-CS"/>
              </w:rPr>
              <w:t>1</w:t>
            </w:r>
          </w:p>
        </w:tc>
        <w:tc>
          <w:tcPr>
            <w:tcW w:w="1440" w:type="dxa"/>
          </w:tcPr>
          <w:p w:rsidR="00927931" w:rsidRPr="00697AF4" w:rsidRDefault="00927931" w:rsidP="00454388">
            <w:pPr>
              <w:spacing w:line="240" w:lineRule="atLeast"/>
              <w:rPr>
                <w:lang w:val="sr-Cyrl-CS"/>
              </w:rPr>
            </w:pPr>
          </w:p>
          <w:p w:rsidR="00927931" w:rsidRPr="00697AF4" w:rsidRDefault="00927931" w:rsidP="00454388">
            <w:pPr>
              <w:spacing w:line="240" w:lineRule="atLeast"/>
              <w:rPr>
                <w:lang w:val="sr-Cyrl-CS"/>
              </w:rPr>
            </w:pPr>
          </w:p>
        </w:tc>
        <w:tc>
          <w:tcPr>
            <w:tcW w:w="1530" w:type="dxa"/>
          </w:tcPr>
          <w:p w:rsidR="00927931" w:rsidRPr="00697AF4" w:rsidRDefault="00927931" w:rsidP="00454388">
            <w:pPr>
              <w:spacing w:line="240" w:lineRule="atLeast"/>
            </w:pPr>
          </w:p>
        </w:tc>
        <w:tc>
          <w:tcPr>
            <w:tcW w:w="1980" w:type="dxa"/>
          </w:tcPr>
          <w:p w:rsidR="00927931" w:rsidRPr="00697AF4" w:rsidRDefault="00927931" w:rsidP="00454388">
            <w:pPr>
              <w:spacing w:line="240" w:lineRule="atLeast"/>
            </w:pPr>
          </w:p>
        </w:tc>
      </w:tr>
      <w:tr w:rsidR="00927931" w:rsidRPr="00697AF4" w:rsidTr="00454388">
        <w:trPr>
          <w:trHeight w:val="548"/>
        </w:trPr>
        <w:tc>
          <w:tcPr>
            <w:tcW w:w="639" w:type="dxa"/>
            <w:tcBorders>
              <w:bottom w:val="single" w:sz="4" w:space="0" w:color="auto"/>
            </w:tcBorders>
            <w:vAlign w:val="center"/>
          </w:tcPr>
          <w:p w:rsidR="00927931" w:rsidRDefault="00927931" w:rsidP="00454388">
            <w:pPr>
              <w:spacing w:line="240" w:lineRule="atLeast"/>
              <w:jc w:val="center"/>
              <w:rPr>
                <w:lang w:val="sr-Cyrl-CS"/>
              </w:rPr>
            </w:pPr>
            <w:r>
              <w:rPr>
                <w:lang w:val="sr-Cyrl-CS"/>
              </w:rPr>
              <w:t>2.</w:t>
            </w:r>
          </w:p>
        </w:tc>
        <w:tc>
          <w:tcPr>
            <w:tcW w:w="3411" w:type="dxa"/>
            <w:tcBorders>
              <w:bottom w:val="single" w:sz="4" w:space="0" w:color="auto"/>
            </w:tcBorders>
            <w:vAlign w:val="center"/>
          </w:tcPr>
          <w:p w:rsidR="00927931" w:rsidRDefault="00927931" w:rsidP="00454388">
            <w:pPr>
              <w:spacing w:line="240" w:lineRule="atLeast"/>
              <w:rPr>
                <w:lang w:val="sr-Cyrl-CS"/>
              </w:rPr>
            </w:pPr>
            <w:r>
              <w:rPr>
                <w:lang w:val="sr-Cyrl-CS"/>
              </w:rPr>
              <w:t>Грејдер</w:t>
            </w:r>
          </w:p>
        </w:tc>
        <w:tc>
          <w:tcPr>
            <w:tcW w:w="1080" w:type="dxa"/>
            <w:tcBorders>
              <w:bottom w:val="single" w:sz="4" w:space="0" w:color="auto"/>
            </w:tcBorders>
            <w:vAlign w:val="center"/>
          </w:tcPr>
          <w:p w:rsidR="00927931" w:rsidRDefault="00927931" w:rsidP="00454388">
            <w:pPr>
              <w:spacing w:line="240" w:lineRule="atLeast"/>
              <w:jc w:val="center"/>
              <w:rPr>
                <w:lang w:val="sr-Cyrl-CS"/>
              </w:rPr>
            </w:pPr>
            <w:r>
              <w:rPr>
                <w:lang w:val="sr-Cyrl-CS"/>
              </w:rPr>
              <w:t>1</w:t>
            </w:r>
          </w:p>
        </w:tc>
        <w:tc>
          <w:tcPr>
            <w:tcW w:w="1440" w:type="dxa"/>
          </w:tcPr>
          <w:p w:rsidR="00927931" w:rsidRPr="00697AF4" w:rsidRDefault="00927931" w:rsidP="00454388">
            <w:pPr>
              <w:spacing w:line="240" w:lineRule="atLeast"/>
            </w:pPr>
          </w:p>
        </w:tc>
        <w:tc>
          <w:tcPr>
            <w:tcW w:w="1530" w:type="dxa"/>
          </w:tcPr>
          <w:p w:rsidR="00927931" w:rsidRPr="00697AF4" w:rsidRDefault="00927931" w:rsidP="00454388">
            <w:pPr>
              <w:spacing w:line="240" w:lineRule="atLeast"/>
            </w:pPr>
          </w:p>
        </w:tc>
        <w:tc>
          <w:tcPr>
            <w:tcW w:w="1980" w:type="dxa"/>
          </w:tcPr>
          <w:p w:rsidR="00927931" w:rsidRPr="00697AF4" w:rsidRDefault="00927931" w:rsidP="00454388">
            <w:pPr>
              <w:spacing w:line="240" w:lineRule="atLeast"/>
            </w:pPr>
          </w:p>
        </w:tc>
      </w:tr>
    </w:tbl>
    <w:p w:rsidR="00927931" w:rsidRDefault="00927931" w:rsidP="00927931">
      <w:pPr>
        <w:rPr>
          <w:bCs/>
          <w:lang w:val="sr-Cyrl-CS"/>
        </w:rPr>
      </w:pPr>
    </w:p>
    <w:p w:rsidR="00927931" w:rsidRPr="005C6339" w:rsidRDefault="00927931" w:rsidP="00927931">
      <w:pPr>
        <w:rPr>
          <w:bCs/>
          <w:lang w:val="sr-Cyrl-CS"/>
        </w:rPr>
      </w:pPr>
    </w:p>
    <w:p w:rsidR="00927931" w:rsidRPr="008E4F1C" w:rsidRDefault="00D9061E" w:rsidP="00927931">
      <w:pPr>
        <w:spacing w:line="240" w:lineRule="atLeast"/>
        <w:rPr>
          <w:lang w:val="sr-Cyrl-CS"/>
        </w:rPr>
      </w:pPr>
      <w:r w:rsidRPr="00D9061E">
        <w:rPr>
          <w:i/>
          <w:noProof/>
          <w:lang w:val="en-GB" w:eastAsia="en-GB"/>
        </w:rPr>
        <w:pict>
          <v:shape id="_x0000_s1090" type="#_x0000_t202" style="position:absolute;margin-left:-6.2pt;margin-top:4.6pt;width:472.7pt;height:57.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WZ9uQ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SuVmfbkC&#10;AADCBQAADgAAAAAAAAAAAAAAAAAuAgAAZHJzL2Uyb0RvYy54bWxQSwECLQAUAAYACAAAACEAMG0j&#10;Ft4AAAAJAQAADwAAAAAAAAAAAAAAAAATBQAAZHJzL2Rvd25yZXYueG1sUEsFBgAAAAAEAAQA8wAA&#10;AB4GAAAAAA==&#10;" filled="f" stroked="f">
            <v:textbox>
              <w:txbxContent>
                <w:p w:rsidR="00401558" w:rsidRPr="00E23D15" w:rsidRDefault="00401558" w:rsidP="00927931">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401558" w:rsidRPr="00E23D15" w:rsidRDefault="00401558" w:rsidP="00927931">
                  <w:pPr>
                    <w:spacing w:line="360" w:lineRule="auto"/>
                    <w:jc w:val="center"/>
                    <w:rPr>
                      <w:lang w:val="sr-Cyrl-CS"/>
                    </w:rPr>
                  </w:pPr>
                  <w:r>
                    <w:rPr>
                      <w:sz w:val="20"/>
                      <w:szCs w:val="20"/>
                      <w:lang w:val="sr-Cyrl-CS"/>
                    </w:rPr>
                    <w:t xml:space="preserve">                                                                                                   </w:t>
                  </w:r>
                  <w:r w:rsidRPr="00E23D15">
                    <w:rPr>
                      <w:lang w:val="sr-Cyrl-CS"/>
                    </w:rPr>
                    <w:t>___________________________</w:t>
                  </w:r>
                </w:p>
              </w:txbxContent>
            </v:textbox>
          </v:shape>
        </w:pict>
      </w:r>
    </w:p>
    <w:p w:rsidR="00927931" w:rsidRPr="008E4F1C" w:rsidRDefault="00927931" w:rsidP="00927931">
      <w:pPr>
        <w:spacing w:line="240" w:lineRule="atLeast"/>
        <w:ind w:right="90"/>
        <w:rPr>
          <w:i/>
          <w:lang w:val="sr-Cyrl-CS"/>
        </w:rPr>
      </w:pPr>
    </w:p>
    <w:p w:rsidR="00927931" w:rsidRPr="008E4F1C" w:rsidRDefault="00927931" w:rsidP="00927931">
      <w:pPr>
        <w:spacing w:line="240" w:lineRule="atLeast"/>
        <w:ind w:right="90"/>
        <w:rPr>
          <w:i/>
          <w:lang w:val="sr-Cyrl-CS"/>
        </w:rPr>
      </w:pPr>
    </w:p>
    <w:p w:rsidR="00927931" w:rsidRPr="008E4F1C" w:rsidRDefault="00927931" w:rsidP="00927931">
      <w:pPr>
        <w:spacing w:line="240" w:lineRule="atLeast"/>
        <w:ind w:right="90"/>
        <w:rPr>
          <w:i/>
          <w:lang w:val="sr-Cyrl-CS"/>
        </w:rPr>
      </w:pPr>
    </w:p>
    <w:p w:rsidR="00927931" w:rsidRPr="008E4F1C" w:rsidRDefault="00927931" w:rsidP="00927931">
      <w:pPr>
        <w:spacing w:line="240" w:lineRule="atLeast"/>
        <w:ind w:right="90"/>
        <w:rPr>
          <w:i/>
          <w:lang w:val="sr-Cyrl-CS"/>
        </w:rPr>
      </w:pPr>
    </w:p>
    <w:p w:rsidR="00927931" w:rsidRPr="008E4F1C" w:rsidRDefault="00927931" w:rsidP="00927931">
      <w:pPr>
        <w:spacing w:line="240" w:lineRule="atLeast"/>
        <w:ind w:right="90"/>
        <w:rPr>
          <w:i/>
          <w:lang w:val="sr-Cyrl-CS"/>
        </w:rPr>
      </w:pPr>
    </w:p>
    <w:p w:rsidR="00927931" w:rsidRPr="0080576A" w:rsidRDefault="00927931" w:rsidP="00927931">
      <w:pPr>
        <w:spacing w:line="240" w:lineRule="atLeast"/>
        <w:ind w:right="90"/>
        <w:jc w:val="both"/>
        <w:rPr>
          <w:lang w:val="sr-Cyrl-CS"/>
        </w:rPr>
      </w:pPr>
      <w:r w:rsidRPr="0080576A">
        <w:rPr>
          <w:lang w:val="sr-Cyrl-CS"/>
        </w:rPr>
        <w:t>Образац копирати у потребном броју примерака за сваког члана групе понуђача.</w:t>
      </w:r>
    </w:p>
    <w:p w:rsidR="00927931" w:rsidRDefault="00927931" w:rsidP="00927931">
      <w:pPr>
        <w:spacing w:line="240" w:lineRule="atLeast"/>
        <w:ind w:right="90"/>
        <w:jc w:val="both"/>
        <w:rPr>
          <w:lang w:val="sr-Cyrl-CS"/>
        </w:rPr>
      </w:pPr>
      <w:r w:rsidRPr="0080576A">
        <w:rPr>
          <w:lang w:val="sr-Cyrl-CS"/>
        </w:rPr>
        <w:t>Образац потписује овлашћено лице овлашћеног члана групе понуђача или овлашћено лице члана групе.Образац потписује овлашћено лице понуђача уколико наступа самостално или са подизвођачима.</w:t>
      </w:r>
    </w:p>
    <w:p w:rsidR="00927931" w:rsidRDefault="00927931" w:rsidP="00927931">
      <w:pPr>
        <w:spacing w:line="240" w:lineRule="atLeast"/>
        <w:ind w:right="90"/>
        <w:jc w:val="both"/>
        <w:rPr>
          <w:lang w:val="sr-Cyrl-CS"/>
        </w:rPr>
      </w:pPr>
    </w:p>
    <w:p w:rsidR="00927931" w:rsidRDefault="00927931" w:rsidP="00927931">
      <w:pPr>
        <w:spacing w:line="240" w:lineRule="atLeast"/>
        <w:ind w:right="90"/>
        <w:jc w:val="both"/>
        <w:rPr>
          <w:lang w:val="sr-Cyrl-CS"/>
        </w:rPr>
      </w:pPr>
    </w:p>
    <w:p w:rsidR="00927931" w:rsidRDefault="00927931" w:rsidP="00927931">
      <w:pPr>
        <w:spacing w:line="240" w:lineRule="atLeast"/>
        <w:ind w:right="90"/>
        <w:jc w:val="both"/>
        <w:rPr>
          <w:lang w:val="sr-Cyrl-CS"/>
        </w:rPr>
      </w:pPr>
    </w:p>
    <w:p w:rsidR="00927931" w:rsidRDefault="00927931" w:rsidP="00927931">
      <w:pPr>
        <w:spacing w:line="240" w:lineRule="atLeast"/>
        <w:ind w:right="90"/>
        <w:jc w:val="both"/>
        <w:rPr>
          <w:lang w:val="sr-Cyrl-CS"/>
        </w:rPr>
      </w:pPr>
    </w:p>
    <w:p w:rsidR="00927931" w:rsidRDefault="00927931" w:rsidP="00927931">
      <w:pPr>
        <w:spacing w:line="240" w:lineRule="atLeast"/>
        <w:ind w:right="90"/>
        <w:jc w:val="both"/>
        <w:rPr>
          <w:lang w:val="sr-Cyrl-CS"/>
        </w:rPr>
      </w:pPr>
    </w:p>
    <w:p w:rsidR="00927931" w:rsidRDefault="00927931" w:rsidP="00927931">
      <w:pPr>
        <w:spacing w:line="240" w:lineRule="atLeast"/>
        <w:ind w:right="90"/>
        <w:jc w:val="both"/>
        <w:rPr>
          <w:lang w:val="sr-Cyrl-CS"/>
        </w:rPr>
      </w:pPr>
    </w:p>
    <w:p w:rsidR="00927931" w:rsidRDefault="00927931" w:rsidP="00927931">
      <w:pPr>
        <w:spacing w:line="240" w:lineRule="atLeast"/>
        <w:ind w:right="90"/>
        <w:jc w:val="both"/>
        <w:rPr>
          <w:lang w:val="sr-Cyrl-CS"/>
        </w:rPr>
      </w:pPr>
    </w:p>
    <w:p w:rsidR="00927931" w:rsidRDefault="00927931" w:rsidP="00927931">
      <w:pPr>
        <w:spacing w:line="240" w:lineRule="atLeast"/>
        <w:ind w:right="90"/>
        <w:jc w:val="both"/>
        <w:rPr>
          <w:lang w:val="sr-Cyrl-CS"/>
        </w:rPr>
      </w:pPr>
    </w:p>
    <w:p w:rsidR="00927931" w:rsidRDefault="00927931" w:rsidP="00927931">
      <w:pPr>
        <w:spacing w:line="240" w:lineRule="atLeast"/>
        <w:ind w:right="90"/>
        <w:jc w:val="both"/>
        <w:rPr>
          <w:lang w:val="sr-Cyrl-CS"/>
        </w:rPr>
      </w:pPr>
    </w:p>
    <w:p w:rsidR="00927931" w:rsidRDefault="00927931" w:rsidP="00927931">
      <w:pPr>
        <w:spacing w:line="240" w:lineRule="atLeast"/>
        <w:ind w:right="90"/>
        <w:jc w:val="both"/>
        <w:rPr>
          <w:lang w:val="sr-Cyrl-CS"/>
        </w:rPr>
      </w:pPr>
    </w:p>
    <w:p w:rsidR="00927931" w:rsidRDefault="00927931" w:rsidP="00927931">
      <w:pPr>
        <w:spacing w:line="240" w:lineRule="atLeast"/>
        <w:ind w:right="90"/>
        <w:jc w:val="both"/>
        <w:rPr>
          <w:lang w:val="sr-Cyrl-CS"/>
        </w:rPr>
      </w:pPr>
    </w:p>
    <w:p w:rsidR="00927931" w:rsidRDefault="00927931" w:rsidP="00927931">
      <w:pPr>
        <w:spacing w:line="240" w:lineRule="atLeast"/>
        <w:ind w:right="90"/>
        <w:jc w:val="both"/>
        <w:rPr>
          <w:lang w:val="sr-Cyrl-CS"/>
        </w:rPr>
      </w:pPr>
    </w:p>
    <w:p w:rsidR="00927931" w:rsidRDefault="00927931" w:rsidP="00927931">
      <w:pPr>
        <w:spacing w:line="240" w:lineRule="atLeast"/>
        <w:ind w:right="90"/>
        <w:jc w:val="both"/>
        <w:rPr>
          <w:lang w:val="sr-Cyrl-CS"/>
        </w:rPr>
      </w:pPr>
    </w:p>
    <w:p w:rsidR="00927931" w:rsidRDefault="00927931" w:rsidP="00927931">
      <w:pPr>
        <w:spacing w:line="240" w:lineRule="atLeast"/>
        <w:ind w:right="90"/>
        <w:jc w:val="both"/>
        <w:rPr>
          <w:lang w:val="sr-Cyrl-CS"/>
        </w:rPr>
      </w:pPr>
    </w:p>
    <w:p w:rsidR="00927931" w:rsidRDefault="00927931" w:rsidP="00927931">
      <w:pPr>
        <w:spacing w:line="240" w:lineRule="atLeast"/>
        <w:ind w:right="90"/>
        <w:jc w:val="both"/>
        <w:rPr>
          <w:lang w:val="sr-Cyrl-CS"/>
        </w:rPr>
      </w:pPr>
    </w:p>
    <w:p w:rsidR="00927931" w:rsidRDefault="00927931" w:rsidP="00927931">
      <w:pPr>
        <w:spacing w:line="240" w:lineRule="atLeast"/>
        <w:ind w:right="90"/>
        <w:jc w:val="both"/>
        <w:rPr>
          <w:lang w:val="sr-Cyrl-CS"/>
        </w:rPr>
      </w:pPr>
    </w:p>
    <w:p w:rsidR="00927931" w:rsidRDefault="00927931" w:rsidP="00927931">
      <w:pPr>
        <w:spacing w:line="240" w:lineRule="atLeast"/>
        <w:ind w:right="90"/>
        <w:jc w:val="both"/>
        <w:rPr>
          <w:lang w:val="sr-Cyrl-CS"/>
        </w:rPr>
      </w:pPr>
    </w:p>
    <w:p w:rsidR="00927931" w:rsidRDefault="00927931" w:rsidP="00927931">
      <w:pPr>
        <w:spacing w:line="240" w:lineRule="atLeast"/>
        <w:ind w:right="90"/>
        <w:jc w:val="both"/>
        <w:rPr>
          <w:lang w:val="sr-Cyrl-CS"/>
        </w:rPr>
      </w:pPr>
    </w:p>
    <w:p w:rsidR="00927931" w:rsidRDefault="00927931" w:rsidP="00927931">
      <w:pPr>
        <w:spacing w:line="240" w:lineRule="atLeast"/>
        <w:ind w:right="90"/>
        <w:jc w:val="both"/>
        <w:rPr>
          <w:lang w:val="sr-Cyrl-CS"/>
        </w:rPr>
      </w:pPr>
    </w:p>
    <w:p w:rsidR="00927931" w:rsidRDefault="00927931" w:rsidP="00927931">
      <w:pPr>
        <w:spacing w:line="240" w:lineRule="atLeast"/>
        <w:ind w:right="90"/>
        <w:jc w:val="both"/>
        <w:rPr>
          <w:lang w:val="sr-Cyrl-CS"/>
        </w:rPr>
      </w:pPr>
    </w:p>
    <w:p w:rsidR="00927931" w:rsidRDefault="00927931" w:rsidP="00D50538">
      <w:pPr>
        <w:spacing w:line="240" w:lineRule="atLeast"/>
        <w:ind w:right="90"/>
        <w:jc w:val="both"/>
        <w:rPr>
          <w:lang w:val="sr-Cyrl-CS"/>
        </w:rPr>
      </w:pPr>
    </w:p>
    <w:p w:rsidR="00927931" w:rsidRPr="00927931" w:rsidRDefault="00927931" w:rsidP="00927931">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rPr>
      </w:pPr>
      <w:r w:rsidRPr="00B25B87">
        <w:rPr>
          <w:b/>
          <w:bCs/>
          <w:lang w:val="sr-Latn-CS"/>
        </w:rPr>
        <w:lastRenderedPageBreak/>
        <w:t>ИЗЈАВА О РАСПОЛОЖИВОСТИ ТЕХНИЧКЕ ОПРЕМЕ</w:t>
      </w:r>
      <w:r w:rsidRPr="00B25B87">
        <w:rPr>
          <w:b/>
          <w:bCs/>
        </w:rPr>
        <w:t xml:space="preserve"> ЗА ПАРТИЈУ </w:t>
      </w:r>
      <w:r>
        <w:rPr>
          <w:b/>
          <w:bCs/>
        </w:rPr>
        <w:t>4</w:t>
      </w:r>
      <w:r w:rsidRPr="00B25B87">
        <w:rPr>
          <w:b/>
          <w:lang w:val="sr-Cyrl-CS"/>
        </w:rPr>
        <w:t xml:space="preserve"> </w:t>
      </w:r>
      <w:r>
        <w:rPr>
          <w:b/>
          <w:lang w:val="sr-Cyrl-CS"/>
        </w:rPr>
        <w:t xml:space="preserve">– </w:t>
      </w:r>
      <w:r>
        <w:t>МЗ Биоска, МЗ Кремна, МЗ Стапари, МЗ Мокра Гора, МЗ Врутци</w:t>
      </w:r>
    </w:p>
    <w:p w:rsidR="00927931" w:rsidRPr="00B25B87" w:rsidRDefault="00927931" w:rsidP="00927931">
      <w:pPr>
        <w:spacing w:line="240" w:lineRule="atLeast"/>
        <w:rPr>
          <w:lang w:val="sr-Cyrl-CS"/>
        </w:rPr>
      </w:pPr>
    </w:p>
    <w:p w:rsidR="00927931" w:rsidRDefault="00927931" w:rsidP="00927931">
      <w:pPr>
        <w:ind w:left="-284"/>
        <w:jc w:val="both"/>
        <w:rPr>
          <w:bCs/>
          <w:lang w:val="sr-Cyrl-CS"/>
        </w:rPr>
      </w:pPr>
      <w:r w:rsidRPr="00B25B87">
        <w:rPr>
          <w:bCs/>
          <w:lang w:val="sr-Cyrl-CS"/>
        </w:rPr>
        <w:t xml:space="preserve">Изјављујемо да имамо у власништву, односно закупу или лизингу и у исправном стању захтевани технички капацитет за </w:t>
      </w:r>
      <w:r w:rsidRPr="00B25B87">
        <w:rPr>
          <w:bCs/>
          <w:iCs/>
          <w:lang w:val="ru-RU"/>
        </w:rPr>
        <w:t xml:space="preserve">јавну набавку број </w:t>
      </w:r>
      <w:r w:rsidRPr="00B25B87">
        <w:t>VIII 404-</w:t>
      </w:r>
      <w:r>
        <w:t>306</w:t>
      </w:r>
      <w:r w:rsidRPr="00B25B87">
        <w:t xml:space="preserve">/19 </w:t>
      </w:r>
      <w:r>
        <w:t>р</w:t>
      </w:r>
      <w:r w:rsidRPr="00B0065B">
        <w:rPr>
          <w:lang w:val="sr-Cyrl-CS"/>
        </w:rPr>
        <w:t xml:space="preserve">ад машина на </w:t>
      </w:r>
      <w:r>
        <w:rPr>
          <w:lang w:val="sr-Cyrl-CS"/>
        </w:rPr>
        <w:t>зимском одржавању путева и улица на територији града</w:t>
      </w:r>
      <w:r w:rsidRPr="00B25B87">
        <w:t xml:space="preserve"> -  Партија </w:t>
      </w:r>
      <w:r>
        <w:t>4</w:t>
      </w:r>
      <w:r w:rsidRPr="00B25B87">
        <w:rPr>
          <w:b/>
          <w:lang w:val="sr-Cyrl-CS"/>
        </w:rPr>
        <w:t xml:space="preserve"> </w:t>
      </w:r>
      <w:r w:rsidRPr="00285826">
        <w:rPr>
          <w:lang w:val="sr-Cyrl-CS"/>
        </w:rPr>
        <w:t xml:space="preserve">и да ће наведена опрема бити на располагању за све време </w:t>
      </w:r>
      <w:r>
        <w:rPr>
          <w:lang w:val="sr-Cyrl-CS"/>
        </w:rPr>
        <w:t>пружања услуга</w:t>
      </w:r>
      <w:r w:rsidRPr="00285826">
        <w:rPr>
          <w:lang w:val="sr-Cyrl-CS"/>
        </w:rPr>
        <w:t xml:space="preserve"> кој</w:t>
      </w:r>
      <w:r>
        <w:rPr>
          <w:lang w:val="sr-Cyrl-CS"/>
        </w:rPr>
        <w:t>е</w:t>
      </w:r>
      <w:r w:rsidRPr="00285826">
        <w:rPr>
          <w:lang w:val="sr-Cyrl-CS"/>
        </w:rPr>
        <w:t xml:space="preserve"> су предмет</w:t>
      </w:r>
      <w:r w:rsidRPr="008E4F1C">
        <w:rPr>
          <w:lang w:val="sr-Cyrl-CS"/>
        </w:rPr>
        <w:t xml:space="preserve"> ове јавне набавке</w:t>
      </w:r>
    </w:p>
    <w:p w:rsidR="00927931" w:rsidRDefault="00927931" w:rsidP="00927931">
      <w:pPr>
        <w:rPr>
          <w:bCs/>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3411"/>
        <w:gridCol w:w="1080"/>
        <w:gridCol w:w="1440"/>
        <w:gridCol w:w="1530"/>
        <w:gridCol w:w="1980"/>
      </w:tblGrid>
      <w:tr w:rsidR="00927931" w:rsidRPr="002A7260" w:rsidTr="00454388">
        <w:tc>
          <w:tcPr>
            <w:tcW w:w="639" w:type="dxa"/>
            <w:vAlign w:val="center"/>
          </w:tcPr>
          <w:p w:rsidR="00927931" w:rsidRPr="006F6497" w:rsidRDefault="00927931" w:rsidP="00454388">
            <w:pPr>
              <w:spacing w:line="240" w:lineRule="atLeast"/>
            </w:pPr>
            <w:r w:rsidRPr="006F6497">
              <w:t>Ред</w:t>
            </w:r>
            <w:r w:rsidRPr="006F6497">
              <w:rPr>
                <w:lang w:val="sr-Cyrl-CS"/>
              </w:rPr>
              <w:t>.</w:t>
            </w:r>
            <w:r w:rsidRPr="006F6497">
              <w:t xml:space="preserve"> бр.</w:t>
            </w:r>
          </w:p>
        </w:tc>
        <w:tc>
          <w:tcPr>
            <w:tcW w:w="3411" w:type="dxa"/>
            <w:vAlign w:val="center"/>
          </w:tcPr>
          <w:p w:rsidR="00927931" w:rsidRPr="006F6497" w:rsidRDefault="00927931" w:rsidP="00454388">
            <w:pPr>
              <w:spacing w:line="240" w:lineRule="atLeast"/>
            </w:pPr>
            <w:r w:rsidRPr="006F6497">
              <w:t>Техничко средство</w:t>
            </w:r>
          </w:p>
        </w:tc>
        <w:tc>
          <w:tcPr>
            <w:tcW w:w="1080" w:type="dxa"/>
            <w:vAlign w:val="center"/>
          </w:tcPr>
          <w:p w:rsidR="00927931" w:rsidRPr="006F6497" w:rsidRDefault="00927931" w:rsidP="00454388">
            <w:pPr>
              <w:spacing w:line="240" w:lineRule="atLeast"/>
              <w:rPr>
                <w:lang w:val="sr-Cyrl-CS"/>
              </w:rPr>
            </w:pPr>
            <w:r>
              <w:rPr>
                <w:lang w:val="sr-Cyrl-CS"/>
              </w:rPr>
              <w:t>комада</w:t>
            </w:r>
          </w:p>
        </w:tc>
        <w:tc>
          <w:tcPr>
            <w:tcW w:w="1440" w:type="dxa"/>
            <w:vAlign w:val="center"/>
          </w:tcPr>
          <w:p w:rsidR="00927931" w:rsidRPr="002A7260" w:rsidRDefault="00927931" w:rsidP="00454388">
            <w:pPr>
              <w:spacing w:line="240" w:lineRule="atLeast"/>
              <w:jc w:val="center"/>
              <w:rPr>
                <w:lang w:val="sr-Cyrl-CS"/>
              </w:rPr>
            </w:pPr>
            <w:r w:rsidRPr="002A7260">
              <w:rPr>
                <w:lang w:val="sr-Cyrl-CS"/>
              </w:rPr>
              <w:t>Редни број и бр. стране са пописне листе</w:t>
            </w:r>
          </w:p>
        </w:tc>
        <w:tc>
          <w:tcPr>
            <w:tcW w:w="1530" w:type="dxa"/>
            <w:vAlign w:val="center"/>
          </w:tcPr>
          <w:p w:rsidR="00927931" w:rsidRPr="002A7260" w:rsidRDefault="00927931" w:rsidP="00454388">
            <w:pPr>
              <w:spacing w:line="240" w:lineRule="atLeast"/>
              <w:jc w:val="center"/>
              <w:rPr>
                <w:lang w:val="sr-Cyrl-CS"/>
              </w:rPr>
            </w:pPr>
            <w:r w:rsidRPr="002A7260">
              <w:rPr>
                <w:lang w:val="sr-Cyrl-CS"/>
              </w:rPr>
              <w:t>Број уговора о лизингу или закупу</w:t>
            </w:r>
          </w:p>
        </w:tc>
        <w:tc>
          <w:tcPr>
            <w:tcW w:w="1980" w:type="dxa"/>
            <w:vAlign w:val="center"/>
          </w:tcPr>
          <w:p w:rsidR="00927931" w:rsidRPr="002A7260" w:rsidRDefault="00927931" w:rsidP="00454388">
            <w:pPr>
              <w:spacing w:line="240" w:lineRule="atLeast"/>
              <w:jc w:val="center"/>
              <w:rPr>
                <w:lang w:val="sr-Cyrl-CS"/>
              </w:rPr>
            </w:pPr>
            <w:r w:rsidRPr="002A7260">
              <w:rPr>
                <w:lang w:val="sr-Cyrl-CS"/>
              </w:rPr>
              <w:t>Уписати у чијем је власништву</w:t>
            </w:r>
            <w:r>
              <w:rPr>
                <w:lang w:val="sr-Cyrl-CS"/>
              </w:rPr>
              <w:t xml:space="preserve"> </w:t>
            </w:r>
            <w:r w:rsidRPr="002A7260">
              <w:rPr>
                <w:lang w:val="sr-Cyrl-CS"/>
              </w:rPr>
              <w:t xml:space="preserve"> техничко средство</w:t>
            </w:r>
          </w:p>
        </w:tc>
      </w:tr>
      <w:tr w:rsidR="00927931" w:rsidRPr="00697AF4" w:rsidTr="00454388">
        <w:trPr>
          <w:trHeight w:val="120"/>
        </w:trPr>
        <w:tc>
          <w:tcPr>
            <w:tcW w:w="639" w:type="dxa"/>
            <w:vAlign w:val="center"/>
          </w:tcPr>
          <w:p w:rsidR="00927931" w:rsidRPr="00697AF4" w:rsidRDefault="00927931" w:rsidP="00454388">
            <w:pPr>
              <w:spacing w:line="240" w:lineRule="atLeast"/>
              <w:jc w:val="center"/>
            </w:pPr>
            <w:r w:rsidRPr="00697AF4">
              <w:t>1.</w:t>
            </w:r>
          </w:p>
        </w:tc>
        <w:tc>
          <w:tcPr>
            <w:tcW w:w="3411" w:type="dxa"/>
            <w:vAlign w:val="center"/>
          </w:tcPr>
          <w:p w:rsidR="00927931" w:rsidRPr="00097899" w:rsidRDefault="00927931" w:rsidP="00454388">
            <w:pPr>
              <w:spacing w:line="240" w:lineRule="atLeast"/>
              <w:rPr>
                <w:lang w:val="sr-Cyrl-CS"/>
              </w:rPr>
            </w:pPr>
            <w:r>
              <w:rPr>
                <w:lang w:val="sr-Cyrl-CS"/>
              </w:rPr>
              <w:t>Комбинована машина (мин 7т)</w:t>
            </w:r>
          </w:p>
        </w:tc>
        <w:tc>
          <w:tcPr>
            <w:tcW w:w="1080" w:type="dxa"/>
            <w:vAlign w:val="center"/>
          </w:tcPr>
          <w:p w:rsidR="00927931" w:rsidRPr="00097899" w:rsidRDefault="00927931" w:rsidP="00454388">
            <w:pPr>
              <w:spacing w:line="240" w:lineRule="atLeast"/>
              <w:jc w:val="center"/>
              <w:rPr>
                <w:lang w:val="sr-Cyrl-CS"/>
              </w:rPr>
            </w:pPr>
            <w:r>
              <w:rPr>
                <w:lang w:val="sr-Cyrl-CS"/>
              </w:rPr>
              <w:t>1</w:t>
            </w:r>
          </w:p>
        </w:tc>
        <w:tc>
          <w:tcPr>
            <w:tcW w:w="1440" w:type="dxa"/>
          </w:tcPr>
          <w:p w:rsidR="00927931" w:rsidRPr="00697AF4" w:rsidRDefault="00927931" w:rsidP="00454388">
            <w:pPr>
              <w:spacing w:line="240" w:lineRule="atLeast"/>
              <w:rPr>
                <w:lang w:val="sr-Cyrl-CS"/>
              </w:rPr>
            </w:pPr>
          </w:p>
          <w:p w:rsidR="00927931" w:rsidRPr="00697AF4" w:rsidRDefault="00927931" w:rsidP="00454388">
            <w:pPr>
              <w:spacing w:line="240" w:lineRule="atLeast"/>
              <w:rPr>
                <w:lang w:val="sr-Cyrl-CS"/>
              </w:rPr>
            </w:pPr>
          </w:p>
        </w:tc>
        <w:tc>
          <w:tcPr>
            <w:tcW w:w="1530" w:type="dxa"/>
          </w:tcPr>
          <w:p w:rsidR="00927931" w:rsidRPr="00697AF4" w:rsidRDefault="00927931" w:rsidP="00454388">
            <w:pPr>
              <w:spacing w:line="240" w:lineRule="atLeast"/>
            </w:pPr>
          </w:p>
        </w:tc>
        <w:tc>
          <w:tcPr>
            <w:tcW w:w="1980" w:type="dxa"/>
          </w:tcPr>
          <w:p w:rsidR="00927931" w:rsidRPr="00697AF4" w:rsidRDefault="00927931" w:rsidP="00454388">
            <w:pPr>
              <w:spacing w:line="240" w:lineRule="atLeast"/>
            </w:pPr>
          </w:p>
        </w:tc>
      </w:tr>
      <w:tr w:rsidR="00927931" w:rsidRPr="00697AF4" w:rsidTr="00927931">
        <w:trPr>
          <w:trHeight w:val="548"/>
        </w:trPr>
        <w:tc>
          <w:tcPr>
            <w:tcW w:w="639" w:type="dxa"/>
            <w:vAlign w:val="center"/>
          </w:tcPr>
          <w:p w:rsidR="00927931" w:rsidRDefault="00927931" w:rsidP="00454388">
            <w:pPr>
              <w:spacing w:line="240" w:lineRule="atLeast"/>
              <w:jc w:val="center"/>
              <w:rPr>
                <w:lang w:val="sr-Cyrl-CS"/>
              </w:rPr>
            </w:pPr>
            <w:r>
              <w:rPr>
                <w:lang w:val="sr-Cyrl-CS"/>
              </w:rPr>
              <w:t>2.</w:t>
            </w:r>
          </w:p>
        </w:tc>
        <w:tc>
          <w:tcPr>
            <w:tcW w:w="3411" w:type="dxa"/>
            <w:vAlign w:val="center"/>
          </w:tcPr>
          <w:p w:rsidR="00927931" w:rsidRDefault="00927931" w:rsidP="00454388">
            <w:pPr>
              <w:spacing w:line="240" w:lineRule="atLeast"/>
              <w:rPr>
                <w:lang w:val="sr-Cyrl-CS"/>
              </w:rPr>
            </w:pPr>
            <w:r>
              <w:rPr>
                <w:lang w:val="sr-Cyrl-CS"/>
              </w:rPr>
              <w:t>Грејдер</w:t>
            </w:r>
          </w:p>
        </w:tc>
        <w:tc>
          <w:tcPr>
            <w:tcW w:w="1080" w:type="dxa"/>
            <w:vAlign w:val="center"/>
          </w:tcPr>
          <w:p w:rsidR="00927931" w:rsidRDefault="00927931" w:rsidP="00454388">
            <w:pPr>
              <w:spacing w:line="240" w:lineRule="atLeast"/>
              <w:jc w:val="center"/>
              <w:rPr>
                <w:lang w:val="sr-Cyrl-CS"/>
              </w:rPr>
            </w:pPr>
            <w:r>
              <w:rPr>
                <w:lang w:val="sr-Cyrl-CS"/>
              </w:rPr>
              <w:t>1</w:t>
            </w:r>
          </w:p>
        </w:tc>
        <w:tc>
          <w:tcPr>
            <w:tcW w:w="1440" w:type="dxa"/>
          </w:tcPr>
          <w:p w:rsidR="00927931" w:rsidRPr="00697AF4" w:rsidRDefault="00927931" w:rsidP="00454388">
            <w:pPr>
              <w:spacing w:line="240" w:lineRule="atLeast"/>
            </w:pPr>
          </w:p>
        </w:tc>
        <w:tc>
          <w:tcPr>
            <w:tcW w:w="1530" w:type="dxa"/>
          </w:tcPr>
          <w:p w:rsidR="00927931" w:rsidRPr="00697AF4" w:rsidRDefault="00927931" w:rsidP="00454388">
            <w:pPr>
              <w:spacing w:line="240" w:lineRule="atLeast"/>
            </w:pPr>
          </w:p>
        </w:tc>
        <w:tc>
          <w:tcPr>
            <w:tcW w:w="1980" w:type="dxa"/>
          </w:tcPr>
          <w:p w:rsidR="00927931" w:rsidRPr="00697AF4" w:rsidRDefault="00927931" w:rsidP="00454388">
            <w:pPr>
              <w:spacing w:line="240" w:lineRule="atLeast"/>
            </w:pPr>
          </w:p>
        </w:tc>
      </w:tr>
      <w:tr w:rsidR="00927931" w:rsidRPr="00697AF4" w:rsidTr="00454388">
        <w:trPr>
          <w:trHeight w:val="548"/>
        </w:trPr>
        <w:tc>
          <w:tcPr>
            <w:tcW w:w="639" w:type="dxa"/>
            <w:tcBorders>
              <w:bottom w:val="single" w:sz="4" w:space="0" w:color="auto"/>
            </w:tcBorders>
            <w:vAlign w:val="center"/>
          </w:tcPr>
          <w:p w:rsidR="00927931" w:rsidRDefault="00927931" w:rsidP="00454388">
            <w:pPr>
              <w:spacing w:line="240" w:lineRule="atLeast"/>
              <w:jc w:val="center"/>
              <w:rPr>
                <w:lang w:val="sr-Cyrl-CS"/>
              </w:rPr>
            </w:pPr>
            <w:r>
              <w:rPr>
                <w:lang w:val="sr-Cyrl-CS"/>
              </w:rPr>
              <w:t>3.</w:t>
            </w:r>
          </w:p>
        </w:tc>
        <w:tc>
          <w:tcPr>
            <w:tcW w:w="3411" w:type="dxa"/>
            <w:tcBorders>
              <w:bottom w:val="single" w:sz="4" w:space="0" w:color="auto"/>
            </w:tcBorders>
            <w:vAlign w:val="center"/>
          </w:tcPr>
          <w:p w:rsidR="00927931" w:rsidRDefault="00927931" w:rsidP="00454388">
            <w:pPr>
              <w:spacing w:line="240" w:lineRule="atLeast"/>
              <w:rPr>
                <w:lang w:val="sr-Cyrl-CS"/>
              </w:rPr>
            </w:pPr>
            <w:r>
              <w:rPr>
                <w:lang w:val="sr-Cyrl-CS"/>
              </w:rPr>
              <w:t>УЛТ</w:t>
            </w:r>
          </w:p>
        </w:tc>
        <w:tc>
          <w:tcPr>
            <w:tcW w:w="1080" w:type="dxa"/>
            <w:tcBorders>
              <w:bottom w:val="single" w:sz="4" w:space="0" w:color="auto"/>
            </w:tcBorders>
            <w:vAlign w:val="center"/>
          </w:tcPr>
          <w:p w:rsidR="00927931" w:rsidRDefault="00927931" w:rsidP="00454388">
            <w:pPr>
              <w:spacing w:line="240" w:lineRule="atLeast"/>
              <w:jc w:val="center"/>
              <w:rPr>
                <w:lang w:val="sr-Cyrl-CS"/>
              </w:rPr>
            </w:pPr>
            <w:r>
              <w:rPr>
                <w:lang w:val="sr-Cyrl-CS"/>
              </w:rPr>
              <w:t>1</w:t>
            </w:r>
          </w:p>
        </w:tc>
        <w:tc>
          <w:tcPr>
            <w:tcW w:w="1440" w:type="dxa"/>
          </w:tcPr>
          <w:p w:rsidR="00927931" w:rsidRPr="00697AF4" w:rsidRDefault="00927931" w:rsidP="00454388">
            <w:pPr>
              <w:spacing w:line="240" w:lineRule="atLeast"/>
            </w:pPr>
          </w:p>
        </w:tc>
        <w:tc>
          <w:tcPr>
            <w:tcW w:w="1530" w:type="dxa"/>
          </w:tcPr>
          <w:p w:rsidR="00927931" w:rsidRPr="00697AF4" w:rsidRDefault="00927931" w:rsidP="00454388">
            <w:pPr>
              <w:spacing w:line="240" w:lineRule="atLeast"/>
            </w:pPr>
          </w:p>
        </w:tc>
        <w:tc>
          <w:tcPr>
            <w:tcW w:w="1980" w:type="dxa"/>
          </w:tcPr>
          <w:p w:rsidR="00927931" w:rsidRPr="00697AF4" w:rsidRDefault="00927931" w:rsidP="00454388">
            <w:pPr>
              <w:spacing w:line="240" w:lineRule="atLeast"/>
            </w:pPr>
          </w:p>
        </w:tc>
      </w:tr>
    </w:tbl>
    <w:p w:rsidR="00927931" w:rsidRDefault="00927931" w:rsidP="00927931">
      <w:pPr>
        <w:rPr>
          <w:bCs/>
          <w:lang w:val="sr-Cyrl-CS"/>
        </w:rPr>
      </w:pPr>
    </w:p>
    <w:p w:rsidR="00927931" w:rsidRPr="005C6339" w:rsidRDefault="00927931" w:rsidP="00927931">
      <w:pPr>
        <w:rPr>
          <w:bCs/>
          <w:lang w:val="sr-Cyrl-CS"/>
        </w:rPr>
      </w:pPr>
    </w:p>
    <w:p w:rsidR="00927931" w:rsidRPr="008E4F1C" w:rsidRDefault="00D9061E" w:rsidP="00927931">
      <w:pPr>
        <w:spacing w:line="240" w:lineRule="atLeast"/>
        <w:rPr>
          <w:lang w:val="sr-Cyrl-CS"/>
        </w:rPr>
      </w:pPr>
      <w:r w:rsidRPr="00D9061E">
        <w:rPr>
          <w:i/>
          <w:noProof/>
          <w:lang w:val="en-GB" w:eastAsia="en-GB"/>
        </w:rPr>
        <w:pict>
          <v:shape id="_x0000_s1091" type="#_x0000_t202" style="position:absolute;margin-left:-6.2pt;margin-top:4.6pt;width:472.7pt;height:57.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WZ9uQ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SuVmfbkC&#10;AADCBQAADgAAAAAAAAAAAAAAAAAuAgAAZHJzL2Uyb0RvYy54bWxQSwECLQAUAAYACAAAACEAMG0j&#10;Ft4AAAAJAQAADwAAAAAAAAAAAAAAAAATBQAAZHJzL2Rvd25yZXYueG1sUEsFBgAAAAAEAAQA8wAA&#10;AB4GAAAAAA==&#10;" filled="f" stroked="f">
            <v:textbox>
              <w:txbxContent>
                <w:p w:rsidR="00401558" w:rsidRPr="00E23D15" w:rsidRDefault="00401558" w:rsidP="00927931">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401558" w:rsidRPr="00E23D15" w:rsidRDefault="00401558" w:rsidP="00927931">
                  <w:pPr>
                    <w:spacing w:line="360" w:lineRule="auto"/>
                    <w:jc w:val="center"/>
                    <w:rPr>
                      <w:lang w:val="sr-Cyrl-CS"/>
                    </w:rPr>
                  </w:pPr>
                  <w:r>
                    <w:rPr>
                      <w:sz w:val="20"/>
                      <w:szCs w:val="20"/>
                      <w:lang w:val="sr-Cyrl-CS"/>
                    </w:rPr>
                    <w:t xml:space="preserve">                                                                                                   </w:t>
                  </w:r>
                  <w:r w:rsidRPr="00E23D15">
                    <w:rPr>
                      <w:lang w:val="sr-Cyrl-CS"/>
                    </w:rPr>
                    <w:t>___________________________</w:t>
                  </w:r>
                </w:p>
              </w:txbxContent>
            </v:textbox>
          </v:shape>
        </w:pict>
      </w:r>
    </w:p>
    <w:p w:rsidR="00927931" w:rsidRPr="008E4F1C" w:rsidRDefault="00927931" w:rsidP="00927931">
      <w:pPr>
        <w:spacing w:line="240" w:lineRule="atLeast"/>
        <w:ind w:right="90"/>
        <w:rPr>
          <w:i/>
          <w:lang w:val="sr-Cyrl-CS"/>
        </w:rPr>
      </w:pPr>
    </w:p>
    <w:p w:rsidR="00927931" w:rsidRPr="008E4F1C" w:rsidRDefault="00927931" w:rsidP="00927931">
      <w:pPr>
        <w:spacing w:line="240" w:lineRule="atLeast"/>
        <w:ind w:right="90"/>
        <w:rPr>
          <w:i/>
          <w:lang w:val="sr-Cyrl-CS"/>
        </w:rPr>
      </w:pPr>
    </w:p>
    <w:p w:rsidR="00927931" w:rsidRPr="008E4F1C" w:rsidRDefault="00927931" w:rsidP="00927931">
      <w:pPr>
        <w:spacing w:line="240" w:lineRule="atLeast"/>
        <w:ind w:right="90"/>
        <w:rPr>
          <w:i/>
          <w:lang w:val="sr-Cyrl-CS"/>
        </w:rPr>
      </w:pPr>
    </w:p>
    <w:p w:rsidR="00927931" w:rsidRPr="008E4F1C" w:rsidRDefault="00927931" w:rsidP="00927931">
      <w:pPr>
        <w:spacing w:line="240" w:lineRule="atLeast"/>
        <w:ind w:right="90"/>
        <w:rPr>
          <w:i/>
          <w:lang w:val="sr-Cyrl-CS"/>
        </w:rPr>
      </w:pPr>
    </w:p>
    <w:p w:rsidR="00927931" w:rsidRPr="008E4F1C" w:rsidRDefault="00927931" w:rsidP="00927931">
      <w:pPr>
        <w:spacing w:line="240" w:lineRule="atLeast"/>
        <w:ind w:right="90"/>
        <w:rPr>
          <w:i/>
          <w:lang w:val="sr-Cyrl-CS"/>
        </w:rPr>
      </w:pPr>
    </w:p>
    <w:p w:rsidR="00927931" w:rsidRPr="0080576A" w:rsidRDefault="00927931" w:rsidP="00927931">
      <w:pPr>
        <w:spacing w:line="240" w:lineRule="atLeast"/>
        <w:ind w:right="90"/>
        <w:jc w:val="both"/>
        <w:rPr>
          <w:lang w:val="sr-Cyrl-CS"/>
        </w:rPr>
      </w:pPr>
      <w:r w:rsidRPr="0080576A">
        <w:rPr>
          <w:lang w:val="sr-Cyrl-CS"/>
        </w:rPr>
        <w:t>Образац копирати у потребном броју примерака за сваког члана групе понуђача.</w:t>
      </w:r>
    </w:p>
    <w:p w:rsidR="00927931" w:rsidRDefault="00927931" w:rsidP="00927931">
      <w:pPr>
        <w:spacing w:line="240" w:lineRule="atLeast"/>
        <w:ind w:right="90"/>
        <w:jc w:val="both"/>
        <w:rPr>
          <w:lang w:val="sr-Cyrl-CS"/>
        </w:rPr>
      </w:pPr>
      <w:r w:rsidRPr="0080576A">
        <w:rPr>
          <w:lang w:val="sr-Cyrl-CS"/>
        </w:rPr>
        <w:t>Образац потписује овлашћено лице овлашћеног члана групе понуђача или овлашћено лице члана групе.Образац потписује овлашћено лице понуђача уколико наступа самостално или са подизвођачима.</w:t>
      </w:r>
    </w:p>
    <w:p w:rsidR="00927931" w:rsidRDefault="00927931" w:rsidP="00927931">
      <w:pPr>
        <w:spacing w:line="240" w:lineRule="atLeast"/>
        <w:ind w:right="90"/>
        <w:jc w:val="both"/>
        <w:rPr>
          <w:lang w:val="sr-Cyrl-CS"/>
        </w:rPr>
      </w:pPr>
    </w:p>
    <w:p w:rsidR="00927931" w:rsidRDefault="00927931" w:rsidP="00927931">
      <w:pPr>
        <w:spacing w:line="240" w:lineRule="atLeast"/>
        <w:ind w:right="90"/>
        <w:jc w:val="both"/>
        <w:rPr>
          <w:lang w:val="sr-Cyrl-CS"/>
        </w:rPr>
      </w:pPr>
    </w:p>
    <w:p w:rsidR="00927931" w:rsidRDefault="00927931" w:rsidP="00927931">
      <w:pPr>
        <w:spacing w:line="240" w:lineRule="atLeast"/>
        <w:ind w:right="90"/>
        <w:jc w:val="both"/>
        <w:rPr>
          <w:lang w:val="sr-Cyrl-CS"/>
        </w:rPr>
      </w:pPr>
    </w:p>
    <w:p w:rsidR="00927931" w:rsidRDefault="00927931" w:rsidP="00927931">
      <w:pPr>
        <w:spacing w:line="240" w:lineRule="atLeast"/>
        <w:ind w:right="90"/>
        <w:jc w:val="both"/>
        <w:rPr>
          <w:lang w:val="sr-Cyrl-CS"/>
        </w:rPr>
      </w:pPr>
    </w:p>
    <w:p w:rsidR="00927931" w:rsidRDefault="00927931" w:rsidP="00927931">
      <w:pPr>
        <w:spacing w:line="240" w:lineRule="atLeast"/>
        <w:ind w:right="90"/>
        <w:jc w:val="both"/>
        <w:rPr>
          <w:lang w:val="sr-Cyrl-CS"/>
        </w:rPr>
      </w:pPr>
    </w:p>
    <w:p w:rsidR="00927931" w:rsidRDefault="00927931" w:rsidP="00927931">
      <w:pPr>
        <w:spacing w:line="240" w:lineRule="atLeast"/>
        <w:ind w:right="90"/>
        <w:jc w:val="both"/>
        <w:rPr>
          <w:lang w:val="sr-Cyrl-CS"/>
        </w:rPr>
      </w:pPr>
    </w:p>
    <w:p w:rsidR="00927931" w:rsidRDefault="00927931" w:rsidP="00927931">
      <w:pPr>
        <w:spacing w:line="240" w:lineRule="atLeast"/>
        <w:ind w:right="90"/>
        <w:jc w:val="both"/>
        <w:rPr>
          <w:lang w:val="sr-Cyrl-CS"/>
        </w:rPr>
      </w:pPr>
    </w:p>
    <w:p w:rsidR="00927931" w:rsidRDefault="00927931" w:rsidP="00927931">
      <w:pPr>
        <w:spacing w:line="240" w:lineRule="atLeast"/>
        <w:ind w:right="90"/>
        <w:jc w:val="both"/>
        <w:rPr>
          <w:lang w:val="sr-Cyrl-CS"/>
        </w:rPr>
      </w:pPr>
    </w:p>
    <w:p w:rsidR="00927931" w:rsidRDefault="00927931" w:rsidP="00927931">
      <w:pPr>
        <w:spacing w:line="240" w:lineRule="atLeast"/>
        <w:ind w:right="90"/>
        <w:jc w:val="both"/>
        <w:rPr>
          <w:lang w:val="sr-Cyrl-CS"/>
        </w:rPr>
      </w:pPr>
    </w:p>
    <w:p w:rsidR="00927931" w:rsidRDefault="00927931" w:rsidP="00927931">
      <w:pPr>
        <w:spacing w:line="240" w:lineRule="atLeast"/>
        <w:ind w:right="90"/>
        <w:jc w:val="both"/>
        <w:rPr>
          <w:lang w:val="sr-Cyrl-CS"/>
        </w:rPr>
      </w:pPr>
    </w:p>
    <w:p w:rsidR="00927931" w:rsidRDefault="00927931" w:rsidP="00927931">
      <w:pPr>
        <w:spacing w:line="240" w:lineRule="atLeast"/>
        <w:ind w:right="90"/>
        <w:jc w:val="both"/>
        <w:rPr>
          <w:lang w:val="sr-Cyrl-CS"/>
        </w:rPr>
      </w:pPr>
    </w:p>
    <w:p w:rsidR="00927931" w:rsidRDefault="00927931" w:rsidP="00927931">
      <w:pPr>
        <w:spacing w:line="240" w:lineRule="atLeast"/>
        <w:ind w:right="90"/>
        <w:jc w:val="both"/>
        <w:rPr>
          <w:lang w:val="sr-Cyrl-CS"/>
        </w:rPr>
      </w:pPr>
    </w:p>
    <w:p w:rsidR="00927931" w:rsidRDefault="00927931" w:rsidP="00927931">
      <w:pPr>
        <w:spacing w:line="240" w:lineRule="atLeast"/>
        <w:ind w:right="90"/>
        <w:jc w:val="both"/>
        <w:rPr>
          <w:lang w:val="sr-Cyrl-CS"/>
        </w:rPr>
      </w:pPr>
    </w:p>
    <w:p w:rsidR="00927931" w:rsidRDefault="00927931" w:rsidP="00927931">
      <w:pPr>
        <w:spacing w:line="240" w:lineRule="atLeast"/>
        <w:ind w:right="90"/>
        <w:jc w:val="both"/>
        <w:rPr>
          <w:lang w:val="sr-Cyrl-CS"/>
        </w:rPr>
      </w:pPr>
    </w:p>
    <w:p w:rsidR="00927931" w:rsidRDefault="00927931" w:rsidP="00927931">
      <w:pPr>
        <w:spacing w:line="240" w:lineRule="atLeast"/>
        <w:ind w:right="90"/>
        <w:jc w:val="both"/>
        <w:rPr>
          <w:lang w:val="sr-Cyrl-CS"/>
        </w:rPr>
      </w:pPr>
    </w:p>
    <w:p w:rsidR="00927931" w:rsidRDefault="00927931" w:rsidP="00927931">
      <w:pPr>
        <w:spacing w:line="240" w:lineRule="atLeast"/>
        <w:ind w:right="90"/>
        <w:jc w:val="both"/>
        <w:rPr>
          <w:lang w:val="sr-Cyrl-CS"/>
        </w:rPr>
      </w:pPr>
    </w:p>
    <w:p w:rsidR="00927931" w:rsidRDefault="00927931" w:rsidP="00927931">
      <w:pPr>
        <w:spacing w:line="240" w:lineRule="atLeast"/>
        <w:ind w:right="90"/>
        <w:jc w:val="both"/>
        <w:rPr>
          <w:lang w:val="sr-Cyrl-CS"/>
        </w:rPr>
      </w:pPr>
    </w:p>
    <w:p w:rsidR="00927931" w:rsidRDefault="00927931" w:rsidP="00927931">
      <w:pPr>
        <w:spacing w:line="240" w:lineRule="atLeast"/>
        <w:ind w:right="90"/>
        <w:jc w:val="both"/>
        <w:rPr>
          <w:lang w:val="sr-Cyrl-CS"/>
        </w:rPr>
      </w:pPr>
    </w:p>
    <w:p w:rsidR="00927931" w:rsidRDefault="00927931" w:rsidP="00D50538">
      <w:pPr>
        <w:spacing w:line="240" w:lineRule="atLeast"/>
        <w:ind w:right="90"/>
        <w:jc w:val="both"/>
        <w:rPr>
          <w:lang w:val="sr-Cyrl-CS"/>
        </w:rPr>
      </w:pPr>
    </w:p>
    <w:p w:rsidR="00927931" w:rsidRPr="00927931" w:rsidRDefault="00927931" w:rsidP="00927931">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rPr>
      </w:pPr>
      <w:r w:rsidRPr="00B25B87">
        <w:rPr>
          <w:b/>
          <w:bCs/>
          <w:lang w:val="sr-Latn-CS"/>
        </w:rPr>
        <w:lastRenderedPageBreak/>
        <w:t>ИЗЈАВА О РАСПОЛОЖИВОСТИ ТЕХНИЧКЕ ОПРЕМЕ</w:t>
      </w:r>
      <w:r w:rsidRPr="00B25B87">
        <w:rPr>
          <w:b/>
          <w:bCs/>
        </w:rPr>
        <w:t xml:space="preserve"> ЗА ПАРТИЈУ </w:t>
      </w:r>
      <w:r>
        <w:rPr>
          <w:b/>
          <w:bCs/>
        </w:rPr>
        <w:t>5</w:t>
      </w:r>
      <w:r w:rsidRPr="00B25B87">
        <w:rPr>
          <w:b/>
          <w:lang w:val="sr-Cyrl-CS"/>
        </w:rPr>
        <w:t xml:space="preserve"> </w:t>
      </w:r>
      <w:r>
        <w:rPr>
          <w:b/>
          <w:lang w:val="sr-Cyrl-CS"/>
        </w:rPr>
        <w:t xml:space="preserve">– </w:t>
      </w:r>
      <w:r>
        <w:t>МЗ Горјани, МЗ Злакуса, МЗ Дубоко, МЗ Бела Земља, МЗ Волујац</w:t>
      </w:r>
    </w:p>
    <w:p w:rsidR="00927931" w:rsidRPr="00B25B87" w:rsidRDefault="00927931" w:rsidP="00927931">
      <w:pPr>
        <w:spacing w:line="240" w:lineRule="atLeast"/>
        <w:rPr>
          <w:lang w:val="sr-Cyrl-CS"/>
        </w:rPr>
      </w:pPr>
    </w:p>
    <w:p w:rsidR="00927931" w:rsidRDefault="00927931" w:rsidP="00927931">
      <w:pPr>
        <w:ind w:left="-284"/>
        <w:jc w:val="both"/>
        <w:rPr>
          <w:bCs/>
          <w:lang w:val="sr-Cyrl-CS"/>
        </w:rPr>
      </w:pPr>
      <w:r w:rsidRPr="00B25B87">
        <w:rPr>
          <w:bCs/>
          <w:lang w:val="sr-Cyrl-CS"/>
        </w:rPr>
        <w:t xml:space="preserve">Изјављујемо да имамо у власништву, односно закупу или лизингу и у исправном стању захтевани технички капацитет за </w:t>
      </w:r>
      <w:r w:rsidRPr="00B25B87">
        <w:rPr>
          <w:bCs/>
          <w:iCs/>
          <w:lang w:val="ru-RU"/>
        </w:rPr>
        <w:t xml:space="preserve">јавну набавку број </w:t>
      </w:r>
      <w:r w:rsidRPr="00B25B87">
        <w:t>VIII 404-</w:t>
      </w:r>
      <w:r>
        <w:t>306</w:t>
      </w:r>
      <w:r w:rsidRPr="00B25B87">
        <w:t xml:space="preserve">/19 </w:t>
      </w:r>
      <w:r>
        <w:t>р</w:t>
      </w:r>
      <w:r w:rsidRPr="00B0065B">
        <w:rPr>
          <w:lang w:val="sr-Cyrl-CS"/>
        </w:rPr>
        <w:t xml:space="preserve">ад машина на </w:t>
      </w:r>
      <w:r>
        <w:rPr>
          <w:lang w:val="sr-Cyrl-CS"/>
        </w:rPr>
        <w:t>зимском одржавању путева и улица на територији града</w:t>
      </w:r>
      <w:r w:rsidRPr="00B25B87">
        <w:t xml:space="preserve"> -  Партија </w:t>
      </w:r>
      <w:r>
        <w:t>5</w:t>
      </w:r>
      <w:r w:rsidRPr="00B25B87">
        <w:rPr>
          <w:b/>
          <w:lang w:val="sr-Cyrl-CS"/>
        </w:rPr>
        <w:t xml:space="preserve"> </w:t>
      </w:r>
      <w:r w:rsidRPr="00285826">
        <w:rPr>
          <w:lang w:val="sr-Cyrl-CS"/>
        </w:rPr>
        <w:t xml:space="preserve">и да ће наведена опрема бити на располагању за све време </w:t>
      </w:r>
      <w:r>
        <w:rPr>
          <w:lang w:val="sr-Cyrl-CS"/>
        </w:rPr>
        <w:t>пружања услуга</w:t>
      </w:r>
      <w:r w:rsidRPr="00285826">
        <w:rPr>
          <w:lang w:val="sr-Cyrl-CS"/>
        </w:rPr>
        <w:t xml:space="preserve"> кој</w:t>
      </w:r>
      <w:r>
        <w:rPr>
          <w:lang w:val="sr-Cyrl-CS"/>
        </w:rPr>
        <w:t>е</w:t>
      </w:r>
      <w:r w:rsidRPr="00285826">
        <w:rPr>
          <w:lang w:val="sr-Cyrl-CS"/>
        </w:rPr>
        <w:t xml:space="preserve"> су предмет</w:t>
      </w:r>
      <w:r w:rsidRPr="008E4F1C">
        <w:rPr>
          <w:lang w:val="sr-Cyrl-CS"/>
        </w:rPr>
        <w:t xml:space="preserve"> ове јавне набавке</w:t>
      </w:r>
    </w:p>
    <w:p w:rsidR="00927931" w:rsidRDefault="00927931" w:rsidP="00927931">
      <w:pPr>
        <w:rPr>
          <w:bCs/>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3411"/>
        <w:gridCol w:w="1080"/>
        <w:gridCol w:w="1440"/>
        <w:gridCol w:w="1530"/>
        <w:gridCol w:w="1980"/>
      </w:tblGrid>
      <w:tr w:rsidR="00927931" w:rsidRPr="002A7260" w:rsidTr="00454388">
        <w:tc>
          <w:tcPr>
            <w:tcW w:w="639" w:type="dxa"/>
            <w:vAlign w:val="center"/>
          </w:tcPr>
          <w:p w:rsidR="00927931" w:rsidRPr="006F6497" w:rsidRDefault="00927931" w:rsidP="00454388">
            <w:pPr>
              <w:spacing w:line="240" w:lineRule="atLeast"/>
            </w:pPr>
            <w:r w:rsidRPr="006F6497">
              <w:t>Ред</w:t>
            </w:r>
            <w:r w:rsidRPr="006F6497">
              <w:rPr>
                <w:lang w:val="sr-Cyrl-CS"/>
              </w:rPr>
              <w:t>.</w:t>
            </w:r>
            <w:r w:rsidRPr="006F6497">
              <w:t xml:space="preserve"> бр.</w:t>
            </w:r>
          </w:p>
        </w:tc>
        <w:tc>
          <w:tcPr>
            <w:tcW w:w="3411" w:type="dxa"/>
            <w:vAlign w:val="center"/>
          </w:tcPr>
          <w:p w:rsidR="00927931" w:rsidRPr="006F6497" w:rsidRDefault="00927931" w:rsidP="00454388">
            <w:pPr>
              <w:spacing w:line="240" w:lineRule="atLeast"/>
            </w:pPr>
            <w:r w:rsidRPr="006F6497">
              <w:t>Техничко средство</w:t>
            </w:r>
          </w:p>
        </w:tc>
        <w:tc>
          <w:tcPr>
            <w:tcW w:w="1080" w:type="dxa"/>
            <w:vAlign w:val="center"/>
          </w:tcPr>
          <w:p w:rsidR="00927931" w:rsidRPr="006F6497" w:rsidRDefault="00927931" w:rsidP="00454388">
            <w:pPr>
              <w:spacing w:line="240" w:lineRule="atLeast"/>
              <w:rPr>
                <w:lang w:val="sr-Cyrl-CS"/>
              </w:rPr>
            </w:pPr>
            <w:r>
              <w:rPr>
                <w:lang w:val="sr-Cyrl-CS"/>
              </w:rPr>
              <w:t>комада</w:t>
            </w:r>
          </w:p>
        </w:tc>
        <w:tc>
          <w:tcPr>
            <w:tcW w:w="1440" w:type="dxa"/>
            <w:vAlign w:val="center"/>
          </w:tcPr>
          <w:p w:rsidR="00927931" w:rsidRPr="002A7260" w:rsidRDefault="00927931" w:rsidP="00454388">
            <w:pPr>
              <w:spacing w:line="240" w:lineRule="atLeast"/>
              <w:jc w:val="center"/>
              <w:rPr>
                <w:lang w:val="sr-Cyrl-CS"/>
              </w:rPr>
            </w:pPr>
            <w:r w:rsidRPr="002A7260">
              <w:rPr>
                <w:lang w:val="sr-Cyrl-CS"/>
              </w:rPr>
              <w:t>Редни број и бр. стране са пописне листе</w:t>
            </w:r>
          </w:p>
        </w:tc>
        <w:tc>
          <w:tcPr>
            <w:tcW w:w="1530" w:type="dxa"/>
            <w:vAlign w:val="center"/>
          </w:tcPr>
          <w:p w:rsidR="00927931" w:rsidRPr="002A7260" w:rsidRDefault="00927931" w:rsidP="00454388">
            <w:pPr>
              <w:spacing w:line="240" w:lineRule="atLeast"/>
              <w:jc w:val="center"/>
              <w:rPr>
                <w:lang w:val="sr-Cyrl-CS"/>
              </w:rPr>
            </w:pPr>
            <w:r w:rsidRPr="002A7260">
              <w:rPr>
                <w:lang w:val="sr-Cyrl-CS"/>
              </w:rPr>
              <w:t>Број уговора о лизингу или закупу</w:t>
            </w:r>
          </w:p>
        </w:tc>
        <w:tc>
          <w:tcPr>
            <w:tcW w:w="1980" w:type="dxa"/>
            <w:vAlign w:val="center"/>
          </w:tcPr>
          <w:p w:rsidR="00927931" w:rsidRPr="002A7260" w:rsidRDefault="00927931" w:rsidP="00454388">
            <w:pPr>
              <w:spacing w:line="240" w:lineRule="atLeast"/>
              <w:jc w:val="center"/>
              <w:rPr>
                <w:lang w:val="sr-Cyrl-CS"/>
              </w:rPr>
            </w:pPr>
            <w:r w:rsidRPr="002A7260">
              <w:rPr>
                <w:lang w:val="sr-Cyrl-CS"/>
              </w:rPr>
              <w:t>Уписати у чијем је власништву</w:t>
            </w:r>
            <w:r>
              <w:rPr>
                <w:lang w:val="sr-Cyrl-CS"/>
              </w:rPr>
              <w:t xml:space="preserve"> </w:t>
            </w:r>
            <w:r w:rsidRPr="002A7260">
              <w:rPr>
                <w:lang w:val="sr-Cyrl-CS"/>
              </w:rPr>
              <w:t xml:space="preserve"> техничко средство</w:t>
            </w:r>
          </w:p>
        </w:tc>
      </w:tr>
      <w:tr w:rsidR="00927931" w:rsidRPr="00697AF4" w:rsidTr="00454388">
        <w:trPr>
          <w:trHeight w:val="120"/>
        </w:trPr>
        <w:tc>
          <w:tcPr>
            <w:tcW w:w="639" w:type="dxa"/>
            <w:vAlign w:val="center"/>
          </w:tcPr>
          <w:p w:rsidR="00927931" w:rsidRPr="00697AF4" w:rsidRDefault="00927931" w:rsidP="00454388">
            <w:pPr>
              <w:spacing w:line="240" w:lineRule="atLeast"/>
              <w:jc w:val="center"/>
            </w:pPr>
            <w:r w:rsidRPr="00697AF4">
              <w:t>1.</w:t>
            </w:r>
          </w:p>
        </w:tc>
        <w:tc>
          <w:tcPr>
            <w:tcW w:w="3411" w:type="dxa"/>
            <w:vAlign w:val="center"/>
          </w:tcPr>
          <w:p w:rsidR="00927931" w:rsidRPr="00097899" w:rsidRDefault="00927931" w:rsidP="00454388">
            <w:pPr>
              <w:spacing w:line="240" w:lineRule="atLeast"/>
              <w:rPr>
                <w:lang w:val="sr-Cyrl-CS"/>
              </w:rPr>
            </w:pPr>
            <w:r>
              <w:rPr>
                <w:lang w:val="sr-Cyrl-CS"/>
              </w:rPr>
              <w:t>Комбинована машина (мин 7т)</w:t>
            </w:r>
          </w:p>
        </w:tc>
        <w:tc>
          <w:tcPr>
            <w:tcW w:w="1080" w:type="dxa"/>
            <w:vAlign w:val="center"/>
          </w:tcPr>
          <w:p w:rsidR="00927931" w:rsidRPr="00097899" w:rsidRDefault="00927931" w:rsidP="00454388">
            <w:pPr>
              <w:spacing w:line="240" w:lineRule="atLeast"/>
              <w:jc w:val="center"/>
              <w:rPr>
                <w:lang w:val="sr-Cyrl-CS"/>
              </w:rPr>
            </w:pPr>
            <w:r>
              <w:rPr>
                <w:lang w:val="sr-Cyrl-CS"/>
              </w:rPr>
              <w:t>1</w:t>
            </w:r>
          </w:p>
        </w:tc>
        <w:tc>
          <w:tcPr>
            <w:tcW w:w="1440" w:type="dxa"/>
          </w:tcPr>
          <w:p w:rsidR="00927931" w:rsidRPr="00697AF4" w:rsidRDefault="00927931" w:rsidP="00454388">
            <w:pPr>
              <w:spacing w:line="240" w:lineRule="atLeast"/>
              <w:rPr>
                <w:lang w:val="sr-Cyrl-CS"/>
              </w:rPr>
            </w:pPr>
          </w:p>
          <w:p w:rsidR="00927931" w:rsidRPr="00697AF4" w:rsidRDefault="00927931" w:rsidP="00454388">
            <w:pPr>
              <w:spacing w:line="240" w:lineRule="atLeast"/>
              <w:rPr>
                <w:lang w:val="sr-Cyrl-CS"/>
              </w:rPr>
            </w:pPr>
          </w:p>
        </w:tc>
        <w:tc>
          <w:tcPr>
            <w:tcW w:w="1530" w:type="dxa"/>
          </w:tcPr>
          <w:p w:rsidR="00927931" w:rsidRPr="00697AF4" w:rsidRDefault="00927931" w:rsidP="00454388">
            <w:pPr>
              <w:spacing w:line="240" w:lineRule="atLeast"/>
            </w:pPr>
          </w:p>
        </w:tc>
        <w:tc>
          <w:tcPr>
            <w:tcW w:w="1980" w:type="dxa"/>
          </w:tcPr>
          <w:p w:rsidR="00927931" w:rsidRPr="00697AF4" w:rsidRDefault="00927931" w:rsidP="00454388">
            <w:pPr>
              <w:spacing w:line="240" w:lineRule="atLeast"/>
            </w:pPr>
          </w:p>
        </w:tc>
      </w:tr>
      <w:tr w:rsidR="00927931" w:rsidRPr="00697AF4" w:rsidTr="00454388">
        <w:trPr>
          <w:trHeight w:val="548"/>
        </w:trPr>
        <w:tc>
          <w:tcPr>
            <w:tcW w:w="639" w:type="dxa"/>
            <w:tcBorders>
              <w:bottom w:val="single" w:sz="4" w:space="0" w:color="auto"/>
            </w:tcBorders>
            <w:vAlign w:val="center"/>
          </w:tcPr>
          <w:p w:rsidR="00927931" w:rsidRDefault="00927931" w:rsidP="00454388">
            <w:pPr>
              <w:spacing w:line="240" w:lineRule="atLeast"/>
              <w:jc w:val="center"/>
              <w:rPr>
                <w:lang w:val="sr-Cyrl-CS"/>
              </w:rPr>
            </w:pPr>
            <w:r>
              <w:rPr>
                <w:lang w:val="sr-Cyrl-CS"/>
              </w:rPr>
              <w:t>2.</w:t>
            </w:r>
          </w:p>
        </w:tc>
        <w:tc>
          <w:tcPr>
            <w:tcW w:w="3411" w:type="dxa"/>
            <w:tcBorders>
              <w:bottom w:val="single" w:sz="4" w:space="0" w:color="auto"/>
            </w:tcBorders>
            <w:vAlign w:val="center"/>
          </w:tcPr>
          <w:p w:rsidR="00927931" w:rsidRDefault="00927931" w:rsidP="00454388">
            <w:pPr>
              <w:spacing w:line="240" w:lineRule="atLeast"/>
              <w:rPr>
                <w:lang w:val="sr-Cyrl-CS"/>
              </w:rPr>
            </w:pPr>
            <w:r>
              <w:rPr>
                <w:lang w:val="sr-Cyrl-CS"/>
              </w:rPr>
              <w:t>Грејдер</w:t>
            </w:r>
          </w:p>
        </w:tc>
        <w:tc>
          <w:tcPr>
            <w:tcW w:w="1080" w:type="dxa"/>
            <w:tcBorders>
              <w:bottom w:val="single" w:sz="4" w:space="0" w:color="auto"/>
            </w:tcBorders>
            <w:vAlign w:val="center"/>
          </w:tcPr>
          <w:p w:rsidR="00927931" w:rsidRDefault="00927931" w:rsidP="00454388">
            <w:pPr>
              <w:spacing w:line="240" w:lineRule="atLeast"/>
              <w:jc w:val="center"/>
              <w:rPr>
                <w:lang w:val="sr-Cyrl-CS"/>
              </w:rPr>
            </w:pPr>
            <w:r>
              <w:rPr>
                <w:lang w:val="sr-Cyrl-CS"/>
              </w:rPr>
              <w:t>1</w:t>
            </w:r>
          </w:p>
        </w:tc>
        <w:tc>
          <w:tcPr>
            <w:tcW w:w="1440" w:type="dxa"/>
          </w:tcPr>
          <w:p w:rsidR="00927931" w:rsidRPr="00697AF4" w:rsidRDefault="00927931" w:rsidP="00454388">
            <w:pPr>
              <w:spacing w:line="240" w:lineRule="atLeast"/>
            </w:pPr>
          </w:p>
        </w:tc>
        <w:tc>
          <w:tcPr>
            <w:tcW w:w="1530" w:type="dxa"/>
          </w:tcPr>
          <w:p w:rsidR="00927931" w:rsidRPr="00697AF4" w:rsidRDefault="00927931" w:rsidP="00454388">
            <w:pPr>
              <w:spacing w:line="240" w:lineRule="atLeast"/>
            </w:pPr>
          </w:p>
        </w:tc>
        <w:tc>
          <w:tcPr>
            <w:tcW w:w="1980" w:type="dxa"/>
          </w:tcPr>
          <w:p w:rsidR="00927931" w:rsidRPr="00697AF4" w:rsidRDefault="00927931" w:rsidP="00454388">
            <w:pPr>
              <w:spacing w:line="240" w:lineRule="atLeast"/>
            </w:pPr>
          </w:p>
        </w:tc>
      </w:tr>
    </w:tbl>
    <w:p w:rsidR="00927931" w:rsidRDefault="00927931" w:rsidP="00927931">
      <w:pPr>
        <w:rPr>
          <w:bCs/>
          <w:lang w:val="sr-Cyrl-CS"/>
        </w:rPr>
      </w:pPr>
    </w:p>
    <w:p w:rsidR="00927931" w:rsidRPr="005C6339" w:rsidRDefault="00927931" w:rsidP="00927931">
      <w:pPr>
        <w:rPr>
          <w:bCs/>
          <w:lang w:val="sr-Cyrl-CS"/>
        </w:rPr>
      </w:pPr>
    </w:p>
    <w:p w:rsidR="00927931" w:rsidRPr="008E4F1C" w:rsidRDefault="00D9061E" w:rsidP="00927931">
      <w:pPr>
        <w:spacing w:line="240" w:lineRule="atLeast"/>
        <w:rPr>
          <w:lang w:val="sr-Cyrl-CS"/>
        </w:rPr>
      </w:pPr>
      <w:r w:rsidRPr="00D9061E">
        <w:rPr>
          <w:i/>
          <w:noProof/>
          <w:lang w:val="en-GB" w:eastAsia="en-GB"/>
        </w:rPr>
        <w:pict>
          <v:shape id="_x0000_s1092" type="#_x0000_t202" style="position:absolute;margin-left:-6.2pt;margin-top:4.6pt;width:472.7pt;height:57.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WZ9uQ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SuVmfbkC&#10;AADCBQAADgAAAAAAAAAAAAAAAAAuAgAAZHJzL2Uyb0RvYy54bWxQSwECLQAUAAYACAAAACEAMG0j&#10;Ft4AAAAJAQAADwAAAAAAAAAAAAAAAAATBQAAZHJzL2Rvd25yZXYueG1sUEsFBgAAAAAEAAQA8wAA&#10;AB4GAAAAAA==&#10;" filled="f" stroked="f">
            <v:textbox>
              <w:txbxContent>
                <w:p w:rsidR="00401558" w:rsidRPr="00E23D15" w:rsidRDefault="00401558" w:rsidP="00927931">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401558" w:rsidRPr="00E23D15" w:rsidRDefault="00401558" w:rsidP="00927931">
                  <w:pPr>
                    <w:spacing w:line="360" w:lineRule="auto"/>
                    <w:jc w:val="center"/>
                    <w:rPr>
                      <w:lang w:val="sr-Cyrl-CS"/>
                    </w:rPr>
                  </w:pPr>
                  <w:r>
                    <w:rPr>
                      <w:sz w:val="20"/>
                      <w:szCs w:val="20"/>
                      <w:lang w:val="sr-Cyrl-CS"/>
                    </w:rPr>
                    <w:t xml:space="preserve">                                                                                                   </w:t>
                  </w:r>
                  <w:r w:rsidRPr="00E23D15">
                    <w:rPr>
                      <w:lang w:val="sr-Cyrl-CS"/>
                    </w:rPr>
                    <w:t>___________________________</w:t>
                  </w:r>
                </w:p>
              </w:txbxContent>
            </v:textbox>
          </v:shape>
        </w:pict>
      </w:r>
    </w:p>
    <w:p w:rsidR="00927931" w:rsidRPr="008E4F1C" w:rsidRDefault="00927931" w:rsidP="00927931">
      <w:pPr>
        <w:spacing w:line="240" w:lineRule="atLeast"/>
        <w:ind w:right="90"/>
        <w:rPr>
          <w:i/>
          <w:lang w:val="sr-Cyrl-CS"/>
        </w:rPr>
      </w:pPr>
    </w:p>
    <w:p w:rsidR="00927931" w:rsidRPr="008E4F1C" w:rsidRDefault="00927931" w:rsidP="00927931">
      <w:pPr>
        <w:spacing w:line="240" w:lineRule="atLeast"/>
        <w:ind w:right="90"/>
        <w:rPr>
          <w:i/>
          <w:lang w:val="sr-Cyrl-CS"/>
        </w:rPr>
      </w:pPr>
    </w:p>
    <w:p w:rsidR="00927931" w:rsidRPr="008E4F1C" w:rsidRDefault="00927931" w:rsidP="00927931">
      <w:pPr>
        <w:spacing w:line="240" w:lineRule="atLeast"/>
        <w:ind w:right="90"/>
        <w:rPr>
          <w:i/>
          <w:lang w:val="sr-Cyrl-CS"/>
        </w:rPr>
      </w:pPr>
    </w:p>
    <w:p w:rsidR="00927931" w:rsidRPr="008E4F1C" w:rsidRDefault="00927931" w:rsidP="00927931">
      <w:pPr>
        <w:spacing w:line="240" w:lineRule="atLeast"/>
        <w:ind w:right="90"/>
        <w:rPr>
          <w:i/>
          <w:lang w:val="sr-Cyrl-CS"/>
        </w:rPr>
      </w:pPr>
    </w:p>
    <w:p w:rsidR="00927931" w:rsidRPr="008E4F1C" w:rsidRDefault="00927931" w:rsidP="00927931">
      <w:pPr>
        <w:spacing w:line="240" w:lineRule="atLeast"/>
        <w:ind w:right="90"/>
        <w:rPr>
          <w:i/>
          <w:lang w:val="sr-Cyrl-CS"/>
        </w:rPr>
      </w:pPr>
    </w:p>
    <w:p w:rsidR="00927931" w:rsidRPr="0080576A" w:rsidRDefault="00927931" w:rsidP="00927931">
      <w:pPr>
        <w:spacing w:line="240" w:lineRule="atLeast"/>
        <w:ind w:right="90"/>
        <w:jc w:val="both"/>
        <w:rPr>
          <w:lang w:val="sr-Cyrl-CS"/>
        </w:rPr>
      </w:pPr>
      <w:r w:rsidRPr="0080576A">
        <w:rPr>
          <w:lang w:val="sr-Cyrl-CS"/>
        </w:rPr>
        <w:t>Образац копирати у потребном броју примерака за сваког члана групе понуђача.</w:t>
      </w:r>
    </w:p>
    <w:p w:rsidR="00927931" w:rsidRDefault="00927931" w:rsidP="00927931">
      <w:pPr>
        <w:spacing w:line="240" w:lineRule="atLeast"/>
        <w:ind w:right="90"/>
        <w:jc w:val="both"/>
        <w:rPr>
          <w:lang w:val="sr-Cyrl-CS"/>
        </w:rPr>
      </w:pPr>
      <w:r w:rsidRPr="0080576A">
        <w:rPr>
          <w:lang w:val="sr-Cyrl-CS"/>
        </w:rPr>
        <w:t>Образац потписује овлашћено лице овлашћеног члана групе понуђача или овлашћено лице члана групе.Образац потписује овлашћено лице понуђача уколико наступа самостално или са подизвођачима.</w:t>
      </w:r>
    </w:p>
    <w:p w:rsidR="00927931" w:rsidRDefault="00927931" w:rsidP="00D50538">
      <w:pPr>
        <w:spacing w:line="240" w:lineRule="atLeast"/>
        <w:ind w:right="90"/>
        <w:jc w:val="both"/>
        <w:rPr>
          <w:lang w:val="sr-Cyrl-CS"/>
        </w:rPr>
      </w:pPr>
    </w:p>
    <w:p w:rsidR="00927931" w:rsidRDefault="00927931" w:rsidP="00D50538">
      <w:pPr>
        <w:spacing w:line="240" w:lineRule="atLeast"/>
        <w:ind w:right="90"/>
        <w:jc w:val="both"/>
        <w:rPr>
          <w:lang w:val="sr-Cyrl-CS"/>
        </w:rPr>
      </w:pPr>
    </w:p>
    <w:p w:rsidR="00927931" w:rsidRDefault="00927931" w:rsidP="00D50538">
      <w:pPr>
        <w:spacing w:line="240" w:lineRule="atLeast"/>
        <w:ind w:right="90"/>
        <w:jc w:val="both"/>
        <w:rPr>
          <w:lang w:val="sr-Cyrl-CS"/>
        </w:rPr>
      </w:pPr>
    </w:p>
    <w:p w:rsidR="00927931" w:rsidRDefault="00927931" w:rsidP="00D50538">
      <w:pPr>
        <w:spacing w:line="240" w:lineRule="atLeast"/>
        <w:ind w:right="90"/>
        <w:jc w:val="both"/>
        <w:rPr>
          <w:lang w:val="sr-Cyrl-CS"/>
        </w:rPr>
      </w:pPr>
    </w:p>
    <w:p w:rsidR="00927931" w:rsidRDefault="00927931" w:rsidP="00D50538">
      <w:pPr>
        <w:spacing w:line="240" w:lineRule="atLeast"/>
        <w:ind w:right="90"/>
        <w:jc w:val="both"/>
        <w:rPr>
          <w:lang w:val="sr-Cyrl-CS"/>
        </w:rPr>
      </w:pPr>
    </w:p>
    <w:p w:rsidR="00927931" w:rsidRDefault="00927931" w:rsidP="00D50538">
      <w:pPr>
        <w:spacing w:line="240" w:lineRule="atLeast"/>
        <w:ind w:right="90"/>
        <w:jc w:val="both"/>
        <w:rPr>
          <w:lang w:val="sr-Cyrl-CS"/>
        </w:rPr>
      </w:pPr>
    </w:p>
    <w:p w:rsidR="00927931" w:rsidRDefault="00927931" w:rsidP="00D50538">
      <w:pPr>
        <w:spacing w:line="240" w:lineRule="atLeast"/>
        <w:ind w:right="90"/>
        <w:jc w:val="both"/>
        <w:rPr>
          <w:lang w:val="sr-Cyrl-CS"/>
        </w:rPr>
      </w:pPr>
    </w:p>
    <w:p w:rsidR="00927931" w:rsidRDefault="00927931" w:rsidP="00D50538">
      <w:pPr>
        <w:spacing w:line="240" w:lineRule="atLeast"/>
        <w:ind w:right="90"/>
        <w:jc w:val="both"/>
        <w:rPr>
          <w:lang w:val="sr-Cyrl-CS"/>
        </w:rPr>
      </w:pPr>
    </w:p>
    <w:p w:rsidR="00D50538" w:rsidRDefault="00D50538" w:rsidP="00D50538">
      <w:pPr>
        <w:spacing w:line="240" w:lineRule="atLeast"/>
        <w:ind w:right="90"/>
        <w:jc w:val="both"/>
        <w:rPr>
          <w:lang w:val="sr-Cyrl-CS"/>
        </w:rPr>
      </w:pPr>
    </w:p>
    <w:p w:rsidR="00D50538" w:rsidRDefault="00D50538" w:rsidP="00D50538">
      <w:pPr>
        <w:spacing w:line="240" w:lineRule="atLeast"/>
        <w:ind w:right="90"/>
        <w:jc w:val="both"/>
        <w:rPr>
          <w:lang w:val="sr-Cyrl-CS"/>
        </w:rPr>
      </w:pPr>
    </w:p>
    <w:p w:rsidR="00D50538" w:rsidRDefault="00D50538" w:rsidP="00D50538">
      <w:pPr>
        <w:spacing w:line="240" w:lineRule="atLeast"/>
        <w:ind w:right="90"/>
        <w:jc w:val="both"/>
        <w:rPr>
          <w:lang w:val="sr-Cyrl-CS"/>
        </w:rPr>
      </w:pPr>
    </w:p>
    <w:p w:rsidR="00D50538" w:rsidRDefault="00D50538" w:rsidP="00D50538">
      <w:pPr>
        <w:spacing w:line="240" w:lineRule="atLeast"/>
        <w:ind w:right="90"/>
        <w:jc w:val="both"/>
        <w:rPr>
          <w:lang w:val="sr-Cyrl-CS"/>
        </w:rPr>
      </w:pPr>
    </w:p>
    <w:p w:rsidR="00930F90" w:rsidRDefault="00930F90" w:rsidP="00930F90">
      <w:pPr>
        <w:pStyle w:val="BodyText3"/>
        <w:spacing w:after="0"/>
        <w:jc w:val="right"/>
        <w:rPr>
          <w:b/>
          <w:bCs/>
          <w:sz w:val="24"/>
          <w:szCs w:val="24"/>
        </w:rPr>
      </w:pPr>
    </w:p>
    <w:p w:rsidR="00D50538" w:rsidRDefault="00D50538" w:rsidP="00D50538">
      <w:pPr>
        <w:spacing w:line="240" w:lineRule="atLeast"/>
        <w:ind w:right="90"/>
        <w:jc w:val="both"/>
        <w:rPr>
          <w:lang w:val="sr-Cyrl-CS"/>
        </w:rPr>
      </w:pPr>
    </w:p>
    <w:p w:rsidR="00D50538" w:rsidRDefault="00D50538" w:rsidP="00D50538">
      <w:pPr>
        <w:spacing w:line="240" w:lineRule="atLeast"/>
        <w:ind w:right="90"/>
        <w:jc w:val="both"/>
        <w:rPr>
          <w:lang w:val="sr-Cyrl-CS"/>
        </w:rPr>
      </w:pPr>
    </w:p>
    <w:p w:rsidR="00D50538" w:rsidRDefault="00D50538" w:rsidP="00D50538">
      <w:pPr>
        <w:spacing w:line="240" w:lineRule="atLeast"/>
        <w:ind w:right="90"/>
        <w:jc w:val="both"/>
        <w:rPr>
          <w:lang w:val="sr-Cyrl-CS"/>
        </w:rPr>
      </w:pPr>
    </w:p>
    <w:p w:rsidR="00D50538" w:rsidRDefault="00D50538" w:rsidP="00D50538">
      <w:pPr>
        <w:spacing w:line="240" w:lineRule="atLeast"/>
        <w:ind w:right="90"/>
        <w:jc w:val="both"/>
        <w:rPr>
          <w:lang w:val="sr-Cyrl-CS"/>
        </w:rPr>
      </w:pPr>
    </w:p>
    <w:p w:rsidR="00D50538" w:rsidRDefault="00D50538" w:rsidP="00D50538">
      <w:pPr>
        <w:spacing w:line="240" w:lineRule="atLeast"/>
        <w:ind w:right="90"/>
        <w:jc w:val="both"/>
        <w:rPr>
          <w:lang w:val="sr-Cyrl-CS"/>
        </w:rPr>
      </w:pPr>
    </w:p>
    <w:p w:rsidR="00D50538" w:rsidRDefault="00D50538" w:rsidP="00D50538">
      <w:pPr>
        <w:spacing w:line="240" w:lineRule="atLeast"/>
        <w:ind w:right="90"/>
        <w:jc w:val="both"/>
        <w:rPr>
          <w:lang w:val="sr-Cyrl-CS"/>
        </w:rPr>
      </w:pPr>
    </w:p>
    <w:p w:rsidR="00D50538" w:rsidRDefault="00D50538" w:rsidP="00D50538">
      <w:pPr>
        <w:spacing w:line="240" w:lineRule="atLeast"/>
        <w:ind w:right="90"/>
        <w:jc w:val="both"/>
        <w:rPr>
          <w:lang w:val="sr-Cyrl-CS"/>
        </w:rPr>
      </w:pPr>
    </w:p>
    <w:p w:rsidR="00D50538" w:rsidRDefault="00D50538" w:rsidP="00D50538">
      <w:pPr>
        <w:spacing w:line="240" w:lineRule="atLeast"/>
        <w:ind w:right="90"/>
        <w:jc w:val="both"/>
        <w:rPr>
          <w:lang w:val="sr-Cyrl-CS"/>
        </w:rPr>
      </w:pPr>
    </w:p>
    <w:p w:rsidR="00D50538" w:rsidRDefault="00D50538" w:rsidP="00D50538">
      <w:pPr>
        <w:spacing w:line="240" w:lineRule="atLeast"/>
        <w:ind w:right="90"/>
        <w:jc w:val="both"/>
        <w:rPr>
          <w:lang w:val="sr-Cyrl-CS"/>
        </w:rPr>
      </w:pPr>
    </w:p>
    <w:p w:rsidR="00D50538" w:rsidRDefault="00D50538" w:rsidP="00D50538">
      <w:pPr>
        <w:spacing w:line="240" w:lineRule="atLeast"/>
        <w:ind w:right="90"/>
        <w:jc w:val="both"/>
        <w:rPr>
          <w:lang w:val="sr-Cyrl-CS"/>
        </w:rPr>
      </w:pPr>
    </w:p>
    <w:p w:rsidR="00D50538" w:rsidRDefault="00D50538" w:rsidP="00D50538">
      <w:pPr>
        <w:spacing w:line="240" w:lineRule="atLeast"/>
        <w:ind w:right="90"/>
        <w:jc w:val="both"/>
        <w:rPr>
          <w:lang w:val="sr-Cyrl-CS"/>
        </w:rPr>
      </w:pPr>
    </w:p>
    <w:p w:rsidR="00930F90" w:rsidRDefault="00930F90" w:rsidP="00930F90">
      <w:pPr>
        <w:pStyle w:val="BodyText3"/>
        <w:spacing w:after="0"/>
        <w:jc w:val="right"/>
        <w:rPr>
          <w:b/>
          <w:bCs/>
          <w:sz w:val="24"/>
          <w:szCs w:val="24"/>
        </w:rPr>
      </w:pPr>
      <w:r w:rsidRPr="000F0291">
        <w:rPr>
          <w:b/>
          <w:bCs/>
          <w:sz w:val="24"/>
          <w:szCs w:val="24"/>
        </w:rPr>
        <w:t>(ОБРАЗАЦ</w:t>
      </w:r>
      <w:r>
        <w:rPr>
          <w:b/>
          <w:bCs/>
          <w:sz w:val="24"/>
          <w:szCs w:val="24"/>
        </w:rPr>
        <w:t xml:space="preserve"> БР.</w:t>
      </w:r>
      <w:r w:rsidR="00927931">
        <w:rPr>
          <w:b/>
          <w:bCs/>
          <w:sz w:val="24"/>
          <w:szCs w:val="24"/>
        </w:rPr>
        <w:t>5</w:t>
      </w:r>
      <w:r w:rsidRPr="000F0291">
        <w:rPr>
          <w:b/>
          <w:bCs/>
          <w:sz w:val="24"/>
          <w:szCs w:val="24"/>
        </w:rPr>
        <w:t>)</w:t>
      </w:r>
    </w:p>
    <w:p w:rsidR="00930F90" w:rsidRPr="000F0291" w:rsidRDefault="00930F90" w:rsidP="00930F90">
      <w:pPr>
        <w:rPr>
          <w:rStyle w:val="Bodytext4"/>
          <w:iCs w:val="0"/>
        </w:rPr>
      </w:pPr>
    </w:p>
    <w:p w:rsidR="00930F90" w:rsidRPr="006872EF" w:rsidRDefault="00930F90" w:rsidP="00930F90">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jc w:val="center"/>
        <w:outlineLvl w:val="0"/>
        <w:rPr>
          <w:b/>
          <w:bCs/>
          <w:lang w:val="sr-Cyrl-CS"/>
        </w:rPr>
      </w:pPr>
      <w:r w:rsidRPr="006872EF">
        <w:rPr>
          <w:b/>
          <w:bCs/>
          <w:lang w:val="sr-Cyrl-CS"/>
        </w:rPr>
        <w:t>ИЗЈАВ</w:t>
      </w:r>
      <w:r>
        <w:rPr>
          <w:b/>
          <w:bCs/>
          <w:lang w:val="sr-Cyrl-CS"/>
        </w:rPr>
        <w:t>А</w:t>
      </w:r>
      <w:r w:rsidRPr="006872EF">
        <w:rPr>
          <w:b/>
          <w:bCs/>
          <w:lang w:val="sr-Cyrl-CS"/>
        </w:rPr>
        <w:t xml:space="preserve"> </w:t>
      </w:r>
      <w:r>
        <w:rPr>
          <w:b/>
          <w:bCs/>
          <w:lang w:val="sr-Cyrl-CS"/>
        </w:rPr>
        <w:t xml:space="preserve">О </w:t>
      </w:r>
      <w:r w:rsidRPr="0055407D">
        <w:rPr>
          <w:b/>
          <w:caps/>
          <w:lang w:val="ru-RU"/>
        </w:rPr>
        <w:t>поштовању важећих прописа о заштити на раду, запошљавању и условима рада, заштити животне средине</w:t>
      </w:r>
      <w:r>
        <w:rPr>
          <w:b/>
          <w:caps/>
          <w:lang w:val="ru-RU"/>
        </w:rPr>
        <w:t xml:space="preserve"> И ДА НЕМА ЗАБРАНУ ОБАВЉАЊА ДЕЛАТНОСТИ</w:t>
      </w:r>
    </w:p>
    <w:p w:rsidR="00930F90" w:rsidRPr="00CC57DB" w:rsidRDefault="00930F90" w:rsidP="00930F90">
      <w:pPr>
        <w:rPr>
          <w:lang w:val="sr-Cyrl-CS"/>
        </w:rPr>
      </w:pPr>
    </w:p>
    <w:p w:rsidR="00930F90" w:rsidRPr="006872EF" w:rsidRDefault="00930F90" w:rsidP="00930F90">
      <w:pPr>
        <w:rPr>
          <w:lang w:val="sr-Cyrl-CS"/>
        </w:rPr>
      </w:pPr>
      <w:r>
        <w:rPr>
          <w:lang w:val="sr-Cyrl-CS"/>
        </w:rPr>
        <w:t>У складу са чланом 75. став 2.</w:t>
      </w:r>
      <w:r w:rsidRPr="00EC3B35">
        <w:rPr>
          <w:lang w:val="sr-Cyrl-CS"/>
        </w:rPr>
        <w:t xml:space="preserve"> З</w:t>
      </w:r>
      <w:r>
        <w:rPr>
          <w:lang w:val="sr-Cyrl-CS"/>
        </w:rPr>
        <w:t>ЈН</w:t>
      </w:r>
      <w:r w:rsidRPr="0029581B">
        <w:rPr>
          <w:lang w:val="sr-Cyrl-CS"/>
        </w:rPr>
        <w:t>,</w:t>
      </w:r>
      <w:r>
        <w:rPr>
          <w:lang w:val="sr-Cyrl-CS"/>
        </w:rPr>
        <w:t xml:space="preserve"> </w:t>
      </w:r>
      <w:r w:rsidRPr="00EC3B35">
        <w:rPr>
          <w:lang w:val="sr-Cyrl-CS"/>
        </w:rPr>
        <w:t>понуђач</w:t>
      </w:r>
      <w:r>
        <w:rPr>
          <w:lang w:val="sr-Cyrl-CS"/>
        </w:rPr>
        <w:t xml:space="preserve"> </w:t>
      </w:r>
      <w:r w:rsidRPr="00EC3B35">
        <w:rPr>
          <w:lang w:val="sr-Cyrl-CS"/>
        </w:rPr>
        <w:t>__________________________</w:t>
      </w:r>
      <w:r>
        <w:rPr>
          <w:lang w:val="sr-Cyrl-CS"/>
        </w:rPr>
        <w:t xml:space="preserve">__________ даје:    </w:t>
      </w:r>
      <w:r>
        <w:t xml:space="preserve">                                                  </w:t>
      </w:r>
      <w:r>
        <w:rPr>
          <w:lang w:val="sr-Cyrl-CS"/>
        </w:rPr>
        <w:t xml:space="preserve">                                        (назив  понуђача)</w:t>
      </w:r>
    </w:p>
    <w:p w:rsidR="00930F90" w:rsidRDefault="00930F90" w:rsidP="00930F90">
      <w:pPr>
        <w:tabs>
          <w:tab w:val="left" w:pos="2629"/>
        </w:tabs>
        <w:spacing w:after="200" w:line="360" w:lineRule="auto"/>
        <w:rPr>
          <w:lang w:val="sr-Cyrl-CS"/>
        </w:rPr>
      </w:pPr>
      <w:r>
        <w:rPr>
          <w:lang w:val="sr-Cyrl-CS"/>
        </w:rPr>
        <w:tab/>
      </w:r>
    </w:p>
    <w:p w:rsidR="00930F90" w:rsidRPr="005D68B9" w:rsidRDefault="00930F90" w:rsidP="00930F90">
      <w:pPr>
        <w:jc w:val="center"/>
        <w:rPr>
          <w:lang w:val="sr-Cyrl-CS"/>
        </w:rPr>
      </w:pPr>
      <w:r w:rsidRPr="005D68B9">
        <w:rPr>
          <w:lang w:val="sr-Cyrl-CS"/>
        </w:rPr>
        <w:t>ИЗЈАВУ</w:t>
      </w:r>
    </w:p>
    <w:p w:rsidR="00930F90" w:rsidRDefault="00930F90" w:rsidP="00930F90">
      <w:pPr>
        <w:jc w:val="center"/>
        <w:rPr>
          <w:lang w:val="sr-Cyrl-CS"/>
        </w:rPr>
      </w:pPr>
      <w:r w:rsidRPr="005D68B9">
        <w:rPr>
          <w:lang w:val="sr-Cyrl-CS"/>
        </w:rPr>
        <w:t xml:space="preserve">О </w:t>
      </w:r>
      <w:r w:rsidRPr="002E1D43">
        <w:rPr>
          <w:lang w:val="sr-Cyrl-CS"/>
        </w:rPr>
        <w:t xml:space="preserve">ПОШТОВАЊУ ВАЖЕЋИХ ПРОПИСА О ЗАШТИТИ НА РАДУ, </w:t>
      </w:r>
    </w:p>
    <w:p w:rsidR="00930F90" w:rsidRPr="0002154A" w:rsidRDefault="00930F90" w:rsidP="00930F90">
      <w:pPr>
        <w:jc w:val="center"/>
        <w:rPr>
          <w:lang w:val="sr-Cyrl-CS"/>
        </w:rPr>
      </w:pPr>
      <w:r w:rsidRPr="002E1D43">
        <w:rPr>
          <w:lang w:val="sr-Cyrl-CS"/>
        </w:rPr>
        <w:t>ЗАПОШЉАВАЊУ И УСЛОВИМА РАДА, ЗАШТИТИ ЖИВОТНЕ СРЕДИНЕ</w:t>
      </w:r>
      <w:r w:rsidRPr="0002154A">
        <w:rPr>
          <w:b/>
          <w:caps/>
          <w:lang w:val="ru-RU"/>
        </w:rPr>
        <w:t xml:space="preserve"> </w:t>
      </w:r>
      <w:r w:rsidRPr="0002154A">
        <w:rPr>
          <w:lang w:val="ru-RU"/>
        </w:rPr>
        <w:t>И ДА НЕМА ЗАБРАНУ ОБАВЉАЊА ДЕЛАТНОСТИ</w:t>
      </w:r>
    </w:p>
    <w:p w:rsidR="00930F90" w:rsidRDefault="00930F90" w:rsidP="00930F90">
      <w:pPr>
        <w:rPr>
          <w:b/>
          <w:bCs/>
          <w:lang w:val="sr-Cyrl-CS"/>
        </w:rPr>
      </w:pPr>
    </w:p>
    <w:p w:rsidR="00930F90" w:rsidRPr="00CC57DB" w:rsidRDefault="00930F90" w:rsidP="00930F90">
      <w:pPr>
        <w:rPr>
          <w:b/>
          <w:bCs/>
          <w:lang w:val="sr-Cyrl-CS"/>
        </w:rPr>
      </w:pPr>
    </w:p>
    <w:p w:rsidR="00930F90" w:rsidRPr="002A7260" w:rsidRDefault="00930F90" w:rsidP="00930F90">
      <w:pPr>
        <w:rPr>
          <w:bCs/>
          <w:iCs/>
          <w:lang w:val="sr-Cyrl-CS"/>
        </w:rPr>
      </w:pPr>
    </w:p>
    <w:p w:rsidR="00930F90" w:rsidRPr="002A7260" w:rsidRDefault="00930F90" w:rsidP="00930F90">
      <w:pPr>
        <w:rPr>
          <w:bCs/>
          <w:iCs/>
          <w:lang w:val="sr-Cyrl-CS"/>
        </w:rPr>
      </w:pPr>
    </w:p>
    <w:p w:rsidR="00930F90" w:rsidRDefault="00930F90" w:rsidP="00930F90">
      <w:pPr>
        <w:jc w:val="both"/>
        <w:rPr>
          <w:lang w:val="ru-RU"/>
        </w:rPr>
      </w:pPr>
      <w:r w:rsidRPr="00563368">
        <w:rPr>
          <w:bCs/>
          <w:iCs/>
          <w:lang w:val="sr-Cyrl-CS"/>
        </w:rPr>
        <w:t>Изјављујем</w:t>
      </w:r>
      <w:r w:rsidRPr="00563368">
        <w:rPr>
          <w:lang w:val="sr-Cyrl-CS"/>
        </w:rPr>
        <w:t xml:space="preserve"> </w:t>
      </w:r>
      <w:r w:rsidRPr="00563368">
        <w:rPr>
          <w:lang w:val="ru-RU"/>
        </w:rPr>
        <w:t xml:space="preserve">да </w:t>
      </w:r>
      <w:r w:rsidRPr="00563368">
        <w:rPr>
          <w:lang w:val="sr-Cyrl-CS"/>
        </w:rPr>
        <w:t>смо</w:t>
      </w:r>
      <w:r w:rsidRPr="00563368">
        <w:rPr>
          <w:lang w:val="ru-RU"/>
        </w:rPr>
        <w:t xml:space="preserve"> при састављању понуде </w:t>
      </w:r>
      <w:r w:rsidRPr="00563368">
        <w:rPr>
          <w:lang w:val="sr-Cyrl-CS"/>
        </w:rPr>
        <w:t xml:space="preserve">у поступку јавне набавке </w:t>
      </w:r>
      <w:r w:rsidR="00927931" w:rsidRPr="00B25B87">
        <w:t>VIII 404-</w:t>
      </w:r>
      <w:r w:rsidR="00927931">
        <w:t>306</w:t>
      </w:r>
      <w:r w:rsidR="00927931" w:rsidRPr="00B25B87">
        <w:t xml:space="preserve">/19 </w:t>
      </w:r>
      <w:r w:rsidR="00927931">
        <w:t>р</w:t>
      </w:r>
      <w:r w:rsidR="00927931" w:rsidRPr="00B0065B">
        <w:rPr>
          <w:lang w:val="sr-Cyrl-CS"/>
        </w:rPr>
        <w:t xml:space="preserve">ад машина на </w:t>
      </w:r>
      <w:r w:rsidR="00927931">
        <w:rPr>
          <w:lang w:val="sr-Cyrl-CS"/>
        </w:rPr>
        <w:t>зимском одржавању путева и улица на територији града</w:t>
      </w:r>
      <w:r>
        <w:t xml:space="preserve">, обликовану у </w:t>
      </w:r>
      <w:r w:rsidR="00927931">
        <w:t xml:space="preserve">пет </w:t>
      </w:r>
      <w:r>
        <w:t>партиј</w:t>
      </w:r>
      <w:r w:rsidR="00927931">
        <w:t>а</w:t>
      </w:r>
      <w:r w:rsidRPr="00563368">
        <w:rPr>
          <w:lang w:val="sr-Cyrl-CS"/>
        </w:rPr>
        <w:t xml:space="preserve">, </w:t>
      </w:r>
      <w:r w:rsidRPr="00563368">
        <w:rPr>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930F90" w:rsidRPr="00B71B5F" w:rsidRDefault="00930F90" w:rsidP="00930F90">
      <w:pPr>
        <w:jc w:val="both"/>
        <w:rPr>
          <w:b/>
          <w:lang w:val="sr-Cyrl-CS"/>
        </w:rPr>
      </w:pPr>
      <w:r w:rsidRPr="002A7260">
        <w:rPr>
          <w:lang w:val="ru-RU"/>
        </w:rPr>
        <w:t xml:space="preserve">Такође изјављујем, </w:t>
      </w:r>
      <w:r w:rsidRPr="00C5562A">
        <w:rPr>
          <w:lang w:val="ru-RU"/>
        </w:rPr>
        <w:t>д</w:t>
      </w:r>
      <w:r w:rsidRPr="00C5562A">
        <w:t>a</w:t>
      </w:r>
      <w:r w:rsidRPr="002A7260">
        <w:rPr>
          <w:lang w:val="ru-RU"/>
        </w:rPr>
        <w:t xml:space="preserve"> сносим</w:t>
      </w:r>
      <w:r>
        <w:rPr>
          <w:lang w:val="ru-RU"/>
        </w:rPr>
        <w:t>о</w:t>
      </w:r>
      <w:r w:rsidRPr="00C5562A">
        <w:rPr>
          <w:lang w:val="ru-RU"/>
        </w:rPr>
        <w:t xml:space="preserve"> н</w:t>
      </w:r>
      <w:r w:rsidRPr="00C5562A">
        <w:t>a</w:t>
      </w:r>
      <w:r w:rsidRPr="00C5562A">
        <w:rPr>
          <w:lang w:val="ru-RU"/>
        </w:rPr>
        <w:t>кн</w:t>
      </w:r>
      <w:r w:rsidRPr="00C5562A">
        <w:t>a</w:t>
      </w:r>
      <w:r w:rsidRPr="00C5562A">
        <w:rPr>
          <w:lang w:val="ru-RU"/>
        </w:rPr>
        <w:t>ду з</w:t>
      </w:r>
      <w:r w:rsidRPr="00C5562A">
        <w:t>a</w:t>
      </w:r>
      <w:r w:rsidRPr="00C5562A">
        <w:rPr>
          <w:lang w:val="ru-RU"/>
        </w:rPr>
        <w:t xml:space="preserve"> к</w:t>
      </w:r>
      <w:r w:rsidRPr="00C5562A">
        <w:t>o</w:t>
      </w:r>
      <w:r w:rsidRPr="00C5562A">
        <w:rPr>
          <w:lang w:val="ru-RU"/>
        </w:rPr>
        <w:t>ришћ</w:t>
      </w:r>
      <w:r w:rsidRPr="00C5562A">
        <w:t>e</w:t>
      </w:r>
      <w:r w:rsidRPr="00C5562A">
        <w:rPr>
          <w:lang w:val="ru-RU"/>
        </w:rPr>
        <w:t>њ</w:t>
      </w:r>
      <w:r w:rsidRPr="00C5562A">
        <w:t>e</w:t>
      </w:r>
      <w:r w:rsidRPr="00C5562A">
        <w:rPr>
          <w:lang w:val="ru-RU"/>
        </w:rPr>
        <w:t xml:space="preserve"> п</w:t>
      </w:r>
      <w:r w:rsidRPr="00C5562A">
        <w:t>a</w:t>
      </w:r>
      <w:r w:rsidRPr="00C5562A">
        <w:rPr>
          <w:lang w:val="ru-RU"/>
        </w:rPr>
        <w:t>т</w:t>
      </w:r>
      <w:r w:rsidRPr="00C5562A">
        <w:t>e</w:t>
      </w:r>
      <w:r w:rsidRPr="00C5562A">
        <w:rPr>
          <w:lang w:val="ru-RU"/>
        </w:rPr>
        <w:t>н</w:t>
      </w:r>
      <w:r w:rsidRPr="00C5562A">
        <w:t>a</w:t>
      </w:r>
      <w:r w:rsidRPr="00C5562A">
        <w:rPr>
          <w:lang w:val="ru-RU"/>
        </w:rPr>
        <w:t>т</w:t>
      </w:r>
      <w:r w:rsidRPr="00C5562A">
        <w:t>a</w:t>
      </w:r>
      <w:r w:rsidRPr="00C5562A">
        <w:rPr>
          <w:lang w:val="ru-RU"/>
        </w:rPr>
        <w:t>, к</w:t>
      </w:r>
      <w:r w:rsidRPr="00C5562A">
        <w:t>ao</w:t>
      </w:r>
      <w:r w:rsidRPr="00C5562A">
        <w:rPr>
          <w:lang w:val="ru-RU"/>
        </w:rPr>
        <w:t xml:space="preserve"> и </w:t>
      </w:r>
      <w:r w:rsidRPr="00C5562A">
        <w:t>o</w:t>
      </w:r>
      <w:r w:rsidRPr="00C5562A">
        <w:rPr>
          <w:lang w:val="ru-RU"/>
        </w:rPr>
        <w:t>дг</w:t>
      </w:r>
      <w:r w:rsidRPr="00C5562A">
        <w:t>o</w:t>
      </w:r>
      <w:r w:rsidRPr="00C5562A">
        <w:rPr>
          <w:lang w:val="ru-RU"/>
        </w:rPr>
        <w:t>в</w:t>
      </w:r>
      <w:r w:rsidRPr="00C5562A">
        <w:t>o</w:t>
      </w:r>
      <w:r w:rsidRPr="00C5562A">
        <w:rPr>
          <w:lang w:val="ru-RU"/>
        </w:rPr>
        <w:t>рн</w:t>
      </w:r>
      <w:r w:rsidRPr="00C5562A">
        <w:t>o</w:t>
      </w:r>
      <w:r w:rsidRPr="00C5562A">
        <w:rPr>
          <w:lang w:val="ru-RU"/>
        </w:rPr>
        <w:t>ст з</w:t>
      </w:r>
      <w:r w:rsidRPr="00C5562A">
        <w:t>a</w:t>
      </w:r>
      <w:r w:rsidRPr="00C5562A">
        <w:rPr>
          <w:lang w:val="ru-RU"/>
        </w:rPr>
        <w:t xml:space="preserve"> п</w:t>
      </w:r>
      <w:r w:rsidRPr="00C5562A">
        <w:t>o</w:t>
      </w:r>
      <w:r w:rsidRPr="00C5562A">
        <w:rPr>
          <w:lang w:val="ru-RU"/>
        </w:rPr>
        <w:t>вр</w:t>
      </w:r>
      <w:r w:rsidRPr="00C5562A">
        <w:t>e</w:t>
      </w:r>
      <w:r w:rsidRPr="00C5562A">
        <w:rPr>
          <w:lang w:val="ru-RU"/>
        </w:rPr>
        <w:t>ду з</w:t>
      </w:r>
      <w:r w:rsidRPr="00C5562A">
        <w:t>a</w:t>
      </w:r>
      <w:r w:rsidRPr="00C5562A">
        <w:rPr>
          <w:lang w:val="ru-RU"/>
        </w:rPr>
        <w:t>штић</w:t>
      </w:r>
      <w:r w:rsidRPr="00C5562A">
        <w:t>e</w:t>
      </w:r>
      <w:r w:rsidRPr="00C5562A">
        <w:rPr>
          <w:lang w:val="ru-RU"/>
        </w:rPr>
        <w:t>них пр</w:t>
      </w:r>
      <w:r w:rsidRPr="00C5562A">
        <w:t>a</w:t>
      </w:r>
      <w:r w:rsidRPr="00C5562A">
        <w:rPr>
          <w:lang w:val="ru-RU"/>
        </w:rPr>
        <w:t>в</w:t>
      </w:r>
      <w:r w:rsidRPr="00C5562A">
        <w:t>a</w:t>
      </w:r>
      <w:r w:rsidRPr="00C5562A">
        <w:rPr>
          <w:lang w:val="ru-RU"/>
        </w:rPr>
        <w:t xml:space="preserve"> инт</w:t>
      </w:r>
      <w:r w:rsidRPr="00C5562A">
        <w:t>e</w:t>
      </w:r>
      <w:r w:rsidRPr="00C5562A">
        <w:rPr>
          <w:lang w:val="ru-RU"/>
        </w:rPr>
        <w:t>л</w:t>
      </w:r>
      <w:r w:rsidRPr="00C5562A">
        <w:t>e</w:t>
      </w:r>
      <w:r w:rsidRPr="00C5562A">
        <w:rPr>
          <w:lang w:val="ru-RU"/>
        </w:rPr>
        <w:t>кту</w:t>
      </w:r>
      <w:r w:rsidRPr="00C5562A">
        <w:t>a</w:t>
      </w:r>
      <w:r w:rsidRPr="00C5562A">
        <w:rPr>
          <w:lang w:val="ru-RU"/>
        </w:rPr>
        <w:t>лн</w:t>
      </w:r>
      <w:r w:rsidRPr="00C5562A">
        <w:t>e</w:t>
      </w:r>
      <w:r w:rsidRPr="00C5562A">
        <w:rPr>
          <w:lang w:val="ru-RU"/>
        </w:rPr>
        <w:t xml:space="preserve"> св</w:t>
      </w:r>
      <w:r w:rsidRPr="00C5562A">
        <w:t>oj</w:t>
      </w:r>
      <w:r w:rsidRPr="00C5562A">
        <w:rPr>
          <w:lang w:val="ru-RU"/>
        </w:rPr>
        <w:t>ин</w:t>
      </w:r>
      <w:r w:rsidRPr="00C5562A">
        <w:t>e</w:t>
      </w:r>
      <w:r w:rsidRPr="00C5562A">
        <w:rPr>
          <w:lang w:val="ru-RU"/>
        </w:rPr>
        <w:t xml:space="preserve"> тр</w:t>
      </w:r>
      <w:r w:rsidRPr="00C5562A">
        <w:t>e</w:t>
      </w:r>
      <w:r w:rsidRPr="00C5562A">
        <w:rPr>
          <w:lang w:val="ru-RU"/>
        </w:rPr>
        <w:t>ћих лиц</w:t>
      </w:r>
      <w:r w:rsidRPr="00C5562A">
        <w:t>a</w:t>
      </w:r>
      <w:r w:rsidRPr="00C5562A">
        <w:rPr>
          <w:lang w:val="ru-RU"/>
        </w:rPr>
        <w:t>.</w:t>
      </w:r>
    </w:p>
    <w:p w:rsidR="00930F90" w:rsidRPr="002A7260" w:rsidRDefault="00930F90" w:rsidP="00930F90">
      <w:pPr>
        <w:rPr>
          <w:lang w:val="ru-RU"/>
        </w:rPr>
      </w:pPr>
    </w:p>
    <w:p w:rsidR="00930F90" w:rsidRPr="002A7260" w:rsidRDefault="00930F90" w:rsidP="00930F90">
      <w:pPr>
        <w:rPr>
          <w:lang w:val="ru-RU"/>
        </w:rPr>
      </w:pPr>
    </w:p>
    <w:p w:rsidR="00930F90" w:rsidRPr="002A7260" w:rsidRDefault="00930F90" w:rsidP="00930F90">
      <w:pPr>
        <w:rPr>
          <w:lang w:val="ru-RU"/>
        </w:rPr>
      </w:pPr>
      <w:r w:rsidRPr="002A7260">
        <w:rPr>
          <w:lang w:val="ru-RU"/>
        </w:rPr>
        <w:t xml:space="preserve"> </w:t>
      </w:r>
    </w:p>
    <w:p w:rsidR="00930F90" w:rsidRDefault="00930F90" w:rsidP="00930F90">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Pr="00C5562A">
        <w:rPr>
          <w:lang w:val="sr-Cyrl-CS"/>
        </w:rPr>
        <w:t xml:space="preserve">Потпис овлашћеног лица </w:t>
      </w:r>
    </w:p>
    <w:p w:rsidR="00930F90" w:rsidRDefault="00930F90" w:rsidP="00930F90">
      <w:pPr>
        <w:tabs>
          <w:tab w:val="left" w:pos="7455"/>
        </w:tabs>
        <w:rPr>
          <w:lang w:val="sr-Cyrl-CS"/>
        </w:rPr>
      </w:pPr>
      <w:r>
        <w:rPr>
          <w:lang w:val="sr-Cyrl-CS"/>
        </w:rPr>
        <w:tab/>
      </w:r>
    </w:p>
    <w:p w:rsidR="00930F90" w:rsidRDefault="00927931" w:rsidP="00927931">
      <w:pPr>
        <w:rPr>
          <w:lang w:val="sr-Cyrl-CS"/>
        </w:rPr>
      </w:pPr>
      <w:r>
        <w:rPr>
          <w:lang w:val="sr-Cyrl-CS"/>
        </w:rPr>
        <w:t xml:space="preserve">                                                                                                       </w:t>
      </w:r>
      <w:r w:rsidR="00930F90" w:rsidRPr="00C5562A">
        <w:rPr>
          <w:lang w:val="sr-Cyrl-CS"/>
        </w:rPr>
        <w:t>______________________</w:t>
      </w:r>
      <w:r w:rsidR="00930F90">
        <w:rPr>
          <w:lang w:val="sr-Cyrl-CS"/>
        </w:rPr>
        <w:t>_</w:t>
      </w:r>
    </w:p>
    <w:p w:rsidR="00930F90" w:rsidRPr="002A7260" w:rsidRDefault="00930F90" w:rsidP="00930F90">
      <w:pPr>
        <w:rPr>
          <w:lang w:val="sr-Cyrl-CS"/>
        </w:rPr>
      </w:pPr>
    </w:p>
    <w:p w:rsidR="00930F90" w:rsidRPr="002A7260" w:rsidRDefault="00930F90" w:rsidP="00930F90">
      <w:pPr>
        <w:rPr>
          <w:b/>
          <w:i/>
          <w:lang w:val="sr-Cyrl-CS"/>
        </w:rPr>
      </w:pPr>
    </w:p>
    <w:p w:rsidR="00930F90" w:rsidRDefault="00930F90" w:rsidP="00930F90">
      <w:pPr>
        <w:rPr>
          <w:b/>
          <w:bCs/>
          <w:i/>
          <w:iCs/>
          <w:lang w:val="sr-Cyrl-CS"/>
        </w:rPr>
      </w:pPr>
    </w:p>
    <w:p w:rsidR="00930F90" w:rsidRDefault="00930F90" w:rsidP="00930F90">
      <w:pPr>
        <w:rPr>
          <w:b/>
          <w:bCs/>
          <w:i/>
          <w:iCs/>
          <w:lang w:val="sr-Cyrl-CS"/>
        </w:rPr>
      </w:pPr>
    </w:p>
    <w:p w:rsidR="00930F90" w:rsidRDefault="00930F90" w:rsidP="00930F90">
      <w:pPr>
        <w:rPr>
          <w:b/>
          <w:bCs/>
          <w:i/>
          <w:iCs/>
          <w:lang w:val="sr-Cyrl-CS"/>
        </w:rPr>
      </w:pPr>
    </w:p>
    <w:p w:rsidR="00930F90" w:rsidRDefault="00930F90" w:rsidP="00930F90">
      <w:pPr>
        <w:rPr>
          <w:b/>
          <w:bCs/>
          <w:i/>
          <w:iCs/>
          <w:lang w:val="sr-Cyrl-CS"/>
        </w:rPr>
      </w:pPr>
    </w:p>
    <w:p w:rsidR="00930F90" w:rsidRDefault="00930F90" w:rsidP="00930F90">
      <w:pPr>
        <w:jc w:val="both"/>
        <w:rPr>
          <w:bCs/>
          <w:iCs/>
          <w:lang w:val="sr-Cyrl-CS"/>
        </w:rPr>
      </w:pPr>
      <w:r w:rsidRPr="003C20B8">
        <w:rPr>
          <w:b/>
          <w:bCs/>
          <w:iCs/>
          <w:lang w:val="sr-Cyrl-CS"/>
        </w:rPr>
        <w:t>Напомена:</w:t>
      </w:r>
      <w:r w:rsidRPr="003C20B8">
        <w:rPr>
          <w:iCs/>
          <w:lang w:val="sr-Cyrl-CS"/>
        </w:rPr>
        <w:t>.</w:t>
      </w:r>
      <w:r w:rsidRPr="003C20B8">
        <w:rPr>
          <w:iCs/>
          <w:color w:val="FF0000"/>
          <w:lang w:val="sr-Cyrl-CS"/>
        </w:rPr>
        <w:t xml:space="preserve"> </w:t>
      </w:r>
      <w:r w:rsidRPr="003C20B8">
        <w:rPr>
          <w:lang w:val="sr-Cyrl-CS"/>
        </w:rPr>
        <w:t xml:space="preserve">Изјава мора да буде потписана од стране овлашћеног лица понуђача. </w:t>
      </w:r>
      <w:r w:rsidRPr="003C20B8">
        <w:rPr>
          <w:b/>
          <w:bCs/>
          <w:iCs/>
          <w:u w:val="single"/>
          <w:lang w:val="sr-Cyrl-CS"/>
        </w:rPr>
        <w:t>Уколико понуду подноси група понуђача</w:t>
      </w:r>
      <w:r w:rsidRPr="003C20B8">
        <w:rPr>
          <w:bCs/>
          <w:iCs/>
          <w:lang w:val="sr-Cyrl-CS"/>
        </w:rPr>
        <w:t>, сваки члан групе мора посебно потписати наведену Изјаву</w:t>
      </w:r>
      <w:r w:rsidR="001F29C9">
        <w:rPr>
          <w:bCs/>
          <w:iCs/>
          <w:lang w:val="sr-Cyrl-CS"/>
        </w:rPr>
        <w:t>.</w:t>
      </w:r>
    </w:p>
    <w:p w:rsidR="001F29C9" w:rsidRDefault="001F29C9" w:rsidP="00930F90">
      <w:pPr>
        <w:jc w:val="both"/>
        <w:rPr>
          <w:bCs/>
          <w:iCs/>
          <w:lang w:val="sr-Cyrl-CS"/>
        </w:rPr>
      </w:pPr>
    </w:p>
    <w:p w:rsidR="001F29C9" w:rsidRDefault="001F29C9" w:rsidP="00930F90">
      <w:pPr>
        <w:jc w:val="both"/>
        <w:rPr>
          <w:bCs/>
          <w:iCs/>
          <w:lang w:val="sr-Cyrl-CS"/>
        </w:rPr>
      </w:pPr>
    </w:p>
    <w:p w:rsidR="001F29C9" w:rsidRDefault="001F29C9" w:rsidP="00930F90">
      <w:pPr>
        <w:jc w:val="both"/>
        <w:rPr>
          <w:bCs/>
          <w:iCs/>
          <w:lang w:val="sr-Cyrl-CS"/>
        </w:rPr>
      </w:pPr>
    </w:p>
    <w:p w:rsidR="001F29C9" w:rsidRDefault="001F29C9" w:rsidP="00930F90">
      <w:pPr>
        <w:jc w:val="both"/>
        <w:rPr>
          <w:bCs/>
          <w:iCs/>
          <w:lang w:val="sr-Cyrl-CS"/>
        </w:rPr>
      </w:pPr>
    </w:p>
    <w:p w:rsidR="001F29C9" w:rsidRDefault="001F29C9" w:rsidP="00930F90">
      <w:pPr>
        <w:jc w:val="both"/>
        <w:rPr>
          <w:bCs/>
          <w:iCs/>
          <w:lang w:val="sr-Cyrl-CS"/>
        </w:rPr>
      </w:pPr>
    </w:p>
    <w:p w:rsidR="001F29C9" w:rsidRDefault="001F29C9" w:rsidP="00930F90">
      <w:pPr>
        <w:jc w:val="both"/>
        <w:rPr>
          <w:bCs/>
          <w:iCs/>
          <w:lang w:val="sr-Cyrl-CS"/>
        </w:rPr>
      </w:pPr>
    </w:p>
    <w:p w:rsidR="00930F90" w:rsidRDefault="00930F90" w:rsidP="00930F90">
      <w:pPr>
        <w:rPr>
          <w:lang w:val="sr-Cyrl-CS"/>
        </w:rPr>
      </w:pPr>
    </w:p>
    <w:p w:rsidR="00930F90" w:rsidRDefault="00930F90" w:rsidP="00930F90">
      <w:pPr>
        <w:rPr>
          <w:lang w:val="sr-Cyrl-CS"/>
        </w:rPr>
      </w:pPr>
    </w:p>
    <w:p w:rsidR="00930F90" w:rsidRDefault="00930F90" w:rsidP="00930F90">
      <w:pPr>
        <w:pStyle w:val="BodyText3"/>
        <w:spacing w:after="0"/>
        <w:jc w:val="right"/>
        <w:rPr>
          <w:b/>
          <w:bCs/>
          <w:sz w:val="24"/>
          <w:szCs w:val="24"/>
        </w:rPr>
      </w:pPr>
      <w:r w:rsidRPr="000F0291">
        <w:rPr>
          <w:b/>
          <w:bCs/>
          <w:sz w:val="24"/>
          <w:szCs w:val="24"/>
        </w:rPr>
        <w:t>(ОБРАЗАЦ</w:t>
      </w:r>
      <w:r>
        <w:rPr>
          <w:b/>
          <w:bCs/>
          <w:sz w:val="24"/>
          <w:szCs w:val="24"/>
        </w:rPr>
        <w:t xml:space="preserve"> БР.</w:t>
      </w:r>
      <w:r w:rsidR="00927931">
        <w:rPr>
          <w:b/>
          <w:bCs/>
          <w:sz w:val="24"/>
          <w:szCs w:val="24"/>
        </w:rPr>
        <w:t>6</w:t>
      </w:r>
      <w:r w:rsidRPr="000F0291">
        <w:rPr>
          <w:b/>
          <w:bCs/>
          <w:sz w:val="24"/>
          <w:szCs w:val="24"/>
        </w:rPr>
        <w:t>)</w:t>
      </w:r>
    </w:p>
    <w:p w:rsidR="00454388" w:rsidRPr="00454388" w:rsidRDefault="00454388" w:rsidP="00930F90">
      <w:pPr>
        <w:pStyle w:val="BodyText3"/>
        <w:spacing w:after="0"/>
        <w:jc w:val="right"/>
        <w:rPr>
          <w:b/>
          <w:bCs/>
          <w:sz w:val="24"/>
          <w:szCs w:val="24"/>
        </w:rPr>
      </w:pPr>
    </w:p>
    <w:p w:rsidR="00131094" w:rsidRPr="00927931" w:rsidRDefault="00131094" w:rsidP="00131094">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rPr>
      </w:pPr>
      <w:r>
        <w:rPr>
          <w:b/>
          <w:bCs/>
        </w:rPr>
        <w:t>МОДЕЛ УГОВОРА</w:t>
      </w:r>
      <w:r w:rsidRPr="00B25B87">
        <w:rPr>
          <w:b/>
          <w:bCs/>
        </w:rPr>
        <w:t xml:space="preserve"> ЗА ПАРТИЈУ </w:t>
      </w:r>
      <w:r>
        <w:rPr>
          <w:b/>
          <w:bCs/>
        </w:rPr>
        <w:t>1</w:t>
      </w:r>
      <w:r w:rsidRPr="00B25B87">
        <w:rPr>
          <w:b/>
          <w:lang w:val="sr-Cyrl-CS"/>
        </w:rPr>
        <w:t xml:space="preserve"> </w:t>
      </w:r>
      <w:r>
        <w:rPr>
          <w:b/>
          <w:lang w:val="sr-Cyrl-CS"/>
        </w:rPr>
        <w:t xml:space="preserve">– </w:t>
      </w:r>
      <w:r>
        <w:t xml:space="preserve">МЗ Центар, МЗ Росуље, МЗ Липа, МЗ Теразије, МЗ Турица, МЗ Царина, МЗ Крчагово, </w:t>
      </w:r>
      <w:r w:rsidR="00722DB9">
        <w:t>ГО</w:t>
      </w:r>
      <w:r>
        <w:t xml:space="preserve"> Севојно, МЗ Краваци</w:t>
      </w:r>
    </w:p>
    <w:p w:rsidR="00131094" w:rsidRPr="00131094" w:rsidRDefault="00131094" w:rsidP="00930F90">
      <w:pPr>
        <w:pStyle w:val="BodyText3"/>
        <w:spacing w:after="0"/>
        <w:jc w:val="right"/>
        <w:rPr>
          <w:b/>
          <w:bCs/>
          <w:sz w:val="24"/>
          <w:szCs w:val="24"/>
        </w:rPr>
      </w:pPr>
    </w:p>
    <w:p w:rsidR="00131094" w:rsidRPr="00E47703" w:rsidRDefault="00131094" w:rsidP="00131094">
      <w:pPr>
        <w:tabs>
          <w:tab w:val="left" w:pos="-720"/>
        </w:tabs>
        <w:jc w:val="both"/>
        <w:rPr>
          <w:w w:val="103"/>
          <w:lang w:val="ru-RU"/>
        </w:rPr>
      </w:pPr>
      <w:r w:rsidRPr="00E47703">
        <w:rPr>
          <w:w w:val="103"/>
          <w:lang w:val="ru-RU"/>
        </w:rPr>
        <w:t>Овај модел уговора представља садржину уговора који ће бити закључен са изабраним понуђачем.</w:t>
      </w:r>
    </w:p>
    <w:p w:rsidR="00131094" w:rsidRPr="00E47703" w:rsidRDefault="00131094" w:rsidP="00131094">
      <w:pPr>
        <w:tabs>
          <w:tab w:val="left" w:pos="-720"/>
        </w:tabs>
        <w:jc w:val="both"/>
        <w:rPr>
          <w:w w:val="103"/>
          <w:lang w:val="ru-RU"/>
        </w:rPr>
      </w:pPr>
      <w:r w:rsidRPr="00E47703">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131094" w:rsidRPr="00E47703" w:rsidRDefault="00131094" w:rsidP="00131094">
      <w:pPr>
        <w:tabs>
          <w:tab w:val="left" w:pos="-720"/>
        </w:tabs>
        <w:jc w:val="both"/>
        <w:rPr>
          <w:w w:val="103"/>
        </w:rPr>
      </w:pPr>
      <w:r w:rsidRPr="00E47703">
        <w:rPr>
          <w:w w:val="103"/>
          <w:lang w:val="ru-RU"/>
        </w:rPr>
        <w:t xml:space="preserve">Чланови </w:t>
      </w:r>
      <w:r w:rsidRPr="00E47703">
        <w:rPr>
          <w:w w:val="103"/>
        </w:rPr>
        <w:t>1</w:t>
      </w:r>
      <w:r w:rsidRPr="00E47703">
        <w:rPr>
          <w:w w:val="103"/>
          <w:lang w:val="ru-RU"/>
        </w:rPr>
        <w:t xml:space="preserve">а. и </w:t>
      </w:r>
      <w:r w:rsidRPr="00E47703">
        <w:rPr>
          <w:w w:val="103"/>
        </w:rPr>
        <w:t>1</w:t>
      </w:r>
      <w:r w:rsidRPr="00E47703">
        <w:rPr>
          <w:w w:val="103"/>
          <w:lang w:val="ru-RU"/>
        </w:rPr>
        <w:t>б. модела уговора, биће унети у садржину Уговора, у колико за то буде имало основа – у зависности од понуде понуђача.</w:t>
      </w:r>
    </w:p>
    <w:p w:rsidR="00131094" w:rsidRPr="00E47703" w:rsidRDefault="00131094" w:rsidP="00131094">
      <w:pPr>
        <w:tabs>
          <w:tab w:val="left" w:pos="-720"/>
        </w:tabs>
        <w:jc w:val="both"/>
        <w:rPr>
          <w:lang w:val="sr-Cyrl-CS"/>
        </w:rPr>
      </w:pPr>
      <w:r w:rsidRPr="00E47703">
        <w:rPr>
          <w:b/>
          <w:lang w:val="ru-RU"/>
        </w:rPr>
        <w:t>П</w:t>
      </w:r>
      <w:r w:rsidRPr="00E47703">
        <w:rPr>
          <w:b/>
          <w:spacing w:val="-4"/>
          <w:lang w:val="ru-RU"/>
        </w:rPr>
        <w:t>о</w:t>
      </w:r>
      <w:r w:rsidRPr="00E47703">
        <w:rPr>
          <w:b/>
          <w:spacing w:val="-3"/>
          <w:lang w:val="ru-RU"/>
        </w:rPr>
        <w:t>т</w:t>
      </w:r>
      <w:r w:rsidRPr="00E47703">
        <w:rPr>
          <w:b/>
          <w:spacing w:val="1"/>
          <w:lang w:val="ru-RU"/>
        </w:rPr>
        <w:t>р</w:t>
      </w:r>
      <w:r w:rsidRPr="00E47703">
        <w:rPr>
          <w:b/>
          <w:spacing w:val="-2"/>
          <w:lang w:val="ru-RU"/>
        </w:rPr>
        <w:t>е</w:t>
      </w:r>
      <w:r w:rsidRPr="00E47703">
        <w:rPr>
          <w:b/>
          <w:spacing w:val="-3"/>
          <w:lang w:val="ru-RU"/>
        </w:rPr>
        <w:t>б</w:t>
      </w:r>
      <w:r w:rsidRPr="00E47703">
        <w:rPr>
          <w:b/>
          <w:lang w:val="ru-RU"/>
        </w:rPr>
        <w:t>но</w:t>
      </w:r>
      <w:r w:rsidRPr="00E47703">
        <w:rPr>
          <w:b/>
          <w:spacing w:val="32"/>
          <w:lang w:val="ru-RU"/>
        </w:rPr>
        <w:t xml:space="preserve"> </w:t>
      </w:r>
      <w:r w:rsidRPr="00E47703">
        <w:rPr>
          <w:b/>
          <w:lang w:val="ru-RU"/>
        </w:rPr>
        <w:t>је</w:t>
      </w:r>
      <w:r w:rsidRPr="00E47703">
        <w:rPr>
          <w:b/>
          <w:spacing w:val="9"/>
          <w:lang w:val="ru-RU"/>
        </w:rPr>
        <w:t xml:space="preserve"> </w:t>
      </w:r>
      <w:r w:rsidRPr="00E47703">
        <w:rPr>
          <w:b/>
          <w:spacing w:val="1"/>
          <w:lang w:val="ru-RU"/>
        </w:rPr>
        <w:t>д</w:t>
      </w:r>
      <w:r w:rsidRPr="00E47703">
        <w:rPr>
          <w:b/>
          <w:lang w:val="ru-RU"/>
        </w:rPr>
        <w:t>а</w:t>
      </w:r>
      <w:r w:rsidRPr="00E47703">
        <w:rPr>
          <w:b/>
          <w:spacing w:val="9"/>
          <w:lang w:val="ru-RU"/>
        </w:rPr>
        <w:t xml:space="preserve"> </w:t>
      </w:r>
      <w:r w:rsidRPr="00E47703">
        <w:rPr>
          <w:b/>
          <w:spacing w:val="-3"/>
          <w:lang w:val="ru-RU"/>
        </w:rPr>
        <w:t>п</w:t>
      </w:r>
      <w:r w:rsidRPr="00E47703">
        <w:rPr>
          <w:b/>
          <w:spacing w:val="1"/>
          <w:lang w:val="ru-RU"/>
        </w:rPr>
        <w:t>о</w:t>
      </w:r>
      <w:r w:rsidRPr="00E47703">
        <w:rPr>
          <w:b/>
          <w:lang w:val="ru-RU"/>
        </w:rPr>
        <w:t>н</w:t>
      </w:r>
      <w:r w:rsidRPr="00E47703">
        <w:rPr>
          <w:b/>
          <w:spacing w:val="-2"/>
          <w:lang w:val="ru-RU"/>
        </w:rPr>
        <w:t>у</w:t>
      </w:r>
      <w:r w:rsidRPr="00E47703">
        <w:rPr>
          <w:b/>
          <w:spacing w:val="1"/>
          <w:lang w:val="ru-RU"/>
        </w:rPr>
        <w:t>ђ</w:t>
      </w:r>
      <w:r w:rsidRPr="00E47703">
        <w:rPr>
          <w:b/>
          <w:lang w:val="ru-RU"/>
        </w:rPr>
        <w:t>ач</w:t>
      </w:r>
      <w:r w:rsidRPr="00E47703">
        <w:rPr>
          <w:b/>
          <w:spacing w:val="29"/>
          <w:lang w:val="ru-RU"/>
        </w:rPr>
        <w:t xml:space="preserve"> </w:t>
      </w:r>
      <w:r w:rsidRPr="00E47703">
        <w:rPr>
          <w:b/>
          <w:spacing w:val="-3"/>
          <w:lang w:val="ru-RU"/>
        </w:rPr>
        <w:t>п</w:t>
      </w:r>
      <w:r w:rsidRPr="00E47703">
        <w:rPr>
          <w:b/>
          <w:spacing w:val="1"/>
          <w:lang w:val="ru-RU"/>
        </w:rPr>
        <w:t>о</w:t>
      </w:r>
      <w:r w:rsidRPr="00E47703">
        <w:rPr>
          <w:b/>
          <w:lang w:val="ru-RU"/>
        </w:rPr>
        <w:t>пу</w:t>
      </w:r>
      <w:r w:rsidRPr="00E47703">
        <w:rPr>
          <w:b/>
          <w:spacing w:val="-3"/>
          <w:lang w:val="ru-RU"/>
        </w:rPr>
        <w:t>н</w:t>
      </w:r>
      <w:r w:rsidRPr="00E47703">
        <w:rPr>
          <w:b/>
          <w:lang w:val="ru-RU"/>
        </w:rPr>
        <w:t>и</w:t>
      </w:r>
      <w:r w:rsidRPr="00E47703">
        <w:rPr>
          <w:b/>
        </w:rPr>
        <w:t xml:space="preserve"> </w:t>
      </w:r>
      <w:r w:rsidRPr="00E47703">
        <w:rPr>
          <w:b/>
          <w:lang w:val="ru-RU"/>
        </w:rPr>
        <w:t>и</w:t>
      </w:r>
      <w:r w:rsidRPr="00E47703">
        <w:rPr>
          <w:b/>
          <w:spacing w:val="6"/>
          <w:lang w:val="ru-RU"/>
        </w:rPr>
        <w:t xml:space="preserve"> </w:t>
      </w:r>
      <w:r w:rsidRPr="00E47703">
        <w:rPr>
          <w:b/>
          <w:lang w:val="ru-RU"/>
        </w:rPr>
        <w:t>п</w:t>
      </w:r>
      <w:r w:rsidRPr="00E47703">
        <w:rPr>
          <w:b/>
          <w:spacing w:val="1"/>
          <w:lang w:val="ru-RU"/>
        </w:rPr>
        <w:t>о</w:t>
      </w:r>
      <w:r w:rsidRPr="00E47703">
        <w:rPr>
          <w:b/>
          <w:spacing w:val="-1"/>
          <w:lang w:val="ru-RU"/>
        </w:rPr>
        <w:t>т</w:t>
      </w:r>
      <w:r w:rsidRPr="00E47703">
        <w:rPr>
          <w:b/>
          <w:lang w:val="ru-RU"/>
        </w:rPr>
        <w:t>пи</w:t>
      </w:r>
      <w:r w:rsidRPr="00E47703">
        <w:rPr>
          <w:b/>
          <w:spacing w:val="-2"/>
          <w:lang w:val="ru-RU"/>
        </w:rPr>
        <w:t>ш</w:t>
      </w:r>
      <w:r w:rsidRPr="00E47703">
        <w:rPr>
          <w:b/>
          <w:lang w:val="ru-RU"/>
        </w:rPr>
        <w:t>е</w:t>
      </w:r>
      <w:r w:rsidRPr="00E47703">
        <w:rPr>
          <w:b/>
          <w:spacing w:val="28"/>
          <w:lang w:val="ru-RU"/>
        </w:rPr>
        <w:t xml:space="preserve"> </w:t>
      </w:r>
      <w:r w:rsidRPr="00E47703">
        <w:rPr>
          <w:b/>
          <w:lang w:val="ru-RU"/>
        </w:rPr>
        <w:t>м</w:t>
      </w:r>
      <w:r w:rsidRPr="00E47703">
        <w:rPr>
          <w:b/>
          <w:spacing w:val="1"/>
          <w:lang w:val="ru-RU"/>
        </w:rPr>
        <w:t>од</w:t>
      </w:r>
      <w:r w:rsidRPr="00E47703">
        <w:rPr>
          <w:b/>
          <w:lang w:val="ru-RU"/>
        </w:rPr>
        <w:t>ел</w:t>
      </w:r>
      <w:r w:rsidRPr="00E47703">
        <w:rPr>
          <w:b/>
          <w:spacing w:val="21"/>
          <w:lang w:val="ru-RU"/>
        </w:rPr>
        <w:t xml:space="preserve"> </w:t>
      </w:r>
      <w:r w:rsidRPr="00E47703">
        <w:rPr>
          <w:b/>
          <w:spacing w:val="-2"/>
          <w:w w:val="103"/>
          <w:lang w:val="ru-RU"/>
        </w:rPr>
        <w:t>у</w:t>
      </w:r>
      <w:r w:rsidRPr="00E47703">
        <w:rPr>
          <w:b/>
          <w:w w:val="103"/>
          <w:lang w:val="ru-RU"/>
        </w:rPr>
        <w:t>г</w:t>
      </w:r>
      <w:r w:rsidRPr="00E47703">
        <w:rPr>
          <w:b/>
          <w:spacing w:val="1"/>
          <w:w w:val="103"/>
          <w:lang w:val="ru-RU"/>
        </w:rPr>
        <w:t>о</w:t>
      </w:r>
      <w:r w:rsidRPr="00E47703">
        <w:rPr>
          <w:b/>
          <w:w w:val="103"/>
          <w:lang w:val="ru-RU"/>
        </w:rPr>
        <w:t>в</w:t>
      </w:r>
      <w:r w:rsidRPr="00E47703">
        <w:rPr>
          <w:b/>
          <w:spacing w:val="1"/>
          <w:w w:val="103"/>
          <w:lang w:val="ru-RU"/>
        </w:rPr>
        <w:t>о</w:t>
      </w:r>
      <w:r w:rsidRPr="00E47703">
        <w:rPr>
          <w:b/>
          <w:spacing w:val="-2"/>
          <w:w w:val="103"/>
          <w:lang w:val="ru-RU"/>
        </w:rPr>
        <w:t>р</w:t>
      </w:r>
      <w:r w:rsidRPr="00E47703">
        <w:rPr>
          <w:b/>
          <w:w w:val="103"/>
          <w:lang w:val="ru-RU"/>
        </w:rPr>
        <w:t>а.</w:t>
      </w:r>
      <w:r w:rsidRPr="00E47703">
        <w:rPr>
          <w:lang w:val="sr-Cyrl-CS"/>
        </w:rPr>
        <w:t xml:space="preserve"> </w:t>
      </w:r>
    </w:p>
    <w:p w:rsidR="00131094" w:rsidRPr="00E47703" w:rsidRDefault="00131094" w:rsidP="00131094">
      <w:pPr>
        <w:tabs>
          <w:tab w:val="left" w:pos="1350"/>
        </w:tabs>
        <w:spacing w:after="120"/>
        <w:rPr>
          <w:b/>
          <w:w w:val="103"/>
        </w:rPr>
      </w:pPr>
    </w:p>
    <w:p w:rsidR="00131094" w:rsidRPr="00E47703" w:rsidRDefault="00131094" w:rsidP="00131094">
      <w:pPr>
        <w:tabs>
          <w:tab w:val="left" w:pos="1350"/>
        </w:tabs>
        <w:spacing w:after="120"/>
        <w:jc w:val="center"/>
        <w:rPr>
          <w:b/>
          <w:w w:val="103"/>
        </w:rPr>
      </w:pPr>
      <w:r w:rsidRPr="00E47703">
        <w:rPr>
          <w:b/>
          <w:w w:val="103"/>
        </w:rPr>
        <w:t xml:space="preserve">МОДЕЛ   УГОВОРА </w:t>
      </w:r>
    </w:p>
    <w:p w:rsidR="00131094" w:rsidRPr="00E47703" w:rsidRDefault="00131094" w:rsidP="00131094">
      <w:pPr>
        <w:jc w:val="center"/>
      </w:pPr>
      <w:r w:rsidRPr="00E47703">
        <w:rPr>
          <w:lang w:val="sr-Cyrl-CS"/>
        </w:rPr>
        <w:t>РАД МАШИНА НА ЗИМСКОМ ОДРЖАВАЊУ</w:t>
      </w:r>
      <w:r>
        <w:rPr>
          <w:lang w:val="sr-Cyrl-CS"/>
        </w:rPr>
        <w:t xml:space="preserve"> ПУТЕВА И УЛИЦА</w:t>
      </w:r>
      <w:r w:rsidRPr="00E47703">
        <w:t>.</w:t>
      </w:r>
    </w:p>
    <w:p w:rsidR="00131094" w:rsidRPr="00E47703" w:rsidRDefault="00131094" w:rsidP="00131094">
      <w:pPr>
        <w:jc w:val="center"/>
        <w:rPr>
          <w:lang w:val="sr-Cyrl-CS"/>
        </w:rPr>
      </w:pPr>
      <w:r w:rsidRPr="00E47703">
        <w:rPr>
          <w:lang w:val="sr-Cyrl-CS"/>
        </w:rPr>
        <w:t>На територији Града Ужица</w:t>
      </w:r>
    </w:p>
    <w:p w:rsidR="00131094" w:rsidRPr="00E47703" w:rsidRDefault="00131094" w:rsidP="00131094">
      <w:pPr>
        <w:jc w:val="center"/>
        <w:rPr>
          <w:b/>
          <w:lang w:val="sr-Cyrl-CS"/>
        </w:rPr>
      </w:pPr>
      <w:r w:rsidRPr="00E47703">
        <w:rPr>
          <w:b/>
          <w:lang w:val="sr-Cyrl-CS"/>
        </w:rPr>
        <w:t>- ПАРТИЈА 1-</w:t>
      </w:r>
    </w:p>
    <w:p w:rsidR="00131094" w:rsidRPr="00E47703" w:rsidRDefault="00131094" w:rsidP="00131094">
      <w:pPr>
        <w:jc w:val="center"/>
        <w:rPr>
          <w:lang w:val="sr-Cyrl-CS"/>
        </w:rPr>
      </w:pPr>
      <w:r w:rsidRPr="00E47703">
        <w:rPr>
          <w:lang w:val="sr-Cyrl-CS"/>
        </w:rPr>
        <w:t xml:space="preserve">(МЗ Центар, МЗ Росуље, МЗ Липа, МЗ Теразије, МЗ Турица, МЗ Царина, МЗ Крчагово, </w:t>
      </w:r>
    </w:p>
    <w:p w:rsidR="00131094" w:rsidRPr="00E47703" w:rsidRDefault="00131094" w:rsidP="00131094">
      <w:pPr>
        <w:jc w:val="center"/>
        <w:rPr>
          <w:lang w:val="sr-Cyrl-CS"/>
        </w:rPr>
      </w:pPr>
      <w:r w:rsidRPr="00E47703">
        <w:rPr>
          <w:lang w:val="sr-Cyrl-CS"/>
        </w:rPr>
        <w:t>МЗ Севојно, МЗ Крвавци)</w:t>
      </w:r>
    </w:p>
    <w:p w:rsidR="00131094" w:rsidRPr="00E47703" w:rsidRDefault="00131094" w:rsidP="00131094">
      <w:pPr>
        <w:tabs>
          <w:tab w:val="left" w:pos="1350"/>
        </w:tabs>
        <w:spacing w:after="120"/>
        <w:jc w:val="center"/>
        <w:rPr>
          <w:b/>
          <w:w w:val="103"/>
        </w:rPr>
      </w:pPr>
    </w:p>
    <w:p w:rsidR="00131094" w:rsidRPr="00E47703" w:rsidRDefault="00131094" w:rsidP="00131094">
      <w:pPr>
        <w:tabs>
          <w:tab w:val="left" w:pos="1350"/>
        </w:tabs>
        <w:spacing w:after="120"/>
        <w:ind w:firstLine="630"/>
        <w:rPr>
          <w:i/>
          <w:w w:val="103"/>
        </w:rPr>
      </w:pPr>
      <w:r w:rsidRPr="00E47703">
        <w:rPr>
          <w:i/>
          <w:w w:val="103"/>
        </w:rPr>
        <w:t>Закључен између:</w:t>
      </w:r>
    </w:p>
    <w:p w:rsidR="00131094" w:rsidRPr="00E47703" w:rsidRDefault="00131094" w:rsidP="00131094">
      <w:pPr>
        <w:tabs>
          <w:tab w:val="left" w:pos="1350"/>
        </w:tabs>
        <w:spacing w:before="40" w:after="120"/>
        <w:rPr>
          <w:b/>
          <w:i/>
          <w:w w:val="103"/>
        </w:rPr>
      </w:pPr>
      <w:r w:rsidRPr="00E47703">
        <w:rPr>
          <w:b/>
          <w:i/>
          <w:w w:val="103"/>
        </w:rPr>
        <w:t>1.Град Ужице, улица Д. Туцовића бр. 52., Градска управа за инфраструктуру и развој</w:t>
      </w:r>
      <w:r w:rsidRPr="00E47703">
        <w:rPr>
          <w:b/>
          <w:w w:val="103"/>
        </w:rPr>
        <w:t>,</w:t>
      </w:r>
    </w:p>
    <w:p w:rsidR="00131094" w:rsidRPr="00E47703" w:rsidRDefault="00131094" w:rsidP="00131094">
      <w:pPr>
        <w:tabs>
          <w:tab w:val="left" w:pos="1350"/>
        </w:tabs>
        <w:spacing w:before="40" w:after="120"/>
        <w:rPr>
          <w:i/>
          <w:w w:val="103"/>
        </w:rPr>
      </w:pPr>
      <w:r w:rsidRPr="00E47703">
        <w:rPr>
          <w:i/>
          <w:w w:val="103"/>
        </w:rPr>
        <w:t>коју заступа начелник г-дин Милоје Марић, дипл.ецц;ПИБ : 101503055;МБ: 0715798;Број рачуна: 840-11640-31;Назив банке: Трезор-(у даљем тексту: Наручилац)</w:t>
      </w:r>
    </w:p>
    <w:p w:rsidR="00131094" w:rsidRPr="00E47703" w:rsidRDefault="00131094" w:rsidP="00131094">
      <w:pPr>
        <w:tabs>
          <w:tab w:val="left" w:pos="1350"/>
        </w:tabs>
        <w:spacing w:before="40" w:after="120"/>
        <w:rPr>
          <w:i/>
          <w:w w:val="103"/>
        </w:rPr>
      </w:pPr>
      <w:r w:rsidRPr="00E47703">
        <w:rPr>
          <w:i/>
          <w:w w:val="103"/>
        </w:rPr>
        <w:t>и</w:t>
      </w:r>
    </w:p>
    <w:p w:rsidR="00131094" w:rsidRPr="00E47703" w:rsidRDefault="00131094" w:rsidP="00131094">
      <w:pPr>
        <w:tabs>
          <w:tab w:val="left" w:pos="90"/>
          <w:tab w:val="left" w:pos="1350"/>
        </w:tabs>
        <w:spacing w:before="40" w:after="120"/>
        <w:rPr>
          <w:i/>
          <w:w w:val="103"/>
        </w:rPr>
      </w:pPr>
      <w:r w:rsidRPr="00E47703">
        <w:rPr>
          <w:b/>
          <w:i/>
          <w:w w:val="103"/>
        </w:rPr>
        <w:t>2.</w:t>
      </w:r>
      <w:r w:rsidRPr="00E47703">
        <w:rPr>
          <w:i/>
          <w:w w:val="103"/>
        </w:rPr>
        <w:t>_____________________________ ул.________________ бр._____.кога заступа директор________________________;ПИБ:____________;МБ:_____________;Број рачуна:_________________;Назив банке: ____________________-(у даљем тексту Извођач)</w:t>
      </w:r>
    </w:p>
    <w:p w:rsidR="00131094" w:rsidRPr="00E47703" w:rsidRDefault="00131094" w:rsidP="00131094">
      <w:pPr>
        <w:tabs>
          <w:tab w:val="left" w:pos="1350"/>
        </w:tabs>
        <w:spacing w:before="40" w:after="120"/>
        <w:rPr>
          <w:i/>
          <w:w w:val="103"/>
        </w:rPr>
      </w:pPr>
      <w:r w:rsidRPr="00E47703">
        <w:rPr>
          <w:i/>
          <w:w w:val="103"/>
        </w:rPr>
        <w:t>(све попуњава понуђач)</w:t>
      </w:r>
    </w:p>
    <w:p w:rsidR="00131094" w:rsidRPr="00E47703" w:rsidRDefault="00131094" w:rsidP="00131094">
      <w:pPr>
        <w:tabs>
          <w:tab w:val="left" w:pos="1350"/>
        </w:tabs>
        <w:spacing w:after="120"/>
        <w:rPr>
          <w:b/>
          <w:i/>
          <w:w w:val="103"/>
        </w:rPr>
      </w:pPr>
      <w:r w:rsidRPr="00E47703">
        <w:rPr>
          <w:b/>
          <w:i/>
          <w:w w:val="103"/>
        </w:rPr>
        <w:t xml:space="preserve">  или</w:t>
      </w:r>
    </w:p>
    <w:p w:rsidR="00131094" w:rsidRPr="00E47703" w:rsidRDefault="00131094" w:rsidP="00131094">
      <w:pPr>
        <w:tabs>
          <w:tab w:val="left" w:pos="1350"/>
        </w:tabs>
        <w:spacing w:after="120"/>
        <w:rPr>
          <w:i/>
          <w:w w:val="103"/>
        </w:rPr>
      </w:pPr>
      <w:r w:rsidRPr="00E47703">
        <w:rPr>
          <w:i/>
          <w:w w:val="103"/>
        </w:rPr>
        <w:t>Носилац посла</w:t>
      </w:r>
    </w:p>
    <w:p w:rsidR="00131094" w:rsidRPr="00E47703" w:rsidRDefault="00131094" w:rsidP="00131094">
      <w:pPr>
        <w:tabs>
          <w:tab w:val="left" w:pos="90"/>
          <w:tab w:val="left" w:pos="1350"/>
        </w:tabs>
        <w:spacing w:after="120"/>
        <w:rPr>
          <w:i/>
          <w:w w:val="103"/>
        </w:rPr>
      </w:pPr>
      <w:r w:rsidRPr="00E47703">
        <w:rPr>
          <w:i/>
          <w:w w:val="103"/>
        </w:rPr>
        <w:t>_____________________________ ул.________________ бр._____кога заступа директор________________________;ПИБ:____________:МБ:_____________</w:t>
      </w:r>
    </w:p>
    <w:p w:rsidR="00131094" w:rsidRPr="00E47703" w:rsidRDefault="00131094" w:rsidP="00131094">
      <w:pPr>
        <w:tabs>
          <w:tab w:val="left" w:pos="1350"/>
        </w:tabs>
        <w:spacing w:after="120" w:line="240" w:lineRule="exact"/>
        <w:rPr>
          <w:i/>
          <w:w w:val="103"/>
        </w:rPr>
      </w:pPr>
      <w:r w:rsidRPr="00E47703">
        <w:rPr>
          <w:i/>
          <w:w w:val="103"/>
        </w:rPr>
        <w:t xml:space="preserve"> (све попуњава понуђач</w:t>
      </w:r>
    </w:p>
    <w:p w:rsidR="00131094" w:rsidRPr="00E47703" w:rsidRDefault="00131094" w:rsidP="00131094">
      <w:pPr>
        <w:tabs>
          <w:tab w:val="left" w:pos="1350"/>
        </w:tabs>
        <w:spacing w:after="120" w:line="240" w:lineRule="exact"/>
        <w:rPr>
          <w:i/>
          <w:w w:val="103"/>
        </w:rPr>
      </w:pPr>
    </w:p>
    <w:p w:rsidR="00131094" w:rsidRPr="00E47703" w:rsidRDefault="00131094" w:rsidP="00131094">
      <w:pPr>
        <w:tabs>
          <w:tab w:val="left" w:pos="1350"/>
        </w:tabs>
        <w:spacing w:after="120" w:line="240" w:lineRule="exact"/>
        <w:rPr>
          <w:i/>
          <w:w w:val="103"/>
        </w:rPr>
      </w:pPr>
      <w:r w:rsidRPr="00E47703">
        <w:rPr>
          <w:i/>
          <w:w w:val="103"/>
        </w:rPr>
        <w:t xml:space="preserve"> и </w:t>
      </w:r>
    </w:p>
    <w:p w:rsidR="00131094" w:rsidRPr="00E47703" w:rsidRDefault="00131094" w:rsidP="00131094">
      <w:pPr>
        <w:tabs>
          <w:tab w:val="left" w:pos="1350"/>
        </w:tabs>
        <w:spacing w:after="120" w:line="240" w:lineRule="exact"/>
        <w:rPr>
          <w:i/>
          <w:w w:val="103"/>
        </w:rPr>
      </w:pPr>
      <w:r w:rsidRPr="00E47703">
        <w:rPr>
          <w:i/>
          <w:w w:val="103"/>
        </w:rPr>
        <w:t>Члан гупе</w:t>
      </w:r>
    </w:p>
    <w:p w:rsidR="00131094" w:rsidRPr="00E47703" w:rsidRDefault="00131094" w:rsidP="00131094">
      <w:pPr>
        <w:tabs>
          <w:tab w:val="left" w:pos="90"/>
          <w:tab w:val="left" w:pos="1350"/>
        </w:tabs>
        <w:spacing w:after="120"/>
        <w:rPr>
          <w:i/>
          <w:w w:val="103"/>
        </w:rPr>
      </w:pPr>
      <w:r w:rsidRPr="00E47703">
        <w:rPr>
          <w:i/>
          <w:w w:val="103"/>
        </w:rPr>
        <w:t>_____________________________ ул.________________ бр._____кога заступа директор________________________;ПИБ:____________;МБ:_____________</w:t>
      </w:r>
    </w:p>
    <w:p w:rsidR="00131094" w:rsidRPr="00E47703" w:rsidRDefault="00131094" w:rsidP="00131094">
      <w:pPr>
        <w:tabs>
          <w:tab w:val="left" w:pos="1350"/>
        </w:tabs>
        <w:spacing w:before="5" w:after="120" w:line="240" w:lineRule="exact"/>
      </w:pPr>
    </w:p>
    <w:p w:rsidR="00131094" w:rsidRPr="00E47703" w:rsidRDefault="00131094" w:rsidP="00131094">
      <w:pPr>
        <w:tabs>
          <w:tab w:val="left" w:pos="1350"/>
        </w:tabs>
        <w:spacing w:after="120"/>
        <w:ind w:left="760"/>
        <w:rPr>
          <w:lang w:val="ru-RU"/>
        </w:rPr>
      </w:pPr>
      <w:r w:rsidRPr="00E47703">
        <w:rPr>
          <w:spacing w:val="-7"/>
          <w:lang w:val="ru-RU"/>
        </w:rPr>
        <w:lastRenderedPageBreak/>
        <w:t>У</w:t>
      </w:r>
      <w:r w:rsidRPr="00E47703">
        <w:rPr>
          <w:spacing w:val="-6"/>
          <w:lang w:val="ru-RU"/>
        </w:rPr>
        <w:t>г</w:t>
      </w:r>
      <w:r w:rsidRPr="00E47703">
        <w:rPr>
          <w:lang w:val="ru-RU"/>
        </w:rPr>
        <w:t>о</w:t>
      </w:r>
      <w:r w:rsidRPr="00E47703">
        <w:rPr>
          <w:spacing w:val="-2"/>
          <w:lang w:val="ru-RU"/>
        </w:rPr>
        <w:t>в</w:t>
      </w:r>
      <w:r w:rsidRPr="00E47703">
        <w:rPr>
          <w:lang w:val="ru-RU"/>
        </w:rPr>
        <w:t>ор</w:t>
      </w:r>
      <w:r w:rsidRPr="00E47703">
        <w:rPr>
          <w:spacing w:val="-2"/>
          <w:lang w:val="ru-RU"/>
        </w:rPr>
        <w:t>н</w:t>
      </w:r>
      <w:r w:rsidRPr="00E47703">
        <w:rPr>
          <w:lang w:val="ru-RU"/>
        </w:rPr>
        <w:t>е</w:t>
      </w:r>
      <w:r w:rsidRPr="00E47703">
        <w:rPr>
          <w:spacing w:val="28"/>
          <w:lang w:val="ru-RU"/>
        </w:rPr>
        <w:t xml:space="preserve"> </w:t>
      </w:r>
      <w:r w:rsidRPr="00E47703">
        <w:rPr>
          <w:spacing w:val="2"/>
          <w:lang w:val="ru-RU"/>
        </w:rPr>
        <w:t>с</w:t>
      </w:r>
      <w:r w:rsidRPr="00E47703">
        <w:rPr>
          <w:spacing w:val="-4"/>
          <w:lang w:val="ru-RU"/>
        </w:rPr>
        <w:t>т</w:t>
      </w:r>
      <w:r w:rsidRPr="00E47703">
        <w:rPr>
          <w:lang w:val="ru-RU"/>
        </w:rPr>
        <w:t>ра</w:t>
      </w:r>
      <w:r w:rsidRPr="00E47703">
        <w:rPr>
          <w:spacing w:val="-2"/>
          <w:lang w:val="ru-RU"/>
        </w:rPr>
        <w:t>н</w:t>
      </w:r>
      <w:r w:rsidRPr="00E47703">
        <w:rPr>
          <w:lang w:val="ru-RU"/>
        </w:rPr>
        <w:t>е</w:t>
      </w:r>
      <w:r w:rsidRPr="00E47703">
        <w:rPr>
          <w:spacing w:val="21"/>
          <w:lang w:val="ru-RU"/>
        </w:rPr>
        <w:t xml:space="preserve"> </w:t>
      </w:r>
      <w:r w:rsidRPr="00E47703">
        <w:rPr>
          <w:spacing w:val="4"/>
          <w:lang w:val="ru-RU"/>
        </w:rPr>
        <w:t>с</w:t>
      </w:r>
      <w:r w:rsidRPr="00E47703">
        <w:rPr>
          <w:lang w:val="ru-RU"/>
        </w:rPr>
        <w:t>у</w:t>
      </w:r>
      <w:r w:rsidRPr="00E47703">
        <w:rPr>
          <w:spacing w:val="3"/>
          <w:lang w:val="ru-RU"/>
        </w:rPr>
        <w:t xml:space="preserve"> </w:t>
      </w:r>
      <w:r w:rsidRPr="00E47703">
        <w:rPr>
          <w:spacing w:val="2"/>
          <w:lang w:val="ru-RU"/>
        </w:rPr>
        <w:t>с</w:t>
      </w:r>
      <w:r w:rsidRPr="00E47703">
        <w:rPr>
          <w:lang w:val="ru-RU"/>
        </w:rPr>
        <w:t>е</w:t>
      </w:r>
      <w:r w:rsidRPr="00E47703">
        <w:rPr>
          <w:spacing w:val="8"/>
          <w:lang w:val="ru-RU"/>
        </w:rPr>
        <w:t xml:space="preserve"> </w:t>
      </w:r>
      <w:r w:rsidRPr="00E47703">
        <w:rPr>
          <w:lang w:val="ru-RU"/>
        </w:rPr>
        <w:t>са</w:t>
      </w:r>
      <w:r w:rsidRPr="00E47703">
        <w:rPr>
          <w:spacing w:val="-6"/>
          <w:lang w:val="ru-RU"/>
        </w:rPr>
        <w:t>г</w:t>
      </w:r>
      <w:r w:rsidRPr="00E47703">
        <w:rPr>
          <w:spacing w:val="-1"/>
          <w:lang w:val="ru-RU"/>
        </w:rPr>
        <w:t>л</w:t>
      </w:r>
      <w:r w:rsidRPr="00E47703">
        <w:rPr>
          <w:lang w:val="ru-RU"/>
        </w:rPr>
        <w:t>аси</w:t>
      </w:r>
      <w:r w:rsidRPr="00E47703">
        <w:rPr>
          <w:spacing w:val="-1"/>
          <w:lang w:val="ru-RU"/>
        </w:rPr>
        <w:t>л</w:t>
      </w:r>
      <w:r w:rsidRPr="00E47703">
        <w:rPr>
          <w:lang w:val="ru-RU"/>
        </w:rPr>
        <w:t>е</w:t>
      </w:r>
      <w:r w:rsidRPr="00E47703">
        <w:rPr>
          <w:spacing w:val="31"/>
          <w:lang w:val="ru-RU"/>
        </w:rPr>
        <w:t xml:space="preserve"> </w:t>
      </w:r>
      <w:r w:rsidRPr="00E47703">
        <w:rPr>
          <w:lang w:val="ru-RU"/>
        </w:rPr>
        <w:t>о</w:t>
      </w:r>
      <w:r w:rsidRPr="00E47703">
        <w:rPr>
          <w:spacing w:val="8"/>
          <w:lang w:val="ru-RU"/>
        </w:rPr>
        <w:t xml:space="preserve"> </w:t>
      </w:r>
      <w:r w:rsidRPr="00E47703">
        <w:rPr>
          <w:w w:val="103"/>
          <w:lang w:val="ru-RU"/>
        </w:rPr>
        <w:t>с</w:t>
      </w:r>
      <w:r w:rsidRPr="00E47703">
        <w:rPr>
          <w:spacing w:val="-1"/>
          <w:w w:val="103"/>
          <w:lang w:val="ru-RU"/>
        </w:rPr>
        <w:t>л</w:t>
      </w:r>
      <w:r w:rsidRPr="00E47703">
        <w:rPr>
          <w:spacing w:val="-5"/>
          <w:w w:val="103"/>
          <w:lang w:val="ru-RU"/>
        </w:rPr>
        <w:t>е</w:t>
      </w:r>
      <w:r w:rsidRPr="00E47703">
        <w:rPr>
          <w:spacing w:val="-1"/>
          <w:w w:val="103"/>
          <w:lang w:val="ru-RU"/>
        </w:rPr>
        <w:t>д</w:t>
      </w:r>
      <w:r w:rsidRPr="00E47703">
        <w:rPr>
          <w:w w:val="103"/>
          <w:lang w:val="ru-RU"/>
        </w:rPr>
        <w:t>еће</w:t>
      </w:r>
      <w:r w:rsidRPr="00E47703">
        <w:rPr>
          <w:spacing w:val="-1"/>
          <w:w w:val="103"/>
          <w:lang w:val="ru-RU"/>
        </w:rPr>
        <w:t>м</w:t>
      </w:r>
      <w:r w:rsidRPr="00E47703">
        <w:rPr>
          <w:w w:val="103"/>
          <w:lang w:val="ru-RU"/>
        </w:rPr>
        <w:t>:</w:t>
      </w:r>
    </w:p>
    <w:p w:rsidR="00131094" w:rsidRPr="00E47703" w:rsidRDefault="00131094" w:rsidP="00131094">
      <w:pPr>
        <w:tabs>
          <w:tab w:val="left" w:pos="1350"/>
        </w:tabs>
        <w:spacing w:after="120"/>
      </w:pPr>
      <w:r w:rsidRPr="00E47703">
        <w:rPr>
          <w:b/>
          <w:spacing w:val="-2"/>
          <w:highlight w:val="lightGray"/>
        </w:rPr>
        <w:t>Уводне одредбе</w:t>
      </w:r>
    </w:p>
    <w:p w:rsidR="00131094" w:rsidRPr="00E47703" w:rsidRDefault="00131094" w:rsidP="00131094">
      <w:pPr>
        <w:tabs>
          <w:tab w:val="left" w:pos="1350"/>
        </w:tabs>
        <w:spacing w:after="120"/>
        <w:jc w:val="center"/>
        <w:rPr>
          <w:b/>
          <w:w w:val="103"/>
        </w:rPr>
      </w:pPr>
      <w:r w:rsidRPr="00E47703">
        <w:rPr>
          <w:b/>
          <w:w w:val="103"/>
        </w:rPr>
        <w:t>Члан 1.</w:t>
      </w:r>
    </w:p>
    <w:p w:rsidR="00131094" w:rsidRPr="00E47703" w:rsidRDefault="00131094" w:rsidP="00131094">
      <w:pPr>
        <w:tabs>
          <w:tab w:val="left" w:pos="1350"/>
        </w:tabs>
        <w:spacing w:before="3" w:after="120"/>
        <w:ind w:hanging="122"/>
        <w:jc w:val="both"/>
        <w:rPr>
          <w:b/>
          <w:spacing w:val="-1"/>
        </w:rPr>
      </w:pPr>
      <w:r w:rsidRPr="00E47703">
        <w:rPr>
          <w:lang w:val="sr-Cyrl-CS"/>
        </w:rPr>
        <w:t xml:space="preserve">  Наручилац је складу са чланом 3</w:t>
      </w:r>
      <w:r w:rsidRPr="00E47703">
        <w:t>2</w:t>
      </w:r>
      <w:r w:rsidRPr="00E47703">
        <w:rPr>
          <w:lang w:val="sr-Cyrl-CS"/>
        </w:rPr>
        <w:t xml:space="preserve">. Закона о јавним набавкама </w:t>
      </w:r>
      <w:r w:rsidRPr="00E47703">
        <w:rPr>
          <w:spacing w:val="1"/>
          <w:lang w:val="ru-RU"/>
        </w:rPr>
        <w:t>("</w:t>
      </w:r>
      <w:r w:rsidRPr="00E47703">
        <w:rPr>
          <w:spacing w:val="-1"/>
          <w:lang w:val="ru-RU"/>
        </w:rPr>
        <w:t>С</w:t>
      </w:r>
      <w:r w:rsidRPr="00E47703">
        <w:rPr>
          <w:spacing w:val="1"/>
          <w:lang w:val="ru-RU"/>
        </w:rPr>
        <w:t>л</w:t>
      </w:r>
      <w:r w:rsidRPr="00E47703">
        <w:rPr>
          <w:spacing w:val="2"/>
          <w:lang w:val="ru-RU"/>
        </w:rPr>
        <w:t>у</w:t>
      </w:r>
      <w:r w:rsidRPr="00E47703">
        <w:rPr>
          <w:spacing w:val="3"/>
          <w:lang w:val="ru-RU"/>
        </w:rPr>
        <w:t>ж</w:t>
      </w:r>
      <w:r w:rsidRPr="00E47703">
        <w:rPr>
          <w:spacing w:val="-3"/>
          <w:lang w:val="ru-RU"/>
        </w:rPr>
        <w:t>б</w:t>
      </w:r>
      <w:r w:rsidRPr="00E47703">
        <w:rPr>
          <w:lang w:val="ru-RU"/>
        </w:rPr>
        <w:t>е</w:t>
      </w:r>
      <w:r w:rsidRPr="00E47703">
        <w:rPr>
          <w:spacing w:val="-2"/>
          <w:lang w:val="ru-RU"/>
        </w:rPr>
        <w:t>н</w:t>
      </w:r>
      <w:r w:rsidRPr="00E47703">
        <w:rPr>
          <w:lang w:val="ru-RU"/>
        </w:rPr>
        <w:t>и</w:t>
      </w:r>
      <w:r w:rsidRPr="00E47703">
        <w:rPr>
          <w:spacing w:val="55"/>
          <w:lang w:val="ru-RU"/>
        </w:rPr>
        <w:t xml:space="preserve"> </w:t>
      </w:r>
      <w:r w:rsidRPr="00E47703">
        <w:rPr>
          <w:spacing w:val="-4"/>
          <w:lang w:val="ru-RU"/>
        </w:rPr>
        <w:t>г</w:t>
      </w:r>
      <w:r w:rsidRPr="00E47703">
        <w:rPr>
          <w:spacing w:val="-1"/>
          <w:lang w:val="ru-RU"/>
        </w:rPr>
        <w:t>л</w:t>
      </w:r>
      <w:r w:rsidRPr="00E47703">
        <w:rPr>
          <w:lang w:val="ru-RU"/>
        </w:rPr>
        <w:t>ас</w:t>
      </w:r>
      <w:r w:rsidRPr="00E47703">
        <w:rPr>
          <w:spacing w:val="-2"/>
          <w:lang w:val="ru-RU"/>
        </w:rPr>
        <w:t>н</w:t>
      </w:r>
      <w:r w:rsidRPr="00E47703">
        <w:rPr>
          <w:spacing w:val="2"/>
          <w:lang w:val="ru-RU"/>
        </w:rPr>
        <w:t>и</w:t>
      </w:r>
      <w:r w:rsidRPr="00E47703">
        <w:rPr>
          <w:lang w:val="ru-RU"/>
        </w:rPr>
        <w:t>к</w:t>
      </w:r>
      <w:r w:rsidRPr="00E47703">
        <w:rPr>
          <w:spacing w:val="43"/>
          <w:lang w:val="ru-RU"/>
        </w:rPr>
        <w:t xml:space="preserve"> </w:t>
      </w:r>
      <w:r w:rsidRPr="00E47703">
        <w:rPr>
          <w:spacing w:val="-1"/>
          <w:lang w:val="ru-RU"/>
        </w:rPr>
        <w:t>РС</w:t>
      </w:r>
      <w:r w:rsidRPr="00E47703">
        <w:rPr>
          <w:spacing w:val="1"/>
          <w:lang w:val="ru-RU"/>
        </w:rPr>
        <w:t>"</w:t>
      </w:r>
      <w:r w:rsidRPr="00E47703">
        <w:rPr>
          <w:lang w:val="ru-RU"/>
        </w:rPr>
        <w:t>,</w:t>
      </w:r>
      <w:r w:rsidRPr="00E47703">
        <w:rPr>
          <w:spacing w:val="36"/>
          <w:lang w:val="ru-RU"/>
        </w:rPr>
        <w:t xml:space="preserve"> </w:t>
      </w:r>
      <w:r w:rsidRPr="00E47703">
        <w:rPr>
          <w:spacing w:val="-1"/>
          <w:w w:val="103"/>
          <w:lang w:val="ru-RU"/>
        </w:rPr>
        <w:t>б</w:t>
      </w:r>
      <w:r w:rsidRPr="00E47703">
        <w:rPr>
          <w:w w:val="103"/>
          <w:lang w:val="ru-RU"/>
        </w:rPr>
        <w:t>р.</w:t>
      </w:r>
      <w:r w:rsidRPr="00E47703">
        <w:rPr>
          <w:lang w:val="ru-RU"/>
        </w:rPr>
        <w:t>124/12,1</w:t>
      </w:r>
      <w:r w:rsidRPr="00E47703">
        <w:rPr>
          <w:spacing w:val="-2"/>
          <w:lang w:val="ru-RU"/>
        </w:rPr>
        <w:t>4</w:t>
      </w:r>
      <w:r w:rsidRPr="00E47703">
        <w:rPr>
          <w:lang w:val="ru-RU"/>
        </w:rPr>
        <w:t>/15, 68/1</w:t>
      </w:r>
      <w:r w:rsidRPr="00E47703">
        <w:rPr>
          <w:spacing w:val="-2"/>
          <w:lang w:val="ru-RU"/>
        </w:rPr>
        <w:t>5</w:t>
      </w:r>
      <w:r w:rsidRPr="00E47703">
        <w:rPr>
          <w:spacing w:val="1"/>
          <w:lang w:val="ru-RU"/>
        </w:rPr>
        <w:t>)</w:t>
      </w:r>
      <w:r w:rsidRPr="00E47703">
        <w:rPr>
          <w:lang w:val="sr-Cyrl-CS"/>
        </w:rPr>
        <w:t>, спровео поступак јавне набавке број V</w:t>
      </w:r>
      <w:r w:rsidRPr="00E47703">
        <w:t>III</w:t>
      </w:r>
      <w:r w:rsidRPr="00E47703">
        <w:rPr>
          <w:lang w:val="sr-Cyrl-CS"/>
        </w:rPr>
        <w:t xml:space="preserve"> 404-</w:t>
      </w:r>
      <w:r w:rsidRPr="00E47703">
        <w:t>___________</w:t>
      </w:r>
      <w:r w:rsidRPr="00E47703">
        <w:rPr>
          <w:lang w:val="sr-Cyrl-CS"/>
        </w:rPr>
        <w:t xml:space="preserve"> и донео Одлуку о додели уговора број V</w:t>
      </w:r>
      <w:r w:rsidRPr="00E47703">
        <w:t>III</w:t>
      </w:r>
      <w:r w:rsidRPr="00E47703">
        <w:rPr>
          <w:lang w:val="sr-Cyrl-CS"/>
        </w:rPr>
        <w:t xml:space="preserve"> 404-</w:t>
      </w:r>
      <w:r w:rsidRPr="00E47703">
        <w:t>______________</w:t>
      </w:r>
      <w:r w:rsidRPr="00E47703">
        <w:rPr>
          <w:lang w:val="sr-Cyrl-CS"/>
        </w:rPr>
        <w:t xml:space="preserve"> од </w:t>
      </w:r>
      <w:r w:rsidRPr="00E47703">
        <w:t>____________</w:t>
      </w:r>
      <w:r w:rsidRPr="00E47703">
        <w:rPr>
          <w:lang w:val="sr-Cyrl-CS"/>
        </w:rPr>
        <w:t xml:space="preserve">. године и </w:t>
      </w:r>
      <w:r w:rsidRPr="00E47703">
        <w:t xml:space="preserve">изабрао извођача__________________ </w:t>
      </w:r>
      <w:r w:rsidRPr="00E47703">
        <w:rPr>
          <w:lang w:val="sr-Cyrl-CS"/>
        </w:rPr>
        <w:t>као најповољнијег понуђача за набавку V</w:t>
      </w:r>
      <w:r w:rsidRPr="00E47703">
        <w:t>III</w:t>
      </w:r>
      <w:r w:rsidRPr="00E47703">
        <w:rPr>
          <w:lang w:val="sr-Cyrl-CS"/>
        </w:rPr>
        <w:t xml:space="preserve"> 404-_____________ </w:t>
      </w:r>
      <w:r w:rsidRPr="00E47703">
        <w:rPr>
          <w:spacing w:val="-1"/>
        </w:rPr>
        <w:t xml:space="preserve"> </w:t>
      </w:r>
      <w:r w:rsidRPr="00E47703">
        <w:rPr>
          <w:b/>
          <w:spacing w:val="-1"/>
          <w:lang w:val="sr-Cyrl-CS"/>
        </w:rPr>
        <w:t xml:space="preserve">„Рад машина на зимском одржавању путева и улица на територији града“ </w:t>
      </w:r>
    </w:p>
    <w:p w:rsidR="00131094" w:rsidRPr="00E47703" w:rsidRDefault="00131094" w:rsidP="00131094">
      <w:pPr>
        <w:tabs>
          <w:tab w:val="left" w:pos="1350"/>
        </w:tabs>
        <w:spacing w:after="120"/>
        <w:jc w:val="center"/>
        <w:rPr>
          <w:b/>
          <w:w w:val="103"/>
          <w:lang w:val="sr-Cyrl-CS"/>
        </w:rPr>
      </w:pPr>
      <w:r w:rsidRPr="00E47703">
        <w:rPr>
          <w:b/>
          <w:w w:val="103"/>
          <w:lang w:val="sr-Cyrl-CS"/>
        </w:rPr>
        <w:t>Члан 1а.</w:t>
      </w:r>
    </w:p>
    <w:p w:rsidR="00131094" w:rsidRPr="00E47703" w:rsidRDefault="00131094" w:rsidP="00131094">
      <w:pPr>
        <w:tabs>
          <w:tab w:val="left" w:pos="1350"/>
        </w:tabs>
        <w:spacing w:before="7" w:after="120" w:line="247" w:lineRule="auto"/>
        <w:jc w:val="both"/>
        <w:rPr>
          <w:w w:val="103"/>
        </w:rPr>
      </w:pPr>
      <w:r w:rsidRPr="00E47703">
        <w:rPr>
          <w:lang w:val="ru-RU"/>
        </w:rPr>
        <w:t>Извођач</w:t>
      </w:r>
      <w:r w:rsidRPr="00E47703">
        <w:rPr>
          <w:spacing w:val="23"/>
          <w:lang w:val="ru-RU"/>
        </w:rPr>
        <w:t xml:space="preserve"> </w:t>
      </w:r>
      <w:r w:rsidRPr="00E47703">
        <w:rPr>
          <w:lang w:val="ru-RU"/>
        </w:rPr>
        <w:t>ће</w:t>
      </w:r>
      <w:r w:rsidRPr="00E47703">
        <w:rPr>
          <w:spacing w:val="7"/>
          <w:lang w:val="ru-RU"/>
        </w:rPr>
        <w:t xml:space="preserve"> </w:t>
      </w:r>
      <w:r w:rsidRPr="00E47703">
        <w:rPr>
          <w:spacing w:val="2"/>
          <w:lang w:val="ru-RU"/>
        </w:rPr>
        <w:t>и</w:t>
      </w:r>
      <w:r w:rsidRPr="00E47703">
        <w:rPr>
          <w:spacing w:val="-4"/>
          <w:lang w:val="ru-RU"/>
        </w:rPr>
        <w:t>з</w:t>
      </w:r>
      <w:r w:rsidRPr="00E47703">
        <w:rPr>
          <w:lang w:val="ru-RU"/>
        </w:rPr>
        <w:t>вр</w:t>
      </w:r>
      <w:r w:rsidRPr="00E47703">
        <w:rPr>
          <w:spacing w:val="-1"/>
          <w:lang w:val="ru-RU"/>
        </w:rPr>
        <w:t>ш</w:t>
      </w:r>
      <w:r w:rsidRPr="00E47703">
        <w:rPr>
          <w:spacing w:val="2"/>
          <w:lang w:val="ru-RU"/>
        </w:rPr>
        <w:t>е</w:t>
      </w:r>
      <w:r w:rsidRPr="00E47703">
        <w:rPr>
          <w:spacing w:val="-3"/>
          <w:lang w:val="ru-RU"/>
        </w:rPr>
        <w:t>њ</w:t>
      </w:r>
      <w:r w:rsidRPr="00E47703">
        <w:rPr>
          <w:lang w:val="ru-RU"/>
        </w:rPr>
        <w:t>е</w:t>
      </w:r>
      <w:r w:rsidRPr="00E47703">
        <w:rPr>
          <w:spacing w:val="33"/>
          <w:lang w:val="ru-RU"/>
        </w:rPr>
        <w:t xml:space="preserve"> </w:t>
      </w:r>
      <w:r w:rsidRPr="00E47703">
        <w:rPr>
          <w:spacing w:val="-3"/>
          <w:lang w:val="ru-RU"/>
        </w:rPr>
        <w:t>у</w:t>
      </w:r>
      <w:r w:rsidRPr="00E47703">
        <w:rPr>
          <w:spacing w:val="-6"/>
          <w:lang w:val="ru-RU"/>
        </w:rPr>
        <w:t>г</w:t>
      </w:r>
      <w:r w:rsidRPr="00E47703">
        <w:rPr>
          <w:lang w:val="ru-RU"/>
        </w:rPr>
        <w:t>о</w:t>
      </w:r>
      <w:r w:rsidRPr="00E47703">
        <w:rPr>
          <w:spacing w:val="-2"/>
          <w:lang w:val="ru-RU"/>
        </w:rPr>
        <w:t>в</w:t>
      </w:r>
      <w:r w:rsidRPr="00E47703">
        <w:rPr>
          <w:lang w:val="ru-RU"/>
        </w:rPr>
        <w:t>оре</w:t>
      </w:r>
      <w:r w:rsidRPr="00E47703">
        <w:rPr>
          <w:spacing w:val="-2"/>
          <w:lang w:val="ru-RU"/>
        </w:rPr>
        <w:t>н</w:t>
      </w:r>
      <w:r w:rsidRPr="00E47703">
        <w:rPr>
          <w:lang w:val="ru-RU"/>
        </w:rPr>
        <w:t>их</w:t>
      </w:r>
      <w:r w:rsidRPr="00E47703">
        <w:rPr>
          <w:spacing w:val="30"/>
          <w:lang w:val="ru-RU"/>
        </w:rPr>
        <w:t xml:space="preserve"> </w:t>
      </w:r>
      <w:r w:rsidRPr="00E47703">
        <w:rPr>
          <w:spacing w:val="1"/>
          <w:lang w:val="ru-RU"/>
        </w:rPr>
        <w:t>п</w:t>
      </w:r>
      <w:r w:rsidRPr="00E47703">
        <w:rPr>
          <w:lang w:val="ru-RU"/>
        </w:rPr>
        <w:t>ос</w:t>
      </w:r>
      <w:r w:rsidRPr="00E47703">
        <w:rPr>
          <w:spacing w:val="1"/>
          <w:lang w:val="ru-RU"/>
        </w:rPr>
        <w:t>л</w:t>
      </w:r>
      <w:r w:rsidRPr="00E47703">
        <w:rPr>
          <w:lang w:val="ru-RU"/>
        </w:rPr>
        <w:t>о</w:t>
      </w:r>
      <w:r w:rsidRPr="00E47703">
        <w:rPr>
          <w:spacing w:val="-2"/>
          <w:lang w:val="ru-RU"/>
        </w:rPr>
        <w:t>в</w:t>
      </w:r>
      <w:r w:rsidRPr="00E47703">
        <w:rPr>
          <w:lang w:val="ru-RU"/>
        </w:rPr>
        <w:t>а,</w:t>
      </w:r>
      <w:r w:rsidRPr="00E47703">
        <w:rPr>
          <w:spacing w:val="27"/>
          <w:lang w:val="ru-RU"/>
        </w:rPr>
        <w:t xml:space="preserve"> </w:t>
      </w:r>
      <w:r w:rsidRPr="00E47703">
        <w:rPr>
          <w:lang w:val="ru-RU"/>
        </w:rPr>
        <w:t xml:space="preserve">у </w:t>
      </w:r>
      <w:r w:rsidRPr="00E47703">
        <w:rPr>
          <w:spacing w:val="2"/>
          <w:lang w:val="ru-RU"/>
        </w:rPr>
        <w:t>с</w:t>
      </w:r>
      <w:r w:rsidRPr="00E47703">
        <w:rPr>
          <w:spacing w:val="3"/>
          <w:lang w:val="ru-RU"/>
        </w:rPr>
        <w:t>к</w:t>
      </w:r>
      <w:r w:rsidRPr="00E47703">
        <w:rPr>
          <w:spacing w:val="-1"/>
          <w:lang w:val="ru-RU"/>
        </w:rPr>
        <w:t>л</w:t>
      </w:r>
      <w:r w:rsidRPr="00E47703">
        <w:rPr>
          <w:lang w:val="ru-RU"/>
        </w:rPr>
        <w:t>а</w:t>
      </w:r>
      <w:r w:rsidRPr="00E47703">
        <w:rPr>
          <w:spacing w:val="1"/>
          <w:lang w:val="ru-RU"/>
        </w:rPr>
        <w:t>д</w:t>
      </w:r>
      <w:r w:rsidRPr="00E47703">
        <w:rPr>
          <w:lang w:val="ru-RU"/>
        </w:rPr>
        <w:t>у</w:t>
      </w:r>
      <w:r w:rsidRPr="00E47703">
        <w:rPr>
          <w:spacing w:val="16"/>
          <w:lang w:val="ru-RU"/>
        </w:rPr>
        <w:t xml:space="preserve"> </w:t>
      </w:r>
      <w:r w:rsidRPr="00E47703">
        <w:rPr>
          <w:lang w:val="ru-RU"/>
        </w:rPr>
        <w:t>са</w:t>
      </w:r>
      <w:r w:rsidRPr="00E47703">
        <w:rPr>
          <w:spacing w:val="6"/>
          <w:lang w:val="ru-RU"/>
        </w:rPr>
        <w:t xml:space="preserve"> </w:t>
      </w:r>
      <w:r w:rsidRPr="00E47703">
        <w:rPr>
          <w:lang w:val="ru-RU"/>
        </w:rPr>
        <w:t>П</w:t>
      </w:r>
      <w:r w:rsidRPr="00E47703">
        <w:rPr>
          <w:spacing w:val="2"/>
          <w:lang w:val="ru-RU"/>
        </w:rPr>
        <w:t>о</w:t>
      </w:r>
      <w:r w:rsidRPr="00E47703">
        <w:rPr>
          <w:spacing w:val="-2"/>
          <w:lang w:val="ru-RU"/>
        </w:rPr>
        <w:t>н</w:t>
      </w:r>
      <w:r w:rsidRPr="00E47703">
        <w:rPr>
          <w:spacing w:val="-8"/>
          <w:lang w:val="ru-RU"/>
        </w:rPr>
        <w:t>у</w:t>
      </w:r>
      <w:r w:rsidRPr="00E47703">
        <w:rPr>
          <w:spacing w:val="-1"/>
          <w:lang w:val="ru-RU"/>
        </w:rPr>
        <w:t>д</w:t>
      </w:r>
      <w:r w:rsidRPr="00E47703">
        <w:rPr>
          <w:lang w:val="ru-RU"/>
        </w:rPr>
        <w:t>о</w:t>
      </w:r>
      <w:r w:rsidRPr="00E47703">
        <w:rPr>
          <w:spacing w:val="-1"/>
          <w:lang w:val="ru-RU"/>
        </w:rPr>
        <w:t>м</w:t>
      </w:r>
      <w:r w:rsidRPr="00E47703">
        <w:rPr>
          <w:lang w:val="ru-RU"/>
        </w:rPr>
        <w:t>,</w:t>
      </w:r>
      <w:r w:rsidRPr="00E47703">
        <w:rPr>
          <w:spacing w:val="29"/>
          <w:lang w:val="ru-RU"/>
        </w:rPr>
        <w:t xml:space="preserve"> </w:t>
      </w:r>
      <w:r w:rsidRPr="00E47703">
        <w:rPr>
          <w:spacing w:val="-1"/>
          <w:lang w:val="ru-RU"/>
        </w:rPr>
        <w:t>д</w:t>
      </w:r>
      <w:r w:rsidRPr="00E47703">
        <w:rPr>
          <w:spacing w:val="-7"/>
          <w:lang w:val="ru-RU"/>
        </w:rPr>
        <w:t>е</w:t>
      </w:r>
      <w:r w:rsidRPr="00E47703">
        <w:rPr>
          <w:spacing w:val="-1"/>
          <w:lang w:val="ru-RU"/>
        </w:rPr>
        <w:t>л</w:t>
      </w:r>
      <w:r w:rsidRPr="00E47703">
        <w:rPr>
          <w:spacing w:val="2"/>
          <w:lang w:val="ru-RU"/>
        </w:rPr>
        <w:t>и</w:t>
      </w:r>
      <w:r w:rsidRPr="00E47703">
        <w:rPr>
          <w:spacing w:val="-1"/>
          <w:lang w:val="ru-RU"/>
        </w:rPr>
        <w:t>м</w:t>
      </w:r>
      <w:r w:rsidRPr="00E47703">
        <w:rPr>
          <w:lang w:val="ru-RU"/>
        </w:rPr>
        <w:t>ич</w:t>
      </w:r>
      <w:r w:rsidRPr="00E47703">
        <w:rPr>
          <w:spacing w:val="-2"/>
          <w:lang w:val="ru-RU"/>
        </w:rPr>
        <w:t>н</w:t>
      </w:r>
      <w:r w:rsidRPr="00E47703">
        <w:rPr>
          <w:lang w:val="ru-RU"/>
        </w:rPr>
        <w:t>о</w:t>
      </w:r>
      <w:r w:rsidRPr="00E47703">
        <w:rPr>
          <w:spacing w:val="33"/>
          <w:lang w:val="ru-RU"/>
        </w:rPr>
        <w:t xml:space="preserve"> </w:t>
      </w:r>
      <w:r w:rsidRPr="00E47703">
        <w:rPr>
          <w:spacing w:val="-5"/>
          <w:w w:val="103"/>
          <w:lang w:val="ru-RU"/>
        </w:rPr>
        <w:t>у</w:t>
      </w:r>
      <w:r w:rsidRPr="00E47703">
        <w:rPr>
          <w:spacing w:val="2"/>
          <w:w w:val="103"/>
          <w:lang w:val="ru-RU"/>
        </w:rPr>
        <w:t>с</w:t>
      </w:r>
      <w:r w:rsidRPr="00E47703">
        <w:rPr>
          <w:spacing w:val="4"/>
          <w:w w:val="103"/>
          <w:lang w:val="ru-RU"/>
        </w:rPr>
        <w:t>т</w:t>
      </w:r>
      <w:r w:rsidRPr="00E47703">
        <w:rPr>
          <w:spacing w:val="-3"/>
          <w:w w:val="103"/>
          <w:lang w:val="ru-RU"/>
        </w:rPr>
        <w:t>у</w:t>
      </w:r>
      <w:r w:rsidRPr="00E47703">
        <w:rPr>
          <w:spacing w:val="1"/>
          <w:w w:val="103"/>
          <w:lang w:val="ru-RU"/>
        </w:rPr>
        <w:t>п</w:t>
      </w:r>
      <w:r w:rsidRPr="00E47703">
        <w:rPr>
          <w:spacing w:val="2"/>
          <w:w w:val="103"/>
          <w:lang w:val="ru-RU"/>
        </w:rPr>
        <w:t>и</w:t>
      </w:r>
      <w:r w:rsidRPr="00E47703">
        <w:rPr>
          <w:spacing w:val="-4"/>
          <w:w w:val="103"/>
          <w:lang w:val="ru-RU"/>
        </w:rPr>
        <w:t>т</w:t>
      </w:r>
      <w:r w:rsidRPr="00E47703">
        <w:rPr>
          <w:w w:val="103"/>
          <w:lang w:val="ru-RU"/>
        </w:rPr>
        <w:t>и</w:t>
      </w:r>
      <w:r w:rsidRPr="00E47703">
        <w:rPr>
          <w:w w:val="103"/>
          <w:lang w:val="sr-Cyrl-CS"/>
        </w:rPr>
        <w:t xml:space="preserve"> </w:t>
      </w:r>
      <w:r w:rsidRPr="00E47703">
        <w:rPr>
          <w:spacing w:val="1"/>
          <w:lang w:val="ru-RU"/>
        </w:rPr>
        <w:t>п</w:t>
      </w:r>
      <w:r w:rsidRPr="00E47703">
        <w:rPr>
          <w:spacing w:val="-5"/>
          <w:lang w:val="ru-RU"/>
        </w:rPr>
        <w:t>о</w:t>
      </w:r>
      <w:r w:rsidRPr="00E47703">
        <w:rPr>
          <w:spacing w:val="-1"/>
          <w:lang w:val="ru-RU"/>
        </w:rPr>
        <w:t>д</w:t>
      </w:r>
      <w:r w:rsidRPr="00E47703">
        <w:rPr>
          <w:lang w:val="ru-RU"/>
        </w:rPr>
        <w:t>и</w:t>
      </w:r>
      <w:r w:rsidRPr="00E47703">
        <w:rPr>
          <w:spacing w:val="-4"/>
          <w:lang w:val="ru-RU"/>
        </w:rPr>
        <w:t>з</w:t>
      </w:r>
      <w:r w:rsidRPr="00E47703">
        <w:rPr>
          <w:spacing w:val="-2"/>
          <w:lang w:val="ru-RU"/>
        </w:rPr>
        <w:t>в</w:t>
      </w:r>
      <w:r w:rsidRPr="00E47703">
        <w:rPr>
          <w:lang w:val="ru-RU"/>
        </w:rPr>
        <w:t>ођ</w:t>
      </w:r>
      <w:r w:rsidRPr="00E47703">
        <w:rPr>
          <w:spacing w:val="-5"/>
          <w:lang w:val="ru-RU"/>
        </w:rPr>
        <w:t>а</w:t>
      </w:r>
      <w:r w:rsidRPr="00E47703">
        <w:rPr>
          <w:spacing w:val="2"/>
          <w:lang w:val="ru-RU"/>
        </w:rPr>
        <w:t>ч</w:t>
      </w:r>
      <w:r w:rsidRPr="00E47703">
        <w:rPr>
          <w:spacing w:val="-3"/>
          <w:lang w:val="ru-RU"/>
        </w:rPr>
        <w:t>у</w:t>
      </w:r>
      <w:r w:rsidRPr="00E47703">
        <w:rPr>
          <w:lang w:val="ru-RU"/>
        </w:rPr>
        <w:t>:</w:t>
      </w:r>
      <w:r w:rsidRPr="00E47703">
        <w:t xml:space="preserve"> </w:t>
      </w:r>
      <w:r w:rsidRPr="00E47703">
        <w:rPr>
          <w:lang w:val="ru-RU"/>
        </w:rPr>
        <w:t>_</w:t>
      </w:r>
      <w:r w:rsidRPr="00E47703">
        <w:t>_______________________</w:t>
      </w:r>
      <w:r w:rsidRPr="00E47703">
        <w:rPr>
          <w:lang w:val="ru-RU"/>
        </w:rPr>
        <w:t>.</w:t>
      </w:r>
    </w:p>
    <w:p w:rsidR="00131094" w:rsidRPr="00E47703" w:rsidRDefault="00131094" w:rsidP="00131094">
      <w:pPr>
        <w:tabs>
          <w:tab w:val="left" w:pos="1350"/>
        </w:tabs>
        <w:spacing w:before="7" w:after="120" w:line="247" w:lineRule="auto"/>
        <w:jc w:val="both"/>
        <w:rPr>
          <w:b/>
          <w:i/>
          <w:spacing w:val="20"/>
        </w:rPr>
      </w:pPr>
      <w:r w:rsidRPr="00E47703">
        <w:rPr>
          <w:lang w:val="ru-RU"/>
        </w:rPr>
        <w:t>Про</w:t>
      </w:r>
      <w:r w:rsidRPr="00E47703">
        <w:rPr>
          <w:spacing w:val="-3"/>
          <w:lang w:val="ru-RU"/>
        </w:rPr>
        <w:t>ц</w:t>
      </w:r>
      <w:r w:rsidRPr="00E47703">
        <w:rPr>
          <w:lang w:val="ru-RU"/>
        </w:rPr>
        <w:t>е</w:t>
      </w:r>
      <w:r w:rsidRPr="00E47703">
        <w:rPr>
          <w:spacing w:val="-2"/>
          <w:lang w:val="ru-RU"/>
        </w:rPr>
        <w:t>на</w:t>
      </w:r>
      <w:r w:rsidRPr="00E47703">
        <w:rPr>
          <w:lang w:val="ru-RU"/>
        </w:rPr>
        <w:t xml:space="preserve">т </w:t>
      </w:r>
      <w:r w:rsidRPr="00E47703">
        <w:rPr>
          <w:spacing w:val="19"/>
          <w:lang w:val="ru-RU"/>
        </w:rPr>
        <w:t xml:space="preserve"> </w:t>
      </w:r>
      <w:r w:rsidRPr="00E47703">
        <w:rPr>
          <w:spacing w:val="-3"/>
          <w:lang w:val="ru-RU"/>
        </w:rPr>
        <w:t>у</w:t>
      </w:r>
      <w:r w:rsidRPr="00E47703">
        <w:rPr>
          <w:spacing w:val="3"/>
          <w:lang w:val="ru-RU"/>
        </w:rPr>
        <w:t>к</w:t>
      </w:r>
      <w:r w:rsidRPr="00E47703">
        <w:rPr>
          <w:spacing w:val="-3"/>
          <w:lang w:val="ru-RU"/>
        </w:rPr>
        <w:t>у</w:t>
      </w:r>
      <w:r w:rsidRPr="00E47703">
        <w:rPr>
          <w:spacing w:val="1"/>
          <w:lang w:val="ru-RU"/>
        </w:rPr>
        <w:t>п</w:t>
      </w:r>
      <w:r w:rsidRPr="00E47703">
        <w:rPr>
          <w:spacing w:val="-2"/>
          <w:lang w:val="ru-RU"/>
        </w:rPr>
        <w:t>н</w:t>
      </w:r>
      <w:r w:rsidRPr="00E47703">
        <w:rPr>
          <w:lang w:val="ru-RU"/>
        </w:rPr>
        <w:t xml:space="preserve">е </w:t>
      </w:r>
      <w:r w:rsidRPr="00E47703">
        <w:rPr>
          <w:spacing w:val="14"/>
          <w:lang w:val="ru-RU"/>
        </w:rPr>
        <w:t xml:space="preserve"> </w:t>
      </w:r>
      <w:r w:rsidRPr="00E47703">
        <w:rPr>
          <w:lang w:val="ru-RU"/>
        </w:rPr>
        <w:t>вр</w:t>
      </w:r>
      <w:r w:rsidRPr="00E47703">
        <w:rPr>
          <w:spacing w:val="-5"/>
          <w:lang w:val="ru-RU"/>
        </w:rPr>
        <w:t>е</w:t>
      </w:r>
      <w:r w:rsidRPr="00E47703">
        <w:rPr>
          <w:spacing w:val="-1"/>
          <w:lang w:val="ru-RU"/>
        </w:rPr>
        <w:t>д</w:t>
      </w:r>
      <w:r w:rsidRPr="00E47703">
        <w:rPr>
          <w:spacing w:val="-2"/>
          <w:lang w:val="ru-RU"/>
        </w:rPr>
        <w:t>н</w:t>
      </w:r>
      <w:r w:rsidRPr="00E47703">
        <w:rPr>
          <w:lang w:val="ru-RU"/>
        </w:rPr>
        <w:t>о</w:t>
      </w:r>
      <w:r w:rsidRPr="00E47703">
        <w:rPr>
          <w:spacing w:val="2"/>
          <w:lang w:val="ru-RU"/>
        </w:rPr>
        <w:t>с</w:t>
      </w:r>
      <w:r w:rsidRPr="00E47703">
        <w:rPr>
          <w:spacing w:val="-1"/>
          <w:lang w:val="ru-RU"/>
        </w:rPr>
        <w:t>т</w:t>
      </w:r>
      <w:r w:rsidRPr="00E47703">
        <w:rPr>
          <w:lang w:val="ru-RU"/>
        </w:rPr>
        <w:t xml:space="preserve">и </w:t>
      </w:r>
      <w:r w:rsidRPr="00E47703">
        <w:rPr>
          <w:spacing w:val="22"/>
          <w:lang w:val="ru-RU"/>
        </w:rPr>
        <w:t xml:space="preserve"> </w:t>
      </w:r>
      <w:r w:rsidRPr="00E47703">
        <w:rPr>
          <w:spacing w:val="-2"/>
          <w:lang w:val="ru-RU"/>
        </w:rPr>
        <w:t>н</w:t>
      </w:r>
      <w:r w:rsidRPr="00E47703">
        <w:rPr>
          <w:lang w:val="ru-RU"/>
        </w:rPr>
        <w:t>а</w:t>
      </w:r>
      <w:r w:rsidRPr="00E47703">
        <w:rPr>
          <w:spacing w:val="-6"/>
          <w:lang w:val="ru-RU"/>
        </w:rPr>
        <w:t>б</w:t>
      </w:r>
      <w:r w:rsidRPr="00E47703">
        <w:rPr>
          <w:lang w:val="ru-RU"/>
        </w:rPr>
        <w:t>ав</w:t>
      </w:r>
      <w:r w:rsidRPr="00E47703">
        <w:rPr>
          <w:spacing w:val="3"/>
          <w:lang w:val="ru-RU"/>
        </w:rPr>
        <w:t>к</w:t>
      </w:r>
      <w:r w:rsidRPr="00E47703">
        <w:rPr>
          <w:lang w:val="ru-RU"/>
        </w:rPr>
        <w:t xml:space="preserve">е </w:t>
      </w:r>
      <w:r w:rsidRPr="00E47703">
        <w:rPr>
          <w:spacing w:val="16"/>
          <w:lang w:val="ru-RU"/>
        </w:rPr>
        <w:t xml:space="preserve"> </w:t>
      </w:r>
      <w:r w:rsidRPr="00E47703">
        <w:rPr>
          <w:spacing w:val="1"/>
          <w:lang w:val="ru-RU"/>
        </w:rPr>
        <w:t>к</w:t>
      </w:r>
      <w:r w:rsidRPr="00E47703">
        <w:rPr>
          <w:lang w:val="ru-RU"/>
        </w:rPr>
        <w:t>о</w:t>
      </w:r>
      <w:r w:rsidRPr="00E47703">
        <w:rPr>
          <w:spacing w:val="2"/>
          <w:lang w:val="ru-RU"/>
        </w:rPr>
        <w:t>ј</w:t>
      </w:r>
      <w:r w:rsidRPr="00E47703">
        <w:rPr>
          <w:lang w:val="ru-RU"/>
        </w:rPr>
        <w:t xml:space="preserve">и </w:t>
      </w:r>
      <w:r w:rsidRPr="00E47703">
        <w:rPr>
          <w:spacing w:val="3"/>
          <w:lang w:val="ru-RU"/>
        </w:rPr>
        <w:t xml:space="preserve"> </w:t>
      </w:r>
      <w:r w:rsidRPr="00E47703">
        <w:rPr>
          <w:lang w:val="ru-RU"/>
        </w:rPr>
        <w:t>ће  и</w:t>
      </w:r>
      <w:r w:rsidRPr="00E47703">
        <w:rPr>
          <w:spacing w:val="-1"/>
          <w:lang w:val="ru-RU"/>
        </w:rPr>
        <w:t>з</w:t>
      </w:r>
      <w:r w:rsidRPr="00E47703">
        <w:rPr>
          <w:lang w:val="ru-RU"/>
        </w:rPr>
        <w:t>вр</w:t>
      </w:r>
      <w:r w:rsidRPr="00E47703">
        <w:rPr>
          <w:spacing w:val="-1"/>
          <w:lang w:val="ru-RU"/>
        </w:rPr>
        <w:t>ш</w:t>
      </w:r>
      <w:r w:rsidRPr="00E47703">
        <w:rPr>
          <w:lang w:val="ru-RU"/>
        </w:rPr>
        <w:t>и</w:t>
      </w:r>
      <w:r w:rsidRPr="00E47703">
        <w:rPr>
          <w:spacing w:val="-1"/>
          <w:lang w:val="ru-RU"/>
        </w:rPr>
        <w:t>т</w:t>
      </w:r>
      <w:r w:rsidRPr="00E47703">
        <w:rPr>
          <w:lang w:val="ru-RU"/>
        </w:rPr>
        <w:t xml:space="preserve">и </w:t>
      </w:r>
      <w:r w:rsidRPr="00E47703">
        <w:rPr>
          <w:spacing w:val="19"/>
          <w:lang w:val="ru-RU"/>
        </w:rPr>
        <w:t xml:space="preserve"> </w:t>
      </w:r>
      <w:r w:rsidRPr="00E47703">
        <w:rPr>
          <w:spacing w:val="1"/>
          <w:lang w:val="ru-RU"/>
        </w:rPr>
        <w:t>п</w:t>
      </w:r>
      <w:r w:rsidRPr="00E47703">
        <w:rPr>
          <w:spacing w:val="-5"/>
          <w:lang w:val="ru-RU"/>
        </w:rPr>
        <w:t>о</w:t>
      </w:r>
      <w:r w:rsidRPr="00E47703">
        <w:rPr>
          <w:spacing w:val="-1"/>
          <w:lang w:val="ru-RU"/>
        </w:rPr>
        <w:t>д</w:t>
      </w:r>
      <w:r w:rsidRPr="00E47703">
        <w:rPr>
          <w:spacing w:val="2"/>
          <w:lang w:val="ru-RU"/>
        </w:rPr>
        <w:t>и</w:t>
      </w:r>
      <w:r w:rsidRPr="00E47703">
        <w:rPr>
          <w:spacing w:val="-4"/>
          <w:lang w:val="ru-RU"/>
        </w:rPr>
        <w:t>з</w:t>
      </w:r>
      <w:r w:rsidRPr="00E47703">
        <w:rPr>
          <w:spacing w:val="-2"/>
          <w:lang w:val="ru-RU"/>
        </w:rPr>
        <w:t>в</w:t>
      </w:r>
      <w:r w:rsidRPr="00E47703">
        <w:rPr>
          <w:lang w:val="ru-RU"/>
        </w:rPr>
        <w:t>ођ</w:t>
      </w:r>
      <w:r w:rsidRPr="00E47703">
        <w:rPr>
          <w:spacing w:val="-5"/>
          <w:lang w:val="ru-RU"/>
        </w:rPr>
        <w:t>а</w:t>
      </w:r>
      <w:r w:rsidRPr="00E47703">
        <w:rPr>
          <w:lang w:val="ru-RU"/>
        </w:rPr>
        <w:t xml:space="preserve">ч </w:t>
      </w:r>
      <w:r w:rsidRPr="00E47703">
        <w:rPr>
          <w:spacing w:val="26"/>
          <w:lang w:val="ru-RU"/>
        </w:rPr>
        <w:t xml:space="preserve"> </w:t>
      </w:r>
      <w:r w:rsidRPr="00E47703">
        <w:rPr>
          <w:spacing w:val="2"/>
          <w:lang w:val="ru-RU"/>
        </w:rPr>
        <w:t>ј</w:t>
      </w:r>
      <w:r w:rsidRPr="00E47703">
        <w:rPr>
          <w:lang w:val="ru-RU"/>
        </w:rPr>
        <w:t>е:</w:t>
      </w:r>
      <w:r w:rsidRPr="00E47703">
        <w:t xml:space="preserve"> ___%</w:t>
      </w:r>
      <w:r w:rsidRPr="00E47703">
        <w:rPr>
          <w:lang w:val="ru-RU"/>
        </w:rPr>
        <w:t>,</w:t>
      </w:r>
      <w:r w:rsidRPr="00E47703">
        <w:rPr>
          <w:spacing w:val="51"/>
          <w:lang w:val="ru-RU"/>
        </w:rPr>
        <w:t xml:space="preserve"> </w:t>
      </w:r>
      <w:r w:rsidRPr="00E47703">
        <w:rPr>
          <w:lang w:val="ru-RU"/>
        </w:rPr>
        <w:t>а</w:t>
      </w:r>
      <w:r w:rsidRPr="00E47703">
        <w:rPr>
          <w:spacing w:val="52"/>
          <w:lang w:val="ru-RU"/>
        </w:rPr>
        <w:t xml:space="preserve"> </w:t>
      </w:r>
      <w:r w:rsidRPr="00E47703">
        <w:rPr>
          <w:spacing w:val="-1"/>
          <w:w w:val="103"/>
          <w:lang w:val="ru-RU"/>
        </w:rPr>
        <w:t>д</w:t>
      </w:r>
      <w:r w:rsidRPr="00E47703">
        <w:rPr>
          <w:w w:val="103"/>
          <w:lang w:val="ru-RU"/>
        </w:rPr>
        <w:t xml:space="preserve">ео </w:t>
      </w:r>
      <w:r w:rsidRPr="00E47703">
        <w:rPr>
          <w:spacing w:val="1"/>
          <w:lang w:val="ru-RU"/>
        </w:rPr>
        <w:t>п</w:t>
      </w:r>
      <w:r w:rsidRPr="00E47703">
        <w:rPr>
          <w:lang w:val="ru-RU"/>
        </w:rPr>
        <w:t>р</w:t>
      </w:r>
      <w:r w:rsidRPr="00E47703">
        <w:rPr>
          <w:spacing w:val="-5"/>
          <w:lang w:val="ru-RU"/>
        </w:rPr>
        <w:t>е</w:t>
      </w:r>
      <w:r w:rsidRPr="00E47703">
        <w:rPr>
          <w:spacing w:val="-1"/>
          <w:lang w:val="ru-RU"/>
        </w:rPr>
        <w:t>дм</w:t>
      </w:r>
      <w:r w:rsidRPr="00E47703">
        <w:rPr>
          <w:spacing w:val="-7"/>
          <w:lang w:val="ru-RU"/>
        </w:rPr>
        <w:t>е</w:t>
      </w:r>
      <w:r w:rsidRPr="00E47703">
        <w:rPr>
          <w:spacing w:val="-4"/>
          <w:lang w:val="ru-RU"/>
        </w:rPr>
        <w:t>т</w:t>
      </w:r>
      <w:r w:rsidRPr="00E47703">
        <w:rPr>
          <w:lang w:val="ru-RU"/>
        </w:rPr>
        <w:t>а</w:t>
      </w:r>
      <w:r w:rsidRPr="00E47703">
        <w:rPr>
          <w:spacing w:val="44"/>
        </w:rPr>
        <w:t xml:space="preserve"> </w:t>
      </w:r>
      <w:r w:rsidRPr="00E47703">
        <w:rPr>
          <w:spacing w:val="-2"/>
          <w:lang w:val="ru-RU"/>
        </w:rPr>
        <w:t>н</w:t>
      </w:r>
      <w:r w:rsidRPr="00E47703">
        <w:rPr>
          <w:lang w:val="ru-RU"/>
        </w:rPr>
        <w:t>а</w:t>
      </w:r>
      <w:r w:rsidRPr="00E47703">
        <w:rPr>
          <w:spacing w:val="-6"/>
          <w:lang w:val="ru-RU"/>
        </w:rPr>
        <w:t>б</w:t>
      </w:r>
      <w:r w:rsidRPr="00E47703">
        <w:rPr>
          <w:spacing w:val="-2"/>
          <w:lang w:val="ru-RU"/>
        </w:rPr>
        <w:t>а</w:t>
      </w:r>
      <w:r w:rsidRPr="00E47703">
        <w:rPr>
          <w:spacing w:val="3"/>
          <w:lang w:val="ru-RU"/>
        </w:rPr>
        <w:t>в</w:t>
      </w:r>
      <w:r w:rsidRPr="00E47703">
        <w:rPr>
          <w:spacing w:val="1"/>
          <w:lang w:val="ru-RU"/>
        </w:rPr>
        <w:t>к</w:t>
      </w:r>
      <w:r w:rsidRPr="00E47703">
        <w:rPr>
          <w:lang w:val="ru-RU"/>
        </w:rPr>
        <w:t>е</w:t>
      </w:r>
      <w:r w:rsidRPr="00E47703">
        <w:rPr>
          <w:spacing w:val="37"/>
          <w:lang w:val="ru-RU"/>
        </w:rPr>
        <w:t xml:space="preserve"> </w:t>
      </w:r>
      <w:r w:rsidRPr="00E47703">
        <w:rPr>
          <w:spacing w:val="3"/>
          <w:lang w:val="ru-RU"/>
        </w:rPr>
        <w:t>к</w:t>
      </w:r>
      <w:r w:rsidRPr="00E47703">
        <w:rPr>
          <w:lang w:val="ru-RU"/>
        </w:rPr>
        <w:t>оји</w:t>
      </w:r>
      <w:r w:rsidRPr="00E47703">
        <w:rPr>
          <w:spacing w:val="25"/>
          <w:lang w:val="ru-RU"/>
        </w:rPr>
        <w:t xml:space="preserve"> </w:t>
      </w:r>
      <w:r w:rsidRPr="00E47703">
        <w:rPr>
          <w:lang w:val="ru-RU"/>
        </w:rPr>
        <w:t>ће</w:t>
      </w:r>
      <w:r w:rsidRPr="00E47703">
        <w:rPr>
          <w:spacing w:val="21"/>
          <w:lang w:val="ru-RU"/>
        </w:rPr>
        <w:t xml:space="preserve"> </w:t>
      </w:r>
      <w:r w:rsidRPr="00E47703">
        <w:rPr>
          <w:lang w:val="ru-RU"/>
        </w:rPr>
        <w:t>и</w:t>
      </w:r>
      <w:r w:rsidRPr="00E47703">
        <w:rPr>
          <w:spacing w:val="-1"/>
          <w:lang w:val="ru-RU"/>
        </w:rPr>
        <w:t>з</w:t>
      </w:r>
      <w:r w:rsidRPr="00E47703">
        <w:rPr>
          <w:lang w:val="ru-RU"/>
        </w:rPr>
        <w:t>вр</w:t>
      </w:r>
      <w:r w:rsidRPr="00E47703">
        <w:rPr>
          <w:spacing w:val="-1"/>
          <w:lang w:val="ru-RU"/>
        </w:rPr>
        <w:t>ш</w:t>
      </w:r>
      <w:r w:rsidRPr="00E47703">
        <w:rPr>
          <w:spacing w:val="2"/>
          <w:lang w:val="ru-RU"/>
        </w:rPr>
        <w:t>и</w:t>
      </w:r>
      <w:r w:rsidRPr="00E47703">
        <w:rPr>
          <w:spacing w:val="-1"/>
          <w:lang w:val="ru-RU"/>
        </w:rPr>
        <w:t>т</w:t>
      </w:r>
      <w:r w:rsidRPr="00E47703">
        <w:rPr>
          <w:lang w:val="ru-RU"/>
        </w:rPr>
        <w:t>и</w:t>
      </w:r>
      <w:r w:rsidRPr="00E47703">
        <w:rPr>
          <w:spacing w:val="41"/>
          <w:lang w:val="ru-RU"/>
        </w:rPr>
        <w:t xml:space="preserve"> </w:t>
      </w:r>
      <w:r w:rsidRPr="00E47703">
        <w:rPr>
          <w:spacing w:val="1"/>
          <w:lang w:val="ru-RU"/>
        </w:rPr>
        <w:t>п</w:t>
      </w:r>
      <w:r w:rsidRPr="00E47703">
        <w:rPr>
          <w:spacing w:val="-5"/>
          <w:lang w:val="ru-RU"/>
        </w:rPr>
        <w:t>о</w:t>
      </w:r>
      <w:r w:rsidRPr="00E47703">
        <w:rPr>
          <w:spacing w:val="-1"/>
          <w:lang w:val="ru-RU"/>
        </w:rPr>
        <w:t>д</w:t>
      </w:r>
      <w:r w:rsidRPr="00E47703">
        <w:rPr>
          <w:spacing w:val="2"/>
          <w:lang w:val="ru-RU"/>
        </w:rPr>
        <w:t>и</w:t>
      </w:r>
      <w:r w:rsidRPr="00E47703">
        <w:rPr>
          <w:spacing w:val="-4"/>
          <w:lang w:val="ru-RU"/>
        </w:rPr>
        <w:t>з</w:t>
      </w:r>
      <w:r w:rsidRPr="00E47703">
        <w:rPr>
          <w:spacing w:val="-2"/>
          <w:lang w:val="ru-RU"/>
        </w:rPr>
        <w:t>в</w:t>
      </w:r>
      <w:r w:rsidRPr="00E47703">
        <w:rPr>
          <w:lang w:val="ru-RU"/>
        </w:rPr>
        <w:t>ођ</w:t>
      </w:r>
      <w:r w:rsidRPr="00E47703">
        <w:rPr>
          <w:spacing w:val="-3"/>
          <w:lang w:val="ru-RU"/>
        </w:rPr>
        <w:t>а</w:t>
      </w:r>
      <w:r w:rsidRPr="00E47703">
        <w:rPr>
          <w:lang w:val="ru-RU"/>
        </w:rPr>
        <w:t>ч</w:t>
      </w:r>
      <w:r w:rsidRPr="00E47703">
        <w:rPr>
          <w:spacing w:val="49"/>
          <w:lang w:val="ru-RU"/>
        </w:rPr>
        <w:t xml:space="preserve"> </w:t>
      </w:r>
      <w:r w:rsidRPr="00E47703">
        <w:rPr>
          <w:lang w:val="ru-RU"/>
        </w:rPr>
        <w:t>је:</w:t>
      </w:r>
      <w:r w:rsidRPr="00E47703">
        <w:rPr>
          <w:spacing w:val="20"/>
        </w:rPr>
        <w:t xml:space="preserve">_____________ </w:t>
      </w:r>
      <w:r w:rsidRPr="00E47703">
        <w:rPr>
          <w:b/>
          <w:spacing w:val="20"/>
        </w:rPr>
        <w:t>(</w:t>
      </w:r>
      <w:r w:rsidRPr="00E47703">
        <w:rPr>
          <w:b/>
          <w:i/>
          <w:spacing w:val="20"/>
        </w:rPr>
        <w:t>попуњава Наручилац у складу са Обрасцом Понуде)</w:t>
      </w:r>
    </w:p>
    <w:p w:rsidR="00131094" w:rsidRPr="00E47703" w:rsidRDefault="00131094" w:rsidP="00131094">
      <w:pPr>
        <w:tabs>
          <w:tab w:val="left" w:pos="1350"/>
        </w:tabs>
        <w:spacing w:before="7" w:after="120" w:line="247" w:lineRule="auto"/>
        <w:jc w:val="both"/>
        <w:rPr>
          <w:lang w:val="ru-RU"/>
        </w:rPr>
      </w:pPr>
      <w:r w:rsidRPr="00E47703">
        <w:rPr>
          <w:lang w:val="ru-RU"/>
        </w:rPr>
        <w:t>Извођач</w:t>
      </w:r>
      <w:r w:rsidRPr="00E47703">
        <w:rPr>
          <w:spacing w:val="23"/>
          <w:lang w:val="ru-RU"/>
        </w:rPr>
        <w:t xml:space="preserve"> </w:t>
      </w:r>
      <w:r w:rsidRPr="00E47703">
        <w:rPr>
          <w:spacing w:val="3"/>
          <w:lang w:val="ru-RU"/>
        </w:rPr>
        <w:t>к</w:t>
      </w:r>
      <w:r w:rsidRPr="00E47703">
        <w:rPr>
          <w:lang w:val="ru-RU"/>
        </w:rPr>
        <w:t xml:space="preserve">оји  </w:t>
      </w:r>
      <w:r w:rsidRPr="00E47703">
        <w:rPr>
          <w:spacing w:val="2"/>
          <w:lang w:val="ru-RU"/>
        </w:rPr>
        <w:t>ј</w:t>
      </w:r>
      <w:r w:rsidRPr="00E47703">
        <w:rPr>
          <w:lang w:val="ru-RU"/>
        </w:rPr>
        <w:t>е</w:t>
      </w:r>
      <w:r w:rsidRPr="00E47703">
        <w:rPr>
          <w:spacing w:val="49"/>
          <w:lang w:val="ru-RU"/>
        </w:rPr>
        <w:t xml:space="preserve"> </w:t>
      </w:r>
      <w:r w:rsidRPr="00E47703">
        <w:rPr>
          <w:lang w:val="ru-RU"/>
        </w:rPr>
        <w:t>и</w:t>
      </w:r>
      <w:r w:rsidRPr="00E47703">
        <w:rPr>
          <w:spacing w:val="-1"/>
          <w:lang w:val="ru-RU"/>
        </w:rPr>
        <w:t>з</w:t>
      </w:r>
      <w:r w:rsidRPr="00E47703">
        <w:rPr>
          <w:lang w:val="ru-RU"/>
        </w:rPr>
        <w:t>вр</w:t>
      </w:r>
      <w:r w:rsidRPr="00E47703">
        <w:rPr>
          <w:spacing w:val="-3"/>
          <w:lang w:val="ru-RU"/>
        </w:rPr>
        <w:t>ш</w:t>
      </w:r>
      <w:r w:rsidRPr="00E47703">
        <w:rPr>
          <w:lang w:val="ru-RU"/>
        </w:rPr>
        <w:t xml:space="preserve">ење </w:t>
      </w:r>
      <w:r w:rsidRPr="00E47703">
        <w:rPr>
          <w:spacing w:val="21"/>
          <w:lang w:val="ru-RU"/>
        </w:rPr>
        <w:t xml:space="preserve"> </w:t>
      </w:r>
      <w:r w:rsidRPr="00E47703">
        <w:rPr>
          <w:spacing w:val="-5"/>
          <w:lang w:val="ru-RU"/>
        </w:rPr>
        <w:t>у</w:t>
      </w:r>
      <w:r w:rsidRPr="00E47703">
        <w:rPr>
          <w:spacing w:val="-4"/>
          <w:lang w:val="ru-RU"/>
        </w:rPr>
        <w:t>г</w:t>
      </w:r>
      <w:r w:rsidRPr="00E47703">
        <w:rPr>
          <w:lang w:val="ru-RU"/>
        </w:rPr>
        <w:t>о</w:t>
      </w:r>
      <w:r w:rsidRPr="00E47703">
        <w:rPr>
          <w:spacing w:val="-2"/>
          <w:lang w:val="ru-RU"/>
        </w:rPr>
        <w:t>в</w:t>
      </w:r>
      <w:r w:rsidRPr="00E47703">
        <w:rPr>
          <w:lang w:val="ru-RU"/>
        </w:rPr>
        <w:t>оре</w:t>
      </w:r>
      <w:r w:rsidRPr="00E47703">
        <w:rPr>
          <w:spacing w:val="-2"/>
          <w:lang w:val="ru-RU"/>
        </w:rPr>
        <w:t>н</w:t>
      </w:r>
      <w:r w:rsidRPr="00E47703">
        <w:rPr>
          <w:lang w:val="ru-RU"/>
        </w:rPr>
        <w:t xml:space="preserve">их радова, </w:t>
      </w:r>
      <w:r w:rsidRPr="00E47703">
        <w:rPr>
          <w:spacing w:val="14"/>
          <w:lang w:val="ru-RU"/>
        </w:rPr>
        <w:t xml:space="preserve"> </w:t>
      </w:r>
      <w:r w:rsidRPr="00E47703">
        <w:rPr>
          <w:lang w:val="ru-RU"/>
        </w:rPr>
        <w:t>у</w:t>
      </w:r>
      <w:r w:rsidRPr="00E47703">
        <w:rPr>
          <w:spacing w:val="46"/>
          <w:lang w:val="ru-RU"/>
        </w:rPr>
        <w:t xml:space="preserve"> </w:t>
      </w:r>
      <w:r w:rsidRPr="00E47703">
        <w:rPr>
          <w:lang w:val="ru-RU"/>
        </w:rPr>
        <w:t>с</w:t>
      </w:r>
      <w:r w:rsidRPr="00E47703">
        <w:rPr>
          <w:spacing w:val="3"/>
          <w:lang w:val="ru-RU"/>
        </w:rPr>
        <w:t>к</w:t>
      </w:r>
      <w:r w:rsidRPr="00E47703">
        <w:rPr>
          <w:spacing w:val="-3"/>
          <w:lang w:val="ru-RU"/>
        </w:rPr>
        <w:t>л</w:t>
      </w:r>
      <w:r w:rsidRPr="00E47703">
        <w:rPr>
          <w:spacing w:val="2"/>
          <w:lang w:val="ru-RU"/>
        </w:rPr>
        <w:t>а</w:t>
      </w:r>
      <w:r w:rsidRPr="00E47703">
        <w:rPr>
          <w:spacing w:val="1"/>
          <w:lang w:val="ru-RU"/>
        </w:rPr>
        <w:t>д</w:t>
      </w:r>
      <w:r w:rsidRPr="00E47703">
        <w:rPr>
          <w:lang w:val="ru-RU"/>
        </w:rPr>
        <w:t xml:space="preserve">у </w:t>
      </w:r>
      <w:r w:rsidRPr="00E47703">
        <w:rPr>
          <w:spacing w:val="6"/>
          <w:lang w:val="ru-RU"/>
        </w:rPr>
        <w:t xml:space="preserve"> </w:t>
      </w:r>
      <w:r w:rsidRPr="00E47703">
        <w:rPr>
          <w:lang w:val="ru-RU"/>
        </w:rPr>
        <w:t>са</w:t>
      </w:r>
      <w:r w:rsidRPr="00E47703">
        <w:rPr>
          <w:spacing w:val="51"/>
          <w:lang w:val="ru-RU"/>
        </w:rPr>
        <w:t xml:space="preserve"> </w:t>
      </w:r>
      <w:r w:rsidRPr="00E47703">
        <w:rPr>
          <w:lang w:val="ru-RU"/>
        </w:rPr>
        <w:t>По</w:t>
      </w:r>
      <w:r w:rsidRPr="00E47703">
        <w:rPr>
          <w:spacing w:val="1"/>
          <w:lang w:val="ru-RU"/>
        </w:rPr>
        <w:t>н</w:t>
      </w:r>
      <w:r w:rsidRPr="00E47703">
        <w:rPr>
          <w:spacing w:val="-10"/>
          <w:lang w:val="ru-RU"/>
        </w:rPr>
        <w:t>у</w:t>
      </w:r>
      <w:r w:rsidRPr="00E47703">
        <w:rPr>
          <w:spacing w:val="1"/>
          <w:lang w:val="ru-RU"/>
        </w:rPr>
        <w:t>д</w:t>
      </w:r>
      <w:r w:rsidRPr="00E47703">
        <w:rPr>
          <w:spacing w:val="2"/>
          <w:lang w:val="ru-RU"/>
        </w:rPr>
        <w:t>о</w:t>
      </w:r>
      <w:r w:rsidRPr="00E47703">
        <w:rPr>
          <w:spacing w:val="-1"/>
          <w:lang w:val="ru-RU"/>
        </w:rPr>
        <w:t>м</w:t>
      </w:r>
      <w:r w:rsidRPr="00E47703">
        <w:rPr>
          <w:lang w:val="ru-RU"/>
        </w:rPr>
        <w:t xml:space="preserve">, </w:t>
      </w:r>
      <w:r w:rsidRPr="00E47703">
        <w:rPr>
          <w:spacing w:val="19"/>
          <w:lang w:val="ru-RU"/>
        </w:rPr>
        <w:t xml:space="preserve"> </w:t>
      </w:r>
      <w:r w:rsidRPr="00E47703">
        <w:rPr>
          <w:spacing w:val="-1"/>
          <w:lang w:val="ru-RU"/>
        </w:rPr>
        <w:t>д</w:t>
      </w:r>
      <w:r w:rsidRPr="00E47703">
        <w:rPr>
          <w:spacing w:val="-7"/>
          <w:lang w:val="ru-RU"/>
        </w:rPr>
        <w:t>е</w:t>
      </w:r>
      <w:r w:rsidRPr="00E47703">
        <w:rPr>
          <w:spacing w:val="-1"/>
          <w:lang w:val="ru-RU"/>
        </w:rPr>
        <w:t>л</w:t>
      </w:r>
      <w:r w:rsidRPr="00E47703">
        <w:rPr>
          <w:lang w:val="ru-RU"/>
        </w:rPr>
        <w:t>и</w:t>
      </w:r>
      <w:r w:rsidRPr="00E47703">
        <w:rPr>
          <w:spacing w:val="-1"/>
          <w:lang w:val="ru-RU"/>
        </w:rPr>
        <w:t>м</w:t>
      </w:r>
      <w:r w:rsidRPr="00E47703">
        <w:rPr>
          <w:lang w:val="ru-RU"/>
        </w:rPr>
        <w:t>ич</w:t>
      </w:r>
      <w:r w:rsidRPr="00E47703">
        <w:rPr>
          <w:spacing w:val="-2"/>
          <w:lang w:val="ru-RU"/>
        </w:rPr>
        <w:t>н</w:t>
      </w:r>
      <w:r w:rsidRPr="00E47703">
        <w:rPr>
          <w:lang w:val="ru-RU"/>
        </w:rPr>
        <w:t>о</w:t>
      </w:r>
    </w:p>
    <w:p w:rsidR="00131094" w:rsidRPr="00E47703" w:rsidRDefault="00131094" w:rsidP="00131094">
      <w:pPr>
        <w:tabs>
          <w:tab w:val="left" w:pos="1350"/>
        </w:tabs>
        <w:spacing w:before="7" w:after="120" w:line="247" w:lineRule="auto"/>
        <w:jc w:val="both"/>
        <w:rPr>
          <w:w w:val="103"/>
          <w:lang w:val="ru-RU"/>
        </w:rPr>
      </w:pPr>
      <w:r w:rsidRPr="00E47703">
        <w:rPr>
          <w:spacing w:val="-8"/>
          <w:w w:val="103"/>
          <w:lang w:val="ru-RU"/>
        </w:rPr>
        <w:t>у</w:t>
      </w:r>
      <w:r w:rsidRPr="00E47703">
        <w:rPr>
          <w:spacing w:val="4"/>
          <w:w w:val="103"/>
          <w:lang w:val="ru-RU"/>
        </w:rPr>
        <w:t>с</w:t>
      </w:r>
      <w:r w:rsidRPr="00E47703">
        <w:rPr>
          <w:spacing w:val="1"/>
          <w:w w:val="103"/>
          <w:lang w:val="ru-RU"/>
        </w:rPr>
        <w:t>т</w:t>
      </w:r>
      <w:r w:rsidRPr="00E47703">
        <w:rPr>
          <w:spacing w:val="-3"/>
          <w:w w:val="103"/>
          <w:lang w:val="ru-RU"/>
        </w:rPr>
        <w:t>у</w:t>
      </w:r>
      <w:r w:rsidRPr="00E47703">
        <w:rPr>
          <w:spacing w:val="1"/>
          <w:w w:val="103"/>
          <w:lang w:val="ru-RU"/>
        </w:rPr>
        <w:t>п</w:t>
      </w:r>
      <w:r w:rsidRPr="00E47703">
        <w:rPr>
          <w:w w:val="103"/>
          <w:lang w:val="ru-RU"/>
        </w:rPr>
        <w:t>ио</w:t>
      </w:r>
      <w:r w:rsidRPr="00E47703">
        <w:rPr>
          <w:w w:val="103"/>
        </w:rPr>
        <w:t xml:space="preserve"> </w:t>
      </w:r>
      <w:r w:rsidRPr="00E47703">
        <w:rPr>
          <w:spacing w:val="1"/>
          <w:lang w:val="ru-RU"/>
        </w:rPr>
        <w:t>п</w:t>
      </w:r>
      <w:r w:rsidRPr="00E47703">
        <w:rPr>
          <w:spacing w:val="-5"/>
          <w:lang w:val="ru-RU"/>
        </w:rPr>
        <w:t>о</w:t>
      </w:r>
      <w:r w:rsidRPr="00E47703">
        <w:rPr>
          <w:spacing w:val="-1"/>
          <w:lang w:val="ru-RU"/>
        </w:rPr>
        <w:t>д</w:t>
      </w:r>
      <w:r w:rsidRPr="00E47703">
        <w:rPr>
          <w:lang w:val="ru-RU"/>
        </w:rPr>
        <w:t>и</w:t>
      </w:r>
      <w:r w:rsidRPr="00E47703">
        <w:rPr>
          <w:spacing w:val="-4"/>
          <w:lang w:val="ru-RU"/>
        </w:rPr>
        <w:t>з</w:t>
      </w:r>
      <w:r w:rsidRPr="00E47703">
        <w:rPr>
          <w:spacing w:val="-2"/>
          <w:lang w:val="ru-RU"/>
        </w:rPr>
        <w:t>в</w:t>
      </w:r>
      <w:r w:rsidRPr="00E47703">
        <w:rPr>
          <w:lang w:val="ru-RU"/>
        </w:rPr>
        <w:t>ођ</w:t>
      </w:r>
      <w:r w:rsidRPr="00E47703">
        <w:rPr>
          <w:spacing w:val="-5"/>
          <w:lang w:val="ru-RU"/>
        </w:rPr>
        <w:t>а</w:t>
      </w:r>
      <w:r w:rsidRPr="00E47703">
        <w:rPr>
          <w:spacing w:val="2"/>
          <w:lang w:val="ru-RU"/>
        </w:rPr>
        <w:t>ч</w:t>
      </w:r>
      <w:r w:rsidRPr="00E47703">
        <w:rPr>
          <w:spacing w:val="-24"/>
          <w:lang w:val="ru-RU"/>
        </w:rPr>
        <w:t>у</w:t>
      </w:r>
      <w:r w:rsidRPr="00E47703">
        <w:rPr>
          <w:lang w:val="ru-RU"/>
        </w:rPr>
        <w:t xml:space="preserve">, </w:t>
      </w:r>
      <w:r w:rsidRPr="00E47703">
        <w:rPr>
          <w:spacing w:val="16"/>
          <w:lang w:val="ru-RU"/>
        </w:rPr>
        <w:t xml:space="preserve"> </w:t>
      </w:r>
      <w:r w:rsidRPr="00E47703">
        <w:rPr>
          <w:lang w:val="ru-RU"/>
        </w:rPr>
        <w:t>у</w:t>
      </w:r>
      <w:r w:rsidRPr="00E47703">
        <w:rPr>
          <w:spacing w:val="31"/>
          <w:lang w:val="ru-RU"/>
        </w:rPr>
        <w:t xml:space="preserve"> </w:t>
      </w:r>
      <w:r w:rsidRPr="00E47703">
        <w:rPr>
          <w:spacing w:val="1"/>
          <w:lang w:val="ru-RU"/>
        </w:rPr>
        <w:t>п</w:t>
      </w:r>
      <w:r w:rsidRPr="00E47703">
        <w:rPr>
          <w:spacing w:val="-2"/>
          <w:lang w:val="ru-RU"/>
        </w:rPr>
        <w:t>о</w:t>
      </w:r>
      <w:r w:rsidRPr="00E47703">
        <w:rPr>
          <w:spacing w:val="-1"/>
          <w:lang w:val="ru-RU"/>
        </w:rPr>
        <w:t>т</w:t>
      </w:r>
      <w:r w:rsidRPr="00E47703">
        <w:rPr>
          <w:spacing w:val="3"/>
          <w:lang w:val="ru-RU"/>
        </w:rPr>
        <w:t>п</w:t>
      </w:r>
      <w:r w:rsidRPr="00E47703">
        <w:rPr>
          <w:spacing w:val="-3"/>
          <w:lang w:val="ru-RU"/>
        </w:rPr>
        <w:t>у</w:t>
      </w:r>
      <w:r w:rsidRPr="00E47703">
        <w:rPr>
          <w:spacing w:val="-2"/>
          <w:lang w:val="ru-RU"/>
        </w:rPr>
        <w:t>н</w:t>
      </w:r>
      <w:r w:rsidRPr="00E47703">
        <w:rPr>
          <w:spacing w:val="2"/>
          <w:lang w:val="ru-RU"/>
        </w:rPr>
        <w:t>о</w:t>
      </w:r>
      <w:r w:rsidRPr="00E47703">
        <w:rPr>
          <w:lang w:val="ru-RU"/>
        </w:rPr>
        <w:t>с</w:t>
      </w:r>
      <w:r w:rsidRPr="00E47703">
        <w:rPr>
          <w:spacing w:val="-1"/>
          <w:lang w:val="ru-RU"/>
        </w:rPr>
        <w:t>т</w:t>
      </w:r>
      <w:r w:rsidRPr="00E47703">
        <w:rPr>
          <w:lang w:val="ru-RU"/>
        </w:rPr>
        <w:t xml:space="preserve">и </w:t>
      </w:r>
      <w:r w:rsidRPr="00E47703">
        <w:rPr>
          <w:spacing w:val="6"/>
          <w:lang w:val="ru-RU"/>
        </w:rPr>
        <w:t xml:space="preserve"> </w:t>
      </w:r>
      <w:r w:rsidRPr="00E47703">
        <w:rPr>
          <w:spacing w:val="-5"/>
          <w:lang w:val="ru-RU"/>
        </w:rPr>
        <w:t>о</w:t>
      </w:r>
      <w:r w:rsidRPr="00E47703">
        <w:rPr>
          <w:spacing w:val="1"/>
          <w:lang w:val="ru-RU"/>
        </w:rPr>
        <w:t>д</w:t>
      </w:r>
      <w:r w:rsidRPr="00E47703">
        <w:rPr>
          <w:spacing w:val="-6"/>
          <w:lang w:val="ru-RU"/>
        </w:rPr>
        <w:t>г</w:t>
      </w:r>
      <w:r w:rsidRPr="00E47703">
        <w:rPr>
          <w:lang w:val="ru-RU"/>
        </w:rPr>
        <w:t>о</w:t>
      </w:r>
      <w:r w:rsidRPr="00E47703">
        <w:rPr>
          <w:spacing w:val="-2"/>
          <w:lang w:val="ru-RU"/>
        </w:rPr>
        <w:t>в</w:t>
      </w:r>
      <w:r w:rsidRPr="00E47703">
        <w:rPr>
          <w:lang w:val="ru-RU"/>
        </w:rPr>
        <w:t xml:space="preserve">ара </w:t>
      </w:r>
      <w:r w:rsidRPr="00E47703">
        <w:rPr>
          <w:spacing w:val="3"/>
          <w:lang w:val="ru-RU"/>
        </w:rPr>
        <w:t xml:space="preserve"> </w:t>
      </w:r>
      <w:r w:rsidRPr="00E47703">
        <w:rPr>
          <w:spacing w:val="-2"/>
        </w:rPr>
        <w:t>Н</w:t>
      </w:r>
      <w:r w:rsidRPr="00E47703">
        <w:rPr>
          <w:lang w:val="ru-RU"/>
        </w:rPr>
        <w:t>ар</w:t>
      </w:r>
      <w:r w:rsidRPr="00E47703">
        <w:rPr>
          <w:spacing w:val="-5"/>
          <w:lang w:val="ru-RU"/>
        </w:rPr>
        <w:t>у</w:t>
      </w:r>
      <w:r w:rsidRPr="00E47703">
        <w:rPr>
          <w:spacing w:val="2"/>
          <w:lang w:val="ru-RU"/>
        </w:rPr>
        <w:t>ч</w:t>
      </w:r>
      <w:r w:rsidRPr="00E47703">
        <w:rPr>
          <w:lang w:val="ru-RU"/>
        </w:rPr>
        <w:t>ио</w:t>
      </w:r>
      <w:r w:rsidRPr="00E47703">
        <w:rPr>
          <w:spacing w:val="1"/>
          <w:lang w:val="ru-RU"/>
        </w:rPr>
        <w:t>ц</w:t>
      </w:r>
      <w:r w:rsidRPr="00E47703">
        <w:rPr>
          <w:lang w:val="ru-RU"/>
        </w:rPr>
        <w:t xml:space="preserve">у </w:t>
      </w:r>
      <w:r w:rsidRPr="00E47703">
        <w:rPr>
          <w:spacing w:val="7"/>
          <w:lang w:val="ru-RU"/>
        </w:rPr>
        <w:t xml:space="preserve"> </w:t>
      </w:r>
      <w:r w:rsidRPr="00E47703">
        <w:rPr>
          <w:spacing w:val="-4"/>
          <w:lang w:val="ru-RU"/>
        </w:rPr>
        <w:t>з</w:t>
      </w:r>
      <w:r w:rsidRPr="00E47703">
        <w:rPr>
          <w:lang w:val="ru-RU"/>
        </w:rPr>
        <w:t>а</w:t>
      </w:r>
      <w:r w:rsidRPr="00E47703">
        <w:rPr>
          <w:spacing w:val="39"/>
          <w:lang w:val="ru-RU"/>
        </w:rPr>
        <w:t xml:space="preserve"> </w:t>
      </w:r>
      <w:r w:rsidRPr="00E47703">
        <w:rPr>
          <w:spacing w:val="2"/>
          <w:lang w:val="ru-RU"/>
        </w:rPr>
        <w:t>и</w:t>
      </w:r>
      <w:r w:rsidRPr="00E47703">
        <w:rPr>
          <w:spacing w:val="-4"/>
          <w:lang w:val="ru-RU"/>
        </w:rPr>
        <w:t>з</w:t>
      </w:r>
      <w:r w:rsidRPr="00E47703">
        <w:rPr>
          <w:lang w:val="ru-RU"/>
        </w:rPr>
        <w:t>вр</w:t>
      </w:r>
      <w:r w:rsidRPr="00E47703">
        <w:rPr>
          <w:spacing w:val="-1"/>
          <w:lang w:val="ru-RU"/>
        </w:rPr>
        <w:t>ш</w:t>
      </w:r>
      <w:r w:rsidRPr="00E47703">
        <w:rPr>
          <w:spacing w:val="2"/>
          <w:lang w:val="ru-RU"/>
        </w:rPr>
        <w:t>е</w:t>
      </w:r>
      <w:r w:rsidRPr="00E47703">
        <w:rPr>
          <w:spacing w:val="-3"/>
          <w:lang w:val="ru-RU"/>
        </w:rPr>
        <w:t>њ</w:t>
      </w:r>
      <w:r w:rsidRPr="00E47703">
        <w:rPr>
          <w:lang w:val="ru-RU"/>
        </w:rPr>
        <w:t xml:space="preserve">е </w:t>
      </w:r>
      <w:r w:rsidRPr="00E47703">
        <w:rPr>
          <w:spacing w:val="6"/>
          <w:lang w:val="ru-RU"/>
        </w:rPr>
        <w:t xml:space="preserve"> </w:t>
      </w:r>
      <w:r w:rsidRPr="00E47703">
        <w:rPr>
          <w:lang w:val="ru-RU"/>
        </w:rPr>
        <w:t>о</w:t>
      </w:r>
      <w:r w:rsidRPr="00E47703">
        <w:rPr>
          <w:spacing w:val="-6"/>
          <w:lang w:val="ru-RU"/>
        </w:rPr>
        <w:t>б</w:t>
      </w:r>
      <w:r w:rsidRPr="00E47703">
        <w:rPr>
          <w:lang w:val="ru-RU"/>
        </w:rPr>
        <w:t>а</w:t>
      </w:r>
      <w:r w:rsidRPr="00E47703">
        <w:rPr>
          <w:spacing w:val="-2"/>
          <w:lang w:val="ru-RU"/>
        </w:rPr>
        <w:t>в</w:t>
      </w:r>
      <w:r w:rsidRPr="00E47703">
        <w:rPr>
          <w:spacing w:val="-5"/>
          <w:lang w:val="ru-RU"/>
        </w:rPr>
        <w:t>е</w:t>
      </w:r>
      <w:r w:rsidRPr="00E47703">
        <w:rPr>
          <w:spacing w:val="-1"/>
          <w:lang w:val="ru-RU"/>
        </w:rPr>
        <w:t>з</w:t>
      </w:r>
      <w:r w:rsidRPr="00E47703">
        <w:rPr>
          <w:lang w:val="ru-RU"/>
        </w:rPr>
        <w:t>а  из</w:t>
      </w:r>
      <w:r w:rsidRPr="00E47703">
        <w:rPr>
          <w:spacing w:val="35"/>
          <w:lang w:val="ru-RU"/>
        </w:rPr>
        <w:t xml:space="preserve"> </w:t>
      </w:r>
      <w:r w:rsidRPr="00E47703">
        <w:rPr>
          <w:spacing w:val="1"/>
          <w:lang w:val="ru-RU"/>
        </w:rPr>
        <w:t>п</w:t>
      </w:r>
      <w:r w:rsidRPr="00E47703">
        <w:rPr>
          <w:lang w:val="ru-RU"/>
        </w:rPr>
        <w:t>ос</w:t>
      </w:r>
      <w:r w:rsidRPr="00E47703">
        <w:rPr>
          <w:spacing w:val="4"/>
          <w:lang w:val="ru-RU"/>
        </w:rPr>
        <w:t>т</w:t>
      </w:r>
      <w:r w:rsidRPr="00E47703">
        <w:rPr>
          <w:spacing w:val="-3"/>
          <w:lang w:val="ru-RU"/>
        </w:rPr>
        <w:t>у</w:t>
      </w:r>
      <w:r w:rsidRPr="00E47703">
        <w:rPr>
          <w:spacing w:val="1"/>
          <w:lang w:val="ru-RU"/>
        </w:rPr>
        <w:t>п</w:t>
      </w:r>
      <w:r w:rsidRPr="00E47703">
        <w:rPr>
          <w:spacing w:val="5"/>
          <w:lang w:val="ru-RU"/>
        </w:rPr>
        <w:t>к</w:t>
      </w:r>
      <w:r w:rsidRPr="00E47703">
        <w:rPr>
          <w:lang w:val="ru-RU"/>
        </w:rPr>
        <w:t>а</w:t>
      </w:r>
      <w:r w:rsidRPr="00E47703">
        <w:rPr>
          <w:spacing w:val="54"/>
          <w:lang w:val="ru-RU"/>
        </w:rPr>
        <w:t xml:space="preserve"> </w:t>
      </w:r>
      <w:r w:rsidRPr="00E47703">
        <w:rPr>
          <w:spacing w:val="2"/>
          <w:lang w:val="ru-RU"/>
        </w:rPr>
        <w:t>ј</w:t>
      </w:r>
      <w:r w:rsidRPr="00E47703">
        <w:rPr>
          <w:lang w:val="ru-RU"/>
        </w:rPr>
        <w:t>ав</w:t>
      </w:r>
      <w:r w:rsidRPr="00E47703">
        <w:rPr>
          <w:spacing w:val="-2"/>
          <w:lang w:val="ru-RU"/>
        </w:rPr>
        <w:t>н</w:t>
      </w:r>
      <w:r w:rsidRPr="00E47703">
        <w:rPr>
          <w:lang w:val="ru-RU"/>
        </w:rPr>
        <w:t>е</w:t>
      </w:r>
      <w:r w:rsidRPr="00E47703">
        <w:rPr>
          <w:w w:val="103"/>
        </w:rPr>
        <w:t xml:space="preserve"> </w:t>
      </w:r>
      <w:r w:rsidRPr="00E47703">
        <w:rPr>
          <w:spacing w:val="-2"/>
          <w:w w:val="103"/>
          <w:lang w:val="ru-RU"/>
        </w:rPr>
        <w:t>н</w:t>
      </w:r>
      <w:r w:rsidRPr="00E47703">
        <w:rPr>
          <w:spacing w:val="2"/>
          <w:w w:val="103"/>
          <w:lang w:val="ru-RU"/>
        </w:rPr>
        <w:t>а</w:t>
      </w:r>
      <w:r w:rsidRPr="00E47703">
        <w:rPr>
          <w:spacing w:val="-6"/>
          <w:w w:val="103"/>
          <w:lang w:val="ru-RU"/>
        </w:rPr>
        <w:t>б</w:t>
      </w:r>
      <w:r w:rsidRPr="00E47703">
        <w:rPr>
          <w:w w:val="103"/>
          <w:lang w:val="ru-RU"/>
        </w:rPr>
        <w:t>ав</w:t>
      </w:r>
      <w:r w:rsidRPr="00E47703">
        <w:rPr>
          <w:spacing w:val="3"/>
          <w:w w:val="103"/>
          <w:lang w:val="ru-RU"/>
        </w:rPr>
        <w:t>к</w:t>
      </w:r>
      <w:r w:rsidRPr="00E47703">
        <w:rPr>
          <w:w w:val="103"/>
          <w:lang w:val="ru-RU"/>
        </w:rPr>
        <w:t xml:space="preserve">е, </w:t>
      </w:r>
      <w:r w:rsidRPr="00E47703">
        <w:rPr>
          <w:spacing w:val="-5"/>
          <w:lang w:val="ru-RU"/>
        </w:rPr>
        <w:t>о</w:t>
      </w:r>
      <w:r w:rsidRPr="00E47703">
        <w:rPr>
          <w:spacing w:val="-1"/>
          <w:lang w:val="ru-RU"/>
        </w:rPr>
        <w:t>д</w:t>
      </w:r>
      <w:r w:rsidRPr="00E47703">
        <w:rPr>
          <w:spacing w:val="-2"/>
          <w:lang w:val="ru-RU"/>
        </w:rPr>
        <w:t>н</w:t>
      </w:r>
      <w:r w:rsidRPr="00E47703">
        <w:rPr>
          <w:lang w:val="ru-RU"/>
        </w:rPr>
        <w:t>о</w:t>
      </w:r>
      <w:r w:rsidRPr="00E47703">
        <w:rPr>
          <w:spacing w:val="2"/>
          <w:lang w:val="ru-RU"/>
        </w:rPr>
        <w:t>с</w:t>
      </w:r>
      <w:r w:rsidRPr="00E47703">
        <w:rPr>
          <w:spacing w:val="-2"/>
          <w:lang w:val="ru-RU"/>
        </w:rPr>
        <w:t>н</w:t>
      </w:r>
      <w:r w:rsidRPr="00E47703">
        <w:rPr>
          <w:lang w:val="ru-RU"/>
        </w:rPr>
        <w:t>о</w:t>
      </w:r>
      <w:r w:rsidRPr="00E47703">
        <w:rPr>
          <w:spacing w:val="25"/>
          <w:lang w:val="ru-RU"/>
        </w:rPr>
        <w:t xml:space="preserve"> </w:t>
      </w:r>
      <w:r w:rsidRPr="00E47703">
        <w:rPr>
          <w:spacing w:val="-1"/>
          <w:lang w:val="ru-RU"/>
        </w:rPr>
        <w:t>з</w:t>
      </w:r>
      <w:r w:rsidRPr="00E47703">
        <w:rPr>
          <w:lang w:val="ru-RU"/>
        </w:rPr>
        <w:t>а</w:t>
      </w:r>
      <w:r w:rsidRPr="00E47703">
        <w:rPr>
          <w:spacing w:val="8"/>
          <w:lang w:val="ru-RU"/>
        </w:rPr>
        <w:t xml:space="preserve"> </w:t>
      </w:r>
      <w:r w:rsidRPr="00E47703">
        <w:rPr>
          <w:spacing w:val="2"/>
          <w:lang w:val="ru-RU"/>
        </w:rPr>
        <w:t>и</w:t>
      </w:r>
      <w:r w:rsidRPr="00E47703">
        <w:rPr>
          <w:spacing w:val="-1"/>
          <w:lang w:val="ru-RU"/>
        </w:rPr>
        <w:t>з</w:t>
      </w:r>
      <w:r w:rsidRPr="00E47703">
        <w:rPr>
          <w:lang w:val="ru-RU"/>
        </w:rPr>
        <w:t>вр</w:t>
      </w:r>
      <w:r w:rsidRPr="00E47703">
        <w:rPr>
          <w:spacing w:val="-3"/>
          <w:lang w:val="ru-RU"/>
        </w:rPr>
        <w:t>ш</w:t>
      </w:r>
      <w:r w:rsidRPr="00E47703">
        <w:rPr>
          <w:lang w:val="ru-RU"/>
        </w:rPr>
        <w:t>ење</w:t>
      </w:r>
      <w:r w:rsidRPr="00E47703">
        <w:rPr>
          <w:spacing w:val="34"/>
          <w:lang w:val="ru-RU"/>
        </w:rPr>
        <w:t xml:space="preserve"> </w:t>
      </w:r>
      <w:r w:rsidRPr="00E47703">
        <w:rPr>
          <w:lang w:val="ru-RU"/>
        </w:rPr>
        <w:t>у</w:t>
      </w:r>
      <w:r w:rsidRPr="00E47703">
        <w:rPr>
          <w:spacing w:val="-6"/>
          <w:lang w:val="ru-RU"/>
        </w:rPr>
        <w:t>г</w:t>
      </w:r>
      <w:r w:rsidRPr="00E47703">
        <w:rPr>
          <w:lang w:val="ru-RU"/>
        </w:rPr>
        <w:t>о</w:t>
      </w:r>
      <w:r w:rsidRPr="00E47703">
        <w:rPr>
          <w:spacing w:val="-2"/>
          <w:lang w:val="ru-RU"/>
        </w:rPr>
        <w:t>в</w:t>
      </w:r>
      <w:r w:rsidRPr="00E47703">
        <w:rPr>
          <w:lang w:val="ru-RU"/>
        </w:rPr>
        <w:t>ор</w:t>
      </w:r>
      <w:r w:rsidRPr="00E47703">
        <w:rPr>
          <w:spacing w:val="-2"/>
          <w:lang w:val="ru-RU"/>
        </w:rPr>
        <w:t>н</w:t>
      </w:r>
      <w:r w:rsidRPr="00E47703">
        <w:rPr>
          <w:lang w:val="ru-RU"/>
        </w:rPr>
        <w:t>их</w:t>
      </w:r>
      <w:r w:rsidRPr="00E47703">
        <w:rPr>
          <w:spacing w:val="32"/>
          <w:lang w:val="ru-RU"/>
        </w:rPr>
        <w:t xml:space="preserve"> </w:t>
      </w:r>
      <w:r w:rsidRPr="00E47703">
        <w:rPr>
          <w:lang w:val="ru-RU"/>
        </w:rPr>
        <w:t>о</w:t>
      </w:r>
      <w:r w:rsidRPr="00E47703">
        <w:rPr>
          <w:spacing w:val="-6"/>
          <w:lang w:val="ru-RU"/>
        </w:rPr>
        <w:t>б</w:t>
      </w:r>
      <w:r w:rsidRPr="00E47703">
        <w:rPr>
          <w:lang w:val="ru-RU"/>
        </w:rPr>
        <w:t>а</w:t>
      </w:r>
      <w:r w:rsidRPr="00E47703">
        <w:rPr>
          <w:spacing w:val="-2"/>
          <w:lang w:val="ru-RU"/>
        </w:rPr>
        <w:t>в</w:t>
      </w:r>
      <w:r w:rsidRPr="00E47703">
        <w:rPr>
          <w:spacing w:val="-5"/>
          <w:lang w:val="ru-RU"/>
        </w:rPr>
        <w:t>е</w:t>
      </w:r>
      <w:r w:rsidRPr="00E47703">
        <w:rPr>
          <w:spacing w:val="-4"/>
          <w:lang w:val="ru-RU"/>
        </w:rPr>
        <w:t>з</w:t>
      </w:r>
      <w:r w:rsidRPr="00E47703">
        <w:rPr>
          <w:lang w:val="ru-RU"/>
        </w:rPr>
        <w:t>а,</w:t>
      </w:r>
      <w:r w:rsidRPr="00E47703">
        <w:rPr>
          <w:spacing w:val="29"/>
          <w:lang w:val="ru-RU"/>
        </w:rPr>
        <w:t xml:space="preserve"> </w:t>
      </w:r>
      <w:r w:rsidRPr="00E47703">
        <w:rPr>
          <w:spacing w:val="-3"/>
          <w:lang w:val="ru-RU"/>
        </w:rPr>
        <w:t>б</w:t>
      </w:r>
      <w:r w:rsidRPr="00E47703">
        <w:rPr>
          <w:spacing w:val="-2"/>
          <w:lang w:val="ru-RU"/>
        </w:rPr>
        <w:t>е</w:t>
      </w:r>
      <w:r w:rsidRPr="00E47703">
        <w:rPr>
          <w:lang w:val="ru-RU"/>
        </w:rPr>
        <w:t>з</w:t>
      </w:r>
      <w:r w:rsidRPr="00E47703">
        <w:rPr>
          <w:spacing w:val="11"/>
          <w:lang w:val="ru-RU"/>
        </w:rPr>
        <w:t xml:space="preserve"> </w:t>
      </w:r>
      <w:r w:rsidRPr="00E47703">
        <w:rPr>
          <w:lang w:val="ru-RU"/>
        </w:rPr>
        <w:t>о</w:t>
      </w:r>
      <w:r w:rsidRPr="00E47703">
        <w:rPr>
          <w:spacing w:val="-3"/>
          <w:lang w:val="ru-RU"/>
        </w:rPr>
        <w:t>б</w:t>
      </w:r>
      <w:r w:rsidRPr="00E47703">
        <w:rPr>
          <w:spacing w:val="-1"/>
          <w:lang w:val="ru-RU"/>
        </w:rPr>
        <w:t>з</w:t>
      </w:r>
      <w:r w:rsidRPr="00E47703">
        <w:rPr>
          <w:lang w:val="ru-RU"/>
        </w:rPr>
        <w:t>ира</w:t>
      </w:r>
      <w:r w:rsidRPr="00E47703">
        <w:rPr>
          <w:spacing w:val="22"/>
          <w:lang w:val="ru-RU"/>
        </w:rPr>
        <w:t xml:space="preserve"> </w:t>
      </w:r>
      <w:r w:rsidRPr="00E47703">
        <w:rPr>
          <w:spacing w:val="-2"/>
          <w:lang w:val="ru-RU"/>
        </w:rPr>
        <w:t>н</w:t>
      </w:r>
      <w:r w:rsidRPr="00E47703">
        <w:rPr>
          <w:lang w:val="ru-RU"/>
        </w:rPr>
        <w:t>а</w:t>
      </w:r>
      <w:r w:rsidRPr="00E47703">
        <w:rPr>
          <w:spacing w:val="9"/>
          <w:lang w:val="ru-RU"/>
        </w:rPr>
        <w:t xml:space="preserve"> </w:t>
      </w:r>
      <w:r w:rsidRPr="00E47703">
        <w:rPr>
          <w:spacing w:val="-1"/>
          <w:lang w:val="ru-RU"/>
        </w:rPr>
        <w:t>б</w:t>
      </w:r>
      <w:r w:rsidRPr="00E47703">
        <w:rPr>
          <w:lang w:val="ru-RU"/>
        </w:rPr>
        <w:t>рој</w:t>
      </w:r>
      <w:r w:rsidRPr="00E47703">
        <w:rPr>
          <w:spacing w:val="15"/>
          <w:lang w:val="ru-RU"/>
        </w:rPr>
        <w:t xml:space="preserve"> </w:t>
      </w:r>
      <w:r w:rsidRPr="00E47703">
        <w:rPr>
          <w:spacing w:val="1"/>
          <w:w w:val="103"/>
          <w:lang w:val="ru-RU"/>
        </w:rPr>
        <w:t>п</w:t>
      </w:r>
      <w:r w:rsidRPr="00E47703">
        <w:rPr>
          <w:spacing w:val="-5"/>
          <w:w w:val="103"/>
          <w:lang w:val="ru-RU"/>
        </w:rPr>
        <w:t>о</w:t>
      </w:r>
      <w:r w:rsidRPr="00E47703">
        <w:rPr>
          <w:spacing w:val="-1"/>
          <w:w w:val="103"/>
          <w:lang w:val="ru-RU"/>
        </w:rPr>
        <w:t>д</w:t>
      </w:r>
      <w:r w:rsidRPr="00E47703">
        <w:rPr>
          <w:w w:val="103"/>
          <w:lang w:val="ru-RU"/>
        </w:rPr>
        <w:t>и</w:t>
      </w:r>
      <w:r w:rsidRPr="00E47703">
        <w:rPr>
          <w:spacing w:val="-1"/>
          <w:w w:val="103"/>
          <w:lang w:val="ru-RU"/>
        </w:rPr>
        <w:t>з</w:t>
      </w:r>
      <w:r w:rsidRPr="00E47703">
        <w:rPr>
          <w:spacing w:val="-2"/>
          <w:w w:val="103"/>
          <w:lang w:val="ru-RU"/>
        </w:rPr>
        <w:t>в</w:t>
      </w:r>
      <w:r w:rsidRPr="00E47703">
        <w:rPr>
          <w:w w:val="103"/>
          <w:lang w:val="ru-RU"/>
        </w:rPr>
        <w:t>о</w:t>
      </w:r>
      <w:r w:rsidRPr="00E47703">
        <w:rPr>
          <w:spacing w:val="2"/>
          <w:w w:val="103"/>
          <w:lang w:val="ru-RU"/>
        </w:rPr>
        <w:t>ђ</w:t>
      </w:r>
      <w:r w:rsidRPr="00E47703">
        <w:rPr>
          <w:spacing w:val="-5"/>
          <w:w w:val="103"/>
          <w:lang w:val="ru-RU"/>
        </w:rPr>
        <w:t>а</w:t>
      </w:r>
      <w:r w:rsidRPr="00E47703">
        <w:rPr>
          <w:w w:val="103"/>
          <w:lang w:val="ru-RU"/>
        </w:rPr>
        <w:t>ча.</w:t>
      </w:r>
    </w:p>
    <w:p w:rsidR="00131094" w:rsidRPr="00E47703" w:rsidRDefault="00131094" w:rsidP="00131094">
      <w:pPr>
        <w:tabs>
          <w:tab w:val="left" w:pos="1350"/>
        </w:tabs>
        <w:spacing w:before="7" w:after="120" w:line="247" w:lineRule="auto"/>
        <w:ind w:left="122" w:hanging="122"/>
        <w:jc w:val="center"/>
        <w:rPr>
          <w:b/>
          <w:w w:val="103"/>
        </w:rPr>
      </w:pPr>
      <w:r w:rsidRPr="00E47703">
        <w:rPr>
          <w:b/>
          <w:w w:val="103"/>
          <w:lang w:val="ru-RU"/>
        </w:rPr>
        <w:t>Члан 1б.</w:t>
      </w:r>
    </w:p>
    <w:p w:rsidR="00131094" w:rsidRPr="00E47703" w:rsidRDefault="00D9061E" w:rsidP="00131094">
      <w:pPr>
        <w:tabs>
          <w:tab w:val="left" w:pos="1350"/>
        </w:tabs>
        <w:spacing w:before="7" w:after="120" w:line="250" w:lineRule="auto"/>
        <w:ind w:left="122" w:hanging="122"/>
        <w:jc w:val="both"/>
        <w:rPr>
          <w:spacing w:val="36"/>
        </w:rPr>
      </w:pPr>
      <w:r w:rsidRPr="00D9061E">
        <w:rPr>
          <w:noProof/>
        </w:rPr>
        <w:pict>
          <v:group id="_x0000_s1093" style="position:absolute;left:0;text-align:left;margin-left:436.1pt;margin-top:11.25pt;width:2.9pt;height:0;z-index:-251626496;mso-position-horizontal-relative:page" coordorigin="8722,225" coordsize="58,0">
            <v:shape id="_x0000_s1094" style="position:absolute;left:8722;top:225;width:58;height:0" coordorigin="8722,225" coordsize="58,0" path="m8722,225r57,e" filled="f" strokeweight=".94pt">
              <v:path arrowok="t"/>
            </v:shape>
            <w10:wrap anchorx="page"/>
          </v:group>
        </w:pict>
      </w:r>
      <w:r w:rsidR="00131094" w:rsidRPr="00E47703">
        <w:rPr>
          <w:spacing w:val="-9"/>
          <w:lang w:val="ru-RU"/>
        </w:rPr>
        <w:t>У</w:t>
      </w:r>
      <w:r w:rsidR="00131094" w:rsidRPr="00E47703">
        <w:rPr>
          <w:spacing w:val="-4"/>
          <w:lang w:val="ru-RU"/>
        </w:rPr>
        <w:t>г</w:t>
      </w:r>
      <w:r w:rsidR="00131094" w:rsidRPr="00E47703">
        <w:rPr>
          <w:lang w:val="ru-RU"/>
        </w:rPr>
        <w:t>о</w:t>
      </w:r>
      <w:r w:rsidR="00131094" w:rsidRPr="00E47703">
        <w:rPr>
          <w:spacing w:val="-2"/>
          <w:lang w:val="ru-RU"/>
        </w:rPr>
        <w:t>в</w:t>
      </w:r>
      <w:r w:rsidR="00131094" w:rsidRPr="00E47703">
        <w:rPr>
          <w:lang w:val="ru-RU"/>
        </w:rPr>
        <w:t>оре</w:t>
      </w:r>
      <w:r w:rsidR="00131094" w:rsidRPr="00E47703">
        <w:rPr>
          <w:spacing w:val="-2"/>
          <w:lang w:val="ru-RU"/>
        </w:rPr>
        <w:t>н</w:t>
      </w:r>
      <w:r w:rsidR="00131094" w:rsidRPr="00E47703">
        <w:rPr>
          <w:lang w:val="ru-RU"/>
        </w:rPr>
        <w:t xml:space="preserve">е </w:t>
      </w:r>
      <w:r w:rsidR="00131094" w:rsidRPr="00E47703">
        <w:rPr>
          <w:spacing w:val="3"/>
          <w:lang w:val="ru-RU"/>
        </w:rPr>
        <w:t xml:space="preserve"> </w:t>
      </w:r>
      <w:r w:rsidR="00131094" w:rsidRPr="00E47703">
        <w:rPr>
          <w:spacing w:val="1"/>
          <w:lang w:val="ru-RU"/>
        </w:rPr>
        <w:t>п</w:t>
      </w:r>
      <w:r w:rsidR="00131094" w:rsidRPr="00E47703">
        <w:rPr>
          <w:lang w:val="ru-RU"/>
        </w:rPr>
        <w:t>ос</w:t>
      </w:r>
      <w:r w:rsidR="00131094" w:rsidRPr="00E47703">
        <w:rPr>
          <w:spacing w:val="1"/>
          <w:lang w:val="ru-RU"/>
        </w:rPr>
        <w:t>л</w:t>
      </w:r>
      <w:r w:rsidR="00131094" w:rsidRPr="00E47703">
        <w:rPr>
          <w:lang w:val="ru-RU"/>
        </w:rPr>
        <w:t>о</w:t>
      </w:r>
      <w:r w:rsidR="00131094" w:rsidRPr="00E47703">
        <w:rPr>
          <w:spacing w:val="-2"/>
          <w:lang w:val="ru-RU"/>
        </w:rPr>
        <w:t>в</w:t>
      </w:r>
      <w:r w:rsidR="00131094" w:rsidRPr="00E47703">
        <w:rPr>
          <w:lang w:val="ru-RU"/>
        </w:rPr>
        <w:t xml:space="preserve">е, </w:t>
      </w:r>
      <w:r w:rsidR="00131094" w:rsidRPr="00E47703">
        <w:rPr>
          <w:spacing w:val="1"/>
          <w:lang w:val="ru-RU"/>
        </w:rPr>
        <w:t xml:space="preserve"> </w:t>
      </w:r>
      <w:r w:rsidR="00131094" w:rsidRPr="00E47703">
        <w:rPr>
          <w:lang w:val="ru-RU"/>
        </w:rPr>
        <w:t>у</w:t>
      </w:r>
      <w:r w:rsidR="00131094" w:rsidRPr="00E47703">
        <w:rPr>
          <w:spacing w:val="31"/>
          <w:lang w:val="ru-RU"/>
        </w:rPr>
        <w:t xml:space="preserve"> </w:t>
      </w:r>
      <w:r w:rsidR="00131094" w:rsidRPr="00E47703">
        <w:rPr>
          <w:lang w:val="ru-RU"/>
        </w:rPr>
        <w:t>с</w:t>
      </w:r>
      <w:r w:rsidR="00131094" w:rsidRPr="00E47703">
        <w:rPr>
          <w:spacing w:val="3"/>
          <w:lang w:val="ru-RU"/>
        </w:rPr>
        <w:t>к</w:t>
      </w:r>
      <w:r w:rsidR="00131094" w:rsidRPr="00E47703">
        <w:rPr>
          <w:spacing w:val="-1"/>
          <w:lang w:val="ru-RU"/>
        </w:rPr>
        <w:t>л</w:t>
      </w:r>
      <w:r w:rsidR="00131094" w:rsidRPr="00E47703">
        <w:rPr>
          <w:lang w:val="ru-RU"/>
        </w:rPr>
        <w:t>а</w:t>
      </w:r>
      <w:r w:rsidR="00131094" w:rsidRPr="00E47703">
        <w:rPr>
          <w:spacing w:val="-1"/>
          <w:lang w:val="ru-RU"/>
        </w:rPr>
        <w:t>д</w:t>
      </w:r>
      <w:r w:rsidR="00131094" w:rsidRPr="00E47703">
        <w:rPr>
          <w:lang w:val="ru-RU"/>
        </w:rPr>
        <w:t>у</w:t>
      </w:r>
      <w:r w:rsidR="00131094" w:rsidRPr="00E47703">
        <w:rPr>
          <w:spacing w:val="47"/>
          <w:lang w:val="ru-RU"/>
        </w:rPr>
        <w:t xml:space="preserve"> </w:t>
      </w:r>
      <w:r w:rsidR="00131094" w:rsidRPr="00E47703">
        <w:rPr>
          <w:spacing w:val="2"/>
          <w:lang w:val="ru-RU"/>
        </w:rPr>
        <w:t>с</w:t>
      </w:r>
      <w:r w:rsidR="00131094" w:rsidRPr="00E47703">
        <w:rPr>
          <w:lang w:val="ru-RU"/>
        </w:rPr>
        <w:t>а</w:t>
      </w:r>
      <w:r w:rsidR="00131094" w:rsidRPr="00E47703">
        <w:rPr>
          <w:spacing w:val="36"/>
          <w:lang w:val="ru-RU"/>
        </w:rPr>
        <w:t xml:space="preserve"> </w:t>
      </w:r>
      <w:r w:rsidR="00131094" w:rsidRPr="00E47703">
        <w:rPr>
          <w:lang w:val="ru-RU"/>
        </w:rPr>
        <w:t>П</w:t>
      </w:r>
      <w:r w:rsidR="00131094" w:rsidRPr="00E47703">
        <w:rPr>
          <w:spacing w:val="2"/>
          <w:lang w:val="ru-RU"/>
        </w:rPr>
        <w:t>о</w:t>
      </w:r>
      <w:r w:rsidR="00131094" w:rsidRPr="00E47703">
        <w:rPr>
          <w:spacing w:val="1"/>
          <w:lang w:val="ru-RU"/>
        </w:rPr>
        <w:t>н</w:t>
      </w:r>
      <w:r w:rsidR="00131094" w:rsidRPr="00E47703">
        <w:rPr>
          <w:spacing w:val="-8"/>
          <w:lang w:val="ru-RU"/>
        </w:rPr>
        <w:t>у</w:t>
      </w:r>
      <w:r w:rsidR="00131094" w:rsidRPr="00E47703">
        <w:rPr>
          <w:spacing w:val="-3"/>
          <w:lang w:val="ru-RU"/>
        </w:rPr>
        <w:t>д</w:t>
      </w:r>
      <w:r w:rsidR="00131094" w:rsidRPr="00E47703">
        <w:rPr>
          <w:lang w:val="ru-RU"/>
        </w:rPr>
        <w:t>ом  и</w:t>
      </w:r>
      <w:r w:rsidR="00131094" w:rsidRPr="00E47703">
        <w:rPr>
          <w:spacing w:val="39"/>
          <w:lang w:val="ru-RU"/>
        </w:rPr>
        <w:t xml:space="preserve"> </w:t>
      </w:r>
      <w:r w:rsidR="00131094" w:rsidRPr="00E47703">
        <w:rPr>
          <w:spacing w:val="-1"/>
          <w:lang w:val="ru-RU"/>
        </w:rPr>
        <w:t>С</w:t>
      </w:r>
      <w:r w:rsidR="00131094" w:rsidRPr="00E47703">
        <w:rPr>
          <w:spacing w:val="1"/>
          <w:lang w:val="ru-RU"/>
        </w:rPr>
        <w:t>п</w:t>
      </w:r>
      <w:r w:rsidR="00131094" w:rsidRPr="00E47703">
        <w:rPr>
          <w:lang w:val="ru-RU"/>
        </w:rPr>
        <w:t>ор</w:t>
      </w:r>
      <w:r w:rsidR="00131094" w:rsidRPr="00E47703">
        <w:rPr>
          <w:spacing w:val="-3"/>
          <w:lang w:val="ru-RU"/>
        </w:rPr>
        <w:t>а</w:t>
      </w:r>
      <w:r w:rsidR="00131094" w:rsidRPr="00E47703">
        <w:rPr>
          <w:spacing w:val="-4"/>
          <w:lang w:val="ru-RU"/>
        </w:rPr>
        <w:t>з</w:t>
      </w:r>
      <w:r w:rsidR="00131094" w:rsidRPr="00E47703">
        <w:rPr>
          <w:spacing w:val="-5"/>
          <w:lang w:val="ru-RU"/>
        </w:rPr>
        <w:t>у</w:t>
      </w:r>
      <w:r w:rsidR="00131094" w:rsidRPr="00E47703">
        <w:rPr>
          <w:spacing w:val="2"/>
          <w:lang w:val="ru-RU"/>
        </w:rPr>
        <w:t>м</w:t>
      </w:r>
      <w:r w:rsidR="00131094" w:rsidRPr="00E47703">
        <w:rPr>
          <w:lang w:val="ru-RU"/>
        </w:rPr>
        <w:t>о</w:t>
      </w:r>
      <w:r w:rsidR="00131094" w:rsidRPr="00E47703">
        <w:rPr>
          <w:spacing w:val="-1"/>
          <w:lang w:val="ru-RU"/>
        </w:rPr>
        <w:t>м</w:t>
      </w:r>
      <w:r w:rsidR="00131094" w:rsidRPr="00E47703">
        <w:rPr>
          <w:lang w:val="ru-RU"/>
        </w:rPr>
        <w:t xml:space="preserve">, </w:t>
      </w:r>
      <w:r w:rsidR="00131094" w:rsidRPr="00E47703">
        <w:rPr>
          <w:spacing w:val="13"/>
          <w:lang w:val="ru-RU"/>
        </w:rPr>
        <w:t xml:space="preserve"> </w:t>
      </w:r>
      <w:r w:rsidR="00131094" w:rsidRPr="00E47703">
        <w:rPr>
          <w:spacing w:val="-1"/>
          <w:lang w:val="ru-RU"/>
        </w:rPr>
        <w:t>б</w:t>
      </w:r>
      <w:r w:rsidR="00131094" w:rsidRPr="00E47703">
        <w:rPr>
          <w:lang w:val="ru-RU"/>
        </w:rPr>
        <w:t>р.</w:t>
      </w:r>
      <w:r w:rsidR="00131094" w:rsidRPr="00E47703">
        <w:rPr>
          <w:spacing w:val="40"/>
          <w:lang w:val="ru-RU"/>
        </w:rPr>
        <w:t xml:space="preserve"> </w:t>
      </w:r>
      <w:r w:rsidR="00131094" w:rsidRPr="00E47703">
        <w:rPr>
          <w:lang w:val="ru-RU"/>
        </w:rPr>
        <w:t>_</w:t>
      </w:r>
      <w:r w:rsidR="00131094" w:rsidRPr="00E47703">
        <w:t>_____</w:t>
      </w:r>
      <w:r w:rsidR="00131094" w:rsidRPr="00E47703">
        <w:rPr>
          <w:spacing w:val="33"/>
          <w:lang w:val="ru-RU"/>
        </w:rPr>
        <w:t xml:space="preserve"> </w:t>
      </w:r>
      <w:r w:rsidR="00131094" w:rsidRPr="00E47703">
        <w:rPr>
          <w:spacing w:val="-2"/>
          <w:lang w:val="ru-RU"/>
        </w:rPr>
        <w:t>о</w:t>
      </w:r>
      <w:r w:rsidR="00131094" w:rsidRPr="00E47703">
        <w:rPr>
          <w:lang w:val="ru-RU"/>
        </w:rPr>
        <w:t>д</w:t>
      </w:r>
      <w:r w:rsidR="00131094" w:rsidRPr="00E47703">
        <w:rPr>
          <w:spacing w:val="37"/>
          <w:lang w:val="ru-RU"/>
        </w:rPr>
        <w:t xml:space="preserve"> </w:t>
      </w:r>
      <w:r w:rsidR="00131094" w:rsidRPr="00E47703">
        <w:rPr>
          <w:lang w:val="ru-RU"/>
        </w:rPr>
        <w:t>_</w:t>
      </w:r>
      <w:r w:rsidR="00131094" w:rsidRPr="00E47703">
        <w:t>______</w:t>
      </w:r>
      <w:r w:rsidR="00131094" w:rsidRPr="00E47703">
        <w:rPr>
          <w:lang w:val="ru-RU"/>
        </w:rPr>
        <w:t>,</w:t>
      </w:r>
    </w:p>
    <w:p w:rsidR="00131094" w:rsidRPr="00E47703" w:rsidRDefault="00131094" w:rsidP="00131094">
      <w:pPr>
        <w:tabs>
          <w:tab w:val="left" w:pos="1350"/>
        </w:tabs>
        <w:spacing w:before="7" w:after="120" w:line="250" w:lineRule="auto"/>
        <w:ind w:left="122" w:hanging="122"/>
        <w:jc w:val="both"/>
        <w:rPr>
          <w:lang w:val="ru-RU"/>
        </w:rPr>
      </w:pPr>
      <w:r w:rsidRPr="00E47703">
        <w:rPr>
          <w:spacing w:val="-1"/>
          <w:lang w:val="ru-RU"/>
        </w:rPr>
        <w:t>з</w:t>
      </w:r>
      <w:r w:rsidRPr="00E47703">
        <w:rPr>
          <w:spacing w:val="-3"/>
          <w:lang w:val="ru-RU"/>
        </w:rPr>
        <w:t>а</w:t>
      </w:r>
      <w:r w:rsidRPr="00E47703">
        <w:rPr>
          <w:spacing w:val="2"/>
          <w:lang w:val="ru-RU"/>
        </w:rPr>
        <w:t>ј</w:t>
      </w:r>
      <w:r w:rsidRPr="00E47703">
        <w:rPr>
          <w:spacing w:val="-5"/>
          <w:lang w:val="ru-RU"/>
        </w:rPr>
        <w:t>е</w:t>
      </w:r>
      <w:r w:rsidRPr="00E47703">
        <w:rPr>
          <w:spacing w:val="-1"/>
          <w:lang w:val="ru-RU"/>
        </w:rPr>
        <w:t>д</w:t>
      </w:r>
      <w:r w:rsidRPr="00E47703">
        <w:rPr>
          <w:spacing w:val="-2"/>
          <w:lang w:val="ru-RU"/>
        </w:rPr>
        <w:t>н</w:t>
      </w:r>
      <w:r w:rsidRPr="00E47703">
        <w:rPr>
          <w:lang w:val="ru-RU"/>
        </w:rPr>
        <w:t>ич</w:t>
      </w:r>
      <w:r w:rsidRPr="00E47703">
        <w:rPr>
          <w:spacing w:val="1"/>
          <w:lang w:val="ru-RU"/>
        </w:rPr>
        <w:t>к</w:t>
      </w:r>
      <w:r w:rsidRPr="00E47703">
        <w:rPr>
          <w:lang w:val="ru-RU"/>
        </w:rPr>
        <w:t xml:space="preserve">и </w:t>
      </w:r>
      <w:r w:rsidRPr="00E47703">
        <w:rPr>
          <w:spacing w:val="6"/>
          <w:lang w:val="ru-RU"/>
        </w:rPr>
        <w:t xml:space="preserve"> </w:t>
      </w:r>
      <w:r w:rsidRPr="00E47703">
        <w:rPr>
          <w:spacing w:val="2"/>
          <w:w w:val="103"/>
          <w:lang w:val="ru-RU"/>
        </w:rPr>
        <w:t>и</w:t>
      </w:r>
      <w:r w:rsidRPr="00E47703">
        <w:rPr>
          <w:spacing w:val="-1"/>
          <w:w w:val="103"/>
          <w:lang w:val="ru-RU"/>
        </w:rPr>
        <w:t>з</w:t>
      </w:r>
      <w:r w:rsidRPr="00E47703">
        <w:rPr>
          <w:w w:val="103"/>
          <w:lang w:val="ru-RU"/>
        </w:rPr>
        <w:t>вр</w:t>
      </w:r>
      <w:r w:rsidRPr="00E47703">
        <w:rPr>
          <w:spacing w:val="-3"/>
          <w:w w:val="103"/>
          <w:lang w:val="ru-RU"/>
        </w:rPr>
        <w:t>ш</w:t>
      </w:r>
      <w:r w:rsidRPr="00E47703">
        <w:rPr>
          <w:w w:val="103"/>
          <w:lang w:val="ru-RU"/>
        </w:rPr>
        <w:t xml:space="preserve">ава </w:t>
      </w:r>
      <w:r w:rsidRPr="00E47703">
        <w:rPr>
          <w:spacing w:val="-1"/>
          <w:lang w:val="ru-RU"/>
        </w:rPr>
        <w:t>г</w:t>
      </w:r>
      <w:r w:rsidRPr="00E47703">
        <w:rPr>
          <w:lang w:val="ru-RU"/>
        </w:rPr>
        <w:t>р</w:t>
      </w:r>
      <w:r w:rsidRPr="00E47703">
        <w:rPr>
          <w:spacing w:val="-5"/>
          <w:lang w:val="ru-RU"/>
        </w:rPr>
        <w:t>у</w:t>
      </w:r>
      <w:r w:rsidRPr="00E47703">
        <w:rPr>
          <w:spacing w:val="1"/>
          <w:lang w:val="ru-RU"/>
        </w:rPr>
        <w:t>п</w:t>
      </w:r>
      <w:r w:rsidRPr="00E47703">
        <w:rPr>
          <w:lang w:val="ru-RU"/>
        </w:rPr>
        <w:t>а</w:t>
      </w:r>
      <w:r w:rsidRPr="00E47703">
        <w:rPr>
          <w:spacing w:val="17"/>
          <w:lang w:val="ru-RU"/>
        </w:rPr>
        <w:t xml:space="preserve"> извођача</w:t>
      </w:r>
      <w:r w:rsidRPr="00E47703">
        <w:rPr>
          <w:lang w:val="ru-RU"/>
        </w:rPr>
        <w:t>,</w:t>
      </w:r>
      <w:r w:rsidRPr="00E47703">
        <w:rPr>
          <w:spacing w:val="32"/>
          <w:lang w:val="ru-RU"/>
        </w:rPr>
        <w:t xml:space="preserve"> </w:t>
      </w:r>
      <w:r w:rsidRPr="00E47703">
        <w:rPr>
          <w:spacing w:val="1"/>
          <w:lang w:val="ru-RU"/>
        </w:rPr>
        <w:t>к</w:t>
      </w:r>
      <w:r w:rsidRPr="00E47703">
        <w:rPr>
          <w:spacing w:val="-3"/>
          <w:lang w:val="ru-RU"/>
        </w:rPr>
        <w:t>о</w:t>
      </w:r>
      <w:r w:rsidRPr="00E47703">
        <w:rPr>
          <w:spacing w:val="2"/>
          <w:lang w:val="ru-RU"/>
        </w:rPr>
        <w:t>ј</w:t>
      </w:r>
      <w:r w:rsidRPr="00E47703">
        <w:rPr>
          <w:lang w:val="ru-RU"/>
        </w:rPr>
        <w:t>у</w:t>
      </w:r>
      <w:r w:rsidRPr="00E47703">
        <w:rPr>
          <w:spacing w:val="9"/>
          <w:lang w:val="ru-RU"/>
        </w:rPr>
        <w:t xml:space="preserve"> </w:t>
      </w:r>
      <w:r w:rsidRPr="00E47703">
        <w:rPr>
          <w:w w:val="103"/>
          <w:lang w:val="ru-RU"/>
        </w:rPr>
        <w:t>ч</w:t>
      </w:r>
      <w:r w:rsidRPr="00E47703">
        <w:rPr>
          <w:spacing w:val="2"/>
          <w:w w:val="103"/>
          <w:lang w:val="ru-RU"/>
        </w:rPr>
        <w:t>и</w:t>
      </w:r>
      <w:r w:rsidRPr="00E47703">
        <w:rPr>
          <w:spacing w:val="-2"/>
          <w:w w:val="103"/>
          <w:lang w:val="ru-RU"/>
        </w:rPr>
        <w:t>н</w:t>
      </w:r>
      <w:r w:rsidRPr="00E47703">
        <w:rPr>
          <w:w w:val="103"/>
          <w:lang w:val="ru-RU"/>
        </w:rPr>
        <w:t>е:</w:t>
      </w:r>
    </w:p>
    <w:p w:rsidR="00131094" w:rsidRPr="00E47703" w:rsidRDefault="00131094" w:rsidP="00131094">
      <w:pPr>
        <w:tabs>
          <w:tab w:val="left" w:pos="1350"/>
        </w:tabs>
        <w:spacing w:before="9" w:after="120"/>
        <w:ind w:left="460"/>
        <w:jc w:val="both"/>
        <w:rPr>
          <w:lang w:val="ru-RU"/>
        </w:rPr>
      </w:pPr>
      <w:r w:rsidRPr="00E47703">
        <w:rPr>
          <w:w w:val="136"/>
          <w:lang w:val="ru-RU"/>
        </w:rPr>
        <w:t>• ______________</w:t>
      </w:r>
      <w:r w:rsidRPr="00E47703">
        <w:rPr>
          <w:spacing w:val="39"/>
          <w:w w:val="136"/>
        </w:rPr>
        <w:t xml:space="preserve"> </w:t>
      </w:r>
      <w:r w:rsidRPr="00E47703">
        <w:rPr>
          <w:spacing w:val="1"/>
          <w:lang w:val="ru-RU"/>
        </w:rPr>
        <w:t>(</w:t>
      </w:r>
      <w:r w:rsidRPr="00E47703">
        <w:rPr>
          <w:spacing w:val="-2"/>
          <w:lang w:val="ru-RU"/>
        </w:rPr>
        <w:t>на</w:t>
      </w:r>
      <w:r w:rsidRPr="00E47703">
        <w:rPr>
          <w:spacing w:val="-4"/>
          <w:lang w:val="ru-RU"/>
        </w:rPr>
        <w:t>з</w:t>
      </w:r>
      <w:r w:rsidRPr="00E47703">
        <w:rPr>
          <w:lang w:val="ru-RU"/>
        </w:rPr>
        <w:t>ив</w:t>
      </w:r>
      <w:r w:rsidRPr="00E47703">
        <w:rPr>
          <w:spacing w:val="25"/>
          <w:lang w:val="ru-RU"/>
        </w:rPr>
        <w:t xml:space="preserve"> </w:t>
      </w:r>
      <w:r w:rsidRPr="00E47703">
        <w:rPr>
          <w:spacing w:val="-5"/>
          <w:lang w:val="ru-RU"/>
        </w:rPr>
        <w:t>у</w:t>
      </w:r>
      <w:r w:rsidRPr="00E47703">
        <w:rPr>
          <w:lang w:val="ru-RU"/>
        </w:rPr>
        <w:t>че</w:t>
      </w:r>
      <w:r w:rsidRPr="00E47703">
        <w:rPr>
          <w:spacing w:val="2"/>
          <w:lang w:val="ru-RU"/>
        </w:rPr>
        <w:t>с</w:t>
      </w:r>
      <w:r w:rsidRPr="00E47703">
        <w:rPr>
          <w:spacing w:val="-2"/>
          <w:lang w:val="ru-RU"/>
        </w:rPr>
        <w:t>н</w:t>
      </w:r>
      <w:r w:rsidRPr="00E47703">
        <w:rPr>
          <w:lang w:val="ru-RU"/>
        </w:rPr>
        <w:t>и</w:t>
      </w:r>
      <w:r w:rsidRPr="00E47703">
        <w:rPr>
          <w:spacing w:val="5"/>
          <w:lang w:val="ru-RU"/>
        </w:rPr>
        <w:t>к</w:t>
      </w:r>
      <w:r w:rsidRPr="00E47703">
        <w:rPr>
          <w:lang w:val="ru-RU"/>
        </w:rPr>
        <w:t>а</w:t>
      </w:r>
      <w:r w:rsidRPr="00E47703">
        <w:rPr>
          <w:spacing w:val="29"/>
          <w:lang w:val="ru-RU"/>
        </w:rPr>
        <w:t xml:space="preserve"> </w:t>
      </w:r>
      <w:r w:rsidRPr="00E47703">
        <w:rPr>
          <w:lang w:val="ru-RU"/>
        </w:rPr>
        <w:t>у</w:t>
      </w:r>
      <w:r w:rsidRPr="00E47703">
        <w:rPr>
          <w:spacing w:val="5"/>
          <w:lang w:val="ru-RU"/>
        </w:rPr>
        <w:t xml:space="preserve"> </w:t>
      </w:r>
      <w:r w:rsidRPr="00E47703">
        <w:rPr>
          <w:spacing w:val="-4"/>
          <w:lang w:val="ru-RU"/>
        </w:rPr>
        <w:t>з</w:t>
      </w:r>
      <w:r w:rsidRPr="00E47703">
        <w:rPr>
          <w:lang w:val="ru-RU"/>
        </w:rPr>
        <w:t>а</w:t>
      </w:r>
      <w:r w:rsidRPr="00E47703">
        <w:rPr>
          <w:spacing w:val="2"/>
          <w:lang w:val="ru-RU"/>
        </w:rPr>
        <w:t>ј</w:t>
      </w:r>
      <w:r w:rsidRPr="00E47703">
        <w:rPr>
          <w:spacing w:val="-5"/>
          <w:lang w:val="ru-RU"/>
        </w:rPr>
        <w:t>е</w:t>
      </w:r>
      <w:r w:rsidRPr="00E47703">
        <w:rPr>
          <w:spacing w:val="1"/>
          <w:lang w:val="ru-RU"/>
        </w:rPr>
        <w:t>д</w:t>
      </w:r>
      <w:r w:rsidRPr="00E47703">
        <w:rPr>
          <w:spacing w:val="-2"/>
          <w:lang w:val="ru-RU"/>
        </w:rPr>
        <w:t>н</w:t>
      </w:r>
      <w:r w:rsidRPr="00E47703">
        <w:rPr>
          <w:lang w:val="ru-RU"/>
        </w:rPr>
        <w:t>ич</w:t>
      </w:r>
      <w:r w:rsidRPr="00E47703">
        <w:rPr>
          <w:spacing w:val="3"/>
          <w:lang w:val="ru-RU"/>
        </w:rPr>
        <w:t>к</w:t>
      </w:r>
      <w:r w:rsidRPr="00E47703">
        <w:rPr>
          <w:spacing w:val="-2"/>
          <w:lang w:val="ru-RU"/>
        </w:rPr>
        <w:t>о</w:t>
      </w:r>
      <w:r w:rsidRPr="00E47703">
        <w:rPr>
          <w:lang w:val="ru-RU"/>
        </w:rPr>
        <w:t>ј</w:t>
      </w:r>
      <w:r w:rsidRPr="00E47703">
        <w:rPr>
          <w:spacing w:val="38"/>
          <w:lang w:val="ru-RU"/>
        </w:rPr>
        <w:t xml:space="preserve"> </w:t>
      </w:r>
      <w:r w:rsidRPr="00E47703">
        <w:rPr>
          <w:spacing w:val="1"/>
          <w:lang w:val="ru-RU"/>
        </w:rPr>
        <w:t>п</w:t>
      </w:r>
      <w:r w:rsidRPr="00E47703">
        <w:rPr>
          <w:lang w:val="ru-RU"/>
        </w:rPr>
        <w:t>о</w:t>
      </w:r>
      <w:r w:rsidRPr="00E47703">
        <w:rPr>
          <w:spacing w:val="1"/>
          <w:lang w:val="ru-RU"/>
        </w:rPr>
        <w:t>н</w:t>
      </w:r>
      <w:r w:rsidRPr="00E47703">
        <w:rPr>
          <w:spacing w:val="-12"/>
          <w:lang w:val="ru-RU"/>
        </w:rPr>
        <w:t>у</w:t>
      </w:r>
      <w:r w:rsidRPr="00E47703">
        <w:rPr>
          <w:spacing w:val="-1"/>
          <w:lang w:val="ru-RU"/>
        </w:rPr>
        <w:t>д</w:t>
      </w:r>
      <w:r w:rsidRPr="00E47703">
        <w:rPr>
          <w:lang w:val="ru-RU"/>
        </w:rPr>
        <w:t>и,</w:t>
      </w:r>
      <w:r w:rsidRPr="00E47703">
        <w:rPr>
          <w:spacing w:val="26"/>
          <w:lang w:val="ru-RU"/>
        </w:rPr>
        <w:t xml:space="preserve"> </w:t>
      </w:r>
      <w:r w:rsidRPr="00E47703">
        <w:rPr>
          <w:lang w:val="ru-RU"/>
        </w:rPr>
        <w:t>а</w:t>
      </w:r>
      <w:r w:rsidRPr="00E47703">
        <w:rPr>
          <w:spacing w:val="-3"/>
          <w:lang w:val="ru-RU"/>
        </w:rPr>
        <w:t>д</w:t>
      </w:r>
      <w:r w:rsidRPr="00E47703">
        <w:rPr>
          <w:lang w:val="ru-RU"/>
        </w:rPr>
        <w:t>ре</w:t>
      </w:r>
      <w:r w:rsidRPr="00E47703">
        <w:rPr>
          <w:spacing w:val="2"/>
          <w:lang w:val="ru-RU"/>
        </w:rPr>
        <w:t>с</w:t>
      </w:r>
      <w:r w:rsidRPr="00E47703">
        <w:rPr>
          <w:lang w:val="ru-RU"/>
        </w:rPr>
        <w:t>а,</w:t>
      </w:r>
      <w:r w:rsidRPr="00E47703">
        <w:rPr>
          <w:spacing w:val="22"/>
          <w:lang w:val="ru-RU"/>
        </w:rPr>
        <w:t xml:space="preserve"> </w:t>
      </w:r>
      <w:r w:rsidRPr="00E47703">
        <w:rPr>
          <w:lang w:val="ru-RU"/>
        </w:rPr>
        <w:t>МБ</w:t>
      </w:r>
      <w:r w:rsidRPr="00E47703">
        <w:rPr>
          <w:spacing w:val="12"/>
          <w:lang w:val="ru-RU"/>
        </w:rPr>
        <w:t xml:space="preserve"> </w:t>
      </w:r>
      <w:r w:rsidRPr="00E47703">
        <w:rPr>
          <w:lang w:val="ru-RU"/>
        </w:rPr>
        <w:t>и</w:t>
      </w:r>
      <w:r w:rsidRPr="00E47703">
        <w:rPr>
          <w:spacing w:val="5"/>
          <w:lang w:val="ru-RU"/>
        </w:rPr>
        <w:t xml:space="preserve"> </w:t>
      </w:r>
      <w:r w:rsidRPr="00E47703">
        <w:rPr>
          <w:w w:val="103"/>
          <w:lang w:val="ru-RU"/>
        </w:rPr>
        <w:t>ПИ</w:t>
      </w:r>
      <w:r w:rsidRPr="00E47703">
        <w:rPr>
          <w:spacing w:val="1"/>
          <w:w w:val="103"/>
          <w:lang w:val="ru-RU"/>
        </w:rPr>
        <w:t>Б)</w:t>
      </w:r>
      <w:r w:rsidRPr="00E47703">
        <w:rPr>
          <w:w w:val="103"/>
          <w:lang w:val="ru-RU"/>
        </w:rPr>
        <w:t>,</w:t>
      </w:r>
    </w:p>
    <w:p w:rsidR="00131094" w:rsidRPr="00E47703" w:rsidRDefault="00131094" w:rsidP="00131094">
      <w:pPr>
        <w:tabs>
          <w:tab w:val="left" w:pos="1350"/>
        </w:tabs>
        <w:spacing w:before="21" w:after="120"/>
        <w:ind w:left="460"/>
        <w:jc w:val="both"/>
        <w:rPr>
          <w:lang w:val="ru-RU"/>
        </w:rPr>
      </w:pPr>
      <w:r w:rsidRPr="00E47703">
        <w:rPr>
          <w:w w:val="136"/>
          <w:lang w:val="ru-RU"/>
        </w:rPr>
        <w:t xml:space="preserve">• </w:t>
      </w:r>
      <w:r w:rsidRPr="00E47703">
        <w:rPr>
          <w:w w:val="136"/>
        </w:rPr>
        <w:t>______________</w:t>
      </w:r>
      <w:r w:rsidRPr="00E47703">
        <w:rPr>
          <w:w w:val="136"/>
          <w:lang w:val="ru-RU"/>
        </w:rPr>
        <w:t xml:space="preserve"> </w:t>
      </w:r>
      <w:r w:rsidRPr="00E47703">
        <w:rPr>
          <w:w w:val="136"/>
        </w:rPr>
        <w:t xml:space="preserve"> </w:t>
      </w:r>
      <w:r w:rsidRPr="00E47703">
        <w:rPr>
          <w:spacing w:val="1"/>
          <w:lang w:val="ru-RU"/>
        </w:rPr>
        <w:t>(</w:t>
      </w:r>
      <w:r w:rsidRPr="00E47703">
        <w:rPr>
          <w:spacing w:val="-2"/>
          <w:lang w:val="ru-RU"/>
        </w:rPr>
        <w:t>на</w:t>
      </w:r>
      <w:r w:rsidRPr="00E47703">
        <w:rPr>
          <w:spacing w:val="-4"/>
          <w:lang w:val="ru-RU"/>
        </w:rPr>
        <w:t>з</w:t>
      </w:r>
      <w:r w:rsidRPr="00E47703">
        <w:rPr>
          <w:lang w:val="ru-RU"/>
        </w:rPr>
        <w:t>ив</w:t>
      </w:r>
      <w:r w:rsidRPr="00E47703">
        <w:rPr>
          <w:spacing w:val="25"/>
          <w:lang w:val="ru-RU"/>
        </w:rPr>
        <w:t xml:space="preserve"> </w:t>
      </w:r>
      <w:r w:rsidRPr="00E47703">
        <w:rPr>
          <w:spacing w:val="-5"/>
          <w:lang w:val="ru-RU"/>
        </w:rPr>
        <w:t>у</w:t>
      </w:r>
      <w:r w:rsidRPr="00E47703">
        <w:rPr>
          <w:lang w:val="ru-RU"/>
        </w:rPr>
        <w:t>че</w:t>
      </w:r>
      <w:r w:rsidRPr="00E47703">
        <w:rPr>
          <w:spacing w:val="2"/>
          <w:lang w:val="ru-RU"/>
        </w:rPr>
        <w:t>с</w:t>
      </w:r>
      <w:r w:rsidRPr="00E47703">
        <w:rPr>
          <w:spacing w:val="-2"/>
          <w:lang w:val="ru-RU"/>
        </w:rPr>
        <w:t>н</w:t>
      </w:r>
      <w:r w:rsidRPr="00E47703">
        <w:rPr>
          <w:lang w:val="ru-RU"/>
        </w:rPr>
        <w:t>и</w:t>
      </w:r>
      <w:r w:rsidRPr="00E47703">
        <w:rPr>
          <w:spacing w:val="5"/>
          <w:lang w:val="ru-RU"/>
        </w:rPr>
        <w:t>к</w:t>
      </w:r>
      <w:r w:rsidRPr="00E47703">
        <w:rPr>
          <w:lang w:val="ru-RU"/>
        </w:rPr>
        <w:t>а</w:t>
      </w:r>
      <w:r w:rsidRPr="00E47703">
        <w:rPr>
          <w:spacing w:val="29"/>
          <w:lang w:val="ru-RU"/>
        </w:rPr>
        <w:t xml:space="preserve"> </w:t>
      </w:r>
      <w:r w:rsidRPr="00E47703">
        <w:rPr>
          <w:lang w:val="ru-RU"/>
        </w:rPr>
        <w:t>у</w:t>
      </w:r>
      <w:r w:rsidRPr="00E47703">
        <w:rPr>
          <w:spacing w:val="5"/>
          <w:lang w:val="ru-RU"/>
        </w:rPr>
        <w:t xml:space="preserve"> </w:t>
      </w:r>
      <w:r w:rsidRPr="00E47703">
        <w:rPr>
          <w:spacing w:val="-4"/>
          <w:lang w:val="ru-RU"/>
        </w:rPr>
        <w:t>з</w:t>
      </w:r>
      <w:r w:rsidRPr="00E47703">
        <w:rPr>
          <w:lang w:val="ru-RU"/>
        </w:rPr>
        <w:t>а</w:t>
      </w:r>
      <w:r w:rsidRPr="00E47703">
        <w:rPr>
          <w:spacing w:val="2"/>
          <w:lang w:val="ru-RU"/>
        </w:rPr>
        <w:t>ј</w:t>
      </w:r>
      <w:r w:rsidRPr="00E47703">
        <w:rPr>
          <w:spacing w:val="-5"/>
          <w:lang w:val="ru-RU"/>
        </w:rPr>
        <w:t>е</w:t>
      </w:r>
      <w:r w:rsidRPr="00E47703">
        <w:rPr>
          <w:spacing w:val="1"/>
          <w:lang w:val="ru-RU"/>
        </w:rPr>
        <w:t>д</w:t>
      </w:r>
      <w:r w:rsidRPr="00E47703">
        <w:rPr>
          <w:spacing w:val="-2"/>
          <w:lang w:val="ru-RU"/>
        </w:rPr>
        <w:t>н</w:t>
      </w:r>
      <w:r w:rsidRPr="00E47703">
        <w:rPr>
          <w:lang w:val="ru-RU"/>
        </w:rPr>
        <w:t>ич</w:t>
      </w:r>
      <w:r w:rsidRPr="00E47703">
        <w:rPr>
          <w:spacing w:val="3"/>
          <w:lang w:val="ru-RU"/>
        </w:rPr>
        <w:t>к</w:t>
      </w:r>
      <w:r w:rsidRPr="00E47703">
        <w:rPr>
          <w:lang w:val="ru-RU"/>
        </w:rPr>
        <w:t>ој</w:t>
      </w:r>
      <w:r w:rsidRPr="00E47703">
        <w:rPr>
          <w:spacing w:val="35"/>
          <w:lang w:val="ru-RU"/>
        </w:rPr>
        <w:t xml:space="preserve"> </w:t>
      </w:r>
      <w:r w:rsidRPr="00E47703">
        <w:rPr>
          <w:spacing w:val="1"/>
          <w:lang w:val="ru-RU"/>
        </w:rPr>
        <w:t>п</w:t>
      </w:r>
      <w:r w:rsidRPr="00E47703">
        <w:rPr>
          <w:lang w:val="ru-RU"/>
        </w:rPr>
        <w:t>о</w:t>
      </w:r>
      <w:r w:rsidRPr="00E47703">
        <w:rPr>
          <w:spacing w:val="1"/>
          <w:lang w:val="ru-RU"/>
        </w:rPr>
        <w:t>н</w:t>
      </w:r>
      <w:r w:rsidRPr="00E47703">
        <w:rPr>
          <w:spacing w:val="-12"/>
          <w:lang w:val="ru-RU"/>
        </w:rPr>
        <w:t>у</w:t>
      </w:r>
      <w:r w:rsidRPr="00E47703">
        <w:rPr>
          <w:spacing w:val="-1"/>
          <w:lang w:val="ru-RU"/>
        </w:rPr>
        <w:t>д</w:t>
      </w:r>
      <w:r w:rsidRPr="00E47703">
        <w:rPr>
          <w:lang w:val="ru-RU"/>
        </w:rPr>
        <w:t>и,</w:t>
      </w:r>
      <w:r w:rsidRPr="00E47703">
        <w:rPr>
          <w:spacing w:val="26"/>
          <w:lang w:val="ru-RU"/>
        </w:rPr>
        <w:t xml:space="preserve"> </w:t>
      </w:r>
      <w:r w:rsidRPr="00E47703">
        <w:rPr>
          <w:lang w:val="ru-RU"/>
        </w:rPr>
        <w:t>а</w:t>
      </w:r>
      <w:r w:rsidRPr="00E47703">
        <w:rPr>
          <w:spacing w:val="-1"/>
          <w:lang w:val="ru-RU"/>
        </w:rPr>
        <w:t>д</w:t>
      </w:r>
      <w:r w:rsidRPr="00E47703">
        <w:rPr>
          <w:spacing w:val="-2"/>
          <w:lang w:val="ru-RU"/>
        </w:rPr>
        <w:t>р</w:t>
      </w:r>
      <w:r w:rsidRPr="00E47703">
        <w:rPr>
          <w:lang w:val="ru-RU"/>
        </w:rPr>
        <w:t>е</w:t>
      </w:r>
      <w:r w:rsidRPr="00E47703">
        <w:rPr>
          <w:spacing w:val="2"/>
          <w:lang w:val="ru-RU"/>
        </w:rPr>
        <w:t>с</w:t>
      </w:r>
      <w:r w:rsidRPr="00E47703">
        <w:rPr>
          <w:lang w:val="ru-RU"/>
        </w:rPr>
        <w:t>а,</w:t>
      </w:r>
      <w:r w:rsidRPr="00E47703">
        <w:rPr>
          <w:spacing w:val="23"/>
          <w:lang w:val="ru-RU"/>
        </w:rPr>
        <w:t xml:space="preserve"> </w:t>
      </w:r>
      <w:r w:rsidRPr="00E47703">
        <w:rPr>
          <w:spacing w:val="-2"/>
          <w:lang w:val="ru-RU"/>
        </w:rPr>
        <w:t>М</w:t>
      </w:r>
      <w:r w:rsidRPr="00E47703">
        <w:rPr>
          <w:lang w:val="ru-RU"/>
        </w:rPr>
        <w:t>Б</w:t>
      </w:r>
      <w:r w:rsidRPr="00E47703">
        <w:rPr>
          <w:spacing w:val="12"/>
          <w:lang w:val="ru-RU"/>
        </w:rPr>
        <w:t xml:space="preserve"> </w:t>
      </w:r>
      <w:r w:rsidRPr="00E47703">
        <w:rPr>
          <w:lang w:val="ru-RU"/>
        </w:rPr>
        <w:t>и</w:t>
      </w:r>
      <w:r w:rsidRPr="00E47703">
        <w:rPr>
          <w:spacing w:val="5"/>
          <w:lang w:val="ru-RU"/>
        </w:rPr>
        <w:t xml:space="preserve"> </w:t>
      </w:r>
      <w:r w:rsidRPr="00E47703">
        <w:rPr>
          <w:w w:val="103"/>
          <w:lang w:val="ru-RU"/>
        </w:rPr>
        <w:t>ПИ</w:t>
      </w:r>
      <w:r w:rsidRPr="00E47703">
        <w:rPr>
          <w:spacing w:val="1"/>
          <w:w w:val="103"/>
          <w:lang w:val="ru-RU"/>
        </w:rPr>
        <w:t>Б)</w:t>
      </w:r>
      <w:r w:rsidRPr="00E47703">
        <w:rPr>
          <w:w w:val="103"/>
          <w:lang w:val="ru-RU"/>
        </w:rPr>
        <w:t>,</w:t>
      </w:r>
    </w:p>
    <w:p w:rsidR="00131094" w:rsidRPr="00E47703" w:rsidRDefault="00131094" w:rsidP="00131094">
      <w:pPr>
        <w:tabs>
          <w:tab w:val="left" w:pos="1350"/>
        </w:tabs>
        <w:spacing w:before="21" w:after="120"/>
        <w:ind w:left="460"/>
        <w:jc w:val="both"/>
        <w:rPr>
          <w:lang w:val="ru-RU"/>
        </w:rPr>
      </w:pPr>
      <w:r w:rsidRPr="00E47703">
        <w:rPr>
          <w:w w:val="136"/>
          <w:lang w:val="ru-RU"/>
        </w:rPr>
        <w:t xml:space="preserve">• </w:t>
      </w:r>
      <w:r w:rsidRPr="00E47703">
        <w:rPr>
          <w:w w:val="136"/>
        </w:rPr>
        <w:t xml:space="preserve">_______________ </w:t>
      </w:r>
      <w:r w:rsidRPr="00E47703">
        <w:rPr>
          <w:spacing w:val="1"/>
          <w:lang w:val="ru-RU"/>
        </w:rPr>
        <w:t>(</w:t>
      </w:r>
      <w:r w:rsidRPr="00E47703">
        <w:rPr>
          <w:spacing w:val="-2"/>
          <w:lang w:val="ru-RU"/>
        </w:rPr>
        <w:t>на</w:t>
      </w:r>
      <w:r w:rsidRPr="00E47703">
        <w:rPr>
          <w:spacing w:val="-4"/>
          <w:lang w:val="ru-RU"/>
        </w:rPr>
        <w:t>з</w:t>
      </w:r>
      <w:r w:rsidRPr="00E47703">
        <w:rPr>
          <w:lang w:val="ru-RU"/>
        </w:rPr>
        <w:t>ив</w:t>
      </w:r>
      <w:r w:rsidRPr="00E47703">
        <w:rPr>
          <w:spacing w:val="25"/>
          <w:lang w:val="ru-RU"/>
        </w:rPr>
        <w:t xml:space="preserve"> </w:t>
      </w:r>
      <w:r w:rsidRPr="00E47703">
        <w:rPr>
          <w:spacing w:val="-5"/>
          <w:lang w:val="ru-RU"/>
        </w:rPr>
        <w:t>у</w:t>
      </w:r>
      <w:r w:rsidRPr="00E47703">
        <w:rPr>
          <w:lang w:val="ru-RU"/>
        </w:rPr>
        <w:t>че</w:t>
      </w:r>
      <w:r w:rsidRPr="00E47703">
        <w:rPr>
          <w:spacing w:val="2"/>
          <w:lang w:val="ru-RU"/>
        </w:rPr>
        <w:t>с</w:t>
      </w:r>
      <w:r w:rsidRPr="00E47703">
        <w:rPr>
          <w:spacing w:val="-2"/>
          <w:lang w:val="ru-RU"/>
        </w:rPr>
        <w:t>н</w:t>
      </w:r>
      <w:r w:rsidRPr="00E47703">
        <w:rPr>
          <w:lang w:val="ru-RU"/>
        </w:rPr>
        <w:t>и</w:t>
      </w:r>
      <w:r w:rsidRPr="00E47703">
        <w:rPr>
          <w:spacing w:val="5"/>
          <w:lang w:val="ru-RU"/>
        </w:rPr>
        <w:t>к</w:t>
      </w:r>
      <w:r w:rsidRPr="00E47703">
        <w:rPr>
          <w:lang w:val="ru-RU"/>
        </w:rPr>
        <w:t>а</w:t>
      </w:r>
      <w:r w:rsidRPr="00E47703">
        <w:rPr>
          <w:spacing w:val="29"/>
          <w:lang w:val="ru-RU"/>
        </w:rPr>
        <w:t xml:space="preserve"> </w:t>
      </w:r>
      <w:r w:rsidRPr="00E47703">
        <w:rPr>
          <w:lang w:val="ru-RU"/>
        </w:rPr>
        <w:t>у</w:t>
      </w:r>
      <w:r w:rsidRPr="00E47703">
        <w:rPr>
          <w:spacing w:val="5"/>
          <w:lang w:val="ru-RU"/>
        </w:rPr>
        <w:t xml:space="preserve"> </w:t>
      </w:r>
      <w:r w:rsidRPr="00E47703">
        <w:rPr>
          <w:spacing w:val="-4"/>
          <w:lang w:val="ru-RU"/>
        </w:rPr>
        <w:t>з</w:t>
      </w:r>
      <w:r w:rsidRPr="00E47703">
        <w:rPr>
          <w:lang w:val="ru-RU"/>
        </w:rPr>
        <w:t>а</w:t>
      </w:r>
      <w:r w:rsidRPr="00E47703">
        <w:rPr>
          <w:spacing w:val="2"/>
          <w:lang w:val="ru-RU"/>
        </w:rPr>
        <w:t>ј</w:t>
      </w:r>
      <w:r w:rsidRPr="00E47703">
        <w:rPr>
          <w:spacing w:val="-5"/>
          <w:lang w:val="ru-RU"/>
        </w:rPr>
        <w:t>е</w:t>
      </w:r>
      <w:r w:rsidRPr="00E47703">
        <w:rPr>
          <w:spacing w:val="1"/>
          <w:lang w:val="ru-RU"/>
        </w:rPr>
        <w:t>д</w:t>
      </w:r>
      <w:r w:rsidRPr="00E47703">
        <w:rPr>
          <w:spacing w:val="-2"/>
          <w:lang w:val="ru-RU"/>
        </w:rPr>
        <w:t>н</w:t>
      </w:r>
      <w:r w:rsidRPr="00E47703">
        <w:rPr>
          <w:lang w:val="ru-RU"/>
        </w:rPr>
        <w:t>ич</w:t>
      </w:r>
      <w:r w:rsidRPr="00E47703">
        <w:rPr>
          <w:spacing w:val="3"/>
          <w:lang w:val="ru-RU"/>
        </w:rPr>
        <w:t>к</w:t>
      </w:r>
      <w:r w:rsidRPr="00E47703">
        <w:rPr>
          <w:lang w:val="ru-RU"/>
        </w:rPr>
        <w:t>ој</w:t>
      </w:r>
      <w:r w:rsidRPr="00E47703">
        <w:rPr>
          <w:spacing w:val="35"/>
          <w:lang w:val="ru-RU"/>
        </w:rPr>
        <w:t xml:space="preserve"> </w:t>
      </w:r>
      <w:r w:rsidRPr="00E47703">
        <w:rPr>
          <w:spacing w:val="1"/>
          <w:lang w:val="ru-RU"/>
        </w:rPr>
        <w:t>п</w:t>
      </w:r>
      <w:r w:rsidRPr="00E47703">
        <w:rPr>
          <w:lang w:val="ru-RU"/>
        </w:rPr>
        <w:t>о</w:t>
      </w:r>
      <w:r w:rsidRPr="00E47703">
        <w:rPr>
          <w:spacing w:val="1"/>
          <w:lang w:val="ru-RU"/>
        </w:rPr>
        <w:t>н</w:t>
      </w:r>
      <w:r w:rsidRPr="00E47703">
        <w:rPr>
          <w:spacing w:val="-12"/>
          <w:lang w:val="ru-RU"/>
        </w:rPr>
        <w:t>у</w:t>
      </w:r>
      <w:r w:rsidRPr="00E47703">
        <w:rPr>
          <w:spacing w:val="-1"/>
          <w:lang w:val="ru-RU"/>
        </w:rPr>
        <w:t>д</w:t>
      </w:r>
      <w:r w:rsidRPr="00E47703">
        <w:rPr>
          <w:lang w:val="ru-RU"/>
        </w:rPr>
        <w:t>и,</w:t>
      </w:r>
      <w:r w:rsidRPr="00E47703">
        <w:rPr>
          <w:spacing w:val="26"/>
          <w:lang w:val="ru-RU"/>
        </w:rPr>
        <w:t xml:space="preserve"> </w:t>
      </w:r>
      <w:r w:rsidRPr="00E47703">
        <w:rPr>
          <w:lang w:val="ru-RU"/>
        </w:rPr>
        <w:t>а</w:t>
      </w:r>
      <w:r w:rsidRPr="00E47703">
        <w:rPr>
          <w:spacing w:val="-1"/>
          <w:lang w:val="ru-RU"/>
        </w:rPr>
        <w:t>д</w:t>
      </w:r>
      <w:r w:rsidRPr="00E47703">
        <w:rPr>
          <w:spacing w:val="-2"/>
          <w:lang w:val="ru-RU"/>
        </w:rPr>
        <w:t>р</w:t>
      </w:r>
      <w:r w:rsidRPr="00E47703">
        <w:rPr>
          <w:lang w:val="ru-RU"/>
        </w:rPr>
        <w:t>е</w:t>
      </w:r>
      <w:r w:rsidRPr="00E47703">
        <w:rPr>
          <w:spacing w:val="2"/>
          <w:lang w:val="ru-RU"/>
        </w:rPr>
        <w:t>с</w:t>
      </w:r>
      <w:r w:rsidRPr="00E47703">
        <w:rPr>
          <w:lang w:val="ru-RU"/>
        </w:rPr>
        <w:t>а,</w:t>
      </w:r>
      <w:r w:rsidRPr="00E47703">
        <w:rPr>
          <w:spacing w:val="23"/>
          <w:lang w:val="ru-RU"/>
        </w:rPr>
        <w:t xml:space="preserve"> </w:t>
      </w:r>
      <w:r w:rsidRPr="00E47703">
        <w:rPr>
          <w:spacing w:val="-2"/>
          <w:lang w:val="ru-RU"/>
        </w:rPr>
        <w:t>М</w:t>
      </w:r>
      <w:r w:rsidRPr="00E47703">
        <w:rPr>
          <w:lang w:val="ru-RU"/>
        </w:rPr>
        <w:t>Б</w:t>
      </w:r>
      <w:r w:rsidRPr="00E47703">
        <w:rPr>
          <w:spacing w:val="12"/>
          <w:lang w:val="ru-RU"/>
        </w:rPr>
        <w:t xml:space="preserve"> </w:t>
      </w:r>
      <w:r w:rsidRPr="00E47703">
        <w:rPr>
          <w:lang w:val="ru-RU"/>
        </w:rPr>
        <w:t>и</w:t>
      </w:r>
      <w:r w:rsidRPr="00E47703">
        <w:rPr>
          <w:spacing w:val="5"/>
          <w:lang w:val="ru-RU"/>
        </w:rPr>
        <w:t xml:space="preserve"> </w:t>
      </w:r>
      <w:r w:rsidRPr="00E47703">
        <w:rPr>
          <w:w w:val="103"/>
          <w:lang w:val="ru-RU"/>
        </w:rPr>
        <w:t>ПИ</w:t>
      </w:r>
      <w:r w:rsidRPr="00E47703">
        <w:rPr>
          <w:spacing w:val="1"/>
          <w:w w:val="103"/>
          <w:lang w:val="ru-RU"/>
        </w:rPr>
        <w:t>Б)</w:t>
      </w:r>
      <w:r w:rsidRPr="00E47703">
        <w:rPr>
          <w:w w:val="103"/>
          <w:lang w:val="ru-RU"/>
        </w:rPr>
        <w:t>,</w:t>
      </w:r>
    </w:p>
    <w:p w:rsidR="00131094" w:rsidRPr="00E47703" w:rsidRDefault="00131094" w:rsidP="00131094">
      <w:pPr>
        <w:tabs>
          <w:tab w:val="left" w:pos="1350"/>
        </w:tabs>
        <w:spacing w:before="7" w:after="120" w:line="247" w:lineRule="auto"/>
        <w:ind w:left="122" w:firstLine="665"/>
        <w:jc w:val="both"/>
        <w:rPr>
          <w:b/>
        </w:rPr>
      </w:pPr>
      <w:r w:rsidRPr="00E47703">
        <w:rPr>
          <w:b/>
          <w:spacing w:val="-57"/>
          <w:u w:val="thick" w:color="000000"/>
        </w:rPr>
        <w:t xml:space="preserve">(   </w:t>
      </w:r>
      <w:r w:rsidRPr="00E47703">
        <w:rPr>
          <w:b/>
        </w:rPr>
        <w:t xml:space="preserve"> </w:t>
      </w:r>
      <w:r w:rsidRPr="00E47703">
        <w:rPr>
          <w:b/>
          <w:i/>
        </w:rPr>
        <w:t>све уписује наручилац у  складу са Обрасцом понуде</w:t>
      </w:r>
      <w:r w:rsidRPr="00E47703">
        <w:rPr>
          <w:b/>
        </w:rPr>
        <w:t>)</w:t>
      </w:r>
    </w:p>
    <w:p w:rsidR="00131094" w:rsidRPr="00E47703" w:rsidRDefault="00131094" w:rsidP="00131094">
      <w:pPr>
        <w:tabs>
          <w:tab w:val="left" w:pos="1350"/>
        </w:tabs>
        <w:spacing w:after="120" w:line="247" w:lineRule="auto"/>
        <w:jc w:val="both"/>
        <w:rPr>
          <w:w w:val="103"/>
          <w:lang w:val="ru-RU"/>
        </w:rPr>
      </w:pPr>
      <w:r w:rsidRPr="00E47703">
        <w:rPr>
          <w:lang w:val="ru-RU"/>
        </w:rPr>
        <w:t>Извођачи,</w:t>
      </w:r>
      <w:r w:rsidRPr="00E47703">
        <w:rPr>
          <w:spacing w:val="24"/>
          <w:lang w:val="ru-RU"/>
        </w:rPr>
        <w:t xml:space="preserve"> </w:t>
      </w:r>
      <w:r w:rsidRPr="00E47703">
        <w:rPr>
          <w:spacing w:val="1"/>
          <w:lang w:val="ru-RU"/>
        </w:rPr>
        <w:t>к</w:t>
      </w:r>
      <w:r w:rsidRPr="00E47703">
        <w:rPr>
          <w:lang w:val="ru-RU"/>
        </w:rPr>
        <w:t>о</w:t>
      </w:r>
      <w:r w:rsidRPr="00E47703">
        <w:rPr>
          <w:spacing w:val="2"/>
          <w:lang w:val="ru-RU"/>
        </w:rPr>
        <w:t>ј</w:t>
      </w:r>
      <w:r w:rsidRPr="00E47703">
        <w:rPr>
          <w:lang w:val="ru-RU"/>
        </w:rPr>
        <w:t>и</w:t>
      </w:r>
      <w:r w:rsidRPr="00E47703">
        <w:rPr>
          <w:spacing w:val="7"/>
          <w:lang w:val="ru-RU"/>
        </w:rPr>
        <w:t xml:space="preserve"> </w:t>
      </w:r>
      <w:r w:rsidRPr="00E47703">
        <w:rPr>
          <w:spacing w:val="2"/>
          <w:lang w:val="ru-RU"/>
        </w:rPr>
        <w:t>с</w:t>
      </w:r>
      <w:r w:rsidRPr="00E47703">
        <w:rPr>
          <w:lang w:val="ru-RU"/>
        </w:rPr>
        <w:t xml:space="preserve">у </w:t>
      </w:r>
      <w:r w:rsidRPr="00E47703">
        <w:rPr>
          <w:spacing w:val="1"/>
          <w:lang w:val="ru-RU"/>
        </w:rPr>
        <w:t>п</w:t>
      </w:r>
      <w:r w:rsidRPr="00E47703">
        <w:rPr>
          <w:spacing w:val="-5"/>
          <w:lang w:val="ru-RU"/>
        </w:rPr>
        <w:t>о</w:t>
      </w:r>
      <w:r w:rsidRPr="00E47703">
        <w:rPr>
          <w:spacing w:val="1"/>
          <w:lang w:val="ru-RU"/>
        </w:rPr>
        <w:t>дн</w:t>
      </w:r>
      <w:r w:rsidRPr="00E47703">
        <w:rPr>
          <w:spacing w:val="-7"/>
          <w:lang w:val="ru-RU"/>
        </w:rPr>
        <w:t>е</w:t>
      </w:r>
      <w:r w:rsidRPr="00E47703">
        <w:rPr>
          <w:spacing w:val="-1"/>
          <w:lang w:val="ru-RU"/>
        </w:rPr>
        <w:t>л</w:t>
      </w:r>
      <w:r w:rsidRPr="00E47703">
        <w:rPr>
          <w:lang w:val="ru-RU"/>
        </w:rPr>
        <w:t>и</w:t>
      </w:r>
      <w:r w:rsidRPr="00E47703">
        <w:rPr>
          <w:spacing w:val="23"/>
          <w:lang w:val="ru-RU"/>
        </w:rPr>
        <w:t xml:space="preserve"> </w:t>
      </w:r>
      <w:r w:rsidRPr="00E47703">
        <w:rPr>
          <w:spacing w:val="-1"/>
          <w:lang w:val="ru-RU"/>
        </w:rPr>
        <w:t>з</w:t>
      </w:r>
      <w:r w:rsidRPr="00E47703">
        <w:rPr>
          <w:spacing w:val="-3"/>
          <w:lang w:val="ru-RU"/>
        </w:rPr>
        <w:t>а</w:t>
      </w:r>
      <w:r w:rsidRPr="00E47703">
        <w:rPr>
          <w:spacing w:val="2"/>
          <w:lang w:val="ru-RU"/>
        </w:rPr>
        <w:t>ј</w:t>
      </w:r>
      <w:r w:rsidRPr="00E47703">
        <w:rPr>
          <w:spacing w:val="-5"/>
          <w:lang w:val="ru-RU"/>
        </w:rPr>
        <w:t>е</w:t>
      </w:r>
      <w:r w:rsidRPr="00E47703">
        <w:rPr>
          <w:spacing w:val="-1"/>
          <w:lang w:val="ru-RU"/>
        </w:rPr>
        <w:t>д</w:t>
      </w:r>
      <w:r w:rsidRPr="00E47703">
        <w:rPr>
          <w:spacing w:val="1"/>
          <w:lang w:val="ru-RU"/>
        </w:rPr>
        <w:t>н</w:t>
      </w:r>
      <w:r w:rsidRPr="00E47703">
        <w:rPr>
          <w:lang w:val="ru-RU"/>
        </w:rPr>
        <w:t>ич</w:t>
      </w:r>
      <w:r w:rsidRPr="00E47703">
        <w:rPr>
          <w:spacing w:val="5"/>
          <w:lang w:val="ru-RU"/>
        </w:rPr>
        <w:t>к</w:t>
      </w:r>
      <w:r w:rsidRPr="00E47703">
        <w:rPr>
          <w:lang w:val="ru-RU"/>
        </w:rPr>
        <w:t>у</w:t>
      </w:r>
      <w:r w:rsidRPr="00E47703">
        <w:rPr>
          <w:spacing w:val="24"/>
          <w:lang w:val="ru-RU"/>
        </w:rPr>
        <w:t xml:space="preserve"> </w:t>
      </w:r>
      <w:r w:rsidRPr="00E47703">
        <w:rPr>
          <w:spacing w:val="1"/>
          <w:lang w:val="ru-RU"/>
        </w:rPr>
        <w:t>п</w:t>
      </w:r>
      <w:r w:rsidRPr="00E47703">
        <w:rPr>
          <w:lang w:val="ru-RU"/>
        </w:rPr>
        <w:t>о</w:t>
      </w:r>
      <w:r w:rsidRPr="00E47703">
        <w:rPr>
          <w:spacing w:val="1"/>
          <w:lang w:val="ru-RU"/>
        </w:rPr>
        <w:t>н</w:t>
      </w:r>
      <w:r w:rsidRPr="00E47703">
        <w:rPr>
          <w:spacing w:val="-10"/>
          <w:lang w:val="ru-RU"/>
        </w:rPr>
        <w:t>у</w:t>
      </w:r>
      <w:r w:rsidRPr="00E47703">
        <w:rPr>
          <w:spacing w:val="1"/>
          <w:lang w:val="ru-RU"/>
        </w:rPr>
        <w:t>д</w:t>
      </w:r>
      <w:r w:rsidRPr="00E47703">
        <w:rPr>
          <w:lang w:val="ru-RU"/>
        </w:rPr>
        <w:t>у</w:t>
      </w:r>
      <w:r w:rsidRPr="00E47703">
        <w:rPr>
          <w:spacing w:val="16"/>
          <w:lang w:val="ru-RU"/>
        </w:rPr>
        <w:t xml:space="preserve"> </w:t>
      </w:r>
      <w:r w:rsidRPr="00E47703">
        <w:rPr>
          <w:spacing w:val="-5"/>
          <w:lang w:val="ru-RU"/>
        </w:rPr>
        <w:t>о</w:t>
      </w:r>
      <w:r w:rsidRPr="00E47703">
        <w:rPr>
          <w:spacing w:val="-1"/>
          <w:lang w:val="ru-RU"/>
        </w:rPr>
        <w:t>д</w:t>
      </w:r>
      <w:r w:rsidRPr="00E47703">
        <w:rPr>
          <w:spacing w:val="-6"/>
          <w:lang w:val="ru-RU"/>
        </w:rPr>
        <w:t>г</w:t>
      </w:r>
      <w:r w:rsidRPr="00E47703">
        <w:rPr>
          <w:lang w:val="ru-RU"/>
        </w:rPr>
        <w:t>о</w:t>
      </w:r>
      <w:r w:rsidRPr="00E47703">
        <w:rPr>
          <w:spacing w:val="-2"/>
          <w:lang w:val="ru-RU"/>
        </w:rPr>
        <w:t>в</w:t>
      </w:r>
      <w:r w:rsidRPr="00E47703">
        <w:rPr>
          <w:lang w:val="ru-RU"/>
        </w:rPr>
        <w:t>ара</w:t>
      </w:r>
      <w:r w:rsidRPr="00E47703">
        <w:rPr>
          <w:spacing w:val="4"/>
          <w:lang w:val="ru-RU"/>
        </w:rPr>
        <w:t>ј</w:t>
      </w:r>
      <w:r w:rsidRPr="00E47703">
        <w:rPr>
          <w:lang w:val="ru-RU"/>
        </w:rPr>
        <w:t>у</w:t>
      </w:r>
      <w:r w:rsidRPr="00E47703">
        <w:rPr>
          <w:spacing w:val="25"/>
          <w:lang w:val="ru-RU"/>
        </w:rPr>
        <w:t xml:space="preserve"> </w:t>
      </w:r>
      <w:r w:rsidRPr="00E47703">
        <w:rPr>
          <w:spacing w:val="-2"/>
          <w:lang w:val="ru-RU"/>
        </w:rPr>
        <w:t>н</w:t>
      </w:r>
      <w:r w:rsidRPr="00E47703">
        <w:rPr>
          <w:lang w:val="ru-RU"/>
        </w:rPr>
        <w:t>ео</w:t>
      </w:r>
      <w:r w:rsidRPr="00E47703">
        <w:rPr>
          <w:spacing w:val="-1"/>
          <w:lang w:val="ru-RU"/>
        </w:rPr>
        <w:t>г</w:t>
      </w:r>
      <w:r w:rsidRPr="00E47703">
        <w:rPr>
          <w:lang w:val="ru-RU"/>
        </w:rPr>
        <w:t>р</w:t>
      </w:r>
      <w:r w:rsidRPr="00E47703">
        <w:rPr>
          <w:spacing w:val="2"/>
          <w:lang w:val="ru-RU"/>
        </w:rPr>
        <w:t>а</w:t>
      </w:r>
      <w:r w:rsidRPr="00E47703">
        <w:rPr>
          <w:spacing w:val="-2"/>
          <w:lang w:val="ru-RU"/>
        </w:rPr>
        <w:t>н</w:t>
      </w:r>
      <w:r w:rsidRPr="00E47703">
        <w:rPr>
          <w:lang w:val="ru-RU"/>
        </w:rPr>
        <w:t>и</w:t>
      </w:r>
      <w:r w:rsidRPr="00E47703">
        <w:rPr>
          <w:spacing w:val="2"/>
          <w:lang w:val="ru-RU"/>
        </w:rPr>
        <w:t>ч</w:t>
      </w:r>
      <w:r w:rsidRPr="00E47703">
        <w:rPr>
          <w:lang w:val="ru-RU"/>
        </w:rPr>
        <w:t>е</w:t>
      </w:r>
      <w:r w:rsidRPr="00E47703">
        <w:rPr>
          <w:spacing w:val="-2"/>
          <w:lang w:val="ru-RU"/>
        </w:rPr>
        <w:t>н</w:t>
      </w:r>
      <w:r w:rsidRPr="00E47703">
        <w:rPr>
          <w:lang w:val="ru-RU"/>
        </w:rPr>
        <w:t>о</w:t>
      </w:r>
      <w:r w:rsidRPr="00E47703">
        <w:rPr>
          <w:spacing w:val="36"/>
          <w:lang w:val="ru-RU"/>
        </w:rPr>
        <w:t xml:space="preserve"> </w:t>
      </w:r>
      <w:r w:rsidRPr="00E47703">
        <w:rPr>
          <w:spacing w:val="2"/>
          <w:lang w:val="ru-RU"/>
        </w:rPr>
        <w:t>с</w:t>
      </w:r>
      <w:r w:rsidRPr="00E47703">
        <w:rPr>
          <w:spacing w:val="-5"/>
          <w:lang w:val="ru-RU"/>
        </w:rPr>
        <w:t>о</w:t>
      </w:r>
      <w:r w:rsidRPr="00E47703">
        <w:rPr>
          <w:spacing w:val="-1"/>
          <w:lang w:val="ru-RU"/>
        </w:rPr>
        <w:t>л</w:t>
      </w:r>
      <w:r w:rsidRPr="00E47703">
        <w:rPr>
          <w:spacing w:val="2"/>
          <w:lang w:val="ru-RU"/>
        </w:rPr>
        <w:t>и</w:t>
      </w:r>
      <w:r w:rsidRPr="00E47703">
        <w:rPr>
          <w:spacing w:val="-3"/>
          <w:lang w:val="ru-RU"/>
        </w:rPr>
        <w:t>д</w:t>
      </w:r>
      <w:r w:rsidRPr="00E47703">
        <w:rPr>
          <w:lang w:val="ru-RU"/>
        </w:rPr>
        <w:t>а</w:t>
      </w:r>
      <w:r w:rsidRPr="00E47703">
        <w:rPr>
          <w:spacing w:val="2"/>
          <w:lang w:val="ru-RU"/>
        </w:rPr>
        <w:t>р</w:t>
      </w:r>
      <w:r w:rsidRPr="00E47703">
        <w:rPr>
          <w:spacing w:val="-2"/>
          <w:lang w:val="ru-RU"/>
        </w:rPr>
        <w:t>н</w:t>
      </w:r>
      <w:r w:rsidRPr="00E47703">
        <w:rPr>
          <w:lang w:val="ru-RU"/>
        </w:rPr>
        <w:t>о</w:t>
      </w:r>
      <w:r w:rsidRPr="00E47703">
        <w:rPr>
          <w:spacing w:val="27"/>
          <w:lang w:val="ru-RU"/>
        </w:rPr>
        <w:t xml:space="preserve"> </w:t>
      </w:r>
      <w:r w:rsidRPr="00E47703">
        <w:rPr>
          <w:spacing w:val="1"/>
          <w:w w:val="103"/>
          <w:lang w:val="ru-RU"/>
        </w:rPr>
        <w:t>п</w:t>
      </w:r>
      <w:r w:rsidRPr="00E47703">
        <w:rPr>
          <w:w w:val="103"/>
          <w:lang w:val="ru-RU"/>
        </w:rPr>
        <w:t>ре</w:t>
      </w:r>
      <w:r w:rsidRPr="00E47703">
        <w:rPr>
          <w:spacing w:val="-1"/>
          <w:w w:val="103"/>
          <w:lang w:val="ru-RU"/>
        </w:rPr>
        <w:t>м</w:t>
      </w:r>
      <w:r w:rsidRPr="00E47703">
        <w:rPr>
          <w:w w:val="103"/>
          <w:lang w:val="ru-RU"/>
        </w:rPr>
        <w:t>а</w:t>
      </w:r>
      <w:r w:rsidRPr="00E47703">
        <w:rPr>
          <w:w w:val="103"/>
        </w:rPr>
        <w:t xml:space="preserve"> </w:t>
      </w:r>
      <w:r w:rsidRPr="00E47703">
        <w:rPr>
          <w:spacing w:val="-2"/>
          <w:lang w:val="ru-RU"/>
        </w:rPr>
        <w:t>н</w:t>
      </w:r>
      <w:r w:rsidRPr="00E47703">
        <w:rPr>
          <w:lang w:val="ru-RU"/>
        </w:rPr>
        <w:t>ар</w:t>
      </w:r>
      <w:r w:rsidRPr="00E47703">
        <w:rPr>
          <w:spacing w:val="-5"/>
          <w:lang w:val="ru-RU"/>
        </w:rPr>
        <w:t>у</w:t>
      </w:r>
      <w:r w:rsidRPr="00E47703">
        <w:rPr>
          <w:lang w:val="ru-RU"/>
        </w:rPr>
        <w:t>чи</w:t>
      </w:r>
      <w:r w:rsidRPr="00E47703">
        <w:rPr>
          <w:spacing w:val="2"/>
          <w:lang w:val="ru-RU"/>
        </w:rPr>
        <w:t>о</w:t>
      </w:r>
      <w:r w:rsidRPr="00E47703">
        <w:rPr>
          <w:spacing w:val="1"/>
          <w:lang w:val="ru-RU"/>
        </w:rPr>
        <w:t>ц</w:t>
      </w:r>
      <w:r w:rsidRPr="00E47703">
        <w:rPr>
          <w:lang w:val="ru-RU"/>
        </w:rPr>
        <w:t>у</w:t>
      </w:r>
      <w:r w:rsidRPr="00E47703">
        <w:rPr>
          <w:spacing w:val="28"/>
          <w:lang w:val="ru-RU"/>
        </w:rPr>
        <w:t xml:space="preserve"> </w:t>
      </w:r>
      <w:r w:rsidRPr="00E47703">
        <w:rPr>
          <w:spacing w:val="-1"/>
          <w:lang w:val="ru-RU"/>
        </w:rPr>
        <w:t>з</w:t>
      </w:r>
      <w:r w:rsidRPr="00E47703">
        <w:rPr>
          <w:lang w:val="ru-RU"/>
        </w:rPr>
        <w:t>а</w:t>
      </w:r>
      <w:r w:rsidRPr="00E47703">
        <w:rPr>
          <w:spacing w:val="8"/>
          <w:lang w:val="ru-RU"/>
        </w:rPr>
        <w:t xml:space="preserve"> </w:t>
      </w:r>
      <w:r w:rsidRPr="00E47703">
        <w:rPr>
          <w:spacing w:val="2"/>
          <w:lang w:val="ru-RU"/>
        </w:rPr>
        <w:t>и</w:t>
      </w:r>
      <w:r w:rsidRPr="00E47703">
        <w:rPr>
          <w:spacing w:val="-1"/>
          <w:lang w:val="ru-RU"/>
        </w:rPr>
        <w:t>з</w:t>
      </w:r>
      <w:r w:rsidRPr="00E47703">
        <w:rPr>
          <w:lang w:val="ru-RU"/>
        </w:rPr>
        <w:t>вр</w:t>
      </w:r>
      <w:r w:rsidRPr="00E47703">
        <w:rPr>
          <w:spacing w:val="-3"/>
          <w:lang w:val="ru-RU"/>
        </w:rPr>
        <w:t>ш</w:t>
      </w:r>
      <w:r w:rsidRPr="00E47703">
        <w:rPr>
          <w:spacing w:val="2"/>
          <w:lang w:val="ru-RU"/>
        </w:rPr>
        <w:t>ењ</w:t>
      </w:r>
      <w:r w:rsidRPr="00E47703">
        <w:rPr>
          <w:lang w:val="ru-RU"/>
        </w:rPr>
        <w:t>е</w:t>
      </w:r>
      <w:r w:rsidRPr="00E47703">
        <w:rPr>
          <w:spacing w:val="31"/>
          <w:lang w:val="ru-RU"/>
        </w:rPr>
        <w:t xml:space="preserve"> </w:t>
      </w:r>
      <w:r w:rsidRPr="00E47703">
        <w:rPr>
          <w:spacing w:val="1"/>
          <w:lang w:val="ru-RU"/>
        </w:rPr>
        <w:t>п</w:t>
      </w:r>
      <w:r w:rsidRPr="00E47703">
        <w:rPr>
          <w:lang w:val="ru-RU"/>
        </w:rPr>
        <w:t>р</w:t>
      </w:r>
      <w:r w:rsidRPr="00E47703">
        <w:rPr>
          <w:spacing w:val="-5"/>
          <w:lang w:val="ru-RU"/>
        </w:rPr>
        <w:t>е</w:t>
      </w:r>
      <w:r w:rsidRPr="00E47703">
        <w:rPr>
          <w:spacing w:val="-1"/>
          <w:lang w:val="ru-RU"/>
        </w:rPr>
        <w:t>дм</w:t>
      </w:r>
      <w:r w:rsidRPr="00E47703">
        <w:rPr>
          <w:spacing w:val="-7"/>
          <w:lang w:val="ru-RU"/>
        </w:rPr>
        <w:t>е</w:t>
      </w:r>
      <w:r w:rsidRPr="00E47703">
        <w:rPr>
          <w:spacing w:val="-1"/>
          <w:lang w:val="ru-RU"/>
        </w:rPr>
        <w:t>т</w:t>
      </w:r>
      <w:r w:rsidRPr="00E47703">
        <w:rPr>
          <w:spacing w:val="-2"/>
          <w:lang w:val="ru-RU"/>
        </w:rPr>
        <w:t>н</w:t>
      </w:r>
      <w:r w:rsidRPr="00E47703">
        <w:rPr>
          <w:spacing w:val="2"/>
          <w:lang w:val="ru-RU"/>
        </w:rPr>
        <w:t>о</w:t>
      </w:r>
      <w:r w:rsidRPr="00E47703">
        <w:rPr>
          <w:lang w:val="ru-RU"/>
        </w:rPr>
        <w:t>г</w:t>
      </w:r>
      <w:r w:rsidRPr="00E47703">
        <w:rPr>
          <w:spacing w:val="36"/>
          <w:lang w:val="ru-RU"/>
        </w:rPr>
        <w:t xml:space="preserve"> </w:t>
      </w:r>
      <w:r w:rsidRPr="00E47703">
        <w:rPr>
          <w:spacing w:val="-3"/>
          <w:w w:val="103"/>
          <w:lang w:val="ru-RU"/>
        </w:rPr>
        <w:t>у</w:t>
      </w:r>
      <w:r w:rsidRPr="00E47703">
        <w:rPr>
          <w:spacing w:val="-6"/>
          <w:w w:val="103"/>
          <w:lang w:val="ru-RU"/>
        </w:rPr>
        <w:t>г</w:t>
      </w:r>
      <w:r w:rsidRPr="00E47703">
        <w:rPr>
          <w:w w:val="103"/>
          <w:lang w:val="ru-RU"/>
        </w:rPr>
        <w:t>о</w:t>
      </w:r>
      <w:r w:rsidRPr="00E47703">
        <w:rPr>
          <w:spacing w:val="-2"/>
          <w:w w:val="103"/>
          <w:lang w:val="ru-RU"/>
        </w:rPr>
        <w:t>в</w:t>
      </w:r>
      <w:r w:rsidRPr="00E47703">
        <w:rPr>
          <w:w w:val="103"/>
          <w:lang w:val="ru-RU"/>
        </w:rPr>
        <w:t>ора.</w:t>
      </w:r>
    </w:p>
    <w:p w:rsidR="00131094" w:rsidRPr="00E47703" w:rsidRDefault="00131094" w:rsidP="00131094">
      <w:pPr>
        <w:tabs>
          <w:tab w:val="left" w:pos="1350"/>
        </w:tabs>
        <w:spacing w:after="120" w:line="247" w:lineRule="auto"/>
        <w:jc w:val="both"/>
        <w:rPr>
          <w:w w:val="103"/>
        </w:rPr>
      </w:pPr>
    </w:p>
    <w:p w:rsidR="00131094" w:rsidRDefault="00131094" w:rsidP="00131094">
      <w:pPr>
        <w:pStyle w:val="a"/>
        <w:spacing w:before="0" w:after="120"/>
        <w:jc w:val="left"/>
        <w:rPr>
          <w:lang w:val="en-US"/>
        </w:rPr>
      </w:pPr>
      <w:r w:rsidRPr="00E47703">
        <w:t>Предмет уговора</w:t>
      </w:r>
    </w:p>
    <w:p w:rsidR="00131094" w:rsidRPr="00176F1B" w:rsidRDefault="00131094" w:rsidP="00131094">
      <w:pPr>
        <w:tabs>
          <w:tab w:val="left" w:pos="1350"/>
        </w:tabs>
        <w:spacing w:before="7" w:after="120" w:line="247" w:lineRule="auto"/>
        <w:ind w:left="122" w:hanging="122"/>
        <w:jc w:val="center"/>
        <w:rPr>
          <w:w w:val="103"/>
        </w:rPr>
      </w:pPr>
      <w:r w:rsidRPr="00176F1B">
        <w:rPr>
          <w:w w:val="103"/>
          <w:lang w:val="ru-RU"/>
        </w:rPr>
        <w:t xml:space="preserve">Члан </w:t>
      </w:r>
      <w:r w:rsidRPr="00176F1B">
        <w:rPr>
          <w:w w:val="103"/>
        </w:rPr>
        <w:t>2</w:t>
      </w:r>
      <w:r w:rsidRPr="00176F1B">
        <w:rPr>
          <w:w w:val="103"/>
          <w:lang w:val="ru-RU"/>
        </w:rPr>
        <w:t>.</w:t>
      </w:r>
    </w:p>
    <w:p w:rsidR="00131094" w:rsidRPr="00E47703" w:rsidRDefault="00131094" w:rsidP="00131094">
      <w:pPr>
        <w:spacing w:before="10" w:line="245" w:lineRule="auto"/>
        <w:ind w:right="83"/>
        <w:jc w:val="both"/>
        <w:rPr>
          <w:w w:val="103"/>
          <w:lang w:val="ru-RU"/>
        </w:rPr>
      </w:pPr>
      <w:r w:rsidRPr="00E47703">
        <w:rPr>
          <w:lang w:val="ru-RU"/>
        </w:rPr>
        <w:tab/>
        <w:t xml:space="preserve">Предмет овог уговора је  извођење </w:t>
      </w:r>
      <w:r>
        <w:rPr>
          <w:lang w:val="ru-RU"/>
        </w:rPr>
        <w:t>радов</w:t>
      </w:r>
      <w:r w:rsidRPr="00E47703">
        <w:rPr>
          <w:lang w:val="ru-RU"/>
        </w:rPr>
        <w:t>а-</w:t>
      </w:r>
      <w:r w:rsidRPr="00E47703">
        <w:rPr>
          <w:w w:val="103"/>
          <w:lang w:val="sr-Cyrl-CS"/>
        </w:rPr>
        <w:t xml:space="preserve">Рад машина на зимском одржавању путева и улица на територији града Ужица – </w:t>
      </w:r>
      <w:r w:rsidRPr="008F2886">
        <w:rPr>
          <w:w w:val="103"/>
          <w:lang w:val="sr-Cyrl-CS"/>
        </w:rPr>
        <w:t>ПАРТИЈА 1.</w:t>
      </w:r>
      <w:r w:rsidRPr="00E47703">
        <w:rPr>
          <w:w w:val="103"/>
          <w:lang w:val="sr-Cyrl-CS"/>
        </w:rPr>
        <w:t xml:space="preserve"> који обухватају </w:t>
      </w:r>
      <w:r w:rsidRPr="00E47703">
        <w:rPr>
          <w:lang w:val="sr-Cyrl-CS"/>
        </w:rPr>
        <w:t>извођење радова на чишћењу улица и путева од снега и леда током зимског одржавања - р</w:t>
      </w:r>
      <w:r w:rsidRPr="00E47703">
        <w:rPr>
          <w:w w:val="103"/>
          <w:lang w:val="sr-Cyrl-CS"/>
        </w:rPr>
        <w:t xml:space="preserve">ад грејдера и рад комбиноване машине у </w:t>
      </w:r>
      <w:r w:rsidRPr="00E47703">
        <w:rPr>
          <w:lang w:val="sr-Cyrl-CS"/>
        </w:rPr>
        <w:t>МЗ Центар, МЗ Росуље, МЗ Липа, МЗ Теразије, МЗ Турица, МЗ Царина, МЗ Крчагово, ГО Севојно, МЗ Крвавци</w:t>
      </w:r>
      <w:r w:rsidRPr="00E47703">
        <w:rPr>
          <w:lang w:val="ru-RU"/>
        </w:rPr>
        <w:t>.</w:t>
      </w:r>
      <w:r>
        <w:rPr>
          <w:lang w:val="ru-RU"/>
        </w:rPr>
        <w:t xml:space="preserve"> </w:t>
      </w:r>
      <w:r w:rsidRPr="00E47703">
        <w:rPr>
          <w:lang w:val="ru-RU"/>
        </w:rPr>
        <w:t>Извођач радова се обавезује да обезбеди радну снагу, материјал, неопходну опрему и изврши остале радове, у свему у складу са понудом извођача бр.____ од _____________ као и све друго неопходно за потпуно извршење радова који су предмет овог уговора.</w:t>
      </w:r>
      <w:r w:rsidRPr="00E47703">
        <w:rPr>
          <w:b/>
          <w:i/>
          <w:w w:val="103"/>
        </w:rPr>
        <w:t xml:space="preserve"> (попуњава понуђач)</w:t>
      </w:r>
      <w:r w:rsidRPr="008F2886">
        <w:rPr>
          <w:w w:val="103"/>
          <w:lang w:val="ru-RU"/>
        </w:rPr>
        <w:t xml:space="preserve"> </w:t>
      </w:r>
      <w:r w:rsidRPr="00E47703">
        <w:rPr>
          <w:w w:val="103"/>
          <w:lang w:val="ru-RU"/>
        </w:rPr>
        <w:t>Под зимским одржавањем путева сматрају се радови, којима се обезбеђује несметан и безбедан саобраћај на територији Град</w:t>
      </w:r>
      <w:r>
        <w:rPr>
          <w:w w:val="103"/>
          <w:lang w:val="ru-RU"/>
        </w:rPr>
        <w:t>а Ужица, у градским и сеоским месним заједницама</w:t>
      </w:r>
      <w:r w:rsidRPr="00E47703">
        <w:rPr>
          <w:w w:val="103"/>
          <w:lang w:val="ru-RU"/>
        </w:rPr>
        <w:t xml:space="preserve"> и чува употребна вредност пута.</w:t>
      </w:r>
    </w:p>
    <w:p w:rsidR="00131094" w:rsidRPr="00E47703" w:rsidRDefault="00131094" w:rsidP="00131094">
      <w:pPr>
        <w:spacing w:before="10" w:line="245" w:lineRule="auto"/>
        <w:ind w:right="83"/>
        <w:jc w:val="both"/>
        <w:rPr>
          <w:w w:val="103"/>
          <w:lang w:val="ru-RU"/>
        </w:rPr>
      </w:pPr>
      <w:r w:rsidRPr="00E47703">
        <w:rPr>
          <w:w w:val="103"/>
          <w:lang w:val="ru-RU"/>
        </w:rPr>
        <w:lastRenderedPageBreak/>
        <w:t>Радови на зимском одржавању путева јесу нарочито: чишћење снега и леда са коловоза пута и саобраћајних површина, аутобуских стајалишта, паркиралишта, мостова, надвожњака и осталих елемената трупа пута, у циљу обезбеђивања проходности пута и безбедног одвијања саобраћаја</w:t>
      </w:r>
    </w:p>
    <w:p w:rsidR="00131094" w:rsidRPr="00E47703" w:rsidRDefault="00131094" w:rsidP="00131094">
      <w:pPr>
        <w:spacing w:after="120"/>
        <w:jc w:val="both"/>
        <w:rPr>
          <w:b/>
        </w:rPr>
      </w:pPr>
    </w:p>
    <w:p w:rsidR="00131094" w:rsidRPr="00E47703" w:rsidRDefault="00131094" w:rsidP="00131094">
      <w:pPr>
        <w:spacing w:after="120"/>
        <w:rPr>
          <w:b/>
        </w:rPr>
      </w:pPr>
      <w:r w:rsidRPr="00E47703">
        <w:rPr>
          <w:b/>
        </w:rPr>
        <w:t>Вредност радова – цена</w:t>
      </w:r>
    </w:p>
    <w:p w:rsidR="00131094" w:rsidRPr="00E47703" w:rsidRDefault="00131094" w:rsidP="00131094">
      <w:pPr>
        <w:pStyle w:val="a0"/>
        <w:spacing w:before="0"/>
        <w:rPr>
          <w:lang w:val="ru-RU"/>
        </w:rPr>
      </w:pPr>
      <w:r w:rsidRPr="00E47703">
        <w:rPr>
          <w:lang w:val="ru-RU"/>
        </w:rPr>
        <w:t>Члан 3.</w:t>
      </w:r>
    </w:p>
    <w:p w:rsidR="00131094" w:rsidRPr="00E47703" w:rsidRDefault="00131094" w:rsidP="00131094">
      <w:pPr>
        <w:spacing w:after="120"/>
        <w:ind w:firstLine="720"/>
        <w:jc w:val="both"/>
        <w:rPr>
          <w:lang w:val="ru-RU"/>
        </w:rPr>
      </w:pPr>
      <w:r w:rsidRPr="00E47703">
        <w:rPr>
          <w:lang w:val="ru-RU"/>
        </w:rPr>
        <w:t>Уговорне стране утврђују да цена свих радова који су предмет Уговора износи</w:t>
      </w:r>
      <w:r w:rsidRPr="00E47703">
        <w:rPr>
          <w:lang w:val="sr-Latn-CS"/>
        </w:rPr>
        <w:t>:</w:t>
      </w:r>
      <w:r w:rsidRPr="00E47703">
        <w:t xml:space="preserve"> </w:t>
      </w:r>
      <w:r w:rsidRPr="00E47703">
        <w:rPr>
          <w:b/>
        </w:rPr>
        <w:t xml:space="preserve">___________________ </w:t>
      </w:r>
      <w:r w:rsidRPr="00E47703">
        <w:rPr>
          <w:lang w:val="ru-RU"/>
        </w:rPr>
        <w:t>динара без ПДВ-а</w:t>
      </w:r>
      <w:r w:rsidRPr="00E47703">
        <w:rPr>
          <w:i/>
          <w:lang w:val="ru-RU"/>
        </w:rPr>
        <w:t>.</w:t>
      </w:r>
      <w:r w:rsidRPr="00E47703">
        <w:t>(</w:t>
      </w:r>
      <w:r w:rsidRPr="00E47703">
        <w:rPr>
          <w:i/>
        </w:rPr>
        <w:t>словима</w:t>
      </w:r>
      <w:r w:rsidRPr="00E47703">
        <w:t>:_________________________)</w:t>
      </w:r>
      <w:r w:rsidRPr="00E47703">
        <w:rPr>
          <w:i/>
          <w:lang w:val="ru-RU"/>
        </w:rPr>
        <w:t xml:space="preserve">, односно ___________________ </w:t>
      </w:r>
      <w:r w:rsidRPr="00E47703">
        <w:rPr>
          <w:lang w:val="ru-RU"/>
        </w:rPr>
        <w:t>динара са ПДВ-ом</w:t>
      </w:r>
      <w:r w:rsidRPr="00E47703">
        <w:rPr>
          <w:i/>
        </w:rPr>
        <w:t xml:space="preserve"> (</w:t>
      </w:r>
      <w:r w:rsidRPr="00E47703">
        <w:rPr>
          <w:i/>
          <w:lang w:val="ru-RU"/>
        </w:rPr>
        <w:t>словима:</w:t>
      </w:r>
      <w:r w:rsidRPr="00E47703">
        <w:rPr>
          <w:lang w:val="ru-RU"/>
        </w:rPr>
        <w:t>_________________)</w:t>
      </w:r>
      <w:r w:rsidRPr="00E47703">
        <w:t xml:space="preserve"> </w:t>
      </w:r>
      <w:r w:rsidRPr="00E47703">
        <w:rPr>
          <w:lang w:val="ru-RU"/>
        </w:rPr>
        <w:t>а добијена је на основу јединичних цена из усвојене понуде Извођача радова број _______________. године.</w:t>
      </w:r>
    </w:p>
    <w:p w:rsidR="00131094" w:rsidRPr="00E47703" w:rsidRDefault="00131094" w:rsidP="00131094">
      <w:pPr>
        <w:tabs>
          <w:tab w:val="left" w:pos="0"/>
        </w:tabs>
        <w:spacing w:after="120"/>
        <w:jc w:val="both"/>
      </w:pPr>
      <w:r w:rsidRPr="00E47703">
        <w:t>Уговорена цена је фиксна по јединици мере и не може се мењати услед повећања цене елемената на основу којих је одређена.</w:t>
      </w:r>
    </w:p>
    <w:p w:rsidR="00131094" w:rsidRPr="00E47703" w:rsidRDefault="00131094" w:rsidP="00131094">
      <w:pPr>
        <w:spacing w:after="120"/>
        <w:ind w:firstLine="720"/>
        <w:jc w:val="both"/>
      </w:pPr>
      <w:r w:rsidRPr="00E47703">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
    <w:p w:rsidR="00131094" w:rsidRPr="00E47703" w:rsidRDefault="00131094" w:rsidP="00131094">
      <w:pPr>
        <w:spacing w:after="120"/>
        <w:ind w:firstLine="720"/>
        <w:jc w:val="both"/>
      </w:pPr>
      <w:r w:rsidRPr="00E47703">
        <w:t xml:space="preserve">Понуђеном ценом из става 1.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131094" w:rsidRPr="00E47703" w:rsidRDefault="00131094" w:rsidP="00131094">
      <w:pPr>
        <w:pStyle w:val="a"/>
        <w:spacing w:before="0" w:after="120"/>
        <w:jc w:val="left"/>
      </w:pPr>
      <w:r w:rsidRPr="00E47703">
        <w:t>Услови и начин плаћања</w:t>
      </w:r>
    </w:p>
    <w:p w:rsidR="00131094" w:rsidRPr="00E47703" w:rsidRDefault="00131094" w:rsidP="00131094">
      <w:pPr>
        <w:pStyle w:val="a0"/>
        <w:spacing w:before="0"/>
      </w:pPr>
      <w:r w:rsidRPr="00E47703">
        <w:t>Члан 4.</w:t>
      </w:r>
    </w:p>
    <w:p w:rsidR="00131094" w:rsidRPr="00E47703" w:rsidRDefault="00131094" w:rsidP="00131094">
      <w:pPr>
        <w:shd w:val="clear" w:color="auto" w:fill="FFFFFF"/>
        <w:tabs>
          <w:tab w:val="left" w:pos="720"/>
        </w:tabs>
        <w:spacing w:after="120"/>
        <w:jc w:val="both"/>
        <w:rPr>
          <w:lang w:val="sr-Cyrl-CS"/>
        </w:rPr>
      </w:pPr>
      <w:r w:rsidRPr="00E47703">
        <w:rPr>
          <w:bCs/>
        </w:rPr>
        <w:tab/>
      </w:r>
      <w:r w:rsidRPr="00E47703">
        <w:t xml:space="preserve">Наручилац </w:t>
      </w:r>
      <w:r w:rsidRPr="00E47703">
        <w:rPr>
          <w:lang w:val="sr-Cyrl-CS"/>
        </w:rPr>
        <w:t>ће п</w:t>
      </w:r>
      <w:r w:rsidRPr="00E47703">
        <w:rPr>
          <w:lang w:val="ru-RU"/>
        </w:rPr>
        <w:t xml:space="preserve">лаћање изведених </w:t>
      </w:r>
      <w:r w:rsidRPr="00E47703">
        <w:t xml:space="preserve">радова </w:t>
      </w:r>
      <w:r w:rsidRPr="00E47703">
        <w:rPr>
          <w:lang w:val="sr-Cyrl-CS"/>
        </w:rPr>
        <w:t>и</w:t>
      </w:r>
      <w:r w:rsidRPr="00E47703">
        <w:rPr>
          <w:lang w:val="ru-RU"/>
        </w:rPr>
        <w:t xml:space="preserve">вршити на основу </w:t>
      </w:r>
      <w:r w:rsidRPr="00E47703">
        <w:t>фактуре-рачуна/ привремене и окончане ситуације Извођача</w:t>
      </w:r>
      <w:r w:rsidRPr="00E47703">
        <w:rPr>
          <w:lang w:val="ru-RU"/>
        </w:rPr>
        <w:t xml:space="preserve"> </w:t>
      </w:r>
      <w:r w:rsidRPr="00E47703">
        <w:rPr>
          <w:lang w:val="sr-Cyrl-CS"/>
        </w:rPr>
        <w:t>.</w:t>
      </w:r>
    </w:p>
    <w:p w:rsidR="00131094" w:rsidRPr="00E47703" w:rsidRDefault="00131094" w:rsidP="00131094">
      <w:pPr>
        <w:shd w:val="clear" w:color="auto" w:fill="FFFFFF"/>
        <w:tabs>
          <w:tab w:val="left" w:pos="1350"/>
        </w:tabs>
        <w:spacing w:after="120"/>
        <w:jc w:val="both"/>
        <w:rPr>
          <w:lang w:val="ru-RU"/>
        </w:rPr>
      </w:pPr>
      <w:r w:rsidRPr="00E47703">
        <w:t xml:space="preserve">Наручилац </w:t>
      </w:r>
      <w:r w:rsidRPr="00E47703">
        <w:rPr>
          <w:lang w:val="ru-RU"/>
        </w:rPr>
        <w:t xml:space="preserve">ће </w:t>
      </w:r>
      <w:r w:rsidRPr="00E47703">
        <w:t>фактуру-рачун/ привремену и окончану ситуацију,</w:t>
      </w:r>
      <w:r w:rsidRPr="00E47703">
        <w:rPr>
          <w:lang w:val="ru-RU"/>
        </w:rPr>
        <w:t xml:space="preserve"> оверен</w:t>
      </w:r>
      <w:r w:rsidRPr="00E47703">
        <w:t>е</w:t>
      </w:r>
      <w:r w:rsidRPr="00E47703">
        <w:rPr>
          <w:lang w:val="ru-RU"/>
        </w:rPr>
        <w:t xml:space="preserve"> од стране Надзорног органа, прегледати, оверити и неспорну вредност исплатити </w:t>
      </w:r>
      <w:r w:rsidRPr="00E47703">
        <w:rPr>
          <w:b/>
          <w:lang w:val="ru-RU"/>
        </w:rPr>
        <w:t>у року од 45 (четрдесетпет) дана од дана пријема ситуације</w:t>
      </w:r>
      <w:r w:rsidRPr="00E47703">
        <w:rPr>
          <w:b/>
        </w:rPr>
        <w:t>,</w:t>
      </w:r>
      <w:r w:rsidRPr="00E47703">
        <w:rPr>
          <w:lang w:val="ru-RU"/>
        </w:rPr>
        <w:t xml:space="preserve"> када и настаје дужничко поверилачки однос.</w:t>
      </w:r>
    </w:p>
    <w:p w:rsidR="00131094" w:rsidRPr="00E47703" w:rsidRDefault="00131094" w:rsidP="00131094">
      <w:pPr>
        <w:shd w:val="clear" w:color="auto" w:fill="FFFFFF"/>
        <w:tabs>
          <w:tab w:val="left" w:pos="1350"/>
        </w:tabs>
        <w:spacing w:after="120"/>
        <w:jc w:val="both"/>
      </w:pPr>
      <w:r w:rsidRPr="00E47703">
        <w:t>Фактура-рачун/ привремена и окончана ситуација се</w:t>
      </w:r>
      <w:r w:rsidRPr="00E47703">
        <w:rPr>
          <w:lang w:val="ru-RU"/>
        </w:rPr>
        <w:t xml:space="preserve"> испоставља у 6 (шест) примерака почетком  месеца, а најкасније до 5-ог у месецу за изведене радове у претходном месецу.</w:t>
      </w:r>
    </w:p>
    <w:p w:rsidR="00131094" w:rsidRPr="00E47703" w:rsidRDefault="00131094" w:rsidP="00131094">
      <w:pPr>
        <w:shd w:val="clear" w:color="auto" w:fill="FFFFFF"/>
        <w:tabs>
          <w:tab w:val="left" w:pos="1350"/>
        </w:tabs>
        <w:spacing w:after="120"/>
        <w:jc w:val="both"/>
      </w:pPr>
      <w:r w:rsidRPr="00E47703">
        <w:rPr>
          <w:lang w:val="ru-RU"/>
        </w:rPr>
        <w:t>Вредност изведених радова по</w:t>
      </w:r>
      <w:r w:rsidRPr="00E47703">
        <w:t xml:space="preserve"> фактури-рачуну/ привременој и окончаној ситуацији,</w:t>
      </w:r>
      <w:r w:rsidRPr="00E47703">
        <w:rPr>
          <w:lang w:val="ru-RU"/>
        </w:rPr>
        <w:t xml:space="preserve"> утврђује се на основу података о изведеним радовима из Грађевинске књиге уз примену јединичних цена из Понуде.</w:t>
      </w:r>
    </w:p>
    <w:p w:rsidR="00131094" w:rsidRPr="00E47703" w:rsidRDefault="00131094" w:rsidP="00131094">
      <w:pPr>
        <w:shd w:val="clear" w:color="auto" w:fill="FFFFFF"/>
        <w:tabs>
          <w:tab w:val="left" w:pos="1350"/>
        </w:tabs>
        <w:spacing w:after="120"/>
        <w:jc w:val="both"/>
      </w:pPr>
      <w:r w:rsidRPr="00E47703">
        <w:rPr>
          <w:lang w:val="ru-RU"/>
        </w:rPr>
        <w:t>Као дан пријема</w:t>
      </w:r>
      <w:r w:rsidRPr="00E47703">
        <w:t>,</w:t>
      </w:r>
      <w:r w:rsidRPr="00E47703">
        <w:rPr>
          <w:lang w:val="ru-RU"/>
        </w:rPr>
        <w:t xml:space="preserve"> сматра се дан када је</w:t>
      </w:r>
      <w:r w:rsidRPr="00E47703">
        <w:t xml:space="preserve"> фактура-рачун/ привремена и окончана с</w:t>
      </w:r>
      <w:r w:rsidRPr="00E47703">
        <w:rPr>
          <w:lang w:val="ru-RU"/>
        </w:rPr>
        <w:t>итуација</w:t>
      </w:r>
      <w:r w:rsidRPr="00E47703">
        <w:t xml:space="preserve">, </w:t>
      </w:r>
      <w:r w:rsidRPr="00E47703">
        <w:rPr>
          <w:lang w:val="ru-RU"/>
        </w:rPr>
        <w:t xml:space="preserve">предата на писарници </w:t>
      </w:r>
      <w:r w:rsidRPr="00E47703">
        <w:t>Наручиоца</w:t>
      </w:r>
      <w:r w:rsidRPr="00E47703">
        <w:rPr>
          <w:lang w:val="ru-RU"/>
        </w:rPr>
        <w:t>.</w:t>
      </w:r>
    </w:p>
    <w:p w:rsidR="00131094" w:rsidRPr="00E47703" w:rsidRDefault="00131094" w:rsidP="00131094">
      <w:pPr>
        <w:spacing w:after="120"/>
        <w:jc w:val="both"/>
        <w:rPr>
          <w:w w:val="103"/>
          <w:lang w:val="ru-RU"/>
        </w:rPr>
      </w:pPr>
      <w:r w:rsidRPr="00E47703">
        <w:rPr>
          <w:spacing w:val="-1"/>
          <w:lang w:val="ru-RU"/>
        </w:rPr>
        <w:t>Н</w:t>
      </w:r>
      <w:r w:rsidRPr="00E47703">
        <w:rPr>
          <w:lang w:val="ru-RU"/>
        </w:rPr>
        <w:t>ар</w:t>
      </w:r>
      <w:r w:rsidRPr="00E47703">
        <w:rPr>
          <w:spacing w:val="-5"/>
          <w:lang w:val="ru-RU"/>
        </w:rPr>
        <w:t>у</w:t>
      </w:r>
      <w:r w:rsidRPr="00E47703">
        <w:rPr>
          <w:lang w:val="ru-RU"/>
        </w:rPr>
        <w:t>чи</w:t>
      </w:r>
      <w:r w:rsidRPr="00E47703">
        <w:rPr>
          <w:spacing w:val="-1"/>
          <w:lang w:val="ru-RU"/>
        </w:rPr>
        <w:t>л</w:t>
      </w:r>
      <w:r w:rsidRPr="00E47703">
        <w:rPr>
          <w:spacing w:val="2"/>
          <w:lang w:val="ru-RU"/>
        </w:rPr>
        <w:t>а</w:t>
      </w:r>
      <w:r w:rsidRPr="00E47703">
        <w:rPr>
          <w:lang w:val="ru-RU"/>
        </w:rPr>
        <w:t>ц и</w:t>
      </w:r>
      <w:r w:rsidRPr="00E47703">
        <w:rPr>
          <w:spacing w:val="2"/>
          <w:lang w:val="ru-RU"/>
        </w:rPr>
        <w:t>м</w:t>
      </w:r>
      <w:r w:rsidRPr="00E47703">
        <w:rPr>
          <w:lang w:val="ru-RU"/>
        </w:rPr>
        <w:t xml:space="preserve">а </w:t>
      </w:r>
      <w:r w:rsidRPr="00E47703">
        <w:rPr>
          <w:spacing w:val="1"/>
          <w:lang w:val="ru-RU"/>
        </w:rPr>
        <w:t>п</w:t>
      </w:r>
      <w:r w:rsidRPr="00E47703">
        <w:rPr>
          <w:lang w:val="ru-RU"/>
        </w:rPr>
        <w:t>ра</w:t>
      </w:r>
      <w:r w:rsidRPr="00E47703">
        <w:rPr>
          <w:spacing w:val="-2"/>
          <w:lang w:val="ru-RU"/>
        </w:rPr>
        <w:t>в</w:t>
      </w:r>
      <w:r w:rsidRPr="00E47703">
        <w:rPr>
          <w:lang w:val="ru-RU"/>
        </w:rPr>
        <w:t xml:space="preserve">о </w:t>
      </w:r>
      <w:r w:rsidRPr="00E47703">
        <w:rPr>
          <w:spacing w:val="-1"/>
          <w:lang w:val="ru-RU"/>
        </w:rPr>
        <w:t>д</w:t>
      </w:r>
      <w:r w:rsidRPr="00E47703">
        <w:rPr>
          <w:lang w:val="ru-RU"/>
        </w:rPr>
        <w:t>а ос</w:t>
      </w:r>
      <w:r w:rsidRPr="00E47703">
        <w:rPr>
          <w:spacing w:val="1"/>
          <w:lang w:val="ru-RU"/>
        </w:rPr>
        <w:t>п</w:t>
      </w:r>
      <w:r w:rsidRPr="00E47703">
        <w:rPr>
          <w:lang w:val="ru-RU"/>
        </w:rPr>
        <w:t>ори</w:t>
      </w:r>
      <w:r w:rsidRPr="00E47703">
        <w:t xml:space="preserve"> фактуру-рачун/ привремену и </w:t>
      </w:r>
      <w:r w:rsidRPr="00E47703">
        <w:rPr>
          <w:lang w:val="ru-RU"/>
        </w:rPr>
        <w:t>о</w:t>
      </w:r>
      <w:r w:rsidRPr="00E47703">
        <w:rPr>
          <w:spacing w:val="1"/>
          <w:lang w:val="ru-RU"/>
        </w:rPr>
        <w:t>к</w:t>
      </w:r>
      <w:r w:rsidRPr="00E47703">
        <w:rPr>
          <w:spacing w:val="2"/>
          <w:lang w:val="ru-RU"/>
        </w:rPr>
        <w:t>о</w:t>
      </w:r>
      <w:r w:rsidRPr="00E47703">
        <w:rPr>
          <w:spacing w:val="-2"/>
          <w:lang w:val="ru-RU"/>
        </w:rPr>
        <w:t>н</w:t>
      </w:r>
      <w:r w:rsidRPr="00E47703">
        <w:rPr>
          <w:lang w:val="ru-RU"/>
        </w:rPr>
        <w:t>ча</w:t>
      </w:r>
      <w:r w:rsidRPr="00E47703">
        <w:rPr>
          <w:spacing w:val="1"/>
          <w:lang w:val="ru-RU"/>
        </w:rPr>
        <w:t>н</w:t>
      </w:r>
      <w:r w:rsidRPr="00E47703">
        <w:rPr>
          <w:lang w:val="ru-RU"/>
        </w:rPr>
        <w:t>у си</w:t>
      </w:r>
      <w:r w:rsidRPr="00E47703">
        <w:rPr>
          <w:spacing w:val="4"/>
          <w:lang w:val="ru-RU"/>
        </w:rPr>
        <w:t>т</w:t>
      </w:r>
      <w:r w:rsidRPr="00E47703">
        <w:rPr>
          <w:spacing w:val="-5"/>
          <w:lang w:val="ru-RU"/>
        </w:rPr>
        <w:t>у</w:t>
      </w:r>
      <w:r w:rsidRPr="00E47703">
        <w:rPr>
          <w:lang w:val="ru-RU"/>
        </w:rPr>
        <w:t>а</w:t>
      </w:r>
      <w:r w:rsidRPr="00E47703">
        <w:rPr>
          <w:spacing w:val="1"/>
          <w:lang w:val="ru-RU"/>
        </w:rPr>
        <w:t>ц</w:t>
      </w:r>
      <w:r w:rsidRPr="00E47703">
        <w:rPr>
          <w:spacing w:val="-1"/>
          <w:lang w:val="ru-RU"/>
        </w:rPr>
        <w:t>и</w:t>
      </w:r>
      <w:r w:rsidRPr="00E47703">
        <w:rPr>
          <w:spacing w:val="4"/>
          <w:lang w:val="ru-RU"/>
        </w:rPr>
        <w:t>ј</w:t>
      </w:r>
      <w:r w:rsidRPr="00E47703">
        <w:rPr>
          <w:spacing w:val="-27"/>
          <w:lang w:val="ru-RU"/>
        </w:rPr>
        <w:t>у</w:t>
      </w:r>
      <w:r w:rsidRPr="00E47703">
        <w:rPr>
          <w:lang w:val="ru-RU"/>
        </w:rPr>
        <w:t>, у</w:t>
      </w:r>
      <w:r w:rsidRPr="00E47703">
        <w:rPr>
          <w:lang w:val="sr-Cyrl-CS"/>
        </w:rPr>
        <w:t xml:space="preserve"> </w:t>
      </w:r>
      <w:r w:rsidRPr="00E47703">
        <w:rPr>
          <w:spacing w:val="1"/>
          <w:lang w:val="ru-RU"/>
        </w:rPr>
        <w:t>п</w:t>
      </w:r>
      <w:r w:rsidRPr="00E47703">
        <w:rPr>
          <w:spacing w:val="2"/>
          <w:lang w:val="ru-RU"/>
        </w:rPr>
        <w:t>о</w:t>
      </w:r>
      <w:r w:rsidRPr="00E47703">
        <w:rPr>
          <w:spacing w:val="-6"/>
          <w:lang w:val="ru-RU"/>
        </w:rPr>
        <w:t>г</w:t>
      </w:r>
      <w:r w:rsidRPr="00E47703">
        <w:rPr>
          <w:spacing w:val="-3"/>
          <w:lang w:val="ru-RU"/>
        </w:rPr>
        <w:t>л</w:t>
      </w:r>
      <w:r w:rsidRPr="00E47703">
        <w:rPr>
          <w:spacing w:val="-2"/>
          <w:lang w:val="ru-RU"/>
        </w:rPr>
        <w:t>е</w:t>
      </w:r>
      <w:r w:rsidRPr="00E47703">
        <w:rPr>
          <w:spacing w:val="-1"/>
          <w:lang w:val="ru-RU"/>
        </w:rPr>
        <w:t>д</w:t>
      </w:r>
      <w:r w:rsidRPr="00E47703">
        <w:rPr>
          <w:lang w:val="ru-RU"/>
        </w:rPr>
        <w:t xml:space="preserve">у </w:t>
      </w:r>
      <w:r w:rsidRPr="00E47703">
        <w:rPr>
          <w:spacing w:val="24"/>
          <w:lang w:val="ru-RU"/>
        </w:rPr>
        <w:t xml:space="preserve"> </w:t>
      </w:r>
      <w:r w:rsidRPr="00E47703">
        <w:rPr>
          <w:spacing w:val="-1"/>
          <w:lang w:val="ru-RU"/>
        </w:rPr>
        <w:t>ц</w:t>
      </w:r>
      <w:r w:rsidRPr="00E47703">
        <w:rPr>
          <w:lang w:val="ru-RU"/>
        </w:rPr>
        <w:t>е</w:t>
      </w:r>
      <w:r w:rsidRPr="00E47703">
        <w:rPr>
          <w:spacing w:val="-2"/>
          <w:lang w:val="ru-RU"/>
        </w:rPr>
        <w:t>н</w:t>
      </w:r>
      <w:r w:rsidRPr="00E47703">
        <w:rPr>
          <w:lang w:val="ru-RU"/>
        </w:rPr>
        <w:t>е,</w:t>
      </w:r>
      <w:r w:rsidRPr="00E47703">
        <w:rPr>
          <w:lang w:val="sr-Cyrl-CS"/>
        </w:rPr>
        <w:t xml:space="preserve"> </w:t>
      </w:r>
      <w:r w:rsidRPr="00E47703">
        <w:rPr>
          <w:spacing w:val="3"/>
          <w:lang w:val="ru-RU"/>
        </w:rPr>
        <w:t>к</w:t>
      </w:r>
      <w:r w:rsidRPr="00E47703">
        <w:rPr>
          <w:spacing w:val="-5"/>
          <w:lang w:val="ru-RU"/>
        </w:rPr>
        <w:t>о</w:t>
      </w:r>
      <w:r w:rsidRPr="00E47703">
        <w:rPr>
          <w:spacing w:val="-1"/>
          <w:lang w:val="ru-RU"/>
        </w:rPr>
        <w:t>л</w:t>
      </w:r>
      <w:r w:rsidRPr="00E47703">
        <w:rPr>
          <w:spacing w:val="-3"/>
          <w:lang w:val="ru-RU"/>
        </w:rPr>
        <w:t>и</w:t>
      </w:r>
      <w:r w:rsidRPr="00E47703">
        <w:rPr>
          <w:spacing w:val="2"/>
          <w:lang w:val="ru-RU"/>
        </w:rPr>
        <w:t>ч</w:t>
      </w:r>
      <w:r w:rsidRPr="00E47703">
        <w:rPr>
          <w:lang w:val="ru-RU"/>
        </w:rPr>
        <w:t>и</w:t>
      </w:r>
      <w:r w:rsidRPr="00E47703">
        <w:rPr>
          <w:spacing w:val="-2"/>
          <w:lang w:val="ru-RU"/>
        </w:rPr>
        <w:t>н</w:t>
      </w:r>
      <w:r w:rsidRPr="00E47703">
        <w:rPr>
          <w:lang w:val="ru-RU"/>
        </w:rPr>
        <w:t>а, ро</w:t>
      </w:r>
      <w:r w:rsidRPr="00E47703">
        <w:rPr>
          <w:spacing w:val="1"/>
          <w:lang w:val="ru-RU"/>
        </w:rPr>
        <w:t>к</w:t>
      </w:r>
      <w:r w:rsidRPr="00E47703">
        <w:rPr>
          <w:spacing w:val="2"/>
          <w:lang w:val="ru-RU"/>
        </w:rPr>
        <w:t>о</w:t>
      </w:r>
      <w:r w:rsidRPr="00E47703">
        <w:rPr>
          <w:spacing w:val="-2"/>
          <w:lang w:val="ru-RU"/>
        </w:rPr>
        <w:t>в</w:t>
      </w:r>
      <w:r w:rsidRPr="00E47703">
        <w:rPr>
          <w:lang w:val="ru-RU"/>
        </w:rPr>
        <w:t xml:space="preserve">а </w:t>
      </w:r>
      <w:r w:rsidRPr="00E47703">
        <w:rPr>
          <w:spacing w:val="39"/>
          <w:lang w:val="ru-RU"/>
        </w:rPr>
        <w:t xml:space="preserve"> </w:t>
      </w:r>
      <w:r w:rsidRPr="00E47703">
        <w:rPr>
          <w:lang w:val="ru-RU"/>
        </w:rPr>
        <w:t xml:space="preserve">и </w:t>
      </w:r>
      <w:r w:rsidRPr="00E47703">
        <w:rPr>
          <w:spacing w:val="20"/>
          <w:lang w:val="ru-RU"/>
        </w:rPr>
        <w:t xml:space="preserve"> </w:t>
      </w:r>
      <w:r w:rsidRPr="00E47703">
        <w:rPr>
          <w:spacing w:val="-1"/>
          <w:lang w:val="ru-RU"/>
        </w:rPr>
        <w:t>д</w:t>
      </w:r>
      <w:r w:rsidRPr="00E47703">
        <w:rPr>
          <w:lang w:val="ru-RU"/>
        </w:rPr>
        <w:t>р</w:t>
      </w:r>
      <w:r w:rsidRPr="00E47703">
        <w:rPr>
          <w:spacing w:val="-3"/>
          <w:lang w:val="ru-RU"/>
        </w:rPr>
        <w:t>у</w:t>
      </w:r>
      <w:r w:rsidRPr="00E47703">
        <w:rPr>
          <w:spacing w:val="-4"/>
          <w:lang w:val="ru-RU"/>
        </w:rPr>
        <w:t>г</w:t>
      </w:r>
      <w:r w:rsidRPr="00E47703">
        <w:rPr>
          <w:lang w:val="ru-RU"/>
        </w:rPr>
        <w:t>о</w:t>
      </w:r>
      <w:r w:rsidRPr="00E47703">
        <w:rPr>
          <w:spacing w:val="-25"/>
          <w:lang w:val="ru-RU"/>
        </w:rPr>
        <w:t>г</w:t>
      </w:r>
      <w:r w:rsidRPr="00E47703">
        <w:rPr>
          <w:lang w:val="ru-RU"/>
        </w:rPr>
        <w:t>. О с</w:t>
      </w:r>
      <w:r w:rsidRPr="00E47703">
        <w:rPr>
          <w:spacing w:val="1"/>
          <w:lang w:val="ru-RU"/>
        </w:rPr>
        <w:t>п</w:t>
      </w:r>
      <w:r w:rsidRPr="00E47703">
        <w:rPr>
          <w:lang w:val="ru-RU"/>
        </w:rPr>
        <w:t>ор</w:t>
      </w:r>
      <w:r w:rsidRPr="00E47703">
        <w:rPr>
          <w:spacing w:val="1"/>
          <w:lang w:val="ru-RU"/>
        </w:rPr>
        <w:t>н</w:t>
      </w:r>
      <w:r w:rsidRPr="00E47703">
        <w:rPr>
          <w:lang w:val="ru-RU"/>
        </w:rPr>
        <w:t xml:space="preserve">ом </w:t>
      </w:r>
      <w:r w:rsidRPr="00E47703">
        <w:t>и</w:t>
      </w:r>
      <w:r w:rsidRPr="00E47703">
        <w:rPr>
          <w:spacing w:val="42"/>
          <w:lang w:val="ru-RU"/>
        </w:rPr>
        <w:t xml:space="preserve"> </w:t>
      </w:r>
      <w:r w:rsidRPr="00E47703">
        <w:rPr>
          <w:lang w:val="ru-RU"/>
        </w:rPr>
        <w:t>ра</w:t>
      </w:r>
      <w:r w:rsidRPr="00E47703">
        <w:rPr>
          <w:spacing w:val="-4"/>
          <w:lang w:val="ru-RU"/>
        </w:rPr>
        <w:t>з</w:t>
      </w:r>
      <w:r w:rsidRPr="00E47703">
        <w:rPr>
          <w:spacing w:val="1"/>
          <w:lang w:val="ru-RU"/>
        </w:rPr>
        <w:t>л</w:t>
      </w:r>
      <w:r w:rsidRPr="00E47703">
        <w:rPr>
          <w:lang w:val="ru-RU"/>
        </w:rPr>
        <w:t>о</w:t>
      </w:r>
      <w:r w:rsidRPr="00E47703">
        <w:rPr>
          <w:spacing w:val="-2"/>
          <w:lang w:val="ru-RU"/>
        </w:rPr>
        <w:t>з</w:t>
      </w:r>
      <w:r w:rsidRPr="00E47703">
        <w:rPr>
          <w:lang w:val="ru-RU"/>
        </w:rPr>
        <w:t>и</w:t>
      </w:r>
      <w:r w:rsidRPr="00E47703">
        <w:rPr>
          <w:spacing w:val="-1"/>
          <w:lang w:val="ru-RU"/>
        </w:rPr>
        <w:t>м</w:t>
      </w:r>
      <w:r w:rsidRPr="00E47703">
        <w:rPr>
          <w:lang w:val="ru-RU"/>
        </w:rPr>
        <w:t>а ос</w:t>
      </w:r>
      <w:r w:rsidRPr="00E47703">
        <w:rPr>
          <w:spacing w:val="1"/>
          <w:lang w:val="ru-RU"/>
        </w:rPr>
        <w:t>п</w:t>
      </w:r>
      <w:r w:rsidRPr="00E47703">
        <w:rPr>
          <w:spacing w:val="2"/>
          <w:lang w:val="ru-RU"/>
        </w:rPr>
        <w:t>о</w:t>
      </w:r>
      <w:r w:rsidRPr="00E47703">
        <w:rPr>
          <w:lang w:val="ru-RU"/>
        </w:rPr>
        <w:t>ра</w:t>
      </w:r>
      <w:r w:rsidRPr="00E47703">
        <w:rPr>
          <w:spacing w:val="-2"/>
          <w:lang w:val="ru-RU"/>
        </w:rPr>
        <w:t>в</w:t>
      </w:r>
      <w:r w:rsidRPr="00E47703">
        <w:rPr>
          <w:lang w:val="ru-RU"/>
        </w:rPr>
        <w:t xml:space="preserve">ања, </w:t>
      </w:r>
      <w:r w:rsidRPr="00E47703">
        <w:rPr>
          <w:spacing w:val="-2"/>
        </w:rPr>
        <w:t>Н</w:t>
      </w:r>
      <w:r w:rsidRPr="00E47703">
        <w:rPr>
          <w:lang w:val="ru-RU"/>
        </w:rPr>
        <w:t>а</w:t>
      </w:r>
      <w:r w:rsidRPr="00E47703">
        <w:rPr>
          <w:spacing w:val="-2"/>
          <w:lang w:val="ru-RU"/>
        </w:rPr>
        <w:t>р</w:t>
      </w:r>
      <w:r w:rsidRPr="00E47703">
        <w:rPr>
          <w:spacing w:val="-3"/>
          <w:lang w:val="ru-RU"/>
        </w:rPr>
        <w:t>у</w:t>
      </w:r>
      <w:r w:rsidRPr="00E47703">
        <w:rPr>
          <w:lang w:val="ru-RU"/>
        </w:rPr>
        <w:t>ч</w:t>
      </w:r>
      <w:r w:rsidRPr="00E47703">
        <w:rPr>
          <w:spacing w:val="2"/>
          <w:lang w:val="ru-RU"/>
        </w:rPr>
        <w:t>и</w:t>
      </w:r>
      <w:r w:rsidRPr="00E47703">
        <w:rPr>
          <w:spacing w:val="-1"/>
          <w:lang w:val="ru-RU"/>
        </w:rPr>
        <w:t>л</w:t>
      </w:r>
      <w:r w:rsidRPr="00E47703">
        <w:rPr>
          <w:lang w:val="ru-RU"/>
        </w:rPr>
        <w:t>ац</w:t>
      </w:r>
      <w:r w:rsidRPr="00E47703">
        <w:rPr>
          <w:spacing w:val="48"/>
          <w:lang w:val="ru-RU"/>
        </w:rPr>
        <w:t xml:space="preserve"> </w:t>
      </w:r>
      <w:r w:rsidRPr="00E47703">
        <w:rPr>
          <w:spacing w:val="2"/>
          <w:lang w:val="ru-RU"/>
        </w:rPr>
        <w:t>ј</w:t>
      </w:r>
      <w:r w:rsidRPr="00E47703">
        <w:rPr>
          <w:lang w:val="ru-RU"/>
        </w:rPr>
        <w:t>е</w:t>
      </w:r>
      <w:r w:rsidRPr="00E47703">
        <w:t xml:space="preserve"> </w:t>
      </w:r>
      <w:r w:rsidRPr="00E47703">
        <w:rPr>
          <w:spacing w:val="1"/>
          <w:w w:val="103"/>
          <w:lang w:val="ru-RU"/>
        </w:rPr>
        <w:t>д</w:t>
      </w:r>
      <w:r w:rsidRPr="00E47703">
        <w:rPr>
          <w:spacing w:val="-3"/>
          <w:w w:val="103"/>
          <w:lang w:val="ru-RU"/>
        </w:rPr>
        <w:t>у</w:t>
      </w:r>
      <w:r w:rsidRPr="00E47703">
        <w:rPr>
          <w:spacing w:val="1"/>
          <w:w w:val="103"/>
          <w:lang w:val="ru-RU"/>
        </w:rPr>
        <w:t>ж</w:t>
      </w:r>
      <w:r w:rsidRPr="00E47703">
        <w:rPr>
          <w:spacing w:val="2"/>
          <w:w w:val="103"/>
          <w:lang w:val="ru-RU"/>
        </w:rPr>
        <w:t>а</w:t>
      </w:r>
      <w:r w:rsidRPr="00E47703">
        <w:rPr>
          <w:w w:val="103"/>
          <w:lang w:val="ru-RU"/>
        </w:rPr>
        <w:t xml:space="preserve">н </w:t>
      </w:r>
      <w:r w:rsidRPr="00E47703">
        <w:rPr>
          <w:lang w:val="ru-RU"/>
        </w:rPr>
        <w:t>о</w:t>
      </w:r>
      <w:r w:rsidRPr="00E47703">
        <w:rPr>
          <w:spacing w:val="-6"/>
          <w:lang w:val="ru-RU"/>
        </w:rPr>
        <w:t>б</w:t>
      </w:r>
      <w:r w:rsidRPr="00E47703">
        <w:rPr>
          <w:lang w:val="ru-RU"/>
        </w:rPr>
        <w:t>а</w:t>
      </w:r>
      <w:r w:rsidRPr="00E47703">
        <w:rPr>
          <w:spacing w:val="-2"/>
          <w:lang w:val="ru-RU"/>
        </w:rPr>
        <w:t>в</w:t>
      </w:r>
      <w:r w:rsidRPr="00E47703">
        <w:rPr>
          <w:lang w:val="ru-RU"/>
        </w:rPr>
        <w:t>ес</w:t>
      </w:r>
      <w:r w:rsidRPr="00E47703">
        <w:rPr>
          <w:spacing w:val="-1"/>
          <w:lang w:val="ru-RU"/>
        </w:rPr>
        <w:t>т</w:t>
      </w:r>
      <w:r w:rsidRPr="00E47703">
        <w:rPr>
          <w:lang w:val="ru-RU"/>
        </w:rPr>
        <w:t>и</w:t>
      </w:r>
      <w:r w:rsidRPr="00E47703">
        <w:rPr>
          <w:spacing w:val="-1"/>
          <w:lang w:val="ru-RU"/>
        </w:rPr>
        <w:t>т</w:t>
      </w:r>
      <w:r w:rsidRPr="00E47703">
        <w:rPr>
          <w:lang w:val="ru-RU"/>
        </w:rPr>
        <w:t>и</w:t>
      </w:r>
      <w:r w:rsidRPr="00E47703">
        <w:rPr>
          <w:spacing w:val="34"/>
          <w:lang w:val="ru-RU"/>
        </w:rPr>
        <w:t xml:space="preserve"> </w:t>
      </w:r>
      <w:r w:rsidRPr="00E47703">
        <w:rPr>
          <w:spacing w:val="2"/>
          <w:lang w:val="ru-RU"/>
        </w:rPr>
        <w:t>Извођача</w:t>
      </w:r>
      <w:r w:rsidRPr="00E47703">
        <w:rPr>
          <w:spacing w:val="31"/>
          <w:lang w:val="ru-RU"/>
        </w:rPr>
        <w:t xml:space="preserve"> </w:t>
      </w:r>
      <w:r w:rsidRPr="00E47703">
        <w:rPr>
          <w:lang w:val="ru-RU"/>
        </w:rPr>
        <w:t>у</w:t>
      </w:r>
      <w:r w:rsidRPr="00E47703">
        <w:rPr>
          <w:spacing w:val="2"/>
          <w:lang w:val="ru-RU"/>
        </w:rPr>
        <w:t xml:space="preserve"> </w:t>
      </w:r>
      <w:r w:rsidRPr="00E47703">
        <w:rPr>
          <w:lang w:val="ru-RU"/>
        </w:rPr>
        <w:t>ро</w:t>
      </w:r>
      <w:r w:rsidRPr="00E47703">
        <w:rPr>
          <w:spacing w:val="3"/>
          <w:lang w:val="ru-RU"/>
        </w:rPr>
        <w:t>к</w:t>
      </w:r>
      <w:r w:rsidRPr="00E47703">
        <w:rPr>
          <w:lang w:val="ru-RU"/>
        </w:rPr>
        <w:t>у</w:t>
      </w:r>
      <w:r w:rsidRPr="00E47703">
        <w:rPr>
          <w:spacing w:val="11"/>
          <w:lang w:val="ru-RU"/>
        </w:rPr>
        <w:t xml:space="preserve"> </w:t>
      </w:r>
      <w:r w:rsidRPr="00E47703">
        <w:rPr>
          <w:spacing w:val="-5"/>
          <w:lang w:val="ru-RU"/>
        </w:rPr>
        <w:t>о</w:t>
      </w:r>
      <w:r w:rsidRPr="00E47703">
        <w:rPr>
          <w:spacing w:val="-1"/>
          <w:lang w:val="ru-RU"/>
        </w:rPr>
        <w:t>д</w:t>
      </w:r>
      <w:r w:rsidRPr="00E47703">
        <w:rPr>
          <w:lang w:val="ru-RU"/>
        </w:rPr>
        <w:t>ређе</w:t>
      </w:r>
      <w:r w:rsidRPr="00E47703">
        <w:rPr>
          <w:spacing w:val="-2"/>
          <w:lang w:val="ru-RU"/>
        </w:rPr>
        <w:t>н</w:t>
      </w:r>
      <w:r w:rsidRPr="00E47703">
        <w:rPr>
          <w:lang w:val="ru-RU"/>
        </w:rPr>
        <w:t>ом</w:t>
      </w:r>
      <w:r w:rsidRPr="00E47703">
        <w:rPr>
          <w:spacing w:val="35"/>
          <w:lang w:val="ru-RU"/>
        </w:rPr>
        <w:t xml:space="preserve"> </w:t>
      </w:r>
      <w:r w:rsidRPr="00E47703">
        <w:rPr>
          <w:spacing w:val="-1"/>
          <w:lang w:val="ru-RU"/>
        </w:rPr>
        <w:t>з</w:t>
      </w:r>
      <w:r w:rsidRPr="00E47703">
        <w:rPr>
          <w:lang w:val="ru-RU"/>
        </w:rPr>
        <w:t>а</w:t>
      </w:r>
      <w:r w:rsidRPr="00E47703">
        <w:rPr>
          <w:lang w:val="sr-Cyrl-CS"/>
        </w:rPr>
        <w:t xml:space="preserve"> </w:t>
      </w:r>
      <w:r w:rsidRPr="00E47703">
        <w:rPr>
          <w:spacing w:val="1"/>
          <w:w w:val="103"/>
          <w:lang w:val="ru-RU"/>
        </w:rPr>
        <w:t>п</w:t>
      </w:r>
      <w:r w:rsidRPr="00E47703">
        <w:rPr>
          <w:spacing w:val="-1"/>
          <w:w w:val="103"/>
          <w:lang w:val="ru-RU"/>
        </w:rPr>
        <w:t>л</w:t>
      </w:r>
      <w:r w:rsidRPr="00E47703">
        <w:rPr>
          <w:spacing w:val="2"/>
          <w:w w:val="103"/>
          <w:lang w:val="ru-RU"/>
        </w:rPr>
        <w:t>а</w:t>
      </w:r>
      <w:r w:rsidRPr="00E47703">
        <w:rPr>
          <w:w w:val="103"/>
          <w:lang w:val="ru-RU"/>
        </w:rPr>
        <w:t>ћа</w:t>
      </w:r>
      <w:r w:rsidRPr="00E47703">
        <w:rPr>
          <w:spacing w:val="-3"/>
          <w:w w:val="103"/>
          <w:lang w:val="ru-RU"/>
        </w:rPr>
        <w:t>њ</w:t>
      </w:r>
      <w:r w:rsidRPr="00E47703">
        <w:rPr>
          <w:w w:val="103"/>
          <w:lang w:val="ru-RU"/>
        </w:rPr>
        <w:t>е.</w:t>
      </w:r>
    </w:p>
    <w:p w:rsidR="00131094" w:rsidRPr="008F2886" w:rsidRDefault="00131094" w:rsidP="00131094">
      <w:pPr>
        <w:spacing w:after="120"/>
        <w:jc w:val="both"/>
        <w:rPr>
          <w:lang w:val="ru-RU"/>
        </w:rPr>
      </w:pPr>
      <w:r w:rsidRPr="00E47703">
        <w:rPr>
          <w:lang w:val="ru-RU"/>
        </w:rPr>
        <w:t>К</w:t>
      </w:r>
      <w:r w:rsidRPr="00E47703">
        <w:t>o</w:t>
      </w:r>
      <w:r w:rsidRPr="00E47703">
        <w:rPr>
          <w:lang w:val="ru-RU"/>
        </w:rPr>
        <w:t xml:space="preserve">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w:t>
      </w:r>
      <w:r w:rsidRPr="00E47703">
        <w:rPr>
          <w:lang w:val="ru-RU"/>
        </w:rPr>
        <w:lastRenderedPageBreak/>
        <w:t>документацију чува д</w:t>
      </w:r>
      <w:r w:rsidRPr="00E47703">
        <w:t>o</w:t>
      </w:r>
      <w:r w:rsidRPr="00E47703">
        <w:rPr>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131094" w:rsidRPr="008F2886" w:rsidRDefault="00131094" w:rsidP="00131094">
      <w:pPr>
        <w:ind w:right="26"/>
        <w:jc w:val="center"/>
        <w:rPr>
          <w:w w:val="103"/>
          <w:lang w:val="ru-RU"/>
        </w:rPr>
      </w:pPr>
      <w:r w:rsidRPr="008F2886">
        <w:rPr>
          <w:spacing w:val="-1"/>
          <w:lang w:val="ru-RU"/>
        </w:rPr>
        <w:t>Чл</w:t>
      </w:r>
      <w:r w:rsidRPr="008F2886">
        <w:rPr>
          <w:lang w:val="ru-RU"/>
        </w:rPr>
        <w:t>ан</w:t>
      </w:r>
      <w:r w:rsidRPr="008F2886">
        <w:rPr>
          <w:spacing w:val="17"/>
          <w:lang w:val="ru-RU"/>
        </w:rPr>
        <w:t xml:space="preserve"> </w:t>
      </w:r>
      <w:r w:rsidRPr="008F2886">
        <w:rPr>
          <w:w w:val="103"/>
          <w:lang w:val="ru-RU"/>
        </w:rPr>
        <w:t>5.</w:t>
      </w:r>
    </w:p>
    <w:p w:rsidR="00131094" w:rsidRPr="00E47703" w:rsidRDefault="00131094" w:rsidP="00131094">
      <w:pPr>
        <w:ind w:right="26"/>
        <w:jc w:val="center"/>
        <w:rPr>
          <w:b/>
          <w:w w:val="103"/>
          <w:lang w:val="ru-RU"/>
        </w:rPr>
      </w:pPr>
    </w:p>
    <w:p w:rsidR="00131094" w:rsidRPr="00E47703" w:rsidRDefault="00131094" w:rsidP="00131094">
      <w:pPr>
        <w:spacing w:before="10" w:line="245" w:lineRule="auto"/>
        <w:ind w:right="83"/>
        <w:jc w:val="both"/>
        <w:rPr>
          <w:spacing w:val="29"/>
          <w:lang w:val="ru-RU"/>
        </w:rPr>
      </w:pPr>
      <w:r w:rsidRPr="00E47703">
        <w:rPr>
          <w:lang w:val="ru-RU"/>
        </w:rPr>
        <w:t>По</w:t>
      </w:r>
      <w:r w:rsidRPr="00E47703">
        <w:rPr>
          <w:spacing w:val="1"/>
          <w:lang w:val="ru-RU"/>
        </w:rPr>
        <w:t>н</w:t>
      </w:r>
      <w:r w:rsidRPr="00E47703">
        <w:rPr>
          <w:spacing w:val="-5"/>
          <w:lang w:val="ru-RU"/>
        </w:rPr>
        <w:t>у</w:t>
      </w:r>
      <w:r w:rsidRPr="00E47703">
        <w:rPr>
          <w:lang w:val="ru-RU"/>
        </w:rPr>
        <w:t>ђ</w:t>
      </w:r>
      <w:r w:rsidRPr="00E47703">
        <w:rPr>
          <w:spacing w:val="-5"/>
          <w:lang w:val="ru-RU"/>
        </w:rPr>
        <w:t>а</w:t>
      </w:r>
      <w:r w:rsidRPr="00E47703">
        <w:rPr>
          <w:lang w:val="ru-RU"/>
        </w:rPr>
        <w:t>ч</w:t>
      </w:r>
      <w:r w:rsidRPr="00E47703">
        <w:rPr>
          <w:spacing w:val="50"/>
          <w:lang w:val="ru-RU"/>
        </w:rPr>
        <w:t xml:space="preserve"> </w:t>
      </w:r>
      <w:r w:rsidRPr="00E47703">
        <w:rPr>
          <w:spacing w:val="2"/>
          <w:lang w:val="ru-RU"/>
        </w:rPr>
        <w:t>с</w:t>
      </w:r>
      <w:r w:rsidRPr="00E47703">
        <w:rPr>
          <w:lang w:val="ru-RU"/>
        </w:rPr>
        <w:t>е</w:t>
      </w:r>
      <w:r w:rsidRPr="00E47703">
        <w:rPr>
          <w:spacing w:val="30"/>
          <w:lang w:val="ru-RU"/>
        </w:rPr>
        <w:t xml:space="preserve"> </w:t>
      </w:r>
      <w:r w:rsidRPr="00E47703">
        <w:rPr>
          <w:lang w:val="ru-RU"/>
        </w:rPr>
        <w:t>о</w:t>
      </w:r>
      <w:r w:rsidRPr="00E47703">
        <w:rPr>
          <w:spacing w:val="-6"/>
          <w:lang w:val="ru-RU"/>
        </w:rPr>
        <w:t>б</w:t>
      </w:r>
      <w:r w:rsidRPr="00E47703">
        <w:rPr>
          <w:lang w:val="ru-RU"/>
        </w:rPr>
        <w:t>а</w:t>
      </w:r>
      <w:r w:rsidRPr="00E47703">
        <w:rPr>
          <w:spacing w:val="-2"/>
          <w:lang w:val="ru-RU"/>
        </w:rPr>
        <w:t>ве</w:t>
      </w:r>
      <w:r w:rsidRPr="00E47703">
        <w:rPr>
          <w:spacing w:val="-1"/>
          <w:lang w:val="ru-RU"/>
        </w:rPr>
        <w:t>з</w:t>
      </w:r>
      <w:r w:rsidRPr="00E47703">
        <w:rPr>
          <w:spacing w:val="-5"/>
          <w:lang w:val="ru-RU"/>
        </w:rPr>
        <w:t>у</w:t>
      </w:r>
      <w:r w:rsidRPr="00E47703">
        <w:rPr>
          <w:spacing w:val="2"/>
          <w:lang w:val="ru-RU"/>
        </w:rPr>
        <w:t>ј</w:t>
      </w:r>
      <w:r w:rsidRPr="00E47703">
        <w:rPr>
          <w:lang w:val="ru-RU"/>
        </w:rPr>
        <w:t xml:space="preserve">е  </w:t>
      </w:r>
      <w:r w:rsidRPr="00E47703">
        <w:rPr>
          <w:spacing w:val="-3"/>
          <w:lang w:val="ru-RU"/>
        </w:rPr>
        <w:t>д</w:t>
      </w:r>
      <w:r w:rsidRPr="00E47703">
        <w:rPr>
          <w:lang w:val="ru-RU"/>
        </w:rPr>
        <w:t>а</w:t>
      </w:r>
      <w:r w:rsidRPr="00E47703">
        <w:rPr>
          <w:spacing w:val="33"/>
          <w:lang w:val="ru-RU"/>
        </w:rPr>
        <w:t xml:space="preserve"> </w:t>
      </w:r>
      <w:r w:rsidRPr="00E47703">
        <w:rPr>
          <w:lang w:val="ru-RU"/>
        </w:rPr>
        <w:t xml:space="preserve"> зимско одржавање врши у</w:t>
      </w:r>
      <w:r w:rsidRPr="00E47703">
        <w:rPr>
          <w:spacing w:val="26"/>
          <w:lang w:val="ru-RU"/>
        </w:rPr>
        <w:t xml:space="preserve"> </w:t>
      </w:r>
      <w:r w:rsidRPr="00E47703">
        <w:rPr>
          <w:lang w:val="ru-RU"/>
        </w:rPr>
        <w:t>с</w:t>
      </w:r>
      <w:r w:rsidRPr="00E47703">
        <w:rPr>
          <w:spacing w:val="3"/>
          <w:lang w:val="ru-RU"/>
        </w:rPr>
        <w:t>к</w:t>
      </w:r>
      <w:r w:rsidRPr="00E47703">
        <w:rPr>
          <w:spacing w:val="-3"/>
          <w:lang w:val="ru-RU"/>
        </w:rPr>
        <w:t>л</w:t>
      </w:r>
      <w:r w:rsidRPr="00E47703">
        <w:rPr>
          <w:spacing w:val="2"/>
          <w:lang w:val="ru-RU"/>
        </w:rPr>
        <w:t>а</w:t>
      </w:r>
      <w:r w:rsidRPr="00E47703">
        <w:rPr>
          <w:spacing w:val="1"/>
          <w:lang w:val="ru-RU"/>
        </w:rPr>
        <w:t>д</w:t>
      </w:r>
      <w:r w:rsidRPr="00E47703">
        <w:rPr>
          <w:lang w:val="ru-RU"/>
        </w:rPr>
        <w:t>у</w:t>
      </w:r>
      <w:r w:rsidRPr="00E47703">
        <w:rPr>
          <w:spacing w:val="43"/>
          <w:lang w:val="ru-RU"/>
        </w:rPr>
        <w:t xml:space="preserve"> </w:t>
      </w:r>
      <w:r w:rsidRPr="00E47703">
        <w:rPr>
          <w:w w:val="103"/>
          <w:lang w:val="ru-RU"/>
        </w:rPr>
        <w:t>са</w:t>
      </w:r>
      <w:r w:rsidRPr="00E47703">
        <w:rPr>
          <w:w w:val="103"/>
          <w:lang w:val="sr-Cyrl-CS"/>
        </w:rPr>
        <w:t xml:space="preserve"> </w:t>
      </w:r>
      <w:r w:rsidRPr="00E47703">
        <w:rPr>
          <w:lang w:val="ru-RU"/>
        </w:rPr>
        <w:t>с</w:t>
      </w:r>
      <w:r w:rsidRPr="00E47703">
        <w:rPr>
          <w:spacing w:val="-2"/>
          <w:lang w:val="ru-RU"/>
        </w:rPr>
        <w:t>в</w:t>
      </w:r>
      <w:r w:rsidRPr="00E47703">
        <w:rPr>
          <w:lang w:val="ru-RU"/>
        </w:rPr>
        <w:t>о</w:t>
      </w:r>
      <w:r w:rsidRPr="00E47703">
        <w:rPr>
          <w:spacing w:val="2"/>
          <w:lang w:val="ru-RU"/>
        </w:rPr>
        <w:t>ј</w:t>
      </w:r>
      <w:r w:rsidRPr="00E47703">
        <w:rPr>
          <w:lang w:val="ru-RU"/>
        </w:rPr>
        <w:t>ом</w:t>
      </w:r>
      <w:r w:rsidRPr="00E47703">
        <w:rPr>
          <w:spacing w:val="17"/>
          <w:lang w:val="ru-RU"/>
        </w:rPr>
        <w:t xml:space="preserve"> </w:t>
      </w:r>
      <w:r w:rsidRPr="00E47703">
        <w:rPr>
          <w:spacing w:val="1"/>
          <w:lang w:val="ru-RU"/>
        </w:rPr>
        <w:t>п</w:t>
      </w:r>
      <w:r w:rsidRPr="00E47703">
        <w:rPr>
          <w:lang w:val="ru-RU"/>
        </w:rPr>
        <w:t>о</w:t>
      </w:r>
      <w:r w:rsidRPr="00E47703">
        <w:rPr>
          <w:spacing w:val="-2"/>
          <w:lang w:val="ru-RU"/>
        </w:rPr>
        <w:t>н</w:t>
      </w:r>
      <w:r w:rsidRPr="00E47703">
        <w:rPr>
          <w:spacing w:val="-8"/>
          <w:lang w:val="ru-RU"/>
        </w:rPr>
        <w:t>у</w:t>
      </w:r>
      <w:r w:rsidRPr="00E47703">
        <w:rPr>
          <w:spacing w:val="-1"/>
          <w:lang w:val="ru-RU"/>
        </w:rPr>
        <w:t>д</w:t>
      </w:r>
      <w:r w:rsidRPr="00E47703">
        <w:rPr>
          <w:lang w:val="ru-RU"/>
        </w:rPr>
        <w:t>о</w:t>
      </w:r>
      <w:r w:rsidRPr="00E47703">
        <w:rPr>
          <w:spacing w:val="-1"/>
          <w:lang w:val="ru-RU"/>
        </w:rPr>
        <w:t>м</w:t>
      </w:r>
      <w:r w:rsidRPr="00E47703">
        <w:rPr>
          <w:lang w:val="ru-RU"/>
        </w:rPr>
        <w:t>,</w:t>
      </w:r>
      <w:r w:rsidRPr="00E47703">
        <w:rPr>
          <w:spacing w:val="31"/>
          <w:lang w:val="ru-RU"/>
        </w:rPr>
        <w:t xml:space="preserve"> </w:t>
      </w:r>
      <w:r w:rsidRPr="00E47703">
        <w:rPr>
          <w:spacing w:val="-2"/>
          <w:lang w:val="ru-RU"/>
        </w:rPr>
        <w:t>в</w:t>
      </w:r>
      <w:r w:rsidRPr="00E47703">
        <w:rPr>
          <w:lang w:val="ru-RU"/>
        </w:rPr>
        <w:t>а</w:t>
      </w:r>
      <w:r w:rsidRPr="00E47703">
        <w:rPr>
          <w:spacing w:val="1"/>
          <w:lang w:val="ru-RU"/>
        </w:rPr>
        <w:t>ж</w:t>
      </w:r>
      <w:r w:rsidRPr="00E47703">
        <w:rPr>
          <w:lang w:val="ru-RU"/>
        </w:rPr>
        <w:t>е</w:t>
      </w:r>
      <w:r w:rsidRPr="00E47703">
        <w:rPr>
          <w:spacing w:val="-2"/>
          <w:lang w:val="ru-RU"/>
        </w:rPr>
        <w:t>ћ</w:t>
      </w:r>
      <w:r w:rsidRPr="00E47703">
        <w:rPr>
          <w:lang w:val="ru-RU"/>
        </w:rPr>
        <w:t>им</w:t>
      </w:r>
      <w:r w:rsidRPr="00E47703">
        <w:rPr>
          <w:spacing w:val="29"/>
          <w:lang w:val="ru-RU"/>
        </w:rPr>
        <w:t xml:space="preserve"> </w:t>
      </w:r>
      <w:r w:rsidRPr="00E47703">
        <w:rPr>
          <w:spacing w:val="1"/>
          <w:lang w:val="ru-RU"/>
        </w:rPr>
        <w:t>п</w:t>
      </w:r>
      <w:r w:rsidRPr="00E47703">
        <w:rPr>
          <w:spacing w:val="-2"/>
          <w:lang w:val="ru-RU"/>
        </w:rPr>
        <w:t>о</w:t>
      </w:r>
      <w:r w:rsidRPr="00E47703">
        <w:rPr>
          <w:spacing w:val="-4"/>
          <w:lang w:val="ru-RU"/>
        </w:rPr>
        <w:t>з</w:t>
      </w:r>
      <w:r w:rsidRPr="00E47703">
        <w:rPr>
          <w:spacing w:val="2"/>
          <w:lang w:val="ru-RU"/>
        </w:rPr>
        <w:t>и</w:t>
      </w:r>
      <w:r w:rsidRPr="00E47703">
        <w:rPr>
          <w:spacing w:val="-1"/>
          <w:lang w:val="ru-RU"/>
        </w:rPr>
        <w:t>т</w:t>
      </w:r>
      <w:r w:rsidRPr="00E47703">
        <w:rPr>
          <w:lang w:val="ru-RU"/>
        </w:rPr>
        <w:t>ив</w:t>
      </w:r>
      <w:r w:rsidRPr="00E47703">
        <w:rPr>
          <w:spacing w:val="-2"/>
          <w:lang w:val="ru-RU"/>
        </w:rPr>
        <w:t>н</w:t>
      </w:r>
      <w:r w:rsidRPr="00E47703">
        <w:rPr>
          <w:lang w:val="ru-RU"/>
        </w:rPr>
        <w:t>им</w:t>
      </w:r>
      <w:r w:rsidRPr="00E47703">
        <w:rPr>
          <w:spacing w:val="34"/>
          <w:lang w:val="ru-RU"/>
        </w:rPr>
        <w:t xml:space="preserve"> </w:t>
      </w:r>
      <w:r w:rsidRPr="00E47703">
        <w:rPr>
          <w:spacing w:val="1"/>
          <w:lang w:val="ru-RU"/>
        </w:rPr>
        <w:t>п</w:t>
      </w:r>
      <w:r w:rsidRPr="00E47703">
        <w:rPr>
          <w:lang w:val="ru-RU"/>
        </w:rPr>
        <w:t>ро</w:t>
      </w:r>
      <w:r w:rsidRPr="00E47703">
        <w:rPr>
          <w:spacing w:val="1"/>
          <w:lang w:val="ru-RU"/>
        </w:rPr>
        <w:t>п</w:t>
      </w:r>
      <w:r w:rsidRPr="00E47703">
        <w:rPr>
          <w:lang w:val="ru-RU"/>
        </w:rPr>
        <w:t>иси</w:t>
      </w:r>
      <w:r w:rsidRPr="00E47703">
        <w:rPr>
          <w:spacing w:val="-1"/>
          <w:lang w:val="ru-RU"/>
        </w:rPr>
        <w:t>м</w:t>
      </w:r>
      <w:r w:rsidRPr="00E47703">
        <w:rPr>
          <w:lang w:val="ru-RU"/>
        </w:rPr>
        <w:t>а</w:t>
      </w:r>
      <w:r w:rsidRPr="00E47703">
        <w:rPr>
          <w:spacing w:val="34"/>
          <w:lang w:val="ru-RU"/>
        </w:rPr>
        <w:t xml:space="preserve"> </w:t>
      </w:r>
      <w:r w:rsidRPr="00E47703">
        <w:rPr>
          <w:lang w:val="ru-RU"/>
        </w:rPr>
        <w:t>и</w:t>
      </w:r>
      <w:r w:rsidRPr="00E47703">
        <w:rPr>
          <w:spacing w:val="5"/>
          <w:lang w:val="ru-RU"/>
        </w:rPr>
        <w:t xml:space="preserve"> </w:t>
      </w:r>
      <w:r w:rsidRPr="00E47703">
        <w:rPr>
          <w:spacing w:val="-5"/>
          <w:lang w:val="ru-RU"/>
        </w:rPr>
        <w:t>о</w:t>
      </w:r>
      <w:r w:rsidRPr="00E47703">
        <w:rPr>
          <w:spacing w:val="-1"/>
          <w:lang w:val="ru-RU"/>
        </w:rPr>
        <w:t>д</w:t>
      </w:r>
      <w:r w:rsidRPr="00E47703">
        <w:rPr>
          <w:lang w:val="ru-RU"/>
        </w:rPr>
        <w:t>р</w:t>
      </w:r>
      <w:r w:rsidRPr="00E47703">
        <w:rPr>
          <w:spacing w:val="-5"/>
          <w:lang w:val="ru-RU"/>
        </w:rPr>
        <w:t>е</w:t>
      </w:r>
      <w:r w:rsidRPr="00E47703">
        <w:rPr>
          <w:spacing w:val="-1"/>
          <w:lang w:val="ru-RU"/>
        </w:rPr>
        <w:t>д</w:t>
      </w:r>
      <w:r w:rsidRPr="00E47703">
        <w:rPr>
          <w:spacing w:val="-6"/>
          <w:lang w:val="ru-RU"/>
        </w:rPr>
        <w:t>б</w:t>
      </w:r>
      <w:r w:rsidRPr="00E47703">
        <w:rPr>
          <w:lang w:val="ru-RU"/>
        </w:rPr>
        <w:t>а</w:t>
      </w:r>
      <w:r w:rsidRPr="00E47703">
        <w:rPr>
          <w:spacing w:val="-1"/>
          <w:lang w:val="ru-RU"/>
        </w:rPr>
        <w:t>м</w:t>
      </w:r>
      <w:r w:rsidRPr="00E47703">
        <w:rPr>
          <w:lang w:val="ru-RU"/>
        </w:rPr>
        <w:t>а</w:t>
      </w:r>
      <w:r w:rsidRPr="00E47703">
        <w:rPr>
          <w:spacing w:val="33"/>
          <w:lang w:val="ru-RU"/>
        </w:rPr>
        <w:t xml:space="preserve"> </w:t>
      </w:r>
      <w:r w:rsidRPr="00E47703">
        <w:rPr>
          <w:lang w:val="ru-RU"/>
        </w:rPr>
        <w:t>о</w:t>
      </w:r>
      <w:r w:rsidRPr="00E47703">
        <w:rPr>
          <w:spacing w:val="-2"/>
          <w:lang w:val="ru-RU"/>
        </w:rPr>
        <w:t>в</w:t>
      </w:r>
      <w:r w:rsidRPr="00E47703">
        <w:rPr>
          <w:lang w:val="ru-RU"/>
        </w:rPr>
        <w:t>ог</w:t>
      </w:r>
      <w:r w:rsidRPr="00E47703">
        <w:rPr>
          <w:spacing w:val="16"/>
          <w:lang w:val="ru-RU"/>
        </w:rPr>
        <w:t xml:space="preserve"> </w:t>
      </w:r>
      <w:r w:rsidRPr="00E47703">
        <w:rPr>
          <w:spacing w:val="-3"/>
          <w:w w:val="103"/>
          <w:lang w:val="ru-RU"/>
        </w:rPr>
        <w:t>у</w:t>
      </w:r>
      <w:r w:rsidRPr="00E47703">
        <w:rPr>
          <w:spacing w:val="-4"/>
          <w:w w:val="103"/>
          <w:lang w:val="ru-RU"/>
        </w:rPr>
        <w:t>г</w:t>
      </w:r>
      <w:r w:rsidRPr="00E47703">
        <w:rPr>
          <w:w w:val="103"/>
          <w:lang w:val="ru-RU"/>
        </w:rPr>
        <w:t>о</w:t>
      </w:r>
      <w:r w:rsidRPr="00E47703">
        <w:rPr>
          <w:spacing w:val="-2"/>
          <w:w w:val="103"/>
          <w:lang w:val="ru-RU"/>
        </w:rPr>
        <w:t>в</w:t>
      </w:r>
      <w:r w:rsidRPr="00E47703">
        <w:rPr>
          <w:w w:val="103"/>
          <w:lang w:val="ru-RU"/>
        </w:rPr>
        <w:t>ора, као и да уредно</w:t>
      </w:r>
      <w:r w:rsidRPr="00E47703">
        <w:rPr>
          <w:w w:val="103"/>
          <w:lang w:val="sr-Cyrl-CS"/>
        </w:rPr>
        <w:t xml:space="preserve"> </w:t>
      </w:r>
      <w:r w:rsidRPr="00E47703">
        <w:rPr>
          <w:w w:val="103"/>
          <w:lang w:val="ru-RU"/>
        </w:rPr>
        <w:t>води дневник радова и</w:t>
      </w:r>
      <w:r w:rsidRPr="00E47703">
        <w:rPr>
          <w:spacing w:val="29"/>
          <w:lang w:val="ru-RU"/>
        </w:rPr>
        <w:t xml:space="preserve"> </w:t>
      </w:r>
      <w:r w:rsidRPr="00E47703">
        <w:rPr>
          <w:w w:val="103"/>
          <w:lang w:val="ru-RU"/>
        </w:rPr>
        <w:t>другу евиденцију уколико је то потребно.</w:t>
      </w:r>
    </w:p>
    <w:p w:rsidR="00131094" w:rsidRPr="00E47703" w:rsidRDefault="00131094" w:rsidP="00131094">
      <w:pPr>
        <w:spacing w:before="10" w:line="245" w:lineRule="auto"/>
        <w:ind w:right="83"/>
        <w:jc w:val="both"/>
        <w:rPr>
          <w:w w:val="103"/>
        </w:rPr>
      </w:pPr>
    </w:p>
    <w:p w:rsidR="00131094" w:rsidRPr="008F2886" w:rsidRDefault="00131094" w:rsidP="00131094">
      <w:pPr>
        <w:shd w:val="clear" w:color="auto" w:fill="FFFFFF"/>
        <w:jc w:val="both"/>
      </w:pPr>
      <w:r w:rsidRPr="00E47703">
        <w:rPr>
          <w:b/>
        </w:rPr>
        <w:t>Рокови</w:t>
      </w:r>
    </w:p>
    <w:p w:rsidR="00131094" w:rsidRPr="008F2886" w:rsidRDefault="00131094" w:rsidP="00131094">
      <w:pPr>
        <w:spacing w:before="10" w:line="245" w:lineRule="auto"/>
        <w:ind w:left="122" w:right="83" w:hanging="122"/>
        <w:jc w:val="center"/>
        <w:rPr>
          <w:w w:val="103"/>
          <w:lang w:val="ru-RU"/>
        </w:rPr>
      </w:pPr>
      <w:r w:rsidRPr="008F2886">
        <w:rPr>
          <w:w w:val="103"/>
          <w:lang w:val="ru-RU"/>
        </w:rPr>
        <w:t>Члан 6.</w:t>
      </w:r>
    </w:p>
    <w:p w:rsidR="00131094" w:rsidRPr="00E47703" w:rsidRDefault="00131094" w:rsidP="00131094">
      <w:pPr>
        <w:shd w:val="clear" w:color="auto" w:fill="FFFFFF"/>
        <w:jc w:val="center"/>
        <w:rPr>
          <w:b/>
        </w:rPr>
      </w:pPr>
    </w:p>
    <w:p w:rsidR="00131094" w:rsidRPr="00E47703" w:rsidRDefault="00131094" w:rsidP="00131094">
      <w:pPr>
        <w:shd w:val="clear" w:color="auto" w:fill="FFFFFF"/>
        <w:jc w:val="center"/>
        <w:rPr>
          <w:b/>
        </w:rPr>
      </w:pPr>
    </w:p>
    <w:p w:rsidR="00131094" w:rsidRPr="00E47703" w:rsidRDefault="00131094" w:rsidP="00131094">
      <w:pPr>
        <w:jc w:val="both"/>
        <w:rPr>
          <w:lang w:val="sr-Cyrl-CS"/>
        </w:rPr>
      </w:pPr>
      <w:r w:rsidRPr="00E47703">
        <w:rPr>
          <w:lang w:val="sr-Cyrl-CS"/>
        </w:rPr>
        <w:t xml:space="preserve">Извођач се обавезује да </w:t>
      </w:r>
      <w:r w:rsidRPr="00E47703">
        <w:rPr>
          <w:b/>
          <w:lang w:val="sr-Cyrl-CS"/>
        </w:rPr>
        <w:t xml:space="preserve">одмах </w:t>
      </w:r>
      <w:r w:rsidRPr="00E47703">
        <w:rPr>
          <w:lang w:val="sr-Cyrl-CS"/>
        </w:rPr>
        <w:t xml:space="preserve">након добијања усменог или писменог радног налога овлашћеног лица Наручиоца, </w:t>
      </w:r>
      <w:r w:rsidRPr="00E47703">
        <w:rPr>
          <w:b/>
          <w:lang w:val="sr-Cyrl-CS"/>
        </w:rPr>
        <w:t xml:space="preserve">а најкасније у року од </w:t>
      </w:r>
      <w:r>
        <w:rPr>
          <w:b/>
        </w:rPr>
        <w:t>4</w:t>
      </w:r>
      <w:r>
        <w:rPr>
          <w:b/>
          <w:lang w:val="sr-Cyrl-CS"/>
        </w:rPr>
        <w:t>. (четири</w:t>
      </w:r>
      <w:r w:rsidRPr="00E47703">
        <w:rPr>
          <w:b/>
          <w:lang w:val="sr-Cyrl-CS"/>
        </w:rPr>
        <w:t>) сат</w:t>
      </w:r>
      <w:r>
        <w:rPr>
          <w:b/>
        </w:rPr>
        <w:t>а</w:t>
      </w:r>
      <w:r w:rsidRPr="00E47703">
        <w:rPr>
          <w:b/>
          <w:lang w:val="sr-Cyrl-CS"/>
        </w:rPr>
        <w:t xml:space="preserve"> </w:t>
      </w:r>
      <w:r w:rsidRPr="00E47703">
        <w:rPr>
          <w:lang w:val="sr-Cyrl-CS"/>
        </w:rPr>
        <w:t>од добијања усменог или писменог радног налога, отпочне са чишћењем од снега путног правца који му одреди Наручилац, по рангу приоритета које Наручилац одреди.</w:t>
      </w:r>
    </w:p>
    <w:p w:rsidR="00131094" w:rsidRPr="00E47703" w:rsidRDefault="00131094" w:rsidP="00131094">
      <w:pPr>
        <w:jc w:val="both"/>
        <w:rPr>
          <w:lang w:val="sr-Cyrl-CS"/>
        </w:rPr>
      </w:pPr>
      <w:r w:rsidRPr="00E47703">
        <w:rPr>
          <w:lang w:val="sr-Cyrl-CS"/>
        </w:rPr>
        <w:t xml:space="preserve">Извођач се обавезује да обавести овлашћено лице Наручиоца о моменту отпочињања чишћења и о моменту завршетка чишћења за наложени  путни правац. </w:t>
      </w:r>
    </w:p>
    <w:p w:rsidR="00131094" w:rsidRPr="00E47703" w:rsidRDefault="00131094" w:rsidP="00131094">
      <w:pPr>
        <w:pStyle w:val="BodyText"/>
        <w:ind w:right="-65"/>
        <w:jc w:val="both"/>
        <w:rPr>
          <w:lang w:val="sr-Cyrl-CS"/>
        </w:rPr>
      </w:pPr>
      <w:r w:rsidRPr="00E47703">
        <w:rPr>
          <w:lang w:val="sr-Cyrl-CS"/>
        </w:rPr>
        <w:t xml:space="preserve">За сваки појединачни налог рок извршења одређује овлашћено лице  Наручиоца, имајући у виду да исти морају бити примерени обиму  и сложености радова.  </w:t>
      </w:r>
    </w:p>
    <w:p w:rsidR="00131094" w:rsidRPr="00E47703" w:rsidRDefault="00131094" w:rsidP="00131094">
      <w:pPr>
        <w:pStyle w:val="BodyText"/>
        <w:ind w:right="-65"/>
        <w:jc w:val="both"/>
        <w:rPr>
          <w:lang w:val="sr-Cyrl-CS"/>
        </w:rPr>
      </w:pPr>
      <w:r w:rsidRPr="00E47703">
        <w:rPr>
          <w:lang w:val="sr-Cyrl-CS"/>
        </w:rPr>
        <w:t>У случају налога датог од стране државног органа, рок извршења је рок дат у акту тог државног органа.</w:t>
      </w:r>
    </w:p>
    <w:p w:rsidR="00131094" w:rsidRPr="008F2886" w:rsidRDefault="00131094" w:rsidP="00131094">
      <w:pPr>
        <w:shd w:val="clear" w:color="auto" w:fill="FFFFFF"/>
        <w:jc w:val="center"/>
        <w:rPr>
          <w:lang w:val="sr-Cyrl-CS"/>
        </w:rPr>
      </w:pPr>
      <w:r w:rsidRPr="008F2886">
        <w:rPr>
          <w:lang w:val="hr-HR"/>
        </w:rPr>
        <w:t xml:space="preserve">Члан </w:t>
      </w:r>
      <w:r w:rsidRPr="008F2886">
        <w:rPr>
          <w:lang w:val="sr-Cyrl-CS"/>
        </w:rPr>
        <w:t>7.</w:t>
      </w:r>
    </w:p>
    <w:p w:rsidR="00131094" w:rsidRPr="00E47703" w:rsidRDefault="00131094" w:rsidP="00131094">
      <w:pPr>
        <w:shd w:val="clear" w:color="auto" w:fill="FFFFFF"/>
        <w:jc w:val="center"/>
        <w:rPr>
          <w:b/>
          <w:lang w:val="sr-Cyrl-CS"/>
        </w:rPr>
      </w:pPr>
    </w:p>
    <w:p w:rsidR="00131094" w:rsidRPr="00E47703" w:rsidRDefault="00131094" w:rsidP="00131094">
      <w:pPr>
        <w:jc w:val="both"/>
        <w:rPr>
          <w:lang w:val="sr-Cyrl-CS"/>
        </w:rPr>
      </w:pPr>
      <w:r w:rsidRPr="00E47703">
        <w:rPr>
          <w:lang w:val="sr-Cyrl-CS"/>
        </w:rPr>
        <w:t xml:space="preserve">У случају неодазивања на позив и усмени радни налог овлашћеног лица Наручиоца, у року од најкасније </w:t>
      </w:r>
      <w:r>
        <w:rPr>
          <w:b/>
        </w:rPr>
        <w:t>4</w:t>
      </w:r>
      <w:r w:rsidRPr="00E47703">
        <w:t xml:space="preserve"> </w:t>
      </w:r>
      <w:r w:rsidRPr="00E47703">
        <w:rPr>
          <w:lang w:val="sr-Cyrl-CS"/>
        </w:rPr>
        <w:t>(</w:t>
      </w:r>
      <w:r>
        <w:rPr>
          <w:b/>
          <w:lang w:val="sr-Cyrl-CS"/>
        </w:rPr>
        <w:t>четири</w:t>
      </w:r>
      <w:r>
        <w:rPr>
          <w:lang w:val="sr-Cyrl-CS"/>
        </w:rPr>
        <w:t>) сата</w:t>
      </w:r>
      <w:r w:rsidRPr="00E47703">
        <w:rPr>
          <w:lang w:val="sr-Cyrl-CS"/>
        </w:rPr>
        <w:t xml:space="preserve">, овлашћено лице Наручиоца ће поново позвати Извођача да отпочне са извршењем усменог радног налога у накнадном року од сат времена, те уколико Извођач не приступи извршењу, овлашћено лице Наручиоца ангажоваће друго лице ради чишћења уговореног путног правца о трошку Извођача о чему ће сачинити службену белешку. </w:t>
      </w:r>
    </w:p>
    <w:p w:rsidR="00131094" w:rsidRPr="00E47703" w:rsidRDefault="00131094" w:rsidP="00131094">
      <w:pPr>
        <w:jc w:val="both"/>
        <w:rPr>
          <w:lang w:val="sr-Cyrl-CS"/>
        </w:rPr>
      </w:pPr>
      <w:r w:rsidRPr="00E47703">
        <w:rPr>
          <w:lang w:val="sr-Cyrl-CS"/>
        </w:rPr>
        <w:t>У случају проглашења ванредног стања од стране Кризног штаба, Наручилац, може ангажовати и друга лица за исти предмет набавке, уколико Извођач не докаже да може обезбедити несметано одвијање саобраћаја, увођењем додатне механизације. Обрачун за плаћање додатно ангажованих машина, вршиће се искључиво по ценама добијеним у прихваћеној понуди из ове јавне набавке.</w:t>
      </w:r>
    </w:p>
    <w:p w:rsidR="00131094" w:rsidRPr="00E47703" w:rsidRDefault="00131094" w:rsidP="00131094">
      <w:pPr>
        <w:jc w:val="both"/>
        <w:rPr>
          <w:lang w:val="sr-Cyrl-CS"/>
        </w:rPr>
      </w:pPr>
      <w:r w:rsidRPr="00E47703">
        <w:rPr>
          <w:lang w:val="sr-Cyrl-CS"/>
        </w:rPr>
        <w:t xml:space="preserve">Наручилац може ангажовати и друге извођаче у случају процене кризног штаба да је то неопходно услед временских непогода, при чему је недовољно ангажовање само изабраног извођача.  </w:t>
      </w:r>
    </w:p>
    <w:p w:rsidR="00131094" w:rsidRPr="00E47703" w:rsidRDefault="00131094" w:rsidP="00131094">
      <w:pPr>
        <w:shd w:val="clear" w:color="auto" w:fill="FFFFFF"/>
        <w:jc w:val="center"/>
        <w:rPr>
          <w:lang w:val="sr-Cyrl-CS"/>
        </w:rPr>
      </w:pPr>
    </w:p>
    <w:p w:rsidR="00131094" w:rsidRPr="00E47703" w:rsidRDefault="00131094" w:rsidP="00131094">
      <w:pPr>
        <w:pStyle w:val="BodyText"/>
        <w:ind w:right="-65"/>
        <w:jc w:val="both"/>
      </w:pPr>
      <w:r>
        <w:rPr>
          <w:b/>
        </w:rPr>
        <w:t>Обавезе Наручиоца</w:t>
      </w:r>
      <w:r w:rsidRPr="00E47703">
        <w:t>:</w:t>
      </w:r>
    </w:p>
    <w:p w:rsidR="00131094" w:rsidRPr="008F2886" w:rsidRDefault="00131094" w:rsidP="00131094">
      <w:pPr>
        <w:shd w:val="clear" w:color="auto" w:fill="FFFFFF"/>
        <w:jc w:val="center"/>
        <w:rPr>
          <w:lang w:val="sr-Cyrl-CS"/>
        </w:rPr>
      </w:pPr>
      <w:r w:rsidRPr="008F2886">
        <w:t xml:space="preserve">Члан </w:t>
      </w:r>
      <w:r w:rsidRPr="008F2886">
        <w:rPr>
          <w:lang w:val="sr-Cyrl-CS"/>
        </w:rPr>
        <w:t>8.</w:t>
      </w:r>
    </w:p>
    <w:p w:rsidR="00131094" w:rsidRPr="00E47703" w:rsidRDefault="00131094" w:rsidP="00131094">
      <w:pPr>
        <w:shd w:val="clear" w:color="auto" w:fill="FFFFFF"/>
        <w:jc w:val="center"/>
        <w:rPr>
          <w:b/>
          <w:lang w:val="sr-Cyrl-CS"/>
        </w:rPr>
      </w:pPr>
    </w:p>
    <w:p w:rsidR="00131094" w:rsidRPr="00E47703" w:rsidRDefault="00131094" w:rsidP="00131094">
      <w:pPr>
        <w:tabs>
          <w:tab w:val="left" w:pos="720"/>
        </w:tabs>
        <w:jc w:val="both"/>
        <w:rPr>
          <w:lang w:val="sr-Cyrl-CS"/>
        </w:rPr>
      </w:pPr>
      <w:r w:rsidRPr="00E47703">
        <w:rPr>
          <w:lang w:val="sr-Cyrl-CS"/>
        </w:rPr>
        <w:t xml:space="preserve"> </w:t>
      </w:r>
      <w:r w:rsidRPr="00E47703">
        <w:t xml:space="preserve">Да именује </w:t>
      </w:r>
      <w:r w:rsidRPr="00E47703">
        <w:rPr>
          <w:lang w:val="sr-Cyrl-CS"/>
        </w:rPr>
        <w:t>овлашћено лице: Овлашћено лице Наручиоца по овом уговору издаје усмене и писмене  радне налоге и обавља друге послове .</w:t>
      </w:r>
    </w:p>
    <w:p w:rsidR="00131094" w:rsidRPr="00E47703" w:rsidRDefault="00131094" w:rsidP="00131094">
      <w:pPr>
        <w:tabs>
          <w:tab w:val="left" w:pos="720"/>
        </w:tabs>
        <w:jc w:val="both"/>
        <w:rPr>
          <w:lang w:val="sr-Cyrl-CS"/>
        </w:rPr>
      </w:pPr>
      <w:r w:rsidRPr="00E47703">
        <w:rPr>
          <w:lang w:val="sr-Cyrl-CS"/>
        </w:rPr>
        <w:t>У случају да је наведено лице, спречено да обавља своје радне задатке, Извођач ће правовремено бити обавештен о промени овлашћеног лица.</w:t>
      </w:r>
    </w:p>
    <w:p w:rsidR="00131094" w:rsidRPr="00E47703" w:rsidRDefault="00131094" w:rsidP="00131094">
      <w:pPr>
        <w:jc w:val="both"/>
        <w:rPr>
          <w:lang w:val="sr-Cyrl-CS"/>
        </w:rPr>
      </w:pPr>
      <w:r w:rsidRPr="00E47703">
        <w:t xml:space="preserve">Да преко свог </w:t>
      </w:r>
      <w:r w:rsidRPr="00E47703">
        <w:rPr>
          <w:lang w:val="sr-Cyrl-CS"/>
        </w:rPr>
        <w:t xml:space="preserve">овлашћеног лица </w:t>
      </w:r>
      <w:r w:rsidRPr="00E47703">
        <w:t xml:space="preserve"> врши  надзор над </w:t>
      </w:r>
      <w:r w:rsidRPr="00E47703">
        <w:rPr>
          <w:lang w:val="sr-Cyrl-CS"/>
        </w:rPr>
        <w:t>изведеним радовима.</w:t>
      </w:r>
    </w:p>
    <w:p w:rsidR="00131094" w:rsidRPr="00E47703" w:rsidRDefault="00131094" w:rsidP="00131094">
      <w:pPr>
        <w:jc w:val="both"/>
        <w:rPr>
          <w:lang w:val="sr-Cyrl-CS"/>
        </w:rPr>
      </w:pPr>
      <w:r w:rsidRPr="00E47703">
        <w:t>Да изврши и све друге обавезе у складу са одредбама овог Уговора</w:t>
      </w:r>
      <w:r w:rsidRPr="00E47703">
        <w:rPr>
          <w:lang w:val="sr-Cyrl-CS"/>
        </w:rPr>
        <w:t>.</w:t>
      </w:r>
    </w:p>
    <w:p w:rsidR="00131094" w:rsidRPr="00E47703" w:rsidRDefault="00131094" w:rsidP="00131094">
      <w:pPr>
        <w:rPr>
          <w:lang w:val="sr-Cyrl-CS"/>
        </w:rPr>
      </w:pPr>
    </w:p>
    <w:p w:rsidR="00131094" w:rsidRPr="00E47703" w:rsidRDefault="00131094" w:rsidP="00131094">
      <w:pPr>
        <w:pStyle w:val="a"/>
        <w:spacing w:before="0" w:after="120"/>
        <w:jc w:val="left"/>
      </w:pPr>
      <w:r w:rsidRPr="00E47703">
        <w:lastRenderedPageBreak/>
        <w:t>Обавезе Извођача радова</w:t>
      </w:r>
    </w:p>
    <w:p w:rsidR="00131094" w:rsidRPr="00E47703" w:rsidRDefault="00131094" w:rsidP="00131094">
      <w:pPr>
        <w:pStyle w:val="a0"/>
        <w:spacing w:before="0"/>
      </w:pPr>
      <w:r>
        <w:rPr>
          <w:lang w:val="ru-RU"/>
        </w:rPr>
        <w:t>Члан 9</w:t>
      </w:r>
      <w:r w:rsidRPr="00E47703">
        <w:rPr>
          <w:lang w:val="ru-RU"/>
        </w:rPr>
        <w:t>.</w:t>
      </w:r>
    </w:p>
    <w:p w:rsidR="00131094" w:rsidRPr="00E47703" w:rsidRDefault="00131094" w:rsidP="00131094">
      <w:pPr>
        <w:pStyle w:val="ListParagraph1"/>
        <w:spacing w:after="120"/>
        <w:ind w:left="0"/>
        <w:jc w:val="both"/>
      </w:pPr>
      <w:r w:rsidRPr="00E47703">
        <w:rPr>
          <w:lang w:val="ru-RU"/>
        </w:rPr>
        <w:t xml:space="preserve">Извођач радова се обавезује да радове изведе у складу са важећим </w:t>
      </w:r>
      <w:r w:rsidRPr="00E47703">
        <w:t xml:space="preserve">прописима, документацијом и овим уговором као и да исте по завршетку преда Наручиоцу радова, као и: </w:t>
      </w:r>
    </w:p>
    <w:p w:rsidR="00131094" w:rsidRPr="00E47703" w:rsidRDefault="00131094" w:rsidP="00131094">
      <w:pPr>
        <w:numPr>
          <w:ilvl w:val="0"/>
          <w:numId w:val="18"/>
        </w:numPr>
        <w:spacing w:after="120"/>
        <w:ind w:left="0" w:firstLine="698"/>
        <w:jc w:val="both"/>
      </w:pPr>
      <w:r w:rsidRPr="00E47703">
        <w:t xml:space="preserve">да </w:t>
      </w:r>
      <w:r w:rsidRPr="00E47703">
        <w:rPr>
          <w:bCs/>
        </w:rPr>
        <w:t>се</w:t>
      </w:r>
      <w:r w:rsidRPr="00E47703">
        <w:t xml:space="preserve"> строго придржава мера заштите на раду; </w:t>
      </w:r>
    </w:p>
    <w:p w:rsidR="00131094" w:rsidRPr="00E47703" w:rsidRDefault="00131094" w:rsidP="00131094">
      <w:pPr>
        <w:pStyle w:val="BodyText"/>
        <w:numPr>
          <w:ilvl w:val="0"/>
          <w:numId w:val="18"/>
        </w:numPr>
        <w:spacing w:after="0"/>
        <w:jc w:val="both"/>
        <w:rPr>
          <w:lang w:val="sr-Cyrl-CS"/>
        </w:rPr>
      </w:pPr>
      <w:r w:rsidRPr="00E47703">
        <w:rPr>
          <w:lang w:val="it-IT"/>
        </w:rPr>
        <w:t xml:space="preserve">да организује </w:t>
      </w:r>
      <w:r w:rsidRPr="00E47703">
        <w:rPr>
          <w:lang w:val="sr-Cyrl-CS"/>
        </w:rPr>
        <w:t>рад зимске службе на начин који обезбеђује</w:t>
      </w:r>
      <w:r w:rsidRPr="00E47703">
        <w:rPr>
          <w:lang w:val="it-IT"/>
        </w:rPr>
        <w:t xml:space="preserve"> </w:t>
      </w:r>
      <w:r w:rsidRPr="00E47703">
        <w:rPr>
          <w:lang w:val="sr-Cyrl-CS"/>
        </w:rPr>
        <w:t>редовно</w:t>
      </w:r>
      <w:r w:rsidRPr="00E47703">
        <w:rPr>
          <w:lang w:val="it-IT"/>
        </w:rPr>
        <w:t xml:space="preserve"> праћењ</w:t>
      </w:r>
      <w:r w:rsidRPr="00E47703">
        <w:rPr>
          <w:lang w:val="sr-Cyrl-CS"/>
        </w:rPr>
        <w:t>е</w:t>
      </w:r>
      <w:r w:rsidRPr="00E47703">
        <w:rPr>
          <w:lang w:val="it-IT"/>
        </w:rPr>
        <w:t xml:space="preserve"> стања на путевима и улицама и предузима благовремено мере за њихово одржавање</w:t>
      </w:r>
      <w:r w:rsidRPr="00E47703">
        <w:rPr>
          <w:lang w:val="sr-Cyrl-CS"/>
        </w:rPr>
        <w:t>.</w:t>
      </w:r>
    </w:p>
    <w:p w:rsidR="00131094" w:rsidRPr="00E47703" w:rsidRDefault="00131094" w:rsidP="00131094">
      <w:pPr>
        <w:numPr>
          <w:ilvl w:val="0"/>
          <w:numId w:val="18"/>
        </w:numPr>
        <w:spacing w:after="120"/>
        <w:ind w:left="0" w:firstLine="698"/>
        <w:jc w:val="both"/>
      </w:pPr>
      <w:r w:rsidRPr="00E47703">
        <w:t>да обезбеди довољну радну снагу потребну за извођење уговором преузетих радова;</w:t>
      </w:r>
    </w:p>
    <w:p w:rsidR="00131094" w:rsidRPr="00E47703" w:rsidRDefault="00131094" w:rsidP="00131094">
      <w:pPr>
        <w:numPr>
          <w:ilvl w:val="0"/>
          <w:numId w:val="18"/>
        </w:numPr>
        <w:spacing w:after="120"/>
        <w:ind w:left="0" w:firstLine="698"/>
        <w:jc w:val="both"/>
      </w:pPr>
      <w:r w:rsidRPr="00E47703">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131094" w:rsidRPr="00E47703" w:rsidRDefault="00131094" w:rsidP="00131094">
      <w:pPr>
        <w:numPr>
          <w:ilvl w:val="0"/>
          <w:numId w:val="18"/>
        </w:numPr>
        <w:spacing w:after="120"/>
        <w:ind w:left="0" w:firstLine="698"/>
        <w:jc w:val="both"/>
      </w:pPr>
      <w:r w:rsidRPr="00E47703">
        <w:t>да уредно води све књиге предвиђене законом и другим прописима Републике Србије;</w:t>
      </w:r>
    </w:p>
    <w:p w:rsidR="00131094" w:rsidRPr="00E47703" w:rsidRDefault="00131094" w:rsidP="00131094">
      <w:pPr>
        <w:numPr>
          <w:ilvl w:val="0"/>
          <w:numId w:val="18"/>
        </w:numPr>
        <w:spacing w:after="120"/>
        <w:ind w:left="0" w:firstLine="698"/>
        <w:jc w:val="both"/>
      </w:pPr>
      <w:r w:rsidRPr="00E47703">
        <w:t>да омогући вршење стручног надзора.</w:t>
      </w:r>
    </w:p>
    <w:p w:rsidR="00131094" w:rsidRPr="00E47703" w:rsidRDefault="00131094" w:rsidP="00131094">
      <w:pPr>
        <w:numPr>
          <w:ilvl w:val="0"/>
          <w:numId w:val="18"/>
        </w:numPr>
        <w:spacing w:after="120"/>
        <w:ind w:left="0" w:firstLine="698"/>
        <w:jc w:val="both"/>
      </w:pPr>
      <w:r w:rsidRPr="00E47703">
        <w:t>да омогући сталан и несметан приступ Грађевинском дневнику на захтев Стручног надзора или Наручиоца;</w:t>
      </w:r>
    </w:p>
    <w:p w:rsidR="00131094" w:rsidRPr="00E47703" w:rsidRDefault="00131094" w:rsidP="00131094">
      <w:pPr>
        <w:numPr>
          <w:ilvl w:val="0"/>
          <w:numId w:val="18"/>
        </w:numPr>
        <w:spacing w:after="120"/>
        <w:ind w:left="0" w:firstLine="698"/>
        <w:jc w:val="both"/>
      </w:pPr>
      <w:r w:rsidRPr="00E47703">
        <w:rPr>
          <w:bCs/>
        </w:rPr>
        <w:t xml:space="preserve">да </w:t>
      </w:r>
      <w:r w:rsidRPr="00E47703">
        <w:t>поступи</w:t>
      </w:r>
      <w:r w:rsidRPr="00E47703">
        <w:rPr>
          <w:bCs/>
        </w:rPr>
        <w:t xml:space="preserve"> по свим основаним примедбама и захтевима </w:t>
      </w:r>
      <w:r w:rsidRPr="00E47703">
        <w:t xml:space="preserve">Наручиоца радова </w:t>
      </w:r>
      <w:r w:rsidRPr="00E47703">
        <w:rPr>
          <w:bCs/>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131094" w:rsidRPr="00E47703" w:rsidRDefault="00131094" w:rsidP="00131094">
      <w:pPr>
        <w:numPr>
          <w:ilvl w:val="0"/>
          <w:numId w:val="18"/>
        </w:numPr>
        <w:spacing w:after="120"/>
        <w:ind w:left="0" w:firstLine="698"/>
        <w:jc w:val="both"/>
        <w:rPr>
          <w:bCs/>
        </w:rPr>
      </w:pPr>
      <w:r w:rsidRPr="00E47703">
        <w:rPr>
          <w:b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131094" w:rsidRPr="00E47703" w:rsidRDefault="00131094" w:rsidP="00131094">
      <w:pPr>
        <w:numPr>
          <w:ilvl w:val="0"/>
          <w:numId w:val="18"/>
        </w:numPr>
        <w:spacing w:after="120"/>
        <w:ind w:left="0" w:firstLine="698"/>
        <w:jc w:val="both"/>
      </w:pPr>
      <w:r w:rsidRPr="00E47703">
        <w:t>да сноси трошкове накнадних прегледа комисије за пријем радова уколико се утврде неправилности и недостаци;</w:t>
      </w:r>
    </w:p>
    <w:p w:rsidR="00131094" w:rsidRPr="00E47703" w:rsidRDefault="00131094" w:rsidP="00131094">
      <w:pPr>
        <w:numPr>
          <w:ilvl w:val="0"/>
          <w:numId w:val="18"/>
        </w:numPr>
        <w:spacing w:after="120"/>
        <w:ind w:left="0" w:firstLine="698"/>
        <w:jc w:val="both"/>
      </w:pPr>
      <w:r w:rsidRPr="00E47703">
        <w:t>да Извођач отклони, све евентуално начињене штете на постојећим инсталацијама, објектима, саобраћајницама, јавним и приватним површинама.</w:t>
      </w:r>
    </w:p>
    <w:p w:rsidR="00131094" w:rsidRPr="00E47703" w:rsidRDefault="00131094" w:rsidP="00131094">
      <w:pPr>
        <w:numPr>
          <w:ilvl w:val="0"/>
          <w:numId w:val="18"/>
        </w:numPr>
        <w:tabs>
          <w:tab w:val="left" w:pos="1350"/>
        </w:tabs>
        <w:spacing w:before="10" w:after="200" w:line="245" w:lineRule="auto"/>
        <w:ind w:right="83"/>
        <w:jc w:val="both"/>
        <w:rPr>
          <w:w w:val="103"/>
          <w:lang w:val="sr-Cyrl-CS"/>
        </w:rPr>
      </w:pPr>
      <w:r w:rsidRPr="00E47703">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E47703">
        <w:t>.</w:t>
      </w:r>
    </w:p>
    <w:p w:rsidR="00131094" w:rsidRPr="00E47703" w:rsidRDefault="00131094" w:rsidP="00131094">
      <w:pPr>
        <w:pStyle w:val="BodyText"/>
        <w:spacing w:after="0"/>
        <w:jc w:val="both"/>
        <w:rPr>
          <w:bCs/>
          <w:iCs/>
        </w:rPr>
      </w:pPr>
    </w:p>
    <w:p w:rsidR="00131094" w:rsidRPr="00E47703" w:rsidRDefault="00131094" w:rsidP="00131094">
      <w:pPr>
        <w:shd w:val="clear" w:color="auto" w:fill="FFFFFF"/>
        <w:ind w:left="1440"/>
        <w:jc w:val="both"/>
        <w:rPr>
          <w:b/>
        </w:rPr>
      </w:pPr>
      <w:r w:rsidRPr="00E47703">
        <w:rPr>
          <w:lang w:val="ru-RU"/>
        </w:rPr>
        <w:t xml:space="preserve">               </w:t>
      </w:r>
    </w:p>
    <w:p w:rsidR="00131094" w:rsidRPr="008F2886" w:rsidRDefault="00131094" w:rsidP="00131094">
      <w:pPr>
        <w:shd w:val="clear" w:color="auto" w:fill="FFFFFF"/>
        <w:jc w:val="center"/>
        <w:rPr>
          <w:lang w:val="ru-RU"/>
        </w:rPr>
      </w:pPr>
      <w:r w:rsidRPr="008F2886">
        <w:rPr>
          <w:lang w:val="ru-RU"/>
        </w:rPr>
        <w:t>Члан 10.</w:t>
      </w:r>
    </w:p>
    <w:p w:rsidR="00131094" w:rsidRPr="00E47703" w:rsidRDefault="00131094" w:rsidP="00131094">
      <w:pPr>
        <w:shd w:val="clear" w:color="auto" w:fill="FFFFFF"/>
        <w:jc w:val="center"/>
        <w:rPr>
          <w:b/>
          <w:color w:val="FF0000"/>
        </w:rPr>
      </w:pPr>
    </w:p>
    <w:p w:rsidR="00131094" w:rsidRPr="00E47703" w:rsidRDefault="00131094" w:rsidP="00131094">
      <w:pPr>
        <w:spacing w:before="10" w:line="245" w:lineRule="auto"/>
        <w:ind w:right="83" w:hanging="122"/>
        <w:jc w:val="both"/>
        <w:rPr>
          <w:b/>
          <w:w w:val="103"/>
          <w:lang w:val="ru-RU"/>
        </w:rPr>
      </w:pPr>
      <w:r w:rsidRPr="00E47703">
        <w:rPr>
          <w:color w:val="FF0000"/>
        </w:rPr>
        <w:t xml:space="preserve">  </w:t>
      </w:r>
      <w:r w:rsidRPr="00E47703">
        <w:t xml:space="preserve">Период важења уговора је </w:t>
      </w:r>
      <w:r w:rsidRPr="00E47703">
        <w:rPr>
          <w:b/>
          <w:lang w:val="sr-Cyrl-CS"/>
        </w:rPr>
        <w:t>до 30.04.2020. године</w:t>
      </w:r>
      <w:r w:rsidRPr="00E47703">
        <w:t>.</w:t>
      </w:r>
    </w:p>
    <w:p w:rsidR="00131094" w:rsidRPr="00E47703" w:rsidRDefault="00131094" w:rsidP="00131094">
      <w:pPr>
        <w:shd w:val="clear" w:color="auto" w:fill="FFFFFF"/>
        <w:jc w:val="both"/>
        <w:rPr>
          <w:lang w:val="sr-Cyrl-CS"/>
        </w:rPr>
      </w:pPr>
      <w:r w:rsidRPr="00E47703">
        <w:t>За део реализације уговора који се односи на 2020-ту годину, реализација уговора ће зависити од обезбеђења средстава предвиђених Законом  којим се уређује буџет за 2020- ту годину (Фин.план за 2020-ту) годину.</w:t>
      </w:r>
    </w:p>
    <w:p w:rsidR="00131094" w:rsidRDefault="00131094" w:rsidP="00131094">
      <w:pPr>
        <w:shd w:val="clear" w:color="auto" w:fill="FFFFFF"/>
        <w:jc w:val="both"/>
        <w:rPr>
          <w:color w:val="FF0000"/>
        </w:rPr>
      </w:pPr>
      <w:r w:rsidRPr="00E47703">
        <w:lastRenderedPageBreak/>
        <w:t>У супротном, уговор престаје да важи, без накнаде штете због немогућности преузимања и плаћања обавеза од стране Наручиоца</w:t>
      </w:r>
      <w:r w:rsidRPr="00E47703">
        <w:rPr>
          <w:color w:val="FF0000"/>
        </w:rPr>
        <w:t>.</w:t>
      </w:r>
    </w:p>
    <w:p w:rsidR="00131094" w:rsidRPr="00E47703" w:rsidRDefault="00131094" w:rsidP="00131094">
      <w:pPr>
        <w:shd w:val="clear" w:color="auto" w:fill="FFFFFF"/>
        <w:jc w:val="both"/>
        <w:rPr>
          <w:color w:val="FF0000"/>
        </w:rPr>
      </w:pPr>
    </w:p>
    <w:p w:rsidR="00131094" w:rsidRPr="008F2886" w:rsidRDefault="00131094" w:rsidP="00131094">
      <w:pPr>
        <w:pStyle w:val="a"/>
        <w:spacing w:before="0" w:after="120"/>
        <w:jc w:val="left"/>
      </w:pPr>
      <w:r w:rsidRPr="008F2886">
        <w:t>Финансијско обезбеђење</w:t>
      </w:r>
    </w:p>
    <w:p w:rsidR="00131094" w:rsidRPr="00E47703" w:rsidRDefault="00131094" w:rsidP="00131094">
      <w:pPr>
        <w:pStyle w:val="a0"/>
        <w:spacing w:before="0"/>
        <w:rPr>
          <w:lang w:val="ru-RU"/>
        </w:rPr>
      </w:pPr>
      <w:r w:rsidRPr="00E47703">
        <w:rPr>
          <w:lang w:val="ru-RU"/>
        </w:rPr>
        <w:t>Члан 11.</w:t>
      </w:r>
    </w:p>
    <w:p w:rsidR="00131094" w:rsidRPr="00E47703" w:rsidRDefault="00131094" w:rsidP="00131094">
      <w:pPr>
        <w:spacing w:after="120" w:line="244" w:lineRule="auto"/>
        <w:jc w:val="both"/>
        <w:rPr>
          <w:spacing w:val="-3"/>
          <w:lang w:val="ru-RU"/>
        </w:rPr>
      </w:pPr>
      <w:r w:rsidRPr="00E47703">
        <w:tab/>
      </w:r>
      <w:r w:rsidRPr="00E47703">
        <w:rPr>
          <w:lang w:val="ru-RU"/>
        </w:rPr>
        <w:t>Извођач се</w:t>
      </w:r>
      <w:r w:rsidRPr="00E47703">
        <w:rPr>
          <w:spacing w:val="6"/>
          <w:lang w:val="ru-RU"/>
        </w:rPr>
        <w:t xml:space="preserve"> </w:t>
      </w:r>
      <w:r w:rsidRPr="00E47703">
        <w:rPr>
          <w:spacing w:val="1"/>
          <w:lang w:val="ru-RU"/>
        </w:rPr>
        <w:t>о</w:t>
      </w:r>
      <w:r w:rsidRPr="00E47703">
        <w:rPr>
          <w:spacing w:val="-1"/>
          <w:lang w:val="ru-RU"/>
        </w:rPr>
        <w:t>б</w:t>
      </w:r>
      <w:r w:rsidRPr="00E47703">
        <w:rPr>
          <w:lang w:val="ru-RU"/>
        </w:rPr>
        <w:t>а</w:t>
      </w:r>
      <w:r w:rsidRPr="00E47703">
        <w:rPr>
          <w:spacing w:val="-5"/>
          <w:lang w:val="ru-RU"/>
        </w:rPr>
        <w:t>в</w:t>
      </w:r>
      <w:r w:rsidRPr="00E47703">
        <w:rPr>
          <w:lang w:val="ru-RU"/>
        </w:rPr>
        <w:t>е</w:t>
      </w:r>
      <w:r w:rsidRPr="00E47703">
        <w:rPr>
          <w:spacing w:val="-2"/>
          <w:lang w:val="ru-RU"/>
        </w:rPr>
        <w:t>з</w:t>
      </w:r>
      <w:r w:rsidRPr="00E47703">
        <w:rPr>
          <w:spacing w:val="-3"/>
          <w:lang w:val="ru-RU"/>
        </w:rPr>
        <w:t>у</w:t>
      </w:r>
      <w:r w:rsidRPr="00E47703">
        <w:rPr>
          <w:lang w:val="ru-RU"/>
        </w:rPr>
        <w:t xml:space="preserve">је </w:t>
      </w:r>
      <w:r w:rsidRPr="00E47703">
        <w:rPr>
          <w:lang w:val="sr-Cyrl-CS"/>
        </w:rPr>
        <w:t xml:space="preserve">да на дан потписивања уговора, а најкасније у року од </w:t>
      </w:r>
      <w:r w:rsidRPr="00E47703">
        <w:rPr>
          <w:b/>
          <w:lang w:val="sr-Cyrl-CS"/>
        </w:rPr>
        <w:t>3</w:t>
      </w:r>
      <w:r w:rsidRPr="00E47703">
        <w:rPr>
          <w:lang w:val="sr-Cyrl-CS"/>
        </w:rPr>
        <w:t xml:space="preserve"> (три) дана од  дана закључења уговора,  д</w:t>
      </w:r>
      <w:r w:rsidRPr="00E47703">
        <w:rPr>
          <w:spacing w:val="-2"/>
          <w:lang w:val="ru-RU"/>
        </w:rPr>
        <w:t>о</w:t>
      </w:r>
      <w:r w:rsidRPr="00E47703">
        <w:rPr>
          <w:lang w:val="ru-RU"/>
        </w:rPr>
        <w:t>с</w:t>
      </w:r>
      <w:r w:rsidRPr="00E47703">
        <w:rPr>
          <w:spacing w:val="-3"/>
          <w:lang w:val="ru-RU"/>
        </w:rPr>
        <w:t>т</w:t>
      </w:r>
      <w:r w:rsidRPr="00E47703">
        <w:rPr>
          <w:lang w:val="ru-RU"/>
        </w:rPr>
        <w:t>ав</w:t>
      </w:r>
      <w:r w:rsidRPr="00E47703">
        <w:rPr>
          <w:spacing w:val="-3"/>
          <w:lang w:val="ru-RU"/>
        </w:rPr>
        <w:t xml:space="preserve">и средство финансијског обезбеђења </w:t>
      </w:r>
      <w:r w:rsidRPr="00E47703">
        <w:rPr>
          <w:b/>
          <w:spacing w:val="-3"/>
          <w:lang w:val="ru-RU"/>
        </w:rPr>
        <w:t>за добро извршење посла</w:t>
      </w:r>
      <w:r w:rsidRPr="00E47703">
        <w:rPr>
          <w:spacing w:val="-3"/>
          <w:lang w:val="ru-RU"/>
        </w:rPr>
        <w:t xml:space="preserve"> и то:</w:t>
      </w:r>
    </w:p>
    <w:p w:rsidR="00131094" w:rsidRPr="00E47703" w:rsidRDefault="00131094" w:rsidP="00131094">
      <w:pPr>
        <w:numPr>
          <w:ilvl w:val="0"/>
          <w:numId w:val="11"/>
        </w:numPr>
        <w:spacing w:before="10" w:after="120" w:line="246" w:lineRule="auto"/>
        <w:jc w:val="both"/>
        <w:rPr>
          <w:lang w:val="ru-RU"/>
        </w:rPr>
      </w:pPr>
      <w:r w:rsidRPr="00E47703">
        <w:rPr>
          <w:spacing w:val="-11"/>
          <w:lang w:val="ru-RU"/>
        </w:rPr>
        <w:t>б</w:t>
      </w:r>
      <w:r w:rsidRPr="00E47703">
        <w:rPr>
          <w:spacing w:val="-1"/>
          <w:lang w:val="ru-RU"/>
        </w:rPr>
        <w:t>л</w:t>
      </w:r>
      <w:r w:rsidRPr="00E47703">
        <w:rPr>
          <w:spacing w:val="2"/>
          <w:lang w:val="ru-RU"/>
        </w:rPr>
        <w:t>а</w:t>
      </w:r>
      <w:r w:rsidRPr="00E47703">
        <w:rPr>
          <w:spacing w:val="-2"/>
          <w:lang w:val="ru-RU"/>
        </w:rPr>
        <w:t>н</w:t>
      </w:r>
      <w:r w:rsidRPr="00E47703">
        <w:rPr>
          <w:spacing w:val="1"/>
          <w:lang w:val="ru-RU"/>
        </w:rPr>
        <w:t>к</w:t>
      </w:r>
      <w:r w:rsidRPr="00E47703">
        <w:rPr>
          <w:lang w:val="ru-RU"/>
        </w:rPr>
        <w:t>о</w:t>
      </w:r>
      <w:r w:rsidRPr="00E47703">
        <w:rPr>
          <w:spacing w:val="52"/>
          <w:lang w:val="ru-RU"/>
        </w:rPr>
        <w:t xml:space="preserve"> </w:t>
      </w:r>
      <w:r w:rsidRPr="00E47703">
        <w:rPr>
          <w:spacing w:val="2"/>
          <w:lang w:val="ru-RU"/>
        </w:rPr>
        <w:t>с</w:t>
      </w:r>
      <w:r w:rsidRPr="00E47703">
        <w:rPr>
          <w:lang w:val="ru-RU"/>
        </w:rPr>
        <w:t>о</w:t>
      </w:r>
      <w:r w:rsidRPr="00E47703">
        <w:rPr>
          <w:spacing w:val="1"/>
          <w:lang w:val="ru-RU"/>
        </w:rPr>
        <w:t>п</w:t>
      </w:r>
      <w:r w:rsidRPr="00E47703">
        <w:rPr>
          <w:lang w:val="ru-RU"/>
        </w:rPr>
        <w:t>с</w:t>
      </w:r>
      <w:r w:rsidRPr="00E47703">
        <w:rPr>
          <w:spacing w:val="1"/>
          <w:lang w:val="ru-RU"/>
        </w:rPr>
        <w:t>т</w:t>
      </w:r>
      <w:r w:rsidRPr="00E47703">
        <w:rPr>
          <w:spacing w:val="-2"/>
          <w:lang w:val="ru-RU"/>
        </w:rPr>
        <w:t>в</w:t>
      </w:r>
      <w:r w:rsidRPr="00E47703">
        <w:rPr>
          <w:lang w:val="ru-RU"/>
        </w:rPr>
        <w:t>е</w:t>
      </w:r>
      <w:r w:rsidRPr="00E47703">
        <w:rPr>
          <w:spacing w:val="1"/>
          <w:lang w:val="ru-RU"/>
        </w:rPr>
        <w:t>н</w:t>
      </w:r>
      <w:r w:rsidRPr="00E47703">
        <w:rPr>
          <w:lang w:val="ru-RU"/>
        </w:rPr>
        <w:t xml:space="preserve">у </w:t>
      </w:r>
      <w:r w:rsidRPr="00E47703">
        <w:rPr>
          <w:spacing w:val="-1"/>
          <w:lang w:val="ru-RU"/>
        </w:rPr>
        <w:t>м</w:t>
      </w:r>
      <w:r w:rsidRPr="00E47703">
        <w:rPr>
          <w:spacing w:val="2"/>
          <w:lang w:val="ru-RU"/>
        </w:rPr>
        <w:t>е</w:t>
      </w:r>
      <w:r w:rsidRPr="00E47703">
        <w:rPr>
          <w:spacing w:val="-2"/>
          <w:lang w:val="ru-RU"/>
        </w:rPr>
        <w:t>н</w:t>
      </w:r>
      <w:r w:rsidRPr="00E47703">
        <w:rPr>
          <w:spacing w:val="2"/>
          <w:lang w:val="ru-RU"/>
        </w:rPr>
        <w:t>и</w:t>
      </w:r>
      <w:r w:rsidRPr="00E47703">
        <w:rPr>
          <w:spacing w:val="1"/>
          <w:lang w:val="ru-RU"/>
        </w:rPr>
        <w:t>ц</w:t>
      </w:r>
      <w:r w:rsidRPr="00E47703">
        <w:rPr>
          <w:lang w:val="ru-RU"/>
        </w:rPr>
        <w:t xml:space="preserve">у, </w:t>
      </w:r>
      <w:r w:rsidRPr="00E47703">
        <w:rPr>
          <w:spacing w:val="3"/>
          <w:w w:val="103"/>
          <w:lang w:val="ru-RU"/>
        </w:rPr>
        <w:t>к</w:t>
      </w:r>
      <w:r w:rsidRPr="00E47703">
        <w:rPr>
          <w:spacing w:val="-3"/>
          <w:w w:val="103"/>
          <w:lang w:val="ru-RU"/>
        </w:rPr>
        <w:t>о</w:t>
      </w:r>
      <w:r w:rsidRPr="00E47703">
        <w:rPr>
          <w:spacing w:val="2"/>
          <w:w w:val="103"/>
          <w:lang w:val="ru-RU"/>
        </w:rPr>
        <w:t>ј</w:t>
      </w:r>
      <w:r w:rsidRPr="00E47703">
        <w:rPr>
          <w:w w:val="103"/>
          <w:lang w:val="ru-RU"/>
        </w:rPr>
        <w:t xml:space="preserve">а </w:t>
      </w:r>
      <w:r w:rsidRPr="00E47703">
        <w:rPr>
          <w:spacing w:val="-1"/>
          <w:lang w:val="ru-RU"/>
        </w:rPr>
        <w:t>м</w:t>
      </w:r>
      <w:r w:rsidRPr="00E47703">
        <w:rPr>
          <w:lang w:val="ru-RU"/>
        </w:rPr>
        <w:t>ора</w:t>
      </w:r>
      <w:r w:rsidRPr="00E47703">
        <w:rPr>
          <w:spacing w:val="16"/>
          <w:lang w:val="ru-RU"/>
        </w:rPr>
        <w:t xml:space="preserve"> </w:t>
      </w:r>
      <w:r w:rsidRPr="00E47703">
        <w:rPr>
          <w:spacing w:val="-1"/>
          <w:lang w:val="ru-RU"/>
        </w:rPr>
        <w:t>б</w:t>
      </w:r>
      <w:r w:rsidRPr="00E47703">
        <w:rPr>
          <w:lang w:val="ru-RU"/>
        </w:rPr>
        <w:t>и</w:t>
      </w:r>
      <w:r w:rsidRPr="00E47703">
        <w:rPr>
          <w:spacing w:val="-1"/>
          <w:lang w:val="ru-RU"/>
        </w:rPr>
        <w:t>т</w:t>
      </w:r>
      <w:r w:rsidRPr="00E47703">
        <w:rPr>
          <w:lang w:val="ru-RU"/>
        </w:rPr>
        <w:t>и</w:t>
      </w:r>
      <w:r w:rsidRPr="00E47703">
        <w:rPr>
          <w:spacing w:val="15"/>
          <w:lang w:val="ru-RU"/>
        </w:rPr>
        <w:t xml:space="preserve"> </w:t>
      </w:r>
      <w:r w:rsidRPr="00E47703">
        <w:rPr>
          <w:lang w:val="ru-RU"/>
        </w:rPr>
        <w:t>еви</w:t>
      </w:r>
      <w:r w:rsidRPr="00E47703">
        <w:rPr>
          <w:spacing w:val="-1"/>
          <w:lang w:val="ru-RU"/>
        </w:rPr>
        <w:t>д</w:t>
      </w:r>
      <w:r w:rsidRPr="00E47703">
        <w:rPr>
          <w:spacing w:val="2"/>
          <w:lang w:val="ru-RU"/>
        </w:rPr>
        <w:t>е</w:t>
      </w:r>
      <w:r w:rsidRPr="00E47703">
        <w:rPr>
          <w:spacing w:val="1"/>
          <w:lang w:val="ru-RU"/>
        </w:rPr>
        <w:t>н</w:t>
      </w:r>
      <w:r w:rsidRPr="00E47703">
        <w:rPr>
          <w:spacing w:val="-4"/>
          <w:lang w:val="ru-RU"/>
        </w:rPr>
        <w:t>т</w:t>
      </w:r>
      <w:r w:rsidRPr="00E47703">
        <w:rPr>
          <w:lang w:val="ru-RU"/>
        </w:rPr>
        <w:t>ир</w:t>
      </w:r>
      <w:r w:rsidRPr="00E47703">
        <w:rPr>
          <w:spacing w:val="2"/>
          <w:lang w:val="ru-RU"/>
        </w:rPr>
        <w:t>а</w:t>
      </w:r>
      <w:r w:rsidRPr="00E47703">
        <w:rPr>
          <w:spacing w:val="1"/>
          <w:lang w:val="ru-RU"/>
        </w:rPr>
        <w:t>н</w:t>
      </w:r>
      <w:r w:rsidRPr="00E47703">
        <w:rPr>
          <w:lang w:val="ru-RU"/>
        </w:rPr>
        <w:t>а</w:t>
      </w:r>
      <w:r w:rsidRPr="00E47703">
        <w:rPr>
          <w:spacing w:val="41"/>
          <w:lang w:val="ru-RU"/>
        </w:rPr>
        <w:t xml:space="preserve"> </w:t>
      </w:r>
      <w:r w:rsidRPr="00E47703">
        <w:rPr>
          <w:lang w:val="ru-RU"/>
        </w:rPr>
        <w:t>у</w:t>
      </w:r>
      <w:r w:rsidRPr="00E47703">
        <w:rPr>
          <w:spacing w:val="2"/>
          <w:lang w:val="ru-RU"/>
        </w:rPr>
        <w:t xml:space="preserve"> </w:t>
      </w:r>
      <w:r w:rsidRPr="00E47703">
        <w:rPr>
          <w:spacing w:val="-9"/>
          <w:lang w:val="ru-RU"/>
        </w:rPr>
        <w:t>Р</w:t>
      </w:r>
      <w:r w:rsidRPr="00E47703">
        <w:rPr>
          <w:lang w:val="ru-RU"/>
        </w:rPr>
        <w:t>е</w:t>
      </w:r>
      <w:r w:rsidRPr="00E47703">
        <w:rPr>
          <w:spacing w:val="-1"/>
          <w:lang w:val="ru-RU"/>
        </w:rPr>
        <w:t>г</w:t>
      </w:r>
      <w:r w:rsidRPr="00E47703">
        <w:rPr>
          <w:lang w:val="ru-RU"/>
        </w:rPr>
        <w:t>и</w:t>
      </w:r>
      <w:r w:rsidRPr="00E47703">
        <w:rPr>
          <w:spacing w:val="2"/>
          <w:lang w:val="ru-RU"/>
        </w:rPr>
        <w:t>с</w:t>
      </w:r>
      <w:r w:rsidRPr="00E47703">
        <w:rPr>
          <w:spacing w:val="-4"/>
          <w:lang w:val="ru-RU"/>
        </w:rPr>
        <w:t>т</w:t>
      </w:r>
      <w:r w:rsidRPr="00E47703">
        <w:rPr>
          <w:lang w:val="ru-RU"/>
        </w:rPr>
        <w:t>ру</w:t>
      </w:r>
      <w:r w:rsidRPr="00E47703">
        <w:rPr>
          <w:spacing w:val="27"/>
          <w:lang w:val="ru-RU"/>
        </w:rPr>
        <w:t xml:space="preserve"> </w:t>
      </w:r>
      <w:r w:rsidRPr="00E47703">
        <w:rPr>
          <w:spacing w:val="-1"/>
          <w:lang w:val="ru-RU"/>
        </w:rPr>
        <w:t>м</w:t>
      </w:r>
      <w:r w:rsidRPr="00E47703">
        <w:rPr>
          <w:lang w:val="ru-RU"/>
        </w:rPr>
        <w:t>е</w:t>
      </w:r>
      <w:r w:rsidRPr="00E47703">
        <w:rPr>
          <w:spacing w:val="-2"/>
          <w:lang w:val="ru-RU"/>
        </w:rPr>
        <w:t>н</w:t>
      </w:r>
      <w:r w:rsidRPr="00E47703">
        <w:rPr>
          <w:spacing w:val="2"/>
          <w:lang w:val="ru-RU"/>
        </w:rPr>
        <w:t>и</w:t>
      </w:r>
      <w:r w:rsidRPr="00E47703">
        <w:rPr>
          <w:spacing w:val="-1"/>
          <w:lang w:val="ru-RU"/>
        </w:rPr>
        <w:t>ц</w:t>
      </w:r>
      <w:r w:rsidRPr="00E47703">
        <w:rPr>
          <w:lang w:val="ru-RU"/>
        </w:rPr>
        <w:t>а</w:t>
      </w:r>
      <w:r w:rsidRPr="00E47703">
        <w:rPr>
          <w:spacing w:val="23"/>
          <w:lang w:val="ru-RU"/>
        </w:rPr>
        <w:t xml:space="preserve"> </w:t>
      </w:r>
      <w:r w:rsidRPr="00E47703">
        <w:rPr>
          <w:lang w:val="ru-RU"/>
        </w:rPr>
        <w:t>и</w:t>
      </w:r>
      <w:r w:rsidRPr="00E47703">
        <w:rPr>
          <w:spacing w:val="7"/>
          <w:lang w:val="ru-RU"/>
        </w:rPr>
        <w:t xml:space="preserve"> </w:t>
      </w:r>
      <w:r w:rsidRPr="00E47703">
        <w:rPr>
          <w:lang w:val="ru-RU"/>
        </w:rPr>
        <w:t>о</w:t>
      </w:r>
      <w:r w:rsidRPr="00E47703">
        <w:rPr>
          <w:spacing w:val="-5"/>
          <w:lang w:val="ru-RU"/>
        </w:rPr>
        <w:t>в</w:t>
      </w:r>
      <w:r w:rsidRPr="00E47703">
        <w:rPr>
          <w:spacing w:val="-1"/>
          <w:lang w:val="ru-RU"/>
        </w:rPr>
        <w:t>л</w:t>
      </w:r>
      <w:r w:rsidRPr="00E47703">
        <w:rPr>
          <w:spacing w:val="-2"/>
          <w:lang w:val="ru-RU"/>
        </w:rPr>
        <w:t>а</w:t>
      </w:r>
      <w:r w:rsidRPr="00E47703">
        <w:rPr>
          <w:spacing w:val="-1"/>
          <w:lang w:val="ru-RU"/>
        </w:rPr>
        <w:t>ш</w:t>
      </w:r>
      <w:r w:rsidRPr="00E47703">
        <w:rPr>
          <w:lang w:val="ru-RU"/>
        </w:rPr>
        <w:t>ћења</w:t>
      </w:r>
      <w:r w:rsidRPr="00E47703">
        <w:rPr>
          <w:spacing w:val="35"/>
          <w:lang w:val="ru-RU"/>
        </w:rPr>
        <w:t xml:space="preserve"> </w:t>
      </w:r>
      <w:r w:rsidRPr="00E47703">
        <w:rPr>
          <w:spacing w:val="-1"/>
          <w:lang w:val="ru-RU"/>
        </w:rPr>
        <w:t>Н</w:t>
      </w:r>
      <w:r w:rsidRPr="00E47703">
        <w:rPr>
          <w:lang w:val="ru-RU"/>
        </w:rPr>
        <w:t>ар</w:t>
      </w:r>
      <w:r w:rsidRPr="00E47703">
        <w:rPr>
          <w:spacing w:val="-5"/>
          <w:lang w:val="ru-RU"/>
        </w:rPr>
        <w:t>о</w:t>
      </w:r>
      <w:r w:rsidRPr="00E47703">
        <w:rPr>
          <w:spacing w:val="1"/>
          <w:lang w:val="ru-RU"/>
        </w:rPr>
        <w:t>д</w:t>
      </w:r>
      <w:r w:rsidRPr="00E47703">
        <w:rPr>
          <w:spacing w:val="-2"/>
          <w:lang w:val="ru-RU"/>
        </w:rPr>
        <w:t>н</w:t>
      </w:r>
      <w:r w:rsidRPr="00E47703">
        <w:rPr>
          <w:lang w:val="ru-RU"/>
        </w:rPr>
        <w:t>е</w:t>
      </w:r>
      <w:r w:rsidRPr="00E47703">
        <w:rPr>
          <w:spacing w:val="26"/>
          <w:lang w:val="ru-RU"/>
        </w:rPr>
        <w:t xml:space="preserve"> </w:t>
      </w:r>
      <w:r w:rsidRPr="00E47703">
        <w:rPr>
          <w:spacing w:val="-6"/>
          <w:lang w:val="ru-RU"/>
        </w:rPr>
        <w:t>б</w:t>
      </w:r>
      <w:r w:rsidRPr="00E47703">
        <w:rPr>
          <w:spacing w:val="2"/>
          <w:lang w:val="ru-RU"/>
        </w:rPr>
        <w:t>а</w:t>
      </w:r>
      <w:r w:rsidRPr="00E47703">
        <w:rPr>
          <w:spacing w:val="-2"/>
          <w:lang w:val="ru-RU"/>
        </w:rPr>
        <w:t>н</w:t>
      </w:r>
      <w:r w:rsidRPr="00E47703">
        <w:rPr>
          <w:spacing w:val="1"/>
          <w:lang w:val="ru-RU"/>
        </w:rPr>
        <w:t>к</w:t>
      </w:r>
      <w:r w:rsidRPr="00E47703">
        <w:rPr>
          <w:lang w:val="ru-RU"/>
        </w:rPr>
        <w:t>е</w:t>
      </w:r>
      <w:r w:rsidRPr="00E47703">
        <w:rPr>
          <w:spacing w:val="21"/>
          <w:lang w:val="ru-RU"/>
        </w:rPr>
        <w:t xml:space="preserve"> </w:t>
      </w:r>
      <w:r w:rsidRPr="00E47703">
        <w:rPr>
          <w:spacing w:val="-1"/>
          <w:w w:val="103"/>
          <w:lang w:val="ru-RU"/>
        </w:rPr>
        <w:t>С</w:t>
      </w:r>
      <w:r w:rsidRPr="00E47703">
        <w:rPr>
          <w:w w:val="103"/>
          <w:lang w:val="ru-RU"/>
        </w:rPr>
        <w:t>р</w:t>
      </w:r>
      <w:r w:rsidRPr="00E47703">
        <w:rPr>
          <w:spacing w:val="-1"/>
          <w:w w:val="103"/>
          <w:lang w:val="ru-RU"/>
        </w:rPr>
        <w:t>би</w:t>
      </w:r>
      <w:r w:rsidRPr="00E47703">
        <w:rPr>
          <w:w w:val="103"/>
          <w:lang w:val="ru-RU"/>
        </w:rPr>
        <w:t>је.</w:t>
      </w:r>
    </w:p>
    <w:p w:rsidR="00131094" w:rsidRPr="00E47703" w:rsidRDefault="00131094" w:rsidP="00131094">
      <w:pPr>
        <w:shd w:val="clear" w:color="auto" w:fill="FFFFFF"/>
        <w:spacing w:after="120"/>
        <w:jc w:val="both"/>
        <w:rPr>
          <w:lang w:val="ru-RU"/>
        </w:rPr>
      </w:pPr>
      <w:r w:rsidRPr="00E47703">
        <w:rPr>
          <w:lang w:val="ru-RU"/>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131094" w:rsidRPr="00E47703" w:rsidRDefault="00131094" w:rsidP="00131094">
      <w:pPr>
        <w:shd w:val="clear" w:color="auto" w:fill="FFFFFF"/>
        <w:spacing w:after="120"/>
        <w:jc w:val="both"/>
        <w:rPr>
          <w:lang w:val="ru-RU"/>
        </w:rPr>
      </w:pPr>
      <w:r w:rsidRPr="00E47703">
        <w:rPr>
          <w:lang w:val="ru-RU"/>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131094" w:rsidRPr="00E47703" w:rsidRDefault="00131094" w:rsidP="00131094">
      <w:pPr>
        <w:shd w:val="clear" w:color="auto" w:fill="FFFFFF"/>
        <w:spacing w:after="120"/>
        <w:jc w:val="both"/>
        <w:rPr>
          <w:lang w:val="ru-RU"/>
        </w:rPr>
      </w:pPr>
      <w:r w:rsidRPr="00E47703">
        <w:rPr>
          <w:lang w:val="ru-RU"/>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131094" w:rsidRPr="00E47703" w:rsidRDefault="00131094" w:rsidP="00131094">
      <w:pPr>
        <w:jc w:val="both"/>
        <w:rPr>
          <w:bCs/>
          <w:lang w:val="ru-RU"/>
        </w:rPr>
      </w:pPr>
    </w:p>
    <w:p w:rsidR="00131094" w:rsidRPr="00E47703" w:rsidRDefault="00131094" w:rsidP="00131094">
      <w:pPr>
        <w:ind w:firstLine="720"/>
        <w:jc w:val="both"/>
        <w:rPr>
          <w:bCs/>
        </w:rPr>
      </w:pPr>
      <w:r w:rsidRPr="00E47703">
        <w:rPr>
          <w:b/>
          <w:lang w:val="ru-RU"/>
        </w:rPr>
        <w:t>Измене уговора</w:t>
      </w:r>
    </w:p>
    <w:p w:rsidR="00131094" w:rsidRPr="00E47703" w:rsidRDefault="00131094" w:rsidP="00131094">
      <w:pPr>
        <w:shd w:val="clear" w:color="auto" w:fill="FFFFFF"/>
        <w:spacing w:after="120"/>
        <w:jc w:val="both"/>
        <w:rPr>
          <w:lang w:val="ru-RU"/>
        </w:rPr>
      </w:pPr>
    </w:p>
    <w:p w:rsidR="00131094" w:rsidRPr="00E47703" w:rsidRDefault="00131094" w:rsidP="00131094">
      <w:pPr>
        <w:ind w:firstLine="720"/>
        <w:jc w:val="center"/>
        <w:rPr>
          <w:bCs/>
        </w:rPr>
      </w:pPr>
      <w:r w:rsidRPr="00E47703">
        <w:rPr>
          <w:bCs/>
        </w:rPr>
        <w:t>Члан 12.</w:t>
      </w:r>
    </w:p>
    <w:p w:rsidR="00131094" w:rsidRPr="00E47703" w:rsidRDefault="00131094" w:rsidP="00131094">
      <w:pPr>
        <w:ind w:firstLine="720"/>
        <w:rPr>
          <w:bCs/>
        </w:rPr>
      </w:pPr>
      <w:r w:rsidRPr="00E47703">
        <w:rPr>
          <w:bCs/>
          <w:lang w:val="ru-RU"/>
        </w:rPr>
        <w:t>Наручилац</w:t>
      </w:r>
      <w:r w:rsidRPr="00E47703">
        <w:rPr>
          <w:bC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 Закона). </w:t>
      </w:r>
    </w:p>
    <w:p w:rsidR="00131094" w:rsidRPr="00E47703" w:rsidRDefault="00131094" w:rsidP="00131094">
      <w:pPr>
        <w:ind w:firstLine="720"/>
        <w:rPr>
          <w:bCs/>
        </w:rPr>
      </w:pPr>
      <w:r w:rsidRPr="00E47703">
        <w:rPr>
          <w:bCs/>
        </w:rPr>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131094" w:rsidRPr="00E47703" w:rsidRDefault="00131094" w:rsidP="00131094">
      <w:pPr>
        <w:ind w:firstLine="720"/>
        <w:rPr>
          <w:bCs/>
        </w:rPr>
      </w:pPr>
      <w:r w:rsidRPr="00E47703">
        <w:rPr>
          <w:bCs/>
        </w:rPr>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131094" w:rsidRPr="00E47703" w:rsidRDefault="00131094" w:rsidP="00131094">
      <w:pPr>
        <w:keepNext/>
        <w:numPr>
          <w:ilvl w:val="0"/>
          <w:numId w:val="19"/>
        </w:numPr>
        <w:suppressAutoHyphens/>
        <w:spacing w:after="120" w:line="100" w:lineRule="atLeast"/>
        <w:ind w:left="0"/>
        <w:jc w:val="both"/>
        <w:rPr>
          <w:bCs/>
        </w:rPr>
      </w:pPr>
      <w:r w:rsidRPr="00E47703">
        <w:rPr>
          <w:bCs/>
        </w:rPr>
        <w:t>природни догађај (пожар, поплава, земљотрес, изузетно лоше време неуобичајено за годишње доба и за место на коме се радови изводе и сл.);</w:t>
      </w:r>
    </w:p>
    <w:p w:rsidR="00131094" w:rsidRPr="00E47703" w:rsidRDefault="00131094" w:rsidP="00131094">
      <w:pPr>
        <w:keepNext/>
        <w:numPr>
          <w:ilvl w:val="0"/>
          <w:numId w:val="19"/>
        </w:numPr>
        <w:suppressAutoHyphens/>
        <w:spacing w:after="120" w:line="100" w:lineRule="atLeast"/>
        <w:ind w:left="0"/>
        <w:jc w:val="both"/>
        <w:rPr>
          <w:bCs/>
        </w:rPr>
      </w:pPr>
      <w:r w:rsidRPr="00E47703">
        <w:rPr>
          <w:bCs/>
        </w:rPr>
        <w:t>мере које буду предвиђене актима надлежних органа;</w:t>
      </w:r>
    </w:p>
    <w:p w:rsidR="00131094" w:rsidRPr="00E47703" w:rsidRDefault="00131094" w:rsidP="00131094">
      <w:pPr>
        <w:keepNext/>
        <w:numPr>
          <w:ilvl w:val="0"/>
          <w:numId w:val="19"/>
        </w:numPr>
        <w:suppressAutoHyphens/>
        <w:spacing w:after="120" w:line="100" w:lineRule="atLeast"/>
        <w:ind w:left="0"/>
        <w:jc w:val="both"/>
        <w:rPr>
          <w:bCs/>
        </w:rPr>
      </w:pPr>
      <w:r w:rsidRPr="00E47703">
        <w:rPr>
          <w:bCs/>
        </w:rPr>
        <w:t>услови за извођење радова у земљи или води, који нису предвиђени техничком документацијом;</w:t>
      </w:r>
    </w:p>
    <w:p w:rsidR="00131094" w:rsidRPr="00E47703" w:rsidRDefault="00131094" w:rsidP="00131094">
      <w:pPr>
        <w:keepNext/>
        <w:numPr>
          <w:ilvl w:val="0"/>
          <w:numId w:val="19"/>
        </w:numPr>
        <w:suppressAutoHyphens/>
        <w:spacing w:after="120" w:line="100" w:lineRule="atLeast"/>
        <w:ind w:left="0"/>
        <w:jc w:val="both"/>
        <w:rPr>
          <w:bCs/>
        </w:rPr>
      </w:pPr>
      <w:r w:rsidRPr="00E47703">
        <w:rPr>
          <w:bCs/>
        </w:rPr>
        <w:t>закашњење наручиоца да Извођача радова уведе у посао;</w:t>
      </w:r>
    </w:p>
    <w:p w:rsidR="00131094" w:rsidRPr="00E47703" w:rsidRDefault="00131094" w:rsidP="00131094">
      <w:pPr>
        <w:keepNext/>
        <w:spacing w:after="120"/>
        <w:jc w:val="center"/>
        <w:rPr>
          <w:rFonts w:eastAsia="Calibri-Bold"/>
          <w:bCs/>
        </w:rPr>
      </w:pPr>
      <w:r>
        <w:rPr>
          <w:rFonts w:eastAsia="Calibri-Bold"/>
          <w:bCs/>
        </w:rPr>
        <w:t>Члан 13</w:t>
      </w:r>
      <w:r w:rsidRPr="00E47703">
        <w:rPr>
          <w:rFonts w:eastAsia="Calibri-Bold"/>
          <w:bCs/>
        </w:rPr>
        <w:t>.</w:t>
      </w:r>
    </w:p>
    <w:p w:rsidR="00131094" w:rsidRPr="00E47703" w:rsidRDefault="00131094" w:rsidP="00131094">
      <w:pPr>
        <w:ind w:firstLine="720"/>
        <w:jc w:val="both"/>
        <w:rPr>
          <w:rFonts w:eastAsia="Calibri-Bold"/>
          <w:bCs/>
        </w:rPr>
      </w:pPr>
      <w:r w:rsidRPr="00E47703">
        <w:rPr>
          <w:rFonts w:eastAsia="Calibri-Bold"/>
          <w:bCs/>
        </w:rPr>
        <w:t xml:space="preserve">У случају потребе извођења непредвиђених радова, поред продужења рока, наручилац ће дозволити и промену цене, до износа трошкова који су настали због </w:t>
      </w:r>
      <w:r w:rsidRPr="00E47703">
        <w:rPr>
          <w:rFonts w:eastAsia="Calibri-Bold"/>
          <w:bCs/>
        </w:rPr>
        <w:lastRenderedPageBreak/>
        <w:t>извођења тих радова, под условом да вредност тих трошкова не прелази прописане лимите за повећање обима предмета јавне набавке.</w:t>
      </w:r>
    </w:p>
    <w:p w:rsidR="00131094" w:rsidRPr="00E47703" w:rsidRDefault="00131094" w:rsidP="00131094">
      <w:pPr>
        <w:ind w:firstLine="720"/>
        <w:contextualSpacing/>
        <w:jc w:val="both"/>
      </w:pPr>
      <w:r w:rsidRPr="00E47703">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131094" w:rsidRPr="00E47703" w:rsidRDefault="00131094" w:rsidP="00131094">
      <w:pPr>
        <w:ind w:firstLine="720"/>
        <w:contextualSpacing/>
        <w:jc w:val="both"/>
      </w:pPr>
      <w:r w:rsidRPr="00E47703">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131094" w:rsidRPr="00E47703" w:rsidRDefault="00131094" w:rsidP="00131094">
      <w:pPr>
        <w:ind w:firstLine="720"/>
        <w:contextualSpacing/>
        <w:jc w:val="both"/>
        <w:rPr>
          <w:rFonts w:eastAsia="Calibri-Bold"/>
          <w:bCs/>
        </w:rPr>
      </w:pPr>
      <w:r w:rsidRPr="00E47703">
        <w:t>Изменом уговора, по било ком од наведених основа, не може се мењати предмет јавне</w:t>
      </w:r>
      <w:r w:rsidRPr="00E47703">
        <w:rPr>
          <w:rFonts w:eastAsia="Calibri-Bold"/>
          <w:bCs/>
        </w:rPr>
        <w:t xml:space="preserve"> набавке. </w:t>
      </w:r>
    </w:p>
    <w:p w:rsidR="00131094" w:rsidRPr="00E47703" w:rsidRDefault="00131094" w:rsidP="00131094">
      <w:pPr>
        <w:keepNext/>
        <w:spacing w:after="60"/>
        <w:rPr>
          <w:b/>
          <w:lang w:val="ru-RU"/>
        </w:rPr>
      </w:pPr>
      <w:r w:rsidRPr="00E47703">
        <w:rPr>
          <w:b/>
          <w:lang w:val="ru-RU"/>
        </w:rPr>
        <w:t>Сходна примена других прописа</w:t>
      </w:r>
    </w:p>
    <w:p w:rsidR="00131094" w:rsidRPr="00E47703" w:rsidRDefault="00131094" w:rsidP="00131094">
      <w:pPr>
        <w:keepNext/>
        <w:spacing w:after="120"/>
        <w:jc w:val="center"/>
        <w:rPr>
          <w:bCs/>
          <w:lang w:val="ru-RU"/>
        </w:rPr>
      </w:pPr>
      <w:r>
        <w:rPr>
          <w:bCs/>
          <w:lang w:val="ru-RU"/>
        </w:rPr>
        <w:t>Члан 14</w:t>
      </w:r>
      <w:r w:rsidRPr="00E47703">
        <w:rPr>
          <w:bCs/>
          <w:lang w:val="ru-RU"/>
        </w:rPr>
        <w:t>.</w:t>
      </w:r>
    </w:p>
    <w:p w:rsidR="00131094" w:rsidRPr="00E47703" w:rsidRDefault="00131094" w:rsidP="00131094">
      <w:pPr>
        <w:jc w:val="both"/>
        <w:rPr>
          <w:bCs/>
          <w:lang w:val="ru-RU"/>
        </w:rPr>
      </w:pPr>
      <w:r w:rsidRPr="00E47703">
        <w:rPr>
          <w:lang w:val="ru-RU"/>
        </w:rPr>
        <w:tab/>
        <w:t xml:space="preserve">На питања која </w:t>
      </w:r>
      <w:r w:rsidRPr="00E47703">
        <w:rPr>
          <w:bCs/>
          <w:lang w:val="ru-RU"/>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131094" w:rsidRPr="00E47703" w:rsidRDefault="00131094" w:rsidP="00131094">
      <w:pPr>
        <w:keepNext/>
        <w:spacing w:after="60"/>
        <w:rPr>
          <w:b/>
          <w:lang w:val="ru-RU"/>
        </w:rPr>
      </w:pPr>
      <w:r w:rsidRPr="00E47703">
        <w:rPr>
          <w:b/>
          <w:lang w:val="ru-RU"/>
        </w:rPr>
        <w:t>Саставни део уговора</w:t>
      </w:r>
    </w:p>
    <w:p w:rsidR="00131094" w:rsidRPr="00E47703" w:rsidRDefault="00131094" w:rsidP="00131094">
      <w:pPr>
        <w:keepNext/>
        <w:spacing w:after="120"/>
        <w:jc w:val="center"/>
        <w:rPr>
          <w:bCs/>
          <w:lang w:val="ru-RU"/>
        </w:rPr>
      </w:pPr>
      <w:r>
        <w:rPr>
          <w:bCs/>
          <w:lang w:val="ru-RU"/>
        </w:rPr>
        <w:t>Члан 15</w:t>
      </w:r>
      <w:r w:rsidRPr="00E47703">
        <w:rPr>
          <w:bCs/>
          <w:lang w:val="ru-RU"/>
        </w:rPr>
        <w:t>.</w:t>
      </w:r>
    </w:p>
    <w:p w:rsidR="00131094" w:rsidRPr="00E47703" w:rsidRDefault="00131094" w:rsidP="00131094">
      <w:pPr>
        <w:ind w:firstLine="708"/>
        <w:rPr>
          <w:bCs/>
        </w:rPr>
      </w:pPr>
      <w:r w:rsidRPr="00E47703">
        <w:rPr>
          <w:bCs/>
          <w:lang w:val="ru-RU"/>
        </w:rPr>
        <w:t>Прилози и саставни делови овог Уговора су:</w:t>
      </w:r>
    </w:p>
    <w:p w:rsidR="00131094" w:rsidRPr="00E47703" w:rsidRDefault="00131094" w:rsidP="00131094">
      <w:pPr>
        <w:rPr>
          <w:bCs/>
          <w:lang w:val="ru-RU"/>
        </w:rPr>
      </w:pPr>
      <w:r w:rsidRPr="00E47703">
        <w:rPr>
          <w:bCs/>
          <w:lang w:val="ru-RU"/>
        </w:rPr>
        <w:t xml:space="preserve">-   понуда Извођача радова бр. ____________ од </w:t>
      </w:r>
      <w:r w:rsidRPr="00E47703">
        <w:rPr>
          <w:bCs/>
        </w:rPr>
        <w:t>_______________</w:t>
      </w:r>
      <w:r w:rsidRPr="00E47703">
        <w:rPr>
          <w:bCs/>
          <w:lang w:val="ru-RU"/>
        </w:rPr>
        <w:t xml:space="preserve">. </w:t>
      </w:r>
      <w:r w:rsidRPr="00E47703">
        <w:rPr>
          <w:bCs/>
        </w:rPr>
        <w:t>г</w:t>
      </w:r>
      <w:r w:rsidRPr="00E47703">
        <w:rPr>
          <w:bCs/>
          <w:lang w:val="ru-RU"/>
        </w:rPr>
        <w:t>одине</w:t>
      </w:r>
    </w:p>
    <w:p w:rsidR="00131094" w:rsidRPr="00E47703" w:rsidRDefault="00131094" w:rsidP="00131094">
      <w:pPr>
        <w:rPr>
          <w:bCs/>
          <w:lang w:val="ru-RU"/>
        </w:rPr>
      </w:pPr>
    </w:p>
    <w:p w:rsidR="00131094" w:rsidRPr="00E47703" w:rsidRDefault="00131094" w:rsidP="00131094">
      <w:pPr>
        <w:keepNext/>
        <w:spacing w:after="60"/>
        <w:rPr>
          <w:b/>
          <w:lang w:val="ru-RU"/>
        </w:rPr>
      </w:pPr>
      <w:r w:rsidRPr="00E47703">
        <w:rPr>
          <w:b/>
          <w:lang w:val="ru-RU"/>
        </w:rPr>
        <w:t>Решавање спорова</w:t>
      </w:r>
    </w:p>
    <w:p w:rsidR="00131094" w:rsidRPr="00E47703" w:rsidRDefault="00131094" w:rsidP="00131094">
      <w:pPr>
        <w:keepNext/>
        <w:spacing w:after="120"/>
        <w:jc w:val="center"/>
        <w:rPr>
          <w:bCs/>
          <w:lang w:val="ru-RU"/>
        </w:rPr>
      </w:pPr>
      <w:r>
        <w:rPr>
          <w:bCs/>
          <w:lang w:val="ru-RU"/>
        </w:rPr>
        <w:t>Члан 16</w:t>
      </w:r>
      <w:r w:rsidRPr="00E47703">
        <w:rPr>
          <w:bCs/>
          <w:lang w:val="ru-RU"/>
        </w:rPr>
        <w:t>.</w:t>
      </w:r>
    </w:p>
    <w:p w:rsidR="00131094" w:rsidRPr="00E47703" w:rsidRDefault="00131094" w:rsidP="00131094">
      <w:pPr>
        <w:ind w:firstLine="709"/>
        <w:jc w:val="both"/>
        <w:rPr>
          <w:bCs/>
          <w:lang w:val="ru-RU"/>
        </w:rPr>
      </w:pPr>
      <w:r w:rsidRPr="00E47703">
        <w:rPr>
          <w:bCs/>
          <w:lang w:val="ru-RU"/>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131094" w:rsidRPr="00E47703" w:rsidRDefault="00131094" w:rsidP="00131094">
      <w:pPr>
        <w:keepNext/>
        <w:spacing w:after="60"/>
        <w:rPr>
          <w:b/>
          <w:lang w:val="ru-RU"/>
        </w:rPr>
      </w:pPr>
      <w:r w:rsidRPr="00E47703">
        <w:rPr>
          <w:b/>
          <w:lang w:val="ru-RU"/>
        </w:rPr>
        <w:t>Број примерака уговора</w:t>
      </w:r>
    </w:p>
    <w:p w:rsidR="00131094" w:rsidRPr="00E47703" w:rsidRDefault="00131094" w:rsidP="00131094">
      <w:pPr>
        <w:keepNext/>
        <w:spacing w:after="120"/>
        <w:jc w:val="center"/>
        <w:rPr>
          <w:bCs/>
          <w:lang w:val="ru-RU"/>
        </w:rPr>
      </w:pPr>
      <w:r>
        <w:rPr>
          <w:bCs/>
          <w:lang w:val="ru-RU"/>
        </w:rPr>
        <w:t>Члан 17</w:t>
      </w:r>
      <w:r w:rsidRPr="00E47703">
        <w:rPr>
          <w:bCs/>
          <w:lang w:val="ru-RU"/>
        </w:rPr>
        <w:t>.</w:t>
      </w:r>
    </w:p>
    <w:p w:rsidR="00131094" w:rsidRPr="00E47703" w:rsidRDefault="00131094" w:rsidP="00131094">
      <w:pPr>
        <w:ind w:firstLine="720"/>
        <w:jc w:val="both"/>
        <w:rPr>
          <w:bCs/>
          <w:lang w:val="ru-RU"/>
        </w:rPr>
      </w:pPr>
      <w:r w:rsidRPr="00E47703">
        <w:rPr>
          <w:bCs/>
          <w:lang w:val="ru-RU"/>
        </w:rPr>
        <w:t>Овај уговор сачињен је у 6 (шест) једнаких</w:t>
      </w:r>
      <w:r w:rsidRPr="00E47703">
        <w:rPr>
          <w:lang w:val="ru-RU"/>
        </w:rPr>
        <w:t xml:space="preserve"> </w:t>
      </w:r>
      <w:r w:rsidRPr="00E47703">
        <w:rPr>
          <w:bCs/>
          <w:lang w:val="ru-RU"/>
        </w:rPr>
        <w:t>примерака, по 3 (три) за сваку уговорну страну.</w:t>
      </w:r>
      <w:r w:rsidRPr="00E47703">
        <w:rPr>
          <w:bCs/>
          <w:lang w:val="ru-RU"/>
        </w:rPr>
        <w:tab/>
      </w:r>
      <w:r w:rsidRPr="00E47703">
        <w:rPr>
          <w:bCs/>
          <w:lang w:val="ru-RU"/>
        </w:rPr>
        <w:tab/>
      </w:r>
      <w:r w:rsidRPr="00E47703">
        <w:rPr>
          <w:bCs/>
          <w:lang w:val="ru-RU"/>
        </w:rPr>
        <w:tab/>
      </w:r>
      <w:r w:rsidRPr="00E47703">
        <w:rPr>
          <w:bCs/>
          <w:lang w:val="ru-RU"/>
        </w:rPr>
        <w:tab/>
      </w:r>
    </w:p>
    <w:p w:rsidR="00131094" w:rsidRPr="00E47703" w:rsidRDefault="00131094" w:rsidP="00131094">
      <w:pPr>
        <w:ind w:firstLine="720"/>
        <w:jc w:val="both"/>
        <w:rPr>
          <w:b/>
          <w:bCs/>
          <w:lang w:val="ru-RU"/>
        </w:rPr>
      </w:pPr>
    </w:p>
    <w:tbl>
      <w:tblPr>
        <w:tblW w:w="0" w:type="auto"/>
        <w:tblLook w:val="04A0"/>
      </w:tblPr>
      <w:tblGrid>
        <w:gridCol w:w="3389"/>
        <w:gridCol w:w="2718"/>
        <w:gridCol w:w="3463"/>
      </w:tblGrid>
      <w:tr w:rsidR="00131094" w:rsidRPr="00E47703" w:rsidTr="00454388">
        <w:tc>
          <w:tcPr>
            <w:tcW w:w="3509" w:type="dxa"/>
            <w:shd w:val="clear" w:color="auto" w:fill="auto"/>
          </w:tcPr>
          <w:p w:rsidR="00131094" w:rsidRPr="00E47703" w:rsidRDefault="00131094" w:rsidP="00454388">
            <w:pPr>
              <w:jc w:val="center"/>
              <w:rPr>
                <w:b/>
                <w:lang w:val="ru-RU"/>
              </w:rPr>
            </w:pPr>
            <w:r w:rsidRPr="00E47703">
              <w:rPr>
                <w:b/>
                <w:lang w:val="ru-RU"/>
              </w:rPr>
              <w:t>ЗА НАРУЧИОЦА</w:t>
            </w:r>
          </w:p>
        </w:tc>
        <w:tc>
          <w:tcPr>
            <w:tcW w:w="2909" w:type="dxa"/>
            <w:shd w:val="clear" w:color="auto" w:fill="auto"/>
          </w:tcPr>
          <w:p w:rsidR="00131094" w:rsidRPr="00E47703" w:rsidRDefault="00131094" w:rsidP="00454388">
            <w:pPr>
              <w:jc w:val="center"/>
              <w:rPr>
                <w:b/>
                <w:lang w:val="ru-RU"/>
              </w:rPr>
            </w:pPr>
          </w:p>
        </w:tc>
        <w:tc>
          <w:tcPr>
            <w:tcW w:w="3606" w:type="dxa"/>
            <w:shd w:val="clear" w:color="auto" w:fill="auto"/>
          </w:tcPr>
          <w:p w:rsidR="00131094" w:rsidRPr="00E47703" w:rsidRDefault="00131094" w:rsidP="00454388">
            <w:pPr>
              <w:jc w:val="center"/>
              <w:rPr>
                <w:lang w:val="ru-RU"/>
              </w:rPr>
            </w:pPr>
            <w:r w:rsidRPr="00E47703">
              <w:rPr>
                <w:b/>
                <w:lang w:val="ru-RU"/>
              </w:rPr>
              <w:t>ЗА ИЗВОЂАЧА РАДОВА</w:t>
            </w:r>
          </w:p>
        </w:tc>
      </w:tr>
      <w:tr w:rsidR="00131094" w:rsidRPr="00E47703" w:rsidTr="00454388">
        <w:tc>
          <w:tcPr>
            <w:tcW w:w="3509" w:type="dxa"/>
            <w:tcBorders>
              <w:bottom w:val="single" w:sz="4" w:space="0" w:color="auto"/>
            </w:tcBorders>
            <w:shd w:val="clear" w:color="auto" w:fill="auto"/>
          </w:tcPr>
          <w:p w:rsidR="00131094" w:rsidRPr="00E47703" w:rsidRDefault="00131094" w:rsidP="00454388">
            <w:pPr>
              <w:jc w:val="center"/>
              <w:rPr>
                <w:i/>
                <w:lang w:val="ru-RU"/>
              </w:rPr>
            </w:pPr>
            <w:r w:rsidRPr="00E47703">
              <w:rPr>
                <w:i/>
                <w:lang w:val="ru-RU"/>
              </w:rPr>
              <w:t>НАЧЕЛНИК</w:t>
            </w:r>
          </w:p>
        </w:tc>
        <w:tc>
          <w:tcPr>
            <w:tcW w:w="2909" w:type="dxa"/>
            <w:shd w:val="clear" w:color="auto" w:fill="auto"/>
          </w:tcPr>
          <w:p w:rsidR="00131094" w:rsidRPr="00E47703" w:rsidRDefault="00131094" w:rsidP="00454388">
            <w:pPr>
              <w:jc w:val="center"/>
              <w:rPr>
                <w:lang w:val="ru-RU"/>
              </w:rPr>
            </w:pPr>
          </w:p>
        </w:tc>
        <w:tc>
          <w:tcPr>
            <w:tcW w:w="3606" w:type="dxa"/>
            <w:tcBorders>
              <w:bottom w:val="single" w:sz="4" w:space="0" w:color="auto"/>
            </w:tcBorders>
            <w:shd w:val="clear" w:color="auto" w:fill="auto"/>
          </w:tcPr>
          <w:p w:rsidR="00131094" w:rsidRPr="00E47703" w:rsidRDefault="00131094" w:rsidP="00454388">
            <w:pPr>
              <w:jc w:val="center"/>
              <w:rPr>
                <w:lang w:val="ru-RU"/>
              </w:rPr>
            </w:pPr>
          </w:p>
        </w:tc>
      </w:tr>
      <w:tr w:rsidR="00131094" w:rsidRPr="00E47703" w:rsidTr="00454388">
        <w:tc>
          <w:tcPr>
            <w:tcW w:w="3509" w:type="dxa"/>
            <w:tcBorders>
              <w:top w:val="single" w:sz="4" w:space="0" w:color="auto"/>
            </w:tcBorders>
            <w:shd w:val="clear" w:color="auto" w:fill="auto"/>
          </w:tcPr>
          <w:p w:rsidR="00131094" w:rsidRPr="00E47703" w:rsidRDefault="00131094" w:rsidP="00454388">
            <w:pPr>
              <w:jc w:val="center"/>
              <w:rPr>
                <w:i/>
                <w:lang w:val="ru-RU"/>
              </w:rPr>
            </w:pPr>
            <w:r w:rsidRPr="00E47703">
              <w:rPr>
                <w:i/>
                <w:lang w:val="ru-RU"/>
              </w:rPr>
              <w:t>Милоје Марић</w:t>
            </w:r>
          </w:p>
          <w:p w:rsidR="00131094" w:rsidRPr="00E47703" w:rsidRDefault="00131094" w:rsidP="00454388">
            <w:pPr>
              <w:jc w:val="center"/>
              <w:rPr>
                <w:i/>
                <w:lang w:val="ru-RU"/>
              </w:rPr>
            </w:pPr>
            <w:r w:rsidRPr="00E47703">
              <w:rPr>
                <w:i/>
                <w:lang w:val="ru-RU"/>
              </w:rPr>
              <w:t>МП.</w:t>
            </w:r>
          </w:p>
        </w:tc>
        <w:tc>
          <w:tcPr>
            <w:tcW w:w="2909" w:type="dxa"/>
            <w:shd w:val="clear" w:color="auto" w:fill="auto"/>
          </w:tcPr>
          <w:p w:rsidR="00131094" w:rsidRPr="00E47703" w:rsidRDefault="00131094" w:rsidP="00454388">
            <w:pPr>
              <w:jc w:val="center"/>
              <w:rPr>
                <w:lang w:val="ru-RU"/>
              </w:rPr>
            </w:pPr>
          </w:p>
        </w:tc>
        <w:tc>
          <w:tcPr>
            <w:tcW w:w="3606" w:type="dxa"/>
            <w:tcBorders>
              <w:top w:val="single" w:sz="4" w:space="0" w:color="auto"/>
            </w:tcBorders>
            <w:shd w:val="clear" w:color="auto" w:fill="auto"/>
          </w:tcPr>
          <w:p w:rsidR="00131094" w:rsidRPr="00E47703" w:rsidRDefault="00131094" w:rsidP="00454388"/>
        </w:tc>
      </w:tr>
    </w:tbl>
    <w:p w:rsidR="00131094" w:rsidRPr="00E47703" w:rsidRDefault="00131094" w:rsidP="00131094">
      <w:pPr>
        <w:tabs>
          <w:tab w:val="left" w:pos="1350"/>
        </w:tabs>
        <w:spacing w:after="120"/>
        <w:jc w:val="both"/>
        <w:rPr>
          <w:b/>
          <w:bCs/>
          <w:i/>
          <w:iCs/>
        </w:rPr>
      </w:pPr>
    </w:p>
    <w:p w:rsidR="00131094" w:rsidRDefault="00131094" w:rsidP="00131094"/>
    <w:p w:rsidR="00131094" w:rsidRDefault="00131094" w:rsidP="00131094"/>
    <w:p w:rsidR="00131094" w:rsidRDefault="00131094" w:rsidP="00131094"/>
    <w:p w:rsidR="00131094" w:rsidRDefault="00131094" w:rsidP="00131094"/>
    <w:p w:rsidR="00131094" w:rsidRDefault="00131094" w:rsidP="00131094"/>
    <w:p w:rsidR="00131094" w:rsidRDefault="00131094" w:rsidP="00131094"/>
    <w:p w:rsidR="00131094" w:rsidRDefault="00131094" w:rsidP="00131094"/>
    <w:p w:rsidR="00131094" w:rsidRDefault="00131094" w:rsidP="00131094"/>
    <w:p w:rsidR="00131094" w:rsidRDefault="00131094" w:rsidP="00131094"/>
    <w:p w:rsidR="00131094" w:rsidRDefault="00131094" w:rsidP="00131094"/>
    <w:p w:rsidR="00131094" w:rsidRDefault="00131094" w:rsidP="00131094"/>
    <w:p w:rsidR="00131094" w:rsidRDefault="00131094" w:rsidP="00131094"/>
    <w:p w:rsidR="00131094" w:rsidRDefault="00131094" w:rsidP="00131094"/>
    <w:p w:rsidR="00454388" w:rsidRDefault="00454388" w:rsidP="00131094"/>
    <w:p w:rsidR="00454388" w:rsidRDefault="00454388" w:rsidP="00131094"/>
    <w:p w:rsidR="00454388" w:rsidRPr="00454388" w:rsidRDefault="00454388" w:rsidP="00454388">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rPr>
      </w:pPr>
      <w:r>
        <w:rPr>
          <w:b/>
          <w:bCs/>
        </w:rPr>
        <w:lastRenderedPageBreak/>
        <w:t>МОДЕЛ УГОВОРА</w:t>
      </w:r>
      <w:r w:rsidRPr="00B25B87">
        <w:rPr>
          <w:b/>
          <w:bCs/>
        </w:rPr>
        <w:t xml:space="preserve"> ЗА ПАРТИЈУ </w:t>
      </w:r>
      <w:r>
        <w:rPr>
          <w:b/>
          <w:bCs/>
        </w:rPr>
        <w:t>2</w:t>
      </w:r>
      <w:r w:rsidRPr="00B25B87">
        <w:rPr>
          <w:b/>
          <w:lang w:val="sr-Cyrl-CS"/>
        </w:rPr>
        <w:t xml:space="preserve"> </w:t>
      </w:r>
      <w:r>
        <w:rPr>
          <w:b/>
          <w:lang w:val="sr-Cyrl-CS"/>
        </w:rPr>
        <w:t xml:space="preserve">– </w:t>
      </w:r>
      <w:r>
        <w:t>МЗ Луново село, МЗ Рибашевина, МЗ Каран, МЗ Трнава, МЗ Буар, МЗ Гостиница</w:t>
      </w:r>
    </w:p>
    <w:p w:rsidR="00454388" w:rsidRDefault="00454388" w:rsidP="00131094"/>
    <w:p w:rsidR="00454388" w:rsidRPr="00494627" w:rsidRDefault="00454388" w:rsidP="00454388">
      <w:pPr>
        <w:tabs>
          <w:tab w:val="left" w:pos="-720"/>
        </w:tabs>
        <w:rPr>
          <w:w w:val="103"/>
          <w:lang w:val="ru-RU"/>
        </w:rPr>
      </w:pPr>
      <w:r w:rsidRPr="00494627">
        <w:rPr>
          <w:w w:val="103"/>
          <w:lang w:val="ru-RU"/>
        </w:rPr>
        <w:t>Овај модел уговора представља садржину уговора који ће бити закључен са изабраним понуђачем.</w:t>
      </w:r>
    </w:p>
    <w:p w:rsidR="00454388" w:rsidRPr="00494627" w:rsidRDefault="00454388" w:rsidP="00454388">
      <w:pPr>
        <w:tabs>
          <w:tab w:val="left" w:pos="-720"/>
        </w:tabs>
        <w:rPr>
          <w:w w:val="103"/>
          <w:lang w:val="ru-RU"/>
        </w:rPr>
      </w:pPr>
      <w:r w:rsidRPr="00494627">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454388" w:rsidRPr="00494627" w:rsidRDefault="00454388" w:rsidP="00454388">
      <w:pPr>
        <w:tabs>
          <w:tab w:val="left" w:pos="-720"/>
        </w:tabs>
        <w:rPr>
          <w:w w:val="103"/>
        </w:rPr>
      </w:pPr>
      <w:r w:rsidRPr="00494627">
        <w:rPr>
          <w:w w:val="103"/>
          <w:lang w:val="ru-RU"/>
        </w:rPr>
        <w:t xml:space="preserve">Чланови </w:t>
      </w:r>
      <w:r w:rsidRPr="00494627">
        <w:rPr>
          <w:w w:val="103"/>
        </w:rPr>
        <w:t>1</w:t>
      </w:r>
      <w:r w:rsidRPr="00494627">
        <w:rPr>
          <w:w w:val="103"/>
          <w:lang w:val="ru-RU"/>
        </w:rPr>
        <w:t xml:space="preserve">а. и </w:t>
      </w:r>
      <w:r w:rsidRPr="00494627">
        <w:rPr>
          <w:w w:val="103"/>
        </w:rPr>
        <w:t>1</w:t>
      </w:r>
      <w:r w:rsidRPr="00494627">
        <w:rPr>
          <w:w w:val="103"/>
          <w:lang w:val="ru-RU"/>
        </w:rPr>
        <w:t>б. модела уговора, биће унети у садржину Уговора, у колико за то буде имало основа – у зависности од понуде понуђача.</w:t>
      </w:r>
    </w:p>
    <w:p w:rsidR="00454388" w:rsidRPr="00494627" w:rsidRDefault="00454388" w:rsidP="00454388">
      <w:pPr>
        <w:tabs>
          <w:tab w:val="left" w:pos="-720"/>
        </w:tabs>
        <w:rPr>
          <w:lang w:val="sr-Cyrl-CS"/>
        </w:rPr>
      </w:pPr>
      <w:r w:rsidRPr="00494627">
        <w:rPr>
          <w:b/>
          <w:lang w:val="ru-RU"/>
        </w:rPr>
        <w:t>П</w:t>
      </w:r>
      <w:r w:rsidRPr="00494627">
        <w:rPr>
          <w:b/>
          <w:spacing w:val="-4"/>
          <w:lang w:val="ru-RU"/>
        </w:rPr>
        <w:t>о</w:t>
      </w:r>
      <w:r w:rsidRPr="00494627">
        <w:rPr>
          <w:b/>
          <w:spacing w:val="-3"/>
          <w:lang w:val="ru-RU"/>
        </w:rPr>
        <w:t>т</w:t>
      </w:r>
      <w:r w:rsidRPr="00494627">
        <w:rPr>
          <w:b/>
          <w:spacing w:val="1"/>
          <w:lang w:val="ru-RU"/>
        </w:rPr>
        <w:t>р</w:t>
      </w:r>
      <w:r w:rsidRPr="00494627">
        <w:rPr>
          <w:b/>
          <w:spacing w:val="-2"/>
          <w:lang w:val="ru-RU"/>
        </w:rPr>
        <w:t>е</w:t>
      </w:r>
      <w:r w:rsidRPr="00494627">
        <w:rPr>
          <w:b/>
          <w:spacing w:val="-3"/>
          <w:lang w:val="ru-RU"/>
        </w:rPr>
        <w:t>б</w:t>
      </w:r>
      <w:r w:rsidRPr="00494627">
        <w:rPr>
          <w:b/>
          <w:lang w:val="ru-RU"/>
        </w:rPr>
        <w:t>но</w:t>
      </w:r>
      <w:r w:rsidRPr="00494627">
        <w:rPr>
          <w:b/>
          <w:spacing w:val="32"/>
          <w:lang w:val="ru-RU"/>
        </w:rPr>
        <w:t xml:space="preserve"> </w:t>
      </w:r>
      <w:r w:rsidRPr="00494627">
        <w:rPr>
          <w:b/>
          <w:lang w:val="ru-RU"/>
        </w:rPr>
        <w:t>је</w:t>
      </w:r>
      <w:r w:rsidRPr="00494627">
        <w:rPr>
          <w:b/>
          <w:spacing w:val="9"/>
          <w:lang w:val="ru-RU"/>
        </w:rPr>
        <w:t xml:space="preserve"> </w:t>
      </w:r>
      <w:r w:rsidRPr="00494627">
        <w:rPr>
          <w:b/>
          <w:spacing w:val="1"/>
          <w:lang w:val="ru-RU"/>
        </w:rPr>
        <w:t>д</w:t>
      </w:r>
      <w:r w:rsidRPr="00494627">
        <w:rPr>
          <w:b/>
          <w:lang w:val="ru-RU"/>
        </w:rPr>
        <w:t>а</w:t>
      </w:r>
      <w:r w:rsidRPr="00494627">
        <w:rPr>
          <w:b/>
          <w:spacing w:val="9"/>
          <w:lang w:val="ru-RU"/>
        </w:rPr>
        <w:t xml:space="preserve"> </w:t>
      </w:r>
      <w:r w:rsidRPr="00494627">
        <w:rPr>
          <w:b/>
          <w:spacing w:val="-3"/>
          <w:lang w:val="ru-RU"/>
        </w:rPr>
        <w:t>п</w:t>
      </w:r>
      <w:r w:rsidRPr="00494627">
        <w:rPr>
          <w:b/>
          <w:spacing w:val="1"/>
          <w:lang w:val="ru-RU"/>
        </w:rPr>
        <w:t>о</w:t>
      </w:r>
      <w:r w:rsidRPr="00494627">
        <w:rPr>
          <w:b/>
          <w:lang w:val="ru-RU"/>
        </w:rPr>
        <w:t>н</w:t>
      </w:r>
      <w:r w:rsidRPr="00494627">
        <w:rPr>
          <w:b/>
          <w:spacing w:val="-2"/>
          <w:lang w:val="ru-RU"/>
        </w:rPr>
        <w:t>у</w:t>
      </w:r>
      <w:r w:rsidRPr="00494627">
        <w:rPr>
          <w:b/>
          <w:spacing w:val="1"/>
          <w:lang w:val="ru-RU"/>
        </w:rPr>
        <w:t>ђ</w:t>
      </w:r>
      <w:r w:rsidRPr="00494627">
        <w:rPr>
          <w:b/>
          <w:lang w:val="ru-RU"/>
        </w:rPr>
        <w:t>ач</w:t>
      </w:r>
      <w:r w:rsidRPr="00494627">
        <w:rPr>
          <w:b/>
          <w:spacing w:val="29"/>
          <w:lang w:val="ru-RU"/>
        </w:rPr>
        <w:t xml:space="preserve"> </w:t>
      </w:r>
      <w:r w:rsidRPr="00494627">
        <w:rPr>
          <w:b/>
          <w:spacing w:val="-3"/>
          <w:lang w:val="ru-RU"/>
        </w:rPr>
        <w:t>п</w:t>
      </w:r>
      <w:r w:rsidRPr="00494627">
        <w:rPr>
          <w:b/>
          <w:spacing w:val="1"/>
          <w:lang w:val="ru-RU"/>
        </w:rPr>
        <w:t>о</w:t>
      </w:r>
      <w:r w:rsidRPr="00494627">
        <w:rPr>
          <w:b/>
          <w:lang w:val="ru-RU"/>
        </w:rPr>
        <w:t>пу</w:t>
      </w:r>
      <w:r w:rsidRPr="00494627">
        <w:rPr>
          <w:b/>
          <w:spacing w:val="-3"/>
          <w:lang w:val="ru-RU"/>
        </w:rPr>
        <w:t>н</w:t>
      </w:r>
      <w:r w:rsidRPr="00494627">
        <w:rPr>
          <w:b/>
          <w:lang w:val="ru-RU"/>
        </w:rPr>
        <w:t>и</w:t>
      </w:r>
      <w:r w:rsidRPr="00494627">
        <w:rPr>
          <w:b/>
        </w:rPr>
        <w:t xml:space="preserve"> </w:t>
      </w:r>
      <w:r w:rsidRPr="00494627">
        <w:rPr>
          <w:b/>
          <w:lang w:val="ru-RU"/>
        </w:rPr>
        <w:t>и</w:t>
      </w:r>
      <w:r w:rsidRPr="00494627">
        <w:rPr>
          <w:b/>
          <w:spacing w:val="6"/>
          <w:lang w:val="ru-RU"/>
        </w:rPr>
        <w:t xml:space="preserve"> </w:t>
      </w:r>
      <w:r w:rsidRPr="00494627">
        <w:rPr>
          <w:b/>
          <w:lang w:val="ru-RU"/>
        </w:rPr>
        <w:t>п</w:t>
      </w:r>
      <w:r w:rsidRPr="00494627">
        <w:rPr>
          <w:b/>
          <w:spacing w:val="1"/>
          <w:lang w:val="ru-RU"/>
        </w:rPr>
        <w:t>о</w:t>
      </w:r>
      <w:r w:rsidRPr="00494627">
        <w:rPr>
          <w:b/>
          <w:spacing w:val="-1"/>
          <w:lang w:val="ru-RU"/>
        </w:rPr>
        <w:t>т</w:t>
      </w:r>
      <w:r w:rsidRPr="00494627">
        <w:rPr>
          <w:b/>
          <w:lang w:val="ru-RU"/>
        </w:rPr>
        <w:t>пи</w:t>
      </w:r>
      <w:r w:rsidRPr="00494627">
        <w:rPr>
          <w:b/>
          <w:spacing w:val="-2"/>
          <w:lang w:val="ru-RU"/>
        </w:rPr>
        <w:t>ш</w:t>
      </w:r>
      <w:r w:rsidRPr="00494627">
        <w:rPr>
          <w:b/>
          <w:lang w:val="ru-RU"/>
        </w:rPr>
        <w:t>е</w:t>
      </w:r>
      <w:r w:rsidRPr="00494627">
        <w:rPr>
          <w:b/>
          <w:spacing w:val="28"/>
          <w:lang w:val="ru-RU"/>
        </w:rPr>
        <w:t xml:space="preserve"> </w:t>
      </w:r>
      <w:r w:rsidRPr="00494627">
        <w:rPr>
          <w:b/>
          <w:lang w:val="ru-RU"/>
        </w:rPr>
        <w:t>м</w:t>
      </w:r>
      <w:r w:rsidRPr="00494627">
        <w:rPr>
          <w:b/>
          <w:spacing w:val="1"/>
          <w:lang w:val="ru-RU"/>
        </w:rPr>
        <w:t>од</w:t>
      </w:r>
      <w:r w:rsidRPr="00494627">
        <w:rPr>
          <w:b/>
          <w:lang w:val="ru-RU"/>
        </w:rPr>
        <w:t>ел</w:t>
      </w:r>
      <w:r w:rsidRPr="00494627">
        <w:rPr>
          <w:b/>
          <w:spacing w:val="21"/>
          <w:lang w:val="ru-RU"/>
        </w:rPr>
        <w:t xml:space="preserve"> </w:t>
      </w:r>
      <w:r w:rsidRPr="00494627">
        <w:rPr>
          <w:b/>
          <w:spacing w:val="-2"/>
          <w:w w:val="103"/>
          <w:lang w:val="ru-RU"/>
        </w:rPr>
        <w:t>у</w:t>
      </w:r>
      <w:r w:rsidRPr="00494627">
        <w:rPr>
          <w:b/>
          <w:w w:val="103"/>
          <w:lang w:val="ru-RU"/>
        </w:rPr>
        <w:t>г</w:t>
      </w:r>
      <w:r w:rsidRPr="00494627">
        <w:rPr>
          <w:b/>
          <w:spacing w:val="1"/>
          <w:w w:val="103"/>
          <w:lang w:val="ru-RU"/>
        </w:rPr>
        <w:t>о</w:t>
      </w:r>
      <w:r w:rsidRPr="00494627">
        <w:rPr>
          <w:b/>
          <w:w w:val="103"/>
          <w:lang w:val="ru-RU"/>
        </w:rPr>
        <w:t>в</w:t>
      </w:r>
      <w:r w:rsidRPr="00494627">
        <w:rPr>
          <w:b/>
          <w:spacing w:val="1"/>
          <w:w w:val="103"/>
          <w:lang w:val="ru-RU"/>
        </w:rPr>
        <w:t>о</w:t>
      </w:r>
      <w:r w:rsidRPr="00494627">
        <w:rPr>
          <w:b/>
          <w:spacing w:val="-2"/>
          <w:w w:val="103"/>
          <w:lang w:val="ru-RU"/>
        </w:rPr>
        <w:t>р</w:t>
      </w:r>
      <w:r w:rsidRPr="00494627">
        <w:rPr>
          <w:b/>
          <w:w w:val="103"/>
          <w:lang w:val="ru-RU"/>
        </w:rPr>
        <w:t>а.</w:t>
      </w:r>
      <w:r w:rsidRPr="00494627">
        <w:rPr>
          <w:lang w:val="sr-Cyrl-CS"/>
        </w:rPr>
        <w:t xml:space="preserve"> </w:t>
      </w:r>
    </w:p>
    <w:p w:rsidR="00454388" w:rsidRPr="00494627" w:rsidRDefault="00454388" w:rsidP="00454388">
      <w:pPr>
        <w:tabs>
          <w:tab w:val="left" w:pos="1350"/>
        </w:tabs>
        <w:spacing w:after="120"/>
        <w:rPr>
          <w:b/>
          <w:w w:val="103"/>
        </w:rPr>
      </w:pPr>
    </w:p>
    <w:p w:rsidR="00454388" w:rsidRPr="00494627" w:rsidRDefault="00454388" w:rsidP="00454388">
      <w:pPr>
        <w:tabs>
          <w:tab w:val="left" w:pos="1350"/>
        </w:tabs>
        <w:spacing w:after="120"/>
        <w:jc w:val="center"/>
        <w:rPr>
          <w:b/>
          <w:w w:val="103"/>
        </w:rPr>
      </w:pPr>
      <w:r w:rsidRPr="00494627">
        <w:rPr>
          <w:b/>
          <w:w w:val="103"/>
        </w:rPr>
        <w:t xml:space="preserve">МОДЕЛ   УГОВОРА </w:t>
      </w:r>
    </w:p>
    <w:p w:rsidR="00454388" w:rsidRPr="00494627" w:rsidRDefault="00454388" w:rsidP="00454388">
      <w:pPr>
        <w:jc w:val="center"/>
      </w:pPr>
      <w:r w:rsidRPr="00494627">
        <w:rPr>
          <w:lang w:val="sr-Cyrl-CS"/>
        </w:rPr>
        <w:t>РАД МАШИНА НА ЗИМСКОМ ОДРЖАВАЊУ ПУТЕВА И УЛИЦА</w:t>
      </w:r>
      <w:r w:rsidRPr="00494627">
        <w:t>.</w:t>
      </w:r>
    </w:p>
    <w:p w:rsidR="00454388" w:rsidRPr="00494627" w:rsidRDefault="00454388" w:rsidP="00454388">
      <w:pPr>
        <w:jc w:val="center"/>
        <w:rPr>
          <w:lang w:val="sr-Cyrl-CS"/>
        </w:rPr>
      </w:pPr>
      <w:r w:rsidRPr="00494627">
        <w:rPr>
          <w:lang w:val="sr-Cyrl-CS"/>
        </w:rPr>
        <w:t>На територији Града Ужица</w:t>
      </w:r>
    </w:p>
    <w:p w:rsidR="00454388" w:rsidRPr="00494627" w:rsidRDefault="00454388" w:rsidP="00454388">
      <w:pPr>
        <w:jc w:val="center"/>
        <w:rPr>
          <w:b/>
          <w:lang w:val="sr-Cyrl-CS"/>
        </w:rPr>
      </w:pPr>
      <w:r w:rsidRPr="00494627">
        <w:rPr>
          <w:b/>
          <w:lang w:val="sr-Cyrl-CS"/>
        </w:rPr>
        <w:t xml:space="preserve">- ПАРТИЈА </w:t>
      </w:r>
      <w:r w:rsidRPr="00494627">
        <w:rPr>
          <w:b/>
        </w:rPr>
        <w:t>2</w:t>
      </w:r>
      <w:r w:rsidRPr="00494627">
        <w:rPr>
          <w:b/>
          <w:lang w:val="sr-Cyrl-CS"/>
        </w:rPr>
        <w:t>-</w:t>
      </w:r>
    </w:p>
    <w:p w:rsidR="00454388" w:rsidRPr="00494627" w:rsidRDefault="00454388" w:rsidP="00454388">
      <w:pPr>
        <w:jc w:val="center"/>
        <w:rPr>
          <w:b/>
          <w:w w:val="103"/>
        </w:rPr>
      </w:pPr>
      <w:r w:rsidRPr="00494627">
        <w:rPr>
          <w:lang w:val="sr-Cyrl-CS"/>
        </w:rPr>
        <w:t>(МЗ Луново село, МЗ Рибашевина, МЗ Каран, МЗ Трнава, МЗ Буар, МЗ Гостиница)</w:t>
      </w:r>
    </w:p>
    <w:p w:rsidR="00454388" w:rsidRPr="00494627" w:rsidRDefault="00454388" w:rsidP="00454388">
      <w:pPr>
        <w:tabs>
          <w:tab w:val="left" w:pos="1350"/>
        </w:tabs>
        <w:spacing w:after="120"/>
        <w:ind w:firstLine="630"/>
        <w:rPr>
          <w:i/>
          <w:w w:val="103"/>
        </w:rPr>
      </w:pPr>
      <w:r w:rsidRPr="00494627">
        <w:rPr>
          <w:i/>
          <w:w w:val="103"/>
        </w:rPr>
        <w:t>Закључен између:</w:t>
      </w:r>
    </w:p>
    <w:p w:rsidR="00454388" w:rsidRPr="00494627" w:rsidRDefault="00454388" w:rsidP="00454388">
      <w:pPr>
        <w:tabs>
          <w:tab w:val="left" w:pos="1350"/>
        </w:tabs>
        <w:spacing w:before="40" w:after="120"/>
        <w:rPr>
          <w:b/>
          <w:i/>
          <w:w w:val="103"/>
        </w:rPr>
      </w:pPr>
      <w:r w:rsidRPr="00494627">
        <w:rPr>
          <w:b/>
          <w:i/>
          <w:w w:val="103"/>
        </w:rPr>
        <w:t>1.Град Ужице, улица Д. Туцовића бр. 52., Градска управа за инфраструктуру и развој</w:t>
      </w:r>
      <w:r w:rsidRPr="00494627">
        <w:rPr>
          <w:b/>
          <w:w w:val="103"/>
        </w:rPr>
        <w:t>,</w:t>
      </w:r>
    </w:p>
    <w:p w:rsidR="00454388" w:rsidRPr="00494627" w:rsidRDefault="00454388" w:rsidP="00454388">
      <w:pPr>
        <w:tabs>
          <w:tab w:val="left" w:pos="1350"/>
        </w:tabs>
        <w:spacing w:before="40" w:after="120"/>
        <w:rPr>
          <w:i/>
          <w:w w:val="103"/>
        </w:rPr>
      </w:pPr>
      <w:r w:rsidRPr="00494627">
        <w:rPr>
          <w:i/>
          <w:w w:val="103"/>
        </w:rPr>
        <w:t>коју заступа начелник г-дин Милоје Марић, дипл.ецц;ПИБ : 101503055;МБ: 0715798;Број рачуна: 840-11640-31;Назив банке: Трезор-(у даљем тексту: Наручилац)</w:t>
      </w:r>
    </w:p>
    <w:p w:rsidR="00454388" w:rsidRPr="00494627" w:rsidRDefault="00454388" w:rsidP="00454388">
      <w:pPr>
        <w:tabs>
          <w:tab w:val="left" w:pos="1350"/>
        </w:tabs>
        <w:spacing w:before="40" w:after="120"/>
        <w:rPr>
          <w:i/>
          <w:w w:val="103"/>
        </w:rPr>
      </w:pPr>
      <w:r w:rsidRPr="00494627">
        <w:rPr>
          <w:i/>
          <w:w w:val="103"/>
        </w:rPr>
        <w:t>и</w:t>
      </w:r>
    </w:p>
    <w:p w:rsidR="00454388" w:rsidRPr="00494627" w:rsidRDefault="00454388" w:rsidP="00454388">
      <w:pPr>
        <w:tabs>
          <w:tab w:val="left" w:pos="90"/>
          <w:tab w:val="left" w:pos="1350"/>
        </w:tabs>
        <w:spacing w:before="40" w:after="120"/>
        <w:rPr>
          <w:i/>
          <w:w w:val="103"/>
        </w:rPr>
      </w:pPr>
      <w:r w:rsidRPr="00494627">
        <w:rPr>
          <w:b/>
          <w:i/>
          <w:w w:val="103"/>
        </w:rPr>
        <w:t>2.</w:t>
      </w:r>
      <w:r w:rsidRPr="00494627">
        <w:rPr>
          <w:i/>
          <w:w w:val="103"/>
        </w:rPr>
        <w:t>_____________________________ ул.________________ бр._____.кога заступа директор________________________;ПИБ:____________;МБ:_____________;Број рачуна:_________________;Назив банке: ____________________-(у даљем тексту Извођач)</w:t>
      </w:r>
    </w:p>
    <w:p w:rsidR="00454388" w:rsidRPr="00494627" w:rsidRDefault="00454388" w:rsidP="00454388">
      <w:pPr>
        <w:tabs>
          <w:tab w:val="left" w:pos="1350"/>
        </w:tabs>
        <w:spacing w:before="40" w:after="120"/>
        <w:rPr>
          <w:i/>
          <w:w w:val="103"/>
        </w:rPr>
      </w:pPr>
      <w:r w:rsidRPr="00494627">
        <w:rPr>
          <w:i/>
          <w:w w:val="103"/>
        </w:rPr>
        <w:t>(све попуњава понуђач)</w:t>
      </w:r>
    </w:p>
    <w:p w:rsidR="00454388" w:rsidRPr="00494627" w:rsidRDefault="00454388" w:rsidP="00454388">
      <w:pPr>
        <w:tabs>
          <w:tab w:val="left" w:pos="1350"/>
        </w:tabs>
        <w:spacing w:after="120"/>
        <w:rPr>
          <w:b/>
          <w:i/>
          <w:w w:val="103"/>
        </w:rPr>
      </w:pPr>
      <w:r w:rsidRPr="00494627">
        <w:rPr>
          <w:b/>
          <w:i/>
          <w:w w:val="103"/>
        </w:rPr>
        <w:t xml:space="preserve">  или</w:t>
      </w:r>
    </w:p>
    <w:p w:rsidR="00454388" w:rsidRPr="00494627" w:rsidRDefault="00454388" w:rsidP="00454388">
      <w:pPr>
        <w:tabs>
          <w:tab w:val="left" w:pos="1350"/>
        </w:tabs>
        <w:spacing w:after="120"/>
        <w:rPr>
          <w:i/>
          <w:w w:val="103"/>
        </w:rPr>
      </w:pPr>
      <w:r w:rsidRPr="00494627">
        <w:rPr>
          <w:i/>
          <w:w w:val="103"/>
        </w:rPr>
        <w:t>Носилац посла</w:t>
      </w:r>
    </w:p>
    <w:p w:rsidR="00454388" w:rsidRPr="00494627" w:rsidRDefault="00454388" w:rsidP="00454388">
      <w:pPr>
        <w:tabs>
          <w:tab w:val="left" w:pos="90"/>
          <w:tab w:val="left" w:pos="1350"/>
        </w:tabs>
        <w:spacing w:after="120"/>
        <w:rPr>
          <w:i/>
          <w:w w:val="103"/>
        </w:rPr>
      </w:pPr>
      <w:r w:rsidRPr="00494627">
        <w:rPr>
          <w:i/>
          <w:w w:val="103"/>
        </w:rPr>
        <w:t>_____________________________ ул.________________ бр._____кога заступа директор________________________;ПИБ:____________:МБ:_____________</w:t>
      </w:r>
    </w:p>
    <w:p w:rsidR="00454388" w:rsidRPr="00494627" w:rsidRDefault="00454388" w:rsidP="00454388">
      <w:pPr>
        <w:tabs>
          <w:tab w:val="left" w:pos="1350"/>
        </w:tabs>
        <w:spacing w:after="120" w:line="240" w:lineRule="exact"/>
        <w:rPr>
          <w:i/>
          <w:w w:val="103"/>
        </w:rPr>
      </w:pPr>
      <w:r w:rsidRPr="00494627">
        <w:rPr>
          <w:i/>
          <w:w w:val="103"/>
        </w:rPr>
        <w:t xml:space="preserve"> (све попуњава понуђач</w:t>
      </w:r>
    </w:p>
    <w:p w:rsidR="00454388" w:rsidRPr="00494627" w:rsidRDefault="00454388" w:rsidP="00454388">
      <w:pPr>
        <w:tabs>
          <w:tab w:val="left" w:pos="1350"/>
        </w:tabs>
        <w:spacing w:after="120" w:line="240" w:lineRule="exact"/>
        <w:rPr>
          <w:i/>
          <w:w w:val="103"/>
        </w:rPr>
      </w:pPr>
    </w:p>
    <w:p w:rsidR="00454388" w:rsidRPr="00494627" w:rsidRDefault="00454388" w:rsidP="00454388">
      <w:pPr>
        <w:tabs>
          <w:tab w:val="left" w:pos="1350"/>
        </w:tabs>
        <w:spacing w:after="120" w:line="240" w:lineRule="exact"/>
        <w:rPr>
          <w:i/>
          <w:w w:val="103"/>
        </w:rPr>
      </w:pPr>
      <w:r w:rsidRPr="00494627">
        <w:rPr>
          <w:i/>
          <w:w w:val="103"/>
        </w:rPr>
        <w:t xml:space="preserve"> и </w:t>
      </w:r>
    </w:p>
    <w:p w:rsidR="00454388" w:rsidRPr="00494627" w:rsidRDefault="00454388" w:rsidP="00454388">
      <w:pPr>
        <w:tabs>
          <w:tab w:val="left" w:pos="1350"/>
        </w:tabs>
        <w:spacing w:after="120" w:line="240" w:lineRule="exact"/>
        <w:rPr>
          <w:i/>
          <w:w w:val="103"/>
        </w:rPr>
      </w:pPr>
      <w:r w:rsidRPr="00494627">
        <w:rPr>
          <w:i/>
          <w:w w:val="103"/>
        </w:rPr>
        <w:t>Члан гупе</w:t>
      </w:r>
    </w:p>
    <w:p w:rsidR="00454388" w:rsidRPr="00494627" w:rsidRDefault="00454388" w:rsidP="00454388">
      <w:pPr>
        <w:tabs>
          <w:tab w:val="left" w:pos="90"/>
          <w:tab w:val="left" w:pos="1350"/>
        </w:tabs>
        <w:spacing w:after="120"/>
        <w:rPr>
          <w:i/>
          <w:w w:val="103"/>
        </w:rPr>
      </w:pPr>
      <w:r w:rsidRPr="00494627">
        <w:rPr>
          <w:i/>
          <w:w w:val="103"/>
        </w:rPr>
        <w:t>_____________________________ ул.________________ бр._____кога заступа директор________________________;ПИБ:____________;МБ:_____________</w:t>
      </w:r>
    </w:p>
    <w:p w:rsidR="00454388" w:rsidRPr="00494627" w:rsidRDefault="00454388" w:rsidP="00454388">
      <w:pPr>
        <w:tabs>
          <w:tab w:val="left" w:pos="1350"/>
        </w:tabs>
        <w:spacing w:before="5" w:after="120" w:line="240" w:lineRule="exact"/>
      </w:pPr>
    </w:p>
    <w:p w:rsidR="00454388" w:rsidRPr="00494627" w:rsidRDefault="00454388" w:rsidP="00454388">
      <w:pPr>
        <w:tabs>
          <w:tab w:val="left" w:pos="1350"/>
        </w:tabs>
        <w:spacing w:after="120"/>
        <w:ind w:left="760"/>
        <w:rPr>
          <w:lang w:val="ru-RU"/>
        </w:rPr>
      </w:pPr>
      <w:r w:rsidRPr="00494627">
        <w:rPr>
          <w:spacing w:val="-7"/>
          <w:lang w:val="ru-RU"/>
        </w:rPr>
        <w:t>У</w:t>
      </w:r>
      <w:r w:rsidRPr="00494627">
        <w:rPr>
          <w:spacing w:val="-6"/>
          <w:lang w:val="ru-RU"/>
        </w:rPr>
        <w:t>г</w:t>
      </w:r>
      <w:r w:rsidRPr="00494627">
        <w:rPr>
          <w:lang w:val="ru-RU"/>
        </w:rPr>
        <w:t>о</w:t>
      </w:r>
      <w:r w:rsidRPr="00494627">
        <w:rPr>
          <w:spacing w:val="-2"/>
          <w:lang w:val="ru-RU"/>
        </w:rPr>
        <w:t>в</w:t>
      </w:r>
      <w:r w:rsidRPr="00494627">
        <w:rPr>
          <w:lang w:val="ru-RU"/>
        </w:rPr>
        <w:t>ор</w:t>
      </w:r>
      <w:r w:rsidRPr="00494627">
        <w:rPr>
          <w:spacing w:val="-2"/>
          <w:lang w:val="ru-RU"/>
        </w:rPr>
        <w:t>н</w:t>
      </w:r>
      <w:r w:rsidRPr="00494627">
        <w:rPr>
          <w:lang w:val="ru-RU"/>
        </w:rPr>
        <w:t>е</w:t>
      </w:r>
      <w:r w:rsidRPr="00494627">
        <w:rPr>
          <w:spacing w:val="28"/>
          <w:lang w:val="ru-RU"/>
        </w:rPr>
        <w:t xml:space="preserve"> </w:t>
      </w:r>
      <w:r w:rsidRPr="00494627">
        <w:rPr>
          <w:spacing w:val="2"/>
          <w:lang w:val="ru-RU"/>
        </w:rPr>
        <w:t>с</w:t>
      </w:r>
      <w:r w:rsidRPr="00494627">
        <w:rPr>
          <w:spacing w:val="-4"/>
          <w:lang w:val="ru-RU"/>
        </w:rPr>
        <w:t>т</w:t>
      </w:r>
      <w:r w:rsidRPr="00494627">
        <w:rPr>
          <w:lang w:val="ru-RU"/>
        </w:rPr>
        <w:t>ра</w:t>
      </w:r>
      <w:r w:rsidRPr="00494627">
        <w:rPr>
          <w:spacing w:val="-2"/>
          <w:lang w:val="ru-RU"/>
        </w:rPr>
        <w:t>н</w:t>
      </w:r>
      <w:r w:rsidRPr="00494627">
        <w:rPr>
          <w:lang w:val="ru-RU"/>
        </w:rPr>
        <w:t>е</w:t>
      </w:r>
      <w:r w:rsidRPr="00494627">
        <w:rPr>
          <w:spacing w:val="21"/>
          <w:lang w:val="ru-RU"/>
        </w:rPr>
        <w:t xml:space="preserve"> </w:t>
      </w:r>
      <w:r w:rsidRPr="00494627">
        <w:rPr>
          <w:spacing w:val="4"/>
          <w:lang w:val="ru-RU"/>
        </w:rPr>
        <w:t>с</w:t>
      </w:r>
      <w:r w:rsidRPr="00494627">
        <w:rPr>
          <w:lang w:val="ru-RU"/>
        </w:rPr>
        <w:t>у</w:t>
      </w:r>
      <w:r w:rsidRPr="00494627">
        <w:rPr>
          <w:spacing w:val="3"/>
          <w:lang w:val="ru-RU"/>
        </w:rPr>
        <w:t xml:space="preserve"> </w:t>
      </w:r>
      <w:r w:rsidRPr="00494627">
        <w:rPr>
          <w:spacing w:val="2"/>
          <w:lang w:val="ru-RU"/>
        </w:rPr>
        <w:t>с</w:t>
      </w:r>
      <w:r w:rsidRPr="00494627">
        <w:rPr>
          <w:lang w:val="ru-RU"/>
        </w:rPr>
        <w:t>е</w:t>
      </w:r>
      <w:r w:rsidRPr="00494627">
        <w:rPr>
          <w:spacing w:val="8"/>
          <w:lang w:val="ru-RU"/>
        </w:rPr>
        <w:t xml:space="preserve"> </w:t>
      </w:r>
      <w:r w:rsidRPr="00494627">
        <w:rPr>
          <w:lang w:val="ru-RU"/>
        </w:rPr>
        <w:t>са</w:t>
      </w:r>
      <w:r w:rsidRPr="00494627">
        <w:rPr>
          <w:spacing w:val="-6"/>
          <w:lang w:val="ru-RU"/>
        </w:rPr>
        <w:t>г</w:t>
      </w:r>
      <w:r w:rsidRPr="00494627">
        <w:rPr>
          <w:spacing w:val="-1"/>
          <w:lang w:val="ru-RU"/>
        </w:rPr>
        <w:t>л</w:t>
      </w:r>
      <w:r w:rsidRPr="00494627">
        <w:rPr>
          <w:lang w:val="ru-RU"/>
        </w:rPr>
        <w:t>аси</w:t>
      </w:r>
      <w:r w:rsidRPr="00494627">
        <w:rPr>
          <w:spacing w:val="-1"/>
          <w:lang w:val="ru-RU"/>
        </w:rPr>
        <w:t>л</w:t>
      </w:r>
      <w:r w:rsidRPr="00494627">
        <w:rPr>
          <w:lang w:val="ru-RU"/>
        </w:rPr>
        <w:t>е</w:t>
      </w:r>
      <w:r w:rsidRPr="00494627">
        <w:rPr>
          <w:spacing w:val="31"/>
          <w:lang w:val="ru-RU"/>
        </w:rPr>
        <w:t xml:space="preserve"> </w:t>
      </w:r>
      <w:r w:rsidRPr="00494627">
        <w:rPr>
          <w:lang w:val="ru-RU"/>
        </w:rPr>
        <w:t>о</w:t>
      </w:r>
      <w:r w:rsidRPr="00494627">
        <w:rPr>
          <w:spacing w:val="8"/>
          <w:lang w:val="ru-RU"/>
        </w:rPr>
        <w:t xml:space="preserve"> </w:t>
      </w:r>
      <w:r w:rsidRPr="00494627">
        <w:rPr>
          <w:w w:val="103"/>
          <w:lang w:val="ru-RU"/>
        </w:rPr>
        <w:t>с</w:t>
      </w:r>
      <w:r w:rsidRPr="00494627">
        <w:rPr>
          <w:spacing w:val="-1"/>
          <w:w w:val="103"/>
          <w:lang w:val="ru-RU"/>
        </w:rPr>
        <w:t>л</w:t>
      </w:r>
      <w:r w:rsidRPr="00494627">
        <w:rPr>
          <w:spacing w:val="-5"/>
          <w:w w:val="103"/>
          <w:lang w:val="ru-RU"/>
        </w:rPr>
        <w:t>е</w:t>
      </w:r>
      <w:r w:rsidRPr="00494627">
        <w:rPr>
          <w:spacing w:val="-1"/>
          <w:w w:val="103"/>
          <w:lang w:val="ru-RU"/>
        </w:rPr>
        <w:t>д</w:t>
      </w:r>
      <w:r w:rsidRPr="00494627">
        <w:rPr>
          <w:w w:val="103"/>
          <w:lang w:val="ru-RU"/>
        </w:rPr>
        <w:t>еће</w:t>
      </w:r>
      <w:r w:rsidRPr="00494627">
        <w:rPr>
          <w:spacing w:val="-1"/>
          <w:w w:val="103"/>
          <w:lang w:val="ru-RU"/>
        </w:rPr>
        <w:t>м</w:t>
      </w:r>
      <w:r w:rsidRPr="00494627">
        <w:rPr>
          <w:w w:val="103"/>
          <w:lang w:val="ru-RU"/>
        </w:rPr>
        <w:t>:</w:t>
      </w:r>
    </w:p>
    <w:p w:rsidR="00454388" w:rsidRPr="00494627" w:rsidRDefault="00454388" w:rsidP="00454388">
      <w:pPr>
        <w:tabs>
          <w:tab w:val="left" w:pos="1350"/>
        </w:tabs>
        <w:spacing w:after="120"/>
      </w:pPr>
      <w:r w:rsidRPr="00494627">
        <w:rPr>
          <w:b/>
          <w:spacing w:val="-2"/>
          <w:highlight w:val="lightGray"/>
        </w:rPr>
        <w:t>Уводне одредбе</w:t>
      </w:r>
    </w:p>
    <w:p w:rsidR="00454388" w:rsidRPr="00494627" w:rsidRDefault="00454388" w:rsidP="00454388">
      <w:pPr>
        <w:tabs>
          <w:tab w:val="left" w:pos="1350"/>
        </w:tabs>
        <w:spacing w:after="120"/>
        <w:jc w:val="center"/>
        <w:rPr>
          <w:b/>
          <w:w w:val="103"/>
        </w:rPr>
      </w:pPr>
      <w:r w:rsidRPr="00494627">
        <w:rPr>
          <w:b/>
          <w:w w:val="103"/>
        </w:rPr>
        <w:t>Члан 1.</w:t>
      </w:r>
    </w:p>
    <w:p w:rsidR="00454388" w:rsidRPr="00494627" w:rsidRDefault="00454388" w:rsidP="00454388">
      <w:pPr>
        <w:tabs>
          <w:tab w:val="left" w:pos="1350"/>
        </w:tabs>
        <w:spacing w:before="3" w:after="120"/>
        <w:ind w:hanging="122"/>
        <w:jc w:val="both"/>
        <w:rPr>
          <w:b/>
          <w:spacing w:val="-1"/>
        </w:rPr>
      </w:pPr>
      <w:r w:rsidRPr="00494627">
        <w:rPr>
          <w:lang w:val="sr-Cyrl-CS"/>
        </w:rPr>
        <w:lastRenderedPageBreak/>
        <w:t xml:space="preserve">  Наручилац је складу са чланом 3</w:t>
      </w:r>
      <w:r w:rsidRPr="00494627">
        <w:t>2</w:t>
      </w:r>
      <w:r w:rsidRPr="00494627">
        <w:rPr>
          <w:lang w:val="sr-Cyrl-CS"/>
        </w:rPr>
        <w:t xml:space="preserve">. Закона о јавним набавкама </w:t>
      </w:r>
      <w:r w:rsidRPr="00494627">
        <w:rPr>
          <w:spacing w:val="1"/>
          <w:lang w:val="ru-RU"/>
        </w:rPr>
        <w:t>("</w:t>
      </w:r>
      <w:r w:rsidRPr="00494627">
        <w:rPr>
          <w:spacing w:val="-1"/>
          <w:lang w:val="ru-RU"/>
        </w:rPr>
        <w:t>С</w:t>
      </w:r>
      <w:r w:rsidRPr="00494627">
        <w:rPr>
          <w:spacing w:val="1"/>
          <w:lang w:val="ru-RU"/>
        </w:rPr>
        <w:t>л</w:t>
      </w:r>
      <w:r w:rsidRPr="00494627">
        <w:rPr>
          <w:spacing w:val="2"/>
          <w:lang w:val="ru-RU"/>
        </w:rPr>
        <w:t>у</w:t>
      </w:r>
      <w:r w:rsidRPr="00494627">
        <w:rPr>
          <w:spacing w:val="3"/>
          <w:lang w:val="ru-RU"/>
        </w:rPr>
        <w:t>ж</w:t>
      </w:r>
      <w:r w:rsidRPr="00494627">
        <w:rPr>
          <w:spacing w:val="-3"/>
          <w:lang w:val="ru-RU"/>
        </w:rPr>
        <w:t>б</w:t>
      </w:r>
      <w:r w:rsidRPr="00494627">
        <w:rPr>
          <w:lang w:val="ru-RU"/>
        </w:rPr>
        <w:t>е</w:t>
      </w:r>
      <w:r w:rsidRPr="00494627">
        <w:rPr>
          <w:spacing w:val="-2"/>
          <w:lang w:val="ru-RU"/>
        </w:rPr>
        <w:t>н</w:t>
      </w:r>
      <w:r w:rsidRPr="00494627">
        <w:rPr>
          <w:lang w:val="ru-RU"/>
        </w:rPr>
        <w:t>и</w:t>
      </w:r>
      <w:r w:rsidRPr="00494627">
        <w:rPr>
          <w:spacing w:val="55"/>
          <w:lang w:val="ru-RU"/>
        </w:rPr>
        <w:t xml:space="preserve"> </w:t>
      </w:r>
      <w:r w:rsidRPr="00494627">
        <w:rPr>
          <w:spacing w:val="-4"/>
          <w:lang w:val="ru-RU"/>
        </w:rPr>
        <w:t>г</w:t>
      </w:r>
      <w:r w:rsidRPr="00494627">
        <w:rPr>
          <w:spacing w:val="-1"/>
          <w:lang w:val="ru-RU"/>
        </w:rPr>
        <w:t>л</w:t>
      </w:r>
      <w:r w:rsidRPr="00494627">
        <w:rPr>
          <w:lang w:val="ru-RU"/>
        </w:rPr>
        <w:t>ас</w:t>
      </w:r>
      <w:r w:rsidRPr="00494627">
        <w:rPr>
          <w:spacing w:val="-2"/>
          <w:lang w:val="ru-RU"/>
        </w:rPr>
        <w:t>н</w:t>
      </w:r>
      <w:r w:rsidRPr="00494627">
        <w:rPr>
          <w:spacing w:val="2"/>
          <w:lang w:val="ru-RU"/>
        </w:rPr>
        <w:t>и</w:t>
      </w:r>
      <w:r w:rsidRPr="00494627">
        <w:rPr>
          <w:lang w:val="ru-RU"/>
        </w:rPr>
        <w:t>к</w:t>
      </w:r>
      <w:r w:rsidRPr="00494627">
        <w:rPr>
          <w:spacing w:val="43"/>
          <w:lang w:val="ru-RU"/>
        </w:rPr>
        <w:t xml:space="preserve"> </w:t>
      </w:r>
      <w:r w:rsidRPr="00494627">
        <w:rPr>
          <w:spacing w:val="-1"/>
          <w:lang w:val="ru-RU"/>
        </w:rPr>
        <w:t>РС</w:t>
      </w:r>
      <w:r w:rsidRPr="00494627">
        <w:rPr>
          <w:spacing w:val="1"/>
          <w:lang w:val="ru-RU"/>
        </w:rPr>
        <w:t>"</w:t>
      </w:r>
      <w:r w:rsidRPr="00494627">
        <w:rPr>
          <w:lang w:val="ru-RU"/>
        </w:rPr>
        <w:t>,</w:t>
      </w:r>
      <w:r w:rsidRPr="00494627">
        <w:rPr>
          <w:spacing w:val="36"/>
          <w:lang w:val="ru-RU"/>
        </w:rPr>
        <w:t xml:space="preserve"> </w:t>
      </w:r>
      <w:r w:rsidRPr="00494627">
        <w:rPr>
          <w:spacing w:val="-1"/>
          <w:w w:val="103"/>
          <w:lang w:val="ru-RU"/>
        </w:rPr>
        <w:t>б</w:t>
      </w:r>
      <w:r w:rsidRPr="00494627">
        <w:rPr>
          <w:w w:val="103"/>
          <w:lang w:val="ru-RU"/>
        </w:rPr>
        <w:t>р.</w:t>
      </w:r>
      <w:r w:rsidRPr="00494627">
        <w:rPr>
          <w:lang w:val="ru-RU"/>
        </w:rPr>
        <w:t>124/12,1</w:t>
      </w:r>
      <w:r w:rsidRPr="00494627">
        <w:rPr>
          <w:spacing w:val="-2"/>
          <w:lang w:val="ru-RU"/>
        </w:rPr>
        <w:t>4</w:t>
      </w:r>
      <w:r w:rsidRPr="00494627">
        <w:rPr>
          <w:lang w:val="ru-RU"/>
        </w:rPr>
        <w:t>/15, 68/1</w:t>
      </w:r>
      <w:r w:rsidRPr="00494627">
        <w:rPr>
          <w:spacing w:val="-2"/>
          <w:lang w:val="ru-RU"/>
        </w:rPr>
        <w:t>5</w:t>
      </w:r>
      <w:r w:rsidRPr="00494627">
        <w:rPr>
          <w:spacing w:val="1"/>
          <w:lang w:val="ru-RU"/>
        </w:rPr>
        <w:t>)</w:t>
      </w:r>
      <w:r w:rsidRPr="00494627">
        <w:rPr>
          <w:lang w:val="sr-Cyrl-CS"/>
        </w:rPr>
        <w:t>, спровео поступак јавне набавке број V</w:t>
      </w:r>
      <w:r w:rsidRPr="00494627">
        <w:t>III</w:t>
      </w:r>
      <w:r w:rsidRPr="00494627">
        <w:rPr>
          <w:lang w:val="sr-Cyrl-CS"/>
        </w:rPr>
        <w:t xml:space="preserve"> 404-</w:t>
      </w:r>
      <w:r w:rsidRPr="00494627">
        <w:t>___________</w:t>
      </w:r>
      <w:r w:rsidRPr="00494627">
        <w:rPr>
          <w:lang w:val="sr-Cyrl-CS"/>
        </w:rPr>
        <w:t xml:space="preserve"> и донео Одлуку о додели уговора број V</w:t>
      </w:r>
      <w:r w:rsidRPr="00494627">
        <w:t>III</w:t>
      </w:r>
      <w:r w:rsidRPr="00494627">
        <w:rPr>
          <w:lang w:val="sr-Cyrl-CS"/>
        </w:rPr>
        <w:t xml:space="preserve"> 404-</w:t>
      </w:r>
      <w:r w:rsidRPr="00494627">
        <w:t>______________</w:t>
      </w:r>
      <w:r w:rsidRPr="00494627">
        <w:rPr>
          <w:lang w:val="sr-Cyrl-CS"/>
        </w:rPr>
        <w:t xml:space="preserve"> од </w:t>
      </w:r>
      <w:r w:rsidRPr="00494627">
        <w:t>____________</w:t>
      </w:r>
      <w:r w:rsidRPr="00494627">
        <w:rPr>
          <w:lang w:val="sr-Cyrl-CS"/>
        </w:rPr>
        <w:t xml:space="preserve">. године и </w:t>
      </w:r>
      <w:r w:rsidRPr="00494627">
        <w:t xml:space="preserve">изабрао извођача__________________ </w:t>
      </w:r>
      <w:r w:rsidRPr="00494627">
        <w:rPr>
          <w:lang w:val="sr-Cyrl-CS"/>
        </w:rPr>
        <w:t>као најповољнијег понуђача за набавку V</w:t>
      </w:r>
      <w:r w:rsidRPr="00494627">
        <w:t>III</w:t>
      </w:r>
      <w:r w:rsidRPr="00494627">
        <w:rPr>
          <w:lang w:val="sr-Cyrl-CS"/>
        </w:rPr>
        <w:t xml:space="preserve"> 404-_____________ </w:t>
      </w:r>
      <w:r w:rsidRPr="00494627">
        <w:rPr>
          <w:spacing w:val="-1"/>
        </w:rPr>
        <w:t xml:space="preserve"> </w:t>
      </w:r>
      <w:r w:rsidRPr="00494627">
        <w:rPr>
          <w:b/>
          <w:spacing w:val="-1"/>
          <w:lang w:val="sr-Cyrl-CS"/>
        </w:rPr>
        <w:t xml:space="preserve">„Рад машина на зимском одржавању путева и улица на територији града“ </w:t>
      </w:r>
    </w:p>
    <w:p w:rsidR="00454388" w:rsidRPr="00494627" w:rsidRDefault="00454388" w:rsidP="00454388">
      <w:pPr>
        <w:tabs>
          <w:tab w:val="left" w:pos="1350"/>
        </w:tabs>
        <w:spacing w:after="120"/>
        <w:jc w:val="center"/>
        <w:rPr>
          <w:b/>
          <w:w w:val="103"/>
          <w:lang w:val="sr-Cyrl-CS"/>
        </w:rPr>
      </w:pPr>
      <w:r w:rsidRPr="00494627">
        <w:rPr>
          <w:b/>
          <w:w w:val="103"/>
          <w:lang w:val="sr-Cyrl-CS"/>
        </w:rPr>
        <w:t>Члан 1а.</w:t>
      </w:r>
    </w:p>
    <w:p w:rsidR="00454388" w:rsidRPr="00494627" w:rsidRDefault="00454388" w:rsidP="00454388">
      <w:pPr>
        <w:tabs>
          <w:tab w:val="left" w:pos="1350"/>
        </w:tabs>
        <w:spacing w:before="7" w:after="120" w:line="247" w:lineRule="auto"/>
        <w:jc w:val="both"/>
        <w:rPr>
          <w:w w:val="103"/>
        </w:rPr>
      </w:pPr>
      <w:r w:rsidRPr="00494627">
        <w:rPr>
          <w:lang w:val="ru-RU"/>
        </w:rPr>
        <w:t>Извођач</w:t>
      </w:r>
      <w:r w:rsidRPr="00494627">
        <w:rPr>
          <w:spacing w:val="23"/>
          <w:lang w:val="ru-RU"/>
        </w:rPr>
        <w:t xml:space="preserve"> </w:t>
      </w:r>
      <w:r w:rsidRPr="00494627">
        <w:rPr>
          <w:lang w:val="ru-RU"/>
        </w:rPr>
        <w:t>ће</w:t>
      </w:r>
      <w:r w:rsidRPr="00494627">
        <w:rPr>
          <w:spacing w:val="7"/>
          <w:lang w:val="ru-RU"/>
        </w:rPr>
        <w:t xml:space="preserve"> </w:t>
      </w:r>
      <w:r w:rsidRPr="00494627">
        <w:rPr>
          <w:spacing w:val="2"/>
          <w:lang w:val="ru-RU"/>
        </w:rPr>
        <w:t>и</w:t>
      </w:r>
      <w:r w:rsidRPr="00494627">
        <w:rPr>
          <w:spacing w:val="-4"/>
          <w:lang w:val="ru-RU"/>
        </w:rPr>
        <w:t>з</w:t>
      </w:r>
      <w:r w:rsidRPr="00494627">
        <w:rPr>
          <w:lang w:val="ru-RU"/>
        </w:rPr>
        <w:t>вр</w:t>
      </w:r>
      <w:r w:rsidRPr="00494627">
        <w:rPr>
          <w:spacing w:val="-1"/>
          <w:lang w:val="ru-RU"/>
        </w:rPr>
        <w:t>ш</w:t>
      </w:r>
      <w:r w:rsidRPr="00494627">
        <w:rPr>
          <w:spacing w:val="2"/>
          <w:lang w:val="ru-RU"/>
        </w:rPr>
        <w:t>е</w:t>
      </w:r>
      <w:r w:rsidRPr="00494627">
        <w:rPr>
          <w:spacing w:val="-3"/>
          <w:lang w:val="ru-RU"/>
        </w:rPr>
        <w:t>њ</w:t>
      </w:r>
      <w:r w:rsidRPr="00494627">
        <w:rPr>
          <w:lang w:val="ru-RU"/>
        </w:rPr>
        <w:t>е</w:t>
      </w:r>
      <w:r w:rsidRPr="00494627">
        <w:rPr>
          <w:spacing w:val="33"/>
          <w:lang w:val="ru-RU"/>
        </w:rPr>
        <w:t xml:space="preserve"> </w:t>
      </w:r>
      <w:r w:rsidRPr="00494627">
        <w:rPr>
          <w:spacing w:val="-3"/>
          <w:lang w:val="ru-RU"/>
        </w:rPr>
        <w:t>у</w:t>
      </w:r>
      <w:r w:rsidRPr="00494627">
        <w:rPr>
          <w:spacing w:val="-6"/>
          <w:lang w:val="ru-RU"/>
        </w:rPr>
        <w:t>г</w:t>
      </w:r>
      <w:r w:rsidRPr="00494627">
        <w:rPr>
          <w:lang w:val="ru-RU"/>
        </w:rPr>
        <w:t>о</w:t>
      </w:r>
      <w:r w:rsidRPr="00494627">
        <w:rPr>
          <w:spacing w:val="-2"/>
          <w:lang w:val="ru-RU"/>
        </w:rPr>
        <w:t>в</w:t>
      </w:r>
      <w:r w:rsidRPr="00494627">
        <w:rPr>
          <w:lang w:val="ru-RU"/>
        </w:rPr>
        <w:t>оре</w:t>
      </w:r>
      <w:r w:rsidRPr="00494627">
        <w:rPr>
          <w:spacing w:val="-2"/>
          <w:lang w:val="ru-RU"/>
        </w:rPr>
        <w:t>н</w:t>
      </w:r>
      <w:r w:rsidRPr="00494627">
        <w:rPr>
          <w:lang w:val="ru-RU"/>
        </w:rPr>
        <w:t>их</w:t>
      </w:r>
      <w:r w:rsidRPr="00494627">
        <w:rPr>
          <w:spacing w:val="30"/>
          <w:lang w:val="ru-RU"/>
        </w:rPr>
        <w:t xml:space="preserve"> </w:t>
      </w:r>
      <w:r w:rsidRPr="00494627">
        <w:rPr>
          <w:spacing w:val="1"/>
          <w:lang w:val="ru-RU"/>
        </w:rPr>
        <w:t>п</w:t>
      </w:r>
      <w:r w:rsidRPr="00494627">
        <w:rPr>
          <w:lang w:val="ru-RU"/>
        </w:rPr>
        <w:t>ос</w:t>
      </w:r>
      <w:r w:rsidRPr="00494627">
        <w:rPr>
          <w:spacing w:val="1"/>
          <w:lang w:val="ru-RU"/>
        </w:rPr>
        <w:t>л</w:t>
      </w:r>
      <w:r w:rsidRPr="00494627">
        <w:rPr>
          <w:lang w:val="ru-RU"/>
        </w:rPr>
        <w:t>о</w:t>
      </w:r>
      <w:r w:rsidRPr="00494627">
        <w:rPr>
          <w:spacing w:val="-2"/>
          <w:lang w:val="ru-RU"/>
        </w:rPr>
        <w:t>в</w:t>
      </w:r>
      <w:r w:rsidRPr="00494627">
        <w:rPr>
          <w:lang w:val="ru-RU"/>
        </w:rPr>
        <w:t>а,</w:t>
      </w:r>
      <w:r w:rsidRPr="00494627">
        <w:rPr>
          <w:spacing w:val="27"/>
          <w:lang w:val="ru-RU"/>
        </w:rPr>
        <w:t xml:space="preserve"> </w:t>
      </w:r>
      <w:r w:rsidRPr="00494627">
        <w:rPr>
          <w:lang w:val="ru-RU"/>
        </w:rPr>
        <w:t xml:space="preserve">у </w:t>
      </w:r>
      <w:r w:rsidRPr="00494627">
        <w:rPr>
          <w:spacing w:val="2"/>
          <w:lang w:val="ru-RU"/>
        </w:rPr>
        <w:t>с</w:t>
      </w:r>
      <w:r w:rsidRPr="00494627">
        <w:rPr>
          <w:spacing w:val="3"/>
          <w:lang w:val="ru-RU"/>
        </w:rPr>
        <w:t>к</w:t>
      </w:r>
      <w:r w:rsidRPr="00494627">
        <w:rPr>
          <w:spacing w:val="-1"/>
          <w:lang w:val="ru-RU"/>
        </w:rPr>
        <w:t>л</w:t>
      </w:r>
      <w:r w:rsidRPr="00494627">
        <w:rPr>
          <w:lang w:val="ru-RU"/>
        </w:rPr>
        <w:t>а</w:t>
      </w:r>
      <w:r w:rsidRPr="00494627">
        <w:rPr>
          <w:spacing w:val="1"/>
          <w:lang w:val="ru-RU"/>
        </w:rPr>
        <w:t>д</w:t>
      </w:r>
      <w:r w:rsidRPr="00494627">
        <w:rPr>
          <w:lang w:val="ru-RU"/>
        </w:rPr>
        <w:t>у</w:t>
      </w:r>
      <w:r w:rsidRPr="00494627">
        <w:rPr>
          <w:spacing w:val="16"/>
          <w:lang w:val="ru-RU"/>
        </w:rPr>
        <w:t xml:space="preserve"> </w:t>
      </w:r>
      <w:r w:rsidRPr="00494627">
        <w:rPr>
          <w:lang w:val="ru-RU"/>
        </w:rPr>
        <w:t>са</w:t>
      </w:r>
      <w:r w:rsidRPr="00494627">
        <w:rPr>
          <w:spacing w:val="6"/>
          <w:lang w:val="ru-RU"/>
        </w:rPr>
        <w:t xml:space="preserve"> </w:t>
      </w:r>
      <w:r w:rsidRPr="00494627">
        <w:rPr>
          <w:lang w:val="ru-RU"/>
        </w:rPr>
        <w:t>П</w:t>
      </w:r>
      <w:r w:rsidRPr="00494627">
        <w:rPr>
          <w:spacing w:val="2"/>
          <w:lang w:val="ru-RU"/>
        </w:rPr>
        <w:t>о</w:t>
      </w:r>
      <w:r w:rsidRPr="00494627">
        <w:rPr>
          <w:spacing w:val="-2"/>
          <w:lang w:val="ru-RU"/>
        </w:rPr>
        <w:t>н</w:t>
      </w:r>
      <w:r w:rsidRPr="00494627">
        <w:rPr>
          <w:spacing w:val="-8"/>
          <w:lang w:val="ru-RU"/>
        </w:rPr>
        <w:t>у</w:t>
      </w:r>
      <w:r w:rsidRPr="00494627">
        <w:rPr>
          <w:spacing w:val="-1"/>
          <w:lang w:val="ru-RU"/>
        </w:rPr>
        <w:t>д</w:t>
      </w:r>
      <w:r w:rsidRPr="00494627">
        <w:rPr>
          <w:lang w:val="ru-RU"/>
        </w:rPr>
        <w:t>о</w:t>
      </w:r>
      <w:r w:rsidRPr="00494627">
        <w:rPr>
          <w:spacing w:val="-1"/>
          <w:lang w:val="ru-RU"/>
        </w:rPr>
        <w:t>м</w:t>
      </w:r>
      <w:r w:rsidRPr="00494627">
        <w:rPr>
          <w:lang w:val="ru-RU"/>
        </w:rPr>
        <w:t>,</w:t>
      </w:r>
      <w:r w:rsidRPr="00494627">
        <w:rPr>
          <w:spacing w:val="29"/>
          <w:lang w:val="ru-RU"/>
        </w:rPr>
        <w:t xml:space="preserve"> </w:t>
      </w:r>
      <w:r w:rsidRPr="00494627">
        <w:rPr>
          <w:spacing w:val="-1"/>
          <w:lang w:val="ru-RU"/>
        </w:rPr>
        <w:t>д</w:t>
      </w:r>
      <w:r w:rsidRPr="00494627">
        <w:rPr>
          <w:spacing w:val="-7"/>
          <w:lang w:val="ru-RU"/>
        </w:rPr>
        <w:t>е</w:t>
      </w:r>
      <w:r w:rsidRPr="00494627">
        <w:rPr>
          <w:spacing w:val="-1"/>
          <w:lang w:val="ru-RU"/>
        </w:rPr>
        <w:t>л</w:t>
      </w:r>
      <w:r w:rsidRPr="00494627">
        <w:rPr>
          <w:spacing w:val="2"/>
          <w:lang w:val="ru-RU"/>
        </w:rPr>
        <w:t>и</w:t>
      </w:r>
      <w:r w:rsidRPr="00494627">
        <w:rPr>
          <w:spacing w:val="-1"/>
          <w:lang w:val="ru-RU"/>
        </w:rPr>
        <w:t>м</w:t>
      </w:r>
      <w:r w:rsidRPr="00494627">
        <w:rPr>
          <w:lang w:val="ru-RU"/>
        </w:rPr>
        <w:t>ич</w:t>
      </w:r>
      <w:r w:rsidRPr="00494627">
        <w:rPr>
          <w:spacing w:val="-2"/>
          <w:lang w:val="ru-RU"/>
        </w:rPr>
        <w:t>н</w:t>
      </w:r>
      <w:r w:rsidRPr="00494627">
        <w:rPr>
          <w:lang w:val="ru-RU"/>
        </w:rPr>
        <w:t>о</w:t>
      </w:r>
      <w:r w:rsidRPr="00494627">
        <w:rPr>
          <w:spacing w:val="33"/>
          <w:lang w:val="ru-RU"/>
        </w:rPr>
        <w:t xml:space="preserve"> </w:t>
      </w:r>
      <w:r w:rsidRPr="00494627">
        <w:rPr>
          <w:spacing w:val="-5"/>
          <w:w w:val="103"/>
          <w:lang w:val="ru-RU"/>
        </w:rPr>
        <w:t>у</w:t>
      </w:r>
      <w:r w:rsidRPr="00494627">
        <w:rPr>
          <w:spacing w:val="2"/>
          <w:w w:val="103"/>
          <w:lang w:val="ru-RU"/>
        </w:rPr>
        <w:t>с</w:t>
      </w:r>
      <w:r w:rsidRPr="00494627">
        <w:rPr>
          <w:spacing w:val="4"/>
          <w:w w:val="103"/>
          <w:lang w:val="ru-RU"/>
        </w:rPr>
        <w:t>т</w:t>
      </w:r>
      <w:r w:rsidRPr="00494627">
        <w:rPr>
          <w:spacing w:val="-3"/>
          <w:w w:val="103"/>
          <w:lang w:val="ru-RU"/>
        </w:rPr>
        <w:t>у</w:t>
      </w:r>
      <w:r w:rsidRPr="00494627">
        <w:rPr>
          <w:spacing w:val="1"/>
          <w:w w:val="103"/>
          <w:lang w:val="ru-RU"/>
        </w:rPr>
        <w:t>п</w:t>
      </w:r>
      <w:r w:rsidRPr="00494627">
        <w:rPr>
          <w:spacing w:val="2"/>
          <w:w w:val="103"/>
          <w:lang w:val="ru-RU"/>
        </w:rPr>
        <w:t>и</w:t>
      </w:r>
      <w:r w:rsidRPr="00494627">
        <w:rPr>
          <w:spacing w:val="-4"/>
          <w:w w:val="103"/>
          <w:lang w:val="ru-RU"/>
        </w:rPr>
        <w:t>т</w:t>
      </w:r>
      <w:r w:rsidRPr="00494627">
        <w:rPr>
          <w:w w:val="103"/>
          <w:lang w:val="ru-RU"/>
        </w:rPr>
        <w:t>и</w:t>
      </w:r>
      <w:r w:rsidRPr="00494627">
        <w:rPr>
          <w:w w:val="103"/>
          <w:lang w:val="sr-Cyrl-CS"/>
        </w:rPr>
        <w:t xml:space="preserve"> </w:t>
      </w:r>
      <w:r w:rsidRPr="00494627">
        <w:rPr>
          <w:spacing w:val="1"/>
          <w:lang w:val="ru-RU"/>
        </w:rPr>
        <w:t>п</w:t>
      </w:r>
      <w:r w:rsidRPr="00494627">
        <w:rPr>
          <w:spacing w:val="-5"/>
          <w:lang w:val="ru-RU"/>
        </w:rPr>
        <w:t>о</w:t>
      </w:r>
      <w:r w:rsidRPr="00494627">
        <w:rPr>
          <w:spacing w:val="-1"/>
          <w:lang w:val="ru-RU"/>
        </w:rPr>
        <w:t>д</w:t>
      </w:r>
      <w:r w:rsidRPr="00494627">
        <w:rPr>
          <w:lang w:val="ru-RU"/>
        </w:rPr>
        <w:t>и</w:t>
      </w:r>
      <w:r w:rsidRPr="00494627">
        <w:rPr>
          <w:spacing w:val="-4"/>
          <w:lang w:val="ru-RU"/>
        </w:rPr>
        <w:t>з</w:t>
      </w:r>
      <w:r w:rsidRPr="00494627">
        <w:rPr>
          <w:spacing w:val="-2"/>
          <w:lang w:val="ru-RU"/>
        </w:rPr>
        <w:t>в</w:t>
      </w:r>
      <w:r w:rsidRPr="00494627">
        <w:rPr>
          <w:lang w:val="ru-RU"/>
        </w:rPr>
        <w:t>ођ</w:t>
      </w:r>
      <w:r w:rsidRPr="00494627">
        <w:rPr>
          <w:spacing w:val="-5"/>
          <w:lang w:val="ru-RU"/>
        </w:rPr>
        <w:t>а</w:t>
      </w:r>
      <w:r w:rsidRPr="00494627">
        <w:rPr>
          <w:spacing w:val="2"/>
          <w:lang w:val="ru-RU"/>
        </w:rPr>
        <w:t>ч</w:t>
      </w:r>
      <w:r w:rsidRPr="00494627">
        <w:rPr>
          <w:spacing w:val="-3"/>
          <w:lang w:val="ru-RU"/>
        </w:rPr>
        <w:t>у</w:t>
      </w:r>
      <w:r w:rsidRPr="00494627">
        <w:rPr>
          <w:lang w:val="ru-RU"/>
        </w:rPr>
        <w:t>:</w:t>
      </w:r>
      <w:r w:rsidRPr="00494627">
        <w:t xml:space="preserve"> </w:t>
      </w:r>
      <w:r w:rsidRPr="00494627">
        <w:rPr>
          <w:lang w:val="ru-RU"/>
        </w:rPr>
        <w:t>_</w:t>
      </w:r>
      <w:r w:rsidRPr="00494627">
        <w:t>_______________________</w:t>
      </w:r>
      <w:r w:rsidRPr="00494627">
        <w:rPr>
          <w:lang w:val="ru-RU"/>
        </w:rPr>
        <w:t>.</w:t>
      </w:r>
    </w:p>
    <w:p w:rsidR="00454388" w:rsidRPr="00494627" w:rsidRDefault="00454388" w:rsidP="00454388">
      <w:pPr>
        <w:tabs>
          <w:tab w:val="left" w:pos="1350"/>
        </w:tabs>
        <w:spacing w:before="7" w:after="120" w:line="247" w:lineRule="auto"/>
        <w:jc w:val="both"/>
        <w:rPr>
          <w:b/>
          <w:i/>
          <w:spacing w:val="20"/>
        </w:rPr>
      </w:pPr>
      <w:r w:rsidRPr="00494627">
        <w:rPr>
          <w:lang w:val="ru-RU"/>
        </w:rPr>
        <w:t>Про</w:t>
      </w:r>
      <w:r w:rsidRPr="00494627">
        <w:rPr>
          <w:spacing w:val="-3"/>
          <w:lang w:val="ru-RU"/>
        </w:rPr>
        <w:t>ц</w:t>
      </w:r>
      <w:r w:rsidRPr="00494627">
        <w:rPr>
          <w:lang w:val="ru-RU"/>
        </w:rPr>
        <w:t>е</w:t>
      </w:r>
      <w:r w:rsidRPr="00494627">
        <w:rPr>
          <w:spacing w:val="-2"/>
          <w:lang w:val="ru-RU"/>
        </w:rPr>
        <w:t>на</w:t>
      </w:r>
      <w:r w:rsidRPr="00494627">
        <w:rPr>
          <w:lang w:val="ru-RU"/>
        </w:rPr>
        <w:t xml:space="preserve">т </w:t>
      </w:r>
      <w:r w:rsidRPr="00494627">
        <w:rPr>
          <w:spacing w:val="19"/>
          <w:lang w:val="ru-RU"/>
        </w:rPr>
        <w:t xml:space="preserve"> </w:t>
      </w:r>
      <w:r w:rsidRPr="00494627">
        <w:rPr>
          <w:spacing w:val="-3"/>
          <w:lang w:val="ru-RU"/>
        </w:rPr>
        <w:t>у</w:t>
      </w:r>
      <w:r w:rsidRPr="00494627">
        <w:rPr>
          <w:spacing w:val="3"/>
          <w:lang w:val="ru-RU"/>
        </w:rPr>
        <w:t>к</w:t>
      </w:r>
      <w:r w:rsidRPr="00494627">
        <w:rPr>
          <w:spacing w:val="-3"/>
          <w:lang w:val="ru-RU"/>
        </w:rPr>
        <w:t>у</w:t>
      </w:r>
      <w:r w:rsidRPr="00494627">
        <w:rPr>
          <w:spacing w:val="1"/>
          <w:lang w:val="ru-RU"/>
        </w:rPr>
        <w:t>п</w:t>
      </w:r>
      <w:r w:rsidRPr="00494627">
        <w:rPr>
          <w:spacing w:val="-2"/>
          <w:lang w:val="ru-RU"/>
        </w:rPr>
        <w:t>н</w:t>
      </w:r>
      <w:r w:rsidRPr="00494627">
        <w:rPr>
          <w:lang w:val="ru-RU"/>
        </w:rPr>
        <w:t xml:space="preserve">е </w:t>
      </w:r>
      <w:r w:rsidRPr="00494627">
        <w:rPr>
          <w:spacing w:val="14"/>
          <w:lang w:val="ru-RU"/>
        </w:rPr>
        <w:t xml:space="preserve"> </w:t>
      </w:r>
      <w:r w:rsidRPr="00494627">
        <w:rPr>
          <w:lang w:val="ru-RU"/>
        </w:rPr>
        <w:t>вр</w:t>
      </w:r>
      <w:r w:rsidRPr="00494627">
        <w:rPr>
          <w:spacing w:val="-5"/>
          <w:lang w:val="ru-RU"/>
        </w:rPr>
        <w:t>е</w:t>
      </w:r>
      <w:r w:rsidRPr="00494627">
        <w:rPr>
          <w:spacing w:val="-1"/>
          <w:lang w:val="ru-RU"/>
        </w:rPr>
        <w:t>д</w:t>
      </w:r>
      <w:r w:rsidRPr="00494627">
        <w:rPr>
          <w:spacing w:val="-2"/>
          <w:lang w:val="ru-RU"/>
        </w:rPr>
        <w:t>н</w:t>
      </w:r>
      <w:r w:rsidRPr="00494627">
        <w:rPr>
          <w:lang w:val="ru-RU"/>
        </w:rPr>
        <w:t>о</w:t>
      </w:r>
      <w:r w:rsidRPr="00494627">
        <w:rPr>
          <w:spacing w:val="2"/>
          <w:lang w:val="ru-RU"/>
        </w:rPr>
        <w:t>с</w:t>
      </w:r>
      <w:r w:rsidRPr="00494627">
        <w:rPr>
          <w:spacing w:val="-1"/>
          <w:lang w:val="ru-RU"/>
        </w:rPr>
        <w:t>т</w:t>
      </w:r>
      <w:r w:rsidRPr="00494627">
        <w:rPr>
          <w:lang w:val="ru-RU"/>
        </w:rPr>
        <w:t xml:space="preserve">и </w:t>
      </w:r>
      <w:r w:rsidRPr="00494627">
        <w:rPr>
          <w:spacing w:val="22"/>
          <w:lang w:val="ru-RU"/>
        </w:rPr>
        <w:t xml:space="preserve"> </w:t>
      </w:r>
      <w:r w:rsidRPr="00494627">
        <w:rPr>
          <w:spacing w:val="-2"/>
          <w:lang w:val="ru-RU"/>
        </w:rPr>
        <w:t>н</w:t>
      </w:r>
      <w:r w:rsidRPr="00494627">
        <w:rPr>
          <w:lang w:val="ru-RU"/>
        </w:rPr>
        <w:t>а</w:t>
      </w:r>
      <w:r w:rsidRPr="00494627">
        <w:rPr>
          <w:spacing w:val="-6"/>
          <w:lang w:val="ru-RU"/>
        </w:rPr>
        <w:t>б</w:t>
      </w:r>
      <w:r w:rsidRPr="00494627">
        <w:rPr>
          <w:lang w:val="ru-RU"/>
        </w:rPr>
        <w:t>ав</w:t>
      </w:r>
      <w:r w:rsidRPr="00494627">
        <w:rPr>
          <w:spacing w:val="3"/>
          <w:lang w:val="ru-RU"/>
        </w:rPr>
        <w:t>к</w:t>
      </w:r>
      <w:r w:rsidRPr="00494627">
        <w:rPr>
          <w:lang w:val="ru-RU"/>
        </w:rPr>
        <w:t xml:space="preserve">е </w:t>
      </w:r>
      <w:r w:rsidRPr="00494627">
        <w:rPr>
          <w:spacing w:val="16"/>
          <w:lang w:val="ru-RU"/>
        </w:rPr>
        <w:t xml:space="preserve"> </w:t>
      </w:r>
      <w:r w:rsidRPr="00494627">
        <w:rPr>
          <w:spacing w:val="1"/>
          <w:lang w:val="ru-RU"/>
        </w:rPr>
        <w:t>к</w:t>
      </w:r>
      <w:r w:rsidRPr="00494627">
        <w:rPr>
          <w:lang w:val="ru-RU"/>
        </w:rPr>
        <w:t>о</w:t>
      </w:r>
      <w:r w:rsidRPr="00494627">
        <w:rPr>
          <w:spacing w:val="2"/>
          <w:lang w:val="ru-RU"/>
        </w:rPr>
        <w:t>ј</w:t>
      </w:r>
      <w:r w:rsidRPr="00494627">
        <w:rPr>
          <w:lang w:val="ru-RU"/>
        </w:rPr>
        <w:t xml:space="preserve">и </w:t>
      </w:r>
      <w:r w:rsidRPr="00494627">
        <w:rPr>
          <w:spacing w:val="3"/>
          <w:lang w:val="ru-RU"/>
        </w:rPr>
        <w:t xml:space="preserve"> </w:t>
      </w:r>
      <w:r w:rsidRPr="00494627">
        <w:rPr>
          <w:lang w:val="ru-RU"/>
        </w:rPr>
        <w:t>ће  и</w:t>
      </w:r>
      <w:r w:rsidRPr="00494627">
        <w:rPr>
          <w:spacing w:val="-1"/>
          <w:lang w:val="ru-RU"/>
        </w:rPr>
        <w:t>з</w:t>
      </w:r>
      <w:r w:rsidRPr="00494627">
        <w:rPr>
          <w:lang w:val="ru-RU"/>
        </w:rPr>
        <w:t>вр</w:t>
      </w:r>
      <w:r w:rsidRPr="00494627">
        <w:rPr>
          <w:spacing w:val="-1"/>
          <w:lang w:val="ru-RU"/>
        </w:rPr>
        <w:t>ш</w:t>
      </w:r>
      <w:r w:rsidRPr="00494627">
        <w:rPr>
          <w:lang w:val="ru-RU"/>
        </w:rPr>
        <w:t>и</w:t>
      </w:r>
      <w:r w:rsidRPr="00494627">
        <w:rPr>
          <w:spacing w:val="-1"/>
          <w:lang w:val="ru-RU"/>
        </w:rPr>
        <w:t>т</w:t>
      </w:r>
      <w:r w:rsidRPr="00494627">
        <w:rPr>
          <w:lang w:val="ru-RU"/>
        </w:rPr>
        <w:t xml:space="preserve">и </w:t>
      </w:r>
      <w:r w:rsidRPr="00494627">
        <w:rPr>
          <w:spacing w:val="19"/>
          <w:lang w:val="ru-RU"/>
        </w:rPr>
        <w:t xml:space="preserve"> </w:t>
      </w:r>
      <w:r w:rsidRPr="00494627">
        <w:rPr>
          <w:spacing w:val="1"/>
          <w:lang w:val="ru-RU"/>
        </w:rPr>
        <w:t>п</w:t>
      </w:r>
      <w:r w:rsidRPr="00494627">
        <w:rPr>
          <w:spacing w:val="-5"/>
          <w:lang w:val="ru-RU"/>
        </w:rPr>
        <w:t>о</w:t>
      </w:r>
      <w:r w:rsidRPr="00494627">
        <w:rPr>
          <w:spacing w:val="-1"/>
          <w:lang w:val="ru-RU"/>
        </w:rPr>
        <w:t>д</w:t>
      </w:r>
      <w:r w:rsidRPr="00494627">
        <w:rPr>
          <w:spacing w:val="2"/>
          <w:lang w:val="ru-RU"/>
        </w:rPr>
        <w:t>и</w:t>
      </w:r>
      <w:r w:rsidRPr="00494627">
        <w:rPr>
          <w:spacing w:val="-4"/>
          <w:lang w:val="ru-RU"/>
        </w:rPr>
        <w:t>з</w:t>
      </w:r>
      <w:r w:rsidRPr="00494627">
        <w:rPr>
          <w:spacing w:val="-2"/>
          <w:lang w:val="ru-RU"/>
        </w:rPr>
        <w:t>в</w:t>
      </w:r>
      <w:r w:rsidRPr="00494627">
        <w:rPr>
          <w:lang w:val="ru-RU"/>
        </w:rPr>
        <w:t>ођ</w:t>
      </w:r>
      <w:r w:rsidRPr="00494627">
        <w:rPr>
          <w:spacing w:val="-5"/>
          <w:lang w:val="ru-RU"/>
        </w:rPr>
        <w:t>а</w:t>
      </w:r>
      <w:r w:rsidRPr="00494627">
        <w:rPr>
          <w:lang w:val="ru-RU"/>
        </w:rPr>
        <w:t xml:space="preserve">ч </w:t>
      </w:r>
      <w:r w:rsidRPr="00494627">
        <w:rPr>
          <w:spacing w:val="26"/>
          <w:lang w:val="ru-RU"/>
        </w:rPr>
        <w:t xml:space="preserve"> </w:t>
      </w:r>
      <w:r w:rsidRPr="00494627">
        <w:rPr>
          <w:spacing w:val="2"/>
          <w:lang w:val="ru-RU"/>
        </w:rPr>
        <w:t>ј</w:t>
      </w:r>
      <w:r w:rsidRPr="00494627">
        <w:rPr>
          <w:lang w:val="ru-RU"/>
        </w:rPr>
        <w:t>е:</w:t>
      </w:r>
      <w:r w:rsidRPr="00494627">
        <w:t xml:space="preserve"> ___%</w:t>
      </w:r>
      <w:r w:rsidRPr="00494627">
        <w:rPr>
          <w:lang w:val="ru-RU"/>
        </w:rPr>
        <w:t>,</w:t>
      </w:r>
      <w:r w:rsidRPr="00494627">
        <w:rPr>
          <w:spacing w:val="51"/>
          <w:lang w:val="ru-RU"/>
        </w:rPr>
        <w:t xml:space="preserve"> </w:t>
      </w:r>
      <w:r w:rsidRPr="00494627">
        <w:rPr>
          <w:lang w:val="ru-RU"/>
        </w:rPr>
        <w:t>а</w:t>
      </w:r>
      <w:r w:rsidRPr="00494627">
        <w:rPr>
          <w:spacing w:val="52"/>
          <w:lang w:val="ru-RU"/>
        </w:rPr>
        <w:t xml:space="preserve"> </w:t>
      </w:r>
      <w:r w:rsidRPr="00494627">
        <w:rPr>
          <w:spacing w:val="-1"/>
          <w:w w:val="103"/>
          <w:lang w:val="ru-RU"/>
        </w:rPr>
        <w:t>д</w:t>
      </w:r>
      <w:r w:rsidRPr="00494627">
        <w:rPr>
          <w:w w:val="103"/>
          <w:lang w:val="ru-RU"/>
        </w:rPr>
        <w:t xml:space="preserve">ео </w:t>
      </w:r>
      <w:r w:rsidRPr="00494627">
        <w:rPr>
          <w:spacing w:val="1"/>
          <w:lang w:val="ru-RU"/>
        </w:rPr>
        <w:t>п</w:t>
      </w:r>
      <w:r w:rsidRPr="00494627">
        <w:rPr>
          <w:lang w:val="ru-RU"/>
        </w:rPr>
        <w:t>р</w:t>
      </w:r>
      <w:r w:rsidRPr="00494627">
        <w:rPr>
          <w:spacing w:val="-5"/>
          <w:lang w:val="ru-RU"/>
        </w:rPr>
        <w:t>е</w:t>
      </w:r>
      <w:r w:rsidRPr="00494627">
        <w:rPr>
          <w:spacing w:val="-1"/>
          <w:lang w:val="ru-RU"/>
        </w:rPr>
        <w:t>дм</w:t>
      </w:r>
      <w:r w:rsidRPr="00494627">
        <w:rPr>
          <w:spacing w:val="-7"/>
          <w:lang w:val="ru-RU"/>
        </w:rPr>
        <w:t>е</w:t>
      </w:r>
      <w:r w:rsidRPr="00494627">
        <w:rPr>
          <w:spacing w:val="-4"/>
          <w:lang w:val="ru-RU"/>
        </w:rPr>
        <w:t>т</w:t>
      </w:r>
      <w:r w:rsidRPr="00494627">
        <w:rPr>
          <w:lang w:val="ru-RU"/>
        </w:rPr>
        <w:t>а</w:t>
      </w:r>
      <w:r w:rsidRPr="00494627">
        <w:rPr>
          <w:spacing w:val="44"/>
        </w:rPr>
        <w:t xml:space="preserve"> </w:t>
      </w:r>
      <w:r w:rsidRPr="00494627">
        <w:rPr>
          <w:spacing w:val="-2"/>
          <w:lang w:val="ru-RU"/>
        </w:rPr>
        <w:t>н</w:t>
      </w:r>
      <w:r w:rsidRPr="00494627">
        <w:rPr>
          <w:lang w:val="ru-RU"/>
        </w:rPr>
        <w:t>а</w:t>
      </w:r>
      <w:r w:rsidRPr="00494627">
        <w:rPr>
          <w:spacing w:val="-6"/>
          <w:lang w:val="ru-RU"/>
        </w:rPr>
        <w:t>б</w:t>
      </w:r>
      <w:r w:rsidRPr="00494627">
        <w:rPr>
          <w:spacing w:val="-2"/>
          <w:lang w:val="ru-RU"/>
        </w:rPr>
        <w:t>а</w:t>
      </w:r>
      <w:r w:rsidRPr="00494627">
        <w:rPr>
          <w:spacing w:val="3"/>
          <w:lang w:val="ru-RU"/>
        </w:rPr>
        <w:t>в</w:t>
      </w:r>
      <w:r w:rsidRPr="00494627">
        <w:rPr>
          <w:spacing w:val="1"/>
          <w:lang w:val="ru-RU"/>
        </w:rPr>
        <w:t>к</w:t>
      </w:r>
      <w:r w:rsidRPr="00494627">
        <w:rPr>
          <w:lang w:val="ru-RU"/>
        </w:rPr>
        <w:t>е</w:t>
      </w:r>
      <w:r w:rsidRPr="00494627">
        <w:rPr>
          <w:spacing w:val="37"/>
          <w:lang w:val="ru-RU"/>
        </w:rPr>
        <w:t xml:space="preserve"> </w:t>
      </w:r>
      <w:r w:rsidRPr="00494627">
        <w:rPr>
          <w:spacing w:val="3"/>
          <w:lang w:val="ru-RU"/>
        </w:rPr>
        <w:t>к</w:t>
      </w:r>
      <w:r w:rsidRPr="00494627">
        <w:rPr>
          <w:lang w:val="ru-RU"/>
        </w:rPr>
        <w:t>оји</w:t>
      </w:r>
      <w:r w:rsidRPr="00494627">
        <w:rPr>
          <w:spacing w:val="25"/>
          <w:lang w:val="ru-RU"/>
        </w:rPr>
        <w:t xml:space="preserve"> </w:t>
      </w:r>
      <w:r w:rsidRPr="00494627">
        <w:rPr>
          <w:lang w:val="ru-RU"/>
        </w:rPr>
        <w:t>ће</w:t>
      </w:r>
      <w:r w:rsidRPr="00494627">
        <w:rPr>
          <w:spacing w:val="21"/>
          <w:lang w:val="ru-RU"/>
        </w:rPr>
        <w:t xml:space="preserve"> </w:t>
      </w:r>
      <w:r w:rsidRPr="00494627">
        <w:rPr>
          <w:lang w:val="ru-RU"/>
        </w:rPr>
        <w:t>и</w:t>
      </w:r>
      <w:r w:rsidRPr="00494627">
        <w:rPr>
          <w:spacing w:val="-1"/>
          <w:lang w:val="ru-RU"/>
        </w:rPr>
        <w:t>з</w:t>
      </w:r>
      <w:r w:rsidRPr="00494627">
        <w:rPr>
          <w:lang w:val="ru-RU"/>
        </w:rPr>
        <w:t>вр</w:t>
      </w:r>
      <w:r w:rsidRPr="00494627">
        <w:rPr>
          <w:spacing w:val="-1"/>
          <w:lang w:val="ru-RU"/>
        </w:rPr>
        <w:t>ш</w:t>
      </w:r>
      <w:r w:rsidRPr="00494627">
        <w:rPr>
          <w:spacing w:val="2"/>
          <w:lang w:val="ru-RU"/>
        </w:rPr>
        <w:t>и</w:t>
      </w:r>
      <w:r w:rsidRPr="00494627">
        <w:rPr>
          <w:spacing w:val="-1"/>
          <w:lang w:val="ru-RU"/>
        </w:rPr>
        <w:t>т</w:t>
      </w:r>
      <w:r w:rsidRPr="00494627">
        <w:rPr>
          <w:lang w:val="ru-RU"/>
        </w:rPr>
        <w:t>и</w:t>
      </w:r>
      <w:r w:rsidRPr="00494627">
        <w:rPr>
          <w:spacing w:val="41"/>
          <w:lang w:val="ru-RU"/>
        </w:rPr>
        <w:t xml:space="preserve"> </w:t>
      </w:r>
      <w:r w:rsidRPr="00494627">
        <w:rPr>
          <w:spacing w:val="1"/>
          <w:lang w:val="ru-RU"/>
        </w:rPr>
        <w:t>п</w:t>
      </w:r>
      <w:r w:rsidRPr="00494627">
        <w:rPr>
          <w:spacing w:val="-5"/>
          <w:lang w:val="ru-RU"/>
        </w:rPr>
        <w:t>о</w:t>
      </w:r>
      <w:r w:rsidRPr="00494627">
        <w:rPr>
          <w:spacing w:val="-1"/>
          <w:lang w:val="ru-RU"/>
        </w:rPr>
        <w:t>д</w:t>
      </w:r>
      <w:r w:rsidRPr="00494627">
        <w:rPr>
          <w:spacing w:val="2"/>
          <w:lang w:val="ru-RU"/>
        </w:rPr>
        <w:t>и</w:t>
      </w:r>
      <w:r w:rsidRPr="00494627">
        <w:rPr>
          <w:spacing w:val="-4"/>
          <w:lang w:val="ru-RU"/>
        </w:rPr>
        <w:t>з</w:t>
      </w:r>
      <w:r w:rsidRPr="00494627">
        <w:rPr>
          <w:spacing w:val="-2"/>
          <w:lang w:val="ru-RU"/>
        </w:rPr>
        <w:t>в</w:t>
      </w:r>
      <w:r w:rsidRPr="00494627">
        <w:rPr>
          <w:lang w:val="ru-RU"/>
        </w:rPr>
        <w:t>ођ</w:t>
      </w:r>
      <w:r w:rsidRPr="00494627">
        <w:rPr>
          <w:spacing w:val="-3"/>
          <w:lang w:val="ru-RU"/>
        </w:rPr>
        <w:t>а</w:t>
      </w:r>
      <w:r w:rsidRPr="00494627">
        <w:rPr>
          <w:lang w:val="ru-RU"/>
        </w:rPr>
        <w:t>ч</w:t>
      </w:r>
      <w:r w:rsidRPr="00494627">
        <w:rPr>
          <w:spacing w:val="49"/>
          <w:lang w:val="ru-RU"/>
        </w:rPr>
        <w:t xml:space="preserve"> </w:t>
      </w:r>
      <w:r w:rsidRPr="00494627">
        <w:rPr>
          <w:lang w:val="ru-RU"/>
        </w:rPr>
        <w:t>је:</w:t>
      </w:r>
      <w:r w:rsidRPr="00494627">
        <w:rPr>
          <w:spacing w:val="20"/>
        </w:rPr>
        <w:t xml:space="preserve">_____________ </w:t>
      </w:r>
      <w:r w:rsidRPr="00494627">
        <w:rPr>
          <w:b/>
          <w:spacing w:val="20"/>
        </w:rPr>
        <w:t>(</w:t>
      </w:r>
      <w:r w:rsidRPr="00494627">
        <w:rPr>
          <w:b/>
          <w:i/>
          <w:spacing w:val="20"/>
        </w:rPr>
        <w:t>попуњава Наручилац у складу са Обрасцом Понуде)</w:t>
      </w:r>
    </w:p>
    <w:p w:rsidR="00454388" w:rsidRPr="00494627" w:rsidRDefault="00454388" w:rsidP="00454388">
      <w:pPr>
        <w:tabs>
          <w:tab w:val="left" w:pos="1350"/>
        </w:tabs>
        <w:spacing w:before="7" w:after="120" w:line="247" w:lineRule="auto"/>
        <w:jc w:val="both"/>
        <w:rPr>
          <w:lang w:val="ru-RU"/>
        </w:rPr>
      </w:pPr>
      <w:r w:rsidRPr="00494627">
        <w:rPr>
          <w:lang w:val="ru-RU"/>
        </w:rPr>
        <w:t>Извођач</w:t>
      </w:r>
      <w:r w:rsidRPr="00494627">
        <w:rPr>
          <w:spacing w:val="23"/>
          <w:lang w:val="ru-RU"/>
        </w:rPr>
        <w:t xml:space="preserve"> </w:t>
      </w:r>
      <w:r w:rsidRPr="00494627">
        <w:rPr>
          <w:spacing w:val="3"/>
          <w:lang w:val="ru-RU"/>
        </w:rPr>
        <w:t>к</w:t>
      </w:r>
      <w:r w:rsidRPr="00494627">
        <w:rPr>
          <w:lang w:val="ru-RU"/>
        </w:rPr>
        <w:t xml:space="preserve">оји  </w:t>
      </w:r>
      <w:r w:rsidRPr="00494627">
        <w:rPr>
          <w:spacing w:val="2"/>
          <w:lang w:val="ru-RU"/>
        </w:rPr>
        <w:t>ј</w:t>
      </w:r>
      <w:r w:rsidRPr="00494627">
        <w:rPr>
          <w:lang w:val="ru-RU"/>
        </w:rPr>
        <w:t>е</w:t>
      </w:r>
      <w:r w:rsidRPr="00494627">
        <w:rPr>
          <w:spacing w:val="49"/>
          <w:lang w:val="ru-RU"/>
        </w:rPr>
        <w:t xml:space="preserve"> </w:t>
      </w:r>
      <w:r w:rsidRPr="00494627">
        <w:rPr>
          <w:lang w:val="ru-RU"/>
        </w:rPr>
        <w:t>и</w:t>
      </w:r>
      <w:r w:rsidRPr="00494627">
        <w:rPr>
          <w:spacing w:val="-1"/>
          <w:lang w:val="ru-RU"/>
        </w:rPr>
        <w:t>з</w:t>
      </w:r>
      <w:r w:rsidRPr="00494627">
        <w:rPr>
          <w:lang w:val="ru-RU"/>
        </w:rPr>
        <w:t>вр</w:t>
      </w:r>
      <w:r w:rsidRPr="00494627">
        <w:rPr>
          <w:spacing w:val="-3"/>
          <w:lang w:val="ru-RU"/>
        </w:rPr>
        <w:t>ш</w:t>
      </w:r>
      <w:r w:rsidRPr="00494627">
        <w:rPr>
          <w:lang w:val="ru-RU"/>
        </w:rPr>
        <w:t xml:space="preserve">ење </w:t>
      </w:r>
      <w:r w:rsidRPr="00494627">
        <w:rPr>
          <w:spacing w:val="21"/>
          <w:lang w:val="ru-RU"/>
        </w:rPr>
        <w:t xml:space="preserve"> </w:t>
      </w:r>
      <w:r w:rsidRPr="00494627">
        <w:rPr>
          <w:spacing w:val="-5"/>
          <w:lang w:val="ru-RU"/>
        </w:rPr>
        <w:t>у</w:t>
      </w:r>
      <w:r w:rsidRPr="00494627">
        <w:rPr>
          <w:spacing w:val="-4"/>
          <w:lang w:val="ru-RU"/>
        </w:rPr>
        <w:t>г</w:t>
      </w:r>
      <w:r w:rsidRPr="00494627">
        <w:rPr>
          <w:lang w:val="ru-RU"/>
        </w:rPr>
        <w:t>о</w:t>
      </w:r>
      <w:r w:rsidRPr="00494627">
        <w:rPr>
          <w:spacing w:val="-2"/>
          <w:lang w:val="ru-RU"/>
        </w:rPr>
        <w:t>в</w:t>
      </w:r>
      <w:r w:rsidRPr="00494627">
        <w:rPr>
          <w:lang w:val="ru-RU"/>
        </w:rPr>
        <w:t>оре</w:t>
      </w:r>
      <w:r w:rsidRPr="00494627">
        <w:rPr>
          <w:spacing w:val="-2"/>
          <w:lang w:val="ru-RU"/>
        </w:rPr>
        <w:t>н</w:t>
      </w:r>
      <w:r w:rsidRPr="00494627">
        <w:rPr>
          <w:lang w:val="ru-RU"/>
        </w:rPr>
        <w:t xml:space="preserve">их радова, </w:t>
      </w:r>
      <w:r w:rsidRPr="00494627">
        <w:rPr>
          <w:spacing w:val="14"/>
          <w:lang w:val="ru-RU"/>
        </w:rPr>
        <w:t xml:space="preserve"> </w:t>
      </w:r>
      <w:r w:rsidRPr="00494627">
        <w:rPr>
          <w:lang w:val="ru-RU"/>
        </w:rPr>
        <w:t>у</w:t>
      </w:r>
      <w:r w:rsidRPr="00494627">
        <w:rPr>
          <w:spacing w:val="46"/>
          <w:lang w:val="ru-RU"/>
        </w:rPr>
        <w:t xml:space="preserve"> </w:t>
      </w:r>
      <w:r w:rsidRPr="00494627">
        <w:rPr>
          <w:lang w:val="ru-RU"/>
        </w:rPr>
        <w:t>с</w:t>
      </w:r>
      <w:r w:rsidRPr="00494627">
        <w:rPr>
          <w:spacing w:val="3"/>
          <w:lang w:val="ru-RU"/>
        </w:rPr>
        <w:t>к</w:t>
      </w:r>
      <w:r w:rsidRPr="00494627">
        <w:rPr>
          <w:spacing w:val="-3"/>
          <w:lang w:val="ru-RU"/>
        </w:rPr>
        <w:t>л</w:t>
      </w:r>
      <w:r w:rsidRPr="00494627">
        <w:rPr>
          <w:spacing w:val="2"/>
          <w:lang w:val="ru-RU"/>
        </w:rPr>
        <w:t>а</w:t>
      </w:r>
      <w:r w:rsidRPr="00494627">
        <w:rPr>
          <w:spacing w:val="1"/>
          <w:lang w:val="ru-RU"/>
        </w:rPr>
        <w:t>д</w:t>
      </w:r>
      <w:r w:rsidRPr="00494627">
        <w:rPr>
          <w:lang w:val="ru-RU"/>
        </w:rPr>
        <w:t xml:space="preserve">у </w:t>
      </w:r>
      <w:r w:rsidRPr="00494627">
        <w:rPr>
          <w:spacing w:val="6"/>
          <w:lang w:val="ru-RU"/>
        </w:rPr>
        <w:t xml:space="preserve"> </w:t>
      </w:r>
      <w:r w:rsidRPr="00494627">
        <w:rPr>
          <w:lang w:val="ru-RU"/>
        </w:rPr>
        <w:t>са</w:t>
      </w:r>
      <w:r w:rsidRPr="00494627">
        <w:rPr>
          <w:spacing w:val="51"/>
          <w:lang w:val="ru-RU"/>
        </w:rPr>
        <w:t xml:space="preserve"> </w:t>
      </w:r>
      <w:r w:rsidRPr="00494627">
        <w:rPr>
          <w:lang w:val="ru-RU"/>
        </w:rPr>
        <w:t>По</w:t>
      </w:r>
      <w:r w:rsidRPr="00494627">
        <w:rPr>
          <w:spacing w:val="1"/>
          <w:lang w:val="ru-RU"/>
        </w:rPr>
        <w:t>н</w:t>
      </w:r>
      <w:r w:rsidRPr="00494627">
        <w:rPr>
          <w:spacing w:val="-10"/>
          <w:lang w:val="ru-RU"/>
        </w:rPr>
        <w:t>у</w:t>
      </w:r>
      <w:r w:rsidRPr="00494627">
        <w:rPr>
          <w:spacing w:val="1"/>
          <w:lang w:val="ru-RU"/>
        </w:rPr>
        <w:t>д</w:t>
      </w:r>
      <w:r w:rsidRPr="00494627">
        <w:rPr>
          <w:spacing w:val="2"/>
          <w:lang w:val="ru-RU"/>
        </w:rPr>
        <w:t>о</w:t>
      </w:r>
      <w:r w:rsidRPr="00494627">
        <w:rPr>
          <w:spacing w:val="-1"/>
          <w:lang w:val="ru-RU"/>
        </w:rPr>
        <w:t>м</w:t>
      </w:r>
      <w:r w:rsidRPr="00494627">
        <w:rPr>
          <w:lang w:val="ru-RU"/>
        </w:rPr>
        <w:t xml:space="preserve">, </w:t>
      </w:r>
      <w:r w:rsidRPr="00494627">
        <w:rPr>
          <w:spacing w:val="19"/>
          <w:lang w:val="ru-RU"/>
        </w:rPr>
        <w:t xml:space="preserve"> </w:t>
      </w:r>
      <w:r w:rsidRPr="00494627">
        <w:rPr>
          <w:spacing w:val="-1"/>
          <w:lang w:val="ru-RU"/>
        </w:rPr>
        <w:t>д</w:t>
      </w:r>
      <w:r w:rsidRPr="00494627">
        <w:rPr>
          <w:spacing w:val="-7"/>
          <w:lang w:val="ru-RU"/>
        </w:rPr>
        <w:t>е</w:t>
      </w:r>
      <w:r w:rsidRPr="00494627">
        <w:rPr>
          <w:spacing w:val="-1"/>
          <w:lang w:val="ru-RU"/>
        </w:rPr>
        <w:t>л</w:t>
      </w:r>
      <w:r w:rsidRPr="00494627">
        <w:rPr>
          <w:lang w:val="ru-RU"/>
        </w:rPr>
        <w:t>и</w:t>
      </w:r>
      <w:r w:rsidRPr="00494627">
        <w:rPr>
          <w:spacing w:val="-1"/>
          <w:lang w:val="ru-RU"/>
        </w:rPr>
        <w:t>м</w:t>
      </w:r>
      <w:r w:rsidRPr="00494627">
        <w:rPr>
          <w:lang w:val="ru-RU"/>
        </w:rPr>
        <w:t>ич</w:t>
      </w:r>
      <w:r w:rsidRPr="00494627">
        <w:rPr>
          <w:spacing w:val="-2"/>
          <w:lang w:val="ru-RU"/>
        </w:rPr>
        <w:t>н</w:t>
      </w:r>
      <w:r w:rsidRPr="00494627">
        <w:rPr>
          <w:lang w:val="ru-RU"/>
        </w:rPr>
        <w:t>о</w:t>
      </w:r>
    </w:p>
    <w:p w:rsidR="00454388" w:rsidRPr="00494627" w:rsidRDefault="00454388" w:rsidP="00454388">
      <w:pPr>
        <w:tabs>
          <w:tab w:val="left" w:pos="1350"/>
        </w:tabs>
        <w:spacing w:before="7" w:after="120" w:line="247" w:lineRule="auto"/>
        <w:jc w:val="both"/>
        <w:rPr>
          <w:w w:val="103"/>
          <w:lang w:val="ru-RU"/>
        </w:rPr>
      </w:pPr>
      <w:r w:rsidRPr="00494627">
        <w:rPr>
          <w:spacing w:val="-8"/>
          <w:w w:val="103"/>
          <w:lang w:val="ru-RU"/>
        </w:rPr>
        <w:t>у</w:t>
      </w:r>
      <w:r w:rsidRPr="00494627">
        <w:rPr>
          <w:spacing w:val="4"/>
          <w:w w:val="103"/>
          <w:lang w:val="ru-RU"/>
        </w:rPr>
        <w:t>с</w:t>
      </w:r>
      <w:r w:rsidRPr="00494627">
        <w:rPr>
          <w:spacing w:val="1"/>
          <w:w w:val="103"/>
          <w:lang w:val="ru-RU"/>
        </w:rPr>
        <w:t>т</w:t>
      </w:r>
      <w:r w:rsidRPr="00494627">
        <w:rPr>
          <w:spacing w:val="-3"/>
          <w:w w:val="103"/>
          <w:lang w:val="ru-RU"/>
        </w:rPr>
        <w:t>у</w:t>
      </w:r>
      <w:r w:rsidRPr="00494627">
        <w:rPr>
          <w:spacing w:val="1"/>
          <w:w w:val="103"/>
          <w:lang w:val="ru-RU"/>
        </w:rPr>
        <w:t>п</w:t>
      </w:r>
      <w:r w:rsidRPr="00494627">
        <w:rPr>
          <w:w w:val="103"/>
          <w:lang w:val="ru-RU"/>
        </w:rPr>
        <w:t>ио</w:t>
      </w:r>
      <w:r w:rsidRPr="00494627">
        <w:rPr>
          <w:w w:val="103"/>
        </w:rPr>
        <w:t xml:space="preserve"> </w:t>
      </w:r>
      <w:r w:rsidRPr="00494627">
        <w:rPr>
          <w:spacing w:val="1"/>
          <w:lang w:val="ru-RU"/>
        </w:rPr>
        <w:t>п</w:t>
      </w:r>
      <w:r w:rsidRPr="00494627">
        <w:rPr>
          <w:spacing w:val="-5"/>
          <w:lang w:val="ru-RU"/>
        </w:rPr>
        <w:t>о</w:t>
      </w:r>
      <w:r w:rsidRPr="00494627">
        <w:rPr>
          <w:spacing w:val="-1"/>
          <w:lang w:val="ru-RU"/>
        </w:rPr>
        <w:t>д</w:t>
      </w:r>
      <w:r w:rsidRPr="00494627">
        <w:rPr>
          <w:lang w:val="ru-RU"/>
        </w:rPr>
        <w:t>и</w:t>
      </w:r>
      <w:r w:rsidRPr="00494627">
        <w:rPr>
          <w:spacing w:val="-4"/>
          <w:lang w:val="ru-RU"/>
        </w:rPr>
        <w:t>з</w:t>
      </w:r>
      <w:r w:rsidRPr="00494627">
        <w:rPr>
          <w:spacing w:val="-2"/>
          <w:lang w:val="ru-RU"/>
        </w:rPr>
        <w:t>в</w:t>
      </w:r>
      <w:r w:rsidRPr="00494627">
        <w:rPr>
          <w:lang w:val="ru-RU"/>
        </w:rPr>
        <w:t>ођ</w:t>
      </w:r>
      <w:r w:rsidRPr="00494627">
        <w:rPr>
          <w:spacing w:val="-5"/>
          <w:lang w:val="ru-RU"/>
        </w:rPr>
        <w:t>а</w:t>
      </w:r>
      <w:r w:rsidRPr="00494627">
        <w:rPr>
          <w:spacing w:val="2"/>
          <w:lang w:val="ru-RU"/>
        </w:rPr>
        <w:t>ч</w:t>
      </w:r>
      <w:r w:rsidRPr="00494627">
        <w:rPr>
          <w:spacing w:val="-24"/>
          <w:lang w:val="ru-RU"/>
        </w:rPr>
        <w:t>у</w:t>
      </w:r>
      <w:r w:rsidRPr="00494627">
        <w:rPr>
          <w:lang w:val="ru-RU"/>
        </w:rPr>
        <w:t xml:space="preserve">, </w:t>
      </w:r>
      <w:r w:rsidRPr="00494627">
        <w:rPr>
          <w:spacing w:val="16"/>
          <w:lang w:val="ru-RU"/>
        </w:rPr>
        <w:t xml:space="preserve"> </w:t>
      </w:r>
      <w:r w:rsidRPr="00494627">
        <w:rPr>
          <w:lang w:val="ru-RU"/>
        </w:rPr>
        <w:t>у</w:t>
      </w:r>
      <w:r w:rsidRPr="00494627">
        <w:rPr>
          <w:spacing w:val="31"/>
          <w:lang w:val="ru-RU"/>
        </w:rPr>
        <w:t xml:space="preserve"> </w:t>
      </w:r>
      <w:r w:rsidRPr="00494627">
        <w:rPr>
          <w:spacing w:val="1"/>
          <w:lang w:val="ru-RU"/>
        </w:rPr>
        <w:t>п</w:t>
      </w:r>
      <w:r w:rsidRPr="00494627">
        <w:rPr>
          <w:spacing w:val="-2"/>
          <w:lang w:val="ru-RU"/>
        </w:rPr>
        <w:t>о</w:t>
      </w:r>
      <w:r w:rsidRPr="00494627">
        <w:rPr>
          <w:spacing w:val="-1"/>
          <w:lang w:val="ru-RU"/>
        </w:rPr>
        <w:t>т</w:t>
      </w:r>
      <w:r w:rsidRPr="00494627">
        <w:rPr>
          <w:spacing w:val="3"/>
          <w:lang w:val="ru-RU"/>
        </w:rPr>
        <w:t>п</w:t>
      </w:r>
      <w:r w:rsidRPr="00494627">
        <w:rPr>
          <w:spacing w:val="-3"/>
          <w:lang w:val="ru-RU"/>
        </w:rPr>
        <w:t>у</w:t>
      </w:r>
      <w:r w:rsidRPr="00494627">
        <w:rPr>
          <w:spacing w:val="-2"/>
          <w:lang w:val="ru-RU"/>
        </w:rPr>
        <w:t>н</w:t>
      </w:r>
      <w:r w:rsidRPr="00494627">
        <w:rPr>
          <w:spacing w:val="2"/>
          <w:lang w:val="ru-RU"/>
        </w:rPr>
        <w:t>о</w:t>
      </w:r>
      <w:r w:rsidRPr="00494627">
        <w:rPr>
          <w:lang w:val="ru-RU"/>
        </w:rPr>
        <w:t>с</w:t>
      </w:r>
      <w:r w:rsidRPr="00494627">
        <w:rPr>
          <w:spacing w:val="-1"/>
          <w:lang w:val="ru-RU"/>
        </w:rPr>
        <w:t>т</w:t>
      </w:r>
      <w:r w:rsidRPr="00494627">
        <w:rPr>
          <w:lang w:val="ru-RU"/>
        </w:rPr>
        <w:t xml:space="preserve">и </w:t>
      </w:r>
      <w:r w:rsidRPr="00494627">
        <w:rPr>
          <w:spacing w:val="6"/>
          <w:lang w:val="ru-RU"/>
        </w:rPr>
        <w:t xml:space="preserve"> </w:t>
      </w:r>
      <w:r w:rsidRPr="00494627">
        <w:rPr>
          <w:spacing w:val="-5"/>
          <w:lang w:val="ru-RU"/>
        </w:rPr>
        <w:t>о</w:t>
      </w:r>
      <w:r w:rsidRPr="00494627">
        <w:rPr>
          <w:spacing w:val="1"/>
          <w:lang w:val="ru-RU"/>
        </w:rPr>
        <w:t>д</w:t>
      </w:r>
      <w:r w:rsidRPr="00494627">
        <w:rPr>
          <w:spacing w:val="-6"/>
          <w:lang w:val="ru-RU"/>
        </w:rPr>
        <w:t>г</w:t>
      </w:r>
      <w:r w:rsidRPr="00494627">
        <w:rPr>
          <w:lang w:val="ru-RU"/>
        </w:rPr>
        <w:t>о</w:t>
      </w:r>
      <w:r w:rsidRPr="00494627">
        <w:rPr>
          <w:spacing w:val="-2"/>
          <w:lang w:val="ru-RU"/>
        </w:rPr>
        <w:t>в</w:t>
      </w:r>
      <w:r w:rsidRPr="00494627">
        <w:rPr>
          <w:lang w:val="ru-RU"/>
        </w:rPr>
        <w:t xml:space="preserve">ара </w:t>
      </w:r>
      <w:r w:rsidRPr="00494627">
        <w:rPr>
          <w:spacing w:val="3"/>
          <w:lang w:val="ru-RU"/>
        </w:rPr>
        <w:t xml:space="preserve"> </w:t>
      </w:r>
      <w:r w:rsidRPr="00494627">
        <w:rPr>
          <w:spacing w:val="-2"/>
        </w:rPr>
        <w:t>Н</w:t>
      </w:r>
      <w:r w:rsidRPr="00494627">
        <w:rPr>
          <w:lang w:val="ru-RU"/>
        </w:rPr>
        <w:t>ар</w:t>
      </w:r>
      <w:r w:rsidRPr="00494627">
        <w:rPr>
          <w:spacing w:val="-5"/>
          <w:lang w:val="ru-RU"/>
        </w:rPr>
        <w:t>у</w:t>
      </w:r>
      <w:r w:rsidRPr="00494627">
        <w:rPr>
          <w:spacing w:val="2"/>
          <w:lang w:val="ru-RU"/>
        </w:rPr>
        <w:t>ч</w:t>
      </w:r>
      <w:r w:rsidRPr="00494627">
        <w:rPr>
          <w:lang w:val="ru-RU"/>
        </w:rPr>
        <w:t>ио</w:t>
      </w:r>
      <w:r w:rsidRPr="00494627">
        <w:rPr>
          <w:spacing w:val="1"/>
          <w:lang w:val="ru-RU"/>
        </w:rPr>
        <w:t>ц</w:t>
      </w:r>
      <w:r w:rsidRPr="00494627">
        <w:rPr>
          <w:lang w:val="ru-RU"/>
        </w:rPr>
        <w:t xml:space="preserve">у </w:t>
      </w:r>
      <w:r w:rsidRPr="00494627">
        <w:rPr>
          <w:spacing w:val="7"/>
          <w:lang w:val="ru-RU"/>
        </w:rPr>
        <w:t xml:space="preserve"> </w:t>
      </w:r>
      <w:r w:rsidRPr="00494627">
        <w:rPr>
          <w:spacing w:val="-4"/>
          <w:lang w:val="ru-RU"/>
        </w:rPr>
        <w:t>з</w:t>
      </w:r>
      <w:r w:rsidRPr="00494627">
        <w:rPr>
          <w:lang w:val="ru-RU"/>
        </w:rPr>
        <w:t>а</w:t>
      </w:r>
      <w:r w:rsidRPr="00494627">
        <w:rPr>
          <w:spacing w:val="39"/>
          <w:lang w:val="ru-RU"/>
        </w:rPr>
        <w:t xml:space="preserve"> </w:t>
      </w:r>
      <w:r w:rsidRPr="00494627">
        <w:rPr>
          <w:spacing w:val="2"/>
          <w:lang w:val="ru-RU"/>
        </w:rPr>
        <w:t>и</w:t>
      </w:r>
      <w:r w:rsidRPr="00494627">
        <w:rPr>
          <w:spacing w:val="-4"/>
          <w:lang w:val="ru-RU"/>
        </w:rPr>
        <w:t>з</w:t>
      </w:r>
      <w:r w:rsidRPr="00494627">
        <w:rPr>
          <w:lang w:val="ru-RU"/>
        </w:rPr>
        <w:t>вр</w:t>
      </w:r>
      <w:r w:rsidRPr="00494627">
        <w:rPr>
          <w:spacing w:val="-1"/>
          <w:lang w:val="ru-RU"/>
        </w:rPr>
        <w:t>ш</w:t>
      </w:r>
      <w:r w:rsidRPr="00494627">
        <w:rPr>
          <w:spacing w:val="2"/>
          <w:lang w:val="ru-RU"/>
        </w:rPr>
        <w:t>е</w:t>
      </w:r>
      <w:r w:rsidRPr="00494627">
        <w:rPr>
          <w:spacing w:val="-3"/>
          <w:lang w:val="ru-RU"/>
        </w:rPr>
        <w:t>њ</w:t>
      </w:r>
      <w:r w:rsidRPr="00494627">
        <w:rPr>
          <w:lang w:val="ru-RU"/>
        </w:rPr>
        <w:t xml:space="preserve">е </w:t>
      </w:r>
      <w:r w:rsidRPr="00494627">
        <w:rPr>
          <w:spacing w:val="6"/>
          <w:lang w:val="ru-RU"/>
        </w:rPr>
        <w:t xml:space="preserve"> </w:t>
      </w:r>
      <w:r w:rsidRPr="00494627">
        <w:rPr>
          <w:lang w:val="ru-RU"/>
        </w:rPr>
        <w:t>о</w:t>
      </w:r>
      <w:r w:rsidRPr="00494627">
        <w:rPr>
          <w:spacing w:val="-6"/>
          <w:lang w:val="ru-RU"/>
        </w:rPr>
        <w:t>б</w:t>
      </w:r>
      <w:r w:rsidRPr="00494627">
        <w:rPr>
          <w:lang w:val="ru-RU"/>
        </w:rPr>
        <w:t>а</w:t>
      </w:r>
      <w:r w:rsidRPr="00494627">
        <w:rPr>
          <w:spacing w:val="-2"/>
          <w:lang w:val="ru-RU"/>
        </w:rPr>
        <w:t>в</w:t>
      </w:r>
      <w:r w:rsidRPr="00494627">
        <w:rPr>
          <w:spacing w:val="-5"/>
          <w:lang w:val="ru-RU"/>
        </w:rPr>
        <w:t>е</w:t>
      </w:r>
      <w:r w:rsidRPr="00494627">
        <w:rPr>
          <w:spacing w:val="-1"/>
          <w:lang w:val="ru-RU"/>
        </w:rPr>
        <w:t>з</w:t>
      </w:r>
      <w:r w:rsidRPr="00494627">
        <w:rPr>
          <w:lang w:val="ru-RU"/>
        </w:rPr>
        <w:t>а  из</w:t>
      </w:r>
      <w:r w:rsidRPr="00494627">
        <w:rPr>
          <w:spacing w:val="35"/>
          <w:lang w:val="ru-RU"/>
        </w:rPr>
        <w:t xml:space="preserve"> </w:t>
      </w:r>
      <w:r w:rsidRPr="00494627">
        <w:rPr>
          <w:spacing w:val="1"/>
          <w:lang w:val="ru-RU"/>
        </w:rPr>
        <w:t>п</w:t>
      </w:r>
      <w:r w:rsidRPr="00494627">
        <w:rPr>
          <w:lang w:val="ru-RU"/>
        </w:rPr>
        <w:t>ос</w:t>
      </w:r>
      <w:r w:rsidRPr="00494627">
        <w:rPr>
          <w:spacing w:val="4"/>
          <w:lang w:val="ru-RU"/>
        </w:rPr>
        <w:t>т</w:t>
      </w:r>
      <w:r w:rsidRPr="00494627">
        <w:rPr>
          <w:spacing w:val="-3"/>
          <w:lang w:val="ru-RU"/>
        </w:rPr>
        <w:t>у</w:t>
      </w:r>
      <w:r w:rsidRPr="00494627">
        <w:rPr>
          <w:spacing w:val="1"/>
          <w:lang w:val="ru-RU"/>
        </w:rPr>
        <w:t>п</w:t>
      </w:r>
      <w:r w:rsidRPr="00494627">
        <w:rPr>
          <w:spacing w:val="5"/>
          <w:lang w:val="ru-RU"/>
        </w:rPr>
        <w:t>к</w:t>
      </w:r>
      <w:r w:rsidRPr="00494627">
        <w:rPr>
          <w:lang w:val="ru-RU"/>
        </w:rPr>
        <w:t>а</w:t>
      </w:r>
      <w:r w:rsidRPr="00494627">
        <w:rPr>
          <w:spacing w:val="54"/>
          <w:lang w:val="ru-RU"/>
        </w:rPr>
        <w:t xml:space="preserve"> </w:t>
      </w:r>
      <w:r w:rsidRPr="00494627">
        <w:rPr>
          <w:spacing w:val="2"/>
          <w:lang w:val="ru-RU"/>
        </w:rPr>
        <w:t>ј</w:t>
      </w:r>
      <w:r w:rsidRPr="00494627">
        <w:rPr>
          <w:lang w:val="ru-RU"/>
        </w:rPr>
        <w:t>ав</w:t>
      </w:r>
      <w:r w:rsidRPr="00494627">
        <w:rPr>
          <w:spacing w:val="-2"/>
          <w:lang w:val="ru-RU"/>
        </w:rPr>
        <w:t>н</w:t>
      </w:r>
      <w:r w:rsidRPr="00494627">
        <w:rPr>
          <w:lang w:val="ru-RU"/>
        </w:rPr>
        <w:t>е</w:t>
      </w:r>
      <w:r w:rsidRPr="00494627">
        <w:rPr>
          <w:w w:val="103"/>
        </w:rPr>
        <w:t xml:space="preserve"> </w:t>
      </w:r>
      <w:r w:rsidRPr="00494627">
        <w:rPr>
          <w:spacing w:val="-2"/>
          <w:w w:val="103"/>
          <w:lang w:val="ru-RU"/>
        </w:rPr>
        <w:t>н</w:t>
      </w:r>
      <w:r w:rsidRPr="00494627">
        <w:rPr>
          <w:spacing w:val="2"/>
          <w:w w:val="103"/>
          <w:lang w:val="ru-RU"/>
        </w:rPr>
        <w:t>а</w:t>
      </w:r>
      <w:r w:rsidRPr="00494627">
        <w:rPr>
          <w:spacing w:val="-6"/>
          <w:w w:val="103"/>
          <w:lang w:val="ru-RU"/>
        </w:rPr>
        <w:t>б</w:t>
      </w:r>
      <w:r w:rsidRPr="00494627">
        <w:rPr>
          <w:w w:val="103"/>
          <w:lang w:val="ru-RU"/>
        </w:rPr>
        <w:t>ав</w:t>
      </w:r>
      <w:r w:rsidRPr="00494627">
        <w:rPr>
          <w:spacing w:val="3"/>
          <w:w w:val="103"/>
          <w:lang w:val="ru-RU"/>
        </w:rPr>
        <w:t>к</w:t>
      </w:r>
      <w:r w:rsidRPr="00494627">
        <w:rPr>
          <w:w w:val="103"/>
          <w:lang w:val="ru-RU"/>
        </w:rPr>
        <w:t xml:space="preserve">е, </w:t>
      </w:r>
      <w:r w:rsidRPr="00494627">
        <w:rPr>
          <w:spacing w:val="-5"/>
          <w:lang w:val="ru-RU"/>
        </w:rPr>
        <w:t>о</w:t>
      </w:r>
      <w:r w:rsidRPr="00494627">
        <w:rPr>
          <w:spacing w:val="-1"/>
          <w:lang w:val="ru-RU"/>
        </w:rPr>
        <w:t>д</w:t>
      </w:r>
      <w:r w:rsidRPr="00494627">
        <w:rPr>
          <w:spacing w:val="-2"/>
          <w:lang w:val="ru-RU"/>
        </w:rPr>
        <w:t>н</w:t>
      </w:r>
      <w:r w:rsidRPr="00494627">
        <w:rPr>
          <w:lang w:val="ru-RU"/>
        </w:rPr>
        <w:t>о</w:t>
      </w:r>
      <w:r w:rsidRPr="00494627">
        <w:rPr>
          <w:spacing w:val="2"/>
          <w:lang w:val="ru-RU"/>
        </w:rPr>
        <w:t>с</w:t>
      </w:r>
      <w:r w:rsidRPr="00494627">
        <w:rPr>
          <w:spacing w:val="-2"/>
          <w:lang w:val="ru-RU"/>
        </w:rPr>
        <w:t>н</w:t>
      </w:r>
      <w:r w:rsidRPr="00494627">
        <w:rPr>
          <w:lang w:val="ru-RU"/>
        </w:rPr>
        <w:t>о</w:t>
      </w:r>
      <w:r w:rsidRPr="00494627">
        <w:rPr>
          <w:spacing w:val="25"/>
          <w:lang w:val="ru-RU"/>
        </w:rPr>
        <w:t xml:space="preserve"> </w:t>
      </w:r>
      <w:r w:rsidRPr="00494627">
        <w:rPr>
          <w:spacing w:val="-1"/>
          <w:lang w:val="ru-RU"/>
        </w:rPr>
        <w:t>з</w:t>
      </w:r>
      <w:r w:rsidRPr="00494627">
        <w:rPr>
          <w:lang w:val="ru-RU"/>
        </w:rPr>
        <w:t>а</w:t>
      </w:r>
      <w:r w:rsidRPr="00494627">
        <w:rPr>
          <w:spacing w:val="8"/>
          <w:lang w:val="ru-RU"/>
        </w:rPr>
        <w:t xml:space="preserve"> </w:t>
      </w:r>
      <w:r w:rsidRPr="00494627">
        <w:rPr>
          <w:spacing w:val="2"/>
          <w:lang w:val="ru-RU"/>
        </w:rPr>
        <w:t>и</w:t>
      </w:r>
      <w:r w:rsidRPr="00494627">
        <w:rPr>
          <w:spacing w:val="-1"/>
          <w:lang w:val="ru-RU"/>
        </w:rPr>
        <w:t>з</w:t>
      </w:r>
      <w:r w:rsidRPr="00494627">
        <w:rPr>
          <w:lang w:val="ru-RU"/>
        </w:rPr>
        <w:t>вр</w:t>
      </w:r>
      <w:r w:rsidRPr="00494627">
        <w:rPr>
          <w:spacing w:val="-3"/>
          <w:lang w:val="ru-RU"/>
        </w:rPr>
        <w:t>ш</w:t>
      </w:r>
      <w:r w:rsidRPr="00494627">
        <w:rPr>
          <w:lang w:val="ru-RU"/>
        </w:rPr>
        <w:t>ење</w:t>
      </w:r>
      <w:r w:rsidRPr="00494627">
        <w:rPr>
          <w:spacing w:val="34"/>
          <w:lang w:val="ru-RU"/>
        </w:rPr>
        <w:t xml:space="preserve"> </w:t>
      </w:r>
      <w:r w:rsidRPr="00494627">
        <w:rPr>
          <w:lang w:val="ru-RU"/>
        </w:rPr>
        <w:t>у</w:t>
      </w:r>
      <w:r w:rsidRPr="00494627">
        <w:rPr>
          <w:spacing w:val="-6"/>
          <w:lang w:val="ru-RU"/>
        </w:rPr>
        <w:t>г</w:t>
      </w:r>
      <w:r w:rsidRPr="00494627">
        <w:rPr>
          <w:lang w:val="ru-RU"/>
        </w:rPr>
        <w:t>о</w:t>
      </w:r>
      <w:r w:rsidRPr="00494627">
        <w:rPr>
          <w:spacing w:val="-2"/>
          <w:lang w:val="ru-RU"/>
        </w:rPr>
        <w:t>в</w:t>
      </w:r>
      <w:r w:rsidRPr="00494627">
        <w:rPr>
          <w:lang w:val="ru-RU"/>
        </w:rPr>
        <w:t>ор</w:t>
      </w:r>
      <w:r w:rsidRPr="00494627">
        <w:rPr>
          <w:spacing w:val="-2"/>
          <w:lang w:val="ru-RU"/>
        </w:rPr>
        <w:t>н</w:t>
      </w:r>
      <w:r w:rsidRPr="00494627">
        <w:rPr>
          <w:lang w:val="ru-RU"/>
        </w:rPr>
        <w:t>их</w:t>
      </w:r>
      <w:r w:rsidRPr="00494627">
        <w:rPr>
          <w:spacing w:val="32"/>
          <w:lang w:val="ru-RU"/>
        </w:rPr>
        <w:t xml:space="preserve"> </w:t>
      </w:r>
      <w:r w:rsidRPr="00494627">
        <w:rPr>
          <w:lang w:val="ru-RU"/>
        </w:rPr>
        <w:t>о</w:t>
      </w:r>
      <w:r w:rsidRPr="00494627">
        <w:rPr>
          <w:spacing w:val="-6"/>
          <w:lang w:val="ru-RU"/>
        </w:rPr>
        <w:t>б</w:t>
      </w:r>
      <w:r w:rsidRPr="00494627">
        <w:rPr>
          <w:lang w:val="ru-RU"/>
        </w:rPr>
        <w:t>а</w:t>
      </w:r>
      <w:r w:rsidRPr="00494627">
        <w:rPr>
          <w:spacing w:val="-2"/>
          <w:lang w:val="ru-RU"/>
        </w:rPr>
        <w:t>в</w:t>
      </w:r>
      <w:r w:rsidRPr="00494627">
        <w:rPr>
          <w:spacing w:val="-5"/>
          <w:lang w:val="ru-RU"/>
        </w:rPr>
        <w:t>е</w:t>
      </w:r>
      <w:r w:rsidRPr="00494627">
        <w:rPr>
          <w:spacing w:val="-4"/>
          <w:lang w:val="ru-RU"/>
        </w:rPr>
        <w:t>з</w:t>
      </w:r>
      <w:r w:rsidRPr="00494627">
        <w:rPr>
          <w:lang w:val="ru-RU"/>
        </w:rPr>
        <w:t>а,</w:t>
      </w:r>
      <w:r w:rsidRPr="00494627">
        <w:rPr>
          <w:spacing w:val="29"/>
          <w:lang w:val="ru-RU"/>
        </w:rPr>
        <w:t xml:space="preserve"> </w:t>
      </w:r>
      <w:r w:rsidRPr="00494627">
        <w:rPr>
          <w:spacing w:val="-3"/>
          <w:lang w:val="ru-RU"/>
        </w:rPr>
        <w:t>б</w:t>
      </w:r>
      <w:r w:rsidRPr="00494627">
        <w:rPr>
          <w:spacing w:val="-2"/>
          <w:lang w:val="ru-RU"/>
        </w:rPr>
        <w:t>е</w:t>
      </w:r>
      <w:r w:rsidRPr="00494627">
        <w:rPr>
          <w:lang w:val="ru-RU"/>
        </w:rPr>
        <w:t>з</w:t>
      </w:r>
      <w:r w:rsidRPr="00494627">
        <w:rPr>
          <w:spacing w:val="11"/>
          <w:lang w:val="ru-RU"/>
        </w:rPr>
        <w:t xml:space="preserve"> </w:t>
      </w:r>
      <w:r w:rsidRPr="00494627">
        <w:rPr>
          <w:lang w:val="ru-RU"/>
        </w:rPr>
        <w:t>о</w:t>
      </w:r>
      <w:r w:rsidRPr="00494627">
        <w:rPr>
          <w:spacing w:val="-3"/>
          <w:lang w:val="ru-RU"/>
        </w:rPr>
        <w:t>б</w:t>
      </w:r>
      <w:r w:rsidRPr="00494627">
        <w:rPr>
          <w:spacing w:val="-1"/>
          <w:lang w:val="ru-RU"/>
        </w:rPr>
        <w:t>з</w:t>
      </w:r>
      <w:r w:rsidRPr="00494627">
        <w:rPr>
          <w:lang w:val="ru-RU"/>
        </w:rPr>
        <w:t>ира</w:t>
      </w:r>
      <w:r w:rsidRPr="00494627">
        <w:rPr>
          <w:spacing w:val="22"/>
          <w:lang w:val="ru-RU"/>
        </w:rPr>
        <w:t xml:space="preserve"> </w:t>
      </w:r>
      <w:r w:rsidRPr="00494627">
        <w:rPr>
          <w:spacing w:val="-2"/>
          <w:lang w:val="ru-RU"/>
        </w:rPr>
        <w:t>н</w:t>
      </w:r>
      <w:r w:rsidRPr="00494627">
        <w:rPr>
          <w:lang w:val="ru-RU"/>
        </w:rPr>
        <w:t>а</w:t>
      </w:r>
      <w:r w:rsidRPr="00494627">
        <w:rPr>
          <w:spacing w:val="9"/>
          <w:lang w:val="ru-RU"/>
        </w:rPr>
        <w:t xml:space="preserve"> </w:t>
      </w:r>
      <w:r w:rsidRPr="00494627">
        <w:rPr>
          <w:spacing w:val="-1"/>
          <w:lang w:val="ru-RU"/>
        </w:rPr>
        <w:t>б</w:t>
      </w:r>
      <w:r w:rsidRPr="00494627">
        <w:rPr>
          <w:lang w:val="ru-RU"/>
        </w:rPr>
        <w:t>рој</w:t>
      </w:r>
      <w:r w:rsidRPr="00494627">
        <w:rPr>
          <w:spacing w:val="15"/>
          <w:lang w:val="ru-RU"/>
        </w:rPr>
        <w:t xml:space="preserve"> </w:t>
      </w:r>
      <w:r w:rsidRPr="00494627">
        <w:rPr>
          <w:spacing w:val="1"/>
          <w:w w:val="103"/>
          <w:lang w:val="ru-RU"/>
        </w:rPr>
        <w:t>п</w:t>
      </w:r>
      <w:r w:rsidRPr="00494627">
        <w:rPr>
          <w:spacing w:val="-5"/>
          <w:w w:val="103"/>
          <w:lang w:val="ru-RU"/>
        </w:rPr>
        <w:t>о</w:t>
      </w:r>
      <w:r w:rsidRPr="00494627">
        <w:rPr>
          <w:spacing w:val="-1"/>
          <w:w w:val="103"/>
          <w:lang w:val="ru-RU"/>
        </w:rPr>
        <w:t>д</w:t>
      </w:r>
      <w:r w:rsidRPr="00494627">
        <w:rPr>
          <w:w w:val="103"/>
          <w:lang w:val="ru-RU"/>
        </w:rPr>
        <w:t>и</w:t>
      </w:r>
      <w:r w:rsidRPr="00494627">
        <w:rPr>
          <w:spacing w:val="-1"/>
          <w:w w:val="103"/>
          <w:lang w:val="ru-RU"/>
        </w:rPr>
        <w:t>з</w:t>
      </w:r>
      <w:r w:rsidRPr="00494627">
        <w:rPr>
          <w:spacing w:val="-2"/>
          <w:w w:val="103"/>
          <w:lang w:val="ru-RU"/>
        </w:rPr>
        <w:t>в</w:t>
      </w:r>
      <w:r w:rsidRPr="00494627">
        <w:rPr>
          <w:w w:val="103"/>
          <w:lang w:val="ru-RU"/>
        </w:rPr>
        <w:t>о</w:t>
      </w:r>
      <w:r w:rsidRPr="00494627">
        <w:rPr>
          <w:spacing w:val="2"/>
          <w:w w:val="103"/>
          <w:lang w:val="ru-RU"/>
        </w:rPr>
        <w:t>ђ</w:t>
      </w:r>
      <w:r w:rsidRPr="00494627">
        <w:rPr>
          <w:spacing w:val="-5"/>
          <w:w w:val="103"/>
          <w:lang w:val="ru-RU"/>
        </w:rPr>
        <w:t>а</w:t>
      </w:r>
      <w:r w:rsidRPr="00494627">
        <w:rPr>
          <w:w w:val="103"/>
          <w:lang w:val="ru-RU"/>
        </w:rPr>
        <w:t>ча.</w:t>
      </w:r>
    </w:p>
    <w:p w:rsidR="00454388" w:rsidRPr="00494627" w:rsidRDefault="00454388" w:rsidP="00454388">
      <w:pPr>
        <w:tabs>
          <w:tab w:val="left" w:pos="1350"/>
        </w:tabs>
        <w:spacing w:before="7" w:after="120" w:line="247" w:lineRule="auto"/>
        <w:ind w:left="122" w:hanging="122"/>
        <w:jc w:val="center"/>
        <w:rPr>
          <w:b/>
          <w:w w:val="103"/>
        </w:rPr>
      </w:pPr>
      <w:r w:rsidRPr="00494627">
        <w:rPr>
          <w:b/>
          <w:w w:val="103"/>
          <w:lang w:val="ru-RU"/>
        </w:rPr>
        <w:t>Члан 1б.</w:t>
      </w:r>
    </w:p>
    <w:p w:rsidR="00454388" w:rsidRPr="00494627" w:rsidRDefault="00D9061E" w:rsidP="00454388">
      <w:pPr>
        <w:tabs>
          <w:tab w:val="left" w:pos="1350"/>
        </w:tabs>
        <w:spacing w:before="7" w:after="120" w:line="250" w:lineRule="auto"/>
        <w:ind w:left="122" w:hanging="122"/>
        <w:jc w:val="both"/>
        <w:rPr>
          <w:spacing w:val="36"/>
        </w:rPr>
      </w:pPr>
      <w:r w:rsidRPr="00D9061E">
        <w:rPr>
          <w:noProof/>
        </w:rPr>
        <w:pict>
          <v:group id="_x0000_s1095" style="position:absolute;left:0;text-align:left;margin-left:436.1pt;margin-top:11.25pt;width:2.9pt;height:0;z-index:-251624448;mso-position-horizontal-relative:page" coordorigin="8722,225" coordsize="58,0">
            <v:shape id="_x0000_s1096" style="position:absolute;left:8722;top:225;width:58;height:0" coordorigin="8722,225" coordsize="58,0" path="m8722,225r57,e" filled="f" strokeweight=".94pt">
              <v:path arrowok="t"/>
            </v:shape>
            <w10:wrap anchorx="page"/>
          </v:group>
        </w:pict>
      </w:r>
      <w:r w:rsidR="00454388" w:rsidRPr="00494627">
        <w:rPr>
          <w:spacing w:val="-9"/>
          <w:lang w:val="ru-RU"/>
        </w:rPr>
        <w:t>У</w:t>
      </w:r>
      <w:r w:rsidR="00454388" w:rsidRPr="00494627">
        <w:rPr>
          <w:spacing w:val="-4"/>
          <w:lang w:val="ru-RU"/>
        </w:rPr>
        <w:t>г</w:t>
      </w:r>
      <w:r w:rsidR="00454388" w:rsidRPr="00494627">
        <w:rPr>
          <w:lang w:val="ru-RU"/>
        </w:rPr>
        <w:t>о</w:t>
      </w:r>
      <w:r w:rsidR="00454388" w:rsidRPr="00494627">
        <w:rPr>
          <w:spacing w:val="-2"/>
          <w:lang w:val="ru-RU"/>
        </w:rPr>
        <w:t>в</w:t>
      </w:r>
      <w:r w:rsidR="00454388" w:rsidRPr="00494627">
        <w:rPr>
          <w:lang w:val="ru-RU"/>
        </w:rPr>
        <w:t>оре</w:t>
      </w:r>
      <w:r w:rsidR="00454388" w:rsidRPr="00494627">
        <w:rPr>
          <w:spacing w:val="-2"/>
          <w:lang w:val="ru-RU"/>
        </w:rPr>
        <w:t>н</w:t>
      </w:r>
      <w:r w:rsidR="00454388" w:rsidRPr="00494627">
        <w:rPr>
          <w:lang w:val="ru-RU"/>
        </w:rPr>
        <w:t xml:space="preserve">е </w:t>
      </w:r>
      <w:r w:rsidR="00454388" w:rsidRPr="00494627">
        <w:rPr>
          <w:spacing w:val="3"/>
          <w:lang w:val="ru-RU"/>
        </w:rPr>
        <w:t xml:space="preserve"> </w:t>
      </w:r>
      <w:r w:rsidR="00454388" w:rsidRPr="00494627">
        <w:rPr>
          <w:spacing w:val="1"/>
          <w:lang w:val="ru-RU"/>
        </w:rPr>
        <w:t>п</w:t>
      </w:r>
      <w:r w:rsidR="00454388" w:rsidRPr="00494627">
        <w:rPr>
          <w:lang w:val="ru-RU"/>
        </w:rPr>
        <w:t>ос</w:t>
      </w:r>
      <w:r w:rsidR="00454388" w:rsidRPr="00494627">
        <w:rPr>
          <w:spacing w:val="1"/>
          <w:lang w:val="ru-RU"/>
        </w:rPr>
        <w:t>л</w:t>
      </w:r>
      <w:r w:rsidR="00454388" w:rsidRPr="00494627">
        <w:rPr>
          <w:lang w:val="ru-RU"/>
        </w:rPr>
        <w:t>о</w:t>
      </w:r>
      <w:r w:rsidR="00454388" w:rsidRPr="00494627">
        <w:rPr>
          <w:spacing w:val="-2"/>
          <w:lang w:val="ru-RU"/>
        </w:rPr>
        <w:t>в</w:t>
      </w:r>
      <w:r w:rsidR="00454388" w:rsidRPr="00494627">
        <w:rPr>
          <w:lang w:val="ru-RU"/>
        </w:rPr>
        <w:t xml:space="preserve">е, </w:t>
      </w:r>
      <w:r w:rsidR="00454388" w:rsidRPr="00494627">
        <w:rPr>
          <w:spacing w:val="1"/>
          <w:lang w:val="ru-RU"/>
        </w:rPr>
        <w:t xml:space="preserve"> </w:t>
      </w:r>
      <w:r w:rsidR="00454388" w:rsidRPr="00494627">
        <w:rPr>
          <w:lang w:val="ru-RU"/>
        </w:rPr>
        <w:t>у</w:t>
      </w:r>
      <w:r w:rsidR="00454388" w:rsidRPr="00494627">
        <w:rPr>
          <w:spacing w:val="31"/>
          <w:lang w:val="ru-RU"/>
        </w:rPr>
        <w:t xml:space="preserve"> </w:t>
      </w:r>
      <w:r w:rsidR="00454388" w:rsidRPr="00494627">
        <w:rPr>
          <w:lang w:val="ru-RU"/>
        </w:rPr>
        <w:t>с</w:t>
      </w:r>
      <w:r w:rsidR="00454388" w:rsidRPr="00494627">
        <w:rPr>
          <w:spacing w:val="3"/>
          <w:lang w:val="ru-RU"/>
        </w:rPr>
        <w:t>к</w:t>
      </w:r>
      <w:r w:rsidR="00454388" w:rsidRPr="00494627">
        <w:rPr>
          <w:spacing w:val="-1"/>
          <w:lang w:val="ru-RU"/>
        </w:rPr>
        <w:t>л</w:t>
      </w:r>
      <w:r w:rsidR="00454388" w:rsidRPr="00494627">
        <w:rPr>
          <w:lang w:val="ru-RU"/>
        </w:rPr>
        <w:t>а</w:t>
      </w:r>
      <w:r w:rsidR="00454388" w:rsidRPr="00494627">
        <w:rPr>
          <w:spacing w:val="-1"/>
          <w:lang w:val="ru-RU"/>
        </w:rPr>
        <w:t>д</w:t>
      </w:r>
      <w:r w:rsidR="00454388" w:rsidRPr="00494627">
        <w:rPr>
          <w:lang w:val="ru-RU"/>
        </w:rPr>
        <w:t>у</w:t>
      </w:r>
      <w:r w:rsidR="00454388" w:rsidRPr="00494627">
        <w:rPr>
          <w:spacing w:val="47"/>
          <w:lang w:val="ru-RU"/>
        </w:rPr>
        <w:t xml:space="preserve"> </w:t>
      </w:r>
      <w:r w:rsidR="00454388" w:rsidRPr="00494627">
        <w:rPr>
          <w:spacing w:val="2"/>
          <w:lang w:val="ru-RU"/>
        </w:rPr>
        <w:t>с</w:t>
      </w:r>
      <w:r w:rsidR="00454388" w:rsidRPr="00494627">
        <w:rPr>
          <w:lang w:val="ru-RU"/>
        </w:rPr>
        <w:t>а</w:t>
      </w:r>
      <w:r w:rsidR="00454388" w:rsidRPr="00494627">
        <w:rPr>
          <w:spacing w:val="36"/>
          <w:lang w:val="ru-RU"/>
        </w:rPr>
        <w:t xml:space="preserve"> </w:t>
      </w:r>
      <w:r w:rsidR="00454388" w:rsidRPr="00494627">
        <w:rPr>
          <w:lang w:val="ru-RU"/>
        </w:rPr>
        <w:t>П</w:t>
      </w:r>
      <w:r w:rsidR="00454388" w:rsidRPr="00494627">
        <w:rPr>
          <w:spacing w:val="2"/>
          <w:lang w:val="ru-RU"/>
        </w:rPr>
        <w:t>о</w:t>
      </w:r>
      <w:r w:rsidR="00454388" w:rsidRPr="00494627">
        <w:rPr>
          <w:spacing w:val="1"/>
          <w:lang w:val="ru-RU"/>
        </w:rPr>
        <w:t>н</w:t>
      </w:r>
      <w:r w:rsidR="00454388" w:rsidRPr="00494627">
        <w:rPr>
          <w:spacing w:val="-8"/>
          <w:lang w:val="ru-RU"/>
        </w:rPr>
        <w:t>у</w:t>
      </w:r>
      <w:r w:rsidR="00454388" w:rsidRPr="00494627">
        <w:rPr>
          <w:spacing w:val="-3"/>
          <w:lang w:val="ru-RU"/>
        </w:rPr>
        <w:t>д</w:t>
      </w:r>
      <w:r w:rsidR="00454388" w:rsidRPr="00494627">
        <w:rPr>
          <w:lang w:val="ru-RU"/>
        </w:rPr>
        <w:t>ом  и</w:t>
      </w:r>
      <w:r w:rsidR="00454388" w:rsidRPr="00494627">
        <w:rPr>
          <w:spacing w:val="39"/>
          <w:lang w:val="ru-RU"/>
        </w:rPr>
        <w:t xml:space="preserve"> </w:t>
      </w:r>
      <w:r w:rsidR="00454388" w:rsidRPr="00494627">
        <w:rPr>
          <w:spacing w:val="-1"/>
          <w:lang w:val="ru-RU"/>
        </w:rPr>
        <w:t>С</w:t>
      </w:r>
      <w:r w:rsidR="00454388" w:rsidRPr="00494627">
        <w:rPr>
          <w:spacing w:val="1"/>
          <w:lang w:val="ru-RU"/>
        </w:rPr>
        <w:t>п</w:t>
      </w:r>
      <w:r w:rsidR="00454388" w:rsidRPr="00494627">
        <w:rPr>
          <w:lang w:val="ru-RU"/>
        </w:rPr>
        <w:t>ор</w:t>
      </w:r>
      <w:r w:rsidR="00454388" w:rsidRPr="00494627">
        <w:rPr>
          <w:spacing w:val="-3"/>
          <w:lang w:val="ru-RU"/>
        </w:rPr>
        <w:t>а</w:t>
      </w:r>
      <w:r w:rsidR="00454388" w:rsidRPr="00494627">
        <w:rPr>
          <w:spacing w:val="-4"/>
          <w:lang w:val="ru-RU"/>
        </w:rPr>
        <w:t>з</w:t>
      </w:r>
      <w:r w:rsidR="00454388" w:rsidRPr="00494627">
        <w:rPr>
          <w:spacing w:val="-5"/>
          <w:lang w:val="ru-RU"/>
        </w:rPr>
        <w:t>у</w:t>
      </w:r>
      <w:r w:rsidR="00454388" w:rsidRPr="00494627">
        <w:rPr>
          <w:spacing w:val="2"/>
          <w:lang w:val="ru-RU"/>
        </w:rPr>
        <w:t>м</w:t>
      </w:r>
      <w:r w:rsidR="00454388" w:rsidRPr="00494627">
        <w:rPr>
          <w:lang w:val="ru-RU"/>
        </w:rPr>
        <w:t>о</w:t>
      </w:r>
      <w:r w:rsidR="00454388" w:rsidRPr="00494627">
        <w:rPr>
          <w:spacing w:val="-1"/>
          <w:lang w:val="ru-RU"/>
        </w:rPr>
        <w:t>м</w:t>
      </w:r>
      <w:r w:rsidR="00454388" w:rsidRPr="00494627">
        <w:rPr>
          <w:lang w:val="ru-RU"/>
        </w:rPr>
        <w:t xml:space="preserve">, </w:t>
      </w:r>
      <w:r w:rsidR="00454388" w:rsidRPr="00494627">
        <w:rPr>
          <w:spacing w:val="13"/>
          <w:lang w:val="ru-RU"/>
        </w:rPr>
        <w:t xml:space="preserve"> </w:t>
      </w:r>
      <w:r w:rsidR="00454388" w:rsidRPr="00494627">
        <w:rPr>
          <w:spacing w:val="-1"/>
          <w:lang w:val="ru-RU"/>
        </w:rPr>
        <w:t>б</w:t>
      </w:r>
      <w:r w:rsidR="00454388" w:rsidRPr="00494627">
        <w:rPr>
          <w:lang w:val="ru-RU"/>
        </w:rPr>
        <w:t>р.</w:t>
      </w:r>
      <w:r w:rsidR="00454388" w:rsidRPr="00494627">
        <w:rPr>
          <w:spacing w:val="40"/>
          <w:lang w:val="ru-RU"/>
        </w:rPr>
        <w:t xml:space="preserve"> </w:t>
      </w:r>
      <w:r w:rsidR="00454388" w:rsidRPr="00494627">
        <w:rPr>
          <w:lang w:val="ru-RU"/>
        </w:rPr>
        <w:t>_</w:t>
      </w:r>
      <w:r w:rsidR="00454388" w:rsidRPr="00494627">
        <w:t>_____</w:t>
      </w:r>
      <w:r w:rsidR="00454388" w:rsidRPr="00494627">
        <w:rPr>
          <w:spacing w:val="33"/>
          <w:lang w:val="ru-RU"/>
        </w:rPr>
        <w:t xml:space="preserve"> </w:t>
      </w:r>
      <w:r w:rsidR="00454388" w:rsidRPr="00494627">
        <w:rPr>
          <w:spacing w:val="-2"/>
          <w:lang w:val="ru-RU"/>
        </w:rPr>
        <w:t>о</w:t>
      </w:r>
      <w:r w:rsidR="00454388" w:rsidRPr="00494627">
        <w:rPr>
          <w:lang w:val="ru-RU"/>
        </w:rPr>
        <w:t>д</w:t>
      </w:r>
      <w:r w:rsidR="00454388" w:rsidRPr="00494627">
        <w:rPr>
          <w:spacing w:val="37"/>
          <w:lang w:val="ru-RU"/>
        </w:rPr>
        <w:t xml:space="preserve"> </w:t>
      </w:r>
      <w:r w:rsidR="00454388" w:rsidRPr="00494627">
        <w:rPr>
          <w:lang w:val="ru-RU"/>
        </w:rPr>
        <w:t>_</w:t>
      </w:r>
      <w:r w:rsidR="00454388" w:rsidRPr="00494627">
        <w:t>______</w:t>
      </w:r>
      <w:r w:rsidR="00454388" w:rsidRPr="00494627">
        <w:rPr>
          <w:lang w:val="ru-RU"/>
        </w:rPr>
        <w:t>,</w:t>
      </w:r>
    </w:p>
    <w:p w:rsidR="00454388" w:rsidRPr="00494627" w:rsidRDefault="00454388" w:rsidP="00454388">
      <w:pPr>
        <w:tabs>
          <w:tab w:val="left" w:pos="1350"/>
        </w:tabs>
        <w:spacing w:before="7" w:after="120" w:line="250" w:lineRule="auto"/>
        <w:ind w:left="122" w:hanging="122"/>
        <w:jc w:val="both"/>
        <w:rPr>
          <w:lang w:val="ru-RU"/>
        </w:rPr>
      </w:pPr>
      <w:r w:rsidRPr="00494627">
        <w:rPr>
          <w:spacing w:val="-1"/>
          <w:lang w:val="ru-RU"/>
        </w:rPr>
        <w:t>з</w:t>
      </w:r>
      <w:r w:rsidRPr="00494627">
        <w:rPr>
          <w:spacing w:val="-3"/>
          <w:lang w:val="ru-RU"/>
        </w:rPr>
        <w:t>а</w:t>
      </w:r>
      <w:r w:rsidRPr="00494627">
        <w:rPr>
          <w:spacing w:val="2"/>
          <w:lang w:val="ru-RU"/>
        </w:rPr>
        <w:t>ј</w:t>
      </w:r>
      <w:r w:rsidRPr="00494627">
        <w:rPr>
          <w:spacing w:val="-5"/>
          <w:lang w:val="ru-RU"/>
        </w:rPr>
        <w:t>е</w:t>
      </w:r>
      <w:r w:rsidRPr="00494627">
        <w:rPr>
          <w:spacing w:val="-1"/>
          <w:lang w:val="ru-RU"/>
        </w:rPr>
        <w:t>д</w:t>
      </w:r>
      <w:r w:rsidRPr="00494627">
        <w:rPr>
          <w:spacing w:val="-2"/>
          <w:lang w:val="ru-RU"/>
        </w:rPr>
        <w:t>н</w:t>
      </w:r>
      <w:r w:rsidRPr="00494627">
        <w:rPr>
          <w:lang w:val="ru-RU"/>
        </w:rPr>
        <w:t>ич</w:t>
      </w:r>
      <w:r w:rsidRPr="00494627">
        <w:rPr>
          <w:spacing w:val="1"/>
          <w:lang w:val="ru-RU"/>
        </w:rPr>
        <w:t>к</w:t>
      </w:r>
      <w:r w:rsidRPr="00494627">
        <w:rPr>
          <w:lang w:val="ru-RU"/>
        </w:rPr>
        <w:t xml:space="preserve">и </w:t>
      </w:r>
      <w:r w:rsidRPr="00494627">
        <w:rPr>
          <w:spacing w:val="6"/>
          <w:lang w:val="ru-RU"/>
        </w:rPr>
        <w:t xml:space="preserve"> </w:t>
      </w:r>
      <w:r w:rsidRPr="00494627">
        <w:rPr>
          <w:spacing w:val="2"/>
          <w:w w:val="103"/>
          <w:lang w:val="ru-RU"/>
        </w:rPr>
        <w:t>и</w:t>
      </w:r>
      <w:r w:rsidRPr="00494627">
        <w:rPr>
          <w:spacing w:val="-1"/>
          <w:w w:val="103"/>
          <w:lang w:val="ru-RU"/>
        </w:rPr>
        <w:t>з</w:t>
      </w:r>
      <w:r w:rsidRPr="00494627">
        <w:rPr>
          <w:w w:val="103"/>
          <w:lang w:val="ru-RU"/>
        </w:rPr>
        <w:t>вр</w:t>
      </w:r>
      <w:r w:rsidRPr="00494627">
        <w:rPr>
          <w:spacing w:val="-3"/>
          <w:w w:val="103"/>
          <w:lang w:val="ru-RU"/>
        </w:rPr>
        <w:t>ш</w:t>
      </w:r>
      <w:r w:rsidRPr="00494627">
        <w:rPr>
          <w:w w:val="103"/>
          <w:lang w:val="ru-RU"/>
        </w:rPr>
        <w:t xml:space="preserve">ава </w:t>
      </w:r>
      <w:r w:rsidRPr="00494627">
        <w:rPr>
          <w:spacing w:val="-1"/>
          <w:lang w:val="ru-RU"/>
        </w:rPr>
        <w:t>г</w:t>
      </w:r>
      <w:r w:rsidRPr="00494627">
        <w:rPr>
          <w:lang w:val="ru-RU"/>
        </w:rPr>
        <w:t>р</w:t>
      </w:r>
      <w:r w:rsidRPr="00494627">
        <w:rPr>
          <w:spacing w:val="-5"/>
          <w:lang w:val="ru-RU"/>
        </w:rPr>
        <w:t>у</w:t>
      </w:r>
      <w:r w:rsidRPr="00494627">
        <w:rPr>
          <w:spacing w:val="1"/>
          <w:lang w:val="ru-RU"/>
        </w:rPr>
        <w:t>п</w:t>
      </w:r>
      <w:r w:rsidRPr="00494627">
        <w:rPr>
          <w:lang w:val="ru-RU"/>
        </w:rPr>
        <w:t>а</w:t>
      </w:r>
      <w:r w:rsidRPr="00494627">
        <w:rPr>
          <w:spacing w:val="17"/>
          <w:lang w:val="ru-RU"/>
        </w:rPr>
        <w:t xml:space="preserve"> извођача</w:t>
      </w:r>
      <w:r w:rsidRPr="00494627">
        <w:rPr>
          <w:lang w:val="ru-RU"/>
        </w:rPr>
        <w:t>,</w:t>
      </w:r>
      <w:r w:rsidRPr="00494627">
        <w:rPr>
          <w:spacing w:val="32"/>
          <w:lang w:val="ru-RU"/>
        </w:rPr>
        <w:t xml:space="preserve"> </w:t>
      </w:r>
      <w:r w:rsidRPr="00494627">
        <w:rPr>
          <w:spacing w:val="1"/>
          <w:lang w:val="ru-RU"/>
        </w:rPr>
        <w:t>к</w:t>
      </w:r>
      <w:r w:rsidRPr="00494627">
        <w:rPr>
          <w:spacing w:val="-3"/>
          <w:lang w:val="ru-RU"/>
        </w:rPr>
        <w:t>о</w:t>
      </w:r>
      <w:r w:rsidRPr="00494627">
        <w:rPr>
          <w:spacing w:val="2"/>
          <w:lang w:val="ru-RU"/>
        </w:rPr>
        <w:t>ј</w:t>
      </w:r>
      <w:r w:rsidRPr="00494627">
        <w:rPr>
          <w:lang w:val="ru-RU"/>
        </w:rPr>
        <w:t>у</w:t>
      </w:r>
      <w:r w:rsidRPr="00494627">
        <w:rPr>
          <w:spacing w:val="9"/>
          <w:lang w:val="ru-RU"/>
        </w:rPr>
        <w:t xml:space="preserve"> </w:t>
      </w:r>
      <w:r w:rsidRPr="00494627">
        <w:rPr>
          <w:w w:val="103"/>
          <w:lang w:val="ru-RU"/>
        </w:rPr>
        <w:t>ч</w:t>
      </w:r>
      <w:r w:rsidRPr="00494627">
        <w:rPr>
          <w:spacing w:val="2"/>
          <w:w w:val="103"/>
          <w:lang w:val="ru-RU"/>
        </w:rPr>
        <w:t>и</w:t>
      </w:r>
      <w:r w:rsidRPr="00494627">
        <w:rPr>
          <w:spacing w:val="-2"/>
          <w:w w:val="103"/>
          <w:lang w:val="ru-RU"/>
        </w:rPr>
        <w:t>н</w:t>
      </w:r>
      <w:r w:rsidRPr="00494627">
        <w:rPr>
          <w:w w:val="103"/>
          <w:lang w:val="ru-RU"/>
        </w:rPr>
        <w:t>е:</w:t>
      </w:r>
    </w:p>
    <w:p w:rsidR="00454388" w:rsidRPr="00494627" w:rsidRDefault="00454388" w:rsidP="00454388">
      <w:pPr>
        <w:tabs>
          <w:tab w:val="left" w:pos="1350"/>
        </w:tabs>
        <w:spacing w:before="9" w:after="120"/>
        <w:ind w:left="460"/>
        <w:jc w:val="both"/>
        <w:rPr>
          <w:lang w:val="ru-RU"/>
        </w:rPr>
      </w:pPr>
      <w:r w:rsidRPr="00494627">
        <w:rPr>
          <w:w w:val="136"/>
          <w:lang w:val="ru-RU"/>
        </w:rPr>
        <w:t>• ______________</w:t>
      </w:r>
      <w:r w:rsidRPr="00494627">
        <w:rPr>
          <w:spacing w:val="39"/>
          <w:w w:val="136"/>
        </w:rPr>
        <w:t xml:space="preserve"> </w:t>
      </w:r>
      <w:r w:rsidRPr="00494627">
        <w:rPr>
          <w:spacing w:val="1"/>
          <w:lang w:val="ru-RU"/>
        </w:rPr>
        <w:t>(</w:t>
      </w:r>
      <w:r w:rsidRPr="00494627">
        <w:rPr>
          <w:spacing w:val="-2"/>
          <w:lang w:val="ru-RU"/>
        </w:rPr>
        <w:t>на</w:t>
      </w:r>
      <w:r w:rsidRPr="00494627">
        <w:rPr>
          <w:spacing w:val="-4"/>
          <w:lang w:val="ru-RU"/>
        </w:rPr>
        <w:t>з</w:t>
      </w:r>
      <w:r w:rsidRPr="00494627">
        <w:rPr>
          <w:lang w:val="ru-RU"/>
        </w:rPr>
        <w:t>ив</w:t>
      </w:r>
      <w:r w:rsidRPr="00494627">
        <w:rPr>
          <w:spacing w:val="25"/>
          <w:lang w:val="ru-RU"/>
        </w:rPr>
        <w:t xml:space="preserve"> </w:t>
      </w:r>
      <w:r w:rsidRPr="00494627">
        <w:rPr>
          <w:spacing w:val="-5"/>
          <w:lang w:val="ru-RU"/>
        </w:rPr>
        <w:t>у</w:t>
      </w:r>
      <w:r w:rsidRPr="00494627">
        <w:rPr>
          <w:lang w:val="ru-RU"/>
        </w:rPr>
        <w:t>че</w:t>
      </w:r>
      <w:r w:rsidRPr="00494627">
        <w:rPr>
          <w:spacing w:val="2"/>
          <w:lang w:val="ru-RU"/>
        </w:rPr>
        <w:t>с</w:t>
      </w:r>
      <w:r w:rsidRPr="00494627">
        <w:rPr>
          <w:spacing w:val="-2"/>
          <w:lang w:val="ru-RU"/>
        </w:rPr>
        <w:t>н</w:t>
      </w:r>
      <w:r w:rsidRPr="00494627">
        <w:rPr>
          <w:lang w:val="ru-RU"/>
        </w:rPr>
        <w:t>и</w:t>
      </w:r>
      <w:r w:rsidRPr="00494627">
        <w:rPr>
          <w:spacing w:val="5"/>
          <w:lang w:val="ru-RU"/>
        </w:rPr>
        <w:t>к</w:t>
      </w:r>
      <w:r w:rsidRPr="00494627">
        <w:rPr>
          <w:lang w:val="ru-RU"/>
        </w:rPr>
        <w:t>а</w:t>
      </w:r>
      <w:r w:rsidRPr="00494627">
        <w:rPr>
          <w:spacing w:val="29"/>
          <w:lang w:val="ru-RU"/>
        </w:rPr>
        <w:t xml:space="preserve"> </w:t>
      </w:r>
      <w:r w:rsidRPr="00494627">
        <w:rPr>
          <w:lang w:val="ru-RU"/>
        </w:rPr>
        <w:t>у</w:t>
      </w:r>
      <w:r w:rsidRPr="00494627">
        <w:rPr>
          <w:spacing w:val="5"/>
          <w:lang w:val="ru-RU"/>
        </w:rPr>
        <w:t xml:space="preserve"> </w:t>
      </w:r>
      <w:r w:rsidRPr="00494627">
        <w:rPr>
          <w:spacing w:val="-4"/>
          <w:lang w:val="ru-RU"/>
        </w:rPr>
        <w:t>з</w:t>
      </w:r>
      <w:r w:rsidRPr="00494627">
        <w:rPr>
          <w:lang w:val="ru-RU"/>
        </w:rPr>
        <w:t>а</w:t>
      </w:r>
      <w:r w:rsidRPr="00494627">
        <w:rPr>
          <w:spacing w:val="2"/>
          <w:lang w:val="ru-RU"/>
        </w:rPr>
        <w:t>ј</w:t>
      </w:r>
      <w:r w:rsidRPr="00494627">
        <w:rPr>
          <w:spacing w:val="-5"/>
          <w:lang w:val="ru-RU"/>
        </w:rPr>
        <w:t>е</w:t>
      </w:r>
      <w:r w:rsidRPr="00494627">
        <w:rPr>
          <w:spacing w:val="1"/>
          <w:lang w:val="ru-RU"/>
        </w:rPr>
        <w:t>д</w:t>
      </w:r>
      <w:r w:rsidRPr="00494627">
        <w:rPr>
          <w:spacing w:val="-2"/>
          <w:lang w:val="ru-RU"/>
        </w:rPr>
        <w:t>н</w:t>
      </w:r>
      <w:r w:rsidRPr="00494627">
        <w:rPr>
          <w:lang w:val="ru-RU"/>
        </w:rPr>
        <w:t>ич</w:t>
      </w:r>
      <w:r w:rsidRPr="00494627">
        <w:rPr>
          <w:spacing w:val="3"/>
          <w:lang w:val="ru-RU"/>
        </w:rPr>
        <w:t>к</w:t>
      </w:r>
      <w:r w:rsidRPr="00494627">
        <w:rPr>
          <w:spacing w:val="-2"/>
          <w:lang w:val="ru-RU"/>
        </w:rPr>
        <w:t>о</w:t>
      </w:r>
      <w:r w:rsidRPr="00494627">
        <w:rPr>
          <w:lang w:val="ru-RU"/>
        </w:rPr>
        <w:t>ј</w:t>
      </w:r>
      <w:r w:rsidRPr="00494627">
        <w:rPr>
          <w:spacing w:val="38"/>
          <w:lang w:val="ru-RU"/>
        </w:rPr>
        <w:t xml:space="preserve"> </w:t>
      </w:r>
      <w:r w:rsidRPr="00494627">
        <w:rPr>
          <w:spacing w:val="1"/>
          <w:lang w:val="ru-RU"/>
        </w:rPr>
        <w:t>п</w:t>
      </w:r>
      <w:r w:rsidRPr="00494627">
        <w:rPr>
          <w:lang w:val="ru-RU"/>
        </w:rPr>
        <w:t>о</w:t>
      </w:r>
      <w:r w:rsidRPr="00494627">
        <w:rPr>
          <w:spacing w:val="1"/>
          <w:lang w:val="ru-RU"/>
        </w:rPr>
        <w:t>н</w:t>
      </w:r>
      <w:r w:rsidRPr="00494627">
        <w:rPr>
          <w:spacing w:val="-12"/>
          <w:lang w:val="ru-RU"/>
        </w:rPr>
        <w:t>у</w:t>
      </w:r>
      <w:r w:rsidRPr="00494627">
        <w:rPr>
          <w:spacing w:val="-1"/>
          <w:lang w:val="ru-RU"/>
        </w:rPr>
        <w:t>д</w:t>
      </w:r>
      <w:r w:rsidRPr="00494627">
        <w:rPr>
          <w:lang w:val="ru-RU"/>
        </w:rPr>
        <w:t>и,</w:t>
      </w:r>
      <w:r w:rsidRPr="00494627">
        <w:rPr>
          <w:spacing w:val="26"/>
          <w:lang w:val="ru-RU"/>
        </w:rPr>
        <w:t xml:space="preserve"> </w:t>
      </w:r>
      <w:r w:rsidRPr="00494627">
        <w:rPr>
          <w:lang w:val="ru-RU"/>
        </w:rPr>
        <w:t>а</w:t>
      </w:r>
      <w:r w:rsidRPr="00494627">
        <w:rPr>
          <w:spacing w:val="-3"/>
          <w:lang w:val="ru-RU"/>
        </w:rPr>
        <w:t>д</w:t>
      </w:r>
      <w:r w:rsidRPr="00494627">
        <w:rPr>
          <w:lang w:val="ru-RU"/>
        </w:rPr>
        <w:t>ре</w:t>
      </w:r>
      <w:r w:rsidRPr="00494627">
        <w:rPr>
          <w:spacing w:val="2"/>
          <w:lang w:val="ru-RU"/>
        </w:rPr>
        <w:t>с</w:t>
      </w:r>
      <w:r w:rsidRPr="00494627">
        <w:rPr>
          <w:lang w:val="ru-RU"/>
        </w:rPr>
        <w:t>а,</w:t>
      </w:r>
      <w:r w:rsidRPr="00494627">
        <w:rPr>
          <w:spacing w:val="22"/>
          <w:lang w:val="ru-RU"/>
        </w:rPr>
        <w:t xml:space="preserve"> </w:t>
      </w:r>
      <w:r w:rsidRPr="00494627">
        <w:rPr>
          <w:lang w:val="ru-RU"/>
        </w:rPr>
        <w:t>МБ</w:t>
      </w:r>
      <w:r w:rsidRPr="00494627">
        <w:rPr>
          <w:spacing w:val="12"/>
          <w:lang w:val="ru-RU"/>
        </w:rPr>
        <w:t xml:space="preserve"> </w:t>
      </w:r>
      <w:r w:rsidRPr="00494627">
        <w:rPr>
          <w:lang w:val="ru-RU"/>
        </w:rPr>
        <w:t>и</w:t>
      </w:r>
      <w:r w:rsidRPr="00494627">
        <w:rPr>
          <w:spacing w:val="5"/>
          <w:lang w:val="ru-RU"/>
        </w:rPr>
        <w:t xml:space="preserve"> </w:t>
      </w:r>
      <w:r w:rsidRPr="00494627">
        <w:rPr>
          <w:w w:val="103"/>
          <w:lang w:val="ru-RU"/>
        </w:rPr>
        <w:t>ПИ</w:t>
      </w:r>
      <w:r w:rsidRPr="00494627">
        <w:rPr>
          <w:spacing w:val="1"/>
          <w:w w:val="103"/>
          <w:lang w:val="ru-RU"/>
        </w:rPr>
        <w:t>Б)</w:t>
      </w:r>
      <w:r w:rsidRPr="00494627">
        <w:rPr>
          <w:w w:val="103"/>
          <w:lang w:val="ru-RU"/>
        </w:rPr>
        <w:t>,</w:t>
      </w:r>
    </w:p>
    <w:p w:rsidR="00454388" w:rsidRPr="00494627" w:rsidRDefault="00454388" w:rsidP="00454388">
      <w:pPr>
        <w:tabs>
          <w:tab w:val="left" w:pos="1350"/>
        </w:tabs>
        <w:spacing w:before="21" w:after="120"/>
        <w:ind w:left="460"/>
        <w:jc w:val="both"/>
        <w:rPr>
          <w:lang w:val="ru-RU"/>
        </w:rPr>
      </w:pPr>
      <w:r w:rsidRPr="00494627">
        <w:rPr>
          <w:w w:val="136"/>
          <w:lang w:val="ru-RU"/>
        </w:rPr>
        <w:t xml:space="preserve">• </w:t>
      </w:r>
      <w:r w:rsidRPr="00494627">
        <w:rPr>
          <w:w w:val="136"/>
        </w:rPr>
        <w:t>______________</w:t>
      </w:r>
      <w:r w:rsidRPr="00494627">
        <w:rPr>
          <w:w w:val="136"/>
          <w:lang w:val="ru-RU"/>
        </w:rPr>
        <w:t xml:space="preserve"> </w:t>
      </w:r>
      <w:r w:rsidRPr="00494627">
        <w:rPr>
          <w:w w:val="136"/>
        </w:rPr>
        <w:t xml:space="preserve"> </w:t>
      </w:r>
      <w:r w:rsidRPr="00494627">
        <w:rPr>
          <w:spacing w:val="1"/>
          <w:lang w:val="ru-RU"/>
        </w:rPr>
        <w:t>(</w:t>
      </w:r>
      <w:r w:rsidRPr="00494627">
        <w:rPr>
          <w:spacing w:val="-2"/>
          <w:lang w:val="ru-RU"/>
        </w:rPr>
        <w:t>на</w:t>
      </w:r>
      <w:r w:rsidRPr="00494627">
        <w:rPr>
          <w:spacing w:val="-4"/>
          <w:lang w:val="ru-RU"/>
        </w:rPr>
        <w:t>з</w:t>
      </w:r>
      <w:r w:rsidRPr="00494627">
        <w:rPr>
          <w:lang w:val="ru-RU"/>
        </w:rPr>
        <w:t>ив</w:t>
      </w:r>
      <w:r w:rsidRPr="00494627">
        <w:rPr>
          <w:spacing w:val="25"/>
          <w:lang w:val="ru-RU"/>
        </w:rPr>
        <w:t xml:space="preserve"> </w:t>
      </w:r>
      <w:r w:rsidRPr="00494627">
        <w:rPr>
          <w:spacing w:val="-5"/>
          <w:lang w:val="ru-RU"/>
        </w:rPr>
        <w:t>у</w:t>
      </w:r>
      <w:r w:rsidRPr="00494627">
        <w:rPr>
          <w:lang w:val="ru-RU"/>
        </w:rPr>
        <w:t>че</w:t>
      </w:r>
      <w:r w:rsidRPr="00494627">
        <w:rPr>
          <w:spacing w:val="2"/>
          <w:lang w:val="ru-RU"/>
        </w:rPr>
        <w:t>с</w:t>
      </w:r>
      <w:r w:rsidRPr="00494627">
        <w:rPr>
          <w:spacing w:val="-2"/>
          <w:lang w:val="ru-RU"/>
        </w:rPr>
        <w:t>н</w:t>
      </w:r>
      <w:r w:rsidRPr="00494627">
        <w:rPr>
          <w:lang w:val="ru-RU"/>
        </w:rPr>
        <w:t>и</w:t>
      </w:r>
      <w:r w:rsidRPr="00494627">
        <w:rPr>
          <w:spacing w:val="5"/>
          <w:lang w:val="ru-RU"/>
        </w:rPr>
        <w:t>к</w:t>
      </w:r>
      <w:r w:rsidRPr="00494627">
        <w:rPr>
          <w:lang w:val="ru-RU"/>
        </w:rPr>
        <w:t>а</w:t>
      </w:r>
      <w:r w:rsidRPr="00494627">
        <w:rPr>
          <w:spacing w:val="29"/>
          <w:lang w:val="ru-RU"/>
        </w:rPr>
        <w:t xml:space="preserve"> </w:t>
      </w:r>
      <w:r w:rsidRPr="00494627">
        <w:rPr>
          <w:lang w:val="ru-RU"/>
        </w:rPr>
        <w:t>у</w:t>
      </w:r>
      <w:r w:rsidRPr="00494627">
        <w:rPr>
          <w:spacing w:val="5"/>
          <w:lang w:val="ru-RU"/>
        </w:rPr>
        <w:t xml:space="preserve"> </w:t>
      </w:r>
      <w:r w:rsidRPr="00494627">
        <w:rPr>
          <w:spacing w:val="-4"/>
          <w:lang w:val="ru-RU"/>
        </w:rPr>
        <w:t>з</w:t>
      </w:r>
      <w:r w:rsidRPr="00494627">
        <w:rPr>
          <w:lang w:val="ru-RU"/>
        </w:rPr>
        <w:t>а</w:t>
      </w:r>
      <w:r w:rsidRPr="00494627">
        <w:rPr>
          <w:spacing w:val="2"/>
          <w:lang w:val="ru-RU"/>
        </w:rPr>
        <w:t>ј</w:t>
      </w:r>
      <w:r w:rsidRPr="00494627">
        <w:rPr>
          <w:spacing w:val="-5"/>
          <w:lang w:val="ru-RU"/>
        </w:rPr>
        <w:t>е</w:t>
      </w:r>
      <w:r w:rsidRPr="00494627">
        <w:rPr>
          <w:spacing w:val="1"/>
          <w:lang w:val="ru-RU"/>
        </w:rPr>
        <w:t>д</w:t>
      </w:r>
      <w:r w:rsidRPr="00494627">
        <w:rPr>
          <w:spacing w:val="-2"/>
          <w:lang w:val="ru-RU"/>
        </w:rPr>
        <w:t>н</w:t>
      </w:r>
      <w:r w:rsidRPr="00494627">
        <w:rPr>
          <w:lang w:val="ru-RU"/>
        </w:rPr>
        <w:t>ич</w:t>
      </w:r>
      <w:r w:rsidRPr="00494627">
        <w:rPr>
          <w:spacing w:val="3"/>
          <w:lang w:val="ru-RU"/>
        </w:rPr>
        <w:t>к</w:t>
      </w:r>
      <w:r w:rsidRPr="00494627">
        <w:rPr>
          <w:lang w:val="ru-RU"/>
        </w:rPr>
        <w:t>ој</w:t>
      </w:r>
      <w:r w:rsidRPr="00494627">
        <w:rPr>
          <w:spacing w:val="35"/>
          <w:lang w:val="ru-RU"/>
        </w:rPr>
        <w:t xml:space="preserve"> </w:t>
      </w:r>
      <w:r w:rsidRPr="00494627">
        <w:rPr>
          <w:spacing w:val="1"/>
          <w:lang w:val="ru-RU"/>
        </w:rPr>
        <w:t>п</w:t>
      </w:r>
      <w:r w:rsidRPr="00494627">
        <w:rPr>
          <w:lang w:val="ru-RU"/>
        </w:rPr>
        <w:t>о</w:t>
      </w:r>
      <w:r w:rsidRPr="00494627">
        <w:rPr>
          <w:spacing w:val="1"/>
          <w:lang w:val="ru-RU"/>
        </w:rPr>
        <w:t>н</w:t>
      </w:r>
      <w:r w:rsidRPr="00494627">
        <w:rPr>
          <w:spacing w:val="-12"/>
          <w:lang w:val="ru-RU"/>
        </w:rPr>
        <w:t>у</w:t>
      </w:r>
      <w:r w:rsidRPr="00494627">
        <w:rPr>
          <w:spacing w:val="-1"/>
          <w:lang w:val="ru-RU"/>
        </w:rPr>
        <w:t>д</w:t>
      </w:r>
      <w:r w:rsidRPr="00494627">
        <w:rPr>
          <w:lang w:val="ru-RU"/>
        </w:rPr>
        <w:t>и,</w:t>
      </w:r>
      <w:r w:rsidRPr="00494627">
        <w:rPr>
          <w:spacing w:val="26"/>
          <w:lang w:val="ru-RU"/>
        </w:rPr>
        <w:t xml:space="preserve"> </w:t>
      </w:r>
      <w:r w:rsidRPr="00494627">
        <w:rPr>
          <w:lang w:val="ru-RU"/>
        </w:rPr>
        <w:t>а</w:t>
      </w:r>
      <w:r w:rsidRPr="00494627">
        <w:rPr>
          <w:spacing w:val="-1"/>
          <w:lang w:val="ru-RU"/>
        </w:rPr>
        <w:t>д</w:t>
      </w:r>
      <w:r w:rsidRPr="00494627">
        <w:rPr>
          <w:spacing w:val="-2"/>
          <w:lang w:val="ru-RU"/>
        </w:rPr>
        <w:t>р</w:t>
      </w:r>
      <w:r w:rsidRPr="00494627">
        <w:rPr>
          <w:lang w:val="ru-RU"/>
        </w:rPr>
        <w:t>е</w:t>
      </w:r>
      <w:r w:rsidRPr="00494627">
        <w:rPr>
          <w:spacing w:val="2"/>
          <w:lang w:val="ru-RU"/>
        </w:rPr>
        <w:t>с</w:t>
      </w:r>
      <w:r w:rsidRPr="00494627">
        <w:rPr>
          <w:lang w:val="ru-RU"/>
        </w:rPr>
        <w:t>а,</w:t>
      </w:r>
      <w:r w:rsidRPr="00494627">
        <w:rPr>
          <w:spacing w:val="23"/>
          <w:lang w:val="ru-RU"/>
        </w:rPr>
        <w:t xml:space="preserve"> </w:t>
      </w:r>
      <w:r w:rsidRPr="00494627">
        <w:rPr>
          <w:spacing w:val="-2"/>
          <w:lang w:val="ru-RU"/>
        </w:rPr>
        <w:t>М</w:t>
      </w:r>
      <w:r w:rsidRPr="00494627">
        <w:rPr>
          <w:lang w:val="ru-RU"/>
        </w:rPr>
        <w:t>Б</w:t>
      </w:r>
      <w:r w:rsidRPr="00494627">
        <w:rPr>
          <w:spacing w:val="12"/>
          <w:lang w:val="ru-RU"/>
        </w:rPr>
        <w:t xml:space="preserve"> </w:t>
      </w:r>
      <w:r w:rsidRPr="00494627">
        <w:rPr>
          <w:lang w:val="ru-RU"/>
        </w:rPr>
        <w:t>и</w:t>
      </w:r>
      <w:r w:rsidRPr="00494627">
        <w:rPr>
          <w:spacing w:val="5"/>
          <w:lang w:val="ru-RU"/>
        </w:rPr>
        <w:t xml:space="preserve"> </w:t>
      </w:r>
      <w:r w:rsidRPr="00494627">
        <w:rPr>
          <w:w w:val="103"/>
          <w:lang w:val="ru-RU"/>
        </w:rPr>
        <w:t>ПИ</w:t>
      </w:r>
      <w:r w:rsidRPr="00494627">
        <w:rPr>
          <w:spacing w:val="1"/>
          <w:w w:val="103"/>
          <w:lang w:val="ru-RU"/>
        </w:rPr>
        <w:t>Б)</w:t>
      </w:r>
      <w:r w:rsidRPr="00494627">
        <w:rPr>
          <w:w w:val="103"/>
          <w:lang w:val="ru-RU"/>
        </w:rPr>
        <w:t>,</w:t>
      </w:r>
    </w:p>
    <w:p w:rsidR="00454388" w:rsidRPr="00494627" w:rsidRDefault="00454388" w:rsidP="00454388">
      <w:pPr>
        <w:tabs>
          <w:tab w:val="left" w:pos="1350"/>
        </w:tabs>
        <w:spacing w:before="21" w:after="120"/>
        <w:ind w:left="460"/>
        <w:jc w:val="both"/>
        <w:rPr>
          <w:lang w:val="ru-RU"/>
        </w:rPr>
      </w:pPr>
      <w:r w:rsidRPr="00494627">
        <w:rPr>
          <w:w w:val="136"/>
          <w:lang w:val="ru-RU"/>
        </w:rPr>
        <w:t xml:space="preserve">• </w:t>
      </w:r>
      <w:r w:rsidRPr="00494627">
        <w:rPr>
          <w:w w:val="136"/>
        </w:rPr>
        <w:t xml:space="preserve">_______________ </w:t>
      </w:r>
      <w:r w:rsidRPr="00494627">
        <w:rPr>
          <w:spacing w:val="1"/>
          <w:lang w:val="ru-RU"/>
        </w:rPr>
        <w:t>(</w:t>
      </w:r>
      <w:r w:rsidRPr="00494627">
        <w:rPr>
          <w:spacing w:val="-2"/>
          <w:lang w:val="ru-RU"/>
        </w:rPr>
        <w:t>на</w:t>
      </w:r>
      <w:r w:rsidRPr="00494627">
        <w:rPr>
          <w:spacing w:val="-4"/>
          <w:lang w:val="ru-RU"/>
        </w:rPr>
        <w:t>з</w:t>
      </w:r>
      <w:r w:rsidRPr="00494627">
        <w:rPr>
          <w:lang w:val="ru-RU"/>
        </w:rPr>
        <w:t>ив</w:t>
      </w:r>
      <w:r w:rsidRPr="00494627">
        <w:rPr>
          <w:spacing w:val="25"/>
          <w:lang w:val="ru-RU"/>
        </w:rPr>
        <w:t xml:space="preserve"> </w:t>
      </w:r>
      <w:r w:rsidRPr="00494627">
        <w:rPr>
          <w:spacing w:val="-5"/>
          <w:lang w:val="ru-RU"/>
        </w:rPr>
        <w:t>у</w:t>
      </w:r>
      <w:r w:rsidRPr="00494627">
        <w:rPr>
          <w:lang w:val="ru-RU"/>
        </w:rPr>
        <w:t>че</w:t>
      </w:r>
      <w:r w:rsidRPr="00494627">
        <w:rPr>
          <w:spacing w:val="2"/>
          <w:lang w:val="ru-RU"/>
        </w:rPr>
        <w:t>с</w:t>
      </w:r>
      <w:r w:rsidRPr="00494627">
        <w:rPr>
          <w:spacing w:val="-2"/>
          <w:lang w:val="ru-RU"/>
        </w:rPr>
        <w:t>н</w:t>
      </w:r>
      <w:r w:rsidRPr="00494627">
        <w:rPr>
          <w:lang w:val="ru-RU"/>
        </w:rPr>
        <w:t>и</w:t>
      </w:r>
      <w:r w:rsidRPr="00494627">
        <w:rPr>
          <w:spacing w:val="5"/>
          <w:lang w:val="ru-RU"/>
        </w:rPr>
        <w:t>к</w:t>
      </w:r>
      <w:r w:rsidRPr="00494627">
        <w:rPr>
          <w:lang w:val="ru-RU"/>
        </w:rPr>
        <w:t>а</w:t>
      </w:r>
      <w:r w:rsidRPr="00494627">
        <w:rPr>
          <w:spacing w:val="29"/>
          <w:lang w:val="ru-RU"/>
        </w:rPr>
        <w:t xml:space="preserve"> </w:t>
      </w:r>
      <w:r w:rsidRPr="00494627">
        <w:rPr>
          <w:lang w:val="ru-RU"/>
        </w:rPr>
        <w:t>у</w:t>
      </w:r>
      <w:r w:rsidRPr="00494627">
        <w:rPr>
          <w:spacing w:val="5"/>
          <w:lang w:val="ru-RU"/>
        </w:rPr>
        <w:t xml:space="preserve"> </w:t>
      </w:r>
      <w:r w:rsidRPr="00494627">
        <w:rPr>
          <w:spacing w:val="-4"/>
          <w:lang w:val="ru-RU"/>
        </w:rPr>
        <w:t>з</w:t>
      </w:r>
      <w:r w:rsidRPr="00494627">
        <w:rPr>
          <w:lang w:val="ru-RU"/>
        </w:rPr>
        <w:t>а</w:t>
      </w:r>
      <w:r w:rsidRPr="00494627">
        <w:rPr>
          <w:spacing w:val="2"/>
          <w:lang w:val="ru-RU"/>
        </w:rPr>
        <w:t>ј</w:t>
      </w:r>
      <w:r w:rsidRPr="00494627">
        <w:rPr>
          <w:spacing w:val="-5"/>
          <w:lang w:val="ru-RU"/>
        </w:rPr>
        <w:t>е</w:t>
      </w:r>
      <w:r w:rsidRPr="00494627">
        <w:rPr>
          <w:spacing w:val="1"/>
          <w:lang w:val="ru-RU"/>
        </w:rPr>
        <w:t>д</w:t>
      </w:r>
      <w:r w:rsidRPr="00494627">
        <w:rPr>
          <w:spacing w:val="-2"/>
          <w:lang w:val="ru-RU"/>
        </w:rPr>
        <w:t>н</w:t>
      </w:r>
      <w:r w:rsidRPr="00494627">
        <w:rPr>
          <w:lang w:val="ru-RU"/>
        </w:rPr>
        <w:t>ич</w:t>
      </w:r>
      <w:r w:rsidRPr="00494627">
        <w:rPr>
          <w:spacing w:val="3"/>
          <w:lang w:val="ru-RU"/>
        </w:rPr>
        <w:t>к</w:t>
      </w:r>
      <w:r w:rsidRPr="00494627">
        <w:rPr>
          <w:lang w:val="ru-RU"/>
        </w:rPr>
        <w:t>ој</w:t>
      </w:r>
      <w:r w:rsidRPr="00494627">
        <w:rPr>
          <w:spacing w:val="35"/>
          <w:lang w:val="ru-RU"/>
        </w:rPr>
        <w:t xml:space="preserve"> </w:t>
      </w:r>
      <w:r w:rsidRPr="00494627">
        <w:rPr>
          <w:spacing w:val="1"/>
          <w:lang w:val="ru-RU"/>
        </w:rPr>
        <w:t>п</w:t>
      </w:r>
      <w:r w:rsidRPr="00494627">
        <w:rPr>
          <w:lang w:val="ru-RU"/>
        </w:rPr>
        <w:t>о</w:t>
      </w:r>
      <w:r w:rsidRPr="00494627">
        <w:rPr>
          <w:spacing w:val="1"/>
          <w:lang w:val="ru-RU"/>
        </w:rPr>
        <w:t>н</w:t>
      </w:r>
      <w:r w:rsidRPr="00494627">
        <w:rPr>
          <w:spacing w:val="-12"/>
          <w:lang w:val="ru-RU"/>
        </w:rPr>
        <w:t>у</w:t>
      </w:r>
      <w:r w:rsidRPr="00494627">
        <w:rPr>
          <w:spacing w:val="-1"/>
          <w:lang w:val="ru-RU"/>
        </w:rPr>
        <w:t>д</w:t>
      </w:r>
      <w:r w:rsidRPr="00494627">
        <w:rPr>
          <w:lang w:val="ru-RU"/>
        </w:rPr>
        <w:t>и,</w:t>
      </w:r>
      <w:r w:rsidRPr="00494627">
        <w:rPr>
          <w:spacing w:val="26"/>
          <w:lang w:val="ru-RU"/>
        </w:rPr>
        <w:t xml:space="preserve"> </w:t>
      </w:r>
      <w:r w:rsidRPr="00494627">
        <w:rPr>
          <w:lang w:val="ru-RU"/>
        </w:rPr>
        <w:t>а</w:t>
      </w:r>
      <w:r w:rsidRPr="00494627">
        <w:rPr>
          <w:spacing w:val="-1"/>
          <w:lang w:val="ru-RU"/>
        </w:rPr>
        <w:t>д</w:t>
      </w:r>
      <w:r w:rsidRPr="00494627">
        <w:rPr>
          <w:spacing w:val="-2"/>
          <w:lang w:val="ru-RU"/>
        </w:rPr>
        <w:t>р</w:t>
      </w:r>
      <w:r w:rsidRPr="00494627">
        <w:rPr>
          <w:lang w:val="ru-RU"/>
        </w:rPr>
        <w:t>е</w:t>
      </w:r>
      <w:r w:rsidRPr="00494627">
        <w:rPr>
          <w:spacing w:val="2"/>
          <w:lang w:val="ru-RU"/>
        </w:rPr>
        <w:t>с</w:t>
      </w:r>
      <w:r w:rsidRPr="00494627">
        <w:rPr>
          <w:lang w:val="ru-RU"/>
        </w:rPr>
        <w:t>а,</w:t>
      </w:r>
      <w:r w:rsidRPr="00494627">
        <w:rPr>
          <w:spacing w:val="23"/>
          <w:lang w:val="ru-RU"/>
        </w:rPr>
        <w:t xml:space="preserve"> </w:t>
      </w:r>
      <w:r w:rsidRPr="00494627">
        <w:rPr>
          <w:spacing w:val="-2"/>
          <w:lang w:val="ru-RU"/>
        </w:rPr>
        <w:t>М</w:t>
      </w:r>
      <w:r w:rsidRPr="00494627">
        <w:rPr>
          <w:lang w:val="ru-RU"/>
        </w:rPr>
        <w:t>Б</w:t>
      </w:r>
      <w:r w:rsidRPr="00494627">
        <w:rPr>
          <w:spacing w:val="12"/>
          <w:lang w:val="ru-RU"/>
        </w:rPr>
        <w:t xml:space="preserve"> </w:t>
      </w:r>
      <w:r w:rsidRPr="00494627">
        <w:rPr>
          <w:lang w:val="ru-RU"/>
        </w:rPr>
        <w:t>и</w:t>
      </w:r>
      <w:r w:rsidRPr="00494627">
        <w:rPr>
          <w:spacing w:val="5"/>
          <w:lang w:val="ru-RU"/>
        </w:rPr>
        <w:t xml:space="preserve"> </w:t>
      </w:r>
      <w:r w:rsidRPr="00494627">
        <w:rPr>
          <w:w w:val="103"/>
          <w:lang w:val="ru-RU"/>
        </w:rPr>
        <w:t>ПИ</w:t>
      </w:r>
      <w:r w:rsidRPr="00494627">
        <w:rPr>
          <w:spacing w:val="1"/>
          <w:w w:val="103"/>
          <w:lang w:val="ru-RU"/>
        </w:rPr>
        <w:t>Б)</w:t>
      </w:r>
      <w:r w:rsidRPr="00494627">
        <w:rPr>
          <w:w w:val="103"/>
          <w:lang w:val="ru-RU"/>
        </w:rPr>
        <w:t>,</w:t>
      </w:r>
    </w:p>
    <w:p w:rsidR="00454388" w:rsidRPr="00494627" w:rsidRDefault="00454388" w:rsidP="00454388">
      <w:pPr>
        <w:tabs>
          <w:tab w:val="left" w:pos="1350"/>
        </w:tabs>
        <w:spacing w:before="7" w:after="120" w:line="247" w:lineRule="auto"/>
        <w:ind w:left="122" w:firstLine="665"/>
        <w:jc w:val="both"/>
        <w:rPr>
          <w:b/>
        </w:rPr>
      </w:pPr>
      <w:r w:rsidRPr="00494627">
        <w:rPr>
          <w:b/>
          <w:spacing w:val="-57"/>
          <w:u w:val="thick" w:color="000000"/>
        </w:rPr>
        <w:t xml:space="preserve">(   </w:t>
      </w:r>
      <w:r w:rsidRPr="00494627">
        <w:rPr>
          <w:b/>
        </w:rPr>
        <w:t xml:space="preserve"> </w:t>
      </w:r>
      <w:r w:rsidRPr="00494627">
        <w:rPr>
          <w:b/>
          <w:i/>
        </w:rPr>
        <w:t>све уписује наручилац у  складу са Обрасцом понуде</w:t>
      </w:r>
      <w:r w:rsidRPr="00494627">
        <w:rPr>
          <w:b/>
        </w:rPr>
        <w:t>)</w:t>
      </w:r>
    </w:p>
    <w:p w:rsidR="00454388" w:rsidRPr="00494627" w:rsidRDefault="00454388" w:rsidP="00454388">
      <w:pPr>
        <w:tabs>
          <w:tab w:val="left" w:pos="1350"/>
        </w:tabs>
        <w:spacing w:after="120" w:line="247" w:lineRule="auto"/>
        <w:jc w:val="both"/>
        <w:rPr>
          <w:w w:val="103"/>
          <w:lang w:val="ru-RU"/>
        </w:rPr>
      </w:pPr>
      <w:r w:rsidRPr="00494627">
        <w:rPr>
          <w:lang w:val="ru-RU"/>
        </w:rPr>
        <w:t>Извођачи,</w:t>
      </w:r>
      <w:r w:rsidRPr="00494627">
        <w:rPr>
          <w:spacing w:val="24"/>
          <w:lang w:val="ru-RU"/>
        </w:rPr>
        <w:t xml:space="preserve"> </w:t>
      </w:r>
      <w:r w:rsidRPr="00494627">
        <w:rPr>
          <w:spacing w:val="1"/>
          <w:lang w:val="ru-RU"/>
        </w:rPr>
        <w:t>к</w:t>
      </w:r>
      <w:r w:rsidRPr="00494627">
        <w:rPr>
          <w:lang w:val="ru-RU"/>
        </w:rPr>
        <w:t>о</w:t>
      </w:r>
      <w:r w:rsidRPr="00494627">
        <w:rPr>
          <w:spacing w:val="2"/>
          <w:lang w:val="ru-RU"/>
        </w:rPr>
        <w:t>ј</w:t>
      </w:r>
      <w:r w:rsidRPr="00494627">
        <w:rPr>
          <w:lang w:val="ru-RU"/>
        </w:rPr>
        <w:t>и</w:t>
      </w:r>
      <w:r w:rsidRPr="00494627">
        <w:rPr>
          <w:spacing w:val="7"/>
          <w:lang w:val="ru-RU"/>
        </w:rPr>
        <w:t xml:space="preserve"> </w:t>
      </w:r>
      <w:r w:rsidRPr="00494627">
        <w:rPr>
          <w:spacing w:val="2"/>
          <w:lang w:val="ru-RU"/>
        </w:rPr>
        <w:t>с</w:t>
      </w:r>
      <w:r w:rsidRPr="00494627">
        <w:rPr>
          <w:lang w:val="ru-RU"/>
        </w:rPr>
        <w:t xml:space="preserve">у </w:t>
      </w:r>
      <w:r w:rsidRPr="00494627">
        <w:rPr>
          <w:spacing w:val="1"/>
          <w:lang w:val="ru-RU"/>
        </w:rPr>
        <w:t>п</w:t>
      </w:r>
      <w:r w:rsidRPr="00494627">
        <w:rPr>
          <w:spacing w:val="-5"/>
          <w:lang w:val="ru-RU"/>
        </w:rPr>
        <w:t>о</w:t>
      </w:r>
      <w:r w:rsidRPr="00494627">
        <w:rPr>
          <w:spacing w:val="1"/>
          <w:lang w:val="ru-RU"/>
        </w:rPr>
        <w:t>дн</w:t>
      </w:r>
      <w:r w:rsidRPr="00494627">
        <w:rPr>
          <w:spacing w:val="-7"/>
          <w:lang w:val="ru-RU"/>
        </w:rPr>
        <w:t>е</w:t>
      </w:r>
      <w:r w:rsidRPr="00494627">
        <w:rPr>
          <w:spacing w:val="-1"/>
          <w:lang w:val="ru-RU"/>
        </w:rPr>
        <w:t>л</w:t>
      </w:r>
      <w:r w:rsidRPr="00494627">
        <w:rPr>
          <w:lang w:val="ru-RU"/>
        </w:rPr>
        <w:t>и</w:t>
      </w:r>
      <w:r w:rsidRPr="00494627">
        <w:rPr>
          <w:spacing w:val="23"/>
          <w:lang w:val="ru-RU"/>
        </w:rPr>
        <w:t xml:space="preserve"> </w:t>
      </w:r>
      <w:r w:rsidRPr="00494627">
        <w:rPr>
          <w:spacing w:val="-1"/>
          <w:lang w:val="ru-RU"/>
        </w:rPr>
        <w:t>з</w:t>
      </w:r>
      <w:r w:rsidRPr="00494627">
        <w:rPr>
          <w:spacing w:val="-3"/>
          <w:lang w:val="ru-RU"/>
        </w:rPr>
        <w:t>а</w:t>
      </w:r>
      <w:r w:rsidRPr="00494627">
        <w:rPr>
          <w:spacing w:val="2"/>
          <w:lang w:val="ru-RU"/>
        </w:rPr>
        <w:t>ј</w:t>
      </w:r>
      <w:r w:rsidRPr="00494627">
        <w:rPr>
          <w:spacing w:val="-5"/>
          <w:lang w:val="ru-RU"/>
        </w:rPr>
        <w:t>е</w:t>
      </w:r>
      <w:r w:rsidRPr="00494627">
        <w:rPr>
          <w:spacing w:val="-1"/>
          <w:lang w:val="ru-RU"/>
        </w:rPr>
        <w:t>д</w:t>
      </w:r>
      <w:r w:rsidRPr="00494627">
        <w:rPr>
          <w:spacing w:val="1"/>
          <w:lang w:val="ru-RU"/>
        </w:rPr>
        <w:t>н</w:t>
      </w:r>
      <w:r w:rsidRPr="00494627">
        <w:rPr>
          <w:lang w:val="ru-RU"/>
        </w:rPr>
        <w:t>ич</w:t>
      </w:r>
      <w:r w:rsidRPr="00494627">
        <w:rPr>
          <w:spacing w:val="5"/>
          <w:lang w:val="ru-RU"/>
        </w:rPr>
        <w:t>к</w:t>
      </w:r>
      <w:r w:rsidRPr="00494627">
        <w:rPr>
          <w:lang w:val="ru-RU"/>
        </w:rPr>
        <w:t>у</w:t>
      </w:r>
      <w:r w:rsidRPr="00494627">
        <w:rPr>
          <w:spacing w:val="24"/>
          <w:lang w:val="ru-RU"/>
        </w:rPr>
        <w:t xml:space="preserve"> </w:t>
      </w:r>
      <w:r w:rsidRPr="00494627">
        <w:rPr>
          <w:spacing w:val="1"/>
          <w:lang w:val="ru-RU"/>
        </w:rPr>
        <w:t>п</w:t>
      </w:r>
      <w:r w:rsidRPr="00494627">
        <w:rPr>
          <w:lang w:val="ru-RU"/>
        </w:rPr>
        <w:t>о</w:t>
      </w:r>
      <w:r w:rsidRPr="00494627">
        <w:rPr>
          <w:spacing w:val="1"/>
          <w:lang w:val="ru-RU"/>
        </w:rPr>
        <w:t>н</w:t>
      </w:r>
      <w:r w:rsidRPr="00494627">
        <w:rPr>
          <w:spacing w:val="-10"/>
          <w:lang w:val="ru-RU"/>
        </w:rPr>
        <w:t>у</w:t>
      </w:r>
      <w:r w:rsidRPr="00494627">
        <w:rPr>
          <w:spacing w:val="1"/>
          <w:lang w:val="ru-RU"/>
        </w:rPr>
        <w:t>д</w:t>
      </w:r>
      <w:r w:rsidRPr="00494627">
        <w:rPr>
          <w:lang w:val="ru-RU"/>
        </w:rPr>
        <w:t>у</w:t>
      </w:r>
      <w:r w:rsidRPr="00494627">
        <w:rPr>
          <w:spacing w:val="16"/>
          <w:lang w:val="ru-RU"/>
        </w:rPr>
        <w:t xml:space="preserve"> </w:t>
      </w:r>
      <w:r w:rsidRPr="00494627">
        <w:rPr>
          <w:spacing w:val="-5"/>
          <w:lang w:val="ru-RU"/>
        </w:rPr>
        <w:t>о</w:t>
      </w:r>
      <w:r w:rsidRPr="00494627">
        <w:rPr>
          <w:spacing w:val="-1"/>
          <w:lang w:val="ru-RU"/>
        </w:rPr>
        <w:t>д</w:t>
      </w:r>
      <w:r w:rsidRPr="00494627">
        <w:rPr>
          <w:spacing w:val="-6"/>
          <w:lang w:val="ru-RU"/>
        </w:rPr>
        <w:t>г</w:t>
      </w:r>
      <w:r w:rsidRPr="00494627">
        <w:rPr>
          <w:lang w:val="ru-RU"/>
        </w:rPr>
        <w:t>о</w:t>
      </w:r>
      <w:r w:rsidRPr="00494627">
        <w:rPr>
          <w:spacing w:val="-2"/>
          <w:lang w:val="ru-RU"/>
        </w:rPr>
        <w:t>в</w:t>
      </w:r>
      <w:r w:rsidRPr="00494627">
        <w:rPr>
          <w:lang w:val="ru-RU"/>
        </w:rPr>
        <w:t>ара</w:t>
      </w:r>
      <w:r w:rsidRPr="00494627">
        <w:rPr>
          <w:spacing w:val="4"/>
          <w:lang w:val="ru-RU"/>
        </w:rPr>
        <w:t>ј</w:t>
      </w:r>
      <w:r w:rsidRPr="00494627">
        <w:rPr>
          <w:lang w:val="ru-RU"/>
        </w:rPr>
        <w:t>у</w:t>
      </w:r>
      <w:r w:rsidRPr="00494627">
        <w:rPr>
          <w:spacing w:val="25"/>
          <w:lang w:val="ru-RU"/>
        </w:rPr>
        <w:t xml:space="preserve"> </w:t>
      </w:r>
      <w:r w:rsidRPr="00494627">
        <w:rPr>
          <w:spacing w:val="-2"/>
          <w:lang w:val="ru-RU"/>
        </w:rPr>
        <w:t>н</w:t>
      </w:r>
      <w:r w:rsidRPr="00494627">
        <w:rPr>
          <w:lang w:val="ru-RU"/>
        </w:rPr>
        <w:t>ео</w:t>
      </w:r>
      <w:r w:rsidRPr="00494627">
        <w:rPr>
          <w:spacing w:val="-1"/>
          <w:lang w:val="ru-RU"/>
        </w:rPr>
        <w:t>г</w:t>
      </w:r>
      <w:r w:rsidRPr="00494627">
        <w:rPr>
          <w:lang w:val="ru-RU"/>
        </w:rPr>
        <w:t>р</w:t>
      </w:r>
      <w:r w:rsidRPr="00494627">
        <w:rPr>
          <w:spacing w:val="2"/>
          <w:lang w:val="ru-RU"/>
        </w:rPr>
        <w:t>а</w:t>
      </w:r>
      <w:r w:rsidRPr="00494627">
        <w:rPr>
          <w:spacing w:val="-2"/>
          <w:lang w:val="ru-RU"/>
        </w:rPr>
        <w:t>н</w:t>
      </w:r>
      <w:r w:rsidRPr="00494627">
        <w:rPr>
          <w:lang w:val="ru-RU"/>
        </w:rPr>
        <w:t>и</w:t>
      </w:r>
      <w:r w:rsidRPr="00494627">
        <w:rPr>
          <w:spacing w:val="2"/>
          <w:lang w:val="ru-RU"/>
        </w:rPr>
        <w:t>ч</w:t>
      </w:r>
      <w:r w:rsidRPr="00494627">
        <w:rPr>
          <w:lang w:val="ru-RU"/>
        </w:rPr>
        <w:t>е</w:t>
      </w:r>
      <w:r w:rsidRPr="00494627">
        <w:rPr>
          <w:spacing w:val="-2"/>
          <w:lang w:val="ru-RU"/>
        </w:rPr>
        <w:t>н</w:t>
      </w:r>
      <w:r w:rsidRPr="00494627">
        <w:rPr>
          <w:lang w:val="ru-RU"/>
        </w:rPr>
        <w:t>о</w:t>
      </w:r>
      <w:r w:rsidRPr="00494627">
        <w:rPr>
          <w:spacing w:val="36"/>
          <w:lang w:val="ru-RU"/>
        </w:rPr>
        <w:t xml:space="preserve"> </w:t>
      </w:r>
      <w:r w:rsidRPr="00494627">
        <w:rPr>
          <w:spacing w:val="2"/>
          <w:lang w:val="ru-RU"/>
        </w:rPr>
        <w:t>с</w:t>
      </w:r>
      <w:r w:rsidRPr="00494627">
        <w:rPr>
          <w:spacing w:val="-5"/>
          <w:lang w:val="ru-RU"/>
        </w:rPr>
        <w:t>о</w:t>
      </w:r>
      <w:r w:rsidRPr="00494627">
        <w:rPr>
          <w:spacing w:val="-1"/>
          <w:lang w:val="ru-RU"/>
        </w:rPr>
        <w:t>л</w:t>
      </w:r>
      <w:r w:rsidRPr="00494627">
        <w:rPr>
          <w:spacing w:val="2"/>
          <w:lang w:val="ru-RU"/>
        </w:rPr>
        <w:t>и</w:t>
      </w:r>
      <w:r w:rsidRPr="00494627">
        <w:rPr>
          <w:spacing w:val="-3"/>
          <w:lang w:val="ru-RU"/>
        </w:rPr>
        <w:t>д</w:t>
      </w:r>
      <w:r w:rsidRPr="00494627">
        <w:rPr>
          <w:lang w:val="ru-RU"/>
        </w:rPr>
        <w:t>а</w:t>
      </w:r>
      <w:r w:rsidRPr="00494627">
        <w:rPr>
          <w:spacing w:val="2"/>
          <w:lang w:val="ru-RU"/>
        </w:rPr>
        <w:t>р</w:t>
      </w:r>
      <w:r w:rsidRPr="00494627">
        <w:rPr>
          <w:spacing w:val="-2"/>
          <w:lang w:val="ru-RU"/>
        </w:rPr>
        <w:t>н</w:t>
      </w:r>
      <w:r w:rsidRPr="00494627">
        <w:rPr>
          <w:lang w:val="ru-RU"/>
        </w:rPr>
        <w:t>о</w:t>
      </w:r>
      <w:r w:rsidRPr="00494627">
        <w:rPr>
          <w:spacing w:val="27"/>
          <w:lang w:val="ru-RU"/>
        </w:rPr>
        <w:t xml:space="preserve"> </w:t>
      </w:r>
      <w:r w:rsidRPr="00494627">
        <w:rPr>
          <w:spacing w:val="1"/>
          <w:w w:val="103"/>
          <w:lang w:val="ru-RU"/>
        </w:rPr>
        <w:t>п</w:t>
      </w:r>
      <w:r w:rsidRPr="00494627">
        <w:rPr>
          <w:w w:val="103"/>
          <w:lang w:val="ru-RU"/>
        </w:rPr>
        <w:t>ре</w:t>
      </w:r>
      <w:r w:rsidRPr="00494627">
        <w:rPr>
          <w:spacing w:val="-1"/>
          <w:w w:val="103"/>
          <w:lang w:val="ru-RU"/>
        </w:rPr>
        <w:t>м</w:t>
      </w:r>
      <w:r w:rsidRPr="00494627">
        <w:rPr>
          <w:w w:val="103"/>
          <w:lang w:val="ru-RU"/>
        </w:rPr>
        <w:t>а</w:t>
      </w:r>
      <w:r w:rsidRPr="00494627">
        <w:rPr>
          <w:w w:val="103"/>
        </w:rPr>
        <w:t xml:space="preserve"> </w:t>
      </w:r>
      <w:r w:rsidRPr="00494627">
        <w:rPr>
          <w:spacing w:val="-2"/>
          <w:lang w:val="ru-RU"/>
        </w:rPr>
        <w:t>н</w:t>
      </w:r>
      <w:r w:rsidRPr="00494627">
        <w:rPr>
          <w:lang w:val="ru-RU"/>
        </w:rPr>
        <w:t>ар</w:t>
      </w:r>
      <w:r w:rsidRPr="00494627">
        <w:rPr>
          <w:spacing w:val="-5"/>
          <w:lang w:val="ru-RU"/>
        </w:rPr>
        <w:t>у</w:t>
      </w:r>
      <w:r w:rsidRPr="00494627">
        <w:rPr>
          <w:lang w:val="ru-RU"/>
        </w:rPr>
        <w:t>чи</w:t>
      </w:r>
      <w:r w:rsidRPr="00494627">
        <w:rPr>
          <w:spacing w:val="2"/>
          <w:lang w:val="ru-RU"/>
        </w:rPr>
        <w:t>о</w:t>
      </w:r>
      <w:r w:rsidRPr="00494627">
        <w:rPr>
          <w:spacing w:val="1"/>
          <w:lang w:val="ru-RU"/>
        </w:rPr>
        <w:t>ц</w:t>
      </w:r>
      <w:r w:rsidRPr="00494627">
        <w:rPr>
          <w:lang w:val="ru-RU"/>
        </w:rPr>
        <w:t>у</w:t>
      </w:r>
      <w:r w:rsidRPr="00494627">
        <w:rPr>
          <w:spacing w:val="28"/>
          <w:lang w:val="ru-RU"/>
        </w:rPr>
        <w:t xml:space="preserve"> </w:t>
      </w:r>
      <w:r w:rsidRPr="00494627">
        <w:rPr>
          <w:spacing w:val="-1"/>
          <w:lang w:val="ru-RU"/>
        </w:rPr>
        <w:t>з</w:t>
      </w:r>
      <w:r w:rsidRPr="00494627">
        <w:rPr>
          <w:lang w:val="ru-RU"/>
        </w:rPr>
        <w:t>а</w:t>
      </w:r>
      <w:r w:rsidRPr="00494627">
        <w:rPr>
          <w:spacing w:val="8"/>
          <w:lang w:val="ru-RU"/>
        </w:rPr>
        <w:t xml:space="preserve"> </w:t>
      </w:r>
      <w:r w:rsidRPr="00494627">
        <w:rPr>
          <w:spacing w:val="2"/>
          <w:lang w:val="ru-RU"/>
        </w:rPr>
        <w:t>и</w:t>
      </w:r>
      <w:r w:rsidRPr="00494627">
        <w:rPr>
          <w:spacing w:val="-1"/>
          <w:lang w:val="ru-RU"/>
        </w:rPr>
        <w:t>з</w:t>
      </w:r>
      <w:r w:rsidRPr="00494627">
        <w:rPr>
          <w:lang w:val="ru-RU"/>
        </w:rPr>
        <w:t>вр</w:t>
      </w:r>
      <w:r w:rsidRPr="00494627">
        <w:rPr>
          <w:spacing w:val="-3"/>
          <w:lang w:val="ru-RU"/>
        </w:rPr>
        <w:t>ш</w:t>
      </w:r>
      <w:r w:rsidRPr="00494627">
        <w:rPr>
          <w:spacing w:val="2"/>
          <w:lang w:val="ru-RU"/>
        </w:rPr>
        <w:t>ењ</w:t>
      </w:r>
      <w:r w:rsidRPr="00494627">
        <w:rPr>
          <w:lang w:val="ru-RU"/>
        </w:rPr>
        <w:t>е</w:t>
      </w:r>
      <w:r w:rsidRPr="00494627">
        <w:rPr>
          <w:spacing w:val="31"/>
          <w:lang w:val="ru-RU"/>
        </w:rPr>
        <w:t xml:space="preserve"> </w:t>
      </w:r>
      <w:r w:rsidRPr="00494627">
        <w:rPr>
          <w:spacing w:val="1"/>
          <w:lang w:val="ru-RU"/>
        </w:rPr>
        <w:t>п</w:t>
      </w:r>
      <w:r w:rsidRPr="00494627">
        <w:rPr>
          <w:lang w:val="ru-RU"/>
        </w:rPr>
        <w:t>р</w:t>
      </w:r>
      <w:r w:rsidRPr="00494627">
        <w:rPr>
          <w:spacing w:val="-5"/>
          <w:lang w:val="ru-RU"/>
        </w:rPr>
        <w:t>е</w:t>
      </w:r>
      <w:r w:rsidRPr="00494627">
        <w:rPr>
          <w:spacing w:val="-1"/>
          <w:lang w:val="ru-RU"/>
        </w:rPr>
        <w:t>дм</w:t>
      </w:r>
      <w:r w:rsidRPr="00494627">
        <w:rPr>
          <w:spacing w:val="-7"/>
          <w:lang w:val="ru-RU"/>
        </w:rPr>
        <w:t>е</w:t>
      </w:r>
      <w:r w:rsidRPr="00494627">
        <w:rPr>
          <w:spacing w:val="-1"/>
          <w:lang w:val="ru-RU"/>
        </w:rPr>
        <w:t>т</w:t>
      </w:r>
      <w:r w:rsidRPr="00494627">
        <w:rPr>
          <w:spacing w:val="-2"/>
          <w:lang w:val="ru-RU"/>
        </w:rPr>
        <w:t>н</w:t>
      </w:r>
      <w:r w:rsidRPr="00494627">
        <w:rPr>
          <w:spacing w:val="2"/>
          <w:lang w:val="ru-RU"/>
        </w:rPr>
        <w:t>о</w:t>
      </w:r>
      <w:r w:rsidRPr="00494627">
        <w:rPr>
          <w:lang w:val="ru-RU"/>
        </w:rPr>
        <w:t>г</w:t>
      </w:r>
      <w:r w:rsidRPr="00494627">
        <w:rPr>
          <w:spacing w:val="36"/>
          <w:lang w:val="ru-RU"/>
        </w:rPr>
        <w:t xml:space="preserve"> </w:t>
      </w:r>
      <w:r w:rsidRPr="00494627">
        <w:rPr>
          <w:spacing w:val="-3"/>
          <w:w w:val="103"/>
          <w:lang w:val="ru-RU"/>
        </w:rPr>
        <w:t>у</w:t>
      </w:r>
      <w:r w:rsidRPr="00494627">
        <w:rPr>
          <w:spacing w:val="-6"/>
          <w:w w:val="103"/>
          <w:lang w:val="ru-RU"/>
        </w:rPr>
        <w:t>г</w:t>
      </w:r>
      <w:r w:rsidRPr="00494627">
        <w:rPr>
          <w:w w:val="103"/>
          <w:lang w:val="ru-RU"/>
        </w:rPr>
        <w:t>о</w:t>
      </w:r>
      <w:r w:rsidRPr="00494627">
        <w:rPr>
          <w:spacing w:val="-2"/>
          <w:w w:val="103"/>
          <w:lang w:val="ru-RU"/>
        </w:rPr>
        <w:t>в</w:t>
      </w:r>
      <w:r w:rsidRPr="00494627">
        <w:rPr>
          <w:w w:val="103"/>
          <w:lang w:val="ru-RU"/>
        </w:rPr>
        <w:t>ора.</w:t>
      </w:r>
    </w:p>
    <w:p w:rsidR="00454388" w:rsidRPr="00494627" w:rsidRDefault="00454388" w:rsidP="00454388">
      <w:pPr>
        <w:tabs>
          <w:tab w:val="left" w:pos="1350"/>
        </w:tabs>
        <w:spacing w:after="120" w:line="247" w:lineRule="auto"/>
        <w:jc w:val="both"/>
        <w:rPr>
          <w:w w:val="103"/>
        </w:rPr>
      </w:pPr>
    </w:p>
    <w:p w:rsidR="00454388" w:rsidRDefault="00454388" w:rsidP="00454388">
      <w:pPr>
        <w:pStyle w:val="a"/>
        <w:spacing w:before="0" w:after="120"/>
        <w:jc w:val="left"/>
        <w:rPr>
          <w:lang w:val="en-US"/>
        </w:rPr>
      </w:pPr>
      <w:r w:rsidRPr="00494627">
        <w:t>Предмет уговора</w:t>
      </w:r>
    </w:p>
    <w:p w:rsidR="00454388" w:rsidRPr="00347C96" w:rsidRDefault="00454388" w:rsidP="00454388">
      <w:pPr>
        <w:tabs>
          <w:tab w:val="left" w:pos="1350"/>
        </w:tabs>
        <w:spacing w:before="7" w:after="120" w:line="244" w:lineRule="auto"/>
        <w:ind w:left="122" w:hanging="122"/>
        <w:jc w:val="center"/>
        <w:rPr>
          <w:w w:val="103"/>
        </w:rPr>
      </w:pPr>
      <w:r w:rsidRPr="00347C96">
        <w:rPr>
          <w:w w:val="103"/>
          <w:lang w:val="ru-RU"/>
        </w:rPr>
        <w:t xml:space="preserve">Члан </w:t>
      </w:r>
      <w:r w:rsidRPr="00347C96">
        <w:rPr>
          <w:w w:val="103"/>
        </w:rPr>
        <w:t>2</w:t>
      </w:r>
      <w:r w:rsidRPr="00347C96">
        <w:rPr>
          <w:w w:val="103"/>
          <w:lang w:val="ru-RU"/>
        </w:rPr>
        <w:t>.</w:t>
      </w:r>
    </w:p>
    <w:p w:rsidR="00454388" w:rsidRPr="00494627" w:rsidRDefault="00454388" w:rsidP="00454388">
      <w:pPr>
        <w:spacing w:before="10" w:line="245" w:lineRule="auto"/>
        <w:ind w:right="83"/>
        <w:jc w:val="both"/>
        <w:rPr>
          <w:w w:val="103"/>
          <w:lang w:val="ru-RU"/>
        </w:rPr>
      </w:pPr>
      <w:r w:rsidRPr="00494627">
        <w:rPr>
          <w:lang w:val="ru-RU"/>
        </w:rPr>
        <w:tab/>
        <w:t>Предмет овог уговора је  извођење радова-</w:t>
      </w:r>
      <w:r w:rsidRPr="00494627">
        <w:rPr>
          <w:w w:val="103"/>
          <w:lang w:val="sr-Cyrl-CS"/>
        </w:rPr>
        <w:t xml:space="preserve">Рад машина на зимском одржавању путева и улица на територији града Ужица – ПАРТИЈА </w:t>
      </w:r>
      <w:r w:rsidRPr="00494627">
        <w:rPr>
          <w:w w:val="103"/>
        </w:rPr>
        <w:t>2</w:t>
      </w:r>
      <w:r w:rsidRPr="00494627">
        <w:rPr>
          <w:w w:val="103"/>
          <w:lang w:val="sr-Cyrl-CS"/>
        </w:rPr>
        <w:t xml:space="preserve">. који обухватају </w:t>
      </w:r>
      <w:r w:rsidRPr="00494627">
        <w:rPr>
          <w:lang w:val="sr-Cyrl-CS"/>
        </w:rPr>
        <w:t>извођење радова на чишћењу улица и путева од снега и леда током зимског одржавања - р</w:t>
      </w:r>
      <w:r w:rsidRPr="00494627">
        <w:rPr>
          <w:w w:val="103"/>
          <w:lang w:val="sr-Cyrl-CS"/>
        </w:rPr>
        <w:t xml:space="preserve">ад грејдера и рад комбиноване машине у </w:t>
      </w:r>
      <w:r w:rsidRPr="00494627">
        <w:rPr>
          <w:lang w:val="sr-Cyrl-CS"/>
        </w:rPr>
        <w:t>МЗ Луново село, МЗ Рибашевина, МЗ Каран, МЗ Трнава, МЗ Буар, МЗ Гостиница</w:t>
      </w:r>
      <w:r w:rsidRPr="00494627">
        <w:rPr>
          <w:lang w:val="ru-RU"/>
        </w:rPr>
        <w:t>. Извођач радова се обавезује да обезбеди радну снагу, материјал, неопходну опрему и изврши остале радове, у свему у складу са понудом извођача бр.____ од _____________ као и све друго неопходно за потпуно извршење радова који су предмет овог уговора.</w:t>
      </w:r>
      <w:r w:rsidRPr="00494627">
        <w:rPr>
          <w:b/>
          <w:i/>
          <w:w w:val="103"/>
        </w:rPr>
        <w:t xml:space="preserve"> (попуњава понуђач)</w:t>
      </w:r>
      <w:r w:rsidRPr="00494627">
        <w:rPr>
          <w:w w:val="103"/>
          <w:lang w:val="ru-RU"/>
        </w:rPr>
        <w:t xml:space="preserve"> Под зимским одржавањем путева сматрају се радови, којима се обезбеђује несметан и безбедан саобраћај на територији Града Ужица, у градским и сеоским месним заједницама и чува употребна вредност пута.</w:t>
      </w:r>
    </w:p>
    <w:p w:rsidR="00454388" w:rsidRPr="00494627" w:rsidRDefault="00454388" w:rsidP="00454388">
      <w:pPr>
        <w:spacing w:before="10" w:line="245" w:lineRule="auto"/>
        <w:ind w:right="83"/>
        <w:jc w:val="both"/>
        <w:rPr>
          <w:w w:val="103"/>
          <w:lang w:val="ru-RU"/>
        </w:rPr>
      </w:pPr>
      <w:r w:rsidRPr="00494627">
        <w:rPr>
          <w:w w:val="103"/>
          <w:lang w:val="ru-RU"/>
        </w:rPr>
        <w:t>Радови на зимском одржавању путева јесу нарочито: чишћење снега и леда са коловоза пута и саобраћајних површина, аутобуских стајалишта, паркиралишта, мостова, надвожњака и осталих елемената трупа пута, у циљу обезбеђивања проходности пута и безбедног одвијања саобраћаја</w:t>
      </w:r>
    </w:p>
    <w:p w:rsidR="00454388" w:rsidRPr="00494627" w:rsidRDefault="00454388" w:rsidP="00454388">
      <w:pPr>
        <w:spacing w:after="120"/>
        <w:jc w:val="both"/>
        <w:rPr>
          <w:b/>
        </w:rPr>
      </w:pPr>
    </w:p>
    <w:p w:rsidR="00454388" w:rsidRPr="00494627" w:rsidRDefault="00454388" w:rsidP="00454388">
      <w:pPr>
        <w:spacing w:after="120"/>
        <w:rPr>
          <w:b/>
        </w:rPr>
      </w:pPr>
      <w:r w:rsidRPr="00494627">
        <w:rPr>
          <w:b/>
        </w:rPr>
        <w:t>Вредност радова – цена</w:t>
      </w:r>
    </w:p>
    <w:p w:rsidR="00454388" w:rsidRPr="00494627" w:rsidRDefault="00454388" w:rsidP="00454388">
      <w:pPr>
        <w:pStyle w:val="a0"/>
        <w:spacing w:before="0"/>
        <w:rPr>
          <w:lang w:val="ru-RU"/>
        </w:rPr>
      </w:pPr>
      <w:r w:rsidRPr="00494627">
        <w:rPr>
          <w:lang w:val="ru-RU"/>
        </w:rPr>
        <w:t>Члан 3.</w:t>
      </w:r>
    </w:p>
    <w:p w:rsidR="00454388" w:rsidRPr="00494627" w:rsidRDefault="00454388" w:rsidP="00454388">
      <w:pPr>
        <w:spacing w:after="120"/>
        <w:ind w:firstLine="720"/>
        <w:jc w:val="both"/>
        <w:rPr>
          <w:lang w:val="ru-RU"/>
        </w:rPr>
      </w:pPr>
      <w:r w:rsidRPr="00494627">
        <w:rPr>
          <w:lang w:val="ru-RU"/>
        </w:rPr>
        <w:t>Уговорне стране утврђују да цена свих радова који су предмет Уговора износи</w:t>
      </w:r>
      <w:r w:rsidRPr="00494627">
        <w:rPr>
          <w:lang w:val="sr-Latn-CS"/>
        </w:rPr>
        <w:t>:</w:t>
      </w:r>
      <w:r w:rsidRPr="00494627">
        <w:t xml:space="preserve"> </w:t>
      </w:r>
      <w:r w:rsidRPr="00494627">
        <w:rPr>
          <w:b/>
        </w:rPr>
        <w:t xml:space="preserve">___________________ </w:t>
      </w:r>
      <w:r w:rsidRPr="00494627">
        <w:rPr>
          <w:lang w:val="ru-RU"/>
        </w:rPr>
        <w:t>динара без ПДВ-а</w:t>
      </w:r>
      <w:r w:rsidRPr="00494627">
        <w:rPr>
          <w:i/>
          <w:lang w:val="ru-RU"/>
        </w:rPr>
        <w:t>.</w:t>
      </w:r>
      <w:r w:rsidRPr="00494627">
        <w:t>(</w:t>
      </w:r>
      <w:r w:rsidRPr="00494627">
        <w:rPr>
          <w:i/>
        </w:rPr>
        <w:t>словима</w:t>
      </w:r>
      <w:r w:rsidRPr="00494627">
        <w:t>:_________________________)</w:t>
      </w:r>
      <w:r w:rsidRPr="00494627">
        <w:rPr>
          <w:i/>
          <w:lang w:val="ru-RU"/>
        </w:rPr>
        <w:t xml:space="preserve">, односно ___________________ </w:t>
      </w:r>
      <w:r w:rsidRPr="00494627">
        <w:rPr>
          <w:lang w:val="ru-RU"/>
        </w:rPr>
        <w:t>динара са ПДВ-ом</w:t>
      </w:r>
      <w:r w:rsidRPr="00494627">
        <w:rPr>
          <w:i/>
        </w:rPr>
        <w:t xml:space="preserve"> (</w:t>
      </w:r>
      <w:r w:rsidRPr="00494627">
        <w:rPr>
          <w:i/>
          <w:lang w:val="ru-RU"/>
        </w:rPr>
        <w:t>словима:</w:t>
      </w:r>
      <w:r w:rsidRPr="00494627">
        <w:rPr>
          <w:lang w:val="ru-RU"/>
        </w:rPr>
        <w:t>_________________)</w:t>
      </w:r>
      <w:r w:rsidRPr="00494627">
        <w:t xml:space="preserve"> </w:t>
      </w:r>
      <w:r w:rsidRPr="00494627">
        <w:rPr>
          <w:lang w:val="ru-RU"/>
        </w:rPr>
        <w:t>а добијена је на основу јединичних цена из усвојене понуде Извођача радова број _______________. године.</w:t>
      </w:r>
    </w:p>
    <w:p w:rsidR="00454388" w:rsidRPr="00494627" w:rsidRDefault="00454388" w:rsidP="00454388">
      <w:pPr>
        <w:tabs>
          <w:tab w:val="left" w:pos="0"/>
        </w:tabs>
        <w:spacing w:after="120"/>
        <w:jc w:val="both"/>
      </w:pPr>
      <w:r w:rsidRPr="00494627">
        <w:t>Уговорена цена је фиксна по јединици мере и не може се мењати услед повећања цене елемената на основу којих је одређена.</w:t>
      </w:r>
    </w:p>
    <w:p w:rsidR="00454388" w:rsidRPr="00494627" w:rsidRDefault="00454388" w:rsidP="00454388">
      <w:pPr>
        <w:spacing w:after="120"/>
        <w:ind w:firstLine="720"/>
        <w:jc w:val="both"/>
      </w:pPr>
      <w:r w:rsidRPr="00494627">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
    <w:p w:rsidR="00454388" w:rsidRPr="00494627" w:rsidRDefault="00454388" w:rsidP="00454388">
      <w:pPr>
        <w:spacing w:after="120"/>
        <w:ind w:firstLine="720"/>
        <w:jc w:val="both"/>
      </w:pPr>
      <w:r w:rsidRPr="00494627">
        <w:t xml:space="preserve">Понуђеном ценом из става 1.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454388" w:rsidRPr="00494627" w:rsidRDefault="00454388" w:rsidP="00454388">
      <w:pPr>
        <w:pStyle w:val="a"/>
        <w:spacing w:before="0" w:after="120"/>
        <w:jc w:val="left"/>
      </w:pPr>
      <w:r w:rsidRPr="00494627">
        <w:t>Услови и начин плаћања</w:t>
      </w:r>
    </w:p>
    <w:p w:rsidR="00454388" w:rsidRPr="00494627" w:rsidRDefault="00454388" w:rsidP="00454388">
      <w:pPr>
        <w:pStyle w:val="a0"/>
        <w:spacing w:before="0"/>
      </w:pPr>
      <w:r w:rsidRPr="00494627">
        <w:t>Члан 4.</w:t>
      </w:r>
    </w:p>
    <w:p w:rsidR="00454388" w:rsidRPr="00494627" w:rsidRDefault="00454388" w:rsidP="00454388">
      <w:pPr>
        <w:shd w:val="clear" w:color="auto" w:fill="FFFFFF"/>
        <w:tabs>
          <w:tab w:val="left" w:pos="720"/>
        </w:tabs>
        <w:spacing w:after="120"/>
        <w:jc w:val="both"/>
        <w:rPr>
          <w:lang w:val="sr-Cyrl-CS"/>
        </w:rPr>
      </w:pPr>
      <w:r w:rsidRPr="00494627">
        <w:rPr>
          <w:bCs/>
        </w:rPr>
        <w:tab/>
      </w:r>
      <w:r w:rsidRPr="00494627">
        <w:t xml:space="preserve">Наручилац </w:t>
      </w:r>
      <w:r w:rsidRPr="00494627">
        <w:rPr>
          <w:lang w:val="sr-Cyrl-CS"/>
        </w:rPr>
        <w:t>ће п</w:t>
      </w:r>
      <w:r w:rsidRPr="00494627">
        <w:rPr>
          <w:lang w:val="ru-RU"/>
        </w:rPr>
        <w:t xml:space="preserve">лаћање изведених </w:t>
      </w:r>
      <w:r w:rsidRPr="00494627">
        <w:t xml:space="preserve">радова </w:t>
      </w:r>
      <w:r w:rsidRPr="00494627">
        <w:rPr>
          <w:lang w:val="sr-Cyrl-CS"/>
        </w:rPr>
        <w:t>и</w:t>
      </w:r>
      <w:r w:rsidRPr="00494627">
        <w:rPr>
          <w:lang w:val="ru-RU"/>
        </w:rPr>
        <w:t xml:space="preserve">вршити на основу </w:t>
      </w:r>
      <w:r w:rsidRPr="00494627">
        <w:t>фактуре-рачуна/ привремене и окончане ситуације Извођача</w:t>
      </w:r>
      <w:r w:rsidRPr="00494627">
        <w:rPr>
          <w:lang w:val="ru-RU"/>
        </w:rPr>
        <w:t xml:space="preserve"> </w:t>
      </w:r>
      <w:r w:rsidRPr="00494627">
        <w:rPr>
          <w:lang w:val="sr-Cyrl-CS"/>
        </w:rPr>
        <w:t>.</w:t>
      </w:r>
    </w:p>
    <w:p w:rsidR="00454388" w:rsidRPr="00494627" w:rsidRDefault="00454388" w:rsidP="00454388">
      <w:pPr>
        <w:shd w:val="clear" w:color="auto" w:fill="FFFFFF"/>
        <w:tabs>
          <w:tab w:val="left" w:pos="1350"/>
        </w:tabs>
        <w:spacing w:after="120"/>
        <w:jc w:val="both"/>
        <w:rPr>
          <w:lang w:val="ru-RU"/>
        </w:rPr>
      </w:pPr>
      <w:r w:rsidRPr="00494627">
        <w:t xml:space="preserve">Наручилац </w:t>
      </w:r>
      <w:r w:rsidRPr="00494627">
        <w:rPr>
          <w:lang w:val="ru-RU"/>
        </w:rPr>
        <w:t xml:space="preserve">ће </w:t>
      </w:r>
      <w:r w:rsidRPr="00494627">
        <w:t>фактуру-рачун/ привремену и окончану ситуацију,</w:t>
      </w:r>
      <w:r w:rsidRPr="00494627">
        <w:rPr>
          <w:lang w:val="ru-RU"/>
        </w:rPr>
        <w:t xml:space="preserve"> оверен</w:t>
      </w:r>
      <w:r w:rsidRPr="00494627">
        <w:t>е</w:t>
      </w:r>
      <w:r w:rsidRPr="00494627">
        <w:rPr>
          <w:lang w:val="ru-RU"/>
        </w:rPr>
        <w:t xml:space="preserve"> од стране Надзорног органа, прегледати, оверити и неспорну вредност исплатити </w:t>
      </w:r>
      <w:r w:rsidRPr="00494627">
        <w:rPr>
          <w:b/>
          <w:lang w:val="ru-RU"/>
        </w:rPr>
        <w:t>у року од 45 (четрдесетпет) дана од дана пријема ситуације</w:t>
      </w:r>
      <w:r w:rsidRPr="00494627">
        <w:rPr>
          <w:b/>
        </w:rPr>
        <w:t>,</w:t>
      </w:r>
      <w:r w:rsidRPr="00494627">
        <w:rPr>
          <w:lang w:val="ru-RU"/>
        </w:rPr>
        <w:t xml:space="preserve"> када и настаје дужничко поверилачки однос.</w:t>
      </w:r>
    </w:p>
    <w:p w:rsidR="00454388" w:rsidRPr="00494627" w:rsidRDefault="00454388" w:rsidP="00454388">
      <w:pPr>
        <w:shd w:val="clear" w:color="auto" w:fill="FFFFFF"/>
        <w:tabs>
          <w:tab w:val="left" w:pos="1350"/>
        </w:tabs>
        <w:spacing w:after="120"/>
        <w:jc w:val="both"/>
      </w:pPr>
      <w:r w:rsidRPr="00494627">
        <w:t>Фактура-рачун/ привремена и окончана ситуација се</w:t>
      </w:r>
      <w:r w:rsidRPr="00494627">
        <w:rPr>
          <w:lang w:val="ru-RU"/>
        </w:rPr>
        <w:t xml:space="preserve"> испоставља у 6 (шест) примерака почетком  месеца, а најкасније до 5-ог у месецу за изведене радове у претходном месецу.</w:t>
      </w:r>
    </w:p>
    <w:p w:rsidR="00454388" w:rsidRPr="00494627" w:rsidRDefault="00454388" w:rsidP="00454388">
      <w:pPr>
        <w:shd w:val="clear" w:color="auto" w:fill="FFFFFF"/>
        <w:tabs>
          <w:tab w:val="left" w:pos="1350"/>
        </w:tabs>
        <w:spacing w:after="120"/>
        <w:jc w:val="both"/>
      </w:pPr>
      <w:r w:rsidRPr="00494627">
        <w:rPr>
          <w:lang w:val="ru-RU"/>
        </w:rPr>
        <w:t>Вредност изведених радова по</w:t>
      </w:r>
      <w:r w:rsidRPr="00494627">
        <w:t xml:space="preserve"> фактури-рачуну/ привременој и окончаној ситуацији,</w:t>
      </w:r>
      <w:r w:rsidRPr="00494627">
        <w:rPr>
          <w:lang w:val="ru-RU"/>
        </w:rPr>
        <w:t xml:space="preserve"> утврђује се на основу података о изведеним радовима из Грађевинске књиге уз примену јединичних цена из Понуде.</w:t>
      </w:r>
    </w:p>
    <w:p w:rsidR="00454388" w:rsidRPr="00494627" w:rsidRDefault="00454388" w:rsidP="00454388">
      <w:pPr>
        <w:shd w:val="clear" w:color="auto" w:fill="FFFFFF"/>
        <w:tabs>
          <w:tab w:val="left" w:pos="1350"/>
        </w:tabs>
        <w:spacing w:after="120"/>
        <w:jc w:val="both"/>
      </w:pPr>
      <w:r w:rsidRPr="00494627">
        <w:rPr>
          <w:lang w:val="ru-RU"/>
        </w:rPr>
        <w:t>Као дан пријема</w:t>
      </w:r>
      <w:r w:rsidRPr="00494627">
        <w:t>,</w:t>
      </w:r>
      <w:r w:rsidRPr="00494627">
        <w:rPr>
          <w:lang w:val="ru-RU"/>
        </w:rPr>
        <w:t xml:space="preserve"> сматра се дан када је</w:t>
      </w:r>
      <w:r w:rsidRPr="00494627">
        <w:t xml:space="preserve"> фактура-рачун/ привремена и окончана с</w:t>
      </w:r>
      <w:r w:rsidRPr="00494627">
        <w:rPr>
          <w:lang w:val="ru-RU"/>
        </w:rPr>
        <w:t>итуација</w:t>
      </w:r>
      <w:r w:rsidRPr="00494627">
        <w:t xml:space="preserve">, </w:t>
      </w:r>
      <w:r w:rsidRPr="00494627">
        <w:rPr>
          <w:lang w:val="ru-RU"/>
        </w:rPr>
        <w:t xml:space="preserve">предата на писарници </w:t>
      </w:r>
      <w:r w:rsidRPr="00494627">
        <w:t>Наручиоца</w:t>
      </w:r>
      <w:r w:rsidRPr="00494627">
        <w:rPr>
          <w:lang w:val="ru-RU"/>
        </w:rPr>
        <w:t>.</w:t>
      </w:r>
    </w:p>
    <w:p w:rsidR="00454388" w:rsidRPr="00494627" w:rsidRDefault="00454388" w:rsidP="00454388">
      <w:pPr>
        <w:spacing w:after="120"/>
        <w:jc w:val="both"/>
        <w:rPr>
          <w:w w:val="103"/>
          <w:lang w:val="ru-RU"/>
        </w:rPr>
      </w:pPr>
      <w:r w:rsidRPr="00494627">
        <w:rPr>
          <w:spacing w:val="-1"/>
          <w:lang w:val="ru-RU"/>
        </w:rPr>
        <w:t>Н</w:t>
      </w:r>
      <w:r w:rsidRPr="00494627">
        <w:rPr>
          <w:lang w:val="ru-RU"/>
        </w:rPr>
        <w:t>ар</w:t>
      </w:r>
      <w:r w:rsidRPr="00494627">
        <w:rPr>
          <w:spacing w:val="-5"/>
          <w:lang w:val="ru-RU"/>
        </w:rPr>
        <w:t>у</w:t>
      </w:r>
      <w:r w:rsidRPr="00494627">
        <w:rPr>
          <w:lang w:val="ru-RU"/>
        </w:rPr>
        <w:t>чи</w:t>
      </w:r>
      <w:r w:rsidRPr="00494627">
        <w:rPr>
          <w:spacing w:val="-1"/>
          <w:lang w:val="ru-RU"/>
        </w:rPr>
        <w:t>л</w:t>
      </w:r>
      <w:r w:rsidRPr="00494627">
        <w:rPr>
          <w:spacing w:val="2"/>
          <w:lang w:val="ru-RU"/>
        </w:rPr>
        <w:t>а</w:t>
      </w:r>
      <w:r w:rsidRPr="00494627">
        <w:rPr>
          <w:lang w:val="ru-RU"/>
        </w:rPr>
        <w:t>ц и</w:t>
      </w:r>
      <w:r w:rsidRPr="00494627">
        <w:rPr>
          <w:spacing w:val="2"/>
          <w:lang w:val="ru-RU"/>
        </w:rPr>
        <w:t>м</w:t>
      </w:r>
      <w:r w:rsidRPr="00494627">
        <w:rPr>
          <w:lang w:val="ru-RU"/>
        </w:rPr>
        <w:t xml:space="preserve">а </w:t>
      </w:r>
      <w:r w:rsidRPr="00494627">
        <w:rPr>
          <w:spacing w:val="1"/>
          <w:lang w:val="ru-RU"/>
        </w:rPr>
        <w:t>п</w:t>
      </w:r>
      <w:r w:rsidRPr="00494627">
        <w:rPr>
          <w:lang w:val="ru-RU"/>
        </w:rPr>
        <w:t>ра</w:t>
      </w:r>
      <w:r w:rsidRPr="00494627">
        <w:rPr>
          <w:spacing w:val="-2"/>
          <w:lang w:val="ru-RU"/>
        </w:rPr>
        <w:t>в</w:t>
      </w:r>
      <w:r w:rsidRPr="00494627">
        <w:rPr>
          <w:lang w:val="ru-RU"/>
        </w:rPr>
        <w:t xml:space="preserve">о </w:t>
      </w:r>
      <w:r w:rsidRPr="00494627">
        <w:rPr>
          <w:spacing w:val="-1"/>
          <w:lang w:val="ru-RU"/>
        </w:rPr>
        <w:t>д</w:t>
      </w:r>
      <w:r w:rsidRPr="00494627">
        <w:rPr>
          <w:lang w:val="ru-RU"/>
        </w:rPr>
        <w:t>а ос</w:t>
      </w:r>
      <w:r w:rsidRPr="00494627">
        <w:rPr>
          <w:spacing w:val="1"/>
          <w:lang w:val="ru-RU"/>
        </w:rPr>
        <w:t>п</w:t>
      </w:r>
      <w:r w:rsidRPr="00494627">
        <w:rPr>
          <w:lang w:val="ru-RU"/>
        </w:rPr>
        <w:t>ори</w:t>
      </w:r>
      <w:r w:rsidRPr="00494627">
        <w:t xml:space="preserve"> фактуру-рачун/ привремену и </w:t>
      </w:r>
      <w:r w:rsidRPr="00494627">
        <w:rPr>
          <w:lang w:val="ru-RU"/>
        </w:rPr>
        <w:t>о</w:t>
      </w:r>
      <w:r w:rsidRPr="00494627">
        <w:rPr>
          <w:spacing w:val="1"/>
          <w:lang w:val="ru-RU"/>
        </w:rPr>
        <w:t>к</w:t>
      </w:r>
      <w:r w:rsidRPr="00494627">
        <w:rPr>
          <w:spacing w:val="2"/>
          <w:lang w:val="ru-RU"/>
        </w:rPr>
        <w:t>о</w:t>
      </w:r>
      <w:r w:rsidRPr="00494627">
        <w:rPr>
          <w:spacing w:val="-2"/>
          <w:lang w:val="ru-RU"/>
        </w:rPr>
        <w:t>н</w:t>
      </w:r>
      <w:r w:rsidRPr="00494627">
        <w:rPr>
          <w:lang w:val="ru-RU"/>
        </w:rPr>
        <w:t>ча</w:t>
      </w:r>
      <w:r w:rsidRPr="00494627">
        <w:rPr>
          <w:spacing w:val="1"/>
          <w:lang w:val="ru-RU"/>
        </w:rPr>
        <w:t>н</w:t>
      </w:r>
      <w:r w:rsidRPr="00494627">
        <w:rPr>
          <w:lang w:val="ru-RU"/>
        </w:rPr>
        <w:t>у си</w:t>
      </w:r>
      <w:r w:rsidRPr="00494627">
        <w:rPr>
          <w:spacing w:val="4"/>
          <w:lang w:val="ru-RU"/>
        </w:rPr>
        <w:t>т</w:t>
      </w:r>
      <w:r w:rsidRPr="00494627">
        <w:rPr>
          <w:spacing w:val="-5"/>
          <w:lang w:val="ru-RU"/>
        </w:rPr>
        <w:t>у</w:t>
      </w:r>
      <w:r w:rsidRPr="00494627">
        <w:rPr>
          <w:lang w:val="ru-RU"/>
        </w:rPr>
        <w:t>а</w:t>
      </w:r>
      <w:r w:rsidRPr="00494627">
        <w:rPr>
          <w:spacing w:val="1"/>
          <w:lang w:val="ru-RU"/>
        </w:rPr>
        <w:t>ц</w:t>
      </w:r>
      <w:r w:rsidRPr="00494627">
        <w:rPr>
          <w:spacing w:val="-1"/>
          <w:lang w:val="ru-RU"/>
        </w:rPr>
        <w:t>и</w:t>
      </w:r>
      <w:r w:rsidRPr="00494627">
        <w:rPr>
          <w:spacing w:val="4"/>
          <w:lang w:val="ru-RU"/>
        </w:rPr>
        <w:t>ј</w:t>
      </w:r>
      <w:r w:rsidRPr="00494627">
        <w:rPr>
          <w:spacing w:val="-27"/>
          <w:lang w:val="ru-RU"/>
        </w:rPr>
        <w:t>у</w:t>
      </w:r>
      <w:r w:rsidRPr="00494627">
        <w:rPr>
          <w:lang w:val="ru-RU"/>
        </w:rPr>
        <w:t>, у</w:t>
      </w:r>
      <w:r w:rsidRPr="00494627">
        <w:rPr>
          <w:lang w:val="sr-Cyrl-CS"/>
        </w:rPr>
        <w:t xml:space="preserve"> </w:t>
      </w:r>
      <w:r w:rsidRPr="00494627">
        <w:rPr>
          <w:spacing w:val="1"/>
          <w:lang w:val="ru-RU"/>
        </w:rPr>
        <w:t>п</w:t>
      </w:r>
      <w:r w:rsidRPr="00494627">
        <w:rPr>
          <w:spacing w:val="2"/>
          <w:lang w:val="ru-RU"/>
        </w:rPr>
        <w:t>о</w:t>
      </w:r>
      <w:r w:rsidRPr="00494627">
        <w:rPr>
          <w:spacing w:val="-6"/>
          <w:lang w:val="ru-RU"/>
        </w:rPr>
        <w:t>г</w:t>
      </w:r>
      <w:r w:rsidRPr="00494627">
        <w:rPr>
          <w:spacing w:val="-3"/>
          <w:lang w:val="ru-RU"/>
        </w:rPr>
        <w:t>л</w:t>
      </w:r>
      <w:r w:rsidRPr="00494627">
        <w:rPr>
          <w:spacing w:val="-2"/>
          <w:lang w:val="ru-RU"/>
        </w:rPr>
        <w:t>е</w:t>
      </w:r>
      <w:r w:rsidRPr="00494627">
        <w:rPr>
          <w:spacing w:val="-1"/>
          <w:lang w:val="ru-RU"/>
        </w:rPr>
        <w:t>д</w:t>
      </w:r>
      <w:r w:rsidRPr="00494627">
        <w:rPr>
          <w:lang w:val="ru-RU"/>
        </w:rPr>
        <w:t xml:space="preserve">у </w:t>
      </w:r>
      <w:r w:rsidRPr="00494627">
        <w:rPr>
          <w:spacing w:val="24"/>
          <w:lang w:val="ru-RU"/>
        </w:rPr>
        <w:t xml:space="preserve"> </w:t>
      </w:r>
      <w:r w:rsidRPr="00494627">
        <w:rPr>
          <w:spacing w:val="-1"/>
          <w:lang w:val="ru-RU"/>
        </w:rPr>
        <w:t>ц</w:t>
      </w:r>
      <w:r w:rsidRPr="00494627">
        <w:rPr>
          <w:lang w:val="ru-RU"/>
        </w:rPr>
        <w:t>е</w:t>
      </w:r>
      <w:r w:rsidRPr="00494627">
        <w:rPr>
          <w:spacing w:val="-2"/>
          <w:lang w:val="ru-RU"/>
        </w:rPr>
        <w:t>н</w:t>
      </w:r>
      <w:r w:rsidRPr="00494627">
        <w:rPr>
          <w:lang w:val="ru-RU"/>
        </w:rPr>
        <w:t>е,</w:t>
      </w:r>
      <w:r w:rsidRPr="00494627">
        <w:rPr>
          <w:lang w:val="sr-Cyrl-CS"/>
        </w:rPr>
        <w:t xml:space="preserve"> </w:t>
      </w:r>
      <w:r w:rsidRPr="00494627">
        <w:rPr>
          <w:spacing w:val="3"/>
          <w:lang w:val="ru-RU"/>
        </w:rPr>
        <w:t>к</w:t>
      </w:r>
      <w:r w:rsidRPr="00494627">
        <w:rPr>
          <w:spacing w:val="-5"/>
          <w:lang w:val="ru-RU"/>
        </w:rPr>
        <w:t>о</w:t>
      </w:r>
      <w:r w:rsidRPr="00494627">
        <w:rPr>
          <w:spacing w:val="-1"/>
          <w:lang w:val="ru-RU"/>
        </w:rPr>
        <w:t>л</w:t>
      </w:r>
      <w:r w:rsidRPr="00494627">
        <w:rPr>
          <w:spacing w:val="-3"/>
          <w:lang w:val="ru-RU"/>
        </w:rPr>
        <w:t>и</w:t>
      </w:r>
      <w:r w:rsidRPr="00494627">
        <w:rPr>
          <w:spacing w:val="2"/>
          <w:lang w:val="ru-RU"/>
        </w:rPr>
        <w:t>ч</w:t>
      </w:r>
      <w:r w:rsidRPr="00494627">
        <w:rPr>
          <w:lang w:val="ru-RU"/>
        </w:rPr>
        <w:t>и</w:t>
      </w:r>
      <w:r w:rsidRPr="00494627">
        <w:rPr>
          <w:spacing w:val="-2"/>
          <w:lang w:val="ru-RU"/>
        </w:rPr>
        <w:t>н</w:t>
      </w:r>
      <w:r w:rsidRPr="00494627">
        <w:rPr>
          <w:lang w:val="ru-RU"/>
        </w:rPr>
        <w:t>а, ро</w:t>
      </w:r>
      <w:r w:rsidRPr="00494627">
        <w:rPr>
          <w:spacing w:val="1"/>
          <w:lang w:val="ru-RU"/>
        </w:rPr>
        <w:t>к</w:t>
      </w:r>
      <w:r w:rsidRPr="00494627">
        <w:rPr>
          <w:spacing w:val="2"/>
          <w:lang w:val="ru-RU"/>
        </w:rPr>
        <w:t>о</w:t>
      </w:r>
      <w:r w:rsidRPr="00494627">
        <w:rPr>
          <w:spacing w:val="-2"/>
          <w:lang w:val="ru-RU"/>
        </w:rPr>
        <w:t>в</w:t>
      </w:r>
      <w:r w:rsidRPr="00494627">
        <w:rPr>
          <w:lang w:val="ru-RU"/>
        </w:rPr>
        <w:t xml:space="preserve">а </w:t>
      </w:r>
      <w:r w:rsidRPr="00494627">
        <w:rPr>
          <w:spacing w:val="39"/>
          <w:lang w:val="ru-RU"/>
        </w:rPr>
        <w:t xml:space="preserve"> </w:t>
      </w:r>
      <w:r w:rsidRPr="00494627">
        <w:rPr>
          <w:lang w:val="ru-RU"/>
        </w:rPr>
        <w:t xml:space="preserve">и </w:t>
      </w:r>
      <w:r w:rsidRPr="00494627">
        <w:rPr>
          <w:spacing w:val="20"/>
          <w:lang w:val="ru-RU"/>
        </w:rPr>
        <w:t xml:space="preserve"> </w:t>
      </w:r>
      <w:r w:rsidRPr="00494627">
        <w:rPr>
          <w:spacing w:val="-1"/>
          <w:lang w:val="ru-RU"/>
        </w:rPr>
        <w:t>д</w:t>
      </w:r>
      <w:r w:rsidRPr="00494627">
        <w:rPr>
          <w:lang w:val="ru-RU"/>
        </w:rPr>
        <w:t>р</w:t>
      </w:r>
      <w:r w:rsidRPr="00494627">
        <w:rPr>
          <w:spacing w:val="-3"/>
          <w:lang w:val="ru-RU"/>
        </w:rPr>
        <w:t>у</w:t>
      </w:r>
      <w:r w:rsidRPr="00494627">
        <w:rPr>
          <w:spacing w:val="-4"/>
          <w:lang w:val="ru-RU"/>
        </w:rPr>
        <w:t>г</w:t>
      </w:r>
      <w:r w:rsidRPr="00494627">
        <w:rPr>
          <w:lang w:val="ru-RU"/>
        </w:rPr>
        <w:t>о</w:t>
      </w:r>
      <w:r w:rsidRPr="00494627">
        <w:rPr>
          <w:spacing w:val="-25"/>
          <w:lang w:val="ru-RU"/>
        </w:rPr>
        <w:t>г</w:t>
      </w:r>
      <w:r w:rsidRPr="00494627">
        <w:rPr>
          <w:lang w:val="ru-RU"/>
        </w:rPr>
        <w:t>. О с</w:t>
      </w:r>
      <w:r w:rsidRPr="00494627">
        <w:rPr>
          <w:spacing w:val="1"/>
          <w:lang w:val="ru-RU"/>
        </w:rPr>
        <w:t>п</w:t>
      </w:r>
      <w:r w:rsidRPr="00494627">
        <w:rPr>
          <w:lang w:val="ru-RU"/>
        </w:rPr>
        <w:t>ор</w:t>
      </w:r>
      <w:r w:rsidRPr="00494627">
        <w:rPr>
          <w:spacing w:val="1"/>
          <w:lang w:val="ru-RU"/>
        </w:rPr>
        <w:t>н</w:t>
      </w:r>
      <w:r w:rsidRPr="00494627">
        <w:rPr>
          <w:lang w:val="ru-RU"/>
        </w:rPr>
        <w:t xml:space="preserve">ом </w:t>
      </w:r>
      <w:r w:rsidRPr="00494627">
        <w:t>и</w:t>
      </w:r>
      <w:r w:rsidRPr="00494627">
        <w:rPr>
          <w:spacing w:val="42"/>
          <w:lang w:val="ru-RU"/>
        </w:rPr>
        <w:t xml:space="preserve"> </w:t>
      </w:r>
      <w:r w:rsidRPr="00494627">
        <w:rPr>
          <w:lang w:val="ru-RU"/>
        </w:rPr>
        <w:t>ра</w:t>
      </w:r>
      <w:r w:rsidRPr="00494627">
        <w:rPr>
          <w:spacing w:val="-4"/>
          <w:lang w:val="ru-RU"/>
        </w:rPr>
        <w:t>з</w:t>
      </w:r>
      <w:r w:rsidRPr="00494627">
        <w:rPr>
          <w:spacing w:val="1"/>
          <w:lang w:val="ru-RU"/>
        </w:rPr>
        <w:t>л</w:t>
      </w:r>
      <w:r w:rsidRPr="00494627">
        <w:rPr>
          <w:lang w:val="ru-RU"/>
        </w:rPr>
        <w:t>о</w:t>
      </w:r>
      <w:r w:rsidRPr="00494627">
        <w:rPr>
          <w:spacing w:val="-2"/>
          <w:lang w:val="ru-RU"/>
        </w:rPr>
        <w:t>з</w:t>
      </w:r>
      <w:r w:rsidRPr="00494627">
        <w:rPr>
          <w:lang w:val="ru-RU"/>
        </w:rPr>
        <w:t>и</w:t>
      </w:r>
      <w:r w:rsidRPr="00494627">
        <w:rPr>
          <w:spacing w:val="-1"/>
          <w:lang w:val="ru-RU"/>
        </w:rPr>
        <w:t>м</w:t>
      </w:r>
      <w:r w:rsidRPr="00494627">
        <w:rPr>
          <w:lang w:val="ru-RU"/>
        </w:rPr>
        <w:t>а ос</w:t>
      </w:r>
      <w:r w:rsidRPr="00494627">
        <w:rPr>
          <w:spacing w:val="1"/>
          <w:lang w:val="ru-RU"/>
        </w:rPr>
        <w:t>п</w:t>
      </w:r>
      <w:r w:rsidRPr="00494627">
        <w:rPr>
          <w:spacing w:val="2"/>
          <w:lang w:val="ru-RU"/>
        </w:rPr>
        <w:t>о</w:t>
      </w:r>
      <w:r w:rsidRPr="00494627">
        <w:rPr>
          <w:lang w:val="ru-RU"/>
        </w:rPr>
        <w:t>ра</w:t>
      </w:r>
      <w:r w:rsidRPr="00494627">
        <w:rPr>
          <w:spacing w:val="-2"/>
          <w:lang w:val="ru-RU"/>
        </w:rPr>
        <w:t>в</w:t>
      </w:r>
      <w:r w:rsidRPr="00494627">
        <w:rPr>
          <w:lang w:val="ru-RU"/>
        </w:rPr>
        <w:t xml:space="preserve">ања, </w:t>
      </w:r>
      <w:r w:rsidRPr="00494627">
        <w:rPr>
          <w:spacing w:val="-2"/>
        </w:rPr>
        <w:t>Н</w:t>
      </w:r>
      <w:r w:rsidRPr="00494627">
        <w:rPr>
          <w:lang w:val="ru-RU"/>
        </w:rPr>
        <w:t>а</w:t>
      </w:r>
      <w:r w:rsidRPr="00494627">
        <w:rPr>
          <w:spacing w:val="-2"/>
          <w:lang w:val="ru-RU"/>
        </w:rPr>
        <w:t>р</w:t>
      </w:r>
      <w:r w:rsidRPr="00494627">
        <w:rPr>
          <w:spacing w:val="-3"/>
          <w:lang w:val="ru-RU"/>
        </w:rPr>
        <w:t>у</w:t>
      </w:r>
      <w:r w:rsidRPr="00494627">
        <w:rPr>
          <w:lang w:val="ru-RU"/>
        </w:rPr>
        <w:t>ч</w:t>
      </w:r>
      <w:r w:rsidRPr="00494627">
        <w:rPr>
          <w:spacing w:val="2"/>
          <w:lang w:val="ru-RU"/>
        </w:rPr>
        <w:t>и</w:t>
      </w:r>
      <w:r w:rsidRPr="00494627">
        <w:rPr>
          <w:spacing w:val="-1"/>
          <w:lang w:val="ru-RU"/>
        </w:rPr>
        <w:t>л</w:t>
      </w:r>
      <w:r w:rsidRPr="00494627">
        <w:rPr>
          <w:lang w:val="ru-RU"/>
        </w:rPr>
        <w:t>ац</w:t>
      </w:r>
      <w:r w:rsidRPr="00494627">
        <w:rPr>
          <w:spacing w:val="48"/>
          <w:lang w:val="ru-RU"/>
        </w:rPr>
        <w:t xml:space="preserve"> </w:t>
      </w:r>
      <w:r w:rsidRPr="00494627">
        <w:rPr>
          <w:spacing w:val="2"/>
          <w:lang w:val="ru-RU"/>
        </w:rPr>
        <w:t>ј</w:t>
      </w:r>
      <w:r w:rsidRPr="00494627">
        <w:rPr>
          <w:lang w:val="ru-RU"/>
        </w:rPr>
        <w:t>е</w:t>
      </w:r>
      <w:r w:rsidRPr="00494627">
        <w:t xml:space="preserve"> </w:t>
      </w:r>
      <w:r w:rsidRPr="00494627">
        <w:rPr>
          <w:spacing w:val="1"/>
          <w:w w:val="103"/>
          <w:lang w:val="ru-RU"/>
        </w:rPr>
        <w:t>д</w:t>
      </w:r>
      <w:r w:rsidRPr="00494627">
        <w:rPr>
          <w:spacing w:val="-3"/>
          <w:w w:val="103"/>
          <w:lang w:val="ru-RU"/>
        </w:rPr>
        <w:t>у</w:t>
      </w:r>
      <w:r w:rsidRPr="00494627">
        <w:rPr>
          <w:spacing w:val="1"/>
          <w:w w:val="103"/>
          <w:lang w:val="ru-RU"/>
        </w:rPr>
        <w:t>ж</w:t>
      </w:r>
      <w:r w:rsidRPr="00494627">
        <w:rPr>
          <w:spacing w:val="2"/>
          <w:w w:val="103"/>
          <w:lang w:val="ru-RU"/>
        </w:rPr>
        <w:t>а</w:t>
      </w:r>
      <w:r w:rsidRPr="00494627">
        <w:rPr>
          <w:w w:val="103"/>
          <w:lang w:val="ru-RU"/>
        </w:rPr>
        <w:t xml:space="preserve">н </w:t>
      </w:r>
      <w:r w:rsidRPr="00494627">
        <w:rPr>
          <w:lang w:val="ru-RU"/>
        </w:rPr>
        <w:t>о</w:t>
      </w:r>
      <w:r w:rsidRPr="00494627">
        <w:rPr>
          <w:spacing w:val="-6"/>
          <w:lang w:val="ru-RU"/>
        </w:rPr>
        <w:t>б</w:t>
      </w:r>
      <w:r w:rsidRPr="00494627">
        <w:rPr>
          <w:lang w:val="ru-RU"/>
        </w:rPr>
        <w:t>а</w:t>
      </w:r>
      <w:r w:rsidRPr="00494627">
        <w:rPr>
          <w:spacing w:val="-2"/>
          <w:lang w:val="ru-RU"/>
        </w:rPr>
        <w:t>в</w:t>
      </w:r>
      <w:r w:rsidRPr="00494627">
        <w:rPr>
          <w:lang w:val="ru-RU"/>
        </w:rPr>
        <w:t>ес</w:t>
      </w:r>
      <w:r w:rsidRPr="00494627">
        <w:rPr>
          <w:spacing w:val="-1"/>
          <w:lang w:val="ru-RU"/>
        </w:rPr>
        <w:t>т</w:t>
      </w:r>
      <w:r w:rsidRPr="00494627">
        <w:rPr>
          <w:lang w:val="ru-RU"/>
        </w:rPr>
        <w:t>и</w:t>
      </w:r>
      <w:r w:rsidRPr="00494627">
        <w:rPr>
          <w:spacing w:val="-1"/>
          <w:lang w:val="ru-RU"/>
        </w:rPr>
        <w:t>т</w:t>
      </w:r>
      <w:r w:rsidRPr="00494627">
        <w:rPr>
          <w:lang w:val="ru-RU"/>
        </w:rPr>
        <w:t>и</w:t>
      </w:r>
      <w:r w:rsidRPr="00494627">
        <w:rPr>
          <w:spacing w:val="34"/>
          <w:lang w:val="ru-RU"/>
        </w:rPr>
        <w:t xml:space="preserve"> </w:t>
      </w:r>
      <w:r w:rsidRPr="00494627">
        <w:rPr>
          <w:spacing w:val="2"/>
          <w:lang w:val="ru-RU"/>
        </w:rPr>
        <w:t>Извођача</w:t>
      </w:r>
      <w:r w:rsidRPr="00494627">
        <w:rPr>
          <w:spacing w:val="31"/>
          <w:lang w:val="ru-RU"/>
        </w:rPr>
        <w:t xml:space="preserve"> </w:t>
      </w:r>
      <w:r w:rsidRPr="00494627">
        <w:rPr>
          <w:lang w:val="ru-RU"/>
        </w:rPr>
        <w:t>у</w:t>
      </w:r>
      <w:r w:rsidRPr="00494627">
        <w:rPr>
          <w:spacing w:val="2"/>
          <w:lang w:val="ru-RU"/>
        </w:rPr>
        <w:t xml:space="preserve"> </w:t>
      </w:r>
      <w:r w:rsidRPr="00494627">
        <w:rPr>
          <w:lang w:val="ru-RU"/>
        </w:rPr>
        <w:t>ро</w:t>
      </w:r>
      <w:r w:rsidRPr="00494627">
        <w:rPr>
          <w:spacing w:val="3"/>
          <w:lang w:val="ru-RU"/>
        </w:rPr>
        <w:t>к</w:t>
      </w:r>
      <w:r w:rsidRPr="00494627">
        <w:rPr>
          <w:lang w:val="ru-RU"/>
        </w:rPr>
        <w:t>у</w:t>
      </w:r>
      <w:r w:rsidRPr="00494627">
        <w:rPr>
          <w:spacing w:val="11"/>
          <w:lang w:val="ru-RU"/>
        </w:rPr>
        <w:t xml:space="preserve"> </w:t>
      </w:r>
      <w:r w:rsidRPr="00494627">
        <w:rPr>
          <w:spacing w:val="-5"/>
          <w:lang w:val="ru-RU"/>
        </w:rPr>
        <w:t>о</w:t>
      </w:r>
      <w:r w:rsidRPr="00494627">
        <w:rPr>
          <w:spacing w:val="-1"/>
          <w:lang w:val="ru-RU"/>
        </w:rPr>
        <w:t>д</w:t>
      </w:r>
      <w:r w:rsidRPr="00494627">
        <w:rPr>
          <w:lang w:val="ru-RU"/>
        </w:rPr>
        <w:t>ређе</w:t>
      </w:r>
      <w:r w:rsidRPr="00494627">
        <w:rPr>
          <w:spacing w:val="-2"/>
          <w:lang w:val="ru-RU"/>
        </w:rPr>
        <w:t>н</w:t>
      </w:r>
      <w:r w:rsidRPr="00494627">
        <w:rPr>
          <w:lang w:val="ru-RU"/>
        </w:rPr>
        <w:t>ом</w:t>
      </w:r>
      <w:r w:rsidRPr="00494627">
        <w:rPr>
          <w:spacing w:val="35"/>
          <w:lang w:val="ru-RU"/>
        </w:rPr>
        <w:t xml:space="preserve"> </w:t>
      </w:r>
      <w:r w:rsidRPr="00494627">
        <w:rPr>
          <w:spacing w:val="-1"/>
          <w:lang w:val="ru-RU"/>
        </w:rPr>
        <w:t>з</w:t>
      </w:r>
      <w:r w:rsidRPr="00494627">
        <w:rPr>
          <w:lang w:val="ru-RU"/>
        </w:rPr>
        <w:t>а</w:t>
      </w:r>
      <w:r w:rsidRPr="00494627">
        <w:rPr>
          <w:lang w:val="sr-Cyrl-CS"/>
        </w:rPr>
        <w:t xml:space="preserve"> </w:t>
      </w:r>
      <w:r w:rsidRPr="00494627">
        <w:rPr>
          <w:spacing w:val="1"/>
          <w:w w:val="103"/>
          <w:lang w:val="ru-RU"/>
        </w:rPr>
        <w:t>п</w:t>
      </w:r>
      <w:r w:rsidRPr="00494627">
        <w:rPr>
          <w:spacing w:val="-1"/>
          <w:w w:val="103"/>
          <w:lang w:val="ru-RU"/>
        </w:rPr>
        <w:t>л</w:t>
      </w:r>
      <w:r w:rsidRPr="00494627">
        <w:rPr>
          <w:spacing w:val="2"/>
          <w:w w:val="103"/>
          <w:lang w:val="ru-RU"/>
        </w:rPr>
        <w:t>а</w:t>
      </w:r>
      <w:r w:rsidRPr="00494627">
        <w:rPr>
          <w:w w:val="103"/>
          <w:lang w:val="ru-RU"/>
        </w:rPr>
        <w:t>ћа</w:t>
      </w:r>
      <w:r w:rsidRPr="00494627">
        <w:rPr>
          <w:spacing w:val="-3"/>
          <w:w w:val="103"/>
          <w:lang w:val="ru-RU"/>
        </w:rPr>
        <w:t>њ</w:t>
      </w:r>
      <w:r w:rsidRPr="00494627">
        <w:rPr>
          <w:w w:val="103"/>
          <w:lang w:val="ru-RU"/>
        </w:rPr>
        <w:t>е.</w:t>
      </w:r>
    </w:p>
    <w:p w:rsidR="00454388" w:rsidRPr="00494627" w:rsidRDefault="00454388" w:rsidP="00454388">
      <w:pPr>
        <w:spacing w:after="120"/>
        <w:jc w:val="both"/>
        <w:rPr>
          <w:lang w:val="ru-RU"/>
        </w:rPr>
      </w:pPr>
      <w:r w:rsidRPr="00494627">
        <w:rPr>
          <w:lang w:val="ru-RU"/>
        </w:rPr>
        <w:t>К</w:t>
      </w:r>
      <w:r w:rsidRPr="00494627">
        <w:t>o</w:t>
      </w:r>
      <w:r w:rsidRPr="00494627">
        <w:rPr>
          <w:lang w:val="ru-RU"/>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494627">
        <w:t>o</w:t>
      </w:r>
      <w:r w:rsidRPr="00494627">
        <w:rPr>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454388" w:rsidRPr="00494627" w:rsidRDefault="00454388" w:rsidP="00454388">
      <w:pPr>
        <w:ind w:right="26"/>
        <w:jc w:val="center"/>
        <w:rPr>
          <w:w w:val="103"/>
          <w:lang w:val="ru-RU"/>
        </w:rPr>
      </w:pPr>
      <w:r w:rsidRPr="00494627">
        <w:rPr>
          <w:spacing w:val="-1"/>
          <w:lang w:val="ru-RU"/>
        </w:rPr>
        <w:t>Чл</w:t>
      </w:r>
      <w:r w:rsidRPr="00494627">
        <w:rPr>
          <w:lang w:val="ru-RU"/>
        </w:rPr>
        <w:t>ан</w:t>
      </w:r>
      <w:r w:rsidRPr="00494627">
        <w:rPr>
          <w:spacing w:val="17"/>
          <w:lang w:val="ru-RU"/>
        </w:rPr>
        <w:t xml:space="preserve"> </w:t>
      </w:r>
      <w:r w:rsidRPr="00494627">
        <w:rPr>
          <w:w w:val="103"/>
          <w:lang w:val="ru-RU"/>
        </w:rPr>
        <w:t>5.</w:t>
      </w:r>
    </w:p>
    <w:p w:rsidR="00454388" w:rsidRPr="00494627" w:rsidRDefault="00454388" w:rsidP="00454388">
      <w:pPr>
        <w:ind w:right="26"/>
        <w:jc w:val="center"/>
        <w:rPr>
          <w:b/>
          <w:w w:val="103"/>
          <w:lang w:val="ru-RU"/>
        </w:rPr>
      </w:pPr>
    </w:p>
    <w:p w:rsidR="00454388" w:rsidRPr="00494627" w:rsidRDefault="00454388" w:rsidP="00454388">
      <w:pPr>
        <w:spacing w:before="10" w:line="245" w:lineRule="auto"/>
        <w:ind w:right="83"/>
        <w:jc w:val="both"/>
        <w:rPr>
          <w:spacing w:val="29"/>
          <w:lang w:val="ru-RU"/>
        </w:rPr>
      </w:pPr>
      <w:r w:rsidRPr="00494627">
        <w:rPr>
          <w:lang w:val="ru-RU"/>
        </w:rPr>
        <w:lastRenderedPageBreak/>
        <w:t>По</w:t>
      </w:r>
      <w:r w:rsidRPr="00494627">
        <w:rPr>
          <w:spacing w:val="1"/>
          <w:lang w:val="ru-RU"/>
        </w:rPr>
        <w:t>н</w:t>
      </w:r>
      <w:r w:rsidRPr="00494627">
        <w:rPr>
          <w:spacing w:val="-5"/>
          <w:lang w:val="ru-RU"/>
        </w:rPr>
        <w:t>у</w:t>
      </w:r>
      <w:r w:rsidRPr="00494627">
        <w:rPr>
          <w:lang w:val="ru-RU"/>
        </w:rPr>
        <w:t>ђ</w:t>
      </w:r>
      <w:r w:rsidRPr="00494627">
        <w:rPr>
          <w:spacing w:val="-5"/>
          <w:lang w:val="ru-RU"/>
        </w:rPr>
        <w:t>а</w:t>
      </w:r>
      <w:r w:rsidRPr="00494627">
        <w:rPr>
          <w:lang w:val="ru-RU"/>
        </w:rPr>
        <w:t>ч</w:t>
      </w:r>
      <w:r w:rsidRPr="00494627">
        <w:rPr>
          <w:spacing w:val="50"/>
          <w:lang w:val="ru-RU"/>
        </w:rPr>
        <w:t xml:space="preserve"> </w:t>
      </w:r>
      <w:r w:rsidRPr="00494627">
        <w:rPr>
          <w:spacing w:val="2"/>
          <w:lang w:val="ru-RU"/>
        </w:rPr>
        <w:t>с</w:t>
      </w:r>
      <w:r w:rsidRPr="00494627">
        <w:rPr>
          <w:lang w:val="ru-RU"/>
        </w:rPr>
        <w:t>е</w:t>
      </w:r>
      <w:r w:rsidRPr="00494627">
        <w:rPr>
          <w:spacing w:val="30"/>
          <w:lang w:val="ru-RU"/>
        </w:rPr>
        <w:t xml:space="preserve"> </w:t>
      </w:r>
      <w:r w:rsidRPr="00494627">
        <w:rPr>
          <w:lang w:val="ru-RU"/>
        </w:rPr>
        <w:t>о</w:t>
      </w:r>
      <w:r w:rsidRPr="00494627">
        <w:rPr>
          <w:spacing w:val="-6"/>
          <w:lang w:val="ru-RU"/>
        </w:rPr>
        <w:t>б</w:t>
      </w:r>
      <w:r w:rsidRPr="00494627">
        <w:rPr>
          <w:lang w:val="ru-RU"/>
        </w:rPr>
        <w:t>а</w:t>
      </w:r>
      <w:r w:rsidRPr="00494627">
        <w:rPr>
          <w:spacing w:val="-2"/>
          <w:lang w:val="ru-RU"/>
        </w:rPr>
        <w:t>ве</w:t>
      </w:r>
      <w:r w:rsidRPr="00494627">
        <w:rPr>
          <w:spacing w:val="-1"/>
          <w:lang w:val="ru-RU"/>
        </w:rPr>
        <w:t>з</w:t>
      </w:r>
      <w:r w:rsidRPr="00494627">
        <w:rPr>
          <w:spacing w:val="-5"/>
          <w:lang w:val="ru-RU"/>
        </w:rPr>
        <w:t>у</w:t>
      </w:r>
      <w:r w:rsidRPr="00494627">
        <w:rPr>
          <w:spacing w:val="2"/>
          <w:lang w:val="ru-RU"/>
        </w:rPr>
        <w:t>ј</w:t>
      </w:r>
      <w:r w:rsidRPr="00494627">
        <w:rPr>
          <w:lang w:val="ru-RU"/>
        </w:rPr>
        <w:t xml:space="preserve">е  </w:t>
      </w:r>
      <w:r w:rsidRPr="00494627">
        <w:rPr>
          <w:spacing w:val="-3"/>
          <w:lang w:val="ru-RU"/>
        </w:rPr>
        <w:t>д</w:t>
      </w:r>
      <w:r w:rsidRPr="00494627">
        <w:rPr>
          <w:lang w:val="ru-RU"/>
        </w:rPr>
        <w:t>а</w:t>
      </w:r>
      <w:r w:rsidRPr="00494627">
        <w:rPr>
          <w:spacing w:val="33"/>
          <w:lang w:val="ru-RU"/>
        </w:rPr>
        <w:t xml:space="preserve"> </w:t>
      </w:r>
      <w:r w:rsidRPr="00494627">
        <w:rPr>
          <w:lang w:val="ru-RU"/>
        </w:rPr>
        <w:t xml:space="preserve"> зимско одржавање врши у</w:t>
      </w:r>
      <w:r w:rsidRPr="00494627">
        <w:rPr>
          <w:spacing w:val="26"/>
          <w:lang w:val="ru-RU"/>
        </w:rPr>
        <w:t xml:space="preserve"> </w:t>
      </w:r>
      <w:r w:rsidRPr="00494627">
        <w:rPr>
          <w:lang w:val="ru-RU"/>
        </w:rPr>
        <w:t>с</w:t>
      </w:r>
      <w:r w:rsidRPr="00494627">
        <w:rPr>
          <w:spacing w:val="3"/>
          <w:lang w:val="ru-RU"/>
        </w:rPr>
        <w:t>к</w:t>
      </w:r>
      <w:r w:rsidRPr="00494627">
        <w:rPr>
          <w:spacing w:val="-3"/>
          <w:lang w:val="ru-RU"/>
        </w:rPr>
        <w:t>л</w:t>
      </w:r>
      <w:r w:rsidRPr="00494627">
        <w:rPr>
          <w:spacing w:val="2"/>
          <w:lang w:val="ru-RU"/>
        </w:rPr>
        <w:t>а</w:t>
      </w:r>
      <w:r w:rsidRPr="00494627">
        <w:rPr>
          <w:spacing w:val="1"/>
          <w:lang w:val="ru-RU"/>
        </w:rPr>
        <w:t>д</w:t>
      </w:r>
      <w:r w:rsidRPr="00494627">
        <w:rPr>
          <w:lang w:val="ru-RU"/>
        </w:rPr>
        <w:t>у</w:t>
      </w:r>
      <w:r w:rsidRPr="00494627">
        <w:rPr>
          <w:spacing w:val="43"/>
          <w:lang w:val="ru-RU"/>
        </w:rPr>
        <w:t xml:space="preserve"> </w:t>
      </w:r>
      <w:r w:rsidRPr="00494627">
        <w:rPr>
          <w:w w:val="103"/>
          <w:lang w:val="ru-RU"/>
        </w:rPr>
        <w:t>са</w:t>
      </w:r>
      <w:r w:rsidRPr="00494627">
        <w:rPr>
          <w:w w:val="103"/>
          <w:lang w:val="sr-Cyrl-CS"/>
        </w:rPr>
        <w:t xml:space="preserve"> </w:t>
      </w:r>
      <w:r w:rsidRPr="00494627">
        <w:rPr>
          <w:lang w:val="ru-RU"/>
        </w:rPr>
        <w:t>с</w:t>
      </w:r>
      <w:r w:rsidRPr="00494627">
        <w:rPr>
          <w:spacing w:val="-2"/>
          <w:lang w:val="ru-RU"/>
        </w:rPr>
        <w:t>в</w:t>
      </w:r>
      <w:r w:rsidRPr="00494627">
        <w:rPr>
          <w:lang w:val="ru-RU"/>
        </w:rPr>
        <w:t>о</w:t>
      </w:r>
      <w:r w:rsidRPr="00494627">
        <w:rPr>
          <w:spacing w:val="2"/>
          <w:lang w:val="ru-RU"/>
        </w:rPr>
        <w:t>ј</w:t>
      </w:r>
      <w:r w:rsidRPr="00494627">
        <w:rPr>
          <w:lang w:val="ru-RU"/>
        </w:rPr>
        <w:t>ом</w:t>
      </w:r>
      <w:r w:rsidRPr="00494627">
        <w:rPr>
          <w:spacing w:val="17"/>
          <w:lang w:val="ru-RU"/>
        </w:rPr>
        <w:t xml:space="preserve"> </w:t>
      </w:r>
      <w:r w:rsidRPr="00494627">
        <w:rPr>
          <w:spacing w:val="1"/>
          <w:lang w:val="ru-RU"/>
        </w:rPr>
        <w:t>п</w:t>
      </w:r>
      <w:r w:rsidRPr="00494627">
        <w:rPr>
          <w:lang w:val="ru-RU"/>
        </w:rPr>
        <w:t>о</w:t>
      </w:r>
      <w:r w:rsidRPr="00494627">
        <w:rPr>
          <w:spacing w:val="-2"/>
          <w:lang w:val="ru-RU"/>
        </w:rPr>
        <w:t>н</w:t>
      </w:r>
      <w:r w:rsidRPr="00494627">
        <w:rPr>
          <w:spacing w:val="-8"/>
          <w:lang w:val="ru-RU"/>
        </w:rPr>
        <w:t>у</w:t>
      </w:r>
      <w:r w:rsidRPr="00494627">
        <w:rPr>
          <w:spacing w:val="-1"/>
          <w:lang w:val="ru-RU"/>
        </w:rPr>
        <w:t>д</w:t>
      </w:r>
      <w:r w:rsidRPr="00494627">
        <w:rPr>
          <w:lang w:val="ru-RU"/>
        </w:rPr>
        <w:t>о</w:t>
      </w:r>
      <w:r w:rsidRPr="00494627">
        <w:rPr>
          <w:spacing w:val="-1"/>
          <w:lang w:val="ru-RU"/>
        </w:rPr>
        <w:t>м</w:t>
      </w:r>
      <w:r w:rsidRPr="00494627">
        <w:rPr>
          <w:lang w:val="ru-RU"/>
        </w:rPr>
        <w:t>,</w:t>
      </w:r>
      <w:r w:rsidRPr="00494627">
        <w:rPr>
          <w:spacing w:val="31"/>
          <w:lang w:val="ru-RU"/>
        </w:rPr>
        <w:t xml:space="preserve"> </w:t>
      </w:r>
      <w:r w:rsidRPr="00494627">
        <w:rPr>
          <w:spacing w:val="-2"/>
          <w:lang w:val="ru-RU"/>
        </w:rPr>
        <w:t>в</w:t>
      </w:r>
      <w:r w:rsidRPr="00494627">
        <w:rPr>
          <w:lang w:val="ru-RU"/>
        </w:rPr>
        <w:t>а</w:t>
      </w:r>
      <w:r w:rsidRPr="00494627">
        <w:rPr>
          <w:spacing w:val="1"/>
          <w:lang w:val="ru-RU"/>
        </w:rPr>
        <w:t>ж</w:t>
      </w:r>
      <w:r w:rsidRPr="00494627">
        <w:rPr>
          <w:lang w:val="ru-RU"/>
        </w:rPr>
        <w:t>е</w:t>
      </w:r>
      <w:r w:rsidRPr="00494627">
        <w:rPr>
          <w:spacing w:val="-2"/>
          <w:lang w:val="ru-RU"/>
        </w:rPr>
        <w:t>ћ</w:t>
      </w:r>
      <w:r w:rsidRPr="00494627">
        <w:rPr>
          <w:lang w:val="ru-RU"/>
        </w:rPr>
        <w:t>им</w:t>
      </w:r>
      <w:r w:rsidRPr="00494627">
        <w:rPr>
          <w:spacing w:val="29"/>
          <w:lang w:val="ru-RU"/>
        </w:rPr>
        <w:t xml:space="preserve"> </w:t>
      </w:r>
      <w:r w:rsidRPr="00494627">
        <w:rPr>
          <w:spacing w:val="1"/>
          <w:lang w:val="ru-RU"/>
        </w:rPr>
        <w:t>п</w:t>
      </w:r>
      <w:r w:rsidRPr="00494627">
        <w:rPr>
          <w:spacing w:val="-2"/>
          <w:lang w:val="ru-RU"/>
        </w:rPr>
        <w:t>о</w:t>
      </w:r>
      <w:r w:rsidRPr="00494627">
        <w:rPr>
          <w:spacing w:val="-4"/>
          <w:lang w:val="ru-RU"/>
        </w:rPr>
        <w:t>з</w:t>
      </w:r>
      <w:r w:rsidRPr="00494627">
        <w:rPr>
          <w:spacing w:val="2"/>
          <w:lang w:val="ru-RU"/>
        </w:rPr>
        <w:t>и</w:t>
      </w:r>
      <w:r w:rsidRPr="00494627">
        <w:rPr>
          <w:spacing w:val="-1"/>
          <w:lang w:val="ru-RU"/>
        </w:rPr>
        <w:t>т</w:t>
      </w:r>
      <w:r w:rsidRPr="00494627">
        <w:rPr>
          <w:lang w:val="ru-RU"/>
        </w:rPr>
        <w:t>ив</w:t>
      </w:r>
      <w:r w:rsidRPr="00494627">
        <w:rPr>
          <w:spacing w:val="-2"/>
          <w:lang w:val="ru-RU"/>
        </w:rPr>
        <w:t>н</w:t>
      </w:r>
      <w:r w:rsidRPr="00494627">
        <w:rPr>
          <w:lang w:val="ru-RU"/>
        </w:rPr>
        <w:t>им</w:t>
      </w:r>
      <w:r w:rsidRPr="00494627">
        <w:rPr>
          <w:spacing w:val="34"/>
          <w:lang w:val="ru-RU"/>
        </w:rPr>
        <w:t xml:space="preserve"> </w:t>
      </w:r>
      <w:r w:rsidRPr="00494627">
        <w:rPr>
          <w:spacing w:val="1"/>
          <w:lang w:val="ru-RU"/>
        </w:rPr>
        <w:t>п</w:t>
      </w:r>
      <w:r w:rsidRPr="00494627">
        <w:rPr>
          <w:lang w:val="ru-RU"/>
        </w:rPr>
        <w:t>ро</w:t>
      </w:r>
      <w:r w:rsidRPr="00494627">
        <w:rPr>
          <w:spacing w:val="1"/>
          <w:lang w:val="ru-RU"/>
        </w:rPr>
        <w:t>п</w:t>
      </w:r>
      <w:r w:rsidRPr="00494627">
        <w:rPr>
          <w:lang w:val="ru-RU"/>
        </w:rPr>
        <w:t>иси</w:t>
      </w:r>
      <w:r w:rsidRPr="00494627">
        <w:rPr>
          <w:spacing w:val="-1"/>
          <w:lang w:val="ru-RU"/>
        </w:rPr>
        <w:t>м</w:t>
      </w:r>
      <w:r w:rsidRPr="00494627">
        <w:rPr>
          <w:lang w:val="ru-RU"/>
        </w:rPr>
        <w:t>а</w:t>
      </w:r>
      <w:r w:rsidRPr="00494627">
        <w:rPr>
          <w:spacing w:val="34"/>
          <w:lang w:val="ru-RU"/>
        </w:rPr>
        <w:t xml:space="preserve"> </w:t>
      </w:r>
      <w:r w:rsidRPr="00494627">
        <w:rPr>
          <w:lang w:val="ru-RU"/>
        </w:rPr>
        <w:t>и</w:t>
      </w:r>
      <w:r w:rsidRPr="00494627">
        <w:rPr>
          <w:spacing w:val="5"/>
          <w:lang w:val="ru-RU"/>
        </w:rPr>
        <w:t xml:space="preserve"> </w:t>
      </w:r>
      <w:r w:rsidRPr="00494627">
        <w:rPr>
          <w:spacing w:val="-5"/>
          <w:lang w:val="ru-RU"/>
        </w:rPr>
        <w:t>о</w:t>
      </w:r>
      <w:r w:rsidRPr="00494627">
        <w:rPr>
          <w:spacing w:val="-1"/>
          <w:lang w:val="ru-RU"/>
        </w:rPr>
        <w:t>д</w:t>
      </w:r>
      <w:r w:rsidRPr="00494627">
        <w:rPr>
          <w:lang w:val="ru-RU"/>
        </w:rPr>
        <w:t>р</w:t>
      </w:r>
      <w:r w:rsidRPr="00494627">
        <w:rPr>
          <w:spacing w:val="-5"/>
          <w:lang w:val="ru-RU"/>
        </w:rPr>
        <w:t>е</w:t>
      </w:r>
      <w:r w:rsidRPr="00494627">
        <w:rPr>
          <w:spacing w:val="-1"/>
          <w:lang w:val="ru-RU"/>
        </w:rPr>
        <w:t>д</w:t>
      </w:r>
      <w:r w:rsidRPr="00494627">
        <w:rPr>
          <w:spacing w:val="-6"/>
          <w:lang w:val="ru-RU"/>
        </w:rPr>
        <w:t>б</w:t>
      </w:r>
      <w:r w:rsidRPr="00494627">
        <w:rPr>
          <w:lang w:val="ru-RU"/>
        </w:rPr>
        <w:t>а</w:t>
      </w:r>
      <w:r w:rsidRPr="00494627">
        <w:rPr>
          <w:spacing w:val="-1"/>
          <w:lang w:val="ru-RU"/>
        </w:rPr>
        <w:t>м</w:t>
      </w:r>
      <w:r w:rsidRPr="00494627">
        <w:rPr>
          <w:lang w:val="ru-RU"/>
        </w:rPr>
        <w:t>а</w:t>
      </w:r>
      <w:r w:rsidRPr="00494627">
        <w:rPr>
          <w:spacing w:val="33"/>
          <w:lang w:val="ru-RU"/>
        </w:rPr>
        <w:t xml:space="preserve"> </w:t>
      </w:r>
      <w:r w:rsidRPr="00494627">
        <w:rPr>
          <w:lang w:val="ru-RU"/>
        </w:rPr>
        <w:t>о</w:t>
      </w:r>
      <w:r w:rsidRPr="00494627">
        <w:rPr>
          <w:spacing w:val="-2"/>
          <w:lang w:val="ru-RU"/>
        </w:rPr>
        <w:t>в</w:t>
      </w:r>
      <w:r w:rsidRPr="00494627">
        <w:rPr>
          <w:lang w:val="ru-RU"/>
        </w:rPr>
        <w:t>ог</w:t>
      </w:r>
      <w:r w:rsidRPr="00494627">
        <w:rPr>
          <w:spacing w:val="16"/>
          <w:lang w:val="ru-RU"/>
        </w:rPr>
        <w:t xml:space="preserve"> </w:t>
      </w:r>
      <w:r w:rsidRPr="00494627">
        <w:rPr>
          <w:spacing w:val="-3"/>
          <w:w w:val="103"/>
          <w:lang w:val="ru-RU"/>
        </w:rPr>
        <w:t>у</w:t>
      </w:r>
      <w:r w:rsidRPr="00494627">
        <w:rPr>
          <w:spacing w:val="-4"/>
          <w:w w:val="103"/>
          <w:lang w:val="ru-RU"/>
        </w:rPr>
        <w:t>г</w:t>
      </w:r>
      <w:r w:rsidRPr="00494627">
        <w:rPr>
          <w:w w:val="103"/>
          <w:lang w:val="ru-RU"/>
        </w:rPr>
        <w:t>о</w:t>
      </w:r>
      <w:r w:rsidRPr="00494627">
        <w:rPr>
          <w:spacing w:val="-2"/>
          <w:w w:val="103"/>
          <w:lang w:val="ru-RU"/>
        </w:rPr>
        <w:t>в</w:t>
      </w:r>
      <w:r w:rsidRPr="00494627">
        <w:rPr>
          <w:w w:val="103"/>
          <w:lang w:val="ru-RU"/>
        </w:rPr>
        <w:t>ора, као и да уредно</w:t>
      </w:r>
      <w:r w:rsidRPr="00494627">
        <w:rPr>
          <w:w w:val="103"/>
          <w:lang w:val="sr-Cyrl-CS"/>
        </w:rPr>
        <w:t xml:space="preserve"> </w:t>
      </w:r>
      <w:r w:rsidRPr="00494627">
        <w:rPr>
          <w:w w:val="103"/>
          <w:lang w:val="ru-RU"/>
        </w:rPr>
        <w:t>води дневник радова и</w:t>
      </w:r>
      <w:r w:rsidRPr="00494627">
        <w:rPr>
          <w:spacing w:val="29"/>
          <w:lang w:val="ru-RU"/>
        </w:rPr>
        <w:t xml:space="preserve"> </w:t>
      </w:r>
      <w:r w:rsidRPr="00494627">
        <w:rPr>
          <w:w w:val="103"/>
          <w:lang w:val="ru-RU"/>
        </w:rPr>
        <w:t>другу евиденцију уколико је то потребно.</w:t>
      </w:r>
    </w:p>
    <w:p w:rsidR="00454388" w:rsidRPr="00494627" w:rsidRDefault="00454388" w:rsidP="00454388">
      <w:pPr>
        <w:spacing w:before="10" w:line="245" w:lineRule="auto"/>
        <w:ind w:right="83"/>
        <w:jc w:val="both"/>
        <w:rPr>
          <w:w w:val="103"/>
        </w:rPr>
      </w:pPr>
    </w:p>
    <w:p w:rsidR="00454388" w:rsidRPr="00494627" w:rsidRDefault="00454388" w:rsidP="00454388">
      <w:pPr>
        <w:shd w:val="clear" w:color="auto" w:fill="FFFFFF"/>
        <w:jc w:val="both"/>
      </w:pPr>
      <w:r w:rsidRPr="00494627">
        <w:rPr>
          <w:b/>
        </w:rPr>
        <w:t>Рокови</w:t>
      </w:r>
    </w:p>
    <w:p w:rsidR="00454388" w:rsidRPr="00494627" w:rsidRDefault="00454388" w:rsidP="00454388">
      <w:pPr>
        <w:spacing w:before="10" w:line="245" w:lineRule="auto"/>
        <w:ind w:left="122" w:right="83" w:hanging="122"/>
        <w:jc w:val="center"/>
        <w:rPr>
          <w:w w:val="103"/>
          <w:lang w:val="ru-RU"/>
        </w:rPr>
      </w:pPr>
      <w:r w:rsidRPr="00494627">
        <w:rPr>
          <w:w w:val="103"/>
          <w:lang w:val="ru-RU"/>
        </w:rPr>
        <w:t>Члан 6.</w:t>
      </w:r>
    </w:p>
    <w:p w:rsidR="00454388" w:rsidRPr="00494627" w:rsidRDefault="00454388" w:rsidP="00454388">
      <w:pPr>
        <w:shd w:val="clear" w:color="auto" w:fill="FFFFFF"/>
        <w:jc w:val="center"/>
        <w:rPr>
          <w:b/>
        </w:rPr>
      </w:pPr>
    </w:p>
    <w:p w:rsidR="00454388" w:rsidRPr="00494627" w:rsidRDefault="00454388" w:rsidP="00454388">
      <w:pPr>
        <w:shd w:val="clear" w:color="auto" w:fill="FFFFFF"/>
        <w:jc w:val="center"/>
        <w:rPr>
          <w:b/>
        </w:rPr>
      </w:pPr>
    </w:p>
    <w:p w:rsidR="00454388" w:rsidRPr="00494627" w:rsidRDefault="00454388" w:rsidP="00454388">
      <w:pPr>
        <w:jc w:val="both"/>
        <w:rPr>
          <w:lang w:val="sr-Cyrl-CS"/>
        </w:rPr>
      </w:pPr>
      <w:r w:rsidRPr="00494627">
        <w:rPr>
          <w:lang w:val="sr-Cyrl-CS"/>
        </w:rPr>
        <w:t xml:space="preserve">Извођач се обавезује да </w:t>
      </w:r>
      <w:r w:rsidRPr="00494627">
        <w:rPr>
          <w:b/>
          <w:lang w:val="sr-Cyrl-CS"/>
        </w:rPr>
        <w:t xml:space="preserve">одмах </w:t>
      </w:r>
      <w:r w:rsidRPr="00494627">
        <w:rPr>
          <w:lang w:val="sr-Cyrl-CS"/>
        </w:rPr>
        <w:t xml:space="preserve">након добијања усменог или писменог радног налога овлашћеног лица Наручиоца, </w:t>
      </w:r>
      <w:r w:rsidRPr="00494627">
        <w:rPr>
          <w:b/>
          <w:lang w:val="sr-Cyrl-CS"/>
        </w:rPr>
        <w:t xml:space="preserve">а најкасније у року од </w:t>
      </w:r>
      <w:r w:rsidRPr="00494627">
        <w:rPr>
          <w:b/>
        </w:rPr>
        <w:t>4</w:t>
      </w:r>
      <w:r w:rsidRPr="00494627">
        <w:rPr>
          <w:b/>
          <w:lang w:val="sr-Cyrl-CS"/>
        </w:rPr>
        <w:t>. (четири) сат</w:t>
      </w:r>
      <w:r w:rsidRPr="00494627">
        <w:rPr>
          <w:b/>
        </w:rPr>
        <w:t>а</w:t>
      </w:r>
      <w:r w:rsidRPr="00494627">
        <w:rPr>
          <w:b/>
          <w:lang w:val="sr-Cyrl-CS"/>
        </w:rPr>
        <w:t xml:space="preserve"> </w:t>
      </w:r>
      <w:r w:rsidRPr="00494627">
        <w:rPr>
          <w:lang w:val="sr-Cyrl-CS"/>
        </w:rPr>
        <w:t>од добијања усменог или писменог радног налога, отпочне са чишћењем од снега путног правца који му одреди Наручилац, по рангу приоритета које Наручилац одреди.</w:t>
      </w:r>
    </w:p>
    <w:p w:rsidR="00454388" w:rsidRPr="00494627" w:rsidRDefault="00454388" w:rsidP="00454388">
      <w:pPr>
        <w:jc w:val="both"/>
        <w:rPr>
          <w:lang w:val="sr-Cyrl-CS"/>
        </w:rPr>
      </w:pPr>
      <w:r w:rsidRPr="00494627">
        <w:rPr>
          <w:lang w:val="sr-Cyrl-CS"/>
        </w:rPr>
        <w:t xml:space="preserve">Извођач се обавезује да обавести овлашћено лице Наручиоца о моменту отпочињања чишћења и о моменту завршетка чишћења за наложени  путни правац. </w:t>
      </w:r>
    </w:p>
    <w:p w:rsidR="00454388" w:rsidRPr="00494627" w:rsidRDefault="00454388" w:rsidP="00454388">
      <w:pPr>
        <w:pStyle w:val="BodyText"/>
        <w:ind w:right="-65"/>
        <w:jc w:val="both"/>
        <w:rPr>
          <w:lang w:val="sr-Cyrl-CS"/>
        </w:rPr>
      </w:pPr>
      <w:r w:rsidRPr="00494627">
        <w:rPr>
          <w:lang w:val="sr-Cyrl-CS"/>
        </w:rPr>
        <w:t xml:space="preserve">За сваки појединачни налог рок извршења одређује овлашћено лице  Наручиоца, имајући у виду да исти морају бити примерени обиму  и сложености радова.  </w:t>
      </w:r>
    </w:p>
    <w:p w:rsidR="00454388" w:rsidRPr="00494627" w:rsidRDefault="00454388" w:rsidP="00454388">
      <w:pPr>
        <w:pStyle w:val="BodyText"/>
        <w:ind w:right="-65"/>
        <w:jc w:val="both"/>
        <w:rPr>
          <w:lang w:val="sr-Cyrl-CS"/>
        </w:rPr>
      </w:pPr>
      <w:r w:rsidRPr="00494627">
        <w:rPr>
          <w:lang w:val="sr-Cyrl-CS"/>
        </w:rPr>
        <w:t>У случају налога датог од стране државног органа, рок извршења је рок дат у акту тог државног органа.</w:t>
      </w:r>
    </w:p>
    <w:p w:rsidR="00454388" w:rsidRPr="00494627" w:rsidRDefault="00454388" w:rsidP="00454388">
      <w:pPr>
        <w:shd w:val="clear" w:color="auto" w:fill="FFFFFF"/>
        <w:jc w:val="center"/>
        <w:rPr>
          <w:lang w:val="sr-Cyrl-CS"/>
        </w:rPr>
      </w:pPr>
      <w:r w:rsidRPr="00494627">
        <w:rPr>
          <w:lang w:val="hr-HR"/>
        </w:rPr>
        <w:t xml:space="preserve">Члан </w:t>
      </w:r>
      <w:r w:rsidRPr="00494627">
        <w:rPr>
          <w:lang w:val="sr-Cyrl-CS"/>
        </w:rPr>
        <w:t>7.</w:t>
      </w:r>
    </w:p>
    <w:p w:rsidR="00454388" w:rsidRPr="00494627" w:rsidRDefault="00454388" w:rsidP="00454388">
      <w:pPr>
        <w:shd w:val="clear" w:color="auto" w:fill="FFFFFF"/>
        <w:jc w:val="center"/>
        <w:rPr>
          <w:b/>
          <w:lang w:val="sr-Cyrl-CS"/>
        </w:rPr>
      </w:pPr>
    </w:p>
    <w:p w:rsidR="00454388" w:rsidRPr="00494627" w:rsidRDefault="00454388" w:rsidP="00454388">
      <w:pPr>
        <w:jc w:val="both"/>
        <w:rPr>
          <w:lang w:val="sr-Cyrl-CS"/>
        </w:rPr>
      </w:pPr>
      <w:r w:rsidRPr="00494627">
        <w:rPr>
          <w:lang w:val="sr-Cyrl-CS"/>
        </w:rPr>
        <w:t xml:space="preserve">У случају неодазивања на позив и усмени радни налог овлашћеног лица Наручиоца, у року од најкасније </w:t>
      </w:r>
      <w:r w:rsidRPr="00494627">
        <w:rPr>
          <w:b/>
        </w:rPr>
        <w:t>4</w:t>
      </w:r>
      <w:r w:rsidRPr="00494627">
        <w:t xml:space="preserve"> </w:t>
      </w:r>
      <w:r w:rsidRPr="00494627">
        <w:rPr>
          <w:lang w:val="sr-Cyrl-CS"/>
        </w:rPr>
        <w:t>(</w:t>
      </w:r>
      <w:r w:rsidRPr="00494627">
        <w:rPr>
          <w:b/>
          <w:lang w:val="sr-Cyrl-CS"/>
        </w:rPr>
        <w:t>четири</w:t>
      </w:r>
      <w:r w:rsidRPr="00494627">
        <w:rPr>
          <w:lang w:val="sr-Cyrl-CS"/>
        </w:rPr>
        <w:t xml:space="preserve">) сата, овлашћено лице Наручиоца ће поново позвати Извођача да отпочне са извршењем усменог радног налога у накнадном року од сат времена, те уколико Извођач не приступи извршењу, овлашћено лице Наручиоца ангажоваће друго лице ради чишћења уговореног путног правца о трошку Извођача о чему ће сачинити службену белешку. </w:t>
      </w:r>
    </w:p>
    <w:p w:rsidR="00454388" w:rsidRPr="00494627" w:rsidRDefault="00454388" w:rsidP="00454388">
      <w:pPr>
        <w:jc w:val="both"/>
        <w:rPr>
          <w:lang w:val="sr-Cyrl-CS"/>
        </w:rPr>
      </w:pPr>
      <w:r w:rsidRPr="00494627">
        <w:rPr>
          <w:lang w:val="sr-Cyrl-CS"/>
        </w:rPr>
        <w:t>У случају проглашења ванредног стања од стране Кризног штаба, Наручилац, може ангажовати и друга лица за исти предмет набавке, уколико Извођач не докаже да може обезбедити несметано одвијање саобраћаја, увођењем додатне механизације. Обрачун за плаћање додатно ангажованих машина, вршиће се искључиво по ценама добијеним у прихваћеној понуди из ове јавне набавке.</w:t>
      </w:r>
    </w:p>
    <w:p w:rsidR="00454388" w:rsidRPr="00494627" w:rsidRDefault="00454388" w:rsidP="00454388">
      <w:pPr>
        <w:jc w:val="both"/>
        <w:rPr>
          <w:lang w:val="sr-Cyrl-CS"/>
        </w:rPr>
      </w:pPr>
      <w:r w:rsidRPr="00494627">
        <w:rPr>
          <w:lang w:val="sr-Cyrl-CS"/>
        </w:rPr>
        <w:t xml:space="preserve">Наручилац може ангажовати и друге извођаче у случају процене кризног штаба да је то неопходно услед временских непогода, при чему је недовољно ангажовање само изабраног извођача.  </w:t>
      </w:r>
    </w:p>
    <w:p w:rsidR="00454388" w:rsidRPr="00494627" w:rsidRDefault="00454388" w:rsidP="00454388">
      <w:pPr>
        <w:shd w:val="clear" w:color="auto" w:fill="FFFFFF"/>
        <w:jc w:val="center"/>
        <w:rPr>
          <w:lang w:val="sr-Cyrl-CS"/>
        </w:rPr>
      </w:pPr>
    </w:p>
    <w:p w:rsidR="00454388" w:rsidRPr="00494627" w:rsidRDefault="00454388" w:rsidP="00454388">
      <w:pPr>
        <w:pStyle w:val="BodyText"/>
        <w:ind w:right="-65"/>
        <w:jc w:val="both"/>
      </w:pPr>
      <w:r w:rsidRPr="00494627">
        <w:rPr>
          <w:b/>
        </w:rPr>
        <w:t>Обавезе Наручиоца</w:t>
      </w:r>
      <w:r w:rsidRPr="00494627">
        <w:t>:</w:t>
      </w:r>
    </w:p>
    <w:p w:rsidR="00454388" w:rsidRPr="00494627" w:rsidRDefault="00454388" w:rsidP="00454388">
      <w:pPr>
        <w:shd w:val="clear" w:color="auto" w:fill="FFFFFF"/>
        <w:jc w:val="center"/>
        <w:rPr>
          <w:lang w:val="sr-Cyrl-CS"/>
        </w:rPr>
      </w:pPr>
      <w:r w:rsidRPr="00494627">
        <w:t xml:space="preserve">Члан </w:t>
      </w:r>
      <w:r w:rsidRPr="00494627">
        <w:rPr>
          <w:lang w:val="sr-Cyrl-CS"/>
        </w:rPr>
        <w:t>8.</w:t>
      </w:r>
    </w:p>
    <w:p w:rsidR="00454388" w:rsidRPr="00494627" w:rsidRDefault="00454388" w:rsidP="00454388">
      <w:pPr>
        <w:shd w:val="clear" w:color="auto" w:fill="FFFFFF"/>
        <w:jc w:val="center"/>
        <w:rPr>
          <w:b/>
          <w:lang w:val="sr-Cyrl-CS"/>
        </w:rPr>
      </w:pPr>
    </w:p>
    <w:p w:rsidR="00454388" w:rsidRPr="00494627" w:rsidRDefault="00454388" w:rsidP="00454388">
      <w:pPr>
        <w:tabs>
          <w:tab w:val="left" w:pos="720"/>
        </w:tabs>
        <w:jc w:val="both"/>
        <w:rPr>
          <w:lang w:val="sr-Cyrl-CS"/>
        </w:rPr>
      </w:pPr>
      <w:r w:rsidRPr="00494627">
        <w:rPr>
          <w:lang w:val="sr-Cyrl-CS"/>
        </w:rPr>
        <w:t xml:space="preserve"> </w:t>
      </w:r>
      <w:r w:rsidRPr="00494627">
        <w:t xml:space="preserve">Да именује </w:t>
      </w:r>
      <w:r w:rsidRPr="00494627">
        <w:rPr>
          <w:lang w:val="sr-Cyrl-CS"/>
        </w:rPr>
        <w:t>овлашћено лице: Овлашћено лице Наручиоца по овом уговору издаје усмене и писмене  радне налоге и обавља друге послове .</w:t>
      </w:r>
    </w:p>
    <w:p w:rsidR="00454388" w:rsidRPr="00494627" w:rsidRDefault="00454388" w:rsidP="00454388">
      <w:pPr>
        <w:tabs>
          <w:tab w:val="left" w:pos="720"/>
        </w:tabs>
        <w:jc w:val="both"/>
        <w:rPr>
          <w:lang w:val="sr-Cyrl-CS"/>
        </w:rPr>
      </w:pPr>
      <w:r w:rsidRPr="00494627">
        <w:rPr>
          <w:lang w:val="sr-Cyrl-CS"/>
        </w:rPr>
        <w:t>У случају да је наведено лице, спречено да обавља своје радне задатке, Извођач ће правовремено бити обавештен о промени овлашћеног лица.</w:t>
      </w:r>
    </w:p>
    <w:p w:rsidR="00454388" w:rsidRPr="00494627" w:rsidRDefault="00454388" w:rsidP="00454388">
      <w:pPr>
        <w:jc w:val="both"/>
        <w:rPr>
          <w:lang w:val="sr-Cyrl-CS"/>
        </w:rPr>
      </w:pPr>
      <w:r w:rsidRPr="00494627">
        <w:t xml:space="preserve">Да преко свог </w:t>
      </w:r>
      <w:r w:rsidRPr="00494627">
        <w:rPr>
          <w:lang w:val="sr-Cyrl-CS"/>
        </w:rPr>
        <w:t xml:space="preserve">овлашћеног лица </w:t>
      </w:r>
      <w:r w:rsidRPr="00494627">
        <w:t xml:space="preserve"> врши  надзор над </w:t>
      </w:r>
      <w:r w:rsidRPr="00494627">
        <w:rPr>
          <w:lang w:val="sr-Cyrl-CS"/>
        </w:rPr>
        <w:t>изведеним радовима.</w:t>
      </w:r>
    </w:p>
    <w:p w:rsidR="00454388" w:rsidRPr="00494627" w:rsidRDefault="00454388" w:rsidP="00454388">
      <w:pPr>
        <w:jc w:val="both"/>
        <w:rPr>
          <w:lang w:val="sr-Cyrl-CS"/>
        </w:rPr>
      </w:pPr>
      <w:r w:rsidRPr="00494627">
        <w:t>Да изврши и све друге обавезе у складу са одредбама овог Уговора</w:t>
      </w:r>
      <w:r w:rsidRPr="00494627">
        <w:rPr>
          <w:lang w:val="sr-Cyrl-CS"/>
        </w:rPr>
        <w:t>.</w:t>
      </w:r>
    </w:p>
    <w:p w:rsidR="00454388" w:rsidRPr="00494627" w:rsidRDefault="00454388" w:rsidP="00454388">
      <w:pPr>
        <w:rPr>
          <w:lang w:val="sr-Cyrl-CS"/>
        </w:rPr>
      </w:pPr>
    </w:p>
    <w:p w:rsidR="00454388" w:rsidRPr="00494627" w:rsidRDefault="00454388" w:rsidP="00454388">
      <w:pPr>
        <w:pStyle w:val="a"/>
        <w:spacing w:before="0" w:after="120"/>
        <w:jc w:val="left"/>
      </w:pPr>
      <w:r w:rsidRPr="00494627">
        <w:lastRenderedPageBreak/>
        <w:t>Обавезе Извођача радова</w:t>
      </w:r>
    </w:p>
    <w:p w:rsidR="00454388" w:rsidRPr="00494627" w:rsidRDefault="00454388" w:rsidP="00454388">
      <w:pPr>
        <w:pStyle w:val="a0"/>
        <w:spacing w:before="0"/>
      </w:pPr>
      <w:r w:rsidRPr="00494627">
        <w:rPr>
          <w:lang w:val="ru-RU"/>
        </w:rPr>
        <w:t>Члан 9.</w:t>
      </w:r>
    </w:p>
    <w:p w:rsidR="00454388" w:rsidRPr="00494627" w:rsidRDefault="00454388" w:rsidP="00454388">
      <w:pPr>
        <w:pStyle w:val="ListParagraph1"/>
        <w:spacing w:after="120"/>
        <w:ind w:left="0"/>
        <w:jc w:val="both"/>
      </w:pPr>
      <w:r w:rsidRPr="00494627">
        <w:rPr>
          <w:lang w:val="ru-RU"/>
        </w:rPr>
        <w:t xml:space="preserve">Извођач радова се обавезује да радове изведе у складу са важећим </w:t>
      </w:r>
      <w:r w:rsidRPr="00494627">
        <w:t xml:space="preserve">прописима, документацијом и овим уговором као и да исте по завршетку преда Наручиоцу радова, као и: </w:t>
      </w:r>
    </w:p>
    <w:p w:rsidR="00454388" w:rsidRPr="00494627" w:rsidRDefault="00454388" w:rsidP="00454388">
      <w:pPr>
        <w:numPr>
          <w:ilvl w:val="0"/>
          <w:numId w:val="18"/>
        </w:numPr>
        <w:spacing w:after="120"/>
        <w:ind w:left="0" w:firstLine="698"/>
        <w:jc w:val="both"/>
      </w:pPr>
      <w:r w:rsidRPr="00494627">
        <w:t xml:space="preserve">да </w:t>
      </w:r>
      <w:r w:rsidRPr="00494627">
        <w:rPr>
          <w:bCs/>
        </w:rPr>
        <w:t>се</w:t>
      </w:r>
      <w:r w:rsidRPr="00494627">
        <w:t xml:space="preserve"> строго придржава мера заштите на раду; </w:t>
      </w:r>
    </w:p>
    <w:p w:rsidR="00454388" w:rsidRPr="00494627" w:rsidRDefault="00454388" w:rsidP="00454388">
      <w:pPr>
        <w:pStyle w:val="BodyText"/>
        <w:numPr>
          <w:ilvl w:val="0"/>
          <w:numId w:val="18"/>
        </w:numPr>
        <w:spacing w:after="0"/>
        <w:jc w:val="both"/>
        <w:rPr>
          <w:lang w:val="sr-Cyrl-CS"/>
        </w:rPr>
      </w:pPr>
      <w:r w:rsidRPr="00494627">
        <w:rPr>
          <w:lang w:val="it-IT"/>
        </w:rPr>
        <w:t xml:space="preserve">да организује </w:t>
      </w:r>
      <w:r w:rsidRPr="00494627">
        <w:rPr>
          <w:lang w:val="sr-Cyrl-CS"/>
        </w:rPr>
        <w:t>рад зимске службе на начин који обезбеђује</w:t>
      </w:r>
      <w:r w:rsidRPr="00494627">
        <w:rPr>
          <w:lang w:val="it-IT"/>
        </w:rPr>
        <w:t xml:space="preserve"> </w:t>
      </w:r>
      <w:r w:rsidRPr="00494627">
        <w:rPr>
          <w:lang w:val="sr-Cyrl-CS"/>
        </w:rPr>
        <w:t>редовно</w:t>
      </w:r>
      <w:r w:rsidRPr="00494627">
        <w:rPr>
          <w:lang w:val="it-IT"/>
        </w:rPr>
        <w:t xml:space="preserve"> праћењ</w:t>
      </w:r>
      <w:r w:rsidRPr="00494627">
        <w:rPr>
          <w:lang w:val="sr-Cyrl-CS"/>
        </w:rPr>
        <w:t>е</w:t>
      </w:r>
      <w:r w:rsidRPr="00494627">
        <w:rPr>
          <w:lang w:val="it-IT"/>
        </w:rPr>
        <w:t xml:space="preserve"> стања на путевима и улицама и предузима благовремено мере за њихово одржавање</w:t>
      </w:r>
      <w:r w:rsidRPr="00494627">
        <w:rPr>
          <w:lang w:val="sr-Cyrl-CS"/>
        </w:rPr>
        <w:t>.</w:t>
      </w:r>
    </w:p>
    <w:p w:rsidR="00454388" w:rsidRPr="00494627" w:rsidRDefault="00454388" w:rsidP="00454388">
      <w:pPr>
        <w:numPr>
          <w:ilvl w:val="0"/>
          <w:numId w:val="18"/>
        </w:numPr>
        <w:spacing w:after="120"/>
        <w:ind w:left="0" w:firstLine="698"/>
        <w:jc w:val="both"/>
      </w:pPr>
      <w:r w:rsidRPr="00494627">
        <w:t>да обезбеди довољну радну снагу потребну за извођење уговором преузетих радова;</w:t>
      </w:r>
    </w:p>
    <w:p w:rsidR="00454388" w:rsidRPr="00494627" w:rsidRDefault="00454388" w:rsidP="00454388">
      <w:pPr>
        <w:numPr>
          <w:ilvl w:val="0"/>
          <w:numId w:val="18"/>
        </w:numPr>
        <w:spacing w:after="120"/>
        <w:ind w:left="0" w:firstLine="698"/>
        <w:jc w:val="both"/>
      </w:pPr>
      <w:r w:rsidRPr="00494627">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454388" w:rsidRPr="00494627" w:rsidRDefault="00454388" w:rsidP="00454388">
      <w:pPr>
        <w:numPr>
          <w:ilvl w:val="0"/>
          <w:numId w:val="18"/>
        </w:numPr>
        <w:spacing w:after="120"/>
        <w:ind w:left="0" w:firstLine="698"/>
        <w:jc w:val="both"/>
      </w:pPr>
      <w:r w:rsidRPr="00494627">
        <w:t>да уредно води све књиге предвиђене законом и другим прописима Републике Србије;</w:t>
      </w:r>
    </w:p>
    <w:p w:rsidR="00454388" w:rsidRPr="00494627" w:rsidRDefault="00454388" w:rsidP="00454388">
      <w:pPr>
        <w:numPr>
          <w:ilvl w:val="0"/>
          <w:numId w:val="18"/>
        </w:numPr>
        <w:spacing w:after="120"/>
        <w:ind w:left="0" w:firstLine="698"/>
        <w:jc w:val="both"/>
      </w:pPr>
      <w:r w:rsidRPr="00494627">
        <w:t>да омогући вршење стручног надзора.</w:t>
      </w:r>
    </w:p>
    <w:p w:rsidR="00454388" w:rsidRPr="00494627" w:rsidRDefault="00454388" w:rsidP="00454388">
      <w:pPr>
        <w:numPr>
          <w:ilvl w:val="0"/>
          <w:numId w:val="18"/>
        </w:numPr>
        <w:spacing w:after="120"/>
        <w:ind w:left="0" w:firstLine="698"/>
        <w:jc w:val="both"/>
      </w:pPr>
      <w:r w:rsidRPr="00494627">
        <w:t>да омогући сталан и несметан приступ Грађевинском дневнику на захтев Стручног надзора или Наручиоца;</w:t>
      </w:r>
    </w:p>
    <w:p w:rsidR="00454388" w:rsidRPr="00494627" w:rsidRDefault="00454388" w:rsidP="00454388">
      <w:pPr>
        <w:numPr>
          <w:ilvl w:val="0"/>
          <w:numId w:val="18"/>
        </w:numPr>
        <w:spacing w:after="120"/>
        <w:ind w:left="0" w:firstLine="698"/>
        <w:jc w:val="both"/>
      </w:pPr>
      <w:r w:rsidRPr="00494627">
        <w:rPr>
          <w:bCs/>
        </w:rPr>
        <w:t xml:space="preserve">да </w:t>
      </w:r>
      <w:r w:rsidRPr="00494627">
        <w:t>поступи</w:t>
      </w:r>
      <w:r w:rsidRPr="00494627">
        <w:rPr>
          <w:bCs/>
        </w:rPr>
        <w:t xml:space="preserve"> по свим основаним примедбама и захтевима </w:t>
      </w:r>
      <w:r w:rsidRPr="00494627">
        <w:t xml:space="preserve">Наручиоца радова </w:t>
      </w:r>
      <w:r w:rsidRPr="00494627">
        <w:rPr>
          <w:bCs/>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454388" w:rsidRPr="00494627" w:rsidRDefault="00454388" w:rsidP="00454388">
      <w:pPr>
        <w:numPr>
          <w:ilvl w:val="0"/>
          <w:numId w:val="18"/>
        </w:numPr>
        <w:spacing w:after="120"/>
        <w:ind w:left="0" w:firstLine="698"/>
        <w:jc w:val="both"/>
        <w:rPr>
          <w:bCs/>
        </w:rPr>
      </w:pPr>
      <w:r w:rsidRPr="00494627">
        <w:rPr>
          <w:b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454388" w:rsidRPr="00494627" w:rsidRDefault="00454388" w:rsidP="00454388">
      <w:pPr>
        <w:numPr>
          <w:ilvl w:val="0"/>
          <w:numId w:val="18"/>
        </w:numPr>
        <w:spacing w:after="120"/>
        <w:ind w:left="0" w:firstLine="698"/>
        <w:jc w:val="both"/>
      </w:pPr>
      <w:r w:rsidRPr="00494627">
        <w:t>да сноси трошкове накнадних прегледа комисије за пријем радова уколико се утврде неправилности и недостаци;</w:t>
      </w:r>
    </w:p>
    <w:p w:rsidR="00454388" w:rsidRPr="00494627" w:rsidRDefault="00454388" w:rsidP="00454388">
      <w:pPr>
        <w:numPr>
          <w:ilvl w:val="0"/>
          <w:numId w:val="18"/>
        </w:numPr>
        <w:spacing w:after="120"/>
        <w:ind w:left="0" w:firstLine="698"/>
        <w:jc w:val="both"/>
      </w:pPr>
      <w:r w:rsidRPr="00494627">
        <w:t>да Извођач отклони, све евентуално начињене штете на постојећим инсталацијама, објектима, саобраћајницама, јавним и приватним површинама.</w:t>
      </w:r>
    </w:p>
    <w:p w:rsidR="00454388" w:rsidRPr="00494627" w:rsidRDefault="00454388" w:rsidP="00454388">
      <w:pPr>
        <w:numPr>
          <w:ilvl w:val="0"/>
          <w:numId w:val="18"/>
        </w:numPr>
        <w:tabs>
          <w:tab w:val="left" w:pos="1350"/>
        </w:tabs>
        <w:spacing w:before="10" w:after="200" w:line="245" w:lineRule="auto"/>
        <w:ind w:right="83"/>
        <w:jc w:val="both"/>
        <w:rPr>
          <w:w w:val="103"/>
          <w:lang w:val="sr-Cyrl-CS"/>
        </w:rPr>
      </w:pPr>
      <w:r w:rsidRPr="00494627">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494627">
        <w:t>.</w:t>
      </w:r>
    </w:p>
    <w:p w:rsidR="00454388" w:rsidRPr="00494627" w:rsidRDefault="00454388" w:rsidP="00454388">
      <w:pPr>
        <w:pStyle w:val="BodyText"/>
        <w:spacing w:after="0"/>
        <w:jc w:val="both"/>
        <w:rPr>
          <w:bCs/>
          <w:iCs/>
        </w:rPr>
      </w:pPr>
    </w:p>
    <w:p w:rsidR="00454388" w:rsidRPr="00494627" w:rsidRDefault="00454388" w:rsidP="00454388">
      <w:pPr>
        <w:shd w:val="clear" w:color="auto" w:fill="FFFFFF"/>
        <w:ind w:left="1440"/>
        <w:jc w:val="both"/>
        <w:rPr>
          <w:b/>
        </w:rPr>
      </w:pPr>
      <w:r w:rsidRPr="00494627">
        <w:rPr>
          <w:lang w:val="ru-RU"/>
        </w:rPr>
        <w:t xml:space="preserve">               </w:t>
      </w:r>
    </w:p>
    <w:p w:rsidR="00454388" w:rsidRPr="00494627" w:rsidRDefault="00454388" w:rsidP="00454388">
      <w:pPr>
        <w:shd w:val="clear" w:color="auto" w:fill="FFFFFF"/>
        <w:jc w:val="center"/>
        <w:rPr>
          <w:lang w:val="ru-RU"/>
        </w:rPr>
      </w:pPr>
      <w:r w:rsidRPr="00494627">
        <w:rPr>
          <w:lang w:val="ru-RU"/>
        </w:rPr>
        <w:t>Члан 10.</w:t>
      </w:r>
    </w:p>
    <w:p w:rsidR="00454388" w:rsidRPr="00494627" w:rsidRDefault="00454388" w:rsidP="00454388">
      <w:pPr>
        <w:shd w:val="clear" w:color="auto" w:fill="FFFFFF"/>
        <w:jc w:val="center"/>
        <w:rPr>
          <w:b/>
          <w:color w:val="FF0000"/>
        </w:rPr>
      </w:pPr>
    </w:p>
    <w:p w:rsidR="00454388" w:rsidRPr="00494627" w:rsidRDefault="00454388" w:rsidP="00454388">
      <w:pPr>
        <w:spacing w:before="10" w:line="245" w:lineRule="auto"/>
        <w:ind w:right="83" w:hanging="122"/>
        <w:jc w:val="both"/>
        <w:rPr>
          <w:b/>
          <w:w w:val="103"/>
          <w:lang w:val="ru-RU"/>
        </w:rPr>
      </w:pPr>
      <w:r w:rsidRPr="00494627">
        <w:rPr>
          <w:color w:val="FF0000"/>
        </w:rPr>
        <w:t xml:space="preserve">  </w:t>
      </w:r>
      <w:r w:rsidRPr="00494627">
        <w:t xml:space="preserve">Период важења уговора је </w:t>
      </w:r>
      <w:r w:rsidRPr="00494627">
        <w:rPr>
          <w:b/>
          <w:lang w:val="sr-Cyrl-CS"/>
        </w:rPr>
        <w:t>до 30.04.2020. године</w:t>
      </w:r>
      <w:r w:rsidRPr="00494627">
        <w:t>.</w:t>
      </w:r>
    </w:p>
    <w:p w:rsidR="00454388" w:rsidRPr="00494627" w:rsidRDefault="00454388" w:rsidP="00454388">
      <w:pPr>
        <w:shd w:val="clear" w:color="auto" w:fill="FFFFFF"/>
        <w:jc w:val="both"/>
        <w:rPr>
          <w:lang w:val="sr-Cyrl-CS"/>
        </w:rPr>
      </w:pPr>
      <w:r w:rsidRPr="00494627">
        <w:t>За део реализације уговора који се односи на 2020-ту годину, реализација уговора ће зависити од обезбеђења средстава предвиђених Законом  којим се уређује буџет за 2020- ту годину (Фин.план за 2020-ту) годину.</w:t>
      </w:r>
    </w:p>
    <w:p w:rsidR="00454388" w:rsidRPr="00494627" w:rsidRDefault="00454388" w:rsidP="00454388">
      <w:pPr>
        <w:shd w:val="clear" w:color="auto" w:fill="FFFFFF"/>
        <w:jc w:val="both"/>
        <w:rPr>
          <w:color w:val="FF0000"/>
        </w:rPr>
      </w:pPr>
      <w:r w:rsidRPr="00494627">
        <w:lastRenderedPageBreak/>
        <w:t>У супротном, уговор престаје да важи, без накнаде штете због немогућности преузимања и плаћања обавеза од стране Наручиоца</w:t>
      </w:r>
      <w:r w:rsidRPr="00494627">
        <w:rPr>
          <w:color w:val="FF0000"/>
        </w:rPr>
        <w:t>.</w:t>
      </w:r>
    </w:p>
    <w:p w:rsidR="00454388" w:rsidRPr="00494627" w:rsidRDefault="00454388" w:rsidP="00454388">
      <w:pPr>
        <w:shd w:val="clear" w:color="auto" w:fill="FFFFFF"/>
        <w:jc w:val="both"/>
        <w:rPr>
          <w:color w:val="FF0000"/>
        </w:rPr>
      </w:pPr>
    </w:p>
    <w:p w:rsidR="00454388" w:rsidRPr="00494627" w:rsidRDefault="00454388" w:rsidP="00454388">
      <w:pPr>
        <w:pStyle w:val="a"/>
        <w:spacing w:before="0" w:after="120"/>
        <w:jc w:val="left"/>
      </w:pPr>
      <w:r w:rsidRPr="00494627">
        <w:t>Финансијско обезбеђење</w:t>
      </w:r>
    </w:p>
    <w:p w:rsidR="00454388" w:rsidRPr="00494627" w:rsidRDefault="00454388" w:rsidP="00454388">
      <w:pPr>
        <w:pStyle w:val="a0"/>
        <w:spacing w:before="0"/>
        <w:rPr>
          <w:lang w:val="ru-RU"/>
        </w:rPr>
      </w:pPr>
      <w:r w:rsidRPr="00494627">
        <w:rPr>
          <w:lang w:val="ru-RU"/>
        </w:rPr>
        <w:t>Члан 11.</w:t>
      </w:r>
    </w:p>
    <w:p w:rsidR="00454388" w:rsidRPr="00494627" w:rsidRDefault="00454388" w:rsidP="00454388">
      <w:pPr>
        <w:spacing w:after="120" w:line="244" w:lineRule="auto"/>
        <w:jc w:val="both"/>
        <w:rPr>
          <w:spacing w:val="-3"/>
          <w:lang w:val="ru-RU"/>
        </w:rPr>
      </w:pPr>
      <w:r w:rsidRPr="00494627">
        <w:tab/>
      </w:r>
      <w:r w:rsidRPr="00494627">
        <w:rPr>
          <w:lang w:val="ru-RU"/>
        </w:rPr>
        <w:t>Извођач се</w:t>
      </w:r>
      <w:r w:rsidRPr="00494627">
        <w:rPr>
          <w:spacing w:val="6"/>
          <w:lang w:val="ru-RU"/>
        </w:rPr>
        <w:t xml:space="preserve"> </w:t>
      </w:r>
      <w:r w:rsidRPr="00494627">
        <w:rPr>
          <w:spacing w:val="1"/>
          <w:lang w:val="ru-RU"/>
        </w:rPr>
        <w:t>о</w:t>
      </w:r>
      <w:r w:rsidRPr="00494627">
        <w:rPr>
          <w:spacing w:val="-1"/>
          <w:lang w:val="ru-RU"/>
        </w:rPr>
        <w:t>б</w:t>
      </w:r>
      <w:r w:rsidRPr="00494627">
        <w:rPr>
          <w:lang w:val="ru-RU"/>
        </w:rPr>
        <w:t>а</w:t>
      </w:r>
      <w:r w:rsidRPr="00494627">
        <w:rPr>
          <w:spacing w:val="-5"/>
          <w:lang w:val="ru-RU"/>
        </w:rPr>
        <w:t>в</w:t>
      </w:r>
      <w:r w:rsidRPr="00494627">
        <w:rPr>
          <w:lang w:val="ru-RU"/>
        </w:rPr>
        <w:t>е</w:t>
      </w:r>
      <w:r w:rsidRPr="00494627">
        <w:rPr>
          <w:spacing w:val="-2"/>
          <w:lang w:val="ru-RU"/>
        </w:rPr>
        <w:t>з</w:t>
      </w:r>
      <w:r w:rsidRPr="00494627">
        <w:rPr>
          <w:spacing w:val="-3"/>
          <w:lang w:val="ru-RU"/>
        </w:rPr>
        <w:t>у</w:t>
      </w:r>
      <w:r w:rsidRPr="00494627">
        <w:rPr>
          <w:lang w:val="ru-RU"/>
        </w:rPr>
        <w:t xml:space="preserve">је </w:t>
      </w:r>
      <w:r w:rsidRPr="00494627">
        <w:rPr>
          <w:lang w:val="sr-Cyrl-CS"/>
        </w:rPr>
        <w:t xml:space="preserve">да на дан потписивања уговора, а најкасније у року од </w:t>
      </w:r>
      <w:r w:rsidRPr="00494627">
        <w:rPr>
          <w:b/>
          <w:lang w:val="sr-Cyrl-CS"/>
        </w:rPr>
        <w:t>3</w:t>
      </w:r>
      <w:r w:rsidRPr="00494627">
        <w:rPr>
          <w:lang w:val="sr-Cyrl-CS"/>
        </w:rPr>
        <w:t xml:space="preserve"> (три) дана од  дана закључења уговора,  д</w:t>
      </w:r>
      <w:r w:rsidRPr="00494627">
        <w:rPr>
          <w:spacing w:val="-2"/>
          <w:lang w:val="ru-RU"/>
        </w:rPr>
        <w:t>о</w:t>
      </w:r>
      <w:r w:rsidRPr="00494627">
        <w:rPr>
          <w:lang w:val="ru-RU"/>
        </w:rPr>
        <w:t>с</w:t>
      </w:r>
      <w:r w:rsidRPr="00494627">
        <w:rPr>
          <w:spacing w:val="-3"/>
          <w:lang w:val="ru-RU"/>
        </w:rPr>
        <w:t>т</w:t>
      </w:r>
      <w:r w:rsidRPr="00494627">
        <w:rPr>
          <w:lang w:val="ru-RU"/>
        </w:rPr>
        <w:t>ав</w:t>
      </w:r>
      <w:r w:rsidRPr="00494627">
        <w:rPr>
          <w:spacing w:val="-3"/>
          <w:lang w:val="ru-RU"/>
        </w:rPr>
        <w:t xml:space="preserve">и средство финансијског обезбеђења </w:t>
      </w:r>
      <w:r w:rsidRPr="00494627">
        <w:rPr>
          <w:b/>
          <w:spacing w:val="-3"/>
          <w:lang w:val="ru-RU"/>
        </w:rPr>
        <w:t>за добро извршење посла</w:t>
      </w:r>
      <w:r w:rsidRPr="00494627">
        <w:rPr>
          <w:spacing w:val="-3"/>
          <w:lang w:val="ru-RU"/>
        </w:rPr>
        <w:t xml:space="preserve"> и то:</w:t>
      </w:r>
    </w:p>
    <w:p w:rsidR="00454388" w:rsidRPr="00494627" w:rsidRDefault="00454388" w:rsidP="00454388">
      <w:pPr>
        <w:numPr>
          <w:ilvl w:val="0"/>
          <w:numId w:val="11"/>
        </w:numPr>
        <w:spacing w:before="10" w:after="120" w:line="246" w:lineRule="auto"/>
        <w:jc w:val="both"/>
        <w:rPr>
          <w:lang w:val="ru-RU"/>
        </w:rPr>
      </w:pPr>
      <w:r w:rsidRPr="00494627">
        <w:rPr>
          <w:spacing w:val="-11"/>
          <w:lang w:val="ru-RU"/>
        </w:rPr>
        <w:t>б</w:t>
      </w:r>
      <w:r w:rsidRPr="00494627">
        <w:rPr>
          <w:spacing w:val="-1"/>
          <w:lang w:val="ru-RU"/>
        </w:rPr>
        <w:t>л</w:t>
      </w:r>
      <w:r w:rsidRPr="00494627">
        <w:rPr>
          <w:spacing w:val="2"/>
          <w:lang w:val="ru-RU"/>
        </w:rPr>
        <w:t>а</w:t>
      </w:r>
      <w:r w:rsidRPr="00494627">
        <w:rPr>
          <w:spacing w:val="-2"/>
          <w:lang w:val="ru-RU"/>
        </w:rPr>
        <w:t>н</w:t>
      </w:r>
      <w:r w:rsidRPr="00494627">
        <w:rPr>
          <w:spacing w:val="1"/>
          <w:lang w:val="ru-RU"/>
        </w:rPr>
        <w:t>к</w:t>
      </w:r>
      <w:r w:rsidRPr="00494627">
        <w:rPr>
          <w:lang w:val="ru-RU"/>
        </w:rPr>
        <w:t>о</w:t>
      </w:r>
      <w:r w:rsidRPr="00494627">
        <w:rPr>
          <w:spacing w:val="52"/>
          <w:lang w:val="ru-RU"/>
        </w:rPr>
        <w:t xml:space="preserve"> </w:t>
      </w:r>
      <w:r w:rsidRPr="00494627">
        <w:rPr>
          <w:spacing w:val="2"/>
          <w:lang w:val="ru-RU"/>
        </w:rPr>
        <w:t>с</w:t>
      </w:r>
      <w:r w:rsidRPr="00494627">
        <w:rPr>
          <w:lang w:val="ru-RU"/>
        </w:rPr>
        <w:t>о</w:t>
      </w:r>
      <w:r w:rsidRPr="00494627">
        <w:rPr>
          <w:spacing w:val="1"/>
          <w:lang w:val="ru-RU"/>
        </w:rPr>
        <w:t>п</w:t>
      </w:r>
      <w:r w:rsidRPr="00494627">
        <w:rPr>
          <w:lang w:val="ru-RU"/>
        </w:rPr>
        <w:t>с</w:t>
      </w:r>
      <w:r w:rsidRPr="00494627">
        <w:rPr>
          <w:spacing w:val="1"/>
          <w:lang w:val="ru-RU"/>
        </w:rPr>
        <w:t>т</w:t>
      </w:r>
      <w:r w:rsidRPr="00494627">
        <w:rPr>
          <w:spacing w:val="-2"/>
          <w:lang w:val="ru-RU"/>
        </w:rPr>
        <w:t>в</w:t>
      </w:r>
      <w:r w:rsidRPr="00494627">
        <w:rPr>
          <w:lang w:val="ru-RU"/>
        </w:rPr>
        <w:t>е</w:t>
      </w:r>
      <w:r w:rsidRPr="00494627">
        <w:rPr>
          <w:spacing w:val="1"/>
          <w:lang w:val="ru-RU"/>
        </w:rPr>
        <w:t>н</w:t>
      </w:r>
      <w:r w:rsidRPr="00494627">
        <w:rPr>
          <w:lang w:val="ru-RU"/>
        </w:rPr>
        <w:t xml:space="preserve">у </w:t>
      </w:r>
      <w:r w:rsidRPr="00494627">
        <w:rPr>
          <w:spacing w:val="-1"/>
          <w:lang w:val="ru-RU"/>
        </w:rPr>
        <w:t>м</w:t>
      </w:r>
      <w:r w:rsidRPr="00494627">
        <w:rPr>
          <w:spacing w:val="2"/>
          <w:lang w:val="ru-RU"/>
        </w:rPr>
        <w:t>е</w:t>
      </w:r>
      <w:r w:rsidRPr="00494627">
        <w:rPr>
          <w:spacing w:val="-2"/>
          <w:lang w:val="ru-RU"/>
        </w:rPr>
        <w:t>н</w:t>
      </w:r>
      <w:r w:rsidRPr="00494627">
        <w:rPr>
          <w:spacing w:val="2"/>
          <w:lang w:val="ru-RU"/>
        </w:rPr>
        <w:t>и</w:t>
      </w:r>
      <w:r w:rsidRPr="00494627">
        <w:rPr>
          <w:spacing w:val="1"/>
          <w:lang w:val="ru-RU"/>
        </w:rPr>
        <w:t>ц</w:t>
      </w:r>
      <w:r w:rsidRPr="00494627">
        <w:rPr>
          <w:lang w:val="ru-RU"/>
        </w:rPr>
        <w:t xml:space="preserve">у, </w:t>
      </w:r>
      <w:r w:rsidRPr="00494627">
        <w:rPr>
          <w:spacing w:val="3"/>
          <w:w w:val="103"/>
          <w:lang w:val="ru-RU"/>
        </w:rPr>
        <w:t>к</w:t>
      </w:r>
      <w:r w:rsidRPr="00494627">
        <w:rPr>
          <w:spacing w:val="-3"/>
          <w:w w:val="103"/>
          <w:lang w:val="ru-RU"/>
        </w:rPr>
        <w:t>о</w:t>
      </w:r>
      <w:r w:rsidRPr="00494627">
        <w:rPr>
          <w:spacing w:val="2"/>
          <w:w w:val="103"/>
          <w:lang w:val="ru-RU"/>
        </w:rPr>
        <w:t>ј</w:t>
      </w:r>
      <w:r w:rsidRPr="00494627">
        <w:rPr>
          <w:w w:val="103"/>
          <w:lang w:val="ru-RU"/>
        </w:rPr>
        <w:t xml:space="preserve">а </w:t>
      </w:r>
      <w:r w:rsidRPr="00494627">
        <w:rPr>
          <w:spacing w:val="-1"/>
          <w:lang w:val="ru-RU"/>
        </w:rPr>
        <w:t>м</w:t>
      </w:r>
      <w:r w:rsidRPr="00494627">
        <w:rPr>
          <w:lang w:val="ru-RU"/>
        </w:rPr>
        <w:t>ора</w:t>
      </w:r>
      <w:r w:rsidRPr="00494627">
        <w:rPr>
          <w:spacing w:val="16"/>
          <w:lang w:val="ru-RU"/>
        </w:rPr>
        <w:t xml:space="preserve"> </w:t>
      </w:r>
      <w:r w:rsidRPr="00494627">
        <w:rPr>
          <w:spacing w:val="-1"/>
          <w:lang w:val="ru-RU"/>
        </w:rPr>
        <w:t>б</w:t>
      </w:r>
      <w:r w:rsidRPr="00494627">
        <w:rPr>
          <w:lang w:val="ru-RU"/>
        </w:rPr>
        <w:t>и</w:t>
      </w:r>
      <w:r w:rsidRPr="00494627">
        <w:rPr>
          <w:spacing w:val="-1"/>
          <w:lang w:val="ru-RU"/>
        </w:rPr>
        <w:t>т</w:t>
      </w:r>
      <w:r w:rsidRPr="00494627">
        <w:rPr>
          <w:lang w:val="ru-RU"/>
        </w:rPr>
        <w:t>и</w:t>
      </w:r>
      <w:r w:rsidRPr="00494627">
        <w:rPr>
          <w:spacing w:val="15"/>
          <w:lang w:val="ru-RU"/>
        </w:rPr>
        <w:t xml:space="preserve"> </w:t>
      </w:r>
      <w:r w:rsidRPr="00494627">
        <w:rPr>
          <w:lang w:val="ru-RU"/>
        </w:rPr>
        <w:t>еви</w:t>
      </w:r>
      <w:r w:rsidRPr="00494627">
        <w:rPr>
          <w:spacing w:val="-1"/>
          <w:lang w:val="ru-RU"/>
        </w:rPr>
        <w:t>д</w:t>
      </w:r>
      <w:r w:rsidRPr="00494627">
        <w:rPr>
          <w:spacing w:val="2"/>
          <w:lang w:val="ru-RU"/>
        </w:rPr>
        <w:t>е</w:t>
      </w:r>
      <w:r w:rsidRPr="00494627">
        <w:rPr>
          <w:spacing w:val="1"/>
          <w:lang w:val="ru-RU"/>
        </w:rPr>
        <w:t>н</w:t>
      </w:r>
      <w:r w:rsidRPr="00494627">
        <w:rPr>
          <w:spacing w:val="-4"/>
          <w:lang w:val="ru-RU"/>
        </w:rPr>
        <w:t>т</w:t>
      </w:r>
      <w:r w:rsidRPr="00494627">
        <w:rPr>
          <w:lang w:val="ru-RU"/>
        </w:rPr>
        <w:t>ир</w:t>
      </w:r>
      <w:r w:rsidRPr="00494627">
        <w:rPr>
          <w:spacing w:val="2"/>
          <w:lang w:val="ru-RU"/>
        </w:rPr>
        <w:t>а</w:t>
      </w:r>
      <w:r w:rsidRPr="00494627">
        <w:rPr>
          <w:spacing w:val="1"/>
          <w:lang w:val="ru-RU"/>
        </w:rPr>
        <w:t>н</w:t>
      </w:r>
      <w:r w:rsidRPr="00494627">
        <w:rPr>
          <w:lang w:val="ru-RU"/>
        </w:rPr>
        <w:t>а</w:t>
      </w:r>
      <w:r w:rsidRPr="00494627">
        <w:rPr>
          <w:spacing w:val="41"/>
          <w:lang w:val="ru-RU"/>
        </w:rPr>
        <w:t xml:space="preserve"> </w:t>
      </w:r>
      <w:r w:rsidRPr="00494627">
        <w:rPr>
          <w:lang w:val="ru-RU"/>
        </w:rPr>
        <w:t>у</w:t>
      </w:r>
      <w:r w:rsidRPr="00494627">
        <w:rPr>
          <w:spacing w:val="2"/>
          <w:lang w:val="ru-RU"/>
        </w:rPr>
        <w:t xml:space="preserve"> </w:t>
      </w:r>
      <w:r w:rsidRPr="00494627">
        <w:rPr>
          <w:spacing w:val="-9"/>
          <w:lang w:val="ru-RU"/>
        </w:rPr>
        <w:t>Р</w:t>
      </w:r>
      <w:r w:rsidRPr="00494627">
        <w:rPr>
          <w:lang w:val="ru-RU"/>
        </w:rPr>
        <w:t>е</w:t>
      </w:r>
      <w:r w:rsidRPr="00494627">
        <w:rPr>
          <w:spacing w:val="-1"/>
          <w:lang w:val="ru-RU"/>
        </w:rPr>
        <w:t>г</w:t>
      </w:r>
      <w:r w:rsidRPr="00494627">
        <w:rPr>
          <w:lang w:val="ru-RU"/>
        </w:rPr>
        <w:t>и</w:t>
      </w:r>
      <w:r w:rsidRPr="00494627">
        <w:rPr>
          <w:spacing w:val="2"/>
          <w:lang w:val="ru-RU"/>
        </w:rPr>
        <w:t>с</w:t>
      </w:r>
      <w:r w:rsidRPr="00494627">
        <w:rPr>
          <w:spacing w:val="-4"/>
          <w:lang w:val="ru-RU"/>
        </w:rPr>
        <w:t>т</w:t>
      </w:r>
      <w:r w:rsidRPr="00494627">
        <w:rPr>
          <w:lang w:val="ru-RU"/>
        </w:rPr>
        <w:t>ру</w:t>
      </w:r>
      <w:r w:rsidRPr="00494627">
        <w:rPr>
          <w:spacing w:val="27"/>
          <w:lang w:val="ru-RU"/>
        </w:rPr>
        <w:t xml:space="preserve"> </w:t>
      </w:r>
      <w:r w:rsidRPr="00494627">
        <w:rPr>
          <w:spacing w:val="-1"/>
          <w:lang w:val="ru-RU"/>
        </w:rPr>
        <w:t>м</w:t>
      </w:r>
      <w:r w:rsidRPr="00494627">
        <w:rPr>
          <w:lang w:val="ru-RU"/>
        </w:rPr>
        <w:t>е</w:t>
      </w:r>
      <w:r w:rsidRPr="00494627">
        <w:rPr>
          <w:spacing w:val="-2"/>
          <w:lang w:val="ru-RU"/>
        </w:rPr>
        <w:t>н</w:t>
      </w:r>
      <w:r w:rsidRPr="00494627">
        <w:rPr>
          <w:spacing w:val="2"/>
          <w:lang w:val="ru-RU"/>
        </w:rPr>
        <w:t>и</w:t>
      </w:r>
      <w:r w:rsidRPr="00494627">
        <w:rPr>
          <w:spacing w:val="-1"/>
          <w:lang w:val="ru-RU"/>
        </w:rPr>
        <w:t>ц</w:t>
      </w:r>
      <w:r w:rsidRPr="00494627">
        <w:rPr>
          <w:lang w:val="ru-RU"/>
        </w:rPr>
        <w:t>а</w:t>
      </w:r>
      <w:r w:rsidRPr="00494627">
        <w:rPr>
          <w:spacing w:val="23"/>
          <w:lang w:val="ru-RU"/>
        </w:rPr>
        <w:t xml:space="preserve"> </w:t>
      </w:r>
      <w:r w:rsidRPr="00494627">
        <w:rPr>
          <w:lang w:val="ru-RU"/>
        </w:rPr>
        <w:t>и</w:t>
      </w:r>
      <w:r w:rsidRPr="00494627">
        <w:rPr>
          <w:spacing w:val="7"/>
          <w:lang w:val="ru-RU"/>
        </w:rPr>
        <w:t xml:space="preserve"> </w:t>
      </w:r>
      <w:r w:rsidRPr="00494627">
        <w:rPr>
          <w:lang w:val="ru-RU"/>
        </w:rPr>
        <w:t>о</w:t>
      </w:r>
      <w:r w:rsidRPr="00494627">
        <w:rPr>
          <w:spacing w:val="-5"/>
          <w:lang w:val="ru-RU"/>
        </w:rPr>
        <w:t>в</w:t>
      </w:r>
      <w:r w:rsidRPr="00494627">
        <w:rPr>
          <w:spacing w:val="-1"/>
          <w:lang w:val="ru-RU"/>
        </w:rPr>
        <w:t>л</w:t>
      </w:r>
      <w:r w:rsidRPr="00494627">
        <w:rPr>
          <w:spacing w:val="-2"/>
          <w:lang w:val="ru-RU"/>
        </w:rPr>
        <w:t>а</w:t>
      </w:r>
      <w:r w:rsidRPr="00494627">
        <w:rPr>
          <w:spacing w:val="-1"/>
          <w:lang w:val="ru-RU"/>
        </w:rPr>
        <w:t>ш</w:t>
      </w:r>
      <w:r w:rsidRPr="00494627">
        <w:rPr>
          <w:lang w:val="ru-RU"/>
        </w:rPr>
        <w:t>ћења</w:t>
      </w:r>
      <w:r w:rsidRPr="00494627">
        <w:rPr>
          <w:spacing w:val="35"/>
          <w:lang w:val="ru-RU"/>
        </w:rPr>
        <w:t xml:space="preserve"> </w:t>
      </w:r>
      <w:r w:rsidRPr="00494627">
        <w:rPr>
          <w:spacing w:val="-1"/>
          <w:lang w:val="ru-RU"/>
        </w:rPr>
        <w:t>Н</w:t>
      </w:r>
      <w:r w:rsidRPr="00494627">
        <w:rPr>
          <w:lang w:val="ru-RU"/>
        </w:rPr>
        <w:t>ар</w:t>
      </w:r>
      <w:r w:rsidRPr="00494627">
        <w:rPr>
          <w:spacing w:val="-5"/>
          <w:lang w:val="ru-RU"/>
        </w:rPr>
        <w:t>о</w:t>
      </w:r>
      <w:r w:rsidRPr="00494627">
        <w:rPr>
          <w:spacing w:val="1"/>
          <w:lang w:val="ru-RU"/>
        </w:rPr>
        <w:t>д</w:t>
      </w:r>
      <w:r w:rsidRPr="00494627">
        <w:rPr>
          <w:spacing w:val="-2"/>
          <w:lang w:val="ru-RU"/>
        </w:rPr>
        <w:t>н</w:t>
      </w:r>
      <w:r w:rsidRPr="00494627">
        <w:rPr>
          <w:lang w:val="ru-RU"/>
        </w:rPr>
        <w:t>е</w:t>
      </w:r>
      <w:r w:rsidRPr="00494627">
        <w:rPr>
          <w:spacing w:val="26"/>
          <w:lang w:val="ru-RU"/>
        </w:rPr>
        <w:t xml:space="preserve"> </w:t>
      </w:r>
      <w:r w:rsidRPr="00494627">
        <w:rPr>
          <w:spacing w:val="-6"/>
          <w:lang w:val="ru-RU"/>
        </w:rPr>
        <w:t>б</w:t>
      </w:r>
      <w:r w:rsidRPr="00494627">
        <w:rPr>
          <w:spacing w:val="2"/>
          <w:lang w:val="ru-RU"/>
        </w:rPr>
        <w:t>а</w:t>
      </w:r>
      <w:r w:rsidRPr="00494627">
        <w:rPr>
          <w:spacing w:val="-2"/>
          <w:lang w:val="ru-RU"/>
        </w:rPr>
        <w:t>н</w:t>
      </w:r>
      <w:r w:rsidRPr="00494627">
        <w:rPr>
          <w:spacing w:val="1"/>
          <w:lang w:val="ru-RU"/>
        </w:rPr>
        <w:t>к</w:t>
      </w:r>
      <w:r w:rsidRPr="00494627">
        <w:rPr>
          <w:lang w:val="ru-RU"/>
        </w:rPr>
        <w:t>е</w:t>
      </w:r>
      <w:r w:rsidRPr="00494627">
        <w:rPr>
          <w:spacing w:val="21"/>
          <w:lang w:val="ru-RU"/>
        </w:rPr>
        <w:t xml:space="preserve"> </w:t>
      </w:r>
      <w:r w:rsidRPr="00494627">
        <w:rPr>
          <w:spacing w:val="-1"/>
          <w:w w:val="103"/>
          <w:lang w:val="ru-RU"/>
        </w:rPr>
        <w:t>С</w:t>
      </w:r>
      <w:r w:rsidRPr="00494627">
        <w:rPr>
          <w:w w:val="103"/>
          <w:lang w:val="ru-RU"/>
        </w:rPr>
        <w:t>р</w:t>
      </w:r>
      <w:r w:rsidRPr="00494627">
        <w:rPr>
          <w:spacing w:val="-1"/>
          <w:w w:val="103"/>
          <w:lang w:val="ru-RU"/>
        </w:rPr>
        <w:t>би</w:t>
      </w:r>
      <w:r w:rsidRPr="00494627">
        <w:rPr>
          <w:w w:val="103"/>
          <w:lang w:val="ru-RU"/>
        </w:rPr>
        <w:t>је.</w:t>
      </w:r>
    </w:p>
    <w:p w:rsidR="00454388" w:rsidRPr="00494627" w:rsidRDefault="00454388" w:rsidP="00454388">
      <w:pPr>
        <w:shd w:val="clear" w:color="auto" w:fill="FFFFFF"/>
        <w:spacing w:after="120"/>
        <w:jc w:val="both"/>
        <w:rPr>
          <w:lang w:val="ru-RU"/>
        </w:rPr>
      </w:pPr>
      <w:r w:rsidRPr="00494627">
        <w:rPr>
          <w:lang w:val="ru-RU"/>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454388" w:rsidRPr="00494627" w:rsidRDefault="00454388" w:rsidP="00454388">
      <w:pPr>
        <w:shd w:val="clear" w:color="auto" w:fill="FFFFFF"/>
        <w:spacing w:after="120"/>
        <w:jc w:val="both"/>
        <w:rPr>
          <w:lang w:val="ru-RU"/>
        </w:rPr>
      </w:pPr>
      <w:r w:rsidRPr="00494627">
        <w:rPr>
          <w:lang w:val="ru-RU"/>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454388" w:rsidRPr="00494627" w:rsidRDefault="00454388" w:rsidP="00454388">
      <w:pPr>
        <w:shd w:val="clear" w:color="auto" w:fill="FFFFFF"/>
        <w:spacing w:after="120"/>
        <w:jc w:val="both"/>
        <w:rPr>
          <w:lang w:val="ru-RU"/>
        </w:rPr>
      </w:pPr>
      <w:r w:rsidRPr="00494627">
        <w:rPr>
          <w:lang w:val="ru-RU"/>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454388" w:rsidRPr="00494627" w:rsidRDefault="00454388" w:rsidP="00454388">
      <w:pPr>
        <w:jc w:val="both"/>
        <w:rPr>
          <w:bCs/>
          <w:lang w:val="ru-RU"/>
        </w:rPr>
      </w:pPr>
    </w:p>
    <w:p w:rsidR="00454388" w:rsidRPr="00494627" w:rsidRDefault="00454388" w:rsidP="00454388">
      <w:pPr>
        <w:ind w:firstLine="720"/>
        <w:jc w:val="both"/>
        <w:rPr>
          <w:bCs/>
        </w:rPr>
      </w:pPr>
      <w:r w:rsidRPr="00494627">
        <w:rPr>
          <w:b/>
          <w:lang w:val="ru-RU"/>
        </w:rPr>
        <w:t>Измене уговора</w:t>
      </w:r>
    </w:p>
    <w:p w:rsidR="00454388" w:rsidRPr="00494627" w:rsidRDefault="00454388" w:rsidP="00454388">
      <w:pPr>
        <w:shd w:val="clear" w:color="auto" w:fill="FFFFFF"/>
        <w:spacing w:after="120"/>
        <w:jc w:val="both"/>
        <w:rPr>
          <w:lang w:val="ru-RU"/>
        </w:rPr>
      </w:pPr>
    </w:p>
    <w:p w:rsidR="00454388" w:rsidRPr="00494627" w:rsidRDefault="00454388" w:rsidP="00454388">
      <w:pPr>
        <w:ind w:firstLine="720"/>
        <w:jc w:val="center"/>
        <w:rPr>
          <w:bCs/>
        </w:rPr>
      </w:pPr>
      <w:r w:rsidRPr="00494627">
        <w:rPr>
          <w:bCs/>
        </w:rPr>
        <w:t>Члан 12.</w:t>
      </w:r>
    </w:p>
    <w:p w:rsidR="00454388" w:rsidRPr="00494627" w:rsidRDefault="00454388" w:rsidP="00454388">
      <w:pPr>
        <w:ind w:firstLine="720"/>
        <w:rPr>
          <w:bCs/>
        </w:rPr>
      </w:pPr>
      <w:r w:rsidRPr="00494627">
        <w:rPr>
          <w:bCs/>
          <w:lang w:val="ru-RU"/>
        </w:rPr>
        <w:t>Наручилац</w:t>
      </w:r>
      <w:r w:rsidRPr="00494627">
        <w:rPr>
          <w:bC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 Закона). </w:t>
      </w:r>
    </w:p>
    <w:p w:rsidR="00454388" w:rsidRPr="00494627" w:rsidRDefault="00454388" w:rsidP="00454388">
      <w:pPr>
        <w:ind w:firstLine="720"/>
        <w:rPr>
          <w:bCs/>
        </w:rPr>
      </w:pPr>
      <w:r w:rsidRPr="00494627">
        <w:rPr>
          <w:bCs/>
        </w:rPr>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454388" w:rsidRPr="00494627" w:rsidRDefault="00454388" w:rsidP="00454388">
      <w:pPr>
        <w:ind w:firstLine="720"/>
        <w:rPr>
          <w:bCs/>
        </w:rPr>
      </w:pPr>
      <w:r w:rsidRPr="00494627">
        <w:rPr>
          <w:bCs/>
        </w:rPr>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454388" w:rsidRPr="00494627" w:rsidRDefault="00454388" w:rsidP="00454388">
      <w:pPr>
        <w:keepNext/>
        <w:numPr>
          <w:ilvl w:val="0"/>
          <w:numId w:val="19"/>
        </w:numPr>
        <w:suppressAutoHyphens/>
        <w:spacing w:after="120" w:line="100" w:lineRule="atLeast"/>
        <w:ind w:left="0"/>
        <w:jc w:val="both"/>
        <w:rPr>
          <w:bCs/>
        </w:rPr>
      </w:pPr>
      <w:r w:rsidRPr="00494627">
        <w:rPr>
          <w:bCs/>
        </w:rPr>
        <w:t>природни догађај (пожар, поплава, земљотрес, изузетно лоше време неуобичајено за годишње доба и за место на коме се радови изводе и сл.);</w:t>
      </w:r>
    </w:p>
    <w:p w:rsidR="00454388" w:rsidRPr="00494627" w:rsidRDefault="00454388" w:rsidP="00454388">
      <w:pPr>
        <w:keepNext/>
        <w:numPr>
          <w:ilvl w:val="0"/>
          <w:numId w:val="19"/>
        </w:numPr>
        <w:suppressAutoHyphens/>
        <w:spacing w:after="120" w:line="100" w:lineRule="atLeast"/>
        <w:ind w:left="0"/>
        <w:jc w:val="both"/>
        <w:rPr>
          <w:bCs/>
        </w:rPr>
      </w:pPr>
      <w:r w:rsidRPr="00494627">
        <w:rPr>
          <w:bCs/>
        </w:rPr>
        <w:t>мере које буду предвиђене актима надлежних органа;</w:t>
      </w:r>
    </w:p>
    <w:p w:rsidR="00454388" w:rsidRPr="00494627" w:rsidRDefault="00454388" w:rsidP="00454388">
      <w:pPr>
        <w:keepNext/>
        <w:numPr>
          <w:ilvl w:val="0"/>
          <w:numId w:val="19"/>
        </w:numPr>
        <w:suppressAutoHyphens/>
        <w:spacing w:after="120" w:line="100" w:lineRule="atLeast"/>
        <w:ind w:left="0"/>
        <w:jc w:val="both"/>
        <w:rPr>
          <w:bCs/>
        </w:rPr>
      </w:pPr>
      <w:r w:rsidRPr="00494627">
        <w:rPr>
          <w:bCs/>
        </w:rPr>
        <w:t>услови за извођење радова у земљи или води, који нису предвиђени техничком документацијом;</w:t>
      </w:r>
    </w:p>
    <w:p w:rsidR="00454388" w:rsidRPr="00494627" w:rsidRDefault="00454388" w:rsidP="00454388">
      <w:pPr>
        <w:keepNext/>
        <w:numPr>
          <w:ilvl w:val="0"/>
          <w:numId w:val="19"/>
        </w:numPr>
        <w:suppressAutoHyphens/>
        <w:spacing w:after="120" w:line="100" w:lineRule="atLeast"/>
        <w:ind w:left="0"/>
        <w:jc w:val="both"/>
        <w:rPr>
          <w:bCs/>
        </w:rPr>
      </w:pPr>
      <w:r w:rsidRPr="00494627">
        <w:rPr>
          <w:bCs/>
        </w:rPr>
        <w:t>закашњење наручиоца да Извођача радова уведе у посао;</w:t>
      </w:r>
    </w:p>
    <w:p w:rsidR="00454388" w:rsidRPr="00494627" w:rsidRDefault="00454388" w:rsidP="00454388">
      <w:pPr>
        <w:keepNext/>
        <w:spacing w:after="120"/>
        <w:jc w:val="center"/>
        <w:rPr>
          <w:rFonts w:eastAsia="Calibri-Bold"/>
          <w:bCs/>
        </w:rPr>
      </w:pPr>
      <w:r w:rsidRPr="00494627">
        <w:rPr>
          <w:rFonts w:eastAsia="Calibri-Bold"/>
          <w:bCs/>
        </w:rPr>
        <w:t>Члан 13.</w:t>
      </w:r>
    </w:p>
    <w:p w:rsidR="00454388" w:rsidRPr="00494627" w:rsidRDefault="00454388" w:rsidP="00454388">
      <w:pPr>
        <w:ind w:firstLine="720"/>
        <w:jc w:val="both"/>
        <w:rPr>
          <w:rFonts w:eastAsia="Calibri-Bold"/>
          <w:bCs/>
        </w:rPr>
      </w:pPr>
      <w:r w:rsidRPr="00494627">
        <w:rPr>
          <w:rFonts w:eastAsia="Calibri-Bold"/>
          <w:bCs/>
        </w:rPr>
        <w:t xml:space="preserve">У случају потребе извођења непредвиђених радова, поред продужења рока, наручилац ће дозволити и промену цене, до износа трошкова који су настали због </w:t>
      </w:r>
      <w:r w:rsidRPr="00494627">
        <w:rPr>
          <w:rFonts w:eastAsia="Calibri-Bold"/>
          <w:bCs/>
        </w:rPr>
        <w:lastRenderedPageBreak/>
        <w:t>извођења тих радова, под условом да вредност тих трошкова не прелази прописане лимите за повећање обима предмета јавне набавке.</w:t>
      </w:r>
    </w:p>
    <w:p w:rsidR="00454388" w:rsidRPr="00494627" w:rsidRDefault="00454388" w:rsidP="00454388">
      <w:pPr>
        <w:ind w:firstLine="720"/>
        <w:contextualSpacing/>
        <w:jc w:val="both"/>
      </w:pPr>
      <w:r w:rsidRPr="00494627">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454388" w:rsidRPr="00494627" w:rsidRDefault="00454388" w:rsidP="00454388">
      <w:pPr>
        <w:ind w:firstLine="720"/>
        <w:contextualSpacing/>
        <w:jc w:val="both"/>
      </w:pPr>
      <w:r w:rsidRPr="00494627">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454388" w:rsidRPr="00494627" w:rsidRDefault="00454388" w:rsidP="00454388">
      <w:pPr>
        <w:ind w:firstLine="720"/>
        <w:contextualSpacing/>
        <w:jc w:val="both"/>
        <w:rPr>
          <w:rFonts w:eastAsia="Calibri-Bold"/>
          <w:bCs/>
        </w:rPr>
      </w:pPr>
      <w:r w:rsidRPr="00494627">
        <w:t>Изменом уговора, по било ком од наведених основа, не може се мењати предмет јавне</w:t>
      </w:r>
      <w:r w:rsidRPr="00494627">
        <w:rPr>
          <w:rFonts w:eastAsia="Calibri-Bold"/>
          <w:bCs/>
        </w:rPr>
        <w:t xml:space="preserve"> набавке. </w:t>
      </w:r>
    </w:p>
    <w:p w:rsidR="00454388" w:rsidRPr="00494627" w:rsidRDefault="00454388" w:rsidP="00454388">
      <w:pPr>
        <w:keepNext/>
        <w:spacing w:after="60"/>
        <w:rPr>
          <w:b/>
          <w:lang w:val="ru-RU"/>
        </w:rPr>
      </w:pPr>
      <w:r w:rsidRPr="00494627">
        <w:rPr>
          <w:b/>
          <w:lang w:val="ru-RU"/>
        </w:rPr>
        <w:t>Сходна примена других прописа</w:t>
      </w:r>
    </w:p>
    <w:p w:rsidR="00454388" w:rsidRPr="00494627" w:rsidRDefault="00454388" w:rsidP="00454388">
      <w:pPr>
        <w:keepNext/>
        <w:spacing w:after="120"/>
        <w:jc w:val="center"/>
        <w:rPr>
          <w:bCs/>
          <w:lang w:val="ru-RU"/>
        </w:rPr>
      </w:pPr>
      <w:r w:rsidRPr="00494627">
        <w:rPr>
          <w:bCs/>
          <w:lang w:val="ru-RU"/>
        </w:rPr>
        <w:t>Члан 14.</w:t>
      </w:r>
    </w:p>
    <w:p w:rsidR="00454388" w:rsidRPr="00494627" w:rsidRDefault="00454388" w:rsidP="00454388">
      <w:pPr>
        <w:jc w:val="both"/>
        <w:rPr>
          <w:bCs/>
          <w:lang w:val="ru-RU"/>
        </w:rPr>
      </w:pPr>
      <w:r w:rsidRPr="00494627">
        <w:rPr>
          <w:lang w:val="ru-RU"/>
        </w:rPr>
        <w:tab/>
        <w:t xml:space="preserve">На питања која </w:t>
      </w:r>
      <w:r w:rsidRPr="00494627">
        <w:rPr>
          <w:bCs/>
          <w:lang w:val="ru-RU"/>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454388" w:rsidRPr="00494627" w:rsidRDefault="00454388" w:rsidP="00454388">
      <w:pPr>
        <w:keepNext/>
        <w:spacing w:after="60"/>
        <w:rPr>
          <w:b/>
          <w:lang w:val="ru-RU"/>
        </w:rPr>
      </w:pPr>
      <w:r w:rsidRPr="00494627">
        <w:rPr>
          <w:b/>
          <w:lang w:val="ru-RU"/>
        </w:rPr>
        <w:t>Саставни део уговора</w:t>
      </w:r>
    </w:p>
    <w:p w:rsidR="00454388" w:rsidRPr="00494627" w:rsidRDefault="00454388" w:rsidP="00454388">
      <w:pPr>
        <w:keepNext/>
        <w:spacing w:after="120"/>
        <w:jc w:val="center"/>
        <w:rPr>
          <w:bCs/>
          <w:lang w:val="ru-RU"/>
        </w:rPr>
      </w:pPr>
      <w:r w:rsidRPr="00494627">
        <w:rPr>
          <w:bCs/>
          <w:lang w:val="ru-RU"/>
        </w:rPr>
        <w:t>Члан 15.</w:t>
      </w:r>
    </w:p>
    <w:p w:rsidR="00454388" w:rsidRPr="00494627" w:rsidRDefault="00454388" w:rsidP="00454388">
      <w:pPr>
        <w:ind w:firstLine="708"/>
        <w:rPr>
          <w:bCs/>
        </w:rPr>
      </w:pPr>
      <w:r w:rsidRPr="00494627">
        <w:rPr>
          <w:bCs/>
          <w:lang w:val="ru-RU"/>
        </w:rPr>
        <w:t>Прилози и саставни делови овог Уговора су:</w:t>
      </w:r>
    </w:p>
    <w:p w:rsidR="00454388" w:rsidRPr="00494627" w:rsidRDefault="00454388" w:rsidP="00454388">
      <w:pPr>
        <w:rPr>
          <w:bCs/>
          <w:lang w:val="ru-RU"/>
        </w:rPr>
      </w:pPr>
      <w:r w:rsidRPr="00494627">
        <w:rPr>
          <w:bCs/>
          <w:lang w:val="ru-RU"/>
        </w:rPr>
        <w:t xml:space="preserve">-   понуда Извођача радова бр. ____________ од </w:t>
      </w:r>
      <w:r w:rsidRPr="00494627">
        <w:rPr>
          <w:bCs/>
        </w:rPr>
        <w:t>_______________</w:t>
      </w:r>
      <w:r w:rsidRPr="00494627">
        <w:rPr>
          <w:bCs/>
          <w:lang w:val="ru-RU"/>
        </w:rPr>
        <w:t xml:space="preserve">. </w:t>
      </w:r>
      <w:r w:rsidRPr="00494627">
        <w:rPr>
          <w:bCs/>
        </w:rPr>
        <w:t>г</w:t>
      </w:r>
      <w:r w:rsidRPr="00494627">
        <w:rPr>
          <w:bCs/>
          <w:lang w:val="ru-RU"/>
        </w:rPr>
        <w:t>одине</w:t>
      </w:r>
    </w:p>
    <w:p w:rsidR="00454388" w:rsidRPr="00494627" w:rsidRDefault="00454388" w:rsidP="00454388">
      <w:pPr>
        <w:rPr>
          <w:bCs/>
          <w:lang w:val="ru-RU"/>
        </w:rPr>
      </w:pPr>
    </w:p>
    <w:p w:rsidR="00454388" w:rsidRPr="00494627" w:rsidRDefault="00454388" w:rsidP="00454388">
      <w:pPr>
        <w:keepNext/>
        <w:spacing w:after="60"/>
        <w:rPr>
          <w:b/>
          <w:lang w:val="ru-RU"/>
        </w:rPr>
      </w:pPr>
      <w:r w:rsidRPr="00494627">
        <w:rPr>
          <w:b/>
          <w:lang w:val="ru-RU"/>
        </w:rPr>
        <w:t>Решавање спорова</w:t>
      </w:r>
    </w:p>
    <w:p w:rsidR="00454388" w:rsidRPr="00494627" w:rsidRDefault="00454388" w:rsidP="00454388">
      <w:pPr>
        <w:keepNext/>
        <w:spacing w:after="120"/>
        <w:jc w:val="center"/>
        <w:rPr>
          <w:bCs/>
          <w:lang w:val="ru-RU"/>
        </w:rPr>
      </w:pPr>
      <w:r w:rsidRPr="00494627">
        <w:rPr>
          <w:bCs/>
          <w:lang w:val="ru-RU"/>
        </w:rPr>
        <w:t>Члан 16.</w:t>
      </w:r>
    </w:p>
    <w:p w:rsidR="00454388" w:rsidRPr="00494627" w:rsidRDefault="00454388" w:rsidP="00454388">
      <w:pPr>
        <w:ind w:firstLine="709"/>
        <w:jc w:val="both"/>
        <w:rPr>
          <w:bCs/>
          <w:lang w:val="ru-RU"/>
        </w:rPr>
      </w:pPr>
      <w:r w:rsidRPr="00494627">
        <w:rPr>
          <w:bCs/>
          <w:lang w:val="ru-RU"/>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454388" w:rsidRPr="00494627" w:rsidRDefault="00454388" w:rsidP="00454388">
      <w:pPr>
        <w:keepNext/>
        <w:spacing w:after="60"/>
        <w:rPr>
          <w:b/>
          <w:lang w:val="ru-RU"/>
        </w:rPr>
      </w:pPr>
      <w:r w:rsidRPr="00494627">
        <w:rPr>
          <w:b/>
          <w:lang w:val="ru-RU"/>
        </w:rPr>
        <w:t>Број примерака уговора</w:t>
      </w:r>
    </w:p>
    <w:p w:rsidR="00454388" w:rsidRPr="00494627" w:rsidRDefault="00454388" w:rsidP="00454388">
      <w:pPr>
        <w:keepNext/>
        <w:spacing w:after="120"/>
        <w:jc w:val="center"/>
        <w:rPr>
          <w:bCs/>
          <w:lang w:val="ru-RU"/>
        </w:rPr>
      </w:pPr>
      <w:r w:rsidRPr="00494627">
        <w:rPr>
          <w:bCs/>
          <w:lang w:val="ru-RU"/>
        </w:rPr>
        <w:t>Члан 17.</w:t>
      </w:r>
    </w:p>
    <w:p w:rsidR="00454388" w:rsidRPr="00494627" w:rsidRDefault="00454388" w:rsidP="00454388">
      <w:pPr>
        <w:ind w:firstLine="720"/>
        <w:jc w:val="both"/>
        <w:rPr>
          <w:bCs/>
          <w:lang w:val="ru-RU"/>
        </w:rPr>
      </w:pPr>
      <w:r w:rsidRPr="00494627">
        <w:rPr>
          <w:bCs/>
          <w:lang w:val="ru-RU"/>
        </w:rPr>
        <w:t>Овај уговор сачињен је у 6 (шест) једнаких</w:t>
      </w:r>
      <w:r w:rsidRPr="00494627">
        <w:rPr>
          <w:lang w:val="ru-RU"/>
        </w:rPr>
        <w:t xml:space="preserve"> </w:t>
      </w:r>
      <w:r w:rsidRPr="00494627">
        <w:rPr>
          <w:bCs/>
          <w:lang w:val="ru-RU"/>
        </w:rPr>
        <w:t>примерака, по 3 (три) за сваку уговорну страну.</w:t>
      </w:r>
      <w:r w:rsidRPr="00494627">
        <w:rPr>
          <w:bCs/>
          <w:lang w:val="ru-RU"/>
        </w:rPr>
        <w:tab/>
      </w:r>
      <w:r w:rsidRPr="00494627">
        <w:rPr>
          <w:bCs/>
          <w:lang w:val="ru-RU"/>
        </w:rPr>
        <w:tab/>
      </w:r>
      <w:r w:rsidRPr="00494627">
        <w:rPr>
          <w:bCs/>
          <w:lang w:val="ru-RU"/>
        </w:rPr>
        <w:tab/>
      </w:r>
      <w:r w:rsidRPr="00494627">
        <w:rPr>
          <w:bCs/>
          <w:lang w:val="ru-RU"/>
        </w:rPr>
        <w:tab/>
      </w:r>
    </w:p>
    <w:p w:rsidR="00454388" w:rsidRPr="00494627" w:rsidRDefault="00454388" w:rsidP="00454388">
      <w:pPr>
        <w:ind w:firstLine="720"/>
        <w:jc w:val="both"/>
        <w:rPr>
          <w:b/>
          <w:bCs/>
          <w:lang w:val="ru-RU"/>
        </w:rPr>
      </w:pPr>
    </w:p>
    <w:tbl>
      <w:tblPr>
        <w:tblW w:w="0" w:type="auto"/>
        <w:tblLook w:val="04A0"/>
      </w:tblPr>
      <w:tblGrid>
        <w:gridCol w:w="3389"/>
        <w:gridCol w:w="2718"/>
        <w:gridCol w:w="3463"/>
      </w:tblGrid>
      <w:tr w:rsidR="00454388" w:rsidRPr="00494627" w:rsidTr="00454388">
        <w:tc>
          <w:tcPr>
            <w:tcW w:w="3509" w:type="dxa"/>
            <w:shd w:val="clear" w:color="auto" w:fill="auto"/>
          </w:tcPr>
          <w:p w:rsidR="00454388" w:rsidRPr="00494627" w:rsidRDefault="00454388" w:rsidP="00454388">
            <w:pPr>
              <w:jc w:val="center"/>
              <w:rPr>
                <w:b/>
                <w:lang w:val="ru-RU"/>
              </w:rPr>
            </w:pPr>
            <w:r w:rsidRPr="00494627">
              <w:rPr>
                <w:b/>
                <w:lang w:val="ru-RU"/>
              </w:rPr>
              <w:t>ЗА НАРУЧИОЦА</w:t>
            </w:r>
          </w:p>
        </w:tc>
        <w:tc>
          <w:tcPr>
            <w:tcW w:w="2909" w:type="dxa"/>
            <w:shd w:val="clear" w:color="auto" w:fill="auto"/>
          </w:tcPr>
          <w:p w:rsidR="00454388" w:rsidRPr="00494627" w:rsidRDefault="00454388" w:rsidP="00454388">
            <w:pPr>
              <w:jc w:val="center"/>
              <w:rPr>
                <w:b/>
                <w:lang w:val="ru-RU"/>
              </w:rPr>
            </w:pPr>
          </w:p>
        </w:tc>
        <w:tc>
          <w:tcPr>
            <w:tcW w:w="3606" w:type="dxa"/>
            <w:shd w:val="clear" w:color="auto" w:fill="auto"/>
          </w:tcPr>
          <w:p w:rsidR="00454388" w:rsidRPr="00494627" w:rsidRDefault="00454388" w:rsidP="00454388">
            <w:pPr>
              <w:jc w:val="center"/>
              <w:rPr>
                <w:lang w:val="ru-RU"/>
              </w:rPr>
            </w:pPr>
            <w:r w:rsidRPr="00494627">
              <w:rPr>
                <w:b/>
                <w:lang w:val="ru-RU"/>
              </w:rPr>
              <w:t>ЗА ИЗВОЂАЧА РАДОВА</w:t>
            </w:r>
          </w:p>
        </w:tc>
      </w:tr>
      <w:tr w:rsidR="00454388" w:rsidRPr="00494627" w:rsidTr="00454388">
        <w:tc>
          <w:tcPr>
            <w:tcW w:w="3509" w:type="dxa"/>
            <w:tcBorders>
              <w:bottom w:val="single" w:sz="4" w:space="0" w:color="auto"/>
            </w:tcBorders>
            <w:shd w:val="clear" w:color="auto" w:fill="auto"/>
          </w:tcPr>
          <w:p w:rsidR="00454388" w:rsidRPr="00494627" w:rsidRDefault="00454388" w:rsidP="00454388">
            <w:pPr>
              <w:jc w:val="center"/>
              <w:rPr>
                <w:i/>
                <w:lang w:val="ru-RU"/>
              </w:rPr>
            </w:pPr>
            <w:r w:rsidRPr="00494627">
              <w:rPr>
                <w:i/>
                <w:lang w:val="ru-RU"/>
              </w:rPr>
              <w:t>НАЧЕЛНИК</w:t>
            </w:r>
          </w:p>
        </w:tc>
        <w:tc>
          <w:tcPr>
            <w:tcW w:w="2909" w:type="dxa"/>
            <w:shd w:val="clear" w:color="auto" w:fill="auto"/>
          </w:tcPr>
          <w:p w:rsidR="00454388" w:rsidRPr="00494627" w:rsidRDefault="00454388" w:rsidP="00454388">
            <w:pPr>
              <w:jc w:val="center"/>
              <w:rPr>
                <w:lang w:val="ru-RU"/>
              </w:rPr>
            </w:pPr>
          </w:p>
        </w:tc>
        <w:tc>
          <w:tcPr>
            <w:tcW w:w="3606" w:type="dxa"/>
            <w:tcBorders>
              <w:bottom w:val="single" w:sz="4" w:space="0" w:color="auto"/>
            </w:tcBorders>
            <w:shd w:val="clear" w:color="auto" w:fill="auto"/>
          </w:tcPr>
          <w:p w:rsidR="00454388" w:rsidRPr="00494627" w:rsidRDefault="00454388" w:rsidP="00454388">
            <w:pPr>
              <w:jc w:val="center"/>
              <w:rPr>
                <w:lang w:val="ru-RU"/>
              </w:rPr>
            </w:pPr>
          </w:p>
        </w:tc>
      </w:tr>
      <w:tr w:rsidR="00454388" w:rsidRPr="00494627" w:rsidTr="00454388">
        <w:tc>
          <w:tcPr>
            <w:tcW w:w="3509" w:type="dxa"/>
            <w:tcBorders>
              <w:top w:val="single" w:sz="4" w:space="0" w:color="auto"/>
            </w:tcBorders>
            <w:shd w:val="clear" w:color="auto" w:fill="auto"/>
          </w:tcPr>
          <w:p w:rsidR="00454388" w:rsidRPr="00494627" w:rsidRDefault="00454388" w:rsidP="00454388">
            <w:pPr>
              <w:jc w:val="center"/>
              <w:rPr>
                <w:i/>
                <w:lang w:val="ru-RU"/>
              </w:rPr>
            </w:pPr>
            <w:r w:rsidRPr="00494627">
              <w:rPr>
                <w:i/>
                <w:lang w:val="ru-RU"/>
              </w:rPr>
              <w:t>Милоје Марић</w:t>
            </w:r>
          </w:p>
          <w:p w:rsidR="00454388" w:rsidRPr="00494627" w:rsidRDefault="00454388" w:rsidP="00454388">
            <w:pPr>
              <w:jc w:val="center"/>
              <w:rPr>
                <w:i/>
                <w:lang w:val="ru-RU"/>
              </w:rPr>
            </w:pPr>
            <w:r w:rsidRPr="00494627">
              <w:rPr>
                <w:i/>
                <w:lang w:val="ru-RU"/>
              </w:rPr>
              <w:t>МП.</w:t>
            </w:r>
          </w:p>
        </w:tc>
        <w:tc>
          <w:tcPr>
            <w:tcW w:w="2909" w:type="dxa"/>
            <w:shd w:val="clear" w:color="auto" w:fill="auto"/>
          </w:tcPr>
          <w:p w:rsidR="00454388" w:rsidRPr="00494627" w:rsidRDefault="00454388" w:rsidP="00454388">
            <w:pPr>
              <w:jc w:val="center"/>
              <w:rPr>
                <w:lang w:val="ru-RU"/>
              </w:rPr>
            </w:pPr>
          </w:p>
        </w:tc>
        <w:tc>
          <w:tcPr>
            <w:tcW w:w="3606" w:type="dxa"/>
            <w:tcBorders>
              <w:top w:val="single" w:sz="4" w:space="0" w:color="auto"/>
            </w:tcBorders>
            <w:shd w:val="clear" w:color="auto" w:fill="auto"/>
          </w:tcPr>
          <w:p w:rsidR="00454388" w:rsidRPr="00494627" w:rsidRDefault="00454388" w:rsidP="00454388"/>
        </w:tc>
      </w:tr>
    </w:tbl>
    <w:p w:rsidR="00454388" w:rsidRPr="00494627" w:rsidRDefault="00454388" w:rsidP="00454388">
      <w:pPr>
        <w:tabs>
          <w:tab w:val="left" w:pos="1350"/>
        </w:tabs>
        <w:spacing w:after="120"/>
        <w:jc w:val="both"/>
        <w:rPr>
          <w:b/>
          <w:bCs/>
          <w:i/>
          <w:iCs/>
        </w:rPr>
      </w:pPr>
    </w:p>
    <w:p w:rsidR="00454388" w:rsidRPr="00494627" w:rsidRDefault="00454388" w:rsidP="00454388"/>
    <w:p w:rsidR="00454388" w:rsidRDefault="00454388" w:rsidP="00131094"/>
    <w:p w:rsidR="00454388" w:rsidRDefault="00454388" w:rsidP="00131094"/>
    <w:p w:rsidR="00454388" w:rsidRDefault="00454388" w:rsidP="00131094"/>
    <w:p w:rsidR="00454388" w:rsidRDefault="00454388" w:rsidP="00131094"/>
    <w:p w:rsidR="00454388" w:rsidRDefault="00454388" w:rsidP="00131094"/>
    <w:p w:rsidR="00454388" w:rsidRDefault="00454388" w:rsidP="00131094"/>
    <w:p w:rsidR="00454388" w:rsidRDefault="00454388" w:rsidP="00131094"/>
    <w:p w:rsidR="00454388" w:rsidRDefault="00454388" w:rsidP="00131094"/>
    <w:p w:rsidR="00454388" w:rsidRDefault="00454388" w:rsidP="00131094"/>
    <w:p w:rsidR="00454388" w:rsidRDefault="00454388" w:rsidP="00131094"/>
    <w:p w:rsidR="00454388" w:rsidRDefault="00454388" w:rsidP="00131094"/>
    <w:p w:rsidR="00454388" w:rsidRPr="00927931" w:rsidRDefault="00454388" w:rsidP="00454388">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rPr>
      </w:pPr>
      <w:r>
        <w:rPr>
          <w:b/>
          <w:bCs/>
        </w:rPr>
        <w:lastRenderedPageBreak/>
        <w:t>МОДЕЛ УГОВОРА</w:t>
      </w:r>
      <w:r w:rsidRPr="00B25B87">
        <w:rPr>
          <w:b/>
          <w:bCs/>
        </w:rPr>
        <w:t xml:space="preserve"> ЗА ПАРТИЈУ </w:t>
      </w:r>
      <w:r>
        <w:rPr>
          <w:b/>
          <w:bCs/>
        </w:rPr>
        <w:t>3</w:t>
      </w:r>
      <w:r w:rsidRPr="00B25B87">
        <w:rPr>
          <w:b/>
          <w:lang w:val="sr-Cyrl-CS"/>
        </w:rPr>
        <w:t xml:space="preserve"> </w:t>
      </w:r>
      <w:r>
        <w:rPr>
          <w:b/>
          <w:lang w:val="sr-Cyrl-CS"/>
        </w:rPr>
        <w:t xml:space="preserve">– </w:t>
      </w:r>
      <w:r>
        <w:t>МЗ Равни, МЗ Љубање, МЗ Скржути, МЗ Никојевићи, МЗ Качер</w:t>
      </w:r>
    </w:p>
    <w:p w:rsidR="00454388" w:rsidRDefault="00454388" w:rsidP="00131094"/>
    <w:p w:rsidR="00454388" w:rsidRPr="00494627" w:rsidRDefault="00454388" w:rsidP="00454388">
      <w:pPr>
        <w:tabs>
          <w:tab w:val="left" w:pos="-720"/>
        </w:tabs>
        <w:rPr>
          <w:w w:val="103"/>
          <w:lang w:val="ru-RU"/>
        </w:rPr>
      </w:pPr>
      <w:r w:rsidRPr="00494627">
        <w:rPr>
          <w:w w:val="103"/>
          <w:lang w:val="ru-RU"/>
        </w:rPr>
        <w:t>Овај модел уговора представља садржину уговора који ће бити закључен са изабраним понуђачем.</w:t>
      </w:r>
    </w:p>
    <w:p w:rsidR="00454388" w:rsidRPr="00494627" w:rsidRDefault="00454388" w:rsidP="00454388">
      <w:pPr>
        <w:tabs>
          <w:tab w:val="left" w:pos="-720"/>
        </w:tabs>
        <w:rPr>
          <w:w w:val="103"/>
          <w:lang w:val="ru-RU"/>
        </w:rPr>
      </w:pPr>
      <w:r w:rsidRPr="00494627">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454388" w:rsidRPr="00494627" w:rsidRDefault="00454388" w:rsidP="00454388">
      <w:pPr>
        <w:tabs>
          <w:tab w:val="left" w:pos="-720"/>
        </w:tabs>
        <w:rPr>
          <w:w w:val="103"/>
        </w:rPr>
      </w:pPr>
      <w:r w:rsidRPr="00494627">
        <w:rPr>
          <w:w w:val="103"/>
          <w:lang w:val="ru-RU"/>
        </w:rPr>
        <w:t xml:space="preserve">Чланови </w:t>
      </w:r>
      <w:r w:rsidRPr="00494627">
        <w:rPr>
          <w:w w:val="103"/>
        </w:rPr>
        <w:t>1</w:t>
      </w:r>
      <w:r w:rsidRPr="00494627">
        <w:rPr>
          <w:w w:val="103"/>
          <w:lang w:val="ru-RU"/>
        </w:rPr>
        <w:t xml:space="preserve">а. и </w:t>
      </w:r>
      <w:r w:rsidRPr="00494627">
        <w:rPr>
          <w:w w:val="103"/>
        </w:rPr>
        <w:t>1</w:t>
      </w:r>
      <w:r w:rsidRPr="00494627">
        <w:rPr>
          <w:w w:val="103"/>
          <w:lang w:val="ru-RU"/>
        </w:rPr>
        <w:t>б. модела уговора, биће унети у садржину Уговора, у колико за то буде имало основа – у зависности од понуде понуђача.</w:t>
      </w:r>
    </w:p>
    <w:p w:rsidR="00454388" w:rsidRPr="00494627" w:rsidRDefault="00454388" w:rsidP="00454388">
      <w:pPr>
        <w:tabs>
          <w:tab w:val="left" w:pos="-720"/>
        </w:tabs>
        <w:rPr>
          <w:lang w:val="sr-Cyrl-CS"/>
        </w:rPr>
      </w:pPr>
      <w:r w:rsidRPr="00494627">
        <w:rPr>
          <w:b/>
          <w:lang w:val="ru-RU"/>
        </w:rPr>
        <w:t>П</w:t>
      </w:r>
      <w:r w:rsidRPr="00494627">
        <w:rPr>
          <w:b/>
          <w:spacing w:val="-4"/>
          <w:lang w:val="ru-RU"/>
        </w:rPr>
        <w:t>о</w:t>
      </w:r>
      <w:r w:rsidRPr="00494627">
        <w:rPr>
          <w:b/>
          <w:spacing w:val="-3"/>
          <w:lang w:val="ru-RU"/>
        </w:rPr>
        <w:t>т</w:t>
      </w:r>
      <w:r w:rsidRPr="00494627">
        <w:rPr>
          <w:b/>
          <w:spacing w:val="1"/>
          <w:lang w:val="ru-RU"/>
        </w:rPr>
        <w:t>р</w:t>
      </w:r>
      <w:r w:rsidRPr="00494627">
        <w:rPr>
          <w:b/>
          <w:spacing w:val="-2"/>
          <w:lang w:val="ru-RU"/>
        </w:rPr>
        <w:t>е</w:t>
      </w:r>
      <w:r w:rsidRPr="00494627">
        <w:rPr>
          <w:b/>
          <w:spacing w:val="-3"/>
          <w:lang w:val="ru-RU"/>
        </w:rPr>
        <w:t>б</w:t>
      </w:r>
      <w:r w:rsidRPr="00494627">
        <w:rPr>
          <w:b/>
          <w:lang w:val="ru-RU"/>
        </w:rPr>
        <w:t>но</w:t>
      </w:r>
      <w:r w:rsidRPr="00494627">
        <w:rPr>
          <w:b/>
          <w:spacing w:val="32"/>
          <w:lang w:val="ru-RU"/>
        </w:rPr>
        <w:t xml:space="preserve"> </w:t>
      </w:r>
      <w:r w:rsidRPr="00494627">
        <w:rPr>
          <w:b/>
          <w:lang w:val="ru-RU"/>
        </w:rPr>
        <w:t>је</w:t>
      </w:r>
      <w:r w:rsidRPr="00494627">
        <w:rPr>
          <w:b/>
          <w:spacing w:val="9"/>
          <w:lang w:val="ru-RU"/>
        </w:rPr>
        <w:t xml:space="preserve"> </w:t>
      </w:r>
      <w:r w:rsidRPr="00494627">
        <w:rPr>
          <w:b/>
          <w:spacing w:val="1"/>
          <w:lang w:val="ru-RU"/>
        </w:rPr>
        <w:t>д</w:t>
      </w:r>
      <w:r w:rsidRPr="00494627">
        <w:rPr>
          <w:b/>
          <w:lang w:val="ru-RU"/>
        </w:rPr>
        <w:t>а</w:t>
      </w:r>
      <w:r w:rsidRPr="00494627">
        <w:rPr>
          <w:b/>
          <w:spacing w:val="9"/>
          <w:lang w:val="ru-RU"/>
        </w:rPr>
        <w:t xml:space="preserve"> </w:t>
      </w:r>
      <w:r w:rsidRPr="00494627">
        <w:rPr>
          <w:b/>
          <w:spacing w:val="-3"/>
          <w:lang w:val="ru-RU"/>
        </w:rPr>
        <w:t>п</w:t>
      </w:r>
      <w:r w:rsidRPr="00494627">
        <w:rPr>
          <w:b/>
          <w:spacing w:val="1"/>
          <w:lang w:val="ru-RU"/>
        </w:rPr>
        <w:t>о</w:t>
      </w:r>
      <w:r w:rsidRPr="00494627">
        <w:rPr>
          <w:b/>
          <w:lang w:val="ru-RU"/>
        </w:rPr>
        <w:t>н</w:t>
      </w:r>
      <w:r w:rsidRPr="00494627">
        <w:rPr>
          <w:b/>
          <w:spacing w:val="-2"/>
          <w:lang w:val="ru-RU"/>
        </w:rPr>
        <w:t>у</w:t>
      </w:r>
      <w:r w:rsidRPr="00494627">
        <w:rPr>
          <w:b/>
          <w:spacing w:val="1"/>
          <w:lang w:val="ru-RU"/>
        </w:rPr>
        <w:t>ђ</w:t>
      </w:r>
      <w:r w:rsidRPr="00494627">
        <w:rPr>
          <w:b/>
          <w:lang w:val="ru-RU"/>
        </w:rPr>
        <w:t>ач</w:t>
      </w:r>
      <w:r w:rsidRPr="00494627">
        <w:rPr>
          <w:b/>
          <w:spacing w:val="29"/>
          <w:lang w:val="ru-RU"/>
        </w:rPr>
        <w:t xml:space="preserve"> </w:t>
      </w:r>
      <w:r w:rsidRPr="00494627">
        <w:rPr>
          <w:b/>
          <w:spacing w:val="-3"/>
          <w:lang w:val="ru-RU"/>
        </w:rPr>
        <w:t>п</w:t>
      </w:r>
      <w:r w:rsidRPr="00494627">
        <w:rPr>
          <w:b/>
          <w:spacing w:val="1"/>
          <w:lang w:val="ru-RU"/>
        </w:rPr>
        <w:t>о</w:t>
      </w:r>
      <w:r w:rsidRPr="00494627">
        <w:rPr>
          <w:b/>
          <w:lang w:val="ru-RU"/>
        </w:rPr>
        <w:t>пу</w:t>
      </w:r>
      <w:r w:rsidRPr="00494627">
        <w:rPr>
          <w:b/>
          <w:spacing w:val="-3"/>
          <w:lang w:val="ru-RU"/>
        </w:rPr>
        <w:t>н</w:t>
      </w:r>
      <w:r w:rsidRPr="00494627">
        <w:rPr>
          <w:b/>
          <w:lang w:val="ru-RU"/>
        </w:rPr>
        <w:t>и</w:t>
      </w:r>
      <w:r w:rsidRPr="00494627">
        <w:rPr>
          <w:b/>
        </w:rPr>
        <w:t xml:space="preserve"> </w:t>
      </w:r>
      <w:r w:rsidRPr="00494627">
        <w:rPr>
          <w:b/>
          <w:lang w:val="ru-RU"/>
        </w:rPr>
        <w:t>и</w:t>
      </w:r>
      <w:r w:rsidRPr="00494627">
        <w:rPr>
          <w:b/>
          <w:spacing w:val="6"/>
          <w:lang w:val="ru-RU"/>
        </w:rPr>
        <w:t xml:space="preserve"> </w:t>
      </w:r>
      <w:r w:rsidRPr="00494627">
        <w:rPr>
          <w:b/>
          <w:lang w:val="ru-RU"/>
        </w:rPr>
        <w:t>п</w:t>
      </w:r>
      <w:r w:rsidRPr="00494627">
        <w:rPr>
          <w:b/>
          <w:spacing w:val="1"/>
          <w:lang w:val="ru-RU"/>
        </w:rPr>
        <w:t>о</w:t>
      </w:r>
      <w:r w:rsidRPr="00494627">
        <w:rPr>
          <w:b/>
          <w:spacing w:val="-1"/>
          <w:lang w:val="ru-RU"/>
        </w:rPr>
        <w:t>т</w:t>
      </w:r>
      <w:r w:rsidRPr="00494627">
        <w:rPr>
          <w:b/>
          <w:lang w:val="ru-RU"/>
        </w:rPr>
        <w:t>пи</w:t>
      </w:r>
      <w:r w:rsidRPr="00494627">
        <w:rPr>
          <w:b/>
          <w:spacing w:val="-2"/>
          <w:lang w:val="ru-RU"/>
        </w:rPr>
        <w:t>ш</w:t>
      </w:r>
      <w:r w:rsidRPr="00494627">
        <w:rPr>
          <w:b/>
          <w:lang w:val="ru-RU"/>
        </w:rPr>
        <w:t>е</w:t>
      </w:r>
      <w:r w:rsidRPr="00494627">
        <w:rPr>
          <w:b/>
          <w:spacing w:val="28"/>
          <w:lang w:val="ru-RU"/>
        </w:rPr>
        <w:t xml:space="preserve"> </w:t>
      </w:r>
      <w:r w:rsidRPr="00494627">
        <w:rPr>
          <w:b/>
          <w:lang w:val="ru-RU"/>
        </w:rPr>
        <w:t>м</w:t>
      </w:r>
      <w:r w:rsidRPr="00494627">
        <w:rPr>
          <w:b/>
          <w:spacing w:val="1"/>
          <w:lang w:val="ru-RU"/>
        </w:rPr>
        <w:t>од</w:t>
      </w:r>
      <w:r w:rsidRPr="00494627">
        <w:rPr>
          <w:b/>
          <w:lang w:val="ru-RU"/>
        </w:rPr>
        <w:t>ел</w:t>
      </w:r>
      <w:r w:rsidRPr="00494627">
        <w:rPr>
          <w:b/>
          <w:spacing w:val="21"/>
          <w:lang w:val="ru-RU"/>
        </w:rPr>
        <w:t xml:space="preserve"> </w:t>
      </w:r>
      <w:r w:rsidRPr="00494627">
        <w:rPr>
          <w:b/>
          <w:spacing w:val="-2"/>
          <w:w w:val="103"/>
          <w:lang w:val="ru-RU"/>
        </w:rPr>
        <w:t>у</w:t>
      </w:r>
      <w:r w:rsidRPr="00494627">
        <w:rPr>
          <w:b/>
          <w:w w:val="103"/>
          <w:lang w:val="ru-RU"/>
        </w:rPr>
        <w:t>г</w:t>
      </w:r>
      <w:r w:rsidRPr="00494627">
        <w:rPr>
          <w:b/>
          <w:spacing w:val="1"/>
          <w:w w:val="103"/>
          <w:lang w:val="ru-RU"/>
        </w:rPr>
        <w:t>о</w:t>
      </w:r>
      <w:r w:rsidRPr="00494627">
        <w:rPr>
          <w:b/>
          <w:w w:val="103"/>
          <w:lang w:val="ru-RU"/>
        </w:rPr>
        <w:t>в</w:t>
      </w:r>
      <w:r w:rsidRPr="00494627">
        <w:rPr>
          <w:b/>
          <w:spacing w:val="1"/>
          <w:w w:val="103"/>
          <w:lang w:val="ru-RU"/>
        </w:rPr>
        <w:t>о</w:t>
      </w:r>
      <w:r w:rsidRPr="00494627">
        <w:rPr>
          <w:b/>
          <w:spacing w:val="-2"/>
          <w:w w:val="103"/>
          <w:lang w:val="ru-RU"/>
        </w:rPr>
        <w:t>р</w:t>
      </w:r>
      <w:r w:rsidRPr="00494627">
        <w:rPr>
          <w:b/>
          <w:w w:val="103"/>
          <w:lang w:val="ru-RU"/>
        </w:rPr>
        <w:t>а.</w:t>
      </w:r>
      <w:r w:rsidRPr="00494627">
        <w:rPr>
          <w:lang w:val="sr-Cyrl-CS"/>
        </w:rPr>
        <w:t xml:space="preserve"> </w:t>
      </w:r>
    </w:p>
    <w:p w:rsidR="00454388" w:rsidRPr="00494627" w:rsidRDefault="00454388" w:rsidP="00454388">
      <w:pPr>
        <w:tabs>
          <w:tab w:val="left" w:pos="1350"/>
        </w:tabs>
        <w:spacing w:after="120"/>
        <w:rPr>
          <w:b/>
          <w:w w:val="103"/>
        </w:rPr>
      </w:pPr>
    </w:p>
    <w:p w:rsidR="00454388" w:rsidRPr="00494627" w:rsidRDefault="00454388" w:rsidP="00454388">
      <w:pPr>
        <w:tabs>
          <w:tab w:val="left" w:pos="1350"/>
        </w:tabs>
        <w:spacing w:after="120"/>
        <w:jc w:val="center"/>
        <w:rPr>
          <w:b/>
          <w:w w:val="103"/>
        </w:rPr>
      </w:pPr>
      <w:r w:rsidRPr="00494627">
        <w:rPr>
          <w:b/>
          <w:w w:val="103"/>
        </w:rPr>
        <w:t xml:space="preserve">МОДЕЛ   УГОВОРА </w:t>
      </w:r>
    </w:p>
    <w:p w:rsidR="00454388" w:rsidRPr="00494627" w:rsidRDefault="00454388" w:rsidP="00454388">
      <w:pPr>
        <w:jc w:val="center"/>
      </w:pPr>
      <w:r w:rsidRPr="00494627">
        <w:rPr>
          <w:lang w:val="sr-Cyrl-CS"/>
        </w:rPr>
        <w:t>РАД МАШИНА НА ЗИМСКОМ ОДРЖАВАЊУ ПУТЕВА И УЛИЦА</w:t>
      </w:r>
      <w:r w:rsidRPr="00494627">
        <w:t>.</w:t>
      </w:r>
    </w:p>
    <w:p w:rsidR="00454388" w:rsidRPr="00494627" w:rsidRDefault="00454388" w:rsidP="00454388">
      <w:pPr>
        <w:jc w:val="center"/>
        <w:rPr>
          <w:lang w:val="sr-Cyrl-CS"/>
        </w:rPr>
      </w:pPr>
      <w:r w:rsidRPr="00494627">
        <w:rPr>
          <w:lang w:val="sr-Cyrl-CS"/>
        </w:rPr>
        <w:t>На територији Града Ужица</w:t>
      </w:r>
    </w:p>
    <w:p w:rsidR="00454388" w:rsidRPr="00494627" w:rsidRDefault="00454388" w:rsidP="00454388">
      <w:pPr>
        <w:jc w:val="center"/>
        <w:rPr>
          <w:b/>
          <w:lang w:val="sr-Cyrl-CS"/>
        </w:rPr>
      </w:pPr>
      <w:r w:rsidRPr="00494627">
        <w:rPr>
          <w:b/>
          <w:lang w:val="sr-Cyrl-CS"/>
        </w:rPr>
        <w:t xml:space="preserve">- ПАРТИЈА </w:t>
      </w:r>
      <w:r>
        <w:rPr>
          <w:b/>
        </w:rPr>
        <w:t>3</w:t>
      </w:r>
      <w:r w:rsidRPr="00494627">
        <w:rPr>
          <w:b/>
          <w:lang w:val="sr-Cyrl-CS"/>
        </w:rPr>
        <w:t>-</w:t>
      </w:r>
    </w:p>
    <w:p w:rsidR="00454388" w:rsidRDefault="00454388" w:rsidP="00454388">
      <w:pPr>
        <w:jc w:val="center"/>
        <w:rPr>
          <w:rFonts w:ascii="Arial" w:hAnsi="Arial" w:cs="Arial"/>
          <w:sz w:val="20"/>
          <w:szCs w:val="20"/>
          <w:lang w:val="sr-Cyrl-CS"/>
        </w:rPr>
      </w:pPr>
      <w:r>
        <w:rPr>
          <w:rFonts w:ascii="Arial" w:hAnsi="Arial" w:cs="Arial"/>
          <w:sz w:val="20"/>
          <w:szCs w:val="20"/>
          <w:lang w:val="sr-Cyrl-CS"/>
        </w:rPr>
        <w:t>(МЗ Равни, МЗ Љубање, МЗ Скржути, МЗ Никојевићи, МЗ Качер)</w:t>
      </w:r>
    </w:p>
    <w:p w:rsidR="00454388" w:rsidRPr="00494627" w:rsidRDefault="00454388" w:rsidP="00454388">
      <w:pPr>
        <w:jc w:val="center"/>
        <w:rPr>
          <w:b/>
          <w:w w:val="103"/>
        </w:rPr>
      </w:pPr>
    </w:p>
    <w:p w:rsidR="00454388" w:rsidRPr="00494627" w:rsidRDefault="00454388" w:rsidP="00454388">
      <w:pPr>
        <w:tabs>
          <w:tab w:val="left" w:pos="1350"/>
        </w:tabs>
        <w:spacing w:after="120"/>
        <w:ind w:firstLine="630"/>
        <w:rPr>
          <w:i/>
          <w:w w:val="103"/>
        </w:rPr>
      </w:pPr>
      <w:r w:rsidRPr="00494627">
        <w:rPr>
          <w:i/>
          <w:w w:val="103"/>
        </w:rPr>
        <w:t>Закључен између:</w:t>
      </w:r>
    </w:p>
    <w:p w:rsidR="00454388" w:rsidRPr="00494627" w:rsidRDefault="00454388" w:rsidP="00454388">
      <w:pPr>
        <w:tabs>
          <w:tab w:val="left" w:pos="1350"/>
        </w:tabs>
        <w:spacing w:before="40" w:after="120"/>
        <w:rPr>
          <w:b/>
          <w:i/>
          <w:w w:val="103"/>
        </w:rPr>
      </w:pPr>
      <w:r w:rsidRPr="00494627">
        <w:rPr>
          <w:b/>
          <w:i/>
          <w:w w:val="103"/>
        </w:rPr>
        <w:t>1.Град Ужице, улица Д. Туцовића бр. 52., Градска управа за инфраструктуру и развој</w:t>
      </w:r>
      <w:r w:rsidRPr="00494627">
        <w:rPr>
          <w:b/>
          <w:w w:val="103"/>
        </w:rPr>
        <w:t>,</w:t>
      </w:r>
    </w:p>
    <w:p w:rsidR="00454388" w:rsidRPr="00494627" w:rsidRDefault="00454388" w:rsidP="00454388">
      <w:pPr>
        <w:tabs>
          <w:tab w:val="left" w:pos="1350"/>
        </w:tabs>
        <w:spacing w:before="40" w:after="120"/>
        <w:rPr>
          <w:i/>
          <w:w w:val="103"/>
        </w:rPr>
      </w:pPr>
      <w:r w:rsidRPr="00494627">
        <w:rPr>
          <w:i/>
          <w:w w:val="103"/>
        </w:rPr>
        <w:t>коју заступа начелник г-дин Милоје Марић, дипл.ецц;ПИБ : 101503055;МБ: 0715798;Број рачуна: 840-11640-31;Назив банке: Трезор-(у даљем тексту: Наручилац)</w:t>
      </w:r>
    </w:p>
    <w:p w:rsidR="00454388" w:rsidRPr="00494627" w:rsidRDefault="00454388" w:rsidP="00454388">
      <w:pPr>
        <w:tabs>
          <w:tab w:val="left" w:pos="1350"/>
        </w:tabs>
        <w:spacing w:before="40" w:after="120"/>
        <w:rPr>
          <w:i/>
          <w:w w:val="103"/>
        </w:rPr>
      </w:pPr>
      <w:r w:rsidRPr="00494627">
        <w:rPr>
          <w:i/>
          <w:w w:val="103"/>
        </w:rPr>
        <w:t>и</w:t>
      </w:r>
    </w:p>
    <w:p w:rsidR="00454388" w:rsidRPr="00494627" w:rsidRDefault="00454388" w:rsidP="00454388">
      <w:pPr>
        <w:tabs>
          <w:tab w:val="left" w:pos="90"/>
          <w:tab w:val="left" w:pos="1350"/>
        </w:tabs>
        <w:spacing w:before="40" w:after="120"/>
        <w:rPr>
          <w:i/>
          <w:w w:val="103"/>
        </w:rPr>
      </w:pPr>
      <w:r w:rsidRPr="00494627">
        <w:rPr>
          <w:b/>
          <w:i/>
          <w:w w:val="103"/>
        </w:rPr>
        <w:t>2.</w:t>
      </w:r>
      <w:r w:rsidRPr="00494627">
        <w:rPr>
          <w:i/>
          <w:w w:val="103"/>
        </w:rPr>
        <w:t>_____________________________ ул.________________ бр._____.кога заступа директор________________________;ПИБ:____________;МБ:_____________;Број рачуна:_________________;Назив банке: ____________________-(у даљем тексту Извођач)</w:t>
      </w:r>
    </w:p>
    <w:p w:rsidR="00454388" w:rsidRPr="00494627" w:rsidRDefault="00454388" w:rsidP="00454388">
      <w:pPr>
        <w:tabs>
          <w:tab w:val="left" w:pos="1350"/>
        </w:tabs>
        <w:spacing w:before="40" w:after="120"/>
        <w:rPr>
          <w:i/>
          <w:w w:val="103"/>
        </w:rPr>
      </w:pPr>
      <w:r w:rsidRPr="00494627">
        <w:rPr>
          <w:i/>
          <w:w w:val="103"/>
        </w:rPr>
        <w:t>(све попуњава понуђач)</w:t>
      </w:r>
    </w:p>
    <w:p w:rsidR="00454388" w:rsidRPr="00494627" w:rsidRDefault="00454388" w:rsidP="00454388">
      <w:pPr>
        <w:tabs>
          <w:tab w:val="left" w:pos="1350"/>
        </w:tabs>
        <w:spacing w:after="120"/>
        <w:rPr>
          <w:b/>
          <w:i/>
          <w:w w:val="103"/>
        </w:rPr>
      </w:pPr>
      <w:r w:rsidRPr="00494627">
        <w:rPr>
          <w:b/>
          <w:i/>
          <w:w w:val="103"/>
        </w:rPr>
        <w:t xml:space="preserve">  или</w:t>
      </w:r>
    </w:p>
    <w:p w:rsidR="00454388" w:rsidRPr="00494627" w:rsidRDefault="00454388" w:rsidP="00454388">
      <w:pPr>
        <w:tabs>
          <w:tab w:val="left" w:pos="1350"/>
        </w:tabs>
        <w:spacing w:after="120"/>
        <w:rPr>
          <w:i/>
          <w:w w:val="103"/>
        </w:rPr>
      </w:pPr>
      <w:r w:rsidRPr="00494627">
        <w:rPr>
          <w:i/>
          <w:w w:val="103"/>
        </w:rPr>
        <w:t>Носилац посла</w:t>
      </w:r>
    </w:p>
    <w:p w:rsidR="00454388" w:rsidRPr="00494627" w:rsidRDefault="00454388" w:rsidP="00454388">
      <w:pPr>
        <w:tabs>
          <w:tab w:val="left" w:pos="90"/>
          <w:tab w:val="left" w:pos="1350"/>
        </w:tabs>
        <w:spacing w:after="120"/>
        <w:rPr>
          <w:i/>
          <w:w w:val="103"/>
        </w:rPr>
      </w:pPr>
      <w:r w:rsidRPr="00494627">
        <w:rPr>
          <w:i/>
          <w:w w:val="103"/>
        </w:rPr>
        <w:t>_____________________________ ул.________________ бр._____кога заступа директор________________________;ПИБ:____________:МБ:_____________</w:t>
      </w:r>
    </w:p>
    <w:p w:rsidR="00454388" w:rsidRPr="00494627" w:rsidRDefault="00454388" w:rsidP="00454388">
      <w:pPr>
        <w:tabs>
          <w:tab w:val="left" w:pos="1350"/>
        </w:tabs>
        <w:spacing w:after="120" w:line="240" w:lineRule="exact"/>
        <w:rPr>
          <w:i/>
          <w:w w:val="103"/>
        </w:rPr>
      </w:pPr>
      <w:r w:rsidRPr="00494627">
        <w:rPr>
          <w:i/>
          <w:w w:val="103"/>
        </w:rPr>
        <w:t xml:space="preserve"> (све попуњава понуђач</w:t>
      </w:r>
    </w:p>
    <w:p w:rsidR="00454388" w:rsidRPr="00494627" w:rsidRDefault="00454388" w:rsidP="00454388">
      <w:pPr>
        <w:tabs>
          <w:tab w:val="left" w:pos="1350"/>
        </w:tabs>
        <w:spacing w:after="120" w:line="240" w:lineRule="exact"/>
        <w:rPr>
          <w:i/>
          <w:w w:val="103"/>
        </w:rPr>
      </w:pPr>
    </w:p>
    <w:p w:rsidR="00454388" w:rsidRPr="00494627" w:rsidRDefault="00454388" w:rsidP="00454388">
      <w:pPr>
        <w:tabs>
          <w:tab w:val="left" w:pos="1350"/>
        </w:tabs>
        <w:spacing w:after="120" w:line="240" w:lineRule="exact"/>
        <w:rPr>
          <w:i/>
          <w:w w:val="103"/>
        </w:rPr>
      </w:pPr>
      <w:r w:rsidRPr="00494627">
        <w:rPr>
          <w:i/>
          <w:w w:val="103"/>
        </w:rPr>
        <w:t xml:space="preserve"> и </w:t>
      </w:r>
    </w:p>
    <w:p w:rsidR="00454388" w:rsidRPr="00494627" w:rsidRDefault="00454388" w:rsidP="00454388">
      <w:pPr>
        <w:tabs>
          <w:tab w:val="left" w:pos="1350"/>
        </w:tabs>
        <w:spacing w:after="120" w:line="240" w:lineRule="exact"/>
        <w:rPr>
          <w:i/>
          <w:w w:val="103"/>
        </w:rPr>
      </w:pPr>
      <w:r w:rsidRPr="00494627">
        <w:rPr>
          <w:i/>
          <w:w w:val="103"/>
        </w:rPr>
        <w:t>Члан гупе</w:t>
      </w:r>
    </w:p>
    <w:p w:rsidR="00454388" w:rsidRPr="00494627" w:rsidRDefault="00454388" w:rsidP="00454388">
      <w:pPr>
        <w:tabs>
          <w:tab w:val="left" w:pos="90"/>
          <w:tab w:val="left" w:pos="1350"/>
        </w:tabs>
        <w:spacing w:after="120"/>
        <w:rPr>
          <w:i/>
          <w:w w:val="103"/>
        </w:rPr>
      </w:pPr>
      <w:r w:rsidRPr="00494627">
        <w:rPr>
          <w:i/>
          <w:w w:val="103"/>
        </w:rPr>
        <w:t>_____________________________ ул.________________ бр._____кога заступа директор________________________;ПИБ:____________;МБ:_____________</w:t>
      </w:r>
    </w:p>
    <w:p w:rsidR="00454388" w:rsidRPr="00494627" w:rsidRDefault="00454388" w:rsidP="00454388">
      <w:pPr>
        <w:tabs>
          <w:tab w:val="left" w:pos="1350"/>
        </w:tabs>
        <w:spacing w:before="5" w:after="120" w:line="240" w:lineRule="exact"/>
      </w:pPr>
    </w:p>
    <w:p w:rsidR="00454388" w:rsidRPr="00494627" w:rsidRDefault="00454388" w:rsidP="00454388">
      <w:pPr>
        <w:tabs>
          <w:tab w:val="left" w:pos="1350"/>
        </w:tabs>
        <w:spacing w:after="120"/>
        <w:ind w:left="760"/>
        <w:rPr>
          <w:lang w:val="ru-RU"/>
        </w:rPr>
      </w:pPr>
      <w:r w:rsidRPr="00494627">
        <w:rPr>
          <w:spacing w:val="-7"/>
          <w:lang w:val="ru-RU"/>
        </w:rPr>
        <w:t>У</w:t>
      </w:r>
      <w:r w:rsidRPr="00494627">
        <w:rPr>
          <w:spacing w:val="-6"/>
          <w:lang w:val="ru-RU"/>
        </w:rPr>
        <w:t>г</w:t>
      </w:r>
      <w:r w:rsidRPr="00494627">
        <w:rPr>
          <w:lang w:val="ru-RU"/>
        </w:rPr>
        <w:t>о</w:t>
      </w:r>
      <w:r w:rsidRPr="00494627">
        <w:rPr>
          <w:spacing w:val="-2"/>
          <w:lang w:val="ru-RU"/>
        </w:rPr>
        <w:t>в</w:t>
      </w:r>
      <w:r w:rsidRPr="00494627">
        <w:rPr>
          <w:lang w:val="ru-RU"/>
        </w:rPr>
        <w:t>ор</w:t>
      </w:r>
      <w:r w:rsidRPr="00494627">
        <w:rPr>
          <w:spacing w:val="-2"/>
          <w:lang w:val="ru-RU"/>
        </w:rPr>
        <w:t>н</w:t>
      </w:r>
      <w:r w:rsidRPr="00494627">
        <w:rPr>
          <w:lang w:val="ru-RU"/>
        </w:rPr>
        <w:t>е</w:t>
      </w:r>
      <w:r w:rsidRPr="00494627">
        <w:rPr>
          <w:spacing w:val="28"/>
          <w:lang w:val="ru-RU"/>
        </w:rPr>
        <w:t xml:space="preserve"> </w:t>
      </w:r>
      <w:r w:rsidRPr="00494627">
        <w:rPr>
          <w:spacing w:val="2"/>
          <w:lang w:val="ru-RU"/>
        </w:rPr>
        <w:t>с</w:t>
      </w:r>
      <w:r w:rsidRPr="00494627">
        <w:rPr>
          <w:spacing w:val="-4"/>
          <w:lang w:val="ru-RU"/>
        </w:rPr>
        <w:t>т</w:t>
      </w:r>
      <w:r w:rsidRPr="00494627">
        <w:rPr>
          <w:lang w:val="ru-RU"/>
        </w:rPr>
        <w:t>ра</w:t>
      </w:r>
      <w:r w:rsidRPr="00494627">
        <w:rPr>
          <w:spacing w:val="-2"/>
          <w:lang w:val="ru-RU"/>
        </w:rPr>
        <w:t>н</w:t>
      </w:r>
      <w:r w:rsidRPr="00494627">
        <w:rPr>
          <w:lang w:val="ru-RU"/>
        </w:rPr>
        <w:t>е</w:t>
      </w:r>
      <w:r w:rsidRPr="00494627">
        <w:rPr>
          <w:spacing w:val="21"/>
          <w:lang w:val="ru-RU"/>
        </w:rPr>
        <w:t xml:space="preserve"> </w:t>
      </w:r>
      <w:r w:rsidRPr="00494627">
        <w:rPr>
          <w:spacing w:val="4"/>
          <w:lang w:val="ru-RU"/>
        </w:rPr>
        <w:t>с</w:t>
      </w:r>
      <w:r w:rsidRPr="00494627">
        <w:rPr>
          <w:lang w:val="ru-RU"/>
        </w:rPr>
        <w:t>у</w:t>
      </w:r>
      <w:r w:rsidRPr="00494627">
        <w:rPr>
          <w:spacing w:val="3"/>
          <w:lang w:val="ru-RU"/>
        </w:rPr>
        <w:t xml:space="preserve"> </w:t>
      </w:r>
      <w:r w:rsidRPr="00494627">
        <w:rPr>
          <w:spacing w:val="2"/>
          <w:lang w:val="ru-RU"/>
        </w:rPr>
        <w:t>с</w:t>
      </w:r>
      <w:r w:rsidRPr="00494627">
        <w:rPr>
          <w:lang w:val="ru-RU"/>
        </w:rPr>
        <w:t>е</w:t>
      </w:r>
      <w:r w:rsidRPr="00494627">
        <w:rPr>
          <w:spacing w:val="8"/>
          <w:lang w:val="ru-RU"/>
        </w:rPr>
        <w:t xml:space="preserve"> </w:t>
      </w:r>
      <w:r w:rsidRPr="00494627">
        <w:rPr>
          <w:lang w:val="ru-RU"/>
        </w:rPr>
        <w:t>са</w:t>
      </w:r>
      <w:r w:rsidRPr="00494627">
        <w:rPr>
          <w:spacing w:val="-6"/>
          <w:lang w:val="ru-RU"/>
        </w:rPr>
        <w:t>г</w:t>
      </w:r>
      <w:r w:rsidRPr="00494627">
        <w:rPr>
          <w:spacing w:val="-1"/>
          <w:lang w:val="ru-RU"/>
        </w:rPr>
        <w:t>л</w:t>
      </w:r>
      <w:r w:rsidRPr="00494627">
        <w:rPr>
          <w:lang w:val="ru-RU"/>
        </w:rPr>
        <w:t>аси</w:t>
      </w:r>
      <w:r w:rsidRPr="00494627">
        <w:rPr>
          <w:spacing w:val="-1"/>
          <w:lang w:val="ru-RU"/>
        </w:rPr>
        <w:t>л</w:t>
      </w:r>
      <w:r w:rsidRPr="00494627">
        <w:rPr>
          <w:lang w:val="ru-RU"/>
        </w:rPr>
        <w:t>е</w:t>
      </w:r>
      <w:r w:rsidRPr="00494627">
        <w:rPr>
          <w:spacing w:val="31"/>
          <w:lang w:val="ru-RU"/>
        </w:rPr>
        <w:t xml:space="preserve"> </w:t>
      </w:r>
      <w:r w:rsidRPr="00494627">
        <w:rPr>
          <w:lang w:val="ru-RU"/>
        </w:rPr>
        <w:t>о</w:t>
      </w:r>
      <w:r w:rsidRPr="00494627">
        <w:rPr>
          <w:spacing w:val="8"/>
          <w:lang w:val="ru-RU"/>
        </w:rPr>
        <w:t xml:space="preserve"> </w:t>
      </w:r>
      <w:r w:rsidRPr="00494627">
        <w:rPr>
          <w:w w:val="103"/>
          <w:lang w:val="ru-RU"/>
        </w:rPr>
        <w:t>с</w:t>
      </w:r>
      <w:r w:rsidRPr="00494627">
        <w:rPr>
          <w:spacing w:val="-1"/>
          <w:w w:val="103"/>
          <w:lang w:val="ru-RU"/>
        </w:rPr>
        <w:t>л</w:t>
      </w:r>
      <w:r w:rsidRPr="00494627">
        <w:rPr>
          <w:spacing w:val="-5"/>
          <w:w w:val="103"/>
          <w:lang w:val="ru-RU"/>
        </w:rPr>
        <w:t>е</w:t>
      </w:r>
      <w:r w:rsidRPr="00494627">
        <w:rPr>
          <w:spacing w:val="-1"/>
          <w:w w:val="103"/>
          <w:lang w:val="ru-RU"/>
        </w:rPr>
        <w:t>д</w:t>
      </w:r>
      <w:r w:rsidRPr="00494627">
        <w:rPr>
          <w:w w:val="103"/>
          <w:lang w:val="ru-RU"/>
        </w:rPr>
        <w:t>еће</w:t>
      </w:r>
      <w:r w:rsidRPr="00494627">
        <w:rPr>
          <w:spacing w:val="-1"/>
          <w:w w:val="103"/>
          <w:lang w:val="ru-RU"/>
        </w:rPr>
        <w:t>м</w:t>
      </w:r>
      <w:r w:rsidRPr="00494627">
        <w:rPr>
          <w:w w:val="103"/>
          <w:lang w:val="ru-RU"/>
        </w:rPr>
        <w:t>:</w:t>
      </w:r>
    </w:p>
    <w:p w:rsidR="00454388" w:rsidRPr="00494627" w:rsidRDefault="00454388" w:rsidP="00454388">
      <w:pPr>
        <w:tabs>
          <w:tab w:val="left" w:pos="1350"/>
        </w:tabs>
        <w:spacing w:after="120"/>
      </w:pPr>
      <w:r w:rsidRPr="00494627">
        <w:rPr>
          <w:b/>
          <w:spacing w:val="-2"/>
          <w:highlight w:val="lightGray"/>
        </w:rPr>
        <w:t>Уводне одредбе</w:t>
      </w:r>
    </w:p>
    <w:p w:rsidR="00454388" w:rsidRPr="00494627" w:rsidRDefault="00454388" w:rsidP="00454388">
      <w:pPr>
        <w:tabs>
          <w:tab w:val="left" w:pos="1350"/>
        </w:tabs>
        <w:spacing w:after="120"/>
        <w:jc w:val="center"/>
        <w:rPr>
          <w:b/>
          <w:w w:val="103"/>
        </w:rPr>
      </w:pPr>
      <w:r w:rsidRPr="00494627">
        <w:rPr>
          <w:b/>
          <w:w w:val="103"/>
        </w:rPr>
        <w:t>Члан 1.</w:t>
      </w:r>
    </w:p>
    <w:p w:rsidR="00454388" w:rsidRPr="00494627" w:rsidRDefault="00454388" w:rsidP="00454388">
      <w:pPr>
        <w:tabs>
          <w:tab w:val="left" w:pos="1350"/>
        </w:tabs>
        <w:spacing w:before="3" w:after="120"/>
        <w:ind w:hanging="122"/>
        <w:jc w:val="both"/>
        <w:rPr>
          <w:b/>
          <w:spacing w:val="-1"/>
        </w:rPr>
      </w:pPr>
      <w:r w:rsidRPr="00494627">
        <w:rPr>
          <w:lang w:val="sr-Cyrl-CS"/>
        </w:rPr>
        <w:lastRenderedPageBreak/>
        <w:t xml:space="preserve">  Наручилац је складу са чланом 3</w:t>
      </w:r>
      <w:r w:rsidRPr="00494627">
        <w:t>2</w:t>
      </w:r>
      <w:r w:rsidRPr="00494627">
        <w:rPr>
          <w:lang w:val="sr-Cyrl-CS"/>
        </w:rPr>
        <w:t xml:space="preserve">. Закона о јавним набавкама </w:t>
      </w:r>
      <w:r w:rsidRPr="00494627">
        <w:rPr>
          <w:spacing w:val="1"/>
          <w:lang w:val="ru-RU"/>
        </w:rPr>
        <w:t>("</w:t>
      </w:r>
      <w:r w:rsidRPr="00494627">
        <w:rPr>
          <w:spacing w:val="-1"/>
          <w:lang w:val="ru-RU"/>
        </w:rPr>
        <w:t>С</w:t>
      </w:r>
      <w:r w:rsidRPr="00494627">
        <w:rPr>
          <w:spacing w:val="1"/>
          <w:lang w:val="ru-RU"/>
        </w:rPr>
        <w:t>л</w:t>
      </w:r>
      <w:r w:rsidRPr="00494627">
        <w:rPr>
          <w:spacing w:val="2"/>
          <w:lang w:val="ru-RU"/>
        </w:rPr>
        <w:t>у</w:t>
      </w:r>
      <w:r w:rsidRPr="00494627">
        <w:rPr>
          <w:spacing w:val="3"/>
          <w:lang w:val="ru-RU"/>
        </w:rPr>
        <w:t>ж</w:t>
      </w:r>
      <w:r w:rsidRPr="00494627">
        <w:rPr>
          <w:spacing w:val="-3"/>
          <w:lang w:val="ru-RU"/>
        </w:rPr>
        <w:t>б</w:t>
      </w:r>
      <w:r w:rsidRPr="00494627">
        <w:rPr>
          <w:lang w:val="ru-RU"/>
        </w:rPr>
        <w:t>е</w:t>
      </w:r>
      <w:r w:rsidRPr="00494627">
        <w:rPr>
          <w:spacing w:val="-2"/>
          <w:lang w:val="ru-RU"/>
        </w:rPr>
        <w:t>н</w:t>
      </w:r>
      <w:r w:rsidRPr="00494627">
        <w:rPr>
          <w:lang w:val="ru-RU"/>
        </w:rPr>
        <w:t>и</w:t>
      </w:r>
      <w:r w:rsidRPr="00494627">
        <w:rPr>
          <w:spacing w:val="55"/>
          <w:lang w:val="ru-RU"/>
        </w:rPr>
        <w:t xml:space="preserve"> </w:t>
      </w:r>
      <w:r w:rsidRPr="00494627">
        <w:rPr>
          <w:spacing w:val="-4"/>
          <w:lang w:val="ru-RU"/>
        </w:rPr>
        <w:t>г</w:t>
      </w:r>
      <w:r w:rsidRPr="00494627">
        <w:rPr>
          <w:spacing w:val="-1"/>
          <w:lang w:val="ru-RU"/>
        </w:rPr>
        <w:t>л</w:t>
      </w:r>
      <w:r w:rsidRPr="00494627">
        <w:rPr>
          <w:lang w:val="ru-RU"/>
        </w:rPr>
        <w:t>ас</w:t>
      </w:r>
      <w:r w:rsidRPr="00494627">
        <w:rPr>
          <w:spacing w:val="-2"/>
          <w:lang w:val="ru-RU"/>
        </w:rPr>
        <w:t>н</w:t>
      </w:r>
      <w:r w:rsidRPr="00494627">
        <w:rPr>
          <w:spacing w:val="2"/>
          <w:lang w:val="ru-RU"/>
        </w:rPr>
        <w:t>и</w:t>
      </w:r>
      <w:r w:rsidRPr="00494627">
        <w:rPr>
          <w:lang w:val="ru-RU"/>
        </w:rPr>
        <w:t>к</w:t>
      </w:r>
      <w:r w:rsidRPr="00494627">
        <w:rPr>
          <w:spacing w:val="43"/>
          <w:lang w:val="ru-RU"/>
        </w:rPr>
        <w:t xml:space="preserve"> </w:t>
      </w:r>
      <w:r w:rsidRPr="00494627">
        <w:rPr>
          <w:spacing w:val="-1"/>
          <w:lang w:val="ru-RU"/>
        </w:rPr>
        <w:t>РС</w:t>
      </w:r>
      <w:r w:rsidRPr="00494627">
        <w:rPr>
          <w:spacing w:val="1"/>
          <w:lang w:val="ru-RU"/>
        </w:rPr>
        <w:t>"</w:t>
      </w:r>
      <w:r w:rsidRPr="00494627">
        <w:rPr>
          <w:lang w:val="ru-RU"/>
        </w:rPr>
        <w:t>,</w:t>
      </w:r>
      <w:r w:rsidRPr="00494627">
        <w:rPr>
          <w:spacing w:val="36"/>
          <w:lang w:val="ru-RU"/>
        </w:rPr>
        <w:t xml:space="preserve"> </w:t>
      </w:r>
      <w:r w:rsidRPr="00494627">
        <w:rPr>
          <w:spacing w:val="-1"/>
          <w:w w:val="103"/>
          <w:lang w:val="ru-RU"/>
        </w:rPr>
        <w:t>б</w:t>
      </w:r>
      <w:r w:rsidRPr="00494627">
        <w:rPr>
          <w:w w:val="103"/>
          <w:lang w:val="ru-RU"/>
        </w:rPr>
        <w:t>р.</w:t>
      </w:r>
      <w:r w:rsidRPr="00494627">
        <w:rPr>
          <w:lang w:val="ru-RU"/>
        </w:rPr>
        <w:t>124/12,1</w:t>
      </w:r>
      <w:r w:rsidRPr="00494627">
        <w:rPr>
          <w:spacing w:val="-2"/>
          <w:lang w:val="ru-RU"/>
        </w:rPr>
        <w:t>4</w:t>
      </w:r>
      <w:r w:rsidRPr="00494627">
        <w:rPr>
          <w:lang w:val="ru-RU"/>
        </w:rPr>
        <w:t>/15, 68/1</w:t>
      </w:r>
      <w:r w:rsidRPr="00494627">
        <w:rPr>
          <w:spacing w:val="-2"/>
          <w:lang w:val="ru-RU"/>
        </w:rPr>
        <w:t>5</w:t>
      </w:r>
      <w:r w:rsidRPr="00494627">
        <w:rPr>
          <w:spacing w:val="1"/>
          <w:lang w:val="ru-RU"/>
        </w:rPr>
        <w:t>)</w:t>
      </w:r>
      <w:r w:rsidRPr="00494627">
        <w:rPr>
          <w:lang w:val="sr-Cyrl-CS"/>
        </w:rPr>
        <w:t>, спровео поступак јавне набавке број V</w:t>
      </w:r>
      <w:r w:rsidRPr="00494627">
        <w:t>III</w:t>
      </w:r>
      <w:r w:rsidRPr="00494627">
        <w:rPr>
          <w:lang w:val="sr-Cyrl-CS"/>
        </w:rPr>
        <w:t xml:space="preserve"> 404-</w:t>
      </w:r>
      <w:r w:rsidRPr="00494627">
        <w:t>___________</w:t>
      </w:r>
      <w:r w:rsidRPr="00494627">
        <w:rPr>
          <w:lang w:val="sr-Cyrl-CS"/>
        </w:rPr>
        <w:t xml:space="preserve"> и донео Одлуку о додели уговора број V</w:t>
      </w:r>
      <w:r w:rsidRPr="00494627">
        <w:t>III</w:t>
      </w:r>
      <w:r w:rsidRPr="00494627">
        <w:rPr>
          <w:lang w:val="sr-Cyrl-CS"/>
        </w:rPr>
        <w:t xml:space="preserve"> 404-</w:t>
      </w:r>
      <w:r w:rsidRPr="00494627">
        <w:t>______________</w:t>
      </w:r>
      <w:r w:rsidRPr="00494627">
        <w:rPr>
          <w:lang w:val="sr-Cyrl-CS"/>
        </w:rPr>
        <w:t xml:space="preserve"> од </w:t>
      </w:r>
      <w:r w:rsidRPr="00494627">
        <w:t>____________</w:t>
      </w:r>
      <w:r w:rsidRPr="00494627">
        <w:rPr>
          <w:lang w:val="sr-Cyrl-CS"/>
        </w:rPr>
        <w:t xml:space="preserve">. године и </w:t>
      </w:r>
      <w:r w:rsidRPr="00494627">
        <w:t xml:space="preserve">изабрао извођача__________________ </w:t>
      </w:r>
      <w:r w:rsidRPr="00494627">
        <w:rPr>
          <w:lang w:val="sr-Cyrl-CS"/>
        </w:rPr>
        <w:t>као најповољнијег понуђача за набавку V</w:t>
      </w:r>
      <w:r w:rsidRPr="00494627">
        <w:t>III</w:t>
      </w:r>
      <w:r w:rsidRPr="00494627">
        <w:rPr>
          <w:lang w:val="sr-Cyrl-CS"/>
        </w:rPr>
        <w:t xml:space="preserve"> 404-_____________ </w:t>
      </w:r>
      <w:r w:rsidRPr="00494627">
        <w:rPr>
          <w:spacing w:val="-1"/>
        </w:rPr>
        <w:t xml:space="preserve"> </w:t>
      </w:r>
      <w:r w:rsidRPr="00494627">
        <w:rPr>
          <w:b/>
          <w:spacing w:val="-1"/>
          <w:lang w:val="sr-Cyrl-CS"/>
        </w:rPr>
        <w:t xml:space="preserve">„Рад машина на зимском одржавању путева и улица на територији града“ </w:t>
      </w:r>
    </w:p>
    <w:p w:rsidR="00454388" w:rsidRPr="00494627" w:rsidRDefault="00454388" w:rsidP="00454388">
      <w:pPr>
        <w:tabs>
          <w:tab w:val="left" w:pos="1350"/>
        </w:tabs>
        <w:spacing w:after="120"/>
        <w:jc w:val="center"/>
        <w:rPr>
          <w:b/>
          <w:w w:val="103"/>
          <w:lang w:val="sr-Cyrl-CS"/>
        </w:rPr>
      </w:pPr>
      <w:r w:rsidRPr="00494627">
        <w:rPr>
          <w:b/>
          <w:w w:val="103"/>
          <w:lang w:val="sr-Cyrl-CS"/>
        </w:rPr>
        <w:t>Члан 1а.</w:t>
      </w:r>
    </w:p>
    <w:p w:rsidR="00454388" w:rsidRPr="00494627" w:rsidRDefault="00454388" w:rsidP="00454388">
      <w:pPr>
        <w:tabs>
          <w:tab w:val="left" w:pos="1350"/>
        </w:tabs>
        <w:spacing w:before="7" w:after="120" w:line="247" w:lineRule="auto"/>
        <w:jc w:val="both"/>
        <w:rPr>
          <w:w w:val="103"/>
        </w:rPr>
      </w:pPr>
      <w:r w:rsidRPr="00494627">
        <w:rPr>
          <w:lang w:val="ru-RU"/>
        </w:rPr>
        <w:t>Извођач</w:t>
      </w:r>
      <w:r w:rsidRPr="00494627">
        <w:rPr>
          <w:spacing w:val="23"/>
          <w:lang w:val="ru-RU"/>
        </w:rPr>
        <w:t xml:space="preserve"> </w:t>
      </w:r>
      <w:r w:rsidRPr="00494627">
        <w:rPr>
          <w:lang w:val="ru-RU"/>
        </w:rPr>
        <w:t>ће</w:t>
      </w:r>
      <w:r w:rsidRPr="00494627">
        <w:rPr>
          <w:spacing w:val="7"/>
          <w:lang w:val="ru-RU"/>
        </w:rPr>
        <w:t xml:space="preserve"> </w:t>
      </w:r>
      <w:r w:rsidRPr="00494627">
        <w:rPr>
          <w:spacing w:val="2"/>
          <w:lang w:val="ru-RU"/>
        </w:rPr>
        <w:t>и</w:t>
      </w:r>
      <w:r w:rsidRPr="00494627">
        <w:rPr>
          <w:spacing w:val="-4"/>
          <w:lang w:val="ru-RU"/>
        </w:rPr>
        <w:t>з</w:t>
      </w:r>
      <w:r w:rsidRPr="00494627">
        <w:rPr>
          <w:lang w:val="ru-RU"/>
        </w:rPr>
        <w:t>вр</w:t>
      </w:r>
      <w:r w:rsidRPr="00494627">
        <w:rPr>
          <w:spacing w:val="-1"/>
          <w:lang w:val="ru-RU"/>
        </w:rPr>
        <w:t>ш</w:t>
      </w:r>
      <w:r w:rsidRPr="00494627">
        <w:rPr>
          <w:spacing w:val="2"/>
          <w:lang w:val="ru-RU"/>
        </w:rPr>
        <w:t>е</w:t>
      </w:r>
      <w:r w:rsidRPr="00494627">
        <w:rPr>
          <w:spacing w:val="-3"/>
          <w:lang w:val="ru-RU"/>
        </w:rPr>
        <w:t>њ</w:t>
      </w:r>
      <w:r w:rsidRPr="00494627">
        <w:rPr>
          <w:lang w:val="ru-RU"/>
        </w:rPr>
        <w:t>е</w:t>
      </w:r>
      <w:r w:rsidRPr="00494627">
        <w:rPr>
          <w:spacing w:val="33"/>
          <w:lang w:val="ru-RU"/>
        </w:rPr>
        <w:t xml:space="preserve"> </w:t>
      </w:r>
      <w:r w:rsidRPr="00494627">
        <w:rPr>
          <w:spacing w:val="-3"/>
          <w:lang w:val="ru-RU"/>
        </w:rPr>
        <w:t>у</w:t>
      </w:r>
      <w:r w:rsidRPr="00494627">
        <w:rPr>
          <w:spacing w:val="-6"/>
          <w:lang w:val="ru-RU"/>
        </w:rPr>
        <w:t>г</w:t>
      </w:r>
      <w:r w:rsidRPr="00494627">
        <w:rPr>
          <w:lang w:val="ru-RU"/>
        </w:rPr>
        <w:t>о</w:t>
      </w:r>
      <w:r w:rsidRPr="00494627">
        <w:rPr>
          <w:spacing w:val="-2"/>
          <w:lang w:val="ru-RU"/>
        </w:rPr>
        <w:t>в</w:t>
      </w:r>
      <w:r w:rsidRPr="00494627">
        <w:rPr>
          <w:lang w:val="ru-RU"/>
        </w:rPr>
        <w:t>оре</w:t>
      </w:r>
      <w:r w:rsidRPr="00494627">
        <w:rPr>
          <w:spacing w:val="-2"/>
          <w:lang w:val="ru-RU"/>
        </w:rPr>
        <w:t>н</w:t>
      </w:r>
      <w:r w:rsidRPr="00494627">
        <w:rPr>
          <w:lang w:val="ru-RU"/>
        </w:rPr>
        <w:t>их</w:t>
      </w:r>
      <w:r w:rsidRPr="00494627">
        <w:rPr>
          <w:spacing w:val="30"/>
          <w:lang w:val="ru-RU"/>
        </w:rPr>
        <w:t xml:space="preserve"> </w:t>
      </w:r>
      <w:r w:rsidRPr="00494627">
        <w:rPr>
          <w:spacing w:val="1"/>
          <w:lang w:val="ru-RU"/>
        </w:rPr>
        <w:t>п</w:t>
      </w:r>
      <w:r w:rsidRPr="00494627">
        <w:rPr>
          <w:lang w:val="ru-RU"/>
        </w:rPr>
        <w:t>ос</w:t>
      </w:r>
      <w:r w:rsidRPr="00494627">
        <w:rPr>
          <w:spacing w:val="1"/>
          <w:lang w:val="ru-RU"/>
        </w:rPr>
        <w:t>л</w:t>
      </w:r>
      <w:r w:rsidRPr="00494627">
        <w:rPr>
          <w:lang w:val="ru-RU"/>
        </w:rPr>
        <w:t>о</w:t>
      </w:r>
      <w:r w:rsidRPr="00494627">
        <w:rPr>
          <w:spacing w:val="-2"/>
          <w:lang w:val="ru-RU"/>
        </w:rPr>
        <w:t>в</w:t>
      </w:r>
      <w:r w:rsidRPr="00494627">
        <w:rPr>
          <w:lang w:val="ru-RU"/>
        </w:rPr>
        <w:t>а,</w:t>
      </w:r>
      <w:r w:rsidRPr="00494627">
        <w:rPr>
          <w:spacing w:val="27"/>
          <w:lang w:val="ru-RU"/>
        </w:rPr>
        <w:t xml:space="preserve"> </w:t>
      </w:r>
      <w:r w:rsidRPr="00494627">
        <w:rPr>
          <w:lang w:val="ru-RU"/>
        </w:rPr>
        <w:t xml:space="preserve">у </w:t>
      </w:r>
      <w:r w:rsidRPr="00494627">
        <w:rPr>
          <w:spacing w:val="2"/>
          <w:lang w:val="ru-RU"/>
        </w:rPr>
        <w:t>с</w:t>
      </w:r>
      <w:r w:rsidRPr="00494627">
        <w:rPr>
          <w:spacing w:val="3"/>
          <w:lang w:val="ru-RU"/>
        </w:rPr>
        <w:t>к</w:t>
      </w:r>
      <w:r w:rsidRPr="00494627">
        <w:rPr>
          <w:spacing w:val="-1"/>
          <w:lang w:val="ru-RU"/>
        </w:rPr>
        <w:t>л</w:t>
      </w:r>
      <w:r w:rsidRPr="00494627">
        <w:rPr>
          <w:lang w:val="ru-RU"/>
        </w:rPr>
        <w:t>а</w:t>
      </w:r>
      <w:r w:rsidRPr="00494627">
        <w:rPr>
          <w:spacing w:val="1"/>
          <w:lang w:val="ru-RU"/>
        </w:rPr>
        <w:t>д</w:t>
      </w:r>
      <w:r w:rsidRPr="00494627">
        <w:rPr>
          <w:lang w:val="ru-RU"/>
        </w:rPr>
        <w:t>у</w:t>
      </w:r>
      <w:r w:rsidRPr="00494627">
        <w:rPr>
          <w:spacing w:val="16"/>
          <w:lang w:val="ru-RU"/>
        </w:rPr>
        <w:t xml:space="preserve"> </w:t>
      </w:r>
      <w:r w:rsidRPr="00494627">
        <w:rPr>
          <w:lang w:val="ru-RU"/>
        </w:rPr>
        <w:t>са</w:t>
      </w:r>
      <w:r w:rsidRPr="00494627">
        <w:rPr>
          <w:spacing w:val="6"/>
          <w:lang w:val="ru-RU"/>
        </w:rPr>
        <w:t xml:space="preserve"> </w:t>
      </w:r>
      <w:r w:rsidRPr="00494627">
        <w:rPr>
          <w:lang w:val="ru-RU"/>
        </w:rPr>
        <w:t>П</w:t>
      </w:r>
      <w:r w:rsidRPr="00494627">
        <w:rPr>
          <w:spacing w:val="2"/>
          <w:lang w:val="ru-RU"/>
        </w:rPr>
        <w:t>о</w:t>
      </w:r>
      <w:r w:rsidRPr="00494627">
        <w:rPr>
          <w:spacing w:val="-2"/>
          <w:lang w:val="ru-RU"/>
        </w:rPr>
        <w:t>н</w:t>
      </w:r>
      <w:r w:rsidRPr="00494627">
        <w:rPr>
          <w:spacing w:val="-8"/>
          <w:lang w:val="ru-RU"/>
        </w:rPr>
        <w:t>у</w:t>
      </w:r>
      <w:r w:rsidRPr="00494627">
        <w:rPr>
          <w:spacing w:val="-1"/>
          <w:lang w:val="ru-RU"/>
        </w:rPr>
        <w:t>д</w:t>
      </w:r>
      <w:r w:rsidRPr="00494627">
        <w:rPr>
          <w:lang w:val="ru-RU"/>
        </w:rPr>
        <w:t>о</w:t>
      </w:r>
      <w:r w:rsidRPr="00494627">
        <w:rPr>
          <w:spacing w:val="-1"/>
          <w:lang w:val="ru-RU"/>
        </w:rPr>
        <w:t>м</w:t>
      </w:r>
      <w:r w:rsidRPr="00494627">
        <w:rPr>
          <w:lang w:val="ru-RU"/>
        </w:rPr>
        <w:t>,</w:t>
      </w:r>
      <w:r w:rsidRPr="00494627">
        <w:rPr>
          <w:spacing w:val="29"/>
          <w:lang w:val="ru-RU"/>
        </w:rPr>
        <w:t xml:space="preserve"> </w:t>
      </w:r>
      <w:r w:rsidRPr="00494627">
        <w:rPr>
          <w:spacing w:val="-1"/>
          <w:lang w:val="ru-RU"/>
        </w:rPr>
        <w:t>д</w:t>
      </w:r>
      <w:r w:rsidRPr="00494627">
        <w:rPr>
          <w:spacing w:val="-7"/>
          <w:lang w:val="ru-RU"/>
        </w:rPr>
        <w:t>е</w:t>
      </w:r>
      <w:r w:rsidRPr="00494627">
        <w:rPr>
          <w:spacing w:val="-1"/>
          <w:lang w:val="ru-RU"/>
        </w:rPr>
        <w:t>л</w:t>
      </w:r>
      <w:r w:rsidRPr="00494627">
        <w:rPr>
          <w:spacing w:val="2"/>
          <w:lang w:val="ru-RU"/>
        </w:rPr>
        <w:t>и</w:t>
      </w:r>
      <w:r w:rsidRPr="00494627">
        <w:rPr>
          <w:spacing w:val="-1"/>
          <w:lang w:val="ru-RU"/>
        </w:rPr>
        <w:t>м</w:t>
      </w:r>
      <w:r w:rsidRPr="00494627">
        <w:rPr>
          <w:lang w:val="ru-RU"/>
        </w:rPr>
        <w:t>ич</w:t>
      </w:r>
      <w:r w:rsidRPr="00494627">
        <w:rPr>
          <w:spacing w:val="-2"/>
          <w:lang w:val="ru-RU"/>
        </w:rPr>
        <w:t>н</w:t>
      </w:r>
      <w:r w:rsidRPr="00494627">
        <w:rPr>
          <w:lang w:val="ru-RU"/>
        </w:rPr>
        <w:t>о</w:t>
      </w:r>
      <w:r w:rsidRPr="00494627">
        <w:rPr>
          <w:spacing w:val="33"/>
          <w:lang w:val="ru-RU"/>
        </w:rPr>
        <w:t xml:space="preserve"> </w:t>
      </w:r>
      <w:r w:rsidRPr="00494627">
        <w:rPr>
          <w:spacing w:val="-5"/>
          <w:w w:val="103"/>
          <w:lang w:val="ru-RU"/>
        </w:rPr>
        <w:t>у</w:t>
      </w:r>
      <w:r w:rsidRPr="00494627">
        <w:rPr>
          <w:spacing w:val="2"/>
          <w:w w:val="103"/>
          <w:lang w:val="ru-RU"/>
        </w:rPr>
        <w:t>с</w:t>
      </w:r>
      <w:r w:rsidRPr="00494627">
        <w:rPr>
          <w:spacing w:val="4"/>
          <w:w w:val="103"/>
          <w:lang w:val="ru-RU"/>
        </w:rPr>
        <w:t>т</w:t>
      </w:r>
      <w:r w:rsidRPr="00494627">
        <w:rPr>
          <w:spacing w:val="-3"/>
          <w:w w:val="103"/>
          <w:lang w:val="ru-RU"/>
        </w:rPr>
        <w:t>у</w:t>
      </w:r>
      <w:r w:rsidRPr="00494627">
        <w:rPr>
          <w:spacing w:val="1"/>
          <w:w w:val="103"/>
          <w:lang w:val="ru-RU"/>
        </w:rPr>
        <w:t>п</w:t>
      </w:r>
      <w:r w:rsidRPr="00494627">
        <w:rPr>
          <w:spacing w:val="2"/>
          <w:w w:val="103"/>
          <w:lang w:val="ru-RU"/>
        </w:rPr>
        <w:t>и</w:t>
      </w:r>
      <w:r w:rsidRPr="00494627">
        <w:rPr>
          <w:spacing w:val="-4"/>
          <w:w w:val="103"/>
          <w:lang w:val="ru-RU"/>
        </w:rPr>
        <w:t>т</w:t>
      </w:r>
      <w:r w:rsidRPr="00494627">
        <w:rPr>
          <w:w w:val="103"/>
          <w:lang w:val="ru-RU"/>
        </w:rPr>
        <w:t>и</w:t>
      </w:r>
      <w:r w:rsidRPr="00494627">
        <w:rPr>
          <w:w w:val="103"/>
          <w:lang w:val="sr-Cyrl-CS"/>
        </w:rPr>
        <w:t xml:space="preserve"> </w:t>
      </w:r>
      <w:r w:rsidRPr="00494627">
        <w:rPr>
          <w:spacing w:val="1"/>
          <w:lang w:val="ru-RU"/>
        </w:rPr>
        <w:t>п</w:t>
      </w:r>
      <w:r w:rsidRPr="00494627">
        <w:rPr>
          <w:spacing w:val="-5"/>
          <w:lang w:val="ru-RU"/>
        </w:rPr>
        <w:t>о</w:t>
      </w:r>
      <w:r w:rsidRPr="00494627">
        <w:rPr>
          <w:spacing w:val="-1"/>
          <w:lang w:val="ru-RU"/>
        </w:rPr>
        <w:t>д</w:t>
      </w:r>
      <w:r w:rsidRPr="00494627">
        <w:rPr>
          <w:lang w:val="ru-RU"/>
        </w:rPr>
        <w:t>и</w:t>
      </w:r>
      <w:r w:rsidRPr="00494627">
        <w:rPr>
          <w:spacing w:val="-4"/>
          <w:lang w:val="ru-RU"/>
        </w:rPr>
        <w:t>з</w:t>
      </w:r>
      <w:r w:rsidRPr="00494627">
        <w:rPr>
          <w:spacing w:val="-2"/>
          <w:lang w:val="ru-RU"/>
        </w:rPr>
        <w:t>в</w:t>
      </w:r>
      <w:r w:rsidRPr="00494627">
        <w:rPr>
          <w:lang w:val="ru-RU"/>
        </w:rPr>
        <w:t>ођ</w:t>
      </w:r>
      <w:r w:rsidRPr="00494627">
        <w:rPr>
          <w:spacing w:val="-5"/>
          <w:lang w:val="ru-RU"/>
        </w:rPr>
        <w:t>а</w:t>
      </w:r>
      <w:r w:rsidRPr="00494627">
        <w:rPr>
          <w:spacing w:val="2"/>
          <w:lang w:val="ru-RU"/>
        </w:rPr>
        <w:t>ч</w:t>
      </w:r>
      <w:r w:rsidRPr="00494627">
        <w:rPr>
          <w:spacing w:val="-3"/>
          <w:lang w:val="ru-RU"/>
        </w:rPr>
        <w:t>у</w:t>
      </w:r>
      <w:r w:rsidRPr="00494627">
        <w:rPr>
          <w:lang w:val="ru-RU"/>
        </w:rPr>
        <w:t>:</w:t>
      </w:r>
      <w:r w:rsidRPr="00494627">
        <w:t xml:space="preserve"> </w:t>
      </w:r>
      <w:r w:rsidRPr="00494627">
        <w:rPr>
          <w:lang w:val="ru-RU"/>
        </w:rPr>
        <w:t>_</w:t>
      </w:r>
      <w:r w:rsidRPr="00494627">
        <w:t>_______________________</w:t>
      </w:r>
      <w:r w:rsidRPr="00494627">
        <w:rPr>
          <w:lang w:val="ru-RU"/>
        </w:rPr>
        <w:t>.</w:t>
      </w:r>
    </w:p>
    <w:p w:rsidR="00454388" w:rsidRPr="00494627" w:rsidRDefault="00454388" w:rsidP="00454388">
      <w:pPr>
        <w:tabs>
          <w:tab w:val="left" w:pos="1350"/>
        </w:tabs>
        <w:spacing w:before="7" w:after="120" w:line="247" w:lineRule="auto"/>
        <w:jc w:val="both"/>
        <w:rPr>
          <w:b/>
          <w:i/>
          <w:spacing w:val="20"/>
        </w:rPr>
      </w:pPr>
      <w:r w:rsidRPr="00494627">
        <w:rPr>
          <w:lang w:val="ru-RU"/>
        </w:rPr>
        <w:t>Про</w:t>
      </w:r>
      <w:r w:rsidRPr="00494627">
        <w:rPr>
          <w:spacing w:val="-3"/>
          <w:lang w:val="ru-RU"/>
        </w:rPr>
        <w:t>ц</w:t>
      </w:r>
      <w:r w:rsidRPr="00494627">
        <w:rPr>
          <w:lang w:val="ru-RU"/>
        </w:rPr>
        <w:t>е</w:t>
      </w:r>
      <w:r w:rsidRPr="00494627">
        <w:rPr>
          <w:spacing w:val="-2"/>
          <w:lang w:val="ru-RU"/>
        </w:rPr>
        <w:t>на</w:t>
      </w:r>
      <w:r w:rsidRPr="00494627">
        <w:rPr>
          <w:lang w:val="ru-RU"/>
        </w:rPr>
        <w:t xml:space="preserve">т </w:t>
      </w:r>
      <w:r w:rsidRPr="00494627">
        <w:rPr>
          <w:spacing w:val="19"/>
          <w:lang w:val="ru-RU"/>
        </w:rPr>
        <w:t xml:space="preserve"> </w:t>
      </w:r>
      <w:r w:rsidRPr="00494627">
        <w:rPr>
          <w:spacing w:val="-3"/>
          <w:lang w:val="ru-RU"/>
        </w:rPr>
        <w:t>у</w:t>
      </w:r>
      <w:r w:rsidRPr="00494627">
        <w:rPr>
          <w:spacing w:val="3"/>
          <w:lang w:val="ru-RU"/>
        </w:rPr>
        <w:t>к</w:t>
      </w:r>
      <w:r w:rsidRPr="00494627">
        <w:rPr>
          <w:spacing w:val="-3"/>
          <w:lang w:val="ru-RU"/>
        </w:rPr>
        <w:t>у</w:t>
      </w:r>
      <w:r w:rsidRPr="00494627">
        <w:rPr>
          <w:spacing w:val="1"/>
          <w:lang w:val="ru-RU"/>
        </w:rPr>
        <w:t>п</w:t>
      </w:r>
      <w:r w:rsidRPr="00494627">
        <w:rPr>
          <w:spacing w:val="-2"/>
          <w:lang w:val="ru-RU"/>
        </w:rPr>
        <w:t>н</w:t>
      </w:r>
      <w:r w:rsidRPr="00494627">
        <w:rPr>
          <w:lang w:val="ru-RU"/>
        </w:rPr>
        <w:t xml:space="preserve">е </w:t>
      </w:r>
      <w:r w:rsidRPr="00494627">
        <w:rPr>
          <w:spacing w:val="14"/>
          <w:lang w:val="ru-RU"/>
        </w:rPr>
        <w:t xml:space="preserve"> </w:t>
      </w:r>
      <w:r w:rsidRPr="00494627">
        <w:rPr>
          <w:lang w:val="ru-RU"/>
        </w:rPr>
        <w:t>вр</w:t>
      </w:r>
      <w:r w:rsidRPr="00494627">
        <w:rPr>
          <w:spacing w:val="-5"/>
          <w:lang w:val="ru-RU"/>
        </w:rPr>
        <w:t>е</w:t>
      </w:r>
      <w:r w:rsidRPr="00494627">
        <w:rPr>
          <w:spacing w:val="-1"/>
          <w:lang w:val="ru-RU"/>
        </w:rPr>
        <w:t>д</w:t>
      </w:r>
      <w:r w:rsidRPr="00494627">
        <w:rPr>
          <w:spacing w:val="-2"/>
          <w:lang w:val="ru-RU"/>
        </w:rPr>
        <w:t>н</w:t>
      </w:r>
      <w:r w:rsidRPr="00494627">
        <w:rPr>
          <w:lang w:val="ru-RU"/>
        </w:rPr>
        <w:t>о</w:t>
      </w:r>
      <w:r w:rsidRPr="00494627">
        <w:rPr>
          <w:spacing w:val="2"/>
          <w:lang w:val="ru-RU"/>
        </w:rPr>
        <w:t>с</w:t>
      </w:r>
      <w:r w:rsidRPr="00494627">
        <w:rPr>
          <w:spacing w:val="-1"/>
          <w:lang w:val="ru-RU"/>
        </w:rPr>
        <w:t>т</w:t>
      </w:r>
      <w:r w:rsidRPr="00494627">
        <w:rPr>
          <w:lang w:val="ru-RU"/>
        </w:rPr>
        <w:t xml:space="preserve">и </w:t>
      </w:r>
      <w:r w:rsidRPr="00494627">
        <w:rPr>
          <w:spacing w:val="22"/>
          <w:lang w:val="ru-RU"/>
        </w:rPr>
        <w:t xml:space="preserve"> </w:t>
      </w:r>
      <w:r w:rsidRPr="00494627">
        <w:rPr>
          <w:spacing w:val="-2"/>
          <w:lang w:val="ru-RU"/>
        </w:rPr>
        <w:t>н</w:t>
      </w:r>
      <w:r w:rsidRPr="00494627">
        <w:rPr>
          <w:lang w:val="ru-RU"/>
        </w:rPr>
        <w:t>а</w:t>
      </w:r>
      <w:r w:rsidRPr="00494627">
        <w:rPr>
          <w:spacing w:val="-6"/>
          <w:lang w:val="ru-RU"/>
        </w:rPr>
        <w:t>б</w:t>
      </w:r>
      <w:r w:rsidRPr="00494627">
        <w:rPr>
          <w:lang w:val="ru-RU"/>
        </w:rPr>
        <w:t>ав</w:t>
      </w:r>
      <w:r w:rsidRPr="00494627">
        <w:rPr>
          <w:spacing w:val="3"/>
          <w:lang w:val="ru-RU"/>
        </w:rPr>
        <w:t>к</w:t>
      </w:r>
      <w:r w:rsidRPr="00494627">
        <w:rPr>
          <w:lang w:val="ru-RU"/>
        </w:rPr>
        <w:t xml:space="preserve">е </w:t>
      </w:r>
      <w:r w:rsidRPr="00494627">
        <w:rPr>
          <w:spacing w:val="16"/>
          <w:lang w:val="ru-RU"/>
        </w:rPr>
        <w:t xml:space="preserve"> </w:t>
      </w:r>
      <w:r w:rsidRPr="00494627">
        <w:rPr>
          <w:spacing w:val="1"/>
          <w:lang w:val="ru-RU"/>
        </w:rPr>
        <w:t>к</w:t>
      </w:r>
      <w:r w:rsidRPr="00494627">
        <w:rPr>
          <w:lang w:val="ru-RU"/>
        </w:rPr>
        <w:t>о</w:t>
      </w:r>
      <w:r w:rsidRPr="00494627">
        <w:rPr>
          <w:spacing w:val="2"/>
          <w:lang w:val="ru-RU"/>
        </w:rPr>
        <w:t>ј</w:t>
      </w:r>
      <w:r w:rsidRPr="00494627">
        <w:rPr>
          <w:lang w:val="ru-RU"/>
        </w:rPr>
        <w:t xml:space="preserve">и </w:t>
      </w:r>
      <w:r w:rsidRPr="00494627">
        <w:rPr>
          <w:spacing w:val="3"/>
          <w:lang w:val="ru-RU"/>
        </w:rPr>
        <w:t xml:space="preserve"> </w:t>
      </w:r>
      <w:r w:rsidRPr="00494627">
        <w:rPr>
          <w:lang w:val="ru-RU"/>
        </w:rPr>
        <w:t>ће  и</w:t>
      </w:r>
      <w:r w:rsidRPr="00494627">
        <w:rPr>
          <w:spacing w:val="-1"/>
          <w:lang w:val="ru-RU"/>
        </w:rPr>
        <w:t>з</w:t>
      </w:r>
      <w:r w:rsidRPr="00494627">
        <w:rPr>
          <w:lang w:val="ru-RU"/>
        </w:rPr>
        <w:t>вр</w:t>
      </w:r>
      <w:r w:rsidRPr="00494627">
        <w:rPr>
          <w:spacing w:val="-1"/>
          <w:lang w:val="ru-RU"/>
        </w:rPr>
        <w:t>ш</w:t>
      </w:r>
      <w:r w:rsidRPr="00494627">
        <w:rPr>
          <w:lang w:val="ru-RU"/>
        </w:rPr>
        <w:t>и</w:t>
      </w:r>
      <w:r w:rsidRPr="00494627">
        <w:rPr>
          <w:spacing w:val="-1"/>
          <w:lang w:val="ru-RU"/>
        </w:rPr>
        <w:t>т</w:t>
      </w:r>
      <w:r w:rsidRPr="00494627">
        <w:rPr>
          <w:lang w:val="ru-RU"/>
        </w:rPr>
        <w:t xml:space="preserve">и </w:t>
      </w:r>
      <w:r w:rsidRPr="00494627">
        <w:rPr>
          <w:spacing w:val="19"/>
          <w:lang w:val="ru-RU"/>
        </w:rPr>
        <w:t xml:space="preserve"> </w:t>
      </w:r>
      <w:r w:rsidRPr="00494627">
        <w:rPr>
          <w:spacing w:val="1"/>
          <w:lang w:val="ru-RU"/>
        </w:rPr>
        <w:t>п</w:t>
      </w:r>
      <w:r w:rsidRPr="00494627">
        <w:rPr>
          <w:spacing w:val="-5"/>
          <w:lang w:val="ru-RU"/>
        </w:rPr>
        <w:t>о</w:t>
      </w:r>
      <w:r w:rsidRPr="00494627">
        <w:rPr>
          <w:spacing w:val="-1"/>
          <w:lang w:val="ru-RU"/>
        </w:rPr>
        <w:t>д</w:t>
      </w:r>
      <w:r w:rsidRPr="00494627">
        <w:rPr>
          <w:spacing w:val="2"/>
          <w:lang w:val="ru-RU"/>
        </w:rPr>
        <w:t>и</w:t>
      </w:r>
      <w:r w:rsidRPr="00494627">
        <w:rPr>
          <w:spacing w:val="-4"/>
          <w:lang w:val="ru-RU"/>
        </w:rPr>
        <w:t>з</w:t>
      </w:r>
      <w:r w:rsidRPr="00494627">
        <w:rPr>
          <w:spacing w:val="-2"/>
          <w:lang w:val="ru-RU"/>
        </w:rPr>
        <w:t>в</w:t>
      </w:r>
      <w:r w:rsidRPr="00494627">
        <w:rPr>
          <w:lang w:val="ru-RU"/>
        </w:rPr>
        <w:t>ођ</w:t>
      </w:r>
      <w:r w:rsidRPr="00494627">
        <w:rPr>
          <w:spacing w:val="-5"/>
          <w:lang w:val="ru-RU"/>
        </w:rPr>
        <w:t>а</w:t>
      </w:r>
      <w:r w:rsidRPr="00494627">
        <w:rPr>
          <w:lang w:val="ru-RU"/>
        </w:rPr>
        <w:t xml:space="preserve">ч </w:t>
      </w:r>
      <w:r w:rsidRPr="00494627">
        <w:rPr>
          <w:spacing w:val="26"/>
          <w:lang w:val="ru-RU"/>
        </w:rPr>
        <w:t xml:space="preserve"> </w:t>
      </w:r>
      <w:r w:rsidRPr="00494627">
        <w:rPr>
          <w:spacing w:val="2"/>
          <w:lang w:val="ru-RU"/>
        </w:rPr>
        <w:t>ј</w:t>
      </w:r>
      <w:r w:rsidRPr="00494627">
        <w:rPr>
          <w:lang w:val="ru-RU"/>
        </w:rPr>
        <w:t>е:</w:t>
      </w:r>
      <w:r w:rsidRPr="00494627">
        <w:t xml:space="preserve"> ___%</w:t>
      </w:r>
      <w:r w:rsidRPr="00494627">
        <w:rPr>
          <w:lang w:val="ru-RU"/>
        </w:rPr>
        <w:t>,</w:t>
      </w:r>
      <w:r w:rsidRPr="00494627">
        <w:rPr>
          <w:spacing w:val="51"/>
          <w:lang w:val="ru-RU"/>
        </w:rPr>
        <w:t xml:space="preserve"> </w:t>
      </w:r>
      <w:r w:rsidRPr="00494627">
        <w:rPr>
          <w:lang w:val="ru-RU"/>
        </w:rPr>
        <w:t>а</w:t>
      </w:r>
      <w:r w:rsidRPr="00494627">
        <w:rPr>
          <w:spacing w:val="52"/>
          <w:lang w:val="ru-RU"/>
        </w:rPr>
        <w:t xml:space="preserve"> </w:t>
      </w:r>
      <w:r w:rsidRPr="00494627">
        <w:rPr>
          <w:spacing w:val="-1"/>
          <w:w w:val="103"/>
          <w:lang w:val="ru-RU"/>
        </w:rPr>
        <w:t>д</w:t>
      </w:r>
      <w:r w:rsidRPr="00494627">
        <w:rPr>
          <w:w w:val="103"/>
          <w:lang w:val="ru-RU"/>
        </w:rPr>
        <w:t xml:space="preserve">ео </w:t>
      </w:r>
      <w:r w:rsidRPr="00494627">
        <w:rPr>
          <w:spacing w:val="1"/>
          <w:lang w:val="ru-RU"/>
        </w:rPr>
        <w:t>п</w:t>
      </w:r>
      <w:r w:rsidRPr="00494627">
        <w:rPr>
          <w:lang w:val="ru-RU"/>
        </w:rPr>
        <w:t>р</w:t>
      </w:r>
      <w:r w:rsidRPr="00494627">
        <w:rPr>
          <w:spacing w:val="-5"/>
          <w:lang w:val="ru-RU"/>
        </w:rPr>
        <w:t>е</w:t>
      </w:r>
      <w:r w:rsidRPr="00494627">
        <w:rPr>
          <w:spacing w:val="-1"/>
          <w:lang w:val="ru-RU"/>
        </w:rPr>
        <w:t>дм</w:t>
      </w:r>
      <w:r w:rsidRPr="00494627">
        <w:rPr>
          <w:spacing w:val="-7"/>
          <w:lang w:val="ru-RU"/>
        </w:rPr>
        <w:t>е</w:t>
      </w:r>
      <w:r w:rsidRPr="00494627">
        <w:rPr>
          <w:spacing w:val="-4"/>
          <w:lang w:val="ru-RU"/>
        </w:rPr>
        <w:t>т</w:t>
      </w:r>
      <w:r w:rsidRPr="00494627">
        <w:rPr>
          <w:lang w:val="ru-RU"/>
        </w:rPr>
        <w:t>а</w:t>
      </w:r>
      <w:r w:rsidRPr="00494627">
        <w:rPr>
          <w:spacing w:val="44"/>
        </w:rPr>
        <w:t xml:space="preserve"> </w:t>
      </w:r>
      <w:r w:rsidRPr="00494627">
        <w:rPr>
          <w:spacing w:val="-2"/>
          <w:lang w:val="ru-RU"/>
        </w:rPr>
        <w:t>н</w:t>
      </w:r>
      <w:r w:rsidRPr="00494627">
        <w:rPr>
          <w:lang w:val="ru-RU"/>
        </w:rPr>
        <w:t>а</w:t>
      </w:r>
      <w:r w:rsidRPr="00494627">
        <w:rPr>
          <w:spacing w:val="-6"/>
          <w:lang w:val="ru-RU"/>
        </w:rPr>
        <w:t>б</w:t>
      </w:r>
      <w:r w:rsidRPr="00494627">
        <w:rPr>
          <w:spacing w:val="-2"/>
          <w:lang w:val="ru-RU"/>
        </w:rPr>
        <w:t>а</w:t>
      </w:r>
      <w:r w:rsidRPr="00494627">
        <w:rPr>
          <w:spacing w:val="3"/>
          <w:lang w:val="ru-RU"/>
        </w:rPr>
        <w:t>в</w:t>
      </w:r>
      <w:r w:rsidRPr="00494627">
        <w:rPr>
          <w:spacing w:val="1"/>
          <w:lang w:val="ru-RU"/>
        </w:rPr>
        <w:t>к</w:t>
      </w:r>
      <w:r w:rsidRPr="00494627">
        <w:rPr>
          <w:lang w:val="ru-RU"/>
        </w:rPr>
        <w:t>е</w:t>
      </w:r>
      <w:r w:rsidRPr="00494627">
        <w:rPr>
          <w:spacing w:val="37"/>
          <w:lang w:val="ru-RU"/>
        </w:rPr>
        <w:t xml:space="preserve"> </w:t>
      </w:r>
      <w:r w:rsidRPr="00494627">
        <w:rPr>
          <w:spacing w:val="3"/>
          <w:lang w:val="ru-RU"/>
        </w:rPr>
        <w:t>к</w:t>
      </w:r>
      <w:r w:rsidRPr="00494627">
        <w:rPr>
          <w:lang w:val="ru-RU"/>
        </w:rPr>
        <w:t>оји</w:t>
      </w:r>
      <w:r w:rsidRPr="00494627">
        <w:rPr>
          <w:spacing w:val="25"/>
          <w:lang w:val="ru-RU"/>
        </w:rPr>
        <w:t xml:space="preserve"> </w:t>
      </w:r>
      <w:r w:rsidRPr="00494627">
        <w:rPr>
          <w:lang w:val="ru-RU"/>
        </w:rPr>
        <w:t>ће</w:t>
      </w:r>
      <w:r w:rsidRPr="00494627">
        <w:rPr>
          <w:spacing w:val="21"/>
          <w:lang w:val="ru-RU"/>
        </w:rPr>
        <w:t xml:space="preserve"> </w:t>
      </w:r>
      <w:r w:rsidRPr="00494627">
        <w:rPr>
          <w:lang w:val="ru-RU"/>
        </w:rPr>
        <w:t>и</w:t>
      </w:r>
      <w:r w:rsidRPr="00494627">
        <w:rPr>
          <w:spacing w:val="-1"/>
          <w:lang w:val="ru-RU"/>
        </w:rPr>
        <w:t>з</w:t>
      </w:r>
      <w:r w:rsidRPr="00494627">
        <w:rPr>
          <w:lang w:val="ru-RU"/>
        </w:rPr>
        <w:t>вр</w:t>
      </w:r>
      <w:r w:rsidRPr="00494627">
        <w:rPr>
          <w:spacing w:val="-1"/>
          <w:lang w:val="ru-RU"/>
        </w:rPr>
        <w:t>ш</w:t>
      </w:r>
      <w:r w:rsidRPr="00494627">
        <w:rPr>
          <w:spacing w:val="2"/>
          <w:lang w:val="ru-RU"/>
        </w:rPr>
        <w:t>и</w:t>
      </w:r>
      <w:r w:rsidRPr="00494627">
        <w:rPr>
          <w:spacing w:val="-1"/>
          <w:lang w:val="ru-RU"/>
        </w:rPr>
        <w:t>т</w:t>
      </w:r>
      <w:r w:rsidRPr="00494627">
        <w:rPr>
          <w:lang w:val="ru-RU"/>
        </w:rPr>
        <w:t>и</w:t>
      </w:r>
      <w:r w:rsidRPr="00494627">
        <w:rPr>
          <w:spacing w:val="41"/>
          <w:lang w:val="ru-RU"/>
        </w:rPr>
        <w:t xml:space="preserve"> </w:t>
      </w:r>
      <w:r w:rsidRPr="00494627">
        <w:rPr>
          <w:spacing w:val="1"/>
          <w:lang w:val="ru-RU"/>
        </w:rPr>
        <w:t>п</w:t>
      </w:r>
      <w:r w:rsidRPr="00494627">
        <w:rPr>
          <w:spacing w:val="-5"/>
          <w:lang w:val="ru-RU"/>
        </w:rPr>
        <w:t>о</w:t>
      </w:r>
      <w:r w:rsidRPr="00494627">
        <w:rPr>
          <w:spacing w:val="-1"/>
          <w:lang w:val="ru-RU"/>
        </w:rPr>
        <w:t>д</w:t>
      </w:r>
      <w:r w:rsidRPr="00494627">
        <w:rPr>
          <w:spacing w:val="2"/>
          <w:lang w:val="ru-RU"/>
        </w:rPr>
        <w:t>и</w:t>
      </w:r>
      <w:r w:rsidRPr="00494627">
        <w:rPr>
          <w:spacing w:val="-4"/>
          <w:lang w:val="ru-RU"/>
        </w:rPr>
        <w:t>з</w:t>
      </w:r>
      <w:r w:rsidRPr="00494627">
        <w:rPr>
          <w:spacing w:val="-2"/>
          <w:lang w:val="ru-RU"/>
        </w:rPr>
        <w:t>в</w:t>
      </w:r>
      <w:r w:rsidRPr="00494627">
        <w:rPr>
          <w:lang w:val="ru-RU"/>
        </w:rPr>
        <w:t>ођ</w:t>
      </w:r>
      <w:r w:rsidRPr="00494627">
        <w:rPr>
          <w:spacing w:val="-3"/>
          <w:lang w:val="ru-RU"/>
        </w:rPr>
        <w:t>а</w:t>
      </w:r>
      <w:r w:rsidRPr="00494627">
        <w:rPr>
          <w:lang w:val="ru-RU"/>
        </w:rPr>
        <w:t>ч</w:t>
      </w:r>
      <w:r w:rsidRPr="00494627">
        <w:rPr>
          <w:spacing w:val="49"/>
          <w:lang w:val="ru-RU"/>
        </w:rPr>
        <w:t xml:space="preserve"> </w:t>
      </w:r>
      <w:r w:rsidRPr="00494627">
        <w:rPr>
          <w:lang w:val="ru-RU"/>
        </w:rPr>
        <w:t>је:</w:t>
      </w:r>
      <w:r w:rsidRPr="00494627">
        <w:rPr>
          <w:spacing w:val="20"/>
        </w:rPr>
        <w:t xml:space="preserve">_____________ </w:t>
      </w:r>
      <w:r w:rsidRPr="00494627">
        <w:rPr>
          <w:b/>
          <w:spacing w:val="20"/>
        </w:rPr>
        <w:t>(</w:t>
      </w:r>
      <w:r w:rsidRPr="00494627">
        <w:rPr>
          <w:b/>
          <w:i/>
          <w:spacing w:val="20"/>
        </w:rPr>
        <w:t>попуњава Наручилац у складу са Обрасцом Понуде)</w:t>
      </w:r>
    </w:p>
    <w:p w:rsidR="00454388" w:rsidRPr="00494627" w:rsidRDefault="00454388" w:rsidP="00454388">
      <w:pPr>
        <w:tabs>
          <w:tab w:val="left" w:pos="1350"/>
        </w:tabs>
        <w:spacing w:before="7" w:after="120" w:line="247" w:lineRule="auto"/>
        <w:jc w:val="both"/>
        <w:rPr>
          <w:lang w:val="ru-RU"/>
        </w:rPr>
      </w:pPr>
      <w:r w:rsidRPr="00494627">
        <w:rPr>
          <w:lang w:val="ru-RU"/>
        </w:rPr>
        <w:t>Извођач</w:t>
      </w:r>
      <w:r w:rsidRPr="00494627">
        <w:rPr>
          <w:spacing w:val="23"/>
          <w:lang w:val="ru-RU"/>
        </w:rPr>
        <w:t xml:space="preserve"> </w:t>
      </w:r>
      <w:r w:rsidRPr="00494627">
        <w:rPr>
          <w:spacing w:val="3"/>
          <w:lang w:val="ru-RU"/>
        </w:rPr>
        <w:t>к</w:t>
      </w:r>
      <w:r w:rsidRPr="00494627">
        <w:rPr>
          <w:lang w:val="ru-RU"/>
        </w:rPr>
        <w:t xml:space="preserve">оји  </w:t>
      </w:r>
      <w:r w:rsidRPr="00494627">
        <w:rPr>
          <w:spacing w:val="2"/>
          <w:lang w:val="ru-RU"/>
        </w:rPr>
        <w:t>ј</w:t>
      </w:r>
      <w:r w:rsidRPr="00494627">
        <w:rPr>
          <w:lang w:val="ru-RU"/>
        </w:rPr>
        <w:t>е</w:t>
      </w:r>
      <w:r w:rsidRPr="00494627">
        <w:rPr>
          <w:spacing w:val="49"/>
          <w:lang w:val="ru-RU"/>
        </w:rPr>
        <w:t xml:space="preserve"> </w:t>
      </w:r>
      <w:r w:rsidRPr="00494627">
        <w:rPr>
          <w:lang w:val="ru-RU"/>
        </w:rPr>
        <w:t>и</w:t>
      </w:r>
      <w:r w:rsidRPr="00494627">
        <w:rPr>
          <w:spacing w:val="-1"/>
          <w:lang w:val="ru-RU"/>
        </w:rPr>
        <w:t>з</w:t>
      </w:r>
      <w:r w:rsidRPr="00494627">
        <w:rPr>
          <w:lang w:val="ru-RU"/>
        </w:rPr>
        <w:t>вр</w:t>
      </w:r>
      <w:r w:rsidRPr="00494627">
        <w:rPr>
          <w:spacing w:val="-3"/>
          <w:lang w:val="ru-RU"/>
        </w:rPr>
        <w:t>ш</w:t>
      </w:r>
      <w:r w:rsidRPr="00494627">
        <w:rPr>
          <w:lang w:val="ru-RU"/>
        </w:rPr>
        <w:t xml:space="preserve">ење </w:t>
      </w:r>
      <w:r w:rsidRPr="00494627">
        <w:rPr>
          <w:spacing w:val="21"/>
          <w:lang w:val="ru-RU"/>
        </w:rPr>
        <w:t xml:space="preserve"> </w:t>
      </w:r>
      <w:r w:rsidRPr="00494627">
        <w:rPr>
          <w:spacing w:val="-5"/>
          <w:lang w:val="ru-RU"/>
        </w:rPr>
        <w:t>у</w:t>
      </w:r>
      <w:r w:rsidRPr="00494627">
        <w:rPr>
          <w:spacing w:val="-4"/>
          <w:lang w:val="ru-RU"/>
        </w:rPr>
        <w:t>г</w:t>
      </w:r>
      <w:r w:rsidRPr="00494627">
        <w:rPr>
          <w:lang w:val="ru-RU"/>
        </w:rPr>
        <w:t>о</w:t>
      </w:r>
      <w:r w:rsidRPr="00494627">
        <w:rPr>
          <w:spacing w:val="-2"/>
          <w:lang w:val="ru-RU"/>
        </w:rPr>
        <w:t>в</w:t>
      </w:r>
      <w:r w:rsidRPr="00494627">
        <w:rPr>
          <w:lang w:val="ru-RU"/>
        </w:rPr>
        <w:t>оре</w:t>
      </w:r>
      <w:r w:rsidRPr="00494627">
        <w:rPr>
          <w:spacing w:val="-2"/>
          <w:lang w:val="ru-RU"/>
        </w:rPr>
        <w:t>н</w:t>
      </w:r>
      <w:r w:rsidRPr="00494627">
        <w:rPr>
          <w:lang w:val="ru-RU"/>
        </w:rPr>
        <w:t xml:space="preserve">их радова, </w:t>
      </w:r>
      <w:r w:rsidRPr="00494627">
        <w:rPr>
          <w:spacing w:val="14"/>
          <w:lang w:val="ru-RU"/>
        </w:rPr>
        <w:t xml:space="preserve"> </w:t>
      </w:r>
      <w:r w:rsidRPr="00494627">
        <w:rPr>
          <w:lang w:val="ru-RU"/>
        </w:rPr>
        <w:t>у</w:t>
      </w:r>
      <w:r w:rsidRPr="00494627">
        <w:rPr>
          <w:spacing w:val="46"/>
          <w:lang w:val="ru-RU"/>
        </w:rPr>
        <w:t xml:space="preserve"> </w:t>
      </w:r>
      <w:r w:rsidRPr="00494627">
        <w:rPr>
          <w:lang w:val="ru-RU"/>
        </w:rPr>
        <w:t>с</w:t>
      </w:r>
      <w:r w:rsidRPr="00494627">
        <w:rPr>
          <w:spacing w:val="3"/>
          <w:lang w:val="ru-RU"/>
        </w:rPr>
        <w:t>к</w:t>
      </w:r>
      <w:r w:rsidRPr="00494627">
        <w:rPr>
          <w:spacing w:val="-3"/>
          <w:lang w:val="ru-RU"/>
        </w:rPr>
        <w:t>л</w:t>
      </w:r>
      <w:r w:rsidRPr="00494627">
        <w:rPr>
          <w:spacing w:val="2"/>
          <w:lang w:val="ru-RU"/>
        </w:rPr>
        <w:t>а</w:t>
      </w:r>
      <w:r w:rsidRPr="00494627">
        <w:rPr>
          <w:spacing w:val="1"/>
          <w:lang w:val="ru-RU"/>
        </w:rPr>
        <w:t>д</w:t>
      </w:r>
      <w:r w:rsidRPr="00494627">
        <w:rPr>
          <w:lang w:val="ru-RU"/>
        </w:rPr>
        <w:t xml:space="preserve">у </w:t>
      </w:r>
      <w:r w:rsidRPr="00494627">
        <w:rPr>
          <w:spacing w:val="6"/>
          <w:lang w:val="ru-RU"/>
        </w:rPr>
        <w:t xml:space="preserve"> </w:t>
      </w:r>
      <w:r w:rsidRPr="00494627">
        <w:rPr>
          <w:lang w:val="ru-RU"/>
        </w:rPr>
        <w:t>са</w:t>
      </w:r>
      <w:r w:rsidRPr="00494627">
        <w:rPr>
          <w:spacing w:val="51"/>
          <w:lang w:val="ru-RU"/>
        </w:rPr>
        <w:t xml:space="preserve"> </w:t>
      </w:r>
      <w:r w:rsidRPr="00494627">
        <w:rPr>
          <w:lang w:val="ru-RU"/>
        </w:rPr>
        <w:t>По</w:t>
      </w:r>
      <w:r w:rsidRPr="00494627">
        <w:rPr>
          <w:spacing w:val="1"/>
          <w:lang w:val="ru-RU"/>
        </w:rPr>
        <w:t>н</w:t>
      </w:r>
      <w:r w:rsidRPr="00494627">
        <w:rPr>
          <w:spacing w:val="-10"/>
          <w:lang w:val="ru-RU"/>
        </w:rPr>
        <w:t>у</w:t>
      </w:r>
      <w:r w:rsidRPr="00494627">
        <w:rPr>
          <w:spacing w:val="1"/>
          <w:lang w:val="ru-RU"/>
        </w:rPr>
        <w:t>д</w:t>
      </w:r>
      <w:r w:rsidRPr="00494627">
        <w:rPr>
          <w:spacing w:val="2"/>
          <w:lang w:val="ru-RU"/>
        </w:rPr>
        <w:t>о</w:t>
      </w:r>
      <w:r w:rsidRPr="00494627">
        <w:rPr>
          <w:spacing w:val="-1"/>
          <w:lang w:val="ru-RU"/>
        </w:rPr>
        <w:t>м</w:t>
      </w:r>
      <w:r w:rsidRPr="00494627">
        <w:rPr>
          <w:lang w:val="ru-RU"/>
        </w:rPr>
        <w:t xml:space="preserve">, </w:t>
      </w:r>
      <w:r w:rsidRPr="00494627">
        <w:rPr>
          <w:spacing w:val="19"/>
          <w:lang w:val="ru-RU"/>
        </w:rPr>
        <w:t xml:space="preserve"> </w:t>
      </w:r>
      <w:r w:rsidRPr="00494627">
        <w:rPr>
          <w:spacing w:val="-1"/>
          <w:lang w:val="ru-RU"/>
        </w:rPr>
        <w:t>д</w:t>
      </w:r>
      <w:r w:rsidRPr="00494627">
        <w:rPr>
          <w:spacing w:val="-7"/>
          <w:lang w:val="ru-RU"/>
        </w:rPr>
        <w:t>е</w:t>
      </w:r>
      <w:r w:rsidRPr="00494627">
        <w:rPr>
          <w:spacing w:val="-1"/>
          <w:lang w:val="ru-RU"/>
        </w:rPr>
        <w:t>л</w:t>
      </w:r>
      <w:r w:rsidRPr="00494627">
        <w:rPr>
          <w:lang w:val="ru-RU"/>
        </w:rPr>
        <w:t>и</w:t>
      </w:r>
      <w:r w:rsidRPr="00494627">
        <w:rPr>
          <w:spacing w:val="-1"/>
          <w:lang w:val="ru-RU"/>
        </w:rPr>
        <w:t>м</w:t>
      </w:r>
      <w:r w:rsidRPr="00494627">
        <w:rPr>
          <w:lang w:val="ru-RU"/>
        </w:rPr>
        <w:t>ич</w:t>
      </w:r>
      <w:r w:rsidRPr="00494627">
        <w:rPr>
          <w:spacing w:val="-2"/>
          <w:lang w:val="ru-RU"/>
        </w:rPr>
        <w:t>н</w:t>
      </w:r>
      <w:r w:rsidRPr="00494627">
        <w:rPr>
          <w:lang w:val="ru-RU"/>
        </w:rPr>
        <w:t>о</w:t>
      </w:r>
    </w:p>
    <w:p w:rsidR="00454388" w:rsidRPr="00494627" w:rsidRDefault="00454388" w:rsidP="00454388">
      <w:pPr>
        <w:tabs>
          <w:tab w:val="left" w:pos="1350"/>
        </w:tabs>
        <w:spacing w:before="7" w:after="120" w:line="247" w:lineRule="auto"/>
        <w:jc w:val="both"/>
        <w:rPr>
          <w:w w:val="103"/>
          <w:lang w:val="ru-RU"/>
        </w:rPr>
      </w:pPr>
      <w:r w:rsidRPr="00494627">
        <w:rPr>
          <w:spacing w:val="-8"/>
          <w:w w:val="103"/>
          <w:lang w:val="ru-RU"/>
        </w:rPr>
        <w:t>у</w:t>
      </w:r>
      <w:r w:rsidRPr="00494627">
        <w:rPr>
          <w:spacing w:val="4"/>
          <w:w w:val="103"/>
          <w:lang w:val="ru-RU"/>
        </w:rPr>
        <w:t>с</w:t>
      </w:r>
      <w:r w:rsidRPr="00494627">
        <w:rPr>
          <w:spacing w:val="1"/>
          <w:w w:val="103"/>
          <w:lang w:val="ru-RU"/>
        </w:rPr>
        <w:t>т</w:t>
      </w:r>
      <w:r w:rsidRPr="00494627">
        <w:rPr>
          <w:spacing w:val="-3"/>
          <w:w w:val="103"/>
          <w:lang w:val="ru-RU"/>
        </w:rPr>
        <w:t>у</w:t>
      </w:r>
      <w:r w:rsidRPr="00494627">
        <w:rPr>
          <w:spacing w:val="1"/>
          <w:w w:val="103"/>
          <w:lang w:val="ru-RU"/>
        </w:rPr>
        <w:t>п</w:t>
      </w:r>
      <w:r w:rsidRPr="00494627">
        <w:rPr>
          <w:w w:val="103"/>
          <w:lang w:val="ru-RU"/>
        </w:rPr>
        <w:t>ио</w:t>
      </w:r>
      <w:r w:rsidRPr="00494627">
        <w:rPr>
          <w:w w:val="103"/>
        </w:rPr>
        <w:t xml:space="preserve"> </w:t>
      </w:r>
      <w:r w:rsidRPr="00494627">
        <w:rPr>
          <w:spacing w:val="1"/>
          <w:lang w:val="ru-RU"/>
        </w:rPr>
        <w:t>п</w:t>
      </w:r>
      <w:r w:rsidRPr="00494627">
        <w:rPr>
          <w:spacing w:val="-5"/>
          <w:lang w:val="ru-RU"/>
        </w:rPr>
        <w:t>о</w:t>
      </w:r>
      <w:r w:rsidRPr="00494627">
        <w:rPr>
          <w:spacing w:val="-1"/>
          <w:lang w:val="ru-RU"/>
        </w:rPr>
        <w:t>д</w:t>
      </w:r>
      <w:r w:rsidRPr="00494627">
        <w:rPr>
          <w:lang w:val="ru-RU"/>
        </w:rPr>
        <w:t>и</w:t>
      </w:r>
      <w:r w:rsidRPr="00494627">
        <w:rPr>
          <w:spacing w:val="-4"/>
          <w:lang w:val="ru-RU"/>
        </w:rPr>
        <w:t>з</w:t>
      </w:r>
      <w:r w:rsidRPr="00494627">
        <w:rPr>
          <w:spacing w:val="-2"/>
          <w:lang w:val="ru-RU"/>
        </w:rPr>
        <w:t>в</w:t>
      </w:r>
      <w:r w:rsidRPr="00494627">
        <w:rPr>
          <w:lang w:val="ru-RU"/>
        </w:rPr>
        <w:t>ођ</w:t>
      </w:r>
      <w:r w:rsidRPr="00494627">
        <w:rPr>
          <w:spacing w:val="-5"/>
          <w:lang w:val="ru-RU"/>
        </w:rPr>
        <w:t>а</w:t>
      </w:r>
      <w:r w:rsidRPr="00494627">
        <w:rPr>
          <w:spacing w:val="2"/>
          <w:lang w:val="ru-RU"/>
        </w:rPr>
        <w:t>ч</w:t>
      </w:r>
      <w:r w:rsidRPr="00494627">
        <w:rPr>
          <w:spacing w:val="-24"/>
          <w:lang w:val="ru-RU"/>
        </w:rPr>
        <w:t>у</w:t>
      </w:r>
      <w:r w:rsidRPr="00494627">
        <w:rPr>
          <w:lang w:val="ru-RU"/>
        </w:rPr>
        <w:t xml:space="preserve">, </w:t>
      </w:r>
      <w:r w:rsidRPr="00494627">
        <w:rPr>
          <w:spacing w:val="16"/>
          <w:lang w:val="ru-RU"/>
        </w:rPr>
        <w:t xml:space="preserve"> </w:t>
      </w:r>
      <w:r w:rsidRPr="00494627">
        <w:rPr>
          <w:lang w:val="ru-RU"/>
        </w:rPr>
        <w:t>у</w:t>
      </w:r>
      <w:r w:rsidRPr="00494627">
        <w:rPr>
          <w:spacing w:val="31"/>
          <w:lang w:val="ru-RU"/>
        </w:rPr>
        <w:t xml:space="preserve"> </w:t>
      </w:r>
      <w:r w:rsidRPr="00494627">
        <w:rPr>
          <w:spacing w:val="1"/>
          <w:lang w:val="ru-RU"/>
        </w:rPr>
        <w:t>п</w:t>
      </w:r>
      <w:r w:rsidRPr="00494627">
        <w:rPr>
          <w:spacing w:val="-2"/>
          <w:lang w:val="ru-RU"/>
        </w:rPr>
        <w:t>о</w:t>
      </w:r>
      <w:r w:rsidRPr="00494627">
        <w:rPr>
          <w:spacing w:val="-1"/>
          <w:lang w:val="ru-RU"/>
        </w:rPr>
        <w:t>т</w:t>
      </w:r>
      <w:r w:rsidRPr="00494627">
        <w:rPr>
          <w:spacing w:val="3"/>
          <w:lang w:val="ru-RU"/>
        </w:rPr>
        <w:t>п</w:t>
      </w:r>
      <w:r w:rsidRPr="00494627">
        <w:rPr>
          <w:spacing w:val="-3"/>
          <w:lang w:val="ru-RU"/>
        </w:rPr>
        <w:t>у</w:t>
      </w:r>
      <w:r w:rsidRPr="00494627">
        <w:rPr>
          <w:spacing w:val="-2"/>
          <w:lang w:val="ru-RU"/>
        </w:rPr>
        <w:t>н</w:t>
      </w:r>
      <w:r w:rsidRPr="00494627">
        <w:rPr>
          <w:spacing w:val="2"/>
          <w:lang w:val="ru-RU"/>
        </w:rPr>
        <w:t>о</w:t>
      </w:r>
      <w:r w:rsidRPr="00494627">
        <w:rPr>
          <w:lang w:val="ru-RU"/>
        </w:rPr>
        <w:t>с</w:t>
      </w:r>
      <w:r w:rsidRPr="00494627">
        <w:rPr>
          <w:spacing w:val="-1"/>
          <w:lang w:val="ru-RU"/>
        </w:rPr>
        <w:t>т</w:t>
      </w:r>
      <w:r w:rsidRPr="00494627">
        <w:rPr>
          <w:lang w:val="ru-RU"/>
        </w:rPr>
        <w:t xml:space="preserve">и </w:t>
      </w:r>
      <w:r w:rsidRPr="00494627">
        <w:rPr>
          <w:spacing w:val="6"/>
          <w:lang w:val="ru-RU"/>
        </w:rPr>
        <w:t xml:space="preserve"> </w:t>
      </w:r>
      <w:r w:rsidRPr="00494627">
        <w:rPr>
          <w:spacing w:val="-5"/>
          <w:lang w:val="ru-RU"/>
        </w:rPr>
        <w:t>о</w:t>
      </w:r>
      <w:r w:rsidRPr="00494627">
        <w:rPr>
          <w:spacing w:val="1"/>
          <w:lang w:val="ru-RU"/>
        </w:rPr>
        <w:t>д</w:t>
      </w:r>
      <w:r w:rsidRPr="00494627">
        <w:rPr>
          <w:spacing w:val="-6"/>
          <w:lang w:val="ru-RU"/>
        </w:rPr>
        <w:t>г</w:t>
      </w:r>
      <w:r w:rsidRPr="00494627">
        <w:rPr>
          <w:lang w:val="ru-RU"/>
        </w:rPr>
        <w:t>о</w:t>
      </w:r>
      <w:r w:rsidRPr="00494627">
        <w:rPr>
          <w:spacing w:val="-2"/>
          <w:lang w:val="ru-RU"/>
        </w:rPr>
        <w:t>в</w:t>
      </w:r>
      <w:r w:rsidRPr="00494627">
        <w:rPr>
          <w:lang w:val="ru-RU"/>
        </w:rPr>
        <w:t xml:space="preserve">ара </w:t>
      </w:r>
      <w:r w:rsidRPr="00494627">
        <w:rPr>
          <w:spacing w:val="3"/>
          <w:lang w:val="ru-RU"/>
        </w:rPr>
        <w:t xml:space="preserve"> </w:t>
      </w:r>
      <w:r w:rsidRPr="00494627">
        <w:rPr>
          <w:spacing w:val="-2"/>
        </w:rPr>
        <w:t>Н</w:t>
      </w:r>
      <w:r w:rsidRPr="00494627">
        <w:rPr>
          <w:lang w:val="ru-RU"/>
        </w:rPr>
        <w:t>ар</w:t>
      </w:r>
      <w:r w:rsidRPr="00494627">
        <w:rPr>
          <w:spacing w:val="-5"/>
          <w:lang w:val="ru-RU"/>
        </w:rPr>
        <w:t>у</w:t>
      </w:r>
      <w:r w:rsidRPr="00494627">
        <w:rPr>
          <w:spacing w:val="2"/>
          <w:lang w:val="ru-RU"/>
        </w:rPr>
        <w:t>ч</w:t>
      </w:r>
      <w:r w:rsidRPr="00494627">
        <w:rPr>
          <w:lang w:val="ru-RU"/>
        </w:rPr>
        <w:t>ио</w:t>
      </w:r>
      <w:r w:rsidRPr="00494627">
        <w:rPr>
          <w:spacing w:val="1"/>
          <w:lang w:val="ru-RU"/>
        </w:rPr>
        <w:t>ц</w:t>
      </w:r>
      <w:r w:rsidRPr="00494627">
        <w:rPr>
          <w:lang w:val="ru-RU"/>
        </w:rPr>
        <w:t xml:space="preserve">у </w:t>
      </w:r>
      <w:r w:rsidRPr="00494627">
        <w:rPr>
          <w:spacing w:val="7"/>
          <w:lang w:val="ru-RU"/>
        </w:rPr>
        <w:t xml:space="preserve"> </w:t>
      </w:r>
      <w:r w:rsidRPr="00494627">
        <w:rPr>
          <w:spacing w:val="-4"/>
          <w:lang w:val="ru-RU"/>
        </w:rPr>
        <w:t>з</w:t>
      </w:r>
      <w:r w:rsidRPr="00494627">
        <w:rPr>
          <w:lang w:val="ru-RU"/>
        </w:rPr>
        <w:t>а</w:t>
      </w:r>
      <w:r w:rsidRPr="00494627">
        <w:rPr>
          <w:spacing w:val="39"/>
          <w:lang w:val="ru-RU"/>
        </w:rPr>
        <w:t xml:space="preserve"> </w:t>
      </w:r>
      <w:r w:rsidRPr="00494627">
        <w:rPr>
          <w:spacing w:val="2"/>
          <w:lang w:val="ru-RU"/>
        </w:rPr>
        <w:t>и</w:t>
      </w:r>
      <w:r w:rsidRPr="00494627">
        <w:rPr>
          <w:spacing w:val="-4"/>
          <w:lang w:val="ru-RU"/>
        </w:rPr>
        <w:t>з</w:t>
      </w:r>
      <w:r w:rsidRPr="00494627">
        <w:rPr>
          <w:lang w:val="ru-RU"/>
        </w:rPr>
        <w:t>вр</w:t>
      </w:r>
      <w:r w:rsidRPr="00494627">
        <w:rPr>
          <w:spacing w:val="-1"/>
          <w:lang w:val="ru-RU"/>
        </w:rPr>
        <w:t>ш</w:t>
      </w:r>
      <w:r w:rsidRPr="00494627">
        <w:rPr>
          <w:spacing w:val="2"/>
          <w:lang w:val="ru-RU"/>
        </w:rPr>
        <w:t>е</w:t>
      </w:r>
      <w:r w:rsidRPr="00494627">
        <w:rPr>
          <w:spacing w:val="-3"/>
          <w:lang w:val="ru-RU"/>
        </w:rPr>
        <w:t>њ</w:t>
      </w:r>
      <w:r w:rsidRPr="00494627">
        <w:rPr>
          <w:lang w:val="ru-RU"/>
        </w:rPr>
        <w:t xml:space="preserve">е </w:t>
      </w:r>
      <w:r w:rsidRPr="00494627">
        <w:rPr>
          <w:spacing w:val="6"/>
          <w:lang w:val="ru-RU"/>
        </w:rPr>
        <w:t xml:space="preserve"> </w:t>
      </w:r>
      <w:r w:rsidRPr="00494627">
        <w:rPr>
          <w:lang w:val="ru-RU"/>
        </w:rPr>
        <w:t>о</w:t>
      </w:r>
      <w:r w:rsidRPr="00494627">
        <w:rPr>
          <w:spacing w:val="-6"/>
          <w:lang w:val="ru-RU"/>
        </w:rPr>
        <w:t>б</w:t>
      </w:r>
      <w:r w:rsidRPr="00494627">
        <w:rPr>
          <w:lang w:val="ru-RU"/>
        </w:rPr>
        <w:t>а</w:t>
      </w:r>
      <w:r w:rsidRPr="00494627">
        <w:rPr>
          <w:spacing w:val="-2"/>
          <w:lang w:val="ru-RU"/>
        </w:rPr>
        <w:t>в</w:t>
      </w:r>
      <w:r w:rsidRPr="00494627">
        <w:rPr>
          <w:spacing w:val="-5"/>
          <w:lang w:val="ru-RU"/>
        </w:rPr>
        <w:t>е</w:t>
      </w:r>
      <w:r w:rsidRPr="00494627">
        <w:rPr>
          <w:spacing w:val="-1"/>
          <w:lang w:val="ru-RU"/>
        </w:rPr>
        <w:t>з</w:t>
      </w:r>
      <w:r w:rsidRPr="00494627">
        <w:rPr>
          <w:lang w:val="ru-RU"/>
        </w:rPr>
        <w:t>а  из</w:t>
      </w:r>
      <w:r w:rsidRPr="00494627">
        <w:rPr>
          <w:spacing w:val="35"/>
          <w:lang w:val="ru-RU"/>
        </w:rPr>
        <w:t xml:space="preserve"> </w:t>
      </w:r>
      <w:r w:rsidRPr="00494627">
        <w:rPr>
          <w:spacing w:val="1"/>
          <w:lang w:val="ru-RU"/>
        </w:rPr>
        <w:t>п</w:t>
      </w:r>
      <w:r w:rsidRPr="00494627">
        <w:rPr>
          <w:lang w:val="ru-RU"/>
        </w:rPr>
        <w:t>ос</w:t>
      </w:r>
      <w:r w:rsidRPr="00494627">
        <w:rPr>
          <w:spacing w:val="4"/>
          <w:lang w:val="ru-RU"/>
        </w:rPr>
        <w:t>т</w:t>
      </w:r>
      <w:r w:rsidRPr="00494627">
        <w:rPr>
          <w:spacing w:val="-3"/>
          <w:lang w:val="ru-RU"/>
        </w:rPr>
        <w:t>у</w:t>
      </w:r>
      <w:r w:rsidRPr="00494627">
        <w:rPr>
          <w:spacing w:val="1"/>
          <w:lang w:val="ru-RU"/>
        </w:rPr>
        <w:t>п</w:t>
      </w:r>
      <w:r w:rsidRPr="00494627">
        <w:rPr>
          <w:spacing w:val="5"/>
          <w:lang w:val="ru-RU"/>
        </w:rPr>
        <w:t>к</w:t>
      </w:r>
      <w:r w:rsidRPr="00494627">
        <w:rPr>
          <w:lang w:val="ru-RU"/>
        </w:rPr>
        <w:t>а</w:t>
      </w:r>
      <w:r w:rsidRPr="00494627">
        <w:rPr>
          <w:spacing w:val="54"/>
          <w:lang w:val="ru-RU"/>
        </w:rPr>
        <w:t xml:space="preserve"> </w:t>
      </w:r>
      <w:r w:rsidRPr="00494627">
        <w:rPr>
          <w:spacing w:val="2"/>
          <w:lang w:val="ru-RU"/>
        </w:rPr>
        <w:t>ј</w:t>
      </w:r>
      <w:r w:rsidRPr="00494627">
        <w:rPr>
          <w:lang w:val="ru-RU"/>
        </w:rPr>
        <w:t>ав</w:t>
      </w:r>
      <w:r w:rsidRPr="00494627">
        <w:rPr>
          <w:spacing w:val="-2"/>
          <w:lang w:val="ru-RU"/>
        </w:rPr>
        <w:t>н</w:t>
      </w:r>
      <w:r w:rsidRPr="00494627">
        <w:rPr>
          <w:lang w:val="ru-RU"/>
        </w:rPr>
        <w:t>е</w:t>
      </w:r>
      <w:r w:rsidRPr="00494627">
        <w:rPr>
          <w:w w:val="103"/>
        </w:rPr>
        <w:t xml:space="preserve"> </w:t>
      </w:r>
      <w:r w:rsidRPr="00494627">
        <w:rPr>
          <w:spacing w:val="-2"/>
          <w:w w:val="103"/>
          <w:lang w:val="ru-RU"/>
        </w:rPr>
        <w:t>н</w:t>
      </w:r>
      <w:r w:rsidRPr="00494627">
        <w:rPr>
          <w:spacing w:val="2"/>
          <w:w w:val="103"/>
          <w:lang w:val="ru-RU"/>
        </w:rPr>
        <w:t>а</w:t>
      </w:r>
      <w:r w:rsidRPr="00494627">
        <w:rPr>
          <w:spacing w:val="-6"/>
          <w:w w:val="103"/>
          <w:lang w:val="ru-RU"/>
        </w:rPr>
        <w:t>б</w:t>
      </w:r>
      <w:r w:rsidRPr="00494627">
        <w:rPr>
          <w:w w:val="103"/>
          <w:lang w:val="ru-RU"/>
        </w:rPr>
        <w:t>ав</w:t>
      </w:r>
      <w:r w:rsidRPr="00494627">
        <w:rPr>
          <w:spacing w:val="3"/>
          <w:w w:val="103"/>
          <w:lang w:val="ru-RU"/>
        </w:rPr>
        <w:t>к</w:t>
      </w:r>
      <w:r w:rsidRPr="00494627">
        <w:rPr>
          <w:w w:val="103"/>
          <w:lang w:val="ru-RU"/>
        </w:rPr>
        <w:t xml:space="preserve">е, </w:t>
      </w:r>
      <w:r w:rsidRPr="00494627">
        <w:rPr>
          <w:spacing w:val="-5"/>
          <w:lang w:val="ru-RU"/>
        </w:rPr>
        <w:t>о</w:t>
      </w:r>
      <w:r w:rsidRPr="00494627">
        <w:rPr>
          <w:spacing w:val="-1"/>
          <w:lang w:val="ru-RU"/>
        </w:rPr>
        <w:t>д</w:t>
      </w:r>
      <w:r w:rsidRPr="00494627">
        <w:rPr>
          <w:spacing w:val="-2"/>
          <w:lang w:val="ru-RU"/>
        </w:rPr>
        <w:t>н</w:t>
      </w:r>
      <w:r w:rsidRPr="00494627">
        <w:rPr>
          <w:lang w:val="ru-RU"/>
        </w:rPr>
        <w:t>о</w:t>
      </w:r>
      <w:r w:rsidRPr="00494627">
        <w:rPr>
          <w:spacing w:val="2"/>
          <w:lang w:val="ru-RU"/>
        </w:rPr>
        <w:t>с</w:t>
      </w:r>
      <w:r w:rsidRPr="00494627">
        <w:rPr>
          <w:spacing w:val="-2"/>
          <w:lang w:val="ru-RU"/>
        </w:rPr>
        <w:t>н</w:t>
      </w:r>
      <w:r w:rsidRPr="00494627">
        <w:rPr>
          <w:lang w:val="ru-RU"/>
        </w:rPr>
        <w:t>о</w:t>
      </w:r>
      <w:r w:rsidRPr="00494627">
        <w:rPr>
          <w:spacing w:val="25"/>
          <w:lang w:val="ru-RU"/>
        </w:rPr>
        <w:t xml:space="preserve"> </w:t>
      </w:r>
      <w:r w:rsidRPr="00494627">
        <w:rPr>
          <w:spacing w:val="-1"/>
          <w:lang w:val="ru-RU"/>
        </w:rPr>
        <w:t>з</w:t>
      </w:r>
      <w:r w:rsidRPr="00494627">
        <w:rPr>
          <w:lang w:val="ru-RU"/>
        </w:rPr>
        <w:t>а</w:t>
      </w:r>
      <w:r w:rsidRPr="00494627">
        <w:rPr>
          <w:spacing w:val="8"/>
          <w:lang w:val="ru-RU"/>
        </w:rPr>
        <w:t xml:space="preserve"> </w:t>
      </w:r>
      <w:r w:rsidRPr="00494627">
        <w:rPr>
          <w:spacing w:val="2"/>
          <w:lang w:val="ru-RU"/>
        </w:rPr>
        <w:t>и</w:t>
      </w:r>
      <w:r w:rsidRPr="00494627">
        <w:rPr>
          <w:spacing w:val="-1"/>
          <w:lang w:val="ru-RU"/>
        </w:rPr>
        <w:t>з</w:t>
      </w:r>
      <w:r w:rsidRPr="00494627">
        <w:rPr>
          <w:lang w:val="ru-RU"/>
        </w:rPr>
        <w:t>вр</w:t>
      </w:r>
      <w:r w:rsidRPr="00494627">
        <w:rPr>
          <w:spacing w:val="-3"/>
          <w:lang w:val="ru-RU"/>
        </w:rPr>
        <w:t>ш</w:t>
      </w:r>
      <w:r w:rsidRPr="00494627">
        <w:rPr>
          <w:lang w:val="ru-RU"/>
        </w:rPr>
        <w:t>ење</w:t>
      </w:r>
      <w:r w:rsidRPr="00494627">
        <w:rPr>
          <w:spacing w:val="34"/>
          <w:lang w:val="ru-RU"/>
        </w:rPr>
        <w:t xml:space="preserve"> </w:t>
      </w:r>
      <w:r w:rsidRPr="00494627">
        <w:rPr>
          <w:lang w:val="ru-RU"/>
        </w:rPr>
        <w:t>у</w:t>
      </w:r>
      <w:r w:rsidRPr="00494627">
        <w:rPr>
          <w:spacing w:val="-6"/>
          <w:lang w:val="ru-RU"/>
        </w:rPr>
        <w:t>г</w:t>
      </w:r>
      <w:r w:rsidRPr="00494627">
        <w:rPr>
          <w:lang w:val="ru-RU"/>
        </w:rPr>
        <w:t>о</w:t>
      </w:r>
      <w:r w:rsidRPr="00494627">
        <w:rPr>
          <w:spacing w:val="-2"/>
          <w:lang w:val="ru-RU"/>
        </w:rPr>
        <w:t>в</w:t>
      </w:r>
      <w:r w:rsidRPr="00494627">
        <w:rPr>
          <w:lang w:val="ru-RU"/>
        </w:rPr>
        <w:t>ор</w:t>
      </w:r>
      <w:r w:rsidRPr="00494627">
        <w:rPr>
          <w:spacing w:val="-2"/>
          <w:lang w:val="ru-RU"/>
        </w:rPr>
        <w:t>н</w:t>
      </w:r>
      <w:r w:rsidRPr="00494627">
        <w:rPr>
          <w:lang w:val="ru-RU"/>
        </w:rPr>
        <w:t>их</w:t>
      </w:r>
      <w:r w:rsidRPr="00494627">
        <w:rPr>
          <w:spacing w:val="32"/>
          <w:lang w:val="ru-RU"/>
        </w:rPr>
        <w:t xml:space="preserve"> </w:t>
      </w:r>
      <w:r w:rsidRPr="00494627">
        <w:rPr>
          <w:lang w:val="ru-RU"/>
        </w:rPr>
        <w:t>о</w:t>
      </w:r>
      <w:r w:rsidRPr="00494627">
        <w:rPr>
          <w:spacing w:val="-6"/>
          <w:lang w:val="ru-RU"/>
        </w:rPr>
        <w:t>б</w:t>
      </w:r>
      <w:r w:rsidRPr="00494627">
        <w:rPr>
          <w:lang w:val="ru-RU"/>
        </w:rPr>
        <w:t>а</w:t>
      </w:r>
      <w:r w:rsidRPr="00494627">
        <w:rPr>
          <w:spacing w:val="-2"/>
          <w:lang w:val="ru-RU"/>
        </w:rPr>
        <w:t>в</w:t>
      </w:r>
      <w:r w:rsidRPr="00494627">
        <w:rPr>
          <w:spacing w:val="-5"/>
          <w:lang w:val="ru-RU"/>
        </w:rPr>
        <w:t>е</w:t>
      </w:r>
      <w:r w:rsidRPr="00494627">
        <w:rPr>
          <w:spacing w:val="-4"/>
          <w:lang w:val="ru-RU"/>
        </w:rPr>
        <w:t>з</w:t>
      </w:r>
      <w:r w:rsidRPr="00494627">
        <w:rPr>
          <w:lang w:val="ru-RU"/>
        </w:rPr>
        <w:t>а,</w:t>
      </w:r>
      <w:r w:rsidRPr="00494627">
        <w:rPr>
          <w:spacing w:val="29"/>
          <w:lang w:val="ru-RU"/>
        </w:rPr>
        <w:t xml:space="preserve"> </w:t>
      </w:r>
      <w:r w:rsidRPr="00494627">
        <w:rPr>
          <w:spacing w:val="-3"/>
          <w:lang w:val="ru-RU"/>
        </w:rPr>
        <w:t>б</w:t>
      </w:r>
      <w:r w:rsidRPr="00494627">
        <w:rPr>
          <w:spacing w:val="-2"/>
          <w:lang w:val="ru-RU"/>
        </w:rPr>
        <w:t>е</w:t>
      </w:r>
      <w:r w:rsidRPr="00494627">
        <w:rPr>
          <w:lang w:val="ru-RU"/>
        </w:rPr>
        <w:t>з</w:t>
      </w:r>
      <w:r w:rsidRPr="00494627">
        <w:rPr>
          <w:spacing w:val="11"/>
          <w:lang w:val="ru-RU"/>
        </w:rPr>
        <w:t xml:space="preserve"> </w:t>
      </w:r>
      <w:r w:rsidRPr="00494627">
        <w:rPr>
          <w:lang w:val="ru-RU"/>
        </w:rPr>
        <w:t>о</w:t>
      </w:r>
      <w:r w:rsidRPr="00494627">
        <w:rPr>
          <w:spacing w:val="-3"/>
          <w:lang w:val="ru-RU"/>
        </w:rPr>
        <w:t>б</w:t>
      </w:r>
      <w:r w:rsidRPr="00494627">
        <w:rPr>
          <w:spacing w:val="-1"/>
          <w:lang w:val="ru-RU"/>
        </w:rPr>
        <w:t>з</w:t>
      </w:r>
      <w:r w:rsidRPr="00494627">
        <w:rPr>
          <w:lang w:val="ru-RU"/>
        </w:rPr>
        <w:t>ира</w:t>
      </w:r>
      <w:r w:rsidRPr="00494627">
        <w:rPr>
          <w:spacing w:val="22"/>
          <w:lang w:val="ru-RU"/>
        </w:rPr>
        <w:t xml:space="preserve"> </w:t>
      </w:r>
      <w:r w:rsidRPr="00494627">
        <w:rPr>
          <w:spacing w:val="-2"/>
          <w:lang w:val="ru-RU"/>
        </w:rPr>
        <w:t>н</w:t>
      </w:r>
      <w:r w:rsidRPr="00494627">
        <w:rPr>
          <w:lang w:val="ru-RU"/>
        </w:rPr>
        <w:t>а</w:t>
      </w:r>
      <w:r w:rsidRPr="00494627">
        <w:rPr>
          <w:spacing w:val="9"/>
          <w:lang w:val="ru-RU"/>
        </w:rPr>
        <w:t xml:space="preserve"> </w:t>
      </w:r>
      <w:r w:rsidRPr="00494627">
        <w:rPr>
          <w:spacing w:val="-1"/>
          <w:lang w:val="ru-RU"/>
        </w:rPr>
        <w:t>б</w:t>
      </w:r>
      <w:r w:rsidRPr="00494627">
        <w:rPr>
          <w:lang w:val="ru-RU"/>
        </w:rPr>
        <w:t>рој</w:t>
      </w:r>
      <w:r w:rsidRPr="00494627">
        <w:rPr>
          <w:spacing w:val="15"/>
          <w:lang w:val="ru-RU"/>
        </w:rPr>
        <w:t xml:space="preserve"> </w:t>
      </w:r>
      <w:r w:rsidRPr="00494627">
        <w:rPr>
          <w:spacing w:val="1"/>
          <w:w w:val="103"/>
          <w:lang w:val="ru-RU"/>
        </w:rPr>
        <w:t>п</w:t>
      </w:r>
      <w:r w:rsidRPr="00494627">
        <w:rPr>
          <w:spacing w:val="-5"/>
          <w:w w:val="103"/>
          <w:lang w:val="ru-RU"/>
        </w:rPr>
        <w:t>о</w:t>
      </w:r>
      <w:r w:rsidRPr="00494627">
        <w:rPr>
          <w:spacing w:val="-1"/>
          <w:w w:val="103"/>
          <w:lang w:val="ru-RU"/>
        </w:rPr>
        <w:t>д</w:t>
      </w:r>
      <w:r w:rsidRPr="00494627">
        <w:rPr>
          <w:w w:val="103"/>
          <w:lang w:val="ru-RU"/>
        </w:rPr>
        <w:t>и</w:t>
      </w:r>
      <w:r w:rsidRPr="00494627">
        <w:rPr>
          <w:spacing w:val="-1"/>
          <w:w w:val="103"/>
          <w:lang w:val="ru-RU"/>
        </w:rPr>
        <w:t>з</w:t>
      </w:r>
      <w:r w:rsidRPr="00494627">
        <w:rPr>
          <w:spacing w:val="-2"/>
          <w:w w:val="103"/>
          <w:lang w:val="ru-RU"/>
        </w:rPr>
        <w:t>в</w:t>
      </w:r>
      <w:r w:rsidRPr="00494627">
        <w:rPr>
          <w:w w:val="103"/>
          <w:lang w:val="ru-RU"/>
        </w:rPr>
        <w:t>о</w:t>
      </w:r>
      <w:r w:rsidRPr="00494627">
        <w:rPr>
          <w:spacing w:val="2"/>
          <w:w w:val="103"/>
          <w:lang w:val="ru-RU"/>
        </w:rPr>
        <w:t>ђ</w:t>
      </w:r>
      <w:r w:rsidRPr="00494627">
        <w:rPr>
          <w:spacing w:val="-5"/>
          <w:w w:val="103"/>
          <w:lang w:val="ru-RU"/>
        </w:rPr>
        <w:t>а</w:t>
      </w:r>
      <w:r w:rsidRPr="00494627">
        <w:rPr>
          <w:w w:val="103"/>
          <w:lang w:val="ru-RU"/>
        </w:rPr>
        <w:t>ча.</w:t>
      </w:r>
    </w:p>
    <w:p w:rsidR="00454388" w:rsidRPr="00494627" w:rsidRDefault="00454388" w:rsidP="00454388">
      <w:pPr>
        <w:tabs>
          <w:tab w:val="left" w:pos="1350"/>
        </w:tabs>
        <w:spacing w:before="7" w:after="120" w:line="247" w:lineRule="auto"/>
        <w:ind w:left="122" w:hanging="122"/>
        <w:jc w:val="center"/>
        <w:rPr>
          <w:b/>
          <w:w w:val="103"/>
        </w:rPr>
      </w:pPr>
      <w:r w:rsidRPr="00494627">
        <w:rPr>
          <w:b/>
          <w:w w:val="103"/>
          <w:lang w:val="ru-RU"/>
        </w:rPr>
        <w:t>Члан 1б.</w:t>
      </w:r>
    </w:p>
    <w:p w:rsidR="00454388" w:rsidRPr="00494627" w:rsidRDefault="00D9061E" w:rsidP="00454388">
      <w:pPr>
        <w:tabs>
          <w:tab w:val="left" w:pos="1350"/>
        </w:tabs>
        <w:spacing w:before="7" w:after="120" w:line="250" w:lineRule="auto"/>
        <w:ind w:left="122" w:hanging="122"/>
        <w:jc w:val="both"/>
        <w:rPr>
          <w:spacing w:val="36"/>
        </w:rPr>
      </w:pPr>
      <w:r w:rsidRPr="00D9061E">
        <w:rPr>
          <w:noProof/>
        </w:rPr>
        <w:pict>
          <v:group id="_x0000_s1097" style="position:absolute;left:0;text-align:left;margin-left:436.1pt;margin-top:11.25pt;width:2.9pt;height:0;z-index:-251622400;mso-position-horizontal-relative:page" coordorigin="8722,225" coordsize="58,0">
            <v:shape id="_x0000_s1098" style="position:absolute;left:8722;top:225;width:58;height:0" coordorigin="8722,225" coordsize="58,0" path="m8722,225r57,e" filled="f" strokeweight=".94pt">
              <v:path arrowok="t"/>
            </v:shape>
            <w10:wrap anchorx="page"/>
          </v:group>
        </w:pict>
      </w:r>
      <w:r w:rsidR="00454388" w:rsidRPr="00494627">
        <w:rPr>
          <w:spacing w:val="-9"/>
          <w:lang w:val="ru-RU"/>
        </w:rPr>
        <w:t>У</w:t>
      </w:r>
      <w:r w:rsidR="00454388" w:rsidRPr="00494627">
        <w:rPr>
          <w:spacing w:val="-4"/>
          <w:lang w:val="ru-RU"/>
        </w:rPr>
        <w:t>г</w:t>
      </w:r>
      <w:r w:rsidR="00454388" w:rsidRPr="00494627">
        <w:rPr>
          <w:lang w:val="ru-RU"/>
        </w:rPr>
        <w:t>о</w:t>
      </w:r>
      <w:r w:rsidR="00454388" w:rsidRPr="00494627">
        <w:rPr>
          <w:spacing w:val="-2"/>
          <w:lang w:val="ru-RU"/>
        </w:rPr>
        <w:t>в</w:t>
      </w:r>
      <w:r w:rsidR="00454388" w:rsidRPr="00494627">
        <w:rPr>
          <w:lang w:val="ru-RU"/>
        </w:rPr>
        <w:t>оре</w:t>
      </w:r>
      <w:r w:rsidR="00454388" w:rsidRPr="00494627">
        <w:rPr>
          <w:spacing w:val="-2"/>
          <w:lang w:val="ru-RU"/>
        </w:rPr>
        <w:t>н</w:t>
      </w:r>
      <w:r w:rsidR="00454388" w:rsidRPr="00494627">
        <w:rPr>
          <w:lang w:val="ru-RU"/>
        </w:rPr>
        <w:t xml:space="preserve">е </w:t>
      </w:r>
      <w:r w:rsidR="00454388" w:rsidRPr="00494627">
        <w:rPr>
          <w:spacing w:val="3"/>
          <w:lang w:val="ru-RU"/>
        </w:rPr>
        <w:t xml:space="preserve"> </w:t>
      </w:r>
      <w:r w:rsidR="00454388" w:rsidRPr="00494627">
        <w:rPr>
          <w:spacing w:val="1"/>
          <w:lang w:val="ru-RU"/>
        </w:rPr>
        <w:t>п</w:t>
      </w:r>
      <w:r w:rsidR="00454388" w:rsidRPr="00494627">
        <w:rPr>
          <w:lang w:val="ru-RU"/>
        </w:rPr>
        <w:t>ос</w:t>
      </w:r>
      <w:r w:rsidR="00454388" w:rsidRPr="00494627">
        <w:rPr>
          <w:spacing w:val="1"/>
          <w:lang w:val="ru-RU"/>
        </w:rPr>
        <w:t>л</w:t>
      </w:r>
      <w:r w:rsidR="00454388" w:rsidRPr="00494627">
        <w:rPr>
          <w:lang w:val="ru-RU"/>
        </w:rPr>
        <w:t>о</w:t>
      </w:r>
      <w:r w:rsidR="00454388" w:rsidRPr="00494627">
        <w:rPr>
          <w:spacing w:val="-2"/>
          <w:lang w:val="ru-RU"/>
        </w:rPr>
        <w:t>в</w:t>
      </w:r>
      <w:r w:rsidR="00454388" w:rsidRPr="00494627">
        <w:rPr>
          <w:lang w:val="ru-RU"/>
        </w:rPr>
        <w:t xml:space="preserve">е, </w:t>
      </w:r>
      <w:r w:rsidR="00454388" w:rsidRPr="00494627">
        <w:rPr>
          <w:spacing w:val="1"/>
          <w:lang w:val="ru-RU"/>
        </w:rPr>
        <w:t xml:space="preserve"> </w:t>
      </w:r>
      <w:r w:rsidR="00454388" w:rsidRPr="00494627">
        <w:rPr>
          <w:lang w:val="ru-RU"/>
        </w:rPr>
        <w:t>у</w:t>
      </w:r>
      <w:r w:rsidR="00454388" w:rsidRPr="00494627">
        <w:rPr>
          <w:spacing w:val="31"/>
          <w:lang w:val="ru-RU"/>
        </w:rPr>
        <w:t xml:space="preserve"> </w:t>
      </w:r>
      <w:r w:rsidR="00454388" w:rsidRPr="00494627">
        <w:rPr>
          <w:lang w:val="ru-RU"/>
        </w:rPr>
        <w:t>с</w:t>
      </w:r>
      <w:r w:rsidR="00454388" w:rsidRPr="00494627">
        <w:rPr>
          <w:spacing w:val="3"/>
          <w:lang w:val="ru-RU"/>
        </w:rPr>
        <w:t>к</w:t>
      </w:r>
      <w:r w:rsidR="00454388" w:rsidRPr="00494627">
        <w:rPr>
          <w:spacing w:val="-1"/>
          <w:lang w:val="ru-RU"/>
        </w:rPr>
        <w:t>л</w:t>
      </w:r>
      <w:r w:rsidR="00454388" w:rsidRPr="00494627">
        <w:rPr>
          <w:lang w:val="ru-RU"/>
        </w:rPr>
        <w:t>а</w:t>
      </w:r>
      <w:r w:rsidR="00454388" w:rsidRPr="00494627">
        <w:rPr>
          <w:spacing w:val="-1"/>
          <w:lang w:val="ru-RU"/>
        </w:rPr>
        <w:t>д</w:t>
      </w:r>
      <w:r w:rsidR="00454388" w:rsidRPr="00494627">
        <w:rPr>
          <w:lang w:val="ru-RU"/>
        </w:rPr>
        <w:t>у</w:t>
      </w:r>
      <w:r w:rsidR="00454388" w:rsidRPr="00494627">
        <w:rPr>
          <w:spacing w:val="47"/>
          <w:lang w:val="ru-RU"/>
        </w:rPr>
        <w:t xml:space="preserve"> </w:t>
      </w:r>
      <w:r w:rsidR="00454388" w:rsidRPr="00494627">
        <w:rPr>
          <w:spacing w:val="2"/>
          <w:lang w:val="ru-RU"/>
        </w:rPr>
        <w:t>с</w:t>
      </w:r>
      <w:r w:rsidR="00454388" w:rsidRPr="00494627">
        <w:rPr>
          <w:lang w:val="ru-RU"/>
        </w:rPr>
        <w:t>а</w:t>
      </w:r>
      <w:r w:rsidR="00454388" w:rsidRPr="00494627">
        <w:rPr>
          <w:spacing w:val="36"/>
          <w:lang w:val="ru-RU"/>
        </w:rPr>
        <w:t xml:space="preserve"> </w:t>
      </w:r>
      <w:r w:rsidR="00454388" w:rsidRPr="00494627">
        <w:rPr>
          <w:lang w:val="ru-RU"/>
        </w:rPr>
        <w:t>П</w:t>
      </w:r>
      <w:r w:rsidR="00454388" w:rsidRPr="00494627">
        <w:rPr>
          <w:spacing w:val="2"/>
          <w:lang w:val="ru-RU"/>
        </w:rPr>
        <w:t>о</w:t>
      </w:r>
      <w:r w:rsidR="00454388" w:rsidRPr="00494627">
        <w:rPr>
          <w:spacing w:val="1"/>
          <w:lang w:val="ru-RU"/>
        </w:rPr>
        <w:t>н</w:t>
      </w:r>
      <w:r w:rsidR="00454388" w:rsidRPr="00494627">
        <w:rPr>
          <w:spacing w:val="-8"/>
          <w:lang w:val="ru-RU"/>
        </w:rPr>
        <w:t>у</w:t>
      </w:r>
      <w:r w:rsidR="00454388" w:rsidRPr="00494627">
        <w:rPr>
          <w:spacing w:val="-3"/>
          <w:lang w:val="ru-RU"/>
        </w:rPr>
        <w:t>д</w:t>
      </w:r>
      <w:r w:rsidR="00454388" w:rsidRPr="00494627">
        <w:rPr>
          <w:lang w:val="ru-RU"/>
        </w:rPr>
        <w:t>ом  и</w:t>
      </w:r>
      <w:r w:rsidR="00454388" w:rsidRPr="00494627">
        <w:rPr>
          <w:spacing w:val="39"/>
          <w:lang w:val="ru-RU"/>
        </w:rPr>
        <w:t xml:space="preserve"> </w:t>
      </w:r>
      <w:r w:rsidR="00454388" w:rsidRPr="00494627">
        <w:rPr>
          <w:spacing w:val="-1"/>
          <w:lang w:val="ru-RU"/>
        </w:rPr>
        <w:t>С</w:t>
      </w:r>
      <w:r w:rsidR="00454388" w:rsidRPr="00494627">
        <w:rPr>
          <w:spacing w:val="1"/>
          <w:lang w:val="ru-RU"/>
        </w:rPr>
        <w:t>п</w:t>
      </w:r>
      <w:r w:rsidR="00454388" w:rsidRPr="00494627">
        <w:rPr>
          <w:lang w:val="ru-RU"/>
        </w:rPr>
        <w:t>ор</w:t>
      </w:r>
      <w:r w:rsidR="00454388" w:rsidRPr="00494627">
        <w:rPr>
          <w:spacing w:val="-3"/>
          <w:lang w:val="ru-RU"/>
        </w:rPr>
        <w:t>а</w:t>
      </w:r>
      <w:r w:rsidR="00454388" w:rsidRPr="00494627">
        <w:rPr>
          <w:spacing w:val="-4"/>
          <w:lang w:val="ru-RU"/>
        </w:rPr>
        <w:t>з</w:t>
      </w:r>
      <w:r w:rsidR="00454388" w:rsidRPr="00494627">
        <w:rPr>
          <w:spacing w:val="-5"/>
          <w:lang w:val="ru-RU"/>
        </w:rPr>
        <w:t>у</w:t>
      </w:r>
      <w:r w:rsidR="00454388" w:rsidRPr="00494627">
        <w:rPr>
          <w:spacing w:val="2"/>
          <w:lang w:val="ru-RU"/>
        </w:rPr>
        <w:t>м</w:t>
      </w:r>
      <w:r w:rsidR="00454388" w:rsidRPr="00494627">
        <w:rPr>
          <w:lang w:val="ru-RU"/>
        </w:rPr>
        <w:t>о</w:t>
      </w:r>
      <w:r w:rsidR="00454388" w:rsidRPr="00494627">
        <w:rPr>
          <w:spacing w:val="-1"/>
          <w:lang w:val="ru-RU"/>
        </w:rPr>
        <w:t>м</w:t>
      </w:r>
      <w:r w:rsidR="00454388" w:rsidRPr="00494627">
        <w:rPr>
          <w:lang w:val="ru-RU"/>
        </w:rPr>
        <w:t xml:space="preserve">, </w:t>
      </w:r>
      <w:r w:rsidR="00454388" w:rsidRPr="00494627">
        <w:rPr>
          <w:spacing w:val="13"/>
          <w:lang w:val="ru-RU"/>
        </w:rPr>
        <w:t xml:space="preserve"> </w:t>
      </w:r>
      <w:r w:rsidR="00454388" w:rsidRPr="00494627">
        <w:rPr>
          <w:spacing w:val="-1"/>
          <w:lang w:val="ru-RU"/>
        </w:rPr>
        <w:t>б</w:t>
      </w:r>
      <w:r w:rsidR="00454388" w:rsidRPr="00494627">
        <w:rPr>
          <w:lang w:val="ru-RU"/>
        </w:rPr>
        <w:t>р.</w:t>
      </w:r>
      <w:r w:rsidR="00454388" w:rsidRPr="00494627">
        <w:rPr>
          <w:spacing w:val="40"/>
          <w:lang w:val="ru-RU"/>
        </w:rPr>
        <w:t xml:space="preserve"> </w:t>
      </w:r>
      <w:r w:rsidR="00454388" w:rsidRPr="00494627">
        <w:rPr>
          <w:lang w:val="ru-RU"/>
        </w:rPr>
        <w:t>_</w:t>
      </w:r>
      <w:r w:rsidR="00454388" w:rsidRPr="00494627">
        <w:t>_____</w:t>
      </w:r>
      <w:r w:rsidR="00454388" w:rsidRPr="00494627">
        <w:rPr>
          <w:spacing w:val="33"/>
          <w:lang w:val="ru-RU"/>
        </w:rPr>
        <w:t xml:space="preserve"> </w:t>
      </w:r>
      <w:r w:rsidR="00454388" w:rsidRPr="00494627">
        <w:rPr>
          <w:spacing w:val="-2"/>
          <w:lang w:val="ru-RU"/>
        </w:rPr>
        <w:t>о</w:t>
      </w:r>
      <w:r w:rsidR="00454388" w:rsidRPr="00494627">
        <w:rPr>
          <w:lang w:val="ru-RU"/>
        </w:rPr>
        <w:t>д</w:t>
      </w:r>
      <w:r w:rsidR="00454388" w:rsidRPr="00494627">
        <w:rPr>
          <w:spacing w:val="37"/>
          <w:lang w:val="ru-RU"/>
        </w:rPr>
        <w:t xml:space="preserve"> </w:t>
      </w:r>
      <w:r w:rsidR="00454388" w:rsidRPr="00494627">
        <w:rPr>
          <w:lang w:val="ru-RU"/>
        </w:rPr>
        <w:t>_</w:t>
      </w:r>
      <w:r w:rsidR="00454388" w:rsidRPr="00494627">
        <w:t>______</w:t>
      </w:r>
      <w:r w:rsidR="00454388" w:rsidRPr="00494627">
        <w:rPr>
          <w:lang w:val="ru-RU"/>
        </w:rPr>
        <w:t>,</w:t>
      </w:r>
    </w:p>
    <w:p w:rsidR="00454388" w:rsidRPr="00494627" w:rsidRDefault="00454388" w:rsidP="00454388">
      <w:pPr>
        <w:tabs>
          <w:tab w:val="left" w:pos="1350"/>
        </w:tabs>
        <w:spacing w:before="7" w:after="120" w:line="250" w:lineRule="auto"/>
        <w:ind w:left="122" w:hanging="122"/>
        <w:jc w:val="both"/>
        <w:rPr>
          <w:lang w:val="ru-RU"/>
        </w:rPr>
      </w:pPr>
      <w:r w:rsidRPr="00494627">
        <w:rPr>
          <w:spacing w:val="-1"/>
          <w:lang w:val="ru-RU"/>
        </w:rPr>
        <w:t>з</w:t>
      </w:r>
      <w:r w:rsidRPr="00494627">
        <w:rPr>
          <w:spacing w:val="-3"/>
          <w:lang w:val="ru-RU"/>
        </w:rPr>
        <w:t>а</w:t>
      </w:r>
      <w:r w:rsidRPr="00494627">
        <w:rPr>
          <w:spacing w:val="2"/>
          <w:lang w:val="ru-RU"/>
        </w:rPr>
        <w:t>ј</w:t>
      </w:r>
      <w:r w:rsidRPr="00494627">
        <w:rPr>
          <w:spacing w:val="-5"/>
          <w:lang w:val="ru-RU"/>
        </w:rPr>
        <w:t>е</w:t>
      </w:r>
      <w:r w:rsidRPr="00494627">
        <w:rPr>
          <w:spacing w:val="-1"/>
          <w:lang w:val="ru-RU"/>
        </w:rPr>
        <w:t>д</w:t>
      </w:r>
      <w:r w:rsidRPr="00494627">
        <w:rPr>
          <w:spacing w:val="-2"/>
          <w:lang w:val="ru-RU"/>
        </w:rPr>
        <w:t>н</w:t>
      </w:r>
      <w:r w:rsidRPr="00494627">
        <w:rPr>
          <w:lang w:val="ru-RU"/>
        </w:rPr>
        <w:t>ич</w:t>
      </w:r>
      <w:r w:rsidRPr="00494627">
        <w:rPr>
          <w:spacing w:val="1"/>
          <w:lang w:val="ru-RU"/>
        </w:rPr>
        <w:t>к</w:t>
      </w:r>
      <w:r w:rsidRPr="00494627">
        <w:rPr>
          <w:lang w:val="ru-RU"/>
        </w:rPr>
        <w:t xml:space="preserve">и </w:t>
      </w:r>
      <w:r w:rsidRPr="00494627">
        <w:rPr>
          <w:spacing w:val="6"/>
          <w:lang w:val="ru-RU"/>
        </w:rPr>
        <w:t xml:space="preserve"> </w:t>
      </w:r>
      <w:r w:rsidRPr="00494627">
        <w:rPr>
          <w:spacing w:val="2"/>
          <w:w w:val="103"/>
          <w:lang w:val="ru-RU"/>
        </w:rPr>
        <w:t>и</w:t>
      </w:r>
      <w:r w:rsidRPr="00494627">
        <w:rPr>
          <w:spacing w:val="-1"/>
          <w:w w:val="103"/>
          <w:lang w:val="ru-RU"/>
        </w:rPr>
        <w:t>з</w:t>
      </w:r>
      <w:r w:rsidRPr="00494627">
        <w:rPr>
          <w:w w:val="103"/>
          <w:lang w:val="ru-RU"/>
        </w:rPr>
        <w:t>вр</w:t>
      </w:r>
      <w:r w:rsidRPr="00494627">
        <w:rPr>
          <w:spacing w:val="-3"/>
          <w:w w:val="103"/>
          <w:lang w:val="ru-RU"/>
        </w:rPr>
        <w:t>ш</w:t>
      </w:r>
      <w:r w:rsidRPr="00494627">
        <w:rPr>
          <w:w w:val="103"/>
          <w:lang w:val="ru-RU"/>
        </w:rPr>
        <w:t xml:space="preserve">ава </w:t>
      </w:r>
      <w:r w:rsidRPr="00494627">
        <w:rPr>
          <w:spacing w:val="-1"/>
          <w:lang w:val="ru-RU"/>
        </w:rPr>
        <w:t>г</w:t>
      </w:r>
      <w:r w:rsidRPr="00494627">
        <w:rPr>
          <w:lang w:val="ru-RU"/>
        </w:rPr>
        <w:t>р</w:t>
      </w:r>
      <w:r w:rsidRPr="00494627">
        <w:rPr>
          <w:spacing w:val="-5"/>
          <w:lang w:val="ru-RU"/>
        </w:rPr>
        <w:t>у</w:t>
      </w:r>
      <w:r w:rsidRPr="00494627">
        <w:rPr>
          <w:spacing w:val="1"/>
          <w:lang w:val="ru-RU"/>
        </w:rPr>
        <w:t>п</w:t>
      </w:r>
      <w:r w:rsidRPr="00494627">
        <w:rPr>
          <w:lang w:val="ru-RU"/>
        </w:rPr>
        <w:t>а</w:t>
      </w:r>
      <w:r w:rsidRPr="00494627">
        <w:rPr>
          <w:spacing w:val="17"/>
          <w:lang w:val="ru-RU"/>
        </w:rPr>
        <w:t xml:space="preserve"> извођача</w:t>
      </w:r>
      <w:r w:rsidRPr="00494627">
        <w:rPr>
          <w:lang w:val="ru-RU"/>
        </w:rPr>
        <w:t>,</w:t>
      </w:r>
      <w:r w:rsidRPr="00494627">
        <w:rPr>
          <w:spacing w:val="32"/>
          <w:lang w:val="ru-RU"/>
        </w:rPr>
        <w:t xml:space="preserve"> </w:t>
      </w:r>
      <w:r w:rsidRPr="00494627">
        <w:rPr>
          <w:spacing w:val="1"/>
          <w:lang w:val="ru-RU"/>
        </w:rPr>
        <w:t>к</w:t>
      </w:r>
      <w:r w:rsidRPr="00494627">
        <w:rPr>
          <w:spacing w:val="-3"/>
          <w:lang w:val="ru-RU"/>
        </w:rPr>
        <w:t>о</w:t>
      </w:r>
      <w:r w:rsidRPr="00494627">
        <w:rPr>
          <w:spacing w:val="2"/>
          <w:lang w:val="ru-RU"/>
        </w:rPr>
        <w:t>ј</w:t>
      </w:r>
      <w:r w:rsidRPr="00494627">
        <w:rPr>
          <w:lang w:val="ru-RU"/>
        </w:rPr>
        <w:t>у</w:t>
      </w:r>
      <w:r w:rsidRPr="00494627">
        <w:rPr>
          <w:spacing w:val="9"/>
          <w:lang w:val="ru-RU"/>
        </w:rPr>
        <w:t xml:space="preserve"> </w:t>
      </w:r>
      <w:r w:rsidRPr="00494627">
        <w:rPr>
          <w:w w:val="103"/>
          <w:lang w:val="ru-RU"/>
        </w:rPr>
        <w:t>ч</w:t>
      </w:r>
      <w:r w:rsidRPr="00494627">
        <w:rPr>
          <w:spacing w:val="2"/>
          <w:w w:val="103"/>
          <w:lang w:val="ru-RU"/>
        </w:rPr>
        <w:t>и</w:t>
      </w:r>
      <w:r w:rsidRPr="00494627">
        <w:rPr>
          <w:spacing w:val="-2"/>
          <w:w w:val="103"/>
          <w:lang w:val="ru-RU"/>
        </w:rPr>
        <w:t>н</w:t>
      </w:r>
      <w:r w:rsidRPr="00494627">
        <w:rPr>
          <w:w w:val="103"/>
          <w:lang w:val="ru-RU"/>
        </w:rPr>
        <w:t>е:</w:t>
      </w:r>
    </w:p>
    <w:p w:rsidR="00454388" w:rsidRPr="00494627" w:rsidRDefault="00454388" w:rsidP="00454388">
      <w:pPr>
        <w:tabs>
          <w:tab w:val="left" w:pos="1350"/>
        </w:tabs>
        <w:spacing w:before="9" w:after="120"/>
        <w:ind w:left="460"/>
        <w:jc w:val="both"/>
        <w:rPr>
          <w:lang w:val="ru-RU"/>
        </w:rPr>
      </w:pPr>
      <w:r w:rsidRPr="00494627">
        <w:rPr>
          <w:w w:val="136"/>
          <w:lang w:val="ru-RU"/>
        </w:rPr>
        <w:t>• ______________</w:t>
      </w:r>
      <w:r w:rsidRPr="00494627">
        <w:rPr>
          <w:spacing w:val="39"/>
          <w:w w:val="136"/>
        </w:rPr>
        <w:t xml:space="preserve"> </w:t>
      </w:r>
      <w:r w:rsidRPr="00494627">
        <w:rPr>
          <w:spacing w:val="1"/>
          <w:lang w:val="ru-RU"/>
        </w:rPr>
        <w:t>(</w:t>
      </w:r>
      <w:r w:rsidRPr="00494627">
        <w:rPr>
          <w:spacing w:val="-2"/>
          <w:lang w:val="ru-RU"/>
        </w:rPr>
        <w:t>на</w:t>
      </w:r>
      <w:r w:rsidRPr="00494627">
        <w:rPr>
          <w:spacing w:val="-4"/>
          <w:lang w:val="ru-RU"/>
        </w:rPr>
        <w:t>з</w:t>
      </w:r>
      <w:r w:rsidRPr="00494627">
        <w:rPr>
          <w:lang w:val="ru-RU"/>
        </w:rPr>
        <w:t>ив</w:t>
      </w:r>
      <w:r w:rsidRPr="00494627">
        <w:rPr>
          <w:spacing w:val="25"/>
          <w:lang w:val="ru-RU"/>
        </w:rPr>
        <w:t xml:space="preserve"> </w:t>
      </w:r>
      <w:r w:rsidRPr="00494627">
        <w:rPr>
          <w:spacing w:val="-5"/>
          <w:lang w:val="ru-RU"/>
        </w:rPr>
        <w:t>у</w:t>
      </w:r>
      <w:r w:rsidRPr="00494627">
        <w:rPr>
          <w:lang w:val="ru-RU"/>
        </w:rPr>
        <w:t>че</w:t>
      </w:r>
      <w:r w:rsidRPr="00494627">
        <w:rPr>
          <w:spacing w:val="2"/>
          <w:lang w:val="ru-RU"/>
        </w:rPr>
        <w:t>с</w:t>
      </w:r>
      <w:r w:rsidRPr="00494627">
        <w:rPr>
          <w:spacing w:val="-2"/>
          <w:lang w:val="ru-RU"/>
        </w:rPr>
        <w:t>н</w:t>
      </w:r>
      <w:r w:rsidRPr="00494627">
        <w:rPr>
          <w:lang w:val="ru-RU"/>
        </w:rPr>
        <w:t>и</w:t>
      </w:r>
      <w:r w:rsidRPr="00494627">
        <w:rPr>
          <w:spacing w:val="5"/>
          <w:lang w:val="ru-RU"/>
        </w:rPr>
        <w:t>к</w:t>
      </w:r>
      <w:r w:rsidRPr="00494627">
        <w:rPr>
          <w:lang w:val="ru-RU"/>
        </w:rPr>
        <w:t>а</w:t>
      </w:r>
      <w:r w:rsidRPr="00494627">
        <w:rPr>
          <w:spacing w:val="29"/>
          <w:lang w:val="ru-RU"/>
        </w:rPr>
        <w:t xml:space="preserve"> </w:t>
      </w:r>
      <w:r w:rsidRPr="00494627">
        <w:rPr>
          <w:lang w:val="ru-RU"/>
        </w:rPr>
        <w:t>у</w:t>
      </w:r>
      <w:r w:rsidRPr="00494627">
        <w:rPr>
          <w:spacing w:val="5"/>
          <w:lang w:val="ru-RU"/>
        </w:rPr>
        <w:t xml:space="preserve"> </w:t>
      </w:r>
      <w:r w:rsidRPr="00494627">
        <w:rPr>
          <w:spacing w:val="-4"/>
          <w:lang w:val="ru-RU"/>
        </w:rPr>
        <w:t>з</w:t>
      </w:r>
      <w:r w:rsidRPr="00494627">
        <w:rPr>
          <w:lang w:val="ru-RU"/>
        </w:rPr>
        <w:t>а</w:t>
      </w:r>
      <w:r w:rsidRPr="00494627">
        <w:rPr>
          <w:spacing w:val="2"/>
          <w:lang w:val="ru-RU"/>
        </w:rPr>
        <w:t>ј</w:t>
      </w:r>
      <w:r w:rsidRPr="00494627">
        <w:rPr>
          <w:spacing w:val="-5"/>
          <w:lang w:val="ru-RU"/>
        </w:rPr>
        <w:t>е</w:t>
      </w:r>
      <w:r w:rsidRPr="00494627">
        <w:rPr>
          <w:spacing w:val="1"/>
          <w:lang w:val="ru-RU"/>
        </w:rPr>
        <w:t>д</w:t>
      </w:r>
      <w:r w:rsidRPr="00494627">
        <w:rPr>
          <w:spacing w:val="-2"/>
          <w:lang w:val="ru-RU"/>
        </w:rPr>
        <w:t>н</w:t>
      </w:r>
      <w:r w:rsidRPr="00494627">
        <w:rPr>
          <w:lang w:val="ru-RU"/>
        </w:rPr>
        <w:t>ич</w:t>
      </w:r>
      <w:r w:rsidRPr="00494627">
        <w:rPr>
          <w:spacing w:val="3"/>
          <w:lang w:val="ru-RU"/>
        </w:rPr>
        <w:t>к</w:t>
      </w:r>
      <w:r w:rsidRPr="00494627">
        <w:rPr>
          <w:spacing w:val="-2"/>
          <w:lang w:val="ru-RU"/>
        </w:rPr>
        <w:t>о</w:t>
      </w:r>
      <w:r w:rsidRPr="00494627">
        <w:rPr>
          <w:lang w:val="ru-RU"/>
        </w:rPr>
        <w:t>ј</w:t>
      </w:r>
      <w:r w:rsidRPr="00494627">
        <w:rPr>
          <w:spacing w:val="38"/>
          <w:lang w:val="ru-RU"/>
        </w:rPr>
        <w:t xml:space="preserve"> </w:t>
      </w:r>
      <w:r w:rsidRPr="00494627">
        <w:rPr>
          <w:spacing w:val="1"/>
          <w:lang w:val="ru-RU"/>
        </w:rPr>
        <w:t>п</w:t>
      </w:r>
      <w:r w:rsidRPr="00494627">
        <w:rPr>
          <w:lang w:val="ru-RU"/>
        </w:rPr>
        <w:t>о</w:t>
      </w:r>
      <w:r w:rsidRPr="00494627">
        <w:rPr>
          <w:spacing w:val="1"/>
          <w:lang w:val="ru-RU"/>
        </w:rPr>
        <w:t>н</w:t>
      </w:r>
      <w:r w:rsidRPr="00494627">
        <w:rPr>
          <w:spacing w:val="-12"/>
          <w:lang w:val="ru-RU"/>
        </w:rPr>
        <w:t>у</w:t>
      </w:r>
      <w:r w:rsidRPr="00494627">
        <w:rPr>
          <w:spacing w:val="-1"/>
          <w:lang w:val="ru-RU"/>
        </w:rPr>
        <w:t>д</w:t>
      </w:r>
      <w:r w:rsidRPr="00494627">
        <w:rPr>
          <w:lang w:val="ru-RU"/>
        </w:rPr>
        <w:t>и,</w:t>
      </w:r>
      <w:r w:rsidRPr="00494627">
        <w:rPr>
          <w:spacing w:val="26"/>
          <w:lang w:val="ru-RU"/>
        </w:rPr>
        <w:t xml:space="preserve"> </w:t>
      </w:r>
      <w:r w:rsidRPr="00494627">
        <w:rPr>
          <w:lang w:val="ru-RU"/>
        </w:rPr>
        <w:t>а</w:t>
      </w:r>
      <w:r w:rsidRPr="00494627">
        <w:rPr>
          <w:spacing w:val="-3"/>
          <w:lang w:val="ru-RU"/>
        </w:rPr>
        <w:t>д</w:t>
      </w:r>
      <w:r w:rsidRPr="00494627">
        <w:rPr>
          <w:lang w:val="ru-RU"/>
        </w:rPr>
        <w:t>ре</w:t>
      </w:r>
      <w:r w:rsidRPr="00494627">
        <w:rPr>
          <w:spacing w:val="2"/>
          <w:lang w:val="ru-RU"/>
        </w:rPr>
        <w:t>с</w:t>
      </w:r>
      <w:r w:rsidRPr="00494627">
        <w:rPr>
          <w:lang w:val="ru-RU"/>
        </w:rPr>
        <w:t>а,</w:t>
      </w:r>
      <w:r w:rsidRPr="00494627">
        <w:rPr>
          <w:spacing w:val="22"/>
          <w:lang w:val="ru-RU"/>
        </w:rPr>
        <w:t xml:space="preserve"> </w:t>
      </w:r>
      <w:r w:rsidRPr="00494627">
        <w:rPr>
          <w:lang w:val="ru-RU"/>
        </w:rPr>
        <w:t>МБ</w:t>
      </w:r>
      <w:r w:rsidRPr="00494627">
        <w:rPr>
          <w:spacing w:val="12"/>
          <w:lang w:val="ru-RU"/>
        </w:rPr>
        <w:t xml:space="preserve"> </w:t>
      </w:r>
      <w:r w:rsidRPr="00494627">
        <w:rPr>
          <w:lang w:val="ru-RU"/>
        </w:rPr>
        <w:t>и</w:t>
      </w:r>
      <w:r w:rsidRPr="00494627">
        <w:rPr>
          <w:spacing w:val="5"/>
          <w:lang w:val="ru-RU"/>
        </w:rPr>
        <w:t xml:space="preserve"> </w:t>
      </w:r>
      <w:r w:rsidRPr="00494627">
        <w:rPr>
          <w:w w:val="103"/>
          <w:lang w:val="ru-RU"/>
        </w:rPr>
        <w:t>ПИ</w:t>
      </w:r>
      <w:r w:rsidRPr="00494627">
        <w:rPr>
          <w:spacing w:val="1"/>
          <w:w w:val="103"/>
          <w:lang w:val="ru-RU"/>
        </w:rPr>
        <w:t>Б)</w:t>
      </w:r>
      <w:r w:rsidRPr="00494627">
        <w:rPr>
          <w:w w:val="103"/>
          <w:lang w:val="ru-RU"/>
        </w:rPr>
        <w:t>,</w:t>
      </w:r>
    </w:p>
    <w:p w:rsidR="00454388" w:rsidRPr="00494627" w:rsidRDefault="00454388" w:rsidP="00454388">
      <w:pPr>
        <w:tabs>
          <w:tab w:val="left" w:pos="1350"/>
        </w:tabs>
        <w:spacing w:before="21" w:after="120"/>
        <w:ind w:left="460"/>
        <w:jc w:val="both"/>
        <w:rPr>
          <w:lang w:val="ru-RU"/>
        </w:rPr>
      </w:pPr>
      <w:r w:rsidRPr="00494627">
        <w:rPr>
          <w:w w:val="136"/>
          <w:lang w:val="ru-RU"/>
        </w:rPr>
        <w:t xml:space="preserve">• </w:t>
      </w:r>
      <w:r w:rsidRPr="00494627">
        <w:rPr>
          <w:w w:val="136"/>
        </w:rPr>
        <w:t>______________</w:t>
      </w:r>
      <w:r w:rsidRPr="00494627">
        <w:rPr>
          <w:w w:val="136"/>
          <w:lang w:val="ru-RU"/>
        </w:rPr>
        <w:t xml:space="preserve"> </w:t>
      </w:r>
      <w:r w:rsidRPr="00494627">
        <w:rPr>
          <w:w w:val="136"/>
        </w:rPr>
        <w:t xml:space="preserve"> </w:t>
      </w:r>
      <w:r w:rsidRPr="00494627">
        <w:rPr>
          <w:spacing w:val="1"/>
          <w:lang w:val="ru-RU"/>
        </w:rPr>
        <w:t>(</w:t>
      </w:r>
      <w:r w:rsidRPr="00494627">
        <w:rPr>
          <w:spacing w:val="-2"/>
          <w:lang w:val="ru-RU"/>
        </w:rPr>
        <w:t>на</w:t>
      </w:r>
      <w:r w:rsidRPr="00494627">
        <w:rPr>
          <w:spacing w:val="-4"/>
          <w:lang w:val="ru-RU"/>
        </w:rPr>
        <w:t>з</w:t>
      </w:r>
      <w:r w:rsidRPr="00494627">
        <w:rPr>
          <w:lang w:val="ru-RU"/>
        </w:rPr>
        <w:t>ив</w:t>
      </w:r>
      <w:r w:rsidRPr="00494627">
        <w:rPr>
          <w:spacing w:val="25"/>
          <w:lang w:val="ru-RU"/>
        </w:rPr>
        <w:t xml:space="preserve"> </w:t>
      </w:r>
      <w:r w:rsidRPr="00494627">
        <w:rPr>
          <w:spacing w:val="-5"/>
          <w:lang w:val="ru-RU"/>
        </w:rPr>
        <w:t>у</w:t>
      </w:r>
      <w:r w:rsidRPr="00494627">
        <w:rPr>
          <w:lang w:val="ru-RU"/>
        </w:rPr>
        <w:t>че</w:t>
      </w:r>
      <w:r w:rsidRPr="00494627">
        <w:rPr>
          <w:spacing w:val="2"/>
          <w:lang w:val="ru-RU"/>
        </w:rPr>
        <w:t>с</w:t>
      </w:r>
      <w:r w:rsidRPr="00494627">
        <w:rPr>
          <w:spacing w:val="-2"/>
          <w:lang w:val="ru-RU"/>
        </w:rPr>
        <w:t>н</w:t>
      </w:r>
      <w:r w:rsidRPr="00494627">
        <w:rPr>
          <w:lang w:val="ru-RU"/>
        </w:rPr>
        <w:t>и</w:t>
      </w:r>
      <w:r w:rsidRPr="00494627">
        <w:rPr>
          <w:spacing w:val="5"/>
          <w:lang w:val="ru-RU"/>
        </w:rPr>
        <w:t>к</w:t>
      </w:r>
      <w:r w:rsidRPr="00494627">
        <w:rPr>
          <w:lang w:val="ru-RU"/>
        </w:rPr>
        <w:t>а</w:t>
      </w:r>
      <w:r w:rsidRPr="00494627">
        <w:rPr>
          <w:spacing w:val="29"/>
          <w:lang w:val="ru-RU"/>
        </w:rPr>
        <w:t xml:space="preserve"> </w:t>
      </w:r>
      <w:r w:rsidRPr="00494627">
        <w:rPr>
          <w:lang w:val="ru-RU"/>
        </w:rPr>
        <w:t>у</w:t>
      </w:r>
      <w:r w:rsidRPr="00494627">
        <w:rPr>
          <w:spacing w:val="5"/>
          <w:lang w:val="ru-RU"/>
        </w:rPr>
        <w:t xml:space="preserve"> </w:t>
      </w:r>
      <w:r w:rsidRPr="00494627">
        <w:rPr>
          <w:spacing w:val="-4"/>
          <w:lang w:val="ru-RU"/>
        </w:rPr>
        <w:t>з</w:t>
      </w:r>
      <w:r w:rsidRPr="00494627">
        <w:rPr>
          <w:lang w:val="ru-RU"/>
        </w:rPr>
        <w:t>а</w:t>
      </w:r>
      <w:r w:rsidRPr="00494627">
        <w:rPr>
          <w:spacing w:val="2"/>
          <w:lang w:val="ru-RU"/>
        </w:rPr>
        <w:t>ј</w:t>
      </w:r>
      <w:r w:rsidRPr="00494627">
        <w:rPr>
          <w:spacing w:val="-5"/>
          <w:lang w:val="ru-RU"/>
        </w:rPr>
        <w:t>е</w:t>
      </w:r>
      <w:r w:rsidRPr="00494627">
        <w:rPr>
          <w:spacing w:val="1"/>
          <w:lang w:val="ru-RU"/>
        </w:rPr>
        <w:t>д</w:t>
      </w:r>
      <w:r w:rsidRPr="00494627">
        <w:rPr>
          <w:spacing w:val="-2"/>
          <w:lang w:val="ru-RU"/>
        </w:rPr>
        <w:t>н</w:t>
      </w:r>
      <w:r w:rsidRPr="00494627">
        <w:rPr>
          <w:lang w:val="ru-RU"/>
        </w:rPr>
        <w:t>ич</w:t>
      </w:r>
      <w:r w:rsidRPr="00494627">
        <w:rPr>
          <w:spacing w:val="3"/>
          <w:lang w:val="ru-RU"/>
        </w:rPr>
        <w:t>к</w:t>
      </w:r>
      <w:r w:rsidRPr="00494627">
        <w:rPr>
          <w:lang w:val="ru-RU"/>
        </w:rPr>
        <w:t>ој</w:t>
      </w:r>
      <w:r w:rsidRPr="00494627">
        <w:rPr>
          <w:spacing w:val="35"/>
          <w:lang w:val="ru-RU"/>
        </w:rPr>
        <w:t xml:space="preserve"> </w:t>
      </w:r>
      <w:r w:rsidRPr="00494627">
        <w:rPr>
          <w:spacing w:val="1"/>
          <w:lang w:val="ru-RU"/>
        </w:rPr>
        <w:t>п</w:t>
      </w:r>
      <w:r w:rsidRPr="00494627">
        <w:rPr>
          <w:lang w:val="ru-RU"/>
        </w:rPr>
        <w:t>о</w:t>
      </w:r>
      <w:r w:rsidRPr="00494627">
        <w:rPr>
          <w:spacing w:val="1"/>
          <w:lang w:val="ru-RU"/>
        </w:rPr>
        <w:t>н</w:t>
      </w:r>
      <w:r w:rsidRPr="00494627">
        <w:rPr>
          <w:spacing w:val="-12"/>
          <w:lang w:val="ru-RU"/>
        </w:rPr>
        <w:t>у</w:t>
      </w:r>
      <w:r w:rsidRPr="00494627">
        <w:rPr>
          <w:spacing w:val="-1"/>
          <w:lang w:val="ru-RU"/>
        </w:rPr>
        <w:t>д</w:t>
      </w:r>
      <w:r w:rsidRPr="00494627">
        <w:rPr>
          <w:lang w:val="ru-RU"/>
        </w:rPr>
        <w:t>и,</w:t>
      </w:r>
      <w:r w:rsidRPr="00494627">
        <w:rPr>
          <w:spacing w:val="26"/>
          <w:lang w:val="ru-RU"/>
        </w:rPr>
        <w:t xml:space="preserve"> </w:t>
      </w:r>
      <w:r w:rsidRPr="00494627">
        <w:rPr>
          <w:lang w:val="ru-RU"/>
        </w:rPr>
        <w:t>а</w:t>
      </w:r>
      <w:r w:rsidRPr="00494627">
        <w:rPr>
          <w:spacing w:val="-1"/>
          <w:lang w:val="ru-RU"/>
        </w:rPr>
        <w:t>д</w:t>
      </w:r>
      <w:r w:rsidRPr="00494627">
        <w:rPr>
          <w:spacing w:val="-2"/>
          <w:lang w:val="ru-RU"/>
        </w:rPr>
        <w:t>р</w:t>
      </w:r>
      <w:r w:rsidRPr="00494627">
        <w:rPr>
          <w:lang w:val="ru-RU"/>
        </w:rPr>
        <w:t>е</w:t>
      </w:r>
      <w:r w:rsidRPr="00494627">
        <w:rPr>
          <w:spacing w:val="2"/>
          <w:lang w:val="ru-RU"/>
        </w:rPr>
        <w:t>с</w:t>
      </w:r>
      <w:r w:rsidRPr="00494627">
        <w:rPr>
          <w:lang w:val="ru-RU"/>
        </w:rPr>
        <w:t>а,</w:t>
      </w:r>
      <w:r w:rsidRPr="00494627">
        <w:rPr>
          <w:spacing w:val="23"/>
          <w:lang w:val="ru-RU"/>
        </w:rPr>
        <w:t xml:space="preserve"> </w:t>
      </w:r>
      <w:r w:rsidRPr="00494627">
        <w:rPr>
          <w:spacing w:val="-2"/>
          <w:lang w:val="ru-RU"/>
        </w:rPr>
        <w:t>М</w:t>
      </w:r>
      <w:r w:rsidRPr="00494627">
        <w:rPr>
          <w:lang w:val="ru-RU"/>
        </w:rPr>
        <w:t>Б</w:t>
      </w:r>
      <w:r w:rsidRPr="00494627">
        <w:rPr>
          <w:spacing w:val="12"/>
          <w:lang w:val="ru-RU"/>
        </w:rPr>
        <w:t xml:space="preserve"> </w:t>
      </w:r>
      <w:r w:rsidRPr="00494627">
        <w:rPr>
          <w:lang w:val="ru-RU"/>
        </w:rPr>
        <w:t>и</w:t>
      </w:r>
      <w:r w:rsidRPr="00494627">
        <w:rPr>
          <w:spacing w:val="5"/>
          <w:lang w:val="ru-RU"/>
        </w:rPr>
        <w:t xml:space="preserve"> </w:t>
      </w:r>
      <w:r w:rsidRPr="00494627">
        <w:rPr>
          <w:w w:val="103"/>
          <w:lang w:val="ru-RU"/>
        </w:rPr>
        <w:t>ПИ</w:t>
      </w:r>
      <w:r w:rsidRPr="00494627">
        <w:rPr>
          <w:spacing w:val="1"/>
          <w:w w:val="103"/>
          <w:lang w:val="ru-RU"/>
        </w:rPr>
        <w:t>Б)</w:t>
      </w:r>
      <w:r w:rsidRPr="00494627">
        <w:rPr>
          <w:w w:val="103"/>
          <w:lang w:val="ru-RU"/>
        </w:rPr>
        <w:t>,</w:t>
      </w:r>
    </w:p>
    <w:p w:rsidR="00454388" w:rsidRPr="00494627" w:rsidRDefault="00454388" w:rsidP="00454388">
      <w:pPr>
        <w:tabs>
          <w:tab w:val="left" w:pos="1350"/>
        </w:tabs>
        <w:spacing w:before="21" w:after="120"/>
        <w:ind w:left="460"/>
        <w:jc w:val="both"/>
        <w:rPr>
          <w:lang w:val="ru-RU"/>
        </w:rPr>
      </w:pPr>
      <w:r w:rsidRPr="00494627">
        <w:rPr>
          <w:w w:val="136"/>
          <w:lang w:val="ru-RU"/>
        </w:rPr>
        <w:t xml:space="preserve">• </w:t>
      </w:r>
      <w:r w:rsidRPr="00494627">
        <w:rPr>
          <w:w w:val="136"/>
        </w:rPr>
        <w:t xml:space="preserve">_______________ </w:t>
      </w:r>
      <w:r w:rsidRPr="00494627">
        <w:rPr>
          <w:spacing w:val="1"/>
          <w:lang w:val="ru-RU"/>
        </w:rPr>
        <w:t>(</w:t>
      </w:r>
      <w:r w:rsidRPr="00494627">
        <w:rPr>
          <w:spacing w:val="-2"/>
          <w:lang w:val="ru-RU"/>
        </w:rPr>
        <w:t>на</w:t>
      </w:r>
      <w:r w:rsidRPr="00494627">
        <w:rPr>
          <w:spacing w:val="-4"/>
          <w:lang w:val="ru-RU"/>
        </w:rPr>
        <w:t>з</w:t>
      </w:r>
      <w:r w:rsidRPr="00494627">
        <w:rPr>
          <w:lang w:val="ru-RU"/>
        </w:rPr>
        <w:t>ив</w:t>
      </w:r>
      <w:r w:rsidRPr="00494627">
        <w:rPr>
          <w:spacing w:val="25"/>
          <w:lang w:val="ru-RU"/>
        </w:rPr>
        <w:t xml:space="preserve"> </w:t>
      </w:r>
      <w:r w:rsidRPr="00494627">
        <w:rPr>
          <w:spacing w:val="-5"/>
          <w:lang w:val="ru-RU"/>
        </w:rPr>
        <w:t>у</w:t>
      </w:r>
      <w:r w:rsidRPr="00494627">
        <w:rPr>
          <w:lang w:val="ru-RU"/>
        </w:rPr>
        <w:t>че</w:t>
      </w:r>
      <w:r w:rsidRPr="00494627">
        <w:rPr>
          <w:spacing w:val="2"/>
          <w:lang w:val="ru-RU"/>
        </w:rPr>
        <w:t>с</w:t>
      </w:r>
      <w:r w:rsidRPr="00494627">
        <w:rPr>
          <w:spacing w:val="-2"/>
          <w:lang w:val="ru-RU"/>
        </w:rPr>
        <w:t>н</w:t>
      </w:r>
      <w:r w:rsidRPr="00494627">
        <w:rPr>
          <w:lang w:val="ru-RU"/>
        </w:rPr>
        <w:t>и</w:t>
      </w:r>
      <w:r w:rsidRPr="00494627">
        <w:rPr>
          <w:spacing w:val="5"/>
          <w:lang w:val="ru-RU"/>
        </w:rPr>
        <w:t>к</w:t>
      </w:r>
      <w:r w:rsidRPr="00494627">
        <w:rPr>
          <w:lang w:val="ru-RU"/>
        </w:rPr>
        <w:t>а</w:t>
      </w:r>
      <w:r w:rsidRPr="00494627">
        <w:rPr>
          <w:spacing w:val="29"/>
          <w:lang w:val="ru-RU"/>
        </w:rPr>
        <w:t xml:space="preserve"> </w:t>
      </w:r>
      <w:r w:rsidRPr="00494627">
        <w:rPr>
          <w:lang w:val="ru-RU"/>
        </w:rPr>
        <w:t>у</w:t>
      </w:r>
      <w:r w:rsidRPr="00494627">
        <w:rPr>
          <w:spacing w:val="5"/>
          <w:lang w:val="ru-RU"/>
        </w:rPr>
        <w:t xml:space="preserve"> </w:t>
      </w:r>
      <w:r w:rsidRPr="00494627">
        <w:rPr>
          <w:spacing w:val="-4"/>
          <w:lang w:val="ru-RU"/>
        </w:rPr>
        <w:t>з</w:t>
      </w:r>
      <w:r w:rsidRPr="00494627">
        <w:rPr>
          <w:lang w:val="ru-RU"/>
        </w:rPr>
        <w:t>а</w:t>
      </w:r>
      <w:r w:rsidRPr="00494627">
        <w:rPr>
          <w:spacing w:val="2"/>
          <w:lang w:val="ru-RU"/>
        </w:rPr>
        <w:t>ј</w:t>
      </w:r>
      <w:r w:rsidRPr="00494627">
        <w:rPr>
          <w:spacing w:val="-5"/>
          <w:lang w:val="ru-RU"/>
        </w:rPr>
        <w:t>е</w:t>
      </w:r>
      <w:r w:rsidRPr="00494627">
        <w:rPr>
          <w:spacing w:val="1"/>
          <w:lang w:val="ru-RU"/>
        </w:rPr>
        <w:t>д</w:t>
      </w:r>
      <w:r w:rsidRPr="00494627">
        <w:rPr>
          <w:spacing w:val="-2"/>
          <w:lang w:val="ru-RU"/>
        </w:rPr>
        <w:t>н</w:t>
      </w:r>
      <w:r w:rsidRPr="00494627">
        <w:rPr>
          <w:lang w:val="ru-RU"/>
        </w:rPr>
        <w:t>ич</w:t>
      </w:r>
      <w:r w:rsidRPr="00494627">
        <w:rPr>
          <w:spacing w:val="3"/>
          <w:lang w:val="ru-RU"/>
        </w:rPr>
        <w:t>к</w:t>
      </w:r>
      <w:r w:rsidRPr="00494627">
        <w:rPr>
          <w:lang w:val="ru-RU"/>
        </w:rPr>
        <w:t>ој</w:t>
      </w:r>
      <w:r w:rsidRPr="00494627">
        <w:rPr>
          <w:spacing w:val="35"/>
          <w:lang w:val="ru-RU"/>
        </w:rPr>
        <w:t xml:space="preserve"> </w:t>
      </w:r>
      <w:r w:rsidRPr="00494627">
        <w:rPr>
          <w:spacing w:val="1"/>
          <w:lang w:val="ru-RU"/>
        </w:rPr>
        <w:t>п</w:t>
      </w:r>
      <w:r w:rsidRPr="00494627">
        <w:rPr>
          <w:lang w:val="ru-RU"/>
        </w:rPr>
        <w:t>о</w:t>
      </w:r>
      <w:r w:rsidRPr="00494627">
        <w:rPr>
          <w:spacing w:val="1"/>
          <w:lang w:val="ru-RU"/>
        </w:rPr>
        <w:t>н</w:t>
      </w:r>
      <w:r w:rsidRPr="00494627">
        <w:rPr>
          <w:spacing w:val="-12"/>
          <w:lang w:val="ru-RU"/>
        </w:rPr>
        <w:t>у</w:t>
      </w:r>
      <w:r w:rsidRPr="00494627">
        <w:rPr>
          <w:spacing w:val="-1"/>
          <w:lang w:val="ru-RU"/>
        </w:rPr>
        <w:t>д</w:t>
      </w:r>
      <w:r w:rsidRPr="00494627">
        <w:rPr>
          <w:lang w:val="ru-RU"/>
        </w:rPr>
        <w:t>и,</w:t>
      </w:r>
      <w:r w:rsidRPr="00494627">
        <w:rPr>
          <w:spacing w:val="26"/>
          <w:lang w:val="ru-RU"/>
        </w:rPr>
        <w:t xml:space="preserve"> </w:t>
      </w:r>
      <w:r w:rsidRPr="00494627">
        <w:rPr>
          <w:lang w:val="ru-RU"/>
        </w:rPr>
        <w:t>а</w:t>
      </w:r>
      <w:r w:rsidRPr="00494627">
        <w:rPr>
          <w:spacing w:val="-1"/>
          <w:lang w:val="ru-RU"/>
        </w:rPr>
        <w:t>д</w:t>
      </w:r>
      <w:r w:rsidRPr="00494627">
        <w:rPr>
          <w:spacing w:val="-2"/>
          <w:lang w:val="ru-RU"/>
        </w:rPr>
        <w:t>р</w:t>
      </w:r>
      <w:r w:rsidRPr="00494627">
        <w:rPr>
          <w:lang w:val="ru-RU"/>
        </w:rPr>
        <w:t>е</w:t>
      </w:r>
      <w:r w:rsidRPr="00494627">
        <w:rPr>
          <w:spacing w:val="2"/>
          <w:lang w:val="ru-RU"/>
        </w:rPr>
        <w:t>с</w:t>
      </w:r>
      <w:r w:rsidRPr="00494627">
        <w:rPr>
          <w:lang w:val="ru-RU"/>
        </w:rPr>
        <w:t>а,</w:t>
      </w:r>
      <w:r w:rsidRPr="00494627">
        <w:rPr>
          <w:spacing w:val="23"/>
          <w:lang w:val="ru-RU"/>
        </w:rPr>
        <w:t xml:space="preserve"> </w:t>
      </w:r>
      <w:r w:rsidRPr="00494627">
        <w:rPr>
          <w:spacing w:val="-2"/>
          <w:lang w:val="ru-RU"/>
        </w:rPr>
        <w:t>М</w:t>
      </w:r>
      <w:r w:rsidRPr="00494627">
        <w:rPr>
          <w:lang w:val="ru-RU"/>
        </w:rPr>
        <w:t>Б</w:t>
      </w:r>
      <w:r w:rsidRPr="00494627">
        <w:rPr>
          <w:spacing w:val="12"/>
          <w:lang w:val="ru-RU"/>
        </w:rPr>
        <w:t xml:space="preserve"> </w:t>
      </w:r>
      <w:r w:rsidRPr="00494627">
        <w:rPr>
          <w:lang w:val="ru-RU"/>
        </w:rPr>
        <w:t>и</w:t>
      </w:r>
      <w:r w:rsidRPr="00494627">
        <w:rPr>
          <w:spacing w:val="5"/>
          <w:lang w:val="ru-RU"/>
        </w:rPr>
        <w:t xml:space="preserve"> </w:t>
      </w:r>
      <w:r w:rsidRPr="00494627">
        <w:rPr>
          <w:w w:val="103"/>
          <w:lang w:val="ru-RU"/>
        </w:rPr>
        <w:t>ПИ</w:t>
      </w:r>
      <w:r w:rsidRPr="00494627">
        <w:rPr>
          <w:spacing w:val="1"/>
          <w:w w:val="103"/>
          <w:lang w:val="ru-RU"/>
        </w:rPr>
        <w:t>Б)</w:t>
      </w:r>
      <w:r w:rsidRPr="00494627">
        <w:rPr>
          <w:w w:val="103"/>
          <w:lang w:val="ru-RU"/>
        </w:rPr>
        <w:t>,</w:t>
      </w:r>
    </w:p>
    <w:p w:rsidR="00454388" w:rsidRPr="00494627" w:rsidRDefault="00454388" w:rsidP="00454388">
      <w:pPr>
        <w:tabs>
          <w:tab w:val="left" w:pos="1350"/>
        </w:tabs>
        <w:spacing w:before="7" w:after="120" w:line="247" w:lineRule="auto"/>
        <w:ind w:left="122" w:firstLine="665"/>
        <w:jc w:val="both"/>
        <w:rPr>
          <w:b/>
        </w:rPr>
      </w:pPr>
      <w:r w:rsidRPr="00494627">
        <w:rPr>
          <w:b/>
          <w:spacing w:val="-57"/>
          <w:u w:val="thick" w:color="000000"/>
        </w:rPr>
        <w:t xml:space="preserve">(   </w:t>
      </w:r>
      <w:r w:rsidRPr="00494627">
        <w:rPr>
          <w:b/>
        </w:rPr>
        <w:t xml:space="preserve"> </w:t>
      </w:r>
      <w:r w:rsidRPr="00494627">
        <w:rPr>
          <w:b/>
          <w:i/>
        </w:rPr>
        <w:t>све уписује наручилац у  складу са Обрасцом понуде</w:t>
      </w:r>
      <w:r w:rsidRPr="00494627">
        <w:rPr>
          <w:b/>
        </w:rPr>
        <w:t>)</w:t>
      </w:r>
    </w:p>
    <w:p w:rsidR="00454388" w:rsidRPr="00494627" w:rsidRDefault="00454388" w:rsidP="00454388">
      <w:pPr>
        <w:tabs>
          <w:tab w:val="left" w:pos="1350"/>
        </w:tabs>
        <w:spacing w:after="120" w:line="247" w:lineRule="auto"/>
        <w:jc w:val="both"/>
        <w:rPr>
          <w:w w:val="103"/>
          <w:lang w:val="ru-RU"/>
        </w:rPr>
      </w:pPr>
      <w:r w:rsidRPr="00494627">
        <w:rPr>
          <w:lang w:val="ru-RU"/>
        </w:rPr>
        <w:t>Извођачи,</w:t>
      </w:r>
      <w:r w:rsidRPr="00494627">
        <w:rPr>
          <w:spacing w:val="24"/>
          <w:lang w:val="ru-RU"/>
        </w:rPr>
        <w:t xml:space="preserve"> </w:t>
      </w:r>
      <w:r w:rsidRPr="00494627">
        <w:rPr>
          <w:spacing w:val="1"/>
          <w:lang w:val="ru-RU"/>
        </w:rPr>
        <w:t>к</w:t>
      </w:r>
      <w:r w:rsidRPr="00494627">
        <w:rPr>
          <w:lang w:val="ru-RU"/>
        </w:rPr>
        <w:t>о</w:t>
      </w:r>
      <w:r w:rsidRPr="00494627">
        <w:rPr>
          <w:spacing w:val="2"/>
          <w:lang w:val="ru-RU"/>
        </w:rPr>
        <w:t>ј</w:t>
      </w:r>
      <w:r w:rsidRPr="00494627">
        <w:rPr>
          <w:lang w:val="ru-RU"/>
        </w:rPr>
        <w:t>и</w:t>
      </w:r>
      <w:r w:rsidRPr="00494627">
        <w:rPr>
          <w:spacing w:val="7"/>
          <w:lang w:val="ru-RU"/>
        </w:rPr>
        <w:t xml:space="preserve"> </w:t>
      </w:r>
      <w:r w:rsidRPr="00494627">
        <w:rPr>
          <w:spacing w:val="2"/>
          <w:lang w:val="ru-RU"/>
        </w:rPr>
        <w:t>с</w:t>
      </w:r>
      <w:r w:rsidRPr="00494627">
        <w:rPr>
          <w:lang w:val="ru-RU"/>
        </w:rPr>
        <w:t xml:space="preserve">у </w:t>
      </w:r>
      <w:r w:rsidRPr="00494627">
        <w:rPr>
          <w:spacing w:val="1"/>
          <w:lang w:val="ru-RU"/>
        </w:rPr>
        <w:t>п</w:t>
      </w:r>
      <w:r w:rsidRPr="00494627">
        <w:rPr>
          <w:spacing w:val="-5"/>
          <w:lang w:val="ru-RU"/>
        </w:rPr>
        <w:t>о</w:t>
      </w:r>
      <w:r w:rsidRPr="00494627">
        <w:rPr>
          <w:spacing w:val="1"/>
          <w:lang w:val="ru-RU"/>
        </w:rPr>
        <w:t>дн</w:t>
      </w:r>
      <w:r w:rsidRPr="00494627">
        <w:rPr>
          <w:spacing w:val="-7"/>
          <w:lang w:val="ru-RU"/>
        </w:rPr>
        <w:t>е</w:t>
      </w:r>
      <w:r w:rsidRPr="00494627">
        <w:rPr>
          <w:spacing w:val="-1"/>
          <w:lang w:val="ru-RU"/>
        </w:rPr>
        <w:t>л</w:t>
      </w:r>
      <w:r w:rsidRPr="00494627">
        <w:rPr>
          <w:lang w:val="ru-RU"/>
        </w:rPr>
        <w:t>и</w:t>
      </w:r>
      <w:r w:rsidRPr="00494627">
        <w:rPr>
          <w:spacing w:val="23"/>
          <w:lang w:val="ru-RU"/>
        </w:rPr>
        <w:t xml:space="preserve"> </w:t>
      </w:r>
      <w:r w:rsidRPr="00494627">
        <w:rPr>
          <w:spacing w:val="-1"/>
          <w:lang w:val="ru-RU"/>
        </w:rPr>
        <w:t>з</w:t>
      </w:r>
      <w:r w:rsidRPr="00494627">
        <w:rPr>
          <w:spacing w:val="-3"/>
          <w:lang w:val="ru-RU"/>
        </w:rPr>
        <w:t>а</w:t>
      </w:r>
      <w:r w:rsidRPr="00494627">
        <w:rPr>
          <w:spacing w:val="2"/>
          <w:lang w:val="ru-RU"/>
        </w:rPr>
        <w:t>ј</w:t>
      </w:r>
      <w:r w:rsidRPr="00494627">
        <w:rPr>
          <w:spacing w:val="-5"/>
          <w:lang w:val="ru-RU"/>
        </w:rPr>
        <w:t>е</w:t>
      </w:r>
      <w:r w:rsidRPr="00494627">
        <w:rPr>
          <w:spacing w:val="-1"/>
          <w:lang w:val="ru-RU"/>
        </w:rPr>
        <w:t>д</w:t>
      </w:r>
      <w:r w:rsidRPr="00494627">
        <w:rPr>
          <w:spacing w:val="1"/>
          <w:lang w:val="ru-RU"/>
        </w:rPr>
        <w:t>н</w:t>
      </w:r>
      <w:r w:rsidRPr="00494627">
        <w:rPr>
          <w:lang w:val="ru-RU"/>
        </w:rPr>
        <w:t>ич</w:t>
      </w:r>
      <w:r w:rsidRPr="00494627">
        <w:rPr>
          <w:spacing w:val="5"/>
          <w:lang w:val="ru-RU"/>
        </w:rPr>
        <w:t>к</w:t>
      </w:r>
      <w:r w:rsidRPr="00494627">
        <w:rPr>
          <w:lang w:val="ru-RU"/>
        </w:rPr>
        <w:t>у</w:t>
      </w:r>
      <w:r w:rsidRPr="00494627">
        <w:rPr>
          <w:spacing w:val="24"/>
          <w:lang w:val="ru-RU"/>
        </w:rPr>
        <w:t xml:space="preserve"> </w:t>
      </w:r>
      <w:r w:rsidRPr="00494627">
        <w:rPr>
          <w:spacing w:val="1"/>
          <w:lang w:val="ru-RU"/>
        </w:rPr>
        <w:t>п</w:t>
      </w:r>
      <w:r w:rsidRPr="00494627">
        <w:rPr>
          <w:lang w:val="ru-RU"/>
        </w:rPr>
        <w:t>о</w:t>
      </w:r>
      <w:r w:rsidRPr="00494627">
        <w:rPr>
          <w:spacing w:val="1"/>
          <w:lang w:val="ru-RU"/>
        </w:rPr>
        <w:t>н</w:t>
      </w:r>
      <w:r w:rsidRPr="00494627">
        <w:rPr>
          <w:spacing w:val="-10"/>
          <w:lang w:val="ru-RU"/>
        </w:rPr>
        <w:t>у</w:t>
      </w:r>
      <w:r w:rsidRPr="00494627">
        <w:rPr>
          <w:spacing w:val="1"/>
          <w:lang w:val="ru-RU"/>
        </w:rPr>
        <w:t>д</w:t>
      </w:r>
      <w:r w:rsidRPr="00494627">
        <w:rPr>
          <w:lang w:val="ru-RU"/>
        </w:rPr>
        <w:t>у</w:t>
      </w:r>
      <w:r w:rsidRPr="00494627">
        <w:rPr>
          <w:spacing w:val="16"/>
          <w:lang w:val="ru-RU"/>
        </w:rPr>
        <w:t xml:space="preserve"> </w:t>
      </w:r>
      <w:r w:rsidRPr="00494627">
        <w:rPr>
          <w:spacing w:val="-5"/>
          <w:lang w:val="ru-RU"/>
        </w:rPr>
        <w:t>о</w:t>
      </w:r>
      <w:r w:rsidRPr="00494627">
        <w:rPr>
          <w:spacing w:val="-1"/>
          <w:lang w:val="ru-RU"/>
        </w:rPr>
        <w:t>д</w:t>
      </w:r>
      <w:r w:rsidRPr="00494627">
        <w:rPr>
          <w:spacing w:val="-6"/>
          <w:lang w:val="ru-RU"/>
        </w:rPr>
        <w:t>г</w:t>
      </w:r>
      <w:r w:rsidRPr="00494627">
        <w:rPr>
          <w:lang w:val="ru-RU"/>
        </w:rPr>
        <w:t>о</w:t>
      </w:r>
      <w:r w:rsidRPr="00494627">
        <w:rPr>
          <w:spacing w:val="-2"/>
          <w:lang w:val="ru-RU"/>
        </w:rPr>
        <w:t>в</w:t>
      </w:r>
      <w:r w:rsidRPr="00494627">
        <w:rPr>
          <w:lang w:val="ru-RU"/>
        </w:rPr>
        <w:t>ара</w:t>
      </w:r>
      <w:r w:rsidRPr="00494627">
        <w:rPr>
          <w:spacing w:val="4"/>
          <w:lang w:val="ru-RU"/>
        </w:rPr>
        <w:t>ј</w:t>
      </w:r>
      <w:r w:rsidRPr="00494627">
        <w:rPr>
          <w:lang w:val="ru-RU"/>
        </w:rPr>
        <w:t>у</w:t>
      </w:r>
      <w:r w:rsidRPr="00494627">
        <w:rPr>
          <w:spacing w:val="25"/>
          <w:lang w:val="ru-RU"/>
        </w:rPr>
        <w:t xml:space="preserve"> </w:t>
      </w:r>
      <w:r w:rsidRPr="00494627">
        <w:rPr>
          <w:spacing w:val="-2"/>
          <w:lang w:val="ru-RU"/>
        </w:rPr>
        <w:t>н</w:t>
      </w:r>
      <w:r w:rsidRPr="00494627">
        <w:rPr>
          <w:lang w:val="ru-RU"/>
        </w:rPr>
        <w:t>ео</w:t>
      </w:r>
      <w:r w:rsidRPr="00494627">
        <w:rPr>
          <w:spacing w:val="-1"/>
          <w:lang w:val="ru-RU"/>
        </w:rPr>
        <w:t>г</w:t>
      </w:r>
      <w:r w:rsidRPr="00494627">
        <w:rPr>
          <w:lang w:val="ru-RU"/>
        </w:rPr>
        <w:t>р</w:t>
      </w:r>
      <w:r w:rsidRPr="00494627">
        <w:rPr>
          <w:spacing w:val="2"/>
          <w:lang w:val="ru-RU"/>
        </w:rPr>
        <w:t>а</w:t>
      </w:r>
      <w:r w:rsidRPr="00494627">
        <w:rPr>
          <w:spacing w:val="-2"/>
          <w:lang w:val="ru-RU"/>
        </w:rPr>
        <w:t>н</w:t>
      </w:r>
      <w:r w:rsidRPr="00494627">
        <w:rPr>
          <w:lang w:val="ru-RU"/>
        </w:rPr>
        <w:t>и</w:t>
      </w:r>
      <w:r w:rsidRPr="00494627">
        <w:rPr>
          <w:spacing w:val="2"/>
          <w:lang w:val="ru-RU"/>
        </w:rPr>
        <w:t>ч</w:t>
      </w:r>
      <w:r w:rsidRPr="00494627">
        <w:rPr>
          <w:lang w:val="ru-RU"/>
        </w:rPr>
        <w:t>е</w:t>
      </w:r>
      <w:r w:rsidRPr="00494627">
        <w:rPr>
          <w:spacing w:val="-2"/>
          <w:lang w:val="ru-RU"/>
        </w:rPr>
        <w:t>н</w:t>
      </w:r>
      <w:r w:rsidRPr="00494627">
        <w:rPr>
          <w:lang w:val="ru-RU"/>
        </w:rPr>
        <w:t>о</w:t>
      </w:r>
      <w:r w:rsidRPr="00494627">
        <w:rPr>
          <w:spacing w:val="36"/>
          <w:lang w:val="ru-RU"/>
        </w:rPr>
        <w:t xml:space="preserve"> </w:t>
      </w:r>
      <w:r w:rsidRPr="00494627">
        <w:rPr>
          <w:spacing w:val="2"/>
          <w:lang w:val="ru-RU"/>
        </w:rPr>
        <w:t>с</w:t>
      </w:r>
      <w:r w:rsidRPr="00494627">
        <w:rPr>
          <w:spacing w:val="-5"/>
          <w:lang w:val="ru-RU"/>
        </w:rPr>
        <w:t>о</w:t>
      </w:r>
      <w:r w:rsidRPr="00494627">
        <w:rPr>
          <w:spacing w:val="-1"/>
          <w:lang w:val="ru-RU"/>
        </w:rPr>
        <w:t>л</w:t>
      </w:r>
      <w:r w:rsidRPr="00494627">
        <w:rPr>
          <w:spacing w:val="2"/>
          <w:lang w:val="ru-RU"/>
        </w:rPr>
        <w:t>и</w:t>
      </w:r>
      <w:r w:rsidRPr="00494627">
        <w:rPr>
          <w:spacing w:val="-3"/>
          <w:lang w:val="ru-RU"/>
        </w:rPr>
        <w:t>д</w:t>
      </w:r>
      <w:r w:rsidRPr="00494627">
        <w:rPr>
          <w:lang w:val="ru-RU"/>
        </w:rPr>
        <w:t>а</w:t>
      </w:r>
      <w:r w:rsidRPr="00494627">
        <w:rPr>
          <w:spacing w:val="2"/>
          <w:lang w:val="ru-RU"/>
        </w:rPr>
        <w:t>р</w:t>
      </w:r>
      <w:r w:rsidRPr="00494627">
        <w:rPr>
          <w:spacing w:val="-2"/>
          <w:lang w:val="ru-RU"/>
        </w:rPr>
        <w:t>н</w:t>
      </w:r>
      <w:r w:rsidRPr="00494627">
        <w:rPr>
          <w:lang w:val="ru-RU"/>
        </w:rPr>
        <w:t>о</w:t>
      </w:r>
      <w:r w:rsidRPr="00494627">
        <w:rPr>
          <w:spacing w:val="27"/>
          <w:lang w:val="ru-RU"/>
        </w:rPr>
        <w:t xml:space="preserve"> </w:t>
      </w:r>
      <w:r w:rsidRPr="00494627">
        <w:rPr>
          <w:spacing w:val="1"/>
          <w:w w:val="103"/>
          <w:lang w:val="ru-RU"/>
        </w:rPr>
        <w:t>п</w:t>
      </w:r>
      <w:r w:rsidRPr="00494627">
        <w:rPr>
          <w:w w:val="103"/>
          <w:lang w:val="ru-RU"/>
        </w:rPr>
        <w:t>ре</w:t>
      </w:r>
      <w:r w:rsidRPr="00494627">
        <w:rPr>
          <w:spacing w:val="-1"/>
          <w:w w:val="103"/>
          <w:lang w:val="ru-RU"/>
        </w:rPr>
        <w:t>м</w:t>
      </w:r>
      <w:r w:rsidRPr="00494627">
        <w:rPr>
          <w:w w:val="103"/>
          <w:lang w:val="ru-RU"/>
        </w:rPr>
        <w:t>а</w:t>
      </w:r>
      <w:r w:rsidRPr="00494627">
        <w:rPr>
          <w:w w:val="103"/>
        </w:rPr>
        <w:t xml:space="preserve"> </w:t>
      </w:r>
      <w:r w:rsidRPr="00494627">
        <w:rPr>
          <w:spacing w:val="-2"/>
          <w:lang w:val="ru-RU"/>
        </w:rPr>
        <w:t>н</w:t>
      </w:r>
      <w:r w:rsidRPr="00494627">
        <w:rPr>
          <w:lang w:val="ru-RU"/>
        </w:rPr>
        <w:t>ар</w:t>
      </w:r>
      <w:r w:rsidRPr="00494627">
        <w:rPr>
          <w:spacing w:val="-5"/>
          <w:lang w:val="ru-RU"/>
        </w:rPr>
        <w:t>у</w:t>
      </w:r>
      <w:r w:rsidRPr="00494627">
        <w:rPr>
          <w:lang w:val="ru-RU"/>
        </w:rPr>
        <w:t>чи</w:t>
      </w:r>
      <w:r w:rsidRPr="00494627">
        <w:rPr>
          <w:spacing w:val="2"/>
          <w:lang w:val="ru-RU"/>
        </w:rPr>
        <w:t>о</w:t>
      </w:r>
      <w:r w:rsidRPr="00494627">
        <w:rPr>
          <w:spacing w:val="1"/>
          <w:lang w:val="ru-RU"/>
        </w:rPr>
        <w:t>ц</w:t>
      </w:r>
      <w:r w:rsidRPr="00494627">
        <w:rPr>
          <w:lang w:val="ru-RU"/>
        </w:rPr>
        <w:t>у</w:t>
      </w:r>
      <w:r w:rsidRPr="00494627">
        <w:rPr>
          <w:spacing w:val="28"/>
          <w:lang w:val="ru-RU"/>
        </w:rPr>
        <w:t xml:space="preserve"> </w:t>
      </w:r>
      <w:r w:rsidRPr="00494627">
        <w:rPr>
          <w:spacing w:val="-1"/>
          <w:lang w:val="ru-RU"/>
        </w:rPr>
        <w:t>з</w:t>
      </w:r>
      <w:r w:rsidRPr="00494627">
        <w:rPr>
          <w:lang w:val="ru-RU"/>
        </w:rPr>
        <w:t>а</w:t>
      </w:r>
      <w:r w:rsidRPr="00494627">
        <w:rPr>
          <w:spacing w:val="8"/>
          <w:lang w:val="ru-RU"/>
        </w:rPr>
        <w:t xml:space="preserve"> </w:t>
      </w:r>
      <w:r w:rsidRPr="00494627">
        <w:rPr>
          <w:spacing w:val="2"/>
          <w:lang w:val="ru-RU"/>
        </w:rPr>
        <w:t>и</w:t>
      </w:r>
      <w:r w:rsidRPr="00494627">
        <w:rPr>
          <w:spacing w:val="-1"/>
          <w:lang w:val="ru-RU"/>
        </w:rPr>
        <w:t>з</w:t>
      </w:r>
      <w:r w:rsidRPr="00494627">
        <w:rPr>
          <w:lang w:val="ru-RU"/>
        </w:rPr>
        <w:t>вр</w:t>
      </w:r>
      <w:r w:rsidRPr="00494627">
        <w:rPr>
          <w:spacing w:val="-3"/>
          <w:lang w:val="ru-RU"/>
        </w:rPr>
        <w:t>ш</w:t>
      </w:r>
      <w:r w:rsidRPr="00494627">
        <w:rPr>
          <w:spacing w:val="2"/>
          <w:lang w:val="ru-RU"/>
        </w:rPr>
        <w:t>ењ</w:t>
      </w:r>
      <w:r w:rsidRPr="00494627">
        <w:rPr>
          <w:lang w:val="ru-RU"/>
        </w:rPr>
        <w:t>е</w:t>
      </w:r>
      <w:r w:rsidRPr="00494627">
        <w:rPr>
          <w:spacing w:val="31"/>
          <w:lang w:val="ru-RU"/>
        </w:rPr>
        <w:t xml:space="preserve"> </w:t>
      </w:r>
      <w:r w:rsidRPr="00494627">
        <w:rPr>
          <w:spacing w:val="1"/>
          <w:lang w:val="ru-RU"/>
        </w:rPr>
        <w:t>п</w:t>
      </w:r>
      <w:r w:rsidRPr="00494627">
        <w:rPr>
          <w:lang w:val="ru-RU"/>
        </w:rPr>
        <w:t>р</w:t>
      </w:r>
      <w:r w:rsidRPr="00494627">
        <w:rPr>
          <w:spacing w:val="-5"/>
          <w:lang w:val="ru-RU"/>
        </w:rPr>
        <w:t>е</w:t>
      </w:r>
      <w:r w:rsidRPr="00494627">
        <w:rPr>
          <w:spacing w:val="-1"/>
          <w:lang w:val="ru-RU"/>
        </w:rPr>
        <w:t>дм</w:t>
      </w:r>
      <w:r w:rsidRPr="00494627">
        <w:rPr>
          <w:spacing w:val="-7"/>
          <w:lang w:val="ru-RU"/>
        </w:rPr>
        <w:t>е</w:t>
      </w:r>
      <w:r w:rsidRPr="00494627">
        <w:rPr>
          <w:spacing w:val="-1"/>
          <w:lang w:val="ru-RU"/>
        </w:rPr>
        <w:t>т</w:t>
      </w:r>
      <w:r w:rsidRPr="00494627">
        <w:rPr>
          <w:spacing w:val="-2"/>
          <w:lang w:val="ru-RU"/>
        </w:rPr>
        <w:t>н</w:t>
      </w:r>
      <w:r w:rsidRPr="00494627">
        <w:rPr>
          <w:spacing w:val="2"/>
          <w:lang w:val="ru-RU"/>
        </w:rPr>
        <w:t>о</w:t>
      </w:r>
      <w:r w:rsidRPr="00494627">
        <w:rPr>
          <w:lang w:val="ru-RU"/>
        </w:rPr>
        <w:t>г</w:t>
      </w:r>
      <w:r w:rsidRPr="00494627">
        <w:rPr>
          <w:spacing w:val="36"/>
          <w:lang w:val="ru-RU"/>
        </w:rPr>
        <w:t xml:space="preserve"> </w:t>
      </w:r>
      <w:r w:rsidRPr="00494627">
        <w:rPr>
          <w:spacing w:val="-3"/>
          <w:w w:val="103"/>
          <w:lang w:val="ru-RU"/>
        </w:rPr>
        <w:t>у</w:t>
      </w:r>
      <w:r w:rsidRPr="00494627">
        <w:rPr>
          <w:spacing w:val="-6"/>
          <w:w w:val="103"/>
          <w:lang w:val="ru-RU"/>
        </w:rPr>
        <w:t>г</w:t>
      </w:r>
      <w:r w:rsidRPr="00494627">
        <w:rPr>
          <w:w w:val="103"/>
          <w:lang w:val="ru-RU"/>
        </w:rPr>
        <w:t>о</w:t>
      </w:r>
      <w:r w:rsidRPr="00494627">
        <w:rPr>
          <w:spacing w:val="-2"/>
          <w:w w:val="103"/>
          <w:lang w:val="ru-RU"/>
        </w:rPr>
        <w:t>в</w:t>
      </w:r>
      <w:r w:rsidRPr="00494627">
        <w:rPr>
          <w:w w:val="103"/>
          <w:lang w:val="ru-RU"/>
        </w:rPr>
        <w:t>ора.</w:t>
      </w:r>
    </w:p>
    <w:p w:rsidR="00454388" w:rsidRPr="00494627" w:rsidRDefault="00454388" w:rsidP="00454388">
      <w:pPr>
        <w:tabs>
          <w:tab w:val="left" w:pos="1350"/>
        </w:tabs>
        <w:spacing w:after="120" w:line="247" w:lineRule="auto"/>
        <w:jc w:val="both"/>
        <w:rPr>
          <w:w w:val="103"/>
        </w:rPr>
      </w:pPr>
    </w:p>
    <w:p w:rsidR="00454388" w:rsidRDefault="00454388" w:rsidP="00454388">
      <w:pPr>
        <w:pStyle w:val="a"/>
        <w:spacing w:before="0" w:after="120"/>
        <w:jc w:val="left"/>
        <w:rPr>
          <w:lang w:val="en-US"/>
        </w:rPr>
      </w:pPr>
      <w:r w:rsidRPr="00957D8E">
        <w:t>Предмет уговора</w:t>
      </w:r>
    </w:p>
    <w:p w:rsidR="00454388" w:rsidRPr="004C04FB" w:rsidRDefault="00454388" w:rsidP="00454388">
      <w:pPr>
        <w:tabs>
          <w:tab w:val="left" w:pos="1350"/>
        </w:tabs>
        <w:spacing w:before="7" w:after="120" w:line="242" w:lineRule="auto"/>
        <w:ind w:left="122" w:hanging="122"/>
        <w:jc w:val="center"/>
        <w:rPr>
          <w:w w:val="103"/>
        </w:rPr>
      </w:pPr>
      <w:r>
        <w:rPr>
          <w:w w:val="103"/>
          <w:lang w:val="ru-RU"/>
        </w:rPr>
        <w:t xml:space="preserve">Члан </w:t>
      </w:r>
      <w:r>
        <w:rPr>
          <w:w w:val="103"/>
        </w:rPr>
        <w:t>2</w:t>
      </w:r>
      <w:r>
        <w:rPr>
          <w:w w:val="103"/>
          <w:lang w:val="ru-RU"/>
        </w:rPr>
        <w:t>.</w:t>
      </w:r>
    </w:p>
    <w:p w:rsidR="00454388" w:rsidRPr="00957D8E" w:rsidRDefault="00454388" w:rsidP="00454388">
      <w:r w:rsidRPr="00957D8E">
        <w:rPr>
          <w:lang w:val="ru-RU"/>
        </w:rPr>
        <w:tab/>
        <w:t>Предмет овог уговора је  извођење радова-</w:t>
      </w:r>
      <w:r w:rsidRPr="00957D8E">
        <w:rPr>
          <w:w w:val="103"/>
          <w:lang w:val="sr-Cyrl-CS"/>
        </w:rPr>
        <w:t xml:space="preserve">Рад машина на зимском одржавању путева и улица на територији града Ужица – ПАРТИЈА </w:t>
      </w:r>
      <w:r w:rsidRPr="00957D8E">
        <w:rPr>
          <w:w w:val="103"/>
        </w:rPr>
        <w:t>3</w:t>
      </w:r>
      <w:r w:rsidRPr="00957D8E">
        <w:rPr>
          <w:w w:val="103"/>
          <w:lang w:val="sr-Cyrl-CS"/>
        </w:rPr>
        <w:t xml:space="preserve">. који обухватају </w:t>
      </w:r>
      <w:r w:rsidRPr="00957D8E">
        <w:rPr>
          <w:lang w:val="sr-Cyrl-CS"/>
        </w:rPr>
        <w:t>извођење радова на чишћењу улица и путева од снега и леда током зимског одржавања - р</w:t>
      </w:r>
      <w:r w:rsidRPr="00957D8E">
        <w:rPr>
          <w:w w:val="103"/>
          <w:lang w:val="sr-Cyrl-CS"/>
        </w:rPr>
        <w:t xml:space="preserve">ад грејдера и рад комбиноване машине у </w:t>
      </w:r>
      <w:r w:rsidRPr="00957D8E">
        <w:rPr>
          <w:lang w:val="sr-Cyrl-CS"/>
        </w:rPr>
        <w:t>МЗ</w:t>
      </w:r>
      <w:r w:rsidRPr="00957D8E">
        <w:t xml:space="preserve"> </w:t>
      </w:r>
      <w:r w:rsidRPr="00957D8E">
        <w:rPr>
          <w:lang w:val="sr-Cyrl-CS"/>
        </w:rPr>
        <w:t>Равни, МЗ Љубање, МЗ С</w:t>
      </w:r>
      <w:r>
        <w:rPr>
          <w:lang w:val="sr-Cyrl-CS"/>
        </w:rPr>
        <w:t>кржути, МЗ Никојевићи, МЗ Качер</w:t>
      </w:r>
      <w:r w:rsidRPr="00957D8E">
        <w:rPr>
          <w:lang w:val="ru-RU"/>
        </w:rPr>
        <w:t>. Извођач радова се обавезује да обезбеди радну снагу, материјал, неопходну опрему и изврши остале радове, у свему у складу са понудом извођача бр.____ од _____________ као и све друго неопходно за потпуно извршење радова који су предмет овог уговора.</w:t>
      </w:r>
      <w:r w:rsidRPr="00957D8E">
        <w:rPr>
          <w:b/>
          <w:i/>
          <w:w w:val="103"/>
        </w:rPr>
        <w:t xml:space="preserve"> (попуњава понуђач)</w:t>
      </w:r>
      <w:r w:rsidRPr="00957D8E">
        <w:rPr>
          <w:w w:val="103"/>
          <w:lang w:val="ru-RU"/>
        </w:rPr>
        <w:t xml:space="preserve"> Под зимским одржавањем путева сматрају се радови, којима се обезбеђује несметан и безбедан саобраћај на територији Града Ужица, у градским и сеоским месним заједницама и чува употребна вредност пута.</w:t>
      </w:r>
    </w:p>
    <w:p w:rsidR="00454388" w:rsidRPr="00957D8E" w:rsidRDefault="00454388" w:rsidP="00454388">
      <w:pPr>
        <w:spacing w:before="10" w:line="245" w:lineRule="auto"/>
        <w:ind w:right="83"/>
        <w:rPr>
          <w:w w:val="103"/>
          <w:lang w:val="ru-RU"/>
        </w:rPr>
      </w:pPr>
      <w:r w:rsidRPr="00957D8E">
        <w:rPr>
          <w:w w:val="103"/>
          <w:lang w:val="ru-RU"/>
        </w:rPr>
        <w:t>Радови на зимском одржавању путева јесу нарочито: чишћење снега и леда са коловоза пута и саобраћајних површина, аутобуских стајалишта, паркиралишта, мостова, надвожњака и осталих елемената трупа пута, у циљу обезбеђивања проходности пута и безбедног одвијања саобраћаја</w:t>
      </w:r>
    </w:p>
    <w:p w:rsidR="00454388" w:rsidRPr="00957D8E" w:rsidRDefault="00454388" w:rsidP="00454388">
      <w:pPr>
        <w:spacing w:after="120"/>
        <w:rPr>
          <w:b/>
        </w:rPr>
      </w:pPr>
    </w:p>
    <w:p w:rsidR="00454388" w:rsidRPr="00494627" w:rsidRDefault="00454388" w:rsidP="00454388">
      <w:pPr>
        <w:spacing w:after="120"/>
        <w:rPr>
          <w:b/>
        </w:rPr>
      </w:pPr>
      <w:r w:rsidRPr="00494627">
        <w:rPr>
          <w:b/>
        </w:rPr>
        <w:lastRenderedPageBreak/>
        <w:t>Вредност радова – цена</w:t>
      </w:r>
    </w:p>
    <w:p w:rsidR="00454388" w:rsidRPr="00494627" w:rsidRDefault="00454388" w:rsidP="00454388">
      <w:pPr>
        <w:pStyle w:val="a0"/>
        <w:spacing w:before="0"/>
        <w:rPr>
          <w:lang w:val="ru-RU"/>
        </w:rPr>
      </w:pPr>
      <w:r w:rsidRPr="00494627">
        <w:rPr>
          <w:lang w:val="ru-RU"/>
        </w:rPr>
        <w:t>Члан 3.</w:t>
      </w:r>
    </w:p>
    <w:p w:rsidR="00454388" w:rsidRPr="00494627" w:rsidRDefault="00454388" w:rsidP="00454388">
      <w:pPr>
        <w:spacing w:after="120"/>
        <w:ind w:firstLine="720"/>
        <w:jc w:val="both"/>
        <w:rPr>
          <w:lang w:val="ru-RU"/>
        </w:rPr>
      </w:pPr>
      <w:r w:rsidRPr="00494627">
        <w:rPr>
          <w:lang w:val="ru-RU"/>
        </w:rPr>
        <w:t>Уговорне стране утврђују да цена свих радова који су предмет Уговора износи</w:t>
      </w:r>
      <w:r w:rsidRPr="00494627">
        <w:rPr>
          <w:lang w:val="sr-Latn-CS"/>
        </w:rPr>
        <w:t>:</w:t>
      </w:r>
      <w:r w:rsidRPr="00494627">
        <w:t xml:space="preserve"> </w:t>
      </w:r>
      <w:r w:rsidRPr="00494627">
        <w:rPr>
          <w:b/>
        </w:rPr>
        <w:t xml:space="preserve">___________________ </w:t>
      </w:r>
      <w:r w:rsidRPr="00494627">
        <w:rPr>
          <w:lang w:val="ru-RU"/>
        </w:rPr>
        <w:t>динара без ПДВ-а</w:t>
      </w:r>
      <w:r w:rsidRPr="00494627">
        <w:rPr>
          <w:i/>
          <w:lang w:val="ru-RU"/>
        </w:rPr>
        <w:t>.</w:t>
      </w:r>
      <w:r w:rsidRPr="00494627">
        <w:t>(</w:t>
      </w:r>
      <w:r w:rsidRPr="00494627">
        <w:rPr>
          <w:i/>
        </w:rPr>
        <w:t>словима</w:t>
      </w:r>
      <w:r w:rsidRPr="00494627">
        <w:t>:_________________________)</w:t>
      </w:r>
      <w:r w:rsidRPr="00494627">
        <w:rPr>
          <w:i/>
          <w:lang w:val="ru-RU"/>
        </w:rPr>
        <w:t xml:space="preserve">, односно ___________________ </w:t>
      </w:r>
      <w:r w:rsidRPr="00494627">
        <w:rPr>
          <w:lang w:val="ru-RU"/>
        </w:rPr>
        <w:t>динара са ПДВ-ом</w:t>
      </w:r>
      <w:r w:rsidRPr="00494627">
        <w:rPr>
          <w:i/>
        </w:rPr>
        <w:t xml:space="preserve"> (</w:t>
      </w:r>
      <w:r w:rsidRPr="00494627">
        <w:rPr>
          <w:i/>
          <w:lang w:val="ru-RU"/>
        </w:rPr>
        <w:t>словима:</w:t>
      </w:r>
      <w:r w:rsidRPr="00494627">
        <w:rPr>
          <w:lang w:val="ru-RU"/>
        </w:rPr>
        <w:t>_________________)</w:t>
      </w:r>
      <w:r w:rsidRPr="00494627">
        <w:t xml:space="preserve"> </w:t>
      </w:r>
      <w:r w:rsidRPr="00494627">
        <w:rPr>
          <w:lang w:val="ru-RU"/>
        </w:rPr>
        <w:t>а добијена је на основу јединичних цена из усвојене понуде Извођача радова број _______________. године.</w:t>
      </w:r>
    </w:p>
    <w:p w:rsidR="00454388" w:rsidRPr="00494627" w:rsidRDefault="00454388" w:rsidP="00454388">
      <w:pPr>
        <w:tabs>
          <w:tab w:val="left" w:pos="0"/>
        </w:tabs>
        <w:spacing w:after="120"/>
        <w:jc w:val="both"/>
      </w:pPr>
      <w:r w:rsidRPr="00494627">
        <w:t>Уговорена цена је фиксна по јединици мере и не може се мењати услед повећања цене елемената на основу којих је одређена.</w:t>
      </w:r>
    </w:p>
    <w:p w:rsidR="00454388" w:rsidRPr="00494627" w:rsidRDefault="00454388" w:rsidP="00454388">
      <w:pPr>
        <w:spacing w:after="120"/>
        <w:ind w:firstLine="720"/>
        <w:jc w:val="both"/>
      </w:pPr>
      <w:r w:rsidRPr="00494627">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
    <w:p w:rsidR="00454388" w:rsidRPr="00494627" w:rsidRDefault="00454388" w:rsidP="00454388">
      <w:pPr>
        <w:spacing w:after="120"/>
        <w:ind w:firstLine="720"/>
        <w:jc w:val="both"/>
      </w:pPr>
      <w:r w:rsidRPr="00494627">
        <w:t xml:space="preserve">Понуђеном ценом из става 1.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454388" w:rsidRPr="00494627" w:rsidRDefault="00454388" w:rsidP="00454388">
      <w:pPr>
        <w:pStyle w:val="a"/>
        <w:spacing w:before="0" w:after="120"/>
        <w:jc w:val="left"/>
      </w:pPr>
      <w:r w:rsidRPr="00494627">
        <w:t>Услови и начин плаћања</w:t>
      </w:r>
    </w:p>
    <w:p w:rsidR="00454388" w:rsidRPr="00494627" w:rsidRDefault="00454388" w:rsidP="00454388">
      <w:pPr>
        <w:pStyle w:val="a0"/>
        <w:spacing w:before="0"/>
      </w:pPr>
      <w:r w:rsidRPr="00494627">
        <w:t>Члан 4.</w:t>
      </w:r>
    </w:p>
    <w:p w:rsidR="00454388" w:rsidRPr="00494627" w:rsidRDefault="00454388" w:rsidP="00454388">
      <w:pPr>
        <w:shd w:val="clear" w:color="auto" w:fill="FFFFFF"/>
        <w:tabs>
          <w:tab w:val="left" w:pos="720"/>
        </w:tabs>
        <w:spacing w:after="120"/>
        <w:jc w:val="both"/>
        <w:rPr>
          <w:lang w:val="sr-Cyrl-CS"/>
        </w:rPr>
      </w:pPr>
      <w:r w:rsidRPr="00494627">
        <w:rPr>
          <w:bCs/>
        </w:rPr>
        <w:tab/>
      </w:r>
      <w:r w:rsidRPr="00494627">
        <w:t xml:space="preserve">Наручилац </w:t>
      </w:r>
      <w:r w:rsidRPr="00494627">
        <w:rPr>
          <w:lang w:val="sr-Cyrl-CS"/>
        </w:rPr>
        <w:t>ће п</w:t>
      </w:r>
      <w:r w:rsidRPr="00494627">
        <w:rPr>
          <w:lang w:val="ru-RU"/>
        </w:rPr>
        <w:t xml:space="preserve">лаћање изведених </w:t>
      </w:r>
      <w:r w:rsidRPr="00494627">
        <w:t xml:space="preserve">радова </w:t>
      </w:r>
      <w:r w:rsidRPr="00494627">
        <w:rPr>
          <w:lang w:val="sr-Cyrl-CS"/>
        </w:rPr>
        <w:t>и</w:t>
      </w:r>
      <w:r w:rsidRPr="00494627">
        <w:rPr>
          <w:lang w:val="ru-RU"/>
        </w:rPr>
        <w:t xml:space="preserve">вршити на основу </w:t>
      </w:r>
      <w:r w:rsidRPr="00494627">
        <w:t>фактуре-рачуна/ привремене и окончане ситуације Извођача</w:t>
      </w:r>
      <w:r w:rsidRPr="00494627">
        <w:rPr>
          <w:lang w:val="ru-RU"/>
        </w:rPr>
        <w:t xml:space="preserve"> </w:t>
      </w:r>
      <w:r w:rsidRPr="00494627">
        <w:rPr>
          <w:lang w:val="sr-Cyrl-CS"/>
        </w:rPr>
        <w:t>.</w:t>
      </w:r>
    </w:p>
    <w:p w:rsidR="00454388" w:rsidRPr="00494627" w:rsidRDefault="00454388" w:rsidP="00454388">
      <w:pPr>
        <w:shd w:val="clear" w:color="auto" w:fill="FFFFFF"/>
        <w:tabs>
          <w:tab w:val="left" w:pos="1350"/>
        </w:tabs>
        <w:spacing w:after="120"/>
        <w:jc w:val="both"/>
        <w:rPr>
          <w:lang w:val="ru-RU"/>
        </w:rPr>
      </w:pPr>
      <w:r w:rsidRPr="00494627">
        <w:t xml:space="preserve">Наручилац </w:t>
      </w:r>
      <w:r w:rsidRPr="00494627">
        <w:rPr>
          <w:lang w:val="ru-RU"/>
        </w:rPr>
        <w:t xml:space="preserve">ће </w:t>
      </w:r>
      <w:r w:rsidRPr="00494627">
        <w:t>фактуру-рачун/ привремену и окончану ситуацију,</w:t>
      </w:r>
      <w:r w:rsidRPr="00494627">
        <w:rPr>
          <w:lang w:val="ru-RU"/>
        </w:rPr>
        <w:t xml:space="preserve"> оверен</w:t>
      </w:r>
      <w:r w:rsidRPr="00494627">
        <w:t>е</w:t>
      </w:r>
      <w:r w:rsidRPr="00494627">
        <w:rPr>
          <w:lang w:val="ru-RU"/>
        </w:rPr>
        <w:t xml:space="preserve"> од стране Надзорног органа, прегледати, оверити и неспорну вредност исплатити </w:t>
      </w:r>
      <w:r w:rsidRPr="00494627">
        <w:rPr>
          <w:b/>
          <w:lang w:val="ru-RU"/>
        </w:rPr>
        <w:t>у року од 45 (четрдесетпет) дана од дана пријема ситуације</w:t>
      </w:r>
      <w:r w:rsidRPr="00494627">
        <w:rPr>
          <w:b/>
        </w:rPr>
        <w:t>,</w:t>
      </w:r>
      <w:r w:rsidRPr="00494627">
        <w:rPr>
          <w:lang w:val="ru-RU"/>
        </w:rPr>
        <w:t xml:space="preserve"> када и настаје дужничко поверилачки однос.</w:t>
      </w:r>
    </w:p>
    <w:p w:rsidR="00454388" w:rsidRPr="00494627" w:rsidRDefault="00454388" w:rsidP="00454388">
      <w:pPr>
        <w:shd w:val="clear" w:color="auto" w:fill="FFFFFF"/>
        <w:tabs>
          <w:tab w:val="left" w:pos="1350"/>
        </w:tabs>
        <w:spacing w:after="120"/>
        <w:jc w:val="both"/>
      </w:pPr>
      <w:r w:rsidRPr="00494627">
        <w:t>Фактура-рачун/ привремена и окончана ситуација се</w:t>
      </w:r>
      <w:r w:rsidRPr="00494627">
        <w:rPr>
          <w:lang w:val="ru-RU"/>
        </w:rPr>
        <w:t xml:space="preserve"> испоставља у 6 (шест) примерака почетком  месеца, а најкасније до 5-ог у месецу за изведене радове у претходном месецу.</w:t>
      </w:r>
    </w:p>
    <w:p w:rsidR="00454388" w:rsidRPr="00494627" w:rsidRDefault="00454388" w:rsidP="00454388">
      <w:pPr>
        <w:shd w:val="clear" w:color="auto" w:fill="FFFFFF"/>
        <w:tabs>
          <w:tab w:val="left" w:pos="1350"/>
        </w:tabs>
        <w:spacing w:after="120"/>
        <w:jc w:val="both"/>
      </w:pPr>
      <w:r w:rsidRPr="00494627">
        <w:rPr>
          <w:lang w:val="ru-RU"/>
        </w:rPr>
        <w:t>Вредност изведених радова по</w:t>
      </w:r>
      <w:r w:rsidRPr="00494627">
        <w:t xml:space="preserve"> фактури-рачуну/ привременој и окончаној ситуацији,</w:t>
      </w:r>
      <w:r w:rsidRPr="00494627">
        <w:rPr>
          <w:lang w:val="ru-RU"/>
        </w:rPr>
        <w:t xml:space="preserve"> утврђује се на основу података о изведеним радовима из Грађевинске књиге уз примену јединичних цена из Понуде.</w:t>
      </w:r>
    </w:p>
    <w:p w:rsidR="00454388" w:rsidRPr="00494627" w:rsidRDefault="00454388" w:rsidP="00454388">
      <w:pPr>
        <w:shd w:val="clear" w:color="auto" w:fill="FFFFFF"/>
        <w:tabs>
          <w:tab w:val="left" w:pos="1350"/>
        </w:tabs>
        <w:spacing w:after="120"/>
        <w:jc w:val="both"/>
      </w:pPr>
      <w:r w:rsidRPr="00494627">
        <w:rPr>
          <w:lang w:val="ru-RU"/>
        </w:rPr>
        <w:t>Као дан пријема</w:t>
      </w:r>
      <w:r w:rsidRPr="00494627">
        <w:t>,</w:t>
      </w:r>
      <w:r w:rsidRPr="00494627">
        <w:rPr>
          <w:lang w:val="ru-RU"/>
        </w:rPr>
        <w:t xml:space="preserve"> сматра се дан када је</w:t>
      </w:r>
      <w:r w:rsidRPr="00494627">
        <w:t xml:space="preserve"> фактура-рачун/ привремена и окончана с</w:t>
      </w:r>
      <w:r w:rsidRPr="00494627">
        <w:rPr>
          <w:lang w:val="ru-RU"/>
        </w:rPr>
        <w:t>итуација</w:t>
      </w:r>
      <w:r w:rsidRPr="00494627">
        <w:t xml:space="preserve">, </w:t>
      </w:r>
      <w:r w:rsidRPr="00494627">
        <w:rPr>
          <w:lang w:val="ru-RU"/>
        </w:rPr>
        <w:t xml:space="preserve">предата на писарници </w:t>
      </w:r>
      <w:r w:rsidRPr="00494627">
        <w:t>Наручиоца</w:t>
      </w:r>
      <w:r w:rsidRPr="00494627">
        <w:rPr>
          <w:lang w:val="ru-RU"/>
        </w:rPr>
        <w:t>.</w:t>
      </w:r>
    </w:p>
    <w:p w:rsidR="00454388" w:rsidRPr="00494627" w:rsidRDefault="00454388" w:rsidP="00454388">
      <w:pPr>
        <w:spacing w:after="120"/>
        <w:jc w:val="both"/>
        <w:rPr>
          <w:w w:val="103"/>
          <w:lang w:val="ru-RU"/>
        </w:rPr>
      </w:pPr>
      <w:r w:rsidRPr="00494627">
        <w:rPr>
          <w:spacing w:val="-1"/>
          <w:lang w:val="ru-RU"/>
        </w:rPr>
        <w:t>Н</w:t>
      </w:r>
      <w:r w:rsidRPr="00494627">
        <w:rPr>
          <w:lang w:val="ru-RU"/>
        </w:rPr>
        <w:t>ар</w:t>
      </w:r>
      <w:r w:rsidRPr="00494627">
        <w:rPr>
          <w:spacing w:val="-5"/>
          <w:lang w:val="ru-RU"/>
        </w:rPr>
        <w:t>у</w:t>
      </w:r>
      <w:r w:rsidRPr="00494627">
        <w:rPr>
          <w:lang w:val="ru-RU"/>
        </w:rPr>
        <w:t>чи</w:t>
      </w:r>
      <w:r w:rsidRPr="00494627">
        <w:rPr>
          <w:spacing w:val="-1"/>
          <w:lang w:val="ru-RU"/>
        </w:rPr>
        <w:t>л</w:t>
      </w:r>
      <w:r w:rsidRPr="00494627">
        <w:rPr>
          <w:spacing w:val="2"/>
          <w:lang w:val="ru-RU"/>
        </w:rPr>
        <w:t>а</w:t>
      </w:r>
      <w:r w:rsidRPr="00494627">
        <w:rPr>
          <w:lang w:val="ru-RU"/>
        </w:rPr>
        <w:t>ц и</w:t>
      </w:r>
      <w:r w:rsidRPr="00494627">
        <w:rPr>
          <w:spacing w:val="2"/>
          <w:lang w:val="ru-RU"/>
        </w:rPr>
        <w:t>м</w:t>
      </w:r>
      <w:r w:rsidRPr="00494627">
        <w:rPr>
          <w:lang w:val="ru-RU"/>
        </w:rPr>
        <w:t xml:space="preserve">а </w:t>
      </w:r>
      <w:r w:rsidRPr="00494627">
        <w:rPr>
          <w:spacing w:val="1"/>
          <w:lang w:val="ru-RU"/>
        </w:rPr>
        <w:t>п</w:t>
      </w:r>
      <w:r w:rsidRPr="00494627">
        <w:rPr>
          <w:lang w:val="ru-RU"/>
        </w:rPr>
        <w:t>ра</w:t>
      </w:r>
      <w:r w:rsidRPr="00494627">
        <w:rPr>
          <w:spacing w:val="-2"/>
          <w:lang w:val="ru-RU"/>
        </w:rPr>
        <w:t>в</w:t>
      </w:r>
      <w:r w:rsidRPr="00494627">
        <w:rPr>
          <w:lang w:val="ru-RU"/>
        </w:rPr>
        <w:t xml:space="preserve">о </w:t>
      </w:r>
      <w:r w:rsidRPr="00494627">
        <w:rPr>
          <w:spacing w:val="-1"/>
          <w:lang w:val="ru-RU"/>
        </w:rPr>
        <w:t>д</w:t>
      </w:r>
      <w:r w:rsidRPr="00494627">
        <w:rPr>
          <w:lang w:val="ru-RU"/>
        </w:rPr>
        <w:t>а ос</w:t>
      </w:r>
      <w:r w:rsidRPr="00494627">
        <w:rPr>
          <w:spacing w:val="1"/>
          <w:lang w:val="ru-RU"/>
        </w:rPr>
        <w:t>п</w:t>
      </w:r>
      <w:r w:rsidRPr="00494627">
        <w:rPr>
          <w:lang w:val="ru-RU"/>
        </w:rPr>
        <w:t>ори</w:t>
      </w:r>
      <w:r w:rsidRPr="00494627">
        <w:t xml:space="preserve"> фактуру-рачун/ привремену и </w:t>
      </w:r>
      <w:r w:rsidRPr="00494627">
        <w:rPr>
          <w:lang w:val="ru-RU"/>
        </w:rPr>
        <w:t>о</w:t>
      </w:r>
      <w:r w:rsidRPr="00494627">
        <w:rPr>
          <w:spacing w:val="1"/>
          <w:lang w:val="ru-RU"/>
        </w:rPr>
        <w:t>к</w:t>
      </w:r>
      <w:r w:rsidRPr="00494627">
        <w:rPr>
          <w:spacing w:val="2"/>
          <w:lang w:val="ru-RU"/>
        </w:rPr>
        <w:t>о</w:t>
      </w:r>
      <w:r w:rsidRPr="00494627">
        <w:rPr>
          <w:spacing w:val="-2"/>
          <w:lang w:val="ru-RU"/>
        </w:rPr>
        <w:t>н</w:t>
      </w:r>
      <w:r w:rsidRPr="00494627">
        <w:rPr>
          <w:lang w:val="ru-RU"/>
        </w:rPr>
        <w:t>ча</w:t>
      </w:r>
      <w:r w:rsidRPr="00494627">
        <w:rPr>
          <w:spacing w:val="1"/>
          <w:lang w:val="ru-RU"/>
        </w:rPr>
        <w:t>н</w:t>
      </w:r>
      <w:r w:rsidRPr="00494627">
        <w:rPr>
          <w:lang w:val="ru-RU"/>
        </w:rPr>
        <w:t>у си</w:t>
      </w:r>
      <w:r w:rsidRPr="00494627">
        <w:rPr>
          <w:spacing w:val="4"/>
          <w:lang w:val="ru-RU"/>
        </w:rPr>
        <w:t>т</w:t>
      </w:r>
      <w:r w:rsidRPr="00494627">
        <w:rPr>
          <w:spacing w:val="-5"/>
          <w:lang w:val="ru-RU"/>
        </w:rPr>
        <w:t>у</w:t>
      </w:r>
      <w:r w:rsidRPr="00494627">
        <w:rPr>
          <w:lang w:val="ru-RU"/>
        </w:rPr>
        <w:t>а</w:t>
      </w:r>
      <w:r w:rsidRPr="00494627">
        <w:rPr>
          <w:spacing w:val="1"/>
          <w:lang w:val="ru-RU"/>
        </w:rPr>
        <w:t>ц</w:t>
      </w:r>
      <w:r w:rsidRPr="00494627">
        <w:rPr>
          <w:spacing w:val="-1"/>
          <w:lang w:val="ru-RU"/>
        </w:rPr>
        <w:t>и</w:t>
      </w:r>
      <w:r w:rsidRPr="00494627">
        <w:rPr>
          <w:spacing w:val="4"/>
          <w:lang w:val="ru-RU"/>
        </w:rPr>
        <w:t>ј</w:t>
      </w:r>
      <w:r w:rsidRPr="00494627">
        <w:rPr>
          <w:spacing w:val="-27"/>
          <w:lang w:val="ru-RU"/>
        </w:rPr>
        <w:t>у</w:t>
      </w:r>
      <w:r w:rsidRPr="00494627">
        <w:rPr>
          <w:lang w:val="ru-RU"/>
        </w:rPr>
        <w:t>, у</w:t>
      </w:r>
      <w:r w:rsidRPr="00494627">
        <w:rPr>
          <w:lang w:val="sr-Cyrl-CS"/>
        </w:rPr>
        <w:t xml:space="preserve"> </w:t>
      </w:r>
      <w:r w:rsidRPr="00494627">
        <w:rPr>
          <w:spacing w:val="1"/>
          <w:lang w:val="ru-RU"/>
        </w:rPr>
        <w:t>п</w:t>
      </w:r>
      <w:r w:rsidRPr="00494627">
        <w:rPr>
          <w:spacing w:val="2"/>
          <w:lang w:val="ru-RU"/>
        </w:rPr>
        <w:t>о</w:t>
      </w:r>
      <w:r w:rsidRPr="00494627">
        <w:rPr>
          <w:spacing w:val="-6"/>
          <w:lang w:val="ru-RU"/>
        </w:rPr>
        <w:t>г</w:t>
      </w:r>
      <w:r w:rsidRPr="00494627">
        <w:rPr>
          <w:spacing w:val="-3"/>
          <w:lang w:val="ru-RU"/>
        </w:rPr>
        <w:t>л</w:t>
      </w:r>
      <w:r w:rsidRPr="00494627">
        <w:rPr>
          <w:spacing w:val="-2"/>
          <w:lang w:val="ru-RU"/>
        </w:rPr>
        <w:t>е</w:t>
      </w:r>
      <w:r w:rsidRPr="00494627">
        <w:rPr>
          <w:spacing w:val="-1"/>
          <w:lang w:val="ru-RU"/>
        </w:rPr>
        <w:t>д</w:t>
      </w:r>
      <w:r w:rsidRPr="00494627">
        <w:rPr>
          <w:lang w:val="ru-RU"/>
        </w:rPr>
        <w:t xml:space="preserve">у </w:t>
      </w:r>
      <w:r w:rsidRPr="00494627">
        <w:rPr>
          <w:spacing w:val="24"/>
          <w:lang w:val="ru-RU"/>
        </w:rPr>
        <w:t xml:space="preserve"> </w:t>
      </w:r>
      <w:r w:rsidRPr="00494627">
        <w:rPr>
          <w:spacing w:val="-1"/>
          <w:lang w:val="ru-RU"/>
        </w:rPr>
        <w:t>ц</w:t>
      </w:r>
      <w:r w:rsidRPr="00494627">
        <w:rPr>
          <w:lang w:val="ru-RU"/>
        </w:rPr>
        <w:t>е</w:t>
      </w:r>
      <w:r w:rsidRPr="00494627">
        <w:rPr>
          <w:spacing w:val="-2"/>
          <w:lang w:val="ru-RU"/>
        </w:rPr>
        <w:t>н</w:t>
      </w:r>
      <w:r w:rsidRPr="00494627">
        <w:rPr>
          <w:lang w:val="ru-RU"/>
        </w:rPr>
        <w:t>е,</w:t>
      </w:r>
      <w:r w:rsidRPr="00494627">
        <w:rPr>
          <w:lang w:val="sr-Cyrl-CS"/>
        </w:rPr>
        <w:t xml:space="preserve"> </w:t>
      </w:r>
      <w:r w:rsidRPr="00494627">
        <w:rPr>
          <w:spacing w:val="3"/>
          <w:lang w:val="ru-RU"/>
        </w:rPr>
        <w:t>к</w:t>
      </w:r>
      <w:r w:rsidRPr="00494627">
        <w:rPr>
          <w:spacing w:val="-5"/>
          <w:lang w:val="ru-RU"/>
        </w:rPr>
        <w:t>о</w:t>
      </w:r>
      <w:r w:rsidRPr="00494627">
        <w:rPr>
          <w:spacing w:val="-1"/>
          <w:lang w:val="ru-RU"/>
        </w:rPr>
        <w:t>л</w:t>
      </w:r>
      <w:r w:rsidRPr="00494627">
        <w:rPr>
          <w:spacing w:val="-3"/>
          <w:lang w:val="ru-RU"/>
        </w:rPr>
        <w:t>и</w:t>
      </w:r>
      <w:r w:rsidRPr="00494627">
        <w:rPr>
          <w:spacing w:val="2"/>
          <w:lang w:val="ru-RU"/>
        </w:rPr>
        <w:t>ч</w:t>
      </w:r>
      <w:r w:rsidRPr="00494627">
        <w:rPr>
          <w:lang w:val="ru-RU"/>
        </w:rPr>
        <w:t>и</w:t>
      </w:r>
      <w:r w:rsidRPr="00494627">
        <w:rPr>
          <w:spacing w:val="-2"/>
          <w:lang w:val="ru-RU"/>
        </w:rPr>
        <w:t>н</w:t>
      </w:r>
      <w:r w:rsidRPr="00494627">
        <w:rPr>
          <w:lang w:val="ru-RU"/>
        </w:rPr>
        <w:t>а, ро</w:t>
      </w:r>
      <w:r w:rsidRPr="00494627">
        <w:rPr>
          <w:spacing w:val="1"/>
          <w:lang w:val="ru-RU"/>
        </w:rPr>
        <w:t>к</w:t>
      </w:r>
      <w:r w:rsidRPr="00494627">
        <w:rPr>
          <w:spacing w:val="2"/>
          <w:lang w:val="ru-RU"/>
        </w:rPr>
        <w:t>о</w:t>
      </w:r>
      <w:r w:rsidRPr="00494627">
        <w:rPr>
          <w:spacing w:val="-2"/>
          <w:lang w:val="ru-RU"/>
        </w:rPr>
        <w:t>в</w:t>
      </w:r>
      <w:r w:rsidRPr="00494627">
        <w:rPr>
          <w:lang w:val="ru-RU"/>
        </w:rPr>
        <w:t xml:space="preserve">а </w:t>
      </w:r>
      <w:r w:rsidRPr="00494627">
        <w:rPr>
          <w:spacing w:val="39"/>
          <w:lang w:val="ru-RU"/>
        </w:rPr>
        <w:t xml:space="preserve"> </w:t>
      </w:r>
      <w:r w:rsidRPr="00494627">
        <w:rPr>
          <w:lang w:val="ru-RU"/>
        </w:rPr>
        <w:t xml:space="preserve">и </w:t>
      </w:r>
      <w:r w:rsidRPr="00494627">
        <w:rPr>
          <w:spacing w:val="20"/>
          <w:lang w:val="ru-RU"/>
        </w:rPr>
        <w:t xml:space="preserve"> </w:t>
      </w:r>
      <w:r w:rsidRPr="00494627">
        <w:rPr>
          <w:spacing w:val="-1"/>
          <w:lang w:val="ru-RU"/>
        </w:rPr>
        <w:t>д</w:t>
      </w:r>
      <w:r w:rsidRPr="00494627">
        <w:rPr>
          <w:lang w:val="ru-RU"/>
        </w:rPr>
        <w:t>р</w:t>
      </w:r>
      <w:r w:rsidRPr="00494627">
        <w:rPr>
          <w:spacing w:val="-3"/>
          <w:lang w:val="ru-RU"/>
        </w:rPr>
        <w:t>у</w:t>
      </w:r>
      <w:r w:rsidRPr="00494627">
        <w:rPr>
          <w:spacing w:val="-4"/>
          <w:lang w:val="ru-RU"/>
        </w:rPr>
        <w:t>г</w:t>
      </w:r>
      <w:r w:rsidRPr="00494627">
        <w:rPr>
          <w:lang w:val="ru-RU"/>
        </w:rPr>
        <w:t>о</w:t>
      </w:r>
      <w:r w:rsidRPr="00494627">
        <w:rPr>
          <w:spacing w:val="-25"/>
          <w:lang w:val="ru-RU"/>
        </w:rPr>
        <w:t>г</w:t>
      </w:r>
      <w:r w:rsidRPr="00494627">
        <w:rPr>
          <w:lang w:val="ru-RU"/>
        </w:rPr>
        <w:t>. О с</w:t>
      </w:r>
      <w:r w:rsidRPr="00494627">
        <w:rPr>
          <w:spacing w:val="1"/>
          <w:lang w:val="ru-RU"/>
        </w:rPr>
        <w:t>п</w:t>
      </w:r>
      <w:r w:rsidRPr="00494627">
        <w:rPr>
          <w:lang w:val="ru-RU"/>
        </w:rPr>
        <w:t>ор</w:t>
      </w:r>
      <w:r w:rsidRPr="00494627">
        <w:rPr>
          <w:spacing w:val="1"/>
          <w:lang w:val="ru-RU"/>
        </w:rPr>
        <w:t>н</w:t>
      </w:r>
      <w:r w:rsidRPr="00494627">
        <w:rPr>
          <w:lang w:val="ru-RU"/>
        </w:rPr>
        <w:t xml:space="preserve">ом </w:t>
      </w:r>
      <w:r w:rsidRPr="00494627">
        <w:t>и</w:t>
      </w:r>
      <w:r w:rsidRPr="00494627">
        <w:rPr>
          <w:spacing w:val="42"/>
          <w:lang w:val="ru-RU"/>
        </w:rPr>
        <w:t xml:space="preserve"> </w:t>
      </w:r>
      <w:r w:rsidRPr="00494627">
        <w:rPr>
          <w:lang w:val="ru-RU"/>
        </w:rPr>
        <w:t>ра</w:t>
      </w:r>
      <w:r w:rsidRPr="00494627">
        <w:rPr>
          <w:spacing w:val="-4"/>
          <w:lang w:val="ru-RU"/>
        </w:rPr>
        <w:t>з</w:t>
      </w:r>
      <w:r w:rsidRPr="00494627">
        <w:rPr>
          <w:spacing w:val="1"/>
          <w:lang w:val="ru-RU"/>
        </w:rPr>
        <w:t>л</w:t>
      </w:r>
      <w:r w:rsidRPr="00494627">
        <w:rPr>
          <w:lang w:val="ru-RU"/>
        </w:rPr>
        <w:t>о</w:t>
      </w:r>
      <w:r w:rsidRPr="00494627">
        <w:rPr>
          <w:spacing w:val="-2"/>
          <w:lang w:val="ru-RU"/>
        </w:rPr>
        <w:t>з</w:t>
      </w:r>
      <w:r w:rsidRPr="00494627">
        <w:rPr>
          <w:lang w:val="ru-RU"/>
        </w:rPr>
        <w:t>и</w:t>
      </w:r>
      <w:r w:rsidRPr="00494627">
        <w:rPr>
          <w:spacing w:val="-1"/>
          <w:lang w:val="ru-RU"/>
        </w:rPr>
        <w:t>м</w:t>
      </w:r>
      <w:r w:rsidRPr="00494627">
        <w:rPr>
          <w:lang w:val="ru-RU"/>
        </w:rPr>
        <w:t>а ос</w:t>
      </w:r>
      <w:r w:rsidRPr="00494627">
        <w:rPr>
          <w:spacing w:val="1"/>
          <w:lang w:val="ru-RU"/>
        </w:rPr>
        <w:t>п</w:t>
      </w:r>
      <w:r w:rsidRPr="00494627">
        <w:rPr>
          <w:spacing w:val="2"/>
          <w:lang w:val="ru-RU"/>
        </w:rPr>
        <w:t>о</w:t>
      </w:r>
      <w:r w:rsidRPr="00494627">
        <w:rPr>
          <w:lang w:val="ru-RU"/>
        </w:rPr>
        <w:t>ра</w:t>
      </w:r>
      <w:r w:rsidRPr="00494627">
        <w:rPr>
          <w:spacing w:val="-2"/>
          <w:lang w:val="ru-RU"/>
        </w:rPr>
        <w:t>в</w:t>
      </w:r>
      <w:r w:rsidRPr="00494627">
        <w:rPr>
          <w:lang w:val="ru-RU"/>
        </w:rPr>
        <w:t xml:space="preserve">ања, </w:t>
      </w:r>
      <w:r w:rsidRPr="00494627">
        <w:rPr>
          <w:spacing w:val="-2"/>
        </w:rPr>
        <w:t>Н</w:t>
      </w:r>
      <w:r w:rsidRPr="00494627">
        <w:rPr>
          <w:lang w:val="ru-RU"/>
        </w:rPr>
        <w:t>а</w:t>
      </w:r>
      <w:r w:rsidRPr="00494627">
        <w:rPr>
          <w:spacing w:val="-2"/>
          <w:lang w:val="ru-RU"/>
        </w:rPr>
        <w:t>р</w:t>
      </w:r>
      <w:r w:rsidRPr="00494627">
        <w:rPr>
          <w:spacing w:val="-3"/>
          <w:lang w:val="ru-RU"/>
        </w:rPr>
        <w:t>у</w:t>
      </w:r>
      <w:r w:rsidRPr="00494627">
        <w:rPr>
          <w:lang w:val="ru-RU"/>
        </w:rPr>
        <w:t>ч</w:t>
      </w:r>
      <w:r w:rsidRPr="00494627">
        <w:rPr>
          <w:spacing w:val="2"/>
          <w:lang w:val="ru-RU"/>
        </w:rPr>
        <w:t>и</w:t>
      </w:r>
      <w:r w:rsidRPr="00494627">
        <w:rPr>
          <w:spacing w:val="-1"/>
          <w:lang w:val="ru-RU"/>
        </w:rPr>
        <w:t>л</w:t>
      </w:r>
      <w:r w:rsidRPr="00494627">
        <w:rPr>
          <w:lang w:val="ru-RU"/>
        </w:rPr>
        <w:t>ац</w:t>
      </w:r>
      <w:r w:rsidRPr="00494627">
        <w:rPr>
          <w:spacing w:val="48"/>
          <w:lang w:val="ru-RU"/>
        </w:rPr>
        <w:t xml:space="preserve"> </w:t>
      </w:r>
      <w:r w:rsidRPr="00494627">
        <w:rPr>
          <w:spacing w:val="2"/>
          <w:lang w:val="ru-RU"/>
        </w:rPr>
        <w:t>ј</w:t>
      </w:r>
      <w:r w:rsidRPr="00494627">
        <w:rPr>
          <w:lang w:val="ru-RU"/>
        </w:rPr>
        <w:t>е</w:t>
      </w:r>
      <w:r w:rsidRPr="00494627">
        <w:t xml:space="preserve"> </w:t>
      </w:r>
      <w:r w:rsidRPr="00494627">
        <w:rPr>
          <w:spacing w:val="1"/>
          <w:w w:val="103"/>
          <w:lang w:val="ru-RU"/>
        </w:rPr>
        <w:t>д</w:t>
      </w:r>
      <w:r w:rsidRPr="00494627">
        <w:rPr>
          <w:spacing w:val="-3"/>
          <w:w w:val="103"/>
          <w:lang w:val="ru-RU"/>
        </w:rPr>
        <w:t>у</w:t>
      </w:r>
      <w:r w:rsidRPr="00494627">
        <w:rPr>
          <w:spacing w:val="1"/>
          <w:w w:val="103"/>
          <w:lang w:val="ru-RU"/>
        </w:rPr>
        <w:t>ж</w:t>
      </w:r>
      <w:r w:rsidRPr="00494627">
        <w:rPr>
          <w:spacing w:val="2"/>
          <w:w w:val="103"/>
          <w:lang w:val="ru-RU"/>
        </w:rPr>
        <w:t>а</w:t>
      </w:r>
      <w:r w:rsidRPr="00494627">
        <w:rPr>
          <w:w w:val="103"/>
          <w:lang w:val="ru-RU"/>
        </w:rPr>
        <w:t xml:space="preserve">н </w:t>
      </w:r>
      <w:r w:rsidRPr="00494627">
        <w:rPr>
          <w:lang w:val="ru-RU"/>
        </w:rPr>
        <w:t>о</w:t>
      </w:r>
      <w:r w:rsidRPr="00494627">
        <w:rPr>
          <w:spacing w:val="-6"/>
          <w:lang w:val="ru-RU"/>
        </w:rPr>
        <w:t>б</w:t>
      </w:r>
      <w:r w:rsidRPr="00494627">
        <w:rPr>
          <w:lang w:val="ru-RU"/>
        </w:rPr>
        <w:t>а</w:t>
      </w:r>
      <w:r w:rsidRPr="00494627">
        <w:rPr>
          <w:spacing w:val="-2"/>
          <w:lang w:val="ru-RU"/>
        </w:rPr>
        <w:t>в</w:t>
      </w:r>
      <w:r w:rsidRPr="00494627">
        <w:rPr>
          <w:lang w:val="ru-RU"/>
        </w:rPr>
        <w:t>ес</w:t>
      </w:r>
      <w:r w:rsidRPr="00494627">
        <w:rPr>
          <w:spacing w:val="-1"/>
          <w:lang w:val="ru-RU"/>
        </w:rPr>
        <w:t>т</w:t>
      </w:r>
      <w:r w:rsidRPr="00494627">
        <w:rPr>
          <w:lang w:val="ru-RU"/>
        </w:rPr>
        <w:t>и</w:t>
      </w:r>
      <w:r w:rsidRPr="00494627">
        <w:rPr>
          <w:spacing w:val="-1"/>
          <w:lang w:val="ru-RU"/>
        </w:rPr>
        <w:t>т</w:t>
      </w:r>
      <w:r w:rsidRPr="00494627">
        <w:rPr>
          <w:lang w:val="ru-RU"/>
        </w:rPr>
        <w:t>и</w:t>
      </w:r>
      <w:r w:rsidRPr="00494627">
        <w:rPr>
          <w:spacing w:val="34"/>
          <w:lang w:val="ru-RU"/>
        </w:rPr>
        <w:t xml:space="preserve"> </w:t>
      </w:r>
      <w:r w:rsidRPr="00494627">
        <w:rPr>
          <w:spacing w:val="2"/>
          <w:lang w:val="ru-RU"/>
        </w:rPr>
        <w:t>Извођача</w:t>
      </w:r>
      <w:r w:rsidRPr="00494627">
        <w:rPr>
          <w:spacing w:val="31"/>
          <w:lang w:val="ru-RU"/>
        </w:rPr>
        <w:t xml:space="preserve"> </w:t>
      </w:r>
      <w:r w:rsidRPr="00494627">
        <w:rPr>
          <w:lang w:val="ru-RU"/>
        </w:rPr>
        <w:t>у</w:t>
      </w:r>
      <w:r w:rsidRPr="00494627">
        <w:rPr>
          <w:spacing w:val="2"/>
          <w:lang w:val="ru-RU"/>
        </w:rPr>
        <w:t xml:space="preserve"> </w:t>
      </w:r>
      <w:r w:rsidRPr="00494627">
        <w:rPr>
          <w:lang w:val="ru-RU"/>
        </w:rPr>
        <w:t>ро</w:t>
      </w:r>
      <w:r w:rsidRPr="00494627">
        <w:rPr>
          <w:spacing w:val="3"/>
          <w:lang w:val="ru-RU"/>
        </w:rPr>
        <w:t>к</w:t>
      </w:r>
      <w:r w:rsidRPr="00494627">
        <w:rPr>
          <w:lang w:val="ru-RU"/>
        </w:rPr>
        <w:t>у</w:t>
      </w:r>
      <w:r w:rsidRPr="00494627">
        <w:rPr>
          <w:spacing w:val="11"/>
          <w:lang w:val="ru-RU"/>
        </w:rPr>
        <w:t xml:space="preserve"> </w:t>
      </w:r>
      <w:r w:rsidRPr="00494627">
        <w:rPr>
          <w:spacing w:val="-5"/>
          <w:lang w:val="ru-RU"/>
        </w:rPr>
        <w:t>о</w:t>
      </w:r>
      <w:r w:rsidRPr="00494627">
        <w:rPr>
          <w:spacing w:val="-1"/>
          <w:lang w:val="ru-RU"/>
        </w:rPr>
        <w:t>д</w:t>
      </w:r>
      <w:r w:rsidRPr="00494627">
        <w:rPr>
          <w:lang w:val="ru-RU"/>
        </w:rPr>
        <w:t>ређе</w:t>
      </w:r>
      <w:r w:rsidRPr="00494627">
        <w:rPr>
          <w:spacing w:val="-2"/>
          <w:lang w:val="ru-RU"/>
        </w:rPr>
        <w:t>н</w:t>
      </w:r>
      <w:r w:rsidRPr="00494627">
        <w:rPr>
          <w:lang w:val="ru-RU"/>
        </w:rPr>
        <w:t>ом</w:t>
      </w:r>
      <w:r w:rsidRPr="00494627">
        <w:rPr>
          <w:spacing w:val="35"/>
          <w:lang w:val="ru-RU"/>
        </w:rPr>
        <w:t xml:space="preserve"> </w:t>
      </w:r>
      <w:r w:rsidRPr="00494627">
        <w:rPr>
          <w:spacing w:val="-1"/>
          <w:lang w:val="ru-RU"/>
        </w:rPr>
        <w:t>з</w:t>
      </w:r>
      <w:r w:rsidRPr="00494627">
        <w:rPr>
          <w:lang w:val="ru-RU"/>
        </w:rPr>
        <w:t>а</w:t>
      </w:r>
      <w:r w:rsidRPr="00494627">
        <w:rPr>
          <w:lang w:val="sr-Cyrl-CS"/>
        </w:rPr>
        <w:t xml:space="preserve"> </w:t>
      </w:r>
      <w:r w:rsidRPr="00494627">
        <w:rPr>
          <w:spacing w:val="1"/>
          <w:w w:val="103"/>
          <w:lang w:val="ru-RU"/>
        </w:rPr>
        <w:t>п</w:t>
      </w:r>
      <w:r w:rsidRPr="00494627">
        <w:rPr>
          <w:spacing w:val="-1"/>
          <w:w w:val="103"/>
          <w:lang w:val="ru-RU"/>
        </w:rPr>
        <w:t>л</w:t>
      </w:r>
      <w:r w:rsidRPr="00494627">
        <w:rPr>
          <w:spacing w:val="2"/>
          <w:w w:val="103"/>
          <w:lang w:val="ru-RU"/>
        </w:rPr>
        <w:t>а</w:t>
      </w:r>
      <w:r w:rsidRPr="00494627">
        <w:rPr>
          <w:w w:val="103"/>
          <w:lang w:val="ru-RU"/>
        </w:rPr>
        <w:t>ћа</w:t>
      </w:r>
      <w:r w:rsidRPr="00494627">
        <w:rPr>
          <w:spacing w:val="-3"/>
          <w:w w:val="103"/>
          <w:lang w:val="ru-RU"/>
        </w:rPr>
        <w:t>њ</w:t>
      </w:r>
      <w:r w:rsidRPr="00494627">
        <w:rPr>
          <w:w w:val="103"/>
          <w:lang w:val="ru-RU"/>
        </w:rPr>
        <w:t>е.</w:t>
      </w:r>
    </w:p>
    <w:p w:rsidR="00454388" w:rsidRPr="00494627" w:rsidRDefault="00454388" w:rsidP="00454388">
      <w:pPr>
        <w:spacing w:after="120"/>
        <w:jc w:val="both"/>
        <w:rPr>
          <w:lang w:val="ru-RU"/>
        </w:rPr>
      </w:pPr>
      <w:r w:rsidRPr="00494627">
        <w:rPr>
          <w:lang w:val="ru-RU"/>
        </w:rPr>
        <w:t>К</w:t>
      </w:r>
      <w:r w:rsidRPr="00494627">
        <w:t>o</w:t>
      </w:r>
      <w:r w:rsidRPr="00494627">
        <w:rPr>
          <w:lang w:val="ru-RU"/>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494627">
        <w:t>o</w:t>
      </w:r>
      <w:r w:rsidRPr="00494627">
        <w:rPr>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454388" w:rsidRPr="00494627" w:rsidRDefault="00454388" w:rsidP="00454388">
      <w:pPr>
        <w:ind w:right="26"/>
        <w:jc w:val="center"/>
        <w:rPr>
          <w:w w:val="103"/>
          <w:lang w:val="ru-RU"/>
        </w:rPr>
      </w:pPr>
      <w:r w:rsidRPr="00494627">
        <w:rPr>
          <w:spacing w:val="-1"/>
          <w:lang w:val="ru-RU"/>
        </w:rPr>
        <w:t>Чл</w:t>
      </w:r>
      <w:r w:rsidRPr="00494627">
        <w:rPr>
          <w:lang w:val="ru-RU"/>
        </w:rPr>
        <w:t>ан</w:t>
      </w:r>
      <w:r w:rsidRPr="00494627">
        <w:rPr>
          <w:spacing w:val="17"/>
          <w:lang w:val="ru-RU"/>
        </w:rPr>
        <w:t xml:space="preserve"> </w:t>
      </w:r>
      <w:r w:rsidRPr="00494627">
        <w:rPr>
          <w:w w:val="103"/>
          <w:lang w:val="ru-RU"/>
        </w:rPr>
        <w:t>5.</w:t>
      </w:r>
    </w:p>
    <w:p w:rsidR="00454388" w:rsidRPr="00494627" w:rsidRDefault="00454388" w:rsidP="00454388">
      <w:pPr>
        <w:ind w:right="26"/>
        <w:jc w:val="center"/>
        <w:rPr>
          <w:b/>
          <w:w w:val="103"/>
          <w:lang w:val="ru-RU"/>
        </w:rPr>
      </w:pPr>
    </w:p>
    <w:p w:rsidR="00454388" w:rsidRPr="00494627" w:rsidRDefault="00454388" w:rsidP="00454388">
      <w:pPr>
        <w:spacing w:before="10" w:line="245" w:lineRule="auto"/>
        <w:ind w:right="83"/>
        <w:jc w:val="both"/>
        <w:rPr>
          <w:spacing w:val="29"/>
          <w:lang w:val="ru-RU"/>
        </w:rPr>
      </w:pPr>
      <w:r w:rsidRPr="00494627">
        <w:rPr>
          <w:lang w:val="ru-RU"/>
        </w:rPr>
        <w:lastRenderedPageBreak/>
        <w:t>По</w:t>
      </w:r>
      <w:r w:rsidRPr="00494627">
        <w:rPr>
          <w:spacing w:val="1"/>
          <w:lang w:val="ru-RU"/>
        </w:rPr>
        <w:t>н</w:t>
      </w:r>
      <w:r w:rsidRPr="00494627">
        <w:rPr>
          <w:spacing w:val="-5"/>
          <w:lang w:val="ru-RU"/>
        </w:rPr>
        <w:t>у</w:t>
      </w:r>
      <w:r w:rsidRPr="00494627">
        <w:rPr>
          <w:lang w:val="ru-RU"/>
        </w:rPr>
        <w:t>ђ</w:t>
      </w:r>
      <w:r w:rsidRPr="00494627">
        <w:rPr>
          <w:spacing w:val="-5"/>
          <w:lang w:val="ru-RU"/>
        </w:rPr>
        <w:t>а</w:t>
      </w:r>
      <w:r w:rsidRPr="00494627">
        <w:rPr>
          <w:lang w:val="ru-RU"/>
        </w:rPr>
        <w:t>ч</w:t>
      </w:r>
      <w:r w:rsidRPr="00494627">
        <w:rPr>
          <w:spacing w:val="50"/>
          <w:lang w:val="ru-RU"/>
        </w:rPr>
        <w:t xml:space="preserve"> </w:t>
      </w:r>
      <w:r w:rsidRPr="00494627">
        <w:rPr>
          <w:spacing w:val="2"/>
          <w:lang w:val="ru-RU"/>
        </w:rPr>
        <w:t>с</w:t>
      </w:r>
      <w:r w:rsidRPr="00494627">
        <w:rPr>
          <w:lang w:val="ru-RU"/>
        </w:rPr>
        <w:t>е</w:t>
      </w:r>
      <w:r w:rsidRPr="00494627">
        <w:rPr>
          <w:spacing w:val="30"/>
          <w:lang w:val="ru-RU"/>
        </w:rPr>
        <w:t xml:space="preserve"> </w:t>
      </w:r>
      <w:r w:rsidRPr="00494627">
        <w:rPr>
          <w:lang w:val="ru-RU"/>
        </w:rPr>
        <w:t>о</w:t>
      </w:r>
      <w:r w:rsidRPr="00494627">
        <w:rPr>
          <w:spacing w:val="-6"/>
          <w:lang w:val="ru-RU"/>
        </w:rPr>
        <w:t>б</w:t>
      </w:r>
      <w:r w:rsidRPr="00494627">
        <w:rPr>
          <w:lang w:val="ru-RU"/>
        </w:rPr>
        <w:t>а</w:t>
      </w:r>
      <w:r w:rsidRPr="00494627">
        <w:rPr>
          <w:spacing w:val="-2"/>
          <w:lang w:val="ru-RU"/>
        </w:rPr>
        <w:t>ве</w:t>
      </w:r>
      <w:r w:rsidRPr="00494627">
        <w:rPr>
          <w:spacing w:val="-1"/>
          <w:lang w:val="ru-RU"/>
        </w:rPr>
        <w:t>з</w:t>
      </w:r>
      <w:r w:rsidRPr="00494627">
        <w:rPr>
          <w:spacing w:val="-5"/>
          <w:lang w:val="ru-RU"/>
        </w:rPr>
        <w:t>у</w:t>
      </w:r>
      <w:r w:rsidRPr="00494627">
        <w:rPr>
          <w:spacing w:val="2"/>
          <w:lang w:val="ru-RU"/>
        </w:rPr>
        <w:t>ј</w:t>
      </w:r>
      <w:r w:rsidRPr="00494627">
        <w:rPr>
          <w:lang w:val="ru-RU"/>
        </w:rPr>
        <w:t xml:space="preserve">е  </w:t>
      </w:r>
      <w:r w:rsidRPr="00494627">
        <w:rPr>
          <w:spacing w:val="-3"/>
          <w:lang w:val="ru-RU"/>
        </w:rPr>
        <w:t>д</w:t>
      </w:r>
      <w:r w:rsidRPr="00494627">
        <w:rPr>
          <w:lang w:val="ru-RU"/>
        </w:rPr>
        <w:t>а</w:t>
      </w:r>
      <w:r w:rsidRPr="00494627">
        <w:rPr>
          <w:spacing w:val="33"/>
          <w:lang w:val="ru-RU"/>
        </w:rPr>
        <w:t xml:space="preserve"> </w:t>
      </w:r>
      <w:r w:rsidRPr="00494627">
        <w:rPr>
          <w:lang w:val="ru-RU"/>
        </w:rPr>
        <w:t xml:space="preserve"> зимско одржавање врши у</w:t>
      </w:r>
      <w:r w:rsidRPr="00494627">
        <w:rPr>
          <w:spacing w:val="26"/>
          <w:lang w:val="ru-RU"/>
        </w:rPr>
        <w:t xml:space="preserve"> </w:t>
      </w:r>
      <w:r w:rsidRPr="00494627">
        <w:rPr>
          <w:lang w:val="ru-RU"/>
        </w:rPr>
        <w:t>с</w:t>
      </w:r>
      <w:r w:rsidRPr="00494627">
        <w:rPr>
          <w:spacing w:val="3"/>
          <w:lang w:val="ru-RU"/>
        </w:rPr>
        <w:t>к</w:t>
      </w:r>
      <w:r w:rsidRPr="00494627">
        <w:rPr>
          <w:spacing w:val="-3"/>
          <w:lang w:val="ru-RU"/>
        </w:rPr>
        <w:t>л</w:t>
      </w:r>
      <w:r w:rsidRPr="00494627">
        <w:rPr>
          <w:spacing w:val="2"/>
          <w:lang w:val="ru-RU"/>
        </w:rPr>
        <w:t>а</w:t>
      </w:r>
      <w:r w:rsidRPr="00494627">
        <w:rPr>
          <w:spacing w:val="1"/>
          <w:lang w:val="ru-RU"/>
        </w:rPr>
        <w:t>д</w:t>
      </w:r>
      <w:r w:rsidRPr="00494627">
        <w:rPr>
          <w:lang w:val="ru-RU"/>
        </w:rPr>
        <w:t>у</w:t>
      </w:r>
      <w:r w:rsidRPr="00494627">
        <w:rPr>
          <w:spacing w:val="43"/>
          <w:lang w:val="ru-RU"/>
        </w:rPr>
        <w:t xml:space="preserve"> </w:t>
      </w:r>
      <w:r w:rsidRPr="00494627">
        <w:rPr>
          <w:w w:val="103"/>
          <w:lang w:val="ru-RU"/>
        </w:rPr>
        <w:t>са</w:t>
      </w:r>
      <w:r w:rsidRPr="00494627">
        <w:rPr>
          <w:w w:val="103"/>
          <w:lang w:val="sr-Cyrl-CS"/>
        </w:rPr>
        <w:t xml:space="preserve"> </w:t>
      </w:r>
      <w:r w:rsidRPr="00494627">
        <w:rPr>
          <w:lang w:val="ru-RU"/>
        </w:rPr>
        <w:t>с</w:t>
      </w:r>
      <w:r w:rsidRPr="00494627">
        <w:rPr>
          <w:spacing w:val="-2"/>
          <w:lang w:val="ru-RU"/>
        </w:rPr>
        <w:t>в</w:t>
      </w:r>
      <w:r w:rsidRPr="00494627">
        <w:rPr>
          <w:lang w:val="ru-RU"/>
        </w:rPr>
        <w:t>о</w:t>
      </w:r>
      <w:r w:rsidRPr="00494627">
        <w:rPr>
          <w:spacing w:val="2"/>
          <w:lang w:val="ru-RU"/>
        </w:rPr>
        <w:t>ј</w:t>
      </w:r>
      <w:r w:rsidRPr="00494627">
        <w:rPr>
          <w:lang w:val="ru-RU"/>
        </w:rPr>
        <w:t>ом</w:t>
      </w:r>
      <w:r w:rsidRPr="00494627">
        <w:rPr>
          <w:spacing w:val="17"/>
          <w:lang w:val="ru-RU"/>
        </w:rPr>
        <w:t xml:space="preserve"> </w:t>
      </w:r>
      <w:r w:rsidRPr="00494627">
        <w:rPr>
          <w:spacing w:val="1"/>
          <w:lang w:val="ru-RU"/>
        </w:rPr>
        <w:t>п</w:t>
      </w:r>
      <w:r w:rsidRPr="00494627">
        <w:rPr>
          <w:lang w:val="ru-RU"/>
        </w:rPr>
        <w:t>о</w:t>
      </w:r>
      <w:r w:rsidRPr="00494627">
        <w:rPr>
          <w:spacing w:val="-2"/>
          <w:lang w:val="ru-RU"/>
        </w:rPr>
        <w:t>н</w:t>
      </w:r>
      <w:r w:rsidRPr="00494627">
        <w:rPr>
          <w:spacing w:val="-8"/>
          <w:lang w:val="ru-RU"/>
        </w:rPr>
        <w:t>у</w:t>
      </w:r>
      <w:r w:rsidRPr="00494627">
        <w:rPr>
          <w:spacing w:val="-1"/>
          <w:lang w:val="ru-RU"/>
        </w:rPr>
        <w:t>д</w:t>
      </w:r>
      <w:r w:rsidRPr="00494627">
        <w:rPr>
          <w:lang w:val="ru-RU"/>
        </w:rPr>
        <w:t>о</w:t>
      </w:r>
      <w:r w:rsidRPr="00494627">
        <w:rPr>
          <w:spacing w:val="-1"/>
          <w:lang w:val="ru-RU"/>
        </w:rPr>
        <w:t>м</w:t>
      </w:r>
      <w:r w:rsidRPr="00494627">
        <w:rPr>
          <w:lang w:val="ru-RU"/>
        </w:rPr>
        <w:t>,</w:t>
      </w:r>
      <w:r w:rsidRPr="00494627">
        <w:rPr>
          <w:spacing w:val="31"/>
          <w:lang w:val="ru-RU"/>
        </w:rPr>
        <w:t xml:space="preserve"> </w:t>
      </w:r>
      <w:r w:rsidRPr="00494627">
        <w:rPr>
          <w:spacing w:val="-2"/>
          <w:lang w:val="ru-RU"/>
        </w:rPr>
        <w:t>в</w:t>
      </w:r>
      <w:r w:rsidRPr="00494627">
        <w:rPr>
          <w:lang w:val="ru-RU"/>
        </w:rPr>
        <w:t>а</w:t>
      </w:r>
      <w:r w:rsidRPr="00494627">
        <w:rPr>
          <w:spacing w:val="1"/>
          <w:lang w:val="ru-RU"/>
        </w:rPr>
        <w:t>ж</w:t>
      </w:r>
      <w:r w:rsidRPr="00494627">
        <w:rPr>
          <w:lang w:val="ru-RU"/>
        </w:rPr>
        <w:t>е</w:t>
      </w:r>
      <w:r w:rsidRPr="00494627">
        <w:rPr>
          <w:spacing w:val="-2"/>
          <w:lang w:val="ru-RU"/>
        </w:rPr>
        <w:t>ћ</w:t>
      </w:r>
      <w:r w:rsidRPr="00494627">
        <w:rPr>
          <w:lang w:val="ru-RU"/>
        </w:rPr>
        <w:t>им</w:t>
      </w:r>
      <w:r w:rsidRPr="00494627">
        <w:rPr>
          <w:spacing w:val="29"/>
          <w:lang w:val="ru-RU"/>
        </w:rPr>
        <w:t xml:space="preserve"> </w:t>
      </w:r>
      <w:r w:rsidRPr="00494627">
        <w:rPr>
          <w:spacing w:val="1"/>
          <w:lang w:val="ru-RU"/>
        </w:rPr>
        <w:t>п</w:t>
      </w:r>
      <w:r w:rsidRPr="00494627">
        <w:rPr>
          <w:spacing w:val="-2"/>
          <w:lang w:val="ru-RU"/>
        </w:rPr>
        <w:t>о</w:t>
      </w:r>
      <w:r w:rsidRPr="00494627">
        <w:rPr>
          <w:spacing w:val="-4"/>
          <w:lang w:val="ru-RU"/>
        </w:rPr>
        <w:t>з</w:t>
      </w:r>
      <w:r w:rsidRPr="00494627">
        <w:rPr>
          <w:spacing w:val="2"/>
          <w:lang w:val="ru-RU"/>
        </w:rPr>
        <w:t>и</w:t>
      </w:r>
      <w:r w:rsidRPr="00494627">
        <w:rPr>
          <w:spacing w:val="-1"/>
          <w:lang w:val="ru-RU"/>
        </w:rPr>
        <w:t>т</w:t>
      </w:r>
      <w:r w:rsidRPr="00494627">
        <w:rPr>
          <w:lang w:val="ru-RU"/>
        </w:rPr>
        <w:t>ив</w:t>
      </w:r>
      <w:r w:rsidRPr="00494627">
        <w:rPr>
          <w:spacing w:val="-2"/>
          <w:lang w:val="ru-RU"/>
        </w:rPr>
        <w:t>н</w:t>
      </w:r>
      <w:r w:rsidRPr="00494627">
        <w:rPr>
          <w:lang w:val="ru-RU"/>
        </w:rPr>
        <w:t>им</w:t>
      </w:r>
      <w:r w:rsidRPr="00494627">
        <w:rPr>
          <w:spacing w:val="34"/>
          <w:lang w:val="ru-RU"/>
        </w:rPr>
        <w:t xml:space="preserve"> </w:t>
      </w:r>
      <w:r w:rsidRPr="00494627">
        <w:rPr>
          <w:spacing w:val="1"/>
          <w:lang w:val="ru-RU"/>
        </w:rPr>
        <w:t>п</w:t>
      </w:r>
      <w:r w:rsidRPr="00494627">
        <w:rPr>
          <w:lang w:val="ru-RU"/>
        </w:rPr>
        <w:t>ро</w:t>
      </w:r>
      <w:r w:rsidRPr="00494627">
        <w:rPr>
          <w:spacing w:val="1"/>
          <w:lang w:val="ru-RU"/>
        </w:rPr>
        <w:t>п</w:t>
      </w:r>
      <w:r w:rsidRPr="00494627">
        <w:rPr>
          <w:lang w:val="ru-RU"/>
        </w:rPr>
        <w:t>иси</w:t>
      </w:r>
      <w:r w:rsidRPr="00494627">
        <w:rPr>
          <w:spacing w:val="-1"/>
          <w:lang w:val="ru-RU"/>
        </w:rPr>
        <w:t>м</w:t>
      </w:r>
      <w:r w:rsidRPr="00494627">
        <w:rPr>
          <w:lang w:val="ru-RU"/>
        </w:rPr>
        <w:t>а</w:t>
      </w:r>
      <w:r w:rsidRPr="00494627">
        <w:rPr>
          <w:spacing w:val="34"/>
          <w:lang w:val="ru-RU"/>
        </w:rPr>
        <w:t xml:space="preserve"> </w:t>
      </w:r>
      <w:r w:rsidRPr="00494627">
        <w:rPr>
          <w:lang w:val="ru-RU"/>
        </w:rPr>
        <w:t>и</w:t>
      </w:r>
      <w:r w:rsidRPr="00494627">
        <w:rPr>
          <w:spacing w:val="5"/>
          <w:lang w:val="ru-RU"/>
        </w:rPr>
        <w:t xml:space="preserve"> </w:t>
      </w:r>
      <w:r w:rsidRPr="00494627">
        <w:rPr>
          <w:spacing w:val="-5"/>
          <w:lang w:val="ru-RU"/>
        </w:rPr>
        <w:t>о</w:t>
      </w:r>
      <w:r w:rsidRPr="00494627">
        <w:rPr>
          <w:spacing w:val="-1"/>
          <w:lang w:val="ru-RU"/>
        </w:rPr>
        <w:t>д</w:t>
      </w:r>
      <w:r w:rsidRPr="00494627">
        <w:rPr>
          <w:lang w:val="ru-RU"/>
        </w:rPr>
        <w:t>р</w:t>
      </w:r>
      <w:r w:rsidRPr="00494627">
        <w:rPr>
          <w:spacing w:val="-5"/>
          <w:lang w:val="ru-RU"/>
        </w:rPr>
        <w:t>е</w:t>
      </w:r>
      <w:r w:rsidRPr="00494627">
        <w:rPr>
          <w:spacing w:val="-1"/>
          <w:lang w:val="ru-RU"/>
        </w:rPr>
        <w:t>д</w:t>
      </w:r>
      <w:r w:rsidRPr="00494627">
        <w:rPr>
          <w:spacing w:val="-6"/>
          <w:lang w:val="ru-RU"/>
        </w:rPr>
        <w:t>б</w:t>
      </w:r>
      <w:r w:rsidRPr="00494627">
        <w:rPr>
          <w:lang w:val="ru-RU"/>
        </w:rPr>
        <w:t>а</w:t>
      </w:r>
      <w:r w:rsidRPr="00494627">
        <w:rPr>
          <w:spacing w:val="-1"/>
          <w:lang w:val="ru-RU"/>
        </w:rPr>
        <w:t>м</w:t>
      </w:r>
      <w:r w:rsidRPr="00494627">
        <w:rPr>
          <w:lang w:val="ru-RU"/>
        </w:rPr>
        <w:t>а</w:t>
      </w:r>
      <w:r w:rsidRPr="00494627">
        <w:rPr>
          <w:spacing w:val="33"/>
          <w:lang w:val="ru-RU"/>
        </w:rPr>
        <w:t xml:space="preserve"> </w:t>
      </w:r>
      <w:r w:rsidRPr="00494627">
        <w:rPr>
          <w:lang w:val="ru-RU"/>
        </w:rPr>
        <w:t>о</w:t>
      </w:r>
      <w:r w:rsidRPr="00494627">
        <w:rPr>
          <w:spacing w:val="-2"/>
          <w:lang w:val="ru-RU"/>
        </w:rPr>
        <w:t>в</w:t>
      </w:r>
      <w:r w:rsidRPr="00494627">
        <w:rPr>
          <w:lang w:val="ru-RU"/>
        </w:rPr>
        <w:t>ог</w:t>
      </w:r>
      <w:r w:rsidRPr="00494627">
        <w:rPr>
          <w:spacing w:val="16"/>
          <w:lang w:val="ru-RU"/>
        </w:rPr>
        <w:t xml:space="preserve"> </w:t>
      </w:r>
      <w:r w:rsidRPr="00494627">
        <w:rPr>
          <w:spacing w:val="-3"/>
          <w:w w:val="103"/>
          <w:lang w:val="ru-RU"/>
        </w:rPr>
        <w:t>у</w:t>
      </w:r>
      <w:r w:rsidRPr="00494627">
        <w:rPr>
          <w:spacing w:val="-4"/>
          <w:w w:val="103"/>
          <w:lang w:val="ru-RU"/>
        </w:rPr>
        <w:t>г</w:t>
      </w:r>
      <w:r w:rsidRPr="00494627">
        <w:rPr>
          <w:w w:val="103"/>
          <w:lang w:val="ru-RU"/>
        </w:rPr>
        <w:t>о</w:t>
      </w:r>
      <w:r w:rsidRPr="00494627">
        <w:rPr>
          <w:spacing w:val="-2"/>
          <w:w w:val="103"/>
          <w:lang w:val="ru-RU"/>
        </w:rPr>
        <w:t>в</w:t>
      </w:r>
      <w:r w:rsidRPr="00494627">
        <w:rPr>
          <w:w w:val="103"/>
          <w:lang w:val="ru-RU"/>
        </w:rPr>
        <w:t>ора, као и да уредно</w:t>
      </w:r>
      <w:r w:rsidRPr="00494627">
        <w:rPr>
          <w:w w:val="103"/>
          <w:lang w:val="sr-Cyrl-CS"/>
        </w:rPr>
        <w:t xml:space="preserve"> </w:t>
      </w:r>
      <w:r w:rsidRPr="00494627">
        <w:rPr>
          <w:w w:val="103"/>
          <w:lang w:val="ru-RU"/>
        </w:rPr>
        <w:t>води дневник радова и</w:t>
      </w:r>
      <w:r w:rsidRPr="00494627">
        <w:rPr>
          <w:spacing w:val="29"/>
          <w:lang w:val="ru-RU"/>
        </w:rPr>
        <w:t xml:space="preserve"> </w:t>
      </w:r>
      <w:r w:rsidRPr="00494627">
        <w:rPr>
          <w:w w:val="103"/>
          <w:lang w:val="ru-RU"/>
        </w:rPr>
        <w:t>другу евиденцију уколико је то потребно.</w:t>
      </w:r>
    </w:p>
    <w:p w:rsidR="00454388" w:rsidRPr="00494627" w:rsidRDefault="00454388" w:rsidP="00454388">
      <w:pPr>
        <w:spacing w:before="10" w:line="245" w:lineRule="auto"/>
        <w:ind w:right="83"/>
        <w:jc w:val="both"/>
        <w:rPr>
          <w:w w:val="103"/>
        </w:rPr>
      </w:pPr>
    </w:p>
    <w:p w:rsidR="00454388" w:rsidRPr="00494627" w:rsidRDefault="00454388" w:rsidP="00454388">
      <w:pPr>
        <w:shd w:val="clear" w:color="auto" w:fill="FFFFFF"/>
        <w:jc w:val="both"/>
      </w:pPr>
      <w:r w:rsidRPr="00494627">
        <w:rPr>
          <w:b/>
        </w:rPr>
        <w:t>Рокови</w:t>
      </w:r>
    </w:p>
    <w:p w:rsidR="00454388" w:rsidRPr="00494627" w:rsidRDefault="00454388" w:rsidP="00454388">
      <w:pPr>
        <w:spacing w:before="10" w:line="245" w:lineRule="auto"/>
        <w:ind w:left="122" w:right="83" w:hanging="122"/>
        <w:jc w:val="center"/>
        <w:rPr>
          <w:w w:val="103"/>
          <w:lang w:val="ru-RU"/>
        </w:rPr>
      </w:pPr>
      <w:r w:rsidRPr="00494627">
        <w:rPr>
          <w:w w:val="103"/>
          <w:lang w:val="ru-RU"/>
        </w:rPr>
        <w:t>Члан 6.</w:t>
      </w:r>
    </w:p>
    <w:p w:rsidR="00454388" w:rsidRPr="00494627" w:rsidRDefault="00454388" w:rsidP="00454388">
      <w:pPr>
        <w:shd w:val="clear" w:color="auto" w:fill="FFFFFF"/>
        <w:jc w:val="center"/>
        <w:rPr>
          <w:b/>
        </w:rPr>
      </w:pPr>
    </w:p>
    <w:p w:rsidR="00454388" w:rsidRPr="00494627" w:rsidRDefault="00454388" w:rsidP="00454388">
      <w:pPr>
        <w:shd w:val="clear" w:color="auto" w:fill="FFFFFF"/>
        <w:jc w:val="center"/>
        <w:rPr>
          <w:b/>
        </w:rPr>
      </w:pPr>
    </w:p>
    <w:p w:rsidR="00454388" w:rsidRPr="00494627" w:rsidRDefault="00454388" w:rsidP="00454388">
      <w:pPr>
        <w:jc w:val="both"/>
        <w:rPr>
          <w:lang w:val="sr-Cyrl-CS"/>
        </w:rPr>
      </w:pPr>
      <w:r w:rsidRPr="00494627">
        <w:rPr>
          <w:lang w:val="sr-Cyrl-CS"/>
        </w:rPr>
        <w:t xml:space="preserve">Извођач се обавезује да </w:t>
      </w:r>
      <w:r w:rsidRPr="00494627">
        <w:rPr>
          <w:b/>
          <w:lang w:val="sr-Cyrl-CS"/>
        </w:rPr>
        <w:t xml:space="preserve">одмах </w:t>
      </w:r>
      <w:r w:rsidRPr="00494627">
        <w:rPr>
          <w:lang w:val="sr-Cyrl-CS"/>
        </w:rPr>
        <w:t xml:space="preserve">након добијања усменог или писменог радног налога овлашћеног лица Наручиоца, </w:t>
      </w:r>
      <w:r w:rsidRPr="00494627">
        <w:rPr>
          <w:b/>
          <w:lang w:val="sr-Cyrl-CS"/>
        </w:rPr>
        <w:t xml:space="preserve">а најкасније у року од </w:t>
      </w:r>
      <w:r w:rsidRPr="00494627">
        <w:rPr>
          <w:b/>
        </w:rPr>
        <w:t>4</w:t>
      </w:r>
      <w:r w:rsidRPr="00494627">
        <w:rPr>
          <w:b/>
          <w:lang w:val="sr-Cyrl-CS"/>
        </w:rPr>
        <w:t>. (четири) сат</w:t>
      </w:r>
      <w:r w:rsidRPr="00494627">
        <w:rPr>
          <w:b/>
        </w:rPr>
        <w:t>а</w:t>
      </w:r>
      <w:r w:rsidRPr="00494627">
        <w:rPr>
          <w:b/>
          <w:lang w:val="sr-Cyrl-CS"/>
        </w:rPr>
        <w:t xml:space="preserve"> </w:t>
      </w:r>
      <w:r w:rsidRPr="00494627">
        <w:rPr>
          <w:lang w:val="sr-Cyrl-CS"/>
        </w:rPr>
        <w:t>од добијања усменог или писменог радног налога, отпочне са чишћењем од снега путног правца који му одреди Наручилац, по рангу приоритета које Наручилац одреди.</w:t>
      </w:r>
    </w:p>
    <w:p w:rsidR="00454388" w:rsidRPr="00494627" w:rsidRDefault="00454388" w:rsidP="00454388">
      <w:pPr>
        <w:jc w:val="both"/>
        <w:rPr>
          <w:lang w:val="sr-Cyrl-CS"/>
        </w:rPr>
      </w:pPr>
      <w:r w:rsidRPr="00494627">
        <w:rPr>
          <w:lang w:val="sr-Cyrl-CS"/>
        </w:rPr>
        <w:t xml:space="preserve">Извођач се обавезује да обавести овлашћено лице Наручиоца о моменту отпочињања чишћења и о моменту завршетка чишћења за наложени  путни правац. </w:t>
      </w:r>
    </w:p>
    <w:p w:rsidR="00454388" w:rsidRPr="00494627" w:rsidRDefault="00454388" w:rsidP="00454388">
      <w:pPr>
        <w:pStyle w:val="BodyText"/>
        <w:ind w:right="-65"/>
        <w:jc w:val="both"/>
        <w:rPr>
          <w:lang w:val="sr-Cyrl-CS"/>
        </w:rPr>
      </w:pPr>
      <w:r w:rsidRPr="00494627">
        <w:rPr>
          <w:lang w:val="sr-Cyrl-CS"/>
        </w:rPr>
        <w:t xml:space="preserve">За сваки појединачни налог рок извршења одређује овлашћено лице  Наручиоца, имајући у виду да исти морају бити примерени обиму  и сложености радова.  </w:t>
      </w:r>
    </w:p>
    <w:p w:rsidR="00454388" w:rsidRPr="00494627" w:rsidRDefault="00454388" w:rsidP="00454388">
      <w:pPr>
        <w:pStyle w:val="BodyText"/>
        <w:ind w:right="-65"/>
        <w:jc w:val="both"/>
        <w:rPr>
          <w:lang w:val="sr-Cyrl-CS"/>
        </w:rPr>
      </w:pPr>
      <w:r w:rsidRPr="00494627">
        <w:rPr>
          <w:lang w:val="sr-Cyrl-CS"/>
        </w:rPr>
        <w:t>У случају налога датог од стране државног органа, рок извршења је рок дат у акту тог државног органа.</w:t>
      </w:r>
    </w:p>
    <w:p w:rsidR="00454388" w:rsidRPr="00494627" w:rsidRDefault="00454388" w:rsidP="00454388">
      <w:pPr>
        <w:shd w:val="clear" w:color="auto" w:fill="FFFFFF"/>
        <w:jc w:val="center"/>
        <w:rPr>
          <w:lang w:val="sr-Cyrl-CS"/>
        </w:rPr>
      </w:pPr>
      <w:r w:rsidRPr="00494627">
        <w:rPr>
          <w:lang w:val="hr-HR"/>
        </w:rPr>
        <w:t xml:space="preserve">Члан </w:t>
      </w:r>
      <w:r w:rsidRPr="00494627">
        <w:rPr>
          <w:lang w:val="sr-Cyrl-CS"/>
        </w:rPr>
        <w:t>7.</w:t>
      </w:r>
    </w:p>
    <w:p w:rsidR="00454388" w:rsidRPr="00494627" w:rsidRDefault="00454388" w:rsidP="00454388">
      <w:pPr>
        <w:shd w:val="clear" w:color="auto" w:fill="FFFFFF"/>
        <w:jc w:val="center"/>
        <w:rPr>
          <w:b/>
          <w:lang w:val="sr-Cyrl-CS"/>
        </w:rPr>
      </w:pPr>
    </w:p>
    <w:p w:rsidR="00454388" w:rsidRPr="00494627" w:rsidRDefault="00454388" w:rsidP="00454388">
      <w:pPr>
        <w:jc w:val="both"/>
        <w:rPr>
          <w:lang w:val="sr-Cyrl-CS"/>
        </w:rPr>
      </w:pPr>
      <w:r w:rsidRPr="00494627">
        <w:rPr>
          <w:lang w:val="sr-Cyrl-CS"/>
        </w:rPr>
        <w:t xml:space="preserve">У случају неодазивања на позив и усмени радни налог овлашћеног лица Наручиоца, у року од најкасније </w:t>
      </w:r>
      <w:r w:rsidRPr="00494627">
        <w:rPr>
          <w:b/>
        </w:rPr>
        <w:t>4</w:t>
      </w:r>
      <w:r w:rsidRPr="00494627">
        <w:t xml:space="preserve"> </w:t>
      </w:r>
      <w:r w:rsidRPr="00494627">
        <w:rPr>
          <w:lang w:val="sr-Cyrl-CS"/>
        </w:rPr>
        <w:t>(</w:t>
      </w:r>
      <w:r w:rsidRPr="00494627">
        <w:rPr>
          <w:b/>
          <w:lang w:val="sr-Cyrl-CS"/>
        </w:rPr>
        <w:t>четири</w:t>
      </w:r>
      <w:r w:rsidRPr="00494627">
        <w:rPr>
          <w:lang w:val="sr-Cyrl-CS"/>
        </w:rPr>
        <w:t xml:space="preserve">) сата, овлашћено лице Наручиоца ће поново позвати Извођача да отпочне са извршењем усменог радног налога у накнадном року од сат времена, те уколико Извођач не приступи извршењу, овлашћено лице Наручиоца ангажоваће друго лице ради чишћења уговореног путног правца о трошку Извођача о чему ће сачинити службену белешку. </w:t>
      </w:r>
    </w:p>
    <w:p w:rsidR="00454388" w:rsidRPr="00494627" w:rsidRDefault="00454388" w:rsidP="00454388">
      <w:pPr>
        <w:jc w:val="both"/>
        <w:rPr>
          <w:lang w:val="sr-Cyrl-CS"/>
        </w:rPr>
      </w:pPr>
      <w:r w:rsidRPr="00494627">
        <w:rPr>
          <w:lang w:val="sr-Cyrl-CS"/>
        </w:rPr>
        <w:t>У случају проглашења ванредног стања од стране Кризног штаба, Наручилац, може ангажовати и друга лица за исти предмет набавке, уколико Извођач не докаже да може обезбедити несметано одвијање саобраћаја, увођењем додатне механизације. Обрачун за плаћање додатно ангажованих машина, вршиће се искључиво по ценама добијеним у прихваћеној понуди из ове јавне набавке.</w:t>
      </w:r>
    </w:p>
    <w:p w:rsidR="00454388" w:rsidRPr="00494627" w:rsidRDefault="00454388" w:rsidP="00454388">
      <w:pPr>
        <w:jc w:val="both"/>
        <w:rPr>
          <w:lang w:val="sr-Cyrl-CS"/>
        </w:rPr>
      </w:pPr>
      <w:r w:rsidRPr="00494627">
        <w:rPr>
          <w:lang w:val="sr-Cyrl-CS"/>
        </w:rPr>
        <w:t xml:space="preserve">Наручилац може ангажовати и друге извођаче у случају процене кризног штаба да је то неопходно услед временских непогода, при чему је недовољно ангажовање само изабраног извођача.  </w:t>
      </w:r>
    </w:p>
    <w:p w:rsidR="00454388" w:rsidRPr="00494627" w:rsidRDefault="00454388" w:rsidP="00454388">
      <w:pPr>
        <w:shd w:val="clear" w:color="auto" w:fill="FFFFFF"/>
        <w:jc w:val="center"/>
        <w:rPr>
          <w:lang w:val="sr-Cyrl-CS"/>
        </w:rPr>
      </w:pPr>
    </w:p>
    <w:p w:rsidR="00454388" w:rsidRPr="00494627" w:rsidRDefault="00454388" w:rsidP="00454388">
      <w:pPr>
        <w:pStyle w:val="BodyText"/>
        <w:ind w:right="-65"/>
        <w:jc w:val="both"/>
      </w:pPr>
      <w:r w:rsidRPr="00494627">
        <w:rPr>
          <w:b/>
        </w:rPr>
        <w:t>Обавезе Наручиоца</w:t>
      </w:r>
      <w:r w:rsidRPr="00494627">
        <w:t>:</w:t>
      </w:r>
    </w:p>
    <w:p w:rsidR="00454388" w:rsidRPr="00494627" w:rsidRDefault="00454388" w:rsidP="00454388">
      <w:pPr>
        <w:shd w:val="clear" w:color="auto" w:fill="FFFFFF"/>
        <w:jc w:val="center"/>
        <w:rPr>
          <w:lang w:val="sr-Cyrl-CS"/>
        </w:rPr>
      </w:pPr>
      <w:r w:rsidRPr="00494627">
        <w:t xml:space="preserve">Члан </w:t>
      </w:r>
      <w:r w:rsidRPr="00494627">
        <w:rPr>
          <w:lang w:val="sr-Cyrl-CS"/>
        </w:rPr>
        <w:t>8.</w:t>
      </w:r>
    </w:p>
    <w:p w:rsidR="00454388" w:rsidRPr="00494627" w:rsidRDefault="00454388" w:rsidP="00454388">
      <w:pPr>
        <w:shd w:val="clear" w:color="auto" w:fill="FFFFFF"/>
        <w:jc w:val="center"/>
        <w:rPr>
          <w:b/>
          <w:lang w:val="sr-Cyrl-CS"/>
        </w:rPr>
      </w:pPr>
    </w:p>
    <w:p w:rsidR="00454388" w:rsidRPr="00494627" w:rsidRDefault="00454388" w:rsidP="00454388">
      <w:pPr>
        <w:tabs>
          <w:tab w:val="left" w:pos="720"/>
        </w:tabs>
        <w:jc w:val="both"/>
        <w:rPr>
          <w:lang w:val="sr-Cyrl-CS"/>
        </w:rPr>
      </w:pPr>
      <w:r w:rsidRPr="00494627">
        <w:rPr>
          <w:lang w:val="sr-Cyrl-CS"/>
        </w:rPr>
        <w:t xml:space="preserve"> </w:t>
      </w:r>
      <w:r w:rsidRPr="00494627">
        <w:t xml:space="preserve">Да именује </w:t>
      </w:r>
      <w:r w:rsidRPr="00494627">
        <w:rPr>
          <w:lang w:val="sr-Cyrl-CS"/>
        </w:rPr>
        <w:t>овлашћено лице: Овлашћено лице Наручиоца по овом уговору издаје усмене и писмене  радне налоге и обавља друге послове .</w:t>
      </w:r>
    </w:p>
    <w:p w:rsidR="00454388" w:rsidRPr="00494627" w:rsidRDefault="00454388" w:rsidP="00454388">
      <w:pPr>
        <w:tabs>
          <w:tab w:val="left" w:pos="720"/>
        </w:tabs>
        <w:jc w:val="both"/>
        <w:rPr>
          <w:lang w:val="sr-Cyrl-CS"/>
        </w:rPr>
      </w:pPr>
      <w:r w:rsidRPr="00494627">
        <w:rPr>
          <w:lang w:val="sr-Cyrl-CS"/>
        </w:rPr>
        <w:t>У случају да је наведено лице, спречено да обавља своје радне задатке, Извођач ће правовремено бити обавештен о промени овлашћеног лица.</w:t>
      </w:r>
    </w:p>
    <w:p w:rsidR="00454388" w:rsidRPr="00494627" w:rsidRDefault="00454388" w:rsidP="00454388">
      <w:pPr>
        <w:jc w:val="both"/>
        <w:rPr>
          <w:lang w:val="sr-Cyrl-CS"/>
        </w:rPr>
      </w:pPr>
      <w:r w:rsidRPr="00494627">
        <w:t xml:space="preserve">Да преко свог </w:t>
      </w:r>
      <w:r w:rsidRPr="00494627">
        <w:rPr>
          <w:lang w:val="sr-Cyrl-CS"/>
        </w:rPr>
        <w:t xml:space="preserve">овлашћеног лица </w:t>
      </w:r>
      <w:r w:rsidRPr="00494627">
        <w:t xml:space="preserve"> врши  надзор над </w:t>
      </w:r>
      <w:r w:rsidRPr="00494627">
        <w:rPr>
          <w:lang w:val="sr-Cyrl-CS"/>
        </w:rPr>
        <w:t>изведеним радовима.</w:t>
      </w:r>
    </w:p>
    <w:p w:rsidR="00454388" w:rsidRPr="00494627" w:rsidRDefault="00454388" w:rsidP="00454388">
      <w:pPr>
        <w:jc w:val="both"/>
        <w:rPr>
          <w:lang w:val="sr-Cyrl-CS"/>
        </w:rPr>
      </w:pPr>
      <w:r w:rsidRPr="00494627">
        <w:t>Да изврши и све друге обавезе у складу са одредбама овог Уговора</w:t>
      </w:r>
      <w:r w:rsidRPr="00494627">
        <w:rPr>
          <w:lang w:val="sr-Cyrl-CS"/>
        </w:rPr>
        <w:t>.</w:t>
      </w:r>
    </w:p>
    <w:p w:rsidR="00454388" w:rsidRPr="00494627" w:rsidRDefault="00454388" w:rsidP="00454388">
      <w:pPr>
        <w:rPr>
          <w:lang w:val="sr-Cyrl-CS"/>
        </w:rPr>
      </w:pPr>
    </w:p>
    <w:p w:rsidR="00454388" w:rsidRPr="00494627" w:rsidRDefault="00454388" w:rsidP="00454388">
      <w:pPr>
        <w:pStyle w:val="a"/>
        <w:spacing w:before="0" w:after="120"/>
        <w:jc w:val="left"/>
      </w:pPr>
      <w:r w:rsidRPr="00494627">
        <w:lastRenderedPageBreak/>
        <w:t>Обавезе Извођача радова</w:t>
      </w:r>
    </w:p>
    <w:p w:rsidR="00454388" w:rsidRPr="00494627" w:rsidRDefault="00454388" w:rsidP="00454388">
      <w:pPr>
        <w:pStyle w:val="a0"/>
        <w:spacing w:before="0"/>
      </w:pPr>
      <w:r w:rsidRPr="00494627">
        <w:rPr>
          <w:lang w:val="ru-RU"/>
        </w:rPr>
        <w:t>Члан 9.</w:t>
      </w:r>
    </w:p>
    <w:p w:rsidR="00454388" w:rsidRPr="00494627" w:rsidRDefault="00454388" w:rsidP="00454388">
      <w:pPr>
        <w:pStyle w:val="ListParagraph1"/>
        <w:spacing w:after="120"/>
        <w:ind w:left="0"/>
        <w:jc w:val="both"/>
      </w:pPr>
      <w:r w:rsidRPr="00494627">
        <w:rPr>
          <w:lang w:val="ru-RU"/>
        </w:rPr>
        <w:t xml:space="preserve">Извођач радова се обавезује да радове изведе у складу са важећим </w:t>
      </w:r>
      <w:r w:rsidRPr="00494627">
        <w:t xml:space="preserve">прописима, документацијом и овим уговором као и да исте по завршетку преда Наручиоцу радова, као и: </w:t>
      </w:r>
    </w:p>
    <w:p w:rsidR="00454388" w:rsidRPr="00494627" w:rsidRDefault="00454388" w:rsidP="00454388">
      <w:pPr>
        <w:numPr>
          <w:ilvl w:val="0"/>
          <w:numId w:val="18"/>
        </w:numPr>
        <w:spacing w:after="120"/>
        <w:ind w:left="0" w:firstLine="698"/>
        <w:jc w:val="both"/>
      </w:pPr>
      <w:r w:rsidRPr="00494627">
        <w:t xml:space="preserve">да </w:t>
      </w:r>
      <w:r w:rsidRPr="00494627">
        <w:rPr>
          <w:bCs/>
        </w:rPr>
        <w:t>се</w:t>
      </w:r>
      <w:r w:rsidRPr="00494627">
        <w:t xml:space="preserve"> строго придржава мера заштите на раду; </w:t>
      </w:r>
    </w:p>
    <w:p w:rsidR="00454388" w:rsidRPr="00494627" w:rsidRDefault="00454388" w:rsidP="00454388">
      <w:pPr>
        <w:pStyle w:val="BodyText"/>
        <w:numPr>
          <w:ilvl w:val="0"/>
          <w:numId w:val="18"/>
        </w:numPr>
        <w:spacing w:after="0"/>
        <w:jc w:val="both"/>
        <w:rPr>
          <w:lang w:val="sr-Cyrl-CS"/>
        </w:rPr>
      </w:pPr>
      <w:r w:rsidRPr="00494627">
        <w:rPr>
          <w:lang w:val="it-IT"/>
        </w:rPr>
        <w:t xml:space="preserve">да организује </w:t>
      </w:r>
      <w:r w:rsidRPr="00494627">
        <w:rPr>
          <w:lang w:val="sr-Cyrl-CS"/>
        </w:rPr>
        <w:t>рад зимске службе на начин који обезбеђује</w:t>
      </w:r>
      <w:r w:rsidRPr="00494627">
        <w:rPr>
          <w:lang w:val="it-IT"/>
        </w:rPr>
        <w:t xml:space="preserve"> </w:t>
      </w:r>
      <w:r w:rsidRPr="00494627">
        <w:rPr>
          <w:lang w:val="sr-Cyrl-CS"/>
        </w:rPr>
        <w:t>редовно</w:t>
      </w:r>
      <w:r w:rsidRPr="00494627">
        <w:rPr>
          <w:lang w:val="it-IT"/>
        </w:rPr>
        <w:t xml:space="preserve"> праћењ</w:t>
      </w:r>
      <w:r w:rsidRPr="00494627">
        <w:rPr>
          <w:lang w:val="sr-Cyrl-CS"/>
        </w:rPr>
        <w:t>е</w:t>
      </w:r>
      <w:r w:rsidRPr="00494627">
        <w:rPr>
          <w:lang w:val="it-IT"/>
        </w:rPr>
        <w:t xml:space="preserve"> стања на путевима и улицама и предузима благовремено мере за њихово одржавање</w:t>
      </w:r>
      <w:r w:rsidRPr="00494627">
        <w:rPr>
          <w:lang w:val="sr-Cyrl-CS"/>
        </w:rPr>
        <w:t>.</w:t>
      </w:r>
    </w:p>
    <w:p w:rsidR="00454388" w:rsidRPr="00494627" w:rsidRDefault="00454388" w:rsidP="00454388">
      <w:pPr>
        <w:numPr>
          <w:ilvl w:val="0"/>
          <w:numId w:val="18"/>
        </w:numPr>
        <w:spacing w:after="120"/>
        <w:ind w:left="0" w:firstLine="698"/>
        <w:jc w:val="both"/>
      </w:pPr>
      <w:r w:rsidRPr="00494627">
        <w:t>да обезбеди довољну радну снагу потребну за извођење уговором преузетих радова;</w:t>
      </w:r>
    </w:p>
    <w:p w:rsidR="00454388" w:rsidRPr="00494627" w:rsidRDefault="00454388" w:rsidP="00454388">
      <w:pPr>
        <w:numPr>
          <w:ilvl w:val="0"/>
          <w:numId w:val="18"/>
        </w:numPr>
        <w:spacing w:after="120"/>
        <w:ind w:left="0" w:firstLine="698"/>
        <w:jc w:val="both"/>
      </w:pPr>
      <w:r w:rsidRPr="00494627">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454388" w:rsidRPr="00494627" w:rsidRDefault="00454388" w:rsidP="00454388">
      <w:pPr>
        <w:numPr>
          <w:ilvl w:val="0"/>
          <w:numId w:val="18"/>
        </w:numPr>
        <w:spacing w:after="120"/>
        <w:ind w:left="0" w:firstLine="698"/>
        <w:jc w:val="both"/>
      </w:pPr>
      <w:r w:rsidRPr="00494627">
        <w:t>да уредно води све књиге предвиђене законом и другим прописима Републике Србије;</w:t>
      </w:r>
    </w:p>
    <w:p w:rsidR="00454388" w:rsidRPr="00494627" w:rsidRDefault="00454388" w:rsidP="00454388">
      <w:pPr>
        <w:numPr>
          <w:ilvl w:val="0"/>
          <w:numId w:val="18"/>
        </w:numPr>
        <w:spacing w:after="120"/>
        <w:ind w:left="0" w:firstLine="698"/>
        <w:jc w:val="both"/>
      </w:pPr>
      <w:r w:rsidRPr="00494627">
        <w:t>да омогући вршење стручног надзора.</w:t>
      </w:r>
    </w:p>
    <w:p w:rsidR="00454388" w:rsidRPr="00494627" w:rsidRDefault="00454388" w:rsidP="00454388">
      <w:pPr>
        <w:numPr>
          <w:ilvl w:val="0"/>
          <w:numId w:val="18"/>
        </w:numPr>
        <w:spacing w:after="120"/>
        <w:ind w:left="0" w:firstLine="698"/>
        <w:jc w:val="both"/>
      </w:pPr>
      <w:r w:rsidRPr="00494627">
        <w:t>да омогући сталан и несметан приступ Грађевинском дневнику на захтев Стручног надзора или Наручиоца;</w:t>
      </w:r>
    </w:p>
    <w:p w:rsidR="00454388" w:rsidRPr="00494627" w:rsidRDefault="00454388" w:rsidP="00454388">
      <w:pPr>
        <w:numPr>
          <w:ilvl w:val="0"/>
          <w:numId w:val="18"/>
        </w:numPr>
        <w:spacing w:after="120"/>
        <w:ind w:left="0" w:firstLine="698"/>
        <w:jc w:val="both"/>
      </w:pPr>
      <w:r w:rsidRPr="00494627">
        <w:rPr>
          <w:bCs/>
        </w:rPr>
        <w:t xml:space="preserve">да </w:t>
      </w:r>
      <w:r w:rsidRPr="00494627">
        <w:t>поступи</w:t>
      </w:r>
      <w:r w:rsidRPr="00494627">
        <w:rPr>
          <w:bCs/>
        </w:rPr>
        <w:t xml:space="preserve"> по свим основаним примедбама и захтевима </w:t>
      </w:r>
      <w:r w:rsidRPr="00494627">
        <w:t xml:space="preserve">Наручиоца радова </w:t>
      </w:r>
      <w:r w:rsidRPr="00494627">
        <w:rPr>
          <w:bCs/>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454388" w:rsidRPr="00494627" w:rsidRDefault="00454388" w:rsidP="00454388">
      <w:pPr>
        <w:numPr>
          <w:ilvl w:val="0"/>
          <w:numId w:val="18"/>
        </w:numPr>
        <w:spacing w:after="120"/>
        <w:ind w:left="0" w:firstLine="698"/>
        <w:jc w:val="both"/>
        <w:rPr>
          <w:bCs/>
        </w:rPr>
      </w:pPr>
      <w:r w:rsidRPr="00494627">
        <w:rPr>
          <w:b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454388" w:rsidRPr="00494627" w:rsidRDefault="00454388" w:rsidP="00454388">
      <w:pPr>
        <w:numPr>
          <w:ilvl w:val="0"/>
          <w:numId w:val="18"/>
        </w:numPr>
        <w:spacing w:after="120"/>
        <w:ind w:left="0" w:firstLine="698"/>
        <w:jc w:val="both"/>
      </w:pPr>
      <w:r w:rsidRPr="00494627">
        <w:t>да сноси трошкове накнадних прегледа комисије за пријем радова уколико се утврде неправилности и недостаци;</w:t>
      </w:r>
    </w:p>
    <w:p w:rsidR="00454388" w:rsidRPr="00494627" w:rsidRDefault="00454388" w:rsidP="00454388">
      <w:pPr>
        <w:numPr>
          <w:ilvl w:val="0"/>
          <w:numId w:val="18"/>
        </w:numPr>
        <w:spacing w:after="120"/>
        <w:ind w:left="0" w:firstLine="698"/>
        <w:jc w:val="both"/>
      </w:pPr>
      <w:r w:rsidRPr="00494627">
        <w:t>да Извођач отклони, све евентуално начињене штете на постојећим инсталацијама, објектима, саобраћајницама, јавним и приватним површинама.</w:t>
      </w:r>
    </w:p>
    <w:p w:rsidR="00454388" w:rsidRPr="00494627" w:rsidRDefault="00454388" w:rsidP="00454388">
      <w:pPr>
        <w:numPr>
          <w:ilvl w:val="0"/>
          <w:numId w:val="18"/>
        </w:numPr>
        <w:tabs>
          <w:tab w:val="left" w:pos="1350"/>
        </w:tabs>
        <w:spacing w:before="10" w:after="200" w:line="245" w:lineRule="auto"/>
        <w:ind w:right="83"/>
        <w:jc w:val="both"/>
        <w:rPr>
          <w:w w:val="103"/>
          <w:lang w:val="sr-Cyrl-CS"/>
        </w:rPr>
      </w:pPr>
      <w:r w:rsidRPr="00494627">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494627">
        <w:t>.</w:t>
      </w:r>
    </w:p>
    <w:p w:rsidR="00454388" w:rsidRPr="00494627" w:rsidRDefault="00454388" w:rsidP="00454388">
      <w:pPr>
        <w:pStyle w:val="BodyText"/>
        <w:spacing w:after="0"/>
        <w:jc w:val="both"/>
        <w:rPr>
          <w:bCs/>
          <w:iCs/>
        </w:rPr>
      </w:pPr>
    </w:p>
    <w:p w:rsidR="00454388" w:rsidRPr="00494627" w:rsidRDefault="00454388" w:rsidP="00454388">
      <w:pPr>
        <w:shd w:val="clear" w:color="auto" w:fill="FFFFFF"/>
        <w:ind w:left="1440"/>
        <w:jc w:val="both"/>
        <w:rPr>
          <w:b/>
        </w:rPr>
      </w:pPr>
      <w:r w:rsidRPr="00494627">
        <w:rPr>
          <w:lang w:val="ru-RU"/>
        </w:rPr>
        <w:t xml:space="preserve">               </w:t>
      </w:r>
    </w:p>
    <w:p w:rsidR="00454388" w:rsidRPr="00494627" w:rsidRDefault="00454388" w:rsidP="00454388">
      <w:pPr>
        <w:shd w:val="clear" w:color="auto" w:fill="FFFFFF"/>
        <w:jc w:val="center"/>
        <w:rPr>
          <w:lang w:val="ru-RU"/>
        </w:rPr>
      </w:pPr>
      <w:r w:rsidRPr="00494627">
        <w:rPr>
          <w:lang w:val="ru-RU"/>
        </w:rPr>
        <w:t>Члан 10.</w:t>
      </w:r>
    </w:p>
    <w:p w:rsidR="00454388" w:rsidRPr="00494627" w:rsidRDefault="00454388" w:rsidP="00454388">
      <w:pPr>
        <w:shd w:val="clear" w:color="auto" w:fill="FFFFFF"/>
        <w:jc w:val="center"/>
        <w:rPr>
          <w:b/>
          <w:color w:val="FF0000"/>
        </w:rPr>
      </w:pPr>
    </w:p>
    <w:p w:rsidR="00454388" w:rsidRPr="00494627" w:rsidRDefault="00454388" w:rsidP="00454388">
      <w:pPr>
        <w:spacing w:before="10" w:line="245" w:lineRule="auto"/>
        <w:ind w:right="83" w:hanging="122"/>
        <w:jc w:val="both"/>
        <w:rPr>
          <w:b/>
          <w:w w:val="103"/>
          <w:lang w:val="ru-RU"/>
        </w:rPr>
      </w:pPr>
      <w:r w:rsidRPr="00494627">
        <w:rPr>
          <w:color w:val="FF0000"/>
        </w:rPr>
        <w:t xml:space="preserve">  </w:t>
      </w:r>
      <w:r w:rsidRPr="00494627">
        <w:t xml:space="preserve">Период важења уговора је </w:t>
      </w:r>
      <w:r w:rsidRPr="00494627">
        <w:rPr>
          <w:b/>
          <w:lang w:val="sr-Cyrl-CS"/>
        </w:rPr>
        <w:t>до 30.04.2020. године</w:t>
      </w:r>
      <w:r w:rsidRPr="00494627">
        <w:t>.</w:t>
      </w:r>
    </w:p>
    <w:p w:rsidR="00454388" w:rsidRPr="00494627" w:rsidRDefault="00454388" w:rsidP="00454388">
      <w:pPr>
        <w:shd w:val="clear" w:color="auto" w:fill="FFFFFF"/>
        <w:jc w:val="both"/>
        <w:rPr>
          <w:lang w:val="sr-Cyrl-CS"/>
        </w:rPr>
      </w:pPr>
      <w:r w:rsidRPr="00494627">
        <w:t>За део реализације уговора који се односи на 2020-ту годину, реализација уговора ће зависити од обезбеђења средстава предвиђених Законом  којим се уређује буџет за 2020- ту годину (Фин.план за 2020-ту) годину.</w:t>
      </w:r>
    </w:p>
    <w:p w:rsidR="00454388" w:rsidRPr="00494627" w:rsidRDefault="00454388" w:rsidP="00454388">
      <w:pPr>
        <w:shd w:val="clear" w:color="auto" w:fill="FFFFFF"/>
        <w:jc w:val="both"/>
        <w:rPr>
          <w:color w:val="FF0000"/>
        </w:rPr>
      </w:pPr>
      <w:r w:rsidRPr="00494627">
        <w:lastRenderedPageBreak/>
        <w:t>У супротном, уговор престаје да важи, без накнаде штете због немогућности преузимања и плаћања обавеза од стране Наручиоца</w:t>
      </w:r>
      <w:r w:rsidRPr="00494627">
        <w:rPr>
          <w:color w:val="FF0000"/>
        </w:rPr>
        <w:t>.</w:t>
      </w:r>
    </w:p>
    <w:p w:rsidR="00454388" w:rsidRPr="00494627" w:rsidRDefault="00454388" w:rsidP="00454388">
      <w:pPr>
        <w:shd w:val="clear" w:color="auto" w:fill="FFFFFF"/>
        <w:jc w:val="both"/>
        <w:rPr>
          <w:color w:val="FF0000"/>
        </w:rPr>
      </w:pPr>
    </w:p>
    <w:p w:rsidR="00454388" w:rsidRPr="00494627" w:rsidRDefault="00454388" w:rsidP="00454388">
      <w:pPr>
        <w:pStyle w:val="a"/>
        <w:spacing w:before="0" w:after="120"/>
        <w:jc w:val="left"/>
      </w:pPr>
      <w:r w:rsidRPr="00494627">
        <w:t>Финансијско обезбеђење</w:t>
      </w:r>
    </w:p>
    <w:p w:rsidR="00454388" w:rsidRPr="00494627" w:rsidRDefault="00454388" w:rsidP="00454388">
      <w:pPr>
        <w:pStyle w:val="a0"/>
        <w:spacing w:before="0"/>
        <w:rPr>
          <w:lang w:val="ru-RU"/>
        </w:rPr>
      </w:pPr>
      <w:r w:rsidRPr="00494627">
        <w:rPr>
          <w:lang w:val="ru-RU"/>
        </w:rPr>
        <w:t>Члан 11.</w:t>
      </w:r>
    </w:p>
    <w:p w:rsidR="00454388" w:rsidRPr="00494627" w:rsidRDefault="00454388" w:rsidP="00454388">
      <w:pPr>
        <w:spacing w:after="120" w:line="244" w:lineRule="auto"/>
        <w:jc w:val="both"/>
        <w:rPr>
          <w:spacing w:val="-3"/>
          <w:lang w:val="ru-RU"/>
        </w:rPr>
      </w:pPr>
      <w:r w:rsidRPr="00494627">
        <w:tab/>
      </w:r>
      <w:r w:rsidRPr="00494627">
        <w:rPr>
          <w:lang w:val="ru-RU"/>
        </w:rPr>
        <w:t>Извођач се</w:t>
      </w:r>
      <w:r w:rsidRPr="00494627">
        <w:rPr>
          <w:spacing w:val="6"/>
          <w:lang w:val="ru-RU"/>
        </w:rPr>
        <w:t xml:space="preserve"> </w:t>
      </w:r>
      <w:r w:rsidRPr="00494627">
        <w:rPr>
          <w:spacing w:val="1"/>
          <w:lang w:val="ru-RU"/>
        </w:rPr>
        <w:t>о</w:t>
      </w:r>
      <w:r w:rsidRPr="00494627">
        <w:rPr>
          <w:spacing w:val="-1"/>
          <w:lang w:val="ru-RU"/>
        </w:rPr>
        <w:t>б</w:t>
      </w:r>
      <w:r w:rsidRPr="00494627">
        <w:rPr>
          <w:lang w:val="ru-RU"/>
        </w:rPr>
        <w:t>а</w:t>
      </w:r>
      <w:r w:rsidRPr="00494627">
        <w:rPr>
          <w:spacing w:val="-5"/>
          <w:lang w:val="ru-RU"/>
        </w:rPr>
        <w:t>в</w:t>
      </w:r>
      <w:r w:rsidRPr="00494627">
        <w:rPr>
          <w:lang w:val="ru-RU"/>
        </w:rPr>
        <w:t>е</w:t>
      </w:r>
      <w:r w:rsidRPr="00494627">
        <w:rPr>
          <w:spacing w:val="-2"/>
          <w:lang w:val="ru-RU"/>
        </w:rPr>
        <w:t>з</w:t>
      </w:r>
      <w:r w:rsidRPr="00494627">
        <w:rPr>
          <w:spacing w:val="-3"/>
          <w:lang w:val="ru-RU"/>
        </w:rPr>
        <w:t>у</w:t>
      </w:r>
      <w:r w:rsidRPr="00494627">
        <w:rPr>
          <w:lang w:val="ru-RU"/>
        </w:rPr>
        <w:t xml:space="preserve">је </w:t>
      </w:r>
      <w:r w:rsidRPr="00494627">
        <w:rPr>
          <w:lang w:val="sr-Cyrl-CS"/>
        </w:rPr>
        <w:t xml:space="preserve">да на дан потписивања уговора, а најкасније у року од </w:t>
      </w:r>
      <w:r w:rsidRPr="00494627">
        <w:rPr>
          <w:b/>
          <w:lang w:val="sr-Cyrl-CS"/>
        </w:rPr>
        <w:t>3</w:t>
      </w:r>
      <w:r w:rsidRPr="00494627">
        <w:rPr>
          <w:lang w:val="sr-Cyrl-CS"/>
        </w:rPr>
        <w:t xml:space="preserve"> (три) дана од  дана закључења уговора,  д</w:t>
      </w:r>
      <w:r w:rsidRPr="00494627">
        <w:rPr>
          <w:spacing w:val="-2"/>
          <w:lang w:val="ru-RU"/>
        </w:rPr>
        <w:t>о</w:t>
      </w:r>
      <w:r w:rsidRPr="00494627">
        <w:rPr>
          <w:lang w:val="ru-RU"/>
        </w:rPr>
        <w:t>с</w:t>
      </w:r>
      <w:r w:rsidRPr="00494627">
        <w:rPr>
          <w:spacing w:val="-3"/>
          <w:lang w:val="ru-RU"/>
        </w:rPr>
        <w:t>т</w:t>
      </w:r>
      <w:r w:rsidRPr="00494627">
        <w:rPr>
          <w:lang w:val="ru-RU"/>
        </w:rPr>
        <w:t>ав</w:t>
      </w:r>
      <w:r w:rsidRPr="00494627">
        <w:rPr>
          <w:spacing w:val="-3"/>
          <w:lang w:val="ru-RU"/>
        </w:rPr>
        <w:t xml:space="preserve">и средство финансијског обезбеђења </w:t>
      </w:r>
      <w:r w:rsidRPr="00494627">
        <w:rPr>
          <w:b/>
          <w:spacing w:val="-3"/>
          <w:lang w:val="ru-RU"/>
        </w:rPr>
        <w:t>за добро извршење посла</w:t>
      </w:r>
      <w:r w:rsidRPr="00494627">
        <w:rPr>
          <w:spacing w:val="-3"/>
          <w:lang w:val="ru-RU"/>
        </w:rPr>
        <w:t xml:space="preserve"> и то:</w:t>
      </w:r>
    </w:p>
    <w:p w:rsidR="00454388" w:rsidRPr="00494627" w:rsidRDefault="00454388" w:rsidP="00454388">
      <w:pPr>
        <w:numPr>
          <w:ilvl w:val="0"/>
          <w:numId w:val="11"/>
        </w:numPr>
        <w:spacing w:before="10" w:after="120" w:line="246" w:lineRule="auto"/>
        <w:jc w:val="both"/>
        <w:rPr>
          <w:lang w:val="ru-RU"/>
        </w:rPr>
      </w:pPr>
      <w:r w:rsidRPr="00494627">
        <w:rPr>
          <w:spacing w:val="-11"/>
          <w:lang w:val="ru-RU"/>
        </w:rPr>
        <w:t>б</w:t>
      </w:r>
      <w:r w:rsidRPr="00494627">
        <w:rPr>
          <w:spacing w:val="-1"/>
          <w:lang w:val="ru-RU"/>
        </w:rPr>
        <w:t>л</w:t>
      </w:r>
      <w:r w:rsidRPr="00494627">
        <w:rPr>
          <w:spacing w:val="2"/>
          <w:lang w:val="ru-RU"/>
        </w:rPr>
        <w:t>а</w:t>
      </w:r>
      <w:r w:rsidRPr="00494627">
        <w:rPr>
          <w:spacing w:val="-2"/>
          <w:lang w:val="ru-RU"/>
        </w:rPr>
        <w:t>н</w:t>
      </w:r>
      <w:r w:rsidRPr="00494627">
        <w:rPr>
          <w:spacing w:val="1"/>
          <w:lang w:val="ru-RU"/>
        </w:rPr>
        <w:t>к</w:t>
      </w:r>
      <w:r w:rsidRPr="00494627">
        <w:rPr>
          <w:lang w:val="ru-RU"/>
        </w:rPr>
        <w:t>о</w:t>
      </w:r>
      <w:r w:rsidRPr="00494627">
        <w:rPr>
          <w:spacing w:val="52"/>
          <w:lang w:val="ru-RU"/>
        </w:rPr>
        <w:t xml:space="preserve"> </w:t>
      </w:r>
      <w:r w:rsidRPr="00494627">
        <w:rPr>
          <w:spacing w:val="2"/>
          <w:lang w:val="ru-RU"/>
        </w:rPr>
        <w:t>с</w:t>
      </w:r>
      <w:r w:rsidRPr="00494627">
        <w:rPr>
          <w:lang w:val="ru-RU"/>
        </w:rPr>
        <w:t>о</w:t>
      </w:r>
      <w:r w:rsidRPr="00494627">
        <w:rPr>
          <w:spacing w:val="1"/>
          <w:lang w:val="ru-RU"/>
        </w:rPr>
        <w:t>п</w:t>
      </w:r>
      <w:r w:rsidRPr="00494627">
        <w:rPr>
          <w:lang w:val="ru-RU"/>
        </w:rPr>
        <w:t>с</w:t>
      </w:r>
      <w:r w:rsidRPr="00494627">
        <w:rPr>
          <w:spacing w:val="1"/>
          <w:lang w:val="ru-RU"/>
        </w:rPr>
        <w:t>т</w:t>
      </w:r>
      <w:r w:rsidRPr="00494627">
        <w:rPr>
          <w:spacing w:val="-2"/>
          <w:lang w:val="ru-RU"/>
        </w:rPr>
        <w:t>в</w:t>
      </w:r>
      <w:r w:rsidRPr="00494627">
        <w:rPr>
          <w:lang w:val="ru-RU"/>
        </w:rPr>
        <w:t>е</w:t>
      </w:r>
      <w:r w:rsidRPr="00494627">
        <w:rPr>
          <w:spacing w:val="1"/>
          <w:lang w:val="ru-RU"/>
        </w:rPr>
        <w:t>н</w:t>
      </w:r>
      <w:r w:rsidRPr="00494627">
        <w:rPr>
          <w:lang w:val="ru-RU"/>
        </w:rPr>
        <w:t xml:space="preserve">у </w:t>
      </w:r>
      <w:r w:rsidRPr="00494627">
        <w:rPr>
          <w:spacing w:val="-1"/>
          <w:lang w:val="ru-RU"/>
        </w:rPr>
        <w:t>м</w:t>
      </w:r>
      <w:r w:rsidRPr="00494627">
        <w:rPr>
          <w:spacing w:val="2"/>
          <w:lang w:val="ru-RU"/>
        </w:rPr>
        <w:t>е</w:t>
      </w:r>
      <w:r w:rsidRPr="00494627">
        <w:rPr>
          <w:spacing w:val="-2"/>
          <w:lang w:val="ru-RU"/>
        </w:rPr>
        <w:t>н</w:t>
      </w:r>
      <w:r w:rsidRPr="00494627">
        <w:rPr>
          <w:spacing w:val="2"/>
          <w:lang w:val="ru-RU"/>
        </w:rPr>
        <w:t>и</w:t>
      </w:r>
      <w:r w:rsidRPr="00494627">
        <w:rPr>
          <w:spacing w:val="1"/>
          <w:lang w:val="ru-RU"/>
        </w:rPr>
        <w:t>ц</w:t>
      </w:r>
      <w:r w:rsidRPr="00494627">
        <w:rPr>
          <w:lang w:val="ru-RU"/>
        </w:rPr>
        <w:t xml:space="preserve">у, </w:t>
      </w:r>
      <w:r w:rsidRPr="00494627">
        <w:rPr>
          <w:spacing w:val="3"/>
          <w:w w:val="103"/>
          <w:lang w:val="ru-RU"/>
        </w:rPr>
        <w:t>к</w:t>
      </w:r>
      <w:r w:rsidRPr="00494627">
        <w:rPr>
          <w:spacing w:val="-3"/>
          <w:w w:val="103"/>
          <w:lang w:val="ru-RU"/>
        </w:rPr>
        <w:t>о</w:t>
      </w:r>
      <w:r w:rsidRPr="00494627">
        <w:rPr>
          <w:spacing w:val="2"/>
          <w:w w:val="103"/>
          <w:lang w:val="ru-RU"/>
        </w:rPr>
        <w:t>ј</w:t>
      </w:r>
      <w:r w:rsidRPr="00494627">
        <w:rPr>
          <w:w w:val="103"/>
          <w:lang w:val="ru-RU"/>
        </w:rPr>
        <w:t xml:space="preserve">а </w:t>
      </w:r>
      <w:r w:rsidRPr="00494627">
        <w:rPr>
          <w:spacing w:val="-1"/>
          <w:lang w:val="ru-RU"/>
        </w:rPr>
        <w:t>м</w:t>
      </w:r>
      <w:r w:rsidRPr="00494627">
        <w:rPr>
          <w:lang w:val="ru-RU"/>
        </w:rPr>
        <w:t>ора</w:t>
      </w:r>
      <w:r w:rsidRPr="00494627">
        <w:rPr>
          <w:spacing w:val="16"/>
          <w:lang w:val="ru-RU"/>
        </w:rPr>
        <w:t xml:space="preserve"> </w:t>
      </w:r>
      <w:r w:rsidRPr="00494627">
        <w:rPr>
          <w:spacing w:val="-1"/>
          <w:lang w:val="ru-RU"/>
        </w:rPr>
        <w:t>б</w:t>
      </w:r>
      <w:r w:rsidRPr="00494627">
        <w:rPr>
          <w:lang w:val="ru-RU"/>
        </w:rPr>
        <w:t>и</w:t>
      </w:r>
      <w:r w:rsidRPr="00494627">
        <w:rPr>
          <w:spacing w:val="-1"/>
          <w:lang w:val="ru-RU"/>
        </w:rPr>
        <w:t>т</w:t>
      </w:r>
      <w:r w:rsidRPr="00494627">
        <w:rPr>
          <w:lang w:val="ru-RU"/>
        </w:rPr>
        <w:t>и</w:t>
      </w:r>
      <w:r w:rsidRPr="00494627">
        <w:rPr>
          <w:spacing w:val="15"/>
          <w:lang w:val="ru-RU"/>
        </w:rPr>
        <w:t xml:space="preserve"> </w:t>
      </w:r>
      <w:r w:rsidRPr="00494627">
        <w:rPr>
          <w:lang w:val="ru-RU"/>
        </w:rPr>
        <w:t>еви</w:t>
      </w:r>
      <w:r w:rsidRPr="00494627">
        <w:rPr>
          <w:spacing w:val="-1"/>
          <w:lang w:val="ru-RU"/>
        </w:rPr>
        <w:t>д</w:t>
      </w:r>
      <w:r w:rsidRPr="00494627">
        <w:rPr>
          <w:spacing w:val="2"/>
          <w:lang w:val="ru-RU"/>
        </w:rPr>
        <w:t>е</w:t>
      </w:r>
      <w:r w:rsidRPr="00494627">
        <w:rPr>
          <w:spacing w:val="1"/>
          <w:lang w:val="ru-RU"/>
        </w:rPr>
        <w:t>н</w:t>
      </w:r>
      <w:r w:rsidRPr="00494627">
        <w:rPr>
          <w:spacing w:val="-4"/>
          <w:lang w:val="ru-RU"/>
        </w:rPr>
        <w:t>т</w:t>
      </w:r>
      <w:r w:rsidRPr="00494627">
        <w:rPr>
          <w:lang w:val="ru-RU"/>
        </w:rPr>
        <w:t>ир</w:t>
      </w:r>
      <w:r w:rsidRPr="00494627">
        <w:rPr>
          <w:spacing w:val="2"/>
          <w:lang w:val="ru-RU"/>
        </w:rPr>
        <w:t>а</w:t>
      </w:r>
      <w:r w:rsidRPr="00494627">
        <w:rPr>
          <w:spacing w:val="1"/>
          <w:lang w:val="ru-RU"/>
        </w:rPr>
        <w:t>н</w:t>
      </w:r>
      <w:r w:rsidRPr="00494627">
        <w:rPr>
          <w:lang w:val="ru-RU"/>
        </w:rPr>
        <w:t>а</w:t>
      </w:r>
      <w:r w:rsidRPr="00494627">
        <w:rPr>
          <w:spacing w:val="41"/>
          <w:lang w:val="ru-RU"/>
        </w:rPr>
        <w:t xml:space="preserve"> </w:t>
      </w:r>
      <w:r w:rsidRPr="00494627">
        <w:rPr>
          <w:lang w:val="ru-RU"/>
        </w:rPr>
        <w:t>у</w:t>
      </w:r>
      <w:r w:rsidRPr="00494627">
        <w:rPr>
          <w:spacing w:val="2"/>
          <w:lang w:val="ru-RU"/>
        </w:rPr>
        <w:t xml:space="preserve"> </w:t>
      </w:r>
      <w:r w:rsidRPr="00494627">
        <w:rPr>
          <w:spacing w:val="-9"/>
          <w:lang w:val="ru-RU"/>
        </w:rPr>
        <w:t>Р</w:t>
      </w:r>
      <w:r w:rsidRPr="00494627">
        <w:rPr>
          <w:lang w:val="ru-RU"/>
        </w:rPr>
        <w:t>е</w:t>
      </w:r>
      <w:r w:rsidRPr="00494627">
        <w:rPr>
          <w:spacing w:val="-1"/>
          <w:lang w:val="ru-RU"/>
        </w:rPr>
        <w:t>г</w:t>
      </w:r>
      <w:r w:rsidRPr="00494627">
        <w:rPr>
          <w:lang w:val="ru-RU"/>
        </w:rPr>
        <w:t>и</w:t>
      </w:r>
      <w:r w:rsidRPr="00494627">
        <w:rPr>
          <w:spacing w:val="2"/>
          <w:lang w:val="ru-RU"/>
        </w:rPr>
        <w:t>с</w:t>
      </w:r>
      <w:r w:rsidRPr="00494627">
        <w:rPr>
          <w:spacing w:val="-4"/>
          <w:lang w:val="ru-RU"/>
        </w:rPr>
        <w:t>т</w:t>
      </w:r>
      <w:r w:rsidRPr="00494627">
        <w:rPr>
          <w:lang w:val="ru-RU"/>
        </w:rPr>
        <w:t>ру</w:t>
      </w:r>
      <w:r w:rsidRPr="00494627">
        <w:rPr>
          <w:spacing w:val="27"/>
          <w:lang w:val="ru-RU"/>
        </w:rPr>
        <w:t xml:space="preserve"> </w:t>
      </w:r>
      <w:r w:rsidRPr="00494627">
        <w:rPr>
          <w:spacing w:val="-1"/>
          <w:lang w:val="ru-RU"/>
        </w:rPr>
        <w:t>м</w:t>
      </w:r>
      <w:r w:rsidRPr="00494627">
        <w:rPr>
          <w:lang w:val="ru-RU"/>
        </w:rPr>
        <w:t>е</w:t>
      </w:r>
      <w:r w:rsidRPr="00494627">
        <w:rPr>
          <w:spacing w:val="-2"/>
          <w:lang w:val="ru-RU"/>
        </w:rPr>
        <w:t>н</w:t>
      </w:r>
      <w:r w:rsidRPr="00494627">
        <w:rPr>
          <w:spacing w:val="2"/>
          <w:lang w:val="ru-RU"/>
        </w:rPr>
        <w:t>и</w:t>
      </w:r>
      <w:r w:rsidRPr="00494627">
        <w:rPr>
          <w:spacing w:val="-1"/>
          <w:lang w:val="ru-RU"/>
        </w:rPr>
        <w:t>ц</w:t>
      </w:r>
      <w:r w:rsidRPr="00494627">
        <w:rPr>
          <w:lang w:val="ru-RU"/>
        </w:rPr>
        <w:t>а</w:t>
      </w:r>
      <w:r w:rsidRPr="00494627">
        <w:rPr>
          <w:spacing w:val="23"/>
          <w:lang w:val="ru-RU"/>
        </w:rPr>
        <w:t xml:space="preserve"> </w:t>
      </w:r>
      <w:r w:rsidRPr="00494627">
        <w:rPr>
          <w:lang w:val="ru-RU"/>
        </w:rPr>
        <w:t>и</w:t>
      </w:r>
      <w:r w:rsidRPr="00494627">
        <w:rPr>
          <w:spacing w:val="7"/>
          <w:lang w:val="ru-RU"/>
        </w:rPr>
        <w:t xml:space="preserve"> </w:t>
      </w:r>
      <w:r w:rsidRPr="00494627">
        <w:rPr>
          <w:lang w:val="ru-RU"/>
        </w:rPr>
        <w:t>о</w:t>
      </w:r>
      <w:r w:rsidRPr="00494627">
        <w:rPr>
          <w:spacing w:val="-5"/>
          <w:lang w:val="ru-RU"/>
        </w:rPr>
        <w:t>в</w:t>
      </w:r>
      <w:r w:rsidRPr="00494627">
        <w:rPr>
          <w:spacing w:val="-1"/>
          <w:lang w:val="ru-RU"/>
        </w:rPr>
        <w:t>л</w:t>
      </w:r>
      <w:r w:rsidRPr="00494627">
        <w:rPr>
          <w:spacing w:val="-2"/>
          <w:lang w:val="ru-RU"/>
        </w:rPr>
        <w:t>а</w:t>
      </w:r>
      <w:r w:rsidRPr="00494627">
        <w:rPr>
          <w:spacing w:val="-1"/>
          <w:lang w:val="ru-RU"/>
        </w:rPr>
        <w:t>ш</w:t>
      </w:r>
      <w:r w:rsidRPr="00494627">
        <w:rPr>
          <w:lang w:val="ru-RU"/>
        </w:rPr>
        <w:t>ћења</w:t>
      </w:r>
      <w:r w:rsidRPr="00494627">
        <w:rPr>
          <w:spacing w:val="35"/>
          <w:lang w:val="ru-RU"/>
        </w:rPr>
        <w:t xml:space="preserve"> </w:t>
      </w:r>
      <w:r w:rsidRPr="00494627">
        <w:rPr>
          <w:spacing w:val="-1"/>
          <w:lang w:val="ru-RU"/>
        </w:rPr>
        <w:t>Н</w:t>
      </w:r>
      <w:r w:rsidRPr="00494627">
        <w:rPr>
          <w:lang w:val="ru-RU"/>
        </w:rPr>
        <w:t>ар</w:t>
      </w:r>
      <w:r w:rsidRPr="00494627">
        <w:rPr>
          <w:spacing w:val="-5"/>
          <w:lang w:val="ru-RU"/>
        </w:rPr>
        <w:t>о</w:t>
      </w:r>
      <w:r w:rsidRPr="00494627">
        <w:rPr>
          <w:spacing w:val="1"/>
          <w:lang w:val="ru-RU"/>
        </w:rPr>
        <w:t>д</w:t>
      </w:r>
      <w:r w:rsidRPr="00494627">
        <w:rPr>
          <w:spacing w:val="-2"/>
          <w:lang w:val="ru-RU"/>
        </w:rPr>
        <w:t>н</w:t>
      </w:r>
      <w:r w:rsidRPr="00494627">
        <w:rPr>
          <w:lang w:val="ru-RU"/>
        </w:rPr>
        <w:t>е</w:t>
      </w:r>
      <w:r w:rsidRPr="00494627">
        <w:rPr>
          <w:spacing w:val="26"/>
          <w:lang w:val="ru-RU"/>
        </w:rPr>
        <w:t xml:space="preserve"> </w:t>
      </w:r>
      <w:r w:rsidRPr="00494627">
        <w:rPr>
          <w:spacing w:val="-6"/>
          <w:lang w:val="ru-RU"/>
        </w:rPr>
        <w:t>б</w:t>
      </w:r>
      <w:r w:rsidRPr="00494627">
        <w:rPr>
          <w:spacing w:val="2"/>
          <w:lang w:val="ru-RU"/>
        </w:rPr>
        <w:t>а</w:t>
      </w:r>
      <w:r w:rsidRPr="00494627">
        <w:rPr>
          <w:spacing w:val="-2"/>
          <w:lang w:val="ru-RU"/>
        </w:rPr>
        <w:t>н</w:t>
      </w:r>
      <w:r w:rsidRPr="00494627">
        <w:rPr>
          <w:spacing w:val="1"/>
          <w:lang w:val="ru-RU"/>
        </w:rPr>
        <w:t>к</w:t>
      </w:r>
      <w:r w:rsidRPr="00494627">
        <w:rPr>
          <w:lang w:val="ru-RU"/>
        </w:rPr>
        <w:t>е</w:t>
      </w:r>
      <w:r w:rsidRPr="00494627">
        <w:rPr>
          <w:spacing w:val="21"/>
          <w:lang w:val="ru-RU"/>
        </w:rPr>
        <w:t xml:space="preserve"> </w:t>
      </w:r>
      <w:r w:rsidRPr="00494627">
        <w:rPr>
          <w:spacing w:val="-1"/>
          <w:w w:val="103"/>
          <w:lang w:val="ru-RU"/>
        </w:rPr>
        <w:t>С</w:t>
      </w:r>
      <w:r w:rsidRPr="00494627">
        <w:rPr>
          <w:w w:val="103"/>
          <w:lang w:val="ru-RU"/>
        </w:rPr>
        <w:t>р</w:t>
      </w:r>
      <w:r w:rsidRPr="00494627">
        <w:rPr>
          <w:spacing w:val="-1"/>
          <w:w w:val="103"/>
          <w:lang w:val="ru-RU"/>
        </w:rPr>
        <w:t>би</w:t>
      </w:r>
      <w:r w:rsidRPr="00494627">
        <w:rPr>
          <w:w w:val="103"/>
          <w:lang w:val="ru-RU"/>
        </w:rPr>
        <w:t>је.</w:t>
      </w:r>
    </w:p>
    <w:p w:rsidR="00454388" w:rsidRPr="00494627" w:rsidRDefault="00454388" w:rsidP="00454388">
      <w:pPr>
        <w:shd w:val="clear" w:color="auto" w:fill="FFFFFF"/>
        <w:spacing w:after="120"/>
        <w:jc w:val="both"/>
        <w:rPr>
          <w:lang w:val="ru-RU"/>
        </w:rPr>
      </w:pPr>
      <w:r w:rsidRPr="00494627">
        <w:rPr>
          <w:lang w:val="ru-RU"/>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454388" w:rsidRPr="00494627" w:rsidRDefault="00454388" w:rsidP="00454388">
      <w:pPr>
        <w:shd w:val="clear" w:color="auto" w:fill="FFFFFF"/>
        <w:spacing w:after="120"/>
        <w:jc w:val="both"/>
        <w:rPr>
          <w:lang w:val="ru-RU"/>
        </w:rPr>
      </w:pPr>
      <w:r w:rsidRPr="00494627">
        <w:rPr>
          <w:lang w:val="ru-RU"/>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454388" w:rsidRPr="00494627" w:rsidRDefault="00454388" w:rsidP="00454388">
      <w:pPr>
        <w:shd w:val="clear" w:color="auto" w:fill="FFFFFF"/>
        <w:spacing w:after="120"/>
        <w:jc w:val="both"/>
        <w:rPr>
          <w:lang w:val="ru-RU"/>
        </w:rPr>
      </w:pPr>
      <w:r w:rsidRPr="00494627">
        <w:rPr>
          <w:lang w:val="ru-RU"/>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454388" w:rsidRPr="00494627" w:rsidRDefault="00454388" w:rsidP="00454388">
      <w:pPr>
        <w:jc w:val="both"/>
        <w:rPr>
          <w:bCs/>
          <w:lang w:val="ru-RU"/>
        </w:rPr>
      </w:pPr>
    </w:p>
    <w:p w:rsidR="00454388" w:rsidRPr="004C04FB" w:rsidRDefault="00454388" w:rsidP="00454388">
      <w:pPr>
        <w:ind w:firstLine="720"/>
        <w:jc w:val="both"/>
        <w:rPr>
          <w:bCs/>
        </w:rPr>
      </w:pPr>
      <w:r w:rsidRPr="00494627">
        <w:rPr>
          <w:b/>
          <w:lang w:val="ru-RU"/>
        </w:rPr>
        <w:t>Измене уговора</w:t>
      </w:r>
    </w:p>
    <w:p w:rsidR="00454388" w:rsidRPr="00494627" w:rsidRDefault="00454388" w:rsidP="00454388">
      <w:pPr>
        <w:ind w:firstLine="720"/>
        <w:jc w:val="center"/>
        <w:rPr>
          <w:bCs/>
        </w:rPr>
      </w:pPr>
      <w:r w:rsidRPr="00494627">
        <w:rPr>
          <w:bCs/>
        </w:rPr>
        <w:t>Члан 12.</w:t>
      </w:r>
    </w:p>
    <w:p w:rsidR="00454388" w:rsidRPr="00494627" w:rsidRDefault="00454388" w:rsidP="00454388">
      <w:pPr>
        <w:ind w:firstLine="720"/>
        <w:rPr>
          <w:bCs/>
        </w:rPr>
      </w:pPr>
      <w:r w:rsidRPr="00494627">
        <w:rPr>
          <w:bCs/>
          <w:lang w:val="ru-RU"/>
        </w:rPr>
        <w:t>Наручилац</w:t>
      </w:r>
      <w:r w:rsidRPr="00494627">
        <w:rPr>
          <w:bC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 Закона). </w:t>
      </w:r>
    </w:p>
    <w:p w:rsidR="00454388" w:rsidRPr="00494627" w:rsidRDefault="00454388" w:rsidP="00454388">
      <w:pPr>
        <w:ind w:firstLine="720"/>
        <w:rPr>
          <w:bCs/>
        </w:rPr>
      </w:pPr>
      <w:r w:rsidRPr="00494627">
        <w:rPr>
          <w:bCs/>
        </w:rPr>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454388" w:rsidRPr="00494627" w:rsidRDefault="00454388" w:rsidP="00454388">
      <w:pPr>
        <w:ind w:firstLine="720"/>
        <w:rPr>
          <w:bCs/>
        </w:rPr>
      </w:pPr>
      <w:r w:rsidRPr="00494627">
        <w:rPr>
          <w:bCs/>
        </w:rPr>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454388" w:rsidRPr="00494627" w:rsidRDefault="00454388" w:rsidP="00454388">
      <w:pPr>
        <w:keepNext/>
        <w:numPr>
          <w:ilvl w:val="0"/>
          <w:numId w:val="19"/>
        </w:numPr>
        <w:suppressAutoHyphens/>
        <w:spacing w:after="120" w:line="100" w:lineRule="atLeast"/>
        <w:ind w:left="0"/>
        <w:jc w:val="both"/>
        <w:rPr>
          <w:bCs/>
        </w:rPr>
      </w:pPr>
      <w:r w:rsidRPr="00494627">
        <w:rPr>
          <w:bCs/>
        </w:rPr>
        <w:t>природни догађај (пожар, поплава, земљотрес, изузетно лоше време неуобичајено за годишње доба и за место на коме се радови изводе и сл.);</w:t>
      </w:r>
    </w:p>
    <w:p w:rsidR="00454388" w:rsidRPr="00494627" w:rsidRDefault="00454388" w:rsidP="00454388">
      <w:pPr>
        <w:keepNext/>
        <w:numPr>
          <w:ilvl w:val="0"/>
          <w:numId w:val="19"/>
        </w:numPr>
        <w:suppressAutoHyphens/>
        <w:spacing w:after="120" w:line="100" w:lineRule="atLeast"/>
        <w:ind w:left="0"/>
        <w:jc w:val="both"/>
        <w:rPr>
          <w:bCs/>
        </w:rPr>
      </w:pPr>
      <w:r w:rsidRPr="00494627">
        <w:rPr>
          <w:bCs/>
        </w:rPr>
        <w:t>мере које буду предвиђене актима надлежних органа;</w:t>
      </w:r>
    </w:p>
    <w:p w:rsidR="00454388" w:rsidRPr="00494627" w:rsidRDefault="00454388" w:rsidP="00454388">
      <w:pPr>
        <w:keepNext/>
        <w:numPr>
          <w:ilvl w:val="0"/>
          <w:numId w:val="19"/>
        </w:numPr>
        <w:suppressAutoHyphens/>
        <w:spacing w:after="120" w:line="100" w:lineRule="atLeast"/>
        <w:ind w:left="0"/>
        <w:jc w:val="both"/>
        <w:rPr>
          <w:bCs/>
        </w:rPr>
      </w:pPr>
      <w:r w:rsidRPr="00494627">
        <w:rPr>
          <w:bCs/>
        </w:rPr>
        <w:t>услови за извођење радова у земљи или води, који нису предвиђени техничком документацијом;</w:t>
      </w:r>
    </w:p>
    <w:p w:rsidR="00454388" w:rsidRPr="00494627" w:rsidRDefault="00454388" w:rsidP="00454388">
      <w:pPr>
        <w:keepNext/>
        <w:numPr>
          <w:ilvl w:val="0"/>
          <w:numId w:val="19"/>
        </w:numPr>
        <w:suppressAutoHyphens/>
        <w:spacing w:after="120" w:line="100" w:lineRule="atLeast"/>
        <w:ind w:left="0"/>
        <w:jc w:val="both"/>
        <w:rPr>
          <w:bCs/>
        </w:rPr>
      </w:pPr>
      <w:r w:rsidRPr="00494627">
        <w:rPr>
          <w:bCs/>
        </w:rPr>
        <w:t>закашњење наручиоца да Извођача радова уведе у посао;</w:t>
      </w:r>
    </w:p>
    <w:p w:rsidR="00454388" w:rsidRPr="00494627" w:rsidRDefault="00454388" w:rsidP="00454388">
      <w:pPr>
        <w:keepNext/>
        <w:spacing w:after="120"/>
        <w:jc w:val="center"/>
        <w:rPr>
          <w:rFonts w:eastAsia="Calibri-Bold"/>
          <w:bCs/>
        </w:rPr>
      </w:pPr>
      <w:r w:rsidRPr="00494627">
        <w:rPr>
          <w:rFonts w:eastAsia="Calibri-Bold"/>
          <w:bCs/>
        </w:rPr>
        <w:t>Члан 13.</w:t>
      </w:r>
    </w:p>
    <w:p w:rsidR="00454388" w:rsidRPr="00494627" w:rsidRDefault="00454388" w:rsidP="00454388">
      <w:pPr>
        <w:ind w:firstLine="720"/>
        <w:jc w:val="both"/>
        <w:rPr>
          <w:rFonts w:eastAsia="Calibri-Bold"/>
          <w:bCs/>
        </w:rPr>
      </w:pPr>
      <w:r w:rsidRPr="00494627">
        <w:rPr>
          <w:rFonts w:eastAsia="Calibri-Bold"/>
          <w:bCs/>
        </w:rPr>
        <w:t xml:space="preserve">У случају потребе извођења непредвиђених радова, поред продужења рока, наручилац ће дозволити и промену цене, до износа трошкова који су настали због </w:t>
      </w:r>
      <w:r w:rsidRPr="00494627">
        <w:rPr>
          <w:rFonts w:eastAsia="Calibri-Bold"/>
          <w:bCs/>
        </w:rPr>
        <w:lastRenderedPageBreak/>
        <w:t>извођења тих радова, под условом да вредност тих трошкова не прелази прописане лимите за повећање обима предмета јавне набавке.</w:t>
      </w:r>
    </w:p>
    <w:p w:rsidR="00454388" w:rsidRPr="00494627" w:rsidRDefault="00454388" w:rsidP="00454388">
      <w:pPr>
        <w:ind w:firstLine="720"/>
        <w:contextualSpacing/>
        <w:jc w:val="both"/>
      </w:pPr>
      <w:r w:rsidRPr="00494627">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454388" w:rsidRPr="00494627" w:rsidRDefault="00454388" w:rsidP="00454388">
      <w:pPr>
        <w:ind w:firstLine="720"/>
        <w:contextualSpacing/>
        <w:jc w:val="both"/>
      </w:pPr>
      <w:r w:rsidRPr="00494627">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454388" w:rsidRPr="00494627" w:rsidRDefault="00454388" w:rsidP="00454388">
      <w:pPr>
        <w:ind w:firstLine="720"/>
        <w:contextualSpacing/>
        <w:jc w:val="both"/>
        <w:rPr>
          <w:rFonts w:eastAsia="Calibri-Bold"/>
          <w:bCs/>
        </w:rPr>
      </w:pPr>
      <w:r w:rsidRPr="00494627">
        <w:t>Изменом уговора, по било ком од наведених основа, не може се мењати предмет јавне</w:t>
      </w:r>
      <w:r w:rsidRPr="00494627">
        <w:rPr>
          <w:rFonts w:eastAsia="Calibri-Bold"/>
          <w:bCs/>
        </w:rPr>
        <w:t xml:space="preserve"> набавке. </w:t>
      </w:r>
    </w:p>
    <w:p w:rsidR="00454388" w:rsidRPr="00494627" w:rsidRDefault="00454388" w:rsidP="00454388">
      <w:pPr>
        <w:keepNext/>
        <w:spacing w:after="60"/>
        <w:rPr>
          <w:b/>
          <w:lang w:val="ru-RU"/>
        </w:rPr>
      </w:pPr>
      <w:r w:rsidRPr="00494627">
        <w:rPr>
          <w:b/>
          <w:lang w:val="ru-RU"/>
        </w:rPr>
        <w:t>Сходна примена других прописа</w:t>
      </w:r>
    </w:p>
    <w:p w:rsidR="00454388" w:rsidRPr="00494627" w:rsidRDefault="00454388" w:rsidP="00454388">
      <w:pPr>
        <w:keepNext/>
        <w:spacing w:after="120"/>
        <w:jc w:val="center"/>
        <w:rPr>
          <w:bCs/>
          <w:lang w:val="ru-RU"/>
        </w:rPr>
      </w:pPr>
      <w:r w:rsidRPr="00494627">
        <w:rPr>
          <w:bCs/>
          <w:lang w:val="ru-RU"/>
        </w:rPr>
        <w:t>Члан 14.</w:t>
      </w:r>
    </w:p>
    <w:p w:rsidR="00454388" w:rsidRPr="00494627" w:rsidRDefault="00454388" w:rsidP="00454388">
      <w:pPr>
        <w:jc w:val="both"/>
        <w:rPr>
          <w:bCs/>
          <w:lang w:val="ru-RU"/>
        </w:rPr>
      </w:pPr>
      <w:r w:rsidRPr="00494627">
        <w:rPr>
          <w:lang w:val="ru-RU"/>
        </w:rPr>
        <w:tab/>
        <w:t xml:space="preserve">На питања која </w:t>
      </w:r>
      <w:r w:rsidRPr="00494627">
        <w:rPr>
          <w:bCs/>
          <w:lang w:val="ru-RU"/>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454388" w:rsidRPr="00494627" w:rsidRDefault="00454388" w:rsidP="00454388">
      <w:pPr>
        <w:keepNext/>
        <w:spacing w:after="60"/>
        <w:rPr>
          <w:b/>
          <w:lang w:val="ru-RU"/>
        </w:rPr>
      </w:pPr>
      <w:r w:rsidRPr="00494627">
        <w:rPr>
          <w:b/>
          <w:lang w:val="ru-RU"/>
        </w:rPr>
        <w:t>Саставни део уговора</w:t>
      </w:r>
    </w:p>
    <w:p w:rsidR="00454388" w:rsidRPr="00494627" w:rsidRDefault="00454388" w:rsidP="00454388">
      <w:pPr>
        <w:keepNext/>
        <w:spacing w:after="120"/>
        <w:jc w:val="center"/>
        <w:rPr>
          <w:bCs/>
          <w:lang w:val="ru-RU"/>
        </w:rPr>
      </w:pPr>
      <w:r w:rsidRPr="00494627">
        <w:rPr>
          <w:bCs/>
          <w:lang w:val="ru-RU"/>
        </w:rPr>
        <w:t>Члан 15.</w:t>
      </w:r>
    </w:p>
    <w:p w:rsidR="00454388" w:rsidRPr="00494627" w:rsidRDefault="00454388" w:rsidP="00454388">
      <w:pPr>
        <w:ind w:firstLine="708"/>
        <w:rPr>
          <w:bCs/>
        </w:rPr>
      </w:pPr>
      <w:r w:rsidRPr="00494627">
        <w:rPr>
          <w:bCs/>
          <w:lang w:val="ru-RU"/>
        </w:rPr>
        <w:t>Прилози и саставни делови овог Уговора су:</w:t>
      </w:r>
    </w:p>
    <w:p w:rsidR="00454388" w:rsidRPr="00494627" w:rsidRDefault="00454388" w:rsidP="00454388">
      <w:pPr>
        <w:rPr>
          <w:bCs/>
          <w:lang w:val="ru-RU"/>
        </w:rPr>
      </w:pPr>
      <w:r w:rsidRPr="00494627">
        <w:rPr>
          <w:bCs/>
          <w:lang w:val="ru-RU"/>
        </w:rPr>
        <w:t xml:space="preserve">-   понуда Извођача радова бр. ____________ од </w:t>
      </w:r>
      <w:r w:rsidRPr="00494627">
        <w:rPr>
          <w:bCs/>
        </w:rPr>
        <w:t>_______________</w:t>
      </w:r>
      <w:r w:rsidRPr="00494627">
        <w:rPr>
          <w:bCs/>
          <w:lang w:val="ru-RU"/>
        </w:rPr>
        <w:t xml:space="preserve">. </w:t>
      </w:r>
      <w:r w:rsidRPr="00494627">
        <w:rPr>
          <w:bCs/>
        </w:rPr>
        <w:t>г</w:t>
      </w:r>
      <w:r w:rsidRPr="00494627">
        <w:rPr>
          <w:bCs/>
          <w:lang w:val="ru-RU"/>
        </w:rPr>
        <w:t>одине</w:t>
      </w:r>
    </w:p>
    <w:p w:rsidR="00454388" w:rsidRPr="00494627" w:rsidRDefault="00454388" w:rsidP="00454388">
      <w:pPr>
        <w:rPr>
          <w:bCs/>
          <w:lang w:val="ru-RU"/>
        </w:rPr>
      </w:pPr>
    </w:p>
    <w:p w:rsidR="00454388" w:rsidRPr="00494627" w:rsidRDefault="00454388" w:rsidP="00454388">
      <w:pPr>
        <w:keepNext/>
        <w:spacing w:after="60"/>
        <w:rPr>
          <w:b/>
          <w:lang w:val="ru-RU"/>
        </w:rPr>
      </w:pPr>
      <w:r w:rsidRPr="00494627">
        <w:rPr>
          <w:b/>
          <w:lang w:val="ru-RU"/>
        </w:rPr>
        <w:t>Решавање спорова</w:t>
      </w:r>
    </w:p>
    <w:p w:rsidR="00454388" w:rsidRPr="00494627" w:rsidRDefault="00454388" w:rsidP="00454388">
      <w:pPr>
        <w:keepNext/>
        <w:spacing w:after="120"/>
        <w:jc w:val="center"/>
        <w:rPr>
          <w:bCs/>
          <w:lang w:val="ru-RU"/>
        </w:rPr>
      </w:pPr>
      <w:r w:rsidRPr="00494627">
        <w:rPr>
          <w:bCs/>
          <w:lang w:val="ru-RU"/>
        </w:rPr>
        <w:t>Члан 16.</w:t>
      </w:r>
    </w:p>
    <w:p w:rsidR="00454388" w:rsidRPr="00494627" w:rsidRDefault="00454388" w:rsidP="00454388">
      <w:pPr>
        <w:ind w:firstLine="709"/>
        <w:jc w:val="both"/>
        <w:rPr>
          <w:bCs/>
          <w:lang w:val="ru-RU"/>
        </w:rPr>
      </w:pPr>
      <w:r w:rsidRPr="00494627">
        <w:rPr>
          <w:bCs/>
          <w:lang w:val="ru-RU"/>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454388" w:rsidRPr="00494627" w:rsidRDefault="00454388" w:rsidP="00454388">
      <w:pPr>
        <w:keepNext/>
        <w:spacing w:after="60"/>
        <w:rPr>
          <w:b/>
          <w:lang w:val="ru-RU"/>
        </w:rPr>
      </w:pPr>
      <w:r w:rsidRPr="00494627">
        <w:rPr>
          <w:b/>
          <w:lang w:val="ru-RU"/>
        </w:rPr>
        <w:t>Број примерака уговора</w:t>
      </w:r>
    </w:p>
    <w:p w:rsidR="00454388" w:rsidRPr="00494627" w:rsidRDefault="00454388" w:rsidP="00454388">
      <w:pPr>
        <w:keepNext/>
        <w:spacing w:after="120"/>
        <w:jc w:val="center"/>
        <w:rPr>
          <w:bCs/>
          <w:lang w:val="ru-RU"/>
        </w:rPr>
      </w:pPr>
      <w:r w:rsidRPr="00494627">
        <w:rPr>
          <w:bCs/>
          <w:lang w:val="ru-RU"/>
        </w:rPr>
        <w:t>Члан 17.</w:t>
      </w:r>
    </w:p>
    <w:p w:rsidR="00454388" w:rsidRPr="00494627" w:rsidRDefault="00454388" w:rsidP="00454388">
      <w:pPr>
        <w:ind w:firstLine="720"/>
        <w:jc w:val="both"/>
        <w:rPr>
          <w:bCs/>
          <w:lang w:val="ru-RU"/>
        </w:rPr>
      </w:pPr>
      <w:r w:rsidRPr="00494627">
        <w:rPr>
          <w:bCs/>
          <w:lang w:val="ru-RU"/>
        </w:rPr>
        <w:t>Овај уговор сачињен је у 6 (шест) једнаких</w:t>
      </w:r>
      <w:r w:rsidRPr="00494627">
        <w:rPr>
          <w:lang w:val="ru-RU"/>
        </w:rPr>
        <w:t xml:space="preserve"> </w:t>
      </w:r>
      <w:r w:rsidRPr="00494627">
        <w:rPr>
          <w:bCs/>
          <w:lang w:val="ru-RU"/>
        </w:rPr>
        <w:t>примерака, по 3 (три) за сваку уговорну страну.</w:t>
      </w:r>
      <w:r w:rsidRPr="00494627">
        <w:rPr>
          <w:bCs/>
          <w:lang w:val="ru-RU"/>
        </w:rPr>
        <w:tab/>
      </w:r>
      <w:r w:rsidRPr="00494627">
        <w:rPr>
          <w:bCs/>
          <w:lang w:val="ru-RU"/>
        </w:rPr>
        <w:tab/>
      </w:r>
      <w:r w:rsidRPr="00494627">
        <w:rPr>
          <w:bCs/>
          <w:lang w:val="ru-RU"/>
        </w:rPr>
        <w:tab/>
      </w:r>
      <w:r w:rsidRPr="00494627">
        <w:rPr>
          <w:bCs/>
          <w:lang w:val="ru-RU"/>
        </w:rPr>
        <w:tab/>
      </w:r>
    </w:p>
    <w:p w:rsidR="00454388" w:rsidRPr="00494627" w:rsidRDefault="00454388" w:rsidP="00454388">
      <w:pPr>
        <w:ind w:firstLine="720"/>
        <w:jc w:val="both"/>
        <w:rPr>
          <w:b/>
          <w:bCs/>
          <w:lang w:val="ru-RU"/>
        </w:rPr>
      </w:pPr>
    </w:p>
    <w:tbl>
      <w:tblPr>
        <w:tblW w:w="0" w:type="auto"/>
        <w:tblLook w:val="04A0"/>
      </w:tblPr>
      <w:tblGrid>
        <w:gridCol w:w="3389"/>
        <w:gridCol w:w="2718"/>
        <w:gridCol w:w="3463"/>
      </w:tblGrid>
      <w:tr w:rsidR="00454388" w:rsidRPr="00494627" w:rsidTr="00454388">
        <w:tc>
          <w:tcPr>
            <w:tcW w:w="3509" w:type="dxa"/>
            <w:shd w:val="clear" w:color="auto" w:fill="auto"/>
          </w:tcPr>
          <w:p w:rsidR="00454388" w:rsidRPr="00494627" w:rsidRDefault="00454388" w:rsidP="00454388">
            <w:pPr>
              <w:jc w:val="center"/>
              <w:rPr>
                <w:b/>
                <w:lang w:val="ru-RU"/>
              </w:rPr>
            </w:pPr>
            <w:r w:rsidRPr="00494627">
              <w:rPr>
                <w:b/>
                <w:lang w:val="ru-RU"/>
              </w:rPr>
              <w:t>ЗА НАРУЧИОЦА</w:t>
            </w:r>
          </w:p>
        </w:tc>
        <w:tc>
          <w:tcPr>
            <w:tcW w:w="2909" w:type="dxa"/>
            <w:shd w:val="clear" w:color="auto" w:fill="auto"/>
          </w:tcPr>
          <w:p w:rsidR="00454388" w:rsidRPr="00494627" w:rsidRDefault="00454388" w:rsidP="00454388">
            <w:pPr>
              <w:jc w:val="center"/>
              <w:rPr>
                <w:b/>
                <w:lang w:val="ru-RU"/>
              </w:rPr>
            </w:pPr>
          </w:p>
        </w:tc>
        <w:tc>
          <w:tcPr>
            <w:tcW w:w="3606" w:type="dxa"/>
            <w:shd w:val="clear" w:color="auto" w:fill="auto"/>
          </w:tcPr>
          <w:p w:rsidR="00454388" w:rsidRPr="00494627" w:rsidRDefault="00454388" w:rsidP="00454388">
            <w:pPr>
              <w:jc w:val="center"/>
              <w:rPr>
                <w:lang w:val="ru-RU"/>
              </w:rPr>
            </w:pPr>
            <w:r w:rsidRPr="00494627">
              <w:rPr>
                <w:b/>
                <w:lang w:val="ru-RU"/>
              </w:rPr>
              <w:t>ЗА ИЗВОЂАЧА РАДОВА</w:t>
            </w:r>
          </w:p>
        </w:tc>
      </w:tr>
      <w:tr w:rsidR="00454388" w:rsidRPr="00494627" w:rsidTr="00454388">
        <w:tc>
          <w:tcPr>
            <w:tcW w:w="3509" w:type="dxa"/>
            <w:tcBorders>
              <w:bottom w:val="single" w:sz="4" w:space="0" w:color="auto"/>
            </w:tcBorders>
            <w:shd w:val="clear" w:color="auto" w:fill="auto"/>
          </w:tcPr>
          <w:p w:rsidR="00454388" w:rsidRPr="00494627" w:rsidRDefault="00454388" w:rsidP="00454388">
            <w:pPr>
              <w:jc w:val="center"/>
              <w:rPr>
                <w:i/>
                <w:lang w:val="ru-RU"/>
              </w:rPr>
            </w:pPr>
            <w:r w:rsidRPr="00494627">
              <w:rPr>
                <w:i/>
                <w:lang w:val="ru-RU"/>
              </w:rPr>
              <w:t>НАЧЕЛНИК</w:t>
            </w:r>
          </w:p>
        </w:tc>
        <w:tc>
          <w:tcPr>
            <w:tcW w:w="2909" w:type="dxa"/>
            <w:shd w:val="clear" w:color="auto" w:fill="auto"/>
          </w:tcPr>
          <w:p w:rsidR="00454388" w:rsidRPr="00494627" w:rsidRDefault="00454388" w:rsidP="00454388">
            <w:pPr>
              <w:jc w:val="center"/>
              <w:rPr>
                <w:lang w:val="ru-RU"/>
              </w:rPr>
            </w:pPr>
          </w:p>
        </w:tc>
        <w:tc>
          <w:tcPr>
            <w:tcW w:w="3606" w:type="dxa"/>
            <w:tcBorders>
              <w:bottom w:val="single" w:sz="4" w:space="0" w:color="auto"/>
            </w:tcBorders>
            <w:shd w:val="clear" w:color="auto" w:fill="auto"/>
          </w:tcPr>
          <w:p w:rsidR="00454388" w:rsidRPr="00494627" w:rsidRDefault="00454388" w:rsidP="00454388">
            <w:pPr>
              <w:jc w:val="center"/>
              <w:rPr>
                <w:lang w:val="ru-RU"/>
              </w:rPr>
            </w:pPr>
          </w:p>
        </w:tc>
      </w:tr>
      <w:tr w:rsidR="00454388" w:rsidRPr="00494627" w:rsidTr="00454388">
        <w:tc>
          <w:tcPr>
            <w:tcW w:w="3509" w:type="dxa"/>
            <w:tcBorders>
              <w:top w:val="single" w:sz="4" w:space="0" w:color="auto"/>
            </w:tcBorders>
            <w:shd w:val="clear" w:color="auto" w:fill="auto"/>
          </w:tcPr>
          <w:p w:rsidR="00454388" w:rsidRPr="00494627" w:rsidRDefault="00454388" w:rsidP="00454388">
            <w:pPr>
              <w:jc w:val="center"/>
              <w:rPr>
                <w:i/>
                <w:lang w:val="ru-RU"/>
              </w:rPr>
            </w:pPr>
            <w:r w:rsidRPr="00494627">
              <w:rPr>
                <w:i/>
                <w:lang w:val="ru-RU"/>
              </w:rPr>
              <w:t>Милоје Марић</w:t>
            </w:r>
          </w:p>
          <w:p w:rsidR="00454388" w:rsidRPr="00494627" w:rsidRDefault="00454388" w:rsidP="00454388">
            <w:pPr>
              <w:jc w:val="center"/>
              <w:rPr>
                <w:i/>
                <w:lang w:val="ru-RU"/>
              </w:rPr>
            </w:pPr>
            <w:r w:rsidRPr="00494627">
              <w:rPr>
                <w:i/>
                <w:lang w:val="ru-RU"/>
              </w:rPr>
              <w:t>МП.</w:t>
            </w:r>
          </w:p>
        </w:tc>
        <w:tc>
          <w:tcPr>
            <w:tcW w:w="2909" w:type="dxa"/>
            <w:shd w:val="clear" w:color="auto" w:fill="auto"/>
          </w:tcPr>
          <w:p w:rsidR="00454388" w:rsidRPr="00494627" w:rsidRDefault="00454388" w:rsidP="00454388">
            <w:pPr>
              <w:jc w:val="center"/>
              <w:rPr>
                <w:lang w:val="ru-RU"/>
              </w:rPr>
            </w:pPr>
          </w:p>
        </w:tc>
        <w:tc>
          <w:tcPr>
            <w:tcW w:w="3606" w:type="dxa"/>
            <w:tcBorders>
              <w:top w:val="single" w:sz="4" w:space="0" w:color="auto"/>
            </w:tcBorders>
            <w:shd w:val="clear" w:color="auto" w:fill="auto"/>
          </w:tcPr>
          <w:p w:rsidR="00454388" w:rsidRPr="00494627" w:rsidRDefault="00454388" w:rsidP="00454388"/>
        </w:tc>
      </w:tr>
    </w:tbl>
    <w:p w:rsidR="00454388" w:rsidRPr="00494627" w:rsidRDefault="00454388" w:rsidP="00454388">
      <w:pPr>
        <w:tabs>
          <w:tab w:val="left" w:pos="1350"/>
        </w:tabs>
        <w:spacing w:after="120"/>
        <w:jc w:val="both"/>
        <w:rPr>
          <w:b/>
          <w:bCs/>
          <w:i/>
          <w:iCs/>
        </w:rPr>
      </w:pPr>
    </w:p>
    <w:p w:rsidR="00454388" w:rsidRPr="00494627" w:rsidRDefault="00454388" w:rsidP="00454388"/>
    <w:p w:rsidR="00454388" w:rsidRDefault="00454388" w:rsidP="00131094"/>
    <w:p w:rsidR="00454388" w:rsidRDefault="00454388" w:rsidP="00131094"/>
    <w:p w:rsidR="00454388" w:rsidRDefault="00454388" w:rsidP="00131094"/>
    <w:p w:rsidR="00454388" w:rsidRDefault="00454388" w:rsidP="00131094"/>
    <w:p w:rsidR="00454388" w:rsidRDefault="00454388" w:rsidP="00131094"/>
    <w:p w:rsidR="00454388" w:rsidRDefault="00454388" w:rsidP="00131094"/>
    <w:p w:rsidR="00454388" w:rsidRDefault="00454388" w:rsidP="00131094"/>
    <w:p w:rsidR="00454388" w:rsidRDefault="00454388" w:rsidP="00131094"/>
    <w:p w:rsidR="00454388" w:rsidRDefault="00454388" w:rsidP="00131094"/>
    <w:p w:rsidR="00454388" w:rsidRDefault="00454388" w:rsidP="00131094"/>
    <w:p w:rsidR="00454388" w:rsidRDefault="00454388" w:rsidP="00131094"/>
    <w:p w:rsidR="00454388" w:rsidRPr="00927931" w:rsidRDefault="00454388" w:rsidP="00454388">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rPr>
      </w:pPr>
      <w:r>
        <w:rPr>
          <w:b/>
          <w:bCs/>
        </w:rPr>
        <w:lastRenderedPageBreak/>
        <w:t>МОДЕЛ УГОВОРА</w:t>
      </w:r>
      <w:r w:rsidRPr="00B25B87">
        <w:rPr>
          <w:b/>
          <w:bCs/>
        </w:rPr>
        <w:t xml:space="preserve"> ЗА ПАРТИЈУ </w:t>
      </w:r>
      <w:r>
        <w:rPr>
          <w:b/>
          <w:bCs/>
        </w:rPr>
        <w:t>4</w:t>
      </w:r>
      <w:r w:rsidRPr="00B25B87">
        <w:rPr>
          <w:b/>
          <w:lang w:val="sr-Cyrl-CS"/>
        </w:rPr>
        <w:t xml:space="preserve"> </w:t>
      </w:r>
      <w:r>
        <w:rPr>
          <w:b/>
          <w:lang w:val="sr-Cyrl-CS"/>
        </w:rPr>
        <w:t xml:space="preserve">– </w:t>
      </w:r>
      <w:r>
        <w:t>МЗ Биоска, МЗ Кремна, МЗ Стапари, МЗ Мокра Гора, МЗ Врутци</w:t>
      </w:r>
    </w:p>
    <w:p w:rsidR="00454388" w:rsidRDefault="00454388" w:rsidP="00131094"/>
    <w:p w:rsidR="00454388" w:rsidRPr="00494627" w:rsidRDefault="00454388" w:rsidP="00454388">
      <w:pPr>
        <w:tabs>
          <w:tab w:val="left" w:pos="-720"/>
        </w:tabs>
        <w:rPr>
          <w:w w:val="103"/>
          <w:lang w:val="ru-RU"/>
        </w:rPr>
      </w:pPr>
      <w:r w:rsidRPr="00494627">
        <w:rPr>
          <w:w w:val="103"/>
          <w:lang w:val="ru-RU"/>
        </w:rPr>
        <w:t>Овај модел уговора представља садржину уговора који ће бити закључен са изабраним понуђачем.</w:t>
      </w:r>
    </w:p>
    <w:p w:rsidR="00454388" w:rsidRPr="00494627" w:rsidRDefault="00454388" w:rsidP="00454388">
      <w:pPr>
        <w:tabs>
          <w:tab w:val="left" w:pos="-720"/>
        </w:tabs>
        <w:rPr>
          <w:w w:val="103"/>
          <w:lang w:val="ru-RU"/>
        </w:rPr>
      </w:pPr>
      <w:r w:rsidRPr="00494627">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454388" w:rsidRPr="00494627" w:rsidRDefault="00454388" w:rsidP="00454388">
      <w:pPr>
        <w:tabs>
          <w:tab w:val="left" w:pos="-720"/>
        </w:tabs>
        <w:rPr>
          <w:w w:val="103"/>
        </w:rPr>
      </w:pPr>
      <w:r w:rsidRPr="00494627">
        <w:rPr>
          <w:w w:val="103"/>
          <w:lang w:val="ru-RU"/>
        </w:rPr>
        <w:t xml:space="preserve">Чланови </w:t>
      </w:r>
      <w:r w:rsidRPr="00494627">
        <w:rPr>
          <w:w w:val="103"/>
        </w:rPr>
        <w:t>1</w:t>
      </w:r>
      <w:r w:rsidRPr="00494627">
        <w:rPr>
          <w:w w:val="103"/>
          <w:lang w:val="ru-RU"/>
        </w:rPr>
        <w:t xml:space="preserve">а. и </w:t>
      </w:r>
      <w:r w:rsidRPr="00494627">
        <w:rPr>
          <w:w w:val="103"/>
        </w:rPr>
        <w:t>1</w:t>
      </w:r>
      <w:r w:rsidRPr="00494627">
        <w:rPr>
          <w:w w:val="103"/>
          <w:lang w:val="ru-RU"/>
        </w:rPr>
        <w:t>б. модела уговора, биће унети у садржину Уговора, у колико за то буде имало основа – у зависности од понуде понуђача.</w:t>
      </w:r>
    </w:p>
    <w:p w:rsidR="00454388" w:rsidRPr="00494627" w:rsidRDefault="00454388" w:rsidP="00454388">
      <w:pPr>
        <w:tabs>
          <w:tab w:val="left" w:pos="-720"/>
        </w:tabs>
        <w:rPr>
          <w:lang w:val="sr-Cyrl-CS"/>
        </w:rPr>
      </w:pPr>
      <w:r w:rsidRPr="00494627">
        <w:rPr>
          <w:b/>
          <w:lang w:val="ru-RU"/>
        </w:rPr>
        <w:t>П</w:t>
      </w:r>
      <w:r w:rsidRPr="00494627">
        <w:rPr>
          <w:b/>
          <w:spacing w:val="-4"/>
          <w:lang w:val="ru-RU"/>
        </w:rPr>
        <w:t>о</w:t>
      </w:r>
      <w:r w:rsidRPr="00494627">
        <w:rPr>
          <w:b/>
          <w:spacing w:val="-3"/>
          <w:lang w:val="ru-RU"/>
        </w:rPr>
        <w:t>т</w:t>
      </w:r>
      <w:r w:rsidRPr="00494627">
        <w:rPr>
          <w:b/>
          <w:spacing w:val="1"/>
          <w:lang w:val="ru-RU"/>
        </w:rPr>
        <w:t>р</w:t>
      </w:r>
      <w:r w:rsidRPr="00494627">
        <w:rPr>
          <w:b/>
          <w:spacing w:val="-2"/>
          <w:lang w:val="ru-RU"/>
        </w:rPr>
        <w:t>е</w:t>
      </w:r>
      <w:r w:rsidRPr="00494627">
        <w:rPr>
          <w:b/>
          <w:spacing w:val="-3"/>
          <w:lang w:val="ru-RU"/>
        </w:rPr>
        <w:t>б</w:t>
      </w:r>
      <w:r w:rsidRPr="00494627">
        <w:rPr>
          <w:b/>
          <w:lang w:val="ru-RU"/>
        </w:rPr>
        <w:t>но</w:t>
      </w:r>
      <w:r w:rsidRPr="00494627">
        <w:rPr>
          <w:b/>
          <w:spacing w:val="32"/>
          <w:lang w:val="ru-RU"/>
        </w:rPr>
        <w:t xml:space="preserve"> </w:t>
      </w:r>
      <w:r w:rsidRPr="00494627">
        <w:rPr>
          <w:b/>
          <w:lang w:val="ru-RU"/>
        </w:rPr>
        <w:t>је</w:t>
      </w:r>
      <w:r w:rsidRPr="00494627">
        <w:rPr>
          <w:b/>
          <w:spacing w:val="9"/>
          <w:lang w:val="ru-RU"/>
        </w:rPr>
        <w:t xml:space="preserve"> </w:t>
      </w:r>
      <w:r w:rsidRPr="00494627">
        <w:rPr>
          <w:b/>
          <w:spacing w:val="1"/>
          <w:lang w:val="ru-RU"/>
        </w:rPr>
        <w:t>д</w:t>
      </w:r>
      <w:r w:rsidRPr="00494627">
        <w:rPr>
          <w:b/>
          <w:lang w:val="ru-RU"/>
        </w:rPr>
        <w:t>а</w:t>
      </w:r>
      <w:r w:rsidRPr="00494627">
        <w:rPr>
          <w:b/>
          <w:spacing w:val="9"/>
          <w:lang w:val="ru-RU"/>
        </w:rPr>
        <w:t xml:space="preserve"> </w:t>
      </w:r>
      <w:r w:rsidRPr="00494627">
        <w:rPr>
          <w:b/>
          <w:spacing w:val="-3"/>
          <w:lang w:val="ru-RU"/>
        </w:rPr>
        <w:t>п</w:t>
      </w:r>
      <w:r w:rsidRPr="00494627">
        <w:rPr>
          <w:b/>
          <w:spacing w:val="1"/>
          <w:lang w:val="ru-RU"/>
        </w:rPr>
        <w:t>о</w:t>
      </w:r>
      <w:r w:rsidRPr="00494627">
        <w:rPr>
          <w:b/>
          <w:lang w:val="ru-RU"/>
        </w:rPr>
        <w:t>н</w:t>
      </w:r>
      <w:r w:rsidRPr="00494627">
        <w:rPr>
          <w:b/>
          <w:spacing w:val="-2"/>
          <w:lang w:val="ru-RU"/>
        </w:rPr>
        <w:t>у</w:t>
      </w:r>
      <w:r w:rsidRPr="00494627">
        <w:rPr>
          <w:b/>
          <w:spacing w:val="1"/>
          <w:lang w:val="ru-RU"/>
        </w:rPr>
        <w:t>ђ</w:t>
      </w:r>
      <w:r w:rsidRPr="00494627">
        <w:rPr>
          <w:b/>
          <w:lang w:val="ru-RU"/>
        </w:rPr>
        <w:t>ач</w:t>
      </w:r>
      <w:r w:rsidRPr="00494627">
        <w:rPr>
          <w:b/>
          <w:spacing w:val="29"/>
          <w:lang w:val="ru-RU"/>
        </w:rPr>
        <w:t xml:space="preserve"> </w:t>
      </w:r>
      <w:r w:rsidRPr="00494627">
        <w:rPr>
          <w:b/>
          <w:spacing w:val="-3"/>
          <w:lang w:val="ru-RU"/>
        </w:rPr>
        <w:t>п</w:t>
      </w:r>
      <w:r w:rsidRPr="00494627">
        <w:rPr>
          <w:b/>
          <w:spacing w:val="1"/>
          <w:lang w:val="ru-RU"/>
        </w:rPr>
        <w:t>о</w:t>
      </w:r>
      <w:r w:rsidRPr="00494627">
        <w:rPr>
          <w:b/>
          <w:lang w:val="ru-RU"/>
        </w:rPr>
        <w:t>пу</w:t>
      </w:r>
      <w:r w:rsidRPr="00494627">
        <w:rPr>
          <w:b/>
          <w:spacing w:val="-3"/>
          <w:lang w:val="ru-RU"/>
        </w:rPr>
        <w:t>н</w:t>
      </w:r>
      <w:r w:rsidRPr="00494627">
        <w:rPr>
          <w:b/>
          <w:lang w:val="ru-RU"/>
        </w:rPr>
        <w:t>и</w:t>
      </w:r>
      <w:r w:rsidRPr="00494627">
        <w:rPr>
          <w:b/>
        </w:rPr>
        <w:t xml:space="preserve"> </w:t>
      </w:r>
      <w:r w:rsidRPr="00494627">
        <w:rPr>
          <w:b/>
          <w:lang w:val="ru-RU"/>
        </w:rPr>
        <w:t>и</w:t>
      </w:r>
      <w:r w:rsidRPr="00494627">
        <w:rPr>
          <w:b/>
          <w:spacing w:val="6"/>
          <w:lang w:val="ru-RU"/>
        </w:rPr>
        <w:t xml:space="preserve"> </w:t>
      </w:r>
      <w:r w:rsidRPr="00494627">
        <w:rPr>
          <w:b/>
          <w:lang w:val="ru-RU"/>
        </w:rPr>
        <w:t>п</w:t>
      </w:r>
      <w:r w:rsidRPr="00494627">
        <w:rPr>
          <w:b/>
          <w:spacing w:val="1"/>
          <w:lang w:val="ru-RU"/>
        </w:rPr>
        <w:t>о</w:t>
      </w:r>
      <w:r w:rsidRPr="00494627">
        <w:rPr>
          <w:b/>
          <w:spacing w:val="-1"/>
          <w:lang w:val="ru-RU"/>
        </w:rPr>
        <w:t>т</w:t>
      </w:r>
      <w:r w:rsidRPr="00494627">
        <w:rPr>
          <w:b/>
          <w:lang w:val="ru-RU"/>
        </w:rPr>
        <w:t>пи</w:t>
      </w:r>
      <w:r w:rsidRPr="00494627">
        <w:rPr>
          <w:b/>
          <w:spacing w:val="-2"/>
          <w:lang w:val="ru-RU"/>
        </w:rPr>
        <w:t>ш</w:t>
      </w:r>
      <w:r w:rsidRPr="00494627">
        <w:rPr>
          <w:b/>
          <w:lang w:val="ru-RU"/>
        </w:rPr>
        <w:t>е</w:t>
      </w:r>
      <w:r w:rsidRPr="00494627">
        <w:rPr>
          <w:b/>
          <w:spacing w:val="28"/>
          <w:lang w:val="ru-RU"/>
        </w:rPr>
        <w:t xml:space="preserve"> </w:t>
      </w:r>
      <w:r w:rsidRPr="00494627">
        <w:rPr>
          <w:b/>
          <w:lang w:val="ru-RU"/>
        </w:rPr>
        <w:t>м</w:t>
      </w:r>
      <w:r w:rsidRPr="00494627">
        <w:rPr>
          <w:b/>
          <w:spacing w:val="1"/>
          <w:lang w:val="ru-RU"/>
        </w:rPr>
        <w:t>од</w:t>
      </w:r>
      <w:r w:rsidRPr="00494627">
        <w:rPr>
          <w:b/>
          <w:lang w:val="ru-RU"/>
        </w:rPr>
        <w:t>ел</w:t>
      </w:r>
      <w:r w:rsidRPr="00494627">
        <w:rPr>
          <w:b/>
          <w:spacing w:val="21"/>
          <w:lang w:val="ru-RU"/>
        </w:rPr>
        <w:t xml:space="preserve"> </w:t>
      </w:r>
      <w:r w:rsidRPr="00494627">
        <w:rPr>
          <w:b/>
          <w:spacing w:val="-2"/>
          <w:w w:val="103"/>
          <w:lang w:val="ru-RU"/>
        </w:rPr>
        <w:t>у</w:t>
      </w:r>
      <w:r w:rsidRPr="00494627">
        <w:rPr>
          <w:b/>
          <w:w w:val="103"/>
          <w:lang w:val="ru-RU"/>
        </w:rPr>
        <w:t>г</w:t>
      </w:r>
      <w:r w:rsidRPr="00494627">
        <w:rPr>
          <w:b/>
          <w:spacing w:val="1"/>
          <w:w w:val="103"/>
          <w:lang w:val="ru-RU"/>
        </w:rPr>
        <w:t>о</w:t>
      </w:r>
      <w:r w:rsidRPr="00494627">
        <w:rPr>
          <w:b/>
          <w:w w:val="103"/>
          <w:lang w:val="ru-RU"/>
        </w:rPr>
        <w:t>в</w:t>
      </w:r>
      <w:r w:rsidRPr="00494627">
        <w:rPr>
          <w:b/>
          <w:spacing w:val="1"/>
          <w:w w:val="103"/>
          <w:lang w:val="ru-RU"/>
        </w:rPr>
        <w:t>о</w:t>
      </w:r>
      <w:r w:rsidRPr="00494627">
        <w:rPr>
          <w:b/>
          <w:spacing w:val="-2"/>
          <w:w w:val="103"/>
          <w:lang w:val="ru-RU"/>
        </w:rPr>
        <w:t>р</w:t>
      </w:r>
      <w:r w:rsidRPr="00494627">
        <w:rPr>
          <w:b/>
          <w:w w:val="103"/>
          <w:lang w:val="ru-RU"/>
        </w:rPr>
        <w:t>а.</w:t>
      </w:r>
      <w:r w:rsidRPr="00494627">
        <w:rPr>
          <w:lang w:val="sr-Cyrl-CS"/>
        </w:rPr>
        <w:t xml:space="preserve"> </w:t>
      </w:r>
    </w:p>
    <w:p w:rsidR="00454388" w:rsidRPr="00494627" w:rsidRDefault="00454388" w:rsidP="00454388">
      <w:pPr>
        <w:tabs>
          <w:tab w:val="left" w:pos="1350"/>
        </w:tabs>
        <w:spacing w:after="120"/>
        <w:rPr>
          <w:b/>
          <w:w w:val="103"/>
        </w:rPr>
      </w:pPr>
    </w:p>
    <w:p w:rsidR="00454388" w:rsidRPr="00494627" w:rsidRDefault="00454388" w:rsidP="00454388">
      <w:pPr>
        <w:tabs>
          <w:tab w:val="left" w:pos="1350"/>
        </w:tabs>
        <w:spacing w:after="120"/>
        <w:jc w:val="center"/>
        <w:rPr>
          <w:b/>
          <w:w w:val="103"/>
        </w:rPr>
      </w:pPr>
      <w:r w:rsidRPr="00494627">
        <w:rPr>
          <w:b/>
          <w:w w:val="103"/>
        </w:rPr>
        <w:t xml:space="preserve">МОДЕЛ   УГОВОРА </w:t>
      </w:r>
    </w:p>
    <w:p w:rsidR="00454388" w:rsidRPr="00494627" w:rsidRDefault="00454388" w:rsidP="00454388">
      <w:pPr>
        <w:jc w:val="center"/>
      </w:pPr>
      <w:r w:rsidRPr="00494627">
        <w:rPr>
          <w:lang w:val="sr-Cyrl-CS"/>
        </w:rPr>
        <w:t>РАД МАШИНА НА ЗИМСКОМ ОДРЖАВАЊУ ПУТЕВА И УЛИЦА</w:t>
      </w:r>
      <w:r w:rsidRPr="00494627">
        <w:t>.</w:t>
      </w:r>
    </w:p>
    <w:p w:rsidR="00454388" w:rsidRPr="00494627" w:rsidRDefault="00454388" w:rsidP="00454388">
      <w:pPr>
        <w:jc w:val="center"/>
        <w:rPr>
          <w:lang w:val="sr-Cyrl-CS"/>
        </w:rPr>
      </w:pPr>
      <w:r w:rsidRPr="00494627">
        <w:rPr>
          <w:lang w:val="sr-Cyrl-CS"/>
        </w:rPr>
        <w:t>На територији Града Ужица</w:t>
      </w:r>
    </w:p>
    <w:p w:rsidR="00454388" w:rsidRPr="00494627" w:rsidRDefault="00454388" w:rsidP="00454388">
      <w:pPr>
        <w:jc w:val="center"/>
        <w:rPr>
          <w:b/>
          <w:lang w:val="sr-Cyrl-CS"/>
        </w:rPr>
      </w:pPr>
      <w:r w:rsidRPr="00494627">
        <w:rPr>
          <w:b/>
          <w:lang w:val="sr-Cyrl-CS"/>
        </w:rPr>
        <w:t xml:space="preserve">- ПАРТИЈА </w:t>
      </w:r>
      <w:r>
        <w:rPr>
          <w:b/>
        </w:rPr>
        <w:t>4</w:t>
      </w:r>
      <w:r w:rsidRPr="00494627">
        <w:rPr>
          <w:b/>
          <w:lang w:val="sr-Cyrl-CS"/>
        </w:rPr>
        <w:t>-</w:t>
      </w:r>
    </w:p>
    <w:p w:rsidR="00454388" w:rsidRDefault="00454388" w:rsidP="00454388">
      <w:pPr>
        <w:jc w:val="center"/>
        <w:rPr>
          <w:rFonts w:ascii="Arial" w:hAnsi="Arial" w:cs="Arial"/>
          <w:sz w:val="20"/>
          <w:szCs w:val="20"/>
          <w:lang w:val="sr-Cyrl-CS"/>
        </w:rPr>
      </w:pPr>
      <w:r>
        <w:rPr>
          <w:rFonts w:ascii="Arial" w:hAnsi="Arial" w:cs="Arial"/>
          <w:sz w:val="20"/>
          <w:szCs w:val="20"/>
          <w:lang w:val="sr-Cyrl-CS"/>
        </w:rPr>
        <w:t>(МЗ Биоска, МЗ Кремна, МЗ Стапари, МЗ Мокра Гора, МЗ Врутци)</w:t>
      </w:r>
    </w:p>
    <w:p w:rsidR="00454388" w:rsidRPr="00494627" w:rsidRDefault="00454388" w:rsidP="00454388">
      <w:pPr>
        <w:jc w:val="center"/>
        <w:rPr>
          <w:b/>
          <w:w w:val="103"/>
        </w:rPr>
      </w:pPr>
    </w:p>
    <w:p w:rsidR="00454388" w:rsidRPr="00494627" w:rsidRDefault="00454388" w:rsidP="00454388">
      <w:pPr>
        <w:tabs>
          <w:tab w:val="left" w:pos="1350"/>
        </w:tabs>
        <w:spacing w:after="120"/>
        <w:ind w:firstLine="630"/>
        <w:rPr>
          <w:i/>
          <w:w w:val="103"/>
        </w:rPr>
      </w:pPr>
      <w:r w:rsidRPr="00494627">
        <w:rPr>
          <w:i/>
          <w:w w:val="103"/>
        </w:rPr>
        <w:t>Закључен између:</w:t>
      </w:r>
    </w:p>
    <w:p w:rsidR="00454388" w:rsidRPr="00494627" w:rsidRDefault="00454388" w:rsidP="00454388">
      <w:pPr>
        <w:tabs>
          <w:tab w:val="left" w:pos="1350"/>
        </w:tabs>
        <w:spacing w:before="40" w:after="120"/>
        <w:rPr>
          <w:b/>
          <w:i/>
          <w:w w:val="103"/>
        </w:rPr>
      </w:pPr>
      <w:r w:rsidRPr="00494627">
        <w:rPr>
          <w:b/>
          <w:i/>
          <w:w w:val="103"/>
        </w:rPr>
        <w:t>1.Град Ужице, улица Д. Туцовића бр. 52., Градска управа за инфраструктуру и развој</w:t>
      </w:r>
      <w:r w:rsidRPr="00494627">
        <w:rPr>
          <w:b/>
          <w:w w:val="103"/>
        </w:rPr>
        <w:t>,</w:t>
      </w:r>
    </w:p>
    <w:p w:rsidR="00454388" w:rsidRPr="00494627" w:rsidRDefault="00454388" w:rsidP="00454388">
      <w:pPr>
        <w:tabs>
          <w:tab w:val="left" w:pos="1350"/>
        </w:tabs>
        <w:spacing w:before="40" w:after="120"/>
        <w:rPr>
          <w:i/>
          <w:w w:val="103"/>
        </w:rPr>
      </w:pPr>
      <w:r w:rsidRPr="00494627">
        <w:rPr>
          <w:i/>
          <w:w w:val="103"/>
        </w:rPr>
        <w:t>коју заступа начелник г-дин Милоје Марић, дипл.ецц;ПИБ : 101503055;МБ: 0715798;Број рачуна: 840-11640-31;Назив банке: Трезор-(у даљем тексту: Наручилац)</w:t>
      </w:r>
    </w:p>
    <w:p w:rsidR="00454388" w:rsidRPr="00494627" w:rsidRDefault="00454388" w:rsidP="00454388">
      <w:pPr>
        <w:tabs>
          <w:tab w:val="left" w:pos="1350"/>
        </w:tabs>
        <w:spacing w:before="40" w:after="120"/>
        <w:rPr>
          <w:i/>
          <w:w w:val="103"/>
        </w:rPr>
      </w:pPr>
      <w:r w:rsidRPr="00494627">
        <w:rPr>
          <w:i/>
          <w:w w:val="103"/>
        </w:rPr>
        <w:t>и</w:t>
      </w:r>
    </w:p>
    <w:p w:rsidR="00454388" w:rsidRPr="00494627" w:rsidRDefault="00454388" w:rsidP="00454388">
      <w:pPr>
        <w:tabs>
          <w:tab w:val="left" w:pos="90"/>
          <w:tab w:val="left" w:pos="1350"/>
        </w:tabs>
        <w:spacing w:before="40" w:after="120"/>
        <w:rPr>
          <w:i/>
          <w:w w:val="103"/>
        </w:rPr>
      </w:pPr>
      <w:r w:rsidRPr="00494627">
        <w:rPr>
          <w:b/>
          <w:i/>
          <w:w w:val="103"/>
        </w:rPr>
        <w:t>2.</w:t>
      </w:r>
      <w:r w:rsidRPr="00494627">
        <w:rPr>
          <w:i/>
          <w:w w:val="103"/>
        </w:rPr>
        <w:t>_____________________________ ул.________________ бр._____.кога заступа директор________________________;ПИБ:____________;МБ:_____________;Број рачуна:_________________;Назив банке: ____________________-(у даљем тексту Извођач)</w:t>
      </w:r>
    </w:p>
    <w:p w:rsidR="00454388" w:rsidRPr="00494627" w:rsidRDefault="00454388" w:rsidP="00454388">
      <w:pPr>
        <w:tabs>
          <w:tab w:val="left" w:pos="1350"/>
        </w:tabs>
        <w:spacing w:before="40" w:after="120"/>
        <w:rPr>
          <w:i/>
          <w:w w:val="103"/>
        </w:rPr>
      </w:pPr>
      <w:r w:rsidRPr="00494627">
        <w:rPr>
          <w:i/>
          <w:w w:val="103"/>
        </w:rPr>
        <w:t>(све попуњава понуђач)</w:t>
      </w:r>
    </w:p>
    <w:p w:rsidR="00454388" w:rsidRPr="00494627" w:rsidRDefault="00454388" w:rsidP="00454388">
      <w:pPr>
        <w:tabs>
          <w:tab w:val="left" w:pos="1350"/>
        </w:tabs>
        <w:spacing w:after="120"/>
        <w:rPr>
          <w:b/>
          <w:i/>
          <w:w w:val="103"/>
        </w:rPr>
      </w:pPr>
      <w:r w:rsidRPr="00494627">
        <w:rPr>
          <w:b/>
          <w:i/>
          <w:w w:val="103"/>
        </w:rPr>
        <w:t xml:space="preserve">  или</w:t>
      </w:r>
    </w:p>
    <w:p w:rsidR="00454388" w:rsidRPr="00494627" w:rsidRDefault="00454388" w:rsidP="00454388">
      <w:pPr>
        <w:tabs>
          <w:tab w:val="left" w:pos="1350"/>
        </w:tabs>
        <w:spacing w:after="120"/>
        <w:rPr>
          <w:i/>
          <w:w w:val="103"/>
        </w:rPr>
      </w:pPr>
      <w:r w:rsidRPr="00494627">
        <w:rPr>
          <w:i/>
          <w:w w:val="103"/>
        </w:rPr>
        <w:t>Носилац посла</w:t>
      </w:r>
    </w:p>
    <w:p w:rsidR="00454388" w:rsidRPr="00494627" w:rsidRDefault="00454388" w:rsidP="00454388">
      <w:pPr>
        <w:tabs>
          <w:tab w:val="left" w:pos="90"/>
          <w:tab w:val="left" w:pos="1350"/>
        </w:tabs>
        <w:spacing w:after="120"/>
        <w:rPr>
          <w:i/>
          <w:w w:val="103"/>
        </w:rPr>
      </w:pPr>
      <w:r w:rsidRPr="00494627">
        <w:rPr>
          <w:i/>
          <w:w w:val="103"/>
        </w:rPr>
        <w:t>_____________________________ ул.________________ бр._____кога заступа директор________________________;ПИБ:____________:МБ:_____________</w:t>
      </w:r>
    </w:p>
    <w:p w:rsidR="00454388" w:rsidRPr="00494627" w:rsidRDefault="00454388" w:rsidP="00454388">
      <w:pPr>
        <w:tabs>
          <w:tab w:val="left" w:pos="1350"/>
        </w:tabs>
        <w:spacing w:after="120" w:line="240" w:lineRule="exact"/>
        <w:rPr>
          <w:i/>
          <w:w w:val="103"/>
        </w:rPr>
      </w:pPr>
      <w:r w:rsidRPr="00494627">
        <w:rPr>
          <w:i/>
          <w:w w:val="103"/>
        </w:rPr>
        <w:t xml:space="preserve"> (све попуњава понуђач</w:t>
      </w:r>
    </w:p>
    <w:p w:rsidR="00454388" w:rsidRPr="00494627" w:rsidRDefault="00454388" w:rsidP="00454388">
      <w:pPr>
        <w:tabs>
          <w:tab w:val="left" w:pos="1350"/>
        </w:tabs>
        <w:spacing w:after="120" w:line="240" w:lineRule="exact"/>
        <w:rPr>
          <w:i/>
          <w:w w:val="103"/>
        </w:rPr>
      </w:pPr>
    </w:p>
    <w:p w:rsidR="00454388" w:rsidRPr="00494627" w:rsidRDefault="00454388" w:rsidP="00454388">
      <w:pPr>
        <w:tabs>
          <w:tab w:val="left" w:pos="1350"/>
        </w:tabs>
        <w:spacing w:after="120" w:line="240" w:lineRule="exact"/>
        <w:rPr>
          <w:i/>
          <w:w w:val="103"/>
        </w:rPr>
      </w:pPr>
      <w:r w:rsidRPr="00494627">
        <w:rPr>
          <w:i/>
          <w:w w:val="103"/>
        </w:rPr>
        <w:t xml:space="preserve"> и </w:t>
      </w:r>
    </w:p>
    <w:p w:rsidR="00454388" w:rsidRPr="00494627" w:rsidRDefault="00454388" w:rsidP="00454388">
      <w:pPr>
        <w:tabs>
          <w:tab w:val="left" w:pos="1350"/>
        </w:tabs>
        <w:spacing w:after="120" w:line="240" w:lineRule="exact"/>
        <w:rPr>
          <w:i/>
          <w:w w:val="103"/>
        </w:rPr>
      </w:pPr>
      <w:r w:rsidRPr="00494627">
        <w:rPr>
          <w:i/>
          <w:w w:val="103"/>
        </w:rPr>
        <w:t>Члан гупе</w:t>
      </w:r>
    </w:p>
    <w:p w:rsidR="00454388" w:rsidRPr="00494627" w:rsidRDefault="00454388" w:rsidP="00454388">
      <w:pPr>
        <w:tabs>
          <w:tab w:val="left" w:pos="90"/>
          <w:tab w:val="left" w:pos="1350"/>
        </w:tabs>
        <w:spacing w:after="120"/>
        <w:rPr>
          <w:i/>
          <w:w w:val="103"/>
        </w:rPr>
      </w:pPr>
      <w:r w:rsidRPr="00494627">
        <w:rPr>
          <w:i/>
          <w:w w:val="103"/>
        </w:rPr>
        <w:t>_____________________________ ул.________________ бр._____кога заступа директор________________________;ПИБ:____________;МБ:_____________</w:t>
      </w:r>
    </w:p>
    <w:p w:rsidR="00454388" w:rsidRPr="00494627" w:rsidRDefault="00454388" w:rsidP="00454388">
      <w:pPr>
        <w:tabs>
          <w:tab w:val="left" w:pos="1350"/>
        </w:tabs>
        <w:spacing w:before="5" w:after="120" w:line="240" w:lineRule="exact"/>
      </w:pPr>
    </w:p>
    <w:p w:rsidR="00454388" w:rsidRPr="00494627" w:rsidRDefault="00454388" w:rsidP="00454388">
      <w:pPr>
        <w:tabs>
          <w:tab w:val="left" w:pos="1350"/>
        </w:tabs>
        <w:spacing w:after="120"/>
        <w:ind w:left="760"/>
        <w:rPr>
          <w:lang w:val="ru-RU"/>
        </w:rPr>
      </w:pPr>
      <w:r w:rsidRPr="00494627">
        <w:rPr>
          <w:spacing w:val="-7"/>
          <w:lang w:val="ru-RU"/>
        </w:rPr>
        <w:t>У</w:t>
      </w:r>
      <w:r w:rsidRPr="00494627">
        <w:rPr>
          <w:spacing w:val="-6"/>
          <w:lang w:val="ru-RU"/>
        </w:rPr>
        <w:t>г</w:t>
      </w:r>
      <w:r w:rsidRPr="00494627">
        <w:rPr>
          <w:lang w:val="ru-RU"/>
        </w:rPr>
        <w:t>о</w:t>
      </w:r>
      <w:r w:rsidRPr="00494627">
        <w:rPr>
          <w:spacing w:val="-2"/>
          <w:lang w:val="ru-RU"/>
        </w:rPr>
        <w:t>в</w:t>
      </w:r>
      <w:r w:rsidRPr="00494627">
        <w:rPr>
          <w:lang w:val="ru-RU"/>
        </w:rPr>
        <w:t>ор</w:t>
      </w:r>
      <w:r w:rsidRPr="00494627">
        <w:rPr>
          <w:spacing w:val="-2"/>
          <w:lang w:val="ru-RU"/>
        </w:rPr>
        <w:t>н</w:t>
      </w:r>
      <w:r w:rsidRPr="00494627">
        <w:rPr>
          <w:lang w:val="ru-RU"/>
        </w:rPr>
        <w:t>е</w:t>
      </w:r>
      <w:r w:rsidRPr="00494627">
        <w:rPr>
          <w:spacing w:val="28"/>
          <w:lang w:val="ru-RU"/>
        </w:rPr>
        <w:t xml:space="preserve"> </w:t>
      </w:r>
      <w:r w:rsidRPr="00494627">
        <w:rPr>
          <w:spacing w:val="2"/>
          <w:lang w:val="ru-RU"/>
        </w:rPr>
        <w:t>с</w:t>
      </w:r>
      <w:r w:rsidRPr="00494627">
        <w:rPr>
          <w:spacing w:val="-4"/>
          <w:lang w:val="ru-RU"/>
        </w:rPr>
        <w:t>т</w:t>
      </w:r>
      <w:r w:rsidRPr="00494627">
        <w:rPr>
          <w:lang w:val="ru-RU"/>
        </w:rPr>
        <w:t>ра</w:t>
      </w:r>
      <w:r w:rsidRPr="00494627">
        <w:rPr>
          <w:spacing w:val="-2"/>
          <w:lang w:val="ru-RU"/>
        </w:rPr>
        <w:t>н</w:t>
      </w:r>
      <w:r w:rsidRPr="00494627">
        <w:rPr>
          <w:lang w:val="ru-RU"/>
        </w:rPr>
        <w:t>е</w:t>
      </w:r>
      <w:r w:rsidRPr="00494627">
        <w:rPr>
          <w:spacing w:val="21"/>
          <w:lang w:val="ru-RU"/>
        </w:rPr>
        <w:t xml:space="preserve"> </w:t>
      </w:r>
      <w:r w:rsidRPr="00494627">
        <w:rPr>
          <w:spacing w:val="4"/>
          <w:lang w:val="ru-RU"/>
        </w:rPr>
        <w:t>с</w:t>
      </w:r>
      <w:r w:rsidRPr="00494627">
        <w:rPr>
          <w:lang w:val="ru-RU"/>
        </w:rPr>
        <w:t>у</w:t>
      </w:r>
      <w:r w:rsidRPr="00494627">
        <w:rPr>
          <w:spacing w:val="3"/>
          <w:lang w:val="ru-RU"/>
        </w:rPr>
        <w:t xml:space="preserve"> </w:t>
      </w:r>
      <w:r w:rsidRPr="00494627">
        <w:rPr>
          <w:spacing w:val="2"/>
          <w:lang w:val="ru-RU"/>
        </w:rPr>
        <w:t>с</w:t>
      </w:r>
      <w:r w:rsidRPr="00494627">
        <w:rPr>
          <w:lang w:val="ru-RU"/>
        </w:rPr>
        <w:t>е</w:t>
      </w:r>
      <w:r w:rsidRPr="00494627">
        <w:rPr>
          <w:spacing w:val="8"/>
          <w:lang w:val="ru-RU"/>
        </w:rPr>
        <w:t xml:space="preserve"> </w:t>
      </w:r>
      <w:r w:rsidRPr="00494627">
        <w:rPr>
          <w:lang w:val="ru-RU"/>
        </w:rPr>
        <w:t>са</w:t>
      </w:r>
      <w:r w:rsidRPr="00494627">
        <w:rPr>
          <w:spacing w:val="-6"/>
          <w:lang w:val="ru-RU"/>
        </w:rPr>
        <w:t>г</w:t>
      </w:r>
      <w:r w:rsidRPr="00494627">
        <w:rPr>
          <w:spacing w:val="-1"/>
          <w:lang w:val="ru-RU"/>
        </w:rPr>
        <w:t>л</w:t>
      </w:r>
      <w:r w:rsidRPr="00494627">
        <w:rPr>
          <w:lang w:val="ru-RU"/>
        </w:rPr>
        <w:t>аси</w:t>
      </w:r>
      <w:r w:rsidRPr="00494627">
        <w:rPr>
          <w:spacing w:val="-1"/>
          <w:lang w:val="ru-RU"/>
        </w:rPr>
        <w:t>л</w:t>
      </w:r>
      <w:r w:rsidRPr="00494627">
        <w:rPr>
          <w:lang w:val="ru-RU"/>
        </w:rPr>
        <w:t>е</w:t>
      </w:r>
      <w:r w:rsidRPr="00494627">
        <w:rPr>
          <w:spacing w:val="31"/>
          <w:lang w:val="ru-RU"/>
        </w:rPr>
        <w:t xml:space="preserve"> </w:t>
      </w:r>
      <w:r w:rsidRPr="00494627">
        <w:rPr>
          <w:lang w:val="ru-RU"/>
        </w:rPr>
        <w:t>о</w:t>
      </w:r>
      <w:r w:rsidRPr="00494627">
        <w:rPr>
          <w:spacing w:val="8"/>
          <w:lang w:val="ru-RU"/>
        </w:rPr>
        <w:t xml:space="preserve"> </w:t>
      </w:r>
      <w:r w:rsidRPr="00494627">
        <w:rPr>
          <w:w w:val="103"/>
          <w:lang w:val="ru-RU"/>
        </w:rPr>
        <w:t>с</w:t>
      </w:r>
      <w:r w:rsidRPr="00494627">
        <w:rPr>
          <w:spacing w:val="-1"/>
          <w:w w:val="103"/>
          <w:lang w:val="ru-RU"/>
        </w:rPr>
        <w:t>л</w:t>
      </w:r>
      <w:r w:rsidRPr="00494627">
        <w:rPr>
          <w:spacing w:val="-5"/>
          <w:w w:val="103"/>
          <w:lang w:val="ru-RU"/>
        </w:rPr>
        <w:t>е</w:t>
      </w:r>
      <w:r w:rsidRPr="00494627">
        <w:rPr>
          <w:spacing w:val="-1"/>
          <w:w w:val="103"/>
          <w:lang w:val="ru-RU"/>
        </w:rPr>
        <w:t>д</w:t>
      </w:r>
      <w:r w:rsidRPr="00494627">
        <w:rPr>
          <w:w w:val="103"/>
          <w:lang w:val="ru-RU"/>
        </w:rPr>
        <w:t>еће</w:t>
      </w:r>
      <w:r w:rsidRPr="00494627">
        <w:rPr>
          <w:spacing w:val="-1"/>
          <w:w w:val="103"/>
          <w:lang w:val="ru-RU"/>
        </w:rPr>
        <w:t>м</w:t>
      </w:r>
      <w:r w:rsidRPr="00494627">
        <w:rPr>
          <w:w w:val="103"/>
          <w:lang w:val="ru-RU"/>
        </w:rPr>
        <w:t>:</w:t>
      </w:r>
    </w:p>
    <w:p w:rsidR="00454388" w:rsidRPr="00494627" w:rsidRDefault="00454388" w:rsidP="00454388">
      <w:pPr>
        <w:tabs>
          <w:tab w:val="left" w:pos="1350"/>
        </w:tabs>
        <w:spacing w:after="120"/>
      </w:pPr>
      <w:r w:rsidRPr="00494627">
        <w:rPr>
          <w:b/>
          <w:spacing w:val="-2"/>
          <w:highlight w:val="lightGray"/>
        </w:rPr>
        <w:t>Уводне одредбе</w:t>
      </w:r>
    </w:p>
    <w:p w:rsidR="00454388" w:rsidRPr="00494627" w:rsidRDefault="00454388" w:rsidP="00454388">
      <w:pPr>
        <w:tabs>
          <w:tab w:val="left" w:pos="1350"/>
        </w:tabs>
        <w:spacing w:after="120"/>
        <w:jc w:val="center"/>
        <w:rPr>
          <w:b/>
          <w:w w:val="103"/>
        </w:rPr>
      </w:pPr>
      <w:r w:rsidRPr="00494627">
        <w:rPr>
          <w:b/>
          <w:w w:val="103"/>
        </w:rPr>
        <w:t>Члан 1.</w:t>
      </w:r>
    </w:p>
    <w:p w:rsidR="00454388" w:rsidRPr="00494627" w:rsidRDefault="00454388" w:rsidP="00454388">
      <w:pPr>
        <w:tabs>
          <w:tab w:val="left" w:pos="1350"/>
        </w:tabs>
        <w:spacing w:before="3" w:after="120"/>
        <w:ind w:hanging="122"/>
        <w:jc w:val="both"/>
        <w:rPr>
          <w:b/>
          <w:spacing w:val="-1"/>
        </w:rPr>
      </w:pPr>
      <w:r w:rsidRPr="00494627">
        <w:rPr>
          <w:lang w:val="sr-Cyrl-CS"/>
        </w:rPr>
        <w:lastRenderedPageBreak/>
        <w:t xml:space="preserve">  Наручилац је складу са чланом 3</w:t>
      </w:r>
      <w:r w:rsidRPr="00494627">
        <w:t>2</w:t>
      </w:r>
      <w:r w:rsidRPr="00494627">
        <w:rPr>
          <w:lang w:val="sr-Cyrl-CS"/>
        </w:rPr>
        <w:t xml:space="preserve">. Закона о јавним набавкама </w:t>
      </w:r>
      <w:r w:rsidRPr="00494627">
        <w:rPr>
          <w:spacing w:val="1"/>
          <w:lang w:val="ru-RU"/>
        </w:rPr>
        <w:t>("</w:t>
      </w:r>
      <w:r w:rsidRPr="00494627">
        <w:rPr>
          <w:spacing w:val="-1"/>
          <w:lang w:val="ru-RU"/>
        </w:rPr>
        <w:t>С</w:t>
      </w:r>
      <w:r w:rsidRPr="00494627">
        <w:rPr>
          <w:spacing w:val="1"/>
          <w:lang w:val="ru-RU"/>
        </w:rPr>
        <w:t>л</w:t>
      </w:r>
      <w:r w:rsidRPr="00494627">
        <w:rPr>
          <w:spacing w:val="2"/>
          <w:lang w:val="ru-RU"/>
        </w:rPr>
        <w:t>у</w:t>
      </w:r>
      <w:r w:rsidRPr="00494627">
        <w:rPr>
          <w:spacing w:val="3"/>
          <w:lang w:val="ru-RU"/>
        </w:rPr>
        <w:t>ж</w:t>
      </w:r>
      <w:r w:rsidRPr="00494627">
        <w:rPr>
          <w:spacing w:val="-3"/>
          <w:lang w:val="ru-RU"/>
        </w:rPr>
        <w:t>б</w:t>
      </w:r>
      <w:r w:rsidRPr="00494627">
        <w:rPr>
          <w:lang w:val="ru-RU"/>
        </w:rPr>
        <w:t>е</w:t>
      </w:r>
      <w:r w:rsidRPr="00494627">
        <w:rPr>
          <w:spacing w:val="-2"/>
          <w:lang w:val="ru-RU"/>
        </w:rPr>
        <w:t>н</w:t>
      </w:r>
      <w:r w:rsidRPr="00494627">
        <w:rPr>
          <w:lang w:val="ru-RU"/>
        </w:rPr>
        <w:t>и</w:t>
      </w:r>
      <w:r w:rsidRPr="00494627">
        <w:rPr>
          <w:spacing w:val="55"/>
          <w:lang w:val="ru-RU"/>
        </w:rPr>
        <w:t xml:space="preserve"> </w:t>
      </w:r>
      <w:r w:rsidRPr="00494627">
        <w:rPr>
          <w:spacing w:val="-4"/>
          <w:lang w:val="ru-RU"/>
        </w:rPr>
        <w:t>г</w:t>
      </w:r>
      <w:r w:rsidRPr="00494627">
        <w:rPr>
          <w:spacing w:val="-1"/>
          <w:lang w:val="ru-RU"/>
        </w:rPr>
        <w:t>л</w:t>
      </w:r>
      <w:r w:rsidRPr="00494627">
        <w:rPr>
          <w:lang w:val="ru-RU"/>
        </w:rPr>
        <w:t>ас</w:t>
      </w:r>
      <w:r w:rsidRPr="00494627">
        <w:rPr>
          <w:spacing w:val="-2"/>
          <w:lang w:val="ru-RU"/>
        </w:rPr>
        <w:t>н</w:t>
      </w:r>
      <w:r w:rsidRPr="00494627">
        <w:rPr>
          <w:spacing w:val="2"/>
          <w:lang w:val="ru-RU"/>
        </w:rPr>
        <w:t>и</w:t>
      </w:r>
      <w:r w:rsidRPr="00494627">
        <w:rPr>
          <w:lang w:val="ru-RU"/>
        </w:rPr>
        <w:t>к</w:t>
      </w:r>
      <w:r w:rsidRPr="00494627">
        <w:rPr>
          <w:spacing w:val="43"/>
          <w:lang w:val="ru-RU"/>
        </w:rPr>
        <w:t xml:space="preserve"> </w:t>
      </w:r>
      <w:r w:rsidRPr="00494627">
        <w:rPr>
          <w:spacing w:val="-1"/>
          <w:lang w:val="ru-RU"/>
        </w:rPr>
        <w:t>РС</w:t>
      </w:r>
      <w:r w:rsidRPr="00494627">
        <w:rPr>
          <w:spacing w:val="1"/>
          <w:lang w:val="ru-RU"/>
        </w:rPr>
        <w:t>"</w:t>
      </w:r>
      <w:r w:rsidRPr="00494627">
        <w:rPr>
          <w:lang w:val="ru-RU"/>
        </w:rPr>
        <w:t>,</w:t>
      </w:r>
      <w:r w:rsidRPr="00494627">
        <w:rPr>
          <w:spacing w:val="36"/>
          <w:lang w:val="ru-RU"/>
        </w:rPr>
        <w:t xml:space="preserve"> </w:t>
      </w:r>
      <w:r w:rsidRPr="00494627">
        <w:rPr>
          <w:spacing w:val="-1"/>
          <w:w w:val="103"/>
          <w:lang w:val="ru-RU"/>
        </w:rPr>
        <w:t>б</w:t>
      </w:r>
      <w:r w:rsidRPr="00494627">
        <w:rPr>
          <w:w w:val="103"/>
          <w:lang w:val="ru-RU"/>
        </w:rPr>
        <w:t>р.</w:t>
      </w:r>
      <w:r w:rsidRPr="00494627">
        <w:rPr>
          <w:lang w:val="ru-RU"/>
        </w:rPr>
        <w:t>124/12,1</w:t>
      </w:r>
      <w:r w:rsidRPr="00494627">
        <w:rPr>
          <w:spacing w:val="-2"/>
          <w:lang w:val="ru-RU"/>
        </w:rPr>
        <w:t>4</w:t>
      </w:r>
      <w:r w:rsidRPr="00494627">
        <w:rPr>
          <w:lang w:val="ru-RU"/>
        </w:rPr>
        <w:t>/15, 68/1</w:t>
      </w:r>
      <w:r w:rsidRPr="00494627">
        <w:rPr>
          <w:spacing w:val="-2"/>
          <w:lang w:val="ru-RU"/>
        </w:rPr>
        <w:t>5</w:t>
      </w:r>
      <w:r w:rsidRPr="00494627">
        <w:rPr>
          <w:spacing w:val="1"/>
          <w:lang w:val="ru-RU"/>
        </w:rPr>
        <w:t>)</w:t>
      </w:r>
      <w:r w:rsidRPr="00494627">
        <w:rPr>
          <w:lang w:val="sr-Cyrl-CS"/>
        </w:rPr>
        <w:t>, спровео поступак јавне набавке број V</w:t>
      </w:r>
      <w:r w:rsidRPr="00494627">
        <w:t>III</w:t>
      </w:r>
      <w:r w:rsidRPr="00494627">
        <w:rPr>
          <w:lang w:val="sr-Cyrl-CS"/>
        </w:rPr>
        <w:t xml:space="preserve"> 404-</w:t>
      </w:r>
      <w:r w:rsidRPr="00494627">
        <w:t>___________</w:t>
      </w:r>
      <w:r w:rsidRPr="00494627">
        <w:rPr>
          <w:lang w:val="sr-Cyrl-CS"/>
        </w:rPr>
        <w:t xml:space="preserve"> и донео Одлуку о додели уговора број V</w:t>
      </w:r>
      <w:r w:rsidRPr="00494627">
        <w:t>III</w:t>
      </w:r>
      <w:r w:rsidRPr="00494627">
        <w:rPr>
          <w:lang w:val="sr-Cyrl-CS"/>
        </w:rPr>
        <w:t xml:space="preserve"> 404-</w:t>
      </w:r>
      <w:r w:rsidRPr="00494627">
        <w:t>______________</w:t>
      </w:r>
      <w:r w:rsidRPr="00494627">
        <w:rPr>
          <w:lang w:val="sr-Cyrl-CS"/>
        </w:rPr>
        <w:t xml:space="preserve"> од </w:t>
      </w:r>
      <w:r w:rsidRPr="00494627">
        <w:t>____________</w:t>
      </w:r>
      <w:r w:rsidRPr="00494627">
        <w:rPr>
          <w:lang w:val="sr-Cyrl-CS"/>
        </w:rPr>
        <w:t xml:space="preserve">. године и </w:t>
      </w:r>
      <w:r w:rsidRPr="00494627">
        <w:t xml:space="preserve">изабрао извођача__________________ </w:t>
      </w:r>
      <w:r w:rsidRPr="00494627">
        <w:rPr>
          <w:lang w:val="sr-Cyrl-CS"/>
        </w:rPr>
        <w:t>као најповољнијег понуђача за набавку V</w:t>
      </w:r>
      <w:r w:rsidRPr="00494627">
        <w:t>III</w:t>
      </w:r>
      <w:r w:rsidRPr="00494627">
        <w:rPr>
          <w:lang w:val="sr-Cyrl-CS"/>
        </w:rPr>
        <w:t xml:space="preserve"> 404-_____________ </w:t>
      </w:r>
      <w:r w:rsidRPr="00494627">
        <w:rPr>
          <w:spacing w:val="-1"/>
        </w:rPr>
        <w:t xml:space="preserve"> </w:t>
      </w:r>
      <w:r w:rsidRPr="00494627">
        <w:rPr>
          <w:b/>
          <w:spacing w:val="-1"/>
          <w:lang w:val="sr-Cyrl-CS"/>
        </w:rPr>
        <w:t xml:space="preserve">„Рад машина на зимском одржавању путева и улица на територији града“ </w:t>
      </w:r>
    </w:p>
    <w:p w:rsidR="00454388" w:rsidRPr="00494627" w:rsidRDefault="00454388" w:rsidP="00454388">
      <w:pPr>
        <w:tabs>
          <w:tab w:val="left" w:pos="1350"/>
        </w:tabs>
        <w:spacing w:after="120"/>
        <w:jc w:val="center"/>
        <w:rPr>
          <w:b/>
          <w:w w:val="103"/>
          <w:lang w:val="sr-Cyrl-CS"/>
        </w:rPr>
      </w:pPr>
      <w:r w:rsidRPr="00494627">
        <w:rPr>
          <w:b/>
          <w:w w:val="103"/>
          <w:lang w:val="sr-Cyrl-CS"/>
        </w:rPr>
        <w:t>Члан 1а.</w:t>
      </w:r>
    </w:p>
    <w:p w:rsidR="00454388" w:rsidRPr="00494627" w:rsidRDefault="00454388" w:rsidP="00454388">
      <w:pPr>
        <w:tabs>
          <w:tab w:val="left" w:pos="1350"/>
        </w:tabs>
        <w:spacing w:before="7" w:after="120" w:line="247" w:lineRule="auto"/>
        <w:jc w:val="both"/>
        <w:rPr>
          <w:w w:val="103"/>
        </w:rPr>
      </w:pPr>
      <w:r w:rsidRPr="00494627">
        <w:rPr>
          <w:lang w:val="ru-RU"/>
        </w:rPr>
        <w:t>Извођач</w:t>
      </w:r>
      <w:r w:rsidRPr="00494627">
        <w:rPr>
          <w:spacing w:val="23"/>
          <w:lang w:val="ru-RU"/>
        </w:rPr>
        <w:t xml:space="preserve"> </w:t>
      </w:r>
      <w:r w:rsidRPr="00494627">
        <w:rPr>
          <w:lang w:val="ru-RU"/>
        </w:rPr>
        <w:t>ће</w:t>
      </w:r>
      <w:r w:rsidRPr="00494627">
        <w:rPr>
          <w:spacing w:val="7"/>
          <w:lang w:val="ru-RU"/>
        </w:rPr>
        <w:t xml:space="preserve"> </w:t>
      </w:r>
      <w:r w:rsidRPr="00494627">
        <w:rPr>
          <w:spacing w:val="2"/>
          <w:lang w:val="ru-RU"/>
        </w:rPr>
        <w:t>и</w:t>
      </w:r>
      <w:r w:rsidRPr="00494627">
        <w:rPr>
          <w:spacing w:val="-4"/>
          <w:lang w:val="ru-RU"/>
        </w:rPr>
        <w:t>з</w:t>
      </w:r>
      <w:r w:rsidRPr="00494627">
        <w:rPr>
          <w:lang w:val="ru-RU"/>
        </w:rPr>
        <w:t>вр</w:t>
      </w:r>
      <w:r w:rsidRPr="00494627">
        <w:rPr>
          <w:spacing w:val="-1"/>
          <w:lang w:val="ru-RU"/>
        </w:rPr>
        <w:t>ш</w:t>
      </w:r>
      <w:r w:rsidRPr="00494627">
        <w:rPr>
          <w:spacing w:val="2"/>
          <w:lang w:val="ru-RU"/>
        </w:rPr>
        <w:t>е</w:t>
      </w:r>
      <w:r w:rsidRPr="00494627">
        <w:rPr>
          <w:spacing w:val="-3"/>
          <w:lang w:val="ru-RU"/>
        </w:rPr>
        <w:t>њ</w:t>
      </w:r>
      <w:r w:rsidRPr="00494627">
        <w:rPr>
          <w:lang w:val="ru-RU"/>
        </w:rPr>
        <w:t>е</w:t>
      </w:r>
      <w:r w:rsidRPr="00494627">
        <w:rPr>
          <w:spacing w:val="33"/>
          <w:lang w:val="ru-RU"/>
        </w:rPr>
        <w:t xml:space="preserve"> </w:t>
      </w:r>
      <w:r w:rsidRPr="00494627">
        <w:rPr>
          <w:spacing w:val="-3"/>
          <w:lang w:val="ru-RU"/>
        </w:rPr>
        <w:t>у</w:t>
      </w:r>
      <w:r w:rsidRPr="00494627">
        <w:rPr>
          <w:spacing w:val="-6"/>
          <w:lang w:val="ru-RU"/>
        </w:rPr>
        <w:t>г</w:t>
      </w:r>
      <w:r w:rsidRPr="00494627">
        <w:rPr>
          <w:lang w:val="ru-RU"/>
        </w:rPr>
        <w:t>о</w:t>
      </w:r>
      <w:r w:rsidRPr="00494627">
        <w:rPr>
          <w:spacing w:val="-2"/>
          <w:lang w:val="ru-RU"/>
        </w:rPr>
        <w:t>в</w:t>
      </w:r>
      <w:r w:rsidRPr="00494627">
        <w:rPr>
          <w:lang w:val="ru-RU"/>
        </w:rPr>
        <w:t>оре</w:t>
      </w:r>
      <w:r w:rsidRPr="00494627">
        <w:rPr>
          <w:spacing w:val="-2"/>
          <w:lang w:val="ru-RU"/>
        </w:rPr>
        <w:t>н</w:t>
      </w:r>
      <w:r w:rsidRPr="00494627">
        <w:rPr>
          <w:lang w:val="ru-RU"/>
        </w:rPr>
        <w:t>их</w:t>
      </w:r>
      <w:r w:rsidRPr="00494627">
        <w:rPr>
          <w:spacing w:val="30"/>
          <w:lang w:val="ru-RU"/>
        </w:rPr>
        <w:t xml:space="preserve"> </w:t>
      </w:r>
      <w:r w:rsidRPr="00494627">
        <w:rPr>
          <w:spacing w:val="1"/>
          <w:lang w:val="ru-RU"/>
        </w:rPr>
        <w:t>п</w:t>
      </w:r>
      <w:r w:rsidRPr="00494627">
        <w:rPr>
          <w:lang w:val="ru-RU"/>
        </w:rPr>
        <w:t>ос</w:t>
      </w:r>
      <w:r w:rsidRPr="00494627">
        <w:rPr>
          <w:spacing w:val="1"/>
          <w:lang w:val="ru-RU"/>
        </w:rPr>
        <w:t>л</w:t>
      </w:r>
      <w:r w:rsidRPr="00494627">
        <w:rPr>
          <w:lang w:val="ru-RU"/>
        </w:rPr>
        <w:t>о</w:t>
      </w:r>
      <w:r w:rsidRPr="00494627">
        <w:rPr>
          <w:spacing w:val="-2"/>
          <w:lang w:val="ru-RU"/>
        </w:rPr>
        <w:t>в</w:t>
      </w:r>
      <w:r w:rsidRPr="00494627">
        <w:rPr>
          <w:lang w:val="ru-RU"/>
        </w:rPr>
        <w:t>а,</w:t>
      </w:r>
      <w:r w:rsidRPr="00494627">
        <w:rPr>
          <w:spacing w:val="27"/>
          <w:lang w:val="ru-RU"/>
        </w:rPr>
        <w:t xml:space="preserve"> </w:t>
      </w:r>
      <w:r w:rsidRPr="00494627">
        <w:rPr>
          <w:lang w:val="ru-RU"/>
        </w:rPr>
        <w:t xml:space="preserve">у </w:t>
      </w:r>
      <w:r w:rsidRPr="00494627">
        <w:rPr>
          <w:spacing w:val="2"/>
          <w:lang w:val="ru-RU"/>
        </w:rPr>
        <w:t>с</w:t>
      </w:r>
      <w:r w:rsidRPr="00494627">
        <w:rPr>
          <w:spacing w:val="3"/>
          <w:lang w:val="ru-RU"/>
        </w:rPr>
        <w:t>к</w:t>
      </w:r>
      <w:r w:rsidRPr="00494627">
        <w:rPr>
          <w:spacing w:val="-1"/>
          <w:lang w:val="ru-RU"/>
        </w:rPr>
        <w:t>л</w:t>
      </w:r>
      <w:r w:rsidRPr="00494627">
        <w:rPr>
          <w:lang w:val="ru-RU"/>
        </w:rPr>
        <w:t>а</w:t>
      </w:r>
      <w:r w:rsidRPr="00494627">
        <w:rPr>
          <w:spacing w:val="1"/>
          <w:lang w:val="ru-RU"/>
        </w:rPr>
        <w:t>д</w:t>
      </w:r>
      <w:r w:rsidRPr="00494627">
        <w:rPr>
          <w:lang w:val="ru-RU"/>
        </w:rPr>
        <w:t>у</w:t>
      </w:r>
      <w:r w:rsidRPr="00494627">
        <w:rPr>
          <w:spacing w:val="16"/>
          <w:lang w:val="ru-RU"/>
        </w:rPr>
        <w:t xml:space="preserve"> </w:t>
      </w:r>
      <w:r w:rsidRPr="00494627">
        <w:rPr>
          <w:lang w:val="ru-RU"/>
        </w:rPr>
        <w:t>са</w:t>
      </w:r>
      <w:r w:rsidRPr="00494627">
        <w:rPr>
          <w:spacing w:val="6"/>
          <w:lang w:val="ru-RU"/>
        </w:rPr>
        <w:t xml:space="preserve"> </w:t>
      </w:r>
      <w:r w:rsidRPr="00494627">
        <w:rPr>
          <w:lang w:val="ru-RU"/>
        </w:rPr>
        <w:t>П</w:t>
      </w:r>
      <w:r w:rsidRPr="00494627">
        <w:rPr>
          <w:spacing w:val="2"/>
          <w:lang w:val="ru-RU"/>
        </w:rPr>
        <w:t>о</w:t>
      </w:r>
      <w:r w:rsidRPr="00494627">
        <w:rPr>
          <w:spacing w:val="-2"/>
          <w:lang w:val="ru-RU"/>
        </w:rPr>
        <w:t>н</w:t>
      </w:r>
      <w:r w:rsidRPr="00494627">
        <w:rPr>
          <w:spacing w:val="-8"/>
          <w:lang w:val="ru-RU"/>
        </w:rPr>
        <w:t>у</w:t>
      </w:r>
      <w:r w:rsidRPr="00494627">
        <w:rPr>
          <w:spacing w:val="-1"/>
          <w:lang w:val="ru-RU"/>
        </w:rPr>
        <w:t>д</w:t>
      </w:r>
      <w:r w:rsidRPr="00494627">
        <w:rPr>
          <w:lang w:val="ru-RU"/>
        </w:rPr>
        <w:t>о</w:t>
      </w:r>
      <w:r w:rsidRPr="00494627">
        <w:rPr>
          <w:spacing w:val="-1"/>
          <w:lang w:val="ru-RU"/>
        </w:rPr>
        <w:t>м</w:t>
      </w:r>
      <w:r w:rsidRPr="00494627">
        <w:rPr>
          <w:lang w:val="ru-RU"/>
        </w:rPr>
        <w:t>,</w:t>
      </w:r>
      <w:r w:rsidRPr="00494627">
        <w:rPr>
          <w:spacing w:val="29"/>
          <w:lang w:val="ru-RU"/>
        </w:rPr>
        <w:t xml:space="preserve"> </w:t>
      </w:r>
      <w:r w:rsidRPr="00494627">
        <w:rPr>
          <w:spacing w:val="-1"/>
          <w:lang w:val="ru-RU"/>
        </w:rPr>
        <w:t>д</w:t>
      </w:r>
      <w:r w:rsidRPr="00494627">
        <w:rPr>
          <w:spacing w:val="-7"/>
          <w:lang w:val="ru-RU"/>
        </w:rPr>
        <w:t>е</w:t>
      </w:r>
      <w:r w:rsidRPr="00494627">
        <w:rPr>
          <w:spacing w:val="-1"/>
          <w:lang w:val="ru-RU"/>
        </w:rPr>
        <w:t>л</w:t>
      </w:r>
      <w:r w:rsidRPr="00494627">
        <w:rPr>
          <w:spacing w:val="2"/>
          <w:lang w:val="ru-RU"/>
        </w:rPr>
        <w:t>и</w:t>
      </w:r>
      <w:r w:rsidRPr="00494627">
        <w:rPr>
          <w:spacing w:val="-1"/>
          <w:lang w:val="ru-RU"/>
        </w:rPr>
        <w:t>м</w:t>
      </w:r>
      <w:r w:rsidRPr="00494627">
        <w:rPr>
          <w:lang w:val="ru-RU"/>
        </w:rPr>
        <w:t>ич</w:t>
      </w:r>
      <w:r w:rsidRPr="00494627">
        <w:rPr>
          <w:spacing w:val="-2"/>
          <w:lang w:val="ru-RU"/>
        </w:rPr>
        <w:t>н</w:t>
      </w:r>
      <w:r w:rsidRPr="00494627">
        <w:rPr>
          <w:lang w:val="ru-RU"/>
        </w:rPr>
        <w:t>о</w:t>
      </w:r>
      <w:r w:rsidRPr="00494627">
        <w:rPr>
          <w:spacing w:val="33"/>
          <w:lang w:val="ru-RU"/>
        </w:rPr>
        <w:t xml:space="preserve"> </w:t>
      </w:r>
      <w:r w:rsidRPr="00494627">
        <w:rPr>
          <w:spacing w:val="-5"/>
          <w:w w:val="103"/>
          <w:lang w:val="ru-RU"/>
        </w:rPr>
        <w:t>у</w:t>
      </w:r>
      <w:r w:rsidRPr="00494627">
        <w:rPr>
          <w:spacing w:val="2"/>
          <w:w w:val="103"/>
          <w:lang w:val="ru-RU"/>
        </w:rPr>
        <w:t>с</w:t>
      </w:r>
      <w:r w:rsidRPr="00494627">
        <w:rPr>
          <w:spacing w:val="4"/>
          <w:w w:val="103"/>
          <w:lang w:val="ru-RU"/>
        </w:rPr>
        <w:t>т</w:t>
      </w:r>
      <w:r w:rsidRPr="00494627">
        <w:rPr>
          <w:spacing w:val="-3"/>
          <w:w w:val="103"/>
          <w:lang w:val="ru-RU"/>
        </w:rPr>
        <w:t>у</w:t>
      </w:r>
      <w:r w:rsidRPr="00494627">
        <w:rPr>
          <w:spacing w:val="1"/>
          <w:w w:val="103"/>
          <w:lang w:val="ru-RU"/>
        </w:rPr>
        <w:t>п</w:t>
      </w:r>
      <w:r w:rsidRPr="00494627">
        <w:rPr>
          <w:spacing w:val="2"/>
          <w:w w:val="103"/>
          <w:lang w:val="ru-RU"/>
        </w:rPr>
        <w:t>и</w:t>
      </w:r>
      <w:r w:rsidRPr="00494627">
        <w:rPr>
          <w:spacing w:val="-4"/>
          <w:w w:val="103"/>
          <w:lang w:val="ru-RU"/>
        </w:rPr>
        <w:t>т</w:t>
      </w:r>
      <w:r w:rsidRPr="00494627">
        <w:rPr>
          <w:w w:val="103"/>
          <w:lang w:val="ru-RU"/>
        </w:rPr>
        <w:t>и</w:t>
      </w:r>
      <w:r w:rsidRPr="00494627">
        <w:rPr>
          <w:w w:val="103"/>
          <w:lang w:val="sr-Cyrl-CS"/>
        </w:rPr>
        <w:t xml:space="preserve"> </w:t>
      </w:r>
      <w:r w:rsidRPr="00494627">
        <w:rPr>
          <w:spacing w:val="1"/>
          <w:lang w:val="ru-RU"/>
        </w:rPr>
        <w:t>п</w:t>
      </w:r>
      <w:r w:rsidRPr="00494627">
        <w:rPr>
          <w:spacing w:val="-5"/>
          <w:lang w:val="ru-RU"/>
        </w:rPr>
        <w:t>о</w:t>
      </w:r>
      <w:r w:rsidRPr="00494627">
        <w:rPr>
          <w:spacing w:val="-1"/>
          <w:lang w:val="ru-RU"/>
        </w:rPr>
        <w:t>д</w:t>
      </w:r>
      <w:r w:rsidRPr="00494627">
        <w:rPr>
          <w:lang w:val="ru-RU"/>
        </w:rPr>
        <w:t>и</w:t>
      </w:r>
      <w:r w:rsidRPr="00494627">
        <w:rPr>
          <w:spacing w:val="-4"/>
          <w:lang w:val="ru-RU"/>
        </w:rPr>
        <w:t>з</w:t>
      </w:r>
      <w:r w:rsidRPr="00494627">
        <w:rPr>
          <w:spacing w:val="-2"/>
          <w:lang w:val="ru-RU"/>
        </w:rPr>
        <w:t>в</w:t>
      </w:r>
      <w:r w:rsidRPr="00494627">
        <w:rPr>
          <w:lang w:val="ru-RU"/>
        </w:rPr>
        <w:t>ођ</w:t>
      </w:r>
      <w:r w:rsidRPr="00494627">
        <w:rPr>
          <w:spacing w:val="-5"/>
          <w:lang w:val="ru-RU"/>
        </w:rPr>
        <w:t>а</w:t>
      </w:r>
      <w:r w:rsidRPr="00494627">
        <w:rPr>
          <w:spacing w:val="2"/>
          <w:lang w:val="ru-RU"/>
        </w:rPr>
        <w:t>ч</w:t>
      </w:r>
      <w:r w:rsidRPr="00494627">
        <w:rPr>
          <w:spacing w:val="-3"/>
          <w:lang w:val="ru-RU"/>
        </w:rPr>
        <w:t>у</w:t>
      </w:r>
      <w:r w:rsidRPr="00494627">
        <w:rPr>
          <w:lang w:val="ru-RU"/>
        </w:rPr>
        <w:t>:</w:t>
      </w:r>
      <w:r w:rsidRPr="00494627">
        <w:t xml:space="preserve"> </w:t>
      </w:r>
      <w:r w:rsidRPr="00494627">
        <w:rPr>
          <w:lang w:val="ru-RU"/>
        </w:rPr>
        <w:t>_</w:t>
      </w:r>
      <w:r w:rsidRPr="00494627">
        <w:t>_______________________</w:t>
      </w:r>
      <w:r w:rsidRPr="00494627">
        <w:rPr>
          <w:lang w:val="ru-RU"/>
        </w:rPr>
        <w:t>.</w:t>
      </w:r>
    </w:p>
    <w:p w:rsidR="00454388" w:rsidRPr="00494627" w:rsidRDefault="00454388" w:rsidP="00454388">
      <w:pPr>
        <w:tabs>
          <w:tab w:val="left" w:pos="1350"/>
        </w:tabs>
        <w:spacing w:before="7" w:after="120" w:line="247" w:lineRule="auto"/>
        <w:jc w:val="both"/>
        <w:rPr>
          <w:b/>
          <w:i/>
          <w:spacing w:val="20"/>
        </w:rPr>
      </w:pPr>
      <w:r w:rsidRPr="00494627">
        <w:rPr>
          <w:lang w:val="ru-RU"/>
        </w:rPr>
        <w:t>Про</w:t>
      </w:r>
      <w:r w:rsidRPr="00494627">
        <w:rPr>
          <w:spacing w:val="-3"/>
          <w:lang w:val="ru-RU"/>
        </w:rPr>
        <w:t>ц</w:t>
      </w:r>
      <w:r w:rsidRPr="00494627">
        <w:rPr>
          <w:lang w:val="ru-RU"/>
        </w:rPr>
        <w:t>е</w:t>
      </w:r>
      <w:r w:rsidRPr="00494627">
        <w:rPr>
          <w:spacing w:val="-2"/>
          <w:lang w:val="ru-RU"/>
        </w:rPr>
        <w:t>на</w:t>
      </w:r>
      <w:r w:rsidRPr="00494627">
        <w:rPr>
          <w:lang w:val="ru-RU"/>
        </w:rPr>
        <w:t xml:space="preserve">т </w:t>
      </w:r>
      <w:r w:rsidRPr="00494627">
        <w:rPr>
          <w:spacing w:val="19"/>
          <w:lang w:val="ru-RU"/>
        </w:rPr>
        <w:t xml:space="preserve"> </w:t>
      </w:r>
      <w:r w:rsidRPr="00494627">
        <w:rPr>
          <w:spacing w:val="-3"/>
          <w:lang w:val="ru-RU"/>
        </w:rPr>
        <w:t>у</w:t>
      </w:r>
      <w:r w:rsidRPr="00494627">
        <w:rPr>
          <w:spacing w:val="3"/>
          <w:lang w:val="ru-RU"/>
        </w:rPr>
        <w:t>к</w:t>
      </w:r>
      <w:r w:rsidRPr="00494627">
        <w:rPr>
          <w:spacing w:val="-3"/>
          <w:lang w:val="ru-RU"/>
        </w:rPr>
        <w:t>у</w:t>
      </w:r>
      <w:r w:rsidRPr="00494627">
        <w:rPr>
          <w:spacing w:val="1"/>
          <w:lang w:val="ru-RU"/>
        </w:rPr>
        <w:t>п</w:t>
      </w:r>
      <w:r w:rsidRPr="00494627">
        <w:rPr>
          <w:spacing w:val="-2"/>
          <w:lang w:val="ru-RU"/>
        </w:rPr>
        <w:t>н</w:t>
      </w:r>
      <w:r w:rsidRPr="00494627">
        <w:rPr>
          <w:lang w:val="ru-RU"/>
        </w:rPr>
        <w:t xml:space="preserve">е </w:t>
      </w:r>
      <w:r w:rsidRPr="00494627">
        <w:rPr>
          <w:spacing w:val="14"/>
          <w:lang w:val="ru-RU"/>
        </w:rPr>
        <w:t xml:space="preserve"> </w:t>
      </w:r>
      <w:r w:rsidRPr="00494627">
        <w:rPr>
          <w:lang w:val="ru-RU"/>
        </w:rPr>
        <w:t>вр</w:t>
      </w:r>
      <w:r w:rsidRPr="00494627">
        <w:rPr>
          <w:spacing w:val="-5"/>
          <w:lang w:val="ru-RU"/>
        </w:rPr>
        <w:t>е</w:t>
      </w:r>
      <w:r w:rsidRPr="00494627">
        <w:rPr>
          <w:spacing w:val="-1"/>
          <w:lang w:val="ru-RU"/>
        </w:rPr>
        <w:t>д</w:t>
      </w:r>
      <w:r w:rsidRPr="00494627">
        <w:rPr>
          <w:spacing w:val="-2"/>
          <w:lang w:val="ru-RU"/>
        </w:rPr>
        <w:t>н</w:t>
      </w:r>
      <w:r w:rsidRPr="00494627">
        <w:rPr>
          <w:lang w:val="ru-RU"/>
        </w:rPr>
        <w:t>о</w:t>
      </w:r>
      <w:r w:rsidRPr="00494627">
        <w:rPr>
          <w:spacing w:val="2"/>
          <w:lang w:val="ru-RU"/>
        </w:rPr>
        <w:t>с</w:t>
      </w:r>
      <w:r w:rsidRPr="00494627">
        <w:rPr>
          <w:spacing w:val="-1"/>
          <w:lang w:val="ru-RU"/>
        </w:rPr>
        <w:t>т</w:t>
      </w:r>
      <w:r w:rsidRPr="00494627">
        <w:rPr>
          <w:lang w:val="ru-RU"/>
        </w:rPr>
        <w:t xml:space="preserve">и </w:t>
      </w:r>
      <w:r w:rsidRPr="00494627">
        <w:rPr>
          <w:spacing w:val="22"/>
          <w:lang w:val="ru-RU"/>
        </w:rPr>
        <w:t xml:space="preserve"> </w:t>
      </w:r>
      <w:r w:rsidRPr="00494627">
        <w:rPr>
          <w:spacing w:val="-2"/>
          <w:lang w:val="ru-RU"/>
        </w:rPr>
        <w:t>н</w:t>
      </w:r>
      <w:r w:rsidRPr="00494627">
        <w:rPr>
          <w:lang w:val="ru-RU"/>
        </w:rPr>
        <w:t>а</w:t>
      </w:r>
      <w:r w:rsidRPr="00494627">
        <w:rPr>
          <w:spacing w:val="-6"/>
          <w:lang w:val="ru-RU"/>
        </w:rPr>
        <w:t>б</w:t>
      </w:r>
      <w:r w:rsidRPr="00494627">
        <w:rPr>
          <w:lang w:val="ru-RU"/>
        </w:rPr>
        <w:t>ав</w:t>
      </w:r>
      <w:r w:rsidRPr="00494627">
        <w:rPr>
          <w:spacing w:val="3"/>
          <w:lang w:val="ru-RU"/>
        </w:rPr>
        <w:t>к</w:t>
      </w:r>
      <w:r w:rsidRPr="00494627">
        <w:rPr>
          <w:lang w:val="ru-RU"/>
        </w:rPr>
        <w:t xml:space="preserve">е </w:t>
      </w:r>
      <w:r w:rsidRPr="00494627">
        <w:rPr>
          <w:spacing w:val="16"/>
          <w:lang w:val="ru-RU"/>
        </w:rPr>
        <w:t xml:space="preserve"> </w:t>
      </w:r>
      <w:r w:rsidRPr="00494627">
        <w:rPr>
          <w:spacing w:val="1"/>
          <w:lang w:val="ru-RU"/>
        </w:rPr>
        <w:t>к</w:t>
      </w:r>
      <w:r w:rsidRPr="00494627">
        <w:rPr>
          <w:lang w:val="ru-RU"/>
        </w:rPr>
        <w:t>о</w:t>
      </w:r>
      <w:r w:rsidRPr="00494627">
        <w:rPr>
          <w:spacing w:val="2"/>
          <w:lang w:val="ru-RU"/>
        </w:rPr>
        <w:t>ј</w:t>
      </w:r>
      <w:r w:rsidRPr="00494627">
        <w:rPr>
          <w:lang w:val="ru-RU"/>
        </w:rPr>
        <w:t xml:space="preserve">и </w:t>
      </w:r>
      <w:r w:rsidRPr="00494627">
        <w:rPr>
          <w:spacing w:val="3"/>
          <w:lang w:val="ru-RU"/>
        </w:rPr>
        <w:t xml:space="preserve"> </w:t>
      </w:r>
      <w:r w:rsidRPr="00494627">
        <w:rPr>
          <w:lang w:val="ru-RU"/>
        </w:rPr>
        <w:t>ће  и</w:t>
      </w:r>
      <w:r w:rsidRPr="00494627">
        <w:rPr>
          <w:spacing w:val="-1"/>
          <w:lang w:val="ru-RU"/>
        </w:rPr>
        <w:t>з</w:t>
      </w:r>
      <w:r w:rsidRPr="00494627">
        <w:rPr>
          <w:lang w:val="ru-RU"/>
        </w:rPr>
        <w:t>вр</w:t>
      </w:r>
      <w:r w:rsidRPr="00494627">
        <w:rPr>
          <w:spacing w:val="-1"/>
          <w:lang w:val="ru-RU"/>
        </w:rPr>
        <w:t>ш</w:t>
      </w:r>
      <w:r w:rsidRPr="00494627">
        <w:rPr>
          <w:lang w:val="ru-RU"/>
        </w:rPr>
        <w:t>и</w:t>
      </w:r>
      <w:r w:rsidRPr="00494627">
        <w:rPr>
          <w:spacing w:val="-1"/>
          <w:lang w:val="ru-RU"/>
        </w:rPr>
        <w:t>т</w:t>
      </w:r>
      <w:r w:rsidRPr="00494627">
        <w:rPr>
          <w:lang w:val="ru-RU"/>
        </w:rPr>
        <w:t xml:space="preserve">и </w:t>
      </w:r>
      <w:r w:rsidRPr="00494627">
        <w:rPr>
          <w:spacing w:val="19"/>
          <w:lang w:val="ru-RU"/>
        </w:rPr>
        <w:t xml:space="preserve"> </w:t>
      </w:r>
      <w:r w:rsidRPr="00494627">
        <w:rPr>
          <w:spacing w:val="1"/>
          <w:lang w:val="ru-RU"/>
        </w:rPr>
        <w:t>п</w:t>
      </w:r>
      <w:r w:rsidRPr="00494627">
        <w:rPr>
          <w:spacing w:val="-5"/>
          <w:lang w:val="ru-RU"/>
        </w:rPr>
        <w:t>о</w:t>
      </w:r>
      <w:r w:rsidRPr="00494627">
        <w:rPr>
          <w:spacing w:val="-1"/>
          <w:lang w:val="ru-RU"/>
        </w:rPr>
        <w:t>д</w:t>
      </w:r>
      <w:r w:rsidRPr="00494627">
        <w:rPr>
          <w:spacing w:val="2"/>
          <w:lang w:val="ru-RU"/>
        </w:rPr>
        <w:t>и</w:t>
      </w:r>
      <w:r w:rsidRPr="00494627">
        <w:rPr>
          <w:spacing w:val="-4"/>
          <w:lang w:val="ru-RU"/>
        </w:rPr>
        <w:t>з</w:t>
      </w:r>
      <w:r w:rsidRPr="00494627">
        <w:rPr>
          <w:spacing w:val="-2"/>
          <w:lang w:val="ru-RU"/>
        </w:rPr>
        <w:t>в</w:t>
      </w:r>
      <w:r w:rsidRPr="00494627">
        <w:rPr>
          <w:lang w:val="ru-RU"/>
        </w:rPr>
        <w:t>ођ</w:t>
      </w:r>
      <w:r w:rsidRPr="00494627">
        <w:rPr>
          <w:spacing w:val="-5"/>
          <w:lang w:val="ru-RU"/>
        </w:rPr>
        <w:t>а</w:t>
      </w:r>
      <w:r w:rsidRPr="00494627">
        <w:rPr>
          <w:lang w:val="ru-RU"/>
        </w:rPr>
        <w:t xml:space="preserve">ч </w:t>
      </w:r>
      <w:r w:rsidRPr="00494627">
        <w:rPr>
          <w:spacing w:val="26"/>
          <w:lang w:val="ru-RU"/>
        </w:rPr>
        <w:t xml:space="preserve"> </w:t>
      </w:r>
      <w:r w:rsidRPr="00494627">
        <w:rPr>
          <w:spacing w:val="2"/>
          <w:lang w:val="ru-RU"/>
        </w:rPr>
        <w:t>ј</w:t>
      </w:r>
      <w:r w:rsidRPr="00494627">
        <w:rPr>
          <w:lang w:val="ru-RU"/>
        </w:rPr>
        <w:t>е:</w:t>
      </w:r>
      <w:r w:rsidRPr="00494627">
        <w:t xml:space="preserve"> ___%</w:t>
      </w:r>
      <w:r w:rsidRPr="00494627">
        <w:rPr>
          <w:lang w:val="ru-RU"/>
        </w:rPr>
        <w:t>,</w:t>
      </w:r>
      <w:r w:rsidRPr="00494627">
        <w:rPr>
          <w:spacing w:val="51"/>
          <w:lang w:val="ru-RU"/>
        </w:rPr>
        <w:t xml:space="preserve"> </w:t>
      </w:r>
      <w:r w:rsidRPr="00494627">
        <w:rPr>
          <w:lang w:val="ru-RU"/>
        </w:rPr>
        <w:t>а</w:t>
      </w:r>
      <w:r w:rsidRPr="00494627">
        <w:rPr>
          <w:spacing w:val="52"/>
          <w:lang w:val="ru-RU"/>
        </w:rPr>
        <w:t xml:space="preserve"> </w:t>
      </w:r>
      <w:r w:rsidRPr="00494627">
        <w:rPr>
          <w:spacing w:val="-1"/>
          <w:w w:val="103"/>
          <w:lang w:val="ru-RU"/>
        </w:rPr>
        <w:t>д</w:t>
      </w:r>
      <w:r w:rsidRPr="00494627">
        <w:rPr>
          <w:w w:val="103"/>
          <w:lang w:val="ru-RU"/>
        </w:rPr>
        <w:t xml:space="preserve">ео </w:t>
      </w:r>
      <w:r w:rsidRPr="00494627">
        <w:rPr>
          <w:spacing w:val="1"/>
          <w:lang w:val="ru-RU"/>
        </w:rPr>
        <w:t>п</w:t>
      </w:r>
      <w:r w:rsidRPr="00494627">
        <w:rPr>
          <w:lang w:val="ru-RU"/>
        </w:rPr>
        <w:t>р</w:t>
      </w:r>
      <w:r w:rsidRPr="00494627">
        <w:rPr>
          <w:spacing w:val="-5"/>
          <w:lang w:val="ru-RU"/>
        </w:rPr>
        <w:t>е</w:t>
      </w:r>
      <w:r w:rsidRPr="00494627">
        <w:rPr>
          <w:spacing w:val="-1"/>
          <w:lang w:val="ru-RU"/>
        </w:rPr>
        <w:t>дм</w:t>
      </w:r>
      <w:r w:rsidRPr="00494627">
        <w:rPr>
          <w:spacing w:val="-7"/>
          <w:lang w:val="ru-RU"/>
        </w:rPr>
        <w:t>е</w:t>
      </w:r>
      <w:r w:rsidRPr="00494627">
        <w:rPr>
          <w:spacing w:val="-4"/>
          <w:lang w:val="ru-RU"/>
        </w:rPr>
        <w:t>т</w:t>
      </w:r>
      <w:r w:rsidRPr="00494627">
        <w:rPr>
          <w:lang w:val="ru-RU"/>
        </w:rPr>
        <w:t>а</w:t>
      </w:r>
      <w:r w:rsidRPr="00494627">
        <w:rPr>
          <w:spacing w:val="44"/>
        </w:rPr>
        <w:t xml:space="preserve"> </w:t>
      </w:r>
      <w:r w:rsidRPr="00494627">
        <w:rPr>
          <w:spacing w:val="-2"/>
          <w:lang w:val="ru-RU"/>
        </w:rPr>
        <w:t>н</w:t>
      </w:r>
      <w:r w:rsidRPr="00494627">
        <w:rPr>
          <w:lang w:val="ru-RU"/>
        </w:rPr>
        <w:t>а</w:t>
      </w:r>
      <w:r w:rsidRPr="00494627">
        <w:rPr>
          <w:spacing w:val="-6"/>
          <w:lang w:val="ru-RU"/>
        </w:rPr>
        <w:t>б</w:t>
      </w:r>
      <w:r w:rsidRPr="00494627">
        <w:rPr>
          <w:spacing w:val="-2"/>
          <w:lang w:val="ru-RU"/>
        </w:rPr>
        <w:t>а</w:t>
      </w:r>
      <w:r w:rsidRPr="00494627">
        <w:rPr>
          <w:spacing w:val="3"/>
          <w:lang w:val="ru-RU"/>
        </w:rPr>
        <w:t>в</w:t>
      </w:r>
      <w:r w:rsidRPr="00494627">
        <w:rPr>
          <w:spacing w:val="1"/>
          <w:lang w:val="ru-RU"/>
        </w:rPr>
        <w:t>к</w:t>
      </w:r>
      <w:r w:rsidRPr="00494627">
        <w:rPr>
          <w:lang w:val="ru-RU"/>
        </w:rPr>
        <w:t>е</w:t>
      </w:r>
      <w:r w:rsidRPr="00494627">
        <w:rPr>
          <w:spacing w:val="37"/>
          <w:lang w:val="ru-RU"/>
        </w:rPr>
        <w:t xml:space="preserve"> </w:t>
      </w:r>
      <w:r w:rsidRPr="00494627">
        <w:rPr>
          <w:spacing w:val="3"/>
          <w:lang w:val="ru-RU"/>
        </w:rPr>
        <w:t>к</w:t>
      </w:r>
      <w:r w:rsidRPr="00494627">
        <w:rPr>
          <w:lang w:val="ru-RU"/>
        </w:rPr>
        <w:t>оји</w:t>
      </w:r>
      <w:r w:rsidRPr="00494627">
        <w:rPr>
          <w:spacing w:val="25"/>
          <w:lang w:val="ru-RU"/>
        </w:rPr>
        <w:t xml:space="preserve"> </w:t>
      </w:r>
      <w:r w:rsidRPr="00494627">
        <w:rPr>
          <w:lang w:val="ru-RU"/>
        </w:rPr>
        <w:t>ће</w:t>
      </w:r>
      <w:r w:rsidRPr="00494627">
        <w:rPr>
          <w:spacing w:val="21"/>
          <w:lang w:val="ru-RU"/>
        </w:rPr>
        <w:t xml:space="preserve"> </w:t>
      </w:r>
      <w:r w:rsidRPr="00494627">
        <w:rPr>
          <w:lang w:val="ru-RU"/>
        </w:rPr>
        <w:t>и</w:t>
      </w:r>
      <w:r w:rsidRPr="00494627">
        <w:rPr>
          <w:spacing w:val="-1"/>
          <w:lang w:val="ru-RU"/>
        </w:rPr>
        <w:t>з</w:t>
      </w:r>
      <w:r w:rsidRPr="00494627">
        <w:rPr>
          <w:lang w:val="ru-RU"/>
        </w:rPr>
        <w:t>вр</w:t>
      </w:r>
      <w:r w:rsidRPr="00494627">
        <w:rPr>
          <w:spacing w:val="-1"/>
          <w:lang w:val="ru-RU"/>
        </w:rPr>
        <w:t>ш</w:t>
      </w:r>
      <w:r w:rsidRPr="00494627">
        <w:rPr>
          <w:spacing w:val="2"/>
          <w:lang w:val="ru-RU"/>
        </w:rPr>
        <w:t>и</w:t>
      </w:r>
      <w:r w:rsidRPr="00494627">
        <w:rPr>
          <w:spacing w:val="-1"/>
          <w:lang w:val="ru-RU"/>
        </w:rPr>
        <w:t>т</w:t>
      </w:r>
      <w:r w:rsidRPr="00494627">
        <w:rPr>
          <w:lang w:val="ru-RU"/>
        </w:rPr>
        <w:t>и</w:t>
      </w:r>
      <w:r w:rsidRPr="00494627">
        <w:rPr>
          <w:spacing w:val="41"/>
          <w:lang w:val="ru-RU"/>
        </w:rPr>
        <w:t xml:space="preserve"> </w:t>
      </w:r>
      <w:r w:rsidRPr="00494627">
        <w:rPr>
          <w:spacing w:val="1"/>
          <w:lang w:val="ru-RU"/>
        </w:rPr>
        <w:t>п</w:t>
      </w:r>
      <w:r w:rsidRPr="00494627">
        <w:rPr>
          <w:spacing w:val="-5"/>
          <w:lang w:val="ru-RU"/>
        </w:rPr>
        <w:t>о</w:t>
      </w:r>
      <w:r w:rsidRPr="00494627">
        <w:rPr>
          <w:spacing w:val="-1"/>
          <w:lang w:val="ru-RU"/>
        </w:rPr>
        <w:t>д</w:t>
      </w:r>
      <w:r w:rsidRPr="00494627">
        <w:rPr>
          <w:spacing w:val="2"/>
          <w:lang w:val="ru-RU"/>
        </w:rPr>
        <w:t>и</w:t>
      </w:r>
      <w:r w:rsidRPr="00494627">
        <w:rPr>
          <w:spacing w:val="-4"/>
          <w:lang w:val="ru-RU"/>
        </w:rPr>
        <w:t>з</w:t>
      </w:r>
      <w:r w:rsidRPr="00494627">
        <w:rPr>
          <w:spacing w:val="-2"/>
          <w:lang w:val="ru-RU"/>
        </w:rPr>
        <w:t>в</w:t>
      </w:r>
      <w:r w:rsidRPr="00494627">
        <w:rPr>
          <w:lang w:val="ru-RU"/>
        </w:rPr>
        <w:t>ођ</w:t>
      </w:r>
      <w:r w:rsidRPr="00494627">
        <w:rPr>
          <w:spacing w:val="-3"/>
          <w:lang w:val="ru-RU"/>
        </w:rPr>
        <w:t>а</w:t>
      </w:r>
      <w:r w:rsidRPr="00494627">
        <w:rPr>
          <w:lang w:val="ru-RU"/>
        </w:rPr>
        <w:t>ч</w:t>
      </w:r>
      <w:r w:rsidRPr="00494627">
        <w:rPr>
          <w:spacing w:val="49"/>
          <w:lang w:val="ru-RU"/>
        </w:rPr>
        <w:t xml:space="preserve"> </w:t>
      </w:r>
      <w:r w:rsidRPr="00494627">
        <w:rPr>
          <w:lang w:val="ru-RU"/>
        </w:rPr>
        <w:t>је:</w:t>
      </w:r>
      <w:r w:rsidRPr="00494627">
        <w:rPr>
          <w:spacing w:val="20"/>
        </w:rPr>
        <w:t xml:space="preserve">_____________ </w:t>
      </w:r>
      <w:r w:rsidRPr="00494627">
        <w:rPr>
          <w:b/>
          <w:spacing w:val="20"/>
        </w:rPr>
        <w:t>(</w:t>
      </w:r>
      <w:r w:rsidRPr="00494627">
        <w:rPr>
          <w:b/>
          <w:i/>
          <w:spacing w:val="20"/>
        </w:rPr>
        <w:t>попуњава Наручилац у складу са Обрасцом Понуде)</w:t>
      </w:r>
    </w:p>
    <w:p w:rsidR="00454388" w:rsidRPr="00494627" w:rsidRDefault="00454388" w:rsidP="00454388">
      <w:pPr>
        <w:tabs>
          <w:tab w:val="left" w:pos="1350"/>
        </w:tabs>
        <w:spacing w:before="7" w:after="120" w:line="247" w:lineRule="auto"/>
        <w:jc w:val="both"/>
        <w:rPr>
          <w:lang w:val="ru-RU"/>
        </w:rPr>
      </w:pPr>
      <w:r w:rsidRPr="00494627">
        <w:rPr>
          <w:lang w:val="ru-RU"/>
        </w:rPr>
        <w:t>Извођач</w:t>
      </w:r>
      <w:r w:rsidRPr="00494627">
        <w:rPr>
          <w:spacing w:val="23"/>
          <w:lang w:val="ru-RU"/>
        </w:rPr>
        <w:t xml:space="preserve"> </w:t>
      </w:r>
      <w:r w:rsidRPr="00494627">
        <w:rPr>
          <w:spacing w:val="3"/>
          <w:lang w:val="ru-RU"/>
        </w:rPr>
        <w:t>к</w:t>
      </w:r>
      <w:r w:rsidRPr="00494627">
        <w:rPr>
          <w:lang w:val="ru-RU"/>
        </w:rPr>
        <w:t xml:space="preserve">оји  </w:t>
      </w:r>
      <w:r w:rsidRPr="00494627">
        <w:rPr>
          <w:spacing w:val="2"/>
          <w:lang w:val="ru-RU"/>
        </w:rPr>
        <w:t>ј</w:t>
      </w:r>
      <w:r w:rsidRPr="00494627">
        <w:rPr>
          <w:lang w:val="ru-RU"/>
        </w:rPr>
        <w:t>е</w:t>
      </w:r>
      <w:r w:rsidRPr="00494627">
        <w:rPr>
          <w:spacing w:val="49"/>
          <w:lang w:val="ru-RU"/>
        </w:rPr>
        <w:t xml:space="preserve"> </w:t>
      </w:r>
      <w:r w:rsidRPr="00494627">
        <w:rPr>
          <w:lang w:val="ru-RU"/>
        </w:rPr>
        <w:t>и</w:t>
      </w:r>
      <w:r w:rsidRPr="00494627">
        <w:rPr>
          <w:spacing w:val="-1"/>
          <w:lang w:val="ru-RU"/>
        </w:rPr>
        <w:t>з</w:t>
      </w:r>
      <w:r w:rsidRPr="00494627">
        <w:rPr>
          <w:lang w:val="ru-RU"/>
        </w:rPr>
        <w:t>вр</w:t>
      </w:r>
      <w:r w:rsidRPr="00494627">
        <w:rPr>
          <w:spacing w:val="-3"/>
          <w:lang w:val="ru-RU"/>
        </w:rPr>
        <w:t>ш</w:t>
      </w:r>
      <w:r w:rsidRPr="00494627">
        <w:rPr>
          <w:lang w:val="ru-RU"/>
        </w:rPr>
        <w:t xml:space="preserve">ење </w:t>
      </w:r>
      <w:r w:rsidRPr="00494627">
        <w:rPr>
          <w:spacing w:val="21"/>
          <w:lang w:val="ru-RU"/>
        </w:rPr>
        <w:t xml:space="preserve"> </w:t>
      </w:r>
      <w:r w:rsidRPr="00494627">
        <w:rPr>
          <w:spacing w:val="-5"/>
          <w:lang w:val="ru-RU"/>
        </w:rPr>
        <w:t>у</w:t>
      </w:r>
      <w:r w:rsidRPr="00494627">
        <w:rPr>
          <w:spacing w:val="-4"/>
          <w:lang w:val="ru-RU"/>
        </w:rPr>
        <w:t>г</w:t>
      </w:r>
      <w:r w:rsidRPr="00494627">
        <w:rPr>
          <w:lang w:val="ru-RU"/>
        </w:rPr>
        <w:t>о</w:t>
      </w:r>
      <w:r w:rsidRPr="00494627">
        <w:rPr>
          <w:spacing w:val="-2"/>
          <w:lang w:val="ru-RU"/>
        </w:rPr>
        <w:t>в</w:t>
      </w:r>
      <w:r w:rsidRPr="00494627">
        <w:rPr>
          <w:lang w:val="ru-RU"/>
        </w:rPr>
        <w:t>оре</w:t>
      </w:r>
      <w:r w:rsidRPr="00494627">
        <w:rPr>
          <w:spacing w:val="-2"/>
          <w:lang w:val="ru-RU"/>
        </w:rPr>
        <w:t>н</w:t>
      </w:r>
      <w:r w:rsidRPr="00494627">
        <w:rPr>
          <w:lang w:val="ru-RU"/>
        </w:rPr>
        <w:t xml:space="preserve">их радова, </w:t>
      </w:r>
      <w:r w:rsidRPr="00494627">
        <w:rPr>
          <w:spacing w:val="14"/>
          <w:lang w:val="ru-RU"/>
        </w:rPr>
        <w:t xml:space="preserve"> </w:t>
      </w:r>
      <w:r w:rsidRPr="00494627">
        <w:rPr>
          <w:lang w:val="ru-RU"/>
        </w:rPr>
        <w:t>у</w:t>
      </w:r>
      <w:r w:rsidRPr="00494627">
        <w:rPr>
          <w:spacing w:val="46"/>
          <w:lang w:val="ru-RU"/>
        </w:rPr>
        <w:t xml:space="preserve"> </w:t>
      </w:r>
      <w:r w:rsidRPr="00494627">
        <w:rPr>
          <w:lang w:val="ru-RU"/>
        </w:rPr>
        <w:t>с</w:t>
      </w:r>
      <w:r w:rsidRPr="00494627">
        <w:rPr>
          <w:spacing w:val="3"/>
          <w:lang w:val="ru-RU"/>
        </w:rPr>
        <w:t>к</w:t>
      </w:r>
      <w:r w:rsidRPr="00494627">
        <w:rPr>
          <w:spacing w:val="-3"/>
          <w:lang w:val="ru-RU"/>
        </w:rPr>
        <w:t>л</w:t>
      </w:r>
      <w:r w:rsidRPr="00494627">
        <w:rPr>
          <w:spacing w:val="2"/>
          <w:lang w:val="ru-RU"/>
        </w:rPr>
        <w:t>а</w:t>
      </w:r>
      <w:r w:rsidRPr="00494627">
        <w:rPr>
          <w:spacing w:val="1"/>
          <w:lang w:val="ru-RU"/>
        </w:rPr>
        <w:t>д</w:t>
      </w:r>
      <w:r w:rsidRPr="00494627">
        <w:rPr>
          <w:lang w:val="ru-RU"/>
        </w:rPr>
        <w:t xml:space="preserve">у </w:t>
      </w:r>
      <w:r w:rsidRPr="00494627">
        <w:rPr>
          <w:spacing w:val="6"/>
          <w:lang w:val="ru-RU"/>
        </w:rPr>
        <w:t xml:space="preserve"> </w:t>
      </w:r>
      <w:r w:rsidRPr="00494627">
        <w:rPr>
          <w:lang w:val="ru-RU"/>
        </w:rPr>
        <w:t>са</w:t>
      </w:r>
      <w:r w:rsidRPr="00494627">
        <w:rPr>
          <w:spacing w:val="51"/>
          <w:lang w:val="ru-RU"/>
        </w:rPr>
        <w:t xml:space="preserve"> </w:t>
      </w:r>
      <w:r w:rsidRPr="00494627">
        <w:rPr>
          <w:lang w:val="ru-RU"/>
        </w:rPr>
        <w:t>По</w:t>
      </w:r>
      <w:r w:rsidRPr="00494627">
        <w:rPr>
          <w:spacing w:val="1"/>
          <w:lang w:val="ru-RU"/>
        </w:rPr>
        <w:t>н</w:t>
      </w:r>
      <w:r w:rsidRPr="00494627">
        <w:rPr>
          <w:spacing w:val="-10"/>
          <w:lang w:val="ru-RU"/>
        </w:rPr>
        <w:t>у</w:t>
      </w:r>
      <w:r w:rsidRPr="00494627">
        <w:rPr>
          <w:spacing w:val="1"/>
          <w:lang w:val="ru-RU"/>
        </w:rPr>
        <w:t>д</w:t>
      </w:r>
      <w:r w:rsidRPr="00494627">
        <w:rPr>
          <w:spacing w:val="2"/>
          <w:lang w:val="ru-RU"/>
        </w:rPr>
        <w:t>о</w:t>
      </w:r>
      <w:r w:rsidRPr="00494627">
        <w:rPr>
          <w:spacing w:val="-1"/>
          <w:lang w:val="ru-RU"/>
        </w:rPr>
        <w:t>м</w:t>
      </w:r>
      <w:r w:rsidRPr="00494627">
        <w:rPr>
          <w:lang w:val="ru-RU"/>
        </w:rPr>
        <w:t xml:space="preserve">, </w:t>
      </w:r>
      <w:r w:rsidRPr="00494627">
        <w:rPr>
          <w:spacing w:val="19"/>
          <w:lang w:val="ru-RU"/>
        </w:rPr>
        <w:t xml:space="preserve"> </w:t>
      </w:r>
      <w:r w:rsidRPr="00494627">
        <w:rPr>
          <w:spacing w:val="-1"/>
          <w:lang w:val="ru-RU"/>
        </w:rPr>
        <w:t>д</w:t>
      </w:r>
      <w:r w:rsidRPr="00494627">
        <w:rPr>
          <w:spacing w:val="-7"/>
          <w:lang w:val="ru-RU"/>
        </w:rPr>
        <w:t>е</w:t>
      </w:r>
      <w:r w:rsidRPr="00494627">
        <w:rPr>
          <w:spacing w:val="-1"/>
          <w:lang w:val="ru-RU"/>
        </w:rPr>
        <w:t>л</w:t>
      </w:r>
      <w:r w:rsidRPr="00494627">
        <w:rPr>
          <w:lang w:val="ru-RU"/>
        </w:rPr>
        <w:t>и</w:t>
      </w:r>
      <w:r w:rsidRPr="00494627">
        <w:rPr>
          <w:spacing w:val="-1"/>
          <w:lang w:val="ru-RU"/>
        </w:rPr>
        <w:t>м</w:t>
      </w:r>
      <w:r w:rsidRPr="00494627">
        <w:rPr>
          <w:lang w:val="ru-RU"/>
        </w:rPr>
        <w:t>ич</w:t>
      </w:r>
      <w:r w:rsidRPr="00494627">
        <w:rPr>
          <w:spacing w:val="-2"/>
          <w:lang w:val="ru-RU"/>
        </w:rPr>
        <w:t>н</w:t>
      </w:r>
      <w:r w:rsidRPr="00494627">
        <w:rPr>
          <w:lang w:val="ru-RU"/>
        </w:rPr>
        <w:t>о</w:t>
      </w:r>
    </w:p>
    <w:p w:rsidR="00454388" w:rsidRPr="00494627" w:rsidRDefault="00454388" w:rsidP="00454388">
      <w:pPr>
        <w:tabs>
          <w:tab w:val="left" w:pos="1350"/>
        </w:tabs>
        <w:spacing w:before="7" w:after="120" w:line="247" w:lineRule="auto"/>
        <w:jc w:val="both"/>
        <w:rPr>
          <w:w w:val="103"/>
          <w:lang w:val="ru-RU"/>
        </w:rPr>
      </w:pPr>
      <w:r w:rsidRPr="00494627">
        <w:rPr>
          <w:spacing w:val="-8"/>
          <w:w w:val="103"/>
          <w:lang w:val="ru-RU"/>
        </w:rPr>
        <w:t>у</w:t>
      </w:r>
      <w:r w:rsidRPr="00494627">
        <w:rPr>
          <w:spacing w:val="4"/>
          <w:w w:val="103"/>
          <w:lang w:val="ru-RU"/>
        </w:rPr>
        <w:t>с</w:t>
      </w:r>
      <w:r w:rsidRPr="00494627">
        <w:rPr>
          <w:spacing w:val="1"/>
          <w:w w:val="103"/>
          <w:lang w:val="ru-RU"/>
        </w:rPr>
        <w:t>т</w:t>
      </w:r>
      <w:r w:rsidRPr="00494627">
        <w:rPr>
          <w:spacing w:val="-3"/>
          <w:w w:val="103"/>
          <w:lang w:val="ru-RU"/>
        </w:rPr>
        <w:t>у</w:t>
      </w:r>
      <w:r w:rsidRPr="00494627">
        <w:rPr>
          <w:spacing w:val="1"/>
          <w:w w:val="103"/>
          <w:lang w:val="ru-RU"/>
        </w:rPr>
        <w:t>п</w:t>
      </w:r>
      <w:r w:rsidRPr="00494627">
        <w:rPr>
          <w:w w:val="103"/>
          <w:lang w:val="ru-RU"/>
        </w:rPr>
        <w:t>ио</w:t>
      </w:r>
      <w:r w:rsidRPr="00494627">
        <w:rPr>
          <w:w w:val="103"/>
        </w:rPr>
        <w:t xml:space="preserve"> </w:t>
      </w:r>
      <w:r w:rsidRPr="00494627">
        <w:rPr>
          <w:spacing w:val="1"/>
          <w:lang w:val="ru-RU"/>
        </w:rPr>
        <w:t>п</w:t>
      </w:r>
      <w:r w:rsidRPr="00494627">
        <w:rPr>
          <w:spacing w:val="-5"/>
          <w:lang w:val="ru-RU"/>
        </w:rPr>
        <w:t>о</w:t>
      </w:r>
      <w:r w:rsidRPr="00494627">
        <w:rPr>
          <w:spacing w:val="-1"/>
          <w:lang w:val="ru-RU"/>
        </w:rPr>
        <w:t>д</w:t>
      </w:r>
      <w:r w:rsidRPr="00494627">
        <w:rPr>
          <w:lang w:val="ru-RU"/>
        </w:rPr>
        <w:t>и</w:t>
      </w:r>
      <w:r w:rsidRPr="00494627">
        <w:rPr>
          <w:spacing w:val="-4"/>
          <w:lang w:val="ru-RU"/>
        </w:rPr>
        <w:t>з</w:t>
      </w:r>
      <w:r w:rsidRPr="00494627">
        <w:rPr>
          <w:spacing w:val="-2"/>
          <w:lang w:val="ru-RU"/>
        </w:rPr>
        <w:t>в</w:t>
      </w:r>
      <w:r w:rsidRPr="00494627">
        <w:rPr>
          <w:lang w:val="ru-RU"/>
        </w:rPr>
        <w:t>ођ</w:t>
      </w:r>
      <w:r w:rsidRPr="00494627">
        <w:rPr>
          <w:spacing w:val="-5"/>
          <w:lang w:val="ru-RU"/>
        </w:rPr>
        <w:t>а</w:t>
      </w:r>
      <w:r w:rsidRPr="00494627">
        <w:rPr>
          <w:spacing w:val="2"/>
          <w:lang w:val="ru-RU"/>
        </w:rPr>
        <w:t>ч</w:t>
      </w:r>
      <w:r w:rsidRPr="00494627">
        <w:rPr>
          <w:spacing w:val="-24"/>
          <w:lang w:val="ru-RU"/>
        </w:rPr>
        <w:t>у</w:t>
      </w:r>
      <w:r w:rsidRPr="00494627">
        <w:rPr>
          <w:lang w:val="ru-RU"/>
        </w:rPr>
        <w:t xml:space="preserve">, </w:t>
      </w:r>
      <w:r w:rsidRPr="00494627">
        <w:rPr>
          <w:spacing w:val="16"/>
          <w:lang w:val="ru-RU"/>
        </w:rPr>
        <w:t xml:space="preserve"> </w:t>
      </w:r>
      <w:r w:rsidRPr="00494627">
        <w:rPr>
          <w:lang w:val="ru-RU"/>
        </w:rPr>
        <w:t>у</w:t>
      </w:r>
      <w:r w:rsidRPr="00494627">
        <w:rPr>
          <w:spacing w:val="31"/>
          <w:lang w:val="ru-RU"/>
        </w:rPr>
        <w:t xml:space="preserve"> </w:t>
      </w:r>
      <w:r w:rsidRPr="00494627">
        <w:rPr>
          <w:spacing w:val="1"/>
          <w:lang w:val="ru-RU"/>
        </w:rPr>
        <w:t>п</w:t>
      </w:r>
      <w:r w:rsidRPr="00494627">
        <w:rPr>
          <w:spacing w:val="-2"/>
          <w:lang w:val="ru-RU"/>
        </w:rPr>
        <w:t>о</w:t>
      </w:r>
      <w:r w:rsidRPr="00494627">
        <w:rPr>
          <w:spacing w:val="-1"/>
          <w:lang w:val="ru-RU"/>
        </w:rPr>
        <w:t>т</w:t>
      </w:r>
      <w:r w:rsidRPr="00494627">
        <w:rPr>
          <w:spacing w:val="3"/>
          <w:lang w:val="ru-RU"/>
        </w:rPr>
        <w:t>п</w:t>
      </w:r>
      <w:r w:rsidRPr="00494627">
        <w:rPr>
          <w:spacing w:val="-3"/>
          <w:lang w:val="ru-RU"/>
        </w:rPr>
        <w:t>у</w:t>
      </w:r>
      <w:r w:rsidRPr="00494627">
        <w:rPr>
          <w:spacing w:val="-2"/>
          <w:lang w:val="ru-RU"/>
        </w:rPr>
        <w:t>н</w:t>
      </w:r>
      <w:r w:rsidRPr="00494627">
        <w:rPr>
          <w:spacing w:val="2"/>
          <w:lang w:val="ru-RU"/>
        </w:rPr>
        <w:t>о</w:t>
      </w:r>
      <w:r w:rsidRPr="00494627">
        <w:rPr>
          <w:lang w:val="ru-RU"/>
        </w:rPr>
        <w:t>с</w:t>
      </w:r>
      <w:r w:rsidRPr="00494627">
        <w:rPr>
          <w:spacing w:val="-1"/>
          <w:lang w:val="ru-RU"/>
        </w:rPr>
        <w:t>т</w:t>
      </w:r>
      <w:r w:rsidRPr="00494627">
        <w:rPr>
          <w:lang w:val="ru-RU"/>
        </w:rPr>
        <w:t xml:space="preserve">и </w:t>
      </w:r>
      <w:r w:rsidRPr="00494627">
        <w:rPr>
          <w:spacing w:val="6"/>
          <w:lang w:val="ru-RU"/>
        </w:rPr>
        <w:t xml:space="preserve"> </w:t>
      </w:r>
      <w:r w:rsidRPr="00494627">
        <w:rPr>
          <w:spacing w:val="-5"/>
          <w:lang w:val="ru-RU"/>
        </w:rPr>
        <w:t>о</w:t>
      </w:r>
      <w:r w:rsidRPr="00494627">
        <w:rPr>
          <w:spacing w:val="1"/>
          <w:lang w:val="ru-RU"/>
        </w:rPr>
        <w:t>д</w:t>
      </w:r>
      <w:r w:rsidRPr="00494627">
        <w:rPr>
          <w:spacing w:val="-6"/>
          <w:lang w:val="ru-RU"/>
        </w:rPr>
        <w:t>г</w:t>
      </w:r>
      <w:r w:rsidRPr="00494627">
        <w:rPr>
          <w:lang w:val="ru-RU"/>
        </w:rPr>
        <w:t>о</w:t>
      </w:r>
      <w:r w:rsidRPr="00494627">
        <w:rPr>
          <w:spacing w:val="-2"/>
          <w:lang w:val="ru-RU"/>
        </w:rPr>
        <w:t>в</w:t>
      </w:r>
      <w:r w:rsidRPr="00494627">
        <w:rPr>
          <w:lang w:val="ru-RU"/>
        </w:rPr>
        <w:t xml:space="preserve">ара </w:t>
      </w:r>
      <w:r w:rsidRPr="00494627">
        <w:rPr>
          <w:spacing w:val="3"/>
          <w:lang w:val="ru-RU"/>
        </w:rPr>
        <w:t xml:space="preserve"> </w:t>
      </w:r>
      <w:r w:rsidRPr="00494627">
        <w:rPr>
          <w:spacing w:val="-2"/>
        </w:rPr>
        <w:t>Н</w:t>
      </w:r>
      <w:r w:rsidRPr="00494627">
        <w:rPr>
          <w:lang w:val="ru-RU"/>
        </w:rPr>
        <w:t>ар</w:t>
      </w:r>
      <w:r w:rsidRPr="00494627">
        <w:rPr>
          <w:spacing w:val="-5"/>
          <w:lang w:val="ru-RU"/>
        </w:rPr>
        <w:t>у</w:t>
      </w:r>
      <w:r w:rsidRPr="00494627">
        <w:rPr>
          <w:spacing w:val="2"/>
          <w:lang w:val="ru-RU"/>
        </w:rPr>
        <w:t>ч</w:t>
      </w:r>
      <w:r w:rsidRPr="00494627">
        <w:rPr>
          <w:lang w:val="ru-RU"/>
        </w:rPr>
        <w:t>ио</w:t>
      </w:r>
      <w:r w:rsidRPr="00494627">
        <w:rPr>
          <w:spacing w:val="1"/>
          <w:lang w:val="ru-RU"/>
        </w:rPr>
        <w:t>ц</w:t>
      </w:r>
      <w:r w:rsidRPr="00494627">
        <w:rPr>
          <w:lang w:val="ru-RU"/>
        </w:rPr>
        <w:t xml:space="preserve">у </w:t>
      </w:r>
      <w:r w:rsidRPr="00494627">
        <w:rPr>
          <w:spacing w:val="7"/>
          <w:lang w:val="ru-RU"/>
        </w:rPr>
        <w:t xml:space="preserve"> </w:t>
      </w:r>
      <w:r w:rsidRPr="00494627">
        <w:rPr>
          <w:spacing w:val="-4"/>
          <w:lang w:val="ru-RU"/>
        </w:rPr>
        <w:t>з</w:t>
      </w:r>
      <w:r w:rsidRPr="00494627">
        <w:rPr>
          <w:lang w:val="ru-RU"/>
        </w:rPr>
        <w:t>а</w:t>
      </w:r>
      <w:r w:rsidRPr="00494627">
        <w:rPr>
          <w:spacing w:val="39"/>
          <w:lang w:val="ru-RU"/>
        </w:rPr>
        <w:t xml:space="preserve"> </w:t>
      </w:r>
      <w:r w:rsidRPr="00494627">
        <w:rPr>
          <w:spacing w:val="2"/>
          <w:lang w:val="ru-RU"/>
        </w:rPr>
        <w:t>и</w:t>
      </w:r>
      <w:r w:rsidRPr="00494627">
        <w:rPr>
          <w:spacing w:val="-4"/>
          <w:lang w:val="ru-RU"/>
        </w:rPr>
        <w:t>з</w:t>
      </w:r>
      <w:r w:rsidRPr="00494627">
        <w:rPr>
          <w:lang w:val="ru-RU"/>
        </w:rPr>
        <w:t>вр</w:t>
      </w:r>
      <w:r w:rsidRPr="00494627">
        <w:rPr>
          <w:spacing w:val="-1"/>
          <w:lang w:val="ru-RU"/>
        </w:rPr>
        <w:t>ш</w:t>
      </w:r>
      <w:r w:rsidRPr="00494627">
        <w:rPr>
          <w:spacing w:val="2"/>
          <w:lang w:val="ru-RU"/>
        </w:rPr>
        <w:t>е</w:t>
      </w:r>
      <w:r w:rsidRPr="00494627">
        <w:rPr>
          <w:spacing w:val="-3"/>
          <w:lang w:val="ru-RU"/>
        </w:rPr>
        <w:t>њ</w:t>
      </w:r>
      <w:r w:rsidRPr="00494627">
        <w:rPr>
          <w:lang w:val="ru-RU"/>
        </w:rPr>
        <w:t xml:space="preserve">е </w:t>
      </w:r>
      <w:r w:rsidRPr="00494627">
        <w:rPr>
          <w:spacing w:val="6"/>
          <w:lang w:val="ru-RU"/>
        </w:rPr>
        <w:t xml:space="preserve"> </w:t>
      </w:r>
      <w:r w:rsidRPr="00494627">
        <w:rPr>
          <w:lang w:val="ru-RU"/>
        </w:rPr>
        <w:t>о</w:t>
      </w:r>
      <w:r w:rsidRPr="00494627">
        <w:rPr>
          <w:spacing w:val="-6"/>
          <w:lang w:val="ru-RU"/>
        </w:rPr>
        <w:t>б</w:t>
      </w:r>
      <w:r w:rsidRPr="00494627">
        <w:rPr>
          <w:lang w:val="ru-RU"/>
        </w:rPr>
        <w:t>а</w:t>
      </w:r>
      <w:r w:rsidRPr="00494627">
        <w:rPr>
          <w:spacing w:val="-2"/>
          <w:lang w:val="ru-RU"/>
        </w:rPr>
        <w:t>в</w:t>
      </w:r>
      <w:r w:rsidRPr="00494627">
        <w:rPr>
          <w:spacing w:val="-5"/>
          <w:lang w:val="ru-RU"/>
        </w:rPr>
        <w:t>е</w:t>
      </w:r>
      <w:r w:rsidRPr="00494627">
        <w:rPr>
          <w:spacing w:val="-1"/>
          <w:lang w:val="ru-RU"/>
        </w:rPr>
        <w:t>з</w:t>
      </w:r>
      <w:r w:rsidRPr="00494627">
        <w:rPr>
          <w:lang w:val="ru-RU"/>
        </w:rPr>
        <w:t>а  из</w:t>
      </w:r>
      <w:r w:rsidRPr="00494627">
        <w:rPr>
          <w:spacing w:val="35"/>
          <w:lang w:val="ru-RU"/>
        </w:rPr>
        <w:t xml:space="preserve"> </w:t>
      </w:r>
      <w:r w:rsidRPr="00494627">
        <w:rPr>
          <w:spacing w:val="1"/>
          <w:lang w:val="ru-RU"/>
        </w:rPr>
        <w:t>п</w:t>
      </w:r>
      <w:r w:rsidRPr="00494627">
        <w:rPr>
          <w:lang w:val="ru-RU"/>
        </w:rPr>
        <w:t>ос</w:t>
      </w:r>
      <w:r w:rsidRPr="00494627">
        <w:rPr>
          <w:spacing w:val="4"/>
          <w:lang w:val="ru-RU"/>
        </w:rPr>
        <w:t>т</w:t>
      </w:r>
      <w:r w:rsidRPr="00494627">
        <w:rPr>
          <w:spacing w:val="-3"/>
          <w:lang w:val="ru-RU"/>
        </w:rPr>
        <w:t>у</w:t>
      </w:r>
      <w:r w:rsidRPr="00494627">
        <w:rPr>
          <w:spacing w:val="1"/>
          <w:lang w:val="ru-RU"/>
        </w:rPr>
        <w:t>п</w:t>
      </w:r>
      <w:r w:rsidRPr="00494627">
        <w:rPr>
          <w:spacing w:val="5"/>
          <w:lang w:val="ru-RU"/>
        </w:rPr>
        <w:t>к</w:t>
      </w:r>
      <w:r w:rsidRPr="00494627">
        <w:rPr>
          <w:lang w:val="ru-RU"/>
        </w:rPr>
        <w:t>а</w:t>
      </w:r>
      <w:r w:rsidRPr="00494627">
        <w:rPr>
          <w:spacing w:val="54"/>
          <w:lang w:val="ru-RU"/>
        </w:rPr>
        <w:t xml:space="preserve"> </w:t>
      </w:r>
      <w:r w:rsidRPr="00494627">
        <w:rPr>
          <w:spacing w:val="2"/>
          <w:lang w:val="ru-RU"/>
        </w:rPr>
        <w:t>ј</w:t>
      </w:r>
      <w:r w:rsidRPr="00494627">
        <w:rPr>
          <w:lang w:val="ru-RU"/>
        </w:rPr>
        <w:t>ав</w:t>
      </w:r>
      <w:r w:rsidRPr="00494627">
        <w:rPr>
          <w:spacing w:val="-2"/>
          <w:lang w:val="ru-RU"/>
        </w:rPr>
        <w:t>н</w:t>
      </w:r>
      <w:r w:rsidRPr="00494627">
        <w:rPr>
          <w:lang w:val="ru-RU"/>
        </w:rPr>
        <w:t>е</w:t>
      </w:r>
      <w:r w:rsidRPr="00494627">
        <w:rPr>
          <w:w w:val="103"/>
        </w:rPr>
        <w:t xml:space="preserve"> </w:t>
      </w:r>
      <w:r w:rsidRPr="00494627">
        <w:rPr>
          <w:spacing w:val="-2"/>
          <w:w w:val="103"/>
          <w:lang w:val="ru-RU"/>
        </w:rPr>
        <w:t>н</w:t>
      </w:r>
      <w:r w:rsidRPr="00494627">
        <w:rPr>
          <w:spacing w:val="2"/>
          <w:w w:val="103"/>
          <w:lang w:val="ru-RU"/>
        </w:rPr>
        <w:t>а</w:t>
      </w:r>
      <w:r w:rsidRPr="00494627">
        <w:rPr>
          <w:spacing w:val="-6"/>
          <w:w w:val="103"/>
          <w:lang w:val="ru-RU"/>
        </w:rPr>
        <w:t>б</w:t>
      </w:r>
      <w:r w:rsidRPr="00494627">
        <w:rPr>
          <w:w w:val="103"/>
          <w:lang w:val="ru-RU"/>
        </w:rPr>
        <w:t>ав</w:t>
      </w:r>
      <w:r w:rsidRPr="00494627">
        <w:rPr>
          <w:spacing w:val="3"/>
          <w:w w:val="103"/>
          <w:lang w:val="ru-RU"/>
        </w:rPr>
        <w:t>к</w:t>
      </w:r>
      <w:r w:rsidRPr="00494627">
        <w:rPr>
          <w:w w:val="103"/>
          <w:lang w:val="ru-RU"/>
        </w:rPr>
        <w:t xml:space="preserve">е, </w:t>
      </w:r>
      <w:r w:rsidRPr="00494627">
        <w:rPr>
          <w:spacing w:val="-5"/>
          <w:lang w:val="ru-RU"/>
        </w:rPr>
        <w:t>о</w:t>
      </w:r>
      <w:r w:rsidRPr="00494627">
        <w:rPr>
          <w:spacing w:val="-1"/>
          <w:lang w:val="ru-RU"/>
        </w:rPr>
        <w:t>д</w:t>
      </w:r>
      <w:r w:rsidRPr="00494627">
        <w:rPr>
          <w:spacing w:val="-2"/>
          <w:lang w:val="ru-RU"/>
        </w:rPr>
        <w:t>н</w:t>
      </w:r>
      <w:r w:rsidRPr="00494627">
        <w:rPr>
          <w:lang w:val="ru-RU"/>
        </w:rPr>
        <w:t>о</w:t>
      </w:r>
      <w:r w:rsidRPr="00494627">
        <w:rPr>
          <w:spacing w:val="2"/>
          <w:lang w:val="ru-RU"/>
        </w:rPr>
        <w:t>с</w:t>
      </w:r>
      <w:r w:rsidRPr="00494627">
        <w:rPr>
          <w:spacing w:val="-2"/>
          <w:lang w:val="ru-RU"/>
        </w:rPr>
        <w:t>н</w:t>
      </w:r>
      <w:r w:rsidRPr="00494627">
        <w:rPr>
          <w:lang w:val="ru-RU"/>
        </w:rPr>
        <w:t>о</w:t>
      </w:r>
      <w:r w:rsidRPr="00494627">
        <w:rPr>
          <w:spacing w:val="25"/>
          <w:lang w:val="ru-RU"/>
        </w:rPr>
        <w:t xml:space="preserve"> </w:t>
      </w:r>
      <w:r w:rsidRPr="00494627">
        <w:rPr>
          <w:spacing w:val="-1"/>
          <w:lang w:val="ru-RU"/>
        </w:rPr>
        <w:t>з</w:t>
      </w:r>
      <w:r w:rsidRPr="00494627">
        <w:rPr>
          <w:lang w:val="ru-RU"/>
        </w:rPr>
        <w:t>а</w:t>
      </w:r>
      <w:r w:rsidRPr="00494627">
        <w:rPr>
          <w:spacing w:val="8"/>
          <w:lang w:val="ru-RU"/>
        </w:rPr>
        <w:t xml:space="preserve"> </w:t>
      </w:r>
      <w:r w:rsidRPr="00494627">
        <w:rPr>
          <w:spacing w:val="2"/>
          <w:lang w:val="ru-RU"/>
        </w:rPr>
        <w:t>и</w:t>
      </w:r>
      <w:r w:rsidRPr="00494627">
        <w:rPr>
          <w:spacing w:val="-1"/>
          <w:lang w:val="ru-RU"/>
        </w:rPr>
        <w:t>з</w:t>
      </w:r>
      <w:r w:rsidRPr="00494627">
        <w:rPr>
          <w:lang w:val="ru-RU"/>
        </w:rPr>
        <w:t>вр</w:t>
      </w:r>
      <w:r w:rsidRPr="00494627">
        <w:rPr>
          <w:spacing w:val="-3"/>
          <w:lang w:val="ru-RU"/>
        </w:rPr>
        <w:t>ш</w:t>
      </w:r>
      <w:r w:rsidRPr="00494627">
        <w:rPr>
          <w:lang w:val="ru-RU"/>
        </w:rPr>
        <w:t>ење</w:t>
      </w:r>
      <w:r w:rsidRPr="00494627">
        <w:rPr>
          <w:spacing w:val="34"/>
          <w:lang w:val="ru-RU"/>
        </w:rPr>
        <w:t xml:space="preserve"> </w:t>
      </w:r>
      <w:r w:rsidRPr="00494627">
        <w:rPr>
          <w:lang w:val="ru-RU"/>
        </w:rPr>
        <w:t>у</w:t>
      </w:r>
      <w:r w:rsidRPr="00494627">
        <w:rPr>
          <w:spacing w:val="-6"/>
          <w:lang w:val="ru-RU"/>
        </w:rPr>
        <w:t>г</w:t>
      </w:r>
      <w:r w:rsidRPr="00494627">
        <w:rPr>
          <w:lang w:val="ru-RU"/>
        </w:rPr>
        <w:t>о</w:t>
      </w:r>
      <w:r w:rsidRPr="00494627">
        <w:rPr>
          <w:spacing w:val="-2"/>
          <w:lang w:val="ru-RU"/>
        </w:rPr>
        <w:t>в</w:t>
      </w:r>
      <w:r w:rsidRPr="00494627">
        <w:rPr>
          <w:lang w:val="ru-RU"/>
        </w:rPr>
        <w:t>ор</w:t>
      </w:r>
      <w:r w:rsidRPr="00494627">
        <w:rPr>
          <w:spacing w:val="-2"/>
          <w:lang w:val="ru-RU"/>
        </w:rPr>
        <w:t>н</w:t>
      </w:r>
      <w:r w:rsidRPr="00494627">
        <w:rPr>
          <w:lang w:val="ru-RU"/>
        </w:rPr>
        <w:t>их</w:t>
      </w:r>
      <w:r w:rsidRPr="00494627">
        <w:rPr>
          <w:spacing w:val="32"/>
          <w:lang w:val="ru-RU"/>
        </w:rPr>
        <w:t xml:space="preserve"> </w:t>
      </w:r>
      <w:r w:rsidRPr="00494627">
        <w:rPr>
          <w:lang w:val="ru-RU"/>
        </w:rPr>
        <w:t>о</w:t>
      </w:r>
      <w:r w:rsidRPr="00494627">
        <w:rPr>
          <w:spacing w:val="-6"/>
          <w:lang w:val="ru-RU"/>
        </w:rPr>
        <w:t>б</w:t>
      </w:r>
      <w:r w:rsidRPr="00494627">
        <w:rPr>
          <w:lang w:val="ru-RU"/>
        </w:rPr>
        <w:t>а</w:t>
      </w:r>
      <w:r w:rsidRPr="00494627">
        <w:rPr>
          <w:spacing w:val="-2"/>
          <w:lang w:val="ru-RU"/>
        </w:rPr>
        <w:t>в</w:t>
      </w:r>
      <w:r w:rsidRPr="00494627">
        <w:rPr>
          <w:spacing w:val="-5"/>
          <w:lang w:val="ru-RU"/>
        </w:rPr>
        <w:t>е</w:t>
      </w:r>
      <w:r w:rsidRPr="00494627">
        <w:rPr>
          <w:spacing w:val="-4"/>
          <w:lang w:val="ru-RU"/>
        </w:rPr>
        <w:t>з</w:t>
      </w:r>
      <w:r w:rsidRPr="00494627">
        <w:rPr>
          <w:lang w:val="ru-RU"/>
        </w:rPr>
        <w:t>а,</w:t>
      </w:r>
      <w:r w:rsidRPr="00494627">
        <w:rPr>
          <w:spacing w:val="29"/>
          <w:lang w:val="ru-RU"/>
        </w:rPr>
        <w:t xml:space="preserve"> </w:t>
      </w:r>
      <w:r w:rsidRPr="00494627">
        <w:rPr>
          <w:spacing w:val="-3"/>
          <w:lang w:val="ru-RU"/>
        </w:rPr>
        <w:t>б</w:t>
      </w:r>
      <w:r w:rsidRPr="00494627">
        <w:rPr>
          <w:spacing w:val="-2"/>
          <w:lang w:val="ru-RU"/>
        </w:rPr>
        <w:t>е</w:t>
      </w:r>
      <w:r w:rsidRPr="00494627">
        <w:rPr>
          <w:lang w:val="ru-RU"/>
        </w:rPr>
        <w:t>з</w:t>
      </w:r>
      <w:r w:rsidRPr="00494627">
        <w:rPr>
          <w:spacing w:val="11"/>
          <w:lang w:val="ru-RU"/>
        </w:rPr>
        <w:t xml:space="preserve"> </w:t>
      </w:r>
      <w:r w:rsidRPr="00494627">
        <w:rPr>
          <w:lang w:val="ru-RU"/>
        </w:rPr>
        <w:t>о</w:t>
      </w:r>
      <w:r w:rsidRPr="00494627">
        <w:rPr>
          <w:spacing w:val="-3"/>
          <w:lang w:val="ru-RU"/>
        </w:rPr>
        <w:t>б</w:t>
      </w:r>
      <w:r w:rsidRPr="00494627">
        <w:rPr>
          <w:spacing w:val="-1"/>
          <w:lang w:val="ru-RU"/>
        </w:rPr>
        <w:t>з</w:t>
      </w:r>
      <w:r w:rsidRPr="00494627">
        <w:rPr>
          <w:lang w:val="ru-RU"/>
        </w:rPr>
        <w:t>ира</w:t>
      </w:r>
      <w:r w:rsidRPr="00494627">
        <w:rPr>
          <w:spacing w:val="22"/>
          <w:lang w:val="ru-RU"/>
        </w:rPr>
        <w:t xml:space="preserve"> </w:t>
      </w:r>
      <w:r w:rsidRPr="00494627">
        <w:rPr>
          <w:spacing w:val="-2"/>
          <w:lang w:val="ru-RU"/>
        </w:rPr>
        <w:t>н</w:t>
      </w:r>
      <w:r w:rsidRPr="00494627">
        <w:rPr>
          <w:lang w:val="ru-RU"/>
        </w:rPr>
        <w:t>а</w:t>
      </w:r>
      <w:r w:rsidRPr="00494627">
        <w:rPr>
          <w:spacing w:val="9"/>
          <w:lang w:val="ru-RU"/>
        </w:rPr>
        <w:t xml:space="preserve"> </w:t>
      </w:r>
      <w:r w:rsidRPr="00494627">
        <w:rPr>
          <w:spacing w:val="-1"/>
          <w:lang w:val="ru-RU"/>
        </w:rPr>
        <w:t>б</w:t>
      </w:r>
      <w:r w:rsidRPr="00494627">
        <w:rPr>
          <w:lang w:val="ru-RU"/>
        </w:rPr>
        <w:t>рој</w:t>
      </w:r>
      <w:r w:rsidRPr="00494627">
        <w:rPr>
          <w:spacing w:val="15"/>
          <w:lang w:val="ru-RU"/>
        </w:rPr>
        <w:t xml:space="preserve"> </w:t>
      </w:r>
      <w:r w:rsidRPr="00494627">
        <w:rPr>
          <w:spacing w:val="1"/>
          <w:w w:val="103"/>
          <w:lang w:val="ru-RU"/>
        </w:rPr>
        <w:t>п</w:t>
      </w:r>
      <w:r w:rsidRPr="00494627">
        <w:rPr>
          <w:spacing w:val="-5"/>
          <w:w w:val="103"/>
          <w:lang w:val="ru-RU"/>
        </w:rPr>
        <w:t>о</w:t>
      </w:r>
      <w:r w:rsidRPr="00494627">
        <w:rPr>
          <w:spacing w:val="-1"/>
          <w:w w:val="103"/>
          <w:lang w:val="ru-RU"/>
        </w:rPr>
        <w:t>д</w:t>
      </w:r>
      <w:r w:rsidRPr="00494627">
        <w:rPr>
          <w:w w:val="103"/>
          <w:lang w:val="ru-RU"/>
        </w:rPr>
        <w:t>и</w:t>
      </w:r>
      <w:r w:rsidRPr="00494627">
        <w:rPr>
          <w:spacing w:val="-1"/>
          <w:w w:val="103"/>
          <w:lang w:val="ru-RU"/>
        </w:rPr>
        <w:t>з</w:t>
      </w:r>
      <w:r w:rsidRPr="00494627">
        <w:rPr>
          <w:spacing w:val="-2"/>
          <w:w w:val="103"/>
          <w:lang w:val="ru-RU"/>
        </w:rPr>
        <w:t>в</w:t>
      </w:r>
      <w:r w:rsidRPr="00494627">
        <w:rPr>
          <w:w w:val="103"/>
          <w:lang w:val="ru-RU"/>
        </w:rPr>
        <w:t>о</w:t>
      </w:r>
      <w:r w:rsidRPr="00494627">
        <w:rPr>
          <w:spacing w:val="2"/>
          <w:w w:val="103"/>
          <w:lang w:val="ru-RU"/>
        </w:rPr>
        <w:t>ђ</w:t>
      </w:r>
      <w:r w:rsidRPr="00494627">
        <w:rPr>
          <w:spacing w:val="-5"/>
          <w:w w:val="103"/>
          <w:lang w:val="ru-RU"/>
        </w:rPr>
        <w:t>а</w:t>
      </w:r>
      <w:r w:rsidRPr="00494627">
        <w:rPr>
          <w:w w:val="103"/>
          <w:lang w:val="ru-RU"/>
        </w:rPr>
        <w:t>ча.</w:t>
      </w:r>
    </w:p>
    <w:p w:rsidR="00454388" w:rsidRPr="00494627" w:rsidRDefault="00454388" w:rsidP="00454388">
      <w:pPr>
        <w:tabs>
          <w:tab w:val="left" w:pos="1350"/>
        </w:tabs>
        <w:spacing w:before="7" w:after="120" w:line="247" w:lineRule="auto"/>
        <w:ind w:left="122" w:hanging="122"/>
        <w:jc w:val="center"/>
        <w:rPr>
          <w:b/>
          <w:w w:val="103"/>
        </w:rPr>
      </w:pPr>
      <w:r w:rsidRPr="00494627">
        <w:rPr>
          <w:b/>
          <w:w w:val="103"/>
          <w:lang w:val="ru-RU"/>
        </w:rPr>
        <w:t>Члан 1б.</w:t>
      </w:r>
    </w:p>
    <w:p w:rsidR="00454388" w:rsidRPr="00494627" w:rsidRDefault="00D9061E" w:rsidP="00454388">
      <w:pPr>
        <w:tabs>
          <w:tab w:val="left" w:pos="1350"/>
        </w:tabs>
        <w:spacing w:before="7" w:after="120" w:line="250" w:lineRule="auto"/>
        <w:ind w:left="122" w:hanging="122"/>
        <w:jc w:val="both"/>
        <w:rPr>
          <w:spacing w:val="36"/>
        </w:rPr>
      </w:pPr>
      <w:r w:rsidRPr="00D9061E">
        <w:rPr>
          <w:noProof/>
        </w:rPr>
        <w:pict>
          <v:group id="_x0000_s1099" style="position:absolute;left:0;text-align:left;margin-left:436.1pt;margin-top:11.25pt;width:2.9pt;height:0;z-index:-251620352;mso-position-horizontal-relative:page" coordorigin="8722,225" coordsize="58,0">
            <v:shape id="_x0000_s1100" style="position:absolute;left:8722;top:225;width:58;height:0" coordorigin="8722,225" coordsize="58,0" path="m8722,225r57,e" filled="f" strokeweight=".94pt">
              <v:path arrowok="t"/>
            </v:shape>
            <w10:wrap anchorx="page"/>
          </v:group>
        </w:pict>
      </w:r>
      <w:r w:rsidR="00454388" w:rsidRPr="00494627">
        <w:rPr>
          <w:spacing w:val="-9"/>
          <w:lang w:val="ru-RU"/>
        </w:rPr>
        <w:t>У</w:t>
      </w:r>
      <w:r w:rsidR="00454388" w:rsidRPr="00494627">
        <w:rPr>
          <w:spacing w:val="-4"/>
          <w:lang w:val="ru-RU"/>
        </w:rPr>
        <w:t>г</w:t>
      </w:r>
      <w:r w:rsidR="00454388" w:rsidRPr="00494627">
        <w:rPr>
          <w:lang w:val="ru-RU"/>
        </w:rPr>
        <w:t>о</w:t>
      </w:r>
      <w:r w:rsidR="00454388" w:rsidRPr="00494627">
        <w:rPr>
          <w:spacing w:val="-2"/>
          <w:lang w:val="ru-RU"/>
        </w:rPr>
        <w:t>в</w:t>
      </w:r>
      <w:r w:rsidR="00454388" w:rsidRPr="00494627">
        <w:rPr>
          <w:lang w:val="ru-RU"/>
        </w:rPr>
        <w:t>оре</w:t>
      </w:r>
      <w:r w:rsidR="00454388" w:rsidRPr="00494627">
        <w:rPr>
          <w:spacing w:val="-2"/>
          <w:lang w:val="ru-RU"/>
        </w:rPr>
        <w:t>н</w:t>
      </w:r>
      <w:r w:rsidR="00454388" w:rsidRPr="00494627">
        <w:rPr>
          <w:lang w:val="ru-RU"/>
        </w:rPr>
        <w:t xml:space="preserve">е </w:t>
      </w:r>
      <w:r w:rsidR="00454388" w:rsidRPr="00494627">
        <w:rPr>
          <w:spacing w:val="3"/>
          <w:lang w:val="ru-RU"/>
        </w:rPr>
        <w:t xml:space="preserve"> </w:t>
      </w:r>
      <w:r w:rsidR="00454388" w:rsidRPr="00494627">
        <w:rPr>
          <w:spacing w:val="1"/>
          <w:lang w:val="ru-RU"/>
        </w:rPr>
        <w:t>п</w:t>
      </w:r>
      <w:r w:rsidR="00454388" w:rsidRPr="00494627">
        <w:rPr>
          <w:lang w:val="ru-RU"/>
        </w:rPr>
        <w:t>ос</w:t>
      </w:r>
      <w:r w:rsidR="00454388" w:rsidRPr="00494627">
        <w:rPr>
          <w:spacing w:val="1"/>
          <w:lang w:val="ru-RU"/>
        </w:rPr>
        <w:t>л</w:t>
      </w:r>
      <w:r w:rsidR="00454388" w:rsidRPr="00494627">
        <w:rPr>
          <w:lang w:val="ru-RU"/>
        </w:rPr>
        <w:t>о</w:t>
      </w:r>
      <w:r w:rsidR="00454388" w:rsidRPr="00494627">
        <w:rPr>
          <w:spacing w:val="-2"/>
          <w:lang w:val="ru-RU"/>
        </w:rPr>
        <w:t>в</w:t>
      </w:r>
      <w:r w:rsidR="00454388" w:rsidRPr="00494627">
        <w:rPr>
          <w:lang w:val="ru-RU"/>
        </w:rPr>
        <w:t xml:space="preserve">е, </w:t>
      </w:r>
      <w:r w:rsidR="00454388" w:rsidRPr="00494627">
        <w:rPr>
          <w:spacing w:val="1"/>
          <w:lang w:val="ru-RU"/>
        </w:rPr>
        <w:t xml:space="preserve"> </w:t>
      </w:r>
      <w:r w:rsidR="00454388" w:rsidRPr="00494627">
        <w:rPr>
          <w:lang w:val="ru-RU"/>
        </w:rPr>
        <w:t>у</w:t>
      </w:r>
      <w:r w:rsidR="00454388" w:rsidRPr="00494627">
        <w:rPr>
          <w:spacing w:val="31"/>
          <w:lang w:val="ru-RU"/>
        </w:rPr>
        <w:t xml:space="preserve"> </w:t>
      </w:r>
      <w:r w:rsidR="00454388" w:rsidRPr="00494627">
        <w:rPr>
          <w:lang w:val="ru-RU"/>
        </w:rPr>
        <w:t>с</w:t>
      </w:r>
      <w:r w:rsidR="00454388" w:rsidRPr="00494627">
        <w:rPr>
          <w:spacing w:val="3"/>
          <w:lang w:val="ru-RU"/>
        </w:rPr>
        <w:t>к</w:t>
      </w:r>
      <w:r w:rsidR="00454388" w:rsidRPr="00494627">
        <w:rPr>
          <w:spacing w:val="-1"/>
          <w:lang w:val="ru-RU"/>
        </w:rPr>
        <w:t>л</w:t>
      </w:r>
      <w:r w:rsidR="00454388" w:rsidRPr="00494627">
        <w:rPr>
          <w:lang w:val="ru-RU"/>
        </w:rPr>
        <w:t>а</w:t>
      </w:r>
      <w:r w:rsidR="00454388" w:rsidRPr="00494627">
        <w:rPr>
          <w:spacing w:val="-1"/>
          <w:lang w:val="ru-RU"/>
        </w:rPr>
        <w:t>д</w:t>
      </w:r>
      <w:r w:rsidR="00454388" w:rsidRPr="00494627">
        <w:rPr>
          <w:lang w:val="ru-RU"/>
        </w:rPr>
        <w:t>у</w:t>
      </w:r>
      <w:r w:rsidR="00454388" w:rsidRPr="00494627">
        <w:rPr>
          <w:spacing w:val="47"/>
          <w:lang w:val="ru-RU"/>
        </w:rPr>
        <w:t xml:space="preserve"> </w:t>
      </w:r>
      <w:r w:rsidR="00454388" w:rsidRPr="00494627">
        <w:rPr>
          <w:spacing w:val="2"/>
          <w:lang w:val="ru-RU"/>
        </w:rPr>
        <w:t>с</w:t>
      </w:r>
      <w:r w:rsidR="00454388" w:rsidRPr="00494627">
        <w:rPr>
          <w:lang w:val="ru-RU"/>
        </w:rPr>
        <w:t>а</w:t>
      </w:r>
      <w:r w:rsidR="00454388" w:rsidRPr="00494627">
        <w:rPr>
          <w:spacing w:val="36"/>
          <w:lang w:val="ru-RU"/>
        </w:rPr>
        <w:t xml:space="preserve"> </w:t>
      </w:r>
      <w:r w:rsidR="00454388" w:rsidRPr="00494627">
        <w:rPr>
          <w:lang w:val="ru-RU"/>
        </w:rPr>
        <w:t>П</w:t>
      </w:r>
      <w:r w:rsidR="00454388" w:rsidRPr="00494627">
        <w:rPr>
          <w:spacing w:val="2"/>
          <w:lang w:val="ru-RU"/>
        </w:rPr>
        <w:t>о</w:t>
      </w:r>
      <w:r w:rsidR="00454388" w:rsidRPr="00494627">
        <w:rPr>
          <w:spacing w:val="1"/>
          <w:lang w:val="ru-RU"/>
        </w:rPr>
        <w:t>н</w:t>
      </w:r>
      <w:r w:rsidR="00454388" w:rsidRPr="00494627">
        <w:rPr>
          <w:spacing w:val="-8"/>
          <w:lang w:val="ru-RU"/>
        </w:rPr>
        <w:t>у</w:t>
      </w:r>
      <w:r w:rsidR="00454388" w:rsidRPr="00494627">
        <w:rPr>
          <w:spacing w:val="-3"/>
          <w:lang w:val="ru-RU"/>
        </w:rPr>
        <w:t>д</w:t>
      </w:r>
      <w:r w:rsidR="00454388" w:rsidRPr="00494627">
        <w:rPr>
          <w:lang w:val="ru-RU"/>
        </w:rPr>
        <w:t>ом  и</w:t>
      </w:r>
      <w:r w:rsidR="00454388" w:rsidRPr="00494627">
        <w:rPr>
          <w:spacing w:val="39"/>
          <w:lang w:val="ru-RU"/>
        </w:rPr>
        <w:t xml:space="preserve"> </w:t>
      </w:r>
      <w:r w:rsidR="00454388" w:rsidRPr="00494627">
        <w:rPr>
          <w:spacing w:val="-1"/>
          <w:lang w:val="ru-RU"/>
        </w:rPr>
        <w:t>С</w:t>
      </w:r>
      <w:r w:rsidR="00454388" w:rsidRPr="00494627">
        <w:rPr>
          <w:spacing w:val="1"/>
          <w:lang w:val="ru-RU"/>
        </w:rPr>
        <w:t>п</w:t>
      </w:r>
      <w:r w:rsidR="00454388" w:rsidRPr="00494627">
        <w:rPr>
          <w:lang w:val="ru-RU"/>
        </w:rPr>
        <w:t>ор</w:t>
      </w:r>
      <w:r w:rsidR="00454388" w:rsidRPr="00494627">
        <w:rPr>
          <w:spacing w:val="-3"/>
          <w:lang w:val="ru-RU"/>
        </w:rPr>
        <w:t>а</w:t>
      </w:r>
      <w:r w:rsidR="00454388" w:rsidRPr="00494627">
        <w:rPr>
          <w:spacing w:val="-4"/>
          <w:lang w:val="ru-RU"/>
        </w:rPr>
        <w:t>з</w:t>
      </w:r>
      <w:r w:rsidR="00454388" w:rsidRPr="00494627">
        <w:rPr>
          <w:spacing w:val="-5"/>
          <w:lang w:val="ru-RU"/>
        </w:rPr>
        <w:t>у</w:t>
      </w:r>
      <w:r w:rsidR="00454388" w:rsidRPr="00494627">
        <w:rPr>
          <w:spacing w:val="2"/>
          <w:lang w:val="ru-RU"/>
        </w:rPr>
        <w:t>м</w:t>
      </w:r>
      <w:r w:rsidR="00454388" w:rsidRPr="00494627">
        <w:rPr>
          <w:lang w:val="ru-RU"/>
        </w:rPr>
        <w:t>о</w:t>
      </w:r>
      <w:r w:rsidR="00454388" w:rsidRPr="00494627">
        <w:rPr>
          <w:spacing w:val="-1"/>
          <w:lang w:val="ru-RU"/>
        </w:rPr>
        <w:t>м</w:t>
      </w:r>
      <w:r w:rsidR="00454388" w:rsidRPr="00494627">
        <w:rPr>
          <w:lang w:val="ru-RU"/>
        </w:rPr>
        <w:t xml:space="preserve">, </w:t>
      </w:r>
      <w:r w:rsidR="00454388" w:rsidRPr="00494627">
        <w:rPr>
          <w:spacing w:val="13"/>
          <w:lang w:val="ru-RU"/>
        </w:rPr>
        <w:t xml:space="preserve"> </w:t>
      </w:r>
      <w:r w:rsidR="00454388" w:rsidRPr="00494627">
        <w:rPr>
          <w:spacing w:val="-1"/>
          <w:lang w:val="ru-RU"/>
        </w:rPr>
        <w:t>б</w:t>
      </w:r>
      <w:r w:rsidR="00454388" w:rsidRPr="00494627">
        <w:rPr>
          <w:lang w:val="ru-RU"/>
        </w:rPr>
        <w:t>р.</w:t>
      </w:r>
      <w:r w:rsidR="00454388" w:rsidRPr="00494627">
        <w:rPr>
          <w:spacing w:val="40"/>
          <w:lang w:val="ru-RU"/>
        </w:rPr>
        <w:t xml:space="preserve"> </w:t>
      </w:r>
      <w:r w:rsidR="00454388" w:rsidRPr="00494627">
        <w:rPr>
          <w:lang w:val="ru-RU"/>
        </w:rPr>
        <w:t>_</w:t>
      </w:r>
      <w:r w:rsidR="00454388" w:rsidRPr="00494627">
        <w:t>_____</w:t>
      </w:r>
      <w:r w:rsidR="00454388" w:rsidRPr="00494627">
        <w:rPr>
          <w:spacing w:val="33"/>
          <w:lang w:val="ru-RU"/>
        </w:rPr>
        <w:t xml:space="preserve"> </w:t>
      </w:r>
      <w:r w:rsidR="00454388" w:rsidRPr="00494627">
        <w:rPr>
          <w:spacing w:val="-2"/>
          <w:lang w:val="ru-RU"/>
        </w:rPr>
        <w:t>о</w:t>
      </w:r>
      <w:r w:rsidR="00454388" w:rsidRPr="00494627">
        <w:rPr>
          <w:lang w:val="ru-RU"/>
        </w:rPr>
        <w:t>д</w:t>
      </w:r>
      <w:r w:rsidR="00454388" w:rsidRPr="00494627">
        <w:rPr>
          <w:spacing w:val="37"/>
          <w:lang w:val="ru-RU"/>
        </w:rPr>
        <w:t xml:space="preserve"> </w:t>
      </w:r>
      <w:r w:rsidR="00454388" w:rsidRPr="00494627">
        <w:rPr>
          <w:lang w:val="ru-RU"/>
        </w:rPr>
        <w:t>_</w:t>
      </w:r>
      <w:r w:rsidR="00454388" w:rsidRPr="00494627">
        <w:t>______</w:t>
      </w:r>
      <w:r w:rsidR="00454388" w:rsidRPr="00494627">
        <w:rPr>
          <w:lang w:val="ru-RU"/>
        </w:rPr>
        <w:t>,</w:t>
      </w:r>
    </w:p>
    <w:p w:rsidR="00454388" w:rsidRPr="00494627" w:rsidRDefault="00454388" w:rsidP="00454388">
      <w:pPr>
        <w:tabs>
          <w:tab w:val="left" w:pos="1350"/>
        </w:tabs>
        <w:spacing w:before="7" w:after="120" w:line="250" w:lineRule="auto"/>
        <w:ind w:left="122" w:hanging="122"/>
        <w:jc w:val="both"/>
        <w:rPr>
          <w:lang w:val="ru-RU"/>
        </w:rPr>
      </w:pPr>
      <w:r w:rsidRPr="00494627">
        <w:rPr>
          <w:spacing w:val="-1"/>
          <w:lang w:val="ru-RU"/>
        </w:rPr>
        <w:t>з</w:t>
      </w:r>
      <w:r w:rsidRPr="00494627">
        <w:rPr>
          <w:spacing w:val="-3"/>
          <w:lang w:val="ru-RU"/>
        </w:rPr>
        <w:t>а</w:t>
      </w:r>
      <w:r w:rsidRPr="00494627">
        <w:rPr>
          <w:spacing w:val="2"/>
          <w:lang w:val="ru-RU"/>
        </w:rPr>
        <w:t>ј</w:t>
      </w:r>
      <w:r w:rsidRPr="00494627">
        <w:rPr>
          <w:spacing w:val="-5"/>
          <w:lang w:val="ru-RU"/>
        </w:rPr>
        <w:t>е</w:t>
      </w:r>
      <w:r w:rsidRPr="00494627">
        <w:rPr>
          <w:spacing w:val="-1"/>
          <w:lang w:val="ru-RU"/>
        </w:rPr>
        <w:t>д</w:t>
      </w:r>
      <w:r w:rsidRPr="00494627">
        <w:rPr>
          <w:spacing w:val="-2"/>
          <w:lang w:val="ru-RU"/>
        </w:rPr>
        <w:t>н</w:t>
      </w:r>
      <w:r w:rsidRPr="00494627">
        <w:rPr>
          <w:lang w:val="ru-RU"/>
        </w:rPr>
        <w:t>ич</w:t>
      </w:r>
      <w:r w:rsidRPr="00494627">
        <w:rPr>
          <w:spacing w:val="1"/>
          <w:lang w:val="ru-RU"/>
        </w:rPr>
        <w:t>к</w:t>
      </w:r>
      <w:r w:rsidRPr="00494627">
        <w:rPr>
          <w:lang w:val="ru-RU"/>
        </w:rPr>
        <w:t xml:space="preserve">и </w:t>
      </w:r>
      <w:r w:rsidRPr="00494627">
        <w:rPr>
          <w:spacing w:val="6"/>
          <w:lang w:val="ru-RU"/>
        </w:rPr>
        <w:t xml:space="preserve"> </w:t>
      </w:r>
      <w:r w:rsidRPr="00494627">
        <w:rPr>
          <w:spacing w:val="2"/>
          <w:w w:val="103"/>
          <w:lang w:val="ru-RU"/>
        </w:rPr>
        <w:t>и</w:t>
      </w:r>
      <w:r w:rsidRPr="00494627">
        <w:rPr>
          <w:spacing w:val="-1"/>
          <w:w w:val="103"/>
          <w:lang w:val="ru-RU"/>
        </w:rPr>
        <w:t>з</w:t>
      </w:r>
      <w:r w:rsidRPr="00494627">
        <w:rPr>
          <w:w w:val="103"/>
          <w:lang w:val="ru-RU"/>
        </w:rPr>
        <w:t>вр</w:t>
      </w:r>
      <w:r w:rsidRPr="00494627">
        <w:rPr>
          <w:spacing w:val="-3"/>
          <w:w w:val="103"/>
          <w:lang w:val="ru-RU"/>
        </w:rPr>
        <w:t>ш</w:t>
      </w:r>
      <w:r w:rsidRPr="00494627">
        <w:rPr>
          <w:w w:val="103"/>
          <w:lang w:val="ru-RU"/>
        </w:rPr>
        <w:t xml:space="preserve">ава </w:t>
      </w:r>
      <w:r w:rsidRPr="00494627">
        <w:rPr>
          <w:spacing w:val="-1"/>
          <w:lang w:val="ru-RU"/>
        </w:rPr>
        <w:t>г</w:t>
      </w:r>
      <w:r w:rsidRPr="00494627">
        <w:rPr>
          <w:lang w:val="ru-RU"/>
        </w:rPr>
        <w:t>р</w:t>
      </w:r>
      <w:r w:rsidRPr="00494627">
        <w:rPr>
          <w:spacing w:val="-5"/>
          <w:lang w:val="ru-RU"/>
        </w:rPr>
        <w:t>у</w:t>
      </w:r>
      <w:r w:rsidRPr="00494627">
        <w:rPr>
          <w:spacing w:val="1"/>
          <w:lang w:val="ru-RU"/>
        </w:rPr>
        <w:t>п</w:t>
      </w:r>
      <w:r w:rsidRPr="00494627">
        <w:rPr>
          <w:lang w:val="ru-RU"/>
        </w:rPr>
        <w:t>а</w:t>
      </w:r>
      <w:r w:rsidRPr="00494627">
        <w:rPr>
          <w:spacing w:val="17"/>
          <w:lang w:val="ru-RU"/>
        </w:rPr>
        <w:t xml:space="preserve"> извођача</w:t>
      </w:r>
      <w:r w:rsidRPr="00494627">
        <w:rPr>
          <w:lang w:val="ru-RU"/>
        </w:rPr>
        <w:t>,</w:t>
      </w:r>
      <w:r w:rsidRPr="00494627">
        <w:rPr>
          <w:spacing w:val="32"/>
          <w:lang w:val="ru-RU"/>
        </w:rPr>
        <w:t xml:space="preserve"> </w:t>
      </w:r>
      <w:r w:rsidRPr="00494627">
        <w:rPr>
          <w:spacing w:val="1"/>
          <w:lang w:val="ru-RU"/>
        </w:rPr>
        <w:t>к</w:t>
      </w:r>
      <w:r w:rsidRPr="00494627">
        <w:rPr>
          <w:spacing w:val="-3"/>
          <w:lang w:val="ru-RU"/>
        </w:rPr>
        <w:t>о</w:t>
      </w:r>
      <w:r w:rsidRPr="00494627">
        <w:rPr>
          <w:spacing w:val="2"/>
          <w:lang w:val="ru-RU"/>
        </w:rPr>
        <w:t>ј</w:t>
      </w:r>
      <w:r w:rsidRPr="00494627">
        <w:rPr>
          <w:lang w:val="ru-RU"/>
        </w:rPr>
        <w:t>у</w:t>
      </w:r>
      <w:r w:rsidRPr="00494627">
        <w:rPr>
          <w:spacing w:val="9"/>
          <w:lang w:val="ru-RU"/>
        </w:rPr>
        <w:t xml:space="preserve"> </w:t>
      </w:r>
      <w:r w:rsidRPr="00494627">
        <w:rPr>
          <w:w w:val="103"/>
          <w:lang w:val="ru-RU"/>
        </w:rPr>
        <w:t>ч</w:t>
      </w:r>
      <w:r w:rsidRPr="00494627">
        <w:rPr>
          <w:spacing w:val="2"/>
          <w:w w:val="103"/>
          <w:lang w:val="ru-RU"/>
        </w:rPr>
        <w:t>и</w:t>
      </w:r>
      <w:r w:rsidRPr="00494627">
        <w:rPr>
          <w:spacing w:val="-2"/>
          <w:w w:val="103"/>
          <w:lang w:val="ru-RU"/>
        </w:rPr>
        <w:t>н</w:t>
      </w:r>
      <w:r w:rsidRPr="00494627">
        <w:rPr>
          <w:w w:val="103"/>
          <w:lang w:val="ru-RU"/>
        </w:rPr>
        <w:t>е:</w:t>
      </w:r>
    </w:p>
    <w:p w:rsidR="00454388" w:rsidRPr="00494627" w:rsidRDefault="00454388" w:rsidP="00454388">
      <w:pPr>
        <w:tabs>
          <w:tab w:val="left" w:pos="1350"/>
        </w:tabs>
        <w:spacing w:before="9" w:after="120"/>
        <w:ind w:left="460"/>
        <w:jc w:val="both"/>
        <w:rPr>
          <w:lang w:val="ru-RU"/>
        </w:rPr>
      </w:pPr>
      <w:r w:rsidRPr="00494627">
        <w:rPr>
          <w:w w:val="136"/>
          <w:lang w:val="ru-RU"/>
        </w:rPr>
        <w:t>• ______________</w:t>
      </w:r>
      <w:r w:rsidRPr="00494627">
        <w:rPr>
          <w:spacing w:val="39"/>
          <w:w w:val="136"/>
        </w:rPr>
        <w:t xml:space="preserve"> </w:t>
      </w:r>
      <w:r w:rsidRPr="00494627">
        <w:rPr>
          <w:spacing w:val="1"/>
          <w:lang w:val="ru-RU"/>
        </w:rPr>
        <w:t>(</w:t>
      </w:r>
      <w:r w:rsidRPr="00494627">
        <w:rPr>
          <w:spacing w:val="-2"/>
          <w:lang w:val="ru-RU"/>
        </w:rPr>
        <w:t>на</w:t>
      </w:r>
      <w:r w:rsidRPr="00494627">
        <w:rPr>
          <w:spacing w:val="-4"/>
          <w:lang w:val="ru-RU"/>
        </w:rPr>
        <w:t>з</w:t>
      </w:r>
      <w:r w:rsidRPr="00494627">
        <w:rPr>
          <w:lang w:val="ru-RU"/>
        </w:rPr>
        <w:t>ив</w:t>
      </w:r>
      <w:r w:rsidRPr="00494627">
        <w:rPr>
          <w:spacing w:val="25"/>
          <w:lang w:val="ru-RU"/>
        </w:rPr>
        <w:t xml:space="preserve"> </w:t>
      </w:r>
      <w:r w:rsidRPr="00494627">
        <w:rPr>
          <w:spacing w:val="-5"/>
          <w:lang w:val="ru-RU"/>
        </w:rPr>
        <w:t>у</w:t>
      </w:r>
      <w:r w:rsidRPr="00494627">
        <w:rPr>
          <w:lang w:val="ru-RU"/>
        </w:rPr>
        <w:t>че</w:t>
      </w:r>
      <w:r w:rsidRPr="00494627">
        <w:rPr>
          <w:spacing w:val="2"/>
          <w:lang w:val="ru-RU"/>
        </w:rPr>
        <w:t>с</w:t>
      </w:r>
      <w:r w:rsidRPr="00494627">
        <w:rPr>
          <w:spacing w:val="-2"/>
          <w:lang w:val="ru-RU"/>
        </w:rPr>
        <w:t>н</w:t>
      </w:r>
      <w:r w:rsidRPr="00494627">
        <w:rPr>
          <w:lang w:val="ru-RU"/>
        </w:rPr>
        <w:t>и</w:t>
      </w:r>
      <w:r w:rsidRPr="00494627">
        <w:rPr>
          <w:spacing w:val="5"/>
          <w:lang w:val="ru-RU"/>
        </w:rPr>
        <w:t>к</w:t>
      </w:r>
      <w:r w:rsidRPr="00494627">
        <w:rPr>
          <w:lang w:val="ru-RU"/>
        </w:rPr>
        <w:t>а</w:t>
      </w:r>
      <w:r w:rsidRPr="00494627">
        <w:rPr>
          <w:spacing w:val="29"/>
          <w:lang w:val="ru-RU"/>
        </w:rPr>
        <w:t xml:space="preserve"> </w:t>
      </w:r>
      <w:r w:rsidRPr="00494627">
        <w:rPr>
          <w:lang w:val="ru-RU"/>
        </w:rPr>
        <w:t>у</w:t>
      </w:r>
      <w:r w:rsidRPr="00494627">
        <w:rPr>
          <w:spacing w:val="5"/>
          <w:lang w:val="ru-RU"/>
        </w:rPr>
        <w:t xml:space="preserve"> </w:t>
      </w:r>
      <w:r w:rsidRPr="00494627">
        <w:rPr>
          <w:spacing w:val="-4"/>
          <w:lang w:val="ru-RU"/>
        </w:rPr>
        <w:t>з</w:t>
      </w:r>
      <w:r w:rsidRPr="00494627">
        <w:rPr>
          <w:lang w:val="ru-RU"/>
        </w:rPr>
        <w:t>а</w:t>
      </w:r>
      <w:r w:rsidRPr="00494627">
        <w:rPr>
          <w:spacing w:val="2"/>
          <w:lang w:val="ru-RU"/>
        </w:rPr>
        <w:t>ј</w:t>
      </w:r>
      <w:r w:rsidRPr="00494627">
        <w:rPr>
          <w:spacing w:val="-5"/>
          <w:lang w:val="ru-RU"/>
        </w:rPr>
        <w:t>е</w:t>
      </w:r>
      <w:r w:rsidRPr="00494627">
        <w:rPr>
          <w:spacing w:val="1"/>
          <w:lang w:val="ru-RU"/>
        </w:rPr>
        <w:t>д</w:t>
      </w:r>
      <w:r w:rsidRPr="00494627">
        <w:rPr>
          <w:spacing w:val="-2"/>
          <w:lang w:val="ru-RU"/>
        </w:rPr>
        <w:t>н</w:t>
      </w:r>
      <w:r w:rsidRPr="00494627">
        <w:rPr>
          <w:lang w:val="ru-RU"/>
        </w:rPr>
        <w:t>ич</w:t>
      </w:r>
      <w:r w:rsidRPr="00494627">
        <w:rPr>
          <w:spacing w:val="3"/>
          <w:lang w:val="ru-RU"/>
        </w:rPr>
        <w:t>к</w:t>
      </w:r>
      <w:r w:rsidRPr="00494627">
        <w:rPr>
          <w:spacing w:val="-2"/>
          <w:lang w:val="ru-RU"/>
        </w:rPr>
        <w:t>о</w:t>
      </w:r>
      <w:r w:rsidRPr="00494627">
        <w:rPr>
          <w:lang w:val="ru-RU"/>
        </w:rPr>
        <w:t>ј</w:t>
      </w:r>
      <w:r w:rsidRPr="00494627">
        <w:rPr>
          <w:spacing w:val="38"/>
          <w:lang w:val="ru-RU"/>
        </w:rPr>
        <w:t xml:space="preserve"> </w:t>
      </w:r>
      <w:r w:rsidRPr="00494627">
        <w:rPr>
          <w:spacing w:val="1"/>
          <w:lang w:val="ru-RU"/>
        </w:rPr>
        <w:t>п</w:t>
      </w:r>
      <w:r w:rsidRPr="00494627">
        <w:rPr>
          <w:lang w:val="ru-RU"/>
        </w:rPr>
        <w:t>о</w:t>
      </w:r>
      <w:r w:rsidRPr="00494627">
        <w:rPr>
          <w:spacing w:val="1"/>
          <w:lang w:val="ru-RU"/>
        </w:rPr>
        <w:t>н</w:t>
      </w:r>
      <w:r w:rsidRPr="00494627">
        <w:rPr>
          <w:spacing w:val="-12"/>
          <w:lang w:val="ru-RU"/>
        </w:rPr>
        <w:t>у</w:t>
      </w:r>
      <w:r w:rsidRPr="00494627">
        <w:rPr>
          <w:spacing w:val="-1"/>
          <w:lang w:val="ru-RU"/>
        </w:rPr>
        <w:t>д</w:t>
      </w:r>
      <w:r w:rsidRPr="00494627">
        <w:rPr>
          <w:lang w:val="ru-RU"/>
        </w:rPr>
        <w:t>и,</w:t>
      </w:r>
      <w:r w:rsidRPr="00494627">
        <w:rPr>
          <w:spacing w:val="26"/>
          <w:lang w:val="ru-RU"/>
        </w:rPr>
        <w:t xml:space="preserve"> </w:t>
      </w:r>
      <w:r w:rsidRPr="00494627">
        <w:rPr>
          <w:lang w:val="ru-RU"/>
        </w:rPr>
        <w:t>а</w:t>
      </w:r>
      <w:r w:rsidRPr="00494627">
        <w:rPr>
          <w:spacing w:val="-3"/>
          <w:lang w:val="ru-RU"/>
        </w:rPr>
        <w:t>д</w:t>
      </w:r>
      <w:r w:rsidRPr="00494627">
        <w:rPr>
          <w:lang w:val="ru-RU"/>
        </w:rPr>
        <w:t>ре</w:t>
      </w:r>
      <w:r w:rsidRPr="00494627">
        <w:rPr>
          <w:spacing w:val="2"/>
          <w:lang w:val="ru-RU"/>
        </w:rPr>
        <w:t>с</w:t>
      </w:r>
      <w:r w:rsidRPr="00494627">
        <w:rPr>
          <w:lang w:val="ru-RU"/>
        </w:rPr>
        <w:t>а,</w:t>
      </w:r>
      <w:r w:rsidRPr="00494627">
        <w:rPr>
          <w:spacing w:val="22"/>
          <w:lang w:val="ru-RU"/>
        </w:rPr>
        <w:t xml:space="preserve"> </w:t>
      </w:r>
      <w:r w:rsidRPr="00494627">
        <w:rPr>
          <w:lang w:val="ru-RU"/>
        </w:rPr>
        <w:t>МБ</w:t>
      </w:r>
      <w:r w:rsidRPr="00494627">
        <w:rPr>
          <w:spacing w:val="12"/>
          <w:lang w:val="ru-RU"/>
        </w:rPr>
        <w:t xml:space="preserve"> </w:t>
      </w:r>
      <w:r w:rsidRPr="00494627">
        <w:rPr>
          <w:lang w:val="ru-RU"/>
        </w:rPr>
        <w:t>и</w:t>
      </w:r>
      <w:r w:rsidRPr="00494627">
        <w:rPr>
          <w:spacing w:val="5"/>
          <w:lang w:val="ru-RU"/>
        </w:rPr>
        <w:t xml:space="preserve"> </w:t>
      </w:r>
      <w:r w:rsidRPr="00494627">
        <w:rPr>
          <w:w w:val="103"/>
          <w:lang w:val="ru-RU"/>
        </w:rPr>
        <w:t>ПИ</w:t>
      </w:r>
      <w:r w:rsidRPr="00494627">
        <w:rPr>
          <w:spacing w:val="1"/>
          <w:w w:val="103"/>
          <w:lang w:val="ru-RU"/>
        </w:rPr>
        <w:t>Б)</w:t>
      </w:r>
      <w:r w:rsidRPr="00494627">
        <w:rPr>
          <w:w w:val="103"/>
          <w:lang w:val="ru-RU"/>
        </w:rPr>
        <w:t>,</w:t>
      </w:r>
    </w:p>
    <w:p w:rsidR="00454388" w:rsidRPr="00494627" w:rsidRDefault="00454388" w:rsidP="00454388">
      <w:pPr>
        <w:tabs>
          <w:tab w:val="left" w:pos="1350"/>
        </w:tabs>
        <w:spacing w:before="21" w:after="120"/>
        <w:ind w:left="460"/>
        <w:jc w:val="both"/>
        <w:rPr>
          <w:lang w:val="ru-RU"/>
        </w:rPr>
      </w:pPr>
      <w:r w:rsidRPr="00494627">
        <w:rPr>
          <w:w w:val="136"/>
          <w:lang w:val="ru-RU"/>
        </w:rPr>
        <w:t xml:space="preserve">• </w:t>
      </w:r>
      <w:r w:rsidRPr="00494627">
        <w:rPr>
          <w:w w:val="136"/>
        </w:rPr>
        <w:t>______________</w:t>
      </w:r>
      <w:r w:rsidRPr="00494627">
        <w:rPr>
          <w:w w:val="136"/>
          <w:lang w:val="ru-RU"/>
        </w:rPr>
        <w:t xml:space="preserve"> </w:t>
      </w:r>
      <w:r w:rsidRPr="00494627">
        <w:rPr>
          <w:w w:val="136"/>
        </w:rPr>
        <w:t xml:space="preserve"> </w:t>
      </w:r>
      <w:r w:rsidRPr="00494627">
        <w:rPr>
          <w:spacing w:val="1"/>
          <w:lang w:val="ru-RU"/>
        </w:rPr>
        <w:t>(</w:t>
      </w:r>
      <w:r w:rsidRPr="00494627">
        <w:rPr>
          <w:spacing w:val="-2"/>
          <w:lang w:val="ru-RU"/>
        </w:rPr>
        <w:t>на</w:t>
      </w:r>
      <w:r w:rsidRPr="00494627">
        <w:rPr>
          <w:spacing w:val="-4"/>
          <w:lang w:val="ru-RU"/>
        </w:rPr>
        <w:t>з</w:t>
      </w:r>
      <w:r w:rsidRPr="00494627">
        <w:rPr>
          <w:lang w:val="ru-RU"/>
        </w:rPr>
        <w:t>ив</w:t>
      </w:r>
      <w:r w:rsidRPr="00494627">
        <w:rPr>
          <w:spacing w:val="25"/>
          <w:lang w:val="ru-RU"/>
        </w:rPr>
        <w:t xml:space="preserve"> </w:t>
      </w:r>
      <w:r w:rsidRPr="00494627">
        <w:rPr>
          <w:spacing w:val="-5"/>
          <w:lang w:val="ru-RU"/>
        </w:rPr>
        <w:t>у</w:t>
      </w:r>
      <w:r w:rsidRPr="00494627">
        <w:rPr>
          <w:lang w:val="ru-RU"/>
        </w:rPr>
        <w:t>че</w:t>
      </w:r>
      <w:r w:rsidRPr="00494627">
        <w:rPr>
          <w:spacing w:val="2"/>
          <w:lang w:val="ru-RU"/>
        </w:rPr>
        <w:t>с</w:t>
      </w:r>
      <w:r w:rsidRPr="00494627">
        <w:rPr>
          <w:spacing w:val="-2"/>
          <w:lang w:val="ru-RU"/>
        </w:rPr>
        <w:t>н</w:t>
      </w:r>
      <w:r w:rsidRPr="00494627">
        <w:rPr>
          <w:lang w:val="ru-RU"/>
        </w:rPr>
        <w:t>и</w:t>
      </w:r>
      <w:r w:rsidRPr="00494627">
        <w:rPr>
          <w:spacing w:val="5"/>
          <w:lang w:val="ru-RU"/>
        </w:rPr>
        <w:t>к</w:t>
      </w:r>
      <w:r w:rsidRPr="00494627">
        <w:rPr>
          <w:lang w:val="ru-RU"/>
        </w:rPr>
        <w:t>а</w:t>
      </w:r>
      <w:r w:rsidRPr="00494627">
        <w:rPr>
          <w:spacing w:val="29"/>
          <w:lang w:val="ru-RU"/>
        </w:rPr>
        <w:t xml:space="preserve"> </w:t>
      </w:r>
      <w:r w:rsidRPr="00494627">
        <w:rPr>
          <w:lang w:val="ru-RU"/>
        </w:rPr>
        <w:t>у</w:t>
      </w:r>
      <w:r w:rsidRPr="00494627">
        <w:rPr>
          <w:spacing w:val="5"/>
          <w:lang w:val="ru-RU"/>
        </w:rPr>
        <w:t xml:space="preserve"> </w:t>
      </w:r>
      <w:r w:rsidRPr="00494627">
        <w:rPr>
          <w:spacing w:val="-4"/>
          <w:lang w:val="ru-RU"/>
        </w:rPr>
        <w:t>з</w:t>
      </w:r>
      <w:r w:rsidRPr="00494627">
        <w:rPr>
          <w:lang w:val="ru-RU"/>
        </w:rPr>
        <w:t>а</w:t>
      </w:r>
      <w:r w:rsidRPr="00494627">
        <w:rPr>
          <w:spacing w:val="2"/>
          <w:lang w:val="ru-RU"/>
        </w:rPr>
        <w:t>ј</w:t>
      </w:r>
      <w:r w:rsidRPr="00494627">
        <w:rPr>
          <w:spacing w:val="-5"/>
          <w:lang w:val="ru-RU"/>
        </w:rPr>
        <w:t>е</w:t>
      </w:r>
      <w:r w:rsidRPr="00494627">
        <w:rPr>
          <w:spacing w:val="1"/>
          <w:lang w:val="ru-RU"/>
        </w:rPr>
        <w:t>д</w:t>
      </w:r>
      <w:r w:rsidRPr="00494627">
        <w:rPr>
          <w:spacing w:val="-2"/>
          <w:lang w:val="ru-RU"/>
        </w:rPr>
        <w:t>н</w:t>
      </w:r>
      <w:r w:rsidRPr="00494627">
        <w:rPr>
          <w:lang w:val="ru-RU"/>
        </w:rPr>
        <w:t>ич</w:t>
      </w:r>
      <w:r w:rsidRPr="00494627">
        <w:rPr>
          <w:spacing w:val="3"/>
          <w:lang w:val="ru-RU"/>
        </w:rPr>
        <w:t>к</w:t>
      </w:r>
      <w:r w:rsidRPr="00494627">
        <w:rPr>
          <w:lang w:val="ru-RU"/>
        </w:rPr>
        <w:t>ој</w:t>
      </w:r>
      <w:r w:rsidRPr="00494627">
        <w:rPr>
          <w:spacing w:val="35"/>
          <w:lang w:val="ru-RU"/>
        </w:rPr>
        <w:t xml:space="preserve"> </w:t>
      </w:r>
      <w:r w:rsidRPr="00494627">
        <w:rPr>
          <w:spacing w:val="1"/>
          <w:lang w:val="ru-RU"/>
        </w:rPr>
        <w:t>п</w:t>
      </w:r>
      <w:r w:rsidRPr="00494627">
        <w:rPr>
          <w:lang w:val="ru-RU"/>
        </w:rPr>
        <w:t>о</w:t>
      </w:r>
      <w:r w:rsidRPr="00494627">
        <w:rPr>
          <w:spacing w:val="1"/>
          <w:lang w:val="ru-RU"/>
        </w:rPr>
        <w:t>н</w:t>
      </w:r>
      <w:r w:rsidRPr="00494627">
        <w:rPr>
          <w:spacing w:val="-12"/>
          <w:lang w:val="ru-RU"/>
        </w:rPr>
        <w:t>у</w:t>
      </w:r>
      <w:r w:rsidRPr="00494627">
        <w:rPr>
          <w:spacing w:val="-1"/>
          <w:lang w:val="ru-RU"/>
        </w:rPr>
        <w:t>д</w:t>
      </w:r>
      <w:r w:rsidRPr="00494627">
        <w:rPr>
          <w:lang w:val="ru-RU"/>
        </w:rPr>
        <w:t>и,</w:t>
      </w:r>
      <w:r w:rsidRPr="00494627">
        <w:rPr>
          <w:spacing w:val="26"/>
          <w:lang w:val="ru-RU"/>
        </w:rPr>
        <w:t xml:space="preserve"> </w:t>
      </w:r>
      <w:r w:rsidRPr="00494627">
        <w:rPr>
          <w:lang w:val="ru-RU"/>
        </w:rPr>
        <w:t>а</w:t>
      </w:r>
      <w:r w:rsidRPr="00494627">
        <w:rPr>
          <w:spacing w:val="-1"/>
          <w:lang w:val="ru-RU"/>
        </w:rPr>
        <w:t>д</w:t>
      </w:r>
      <w:r w:rsidRPr="00494627">
        <w:rPr>
          <w:spacing w:val="-2"/>
          <w:lang w:val="ru-RU"/>
        </w:rPr>
        <w:t>р</w:t>
      </w:r>
      <w:r w:rsidRPr="00494627">
        <w:rPr>
          <w:lang w:val="ru-RU"/>
        </w:rPr>
        <w:t>е</w:t>
      </w:r>
      <w:r w:rsidRPr="00494627">
        <w:rPr>
          <w:spacing w:val="2"/>
          <w:lang w:val="ru-RU"/>
        </w:rPr>
        <w:t>с</w:t>
      </w:r>
      <w:r w:rsidRPr="00494627">
        <w:rPr>
          <w:lang w:val="ru-RU"/>
        </w:rPr>
        <w:t>а,</w:t>
      </w:r>
      <w:r w:rsidRPr="00494627">
        <w:rPr>
          <w:spacing w:val="23"/>
          <w:lang w:val="ru-RU"/>
        </w:rPr>
        <w:t xml:space="preserve"> </w:t>
      </w:r>
      <w:r w:rsidRPr="00494627">
        <w:rPr>
          <w:spacing w:val="-2"/>
          <w:lang w:val="ru-RU"/>
        </w:rPr>
        <w:t>М</w:t>
      </w:r>
      <w:r w:rsidRPr="00494627">
        <w:rPr>
          <w:lang w:val="ru-RU"/>
        </w:rPr>
        <w:t>Б</w:t>
      </w:r>
      <w:r w:rsidRPr="00494627">
        <w:rPr>
          <w:spacing w:val="12"/>
          <w:lang w:val="ru-RU"/>
        </w:rPr>
        <w:t xml:space="preserve"> </w:t>
      </w:r>
      <w:r w:rsidRPr="00494627">
        <w:rPr>
          <w:lang w:val="ru-RU"/>
        </w:rPr>
        <w:t>и</w:t>
      </w:r>
      <w:r w:rsidRPr="00494627">
        <w:rPr>
          <w:spacing w:val="5"/>
          <w:lang w:val="ru-RU"/>
        </w:rPr>
        <w:t xml:space="preserve"> </w:t>
      </w:r>
      <w:r w:rsidRPr="00494627">
        <w:rPr>
          <w:w w:val="103"/>
          <w:lang w:val="ru-RU"/>
        </w:rPr>
        <w:t>ПИ</w:t>
      </w:r>
      <w:r w:rsidRPr="00494627">
        <w:rPr>
          <w:spacing w:val="1"/>
          <w:w w:val="103"/>
          <w:lang w:val="ru-RU"/>
        </w:rPr>
        <w:t>Б)</w:t>
      </w:r>
      <w:r w:rsidRPr="00494627">
        <w:rPr>
          <w:w w:val="103"/>
          <w:lang w:val="ru-RU"/>
        </w:rPr>
        <w:t>,</w:t>
      </w:r>
    </w:p>
    <w:p w:rsidR="00454388" w:rsidRPr="00494627" w:rsidRDefault="00454388" w:rsidP="00454388">
      <w:pPr>
        <w:tabs>
          <w:tab w:val="left" w:pos="1350"/>
        </w:tabs>
        <w:spacing w:before="21" w:after="120"/>
        <w:ind w:left="460"/>
        <w:jc w:val="both"/>
        <w:rPr>
          <w:lang w:val="ru-RU"/>
        </w:rPr>
      </w:pPr>
      <w:r w:rsidRPr="00494627">
        <w:rPr>
          <w:w w:val="136"/>
          <w:lang w:val="ru-RU"/>
        </w:rPr>
        <w:t xml:space="preserve">• </w:t>
      </w:r>
      <w:r w:rsidRPr="00494627">
        <w:rPr>
          <w:w w:val="136"/>
        </w:rPr>
        <w:t xml:space="preserve">_______________ </w:t>
      </w:r>
      <w:r w:rsidRPr="00494627">
        <w:rPr>
          <w:spacing w:val="1"/>
          <w:lang w:val="ru-RU"/>
        </w:rPr>
        <w:t>(</w:t>
      </w:r>
      <w:r w:rsidRPr="00494627">
        <w:rPr>
          <w:spacing w:val="-2"/>
          <w:lang w:val="ru-RU"/>
        </w:rPr>
        <w:t>на</w:t>
      </w:r>
      <w:r w:rsidRPr="00494627">
        <w:rPr>
          <w:spacing w:val="-4"/>
          <w:lang w:val="ru-RU"/>
        </w:rPr>
        <w:t>з</w:t>
      </w:r>
      <w:r w:rsidRPr="00494627">
        <w:rPr>
          <w:lang w:val="ru-RU"/>
        </w:rPr>
        <w:t>ив</w:t>
      </w:r>
      <w:r w:rsidRPr="00494627">
        <w:rPr>
          <w:spacing w:val="25"/>
          <w:lang w:val="ru-RU"/>
        </w:rPr>
        <w:t xml:space="preserve"> </w:t>
      </w:r>
      <w:r w:rsidRPr="00494627">
        <w:rPr>
          <w:spacing w:val="-5"/>
          <w:lang w:val="ru-RU"/>
        </w:rPr>
        <w:t>у</w:t>
      </w:r>
      <w:r w:rsidRPr="00494627">
        <w:rPr>
          <w:lang w:val="ru-RU"/>
        </w:rPr>
        <w:t>че</w:t>
      </w:r>
      <w:r w:rsidRPr="00494627">
        <w:rPr>
          <w:spacing w:val="2"/>
          <w:lang w:val="ru-RU"/>
        </w:rPr>
        <w:t>с</w:t>
      </w:r>
      <w:r w:rsidRPr="00494627">
        <w:rPr>
          <w:spacing w:val="-2"/>
          <w:lang w:val="ru-RU"/>
        </w:rPr>
        <w:t>н</w:t>
      </w:r>
      <w:r w:rsidRPr="00494627">
        <w:rPr>
          <w:lang w:val="ru-RU"/>
        </w:rPr>
        <w:t>и</w:t>
      </w:r>
      <w:r w:rsidRPr="00494627">
        <w:rPr>
          <w:spacing w:val="5"/>
          <w:lang w:val="ru-RU"/>
        </w:rPr>
        <w:t>к</w:t>
      </w:r>
      <w:r w:rsidRPr="00494627">
        <w:rPr>
          <w:lang w:val="ru-RU"/>
        </w:rPr>
        <w:t>а</w:t>
      </w:r>
      <w:r w:rsidRPr="00494627">
        <w:rPr>
          <w:spacing w:val="29"/>
          <w:lang w:val="ru-RU"/>
        </w:rPr>
        <w:t xml:space="preserve"> </w:t>
      </w:r>
      <w:r w:rsidRPr="00494627">
        <w:rPr>
          <w:lang w:val="ru-RU"/>
        </w:rPr>
        <w:t>у</w:t>
      </w:r>
      <w:r w:rsidRPr="00494627">
        <w:rPr>
          <w:spacing w:val="5"/>
          <w:lang w:val="ru-RU"/>
        </w:rPr>
        <w:t xml:space="preserve"> </w:t>
      </w:r>
      <w:r w:rsidRPr="00494627">
        <w:rPr>
          <w:spacing w:val="-4"/>
          <w:lang w:val="ru-RU"/>
        </w:rPr>
        <w:t>з</w:t>
      </w:r>
      <w:r w:rsidRPr="00494627">
        <w:rPr>
          <w:lang w:val="ru-RU"/>
        </w:rPr>
        <w:t>а</w:t>
      </w:r>
      <w:r w:rsidRPr="00494627">
        <w:rPr>
          <w:spacing w:val="2"/>
          <w:lang w:val="ru-RU"/>
        </w:rPr>
        <w:t>ј</w:t>
      </w:r>
      <w:r w:rsidRPr="00494627">
        <w:rPr>
          <w:spacing w:val="-5"/>
          <w:lang w:val="ru-RU"/>
        </w:rPr>
        <w:t>е</w:t>
      </w:r>
      <w:r w:rsidRPr="00494627">
        <w:rPr>
          <w:spacing w:val="1"/>
          <w:lang w:val="ru-RU"/>
        </w:rPr>
        <w:t>д</w:t>
      </w:r>
      <w:r w:rsidRPr="00494627">
        <w:rPr>
          <w:spacing w:val="-2"/>
          <w:lang w:val="ru-RU"/>
        </w:rPr>
        <w:t>н</w:t>
      </w:r>
      <w:r w:rsidRPr="00494627">
        <w:rPr>
          <w:lang w:val="ru-RU"/>
        </w:rPr>
        <w:t>ич</w:t>
      </w:r>
      <w:r w:rsidRPr="00494627">
        <w:rPr>
          <w:spacing w:val="3"/>
          <w:lang w:val="ru-RU"/>
        </w:rPr>
        <w:t>к</w:t>
      </w:r>
      <w:r w:rsidRPr="00494627">
        <w:rPr>
          <w:lang w:val="ru-RU"/>
        </w:rPr>
        <w:t>ој</w:t>
      </w:r>
      <w:r w:rsidRPr="00494627">
        <w:rPr>
          <w:spacing w:val="35"/>
          <w:lang w:val="ru-RU"/>
        </w:rPr>
        <w:t xml:space="preserve"> </w:t>
      </w:r>
      <w:r w:rsidRPr="00494627">
        <w:rPr>
          <w:spacing w:val="1"/>
          <w:lang w:val="ru-RU"/>
        </w:rPr>
        <w:t>п</w:t>
      </w:r>
      <w:r w:rsidRPr="00494627">
        <w:rPr>
          <w:lang w:val="ru-RU"/>
        </w:rPr>
        <w:t>о</w:t>
      </w:r>
      <w:r w:rsidRPr="00494627">
        <w:rPr>
          <w:spacing w:val="1"/>
          <w:lang w:val="ru-RU"/>
        </w:rPr>
        <w:t>н</w:t>
      </w:r>
      <w:r w:rsidRPr="00494627">
        <w:rPr>
          <w:spacing w:val="-12"/>
          <w:lang w:val="ru-RU"/>
        </w:rPr>
        <w:t>у</w:t>
      </w:r>
      <w:r w:rsidRPr="00494627">
        <w:rPr>
          <w:spacing w:val="-1"/>
          <w:lang w:val="ru-RU"/>
        </w:rPr>
        <w:t>д</w:t>
      </w:r>
      <w:r w:rsidRPr="00494627">
        <w:rPr>
          <w:lang w:val="ru-RU"/>
        </w:rPr>
        <w:t>и,</w:t>
      </w:r>
      <w:r w:rsidRPr="00494627">
        <w:rPr>
          <w:spacing w:val="26"/>
          <w:lang w:val="ru-RU"/>
        </w:rPr>
        <w:t xml:space="preserve"> </w:t>
      </w:r>
      <w:r w:rsidRPr="00494627">
        <w:rPr>
          <w:lang w:val="ru-RU"/>
        </w:rPr>
        <w:t>а</w:t>
      </w:r>
      <w:r w:rsidRPr="00494627">
        <w:rPr>
          <w:spacing w:val="-1"/>
          <w:lang w:val="ru-RU"/>
        </w:rPr>
        <w:t>д</w:t>
      </w:r>
      <w:r w:rsidRPr="00494627">
        <w:rPr>
          <w:spacing w:val="-2"/>
          <w:lang w:val="ru-RU"/>
        </w:rPr>
        <w:t>р</w:t>
      </w:r>
      <w:r w:rsidRPr="00494627">
        <w:rPr>
          <w:lang w:val="ru-RU"/>
        </w:rPr>
        <w:t>е</w:t>
      </w:r>
      <w:r w:rsidRPr="00494627">
        <w:rPr>
          <w:spacing w:val="2"/>
          <w:lang w:val="ru-RU"/>
        </w:rPr>
        <w:t>с</w:t>
      </w:r>
      <w:r w:rsidRPr="00494627">
        <w:rPr>
          <w:lang w:val="ru-RU"/>
        </w:rPr>
        <w:t>а,</w:t>
      </w:r>
      <w:r w:rsidRPr="00494627">
        <w:rPr>
          <w:spacing w:val="23"/>
          <w:lang w:val="ru-RU"/>
        </w:rPr>
        <w:t xml:space="preserve"> </w:t>
      </w:r>
      <w:r w:rsidRPr="00494627">
        <w:rPr>
          <w:spacing w:val="-2"/>
          <w:lang w:val="ru-RU"/>
        </w:rPr>
        <w:t>М</w:t>
      </w:r>
      <w:r w:rsidRPr="00494627">
        <w:rPr>
          <w:lang w:val="ru-RU"/>
        </w:rPr>
        <w:t>Б</w:t>
      </w:r>
      <w:r w:rsidRPr="00494627">
        <w:rPr>
          <w:spacing w:val="12"/>
          <w:lang w:val="ru-RU"/>
        </w:rPr>
        <w:t xml:space="preserve"> </w:t>
      </w:r>
      <w:r w:rsidRPr="00494627">
        <w:rPr>
          <w:lang w:val="ru-RU"/>
        </w:rPr>
        <w:t>и</w:t>
      </w:r>
      <w:r w:rsidRPr="00494627">
        <w:rPr>
          <w:spacing w:val="5"/>
          <w:lang w:val="ru-RU"/>
        </w:rPr>
        <w:t xml:space="preserve"> </w:t>
      </w:r>
      <w:r w:rsidRPr="00494627">
        <w:rPr>
          <w:w w:val="103"/>
          <w:lang w:val="ru-RU"/>
        </w:rPr>
        <w:t>ПИ</w:t>
      </w:r>
      <w:r w:rsidRPr="00494627">
        <w:rPr>
          <w:spacing w:val="1"/>
          <w:w w:val="103"/>
          <w:lang w:val="ru-RU"/>
        </w:rPr>
        <w:t>Б)</w:t>
      </w:r>
      <w:r w:rsidRPr="00494627">
        <w:rPr>
          <w:w w:val="103"/>
          <w:lang w:val="ru-RU"/>
        </w:rPr>
        <w:t>,</w:t>
      </w:r>
    </w:p>
    <w:p w:rsidR="00454388" w:rsidRPr="00494627" w:rsidRDefault="00454388" w:rsidP="00454388">
      <w:pPr>
        <w:tabs>
          <w:tab w:val="left" w:pos="1350"/>
        </w:tabs>
        <w:spacing w:before="7" w:after="120" w:line="247" w:lineRule="auto"/>
        <w:ind w:left="122" w:firstLine="665"/>
        <w:jc w:val="both"/>
        <w:rPr>
          <w:b/>
        </w:rPr>
      </w:pPr>
      <w:r w:rsidRPr="00494627">
        <w:rPr>
          <w:b/>
          <w:spacing w:val="-57"/>
          <w:u w:val="thick" w:color="000000"/>
        </w:rPr>
        <w:t xml:space="preserve">(   </w:t>
      </w:r>
      <w:r w:rsidRPr="00494627">
        <w:rPr>
          <w:b/>
        </w:rPr>
        <w:t xml:space="preserve"> </w:t>
      </w:r>
      <w:r w:rsidRPr="00494627">
        <w:rPr>
          <w:b/>
          <w:i/>
        </w:rPr>
        <w:t>све уписује наручилац у  складу са Обрасцом понуде</w:t>
      </w:r>
      <w:r w:rsidRPr="00494627">
        <w:rPr>
          <w:b/>
        </w:rPr>
        <w:t>)</w:t>
      </w:r>
    </w:p>
    <w:p w:rsidR="00454388" w:rsidRPr="00494627" w:rsidRDefault="00454388" w:rsidP="00454388">
      <w:pPr>
        <w:tabs>
          <w:tab w:val="left" w:pos="1350"/>
        </w:tabs>
        <w:spacing w:after="120" w:line="247" w:lineRule="auto"/>
        <w:jc w:val="both"/>
        <w:rPr>
          <w:w w:val="103"/>
          <w:lang w:val="ru-RU"/>
        </w:rPr>
      </w:pPr>
      <w:r w:rsidRPr="00494627">
        <w:rPr>
          <w:lang w:val="ru-RU"/>
        </w:rPr>
        <w:t>Извођачи,</w:t>
      </w:r>
      <w:r w:rsidRPr="00494627">
        <w:rPr>
          <w:spacing w:val="24"/>
          <w:lang w:val="ru-RU"/>
        </w:rPr>
        <w:t xml:space="preserve"> </w:t>
      </w:r>
      <w:r w:rsidRPr="00494627">
        <w:rPr>
          <w:spacing w:val="1"/>
          <w:lang w:val="ru-RU"/>
        </w:rPr>
        <w:t>к</w:t>
      </w:r>
      <w:r w:rsidRPr="00494627">
        <w:rPr>
          <w:lang w:val="ru-RU"/>
        </w:rPr>
        <w:t>о</w:t>
      </w:r>
      <w:r w:rsidRPr="00494627">
        <w:rPr>
          <w:spacing w:val="2"/>
          <w:lang w:val="ru-RU"/>
        </w:rPr>
        <w:t>ј</w:t>
      </w:r>
      <w:r w:rsidRPr="00494627">
        <w:rPr>
          <w:lang w:val="ru-RU"/>
        </w:rPr>
        <w:t>и</w:t>
      </w:r>
      <w:r w:rsidRPr="00494627">
        <w:rPr>
          <w:spacing w:val="7"/>
          <w:lang w:val="ru-RU"/>
        </w:rPr>
        <w:t xml:space="preserve"> </w:t>
      </w:r>
      <w:r w:rsidRPr="00494627">
        <w:rPr>
          <w:spacing w:val="2"/>
          <w:lang w:val="ru-RU"/>
        </w:rPr>
        <w:t>с</w:t>
      </w:r>
      <w:r w:rsidRPr="00494627">
        <w:rPr>
          <w:lang w:val="ru-RU"/>
        </w:rPr>
        <w:t xml:space="preserve">у </w:t>
      </w:r>
      <w:r w:rsidRPr="00494627">
        <w:rPr>
          <w:spacing w:val="1"/>
          <w:lang w:val="ru-RU"/>
        </w:rPr>
        <w:t>п</w:t>
      </w:r>
      <w:r w:rsidRPr="00494627">
        <w:rPr>
          <w:spacing w:val="-5"/>
          <w:lang w:val="ru-RU"/>
        </w:rPr>
        <w:t>о</w:t>
      </w:r>
      <w:r w:rsidRPr="00494627">
        <w:rPr>
          <w:spacing w:val="1"/>
          <w:lang w:val="ru-RU"/>
        </w:rPr>
        <w:t>дн</w:t>
      </w:r>
      <w:r w:rsidRPr="00494627">
        <w:rPr>
          <w:spacing w:val="-7"/>
          <w:lang w:val="ru-RU"/>
        </w:rPr>
        <w:t>е</w:t>
      </w:r>
      <w:r w:rsidRPr="00494627">
        <w:rPr>
          <w:spacing w:val="-1"/>
          <w:lang w:val="ru-RU"/>
        </w:rPr>
        <w:t>л</w:t>
      </w:r>
      <w:r w:rsidRPr="00494627">
        <w:rPr>
          <w:lang w:val="ru-RU"/>
        </w:rPr>
        <w:t>и</w:t>
      </w:r>
      <w:r w:rsidRPr="00494627">
        <w:rPr>
          <w:spacing w:val="23"/>
          <w:lang w:val="ru-RU"/>
        </w:rPr>
        <w:t xml:space="preserve"> </w:t>
      </w:r>
      <w:r w:rsidRPr="00494627">
        <w:rPr>
          <w:spacing w:val="-1"/>
          <w:lang w:val="ru-RU"/>
        </w:rPr>
        <w:t>з</w:t>
      </w:r>
      <w:r w:rsidRPr="00494627">
        <w:rPr>
          <w:spacing w:val="-3"/>
          <w:lang w:val="ru-RU"/>
        </w:rPr>
        <w:t>а</w:t>
      </w:r>
      <w:r w:rsidRPr="00494627">
        <w:rPr>
          <w:spacing w:val="2"/>
          <w:lang w:val="ru-RU"/>
        </w:rPr>
        <w:t>ј</w:t>
      </w:r>
      <w:r w:rsidRPr="00494627">
        <w:rPr>
          <w:spacing w:val="-5"/>
          <w:lang w:val="ru-RU"/>
        </w:rPr>
        <w:t>е</w:t>
      </w:r>
      <w:r w:rsidRPr="00494627">
        <w:rPr>
          <w:spacing w:val="-1"/>
          <w:lang w:val="ru-RU"/>
        </w:rPr>
        <w:t>д</w:t>
      </w:r>
      <w:r w:rsidRPr="00494627">
        <w:rPr>
          <w:spacing w:val="1"/>
          <w:lang w:val="ru-RU"/>
        </w:rPr>
        <w:t>н</w:t>
      </w:r>
      <w:r w:rsidRPr="00494627">
        <w:rPr>
          <w:lang w:val="ru-RU"/>
        </w:rPr>
        <w:t>ич</w:t>
      </w:r>
      <w:r w:rsidRPr="00494627">
        <w:rPr>
          <w:spacing w:val="5"/>
          <w:lang w:val="ru-RU"/>
        </w:rPr>
        <w:t>к</w:t>
      </w:r>
      <w:r w:rsidRPr="00494627">
        <w:rPr>
          <w:lang w:val="ru-RU"/>
        </w:rPr>
        <w:t>у</w:t>
      </w:r>
      <w:r w:rsidRPr="00494627">
        <w:rPr>
          <w:spacing w:val="24"/>
          <w:lang w:val="ru-RU"/>
        </w:rPr>
        <w:t xml:space="preserve"> </w:t>
      </w:r>
      <w:r w:rsidRPr="00494627">
        <w:rPr>
          <w:spacing w:val="1"/>
          <w:lang w:val="ru-RU"/>
        </w:rPr>
        <w:t>п</w:t>
      </w:r>
      <w:r w:rsidRPr="00494627">
        <w:rPr>
          <w:lang w:val="ru-RU"/>
        </w:rPr>
        <w:t>о</w:t>
      </w:r>
      <w:r w:rsidRPr="00494627">
        <w:rPr>
          <w:spacing w:val="1"/>
          <w:lang w:val="ru-RU"/>
        </w:rPr>
        <w:t>н</w:t>
      </w:r>
      <w:r w:rsidRPr="00494627">
        <w:rPr>
          <w:spacing w:val="-10"/>
          <w:lang w:val="ru-RU"/>
        </w:rPr>
        <w:t>у</w:t>
      </w:r>
      <w:r w:rsidRPr="00494627">
        <w:rPr>
          <w:spacing w:val="1"/>
          <w:lang w:val="ru-RU"/>
        </w:rPr>
        <w:t>д</w:t>
      </w:r>
      <w:r w:rsidRPr="00494627">
        <w:rPr>
          <w:lang w:val="ru-RU"/>
        </w:rPr>
        <w:t>у</w:t>
      </w:r>
      <w:r w:rsidRPr="00494627">
        <w:rPr>
          <w:spacing w:val="16"/>
          <w:lang w:val="ru-RU"/>
        </w:rPr>
        <w:t xml:space="preserve"> </w:t>
      </w:r>
      <w:r w:rsidRPr="00494627">
        <w:rPr>
          <w:spacing w:val="-5"/>
          <w:lang w:val="ru-RU"/>
        </w:rPr>
        <w:t>о</w:t>
      </w:r>
      <w:r w:rsidRPr="00494627">
        <w:rPr>
          <w:spacing w:val="-1"/>
          <w:lang w:val="ru-RU"/>
        </w:rPr>
        <w:t>д</w:t>
      </w:r>
      <w:r w:rsidRPr="00494627">
        <w:rPr>
          <w:spacing w:val="-6"/>
          <w:lang w:val="ru-RU"/>
        </w:rPr>
        <w:t>г</w:t>
      </w:r>
      <w:r w:rsidRPr="00494627">
        <w:rPr>
          <w:lang w:val="ru-RU"/>
        </w:rPr>
        <w:t>о</w:t>
      </w:r>
      <w:r w:rsidRPr="00494627">
        <w:rPr>
          <w:spacing w:val="-2"/>
          <w:lang w:val="ru-RU"/>
        </w:rPr>
        <w:t>в</w:t>
      </w:r>
      <w:r w:rsidRPr="00494627">
        <w:rPr>
          <w:lang w:val="ru-RU"/>
        </w:rPr>
        <w:t>ара</w:t>
      </w:r>
      <w:r w:rsidRPr="00494627">
        <w:rPr>
          <w:spacing w:val="4"/>
          <w:lang w:val="ru-RU"/>
        </w:rPr>
        <w:t>ј</w:t>
      </w:r>
      <w:r w:rsidRPr="00494627">
        <w:rPr>
          <w:lang w:val="ru-RU"/>
        </w:rPr>
        <w:t>у</w:t>
      </w:r>
      <w:r w:rsidRPr="00494627">
        <w:rPr>
          <w:spacing w:val="25"/>
          <w:lang w:val="ru-RU"/>
        </w:rPr>
        <w:t xml:space="preserve"> </w:t>
      </w:r>
      <w:r w:rsidRPr="00494627">
        <w:rPr>
          <w:spacing w:val="-2"/>
          <w:lang w:val="ru-RU"/>
        </w:rPr>
        <w:t>н</w:t>
      </w:r>
      <w:r w:rsidRPr="00494627">
        <w:rPr>
          <w:lang w:val="ru-RU"/>
        </w:rPr>
        <w:t>ео</w:t>
      </w:r>
      <w:r w:rsidRPr="00494627">
        <w:rPr>
          <w:spacing w:val="-1"/>
          <w:lang w:val="ru-RU"/>
        </w:rPr>
        <w:t>г</w:t>
      </w:r>
      <w:r w:rsidRPr="00494627">
        <w:rPr>
          <w:lang w:val="ru-RU"/>
        </w:rPr>
        <w:t>р</w:t>
      </w:r>
      <w:r w:rsidRPr="00494627">
        <w:rPr>
          <w:spacing w:val="2"/>
          <w:lang w:val="ru-RU"/>
        </w:rPr>
        <w:t>а</w:t>
      </w:r>
      <w:r w:rsidRPr="00494627">
        <w:rPr>
          <w:spacing w:val="-2"/>
          <w:lang w:val="ru-RU"/>
        </w:rPr>
        <w:t>н</w:t>
      </w:r>
      <w:r w:rsidRPr="00494627">
        <w:rPr>
          <w:lang w:val="ru-RU"/>
        </w:rPr>
        <w:t>и</w:t>
      </w:r>
      <w:r w:rsidRPr="00494627">
        <w:rPr>
          <w:spacing w:val="2"/>
          <w:lang w:val="ru-RU"/>
        </w:rPr>
        <w:t>ч</w:t>
      </w:r>
      <w:r w:rsidRPr="00494627">
        <w:rPr>
          <w:lang w:val="ru-RU"/>
        </w:rPr>
        <w:t>е</w:t>
      </w:r>
      <w:r w:rsidRPr="00494627">
        <w:rPr>
          <w:spacing w:val="-2"/>
          <w:lang w:val="ru-RU"/>
        </w:rPr>
        <w:t>н</w:t>
      </w:r>
      <w:r w:rsidRPr="00494627">
        <w:rPr>
          <w:lang w:val="ru-RU"/>
        </w:rPr>
        <w:t>о</w:t>
      </w:r>
      <w:r w:rsidRPr="00494627">
        <w:rPr>
          <w:spacing w:val="36"/>
          <w:lang w:val="ru-RU"/>
        </w:rPr>
        <w:t xml:space="preserve"> </w:t>
      </w:r>
      <w:r w:rsidRPr="00494627">
        <w:rPr>
          <w:spacing w:val="2"/>
          <w:lang w:val="ru-RU"/>
        </w:rPr>
        <w:t>с</w:t>
      </w:r>
      <w:r w:rsidRPr="00494627">
        <w:rPr>
          <w:spacing w:val="-5"/>
          <w:lang w:val="ru-RU"/>
        </w:rPr>
        <w:t>о</w:t>
      </w:r>
      <w:r w:rsidRPr="00494627">
        <w:rPr>
          <w:spacing w:val="-1"/>
          <w:lang w:val="ru-RU"/>
        </w:rPr>
        <w:t>л</w:t>
      </w:r>
      <w:r w:rsidRPr="00494627">
        <w:rPr>
          <w:spacing w:val="2"/>
          <w:lang w:val="ru-RU"/>
        </w:rPr>
        <w:t>и</w:t>
      </w:r>
      <w:r w:rsidRPr="00494627">
        <w:rPr>
          <w:spacing w:val="-3"/>
          <w:lang w:val="ru-RU"/>
        </w:rPr>
        <w:t>д</w:t>
      </w:r>
      <w:r w:rsidRPr="00494627">
        <w:rPr>
          <w:lang w:val="ru-RU"/>
        </w:rPr>
        <w:t>а</w:t>
      </w:r>
      <w:r w:rsidRPr="00494627">
        <w:rPr>
          <w:spacing w:val="2"/>
          <w:lang w:val="ru-RU"/>
        </w:rPr>
        <w:t>р</w:t>
      </w:r>
      <w:r w:rsidRPr="00494627">
        <w:rPr>
          <w:spacing w:val="-2"/>
          <w:lang w:val="ru-RU"/>
        </w:rPr>
        <w:t>н</w:t>
      </w:r>
      <w:r w:rsidRPr="00494627">
        <w:rPr>
          <w:lang w:val="ru-RU"/>
        </w:rPr>
        <w:t>о</w:t>
      </w:r>
      <w:r w:rsidRPr="00494627">
        <w:rPr>
          <w:spacing w:val="27"/>
          <w:lang w:val="ru-RU"/>
        </w:rPr>
        <w:t xml:space="preserve"> </w:t>
      </w:r>
      <w:r w:rsidRPr="00494627">
        <w:rPr>
          <w:spacing w:val="1"/>
          <w:w w:val="103"/>
          <w:lang w:val="ru-RU"/>
        </w:rPr>
        <w:t>п</w:t>
      </w:r>
      <w:r w:rsidRPr="00494627">
        <w:rPr>
          <w:w w:val="103"/>
          <w:lang w:val="ru-RU"/>
        </w:rPr>
        <w:t>ре</w:t>
      </w:r>
      <w:r w:rsidRPr="00494627">
        <w:rPr>
          <w:spacing w:val="-1"/>
          <w:w w:val="103"/>
          <w:lang w:val="ru-RU"/>
        </w:rPr>
        <w:t>м</w:t>
      </w:r>
      <w:r w:rsidRPr="00494627">
        <w:rPr>
          <w:w w:val="103"/>
          <w:lang w:val="ru-RU"/>
        </w:rPr>
        <w:t>а</w:t>
      </w:r>
      <w:r w:rsidRPr="00494627">
        <w:rPr>
          <w:w w:val="103"/>
        </w:rPr>
        <w:t xml:space="preserve"> </w:t>
      </w:r>
      <w:r w:rsidRPr="00494627">
        <w:rPr>
          <w:spacing w:val="-2"/>
          <w:lang w:val="ru-RU"/>
        </w:rPr>
        <w:t>н</w:t>
      </w:r>
      <w:r w:rsidRPr="00494627">
        <w:rPr>
          <w:lang w:val="ru-RU"/>
        </w:rPr>
        <w:t>ар</w:t>
      </w:r>
      <w:r w:rsidRPr="00494627">
        <w:rPr>
          <w:spacing w:val="-5"/>
          <w:lang w:val="ru-RU"/>
        </w:rPr>
        <w:t>у</w:t>
      </w:r>
      <w:r w:rsidRPr="00494627">
        <w:rPr>
          <w:lang w:val="ru-RU"/>
        </w:rPr>
        <w:t>чи</w:t>
      </w:r>
      <w:r w:rsidRPr="00494627">
        <w:rPr>
          <w:spacing w:val="2"/>
          <w:lang w:val="ru-RU"/>
        </w:rPr>
        <w:t>о</w:t>
      </w:r>
      <w:r w:rsidRPr="00494627">
        <w:rPr>
          <w:spacing w:val="1"/>
          <w:lang w:val="ru-RU"/>
        </w:rPr>
        <w:t>ц</w:t>
      </w:r>
      <w:r w:rsidRPr="00494627">
        <w:rPr>
          <w:lang w:val="ru-RU"/>
        </w:rPr>
        <w:t>у</w:t>
      </w:r>
      <w:r w:rsidRPr="00494627">
        <w:rPr>
          <w:spacing w:val="28"/>
          <w:lang w:val="ru-RU"/>
        </w:rPr>
        <w:t xml:space="preserve"> </w:t>
      </w:r>
      <w:r w:rsidRPr="00494627">
        <w:rPr>
          <w:spacing w:val="-1"/>
          <w:lang w:val="ru-RU"/>
        </w:rPr>
        <w:t>з</w:t>
      </w:r>
      <w:r w:rsidRPr="00494627">
        <w:rPr>
          <w:lang w:val="ru-RU"/>
        </w:rPr>
        <w:t>а</w:t>
      </w:r>
      <w:r w:rsidRPr="00494627">
        <w:rPr>
          <w:spacing w:val="8"/>
          <w:lang w:val="ru-RU"/>
        </w:rPr>
        <w:t xml:space="preserve"> </w:t>
      </w:r>
      <w:r w:rsidRPr="00494627">
        <w:rPr>
          <w:spacing w:val="2"/>
          <w:lang w:val="ru-RU"/>
        </w:rPr>
        <w:t>и</w:t>
      </w:r>
      <w:r w:rsidRPr="00494627">
        <w:rPr>
          <w:spacing w:val="-1"/>
          <w:lang w:val="ru-RU"/>
        </w:rPr>
        <w:t>з</w:t>
      </w:r>
      <w:r w:rsidRPr="00494627">
        <w:rPr>
          <w:lang w:val="ru-RU"/>
        </w:rPr>
        <w:t>вр</w:t>
      </w:r>
      <w:r w:rsidRPr="00494627">
        <w:rPr>
          <w:spacing w:val="-3"/>
          <w:lang w:val="ru-RU"/>
        </w:rPr>
        <w:t>ш</w:t>
      </w:r>
      <w:r w:rsidRPr="00494627">
        <w:rPr>
          <w:spacing w:val="2"/>
          <w:lang w:val="ru-RU"/>
        </w:rPr>
        <w:t>ењ</w:t>
      </w:r>
      <w:r w:rsidRPr="00494627">
        <w:rPr>
          <w:lang w:val="ru-RU"/>
        </w:rPr>
        <w:t>е</w:t>
      </w:r>
      <w:r w:rsidRPr="00494627">
        <w:rPr>
          <w:spacing w:val="31"/>
          <w:lang w:val="ru-RU"/>
        </w:rPr>
        <w:t xml:space="preserve"> </w:t>
      </w:r>
      <w:r w:rsidRPr="00494627">
        <w:rPr>
          <w:spacing w:val="1"/>
          <w:lang w:val="ru-RU"/>
        </w:rPr>
        <w:t>п</w:t>
      </w:r>
      <w:r w:rsidRPr="00494627">
        <w:rPr>
          <w:lang w:val="ru-RU"/>
        </w:rPr>
        <w:t>р</w:t>
      </w:r>
      <w:r w:rsidRPr="00494627">
        <w:rPr>
          <w:spacing w:val="-5"/>
          <w:lang w:val="ru-RU"/>
        </w:rPr>
        <w:t>е</w:t>
      </w:r>
      <w:r w:rsidRPr="00494627">
        <w:rPr>
          <w:spacing w:val="-1"/>
          <w:lang w:val="ru-RU"/>
        </w:rPr>
        <w:t>дм</w:t>
      </w:r>
      <w:r w:rsidRPr="00494627">
        <w:rPr>
          <w:spacing w:val="-7"/>
          <w:lang w:val="ru-RU"/>
        </w:rPr>
        <w:t>е</w:t>
      </w:r>
      <w:r w:rsidRPr="00494627">
        <w:rPr>
          <w:spacing w:val="-1"/>
          <w:lang w:val="ru-RU"/>
        </w:rPr>
        <w:t>т</w:t>
      </w:r>
      <w:r w:rsidRPr="00494627">
        <w:rPr>
          <w:spacing w:val="-2"/>
          <w:lang w:val="ru-RU"/>
        </w:rPr>
        <w:t>н</w:t>
      </w:r>
      <w:r w:rsidRPr="00494627">
        <w:rPr>
          <w:spacing w:val="2"/>
          <w:lang w:val="ru-RU"/>
        </w:rPr>
        <w:t>о</w:t>
      </w:r>
      <w:r w:rsidRPr="00494627">
        <w:rPr>
          <w:lang w:val="ru-RU"/>
        </w:rPr>
        <w:t>г</w:t>
      </w:r>
      <w:r w:rsidRPr="00494627">
        <w:rPr>
          <w:spacing w:val="36"/>
          <w:lang w:val="ru-RU"/>
        </w:rPr>
        <w:t xml:space="preserve"> </w:t>
      </w:r>
      <w:r w:rsidRPr="00494627">
        <w:rPr>
          <w:spacing w:val="-3"/>
          <w:w w:val="103"/>
          <w:lang w:val="ru-RU"/>
        </w:rPr>
        <w:t>у</w:t>
      </w:r>
      <w:r w:rsidRPr="00494627">
        <w:rPr>
          <w:spacing w:val="-6"/>
          <w:w w:val="103"/>
          <w:lang w:val="ru-RU"/>
        </w:rPr>
        <w:t>г</w:t>
      </w:r>
      <w:r w:rsidRPr="00494627">
        <w:rPr>
          <w:w w:val="103"/>
          <w:lang w:val="ru-RU"/>
        </w:rPr>
        <w:t>о</w:t>
      </w:r>
      <w:r w:rsidRPr="00494627">
        <w:rPr>
          <w:spacing w:val="-2"/>
          <w:w w:val="103"/>
          <w:lang w:val="ru-RU"/>
        </w:rPr>
        <w:t>в</w:t>
      </w:r>
      <w:r w:rsidRPr="00494627">
        <w:rPr>
          <w:w w:val="103"/>
          <w:lang w:val="ru-RU"/>
        </w:rPr>
        <w:t>ора.</w:t>
      </w:r>
    </w:p>
    <w:p w:rsidR="00454388" w:rsidRPr="00494627" w:rsidRDefault="00454388" w:rsidP="00454388">
      <w:pPr>
        <w:tabs>
          <w:tab w:val="left" w:pos="1350"/>
        </w:tabs>
        <w:spacing w:after="120" w:line="247" w:lineRule="auto"/>
        <w:jc w:val="both"/>
        <w:rPr>
          <w:w w:val="103"/>
        </w:rPr>
      </w:pPr>
    </w:p>
    <w:p w:rsidR="00454388" w:rsidRDefault="00454388" w:rsidP="00454388">
      <w:pPr>
        <w:pStyle w:val="a"/>
        <w:spacing w:before="0" w:after="120"/>
        <w:jc w:val="left"/>
        <w:rPr>
          <w:lang w:val="en-US"/>
        </w:rPr>
      </w:pPr>
      <w:r w:rsidRPr="00957D8E">
        <w:t>Предмет уговора</w:t>
      </w:r>
    </w:p>
    <w:p w:rsidR="00454388" w:rsidRPr="00DA4EC6" w:rsidRDefault="00454388" w:rsidP="00454388">
      <w:pPr>
        <w:tabs>
          <w:tab w:val="left" w:pos="1350"/>
        </w:tabs>
        <w:spacing w:before="7" w:after="120" w:line="242" w:lineRule="auto"/>
        <w:ind w:left="122" w:hanging="122"/>
        <w:jc w:val="center"/>
        <w:rPr>
          <w:w w:val="103"/>
        </w:rPr>
      </w:pPr>
      <w:r>
        <w:rPr>
          <w:w w:val="103"/>
          <w:lang w:val="ru-RU"/>
        </w:rPr>
        <w:t xml:space="preserve">Члан </w:t>
      </w:r>
      <w:r>
        <w:rPr>
          <w:w w:val="103"/>
        </w:rPr>
        <w:t>2.</w:t>
      </w:r>
    </w:p>
    <w:p w:rsidR="00454388" w:rsidRPr="002F6FE6" w:rsidRDefault="00454388" w:rsidP="00454388">
      <w:pPr>
        <w:rPr>
          <w:lang w:val="sr-Cyrl-CS"/>
        </w:rPr>
      </w:pPr>
      <w:r w:rsidRPr="002F6FE6">
        <w:rPr>
          <w:lang w:val="ru-RU"/>
        </w:rPr>
        <w:tab/>
        <w:t>Предмет овог уговора је  извођење радова-</w:t>
      </w:r>
      <w:r w:rsidRPr="002F6FE6">
        <w:rPr>
          <w:w w:val="103"/>
          <w:lang w:val="sr-Cyrl-CS"/>
        </w:rPr>
        <w:t xml:space="preserve">Рад машина на зимском одржавању путева и улица на територији града Ужица – ПАРТИЈА </w:t>
      </w:r>
      <w:r w:rsidRPr="002F6FE6">
        <w:rPr>
          <w:w w:val="103"/>
        </w:rPr>
        <w:t>4</w:t>
      </w:r>
      <w:r w:rsidRPr="002F6FE6">
        <w:rPr>
          <w:w w:val="103"/>
          <w:lang w:val="sr-Cyrl-CS"/>
        </w:rPr>
        <w:t xml:space="preserve">. који обухватају </w:t>
      </w:r>
      <w:r w:rsidRPr="002F6FE6">
        <w:rPr>
          <w:lang w:val="sr-Cyrl-CS"/>
        </w:rPr>
        <w:t>извођење радова на чишћењу улица и путева од снега и леда током зимског одржавања - р</w:t>
      </w:r>
      <w:r w:rsidRPr="002F6FE6">
        <w:rPr>
          <w:w w:val="103"/>
          <w:lang w:val="sr-Cyrl-CS"/>
        </w:rPr>
        <w:t>ад грејдера и рад комбиноване</w:t>
      </w:r>
      <w:r w:rsidRPr="002F6FE6">
        <w:rPr>
          <w:w w:val="103"/>
        </w:rPr>
        <w:t xml:space="preserve"> машине</w:t>
      </w:r>
      <w:r w:rsidRPr="002F6FE6">
        <w:rPr>
          <w:w w:val="103"/>
          <w:lang w:val="sr-Cyrl-CS"/>
        </w:rPr>
        <w:t xml:space="preserve"> </w:t>
      </w:r>
      <w:r w:rsidRPr="002F6FE6">
        <w:rPr>
          <w:lang w:val="sr-Cyrl-CS"/>
        </w:rPr>
        <w:t>МЗ Биоска, МЗ Кремна, МЗ Ст</w:t>
      </w:r>
      <w:r>
        <w:rPr>
          <w:lang w:val="sr-Cyrl-CS"/>
        </w:rPr>
        <w:t>апари, МЗ Мокра Гора, МЗ Врутци</w:t>
      </w:r>
      <w:r w:rsidRPr="002F6FE6">
        <w:rPr>
          <w:lang w:val="ru-RU"/>
        </w:rPr>
        <w:t>. Извођач радова се обавезује да обезбеди радну снагу, материјал, неопходну опрему и изврши остале радове, у свему у складу са понудом извођача бр.____ од _____________ као и све друго неопходно за потпуно извршење радова који су предмет овог уговора.</w:t>
      </w:r>
      <w:r w:rsidRPr="002F6FE6">
        <w:rPr>
          <w:b/>
          <w:i/>
          <w:w w:val="103"/>
        </w:rPr>
        <w:t xml:space="preserve"> (попуњава понуђач)</w:t>
      </w:r>
      <w:r w:rsidRPr="002F6FE6">
        <w:rPr>
          <w:w w:val="103"/>
          <w:lang w:val="ru-RU"/>
        </w:rPr>
        <w:t xml:space="preserve"> Под зимским одржавањем путева сматрају се радови, којима се обезбеђује несметан и безбедан саобраћај на територији Града Ужица, у градским и сеоским месним заједницама и чува употребна вредност пута.</w:t>
      </w:r>
    </w:p>
    <w:p w:rsidR="00454388" w:rsidRPr="002F6FE6" w:rsidRDefault="00454388" w:rsidP="00454388">
      <w:pPr>
        <w:spacing w:before="10" w:line="245" w:lineRule="auto"/>
        <w:ind w:right="83"/>
        <w:rPr>
          <w:w w:val="103"/>
          <w:lang w:val="ru-RU"/>
        </w:rPr>
      </w:pPr>
      <w:r w:rsidRPr="002F6FE6">
        <w:rPr>
          <w:w w:val="103"/>
          <w:lang w:val="ru-RU"/>
        </w:rPr>
        <w:t>Радови на зимском одржавању путева јесу нарочито: чишћење снега и леда са коловоза пута и саобраћајних површина, аутобуских стајалишта, паркиралишта, мостова, надвожњака и осталих елемената трупа пута, у циљу обезбеђивања проходности пута и безбедног одвијања саобраћаја</w:t>
      </w:r>
    </w:p>
    <w:p w:rsidR="00454388" w:rsidRPr="002F6FE6" w:rsidRDefault="00454388" w:rsidP="00454388">
      <w:pPr>
        <w:spacing w:after="120"/>
        <w:rPr>
          <w:b/>
        </w:rPr>
      </w:pPr>
    </w:p>
    <w:p w:rsidR="00454388" w:rsidRPr="00494627" w:rsidRDefault="00454388" w:rsidP="00454388">
      <w:pPr>
        <w:spacing w:after="120"/>
        <w:rPr>
          <w:b/>
        </w:rPr>
      </w:pPr>
      <w:r w:rsidRPr="00494627">
        <w:rPr>
          <w:b/>
        </w:rPr>
        <w:lastRenderedPageBreak/>
        <w:t>Вредност радова – цена</w:t>
      </w:r>
    </w:p>
    <w:p w:rsidR="00454388" w:rsidRPr="00494627" w:rsidRDefault="00454388" w:rsidP="00454388">
      <w:pPr>
        <w:pStyle w:val="a0"/>
        <w:spacing w:before="0"/>
        <w:rPr>
          <w:lang w:val="ru-RU"/>
        </w:rPr>
      </w:pPr>
      <w:r w:rsidRPr="00494627">
        <w:rPr>
          <w:lang w:val="ru-RU"/>
        </w:rPr>
        <w:t>Члан 3.</w:t>
      </w:r>
    </w:p>
    <w:p w:rsidR="00454388" w:rsidRPr="00494627" w:rsidRDefault="00454388" w:rsidP="00454388">
      <w:pPr>
        <w:spacing w:after="120"/>
        <w:ind w:firstLine="720"/>
        <w:jc w:val="both"/>
        <w:rPr>
          <w:lang w:val="ru-RU"/>
        </w:rPr>
      </w:pPr>
      <w:r w:rsidRPr="00494627">
        <w:rPr>
          <w:lang w:val="ru-RU"/>
        </w:rPr>
        <w:t>Уговорне стране утврђују да цена свих радова који су предмет Уговора износи</w:t>
      </w:r>
      <w:r w:rsidRPr="00494627">
        <w:rPr>
          <w:lang w:val="sr-Latn-CS"/>
        </w:rPr>
        <w:t>:</w:t>
      </w:r>
      <w:r w:rsidRPr="00494627">
        <w:t xml:space="preserve"> </w:t>
      </w:r>
      <w:r w:rsidRPr="00494627">
        <w:rPr>
          <w:b/>
        </w:rPr>
        <w:t xml:space="preserve">___________________ </w:t>
      </w:r>
      <w:r w:rsidRPr="00494627">
        <w:rPr>
          <w:lang w:val="ru-RU"/>
        </w:rPr>
        <w:t>динара без ПДВ-а</w:t>
      </w:r>
      <w:r w:rsidRPr="00494627">
        <w:rPr>
          <w:i/>
          <w:lang w:val="ru-RU"/>
        </w:rPr>
        <w:t>.</w:t>
      </w:r>
      <w:r w:rsidRPr="00494627">
        <w:t>(</w:t>
      </w:r>
      <w:r w:rsidRPr="00494627">
        <w:rPr>
          <w:i/>
        </w:rPr>
        <w:t>словима</w:t>
      </w:r>
      <w:r w:rsidRPr="00494627">
        <w:t>:_________________________)</w:t>
      </w:r>
      <w:r w:rsidRPr="00494627">
        <w:rPr>
          <w:i/>
          <w:lang w:val="ru-RU"/>
        </w:rPr>
        <w:t xml:space="preserve">, односно ___________________ </w:t>
      </w:r>
      <w:r w:rsidRPr="00494627">
        <w:rPr>
          <w:lang w:val="ru-RU"/>
        </w:rPr>
        <w:t>динара са ПДВ-ом</w:t>
      </w:r>
      <w:r w:rsidRPr="00494627">
        <w:rPr>
          <w:i/>
        </w:rPr>
        <w:t xml:space="preserve"> (</w:t>
      </w:r>
      <w:r w:rsidRPr="00494627">
        <w:rPr>
          <w:i/>
          <w:lang w:val="ru-RU"/>
        </w:rPr>
        <w:t>словима:</w:t>
      </w:r>
      <w:r w:rsidRPr="00494627">
        <w:rPr>
          <w:lang w:val="ru-RU"/>
        </w:rPr>
        <w:t>_________________)</w:t>
      </w:r>
      <w:r w:rsidRPr="00494627">
        <w:t xml:space="preserve"> </w:t>
      </w:r>
      <w:r w:rsidRPr="00494627">
        <w:rPr>
          <w:lang w:val="ru-RU"/>
        </w:rPr>
        <w:t>а добијена је на основу јединичних цена из усвојене понуде Извођача радова број _______________. године.</w:t>
      </w:r>
    </w:p>
    <w:p w:rsidR="00454388" w:rsidRPr="00494627" w:rsidRDefault="00454388" w:rsidP="00454388">
      <w:pPr>
        <w:tabs>
          <w:tab w:val="left" w:pos="0"/>
        </w:tabs>
        <w:spacing w:after="120"/>
        <w:jc w:val="both"/>
      </w:pPr>
      <w:r w:rsidRPr="00494627">
        <w:t>Уговорена цена је фиксна по јединици мере и не може се мењати услед повећања цене елемената на основу којих је одређена.</w:t>
      </w:r>
    </w:p>
    <w:p w:rsidR="00454388" w:rsidRPr="00494627" w:rsidRDefault="00454388" w:rsidP="00454388">
      <w:pPr>
        <w:spacing w:after="120"/>
        <w:ind w:firstLine="720"/>
        <w:jc w:val="both"/>
      </w:pPr>
      <w:r w:rsidRPr="00494627">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
    <w:p w:rsidR="00454388" w:rsidRPr="00494627" w:rsidRDefault="00454388" w:rsidP="00454388">
      <w:pPr>
        <w:spacing w:after="120"/>
        <w:ind w:firstLine="720"/>
        <w:jc w:val="both"/>
      </w:pPr>
      <w:r w:rsidRPr="00494627">
        <w:t xml:space="preserve">Понуђеном ценом из става 1.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454388" w:rsidRPr="00494627" w:rsidRDefault="00454388" w:rsidP="00454388">
      <w:pPr>
        <w:pStyle w:val="a"/>
        <w:spacing w:before="0" w:after="120"/>
        <w:jc w:val="left"/>
      </w:pPr>
      <w:r w:rsidRPr="00494627">
        <w:t>Услови и начин плаћања</w:t>
      </w:r>
    </w:p>
    <w:p w:rsidR="00454388" w:rsidRPr="00494627" w:rsidRDefault="00454388" w:rsidP="00454388">
      <w:pPr>
        <w:pStyle w:val="a0"/>
        <w:spacing w:before="0"/>
      </w:pPr>
      <w:r w:rsidRPr="00494627">
        <w:t>Члан 4.</w:t>
      </w:r>
    </w:p>
    <w:p w:rsidR="00454388" w:rsidRPr="00494627" w:rsidRDefault="00454388" w:rsidP="00454388">
      <w:pPr>
        <w:shd w:val="clear" w:color="auto" w:fill="FFFFFF"/>
        <w:tabs>
          <w:tab w:val="left" w:pos="720"/>
        </w:tabs>
        <w:spacing w:after="120"/>
        <w:jc w:val="both"/>
        <w:rPr>
          <w:lang w:val="sr-Cyrl-CS"/>
        </w:rPr>
      </w:pPr>
      <w:r w:rsidRPr="00494627">
        <w:rPr>
          <w:bCs/>
        </w:rPr>
        <w:tab/>
      </w:r>
      <w:r w:rsidRPr="00494627">
        <w:t xml:space="preserve">Наручилац </w:t>
      </w:r>
      <w:r w:rsidRPr="00494627">
        <w:rPr>
          <w:lang w:val="sr-Cyrl-CS"/>
        </w:rPr>
        <w:t>ће п</w:t>
      </w:r>
      <w:r w:rsidRPr="00494627">
        <w:rPr>
          <w:lang w:val="ru-RU"/>
        </w:rPr>
        <w:t xml:space="preserve">лаћање изведених </w:t>
      </w:r>
      <w:r w:rsidRPr="00494627">
        <w:t xml:space="preserve">радова </w:t>
      </w:r>
      <w:r w:rsidRPr="00494627">
        <w:rPr>
          <w:lang w:val="sr-Cyrl-CS"/>
        </w:rPr>
        <w:t>и</w:t>
      </w:r>
      <w:r w:rsidRPr="00494627">
        <w:rPr>
          <w:lang w:val="ru-RU"/>
        </w:rPr>
        <w:t xml:space="preserve">вршити на основу </w:t>
      </w:r>
      <w:r w:rsidRPr="00494627">
        <w:t>фактуре-рачуна/ привремене и окончане ситуације Извођача</w:t>
      </w:r>
      <w:r w:rsidRPr="00494627">
        <w:rPr>
          <w:lang w:val="ru-RU"/>
        </w:rPr>
        <w:t xml:space="preserve"> </w:t>
      </w:r>
      <w:r w:rsidRPr="00494627">
        <w:rPr>
          <w:lang w:val="sr-Cyrl-CS"/>
        </w:rPr>
        <w:t>.</w:t>
      </w:r>
    </w:p>
    <w:p w:rsidR="00454388" w:rsidRPr="00494627" w:rsidRDefault="00454388" w:rsidP="00454388">
      <w:pPr>
        <w:shd w:val="clear" w:color="auto" w:fill="FFFFFF"/>
        <w:tabs>
          <w:tab w:val="left" w:pos="1350"/>
        </w:tabs>
        <w:spacing w:after="120"/>
        <w:jc w:val="both"/>
        <w:rPr>
          <w:lang w:val="ru-RU"/>
        </w:rPr>
      </w:pPr>
      <w:r w:rsidRPr="00494627">
        <w:t xml:space="preserve">Наручилац </w:t>
      </w:r>
      <w:r w:rsidRPr="00494627">
        <w:rPr>
          <w:lang w:val="ru-RU"/>
        </w:rPr>
        <w:t xml:space="preserve">ће </w:t>
      </w:r>
      <w:r w:rsidRPr="00494627">
        <w:t>фактуру-рачун/ привремену и окончану ситуацију,</w:t>
      </w:r>
      <w:r w:rsidRPr="00494627">
        <w:rPr>
          <w:lang w:val="ru-RU"/>
        </w:rPr>
        <w:t xml:space="preserve"> оверен</w:t>
      </w:r>
      <w:r w:rsidRPr="00494627">
        <w:t>е</w:t>
      </w:r>
      <w:r w:rsidRPr="00494627">
        <w:rPr>
          <w:lang w:val="ru-RU"/>
        </w:rPr>
        <w:t xml:space="preserve"> од стране Надзорног органа, прегледати, оверити и неспорну вредност исплатити </w:t>
      </w:r>
      <w:r w:rsidRPr="00494627">
        <w:rPr>
          <w:b/>
          <w:lang w:val="ru-RU"/>
        </w:rPr>
        <w:t>у року од 45 (четрдесетпет) дана од дана пријема ситуације</w:t>
      </w:r>
      <w:r w:rsidRPr="00494627">
        <w:rPr>
          <w:b/>
        </w:rPr>
        <w:t>,</w:t>
      </w:r>
      <w:r w:rsidRPr="00494627">
        <w:rPr>
          <w:lang w:val="ru-RU"/>
        </w:rPr>
        <w:t xml:space="preserve"> када и настаје дужничко поверилачки однос.</w:t>
      </w:r>
    </w:p>
    <w:p w:rsidR="00454388" w:rsidRPr="00494627" w:rsidRDefault="00454388" w:rsidP="00454388">
      <w:pPr>
        <w:shd w:val="clear" w:color="auto" w:fill="FFFFFF"/>
        <w:tabs>
          <w:tab w:val="left" w:pos="1350"/>
        </w:tabs>
        <w:spacing w:after="120"/>
        <w:jc w:val="both"/>
      </w:pPr>
      <w:r w:rsidRPr="00494627">
        <w:t>Фактура-рачун/ привремена и окончана ситуација се</w:t>
      </w:r>
      <w:r w:rsidRPr="00494627">
        <w:rPr>
          <w:lang w:val="ru-RU"/>
        </w:rPr>
        <w:t xml:space="preserve"> испоставља у 6 (шест) примерака почетком  месеца, а најкасније до 5-ог у месецу за изведене радове у претходном месецу.</w:t>
      </w:r>
    </w:p>
    <w:p w:rsidR="00454388" w:rsidRPr="00494627" w:rsidRDefault="00454388" w:rsidP="00454388">
      <w:pPr>
        <w:shd w:val="clear" w:color="auto" w:fill="FFFFFF"/>
        <w:tabs>
          <w:tab w:val="left" w:pos="1350"/>
        </w:tabs>
        <w:spacing w:after="120"/>
        <w:jc w:val="both"/>
      </w:pPr>
      <w:r w:rsidRPr="00494627">
        <w:rPr>
          <w:lang w:val="ru-RU"/>
        </w:rPr>
        <w:t>Вредност изведених радова по</w:t>
      </w:r>
      <w:r w:rsidRPr="00494627">
        <w:t xml:space="preserve"> фактури-рачуну/ привременој и окончаној ситуацији,</w:t>
      </w:r>
      <w:r w:rsidRPr="00494627">
        <w:rPr>
          <w:lang w:val="ru-RU"/>
        </w:rPr>
        <w:t xml:space="preserve"> утврђује се на основу података о изведеним радовима из Грађевинске књиге уз примену јединичних цена из Понуде.</w:t>
      </w:r>
    </w:p>
    <w:p w:rsidR="00454388" w:rsidRPr="00494627" w:rsidRDefault="00454388" w:rsidP="00454388">
      <w:pPr>
        <w:shd w:val="clear" w:color="auto" w:fill="FFFFFF"/>
        <w:tabs>
          <w:tab w:val="left" w:pos="1350"/>
        </w:tabs>
        <w:spacing w:after="120"/>
        <w:jc w:val="both"/>
      </w:pPr>
      <w:r w:rsidRPr="00494627">
        <w:rPr>
          <w:lang w:val="ru-RU"/>
        </w:rPr>
        <w:t>Као дан пријема</w:t>
      </w:r>
      <w:r w:rsidRPr="00494627">
        <w:t>,</w:t>
      </w:r>
      <w:r w:rsidRPr="00494627">
        <w:rPr>
          <w:lang w:val="ru-RU"/>
        </w:rPr>
        <w:t xml:space="preserve"> сматра се дан када је</w:t>
      </w:r>
      <w:r w:rsidRPr="00494627">
        <w:t xml:space="preserve"> фактура-рачун/ привремена и окончана с</w:t>
      </w:r>
      <w:r w:rsidRPr="00494627">
        <w:rPr>
          <w:lang w:val="ru-RU"/>
        </w:rPr>
        <w:t>итуација</w:t>
      </w:r>
      <w:r w:rsidRPr="00494627">
        <w:t xml:space="preserve">, </w:t>
      </w:r>
      <w:r w:rsidRPr="00494627">
        <w:rPr>
          <w:lang w:val="ru-RU"/>
        </w:rPr>
        <w:t xml:space="preserve">предата на писарници </w:t>
      </w:r>
      <w:r w:rsidRPr="00494627">
        <w:t>Наручиоца</w:t>
      </w:r>
      <w:r w:rsidRPr="00494627">
        <w:rPr>
          <w:lang w:val="ru-RU"/>
        </w:rPr>
        <w:t>.</w:t>
      </w:r>
    </w:p>
    <w:p w:rsidR="00454388" w:rsidRPr="00494627" w:rsidRDefault="00454388" w:rsidP="00454388">
      <w:pPr>
        <w:spacing w:after="120"/>
        <w:jc w:val="both"/>
        <w:rPr>
          <w:w w:val="103"/>
          <w:lang w:val="ru-RU"/>
        </w:rPr>
      </w:pPr>
      <w:r w:rsidRPr="00494627">
        <w:rPr>
          <w:spacing w:val="-1"/>
          <w:lang w:val="ru-RU"/>
        </w:rPr>
        <w:t>Н</w:t>
      </w:r>
      <w:r w:rsidRPr="00494627">
        <w:rPr>
          <w:lang w:val="ru-RU"/>
        </w:rPr>
        <w:t>ар</w:t>
      </w:r>
      <w:r w:rsidRPr="00494627">
        <w:rPr>
          <w:spacing w:val="-5"/>
          <w:lang w:val="ru-RU"/>
        </w:rPr>
        <w:t>у</w:t>
      </w:r>
      <w:r w:rsidRPr="00494627">
        <w:rPr>
          <w:lang w:val="ru-RU"/>
        </w:rPr>
        <w:t>чи</w:t>
      </w:r>
      <w:r w:rsidRPr="00494627">
        <w:rPr>
          <w:spacing w:val="-1"/>
          <w:lang w:val="ru-RU"/>
        </w:rPr>
        <w:t>л</w:t>
      </w:r>
      <w:r w:rsidRPr="00494627">
        <w:rPr>
          <w:spacing w:val="2"/>
          <w:lang w:val="ru-RU"/>
        </w:rPr>
        <w:t>а</w:t>
      </w:r>
      <w:r w:rsidRPr="00494627">
        <w:rPr>
          <w:lang w:val="ru-RU"/>
        </w:rPr>
        <w:t>ц и</w:t>
      </w:r>
      <w:r w:rsidRPr="00494627">
        <w:rPr>
          <w:spacing w:val="2"/>
          <w:lang w:val="ru-RU"/>
        </w:rPr>
        <w:t>м</w:t>
      </w:r>
      <w:r w:rsidRPr="00494627">
        <w:rPr>
          <w:lang w:val="ru-RU"/>
        </w:rPr>
        <w:t xml:space="preserve">а </w:t>
      </w:r>
      <w:r w:rsidRPr="00494627">
        <w:rPr>
          <w:spacing w:val="1"/>
          <w:lang w:val="ru-RU"/>
        </w:rPr>
        <w:t>п</w:t>
      </w:r>
      <w:r w:rsidRPr="00494627">
        <w:rPr>
          <w:lang w:val="ru-RU"/>
        </w:rPr>
        <w:t>ра</w:t>
      </w:r>
      <w:r w:rsidRPr="00494627">
        <w:rPr>
          <w:spacing w:val="-2"/>
          <w:lang w:val="ru-RU"/>
        </w:rPr>
        <w:t>в</w:t>
      </w:r>
      <w:r w:rsidRPr="00494627">
        <w:rPr>
          <w:lang w:val="ru-RU"/>
        </w:rPr>
        <w:t xml:space="preserve">о </w:t>
      </w:r>
      <w:r w:rsidRPr="00494627">
        <w:rPr>
          <w:spacing w:val="-1"/>
          <w:lang w:val="ru-RU"/>
        </w:rPr>
        <w:t>д</w:t>
      </w:r>
      <w:r w:rsidRPr="00494627">
        <w:rPr>
          <w:lang w:val="ru-RU"/>
        </w:rPr>
        <w:t>а ос</w:t>
      </w:r>
      <w:r w:rsidRPr="00494627">
        <w:rPr>
          <w:spacing w:val="1"/>
          <w:lang w:val="ru-RU"/>
        </w:rPr>
        <w:t>п</w:t>
      </w:r>
      <w:r w:rsidRPr="00494627">
        <w:rPr>
          <w:lang w:val="ru-RU"/>
        </w:rPr>
        <w:t>ори</w:t>
      </w:r>
      <w:r w:rsidRPr="00494627">
        <w:t xml:space="preserve"> фактуру-рачун/ привремену и </w:t>
      </w:r>
      <w:r w:rsidRPr="00494627">
        <w:rPr>
          <w:lang w:val="ru-RU"/>
        </w:rPr>
        <w:t>о</w:t>
      </w:r>
      <w:r w:rsidRPr="00494627">
        <w:rPr>
          <w:spacing w:val="1"/>
          <w:lang w:val="ru-RU"/>
        </w:rPr>
        <w:t>к</w:t>
      </w:r>
      <w:r w:rsidRPr="00494627">
        <w:rPr>
          <w:spacing w:val="2"/>
          <w:lang w:val="ru-RU"/>
        </w:rPr>
        <w:t>о</w:t>
      </w:r>
      <w:r w:rsidRPr="00494627">
        <w:rPr>
          <w:spacing w:val="-2"/>
          <w:lang w:val="ru-RU"/>
        </w:rPr>
        <w:t>н</w:t>
      </w:r>
      <w:r w:rsidRPr="00494627">
        <w:rPr>
          <w:lang w:val="ru-RU"/>
        </w:rPr>
        <w:t>ча</w:t>
      </w:r>
      <w:r w:rsidRPr="00494627">
        <w:rPr>
          <w:spacing w:val="1"/>
          <w:lang w:val="ru-RU"/>
        </w:rPr>
        <w:t>н</w:t>
      </w:r>
      <w:r w:rsidRPr="00494627">
        <w:rPr>
          <w:lang w:val="ru-RU"/>
        </w:rPr>
        <w:t>у си</w:t>
      </w:r>
      <w:r w:rsidRPr="00494627">
        <w:rPr>
          <w:spacing w:val="4"/>
          <w:lang w:val="ru-RU"/>
        </w:rPr>
        <w:t>т</w:t>
      </w:r>
      <w:r w:rsidRPr="00494627">
        <w:rPr>
          <w:spacing w:val="-5"/>
          <w:lang w:val="ru-RU"/>
        </w:rPr>
        <w:t>у</w:t>
      </w:r>
      <w:r w:rsidRPr="00494627">
        <w:rPr>
          <w:lang w:val="ru-RU"/>
        </w:rPr>
        <w:t>а</w:t>
      </w:r>
      <w:r w:rsidRPr="00494627">
        <w:rPr>
          <w:spacing w:val="1"/>
          <w:lang w:val="ru-RU"/>
        </w:rPr>
        <w:t>ц</w:t>
      </w:r>
      <w:r w:rsidRPr="00494627">
        <w:rPr>
          <w:spacing w:val="-1"/>
          <w:lang w:val="ru-RU"/>
        </w:rPr>
        <w:t>и</w:t>
      </w:r>
      <w:r w:rsidRPr="00494627">
        <w:rPr>
          <w:spacing w:val="4"/>
          <w:lang w:val="ru-RU"/>
        </w:rPr>
        <w:t>ј</w:t>
      </w:r>
      <w:r w:rsidRPr="00494627">
        <w:rPr>
          <w:spacing w:val="-27"/>
          <w:lang w:val="ru-RU"/>
        </w:rPr>
        <w:t>у</w:t>
      </w:r>
      <w:r w:rsidRPr="00494627">
        <w:rPr>
          <w:lang w:val="ru-RU"/>
        </w:rPr>
        <w:t>, у</w:t>
      </w:r>
      <w:r w:rsidRPr="00494627">
        <w:rPr>
          <w:lang w:val="sr-Cyrl-CS"/>
        </w:rPr>
        <w:t xml:space="preserve"> </w:t>
      </w:r>
      <w:r w:rsidRPr="00494627">
        <w:rPr>
          <w:spacing w:val="1"/>
          <w:lang w:val="ru-RU"/>
        </w:rPr>
        <w:t>п</w:t>
      </w:r>
      <w:r w:rsidRPr="00494627">
        <w:rPr>
          <w:spacing w:val="2"/>
          <w:lang w:val="ru-RU"/>
        </w:rPr>
        <w:t>о</w:t>
      </w:r>
      <w:r w:rsidRPr="00494627">
        <w:rPr>
          <w:spacing w:val="-6"/>
          <w:lang w:val="ru-RU"/>
        </w:rPr>
        <w:t>г</w:t>
      </w:r>
      <w:r w:rsidRPr="00494627">
        <w:rPr>
          <w:spacing w:val="-3"/>
          <w:lang w:val="ru-RU"/>
        </w:rPr>
        <w:t>л</w:t>
      </w:r>
      <w:r w:rsidRPr="00494627">
        <w:rPr>
          <w:spacing w:val="-2"/>
          <w:lang w:val="ru-RU"/>
        </w:rPr>
        <w:t>е</w:t>
      </w:r>
      <w:r w:rsidRPr="00494627">
        <w:rPr>
          <w:spacing w:val="-1"/>
          <w:lang w:val="ru-RU"/>
        </w:rPr>
        <w:t>д</w:t>
      </w:r>
      <w:r w:rsidRPr="00494627">
        <w:rPr>
          <w:lang w:val="ru-RU"/>
        </w:rPr>
        <w:t xml:space="preserve">у </w:t>
      </w:r>
      <w:r w:rsidRPr="00494627">
        <w:rPr>
          <w:spacing w:val="24"/>
          <w:lang w:val="ru-RU"/>
        </w:rPr>
        <w:t xml:space="preserve"> </w:t>
      </w:r>
      <w:r w:rsidRPr="00494627">
        <w:rPr>
          <w:spacing w:val="-1"/>
          <w:lang w:val="ru-RU"/>
        </w:rPr>
        <w:t>ц</w:t>
      </w:r>
      <w:r w:rsidRPr="00494627">
        <w:rPr>
          <w:lang w:val="ru-RU"/>
        </w:rPr>
        <w:t>е</w:t>
      </w:r>
      <w:r w:rsidRPr="00494627">
        <w:rPr>
          <w:spacing w:val="-2"/>
          <w:lang w:val="ru-RU"/>
        </w:rPr>
        <w:t>н</w:t>
      </w:r>
      <w:r w:rsidRPr="00494627">
        <w:rPr>
          <w:lang w:val="ru-RU"/>
        </w:rPr>
        <w:t>е,</w:t>
      </w:r>
      <w:r w:rsidRPr="00494627">
        <w:rPr>
          <w:lang w:val="sr-Cyrl-CS"/>
        </w:rPr>
        <w:t xml:space="preserve"> </w:t>
      </w:r>
      <w:r w:rsidRPr="00494627">
        <w:rPr>
          <w:spacing w:val="3"/>
          <w:lang w:val="ru-RU"/>
        </w:rPr>
        <w:t>к</w:t>
      </w:r>
      <w:r w:rsidRPr="00494627">
        <w:rPr>
          <w:spacing w:val="-5"/>
          <w:lang w:val="ru-RU"/>
        </w:rPr>
        <w:t>о</w:t>
      </w:r>
      <w:r w:rsidRPr="00494627">
        <w:rPr>
          <w:spacing w:val="-1"/>
          <w:lang w:val="ru-RU"/>
        </w:rPr>
        <w:t>л</w:t>
      </w:r>
      <w:r w:rsidRPr="00494627">
        <w:rPr>
          <w:spacing w:val="-3"/>
          <w:lang w:val="ru-RU"/>
        </w:rPr>
        <w:t>и</w:t>
      </w:r>
      <w:r w:rsidRPr="00494627">
        <w:rPr>
          <w:spacing w:val="2"/>
          <w:lang w:val="ru-RU"/>
        </w:rPr>
        <w:t>ч</w:t>
      </w:r>
      <w:r w:rsidRPr="00494627">
        <w:rPr>
          <w:lang w:val="ru-RU"/>
        </w:rPr>
        <w:t>и</w:t>
      </w:r>
      <w:r w:rsidRPr="00494627">
        <w:rPr>
          <w:spacing w:val="-2"/>
          <w:lang w:val="ru-RU"/>
        </w:rPr>
        <w:t>н</w:t>
      </w:r>
      <w:r w:rsidRPr="00494627">
        <w:rPr>
          <w:lang w:val="ru-RU"/>
        </w:rPr>
        <w:t>а, ро</w:t>
      </w:r>
      <w:r w:rsidRPr="00494627">
        <w:rPr>
          <w:spacing w:val="1"/>
          <w:lang w:val="ru-RU"/>
        </w:rPr>
        <w:t>к</w:t>
      </w:r>
      <w:r w:rsidRPr="00494627">
        <w:rPr>
          <w:spacing w:val="2"/>
          <w:lang w:val="ru-RU"/>
        </w:rPr>
        <w:t>о</w:t>
      </w:r>
      <w:r w:rsidRPr="00494627">
        <w:rPr>
          <w:spacing w:val="-2"/>
          <w:lang w:val="ru-RU"/>
        </w:rPr>
        <w:t>в</w:t>
      </w:r>
      <w:r w:rsidRPr="00494627">
        <w:rPr>
          <w:lang w:val="ru-RU"/>
        </w:rPr>
        <w:t xml:space="preserve">а </w:t>
      </w:r>
      <w:r w:rsidRPr="00494627">
        <w:rPr>
          <w:spacing w:val="39"/>
          <w:lang w:val="ru-RU"/>
        </w:rPr>
        <w:t xml:space="preserve"> </w:t>
      </w:r>
      <w:r w:rsidRPr="00494627">
        <w:rPr>
          <w:lang w:val="ru-RU"/>
        </w:rPr>
        <w:t xml:space="preserve">и </w:t>
      </w:r>
      <w:r w:rsidRPr="00494627">
        <w:rPr>
          <w:spacing w:val="20"/>
          <w:lang w:val="ru-RU"/>
        </w:rPr>
        <w:t xml:space="preserve"> </w:t>
      </w:r>
      <w:r w:rsidRPr="00494627">
        <w:rPr>
          <w:spacing w:val="-1"/>
          <w:lang w:val="ru-RU"/>
        </w:rPr>
        <w:t>д</w:t>
      </w:r>
      <w:r w:rsidRPr="00494627">
        <w:rPr>
          <w:lang w:val="ru-RU"/>
        </w:rPr>
        <w:t>р</w:t>
      </w:r>
      <w:r w:rsidRPr="00494627">
        <w:rPr>
          <w:spacing w:val="-3"/>
          <w:lang w:val="ru-RU"/>
        </w:rPr>
        <w:t>у</w:t>
      </w:r>
      <w:r w:rsidRPr="00494627">
        <w:rPr>
          <w:spacing w:val="-4"/>
          <w:lang w:val="ru-RU"/>
        </w:rPr>
        <w:t>г</w:t>
      </w:r>
      <w:r w:rsidRPr="00494627">
        <w:rPr>
          <w:lang w:val="ru-RU"/>
        </w:rPr>
        <w:t>о</w:t>
      </w:r>
      <w:r w:rsidRPr="00494627">
        <w:rPr>
          <w:spacing w:val="-25"/>
          <w:lang w:val="ru-RU"/>
        </w:rPr>
        <w:t>г</w:t>
      </w:r>
      <w:r w:rsidRPr="00494627">
        <w:rPr>
          <w:lang w:val="ru-RU"/>
        </w:rPr>
        <w:t>. О с</w:t>
      </w:r>
      <w:r w:rsidRPr="00494627">
        <w:rPr>
          <w:spacing w:val="1"/>
          <w:lang w:val="ru-RU"/>
        </w:rPr>
        <w:t>п</w:t>
      </w:r>
      <w:r w:rsidRPr="00494627">
        <w:rPr>
          <w:lang w:val="ru-RU"/>
        </w:rPr>
        <w:t>ор</w:t>
      </w:r>
      <w:r w:rsidRPr="00494627">
        <w:rPr>
          <w:spacing w:val="1"/>
          <w:lang w:val="ru-RU"/>
        </w:rPr>
        <w:t>н</w:t>
      </w:r>
      <w:r w:rsidRPr="00494627">
        <w:rPr>
          <w:lang w:val="ru-RU"/>
        </w:rPr>
        <w:t xml:space="preserve">ом </w:t>
      </w:r>
      <w:r w:rsidRPr="00494627">
        <w:t>и</w:t>
      </w:r>
      <w:r w:rsidRPr="00494627">
        <w:rPr>
          <w:spacing w:val="42"/>
          <w:lang w:val="ru-RU"/>
        </w:rPr>
        <w:t xml:space="preserve"> </w:t>
      </w:r>
      <w:r w:rsidRPr="00494627">
        <w:rPr>
          <w:lang w:val="ru-RU"/>
        </w:rPr>
        <w:t>ра</w:t>
      </w:r>
      <w:r w:rsidRPr="00494627">
        <w:rPr>
          <w:spacing w:val="-4"/>
          <w:lang w:val="ru-RU"/>
        </w:rPr>
        <w:t>з</w:t>
      </w:r>
      <w:r w:rsidRPr="00494627">
        <w:rPr>
          <w:spacing w:val="1"/>
          <w:lang w:val="ru-RU"/>
        </w:rPr>
        <w:t>л</w:t>
      </w:r>
      <w:r w:rsidRPr="00494627">
        <w:rPr>
          <w:lang w:val="ru-RU"/>
        </w:rPr>
        <w:t>о</w:t>
      </w:r>
      <w:r w:rsidRPr="00494627">
        <w:rPr>
          <w:spacing w:val="-2"/>
          <w:lang w:val="ru-RU"/>
        </w:rPr>
        <w:t>з</w:t>
      </w:r>
      <w:r w:rsidRPr="00494627">
        <w:rPr>
          <w:lang w:val="ru-RU"/>
        </w:rPr>
        <w:t>и</w:t>
      </w:r>
      <w:r w:rsidRPr="00494627">
        <w:rPr>
          <w:spacing w:val="-1"/>
          <w:lang w:val="ru-RU"/>
        </w:rPr>
        <w:t>м</w:t>
      </w:r>
      <w:r w:rsidRPr="00494627">
        <w:rPr>
          <w:lang w:val="ru-RU"/>
        </w:rPr>
        <w:t>а ос</w:t>
      </w:r>
      <w:r w:rsidRPr="00494627">
        <w:rPr>
          <w:spacing w:val="1"/>
          <w:lang w:val="ru-RU"/>
        </w:rPr>
        <w:t>п</w:t>
      </w:r>
      <w:r w:rsidRPr="00494627">
        <w:rPr>
          <w:spacing w:val="2"/>
          <w:lang w:val="ru-RU"/>
        </w:rPr>
        <w:t>о</w:t>
      </w:r>
      <w:r w:rsidRPr="00494627">
        <w:rPr>
          <w:lang w:val="ru-RU"/>
        </w:rPr>
        <w:t>ра</w:t>
      </w:r>
      <w:r w:rsidRPr="00494627">
        <w:rPr>
          <w:spacing w:val="-2"/>
          <w:lang w:val="ru-RU"/>
        </w:rPr>
        <w:t>в</w:t>
      </w:r>
      <w:r w:rsidRPr="00494627">
        <w:rPr>
          <w:lang w:val="ru-RU"/>
        </w:rPr>
        <w:t xml:space="preserve">ања, </w:t>
      </w:r>
      <w:r w:rsidRPr="00494627">
        <w:rPr>
          <w:spacing w:val="-2"/>
        </w:rPr>
        <w:t>Н</w:t>
      </w:r>
      <w:r w:rsidRPr="00494627">
        <w:rPr>
          <w:lang w:val="ru-RU"/>
        </w:rPr>
        <w:t>а</w:t>
      </w:r>
      <w:r w:rsidRPr="00494627">
        <w:rPr>
          <w:spacing w:val="-2"/>
          <w:lang w:val="ru-RU"/>
        </w:rPr>
        <w:t>р</w:t>
      </w:r>
      <w:r w:rsidRPr="00494627">
        <w:rPr>
          <w:spacing w:val="-3"/>
          <w:lang w:val="ru-RU"/>
        </w:rPr>
        <w:t>у</w:t>
      </w:r>
      <w:r w:rsidRPr="00494627">
        <w:rPr>
          <w:lang w:val="ru-RU"/>
        </w:rPr>
        <w:t>ч</w:t>
      </w:r>
      <w:r w:rsidRPr="00494627">
        <w:rPr>
          <w:spacing w:val="2"/>
          <w:lang w:val="ru-RU"/>
        </w:rPr>
        <w:t>и</w:t>
      </w:r>
      <w:r w:rsidRPr="00494627">
        <w:rPr>
          <w:spacing w:val="-1"/>
          <w:lang w:val="ru-RU"/>
        </w:rPr>
        <w:t>л</w:t>
      </w:r>
      <w:r w:rsidRPr="00494627">
        <w:rPr>
          <w:lang w:val="ru-RU"/>
        </w:rPr>
        <w:t>ац</w:t>
      </w:r>
      <w:r w:rsidRPr="00494627">
        <w:rPr>
          <w:spacing w:val="48"/>
          <w:lang w:val="ru-RU"/>
        </w:rPr>
        <w:t xml:space="preserve"> </w:t>
      </w:r>
      <w:r w:rsidRPr="00494627">
        <w:rPr>
          <w:spacing w:val="2"/>
          <w:lang w:val="ru-RU"/>
        </w:rPr>
        <w:t>ј</w:t>
      </w:r>
      <w:r w:rsidRPr="00494627">
        <w:rPr>
          <w:lang w:val="ru-RU"/>
        </w:rPr>
        <w:t>е</w:t>
      </w:r>
      <w:r w:rsidRPr="00494627">
        <w:t xml:space="preserve"> </w:t>
      </w:r>
      <w:r w:rsidRPr="00494627">
        <w:rPr>
          <w:spacing w:val="1"/>
          <w:w w:val="103"/>
          <w:lang w:val="ru-RU"/>
        </w:rPr>
        <w:t>д</w:t>
      </w:r>
      <w:r w:rsidRPr="00494627">
        <w:rPr>
          <w:spacing w:val="-3"/>
          <w:w w:val="103"/>
          <w:lang w:val="ru-RU"/>
        </w:rPr>
        <w:t>у</w:t>
      </w:r>
      <w:r w:rsidRPr="00494627">
        <w:rPr>
          <w:spacing w:val="1"/>
          <w:w w:val="103"/>
          <w:lang w:val="ru-RU"/>
        </w:rPr>
        <w:t>ж</w:t>
      </w:r>
      <w:r w:rsidRPr="00494627">
        <w:rPr>
          <w:spacing w:val="2"/>
          <w:w w:val="103"/>
          <w:lang w:val="ru-RU"/>
        </w:rPr>
        <w:t>а</w:t>
      </w:r>
      <w:r w:rsidRPr="00494627">
        <w:rPr>
          <w:w w:val="103"/>
          <w:lang w:val="ru-RU"/>
        </w:rPr>
        <w:t xml:space="preserve">н </w:t>
      </w:r>
      <w:r w:rsidRPr="00494627">
        <w:rPr>
          <w:lang w:val="ru-RU"/>
        </w:rPr>
        <w:t>о</w:t>
      </w:r>
      <w:r w:rsidRPr="00494627">
        <w:rPr>
          <w:spacing w:val="-6"/>
          <w:lang w:val="ru-RU"/>
        </w:rPr>
        <w:t>б</w:t>
      </w:r>
      <w:r w:rsidRPr="00494627">
        <w:rPr>
          <w:lang w:val="ru-RU"/>
        </w:rPr>
        <w:t>а</w:t>
      </w:r>
      <w:r w:rsidRPr="00494627">
        <w:rPr>
          <w:spacing w:val="-2"/>
          <w:lang w:val="ru-RU"/>
        </w:rPr>
        <w:t>в</w:t>
      </w:r>
      <w:r w:rsidRPr="00494627">
        <w:rPr>
          <w:lang w:val="ru-RU"/>
        </w:rPr>
        <w:t>ес</w:t>
      </w:r>
      <w:r w:rsidRPr="00494627">
        <w:rPr>
          <w:spacing w:val="-1"/>
          <w:lang w:val="ru-RU"/>
        </w:rPr>
        <w:t>т</w:t>
      </w:r>
      <w:r w:rsidRPr="00494627">
        <w:rPr>
          <w:lang w:val="ru-RU"/>
        </w:rPr>
        <w:t>и</w:t>
      </w:r>
      <w:r w:rsidRPr="00494627">
        <w:rPr>
          <w:spacing w:val="-1"/>
          <w:lang w:val="ru-RU"/>
        </w:rPr>
        <w:t>т</w:t>
      </w:r>
      <w:r w:rsidRPr="00494627">
        <w:rPr>
          <w:lang w:val="ru-RU"/>
        </w:rPr>
        <w:t>и</w:t>
      </w:r>
      <w:r w:rsidRPr="00494627">
        <w:rPr>
          <w:spacing w:val="34"/>
          <w:lang w:val="ru-RU"/>
        </w:rPr>
        <w:t xml:space="preserve"> </w:t>
      </w:r>
      <w:r w:rsidRPr="00494627">
        <w:rPr>
          <w:spacing w:val="2"/>
          <w:lang w:val="ru-RU"/>
        </w:rPr>
        <w:t>Извођача</w:t>
      </w:r>
      <w:r w:rsidRPr="00494627">
        <w:rPr>
          <w:spacing w:val="31"/>
          <w:lang w:val="ru-RU"/>
        </w:rPr>
        <w:t xml:space="preserve"> </w:t>
      </w:r>
      <w:r w:rsidRPr="00494627">
        <w:rPr>
          <w:lang w:val="ru-RU"/>
        </w:rPr>
        <w:t>у</w:t>
      </w:r>
      <w:r w:rsidRPr="00494627">
        <w:rPr>
          <w:spacing w:val="2"/>
          <w:lang w:val="ru-RU"/>
        </w:rPr>
        <w:t xml:space="preserve"> </w:t>
      </w:r>
      <w:r w:rsidRPr="00494627">
        <w:rPr>
          <w:lang w:val="ru-RU"/>
        </w:rPr>
        <w:t>ро</w:t>
      </w:r>
      <w:r w:rsidRPr="00494627">
        <w:rPr>
          <w:spacing w:val="3"/>
          <w:lang w:val="ru-RU"/>
        </w:rPr>
        <w:t>к</w:t>
      </w:r>
      <w:r w:rsidRPr="00494627">
        <w:rPr>
          <w:lang w:val="ru-RU"/>
        </w:rPr>
        <w:t>у</w:t>
      </w:r>
      <w:r w:rsidRPr="00494627">
        <w:rPr>
          <w:spacing w:val="11"/>
          <w:lang w:val="ru-RU"/>
        </w:rPr>
        <w:t xml:space="preserve"> </w:t>
      </w:r>
      <w:r w:rsidRPr="00494627">
        <w:rPr>
          <w:spacing w:val="-5"/>
          <w:lang w:val="ru-RU"/>
        </w:rPr>
        <w:t>о</w:t>
      </w:r>
      <w:r w:rsidRPr="00494627">
        <w:rPr>
          <w:spacing w:val="-1"/>
          <w:lang w:val="ru-RU"/>
        </w:rPr>
        <w:t>д</w:t>
      </w:r>
      <w:r w:rsidRPr="00494627">
        <w:rPr>
          <w:lang w:val="ru-RU"/>
        </w:rPr>
        <w:t>ређе</w:t>
      </w:r>
      <w:r w:rsidRPr="00494627">
        <w:rPr>
          <w:spacing w:val="-2"/>
          <w:lang w:val="ru-RU"/>
        </w:rPr>
        <w:t>н</w:t>
      </w:r>
      <w:r w:rsidRPr="00494627">
        <w:rPr>
          <w:lang w:val="ru-RU"/>
        </w:rPr>
        <w:t>ом</w:t>
      </w:r>
      <w:r w:rsidRPr="00494627">
        <w:rPr>
          <w:spacing w:val="35"/>
          <w:lang w:val="ru-RU"/>
        </w:rPr>
        <w:t xml:space="preserve"> </w:t>
      </w:r>
      <w:r w:rsidRPr="00494627">
        <w:rPr>
          <w:spacing w:val="-1"/>
          <w:lang w:val="ru-RU"/>
        </w:rPr>
        <w:t>з</w:t>
      </w:r>
      <w:r w:rsidRPr="00494627">
        <w:rPr>
          <w:lang w:val="ru-RU"/>
        </w:rPr>
        <w:t>а</w:t>
      </w:r>
      <w:r w:rsidRPr="00494627">
        <w:rPr>
          <w:lang w:val="sr-Cyrl-CS"/>
        </w:rPr>
        <w:t xml:space="preserve"> </w:t>
      </w:r>
      <w:r w:rsidRPr="00494627">
        <w:rPr>
          <w:spacing w:val="1"/>
          <w:w w:val="103"/>
          <w:lang w:val="ru-RU"/>
        </w:rPr>
        <w:t>п</w:t>
      </w:r>
      <w:r w:rsidRPr="00494627">
        <w:rPr>
          <w:spacing w:val="-1"/>
          <w:w w:val="103"/>
          <w:lang w:val="ru-RU"/>
        </w:rPr>
        <w:t>л</w:t>
      </w:r>
      <w:r w:rsidRPr="00494627">
        <w:rPr>
          <w:spacing w:val="2"/>
          <w:w w:val="103"/>
          <w:lang w:val="ru-RU"/>
        </w:rPr>
        <w:t>а</w:t>
      </w:r>
      <w:r w:rsidRPr="00494627">
        <w:rPr>
          <w:w w:val="103"/>
          <w:lang w:val="ru-RU"/>
        </w:rPr>
        <w:t>ћа</w:t>
      </w:r>
      <w:r w:rsidRPr="00494627">
        <w:rPr>
          <w:spacing w:val="-3"/>
          <w:w w:val="103"/>
          <w:lang w:val="ru-RU"/>
        </w:rPr>
        <w:t>њ</w:t>
      </w:r>
      <w:r w:rsidRPr="00494627">
        <w:rPr>
          <w:w w:val="103"/>
          <w:lang w:val="ru-RU"/>
        </w:rPr>
        <w:t>е.</w:t>
      </w:r>
    </w:p>
    <w:p w:rsidR="00454388" w:rsidRPr="00494627" w:rsidRDefault="00454388" w:rsidP="00454388">
      <w:pPr>
        <w:spacing w:after="120"/>
        <w:jc w:val="both"/>
        <w:rPr>
          <w:lang w:val="ru-RU"/>
        </w:rPr>
      </w:pPr>
      <w:r w:rsidRPr="00494627">
        <w:rPr>
          <w:lang w:val="ru-RU"/>
        </w:rPr>
        <w:t>К</w:t>
      </w:r>
      <w:r w:rsidRPr="00494627">
        <w:t>o</w:t>
      </w:r>
      <w:r w:rsidRPr="00494627">
        <w:rPr>
          <w:lang w:val="ru-RU"/>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494627">
        <w:t>o</w:t>
      </w:r>
      <w:r w:rsidRPr="00494627">
        <w:rPr>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454388" w:rsidRPr="00494627" w:rsidRDefault="00454388" w:rsidP="00454388">
      <w:pPr>
        <w:ind w:right="26"/>
        <w:jc w:val="center"/>
        <w:rPr>
          <w:w w:val="103"/>
          <w:lang w:val="ru-RU"/>
        </w:rPr>
      </w:pPr>
      <w:r w:rsidRPr="00494627">
        <w:rPr>
          <w:spacing w:val="-1"/>
          <w:lang w:val="ru-RU"/>
        </w:rPr>
        <w:t>Чл</w:t>
      </w:r>
      <w:r w:rsidRPr="00494627">
        <w:rPr>
          <w:lang w:val="ru-RU"/>
        </w:rPr>
        <w:t>ан</w:t>
      </w:r>
      <w:r w:rsidRPr="00494627">
        <w:rPr>
          <w:spacing w:val="17"/>
          <w:lang w:val="ru-RU"/>
        </w:rPr>
        <w:t xml:space="preserve"> </w:t>
      </w:r>
      <w:r w:rsidRPr="00494627">
        <w:rPr>
          <w:w w:val="103"/>
          <w:lang w:val="ru-RU"/>
        </w:rPr>
        <w:t>5.</w:t>
      </w:r>
    </w:p>
    <w:p w:rsidR="00454388" w:rsidRPr="00494627" w:rsidRDefault="00454388" w:rsidP="00454388">
      <w:pPr>
        <w:ind w:right="26"/>
        <w:jc w:val="center"/>
        <w:rPr>
          <w:b/>
          <w:w w:val="103"/>
          <w:lang w:val="ru-RU"/>
        </w:rPr>
      </w:pPr>
    </w:p>
    <w:p w:rsidR="00454388" w:rsidRPr="00494627" w:rsidRDefault="00454388" w:rsidP="00454388">
      <w:pPr>
        <w:spacing w:before="10" w:line="245" w:lineRule="auto"/>
        <w:ind w:right="83"/>
        <w:jc w:val="both"/>
        <w:rPr>
          <w:spacing w:val="29"/>
          <w:lang w:val="ru-RU"/>
        </w:rPr>
      </w:pPr>
      <w:r w:rsidRPr="00494627">
        <w:rPr>
          <w:lang w:val="ru-RU"/>
        </w:rPr>
        <w:lastRenderedPageBreak/>
        <w:t>По</w:t>
      </w:r>
      <w:r w:rsidRPr="00494627">
        <w:rPr>
          <w:spacing w:val="1"/>
          <w:lang w:val="ru-RU"/>
        </w:rPr>
        <w:t>н</w:t>
      </w:r>
      <w:r w:rsidRPr="00494627">
        <w:rPr>
          <w:spacing w:val="-5"/>
          <w:lang w:val="ru-RU"/>
        </w:rPr>
        <w:t>у</w:t>
      </w:r>
      <w:r w:rsidRPr="00494627">
        <w:rPr>
          <w:lang w:val="ru-RU"/>
        </w:rPr>
        <w:t>ђ</w:t>
      </w:r>
      <w:r w:rsidRPr="00494627">
        <w:rPr>
          <w:spacing w:val="-5"/>
          <w:lang w:val="ru-RU"/>
        </w:rPr>
        <w:t>а</w:t>
      </w:r>
      <w:r w:rsidRPr="00494627">
        <w:rPr>
          <w:lang w:val="ru-RU"/>
        </w:rPr>
        <w:t>ч</w:t>
      </w:r>
      <w:r w:rsidRPr="00494627">
        <w:rPr>
          <w:spacing w:val="50"/>
          <w:lang w:val="ru-RU"/>
        </w:rPr>
        <w:t xml:space="preserve"> </w:t>
      </w:r>
      <w:r w:rsidRPr="00494627">
        <w:rPr>
          <w:spacing w:val="2"/>
          <w:lang w:val="ru-RU"/>
        </w:rPr>
        <w:t>с</w:t>
      </w:r>
      <w:r w:rsidRPr="00494627">
        <w:rPr>
          <w:lang w:val="ru-RU"/>
        </w:rPr>
        <w:t>е</w:t>
      </w:r>
      <w:r w:rsidRPr="00494627">
        <w:rPr>
          <w:spacing w:val="30"/>
          <w:lang w:val="ru-RU"/>
        </w:rPr>
        <w:t xml:space="preserve"> </w:t>
      </w:r>
      <w:r w:rsidRPr="00494627">
        <w:rPr>
          <w:lang w:val="ru-RU"/>
        </w:rPr>
        <w:t>о</w:t>
      </w:r>
      <w:r w:rsidRPr="00494627">
        <w:rPr>
          <w:spacing w:val="-6"/>
          <w:lang w:val="ru-RU"/>
        </w:rPr>
        <w:t>б</w:t>
      </w:r>
      <w:r w:rsidRPr="00494627">
        <w:rPr>
          <w:lang w:val="ru-RU"/>
        </w:rPr>
        <w:t>а</w:t>
      </w:r>
      <w:r w:rsidRPr="00494627">
        <w:rPr>
          <w:spacing w:val="-2"/>
          <w:lang w:val="ru-RU"/>
        </w:rPr>
        <w:t>ве</w:t>
      </w:r>
      <w:r w:rsidRPr="00494627">
        <w:rPr>
          <w:spacing w:val="-1"/>
          <w:lang w:val="ru-RU"/>
        </w:rPr>
        <w:t>з</w:t>
      </w:r>
      <w:r w:rsidRPr="00494627">
        <w:rPr>
          <w:spacing w:val="-5"/>
          <w:lang w:val="ru-RU"/>
        </w:rPr>
        <w:t>у</w:t>
      </w:r>
      <w:r w:rsidRPr="00494627">
        <w:rPr>
          <w:spacing w:val="2"/>
          <w:lang w:val="ru-RU"/>
        </w:rPr>
        <w:t>ј</w:t>
      </w:r>
      <w:r w:rsidRPr="00494627">
        <w:rPr>
          <w:lang w:val="ru-RU"/>
        </w:rPr>
        <w:t xml:space="preserve">е  </w:t>
      </w:r>
      <w:r w:rsidRPr="00494627">
        <w:rPr>
          <w:spacing w:val="-3"/>
          <w:lang w:val="ru-RU"/>
        </w:rPr>
        <w:t>д</w:t>
      </w:r>
      <w:r w:rsidRPr="00494627">
        <w:rPr>
          <w:lang w:val="ru-RU"/>
        </w:rPr>
        <w:t>а</w:t>
      </w:r>
      <w:r w:rsidRPr="00494627">
        <w:rPr>
          <w:spacing w:val="33"/>
          <w:lang w:val="ru-RU"/>
        </w:rPr>
        <w:t xml:space="preserve"> </w:t>
      </w:r>
      <w:r w:rsidRPr="00494627">
        <w:rPr>
          <w:lang w:val="ru-RU"/>
        </w:rPr>
        <w:t xml:space="preserve"> зимско одржавање врши у</w:t>
      </w:r>
      <w:r w:rsidRPr="00494627">
        <w:rPr>
          <w:spacing w:val="26"/>
          <w:lang w:val="ru-RU"/>
        </w:rPr>
        <w:t xml:space="preserve"> </w:t>
      </w:r>
      <w:r w:rsidRPr="00494627">
        <w:rPr>
          <w:lang w:val="ru-RU"/>
        </w:rPr>
        <w:t>с</w:t>
      </w:r>
      <w:r w:rsidRPr="00494627">
        <w:rPr>
          <w:spacing w:val="3"/>
          <w:lang w:val="ru-RU"/>
        </w:rPr>
        <w:t>к</w:t>
      </w:r>
      <w:r w:rsidRPr="00494627">
        <w:rPr>
          <w:spacing w:val="-3"/>
          <w:lang w:val="ru-RU"/>
        </w:rPr>
        <w:t>л</w:t>
      </w:r>
      <w:r w:rsidRPr="00494627">
        <w:rPr>
          <w:spacing w:val="2"/>
          <w:lang w:val="ru-RU"/>
        </w:rPr>
        <w:t>а</w:t>
      </w:r>
      <w:r w:rsidRPr="00494627">
        <w:rPr>
          <w:spacing w:val="1"/>
          <w:lang w:val="ru-RU"/>
        </w:rPr>
        <w:t>д</w:t>
      </w:r>
      <w:r w:rsidRPr="00494627">
        <w:rPr>
          <w:lang w:val="ru-RU"/>
        </w:rPr>
        <w:t>у</w:t>
      </w:r>
      <w:r w:rsidRPr="00494627">
        <w:rPr>
          <w:spacing w:val="43"/>
          <w:lang w:val="ru-RU"/>
        </w:rPr>
        <w:t xml:space="preserve"> </w:t>
      </w:r>
      <w:r w:rsidRPr="00494627">
        <w:rPr>
          <w:w w:val="103"/>
          <w:lang w:val="ru-RU"/>
        </w:rPr>
        <w:t>са</w:t>
      </w:r>
      <w:r w:rsidRPr="00494627">
        <w:rPr>
          <w:w w:val="103"/>
          <w:lang w:val="sr-Cyrl-CS"/>
        </w:rPr>
        <w:t xml:space="preserve"> </w:t>
      </w:r>
      <w:r w:rsidRPr="00494627">
        <w:rPr>
          <w:lang w:val="ru-RU"/>
        </w:rPr>
        <w:t>с</w:t>
      </w:r>
      <w:r w:rsidRPr="00494627">
        <w:rPr>
          <w:spacing w:val="-2"/>
          <w:lang w:val="ru-RU"/>
        </w:rPr>
        <w:t>в</w:t>
      </w:r>
      <w:r w:rsidRPr="00494627">
        <w:rPr>
          <w:lang w:val="ru-RU"/>
        </w:rPr>
        <w:t>о</w:t>
      </w:r>
      <w:r w:rsidRPr="00494627">
        <w:rPr>
          <w:spacing w:val="2"/>
          <w:lang w:val="ru-RU"/>
        </w:rPr>
        <w:t>ј</w:t>
      </w:r>
      <w:r w:rsidRPr="00494627">
        <w:rPr>
          <w:lang w:val="ru-RU"/>
        </w:rPr>
        <w:t>ом</w:t>
      </w:r>
      <w:r w:rsidRPr="00494627">
        <w:rPr>
          <w:spacing w:val="17"/>
          <w:lang w:val="ru-RU"/>
        </w:rPr>
        <w:t xml:space="preserve"> </w:t>
      </w:r>
      <w:r w:rsidRPr="00494627">
        <w:rPr>
          <w:spacing w:val="1"/>
          <w:lang w:val="ru-RU"/>
        </w:rPr>
        <w:t>п</w:t>
      </w:r>
      <w:r w:rsidRPr="00494627">
        <w:rPr>
          <w:lang w:val="ru-RU"/>
        </w:rPr>
        <w:t>о</w:t>
      </w:r>
      <w:r w:rsidRPr="00494627">
        <w:rPr>
          <w:spacing w:val="-2"/>
          <w:lang w:val="ru-RU"/>
        </w:rPr>
        <w:t>н</w:t>
      </w:r>
      <w:r w:rsidRPr="00494627">
        <w:rPr>
          <w:spacing w:val="-8"/>
          <w:lang w:val="ru-RU"/>
        </w:rPr>
        <w:t>у</w:t>
      </w:r>
      <w:r w:rsidRPr="00494627">
        <w:rPr>
          <w:spacing w:val="-1"/>
          <w:lang w:val="ru-RU"/>
        </w:rPr>
        <w:t>д</w:t>
      </w:r>
      <w:r w:rsidRPr="00494627">
        <w:rPr>
          <w:lang w:val="ru-RU"/>
        </w:rPr>
        <w:t>о</w:t>
      </w:r>
      <w:r w:rsidRPr="00494627">
        <w:rPr>
          <w:spacing w:val="-1"/>
          <w:lang w:val="ru-RU"/>
        </w:rPr>
        <w:t>м</w:t>
      </w:r>
      <w:r w:rsidRPr="00494627">
        <w:rPr>
          <w:lang w:val="ru-RU"/>
        </w:rPr>
        <w:t>,</w:t>
      </w:r>
      <w:r w:rsidRPr="00494627">
        <w:rPr>
          <w:spacing w:val="31"/>
          <w:lang w:val="ru-RU"/>
        </w:rPr>
        <w:t xml:space="preserve"> </w:t>
      </w:r>
      <w:r w:rsidRPr="00494627">
        <w:rPr>
          <w:spacing w:val="-2"/>
          <w:lang w:val="ru-RU"/>
        </w:rPr>
        <w:t>в</w:t>
      </w:r>
      <w:r w:rsidRPr="00494627">
        <w:rPr>
          <w:lang w:val="ru-RU"/>
        </w:rPr>
        <w:t>а</w:t>
      </w:r>
      <w:r w:rsidRPr="00494627">
        <w:rPr>
          <w:spacing w:val="1"/>
          <w:lang w:val="ru-RU"/>
        </w:rPr>
        <w:t>ж</w:t>
      </w:r>
      <w:r w:rsidRPr="00494627">
        <w:rPr>
          <w:lang w:val="ru-RU"/>
        </w:rPr>
        <w:t>е</w:t>
      </w:r>
      <w:r w:rsidRPr="00494627">
        <w:rPr>
          <w:spacing w:val="-2"/>
          <w:lang w:val="ru-RU"/>
        </w:rPr>
        <w:t>ћ</w:t>
      </w:r>
      <w:r w:rsidRPr="00494627">
        <w:rPr>
          <w:lang w:val="ru-RU"/>
        </w:rPr>
        <w:t>им</w:t>
      </w:r>
      <w:r w:rsidRPr="00494627">
        <w:rPr>
          <w:spacing w:val="29"/>
          <w:lang w:val="ru-RU"/>
        </w:rPr>
        <w:t xml:space="preserve"> </w:t>
      </w:r>
      <w:r w:rsidRPr="00494627">
        <w:rPr>
          <w:spacing w:val="1"/>
          <w:lang w:val="ru-RU"/>
        </w:rPr>
        <w:t>п</w:t>
      </w:r>
      <w:r w:rsidRPr="00494627">
        <w:rPr>
          <w:spacing w:val="-2"/>
          <w:lang w:val="ru-RU"/>
        </w:rPr>
        <w:t>о</w:t>
      </w:r>
      <w:r w:rsidRPr="00494627">
        <w:rPr>
          <w:spacing w:val="-4"/>
          <w:lang w:val="ru-RU"/>
        </w:rPr>
        <w:t>з</w:t>
      </w:r>
      <w:r w:rsidRPr="00494627">
        <w:rPr>
          <w:spacing w:val="2"/>
          <w:lang w:val="ru-RU"/>
        </w:rPr>
        <w:t>и</w:t>
      </w:r>
      <w:r w:rsidRPr="00494627">
        <w:rPr>
          <w:spacing w:val="-1"/>
          <w:lang w:val="ru-RU"/>
        </w:rPr>
        <w:t>т</w:t>
      </w:r>
      <w:r w:rsidRPr="00494627">
        <w:rPr>
          <w:lang w:val="ru-RU"/>
        </w:rPr>
        <w:t>ив</w:t>
      </w:r>
      <w:r w:rsidRPr="00494627">
        <w:rPr>
          <w:spacing w:val="-2"/>
          <w:lang w:val="ru-RU"/>
        </w:rPr>
        <w:t>н</w:t>
      </w:r>
      <w:r w:rsidRPr="00494627">
        <w:rPr>
          <w:lang w:val="ru-RU"/>
        </w:rPr>
        <w:t>им</w:t>
      </w:r>
      <w:r w:rsidRPr="00494627">
        <w:rPr>
          <w:spacing w:val="34"/>
          <w:lang w:val="ru-RU"/>
        </w:rPr>
        <w:t xml:space="preserve"> </w:t>
      </w:r>
      <w:r w:rsidRPr="00494627">
        <w:rPr>
          <w:spacing w:val="1"/>
          <w:lang w:val="ru-RU"/>
        </w:rPr>
        <w:t>п</w:t>
      </w:r>
      <w:r w:rsidRPr="00494627">
        <w:rPr>
          <w:lang w:val="ru-RU"/>
        </w:rPr>
        <w:t>ро</w:t>
      </w:r>
      <w:r w:rsidRPr="00494627">
        <w:rPr>
          <w:spacing w:val="1"/>
          <w:lang w:val="ru-RU"/>
        </w:rPr>
        <w:t>п</w:t>
      </w:r>
      <w:r w:rsidRPr="00494627">
        <w:rPr>
          <w:lang w:val="ru-RU"/>
        </w:rPr>
        <w:t>иси</w:t>
      </w:r>
      <w:r w:rsidRPr="00494627">
        <w:rPr>
          <w:spacing w:val="-1"/>
          <w:lang w:val="ru-RU"/>
        </w:rPr>
        <w:t>м</w:t>
      </w:r>
      <w:r w:rsidRPr="00494627">
        <w:rPr>
          <w:lang w:val="ru-RU"/>
        </w:rPr>
        <w:t>а</w:t>
      </w:r>
      <w:r w:rsidRPr="00494627">
        <w:rPr>
          <w:spacing w:val="34"/>
          <w:lang w:val="ru-RU"/>
        </w:rPr>
        <w:t xml:space="preserve"> </w:t>
      </w:r>
      <w:r w:rsidRPr="00494627">
        <w:rPr>
          <w:lang w:val="ru-RU"/>
        </w:rPr>
        <w:t>и</w:t>
      </w:r>
      <w:r w:rsidRPr="00494627">
        <w:rPr>
          <w:spacing w:val="5"/>
          <w:lang w:val="ru-RU"/>
        </w:rPr>
        <w:t xml:space="preserve"> </w:t>
      </w:r>
      <w:r w:rsidRPr="00494627">
        <w:rPr>
          <w:spacing w:val="-5"/>
          <w:lang w:val="ru-RU"/>
        </w:rPr>
        <w:t>о</w:t>
      </w:r>
      <w:r w:rsidRPr="00494627">
        <w:rPr>
          <w:spacing w:val="-1"/>
          <w:lang w:val="ru-RU"/>
        </w:rPr>
        <w:t>д</w:t>
      </w:r>
      <w:r w:rsidRPr="00494627">
        <w:rPr>
          <w:lang w:val="ru-RU"/>
        </w:rPr>
        <w:t>р</w:t>
      </w:r>
      <w:r w:rsidRPr="00494627">
        <w:rPr>
          <w:spacing w:val="-5"/>
          <w:lang w:val="ru-RU"/>
        </w:rPr>
        <w:t>е</w:t>
      </w:r>
      <w:r w:rsidRPr="00494627">
        <w:rPr>
          <w:spacing w:val="-1"/>
          <w:lang w:val="ru-RU"/>
        </w:rPr>
        <w:t>д</w:t>
      </w:r>
      <w:r w:rsidRPr="00494627">
        <w:rPr>
          <w:spacing w:val="-6"/>
          <w:lang w:val="ru-RU"/>
        </w:rPr>
        <w:t>б</w:t>
      </w:r>
      <w:r w:rsidRPr="00494627">
        <w:rPr>
          <w:lang w:val="ru-RU"/>
        </w:rPr>
        <w:t>а</w:t>
      </w:r>
      <w:r w:rsidRPr="00494627">
        <w:rPr>
          <w:spacing w:val="-1"/>
          <w:lang w:val="ru-RU"/>
        </w:rPr>
        <w:t>м</w:t>
      </w:r>
      <w:r w:rsidRPr="00494627">
        <w:rPr>
          <w:lang w:val="ru-RU"/>
        </w:rPr>
        <w:t>а</w:t>
      </w:r>
      <w:r w:rsidRPr="00494627">
        <w:rPr>
          <w:spacing w:val="33"/>
          <w:lang w:val="ru-RU"/>
        </w:rPr>
        <w:t xml:space="preserve"> </w:t>
      </w:r>
      <w:r w:rsidRPr="00494627">
        <w:rPr>
          <w:lang w:val="ru-RU"/>
        </w:rPr>
        <w:t>о</w:t>
      </w:r>
      <w:r w:rsidRPr="00494627">
        <w:rPr>
          <w:spacing w:val="-2"/>
          <w:lang w:val="ru-RU"/>
        </w:rPr>
        <w:t>в</w:t>
      </w:r>
      <w:r w:rsidRPr="00494627">
        <w:rPr>
          <w:lang w:val="ru-RU"/>
        </w:rPr>
        <w:t>ог</w:t>
      </w:r>
      <w:r w:rsidRPr="00494627">
        <w:rPr>
          <w:spacing w:val="16"/>
          <w:lang w:val="ru-RU"/>
        </w:rPr>
        <w:t xml:space="preserve"> </w:t>
      </w:r>
      <w:r w:rsidRPr="00494627">
        <w:rPr>
          <w:spacing w:val="-3"/>
          <w:w w:val="103"/>
          <w:lang w:val="ru-RU"/>
        </w:rPr>
        <w:t>у</w:t>
      </w:r>
      <w:r w:rsidRPr="00494627">
        <w:rPr>
          <w:spacing w:val="-4"/>
          <w:w w:val="103"/>
          <w:lang w:val="ru-RU"/>
        </w:rPr>
        <w:t>г</w:t>
      </w:r>
      <w:r w:rsidRPr="00494627">
        <w:rPr>
          <w:w w:val="103"/>
          <w:lang w:val="ru-RU"/>
        </w:rPr>
        <w:t>о</w:t>
      </w:r>
      <w:r w:rsidRPr="00494627">
        <w:rPr>
          <w:spacing w:val="-2"/>
          <w:w w:val="103"/>
          <w:lang w:val="ru-RU"/>
        </w:rPr>
        <w:t>в</w:t>
      </w:r>
      <w:r w:rsidRPr="00494627">
        <w:rPr>
          <w:w w:val="103"/>
          <w:lang w:val="ru-RU"/>
        </w:rPr>
        <w:t>ора, као и да уредно</w:t>
      </w:r>
      <w:r w:rsidRPr="00494627">
        <w:rPr>
          <w:w w:val="103"/>
          <w:lang w:val="sr-Cyrl-CS"/>
        </w:rPr>
        <w:t xml:space="preserve"> </w:t>
      </w:r>
      <w:r w:rsidRPr="00494627">
        <w:rPr>
          <w:w w:val="103"/>
          <w:lang w:val="ru-RU"/>
        </w:rPr>
        <w:t>води дневник радова и</w:t>
      </w:r>
      <w:r w:rsidRPr="00494627">
        <w:rPr>
          <w:spacing w:val="29"/>
          <w:lang w:val="ru-RU"/>
        </w:rPr>
        <w:t xml:space="preserve"> </w:t>
      </w:r>
      <w:r w:rsidRPr="00494627">
        <w:rPr>
          <w:w w:val="103"/>
          <w:lang w:val="ru-RU"/>
        </w:rPr>
        <w:t>другу евиденцију уколико је то потребно.</w:t>
      </w:r>
    </w:p>
    <w:p w:rsidR="00454388" w:rsidRPr="00494627" w:rsidRDefault="00454388" w:rsidP="00454388">
      <w:pPr>
        <w:spacing w:before="10" w:line="245" w:lineRule="auto"/>
        <w:ind w:right="83"/>
        <w:jc w:val="both"/>
        <w:rPr>
          <w:w w:val="103"/>
        </w:rPr>
      </w:pPr>
    </w:p>
    <w:p w:rsidR="00454388" w:rsidRPr="00494627" w:rsidRDefault="00454388" w:rsidP="00454388">
      <w:pPr>
        <w:shd w:val="clear" w:color="auto" w:fill="FFFFFF"/>
        <w:jc w:val="both"/>
      </w:pPr>
      <w:r w:rsidRPr="00494627">
        <w:rPr>
          <w:b/>
        </w:rPr>
        <w:t>Рокови</w:t>
      </w:r>
    </w:p>
    <w:p w:rsidR="00454388" w:rsidRPr="00494627" w:rsidRDefault="00454388" w:rsidP="00454388">
      <w:pPr>
        <w:spacing w:before="10" w:line="245" w:lineRule="auto"/>
        <w:ind w:left="122" w:right="83" w:hanging="122"/>
        <w:jc w:val="center"/>
        <w:rPr>
          <w:w w:val="103"/>
          <w:lang w:val="ru-RU"/>
        </w:rPr>
      </w:pPr>
      <w:r w:rsidRPr="00494627">
        <w:rPr>
          <w:w w:val="103"/>
          <w:lang w:val="ru-RU"/>
        </w:rPr>
        <w:t>Члан 6.</w:t>
      </w:r>
    </w:p>
    <w:p w:rsidR="00454388" w:rsidRPr="00494627" w:rsidRDefault="00454388" w:rsidP="00454388">
      <w:pPr>
        <w:shd w:val="clear" w:color="auto" w:fill="FFFFFF"/>
        <w:jc w:val="center"/>
        <w:rPr>
          <w:b/>
        </w:rPr>
      </w:pPr>
    </w:p>
    <w:p w:rsidR="00454388" w:rsidRPr="00494627" w:rsidRDefault="00454388" w:rsidP="00454388">
      <w:pPr>
        <w:shd w:val="clear" w:color="auto" w:fill="FFFFFF"/>
        <w:jc w:val="center"/>
        <w:rPr>
          <w:b/>
        </w:rPr>
      </w:pPr>
    </w:p>
    <w:p w:rsidR="00454388" w:rsidRPr="00494627" w:rsidRDefault="00454388" w:rsidP="00454388">
      <w:pPr>
        <w:jc w:val="both"/>
        <w:rPr>
          <w:lang w:val="sr-Cyrl-CS"/>
        </w:rPr>
      </w:pPr>
      <w:r w:rsidRPr="00494627">
        <w:rPr>
          <w:lang w:val="sr-Cyrl-CS"/>
        </w:rPr>
        <w:t xml:space="preserve">Извођач се обавезује да </w:t>
      </w:r>
      <w:r w:rsidRPr="00494627">
        <w:rPr>
          <w:b/>
          <w:lang w:val="sr-Cyrl-CS"/>
        </w:rPr>
        <w:t xml:space="preserve">одмах </w:t>
      </w:r>
      <w:r w:rsidRPr="00494627">
        <w:rPr>
          <w:lang w:val="sr-Cyrl-CS"/>
        </w:rPr>
        <w:t xml:space="preserve">након добијања усменог или писменог радног налога овлашћеног лица Наручиоца, </w:t>
      </w:r>
      <w:r w:rsidRPr="00494627">
        <w:rPr>
          <w:b/>
          <w:lang w:val="sr-Cyrl-CS"/>
        </w:rPr>
        <w:t xml:space="preserve">а најкасније у року од </w:t>
      </w:r>
      <w:r>
        <w:rPr>
          <w:b/>
        </w:rPr>
        <w:t>60</w:t>
      </w:r>
      <w:r>
        <w:rPr>
          <w:b/>
          <w:lang w:val="sr-Cyrl-CS"/>
        </w:rPr>
        <w:t xml:space="preserve"> (шездесет) минута</w:t>
      </w:r>
      <w:r w:rsidRPr="00494627">
        <w:rPr>
          <w:b/>
          <w:lang w:val="sr-Cyrl-CS"/>
        </w:rPr>
        <w:t xml:space="preserve"> </w:t>
      </w:r>
      <w:r w:rsidRPr="00494627">
        <w:rPr>
          <w:lang w:val="sr-Cyrl-CS"/>
        </w:rPr>
        <w:t>од добијања усменог или писменог радног налога, отпочне са чишћењем од снега путног правца који му одреди Наручилац, по рангу приоритета које Наручилац одреди.</w:t>
      </w:r>
    </w:p>
    <w:p w:rsidR="00454388" w:rsidRPr="00494627" w:rsidRDefault="00454388" w:rsidP="00454388">
      <w:pPr>
        <w:jc w:val="both"/>
        <w:rPr>
          <w:lang w:val="sr-Cyrl-CS"/>
        </w:rPr>
      </w:pPr>
      <w:r w:rsidRPr="00494627">
        <w:rPr>
          <w:lang w:val="sr-Cyrl-CS"/>
        </w:rPr>
        <w:t xml:space="preserve">Извођач се обавезује да обавести овлашћено лице Наручиоца о моменту отпочињања чишћења и о моменту завршетка чишћења за наложени  путни правац. </w:t>
      </w:r>
    </w:p>
    <w:p w:rsidR="00454388" w:rsidRPr="00494627" w:rsidRDefault="00454388" w:rsidP="00454388">
      <w:pPr>
        <w:pStyle w:val="BodyText"/>
        <w:ind w:right="-65"/>
        <w:jc w:val="both"/>
        <w:rPr>
          <w:lang w:val="sr-Cyrl-CS"/>
        </w:rPr>
      </w:pPr>
      <w:r w:rsidRPr="00494627">
        <w:rPr>
          <w:lang w:val="sr-Cyrl-CS"/>
        </w:rPr>
        <w:t xml:space="preserve">За сваки појединачни налог рок извршења одређује овлашћено лице  Наручиоца, имајући у виду да исти морају бити примерени обиму  и сложености радова.  </w:t>
      </w:r>
    </w:p>
    <w:p w:rsidR="00454388" w:rsidRPr="00494627" w:rsidRDefault="00454388" w:rsidP="00454388">
      <w:pPr>
        <w:pStyle w:val="BodyText"/>
        <w:ind w:right="-65"/>
        <w:jc w:val="both"/>
        <w:rPr>
          <w:lang w:val="sr-Cyrl-CS"/>
        </w:rPr>
      </w:pPr>
      <w:r w:rsidRPr="00494627">
        <w:rPr>
          <w:lang w:val="sr-Cyrl-CS"/>
        </w:rPr>
        <w:t>У случају налога датог од стране државног органа, рок извршења је рок дат у акту тог државног органа.</w:t>
      </w:r>
    </w:p>
    <w:p w:rsidR="00454388" w:rsidRPr="00494627" w:rsidRDefault="00454388" w:rsidP="00454388">
      <w:pPr>
        <w:shd w:val="clear" w:color="auto" w:fill="FFFFFF"/>
        <w:jc w:val="center"/>
        <w:rPr>
          <w:lang w:val="sr-Cyrl-CS"/>
        </w:rPr>
      </w:pPr>
      <w:r w:rsidRPr="00494627">
        <w:rPr>
          <w:lang w:val="hr-HR"/>
        </w:rPr>
        <w:t xml:space="preserve">Члан </w:t>
      </w:r>
      <w:r w:rsidRPr="00494627">
        <w:rPr>
          <w:lang w:val="sr-Cyrl-CS"/>
        </w:rPr>
        <w:t>7.</w:t>
      </w:r>
    </w:p>
    <w:p w:rsidR="00454388" w:rsidRPr="00494627" w:rsidRDefault="00454388" w:rsidP="00454388">
      <w:pPr>
        <w:shd w:val="clear" w:color="auto" w:fill="FFFFFF"/>
        <w:jc w:val="center"/>
        <w:rPr>
          <w:b/>
          <w:lang w:val="sr-Cyrl-CS"/>
        </w:rPr>
      </w:pPr>
    </w:p>
    <w:p w:rsidR="00454388" w:rsidRPr="00494627" w:rsidRDefault="00454388" w:rsidP="00454388">
      <w:pPr>
        <w:jc w:val="both"/>
        <w:rPr>
          <w:lang w:val="sr-Cyrl-CS"/>
        </w:rPr>
      </w:pPr>
      <w:r w:rsidRPr="00494627">
        <w:rPr>
          <w:lang w:val="sr-Cyrl-CS"/>
        </w:rPr>
        <w:t xml:space="preserve">У случају неодазивања на позив и усмени радни налог овлашћеног лица Наручиоца, у року од најкасније </w:t>
      </w:r>
      <w:r>
        <w:rPr>
          <w:b/>
        </w:rPr>
        <w:t>60</w:t>
      </w:r>
      <w:r>
        <w:rPr>
          <w:b/>
          <w:lang w:val="sr-Cyrl-CS"/>
        </w:rPr>
        <w:t xml:space="preserve"> (шездесет) минута</w:t>
      </w:r>
      <w:r w:rsidRPr="00494627">
        <w:rPr>
          <w:lang w:val="sr-Cyrl-CS"/>
        </w:rPr>
        <w:t xml:space="preserve">, овлашћено лице Наручиоца ће поново позвати Извођача да отпочне са извршењем усменог радног налога у накнадном року од сат времена, те уколико Извођач не приступи извршењу, овлашћено лице Наручиоца ангажоваће друго лице ради чишћења уговореног путног правца о трошку Извођача о чему ће сачинити службену белешку. </w:t>
      </w:r>
    </w:p>
    <w:p w:rsidR="00454388" w:rsidRPr="00494627" w:rsidRDefault="00454388" w:rsidP="00454388">
      <w:pPr>
        <w:jc w:val="both"/>
        <w:rPr>
          <w:lang w:val="sr-Cyrl-CS"/>
        </w:rPr>
      </w:pPr>
      <w:r w:rsidRPr="00494627">
        <w:rPr>
          <w:lang w:val="sr-Cyrl-CS"/>
        </w:rPr>
        <w:t>У случају проглашења ванредног стања од стране Кризног штаба, Наручилац, може ангажовати и друга лица за исти предмет набавке, уколико Извођач не докаже да може обезбедити несметано одвијање саобраћаја, увођењем додатне механизације. Обрачун за плаћање додатно ангажованих машина, вршиће се искључиво по ценама добијеним у прихваћеној понуди из ове јавне набавке.</w:t>
      </w:r>
    </w:p>
    <w:p w:rsidR="00454388" w:rsidRPr="00494627" w:rsidRDefault="00454388" w:rsidP="00454388">
      <w:pPr>
        <w:jc w:val="both"/>
        <w:rPr>
          <w:lang w:val="sr-Cyrl-CS"/>
        </w:rPr>
      </w:pPr>
      <w:r w:rsidRPr="00494627">
        <w:rPr>
          <w:lang w:val="sr-Cyrl-CS"/>
        </w:rPr>
        <w:t xml:space="preserve">Наручилац може ангажовати и друге извођаче у случају процене кризног штаба да је то неопходно услед временских непогода, при чему је недовољно ангажовање само изабраног извођача.  </w:t>
      </w:r>
    </w:p>
    <w:p w:rsidR="00454388" w:rsidRPr="00494627" w:rsidRDefault="00454388" w:rsidP="00454388">
      <w:pPr>
        <w:shd w:val="clear" w:color="auto" w:fill="FFFFFF"/>
        <w:jc w:val="center"/>
        <w:rPr>
          <w:lang w:val="sr-Cyrl-CS"/>
        </w:rPr>
      </w:pPr>
    </w:p>
    <w:p w:rsidR="00454388" w:rsidRPr="00494627" w:rsidRDefault="00454388" w:rsidP="00454388">
      <w:pPr>
        <w:pStyle w:val="BodyText"/>
        <w:ind w:right="-65"/>
        <w:jc w:val="both"/>
      </w:pPr>
      <w:r w:rsidRPr="00494627">
        <w:rPr>
          <w:b/>
        </w:rPr>
        <w:t>Обавезе Наручиоца</w:t>
      </w:r>
      <w:r w:rsidRPr="00494627">
        <w:t>:</w:t>
      </w:r>
    </w:p>
    <w:p w:rsidR="00454388" w:rsidRPr="00494627" w:rsidRDefault="00454388" w:rsidP="00454388">
      <w:pPr>
        <w:shd w:val="clear" w:color="auto" w:fill="FFFFFF"/>
        <w:jc w:val="center"/>
        <w:rPr>
          <w:lang w:val="sr-Cyrl-CS"/>
        </w:rPr>
      </w:pPr>
      <w:r w:rsidRPr="00494627">
        <w:t xml:space="preserve">Члан </w:t>
      </w:r>
      <w:r w:rsidRPr="00494627">
        <w:rPr>
          <w:lang w:val="sr-Cyrl-CS"/>
        </w:rPr>
        <w:t>8.</w:t>
      </w:r>
    </w:p>
    <w:p w:rsidR="00454388" w:rsidRPr="00494627" w:rsidRDefault="00454388" w:rsidP="00454388">
      <w:pPr>
        <w:shd w:val="clear" w:color="auto" w:fill="FFFFFF"/>
        <w:jc w:val="center"/>
        <w:rPr>
          <w:b/>
          <w:lang w:val="sr-Cyrl-CS"/>
        </w:rPr>
      </w:pPr>
    </w:p>
    <w:p w:rsidR="00454388" w:rsidRPr="00494627" w:rsidRDefault="00454388" w:rsidP="00454388">
      <w:pPr>
        <w:tabs>
          <w:tab w:val="left" w:pos="720"/>
        </w:tabs>
        <w:jc w:val="both"/>
        <w:rPr>
          <w:lang w:val="sr-Cyrl-CS"/>
        </w:rPr>
      </w:pPr>
      <w:r w:rsidRPr="00494627">
        <w:rPr>
          <w:lang w:val="sr-Cyrl-CS"/>
        </w:rPr>
        <w:t xml:space="preserve"> </w:t>
      </w:r>
      <w:r w:rsidRPr="00494627">
        <w:t xml:space="preserve">Да именује </w:t>
      </w:r>
      <w:r w:rsidRPr="00494627">
        <w:rPr>
          <w:lang w:val="sr-Cyrl-CS"/>
        </w:rPr>
        <w:t>овлашћено лице: Овлашћено лице Наручиоца по овом уговору издаје усмене и писмене  радне налоге и обавља друге послове .</w:t>
      </w:r>
    </w:p>
    <w:p w:rsidR="00454388" w:rsidRPr="00494627" w:rsidRDefault="00454388" w:rsidP="00454388">
      <w:pPr>
        <w:tabs>
          <w:tab w:val="left" w:pos="720"/>
        </w:tabs>
        <w:jc w:val="both"/>
        <w:rPr>
          <w:lang w:val="sr-Cyrl-CS"/>
        </w:rPr>
      </w:pPr>
      <w:r w:rsidRPr="00494627">
        <w:rPr>
          <w:lang w:val="sr-Cyrl-CS"/>
        </w:rPr>
        <w:t>У случају да је наведено лице, спречено да обавља своје радне задатке, Извођач ће правовремено бити обавештен о промени овлашћеног лица.</w:t>
      </w:r>
    </w:p>
    <w:p w:rsidR="00454388" w:rsidRPr="00494627" w:rsidRDefault="00454388" w:rsidP="00454388">
      <w:pPr>
        <w:jc w:val="both"/>
        <w:rPr>
          <w:lang w:val="sr-Cyrl-CS"/>
        </w:rPr>
      </w:pPr>
      <w:r w:rsidRPr="00494627">
        <w:t xml:space="preserve">Да преко свог </w:t>
      </w:r>
      <w:r w:rsidRPr="00494627">
        <w:rPr>
          <w:lang w:val="sr-Cyrl-CS"/>
        </w:rPr>
        <w:t xml:space="preserve">овлашћеног лица </w:t>
      </w:r>
      <w:r w:rsidRPr="00494627">
        <w:t xml:space="preserve"> врши  надзор над </w:t>
      </w:r>
      <w:r w:rsidRPr="00494627">
        <w:rPr>
          <w:lang w:val="sr-Cyrl-CS"/>
        </w:rPr>
        <w:t>изведеним радовима.</w:t>
      </w:r>
    </w:p>
    <w:p w:rsidR="00454388" w:rsidRPr="00494627" w:rsidRDefault="00454388" w:rsidP="00454388">
      <w:pPr>
        <w:jc w:val="both"/>
        <w:rPr>
          <w:lang w:val="sr-Cyrl-CS"/>
        </w:rPr>
      </w:pPr>
      <w:r w:rsidRPr="00494627">
        <w:t>Да изврши и све друге обавезе у складу са одредбама овог Уговора</w:t>
      </w:r>
      <w:r w:rsidRPr="00494627">
        <w:rPr>
          <w:lang w:val="sr-Cyrl-CS"/>
        </w:rPr>
        <w:t>.</w:t>
      </w:r>
    </w:p>
    <w:p w:rsidR="00454388" w:rsidRPr="00494627" w:rsidRDefault="00454388" w:rsidP="00454388">
      <w:pPr>
        <w:rPr>
          <w:lang w:val="sr-Cyrl-CS"/>
        </w:rPr>
      </w:pPr>
    </w:p>
    <w:p w:rsidR="00454388" w:rsidRPr="00494627" w:rsidRDefault="00454388" w:rsidP="00454388">
      <w:pPr>
        <w:pStyle w:val="a"/>
        <w:spacing w:before="0" w:after="120"/>
        <w:jc w:val="left"/>
      </w:pPr>
      <w:r w:rsidRPr="00494627">
        <w:lastRenderedPageBreak/>
        <w:t>Обавезе Извођача радова</w:t>
      </w:r>
    </w:p>
    <w:p w:rsidR="00454388" w:rsidRPr="00494627" w:rsidRDefault="00454388" w:rsidP="00454388">
      <w:pPr>
        <w:pStyle w:val="a0"/>
        <w:spacing w:before="0"/>
      </w:pPr>
      <w:r w:rsidRPr="00494627">
        <w:rPr>
          <w:lang w:val="ru-RU"/>
        </w:rPr>
        <w:t>Члан 9.</w:t>
      </w:r>
    </w:p>
    <w:p w:rsidR="00454388" w:rsidRPr="00494627" w:rsidRDefault="00454388" w:rsidP="00454388">
      <w:pPr>
        <w:pStyle w:val="ListParagraph1"/>
        <w:spacing w:after="120"/>
        <w:ind w:left="0"/>
        <w:jc w:val="both"/>
      </w:pPr>
      <w:r w:rsidRPr="00494627">
        <w:rPr>
          <w:lang w:val="ru-RU"/>
        </w:rPr>
        <w:t xml:space="preserve">Извођач радова се обавезује да радове изведе у складу са важећим </w:t>
      </w:r>
      <w:r w:rsidRPr="00494627">
        <w:t xml:space="preserve">прописима, документацијом и овим уговором као и да исте по завршетку преда Наручиоцу радова, као и: </w:t>
      </w:r>
    </w:p>
    <w:p w:rsidR="00454388" w:rsidRPr="00494627" w:rsidRDefault="00454388" w:rsidP="00454388">
      <w:pPr>
        <w:numPr>
          <w:ilvl w:val="0"/>
          <w:numId w:val="18"/>
        </w:numPr>
        <w:spacing w:after="120"/>
        <w:ind w:left="0" w:firstLine="698"/>
        <w:jc w:val="both"/>
      </w:pPr>
      <w:r w:rsidRPr="00494627">
        <w:t xml:space="preserve">да </w:t>
      </w:r>
      <w:r w:rsidRPr="00494627">
        <w:rPr>
          <w:bCs/>
        </w:rPr>
        <w:t>се</w:t>
      </w:r>
      <w:r w:rsidRPr="00494627">
        <w:t xml:space="preserve"> строго придржава мера заштите на раду; </w:t>
      </w:r>
    </w:p>
    <w:p w:rsidR="00454388" w:rsidRPr="00494627" w:rsidRDefault="00454388" w:rsidP="00454388">
      <w:pPr>
        <w:pStyle w:val="BodyText"/>
        <w:numPr>
          <w:ilvl w:val="0"/>
          <w:numId w:val="18"/>
        </w:numPr>
        <w:spacing w:after="0"/>
        <w:jc w:val="both"/>
        <w:rPr>
          <w:lang w:val="sr-Cyrl-CS"/>
        </w:rPr>
      </w:pPr>
      <w:r w:rsidRPr="00494627">
        <w:rPr>
          <w:lang w:val="it-IT"/>
        </w:rPr>
        <w:t xml:space="preserve">да организује </w:t>
      </w:r>
      <w:r w:rsidRPr="00494627">
        <w:rPr>
          <w:lang w:val="sr-Cyrl-CS"/>
        </w:rPr>
        <w:t>рад зимске службе на начин који обезбеђује</w:t>
      </w:r>
      <w:r w:rsidRPr="00494627">
        <w:rPr>
          <w:lang w:val="it-IT"/>
        </w:rPr>
        <w:t xml:space="preserve"> </w:t>
      </w:r>
      <w:r w:rsidRPr="00494627">
        <w:rPr>
          <w:lang w:val="sr-Cyrl-CS"/>
        </w:rPr>
        <w:t>редовно</w:t>
      </w:r>
      <w:r w:rsidRPr="00494627">
        <w:rPr>
          <w:lang w:val="it-IT"/>
        </w:rPr>
        <w:t xml:space="preserve"> праћењ</w:t>
      </w:r>
      <w:r w:rsidRPr="00494627">
        <w:rPr>
          <w:lang w:val="sr-Cyrl-CS"/>
        </w:rPr>
        <w:t>е</w:t>
      </w:r>
      <w:r w:rsidRPr="00494627">
        <w:rPr>
          <w:lang w:val="it-IT"/>
        </w:rPr>
        <w:t xml:space="preserve"> стања на путевима и улицама и предузима благовремено мере за њихово одржавање</w:t>
      </w:r>
      <w:r w:rsidRPr="00494627">
        <w:rPr>
          <w:lang w:val="sr-Cyrl-CS"/>
        </w:rPr>
        <w:t>.</w:t>
      </w:r>
    </w:p>
    <w:p w:rsidR="00454388" w:rsidRPr="00494627" w:rsidRDefault="00454388" w:rsidP="00454388">
      <w:pPr>
        <w:numPr>
          <w:ilvl w:val="0"/>
          <w:numId w:val="18"/>
        </w:numPr>
        <w:spacing w:after="120"/>
        <w:ind w:left="0" w:firstLine="698"/>
        <w:jc w:val="both"/>
      </w:pPr>
      <w:r w:rsidRPr="00494627">
        <w:t>да обезбеди довољну радну снагу потребну за извођење уговором преузетих радова;</w:t>
      </w:r>
    </w:p>
    <w:p w:rsidR="00454388" w:rsidRPr="00494627" w:rsidRDefault="00454388" w:rsidP="00454388">
      <w:pPr>
        <w:numPr>
          <w:ilvl w:val="0"/>
          <w:numId w:val="18"/>
        </w:numPr>
        <w:spacing w:after="120"/>
        <w:ind w:left="0" w:firstLine="698"/>
        <w:jc w:val="both"/>
      </w:pPr>
      <w:r w:rsidRPr="00494627">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454388" w:rsidRPr="00494627" w:rsidRDefault="00454388" w:rsidP="00454388">
      <w:pPr>
        <w:numPr>
          <w:ilvl w:val="0"/>
          <w:numId w:val="18"/>
        </w:numPr>
        <w:spacing w:after="120"/>
        <w:ind w:left="0" w:firstLine="698"/>
        <w:jc w:val="both"/>
      </w:pPr>
      <w:r w:rsidRPr="00494627">
        <w:t>да уредно води све књиге предвиђене законом и другим прописима Републике Србије;</w:t>
      </w:r>
    </w:p>
    <w:p w:rsidR="00454388" w:rsidRPr="00494627" w:rsidRDefault="00454388" w:rsidP="00454388">
      <w:pPr>
        <w:numPr>
          <w:ilvl w:val="0"/>
          <w:numId w:val="18"/>
        </w:numPr>
        <w:spacing w:after="120"/>
        <w:ind w:left="0" w:firstLine="698"/>
        <w:jc w:val="both"/>
      </w:pPr>
      <w:r w:rsidRPr="00494627">
        <w:t>да омогући вршење стручног надзора.</w:t>
      </w:r>
    </w:p>
    <w:p w:rsidR="00454388" w:rsidRPr="00494627" w:rsidRDefault="00454388" w:rsidP="00454388">
      <w:pPr>
        <w:numPr>
          <w:ilvl w:val="0"/>
          <w:numId w:val="18"/>
        </w:numPr>
        <w:spacing w:after="120"/>
        <w:ind w:left="0" w:firstLine="698"/>
        <w:jc w:val="both"/>
      </w:pPr>
      <w:r w:rsidRPr="00494627">
        <w:t>да омогући сталан и несметан приступ Грађевинском дневнику на захтев Стручног надзора или Наручиоца;</w:t>
      </w:r>
    </w:p>
    <w:p w:rsidR="00454388" w:rsidRPr="00494627" w:rsidRDefault="00454388" w:rsidP="00454388">
      <w:pPr>
        <w:numPr>
          <w:ilvl w:val="0"/>
          <w:numId w:val="18"/>
        </w:numPr>
        <w:spacing w:after="120"/>
        <w:ind w:left="0" w:firstLine="698"/>
        <w:jc w:val="both"/>
      </w:pPr>
      <w:r w:rsidRPr="00494627">
        <w:rPr>
          <w:bCs/>
        </w:rPr>
        <w:t xml:space="preserve">да </w:t>
      </w:r>
      <w:r w:rsidRPr="00494627">
        <w:t>поступи</w:t>
      </w:r>
      <w:r w:rsidRPr="00494627">
        <w:rPr>
          <w:bCs/>
        </w:rPr>
        <w:t xml:space="preserve"> по свим основаним примедбама и захтевима </w:t>
      </w:r>
      <w:r w:rsidRPr="00494627">
        <w:t xml:space="preserve">Наручиоца радова </w:t>
      </w:r>
      <w:r w:rsidRPr="00494627">
        <w:rPr>
          <w:bCs/>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454388" w:rsidRPr="00494627" w:rsidRDefault="00454388" w:rsidP="00454388">
      <w:pPr>
        <w:numPr>
          <w:ilvl w:val="0"/>
          <w:numId w:val="18"/>
        </w:numPr>
        <w:spacing w:after="120"/>
        <w:ind w:left="0" w:firstLine="698"/>
        <w:jc w:val="both"/>
        <w:rPr>
          <w:bCs/>
        </w:rPr>
      </w:pPr>
      <w:r w:rsidRPr="00494627">
        <w:rPr>
          <w:b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454388" w:rsidRPr="00494627" w:rsidRDefault="00454388" w:rsidP="00454388">
      <w:pPr>
        <w:numPr>
          <w:ilvl w:val="0"/>
          <w:numId w:val="18"/>
        </w:numPr>
        <w:spacing w:after="120"/>
        <w:ind w:left="0" w:firstLine="698"/>
        <w:jc w:val="both"/>
      </w:pPr>
      <w:r w:rsidRPr="00494627">
        <w:t>да сноси трошкове накнадних прегледа комисије за пријем радова уколико се утврде неправилности и недостаци;</w:t>
      </w:r>
    </w:p>
    <w:p w:rsidR="00454388" w:rsidRPr="00494627" w:rsidRDefault="00454388" w:rsidP="00454388">
      <w:pPr>
        <w:numPr>
          <w:ilvl w:val="0"/>
          <w:numId w:val="18"/>
        </w:numPr>
        <w:spacing w:after="120"/>
        <w:ind w:left="0" w:firstLine="698"/>
        <w:jc w:val="both"/>
      </w:pPr>
      <w:r w:rsidRPr="00494627">
        <w:t>да Извођач отклони, све евентуално начињене штете на постојећим инсталацијама, објектима, саобраћајницама, јавним и приватним површинама.</w:t>
      </w:r>
    </w:p>
    <w:p w:rsidR="00454388" w:rsidRPr="00494627" w:rsidRDefault="00454388" w:rsidP="00454388">
      <w:pPr>
        <w:numPr>
          <w:ilvl w:val="0"/>
          <w:numId w:val="18"/>
        </w:numPr>
        <w:tabs>
          <w:tab w:val="left" w:pos="1350"/>
        </w:tabs>
        <w:spacing w:before="10" w:after="200" w:line="245" w:lineRule="auto"/>
        <w:ind w:right="83"/>
        <w:jc w:val="both"/>
        <w:rPr>
          <w:w w:val="103"/>
          <w:lang w:val="sr-Cyrl-CS"/>
        </w:rPr>
      </w:pPr>
      <w:r w:rsidRPr="00494627">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494627">
        <w:t>.</w:t>
      </w:r>
    </w:p>
    <w:p w:rsidR="00454388" w:rsidRPr="00494627" w:rsidRDefault="00454388" w:rsidP="00454388">
      <w:pPr>
        <w:pStyle w:val="BodyText"/>
        <w:spacing w:after="0"/>
        <w:jc w:val="both"/>
        <w:rPr>
          <w:bCs/>
          <w:iCs/>
        </w:rPr>
      </w:pPr>
    </w:p>
    <w:p w:rsidR="00454388" w:rsidRPr="00494627" w:rsidRDefault="00454388" w:rsidP="00454388">
      <w:pPr>
        <w:shd w:val="clear" w:color="auto" w:fill="FFFFFF"/>
        <w:ind w:left="1440"/>
        <w:jc w:val="both"/>
        <w:rPr>
          <w:b/>
        </w:rPr>
      </w:pPr>
      <w:r w:rsidRPr="00494627">
        <w:rPr>
          <w:lang w:val="ru-RU"/>
        </w:rPr>
        <w:t xml:space="preserve">               </w:t>
      </w:r>
    </w:p>
    <w:p w:rsidR="00454388" w:rsidRPr="00494627" w:rsidRDefault="00454388" w:rsidP="00454388">
      <w:pPr>
        <w:shd w:val="clear" w:color="auto" w:fill="FFFFFF"/>
        <w:jc w:val="center"/>
        <w:rPr>
          <w:lang w:val="ru-RU"/>
        </w:rPr>
      </w:pPr>
      <w:r w:rsidRPr="00494627">
        <w:rPr>
          <w:lang w:val="ru-RU"/>
        </w:rPr>
        <w:t>Члан 10.</w:t>
      </w:r>
    </w:p>
    <w:p w:rsidR="00454388" w:rsidRPr="00494627" w:rsidRDefault="00454388" w:rsidP="00454388">
      <w:pPr>
        <w:shd w:val="clear" w:color="auto" w:fill="FFFFFF"/>
        <w:jc w:val="center"/>
        <w:rPr>
          <w:b/>
          <w:color w:val="FF0000"/>
        </w:rPr>
      </w:pPr>
    </w:p>
    <w:p w:rsidR="00454388" w:rsidRPr="00494627" w:rsidRDefault="00454388" w:rsidP="00454388">
      <w:pPr>
        <w:spacing w:before="10" w:line="245" w:lineRule="auto"/>
        <w:ind w:right="83" w:hanging="122"/>
        <w:jc w:val="both"/>
        <w:rPr>
          <w:b/>
          <w:w w:val="103"/>
          <w:lang w:val="ru-RU"/>
        </w:rPr>
      </w:pPr>
      <w:r w:rsidRPr="00494627">
        <w:rPr>
          <w:color w:val="FF0000"/>
        </w:rPr>
        <w:t xml:space="preserve">  </w:t>
      </w:r>
      <w:r w:rsidRPr="00494627">
        <w:t xml:space="preserve">Период важења уговора је </w:t>
      </w:r>
      <w:r w:rsidRPr="00494627">
        <w:rPr>
          <w:b/>
          <w:lang w:val="sr-Cyrl-CS"/>
        </w:rPr>
        <w:t>до 30.04.2020. године</w:t>
      </w:r>
      <w:r w:rsidRPr="00494627">
        <w:t>.</w:t>
      </w:r>
    </w:p>
    <w:p w:rsidR="00454388" w:rsidRPr="00494627" w:rsidRDefault="00454388" w:rsidP="00454388">
      <w:pPr>
        <w:shd w:val="clear" w:color="auto" w:fill="FFFFFF"/>
        <w:jc w:val="both"/>
        <w:rPr>
          <w:lang w:val="sr-Cyrl-CS"/>
        </w:rPr>
      </w:pPr>
      <w:r w:rsidRPr="00494627">
        <w:t>За део реализације уговора који се односи на 2020-ту годину, реализација уговора ће зависити од обезбеђења средстава предвиђених Законом  којим се уређује буџет за 2020- ту годину (Фин.план за 2020-ту) годину.</w:t>
      </w:r>
    </w:p>
    <w:p w:rsidR="00454388" w:rsidRPr="00494627" w:rsidRDefault="00454388" w:rsidP="00454388">
      <w:pPr>
        <w:shd w:val="clear" w:color="auto" w:fill="FFFFFF"/>
        <w:jc w:val="both"/>
        <w:rPr>
          <w:color w:val="FF0000"/>
        </w:rPr>
      </w:pPr>
      <w:r w:rsidRPr="00494627">
        <w:lastRenderedPageBreak/>
        <w:t>У супротном, уговор престаје да важи, без накнаде штете због немогућности преузимања и плаћања обавеза од стране Наручиоца</w:t>
      </w:r>
      <w:r w:rsidRPr="00494627">
        <w:rPr>
          <w:color w:val="FF0000"/>
        </w:rPr>
        <w:t>.</w:t>
      </w:r>
    </w:p>
    <w:p w:rsidR="00454388" w:rsidRPr="00494627" w:rsidRDefault="00454388" w:rsidP="00454388">
      <w:pPr>
        <w:shd w:val="clear" w:color="auto" w:fill="FFFFFF"/>
        <w:jc w:val="both"/>
        <w:rPr>
          <w:color w:val="FF0000"/>
        </w:rPr>
      </w:pPr>
    </w:p>
    <w:p w:rsidR="00454388" w:rsidRPr="00494627" w:rsidRDefault="00454388" w:rsidP="00454388">
      <w:pPr>
        <w:pStyle w:val="a"/>
        <w:spacing w:before="0" w:after="120"/>
        <w:jc w:val="left"/>
      </w:pPr>
      <w:r w:rsidRPr="00494627">
        <w:t>Финансијско обезбеђење</w:t>
      </w:r>
    </w:p>
    <w:p w:rsidR="00454388" w:rsidRPr="00494627" w:rsidRDefault="00454388" w:rsidP="00454388">
      <w:pPr>
        <w:pStyle w:val="a0"/>
        <w:spacing w:before="0"/>
        <w:rPr>
          <w:lang w:val="ru-RU"/>
        </w:rPr>
      </w:pPr>
      <w:r w:rsidRPr="00494627">
        <w:rPr>
          <w:lang w:val="ru-RU"/>
        </w:rPr>
        <w:t>Члан 11.</w:t>
      </w:r>
    </w:p>
    <w:p w:rsidR="00454388" w:rsidRPr="00494627" w:rsidRDefault="00454388" w:rsidP="00454388">
      <w:pPr>
        <w:spacing w:after="120" w:line="244" w:lineRule="auto"/>
        <w:jc w:val="both"/>
        <w:rPr>
          <w:spacing w:val="-3"/>
          <w:lang w:val="ru-RU"/>
        </w:rPr>
      </w:pPr>
      <w:r w:rsidRPr="00494627">
        <w:tab/>
      </w:r>
      <w:r w:rsidRPr="00494627">
        <w:rPr>
          <w:lang w:val="ru-RU"/>
        </w:rPr>
        <w:t>Извођач се</w:t>
      </w:r>
      <w:r w:rsidRPr="00494627">
        <w:rPr>
          <w:spacing w:val="6"/>
          <w:lang w:val="ru-RU"/>
        </w:rPr>
        <w:t xml:space="preserve"> </w:t>
      </w:r>
      <w:r w:rsidRPr="00494627">
        <w:rPr>
          <w:spacing w:val="1"/>
          <w:lang w:val="ru-RU"/>
        </w:rPr>
        <w:t>о</w:t>
      </w:r>
      <w:r w:rsidRPr="00494627">
        <w:rPr>
          <w:spacing w:val="-1"/>
          <w:lang w:val="ru-RU"/>
        </w:rPr>
        <w:t>б</w:t>
      </w:r>
      <w:r w:rsidRPr="00494627">
        <w:rPr>
          <w:lang w:val="ru-RU"/>
        </w:rPr>
        <w:t>а</w:t>
      </w:r>
      <w:r w:rsidRPr="00494627">
        <w:rPr>
          <w:spacing w:val="-5"/>
          <w:lang w:val="ru-RU"/>
        </w:rPr>
        <w:t>в</w:t>
      </w:r>
      <w:r w:rsidRPr="00494627">
        <w:rPr>
          <w:lang w:val="ru-RU"/>
        </w:rPr>
        <w:t>е</w:t>
      </w:r>
      <w:r w:rsidRPr="00494627">
        <w:rPr>
          <w:spacing w:val="-2"/>
          <w:lang w:val="ru-RU"/>
        </w:rPr>
        <w:t>з</w:t>
      </w:r>
      <w:r w:rsidRPr="00494627">
        <w:rPr>
          <w:spacing w:val="-3"/>
          <w:lang w:val="ru-RU"/>
        </w:rPr>
        <w:t>у</w:t>
      </w:r>
      <w:r w:rsidRPr="00494627">
        <w:rPr>
          <w:lang w:val="ru-RU"/>
        </w:rPr>
        <w:t xml:space="preserve">је </w:t>
      </w:r>
      <w:r w:rsidRPr="00494627">
        <w:rPr>
          <w:lang w:val="sr-Cyrl-CS"/>
        </w:rPr>
        <w:t xml:space="preserve">да на дан потписивања уговора, а најкасније у року од </w:t>
      </w:r>
      <w:r w:rsidRPr="00494627">
        <w:rPr>
          <w:b/>
          <w:lang w:val="sr-Cyrl-CS"/>
        </w:rPr>
        <w:t>3</w:t>
      </w:r>
      <w:r w:rsidRPr="00494627">
        <w:rPr>
          <w:lang w:val="sr-Cyrl-CS"/>
        </w:rPr>
        <w:t xml:space="preserve"> (три) дана од  дана закључења уговора,  д</w:t>
      </w:r>
      <w:r w:rsidRPr="00494627">
        <w:rPr>
          <w:spacing w:val="-2"/>
          <w:lang w:val="ru-RU"/>
        </w:rPr>
        <w:t>о</w:t>
      </w:r>
      <w:r w:rsidRPr="00494627">
        <w:rPr>
          <w:lang w:val="ru-RU"/>
        </w:rPr>
        <w:t>с</w:t>
      </w:r>
      <w:r w:rsidRPr="00494627">
        <w:rPr>
          <w:spacing w:val="-3"/>
          <w:lang w:val="ru-RU"/>
        </w:rPr>
        <w:t>т</w:t>
      </w:r>
      <w:r w:rsidRPr="00494627">
        <w:rPr>
          <w:lang w:val="ru-RU"/>
        </w:rPr>
        <w:t>ав</w:t>
      </w:r>
      <w:r w:rsidRPr="00494627">
        <w:rPr>
          <w:spacing w:val="-3"/>
          <w:lang w:val="ru-RU"/>
        </w:rPr>
        <w:t xml:space="preserve">и средство финансијског обезбеђења </w:t>
      </w:r>
      <w:r w:rsidRPr="00494627">
        <w:rPr>
          <w:b/>
          <w:spacing w:val="-3"/>
          <w:lang w:val="ru-RU"/>
        </w:rPr>
        <w:t>за добро извршење посла</w:t>
      </w:r>
      <w:r w:rsidRPr="00494627">
        <w:rPr>
          <w:spacing w:val="-3"/>
          <w:lang w:val="ru-RU"/>
        </w:rPr>
        <w:t xml:space="preserve"> и то:</w:t>
      </w:r>
    </w:p>
    <w:p w:rsidR="00454388" w:rsidRPr="00494627" w:rsidRDefault="00454388" w:rsidP="00454388">
      <w:pPr>
        <w:numPr>
          <w:ilvl w:val="0"/>
          <w:numId w:val="11"/>
        </w:numPr>
        <w:spacing w:before="10" w:after="120" w:line="246" w:lineRule="auto"/>
        <w:jc w:val="both"/>
        <w:rPr>
          <w:lang w:val="ru-RU"/>
        </w:rPr>
      </w:pPr>
      <w:r w:rsidRPr="00494627">
        <w:rPr>
          <w:spacing w:val="-11"/>
          <w:lang w:val="ru-RU"/>
        </w:rPr>
        <w:t>б</w:t>
      </w:r>
      <w:r w:rsidRPr="00494627">
        <w:rPr>
          <w:spacing w:val="-1"/>
          <w:lang w:val="ru-RU"/>
        </w:rPr>
        <w:t>л</w:t>
      </w:r>
      <w:r w:rsidRPr="00494627">
        <w:rPr>
          <w:spacing w:val="2"/>
          <w:lang w:val="ru-RU"/>
        </w:rPr>
        <w:t>а</w:t>
      </w:r>
      <w:r w:rsidRPr="00494627">
        <w:rPr>
          <w:spacing w:val="-2"/>
          <w:lang w:val="ru-RU"/>
        </w:rPr>
        <w:t>н</w:t>
      </w:r>
      <w:r w:rsidRPr="00494627">
        <w:rPr>
          <w:spacing w:val="1"/>
          <w:lang w:val="ru-RU"/>
        </w:rPr>
        <w:t>к</w:t>
      </w:r>
      <w:r w:rsidRPr="00494627">
        <w:rPr>
          <w:lang w:val="ru-RU"/>
        </w:rPr>
        <w:t>о</w:t>
      </w:r>
      <w:r w:rsidRPr="00494627">
        <w:rPr>
          <w:spacing w:val="52"/>
          <w:lang w:val="ru-RU"/>
        </w:rPr>
        <w:t xml:space="preserve"> </w:t>
      </w:r>
      <w:r w:rsidRPr="00494627">
        <w:rPr>
          <w:spacing w:val="2"/>
          <w:lang w:val="ru-RU"/>
        </w:rPr>
        <w:t>с</w:t>
      </w:r>
      <w:r w:rsidRPr="00494627">
        <w:rPr>
          <w:lang w:val="ru-RU"/>
        </w:rPr>
        <w:t>о</w:t>
      </w:r>
      <w:r w:rsidRPr="00494627">
        <w:rPr>
          <w:spacing w:val="1"/>
          <w:lang w:val="ru-RU"/>
        </w:rPr>
        <w:t>п</w:t>
      </w:r>
      <w:r w:rsidRPr="00494627">
        <w:rPr>
          <w:lang w:val="ru-RU"/>
        </w:rPr>
        <w:t>с</w:t>
      </w:r>
      <w:r w:rsidRPr="00494627">
        <w:rPr>
          <w:spacing w:val="1"/>
          <w:lang w:val="ru-RU"/>
        </w:rPr>
        <w:t>т</w:t>
      </w:r>
      <w:r w:rsidRPr="00494627">
        <w:rPr>
          <w:spacing w:val="-2"/>
          <w:lang w:val="ru-RU"/>
        </w:rPr>
        <w:t>в</w:t>
      </w:r>
      <w:r w:rsidRPr="00494627">
        <w:rPr>
          <w:lang w:val="ru-RU"/>
        </w:rPr>
        <w:t>е</w:t>
      </w:r>
      <w:r w:rsidRPr="00494627">
        <w:rPr>
          <w:spacing w:val="1"/>
          <w:lang w:val="ru-RU"/>
        </w:rPr>
        <w:t>н</w:t>
      </w:r>
      <w:r w:rsidRPr="00494627">
        <w:rPr>
          <w:lang w:val="ru-RU"/>
        </w:rPr>
        <w:t xml:space="preserve">у </w:t>
      </w:r>
      <w:r w:rsidRPr="00494627">
        <w:rPr>
          <w:spacing w:val="-1"/>
          <w:lang w:val="ru-RU"/>
        </w:rPr>
        <w:t>м</w:t>
      </w:r>
      <w:r w:rsidRPr="00494627">
        <w:rPr>
          <w:spacing w:val="2"/>
          <w:lang w:val="ru-RU"/>
        </w:rPr>
        <w:t>е</w:t>
      </w:r>
      <w:r w:rsidRPr="00494627">
        <w:rPr>
          <w:spacing w:val="-2"/>
          <w:lang w:val="ru-RU"/>
        </w:rPr>
        <w:t>н</w:t>
      </w:r>
      <w:r w:rsidRPr="00494627">
        <w:rPr>
          <w:spacing w:val="2"/>
          <w:lang w:val="ru-RU"/>
        </w:rPr>
        <w:t>и</w:t>
      </w:r>
      <w:r w:rsidRPr="00494627">
        <w:rPr>
          <w:spacing w:val="1"/>
          <w:lang w:val="ru-RU"/>
        </w:rPr>
        <w:t>ц</w:t>
      </w:r>
      <w:r w:rsidRPr="00494627">
        <w:rPr>
          <w:lang w:val="ru-RU"/>
        </w:rPr>
        <w:t xml:space="preserve">у, </w:t>
      </w:r>
      <w:r w:rsidRPr="00494627">
        <w:rPr>
          <w:spacing w:val="3"/>
          <w:w w:val="103"/>
          <w:lang w:val="ru-RU"/>
        </w:rPr>
        <w:t>к</w:t>
      </w:r>
      <w:r w:rsidRPr="00494627">
        <w:rPr>
          <w:spacing w:val="-3"/>
          <w:w w:val="103"/>
          <w:lang w:val="ru-RU"/>
        </w:rPr>
        <w:t>о</w:t>
      </w:r>
      <w:r w:rsidRPr="00494627">
        <w:rPr>
          <w:spacing w:val="2"/>
          <w:w w:val="103"/>
          <w:lang w:val="ru-RU"/>
        </w:rPr>
        <w:t>ј</w:t>
      </w:r>
      <w:r w:rsidRPr="00494627">
        <w:rPr>
          <w:w w:val="103"/>
          <w:lang w:val="ru-RU"/>
        </w:rPr>
        <w:t xml:space="preserve">а </w:t>
      </w:r>
      <w:r w:rsidRPr="00494627">
        <w:rPr>
          <w:spacing w:val="-1"/>
          <w:lang w:val="ru-RU"/>
        </w:rPr>
        <w:t>м</w:t>
      </w:r>
      <w:r w:rsidRPr="00494627">
        <w:rPr>
          <w:lang w:val="ru-RU"/>
        </w:rPr>
        <w:t>ора</w:t>
      </w:r>
      <w:r w:rsidRPr="00494627">
        <w:rPr>
          <w:spacing w:val="16"/>
          <w:lang w:val="ru-RU"/>
        </w:rPr>
        <w:t xml:space="preserve"> </w:t>
      </w:r>
      <w:r w:rsidRPr="00494627">
        <w:rPr>
          <w:spacing w:val="-1"/>
          <w:lang w:val="ru-RU"/>
        </w:rPr>
        <w:t>б</w:t>
      </w:r>
      <w:r w:rsidRPr="00494627">
        <w:rPr>
          <w:lang w:val="ru-RU"/>
        </w:rPr>
        <w:t>и</w:t>
      </w:r>
      <w:r w:rsidRPr="00494627">
        <w:rPr>
          <w:spacing w:val="-1"/>
          <w:lang w:val="ru-RU"/>
        </w:rPr>
        <w:t>т</w:t>
      </w:r>
      <w:r w:rsidRPr="00494627">
        <w:rPr>
          <w:lang w:val="ru-RU"/>
        </w:rPr>
        <w:t>и</w:t>
      </w:r>
      <w:r w:rsidRPr="00494627">
        <w:rPr>
          <w:spacing w:val="15"/>
          <w:lang w:val="ru-RU"/>
        </w:rPr>
        <w:t xml:space="preserve"> </w:t>
      </w:r>
      <w:r w:rsidRPr="00494627">
        <w:rPr>
          <w:lang w:val="ru-RU"/>
        </w:rPr>
        <w:t>еви</w:t>
      </w:r>
      <w:r w:rsidRPr="00494627">
        <w:rPr>
          <w:spacing w:val="-1"/>
          <w:lang w:val="ru-RU"/>
        </w:rPr>
        <w:t>д</w:t>
      </w:r>
      <w:r w:rsidRPr="00494627">
        <w:rPr>
          <w:spacing w:val="2"/>
          <w:lang w:val="ru-RU"/>
        </w:rPr>
        <w:t>е</w:t>
      </w:r>
      <w:r w:rsidRPr="00494627">
        <w:rPr>
          <w:spacing w:val="1"/>
          <w:lang w:val="ru-RU"/>
        </w:rPr>
        <w:t>н</w:t>
      </w:r>
      <w:r w:rsidRPr="00494627">
        <w:rPr>
          <w:spacing w:val="-4"/>
          <w:lang w:val="ru-RU"/>
        </w:rPr>
        <w:t>т</w:t>
      </w:r>
      <w:r w:rsidRPr="00494627">
        <w:rPr>
          <w:lang w:val="ru-RU"/>
        </w:rPr>
        <w:t>ир</w:t>
      </w:r>
      <w:r w:rsidRPr="00494627">
        <w:rPr>
          <w:spacing w:val="2"/>
          <w:lang w:val="ru-RU"/>
        </w:rPr>
        <w:t>а</w:t>
      </w:r>
      <w:r w:rsidRPr="00494627">
        <w:rPr>
          <w:spacing w:val="1"/>
          <w:lang w:val="ru-RU"/>
        </w:rPr>
        <w:t>н</w:t>
      </w:r>
      <w:r w:rsidRPr="00494627">
        <w:rPr>
          <w:lang w:val="ru-RU"/>
        </w:rPr>
        <w:t>а</w:t>
      </w:r>
      <w:r w:rsidRPr="00494627">
        <w:rPr>
          <w:spacing w:val="41"/>
          <w:lang w:val="ru-RU"/>
        </w:rPr>
        <w:t xml:space="preserve"> </w:t>
      </w:r>
      <w:r w:rsidRPr="00494627">
        <w:rPr>
          <w:lang w:val="ru-RU"/>
        </w:rPr>
        <w:t>у</w:t>
      </w:r>
      <w:r w:rsidRPr="00494627">
        <w:rPr>
          <w:spacing w:val="2"/>
          <w:lang w:val="ru-RU"/>
        </w:rPr>
        <w:t xml:space="preserve"> </w:t>
      </w:r>
      <w:r w:rsidRPr="00494627">
        <w:rPr>
          <w:spacing w:val="-9"/>
          <w:lang w:val="ru-RU"/>
        </w:rPr>
        <w:t>Р</w:t>
      </w:r>
      <w:r w:rsidRPr="00494627">
        <w:rPr>
          <w:lang w:val="ru-RU"/>
        </w:rPr>
        <w:t>е</w:t>
      </w:r>
      <w:r w:rsidRPr="00494627">
        <w:rPr>
          <w:spacing w:val="-1"/>
          <w:lang w:val="ru-RU"/>
        </w:rPr>
        <w:t>г</w:t>
      </w:r>
      <w:r w:rsidRPr="00494627">
        <w:rPr>
          <w:lang w:val="ru-RU"/>
        </w:rPr>
        <w:t>и</w:t>
      </w:r>
      <w:r w:rsidRPr="00494627">
        <w:rPr>
          <w:spacing w:val="2"/>
          <w:lang w:val="ru-RU"/>
        </w:rPr>
        <w:t>с</w:t>
      </w:r>
      <w:r w:rsidRPr="00494627">
        <w:rPr>
          <w:spacing w:val="-4"/>
          <w:lang w:val="ru-RU"/>
        </w:rPr>
        <w:t>т</w:t>
      </w:r>
      <w:r w:rsidRPr="00494627">
        <w:rPr>
          <w:lang w:val="ru-RU"/>
        </w:rPr>
        <w:t>ру</w:t>
      </w:r>
      <w:r w:rsidRPr="00494627">
        <w:rPr>
          <w:spacing w:val="27"/>
          <w:lang w:val="ru-RU"/>
        </w:rPr>
        <w:t xml:space="preserve"> </w:t>
      </w:r>
      <w:r w:rsidRPr="00494627">
        <w:rPr>
          <w:spacing w:val="-1"/>
          <w:lang w:val="ru-RU"/>
        </w:rPr>
        <w:t>м</w:t>
      </w:r>
      <w:r w:rsidRPr="00494627">
        <w:rPr>
          <w:lang w:val="ru-RU"/>
        </w:rPr>
        <w:t>е</w:t>
      </w:r>
      <w:r w:rsidRPr="00494627">
        <w:rPr>
          <w:spacing w:val="-2"/>
          <w:lang w:val="ru-RU"/>
        </w:rPr>
        <w:t>н</w:t>
      </w:r>
      <w:r w:rsidRPr="00494627">
        <w:rPr>
          <w:spacing w:val="2"/>
          <w:lang w:val="ru-RU"/>
        </w:rPr>
        <w:t>и</w:t>
      </w:r>
      <w:r w:rsidRPr="00494627">
        <w:rPr>
          <w:spacing w:val="-1"/>
          <w:lang w:val="ru-RU"/>
        </w:rPr>
        <w:t>ц</w:t>
      </w:r>
      <w:r w:rsidRPr="00494627">
        <w:rPr>
          <w:lang w:val="ru-RU"/>
        </w:rPr>
        <w:t>а</w:t>
      </w:r>
      <w:r w:rsidRPr="00494627">
        <w:rPr>
          <w:spacing w:val="23"/>
          <w:lang w:val="ru-RU"/>
        </w:rPr>
        <w:t xml:space="preserve"> </w:t>
      </w:r>
      <w:r w:rsidRPr="00494627">
        <w:rPr>
          <w:lang w:val="ru-RU"/>
        </w:rPr>
        <w:t>и</w:t>
      </w:r>
      <w:r w:rsidRPr="00494627">
        <w:rPr>
          <w:spacing w:val="7"/>
          <w:lang w:val="ru-RU"/>
        </w:rPr>
        <w:t xml:space="preserve"> </w:t>
      </w:r>
      <w:r w:rsidRPr="00494627">
        <w:rPr>
          <w:lang w:val="ru-RU"/>
        </w:rPr>
        <w:t>о</w:t>
      </w:r>
      <w:r w:rsidRPr="00494627">
        <w:rPr>
          <w:spacing w:val="-5"/>
          <w:lang w:val="ru-RU"/>
        </w:rPr>
        <w:t>в</w:t>
      </w:r>
      <w:r w:rsidRPr="00494627">
        <w:rPr>
          <w:spacing w:val="-1"/>
          <w:lang w:val="ru-RU"/>
        </w:rPr>
        <w:t>л</w:t>
      </w:r>
      <w:r w:rsidRPr="00494627">
        <w:rPr>
          <w:spacing w:val="-2"/>
          <w:lang w:val="ru-RU"/>
        </w:rPr>
        <w:t>а</w:t>
      </w:r>
      <w:r w:rsidRPr="00494627">
        <w:rPr>
          <w:spacing w:val="-1"/>
          <w:lang w:val="ru-RU"/>
        </w:rPr>
        <w:t>ш</w:t>
      </w:r>
      <w:r w:rsidRPr="00494627">
        <w:rPr>
          <w:lang w:val="ru-RU"/>
        </w:rPr>
        <w:t>ћења</w:t>
      </w:r>
      <w:r w:rsidRPr="00494627">
        <w:rPr>
          <w:spacing w:val="35"/>
          <w:lang w:val="ru-RU"/>
        </w:rPr>
        <w:t xml:space="preserve"> </w:t>
      </w:r>
      <w:r w:rsidRPr="00494627">
        <w:rPr>
          <w:spacing w:val="-1"/>
          <w:lang w:val="ru-RU"/>
        </w:rPr>
        <w:t>Н</w:t>
      </w:r>
      <w:r w:rsidRPr="00494627">
        <w:rPr>
          <w:lang w:val="ru-RU"/>
        </w:rPr>
        <w:t>ар</w:t>
      </w:r>
      <w:r w:rsidRPr="00494627">
        <w:rPr>
          <w:spacing w:val="-5"/>
          <w:lang w:val="ru-RU"/>
        </w:rPr>
        <w:t>о</w:t>
      </w:r>
      <w:r w:rsidRPr="00494627">
        <w:rPr>
          <w:spacing w:val="1"/>
          <w:lang w:val="ru-RU"/>
        </w:rPr>
        <w:t>д</w:t>
      </w:r>
      <w:r w:rsidRPr="00494627">
        <w:rPr>
          <w:spacing w:val="-2"/>
          <w:lang w:val="ru-RU"/>
        </w:rPr>
        <w:t>н</w:t>
      </w:r>
      <w:r w:rsidRPr="00494627">
        <w:rPr>
          <w:lang w:val="ru-RU"/>
        </w:rPr>
        <w:t>е</w:t>
      </w:r>
      <w:r w:rsidRPr="00494627">
        <w:rPr>
          <w:spacing w:val="26"/>
          <w:lang w:val="ru-RU"/>
        </w:rPr>
        <w:t xml:space="preserve"> </w:t>
      </w:r>
      <w:r w:rsidRPr="00494627">
        <w:rPr>
          <w:spacing w:val="-6"/>
          <w:lang w:val="ru-RU"/>
        </w:rPr>
        <w:t>б</w:t>
      </w:r>
      <w:r w:rsidRPr="00494627">
        <w:rPr>
          <w:spacing w:val="2"/>
          <w:lang w:val="ru-RU"/>
        </w:rPr>
        <w:t>а</w:t>
      </w:r>
      <w:r w:rsidRPr="00494627">
        <w:rPr>
          <w:spacing w:val="-2"/>
          <w:lang w:val="ru-RU"/>
        </w:rPr>
        <w:t>н</w:t>
      </w:r>
      <w:r w:rsidRPr="00494627">
        <w:rPr>
          <w:spacing w:val="1"/>
          <w:lang w:val="ru-RU"/>
        </w:rPr>
        <w:t>к</w:t>
      </w:r>
      <w:r w:rsidRPr="00494627">
        <w:rPr>
          <w:lang w:val="ru-RU"/>
        </w:rPr>
        <w:t>е</w:t>
      </w:r>
      <w:r w:rsidRPr="00494627">
        <w:rPr>
          <w:spacing w:val="21"/>
          <w:lang w:val="ru-RU"/>
        </w:rPr>
        <w:t xml:space="preserve"> </w:t>
      </w:r>
      <w:r w:rsidRPr="00494627">
        <w:rPr>
          <w:spacing w:val="-1"/>
          <w:w w:val="103"/>
          <w:lang w:val="ru-RU"/>
        </w:rPr>
        <w:t>С</w:t>
      </w:r>
      <w:r w:rsidRPr="00494627">
        <w:rPr>
          <w:w w:val="103"/>
          <w:lang w:val="ru-RU"/>
        </w:rPr>
        <w:t>р</w:t>
      </w:r>
      <w:r w:rsidRPr="00494627">
        <w:rPr>
          <w:spacing w:val="-1"/>
          <w:w w:val="103"/>
          <w:lang w:val="ru-RU"/>
        </w:rPr>
        <w:t>би</w:t>
      </w:r>
      <w:r w:rsidRPr="00494627">
        <w:rPr>
          <w:w w:val="103"/>
          <w:lang w:val="ru-RU"/>
        </w:rPr>
        <w:t>је.</w:t>
      </w:r>
    </w:p>
    <w:p w:rsidR="00454388" w:rsidRPr="00494627" w:rsidRDefault="00454388" w:rsidP="00454388">
      <w:pPr>
        <w:shd w:val="clear" w:color="auto" w:fill="FFFFFF"/>
        <w:spacing w:after="120"/>
        <w:jc w:val="both"/>
        <w:rPr>
          <w:lang w:val="ru-RU"/>
        </w:rPr>
      </w:pPr>
      <w:r w:rsidRPr="00494627">
        <w:rPr>
          <w:lang w:val="ru-RU"/>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454388" w:rsidRPr="00494627" w:rsidRDefault="00454388" w:rsidP="00454388">
      <w:pPr>
        <w:shd w:val="clear" w:color="auto" w:fill="FFFFFF"/>
        <w:spacing w:after="120"/>
        <w:jc w:val="both"/>
        <w:rPr>
          <w:lang w:val="ru-RU"/>
        </w:rPr>
      </w:pPr>
      <w:r w:rsidRPr="00494627">
        <w:rPr>
          <w:lang w:val="ru-RU"/>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454388" w:rsidRPr="00494627" w:rsidRDefault="00454388" w:rsidP="00454388">
      <w:pPr>
        <w:shd w:val="clear" w:color="auto" w:fill="FFFFFF"/>
        <w:spacing w:after="120"/>
        <w:jc w:val="both"/>
        <w:rPr>
          <w:lang w:val="ru-RU"/>
        </w:rPr>
      </w:pPr>
      <w:r w:rsidRPr="00494627">
        <w:rPr>
          <w:lang w:val="ru-RU"/>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454388" w:rsidRPr="00494627" w:rsidRDefault="00454388" w:rsidP="00454388">
      <w:pPr>
        <w:jc w:val="both"/>
        <w:rPr>
          <w:bCs/>
          <w:lang w:val="ru-RU"/>
        </w:rPr>
      </w:pPr>
    </w:p>
    <w:p w:rsidR="00454388" w:rsidRPr="00494627" w:rsidRDefault="00454388" w:rsidP="00454388">
      <w:pPr>
        <w:ind w:firstLine="720"/>
        <w:jc w:val="both"/>
        <w:rPr>
          <w:bCs/>
        </w:rPr>
      </w:pPr>
      <w:r w:rsidRPr="00494627">
        <w:rPr>
          <w:b/>
          <w:lang w:val="ru-RU"/>
        </w:rPr>
        <w:t>Измене уговора</w:t>
      </w:r>
    </w:p>
    <w:p w:rsidR="00454388" w:rsidRPr="00494627" w:rsidRDefault="00454388" w:rsidP="00454388">
      <w:pPr>
        <w:shd w:val="clear" w:color="auto" w:fill="FFFFFF"/>
        <w:spacing w:after="120"/>
        <w:jc w:val="both"/>
        <w:rPr>
          <w:lang w:val="ru-RU"/>
        </w:rPr>
      </w:pPr>
    </w:p>
    <w:p w:rsidR="00454388" w:rsidRPr="00494627" w:rsidRDefault="00454388" w:rsidP="00454388">
      <w:pPr>
        <w:ind w:firstLine="720"/>
        <w:jc w:val="center"/>
        <w:rPr>
          <w:bCs/>
        </w:rPr>
      </w:pPr>
      <w:r w:rsidRPr="00494627">
        <w:rPr>
          <w:bCs/>
        </w:rPr>
        <w:t>Члан 12.</w:t>
      </w:r>
    </w:p>
    <w:p w:rsidR="00454388" w:rsidRPr="00494627" w:rsidRDefault="00454388" w:rsidP="00454388">
      <w:pPr>
        <w:ind w:firstLine="720"/>
        <w:rPr>
          <w:bCs/>
        </w:rPr>
      </w:pPr>
      <w:r w:rsidRPr="00494627">
        <w:rPr>
          <w:bCs/>
          <w:lang w:val="ru-RU"/>
        </w:rPr>
        <w:t>Наручилац</w:t>
      </w:r>
      <w:r w:rsidRPr="00494627">
        <w:rPr>
          <w:bC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 Закона). </w:t>
      </w:r>
    </w:p>
    <w:p w:rsidR="00454388" w:rsidRPr="00494627" w:rsidRDefault="00454388" w:rsidP="00454388">
      <w:pPr>
        <w:ind w:firstLine="720"/>
        <w:rPr>
          <w:bCs/>
        </w:rPr>
      </w:pPr>
      <w:r w:rsidRPr="00494627">
        <w:rPr>
          <w:bCs/>
        </w:rPr>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454388" w:rsidRPr="00494627" w:rsidRDefault="00454388" w:rsidP="00454388">
      <w:pPr>
        <w:ind w:firstLine="720"/>
        <w:rPr>
          <w:bCs/>
        </w:rPr>
      </w:pPr>
      <w:r w:rsidRPr="00494627">
        <w:rPr>
          <w:bCs/>
        </w:rPr>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454388" w:rsidRPr="00494627" w:rsidRDefault="00454388" w:rsidP="00454388">
      <w:pPr>
        <w:keepNext/>
        <w:numPr>
          <w:ilvl w:val="0"/>
          <w:numId w:val="19"/>
        </w:numPr>
        <w:suppressAutoHyphens/>
        <w:spacing w:after="120" w:line="100" w:lineRule="atLeast"/>
        <w:ind w:left="0"/>
        <w:jc w:val="both"/>
        <w:rPr>
          <w:bCs/>
        </w:rPr>
      </w:pPr>
      <w:r w:rsidRPr="00494627">
        <w:rPr>
          <w:bCs/>
        </w:rPr>
        <w:t>природни догађај (пожар, поплава, земљотрес, изузетно лоше време неуобичајено за годишње доба и за место на коме се радови изводе и сл.);</w:t>
      </w:r>
    </w:p>
    <w:p w:rsidR="00454388" w:rsidRPr="00494627" w:rsidRDefault="00454388" w:rsidP="00454388">
      <w:pPr>
        <w:keepNext/>
        <w:numPr>
          <w:ilvl w:val="0"/>
          <w:numId w:val="19"/>
        </w:numPr>
        <w:suppressAutoHyphens/>
        <w:spacing w:after="120" w:line="100" w:lineRule="atLeast"/>
        <w:ind w:left="0"/>
        <w:jc w:val="both"/>
        <w:rPr>
          <w:bCs/>
        </w:rPr>
      </w:pPr>
      <w:r w:rsidRPr="00494627">
        <w:rPr>
          <w:bCs/>
        </w:rPr>
        <w:t>мере које буду предвиђене актима надлежних органа;</w:t>
      </w:r>
    </w:p>
    <w:p w:rsidR="00454388" w:rsidRPr="00494627" w:rsidRDefault="00454388" w:rsidP="00454388">
      <w:pPr>
        <w:keepNext/>
        <w:numPr>
          <w:ilvl w:val="0"/>
          <w:numId w:val="19"/>
        </w:numPr>
        <w:suppressAutoHyphens/>
        <w:spacing w:after="120" w:line="100" w:lineRule="atLeast"/>
        <w:ind w:left="0"/>
        <w:jc w:val="both"/>
        <w:rPr>
          <w:bCs/>
        </w:rPr>
      </w:pPr>
      <w:r w:rsidRPr="00494627">
        <w:rPr>
          <w:bCs/>
        </w:rPr>
        <w:t>услови за извођење радова у земљи или води, који нису предвиђени техничком документацијом;</w:t>
      </w:r>
    </w:p>
    <w:p w:rsidR="00454388" w:rsidRPr="00494627" w:rsidRDefault="00454388" w:rsidP="00454388">
      <w:pPr>
        <w:keepNext/>
        <w:numPr>
          <w:ilvl w:val="0"/>
          <w:numId w:val="19"/>
        </w:numPr>
        <w:suppressAutoHyphens/>
        <w:spacing w:after="120" w:line="100" w:lineRule="atLeast"/>
        <w:ind w:left="0"/>
        <w:jc w:val="both"/>
        <w:rPr>
          <w:bCs/>
        </w:rPr>
      </w:pPr>
      <w:r w:rsidRPr="00494627">
        <w:rPr>
          <w:bCs/>
        </w:rPr>
        <w:t>закашњење наручиоца да Извођача радова уведе у посао;</w:t>
      </w:r>
    </w:p>
    <w:p w:rsidR="00454388" w:rsidRPr="00494627" w:rsidRDefault="00454388" w:rsidP="00454388">
      <w:pPr>
        <w:keepNext/>
        <w:spacing w:after="120"/>
        <w:jc w:val="center"/>
        <w:rPr>
          <w:rFonts w:eastAsia="Calibri-Bold"/>
          <w:bCs/>
        </w:rPr>
      </w:pPr>
      <w:r w:rsidRPr="00494627">
        <w:rPr>
          <w:rFonts w:eastAsia="Calibri-Bold"/>
          <w:bCs/>
        </w:rPr>
        <w:t>Члан 13.</w:t>
      </w:r>
    </w:p>
    <w:p w:rsidR="00454388" w:rsidRPr="00494627" w:rsidRDefault="00454388" w:rsidP="00454388">
      <w:pPr>
        <w:ind w:firstLine="720"/>
        <w:jc w:val="both"/>
        <w:rPr>
          <w:rFonts w:eastAsia="Calibri-Bold"/>
          <w:bCs/>
        </w:rPr>
      </w:pPr>
      <w:r w:rsidRPr="00494627">
        <w:rPr>
          <w:rFonts w:eastAsia="Calibri-Bold"/>
          <w:bCs/>
        </w:rPr>
        <w:t xml:space="preserve">У случају потребе извођења непредвиђених радова, поред продужења рока, наручилац ће дозволити и промену цене, до износа трошкова који су настали због </w:t>
      </w:r>
      <w:r w:rsidRPr="00494627">
        <w:rPr>
          <w:rFonts w:eastAsia="Calibri-Bold"/>
          <w:bCs/>
        </w:rPr>
        <w:lastRenderedPageBreak/>
        <w:t>извођења тих радова, под условом да вредност тих трошкова не прелази прописане лимите за повећање обима предмета јавне набавке.</w:t>
      </w:r>
    </w:p>
    <w:p w:rsidR="00454388" w:rsidRPr="00494627" w:rsidRDefault="00454388" w:rsidP="00454388">
      <w:pPr>
        <w:ind w:firstLine="720"/>
        <w:contextualSpacing/>
        <w:jc w:val="both"/>
      </w:pPr>
      <w:r w:rsidRPr="00494627">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454388" w:rsidRPr="00494627" w:rsidRDefault="00454388" w:rsidP="00454388">
      <w:pPr>
        <w:ind w:firstLine="720"/>
        <w:contextualSpacing/>
        <w:jc w:val="both"/>
      </w:pPr>
      <w:r w:rsidRPr="00494627">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454388" w:rsidRPr="00494627" w:rsidRDefault="00454388" w:rsidP="00454388">
      <w:pPr>
        <w:ind w:firstLine="720"/>
        <w:contextualSpacing/>
        <w:jc w:val="both"/>
        <w:rPr>
          <w:rFonts w:eastAsia="Calibri-Bold"/>
          <w:bCs/>
        </w:rPr>
      </w:pPr>
      <w:r w:rsidRPr="00494627">
        <w:t>Изменом уговора, по било ком од наведених основа, не може се мењати предмет јавне</w:t>
      </w:r>
      <w:r w:rsidRPr="00494627">
        <w:rPr>
          <w:rFonts w:eastAsia="Calibri-Bold"/>
          <w:bCs/>
        </w:rPr>
        <w:t xml:space="preserve"> набавке. </w:t>
      </w:r>
    </w:p>
    <w:p w:rsidR="00454388" w:rsidRPr="00494627" w:rsidRDefault="00454388" w:rsidP="00454388">
      <w:pPr>
        <w:keepNext/>
        <w:spacing w:after="60"/>
        <w:rPr>
          <w:b/>
          <w:lang w:val="ru-RU"/>
        </w:rPr>
      </w:pPr>
      <w:r w:rsidRPr="00494627">
        <w:rPr>
          <w:b/>
          <w:lang w:val="ru-RU"/>
        </w:rPr>
        <w:t>Сходна примена других прописа</w:t>
      </w:r>
    </w:p>
    <w:p w:rsidR="00454388" w:rsidRPr="00494627" w:rsidRDefault="00454388" w:rsidP="00454388">
      <w:pPr>
        <w:keepNext/>
        <w:spacing w:after="120"/>
        <w:jc w:val="center"/>
        <w:rPr>
          <w:bCs/>
          <w:lang w:val="ru-RU"/>
        </w:rPr>
      </w:pPr>
      <w:r w:rsidRPr="00494627">
        <w:rPr>
          <w:bCs/>
          <w:lang w:val="ru-RU"/>
        </w:rPr>
        <w:t>Члан 14.</w:t>
      </w:r>
    </w:p>
    <w:p w:rsidR="00454388" w:rsidRPr="00494627" w:rsidRDefault="00454388" w:rsidP="00454388">
      <w:pPr>
        <w:jc w:val="both"/>
        <w:rPr>
          <w:bCs/>
          <w:lang w:val="ru-RU"/>
        </w:rPr>
      </w:pPr>
      <w:r w:rsidRPr="00494627">
        <w:rPr>
          <w:lang w:val="ru-RU"/>
        </w:rPr>
        <w:tab/>
        <w:t xml:space="preserve">На питања која </w:t>
      </w:r>
      <w:r w:rsidRPr="00494627">
        <w:rPr>
          <w:bCs/>
          <w:lang w:val="ru-RU"/>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454388" w:rsidRPr="00494627" w:rsidRDefault="00454388" w:rsidP="00454388">
      <w:pPr>
        <w:keepNext/>
        <w:spacing w:after="60"/>
        <w:rPr>
          <w:b/>
          <w:lang w:val="ru-RU"/>
        </w:rPr>
      </w:pPr>
      <w:r w:rsidRPr="00494627">
        <w:rPr>
          <w:b/>
          <w:lang w:val="ru-RU"/>
        </w:rPr>
        <w:t>Саставни део уговора</w:t>
      </w:r>
    </w:p>
    <w:p w:rsidR="00454388" w:rsidRPr="00494627" w:rsidRDefault="00454388" w:rsidP="00454388">
      <w:pPr>
        <w:keepNext/>
        <w:spacing w:after="120"/>
        <w:jc w:val="center"/>
        <w:rPr>
          <w:bCs/>
          <w:lang w:val="ru-RU"/>
        </w:rPr>
      </w:pPr>
      <w:r w:rsidRPr="00494627">
        <w:rPr>
          <w:bCs/>
          <w:lang w:val="ru-RU"/>
        </w:rPr>
        <w:t>Члан 15.</w:t>
      </w:r>
    </w:p>
    <w:p w:rsidR="00454388" w:rsidRPr="00494627" w:rsidRDefault="00454388" w:rsidP="00454388">
      <w:pPr>
        <w:ind w:firstLine="708"/>
        <w:rPr>
          <w:bCs/>
        </w:rPr>
      </w:pPr>
      <w:r w:rsidRPr="00494627">
        <w:rPr>
          <w:bCs/>
          <w:lang w:val="ru-RU"/>
        </w:rPr>
        <w:t>Прилози и саставни делови овог Уговора су:</w:t>
      </w:r>
    </w:p>
    <w:p w:rsidR="00454388" w:rsidRPr="00494627" w:rsidRDefault="00454388" w:rsidP="00454388">
      <w:pPr>
        <w:rPr>
          <w:bCs/>
          <w:lang w:val="ru-RU"/>
        </w:rPr>
      </w:pPr>
      <w:r w:rsidRPr="00494627">
        <w:rPr>
          <w:bCs/>
          <w:lang w:val="ru-RU"/>
        </w:rPr>
        <w:t xml:space="preserve">-   понуда Извођача радова бр. ____________ од </w:t>
      </w:r>
      <w:r w:rsidRPr="00494627">
        <w:rPr>
          <w:bCs/>
        </w:rPr>
        <w:t>_______________</w:t>
      </w:r>
      <w:r w:rsidRPr="00494627">
        <w:rPr>
          <w:bCs/>
          <w:lang w:val="ru-RU"/>
        </w:rPr>
        <w:t xml:space="preserve">. </w:t>
      </w:r>
      <w:r w:rsidRPr="00494627">
        <w:rPr>
          <w:bCs/>
        </w:rPr>
        <w:t>г</w:t>
      </w:r>
      <w:r w:rsidRPr="00494627">
        <w:rPr>
          <w:bCs/>
          <w:lang w:val="ru-RU"/>
        </w:rPr>
        <w:t>одине</w:t>
      </w:r>
    </w:p>
    <w:p w:rsidR="00454388" w:rsidRPr="00494627" w:rsidRDefault="00454388" w:rsidP="00454388">
      <w:pPr>
        <w:rPr>
          <w:bCs/>
          <w:lang w:val="ru-RU"/>
        </w:rPr>
      </w:pPr>
    </w:p>
    <w:p w:rsidR="00454388" w:rsidRPr="00494627" w:rsidRDefault="00454388" w:rsidP="00454388">
      <w:pPr>
        <w:keepNext/>
        <w:spacing w:after="60"/>
        <w:rPr>
          <w:b/>
          <w:lang w:val="ru-RU"/>
        </w:rPr>
      </w:pPr>
      <w:r w:rsidRPr="00494627">
        <w:rPr>
          <w:b/>
          <w:lang w:val="ru-RU"/>
        </w:rPr>
        <w:t>Решавање спорова</w:t>
      </w:r>
    </w:p>
    <w:p w:rsidR="00454388" w:rsidRPr="00494627" w:rsidRDefault="00454388" w:rsidP="00454388">
      <w:pPr>
        <w:keepNext/>
        <w:spacing w:after="120"/>
        <w:jc w:val="center"/>
        <w:rPr>
          <w:bCs/>
          <w:lang w:val="ru-RU"/>
        </w:rPr>
      </w:pPr>
      <w:r w:rsidRPr="00494627">
        <w:rPr>
          <w:bCs/>
          <w:lang w:val="ru-RU"/>
        </w:rPr>
        <w:t>Члан 16.</w:t>
      </w:r>
    </w:p>
    <w:p w:rsidR="00454388" w:rsidRPr="00494627" w:rsidRDefault="00454388" w:rsidP="00454388">
      <w:pPr>
        <w:ind w:firstLine="709"/>
        <w:jc w:val="both"/>
        <w:rPr>
          <w:bCs/>
          <w:lang w:val="ru-RU"/>
        </w:rPr>
      </w:pPr>
      <w:r w:rsidRPr="00494627">
        <w:rPr>
          <w:bCs/>
          <w:lang w:val="ru-RU"/>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454388" w:rsidRPr="00494627" w:rsidRDefault="00454388" w:rsidP="00454388">
      <w:pPr>
        <w:keepNext/>
        <w:spacing w:after="60"/>
        <w:rPr>
          <w:b/>
          <w:lang w:val="ru-RU"/>
        </w:rPr>
      </w:pPr>
      <w:r w:rsidRPr="00494627">
        <w:rPr>
          <w:b/>
          <w:lang w:val="ru-RU"/>
        </w:rPr>
        <w:t>Број примерака уговора</w:t>
      </w:r>
    </w:p>
    <w:p w:rsidR="00454388" w:rsidRPr="00494627" w:rsidRDefault="00454388" w:rsidP="00454388">
      <w:pPr>
        <w:keepNext/>
        <w:spacing w:after="120"/>
        <w:jc w:val="center"/>
        <w:rPr>
          <w:bCs/>
          <w:lang w:val="ru-RU"/>
        </w:rPr>
      </w:pPr>
      <w:r w:rsidRPr="00494627">
        <w:rPr>
          <w:bCs/>
          <w:lang w:val="ru-RU"/>
        </w:rPr>
        <w:t>Члан 17.</w:t>
      </w:r>
    </w:p>
    <w:p w:rsidR="00454388" w:rsidRPr="00494627" w:rsidRDefault="00454388" w:rsidP="00454388">
      <w:pPr>
        <w:ind w:firstLine="720"/>
        <w:jc w:val="both"/>
        <w:rPr>
          <w:bCs/>
          <w:lang w:val="ru-RU"/>
        </w:rPr>
      </w:pPr>
      <w:r w:rsidRPr="00494627">
        <w:rPr>
          <w:bCs/>
          <w:lang w:val="ru-RU"/>
        </w:rPr>
        <w:t>Овај уговор сачињен је у 6 (шест) једнаких</w:t>
      </w:r>
      <w:r w:rsidRPr="00494627">
        <w:rPr>
          <w:lang w:val="ru-RU"/>
        </w:rPr>
        <w:t xml:space="preserve"> </w:t>
      </w:r>
      <w:r w:rsidRPr="00494627">
        <w:rPr>
          <w:bCs/>
          <w:lang w:val="ru-RU"/>
        </w:rPr>
        <w:t>примерака, по 3 (три) за сваку уговорну страну.</w:t>
      </w:r>
      <w:r w:rsidRPr="00494627">
        <w:rPr>
          <w:bCs/>
          <w:lang w:val="ru-RU"/>
        </w:rPr>
        <w:tab/>
      </w:r>
      <w:r w:rsidRPr="00494627">
        <w:rPr>
          <w:bCs/>
          <w:lang w:val="ru-RU"/>
        </w:rPr>
        <w:tab/>
      </w:r>
      <w:r w:rsidRPr="00494627">
        <w:rPr>
          <w:bCs/>
          <w:lang w:val="ru-RU"/>
        </w:rPr>
        <w:tab/>
      </w:r>
      <w:r w:rsidRPr="00494627">
        <w:rPr>
          <w:bCs/>
          <w:lang w:val="ru-RU"/>
        </w:rPr>
        <w:tab/>
      </w:r>
    </w:p>
    <w:p w:rsidR="00454388" w:rsidRPr="00494627" w:rsidRDefault="00454388" w:rsidP="00454388">
      <w:pPr>
        <w:ind w:firstLine="720"/>
        <w:jc w:val="both"/>
        <w:rPr>
          <w:b/>
          <w:bCs/>
          <w:lang w:val="ru-RU"/>
        </w:rPr>
      </w:pPr>
    </w:p>
    <w:tbl>
      <w:tblPr>
        <w:tblW w:w="0" w:type="auto"/>
        <w:tblLook w:val="04A0"/>
      </w:tblPr>
      <w:tblGrid>
        <w:gridCol w:w="3389"/>
        <w:gridCol w:w="2718"/>
        <w:gridCol w:w="3463"/>
      </w:tblGrid>
      <w:tr w:rsidR="00454388" w:rsidRPr="00494627" w:rsidTr="00454388">
        <w:tc>
          <w:tcPr>
            <w:tcW w:w="3509" w:type="dxa"/>
            <w:shd w:val="clear" w:color="auto" w:fill="auto"/>
          </w:tcPr>
          <w:p w:rsidR="00454388" w:rsidRPr="00494627" w:rsidRDefault="00454388" w:rsidP="00454388">
            <w:pPr>
              <w:jc w:val="center"/>
              <w:rPr>
                <w:b/>
                <w:lang w:val="ru-RU"/>
              </w:rPr>
            </w:pPr>
            <w:r w:rsidRPr="00494627">
              <w:rPr>
                <w:b/>
                <w:lang w:val="ru-RU"/>
              </w:rPr>
              <w:t>ЗА НАРУЧИОЦА</w:t>
            </w:r>
          </w:p>
        </w:tc>
        <w:tc>
          <w:tcPr>
            <w:tcW w:w="2909" w:type="dxa"/>
            <w:shd w:val="clear" w:color="auto" w:fill="auto"/>
          </w:tcPr>
          <w:p w:rsidR="00454388" w:rsidRPr="00494627" w:rsidRDefault="00454388" w:rsidP="00454388">
            <w:pPr>
              <w:jc w:val="center"/>
              <w:rPr>
                <w:b/>
                <w:lang w:val="ru-RU"/>
              </w:rPr>
            </w:pPr>
          </w:p>
        </w:tc>
        <w:tc>
          <w:tcPr>
            <w:tcW w:w="3606" w:type="dxa"/>
            <w:shd w:val="clear" w:color="auto" w:fill="auto"/>
          </w:tcPr>
          <w:p w:rsidR="00454388" w:rsidRPr="00494627" w:rsidRDefault="00454388" w:rsidP="00454388">
            <w:pPr>
              <w:jc w:val="center"/>
              <w:rPr>
                <w:lang w:val="ru-RU"/>
              </w:rPr>
            </w:pPr>
            <w:r w:rsidRPr="00494627">
              <w:rPr>
                <w:b/>
                <w:lang w:val="ru-RU"/>
              </w:rPr>
              <w:t>ЗА ИЗВОЂАЧА РАДОВА</w:t>
            </w:r>
          </w:p>
        </w:tc>
      </w:tr>
      <w:tr w:rsidR="00454388" w:rsidRPr="00494627" w:rsidTr="00454388">
        <w:tc>
          <w:tcPr>
            <w:tcW w:w="3509" w:type="dxa"/>
            <w:tcBorders>
              <w:bottom w:val="single" w:sz="4" w:space="0" w:color="auto"/>
            </w:tcBorders>
            <w:shd w:val="clear" w:color="auto" w:fill="auto"/>
          </w:tcPr>
          <w:p w:rsidR="00454388" w:rsidRPr="00494627" w:rsidRDefault="00454388" w:rsidP="00454388">
            <w:pPr>
              <w:jc w:val="center"/>
              <w:rPr>
                <w:i/>
                <w:lang w:val="ru-RU"/>
              </w:rPr>
            </w:pPr>
            <w:r w:rsidRPr="00494627">
              <w:rPr>
                <w:i/>
                <w:lang w:val="ru-RU"/>
              </w:rPr>
              <w:t>НАЧЕЛНИК</w:t>
            </w:r>
          </w:p>
        </w:tc>
        <w:tc>
          <w:tcPr>
            <w:tcW w:w="2909" w:type="dxa"/>
            <w:shd w:val="clear" w:color="auto" w:fill="auto"/>
          </w:tcPr>
          <w:p w:rsidR="00454388" w:rsidRPr="00494627" w:rsidRDefault="00454388" w:rsidP="00454388">
            <w:pPr>
              <w:jc w:val="center"/>
              <w:rPr>
                <w:lang w:val="ru-RU"/>
              </w:rPr>
            </w:pPr>
          </w:p>
        </w:tc>
        <w:tc>
          <w:tcPr>
            <w:tcW w:w="3606" w:type="dxa"/>
            <w:tcBorders>
              <w:bottom w:val="single" w:sz="4" w:space="0" w:color="auto"/>
            </w:tcBorders>
            <w:shd w:val="clear" w:color="auto" w:fill="auto"/>
          </w:tcPr>
          <w:p w:rsidR="00454388" w:rsidRPr="00494627" w:rsidRDefault="00454388" w:rsidP="00454388">
            <w:pPr>
              <w:jc w:val="center"/>
              <w:rPr>
                <w:lang w:val="ru-RU"/>
              </w:rPr>
            </w:pPr>
          </w:p>
        </w:tc>
      </w:tr>
      <w:tr w:rsidR="00454388" w:rsidRPr="00494627" w:rsidTr="00454388">
        <w:tc>
          <w:tcPr>
            <w:tcW w:w="3509" w:type="dxa"/>
            <w:tcBorders>
              <w:top w:val="single" w:sz="4" w:space="0" w:color="auto"/>
            </w:tcBorders>
            <w:shd w:val="clear" w:color="auto" w:fill="auto"/>
          </w:tcPr>
          <w:p w:rsidR="00454388" w:rsidRPr="00494627" w:rsidRDefault="00454388" w:rsidP="00454388">
            <w:pPr>
              <w:jc w:val="center"/>
              <w:rPr>
                <w:i/>
                <w:lang w:val="ru-RU"/>
              </w:rPr>
            </w:pPr>
            <w:r w:rsidRPr="00494627">
              <w:rPr>
                <w:i/>
                <w:lang w:val="ru-RU"/>
              </w:rPr>
              <w:t>Милоје Марић</w:t>
            </w:r>
          </w:p>
          <w:p w:rsidR="00454388" w:rsidRPr="00494627" w:rsidRDefault="00454388" w:rsidP="00454388">
            <w:pPr>
              <w:jc w:val="center"/>
              <w:rPr>
                <w:i/>
                <w:lang w:val="ru-RU"/>
              </w:rPr>
            </w:pPr>
            <w:r w:rsidRPr="00494627">
              <w:rPr>
                <w:i/>
                <w:lang w:val="ru-RU"/>
              </w:rPr>
              <w:t>МП.</w:t>
            </w:r>
          </w:p>
        </w:tc>
        <w:tc>
          <w:tcPr>
            <w:tcW w:w="2909" w:type="dxa"/>
            <w:shd w:val="clear" w:color="auto" w:fill="auto"/>
          </w:tcPr>
          <w:p w:rsidR="00454388" w:rsidRPr="00494627" w:rsidRDefault="00454388" w:rsidP="00454388">
            <w:pPr>
              <w:jc w:val="center"/>
              <w:rPr>
                <w:lang w:val="ru-RU"/>
              </w:rPr>
            </w:pPr>
          </w:p>
        </w:tc>
        <w:tc>
          <w:tcPr>
            <w:tcW w:w="3606" w:type="dxa"/>
            <w:tcBorders>
              <w:top w:val="single" w:sz="4" w:space="0" w:color="auto"/>
            </w:tcBorders>
            <w:shd w:val="clear" w:color="auto" w:fill="auto"/>
          </w:tcPr>
          <w:p w:rsidR="00454388" w:rsidRPr="00494627" w:rsidRDefault="00454388" w:rsidP="00454388"/>
        </w:tc>
      </w:tr>
    </w:tbl>
    <w:p w:rsidR="00454388" w:rsidRPr="00494627" w:rsidRDefault="00454388" w:rsidP="00454388">
      <w:pPr>
        <w:tabs>
          <w:tab w:val="left" w:pos="1350"/>
        </w:tabs>
        <w:spacing w:after="120"/>
        <w:jc w:val="both"/>
        <w:rPr>
          <w:b/>
          <w:bCs/>
          <w:i/>
          <w:iCs/>
        </w:rPr>
      </w:pPr>
    </w:p>
    <w:p w:rsidR="00454388" w:rsidRPr="00494627" w:rsidRDefault="00454388" w:rsidP="00454388"/>
    <w:p w:rsidR="00454388" w:rsidRDefault="00454388" w:rsidP="00131094"/>
    <w:p w:rsidR="00454388" w:rsidRDefault="00454388" w:rsidP="00131094"/>
    <w:p w:rsidR="00454388" w:rsidRDefault="00454388" w:rsidP="00131094"/>
    <w:p w:rsidR="00454388" w:rsidRDefault="00454388" w:rsidP="00131094"/>
    <w:p w:rsidR="00454388" w:rsidRDefault="00454388" w:rsidP="00131094"/>
    <w:p w:rsidR="00454388" w:rsidRDefault="00454388" w:rsidP="00131094"/>
    <w:p w:rsidR="00454388" w:rsidRDefault="00454388" w:rsidP="00131094"/>
    <w:p w:rsidR="00454388" w:rsidRDefault="00454388" w:rsidP="00131094"/>
    <w:p w:rsidR="00454388" w:rsidRDefault="00454388" w:rsidP="00131094"/>
    <w:p w:rsidR="00454388" w:rsidRDefault="00454388" w:rsidP="00131094"/>
    <w:p w:rsidR="00454388" w:rsidRDefault="00454388" w:rsidP="00131094"/>
    <w:p w:rsidR="00454388" w:rsidRDefault="00454388" w:rsidP="00131094"/>
    <w:p w:rsidR="00454388" w:rsidRPr="00454388" w:rsidRDefault="00454388" w:rsidP="00454388">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rPr>
      </w:pPr>
      <w:r>
        <w:rPr>
          <w:b/>
          <w:bCs/>
        </w:rPr>
        <w:lastRenderedPageBreak/>
        <w:t>МОДЕЛ УГОВОРА</w:t>
      </w:r>
      <w:r w:rsidRPr="00B25B87">
        <w:rPr>
          <w:b/>
          <w:bCs/>
        </w:rPr>
        <w:t xml:space="preserve"> ЗА ПАРТИЈУ </w:t>
      </w:r>
      <w:r>
        <w:rPr>
          <w:b/>
          <w:bCs/>
        </w:rPr>
        <w:t>5</w:t>
      </w:r>
      <w:r w:rsidRPr="00B25B87">
        <w:rPr>
          <w:b/>
          <w:lang w:val="sr-Cyrl-CS"/>
        </w:rPr>
        <w:t xml:space="preserve"> </w:t>
      </w:r>
      <w:r>
        <w:rPr>
          <w:b/>
          <w:lang w:val="sr-Cyrl-CS"/>
        </w:rPr>
        <w:t xml:space="preserve">– </w:t>
      </w:r>
      <w:r>
        <w:t>МЗ Горјани, МЗ Злакуса, МЗ Дубоко, МЗ Бела Земља, МЗ Волујац</w:t>
      </w:r>
    </w:p>
    <w:p w:rsidR="00454388" w:rsidRDefault="00454388" w:rsidP="00131094"/>
    <w:p w:rsidR="00454388" w:rsidRPr="00494627" w:rsidRDefault="00454388" w:rsidP="00454388">
      <w:pPr>
        <w:tabs>
          <w:tab w:val="left" w:pos="-720"/>
        </w:tabs>
        <w:rPr>
          <w:w w:val="103"/>
          <w:lang w:val="ru-RU"/>
        </w:rPr>
      </w:pPr>
      <w:r w:rsidRPr="00494627">
        <w:rPr>
          <w:w w:val="103"/>
          <w:lang w:val="ru-RU"/>
        </w:rPr>
        <w:t>Овај модел уговора представља садржину уговора који ће бити закључен са изабраним понуђачем.</w:t>
      </w:r>
    </w:p>
    <w:p w:rsidR="00454388" w:rsidRPr="00494627" w:rsidRDefault="00454388" w:rsidP="00454388">
      <w:pPr>
        <w:tabs>
          <w:tab w:val="left" w:pos="-720"/>
        </w:tabs>
        <w:rPr>
          <w:w w:val="103"/>
          <w:lang w:val="ru-RU"/>
        </w:rPr>
      </w:pPr>
      <w:r w:rsidRPr="00494627">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454388" w:rsidRPr="00494627" w:rsidRDefault="00454388" w:rsidP="00454388">
      <w:pPr>
        <w:tabs>
          <w:tab w:val="left" w:pos="-720"/>
        </w:tabs>
        <w:rPr>
          <w:w w:val="103"/>
        </w:rPr>
      </w:pPr>
      <w:r w:rsidRPr="00494627">
        <w:rPr>
          <w:w w:val="103"/>
          <w:lang w:val="ru-RU"/>
        </w:rPr>
        <w:t xml:space="preserve">Чланови </w:t>
      </w:r>
      <w:r w:rsidRPr="00494627">
        <w:rPr>
          <w:w w:val="103"/>
        </w:rPr>
        <w:t>1</w:t>
      </w:r>
      <w:r w:rsidRPr="00494627">
        <w:rPr>
          <w:w w:val="103"/>
          <w:lang w:val="ru-RU"/>
        </w:rPr>
        <w:t xml:space="preserve">а. и </w:t>
      </w:r>
      <w:r w:rsidRPr="00494627">
        <w:rPr>
          <w:w w:val="103"/>
        </w:rPr>
        <w:t>1</w:t>
      </w:r>
      <w:r w:rsidRPr="00494627">
        <w:rPr>
          <w:w w:val="103"/>
          <w:lang w:val="ru-RU"/>
        </w:rPr>
        <w:t>б. модела уговора, биће унети у садржину Уговора, у колико за то буде имало основа – у зависности од понуде понуђача.</w:t>
      </w:r>
    </w:p>
    <w:p w:rsidR="00454388" w:rsidRPr="00494627" w:rsidRDefault="00454388" w:rsidP="00454388">
      <w:pPr>
        <w:tabs>
          <w:tab w:val="left" w:pos="-720"/>
        </w:tabs>
        <w:rPr>
          <w:lang w:val="sr-Cyrl-CS"/>
        </w:rPr>
      </w:pPr>
      <w:r w:rsidRPr="00494627">
        <w:rPr>
          <w:b/>
          <w:lang w:val="ru-RU"/>
        </w:rPr>
        <w:t>П</w:t>
      </w:r>
      <w:r w:rsidRPr="00494627">
        <w:rPr>
          <w:b/>
          <w:spacing w:val="-4"/>
          <w:lang w:val="ru-RU"/>
        </w:rPr>
        <w:t>о</w:t>
      </w:r>
      <w:r w:rsidRPr="00494627">
        <w:rPr>
          <w:b/>
          <w:spacing w:val="-3"/>
          <w:lang w:val="ru-RU"/>
        </w:rPr>
        <w:t>т</w:t>
      </w:r>
      <w:r w:rsidRPr="00494627">
        <w:rPr>
          <w:b/>
          <w:spacing w:val="1"/>
          <w:lang w:val="ru-RU"/>
        </w:rPr>
        <w:t>р</w:t>
      </w:r>
      <w:r w:rsidRPr="00494627">
        <w:rPr>
          <w:b/>
          <w:spacing w:val="-2"/>
          <w:lang w:val="ru-RU"/>
        </w:rPr>
        <w:t>е</w:t>
      </w:r>
      <w:r w:rsidRPr="00494627">
        <w:rPr>
          <w:b/>
          <w:spacing w:val="-3"/>
          <w:lang w:val="ru-RU"/>
        </w:rPr>
        <w:t>б</w:t>
      </w:r>
      <w:r w:rsidRPr="00494627">
        <w:rPr>
          <w:b/>
          <w:lang w:val="ru-RU"/>
        </w:rPr>
        <w:t>но</w:t>
      </w:r>
      <w:r w:rsidRPr="00494627">
        <w:rPr>
          <w:b/>
          <w:spacing w:val="32"/>
          <w:lang w:val="ru-RU"/>
        </w:rPr>
        <w:t xml:space="preserve"> </w:t>
      </w:r>
      <w:r w:rsidRPr="00494627">
        <w:rPr>
          <w:b/>
          <w:lang w:val="ru-RU"/>
        </w:rPr>
        <w:t>је</w:t>
      </w:r>
      <w:r w:rsidRPr="00494627">
        <w:rPr>
          <w:b/>
          <w:spacing w:val="9"/>
          <w:lang w:val="ru-RU"/>
        </w:rPr>
        <w:t xml:space="preserve"> </w:t>
      </w:r>
      <w:r w:rsidRPr="00494627">
        <w:rPr>
          <w:b/>
          <w:spacing w:val="1"/>
          <w:lang w:val="ru-RU"/>
        </w:rPr>
        <w:t>д</w:t>
      </w:r>
      <w:r w:rsidRPr="00494627">
        <w:rPr>
          <w:b/>
          <w:lang w:val="ru-RU"/>
        </w:rPr>
        <w:t>а</w:t>
      </w:r>
      <w:r w:rsidRPr="00494627">
        <w:rPr>
          <w:b/>
          <w:spacing w:val="9"/>
          <w:lang w:val="ru-RU"/>
        </w:rPr>
        <w:t xml:space="preserve"> </w:t>
      </w:r>
      <w:r w:rsidRPr="00494627">
        <w:rPr>
          <w:b/>
          <w:spacing w:val="-3"/>
          <w:lang w:val="ru-RU"/>
        </w:rPr>
        <w:t>п</w:t>
      </w:r>
      <w:r w:rsidRPr="00494627">
        <w:rPr>
          <w:b/>
          <w:spacing w:val="1"/>
          <w:lang w:val="ru-RU"/>
        </w:rPr>
        <w:t>о</w:t>
      </w:r>
      <w:r w:rsidRPr="00494627">
        <w:rPr>
          <w:b/>
          <w:lang w:val="ru-RU"/>
        </w:rPr>
        <w:t>н</w:t>
      </w:r>
      <w:r w:rsidRPr="00494627">
        <w:rPr>
          <w:b/>
          <w:spacing w:val="-2"/>
          <w:lang w:val="ru-RU"/>
        </w:rPr>
        <w:t>у</w:t>
      </w:r>
      <w:r w:rsidRPr="00494627">
        <w:rPr>
          <w:b/>
          <w:spacing w:val="1"/>
          <w:lang w:val="ru-RU"/>
        </w:rPr>
        <w:t>ђ</w:t>
      </w:r>
      <w:r w:rsidRPr="00494627">
        <w:rPr>
          <w:b/>
          <w:lang w:val="ru-RU"/>
        </w:rPr>
        <w:t>ач</w:t>
      </w:r>
      <w:r w:rsidRPr="00494627">
        <w:rPr>
          <w:b/>
          <w:spacing w:val="29"/>
          <w:lang w:val="ru-RU"/>
        </w:rPr>
        <w:t xml:space="preserve"> </w:t>
      </w:r>
      <w:r w:rsidRPr="00494627">
        <w:rPr>
          <w:b/>
          <w:spacing w:val="-3"/>
          <w:lang w:val="ru-RU"/>
        </w:rPr>
        <w:t>п</w:t>
      </w:r>
      <w:r w:rsidRPr="00494627">
        <w:rPr>
          <w:b/>
          <w:spacing w:val="1"/>
          <w:lang w:val="ru-RU"/>
        </w:rPr>
        <w:t>о</w:t>
      </w:r>
      <w:r w:rsidRPr="00494627">
        <w:rPr>
          <w:b/>
          <w:lang w:val="ru-RU"/>
        </w:rPr>
        <w:t>пу</w:t>
      </w:r>
      <w:r w:rsidRPr="00494627">
        <w:rPr>
          <w:b/>
          <w:spacing w:val="-3"/>
          <w:lang w:val="ru-RU"/>
        </w:rPr>
        <w:t>н</w:t>
      </w:r>
      <w:r w:rsidRPr="00494627">
        <w:rPr>
          <w:b/>
          <w:lang w:val="ru-RU"/>
        </w:rPr>
        <w:t>и</w:t>
      </w:r>
      <w:r w:rsidRPr="00494627">
        <w:rPr>
          <w:b/>
        </w:rPr>
        <w:t xml:space="preserve"> </w:t>
      </w:r>
      <w:r w:rsidRPr="00494627">
        <w:rPr>
          <w:b/>
          <w:lang w:val="ru-RU"/>
        </w:rPr>
        <w:t>и</w:t>
      </w:r>
      <w:r w:rsidRPr="00494627">
        <w:rPr>
          <w:b/>
          <w:spacing w:val="6"/>
          <w:lang w:val="ru-RU"/>
        </w:rPr>
        <w:t xml:space="preserve"> </w:t>
      </w:r>
      <w:r w:rsidRPr="00494627">
        <w:rPr>
          <w:b/>
          <w:lang w:val="ru-RU"/>
        </w:rPr>
        <w:t>п</w:t>
      </w:r>
      <w:r w:rsidRPr="00494627">
        <w:rPr>
          <w:b/>
          <w:spacing w:val="1"/>
          <w:lang w:val="ru-RU"/>
        </w:rPr>
        <w:t>о</w:t>
      </w:r>
      <w:r w:rsidRPr="00494627">
        <w:rPr>
          <w:b/>
          <w:spacing w:val="-1"/>
          <w:lang w:val="ru-RU"/>
        </w:rPr>
        <w:t>т</w:t>
      </w:r>
      <w:r w:rsidRPr="00494627">
        <w:rPr>
          <w:b/>
          <w:lang w:val="ru-RU"/>
        </w:rPr>
        <w:t>пи</w:t>
      </w:r>
      <w:r w:rsidRPr="00494627">
        <w:rPr>
          <w:b/>
          <w:spacing w:val="-2"/>
          <w:lang w:val="ru-RU"/>
        </w:rPr>
        <w:t>ш</w:t>
      </w:r>
      <w:r w:rsidRPr="00494627">
        <w:rPr>
          <w:b/>
          <w:lang w:val="ru-RU"/>
        </w:rPr>
        <w:t>е</w:t>
      </w:r>
      <w:r w:rsidRPr="00494627">
        <w:rPr>
          <w:b/>
          <w:spacing w:val="28"/>
          <w:lang w:val="ru-RU"/>
        </w:rPr>
        <w:t xml:space="preserve"> </w:t>
      </w:r>
      <w:r w:rsidRPr="00494627">
        <w:rPr>
          <w:b/>
          <w:lang w:val="ru-RU"/>
        </w:rPr>
        <w:t>м</w:t>
      </w:r>
      <w:r w:rsidRPr="00494627">
        <w:rPr>
          <w:b/>
          <w:spacing w:val="1"/>
          <w:lang w:val="ru-RU"/>
        </w:rPr>
        <w:t>од</w:t>
      </w:r>
      <w:r w:rsidRPr="00494627">
        <w:rPr>
          <w:b/>
          <w:lang w:val="ru-RU"/>
        </w:rPr>
        <w:t>ел</w:t>
      </w:r>
      <w:r w:rsidRPr="00494627">
        <w:rPr>
          <w:b/>
          <w:spacing w:val="21"/>
          <w:lang w:val="ru-RU"/>
        </w:rPr>
        <w:t xml:space="preserve"> </w:t>
      </w:r>
      <w:r w:rsidRPr="00494627">
        <w:rPr>
          <w:b/>
          <w:spacing w:val="-2"/>
          <w:w w:val="103"/>
          <w:lang w:val="ru-RU"/>
        </w:rPr>
        <w:t>у</w:t>
      </w:r>
      <w:r w:rsidRPr="00494627">
        <w:rPr>
          <w:b/>
          <w:w w:val="103"/>
          <w:lang w:val="ru-RU"/>
        </w:rPr>
        <w:t>г</w:t>
      </w:r>
      <w:r w:rsidRPr="00494627">
        <w:rPr>
          <w:b/>
          <w:spacing w:val="1"/>
          <w:w w:val="103"/>
          <w:lang w:val="ru-RU"/>
        </w:rPr>
        <w:t>о</w:t>
      </w:r>
      <w:r w:rsidRPr="00494627">
        <w:rPr>
          <w:b/>
          <w:w w:val="103"/>
          <w:lang w:val="ru-RU"/>
        </w:rPr>
        <w:t>в</w:t>
      </w:r>
      <w:r w:rsidRPr="00494627">
        <w:rPr>
          <w:b/>
          <w:spacing w:val="1"/>
          <w:w w:val="103"/>
          <w:lang w:val="ru-RU"/>
        </w:rPr>
        <w:t>о</w:t>
      </w:r>
      <w:r w:rsidRPr="00494627">
        <w:rPr>
          <w:b/>
          <w:spacing w:val="-2"/>
          <w:w w:val="103"/>
          <w:lang w:val="ru-RU"/>
        </w:rPr>
        <w:t>р</w:t>
      </w:r>
      <w:r w:rsidRPr="00494627">
        <w:rPr>
          <w:b/>
          <w:w w:val="103"/>
          <w:lang w:val="ru-RU"/>
        </w:rPr>
        <w:t>а.</w:t>
      </w:r>
      <w:r w:rsidRPr="00494627">
        <w:rPr>
          <w:lang w:val="sr-Cyrl-CS"/>
        </w:rPr>
        <w:t xml:space="preserve"> </w:t>
      </w:r>
    </w:p>
    <w:p w:rsidR="00454388" w:rsidRPr="00494627" w:rsidRDefault="00454388" w:rsidP="00454388">
      <w:pPr>
        <w:tabs>
          <w:tab w:val="left" w:pos="1350"/>
        </w:tabs>
        <w:spacing w:after="120"/>
        <w:rPr>
          <w:b/>
          <w:w w:val="103"/>
        </w:rPr>
      </w:pPr>
    </w:p>
    <w:p w:rsidR="00454388" w:rsidRPr="00494627" w:rsidRDefault="00454388" w:rsidP="00454388">
      <w:pPr>
        <w:tabs>
          <w:tab w:val="left" w:pos="1350"/>
        </w:tabs>
        <w:spacing w:after="120"/>
        <w:jc w:val="center"/>
        <w:rPr>
          <w:b/>
          <w:w w:val="103"/>
        </w:rPr>
      </w:pPr>
      <w:r w:rsidRPr="00494627">
        <w:rPr>
          <w:b/>
          <w:w w:val="103"/>
        </w:rPr>
        <w:t xml:space="preserve">МОДЕЛ   УГОВОРА </w:t>
      </w:r>
    </w:p>
    <w:p w:rsidR="00454388" w:rsidRPr="00494627" w:rsidRDefault="00454388" w:rsidP="00454388">
      <w:pPr>
        <w:jc w:val="center"/>
      </w:pPr>
      <w:r w:rsidRPr="00494627">
        <w:rPr>
          <w:lang w:val="sr-Cyrl-CS"/>
        </w:rPr>
        <w:t>РАД МАШИНА НА ЗИМСКОМ ОДРЖАВАЊУ ПУТЕВА И УЛИЦА</w:t>
      </w:r>
      <w:r w:rsidRPr="00494627">
        <w:t>.</w:t>
      </w:r>
    </w:p>
    <w:p w:rsidR="00454388" w:rsidRPr="00494627" w:rsidRDefault="00454388" w:rsidP="00454388">
      <w:pPr>
        <w:jc w:val="center"/>
        <w:rPr>
          <w:lang w:val="sr-Cyrl-CS"/>
        </w:rPr>
      </w:pPr>
      <w:r w:rsidRPr="00494627">
        <w:rPr>
          <w:lang w:val="sr-Cyrl-CS"/>
        </w:rPr>
        <w:t>На територији Града Ужица</w:t>
      </w:r>
    </w:p>
    <w:p w:rsidR="00454388" w:rsidRPr="00494627" w:rsidRDefault="00454388" w:rsidP="00454388">
      <w:pPr>
        <w:jc w:val="center"/>
        <w:rPr>
          <w:b/>
          <w:lang w:val="sr-Cyrl-CS"/>
        </w:rPr>
      </w:pPr>
      <w:r w:rsidRPr="00494627">
        <w:rPr>
          <w:b/>
          <w:lang w:val="sr-Cyrl-CS"/>
        </w:rPr>
        <w:t xml:space="preserve">- ПАРТИЈА </w:t>
      </w:r>
      <w:r>
        <w:rPr>
          <w:b/>
        </w:rPr>
        <w:t>5</w:t>
      </w:r>
      <w:r w:rsidRPr="00494627">
        <w:rPr>
          <w:b/>
          <w:lang w:val="sr-Cyrl-CS"/>
        </w:rPr>
        <w:t>-</w:t>
      </w:r>
    </w:p>
    <w:p w:rsidR="00454388" w:rsidRDefault="00454388" w:rsidP="00454388">
      <w:pPr>
        <w:jc w:val="center"/>
        <w:rPr>
          <w:rFonts w:ascii="Arial" w:hAnsi="Arial" w:cs="Arial"/>
          <w:sz w:val="20"/>
          <w:szCs w:val="20"/>
          <w:lang w:val="sr-Cyrl-CS"/>
        </w:rPr>
      </w:pPr>
      <w:r>
        <w:rPr>
          <w:rFonts w:ascii="Arial" w:hAnsi="Arial" w:cs="Arial"/>
          <w:sz w:val="20"/>
          <w:szCs w:val="20"/>
          <w:lang w:val="sr-Cyrl-CS"/>
        </w:rPr>
        <w:t>(МЗ Горјани, МЗ Злакуса, МЗ Дубоко, МЗ Бела земља, МЗ Волујац)</w:t>
      </w:r>
    </w:p>
    <w:p w:rsidR="00454388" w:rsidRPr="00494627" w:rsidRDefault="00454388" w:rsidP="00454388">
      <w:pPr>
        <w:jc w:val="center"/>
        <w:rPr>
          <w:b/>
          <w:w w:val="103"/>
        </w:rPr>
      </w:pPr>
    </w:p>
    <w:p w:rsidR="00454388" w:rsidRPr="00494627" w:rsidRDefault="00454388" w:rsidP="00454388">
      <w:pPr>
        <w:tabs>
          <w:tab w:val="left" w:pos="1350"/>
        </w:tabs>
        <w:spacing w:after="120"/>
        <w:ind w:firstLine="630"/>
        <w:rPr>
          <w:i/>
          <w:w w:val="103"/>
        </w:rPr>
      </w:pPr>
      <w:r w:rsidRPr="00494627">
        <w:rPr>
          <w:i/>
          <w:w w:val="103"/>
        </w:rPr>
        <w:t>Закључен између:</w:t>
      </w:r>
    </w:p>
    <w:p w:rsidR="00454388" w:rsidRPr="00494627" w:rsidRDefault="00454388" w:rsidP="00454388">
      <w:pPr>
        <w:tabs>
          <w:tab w:val="left" w:pos="1350"/>
        </w:tabs>
        <w:spacing w:before="40" w:after="120"/>
        <w:rPr>
          <w:b/>
          <w:i/>
          <w:w w:val="103"/>
        </w:rPr>
      </w:pPr>
      <w:r w:rsidRPr="00494627">
        <w:rPr>
          <w:b/>
          <w:i/>
          <w:w w:val="103"/>
        </w:rPr>
        <w:t>1.Град Ужице, улица Д. Туцовића бр. 52., Градска управа за инфраструктуру и развој</w:t>
      </w:r>
      <w:r w:rsidRPr="00494627">
        <w:rPr>
          <w:b/>
          <w:w w:val="103"/>
        </w:rPr>
        <w:t>,</w:t>
      </w:r>
    </w:p>
    <w:p w:rsidR="00454388" w:rsidRPr="00494627" w:rsidRDefault="00454388" w:rsidP="00454388">
      <w:pPr>
        <w:tabs>
          <w:tab w:val="left" w:pos="1350"/>
        </w:tabs>
        <w:spacing w:before="40" w:after="120"/>
        <w:rPr>
          <w:i/>
          <w:w w:val="103"/>
        </w:rPr>
      </w:pPr>
      <w:r w:rsidRPr="00494627">
        <w:rPr>
          <w:i/>
          <w:w w:val="103"/>
        </w:rPr>
        <w:t>коју заступа начелник г-дин Милоје Марић, дипл.ецц;ПИБ : 101503055;МБ: 0715798;Број рачуна: 840-11640-31;Назив банке: Трезор-(у даљем тексту: Наручилац)</w:t>
      </w:r>
    </w:p>
    <w:p w:rsidR="00454388" w:rsidRPr="00494627" w:rsidRDefault="00454388" w:rsidP="00454388">
      <w:pPr>
        <w:tabs>
          <w:tab w:val="left" w:pos="1350"/>
        </w:tabs>
        <w:spacing w:before="40" w:after="120"/>
        <w:rPr>
          <w:i/>
          <w:w w:val="103"/>
        </w:rPr>
      </w:pPr>
      <w:r w:rsidRPr="00494627">
        <w:rPr>
          <w:i/>
          <w:w w:val="103"/>
        </w:rPr>
        <w:t>и</w:t>
      </w:r>
    </w:p>
    <w:p w:rsidR="00454388" w:rsidRPr="00494627" w:rsidRDefault="00454388" w:rsidP="00454388">
      <w:pPr>
        <w:tabs>
          <w:tab w:val="left" w:pos="90"/>
          <w:tab w:val="left" w:pos="1350"/>
        </w:tabs>
        <w:spacing w:before="40" w:after="120"/>
        <w:rPr>
          <w:i/>
          <w:w w:val="103"/>
        </w:rPr>
      </w:pPr>
      <w:r w:rsidRPr="00494627">
        <w:rPr>
          <w:b/>
          <w:i/>
          <w:w w:val="103"/>
        </w:rPr>
        <w:t>2.</w:t>
      </w:r>
      <w:r w:rsidRPr="00494627">
        <w:rPr>
          <w:i/>
          <w:w w:val="103"/>
        </w:rPr>
        <w:t>_____________________________ ул.________________ бр._____.кога заступа директор________________________;ПИБ:____________;МБ:_____________;Број рачуна:_________________;Назив банке: ____________________-(у даљем тексту Извођач)</w:t>
      </w:r>
    </w:p>
    <w:p w:rsidR="00454388" w:rsidRPr="00494627" w:rsidRDefault="00454388" w:rsidP="00454388">
      <w:pPr>
        <w:tabs>
          <w:tab w:val="left" w:pos="1350"/>
        </w:tabs>
        <w:spacing w:before="40" w:after="120"/>
        <w:rPr>
          <w:i/>
          <w:w w:val="103"/>
        </w:rPr>
      </w:pPr>
      <w:r w:rsidRPr="00494627">
        <w:rPr>
          <w:i/>
          <w:w w:val="103"/>
        </w:rPr>
        <w:t>(све попуњава понуђач)</w:t>
      </w:r>
    </w:p>
    <w:p w:rsidR="00454388" w:rsidRPr="00494627" w:rsidRDefault="00454388" w:rsidP="00454388">
      <w:pPr>
        <w:tabs>
          <w:tab w:val="left" w:pos="1350"/>
        </w:tabs>
        <w:spacing w:after="120"/>
        <w:rPr>
          <w:b/>
          <w:i/>
          <w:w w:val="103"/>
        </w:rPr>
      </w:pPr>
      <w:r w:rsidRPr="00494627">
        <w:rPr>
          <w:b/>
          <w:i/>
          <w:w w:val="103"/>
        </w:rPr>
        <w:t xml:space="preserve">  или</w:t>
      </w:r>
    </w:p>
    <w:p w:rsidR="00454388" w:rsidRPr="00494627" w:rsidRDefault="00454388" w:rsidP="00454388">
      <w:pPr>
        <w:tabs>
          <w:tab w:val="left" w:pos="1350"/>
        </w:tabs>
        <w:spacing w:after="120"/>
        <w:rPr>
          <w:i/>
          <w:w w:val="103"/>
        </w:rPr>
      </w:pPr>
      <w:r w:rsidRPr="00494627">
        <w:rPr>
          <w:i/>
          <w:w w:val="103"/>
        </w:rPr>
        <w:t>Носилац посла</w:t>
      </w:r>
    </w:p>
    <w:p w:rsidR="00454388" w:rsidRPr="00494627" w:rsidRDefault="00454388" w:rsidP="00454388">
      <w:pPr>
        <w:tabs>
          <w:tab w:val="left" w:pos="90"/>
          <w:tab w:val="left" w:pos="1350"/>
        </w:tabs>
        <w:spacing w:after="120"/>
        <w:rPr>
          <w:i/>
          <w:w w:val="103"/>
        </w:rPr>
      </w:pPr>
      <w:r w:rsidRPr="00494627">
        <w:rPr>
          <w:i/>
          <w:w w:val="103"/>
        </w:rPr>
        <w:t>_____________________________ ул.________________ бр._____кога заступа директор________________________;ПИБ:____________:МБ:_____________</w:t>
      </w:r>
    </w:p>
    <w:p w:rsidR="00454388" w:rsidRPr="00494627" w:rsidRDefault="00454388" w:rsidP="00454388">
      <w:pPr>
        <w:tabs>
          <w:tab w:val="left" w:pos="1350"/>
        </w:tabs>
        <w:spacing w:after="120" w:line="240" w:lineRule="exact"/>
        <w:rPr>
          <w:i/>
          <w:w w:val="103"/>
        </w:rPr>
      </w:pPr>
      <w:r w:rsidRPr="00494627">
        <w:rPr>
          <w:i/>
          <w:w w:val="103"/>
        </w:rPr>
        <w:t xml:space="preserve"> (све попуњава понуђач</w:t>
      </w:r>
    </w:p>
    <w:p w:rsidR="00454388" w:rsidRPr="00494627" w:rsidRDefault="00454388" w:rsidP="00454388">
      <w:pPr>
        <w:tabs>
          <w:tab w:val="left" w:pos="1350"/>
        </w:tabs>
        <w:spacing w:after="120" w:line="240" w:lineRule="exact"/>
        <w:rPr>
          <w:i/>
          <w:w w:val="103"/>
        </w:rPr>
      </w:pPr>
    </w:p>
    <w:p w:rsidR="00454388" w:rsidRPr="00494627" w:rsidRDefault="00454388" w:rsidP="00454388">
      <w:pPr>
        <w:tabs>
          <w:tab w:val="left" w:pos="1350"/>
        </w:tabs>
        <w:spacing w:after="120" w:line="240" w:lineRule="exact"/>
        <w:rPr>
          <w:i/>
          <w:w w:val="103"/>
        </w:rPr>
      </w:pPr>
      <w:r w:rsidRPr="00494627">
        <w:rPr>
          <w:i/>
          <w:w w:val="103"/>
        </w:rPr>
        <w:t xml:space="preserve"> и </w:t>
      </w:r>
    </w:p>
    <w:p w:rsidR="00454388" w:rsidRPr="00494627" w:rsidRDefault="00454388" w:rsidP="00454388">
      <w:pPr>
        <w:tabs>
          <w:tab w:val="left" w:pos="1350"/>
        </w:tabs>
        <w:spacing w:after="120" w:line="240" w:lineRule="exact"/>
        <w:rPr>
          <w:i/>
          <w:w w:val="103"/>
        </w:rPr>
      </w:pPr>
      <w:r w:rsidRPr="00494627">
        <w:rPr>
          <w:i/>
          <w:w w:val="103"/>
        </w:rPr>
        <w:t>Члан гупе</w:t>
      </w:r>
    </w:p>
    <w:p w:rsidR="00454388" w:rsidRPr="00494627" w:rsidRDefault="00454388" w:rsidP="00454388">
      <w:pPr>
        <w:tabs>
          <w:tab w:val="left" w:pos="90"/>
          <w:tab w:val="left" w:pos="1350"/>
        </w:tabs>
        <w:spacing w:after="120"/>
        <w:rPr>
          <w:i/>
          <w:w w:val="103"/>
        </w:rPr>
      </w:pPr>
      <w:r w:rsidRPr="00494627">
        <w:rPr>
          <w:i/>
          <w:w w:val="103"/>
        </w:rPr>
        <w:t>_____________________________ ул.________________ бр._____кога заступа директор________________________;ПИБ:____________;МБ:_____________</w:t>
      </w:r>
    </w:p>
    <w:p w:rsidR="00454388" w:rsidRPr="00494627" w:rsidRDefault="00454388" w:rsidP="00454388">
      <w:pPr>
        <w:tabs>
          <w:tab w:val="left" w:pos="1350"/>
        </w:tabs>
        <w:spacing w:before="5" w:after="120" w:line="240" w:lineRule="exact"/>
      </w:pPr>
    </w:p>
    <w:p w:rsidR="00454388" w:rsidRPr="00494627" w:rsidRDefault="00454388" w:rsidP="00454388">
      <w:pPr>
        <w:tabs>
          <w:tab w:val="left" w:pos="1350"/>
        </w:tabs>
        <w:spacing w:after="120"/>
        <w:ind w:left="760"/>
        <w:rPr>
          <w:lang w:val="ru-RU"/>
        </w:rPr>
      </w:pPr>
      <w:r w:rsidRPr="00494627">
        <w:rPr>
          <w:spacing w:val="-7"/>
          <w:lang w:val="ru-RU"/>
        </w:rPr>
        <w:t>У</w:t>
      </w:r>
      <w:r w:rsidRPr="00494627">
        <w:rPr>
          <w:spacing w:val="-6"/>
          <w:lang w:val="ru-RU"/>
        </w:rPr>
        <w:t>г</w:t>
      </w:r>
      <w:r w:rsidRPr="00494627">
        <w:rPr>
          <w:lang w:val="ru-RU"/>
        </w:rPr>
        <w:t>о</w:t>
      </w:r>
      <w:r w:rsidRPr="00494627">
        <w:rPr>
          <w:spacing w:val="-2"/>
          <w:lang w:val="ru-RU"/>
        </w:rPr>
        <w:t>в</w:t>
      </w:r>
      <w:r w:rsidRPr="00494627">
        <w:rPr>
          <w:lang w:val="ru-RU"/>
        </w:rPr>
        <w:t>ор</w:t>
      </w:r>
      <w:r w:rsidRPr="00494627">
        <w:rPr>
          <w:spacing w:val="-2"/>
          <w:lang w:val="ru-RU"/>
        </w:rPr>
        <w:t>н</w:t>
      </w:r>
      <w:r w:rsidRPr="00494627">
        <w:rPr>
          <w:lang w:val="ru-RU"/>
        </w:rPr>
        <w:t>е</w:t>
      </w:r>
      <w:r w:rsidRPr="00494627">
        <w:rPr>
          <w:spacing w:val="28"/>
          <w:lang w:val="ru-RU"/>
        </w:rPr>
        <w:t xml:space="preserve"> </w:t>
      </w:r>
      <w:r w:rsidRPr="00494627">
        <w:rPr>
          <w:spacing w:val="2"/>
          <w:lang w:val="ru-RU"/>
        </w:rPr>
        <w:t>с</w:t>
      </w:r>
      <w:r w:rsidRPr="00494627">
        <w:rPr>
          <w:spacing w:val="-4"/>
          <w:lang w:val="ru-RU"/>
        </w:rPr>
        <w:t>т</w:t>
      </w:r>
      <w:r w:rsidRPr="00494627">
        <w:rPr>
          <w:lang w:val="ru-RU"/>
        </w:rPr>
        <w:t>ра</w:t>
      </w:r>
      <w:r w:rsidRPr="00494627">
        <w:rPr>
          <w:spacing w:val="-2"/>
          <w:lang w:val="ru-RU"/>
        </w:rPr>
        <w:t>н</w:t>
      </w:r>
      <w:r w:rsidRPr="00494627">
        <w:rPr>
          <w:lang w:val="ru-RU"/>
        </w:rPr>
        <w:t>е</w:t>
      </w:r>
      <w:r w:rsidRPr="00494627">
        <w:rPr>
          <w:spacing w:val="21"/>
          <w:lang w:val="ru-RU"/>
        </w:rPr>
        <w:t xml:space="preserve"> </w:t>
      </w:r>
      <w:r w:rsidRPr="00494627">
        <w:rPr>
          <w:spacing w:val="4"/>
          <w:lang w:val="ru-RU"/>
        </w:rPr>
        <w:t>с</w:t>
      </w:r>
      <w:r w:rsidRPr="00494627">
        <w:rPr>
          <w:lang w:val="ru-RU"/>
        </w:rPr>
        <w:t>у</w:t>
      </w:r>
      <w:r w:rsidRPr="00494627">
        <w:rPr>
          <w:spacing w:val="3"/>
          <w:lang w:val="ru-RU"/>
        </w:rPr>
        <w:t xml:space="preserve"> </w:t>
      </w:r>
      <w:r w:rsidRPr="00494627">
        <w:rPr>
          <w:spacing w:val="2"/>
          <w:lang w:val="ru-RU"/>
        </w:rPr>
        <w:t>с</w:t>
      </w:r>
      <w:r w:rsidRPr="00494627">
        <w:rPr>
          <w:lang w:val="ru-RU"/>
        </w:rPr>
        <w:t>е</w:t>
      </w:r>
      <w:r w:rsidRPr="00494627">
        <w:rPr>
          <w:spacing w:val="8"/>
          <w:lang w:val="ru-RU"/>
        </w:rPr>
        <w:t xml:space="preserve"> </w:t>
      </w:r>
      <w:r w:rsidRPr="00494627">
        <w:rPr>
          <w:lang w:val="ru-RU"/>
        </w:rPr>
        <w:t>са</w:t>
      </w:r>
      <w:r w:rsidRPr="00494627">
        <w:rPr>
          <w:spacing w:val="-6"/>
          <w:lang w:val="ru-RU"/>
        </w:rPr>
        <w:t>г</w:t>
      </w:r>
      <w:r w:rsidRPr="00494627">
        <w:rPr>
          <w:spacing w:val="-1"/>
          <w:lang w:val="ru-RU"/>
        </w:rPr>
        <w:t>л</w:t>
      </w:r>
      <w:r w:rsidRPr="00494627">
        <w:rPr>
          <w:lang w:val="ru-RU"/>
        </w:rPr>
        <w:t>аси</w:t>
      </w:r>
      <w:r w:rsidRPr="00494627">
        <w:rPr>
          <w:spacing w:val="-1"/>
          <w:lang w:val="ru-RU"/>
        </w:rPr>
        <w:t>л</w:t>
      </w:r>
      <w:r w:rsidRPr="00494627">
        <w:rPr>
          <w:lang w:val="ru-RU"/>
        </w:rPr>
        <w:t>е</w:t>
      </w:r>
      <w:r w:rsidRPr="00494627">
        <w:rPr>
          <w:spacing w:val="31"/>
          <w:lang w:val="ru-RU"/>
        </w:rPr>
        <w:t xml:space="preserve"> </w:t>
      </w:r>
      <w:r w:rsidRPr="00494627">
        <w:rPr>
          <w:lang w:val="ru-RU"/>
        </w:rPr>
        <w:t>о</w:t>
      </w:r>
      <w:r w:rsidRPr="00494627">
        <w:rPr>
          <w:spacing w:val="8"/>
          <w:lang w:val="ru-RU"/>
        </w:rPr>
        <w:t xml:space="preserve"> </w:t>
      </w:r>
      <w:r w:rsidRPr="00494627">
        <w:rPr>
          <w:w w:val="103"/>
          <w:lang w:val="ru-RU"/>
        </w:rPr>
        <w:t>с</w:t>
      </w:r>
      <w:r w:rsidRPr="00494627">
        <w:rPr>
          <w:spacing w:val="-1"/>
          <w:w w:val="103"/>
          <w:lang w:val="ru-RU"/>
        </w:rPr>
        <w:t>л</w:t>
      </w:r>
      <w:r w:rsidRPr="00494627">
        <w:rPr>
          <w:spacing w:val="-5"/>
          <w:w w:val="103"/>
          <w:lang w:val="ru-RU"/>
        </w:rPr>
        <w:t>е</w:t>
      </w:r>
      <w:r w:rsidRPr="00494627">
        <w:rPr>
          <w:spacing w:val="-1"/>
          <w:w w:val="103"/>
          <w:lang w:val="ru-RU"/>
        </w:rPr>
        <w:t>д</w:t>
      </w:r>
      <w:r w:rsidRPr="00494627">
        <w:rPr>
          <w:w w:val="103"/>
          <w:lang w:val="ru-RU"/>
        </w:rPr>
        <w:t>еће</w:t>
      </w:r>
      <w:r w:rsidRPr="00494627">
        <w:rPr>
          <w:spacing w:val="-1"/>
          <w:w w:val="103"/>
          <w:lang w:val="ru-RU"/>
        </w:rPr>
        <w:t>м</w:t>
      </w:r>
      <w:r w:rsidRPr="00494627">
        <w:rPr>
          <w:w w:val="103"/>
          <w:lang w:val="ru-RU"/>
        </w:rPr>
        <w:t>:</w:t>
      </w:r>
    </w:p>
    <w:p w:rsidR="00454388" w:rsidRPr="00494627" w:rsidRDefault="00454388" w:rsidP="00454388">
      <w:pPr>
        <w:tabs>
          <w:tab w:val="left" w:pos="1350"/>
        </w:tabs>
        <w:spacing w:after="120"/>
      </w:pPr>
      <w:r w:rsidRPr="00494627">
        <w:rPr>
          <w:b/>
          <w:spacing w:val="-2"/>
          <w:highlight w:val="lightGray"/>
        </w:rPr>
        <w:t>Уводне одредбе</w:t>
      </w:r>
    </w:p>
    <w:p w:rsidR="00454388" w:rsidRPr="00494627" w:rsidRDefault="00454388" w:rsidP="00454388">
      <w:pPr>
        <w:tabs>
          <w:tab w:val="left" w:pos="1350"/>
        </w:tabs>
        <w:spacing w:after="120"/>
        <w:jc w:val="center"/>
        <w:rPr>
          <w:b/>
          <w:w w:val="103"/>
        </w:rPr>
      </w:pPr>
      <w:r w:rsidRPr="00494627">
        <w:rPr>
          <w:b/>
          <w:w w:val="103"/>
        </w:rPr>
        <w:t>Члан 1.</w:t>
      </w:r>
    </w:p>
    <w:p w:rsidR="00454388" w:rsidRPr="00494627" w:rsidRDefault="00454388" w:rsidP="00454388">
      <w:pPr>
        <w:tabs>
          <w:tab w:val="left" w:pos="1350"/>
        </w:tabs>
        <w:spacing w:before="3" w:after="120"/>
        <w:ind w:hanging="122"/>
        <w:jc w:val="both"/>
        <w:rPr>
          <w:b/>
          <w:spacing w:val="-1"/>
        </w:rPr>
      </w:pPr>
      <w:r w:rsidRPr="00494627">
        <w:rPr>
          <w:lang w:val="sr-Cyrl-CS"/>
        </w:rPr>
        <w:lastRenderedPageBreak/>
        <w:t xml:space="preserve">  Наручилац је складу са чланом 3</w:t>
      </w:r>
      <w:r w:rsidRPr="00494627">
        <w:t>2</w:t>
      </w:r>
      <w:r w:rsidRPr="00494627">
        <w:rPr>
          <w:lang w:val="sr-Cyrl-CS"/>
        </w:rPr>
        <w:t xml:space="preserve">. Закона о јавним набавкама </w:t>
      </w:r>
      <w:r w:rsidRPr="00494627">
        <w:rPr>
          <w:spacing w:val="1"/>
          <w:lang w:val="ru-RU"/>
        </w:rPr>
        <w:t>("</w:t>
      </w:r>
      <w:r w:rsidRPr="00494627">
        <w:rPr>
          <w:spacing w:val="-1"/>
          <w:lang w:val="ru-RU"/>
        </w:rPr>
        <w:t>С</w:t>
      </w:r>
      <w:r w:rsidRPr="00494627">
        <w:rPr>
          <w:spacing w:val="1"/>
          <w:lang w:val="ru-RU"/>
        </w:rPr>
        <w:t>л</w:t>
      </w:r>
      <w:r w:rsidRPr="00494627">
        <w:rPr>
          <w:spacing w:val="2"/>
          <w:lang w:val="ru-RU"/>
        </w:rPr>
        <w:t>у</w:t>
      </w:r>
      <w:r w:rsidRPr="00494627">
        <w:rPr>
          <w:spacing w:val="3"/>
          <w:lang w:val="ru-RU"/>
        </w:rPr>
        <w:t>ж</w:t>
      </w:r>
      <w:r w:rsidRPr="00494627">
        <w:rPr>
          <w:spacing w:val="-3"/>
          <w:lang w:val="ru-RU"/>
        </w:rPr>
        <w:t>б</w:t>
      </w:r>
      <w:r w:rsidRPr="00494627">
        <w:rPr>
          <w:lang w:val="ru-RU"/>
        </w:rPr>
        <w:t>е</w:t>
      </w:r>
      <w:r w:rsidRPr="00494627">
        <w:rPr>
          <w:spacing w:val="-2"/>
          <w:lang w:val="ru-RU"/>
        </w:rPr>
        <w:t>н</w:t>
      </w:r>
      <w:r w:rsidRPr="00494627">
        <w:rPr>
          <w:lang w:val="ru-RU"/>
        </w:rPr>
        <w:t>и</w:t>
      </w:r>
      <w:r w:rsidRPr="00494627">
        <w:rPr>
          <w:spacing w:val="55"/>
          <w:lang w:val="ru-RU"/>
        </w:rPr>
        <w:t xml:space="preserve"> </w:t>
      </w:r>
      <w:r w:rsidRPr="00494627">
        <w:rPr>
          <w:spacing w:val="-4"/>
          <w:lang w:val="ru-RU"/>
        </w:rPr>
        <w:t>г</w:t>
      </w:r>
      <w:r w:rsidRPr="00494627">
        <w:rPr>
          <w:spacing w:val="-1"/>
          <w:lang w:val="ru-RU"/>
        </w:rPr>
        <w:t>л</w:t>
      </w:r>
      <w:r w:rsidRPr="00494627">
        <w:rPr>
          <w:lang w:val="ru-RU"/>
        </w:rPr>
        <w:t>ас</w:t>
      </w:r>
      <w:r w:rsidRPr="00494627">
        <w:rPr>
          <w:spacing w:val="-2"/>
          <w:lang w:val="ru-RU"/>
        </w:rPr>
        <w:t>н</w:t>
      </w:r>
      <w:r w:rsidRPr="00494627">
        <w:rPr>
          <w:spacing w:val="2"/>
          <w:lang w:val="ru-RU"/>
        </w:rPr>
        <w:t>и</w:t>
      </w:r>
      <w:r w:rsidRPr="00494627">
        <w:rPr>
          <w:lang w:val="ru-RU"/>
        </w:rPr>
        <w:t>к</w:t>
      </w:r>
      <w:r w:rsidRPr="00494627">
        <w:rPr>
          <w:spacing w:val="43"/>
          <w:lang w:val="ru-RU"/>
        </w:rPr>
        <w:t xml:space="preserve"> </w:t>
      </w:r>
      <w:r w:rsidRPr="00494627">
        <w:rPr>
          <w:spacing w:val="-1"/>
          <w:lang w:val="ru-RU"/>
        </w:rPr>
        <w:t>РС</w:t>
      </w:r>
      <w:r w:rsidRPr="00494627">
        <w:rPr>
          <w:spacing w:val="1"/>
          <w:lang w:val="ru-RU"/>
        </w:rPr>
        <w:t>"</w:t>
      </w:r>
      <w:r w:rsidRPr="00494627">
        <w:rPr>
          <w:lang w:val="ru-RU"/>
        </w:rPr>
        <w:t>,</w:t>
      </w:r>
      <w:r w:rsidRPr="00494627">
        <w:rPr>
          <w:spacing w:val="36"/>
          <w:lang w:val="ru-RU"/>
        </w:rPr>
        <w:t xml:space="preserve"> </w:t>
      </w:r>
      <w:r w:rsidRPr="00494627">
        <w:rPr>
          <w:spacing w:val="-1"/>
          <w:w w:val="103"/>
          <w:lang w:val="ru-RU"/>
        </w:rPr>
        <w:t>б</w:t>
      </w:r>
      <w:r w:rsidRPr="00494627">
        <w:rPr>
          <w:w w:val="103"/>
          <w:lang w:val="ru-RU"/>
        </w:rPr>
        <w:t>р.</w:t>
      </w:r>
      <w:r w:rsidRPr="00494627">
        <w:rPr>
          <w:lang w:val="ru-RU"/>
        </w:rPr>
        <w:t>124/12,1</w:t>
      </w:r>
      <w:r w:rsidRPr="00494627">
        <w:rPr>
          <w:spacing w:val="-2"/>
          <w:lang w:val="ru-RU"/>
        </w:rPr>
        <w:t>4</w:t>
      </w:r>
      <w:r w:rsidRPr="00494627">
        <w:rPr>
          <w:lang w:val="ru-RU"/>
        </w:rPr>
        <w:t>/15, 68/1</w:t>
      </w:r>
      <w:r w:rsidRPr="00494627">
        <w:rPr>
          <w:spacing w:val="-2"/>
          <w:lang w:val="ru-RU"/>
        </w:rPr>
        <w:t>5</w:t>
      </w:r>
      <w:r w:rsidRPr="00494627">
        <w:rPr>
          <w:spacing w:val="1"/>
          <w:lang w:val="ru-RU"/>
        </w:rPr>
        <w:t>)</w:t>
      </w:r>
      <w:r w:rsidRPr="00494627">
        <w:rPr>
          <w:lang w:val="sr-Cyrl-CS"/>
        </w:rPr>
        <w:t>, спровео поступак јавне набавке број V</w:t>
      </w:r>
      <w:r w:rsidRPr="00494627">
        <w:t>III</w:t>
      </w:r>
      <w:r w:rsidRPr="00494627">
        <w:rPr>
          <w:lang w:val="sr-Cyrl-CS"/>
        </w:rPr>
        <w:t xml:space="preserve"> 404-</w:t>
      </w:r>
      <w:r w:rsidRPr="00494627">
        <w:t>___________</w:t>
      </w:r>
      <w:r w:rsidRPr="00494627">
        <w:rPr>
          <w:lang w:val="sr-Cyrl-CS"/>
        </w:rPr>
        <w:t xml:space="preserve"> и донео Одлуку о додели уговора број V</w:t>
      </w:r>
      <w:r w:rsidRPr="00494627">
        <w:t>III</w:t>
      </w:r>
      <w:r w:rsidRPr="00494627">
        <w:rPr>
          <w:lang w:val="sr-Cyrl-CS"/>
        </w:rPr>
        <w:t xml:space="preserve"> 404-</w:t>
      </w:r>
      <w:r w:rsidRPr="00494627">
        <w:t>______________</w:t>
      </w:r>
      <w:r w:rsidRPr="00494627">
        <w:rPr>
          <w:lang w:val="sr-Cyrl-CS"/>
        </w:rPr>
        <w:t xml:space="preserve"> од </w:t>
      </w:r>
      <w:r w:rsidRPr="00494627">
        <w:t>____________</w:t>
      </w:r>
      <w:r w:rsidRPr="00494627">
        <w:rPr>
          <w:lang w:val="sr-Cyrl-CS"/>
        </w:rPr>
        <w:t xml:space="preserve">. године и </w:t>
      </w:r>
      <w:r w:rsidRPr="00494627">
        <w:t xml:space="preserve">изабрао извођача__________________ </w:t>
      </w:r>
      <w:r w:rsidRPr="00494627">
        <w:rPr>
          <w:lang w:val="sr-Cyrl-CS"/>
        </w:rPr>
        <w:t>као најповољнијег понуђача за набавку V</w:t>
      </w:r>
      <w:r w:rsidRPr="00494627">
        <w:t>III</w:t>
      </w:r>
      <w:r w:rsidRPr="00494627">
        <w:rPr>
          <w:lang w:val="sr-Cyrl-CS"/>
        </w:rPr>
        <w:t xml:space="preserve"> 404-_____________ </w:t>
      </w:r>
      <w:r w:rsidRPr="00494627">
        <w:rPr>
          <w:spacing w:val="-1"/>
        </w:rPr>
        <w:t xml:space="preserve"> </w:t>
      </w:r>
      <w:r w:rsidRPr="00494627">
        <w:rPr>
          <w:b/>
          <w:spacing w:val="-1"/>
          <w:lang w:val="sr-Cyrl-CS"/>
        </w:rPr>
        <w:t xml:space="preserve">„Рад машина на зимском одржавању путева и улица на територији града“ </w:t>
      </w:r>
    </w:p>
    <w:p w:rsidR="00454388" w:rsidRPr="00494627" w:rsidRDefault="00454388" w:rsidP="00454388">
      <w:pPr>
        <w:tabs>
          <w:tab w:val="left" w:pos="1350"/>
        </w:tabs>
        <w:spacing w:after="120"/>
        <w:jc w:val="center"/>
        <w:rPr>
          <w:b/>
          <w:w w:val="103"/>
          <w:lang w:val="sr-Cyrl-CS"/>
        </w:rPr>
      </w:pPr>
      <w:r w:rsidRPr="00494627">
        <w:rPr>
          <w:b/>
          <w:w w:val="103"/>
          <w:lang w:val="sr-Cyrl-CS"/>
        </w:rPr>
        <w:t>Члан 1а.</w:t>
      </w:r>
    </w:p>
    <w:p w:rsidR="00454388" w:rsidRPr="00494627" w:rsidRDefault="00454388" w:rsidP="00454388">
      <w:pPr>
        <w:tabs>
          <w:tab w:val="left" w:pos="1350"/>
        </w:tabs>
        <w:spacing w:before="7" w:after="120" w:line="247" w:lineRule="auto"/>
        <w:jc w:val="both"/>
        <w:rPr>
          <w:w w:val="103"/>
        </w:rPr>
      </w:pPr>
      <w:r w:rsidRPr="00494627">
        <w:rPr>
          <w:lang w:val="ru-RU"/>
        </w:rPr>
        <w:t>Извођач</w:t>
      </w:r>
      <w:r w:rsidRPr="00494627">
        <w:rPr>
          <w:spacing w:val="23"/>
          <w:lang w:val="ru-RU"/>
        </w:rPr>
        <w:t xml:space="preserve"> </w:t>
      </w:r>
      <w:r w:rsidRPr="00494627">
        <w:rPr>
          <w:lang w:val="ru-RU"/>
        </w:rPr>
        <w:t>ће</w:t>
      </w:r>
      <w:r w:rsidRPr="00494627">
        <w:rPr>
          <w:spacing w:val="7"/>
          <w:lang w:val="ru-RU"/>
        </w:rPr>
        <w:t xml:space="preserve"> </w:t>
      </w:r>
      <w:r w:rsidRPr="00494627">
        <w:rPr>
          <w:spacing w:val="2"/>
          <w:lang w:val="ru-RU"/>
        </w:rPr>
        <w:t>и</w:t>
      </w:r>
      <w:r w:rsidRPr="00494627">
        <w:rPr>
          <w:spacing w:val="-4"/>
          <w:lang w:val="ru-RU"/>
        </w:rPr>
        <w:t>з</w:t>
      </w:r>
      <w:r w:rsidRPr="00494627">
        <w:rPr>
          <w:lang w:val="ru-RU"/>
        </w:rPr>
        <w:t>вр</w:t>
      </w:r>
      <w:r w:rsidRPr="00494627">
        <w:rPr>
          <w:spacing w:val="-1"/>
          <w:lang w:val="ru-RU"/>
        </w:rPr>
        <w:t>ш</w:t>
      </w:r>
      <w:r w:rsidRPr="00494627">
        <w:rPr>
          <w:spacing w:val="2"/>
          <w:lang w:val="ru-RU"/>
        </w:rPr>
        <w:t>е</w:t>
      </w:r>
      <w:r w:rsidRPr="00494627">
        <w:rPr>
          <w:spacing w:val="-3"/>
          <w:lang w:val="ru-RU"/>
        </w:rPr>
        <w:t>њ</w:t>
      </w:r>
      <w:r w:rsidRPr="00494627">
        <w:rPr>
          <w:lang w:val="ru-RU"/>
        </w:rPr>
        <w:t>е</w:t>
      </w:r>
      <w:r w:rsidRPr="00494627">
        <w:rPr>
          <w:spacing w:val="33"/>
          <w:lang w:val="ru-RU"/>
        </w:rPr>
        <w:t xml:space="preserve"> </w:t>
      </w:r>
      <w:r w:rsidRPr="00494627">
        <w:rPr>
          <w:spacing w:val="-3"/>
          <w:lang w:val="ru-RU"/>
        </w:rPr>
        <w:t>у</w:t>
      </w:r>
      <w:r w:rsidRPr="00494627">
        <w:rPr>
          <w:spacing w:val="-6"/>
          <w:lang w:val="ru-RU"/>
        </w:rPr>
        <w:t>г</w:t>
      </w:r>
      <w:r w:rsidRPr="00494627">
        <w:rPr>
          <w:lang w:val="ru-RU"/>
        </w:rPr>
        <w:t>о</w:t>
      </w:r>
      <w:r w:rsidRPr="00494627">
        <w:rPr>
          <w:spacing w:val="-2"/>
          <w:lang w:val="ru-RU"/>
        </w:rPr>
        <w:t>в</w:t>
      </w:r>
      <w:r w:rsidRPr="00494627">
        <w:rPr>
          <w:lang w:val="ru-RU"/>
        </w:rPr>
        <w:t>оре</w:t>
      </w:r>
      <w:r w:rsidRPr="00494627">
        <w:rPr>
          <w:spacing w:val="-2"/>
          <w:lang w:val="ru-RU"/>
        </w:rPr>
        <w:t>н</w:t>
      </w:r>
      <w:r w:rsidRPr="00494627">
        <w:rPr>
          <w:lang w:val="ru-RU"/>
        </w:rPr>
        <w:t>их</w:t>
      </w:r>
      <w:r w:rsidRPr="00494627">
        <w:rPr>
          <w:spacing w:val="30"/>
          <w:lang w:val="ru-RU"/>
        </w:rPr>
        <w:t xml:space="preserve"> </w:t>
      </w:r>
      <w:r w:rsidRPr="00494627">
        <w:rPr>
          <w:spacing w:val="1"/>
          <w:lang w:val="ru-RU"/>
        </w:rPr>
        <w:t>п</w:t>
      </w:r>
      <w:r w:rsidRPr="00494627">
        <w:rPr>
          <w:lang w:val="ru-RU"/>
        </w:rPr>
        <w:t>ос</w:t>
      </w:r>
      <w:r w:rsidRPr="00494627">
        <w:rPr>
          <w:spacing w:val="1"/>
          <w:lang w:val="ru-RU"/>
        </w:rPr>
        <w:t>л</w:t>
      </w:r>
      <w:r w:rsidRPr="00494627">
        <w:rPr>
          <w:lang w:val="ru-RU"/>
        </w:rPr>
        <w:t>о</w:t>
      </w:r>
      <w:r w:rsidRPr="00494627">
        <w:rPr>
          <w:spacing w:val="-2"/>
          <w:lang w:val="ru-RU"/>
        </w:rPr>
        <w:t>в</w:t>
      </w:r>
      <w:r w:rsidRPr="00494627">
        <w:rPr>
          <w:lang w:val="ru-RU"/>
        </w:rPr>
        <w:t>а,</w:t>
      </w:r>
      <w:r w:rsidRPr="00494627">
        <w:rPr>
          <w:spacing w:val="27"/>
          <w:lang w:val="ru-RU"/>
        </w:rPr>
        <w:t xml:space="preserve"> </w:t>
      </w:r>
      <w:r w:rsidRPr="00494627">
        <w:rPr>
          <w:lang w:val="ru-RU"/>
        </w:rPr>
        <w:t xml:space="preserve">у </w:t>
      </w:r>
      <w:r w:rsidRPr="00494627">
        <w:rPr>
          <w:spacing w:val="2"/>
          <w:lang w:val="ru-RU"/>
        </w:rPr>
        <w:t>с</w:t>
      </w:r>
      <w:r w:rsidRPr="00494627">
        <w:rPr>
          <w:spacing w:val="3"/>
          <w:lang w:val="ru-RU"/>
        </w:rPr>
        <w:t>к</w:t>
      </w:r>
      <w:r w:rsidRPr="00494627">
        <w:rPr>
          <w:spacing w:val="-1"/>
          <w:lang w:val="ru-RU"/>
        </w:rPr>
        <w:t>л</w:t>
      </w:r>
      <w:r w:rsidRPr="00494627">
        <w:rPr>
          <w:lang w:val="ru-RU"/>
        </w:rPr>
        <w:t>а</w:t>
      </w:r>
      <w:r w:rsidRPr="00494627">
        <w:rPr>
          <w:spacing w:val="1"/>
          <w:lang w:val="ru-RU"/>
        </w:rPr>
        <w:t>д</w:t>
      </w:r>
      <w:r w:rsidRPr="00494627">
        <w:rPr>
          <w:lang w:val="ru-RU"/>
        </w:rPr>
        <w:t>у</w:t>
      </w:r>
      <w:r w:rsidRPr="00494627">
        <w:rPr>
          <w:spacing w:val="16"/>
          <w:lang w:val="ru-RU"/>
        </w:rPr>
        <w:t xml:space="preserve"> </w:t>
      </w:r>
      <w:r w:rsidRPr="00494627">
        <w:rPr>
          <w:lang w:val="ru-RU"/>
        </w:rPr>
        <w:t>са</w:t>
      </w:r>
      <w:r w:rsidRPr="00494627">
        <w:rPr>
          <w:spacing w:val="6"/>
          <w:lang w:val="ru-RU"/>
        </w:rPr>
        <w:t xml:space="preserve"> </w:t>
      </w:r>
      <w:r w:rsidRPr="00494627">
        <w:rPr>
          <w:lang w:val="ru-RU"/>
        </w:rPr>
        <w:t>П</w:t>
      </w:r>
      <w:r w:rsidRPr="00494627">
        <w:rPr>
          <w:spacing w:val="2"/>
          <w:lang w:val="ru-RU"/>
        </w:rPr>
        <w:t>о</w:t>
      </w:r>
      <w:r w:rsidRPr="00494627">
        <w:rPr>
          <w:spacing w:val="-2"/>
          <w:lang w:val="ru-RU"/>
        </w:rPr>
        <w:t>н</w:t>
      </w:r>
      <w:r w:rsidRPr="00494627">
        <w:rPr>
          <w:spacing w:val="-8"/>
          <w:lang w:val="ru-RU"/>
        </w:rPr>
        <w:t>у</w:t>
      </w:r>
      <w:r w:rsidRPr="00494627">
        <w:rPr>
          <w:spacing w:val="-1"/>
          <w:lang w:val="ru-RU"/>
        </w:rPr>
        <w:t>д</w:t>
      </w:r>
      <w:r w:rsidRPr="00494627">
        <w:rPr>
          <w:lang w:val="ru-RU"/>
        </w:rPr>
        <w:t>о</w:t>
      </w:r>
      <w:r w:rsidRPr="00494627">
        <w:rPr>
          <w:spacing w:val="-1"/>
          <w:lang w:val="ru-RU"/>
        </w:rPr>
        <w:t>м</w:t>
      </w:r>
      <w:r w:rsidRPr="00494627">
        <w:rPr>
          <w:lang w:val="ru-RU"/>
        </w:rPr>
        <w:t>,</w:t>
      </w:r>
      <w:r w:rsidRPr="00494627">
        <w:rPr>
          <w:spacing w:val="29"/>
          <w:lang w:val="ru-RU"/>
        </w:rPr>
        <w:t xml:space="preserve"> </w:t>
      </w:r>
      <w:r w:rsidRPr="00494627">
        <w:rPr>
          <w:spacing w:val="-1"/>
          <w:lang w:val="ru-RU"/>
        </w:rPr>
        <w:t>д</w:t>
      </w:r>
      <w:r w:rsidRPr="00494627">
        <w:rPr>
          <w:spacing w:val="-7"/>
          <w:lang w:val="ru-RU"/>
        </w:rPr>
        <w:t>е</w:t>
      </w:r>
      <w:r w:rsidRPr="00494627">
        <w:rPr>
          <w:spacing w:val="-1"/>
          <w:lang w:val="ru-RU"/>
        </w:rPr>
        <w:t>л</w:t>
      </w:r>
      <w:r w:rsidRPr="00494627">
        <w:rPr>
          <w:spacing w:val="2"/>
          <w:lang w:val="ru-RU"/>
        </w:rPr>
        <w:t>и</w:t>
      </w:r>
      <w:r w:rsidRPr="00494627">
        <w:rPr>
          <w:spacing w:val="-1"/>
          <w:lang w:val="ru-RU"/>
        </w:rPr>
        <w:t>м</w:t>
      </w:r>
      <w:r w:rsidRPr="00494627">
        <w:rPr>
          <w:lang w:val="ru-RU"/>
        </w:rPr>
        <w:t>ич</w:t>
      </w:r>
      <w:r w:rsidRPr="00494627">
        <w:rPr>
          <w:spacing w:val="-2"/>
          <w:lang w:val="ru-RU"/>
        </w:rPr>
        <w:t>н</w:t>
      </w:r>
      <w:r w:rsidRPr="00494627">
        <w:rPr>
          <w:lang w:val="ru-RU"/>
        </w:rPr>
        <w:t>о</w:t>
      </w:r>
      <w:r w:rsidRPr="00494627">
        <w:rPr>
          <w:spacing w:val="33"/>
          <w:lang w:val="ru-RU"/>
        </w:rPr>
        <w:t xml:space="preserve"> </w:t>
      </w:r>
      <w:r w:rsidRPr="00494627">
        <w:rPr>
          <w:spacing w:val="-5"/>
          <w:w w:val="103"/>
          <w:lang w:val="ru-RU"/>
        </w:rPr>
        <w:t>у</w:t>
      </w:r>
      <w:r w:rsidRPr="00494627">
        <w:rPr>
          <w:spacing w:val="2"/>
          <w:w w:val="103"/>
          <w:lang w:val="ru-RU"/>
        </w:rPr>
        <w:t>с</w:t>
      </w:r>
      <w:r w:rsidRPr="00494627">
        <w:rPr>
          <w:spacing w:val="4"/>
          <w:w w:val="103"/>
          <w:lang w:val="ru-RU"/>
        </w:rPr>
        <w:t>т</w:t>
      </w:r>
      <w:r w:rsidRPr="00494627">
        <w:rPr>
          <w:spacing w:val="-3"/>
          <w:w w:val="103"/>
          <w:lang w:val="ru-RU"/>
        </w:rPr>
        <w:t>у</w:t>
      </w:r>
      <w:r w:rsidRPr="00494627">
        <w:rPr>
          <w:spacing w:val="1"/>
          <w:w w:val="103"/>
          <w:lang w:val="ru-RU"/>
        </w:rPr>
        <w:t>п</w:t>
      </w:r>
      <w:r w:rsidRPr="00494627">
        <w:rPr>
          <w:spacing w:val="2"/>
          <w:w w:val="103"/>
          <w:lang w:val="ru-RU"/>
        </w:rPr>
        <w:t>и</w:t>
      </w:r>
      <w:r w:rsidRPr="00494627">
        <w:rPr>
          <w:spacing w:val="-4"/>
          <w:w w:val="103"/>
          <w:lang w:val="ru-RU"/>
        </w:rPr>
        <w:t>т</w:t>
      </w:r>
      <w:r w:rsidRPr="00494627">
        <w:rPr>
          <w:w w:val="103"/>
          <w:lang w:val="ru-RU"/>
        </w:rPr>
        <w:t>и</w:t>
      </w:r>
      <w:r w:rsidRPr="00494627">
        <w:rPr>
          <w:w w:val="103"/>
          <w:lang w:val="sr-Cyrl-CS"/>
        </w:rPr>
        <w:t xml:space="preserve"> </w:t>
      </w:r>
      <w:r w:rsidRPr="00494627">
        <w:rPr>
          <w:spacing w:val="1"/>
          <w:lang w:val="ru-RU"/>
        </w:rPr>
        <w:t>п</w:t>
      </w:r>
      <w:r w:rsidRPr="00494627">
        <w:rPr>
          <w:spacing w:val="-5"/>
          <w:lang w:val="ru-RU"/>
        </w:rPr>
        <w:t>о</w:t>
      </w:r>
      <w:r w:rsidRPr="00494627">
        <w:rPr>
          <w:spacing w:val="-1"/>
          <w:lang w:val="ru-RU"/>
        </w:rPr>
        <w:t>д</w:t>
      </w:r>
      <w:r w:rsidRPr="00494627">
        <w:rPr>
          <w:lang w:val="ru-RU"/>
        </w:rPr>
        <w:t>и</w:t>
      </w:r>
      <w:r w:rsidRPr="00494627">
        <w:rPr>
          <w:spacing w:val="-4"/>
          <w:lang w:val="ru-RU"/>
        </w:rPr>
        <w:t>з</w:t>
      </w:r>
      <w:r w:rsidRPr="00494627">
        <w:rPr>
          <w:spacing w:val="-2"/>
          <w:lang w:val="ru-RU"/>
        </w:rPr>
        <w:t>в</w:t>
      </w:r>
      <w:r w:rsidRPr="00494627">
        <w:rPr>
          <w:lang w:val="ru-RU"/>
        </w:rPr>
        <w:t>ођ</w:t>
      </w:r>
      <w:r w:rsidRPr="00494627">
        <w:rPr>
          <w:spacing w:val="-5"/>
          <w:lang w:val="ru-RU"/>
        </w:rPr>
        <w:t>а</w:t>
      </w:r>
      <w:r w:rsidRPr="00494627">
        <w:rPr>
          <w:spacing w:val="2"/>
          <w:lang w:val="ru-RU"/>
        </w:rPr>
        <w:t>ч</w:t>
      </w:r>
      <w:r w:rsidRPr="00494627">
        <w:rPr>
          <w:spacing w:val="-3"/>
          <w:lang w:val="ru-RU"/>
        </w:rPr>
        <w:t>у</w:t>
      </w:r>
      <w:r w:rsidRPr="00494627">
        <w:rPr>
          <w:lang w:val="ru-RU"/>
        </w:rPr>
        <w:t>:</w:t>
      </w:r>
      <w:r w:rsidRPr="00494627">
        <w:t xml:space="preserve"> </w:t>
      </w:r>
      <w:r w:rsidRPr="00494627">
        <w:rPr>
          <w:lang w:val="ru-RU"/>
        </w:rPr>
        <w:t>_</w:t>
      </w:r>
      <w:r w:rsidRPr="00494627">
        <w:t>_______________________</w:t>
      </w:r>
      <w:r w:rsidRPr="00494627">
        <w:rPr>
          <w:lang w:val="ru-RU"/>
        </w:rPr>
        <w:t>.</w:t>
      </w:r>
    </w:p>
    <w:p w:rsidR="00454388" w:rsidRPr="00494627" w:rsidRDefault="00454388" w:rsidP="00454388">
      <w:pPr>
        <w:tabs>
          <w:tab w:val="left" w:pos="1350"/>
        </w:tabs>
        <w:spacing w:before="7" w:after="120" w:line="247" w:lineRule="auto"/>
        <w:jc w:val="both"/>
        <w:rPr>
          <w:b/>
          <w:i/>
          <w:spacing w:val="20"/>
        </w:rPr>
      </w:pPr>
      <w:r w:rsidRPr="00494627">
        <w:rPr>
          <w:lang w:val="ru-RU"/>
        </w:rPr>
        <w:t>Про</w:t>
      </w:r>
      <w:r w:rsidRPr="00494627">
        <w:rPr>
          <w:spacing w:val="-3"/>
          <w:lang w:val="ru-RU"/>
        </w:rPr>
        <w:t>ц</w:t>
      </w:r>
      <w:r w:rsidRPr="00494627">
        <w:rPr>
          <w:lang w:val="ru-RU"/>
        </w:rPr>
        <w:t>е</w:t>
      </w:r>
      <w:r w:rsidRPr="00494627">
        <w:rPr>
          <w:spacing w:val="-2"/>
          <w:lang w:val="ru-RU"/>
        </w:rPr>
        <w:t>на</w:t>
      </w:r>
      <w:r w:rsidRPr="00494627">
        <w:rPr>
          <w:lang w:val="ru-RU"/>
        </w:rPr>
        <w:t xml:space="preserve">т </w:t>
      </w:r>
      <w:r w:rsidRPr="00494627">
        <w:rPr>
          <w:spacing w:val="19"/>
          <w:lang w:val="ru-RU"/>
        </w:rPr>
        <w:t xml:space="preserve"> </w:t>
      </w:r>
      <w:r w:rsidRPr="00494627">
        <w:rPr>
          <w:spacing w:val="-3"/>
          <w:lang w:val="ru-RU"/>
        </w:rPr>
        <w:t>у</w:t>
      </w:r>
      <w:r w:rsidRPr="00494627">
        <w:rPr>
          <w:spacing w:val="3"/>
          <w:lang w:val="ru-RU"/>
        </w:rPr>
        <w:t>к</w:t>
      </w:r>
      <w:r w:rsidRPr="00494627">
        <w:rPr>
          <w:spacing w:val="-3"/>
          <w:lang w:val="ru-RU"/>
        </w:rPr>
        <w:t>у</w:t>
      </w:r>
      <w:r w:rsidRPr="00494627">
        <w:rPr>
          <w:spacing w:val="1"/>
          <w:lang w:val="ru-RU"/>
        </w:rPr>
        <w:t>п</w:t>
      </w:r>
      <w:r w:rsidRPr="00494627">
        <w:rPr>
          <w:spacing w:val="-2"/>
          <w:lang w:val="ru-RU"/>
        </w:rPr>
        <w:t>н</w:t>
      </w:r>
      <w:r w:rsidRPr="00494627">
        <w:rPr>
          <w:lang w:val="ru-RU"/>
        </w:rPr>
        <w:t xml:space="preserve">е </w:t>
      </w:r>
      <w:r w:rsidRPr="00494627">
        <w:rPr>
          <w:spacing w:val="14"/>
          <w:lang w:val="ru-RU"/>
        </w:rPr>
        <w:t xml:space="preserve"> </w:t>
      </w:r>
      <w:r w:rsidRPr="00494627">
        <w:rPr>
          <w:lang w:val="ru-RU"/>
        </w:rPr>
        <w:t>вр</w:t>
      </w:r>
      <w:r w:rsidRPr="00494627">
        <w:rPr>
          <w:spacing w:val="-5"/>
          <w:lang w:val="ru-RU"/>
        </w:rPr>
        <w:t>е</w:t>
      </w:r>
      <w:r w:rsidRPr="00494627">
        <w:rPr>
          <w:spacing w:val="-1"/>
          <w:lang w:val="ru-RU"/>
        </w:rPr>
        <w:t>д</w:t>
      </w:r>
      <w:r w:rsidRPr="00494627">
        <w:rPr>
          <w:spacing w:val="-2"/>
          <w:lang w:val="ru-RU"/>
        </w:rPr>
        <w:t>н</w:t>
      </w:r>
      <w:r w:rsidRPr="00494627">
        <w:rPr>
          <w:lang w:val="ru-RU"/>
        </w:rPr>
        <w:t>о</w:t>
      </w:r>
      <w:r w:rsidRPr="00494627">
        <w:rPr>
          <w:spacing w:val="2"/>
          <w:lang w:val="ru-RU"/>
        </w:rPr>
        <w:t>с</w:t>
      </w:r>
      <w:r w:rsidRPr="00494627">
        <w:rPr>
          <w:spacing w:val="-1"/>
          <w:lang w:val="ru-RU"/>
        </w:rPr>
        <w:t>т</w:t>
      </w:r>
      <w:r w:rsidRPr="00494627">
        <w:rPr>
          <w:lang w:val="ru-RU"/>
        </w:rPr>
        <w:t xml:space="preserve">и </w:t>
      </w:r>
      <w:r w:rsidRPr="00494627">
        <w:rPr>
          <w:spacing w:val="22"/>
          <w:lang w:val="ru-RU"/>
        </w:rPr>
        <w:t xml:space="preserve"> </w:t>
      </w:r>
      <w:r w:rsidRPr="00494627">
        <w:rPr>
          <w:spacing w:val="-2"/>
          <w:lang w:val="ru-RU"/>
        </w:rPr>
        <w:t>н</w:t>
      </w:r>
      <w:r w:rsidRPr="00494627">
        <w:rPr>
          <w:lang w:val="ru-RU"/>
        </w:rPr>
        <w:t>а</w:t>
      </w:r>
      <w:r w:rsidRPr="00494627">
        <w:rPr>
          <w:spacing w:val="-6"/>
          <w:lang w:val="ru-RU"/>
        </w:rPr>
        <w:t>б</w:t>
      </w:r>
      <w:r w:rsidRPr="00494627">
        <w:rPr>
          <w:lang w:val="ru-RU"/>
        </w:rPr>
        <w:t>ав</w:t>
      </w:r>
      <w:r w:rsidRPr="00494627">
        <w:rPr>
          <w:spacing w:val="3"/>
          <w:lang w:val="ru-RU"/>
        </w:rPr>
        <w:t>к</w:t>
      </w:r>
      <w:r w:rsidRPr="00494627">
        <w:rPr>
          <w:lang w:val="ru-RU"/>
        </w:rPr>
        <w:t xml:space="preserve">е </w:t>
      </w:r>
      <w:r w:rsidRPr="00494627">
        <w:rPr>
          <w:spacing w:val="16"/>
          <w:lang w:val="ru-RU"/>
        </w:rPr>
        <w:t xml:space="preserve"> </w:t>
      </w:r>
      <w:r w:rsidRPr="00494627">
        <w:rPr>
          <w:spacing w:val="1"/>
          <w:lang w:val="ru-RU"/>
        </w:rPr>
        <w:t>к</w:t>
      </w:r>
      <w:r w:rsidRPr="00494627">
        <w:rPr>
          <w:lang w:val="ru-RU"/>
        </w:rPr>
        <w:t>о</w:t>
      </w:r>
      <w:r w:rsidRPr="00494627">
        <w:rPr>
          <w:spacing w:val="2"/>
          <w:lang w:val="ru-RU"/>
        </w:rPr>
        <w:t>ј</w:t>
      </w:r>
      <w:r w:rsidRPr="00494627">
        <w:rPr>
          <w:lang w:val="ru-RU"/>
        </w:rPr>
        <w:t xml:space="preserve">и </w:t>
      </w:r>
      <w:r w:rsidRPr="00494627">
        <w:rPr>
          <w:spacing w:val="3"/>
          <w:lang w:val="ru-RU"/>
        </w:rPr>
        <w:t xml:space="preserve"> </w:t>
      </w:r>
      <w:r w:rsidRPr="00494627">
        <w:rPr>
          <w:lang w:val="ru-RU"/>
        </w:rPr>
        <w:t>ће  и</w:t>
      </w:r>
      <w:r w:rsidRPr="00494627">
        <w:rPr>
          <w:spacing w:val="-1"/>
          <w:lang w:val="ru-RU"/>
        </w:rPr>
        <w:t>з</w:t>
      </w:r>
      <w:r w:rsidRPr="00494627">
        <w:rPr>
          <w:lang w:val="ru-RU"/>
        </w:rPr>
        <w:t>вр</w:t>
      </w:r>
      <w:r w:rsidRPr="00494627">
        <w:rPr>
          <w:spacing w:val="-1"/>
          <w:lang w:val="ru-RU"/>
        </w:rPr>
        <w:t>ш</w:t>
      </w:r>
      <w:r w:rsidRPr="00494627">
        <w:rPr>
          <w:lang w:val="ru-RU"/>
        </w:rPr>
        <w:t>и</w:t>
      </w:r>
      <w:r w:rsidRPr="00494627">
        <w:rPr>
          <w:spacing w:val="-1"/>
          <w:lang w:val="ru-RU"/>
        </w:rPr>
        <w:t>т</w:t>
      </w:r>
      <w:r w:rsidRPr="00494627">
        <w:rPr>
          <w:lang w:val="ru-RU"/>
        </w:rPr>
        <w:t xml:space="preserve">и </w:t>
      </w:r>
      <w:r w:rsidRPr="00494627">
        <w:rPr>
          <w:spacing w:val="19"/>
          <w:lang w:val="ru-RU"/>
        </w:rPr>
        <w:t xml:space="preserve"> </w:t>
      </w:r>
      <w:r w:rsidRPr="00494627">
        <w:rPr>
          <w:spacing w:val="1"/>
          <w:lang w:val="ru-RU"/>
        </w:rPr>
        <w:t>п</w:t>
      </w:r>
      <w:r w:rsidRPr="00494627">
        <w:rPr>
          <w:spacing w:val="-5"/>
          <w:lang w:val="ru-RU"/>
        </w:rPr>
        <w:t>о</w:t>
      </w:r>
      <w:r w:rsidRPr="00494627">
        <w:rPr>
          <w:spacing w:val="-1"/>
          <w:lang w:val="ru-RU"/>
        </w:rPr>
        <w:t>д</w:t>
      </w:r>
      <w:r w:rsidRPr="00494627">
        <w:rPr>
          <w:spacing w:val="2"/>
          <w:lang w:val="ru-RU"/>
        </w:rPr>
        <w:t>и</w:t>
      </w:r>
      <w:r w:rsidRPr="00494627">
        <w:rPr>
          <w:spacing w:val="-4"/>
          <w:lang w:val="ru-RU"/>
        </w:rPr>
        <w:t>з</w:t>
      </w:r>
      <w:r w:rsidRPr="00494627">
        <w:rPr>
          <w:spacing w:val="-2"/>
          <w:lang w:val="ru-RU"/>
        </w:rPr>
        <w:t>в</w:t>
      </w:r>
      <w:r w:rsidRPr="00494627">
        <w:rPr>
          <w:lang w:val="ru-RU"/>
        </w:rPr>
        <w:t>ођ</w:t>
      </w:r>
      <w:r w:rsidRPr="00494627">
        <w:rPr>
          <w:spacing w:val="-5"/>
          <w:lang w:val="ru-RU"/>
        </w:rPr>
        <w:t>а</w:t>
      </w:r>
      <w:r w:rsidRPr="00494627">
        <w:rPr>
          <w:lang w:val="ru-RU"/>
        </w:rPr>
        <w:t xml:space="preserve">ч </w:t>
      </w:r>
      <w:r w:rsidRPr="00494627">
        <w:rPr>
          <w:spacing w:val="26"/>
          <w:lang w:val="ru-RU"/>
        </w:rPr>
        <w:t xml:space="preserve"> </w:t>
      </w:r>
      <w:r w:rsidRPr="00494627">
        <w:rPr>
          <w:spacing w:val="2"/>
          <w:lang w:val="ru-RU"/>
        </w:rPr>
        <w:t>ј</w:t>
      </w:r>
      <w:r w:rsidRPr="00494627">
        <w:rPr>
          <w:lang w:val="ru-RU"/>
        </w:rPr>
        <w:t>е:</w:t>
      </w:r>
      <w:r w:rsidRPr="00494627">
        <w:t xml:space="preserve"> ___%</w:t>
      </w:r>
      <w:r w:rsidRPr="00494627">
        <w:rPr>
          <w:lang w:val="ru-RU"/>
        </w:rPr>
        <w:t>,</w:t>
      </w:r>
      <w:r w:rsidRPr="00494627">
        <w:rPr>
          <w:spacing w:val="51"/>
          <w:lang w:val="ru-RU"/>
        </w:rPr>
        <w:t xml:space="preserve"> </w:t>
      </w:r>
      <w:r w:rsidRPr="00494627">
        <w:rPr>
          <w:lang w:val="ru-RU"/>
        </w:rPr>
        <w:t>а</w:t>
      </w:r>
      <w:r w:rsidRPr="00494627">
        <w:rPr>
          <w:spacing w:val="52"/>
          <w:lang w:val="ru-RU"/>
        </w:rPr>
        <w:t xml:space="preserve"> </w:t>
      </w:r>
      <w:r w:rsidRPr="00494627">
        <w:rPr>
          <w:spacing w:val="-1"/>
          <w:w w:val="103"/>
          <w:lang w:val="ru-RU"/>
        </w:rPr>
        <w:t>д</w:t>
      </w:r>
      <w:r w:rsidRPr="00494627">
        <w:rPr>
          <w:w w:val="103"/>
          <w:lang w:val="ru-RU"/>
        </w:rPr>
        <w:t xml:space="preserve">ео </w:t>
      </w:r>
      <w:r w:rsidRPr="00494627">
        <w:rPr>
          <w:spacing w:val="1"/>
          <w:lang w:val="ru-RU"/>
        </w:rPr>
        <w:t>п</w:t>
      </w:r>
      <w:r w:rsidRPr="00494627">
        <w:rPr>
          <w:lang w:val="ru-RU"/>
        </w:rPr>
        <w:t>р</w:t>
      </w:r>
      <w:r w:rsidRPr="00494627">
        <w:rPr>
          <w:spacing w:val="-5"/>
          <w:lang w:val="ru-RU"/>
        </w:rPr>
        <w:t>е</w:t>
      </w:r>
      <w:r w:rsidRPr="00494627">
        <w:rPr>
          <w:spacing w:val="-1"/>
          <w:lang w:val="ru-RU"/>
        </w:rPr>
        <w:t>дм</w:t>
      </w:r>
      <w:r w:rsidRPr="00494627">
        <w:rPr>
          <w:spacing w:val="-7"/>
          <w:lang w:val="ru-RU"/>
        </w:rPr>
        <w:t>е</w:t>
      </w:r>
      <w:r w:rsidRPr="00494627">
        <w:rPr>
          <w:spacing w:val="-4"/>
          <w:lang w:val="ru-RU"/>
        </w:rPr>
        <w:t>т</w:t>
      </w:r>
      <w:r w:rsidRPr="00494627">
        <w:rPr>
          <w:lang w:val="ru-RU"/>
        </w:rPr>
        <w:t>а</w:t>
      </w:r>
      <w:r w:rsidRPr="00494627">
        <w:rPr>
          <w:spacing w:val="44"/>
        </w:rPr>
        <w:t xml:space="preserve"> </w:t>
      </w:r>
      <w:r w:rsidRPr="00494627">
        <w:rPr>
          <w:spacing w:val="-2"/>
          <w:lang w:val="ru-RU"/>
        </w:rPr>
        <w:t>н</w:t>
      </w:r>
      <w:r w:rsidRPr="00494627">
        <w:rPr>
          <w:lang w:val="ru-RU"/>
        </w:rPr>
        <w:t>а</w:t>
      </w:r>
      <w:r w:rsidRPr="00494627">
        <w:rPr>
          <w:spacing w:val="-6"/>
          <w:lang w:val="ru-RU"/>
        </w:rPr>
        <w:t>б</w:t>
      </w:r>
      <w:r w:rsidRPr="00494627">
        <w:rPr>
          <w:spacing w:val="-2"/>
          <w:lang w:val="ru-RU"/>
        </w:rPr>
        <w:t>а</w:t>
      </w:r>
      <w:r w:rsidRPr="00494627">
        <w:rPr>
          <w:spacing w:val="3"/>
          <w:lang w:val="ru-RU"/>
        </w:rPr>
        <w:t>в</w:t>
      </w:r>
      <w:r w:rsidRPr="00494627">
        <w:rPr>
          <w:spacing w:val="1"/>
          <w:lang w:val="ru-RU"/>
        </w:rPr>
        <w:t>к</w:t>
      </w:r>
      <w:r w:rsidRPr="00494627">
        <w:rPr>
          <w:lang w:val="ru-RU"/>
        </w:rPr>
        <w:t>е</w:t>
      </w:r>
      <w:r w:rsidRPr="00494627">
        <w:rPr>
          <w:spacing w:val="37"/>
          <w:lang w:val="ru-RU"/>
        </w:rPr>
        <w:t xml:space="preserve"> </w:t>
      </w:r>
      <w:r w:rsidRPr="00494627">
        <w:rPr>
          <w:spacing w:val="3"/>
          <w:lang w:val="ru-RU"/>
        </w:rPr>
        <w:t>к</w:t>
      </w:r>
      <w:r w:rsidRPr="00494627">
        <w:rPr>
          <w:lang w:val="ru-RU"/>
        </w:rPr>
        <w:t>оји</w:t>
      </w:r>
      <w:r w:rsidRPr="00494627">
        <w:rPr>
          <w:spacing w:val="25"/>
          <w:lang w:val="ru-RU"/>
        </w:rPr>
        <w:t xml:space="preserve"> </w:t>
      </w:r>
      <w:r w:rsidRPr="00494627">
        <w:rPr>
          <w:lang w:val="ru-RU"/>
        </w:rPr>
        <w:t>ће</w:t>
      </w:r>
      <w:r w:rsidRPr="00494627">
        <w:rPr>
          <w:spacing w:val="21"/>
          <w:lang w:val="ru-RU"/>
        </w:rPr>
        <w:t xml:space="preserve"> </w:t>
      </w:r>
      <w:r w:rsidRPr="00494627">
        <w:rPr>
          <w:lang w:val="ru-RU"/>
        </w:rPr>
        <w:t>и</w:t>
      </w:r>
      <w:r w:rsidRPr="00494627">
        <w:rPr>
          <w:spacing w:val="-1"/>
          <w:lang w:val="ru-RU"/>
        </w:rPr>
        <w:t>з</w:t>
      </w:r>
      <w:r w:rsidRPr="00494627">
        <w:rPr>
          <w:lang w:val="ru-RU"/>
        </w:rPr>
        <w:t>вр</w:t>
      </w:r>
      <w:r w:rsidRPr="00494627">
        <w:rPr>
          <w:spacing w:val="-1"/>
          <w:lang w:val="ru-RU"/>
        </w:rPr>
        <w:t>ш</w:t>
      </w:r>
      <w:r w:rsidRPr="00494627">
        <w:rPr>
          <w:spacing w:val="2"/>
          <w:lang w:val="ru-RU"/>
        </w:rPr>
        <w:t>и</w:t>
      </w:r>
      <w:r w:rsidRPr="00494627">
        <w:rPr>
          <w:spacing w:val="-1"/>
          <w:lang w:val="ru-RU"/>
        </w:rPr>
        <w:t>т</w:t>
      </w:r>
      <w:r w:rsidRPr="00494627">
        <w:rPr>
          <w:lang w:val="ru-RU"/>
        </w:rPr>
        <w:t>и</w:t>
      </w:r>
      <w:r w:rsidRPr="00494627">
        <w:rPr>
          <w:spacing w:val="41"/>
          <w:lang w:val="ru-RU"/>
        </w:rPr>
        <w:t xml:space="preserve"> </w:t>
      </w:r>
      <w:r w:rsidRPr="00494627">
        <w:rPr>
          <w:spacing w:val="1"/>
          <w:lang w:val="ru-RU"/>
        </w:rPr>
        <w:t>п</w:t>
      </w:r>
      <w:r w:rsidRPr="00494627">
        <w:rPr>
          <w:spacing w:val="-5"/>
          <w:lang w:val="ru-RU"/>
        </w:rPr>
        <w:t>о</w:t>
      </w:r>
      <w:r w:rsidRPr="00494627">
        <w:rPr>
          <w:spacing w:val="-1"/>
          <w:lang w:val="ru-RU"/>
        </w:rPr>
        <w:t>д</w:t>
      </w:r>
      <w:r w:rsidRPr="00494627">
        <w:rPr>
          <w:spacing w:val="2"/>
          <w:lang w:val="ru-RU"/>
        </w:rPr>
        <w:t>и</w:t>
      </w:r>
      <w:r w:rsidRPr="00494627">
        <w:rPr>
          <w:spacing w:val="-4"/>
          <w:lang w:val="ru-RU"/>
        </w:rPr>
        <w:t>з</w:t>
      </w:r>
      <w:r w:rsidRPr="00494627">
        <w:rPr>
          <w:spacing w:val="-2"/>
          <w:lang w:val="ru-RU"/>
        </w:rPr>
        <w:t>в</w:t>
      </w:r>
      <w:r w:rsidRPr="00494627">
        <w:rPr>
          <w:lang w:val="ru-RU"/>
        </w:rPr>
        <w:t>ођ</w:t>
      </w:r>
      <w:r w:rsidRPr="00494627">
        <w:rPr>
          <w:spacing w:val="-3"/>
          <w:lang w:val="ru-RU"/>
        </w:rPr>
        <w:t>а</w:t>
      </w:r>
      <w:r w:rsidRPr="00494627">
        <w:rPr>
          <w:lang w:val="ru-RU"/>
        </w:rPr>
        <w:t>ч</w:t>
      </w:r>
      <w:r w:rsidRPr="00494627">
        <w:rPr>
          <w:spacing w:val="49"/>
          <w:lang w:val="ru-RU"/>
        </w:rPr>
        <w:t xml:space="preserve"> </w:t>
      </w:r>
      <w:r w:rsidRPr="00494627">
        <w:rPr>
          <w:lang w:val="ru-RU"/>
        </w:rPr>
        <w:t>је:</w:t>
      </w:r>
      <w:r w:rsidRPr="00494627">
        <w:rPr>
          <w:spacing w:val="20"/>
        </w:rPr>
        <w:t xml:space="preserve">_____________ </w:t>
      </w:r>
      <w:r w:rsidRPr="00494627">
        <w:rPr>
          <w:b/>
          <w:spacing w:val="20"/>
        </w:rPr>
        <w:t>(</w:t>
      </w:r>
      <w:r w:rsidRPr="00494627">
        <w:rPr>
          <w:b/>
          <w:i/>
          <w:spacing w:val="20"/>
        </w:rPr>
        <w:t>попуњава Наручилац у складу са Обрасцом Понуде)</w:t>
      </w:r>
    </w:p>
    <w:p w:rsidR="00454388" w:rsidRPr="00494627" w:rsidRDefault="00454388" w:rsidP="00454388">
      <w:pPr>
        <w:tabs>
          <w:tab w:val="left" w:pos="1350"/>
        </w:tabs>
        <w:spacing w:before="7" w:after="120" w:line="247" w:lineRule="auto"/>
        <w:jc w:val="both"/>
        <w:rPr>
          <w:lang w:val="ru-RU"/>
        </w:rPr>
      </w:pPr>
      <w:r w:rsidRPr="00494627">
        <w:rPr>
          <w:lang w:val="ru-RU"/>
        </w:rPr>
        <w:t>Извођач</w:t>
      </w:r>
      <w:r w:rsidRPr="00494627">
        <w:rPr>
          <w:spacing w:val="23"/>
          <w:lang w:val="ru-RU"/>
        </w:rPr>
        <w:t xml:space="preserve"> </w:t>
      </w:r>
      <w:r w:rsidRPr="00494627">
        <w:rPr>
          <w:spacing w:val="3"/>
          <w:lang w:val="ru-RU"/>
        </w:rPr>
        <w:t>к</w:t>
      </w:r>
      <w:r w:rsidRPr="00494627">
        <w:rPr>
          <w:lang w:val="ru-RU"/>
        </w:rPr>
        <w:t xml:space="preserve">оји  </w:t>
      </w:r>
      <w:r w:rsidRPr="00494627">
        <w:rPr>
          <w:spacing w:val="2"/>
          <w:lang w:val="ru-RU"/>
        </w:rPr>
        <w:t>ј</w:t>
      </w:r>
      <w:r w:rsidRPr="00494627">
        <w:rPr>
          <w:lang w:val="ru-RU"/>
        </w:rPr>
        <w:t>е</w:t>
      </w:r>
      <w:r w:rsidRPr="00494627">
        <w:rPr>
          <w:spacing w:val="49"/>
          <w:lang w:val="ru-RU"/>
        </w:rPr>
        <w:t xml:space="preserve"> </w:t>
      </w:r>
      <w:r w:rsidRPr="00494627">
        <w:rPr>
          <w:lang w:val="ru-RU"/>
        </w:rPr>
        <w:t>и</w:t>
      </w:r>
      <w:r w:rsidRPr="00494627">
        <w:rPr>
          <w:spacing w:val="-1"/>
          <w:lang w:val="ru-RU"/>
        </w:rPr>
        <w:t>з</w:t>
      </w:r>
      <w:r w:rsidRPr="00494627">
        <w:rPr>
          <w:lang w:val="ru-RU"/>
        </w:rPr>
        <w:t>вр</w:t>
      </w:r>
      <w:r w:rsidRPr="00494627">
        <w:rPr>
          <w:spacing w:val="-3"/>
          <w:lang w:val="ru-RU"/>
        </w:rPr>
        <w:t>ш</w:t>
      </w:r>
      <w:r w:rsidRPr="00494627">
        <w:rPr>
          <w:lang w:val="ru-RU"/>
        </w:rPr>
        <w:t xml:space="preserve">ење </w:t>
      </w:r>
      <w:r w:rsidRPr="00494627">
        <w:rPr>
          <w:spacing w:val="21"/>
          <w:lang w:val="ru-RU"/>
        </w:rPr>
        <w:t xml:space="preserve"> </w:t>
      </w:r>
      <w:r w:rsidRPr="00494627">
        <w:rPr>
          <w:spacing w:val="-5"/>
          <w:lang w:val="ru-RU"/>
        </w:rPr>
        <w:t>у</w:t>
      </w:r>
      <w:r w:rsidRPr="00494627">
        <w:rPr>
          <w:spacing w:val="-4"/>
          <w:lang w:val="ru-RU"/>
        </w:rPr>
        <w:t>г</w:t>
      </w:r>
      <w:r w:rsidRPr="00494627">
        <w:rPr>
          <w:lang w:val="ru-RU"/>
        </w:rPr>
        <w:t>о</w:t>
      </w:r>
      <w:r w:rsidRPr="00494627">
        <w:rPr>
          <w:spacing w:val="-2"/>
          <w:lang w:val="ru-RU"/>
        </w:rPr>
        <w:t>в</w:t>
      </w:r>
      <w:r w:rsidRPr="00494627">
        <w:rPr>
          <w:lang w:val="ru-RU"/>
        </w:rPr>
        <w:t>оре</w:t>
      </w:r>
      <w:r w:rsidRPr="00494627">
        <w:rPr>
          <w:spacing w:val="-2"/>
          <w:lang w:val="ru-RU"/>
        </w:rPr>
        <w:t>н</w:t>
      </w:r>
      <w:r w:rsidRPr="00494627">
        <w:rPr>
          <w:lang w:val="ru-RU"/>
        </w:rPr>
        <w:t xml:space="preserve">их радова, </w:t>
      </w:r>
      <w:r w:rsidRPr="00494627">
        <w:rPr>
          <w:spacing w:val="14"/>
          <w:lang w:val="ru-RU"/>
        </w:rPr>
        <w:t xml:space="preserve"> </w:t>
      </w:r>
      <w:r w:rsidRPr="00494627">
        <w:rPr>
          <w:lang w:val="ru-RU"/>
        </w:rPr>
        <w:t>у</w:t>
      </w:r>
      <w:r w:rsidRPr="00494627">
        <w:rPr>
          <w:spacing w:val="46"/>
          <w:lang w:val="ru-RU"/>
        </w:rPr>
        <w:t xml:space="preserve"> </w:t>
      </w:r>
      <w:r w:rsidRPr="00494627">
        <w:rPr>
          <w:lang w:val="ru-RU"/>
        </w:rPr>
        <w:t>с</w:t>
      </w:r>
      <w:r w:rsidRPr="00494627">
        <w:rPr>
          <w:spacing w:val="3"/>
          <w:lang w:val="ru-RU"/>
        </w:rPr>
        <w:t>к</w:t>
      </w:r>
      <w:r w:rsidRPr="00494627">
        <w:rPr>
          <w:spacing w:val="-3"/>
          <w:lang w:val="ru-RU"/>
        </w:rPr>
        <w:t>л</w:t>
      </w:r>
      <w:r w:rsidRPr="00494627">
        <w:rPr>
          <w:spacing w:val="2"/>
          <w:lang w:val="ru-RU"/>
        </w:rPr>
        <w:t>а</w:t>
      </w:r>
      <w:r w:rsidRPr="00494627">
        <w:rPr>
          <w:spacing w:val="1"/>
          <w:lang w:val="ru-RU"/>
        </w:rPr>
        <w:t>д</w:t>
      </w:r>
      <w:r w:rsidRPr="00494627">
        <w:rPr>
          <w:lang w:val="ru-RU"/>
        </w:rPr>
        <w:t xml:space="preserve">у </w:t>
      </w:r>
      <w:r w:rsidRPr="00494627">
        <w:rPr>
          <w:spacing w:val="6"/>
          <w:lang w:val="ru-RU"/>
        </w:rPr>
        <w:t xml:space="preserve"> </w:t>
      </w:r>
      <w:r w:rsidRPr="00494627">
        <w:rPr>
          <w:lang w:val="ru-RU"/>
        </w:rPr>
        <w:t>са</w:t>
      </w:r>
      <w:r w:rsidRPr="00494627">
        <w:rPr>
          <w:spacing w:val="51"/>
          <w:lang w:val="ru-RU"/>
        </w:rPr>
        <w:t xml:space="preserve"> </w:t>
      </w:r>
      <w:r w:rsidRPr="00494627">
        <w:rPr>
          <w:lang w:val="ru-RU"/>
        </w:rPr>
        <w:t>По</w:t>
      </w:r>
      <w:r w:rsidRPr="00494627">
        <w:rPr>
          <w:spacing w:val="1"/>
          <w:lang w:val="ru-RU"/>
        </w:rPr>
        <w:t>н</w:t>
      </w:r>
      <w:r w:rsidRPr="00494627">
        <w:rPr>
          <w:spacing w:val="-10"/>
          <w:lang w:val="ru-RU"/>
        </w:rPr>
        <w:t>у</w:t>
      </w:r>
      <w:r w:rsidRPr="00494627">
        <w:rPr>
          <w:spacing w:val="1"/>
          <w:lang w:val="ru-RU"/>
        </w:rPr>
        <w:t>д</w:t>
      </w:r>
      <w:r w:rsidRPr="00494627">
        <w:rPr>
          <w:spacing w:val="2"/>
          <w:lang w:val="ru-RU"/>
        </w:rPr>
        <w:t>о</w:t>
      </w:r>
      <w:r w:rsidRPr="00494627">
        <w:rPr>
          <w:spacing w:val="-1"/>
          <w:lang w:val="ru-RU"/>
        </w:rPr>
        <w:t>м</w:t>
      </w:r>
      <w:r w:rsidRPr="00494627">
        <w:rPr>
          <w:lang w:val="ru-RU"/>
        </w:rPr>
        <w:t xml:space="preserve">, </w:t>
      </w:r>
      <w:r w:rsidRPr="00494627">
        <w:rPr>
          <w:spacing w:val="19"/>
          <w:lang w:val="ru-RU"/>
        </w:rPr>
        <w:t xml:space="preserve"> </w:t>
      </w:r>
      <w:r w:rsidRPr="00494627">
        <w:rPr>
          <w:spacing w:val="-1"/>
          <w:lang w:val="ru-RU"/>
        </w:rPr>
        <w:t>д</w:t>
      </w:r>
      <w:r w:rsidRPr="00494627">
        <w:rPr>
          <w:spacing w:val="-7"/>
          <w:lang w:val="ru-RU"/>
        </w:rPr>
        <w:t>е</w:t>
      </w:r>
      <w:r w:rsidRPr="00494627">
        <w:rPr>
          <w:spacing w:val="-1"/>
          <w:lang w:val="ru-RU"/>
        </w:rPr>
        <w:t>л</w:t>
      </w:r>
      <w:r w:rsidRPr="00494627">
        <w:rPr>
          <w:lang w:val="ru-RU"/>
        </w:rPr>
        <w:t>и</w:t>
      </w:r>
      <w:r w:rsidRPr="00494627">
        <w:rPr>
          <w:spacing w:val="-1"/>
          <w:lang w:val="ru-RU"/>
        </w:rPr>
        <w:t>м</w:t>
      </w:r>
      <w:r w:rsidRPr="00494627">
        <w:rPr>
          <w:lang w:val="ru-RU"/>
        </w:rPr>
        <w:t>ич</w:t>
      </w:r>
      <w:r w:rsidRPr="00494627">
        <w:rPr>
          <w:spacing w:val="-2"/>
          <w:lang w:val="ru-RU"/>
        </w:rPr>
        <w:t>н</w:t>
      </w:r>
      <w:r w:rsidRPr="00494627">
        <w:rPr>
          <w:lang w:val="ru-RU"/>
        </w:rPr>
        <w:t>о</w:t>
      </w:r>
    </w:p>
    <w:p w:rsidR="00454388" w:rsidRPr="00494627" w:rsidRDefault="00454388" w:rsidP="00454388">
      <w:pPr>
        <w:tabs>
          <w:tab w:val="left" w:pos="1350"/>
        </w:tabs>
        <w:spacing w:before="7" w:after="120" w:line="247" w:lineRule="auto"/>
        <w:jc w:val="both"/>
        <w:rPr>
          <w:w w:val="103"/>
          <w:lang w:val="ru-RU"/>
        </w:rPr>
      </w:pPr>
      <w:r w:rsidRPr="00494627">
        <w:rPr>
          <w:spacing w:val="-8"/>
          <w:w w:val="103"/>
          <w:lang w:val="ru-RU"/>
        </w:rPr>
        <w:t>у</w:t>
      </w:r>
      <w:r w:rsidRPr="00494627">
        <w:rPr>
          <w:spacing w:val="4"/>
          <w:w w:val="103"/>
          <w:lang w:val="ru-RU"/>
        </w:rPr>
        <w:t>с</w:t>
      </w:r>
      <w:r w:rsidRPr="00494627">
        <w:rPr>
          <w:spacing w:val="1"/>
          <w:w w:val="103"/>
          <w:lang w:val="ru-RU"/>
        </w:rPr>
        <w:t>т</w:t>
      </w:r>
      <w:r w:rsidRPr="00494627">
        <w:rPr>
          <w:spacing w:val="-3"/>
          <w:w w:val="103"/>
          <w:lang w:val="ru-RU"/>
        </w:rPr>
        <w:t>у</w:t>
      </w:r>
      <w:r w:rsidRPr="00494627">
        <w:rPr>
          <w:spacing w:val="1"/>
          <w:w w:val="103"/>
          <w:lang w:val="ru-RU"/>
        </w:rPr>
        <w:t>п</w:t>
      </w:r>
      <w:r w:rsidRPr="00494627">
        <w:rPr>
          <w:w w:val="103"/>
          <w:lang w:val="ru-RU"/>
        </w:rPr>
        <w:t>ио</w:t>
      </w:r>
      <w:r w:rsidRPr="00494627">
        <w:rPr>
          <w:w w:val="103"/>
        </w:rPr>
        <w:t xml:space="preserve"> </w:t>
      </w:r>
      <w:r w:rsidRPr="00494627">
        <w:rPr>
          <w:spacing w:val="1"/>
          <w:lang w:val="ru-RU"/>
        </w:rPr>
        <w:t>п</w:t>
      </w:r>
      <w:r w:rsidRPr="00494627">
        <w:rPr>
          <w:spacing w:val="-5"/>
          <w:lang w:val="ru-RU"/>
        </w:rPr>
        <w:t>о</w:t>
      </w:r>
      <w:r w:rsidRPr="00494627">
        <w:rPr>
          <w:spacing w:val="-1"/>
          <w:lang w:val="ru-RU"/>
        </w:rPr>
        <w:t>д</w:t>
      </w:r>
      <w:r w:rsidRPr="00494627">
        <w:rPr>
          <w:lang w:val="ru-RU"/>
        </w:rPr>
        <w:t>и</w:t>
      </w:r>
      <w:r w:rsidRPr="00494627">
        <w:rPr>
          <w:spacing w:val="-4"/>
          <w:lang w:val="ru-RU"/>
        </w:rPr>
        <w:t>з</w:t>
      </w:r>
      <w:r w:rsidRPr="00494627">
        <w:rPr>
          <w:spacing w:val="-2"/>
          <w:lang w:val="ru-RU"/>
        </w:rPr>
        <w:t>в</w:t>
      </w:r>
      <w:r w:rsidRPr="00494627">
        <w:rPr>
          <w:lang w:val="ru-RU"/>
        </w:rPr>
        <w:t>ођ</w:t>
      </w:r>
      <w:r w:rsidRPr="00494627">
        <w:rPr>
          <w:spacing w:val="-5"/>
          <w:lang w:val="ru-RU"/>
        </w:rPr>
        <w:t>а</w:t>
      </w:r>
      <w:r w:rsidRPr="00494627">
        <w:rPr>
          <w:spacing w:val="2"/>
          <w:lang w:val="ru-RU"/>
        </w:rPr>
        <w:t>ч</w:t>
      </w:r>
      <w:r w:rsidRPr="00494627">
        <w:rPr>
          <w:spacing w:val="-24"/>
          <w:lang w:val="ru-RU"/>
        </w:rPr>
        <w:t>у</w:t>
      </w:r>
      <w:r w:rsidRPr="00494627">
        <w:rPr>
          <w:lang w:val="ru-RU"/>
        </w:rPr>
        <w:t xml:space="preserve">, </w:t>
      </w:r>
      <w:r w:rsidRPr="00494627">
        <w:rPr>
          <w:spacing w:val="16"/>
          <w:lang w:val="ru-RU"/>
        </w:rPr>
        <w:t xml:space="preserve"> </w:t>
      </w:r>
      <w:r w:rsidRPr="00494627">
        <w:rPr>
          <w:lang w:val="ru-RU"/>
        </w:rPr>
        <w:t>у</w:t>
      </w:r>
      <w:r w:rsidRPr="00494627">
        <w:rPr>
          <w:spacing w:val="31"/>
          <w:lang w:val="ru-RU"/>
        </w:rPr>
        <w:t xml:space="preserve"> </w:t>
      </w:r>
      <w:r w:rsidRPr="00494627">
        <w:rPr>
          <w:spacing w:val="1"/>
          <w:lang w:val="ru-RU"/>
        </w:rPr>
        <w:t>п</w:t>
      </w:r>
      <w:r w:rsidRPr="00494627">
        <w:rPr>
          <w:spacing w:val="-2"/>
          <w:lang w:val="ru-RU"/>
        </w:rPr>
        <w:t>о</w:t>
      </w:r>
      <w:r w:rsidRPr="00494627">
        <w:rPr>
          <w:spacing w:val="-1"/>
          <w:lang w:val="ru-RU"/>
        </w:rPr>
        <w:t>т</w:t>
      </w:r>
      <w:r w:rsidRPr="00494627">
        <w:rPr>
          <w:spacing w:val="3"/>
          <w:lang w:val="ru-RU"/>
        </w:rPr>
        <w:t>п</w:t>
      </w:r>
      <w:r w:rsidRPr="00494627">
        <w:rPr>
          <w:spacing w:val="-3"/>
          <w:lang w:val="ru-RU"/>
        </w:rPr>
        <w:t>у</w:t>
      </w:r>
      <w:r w:rsidRPr="00494627">
        <w:rPr>
          <w:spacing w:val="-2"/>
          <w:lang w:val="ru-RU"/>
        </w:rPr>
        <w:t>н</w:t>
      </w:r>
      <w:r w:rsidRPr="00494627">
        <w:rPr>
          <w:spacing w:val="2"/>
          <w:lang w:val="ru-RU"/>
        </w:rPr>
        <w:t>о</w:t>
      </w:r>
      <w:r w:rsidRPr="00494627">
        <w:rPr>
          <w:lang w:val="ru-RU"/>
        </w:rPr>
        <w:t>с</w:t>
      </w:r>
      <w:r w:rsidRPr="00494627">
        <w:rPr>
          <w:spacing w:val="-1"/>
          <w:lang w:val="ru-RU"/>
        </w:rPr>
        <w:t>т</w:t>
      </w:r>
      <w:r w:rsidRPr="00494627">
        <w:rPr>
          <w:lang w:val="ru-RU"/>
        </w:rPr>
        <w:t xml:space="preserve">и </w:t>
      </w:r>
      <w:r w:rsidRPr="00494627">
        <w:rPr>
          <w:spacing w:val="6"/>
          <w:lang w:val="ru-RU"/>
        </w:rPr>
        <w:t xml:space="preserve"> </w:t>
      </w:r>
      <w:r w:rsidRPr="00494627">
        <w:rPr>
          <w:spacing w:val="-5"/>
          <w:lang w:val="ru-RU"/>
        </w:rPr>
        <w:t>о</w:t>
      </w:r>
      <w:r w:rsidRPr="00494627">
        <w:rPr>
          <w:spacing w:val="1"/>
          <w:lang w:val="ru-RU"/>
        </w:rPr>
        <w:t>д</w:t>
      </w:r>
      <w:r w:rsidRPr="00494627">
        <w:rPr>
          <w:spacing w:val="-6"/>
          <w:lang w:val="ru-RU"/>
        </w:rPr>
        <w:t>г</w:t>
      </w:r>
      <w:r w:rsidRPr="00494627">
        <w:rPr>
          <w:lang w:val="ru-RU"/>
        </w:rPr>
        <w:t>о</w:t>
      </w:r>
      <w:r w:rsidRPr="00494627">
        <w:rPr>
          <w:spacing w:val="-2"/>
          <w:lang w:val="ru-RU"/>
        </w:rPr>
        <w:t>в</w:t>
      </w:r>
      <w:r w:rsidRPr="00494627">
        <w:rPr>
          <w:lang w:val="ru-RU"/>
        </w:rPr>
        <w:t xml:space="preserve">ара </w:t>
      </w:r>
      <w:r w:rsidRPr="00494627">
        <w:rPr>
          <w:spacing w:val="3"/>
          <w:lang w:val="ru-RU"/>
        </w:rPr>
        <w:t xml:space="preserve"> </w:t>
      </w:r>
      <w:r w:rsidRPr="00494627">
        <w:rPr>
          <w:spacing w:val="-2"/>
        </w:rPr>
        <w:t>Н</w:t>
      </w:r>
      <w:r w:rsidRPr="00494627">
        <w:rPr>
          <w:lang w:val="ru-RU"/>
        </w:rPr>
        <w:t>ар</w:t>
      </w:r>
      <w:r w:rsidRPr="00494627">
        <w:rPr>
          <w:spacing w:val="-5"/>
          <w:lang w:val="ru-RU"/>
        </w:rPr>
        <w:t>у</w:t>
      </w:r>
      <w:r w:rsidRPr="00494627">
        <w:rPr>
          <w:spacing w:val="2"/>
          <w:lang w:val="ru-RU"/>
        </w:rPr>
        <w:t>ч</w:t>
      </w:r>
      <w:r w:rsidRPr="00494627">
        <w:rPr>
          <w:lang w:val="ru-RU"/>
        </w:rPr>
        <w:t>ио</w:t>
      </w:r>
      <w:r w:rsidRPr="00494627">
        <w:rPr>
          <w:spacing w:val="1"/>
          <w:lang w:val="ru-RU"/>
        </w:rPr>
        <w:t>ц</w:t>
      </w:r>
      <w:r w:rsidRPr="00494627">
        <w:rPr>
          <w:lang w:val="ru-RU"/>
        </w:rPr>
        <w:t xml:space="preserve">у </w:t>
      </w:r>
      <w:r w:rsidRPr="00494627">
        <w:rPr>
          <w:spacing w:val="7"/>
          <w:lang w:val="ru-RU"/>
        </w:rPr>
        <w:t xml:space="preserve"> </w:t>
      </w:r>
      <w:r w:rsidRPr="00494627">
        <w:rPr>
          <w:spacing w:val="-4"/>
          <w:lang w:val="ru-RU"/>
        </w:rPr>
        <w:t>з</w:t>
      </w:r>
      <w:r w:rsidRPr="00494627">
        <w:rPr>
          <w:lang w:val="ru-RU"/>
        </w:rPr>
        <w:t>а</w:t>
      </w:r>
      <w:r w:rsidRPr="00494627">
        <w:rPr>
          <w:spacing w:val="39"/>
          <w:lang w:val="ru-RU"/>
        </w:rPr>
        <w:t xml:space="preserve"> </w:t>
      </w:r>
      <w:r w:rsidRPr="00494627">
        <w:rPr>
          <w:spacing w:val="2"/>
          <w:lang w:val="ru-RU"/>
        </w:rPr>
        <w:t>и</w:t>
      </w:r>
      <w:r w:rsidRPr="00494627">
        <w:rPr>
          <w:spacing w:val="-4"/>
          <w:lang w:val="ru-RU"/>
        </w:rPr>
        <w:t>з</w:t>
      </w:r>
      <w:r w:rsidRPr="00494627">
        <w:rPr>
          <w:lang w:val="ru-RU"/>
        </w:rPr>
        <w:t>вр</w:t>
      </w:r>
      <w:r w:rsidRPr="00494627">
        <w:rPr>
          <w:spacing w:val="-1"/>
          <w:lang w:val="ru-RU"/>
        </w:rPr>
        <w:t>ш</w:t>
      </w:r>
      <w:r w:rsidRPr="00494627">
        <w:rPr>
          <w:spacing w:val="2"/>
          <w:lang w:val="ru-RU"/>
        </w:rPr>
        <w:t>е</w:t>
      </w:r>
      <w:r w:rsidRPr="00494627">
        <w:rPr>
          <w:spacing w:val="-3"/>
          <w:lang w:val="ru-RU"/>
        </w:rPr>
        <w:t>њ</w:t>
      </w:r>
      <w:r w:rsidRPr="00494627">
        <w:rPr>
          <w:lang w:val="ru-RU"/>
        </w:rPr>
        <w:t xml:space="preserve">е </w:t>
      </w:r>
      <w:r w:rsidRPr="00494627">
        <w:rPr>
          <w:spacing w:val="6"/>
          <w:lang w:val="ru-RU"/>
        </w:rPr>
        <w:t xml:space="preserve"> </w:t>
      </w:r>
      <w:r w:rsidRPr="00494627">
        <w:rPr>
          <w:lang w:val="ru-RU"/>
        </w:rPr>
        <w:t>о</w:t>
      </w:r>
      <w:r w:rsidRPr="00494627">
        <w:rPr>
          <w:spacing w:val="-6"/>
          <w:lang w:val="ru-RU"/>
        </w:rPr>
        <w:t>б</w:t>
      </w:r>
      <w:r w:rsidRPr="00494627">
        <w:rPr>
          <w:lang w:val="ru-RU"/>
        </w:rPr>
        <w:t>а</w:t>
      </w:r>
      <w:r w:rsidRPr="00494627">
        <w:rPr>
          <w:spacing w:val="-2"/>
          <w:lang w:val="ru-RU"/>
        </w:rPr>
        <w:t>в</w:t>
      </w:r>
      <w:r w:rsidRPr="00494627">
        <w:rPr>
          <w:spacing w:val="-5"/>
          <w:lang w:val="ru-RU"/>
        </w:rPr>
        <w:t>е</w:t>
      </w:r>
      <w:r w:rsidRPr="00494627">
        <w:rPr>
          <w:spacing w:val="-1"/>
          <w:lang w:val="ru-RU"/>
        </w:rPr>
        <w:t>з</w:t>
      </w:r>
      <w:r w:rsidRPr="00494627">
        <w:rPr>
          <w:lang w:val="ru-RU"/>
        </w:rPr>
        <w:t>а  из</w:t>
      </w:r>
      <w:r w:rsidRPr="00494627">
        <w:rPr>
          <w:spacing w:val="35"/>
          <w:lang w:val="ru-RU"/>
        </w:rPr>
        <w:t xml:space="preserve"> </w:t>
      </w:r>
      <w:r w:rsidRPr="00494627">
        <w:rPr>
          <w:spacing w:val="1"/>
          <w:lang w:val="ru-RU"/>
        </w:rPr>
        <w:t>п</w:t>
      </w:r>
      <w:r w:rsidRPr="00494627">
        <w:rPr>
          <w:lang w:val="ru-RU"/>
        </w:rPr>
        <w:t>ос</w:t>
      </w:r>
      <w:r w:rsidRPr="00494627">
        <w:rPr>
          <w:spacing w:val="4"/>
          <w:lang w:val="ru-RU"/>
        </w:rPr>
        <w:t>т</w:t>
      </w:r>
      <w:r w:rsidRPr="00494627">
        <w:rPr>
          <w:spacing w:val="-3"/>
          <w:lang w:val="ru-RU"/>
        </w:rPr>
        <w:t>у</w:t>
      </w:r>
      <w:r w:rsidRPr="00494627">
        <w:rPr>
          <w:spacing w:val="1"/>
          <w:lang w:val="ru-RU"/>
        </w:rPr>
        <w:t>п</w:t>
      </w:r>
      <w:r w:rsidRPr="00494627">
        <w:rPr>
          <w:spacing w:val="5"/>
          <w:lang w:val="ru-RU"/>
        </w:rPr>
        <w:t>к</w:t>
      </w:r>
      <w:r w:rsidRPr="00494627">
        <w:rPr>
          <w:lang w:val="ru-RU"/>
        </w:rPr>
        <w:t>а</w:t>
      </w:r>
      <w:r w:rsidRPr="00494627">
        <w:rPr>
          <w:spacing w:val="54"/>
          <w:lang w:val="ru-RU"/>
        </w:rPr>
        <w:t xml:space="preserve"> </w:t>
      </w:r>
      <w:r w:rsidRPr="00494627">
        <w:rPr>
          <w:spacing w:val="2"/>
          <w:lang w:val="ru-RU"/>
        </w:rPr>
        <w:t>ј</w:t>
      </w:r>
      <w:r w:rsidRPr="00494627">
        <w:rPr>
          <w:lang w:val="ru-RU"/>
        </w:rPr>
        <w:t>ав</w:t>
      </w:r>
      <w:r w:rsidRPr="00494627">
        <w:rPr>
          <w:spacing w:val="-2"/>
          <w:lang w:val="ru-RU"/>
        </w:rPr>
        <w:t>н</w:t>
      </w:r>
      <w:r w:rsidRPr="00494627">
        <w:rPr>
          <w:lang w:val="ru-RU"/>
        </w:rPr>
        <w:t>е</w:t>
      </w:r>
      <w:r w:rsidRPr="00494627">
        <w:rPr>
          <w:w w:val="103"/>
        </w:rPr>
        <w:t xml:space="preserve"> </w:t>
      </w:r>
      <w:r w:rsidRPr="00494627">
        <w:rPr>
          <w:spacing w:val="-2"/>
          <w:w w:val="103"/>
          <w:lang w:val="ru-RU"/>
        </w:rPr>
        <w:t>н</w:t>
      </w:r>
      <w:r w:rsidRPr="00494627">
        <w:rPr>
          <w:spacing w:val="2"/>
          <w:w w:val="103"/>
          <w:lang w:val="ru-RU"/>
        </w:rPr>
        <w:t>а</w:t>
      </w:r>
      <w:r w:rsidRPr="00494627">
        <w:rPr>
          <w:spacing w:val="-6"/>
          <w:w w:val="103"/>
          <w:lang w:val="ru-RU"/>
        </w:rPr>
        <w:t>б</w:t>
      </w:r>
      <w:r w:rsidRPr="00494627">
        <w:rPr>
          <w:w w:val="103"/>
          <w:lang w:val="ru-RU"/>
        </w:rPr>
        <w:t>ав</w:t>
      </w:r>
      <w:r w:rsidRPr="00494627">
        <w:rPr>
          <w:spacing w:val="3"/>
          <w:w w:val="103"/>
          <w:lang w:val="ru-RU"/>
        </w:rPr>
        <w:t>к</w:t>
      </w:r>
      <w:r w:rsidRPr="00494627">
        <w:rPr>
          <w:w w:val="103"/>
          <w:lang w:val="ru-RU"/>
        </w:rPr>
        <w:t xml:space="preserve">е, </w:t>
      </w:r>
      <w:r w:rsidRPr="00494627">
        <w:rPr>
          <w:spacing w:val="-5"/>
          <w:lang w:val="ru-RU"/>
        </w:rPr>
        <w:t>о</w:t>
      </w:r>
      <w:r w:rsidRPr="00494627">
        <w:rPr>
          <w:spacing w:val="-1"/>
          <w:lang w:val="ru-RU"/>
        </w:rPr>
        <w:t>д</w:t>
      </w:r>
      <w:r w:rsidRPr="00494627">
        <w:rPr>
          <w:spacing w:val="-2"/>
          <w:lang w:val="ru-RU"/>
        </w:rPr>
        <w:t>н</w:t>
      </w:r>
      <w:r w:rsidRPr="00494627">
        <w:rPr>
          <w:lang w:val="ru-RU"/>
        </w:rPr>
        <w:t>о</w:t>
      </w:r>
      <w:r w:rsidRPr="00494627">
        <w:rPr>
          <w:spacing w:val="2"/>
          <w:lang w:val="ru-RU"/>
        </w:rPr>
        <w:t>с</w:t>
      </w:r>
      <w:r w:rsidRPr="00494627">
        <w:rPr>
          <w:spacing w:val="-2"/>
          <w:lang w:val="ru-RU"/>
        </w:rPr>
        <w:t>н</w:t>
      </w:r>
      <w:r w:rsidRPr="00494627">
        <w:rPr>
          <w:lang w:val="ru-RU"/>
        </w:rPr>
        <w:t>о</w:t>
      </w:r>
      <w:r w:rsidRPr="00494627">
        <w:rPr>
          <w:spacing w:val="25"/>
          <w:lang w:val="ru-RU"/>
        </w:rPr>
        <w:t xml:space="preserve"> </w:t>
      </w:r>
      <w:r w:rsidRPr="00494627">
        <w:rPr>
          <w:spacing w:val="-1"/>
          <w:lang w:val="ru-RU"/>
        </w:rPr>
        <w:t>з</w:t>
      </w:r>
      <w:r w:rsidRPr="00494627">
        <w:rPr>
          <w:lang w:val="ru-RU"/>
        </w:rPr>
        <w:t>а</w:t>
      </w:r>
      <w:r w:rsidRPr="00494627">
        <w:rPr>
          <w:spacing w:val="8"/>
          <w:lang w:val="ru-RU"/>
        </w:rPr>
        <w:t xml:space="preserve"> </w:t>
      </w:r>
      <w:r w:rsidRPr="00494627">
        <w:rPr>
          <w:spacing w:val="2"/>
          <w:lang w:val="ru-RU"/>
        </w:rPr>
        <w:t>и</w:t>
      </w:r>
      <w:r w:rsidRPr="00494627">
        <w:rPr>
          <w:spacing w:val="-1"/>
          <w:lang w:val="ru-RU"/>
        </w:rPr>
        <w:t>з</w:t>
      </w:r>
      <w:r w:rsidRPr="00494627">
        <w:rPr>
          <w:lang w:val="ru-RU"/>
        </w:rPr>
        <w:t>вр</w:t>
      </w:r>
      <w:r w:rsidRPr="00494627">
        <w:rPr>
          <w:spacing w:val="-3"/>
          <w:lang w:val="ru-RU"/>
        </w:rPr>
        <w:t>ш</w:t>
      </w:r>
      <w:r w:rsidRPr="00494627">
        <w:rPr>
          <w:lang w:val="ru-RU"/>
        </w:rPr>
        <w:t>ење</w:t>
      </w:r>
      <w:r w:rsidRPr="00494627">
        <w:rPr>
          <w:spacing w:val="34"/>
          <w:lang w:val="ru-RU"/>
        </w:rPr>
        <w:t xml:space="preserve"> </w:t>
      </w:r>
      <w:r w:rsidRPr="00494627">
        <w:rPr>
          <w:lang w:val="ru-RU"/>
        </w:rPr>
        <w:t>у</w:t>
      </w:r>
      <w:r w:rsidRPr="00494627">
        <w:rPr>
          <w:spacing w:val="-6"/>
          <w:lang w:val="ru-RU"/>
        </w:rPr>
        <w:t>г</w:t>
      </w:r>
      <w:r w:rsidRPr="00494627">
        <w:rPr>
          <w:lang w:val="ru-RU"/>
        </w:rPr>
        <w:t>о</w:t>
      </w:r>
      <w:r w:rsidRPr="00494627">
        <w:rPr>
          <w:spacing w:val="-2"/>
          <w:lang w:val="ru-RU"/>
        </w:rPr>
        <w:t>в</w:t>
      </w:r>
      <w:r w:rsidRPr="00494627">
        <w:rPr>
          <w:lang w:val="ru-RU"/>
        </w:rPr>
        <w:t>ор</w:t>
      </w:r>
      <w:r w:rsidRPr="00494627">
        <w:rPr>
          <w:spacing w:val="-2"/>
          <w:lang w:val="ru-RU"/>
        </w:rPr>
        <w:t>н</w:t>
      </w:r>
      <w:r w:rsidRPr="00494627">
        <w:rPr>
          <w:lang w:val="ru-RU"/>
        </w:rPr>
        <w:t>их</w:t>
      </w:r>
      <w:r w:rsidRPr="00494627">
        <w:rPr>
          <w:spacing w:val="32"/>
          <w:lang w:val="ru-RU"/>
        </w:rPr>
        <w:t xml:space="preserve"> </w:t>
      </w:r>
      <w:r w:rsidRPr="00494627">
        <w:rPr>
          <w:lang w:val="ru-RU"/>
        </w:rPr>
        <w:t>о</w:t>
      </w:r>
      <w:r w:rsidRPr="00494627">
        <w:rPr>
          <w:spacing w:val="-6"/>
          <w:lang w:val="ru-RU"/>
        </w:rPr>
        <w:t>б</w:t>
      </w:r>
      <w:r w:rsidRPr="00494627">
        <w:rPr>
          <w:lang w:val="ru-RU"/>
        </w:rPr>
        <w:t>а</w:t>
      </w:r>
      <w:r w:rsidRPr="00494627">
        <w:rPr>
          <w:spacing w:val="-2"/>
          <w:lang w:val="ru-RU"/>
        </w:rPr>
        <w:t>в</w:t>
      </w:r>
      <w:r w:rsidRPr="00494627">
        <w:rPr>
          <w:spacing w:val="-5"/>
          <w:lang w:val="ru-RU"/>
        </w:rPr>
        <w:t>е</w:t>
      </w:r>
      <w:r w:rsidRPr="00494627">
        <w:rPr>
          <w:spacing w:val="-4"/>
          <w:lang w:val="ru-RU"/>
        </w:rPr>
        <w:t>з</w:t>
      </w:r>
      <w:r w:rsidRPr="00494627">
        <w:rPr>
          <w:lang w:val="ru-RU"/>
        </w:rPr>
        <w:t>а,</w:t>
      </w:r>
      <w:r w:rsidRPr="00494627">
        <w:rPr>
          <w:spacing w:val="29"/>
          <w:lang w:val="ru-RU"/>
        </w:rPr>
        <w:t xml:space="preserve"> </w:t>
      </w:r>
      <w:r w:rsidRPr="00494627">
        <w:rPr>
          <w:spacing w:val="-3"/>
          <w:lang w:val="ru-RU"/>
        </w:rPr>
        <w:t>б</w:t>
      </w:r>
      <w:r w:rsidRPr="00494627">
        <w:rPr>
          <w:spacing w:val="-2"/>
          <w:lang w:val="ru-RU"/>
        </w:rPr>
        <w:t>е</w:t>
      </w:r>
      <w:r w:rsidRPr="00494627">
        <w:rPr>
          <w:lang w:val="ru-RU"/>
        </w:rPr>
        <w:t>з</w:t>
      </w:r>
      <w:r w:rsidRPr="00494627">
        <w:rPr>
          <w:spacing w:val="11"/>
          <w:lang w:val="ru-RU"/>
        </w:rPr>
        <w:t xml:space="preserve"> </w:t>
      </w:r>
      <w:r w:rsidRPr="00494627">
        <w:rPr>
          <w:lang w:val="ru-RU"/>
        </w:rPr>
        <w:t>о</w:t>
      </w:r>
      <w:r w:rsidRPr="00494627">
        <w:rPr>
          <w:spacing w:val="-3"/>
          <w:lang w:val="ru-RU"/>
        </w:rPr>
        <w:t>б</w:t>
      </w:r>
      <w:r w:rsidRPr="00494627">
        <w:rPr>
          <w:spacing w:val="-1"/>
          <w:lang w:val="ru-RU"/>
        </w:rPr>
        <w:t>з</w:t>
      </w:r>
      <w:r w:rsidRPr="00494627">
        <w:rPr>
          <w:lang w:val="ru-RU"/>
        </w:rPr>
        <w:t>ира</w:t>
      </w:r>
      <w:r w:rsidRPr="00494627">
        <w:rPr>
          <w:spacing w:val="22"/>
          <w:lang w:val="ru-RU"/>
        </w:rPr>
        <w:t xml:space="preserve"> </w:t>
      </w:r>
      <w:r w:rsidRPr="00494627">
        <w:rPr>
          <w:spacing w:val="-2"/>
          <w:lang w:val="ru-RU"/>
        </w:rPr>
        <w:t>н</w:t>
      </w:r>
      <w:r w:rsidRPr="00494627">
        <w:rPr>
          <w:lang w:val="ru-RU"/>
        </w:rPr>
        <w:t>а</w:t>
      </w:r>
      <w:r w:rsidRPr="00494627">
        <w:rPr>
          <w:spacing w:val="9"/>
          <w:lang w:val="ru-RU"/>
        </w:rPr>
        <w:t xml:space="preserve"> </w:t>
      </w:r>
      <w:r w:rsidRPr="00494627">
        <w:rPr>
          <w:spacing w:val="-1"/>
          <w:lang w:val="ru-RU"/>
        </w:rPr>
        <w:t>б</w:t>
      </w:r>
      <w:r w:rsidRPr="00494627">
        <w:rPr>
          <w:lang w:val="ru-RU"/>
        </w:rPr>
        <w:t>рој</w:t>
      </w:r>
      <w:r w:rsidRPr="00494627">
        <w:rPr>
          <w:spacing w:val="15"/>
          <w:lang w:val="ru-RU"/>
        </w:rPr>
        <w:t xml:space="preserve"> </w:t>
      </w:r>
      <w:r w:rsidRPr="00494627">
        <w:rPr>
          <w:spacing w:val="1"/>
          <w:w w:val="103"/>
          <w:lang w:val="ru-RU"/>
        </w:rPr>
        <w:t>п</w:t>
      </w:r>
      <w:r w:rsidRPr="00494627">
        <w:rPr>
          <w:spacing w:val="-5"/>
          <w:w w:val="103"/>
          <w:lang w:val="ru-RU"/>
        </w:rPr>
        <w:t>о</w:t>
      </w:r>
      <w:r w:rsidRPr="00494627">
        <w:rPr>
          <w:spacing w:val="-1"/>
          <w:w w:val="103"/>
          <w:lang w:val="ru-RU"/>
        </w:rPr>
        <w:t>д</w:t>
      </w:r>
      <w:r w:rsidRPr="00494627">
        <w:rPr>
          <w:w w:val="103"/>
          <w:lang w:val="ru-RU"/>
        </w:rPr>
        <w:t>и</w:t>
      </w:r>
      <w:r w:rsidRPr="00494627">
        <w:rPr>
          <w:spacing w:val="-1"/>
          <w:w w:val="103"/>
          <w:lang w:val="ru-RU"/>
        </w:rPr>
        <w:t>з</w:t>
      </w:r>
      <w:r w:rsidRPr="00494627">
        <w:rPr>
          <w:spacing w:val="-2"/>
          <w:w w:val="103"/>
          <w:lang w:val="ru-RU"/>
        </w:rPr>
        <w:t>в</w:t>
      </w:r>
      <w:r w:rsidRPr="00494627">
        <w:rPr>
          <w:w w:val="103"/>
          <w:lang w:val="ru-RU"/>
        </w:rPr>
        <w:t>о</w:t>
      </w:r>
      <w:r w:rsidRPr="00494627">
        <w:rPr>
          <w:spacing w:val="2"/>
          <w:w w:val="103"/>
          <w:lang w:val="ru-RU"/>
        </w:rPr>
        <w:t>ђ</w:t>
      </w:r>
      <w:r w:rsidRPr="00494627">
        <w:rPr>
          <w:spacing w:val="-5"/>
          <w:w w:val="103"/>
          <w:lang w:val="ru-RU"/>
        </w:rPr>
        <w:t>а</w:t>
      </w:r>
      <w:r w:rsidRPr="00494627">
        <w:rPr>
          <w:w w:val="103"/>
          <w:lang w:val="ru-RU"/>
        </w:rPr>
        <w:t>ча.</w:t>
      </w:r>
    </w:p>
    <w:p w:rsidR="00454388" w:rsidRPr="00494627" w:rsidRDefault="00454388" w:rsidP="00454388">
      <w:pPr>
        <w:tabs>
          <w:tab w:val="left" w:pos="1350"/>
        </w:tabs>
        <w:spacing w:before="7" w:after="120" w:line="247" w:lineRule="auto"/>
        <w:ind w:left="122" w:hanging="122"/>
        <w:jc w:val="center"/>
        <w:rPr>
          <w:b/>
          <w:w w:val="103"/>
        </w:rPr>
      </w:pPr>
      <w:r w:rsidRPr="00494627">
        <w:rPr>
          <w:b/>
          <w:w w:val="103"/>
          <w:lang w:val="ru-RU"/>
        </w:rPr>
        <w:t>Члан 1б.</w:t>
      </w:r>
    </w:p>
    <w:p w:rsidR="00454388" w:rsidRPr="00494627" w:rsidRDefault="00D9061E" w:rsidP="00454388">
      <w:pPr>
        <w:tabs>
          <w:tab w:val="left" w:pos="1350"/>
        </w:tabs>
        <w:spacing w:before="7" w:after="120" w:line="250" w:lineRule="auto"/>
        <w:ind w:left="122" w:hanging="122"/>
        <w:jc w:val="both"/>
        <w:rPr>
          <w:spacing w:val="36"/>
        </w:rPr>
      </w:pPr>
      <w:r w:rsidRPr="00D9061E">
        <w:rPr>
          <w:noProof/>
        </w:rPr>
        <w:pict>
          <v:group id="_x0000_s1101" style="position:absolute;left:0;text-align:left;margin-left:436.1pt;margin-top:11.25pt;width:2.9pt;height:0;z-index:-251618304;mso-position-horizontal-relative:page" coordorigin="8722,225" coordsize="58,0">
            <v:shape id="_x0000_s1102" style="position:absolute;left:8722;top:225;width:58;height:0" coordorigin="8722,225" coordsize="58,0" path="m8722,225r57,e" filled="f" strokeweight=".94pt">
              <v:path arrowok="t"/>
            </v:shape>
            <w10:wrap anchorx="page"/>
          </v:group>
        </w:pict>
      </w:r>
      <w:r w:rsidR="00454388" w:rsidRPr="00494627">
        <w:rPr>
          <w:spacing w:val="-9"/>
          <w:lang w:val="ru-RU"/>
        </w:rPr>
        <w:t>У</w:t>
      </w:r>
      <w:r w:rsidR="00454388" w:rsidRPr="00494627">
        <w:rPr>
          <w:spacing w:val="-4"/>
          <w:lang w:val="ru-RU"/>
        </w:rPr>
        <w:t>г</w:t>
      </w:r>
      <w:r w:rsidR="00454388" w:rsidRPr="00494627">
        <w:rPr>
          <w:lang w:val="ru-RU"/>
        </w:rPr>
        <w:t>о</w:t>
      </w:r>
      <w:r w:rsidR="00454388" w:rsidRPr="00494627">
        <w:rPr>
          <w:spacing w:val="-2"/>
          <w:lang w:val="ru-RU"/>
        </w:rPr>
        <w:t>в</w:t>
      </w:r>
      <w:r w:rsidR="00454388" w:rsidRPr="00494627">
        <w:rPr>
          <w:lang w:val="ru-RU"/>
        </w:rPr>
        <w:t>оре</w:t>
      </w:r>
      <w:r w:rsidR="00454388" w:rsidRPr="00494627">
        <w:rPr>
          <w:spacing w:val="-2"/>
          <w:lang w:val="ru-RU"/>
        </w:rPr>
        <w:t>н</w:t>
      </w:r>
      <w:r w:rsidR="00454388" w:rsidRPr="00494627">
        <w:rPr>
          <w:lang w:val="ru-RU"/>
        </w:rPr>
        <w:t xml:space="preserve">е </w:t>
      </w:r>
      <w:r w:rsidR="00454388" w:rsidRPr="00494627">
        <w:rPr>
          <w:spacing w:val="3"/>
          <w:lang w:val="ru-RU"/>
        </w:rPr>
        <w:t xml:space="preserve"> </w:t>
      </w:r>
      <w:r w:rsidR="00454388" w:rsidRPr="00494627">
        <w:rPr>
          <w:spacing w:val="1"/>
          <w:lang w:val="ru-RU"/>
        </w:rPr>
        <w:t>п</w:t>
      </w:r>
      <w:r w:rsidR="00454388" w:rsidRPr="00494627">
        <w:rPr>
          <w:lang w:val="ru-RU"/>
        </w:rPr>
        <w:t>ос</w:t>
      </w:r>
      <w:r w:rsidR="00454388" w:rsidRPr="00494627">
        <w:rPr>
          <w:spacing w:val="1"/>
          <w:lang w:val="ru-RU"/>
        </w:rPr>
        <w:t>л</w:t>
      </w:r>
      <w:r w:rsidR="00454388" w:rsidRPr="00494627">
        <w:rPr>
          <w:lang w:val="ru-RU"/>
        </w:rPr>
        <w:t>о</w:t>
      </w:r>
      <w:r w:rsidR="00454388" w:rsidRPr="00494627">
        <w:rPr>
          <w:spacing w:val="-2"/>
          <w:lang w:val="ru-RU"/>
        </w:rPr>
        <w:t>в</w:t>
      </w:r>
      <w:r w:rsidR="00454388" w:rsidRPr="00494627">
        <w:rPr>
          <w:lang w:val="ru-RU"/>
        </w:rPr>
        <w:t xml:space="preserve">е, </w:t>
      </w:r>
      <w:r w:rsidR="00454388" w:rsidRPr="00494627">
        <w:rPr>
          <w:spacing w:val="1"/>
          <w:lang w:val="ru-RU"/>
        </w:rPr>
        <w:t xml:space="preserve"> </w:t>
      </w:r>
      <w:r w:rsidR="00454388" w:rsidRPr="00494627">
        <w:rPr>
          <w:lang w:val="ru-RU"/>
        </w:rPr>
        <w:t>у</w:t>
      </w:r>
      <w:r w:rsidR="00454388" w:rsidRPr="00494627">
        <w:rPr>
          <w:spacing w:val="31"/>
          <w:lang w:val="ru-RU"/>
        </w:rPr>
        <w:t xml:space="preserve"> </w:t>
      </w:r>
      <w:r w:rsidR="00454388" w:rsidRPr="00494627">
        <w:rPr>
          <w:lang w:val="ru-RU"/>
        </w:rPr>
        <w:t>с</w:t>
      </w:r>
      <w:r w:rsidR="00454388" w:rsidRPr="00494627">
        <w:rPr>
          <w:spacing w:val="3"/>
          <w:lang w:val="ru-RU"/>
        </w:rPr>
        <w:t>к</w:t>
      </w:r>
      <w:r w:rsidR="00454388" w:rsidRPr="00494627">
        <w:rPr>
          <w:spacing w:val="-1"/>
          <w:lang w:val="ru-RU"/>
        </w:rPr>
        <w:t>л</w:t>
      </w:r>
      <w:r w:rsidR="00454388" w:rsidRPr="00494627">
        <w:rPr>
          <w:lang w:val="ru-RU"/>
        </w:rPr>
        <w:t>а</w:t>
      </w:r>
      <w:r w:rsidR="00454388" w:rsidRPr="00494627">
        <w:rPr>
          <w:spacing w:val="-1"/>
          <w:lang w:val="ru-RU"/>
        </w:rPr>
        <w:t>д</w:t>
      </w:r>
      <w:r w:rsidR="00454388" w:rsidRPr="00494627">
        <w:rPr>
          <w:lang w:val="ru-RU"/>
        </w:rPr>
        <w:t>у</w:t>
      </w:r>
      <w:r w:rsidR="00454388" w:rsidRPr="00494627">
        <w:rPr>
          <w:spacing w:val="47"/>
          <w:lang w:val="ru-RU"/>
        </w:rPr>
        <w:t xml:space="preserve"> </w:t>
      </w:r>
      <w:r w:rsidR="00454388" w:rsidRPr="00494627">
        <w:rPr>
          <w:spacing w:val="2"/>
          <w:lang w:val="ru-RU"/>
        </w:rPr>
        <w:t>с</w:t>
      </w:r>
      <w:r w:rsidR="00454388" w:rsidRPr="00494627">
        <w:rPr>
          <w:lang w:val="ru-RU"/>
        </w:rPr>
        <w:t>а</w:t>
      </w:r>
      <w:r w:rsidR="00454388" w:rsidRPr="00494627">
        <w:rPr>
          <w:spacing w:val="36"/>
          <w:lang w:val="ru-RU"/>
        </w:rPr>
        <w:t xml:space="preserve"> </w:t>
      </w:r>
      <w:r w:rsidR="00454388" w:rsidRPr="00494627">
        <w:rPr>
          <w:lang w:val="ru-RU"/>
        </w:rPr>
        <w:t>П</w:t>
      </w:r>
      <w:r w:rsidR="00454388" w:rsidRPr="00494627">
        <w:rPr>
          <w:spacing w:val="2"/>
          <w:lang w:val="ru-RU"/>
        </w:rPr>
        <w:t>о</w:t>
      </w:r>
      <w:r w:rsidR="00454388" w:rsidRPr="00494627">
        <w:rPr>
          <w:spacing w:val="1"/>
          <w:lang w:val="ru-RU"/>
        </w:rPr>
        <w:t>н</w:t>
      </w:r>
      <w:r w:rsidR="00454388" w:rsidRPr="00494627">
        <w:rPr>
          <w:spacing w:val="-8"/>
          <w:lang w:val="ru-RU"/>
        </w:rPr>
        <w:t>у</w:t>
      </w:r>
      <w:r w:rsidR="00454388" w:rsidRPr="00494627">
        <w:rPr>
          <w:spacing w:val="-3"/>
          <w:lang w:val="ru-RU"/>
        </w:rPr>
        <w:t>д</w:t>
      </w:r>
      <w:r w:rsidR="00454388" w:rsidRPr="00494627">
        <w:rPr>
          <w:lang w:val="ru-RU"/>
        </w:rPr>
        <w:t>ом  и</w:t>
      </w:r>
      <w:r w:rsidR="00454388" w:rsidRPr="00494627">
        <w:rPr>
          <w:spacing w:val="39"/>
          <w:lang w:val="ru-RU"/>
        </w:rPr>
        <w:t xml:space="preserve"> </w:t>
      </w:r>
      <w:r w:rsidR="00454388" w:rsidRPr="00494627">
        <w:rPr>
          <w:spacing w:val="-1"/>
          <w:lang w:val="ru-RU"/>
        </w:rPr>
        <w:t>С</w:t>
      </w:r>
      <w:r w:rsidR="00454388" w:rsidRPr="00494627">
        <w:rPr>
          <w:spacing w:val="1"/>
          <w:lang w:val="ru-RU"/>
        </w:rPr>
        <w:t>п</w:t>
      </w:r>
      <w:r w:rsidR="00454388" w:rsidRPr="00494627">
        <w:rPr>
          <w:lang w:val="ru-RU"/>
        </w:rPr>
        <w:t>ор</w:t>
      </w:r>
      <w:r w:rsidR="00454388" w:rsidRPr="00494627">
        <w:rPr>
          <w:spacing w:val="-3"/>
          <w:lang w:val="ru-RU"/>
        </w:rPr>
        <w:t>а</w:t>
      </w:r>
      <w:r w:rsidR="00454388" w:rsidRPr="00494627">
        <w:rPr>
          <w:spacing w:val="-4"/>
          <w:lang w:val="ru-RU"/>
        </w:rPr>
        <w:t>з</w:t>
      </w:r>
      <w:r w:rsidR="00454388" w:rsidRPr="00494627">
        <w:rPr>
          <w:spacing w:val="-5"/>
          <w:lang w:val="ru-RU"/>
        </w:rPr>
        <w:t>у</w:t>
      </w:r>
      <w:r w:rsidR="00454388" w:rsidRPr="00494627">
        <w:rPr>
          <w:spacing w:val="2"/>
          <w:lang w:val="ru-RU"/>
        </w:rPr>
        <w:t>м</w:t>
      </w:r>
      <w:r w:rsidR="00454388" w:rsidRPr="00494627">
        <w:rPr>
          <w:lang w:val="ru-RU"/>
        </w:rPr>
        <w:t>о</w:t>
      </w:r>
      <w:r w:rsidR="00454388" w:rsidRPr="00494627">
        <w:rPr>
          <w:spacing w:val="-1"/>
          <w:lang w:val="ru-RU"/>
        </w:rPr>
        <w:t>м</w:t>
      </w:r>
      <w:r w:rsidR="00454388" w:rsidRPr="00494627">
        <w:rPr>
          <w:lang w:val="ru-RU"/>
        </w:rPr>
        <w:t xml:space="preserve">, </w:t>
      </w:r>
      <w:r w:rsidR="00454388" w:rsidRPr="00494627">
        <w:rPr>
          <w:spacing w:val="13"/>
          <w:lang w:val="ru-RU"/>
        </w:rPr>
        <w:t xml:space="preserve"> </w:t>
      </w:r>
      <w:r w:rsidR="00454388" w:rsidRPr="00494627">
        <w:rPr>
          <w:spacing w:val="-1"/>
          <w:lang w:val="ru-RU"/>
        </w:rPr>
        <w:t>б</w:t>
      </w:r>
      <w:r w:rsidR="00454388" w:rsidRPr="00494627">
        <w:rPr>
          <w:lang w:val="ru-RU"/>
        </w:rPr>
        <w:t>р.</w:t>
      </w:r>
      <w:r w:rsidR="00454388" w:rsidRPr="00494627">
        <w:rPr>
          <w:spacing w:val="40"/>
          <w:lang w:val="ru-RU"/>
        </w:rPr>
        <w:t xml:space="preserve"> </w:t>
      </w:r>
      <w:r w:rsidR="00454388" w:rsidRPr="00494627">
        <w:rPr>
          <w:lang w:val="ru-RU"/>
        </w:rPr>
        <w:t>_</w:t>
      </w:r>
      <w:r w:rsidR="00454388" w:rsidRPr="00494627">
        <w:t>_____</w:t>
      </w:r>
      <w:r w:rsidR="00454388" w:rsidRPr="00494627">
        <w:rPr>
          <w:spacing w:val="33"/>
          <w:lang w:val="ru-RU"/>
        </w:rPr>
        <w:t xml:space="preserve"> </w:t>
      </w:r>
      <w:r w:rsidR="00454388" w:rsidRPr="00494627">
        <w:rPr>
          <w:spacing w:val="-2"/>
          <w:lang w:val="ru-RU"/>
        </w:rPr>
        <w:t>о</w:t>
      </w:r>
      <w:r w:rsidR="00454388" w:rsidRPr="00494627">
        <w:rPr>
          <w:lang w:val="ru-RU"/>
        </w:rPr>
        <w:t>д</w:t>
      </w:r>
      <w:r w:rsidR="00454388" w:rsidRPr="00494627">
        <w:rPr>
          <w:spacing w:val="37"/>
          <w:lang w:val="ru-RU"/>
        </w:rPr>
        <w:t xml:space="preserve"> </w:t>
      </w:r>
      <w:r w:rsidR="00454388" w:rsidRPr="00494627">
        <w:rPr>
          <w:lang w:val="ru-RU"/>
        </w:rPr>
        <w:t>_</w:t>
      </w:r>
      <w:r w:rsidR="00454388" w:rsidRPr="00494627">
        <w:t>______</w:t>
      </w:r>
      <w:r w:rsidR="00454388" w:rsidRPr="00494627">
        <w:rPr>
          <w:lang w:val="ru-RU"/>
        </w:rPr>
        <w:t>,</w:t>
      </w:r>
    </w:p>
    <w:p w:rsidR="00454388" w:rsidRPr="00494627" w:rsidRDefault="00454388" w:rsidP="00454388">
      <w:pPr>
        <w:tabs>
          <w:tab w:val="left" w:pos="1350"/>
        </w:tabs>
        <w:spacing w:before="7" w:after="120" w:line="250" w:lineRule="auto"/>
        <w:ind w:left="122" w:hanging="122"/>
        <w:jc w:val="both"/>
        <w:rPr>
          <w:lang w:val="ru-RU"/>
        </w:rPr>
      </w:pPr>
      <w:r w:rsidRPr="00494627">
        <w:rPr>
          <w:spacing w:val="-1"/>
          <w:lang w:val="ru-RU"/>
        </w:rPr>
        <w:t>з</w:t>
      </w:r>
      <w:r w:rsidRPr="00494627">
        <w:rPr>
          <w:spacing w:val="-3"/>
          <w:lang w:val="ru-RU"/>
        </w:rPr>
        <w:t>а</w:t>
      </w:r>
      <w:r w:rsidRPr="00494627">
        <w:rPr>
          <w:spacing w:val="2"/>
          <w:lang w:val="ru-RU"/>
        </w:rPr>
        <w:t>ј</w:t>
      </w:r>
      <w:r w:rsidRPr="00494627">
        <w:rPr>
          <w:spacing w:val="-5"/>
          <w:lang w:val="ru-RU"/>
        </w:rPr>
        <w:t>е</w:t>
      </w:r>
      <w:r w:rsidRPr="00494627">
        <w:rPr>
          <w:spacing w:val="-1"/>
          <w:lang w:val="ru-RU"/>
        </w:rPr>
        <w:t>д</w:t>
      </w:r>
      <w:r w:rsidRPr="00494627">
        <w:rPr>
          <w:spacing w:val="-2"/>
          <w:lang w:val="ru-RU"/>
        </w:rPr>
        <w:t>н</w:t>
      </w:r>
      <w:r w:rsidRPr="00494627">
        <w:rPr>
          <w:lang w:val="ru-RU"/>
        </w:rPr>
        <w:t>ич</w:t>
      </w:r>
      <w:r w:rsidRPr="00494627">
        <w:rPr>
          <w:spacing w:val="1"/>
          <w:lang w:val="ru-RU"/>
        </w:rPr>
        <w:t>к</w:t>
      </w:r>
      <w:r w:rsidRPr="00494627">
        <w:rPr>
          <w:lang w:val="ru-RU"/>
        </w:rPr>
        <w:t xml:space="preserve">и </w:t>
      </w:r>
      <w:r w:rsidRPr="00494627">
        <w:rPr>
          <w:spacing w:val="6"/>
          <w:lang w:val="ru-RU"/>
        </w:rPr>
        <w:t xml:space="preserve"> </w:t>
      </w:r>
      <w:r w:rsidRPr="00494627">
        <w:rPr>
          <w:spacing w:val="2"/>
          <w:w w:val="103"/>
          <w:lang w:val="ru-RU"/>
        </w:rPr>
        <w:t>и</w:t>
      </w:r>
      <w:r w:rsidRPr="00494627">
        <w:rPr>
          <w:spacing w:val="-1"/>
          <w:w w:val="103"/>
          <w:lang w:val="ru-RU"/>
        </w:rPr>
        <w:t>з</w:t>
      </w:r>
      <w:r w:rsidRPr="00494627">
        <w:rPr>
          <w:w w:val="103"/>
          <w:lang w:val="ru-RU"/>
        </w:rPr>
        <w:t>вр</w:t>
      </w:r>
      <w:r w:rsidRPr="00494627">
        <w:rPr>
          <w:spacing w:val="-3"/>
          <w:w w:val="103"/>
          <w:lang w:val="ru-RU"/>
        </w:rPr>
        <w:t>ш</w:t>
      </w:r>
      <w:r w:rsidRPr="00494627">
        <w:rPr>
          <w:w w:val="103"/>
          <w:lang w:val="ru-RU"/>
        </w:rPr>
        <w:t xml:space="preserve">ава </w:t>
      </w:r>
      <w:r w:rsidRPr="00494627">
        <w:rPr>
          <w:spacing w:val="-1"/>
          <w:lang w:val="ru-RU"/>
        </w:rPr>
        <w:t>г</w:t>
      </w:r>
      <w:r w:rsidRPr="00494627">
        <w:rPr>
          <w:lang w:val="ru-RU"/>
        </w:rPr>
        <w:t>р</w:t>
      </w:r>
      <w:r w:rsidRPr="00494627">
        <w:rPr>
          <w:spacing w:val="-5"/>
          <w:lang w:val="ru-RU"/>
        </w:rPr>
        <w:t>у</w:t>
      </w:r>
      <w:r w:rsidRPr="00494627">
        <w:rPr>
          <w:spacing w:val="1"/>
          <w:lang w:val="ru-RU"/>
        </w:rPr>
        <w:t>п</w:t>
      </w:r>
      <w:r w:rsidRPr="00494627">
        <w:rPr>
          <w:lang w:val="ru-RU"/>
        </w:rPr>
        <w:t>а</w:t>
      </w:r>
      <w:r w:rsidRPr="00494627">
        <w:rPr>
          <w:spacing w:val="17"/>
          <w:lang w:val="ru-RU"/>
        </w:rPr>
        <w:t xml:space="preserve"> извођача</w:t>
      </w:r>
      <w:r w:rsidRPr="00494627">
        <w:rPr>
          <w:lang w:val="ru-RU"/>
        </w:rPr>
        <w:t>,</w:t>
      </w:r>
      <w:r w:rsidRPr="00494627">
        <w:rPr>
          <w:spacing w:val="32"/>
          <w:lang w:val="ru-RU"/>
        </w:rPr>
        <w:t xml:space="preserve"> </w:t>
      </w:r>
      <w:r w:rsidRPr="00494627">
        <w:rPr>
          <w:spacing w:val="1"/>
          <w:lang w:val="ru-RU"/>
        </w:rPr>
        <w:t>к</w:t>
      </w:r>
      <w:r w:rsidRPr="00494627">
        <w:rPr>
          <w:spacing w:val="-3"/>
          <w:lang w:val="ru-RU"/>
        </w:rPr>
        <w:t>о</w:t>
      </w:r>
      <w:r w:rsidRPr="00494627">
        <w:rPr>
          <w:spacing w:val="2"/>
          <w:lang w:val="ru-RU"/>
        </w:rPr>
        <w:t>ј</w:t>
      </w:r>
      <w:r w:rsidRPr="00494627">
        <w:rPr>
          <w:lang w:val="ru-RU"/>
        </w:rPr>
        <w:t>у</w:t>
      </w:r>
      <w:r w:rsidRPr="00494627">
        <w:rPr>
          <w:spacing w:val="9"/>
          <w:lang w:val="ru-RU"/>
        </w:rPr>
        <w:t xml:space="preserve"> </w:t>
      </w:r>
      <w:r w:rsidRPr="00494627">
        <w:rPr>
          <w:w w:val="103"/>
          <w:lang w:val="ru-RU"/>
        </w:rPr>
        <w:t>ч</w:t>
      </w:r>
      <w:r w:rsidRPr="00494627">
        <w:rPr>
          <w:spacing w:val="2"/>
          <w:w w:val="103"/>
          <w:lang w:val="ru-RU"/>
        </w:rPr>
        <w:t>и</w:t>
      </w:r>
      <w:r w:rsidRPr="00494627">
        <w:rPr>
          <w:spacing w:val="-2"/>
          <w:w w:val="103"/>
          <w:lang w:val="ru-RU"/>
        </w:rPr>
        <w:t>н</w:t>
      </w:r>
      <w:r w:rsidRPr="00494627">
        <w:rPr>
          <w:w w:val="103"/>
          <w:lang w:val="ru-RU"/>
        </w:rPr>
        <w:t>е:</w:t>
      </w:r>
    </w:p>
    <w:p w:rsidR="00454388" w:rsidRPr="00494627" w:rsidRDefault="00454388" w:rsidP="00454388">
      <w:pPr>
        <w:tabs>
          <w:tab w:val="left" w:pos="1350"/>
        </w:tabs>
        <w:spacing w:before="9" w:after="120"/>
        <w:ind w:left="460"/>
        <w:jc w:val="both"/>
        <w:rPr>
          <w:lang w:val="ru-RU"/>
        </w:rPr>
      </w:pPr>
      <w:r w:rsidRPr="00494627">
        <w:rPr>
          <w:w w:val="136"/>
          <w:lang w:val="ru-RU"/>
        </w:rPr>
        <w:t>• ______________</w:t>
      </w:r>
      <w:r w:rsidRPr="00494627">
        <w:rPr>
          <w:spacing w:val="39"/>
          <w:w w:val="136"/>
        </w:rPr>
        <w:t xml:space="preserve"> </w:t>
      </w:r>
      <w:r w:rsidRPr="00494627">
        <w:rPr>
          <w:spacing w:val="1"/>
          <w:lang w:val="ru-RU"/>
        </w:rPr>
        <w:t>(</w:t>
      </w:r>
      <w:r w:rsidRPr="00494627">
        <w:rPr>
          <w:spacing w:val="-2"/>
          <w:lang w:val="ru-RU"/>
        </w:rPr>
        <w:t>на</w:t>
      </w:r>
      <w:r w:rsidRPr="00494627">
        <w:rPr>
          <w:spacing w:val="-4"/>
          <w:lang w:val="ru-RU"/>
        </w:rPr>
        <w:t>з</w:t>
      </w:r>
      <w:r w:rsidRPr="00494627">
        <w:rPr>
          <w:lang w:val="ru-RU"/>
        </w:rPr>
        <w:t>ив</w:t>
      </w:r>
      <w:r w:rsidRPr="00494627">
        <w:rPr>
          <w:spacing w:val="25"/>
          <w:lang w:val="ru-RU"/>
        </w:rPr>
        <w:t xml:space="preserve"> </w:t>
      </w:r>
      <w:r w:rsidRPr="00494627">
        <w:rPr>
          <w:spacing w:val="-5"/>
          <w:lang w:val="ru-RU"/>
        </w:rPr>
        <w:t>у</w:t>
      </w:r>
      <w:r w:rsidRPr="00494627">
        <w:rPr>
          <w:lang w:val="ru-RU"/>
        </w:rPr>
        <w:t>че</w:t>
      </w:r>
      <w:r w:rsidRPr="00494627">
        <w:rPr>
          <w:spacing w:val="2"/>
          <w:lang w:val="ru-RU"/>
        </w:rPr>
        <w:t>с</w:t>
      </w:r>
      <w:r w:rsidRPr="00494627">
        <w:rPr>
          <w:spacing w:val="-2"/>
          <w:lang w:val="ru-RU"/>
        </w:rPr>
        <w:t>н</w:t>
      </w:r>
      <w:r w:rsidRPr="00494627">
        <w:rPr>
          <w:lang w:val="ru-RU"/>
        </w:rPr>
        <w:t>и</w:t>
      </w:r>
      <w:r w:rsidRPr="00494627">
        <w:rPr>
          <w:spacing w:val="5"/>
          <w:lang w:val="ru-RU"/>
        </w:rPr>
        <w:t>к</w:t>
      </w:r>
      <w:r w:rsidRPr="00494627">
        <w:rPr>
          <w:lang w:val="ru-RU"/>
        </w:rPr>
        <w:t>а</w:t>
      </w:r>
      <w:r w:rsidRPr="00494627">
        <w:rPr>
          <w:spacing w:val="29"/>
          <w:lang w:val="ru-RU"/>
        </w:rPr>
        <w:t xml:space="preserve"> </w:t>
      </w:r>
      <w:r w:rsidRPr="00494627">
        <w:rPr>
          <w:lang w:val="ru-RU"/>
        </w:rPr>
        <w:t>у</w:t>
      </w:r>
      <w:r w:rsidRPr="00494627">
        <w:rPr>
          <w:spacing w:val="5"/>
          <w:lang w:val="ru-RU"/>
        </w:rPr>
        <w:t xml:space="preserve"> </w:t>
      </w:r>
      <w:r w:rsidRPr="00494627">
        <w:rPr>
          <w:spacing w:val="-4"/>
          <w:lang w:val="ru-RU"/>
        </w:rPr>
        <w:t>з</w:t>
      </w:r>
      <w:r w:rsidRPr="00494627">
        <w:rPr>
          <w:lang w:val="ru-RU"/>
        </w:rPr>
        <w:t>а</w:t>
      </w:r>
      <w:r w:rsidRPr="00494627">
        <w:rPr>
          <w:spacing w:val="2"/>
          <w:lang w:val="ru-RU"/>
        </w:rPr>
        <w:t>ј</w:t>
      </w:r>
      <w:r w:rsidRPr="00494627">
        <w:rPr>
          <w:spacing w:val="-5"/>
          <w:lang w:val="ru-RU"/>
        </w:rPr>
        <w:t>е</w:t>
      </w:r>
      <w:r w:rsidRPr="00494627">
        <w:rPr>
          <w:spacing w:val="1"/>
          <w:lang w:val="ru-RU"/>
        </w:rPr>
        <w:t>д</w:t>
      </w:r>
      <w:r w:rsidRPr="00494627">
        <w:rPr>
          <w:spacing w:val="-2"/>
          <w:lang w:val="ru-RU"/>
        </w:rPr>
        <w:t>н</w:t>
      </w:r>
      <w:r w:rsidRPr="00494627">
        <w:rPr>
          <w:lang w:val="ru-RU"/>
        </w:rPr>
        <w:t>ич</w:t>
      </w:r>
      <w:r w:rsidRPr="00494627">
        <w:rPr>
          <w:spacing w:val="3"/>
          <w:lang w:val="ru-RU"/>
        </w:rPr>
        <w:t>к</w:t>
      </w:r>
      <w:r w:rsidRPr="00494627">
        <w:rPr>
          <w:spacing w:val="-2"/>
          <w:lang w:val="ru-RU"/>
        </w:rPr>
        <w:t>о</w:t>
      </w:r>
      <w:r w:rsidRPr="00494627">
        <w:rPr>
          <w:lang w:val="ru-RU"/>
        </w:rPr>
        <w:t>ј</w:t>
      </w:r>
      <w:r w:rsidRPr="00494627">
        <w:rPr>
          <w:spacing w:val="38"/>
          <w:lang w:val="ru-RU"/>
        </w:rPr>
        <w:t xml:space="preserve"> </w:t>
      </w:r>
      <w:r w:rsidRPr="00494627">
        <w:rPr>
          <w:spacing w:val="1"/>
          <w:lang w:val="ru-RU"/>
        </w:rPr>
        <w:t>п</w:t>
      </w:r>
      <w:r w:rsidRPr="00494627">
        <w:rPr>
          <w:lang w:val="ru-RU"/>
        </w:rPr>
        <w:t>о</w:t>
      </w:r>
      <w:r w:rsidRPr="00494627">
        <w:rPr>
          <w:spacing w:val="1"/>
          <w:lang w:val="ru-RU"/>
        </w:rPr>
        <w:t>н</w:t>
      </w:r>
      <w:r w:rsidRPr="00494627">
        <w:rPr>
          <w:spacing w:val="-12"/>
          <w:lang w:val="ru-RU"/>
        </w:rPr>
        <w:t>у</w:t>
      </w:r>
      <w:r w:rsidRPr="00494627">
        <w:rPr>
          <w:spacing w:val="-1"/>
          <w:lang w:val="ru-RU"/>
        </w:rPr>
        <w:t>д</w:t>
      </w:r>
      <w:r w:rsidRPr="00494627">
        <w:rPr>
          <w:lang w:val="ru-RU"/>
        </w:rPr>
        <w:t>и,</w:t>
      </w:r>
      <w:r w:rsidRPr="00494627">
        <w:rPr>
          <w:spacing w:val="26"/>
          <w:lang w:val="ru-RU"/>
        </w:rPr>
        <w:t xml:space="preserve"> </w:t>
      </w:r>
      <w:r w:rsidRPr="00494627">
        <w:rPr>
          <w:lang w:val="ru-RU"/>
        </w:rPr>
        <w:t>а</w:t>
      </w:r>
      <w:r w:rsidRPr="00494627">
        <w:rPr>
          <w:spacing w:val="-3"/>
          <w:lang w:val="ru-RU"/>
        </w:rPr>
        <w:t>д</w:t>
      </w:r>
      <w:r w:rsidRPr="00494627">
        <w:rPr>
          <w:lang w:val="ru-RU"/>
        </w:rPr>
        <w:t>ре</w:t>
      </w:r>
      <w:r w:rsidRPr="00494627">
        <w:rPr>
          <w:spacing w:val="2"/>
          <w:lang w:val="ru-RU"/>
        </w:rPr>
        <w:t>с</w:t>
      </w:r>
      <w:r w:rsidRPr="00494627">
        <w:rPr>
          <w:lang w:val="ru-RU"/>
        </w:rPr>
        <w:t>а,</w:t>
      </w:r>
      <w:r w:rsidRPr="00494627">
        <w:rPr>
          <w:spacing w:val="22"/>
          <w:lang w:val="ru-RU"/>
        </w:rPr>
        <w:t xml:space="preserve"> </w:t>
      </w:r>
      <w:r w:rsidRPr="00494627">
        <w:rPr>
          <w:lang w:val="ru-RU"/>
        </w:rPr>
        <w:t>МБ</w:t>
      </w:r>
      <w:r w:rsidRPr="00494627">
        <w:rPr>
          <w:spacing w:val="12"/>
          <w:lang w:val="ru-RU"/>
        </w:rPr>
        <w:t xml:space="preserve"> </w:t>
      </w:r>
      <w:r w:rsidRPr="00494627">
        <w:rPr>
          <w:lang w:val="ru-RU"/>
        </w:rPr>
        <w:t>и</w:t>
      </w:r>
      <w:r w:rsidRPr="00494627">
        <w:rPr>
          <w:spacing w:val="5"/>
          <w:lang w:val="ru-RU"/>
        </w:rPr>
        <w:t xml:space="preserve"> </w:t>
      </w:r>
      <w:r w:rsidRPr="00494627">
        <w:rPr>
          <w:w w:val="103"/>
          <w:lang w:val="ru-RU"/>
        </w:rPr>
        <w:t>ПИ</w:t>
      </w:r>
      <w:r w:rsidRPr="00494627">
        <w:rPr>
          <w:spacing w:val="1"/>
          <w:w w:val="103"/>
          <w:lang w:val="ru-RU"/>
        </w:rPr>
        <w:t>Б)</w:t>
      </w:r>
      <w:r w:rsidRPr="00494627">
        <w:rPr>
          <w:w w:val="103"/>
          <w:lang w:val="ru-RU"/>
        </w:rPr>
        <w:t>,</w:t>
      </w:r>
    </w:p>
    <w:p w:rsidR="00454388" w:rsidRPr="00494627" w:rsidRDefault="00454388" w:rsidP="00454388">
      <w:pPr>
        <w:tabs>
          <w:tab w:val="left" w:pos="1350"/>
        </w:tabs>
        <w:spacing w:before="21" w:after="120"/>
        <w:ind w:left="460"/>
        <w:jc w:val="both"/>
        <w:rPr>
          <w:lang w:val="ru-RU"/>
        </w:rPr>
      </w:pPr>
      <w:r w:rsidRPr="00494627">
        <w:rPr>
          <w:w w:val="136"/>
          <w:lang w:val="ru-RU"/>
        </w:rPr>
        <w:t xml:space="preserve">• </w:t>
      </w:r>
      <w:r w:rsidRPr="00494627">
        <w:rPr>
          <w:w w:val="136"/>
        </w:rPr>
        <w:t>______________</w:t>
      </w:r>
      <w:r w:rsidRPr="00494627">
        <w:rPr>
          <w:w w:val="136"/>
          <w:lang w:val="ru-RU"/>
        </w:rPr>
        <w:t xml:space="preserve"> </w:t>
      </w:r>
      <w:r w:rsidRPr="00494627">
        <w:rPr>
          <w:w w:val="136"/>
        </w:rPr>
        <w:t xml:space="preserve"> </w:t>
      </w:r>
      <w:r w:rsidRPr="00494627">
        <w:rPr>
          <w:spacing w:val="1"/>
          <w:lang w:val="ru-RU"/>
        </w:rPr>
        <w:t>(</w:t>
      </w:r>
      <w:r w:rsidRPr="00494627">
        <w:rPr>
          <w:spacing w:val="-2"/>
          <w:lang w:val="ru-RU"/>
        </w:rPr>
        <w:t>на</w:t>
      </w:r>
      <w:r w:rsidRPr="00494627">
        <w:rPr>
          <w:spacing w:val="-4"/>
          <w:lang w:val="ru-RU"/>
        </w:rPr>
        <w:t>з</w:t>
      </w:r>
      <w:r w:rsidRPr="00494627">
        <w:rPr>
          <w:lang w:val="ru-RU"/>
        </w:rPr>
        <w:t>ив</w:t>
      </w:r>
      <w:r w:rsidRPr="00494627">
        <w:rPr>
          <w:spacing w:val="25"/>
          <w:lang w:val="ru-RU"/>
        </w:rPr>
        <w:t xml:space="preserve"> </w:t>
      </w:r>
      <w:r w:rsidRPr="00494627">
        <w:rPr>
          <w:spacing w:val="-5"/>
          <w:lang w:val="ru-RU"/>
        </w:rPr>
        <w:t>у</w:t>
      </w:r>
      <w:r w:rsidRPr="00494627">
        <w:rPr>
          <w:lang w:val="ru-RU"/>
        </w:rPr>
        <w:t>че</w:t>
      </w:r>
      <w:r w:rsidRPr="00494627">
        <w:rPr>
          <w:spacing w:val="2"/>
          <w:lang w:val="ru-RU"/>
        </w:rPr>
        <w:t>с</w:t>
      </w:r>
      <w:r w:rsidRPr="00494627">
        <w:rPr>
          <w:spacing w:val="-2"/>
          <w:lang w:val="ru-RU"/>
        </w:rPr>
        <w:t>н</w:t>
      </w:r>
      <w:r w:rsidRPr="00494627">
        <w:rPr>
          <w:lang w:val="ru-RU"/>
        </w:rPr>
        <w:t>и</w:t>
      </w:r>
      <w:r w:rsidRPr="00494627">
        <w:rPr>
          <w:spacing w:val="5"/>
          <w:lang w:val="ru-RU"/>
        </w:rPr>
        <w:t>к</w:t>
      </w:r>
      <w:r w:rsidRPr="00494627">
        <w:rPr>
          <w:lang w:val="ru-RU"/>
        </w:rPr>
        <w:t>а</w:t>
      </w:r>
      <w:r w:rsidRPr="00494627">
        <w:rPr>
          <w:spacing w:val="29"/>
          <w:lang w:val="ru-RU"/>
        </w:rPr>
        <w:t xml:space="preserve"> </w:t>
      </w:r>
      <w:r w:rsidRPr="00494627">
        <w:rPr>
          <w:lang w:val="ru-RU"/>
        </w:rPr>
        <w:t>у</w:t>
      </w:r>
      <w:r w:rsidRPr="00494627">
        <w:rPr>
          <w:spacing w:val="5"/>
          <w:lang w:val="ru-RU"/>
        </w:rPr>
        <w:t xml:space="preserve"> </w:t>
      </w:r>
      <w:r w:rsidRPr="00494627">
        <w:rPr>
          <w:spacing w:val="-4"/>
          <w:lang w:val="ru-RU"/>
        </w:rPr>
        <w:t>з</w:t>
      </w:r>
      <w:r w:rsidRPr="00494627">
        <w:rPr>
          <w:lang w:val="ru-RU"/>
        </w:rPr>
        <w:t>а</w:t>
      </w:r>
      <w:r w:rsidRPr="00494627">
        <w:rPr>
          <w:spacing w:val="2"/>
          <w:lang w:val="ru-RU"/>
        </w:rPr>
        <w:t>ј</w:t>
      </w:r>
      <w:r w:rsidRPr="00494627">
        <w:rPr>
          <w:spacing w:val="-5"/>
          <w:lang w:val="ru-RU"/>
        </w:rPr>
        <w:t>е</w:t>
      </w:r>
      <w:r w:rsidRPr="00494627">
        <w:rPr>
          <w:spacing w:val="1"/>
          <w:lang w:val="ru-RU"/>
        </w:rPr>
        <w:t>д</w:t>
      </w:r>
      <w:r w:rsidRPr="00494627">
        <w:rPr>
          <w:spacing w:val="-2"/>
          <w:lang w:val="ru-RU"/>
        </w:rPr>
        <w:t>н</w:t>
      </w:r>
      <w:r w:rsidRPr="00494627">
        <w:rPr>
          <w:lang w:val="ru-RU"/>
        </w:rPr>
        <w:t>ич</w:t>
      </w:r>
      <w:r w:rsidRPr="00494627">
        <w:rPr>
          <w:spacing w:val="3"/>
          <w:lang w:val="ru-RU"/>
        </w:rPr>
        <w:t>к</w:t>
      </w:r>
      <w:r w:rsidRPr="00494627">
        <w:rPr>
          <w:lang w:val="ru-RU"/>
        </w:rPr>
        <w:t>ој</w:t>
      </w:r>
      <w:r w:rsidRPr="00494627">
        <w:rPr>
          <w:spacing w:val="35"/>
          <w:lang w:val="ru-RU"/>
        </w:rPr>
        <w:t xml:space="preserve"> </w:t>
      </w:r>
      <w:r w:rsidRPr="00494627">
        <w:rPr>
          <w:spacing w:val="1"/>
          <w:lang w:val="ru-RU"/>
        </w:rPr>
        <w:t>п</w:t>
      </w:r>
      <w:r w:rsidRPr="00494627">
        <w:rPr>
          <w:lang w:val="ru-RU"/>
        </w:rPr>
        <w:t>о</w:t>
      </w:r>
      <w:r w:rsidRPr="00494627">
        <w:rPr>
          <w:spacing w:val="1"/>
          <w:lang w:val="ru-RU"/>
        </w:rPr>
        <w:t>н</w:t>
      </w:r>
      <w:r w:rsidRPr="00494627">
        <w:rPr>
          <w:spacing w:val="-12"/>
          <w:lang w:val="ru-RU"/>
        </w:rPr>
        <w:t>у</w:t>
      </w:r>
      <w:r w:rsidRPr="00494627">
        <w:rPr>
          <w:spacing w:val="-1"/>
          <w:lang w:val="ru-RU"/>
        </w:rPr>
        <w:t>д</w:t>
      </w:r>
      <w:r w:rsidRPr="00494627">
        <w:rPr>
          <w:lang w:val="ru-RU"/>
        </w:rPr>
        <w:t>и,</w:t>
      </w:r>
      <w:r w:rsidRPr="00494627">
        <w:rPr>
          <w:spacing w:val="26"/>
          <w:lang w:val="ru-RU"/>
        </w:rPr>
        <w:t xml:space="preserve"> </w:t>
      </w:r>
      <w:r w:rsidRPr="00494627">
        <w:rPr>
          <w:lang w:val="ru-RU"/>
        </w:rPr>
        <w:t>а</w:t>
      </w:r>
      <w:r w:rsidRPr="00494627">
        <w:rPr>
          <w:spacing w:val="-1"/>
          <w:lang w:val="ru-RU"/>
        </w:rPr>
        <w:t>д</w:t>
      </w:r>
      <w:r w:rsidRPr="00494627">
        <w:rPr>
          <w:spacing w:val="-2"/>
          <w:lang w:val="ru-RU"/>
        </w:rPr>
        <w:t>р</w:t>
      </w:r>
      <w:r w:rsidRPr="00494627">
        <w:rPr>
          <w:lang w:val="ru-RU"/>
        </w:rPr>
        <w:t>е</w:t>
      </w:r>
      <w:r w:rsidRPr="00494627">
        <w:rPr>
          <w:spacing w:val="2"/>
          <w:lang w:val="ru-RU"/>
        </w:rPr>
        <w:t>с</w:t>
      </w:r>
      <w:r w:rsidRPr="00494627">
        <w:rPr>
          <w:lang w:val="ru-RU"/>
        </w:rPr>
        <w:t>а,</w:t>
      </w:r>
      <w:r w:rsidRPr="00494627">
        <w:rPr>
          <w:spacing w:val="23"/>
          <w:lang w:val="ru-RU"/>
        </w:rPr>
        <w:t xml:space="preserve"> </w:t>
      </w:r>
      <w:r w:rsidRPr="00494627">
        <w:rPr>
          <w:spacing w:val="-2"/>
          <w:lang w:val="ru-RU"/>
        </w:rPr>
        <w:t>М</w:t>
      </w:r>
      <w:r w:rsidRPr="00494627">
        <w:rPr>
          <w:lang w:val="ru-RU"/>
        </w:rPr>
        <w:t>Б</w:t>
      </w:r>
      <w:r w:rsidRPr="00494627">
        <w:rPr>
          <w:spacing w:val="12"/>
          <w:lang w:val="ru-RU"/>
        </w:rPr>
        <w:t xml:space="preserve"> </w:t>
      </w:r>
      <w:r w:rsidRPr="00494627">
        <w:rPr>
          <w:lang w:val="ru-RU"/>
        </w:rPr>
        <w:t>и</w:t>
      </w:r>
      <w:r w:rsidRPr="00494627">
        <w:rPr>
          <w:spacing w:val="5"/>
          <w:lang w:val="ru-RU"/>
        </w:rPr>
        <w:t xml:space="preserve"> </w:t>
      </w:r>
      <w:r w:rsidRPr="00494627">
        <w:rPr>
          <w:w w:val="103"/>
          <w:lang w:val="ru-RU"/>
        </w:rPr>
        <w:t>ПИ</w:t>
      </w:r>
      <w:r w:rsidRPr="00494627">
        <w:rPr>
          <w:spacing w:val="1"/>
          <w:w w:val="103"/>
          <w:lang w:val="ru-RU"/>
        </w:rPr>
        <w:t>Б)</w:t>
      </w:r>
      <w:r w:rsidRPr="00494627">
        <w:rPr>
          <w:w w:val="103"/>
          <w:lang w:val="ru-RU"/>
        </w:rPr>
        <w:t>,</w:t>
      </w:r>
    </w:p>
    <w:p w:rsidR="00454388" w:rsidRPr="00494627" w:rsidRDefault="00454388" w:rsidP="00454388">
      <w:pPr>
        <w:tabs>
          <w:tab w:val="left" w:pos="1350"/>
        </w:tabs>
        <w:spacing w:before="21" w:after="120"/>
        <w:ind w:left="460"/>
        <w:jc w:val="both"/>
        <w:rPr>
          <w:lang w:val="ru-RU"/>
        </w:rPr>
      </w:pPr>
      <w:r w:rsidRPr="00494627">
        <w:rPr>
          <w:w w:val="136"/>
          <w:lang w:val="ru-RU"/>
        </w:rPr>
        <w:t xml:space="preserve">• </w:t>
      </w:r>
      <w:r w:rsidRPr="00494627">
        <w:rPr>
          <w:w w:val="136"/>
        </w:rPr>
        <w:t xml:space="preserve">_______________ </w:t>
      </w:r>
      <w:r w:rsidRPr="00494627">
        <w:rPr>
          <w:spacing w:val="1"/>
          <w:lang w:val="ru-RU"/>
        </w:rPr>
        <w:t>(</w:t>
      </w:r>
      <w:r w:rsidRPr="00494627">
        <w:rPr>
          <w:spacing w:val="-2"/>
          <w:lang w:val="ru-RU"/>
        </w:rPr>
        <w:t>на</w:t>
      </w:r>
      <w:r w:rsidRPr="00494627">
        <w:rPr>
          <w:spacing w:val="-4"/>
          <w:lang w:val="ru-RU"/>
        </w:rPr>
        <w:t>з</w:t>
      </w:r>
      <w:r w:rsidRPr="00494627">
        <w:rPr>
          <w:lang w:val="ru-RU"/>
        </w:rPr>
        <w:t>ив</w:t>
      </w:r>
      <w:r w:rsidRPr="00494627">
        <w:rPr>
          <w:spacing w:val="25"/>
          <w:lang w:val="ru-RU"/>
        </w:rPr>
        <w:t xml:space="preserve"> </w:t>
      </w:r>
      <w:r w:rsidRPr="00494627">
        <w:rPr>
          <w:spacing w:val="-5"/>
          <w:lang w:val="ru-RU"/>
        </w:rPr>
        <w:t>у</w:t>
      </w:r>
      <w:r w:rsidRPr="00494627">
        <w:rPr>
          <w:lang w:val="ru-RU"/>
        </w:rPr>
        <w:t>че</w:t>
      </w:r>
      <w:r w:rsidRPr="00494627">
        <w:rPr>
          <w:spacing w:val="2"/>
          <w:lang w:val="ru-RU"/>
        </w:rPr>
        <w:t>с</w:t>
      </w:r>
      <w:r w:rsidRPr="00494627">
        <w:rPr>
          <w:spacing w:val="-2"/>
          <w:lang w:val="ru-RU"/>
        </w:rPr>
        <w:t>н</w:t>
      </w:r>
      <w:r w:rsidRPr="00494627">
        <w:rPr>
          <w:lang w:val="ru-RU"/>
        </w:rPr>
        <w:t>и</w:t>
      </w:r>
      <w:r w:rsidRPr="00494627">
        <w:rPr>
          <w:spacing w:val="5"/>
          <w:lang w:val="ru-RU"/>
        </w:rPr>
        <w:t>к</w:t>
      </w:r>
      <w:r w:rsidRPr="00494627">
        <w:rPr>
          <w:lang w:val="ru-RU"/>
        </w:rPr>
        <w:t>а</w:t>
      </w:r>
      <w:r w:rsidRPr="00494627">
        <w:rPr>
          <w:spacing w:val="29"/>
          <w:lang w:val="ru-RU"/>
        </w:rPr>
        <w:t xml:space="preserve"> </w:t>
      </w:r>
      <w:r w:rsidRPr="00494627">
        <w:rPr>
          <w:lang w:val="ru-RU"/>
        </w:rPr>
        <w:t>у</w:t>
      </w:r>
      <w:r w:rsidRPr="00494627">
        <w:rPr>
          <w:spacing w:val="5"/>
          <w:lang w:val="ru-RU"/>
        </w:rPr>
        <w:t xml:space="preserve"> </w:t>
      </w:r>
      <w:r w:rsidRPr="00494627">
        <w:rPr>
          <w:spacing w:val="-4"/>
          <w:lang w:val="ru-RU"/>
        </w:rPr>
        <w:t>з</w:t>
      </w:r>
      <w:r w:rsidRPr="00494627">
        <w:rPr>
          <w:lang w:val="ru-RU"/>
        </w:rPr>
        <w:t>а</w:t>
      </w:r>
      <w:r w:rsidRPr="00494627">
        <w:rPr>
          <w:spacing w:val="2"/>
          <w:lang w:val="ru-RU"/>
        </w:rPr>
        <w:t>ј</w:t>
      </w:r>
      <w:r w:rsidRPr="00494627">
        <w:rPr>
          <w:spacing w:val="-5"/>
          <w:lang w:val="ru-RU"/>
        </w:rPr>
        <w:t>е</w:t>
      </w:r>
      <w:r w:rsidRPr="00494627">
        <w:rPr>
          <w:spacing w:val="1"/>
          <w:lang w:val="ru-RU"/>
        </w:rPr>
        <w:t>д</w:t>
      </w:r>
      <w:r w:rsidRPr="00494627">
        <w:rPr>
          <w:spacing w:val="-2"/>
          <w:lang w:val="ru-RU"/>
        </w:rPr>
        <w:t>н</w:t>
      </w:r>
      <w:r w:rsidRPr="00494627">
        <w:rPr>
          <w:lang w:val="ru-RU"/>
        </w:rPr>
        <w:t>ич</w:t>
      </w:r>
      <w:r w:rsidRPr="00494627">
        <w:rPr>
          <w:spacing w:val="3"/>
          <w:lang w:val="ru-RU"/>
        </w:rPr>
        <w:t>к</w:t>
      </w:r>
      <w:r w:rsidRPr="00494627">
        <w:rPr>
          <w:lang w:val="ru-RU"/>
        </w:rPr>
        <w:t>ој</w:t>
      </w:r>
      <w:r w:rsidRPr="00494627">
        <w:rPr>
          <w:spacing w:val="35"/>
          <w:lang w:val="ru-RU"/>
        </w:rPr>
        <w:t xml:space="preserve"> </w:t>
      </w:r>
      <w:r w:rsidRPr="00494627">
        <w:rPr>
          <w:spacing w:val="1"/>
          <w:lang w:val="ru-RU"/>
        </w:rPr>
        <w:t>п</w:t>
      </w:r>
      <w:r w:rsidRPr="00494627">
        <w:rPr>
          <w:lang w:val="ru-RU"/>
        </w:rPr>
        <w:t>о</w:t>
      </w:r>
      <w:r w:rsidRPr="00494627">
        <w:rPr>
          <w:spacing w:val="1"/>
          <w:lang w:val="ru-RU"/>
        </w:rPr>
        <w:t>н</w:t>
      </w:r>
      <w:r w:rsidRPr="00494627">
        <w:rPr>
          <w:spacing w:val="-12"/>
          <w:lang w:val="ru-RU"/>
        </w:rPr>
        <w:t>у</w:t>
      </w:r>
      <w:r w:rsidRPr="00494627">
        <w:rPr>
          <w:spacing w:val="-1"/>
          <w:lang w:val="ru-RU"/>
        </w:rPr>
        <w:t>д</w:t>
      </w:r>
      <w:r w:rsidRPr="00494627">
        <w:rPr>
          <w:lang w:val="ru-RU"/>
        </w:rPr>
        <w:t>и,</w:t>
      </w:r>
      <w:r w:rsidRPr="00494627">
        <w:rPr>
          <w:spacing w:val="26"/>
          <w:lang w:val="ru-RU"/>
        </w:rPr>
        <w:t xml:space="preserve"> </w:t>
      </w:r>
      <w:r w:rsidRPr="00494627">
        <w:rPr>
          <w:lang w:val="ru-RU"/>
        </w:rPr>
        <w:t>а</w:t>
      </w:r>
      <w:r w:rsidRPr="00494627">
        <w:rPr>
          <w:spacing w:val="-1"/>
          <w:lang w:val="ru-RU"/>
        </w:rPr>
        <w:t>д</w:t>
      </w:r>
      <w:r w:rsidRPr="00494627">
        <w:rPr>
          <w:spacing w:val="-2"/>
          <w:lang w:val="ru-RU"/>
        </w:rPr>
        <w:t>р</w:t>
      </w:r>
      <w:r w:rsidRPr="00494627">
        <w:rPr>
          <w:lang w:val="ru-RU"/>
        </w:rPr>
        <w:t>е</w:t>
      </w:r>
      <w:r w:rsidRPr="00494627">
        <w:rPr>
          <w:spacing w:val="2"/>
          <w:lang w:val="ru-RU"/>
        </w:rPr>
        <w:t>с</w:t>
      </w:r>
      <w:r w:rsidRPr="00494627">
        <w:rPr>
          <w:lang w:val="ru-RU"/>
        </w:rPr>
        <w:t>а,</w:t>
      </w:r>
      <w:r w:rsidRPr="00494627">
        <w:rPr>
          <w:spacing w:val="23"/>
          <w:lang w:val="ru-RU"/>
        </w:rPr>
        <w:t xml:space="preserve"> </w:t>
      </w:r>
      <w:r w:rsidRPr="00494627">
        <w:rPr>
          <w:spacing w:val="-2"/>
          <w:lang w:val="ru-RU"/>
        </w:rPr>
        <w:t>М</w:t>
      </w:r>
      <w:r w:rsidRPr="00494627">
        <w:rPr>
          <w:lang w:val="ru-RU"/>
        </w:rPr>
        <w:t>Б</w:t>
      </w:r>
      <w:r w:rsidRPr="00494627">
        <w:rPr>
          <w:spacing w:val="12"/>
          <w:lang w:val="ru-RU"/>
        </w:rPr>
        <w:t xml:space="preserve"> </w:t>
      </w:r>
      <w:r w:rsidRPr="00494627">
        <w:rPr>
          <w:lang w:val="ru-RU"/>
        </w:rPr>
        <w:t>и</w:t>
      </w:r>
      <w:r w:rsidRPr="00494627">
        <w:rPr>
          <w:spacing w:val="5"/>
          <w:lang w:val="ru-RU"/>
        </w:rPr>
        <w:t xml:space="preserve"> </w:t>
      </w:r>
      <w:r w:rsidRPr="00494627">
        <w:rPr>
          <w:w w:val="103"/>
          <w:lang w:val="ru-RU"/>
        </w:rPr>
        <w:t>ПИ</w:t>
      </w:r>
      <w:r w:rsidRPr="00494627">
        <w:rPr>
          <w:spacing w:val="1"/>
          <w:w w:val="103"/>
          <w:lang w:val="ru-RU"/>
        </w:rPr>
        <w:t>Б)</w:t>
      </w:r>
      <w:r w:rsidRPr="00494627">
        <w:rPr>
          <w:w w:val="103"/>
          <w:lang w:val="ru-RU"/>
        </w:rPr>
        <w:t>,</w:t>
      </w:r>
    </w:p>
    <w:p w:rsidR="00454388" w:rsidRPr="00494627" w:rsidRDefault="00454388" w:rsidP="00454388">
      <w:pPr>
        <w:tabs>
          <w:tab w:val="left" w:pos="1350"/>
        </w:tabs>
        <w:spacing w:before="7" w:after="120" w:line="247" w:lineRule="auto"/>
        <w:ind w:left="122" w:firstLine="665"/>
        <w:jc w:val="both"/>
        <w:rPr>
          <w:b/>
        </w:rPr>
      </w:pPr>
      <w:r w:rsidRPr="00494627">
        <w:rPr>
          <w:b/>
          <w:spacing w:val="-57"/>
          <w:u w:val="thick" w:color="000000"/>
        </w:rPr>
        <w:t xml:space="preserve">(   </w:t>
      </w:r>
      <w:r w:rsidRPr="00494627">
        <w:rPr>
          <w:b/>
        </w:rPr>
        <w:t xml:space="preserve"> </w:t>
      </w:r>
      <w:r w:rsidRPr="00494627">
        <w:rPr>
          <w:b/>
          <w:i/>
        </w:rPr>
        <w:t>све уписује наручилац у  складу са Обрасцом понуде</w:t>
      </w:r>
      <w:r w:rsidRPr="00494627">
        <w:rPr>
          <w:b/>
        </w:rPr>
        <w:t>)</w:t>
      </w:r>
    </w:p>
    <w:p w:rsidR="00454388" w:rsidRPr="00494627" w:rsidRDefault="00454388" w:rsidP="00454388">
      <w:pPr>
        <w:tabs>
          <w:tab w:val="left" w:pos="1350"/>
        </w:tabs>
        <w:spacing w:after="120" w:line="247" w:lineRule="auto"/>
        <w:jc w:val="both"/>
        <w:rPr>
          <w:w w:val="103"/>
          <w:lang w:val="ru-RU"/>
        </w:rPr>
      </w:pPr>
      <w:r w:rsidRPr="00494627">
        <w:rPr>
          <w:lang w:val="ru-RU"/>
        </w:rPr>
        <w:t>Извођачи,</w:t>
      </w:r>
      <w:r w:rsidRPr="00494627">
        <w:rPr>
          <w:spacing w:val="24"/>
          <w:lang w:val="ru-RU"/>
        </w:rPr>
        <w:t xml:space="preserve"> </w:t>
      </w:r>
      <w:r w:rsidRPr="00494627">
        <w:rPr>
          <w:spacing w:val="1"/>
          <w:lang w:val="ru-RU"/>
        </w:rPr>
        <w:t>к</w:t>
      </w:r>
      <w:r w:rsidRPr="00494627">
        <w:rPr>
          <w:lang w:val="ru-RU"/>
        </w:rPr>
        <w:t>о</w:t>
      </w:r>
      <w:r w:rsidRPr="00494627">
        <w:rPr>
          <w:spacing w:val="2"/>
          <w:lang w:val="ru-RU"/>
        </w:rPr>
        <w:t>ј</w:t>
      </w:r>
      <w:r w:rsidRPr="00494627">
        <w:rPr>
          <w:lang w:val="ru-RU"/>
        </w:rPr>
        <w:t>и</w:t>
      </w:r>
      <w:r w:rsidRPr="00494627">
        <w:rPr>
          <w:spacing w:val="7"/>
          <w:lang w:val="ru-RU"/>
        </w:rPr>
        <w:t xml:space="preserve"> </w:t>
      </w:r>
      <w:r w:rsidRPr="00494627">
        <w:rPr>
          <w:spacing w:val="2"/>
          <w:lang w:val="ru-RU"/>
        </w:rPr>
        <w:t>с</w:t>
      </w:r>
      <w:r w:rsidRPr="00494627">
        <w:rPr>
          <w:lang w:val="ru-RU"/>
        </w:rPr>
        <w:t xml:space="preserve">у </w:t>
      </w:r>
      <w:r w:rsidRPr="00494627">
        <w:rPr>
          <w:spacing w:val="1"/>
          <w:lang w:val="ru-RU"/>
        </w:rPr>
        <w:t>п</w:t>
      </w:r>
      <w:r w:rsidRPr="00494627">
        <w:rPr>
          <w:spacing w:val="-5"/>
          <w:lang w:val="ru-RU"/>
        </w:rPr>
        <w:t>о</w:t>
      </w:r>
      <w:r w:rsidRPr="00494627">
        <w:rPr>
          <w:spacing w:val="1"/>
          <w:lang w:val="ru-RU"/>
        </w:rPr>
        <w:t>дн</w:t>
      </w:r>
      <w:r w:rsidRPr="00494627">
        <w:rPr>
          <w:spacing w:val="-7"/>
          <w:lang w:val="ru-RU"/>
        </w:rPr>
        <w:t>е</w:t>
      </w:r>
      <w:r w:rsidRPr="00494627">
        <w:rPr>
          <w:spacing w:val="-1"/>
          <w:lang w:val="ru-RU"/>
        </w:rPr>
        <w:t>л</w:t>
      </w:r>
      <w:r w:rsidRPr="00494627">
        <w:rPr>
          <w:lang w:val="ru-RU"/>
        </w:rPr>
        <w:t>и</w:t>
      </w:r>
      <w:r w:rsidRPr="00494627">
        <w:rPr>
          <w:spacing w:val="23"/>
          <w:lang w:val="ru-RU"/>
        </w:rPr>
        <w:t xml:space="preserve"> </w:t>
      </w:r>
      <w:r w:rsidRPr="00494627">
        <w:rPr>
          <w:spacing w:val="-1"/>
          <w:lang w:val="ru-RU"/>
        </w:rPr>
        <w:t>з</w:t>
      </w:r>
      <w:r w:rsidRPr="00494627">
        <w:rPr>
          <w:spacing w:val="-3"/>
          <w:lang w:val="ru-RU"/>
        </w:rPr>
        <w:t>а</w:t>
      </w:r>
      <w:r w:rsidRPr="00494627">
        <w:rPr>
          <w:spacing w:val="2"/>
          <w:lang w:val="ru-RU"/>
        </w:rPr>
        <w:t>ј</w:t>
      </w:r>
      <w:r w:rsidRPr="00494627">
        <w:rPr>
          <w:spacing w:val="-5"/>
          <w:lang w:val="ru-RU"/>
        </w:rPr>
        <w:t>е</w:t>
      </w:r>
      <w:r w:rsidRPr="00494627">
        <w:rPr>
          <w:spacing w:val="-1"/>
          <w:lang w:val="ru-RU"/>
        </w:rPr>
        <w:t>д</w:t>
      </w:r>
      <w:r w:rsidRPr="00494627">
        <w:rPr>
          <w:spacing w:val="1"/>
          <w:lang w:val="ru-RU"/>
        </w:rPr>
        <w:t>н</w:t>
      </w:r>
      <w:r w:rsidRPr="00494627">
        <w:rPr>
          <w:lang w:val="ru-RU"/>
        </w:rPr>
        <w:t>ич</w:t>
      </w:r>
      <w:r w:rsidRPr="00494627">
        <w:rPr>
          <w:spacing w:val="5"/>
          <w:lang w:val="ru-RU"/>
        </w:rPr>
        <w:t>к</w:t>
      </w:r>
      <w:r w:rsidRPr="00494627">
        <w:rPr>
          <w:lang w:val="ru-RU"/>
        </w:rPr>
        <w:t>у</w:t>
      </w:r>
      <w:r w:rsidRPr="00494627">
        <w:rPr>
          <w:spacing w:val="24"/>
          <w:lang w:val="ru-RU"/>
        </w:rPr>
        <w:t xml:space="preserve"> </w:t>
      </w:r>
      <w:r w:rsidRPr="00494627">
        <w:rPr>
          <w:spacing w:val="1"/>
          <w:lang w:val="ru-RU"/>
        </w:rPr>
        <w:t>п</w:t>
      </w:r>
      <w:r w:rsidRPr="00494627">
        <w:rPr>
          <w:lang w:val="ru-RU"/>
        </w:rPr>
        <w:t>о</w:t>
      </w:r>
      <w:r w:rsidRPr="00494627">
        <w:rPr>
          <w:spacing w:val="1"/>
          <w:lang w:val="ru-RU"/>
        </w:rPr>
        <w:t>н</w:t>
      </w:r>
      <w:r w:rsidRPr="00494627">
        <w:rPr>
          <w:spacing w:val="-10"/>
          <w:lang w:val="ru-RU"/>
        </w:rPr>
        <w:t>у</w:t>
      </w:r>
      <w:r w:rsidRPr="00494627">
        <w:rPr>
          <w:spacing w:val="1"/>
          <w:lang w:val="ru-RU"/>
        </w:rPr>
        <w:t>д</w:t>
      </w:r>
      <w:r w:rsidRPr="00494627">
        <w:rPr>
          <w:lang w:val="ru-RU"/>
        </w:rPr>
        <w:t>у</w:t>
      </w:r>
      <w:r w:rsidRPr="00494627">
        <w:rPr>
          <w:spacing w:val="16"/>
          <w:lang w:val="ru-RU"/>
        </w:rPr>
        <w:t xml:space="preserve"> </w:t>
      </w:r>
      <w:r w:rsidRPr="00494627">
        <w:rPr>
          <w:spacing w:val="-5"/>
          <w:lang w:val="ru-RU"/>
        </w:rPr>
        <w:t>о</w:t>
      </w:r>
      <w:r w:rsidRPr="00494627">
        <w:rPr>
          <w:spacing w:val="-1"/>
          <w:lang w:val="ru-RU"/>
        </w:rPr>
        <w:t>д</w:t>
      </w:r>
      <w:r w:rsidRPr="00494627">
        <w:rPr>
          <w:spacing w:val="-6"/>
          <w:lang w:val="ru-RU"/>
        </w:rPr>
        <w:t>г</w:t>
      </w:r>
      <w:r w:rsidRPr="00494627">
        <w:rPr>
          <w:lang w:val="ru-RU"/>
        </w:rPr>
        <w:t>о</w:t>
      </w:r>
      <w:r w:rsidRPr="00494627">
        <w:rPr>
          <w:spacing w:val="-2"/>
          <w:lang w:val="ru-RU"/>
        </w:rPr>
        <w:t>в</w:t>
      </w:r>
      <w:r w:rsidRPr="00494627">
        <w:rPr>
          <w:lang w:val="ru-RU"/>
        </w:rPr>
        <w:t>ара</w:t>
      </w:r>
      <w:r w:rsidRPr="00494627">
        <w:rPr>
          <w:spacing w:val="4"/>
          <w:lang w:val="ru-RU"/>
        </w:rPr>
        <w:t>ј</w:t>
      </w:r>
      <w:r w:rsidRPr="00494627">
        <w:rPr>
          <w:lang w:val="ru-RU"/>
        </w:rPr>
        <w:t>у</w:t>
      </w:r>
      <w:r w:rsidRPr="00494627">
        <w:rPr>
          <w:spacing w:val="25"/>
          <w:lang w:val="ru-RU"/>
        </w:rPr>
        <w:t xml:space="preserve"> </w:t>
      </w:r>
      <w:r w:rsidRPr="00494627">
        <w:rPr>
          <w:spacing w:val="-2"/>
          <w:lang w:val="ru-RU"/>
        </w:rPr>
        <w:t>н</w:t>
      </w:r>
      <w:r w:rsidRPr="00494627">
        <w:rPr>
          <w:lang w:val="ru-RU"/>
        </w:rPr>
        <w:t>ео</w:t>
      </w:r>
      <w:r w:rsidRPr="00494627">
        <w:rPr>
          <w:spacing w:val="-1"/>
          <w:lang w:val="ru-RU"/>
        </w:rPr>
        <w:t>г</w:t>
      </w:r>
      <w:r w:rsidRPr="00494627">
        <w:rPr>
          <w:lang w:val="ru-RU"/>
        </w:rPr>
        <w:t>р</w:t>
      </w:r>
      <w:r w:rsidRPr="00494627">
        <w:rPr>
          <w:spacing w:val="2"/>
          <w:lang w:val="ru-RU"/>
        </w:rPr>
        <w:t>а</w:t>
      </w:r>
      <w:r w:rsidRPr="00494627">
        <w:rPr>
          <w:spacing w:val="-2"/>
          <w:lang w:val="ru-RU"/>
        </w:rPr>
        <w:t>н</w:t>
      </w:r>
      <w:r w:rsidRPr="00494627">
        <w:rPr>
          <w:lang w:val="ru-RU"/>
        </w:rPr>
        <w:t>и</w:t>
      </w:r>
      <w:r w:rsidRPr="00494627">
        <w:rPr>
          <w:spacing w:val="2"/>
          <w:lang w:val="ru-RU"/>
        </w:rPr>
        <w:t>ч</w:t>
      </w:r>
      <w:r w:rsidRPr="00494627">
        <w:rPr>
          <w:lang w:val="ru-RU"/>
        </w:rPr>
        <w:t>е</w:t>
      </w:r>
      <w:r w:rsidRPr="00494627">
        <w:rPr>
          <w:spacing w:val="-2"/>
          <w:lang w:val="ru-RU"/>
        </w:rPr>
        <w:t>н</w:t>
      </w:r>
      <w:r w:rsidRPr="00494627">
        <w:rPr>
          <w:lang w:val="ru-RU"/>
        </w:rPr>
        <w:t>о</w:t>
      </w:r>
      <w:r w:rsidRPr="00494627">
        <w:rPr>
          <w:spacing w:val="36"/>
          <w:lang w:val="ru-RU"/>
        </w:rPr>
        <w:t xml:space="preserve"> </w:t>
      </w:r>
      <w:r w:rsidRPr="00494627">
        <w:rPr>
          <w:spacing w:val="2"/>
          <w:lang w:val="ru-RU"/>
        </w:rPr>
        <w:t>с</w:t>
      </w:r>
      <w:r w:rsidRPr="00494627">
        <w:rPr>
          <w:spacing w:val="-5"/>
          <w:lang w:val="ru-RU"/>
        </w:rPr>
        <w:t>о</w:t>
      </w:r>
      <w:r w:rsidRPr="00494627">
        <w:rPr>
          <w:spacing w:val="-1"/>
          <w:lang w:val="ru-RU"/>
        </w:rPr>
        <w:t>л</w:t>
      </w:r>
      <w:r w:rsidRPr="00494627">
        <w:rPr>
          <w:spacing w:val="2"/>
          <w:lang w:val="ru-RU"/>
        </w:rPr>
        <w:t>и</w:t>
      </w:r>
      <w:r w:rsidRPr="00494627">
        <w:rPr>
          <w:spacing w:val="-3"/>
          <w:lang w:val="ru-RU"/>
        </w:rPr>
        <w:t>д</w:t>
      </w:r>
      <w:r w:rsidRPr="00494627">
        <w:rPr>
          <w:lang w:val="ru-RU"/>
        </w:rPr>
        <w:t>а</w:t>
      </w:r>
      <w:r w:rsidRPr="00494627">
        <w:rPr>
          <w:spacing w:val="2"/>
          <w:lang w:val="ru-RU"/>
        </w:rPr>
        <w:t>р</w:t>
      </w:r>
      <w:r w:rsidRPr="00494627">
        <w:rPr>
          <w:spacing w:val="-2"/>
          <w:lang w:val="ru-RU"/>
        </w:rPr>
        <w:t>н</w:t>
      </w:r>
      <w:r w:rsidRPr="00494627">
        <w:rPr>
          <w:lang w:val="ru-RU"/>
        </w:rPr>
        <w:t>о</w:t>
      </w:r>
      <w:r w:rsidRPr="00494627">
        <w:rPr>
          <w:spacing w:val="27"/>
          <w:lang w:val="ru-RU"/>
        </w:rPr>
        <w:t xml:space="preserve"> </w:t>
      </w:r>
      <w:r w:rsidRPr="00494627">
        <w:rPr>
          <w:spacing w:val="1"/>
          <w:w w:val="103"/>
          <w:lang w:val="ru-RU"/>
        </w:rPr>
        <w:t>п</w:t>
      </w:r>
      <w:r w:rsidRPr="00494627">
        <w:rPr>
          <w:w w:val="103"/>
          <w:lang w:val="ru-RU"/>
        </w:rPr>
        <w:t>ре</w:t>
      </w:r>
      <w:r w:rsidRPr="00494627">
        <w:rPr>
          <w:spacing w:val="-1"/>
          <w:w w:val="103"/>
          <w:lang w:val="ru-RU"/>
        </w:rPr>
        <w:t>м</w:t>
      </w:r>
      <w:r w:rsidRPr="00494627">
        <w:rPr>
          <w:w w:val="103"/>
          <w:lang w:val="ru-RU"/>
        </w:rPr>
        <w:t>а</w:t>
      </w:r>
      <w:r w:rsidRPr="00494627">
        <w:rPr>
          <w:w w:val="103"/>
        </w:rPr>
        <w:t xml:space="preserve"> </w:t>
      </w:r>
      <w:r w:rsidRPr="00494627">
        <w:rPr>
          <w:spacing w:val="-2"/>
          <w:lang w:val="ru-RU"/>
        </w:rPr>
        <w:t>н</w:t>
      </w:r>
      <w:r w:rsidRPr="00494627">
        <w:rPr>
          <w:lang w:val="ru-RU"/>
        </w:rPr>
        <w:t>ар</w:t>
      </w:r>
      <w:r w:rsidRPr="00494627">
        <w:rPr>
          <w:spacing w:val="-5"/>
          <w:lang w:val="ru-RU"/>
        </w:rPr>
        <w:t>у</w:t>
      </w:r>
      <w:r w:rsidRPr="00494627">
        <w:rPr>
          <w:lang w:val="ru-RU"/>
        </w:rPr>
        <w:t>чи</w:t>
      </w:r>
      <w:r w:rsidRPr="00494627">
        <w:rPr>
          <w:spacing w:val="2"/>
          <w:lang w:val="ru-RU"/>
        </w:rPr>
        <w:t>о</w:t>
      </w:r>
      <w:r w:rsidRPr="00494627">
        <w:rPr>
          <w:spacing w:val="1"/>
          <w:lang w:val="ru-RU"/>
        </w:rPr>
        <w:t>ц</w:t>
      </w:r>
      <w:r w:rsidRPr="00494627">
        <w:rPr>
          <w:lang w:val="ru-RU"/>
        </w:rPr>
        <w:t>у</w:t>
      </w:r>
      <w:r w:rsidRPr="00494627">
        <w:rPr>
          <w:spacing w:val="28"/>
          <w:lang w:val="ru-RU"/>
        </w:rPr>
        <w:t xml:space="preserve"> </w:t>
      </w:r>
      <w:r w:rsidRPr="00494627">
        <w:rPr>
          <w:spacing w:val="-1"/>
          <w:lang w:val="ru-RU"/>
        </w:rPr>
        <w:t>з</w:t>
      </w:r>
      <w:r w:rsidRPr="00494627">
        <w:rPr>
          <w:lang w:val="ru-RU"/>
        </w:rPr>
        <w:t>а</w:t>
      </w:r>
      <w:r w:rsidRPr="00494627">
        <w:rPr>
          <w:spacing w:val="8"/>
          <w:lang w:val="ru-RU"/>
        </w:rPr>
        <w:t xml:space="preserve"> </w:t>
      </w:r>
      <w:r w:rsidRPr="00494627">
        <w:rPr>
          <w:spacing w:val="2"/>
          <w:lang w:val="ru-RU"/>
        </w:rPr>
        <w:t>и</w:t>
      </w:r>
      <w:r w:rsidRPr="00494627">
        <w:rPr>
          <w:spacing w:val="-1"/>
          <w:lang w:val="ru-RU"/>
        </w:rPr>
        <w:t>з</w:t>
      </w:r>
      <w:r w:rsidRPr="00494627">
        <w:rPr>
          <w:lang w:val="ru-RU"/>
        </w:rPr>
        <w:t>вр</w:t>
      </w:r>
      <w:r w:rsidRPr="00494627">
        <w:rPr>
          <w:spacing w:val="-3"/>
          <w:lang w:val="ru-RU"/>
        </w:rPr>
        <w:t>ш</w:t>
      </w:r>
      <w:r w:rsidRPr="00494627">
        <w:rPr>
          <w:spacing w:val="2"/>
          <w:lang w:val="ru-RU"/>
        </w:rPr>
        <w:t>ењ</w:t>
      </w:r>
      <w:r w:rsidRPr="00494627">
        <w:rPr>
          <w:lang w:val="ru-RU"/>
        </w:rPr>
        <w:t>е</w:t>
      </w:r>
      <w:r w:rsidRPr="00494627">
        <w:rPr>
          <w:spacing w:val="31"/>
          <w:lang w:val="ru-RU"/>
        </w:rPr>
        <w:t xml:space="preserve"> </w:t>
      </w:r>
      <w:r w:rsidRPr="00494627">
        <w:rPr>
          <w:spacing w:val="1"/>
          <w:lang w:val="ru-RU"/>
        </w:rPr>
        <w:t>п</w:t>
      </w:r>
      <w:r w:rsidRPr="00494627">
        <w:rPr>
          <w:lang w:val="ru-RU"/>
        </w:rPr>
        <w:t>р</w:t>
      </w:r>
      <w:r w:rsidRPr="00494627">
        <w:rPr>
          <w:spacing w:val="-5"/>
          <w:lang w:val="ru-RU"/>
        </w:rPr>
        <w:t>е</w:t>
      </w:r>
      <w:r w:rsidRPr="00494627">
        <w:rPr>
          <w:spacing w:val="-1"/>
          <w:lang w:val="ru-RU"/>
        </w:rPr>
        <w:t>дм</w:t>
      </w:r>
      <w:r w:rsidRPr="00494627">
        <w:rPr>
          <w:spacing w:val="-7"/>
          <w:lang w:val="ru-RU"/>
        </w:rPr>
        <w:t>е</w:t>
      </w:r>
      <w:r w:rsidRPr="00494627">
        <w:rPr>
          <w:spacing w:val="-1"/>
          <w:lang w:val="ru-RU"/>
        </w:rPr>
        <w:t>т</w:t>
      </w:r>
      <w:r w:rsidRPr="00494627">
        <w:rPr>
          <w:spacing w:val="-2"/>
          <w:lang w:val="ru-RU"/>
        </w:rPr>
        <w:t>н</w:t>
      </w:r>
      <w:r w:rsidRPr="00494627">
        <w:rPr>
          <w:spacing w:val="2"/>
          <w:lang w:val="ru-RU"/>
        </w:rPr>
        <w:t>о</w:t>
      </w:r>
      <w:r w:rsidRPr="00494627">
        <w:rPr>
          <w:lang w:val="ru-RU"/>
        </w:rPr>
        <w:t>г</w:t>
      </w:r>
      <w:r w:rsidRPr="00494627">
        <w:rPr>
          <w:spacing w:val="36"/>
          <w:lang w:val="ru-RU"/>
        </w:rPr>
        <w:t xml:space="preserve"> </w:t>
      </w:r>
      <w:r w:rsidRPr="00494627">
        <w:rPr>
          <w:spacing w:val="-3"/>
          <w:w w:val="103"/>
          <w:lang w:val="ru-RU"/>
        </w:rPr>
        <w:t>у</w:t>
      </w:r>
      <w:r w:rsidRPr="00494627">
        <w:rPr>
          <w:spacing w:val="-6"/>
          <w:w w:val="103"/>
          <w:lang w:val="ru-RU"/>
        </w:rPr>
        <w:t>г</w:t>
      </w:r>
      <w:r w:rsidRPr="00494627">
        <w:rPr>
          <w:w w:val="103"/>
          <w:lang w:val="ru-RU"/>
        </w:rPr>
        <w:t>о</w:t>
      </w:r>
      <w:r w:rsidRPr="00494627">
        <w:rPr>
          <w:spacing w:val="-2"/>
          <w:w w:val="103"/>
          <w:lang w:val="ru-RU"/>
        </w:rPr>
        <w:t>в</w:t>
      </w:r>
      <w:r w:rsidRPr="00494627">
        <w:rPr>
          <w:w w:val="103"/>
          <w:lang w:val="ru-RU"/>
        </w:rPr>
        <w:t>ора.</w:t>
      </w:r>
    </w:p>
    <w:p w:rsidR="00454388" w:rsidRPr="00494627" w:rsidRDefault="00454388" w:rsidP="00454388">
      <w:pPr>
        <w:tabs>
          <w:tab w:val="left" w:pos="1350"/>
        </w:tabs>
        <w:spacing w:after="120" w:line="247" w:lineRule="auto"/>
        <w:jc w:val="both"/>
        <w:rPr>
          <w:w w:val="103"/>
        </w:rPr>
      </w:pPr>
    </w:p>
    <w:p w:rsidR="00454388" w:rsidRDefault="00454388" w:rsidP="00454388">
      <w:pPr>
        <w:pStyle w:val="a"/>
        <w:spacing w:before="0" w:after="120"/>
        <w:jc w:val="left"/>
        <w:rPr>
          <w:lang w:val="en-US"/>
        </w:rPr>
      </w:pPr>
      <w:r w:rsidRPr="00957D8E">
        <w:t>Предмет уговора</w:t>
      </w:r>
    </w:p>
    <w:p w:rsidR="00454388" w:rsidRPr="00DA4EC6" w:rsidRDefault="00454388" w:rsidP="00454388">
      <w:pPr>
        <w:tabs>
          <w:tab w:val="left" w:pos="1350"/>
        </w:tabs>
        <w:spacing w:before="7" w:after="120" w:line="242" w:lineRule="auto"/>
        <w:ind w:left="122" w:hanging="122"/>
        <w:jc w:val="center"/>
        <w:rPr>
          <w:w w:val="103"/>
        </w:rPr>
      </w:pPr>
      <w:r>
        <w:rPr>
          <w:w w:val="103"/>
          <w:lang w:val="ru-RU"/>
        </w:rPr>
        <w:t xml:space="preserve">Члан </w:t>
      </w:r>
      <w:r>
        <w:rPr>
          <w:w w:val="103"/>
        </w:rPr>
        <w:t>2.</w:t>
      </w:r>
    </w:p>
    <w:p w:rsidR="00454388" w:rsidRPr="00712B53" w:rsidRDefault="00454388" w:rsidP="00454388">
      <w:pPr>
        <w:rPr>
          <w:lang w:val="sr-Cyrl-CS"/>
        </w:rPr>
      </w:pPr>
      <w:r w:rsidRPr="00712B53">
        <w:rPr>
          <w:lang w:val="ru-RU"/>
        </w:rPr>
        <w:tab/>
        <w:t>Предмет овог уговора је  извођење радова-</w:t>
      </w:r>
      <w:r w:rsidRPr="00712B53">
        <w:rPr>
          <w:w w:val="103"/>
          <w:lang w:val="sr-Cyrl-CS"/>
        </w:rPr>
        <w:t xml:space="preserve">Рад машина на зимском одржавању путева и улица на територији града Ужица – ПАРТИЈА </w:t>
      </w:r>
      <w:r>
        <w:rPr>
          <w:w w:val="103"/>
        </w:rPr>
        <w:t>5</w:t>
      </w:r>
      <w:r w:rsidRPr="00712B53">
        <w:rPr>
          <w:w w:val="103"/>
          <w:lang w:val="sr-Cyrl-CS"/>
        </w:rPr>
        <w:t xml:space="preserve">. који обухватају </w:t>
      </w:r>
      <w:r w:rsidRPr="00712B53">
        <w:rPr>
          <w:lang w:val="sr-Cyrl-CS"/>
        </w:rPr>
        <w:t>извођење радова на чишћењу улица и путева од снега и леда током зимског одржавања - р</w:t>
      </w:r>
      <w:r w:rsidRPr="00712B53">
        <w:rPr>
          <w:w w:val="103"/>
          <w:lang w:val="sr-Cyrl-CS"/>
        </w:rPr>
        <w:t xml:space="preserve">ад грејдера и рад комбиноване </w:t>
      </w:r>
      <w:r w:rsidRPr="00712B53">
        <w:rPr>
          <w:lang w:val="sr-Cyrl-CS"/>
        </w:rPr>
        <w:t>МЗ Горјани, МЗ Злакуса, МЗ Дубоко, МЗ Бела земља, МЗ Волујац</w:t>
      </w:r>
      <w:r w:rsidRPr="00712B53">
        <w:rPr>
          <w:lang w:val="ru-RU"/>
        </w:rPr>
        <w:t>. Извођач радова се обавезује да обезбеди радну снагу, материјал, неопходну опрему и изврши остале радове, у свему у складу са понудом извођача бр.____ од _____________ као и све друго неопходно за потпуно извршење радова који су предмет овог уговора.</w:t>
      </w:r>
      <w:r w:rsidRPr="00712B53">
        <w:rPr>
          <w:b/>
          <w:i/>
          <w:w w:val="103"/>
        </w:rPr>
        <w:t xml:space="preserve"> (попуњава понуђач)</w:t>
      </w:r>
      <w:r w:rsidRPr="00712B53">
        <w:rPr>
          <w:w w:val="103"/>
          <w:lang w:val="ru-RU"/>
        </w:rPr>
        <w:t xml:space="preserve"> Под зимским одржавањем путева сматрају се радови, којима се обезбеђује несметан и безбедан саобраћај на територији Града Ужица, у градским и сеоским месним заједницама и чува употребна вредност пута.</w:t>
      </w:r>
    </w:p>
    <w:p w:rsidR="00454388" w:rsidRPr="00712B53" w:rsidRDefault="00454388" w:rsidP="00454388">
      <w:pPr>
        <w:spacing w:before="10" w:line="245" w:lineRule="auto"/>
        <w:ind w:right="83"/>
        <w:rPr>
          <w:w w:val="103"/>
          <w:lang w:val="ru-RU"/>
        </w:rPr>
      </w:pPr>
      <w:r w:rsidRPr="00712B53">
        <w:rPr>
          <w:w w:val="103"/>
          <w:lang w:val="ru-RU"/>
        </w:rPr>
        <w:t>Радови на зимском одржавању путева јесу нарочито: чишћење снега и леда са коловоза пута и саобраћајних површина, аутобуских стајалишта, паркиралишта, мостова, надвожњака и осталих елемената трупа пута, у циљу обезбеђивања проходности пута и безбедног одвијања саобраћаја</w:t>
      </w:r>
    </w:p>
    <w:p w:rsidR="00454388" w:rsidRPr="00712B53" w:rsidRDefault="00454388" w:rsidP="00454388">
      <w:pPr>
        <w:spacing w:after="120"/>
        <w:rPr>
          <w:b/>
        </w:rPr>
      </w:pPr>
    </w:p>
    <w:p w:rsidR="00454388" w:rsidRPr="00494627" w:rsidRDefault="00454388" w:rsidP="00454388">
      <w:pPr>
        <w:spacing w:after="120"/>
        <w:rPr>
          <w:b/>
        </w:rPr>
      </w:pPr>
      <w:r w:rsidRPr="00494627">
        <w:rPr>
          <w:b/>
        </w:rPr>
        <w:lastRenderedPageBreak/>
        <w:t>Вредност радова – цена</w:t>
      </w:r>
    </w:p>
    <w:p w:rsidR="00454388" w:rsidRPr="00494627" w:rsidRDefault="00454388" w:rsidP="00454388">
      <w:pPr>
        <w:pStyle w:val="a0"/>
        <w:spacing w:before="0"/>
        <w:rPr>
          <w:lang w:val="ru-RU"/>
        </w:rPr>
      </w:pPr>
      <w:r w:rsidRPr="00494627">
        <w:rPr>
          <w:lang w:val="ru-RU"/>
        </w:rPr>
        <w:t>Члан 3.</w:t>
      </w:r>
    </w:p>
    <w:p w:rsidR="00454388" w:rsidRPr="00494627" w:rsidRDefault="00454388" w:rsidP="00454388">
      <w:pPr>
        <w:spacing w:after="120"/>
        <w:ind w:firstLine="720"/>
        <w:jc w:val="both"/>
        <w:rPr>
          <w:lang w:val="ru-RU"/>
        </w:rPr>
      </w:pPr>
      <w:r w:rsidRPr="00494627">
        <w:rPr>
          <w:lang w:val="ru-RU"/>
        </w:rPr>
        <w:t>Уговорне стране утврђују да цена свих радова који су предмет Уговора износи</w:t>
      </w:r>
      <w:r w:rsidRPr="00494627">
        <w:rPr>
          <w:lang w:val="sr-Latn-CS"/>
        </w:rPr>
        <w:t>:</w:t>
      </w:r>
      <w:r w:rsidRPr="00494627">
        <w:t xml:space="preserve"> </w:t>
      </w:r>
      <w:r w:rsidRPr="00494627">
        <w:rPr>
          <w:b/>
        </w:rPr>
        <w:t xml:space="preserve">___________________ </w:t>
      </w:r>
      <w:r w:rsidRPr="00494627">
        <w:rPr>
          <w:lang w:val="ru-RU"/>
        </w:rPr>
        <w:t>динара без ПДВ-а</w:t>
      </w:r>
      <w:r w:rsidRPr="00494627">
        <w:rPr>
          <w:i/>
          <w:lang w:val="ru-RU"/>
        </w:rPr>
        <w:t>.</w:t>
      </w:r>
      <w:r w:rsidRPr="00494627">
        <w:t>(</w:t>
      </w:r>
      <w:r w:rsidRPr="00494627">
        <w:rPr>
          <w:i/>
        </w:rPr>
        <w:t>словима</w:t>
      </w:r>
      <w:r w:rsidRPr="00494627">
        <w:t>:_________________________)</w:t>
      </w:r>
      <w:r w:rsidRPr="00494627">
        <w:rPr>
          <w:i/>
          <w:lang w:val="ru-RU"/>
        </w:rPr>
        <w:t xml:space="preserve">, односно ___________________ </w:t>
      </w:r>
      <w:r w:rsidRPr="00494627">
        <w:rPr>
          <w:lang w:val="ru-RU"/>
        </w:rPr>
        <w:t>динара са ПДВ-ом</w:t>
      </w:r>
      <w:r w:rsidRPr="00494627">
        <w:rPr>
          <w:i/>
        </w:rPr>
        <w:t xml:space="preserve"> (</w:t>
      </w:r>
      <w:r w:rsidRPr="00494627">
        <w:rPr>
          <w:i/>
          <w:lang w:val="ru-RU"/>
        </w:rPr>
        <w:t>словима:</w:t>
      </w:r>
      <w:r w:rsidRPr="00494627">
        <w:rPr>
          <w:lang w:val="ru-RU"/>
        </w:rPr>
        <w:t>_________________)</w:t>
      </w:r>
      <w:r w:rsidRPr="00494627">
        <w:t xml:space="preserve"> </w:t>
      </w:r>
      <w:r w:rsidRPr="00494627">
        <w:rPr>
          <w:lang w:val="ru-RU"/>
        </w:rPr>
        <w:t>а добијена је на основу јединичних цена из усвојене понуде Извођача радова број _______________. године.</w:t>
      </w:r>
    </w:p>
    <w:p w:rsidR="00454388" w:rsidRPr="00494627" w:rsidRDefault="00454388" w:rsidP="00454388">
      <w:pPr>
        <w:tabs>
          <w:tab w:val="left" w:pos="0"/>
        </w:tabs>
        <w:spacing w:after="120"/>
        <w:jc w:val="both"/>
      </w:pPr>
      <w:r w:rsidRPr="00494627">
        <w:t>Уговорена цена је фиксна по јединици мере и не може се мењати услед повећања цене елемената на основу којих је одређена.</w:t>
      </w:r>
    </w:p>
    <w:p w:rsidR="00454388" w:rsidRPr="00494627" w:rsidRDefault="00454388" w:rsidP="00454388">
      <w:pPr>
        <w:spacing w:after="120"/>
        <w:ind w:firstLine="720"/>
        <w:jc w:val="both"/>
      </w:pPr>
      <w:r w:rsidRPr="00494627">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
    <w:p w:rsidR="00454388" w:rsidRPr="00494627" w:rsidRDefault="00454388" w:rsidP="00454388">
      <w:pPr>
        <w:spacing w:after="120"/>
        <w:ind w:firstLine="720"/>
        <w:jc w:val="both"/>
      </w:pPr>
      <w:r w:rsidRPr="00494627">
        <w:t xml:space="preserve">Понуђеном ценом из става 1.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454388" w:rsidRPr="00494627" w:rsidRDefault="00454388" w:rsidP="00454388">
      <w:pPr>
        <w:pStyle w:val="a"/>
        <w:spacing w:before="0" w:after="120"/>
        <w:jc w:val="left"/>
      </w:pPr>
      <w:r w:rsidRPr="00494627">
        <w:t>Услови и начин плаћања</w:t>
      </w:r>
    </w:p>
    <w:p w:rsidR="00454388" w:rsidRPr="00494627" w:rsidRDefault="00454388" w:rsidP="00454388">
      <w:pPr>
        <w:pStyle w:val="a0"/>
        <w:spacing w:before="0"/>
      </w:pPr>
      <w:r w:rsidRPr="00494627">
        <w:t>Члан 4.</w:t>
      </w:r>
    </w:p>
    <w:p w:rsidR="00454388" w:rsidRPr="00494627" w:rsidRDefault="00454388" w:rsidP="00454388">
      <w:pPr>
        <w:shd w:val="clear" w:color="auto" w:fill="FFFFFF"/>
        <w:tabs>
          <w:tab w:val="left" w:pos="720"/>
        </w:tabs>
        <w:spacing w:after="120"/>
        <w:jc w:val="both"/>
        <w:rPr>
          <w:lang w:val="sr-Cyrl-CS"/>
        </w:rPr>
      </w:pPr>
      <w:r w:rsidRPr="00494627">
        <w:rPr>
          <w:bCs/>
        </w:rPr>
        <w:tab/>
      </w:r>
      <w:r w:rsidRPr="00494627">
        <w:t xml:space="preserve">Наручилац </w:t>
      </w:r>
      <w:r w:rsidRPr="00494627">
        <w:rPr>
          <w:lang w:val="sr-Cyrl-CS"/>
        </w:rPr>
        <w:t>ће п</w:t>
      </w:r>
      <w:r w:rsidRPr="00494627">
        <w:rPr>
          <w:lang w:val="ru-RU"/>
        </w:rPr>
        <w:t xml:space="preserve">лаћање изведених </w:t>
      </w:r>
      <w:r w:rsidRPr="00494627">
        <w:t xml:space="preserve">радова </w:t>
      </w:r>
      <w:r w:rsidRPr="00494627">
        <w:rPr>
          <w:lang w:val="sr-Cyrl-CS"/>
        </w:rPr>
        <w:t>и</w:t>
      </w:r>
      <w:r w:rsidRPr="00494627">
        <w:rPr>
          <w:lang w:val="ru-RU"/>
        </w:rPr>
        <w:t xml:space="preserve">вршити на основу </w:t>
      </w:r>
      <w:r w:rsidRPr="00494627">
        <w:t>фактуре-рачуна/ привремене и окончане ситуације Извођача</w:t>
      </w:r>
      <w:r w:rsidRPr="00494627">
        <w:rPr>
          <w:lang w:val="ru-RU"/>
        </w:rPr>
        <w:t xml:space="preserve"> </w:t>
      </w:r>
      <w:r w:rsidRPr="00494627">
        <w:rPr>
          <w:lang w:val="sr-Cyrl-CS"/>
        </w:rPr>
        <w:t>.</w:t>
      </w:r>
    </w:p>
    <w:p w:rsidR="00454388" w:rsidRPr="00494627" w:rsidRDefault="00454388" w:rsidP="00454388">
      <w:pPr>
        <w:shd w:val="clear" w:color="auto" w:fill="FFFFFF"/>
        <w:tabs>
          <w:tab w:val="left" w:pos="1350"/>
        </w:tabs>
        <w:spacing w:after="120"/>
        <w:jc w:val="both"/>
        <w:rPr>
          <w:lang w:val="ru-RU"/>
        </w:rPr>
      </w:pPr>
      <w:r w:rsidRPr="00494627">
        <w:t xml:space="preserve">Наручилац </w:t>
      </w:r>
      <w:r w:rsidRPr="00494627">
        <w:rPr>
          <w:lang w:val="ru-RU"/>
        </w:rPr>
        <w:t xml:space="preserve">ће </w:t>
      </w:r>
      <w:r w:rsidRPr="00494627">
        <w:t>фактуру-рачун/ привремену и окончану ситуацију,</w:t>
      </w:r>
      <w:r w:rsidRPr="00494627">
        <w:rPr>
          <w:lang w:val="ru-RU"/>
        </w:rPr>
        <w:t xml:space="preserve"> оверен</w:t>
      </w:r>
      <w:r w:rsidRPr="00494627">
        <w:t>е</w:t>
      </w:r>
      <w:r w:rsidRPr="00494627">
        <w:rPr>
          <w:lang w:val="ru-RU"/>
        </w:rPr>
        <w:t xml:space="preserve"> од стране Надзорног органа, прегледати, оверити и неспорну вредност исплатити </w:t>
      </w:r>
      <w:r w:rsidRPr="00494627">
        <w:rPr>
          <w:b/>
          <w:lang w:val="ru-RU"/>
        </w:rPr>
        <w:t>у року од 45 (четрдесетпет) дана од дана пријема ситуације</w:t>
      </w:r>
      <w:r w:rsidRPr="00494627">
        <w:rPr>
          <w:b/>
        </w:rPr>
        <w:t>,</w:t>
      </w:r>
      <w:r w:rsidRPr="00494627">
        <w:rPr>
          <w:lang w:val="ru-RU"/>
        </w:rPr>
        <w:t xml:space="preserve"> када и настаје дужничко поверилачки однос.</w:t>
      </w:r>
    </w:p>
    <w:p w:rsidR="00454388" w:rsidRPr="00494627" w:rsidRDefault="00454388" w:rsidP="00454388">
      <w:pPr>
        <w:shd w:val="clear" w:color="auto" w:fill="FFFFFF"/>
        <w:tabs>
          <w:tab w:val="left" w:pos="1350"/>
        </w:tabs>
        <w:spacing w:after="120"/>
        <w:jc w:val="both"/>
      </w:pPr>
      <w:r w:rsidRPr="00494627">
        <w:t>Фактура-рачун/ привремена и окончана ситуација се</w:t>
      </w:r>
      <w:r w:rsidRPr="00494627">
        <w:rPr>
          <w:lang w:val="ru-RU"/>
        </w:rPr>
        <w:t xml:space="preserve"> испоставља у 6 (шест) примерака почетком  месеца, а најкасније до 5-ог у месецу за изведене радове у претходном месецу.</w:t>
      </w:r>
    </w:p>
    <w:p w:rsidR="00454388" w:rsidRPr="00494627" w:rsidRDefault="00454388" w:rsidP="00454388">
      <w:pPr>
        <w:shd w:val="clear" w:color="auto" w:fill="FFFFFF"/>
        <w:tabs>
          <w:tab w:val="left" w:pos="1350"/>
        </w:tabs>
        <w:spacing w:after="120"/>
        <w:jc w:val="both"/>
      </w:pPr>
      <w:r w:rsidRPr="00494627">
        <w:rPr>
          <w:lang w:val="ru-RU"/>
        </w:rPr>
        <w:t>Вредност изведених радова по</w:t>
      </w:r>
      <w:r w:rsidRPr="00494627">
        <w:t xml:space="preserve"> фактури-рачуну/ привременој и окончаној ситуацији,</w:t>
      </w:r>
      <w:r w:rsidRPr="00494627">
        <w:rPr>
          <w:lang w:val="ru-RU"/>
        </w:rPr>
        <w:t xml:space="preserve"> утврђује се на основу података о изведеним радовима из Грађевинске књиге уз примену јединичних цена из Понуде.</w:t>
      </w:r>
    </w:p>
    <w:p w:rsidR="00454388" w:rsidRPr="00494627" w:rsidRDefault="00454388" w:rsidP="00454388">
      <w:pPr>
        <w:shd w:val="clear" w:color="auto" w:fill="FFFFFF"/>
        <w:tabs>
          <w:tab w:val="left" w:pos="1350"/>
        </w:tabs>
        <w:spacing w:after="120"/>
        <w:jc w:val="both"/>
      </w:pPr>
      <w:r w:rsidRPr="00494627">
        <w:rPr>
          <w:lang w:val="ru-RU"/>
        </w:rPr>
        <w:t>Као дан пријема</w:t>
      </w:r>
      <w:r w:rsidRPr="00494627">
        <w:t>,</w:t>
      </w:r>
      <w:r w:rsidRPr="00494627">
        <w:rPr>
          <w:lang w:val="ru-RU"/>
        </w:rPr>
        <w:t xml:space="preserve"> сматра се дан када је</w:t>
      </w:r>
      <w:r w:rsidRPr="00494627">
        <w:t xml:space="preserve"> фактура-рачун/ привремена и окончана с</w:t>
      </w:r>
      <w:r w:rsidRPr="00494627">
        <w:rPr>
          <w:lang w:val="ru-RU"/>
        </w:rPr>
        <w:t>итуација</w:t>
      </w:r>
      <w:r w:rsidRPr="00494627">
        <w:t xml:space="preserve">, </w:t>
      </w:r>
      <w:r w:rsidRPr="00494627">
        <w:rPr>
          <w:lang w:val="ru-RU"/>
        </w:rPr>
        <w:t xml:space="preserve">предата на писарници </w:t>
      </w:r>
      <w:r w:rsidRPr="00494627">
        <w:t>Наручиоца</w:t>
      </w:r>
      <w:r w:rsidRPr="00494627">
        <w:rPr>
          <w:lang w:val="ru-RU"/>
        </w:rPr>
        <w:t>.</w:t>
      </w:r>
    </w:p>
    <w:p w:rsidR="00454388" w:rsidRPr="00494627" w:rsidRDefault="00454388" w:rsidP="00454388">
      <w:pPr>
        <w:spacing w:after="120"/>
        <w:jc w:val="both"/>
        <w:rPr>
          <w:w w:val="103"/>
          <w:lang w:val="ru-RU"/>
        </w:rPr>
      </w:pPr>
      <w:r w:rsidRPr="00494627">
        <w:rPr>
          <w:spacing w:val="-1"/>
          <w:lang w:val="ru-RU"/>
        </w:rPr>
        <w:t>Н</w:t>
      </w:r>
      <w:r w:rsidRPr="00494627">
        <w:rPr>
          <w:lang w:val="ru-RU"/>
        </w:rPr>
        <w:t>ар</w:t>
      </w:r>
      <w:r w:rsidRPr="00494627">
        <w:rPr>
          <w:spacing w:val="-5"/>
          <w:lang w:val="ru-RU"/>
        </w:rPr>
        <w:t>у</w:t>
      </w:r>
      <w:r w:rsidRPr="00494627">
        <w:rPr>
          <w:lang w:val="ru-RU"/>
        </w:rPr>
        <w:t>чи</w:t>
      </w:r>
      <w:r w:rsidRPr="00494627">
        <w:rPr>
          <w:spacing w:val="-1"/>
          <w:lang w:val="ru-RU"/>
        </w:rPr>
        <w:t>л</w:t>
      </w:r>
      <w:r w:rsidRPr="00494627">
        <w:rPr>
          <w:spacing w:val="2"/>
          <w:lang w:val="ru-RU"/>
        </w:rPr>
        <w:t>а</w:t>
      </w:r>
      <w:r w:rsidRPr="00494627">
        <w:rPr>
          <w:lang w:val="ru-RU"/>
        </w:rPr>
        <w:t>ц и</w:t>
      </w:r>
      <w:r w:rsidRPr="00494627">
        <w:rPr>
          <w:spacing w:val="2"/>
          <w:lang w:val="ru-RU"/>
        </w:rPr>
        <w:t>м</w:t>
      </w:r>
      <w:r w:rsidRPr="00494627">
        <w:rPr>
          <w:lang w:val="ru-RU"/>
        </w:rPr>
        <w:t xml:space="preserve">а </w:t>
      </w:r>
      <w:r w:rsidRPr="00494627">
        <w:rPr>
          <w:spacing w:val="1"/>
          <w:lang w:val="ru-RU"/>
        </w:rPr>
        <w:t>п</w:t>
      </w:r>
      <w:r w:rsidRPr="00494627">
        <w:rPr>
          <w:lang w:val="ru-RU"/>
        </w:rPr>
        <w:t>ра</w:t>
      </w:r>
      <w:r w:rsidRPr="00494627">
        <w:rPr>
          <w:spacing w:val="-2"/>
          <w:lang w:val="ru-RU"/>
        </w:rPr>
        <w:t>в</w:t>
      </w:r>
      <w:r w:rsidRPr="00494627">
        <w:rPr>
          <w:lang w:val="ru-RU"/>
        </w:rPr>
        <w:t xml:space="preserve">о </w:t>
      </w:r>
      <w:r w:rsidRPr="00494627">
        <w:rPr>
          <w:spacing w:val="-1"/>
          <w:lang w:val="ru-RU"/>
        </w:rPr>
        <w:t>д</w:t>
      </w:r>
      <w:r w:rsidRPr="00494627">
        <w:rPr>
          <w:lang w:val="ru-RU"/>
        </w:rPr>
        <w:t>а ос</w:t>
      </w:r>
      <w:r w:rsidRPr="00494627">
        <w:rPr>
          <w:spacing w:val="1"/>
          <w:lang w:val="ru-RU"/>
        </w:rPr>
        <w:t>п</w:t>
      </w:r>
      <w:r w:rsidRPr="00494627">
        <w:rPr>
          <w:lang w:val="ru-RU"/>
        </w:rPr>
        <w:t>ори</w:t>
      </w:r>
      <w:r w:rsidRPr="00494627">
        <w:t xml:space="preserve"> фактуру-рачун/ привремену и </w:t>
      </w:r>
      <w:r w:rsidRPr="00494627">
        <w:rPr>
          <w:lang w:val="ru-RU"/>
        </w:rPr>
        <w:t>о</w:t>
      </w:r>
      <w:r w:rsidRPr="00494627">
        <w:rPr>
          <w:spacing w:val="1"/>
          <w:lang w:val="ru-RU"/>
        </w:rPr>
        <w:t>к</w:t>
      </w:r>
      <w:r w:rsidRPr="00494627">
        <w:rPr>
          <w:spacing w:val="2"/>
          <w:lang w:val="ru-RU"/>
        </w:rPr>
        <w:t>о</w:t>
      </w:r>
      <w:r w:rsidRPr="00494627">
        <w:rPr>
          <w:spacing w:val="-2"/>
          <w:lang w:val="ru-RU"/>
        </w:rPr>
        <w:t>н</w:t>
      </w:r>
      <w:r w:rsidRPr="00494627">
        <w:rPr>
          <w:lang w:val="ru-RU"/>
        </w:rPr>
        <w:t>ча</w:t>
      </w:r>
      <w:r w:rsidRPr="00494627">
        <w:rPr>
          <w:spacing w:val="1"/>
          <w:lang w:val="ru-RU"/>
        </w:rPr>
        <w:t>н</w:t>
      </w:r>
      <w:r w:rsidRPr="00494627">
        <w:rPr>
          <w:lang w:val="ru-RU"/>
        </w:rPr>
        <w:t>у си</w:t>
      </w:r>
      <w:r w:rsidRPr="00494627">
        <w:rPr>
          <w:spacing w:val="4"/>
          <w:lang w:val="ru-RU"/>
        </w:rPr>
        <w:t>т</w:t>
      </w:r>
      <w:r w:rsidRPr="00494627">
        <w:rPr>
          <w:spacing w:val="-5"/>
          <w:lang w:val="ru-RU"/>
        </w:rPr>
        <w:t>у</w:t>
      </w:r>
      <w:r w:rsidRPr="00494627">
        <w:rPr>
          <w:lang w:val="ru-RU"/>
        </w:rPr>
        <w:t>а</w:t>
      </w:r>
      <w:r w:rsidRPr="00494627">
        <w:rPr>
          <w:spacing w:val="1"/>
          <w:lang w:val="ru-RU"/>
        </w:rPr>
        <w:t>ц</w:t>
      </w:r>
      <w:r w:rsidRPr="00494627">
        <w:rPr>
          <w:spacing w:val="-1"/>
          <w:lang w:val="ru-RU"/>
        </w:rPr>
        <w:t>и</w:t>
      </w:r>
      <w:r w:rsidRPr="00494627">
        <w:rPr>
          <w:spacing w:val="4"/>
          <w:lang w:val="ru-RU"/>
        </w:rPr>
        <w:t>ј</w:t>
      </w:r>
      <w:r w:rsidRPr="00494627">
        <w:rPr>
          <w:spacing w:val="-27"/>
          <w:lang w:val="ru-RU"/>
        </w:rPr>
        <w:t>у</w:t>
      </w:r>
      <w:r w:rsidRPr="00494627">
        <w:rPr>
          <w:lang w:val="ru-RU"/>
        </w:rPr>
        <w:t>, у</w:t>
      </w:r>
      <w:r w:rsidRPr="00494627">
        <w:rPr>
          <w:lang w:val="sr-Cyrl-CS"/>
        </w:rPr>
        <w:t xml:space="preserve"> </w:t>
      </w:r>
      <w:r w:rsidRPr="00494627">
        <w:rPr>
          <w:spacing w:val="1"/>
          <w:lang w:val="ru-RU"/>
        </w:rPr>
        <w:t>п</w:t>
      </w:r>
      <w:r w:rsidRPr="00494627">
        <w:rPr>
          <w:spacing w:val="2"/>
          <w:lang w:val="ru-RU"/>
        </w:rPr>
        <w:t>о</w:t>
      </w:r>
      <w:r w:rsidRPr="00494627">
        <w:rPr>
          <w:spacing w:val="-6"/>
          <w:lang w:val="ru-RU"/>
        </w:rPr>
        <w:t>г</w:t>
      </w:r>
      <w:r w:rsidRPr="00494627">
        <w:rPr>
          <w:spacing w:val="-3"/>
          <w:lang w:val="ru-RU"/>
        </w:rPr>
        <w:t>л</w:t>
      </w:r>
      <w:r w:rsidRPr="00494627">
        <w:rPr>
          <w:spacing w:val="-2"/>
          <w:lang w:val="ru-RU"/>
        </w:rPr>
        <w:t>е</w:t>
      </w:r>
      <w:r w:rsidRPr="00494627">
        <w:rPr>
          <w:spacing w:val="-1"/>
          <w:lang w:val="ru-RU"/>
        </w:rPr>
        <w:t>д</w:t>
      </w:r>
      <w:r w:rsidRPr="00494627">
        <w:rPr>
          <w:lang w:val="ru-RU"/>
        </w:rPr>
        <w:t xml:space="preserve">у </w:t>
      </w:r>
      <w:r w:rsidRPr="00494627">
        <w:rPr>
          <w:spacing w:val="24"/>
          <w:lang w:val="ru-RU"/>
        </w:rPr>
        <w:t xml:space="preserve"> </w:t>
      </w:r>
      <w:r w:rsidRPr="00494627">
        <w:rPr>
          <w:spacing w:val="-1"/>
          <w:lang w:val="ru-RU"/>
        </w:rPr>
        <w:t>ц</w:t>
      </w:r>
      <w:r w:rsidRPr="00494627">
        <w:rPr>
          <w:lang w:val="ru-RU"/>
        </w:rPr>
        <w:t>е</w:t>
      </w:r>
      <w:r w:rsidRPr="00494627">
        <w:rPr>
          <w:spacing w:val="-2"/>
          <w:lang w:val="ru-RU"/>
        </w:rPr>
        <w:t>н</w:t>
      </w:r>
      <w:r w:rsidRPr="00494627">
        <w:rPr>
          <w:lang w:val="ru-RU"/>
        </w:rPr>
        <w:t>е,</w:t>
      </w:r>
      <w:r w:rsidRPr="00494627">
        <w:rPr>
          <w:lang w:val="sr-Cyrl-CS"/>
        </w:rPr>
        <w:t xml:space="preserve"> </w:t>
      </w:r>
      <w:r w:rsidRPr="00494627">
        <w:rPr>
          <w:spacing w:val="3"/>
          <w:lang w:val="ru-RU"/>
        </w:rPr>
        <w:t>к</w:t>
      </w:r>
      <w:r w:rsidRPr="00494627">
        <w:rPr>
          <w:spacing w:val="-5"/>
          <w:lang w:val="ru-RU"/>
        </w:rPr>
        <w:t>о</w:t>
      </w:r>
      <w:r w:rsidRPr="00494627">
        <w:rPr>
          <w:spacing w:val="-1"/>
          <w:lang w:val="ru-RU"/>
        </w:rPr>
        <w:t>л</w:t>
      </w:r>
      <w:r w:rsidRPr="00494627">
        <w:rPr>
          <w:spacing w:val="-3"/>
          <w:lang w:val="ru-RU"/>
        </w:rPr>
        <w:t>и</w:t>
      </w:r>
      <w:r w:rsidRPr="00494627">
        <w:rPr>
          <w:spacing w:val="2"/>
          <w:lang w:val="ru-RU"/>
        </w:rPr>
        <w:t>ч</w:t>
      </w:r>
      <w:r w:rsidRPr="00494627">
        <w:rPr>
          <w:lang w:val="ru-RU"/>
        </w:rPr>
        <w:t>и</w:t>
      </w:r>
      <w:r w:rsidRPr="00494627">
        <w:rPr>
          <w:spacing w:val="-2"/>
          <w:lang w:val="ru-RU"/>
        </w:rPr>
        <w:t>н</w:t>
      </w:r>
      <w:r w:rsidRPr="00494627">
        <w:rPr>
          <w:lang w:val="ru-RU"/>
        </w:rPr>
        <w:t>а, ро</w:t>
      </w:r>
      <w:r w:rsidRPr="00494627">
        <w:rPr>
          <w:spacing w:val="1"/>
          <w:lang w:val="ru-RU"/>
        </w:rPr>
        <w:t>к</w:t>
      </w:r>
      <w:r w:rsidRPr="00494627">
        <w:rPr>
          <w:spacing w:val="2"/>
          <w:lang w:val="ru-RU"/>
        </w:rPr>
        <w:t>о</w:t>
      </w:r>
      <w:r w:rsidRPr="00494627">
        <w:rPr>
          <w:spacing w:val="-2"/>
          <w:lang w:val="ru-RU"/>
        </w:rPr>
        <w:t>в</w:t>
      </w:r>
      <w:r w:rsidRPr="00494627">
        <w:rPr>
          <w:lang w:val="ru-RU"/>
        </w:rPr>
        <w:t xml:space="preserve">а </w:t>
      </w:r>
      <w:r w:rsidRPr="00494627">
        <w:rPr>
          <w:spacing w:val="39"/>
          <w:lang w:val="ru-RU"/>
        </w:rPr>
        <w:t xml:space="preserve"> </w:t>
      </w:r>
      <w:r w:rsidRPr="00494627">
        <w:rPr>
          <w:lang w:val="ru-RU"/>
        </w:rPr>
        <w:t xml:space="preserve">и </w:t>
      </w:r>
      <w:r w:rsidRPr="00494627">
        <w:rPr>
          <w:spacing w:val="20"/>
          <w:lang w:val="ru-RU"/>
        </w:rPr>
        <w:t xml:space="preserve"> </w:t>
      </w:r>
      <w:r w:rsidRPr="00494627">
        <w:rPr>
          <w:spacing w:val="-1"/>
          <w:lang w:val="ru-RU"/>
        </w:rPr>
        <w:t>д</w:t>
      </w:r>
      <w:r w:rsidRPr="00494627">
        <w:rPr>
          <w:lang w:val="ru-RU"/>
        </w:rPr>
        <w:t>р</w:t>
      </w:r>
      <w:r w:rsidRPr="00494627">
        <w:rPr>
          <w:spacing w:val="-3"/>
          <w:lang w:val="ru-RU"/>
        </w:rPr>
        <w:t>у</w:t>
      </w:r>
      <w:r w:rsidRPr="00494627">
        <w:rPr>
          <w:spacing w:val="-4"/>
          <w:lang w:val="ru-RU"/>
        </w:rPr>
        <w:t>г</w:t>
      </w:r>
      <w:r w:rsidRPr="00494627">
        <w:rPr>
          <w:lang w:val="ru-RU"/>
        </w:rPr>
        <w:t>о</w:t>
      </w:r>
      <w:r w:rsidRPr="00494627">
        <w:rPr>
          <w:spacing w:val="-25"/>
          <w:lang w:val="ru-RU"/>
        </w:rPr>
        <w:t>г</w:t>
      </w:r>
      <w:r w:rsidRPr="00494627">
        <w:rPr>
          <w:lang w:val="ru-RU"/>
        </w:rPr>
        <w:t>. О с</w:t>
      </w:r>
      <w:r w:rsidRPr="00494627">
        <w:rPr>
          <w:spacing w:val="1"/>
          <w:lang w:val="ru-RU"/>
        </w:rPr>
        <w:t>п</w:t>
      </w:r>
      <w:r w:rsidRPr="00494627">
        <w:rPr>
          <w:lang w:val="ru-RU"/>
        </w:rPr>
        <w:t>ор</w:t>
      </w:r>
      <w:r w:rsidRPr="00494627">
        <w:rPr>
          <w:spacing w:val="1"/>
          <w:lang w:val="ru-RU"/>
        </w:rPr>
        <w:t>н</w:t>
      </w:r>
      <w:r w:rsidRPr="00494627">
        <w:rPr>
          <w:lang w:val="ru-RU"/>
        </w:rPr>
        <w:t xml:space="preserve">ом </w:t>
      </w:r>
      <w:r w:rsidRPr="00494627">
        <w:t>и</w:t>
      </w:r>
      <w:r w:rsidRPr="00494627">
        <w:rPr>
          <w:spacing w:val="42"/>
          <w:lang w:val="ru-RU"/>
        </w:rPr>
        <w:t xml:space="preserve"> </w:t>
      </w:r>
      <w:r w:rsidRPr="00494627">
        <w:rPr>
          <w:lang w:val="ru-RU"/>
        </w:rPr>
        <w:t>ра</w:t>
      </w:r>
      <w:r w:rsidRPr="00494627">
        <w:rPr>
          <w:spacing w:val="-4"/>
          <w:lang w:val="ru-RU"/>
        </w:rPr>
        <w:t>з</w:t>
      </w:r>
      <w:r w:rsidRPr="00494627">
        <w:rPr>
          <w:spacing w:val="1"/>
          <w:lang w:val="ru-RU"/>
        </w:rPr>
        <w:t>л</w:t>
      </w:r>
      <w:r w:rsidRPr="00494627">
        <w:rPr>
          <w:lang w:val="ru-RU"/>
        </w:rPr>
        <w:t>о</w:t>
      </w:r>
      <w:r w:rsidRPr="00494627">
        <w:rPr>
          <w:spacing w:val="-2"/>
          <w:lang w:val="ru-RU"/>
        </w:rPr>
        <w:t>з</w:t>
      </w:r>
      <w:r w:rsidRPr="00494627">
        <w:rPr>
          <w:lang w:val="ru-RU"/>
        </w:rPr>
        <w:t>и</w:t>
      </w:r>
      <w:r w:rsidRPr="00494627">
        <w:rPr>
          <w:spacing w:val="-1"/>
          <w:lang w:val="ru-RU"/>
        </w:rPr>
        <w:t>м</w:t>
      </w:r>
      <w:r w:rsidRPr="00494627">
        <w:rPr>
          <w:lang w:val="ru-RU"/>
        </w:rPr>
        <w:t>а ос</w:t>
      </w:r>
      <w:r w:rsidRPr="00494627">
        <w:rPr>
          <w:spacing w:val="1"/>
          <w:lang w:val="ru-RU"/>
        </w:rPr>
        <w:t>п</w:t>
      </w:r>
      <w:r w:rsidRPr="00494627">
        <w:rPr>
          <w:spacing w:val="2"/>
          <w:lang w:val="ru-RU"/>
        </w:rPr>
        <w:t>о</w:t>
      </w:r>
      <w:r w:rsidRPr="00494627">
        <w:rPr>
          <w:lang w:val="ru-RU"/>
        </w:rPr>
        <w:t>ра</w:t>
      </w:r>
      <w:r w:rsidRPr="00494627">
        <w:rPr>
          <w:spacing w:val="-2"/>
          <w:lang w:val="ru-RU"/>
        </w:rPr>
        <w:t>в</w:t>
      </w:r>
      <w:r w:rsidRPr="00494627">
        <w:rPr>
          <w:lang w:val="ru-RU"/>
        </w:rPr>
        <w:t xml:space="preserve">ања, </w:t>
      </w:r>
      <w:r w:rsidRPr="00494627">
        <w:rPr>
          <w:spacing w:val="-2"/>
        </w:rPr>
        <w:t>Н</w:t>
      </w:r>
      <w:r w:rsidRPr="00494627">
        <w:rPr>
          <w:lang w:val="ru-RU"/>
        </w:rPr>
        <w:t>а</w:t>
      </w:r>
      <w:r w:rsidRPr="00494627">
        <w:rPr>
          <w:spacing w:val="-2"/>
          <w:lang w:val="ru-RU"/>
        </w:rPr>
        <w:t>р</w:t>
      </w:r>
      <w:r w:rsidRPr="00494627">
        <w:rPr>
          <w:spacing w:val="-3"/>
          <w:lang w:val="ru-RU"/>
        </w:rPr>
        <w:t>у</w:t>
      </w:r>
      <w:r w:rsidRPr="00494627">
        <w:rPr>
          <w:lang w:val="ru-RU"/>
        </w:rPr>
        <w:t>ч</w:t>
      </w:r>
      <w:r w:rsidRPr="00494627">
        <w:rPr>
          <w:spacing w:val="2"/>
          <w:lang w:val="ru-RU"/>
        </w:rPr>
        <w:t>и</w:t>
      </w:r>
      <w:r w:rsidRPr="00494627">
        <w:rPr>
          <w:spacing w:val="-1"/>
          <w:lang w:val="ru-RU"/>
        </w:rPr>
        <w:t>л</w:t>
      </w:r>
      <w:r w:rsidRPr="00494627">
        <w:rPr>
          <w:lang w:val="ru-RU"/>
        </w:rPr>
        <w:t>ац</w:t>
      </w:r>
      <w:r w:rsidRPr="00494627">
        <w:rPr>
          <w:spacing w:val="48"/>
          <w:lang w:val="ru-RU"/>
        </w:rPr>
        <w:t xml:space="preserve"> </w:t>
      </w:r>
      <w:r w:rsidRPr="00494627">
        <w:rPr>
          <w:spacing w:val="2"/>
          <w:lang w:val="ru-RU"/>
        </w:rPr>
        <w:t>ј</w:t>
      </w:r>
      <w:r w:rsidRPr="00494627">
        <w:rPr>
          <w:lang w:val="ru-RU"/>
        </w:rPr>
        <w:t>е</w:t>
      </w:r>
      <w:r w:rsidRPr="00494627">
        <w:t xml:space="preserve"> </w:t>
      </w:r>
      <w:r w:rsidRPr="00494627">
        <w:rPr>
          <w:spacing w:val="1"/>
          <w:w w:val="103"/>
          <w:lang w:val="ru-RU"/>
        </w:rPr>
        <w:t>д</w:t>
      </w:r>
      <w:r w:rsidRPr="00494627">
        <w:rPr>
          <w:spacing w:val="-3"/>
          <w:w w:val="103"/>
          <w:lang w:val="ru-RU"/>
        </w:rPr>
        <w:t>у</w:t>
      </w:r>
      <w:r w:rsidRPr="00494627">
        <w:rPr>
          <w:spacing w:val="1"/>
          <w:w w:val="103"/>
          <w:lang w:val="ru-RU"/>
        </w:rPr>
        <w:t>ж</w:t>
      </w:r>
      <w:r w:rsidRPr="00494627">
        <w:rPr>
          <w:spacing w:val="2"/>
          <w:w w:val="103"/>
          <w:lang w:val="ru-RU"/>
        </w:rPr>
        <w:t>а</w:t>
      </w:r>
      <w:r w:rsidRPr="00494627">
        <w:rPr>
          <w:w w:val="103"/>
          <w:lang w:val="ru-RU"/>
        </w:rPr>
        <w:t xml:space="preserve">н </w:t>
      </w:r>
      <w:r w:rsidRPr="00494627">
        <w:rPr>
          <w:lang w:val="ru-RU"/>
        </w:rPr>
        <w:t>о</w:t>
      </w:r>
      <w:r w:rsidRPr="00494627">
        <w:rPr>
          <w:spacing w:val="-6"/>
          <w:lang w:val="ru-RU"/>
        </w:rPr>
        <w:t>б</w:t>
      </w:r>
      <w:r w:rsidRPr="00494627">
        <w:rPr>
          <w:lang w:val="ru-RU"/>
        </w:rPr>
        <w:t>а</w:t>
      </w:r>
      <w:r w:rsidRPr="00494627">
        <w:rPr>
          <w:spacing w:val="-2"/>
          <w:lang w:val="ru-RU"/>
        </w:rPr>
        <w:t>в</w:t>
      </w:r>
      <w:r w:rsidRPr="00494627">
        <w:rPr>
          <w:lang w:val="ru-RU"/>
        </w:rPr>
        <w:t>ес</w:t>
      </w:r>
      <w:r w:rsidRPr="00494627">
        <w:rPr>
          <w:spacing w:val="-1"/>
          <w:lang w:val="ru-RU"/>
        </w:rPr>
        <w:t>т</w:t>
      </w:r>
      <w:r w:rsidRPr="00494627">
        <w:rPr>
          <w:lang w:val="ru-RU"/>
        </w:rPr>
        <w:t>и</w:t>
      </w:r>
      <w:r w:rsidRPr="00494627">
        <w:rPr>
          <w:spacing w:val="-1"/>
          <w:lang w:val="ru-RU"/>
        </w:rPr>
        <w:t>т</w:t>
      </w:r>
      <w:r w:rsidRPr="00494627">
        <w:rPr>
          <w:lang w:val="ru-RU"/>
        </w:rPr>
        <w:t>и</w:t>
      </w:r>
      <w:r w:rsidRPr="00494627">
        <w:rPr>
          <w:spacing w:val="34"/>
          <w:lang w:val="ru-RU"/>
        </w:rPr>
        <w:t xml:space="preserve"> </w:t>
      </w:r>
      <w:r w:rsidRPr="00494627">
        <w:rPr>
          <w:spacing w:val="2"/>
          <w:lang w:val="ru-RU"/>
        </w:rPr>
        <w:t>Извођача</w:t>
      </w:r>
      <w:r w:rsidRPr="00494627">
        <w:rPr>
          <w:spacing w:val="31"/>
          <w:lang w:val="ru-RU"/>
        </w:rPr>
        <w:t xml:space="preserve"> </w:t>
      </w:r>
      <w:r w:rsidRPr="00494627">
        <w:rPr>
          <w:lang w:val="ru-RU"/>
        </w:rPr>
        <w:t>у</w:t>
      </w:r>
      <w:r w:rsidRPr="00494627">
        <w:rPr>
          <w:spacing w:val="2"/>
          <w:lang w:val="ru-RU"/>
        </w:rPr>
        <w:t xml:space="preserve"> </w:t>
      </w:r>
      <w:r w:rsidRPr="00494627">
        <w:rPr>
          <w:lang w:val="ru-RU"/>
        </w:rPr>
        <w:t>ро</w:t>
      </w:r>
      <w:r w:rsidRPr="00494627">
        <w:rPr>
          <w:spacing w:val="3"/>
          <w:lang w:val="ru-RU"/>
        </w:rPr>
        <w:t>к</w:t>
      </w:r>
      <w:r w:rsidRPr="00494627">
        <w:rPr>
          <w:lang w:val="ru-RU"/>
        </w:rPr>
        <w:t>у</w:t>
      </w:r>
      <w:r w:rsidRPr="00494627">
        <w:rPr>
          <w:spacing w:val="11"/>
          <w:lang w:val="ru-RU"/>
        </w:rPr>
        <w:t xml:space="preserve"> </w:t>
      </w:r>
      <w:r w:rsidRPr="00494627">
        <w:rPr>
          <w:spacing w:val="-5"/>
          <w:lang w:val="ru-RU"/>
        </w:rPr>
        <w:t>о</w:t>
      </w:r>
      <w:r w:rsidRPr="00494627">
        <w:rPr>
          <w:spacing w:val="-1"/>
          <w:lang w:val="ru-RU"/>
        </w:rPr>
        <w:t>д</w:t>
      </w:r>
      <w:r w:rsidRPr="00494627">
        <w:rPr>
          <w:lang w:val="ru-RU"/>
        </w:rPr>
        <w:t>ређе</w:t>
      </w:r>
      <w:r w:rsidRPr="00494627">
        <w:rPr>
          <w:spacing w:val="-2"/>
          <w:lang w:val="ru-RU"/>
        </w:rPr>
        <w:t>н</w:t>
      </w:r>
      <w:r w:rsidRPr="00494627">
        <w:rPr>
          <w:lang w:val="ru-RU"/>
        </w:rPr>
        <w:t>ом</w:t>
      </w:r>
      <w:r w:rsidRPr="00494627">
        <w:rPr>
          <w:spacing w:val="35"/>
          <w:lang w:val="ru-RU"/>
        </w:rPr>
        <w:t xml:space="preserve"> </w:t>
      </w:r>
      <w:r w:rsidRPr="00494627">
        <w:rPr>
          <w:spacing w:val="-1"/>
          <w:lang w:val="ru-RU"/>
        </w:rPr>
        <w:t>з</w:t>
      </w:r>
      <w:r w:rsidRPr="00494627">
        <w:rPr>
          <w:lang w:val="ru-RU"/>
        </w:rPr>
        <w:t>а</w:t>
      </w:r>
      <w:r w:rsidRPr="00494627">
        <w:rPr>
          <w:lang w:val="sr-Cyrl-CS"/>
        </w:rPr>
        <w:t xml:space="preserve"> </w:t>
      </w:r>
      <w:r w:rsidRPr="00494627">
        <w:rPr>
          <w:spacing w:val="1"/>
          <w:w w:val="103"/>
          <w:lang w:val="ru-RU"/>
        </w:rPr>
        <w:t>п</w:t>
      </w:r>
      <w:r w:rsidRPr="00494627">
        <w:rPr>
          <w:spacing w:val="-1"/>
          <w:w w:val="103"/>
          <w:lang w:val="ru-RU"/>
        </w:rPr>
        <w:t>л</w:t>
      </w:r>
      <w:r w:rsidRPr="00494627">
        <w:rPr>
          <w:spacing w:val="2"/>
          <w:w w:val="103"/>
          <w:lang w:val="ru-RU"/>
        </w:rPr>
        <w:t>а</w:t>
      </w:r>
      <w:r w:rsidRPr="00494627">
        <w:rPr>
          <w:w w:val="103"/>
          <w:lang w:val="ru-RU"/>
        </w:rPr>
        <w:t>ћа</w:t>
      </w:r>
      <w:r w:rsidRPr="00494627">
        <w:rPr>
          <w:spacing w:val="-3"/>
          <w:w w:val="103"/>
          <w:lang w:val="ru-RU"/>
        </w:rPr>
        <w:t>њ</w:t>
      </w:r>
      <w:r w:rsidRPr="00494627">
        <w:rPr>
          <w:w w:val="103"/>
          <w:lang w:val="ru-RU"/>
        </w:rPr>
        <w:t>е.</w:t>
      </w:r>
    </w:p>
    <w:p w:rsidR="00454388" w:rsidRPr="00494627" w:rsidRDefault="00454388" w:rsidP="00454388">
      <w:pPr>
        <w:spacing w:after="120"/>
        <w:jc w:val="both"/>
        <w:rPr>
          <w:lang w:val="ru-RU"/>
        </w:rPr>
      </w:pPr>
      <w:r w:rsidRPr="00494627">
        <w:rPr>
          <w:lang w:val="ru-RU"/>
        </w:rPr>
        <w:t>К</w:t>
      </w:r>
      <w:r w:rsidRPr="00494627">
        <w:t>o</w:t>
      </w:r>
      <w:r w:rsidRPr="00494627">
        <w:rPr>
          <w:lang w:val="ru-RU"/>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494627">
        <w:t>o</w:t>
      </w:r>
      <w:r w:rsidRPr="00494627">
        <w:rPr>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454388" w:rsidRPr="00494627" w:rsidRDefault="00454388" w:rsidP="00454388">
      <w:pPr>
        <w:ind w:right="26"/>
        <w:jc w:val="center"/>
        <w:rPr>
          <w:w w:val="103"/>
          <w:lang w:val="ru-RU"/>
        </w:rPr>
      </w:pPr>
      <w:r w:rsidRPr="00494627">
        <w:rPr>
          <w:spacing w:val="-1"/>
          <w:lang w:val="ru-RU"/>
        </w:rPr>
        <w:t>Чл</w:t>
      </w:r>
      <w:r w:rsidRPr="00494627">
        <w:rPr>
          <w:lang w:val="ru-RU"/>
        </w:rPr>
        <w:t>ан</w:t>
      </w:r>
      <w:r w:rsidRPr="00494627">
        <w:rPr>
          <w:spacing w:val="17"/>
          <w:lang w:val="ru-RU"/>
        </w:rPr>
        <w:t xml:space="preserve"> </w:t>
      </w:r>
      <w:r w:rsidRPr="00494627">
        <w:rPr>
          <w:w w:val="103"/>
          <w:lang w:val="ru-RU"/>
        </w:rPr>
        <w:t>5.</w:t>
      </w:r>
    </w:p>
    <w:p w:rsidR="00454388" w:rsidRPr="00494627" w:rsidRDefault="00454388" w:rsidP="00454388">
      <w:pPr>
        <w:ind w:right="26"/>
        <w:jc w:val="center"/>
        <w:rPr>
          <w:b/>
          <w:w w:val="103"/>
          <w:lang w:val="ru-RU"/>
        </w:rPr>
      </w:pPr>
    </w:p>
    <w:p w:rsidR="00454388" w:rsidRPr="00494627" w:rsidRDefault="00454388" w:rsidP="00454388">
      <w:pPr>
        <w:spacing w:before="10" w:line="245" w:lineRule="auto"/>
        <w:ind w:right="83"/>
        <w:jc w:val="both"/>
        <w:rPr>
          <w:spacing w:val="29"/>
          <w:lang w:val="ru-RU"/>
        </w:rPr>
      </w:pPr>
      <w:r w:rsidRPr="00494627">
        <w:rPr>
          <w:lang w:val="ru-RU"/>
        </w:rPr>
        <w:lastRenderedPageBreak/>
        <w:t>По</w:t>
      </w:r>
      <w:r w:rsidRPr="00494627">
        <w:rPr>
          <w:spacing w:val="1"/>
          <w:lang w:val="ru-RU"/>
        </w:rPr>
        <w:t>н</w:t>
      </w:r>
      <w:r w:rsidRPr="00494627">
        <w:rPr>
          <w:spacing w:val="-5"/>
          <w:lang w:val="ru-RU"/>
        </w:rPr>
        <w:t>у</w:t>
      </w:r>
      <w:r w:rsidRPr="00494627">
        <w:rPr>
          <w:lang w:val="ru-RU"/>
        </w:rPr>
        <w:t>ђ</w:t>
      </w:r>
      <w:r w:rsidRPr="00494627">
        <w:rPr>
          <w:spacing w:val="-5"/>
          <w:lang w:val="ru-RU"/>
        </w:rPr>
        <w:t>а</w:t>
      </w:r>
      <w:r w:rsidRPr="00494627">
        <w:rPr>
          <w:lang w:val="ru-RU"/>
        </w:rPr>
        <w:t>ч</w:t>
      </w:r>
      <w:r w:rsidRPr="00494627">
        <w:rPr>
          <w:spacing w:val="50"/>
          <w:lang w:val="ru-RU"/>
        </w:rPr>
        <w:t xml:space="preserve"> </w:t>
      </w:r>
      <w:r w:rsidRPr="00494627">
        <w:rPr>
          <w:spacing w:val="2"/>
          <w:lang w:val="ru-RU"/>
        </w:rPr>
        <w:t>с</w:t>
      </w:r>
      <w:r w:rsidRPr="00494627">
        <w:rPr>
          <w:lang w:val="ru-RU"/>
        </w:rPr>
        <w:t>е</w:t>
      </w:r>
      <w:r w:rsidRPr="00494627">
        <w:rPr>
          <w:spacing w:val="30"/>
          <w:lang w:val="ru-RU"/>
        </w:rPr>
        <w:t xml:space="preserve"> </w:t>
      </w:r>
      <w:r w:rsidRPr="00494627">
        <w:rPr>
          <w:lang w:val="ru-RU"/>
        </w:rPr>
        <w:t>о</w:t>
      </w:r>
      <w:r w:rsidRPr="00494627">
        <w:rPr>
          <w:spacing w:val="-6"/>
          <w:lang w:val="ru-RU"/>
        </w:rPr>
        <w:t>б</w:t>
      </w:r>
      <w:r w:rsidRPr="00494627">
        <w:rPr>
          <w:lang w:val="ru-RU"/>
        </w:rPr>
        <w:t>а</w:t>
      </w:r>
      <w:r w:rsidRPr="00494627">
        <w:rPr>
          <w:spacing w:val="-2"/>
          <w:lang w:val="ru-RU"/>
        </w:rPr>
        <w:t>ве</w:t>
      </w:r>
      <w:r w:rsidRPr="00494627">
        <w:rPr>
          <w:spacing w:val="-1"/>
          <w:lang w:val="ru-RU"/>
        </w:rPr>
        <w:t>з</w:t>
      </w:r>
      <w:r w:rsidRPr="00494627">
        <w:rPr>
          <w:spacing w:val="-5"/>
          <w:lang w:val="ru-RU"/>
        </w:rPr>
        <w:t>у</w:t>
      </w:r>
      <w:r w:rsidRPr="00494627">
        <w:rPr>
          <w:spacing w:val="2"/>
          <w:lang w:val="ru-RU"/>
        </w:rPr>
        <w:t>ј</w:t>
      </w:r>
      <w:r w:rsidRPr="00494627">
        <w:rPr>
          <w:lang w:val="ru-RU"/>
        </w:rPr>
        <w:t xml:space="preserve">е  </w:t>
      </w:r>
      <w:r w:rsidRPr="00494627">
        <w:rPr>
          <w:spacing w:val="-3"/>
          <w:lang w:val="ru-RU"/>
        </w:rPr>
        <w:t>д</w:t>
      </w:r>
      <w:r w:rsidRPr="00494627">
        <w:rPr>
          <w:lang w:val="ru-RU"/>
        </w:rPr>
        <w:t>а</w:t>
      </w:r>
      <w:r w:rsidRPr="00494627">
        <w:rPr>
          <w:spacing w:val="33"/>
          <w:lang w:val="ru-RU"/>
        </w:rPr>
        <w:t xml:space="preserve"> </w:t>
      </w:r>
      <w:r w:rsidRPr="00494627">
        <w:rPr>
          <w:lang w:val="ru-RU"/>
        </w:rPr>
        <w:t xml:space="preserve"> зимско одржавање врши у</w:t>
      </w:r>
      <w:r w:rsidRPr="00494627">
        <w:rPr>
          <w:spacing w:val="26"/>
          <w:lang w:val="ru-RU"/>
        </w:rPr>
        <w:t xml:space="preserve"> </w:t>
      </w:r>
      <w:r w:rsidRPr="00494627">
        <w:rPr>
          <w:lang w:val="ru-RU"/>
        </w:rPr>
        <w:t>с</w:t>
      </w:r>
      <w:r w:rsidRPr="00494627">
        <w:rPr>
          <w:spacing w:val="3"/>
          <w:lang w:val="ru-RU"/>
        </w:rPr>
        <w:t>к</w:t>
      </w:r>
      <w:r w:rsidRPr="00494627">
        <w:rPr>
          <w:spacing w:val="-3"/>
          <w:lang w:val="ru-RU"/>
        </w:rPr>
        <w:t>л</w:t>
      </w:r>
      <w:r w:rsidRPr="00494627">
        <w:rPr>
          <w:spacing w:val="2"/>
          <w:lang w:val="ru-RU"/>
        </w:rPr>
        <w:t>а</w:t>
      </w:r>
      <w:r w:rsidRPr="00494627">
        <w:rPr>
          <w:spacing w:val="1"/>
          <w:lang w:val="ru-RU"/>
        </w:rPr>
        <w:t>д</w:t>
      </w:r>
      <w:r w:rsidRPr="00494627">
        <w:rPr>
          <w:lang w:val="ru-RU"/>
        </w:rPr>
        <w:t>у</w:t>
      </w:r>
      <w:r w:rsidRPr="00494627">
        <w:rPr>
          <w:spacing w:val="43"/>
          <w:lang w:val="ru-RU"/>
        </w:rPr>
        <w:t xml:space="preserve"> </w:t>
      </w:r>
      <w:r w:rsidRPr="00494627">
        <w:rPr>
          <w:w w:val="103"/>
          <w:lang w:val="ru-RU"/>
        </w:rPr>
        <w:t>са</w:t>
      </w:r>
      <w:r w:rsidRPr="00494627">
        <w:rPr>
          <w:w w:val="103"/>
          <w:lang w:val="sr-Cyrl-CS"/>
        </w:rPr>
        <w:t xml:space="preserve"> </w:t>
      </w:r>
      <w:r w:rsidRPr="00494627">
        <w:rPr>
          <w:lang w:val="ru-RU"/>
        </w:rPr>
        <w:t>с</w:t>
      </w:r>
      <w:r w:rsidRPr="00494627">
        <w:rPr>
          <w:spacing w:val="-2"/>
          <w:lang w:val="ru-RU"/>
        </w:rPr>
        <w:t>в</w:t>
      </w:r>
      <w:r w:rsidRPr="00494627">
        <w:rPr>
          <w:lang w:val="ru-RU"/>
        </w:rPr>
        <w:t>о</w:t>
      </w:r>
      <w:r w:rsidRPr="00494627">
        <w:rPr>
          <w:spacing w:val="2"/>
          <w:lang w:val="ru-RU"/>
        </w:rPr>
        <w:t>ј</w:t>
      </w:r>
      <w:r w:rsidRPr="00494627">
        <w:rPr>
          <w:lang w:val="ru-RU"/>
        </w:rPr>
        <w:t>ом</w:t>
      </w:r>
      <w:r w:rsidRPr="00494627">
        <w:rPr>
          <w:spacing w:val="17"/>
          <w:lang w:val="ru-RU"/>
        </w:rPr>
        <w:t xml:space="preserve"> </w:t>
      </w:r>
      <w:r w:rsidRPr="00494627">
        <w:rPr>
          <w:spacing w:val="1"/>
          <w:lang w:val="ru-RU"/>
        </w:rPr>
        <w:t>п</w:t>
      </w:r>
      <w:r w:rsidRPr="00494627">
        <w:rPr>
          <w:lang w:val="ru-RU"/>
        </w:rPr>
        <w:t>о</w:t>
      </w:r>
      <w:r w:rsidRPr="00494627">
        <w:rPr>
          <w:spacing w:val="-2"/>
          <w:lang w:val="ru-RU"/>
        </w:rPr>
        <w:t>н</w:t>
      </w:r>
      <w:r w:rsidRPr="00494627">
        <w:rPr>
          <w:spacing w:val="-8"/>
          <w:lang w:val="ru-RU"/>
        </w:rPr>
        <w:t>у</w:t>
      </w:r>
      <w:r w:rsidRPr="00494627">
        <w:rPr>
          <w:spacing w:val="-1"/>
          <w:lang w:val="ru-RU"/>
        </w:rPr>
        <w:t>д</w:t>
      </w:r>
      <w:r w:rsidRPr="00494627">
        <w:rPr>
          <w:lang w:val="ru-RU"/>
        </w:rPr>
        <w:t>о</w:t>
      </w:r>
      <w:r w:rsidRPr="00494627">
        <w:rPr>
          <w:spacing w:val="-1"/>
          <w:lang w:val="ru-RU"/>
        </w:rPr>
        <w:t>м</w:t>
      </w:r>
      <w:r w:rsidRPr="00494627">
        <w:rPr>
          <w:lang w:val="ru-RU"/>
        </w:rPr>
        <w:t>,</w:t>
      </w:r>
      <w:r w:rsidRPr="00494627">
        <w:rPr>
          <w:spacing w:val="31"/>
          <w:lang w:val="ru-RU"/>
        </w:rPr>
        <w:t xml:space="preserve"> </w:t>
      </w:r>
      <w:r w:rsidRPr="00494627">
        <w:rPr>
          <w:spacing w:val="-2"/>
          <w:lang w:val="ru-RU"/>
        </w:rPr>
        <w:t>в</w:t>
      </w:r>
      <w:r w:rsidRPr="00494627">
        <w:rPr>
          <w:lang w:val="ru-RU"/>
        </w:rPr>
        <w:t>а</w:t>
      </w:r>
      <w:r w:rsidRPr="00494627">
        <w:rPr>
          <w:spacing w:val="1"/>
          <w:lang w:val="ru-RU"/>
        </w:rPr>
        <w:t>ж</w:t>
      </w:r>
      <w:r w:rsidRPr="00494627">
        <w:rPr>
          <w:lang w:val="ru-RU"/>
        </w:rPr>
        <w:t>е</w:t>
      </w:r>
      <w:r w:rsidRPr="00494627">
        <w:rPr>
          <w:spacing w:val="-2"/>
          <w:lang w:val="ru-RU"/>
        </w:rPr>
        <w:t>ћ</w:t>
      </w:r>
      <w:r w:rsidRPr="00494627">
        <w:rPr>
          <w:lang w:val="ru-RU"/>
        </w:rPr>
        <w:t>им</w:t>
      </w:r>
      <w:r w:rsidRPr="00494627">
        <w:rPr>
          <w:spacing w:val="29"/>
          <w:lang w:val="ru-RU"/>
        </w:rPr>
        <w:t xml:space="preserve"> </w:t>
      </w:r>
      <w:r w:rsidRPr="00494627">
        <w:rPr>
          <w:spacing w:val="1"/>
          <w:lang w:val="ru-RU"/>
        </w:rPr>
        <w:t>п</w:t>
      </w:r>
      <w:r w:rsidRPr="00494627">
        <w:rPr>
          <w:spacing w:val="-2"/>
          <w:lang w:val="ru-RU"/>
        </w:rPr>
        <w:t>о</w:t>
      </w:r>
      <w:r w:rsidRPr="00494627">
        <w:rPr>
          <w:spacing w:val="-4"/>
          <w:lang w:val="ru-RU"/>
        </w:rPr>
        <w:t>з</w:t>
      </w:r>
      <w:r w:rsidRPr="00494627">
        <w:rPr>
          <w:spacing w:val="2"/>
          <w:lang w:val="ru-RU"/>
        </w:rPr>
        <w:t>и</w:t>
      </w:r>
      <w:r w:rsidRPr="00494627">
        <w:rPr>
          <w:spacing w:val="-1"/>
          <w:lang w:val="ru-RU"/>
        </w:rPr>
        <w:t>т</w:t>
      </w:r>
      <w:r w:rsidRPr="00494627">
        <w:rPr>
          <w:lang w:val="ru-RU"/>
        </w:rPr>
        <w:t>ив</w:t>
      </w:r>
      <w:r w:rsidRPr="00494627">
        <w:rPr>
          <w:spacing w:val="-2"/>
          <w:lang w:val="ru-RU"/>
        </w:rPr>
        <w:t>н</w:t>
      </w:r>
      <w:r w:rsidRPr="00494627">
        <w:rPr>
          <w:lang w:val="ru-RU"/>
        </w:rPr>
        <w:t>им</w:t>
      </w:r>
      <w:r w:rsidRPr="00494627">
        <w:rPr>
          <w:spacing w:val="34"/>
          <w:lang w:val="ru-RU"/>
        </w:rPr>
        <w:t xml:space="preserve"> </w:t>
      </w:r>
      <w:r w:rsidRPr="00494627">
        <w:rPr>
          <w:spacing w:val="1"/>
          <w:lang w:val="ru-RU"/>
        </w:rPr>
        <w:t>п</w:t>
      </w:r>
      <w:r w:rsidRPr="00494627">
        <w:rPr>
          <w:lang w:val="ru-RU"/>
        </w:rPr>
        <w:t>ро</w:t>
      </w:r>
      <w:r w:rsidRPr="00494627">
        <w:rPr>
          <w:spacing w:val="1"/>
          <w:lang w:val="ru-RU"/>
        </w:rPr>
        <w:t>п</w:t>
      </w:r>
      <w:r w:rsidRPr="00494627">
        <w:rPr>
          <w:lang w:val="ru-RU"/>
        </w:rPr>
        <w:t>иси</w:t>
      </w:r>
      <w:r w:rsidRPr="00494627">
        <w:rPr>
          <w:spacing w:val="-1"/>
          <w:lang w:val="ru-RU"/>
        </w:rPr>
        <w:t>м</w:t>
      </w:r>
      <w:r w:rsidRPr="00494627">
        <w:rPr>
          <w:lang w:val="ru-RU"/>
        </w:rPr>
        <w:t>а</w:t>
      </w:r>
      <w:r w:rsidRPr="00494627">
        <w:rPr>
          <w:spacing w:val="34"/>
          <w:lang w:val="ru-RU"/>
        </w:rPr>
        <w:t xml:space="preserve"> </w:t>
      </w:r>
      <w:r w:rsidRPr="00494627">
        <w:rPr>
          <w:lang w:val="ru-RU"/>
        </w:rPr>
        <w:t>и</w:t>
      </w:r>
      <w:r w:rsidRPr="00494627">
        <w:rPr>
          <w:spacing w:val="5"/>
          <w:lang w:val="ru-RU"/>
        </w:rPr>
        <w:t xml:space="preserve"> </w:t>
      </w:r>
      <w:r w:rsidRPr="00494627">
        <w:rPr>
          <w:spacing w:val="-5"/>
          <w:lang w:val="ru-RU"/>
        </w:rPr>
        <w:t>о</w:t>
      </w:r>
      <w:r w:rsidRPr="00494627">
        <w:rPr>
          <w:spacing w:val="-1"/>
          <w:lang w:val="ru-RU"/>
        </w:rPr>
        <w:t>д</w:t>
      </w:r>
      <w:r w:rsidRPr="00494627">
        <w:rPr>
          <w:lang w:val="ru-RU"/>
        </w:rPr>
        <w:t>р</w:t>
      </w:r>
      <w:r w:rsidRPr="00494627">
        <w:rPr>
          <w:spacing w:val="-5"/>
          <w:lang w:val="ru-RU"/>
        </w:rPr>
        <w:t>е</w:t>
      </w:r>
      <w:r w:rsidRPr="00494627">
        <w:rPr>
          <w:spacing w:val="-1"/>
          <w:lang w:val="ru-RU"/>
        </w:rPr>
        <w:t>д</w:t>
      </w:r>
      <w:r w:rsidRPr="00494627">
        <w:rPr>
          <w:spacing w:val="-6"/>
          <w:lang w:val="ru-RU"/>
        </w:rPr>
        <w:t>б</w:t>
      </w:r>
      <w:r w:rsidRPr="00494627">
        <w:rPr>
          <w:lang w:val="ru-RU"/>
        </w:rPr>
        <w:t>а</w:t>
      </w:r>
      <w:r w:rsidRPr="00494627">
        <w:rPr>
          <w:spacing w:val="-1"/>
          <w:lang w:val="ru-RU"/>
        </w:rPr>
        <w:t>м</w:t>
      </w:r>
      <w:r w:rsidRPr="00494627">
        <w:rPr>
          <w:lang w:val="ru-RU"/>
        </w:rPr>
        <w:t>а</w:t>
      </w:r>
      <w:r w:rsidRPr="00494627">
        <w:rPr>
          <w:spacing w:val="33"/>
          <w:lang w:val="ru-RU"/>
        </w:rPr>
        <w:t xml:space="preserve"> </w:t>
      </w:r>
      <w:r w:rsidRPr="00494627">
        <w:rPr>
          <w:lang w:val="ru-RU"/>
        </w:rPr>
        <w:t>о</w:t>
      </w:r>
      <w:r w:rsidRPr="00494627">
        <w:rPr>
          <w:spacing w:val="-2"/>
          <w:lang w:val="ru-RU"/>
        </w:rPr>
        <w:t>в</w:t>
      </w:r>
      <w:r w:rsidRPr="00494627">
        <w:rPr>
          <w:lang w:val="ru-RU"/>
        </w:rPr>
        <w:t>ог</w:t>
      </w:r>
      <w:r w:rsidRPr="00494627">
        <w:rPr>
          <w:spacing w:val="16"/>
          <w:lang w:val="ru-RU"/>
        </w:rPr>
        <w:t xml:space="preserve"> </w:t>
      </w:r>
      <w:r w:rsidRPr="00494627">
        <w:rPr>
          <w:spacing w:val="-3"/>
          <w:w w:val="103"/>
          <w:lang w:val="ru-RU"/>
        </w:rPr>
        <w:t>у</w:t>
      </w:r>
      <w:r w:rsidRPr="00494627">
        <w:rPr>
          <w:spacing w:val="-4"/>
          <w:w w:val="103"/>
          <w:lang w:val="ru-RU"/>
        </w:rPr>
        <w:t>г</w:t>
      </w:r>
      <w:r w:rsidRPr="00494627">
        <w:rPr>
          <w:w w:val="103"/>
          <w:lang w:val="ru-RU"/>
        </w:rPr>
        <w:t>о</w:t>
      </w:r>
      <w:r w:rsidRPr="00494627">
        <w:rPr>
          <w:spacing w:val="-2"/>
          <w:w w:val="103"/>
          <w:lang w:val="ru-RU"/>
        </w:rPr>
        <w:t>в</w:t>
      </w:r>
      <w:r w:rsidRPr="00494627">
        <w:rPr>
          <w:w w:val="103"/>
          <w:lang w:val="ru-RU"/>
        </w:rPr>
        <w:t>ора, као и да уредно</w:t>
      </w:r>
      <w:r w:rsidRPr="00494627">
        <w:rPr>
          <w:w w:val="103"/>
          <w:lang w:val="sr-Cyrl-CS"/>
        </w:rPr>
        <w:t xml:space="preserve"> </w:t>
      </w:r>
      <w:r w:rsidRPr="00494627">
        <w:rPr>
          <w:w w:val="103"/>
          <w:lang w:val="ru-RU"/>
        </w:rPr>
        <w:t>води дневник радова и</w:t>
      </w:r>
      <w:r w:rsidRPr="00494627">
        <w:rPr>
          <w:spacing w:val="29"/>
          <w:lang w:val="ru-RU"/>
        </w:rPr>
        <w:t xml:space="preserve"> </w:t>
      </w:r>
      <w:r w:rsidRPr="00494627">
        <w:rPr>
          <w:w w:val="103"/>
          <w:lang w:val="ru-RU"/>
        </w:rPr>
        <w:t>другу евиденцију уколико је то потребно.</w:t>
      </w:r>
    </w:p>
    <w:p w:rsidR="00454388" w:rsidRPr="00494627" w:rsidRDefault="00454388" w:rsidP="00454388">
      <w:pPr>
        <w:spacing w:before="10" w:line="245" w:lineRule="auto"/>
        <w:ind w:right="83"/>
        <w:jc w:val="both"/>
        <w:rPr>
          <w:w w:val="103"/>
        </w:rPr>
      </w:pPr>
    </w:p>
    <w:p w:rsidR="00454388" w:rsidRPr="00494627" w:rsidRDefault="00454388" w:rsidP="00454388">
      <w:pPr>
        <w:shd w:val="clear" w:color="auto" w:fill="FFFFFF"/>
        <w:jc w:val="both"/>
      </w:pPr>
      <w:r w:rsidRPr="00494627">
        <w:rPr>
          <w:b/>
        </w:rPr>
        <w:t>Рокови</w:t>
      </w:r>
    </w:p>
    <w:p w:rsidR="00454388" w:rsidRPr="00494627" w:rsidRDefault="00454388" w:rsidP="00454388">
      <w:pPr>
        <w:spacing w:before="10" w:line="245" w:lineRule="auto"/>
        <w:ind w:left="122" w:right="83" w:hanging="122"/>
        <w:jc w:val="center"/>
        <w:rPr>
          <w:w w:val="103"/>
          <w:lang w:val="ru-RU"/>
        </w:rPr>
      </w:pPr>
      <w:r w:rsidRPr="00494627">
        <w:rPr>
          <w:w w:val="103"/>
          <w:lang w:val="ru-RU"/>
        </w:rPr>
        <w:t>Члан 6.</w:t>
      </w:r>
    </w:p>
    <w:p w:rsidR="00454388" w:rsidRPr="00494627" w:rsidRDefault="00454388" w:rsidP="00454388">
      <w:pPr>
        <w:shd w:val="clear" w:color="auto" w:fill="FFFFFF"/>
        <w:jc w:val="center"/>
        <w:rPr>
          <w:b/>
        </w:rPr>
      </w:pPr>
    </w:p>
    <w:p w:rsidR="00454388" w:rsidRPr="00494627" w:rsidRDefault="00454388" w:rsidP="00454388">
      <w:pPr>
        <w:shd w:val="clear" w:color="auto" w:fill="FFFFFF"/>
        <w:jc w:val="center"/>
        <w:rPr>
          <w:b/>
        </w:rPr>
      </w:pPr>
    </w:p>
    <w:p w:rsidR="00454388" w:rsidRPr="00494627" w:rsidRDefault="00454388" w:rsidP="00454388">
      <w:pPr>
        <w:jc w:val="both"/>
        <w:rPr>
          <w:lang w:val="sr-Cyrl-CS"/>
        </w:rPr>
      </w:pPr>
      <w:r w:rsidRPr="00494627">
        <w:rPr>
          <w:lang w:val="sr-Cyrl-CS"/>
        </w:rPr>
        <w:t xml:space="preserve">Извођач се обавезује да </w:t>
      </w:r>
      <w:r w:rsidRPr="00494627">
        <w:rPr>
          <w:b/>
          <w:lang w:val="sr-Cyrl-CS"/>
        </w:rPr>
        <w:t xml:space="preserve">одмах </w:t>
      </w:r>
      <w:r w:rsidRPr="00494627">
        <w:rPr>
          <w:lang w:val="sr-Cyrl-CS"/>
        </w:rPr>
        <w:t xml:space="preserve">након добијања усменог или писменог радног налога овлашћеног лица Наручиоца, </w:t>
      </w:r>
      <w:r w:rsidRPr="00494627">
        <w:rPr>
          <w:b/>
          <w:lang w:val="sr-Cyrl-CS"/>
        </w:rPr>
        <w:t xml:space="preserve">а најкасније у року од </w:t>
      </w:r>
      <w:r w:rsidRPr="00494627">
        <w:rPr>
          <w:b/>
        </w:rPr>
        <w:t>4</w:t>
      </w:r>
      <w:r w:rsidRPr="00494627">
        <w:rPr>
          <w:b/>
          <w:lang w:val="sr-Cyrl-CS"/>
        </w:rPr>
        <w:t>. (четири) сат</w:t>
      </w:r>
      <w:r w:rsidRPr="00494627">
        <w:rPr>
          <w:b/>
        </w:rPr>
        <w:t>а</w:t>
      </w:r>
      <w:r w:rsidRPr="00494627">
        <w:rPr>
          <w:b/>
          <w:lang w:val="sr-Cyrl-CS"/>
        </w:rPr>
        <w:t xml:space="preserve"> </w:t>
      </w:r>
      <w:r w:rsidRPr="00494627">
        <w:rPr>
          <w:lang w:val="sr-Cyrl-CS"/>
        </w:rPr>
        <w:t>од добијања усменог или писменог радног налога, отпочне са чишћењем од снега путног правца који му одреди Наручилац, по рангу приоритета које Наручилац одреди.</w:t>
      </w:r>
    </w:p>
    <w:p w:rsidR="00454388" w:rsidRPr="00494627" w:rsidRDefault="00454388" w:rsidP="00454388">
      <w:pPr>
        <w:jc w:val="both"/>
        <w:rPr>
          <w:lang w:val="sr-Cyrl-CS"/>
        </w:rPr>
      </w:pPr>
      <w:r w:rsidRPr="00494627">
        <w:rPr>
          <w:lang w:val="sr-Cyrl-CS"/>
        </w:rPr>
        <w:t xml:space="preserve">Извођач се обавезује да обавести овлашћено лице Наручиоца о моменту отпочињања чишћења и о моменту завршетка чишћења за наложени  путни правац. </w:t>
      </w:r>
    </w:p>
    <w:p w:rsidR="00454388" w:rsidRPr="00494627" w:rsidRDefault="00454388" w:rsidP="00454388">
      <w:pPr>
        <w:pStyle w:val="BodyText"/>
        <w:ind w:right="-65"/>
        <w:jc w:val="both"/>
        <w:rPr>
          <w:lang w:val="sr-Cyrl-CS"/>
        </w:rPr>
      </w:pPr>
      <w:r w:rsidRPr="00494627">
        <w:rPr>
          <w:lang w:val="sr-Cyrl-CS"/>
        </w:rPr>
        <w:t xml:space="preserve">За сваки појединачни налог рок извршења одређује овлашћено лице  Наручиоца, имајући у виду да исти морају бити примерени обиму  и сложености радова.  </w:t>
      </w:r>
    </w:p>
    <w:p w:rsidR="00454388" w:rsidRPr="00494627" w:rsidRDefault="00454388" w:rsidP="00454388">
      <w:pPr>
        <w:pStyle w:val="BodyText"/>
        <w:ind w:right="-65"/>
        <w:jc w:val="both"/>
        <w:rPr>
          <w:lang w:val="sr-Cyrl-CS"/>
        </w:rPr>
      </w:pPr>
      <w:r w:rsidRPr="00494627">
        <w:rPr>
          <w:lang w:val="sr-Cyrl-CS"/>
        </w:rPr>
        <w:t>У случају налога датог од стране државног органа, рок извршења је рок дат у акту тог државног органа.</w:t>
      </w:r>
    </w:p>
    <w:p w:rsidR="00454388" w:rsidRPr="00494627" w:rsidRDefault="00454388" w:rsidP="00454388">
      <w:pPr>
        <w:shd w:val="clear" w:color="auto" w:fill="FFFFFF"/>
        <w:jc w:val="center"/>
        <w:rPr>
          <w:lang w:val="sr-Cyrl-CS"/>
        </w:rPr>
      </w:pPr>
      <w:r w:rsidRPr="00494627">
        <w:rPr>
          <w:lang w:val="hr-HR"/>
        </w:rPr>
        <w:t xml:space="preserve">Члан </w:t>
      </w:r>
      <w:r w:rsidRPr="00494627">
        <w:rPr>
          <w:lang w:val="sr-Cyrl-CS"/>
        </w:rPr>
        <w:t>7.</w:t>
      </w:r>
    </w:p>
    <w:p w:rsidR="00454388" w:rsidRPr="00494627" w:rsidRDefault="00454388" w:rsidP="00454388">
      <w:pPr>
        <w:shd w:val="clear" w:color="auto" w:fill="FFFFFF"/>
        <w:jc w:val="center"/>
        <w:rPr>
          <w:b/>
          <w:lang w:val="sr-Cyrl-CS"/>
        </w:rPr>
      </w:pPr>
    </w:p>
    <w:p w:rsidR="00454388" w:rsidRPr="00494627" w:rsidRDefault="00454388" w:rsidP="00454388">
      <w:pPr>
        <w:jc w:val="both"/>
        <w:rPr>
          <w:lang w:val="sr-Cyrl-CS"/>
        </w:rPr>
      </w:pPr>
      <w:r w:rsidRPr="00494627">
        <w:rPr>
          <w:lang w:val="sr-Cyrl-CS"/>
        </w:rPr>
        <w:t xml:space="preserve">У случају неодазивања на позив и усмени радни налог овлашћеног лица Наручиоца, у року од најкасније </w:t>
      </w:r>
      <w:r w:rsidRPr="00494627">
        <w:rPr>
          <w:b/>
        </w:rPr>
        <w:t>4</w:t>
      </w:r>
      <w:r w:rsidRPr="00494627">
        <w:t xml:space="preserve"> </w:t>
      </w:r>
      <w:r w:rsidRPr="00494627">
        <w:rPr>
          <w:lang w:val="sr-Cyrl-CS"/>
        </w:rPr>
        <w:t>(</w:t>
      </w:r>
      <w:r w:rsidRPr="00494627">
        <w:rPr>
          <w:b/>
          <w:lang w:val="sr-Cyrl-CS"/>
        </w:rPr>
        <w:t>четири</w:t>
      </w:r>
      <w:r w:rsidRPr="00494627">
        <w:rPr>
          <w:lang w:val="sr-Cyrl-CS"/>
        </w:rPr>
        <w:t xml:space="preserve">) сата, овлашћено лице Наручиоца ће поново позвати Извођача да отпочне са извршењем усменог радног налога у накнадном року од сат времена, те уколико Извођач не приступи извршењу, овлашћено лице Наручиоца ангажоваће друго лице ради чишћења уговореног путног правца о трошку Извођача о чему ће сачинити службену белешку. </w:t>
      </w:r>
    </w:p>
    <w:p w:rsidR="00454388" w:rsidRPr="00494627" w:rsidRDefault="00454388" w:rsidP="00454388">
      <w:pPr>
        <w:jc w:val="both"/>
        <w:rPr>
          <w:lang w:val="sr-Cyrl-CS"/>
        </w:rPr>
      </w:pPr>
      <w:r w:rsidRPr="00494627">
        <w:rPr>
          <w:lang w:val="sr-Cyrl-CS"/>
        </w:rPr>
        <w:t>У случају проглашења ванредног стања од стране Кризног штаба, Наручилац, може ангажовати и друга лица за исти предмет набавке, уколико Извођач не докаже да може обезбедити несметано одвијање саобраћаја, увођењем додатне механизације. Обрачун за плаћање додатно ангажованих машина, вршиће се искључиво по ценама добијеним у прихваћеној понуди из ове јавне набавке.</w:t>
      </w:r>
    </w:p>
    <w:p w:rsidR="00454388" w:rsidRPr="00494627" w:rsidRDefault="00454388" w:rsidP="00454388">
      <w:pPr>
        <w:jc w:val="both"/>
        <w:rPr>
          <w:lang w:val="sr-Cyrl-CS"/>
        </w:rPr>
      </w:pPr>
      <w:r w:rsidRPr="00494627">
        <w:rPr>
          <w:lang w:val="sr-Cyrl-CS"/>
        </w:rPr>
        <w:t xml:space="preserve">Наручилац може ангажовати и друге извођаче у случају процене кризног штаба да је то неопходно услед временских непогода, при чему је недовољно ангажовање само изабраног извођача.  </w:t>
      </w:r>
    </w:p>
    <w:p w:rsidR="00454388" w:rsidRPr="00494627" w:rsidRDefault="00454388" w:rsidP="00454388">
      <w:pPr>
        <w:shd w:val="clear" w:color="auto" w:fill="FFFFFF"/>
        <w:jc w:val="center"/>
        <w:rPr>
          <w:lang w:val="sr-Cyrl-CS"/>
        </w:rPr>
      </w:pPr>
    </w:p>
    <w:p w:rsidR="00454388" w:rsidRPr="00494627" w:rsidRDefault="00454388" w:rsidP="00454388">
      <w:pPr>
        <w:pStyle w:val="BodyText"/>
        <w:ind w:right="-65"/>
        <w:jc w:val="both"/>
      </w:pPr>
      <w:r w:rsidRPr="00494627">
        <w:rPr>
          <w:b/>
        </w:rPr>
        <w:t>Обавезе Наручиоца</w:t>
      </w:r>
      <w:r w:rsidRPr="00494627">
        <w:t>:</w:t>
      </w:r>
    </w:p>
    <w:p w:rsidR="00454388" w:rsidRPr="00494627" w:rsidRDefault="00454388" w:rsidP="00454388">
      <w:pPr>
        <w:shd w:val="clear" w:color="auto" w:fill="FFFFFF"/>
        <w:jc w:val="center"/>
        <w:rPr>
          <w:lang w:val="sr-Cyrl-CS"/>
        </w:rPr>
      </w:pPr>
      <w:r w:rsidRPr="00494627">
        <w:t xml:space="preserve">Члан </w:t>
      </w:r>
      <w:r w:rsidRPr="00494627">
        <w:rPr>
          <w:lang w:val="sr-Cyrl-CS"/>
        </w:rPr>
        <w:t>8.</w:t>
      </w:r>
    </w:p>
    <w:p w:rsidR="00454388" w:rsidRPr="00494627" w:rsidRDefault="00454388" w:rsidP="00454388">
      <w:pPr>
        <w:shd w:val="clear" w:color="auto" w:fill="FFFFFF"/>
        <w:jc w:val="center"/>
        <w:rPr>
          <w:b/>
          <w:lang w:val="sr-Cyrl-CS"/>
        </w:rPr>
      </w:pPr>
    </w:p>
    <w:p w:rsidR="00454388" w:rsidRPr="00494627" w:rsidRDefault="00454388" w:rsidP="00454388">
      <w:pPr>
        <w:tabs>
          <w:tab w:val="left" w:pos="720"/>
        </w:tabs>
        <w:jc w:val="both"/>
        <w:rPr>
          <w:lang w:val="sr-Cyrl-CS"/>
        </w:rPr>
      </w:pPr>
      <w:r w:rsidRPr="00494627">
        <w:rPr>
          <w:lang w:val="sr-Cyrl-CS"/>
        </w:rPr>
        <w:t xml:space="preserve"> </w:t>
      </w:r>
      <w:r w:rsidRPr="00494627">
        <w:t xml:space="preserve">Да именује </w:t>
      </w:r>
      <w:r w:rsidRPr="00494627">
        <w:rPr>
          <w:lang w:val="sr-Cyrl-CS"/>
        </w:rPr>
        <w:t>овлашћено лице: Овлашћено лице Наручиоца по овом уговору издаје усмене и писмене  радне налоге и обавља друге послове .</w:t>
      </w:r>
    </w:p>
    <w:p w:rsidR="00454388" w:rsidRPr="00494627" w:rsidRDefault="00454388" w:rsidP="00454388">
      <w:pPr>
        <w:tabs>
          <w:tab w:val="left" w:pos="720"/>
        </w:tabs>
        <w:jc w:val="both"/>
        <w:rPr>
          <w:lang w:val="sr-Cyrl-CS"/>
        </w:rPr>
      </w:pPr>
      <w:r w:rsidRPr="00494627">
        <w:rPr>
          <w:lang w:val="sr-Cyrl-CS"/>
        </w:rPr>
        <w:t>У случају да је наведено лице, спречено да обавља своје радне задатке, Извођач ће правовремено бити обавештен о промени овлашћеног лица.</w:t>
      </w:r>
    </w:p>
    <w:p w:rsidR="00454388" w:rsidRPr="00494627" w:rsidRDefault="00454388" w:rsidP="00454388">
      <w:pPr>
        <w:jc w:val="both"/>
        <w:rPr>
          <w:lang w:val="sr-Cyrl-CS"/>
        </w:rPr>
      </w:pPr>
      <w:r w:rsidRPr="00494627">
        <w:t xml:space="preserve">Да преко свог </w:t>
      </w:r>
      <w:r w:rsidRPr="00494627">
        <w:rPr>
          <w:lang w:val="sr-Cyrl-CS"/>
        </w:rPr>
        <w:t xml:space="preserve">овлашћеног лица </w:t>
      </w:r>
      <w:r w:rsidRPr="00494627">
        <w:t xml:space="preserve"> врши  надзор над </w:t>
      </w:r>
      <w:r w:rsidRPr="00494627">
        <w:rPr>
          <w:lang w:val="sr-Cyrl-CS"/>
        </w:rPr>
        <w:t>изведеним радовима.</w:t>
      </w:r>
    </w:p>
    <w:p w:rsidR="00454388" w:rsidRPr="00494627" w:rsidRDefault="00454388" w:rsidP="00454388">
      <w:pPr>
        <w:jc w:val="both"/>
        <w:rPr>
          <w:lang w:val="sr-Cyrl-CS"/>
        </w:rPr>
      </w:pPr>
      <w:r w:rsidRPr="00494627">
        <w:t>Да изврши и све друге обавезе у складу са одредбама овог Уговора</w:t>
      </w:r>
      <w:r w:rsidRPr="00494627">
        <w:rPr>
          <w:lang w:val="sr-Cyrl-CS"/>
        </w:rPr>
        <w:t>.</w:t>
      </w:r>
    </w:p>
    <w:p w:rsidR="00454388" w:rsidRPr="00494627" w:rsidRDefault="00454388" w:rsidP="00454388">
      <w:pPr>
        <w:rPr>
          <w:lang w:val="sr-Cyrl-CS"/>
        </w:rPr>
      </w:pPr>
    </w:p>
    <w:p w:rsidR="00454388" w:rsidRPr="00494627" w:rsidRDefault="00454388" w:rsidP="00454388">
      <w:pPr>
        <w:pStyle w:val="a"/>
        <w:spacing w:before="0" w:after="120"/>
        <w:jc w:val="left"/>
      </w:pPr>
      <w:r w:rsidRPr="00494627">
        <w:lastRenderedPageBreak/>
        <w:t>Обавезе Извођача радова</w:t>
      </w:r>
    </w:p>
    <w:p w:rsidR="00454388" w:rsidRPr="00494627" w:rsidRDefault="00454388" w:rsidP="00454388">
      <w:pPr>
        <w:pStyle w:val="a0"/>
        <w:spacing w:before="0"/>
      </w:pPr>
      <w:r w:rsidRPr="00494627">
        <w:rPr>
          <w:lang w:val="ru-RU"/>
        </w:rPr>
        <w:t>Члан 9.</w:t>
      </w:r>
    </w:p>
    <w:p w:rsidR="00454388" w:rsidRPr="00494627" w:rsidRDefault="00454388" w:rsidP="00454388">
      <w:pPr>
        <w:pStyle w:val="ListParagraph1"/>
        <w:spacing w:after="120"/>
        <w:ind w:left="0"/>
        <w:jc w:val="both"/>
      </w:pPr>
      <w:r w:rsidRPr="00494627">
        <w:rPr>
          <w:lang w:val="ru-RU"/>
        </w:rPr>
        <w:t xml:space="preserve">Извођач радова се обавезује да радове изведе у складу са важећим </w:t>
      </w:r>
      <w:r w:rsidRPr="00494627">
        <w:t xml:space="preserve">прописима, документацијом и овим уговором као и да исте по завршетку преда Наручиоцу радова, као и: </w:t>
      </w:r>
    </w:p>
    <w:p w:rsidR="00454388" w:rsidRPr="00494627" w:rsidRDefault="00454388" w:rsidP="00454388">
      <w:pPr>
        <w:numPr>
          <w:ilvl w:val="0"/>
          <w:numId w:val="18"/>
        </w:numPr>
        <w:spacing w:after="120"/>
        <w:ind w:left="0" w:firstLine="698"/>
        <w:jc w:val="both"/>
      </w:pPr>
      <w:r w:rsidRPr="00494627">
        <w:t xml:space="preserve">да </w:t>
      </w:r>
      <w:r w:rsidRPr="00494627">
        <w:rPr>
          <w:bCs/>
        </w:rPr>
        <w:t>се</w:t>
      </w:r>
      <w:r w:rsidRPr="00494627">
        <w:t xml:space="preserve"> строго придржава мера заштите на раду; </w:t>
      </w:r>
    </w:p>
    <w:p w:rsidR="00454388" w:rsidRPr="00494627" w:rsidRDefault="00454388" w:rsidP="00454388">
      <w:pPr>
        <w:pStyle w:val="BodyText"/>
        <w:numPr>
          <w:ilvl w:val="0"/>
          <w:numId w:val="18"/>
        </w:numPr>
        <w:spacing w:after="0"/>
        <w:jc w:val="both"/>
        <w:rPr>
          <w:lang w:val="sr-Cyrl-CS"/>
        </w:rPr>
      </w:pPr>
      <w:r w:rsidRPr="00494627">
        <w:rPr>
          <w:lang w:val="it-IT"/>
        </w:rPr>
        <w:t xml:space="preserve">да организује </w:t>
      </w:r>
      <w:r w:rsidRPr="00494627">
        <w:rPr>
          <w:lang w:val="sr-Cyrl-CS"/>
        </w:rPr>
        <w:t>рад зимске службе на начин који обезбеђује</w:t>
      </w:r>
      <w:r w:rsidRPr="00494627">
        <w:rPr>
          <w:lang w:val="it-IT"/>
        </w:rPr>
        <w:t xml:space="preserve"> </w:t>
      </w:r>
      <w:r w:rsidRPr="00494627">
        <w:rPr>
          <w:lang w:val="sr-Cyrl-CS"/>
        </w:rPr>
        <w:t>редовно</w:t>
      </w:r>
      <w:r w:rsidRPr="00494627">
        <w:rPr>
          <w:lang w:val="it-IT"/>
        </w:rPr>
        <w:t xml:space="preserve"> праћењ</w:t>
      </w:r>
      <w:r w:rsidRPr="00494627">
        <w:rPr>
          <w:lang w:val="sr-Cyrl-CS"/>
        </w:rPr>
        <w:t>е</w:t>
      </w:r>
      <w:r w:rsidRPr="00494627">
        <w:rPr>
          <w:lang w:val="it-IT"/>
        </w:rPr>
        <w:t xml:space="preserve"> стања на путевима и улицама и предузима благовремено мере за њихово одржавање</w:t>
      </w:r>
      <w:r w:rsidRPr="00494627">
        <w:rPr>
          <w:lang w:val="sr-Cyrl-CS"/>
        </w:rPr>
        <w:t>.</w:t>
      </w:r>
    </w:p>
    <w:p w:rsidR="00454388" w:rsidRPr="00494627" w:rsidRDefault="00454388" w:rsidP="00454388">
      <w:pPr>
        <w:numPr>
          <w:ilvl w:val="0"/>
          <w:numId w:val="18"/>
        </w:numPr>
        <w:spacing w:after="120"/>
        <w:ind w:left="0" w:firstLine="698"/>
        <w:jc w:val="both"/>
      </w:pPr>
      <w:r w:rsidRPr="00494627">
        <w:t>да обезбеди довољну радну снагу потребну за извођење уговором преузетих радова;</w:t>
      </w:r>
    </w:p>
    <w:p w:rsidR="00454388" w:rsidRPr="00494627" w:rsidRDefault="00454388" w:rsidP="00454388">
      <w:pPr>
        <w:numPr>
          <w:ilvl w:val="0"/>
          <w:numId w:val="18"/>
        </w:numPr>
        <w:spacing w:after="120"/>
        <w:ind w:left="0" w:firstLine="698"/>
        <w:jc w:val="both"/>
      </w:pPr>
      <w:r w:rsidRPr="00494627">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454388" w:rsidRPr="00494627" w:rsidRDefault="00454388" w:rsidP="00454388">
      <w:pPr>
        <w:numPr>
          <w:ilvl w:val="0"/>
          <w:numId w:val="18"/>
        </w:numPr>
        <w:spacing w:after="120"/>
        <w:ind w:left="0" w:firstLine="698"/>
        <w:jc w:val="both"/>
      </w:pPr>
      <w:r w:rsidRPr="00494627">
        <w:t>да уредно води све књиге предвиђене законом и другим прописима Републике Србије;</w:t>
      </w:r>
    </w:p>
    <w:p w:rsidR="00454388" w:rsidRPr="00494627" w:rsidRDefault="00454388" w:rsidP="00454388">
      <w:pPr>
        <w:numPr>
          <w:ilvl w:val="0"/>
          <w:numId w:val="18"/>
        </w:numPr>
        <w:spacing w:after="120"/>
        <w:ind w:left="0" w:firstLine="698"/>
        <w:jc w:val="both"/>
      </w:pPr>
      <w:r w:rsidRPr="00494627">
        <w:t>да омогући вршење стручног надзора.</w:t>
      </w:r>
    </w:p>
    <w:p w:rsidR="00454388" w:rsidRPr="00494627" w:rsidRDefault="00454388" w:rsidP="00454388">
      <w:pPr>
        <w:numPr>
          <w:ilvl w:val="0"/>
          <w:numId w:val="18"/>
        </w:numPr>
        <w:spacing w:after="120"/>
        <w:ind w:left="0" w:firstLine="698"/>
        <w:jc w:val="both"/>
      </w:pPr>
      <w:r w:rsidRPr="00494627">
        <w:t>да омогући сталан и несметан приступ Грађевинском дневнику на захтев Стручног надзора или Наручиоца;</w:t>
      </w:r>
    </w:p>
    <w:p w:rsidR="00454388" w:rsidRPr="00494627" w:rsidRDefault="00454388" w:rsidP="00454388">
      <w:pPr>
        <w:numPr>
          <w:ilvl w:val="0"/>
          <w:numId w:val="18"/>
        </w:numPr>
        <w:spacing w:after="120"/>
        <w:ind w:left="0" w:firstLine="698"/>
        <w:jc w:val="both"/>
      </w:pPr>
      <w:r w:rsidRPr="00494627">
        <w:rPr>
          <w:bCs/>
        </w:rPr>
        <w:t xml:space="preserve">да </w:t>
      </w:r>
      <w:r w:rsidRPr="00494627">
        <w:t>поступи</w:t>
      </w:r>
      <w:r w:rsidRPr="00494627">
        <w:rPr>
          <w:bCs/>
        </w:rPr>
        <w:t xml:space="preserve"> по свим основаним примедбама и захтевима </w:t>
      </w:r>
      <w:r w:rsidRPr="00494627">
        <w:t xml:space="preserve">Наручиоца радова </w:t>
      </w:r>
      <w:r w:rsidRPr="00494627">
        <w:rPr>
          <w:bCs/>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454388" w:rsidRPr="00494627" w:rsidRDefault="00454388" w:rsidP="00454388">
      <w:pPr>
        <w:numPr>
          <w:ilvl w:val="0"/>
          <w:numId w:val="18"/>
        </w:numPr>
        <w:spacing w:after="120"/>
        <w:ind w:left="0" w:firstLine="698"/>
        <w:jc w:val="both"/>
        <w:rPr>
          <w:bCs/>
        </w:rPr>
      </w:pPr>
      <w:r w:rsidRPr="00494627">
        <w:rPr>
          <w:b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454388" w:rsidRPr="00494627" w:rsidRDefault="00454388" w:rsidP="00454388">
      <w:pPr>
        <w:numPr>
          <w:ilvl w:val="0"/>
          <w:numId w:val="18"/>
        </w:numPr>
        <w:spacing w:after="120"/>
        <w:ind w:left="0" w:firstLine="698"/>
        <w:jc w:val="both"/>
      </w:pPr>
      <w:r w:rsidRPr="00494627">
        <w:t>да сноси трошкове накнадних прегледа комисије за пријем радова уколико се утврде неправилности и недостаци;</w:t>
      </w:r>
    </w:p>
    <w:p w:rsidR="00454388" w:rsidRPr="00494627" w:rsidRDefault="00454388" w:rsidP="00454388">
      <w:pPr>
        <w:numPr>
          <w:ilvl w:val="0"/>
          <w:numId w:val="18"/>
        </w:numPr>
        <w:spacing w:after="120"/>
        <w:ind w:left="0" w:firstLine="698"/>
        <w:jc w:val="both"/>
      </w:pPr>
      <w:r w:rsidRPr="00494627">
        <w:t>да Извођач отклони, све евентуално начињене штете на постојећим инсталацијама, објектима, саобраћајницама, јавним и приватним површинама.</w:t>
      </w:r>
    </w:p>
    <w:p w:rsidR="00454388" w:rsidRPr="00494627" w:rsidRDefault="00454388" w:rsidP="00454388">
      <w:pPr>
        <w:numPr>
          <w:ilvl w:val="0"/>
          <w:numId w:val="18"/>
        </w:numPr>
        <w:tabs>
          <w:tab w:val="left" w:pos="1350"/>
        </w:tabs>
        <w:spacing w:before="10" w:after="200" w:line="245" w:lineRule="auto"/>
        <w:ind w:right="83"/>
        <w:jc w:val="both"/>
        <w:rPr>
          <w:w w:val="103"/>
          <w:lang w:val="sr-Cyrl-CS"/>
        </w:rPr>
      </w:pPr>
      <w:r w:rsidRPr="00494627">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494627">
        <w:t>.</w:t>
      </w:r>
    </w:p>
    <w:p w:rsidR="00454388" w:rsidRPr="00494627" w:rsidRDefault="00454388" w:rsidP="00454388">
      <w:pPr>
        <w:pStyle w:val="BodyText"/>
        <w:spacing w:after="0"/>
        <w:jc w:val="both"/>
        <w:rPr>
          <w:bCs/>
          <w:iCs/>
        </w:rPr>
      </w:pPr>
    </w:p>
    <w:p w:rsidR="00454388" w:rsidRPr="00494627" w:rsidRDefault="00454388" w:rsidP="00454388">
      <w:pPr>
        <w:shd w:val="clear" w:color="auto" w:fill="FFFFFF"/>
        <w:ind w:left="1440"/>
        <w:jc w:val="both"/>
        <w:rPr>
          <w:b/>
        </w:rPr>
      </w:pPr>
      <w:r w:rsidRPr="00494627">
        <w:rPr>
          <w:lang w:val="ru-RU"/>
        </w:rPr>
        <w:t xml:space="preserve">               </w:t>
      </w:r>
    </w:p>
    <w:p w:rsidR="00454388" w:rsidRPr="00494627" w:rsidRDefault="00454388" w:rsidP="00454388">
      <w:pPr>
        <w:shd w:val="clear" w:color="auto" w:fill="FFFFFF"/>
        <w:jc w:val="center"/>
        <w:rPr>
          <w:lang w:val="ru-RU"/>
        </w:rPr>
      </w:pPr>
      <w:r w:rsidRPr="00494627">
        <w:rPr>
          <w:lang w:val="ru-RU"/>
        </w:rPr>
        <w:t>Члан 10.</w:t>
      </w:r>
    </w:p>
    <w:p w:rsidR="00454388" w:rsidRPr="00494627" w:rsidRDefault="00454388" w:rsidP="00454388">
      <w:pPr>
        <w:shd w:val="clear" w:color="auto" w:fill="FFFFFF"/>
        <w:jc w:val="center"/>
        <w:rPr>
          <w:b/>
          <w:color w:val="FF0000"/>
        </w:rPr>
      </w:pPr>
    </w:p>
    <w:p w:rsidR="00454388" w:rsidRPr="00494627" w:rsidRDefault="00454388" w:rsidP="00454388">
      <w:pPr>
        <w:spacing w:before="10" w:line="245" w:lineRule="auto"/>
        <w:ind w:right="83" w:hanging="122"/>
        <w:jc w:val="both"/>
        <w:rPr>
          <w:b/>
          <w:w w:val="103"/>
          <w:lang w:val="ru-RU"/>
        </w:rPr>
      </w:pPr>
      <w:r w:rsidRPr="00494627">
        <w:rPr>
          <w:color w:val="FF0000"/>
        </w:rPr>
        <w:t xml:space="preserve">  </w:t>
      </w:r>
      <w:r w:rsidRPr="00494627">
        <w:t xml:space="preserve">Период важења уговора је </w:t>
      </w:r>
      <w:r w:rsidRPr="00494627">
        <w:rPr>
          <w:b/>
          <w:lang w:val="sr-Cyrl-CS"/>
        </w:rPr>
        <w:t>до 30.04.2020. године</w:t>
      </w:r>
      <w:r w:rsidRPr="00494627">
        <w:t>.</w:t>
      </w:r>
    </w:p>
    <w:p w:rsidR="00454388" w:rsidRPr="00494627" w:rsidRDefault="00454388" w:rsidP="00454388">
      <w:pPr>
        <w:shd w:val="clear" w:color="auto" w:fill="FFFFFF"/>
        <w:jc w:val="both"/>
        <w:rPr>
          <w:lang w:val="sr-Cyrl-CS"/>
        </w:rPr>
      </w:pPr>
      <w:r w:rsidRPr="00494627">
        <w:t>За део реализације уговора који се односи на 2020-ту годину, реализација уговора ће зависити од обезбеђења средстава предвиђених Законом  којим се уређује буџет за 2020- ту годину (Фин.план за 2020-ту) годину.</w:t>
      </w:r>
    </w:p>
    <w:p w:rsidR="00454388" w:rsidRPr="00494627" w:rsidRDefault="00454388" w:rsidP="00454388">
      <w:pPr>
        <w:shd w:val="clear" w:color="auto" w:fill="FFFFFF"/>
        <w:jc w:val="both"/>
        <w:rPr>
          <w:color w:val="FF0000"/>
        </w:rPr>
      </w:pPr>
      <w:r w:rsidRPr="00494627">
        <w:lastRenderedPageBreak/>
        <w:t>У супротном, уговор престаје да важи, без накнаде штете због немогућности преузимања и плаћања обавеза од стране Наручиоца</w:t>
      </w:r>
      <w:r w:rsidRPr="00494627">
        <w:rPr>
          <w:color w:val="FF0000"/>
        </w:rPr>
        <w:t>.</w:t>
      </w:r>
    </w:p>
    <w:p w:rsidR="00454388" w:rsidRPr="00494627" w:rsidRDefault="00454388" w:rsidP="00454388">
      <w:pPr>
        <w:shd w:val="clear" w:color="auto" w:fill="FFFFFF"/>
        <w:jc w:val="both"/>
        <w:rPr>
          <w:color w:val="FF0000"/>
        </w:rPr>
      </w:pPr>
    </w:p>
    <w:p w:rsidR="00454388" w:rsidRPr="00494627" w:rsidRDefault="00454388" w:rsidP="00454388">
      <w:pPr>
        <w:pStyle w:val="a"/>
        <w:spacing w:before="0" w:after="120"/>
        <w:jc w:val="left"/>
      </w:pPr>
      <w:r w:rsidRPr="00494627">
        <w:t>Финансијско обезбеђење</w:t>
      </w:r>
    </w:p>
    <w:p w:rsidR="00454388" w:rsidRPr="00494627" w:rsidRDefault="00454388" w:rsidP="00454388">
      <w:pPr>
        <w:pStyle w:val="a0"/>
        <w:spacing w:before="0"/>
        <w:rPr>
          <w:lang w:val="ru-RU"/>
        </w:rPr>
      </w:pPr>
      <w:r w:rsidRPr="00494627">
        <w:rPr>
          <w:lang w:val="ru-RU"/>
        </w:rPr>
        <w:t>Члан 11.</w:t>
      </w:r>
    </w:p>
    <w:p w:rsidR="00454388" w:rsidRPr="00494627" w:rsidRDefault="00454388" w:rsidP="00454388">
      <w:pPr>
        <w:spacing w:after="120" w:line="244" w:lineRule="auto"/>
        <w:jc w:val="both"/>
        <w:rPr>
          <w:spacing w:val="-3"/>
          <w:lang w:val="ru-RU"/>
        </w:rPr>
      </w:pPr>
      <w:r w:rsidRPr="00494627">
        <w:tab/>
      </w:r>
      <w:r w:rsidRPr="00494627">
        <w:rPr>
          <w:lang w:val="ru-RU"/>
        </w:rPr>
        <w:t>Извођач се</w:t>
      </w:r>
      <w:r w:rsidRPr="00494627">
        <w:rPr>
          <w:spacing w:val="6"/>
          <w:lang w:val="ru-RU"/>
        </w:rPr>
        <w:t xml:space="preserve"> </w:t>
      </w:r>
      <w:r w:rsidRPr="00494627">
        <w:rPr>
          <w:spacing w:val="1"/>
          <w:lang w:val="ru-RU"/>
        </w:rPr>
        <w:t>о</w:t>
      </w:r>
      <w:r w:rsidRPr="00494627">
        <w:rPr>
          <w:spacing w:val="-1"/>
          <w:lang w:val="ru-RU"/>
        </w:rPr>
        <w:t>б</w:t>
      </w:r>
      <w:r w:rsidRPr="00494627">
        <w:rPr>
          <w:lang w:val="ru-RU"/>
        </w:rPr>
        <w:t>а</w:t>
      </w:r>
      <w:r w:rsidRPr="00494627">
        <w:rPr>
          <w:spacing w:val="-5"/>
          <w:lang w:val="ru-RU"/>
        </w:rPr>
        <w:t>в</w:t>
      </w:r>
      <w:r w:rsidRPr="00494627">
        <w:rPr>
          <w:lang w:val="ru-RU"/>
        </w:rPr>
        <w:t>е</w:t>
      </w:r>
      <w:r w:rsidRPr="00494627">
        <w:rPr>
          <w:spacing w:val="-2"/>
          <w:lang w:val="ru-RU"/>
        </w:rPr>
        <w:t>з</w:t>
      </w:r>
      <w:r w:rsidRPr="00494627">
        <w:rPr>
          <w:spacing w:val="-3"/>
          <w:lang w:val="ru-RU"/>
        </w:rPr>
        <w:t>у</w:t>
      </w:r>
      <w:r w:rsidRPr="00494627">
        <w:rPr>
          <w:lang w:val="ru-RU"/>
        </w:rPr>
        <w:t xml:space="preserve">је </w:t>
      </w:r>
      <w:r w:rsidRPr="00494627">
        <w:rPr>
          <w:lang w:val="sr-Cyrl-CS"/>
        </w:rPr>
        <w:t xml:space="preserve">да на дан потписивања уговора, а најкасније у року од </w:t>
      </w:r>
      <w:r w:rsidRPr="00494627">
        <w:rPr>
          <w:b/>
          <w:lang w:val="sr-Cyrl-CS"/>
        </w:rPr>
        <w:t>3</w:t>
      </w:r>
      <w:r w:rsidRPr="00494627">
        <w:rPr>
          <w:lang w:val="sr-Cyrl-CS"/>
        </w:rPr>
        <w:t xml:space="preserve"> (три) дана од  дана закључења уговора,  д</w:t>
      </w:r>
      <w:r w:rsidRPr="00494627">
        <w:rPr>
          <w:spacing w:val="-2"/>
          <w:lang w:val="ru-RU"/>
        </w:rPr>
        <w:t>о</w:t>
      </w:r>
      <w:r w:rsidRPr="00494627">
        <w:rPr>
          <w:lang w:val="ru-RU"/>
        </w:rPr>
        <w:t>с</w:t>
      </w:r>
      <w:r w:rsidRPr="00494627">
        <w:rPr>
          <w:spacing w:val="-3"/>
          <w:lang w:val="ru-RU"/>
        </w:rPr>
        <w:t>т</w:t>
      </w:r>
      <w:r w:rsidRPr="00494627">
        <w:rPr>
          <w:lang w:val="ru-RU"/>
        </w:rPr>
        <w:t>ав</w:t>
      </w:r>
      <w:r w:rsidRPr="00494627">
        <w:rPr>
          <w:spacing w:val="-3"/>
          <w:lang w:val="ru-RU"/>
        </w:rPr>
        <w:t xml:space="preserve">и средство финансијског обезбеђења </w:t>
      </w:r>
      <w:r w:rsidRPr="00494627">
        <w:rPr>
          <w:b/>
          <w:spacing w:val="-3"/>
          <w:lang w:val="ru-RU"/>
        </w:rPr>
        <w:t>за добро извршење посла</w:t>
      </w:r>
      <w:r w:rsidRPr="00494627">
        <w:rPr>
          <w:spacing w:val="-3"/>
          <w:lang w:val="ru-RU"/>
        </w:rPr>
        <w:t xml:space="preserve"> и то:</w:t>
      </w:r>
    </w:p>
    <w:p w:rsidR="00454388" w:rsidRPr="00494627" w:rsidRDefault="00454388" w:rsidP="00454388">
      <w:pPr>
        <w:numPr>
          <w:ilvl w:val="0"/>
          <w:numId w:val="11"/>
        </w:numPr>
        <w:spacing w:before="10" w:after="120" w:line="246" w:lineRule="auto"/>
        <w:jc w:val="both"/>
        <w:rPr>
          <w:lang w:val="ru-RU"/>
        </w:rPr>
      </w:pPr>
      <w:r w:rsidRPr="00494627">
        <w:rPr>
          <w:spacing w:val="-11"/>
          <w:lang w:val="ru-RU"/>
        </w:rPr>
        <w:t>б</w:t>
      </w:r>
      <w:r w:rsidRPr="00494627">
        <w:rPr>
          <w:spacing w:val="-1"/>
          <w:lang w:val="ru-RU"/>
        </w:rPr>
        <w:t>л</w:t>
      </w:r>
      <w:r w:rsidRPr="00494627">
        <w:rPr>
          <w:spacing w:val="2"/>
          <w:lang w:val="ru-RU"/>
        </w:rPr>
        <w:t>а</w:t>
      </w:r>
      <w:r w:rsidRPr="00494627">
        <w:rPr>
          <w:spacing w:val="-2"/>
          <w:lang w:val="ru-RU"/>
        </w:rPr>
        <w:t>н</w:t>
      </w:r>
      <w:r w:rsidRPr="00494627">
        <w:rPr>
          <w:spacing w:val="1"/>
          <w:lang w:val="ru-RU"/>
        </w:rPr>
        <w:t>к</w:t>
      </w:r>
      <w:r w:rsidRPr="00494627">
        <w:rPr>
          <w:lang w:val="ru-RU"/>
        </w:rPr>
        <w:t>о</w:t>
      </w:r>
      <w:r w:rsidRPr="00494627">
        <w:rPr>
          <w:spacing w:val="52"/>
          <w:lang w:val="ru-RU"/>
        </w:rPr>
        <w:t xml:space="preserve"> </w:t>
      </w:r>
      <w:r w:rsidRPr="00494627">
        <w:rPr>
          <w:spacing w:val="2"/>
          <w:lang w:val="ru-RU"/>
        </w:rPr>
        <w:t>с</w:t>
      </w:r>
      <w:r w:rsidRPr="00494627">
        <w:rPr>
          <w:lang w:val="ru-RU"/>
        </w:rPr>
        <w:t>о</w:t>
      </w:r>
      <w:r w:rsidRPr="00494627">
        <w:rPr>
          <w:spacing w:val="1"/>
          <w:lang w:val="ru-RU"/>
        </w:rPr>
        <w:t>п</w:t>
      </w:r>
      <w:r w:rsidRPr="00494627">
        <w:rPr>
          <w:lang w:val="ru-RU"/>
        </w:rPr>
        <w:t>с</w:t>
      </w:r>
      <w:r w:rsidRPr="00494627">
        <w:rPr>
          <w:spacing w:val="1"/>
          <w:lang w:val="ru-RU"/>
        </w:rPr>
        <w:t>т</w:t>
      </w:r>
      <w:r w:rsidRPr="00494627">
        <w:rPr>
          <w:spacing w:val="-2"/>
          <w:lang w:val="ru-RU"/>
        </w:rPr>
        <w:t>в</w:t>
      </w:r>
      <w:r w:rsidRPr="00494627">
        <w:rPr>
          <w:lang w:val="ru-RU"/>
        </w:rPr>
        <w:t>е</w:t>
      </w:r>
      <w:r w:rsidRPr="00494627">
        <w:rPr>
          <w:spacing w:val="1"/>
          <w:lang w:val="ru-RU"/>
        </w:rPr>
        <w:t>н</w:t>
      </w:r>
      <w:r w:rsidRPr="00494627">
        <w:rPr>
          <w:lang w:val="ru-RU"/>
        </w:rPr>
        <w:t xml:space="preserve">у </w:t>
      </w:r>
      <w:r w:rsidRPr="00494627">
        <w:rPr>
          <w:spacing w:val="-1"/>
          <w:lang w:val="ru-RU"/>
        </w:rPr>
        <w:t>м</w:t>
      </w:r>
      <w:r w:rsidRPr="00494627">
        <w:rPr>
          <w:spacing w:val="2"/>
          <w:lang w:val="ru-RU"/>
        </w:rPr>
        <w:t>е</w:t>
      </w:r>
      <w:r w:rsidRPr="00494627">
        <w:rPr>
          <w:spacing w:val="-2"/>
          <w:lang w:val="ru-RU"/>
        </w:rPr>
        <w:t>н</w:t>
      </w:r>
      <w:r w:rsidRPr="00494627">
        <w:rPr>
          <w:spacing w:val="2"/>
          <w:lang w:val="ru-RU"/>
        </w:rPr>
        <w:t>и</w:t>
      </w:r>
      <w:r w:rsidRPr="00494627">
        <w:rPr>
          <w:spacing w:val="1"/>
          <w:lang w:val="ru-RU"/>
        </w:rPr>
        <w:t>ц</w:t>
      </w:r>
      <w:r w:rsidRPr="00494627">
        <w:rPr>
          <w:lang w:val="ru-RU"/>
        </w:rPr>
        <w:t xml:space="preserve">у, </w:t>
      </w:r>
      <w:r w:rsidRPr="00494627">
        <w:rPr>
          <w:spacing w:val="3"/>
          <w:w w:val="103"/>
          <w:lang w:val="ru-RU"/>
        </w:rPr>
        <w:t>к</w:t>
      </w:r>
      <w:r w:rsidRPr="00494627">
        <w:rPr>
          <w:spacing w:val="-3"/>
          <w:w w:val="103"/>
          <w:lang w:val="ru-RU"/>
        </w:rPr>
        <w:t>о</w:t>
      </w:r>
      <w:r w:rsidRPr="00494627">
        <w:rPr>
          <w:spacing w:val="2"/>
          <w:w w:val="103"/>
          <w:lang w:val="ru-RU"/>
        </w:rPr>
        <w:t>ј</w:t>
      </w:r>
      <w:r w:rsidRPr="00494627">
        <w:rPr>
          <w:w w:val="103"/>
          <w:lang w:val="ru-RU"/>
        </w:rPr>
        <w:t xml:space="preserve">а </w:t>
      </w:r>
      <w:r w:rsidRPr="00494627">
        <w:rPr>
          <w:spacing w:val="-1"/>
          <w:lang w:val="ru-RU"/>
        </w:rPr>
        <w:t>м</w:t>
      </w:r>
      <w:r w:rsidRPr="00494627">
        <w:rPr>
          <w:lang w:val="ru-RU"/>
        </w:rPr>
        <w:t>ора</w:t>
      </w:r>
      <w:r w:rsidRPr="00494627">
        <w:rPr>
          <w:spacing w:val="16"/>
          <w:lang w:val="ru-RU"/>
        </w:rPr>
        <w:t xml:space="preserve"> </w:t>
      </w:r>
      <w:r w:rsidRPr="00494627">
        <w:rPr>
          <w:spacing w:val="-1"/>
          <w:lang w:val="ru-RU"/>
        </w:rPr>
        <w:t>б</w:t>
      </w:r>
      <w:r w:rsidRPr="00494627">
        <w:rPr>
          <w:lang w:val="ru-RU"/>
        </w:rPr>
        <w:t>и</w:t>
      </w:r>
      <w:r w:rsidRPr="00494627">
        <w:rPr>
          <w:spacing w:val="-1"/>
          <w:lang w:val="ru-RU"/>
        </w:rPr>
        <w:t>т</w:t>
      </w:r>
      <w:r w:rsidRPr="00494627">
        <w:rPr>
          <w:lang w:val="ru-RU"/>
        </w:rPr>
        <w:t>и</w:t>
      </w:r>
      <w:r w:rsidRPr="00494627">
        <w:rPr>
          <w:spacing w:val="15"/>
          <w:lang w:val="ru-RU"/>
        </w:rPr>
        <w:t xml:space="preserve"> </w:t>
      </w:r>
      <w:r w:rsidRPr="00494627">
        <w:rPr>
          <w:lang w:val="ru-RU"/>
        </w:rPr>
        <w:t>еви</w:t>
      </w:r>
      <w:r w:rsidRPr="00494627">
        <w:rPr>
          <w:spacing w:val="-1"/>
          <w:lang w:val="ru-RU"/>
        </w:rPr>
        <w:t>д</w:t>
      </w:r>
      <w:r w:rsidRPr="00494627">
        <w:rPr>
          <w:spacing w:val="2"/>
          <w:lang w:val="ru-RU"/>
        </w:rPr>
        <w:t>е</w:t>
      </w:r>
      <w:r w:rsidRPr="00494627">
        <w:rPr>
          <w:spacing w:val="1"/>
          <w:lang w:val="ru-RU"/>
        </w:rPr>
        <w:t>н</w:t>
      </w:r>
      <w:r w:rsidRPr="00494627">
        <w:rPr>
          <w:spacing w:val="-4"/>
          <w:lang w:val="ru-RU"/>
        </w:rPr>
        <w:t>т</w:t>
      </w:r>
      <w:r w:rsidRPr="00494627">
        <w:rPr>
          <w:lang w:val="ru-RU"/>
        </w:rPr>
        <w:t>ир</w:t>
      </w:r>
      <w:r w:rsidRPr="00494627">
        <w:rPr>
          <w:spacing w:val="2"/>
          <w:lang w:val="ru-RU"/>
        </w:rPr>
        <w:t>а</w:t>
      </w:r>
      <w:r w:rsidRPr="00494627">
        <w:rPr>
          <w:spacing w:val="1"/>
          <w:lang w:val="ru-RU"/>
        </w:rPr>
        <w:t>н</w:t>
      </w:r>
      <w:r w:rsidRPr="00494627">
        <w:rPr>
          <w:lang w:val="ru-RU"/>
        </w:rPr>
        <w:t>а</w:t>
      </w:r>
      <w:r w:rsidRPr="00494627">
        <w:rPr>
          <w:spacing w:val="41"/>
          <w:lang w:val="ru-RU"/>
        </w:rPr>
        <w:t xml:space="preserve"> </w:t>
      </w:r>
      <w:r w:rsidRPr="00494627">
        <w:rPr>
          <w:lang w:val="ru-RU"/>
        </w:rPr>
        <w:t>у</w:t>
      </w:r>
      <w:r w:rsidRPr="00494627">
        <w:rPr>
          <w:spacing w:val="2"/>
          <w:lang w:val="ru-RU"/>
        </w:rPr>
        <w:t xml:space="preserve"> </w:t>
      </w:r>
      <w:r w:rsidRPr="00494627">
        <w:rPr>
          <w:spacing w:val="-9"/>
          <w:lang w:val="ru-RU"/>
        </w:rPr>
        <w:t>Р</w:t>
      </w:r>
      <w:r w:rsidRPr="00494627">
        <w:rPr>
          <w:lang w:val="ru-RU"/>
        </w:rPr>
        <w:t>е</w:t>
      </w:r>
      <w:r w:rsidRPr="00494627">
        <w:rPr>
          <w:spacing w:val="-1"/>
          <w:lang w:val="ru-RU"/>
        </w:rPr>
        <w:t>г</w:t>
      </w:r>
      <w:r w:rsidRPr="00494627">
        <w:rPr>
          <w:lang w:val="ru-RU"/>
        </w:rPr>
        <w:t>и</w:t>
      </w:r>
      <w:r w:rsidRPr="00494627">
        <w:rPr>
          <w:spacing w:val="2"/>
          <w:lang w:val="ru-RU"/>
        </w:rPr>
        <w:t>с</w:t>
      </w:r>
      <w:r w:rsidRPr="00494627">
        <w:rPr>
          <w:spacing w:val="-4"/>
          <w:lang w:val="ru-RU"/>
        </w:rPr>
        <w:t>т</w:t>
      </w:r>
      <w:r w:rsidRPr="00494627">
        <w:rPr>
          <w:lang w:val="ru-RU"/>
        </w:rPr>
        <w:t>ру</w:t>
      </w:r>
      <w:r w:rsidRPr="00494627">
        <w:rPr>
          <w:spacing w:val="27"/>
          <w:lang w:val="ru-RU"/>
        </w:rPr>
        <w:t xml:space="preserve"> </w:t>
      </w:r>
      <w:r w:rsidRPr="00494627">
        <w:rPr>
          <w:spacing w:val="-1"/>
          <w:lang w:val="ru-RU"/>
        </w:rPr>
        <w:t>м</w:t>
      </w:r>
      <w:r w:rsidRPr="00494627">
        <w:rPr>
          <w:lang w:val="ru-RU"/>
        </w:rPr>
        <w:t>е</w:t>
      </w:r>
      <w:r w:rsidRPr="00494627">
        <w:rPr>
          <w:spacing w:val="-2"/>
          <w:lang w:val="ru-RU"/>
        </w:rPr>
        <w:t>н</w:t>
      </w:r>
      <w:r w:rsidRPr="00494627">
        <w:rPr>
          <w:spacing w:val="2"/>
          <w:lang w:val="ru-RU"/>
        </w:rPr>
        <w:t>и</w:t>
      </w:r>
      <w:r w:rsidRPr="00494627">
        <w:rPr>
          <w:spacing w:val="-1"/>
          <w:lang w:val="ru-RU"/>
        </w:rPr>
        <w:t>ц</w:t>
      </w:r>
      <w:r w:rsidRPr="00494627">
        <w:rPr>
          <w:lang w:val="ru-RU"/>
        </w:rPr>
        <w:t>а</w:t>
      </w:r>
      <w:r w:rsidRPr="00494627">
        <w:rPr>
          <w:spacing w:val="23"/>
          <w:lang w:val="ru-RU"/>
        </w:rPr>
        <w:t xml:space="preserve"> </w:t>
      </w:r>
      <w:r w:rsidRPr="00494627">
        <w:rPr>
          <w:lang w:val="ru-RU"/>
        </w:rPr>
        <w:t>и</w:t>
      </w:r>
      <w:r w:rsidRPr="00494627">
        <w:rPr>
          <w:spacing w:val="7"/>
          <w:lang w:val="ru-RU"/>
        </w:rPr>
        <w:t xml:space="preserve"> </w:t>
      </w:r>
      <w:r w:rsidRPr="00494627">
        <w:rPr>
          <w:lang w:val="ru-RU"/>
        </w:rPr>
        <w:t>о</w:t>
      </w:r>
      <w:r w:rsidRPr="00494627">
        <w:rPr>
          <w:spacing w:val="-5"/>
          <w:lang w:val="ru-RU"/>
        </w:rPr>
        <w:t>в</w:t>
      </w:r>
      <w:r w:rsidRPr="00494627">
        <w:rPr>
          <w:spacing w:val="-1"/>
          <w:lang w:val="ru-RU"/>
        </w:rPr>
        <w:t>л</w:t>
      </w:r>
      <w:r w:rsidRPr="00494627">
        <w:rPr>
          <w:spacing w:val="-2"/>
          <w:lang w:val="ru-RU"/>
        </w:rPr>
        <w:t>а</w:t>
      </w:r>
      <w:r w:rsidRPr="00494627">
        <w:rPr>
          <w:spacing w:val="-1"/>
          <w:lang w:val="ru-RU"/>
        </w:rPr>
        <w:t>ш</w:t>
      </w:r>
      <w:r w:rsidRPr="00494627">
        <w:rPr>
          <w:lang w:val="ru-RU"/>
        </w:rPr>
        <w:t>ћења</w:t>
      </w:r>
      <w:r w:rsidRPr="00494627">
        <w:rPr>
          <w:spacing w:val="35"/>
          <w:lang w:val="ru-RU"/>
        </w:rPr>
        <w:t xml:space="preserve"> </w:t>
      </w:r>
      <w:r w:rsidRPr="00494627">
        <w:rPr>
          <w:spacing w:val="-1"/>
          <w:lang w:val="ru-RU"/>
        </w:rPr>
        <w:t>Н</w:t>
      </w:r>
      <w:r w:rsidRPr="00494627">
        <w:rPr>
          <w:lang w:val="ru-RU"/>
        </w:rPr>
        <w:t>ар</w:t>
      </w:r>
      <w:r w:rsidRPr="00494627">
        <w:rPr>
          <w:spacing w:val="-5"/>
          <w:lang w:val="ru-RU"/>
        </w:rPr>
        <w:t>о</w:t>
      </w:r>
      <w:r w:rsidRPr="00494627">
        <w:rPr>
          <w:spacing w:val="1"/>
          <w:lang w:val="ru-RU"/>
        </w:rPr>
        <w:t>д</w:t>
      </w:r>
      <w:r w:rsidRPr="00494627">
        <w:rPr>
          <w:spacing w:val="-2"/>
          <w:lang w:val="ru-RU"/>
        </w:rPr>
        <w:t>н</w:t>
      </w:r>
      <w:r w:rsidRPr="00494627">
        <w:rPr>
          <w:lang w:val="ru-RU"/>
        </w:rPr>
        <w:t>е</w:t>
      </w:r>
      <w:r w:rsidRPr="00494627">
        <w:rPr>
          <w:spacing w:val="26"/>
          <w:lang w:val="ru-RU"/>
        </w:rPr>
        <w:t xml:space="preserve"> </w:t>
      </w:r>
      <w:r w:rsidRPr="00494627">
        <w:rPr>
          <w:spacing w:val="-6"/>
          <w:lang w:val="ru-RU"/>
        </w:rPr>
        <w:t>б</w:t>
      </w:r>
      <w:r w:rsidRPr="00494627">
        <w:rPr>
          <w:spacing w:val="2"/>
          <w:lang w:val="ru-RU"/>
        </w:rPr>
        <w:t>а</w:t>
      </w:r>
      <w:r w:rsidRPr="00494627">
        <w:rPr>
          <w:spacing w:val="-2"/>
          <w:lang w:val="ru-RU"/>
        </w:rPr>
        <w:t>н</w:t>
      </w:r>
      <w:r w:rsidRPr="00494627">
        <w:rPr>
          <w:spacing w:val="1"/>
          <w:lang w:val="ru-RU"/>
        </w:rPr>
        <w:t>к</w:t>
      </w:r>
      <w:r w:rsidRPr="00494627">
        <w:rPr>
          <w:lang w:val="ru-RU"/>
        </w:rPr>
        <w:t>е</w:t>
      </w:r>
      <w:r w:rsidRPr="00494627">
        <w:rPr>
          <w:spacing w:val="21"/>
          <w:lang w:val="ru-RU"/>
        </w:rPr>
        <w:t xml:space="preserve"> </w:t>
      </w:r>
      <w:r w:rsidRPr="00494627">
        <w:rPr>
          <w:spacing w:val="-1"/>
          <w:w w:val="103"/>
          <w:lang w:val="ru-RU"/>
        </w:rPr>
        <w:t>С</w:t>
      </w:r>
      <w:r w:rsidRPr="00494627">
        <w:rPr>
          <w:w w:val="103"/>
          <w:lang w:val="ru-RU"/>
        </w:rPr>
        <w:t>р</w:t>
      </w:r>
      <w:r w:rsidRPr="00494627">
        <w:rPr>
          <w:spacing w:val="-1"/>
          <w:w w:val="103"/>
          <w:lang w:val="ru-RU"/>
        </w:rPr>
        <w:t>би</w:t>
      </w:r>
      <w:r w:rsidRPr="00494627">
        <w:rPr>
          <w:w w:val="103"/>
          <w:lang w:val="ru-RU"/>
        </w:rPr>
        <w:t>је.</w:t>
      </w:r>
    </w:p>
    <w:p w:rsidR="00454388" w:rsidRPr="00494627" w:rsidRDefault="00454388" w:rsidP="00454388">
      <w:pPr>
        <w:shd w:val="clear" w:color="auto" w:fill="FFFFFF"/>
        <w:spacing w:after="120"/>
        <w:jc w:val="both"/>
        <w:rPr>
          <w:lang w:val="ru-RU"/>
        </w:rPr>
      </w:pPr>
      <w:r w:rsidRPr="00494627">
        <w:rPr>
          <w:lang w:val="ru-RU"/>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454388" w:rsidRPr="00494627" w:rsidRDefault="00454388" w:rsidP="00454388">
      <w:pPr>
        <w:shd w:val="clear" w:color="auto" w:fill="FFFFFF"/>
        <w:spacing w:after="120"/>
        <w:jc w:val="both"/>
        <w:rPr>
          <w:lang w:val="ru-RU"/>
        </w:rPr>
      </w:pPr>
      <w:r w:rsidRPr="00494627">
        <w:rPr>
          <w:lang w:val="ru-RU"/>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454388" w:rsidRPr="00494627" w:rsidRDefault="00454388" w:rsidP="00454388">
      <w:pPr>
        <w:shd w:val="clear" w:color="auto" w:fill="FFFFFF"/>
        <w:spacing w:after="120"/>
        <w:jc w:val="both"/>
        <w:rPr>
          <w:lang w:val="ru-RU"/>
        </w:rPr>
      </w:pPr>
      <w:r w:rsidRPr="00494627">
        <w:rPr>
          <w:lang w:val="ru-RU"/>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454388" w:rsidRPr="00494627" w:rsidRDefault="00454388" w:rsidP="00454388">
      <w:pPr>
        <w:jc w:val="both"/>
        <w:rPr>
          <w:bCs/>
          <w:lang w:val="ru-RU"/>
        </w:rPr>
      </w:pPr>
    </w:p>
    <w:p w:rsidR="00454388" w:rsidRPr="00494627" w:rsidRDefault="00454388" w:rsidP="00454388">
      <w:pPr>
        <w:ind w:firstLine="720"/>
        <w:jc w:val="both"/>
        <w:rPr>
          <w:bCs/>
        </w:rPr>
      </w:pPr>
      <w:r w:rsidRPr="00494627">
        <w:rPr>
          <w:b/>
          <w:lang w:val="ru-RU"/>
        </w:rPr>
        <w:t>Измене уговора</w:t>
      </w:r>
    </w:p>
    <w:p w:rsidR="00454388" w:rsidRPr="00494627" w:rsidRDefault="00454388" w:rsidP="00454388">
      <w:pPr>
        <w:shd w:val="clear" w:color="auto" w:fill="FFFFFF"/>
        <w:spacing w:after="120"/>
        <w:jc w:val="both"/>
        <w:rPr>
          <w:lang w:val="ru-RU"/>
        </w:rPr>
      </w:pPr>
    </w:p>
    <w:p w:rsidR="00454388" w:rsidRPr="00494627" w:rsidRDefault="00454388" w:rsidP="00454388">
      <w:pPr>
        <w:ind w:firstLine="720"/>
        <w:jc w:val="center"/>
        <w:rPr>
          <w:bCs/>
        </w:rPr>
      </w:pPr>
      <w:r w:rsidRPr="00494627">
        <w:rPr>
          <w:bCs/>
        </w:rPr>
        <w:t>Члан 12.</w:t>
      </w:r>
    </w:p>
    <w:p w:rsidR="00454388" w:rsidRPr="00494627" w:rsidRDefault="00454388" w:rsidP="00454388">
      <w:pPr>
        <w:ind w:firstLine="720"/>
        <w:rPr>
          <w:bCs/>
        </w:rPr>
      </w:pPr>
      <w:r w:rsidRPr="00494627">
        <w:rPr>
          <w:bCs/>
          <w:lang w:val="ru-RU"/>
        </w:rPr>
        <w:t>Наручилац</w:t>
      </w:r>
      <w:r w:rsidRPr="00494627">
        <w:rPr>
          <w:bC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 Закона). </w:t>
      </w:r>
    </w:p>
    <w:p w:rsidR="00454388" w:rsidRPr="00494627" w:rsidRDefault="00454388" w:rsidP="00454388">
      <w:pPr>
        <w:ind w:firstLine="720"/>
        <w:rPr>
          <w:bCs/>
        </w:rPr>
      </w:pPr>
      <w:r w:rsidRPr="00494627">
        <w:rPr>
          <w:bCs/>
        </w:rPr>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454388" w:rsidRPr="00494627" w:rsidRDefault="00454388" w:rsidP="00454388">
      <w:pPr>
        <w:ind w:firstLine="720"/>
        <w:rPr>
          <w:bCs/>
        </w:rPr>
      </w:pPr>
      <w:r w:rsidRPr="00494627">
        <w:rPr>
          <w:bCs/>
        </w:rPr>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454388" w:rsidRPr="00494627" w:rsidRDefault="00454388" w:rsidP="00454388">
      <w:pPr>
        <w:keepNext/>
        <w:numPr>
          <w:ilvl w:val="0"/>
          <w:numId w:val="19"/>
        </w:numPr>
        <w:suppressAutoHyphens/>
        <w:spacing w:after="120" w:line="100" w:lineRule="atLeast"/>
        <w:ind w:left="0"/>
        <w:jc w:val="both"/>
        <w:rPr>
          <w:bCs/>
        </w:rPr>
      </w:pPr>
      <w:r w:rsidRPr="00494627">
        <w:rPr>
          <w:bCs/>
        </w:rPr>
        <w:t>природни догађај (пожар, поплава, земљотрес, изузетно лоше време неуобичајено за годишње доба и за место на коме се радови изводе и сл.);</w:t>
      </w:r>
    </w:p>
    <w:p w:rsidR="00454388" w:rsidRPr="00494627" w:rsidRDefault="00454388" w:rsidP="00454388">
      <w:pPr>
        <w:keepNext/>
        <w:numPr>
          <w:ilvl w:val="0"/>
          <w:numId w:val="19"/>
        </w:numPr>
        <w:suppressAutoHyphens/>
        <w:spacing w:after="120" w:line="100" w:lineRule="atLeast"/>
        <w:ind w:left="0"/>
        <w:jc w:val="both"/>
        <w:rPr>
          <w:bCs/>
        </w:rPr>
      </w:pPr>
      <w:r w:rsidRPr="00494627">
        <w:rPr>
          <w:bCs/>
        </w:rPr>
        <w:t>мере које буду предвиђене актима надлежних органа;</w:t>
      </w:r>
    </w:p>
    <w:p w:rsidR="00454388" w:rsidRPr="00494627" w:rsidRDefault="00454388" w:rsidP="00454388">
      <w:pPr>
        <w:keepNext/>
        <w:numPr>
          <w:ilvl w:val="0"/>
          <w:numId w:val="19"/>
        </w:numPr>
        <w:suppressAutoHyphens/>
        <w:spacing w:after="120" w:line="100" w:lineRule="atLeast"/>
        <w:ind w:left="0"/>
        <w:jc w:val="both"/>
        <w:rPr>
          <w:bCs/>
        </w:rPr>
      </w:pPr>
      <w:r w:rsidRPr="00494627">
        <w:rPr>
          <w:bCs/>
        </w:rPr>
        <w:t>услови за извођење радова у земљи или води, који нису предвиђени техничком документацијом;</w:t>
      </w:r>
    </w:p>
    <w:p w:rsidR="00454388" w:rsidRPr="00494627" w:rsidRDefault="00454388" w:rsidP="00454388">
      <w:pPr>
        <w:keepNext/>
        <w:numPr>
          <w:ilvl w:val="0"/>
          <w:numId w:val="19"/>
        </w:numPr>
        <w:suppressAutoHyphens/>
        <w:spacing w:after="120" w:line="100" w:lineRule="atLeast"/>
        <w:ind w:left="0"/>
        <w:jc w:val="both"/>
        <w:rPr>
          <w:bCs/>
        </w:rPr>
      </w:pPr>
      <w:r w:rsidRPr="00494627">
        <w:rPr>
          <w:bCs/>
        </w:rPr>
        <w:t>закашњење наручиоца да Извођача радова уведе у посао;</w:t>
      </w:r>
    </w:p>
    <w:p w:rsidR="00454388" w:rsidRPr="00494627" w:rsidRDefault="00454388" w:rsidP="00454388">
      <w:pPr>
        <w:keepNext/>
        <w:spacing w:after="120"/>
        <w:jc w:val="center"/>
        <w:rPr>
          <w:rFonts w:eastAsia="Calibri-Bold"/>
          <w:bCs/>
        </w:rPr>
      </w:pPr>
      <w:r w:rsidRPr="00494627">
        <w:rPr>
          <w:rFonts w:eastAsia="Calibri-Bold"/>
          <w:bCs/>
        </w:rPr>
        <w:t>Члан 13.</w:t>
      </w:r>
    </w:p>
    <w:p w:rsidR="00454388" w:rsidRPr="00494627" w:rsidRDefault="00454388" w:rsidP="00454388">
      <w:pPr>
        <w:ind w:firstLine="720"/>
        <w:jc w:val="both"/>
        <w:rPr>
          <w:rFonts w:eastAsia="Calibri-Bold"/>
          <w:bCs/>
        </w:rPr>
      </w:pPr>
      <w:r w:rsidRPr="00494627">
        <w:rPr>
          <w:rFonts w:eastAsia="Calibri-Bold"/>
          <w:bCs/>
        </w:rPr>
        <w:t xml:space="preserve">У случају потребе извођења непредвиђених радова, поред продужења рока, наручилац ће дозволити и промену цене, до износа трошкова који су настали због </w:t>
      </w:r>
      <w:r w:rsidRPr="00494627">
        <w:rPr>
          <w:rFonts w:eastAsia="Calibri-Bold"/>
          <w:bCs/>
        </w:rPr>
        <w:lastRenderedPageBreak/>
        <w:t>извођења тих радова, под условом да вредност тих трошкова не прелази прописане лимите за повећање обима предмета јавне набавке.</w:t>
      </w:r>
    </w:p>
    <w:p w:rsidR="00454388" w:rsidRPr="00494627" w:rsidRDefault="00454388" w:rsidP="00454388">
      <w:pPr>
        <w:ind w:firstLine="720"/>
        <w:contextualSpacing/>
        <w:jc w:val="both"/>
      </w:pPr>
      <w:r w:rsidRPr="00494627">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454388" w:rsidRPr="00494627" w:rsidRDefault="00454388" w:rsidP="00454388">
      <w:pPr>
        <w:ind w:firstLine="720"/>
        <w:contextualSpacing/>
        <w:jc w:val="both"/>
      </w:pPr>
      <w:r w:rsidRPr="00494627">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454388" w:rsidRPr="00494627" w:rsidRDefault="00454388" w:rsidP="00454388">
      <w:pPr>
        <w:ind w:firstLine="720"/>
        <w:contextualSpacing/>
        <w:jc w:val="both"/>
        <w:rPr>
          <w:rFonts w:eastAsia="Calibri-Bold"/>
          <w:bCs/>
        </w:rPr>
      </w:pPr>
      <w:r w:rsidRPr="00494627">
        <w:t>Изменом уговора, по било ком од наведених основа, не може се мењати предмет јавне</w:t>
      </w:r>
      <w:r w:rsidRPr="00494627">
        <w:rPr>
          <w:rFonts w:eastAsia="Calibri-Bold"/>
          <w:bCs/>
        </w:rPr>
        <w:t xml:space="preserve"> набавке. </w:t>
      </w:r>
    </w:p>
    <w:p w:rsidR="00454388" w:rsidRPr="00494627" w:rsidRDefault="00454388" w:rsidP="00454388">
      <w:pPr>
        <w:keepNext/>
        <w:spacing w:after="60"/>
        <w:rPr>
          <w:b/>
          <w:lang w:val="ru-RU"/>
        </w:rPr>
      </w:pPr>
      <w:r w:rsidRPr="00494627">
        <w:rPr>
          <w:b/>
          <w:lang w:val="ru-RU"/>
        </w:rPr>
        <w:t>Сходна примена других прописа</w:t>
      </w:r>
    </w:p>
    <w:p w:rsidR="00454388" w:rsidRPr="00494627" w:rsidRDefault="00454388" w:rsidP="00454388">
      <w:pPr>
        <w:keepNext/>
        <w:spacing w:after="120"/>
        <w:jc w:val="center"/>
        <w:rPr>
          <w:bCs/>
          <w:lang w:val="ru-RU"/>
        </w:rPr>
      </w:pPr>
      <w:r w:rsidRPr="00494627">
        <w:rPr>
          <w:bCs/>
          <w:lang w:val="ru-RU"/>
        </w:rPr>
        <w:t>Члан 14.</w:t>
      </w:r>
    </w:p>
    <w:p w:rsidR="00454388" w:rsidRPr="00494627" w:rsidRDefault="00454388" w:rsidP="00454388">
      <w:pPr>
        <w:jc w:val="both"/>
        <w:rPr>
          <w:bCs/>
          <w:lang w:val="ru-RU"/>
        </w:rPr>
      </w:pPr>
      <w:r w:rsidRPr="00494627">
        <w:rPr>
          <w:lang w:val="ru-RU"/>
        </w:rPr>
        <w:tab/>
        <w:t xml:space="preserve">На питања која </w:t>
      </w:r>
      <w:r w:rsidRPr="00494627">
        <w:rPr>
          <w:bCs/>
          <w:lang w:val="ru-RU"/>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454388" w:rsidRPr="00494627" w:rsidRDefault="00454388" w:rsidP="00454388">
      <w:pPr>
        <w:keepNext/>
        <w:spacing w:after="60"/>
        <w:rPr>
          <w:b/>
          <w:lang w:val="ru-RU"/>
        </w:rPr>
      </w:pPr>
      <w:r w:rsidRPr="00494627">
        <w:rPr>
          <w:b/>
          <w:lang w:val="ru-RU"/>
        </w:rPr>
        <w:t>Саставни део уговора</w:t>
      </w:r>
    </w:p>
    <w:p w:rsidR="00454388" w:rsidRPr="00494627" w:rsidRDefault="00454388" w:rsidP="00454388">
      <w:pPr>
        <w:keepNext/>
        <w:spacing w:after="120"/>
        <w:jc w:val="center"/>
        <w:rPr>
          <w:bCs/>
          <w:lang w:val="ru-RU"/>
        </w:rPr>
      </w:pPr>
      <w:r w:rsidRPr="00494627">
        <w:rPr>
          <w:bCs/>
          <w:lang w:val="ru-RU"/>
        </w:rPr>
        <w:t>Члан 15.</w:t>
      </w:r>
    </w:p>
    <w:p w:rsidR="00454388" w:rsidRPr="00494627" w:rsidRDefault="00454388" w:rsidP="00454388">
      <w:pPr>
        <w:ind w:firstLine="708"/>
        <w:rPr>
          <w:bCs/>
        </w:rPr>
      </w:pPr>
      <w:r w:rsidRPr="00494627">
        <w:rPr>
          <w:bCs/>
          <w:lang w:val="ru-RU"/>
        </w:rPr>
        <w:t>Прилози и саставни делови овог Уговора су:</w:t>
      </w:r>
    </w:p>
    <w:p w:rsidR="00454388" w:rsidRPr="00494627" w:rsidRDefault="00454388" w:rsidP="00454388">
      <w:pPr>
        <w:rPr>
          <w:bCs/>
          <w:lang w:val="ru-RU"/>
        </w:rPr>
      </w:pPr>
      <w:r w:rsidRPr="00494627">
        <w:rPr>
          <w:bCs/>
          <w:lang w:val="ru-RU"/>
        </w:rPr>
        <w:t xml:space="preserve">-   понуда Извођача радова бр. ____________ од </w:t>
      </w:r>
      <w:r w:rsidRPr="00494627">
        <w:rPr>
          <w:bCs/>
        </w:rPr>
        <w:t>_______________</w:t>
      </w:r>
      <w:r w:rsidRPr="00494627">
        <w:rPr>
          <w:bCs/>
          <w:lang w:val="ru-RU"/>
        </w:rPr>
        <w:t xml:space="preserve">. </w:t>
      </w:r>
      <w:r w:rsidRPr="00494627">
        <w:rPr>
          <w:bCs/>
        </w:rPr>
        <w:t>г</w:t>
      </w:r>
      <w:r w:rsidRPr="00494627">
        <w:rPr>
          <w:bCs/>
          <w:lang w:val="ru-RU"/>
        </w:rPr>
        <w:t>одине</w:t>
      </w:r>
    </w:p>
    <w:p w:rsidR="00454388" w:rsidRPr="00494627" w:rsidRDefault="00454388" w:rsidP="00454388">
      <w:pPr>
        <w:rPr>
          <w:bCs/>
          <w:lang w:val="ru-RU"/>
        </w:rPr>
      </w:pPr>
    </w:p>
    <w:p w:rsidR="00454388" w:rsidRPr="00494627" w:rsidRDefault="00454388" w:rsidP="00454388">
      <w:pPr>
        <w:keepNext/>
        <w:spacing w:after="60"/>
        <w:rPr>
          <w:b/>
          <w:lang w:val="ru-RU"/>
        </w:rPr>
      </w:pPr>
      <w:r w:rsidRPr="00494627">
        <w:rPr>
          <w:b/>
          <w:lang w:val="ru-RU"/>
        </w:rPr>
        <w:t>Решавање спорова</w:t>
      </w:r>
    </w:p>
    <w:p w:rsidR="00454388" w:rsidRPr="00494627" w:rsidRDefault="00454388" w:rsidP="00454388">
      <w:pPr>
        <w:keepNext/>
        <w:spacing w:after="120"/>
        <w:jc w:val="center"/>
        <w:rPr>
          <w:bCs/>
          <w:lang w:val="ru-RU"/>
        </w:rPr>
      </w:pPr>
      <w:r w:rsidRPr="00494627">
        <w:rPr>
          <w:bCs/>
          <w:lang w:val="ru-RU"/>
        </w:rPr>
        <w:t>Члан 16.</w:t>
      </w:r>
    </w:p>
    <w:p w:rsidR="00454388" w:rsidRPr="00494627" w:rsidRDefault="00454388" w:rsidP="00454388">
      <w:pPr>
        <w:ind w:firstLine="709"/>
        <w:jc w:val="both"/>
        <w:rPr>
          <w:bCs/>
          <w:lang w:val="ru-RU"/>
        </w:rPr>
      </w:pPr>
      <w:r w:rsidRPr="00494627">
        <w:rPr>
          <w:bCs/>
          <w:lang w:val="ru-RU"/>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454388" w:rsidRPr="00494627" w:rsidRDefault="00454388" w:rsidP="00454388">
      <w:pPr>
        <w:keepNext/>
        <w:spacing w:after="60"/>
        <w:rPr>
          <w:b/>
          <w:lang w:val="ru-RU"/>
        </w:rPr>
      </w:pPr>
      <w:r w:rsidRPr="00494627">
        <w:rPr>
          <w:b/>
          <w:lang w:val="ru-RU"/>
        </w:rPr>
        <w:t>Број примерака уговора</w:t>
      </w:r>
    </w:p>
    <w:p w:rsidR="00454388" w:rsidRPr="00494627" w:rsidRDefault="00454388" w:rsidP="00454388">
      <w:pPr>
        <w:keepNext/>
        <w:spacing w:after="120"/>
        <w:jc w:val="center"/>
        <w:rPr>
          <w:bCs/>
          <w:lang w:val="ru-RU"/>
        </w:rPr>
      </w:pPr>
      <w:r w:rsidRPr="00494627">
        <w:rPr>
          <w:bCs/>
          <w:lang w:val="ru-RU"/>
        </w:rPr>
        <w:t>Члан 17.</w:t>
      </w:r>
    </w:p>
    <w:p w:rsidR="00454388" w:rsidRPr="00494627" w:rsidRDefault="00454388" w:rsidP="00454388">
      <w:pPr>
        <w:ind w:firstLine="720"/>
        <w:jc w:val="both"/>
        <w:rPr>
          <w:bCs/>
          <w:lang w:val="ru-RU"/>
        </w:rPr>
      </w:pPr>
      <w:r w:rsidRPr="00494627">
        <w:rPr>
          <w:bCs/>
          <w:lang w:val="ru-RU"/>
        </w:rPr>
        <w:t>Овај уговор сачињен је у 6 (шест) једнаких</w:t>
      </w:r>
      <w:r w:rsidRPr="00494627">
        <w:rPr>
          <w:lang w:val="ru-RU"/>
        </w:rPr>
        <w:t xml:space="preserve"> </w:t>
      </w:r>
      <w:r w:rsidRPr="00494627">
        <w:rPr>
          <w:bCs/>
          <w:lang w:val="ru-RU"/>
        </w:rPr>
        <w:t>примерака, по 3 (три) за сваку уговорну страну.</w:t>
      </w:r>
      <w:r w:rsidRPr="00494627">
        <w:rPr>
          <w:bCs/>
          <w:lang w:val="ru-RU"/>
        </w:rPr>
        <w:tab/>
      </w:r>
      <w:r w:rsidRPr="00494627">
        <w:rPr>
          <w:bCs/>
          <w:lang w:val="ru-RU"/>
        </w:rPr>
        <w:tab/>
      </w:r>
      <w:r w:rsidRPr="00494627">
        <w:rPr>
          <w:bCs/>
          <w:lang w:val="ru-RU"/>
        </w:rPr>
        <w:tab/>
      </w:r>
      <w:r w:rsidRPr="00494627">
        <w:rPr>
          <w:bCs/>
          <w:lang w:val="ru-RU"/>
        </w:rPr>
        <w:tab/>
      </w:r>
    </w:p>
    <w:p w:rsidR="00454388" w:rsidRPr="00494627" w:rsidRDefault="00454388" w:rsidP="00454388">
      <w:pPr>
        <w:ind w:firstLine="720"/>
        <w:jc w:val="both"/>
        <w:rPr>
          <w:b/>
          <w:bCs/>
          <w:lang w:val="ru-RU"/>
        </w:rPr>
      </w:pPr>
    </w:p>
    <w:tbl>
      <w:tblPr>
        <w:tblW w:w="0" w:type="auto"/>
        <w:tblLook w:val="04A0"/>
      </w:tblPr>
      <w:tblGrid>
        <w:gridCol w:w="3389"/>
        <w:gridCol w:w="2718"/>
        <w:gridCol w:w="3463"/>
      </w:tblGrid>
      <w:tr w:rsidR="00454388" w:rsidRPr="00494627" w:rsidTr="00454388">
        <w:tc>
          <w:tcPr>
            <w:tcW w:w="3509" w:type="dxa"/>
            <w:shd w:val="clear" w:color="auto" w:fill="auto"/>
          </w:tcPr>
          <w:p w:rsidR="00454388" w:rsidRPr="00494627" w:rsidRDefault="00454388" w:rsidP="00454388">
            <w:pPr>
              <w:jc w:val="center"/>
              <w:rPr>
                <w:b/>
                <w:lang w:val="ru-RU"/>
              </w:rPr>
            </w:pPr>
            <w:r w:rsidRPr="00494627">
              <w:rPr>
                <w:b/>
                <w:lang w:val="ru-RU"/>
              </w:rPr>
              <w:t>ЗА НАРУЧИОЦА</w:t>
            </w:r>
          </w:p>
        </w:tc>
        <w:tc>
          <w:tcPr>
            <w:tcW w:w="2909" w:type="dxa"/>
            <w:shd w:val="clear" w:color="auto" w:fill="auto"/>
          </w:tcPr>
          <w:p w:rsidR="00454388" w:rsidRPr="00494627" w:rsidRDefault="00454388" w:rsidP="00454388">
            <w:pPr>
              <w:jc w:val="center"/>
              <w:rPr>
                <w:b/>
                <w:lang w:val="ru-RU"/>
              </w:rPr>
            </w:pPr>
          </w:p>
        </w:tc>
        <w:tc>
          <w:tcPr>
            <w:tcW w:w="3606" w:type="dxa"/>
            <w:shd w:val="clear" w:color="auto" w:fill="auto"/>
          </w:tcPr>
          <w:p w:rsidR="00454388" w:rsidRPr="00494627" w:rsidRDefault="00454388" w:rsidP="00454388">
            <w:pPr>
              <w:jc w:val="center"/>
              <w:rPr>
                <w:lang w:val="ru-RU"/>
              </w:rPr>
            </w:pPr>
            <w:r w:rsidRPr="00494627">
              <w:rPr>
                <w:b/>
                <w:lang w:val="ru-RU"/>
              </w:rPr>
              <w:t>ЗА ИЗВОЂАЧА РАДОВА</w:t>
            </w:r>
          </w:p>
        </w:tc>
      </w:tr>
      <w:tr w:rsidR="00454388" w:rsidRPr="00494627" w:rsidTr="00454388">
        <w:tc>
          <w:tcPr>
            <w:tcW w:w="3509" w:type="dxa"/>
            <w:tcBorders>
              <w:bottom w:val="single" w:sz="4" w:space="0" w:color="auto"/>
            </w:tcBorders>
            <w:shd w:val="clear" w:color="auto" w:fill="auto"/>
          </w:tcPr>
          <w:p w:rsidR="00454388" w:rsidRPr="00494627" w:rsidRDefault="00454388" w:rsidP="00454388">
            <w:pPr>
              <w:jc w:val="center"/>
              <w:rPr>
                <w:i/>
                <w:lang w:val="ru-RU"/>
              </w:rPr>
            </w:pPr>
            <w:r w:rsidRPr="00494627">
              <w:rPr>
                <w:i/>
                <w:lang w:val="ru-RU"/>
              </w:rPr>
              <w:t>НАЧЕЛНИК</w:t>
            </w:r>
          </w:p>
        </w:tc>
        <w:tc>
          <w:tcPr>
            <w:tcW w:w="2909" w:type="dxa"/>
            <w:shd w:val="clear" w:color="auto" w:fill="auto"/>
          </w:tcPr>
          <w:p w:rsidR="00454388" w:rsidRPr="00494627" w:rsidRDefault="00454388" w:rsidP="00454388">
            <w:pPr>
              <w:jc w:val="center"/>
              <w:rPr>
                <w:lang w:val="ru-RU"/>
              </w:rPr>
            </w:pPr>
          </w:p>
        </w:tc>
        <w:tc>
          <w:tcPr>
            <w:tcW w:w="3606" w:type="dxa"/>
            <w:tcBorders>
              <w:bottom w:val="single" w:sz="4" w:space="0" w:color="auto"/>
            </w:tcBorders>
            <w:shd w:val="clear" w:color="auto" w:fill="auto"/>
          </w:tcPr>
          <w:p w:rsidR="00454388" w:rsidRPr="00494627" w:rsidRDefault="00454388" w:rsidP="00454388">
            <w:pPr>
              <w:jc w:val="center"/>
              <w:rPr>
                <w:lang w:val="ru-RU"/>
              </w:rPr>
            </w:pPr>
          </w:p>
        </w:tc>
      </w:tr>
      <w:tr w:rsidR="00454388" w:rsidRPr="00494627" w:rsidTr="00454388">
        <w:tc>
          <w:tcPr>
            <w:tcW w:w="3509" w:type="dxa"/>
            <w:tcBorders>
              <w:top w:val="single" w:sz="4" w:space="0" w:color="auto"/>
            </w:tcBorders>
            <w:shd w:val="clear" w:color="auto" w:fill="auto"/>
          </w:tcPr>
          <w:p w:rsidR="00454388" w:rsidRPr="00494627" w:rsidRDefault="00454388" w:rsidP="00454388">
            <w:pPr>
              <w:jc w:val="center"/>
              <w:rPr>
                <w:i/>
                <w:lang w:val="ru-RU"/>
              </w:rPr>
            </w:pPr>
            <w:r w:rsidRPr="00494627">
              <w:rPr>
                <w:i/>
                <w:lang w:val="ru-RU"/>
              </w:rPr>
              <w:t>Милоје Марић</w:t>
            </w:r>
          </w:p>
          <w:p w:rsidR="00454388" w:rsidRPr="00494627" w:rsidRDefault="00454388" w:rsidP="00454388">
            <w:pPr>
              <w:jc w:val="center"/>
              <w:rPr>
                <w:i/>
                <w:lang w:val="ru-RU"/>
              </w:rPr>
            </w:pPr>
            <w:r w:rsidRPr="00494627">
              <w:rPr>
                <w:i/>
                <w:lang w:val="ru-RU"/>
              </w:rPr>
              <w:t>МП.</w:t>
            </w:r>
          </w:p>
        </w:tc>
        <w:tc>
          <w:tcPr>
            <w:tcW w:w="2909" w:type="dxa"/>
            <w:shd w:val="clear" w:color="auto" w:fill="auto"/>
          </w:tcPr>
          <w:p w:rsidR="00454388" w:rsidRPr="00494627" w:rsidRDefault="00454388" w:rsidP="00454388">
            <w:pPr>
              <w:jc w:val="center"/>
              <w:rPr>
                <w:lang w:val="ru-RU"/>
              </w:rPr>
            </w:pPr>
          </w:p>
        </w:tc>
        <w:tc>
          <w:tcPr>
            <w:tcW w:w="3606" w:type="dxa"/>
            <w:tcBorders>
              <w:top w:val="single" w:sz="4" w:space="0" w:color="auto"/>
            </w:tcBorders>
            <w:shd w:val="clear" w:color="auto" w:fill="auto"/>
          </w:tcPr>
          <w:p w:rsidR="00454388" w:rsidRPr="00494627" w:rsidRDefault="00454388" w:rsidP="00454388"/>
        </w:tc>
      </w:tr>
    </w:tbl>
    <w:p w:rsidR="00454388" w:rsidRPr="00494627" w:rsidRDefault="00454388" w:rsidP="00454388">
      <w:pPr>
        <w:tabs>
          <w:tab w:val="left" w:pos="1350"/>
        </w:tabs>
        <w:spacing w:after="120"/>
        <w:jc w:val="both"/>
        <w:rPr>
          <w:b/>
          <w:bCs/>
          <w:i/>
          <w:iCs/>
        </w:rPr>
      </w:pPr>
    </w:p>
    <w:p w:rsidR="00454388" w:rsidRPr="00494627" w:rsidRDefault="00454388" w:rsidP="00454388"/>
    <w:p w:rsidR="00131094" w:rsidRDefault="00131094" w:rsidP="00131094"/>
    <w:p w:rsidR="00454388" w:rsidRDefault="00454388" w:rsidP="00131094"/>
    <w:p w:rsidR="00454388" w:rsidRDefault="00454388" w:rsidP="00131094"/>
    <w:p w:rsidR="00454388" w:rsidRDefault="00454388" w:rsidP="00131094"/>
    <w:p w:rsidR="00454388" w:rsidRDefault="00454388" w:rsidP="00131094"/>
    <w:p w:rsidR="00454388" w:rsidRDefault="00454388" w:rsidP="00131094"/>
    <w:p w:rsidR="00454388" w:rsidRDefault="00454388" w:rsidP="00131094"/>
    <w:p w:rsidR="00454388" w:rsidRDefault="00454388" w:rsidP="00131094"/>
    <w:p w:rsidR="00454388" w:rsidRDefault="00454388" w:rsidP="00131094"/>
    <w:p w:rsidR="00454388" w:rsidRDefault="00454388" w:rsidP="00131094"/>
    <w:p w:rsidR="00454388" w:rsidRDefault="00454388" w:rsidP="00131094"/>
    <w:p w:rsidR="00454388" w:rsidRDefault="00454388" w:rsidP="00131094"/>
    <w:p w:rsidR="00454388" w:rsidRPr="00131094" w:rsidRDefault="00454388" w:rsidP="00131094"/>
    <w:p w:rsidR="00B01258" w:rsidRPr="00632123" w:rsidRDefault="00B01258" w:rsidP="00B01258"/>
    <w:p w:rsidR="00930F90" w:rsidRPr="001B299B" w:rsidRDefault="00930F90" w:rsidP="00930F90">
      <w:pPr>
        <w:pStyle w:val="BodyText3"/>
        <w:spacing w:after="0"/>
        <w:jc w:val="right"/>
        <w:rPr>
          <w:b/>
          <w:bCs/>
          <w:sz w:val="24"/>
          <w:szCs w:val="24"/>
        </w:rPr>
      </w:pPr>
      <w:r w:rsidRPr="000F0291">
        <w:rPr>
          <w:b/>
          <w:bCs/>
          <w:sz w:val="24"/>
          <w:szCs w:val="24"/>
        </w:rPr>
        <w:lastRenderedPageBreak/>
        <w:t>(ОБРАЗАЦ</w:t>
      </w:r>
      <w:r w:rsidR="00927931">
        <w:rPr>
          <w:b/>
          <w:bCs/>
          <w:sz w:val="24"/>
          <w:szCs w:val="24"/>
        </w:rPr>
        <w:t xml:space="preserve"> БР.7</w:t>
      </w:r>
      <w:r w:rsidRPr="000F0291">
        <w:rPr>
          <w:b/>
          <w:bCs/>
          <w:sz w:val="24"/>
          <w:szCs w:val="24"/>
        </w:rPr>
        <w:t>)</w:t>
      </w:r>
    </w:p>
    <w:p w:rsidR="00E87478" w:rsidRPr="006872EF" w:rsidRDefault="00930F90" w:rsidP="00E87478">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rPr>
        <w:t xml:space="preserve">ПРЕДМЕР </w:t>
      </w:r>
      <w:r w:rsidRPr="009B086D">
        <w:rPr>
          <w:b/>
          <w:bCs/>
        </w:rPr>
        <w:t xml:space="preserve">РАДОВА - </w:t>
      </w:r>
      <w:r w:rsidRPr="009B086D">
        <w:rPr>
          <w:b/>
          <w:bCs/>
          <w:lang w:val="sr-Cyrl-CS"/>
        </w:rPr>
        <w:t>ОБРАЗАЦ СТРУКТУРЕ ПОНУЂЕНЕ ЦЕНЕ –  ПАРТИЈА 1</w:t>
      </w:r>
      <w:r w:rsidR="00E87478">
        <w:rPr>
          <w:b/>
          <w:bCs/>
          <w:lang w:val="sr-Cyrl-CS"/>
        </w:rPr>
        <w:t xml:space="preserve"> –  </w:t>
      </w:r>
      <w:r w:rsidR="00401558">
        <w:rPr>
          <w:b/>
          <w:bCs/>
          <w:lang w:val="sr-Cyrl-CS"/>
        </w:rPr>
        <w:t xml:space="preserve">МЗ Центар, МЗ Росуље, МЗ Липа, МЗ Теразије, МЗ Турица, МЗ Царина, МЗ Крчагово, </w:t>
      </w:r>
      <w:r w:rsidR="000A4475">
        <w:rPr>
          <w:b/>
          <w:bCs/>
          <w:lang w:val="sr-Cyrl-CS"/>
        </w:rPr>
        <w:t>ГО</w:t>
      </w:r>
      <w:r w:rsidR="00401558">
        <w:rPr>
          <w:b/>
          <w:bCs/>
          <w:lang w:val="sr-Cyrl-CS"/>
        </w:rPr>
        <w:t xml:space="preserve"> Севојно, МЗ Крвавци</w:t>
      </w:r>
    </w:p>
    <w:p w:rsidR="003F634D" w:rsidRPr="00937A7B" w:rsidRDefault="003F634D" w:rsidP="003F634D">
      <w:pPr>
        <w:jc w:val="center"/>
        <w:rPr>
          <w:rFonts w:ascii="Arial" w:hAnsi="Arial" w:cs="Arial"/>
          <w:b/>
          <w:sz w:val="20"/>
          <w:szCs w:val="20"/>
        </w:rPr>
      </w:pPr>
    </w:p>
    <w:p w:rsidR="003F634D" w:rsidRPr="00937A7B" w:rsidRDefault="003F634D" w:rsidP="003F634D">
      <w:pPr>
        <w:rPr>
          <w:rFonts w:ascii="Arial" w:hAnsi="Arial" w:cs="Arial"/>
          <w:sz w:val="20"/>
          <w:szCs w:val="20"/>
          <w:lang w:val="sl-SI"/>
        </w:rPr>
      </w:pPr>
    </w:p>
    <w:p w:rsidR="003F634D" w:rsidRPr="003E359E" w:rsidRDefault="003F634D" w:rsidP="003F634D">
      <w:pPr>
        <w:jc w:val="both"/>
        <w:rPr>
          <w:rFonts w:ascii="Arial" w:hAnsi="Arial" w:cs="Arial"/>
          <w:b/>
          <w:sz w:val="18"/>
          <w:szCs w:val="18"/>
          <w:lang w:val="sr-Cyrl-CS"/>
        </w:rPr>
      </w:pPr>
    </w:p>
    <w:p w:rsidR="003F634D" w:rsidRPr="00496DEF" w:rsidRDefault="003F634D" w:rsidP="003F634D">
      <w:pPr>
        <w:jc w:val="both"/>
        <w:rPr>
          <w:rFonts w:ascii="Tahoma" w:hAnsi="Tahoma" w:cs="Tahoma"/>
          <w:sz w:val="18"/>
          <w:szCs w:val="18"/>
          <w:lang w:val="sr-Cyrl-CS"/>
        </w:rPr>
      </w:pPr>
    </w:p>
    <w:p w:rsidR="003F634D" w:rsidRPr="00997148" w:rsidRDefault="003F634D" w:rsidP="003F634D">
      <w:pPr>
        <w:jc w:val="both"/>
        <w:rPr>
          <w:rFonts w:ascii="Arial" w:hAnsi="Arial" w:cs="Arial"/>
          <w:sz w:val="18"/>
          <w:szCs w:val="18"/>
          <w:lang w:val="sr-Cyrl-CS"/>
        </w:rPr>
      </w:pPr>
      <w:r w:rsidRPr="00997148">
        <w:rPr>
          <w:rFonts w:ascii="Arial" w:hAnsi="Arial" w:cs="Arial"/>
          <w:sz w:val="18"/>
          <w:szCs w:val="18"/>
          <w:lang w:val="sr-Cyrl-CS"/>
        </w:rPr>
        <w:t xml:space="preserve">   </w:t>
      </w:r>
    </w:p>
    <w:p w:rsidR="00401558" w:rsidRPr="00997148" w:rsidRDefault="00401558" w:rsidP="00401558">
      <w:pPr>
        <w:jc w:val="center"/>
        <w:rPr>
          <w:rFonts w:ascii="Arial" w:hAnsi="Arial" w:cs="Arial"/>
          <w:b/>
          <w:lang w:val="sr-Latn-CS"/>
        </w:rPr>
      </w:pPr>
      <w:r w:rsidRPr="00997148">
        <w:rPr>
          <w:rFonts w:ascii="Arial" w:hAnsi="Arial" w:cs="Arial"/>
          <w:b/>
          <w:lang w:val="sr-Latn-CS"/>
        </w:rPr>
        <w:t>ПРЕДМЕР РАДОВА</w:t>
      </w:r>
    </w:p>
    <w:p w:rsidR="00401558" w:rsidRPr="001761A8" w:rsidRDefault="00401558" w:rsidP="00401558">
      <w:pPr>
        <w:jc w:val="center"/>
        <w:rPr>
          <w:rFonts w:ascii="Arial" w:hAnsi="Arial" w:cs="Arial"/>
          <w:sz w:val="20"/>
          <w:szCs w:val="20"/>
        </w:rPr>
      </w:pPr>
      <w:r>
        <w:rPr>
          <w:rFonts w:ascii="Arial" w:hAnsi="Arial" w:cs="Arial"/>
          <w:sz w:val="20"/>
          <w:szCs w:val="20"/>
          <w:lang w:val="sr-Cyrl-CS"/>
        </w:rPr>
        <w:t>ЗА РАД МАШИНА НА ЗИМСКОМ ОДРЖАВАЊУ</w:t>
      </w:r>
      <w:r>
        <w:rPr>
          <w:rFonts w:ascii="Arial" w:hAnsi="Arial" w:cs="Arial"/>
          <w:sz w:val="20"/>
          <w:szCs w:val="20"/>
        </w:rPr>
        <w:t xml:space="preserve"> 2019/20.</w:t>
      </w:r>
    </w:p>
    <w:p w:rsidR="00401558" w:rsidRDefault="00401558" w:rsidP="00401558">
      <w:pPr>
        <w:jc w:val="center"/>
        <w:rPr>
          <w:rFonts w:ascii="Arial" w:hAnsi="Arial" w:cs="Arial"/>
          <w:sz w:val="20"/>
          <w:szCs w:val="20"/>
          <w:lang w:val="sr-Cyrl-CS"/>
        </w:rPr>
      </w:pPr>
      <w:r>
        <w:rPr>
          <w:rFonts w:ascii="Arial" w:hAnsi="Arial" w:cs="Arial"/>
          <w:sz w:val="20"/>
          <w:szCs w:val="20"/>
          <w:lang w:val="sr-Cyrl-CS"/>
        </w:rPr>
        <w:t>На територији Града Ужица</w:t>
      </w:r>
    </w:p>
    <w:p w:rsidR="00401558" w:rsidRPr="004709A6" w:rsidRDefault="00401558" w:rsidP="00401558">
      <w:pPr>
        <w:jc w:val="center"/>
        <w:rPr>
          <w:rFonts w:ascii="Arial" w:hAnsi="Arial" w:cs="Arial"/>
          <w:b/>
          <w:sz w:val="20"/>
          <w:szCs w:val="20"/>
          <w:lang w:val="sr-Cyrl-CS"/>
        </w:rPr>
      </w:pPr>
      <w:r>
        <w:rPr>
          <w:rFonts w:ascii="Arial" w:hAnsi="Arial" w:cs="Arial"/>
          <w:b/>
          <w:sz w:val="20"/>
          <w:szCs w:val="20"/>
          <w:lang w:val="sr-Cyrl-CS"/>
        </w:rPr>
        <w:t>- ПАРТИЈА 1-</w:t>
      </w:r>
    </w:p>
    <w:p w:rsidR="00401558" w:rsidRDefault="00401558" w:rsidP="00401558">
      <w:pPr>
        <w:jc w:val="center"/>
        <w:rPr>
          <w:rFonts w:ascii="Arial" w:hAnsi="Arial" w:cs="Arial"/>
          <w:sz w:val="20"/>
          <w:szCs w:val="20"/>
          <w:lang w:val="sr-Cyrl-CS"/>
        </w:rPr>
      </w:pPr>
      <w:r>
        <w:rPr>
          <w:rFonts w:ascii="Arial" w:hAnsi="Arial" w:cs="Arial"/>
          <w:sz w:val="20"/>
          <w:szCs w:val="20"/>
          <w:lang w:val="sr-Cyrl-CS"/>
        </w:rPr>
        <w:t xml:space="preserve">(МЗ Центар, МЗ Росуље, МЗ Липа, МЗ Теразије, МЗ Турица, МЗ Царина, МЗ Крчагово, </w:t>
      </w:r>
    </w:p>
    <w:p w:rsidR="00401558" w:rsidRDefault="00401558" w:rsidP="00401558">
      <w:pPr>
        <w:jc w:val="center"/>
        <w:rPr>
          <w:rFonts w:ascii="Arial" w:hAnsi="Arial" w:cs="Arial"/>
          <w:sz w:val="20"/>
          <w:szCs w:val="20"/>
          <w:lang w:val="sr-Cyrl-CS"/>
        </w:rPr>
      </w:pPr>
      <w:r>
        <w:rPr>
          <w:rFonts w:ascii="Arial" w:hAnsi="Arial" w:cs="Arial"/>
          <w:sz w:val="20"/>
          <w:szCs w:val="20"/>
          <w:lang w:val="sr-Cyrl-CS"/>
        </w:rPr>
        <w:t>МЗ Севојно, МЗ Крвавци)</w:t>
      </w:r>
    </w:p>
    <w:p w:rsidR="00401558" w:rsidRPr="003E359E" w:rsidRDefault="00401558" w:rsidP="00401558">
      <w:pPr>
        <w:jc w:val="center"/>
        <w:rPr>
          <w:rFonts w:ascii="Arial" w:hAnsi="Arial" w:cs="Arial"/>
          <w:b/>
          <w:sz w:val="18"/>
          <w:szCs w:val="18"/>
          <w:lang w:val="sr-Cyrl-CS"/>
        </w:rPr>
      </w:pPr>
    </w:p>
    <w:p w:rsidR="00401558" w:rsidRDefault="00401558" w:rsidP="00401558">
      <w:pPr>
        <w:jc w:val="both"/>
        <w:rPr>
          <w:rFonts w:ascii="Arial" w:hAnsi="Arial" w:cs="Arial"/>
          <w:sz w:val="18"/>
          <w:szCs w:val="18"/>
          <w:lang w:val="sr-Cyrl-CS"/>
        </w:rPr>
      </w:pPr>
    </w:p>
    <w:p w:rsidR="00401558" w:rsidRPr="00496DEF" w:rsidRDefault="00401558" w:rsidP="00401558">
      <w:pPr>
        <w:jc w:val="both"/>
        <w:rPr>
          <w:rFonts w:ascii="Tahoma" w:hAnsi="Tahoma" w:cs="Tahoma"/>
          <w:sz w:val="18"/>
          <w:szCs w:val="18"/>
          <w:lang w:val="sr-Cyrl-CS"/>
        </w:rPr>
      </w:pPr>
    </w:p>
    <w:p w:rsidR="00401558" w:rsidRPr="00997148" w:rsidRDefault="00401558" w:rsidP="00401558">
      <w:pPr>
        <w:jc w:val="both"/>
        <w:rPr>
          <w:rFonts w:ascii="Arial" w:hAnsi="Arial" w:cs="Arial"/>
          <w:sz w:val="18"/>
          <w:szCs w:val="18"/>
          <w:lang w:val="sr-Cyrl-CS"/>
        </w:rPr>
      </w:pPr>
    </w:p>
    <w:p w:rsidR="00401558" w:rsidRPr="00997148" w:rsidRDefault="00401558" w:rsidP="00401558">
      <w:pPr>
        <w:jc w:val="both"/>
        <w:rPr>
          <w:rFonts w:ascii="Arial" w:hAnsi="Arial" w:cs="Arial"/>
          <w:sz w:val="18"/>
          <w:szCs w:val="18"/>
          <w:lang w:val="sr-Cyrl-CS"/>
        </w:rPr>
      </w:pPr>
      <w:r>
        <w:rPr>
          <w:rFonts w:ascii="Arial" w:hAnsi="Arial" w:cs="Arial"/>
          <w:sz w:val="18"/>
          <w:szCs w:val="18"/>
          <w:lang w:val="sr-Cyrl-CS"/>
        </w:rPr>
        <w:t>01</w:t>
      </w:r>
      <w:r w:rsidRPr="00997148">
        <w:rPr>
          <w:rFonts w:ascii="Arial" w:hAnsi="Arial" w:cs="Arial"/>
          <w:sz w:val="18"/>
          <w:szCs w:val="18"/>
          <w:lang w:val="sr-Cyrl-CS"/>
        </w:rPr>
        <w:t xml:space="preserve">. Рад грејдера                            </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 xml:space="preserve">            сати</w:t>
      </w:r>
      <w:r>
        <w:rPr>
          <w:rFonts w:ascii="Arial" w:hAnsi="Arial" w:cs="Arial"/>
          <w:sz w:val="18"/>
          <w:szCs w:val="18"/>
          <w:lang w:val="sr-Cyrl-CS"/>
        </w:rPr>
        <w:tab/>
        <w:t>70</w:t>
      </w:r>
      <w:r w:rsidRPr="00997148">
        <w:rPr>
          <w:rFonts w:ascii="Arial" w:hAnsi="Arial" w:cs="Arial"/>
          <w:sz w:val="18"/>
          <w:szCs w:val="18"/>
          <w:lang w:val="sr-Cyrl-CS"/>
        </w:rPr>
        <w:t xml:space="preserve">  </w:t>
      </w:r>
      <w:r>
        <w:rPr>
          <w:rFonts w:ascii="Arial" w:hAnsi="Arial" w:cs="Arial"/>
          <w:sz w:val="18"/>
          <w:szCs w:val="18"/>
          <w:lang w:val="sr-Cyrl-CS"/>
        </w:rPr>
        <w:t xml:space="preserve"> </w:t>
      </w:r>
      <w:r w:rsidRPr="00997148">
        <w:rPr>
          <w:rFonts w:ascii="Arial" w:hAnsi="Arial" w:cs="Arial"/>
          <w:sz w:val="18"/>
          <w:szCs w:val="18"/>
          <w:lang w:val="sr-Cyrl-CS"/>
        </w:rPr>
        <w:t>х</w:t>
      </w:r>
      <w:r w:rsidRPr="00997148">
        <w:rPr>
          <w:rFonts w:ascii="Arial" w:hAnsi="Arial" w:cs="Arial"/>
          <w:sz w:val="18"/>
          <w:szCs w:val="18"/>
          <w:lang w:val="sr-Cyrl-CS"/>
        </w:rPr>
        <w:tab/>
      </w:r>
      <w:r>
        <w:rPr>
          <w:rFonts w:ascii="Arial" w:hAnsi="Arial" w:cs="Arial"/>
          <w:sz w:val="18"/>
          <w:szCs w:val="18"/>
          <w:lang w:val="sr-Cyrl-CS"/>
        </w:rPr>
        <w:t>______ = ________</w:t>
      </w:r>
      <w:r>
        <w:rPr>
          <w:rFonts w:ascii="Arial" w:hAnsi="Arial" w:cs="Arial"/>
          <w:sz w:val="18"/>
          <w:szCs w:val="18"/>
          <w:lang w:val="sr-Cyrl-CS"/>
        </w:rPr>
        <w:tab/>
      </w:r>
    </w:p>
    <w:p w:rsidR="00401558" w:rsidRPr="00997148" w:rsidRDefault="00401558" w:rsidP="00401558">
      <w:pPr>
        <w:jc w:val="both"/>
        <w:rPr>
          <w:rFonts w:ascii="Arial" w:hAnsi="Arial" w:cs="Arial"/>
          <w:sz w:val="18"/>
          <w:szCs w:val="18"/>
          <w:lang w:val="sr-Cyrl-CS"/>
        </w:rPr>
      </w:pPr>
    </w:p>
    <w:p w:rsidR="00401558" w:rsidRDefault="00401558" w:rsidP="00401558">
      <w:pPr>
        <w:jc w:val="both"/>
        <w:rPr>
          <w:rFonts w:ascii="Arial" w:hAnsi="Arial" w:cs="Arial"/>
          <w:sz w:val="18"/>
          <w:szCs w:val="18"/>
          <w:lang w:val="sr-Cyrl-CS"/>
        </w:rPr>
      </w:pPr>
      <w:r>
        <w:rPr>
          <w:rFonts w:ascii="Arial" w:hAnsi="Arial" w:cs="Arial"/>
          <w:sz w:val="18"/>
          <w:szCs w:val="18"/>
          <w:lang w:val="sr-Cyrl-CS"/>
        </w:rPr>
        <w:t>02</w:t>
      </w:r>
      <w:r w:rsidRPr="00997148">
        <w:rPr>
          <w:rFonts w:ascii="Arial" w:hAnsi="Arial" w:cs="Arial"/>
          <w:sz w:val="18"/>
          <w:szCs w:val="18"/>
          <w:lang w:val="sr-Cyrl-CS"/>
        </w:rPr>
        <w:t>. Рад комби</w:t>
      </w:r>
      <w:r>
        <w:rPr>
          <w:rFonts w:ascii="Arial" w:hAnsi="Arial" w:cs="Arial"/>
          <w:sz w:val="18"/>
          <w:szCs w:val="18"/>
          <w:lang w:val="sr-Cyrl-CS"/>
        </w:rPr>
        <w:t>новане машине (мин 7т)</w:t>
      </w:r>
      <w:r w:rsidRPr="00997148">
        <w:rPr>
          <w:rFonts w:ascii="Arial" w:hAnsi="Arial" w:cs="Arial"/>
          <w:sz w:val="18"/>
          <w:szCs w:val="18"/>
          <w:lang w:val="sr-Cyrl-CS"/>
        </w:rPr>
        <w:t xml:space="preserve"> </w:t>
      </w:r>
      <w:r>
        <w:rPr>
          <w:rFonts w:ascii="Arial" w:hAnsi="Arial" w:cs="Arial"/>
          <w:sz w:val="18"/>
          <w:szCs w:val="18"/>
          <w:lang w:val="sr-Cyrl-CS"/>
        </w:rPr>
        <w:tab/>
      </w:r>
      <w:r w:rsidRPr="00997148">
        <w:rPr>
          <w:rFonts w:ascii="Arial" w:hAnsi="Arial" w:cs="Arial"/>
          <w:sz w:val="18"/>
          <w:szCs w:val="18"/>
          <w:lang w:val="sr-Cyrl-CS"/>
        </w:rPr>
        <w:t xml:space="preserve">                 </w:t>
      </w:r>
      <w:r>
        <w:rPr>
          <w:rFonts w:ascii="Arial" w:hAnsi="Arial" w:cs="Arial"/>
          <w:sz w:val="18"/>
          <w:szCs w:val="18"/>
          <w:lang w:val="sr-Cyrl-CS"/>
        </w:rPr>
        <w:tab/>
        <w:t xml:space="preserve">            </w:t>
      </w:r>
      <w:r w:rsidRPr="00997148">
        <w:rPr>
          <w:rFonts w:ascii="Arial" w:hAnsi="Arial" w:cs="Arial"/>
          <w:sz w:val="18"/>
          <w:szCs w:val="18"/>
          <w:lang w:val="sr-Cyrl-CS"/>
        </w:rPr>
        <w:t xml:space="preserve">сати    </w:t>
      </w:r>
      <w:r>
        <w:rPr>
          <w:rFonts w:ascii="Arial" w:hAnsi="Arial" w:cs="Arial"/>
          <w:sz w:val="18"/>
          <w:szCs w:val="18"/>
          <w:lang w:val="sr-Cyrl-CS"/>
        </w:rPr>
        <w:t xml:space="preserve">     60</w:t>
      </w:r>
      <w:r w:rsidRPr="00997148">
        <w:rPr>
          <w:rFonts w:ascii="Arial" w:hAnsi="Arial" w:cs="Arial"/>
          <w:sz w:val="18"/>
          <w:szCs w:val="18"/>
          <w:lang w:val="sr-Cyrl-CS"/>
        </w:rPr>
        <w:t xml:space="preserve">  </w:t>
      </w:r>
      <w:r>
        <w:rPr>
          <w:rFonts w:ascii="Arial" w:hAnsi="Arial" w:cs="Arial"/>
          <w:sz w:val="18"/>
          <w:szCs w:val="18"/>
          <w:lang w:val="sr-Cyrl-CS"/>
        </w:rPr>
        <w:t xml:space="preserve"> </w:t>
      </w:r>
      <w:r w:rsidRPr="00997148">
        <w:rPr>
          <w:rFonts w:ascii="Arial" w:hAnsi="Arial" w:cs="Arial"/>
          <w:sz w:val="18"/>
          <w:szCs w:val="18"/>
          <w:lang w:val="sr-Cyrl-CS"/>
        </w:rPr>
        <w:t>х</w:t>
      </w:r>
      <w:r w:rsidRPr="00997148">
        <w:rPr>
          <w:rFonts w:ascii="Arial" w:hAnsi="Arial" w:cs="Arial"/>
          <w:sz w:val="18"/>
          <w:szCs w:val="18"/>
          <w:lang w:val="sr-Cyrl-CS"/>
        </w:rPr>
        <w:tab/>
      </w:r>
      <w:r>
        <w:rPr>
          <w:rFonts w:ascii="Arial" w:hAnsi="Arial" w:cs="Arial"/>
          <w:sz w:val="18"/>
          <w:szCs w:val="18"/>
          <w:lang w:val="sr-Cyrl-CS"/>
        </w:rPr>
        <w:t>______ = ________</w:t>
      </w:r>
    </w:p>
    <w:p w:rsidR="00401558" w:rsidRDefault="00401558" w:rsidP="00401558">
      <w:pPr>
        <w:jc w:val="both"/>
        <w:rPr>
          <w:rFonts w:ascii="Arial" w:hAnsi="Arial" w:cs="Arial"/>
          <w:sz w:val="18"/>
          <w:szCs w:val="18"/>
          <w:lang w:val="sr-Cyrl-CS"/>
        </w:rPr>
      </w:pPr>
    </w:p>
    <w:p w:rsidR="00401558" w:rsidRDefault="00401558" w:rsidP="00401558">
      <w:pPr>
        <w:jc w:val="both"/>
        <w:rPr>
          <w:rFonts w:ascii="Arial" w:hAnsi="Arial" w:cs="Arial"/>
          <w:sz w:val="18"/>
          <w:szCs w:val="18"/>
          <w:lang w:val="sr-Cyrl-CS"/>
        </w:rPr>
      </w:pP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 xml:space="preserve">           ________________________________</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p>
    <w:p w:rsidR="00401558" w:rsidRDefault="00401558" w:rsidP="00401558">
      <w:pPr>
        <w:jc w:val="both"/>
        <w:rPr>
          <w:rFonts w:ascii="Arial" w:hAnsi="Arial" w:cs="Arial"/>
          <w:sz w:val="18"/>
          <w:szCs w:val="18"/>
          <w:lang w:val="sr-Cyrl-CS"/>
        </w:rPr>
      </w:pPr>
    </w:p>
    <w:p w:rsidR="00401558" w:rsidRDefault="00401558" w:rsidP="00401558">
      <w:pPr>
        <w:jc w:val="both"/>
        <w:rPr>
          <w:rFonts w:ascii="Arial" w:hAnsi="Arial" w:cs="Arial"/>
          <w:sz w:val="18"/>
          <w:szCs w:val="18"/>
          <w:lang w:val="sr-Cyrl-CS"/>
        </w:rPr>
      </w:pPr>
      <w:r>
        <w:rPr>
          <w:rFonts w:ascii="Arial" w:hAnsi="Arial" w:cs="Arial"/>
          <w:sz w:val="18"/>
          <w:szCs w:val="18"/>
          <w:lang w:val="sr-Cyrl-CS"/>
        </w:rPr>
        <w:t xml:space="preserve">                                                                                                   УКУПНО БЕЗ ПДВ:  _____________________</w:t>
      </w:r>
    </w:p>
    <w:p w:rsidR="00401558" w:rsidRDefault="00401558" w:rsidP="00401558">
      <w:pPr>
        <w:jc w:val="both"/>
        <w:rPr>
          <w:rFonts w:ascii="Arial" w:hAnsi="Arial" w:cs="Arial"/>
          <w:sz w:val="18"/>
          <w:szCs w:val="18"/>
          <w:lang w:val="sr-Cyrl-CS"/>
        </w:rPr>
      </w:pPr>
      <w:r>
        <w:rPr>
          <w:rFonts w:ascii="Arial" w:hAnsi="Arial" w:cs="Arial"/>
          <w:sz w:val="18"/>
          <w:szCs w:val="18"/>
          <w:lang w:val="sr-Cyrl-CS"/>
        </w:rPr>
        <w:t xml:space="preserve">                                                          </w:t>
      </w:r>
    </w:p>
    <w:p w:rsidR="00401558" w:rsidRDefault="00401558" w:rsidP="00401558">
      <w:pPr>
        <w:jc w:val="both"/>
        <w:rPr>
          <w:rFonts w:ascii="Arial" w:hAnsi="Arial" w:cs="Arial"/>
          <w:sz w:val="18"/>
          <w:szCs w:val="18"/>
          <w:lang w:val="sr-Cyrl-CS"/>
        </w:rPr>
      </w:pPr>
      <w:r>
        <w:rPr>
          <w:rFonts w:ascii="Arial" w:hAnsi="Arial" w:cs="Arial"/>
          <w:sz w:val="18"/>
          <w:szCs w:val="18"/>
          <w:lang w:val="sr-Cyrl-CS"/>
        </w:rPr>
        <w:t xml:space="preserve">                                                                                                    ПДВ: _______________________</w:t>
      </w:r>
    </w:p>
    <w:p w:rsidR="00401558" w:rsidRDefault="00401558" w:rsidP="00401558">
      <w:pPr>
        <w:jc w:val="both"/>
        <w:rPr>
          <w:rFonts w:ascii="Arial" w:hAnsi="Arial" w:cs="Arial"/>
          <w:sz w:val="18"/>
          <w:szCs w:val="18"/>
          <w:lang w:val="sr-Cyrl-CS"/>
        </w:rPr>
      </w:pPr>
    </w:p>
    <w:p w:rsidR="00401558" w:rsidRDefault="00401558" w:rsidP="00401558">
      <w:pPr>
        <w:jc w:val="both"/>
        <w:rPr>
          <w:rFonts w:ascii="Arial" w:hAnsi="Arial" w:cs="Arial"/>
          <w:sz w:val="18"/>
          <w:szCs w:val="18"/>
          <w:lang w:val="sr-Cyrl-CS"/>
        </w:rPr>
      </w:pPr>
      <w:r>
        <w:rPr>
          <w:rFonts w:ascii="Arial" w:hAnsi="Arial" w:cs="Arial"/>
          <w:sz w:val="18"/>
          <w:szCs w:val="18"/>
          <w:lang w:val="sr-Cyrl-CS"/>
        </w:rPr>
        <w:t xml:space="preserve">                                                                                                   УКУПНО СА ПДВ: ______________________</w:t>
      </w:r>
    </w:p>
    <w:p w:rsidR="00401558" w:rsidRDefault="00401558" w:rsidP="00401558">
      <w:pPr>
        <w:ind w:left="360" w:right="-720" w:hanging="360"/>
        <w:jc w:val="both"/>
        <w:rPr>
          <w:rFonts w:ascii="Arial" w:hAnsi="Arial" w:cs="Arial"/>
          <w:b/>
          <w:sz w:val="22"/>
          <w:szCs w:val="22"/>
          <w:lang w:val="sr-Cyrl-CS"/>
        </w:rPr>
      </w:pPr>
      <w:r>
        <w:rPr>
          <w:rFonts w:ascii="Arial" w:hAnsi="Arial" w:cs="Arial"/>
          <w:b/>
          <w:sz w:val="22"/>
          <w:szCs w:val="22"/>
          <w:lang w:val="sr-Cyrl-CS"/>
        </w:rPr>
        <w:tab/>
      </w:r>
      <w:r>
        <w:rPr>
          <w:rFonts w:ascii="Arial" w:hAnsi="Arial" w:cs="Arial"/>
          <w:b/>
          <w:sz w:val="22"/>
          <w:szCs w:val="22"/>
          <w:lang w:val="sr-Cyrl-CS"/>
        </w:rPr>
        <w:tab/>
      </w:r>
      <w:r>
        <w:rPr>
          <w:rFonts w:ascii="Arial" w:hAnsi="Arial" w:cs="Arial"/>
          <w:b/>
          <w:sz w:val="22"/>
          <w:szCs w:val="22"/>
          <w:lang w:val="sr-Cyrl-CS"/>
        </w:rPr>
        <w:tab/>
      </w:r>
      <w:r>
        <w:rPr>
          <w:rFonts w:ascii="Arial" w:hAnsi="Arial" w:cs="Arial"/>
          <w:b/>
          <w:sz w:val="22"/>
          <w:szCs w:val="22"/>
          <w:lang w:val="sr-Cyrl-CS"/>
        </w:rPr>
        <w:tab/>
      </w:r>
      <w:r>
        <w:rPr>
          <w:rFonts w:ascii="Arial" w:hAnsi="Arial" w:cs="Arial"/>
          <w:b/>
          <w:sz w:val="22"/>
          <w:szCs w:val="22"/>
          <w:lang w:val="sr-Cyrl-CS"/>
        </w:rPr>
        <w:tab/>
      </w:r>
      <w:r>
        <w:rPr>
          <w:rFonts w:ascii="Arial" w:hAnsi="Arial" w:cs="Arial"/>
          <w:b/>
          <w:sz w:val="22"/>
          <w:szCs w:val="22"/>
          <w:lang w:val="sr-Cyrl-CS"/>
        </w:rPr>
        <w:tab/>
      </w:r>
    </w:p>
    <w:p w:rsidR="00401558" w:rsidRDefault="00401558" w:rsidP="00401558">
      <w:pPr>
        <w:ind w:left="360" w:right="-720" w:hanging="360"/>
        <w:jc w:val="both"/>
        <w:rPr>
          <w:rFonts w:ascii="Arial" w:hAnsi="Arial" w:cs="Arial"/>
          <w:b/>
          <w:sz w:val="22"/>
          <w:szCs w:val="22"/>
          <w:lang w:val="sr-Cyrl-CS"/>
        </w:rPr>
      </w:pPr>
      <w:r>
        <w:rPr>
          <w:rFonts w:ascii="Arial" w:hAnsi="Arial" w:cs="Arial"/>
          <w:b/>
          <w:sz w:val="22"/>
          <w:szCs w:val="22"/>
          <w:lang w:val="sr-Cyrl-CS"/>
        </w:rPr>
        <w:tab/>
      </w:r>
      <w:r>
        <w:rPr>
          <w:rFonts w:ascii="Arial" w:hAnsi="Arial" w:cs="Arial"/>
          <w:b/>
          <w:sz w:val="22"/>
          <w:szCs w:val="22"/>
          <w:lang w:val="sr-Cyrl-CS"/>
        </w:rPr>
        <w:tab/>
      </w:r>
      <w:r>
        <w:rPr>
          <w:rFonts w:ascii="Arial" w:hAnsi="Arial" w:cs="Arial"/>
          <w:b/>
          <w:sz w:val="22"/>
          <w:szCs w:val="22"/>
          <w:lang w:val="sr-Cyrl-CS"/>
        </w:rPr>
        <w:tab/>
      </w:r>
      <w:r>
        <w:rPr>
          <w:rFonts w:ascii="Arial" w:hAnsi="Arial" w:cs="Arial"/>
          <w:b/>
          <w:sz w:val="22"/>
          <w:szCs w:val="22"/>
          <w:lang w:val="sr-Cyrl-CS"/>
        </w:rPr>
        <w:tab/>
      </w:r>
      <w:r>
        <w:rPr>
          <w:rFonts w:ascii="Arial" w:hAnsi="Arial" w:cs="Arial"/>
          <w:b/>
          <w:sz w:val="22"/>
          <w:szCs w:val="22"/>
          <w:lang w:val="sr-Cyrl-CS"/>
        </w:rPr>
        <w:tab/>
      </w:r>
      <w:r>
        <w:rPr>
          <w:rFonts w:ascii="Arial" w:hAnsi="Arial" w:cs="Arial"/>
          <w:b/>
          <w:sz w:val="22"/>
          <w:szCs w:val="22"/>
          <w:lang w:val="sr-Cyrl-CS"/>
        </w:rPr>
        <w:tab/>
      </w:r>
    </w:p>
    <w:p w:rsidR="00401558" w:rsidRDefault="00401558" w:rsidP="00401558">
      <w:pPr>
        <w:ind w:left="360" w:right="-720" w:hanging="360"/>
        <w:jc w:val="both"/>
        <w:rPr>
          <w:rFonts w:ascii="Arial" w:hAnsi="Arial" w:cs="Arial"/>
          <w:b/>
          <w:sz w:val="22"/>
          <w:szCs w:val="22"/>
          <w:lang w:val="sr-Cyrl-CS"/>
        </w:rPr>
      </w:pPr>
    </w:p>
    <w:p w:rsidR="00401558" w:rsidRDefault="00401558" w:rsidP="00401558">
      <w:pPr>
        <w:ind w:left="360" w:right="-720" w:hanging="360"/>
        <w:jc w:val="both"/>
        <w:rPr>
          <w:rFonts w:ascii="Arial" w:hAnsi="Arial" w:cs="Arial"/>
          <w:b/>
          <w:sz w:val="22"/>
          <w:szCs w:val="22"/>
          <w:lang w:val="sr-Cyrl-CS"/>
        </w:rPr>
      </w:pPr>
    </w:p>
    <w:p w:rsidR="00401558" w:rsidRDefault="00401558" w:rsidP="00401558">
      <w:pPr>
        <w:jc w:val="both"/>
        <w:rPr>
          <w:rFonts w:ascii="Arial" w:hAnsi="Arial" w:cs="Arial"/>
          <w:b/>
          <w:sz w:val="22"/>
          <w:szCs w:val="22"/>
          <w:lang w:val="sr-Cyrl-CS"/>
        </w:rPr>
      </w:pPr>
      <w:r>
        <w:rPr>
          <w:rFonts w:ascii="Arial" w:hAnsi="Arial" w:cs="Arial"/>
          <w:b/>
          <w:sz w:val="22"/>
          <w:szCs w:val="22"/>
          <w:lang w:val="sr-Cyrl-CS"/>
        </w:rPr>
        <w:t>НАПОМЕНА:</w:t>
      </w:r>
    </w:p>
    <w:p w:rsidR="00401558" w:rsidRPr="007902F0" w:rsidRDefault="00401558" w:rsidP="00401558">
      <w:pPr>
        <w:jc w:val="both"/>
        <w:rPr>
          <w:rFonts w:ascii="Arial" w:hAnsi="Arial" w:cs="Arial"/>
          <w:b/>
          <w:sz w:val="22"/>
          <w:szCs w:val="22"/>
          <w:lang w:val="sr-Cyrl-CS"/>
        </w:rPr>
      </w:pPr>
      <w:r>
        <w:rPr>
          <w:rFonts w:ascii="Arial" w:hAnsi="Arial" w:cs="Arial"/>
          <w:b/>
          <w:sz w:val="22"/>
          <w:szCs w:val="22"/>
          <w:lang w:val="sr-Cyrl-CS"/>
        </w:rPr>
        <w:t xml:space="preserve">Извођач се обавезује да у случају потребе ангажује машине исте врсте на различитим локацијама на територији Града Ужица у исто време, а по указаној потреби. </w:t>
      </w:r>
    </w:p>
    <w:p w:rsidR="00401558" w:rsidRDefault="00401558" w:rsidP="000A4475">
      <w:pPr>
        <w:ind w:right="-2"/>
        <w:jc w:val="both"/>
        <w:rPr>
          <w:rFonts w:ascii="Arial" w:hAnsi="Arial" w:cs="Arial"/>
          <w:b/>
          <w:sz w:val="22"/>
          <w:szCs w:val="22"/>
          <w:lang w:val="sr-Cyrl-CS"/>
        </w:rPr>
      </w:pPr>
      <w:r>
        <w:rPr>
          <w:rFonts w:ascii="Arial" w:hAnsi="Arial" w:cs="Arial"/>
          <w:b/>
          <w:sz w:val="22"/>
          <w:szCs w:val="22"/>
          <w:lang w:val="sr-Cyrl-CS"/>
        </w:rPr>
        <w:t xml:space="preserve">Радови се изводе на територији целог Града, у градским и сеоским МЗ, по налогу инвеститора, а по указаној потреби. </w:t>
      </w:r>
    </w:p>
    <w:p w:rsidR="00401558" w:rsidRDefault="00401558" w:rsidP="00401558">
      <w:pPr>
        <w:ind w:left="1440" w:right="-720" w:hanging="1440"/>
        <w:jc w:val="both"/>
        <w:rPr>
          <w:rFonts w:ascii="Arial" w:hAnsi="Arial" w:cs="Arial"/>
          <w:b/>
          <w:sz w:val="22"/>
          <w:szCs w:val="22"/>
          <w:lang w:val="sr-Cyrl-CS"/>
        </w:rPr>
      </w:pPr>
      <w:r>
        <w:rPr>
          <w:rFonts w:ascii="Arial" w:hAnsi="Arial" w:cs="Arial"/>
          <w:b/>
          <w:sz w:val="22"/>
          <w:szCs w:val="22"/>
          <w:lang w:val="sr-Cyrl-CS"/>
        </w:rPr>
        <w:t>Транспорт машина треба да буде урачунат у цену.</w:t>
      </w:r>
    </w:p>
    <w:p w:rsidR="00930F90" w:rsidRDefault="00930F90" w:rsidP="00930F90">
      <w:pPr>
        <w:rPr>
          <w:rFonts w:ascii="Arial" w:hAnsi="Arial" w:cs="Arial"/>
          <w:b/>
          <w:sz w:val="22"/>
          <w:szCs w:val="22"/>
          <w:lang w:val="sr-Cyrl-CS"/>
        </w:rPr>
      </w:pPr>
    </w:p>
    <w:p w:rsidR="00930F90" w:rsidRPr="000F0291" w:rsidRDefault="00930F90" w:rsidP="00930F90">
      <w:pPr>
        <w:rPr>
          <w:rStyle w:val="Bodytext4"/>
          <w:iCs w:val="0"/>
        </w:rPr>
      </w:pPr>
    </w:p>
    <w:p w:rsidR="00930F90" w:rsidRPr="000F0291" w:rsidRDefault="00930F90" w:rsidP="00930F90">
      <w:pPr>
        <w:rPr>
          <w:rStyle w:val="Bodytext4"/>
          <w:i w:val="0"/>
          <w:iCs w:val="0"/>
        </w:rPr>
      </w:pPr>
    </w:p>
    <w:p w:rsidR="00930F90" w:rsidRDefault="00930F90" w:rsidP="00930F90">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Pr="00C5562A">
        <w:rPr>
          <w:lang w:val="sr-Cyrl-CS"/>
        </w:rPr>
        <w:t xml:space="preserve">Потпис овлашћеног лица </w:t>
      </w:r>
    </w:p>
    <w:p w:rsidR="00930F90" w:rsidRDefault="00930F90" w:rsidP="00930F90">
      <w:pPr>
        <w:tabs>
          <w:tab w:val="left" w:pos="7455"/>
        </w:tabs>
        <w:rPr>
          <w:lang w:val="sr-Cyrl-CS"/>
        </w:rPr>
      </w:pPr>
      <w:r>
        <w:rPr>
          <w:lang w:val="sr-Cyrl-CS"/>
        </w:rPr>
        <w:tab/>
      </w:r>
    </w:p>
    <w:p w:rsidR="00930F90" w:rsidRDefault="00930F90" w:rsidP="00930F90">
      <w:pPr>
        <w:jc w:val="right"/>
        <w:rPr>
          <w:lang w:val="sr-Cyrl-CS"/>
        </w:rPr>
      </w:pPr>
      <w:r w:rsidRPr="00C5562A">
        <w:rPr>
          <w:lang w:val="sr-Cyrl-CS"/>
        </w:rPr>
        <w:t>______________________</w:t>
      </w:r>
      <w:r>
        <w:rPr>
          <w:lang w:val="sr-Cyrl-CS"/>
        </w:rPr>
        <w:t>_</w:t>
      </w:r>
    </w:p>
    <w:p w:rsidR="00930F90" w:rsidRDefault="00930F90" w:rsidP="00930F90">
      <w:pPr>
        <w:rPr>
          <w:lang w:val="sr-Cyrl-CS"/>
        </w:rPr>
      </w:pPr>
      <w:r w:rsidRPr="00C5562A">
        <w:rPr>
          <w:lang w:val="sr-Cyrl-CS"/>
        </w:rPr>
        <w:t xml:space="preserve">                                                                                    </w:t>
      </w:r>
    </w:p>
    <w:p w:rsidR="003F634D" w:rsidRDefault="003F634D" w:rsidP="00930F90">
      <w:pPr>
        <w:rPr>
          <w:lang w:val="sr-Cyrl-CS"/>
        </w:rPr>
      </w:pPr>
    </w:p>
    <w:p w:rsidR="003F634D" w:rsidRDefault="003F634D" w:rsidP="00930F90">
      <w:pPr>
        <w:rPr>
          <w:lang w:val="sr-Cyrl-CS"/>
        </w:rPr>
      </w:pPr>
    </w:p>
    <w:p w:rsidR="00827D20" w:rsidRDefault="00827D20" w:rsidP="00930F90">
      <w:pPr>
        <w:rPr>
          <w:lang w:val="sr-Cyrl-CS"/>
        </w:rPr>
      </w:pPr>
    </w:p>
    <w:p w:rsidR="00827D20" w:rsidRDefault="00827D20" w:rsidP="00930F90">
      <w:pPr>
        <w:rPr>
          <w:lang w:val="sr-Cyrl-CS"/>
        </w:rPr>
      </w:pPr>
    </w:p>
    <w:p w:rsidR="00827D20" w:rsidRDefault="00827D20" w:rsidP="00930F90">
      <w:pPr>
        <w:rPr>
          <w:lang w:val="sr-Cyrl-CS"/>
        </w:rPr>
      </w:pPr>
    </w:p>
    <w:p w:rsidR="003F634D" w:rsidRDefault="003F634D" w:rsidP="00930F90">
      <w:pPr>
        <w:rPr>
          <w:lang w:val="sr-Cyrl-CS"/>
        </w:rPr>
      </w:pPr>
    </w:p>
    <w:p w:rsidR="003F634D" w:rsidRDefault="003F634D" w:rsidP="00930F90">
      <w:pPr>
        <w:rPr>
          <w:rStyle w:val="Bodytext4"/>
          <w:i w:val="0"/>
          <w:iCs w:val="0"/>
        </w:rPr>
      </w:pPr>
    </w:p>
    <w:p w:rsidR="00827D20" w:rsidRPr="00402B2B" w:rsidRDefault="00827D20" w:rsidP="00930F90">
      <w:pPr>
        <w:rPr>
          <w:rStyle w:val="Bodytext4"/>
          <w:i w:val="0"/>
          <w:iCs w:val="0"/>
        </w:rPr>
      </w:pPr>
    </w:p>
    <w:p w:rsidR="00930F90" w:rsidRPr="00402B2B" w:rsidRDefault="00930F90" w:rsidP="00930F90">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t>ПРЕДМЕР РАДОВА - ОБРАЗАЦ СТРУКТУРЕ ПОНУЂЕНЕ ЦЕНЕ – ПАРТИЈА 2</w:t>
      </w:r>
      <w:r w:rsidRPr="000F3D99">
        <w:rPr>
          <w:b/>
          <w:lang w:val="sr-Cyrl-CS"/>
        </w:rPr>
        <w:t xml:space="preserve"> </w:t>
      </w:r>
      <w:r w:rsidR="00E87478">
        <w:rPr>
          <w:b/>
          <w:lang w:val="sr-Cyrl-CS"/>
        </w:rPr>
        <w:t xml:space="preserve"> - </w:t>
      </w:r>
      <w:r w:rsidR="00401558">
        <w:rPr>
          <w:b/>
          <w:lang w:val="sr-Cyrl-CS"/>
        </w:rPr>
        <w:t>МЗ Луново село, МЗ Рибашевина, МЗ Каран, МЗ Трнава, МЗ Буар, МЗ Гостиница</w:t>
      </w:r>
    </w:p>
    <w:p w:rsidR="003F634D" w:rsidRPr="003E359E" w:rsidRDefault="003F634D" w:rsidP="003F634D">
      <w:pPr>
        <w:jc w:val="both"/>
        <w:rPr>
          <w:rFonts w:ascii="Arial" w:hAnsi="Arial" w:cs="Arial"/>
          <w:b/>
          <w:sz w:val="18"/>
          <w:szCs w:val="18"/>
          <w:lang w:val="sr-Cyrl-CS"/>
        </w:rPr>
      </w:pPr>
    </w:p>
    <w:p w:rsidR="003F634D" w:rsidRPr="00496DEF" w:rsidRDefault="003F634D" w:rsidP="003F634D">
      <w:pPr>
        <w:jc w:val="both"/>
        <w:rPr>
          <w:rFonts w:ascii="Tahoma" w:hAnsi="Tahoma" w:cs="Tahoma"/>
          <w:sz w:val="18"/>
          <w:szCs w:val="18"/>
          <w:lang w:val="sr-Cyrl-CS"/>
        </w:rPr>
      </w:pPr>
    </w:p>
    <w:p w:rsidR="003F634D" w:rsidRPr="00997148" w:rsidRDefault="003F634D" w:rsidP="003F634D">
      <w:pPr>
        <w:jc w:val="both"/>
        <w:rPr>
          <w:rFonts w:ascii="Arial" w:hAnsi="Arial" w:cs="Arial"/>
          <w:sz w:val="18"/>
          <w:szCs w:val="18"/>
          <w:lang w:val="sr-Cyrl-CS"/>
        </w:rPr>
      </w:pPr>
      <w:r w:rsidRPr="00997148">
        <w:rPr>
          <w:rFonts w:ascii="Arial" w:hAnsi="Arial" w:cs="Arial"/>
          <w:sz w:val="18"/>
          <w:szCs w:val="18"/>
          <w:lang w:val="sr-Cyrl-CS"/>
        </w:rPr>
        <w:t xml:space="preserve">   </w:t>
      </w:r>
    </w:p>
    <w:p w:rsidR="00401558" w:rsidRDefault="00401558" w:rsidP="00401558">
      <w:pPr>
        <w:rPr>
          <w:rFonts w:ascii="Arial" w:hAnsi="Arial" w:cs="Arial"/>
          <w:b/>
          <w:sz w:val="22"/>
          <w:szCs w:val="22"/>
          <w:lang w:val="sr-Cyrl-CS"/>
        </w:rPr>
      </w:pPr>
    </w:p>
    <w:p w:rsidR="00401558" w:rsidRPr="00997148" w:rsidRDefault="00401558" w:rsidP="00401558">
      <w:pPr>
        <w:jc w:val="center"/>
        <w:rPr>
          <w:rFonts w:ascii="Arial" w:hAnsi="Arial" w:cs="Arial"/>
          <w:b/>
          <w:lang w:val="sr-Latn-CS"/>
        </w:rPr>
      </w:pPr>
      <w:r w:rsidRPr="00997148">
        <w:rPr>
          <w:rFonts w:ascii="Arial" w:hAnsi="Arial" w:cs="Arial"/>
          <w:b/>
          <w:lang w:val="sr-Latn-CS"/>
        </w:rPr>
        <w:t>ПРЕДМЕР РАДОВА</w:t>
      </w:r>
    </w:p>
    <w:p w:rsidR="00401558" w:rsidRPr="00194080" w:rsidRDefault="00401558" w:rsidP="00401558">
      <w:pPr>
        <w:jc w:val="center"/>
        <w:rPr>
          <w:rFonts w:ascii="Arial" w:hAnsi="Arial" w:cs="Arial"/>
          <w:sz w:val="20"/>
          <w:szCs w:val="20"/>
        </w:rPr>
      </w:pPr>
      <w:r>
        <w:rPr>
          <w:rFonts w:ascii="Arial" w:hAnsi="Arial" w:cs="Arial"/>
          <w:sz w:val="20"/>
          <w:szCs w:val="20"/>
          <w:lang w:val="sr-Cyrl-CS"/>
        </w:rPr>
        <w:t>ЗА РАД МАШИНА НА ЗИМСКОМ ОДРЖАВАЊУ</w:t>
      </w:r>
      <w:r>
        <w:rPr>
          <w:rFonts w:ascii="Arial" w:hAnsi="Arial" w:cs="Arial"/>
          <w:sz w:val="20"/>
          <w:szCs w:val="20"/>
        </w:rPr>
        <w:t xml:space="preserve"> 2019/20.</w:t>
      </w:r>
    </w:p>
    <w:p w:rsidR="00401558" w:rsidRDefault="00401558" w:rsidP="00401558">
      <w:pPr>
        <w:jc w:val="center"/>
        <w:rPr>
          <w:rFonts w:ascii="Arial" w:hAnsi="Arial" w:cs="Arial"/>
          <w:sz w:val="20"/>
          <w:szCs w:val="20"/>
          <w:lang w:val="sr-Cyrl-CS"/>
        </w:rPr>
      </w:pPr>
      <w:r>
        <w:rPr>
          <w:rFonts w:ascii="Arial" w:hAnsi="Arial" w:cs="Arial"/>
          <w:sz w:val="20"/>
          <w:szCs w:val="20"/>
          <w:lang w:val="sr-Cyrl-CS"/>
        </w:rPr>
        <w:t>На територији Града Ужица</w:t>
      </w:r>
    </w:p>
    <w:p w:rsidR="00401558" w:rsidRPr="004709A6" w:rsidRDefault="00401558" w:rsidP="00401558">
      <w:pPr>
        <w:jc w:val="center"/>
        <w:rPr>
          <w:rFonts w:ascii="Arial" w:hAnsi="Arial" w:cs="Arial"/>
          <w:b/>
          <w:sz w:val="20"/>
          <w:szCs w:val="20"/>
          <w:lang w:val="sr-Cyrl-CS"/>
        </w:rPr>
      </w:pPr>
      <w:r>
        <w:rPr>
          <w:rFonts w:ascii="Arial" w:hAnsi="Arial" w:cs="Arial"/>
          <w:b/>
          <w:sz w:val="20"/>
          <w:szCs w:val="20"/>
          <w:lang w:val="sr-Cyrl-CS"/>
        </w:rPr>
        <w:t>- ПАРТИЈА 2-</w:t>
      </w:r>
    </w:p>
    <w:p w:rsidR="00401558" w:rsidRDefault="00401558" w:rsidP="00401558">
      <w:pPr>
        <w:jc w:val="center"/>
        <w:rPr>
          <w:rFonts w:ascii="Arial" w:hAnsi="Arial" w:cs="Arial"/>
          <w:sz w:val="20"/>
          <w:szCs w:val="20"/>
          <w:lang w:val="sr-Cyrl-CS"/>
        </w:rPr>
      </w:pPr>
      <w:r>
        <w:rPr>
          <w:rFonts w:ascii="Arial" w:hAnsi="Arial" w:cs="Arial"/>
          <w:sz w:val="20"/>
          <w:szCs w:val="20"/>
          <w:lang w:val="sr-Cyrl-CS"/>
        </w:rPr>
        <w:t>(МЗ Луново село, МЗ Рибашевина, МЗ Каран, МЗ Трнава, МЗ Буар, МЗ Гостиница)</w:t>
      </w:r>
    </w:p>
    <w:p w:rsidR="00401558" w:rsidRPr="003E359E" w:rsidRDefault="00401558" w:rsidP="00401558">
      <w:pPr>
        <w:jc w:val="center"/>
        <w:rPr>
          <w:rFonts w:ascii="Arial" w:hAnsi="Arial" w:cs="Arial"/>
          <w:b/>
          <w:sz w:val="18"/>
          <w:szCs w:val="18"/>
          <w:lang w:val="sr-Cyrl-CS"/>
        </w:rPr>
      </w:pPr>
    </w:p>
    <w:p w:rsidR="00401558" w:rsidRDefault="00401558" w:rsidP="00401558">
      <w:pPr>
        <w:jc w:val="both"/>
        <w:rPr>
          <w:rFonts w:ascii="Arial" w:hAnsi="Arial" w:cs="Arial"/>
          <w:sz w:val="18"/>
          <w:szCs w:val="18"/>
          <w:lang w:val="sr-Cyrl-CS"/>
        </w:rPr>
      </w:pPr>
    </w:p>
    <w:p w:rsidR="00401558" w:rsidRPr="00496DEF" w:rsidRDefault="00401558" w:rsidP="00401558">
      <w:pPr>
        <w:jc w:val="both"/>
        <w:rPr>
          <w:rFonts w:ascii="Tahoma" w:hAnsi="Tahoma" w:cs="Tahoma"/>
          <w:sz w:val="18"/>
          <w:szCs w:val="18"/>
          <w:lang w:val="sr-Cyrl-CS"/>
        </w:rPr>
      </w:pPr>
    </w:p>
    <w:p w:rsidR="00401558" w:rsidRPr="00997148" w:rsidRDefault="00401558" w:rsidP="00401558">
      <w:pPr>
        <w:jc w:val="both"/>
        <w:rPr>
          <w:rFonts w:ascii="Arial" w:hAnsi="Arial" w:cs="Arial"/>
          <w:sz w:val="18"/>
          <w:szCs w:val="18"/>
          <w:lang w:val="sr-Cyrl-CS"/>
        </w:rPr>
      </w:pPr>
    </w:p>
    <w:p w:rsidR="00401558" w:rsidRPr="00997148" w:rsidRDefault="00401558" w:rsidP="00401558">
      <w:pPr>
        <w:jc w:val="both"/>
        <w:rPr>
          <w:rFonts w:ascii="Arial" w:hAnsi="Arial" w:cs="Arial"/>
          <w:sz w:val="18"/>
          <w:szCs w:val="18"/>
          <w:lang w:val="sr-Cyrl-CS"/>
        </w:rPr>
      </w:pPr>
      <w:r>
        <w:rPr>
          <w:rFonts w:ascii="Arial" w:hAnsi="Arial" w:cs="Arial"/>
          <w:sz w:val="18"/>
          <w:szCs w:val="18"/>
          <w:lang w:val="sr-Cyrl-CS"/>
        </w:rPr>
        <w:t>01</w:t>
      </w:r>
      <w:r w:rsidRPr="00997148">
        <w:rPr>
          <w:rFonts w:ascii="Arial" w:hAnsi="Arial" w:cs="Arial"/>
          <w:sz w:val="18"/>
          <w:szCs w:val="18"/>
          <w:lang w:val="sr-Cyrl-CS"/>
        </w:rPr>
        <w:t xml:space="preserve">. Рад грејдера                            </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 xml:space="preserve">            сати</w:t>
      </w:r>
      <w:r>
        <w:rPr>
          <w:rFonts w:ascii="Arial" w:hAnsi="Arial" w:cs="Arial"/>
          <w:sz w:val="18"/>
          <w:szCs w:val="18"/>
          <w:lang w:val="sr-Cyrl-CS"/>
        </w:rPr>
        <w:tab/>
        <w:t>70</w:t>
      </w:r>
      <w:r w:rsidRPr="00997148">
        <w:rPr>
          <w:rFonts w:ascii="Arial" w:hAnsi="Arial" w:cs="Arial"/>
          <w:sz w:val="18"/>
          <w:szCs w:val="18"/>
          <w:lang w:val="sr-Cyrl-CS"/>
        </w:rPr>
        <w:t xml:space="preserve">  </w:t>
      </w:r>
      <w:r>
        <w:rPr>
          <w:rFonts w:ascii="Arial" w:hAnsi="Arial" w:cs="Arial"/>
          <w:sz w:val="18"/>
          <w:szCs w:val="18"/>
          <w:lang w:val="sr-Cyrl-CS"/>
        </w:rPr>
        <w:t xml:space="preserve"> </w:t>
      </w:r>
      <w:r w:rsidRPr="00997148">
        <w:rPr>
          <w:rFonts w:ascii="Arial" w:hAnsi="Arial" w:cs="Arial"/>
          <w:sz w:val="18"/>
          <w:szCs w:val="18"/>
          <w:lang w:val="sr-Cyrl-CS"/>
        </w:rPr>
        <w:t>х</w:t>
      </w:r>
      <w:r w:rsidRPr="00997148">
        <w:rPr>
          <w:rFonts w:ascii="Arial" w:hAnsi="Arial" w:cs="Arial"/>
          <w:sz w:val="18"/>
          <w:szCs w:val="18"/>
          <w:lang w:val="sr-Cyrl-CS"/>
        </w:rPr>
        <w:tab/>
      </w:r>
      <w:r>
        <w:rPr>
          <w:rFonts w:ascii="Arial" w:hAnsi="Arial" w:cs="Arial"/>
          <w:sz w:val="18"/>
          <w:szCs w:val="18"/>
          <w:lang w:val="sr-Cyrl-CS"/>
        </w:rPr>
        <w:t>______ = ________</w:t>
      </w:r>
      <w:r>
        <w:rPr>
          <w:rFonts w:ascii="Arial" w:hAnsi="Arial" w:cs="Arial"/>
          <w:sz w:val="18"/>
          <w:szCs w:val="18"/>
          <w:lang w:val="sr-Cyrl-CS"/>
        </w:rPr>
        <w:tab/>
      </w:r>
    </w:p>
    <w:p w:rsidR="00401558" w:rsidRPr="00997148" w:rsidRDefault="00401558" w:rsidP="00401558">
      <w:pPr>
        <w:jc w:val="both"/>
        <w:rPr>
          <w:rFonts w:ascii="Arial" w:hAnsi="Arial" w:cs="Arial"/>
          <w:sz w:val="18"/>
          <w:szCs w:val="18"/>
          <w:lang w:val="sr-Cyrl-CS"/>
        </w:rPr>
      </w:pPr>
    </w:p>
    <w:p w:rsidR="00401558" w:rsidRDefault="00401558" w:rsidP="00401558">
      <w:pPr>
        <w:jc w:val="both"/>
        <w:rPr>
          <w:rFonts w:ascii="Arial" w:hAnsi="Arial" w:cs="Arial"/>
          <w:sz w:val="18"/>
          <w:szCs w:val="18"/>
          <w:lang w:val="sr-Cyrl-CS"/>
        </w:rPr>
      </w:pPr>
      <w:r>
        <w:rPr>
          <w:rFonts w:ascii="Arial" w:hAnsi="Arial" w:cs="Arial"/>
          <w:sz w:val="18"/>
          <w:szCs w:val="18"/>
          <w:lang w:val="sr-Cyrl-CS"/>
        </w:rPr>
        <w:t>02</w:t>
      </w:r>
      <w:r w:rsidRPr="00997148">
        <w:rPr>
          <w:rFonts w:ascii="Arial" w:hAnsi="Arial" w:cs="Arial"/>
          <w:sz w:val="18"/>
          <w:szCs w:val="18"/>
          <w:lang w:val="sr-Cyrl-CS"/>
        </w:rPr>
        <w:t>. Рад комби</w:t>
      </w:r>
      <w:r>
        <w:rPr>
          <w:rFonts w:ascii="Arial" w:hAnsi="Arial" w:cs="Arial"/>
          <w:sz w:val="18"/>
          <w:szCs w:val="18"/>
          <w:lang w:val="sr-Cyrl-CS"/>
        </w:rPr>
        <w:t>новане машине (мин 7т)</w:t>
      </w:r>
      <w:r w:rsidRPr="00997148">
        <w:rPr>
          <w:rFonts w:ascii="Arial" w:hAnsi="Arial" w:cs="Arial"/>
          <w:sz w:val="18"/>
          <w:szCs w:val="18"/>
          <w:lang w:val="sr-Cyrl-CS"/>
        </w:rPr>
        <w:t xml:space="preserve"> </w:t>
      </w:r>
      <w:r>
        <w:rPr>
          <w:rFonts w:ascii="Arial" w:hAnsi="Arial" w:cs="Arial"/>
          <w:sz w:val="18"/>
          <w:szCs w:val="18"/>
          <w:lang w:val="sr-Cyrl-CS"/>
        </w:rPr>
        <w:tab/>
      </w:r>
      <w:r w:rsidRPr="00997148">
        <w:rPr>
          <w:rFonts w:ascii="Arial" w:hAnsi="Arial" w:cs="Arial"/>
          <w:sz w:val="18"/>
          <w:szCs w:val="18"/>
          <w:lang w:val="sr-Cyrl-CS"/>
        </w:rPr>
        <w:t xml:space="preserve">                 </w:t>
      </w:r>
      <w:r>
        <w:rPr>
          <w:rFonts w:ascii="Arial" w:hAnsi="Arial" w:cs="Arial"/>
          <w:sz w:val="18"/>
          <w:szCs w:val="18"/>
          <w:lang w:val="sr-Cyrl-CS"/>
        </w:rPr>
        <w:tab/>
        <w:t xml:space="preserve">            </w:t>
      </w:r>
      <w:r w:rsidRPr="00997148">
        <w:rPr>
          <w:rFonts w:ascii="Arial" w:hAnsi="Arial" w:cs="Arial"/>
          <w:sz w:val="18"/>
          <w:szCs w:val="18"/>
          <w:lang w:val="sr-Cyrl-CS"/>
        </w:rPr>
        <w:t xml:space="preserve">сати    </w:t>
      </w:r>
      <w:r>
        <w:rPr>
          <w:rFonts w:ascii="Arial" w:hAnsi="Arial" w:cs="Arial"/>
          <w:sz w:val="18"/>
          <w:szCs w:val="18"/>
          <w:lang w:val="sr-Cyrl-CS"/>
        </w:rPr>
        <w:t xml:space="preserve">     60</w:t>
      </w:r>
      <w:r w:rsidRPr="00997148">
        <w:rPr>
          <w:rFonts w:ascii="Arial" w:hAnsi="Arial" w:cs="Arial"/>
          <w:sz w:val="18"/>
          <w:szCs w:val="18"/>
          <w:lang w:val="sr-Cyrl-CS"/>
        </w:rPr>
        <w:t xml:space="preserve">  </w:t>
      </w:r>
      <w:r>
        <w:rPr>
          <w:rFonts w:ascii="Arial" w:hAnsi="Arial" w:cs="Arial"/>
          <w:sz w:val="18"/>
          <w:szCs w:val="18"/>
          <w:lang w:val="sr-Cyrl-CS"/>
        </w:rPr>
        <w:t xml:space="preserve"> </w:t>
      </w:r>
      <w:r w:rsidRPr="00997148">
        <w:rPr>
          <w:rFonts w:ascii="Arial" w:hAnsi="Arial" w:cs="Arial"/>
          <w:sz w:val="18"/>
          <w:szCs w:val="18"/>
          <w:lang w:val="sr-Cyrl-CS"/>
        </w:rPr>
        <w:t>х</w:t>
      </w:r>
      <w:r w:rsidRPr="00997148">
        <w:rPr>
          <w:rFonts w:ascii="Arial" w:hAnsi="Arial" w:cs="Arial"/>
          <w:sz w:val="18"/>
          <w:szCs w:val="18"/>
          <w:lang w:val="sr-Cyrl-CS"/>
        </w:rPr>
        <w:tab/>
      </w:r>
      <w:r>
        <w:rPr>
          <w:rFonts w:ascii="Arial" w:hAnsi="Arial" w:cs="Arial"/>
          <w:sz w:val="18"/>
          <w:szCs w:val="18"/>
          <w:lang w:val="sr-Cyrl-CS"/>
        </w:rPr>
        <w:t>______ = ________</w:t>
      </w:r>
    </w:p>
    <w:p w:rsidR="00401558" w:rsidRDefault="00401558" w:rsidP="00401558">
      <w:pPr>
        <w:jc w:val="both"/>
        <w:rPr>
          <w:rFonts w:ascii="Arial" w:hAnsi="Arial" w:cs="Arial"/>
          <w:sz w:val="18"/>
          <w:szCs w:val="18"/>
          <w:lang w:val="sr-Cyrl-CS"/>
        </w:rPr>
      </w:pPr>
    </w:p>
    <w:p w:rsidR="00401558" w:rsidRDefault="00401558" w:rsidP="00401558">
      <w:pPr>
        <w:jc w:val="both"/>
        <w:rPr>
          <w:rFonts w:ascii="Arial" w:hAnsi="Arial" w:cs="Arial"/>
          <w:sz w:val="18"/>
          <w:szCs w:val="18"/>
          <w:lang w:val="sr-Cyrl-CS"/>
        </w:rPr>
      </w:pP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 xml:space="preserve">           ________________________________</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 xml:space="preserve">                                                                                                                         </w:t>
      </w:r>
    </w:p>
    <w:p w:rsidR="00401558" w:rsidRDefault="00401558" w:rsidP="00401558">
      <w:pPr>
        <w:jc w:val="both"/>
        <w:rPr>
          <w:rFonts w:ascii="Arial" w:hAnsi="Arial" w:cs="Arial"/>
          <w:sz w:val="18"/>
          <w:szCs w:val="18"/>
          <w:lang w:val="sr-Cyrl-CS"/>
        </w:rPr>
      </w:pPr>
      <w:r>
        <w:rPr>
          <w:rFonts w:ascii="Arial" w:hAnsi="Arial" w:cs="Arial"/>
          <w:sz w:val="18"/>
          <w:szCs w:val="18"/>
          <w:lang w:val="sr-Cyrl-CS"/>
        </w:rPr>
        <w:t xml:space="preserve">                                                           </w:t>
      </w:r>
    </w:p>
    <w:p w:rsidR="00401558" w:rsidRDefault="00401558" w:rsidP="00401558">
      <w:pPr>
        <w:jc w:val="both"/>
        <w:rPr>
          <w:rFonts w:ascii="Arial" w:hAnsi="Arial" w:cs="Arial"/>
          <w:sz w:val="18"/>
          <w:szCs w:val="18"/>
          <w:lang w:val="sr-Cyrl-CS"/>
        </w:rPr>
      </w:pPr>
      <w:r>
        <w:rPr>
          <w:rFonts w:ascii="Arial" w:hAnsi="Arial" w:cs="Arial"/>
          <w:sz w:val="18"/>
          <w:szCs w:val="18"/>
          <w:lang w:val="sr-Cyrl-CS"/>
        </w:rPr>
        <w:t xml:space="preserve">                                                                                                   УКУПНО БЕЗ ПДВ:  _____________________</w:t>
      </w:r>
    </w:p>
    <w:p w:rsidR="00401558" w:rsidRDefault="00401558" w:rsidP="00401558">
      <w:pPr>
        <w:jc w:val="both"/>
        <w:rPr>
          <w:rFonts w:ascii="Arial" w:hAnsi="Arial" w:cs="Arial"/>
          <w:sz w:val="18"/>
          <w:szCs w:val="18"/>
          <w:lang w:val="sr-Cyrl-CS"/>
        </w:rPr>
      </w:pPr>
    </w:p>
    <w:p w:rsidR="00401558" w:rsidRDefault="00401558" w:rsidP="00401558">
      <w:pPr>
        <w:jc w:val="both"/>
        <w:rPr>
          <w:rFonts w:ascii="Arial" w:hAnsi="Arial" w:cs="Arial"/>
          <w:sz w:val="18"/>
          <w:szCs w:val="18"/>
          <w:lang w:val="sr-Cyrl-CS"/>
        </w:rPr>
      </w:pPr>
      <w:r>
        <w:rPr>
          <w:rFonts w:ascii="Arial" w:hAnsi="Arial" w:cs="Arial"/>
          <w:sz w:val="18"/>
          <w:szCs w:val="18"/>
          <w:lang w:val="sr-Cyrl-CS"/>
        </w:rPr>
        <w:t xml:space="preserve">                                                                                                    ПДВ: _______________________</w:t>
      </w:r>
    </w:p>
    <w:p w:rsidR="00401558" w:rsidRDefault="00401558" w:rsidP="00401558">
      <w:pPr>
        <w:jc w:val="both"/>
        <w:rPr>
          <w:rFonts w:ascii="Arial" w:hAnsi="Arial" w:cs="Arial"/>
          <w:sz w:val="18"/>
          <w:szCs w:val="18"/>
          <w:lang w:val="sr-Cyrl-CS"/>
        </w:rPr>
      </w:pPr>
    </w:p>
    <w:p w:rsidR="00401558" w:rsidRDefault="00401558" w:rsidP="00401558">
      <w:pPr>
        <w:jc w:val="both"/>
        <w:rPr>
          <w:rFonts w:ascii="Arial" w:hAnsi="Arial" w:cs="Arial"/>
          <w:sz w:val="18"/>
          <w:szCs w:val="18"/>
          <w:lang w:val="sr-Cyrl-CS"/>
        </w:rPr>
      </w:pPr>
      <w:r>
        <w:rPr>
          <w:rFonts w:ascii="Arial" w:hAnsi="Arial" w:cs="Arial"/>
          <w:sz w:val="18"/>
          <w:szCs w:val="18"/>
          <w:lang w:val="sr-Cyrl-CS"/>
        </w:rPr>
        <w:t xml:space="preserve">                                                                                                   УКУПНО СА ПДВ: ______________________</w:t>
      </w:r>
    </w:p>
    <w:p w:rsidR="00401558" w:rsidRDefault="00401558" w:rsidP="00401558">
      <w:pPr>
        <w:ind w:left="360" w:right="-720" w:hanging="360"/>
        <w:jc w:val="both"/>
        <w:rPr>
          <w:rFonts w:ascii="Arial" w:hAnsi="Arial" w:cs="Arial"/>
          <w:b/>
          <w:sz w:val="22"/>
          <w:szCs w:val="22"/>
          <w:lang w:val="sr-Cyrl-CS"/>
        </w:rPr>
      </w:pPr>
      <w:r>
        <w:rPr>
          <w:rFonts w:ascii="Arial" w:hAnsi="Arial" w:cs="Arial"/>
          <w:b/>
          <w:sz w:val="22"/>
          <w:szCs w:val="22"/>
          <w:lang w:val="sr-Cyrl-CS"/>
        </w:rPr>
        <w:tab/>
      </w:r>
      <w:r>
        <w:rPr>
          <w:rFonts w:ascii="Arial" w:hAnsi="Arial" w:cs="Arial"/>
          <w:b/>
          <w:sz w:val="22"/>
          <w:szCs w:val="22"/>
          <w:lang w:val="sr-Cyrl-CS"/>
        </w:rPr>
        <w:tab/>
      </w:r>
      <w:r>
        <w:rPr>
          <w:rFonts w:ascii="Arial" w:hAnsi="Arial" w:cs="Arial"/>
          <w:b/>
          <w:sz w:val="22"/>
          <w:szCs w:val="22"/>
          <w:lang w:val="sr-Cyrl-CS"/>
        </w:rPr>
        <w:tab/>
      </w:r>
      <w:r>
        <w:rPr>
          <w:rFonts w:ascii="Arial" w:hAnsi="Arial" w:cs="Arial"/>
          <w:b/>
          <w:sz w:val="22"/>
          <w:szCs w:val="22"/>
          <w:lang w:val="sr-Cyrl-CS"/>
        </w:rPr>
        <w:tab/>
      </w:r>
      <w:r>
        <w:rPr>
          <w:rFonts w:ascii="Arial" w:hAnsi="Arial" w:cs="Arial"/>
          <w:b/>
          <w:sz w:val="22"/>
          <w:szCs w:val="22"/>
          <w:lang w:val="sr-Cyrl-CS"/>
        </w:rPr>
        <w:tab/>
      </w:r>
      <w:r>
        <w:rPr>
          <w:rFonts w:ascii="Arial" w:hAnsi="Arial" w:cs="Arial"/>
          <w:b/>
          <w:sz w:val="22"/>
          <w:szCs w:val="22"/>
          <w:lang w:val="sr-Cyrl-CS"/>
        </w:rPr>
        <w:tab/>
      </w:r>
    </w:p>
    <w:p w:rsidR="00401558" w:rsidRDefault="00401558" w:rsidP="00401558">
      <w:pPr>
        <w:ind w:right="-720"/>
        <w:jc w:val="both"/>
        <w:rPr>
          <w:rFonts w:ascii="Arial" w:hAnsi="Arial" w:cs="Arial"/>
          <w:b/>
          <w:sz w:val="22"/>
          <w:szCs w:val="22"/>
          <w:lang w:val="sr-Cyrl-CS"/>
        </w:rPr>
      </w:pPr>
      <w:r>
        <w:rPr>
          <w:rFonts w:ascii="Arial" w:hAnsi="Arial" w:cs="Arial"/>
          <w:b/>
          <w:sz w:val="22"/>
          <w:szCs w:val="22"/>
          <w:lang w:val="sr-Cyrl-CS"/>
        </w:rPr>
        <w:tab/>
      </w:r>
      <w:r>
        <w:rPr>
          <w:rFonts w:ascii="Arial" w:hAnsi="Arial" w:cs="Arial"/>
          <w:b/>
          <w:sz w:val="22"/>
          <w:szCs w:val="22"/>
          <w:lang w:val="sr-Cyrl-CS"/>
        </w:rPr>
        <w:tab/>
      </w:r>
      <w:r>
        <w:rPr>
          <w:rFonts w:ascii="Arial" w:hAnsi="Arial" w:cs="Arial"/>
          <w:b/>
          <w:sz w:val="22"/>
          <w:szCs w:val="22"/>
          <w:lang w:val="sr-Cyrl-CS"/>
        </w:rPr>
        <w:tab/>
      </w:r>
    </w:p>
    <w:p w:rsidR="00401558" w:rsidRDefault="00401558" w:rsidP="00401558">
      <w:pPr>
        <w:ind w:left="360" w:right="-720" w:hanging="360"/>
        <w:jc w:val="both"/>
        <w:rPr>
          <w:rFonts w:ascii="Arial" w:hAnsi="Arial" w:cs="Arial"/>
          <w:b/>
          <w:sz w:val="22"/>
          <w:szCs w:val="22"/>
          <w:lang w:val="sr-Cyrl-CS"/>
        </w:rPr>
      </w:pPr>
      <w:r>
        <w:rPr>
          <w:rFonts w:ascii="Arial" w:hAnsi="Arial" w:cs="Arial"/>
          <w:b/>
          <w:sz w:val="22"/>
          <w:szCs w:val="22"/>
          <w:lang w:val="sr-Cyrl-CS"/>
        </w:rPr>
        <w:tab/>
      </w:r>
      <w:r>
        <w:rPr>
          <w:rFonts w:ascii="Arial" w:hAnsi="Arial" w:cs="Arial"/>
          <w:b/>
          <w:sz w:val="22"/>
          <w:szCs w:val="22"/>
          <w:lang w:val="sr-Cyrl-CS"/>
        </w:rPr>
        <w:tab/>
      </w:r>
      <w:r>
        <w:rPr>
          <w:rFonts w:ascii="Arial" w:hAnsi="Arial" w:cs="Arial"/>
          <w:b/>
          <w:sz w:val="22"/>
          <w:szCs w:val="22"/>
          <w:lang w:val="sr-Cyrl-CS"/>
        </w:rPr>
        <w:tab/>
      </w:r>
      <w:r>
        <w:rPr>
          <w:rFonts w:ascii="Arial" w:hAnsi="Arial" w:cs="Arial"/>
          <w:b/>
          <w:sz w:val="22"/>
          <w:szCs w:val="22"/>
          <w:lang w:val="sr-Cyrl-CS"/>
        </w:rPr>
        <w:tab/>
      </w:r>
      <w:r>
        <w:rPr>
          <w:rFonts w:ascii="Arial" w:hAnsi="Arial" w:cs="Arial"/>
          <w:b/>
          <w:sz w:val="22"/>
          <w:szCs w:val="22"/>
          <w:lang w:val="sr-Cyrl-CS"/>
        </w:rPr>
        <w:tab/>
      </w:r>
      <w:r>
        <w:rPr>
          <w:rFonts w:ascii="Arial" w:hAnsi="Arial" w:cs="Arial"/>
          <w:b/>
          <w:sz w:val="22"/>
          <w:szCs w:val="22"/>
          <w:lang w:val="sr-Cyrl-CS"/>
        </w:rPr>
        <w:tab/>
      </w:r>
    </w:p>
    <w:p w:rsidR="00401558" w:rsidRDefault="00401558" w:rsidP="00401558">
      <w:pPr>
        <w:ind w:left="360" w:right="-720" w:hanging="360"/>
        <w:jc w:val="both"/>
        <w:rPr>
          <w:rFonts w:ascii="Arial" w:hAnsi="Arial" w:cs="Arial"/>
          <w:b/>
          <w:sz w:val="22"/>
          <w:szCs w:val="22"/>
          <w:lang w:val="sr-Cyrl-CS"/>
        </w:rPr>
      </w:pPr>
    </w:p>
    <w:p w:rsidR="00401558" w:rsidRDefault="00401558" w:rsidP="00401558">
      <w:pPr>
        <w:ind w:left="360" w:right="-720" w:hanging="360"/>
        <w:jc w:val="both"/>
        <w:rPr>
          <w:rFonts w:ascii="Arial" w:hAnsi="Arial" w:cs="Arial"/>
          <w:b/>
          <w:sz w:val="22"/>
          <w:szCs w:val="22"/>
          <w:lang w:val="sr-Cyrl-CS"/>
        </w:rPr>
      </w:pPr>
    </w:p>
    <w:p w:rsidR="00401558" w:rsidRDefault="00401558" w:rsidP="00401558">
      <w:pPr>
        <w:jc w:val="both"/>
        <w:rPr>
          <w:rFonts w:ascii="Arial" w:hAnsi="Arial" w:cs="Arial"/>
          <w:b/>
          <w:sz w:val="22"/>
          <w:szCs w:val="22"/>
          <w:lang w:val="sr-Cyrl-CS"/>
        </w:rPr>
      </w:pPr>
      <w:r>
        <w:rPr>
          <w:rFonts w:ascii="Arial" w:hAnsi="Arial" w:cs="Arial"/>
          <w:b/>
          <w:sz w:val="22"/>
          <w:szCs w:val="22"/>
          <w:lang w:val="sr-Cyrl-CS"/>
        </w:rPr>
        <w:t>НАПОМЕНА:</w:t>
      </w:r>
    </w:p>
    <w:p w:rsidR="00401558" w:rsidRPr="007902F0" w:rsidRDefault="00401558" w:rsidP="00401558">
      <w:pPr>
        <w:jc w:val="both"/>
        <w:rPr>
          <w:rFonts w:ascii="Arial" w:hAnsi="Arial" w:cs="Arial"/>
          <w:b/>
          <w:sz w:val="22"/>
          <w:szCs w:val="22"/>
          <w:lang w:val="sr-Cyrl-CS"/>
        </w:rPr>
      </w:pPr>
      <w:r>
        <w:rPr>
          <w:rFonts w:ascii="Arial" w:hAnsi="Arial" w:cs="Arial"/>
          <w:b/>
          <w:sz w:val="22"/>
          <w:szCs w:val="22"/>
          <w:lang w:val="sr-Cyrl-CS"/>
        </w:rPr>
        <w:t xml:space="preserve">Извођач се обавезује да у случају потребе ангажује машине исте врсте на различитим локацијама на територији Града Ужица у исто време, а по указаној потреби. </w:t>
      </w:r>
    </w:p>
    <w:p w:rsidR="00401558" w:rsidRDefault="00401558" w:rsidP="000A4475">
      <w:pPr>
        <w:ind w:right="-2"/>
        <w:jc w:val="both"/>
        <w:rPr>
          <w:rFonts w:ascii="Arial" w:hAnsi="Arial" w:cs="Arial"/>
          <w:b/>
          <w:sz w:val="22"/>
          <w:szCs w:val="22"/>
          <w:lang w:val="sr-Cyrl-CS"/>
        </w:rPr>
      </w:pPr>
      <w:r>
        <w:rPr>
          <w:rFonts w:ascii="Arial" w:hAnsi="Arial" w:cs="Arial"/>
          <w:b/>
          <w:sz w:val="22"/>
          <w:szCs w:val="22"/>
          <w:lang w:val="sr-Cyrl-CS"/>
        </w:rPr>
        <w:t xml:space="preserve">Радови се изводе на територији целог Града, у градским и сеоским МЗ, по налогу инвеститора, а по указаној потреби. </w:t>
      </w:r>
    </w:p>
    <w:p w:rsidR="00401558" w:rsidRDefault="00401558" w:rsidP="00401558">
      <w:pPr>
        <w:ind w:left="1440" w:right="-720" w:hanging="1440"/>
        <w:jc w:val="both"/>
        <w:rPr>
          <w:rFonts w:ascii="Arial" w:hAnsi="Arial" w:cs="Arial"/>
          <w:b/>
          <w:sz w:val="22"/>
          <w:szCs w:val="22"/>
          <w:lang w:val="sr-Cyrl-CS"/>
        </w:rPr>
      </w:pPr>
      <w:r>
        <w:rPr>
          <w:rFonts w:ascii="Arial" w:hAnsi="Arial" w:cs="Arial"/>
          <w:b/>
          <w:sz w:val="22"/>
          <w:szCs w:val="22"/>
          <w:lang w:val="sr-Cyrl-CS"/>
        </w:rPr>
        <w:t>Транспорт машина треба да буде урачунат у цену.</w:t>
      </w:r>
    </w:p>
    <w:p w:rsidR="00401558" w:rsidRDefault="00401558" w:rsidP="00401558">
      <w:pPr>
        <w:ind w:left="360" w:hanging="360"/>
        <w:jc w:val="both"/>
        <w:rPr>
          <w:rFonts w:ascii="Arial" w:hAnsi="Arial" w:cs="Arial"/>
          <w:sz w:val="18"/>
          <w:szCs w:val="18"/>
          <w:lang w:val="sr-Cyrl-CS"/>
        </w:rPr>
      </w:pPr>
    </w:p>
    <w:p w:rsidR="00930F90" w:rsidRPr="000F0291" w:rsidRDefault="00930F90" w:rsidP="00930F90">
      <w:pPr>
        <w:rPr>
          <w:rStyle w:val="Bodytext4"/>
          <w:iCs w:val="0"/>
        </w:rPr>
      </w:pPr>
    </w:p>
    <w:p w:rsidR="00930F90" w:rsidRPr="000F0291" w:rsidRDefault="00930F90" w:rsidP="00930F90">
      <w:pPr>
        <w:rPr>
          <w:rStyle w:val="Bodytext4"/>
          <w:i w:val="0"/>
          <w:iCs w:val="0"/>
        </w:rPr>
      </w:pPr>
    </w:p>
    <w:p w:rsidR="00930F90" w:rsidRDefault="00930F90" w:rsidP="00930F90">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Pr="00C5562A">
        <w:rPr>
          <w:lang w:val="sr-Cyrl-CS"/>
        </w:rPr>
        <w:t xml:space="preserve">Потпис овлашћеног лица </w:t>
      </w:r>
    </w:p>
    <w:p w:rsidR="00930F90" w:rsidRDefault="00930F90" w:rsidP="00930F90">
      <w:pPr>
        <w:tabs>
          <w:tab w:val="left" w:pos="7455"/>
        </w:tabs>
        <w:rPr>
          <w:lang w:val="sr-Cyrl-CS"/>
        </w:rPr>
      </w:pPr>
      <w:r>
        <w:rPr>
          <w:lang w:val="sr-Cyrl-CS"/>
        </w:rPr>
        <w:tab/>
      </w:r>
    </w:p>
    <w:p w:rsidR="00401558" w:rsidRDefault="00930F90" w:rsidP="00930F90">
      <w:pPr>
        <w:jc w:val="right"/>
        <w:rPr>
          <w:lang w:val="sr-Cyrl-CS"/>
        </w:rPr>
      </w:pPr>
      <w:r w:rsidRPr="00C5562A">
        <w:rPr>
          <w:lang w:val="sr-Cyrl-CS"/>
        </w:rPr>
        <w:t>______________________</w:t>
      </w:r>
      <w:r>
        <w:rPr>
          <w:lang w:val="sr-Cyrl-CS"/>
        </w:rPr>
        <w:t>_</w:t>
      </w:r>
    </w:p>
    <w:p w:rsidR="00401558" w:rsidRPr="00401558" w:rsidRDefault="00401558" w:rsidP="00401558">
      <w:pPr>
        <w:rPr>
          <w:lang w:val="sr-Cyrl-CS"/>
        </w:rPr>
      </w:pPr>
    </w:p>
    <w:p w:rsidR="00401558" w:rsidRDefault="00401558" w:rsidP="00401558">
      <w:pPr>
        <w:rPr>
          <w:lang w:val="sr-Cyrl-CS"/>
        </w:rPr>
      </w:pPr>
    </w:p>
    <w:p w:rsidR="00401558" w:rsidRDefault="00401558" w:rsidP="00401558">
      <w:pPr>
        <w:rPr>
          <w:lang w:val="sr-Cyrl-CS"/>
        </w:rPr>
      </w:pPr>
    </w:p>
    <w:p w:rsidR="00401558" w:rsidRDefault="00401558" w:rsidP="00401558">
      <w:pPr>
        <w:rPr>
          <w:lang w:val="sr-Cyrl-CS"/>
        </w:rPr>
      </w:pPr>
    </w:p>
    <w:p w:rsidR="00401558" w:rsidRDefault="00401558" w:rsidP="00401558">
      <w:pPr>
        <w:rPr>
          <w:lang w:val="sr-Cyrl-CS"/>
        </w:rPr>
      </w:pPr>
    </w:p>
    <w:p w:rsidR="00401558" w:rsidRPr="00402B2B" w:rsidRDefault="00401558" w:rsidP="00401558">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lang w:val="sr-Cyrl-CS"/>
        </w:rPr>
        <w:lastRenderedPageBreak/>
        <w:tab/>
      </w:r>
      <w:r>
        <w:rPr>
          <w:b/>
          <w:bCs/>
          <w:lang w:val="sr-Cyrl-CS"/>
        </w:rPr>
        <w:t>ПРЕДМЕР РАДОВА - ОБРАЗАЦ СТРУКТУРЕ ПОНУЂЕНЕ ЦЕНЕ – ПАРТИЈА 3</w:t>
      </w:r>
      <w:r w:rsidRPr="000F3D99">
        <w:rPr>
          <w:b/>
          <w:lang w:val="sr-Cyrl-CS"/>
        </w:rPr>
        <w:t xml:space="preserve"> </w:t>
      </w:r>
      <w:r>
        <w:rPr>
          <w:b/>
          <w:lang w:val="sr-Cyrl-CS"/>
        </w:rPr>
        <w:t xml:space="preserve"> - МЗ Равни, МЗ Љубање, МЗ Скржути, МЗ Никојевићи, МЗ Качер</w:t>
      </w:r>
    </w:p>
    <w:p w:rsidR="00401558" w:rsidRPr="00997148" w:rsidRDefault="00401558" w:rsidP="00401558">
      <w:pPr>
        <w:jc w:val="center"/>
        <w:rPr>
          <w:rFonts w:ascii="Arial" w:hAnsi="Arial" w:cs="Arial"/>
          <w:b/>
          <w:lang w:val="sr-Latn-CS"/>
        </w:rPr>
      </w:pPr>
      <w:r w:rsidRPr="00997148">
        <w:rPr>
          <w:rFonts w:ascii="Arial" w:hAnsi="Arial" w:cs="Arial"/>
          <w:b/>
          <w:lang w:val="sr-Latn-CS"/>
        </w:rPr>
        <w:t>ПРЕДМЕР РАДОВА</w:t>
      </w:r>
    </w:p>
    <w:p w:rsidR="00401558" w:rsidRPr="00090D8D" w:rsidRDefault="00401558" w:rsidP="00401558">
      <w:pPr>
        <w:jc w:val="center"/>
        <w:rPr>
          <w:rFonts w:ascii="Arial" w:hAnsi="Arial" w:cs="Arial"/>
          <w:sz w:val="20"/>
          <w:szCs w:val="20"/>
        </w:rPr>
      </w:pPr>
      <w:r>
        <w:rPr>
          <w:rFonts w:ascii="Arial" w:hAnsi="Arial" w:cs="Arial"/>
          <w:sz w:val="20"/>
          <w:szCs w:val="20"/>
          <w:lang w:val="sr-Cyrl-CS"/>
        </w:rPr>
        <w:t>ЗА РАД МАШИНА НА ЗИМСКОМ ОДРЖАВАЊУ</w:t>
      </w:r>
      <w:r>
        <w:rPr>
          <w:rFonts w:ascii="Arial" w:hAnsi="Arial" w:cs="Arial"/>
          <w:sz w:val="20"/>
          <w:szCs w:val="20"/>
        </w:rPr>
        <w:t xml:space="preserve"> 2019/20</w:t>
      </w:r>
    </w:p>
    <w:p w:rsidR="00401558" w:rsidRDefault="00401558" w:rsidP="00401558">
      <w:pPr>
        <w:jc w:val="center"/>
        <w:rPr>
          <w:rFonts w:ascii="Arial" w:hAnsi="Arial" w:cs="Arial"/>
          <w:sz w:val="20"/>
          <w:szCs w:val="20"/>
          <w:lang w:val="sr-Cyrl-CS"/>
        </w:rPr>
      </w:pPr>
      <w:r>
        <w:rPr>
          <w:rFonts w:ascii="Arial" w:hAnsi="Arial" w:cs="Arial"/>
          <w:sz w:val="20"/>
          <w:szCs w:val="20"/>
          <w:lang w:val="sr-Cyrl-CS"/>
        </w:rPr>
        <w:t>На територији Града Ужица</w:t>
      </w:r>
    </w:p>
    <w:p w:rsidR="00401558" w:rsidRPr="004709A6" w:rsidRDefault="00401558" w:rsidP="00401558">
      <w:pPr>
        <w:jc w:val="center"/>
        <w:rPr>
          <w:rFonts w:ascii="Arial" w:hAnsi="Arial" w:cs="Arial"/>
          <w:b/>
          <w:sz w:val="20"/>
          <w:szCs w:val="20"/>
          <w:lang w:val="sr-Cyrl-CS"/>
        </w:rPr>
      </w:pPr>
      <w:r>
        <w:rPr>
          <w:rFonts w:ascii="Arial" w:hAnsi="Arial" w:cs="Arial"/>
          <w:b/>
          <w:sz w:val="20"/>
          <w:szCs w:val="20"/>
          <w:lang w:val="sr-Cyrl-CS"/>
        </w:rPr>
        <w:t>- ПАРТИЈА 3-</w:t>
      </w:r>
    </w:p>
    <w:p w:rsidR="00401558" w:rsidRDefault="00401558" w:rsidP="00401558">
      <w:pPr>
        <w:jc w:val="center"/>
        <w:rPr>
          <w:rFonts w:ascii="Arial" w:hAnsi="Arial" w:cs="Arial"/>
          <w:sz w:val="20"/>
          <w:szCs w:val="20"/>
          <w:lang w:val="sr-Cyrl-CS"/>
        </w:rPr>
      </w:pPr>
      <w:r>
        <w:rPr>
          <w:rFonts w:ascii="Arial" w:hAnsi="Arial" w:cs="Arial"/>
          <w:sz w:val="20"/>
          <w:szCs w:val="20"/>
          <w:lang w:val="sr-Cyrl-CS"/>
        </w:rPr>
        <w:t>(МЗ Равни, МЗ Љубање, МЗ Скржути, МЗ Никојевићи, МЗ Качер)</w:t>
      </w:r>
    </w:p>
    <w:p w:rsidR="00401558" w:rsidRDefault="00401558" w:rsidP="00401558">
      <w:pPr>
        <w:jc w:val="both"/>
        <w:rPr>
          <w:rFonts w:ascii="Arial" w:hAnsi="Arial" w:cs="Arial"/>
          <w:b/>
          <w:sz w:val="18"/>
          <w:szCs w:val="18"/>
          <w:lang w:val="sr-Cyrl-CS"/>
        </w:rPr>
      </w:pPr>
    </w:p>
    <w:p w:rsidR="00401558" w:rsidRDefault="00401558" w:rsidP="00401558">
      <w:pPr>
        <w:jc w:val="both"/>
        <w:rPr>
          <w:rFonts w:ascii="Arial" w:hAnsi="Arial" w:cs="Arial"/>
          <w:sz w:val="18"/>
          <w:szCs w:val="18"/>
          <w:lang w:val="sr-Cyrl-CS"/>
        </w:rPr>
      </w:pPr>
    </w:p>
    <w:p w:rsidR="00401558" w:rsidRPr="003E359E" w:rsidRDefault="00401558" w:rsidP="00401558">
      <w:pPr>
        <w:jc w:val="center"/>
        <w:rPr>
          <w:rFonts w:ascii="Arial" w:hAnsi="Arial" w:cs="Arial"/>
          <w:b/>
          <w:sz w:val="18"/>
          <w:szCs w:val="18"/>
          <w:lang w:val="sr-Cyrl-CS"/>
        </w:rPr>
      </w:pPr>
    </w:p>
    <w:p w:rsidR="00401558" w:rsidRDefault="00401558" w:rsidP="00401558">
      <w:pPr>
        <w:jc w:val="both"/>
        <w:rPr>
          <w:rFonts w:ascii="Arial" w:hAnsi="Arial" w:cs="Arial"/>
          <w:sz w:val="18"/>
          <w:szCs w:val="18"/>
          <w:lang w:val="sr-Cyrl-CS"/>
        </w:rPr>
      </w:pPr>
    </w:p>
    <w:p w:rsidR="00401558" w:rsidRPr="00496DEF" w:rsidRDefault="00401558" w:rsidP="00401558">
      <w:pPr>
        <w:jc w:val="both"/>
        <w:rPr>
          <w:rFonts w:ascii="Tahoma" w:hAnsi="Tahoma" w:cs="Tahoma"/>
          <w:sz w:val="18"/>
          <w:szCs w:val="18"/>
          <w:lang w:val="sr-Cyrl-CS"/>
        </w:rPr>
      </w:pPr>
    </w:p>
    <w:p w:rsidR="00401558" w:rsidRPr="00997148" w:rsidRDefault="00401558" w:rsidP="00401558">
      <w:pPr>
        <w:jc w:val="both"/>
        <w:rPr>
          <w:rFonts w:ascii="Arial" w:hAnsi="Arial" w:cs="Arial"/>
          <w:sz w:val="18"/>
          <w:szCs w:val="18"/>
          <w:lang w:val="sr-Cyrl-CS"/>
        </w:rPr>
      </w:pPr>
    </w:p>
    <w:p w:rsidR="00401558" w:rsidRPr="00997148" w:rsidRDefault="00401558" w:rsidP="00401558">
      <w:pPr>
        <w:jc w:val="both"/>
        <w:rPr>
          <w:rFonts w:ascii="Arial" w:hAnsi="Arial" w:cs="Arial"/>
          <w:sz w:val="18"/>
          <w:szCs w:val="18"/>
          <w:lang w:val="sr-Cyrl-CS"/>
        </w:rPr>
      </w:pPr>
      <w:r>
        <w:rPr>
          <w:rFonts w:ascii="Arial" w:hAnsi="Arial" w:cs="Arial"/>
          <w:sz w:val="18"/>
          <w:szCs w:val="18"/>
          <w:lang w:val="sr-Cyrl-CS"/>
        </w:rPr>
        <w:t>01</w:t>
      </w:r>
      <w:r w:rsidRPr="00997148">
        <w:rPr>
          <w:rFonts w:ascii="Arial" w:hAnsi="Arial" w:cs="Arial"/>
          <w:sz w:val="18"/>
          <w:szCs w:val="18"/>
          <w:lang w:val="sr-Cyrl-CS"/>
        </w:rPr>
        <w:t xml:space="preserve">. Рад грејдера                            </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 xml:space="preserve">            сати</w:t>
      </w:r>
      <w:r>
        <w:rPr>
          <w:rFonts w:ascii="Arial" w:hAnsi="Arial" w:cs="Arial"/>
          <w:sz w:val="18"/>
          <w:szCs w:val="18"/>
          <w:lang w:val="sr-Cyrl-CS"/>
        </w:rPr>
        <w:tab/>
        <w:t>70</w:t>
      </w:r>
      <w:r w:rsidRPr="00997148">
        <w:rPr>
          <w:rFonts w:ascii="Arial" w:hAnsi="Arial" w:cs="Arial"/>
          <w:sz w:val="18"/>
          <w:szCs w:val="18"/>
          <w:lang w:val="sr-Cyrl-CS"/>
        </w:rPr>
        <w:t xml:space="preserve">  </w:t>
      </w:r>
      <w:r>
        <w:rPr>
          <w:rFonts w:ascii="Arial" w:hAnsi="Arial" w:cs="Arial"/>
          <w:sz w:val="18"/>
          <w:szCs w:val="18"/>
          <w:lang w:val="sr-Cyrl-CS"/>
        </w:rPr>
        <w:t xml:space="preserve"> </w:t>
      </w:r>
      <w:r w:rsidRPr="00997148">
        <w:rPr>
          <w:rFonts w:ascii="Arial" w:hAnsi="Arial" w:cs="Arial"/>
          <w:sz w:val="18"/>
          <w:szCs w:val="18"/>
          <w:lang w:val="sr-Cyrl-CS"/>
        </w:rPr>
        <w:t>х</w:t>
      </w:r>
      <w:r w:rsidRPr="00997148">
        <w:rPr>
          <w:rFonts w:ascii="Arial" w:hAnsi="Arial" w:cs="Arial"/>
          <w:sz w:val="18"/>
          <w:szCs w:val="18"/>
          <w:lang w:val="sr-Cyrl-CS"/>
        </w:rPr>
        <w:tab/>
      </w:r>
      <w:r>
        <w:rPr>
          <w:rFonts w:ascii="Arial" w:hAnsi="Arial" w:cs="Arial"/>
          <w:sz w:val="18"/>
          <w:szCs w:val="18"/>
          <w:lang w:val="sr-Cyrl-CS"/>
        </w:rPr>
        <w:t>______ = ________</w:t>
      </w:r>
      <w:r>
        <w:rPr>
          <w:rFonts w:ascii="Arial" w:hAnsi="Arial" w:cs="Arial"/>
          <w:sz w:val="18"/>
          <w:szCs w:val="18"/>
          <w:lang w:val="sr-Cyrl-CS"/>
        </w:rPr>
        <w:tab/>
      </w:r>
    </w:p>
    <w:p w:rsidR="00401558" w:rsidRPr="00997148" w:rsidRDefault="00401558" w:rsidP="00401558">
      <w:pPr>
        <w:jc w:val="both"/>
        <w:rPr>
          <w:rFonts w:ascii="Arial" w:hAnsi="Arial" w:cs="Arial"/>
          <w:sz w:val="18"/>
          <w:szCs w:val="18"/>
          <w:lang w:val="sr-Cyrl-CS"/>
        </w:rPr>
      </w:pPr>
    </w:p>
    <w:p w:rsidR="00401558" w:rsidRDefault="00401558" w:rsidP="00401558">
      <w:pPr>
        <w:jc w:val="both"/>
        <w:rPr>
          <w:rFonts w:ascii="Arial" w:hAnsi="Arial" w:cs="Arial"/>
          <w:sz w:val="18"/>
          <w:szCs w:val="18"/>
          <w:lang w:val="sr-Cyrl-CS"/>
        </w:rPr>
      </w:pPr>
      <w:r>
        <w:rPr>
          <w:rFonts w:ascii="Arial" w:hAnsi="Arial" w:cs="Arial"/>
          <w:sz w:val="18"/>
          <w:szCs w:val="18"/>
          <w:lang w:val="sr-Cyrl-CS"/>
        </w:rPr>
        <w:t>02</w:t>
      </w:r>
      <w:r w:rsidRPr="00997148">
        <w:rPr>
          <w:rFonts w:ascii="Arial" w:hAnsi="Arial" w:cs="Arial"/>
          <w:sz w:val="18"/>
          <w:szCs w:val="18"/>
          <w:lang w:val="sr-Cyrl-CS"/>
        </w:rPr>
        <w:t>. Рад комби</w:t>
      </w:r>
      <w:r>
        <w:rPr>
          <w:rFonts w:ascii="Arial" w:hAnsi="Arial" w:cs="Arial"/>
          <w:sz w:val="18"/>
          <w:szCs w:val="18"/>
          <w:lang w:val="sr-Cyrl-CS"/>
        </w:rPr>
        <w:t>новане машине (мин 7т)</w:t>
      </w:r>
      <w:r w:rsidRPr="00997148">
        <w:rPr>
          <w:rFonts w:ascii="Arial" w:hAnsi="Arial" w:cs="Arial"/>
          <w:sz w:val="18"/>
          <w:szCs w:val="18"/>
          <w:lang w:val="sr-Cyrl-CS"/>
        </w:rPr>
        <w:t xml:space="preserve"> </w:t>
      </w:r>
      <w:r>
        <w:rPr>
          <w:rFonts w:ascii="Arial" w:hAnsi="Arial" w:cs="Arial"/>
          <w:sz w:val="18"/>
          <w:szCs w:val="18"/>
          <w:lang w:val="sr-Cyrl-CS"/>
        </w:rPr>
        <w:tab/>
      </w:r>
      <w:r w:rsidRPr="00997148">
        <w:rPr>
          <w:rFonts w:ascii="Arial" w:hAnsi="Arial" w:cs="Arial"/>
          <w:sz w:val="18"/>
          <w:szCs w:val="18"/>
          <w:lang w:val="sr-Cyrl-CS"/>
        </w:rPr>
        <w:t xml:space="preserve">                 </w:t>
      </w:r>
      <w:r>
        <w:rPr>
          <w:rFonts w:ascii="Arial" w:hAnsi="Arial" w:cs="Arial"/>
          <w:sz w:val="18"/>
          <w:szCs w:val="18"/>
          <w:lang w:val="sr-Cyrl-CS"/>
        </w:rPr>
        <w:tab/>
        <w:t xml:space="preserve">            </w:t>
      </w:r>
      <w:r w:rsidRPr="00997148">
        <w:rPr>
          <w:rFonts w:ascii="Arial" w:hAnsi="Arial" w:cs="Arial"/>
          <w:sz w:val="18"/>
          <w:szCs w:val="18"/>
          <w:lang w:val="sr-Cyrl-CS"/>
        </w:rPr>
        <w:t xml:space="preserve">сати    </w:t>
      </w:r>
      <w:r>
        <w:rPr>
          <w:rFonts w:ascii="Arial" w:hAnsi="Arial" w:cs="Arial"/>
          <w:sz w:val="18"/>
          <w:szCs w:val="18"/>
          <w:lang w:val="sr-Cyrl-CS"/>
        </w:rPr>
        <w:t xml:space="preserve">     60</w:t>
      </w:r>
      <w:r w:rsidRPr="00997148">
        <w:rPr>
          <w:rFonts w:ascii="Arial" w:hAnsi="Arial" w:cs="Arial"/>
          <w:sz w:val="18"/>
          <w:szCs w:val="18"/>
          <w:lang w:val="sr-Cyrl-CS"/>
        </w:rPr>
        <w:t xml:space="preserve">  </w:t>
      </w:r>
      <w:r>
        <w:rPr>
          <w:rFonts w:ascii="Arial" w:hAnsi="Arial" w:cs="Arial"/>
          <w:sz w:val="18"/>
          <w:szCs w:val="18"/>
          <w:lang w:val="sr-Cyrl-CS"/>
        </w:rPr>
        <w:t xml:space="preserve"> </w:t>
      </w:r>
      <w:r w:rsidRPr="00997148">
        <w:rPr>
          <w:rFonts w:ascii="Arial" w:hAnsi="Arial" w:cs="Arial"/>
          <w:sz w:val="18"/>
          <w:szCs w:val="18"/>
          <w:lang w:val="sr-Cyrl-CS"/>
        </w:rPr>
        <w:t>х</w:t>
      </w:r>
      <w:r w:rsidRPr="00997148">
        <w:rPr>
          <w:rFonts w:ascii="Arial" w:hAnsi="Arial" w:cs="Arial"/>
          <w:sz w:val="18"/>
          <w:szCs w:val="18"/>
          <w:lang w:val="sr-Cyrl-CS"/>
        </w:rPr>
        <w:tab/>
      </w:r>
      <w:r>
        <w:rPr>
          <w:rFonts w:ascii="Arial" w:hAnsi="Arial" w:cs="Arial"/>
          <w:sz w:val="18"/>
          <w:szCs w:val="18"/>
          <w:lang w:val="sr-Cyrl-CS"/>
        </w:rPr>
        <w:t>______ = ________</w:t>
      </w:r>
    </w:p>
    <w:p w:rsidR="00401558" w:rsidRDefault="00401558" w:rsidP="00401558">
      <w:pPr>
        <w:jc w:val="both"/>
        <w:rPr>
          <w:rFonts w:ascii="Arial" w:hAnsi="Arial" w:cs="Arial"/>
          <w:sz w:val="18"/>
          <w:szCs w:val="18"/>
          <w:lang w:val="sr-Cyrl-CS"/>
        </w:rPr>
      </w:pPr>
    </w:p>
    <w:p w:rsidR="00401558" w:rsidRDefault="00401558" w:rsidP="00401558">
      <w:pPr>
        <w:jc w:val="both"/>
        <w:rPr>
          <w:rFonts w:ascii="Arial" w:hAnsi="Arial" w:cs="Arial"/>
          <w:sz w:val="18"/>
          <w:szCs w:val="18"/>
          <w:lang w:val="sr-Cyrl-CS"/>
        </w:rPr>
      </w:pP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 xml:space="preserve">           ________________________________</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p>
    <w:p w:rsidR="00401558" w:rsidRDefault="00401558" w:rsidP="00401558">
      <w:pPr>
        <w:jc w:val="both"/>
        <w:rPr>
          <w:rFonts w:ascii="Arial" w:hAnsi="Arial" w:cs="Arial"/>
          <w:sz w:val="18"/>
          <w:szCs w:val="18"/>
          <w:lang w:val="sr-Cyrl-CS"/>
        </w:rPr>
      </w:pPr>
    </w:p>
    <w:p w:rsidR="00401558" w:rsidRDefault="00401558" w:rsidP="00401558">
      <w:pPr>
        <w:jc w:val="both"/>
        <w:rPr>
          <w:rFonts w:ascii="Arial" w:hAnsi="Arial" w:cs="Arial"/>
          <w:sz w:val="18"/>
          <w:szCs w:val="18"/>
          <w:lang w:val="sr-Cyrl-CS"/>
        </w:rPr>
      </w:pPr>
      <w:r>
        <w:rPr>
          <w:rFonts w:ascii="Arial" w:hAnsi="Arial" w:cs="Arial"/>
          <w:sz w:val="18"/>
          <w:szCs w:val="18"/>
          <w:lang w:val="sr-Cyrl-CS"/>
        </w:rPr>
        <w:t xml:space="preserve">                                                                                                    УКУПНО БЕЗ ПДВ:  _____________________</w:t>
      </w:r>
    </w:p>
    <w:p w:rsidR="00401558" w:rsidRDefault="00401558" w:rsidP="00401558">
      <w:pPr>
        <w:jc w:val="both"/>
        <w:rPr>
          <w:rFonts w:ascii="Arial" w:hAnsi="Arial" w:cs="Arial"/>
          <w:sz w:val="18"/>
          <w:szCs w:val="18"/>
          <w:lang w:val="sr-Cyrl-CS"/>
        </w:rPr>
      </w:pPr>
    </w:p>
    <w:p w:rsidR="00401558" w:rsidRDefault="00401558" w:rsidP="00401558">
      <w:pPr>
        <w:jc w:val="both"/>
        <w:rPr>
          <w:rFonts w:ascii="Arial" w:hAnsi="Arial" w:cs="Arial"/>
          <w:sz w:val="18"/>
          <w:szCs w:val="18"/>
          <w:lang w:val="sr-Cyrl-CS"/>
        </w:rPr>
      </w:pPr>
      <w:r>
        <w:rPr>
          <w:rFonts w:ascii="Arial" w:hAnsi="Arial" w:cs="Arial"/>
          <w:sz w:val="18"/>
          <w:szCs w:val="18"/>
          <w:lang w:val="sr-Cyrl-CS"/>
        </w:rPr>
        <w:t xml:space="preserve">                                                                                                    ПДВ: _______________________</w:t>
      </w:r>
    </w:p>
    <w:p w:rsidR="00401558" w:rsidRDefault="00401558" w:rsidP="00401558">
      <w:pPr>
        <w:jc w:val="both"/>
        <w:rPr>
          <w:rFonts w:ascii="Arial" w:hAnsi="Arial" w:cs="Arial"/>
          <w:sz w:val="18"/>
          <w:szCs w:val="18"/>
          <w:lang w:val="sr-Cyrl-CS"/>
        </w:rPr>
      </w:pPr>
    </w:p>
    <w:p w:rsidR="00401558" w:rsidRDefault="00401558" w:rsidP="00401558">
      <w:pPr>
        <w:jc w:val="both"/>
        <w:rPr>
          <w:rFonts w:ascii="Arial" w:hAnsi="Arial" w:cs="Arial"/>
          <w:sz w:val="18"/>
          <w:szCs w:val="18"/>
          <w:lang w:val="sr-Cyrl-CS"/>
        </w:rPr>
      </w:pPr>
      <w:r>
        <w:rPr>
          <w:rFonts w:ascii="Arial" w:hAnsi="Arial" w:cs="Arial"/>
          <w:sz w:val="18"/>
          <w:szCs w:val="18"/>
          <w:lang w:val="sr-Cyrl-CS"/>
        </w:rPr>
        <w:t xml:space="preserve">                                                                                                   УКУПНО СА ПДВ: ______________________</w:t>
      </w:r>
    </w:p>
    <w:p w:rsidR="00401558" w:rsidRDefault="00401558" w:rsidP="00401558">
      <w:pPr>
        <w:jc w:val="both"/>
        <w:rPr>
          <w:rFonts w:ascii="Arial" w:hAnsi="Arial" w:cs="Arial"/>
          <w:sz w:val="18"/>
          <w:szCs w:val="18"/>
          <w:lang w:val="sr-Cyrl-CS"/>
        </w:rPr>
      </w:pPr>
      <w:r>
        <w:rPr>
          <w:rFonts w:ascii="Arial" w:hAnsi="Arial" w:cs="Arial"/>
          <w:sz w:val="18"/>
          <w:szCs w:val="18"/>
          <w:lang w:val="sr-Cyrl-CS"/>
        </w:rPr>
        <w:t xml:space="preserve"> </w:t>
      </w:r>
    </w:p>
    <w:p w:rsidR="00401558" w:rsidRDefault="00401558" w:rsidP="00401558">
      <w:pPr>
        <w:jc w:val="both"/>
        <w:rPr>
          <w:rFonts w:ascii="Arial" w:hAnsi="Arial" w:cs="Arial"/>
          <w:sz w:val="18"/>
          <w:szCs w:val="18"/>
          <w:lang w:val="sr-Cyrl-CS"/>
        </w:rPr>
      </w:pPr>
    </w:p>
    <w:p w:rsidR="00401558" w:rsidRDefault="00401558" w:rsidP="00401558">
      <w:pPr>
        <w:ind w:left="360" w:right="-720" w:hanging="360"/>
        <w:jc w:val="both"/>
        <w:rPr>
          <w:rFonts w:ascii="Arial" w:hAnsi="Arial" w:cs="Arial"/>
          <w:b/>
          <w:sz w:val="22"/>
          <w:szCs w:val="22"/>
          <w:lang w:val="sr-Cyrl-CS"/>
        </w:rPr>
      </w:pPr>
      <w:r>
        <w:rPr>
          <w:rFonts w:ascii="Arial" w:hAnsi="Arial" w:cs="Arial"/>
          <w:b/>
          <w:sz w:val="22"/>
          <w:szCs w:val="22"/>
          <w:lang w:val="sr-Cyrl-CS"/>
        </w:rPr>
        <w:tab/>
      </w:r>
      <w:r>
        <w:rPr>
          <w:rFonts w:ascii="Arial" w:hAnsi="Arial" w:cs="Arial"/>
          <w:b/>
          <w:sz w:val="22"/>
          <w:szCs w:val="22"/>
          <w:lang w:val="sr-Cyrl-CS"/>
        </w:rPr>
        <w:tab/>
      </w:r>
      <w:r>
        <w:rPr>
          <w:rFonts w:ascii="Arial" w:hAnsi="Arial" w:cs="Arial"/>
          <w:b/>
          <w:sz w:val="22"/>
          <w:szCs w:val="22"/>
          <w:lang w:val="sr-Cyrl-CS"/>
        </w:rPr>
        <w:tab/>
      </w:r>
      <w:r>
        <w:rPr>
          <w:rFonts w:ascii="Arial" w:hAnsi="Arial" w:cs="Arial"/>
          <w:b/>
          <w:sz w:val="22"/>
          <w:szCs w:val="22"/>
          <w:lang w:val="sr-Cyrl-CS"/>
        </w:rPr>
        <w:tab/>
      </w:r>
      <w:r>
        <w:rPr>
          <w:rFonts w:ascii="Arial" w:hAnsi="Arial" w:cs="Arial"/>
          <w:b/>
          <w:sz w:val="22"/>
          <w:szCs w:val="22"/>
          <w:lang w:val="sr-Cyrl-CS"/>
        </w:rPr>
        <w:tab/>
      </w:r>
      <w:r>
        <w:rPr>
          <w:rFonts w:ascii="Arial" w:hAnsi="Arial" w:cs="Arial"/>
          <w:b/>
          <w:sz w:val="22"/>
          <w:szCs w:val="22"/>
          <w:lang w:val="sr-Cyrl-CS"/>
        </w:rPr>
        <w:tab/>
      </w:r>
    </w:p>
    <w:p w:rsidR="00401558" w:rsidRDefault="00401558" w:rsidP="00401558">
      <w:pPr>
        <w:ind w:left="360" w:right="-720" w:hanging="360"/>
        <w:jc w:val="both"/>
        <w:rPr>
          <w:rFonts w:ascii="Arial" w:hAnsi="Arial" w:cs="Arial"/>
          <w:b/>
          <w:sz w:val="22"/>
          <w:szCs w:val="22"/>
          <w:lang w:val="sr-Cyrl-CS"/>
        </w:rPr>
      </w:pPr>
      <w:r>
        <w:rPr>
          <w:rFonts w:ascii="Arial" w:hAnsi="Arial" w:cs="Arial"/>
          <w:b/>
          <w:sz w:val="22"/>
          <w:szCs w:val="22"/>
          <w:lang w:val="sr-Cyrl-CS"/>
        </w:rPr>
        <w:tab/>
      </w:r>
      <w:r>
        <w:rPr>
          <w:rFonts w:ascii="Arial" w:hAnsi="Arial" w:cs="Arial"/>
          <w:b/>
          <w:sz w:val="22"/>
          <w:szCs w:val="22"/>
          <w:lang w:val="sr-Cyrl-CS"/>
        </w:rPr>
        <w:tab/>
      </w:r>
      <w:r>
        <w:rPr>
          <w:rFonts w:ascii="Arial" w:hAnsi="Arial" w:cs="Arial"/>
          <w:b/>
          <w:sz w:val="22"/>
          <w:szCs w:val="22"/>
          <w:lang w:val="sr-Cyrl-CS"/>
        </w:rPr>
        <w:tab/>
      </w:r>
      <w:r>
        <w:rPr>
          <w:rFonts w:ascii="Arial" w:hAnsi="Arial" w:cs="Arial"/>
          <w:b/>
          <w:sz w:val="22"/>
          <w:szCs w:val="22"/>
          <w:lang w:val="sr-Cyrl-CS"/>
        </w:rPr>
        <w:tab/>
      </w:r>
      <w:r>
        <w:rPr>
          <w:rFonts w:ascii="Arial" w:hAnsi="Arial" w:cs="Arial"/>
          <w:b/>
          <w:sz w:val="22"/>
          <w:szCs w:val="22"/>
          <w:lang w:val="sr-Cyrl-CS"/>
        </w:rPr>
        <w:tab/>
      </w:r>
      <w:r>
        <w:rPr>
          <w:rFonts w:ascii="Arial" w:hAnsi="Arial" w:cs="Arial"/>
          <w:b/>
          <w:sz w:val="22"/>
          <w:szCs w:val="22"/>
          <w:lang w:val="sr-Cyrl-CS"/>
        </w:rPr>
        <w:tab/>
      </w:r>
    </w:p>
    <w:p w:rsidR="00401558" w:rsidRDefault="00401558" w:rsidP="00401558">
      <w:pPr>
        <w:ind w:left="360" w:right="-720" w:hanging="360"/>
        <w:jc w:val="both"/>
        <w:rPr>
          <w:rFonts w:ascii="Arial" w:hAnsi="Arial" w:cs="Arial"/>
          <w:b/>
          <w:sz w:val="22"/>
          <w:szCs w:val="22"/>
          <w:lang w:val="sr-Cyrl-CS"/>
        </w:rPr>
      </w:pPr>
    </w:p>
    <w:p w:rsidR="00401558" w:rsidRDefault="00401558" w:rsidP="00401558">
      <w:pPr>
        <w:ind w:left="360" w:right="-720" w:hanging="360"/>
        <w:jc w:val="both"/>
        <w:rPr>
          <w:rFonts w:ascii="Arial" w:hAnsi="Arial" w:cs="Arial"/>
          <w:b/>
          <w:sz w:val="22"/>
          <w:szCs w:val="22"/>
          <w:lang w:val="sr-Cyrl-CS"/>
        </w:rPr>
      </w:pPr>
    </w:p>
    <w:p w:rsidR="00401558" w:rsidRDefault="00401558" w:rsidP="00401558">
      <w:pPr>
        <w:jc w:val="both"/>
        <w:rPr>
          <w:rFonts w:ascii="Arial" w:hAnsi="Arial" w:cs="Arial"/>
          <w:b/>
          <w:sz w:val="22"/>
          <w:szCs w:val="22"/>
          <w:lang w:val="sr-Cyrl-CS"/>
        </w:rPr>
      </w:pPr>
      <w:r>
        <w:rPr>
          <w:rFonts w:ascii="Arial" w:hAnsi="Arial" w:cs="Arial"/>
          <w:b/>
          <w:sz w:val="22"/>
          <w:szCs w:val="22"/>
          <w:lang w:val="sr-Cyrl-CS"/>
        </w:rPr>
        <w:t>НАПОМЕНА:</w:t>
      </w:r>
    </w:p>
    <w:p w:rsidR="00401558" w:rsidRPr="007902F0" w:rsidRDefault="00401558" w:rsidP="00401558">
      <w:pPr>
        <w:jc w:val="both"/>
        <w:rPr>
          <w:rFonts w:ascii="Arial" w:hAnsi="Arial" w:cs="Arial"/>
          <w:b/>
          <w:sz w:val="22"/>
          <w:szCs w:val="22"/>
          <w:lang w:val="sr-Cyrl-CS"/>
        </w:rPr>
      </w:pPr>
      <w:r>
        <w:rPr>
          <w:rFonts w:ascii="Arial" w:hAnsi="Arial" w:cs="Arial"/>
          <w:b/>
          <w:sz w:val="22"/>
          <w:szCs w:val="22"/>
          <w:lang w:val="sr-Cyrl-CS"/>
        </w:rPr>
        <w:t xml:space="preserve">Извођач се обавезује да у случају потребе ангажује машине исте врсте на различитим локацијама на територији Града Ужица у исто време, а по указаној потреби. </w:t>
      </w:r>
    </w:p>
    <w:p w:rsidR="00401558" w:rsidRDefault="00401558" w:rsidP="000A4475">
      <w:pPr>
        <w:ind w:right="-2"/>
        <w:jc w:val="both"/>
        <w:rPr>
          <w:rFonts w:ascii="Arial" w:hAnsi="Arial" w:cs="Arial"/>
          <w:b/>
          <w:sz w:val="22"/>
          <w:szCs w:val="22"/>
          <w:lang w:val="sr-Cyrl-CS"/>
        </w:rPr>
      </w:pPr>
      <w:r>
        <w:rPr>
          <w:rFonts w:ascii="Arial" w:hAnsi="Arial" w:cs="Arial"/>
          <w:b/>
          <w:sz w:val="22"/>
          <w:szCs w:val="22"/>
          <w:lang w:val="sr-Cyrl-CS"/>
        </w:rPr>
        <w:t xml:space="preserve">Радови се изводе на територији целог Града, у градским и сеоским МЗ, по налогу инвеститора, а по указаној потреби. </w:t>
      </w:r>
    </w:p>
    <w:p w:rsidR="00401558" w:rsidRDefault="00401558" w:rsidP="00401558">
      <w:pPr>
        <w:ind w:left="1440" w:right="-720" w:hanging="1440"/>
        <w:jc w:val="both"/>
        <w:rPr>
          <w:rFonts w:ascii="Arial" w:hAnsi="Arial" w:cs="Arial"/>
          <w:b/>
          <w:sz w:val="22"/>
          <w:szCs w:val="22"/>
          <w:lang w:val="sr-Cyrl-CS"/>
        </w:rPr>
      </w:pPr>
      <w:r>
        <w:rPr>
          <w:rFonts w:ascii="Arial" w:hAnsi="Arial" w:cs="Arial"/>
          <w:b/>
          <w:sz w:val="22"/>
          <w:szCs w:val="22"/>
          <w:lang w:val="sr-Cyrl-CS"/>
        </w:rPr>
        <w:t>Транспорт машина треба да буде урачунат у цену.</w:t>
      </w:r>
    </w:p>
    <w:p w:rsidR="00930F90" w:rsidRDefault="00930F90" w:rsidP="00401558">
      <w:pPr>
        <w:tabs>
          <w:tab w:val="left" w:pos="6585"/>
        </w:tabs>
        <w:rPr>
          <w:lang w:val="sr-Cyrl-CS"/>
        </w:rPr>
      </w:pPr>
    </w:p>
    <w:p w:rsidR="00401558" w:rsidRDefault="00401558" w:rsidP="00401558">
      <w:pPr>
        <w:tabs>
          <w:tab w:val="left" w:pos="6585"/>
        </w:tabs>
        <w:rPr>
          <w:lang w:val="sr-Cyrl-CS"/>
        </w:rPr>
      </w:pPr>
    </w:p>
    <w:p w:rsidR="00401558" w:rsidRDefault="00401558" w:rsidP="00401558">
      <w:pPr>
        <w:tabs>
          <w:tab w:val="left" w:pos="6585"/>
        </w:tabs>
        <w:rPr>
          <w:lang w:val="sr-Cyrl-CS"/>
        </w:rPr>
      </w:pPr>
    </w:p>
    <w:p w:rsidR="00401558" w:rsidRDefault="00401558" w:rsidP="00401558">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Pr="00C5562A">
        <w:rPr>
          <w:lang w:val="sr-Cyrl-CS"/>
        </w:rPr>
        <w:t xml:space="preserve">Потпис овлашћеног лица </w:t>
      </w:r>
    </w:p>
    <w:p w:rsidR="00401558" w:rsidRDefault="00401558" w:rsidP="00401558">
      <w:pPr>
        <w:tabs>
          <w:tab w:val="left" w:pos="7455"/>
        </w:tabs>
        <w:rPr>
          <w:lang w:val="sr-Cyrl-CS"/>
        </w:rPr>
      </w:pPr>
      <w:r>
        <w:rPr>
          <w:lang w:val="sr-Cyrl-CS"/>
        </w:rPr>
        <w:tab/>
      </w:r>
    </w:p>
    <w:p w:rsidR="00401558" w:rsidRDefault="00401558" w:rsidP="00401558">
      <w:pPr>
        <w:jc w:val="right"/>
        <w:rPr>
          <w:lang w:val="sr-Cyrl-CS"/>
        </w:rPr>
      </w:pPr>
      <w:r w:rsidRPr="00C5562A">
        <w:rPr>
          <w:lang w:val="sr-Cyrl-CS"/>
        </w:rPr>
        <w:t>______________________</w:t>
      </w:r>
      <w:r>
        <w:rPr>
          <w:lang w:val="sr-Cyrl-CS"/>
        </w:rPr>
        <w:t>_</w:t>
      </w:r>
    </w:p>
    <w:p w:rsidR="00401558" w:rsidRDefault="00401558" w:rsidP="00401558">
      <w:pPr>
        <w:tabs>
          <w:tab w:val="left" w:pos="6585"/>
        </w:tabs>
        <w:rPr>
          <w:lang w:val="sr-Cyrl-CS"/>
        </w:rPr>
      </w:pPr>
    </w:p>
    <w:p w:rsidR="00401558" w:rsidRDefault="00401558" w:rsidP="00401558">
      <w:pPr>
        <w:tabs>
          <w:tab w:val="left" w:pos="6585"/>
        </w:tabs>
        <w:rPr>
          <w:lang w:val="sr-Cyrl-CS"/>
        </w:rPr>
      </w:pPr>
    </w:p>
    <w:p w:rsidR="00401558" w:rsidRDefault="00401558" w:rsidP="00401558">
      <w:pPr>
        <w:tabs>
          <w:tab w:val="left" w:pos="6585"/>
        </w:tabs>
        <w:rPr>
          <w:lang w:val="sr-Cyrl-CS"/>
        </w:rPr>
      </w:pPr>
    </w:p>
    <w:p w:rsidR="00401558" w:rsidRDefault="00401558" w:rsidP="00401558">
      <w:pPr>
        <w:tabs>
          <w:tab w:val="left" w:pos="6585"/>
        </w:tabs>
        <w:rPr>
          <w:lang w:val="sr-Cyrl-CS"/>
        </w:rPr>
      </w:pPr>
    </w:p>
    <w:p w:rsidR="00401558" w:rsidRDefault="00401558" w:rsidP="00401558">
      <w:pPr>
        <w:tabs>
          <w:tab w:val="left" w:pos="6585"/>
        </w:tabs>
        <w:rPr>
          <w:lang w:val="sr-Cyrl-CS"/>
        </w:rPr>
      </w:pPr>
    </w:p>
    <w:p w:rsidR="00401558" w:rsidRDefault="00401558" w:rsidP="00401558">
      <w:pPr>
        <w:tabs>
          <w:tab w:val="left" w:pos="6585"/>
        </w:tabs>
        <w:rPr>
          <w:lang w:val="sr-Cyrl-CS"/>
        </w:rPr>
      </w:pPr>
    </w:p>
    <w:p w:rsidR="00401558" w:rsidRDefault="00401558" w:rsidP="00401558">
      <w:pPr>
        <w:tabs>
          <w:tab w:val="left" w:pos="6585"/>
        </w:tabs>
        <w:rPr>
          <w:lang w:val="sr-Cyrl-CS"/>
        </w:rPr>
      </w:pPr>
    </w:p>
    <w:p w:rsidR="00401558" w:rsidRDefault="00401558" w:rsidP="00401558">
      <w:pPr>
        <w:tabs>
          <w:tab w:val="left" w:pos="6585"/>
        </w:tabs>
        <w:rPr>
          <w:lang w:val="sr-Cyrl-CS"/>
        </w:rPr>
      </w:pPr>
    </w:p>
    <w:p w:rsidR="00401558" w:rsidRDefault="00401558" w:rsidP="00401558">
      <w:pPr>
        <w:tabs>
          <w:tab w:val="left" w:pos="6585"/>
        </w:tabs>
        <w:rPr>
          <w:lang w:val="sr-Cyrl-CS"/>
        </w:rPr>
      </w:pPr>
    </w:p>
    <w:p w:rsidR="00401558" w:rsidRDefault="00401558" w:rsidP="00401558">
      <w:pPr>
        <w:tabs>
          <w:tab w:val="left" w:pos="6585"/>
        </w:tabs>
        <w:rPr>
          <w:lang w:val="sr-Cyrl-CS"/>
        </w:rPr>
      </w:pPr>
    </w:p>
    <w:p w:rsidR="00401558" w:rsidRDefault="00401558" w:rsidP="00401558">
      <w:pPr>
        <w:tabs>
          <w:tab w:val="left" w:pos="6585"/>
        </w:tabs>
        <w:rPr>
          <w:lang w:val="sr-Cyrl-CS"/>
        </w:rPr>
      </w:pPr>
    </w:p>
    <w:p w:rsidR="00401558" w:rsidRDefault="00401558" w:rsidP="00401558">
      <w:pPr>
        <w:tabs>
          <w:tab w:val="left" w:pos="6585"/>
        </w:tabs>
        <w:rPr>
          <w:lang w:val="sr-Cyrl-CS"/>
        </w:rPr>
      </w:pPr>
    </w:p>
    <w:p w:rsidR="00401558" w:rsidRDefault="00401558" w:rsidP="00401558">
      <w:pPr>
        <w:tabs>
          <w:tab w:val="left" w:pos="6585"/>
        </w:tabs>
        <w:rPr>
          <w:lang w:val="sr-Cyrl-CS"/>
        </w:rPr>
      </w:pPr>
    </w:p>
    <w:p w:rsidR="00401558" w:rsidRPr="00402B2B" w:rsidRDefault="00401558" w:rsidP="00401558">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lastRenderedPageBreak/>
        <w:t>ПРЕДМЕР РАДОВА - ОБРАЗАЦ СТРУКТУРЕ ПОНУЂЕНЕ ЦЕНЕ – ПАРТИЈА 4</w:t>
      </w:r>
      <w:r w:rsidRPr="000F3D99">
        <w:rPr>
          <w:b/>
          <w:lang w:val="sr-Cyrl-CS"/>
        </w:rPr>
        <w:t xml:space="preserve"> </w:t>
      </w:r>
      <w:r>
        <w:rPr>
          <w:b/>
          <w:lang w:val="sr-Cyrl-CS"/>
        </w:rPr>
        <w:t xml:space="preserve"> - МЗ Биоска, МЗ Кремна, МЗ Стапари, МЗ Мокра Гора, МЗ Врутци</w:t>
      </w:r>
    </w:p>
    <w:p w:rsidR="00401558" w:rsidRPr="00997148" w:rsidRDefault="00401558" w:rsidP="00401558">
      <w:pPr>
        <w:jc w:val="center"/>
        <w:rPr>
          <w:rFonts w:ascii="Arial" w:hAnsi="Arial" w:cs="Arial"/>
          <w:b/>
          <w:lang w:val="sr-Latn-CS"/>
        </w:rPr>
      </w:pPr>
      <w:r w:rsidRPr="00997148">
        <w:rPr>
          <w:rFonts w:ascii="Arial" w:hAnsi="Arial" w:cs="Arial"/>
          <w:b/>
          <w:lang w:val="sr-Latn-CS"/>
        </w:rPr>
        <w:t>ПРЕДМЕР РАДОВА</w:t>
      </w:r>
    </w:p>
    <w:p w:rsidR="00401558" w:rsidRPr="009D7940" w:rsidRDefault="00401558" w:rsidP="00401558">
      <w:pPr>
        <w:jc w:val="center"/>
        <w:rPr>
          <w:rFonts w:ascii="Arial" w:hAnsi="Arial" w:cs="Arial"/>
          <w:sz w:val="20"/>
          <w:szCs w:val="20"/>
        </w:rPr>
      </w:pPr>
      <w:r>
        <w:rPr>
          <w:rFonts w:ascii="Arial" w:hAnsi="Arial" w:cs="Arial"/>
          <w:sz w:val="20"/>
          <w:szCs w:val="20"/>
          <w:lang w:val="sr-Cyrl-CS"/>
        </w:rPr>
        <w:t>ЗА РАД МАШИНА НА ЗИМСКОМ ОДРЖАВАЊУ</w:t>
      </w:r>
      <w:r>
        <w:rPr>
          <w:rFonts w:ascii="Arial" w:hAnsi="Arial" w:cs="Arial"/>
          <w:sz w:val="20"/>
          <w:szCs w:val="20"/>
        </w:rPr>
        <w:t xml:space="preserve"> 2019/20</w:t>
      </w:r>
    </w:p>
    <w:p w:rsidR="00401558" w:rsidRDefault="00401558" w:rsidP="00401558">
      <w:pPr>
        <w:jc w:val="center"/>
        <w:rPr>
          <w:rFonts w:ascii="Arial" w:hAnsi="Arial" w:cs="Arial"/>
          <w:sz w:val="20"/>
          <w:szCs w:val="20"/>
          <w:lang w:val="sr-Cyrl-CS"/>
        </w:rPr>
      </w:pPr>
      <w:r>
        <w:rPr>
          <w:rFonts w:ascii="Arial" w:hAnsi="Arial" w:cs="Arial"/>
          <w:sz w:val="20"/>
          <w:szCs w:val="20"/>
          <w:lang w:val="sr-Cyrl-CS"/>
        </w:rPr>
        <w:t>На територији Града Ужица</w:t>
      </w:r>
    </w:p>
    <w:p w:rsidR="00401558" w:rsidRPr="004709A6" w:rsidRDefault="00401558" w:rsidP="00401558">
      <w:pPr>
        <w:jc w:val="center"/>
        <w:rPr>
          <w:rFonts w:ascii="Arial" w:hAnsi="Arial" w:cs="Arial"/>
          <w:b/>
          <w:sz w:val="20"/>
          <w:szCs w:val="20"/>
          <w:lang w:val="sr-Cyrl-CS"/>
        </w:rPr>
      </w:pPr>
      <w:r>
        <w:rPr>
          <w:rFonts w:ascii="Arial" w:hAnsi="Arial" w:cs="Arial"/>
          <w:b/>
          <w:sz w:val="20"/>
          <w:szCs w:val="20"/>
          <w:lang w:val="sr-Cyrl-CS"/>
        </w:rPr>
        <w:t>- ПАРТИЈА 4-</w:t>
      </w:r>
    </w:p>
    <w:p w:rsidR="00401558" w:rsidRDefault="00401558" w:rsidP="00401558">
      <w:pPr>
        <w:jc w:val="center"/>
        <w:rPr>
          <w:rFonts w:ascii="Arial" w:hAnsi="Arial" w:cs="Arial"/>
          <w:sz w:val="20"/>
          <w:szCs w:val="20"/>
          <w:lang w:val="sr-Cyrl-CS"/>
        </w:rPr>
      </w:pPr>
      <w:r>
        <w:rPr>
          <w:rFonts w:ascii="Arial" w:hAnsi="Arial" w:cs="Arial"/>
          <w:sz w:val="20"/>
          <w:szCs w:val="20"/>
          <w:lang w:val="sr-Cyrl-CS"/>
        </w:rPr>
        <w:t>(МЗ Биоска, МЗ Кремна, МЗ Стапари, МЗ Мокра Гора, МЗ Врутци)</w:t>
      </w:r>
    </w:p>
    <w:p w:rsidR="00401558" w:rsidRPr="003E359E" w:rsidRDefault="00401558" w:rsidP="00401558">
      <w:pPr>
        <w:jc w:val="center"/>
        <w:rPr>
          <w:rFonts w:ascii="Arial" w:hAnsi="Arial" w:cs="Arial"/>
          <w:b/>
          <w:sz w:val="18"/>
          <w:szCs w:val="18"/>
          <w:lang w:val="sr-Cyrl-CS"/>
        </w:rPr>
      </w:pPr>
    </w:p>
    <w:p w:rsidR="00401558" w:rsidRDefault="00401558" w:rsidP="00401558">
      <w:pPr>
        <w:jc w:val="both"/>
        <w:rPr>
          <w:rFonts w:ascii="Arial" w:hAnsi="Arial" w:cs="Arial"/>
          <w:sz w:val="18"/>
          <w:szCs w:val="18"/>
          <w:lang w:val="sr-Cyrl-CS"/>
        </w:rPr>
      </w:pPr>
    </w:p>
    <w:p w:rsidR="00401558" w:rsidRPr="00496DEF" w:rsidRDefault="00401558" w:rsidP="00401558">
      <w:pPr>
        <w:jc w:val="both"/>
        <w:rPr>
          <w:rFonts w:ascii="Tahoma" w:hAnsi="Tahoma" w:cs="Tahoma"/>
          <w:sz w:val="18"/>
          <w:szCs w:val="18"/>
          <w:lang w:val="sr-Cyrl-CS"/>
        </w:rPr>
      </w:pPr>
    </w:p>
    <w:p w:rsidR="00401558" w:rsidRPr="00997148" w:rsidRDefault="00401558" w:rsidP="00401558">
      <w:pPr>
        <w:jc w:val="both"/>
        <w:rPr>
          <w:rFonts w:ascii="Arial" w:hAnsi="Arial" w:cs="Arial"/>
          <w:sz w:val="18"/>
          <w:szCs w:val="18"/>
          <w:lang w:val="sr-Cyrl-CS"/>
        </w:rPr>
      </w:pPr>
    </w:p>
    <w:p w:rsidR="00401558" w:rsidRPr="00997148" w:rsidRDefault="00401558" w:rsidP="00401558">
      <w:pPr>
        <w:jc w:val="both"/>
        <w:rPr>
          <w:rFonts w:ascii="Arial" w:hAnsi="Arial" w:cs="Arial"/>
          <w:sz w:val="18"/>
          <w:szCs w:val="18"/>
          <w:lang w:val="sr-Cyrl-CS"/>
        </w:rPr>
      </w:pPr>
      <w:r>
        <w:rPr>
          <w:rFonts w:ascii="Arial" w:hAnsi="Arial" w:cs="Arial"/>
          <w:sz w:val="18"/>
          <w:szCs w:val="18"/>
          <w:lang w:val="sr-Cyrl-CS"/>
        </w:rPr>
        <w:t>01</w:t>
      </w:r>
      <w:r w:rsidRPr="00997148">
        <w:rPr>
          <w:rFonts w:ascii="Arial" w:hAnsi="Arial" w:cs="Arial"/>
          <w:sz w:val="18"/>
          <w:szCs w:val="18"/>
          <w:lang w:val="sr-Cyrl-CS"/>
        </w:rPr>
        <w:t xml:space="preserve">. Рад грејдера                            </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 xml:space="preserve">            сати</w:t>
      </w:r>
      <w:r>
        <w:rPr>
          <w:rFonts w:ascii="Arial" w:hAnsi="Arial" w:cs="Arial"/>
          <w:sz w:val="18"/>
          <w:szCs w:val="18"/>
          <w:lang w:val="sr-Cyrl-CS"/>
        </w:rPr>
        <w:tab/>
        <w:t>320</w:t>
      </w:r>
      <w:r w:rsidRPr="00997148">
        <w:rPr>
          <w:rFonts w:ascii="Arial" w:hAnsi="Arial" w:cs="Arial"/>
          <w:sz w:val="18"/>
          <w:szCs w:val="18"/>
          <w:lang w:val="sr-Cyrl-CS"/>
        </w:rPr>
        <w:t xml:space="preserve">  </w:t>
      </w:r>
      <w:r>
        <w:rPr>
          <w:rFonts w:ascii="Arial" w:hAnsi="Arial" w:cs="Arial"/>
          <w:sz w:val="18"/>
          <w:szCs w:val="18"/>
          <w:lang w:val="sr-Cyrl-CS"/>
        </w:rPr>
        <w:t xml:space="preserve"> </w:t>
      </w:r>
      <w:r w:rsidRPr="00997148">
        <w:rPr>
          <w:rFonts w:ascii="Arial" w:hAnsi="Arial" w:cs="Arial"/>
          <w:sz w:val="18"/>
          <w:szCs w:val="18"/>
          <w:lang w:val="sr-Cyrl-CS"/>
        </w:rPr>
        <w:t>х</w:t>
      </w:r>
      <w:r w:rsidRPr="00997148">
        <w:rPr>
          <w:rFonts w:ascii="Arial" w:hAnsi="Arial" w:cs="Arial"/>
          <w:sz w:val="18"/>
          <w:szCs w:val="18"/>
          <w:lang w:val="sr-Cyrl-CS"/>
        </w:rPr>
        <w:tab/>
      </w:r>
      <w:r>
        <w:rPr>
          <w:rFonts w:ascii="Arial" w:hAnsi="Arial" w:cs="Arial"/>
          <w:sz w:val="18"/>
          <w:szCs w:val="18"/>
          <w:lang w:val="sr-Cyrl-CS"/>
        </w:rPr>
        <w:t>______ = ________</w:t>
      </w:r>
      <w:r>
        <w:rPr>
          <w:rFonts w:ascii="Arial" w:hAnsi="Arial" w:cs="Arial"/>
          <w:sz w:val="18"/>
          <w:szCs w:val="18"/>
          <w:lang w:val="sr-Cyrl-CS"/>
        </w:rPr>
        <w:tab/>
      </w:r>
    </w:p>
    <w:p w:rsidR="00401558" w:rsidRPr="00997148" w:rsidRDefault="00401558" w:rsidP="00401558">
      <w:pPr>
        <w:jc w:val="both"/>
        <w:rPr>
          <w:rFonts w:ascii="Arial" w:hAnsi="Arial" w:cs="Arial"/>
          <w:sz w:val="18"/>
          <w:szCs w:val="18"/>
          <w:lang w:val="sr-Cyrl-CS"/>
        </w:rPr>
      </w:pPr>
    </w:p>
    <w:p w:rsidR="00401558" w:rsidRDefault="00401558" w:rsidP="00401558">
      <w:pPr>
        <w:jc w:val="both"/>
        <w:rPr>
          <w:rFonts w:ascii="Arial" w:hAnsi="Arial" w:cs="Arial"/>
          <w:sz w:val="18"/>
          <w:szCs w:val="18"/>
          <w:lang w:val="sr-Cyrl-CS"/>
        </w:rPr>
      </w:pPr>
      <w:r>
        <w:rPr>
          <w:rFonts w:ascii="Arial" w:hAnsi="Arial" w:cs="Arial"/>
          <w:sz w:val="18"/>
          <w:szCs w:val="18"/>
          <w:lang w:val="sr-Cyrl-CS"/>
        </w:rPr>
        <w:t>02</w:t>
      </w:r>
      <w:r w:rsidRPr="00997148">
        <w:rPr>
          <w:rFonts w:ascii="Arial" w:hAnsi="Arial" w:cs="Arial"/>
          <w:sz w:val="18"/>
          <w:szCs w:val="18"/>
          <w:lang w:val="sr-Cyrl-CS"/>
        </w:rPr>
        <w:t>. Рад комби</w:t>
      </w:r>
      <w:r>
        <w:rPr>
          <w:rFonts w:ascii="Arial" w:hAnsi="Arial" w:cs="Arial"/>
          <w:sz w:val="18"/>
          <w:szCs w:val="18"/>
          <w:lang w:val="sr-Cyrl-CS"/>
        </w:rPr>
        <w:t>новане машине (мин 7т)</w:t>
      </w:r>
      <w:r w:rsidRPr="00997148">
        <w:rPr>
          <w:rFonts w:ascii="Arial" w:hAnsi="Arial" w:cs="Arial"/>
          <w:sz w:val="18"/>
          <w:szCs w:val="18"/>
          <w:lang w:val="sr-Cyrl-CS"/>
        </w:rPr>
        <w:t xml:space="preserve"> </w:t>
      </w:r>
      <w:r>
        <w:rPr>
          <w:rFonts w:ascii="Arial" w:hAnsi="Arial" w:cs="Arial"/>
          <w:sz w:val="18"/>
          <w:szCs w:val="18"/>
          <w:lang w:val="sr-Cyrl-CS"/>
        </w:rPr>
        <w:tab/>
      </w:r>
      <w:r w:rsidRPr="00997148">
        <w:rPr>
          <w:rFonts w:ascii="Arial" w:hAnsi="Arial" w:cs="Arial"/>
          <w:sz w:val="18"/>
          <w:szCs w:val="18"/>
          <w:lang w:val="sr-Cyrl-CS"/>
        </w:rPr>
        <w:t xml:space="preserve">                 </w:t>
      </w:r>
      <w:r>
        <w:rPr>
          <w:rFonts w:ascii="Arial" w:hAnsi="Arial" w:cs="Arial"/>
          <w:sz w:val="18"/>
          <w:szCs w:val="18"/>
          <w:lang w:val="sr-Cyrl-CS"/>
        </w:rPr>
        <w:tab/>
        <w:t xml:space="preserve">            </w:t>
      </w:r>
      <w:r w:rsidRPr="00997148">
        <w:rPr>
          <w:rFonts w:ascii="Arial" w:hAnsi="Arial" w:cs="Arial"/>
          <w:sz w:val="18"/>
          <w:szCs w:val="18"/>
          <w:lang w:val="sr-Cyrl-CS"/>
        </w:rPr>
        <w:t xml:space="preserve">сати    </w:t>
      </w:r>
      <w:r>
        <w:rPr>
          <w:rFonts w:ascii="Arial" w:hAnsi="Arial" w:cs="Arial"/>
          <w:sz w:val="18"/>
          <w:szCs w:val="18"/>
          <w:lang w:val="sr-Cyrl-CS"/>
        </w:rPr>
        <w:t xml:space="preserve">     210</w:t>
      </w:r>
      <w:r w:rsidRPr="00997148">
        <w:rPr>
          <w:rFonts w:ascii="Arial" w:hAnsi="Arial" w:cs="Arial"/>
          <w:sz w:val="18"/>
          <w:szCs w:val="18"/>
          <w:lang w:val="sr-Cyrl-CS"/>
        </w:rPr>
        <w:t xml:space="preserve">  </w:t>
      </w:r>
      <w:r>
        <w:rPr>
          <w:rFonts w:ascii="Arial" w:hAnsi="Arial" w:cs="Arial"/>
          <w:sz w:val="18"/>
          <w:szCs w:val="18"/>
          <w:lang w:val="sr-Cyrl-CS"/>
        </w:rPr>
        <w:t xml:space="preserve"> </w:t>
      </w:r>
      <w:r w:rsidRPr="00997148">
        <w:rPr>
          <w:rFonts w:ascii="Arial" w:hAnsi="Arial" w:cs="Arial"/>
          <w:sz w:val="18"/>
          <w:szCs w:val="18"/>
          <w:lang w:val="sr-Cyrl-CS"/>
        </w:rPr>
        <w:t>х</w:t>
      </w:r>
      <w:r w:rsidRPr="00997148">
        <w:rPr>
          <w:rFonts w:ascii="Arial" w:hAnsi="Arial" w:cs="Arial"/>
          <w:sz w:val="18"/>
          <w:szCs w:val="18"/>
          <w:lang w:val="sr-Cyrl-CS"/>
        </w:rPr>
        <w:tab/>
      </w:r>
      <w:r>
        <w:rPr>
          <w:rFonts w:ascii="Arial" w:hAnsi="Arial" w:cs="Arial"/>
          <w:sz w:val="18"/>
          <w:szCs w:val="18"/>
          <w:lang w:val="sr-Cyrl-CS"/>
        </w:rPr>
        <w:t>______ = ________</w:t>
      </w:r>
    </w:p>
    <w:p w:rsidR="00401558" w:rsidRDefault="00401558" w:rsidP="00401558">
      <w:pPr>
        <w:jc w:val="both"/>
        <w:rPr>
          <w:rFonts w:ascii="Arial" w:hAnsi="Arial" w:cs="Arial"/>
          <w:sz w:val="18"/>
          <w:szCs w:val="18"/>
          <w:lang w:val="sr-Cyrl-CS"/>
        </w:rPr>
      </w:pPr>
    </w:p>
    <w:p w:rsidR="00401558" w:rsidRDefault="00401558" w:rsidP="00401558">
      <w:pPr>
        <w:jc w:val="both"/>
        <w:rPr>
          <w:rFonts w:ascii="Arial" w:hAnsi="Arial" w:cs="Arial"/>
          <w:sz w:val="18"/>
          <w:szCs w:val="18"/>
          <w:lang w:val="sr-Cyrl-CS"/>
        </w:rPr>
      </w:pPr>
      <w:r>
        <w:rPr>
          <w:rFonts w:ascii="Arial" w:hAnsi="Arial" w:cs="Arial"/>
          <w:sz w:val="18"/>
          <w:szCs w:val="18"/>
          <w:lang w:val="sr-Cyrl-CS"/>
        </w:rPr>
        <w:t>03. Рад УЛТ-а</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 xml:space="preserve">            сати</w:t>
      </w:r>
      <w:r>
        <w:rPr>
          <w:rFonts w:ascii="Arial" w:hAnsi="Arial" w:cs="Arial"/>
          <w:sz w:val="18"/>
          <w:szCs w:val="18"/>
          <w:lang w:val="sr-Cyrl-CS"/>
        </w:rPr>
        <w:tab/>
        <w:t>80    х    ______ = ________</w:t>
      </w:r>
    </w:p>
    <w:p w:rsidR="00401558" w:rsidRDefault="00401558" w:rsidP="00401558">
      <w:pPr>
        <w:jc w:val="both"/>
        <w:rPr>
          <w:rFonts w:ascii="Arial" w:hAnsi="Arial" w:cs="Arial"/>
          <w:sz w:val="18"/>
          <w:szCs w:val="18"/>
          <w:lang w:val="sr-Cyrl-CS"/>
        </w:rPr>
      </w:pPr>
    </w:p>
    <w:p w:rsidR="00401558" w:rsidRDefault="00401558" w:rsidP="00401558">
      <w:pPr>
        <w:jc w:val="both"/>
        <w:rPr>
          <w:rFonts w:ascii="Arial" w:hAnsi="Arial" w:cs="Arial"/>
          <w:sz w:val="18"/>
          <w:szCs w:val="18"/>
          <w:lang w:val="sr-Cyrl-CS"/>
        </w:rPr>
      </w:pP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 xml:space="preserve">           ________________________________</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p>
    <w:p w:rsidR="00401558" w:rsidRDefault="00401558" w:rsidP="00401558">
      <w:pPr>
        <w:jc w:val="both"/>
        <w:rPr>
          <w:rFonts w:ascii="Arial" w:hAnsi="Arial" w:cs="Arial"/>
          <w:sz w:val="18"/>
          <w:szCs w:val="18"/>
          <w:lang w:val="sr-Cyrl-CS"/>
        </w:rPr>
      </w:pPr>
      <w:r>
        <w:rPr>
          <w:rFonts w:ascii="Arial" w:hAnsi="Arial" w:cs="Arial"/>
          <w:sz w:val="18"/>
          <w:szCs w:val="18"/>
          <w:lang w:val="sr-Cyrl-CS"/>
        </w:rPr>
        <w:t xml:space="preserve">                                                                                                  УКУПНО БЕЗ ПДВ:  _____________________</w:t>
      </w:r>
    </w:p>
    <w:p w:rsidR="00401558" w:rsidRDefault="00401558" w:rsidP="00401558">
      <w:pPr>
        <w:jc w:val="both"/>
        <w:rPr>
          <w:rFonts w:ascii="Arial" w:hAnsi="Arial" w:cs="Arial"/>
          <w:sz w:val="18"/>
          <w:szCs w:val="18"/>
          <w:lang w:val="sr-Cyrl-CS"/>
        </w:rPr>
      </w:pPr>
    </w:p>
    <w:p w:rsidR="00401558" w:rsidRDefault="00401558" w:rsidP="00401558">
      <w:pPr>
        <w:jc w:val="both"/>
        <w:rPr>
          <w:rFonts w:ascii="Arial" w:hAnsi="Arial" w:cs="Arial"/>
          <w:sz w:val="18"/>
          <w:szCs w:val="18"/>
          <w:lang w:val="sr-Cyrl-CS"/>
        </w:rPr>
      </w:pPr>
      <w:r>
        <w:rPr>
          <w:rFonts w:ascii="Arial" w:hAnsi="Arial" w:cs="Arial"/>
          <w:sz w:val="18"/>
          <w:szCs w:val="18"/>
          <w:lang w:val="sr-Cyrl-CS"/>
        </w:rPr>
        <w:t xml:space="preserve">                                                                                                    ПДВ: _______________________</w:t>
      </w:r>
    </w:p>
    <w:p w:rsidR="00401558" w:rsidRDefault="00401558" w:rsidP="00401558">
      <w:pPr>
        <w:jc w:val="both"/>
        <w:rPr>
          <w:rFonts w:ascii="Arial" w:hAnsi="Arial" w:cs="Arial"/>
          <w:sz w:val="18"/>
          <w:szCs w:val="18"/>
          <w:lang w:val="sr-Cyrl-CS"/>
        </w:rPr>
      </w:pPr>
    </w:p>
    <w:p w:rsidR="00401558" w:rsidRDefault="00401558" w:rsidP="00401558">
      <w:pPr>
        <w:jc w:val="both"/>
        <w:rPr>
          <w:rFonts w:ascii="Arial" w:hAnsi="Arial" w:cs="Arial"/>
          <w:sz w:val="18"/>
          <w:szCs w:val="18"/>
          <w:lang w:val="sr-Cyrl-CS"/>
        </w:rPr>
      </w:pPr>
      <w:r>
        <w:rPr>
          <w:rFonts w:ascii="Arial" w:hAnsi="Arial" w:cs="Arial"/>
          <w:sz w:val="18"/>
          <w:szCs w:val="18"/>
          <w:lang w:val="sr-Cyrl-CS"/>
        </w:rPr>
        <w:t xml:space="preserve">                                                                                                   УКУПНО СА ПДВ: ______________________</w:t>
      </w:r>
    </w:p>
    <w:p w:rsidR="00401558" w:rsidRDefault="00401558" w:rsidP="00401558">
      <w:pPr>
        <w:jc w:val="both"/>
        <w:rPr>
          <w:rFonts w:ascii="Arial" w:hAnsi="Arial" w:cs="Arial"/>
          <w:sz w:val="18"/>
          <w:szCs w:val="18"/>
          <w:lang w:val="sr-Cyrl-CS"/>
        </w:rPr>
      </w:pPr>
      <w:r>
        <w:rPr>
          <w:rFonts w:ascii="Arial" w:hAnsi="Arial" w:cs="Arial"/>
          <w:sz w:val="18"/>
          <w:szCs w:val="18"/>
          <w:lang w:val="sr-Cyrl-CS"/>
        </w:rPr>
        <w:t xml:space="preserve"> </w:t>
      </w:r>
    </w:p>
    <w:p w:rsidR="00401558" w:rsidRDefault="00401558" w:rsidP="00401558">
      <w:pPr>
        <w:jc w:val="both"/>
        <w:rPr>
          <w:rFonts w:ascii="Arial" w:hAnsi="Arial" w:cs="Arial"/>
          <w:sz w:val="18"/>
          <w:szCs w:val="18"/>
          <w:lang w:val="sr-Cyrl-CS"/>
        </w:rPr>
      </w:pPr>
    </w:p>
    <w:p w:rsidR="00401558" w:rsidRDefault="00401558" w:rsidP="00401558">
      <w:pPr>
        <w:ind w:left="360" w:right="-720" w:hanging="360"/>
        <w:jc w:val="both"/>
        <w:rPr>
          <w:rFonts w:ascii="Arial" w:hAnsi="Arial" w:cs="Arial"/>
          <w:b/>
          <w:sz w:val="22"/>
          <w:szCs w:val="22"/>
          <w:lang w:val="sr-Cyrl-CS"/>
        </w:rPr>
      </w:pPr>
      <w:r>
        <w:rPr>
          <w:rFonts w:ascii="Arial" w:hAnsi="Arial" w:cs="Arial"/>
          <w:b/>
          <w:sz w:val="22"/>
          <w:szCs w:val="22"/>
          <w:lang w:val="sr-Cyrl-CS"/>
        </w:rPr>
        <w:tab/>
      </w:r>
      <w:r>
        <w:rPr>
          <w:rFonts w:ascii="Arial" w:hAnsi="Arial" w:cs="Arial"/>
          <w:b/>
          <w:sz w:val="22"/>
          <w:szCs w:val="22"/>
          <w:lang w:val="sr-Cyrl-CS"/>
        </w:rPr>
        <w:tab/>
      </w:r>
      <w:r>
        <w:rPr>
          <w:rFonts w:ascii="Arial" w:hAnsi="Arial" w:cs="Arial"/>
          <w:b/>
          <w:sz w:val="22"/>
          <w:szCs w:val="22"/>
          <w:lang w:val="sr-Cyrl-CS"/>
        </w:rPr>
        <w:tab/>
      </w:r>
      <w:r>
        <w:rPr>
          <w:rFonts w:ascii="Arial" w:hAnsi="Arial" w:cs="Arial"/>
          <w:b/>
          <w:sz w:val="22"/>
          <w:szCs w:val="22"/>
          <w:lang w:val="sr-Cyrl-CS"/>
        </w:rPr>
        <w:tab/>
      </w:r>
      <w:r>
        <w:rPr>
          <w:rFonts w:ascii="Arial" w:hAnsi="Arial" w:cs="Arial"/>
          <w:b/>
          <w:sz w:val="22"/>
          <w:szCs w:val="22"/>
          <w:lang w:val="sr-Cyrl-CS"/>
        </w:rPr>
        <w:tab/>
      </w:r>
      <w:r>
        <w:rPr>
          <w:rFonts w:ascii="Arial" w:hAnsi="Arial" w:cs="Arial"/>
          <w:b/>
          <w:sz w:val="22"/>
          <w:szCs w:val="22"/>
          <w:lang w:val="sr-Cyrl-CS"/>
        </w:rPr>
        <w:tab/>
      </w:r>
    </w:p>
    <w:p w:rsidR="00401558" w:rsidRDefault="00401558" w:rsidP="00401558">
      <w:pPr>
        <w:ind w:left="360" w:right="-720" w:hanging="360"/>
        <w:jc w:val="both"/>
        <w:rPr>
          <w:rFonts w:ascii="Arial" w:hAnsi="Arial" w:cs="Arial"/>
          <w:b/>
          <w:sz w:val="22"/>
          <w:szCs w:val="22"/>
          <w:lang w:val="sr-Cyrl-CS"/>
        </w:rPr>
      </w:pPr>
      <w:r>
        <w:rPr>
          <w:rFonts w:ascii="Arial" w:hAnsi="Arial" w:cs="Arial"/>
          <w:b/>
          <w:sz w:val="22"/>
          <w:szCs w:val="22"/>
          <w:lang w:val="sr-Cyrl-CS"/>
        </w:rPr>
        <w:tab/>
      </w:r>
      <w:r>
        <w:rPr>
          <w:rFonts w:ascii="Arial" w:hAnsi="Arial" w:cs="Arial"/>
          <w:b/>
          <w:sz w:val="22"/>
          <w:szCs w:val="22"/>
          <w:lang w:val="sr-Cyrl-CS"/>
        </w:rPr>
        <w:tab/>
      </w:r>
      <w:r>
        <w:rPr>
          <w:rFonts w:ascii="Arial" w:hAnsi="Arial" w:cs="Arial"/>
          <w:b/>
          <w:sz w:val="22"/>
          <w:szCs w:val="22"/>
          <w:lang w:val="sr-Cyrl-CS"/>
        </w:rPr>
        <w:tab/>
      </w:r>
      <w:r>
        <w:rPr>
          <w:rFonts w:ascii="Arial" w:hAnsi="Arial" w:cs="Arial"/>
          <w:b/>
          <w:sz w:val="22"/>
          <w:szCs w:val="22"/>
          <w:lang w:val="sr-Cyrl-CS"/>
        </w:rPr>
        <w:tab/>
      </w:r>
      <w:r>
        <w:rPr>
          <w:rFonts w:ascii="Arial" w:hAnsi="Arial" w:cs="Arial"/>
          <w:b/>
          <w:sz w:val="22"/>
          <w:szCs w:val="22"/>
          <w:lang w:val="sr-Cyrl-CS"/>
        </w:rPr>
        <w:tab/>
      </w:r>
      <w:r>
        <w:rPr>
          <w:rFonts w:ascii="Arial" w:hAnsi="Arial" w:cs="Arial"/>
          <w:b/>
          <w:sz w:val="22"/>
          <w:szCs w:val="22"/>
          <w:lang w:val="sr-Cyrl-CS"/>
        </w:rPr>
        <w:tab/>
      </w:r>
    </w:p>
    <w:p w:rsidR="00401558" w:rsidRDefault="00401558" w:rsidP="00401558">
      <w:pPr>
        <w:ind w:left="360" w:right="-720" w:hanging="360"/>
        <w:jc w:val="both"/>
        <w:rPr>
          <w:rFonts w:ascii="Arial" w:hAnsi="Arial" w:cs="Arial"/>
          <w:b/>
          <w:sz w:val="22"/>
          <w:szCs w:val="22"/>
          <w:lang w:val="sr-Cyrl-CS"/>
        </w:rPr>
      </w:pPr>
    </w:p>
    <w:p w:rsidR="00401558" w:rsidRDefault="00401558" w:rsidP="00401558">
      <w:pPr>
        <w:ind w:left="360" w:right="-720" w:hanging="360"/>
        <w:jc w:val="both"/>
        <w:rPr>
          <w:rFonts w:ascii="Arial" w:hAnsi="Arial" w:cs="Arial"/>
          <w:b/>
          <w:sz w:val="22"/>
          <w:szCs w:val="22"/>
          <w:lang w:val="sr-Cyrl-CS"/>
        </w:rPr>
      </w:pPr>
    </w:p>
    <w:p w:rsidR="00401558" w:rsidRDefault="00401558" w:rsidP="00401558">
      <w:pPr>
        <w:jc w:val="both"/>
        <w:rPr>
          <w:rFonts w:ascii="Arial" w:hAnsi="Arial" w:cs="Arial"/>
          <w:b/>
          <w:sz w:val="22"/>
          <w:szCs w:val="22"/>
          <w:lang w:val="sr-Cyrl-CS"/>
        </w:rPr>
      </w:pPr>
      <w:r>
        <w:rPr>
          <w:rFonts w:ascii="Arial" w:hAnsi="Arial" w:cs="Arial"/>
          <w:b/>
          <w:sz w:val="22"/>
          <w:szCs w:val="22"/>
          <w:lang w:val="sr-Cyrl-CS"/>
        </w:rPr>
        <w:t>НАПОМЕНА:</w:t>
      </w:r>
    </w:p>
    <w:p w:rsidR="00401558" w:rsidRDefault="00401558" w:rsidP="00401558">
      <w:pPr>
        <w:jc w:val="both"/>
        <w:rPr>
          <w:rFonts w:ascii="Arial" w:hAnsi="Arial" w:cs="Arial"/>
          <w:b/>
          <w:sz w:val="22"/>
          <w:szCs w:val="22"/>
          <w:lang w:val="sr-Cyrl-CS"/>
        </w:rPr>
      </w:pPr>
      <w:r>
        <w:rPr>
          <w:rFonts w:ascii="Arial" w:hAnsi="Arial" w:cs="Arial"/>
          <w:b/>
          <w:sz w:val="22"/>
          <w:szCs w:val="22"/>
          <w:lang w:val="sr-Cyrl-CS"/>
        </w:rPr>
        <w:t xml:space="preserve">Извођач се обавезује да у случају потребе ангажује </w:t>
      </w:r>
      <w:r>
        <w:rPr>
          <w:rFonts w:ascii="Arial" w:hAnsi="Arial" w:cs="Arial"/>
          <w:b/>
          <w:sz w:val="22"/>
          <w:szCs w:val="22"/>
        </w:rPr>
        <w:t xml:space="preserve">до 4 (четири) </w:t>
      </w:r>
      <w:r>
        <w:rPr>
          <w:rFonts w:ascii="Arial" w:hAnsi="Arial" w:cs="Arial"/>
          <w:b/>
          <w:sz w:val="22"/>
          <w:szCs w:val="22"/>
          <w:lang w:val="sr-Cyrl-CS"/>
        </w:rPr>
        <w:t xml:space="preserve">машине на различитим локацијама на територији Града Ужица у исто време, а по указаној потреби (комбиновано УЛТ, грејдер или комбоноване машине). </w:t>
      </w:r>
    </w:p>
    <w:p w:rsidR="00401558" w:rsidRPr="007902F0" w:rsidRDefault="00401558" w:rsidP="00401558">
      <w:pPr>
        <w:jc w:val="both"/>
        <w:rPr>
          <w:rFonts w:ascii="Arial" w:hAnsi="Arial" w:cs="Arial"/>
          <w:b/>
          <w:sz w:val="22"/>
          <w:szCs w:val="22"/>
          <w:lang w:val="sr-Cyrl-CS"/>
        </w:rPr>
      </w:pPr>
      <w:r>
        <w:rPr>
          <w:rFonts w:ascii="Arial" w:hAnsi="Arial" w:cs="Arial"/>
          <w:b/>
          <w:sz w:val="22"/>
          <w:szCs w:val="22"/>
          <w:lang w:val="sr-Cyrl-CS"/>
        </w:rPr>
        <w:t xml:space="preserve">Извођач се обавезује да реагује на позив инвеститора (надзорног органа) и буде оперативан на локацији која се одржава у року од 60 минута од позива-давања налога за рад. </w:t>
      </w:r>
    </w:p>
    <w:p w:rsidR="00401558" w:rsidRDefault="00401558" w:rsidP="000A4475">
      <w:pPr>
        <w:ind w:right="-2"/>
        <w:jc w:val="both"/>
        <w:rPr>
          <w:rFonts w:ascii="Arial" w:hAnsi="Arial" w:cs="Arial"/>
          <w:b/>
          <w:sz w:val="22"/>
          <w:szCs w:val="22"/>
          <w:lang w:val="sr-Cyrl-CS"/>
        </w:rPr>
      </w:pPr>
      <w:r>
        <w:rPr>
          <w:rFonts w:ascii="Arial" w:hAnsi="Arial" w:cs="Arial"/>
          <w:b/>
          <w:sz w:val="22"/>
          <w:szCs w:val="22"/>
          <w:lang w:val="sr-Cyrl-CS"/>
        </w:rPr>
        <w:t xml:space="preserve">Радови се изводе на територији целог Града, у градским и сеоским МЗ, по налогу инвеститора, а по указаној потреби. </w:t>
      </w:r>
    </w:p>
    <w:p w:rsidR="00401558" w:rsidRDefault="00401558" w:rsidP="00401558">
      <w:pPr>
        <w:ind w:left="1440" w:right="-720" w:hanging="1440"/>
        <w:jc w:val="both"/>
        <w:rPr>
          <w:rFonts w:ascii="Arial" w:hAnsi="Arial" w:cs="Arial"/>
          <w:b/>
          <w:sz w:val="22"/>
          <w:szCs w:val="22"/>
          <w:lang w:val="sr-Cyrl-CS"/>
        </w:rPr>
      </w:pPr>
      <w:r>
        <w:rPr>
          <w:rFonts w:ascii="Arial" w:hAnsi="Arial" w:cs="Arial"/>
          <w:b/>
          <w:sz w:val="22"/>
          <w:szCs w:val="22"/>
          <w:lang w:val="sr-Cyrl-CS"/>
        </w:rPr>
        <w:t>Транспорт машина треба да буде урачунат у цену.</w:t>
      </w:r>
    </w:p>
    <w:p w:rsidR="00401558" w:rsidRDefault="00401558" w:rsidP="00401558">
      <w:pPr>
        <w:tabs>
          <w:tab w:val="left" w:pos="6585"/>
        </w:tabs>
        <w:rPr>
          <w:lang w:val="sr-Cyrl-CS"/>
        </w:rPr>
      </w:pPr>
    </w:p>
    <w:p w:rsidR="00401558" w:rsidRDefault="00401558" w:rsidP="00401558">
      <w:pPr>
        <w:tabs>
          <w:tab w:val="left" w:pos="6585"/>
        </w:tabs>
        <w:rPr>
          <w:lang w:val="sr-Cyrl-CS"/>
        </w:rPr>
      </w:pPr>
    </w:p>
    <w:p w:rsidR="00401558" w:rsidRDefault="00401558" w:rsidP="00401558">
      <w:pPr>
        <w:tabs>
          <w:tab w:val="left" w:pos="6585"/>
        </w:tabs>
        <w:rPr>
          <w:lang w:val="sr-Cyrl-CS"/>
        </w:rPr>
      </w:pPr>
    </w:p>
    <w:p w:rsidR="00401558" w:rsidRDefault="00401558" w:rsidP="00401558">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Pr="00C5562A">
        <w:rPr>
          <w:lang w:val="sr-Cyrl-CS"/>
        </w:rPr>
        <w:t xml:space="preserve">Потпис овлашћеног лица </w:t>
      </w:r>
    </w:p>
    <w:p w:rsidR="00401558" w:rsidRDefault="00401558" w:rsidP="00401558">
      <w:pPr>
        <w:tabs>
          <w:tab w:val="left" w:pos="7455"/>
        </w:tabs>
        <w:rPr>
          <w:lang w:val="sr-Cyrl-CS"/>
        </w:rPr>
      </w:pPr>
      <w:r>
        <w:rPr>
          <w:lang w:val="sr-Cyrl-CS"/>
        </w:rPr>
        <w:tab/>
      </w:r>
    </w:p>
    <w:p w:rsidR="00401558" w:rsidRDefault="00401558" w:rsidP="00401558">
      <w:pPr>
        <w:jc w:val="right"/>
        <w:rPr>
          <w:lang w:val="sr-Cyrl-CS"/>
        </w:rPr>
      </w:pPr>
      <w:r w:rsidRPr="00C5562A">
        <w:rPr>
          <w:lang w:val="sr-Cyrl-CS"/>
        </w:rPr>
        <w:t>______________________</w:t>
      </w:r>
      <w:r>
        <w:rPr>
          <w:lang w:val="sr-Cyrl-CS"/>
        </w:rPr>
        <w:t>_</w:t>
      </w:r>
    </w:p>
    <w:p w:rsidR="00401558" w:rsidRDefault="00401558" w:rsidP="00401558">
      <w:pPr>
        <w:tabs>
          <w:tab w:val="left" w:pos="6585"/>
        </w:tabs>
        <w:rPr>
          <w:lang w:val="sr-Cyrl-CS"/>
        </w:rPr>
      </w:pPr>
    </w:p>
    <w:p w:rsidR="00401558" w:rsidRDefault="00401558" w:rsidP="00401558">
      <w:pPr>
        <w:tabs>
          <w:tab w:val="left" w:pos="6585"/>
        </w:tabs>
        <w:rPr>
          <w:lang w:val="sr-Cyrl-CS"/>
        </w:rPr>
      </w:pPr>
    </w:p>
    <w:p w:rsidR="00401558" w:rsidRDefault="00401558" w:rsidP="00401558">
      <w:pPr>
        <w:tabs>
          <w:tab w:val="left" w:pos="6585"/>
        </w:tabs>
        <w:rPr>
          <w:lang w:val="sr-Cyrl-CS"/>
        </w:rPr>
      </w:pPr>
    </w:p>
    <w:p w:rsidR="00401558" w:rsidRDefault="00401558" w:rsidP="00401558">
      <w:pPr>
        <w:tabs>
          <w:tab w:val="left" w:pos="6585"/>
        </w:tabs>
        <w:rPr>
          <w:lang w:val="sr-Cyrl-CS"/>
        </w:rPr>
      </w:pPr>
    </w:p>
    <w:p w:rsidR="00401558" w:rsidRDefault="00401558" w:rsidP="00401558">
      <w:pPr>
        <w:tabs>
          <w:tab w:val="left" w:pos="6585"/>
        </w:tabs>
        <w:rPr>
          <w:lang w:val="sr-Cyrl-CS"/>
        </w:rPr>
      </w:pPr>
    </w:p>
    <w:p w:rsidR="00401558" w:rsidRDefault="00401558" w:rsidP="00401558">
      <w:pPr>
        <w:tabs>
          <w:tab w:val="left" w:pos="6585"/>
        </w:tabs>
        <w:rPr>
          <w:lang w:val="sr-Cyrl-CS"/>
        </w:rPr>
      </w:pPr>
    </w:p>
    <w:p w:rsidR="00401558" w:rsidRDefault="00401558" w:rsidP="00401558">
      <w:pPr>
        <w:tabs>
          <w:tab w:val="left" w:pos="6585"/>
        </w:tabs>
        <w:rPr>
          <w:lang w:val="sr-Cyrl-CS"/>
        </w:rPr>
      </w:pPr>
    </w:p>
    <w:p w:rsidR="00401558" w:rsidRDefault="00401558" w:rsidP="00401558">
      <w:pPr>
        <w:tabs>
          <w:tab w:val="left" w:pos="6585"/>
        </w:tabs>
        <w:rPr>
          <w:lang w:val="sr-Cyrl-CS"/>
        </w:rPr>
      </w:pPr>
    </w:p>
    <w:p w:rsidR="00401558" w:rsidRDefault="00401558" w:rsidP="00401558">
      <w:pPr>
        <w:tabs>
          <w:tab w:val="left" w:pos="6585"/>
        </w:tabs>
        <w:rPr>
          <w:lang w:val="sr-Cyrl-CS"/>
        </w:rPr>
      </w:pPr>
    </w:p>
    <w:p w:rsidR="00401558" w:rsidRDefault="00401558" w:rsidP="00401558">
      <w:pPr>
        <w:tabs>
          <w:tab w:val="left" w:pos="6585"/>
        </w:tabs>
        <w:rPr>
          <w:lang w:val="sr-Cyrl-CS"/>
        </w:rPr>
      </w:pPr>
    </w:p>
    <w:p w:rsidR="00401558" w:rsidRDefault="00401558" w:rsidP="00401558">
      <w:pPr>
        <w:tabs>
          <w:tab w:val="left" w:pos="6585"/>
        </w:tabs>
        <w:rPr>
          <w:lang w:val="sr-Cyrl-CS"/>
        </w:rPr>
      </w:pPr>
    </w:p>
    <w:p w:rsidR="00401558" w:rsidRPr="00402B2B" w:rsidRDefault="00401558" w:rsidP="00401558">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lastRenderedPageBreak/>
        <w:t>ПРЕДМЕР РАДОВА - ОБРАЗАЦ СТРУКТУРЕ ПОНУЂЕНЕ ЦЕНЕ – ПАРТИЈА 5</w:t>
      </w:r>
      <w:r w:rsidRPr="000F3D99">
        <w:rPr>
          <w:b/>
          <w:lang w:val="sr-Cyrl-CS"/>
        </w:rPr>
        <w:t xml:space="preserve"> </w:t>
      </w:r>
      <w:r>
        <w:rPr>
          <w:b/>
          <w:lang w:val="sr-Cyrl-CS"/>
        </w:rPr>
        <w:t xml:space="preserve"> - МЗ Горјани, МЗ Злакуса, МЗ Дубоко, МЗ Бела Земља, МЗ Волујац</w:t>
      </w:r>
    </w:p>
    <w:p w:rsidR="00401558" w:rsidRDefault="00401558" w:rsidP="00401558">
      <w:pPr>
        <w:tabs>
          <w:tab w:val="left" w:pos="6585"/>
        </w:tabs>
        <w:rPr>
          <w:lang w:val="sr-Cyrl-CS"/>
        </w:rPr>
      </w:pPr>
    </w:p>
    <w:p w:rsidR="00401558" w:rsidRPr="00997148" w:rsidRDefault="00401558" w:rsidP="00401558">
      <w:pPr>
        <w:jc w:val="center"/>
        <w:rPr>
          <w:rFonts w:ascii="Arial" w:hAnsi="Arial" w:cs="Arial"/>
          <w:b/>
          <w:lang w:val="sr-Latn-CS"/>
        </w:rPr>
      </w:pPr>
      <w:r w:rsidRPr="00997148">
        <w:rPr>
          <w:rFonts w:ascii="Arial" w:hAnsi="Arial" w:cs="Arial"/>
          <w:b/>
          <w:lang w:val="sr-Latn-CS"/>
        </w:rPr>
        <w:t>ПРЕДМЕР РАДОВА</w:t>
      </w:r>
    </w:p>
    <w:p w:rsidR="00401558" w:rsidRPr="00081395" w:rsidRDefault="00401558" w:rsidP="00401558">
      <w:pPr>
        <w:jc w:val="center"/>
        <w:rPr>
          <w:rFonts w:ascii="Arial" w:hAnsi="Arial" w:cs="Arial"/>
          <w:sz w:val="20"/>
          <w:szCs w:val="20"/>
        </w:rPr>
      </w:pPr>
      <w:r>
        <w:rPr>
          <w:rFonts w:ascii="Arial" w:hAnsi="Arial" w:cs="Arial"/>
          <w:sz w:val="20"/>
          <w:szCs w:val="20"/>
          <w:lang w:val="sr-Cyrl-CS"/>
        </w:rPr>
        <w:t>ЗА РАД МАШИНА НА ЗИМСКОМ ОДРЖАВАЊУ</w:t>
      </w:r>
      <w:r>
        <w:rPr>
          <w:rFonts w:ascii="Arial" w:hAnsi="Arial" w:cs="Arial"/>
          <w:sz w:val="20"/>
          <w:szCs w:val="20"/>
        </w:rPr>
        <w:t xml:space="preserve"> 2019/20</w:t>
      </w:r>
    </w:p>
    <w:p w:rsidR="00401558" w:rsidRDefault="00401558" w:rsidP="00401558">
      <w:pPr>
        <w:jc w:val="center"/>
        <w:rPr>
          <w:rFonts w:ascii="Arial" w:hAnsi="Arial" w:cs="Arial"/>
          <w:sz w:val="20"/>
          <w:szCs w:val="20"/>
          <w:lang w:val="sr-Cyrl-CS"/>
        </w:rPr>
      </w:pPr>
      <w:r>
        <w:rPr>
          <w:rFonts w:ascii="Arial" w:hAnsi="Arial" w:cs="Arial"/>
          <w:sz w:val="20"/>
          <w:szCs w:val="20"/>
          <w:lang w:val="sr-Cyrl-CS"/>
        </w:rPr>
        <w:t>На територији Града Ужица</w:t>
      </w:r>
    </w:p>
    <w:p w:rsidR="00401558" w:rsidRPr="004709A6" w:rsidRDefault="00401558" w:rsidP="00401558">
      <w:pPr>
        <w:jc w:val="center"/>
        <w:rPr>
          <w:rFonts w:ascii="Arial" w:hAnsi="Arial" w:cs="Arial"/>
          <w:b/>
          <w:sz w:val="20"/>
          <w:szCs w:val="20"/>
          <w:lang w:val="sr-Cyrl-CS"/>
        </w:rPr>
      </w:pPr>
      <w:r>
        <w:rPr>
          <w:rFonts w:ascii="Arial" w:hAnsi="Arial" w:cs="Arial"/>
          <w:b/>
          <w:sz w:val="20"/>
          <w:szCs w:val="20"/>
          <w:lang w:val="sr-Cyrl-CS"/>
        </w:rPr>
        <w:t>- ПАРТИЈА 5-</w:t>
      </w:r>
    </w:p>
    <w:p w:rsidR="00401558" w:rsidRDefault="00401558" w:rsidP="00401558">
      <w:pPr>
        <w:jc w:val="center"/>
        <w:rPr>
          <w:rFonts w:ascii="Arial" w:hAnsi="Arial" w:cs="Arial"/>
          <w:sz w:val="20"/>
          <w:szCs w:val="20"/>
          <w:lang w:val="sr-Cyrl-CS"/>
        </w:rPr>
      </w:pPr>
      <w:r>
        <w:rPr>
          <w:rFonts w:ascii="Arial" w:hAnsi="Arial" w:cs="Arial"/>
          <w:sz w:val="20"/>
          <w:szCs w:val="20"/>
          <w:lang w:val="sr-Cyrl-CS"/>
        </w:rPr>
        <w:t>(МЗ Горјани, МЗ Злакуса, МЗ Дубоко, МЗ Бела земља, МЗ Волујац)</w:t>
      </w:r>
    </w:p>
    <w:p w:rsidR="00401558" w:rsidRPr="003E359E" w:rsidRDefault="00401558" w:rsidP="00401558">
      <w:pPr>
        <w:jc w:val="center"/>
        <w:rPr>
          <w:rFonts w:ascii="Arial" w:hAnsi="Arial" w:cs="Arial"/>
          <w:b/>
          <w:sz w:val="18"/>
          <w:szCs w:val="18"/>
          <w:lang w:val="sr-Cyrl-CS"/>
        </w:rPr>
      </w:pPr>
    </w:p>
    <w:p w:rsidR="00401558" w:rsidRDefault="00401558" w:rsidP="00401558">
      <w:pPr>
        <w:jc w:val="both"/>
        <w:rPr>
          <w:rFonts w:ascii="Arial" w:hAnsi="Arial" w:cs="Arial"/>
          <w:sz w:val="18"/>
          <w:szCs w:val="18"/>
          <w:lang w:val="sr-Cyrl-CS"/>
        </w:rPr>
      </w:pPr>
    </w:p>
    <w:p w:rsidR="00401558" w:rsidRPr="00496DEF" w:rsidRDefault="00401558" w:rsidP="00401558">
      <w:pPr>
        <w:jc w:val="both"/>
        <w:rPr>
          <w:rFonts w:ascii="Tahoma" w:hAnsi="Tahoma" w:cs="Tahoma"/>
          <w:sz w:val="18"/>
          <w:szCs w:val="18"/>
          <w:lang w:val="sr-Cyrl-CS"/>
        </w:rPr>
      </w:pPr>
    </w:p>
    <w:p w:rsidR="00401558" w:rsidRPr="00997148" w:rsidRDefault="00401558" w:rsidP="00401558">
      <w:pPr>
        <w:jc w:val="both"/>
        <w:rPr>
          <w:rFonts w:ascii="Arial" w:hAnsi="Arial" w:cs="Arial"/>
          <w:sz w:val="18"/>
          <w:szCs w:val="18"/>
          <w:lang w:val="sr-Cyrl-CS"/>
        </w:rPr>
      </w:pPr>
    </w:p>
    <w:p w:rsidR="00401558" w:rsidRPr="00997148" w:rsidRDefault="00401558" w:rsidP="00401558">
      <w:pPr>
        <w:jc w:val="both"/>
        <w:rPr>
          <w:rFonts w:ascii="Arial" w:hAnsi="Arial" w:cs="Arial"/>
          <w:sz w:val="18"/>
          <w:szCs w:val="18"/>
          <w:lang w:val="sr-Cyrl-CS"/>
        </w:rPr>
      </w:pPr>
      <w:r>
        <w:rPr>
          <w:rFonts w:ascii="Arial" w:hAnsi="Arial" w:cs="Arial"/>
          <w:sz w:val="18"/>
          <w:szCs w:val="18"/>
          <w:lang w:val="sr-Cyrl-CS"/>
        </w:rPr>
        <w:t>01</w:t>
      </w:r>
      <w:r w:rsidRPr="00997148">
        <w:rPr>
          <w:rFonts w:ascii="Arial" w:hAnsi="Arial" w:cs="Arial"/>
          <w:sz w:val="18"/>
          <w:szCs w:val="18"/>
          <w:lang w:val="sr-Cyrl-CS"/>
        </w:rPr>
        <w:t xml:space="preserve">. Рад грејдера                            </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 xml:space="preserve">            сати</w:t>
      </w:r>
      <w:r>
        <w:rPr>
          <w:rFonts w:ascii="Arial" w:hAnsi="Arial" w:cs="Arial"/>
          <w:sz w:val="18"/>
          <w:szCs w:val="18"/>
          <w:lang w:val="sr-Cyrl-CS"/>
        </w:rPr>
        <w:tab/>
        <w:t>70</w:t>
      </w:r>
      <w:r w:rsidRPr="00997148">
        <w:rPr>
          <w:rFonts w:ascii="Arial" w:hAnsi="Arial" w:cs="Arial"/>
          <w:sz w:val="18"/>
          <w:szCs w:val="18"/>
          <w:lang w:val="sr-Cyrl-CS"/>
        </w:rPr>
        <w:t xml:space="preserve">  </w:t>
      </w:r>
      <w:r>
        <w:rPr>
          <w:rFonts w:ascii="Arial" w:hAnsi="Arial" w:cs="Arial"/>
          <w:sz w:val="18"/>
          <w:szCs w:val="18"/>
          <w:lang w:val="sr-Cyrl-CS"/>
        </w:rPr>
        <w:t xml:space="preserve"> </w:t>
      </w:r>
      <w:r w:rsidRPr="00997148">
        <w:rPr>
          <w:rFonts w:ascii="Arial" w:hAnsi="Arial" w:cs="Arial"/>
          <w:sz w:val="18"/>
          <w:szCs w:val="18"/>
          <w:lang w:val="sr-Cyrl-CS"/>
        </w:rPr>
        <w:t>х</w:t>
      </w:r>
      <w:r w:rsidRPr="00997148">
        <w:rPr>
          <w:rFonts w:ascii="Arial" w:hAnsi="Arial" w:cs="Arial"/>
          <w:sz w:val="18"/>
          <w:szCs w:val="18"/>
          <w:lang w:val="sr-Cyrl-CS"/>
        </w:rPr>
        <w:tab/>
      </w:r>
      <w:r>
        <w:rPr>
          <w:rFonts w:ascii="Arial" w:hAnsi="Arial" w:cs="Arial"/>
          <w:sz w:val="18"/>
          <w:szCs w:val="18"/>
          <w:lang w:val="sr-Cyrl-CS"/>
        </w:rPr>
        <w:t>______ = ________</w:t>
      </w:r>
      <w:r>
        <w:rPr>
          <w:rFonts w:ascii="Arial" w:hAnsi="Arial" w:cs="Arial"/>
          <w:sz w:val="18"/>
          <w:szCs w:val="18"/>
          <w:lang w:val="sr-Cyrl-CS"/>
        </w:rPr>
        <w:tab/>
      </w:r>
    </w:p>
    <w:p w:rsidR="00401558" w:rsidRPr="00997148" w:rsidRDefault="00401558" w:rsidP="00401558">
      <w:pPr>
        <w:jc w:val="both"/>
        <w:rPr>
          <w:rFonts w:ascii="Arial" w:hAnsi="Arial" w:cs="Arial"/>
          <w:sz w:val="18"/>
          <w:szCs w:val="18"/>
          <w:lang w:val="sr-Cyrl-CS"/>
        </w:rPr>
      </w:pPr>
    </w:p>
    <w:p w:rsidR="00401558" w:rsidRDefault="00401558" w:rsidP="00401558">
      <w:pPr>
        <w:jc w:val="both"/>
        <w:rPr>
          <w:rFonts w:ascii="Arial" w:hAnsi="Arial" w:cs="Arial"/>
          <w:sz w:val="18"/>
          <w:szCs w:val="18"/>
          <w:lang w:val="sr-Cyrl-CS"/>
        </w:rPr>
      </w:pPr>
      <w:r>
        <w:rPr>
          <w:rFonts w:ascii="Arial" w:hAnsi="Arial" w:cs="Arial"/>
          <w:sz w:val="18"/>
          <w:szCs w:val="18"/>
          <w:lang w:val="sr-Cyrl-CS"/>
        </w:rPr>
        <w:t>02</w:t>
      </w:r>
      <w:r w:rsidRPr="00997148">
        <w:rPr>
          <w:rFonts w:ascii="Arial" w:hAnsi="Arial" w:cs="Arial"/>
          <w:sz w:val="18"/>
          <w:szCs w:val="18"/>
          <w:lang w:val="sr-Cyrl-CS"/>
        </w:rPr>
        <w:t>. Рад комби</w:t>
      </w:r>
      <w:r>
        <w:rPr>
          <w:rFonts w:ascii="Arial" w:hAnsi="Arial" w:cs="Arial"/>
          <w:sz w:val="18"/>
          <w:szCs w:val="18"/>
          <w:lang w:val="sr-Cyrl-CS"/>
        </w:rPr>
        <w:t>новане машине (мин 7т)</w:t>
      </w:r>
      <w:r w:rsidRPr="00997148">
        <w:rPr>
          <w:rFonts w:ascii="Arial" w:hAnsi="Arial" w:cs="Arial"/>
          <w:sz w:val="18"/>
          <w:szCs w:val="18"/>
          <w:lang w:val="sr-Cyrl-CS"/>
        </w:rPr>
        <w:t xml:space="preserve"> </w:t>
      </w:r>
      <w:r>
        <w:rPr>
          <w:rFonts w:ascii="Arial" w:hAnsi="Arial" w:cs="Arial"/>
          <w:sz w:val="18"/>
          <w:szCs w:val="18"/>
          <w:lang w:val="sr-Cyrl-CS"/>
        </w:rPr>
        <w:tab/>
      </w:r>
      <w:r w:rsidRPr="00997148">
        <w:rPr>
          <w:rFonts w:ascii="Arial" w:hAnsi="Arial" w:cs="Arial"/>
          <w:sz w:val="18"/>
          <w:szCs w:val="18"/>
          <w:lang w:val="sr-Cyrl-CS"/>
        </w:rPr>
        <w:t xml:space="preserve">                 </w:t>
      </w:r>
      <w:r>
        <w:rPr>
          <w:rFonts w:ascii="Arial" w:hAnsi="Arial" w:cs="Arial"/>
          <w:sz w:val="18"/>
          <w:szCs w:val="18"/>
          <w:lang w:val="sr-Cyrl-CS"/>
        </w:rPr>
        <w:tab/>
        <w:t xml:space="preserve">            </w:t>
      </w:r>
      <w:r w:rsidRPr="00997148">
        <w:rPr>
          <w:rFonts w:ascii="Arial" w:hAnsi="Arial" w:cs="Arial"/>
          <w:sz w:val="18"/>
          <w:szCs w:val="18"/>
          <w:lang w:val="sr-Cyrl-CS"/>
        </w:rPr>
        <w:t xml:space="preserve">сати    </w:t>
      </w:r>
      <w:r>
        <w:rPr>
          <w:rFonts w:ascii="Arial" w:hAnsi="Arial" w:cs="Arial"/>
          <w:sz w:val="18"/>
          <w:szCs w:val="18"/>
          <w:lang w:val="sr-Cyrl-CS"/>
        </w:rPr>
        <w:t xml:space="preserve">     60</w:t>
      </w:r>
      <w:r w:rsidRPr="00997148">
        <w:rPr>
          <w:rFonts w:ascii="Arial" w:hAnsi="Arial" w:cs="Arial"/>
          <w:sz w:val="18"/>
          <w:szCs w:val="18"/>
          <w:lang w:val="sr-Cyrl-CS"/>
        </w:rPr>
        <w:t xml:space="preserve">  </w:t>
      </w:r>
      <w:r>
        <w:rPr>
          <w:rFonts w:ascii="Arial" w:hAnsi="Arial" w:cs="Arial"/>
          <w:sz w:val="18"/>
          <w:szCs w:val="18"/>
          <w:lang w:val="sr-Cyrl-CS"/>
        </w:rPr>
        <w:t xml:space="preserve"> </w:t>
      </w:r>
      <w:r w:rsidRPr="00997148">
        <w:rPr>
          <w:rFonts w:ascii="Arial" w:hAnsi="Arial" w:cs="Arial"/>
          <w:sz w:val="18"/>
          <w:szCs w:val="18"/>
          <w:lang w:val="sr-Cyrl-CS"/>
        </w:rPr>
        <w:t>х</w:t>
      </w:r>
      <w:r w:rsidRPr="00997148">
        <w:rPr>
          <w:rFonts w:ascii="Arial" w:hAnsi="Arial" w:cs="Arial"/>
          <w:sz w:val="18"/>
          <w:szCs w:val="18"/>
          <w:lang w:val="sr-Cyrl-CS"/>
        </w:rPr>
        <w:tab/>
      </w:r>
      <w:r>
        <w:rPr>
          <w:rFonts w:ascii="Arial" w:hAnsi="Arial" w:cs="Arial"/>
          <w:sz w:val="18"/>
          <w:szCs w:val="18"/>
          <w:lang w:val="sr-Cyrl-CS"/>
        </w:rPr>
        <w:t>______ = ________</w:t>
      </w:r>
    </w:p>
    <w:p w:rsidR="00401558" w:rsidRDefault="00401558" w:rsidP="00401558">
      <w:pPr>
        <w:jc w:val="both"/>
        <w:rPr>
          <w:rFonts w:ascii="Arial" w:hAnsi="Arial" w:cs="Arial"/>
          <w:sz w:val="18"/>
          <w:szCs w:val="18"/>
          <w:lang w:val="sr-Cyrl-CS"/>
        </w:rPr>
      </w:pPr>
    </w:p>
    <w:p w:rsidR="00401558" w:rsidRDefault="00401558" w:rsidP="00401558">
      <w:pPr>
        <w:jc w:val="both"/>
        <w:rPr>
          <w:rFonts w:ascii="Arial" w:hAnsi="Arial" w:cs="Arial"/>
          <w:sz w:val="18"/>
          <w:szCs w:val="18"/>
          <w:lang w:val="sr-Cyrl-CS"/>
        </w:rPr>
      </w:pP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 xml:space="preserve">           ________________________________</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p>
    <w:p w:rsidR="00401558" w:rsidRDefault="00401558" w:rsidP="00401558">
      <w:pPr>
        <w:jc w:val="both"/>
        <w:rPr>
          <w:rFonts w:ascii="Arial" w:hAnsi="Arial" w:cs="Arial"/>
          <w:sz w:val="18"/>
          <w:szCs w:val="18"/>
          <w:lang w:val="sr-Cyrl-CS"/>
        </w:rPr>
      </w:pPr>
      <w:r>
        <w:rPr>
          <w:rFonts w:ascii="Arial" w:hAnsi="Arial" w:cs="Arial"/>
          <w:sz w:val="18"/>
          <w:szCs w:val="18"/>
          <w:lang w:val="sr-Cyrl-CS"/>
        </w:rPr>
        <w:t xml:space="preserve">                                                                                                  УКУПНО БЕЗ ПДВ:  _____________________</w:t>
      </w:r>
    </w:p>
    <w:p w:rsidR="00401558" w:rsidRDefault="00401558" w:rsidP="00401558">
      <w:pPr>
        <w:jc w:val="both"/>
        <w:rPr>
          <w:rFonts w:ascii="Arial" w:hAnsi="Arial" w:cs="Arial"/>
          <w:sz w:val="18"/>
          <w:szCs w:val="18"/>
          <w:lang w:val="sr-Cyrl-CS"/>
        </w:rPr>
      </w:pPr>
    </w:p>
    <w:p w:rsidR="00401558" w:rsidRDefault="00401558" w:rsidP="00401558">
      <w:pPr>
        <w:jc w:val="both"/>
        <w:rPr>
          <w:rFonts w:ascii="Arial" w:hAnsi="Arial" w:cs="Arial"/>
          <w:sz w:val="18"/>
          <w:szCs w:val="18"/>
          <w:lang w:val="sr-Cyrl-CS"/>
        </w:rPr>
      </w:pPr>
      <w:r>
        <w:rPr>
          <w:rFonts w:ascii="Arial" w:hAnsi="Arial" w:cs="Arial"/>
          <w:sz w:val="18"/>
          <w:szCs w:val="18"/>
          <w:lang w:val="sr-Cyrl-CS"/>
        </w:rPr>
        <w:t xml:space="preserve">                                                                                                    ПДВ: _______________________</w:t>
      </w:r>
    </w:p>
    <w:p w:rsidR="00401558" w:rsidRDefault="00401558" w:rsidP="00401558">
      <w:pPr>
        <w:jc w:val="both"/>
        <w:rPr>
          <w:rFonts w:ascii="Arial" w:hAnsi="Arial" w:cs="Arial"/>
          <w:sz w:val="18"/>
          <w:szCs w:val="18"/>
          <w:lang w:val="sr-Cyrl-CS"/>
        </w:rPr>
      </w:pPr>
    </w:p>
    <w:p w:rsidR="00401558" w:rsidRDefault="00401558" w:rsidP="00401558">
      <w:pPr>
        <w:jc w:val="both"/>
        <w:rPr>
          <w:rFonts w:ascii="Arial" w:hAnsi="Arial" w:cs="Arial"/>
          <w:sz w:val="18"/>
          <w:szCs w:val="18"/>
          <w:lang w:val="sr-Cyrl-CS"/>
        </w:rPr>
      </w:pPr>
      <w:r>
        <w:rPr>
          <w:rFonts w:ascii="Arial" w:hAnsi="Arial" w:cs="Arial"/>
          <w:sz w:val="18"/>
          <w:szCs w:val="18"/>
          <w:lang w:val="sr-Cyrl-CS"/>
        </w:rPr>
        <w:t xml:space="preserve">                                                                                                   УКУПНО СА ПДВ: ______________________</w:t>
      </w:r>
    </w:p>
    <w:p w:rsidR="00401558" w:rsidRDefault="00401558" w:rsidP="00401558">
      <w:pPr>
        <w:jc w:val="both"/>
        <w:rPr>
          <w:rFonts w:ascii="Arial" w:hAnsi="Arial" w:cs="Arial"/>
          <w:sz w:val="18"/>
          <w:szCs w:val="18"/>
          <w:lang w:val="sr-Cyrl-CS"/>
        </w:rPr>
      </w:pPr>
    </w:p>
    <w:p w:rsidR="00401558" w:rsidRDefault="00401558" w:rsidP="00401558">
      <w:pPr>
        <w:ind w:left="360" w:right="-720" w:hanging="360"/>
        <w:jc w:val="both"/>
        <w:rPr>
          <w:rFonts w:ascii="Arial" w:hAnsi="Arial" w:cs="Arial"/>
          <w:b/>
          <w:sz w:val="22"/>
          <w:szCs w:val="22"/>
          <w:lang w:val="sr-Cyrl-CS"/>
        </w:rPr>
      </w:pPr>
      <w:r>
        <w:rPr>
          <w:rFonts w:ascii="Arial" w:hAnsi="Arial" w:cs="Arial"/>
          <w:b/>
          <w:sz w:val="22"/>
          <w:szCs w:val="22"/>
          <w:lang w:val="sr-Cyrl-CS"/>
        </w:rPr>
        <w:tab/>
      </w:r>
      <w:r>
        <w:rPr>
          <w:rFonts w:ascii="Arial" w:hAnsi="Arial" w:cs="Arial"/>
          <w:b/>
          <w:sz w:val="22"/>
          <w:szCs w:val="22"/>
          <w:lang w:val="sr-Cyrl-CS"/>
        </w:rPr>
        <w:tab/>
      </w:r>
      <w:r>
        <w:rPr>
          <w:rFonts w:ascii="Arial" w:hAnsi="Arial" w:cs="Arial"/>
          <w:b/>
          <w:sz w:val="22"/>
          <w:szCs w:val="22"/>
          <w:lang w:val="sr-Cyrl-CS"/>
        </w:rPr>
        <w:tab/>
      </w:r>
      <w:r>
        <w:rPr>
          <w:rFonts w:ascii="Arial" w:hAnsi="Arial" w:cs="Arial"/>
          <w:b/>
          <w:sz w:val="22"/>
          <w:szCs w:val="22"/>
          <w:lang w:val="sr-Cyrl-CS"/>
        </w:rPr>
        <w:tab/>
      </w:r>
      <w:r>
        <w:rPr>
          <w:rFonts w:ascii="Arial" w:hAnsi="Arial" w:cs="Arial"/>
          <w:b/>
          <w:sz w:val="22"/>
          <w:szCs w:val="22"/>
          <w:lang w:val="sr-Cyrl-CS"/>
        </w:rPr>
        <w:tab/>
      </w:r>
      <w:r>
        <w:rPr>
          <w:rFonts w:ascii="Arial" w:hAnsi="Arial" w:cs="Arial"/>
          <w:b/>
          <w:sz w:val="22"/>
          <w:szCs w:val="22"/>
          <w:lang w:val="sr-Cyrl-CS"/>
        </w:rPr>
        <w:tab/>
      </w:r>
    </w:p>
    <w:p w:rsidR="00401558" w:rsidRDefault="00401558" w:rsidP="00401558">
      <w:pPr>
        <w:ind w:left="360" w:right="-720" w:hanging="360"/>
        <w:jc w:val="both"/>
        <w:rPr>
          <w:rFonts w:ascii="Arial" w:hAnsi="Arial" w:cs="Arial"/>
          <w:b/>
          <w:sz w:val="22"/>
          <w:szCs w:val="22"/>
          <w:lang w:val="sr-Cyrl-CS"/>
        </w:rPr>
      </w:pPr>
      <w:r>
        <w:rPr>
          <w:rFonts w:ascii="Arial" w:hAnsi="Arial" w:cs="Arial"/>
          <w:b/>
          <w:sz w:val="22"/>
          <w:szCs w:val="22"/>
          <w:lang w:val="sr-Cyrl-CS"/>
        </w:rPr>
        <w:tab/>
      </w:r>
      <w:r>
        <w:rPr>
          <w:rFonts w:ascii="Arial" w:hAnsi="Arial" w:cs="Arial"/>
          <w:b/>
          <w:sz w:val="22"/>
          <w:szCs w:val="22"/>
          <w:lang w:val="sr-Cyrl-CS"/>
        </w:rPr>
        <w:tab/>
      </w:r>
      <w:r>
        <w:rPr>
          <w:rFonts w:ascii="Arial" w:hAnsi="Arial" w:cs="Arial"/>
          <w:b/>
          <w:sz w:val="22"/>
          <w:szCs w:val="22"/>
          <w:lang w:val="sr-Cyrl-CS"/>
        </w:rPr>
        <w:tab/>
      </w:r>
      <w:r>
        <w:rPr>
          <w:rFonts w:ascii="Arial" w:hAnsi="Arial" w:cs="Arial"/>
          <w:b/>
          <w:sz w:val="22"/>
          <w:szCs w:val="22"/>
          <w:lang w:val="sr-Cyrl-CS"/>
        </w:rPr>
        <w:tab/>
      </w:r>
      <w:r>
        <w:rPr>
          <w:rFonts w:ascii="Arial" w:hAnsi="Arial" w:cs="Arial"/>
          <w:b/>
          <w:sz w:val="22"/>
          <w:szCs w:val="22"/>
          <w:lang w:val="sr-Cyrl-CS"/>
        </w:rPr>
        <w:tab/>
      </w:r>
      <w:r>
        <w:rPr>
          <w:rFonts w:ascii="Arial" w:hAnsi="Arial" w:cs="Arial"/>
          <w:b/>
          <w:sz w:val="22"/>
          <w:szCs w:val="22"/>
          <w:lang w:val="sr-Cyrl-CS"/>
        </w:rPr>
        <w:tab/>
      </w:r>
    </w:p>
    <w:p w:rsidR="00401558" w:rsidRDefault="00401558" w:rsidP="00401558">
      <w:pPr>
        <w:ind w:left="360" w:right="-720" w:hanging="360"/>
        <w:jc w:val="both"/>
        <w:rPr>
          <w:rFonts w:ascii="Arial" w:hAnsi="Arial" w:cs="Arial"/>
          <w:b/>
          <w:sz w:val="22"/>
          <w:szCs w:val="22"/>
          <w:lang w:val="sr-Cyrl-CS"/>
        </w:rPr>
      </w:pPr>
    </w:p>
    <w:p w:rsidR="00401558" w:rsidRDefault="00401558" w:rsidP="00401558">
      <w:pPr>
        <w:ind w:left="360" w:right="-720" w:hanging="360"/>
        <w:jc w:val="both"/>
        <w:rPr>
          <w:rFonts w:ascii="Arial" w:hAnsi="Arial" w:cs="Arial"/>
          <w:b/>
          <w:sz w:val="22"/>
          <w:szCs w:val="22"/>
          <w:lang w:val="sr-Cyrl-CS"/>
        </w:rPr>
      </w:pPr>
    </w:p>
    <w:p w:rsidR="00401558" w:rsidRDefault="00401558" w:rsidP="00401558">
      <w:pPr>
        <w:jc w:val="both"/>
        <w:rPr>
          <w:rFonts w:ascii="Arial" w:hAnsi="Arial" w:cs="Arial"/>
          <w:b/>
          <w:sz w:val="22"/>
          <w:szCs w:val="22"/>
          <w:lang w:val="sr-Cyrl-CS"/>
        </w:rPr>
      </w:pPr>
      <w:r>
        <w:rPr>
          <w:rFonts w:ascii="Arial" w:hAnsi="Arial" w:cs="Arial"/>
          <w:b/>
          <w:sz w:val="22"/>
          <w:szCs w:val="22"/>
          <w:lang w:val="sr-Cyrl-CS"/>
        </w:rPr>
        <w:t>НАПОМЕНА:</w:t>
      </w:r>
    </w:p>
    <w:p w:rsidR="00401558" w:rsidRPr="007902F0" w:rsidRDefault="00401558" w:rsidP="00401558">
      <w:pPr>
        <w:jc w:val="both"/>
        <w:rPr>
          <w:rFonts w:ascii="Arial" w:hAnsi="Arial" w:cs="Arial"/>
          <w:b/>
          <w:sz w:val="22"/>
          <w:szCs w:val="22"/>
          <w:lang w:val="sr-Cyrl-CS"/>
        </w:rPr>
      </w:pPr>
      <w:r>
        <w:rPr>
          <w:rFonts w:ascii="Arial" w:hAnsi="Arial" w:cs="Arial"/>
          <w:b/>
          <w:sz w:val="22"/>
          <w:szCs w:val="22"/>
          <w:lang w:val="sr-Cyrl-CS"/>
        </w:rPr>
        <w:t xml:space="preserve">Извођач се обавезује да у случају потребе ангажује машине исте врсте на различитим локацијама на територији Града Ужица у исто време, а по указаној потреби. </w:t>
      </w:r>
    </w:p>
    <w:p w:rsidR="00401558" w:rsidRDefault="00401558" w:rsidP="000A4475">
      <w:pPr>
        <w:ind w:right="-2"/>
        <w:jc w:val="both"/>
        <w:rPr>
          <w:rFonts w:ascii="Arial" w:hAnsi="Arial" w:cs="Arial"/>
          <w:b/>
          <w:sz w:val="22"/>
          <w:szCs w:val="22"/>
          <w:lang w:val="sr-Cyrl-CS"/>
        </w:rPr>
      </w:pPr>
      <w:r>
        <w:rPr>
          <w:rFonts w:ascii="Arial" w:hAnsi="Arial" w:cs="Arial"/>
          <w:b/>
          <w:sz w:val="22"/>
          <w:szCs w:val="22"/>
          <w:lang w:val="sr-Cyrl-CS"/>
        </w:rPr>
        <w:t xml:space="preserve">Радови се изводе на територији целог Града, у градским и сеоским МЗ, по налогу инвеститора, а по указаној потреби. </w:t>
      </w:r>
    </w:p>
    <w:p w:rsidR="00401558" w:rsidRDefault="00401558" w:rsidP="00401558">
      <w:pPr>
        <w:ind w:left="1440" w:right="-720" w:hanging="1440"/>
        <w:jc w:val="both"/>
        <w:rPr>
          <w:rFonts w:ascii="Arial" w:hAnsi="Arial" w:cs="Arial"/>
          <w:b/>
          <w:sz w:val="22"/>
          <w:szCs w:val="22"/>
          <w:lang w:val="sr-Cyrl-CS"/>
        </w:rPr>
      </w:pPr>
      <w:r>
        <w:rPr>
          <w:rFonts w:ascii="Arial" w:hAnsi="Arial" w:cs="Arial"/>
          <w:b/>
          <w:sz w:val="22"/>
          <w:szCs w:val="22"/>
          <w:lang w:val="sr-Cyrl-CS"/>
        </w:rPr>
        <w:t>Транспорт машина треба да буде урачунат у цену.</w:t>
      </w:r>
    </w:p>
    <w:p w:rsidR="00401558" w:rsidRDefault="00401558" w:rsidP="00401558">
      <w:pPr>
        <w:ind w:left="360" w:hanging="360"/>
        <w:jc w:val="both"/>
        <w:rPr>
          <w:rFonts w:ascii="Arial" w:hAnsi="Arial" w:cs="Arial"/>
          <w:sz w:val="18"/>
          <w:szCs w:val="18"/>
          <w:lang w:val="sr-Cyrl-CS"/>
        </w:rPr>
      </w:pPr>
    </w:p>
    <w:p w:rsidR="00401558" w:rsidRDefault="00401558" w:rsidP="00401558">
      <w:pPr>
        <w:tabs>
          <w:tab w:val="left" w:pos="6585"/>
        </w:tabs>
        <w:rPr>
          <w:lang w:val="sr-Cyrl-CS"/>
        </w:rPr>
      </w:pPr>
    </w:p>
    <w:p w:rsidR="00401558" w:rsidRDefault="00401558" w:rsidP="00401558">
      <w:pPr>
        <w:tabs>
          <w:tab w:val="left" w:pos="6585"/>
        </w:tabs>
        <w:rPr>
          <w:lang w:val="sr-Cyrl-CS"/>
        </w:rPr>
      </w:pPr>
    </w:p>
    <w:p w:rsidR="00401558" w:rsidRDefault="00401558" w:rsidP="00401558">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Pr="00C5562A">
        <w:rPr>
          <w:lang w:val="sr-Cyrl-CS"/>
        </w:rPr>
        <w:t xml:space="preserve">Потпис овлашћеног лица </w:t>
      </w:r>
    </w:p>
    <w:p w:rsidR="00401558" w:rsidRDefault="00401558" w:rsidP="00401558">
      <w:pPr>
        <w:tabs>
          <w:tab w:val="left" w:pos="7455"/>
        </w:tabs>
        <w:rPr>
          <w:lang w:val="sr-Cyrl-CS"/>
        </w:rPr>
      </w:pPr>
      <w:r>
        <w:rPr>
          <w:lang w:val="sr-Cyrl-CS"/>
        </w:rPr>
        <w:tab/>
      </w:r>
    </w:p>
    <w:p w:rsidR="00401558" w:rsidRDefault="00401558" w:rsidP="00401558">
      <w:pPr>
        <w:jc w:val="right"/>
        <w:rPr>
          <w:lang w:val="sr-Cyrl-CS"/>
        </w:rPr>
      </w:pPr>
      <w:r w:rsidRPr="00C5562A">
        <w:rPr>
          <w:lang w:val="sr-Cyrl-CS"/>
        </w:rPr>
        <w:t>______________________</w:t>
      </w:r>
      <w:r>
        <w:rPr>
          <w:lang w:val="sr-Cyrl-CS"/>
        </w:rPr>
        <w:t>_</w:t>
      </w:r>
    </w:p>
    <w:p w:rsidR="00401558" w:rsidRPr="00401558" w:rsidRDefault="00401558" w:rsidP="00401558">
      <w:pPr>
        <w:tabs>
          <w:tab w:val="left" w:pos="6585"/>
        </w:tabs>
        <w:rPr>
          <w:lang w:val="sr-Cyrl-CS"/>
        </w:rPr>
      </w:pPr>
    </w:p>
    <w:sectPr w:rsidR="00401558" w:rsidRPr="00401558" w:rsidSect="00615AA2">
      <w:headerReference w:type="default" r:id="rId20"/>
      <w:footerReference w:type="even" r:id="rId21"/>
      <w:footerReference w:type="default" r:id="rId22"/>
      <w:headerReference w:type="first" r:id="rId23"/>
      <w:footerReference w:type="first" r:id="rId24"/>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296" w:rsidRDefault="006E4296" w:rsidP="00A54467">
      <w:r>
        <w:separator/>
      </w:r>
    </w:p>
  </w:endnote>
  <w:endnote w:type="continuationSeparator" w:id="0">
    <w:p w:rsidR="006E4296" w:rsidRDefault="006E4296" w:rsidP="00A5446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558" w:rsidRDefault="00401558"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558" w:rsidRPr="00E04EB9" w:rsidRDefault="00401558"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401558" w:rsidRPr="00E04EB9" w:rsidRDefault="00401558"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401558" w:rsidRDefault="00401558"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558" w:rsidRPr="00E04EB9" w:rsidRDefault="00401558"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401558" w:rsidRPr="00E04EB9" w:rsidRDefault="00401558"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401558" w:rsidRPr="00F825D0" w:rsidRDefault="00401558"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296" w:rsidRDefault="006E4296" w:rsidP="00A54467">
      <w:r>
        <w:separator/>
      </w:r>
    </w:p>
  </w:footnote>
  <w:footnote w:type="continuationSeparator" w:id="0">
    <w:p w:rsidR="006E4296" w:rsidRDefault="006E4296"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401558" w:rsidRDefault="00401558">
        <w:pPr>
          <w:pStyle w:val="Header"/>
          <w:jc w:val="right"/>
        </w:pPr>
        <w:r>
          <w:t xml:space="preserve">страна </w:t>
        </w:r>
        <w:r w:rsidR="00D9061E">
          <w:rPr>
            <w:b/>
            <w:bCs/>
          </w:rPr>
          <w:fldChar w:fldCharType="begin"/>
        </w:r>
        <w:r>
          <w:rPr>
            <w:b/>
            <w:bCs/>
          </w:rPr>
          <w:instrText xml:space="preserve"> PAGE </w:instrText>
        </w:r>
        <w:r w:rsidR="00D9061E">
          <w:rPr>
            <w:b/>
            <w:bCs/>
          </w:rPr>
          <w:fldChar w:fldCharType="separate"/>
        </w:r>
        <w:r w:rsidR="003873F2">
          <w:rPr>
            <w:b/>
            <w:bCs/>
            <w:noProof/>
          </w:rPr>
          <w:t>2</w:t>
        </w:r>
        <w:r w:rsidR="00D9061E">
          <w:rPr>
            <w:b/>
            <w:bCs/>
          </w:rPr>
          <w:fldChar w:fldCharType="end"/>
        </w:r>
        <w:r>
          <w:t xml:space="preserve"> од </w:t>
        </w:r>
        <w:r w:rsidR="00D9061E">
          <w:rPr>
            <w:b/>
            <w:bCs/>
          </w:rPr>
          <w:fldChar w:fldCharType="begin"/>
        </w:r>
        <w:r>
          <w:rPr>
            <w:b/>
            <w:bCs/>
          </w:rPr>
          <w:instrText xml:space="preserve"> NUMPAGES  </w:instrText>
        </w:r>
        <w:r w:rsidR="00D9061E">
          <w:rPr>
            <w:b/>
            <w:bCs/>
          </w:rPr>
          <w:fldChar w:fldCharType="separate"/>
        </w:r>
        <w:r w:rsidR="003873F2">
          <w:rPr>
            <w:b/>
            <w:bCs/>
            <w:noProof/>
          </w:rPr>
          <w:t>93</w:t>
        </w:r>
        <w:r w:rsidR="00D9061E">
          <w:rPr>
            <w:b/>
            <w:bCs/>
          </w:rPr>
          <w:fldChar w:fldCharType="end"/>
        </w:r>
      </w:p>
    </w:sdtContent>
  </w:sdt>
  <w:p w:rsidR="00401558" w:rsidRDefault="004015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558" w:rsidRPr="00AA7DBA" w:rsidRDefault="00401558" w:rsidP="001C3707">
    <w:pPr>
      <w:pStyle w:val="Header"/>
      <w:spacing w:line="360" w:lineRule="auto"/>
      <w:rPr>
        <w:lang w:val="sr-Cyrl-CS"/>
      </w:rPr>
    </w:pPr>
  </w:p>
  <w:p w:rsidR="00401558" w:rsidRPr="00AA7DBA" w:rsidRDefault="00401558"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933031"/>
    <w:multiLevelType w:val="multilevel"/>
    <w:tmpl w:val="71A666E6"/>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8">
    <w:nsid w:val="0AB27445"/>
    <w:multiLevelType w:val="multilevel"/>
    <w:tmpl w:val="1F1A9CCC"/>
    <w:lvl w:ilvl="0">
      <w:start w:val="4"/>
      <w:numFmt w:val="decimal"/>
      <w:lvlText w:val="%1"/>
      <w:lvlJc w:val="left"/>
      <w:pPr>
        <w:ind w:left="360" w:hanging="360"/>
      </w:pPr>
      <w:rPr>
        <w:rFonts w:hint="default"/>
      </w:rPr>
    </w:lvl>
    <w:lvl w:ilvl="1">
      <w:start w:val="3"/>
      <w:numFmt w:val="decimal"/>
      <w:lvlText w:val="%1.%2"/>
      <w:lvlJc w:val="left"/>
      <w:pPr>
        <w:ind w:left="936"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9">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15FE7657"/>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7252DAD"/>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1EE44D06"/>
    <w:multiLevelType w:val="hybridMultilevel"/>
    <w:tmpl w:val="239C7C54"/>
    <w:lvl w:ilvl="0" w:tplc="0409000B">
      <w:start w:val="1"/>
      <w:numFmt w:val="bullet"/>
      <w:lvlText w:val=""/>
      <w:lvlJc w:val="left"/>
      <w:pPr>
        <w:ind w:left="740" w:hanging="360"/>
      </w:pPr>
      <w:rPr>
        <w:rFonts w:ascii="Wingdings" w:hAnsi="Wingding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3">
    <w:nsid w:val="254631B1"/>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8A203DF"/>
    <w:multiLevelType w:val="hybridMultilevel"/>
    <w:tmpl w:val="5F2A4550"/>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5">
    <w:nsid w:val="2E4F4BF0"/>
    <w:multiLevelType w:val="hybridMultilevel"/>
    <w:tmpl w:val="00367E78"/>
    <w:lvl w:ilvl="0" w:tplc="313E83B2">
      <w:start w:val="1"/>
      <w:numFmt w:val="bullet"/>
      <w:lvlText w:val=""/>
      <w:lvlJc w:val="left"/>
      <w:pPr>
        <w:ind w:left="720" w:hanging="360"/>
      </w:pPr>
      <w:rPr>
        <w:rFonts w:ascii="Symbol" w:hAnsi="Symbol" w:hint="default"/>
      </w:rPr>
    </w:lvl>
    <w:lvl w:ilvl="1" w:tplc="D31461DC" w:tentative="1">
      <w:start w:val="1"/>
      <w:numFmt w:val="bullet"/>
      <w:lvlText w:val="o"/>
      <w:lvlJc w:val="left"/>
      <w:pPr>
        <w:ind w:left="1440" w:hanging="360"/>
      </w:pPr>
      <w:rPr>
        <w:rFonts w:ascii="Courier New" w:hAnsi="Courier New" w:cs="Courier New" w:hint="default"/>
      </w:rPr>
    </w:lvl>
    <w:lvl w:ilvl="2" w:tplc="8A323C44" w:tentative="1">
      <w:start w:val="1"/>
      <w:numFmt w:val="bullet"/>
      <w:lvlText w:val=""/>
      <w:lvlJc w:val="left"/>
      <w:pPr>
        <w:ind w:left="2160" w:hanging="360"/>
      </w:pPr>
      <w:rPr>
        <w:rFonts w:ascii="Wingdings" w:hAnsi="Wingdings" w:hint="default"/>
      </w:rPr>
    </w:lvl>
    <w:lvl w:ilvl="3" w:tplc="6A3037F2" w:tentative="1">
      <w:start w:val="1"/>
      <w:numFmt w:val="bullet"/>
      <w:lvlText w:val=""/>
      <w:lvlJc w:val="left"/>
      <w:pPr>
        <w:ind w:left="2880" w:hanging="360"/>
      </w:pPr>
      <w:rPr>
        <w:rFonts w:ascii="Symbol" w:hAnsi="Symbol" w:hint="default"/>
      </w:rPr>
    </w:lvl>
    <w:lvl w:ilvl="4" w:tplc="CCB60F36" w:tentative="1">
      <w:start w:val="1"/>
      <w:numFmt w:val="bullet"/>
      <w:lvlText w:val="o"/>
      <w:lvlJc w:val="left"/>
      <w:pPr>
        <w:ind w:left="3600" w:hanging="360"/>
      </w:pPr>
      <w:rPr>
        <w:rFonts w:ascii="Courier New" w:hAnsi="Courier New" w:cs="Courier New" w:hint="default"/>
      </w:rPr>
    </w:lvl>
    <w:lvl w:ilvl="5" w:tplc="D4F092F8" w:tentative="1">
      <w:start w:val="1"/>
      <w:numFmt w:val="bullet"/>
      <w:lvlText w:val=""/>
      <w:lvlJc w:val="left"/>
      <w:pPr>
        <w:ind w:left="4320" w:hanging="360"/>
      </w:pPr>
      <w:rPr>
        <w:rFonts w:ascii="Wingdings" w:hAnsi="Wingdings" w:hint="default"/>
      </w:rPr>
    </w:lvl>
    <w:lvl w:ilvl="6" w:tplc="B05A0F5C" w:tentative="1">
      <w:start w:val="1"/>
      <w:numFmt w:val="bullet"/>
      <w:lvlText w:val=""/>
      <w:lvlJc w:val="left"/>
      <w:pPr>
        <w:ind w:left="5040" w:hanging="360"/>
      </w:pPr>
      <w:rPr>
        <w:rFonts w:ascii="Symbol" w:hAnsi="Symbol" w:hint="default"/>
      </w:rPr>
    </w:lvl>
    <w:lvl w:ilvl="7" w:tplc="B4522CE8" w:tentative="1">
      <w:start w:val="1"/>
      <w:numFmt w:val="bullet"/>
      <w:lvlText w:val="o"/>
      <w:lvlJc w:val="left"/>
      <w:pPr>
        <w:ind w:left="5760" w:hanging="360"/>
      </w:pPr>
      <w:rPr>
        <w:rFonts w:ascii="Courier New" w:hAnsi="Courier New" w:cs="Courier New" w:hint="default"/>
      </w:rPr>
    </w:lvl>
    <w:lvl w:ilvl="8" w:tplc="1DB87E1C" w:tentative="1">
      <w:start w:val="1"/>
      <w:numFmt w:val="bullet"/>
      <w:lvlText w:val=""/>
      <w:lvlJc w:val="left"/>
      <w:pPr>
        <w:ind w:left="6480" w:hanging="360"/>
      </w:pPr>
      <w:rPr>
        <w:rFonts w:ascii="Wingdings" w:hAnsi="Wingdings" w:hint="default"/>
      </w:rPr>
    </w:lvl>
  </w:abstractNum>
  <w:abstractNum w:abstractNumId="16">
    <w:nsid w:val="40F704AE"/>
    <w:multiLevelType w:val="hybridMultilevel"/>
    <w:tmpl w:val="66902466"/>
    <w:lvl w:ilvl="0" w:tplc="3B5C9708">
      <w:start w:val="1"/>
      <w:numFmt w:val="bullet"/>
      <w:lvlText w:val=""/>
      <w:lvlJc w:val="left"/>
      <w:pPr>
        <w:ind w:left="720" w:hanging="360"/>
      </w:pPr>
      <w:rPr>
        <w:rFonts w:ascii="Wingdings" w:hAnsi="Wingdings" w:hint="default"/>
      </w:rPr>
    </w:lvl>
    <w:lvl w:ilvl="1" w:tplc="94F4E184" w:tentative="1">
      <w:start w:val="1"/>
      <w:numFmt w:val="bullet"/>
      <w:pStyle w:val="Heading2"/>
      <w:lvlText w:val="o"/>
      <w:lvlJc w:val="left"/>
      <w:pPr>
        <w:ind w:left="1440" w:hanging="360"/>
      </w:pPr>
      <w:rPr>
        <w:rFonts w:ascii="Courier New" w:hAnsi="Courier New" w:cs="Courier New" w:hint="default"/>
      </w:rPr>
    </w:lvl>
    <w:lvl w:ilvl="2" w:tplc="24682BAC" w:tentative="1">
      <w:start w:val="1"/>
      <w:numFmt w:val="bullet"/>
      <w:pStyle w:val="Heading3"/>
      <w:lvlText w:val=""/>
      <w:lvlJc w:val="left"/>
      <w:pPr>
        <w:ind w:left="2160" w:hanging="360"/>
      </w:pPr>
      <w:rPr>
        <w:rFonts w:ascii="Wingdings" w:hAnsi="Wingdings" w:hint="default"/>
      </w:rPr>
    </w:lvl>
    <w:lvl w:ilvl="3" w:tplc="B74EB67C" w:tentative="1">
      <w:start w:val="1"/>
      <w:numFmt w:val="bullet"/>
      <w:pStyle w:val="Heading4"/>
      <w:lvlText w:val=""/>
      <w:lvlJc w:val="left"/>
      <w:pPr>
        <w:ind w:left="2880" w:hanging="360"/>
      </w:pPr>
      <w:rPr>
        <w:rFonts w:ascii="Symbol" w:hAnsi="Symbol" w:hint="default"/>
      </w:rPr>
    </w:lvl>
    <w:lvl w:ilvl="4" w:tplc="5BB46C96" w:tentative="1">
      <w:start w:val="1"/>
      <w:numFmt w:val="bullet"/>
      <w:pStyle w:val="Heading5"/>
      <w:lvlText w:val="o"/>
      <w:lvlJc w:val="left"/>
      <w:pPr>
        <w:ind w:left="3600" w:hanging="360"/>
      </w:pPr>
      <w:rPr>
        <w:rFonts w:ascii="Courier New" w:hAnsi="Courier New" w:cs="Courier New" w:hint="default"/>
      </w:rPr>
    </w:lvl>
    <w:lvl w:ilvl="5" w:tplc="20E2DF7A" w:tentative="1">
      <w:start w:val="1"/>
      <w:numFmt w:val="bullet"/>
      <w:pStyle w:val="Heading6"/>
      <w:lvlText w:val=""/>
      <w:lvlJc w:val="left"/>
      <w:pPr>
        <w:ind w:left="4320" w:hanging="360"/>
      </w:pPr>
      <w:rPr>
        <w:rFonts w:ascii="Wingdings" w:hAnsi="Wingdings" w:hint="default"/>
      </w:rPr>
    </w:lvl>
    <w:lvl w:ilvl="6" w:tplc="0220EFDA" w:tentative="1">
      <w:start w:val="1"/>
      <w:numFmt w:val="bullet"/>
      <w:pStyle w:val="Heading7"/>
      <w:lvlText w:val=""/>
      <w:lvlJc w:val="left"/>
      <w:pPr>
        <w:ind w:left="5040" w:hanging="360"/>
      </w:pPr>
      <w:rPr>
        <w:rFonts w:ascii="Symbol" w:hAnsi="Symbol" w:hint="default"/>
      </w:rPr>
    </w:lvl>
    <w:lvl w:ilvl="7" w:tplc="159A17C8" w:tentative="1">
      <w:start w:val="1"/>
      <w:numFmt w:val="bullet"/>
      <w:pStyle w:val="Heading8"/>
      <w:lvlText w:val="o"/>
      <w:lvlJc w:val="left"/>
      <w:pPr>
        <w:ind w:left="5760" w:hanging="360"/>
      </w:pPr>
      <w:rPr>
        <w:rFonts w:ascii="Courier New" w:hAnsi="Courier New" w:cs="Courier New" w:hint="default"/>
      </w:rPr>
    </w:lvl>
    <w:lvl w:ilvl="8" w:tplc="D6D8B890" w:tentative="1">
      <w:start w:val="1"/>
      <w:numFmt w:val="bullet"/>
      <w:pStyle w:val="Heading9"/>
      <w:lvlText w:val=""/>
      <w:lvlJc w:val="left"/>
      <w:pPr>
        <w:ind w:left="6480" w:hanging="360"/>
      </w:pPr>
      <w:rPr>
        <w:rFonts w:ascii="Wingdings" w:hAnsi="Wingdings" w:hint="default"/>
      </w:rPr>
    </w:lvl>
  </w:abstractNum>
  <w:abstractNum w:abstractNumId="17">
    <w:nsid w:val="4C760BC3"/>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50824923"/>
    <w:multiLevelType w:val="multilevel"/>
    <w:tmpl w:val="110C65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5F15958"/>
    <w:multiLevelType w:val="hybridMultilevel"/>
    <w:tmpl w:val="156E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202E1C"/>
    <w:multiLevelType w:val="hybridMultilevel"/>
    <w:tmpl w:val="8708B06A"/>
    <w:lvl w:ilvl="0" w:tplc="AC805B5C">
      <w:start w:val="1"/>
      <w:numFmt w:val="decimal"/>
      <w:lvlText w:val="%1)"/>
      <w:lvlJc w:val="left"/>
      <w:pPr>
        <w:ind w:left="1080" w:hanging="360"/>
      </w:pPr>
      <w:rPr>
        <w:rFonts w:ascii="Times New Roman" w:eastAsia="Times New Roman" w:hAnsi="Times New Roman" w:cs="Times New Roman"/>
        <w:color w:val="auto"/>
      </w:rPr>
    </w:lvl>
    <w:lvl w:ilvl="1" w:tplc="5008CB74" w:tentative="1">
      <w:start w:val="1"/>
      <w:numFmt w:val="lowerLetter"/>
      <w:lvlText w:val="%2."/>
      <w:lvlJc w:val="left"/>
      <w:pPr>
        <w:ind w:left="1800" w:hanging="360"/>
      </w:pPr>
    </w:lvl>
    <w:lvl w:ilvl="2" w:tplc="C39820CA" w:tentative="1">
      <w:start w:val="1"/>
      <w:numFmt w:val="lowerRoman"/>
      <w:lvlText w:val="%3."/>
      <w:lvlJc w:val="right"/>
      <w:pPr>
        <w:ind w:left="2520" w:hanging="180"/>
      </w:pPr>
    </w:lvl>
    <w:lvl w:ilvl="3" w:tplc="637C0B1A" w:tentative="1">
      <w:start w:val="1"/>
      <w:numFmt w:val="decimal"/>
      <w:lvlText w:val="%4."/>
      <w:lvlJc w:val="left"/>
      <w:pPr>
        <w:ind w:left="3240" w:hanging="360"/>
      </w:pPr>
    </w:lvl>
    <w:lvl w:ilvl="4" w:tplc="59C07EA2" w:tentative="1">
      <w:start w:val="1"/>
      <w:numFmt w:val="lowerLetter"/>
      <w:lvlText w:val="%5."/>
      <w:lvlJc w:val="left"/>
      <w:pPr>
        <w:ind w:left="3960" w:hanging="360"/>
      </w:pPr>
    </w:lvl>
    <w:lvl w:ilvl="5" w:tplc="7544198E" w:tentative="1">
      <w:start w:val="1"/>
      <w:numFmt w:val="lowerRoman"/>
      <w:lvlText w:val="%6."/>
      <w:lvlJc w:val="right"/>
      <w:pPr>
        <w:ind w:left="4680" w:hanging="180"/>
      </w:pPr>
    </w:lvl>
    <w:lvl w:ilvl="6" w:tplc="A2B47228" w:tentative="1">
      <w:start w:val="1"/>
      <w:numFmt w:val="decimal"/>
      <w:lvlText w:val="%7."/>
      <w:lvlJc w:val="left"/>
      <w:pPr>
        <w:ind w:left="5400" w:hanging="360"/>
      </w:pPr>
    </w:lvl>
    <w:lvl w:ilvl="7" w:tplc="DF4CE956" w:tentative="1">
      <w:start w:val="1"/>
      <w:numFmt w:val="lowerLetter"/>
      <w:lvlText w:val="%8."/>
      <w:lvlJc w:val="left"/>
      <w:pPr>
        <w:ind w:left="6120" w:hanging="360"/>
      </w:pPr>
    </w:lvl>
    <w:lvl w:ilvl="8" w:tplc="2DA68634" w:tentative="1">
      <w:start w:val="1"/>
      <w:numFmt w:val="lowerRoman"/>
      <w:lvlText w:val="%9."/>
      <w:lvlJc w:val="right"/>
      <w:pPr>
        <w:ind w:left="6840" w:hanging="180"/>
      </w:pPr>
    </w:lvl>
  </w:abstractNum>
  <w:abstractNum w:abstractNumId="21">
    <w:nsid w:val="7C53494C"/>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6"/>
  </w:num>
  <w:num w:numId="2">
    <w:abstractNumId w:val="0"/>
  </w:num>
  <w:num w:numId="3">
    <w:abstractNumId w:val="15"/>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8"/>
  </w:num>
  <w:num w:numId="8">
    <w:abstractNumId w:val="13"/>
  </w:num>
  <w:num w:numId="9">
    <w:abstractNumId w:val="12"/>
  </w:num>
  <w:num w:numId="10">
    <w:abstractNumId w:val="19"/>
  </w:num>
  <w:num w:numId="11">
    <w:abstractNumId w:val="14"/>
  </w:num>
  <w:num w:numId="12">
    <w:abstractNumId w:val="7"/>
  </w:num>
  <w:num w:numId="13">
    <w:abstractNumId w:val="5"/>
  </w:num>
  <w:num w:numId="14">
    <w:abstractNumId w:val="11"/>
  </w:num>
  <w:num w:numId="15">
    <w:abstractNumId w:val="10"/>
  </w:num>
  <w:num w:numId="16">
    <w:abstractNumId w:val="17"/>
  </w:num>
  <w:num w:numId="17">
    <w:abstractNumId w:val="21"/>
  </w:num>
  <w:num w:numId="18">
    <w:abstractNumId w:val="6"/>
  </w:num>
  <w:num w:numId="19">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09"/>
  <w:hyphenationZone w:val="425"/>
  <w:characterSpacingControl w:val="doNotCompress"/>
  <w:hdrShapeDefaults>
    <o:shapedefaults v:ext="edit" spidmax="45058"/>
  </w:hdrShapeDefaults>
  <w:footnotePr>
    <w:footnote w:id="-1"/>
    <w:footnote w:id="0"/>
  </w:footnotePr>
  <w:endnotePr>
    <w:endnote w:id="-1"/>
    <w:endnote w:id="0"/>
  </w:endnotePr>
  <w:compat/>
  <w:rsids>
    <w:rsidRoot w:val="001E7268"/>
    <w:rsid w:val="00004AFE"/>
    <w:rsid w:val="0001055F"/>
    <w:rsid w:val="00014D54"/>
    <w:rsid w:val="00022B1B"/>
    <w:rsid w:val="000239EA"/>
    <w:rsid w:val="00031463"/>
    <w:rsid w:val="00035E5E"/>
    <w:rsid w:val="00037AD7"/>
    <w:rsid w:val="000441C7"/>
    <w:rsid w:val="00047C46"/>
    <w:rsid w:val="00051913"/>
    <w:rsid w:val="0005195D"/>
    <w:rsid w:val="00061703"/>
    <w:rsid w:val="00071540"/>
    <w:rsid w:val="000752CE"/>
    <w:rsid w:val="00076F9D"/>
    <w:rsid w:val="0008431B"/>
    <w:rsid w:val="000856B7"/>
    <w:rsid w:val="000A2763"/>
    <w:rsid w:val="000A4475"/>
    <w:rsid w:val="000A779F"/>
    <w:rsid w:val="000A7FCC"/>
    <w:rsid w:val="000B6FFD"/>
    <w:rsid w:val="000D0387"/>
    <w:rsid w:val="000D16EB"/>
    <w:rsid w:val="000F37EC"/>
    <w:rsid w:val="00105EFB"/>
    <w:rsid w:val="00122684"/>
    <w:rsid w:val="001244E7"/>
    <w:rsid w:val="00131094"/>
    <w:rsid w:val="00140089"/>
    <w:rsid w:val="001416DE"/>
    <w:rsid w:val="001440BB"/>
    <w:rsid w:val="00146DA7"/>
    <w:rsid w:val="00146FDE"/>
    <w:rsid w:val="00162446"/>
    <w:rsid w:val="00165516"/>
    <w:rsid w:val="00171FB8"/>
    <w:rsid w:val="00184426"/>
    <w:rsid w:val="00187CB6"/>
    <w:rsid w:val="00190935"/>
    <w:rsid w:val="001921E6"/>
    <w:rsid w:val="00197075"/>
    <w:rsid w:val="001C3707"/>
    <w:rsid w:val="001C52C3"/>
    <w:rsid w:val="001C6E16"/>
    <w:rsid w:val="001C7F2D"/>
    <w:rsid w:val="001D45EF"/>
    <w:rsid w:val="001E7268"/>
    <w:rsid w:val="001F29C9"/>
    <w:rsid w:val="001F534F"/>
    <w:rsid w:val="0023018B"/>
    <w:rsid w:val="00234D48"/>
    <w:rsid w:val="002365C3"/>
    <w:rsid w:val="002410CA"/>
    <w:rsid w:val="0025313B"/>
    <w:rsid w:val="00261450"/>
    <w:rsid w:val="00266074"/>
    <w:rsid w:val="002C6381"/>
    <w:rsid w:val="00306CBE"/>
    <w:rsid w:val="00310FB1"/>
    <w:rsid w:val="003145CD"/>
    <w:rsid w:val="00322551"/>
    <w:rsid w:val="00324E0C"/>
    <w:rsid w:val="00327FF3"/>
    <w:rsid w:val="0033036A"/>
    <w:rsid w:val="003306CD"/>
    <w:rsid w:val="00352B5A"/>
    <w:rsid w:val="00361462"/>
    <w:rsid w:val="0036233E"/>
    <w:rsid w:val="0036494E"/>
    <w:rsid w:val="003873F2"/>
    <w:rsid w:val="00392A0A"/>
    <w:rsid w:val="003C2F94"/>
    <w:rsid w:val="003C495C"/>
    <w:rsid w:val="003C534B"/>
    <w:rsid w:val="003F634D"/>
    <w:rsid w:val="00401558"/>
    <w:rsid w:val="004159F7"/>
    <w:rsid w:val="0041783F"/>
    <w:rsid w:val="00420D84"/>
    <w:rsid w:val="00421E43"/>
    <w:rsid w:val="00435D5D"/>
    <w:rsid w:val="0044315E"/>
    <w:rsid w:val="0044456F"/>
    <w:rsid w:val="00454388"/>
    <w:rsid w:val="004654B8"/>
    <w:rsid w:val="00486E7D"/>
    <w:rsid w:val="004A29B0"/>
    <w:rsid w:val="004A659C"/>
    <w:rsid w:val="004B03CB"/>
    <w:rsid w:val="004B32C6"/>
    <w:rsid w:val="004B57D9"/>
    <w:rsid w:val="004E03A3"/>
    <w:rsid w:val="0051057C"/>
    <w:rsid w:val="00520867"/>
    <w:rsid w:val="005306B2"/>
    <w:rsid w:val="00534875"/>
    <w:rsid w:val="005450C5"/>
    <w:rsid w:val="00552747"/>
    <w:rsid w:val="005562CA"/>
    <w:rsid w:val="00575AA4"/>
    <w:rsid w:val="00580385"/>
    <w:rsid w:val="00583EE6"/>
    <w:rsid w:val="00590EC6"/>
    <w:rsid w:val="005A14FA"/>
    <w:rsid w:val="005A5BC2"/>
    <w:rsid w:val="005A6F96"/>
    <w:rsid w:val="005B633E"/>
    <w:rsid w:val="005C50D3"/>
    <w:rsid w:val="005D1C8D"/>
    <w:rsid w:val="005D567E"/>
    <w:rsid w:val="005E3513"/>
    <w:rsid w:val="005E36C4"/>
    <w:rsid w:val="005E5628"/>
    <w:rsid w:val="005E5D94"/>
    <w:rsid w:val="005F421D"/>
    <w:rsid w:val="00605634"/>
    <w:rsid w:val="0061194A"/>
    <w:rsid w:val="00615AA2"/>
    <w:rsid w:val="006548ED"/>
    <w:rsid w:val="00654C3F"/>
    <w:rsid w:val="006567D0"/>
    <w:rsid w:val="00660ED6"/>
    <w:rsid w:val="0066476D"/>
    <w:rsid w:val="00690FA0"/>
    <w:rsid w:val="006951E9"/>
    <w:rsid w:val="00696C8C"/>
    <w:rsid w:val="006A3019"/>
    <w:rsid w:val="006A57EA"/>
    <w:rsid w:val="006B027A"/>
    <w:rsid w:val="006B48C5"/>
    <w:rsid w:val="006D6042"/>
    <w:rsid w:val="006D6F95"/>
    <w:rsid w:val="006E4296"/>
    <w:rsid w:val="0071079B"/>
    <w:rsid w:val="00716B7A"/>
    <w:rsid w:val="00722DB9"/>
    <w:rsid w:val="00756C8B"/>
    <w:rsid w:val="00756D2A"/>
    <w:rsid w:val="00762BB0"/>
    <w:rsid w:val="00766AE3"/>
    <w:rsid w:val="00772680"/>
    <w:rsid w:val="00784CBF"/>
    <w:rsid w:val="00793C1F"/>
    <w:rsid w:val="007A00C2"/>
    <w:rsid w:val="007B53DB"/>
    <w:rsid w:val="007C2447"/>
    <w:rsid w:val="007C2D96"/>
    <w:rsid w:val="007C2F42"/>
    <w:rsid w:val="007C5848"/>
    <w:rsid w:val="007D4CC0"/>
    <w:rsid w:val="007D54DB"/>
    <w:rsid w:val="007E41EF"/>
    <w:rsid w:val="007F17F1"/>
    <w:rsid w:val="007F1EAD"/>
    <w:rsid w:val="00802745"/>
    <w:rsid w:val="0082337B"/>
    <w:rsid w:val="00827378"/>
    <w:rsid w:val="00827D20"/>
    <w:rsid w:val="008321A1"/>
    <w:rsid w:val="00845E4C"/>
    <w:rsid w:val="00852EB8"/>
    <w:rsid w:val="00874A84"/>
    <w:rsid w:val="0088183B"/>
    <w:rsid w:val="00890613"/>
    <w:rsid w:val="00895952"/>
    <w:rsid w:val="008A4DBE"/>
    <w:rsid w:val="008C0DA9"/>
    <w:rsid w:val="008C50C9"/>
    <w:rsid w:val="008C72CF"/>
    <w:rsid w:val="008C7F3C"/>
    <w:rsid w:val="008D6F71"/>
    <w:rsid w:val="008E1345"/>
    <w:rsid w:val="008E31A2"/>
    <w:rsid w:val="008E71DF"/>
    <w:rsid w:val="008F45C9"/>
    <w:rsid w:val="00905EA9"/>
    <w:rsid w:val="009118B8"/>
    <w:rsid w:val="00913A36"/>
    <w:rsid w:val="00927931"/>
    <w:rsid w:val="00927F79"/>
    <w:rsid w:val="00930F90"/>
    <w:rsid w:val="00936DB9"/>
    <w:rsid w:val="00960CA7"/>
    <w:rsid w:val="0096100D"/>
    <w:rsid w:val="00964F19"/>
    <w:rsid w:val="00985E2B"/>
    <w:rsid w:val="009874FB"/>
    <w:rsid w:val="00997125"/>
    <w:rsid w:val="009A6AC3"/>
    <w:rsid w:val="009D61AA"/>
    <w:rsid w:val="009E0E1F"/>
    <w:rsid w:val="009E1D23"/>
    <w:rsid w:val="009E6C98"/>
    <w:rsid w:val="009F1107"/>
    <w:rsid w:val="009F5444"/>
    <w:rsid w:val="00A00BFF"/>
    <w:rsid w:val="00A011F4"/>
    <w:rsid w:val="00A20F1A"/>
    <w:rsid w:val="00A21C29"/>
    <w:rsid w:val="00A22EC6"/>
    <w:rsid w:val="00A26082"/>
    <w:rsid w:val="00A318E1"/>
    <w:rsid w:val="00A34362"/>
    <w:rsid w:val="00A35F19"/>
    <w:rsid w:val="00A442E5"/>
    <w:rsid w:val="00A45BE9"/>
    <w:rsid w:val="00A51CED"/>
    <w:rsid w:val="00A542D9"/>
    <w:rsid w:val="00A54467"/>
    <w:rsid w:val="00A82EC4"/>
    <w:rsid w:val="00A8630F"/>
    <w:rsid w:val="00A87B75"/>
    <w:rsid w:val="00A96E9C"/>
    <w:rsid w:val="00AA3BFB"/>
    <w:rsid w:val="00AA7DBA"/>
    <w:rsid w:val="00AC004C"/>
    <w:rsid w:val="00AD1533"/>
    <w:rsid w:val="00AD5148"/>
    <w:rsid w:val="00AF5A06"/>
    <w:rsid w:val="00AF6368"/>
    <w:rsid w:val="00B01258"/>
    <w:rsid w:val="00B123A0"/>
    <w:rsid w:val="00B12B53"/>
    <w:rsid w:val="00B176BC"/>
    <w:rsid w:val="00B45072"/>
    <w:rsid w:val="00B46EED"/>
    <w:rsid w:val="00B63DEC"/>
    <w:rsid w:val="00B90AB4"/>
    <w:rsid w:val="00BA60A2"/>
    <w:rsid w:val="00BA6637"/>
    <w:rsid w:val="00BB2BF9"/>
    <w:rsid w:val="00BB5532"/>
    <w:rsid w:val="00BC2A72"/>
    <w:rsid w:val="00BD2175"/>
    <w:rsid w:val="00BD716B"/>
    <w:rsid w:val="00BE3D5E"/>
    <w:rsid w:val="00BE4F67"/>
    <w:rsid w:val="00BF60CA"/>
    <w:rsid w:val="00C00B96"/>
    <w:rsid w:val="00C06380"/>
    <w:rsid w:val="00C11AF9"/>
    <w:rsid w:val="00C12DBA"/>
    <w:rsid w:val="00C31785"/>
    <w:rsid w:val="00C31979"/>
    <w:rsid w:val="00C46097"/>
    <w:rsid w:val="00C4791B"/>
    <w:rsid w:val="00C47C5F"/>
    <w:rsid w:val="00C50612"/>
    <w:rsid w:val="00C564AA"/>
    <w:rsid w:val="00C6519F"/>
    <w:rsid w:val="00C736E3"/>
    <w:rsid w:val="00C7762E"/>
    <w:rsid w:val="00C813C3"/>
    <w:rsid w:val="00C82686"/>
    <w:rsid w:val="00C86046"/>
    <w:rsid w:val="00C905F7"/>
    <w:rsid w:val="00C93163"/>
    <w:rsid w:val="00CA1F49"/>
    <w:rsid w:val="00CA4864"/>
    <w:rsid w:val="00CB3091"/>
    <w:rsid w:val="00CB465C"/>
    <w:rsid w:val="00CF5711"/>
    <w:rsid w:val="00D12022"/>
    <w:rsid w:val="00D12A39"/>
    <w:rsid w:val="00D13069"/>
    <w:rsid w:val="00D14410"/>
    <w:rsid w:val="00D20A8C"/>
    <w:rsid w:val="00D217B6"/>
    <w:rsid w:val="00D2557B"/>
    <w:rsid w:val="00D50538"/>
    <w:rsid w:val="00D60C49"/>
    <w:rsid w:val="00D636F2"/>
    <w:rsid w:val="00D64346"/>
    <w:rsid w:val="00D72B79"/>
    <w:rsid w:val="00D9061E"/>
    <w:rsid w:val="00D921F8"/>
    <w:rsid w:val="00DB767D"/>
    <w:rsid w:val="00DC1A35"/>
    <w:rsid w:val="00DC46FA"/>
    <w:rsid w:val="00DC6433"/>
    <w:rsid w:val="00DE4BAC"/>
    <w:rsid w:val="00DF4067"/>
    <w:rsid w:val="00E04EB9"/>
    <w:rsid w:val="00E16009"/>
    <w:rsid w:val="00E16DC8"/>
    <w:rsid w:val="00E2271E"/>
    <w:rsid w:val="00E3280C"/>
    <w:rsid w:val="00E36942"/>
    <w:rsid w:val="00E466CE"/>
    <w:rsid w:val="00E51644"/>
    <w:rsid w:val="00E53D08"/>
    <w:rsid w:val="00E55B91"/>
    <w:rsid w:val="00E7238B"/>
    <w:rsid w:val="00E77BC8"/>
    <w:rsid w:val="00E87478"/>
    <w:rsid w:val="00E9351A"/>
    <w:rsid w:val="00EA3A3E"/>
    <w:rsid w:val="00EA431B"/>
    <w:rsid w:val="00EA6DFA"/>
    <w:rsid w:val="00EA6E38"/>
    <w:rsid w:val="00ED25AD"/>
    <w:rsid w:val="00EE5A41"/>
    <w:rsid w:val="00EE7DC2"/>
    <w:rsid w:val="00EF7194"/>
    <w:rsid w:val="00EF730F"/>
    <w:rsid w:val="00F026B4"/>
    <w:rsid w:val="00F1030F"/>
    <w:rsid w:val="00F144E0"/>
    <w:rsid w:val="00F26FC8"/>
    <w:rsid w:val="00F47219"/>
    <w:rsid w:val="00F572F5"/>
    <w:rsid w:val="00F64AB0"/>
    <w:rsid w:val="00F66FA2"/>
    <w:rsid w:val="00F725AB"/>
    <w:rsid w:val="00F825D0"/>
    <w:rsid w:val="00FB7A28"/>
    <w:rsid w:val="00FC40D1"/>
    <w:rsid w:val="00FD3F3C"/>
    <w:rsid w:val="00FF4547"/>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FA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aliases w:val="Heading 4-1"/>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uiPriority w:val="99"/>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aliases w:val="Heading 4-1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link w:val="CommentSubject"/>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uiPriority w:val="99"/>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character" w:customStyle="1" w:styleId="BodytextBold">
    <w:name w:val="Body text + Bold"/>
    <w:basedOn w:val="Bodytext0"/>
    <w:uiPriority w:val="99"/>
    <w:rsid w:val="00C00B96"/>
    <w:rPr>
      <w:rFonts w:ascii="Times New Roman" w:hAnsi="Times New Roman" w:cs="Times New Roman"/>
      <w:b/>
      <w:bCs/>
      <w:u w:val="none"/>
      <w:lang w:val="sr-Cyrl-CS" w:eastAsia="sr-Cyrl-CS"/>
    </w:rPr>
  </w:style>
  <w:style w:type="character" w:customStyle="1" w:styleId="Bodytext3NotBold">
    <w:name w:val="Body text (3) + Not Bold"/>
    <w:basedOn w:val="Bodytext30"/>
    <w:uiPriority w:val="99"/>
    <w:rsid w:val="00C00B96"/>
    <w:rPr>
      <w:rFonts w:ascii="Times New Roman" w:hAnsi="Times New Roman" w:cs="Times New Roman"/>
      <w:u w:val="none"/>
      <w:lang w:val="sr-Cyrl-CS" w:eastAsia="sr-Cyrl-CS"/>
    </w:rPr>
  </w:style>
  <w:style w:type="character" w:customStyle="1" w:styleId="Heading22">
    <w:name w:val="Heading #2"/>
    <w:basedOn w:val="Heading20"/>
    <w:uiPriority w:val="99"/>
    <w:rsid w:val="00C00B96"/>
    <w:rPr>
      <w:rFonts w:ascii="Times New Roman" w:hAnsi="Times New Roman" w:cs="Times New Roman"/>
      <w:u w:val="single"/>
    </w:rPr>
  </w:style>
  <w:style w:type="character" w:customStyle="1" w:styleId="Heading2NotBold">
    <w:name w:val="Heading #2 + Not Bold"/>
    <w:basedOn w:val="Heading20"/>
    <w:uiPriority w:val="99"/>
    <w:rsid w:val="00C00B96"/>
    <w:rPr>
      <w:rFonts w:ascii="Times New Roman" w:hAnsi="Times New Roman" w:cs="Times New Roman"/>
    </w:rPr>
  </w:style>
  <w:style w:type="character" w:customStyle="1" w:styleId="BodyText10">
    <w:name w:val="Body Text1"/>
    <w:basedOn w:val="Bodytext0"/>
    <w:uiPriority w:val="99"/>
    <w:rsid w:val="00C00B96"/>
    <w:rPr>
      <w:rFonts w:ascii="Times New Roman" w:hAnsi="Times New Roman" w:cs="Times New Roman"/>
      <w:u w:val="single"/>
      <w:lang w:val="sr-Latn-CS" w:eastAsia="sr-Latn-CS"/>
    </w:rPr>
  </w:style>
  <w:style w:type="character" w:customStyle="1" w:styleId="BodytextBold20">
    <w:name w:val="Body text + Bold20"/>
    <w:basedOn w:val="Bodytext0"/>
    <w:uiPriority w:val="99"/>
    <w:rsid w:val="00C00B96"/>
    <w:rPr>
      <w:rFonts w:ascii="Times New Roman" w:hAnsi="Times New Roman" w:cs="Times New Roman"/>
      <w:b/>
      <w:bCs/>
      <w:u w:val="none"/>
      <w:lang w:val="sr-Cyrl-CS" w:eastAsia="sr-Cyrl-CS"/>
    </w:rPr>
  </w:style>
  <w:style w:type="character" w:customStyle="1" w:styleId="Bodytext17">
    <w:name w:val="Body text17"/>
    <w:basedOn w:val="Bodytext0"/>
    <w:uiPriority w:val="99"/>
    <w:rsid w:val="00C00B96"/>
    <w:rPr>
      <w:rFonts w:ascii="Times New Roman" w:hAnsi="Times New Roman" w:cs="Times New Roman"/>
      <w:u w:val="single"/>
      <w:lang w:val="sr-Latn-CS" w:eastAsia="sr-Latn-CS"/>
    </w:rPr>
  </w:style>
  <w:style w:type="character" w:customStyle="1" w:styleId="Bodytext3NotBold6">
    <w:name w:val="Body text (3) + Not Bold6"/>
    <w:basedOn w:val="Bodytext30"/>
    <w:uiPriority w:val="99"/>
    <w:rsid w:val="00C00B96"/>
    <w:rPr>
      <w:rFonts w:ascii="Times New Roman" w:hAnsi="Times New Roman" w:cs="Times New Roman"/>
      <w:u w:val="none"/>
      <w:lang w:val="sr-Cyrl-CS" w:eastAsia="sr-Cyrl-CS"/>
    </w:rPr>
  </w:style>
  <w:style w:type="character" w:customStyle="1" w:styleId="Heading2NotBold2">
    <w:name w:val="Heading #2 + Not Bold2"/>
    <w:basedOn w:val="Heading20"/>
    <w:uiPriority w:val="99"/>
    <w:rsid w:val="00C00B96"/>
    <w:rPr>
      <w:rFonts w:ascii="Times New Roman" w:hAnsi="Times New Roman" w:cs="Times New Roman"/>
      <w:u w:val="none"/>
    </w:rPr>
  </w:style>
  <w:style w:type="character" w:customStyle="1" w:styleId="Bodytext16">
    <w:name w:val="Body text16"/>
    <w:basedOn w:val="Bodytext0"/>
    <w:uiPriority w:val="99"/>
    <w:rsid w:val="00C00B96"/>
    <w:rPr>
      <w:rFonts w:ascii="Times New Roman" w:hAnsi="Times New Roman" w:cs="Times New Roman"/>
      <w:u w:val="single"/>
      <w:lang w:val="sr-Cyrl-CS" w:eastAsia="sr-Cyrl-CS"/>
    </w:rPr>
  </w:style>
  <w:style w:type="character" w:customStyle="1" w:styleId="BodytextBold19">
    <w:name w:val="Body text + Bold19"/>
    <w:basedOn w:val="Bodytext0"/>
    <w:uiPriority w:val="99"/>
    <w:rsid w:val="00C00B96"/>
    <w:rPr>
      <w:rFonts w:ascii="Times New Roman" w:hAnsi="Times New Roman" w:cs="Times New Roman"/>
      <w:b/>
      <w:bCs/>
      <w:u w:val="none"/>
      <w:lang w:val="sr-Cyrl-CS" w:eastAsia="sr-Cyrl-CS"/>
    </w:rPr>
  </w:style>
  <w:style w:type="character" w:customStyle="1" w:styleId="BodytextBold18">
    <w:name w:val="Body text + Bold18"/>
    <w:basedOn w:val="Bodytext0"/>
    <w:uiPriority w:val="99"/>
    <w:rsid w:val="00C00B96"/>
    <w:rPr>
      <w:rFonts w:ascii="Times New Roman" w:hAnsi="Times New Roman" w:cs="Times New Roman"/>
      <w:b/>
      <w:bCs/>
      <w:u w:val="none"/>
      <w:lang w:val="sr-Cyrl-CS" w:eastAsia="sr-Cyrl-CS"/>
    </w:rPr>
  </w:style>
  <w:style w:type="character" w:customStyle="1" w:styleId="Bodytext15">
    <w:name w:val="Body text15"/>
    <w:basedOn w:val="Bodytext0"/>
    <w:uiPriority w:val="99"/>
    <w:rsid w:val="00C00B96"/>
    <w:rPr>
      <w:rFonts w:ascii="Times New Roman" w:hAnsi="Times New Roman" w:cs="Times New Roman"/>
      <w:u w:val="single"/>
      <w:lang w:val="sr-Cyrl-CS" w:eastAsia="sr-Cyrl-CS"/>
    </w:rPr>
  </w:style>
  <w:style w:type="character" w:customStyle="1" w:styleId="BodytextBold17">
    <w:name w:val="Body text + Bold17"/>
    <w:basedOn w:val="Bodytext0"/>
    <w:uiPriority w:val="99"/>
    <w:rsid w:val="00C00B96"/>
    <w:rPr>
      <w:rFonts w:ascii="Times New Roman" w:hAnsi="Times New Roman" w:cs="Times New Roman"/>
      <w:b/>
      <w:bCs/>
      <w:u w:val="none"/>
      <w:lang w:val="sr-Cyrl-CS" w:eastAsia="sr-Cyrl-CS"/>
    </w:rPr>
  </w:style>
  <w:style w:type="character" w:customStyle="1" w:styleId="Bodytext14">
    <w:name w:val="Body text14"/>
    <w:basedOn w:val="Bodytext0"/>
    <w:uiPriority w:val="99"/>
    <w:rsid w:val="00C00B96"/>
    <w:rPr>
      <w:rFonts w:ascii="Times New Roman" w:hAnsi="Times New Roman" w:cs="Times New Roman"/>
      <w:u w:val="single"/>
      <w:lang w:val="sr-Latn-CS" w:eastAsia="sr-Latn-CS"/>
    </w:rPr>
  </w:style>
  <w:style w:type="character" w:customStyle="1" w:styleId="Bodytext13">
    <w:name w:val="Body text13"/>
    <w:basedOn w:val="Bodytext0"/>
    <w:uiPriority w:val="99"/>
    <w:rsid w:val="00C00B96"/>
    <w:rPr>
      <w:rFonts w:ascii="Times New Roman" w:hAnsi="Times New Roman" w:cs="Times New Roman"/>
      <w:u w:val="single"/>
      <w:lang w:val="sr-Latn-CS" w:eastAsia="sr-Latn-CS"/>
    </w:rPr>
  </w:style>
  <w:style w:type="character" w:customStyle="1" w:styleId="Bodytext12">
    <w:name w:val="Body text12"/>
    <w:basedOn w:val="Bodytext0"/>
    <w:uiPriority w:val="99"/>
    <w:rsid w:val="00C00B96"/>
    <w:rPr>
      <w:rFonts w:ascii="Times New Roman" w:hAnsi="Times New Roman" w:cs="Times New Roman"/>
      <w:u w:val="single"/>
      <w:lang w:val="sr-Latn-CS" w:eastAsia="sr-Latn-CS"/>
    </w:rPr>
  </w:style>
  <w:style w:type="character" w:customStyle="1" w:styleId="BodytextBold16">
    <w:name w:val="Body text + Bold16"/>
    <w:basedOn w:val="Bodytext0"/>
    <w:uiPriority w:val="99"/>
    <w:rsid w:val="00C00B96"/>
    <w:rPr>
      <w:rFonts w:ascii="Times New Roman" w:hAnsi="Times New Roman" w:cs="Times New Roman"/>
      <w:b/>
      <w:bCs/>
      <w:u w:val="none"/>
      <w:lang w:val="sr-Cyrl-CS" w:eastAsia="sr-Cyrl-CS"/>
    </w:rPr>
  </w:style>
  <w:style w:type="character" w:customStyle="1" w:styleId="BodytextBold15">
    <w:name w:val="Body text + Bold15"/>
    <w:basedOn w:val="Bodytext0"/>
    <w:uiPriority w:val="99"/>
    <w:rsid w:val="00C00B96"/>
    <w:rPr>
      <w:rFonts w:ascii="Times New Roman" w:hAnsi="Times New Roman" w:cs="Times New Roman"/>
      <w:b/>
      <w:bCs/>
      <w:u w:val="none"/>
      <w:lang w:val="sr-Cyrl-CS" w:eastAsia="sr-Cyrl-CS"/>
    </w:rPr>
  </w:style>
  <w:style w:type="character" w:customStyle="1" w:styleId="Bodytext4NotItalic">
    <w:name w:val="Body text (4) + Not Italic"/>
    <w:basedOn w:val="Bodytext4"/>
    <w:uiPriority w:val="99"/>
    <w:rsid w:val="00C00B96"/>
    <w:rPr>
      <w:rFonts w:ascii="Times New Roman" w:hAnsi="Times New Roman" w:cs="Times New Roman"/>
    </w:rPr>
  </w:style>
  <w:style w:type="character" w:customStyle="1" w:styleId="BodytextBold14">
    <w:name w:val="Body text + Bold14"/>
    <w:basedOn w:val="Bodytext0"/>
    <w:uiPriority w:val="99"/>
    <w:rsid w:val="00C00B96"/>
    <w:rPr>
      <w:rFonts w:ascii="Times New Roman" w:hAnsi="Times New Roman" w:cs="Times New Roman"/>
      <w:b/>
      <w:bCs/>
      <w:u w:val="none"/>
      <w:lang w:val="sr-Cyrl-CS" w:eastAsia="sr-Cyrl-CS"/>
    </w:rPr>
  </w:style>
  <w:style w:type="character" w:customStyle="1" w:styleId="BodytextBold13">
    <w:name w:val="Body text + Bold13"/>
    <w:basedOn w:val="Bodytext0"/>
    <w:uiPriority w:val="99"/>
    <w:rsid w:val="00C00B96"/>
    <w:rPr>
      <w:rFonts w:cs="Times New Roman"/>
      <w:b/>
      <w:bCs/>
      <w:u w:val="none"/>
    </w:rPr>
  </w:style>
  <w:style w:type="character" w:customStyle="1" w:styleId="Tablecaption">
    <w:name w:val="Table caption_"/>
    <w:basedOn w:val="DefaultParagraphFont"/>
    <w:link w:val="Tablecaption0"/>
    <w:uiPriority w:val="99"/>
    <w:locked/>
    <w:rsid w:val="00C00B96"/>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C00B96"/>
    <w:rPr>
      <w:b/>
      <w:bCs/>
    </w:rPr>
  </w:style>
  <w:style w:type="paragraph" w:customStyle="1" w:styleId="Tablecaption0">
    <w:name w:val="Table caption"/>
    <w:basedOn w:val="Normal"/>
    <w:link w:val="Tablecaption"/>
    <w:uiPriority w:val="99"/>
    <w:rsid w:val="00C00B96"/>
    <w:pPr>
      <w:widowControl w:val="0"/>
      <w:shd w:val="clear" w:color="auto" w:fill="FFFFFF"/>
      <w:spacing w:line="307" w:lineRule="exact"/>
      <w:jc w:val="both"/>
    </w:pPr>
    <w:rPr>
      <w:rFonts w:eastAsiaTheme="minorHAnsi"/>
      <w:sz w:val="23"/>
      <w:szCs w:val="23"/>
      <w:lang w:val="sr-Cyrl-CS" w:eastAsia="sr-Cyrl-CS"/>
    </w:rPr>
  </w:style>
  <w:style w:type="character" w:customStyle="1" w:styleId="BodytextBold12">
    <w:name w:val="Body text + Bold12"/>
    <w:basedOn w:val="Bodytext0"/>
    <w:uiPriority w:val="99"/>
    <w:rsid w:val="00C00B96"/>
    <w:rPr>
      <w:rFonts w:ascii="Times New Roman" w:hAnsi="Times New Roman" w:cs="Times New Roman"/>
      <w:b/>
      <w:bCs/>
      <w:u w:val="none"/>
      <w:lang w:val="sr-Cyrl-CS" w:eastAsia="sr-Cyrl-CS"/>
    </w:rPr>
  </w:style>
  <w:style w:type="character" w:customStyle="1" w:styleId="BodytextBold10">
    <w:name w:val="Body text + Bold10"/>
    <w:basedOn w:val="Bodytext0"/>
    <w:uiPriority w:val="99"/>
    <w:rsid w:val="00C00B96"/>
    <w:rPr>
      <w:rFonts w:ascii="Times New Roman" w:hAnsi="Times New Roman" w:cs="Times New Roman"/>
      <w:b/>
      <w:bCs/>
      <w:u w:val="none"/>
      <w:lang w:val="sr-Cyrl-CS" w:eastAsia="sr-Cyrl-CS"/>
    </w:rPr>
  </w:style>
  <w:style w:type="character" w:customStyle="1" w:styleId="Heading25">
    <w:name w:val="Heading #25"/>
    <w:basedOn w:val="Heading20"/>
    <w:uiPriority w:val="99"/>
    <w:rsid w:val="00C00B96"/>
    <w:rPr>
      <w:rFonts w:ascii="Times New Roman" w:hAnsi="Times New Roman" w:cs="Times New Roman"/>
      <w:u w:val="single"/>
    </w:rPr>
  </w:style>
  <w:style w:type="character" w:customStyle="1" w:styleId="BodytextBold9">
    <w:name w:val="Body text + Bold9"/>
    <w:basedOn w:val="Bodytext0"/>
    <w:uiPriority w:val="99"/>
    <w:rsid w:val="00C00B96"/>
    <w:rPr>
      <w:rFonts w:cs="Times New Roman"/>
      <w:b/>
      <w:bCs/>
      <w:u w:val="none"/>
    </w:rPr>
  </w:style>
  <w:style w:type="character" w:customStyle="1" w:styleId="Bodytext11">
    <w:name w:val="Body text11"/>
    <w:basedOn w:val="Bodytext0"/>
    <w:uiPriority w:val="99"/>
    <w:rsid w:val="00C00B96"/>
    <w:rPr>
      <w:rFonts w:ascii="Times New Roman" w:hAnsi="Times New Roman" w:cs="Times New Roman"/>
      <w:u w:val="single"/>
      <w:lang w:val="sr-Cyrl-CS" w:eastAsia="sr-Cyrl-CS"/>
    </w:rPr>
  </w:style>
  <w:style w:type="character" w:customStyle="1" w:styleId="Heading12">
    <w:name w:val="Heading #1"/>
    <w:basedOn w:val="Heading10"/>
    <w:uiPriority w:val="99"/>
    <w:rsid w:val="00C00B96"/>
    <w:rPr>
      <w:rFonts w:ascii="Times New Roman" w:hAnsi="Times New Roman" w:cs="Times New Roman"/>
      <w:u w:val="single"/>
    </w:rPr>
  </w:style>
  <w:style w:type="character" w:customStyle="1" w:styleId="BodytextBold8">
    <w:name w:val="Body text + Bold8"/>
    <w:basedOn w:val="Bodytext0"/>
    <w:uiPriority w:val="99"/>
    <w:rsid w:val="00C00B96"/>
    <w:rPr>
      <w:rFonts w:ascii="Times New Roman" w:hAnsi="Times New Roman" w:cs="Times New Roman"/>
      <w:b/>
      <w:bCs/>
      <w:u w:val="none"/>
      <w:lang w:val="sr-Cyrl-CS" w:eastAsia="sr-Cyrl-CS"/>
    </w:rPr>
  </w:style>
  <w:style w:type="character" w:customStyle="1" w:styleId="Bodytext35">
    <w:name w:val="Body text (3)5"/>
    <w:basedOn w:val="Bodytext30"/>
    <w:uiPriority w:val="99"/>
    <w:rsid w:val="00C00B96"/>
    <w:rPr>
      <w:rFonts w:ascii="Times New Roman" w:hAnsi="Times New Roman" w:cs="Times New Roman"/>
      <w:u w:val="single"/>
      <w:lang w:val="sr-Cyrl-CS" w:eastAsia="sr-Cyrl-CS"/>
    </w:rPr>
  </w:style>
  <w:style w:type="character" w:customStyle="1" w:styleId="Bodytext135pt">
    <w:name w:val="Body text + 13.5 pt"/>
    <w:aliases w:val="Bold9"/>
    <w:basedOn w:val="Bodytext0"/>
    <w:uiPriority w:val="99"/>
    <w:rsid w:val="00C00B96"/>
    <w:rPr>
      <w:rFonts w:cs="Times New Roman"/>
      <w:b/>
      <w:bCs/>
      <w:sz w:val="27"/>
      <w:szCs w:val="27"/>
      <w:u w:val="none"/>
    </w:rPr>
  </w:style>
  <w:style w:type="character" w:customStyle="1" w:styleId="Bodytext100">
    <w:name w:val="Body text10"/>
    <w:basedOn w:val="Bodytext0"/>
    <w:uiPriority w:val="99"/>
    <w:rsid w:val="00C00B96"/>
    <w:rPr>
      <w:rFonts w:ascii="Times New Roman" w:hAnsi="Times New Roman" w:cs="Times New Roman"/>
      <w:u w:val="single"/>
      <w:lang w:val="sr-Cyrl-CS" w:eastAsia="sr-Cyrl-CS"/>
    </w:rPr>
  </w:style>
  <w:style w:type="character" w:customStyle="1" w:styleId="Bodytext9">
    <w:name w:val="Body text9"/>
    <w:basedOn w:val="Bodytext0"/>
    <w:uiPriority w:val="99"/>
    <w:rsid w:val="00C00B96"/>
    <w:rPr>
      <w:rFonts w:ascii="Times New Roman" w:hAnsi="Times New Roman" w:cs="Times New Roman"/>
      <w:u w:val="single"/>
      <w:lang w:val="sr-Cyrl-CS" w:eastAsia="sr-Cyrl-CS"/>
    </w:rPr>
  </w:style>
  <w:style w:type="character" w:customStyle="1" w:styleId="Bodytext4Bold">
    <w:name w:val="Body text (4) + Bold"/>
    <w:basedOn w:val="Bodytext4"/>
    <w:uiPriority w:val="99"/>
    <w:rsid w:val="00C00B96"/>
    <w:rPr>
      <w:rFonts w:ascii="Times New Roman" w:hAnsi="Times New Roman" w:cs="Times New Roman"/>
      <w:b/>
      <w:bCs/>
      <w:u w:val="single"/>
    </w:rPr>
  </w:style>
  <w:style w:type="character" w:customStyle="1" w:styleId="Bodytext135pt2">
    <w:name w:val="Body text + 13.5 pt2"/>
    <w:aliases w:val="Bold8"/>
    <w:basedOn w:val="Bodytext0"/>
    <w:uiPriority w:val="99"/>
    <w:rsid w:val="00C00B96"/>
    <w:rPr>
      <w:rFonts w:cs="Times New Roman"/>
      <w:b/>
      <w:bCs/>
      <w:sz w:val="27"/>
      <w:szCs w:val="27"/>
      <w:u w:val="none"/>
    </w:rPr>
  </w:style>
  <w:style w:type="character" w:customStyle="1" w:styleId="BodytextBold7">
    <w:name w:val="Body text + Bold7"/>
    <w:basedOn w:val="Bodytext0"/>
    <w:uiPriority w:val="99"/>
    <w:rsid w:val="00C00B96"/>
    <w:rPr>
      <w:rFonts w:ascii="Times New Roman" w:hAnsi="Times New Roman" w:cs="Times New Roman"/>
      <w:b/>
      <w:bCs/>
      <w:u w:val="none"/>
      <w:lang w:val="sr-Cyrl-CS" w:eastAsia="sr-Cyrl-CS"/>
    </w:rPr>
  </w:style>
  <w:style w:type="character" w:customStyle="1" w:styleId="Tablecaption135pt">
    <w:name w:val="Table caption + 13.5 pt"/>
    <w:aliases w:val="Bold7"/>
    <w:basedOn w:val="Tablecaption"/>
    <w:uiPriority w:val="99"/>
    <w:rsid w:val="00C00B96"/>
    <w:rPr>
      <w:b/>
      <w:bCs/>
      <w:sz w:val="27"/>
      <w:szCs w:val="27"/>
      <w:u w:val="none"/>
    </w:rPr>
  </w:style>
  <w:style w:type="character" w:customStyle="1" w:styleId="Bodytext40">
    <w:name w:val="Body text (4)"/>
    <w:basedOn w:val="Bodytext4"/>
    <w:uiPriority w:val="99"/>
    <w:rsid w:val="00C00B96"/>
    <w:rPr>
      <w:rFonts w:ascii="Times New Roman" w:hAnsi="Times New Roman" w:cs="Times New Roman"/>
      <w:u w:val="single"/>
    </w:rPr>
  </w:style>
  <w:style w:type="character" w:customStyle="1" w:styleId="Heading19">
    <w:name w:val="Heading #19"/>
    <w:basedOn w:val="Heading10"/>
    <w:uiPriority w:val="99"/>
    <w:rsid w:val="00C00B96"/>
    <w:rPr>
      <w:rFonts w:ascii="Times New Roman" w:hAnsi="Times New Roman" w:cs="Times New Roman"/>
      <w:noProof/>
      <w:u w:val="single"/>
    </w:rPr>
  </w:style>
  <w:style w:type="character" w:customStyle="1" w:styleId="Heading18">
    <w:name w:val="Heading #18"/>
    <w:basedOn w:val="Heading10"/>
    <w:uiPriority w:val="99"/>
    <w:rsid w:val="00C00B96"/>
    <w:rPr>
      <w:rFonts w:ascii="Times New Roman" w:hAnsi="Times New Roman" w:cs="Times New Roman"/>
      <w:noProof/>
      <w:u w:val="single"/>
    </w:rPr>
  </w:style>
  <w:style w:type="character" w:customStyle="1" w:styleId="Heading17">
    <w:name w:val="Heading #17"/>
    <w:basedOn w:val="Heading10"/>
    <w:uiPriority w:val="99"/>
    <w:rsid w:val="00C00B96"/>
    <w:rPr>
      <w:rFonts w:ascii="Times New Roman" w:hAnsi="Times New Roman" w:cs="Times New Roman"/>
      <w:u w:val="single"/>
    </w:rPr>
  </w:style>
  <w:style w:type="character" w:customStyle="1" w:styleId="Bodytext5">
    <w:name w:val="Body text (5)_"/>
    <w:basedOn w:val="DefaultParagraphFont"/>
    <w:link w:val="Bodytext50"/>
    <w:uiPriority w:val="99"/>
    <w:locked/>
    <w:rsid w:val="00C00B96"/>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C00B96"/>
    <w:pPr>
      <w:widowControl w:val="0"/>
      <w:shd w:val="clear" w:color="auto" w:fill="FFFFFF"/>
      <w:spacing w:before="180" w:line="240" w:lineRule="exact"/>
      <w:jc w:val="both"/>
    </w:pPr>
    <w:rPr>
      <w:rFonts w:eastAsiaTheme="minorHAnsi"/>
      <w:i/>
      <w:iCs/>
      <w:sz w:val="15"/>
      <w:szCs w:val="15"/>
      <w:lang w:val="sr-Cyrl-CS" w:eastAsia="sr-Cyrl-CS"/>
    </w:rPr>
  </w:style>
  <w:style w:type="character" w:customStyle="1" w:styleId="Bodytext4NotItalic2">
    <w:name w:val="Body text (4) + Not Italic2"/>
    <w:basedOn w:val="Bodytext4"/>
    <w:uiPriority w:val="99"/>
    <w:rsid w:val="00C00B96"/>
    <w:rPr>
      <w:rFonts w:ascii="Times New Roman" w:hAnsi="Times New Roman" w:cs="Times New Roman"/>
      <w:noProof/>
      <w:u w:val="none"/>
    </w:rPr>
  </w:style>
  <w:style w:type="character" w:customStyle="1" w:styleId="BodytextBold6">
    <w:name w:val="Body text + Bold6"/>
    <w:basedOn w:val="Bodytext0"/>
    <w:rsid w:val="00C00B96"/>
    <w:rPr>
      <w:rFonts w:ascii="Times New Roman" w:hAnsi="Times New Roman" w:cs="Times New Roman"/>
      <w:b/>
      <w:bCs/>
      <w:u w:val="none"/>
      <w:lang w:val="sr-Cyrl-CS" w:eastAsia="sr-Cyrl-CS"/>
    </w:rPr>
  </w:style>
  <w:style w:type="character" w:customStyle="1" w:styleId="Heading2NotBold1">
    <w:name w:val="Heading #2 + Not Bold1"/>
    <w:basedOn w:val="Heading20"/>
    <w:rsid w:val="00C00B96"/>
    <w:rPr>
      <w:rFonts w:ascii="Times New Roman" w:hAnsi="Times New Roman" w:cs="Times New Roman"/>
      <w:noProof/>
      <w:u w:val="none"/>
    </w:rPr>
  </w:style>
  <w:style w:type="character" w:customStyle="1" w:styleId="Bodytext34">
    <w:name w:val="Body text (3)4"/>
    <w:basedOn w:val="Bodytext30"/>
    <w:uiPriority w:val="99"/>
    <w:rsid w:val="00C00B96"/>
    <w:rPr>
      <w:rFonts w:ascii="Times New Roman" w:hAnsi="Times New Roman" w:cs="Times New Roman"/>
      <w:noProof/>
      <w:u w:val="single"/>
    </w:rPr>
  </w:style>
  <w:style w:type="character" w:customStyle="1" w:styleId="Bodytext33">
    <w:name w:val="Body text (3)3"/>
    <w:basedOn w:val="Bodytext30"/>
    <w:uiPriority w:val="99"/>
    <w:rsid w:val="00C00B96"/>
    <w:rPr>
      <w:rFonts w:cs="Times New Roman"/>
      <w:u w:val="none"/>
    </w:rPr>
  </w:style>
  <w:style w:type="character" w:customStyle="1" w:styleId="Bodytext32">
    <w:name w:val="Body text3"/>
    <w:basedOn w:val="Bodytext0"/>
    <w:uiPriority w:val="99"/>
    <w:rsid w:val="00C00B96"/>
    <w:rPr>
      <w:rFonts w:cs="Times New Roman"/>
      <w:u w:val="none"/>
    </w:rPr>
  </w:style>
  <w:style w:type="character" w:customStyle="1" w:styleId="Bodytext4Bold1">
    <w:name w:val="Body text (4) + Bold1"/>
    <w:basedOn w:val="Bodytext4"/>
    <w:uiPriority w:val="99"/>
    <w:rsid w:val="00C00B96"/>
    <w:rPr>
      <w:rFonts w:ascii="Times New Roman" w:hAnsi="Times New Roman" w:cs="Times New Roman"/>
      <w:b/>
      <w:bCs/>
      <w:u w:val="none"/>
    </w:rPr>
  </w:style>
  <w:style w:type="character" w:customStyle="1" w:styleId="BodytextSpacing0ptExact1">
    <w:name w:val="Body text + Spacing 0 pt Exact1"/>
    <w:basedOn w:val="Bodytext0"/>
    <w:uiPriority w:val="99"/>
    <w:rsid w:val="00C00B96"/>
    <w:rPr>
      <w:rFonts w:ascii="Times New Roman" w:hAnsi="Times New Roman" w:cs="Times New Roman"/>
      <w:spacing w:val="1"/>
      <w:sz w:val="21"/>
      <w:szCs w:val="21"/>
      <w:u w:val="none"/>
      <w:lang w:val="sr-Cyrl-CS" w:eastAsia="sr-Cyrl-CS"/>
    </w:rPr>
  </w:style>
  <w:style w:type="character" w:customStyle="1" w:styleId="Bodytext4Exact">
    <w:name w:val="Body text (4) Exact"/>
    <w:basedOn w:val="DefaultParagraphFont"/>
    <w:uiPriority w:val="99"/>
    <w:rsid w:val="00C00B96"/>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C00B96"/>
    <w:rPr>
      <w:rFonts w:ascii="Times New Roman" w:hAnsi="Times New Roman" w:cs="Times New Roman"/>
      <w:b/>
      <w:bCs/>
      <w:spacing w:val="4"/>
      <w:sz w:val="21"/>
      <w:szCs w:val="21"/>
      <w:u w:val="none"/>
    </w:rPr>
  </w:style>
  <w:style w:type="character" w:customStyle="1" w:styleId="Bodytext4Bold2">
    <w:name w:val="Body text (4) + Bold2"/>
    <w:aliases w:val="Spacing 0 pt Exact1"/>
    <w:basedOn w:val="Bodytext4"/>
    <w:uiPriority w:val="99"/>
    <w:rsid w:val="00C00B96"/>
    <w:rPr>
      <w:rFonts w:ascii="Times New Roman" w:hAnsi="Times New Roman" w:cs="Times New Roman"/>
      <w:b/>
      <w:bCs/>
      <w:spacing w:val="4"/>
      <w:sz w:val="21"/>
      <w:szCs w:val="21"/>
      <w:u w:val="single"/>
    </w:rPr>
  </w:style>
  <w:style w:type="character" w:customStyle="1" w:styleId="Bodytext4NotItalic1">
    <w:name w:val="Body text (4) + Not Italic1"/>
    <w:basedOn w:val="Bodytext4"/>
    <w:uiPriority w:val="99"/>
    <w:rsid w:val="00C00B96"/>
    <w:rPr>
      <w:rFonts w:ascii="Times New Roman" w:hAnsi="Times New Roman" w:cs="Times New Roman"/>
      <w:u w:val="none"/>
    </w:rPr>
  </w:style>
  <w:style w:type="character" w:customStyle="1" w:styleId="BodytextItalic">
    <w:name w:val="Body text + Italic"/>
    <w:basedOn w:val="Bodytext0"/>
    <w:uiPriority w:val="99"/>
    <w:rsid w:val="00C00B96"/>
    <w:rPr>
      <w:rFonts w:ascii="Times New Roman" w:hAnsi="Times New Roman" w:cs="Times New Roman"/>
      <w:i/>
      <w:iCs/>
      <w:u w:val="none"/>
      <w:lang w:val="sr-Cyrl-CS" w:eastAsia="sr-Cyrl-CS"/>
    </w:rPr>
  </w:style>
  <w:style w:type="character" w:customStyle="1" w:styleId="Heading23">
    <w:name w:val="Heading #23"/>
    <w:basedOn w:val="Heading20"/>
    <w:uiPriority w:val="99"/>
    <w:rsid w:val="00C00B96"/>
    <w:rPr>
      <w:rFonts w:ascii="Times New Roman" w:hAnsi="Times New Roman" w:cs="Times New Roman"/>
      <w:u w:val="none"/>
    </w:rPr>
  </w:style>
  <w:style w:type="character" w:customStyle="1" w:styleId="BodytextBold4">
    <w:name w:val="Body text + Bold4"/>
    <w:basedOn w:val="Bodytext0"/>
    <w:uiPriority w:val="99"/>
    <w:rsid w:val="00C00B96"/>
    <w:rPr>
      <w:rFonts w:cs="Times New Roman"/>
      <w:b/>
      <w:bCs/>
      <w:u w:val="none"/>
    </w:rPr>
  </w:style>
  <w:style w:type="character" w:customStyle="1" w:styleId="BodytextBold1">
    <w:name w:val="Body text + Bold1"/>
    <w:aliases w:val="Italic1"/>
    <w:basedOn w:val="Bodytext0"/>
    <w:uiPriority w:val="99"/>
    <w:rsid w:val="00C00B96"/>
    <w:rPr>
      <w:rFonts w:ascii="Times New Roman" w:hAnsi="Times New Roman" w:cs="Times New Roman"/>
      <w:b/>
      <w:bCs/>
      <w:i/>
      <w:iCs/>
      <w:u w:val="none"/>
      <w:lang w:val="sr-Cyrl-CS" w:eastAsia="sr-Cyrl-CS"/>
    </w:rPr>
  </w:style>
  <w:style w:type="character" w:customStyle="1" w:styleId="Headerorfooter95pt">
    <w:name w:val="Header or footer + 9.5 pt"/>
    <w:aliases w:val="Bold"/>
    <w:basedOn w:val="DefaultParagraphFont"/>
    <w:uiPriority w:val="99"/>
    <w:rsid w:val="00C00B96"/>
    <w:rPr>
      <w:b/>
      <w:bCs/>
      <w:sz w:val="19"/>
      <w:szCs w:val="19"/>
      <w:u w:val="none"/>
    </w:rPr>
  </w:style>
  <w:style w:type="character" w:customStyle="1" w:styleId="Bodytext3NotBold5">
    <w:name w:val="Body text (3) + Not Bold5"/>
    <w:basedOn w:val="Bodytext30"/>
    <w:uiPriority w:val="99"/>
    <w:rsid w:val="00C00B96"/>
    <w:rPr>
      <w:rFonts w:ascii="Times New Roman" w:hAnsi="Times New Roman" w:cs="Times New Roman"/>
      <w:u w:val="none"/>
      <w:lang w:val="sr-Cyrl-CS" w:eastAsia="sr-Cyrl-CS"/>
    </w:rPr>
  </w:style>
  <w:style w:type="character" w:customStyle="1" w:styleId="BodytextBold11">
    <w:name w:val="Body text + Bold11"/>
    <w:basedOn w:val="Bodytext0"/>
    <w:uiPriority w:val="99"/>
    <w:rsid w:val="00C00B96"/>
    <w:rPr>
      <w:rFonts w:ascii="Times New Roman" w:hAnsi="Times New Roman" w:cs="Times New Roman"/>
      <w:b/>
      <w:bCs/>
      <w:u w:val="none"/>
      <w:lang w:val="sr-Cyrl-CS" w:eastAsia="sr-Cyrl-CS"/>
    </w:rPr>
  </w:style>
  <w:style w:type="paragraph" w:styleId="CommentSubject">
    <w:name w:val="annotation subject"/>
    <w:basedOn w:val="CommentText"/>
    <w:next w:val="CommentText"/>
    <w:link w:val="CommentSubjectChar"/>
    <w:uiPriority w:val="99"/>
    <w:semiHidden/>
    <w:unhideWhenUsed/>
    <w:rsid w:val="00C00B96"/>
    <w:pPr>
      <w:widowControl w:val="0"/>
      <w:suppressAutoHyphens w:val="0"/>
    </w:pPr>
    <w:rPr>
      <w:rFonts w:asciiTheme="minorHAnsi" w:eastAsiaTheme="minorHAnsi" w:hAnsiTheme="minorHAnsi" w:cstheme="minorBidi"/>
      <w:b/>
      <w:bCs/>
      <w:color w:val="auto"/>
      <w:kern w:val="0"/>
      <w:lang w:val="sr-Latn-BA" w:eastAsia="en-US"/>
    </w:rPr>
  </w:style>
  <w:style w:type="character" w:customStyle="1" w:styleId="CommentSubjectChar1">
    <w:name w:val="Comment Subject Char1"/>
    <w:basedOn w:val="CommentTextChar1"/>
    <w:link w:val="CommentSubject"/>
    <w:uiPriority w:val="99"/>
    <w:semiHidden/>
    <w:rsid w:val="00C00B96"/>
    <w:rPr>
      <w:rFonts w:eastAsia="Times New Roman"/>
      <w:b/>
      <w:bCs/>
    </w:rPr>
  </w:style>
  <w:style w:type="character" w:customStyle="1" w:styleId="Tableofcontents">
    <w:name w:val="Table of contents_"/>
    <w:basedOn w:val="DefaultParagraphFont"/>
    <w:link w:val="Tableofcontents0"/>
    <w:rsid w:val="00C00B96"/>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0"/>
    <w:rsid w:val="00C00B96"/>
    <w:rPr>
      <w:rFonts w:ascii="Times New Roman" w:hAnsi="Times New Roman" w:cs="Times New Roman"/>
      <w:b/>
      <w:bCs/>
      <w:u w:val="none"/>
      <w:lang w:val="sr-Cyrl-CS" w:eastAsia="sr-Cyrl-CS"/>
    </w:rPr>
  </w:style>
  <w:style w:type="character" w:customStyle="1" w:styleId="Bodytext8">
    <w:name w:val="Body text8"/>
    <w:basedOn w:val="Bodytext0"/>
    <w:uiPriority w:val="99"/>
    <w:rsid w:val="00C00B96"/>
    <w:rPr>
      <w:rFonts w:ascii="Times New Roman" w:hAnsi="Times New Roman" w:cs="Times New Roman"/>
      <w:u w:val="single"/>
      <w:lang w:val="sr-Cyrl-CS" w:eastAsia="sr-Cyrl-CS"/>
    </w:rPr>
  </w:style>
  <w:style w:type="paragraph" w:customStyle="1" w:styleId="Tableofcontents0">
    <w:name w:val="Table of contents"/>
    <w:basedOn w:val="Normal"/>
    <w:link w:val="Tableofcontents"/>
    <w:rsid w:val="00C00B96"/>
    <w:pPr>
      <w:widowControl w:val="0"/>
      <w:shd w:val="clear" w:color="auto" w:fill="FFFFFF"/>
      <w:spacing w:before="120" w:after="300" w:line="240" w:lineRule="atLeast"/>
    </w:pPr>
    <w:rPr>
      <w:rFonts w:eastAsiaTheme="minorHAnsi"/>
      <w:sz w:val="23"/>
      <w:szCs w:val="23"/>
      <w:lang w:val="sr-Cyrl-CS" w:eastAsia="sr-Cyrl-CS"/>
    </w:rPr>
  </w:style>
  <w:style w:type="character" w:customStyle="1" w:styleId="Heading16">
    <w:name w:val="Heading #16"/>
    <w:basedOn w:val="Heading10"/>
    <w:uiPriority w:val="99"/>
    <w:rsid w:val="00C00B96"/>
    <w:rPr>
      <w:rFonts w:ascii="Times New Roman" w:hAnsi="Times New Roman" w:cs="Times New Roman"/>
      <w:u w:val="single"/>
    </w:rPr>
  </w:style>
  <w:style w:type="character" w:customStyle="1" w:styleId="Heading15">
    <w:name w:val="Heading #15"/>
    <w:basedOn w:val="Heading10"/>
    <w:uiPriority w:val="99"/>
    <w:rsid w:val="00C00B96"/>
    <w:rPr>
      <w:rFonts w:ascii="Times New Roman" w:hAnsi="Times New Roman" w:cs="Times New Roman"/>
      <w:u w:val="single"/>
    </w:rPr>
  </w:style>
  <w:style w:type="character" w:customStyle="1" w:styleId="Heading14">
    <w:name w:val="Heading #14"/>
    <w:basedOn w:val="Heading10"/>
    <w:uiPriority w:val="99"/>
    <w:rsid w:val="00C00B96"/>
    <w:rPr>
      <w:rFonts w:ascii="Times New Roman" w:hAnsi="Times New Roman" w:cs="Times New Roman"/>
      <w:u w:val="single"/>
    </w:rPr>
  </w:style>
  <w:style w:type="paragraph" w:customStyle="1" w:styleId="auto-style9">
    <w:name w:val="auto-style9"/>
    <w:basedOn w:val="Normal"/>
    <w:rsid w:val="00C00B96"/>
    <w:pPr>
      <w:spacing w:before="100" w:beforeAutospacing="1" w:after="100" w:afterAutospacing="1"/>
    </w:pPr>
  </w:style>
  <w:style w:type="numbering" w:customStyle="1" w:styleId="NoList6">
    <w:name w:val="No List6"/>
    <w:next w:val="NoList"/>
    <w:uiPriority w:val="99"/>
    <w:semiHidden/>
    <w:unhideWhenUsed/>
    <w:rsid w:val="00520867"/>
  </w:style>
  <w:style w:type="numbering" w:customStyle="1" w:styleId="NoList51">
    <w:name w:val="No List51"/>
    <w:next w:val="NoList"/>
    <w:uiPriority w:val="99"/>
    <w:semiHidden/>
    <w:unhideWhenUsed/>
    <w:rsid w:val="00520867"/>
  </w:style>
  <w:style w:type="numbering" w:customStyle="1" w:styleId="NoList7">
    <w:name w:val="No List7"/>
    <w:next w:val="NoList"/>
    <w:uiPriority w:val="99"/>
    <w:semiHidden/>
    <w:unhideWhenUsed/>
    <w:rsid w:val="00520867"/>
  </w:style>
  <w:style w:type="character" w:styleId="PlaceholderText">
    <w:name w:val="Placeholder Text"/>
    <w:uiPriority w:val="99"/>
    <w:semiHidden/>
    <w:rsid w:val="00520867"/>
    <w:rPr>
      <w:color w:val="808080"/>
    </w:rPr>
  </w:style>
  <w:style w:type="table" w:customStyle="1" w:styleId="TableGrid3">
    <w:name w:val="Table Grid3"/>
    <w:basedOn w:val="TableNormal"/>
    <w:next w:val="TableGrid"/>
    <w:uiPriority w:val="59"/>
    <w:rsid w:val="00930F9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930F90"/>
  </w:style>
  <w:style w:type="table" w:customStyle="1" w:styleId="TableGrid4">
    <w:name w:val="Table Grid4"/>
    <w:basedOn w:val="TableNormal"/>
    <w:next w:val="TableGrid"/>
    <w:uiPriority w:val="59"/>
    <w:rsid w:val="00930F9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930F90"/>
  </w:style>
  <w:style w:type="paragraph" w:customStyle="1" w:styleId="DecimalAligned">
    <w:name w:val="Decimal Aligned"/>
    <w:basedOn w:val="Normal"/>
    <w:uiPriority w:val="40"/>
    <w:qFormat/>
    <w:rsid w:val="00930F90"/>
    <w:pPr>
      <w:tabs>
        <w:tab w:val="decimal" w:pos="360"/>
      </w:tabs>
      <w:spacing w:after="200" w:line="276" w:lineRule="auto"/>
    </w:pPr>
    <w:rPr>
      <w:rFonts w:ascii="Calibri" w:hAnsi="Calibri"/>
      <w:sz w:val="22"/>
      <w:szCs w:val="22"/>
    </w:rPr>
  </w:style>
  <w:style w:type="character" w:styleId="SubtleEmphasis">
    <w:name w:val="Subtle Emphasis"/>
    <w:uiPriority w:val="19"/>
    <w:qFormat/>
    <w:rsid w:val="00930F90"/>
    <w:rPr>
      <w:rFonts w:ascii="Times New Roman" w:eastAsia="Times New Roman" w:hAnsi="Times New Roman" w:cs="Times New Roman" w:hint="default"/>
      <w:bCs w:val="0"/>
      <w:i/>
      <w:iCs/>
      <w:color w:val="808080"/>
      <w:szCs w:val="22"/>
      <w:lang w:val="en-US"/>
    </w:rPr>
  </w:style>
  <w:style w:type="table" w:customStyle="1" w:styleId="TableGrid5">
    <w:name w:val="Table Grid5"/>
    <w:basedOn w:val="TableNormal"/>
    <w:next w:val="TableGrid"/>
    <w:uiPriority w:val="59"/>
    <w:rsid w:val="00930F9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930F90"/>
    <w:pPr>
      <w:spacing w:after="0" w:line="240" w:lineRule="auto"/>
    </w:pPr>
    <w:rPr>
      <w:rFonts w:ascii="Calibri" w:eastAsia="Times New Roman" w:hAnsi="Calibri" w:cs="Times New Roman"/>
      <w:color w:val="365F91"/>
      <w:lang w:val="en-GB" w:eastAsia="en-GB"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10">
    <w:name w:val="No List10"/>
    <w:next w:val="NoList"/>
    <w:uiPriority w:val="99"/>
    <w:semiHidden/>
    <w:unhideWhenUsed/>
    <w:rsid w:val="00930F90"/>
  </w:style>
  <w:style w:type="table" w:customStyle="1" w:styleId="TableGrid6">
    <w:name w:val="Table Grid6"/>
    <w:basedOn w:val="TableNormal"/>
    <w:next w:val="TableGrid"/>
    <w:uiPriority w:val="59"/>
    <w:rsid w:val="00930F9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930F9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930F90"/>
  </w:style>
  <w:style w:type="table" w:customStyle="1" w:styleId="TableGrid8">
    <w:name w:val="Table Grid8"/>
    <w:basedOn w:val="TableNormal"/>
    <w:next w:val="TableGrid"/>
    <w:uiPriority w:val="59"/>
    <w:rsid w:val="00930F9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Reference5">
    <w:name w:val="Comment Reference5"/>
    <w:rsid w:val="006A57EA"/>
    <w:rPr>
      <w:sz w:val="16"/>
      <w:szCs w:val="16"/>
    </w:rPr>
  </w:style>
  <w:style w:type="paragraph" w:customStyle="1" w:styleId="CommentText5">
    <w:name w:val="Comment Text5"/>
    <w:basedOn w:val="Normal"/>
    <w:rsid w:val="006A57EA"/>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6A57EA"/>
    <w:rPr>
      <w:b/>
      <w:bCs/>
    </w:rPr>
  </w:style>
  <w:style w:type="character" w:customStyle="1" w:styleId="CharChar133">
    <w:name w:val="Char Char13"/>
    <w:locked/>
    <w:rsid w:val="006A57EA"/>
    <w:rPr>
      <w:rFonts w:ascii="Cambria" w:hAnsi="Cambria"/>
      <w:b/>
      <w:bCs/>
      <w:kern w:val="32"/>
      <w:sz w:val="32"/>
      <w:szCs w:val="32"/>
      <w:lang w:val="en-US" w:eastAsia="en-US" w:bidi="ar-SA"/>
    </w:rPr>
  </w:style>
  <w:style w:type="character" w:customStyle="1" w:styleId="CommentReference6">
    <w:name w:val="Comment Reference6"/>
    <w:rsid w:val="00131094"/>
    <w:rPr>
      <w:sz w:val="16"/>
      <w:szCs w:val="16"/>
    </w:rPr>
  </w:style>
  <w:style w:type="paragraph" w:customStyle="1" w:styleId="CommentText6">
    <w:name w:val="Comment Text6"/>
    <w:basedOn w:val="Normal"/>
    <w:rsid w:val="00131094"/>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131094"/>
    <w:rPr>
      <w:b/>
      <w:bCs/>
    </w:rPr>
  </w:style>
  <w:style w:type="character" w:customStyle="1" w:styleId="CharChar134">
    <w:name w:val="Char Char13"/>
    <w:locked/>
    <w:rsid w:val="00131094"/>
    <w:rPr>
      <w:rFonts w:ascii="Cambria" w:hAnsi="Cambria"/>
      <w:b/>
      <w:bCs/>
      <w:kern w:val="32"/>
      <w:sz w:val="32"/>
      <w:szCs w:val="32"/>
      <w:lang w:val="en-US" w:eastAsia="en-US" w:bidi="ar-SA"/>
    </w:rPr>
  </w:style>
  <w:style w:type="character" w:customStyle="1" w:styleId="CharChar3">
    <w:name w:val="Char Char"/>
    <w:rsid w:val="00131094"/>
    <w:rPr>
      <w:sz w:val="24"/>
      <w:szCs w:val="24"/>
    </w:rPr>
  </w:style>
  <w:style w:type="character" w:customStyle="1" w:styleId="CharChar12">
    <w:name w:val="Char Char12"/>
    <w:locked/>
    <w:rsid w:val="00131094"/>
    <w:rPr>
      <w:rFonts w:ascii="Cambria" w:hAnsi="Cambria"/>
      <w:b/>
      <w:bCs/>
      <w:kern w:val="32"/>
      <w:sz w:val="32"/>
      <w:szCs w:val="32"/>
      <w:lang w:val="en-US" w:eastAsia="en-US" w:bidi="ar-SA"/>
    </w:rPr>
  </w:style>
  <w:style w:type="character" w:customStyle="1" w:styleId="Heading2Char1">
    <w:name w:val="Heading 2 Char1"/>
    <w:locked/>
    <w:rsid w:val="00131094"/>
    <w:rPr>
      <w:rFonts w:ascii="Book Antiqua" w:hAnsi="Book Antiqua"/>
      <w:b/>
      <w:bCs/>
      <w:color w:val="000000"/>
      <w:kern w:val="1"/>
      <w:sz w:val="28"/>
      <w:szCs w:val="24"/>
      <w:lang w:eastAsia="ar-SA"/>
    </w:rPr>
  </w:style>
  <w:style w:type="character" w:customStyle="1" w:styleId="Heading3Char1">
    <w:name w:val="Heading 3 Char1"/>
    <w:locked/>
    <w:rsid w:val="00131094"/>
    <w:rPr>
      <w:rFonts w:ascii="Arial" w:hAnsi="Arial"/>
      <w:b/>
      <w:bCs/>
      <w:color w:val="000000"/>
      <w:kern w:val="1"/>
      <w:sz w:val="26"/>
      <w:szCs w:val="26"/>
      <w:lang w:eastAsia="ar-SA"/>
    </w:rPr>
  </w:style>
  <w:style w:type="character" w:customStyle="1" w:styleId="Heading4Char1">
    <w:name w:val="Heading 4 Char1"/>
    <w:locked/>
    <w:rsid w:val="00131094"/>
    <w:rPr>
      <w:rFonts w:ascii="Book Antiqua" w:hAnsi="Book Antiqua"/>
      <w:b/>
      <w:bCs/>
      <w:color w:val="000000"/>
      <w:kern w:val="1"/>
      <w:sz w:val="28"/>
      <w:szCs w:val="24"/>
      <w:u w:val="single"/>
      <w:lang w:eastAsia="ar-SA"/>
    </w:rPr>
  </w:style>
  <w:style w:type="character" w:customStyle="1" w:styleId="Heading5Char1">
    <w:name w:val="Heading 5 Char1"/>
    <w:locked/>
    <w:rsid w:val="00131094"/>
    <w:rPr>
      <w:b/>
      <w:bCs/>
      <w:i/>
      <w:iCs/>
      <w:color w:val="000000"/>
      <w:kern w:val="1"/>
      <w:sz w:val="26"/>
      <w:szCs w:val="26"/>
      <w:lang w:eastAsia="ar-SA"/>
    </w:rPr>
  </w:style>
  <w:style w:type="character" w:customStyle="1" w:styleId="Heading6Char1">
    <w:name w:val="Heading 6 Char1"/>
    <w:locked/>
    <w:rsid w:val="00131094"/>
    <w:rPr>
      <w:rFonts w:ascii="Book Antiqua" w:hAnsi="Book Antiqua"/>
      <w:color w:val="000000"/>
      <w:kern w:val="1"/>
      <w:sz w:val="28"/>
      <w:szCs w:val="24"/>
      <w:lang w:eastAsia="ar-SA"/>
    </w:rPr>
  </w:style>
  <w:style w:type="character" w:customStyle="1" w:styleId="Heading7Char1">
    <w:name w:val="Heading 7 Char1"/>
    <w:locked/>
    <w:rsid w:val="00131094"/>
    <w:rPr>
      <w:rFonts w:ascii="Book Antiqua" w:hAnsi="Book Antiqua" w:cs="Arial"/>
      <w:b/>
      <w:bCs/>
      <w:color w:val="000000"/>
      <w:kern w:val="1"/>
      <w:sz w:val="24"/>
      <w:szCs w:val="24"/>
      <w:lang w:eastAsia="ar-SA"/>
    </w:rPr>
  </w:style>
  <w:style w:type="character" w:customStyle="1" w:styleId="Heading8Char1">
    <w:name w:val="Heading 8 Char1"/>
    <w:locked/>
    <w:rsid w:val="00131094"/>
    <w:rPr>
      <w:b/>
      <w:color w:val="000000"/>
      <w:kern w:val="1"/>
      <w:sz w:val="24"/>
      <w:szCs w:val="24"/>
      <w:lang w:eastAsia="ar-SA"/>
    </w:rPr>
  </w:style>
  <w:style w:type="character" w:customStyle="1" w:styleId="Heading9Char1">
    <w:name w:val="Heading 9 Char1"/>
    <w:locked/>
    <w:rsid w:val="00131094"/>
    <w:rPr>
      <w:rFonts w:ascii="Arial" w:hAnsi="Arial" w:cs="Arial"/>
      <w:color w:val="000000"/>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uiPriority w:val="99"/>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s>
</file>

<file path=word/webSettings.xml><?xml version="1.0" encoding="utf-8"?>
<w:webSettings xmlns:r="http://schemas.openxmlformats.org/officeDocument/2006/relationships" xmlns:w="http://schemas.openxmlformats.org/wordprocessingml/2006/main">
  <w:divs>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51999935">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12452892">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599340209">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lavisa.projevic@uzice.rs" TargetMode="External"/><Relationship Id="rId18" Type="http://schemas.openxmlformats.org/officeDocument/2006/relationships/hyperlink" Target="mailto:milica.nikolic@uzice.r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zice.rs" TargetMode="External"/><Relationship Id="rId17" Type="http://schemas.openxmlformats.org/officeDocument/2006/relationships/hyperlink" Target="mailto:slavisa.projevic@uzice.r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zice.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ica.nikolic@uzice.r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uzice.rs" TargetMode="External"/><Relationship Id="rId23" Type="http://schemas.openxmlformats.org/officeDocument/2006/relationships/header" Target="header2.xml"/><Relationship Id="rId10" Type="http://schemas.openxmlformats.org/officeDocument/2006/relationships/hyperlink" Target="mailto:slavisa.projevic@uzice.rs" TargetMode="External"/><Relationship Id="rId19" Type="http://schemas.openxmlformats.org/officeDocument/2006/relationships/hyperlink" Target="http://www.kjn.gov.rs/ci/uputstvo-o-uplati-republicke-administrativne-takse.html" TargetMode="External"/><Relationship Id="rId4" Type="http://schemas.openxmlformats.org/officeDocument/2006/relationships/settings" Target="settings.xml"/><Relationship Id="rId9" Type="http://schemas.openxmlformats.org/officeDocument/2006/relationships/hyperlink" Target="http://www.uzice.rs" TargetMode="External"/><Relationship Id="rId14" Type="http://schemas.openxmlformats.org/officeDocument/2006/relationships/hyperlink" Target="mailto:milica.nikolic@uzice.rs" TargetMode="External"/><Relationship Id="rId22" Type="http://schemas.openxmlformats.org/officeDocument/2006/relationships/footer" Target="footer2.xml"/><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0266E-E45A-409E-A115-C9E637622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842</TotalTime>
  <Pages>93</Pages>
  <Words>24724</Words>
  <Characters>140927</Characters>
  <Application>Microsoft Office Word</Application>
  <DocSecurity>0</DocSecurity>
  <Lines>1174</Lines>
  <Paragraphs>330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milica</cp:lastModifiedBy>
  <cp:revision>264</cp:revision>
  <cp:lastPrinted>2019-10-21T09:52:00Z</cp:lastPrinted>
  <dcterms:created xsi:type="dcterms:W3CDTF">2019-05-30T10:09:00Z</dcterms:created>
  <dcterms:modified xsi:type="dcterms:W3CDTF">2019-10-21T09:57:00Z</dcterms:modified>
</cp:coreProperties>
</file>