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CC2C5D">
            <w:pPr>
              <w:pStyle w:val="Header"/>
              <w:spacing w:line="360" w:lineRule="auto"/>
              <w:ind w:left="-249"/>
            </w:pPr>
            <w:r>
              <w:rPr>
                <w:lang w:val="sr-Cyrl-BA"/>
              </w:rPr>
              <w:t xml:space="preserve">ББрој: </w:t>
            </w:r>
            <w:r w:rsidR="00061703">
              <w:t>404-</w:t>
            </w:r>
            <w:r w:rsidR="000A45E6">
              <w:rPr>
                <w:lang w:val="sr-Cyrl-RS"/>
              </w:rPr>
              <w:t>2</w:t>
            </w:r>
            <w:r w:rsidR="00F63B9A">
              <w:rPr>
                <w:lang w:val="sr-Latn-RS"/>
              </w:rPr>
              <w:t>8</w:t>
            </w:r>
            <w:r w:rsidR="00F63B9A">
              <w:rPr>
                <w:lang w:val="sr-Cyrl-RS"/>
              </w:rPr>
              <w:t>7</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721C4B" w:rsidP="004A29B0">
            <w:pPr>
              <w:pStyle w:val="Header"/>
              <w:spacing w:line="360" w:lineRule="auto"/>
              <w:ind w:left="-108"/>
              <w:jc w:val="both"/>
              <w:rPr>
                <w:lang w:val="sr-Cyrl-BA"/>
              </w:rPr>
            </w:pPr>
            <w:r>
              <w:rPr>
                <w:lang w:val="sr-Latn-RS"/>
              </w:rPr>
              <w:t>0</w:t>
            </w:r>
            <w:r>
              <w:rPr>
                <w:lang w:val="sr-Cyrl-RS"/>
              </w:rPr>
              <w:t>9</w:t>
            </w:r>
            <w:r w:rsidR="00E05462">
              <w:rPr>
                <w:lang w:val="sr-Latn-RS"/>
              </w:rPr>
              <w:t>.10</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F63B9A" w:rsidRDefault="00F63B9A" w:rsidP="008A4DBE">
      <w:pPr>
        <w:suppressAutoHyphens/>
        <w:spacing w:line="100" w:lineRule="atLeast"/>
        <w:jc w:val="center"/>
        <w:rPr>
          <w:rFonts w:eastAsia="Arial Unicode MS"/>
          <w:b/>
          <w:bCs/>
          <w:iCs/>
          <w:color w:val="000000"/>
          <w:kern w:val="1"/>
          <w:lang w:val="sr-Cyrl-RS" w:eastAsia="ar-SA"/>
        </w:rPr>
      </w:pPr>
      <w:r w:rsidRPr="00F63B9A">
        <w:rPr>
          <w:rFonts w:eastAsia="Arial Unicode MS"/>
          <w:b/>
          <w:bCs/>
          <w:iCs/>
          <w:color w:val="000000"/>
          <w:kern w:val="1"/>
          <w:sz w:val="28"/>
          <w:szCs w:val="28"/>
          <w:lang w:val="ru-RU" w:eastAsia="ar-SA"/>
        </w:rPr>
        <w:t>Радови на постављању декоративне јавне расвете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CC2C5D">
        <w:rPr>
          <w:rFonts w:eastAsia="Arial Unicode MS"/>
          <w:b/>
          <w:color w:val="000000"/>
          <w:kern w:val="1"/>
          <w:lang w:val="sr-Latn-RS" w:eastAsia="ar-SA"/>
        </w:rPr>
        <w:t>2</w:t>
      </w:r>
      <w:r w:rsidR="00F63B9A">
        <w:rPr>
          <w:rFonts w:eastAsia="Arial Unicode MS"/>
          <w:b/>
          <w:color w:val="000000"/>
          <w:kern w:val="1"/>
          <w:lang w:val="sr-Latn-RS" w:eastAsia="ar-SA"/>
        </w:rPr>
        <w:t>8</w:t>
      </w:r>
      <w:r w:rsidR="00F63B9A">
        <w:rPr>
          <w:rFonts w:eastAsia="Arial Unicode MS"/>
          <w:b/>
          <w:color w:val="000000"/>
          <w:kern w:val="1"/>
          <w:lang w:val="sr-Cyrl-RS" w:eastAsia="ar-SA"/>
        </w:rPr>
        <w:t>7</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F63B9A">
        <w:rPr>
          <w:rFonts w:eastAsia="Arial Unicode MS"/>
          <w:b/>
          <w:color w:val="000000"/>
          <w:kern w:val="1"/>
          <w:lang w:val="sr-Cyrl-CS" w:eastAsia="ar-SA"/>
        </w:rPr>
        <w:t>радови</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E05462"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октобар</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 xml:space="preserve">2019. </w:t>
      </w:r>
      <w:proofErr w:type="gramStart"/>
      <w:r w:rsidR="001B7040"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TimesNewRomanPSMT"/>
          <w:color w:val="000000"/>
          <w:kern w:val="1"/>
          <w:lang w:eastAsia="ar-SA"/>
        </w:rPr>
      </w:pPr>
      <w:r w:rsidRPr="00F3252E">
        <w:rPr>
          <w:rFonts w:eastAsia="TimesNewRomanPSMT"/>
          <w:color w:val="000000"/>
          <w:kern w:val="1"/>
          <w:lang w:eastAsia="ar-SA"/>
        </w:rPr>
        <w:lastRenderedPageBreak/>
        <w:t>На основу чл. 39. и 61. З</w:t>
      </w:r>
      <w:r w:rsidRPr="00F3252E">
        <w:rPr>
          <w:rFonts w:eastAsia="TimesNewRomanPSMT"/>
          <w:color w:val="000000"/>
          <w:kern w:val="1"/>
          <w:lang w:val="sr-Cyrl-RS" w:eastAsia="ar-SA"/>
        </w:rPr>
        <w:t>акона</w:t>
      </w:r>
      <w:r w:rsidRPr="00F3252E">
        <w:rPr>
          <w:rFonts w:eastAsia="TimesNewRomanPSMT"/>
          <w:color w:val="000000"/>
          <w:kern w:val="1"/>
          <w:lang w:eastAsia="ar-SA"/>
        </w:rPr>
        <w:t xml:space="preserve"> о јавним набавкама („Сл. гласник РС” бр. 124/12, 14/15 </w:t>
      </w:r>
      <w:r w:rsidRPr="00F3252E">
        <w:rPr>
          <w:rFonts w:eastAsia="TimesNewRomanPSMT"/>
          <w:color w:val="000000"/>
          <w:kern w:val="1"/>
          <w:lang w:val="sr-Cyrl-RS" w:eastAsia="ar-SA"/>
        </w:rPr>
        <w:t>и 68/15</w:t>
      </w:r>
      <w:r w:rsidRPr="00F3252E">
        <w:rPr>
          <w:rFonts w:eastAsia="TimesNewRomanPSMT"/>
          <w:color w:val="000000"/>
          <w:kern w:val="1"/>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F3252E">
        <w:rPr>
          <w:rFonts w:eastAsia="TimesNewRomanPSMT"/>
          <w:color w:val="000000"/>
          <w:kern w:val="1"/>
          <w:lang w:val="sr-Cyrl-RS" w:eastAsia="ar-SA"/>
        </w:rPr>
        <w:t>86</w:t>
      </w:r>
      <w:r w:rsidRPr="00F3252E">
        <w:rPr>
          <w:rFonts w:eastAsia="TimesNewRomanPSMT"/>
          <w:color w:val="000000"/>
          <w:kern w:val="1"/>
          <w:lang w:eastAsia="ar-SA"/>
        </w:rPr>
        <w:t>/201</w:t>
      </w:r>
      <w:r w:rsidRPr="00F3252E">
        <w:rPr>
          <w:rFonts w:eastAsia="TimesNewRomanPSMT"/>
          <w:color w:val="000000"/>
          <w:kern w:val="1"/>
          <w:lang w:val="sr-Cyrl-RS" w:eastAsia="ar-SA"/>
        </w:rPr>
        <w:t>5</w:t>
      </w:r>
      <w:r w:rsidR="00F63B9A">
        <w:rPr>
          <w:rFonts w:eastAsia="TimesNewRomanPSMT"/>
          <w:color w:val="000000"/>
          <w:kern w:val="1"/>
          <w:lang w:val="sr-Cyrl-RS" w:eastAsia="ar-SA"/>
        </w:rPr>
        <w:t xml:space="preserve"> и 41/19</w:t>
      </w:r>
      <w:r w:rsidRPr="00F3252E">
        <w:rPr>
          <w:rFonts w:eastAsia="TimesNewRomanPSMT"/>
          <w:color w:val="000000"/>
          <w:kern w:val="1"/>
          <w:lang w:eastAsia="ar-SA"/>
        </w:rPr>
        <w:t xml:space="preserve">), </w:t>
      </w:r>
      <w:r w:rsidRPr="00F3252E">
        <w:rPr>
          <w:rFonts w:eastAsia="Arial Unicode MS"/>
          <w:color w:val="000000"/>
          <w:kern w:val="1"/>
          <w:lang w:eastAsia="ar-SA"/>
        </w:rPr>
        <w:t>Одлуке о покретању поступка</w:t>
      </w:r>
      <w:r w:rsidRPr="00F3252E">
        <w:rPr>
          <w:rFonts w:eastAsia="Arial Unicode MS"/>
          <w:color w:val="000000"/>
          <w:kern w:val="1"/>
          <w:lang w:val="sr-Cyrl-CS" w:eastAsia="ar-SA"/>
        </w:rPr>
        <w:t xml:space="preserve"> </w:t>
      </w:r>
      <w:r w:rsidRPr="00F3252E">
        <w:rPr>
          <w:rFonts w:eastAsia="Arial Unicode MS"/>
          <w:color w:val="000000"/>
          <w:kern w:val="1"/>
          <w:lang w:eastAsia="ar-SA"/>
        </w:rPr>
        <w:t xml:space="preserve">број </w:t>
      </w:r>
      <w:r w:rsidRPr="00F3252E">
        <w:rPr>
          <w:rFonts w:eastAsia="Arial Unicode MS"/>
          <w:color w:val="000000"/>
          <w:kern w:val="1"/>
          <w:lang w:val="sr-Latn-RS" w:eastAsia="ar-SA"/>
        </w:rPr>
        <w:t>VIII 404-</w:t>
      </w:r>
      <w:r w:rsidR="00F63B9A">
        <w:rPr>
          <w:rFonts w:eastAsia="Arial Unicode MS"/>
          <w:color w:val="000000"/>
          <w:kern w:val="1"/>
          <w:lang w:val="sr-Cyrl-RS" w:eastAsia="ar-SA"/>
        </w:rPr>
        <w:t>287/19</w:t>
      </w:r>
      <w:r w:rsidRPr="00F3252E">
        <w:rPr>
          <w:rFonts w:eastAsia="Arial Unicode MS"/>
          <w:color w:val="000000"/>
          <w:kern w:val="1"/>
          <w:sz w:val="32"/>
          <w:szCs w:val="32"/>
          <w:lang w:val="sr-Cyrl-RS" w:eastAsia="ar-SA"/>
        </w:rPr>
        <w:t xml:space="preserve"> </w:t>
      </w:r>
      <w:r w:rsidRPr="00F3252E">
        <w:rPr>
          <w:rFonts w:eastAsia="Arial Unicode MS"/>
          <w:color w:val="000000"/>
          <w:kern w:val="1"/>
          <w:lang w:val="sr-Cyrl-CS" w:eastAsia="ar-SA"/>
        </w:rPr>
        <w:t xml:space="preserve">од </w:t>
      </w:r>
      <w:r w:rsidR="00F63B9A">
        <w:rPr>
          <w:rFonts w:eastAsia="Arial Unicode MS"/>
          <w:color w:val="000000"/>
          <w:kern w:val="1"/>
          <w:lang w:val="sr-Cyrl-CS" w:eastAsia="ar-SA"/>
        </w:rPr>
        <w:t>08.10.2019</w:t>
      </w:r>
      <w:r w:rsidRPr="00F3252E">
        <w:rPr>
          <w:rFonts w:eastAsia="Arial Unicode MS"/>
          <w:color w:val="000000"/>
          <w:kern w:val="1"/>
          <w:lang w:val="sr-Cyrl-CS" w:eastAsia="ar-SA"/>
        </w:rPr>
        <w:t>. године</w:t>
      </w:r>
      <w:r w:rsidRPr="00F3252E">
        <w:rPr>
          <w:rFonts w:eastAsia="Arial Unicode MS"/>
          <w:color w:val="000000"/>
          <w:kern w:val="1"/>
          <w:lang w:eastAsia="ar-SA"/>
        </w:rPr>
        <w:t xml:space="preserve"> јавне набавке</w:t>
      </w:r>
      <w:r w:rsidRPr="00F3252E">
        <w:rPr>
          <w:rFonts w:eastAsia="Arial Unicode MS"/>
          <w:color w:val="000000"/>
          <w:kern w:val="1"/>
          <w:lang w:val="sr-Cyrl-CS" w:eastAsia="ar-SA"/>
        </w:rPr>
        <w:t xml:space="preserve"> мале вредности (</w:t>
      </w:r>
      <w:r w:rsidR="00F63B9A">
        <w:rPr>
          <w:rFonts w:eastAsia="Arial Unicode MS"/>
          <w:color w:val="000000"/>
          <w:kern w:val="1"/>
          <w:lang w:val="sr-Cyrl-CS" w:eastAsia="ar-SA"/>
        </w:rPr>
        <w:t>радови</w:t>
      </w:r>
      <w:r w:rsidRPr="00F3252E">
        <w:rPr>
          <w:rFonts w:eastAsia="Arial Unicode MS"/>
          <w:color w:val="000000"/>
          <w:kern w:val="1"/>
          <w:lang w:val="sr-Cyrl-CS" w:eastAsia="ar-SA"/>
        </w:rPr>
        <w:t xml:space="preserve">) број </w:t>
      </w:r>
      <w:r w:rsidRPr="00F3252E">
        <w:rPr>
          <w:rFonts w:eastAsia="Arial Unicode MS"/>
          <w:color w:val="000000"/>
          <w:kern w:val="1"/>
          <w:lang w:val="sr-Latn-RS" w:eastAsia="ar-SA"/>
        </w:rPr>
        <w:t>VIII 404-</w:t>
      </w:r>
      <w:r w:rsidR="00F63B9A">
        <w:rPr>
          <w:rFonts w:eastAsia="Arial Unicode MS"/>
          <w:color w:val="000000"/>
          <w:kern w:val="1"/>
          <w:lang w:val="sr-Cyrl-RS" w:eastAsia="ar-SA"/>
        </w:rPr>
        <w:t>287/19</w:t>
      </w:r>
      <w:r w:rsidRPr="00F3252E">
        <w:rPr>
          <w:rFonts w:eastAsia="Arial Unicode MS"/>
          <w:color w:val="000000"/>
          <w:kern w:val="1"/>
          <w:sz w:val="32"/>
          <w:szCs w:val="32"/>
          <w:lang w:val="sr-Cyrl-RS" w:eastAsia="ar-SA"/>
        </w:rPr>
        <w:t xml:space="preserve"> </w:t>
      </w:r>
      <w:r w:rsidRPr="00F3252E">
        <w:rPr>
          <w:rFonts w:eastAsia="Arial Unicode MS"/>
          <w:i/>
          <w:kern w:val="1"/>
          <w:lang w:val="sr-Cyrl-RS" w:eastAsia="ar-SA"/>
        </w:rPr>
        <w:t xml:space="preserve">и Решења о </w:t>
      </w:r>
      <w:r w:rsidRPr="00F3252E">
        <w:rPr>
          <w:rFonts w:eastAsia="Arial Unicode MS"/>
          <w:kern w:val="1"/>
          <w:lang w:eastAsia="ar-SA"/>
        </w:rPr>
        <w:t xml:space="preserve">образовању </w:t>
      </w:r>
      <w:r w:rsidRPr="00F3252E">
        <w:rPr>
          <w:rFonts w:eastAsia="Arial Unicode MS"/>
          <w:kern w:val="1"/>
          <w:lang w:val="sr-Cyrl-RS" w:eastAsia="ar-SA"/>
        </w:rPr>
        <w:t>к</w:t>
      </w:r>
      <w:r w:rsidRPr="00F3252E">
        <w:rPr>
          <w:rFonts w:eastAsia="Arial Unicode MS"/>
          <w:kern w:val="1"/>
          <w:lang w:eastAsia="ar-SA"/>
        </w:rPr>
        <w:t>омисије</w:t>
      </w:r>
      <w:r w:rsidRPr="00F3252E">
        <w:rPr>
          <w:rFonts w:eastAsia="Arial Unicode MS"/>
          <w:kern w:val="1"/>
          <w:lang w:val="sr-Cyrl-CS" w:eastAsia="ar-SA"/>
        </w:rPr>
        <w:t xml:space="preserve"> број </w:t>
      </w:r>
      <w:r w:rsidRPr="00F3252E">
        <w:rPr>
          <w:rFonts w:eastAsia="Arial Unicode MS"/>
          <w:color w:val="000000"/>
          <w:kern w:val="1"/>
          <w:lang w:val="sr-Latn-RS" w:eastAsia="ar-SA"/>
        </w:rPr>
        <w:t>VIII 404-</w:t>
      </w:r>
      <w:r w:rsidR="00F63B9A">
        <w:rPr>
          <w:rFonts w:eastAsia="Arial Unicode MS"/>
          <w:color w:val="000000"/>
          <w:kern w:val="1"/>
          <w:lang w:val="sr-Cyrl-RS" w:eastAsia="ar-SA"/>
        </w:rPr>
        <w:t>287/19</w:t>
      </w:r>
      <w:r w:rsidRPr="00F3252E">
        <w:rPr>
          <w:rFonts w:eastAsia="Arial Unicode MS"/>
          <w:color w:val="000000"/>
          <w:kern w:val="1"/>
          <w:sz w:val="32"/>
          <w:szCs w:val="32"/>
          <w:lang w:val="sr-Cyrl-RS" w:eastAsia="ar-SA"/>
        </w:rPr>
        <w:t xml:space="preserve"> </w:t>
      </w:r>
      <w:r w:rsidRPr="00F3252E">
        <w:rPr>
          <w:rFonts w:eastAsia="Arial Unicode MS"/>
          <w:kern w:val="1"/>
          <w:lang w:val="sr-Cyrl-CS" w:eastAsia="ar-SA"/>
        </w:rPr>
        <w:t xml:space="preserve"> од </w:t>
      </w:r>
      <w:r w:rsidR="00F63B9A">
        <w:rPr>
          <w:rFonts w:eastAsia="Arial Unicode MS"/>
          <w:kern w:val="1"/>
          <w:lang w:val="sr-Cyrl-CS" w:eastAsia="ar-SA"/>
        </w:rPr>
        <w:t>08.10.2019</w:t>
      </w:r>
      <w:r w:rsidRPr="00F3252E">
        <w:rPr>
          <w:rFonts w:eastAsia="Arial Unicode MS"/>
          <w:kern w:val="1"/>
          <w:lang w:val="sr-Cyrl-CS" w:eastAsia="ar-SA"/>
        </w:rPr>
        <w:t xml:space="preserve">. године </w:t>
      </w:r>
      <w:r w:rsidRPr="00F3252E">
        <w:rPr>
          <w:rFonts w:eastAsia="Arial Unicode MS"/>
          <w:kern w:val="1"/>
          <w:lang w:val="sr-Cyrl-RS" w:eastAsia="ar-SA"/>
        </w:rPr>
        <w:t>за јавну набавку</w:t>
      </w:r>
      <w:r w:rsidRPr="00F3252E">
        <w:rPr>
          <w:rFonts w:eastAsia="Arial Unicode MS"/>
          <w:kern w:val="1"/>
          <w:lang w:val="sr-Cyrl-CS" w:eastAsia="ar-SA"/>
        </w:rPr>
        <w:t xml:space="preserve"> мале вредности </w:t>
      </w:r>
      <w:r w:rsidRPr="00F3252E">
        <w:rPr>
          <w:rFonts w:eastAsia="Arial Unicode MS"/>
          <w:color w:val="000000"/>
          <w:kern w:val="1"/>
          <w:lang w:val="sr-Cyrl-CS" w:eastAsia="ar-SA"/>
        </w:rPr>
        <w:t>(</w:t>
      </w:r>
      <w:r w:rsidR="00F63B9A">
        <w:rPr>
          <w:rFonts w:eastAsia="Arial Unicode MS"/>
          <w:color w:val="000000"/>
          <w:kern w:val="1"/>
          <w:lang w:val="sr-Cyrl-CS" w:eastAsia="ar-SA"/>
        </w:rPr>
        <w:t>радови</w:t>
      </w:r>
      <w:r w:rsidRPr="00F3252E">
        <w:rPr>
          <w:rFonts w:eastAsia="Arial Unicode MS"/>
          <w:color w:val="000000"/>
          <w:kern w:val="1"/>
          <w:lang w:val="sr-Cyrl-CS" w:eastAsia="ar-SA"/>
        </w:rPr>
        <w:t xml:space="preserve">) број </w:t>
      </w:r>
      <w:r w:rsidRPr="00F3252E">
        <w:rPr>
          <w:rFonts w:eastAsia="Arial Unicode MS"/>
          <w:color w:val="000000"/>
          <w:kern w:val="1"/>
          <w:lang w:val="sr-Latn-RS" w:eastAsia="ar-SA"/>
        </w:rPr>
        <w:t>VIII 404-</w:t>
      </w:r>
      <w:r w:rsidR="00F63B9A">
        <w:rPr>
          <w:rFonts w:eastAsia="Arial Unicode MS"/>
          <w:color w:val="000000"/>
          <w:kern w:val="1"/>
          <w:lang w:val="sr-Cyrl-RS" w:eastAsia="ar-SA"/>
        </w:rPr>
        <w:t>287/19</w:t>
      </w:r>
      <w:r w:rsidRPr="00F3252E">
        <w:rPr>
          <w:rFonts w:eastAsia="Arial Unicode MS"/>
          <w:color w:val="000000"/>
          <w:kern w:val="1"/>
          <w:lang w:eastAsia="ar-SA"/>
        </w:rPr>
        <w:t>, припремљена је:</w:t>
      </w:r>
    </w:p>
    <w:p w:rsidR="00F3252E" w:rsidRPr="00F3252E" w:rsidRDefault="00F3252E" w:rsidP="00F3252E">
      <w:pPr>
        <w:suppressAutoHyphens/>
        <w:spacing w:line="100" w:lineRule="atLeast"/>
        <w:ind w:firstLine="720"/>
        <w:jc w:val="both"/>
        <w:rPr>
          <w:rFonts w:eastAsia="TimesNewRomanPSMT"/>
          <w:color w:val="000000"/>
          <w:kern w:val="1"/>
          <w:lang w:eastAsia="ar-SA"/>
        </w:rPr>
      </w:pPr>
    </w:p>
    <w:p w:rsidR="00F3252E" w:rsidRPr="00F3252E" w:rsidRDefault="00F3252E" w:rsidP="00F3252E">
      <w:pPr>
        <w:shd w:val="clear" w:color="auto" w:fill="C6D9F1"/>
        <w:suppressAutoHyphens/>
        <w:spacing w:line="100" w:lineRule="atLeast"/>
        <w:jc w:val="center"/>
        <w:rPr>
          <w:rFonts w:eastAsia="TimesNewRomanPS-BoldMT"/>
          <w:b/>
          <w:bCs/>
          <w:color w:val="000000"/>
          <w:kern w:val="1"/>
          <w:lang w:val="ru-RU" w:eastAsia="ar-SA"/>
        </w:rPr>
      </w:pPr>
      <w:r w:rsidRPr="00F3252E">
        <w:rPr>
          <w:rFonts w:eastAsia="TimesNewRomanPS-BoldMT"/>
          <w:b/>
          <w:bCs/>
          <w:color w:val="000000"/>
          <w:kern w:val="1"/>
          <w:lang w:eastAsia="ar-SA"/>
        </w:rPr>
        <w:t>КОНКУРСНА ДОКУМЕНТАЦИЈА</w:t>
      </w:r>
    </w:p>
    <w:p w:rsidR="00F3252E" w:rsidRPr="00F3252E" w:rsidRDefault="00F3252E" w:rsidP="00F3252E">
      <w:pPr>
        <w:shd w:val="clear" w:color="auto" w:fill="C6D9F1"/>
        <w:suppressAutoHyphens/>
        <w:spacing w:line="100" w:lineRule="atLeast"/>
        <w:jc w:val="center"/>
        <w:rPr>
          <w:rFonts w:eastAsia="Arial Unicode MS"/>
          <w:b/>
          <w:bCs/>
          <w:color w:val="000000"/>
          <w:kern w:val="1"/>
          <w:lang w:val="sr-Cyrl-RS" w:eastAsia="ar-SA"/>
        </w:rPr>
      </w:pPr>
      <w:r w:rsidRPr="00F3252E">
        <w:rPr>
          <w:rFonts w:eastAsia="Arial Unicode MS"/>
          <w:b/>
          <w:bCs/>
          <w:color w:val="000000"/>
          <w:kern w:val="1"/>
          <w:lang w:val="sr-Cyrl-RS" w:eastAsia="ar-SA"/>
        </w:rPr>
        <w:t xml:space="preserve">За јавну набавку мале вредности – </w:t>
      </w:r>
      <w:r w:rsidR="003D5669">
        <w:rPr>
          <w:rFonts w:eastAsia="Arial Unicode MS"/>
          <w:b/>
          <w:bCs/>
          <w:color w:val="000000"/>
          <w:kern w:val="1"/>
          <w:lang w:val="sr-Cyrl-RS" w:eastAsia="ar-SA"/>
        </w:rPr>
        <w:t>Радови на постављању декоративне јавне расвете</w:t>
      </w:r>
    </w:p>
    <w:p w:rsidR="00F3252E" w:rsidRPr="00F3252E" w:rsidRDefault="00F3252E" w:rsidP="00F3252E">
      <w:pPr>
        <w:shd w:val="clear" w:color="auto" w:fill="C6D9F1"/>
        <w:suppressAutoHyphens/>
        <w:spacing w:line="100" w:lineRule="atLeast"/>
        <w:jc w:val="center"/>
        <w:rPr>
          <w:rFonts w:eastAsia="TimesNewRomanPS-BoldMT"/>
          <w:b/>
          <w:bCs/>
          <w:color w:val="000000"/>
          <w:kern w:val="1"/>
          <w:lang w:val="sr-Cyrl-RS" w:eastAsia="ar-SA"/>
        </w:rPr>
      </w:pPr>
      <w:r w:rsidRPr="00F3252E">
        <w:rPr>
          <w:rFonts w:eastAsia="Arial Unicode MS"/>
          <w:b/>
          <w:color w:val="000000"/>
          <w:kern w:val="1"/>
          <w:lang w:val="sr-Cyrl-CS" w:eastAsia="ar-SA"/>
        </w:rPr>
        <w:t xml:space="preserve"> </w:t>
      </w:r>
      <w:r w:rsidRPr="00F3252E">
        <w:rPr>
          <w:rFonts w:eastAsia="Arial Unicode MS"/>
          <w:b/>
          <w:color w:val="000000"/>
          <w:kern w:val="1"/>
          <w:lang w:val="sr-Latn-RS" w:eastAsia="ar-SA"/>
        </w:rPr>
        <w:t>VIII 404-</w:t>
      </w:r>
      <w:r w:rsidR="003D5669">
        <w:rPr>
          <w:rFonts w:eastAsia="Arial Unicode MS"/>
          <w:b/>
          <w:color w:val="000000"/>
          <w:kern w:val="1"/>
          <w:lang w:val="sr-Cyrl-RS" w:eastAsia="ar-SA"/>
        </w:rPr>
        <w:t>287/19</w:t>
      </w:r>
      <w:r w:rsidRPr="00F3252E">
        <w:rPr>
          <w:rFonts w:eastAsia="Arial Unicode MS"/>
          <w:color w:val="000000"/>
          <w:kern w:val="1"/>
          <w:sz w:val="32"/>
          <w:szCs w:val="32"/>
          <w:lang w:val="sr-Cyrl-RS" w:eastAsia="ar-SA"/>
        </w:rPr>
        <w:t xml:space="preserve"> </w:t>
      </w:r>
      <w:r w:rsidRPr="00F3252E">
        <w:rPr>
          <w:rFonts w:eastAsia="Arial Unicode MS"/>
          <w:b/>
          <w:color w:val="000000"/>
          <w:kern w:val="1"/>
          <w:lang w:val="sr-Cyrl-CS" w:eastAsia="ar-SA"/>
        </w:rPr>
        <w:t>(</w:t>
      </w:r>
      <w:r w:rsidR="003D5669">
        <w:rPr>
          <w:rFonts w:eastAsia="Arial Unicode MS"/>
          <w:b/>
          <w:color w:val="000000"/>
          <w:kern w:val="1"/>
          <w:lang w:val="sr-Cyrl-CS" w:eastAsia="ar-SA"/>
        </w:rPr>
        <w:t>радови</w:t>
      </w:r>
      <w:r w:rsidRPr="00F3252E">
        <w:rPr>
          <w:rFonts w:eastAsia="Arial Unicode MS"/>
          <w:b/>
          <w:color w:val="000000"/>
          <w:kern w:val="1"/>
          <w:lang w:val="sr-Cyrl-CS" w:eastAsia="ar-SA"/>
        </w:rPr>
        <w:t>)</w:t>
      </w:r>
    </w:p>
    <w:p w:rsidR="00F3252E" w:rsidRPr="00F3252E" w:rsidRDefault="00F3252E" w:rsidP="00F3252E">
      <w:pPr>
        <w:suppressAutoHyphens/>
        <w:spacing w:line="100" w:lineRule="atLeast"/>
        <w:jc w:val="both"/>
        <w:rPr>
          <w:rFonts w:eastAsia="TimesNewRomanPS-BoldMT"/>
          <w:b/>
          <w:bCs/>
          <w:color w:val="FF0000"/>
          <w:kern w:val="1"/>
          <w:lang w:eastAsia="ar-SA"/>
        </w:rPr>
      </w:pPr>
    </w:p>
    <w:p w:rsidR="00F3252E" w:rsidRPr="00F3252E" w:rsidRDefault="00F3252E" w:rsidP="00F3252E">
      <w:pPr>
        <w:suppressAutoHyphens/>
        <w:spacing w:line="100" w:lineRule="atLeast"/>
        <w:jc w:val="both"/>
        <w:rPr>
          <w:rFonts w:eastAsia="TimesNewRomanPSMT"/>
          <w:color w:val="000000"/>
          <w:kern w:val="1"/>
          <w:lang w:eastAsia="ar-SA"/>
        </w:rPr>
      </w:pPr>
      <w:r w:rsidRPr="00F3252E">
        <w:rPr>
          <w:rFonts w:eastAsia="TimesNewRomanPSMT"/>
          <w:color w:val="000000"/>
          <w:kern w:val="1"/>
          <w:lang w:eastAsia="ar-SA"/>
        </w:rPr>
        <w:t>Конкурсна документација садржи:</w:t>
      </w:r>
    </w:p>
    <w:p w:rsidR="00F3252E" w:rsidRPr="00F3252E" w:rsidRDefault="00F3252E" w:rsidP="00F3252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F3252E" w:rsidRPr="00F3252E" w:rsidTr="00F63B9A">
        <w:tc>
          <w:tcPr>
            <w:tcW w:w="1563"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both"/>
              <w:rPr>
                <w:rFonts w:eastAsia="TimesNewRomanPSMT"/>
                <w:b/>
                <w:i/>
                <w:color w:val="000000"/>
                <w:kern w:val="1"/>
                <w:lang w:val="sr-Latn-RS" w:eastAsia="ar-SA"/>
              </w:rPr>
            </w:pPr>
          </w:p>
          <w:p w:rsidR="00F3252E" w:rsidRPr="00F3252E" w:rsidRDefault="00F3252E" w:rsidP="00F3252E">
            <w:pPr>
              <w:suppressAutoHyphens/>
              <w:spacing w:line="100" w:lineRule="atLeast"/>
              <w:jc w:val="both"/>
              <w:rPr>
                <w:rFonts w:eastAsia="TimesNewRomanPSMT"/>
                <w:b/>
                <w:i/>
                <w:color w:val="000000"/>
                <w:kern w:val="1"/>
                <w:lang w:val="sr-Cyrl-CS" w:eastAsia="ar-SA"/>
              </w:rPr>
            </w:pPr>
            <w:r w:rsidRPr="00F3252E">
              <w:rPr>
                <w:rFonts w:eastAsia="TimesNewRomanPSMT"/>
                <w:b/>
                <w:i/>
                <w:color w:val="000000"/>
                <w:kern w:val="1"/>
                <w:lang w:val="sr-Cyrl-CS" w:eastAsia="ar-SA"/>
              </w:rPr>
              <w:t>Поглавље</w:t>
            </w:r>
          </w:p>
          <w:p w:rsidR="00F3252E" w:rsidRPr="00F3252E" w:rsidRDefault="00F3252E" w:rsidP="00F3252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center"/>
              <w:rPr>
                <w:rFonts w:eastAsia="TimesNewRomanPSMT"/>
                <w:b/>
                <w:i/>
                <w:color w:val="000000"/>
                <w:kern w:val="1"/>
                <w:lang w:eastAsia="ar-SA"/>
              </w:rPr>
            </w:pPr>
          </w:p>
          <w:p w:rsidR="00F3252E" w:rsidRPr="00F3252E" w:rsidRDefault="00F3252E" w:rsidP="00F3252E">
            <w:pPr>
              <w:suppressAutoHyphens/>
              <w:spacing w:line="100" w:lineRule="atLeast"/>
              <w:jc w:val="center"/>
              <w:rPr>
                <w:rFonts w:eastAsia="TimesNewRomanPSMT"/>
                <w:b/>
                <w:i/>
                <w:color w:val="000000"/>
                <w:kern w:val="1"/>
                <w:lang w:eastAsia="ar-SA"/>
              </w:rPr>
            </w:pPr>
            <w:r w:rsidRPr="00F3252E">
              <w:rPr>
                <w:rFonts w:eastAsia="TimesNewRomanPSMT"/>
                <w:b/>
                <w:i/>
                <w:color w:val="000000"/>
                <w:kern w:val="1"/>
                <w:lang w:eastAsia="ar-SA"/>
              </w:rPr>
              <w:t>Назив</w:t>
            </w:r>
            <w:r w:rsidRPr="00F3252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pacing w:line="100" w:lineRule="atLeast"/>
              <w:jc w:val="center"/>
              <w:rPr>
                <w:rFonts w:eastAsia="TimesNewRomanPSMT"/>
                <w:b/>
                <w:i/>
                <w:color w:val="000000"/>
                <w:kern w:val="1"/>
                <w:lang w:eastAsia="ar-SA"/>
              </w:rPr>
            </w:pPr>
          </w:p>
          <w:p w:rsidR="00F3252E" w:rsidRPr="00F3252E" w:rsidRDefault="00F3252E" w:rsidP="00F3252E">
            <w:pPr>
              <w:suppressAutoHyphens/>
              <w:spacing w:line="100" w:lineRule="atLeast"/>
              <w:jc w:val="center"/>
              <w:rPr>
                <w:rFonts w:eastAsia="Arial Unicode MS"/>
                <w:bCs/>
                <w:iCs/>
                <w:color w:val="000000"/>
                <w:kern w:val="1"/>
                <w:sz w:val="28"/>
                <w:szCs w:val="28"/>
                <w:lang w:eastAsia="ar-SA"/>
              </w:rPr>
            </w:pPr>
            <w:r w:rsidRPr="00F3252E">
              <w:rPr>
                <w:rFonts w:eastAsia="TimesNewRomanPSMT"/>
                <w:b/>
                <w:i/>
                <w:color w:val="000000"/>
                <w:kern w:val="1"/>
                <w:lang w:eastAsia="ar-SA"/>
              </w:rPr>
              <w:t>Страна</w:t>
            </w:r>
          </w:p>
        </w:tc>
      </w:tr>
      <w:tr w:rsidR="00F3252E" w:rsidRPr="00F3252E" w:rsidTr="00F63B9A">
        <w:tc>
          <w:tcPr>
            <w:tcW w:w="1563"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center"/>
              <w:rPr>
                <w:rFonts w:eastAsia="TimesNewRomanPSMT"/>
                <w:color w:val="000000"/>
                <w:kern w:val="1"/>
                <w:lang w:val="sr-Cyrl-RS" w:eastAsia="ar-SA"/>
              </w:rPr>
            </w:pPr>
            <w:r w:rsidRPr="00F3252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kern w:val="1"/>
                <w:lang w:val="sr-Latn-RS" w:eastAsia="ar-SA"/>
              </w:rPr>
            </w:pPr>
            <w:r w:rsidRPr="00F3252E">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LineNumbers/>
              <w:suppressAutoHyphens/>
              <w:spacing w:before="120" w:after="120" w:line="100" w:lineRule="atLeast"/>
              <w:jc w:val="center"/>
              <w:rPr>
                <w:rFonts w:eastAsia="Arial Unicode MS"/>
                <w:iCs/>
                <w:color w:val="000000"/>
                <w:kern w:val="1"/>
                <w:lang w:val="sr-Cyrl-RS" w:eastAsia="ar-SA"/>
              </w:rPr>
            </w:pPr>
            <w:r w:rsidRPr="00F3252E">
              <w:rPr>
                <w:rFonts w:eastAsia="Arial Unicode MS"/>
                <w:iCs/>
                <w:color w:val="000000"/>
                <w:kern w:val="1"/>
                <w:lang w:val="sr-Cyrl-RS" w:eastAsia="ar-SA"/>
              </w:rPr>
              <w:t>3.</w:t>
            </w:r>
          </w:p>
        </w:tc>
      </w:tr>
      <w:tr w:rsidR="00F3252E" w:rsidRPr="00F3252E" w:rsidTr="00F63B9A">
        <w:tc>
          <w:tcPr>
            <w:tcW w:w="1563"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center"/>
              <w:rPr>
                <w:rFonts w:eastAsia="Arial Unicode MS"/>
                <w:bCs/>
                <w:iCs/>
                <w:color w:val="000000"/>
                <w:kern w:val="1"/>
                <w:lang w:val="sr-Cyrl-RS" w:eastAsia="ar-SA"/>
              </w:rPr>
            </w:pPr>
          </w:p>
          <w:p w:rsidR="00F3252E" w:rsidRPr="00F3252E" w:rsidRDefault="00F3252E" w:rsidP="00F3252E">
            <w:pPr>
              <w:suppressAutoHyphens/>
              <w:snapToGrid w:val="0"/>
              <w:spacing w:line="100" w:lineRule="atLeast"/>
              <w:jc w:val="center"/>
              <w:rPr>
                <w:rFonts w:eastAsia="Arial Unicode MS"/>
                <w:bCs/>
                <w:iCs/>
                <w:color w:val="000000"/>
                <w:kern w:val="1"/>
                <w:lang w:val="sr-Cyrl-RS" w:eastAsia="ar-SA"/>
              </w:rPr>
            </w:pPr>
          </w:p>
          <w:p w:rsidR="00F3252E" w:rsidRPr="00F3252E" w:rsidRDefault="00F3252E" w:rsidP="00F3252E">
            <w:pPr>
              <w:suppressAutoHyphens/>
              <w:snapToGrid w:val="0"/>
              <w:spacing w:line="100" w:lineRule="atLeast"/>
              <w:jc w:val="center"/>
              <w:rPr>
                <w:rFonts w:eastAsia="Arial Unicode MS"/>
                <w:bCs/>
                <w:iCs/>
                <w:color w:val="000000"/>
                <w:kern w:val="1"/>
                <w:lang w:val="sr-Cyrl-RS" w:eastAsia="ar-SA"/>
              </w:rPr>
            </w:pPr>
          </w:p>
          <w:p w:rsidR="00F3252E" w:rsidRPr="00F3252E" w:rsidRDefault="00F3252E" w:rsidP="00F3252E">
            <w:pPr>
              <w:suppressAutoHyphens/>
              <w:snapToGrid w:val="0"/>
              <w:spacing w:line="100" w:lineRule="atLeast"/>
              <w:jc w:val="center"/>
              <w:rPr>
                <w:rFonts w:eastAsia="Arial Unicode MS"/>
                <w:bCs/>
                <w:iCs/>
                <w:color w:val="000000"/>
                <w:kern w:val="1"/>
                <w:lang w:val="sr-Cyrl-RS" w:eastAsia="ar-SA"/>
              </w:rPr>
            </w:pPr>
          </w:p>
          <w:p w:rsidR="00F3252E" w:rsidRPr="00F3252E" w:rsidRDefault="00F3252E" w:rsidP="00F3252E">
            <w:pPr>
              <w:suppressAutoHyphens/>
              <w:snapToGrid w:val="0"/>
              <w:spacing w:line="100" w:lineRule="atLeast"/>
              <w:jc w:val="center"/>
              <w:rPr>
                <w:rFonts w:eastAsia="Arial Unicode MS"/>
                <w:bCs/>
                <w:iCs/>
                <w:color w:val="000000"/>
                <w:kern w:val="1"/>
                <w:lang w:val="sr-Cyrl-RS" w:eastAsia="ar-SA"/>
              </w:rPr>
            </w:pPr>
          </w:p>
          <w:p w:rsidR="00F3252E" w:rsidRPr="00F3252E" w:rsidRDefault="00F3252E" w:rsidP="00F3252E">
            <w:pPr>
              <w:suppressAutoHyphens/>
              <w:snapToGrid w:val="0"/>
              <w:spacing w:line="100" w:lineRule="atLeast"/>
              <w:jc w:val="center"/>
              <w:rPr>
                <w:rFonts w:eastAsia="TimesNewRomanPSMT"/>
                <w:color w:val="000000"/>
                <w:kern w:val="1"/>
                <w:lang w:val="sr-Cyrl-RS" w:eastAsia="ar-SA"/>
              </w:rPr>
            </w:pPr>
            <w:r w:rsidRPr="00F3252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kern w:val="1"/>
                <w:lang w:val="sr-Latn-RS" w:eastAsia="ar-SA"/>
              </w:rPr>
            </w:pPr>
            <w:r w:rsidRPr="00F3252E">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3252E">
              <w:rPr>
                <w:rFonts w:eastAsia="TimesNewRomanPSMT"/>
                <w:kern w:val="1"/>
                <w:lang w:eastAsia="ar-SA"/>
              </w:rPr>
              <w:t>o</w:t>
            </w:r>
            <w:r w:rsidRPr="00F3252E">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center"/>
              <w:rPr>
                <w:rFonts w:eastAsia="TimesNewRomanPSMT"/>
                <w:kern w:val="1"/>
                <w:lang w:val="sr-Cyrl-RS" w:eastAsia="ar-SA"/>
              </w:rPr>
            </w:pPr>
            <w:r w:rsidRPr="00F3252E">
              <w:rPr>
                <w:rFonts w:eastAsia="TimesNewRomanPSMT"/>
                <w:kern w:val="1"/>
                <w:lang w:val="sr-Cyrl-RS" w:eastAsia="ar-SA"/>
              </w:rPr>
              <w:t xml:space="preserve">4. </w:t>
            </w:r>
          </w:p>
        </w:tc>
      </w:tr>
      <w:tr w:rsidR="00F3252E" w:rsidRPr="00F3252E" w:rsidTr="00F63B9A">
        <w:trPr>
          <w:trHeight w:val="323"/>
        </w:trPr>
        <w:tc>
          <w:tcPr>
            <w:tcW w:w="1563"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center"/>
              <w:rPr>
                <w:rFonts w:eastAsia="TimesNewRomanPSMT"/>
                <w:color w:val="000000"/>
                <w:kern w:val="1"/>
                <w:lang w:val="sr-Cyrl-RS" w:eastAsia="ar-SA"/>
              </w:rPr>
            </w:pPr>
            <w:r w:rsidRPr="00F3252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kern w:val="1"/>
                <w:lang w:val="sr-Latn-RS" w:eastAsia="ar-SA"/>
              </w:rPr>
            </w:pPr>
            <w:r w:rsidRPr="00F3252E">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center"/>
              <w:rPr>
                <w:rFonts w:eastAsia="TimesNewRomanPSMT"/>
                <w:kern w:val="1"/>
                <w:lang w:val="sr-Cyrl-RS" w:eastAsia="ar-SA"/>
              </w:rPr>
            </w:pPr>
            <w:r w:rsidRPr="00F3252E">
              <w:rPr>
                <w:rFonts w:eastAsia="TimesNewRomanPSMT"/>
                <w:kern w:val="1"/>
                <w:lang w:val="sr-Cyrl-RS" w:eastAsia="ar-SA"/>
              </w:rPr>
              <w:t xml:space="preserve">6. </w:t>
            </w:r>
          </w:p>
        </w:tc>
      </w:tr>
      <w:tr w:rsidR="00F3252E" w:rsidRPr="00F3252E" w:rsidTr="00F63B9A">
        <w:tc>
          <w:tcPr>
            <w:tcW w:w="1563"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center"/>
              <w:rPr>
                <w:rFonts w:eastAsia="TimesNewRomanPSMT"/>
                <w:color w:val="000000"/>
                <w:kern w:val="1"/>
                <w:lang w:val="sr-Cyrl-RS" w:eastAsia="ar-SA"/>
              </w:rPr>
            </w:pPr>
          </w:p>
          <w:p w:rsidR="00F3252E" w:rsidRPr="00F3252E" w:rsidRDefault="00F3252E" w:rsidP="00F3252E">
            <w:pPr>
              <w:suppressAutoHyphens/>
              <w:snapToGrid w:val="0"/>
              <w:spacing w:line="100" w:lineRule="atLeast"/>
              <w:jc w:val="center"/>
              <w:rPr>
                <w:rFonts w:eastAsia="TimesNewRomanPSMT"/>
                <w:color w:val="000000"/>
                <w:kern w:val="1"/>
                <w:lang w:val="sr-Cyrl-RS" w:eastAsia="ar-SA"/>
              </w:rPr>
            </w:pPr>
          </w:p>
          <w:p w:rsidR="00F3252E" w:rsidRPr="00F3252E" w:rsidRDefault="00F3252E" w:rsidP="00F3252E">
            <w:pPr>
              <w:suppressAutoHyphens/>
              <w:snapToGrid w:val="0"/>
              <w:spacing w:line="100" w:lineRule="atLeast"/>
              <w:jc w:val="center"/>
              <w:rPr>
                <w:rFonts w:eastAsia="TimesNewRomanPSMT"/>
                <w:color w:val="000000"/>
                <w:kern w:val="1"/>
                <w:lang w:val="sr-Cyrl-RS" w:eastAsia="ar-SA"/>
              </w:rPr>
            </w:pPr>
            <w:r w:rsidRPr="00F3252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kern w:val="1"/>
                <w:lang w:val="sr-Latn-RS" w:eastAsia="ar-SA"/>
              </w:rPr>
            </w:pPr>
            <w:r w:rsidRPr="00F3252E">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center"/>
              <w:rPr>
                <w:rFonts w:eastAsia="TimesNewRomanPSMT"/>
                <w:kern w:val="1"/>
                <w:lang w:val="sr-Cyrl-RS" w:eastAsia="ar-SA"/>
              </w:rPr>
            </w:pPr>
            <w:r w:rsidRPr="00F3252E">
              <w:rPr>
                <w:rFonts w:eastAsia="TimesNewRomanPSMT"/>
                <w:kern w:val="1"/>
                <w:lang w:val="sr-Cyrl-RS" w:eastAsia="ar-SA"/>
              </w:rPr>
              <w:t xml:space="preserve">7. </w:t>
            </w:r>
          </w:p>
        </w:tc>
      </w:tr>
      <w:tr w:rsidR="00F3252E" w:rsidRPr="00F3252E" w:rsidTr="00F63B9A">
        <w:trPr>
          <w:trHeight w:val="413"/>
        </w:trPr>
        <w:tc>
          <w:tcPr>
            <w:tcW w:w="1563"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center"/>
              <w:rPr>
                <w:rFonts w:eastAsia="TimesNewRomanPSMT"/>
                <w:color w:val="000000"/>
                <w:kern w:val="1"/>
                <w:lang w:val="sr-Cyrl-RS" w:eastAsia="ar-SA"/>
              </w:rPr>
            </w:pPr>
            <w:r w:rsidRPr="00F3252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kern w:val="1"/>
                <w:lang w:val="sr-Cyrl-RS" w:eastAsia="ar-SA"/>
              </w:rPr>
            </w:pPr>
            <w:r w:rsidRPr="00F3252E">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center"/>
              <w:rPr>
                <w:rFonts w:eastAsia="TimesNewRomanPSMT"/>
                <w:kern w:val="1"/>
                <w:lang w:val="sr-Cyrl-RS" w:eastAsia="ar-SA"/>
              </w:rPr>
            </w:pPr>
            <w:r w:rsidRPr="00F3252E">
              <w:rPr>
                <w:rFonts w:eastAsia="TimesNewRomanPSMT"/>
                <w:kern w:val="1"/>
                <w:lang w:val="sr-Cyrl-RS" w:eastAsia="ar-SA"/>
              </w:rPr>
              <w:t>11.</w:t>
            </w:r>
          </w:p>
        </w:tc>
      </w:tr>
      <w:tr w:rsidR="00F3252E" w:rsidRPr="00F3252E" w:rsidTr="00F63B9A">
        <w:trPr>
          <w:trHeight w:val="413"/>
        </w:trPr>
        <w:tc>
          <w:tcPr>
            <w:tcW w:w="1563"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center"/>
              <w:rPr>
                <w:rFonts w:eastAsia="TimesNewRomanPSMT"/>
                <w:color w:val="000000"/>
                <w:kern w:val="1"/>
                <w:lang w:eastAsia="ar-SA"/>
              </w:rPr>
            </w:pPr>
            <w:r w:rsidRPr="00F3252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kern w:val="1"/>
                <w:lang w:val="sr-Cyrl-RS" w:eastAsia="ar-SA"/>
              </w:rPr>
            </w:pPr>
            <w:r w:rsidRPr="00F3252E">
              <w:rPr>
                <w:rFonts w:eastAsia="TimesNewRomanPSMT"/>
                <w:kern w:val="1"/>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center"/>
              <w:rPr>
                <w:rFonts w:eastAsia="TimesNewRomanPSMT"/>
                <w:kern w:val="1"/>
                <w:lang w:val="sr-Cyrl-RS" w:eastAsia="ar-SA"/>
              </w:rPr>
            </w:pPr>
            <w:r w:rsidRPr="00F3252E">
              <w:rPr>
                <w:rFonts w:eastAsia="TimesNewRomanPSMT"/>
                <w:kern w:val="1"/>
                <w:lang w:val="sr-Cyrl-RS" w:eastAsia="ar-SA"/>
              </w:rPr>
              <w:t xml:space="preserve">12. </w:t>
            </w:r>
          </w:p>
        </w:tc>
      </w:tr>
      <w:tr w:rsidR="00F3252E" w:rsidRPr="00F3252E" w:rsidTr="00F63B9A">
        <w:trPr>
          <w:trHeight w:val="413"/>
        </w:trPr>
        <w:tc>
          <w:tcPr>
            <w:tcW w:w="1563"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center"/>
              <w:rPr>
                <w:rFonts w:eastAsia="TimesNewRomanPSMT"/>
                <w:color w:val="000000"/>
                <w:kern w:val="1"/>
                <w:lang w:eastAsia="ar-SA"/>
              </w:rPr>
            </w:pPr>
            <w:r w:rsidRPr="00F3252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kern w:val="1"/>
                <w:lang w:val="sr-Cyrl-RS" w:eastAsia="ar-SA"/>
              </w:rPr>
            </w:pPr>
            <w:r w:rsidRPr="00F3252E">
              <w:rPr>
                <w:rFonts w:eastAsia="TimesNewRomanPSMT"/>
                <w:kern w:val="1"/>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center"/>
              <w:rPr>
                <w:rFonts w:eastAsia="TimesNewRomanPSMT"/>
                <w:kern w:val="1"/>
                <w:lang w:val="sr-Cyrl-RS" w:eastAsia="ar-SA"/>
              </w:rPr>
            </w:pPr>
            <w:r w:rsidRPr="00F3252E">
              <w:rPr>
                <w:rFonts w:eastAsia="TimesNewRomanPSMT"/>
                <w:kern w:val="1"/>
                <w:lang w:val="sr-Cyrl-RS" w:eastAsia="ar-SA"/>
              </w:rPr>
              <w:t>25.</w:t>
            </w:r>
          </w:p>
        </w:tc>
      </w:tr>
      <w:tr w:rsidR="00F3252E" w:rsidRPr="00F3252E" w:rsidTr="00F63B9A">
        <w:trPr>
          <w:trHeight w:val="413"/>
        </w:trPr>
        <w:tc>
          <w:tcPr>
            <w:tcW w:w="1563"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center"/>
              <w:rPr>
                <w:rFonts w:eastAsia="TimesNewRomanPSMT"/>
                <w:color w:val="000000"/>
                <w:kern w:val="1"/>
                <w:lang w:eastAsia="ar-SA"/>
              </w:rPr>
            </w:pPr>
            <w:r w:rsidRPr="00F3252E">
              <w:rPr>
                <w:rFonts w:eastAsia="TimesNewRomanPSMT"/>
                <w:color w:val="000000"/>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kern w:val="1"/>
                <w:lang w:val="sr-Cyrl-RS" w:eastAsia="ar-SA"/>
              </w:rPr>
            </w:pPr>
            <w:r w:rsidRPr="00F3252E">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237C7F" w:rsidP="00F3252E">
            <w:pPr>
              <w:suppressAutoHyphens/>
              <w:snapToGrid w:val="0"/>
              <w:spacing w:line="100" w:lineRule="atLeast"/>
              <w:jc w:val="center"/>
              <w:rPr>
                <w:rFonts w:eastAsia="TimesNewRomanPSMT"/>
                <w:kern w:val="1"/>
                <w:lang w:val="sr-Cyrl-RS" w:eastAsia="ar-SA"/>
              </w:rPr>
            </w:pPr>
            <w:r>
              <w:rPr>
                <w:rFonts w:eastAsia="TimesNewRomanPSMT"/>
                <w:kern w:val="1"/>
                <w:lang w:val="sr-Cyrl-RS" w:eastAsia="ar-SA"/>
              </w:rPr>
              <w:t>33</w:t>
            </w:r>
            <w:r w:rsidR="00F3252E" w:rsidRPr="00F3252E">
              <w:rPr>
                <w:rFonts w:eastAsia="TimesNewRomanPSMT"/>
                <w:kern w:val="1"/>
                <w:lang w:val="sr-Cyrl-RS" w:eastAsia="ar-SA"/>
              </w:rPr>
              <w:t>.</w:t>
            </w:r>
          </w:p>
        </w:tc>
      </w:tr>
    </w:tbl>
    <w:p w:rsidR="00F3252E" w:rsidRPr="00F3252E" w:rsidRDefault="00F3252E" w:rsidP="00F3252E">
      <w:pPr>
        <w:suppressAutoHyphens/>
        <w:spacing w:line="100" w:lineRule="atLeast"/>
        <w:jc w:val="both"/>
        <w:rPr>
          <w:rFonts w:eastAsia="Arial Unicode MS"/>
          <w:color w:val="FF0000"/>
          <w:kern w:val="1"/>
          <w:lang w:eastAsia="ar-SA"/>
        </w:rPr>
      </w:pPr>
    </w:p>
    <w:p w:rsidR="00F3252E" w:rsidRPr="00F3252E" w:rsidRDefault="00F3252E" w:rsidP="00F3252E">
      <w:pPr>
        <w:suppressAutoHyphens/>
        <w:spacing w:line="100" w:lineRule="atLeast"/>
        <w:jc w:val="both"/>
        <w:rPr>
          <w:rFonts w:eastAsia="TimesNewRomanPSMT"/>
          <w:color w:val="000000"/>
          <w:kern w:val="1"/>
          <w:lang w:val="sr-Cyrl-CS" w:eastAsia="ar-SA"/>
        </w:rPr>
      </w:pPr>
      <w:r w:rsidRPr="00F3252E">
        <w:rPr>
          <w:rFonts w:eastAsia="TimesNewRomanPSMT"/>
          <w:color w:val="000000"/>
          <w:kern w:val="1"/>
          <w:lang w:val="sr-Cyrl-CS" w:eastAsia="ar-SA"/>
        </w:rPr>
        <w:t xml:space="preserve">Конкурсна документација укупно садржи </w:t>
      </w:r>
      <w:r w:rsidR="00237C7F">
        <w:rPr>
          <w:rFonts w:eastAsia="TimesNewRomanPSMT"/>
          <w:color w:val="000000"/>
          <w:kern w:val="1"/>
          <w:lang w:val="sr-Cyrl-CS" w:eastAsia="ar-SA"/>
        </w:rPr>
        <w:t>40 страна</w:t>
      </w:r>
      <w:r w:rsidRPr="00F3252E">
        <w:rPr>
          <w:rFonts w:eastAsia="TimesNewRomanPSMT"/>
          <w:color w:val="000000"/>
          <w:kern w:val="1"/>
          <w:lang w:val="sr-Cyrl-CS" w:eastAsia="ar-SA"/>
        </w:rPr>
        <w:t>.</w:t>
      </w:r>
    </w:p>
    <w:p w:rsidR="00F3252E" w:rsidRPr="00F3252E" w:rsidRDefault="00F3252E" w:rsidP="00F3252E">
      <w:pPr>
        <w:suppressAutoHyphens/>
        <w:spacing w:line="100" w:lineRule="atLeast"/>
        <w:jc w:val="both"/>
        <w:rPr>
          <w:rFonts w:eastAsia="TimesNewRomanPSMT"/>
          <w:color w:val="000000"/>
          <w:kern w:val="1"/>
          <w:lang w:val="sr-Cyrl-RS" w:eastAsia="ar-SA"/>
        </w:rPr>
      </w:pPr>
    </w:p>
    <w:p w:rsidR="00F3252E" w:rsidRPr="00F3252E" w:rsidRDefault="00F3252E" w:rsidP="00F3252E">
      <w:pPr>
        <w:suppressAutoHyphens/>
        <w:spacing w:line="100" w:lineRule="atLeast"/>
        <w:jc w:val="both"/>
        <w:rPr>
          <w:rFonts w:eastAsia="TimesNewRomanPSMT"/>
          <w:color w:val="000000"/>
          <w:kern w:val="1"/>
          <w:lang w:val="sr-Cyrl-RS" w:eastAsia="ar-SA"/>
        </w:rPr>
      </w:pPr>
    </w:p>
    <w:p w:rsidR="00F3252E" w:rsidRPr="00F3252E" w:rsidRDefault="00F3252E" w:rsidP="00F3252E">
      <w:pPr>
        <w:suppressAutoHyphens/>
        <w:spacing w:line="100" w:lineRule="atLeast"/>
        <w:jc w:val="both"/>
        <w:rPr>
          <w:rFonts w:eastAsia="TimesNewRomanPSMT"/>
          <w:color w:val="000000"/>
          <w:kern w:val="1"/>
          <w:lang w:val="sr-Cyrl-RS" w:eastAsia="ar-SA"/>
        </w:rPr>
      </w:pPr>
    </w:p>
    <w:p w:rsidR="00F3252E" w:rsidRPr="00F3252E" w:rsidRDefault="00F3252E" w:rsidP="00F3252E">
      <w:pPr>
        <w:suppressAutoHyphens/>
        <w:spacing w:line="100" w:lineRule="atLeast"/>
        <w:jc w:val="both"/>
        <w:rPr>
          <w:rFonts w:eastAsia="TimesNewRomanPSMT"/>
          <w:color w:val="000000"/>
          <w:kern w:val="1"/>
          <w:lang w:val="sr-Cyrl-RS" w:eastAsia="ar-SA"/>
        </w:rPr>
      </w:pPr>
    </w:p>
    <w:p w:rsidR="00F3252E" w:rsidRPr="00F3252E" w:rsidRDefault="00F3252E" w:rsidP="00F3252E">
      <w:pPr>
        <w:suppressAutoHyphens/>
        <w:spacing w:line="100" w:lineRule="atLeast"/>
        <w:jc w:val="both"/>
        <w:rPr>
          <w:rFonts w:eastAsia="TimesNewRomanPSMT"/>
          <w:color w:val="000000"/>
          <w:kern w:val="1"/>
          <w:lang w:val="sr-Cyrl-RS" w:eastAsia="ar-SA"/>
        </w:rPr>
      </w:pPr>
    </w:p>
    <w:p w:rsidR="00F3252E" w:rsidRPr="00F3252E" w:rsidRDefault="00F3252E" w:rsidP="00F3252E">
      <w:pPr>
        <w:suppressAutoHyphens/>
        <w:spacing w:line="100" w:lineRule="atLeast"/>
        <w:jc w:val="both"/>
        <w:rPr>
          <w:rFonts w:eastAsia="TimesNewRomanPSMT"/>
          <w:color w:val="000000"/>
          <w:kern w:val="1"/>
          <w:lang w:val="sr-Cyrl-CS" w:eastAsia="ar-SA"/>
        </w:rPr>
      </w:pPr>
    </w:p>
    <w:p w:rsidR="00F3252E" w:rsidRPr="00F3252E" w:rsidRDefault="00F3252E" w:rsidP="00F3252E">
      <w:pPr>
        <w:suppressAutoHyphens/>
        <w:spacing w:line="100" w:lineRule="atLeast"/>
        <w:jc w:val="both"/>
        <w:rPr>
          <w:rFonts w:eastAsia="TimesNewRomanPSMT"/>
          <w:color w:val="000000"/>
          <w:kern w:val="1"/>
          <w:lang w:val="sr-Cyrl-CS" w:eastAsia="ar-SA"/>
        </w:rPr>
      </w:pPr>
    </w:p>
    <w:p w:rsidR="00F3252E" w:rsidRDefault="00F3252E" w:rsidP="00F3252E">
      <w:pPr>
        <w:suppressAutoHyphens/>
        <w:spacing w:line="100" w:lineRule="atLeast"/>
        <w:jc w:val="both"/>
        <w:rPr>
          <w:rFonts w:eastAsia="TimesNewRomanPSMT"/>
          <w:color w:val="000000"/>
          <w:kern w:val="1"/>
          <w:lang w:val="sr-Cyrl-CS" w:eastAsia="ar-SA"/>
        </w:rPr>
      </w:pPr>
    </w:p>
    <w:p w:rsidR="003D5669" w:rsidRDefault="003D5669" w:rsidP="00F3252E">
      <w:pPr>
        <w:suppressAutoHyphens/>
        <w:spacing w:line="100" w:lineRule="atLeast"/>
        <w:jc w:val="both"/>
        <w:rPr>
          <w:rFonts w:eastAsia="TimesNewRomanPSMT"/>
          <w:color w:val="000000"/>
          <w:kern w:val="1"/>
          <w:lang w:val="sr-Cyrl-CS" w:eastAsia="ar-SA"/>
        </w:rPr>
      </w:pPr>
    </w:p>
    <w:p w:rsidR="003D5669" w:rsidRDefault="003D5669" w:rsidP="00F3252E">
      <w:pPr>
        <w:suppressAutoHyphens/>
        <w:spacing w:line="100" w:lineRule="atLeast"/>
        <w:jc w:val="both"/>
        <w:rPr>
          <w:rFonts w:eastAsia="TimesNewRomanPSMT"/>
          <w:color w:val="000000"/>
          <w:kern w:val="1"/>
          <w:lang w:val="sr-Cyrl-CS" w:eastAsia="ar-SA"/>
        </w:rPr>
      </w:pPr>
    </w:p>
    <w:p w:rsidR="003D5669" w:rsidRPr="00F3252E" w:rsidRDefault="003D5669" w:rsidP="00F3252E">
      <w:pPr>
        <w:suppressAutoHyphens/>
        <w:spacing w:line="100" w:lineRule="atLeast"/>
        <w:jc w:val="both"/>
        <w:rPr>
          <w:rFonts w:eastAsia="TimesNewRomanPSMT"/>
          <w:color w:val="000000"/>
          <w:kern w:val="1"/>
          <w:lang w:val="sr-Cyrl-CS" w:eastAsia="ar-SA"/>
        </w:rPr>
      </w:pPr>
    </w:p>
    <w:p w:rsidR="00F3252E" w:rsidRPr="00F3252E" w:rsidRDefault="00F3252E" w:rsidP="00F3252E">
      <w:pPr>
        <w:suppressAutoHyphens/>
        <w:spacing w:line="100" w:lineRule="atLeast"/>
        <w:jc w:val="both"/>
        <w:rPr>
          <w:rFonts w:eastAsia="TimesNewRomanPSMT"/>
          <w:color w:val="000000"/>
          <w:kern w:val="1"/>
          <w:lang w:val="sr-Cyrl-CS" w:eastAsia="ar-SA"/>
        </w:rPr>
      </w:pPr>
    </w:p>
    <w:p w:rsidR="00F3252E" w:rsidRPr="00F3252E" w:rsidRDefault="00F3252E" w:rsidP="00F3252E">
      <w:pPr>
        <w:suppressAutoHyphens/>
        <w:spacing w:line="100" w:lineRule="atLeast"/>
        <w:jc w:val="both"/>
        <w:rPr>
          <w:rFonts w:eastAsia="TimesNewRomanPSMT"/>
          <w:color w:val="000000"/>
          <w:kern w:val="1"/>
          <w:lang w:val="sr-Cyrl-CS" w:eastAsia="ar-SA"/>
        </w:rPr>
      </w:pPr>
    </w:p>
    <w:p w:rsidR="00F3252E" w:rsidRPr="00F3252E" w:rsidRDefault="00F3252E" w:rsidP="00F3252E">
      <w:pPr>
        <w:suppressAutoHyphens/>
        <w:spacing w:line="100" w:lineRule="atLeast"/>
        <w:jc w:val="both"/>
        <w:rPr>
          <w:rFonts w:eastAsia="TimesNewRomanPSMT"/>
          <w:color w:val="000000"/>
          <w:kern w:val="1"/>
          <w:lang w:val="sr-Cyrl-CS" w:eastAsia="ar-SA"/>
        </w:rPr>
      </w:pPr>
    </w:p>
    <w:p w:rsidR="00F3252E" w:rsidRPr="00F3252E" w:rsidRDefault="00F3252E" w:rsidP="00F3252E">
      <w:pPr>
        <w:shd w:val="clear" w:color="auto" w:fill="C6D9F1"/>
        <w:suppressAutoHyphens/>
        <w:spacing w:line="100" w:lineRule="atLeast"/>
        <w:jc w:val="center"/>
        <w:rPr>
          <w:rFonts w:eastAsia="Arial Unicode MS"/>
          <w:b/>
          <w:bCs/>
          <w:i/>
          <w:iCs/>
          <w:color w:val="000000"/>
          <w:kern w:val="1"/>
          <w:sz w:val="28"/>
          <w:szCs w:val="28"/>
          <w:lang w:eastAsia="ar-SA"/>
        </w:rPr>
      </w:pPr>
      <w:r w:rsidRPr="00F3252E">
        <w:rPr>
          <w:rFonts w:eastAsia="Arial Unicode MS"/>
          <w:b/>
          <w:bCs/>
          <w:i/>
          <w:iCs/>
          <w:color w:val="000000"/>
          <w:kern w:val="1"/>
          <w:sz w:val="28"/>
          <w:szCs w:val="28"/>
          <w:lang w:eastAsia="ar-SA"/>
        </w:rPr>
        <w:lastRenderedPageBreak/>
        <w:t>I  ОПШТИ ПОДАЦИ О ЈАВНОЈ НАБАВЦИ</w:t>
      </w:r>
    </w:p>
    <w:p w:rsidR="00F3252E" w:rsidRPr="00F3252E" w:rsidRDefault="00F3252E" w:rsidP="00F3252E">
      <w:pPr>
        <w:shd w:val="clear" w:color="auto" w:fill="C6D9F1"/>
        <w:suppressAutoHyphens/>
        <w:spacing w:line="100" w:lineRule="atLeast"/>
        <w:jc w:val="center"/>
        <w:rPr>
          <w:rFonts w:eastAsia="Arial Unicode MS"/>
          <w:b/>
          <w:bCs/>
          <w:i/>
          <w:iCs/>
          <w:color w:val="000000"/>
          <w:kern w:val="1"/>
          <w:sz w:val="28"/>
          <w:szCs w:val="28"/>
          <w:lang w:eastAsia="ar-SA"/>
        </w:rPr>
      </w:pPr>
    </w:p>
    <w:p w:rsidR="00F3252E" w:rsidRPr="00F3252E" w:rsidRDefault="00F3252E" w:rsidP="00F3252E">
      <w:pPr>
        <w:suppressAutoHyphens/>
        <w:spacing w:line="100" w:lineRule="atLeast"/>
        <w:jc w:val="both"/>
        <w:rPr>
          <w:rFonts w:eastAsia="Arial Unicode MS"/>
          <w:b/>
          <w:bCs/>
          <w:i/>
          <w:iCs/>
          <w:color w:val="000000"/>
          <w:kern w:val="1"/>
          <w:sz w:val="28"/>
          <w:szCs w:val="28"/>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b/>
          <w:bCs/>
          <w:color w:val="000000"/>
          <w:kern w:val="1"/>
          <w:lang w:eastAsia="ar-SA"/>
        </w:rPr>
        <w:t>1. Предмет јавне набавке</w:t>
      </w:r>
    </w:p>
    <w:p w:rsidR="00F3252E" w:rsidRPr="00F3252E" w:rsidRDefault="00F3252E" w:rsidP="00F3252E">
      <w:pPr>
        <w:suppressAutoHyphens/>
        <w:spacing w:line="100" w:lineRule="atLeast"/>
        <w:jc w:val="both"/>
        <w:rPr>
          <w:rFonts w:eastAsia="TimesNewRomanPS-BoldMT"/>
          <w:bCs/>
          <w:color w:val="000000"/>
          <w:kern w:val="1"/>
          <w:lang w:val="sr-Cyrl-CS" w:eastAsia="ar-SA"/>
        </w:rPr>
      </w:pPr>
      <w:r w:rsidRPr="00F3252E">
        <w:rPr>
          <w:rFonts w:eastAsia="Arial Unicode MS"/>
          <w:color w:val="000000"/>
          <w:kern w:val="1"/>
          <w:lang w:eastAsia="ar-SA"/>
        </w:rPr>
        <w:t>Предмет јавне набавке</w:t>
      </w:r>
      <w:r w:rsidRPr="00F3252E">
        <w:rPr>
          <w:rFonts w:eastAsia="Arial Unicode MS"/>
          <w:color w:val="000000"/>
          <w:kern w:val="1"/>
          <w:lang w:val="sr-Cyrl-CS" w:eastAsia="ar-SA"/>
        </w:rPr>
        <w:t xml:space="preserve"> мале вредности</w:t>
      </w:r>
      <w:r w:rsidRPr="00F3252E">
        <w:rPr>
          <w:rFonts w:eastAsia="Arial Unicode MS"/>
          <w:color w:val="000000"/>
          <w:kern w:val="1"/>
          <w:lang w:eastAsia="ar-SA"/>
        </w:rPr>
        <w:t xml:space="preserve"> бр</w:t>
      </w:r>
      <w:r w:rsidRPr="00F3252E">
        <w:rPr>
          <w:rFonts w:eastAsia="Arial Unicode MS"/>
          <w:color w:val="000000"/>
          <w:kern w:val="1"/>
          <w:lang w:val="sr-Cyrl-RS" w:eastAsia="ar-SA"/>
        </w:rPr>
        <w:t>ој</w:t>
      </w:r>
      <w:r w:rsidRPr="00F3252E">
        <w:rPr>
          <w:rFonts w:eastAsia="Arial Unicode MS"/>
          <w:color w:val="000000"/>
          <w:kern w:val="1"/>
          <w:lang w:val="ru-RU" w:eastAsia="ar-SA"/>
        </w:rPr>
        <w:t xml:space="preserve"> </w:t>
      </w:r>
      <w:r w:rsidRPr="00F3252E">
        <w:rPr>
          <w:rFonts w:eastAsia="Arial Unicode MS"/>
          <w:color w:val="000000"/>
          <w:kern w:val="1"/>
          <w:lang w:val="sr-Latn-RS" w:eastAsia="ar-SA"/>
        </w:rPr>
        <w:t>VIII 404-</w:t>
      </w:r>
      <w:r w:rsidR="003D5669">
        <w:rPr>
          <w:rFonts w:eastAsia="Arial Unicode MS"/>
          <w:color w:val="000000"/>
          <w:kern w:val="1"/>
          <w:lang w:val="sr-Cyrl-RS" w:eastAsia="ar-SA"/>
        </w:rPr>
        <w:t>287/19</w:t>
      </w:r>
      <w:r w:rsidRPr="00F3252E">
        <w:rPr>
          <w:rFonts w:eastAsia="Arial Unicode MS"/>
          <w:color w:val="000000"/>
          <w:kern w:val="1"/>
          <w:sz w:val="32"/>
          <w:szCs w:val="32"/>
          <w:lang w:val="sr-Cyrl-RS" w:eastAsia="ar-SA"/>
        </w:rPr>
        <w:t xml:space="preserve"> </w:t>
      </w:r>
      <w:r w:rsidRPr="00F3252E">
        <w:rPr>
          <w:rFonts w:eastAsia="Arial Unicode MS"/>
          <w:color w:val="000000"/>
          <w:kern w:val="1"/>
          <w:lang w:eastAsia="ar-SA"/>
        </w:rPr>
        <w:t>су</w:t>
      </w:r>
      <w:r w:rsidRPr="00F3252E">
        <w:rPr>
          <w:rFonts w:eastAsia="Arial Unicode MS"/>
          <w:color w:val="000000"/>
          <w:kern w:val="1"/>
          <w:lang w:val="sr-Cyrl-CS" w:eastAsia="ar-SA"/>
        </w:rPr>
        <w:t xml:space="preserve"> </w:t>
      </w:r>
      <w:r w:rsidR="003D5669">
        <w:rPr>
          <w:rFonts w:eastAsia="Arial Unicode MS"/>
          <w:color w:val="000000"/>
          <w:kern w:val="1"/>
          <w:lang w:val="sr-Cyrl-CS" w:eastAsia="ar-SA"/>
        </w:rPr>
        <w:t>радови</w:t>
      </w:r>
      <w:r w:rsidRPr="00F3252E">
        <w:rPr>
          <w:rFonts w:eastAsia="Arial Unicode MS"/>
          <w:i/>
          <w:color w:val="000000"/>
          <w:kern w:val="1"/>
          <w:lang w:val="sr-Cyrl-CS" w:eastAsia="ar-SA"/>
        </w:rPr>
        <w:t xml:space="preserve"> </w:t>
      </w:r>
      <w:r w:rsidRPr="00F3252E">
        <w:rPr>
          <w:rFonts w:eastAsia="Arial Unicode MS"/>
          <w:i/>
          <w:color w:val="000000"/>
          <w:kern w:val="1"/>
          <w:lang w:eastAsia="ar-SA"/>
        </w:rPr>
        <w:t>–</w:t>
      </w:r>
      <w:r w:rsidRPr="00F3252E">
        <w:rPr>
          <w:rFonts w:eastAsia="TimesNewRomanPS-BoldMT"/>
          <w:b/>
          <w:bCs/>
          <w:color w:val="000000"/>
          <w:kern w:val="1"/>
          <w:lang w:val="sr-Cyrl-CS" w:eastAsia="ar-SA"/>
        </w:rPr>
        <w:t xml:space="preserve"> </w:t>
      </w:r>
      <w:r w:rsidRPr="00F3252E">
        <w:rPr>
          <w:rFonts w:eastAsia="TimesNewRomanPS-BoldMT"/>
          <w:bCs/>
          <w:color w:val="000000"/>
          <w:kern w:val="1"/>
          <w:lang w:val="sr-Cyrl-CS" w:eastAsia="ar-SA"/>
        </w:rPr>
        <w:t>„</w:t>
      </w:r>
      <w:r w:rsidR="003D5669">
        <w:rPr>
          <w:rFonts w:eastAsia="TimesNewRomanPS-BoldMT"/>
          <w:bCs/>
          <w:color w:val="000000"/>
          <w:kern w:val="1"/>
          <w:lang w:val="sr-Cyrl-CS" w:eastAsia="ar-SA"/>
        </w:rPr>
        <w:t>Радови на постављању декоративне јавне расвете</w:t>
      </w:r>
      <w:r w:rsidRPr="00F3252E">
        <w:rPr>
          <w:rFonts w:eastAsia="TimesNewRomanPS-BoldMT"/>
          <w:bCs/>
          <w:color w:val="000000"/>
          <w:kern w:val="1"/>
          <w:lang w:val="sr-Cyrl-CS" w:eastAsia="ar-SA"/>
        </w:rPr>
        <w:t>“.</w:t>
      </w:r>
    </w:p>
    <w:p w:rsidR="00F3252E" w:rsidRPr="00F3252E" w:rsidRDefault="00F3252E" w:rsidP="00F3252E">
      <w:pPr>
        <w:suppressAutoHyphens/>
        <w:spacing w:line="100" w:lineRule="atLeast"/>
        <w:jc w:val="both"/>
        <w:rPr>
          <w:rFonts w:eastAsia="Arial Unicode MS"/>
          <w:i/>
          <w:iCs/>
          <w:color w:val="000000"/>
          <w:kern w:val="1"/>
          <w:lang w:val="sr-Cyrl-CS" w:eastAsia="ar-SA"/>
        </w:rPr>
      </w:pPr>
      <w:r w:rsidRPr="00F3252E">
        <w:rPr>
          <w:rFonts w:eastAsia="Arial Unicode MS"/>
          <w:i/>
          <w:color w:val="000000"/>
          <w:kern w:val="1"/>
          <w:lang w:val="sr-Cyrl-CS" w:eastAsia="ar-SA"/>
        </w:rPr>
        <w:t>Н</w:t>
      </w:r>
      <w:r w:rsidRPr="00F3252E">
        <w:rPr>
          <w:rFonts w:eastAsia="Arial Unicode MS"/>
          <w:i/>
          <w:iCs/>
          <w:color w:val="000000"/>
          <w:kern w:val="1"/>
          <w:lang w:val="sr-Cyrl-RS" w:eastAsia="ar-SA"/>
        </w:rPr>
        <w:t xml:space="preserve">азив и </w:t>
      </w:r>
      <w:r w:rsidRPr="00F3252E">
        <w:rPr>
          <w:rFonts w:eastAsia="Arial Unicode MS"/>
          <w:i/>
          <w:iCs/>
          <w:color w:val="000000"/>
          <w:kern w:val="1"/>
          <w:lang w:eastAsia="ar-SA"/>
        </w:rPr>
        <w:t>ознак</w:t>
      </w:r>
      <w:r w:rsidRPr="00F3252E">
        <w:rPr>
          <w:rFonts w:eastAsia="Arial Unicode MS"/>
          <w:i/>
          <w:iCs/>
          <w:color w:val="000000"/>
          <w:kern w:val="1"/>
          <w:lang w:val="sr-Cyrl-CS" w:eastAsia="ar-SA"/>
        </w:rPr>
        <w:t>а</w:t>
      </w:r>
      <w:r w:rsidRPr="00F3252E">
        <w:rPr>
          <w:rFonts w:eastAsia="Arial Unicode MS"/>
          <w:i/>
          <w:iCs/>
          <w:color w:val="000000"/>
          <w:kern w:val="1"/>
          <w:lang w:eastAsia="ar-SA"/>
        </w:rPr>
        <w:t xml:space="preserve"> из општег речника набавке</w:t>
      </w:r>
      <w:r w:rsidRPr="00F3252E">
        <w:rPr>
          <w:rFonts w:eastAsia="Arial Unicode MS"/>
          <w:i/>
          <w:iCs/>
          <w:color w:val="000000"/>
          <w:kern w:val="1"/>
          <w:lang w:val="sr-Cyrl-CS" w:eastAsia="ar-SA"/>
        </w:rPr>
        <w:t>: постављање декораторских елемената 45451100-4.</w:t>
      </w: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b/>
          <w:bCs/>
          <w:i/>
          <w:iCs/>
          <w:color w:val="000000"/>
          <w:kern w:val="1"/>
          <w:lang w:eastAsia="ar-SA"/>
        </w:rPr>
      </w:pPr>
      <w:r w:rsidRPr="00F3252E">
        <w:rPr>
          <w:rFonts w:eastAsia="Arial Unicode MS"/>
          <w:b/>
          <w:bCs/>
          <w:color w:val="000000"/>
          <w:kern w:val="1"/>
          <w:lang w:val="sr-Cyrl-CS" w:eastAsia="ar-SA"/>
        </w:rPr>
        <w:t>2.</w:t>
      </w:r>
      <w:r w:rsidRPr="00F3252E">
        <w:rPr>
          <w:rFonts w:eastAsia="Arial Unicode MS"/>
          <w:b/>
          <w:bCs/>
          <w:i/>
          <w:iCs/>
          <w:color w:val="000000"/>
          <w:kern w:val="1"/>
          <w:lang w:val="sr-Cyrl-CS" w:eastAsia="ar-SA"/>
        </w:rPr>
        <w:t xml:space="preserve"> </w:t>
      </w:r>
      <w:r w:rsidRPr="00F3252E">
        <w:rPr>
          <w:rFonts w:eastAsia="Arial Unicode MS"/>
          <w:b/>
          <w:bCs/>
          <w:color w:val="000000"/>
          <w:kern w:val="1"/>
          <w:lang w:val="sr-Cyrl-CS" w:eastAsia="ar-SA"/>
        </w:rPr>
        <w:t>Партије</w:t>
      </w:r>
    </w:p>
    <w:p w:rsidR="00F3252E" w:rsidRPr="00F3252E" w:rsidRDefault="00F3252E" w:rsidP="00F3252E">
      <w:pPr>
        <w:suppressAutoHyphens/>
        <w:spacing w:line="100" w:lineRule="atLeast"/>
        <w:jc w:val="both"/>
        <w:rPr>
          <w:rFonts w:eastAsia="Arial Unicode MS"/>
          <w:color w:val="000000"/>
          <w:kern w:val="1"/>
          <w:lang w:val="sr-Cyrl-CS" w:eastAsia="ar-SA"/>
        </w:rPr>
      </w:pPr>
      <w:r w:rsidRPr="00F3252E">
        <w:rPr>
          <w:rFonts w:eastAsia="Arial Unicode MS"/>
          <w:color w:val="000000"/>
          <w:kern w:val="1"/>
          <w:lang w:val="sr-Cyrl-CS" w:eastAsia="ar-SA"/>
        </w:rPr>
        <w:t>Предмет јавне набавке није обликован по  партијама.</w:t>
      </w: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i/>
          <w:iC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bCs/>
          <w:color w:val="000000"/>
          <w:kern w:val="1"/>
          <w:lang w:val="sr-Cyrl-CS" w:eastAsia="ar-SA"/>
        </w:rPr>
      </w:pPr>
    </w:p>
    <w:p w:rsidR="00F3252E" w:rsidRPr="00F3252E" w:rsidRDefault="00F3252E" w:rsidP="00F3252E">
      <w:pPr>
        <w:suppressAutoHyphens/>
        <w:spacing w:line="100" w:lineRule="atLeast"/>
        <w:jc w:val="both"/>
        <w:rPr>
          <w:rFonts w:eastAsia="Arial Unicode MS"/>
          <w:bCs/>
          <w:color w:val="000000"/>
          <w:kern w:val="1"/>
          <w:lang w:val="sr-Cyrl-CS" w:eastAsia="ar-SA"/>
        </w:rPr>
      </w:pPr>
    </w:p>
    <w:p w:rsidR="00F3252E" w:rsidRPr="00F3252E" w:rsidRDefault="00F3252E" w:rsidP="00F3252E">
      <w:pPr>
        <w:suppressAutoHyphens/>
        <w:spacing w:line="100" w:lineRule="atLeast"/>
        <w:jc w:val="both"/>
        <w:rPr>
          <w:rFonts w:eastAsia="Arial Unicode MS"/>
          <w:bCs/>
          <w:color w:val="000000"/>
          <w:kern w:val="1"/>
          <w:lang w:val="sr-Cyrl-CS" w:eastAsia="ar-SA"/>
        </w:rPr>
      </w:pPr>
    </w:p>
    <w:p w:rsidR="00F3252E" w:rsidRPr="00F3252E" w:rsidRDefault="00F3252E" w:rsidP="00F3252E">
      <w:pPr>
        <w:suppressAutoHyphens/>
        <w:spacing w:line="100" w:lineRule="atLeast"/>
        <w:jc w:val="both"/>
        <w:rPr>
          <w:rFonts w:eastAsia="Arial Unicode MS"/>
          <w:bCs/>
          <w:color w:val="000000"/>
          <w:kern w:val="1"/>
          <w:lang w:val="sr-Cyrl-CS" w:eastAsia="ar-SA"/>
        </w:rPr>
      </w:pPr>
    </w:p>
    <w:p w:rsidR="00F3252E" w:rsidRPr="00F3252E" w:rsidRDefault="00F3252E" w:rsidP="00F3252E">
      <w:pPr>
        <w:suppressAutoHyphens/>
        <w:spacing w:line="100" w:lineRule="atLeast"/>
        <w:jc w:val="both"/>
        <w:rPr>
          <w:rFonts w:eastAsia="Arial Unicode MS"/>
          <w:bCs/>
          <w:color w:val="000000"/>
          <w:kern w:val="1"/>
          <w:lang w:val="sr-Cyrl-CS" w:eastAsia="ar-SA"/>
        </w:rPr>
      </w:pPr>
    </w:p>
    <w:p w:rsidR="00F3252E" w:rsidRPr="00F3252E" w:rsidRDefault="00F3252E" w:rsidP="00F3252E">
      <w:pPr>
        <w:suppressAutoHyphens/>
        <w:spacing w:line="100" w:lineRule="atLeast"/>
        <w:jc w:val="both"/>
        <w:rPr>
          <w:rFonts w:eastAsia="Arial Unicode MS"/>
          <w:bCs/>
          <w:color w:val="000000"/>
          <w:kern w:val="1"/>
          <w:lang w:val="sr-Cyrl-CS" w:eastAsia="ar-SA"/>
        </w:rPr>
      </w:pPr>
    </w:p>
    <w:p w:rsidR="00F3252E" w:rsidRPr="00F3252E" w:rsidRDefault="00F3252E" w:rsidP="00F3252E">
      <w:pPr>
        <w:suppressAutoHyphens/>
        <w:spacing w:line="100" w:lineRule="atLeast"/>
        <w:jc w:val="both"/>
        <w:rPr>
          <w:rFonts w:eastAsia="Arial Unicode MS"/>
          <w:bCs/>
          <w:color w:val="000000"/>
          <w:kern w:val="1"/>
          <w:lang w:val="sr-Cyrl-CS" w:eastAsia="ar-SA"/>
        </w:rPr>
      </w:pPr>
    </w:p>
    <w:p w:rsidR="00F3252E" w:rsidRPr="00F3252E" w:rsidRDefault="00F3252E" w:rsidP="00F3252E">
      <w:pPr>
        <w:suppressAutoHyphens/>
        <w:spacing w:line="100" w:lineRule="atLeast"/>
        <w:jc w:val="both"/>
        <w:rPr>
          <w:rFonts w:eastAsia="Arial Unicode MS"/>
          <w:bCs/>
          <w:color w:val="000000"/>
          <w:kern w:val="1"/>
          <w:lang w:val="sr-Cyrl-CS" w:eastAsia="ar-SA"/>
        </w:rPr>
      </w:pPr>
    </w:p>
    <w:p w:rsidR="00F3252E" w:rsidRPr="00F3252E" w:rsidRDefault="00F3252E" w:rsidP="00F3252E">
      <w:pPr>
        <w:suppressAutoHyphens/>
        <w:spacing w:line="100" w:lineRule="atLeast"/>
        <w:jc w:val="both"/>
        <w:rPr>
          <w:rFonts w:eastAsia="Arial Unicode MS"/>
          <w:bCs/>
          <w:color w:val="000000"/>
          <w:kern w:val="1"/>
          <w:lang w:val="sr-Cyrl-CS" w:eastAsia="ar-SA"/>
        </w:rPr>
      </w:pPr>
    </w:p>
    <w:p w:rsidR="00F3252E" w:rsidRPr="00F3252E" w:rsidRDefault="00F3252E" w:rsidP="00F3252E">
      <w:pPr>
        <w:suppressAutoHyphens/>
        <w:spacing w:line="100" w:lineRule="atLeast"/>
        <w:jc w:val="both"/>
        <w:rPr>
          <w:rFonts w:eastAsia="Arial Unicode MS"/>
          <w:bCs/>
          <w:color w:val="000000"/>
          <w:kern w:val="1"/>
          <w:lang w:val="sr-Cyrl-CS" w:eastAsia="ar-SA"/>
        </w:rPr>
      </w:pPr>
    </w:p>
    <w:p w:rsidR="00F3252E" w:rsidRPr="00F3252E" w:rsidRDefault="00F3252E" w:rsidP="00F3252E">
      <w:pPr>
        <w:suppressAutoHyphens/>
        <w:spacing w:line="100" w:lineRule="atLeast"/>
        <w:jc w:val="both"/>
        <w:rPr>
          <w:rFonts w:eastAsia="Arial Unicode MS"/>
          <w:bCs/>
          <w:color w:val="000000"/>
          <w:kern w:val="1"/>
          <w:lang w:val="sr-Cyrl-CS" w:eastAsia="ar-SA"/>
        </w:rPr>
      </w:pPr>
    </w:p>
    <w:p w:rsidR="00F3252E" w:rsidRPr="00F3252E" w:rsidRDefault="00F3252E" w:rsidP="00F3252E">
      <w:pPr>
        <w:suppressAutoHyphens/>
        <w:spacing w:line="100" w:lineRule="atLeast"/>
        <w:jc w:val="both"/>
        <w:rPr>
          <w:rFonts w:eastAsia="Arial Unicode MS"/>
          <w:bCs/>
          <w:color w:val="000000"/>
          <w:kern w:val="1"/>
          <w:lang w:val="sr-Cyrl-CS" w:eastAsia="ar-SA"/>
        </w:rPr>
      </w:pPr>
    </w:p>
    <w:p w:rsidR="00F3252E" w:rsidRPr="00F3252E" w:rsidRDefault="00F3252E" w:rsidP="00F3252E">
      <w:pPr>
        <w:suppressAutoHyphens/>
        <w:spacing w:line="100" w:lineRule="atLeast"/>
        <w:jc w:val="both"/>
        <w:rPr>
          <w:rFonts w:eastAsia="Arial Unicode MS"/>
          <w:bCs/>
          <w:color w:val="000000"/>
          <w:kern w:val="1"/>
          <w:lang w:val="sr-Cyrl-CS" w:eastAsia="ar-SA"/>
        </w:rPr>
      </w:pPr>
    </w:p>
    <w:p w:rsidR="00F3252E" w:rsidRPr="00F3252E" w:rsidRDefault="00F3252E" w:rsidP="00F3252E">
      <w:pPr>
        <w:suppressAutoHyphens/>
        <w:spacing w:line="100" w:lineRule="atLeast"/>
        <w:jc w:val="both"/>
        <w:rPr>
          <w:rFonts w:eastAsia="Arial Unicode MS"/>
          <w:bCs/>
          <w:color w:val="000000"/>
          <w:kern w:val="1"/>
          <w:lang w:val="sr-Cyrl-CS" w:eastAsia="ar-SA"/>
        </w:rPr>
      </w:pPr>
    </w:p>
    <w:p w:rsidR="00F3252E" w:rsidRPr="00F3252E" w:rsidRDefault="00F3252E" w:rsidP="00F3252E">
      <w:pPr>
        <w:suppressAutoHyphens/>
        <w:spacing w:line="100" w:lineRule="atLeast"/>
        <w:jc w:val="both"/>
        <w:rPr>
          <w:rFonts w:eastAsia="Arial Unicode MS"/>
          <w:i/>
          <w:iCs/>
          <w:color w:val="000000"/>
          <w:kern w:val="1"/>
          <w:lang w:val="sr-Cyrl-CS" w:eastAsia="ar-SA"/>
        </w:rPr>
      </w:pPr>
    </w:p>
    <w:p w:rsidR="00F3252E" w:rsidRPr="00F3252E" w:rsidRDefault="00F3252E" w:rsidP="00F3252E">
      <w:pPr>
        <w:suppressAutoHyphens/>
        <w:spacing w:line="100" w:lineRule="atLeast"/>
        <w:jc w:val="both"/>
        <w:rPr>
          <w:rFonts w:eastAsia="Arial Unicode MS"/>
          <w:i/>
          <w:iCs/>
          <w:color w:val="000000"/>
          <w:kern w:val="1"/>
          <w:lang w:val="sr-Cyrl-CS" w:eastAsia="ar-SA"/>
        </w:rPr>
      </w:pPr>
    </w:p>
    <w:p w:rsidR="00F3252E" w:rsidRPr="00F3252E" w:rsidRDefault="00F3252E" w:rsidP="00F3252E">
      <w:pPr>
        <w:suppressAutoHyphens/>
        <w:spacing w:line="100" w:lineRule="atLeast"/>
        <w:jc w:val="both"/>
        <w:rPr>
          <w:rFonts w:eastAsia="Arial Unicode MS"/>
          <w:i/>
          <w:iCs/>
          <w:color w:val="000000"/>
          <w:kern w:val="1"/>
          <w:lang w:val="sr-Cyrl-CS" w:eastAsia="ar-SA"/>
        </w:rPr>
      </w:pPr>
    </w:p>
    <w:p w:rsidR="00F3252E" w:rsidRPr="00F3252E" w:rsidRDefault="00F3252E" w:rsidP="00F3252E">
      <w:pPr>
        <w:suppressAutoHyphens/>
        <w:spacing w:line="100" w:lineRule="atLeast"/>
        <w:jc w:val="both"/>
        <w:rPr>
          <w:rFonts w:eastAsia="Arial Unicode MS"/>
          <w:i/>
          <w:iCs/>
          <w:color w:val="000000"/>
          <w:kern w:val="1"/>
          <w:lang w:val="sr-Cyrl-CS" w:eastAsia="ar-SA"/>
        </w:rPr>
      </w:pPr>
    </w:p>
    <w:p w:rsidR="00F3252E" w:rsidRPr="00F3252E" w:rsidRDefault="00F3252E" w:rsidP="00F3252E">
      <w:pPr>
        <w:suppressAutoHyphens/>
        <w:spacing w:line="100" w:lineRule="atLeast"/>
        <w:jc w:val="both"/>
        <w:rPr>
          <w:rFonts w:eastAsia="Arial Unicode MS"/>
          <w:i/>
          <w:iCs/>
          <w:color w:val="000000"/>
          <w:kern w:val="1"/>
          <w:lang w:val="sr-Cyrl-CS" w:eastAsia="ar-SA"/>
        </w:rPr>
      </w:pPr>
    </w:p>
    <w:p w:rsidR="00F3252E" w:rsidRPr="00F3252E" w:rsidRDefault="00F3252E" w:rsidP="00F3252E">
      <w:pPr>
        <w:suppressAutoHyphens/>
        <w:spacing w:line="100" w:lineRule="atLeast"/>
        <w:jc w:val="both"/>
        <w:rPr>
          <w:rFonts w:eastAsia="Arial Unicode MS"/>
          <w:i/>
          <w:iCs/>
          <w:color w:val="000000"/>
          <w:kern w:val="1"/>
          <w:lang w:val="sr-Cyrl-CS" w:eastAsia="ar-SA"/>
        </w:rPr>
      </w:pPr>
    </w:p>
    <w:p w:rsidR="00F3252E" w:rsidRPr="00F3252E" w:rsidRDefault="00F3252E" w:rsidP="00F3252E">
      <w:pPr>
        <w:suppressAutoHyphens/>
        <w:spacing w:line="100" w:lineRule="atLeast"/>
        <w:jc w:val="both"/>
        <w:rPr>
          <w:rFonts w:eastAsia="Arial Unicode MS"/>
          <w:i/>
          <w:iCs/>
          <w:color w:val="000000"/>
          <w:kern w:val="1"/>
          <w:lang w:val="sr-Cyrl-CS" w:eastAsia="ar-SA"/>
        </w:rPr>
      </w:pPr>
    </w:p>
    <w:p w:rsidR="00F3252E" w:rsidRPr="00F3252E" w:rsidRDefault="00F3252E" w:rsidP="00F3252E">
      <w:pPr>
        <w:suppressAutoHyphens/>
        <w:spacing w:line="100" w:lineRule="atLeast"/>
        <w:jc w:val="both"/>
        <w:rPr>
          <w:rFonts w:eastAsia="Arial Unicode MS"/>
          <w:i/>
          <w:iCs/>
          <w:color w:val="000000"/>
          <w:kern w:val="1"/>
          <w:lang w:val="sr-Cyrl-CS" w:eastAsia="ar-SA"/>
        </w:rPr>
      </w:pPr>
    </w:p>
    <w:p w:rsidR="00F3252E" w:rsidRPr="00F3252E" w:rsidRDefault="00F3252E" w:rsidP="00F3252E">
      <w:pPr>
        <w:suppressAutoHyphens/>
        <w:spacing w:line="100" w:lineRule="atLeast"/>
        <w:jc w:val="both"/>
        <w:rPr>
          <w:rFonts w:eastAsia="Arial Unicode MS"/>
          <w:i/>
          <w:iCs/>
          <w:color w:val="000000"/>
          <w:kern w:val="1"/>
          <w:lang w:val="sr-Cyrl-CS" w:eastAsia="ar-SA"/>
        </w:rPr>
      </w:pPr>
    </w:p>
    <w:p w:rsidR="00F3252E" w:rsidRPr="00F3252E" w:rsidRDefault="00F3252E" w:rsidP="00F3252E">
      <w:pPr>
        <w:suppressAutoHyphens/>
        <w:spacing w:line="100" w:lineRule="atLeast"/>
        <w:jc w:val="both"/>
        <w:rPr>
          <w:rFonts w:eastAsia="Arial Unicode MS"/>
          <w:i/>
          <w:iCs/>
          <w:color w:val="000000"/>
          <w:kern w:val="1"/>
          <w:lang w:val="sr-Cyrl-CS" w:eastAsia="ar-SA"/>
        </w:rPr>
      </w:pPr>
    </w:p>
    <w:p w:rsidR="00F3252E" w:rsidRPr="00F3252E" w:rsidRDefault="00F3252E" w:rsidP="00F3252E">
      <w:pPr>
        <w:suppressAutoHyphens/>
        <w:spacing w:line="100" w:lineRule="atLeast"/>
        <w:jc w:val="both"/>
        <w:rPr>
          <w:rFonts w:eastAsia="Arial Unicode MS"/>
          <w:i/>
          <w:iCs/>
          <w:color w:val="000000"/>
          <w:kern w:val="1"/>
          <w:lang w:val="sr-Cyrl-CS" w:eastAsia="ar-SA"/>
        </w:rPr>
      </w:pPr>
    </w:p>
    <w:p w:rsidR="00F3252E" w:rsidRPr="00F3252E" w:rsidRDefault="00F3252E" w:rsidP="00F3252E">
      <w:pPr>
        <w:suppressAutoHyphens/>
        <w:spacing w:line="100" w:lineRule="atLeast"/>
        <w:jc w:val="both"/>
        <w:rPr>
          <w:rFonts w:eastAsia="Arial Unicode MS"/>
          <w:i/>
          <w:iCs/>
          <w:color w:val="000000"/>
          <w:kern w:val="1"/>
          <w:lang w:val="sr-Cyrl-CS" w:eastAsia="ar-SA"/>
        </w:rPr>
      </w:pPr>
    </w:p>
    <w:p w:rsidR="00F3252E" w:rsidRPr="00F3252E" w:rsidRDefault="00F3252E" w:rsidP="00F3252E">
      <w:pPr>
        <w:suppressAutoHyphens/>
        <w:spacing w:line="100" w:lineRule="atLeast"/>
        <w:jc w:val="both"/>
        <w:rPr>
          <w:rFonts w:eastAsia="Arial Unicode MS"/>
          <w:i/>
          <w:iCs/>
          <w:color w:val="000000"/>
          <w:kern w:val="1"/>
          <w:lang w:val="sr-Cyrl-CS" w:eastAsia="ar-SA"/>
        </w:rPr>
      </w:pPr>
    </w:p>
    <w:p w:rsidR="00F3252E" w:rsidRPr="00F3252E" w:rsidRDefault="00F3252E" w:rsidP="00F3252E">
      <w:pPr>
        <w:suppressAutoHyphens/>
        <w:spacing w:line="100" w:lineRule="atLeast"/>
        <w:jc w:val="both"/>
        <w:rPr>
          <w:rFonts w:eastAsia="Arial Unicode MS"/>
          <w:i/>
          <w:iCs/>
          <w:color w:val="000000"/>
          <w:kern w:val="1"/>
          <w:lang w:val="sr-Cyrl-CS" w:eastAsia="ar-SA"/>
        </w:rPr>
      </w:pPr>
    </w:p>
    <w:p w:rsidR="00F3252E" w:rsidRPr="00F3252E" w:rsidRDefault="00F3252E" w:rsidP="00F3252E">
      <w:pPr>
        <w:suppressAutoHyphens/>
        <w:spacing w:line="100" w:lineRule="atLeast"/>
        <w:jc w:val="both"/>
        <w:rPr>
          <w:rFonts w:eastAsia="Arial Unicode MS"/>
          <w:i/>
          <w:iCs/>
          <w:color w:val="000000"/>
          <w:kern w:val="1"/>
          <w:lang w:val="sr-Cyrl-CS" w:eastAsia="ar-SA"/>
        </w:rPr>
      </w:pPr>
    </w:p>
    <w:p w:rsidR="00F3252E" w:rsidRDefault="00F3252E" w:rsidP="00F3252E">
      <w:pPr>
        <w:suppressAutoHyphens/>
        <w:spacing w:line="100" w:lineRule="atLeast"/>
        <w:jc w:val="both"/>
        <w:rPr>
          <w:rFonts w:eastAsia="Arial Unicode MS"/>
          <w:i/>
          <w:iCs/>
          <w:color w:val="000000"/>
          <w:kern w:val="1"/>
          <w:lang w:val="sr-Cyrl-CS" w:eastAsia="ar-SA"/>
        </w:rPr>
      </w:pPr>
    </w:p>
    <w:p w:rsidR="003D5669" w:rsidRDefault="003D5669" w:rsidP="00F3252E">
      <w:pPr>
        <w:suppressAutoHyphens/>
        <w:spacing w:line="100" w:lineRule="atLeast"/>
        <w:jc w:val="both"/>
        <w:rPr>
          <w:rFonts w:eastAsia="Arial Unicode MS"/>
          <w:i/>
          <w:iCs/>
          <w:color w:val="000000"/>
          <w:kern w:val="1"/>
          <w:lang w:val="sr-Cyrl-CS" w:eastAsia="ar-SA"/>
        </w:rPr>
      </w:pPr>
    </w:p>
    <w:p w:rsidR="003D5669" w:rsidRDefault="003D5669" w:rsidP="00F3252E">
      <w:pPr>
        <w:suppressAutoHyphens/>
        <w:spacing w:line="100" w:lineRule="atLeast"/>
        <w:jc w:val="both"/>
        <w:rPr>
          <w:rFonts w:eastAsia="Arial Unicode MS"/>
          <w:i/>
          <w:iCs/>
          <w:color w:val="000000"/>
          <w:kern w:val="1"/>
          <w:lang w:val="sr-Cyrl-CS" w:eastAsia="ar-SA"/>
        </w:rPr>
      </w:pPr>
    </w:p>
    <w:p w:rsidR="003D5669" w:rsidRPr="00F3252E" w:rsidRDefault="003D5669" w:rsidP="00F3252E">
      <w:pPr>
        <w:suppressAutoHyphens/>
        <w:spacing w:line="100" w:lineRule="atLeast"/>
        <w:jc w:val="both"/>
        <w:rPr>
          <w:rFonts w:eastAsia="Arial Unicode MS"/>
          <w:i/>
          <w:iCs/>
          <w:color w:val="000000"/>
          <w:kern w:val="1"/>
          <w:lang w:val="sr-Cyrl-CS" w:eastAsia="ar-SA"/>
        </w:rPr>
      </w:pPr>
    </w:p>
    <w:p w:rsidR="00F3252E" w:rsidRPr="00F3252E" w:rsidRDefault="00F3252E" w:rsidP="00F3252E">
      <w:pPr>
        <w:suppressAutoHyphens/>
        <w:spacing w:line="100" w:lineRule="atLeast"/>
        <w:jc w:val="both"/>
        <w:rPr>
          <w:rFonts w:eastAsia="Arial Unicode MS"/>
          <w:i/>
          <w:iCs/>
          <w:color w:val="000000"/>
          <w:kern w:val="1"/>
          <w:lang w:val="sr-Cyrl-CS" w:eastAsia="ar-SA"/>
        </w:rPr>
      </w:pPr>
    </w:p>
    <w:p w:rsidR="00F3252E" w:rsidRPr="00F3252E" w:rsidRDefault="00F3252E" w:rsidP="00F3252E">
      <w:pPr>
        <w:suppressAutoHyphens/>
        <w:spacing w:line="100" w:lineRule="atLeast"/>
        <w:jc w:val="both"/>
        <w:rPr>
          <w:rFonts w:eastAsia="Arial Unicode MS"/>
          <w:i/>
          <w:iCs/>
          <w:color w:val="000000"/>
          <w:kern w:val="1"/>
          <w:lang w:eastAsia="ar-SA"/>
        </w:rPr>
      </w:pPr>
    </w:p>
    <w:p w:rsidR="00F3252E" w:rsidRPr="00F3252E" w:rsidRDefault="00F3252E" w:rsidP="00F3252E">
      <w:pPr>
        <w:suppressAutoHyphens/>
        <w:spacing w:line="100" w:lineRule="atLeast"/>
        <w:jc w:val="both"/>
        <w:rPr>
          <w:rFonts w:eastAsia="Arial Unicode MS"/>
          <w:i/>
          <w:iCs/>
          <w:color w:val="000000"/>
          <w:kern w:val="1"/>
          <w:lang w:eastAsia="ar-SA"/>
        </w:rPr>
      </w:pPr>
    </w:p>
    <w:p w:rsidR="00F3252E" w:rsidRPr="00F3252E" w:rsidRDefault="00F3252E" w:rsidP="00F3252E">
      <w:pPr>
        <w:suppressAutoHyphens/>
        <w:spacing w:line="100" w:lineRule="atLeast"/>
        <w:jc w:val="both"/>
        <w:rPr>
          <w:rFonts w:eastAsia="Arial Unicode MS"/>
          <w:i/>
          <w:iCs/>
          <w:color w:val="000000"/>
          <w:kern w:val="1"/>
          <w:lang w:eastAsia="ar-SA"/>
        </w:rPr>
      </w:pPr>
    </w:p>
    <w:p w:rsidR="00F3252E" w:rsidRPr="00F3252E" w:rsidRDefault="00F3252E" w:rsidP="00F3252E">
      <w:pPr>
        <w:shd w:val="clear" w:color="auto" w:fill="C6D9F1"/>
        <w:suppressAutoHyphens/>
        <w:spacing w:line="100" w:lineRule="atLeast"/>
        <w:jc w:val="center"/>
        <w:rPr>
          <w:rFonts w:eastAsia="Arial Unicode MS"/>
          <w:b/>
          <w:bCs/>
          <w:i/>
          <w:iCs/>
          <w:color w:val="000000"/>
          <w:kern w:val="1"/>
          <w:lang w:val="ru-RU" w:eastAsia="ar-SA"/>
        </w:rPr>
      </w:pPr>
      <w:r w:rsidRPr="00F3252E">
        <w:rPr>
          <w:rFonts w:eastAsia="Arial Unicode MS"/>
          <w:b/>
          <w:bCs/>
          <w:i/>
          <w:iCs/>
          <w:color w:val="000000"/>
          <w:kern w:val="1"/>
          <w:sz w:val="28"/>
          <w:szCs w:val="28"/>
          <w:lang w:eastAsia="ar-SA"/>
        </w:rPr>
        <w:lastRenderedPageBreak/>
        <w:t>II  ВРСТА, ТЕХНИЧКЕ КАРАКТЕРИСТИКЕ</w:t>
      </w:r>
      <w:r w:rsidRPr="00F3252E">
        <w:rPr>
          <w:rFonts w:eastAsia="Arial Unicode MS"/>
          <w:b/>
          <w:bCs/>
          <w:i/>
          <w:iCs/>
          <w:color w:val="000000"/>
          <w:kern w:val="1"/>
          <w:sz w:val="28"/>
          <w:szCs w:val="28"/>
          <w:lang w:val="sr-Cyrl-RS" w:eastAsia="ar-SA"/>
        </w:rPr>
        <w:t xml:space="preserve"> (СПЕЦИФИКАЦИЈЕ)</w:t>
      </w:r>
      <w:r w:rsidRPr="00F3252E">
        <w:rPr>
          <w:rFonts w:eastAsia="Arial Unicode MS"/>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3252E" w:rsidRPr="00F3252E" w:rsidRDefault="00F3252E" w:rsidP="00F3252E">
      <w:pPr>
        <w:suppressAutoHyphens/>
        <w:spacing w:line="100" w:lineRule="atLeast"/>
        <w:rPr>
          <w:rFonts w:eastAsia="Arial Unicode MS"/>
          <w:b/>
          <w:bCs/>
          <w:i/>
          <w:iCs/>
          <w:color w:val="000000"/>
          <w:kern w:val="1"/>
          <w:lang w:val="sr-Cyrl-CS" w:eastAsia="ar-SA"/>
        </w:rPr>
      </w:pPr>
    </w:p>
    <w:tbl>
      <w:tblPr>
        <w:tblW w:w="10587" w:type="dxa"/>
        <w:tblInd w:w="93" w:type="dxa"/>
        <w:tblLayout w:type="fixed"/>
        <w:tblLook w:val="04A0" w:firstRow="1" w:lastRow="0" w:firstColumn="1" w:lastColumn="0" w:noHBand="0" w:noVBand="1"/>
      </w:tblPr>
      <w:tblGrid>
        <w:gridCol w:w="560"/>
        <w:gridCol w:w="4725"/>
        <w:gridCol w:w="960"/>
        <w:gridCol w:w="895"/>
        <w:gridCol w:w="800"/>
        <w:gridCol w:w="1240"/>
        <w:gridCol w:w="1407"/>
      </w:tblGrid>
      <w:tr w:rsidR="00F3252E" w:rsidRPr="00F3252E" w:rsidTr="003D5669">
        <w:trPr>
          <w:trHeight w:val="315"/>
        </w:trPr>
        <w:tc>
          <w:tcPr>
            <w:tcW w:w="10587" w:type="dxa"/>
            <w:gridSpan w:val="7"/>
            <w:tcBorders>
              <w:top w:val="nil"/>
              <w:left w:val="nil"/>
              <w:bottom w:val="nil"/>
              <w:right w:val="nil"/>
            </w:tcBorders>
            <w:shd w:val="clear" w:color="auto" w:fill="auto"/>
            <w:vAlign w:val="bottom"/>
            <w:hideMark/>
          </w:tcPr>
          <w:p w:rsidR="00F3252E" w:rsidRPr="003D5669" w:rsidRDefault="003D5669" w:rsidP="00F3252E">
            <w:pPr>
              <w:jc w:val="center"/>
              <w:rPr>
                <w:b/>
                <w:bCs/>
                <w:color w:val="000000"/>
                <w:lang w:val="sr-Cyrl-RS"/>
              </w:rPr>
            </w:pPr>
            <w:r>
              <w:rPr>
                <w:b/>
                <w:bCs/>
                <w:color w:val="000000"/>
                <w:lang w:val="sr-Cyrl-RS"/>
              </w:rPr>
              <w:t>ПРЕДМЕР РАДОВА</w:t>
            </w:r>
          </w:p>
        </w:tc>
      </w:tr>
      <w:tr w:rsidR="00F3252E" w:rsidRPr="00F3252E" w:rsidTr="003D5669">
        <w:trPr>
          <w:trHeight w:val="300"/>
        </w:trPr>
        <w:tc>
          <w:tcPr>
            <w:tcW w:w="10587" w:type="dxa"/>
            <w:gridSpan w:val="7"/>
            <w:tcBorders>
              <w:top w:val="nil"/>
              <w:left w:val="nil"/>
              <w:bottom w:val="nil"/>
              <w:right w:val="nil"/>
            </w:tcBorders>
            <w:shd w:val="clear" w:color="auto" w:fill="auto"/>
            <w:vAlign w:val="bottom"/>
            <w:hideMark/>
          </w:tcPr>
          <w:p w:rsidR="00F3252E" w:rsidRPr="00F3252E" w:rsidRDefault="00F3252E" w:rsidP="00F3252E">
            <w:pPr>
              <w:jc w:val="center"/>
              <w:rPr>
                <w:b/>
                <w:bCs/>
                <w:color w:val="000000"/>
                <w:sz w:val="22"/>
                <w:szCs w:val="22"/>
              </w:rPr>
            </w:pPr>
            <w:r w:rsidRPr="00F3252E">
              <w:rPr>
                <w:b/>
                <w:bCs/>
                <w:color w:val="000000"/>
                <w:sz w:val="22"/>
                <w:szCs w:val="22"/>
              </w:rPr>
              <w:t xml:space="preserve">за новогодишњу декорацију града </w:t>
            </w:r>
          </w:p>
        </w:tc>
      </w:tr>
      <w:tr w:rsidR="00F3252E" w:rsidRPr="00F3252E" w:rsidTr="003D5669">
        <w:trPr>
          <w:trHeight w:val="307"/>
        </w:trPr>
        <w:tc>
          <w:tcPr>
            <w:tcW w:w="10587" w:type="dxa"/>
            <w:gridSpan w:val="7"/>
            <w:tcBorders>
              <w:top w:val="nil"/>
              <w:left w:val="nil"/>
              <w:bottom w:val="nil"/>
              <w:right w:val="nil"/>
            </w:tcBorders>
            <w:shd w:val="clear" w:color="auto" w:fill="auto"/>
            <w:vAlign w:val="bottom"/>
            <w:hideMark/>
          </w:tcPr>
          <w:p w:rsidR="00F3252E" w:rsidRPr="00F3252E" w:rsidRDefault="003D5669" w:rsidP="00F3252E">
            <w:pPr>
              <w:jc w:val="center"/>
              <w:rPr>
                <w:b/>
                <w:bCs/>
                <w:color w:val="000000"/>
                <w:sz w:val="22"/>
                <w:szCs w:val="22"/>
                <w:lang w:val="sr-Cyrl-RS"/>
              </w:rPr>
            </w:pPr>
            <w:r>
              <w:rPr>
                <w:b/>
                <w:bCs/>
                <w:color w:val="000000"/>
                <w:sz w:val="22"/>
                <w:szCs w:val="22"/>
              </w:rPr>
              <w:t>201</w:t>
            </w:r>
            <w:r>
              <w:rPr>
                <w:b/>
                <w:bCs/>
                <w:color w:val="000000"/>
                <w:sz w:val="22"/>
                <w:szCs w:val="22"/>
                <w:lang w:val="sr-Cyrl-RS"/>
              </w:rPr>
              <w:t>9</w:t>
            </w:r>
            <w:r w:rsidR="00F3252E" w:rsidRPr="00F3252E">
              <w:rPr>
                <w:b/>
                <w:bCs/>
                <w:color w:val="000000"/>
                <w:sz w:val="22"/>
                <w:szCs w:val="22"/>
              </w:rPr>
              <w:t>-20</w:t>
            </w:r>
            <w:r>
              <w:rPr>
                <w:b/>
                <w:bCs/>
                <w:color w:val="000000"/>
                <w:sz w:val="22"/>
                <w:szCs w:val="22"/>
                <w:lang w:val="sr-Cyrl-RS"/>
              </w:rPr>
              <w:t>20</w:t>
            </w:r>
            <w:r w:rsidR="00F3252E" w:rsidRPr="00F3252E">
              <w:rPr>
                <w:b/>
                <w:bCs/>
                <w:color w:val="000000"/>
                <w:sz w:val="22"/>
                <w:szCs w:val="22"/>
              </w:rPr>
              <w:t>. год.</w:t>
            </w:r>
          </w:p>
          <w:p w:rsidR="00F3252E" w:rsidRPr="00F3252E" w:rsidRDefault="00F3252E" w:rsidP="00F3252E">
            <w:pPr>
              <w:jc w:val="center"/>
              <w:rPr>
                <w:b/>
                <w:bCs/>
                <w:color w:val="000000"/>
                <w:sz w:val="22"/>
                <w:szCs w:val="22"/>
                <w:lang w:val="sr-Cyrl-RS"/>
              </w:rPr>
            </w:pPr>
          </w:p>
        </w:tc>
      </w:tr>
      <w:tr w:rsidR="003D5669" w:rsidRPr="003D5669" w:rsidTr="003D5669">
        <w:trPr>
          <w:gridAfter w:val="1"/>
          <w:wAfter w:w="1407" w:type="dxa"/>
          <w:trHeight w:val="495"/>
        </w:trPr>
        <w:tc>
          <w:tcPr>
            <w:tcW w:w="5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D5669" w:rsidRPr="003D5669" w:rsidRDefault="003D5669" w:rsidP="003D5669">
            <w:pPr>
              <w:rPr>
                <w:rFonts w:ascii="Calibri" w:hAnsi="Calibri" w:cs="Calibri"/>
                <w:color w:val="000000"/>
                <w:sz w:val="22"/>
                <w:szCs w:val="22"/>
                <w:lang w:val="en-GB" w:eastAsia="en-GB"/>
              </w:rPr>
            </w:pPr>
            <w:r w:rsidRPr="003D5669">
              <w:rPr>
                <w:rFonts w:ascii="Calibri" w:hAnsi="Calibri" w:cs="Calibri"/>
                <w:color w:val="000000"/>
                <w:sz w:val="22"/>
                <w:szCs w:val="22"/>
                <w:lang w:val="en-GB" w:eastAsia="en-GB"/>
              </w:rPr>
              <w:t> </w:t>
            </w:r>
          </w:p>
        </w:tc>
        <w:tc>
          <w:tcPr>
            <w:tcW w:w="7380" w:type="dxa"/>
            <w:gridSpan w:val="4"/>
            <w:tcBorders>
              <w:top w:val="single" w:sz="4" w:space="0" w:color="auto"/>
              <w:left w:val="nil"/>
              <w:bottom w:val="single" w:sz="4" w:space="0" w:color="auto"/>
              <w:right w:val="single" w:sz="4" w:space="0" w:color="000000"/>
            </w:tcBorders>
            <w:shd w:val="clear" w:color="000000" w:fill="D9D9D9"/>
            <w:vAlign w:val="bottom"/>
            <w:hideMark/>
          </w:tcPr>
          <w:p w:rsidR="003D5669" w:rsidRPr="003D5669" w:rsidRDefault="003D5669" w:rsidP="003D5669">
            <w:pPr>
              <w:rPr>
                <w:rFonts w:ascii="Calibri" w:hAnsi="Calibri" w:cs="Calibri"/>
                <w:b/>
                <w:bCs/>
                <w:color w:val="000000"/>
                <w:sz w:val="22"/>
                <w:szCs w:val="22"/>
                <w:lang w:val="en-GB" w:eastAsia="en-GB"/>
              </w:rPr>
            </w:pPr>
            <w:r w:rsidRPr="003D5669">
              <w:rPr>
                <w:rFonts w:ascii="Calibri" w:hAnsi="Calibri" w:cs="Calibri"/>
                <w:b/>
                <w:bCs/>
                <w:color w:val="000000"/>
                <w:sz w:val="22"/>
                <w:szCs w:val="22"/>
                <w:lang w:val="en-GB" w:eastAsia="en-GB"/>
              </w:rPr>
              <w:t>I уградња, одржавање и демонтажа постојеће новогодишње декорације</w:t>
            </w:r>
          </w:p>
        </w:tc>
        <w:tc>
          <w:tcPr>
            <w:tcW w:w="1240" w:type="dxa"/>
            <w:tcBorders>
              <w:top w:val="single" w:sz="4" w:space="0" w:color="auto"/>
              <w:left w:val="nil"/>
              <w:bottom w:val="single" w:sz="4" w:space="0" w:color="auto"/>
              <w:right w:val="single" w:sz="4" w:space="0" w:color="auto"/>
            </w:tcBorders>
            <w:shd w:val="clear" w:color="000000" w:fill="D9D9D9"/>
            <w:noWrap/>
            <w:vAlign w:val="bottom"/>
            <w:hideMark/>
          </w:tcPr>
          <w:p w:rsidR="003D5669" w:rsidRPr="003D5669" w:rsidRDefault="003D5669" w:rsidP="003D5669">
            <w:pPr>
              <w:rPr>
                <w:rFonts w:ascii="Calibri" w:hAnsi="Calibri" w:cs="Calibri"/>
                <w:color w:val="000000"/>
                <w:sz w:val="22"/>
                <w:szCs w:val="22"/>
                <w:lang w:val="en-GB" w:eastAsia="en-GB"/>
              </w:rPr>
            </w:pPr>
            <w:r w:rsidRPr="003D5669">
              <w:rPr>
                <w:rFonts w:ascii="Calibri" w:hAnsi="Calibri" w:cs="Calibri"/>
                <w:color w:val="000000"/>
                <w:sz w:val="22"/>
                <w:szCs w:val="22"/>
                <w:lang w:val="en-GB" w:eastAsia="en-GB"/>
              </w:rPr>
              <w:t> </w:t>
            </w:r>
          </w:p>
        </w:tc>
      </w:tr>
      <w:tr w:rsidR="003D5669" w:rsidRPr="003D5669" w:rsidTr="003D5669">
        <w:trPr>
          <w:gridAfter w:val="1"/>
          <w:wAfter w:w="1407" w:type="dxa"/>
          <w:trHeight w:val="810"/>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Ред. број</w:t>
            </w:r>
          </w:p>
        </w:tc>
        <w:tc>
          <w:tcPr>
            <w:tcW w:w="4725" w:type="dxa"/>
            <w:tcBorders>
              <w:top w:val="single" w:sz="8" w:space="0" w:color="auto"/>
              <w:left w:val="nil"/>
              <w:bottom w:val="single" w:sz="8" w:space="0" w:color="auto"/>
              <w:right w:val="single" w:sz="8" w:space="0" w:color="auto"/>
            </w:tcBorders>
            <w:shd w:val="clear" w:color="auto" w:fill="auto"/>
            <w:noWrap/>
            <w:vAlign w:val="bottom"/>
            <w:hideMark/>
          </w:tcPr>
          <w:p w:rsidR="003D5669" w:rsidRPr="003D5669" w:rsidRDefault="003D5669" w:rsidP="003D5669">
            <w:pPr>
              <w:jc w:val="center"/>
              <w:rPr>
                <w:rFonts w:ascii="Arial" w:hAnsi="Arial" w:cs="Arial"/>
                <w:color w:val="000000"/>
                <w:lang w:val="en-GB" w:eastAsia="en-GB"/>
              </w:rPr>
            </w:pPr>
            <w:r w:rsidRPr="003D5669">
              <w:rPr>
                <w:rFonts w:ascii="Arial" w:hAnsi="Arial" w:cs="Arial"/>
                <w:color w:val="000000"/>
                <w:lang w:val="en-GB" w:eastAsia="en-GB"/>
              </w:rPr>
              <w:t>Опис позиције</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3D5669" w:rsidRPr="003D5669" w:rsidRDefault="003D5669" w:rsidP="003D5669">
            <w:pPr>
              <w:jc w:val="center"/>
              <w:rPr>
                <w:rFonts w:ascii="Arial" w:hAnsi="Arial" w:cs="Arial"/>
                <w:color w:val="000000"/>
                <w:sz w:val="20"/>
                <w:szCs w:val="20"/>
                <w:lang w:val="en-GB" w:eastAsia="en-GB"/>
              </w:rPr>
            </w:pPr>
            <w:proofErr w:type="gramStart"/>
            <w:r w:rsidRPr="003D5669">
              <w:rPr>
                <w:rFonts w:ascii="Arial" w:hAnsi="Arial" w:cs="Arial"/>
                <w:color w:val="000000"/>
                <w:sz w:val="20"/>
                <w:szCs w:val="20"/>
                <w:lang w:val="en-GB" w:eastAsia="en-GB"/>
              </w:rPr>
              <w:t>јед</w:t>
            </w:r>
            <w:proofErr w:type="gramEnd"/>
            <w:r w:rsidRPr="003D5669">
              <w:rPr>
                <w:rFonts w:ascii="Arial" w:hAnsi="Arial" w:cs="Arial"/>
                <w:color w:val="000000"/>
                <w:sz w:val="20"/>
                <w:szCs w:val="20"/>
                <w:lang w:val="en-GB" w:eastAsia="en-GB"/>
              </w:rPr>
              <w:t>. мере</w:t>
            </w:r>
          </w:p>
        </w:tc>
        <w:tc>
          <w:tcPr>
            <w:tcW w:w="895" w:type="dxa"/>
            <w:tcBorders>
              <w:top w:val="single" w:sz="8" w:space="0" w:color="auto"/>
              <w:left w:val="nil"/>
              <w:bottom w:val="single" w:sz="8" w:space="0" w:color="auto"/>
              <w:right w:val="single" w:sz="8" w:space="0" w:color="auto"/>
            </w:tcBorders>
            <w:shd w:val="clear" w:color="auto" w:fill="auto"/>
            <w:noWrap/>
            <w:vAlign w:val="bottom"/>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количина</w:t>
            </w:r>
          </w:p>
        </w:tc>
        <w:tc>
          <w:tcPr>
            <w:tcW w:w="800" w:type="dxa"/>
            <w:tcBorders>
              <w:top w:val="single" w:sz="8" w:space="0" w:color="auto"/>
              <w:left w:val="nil"/>
              <w:bottom w:val="single" w:sz="8" w:space="0" w:color="auto"/>
              <w:right w:val="single" w:sz="8" w:space="0" w:color="auto"/>
            </w:tcBorders>
            <w:shd w:val="clear" w:color="auto" w:fill="auto"/>
            <w:vAlign w:val="bottom"/>
            <w:hideMark/>
          </w:tcPr>
          <w:p w:rsidR="003D5669" w:rsidRPr="000814F8" w:rsidRDefault="003D5669" w:rsidP="003D5669">
            <w:pPr>
              <w:jc w:val="center"/>
              <w:rPr>
                <w:rFonts w:ascii="Arial" w:hAnsi="Arial" w:cs="Arial"/>
                <w:color w:val="000000"/>
                <w:sz w:val="20"/>
                <w:szCs w:val="20"/>
                <w:lang w:val="sr-Cyrl-RS" w:eastAsia="en-GB"/>
              </w:rPr>
            </w:pPr>
            <w:proofErr w:type="gramStart"/>
            <w:r w:rsidRPr="003D5669">
              <w:rPr>
                <w:rFonts w:ascii="Arial" w:hAnsi="Arial" w:cs="Arial"/>
                <w:color w:val="000000"/>
                <w:sz w:val="20"/>
                <w:szCs w:val="20"/>
                <w:lang w:val="en-GB" w:eastAsia="en-GB"/>
              </w:rPr>
              <w:t>јед</w:t>
            </w:r>
            <w:proofErr w:type="gramEnd"/>
            <w:r w:rsidRPr="003D5669">
              <w:rPr>
                <w:rFonts w:ascii="Arial" w:hAnsi="Arial" w:cs="Arial"/>
                <w:color w:val="000000"/>
                <w:sz w:val="20"/>
                <w:szCs w:val="20"/>
                <w:lang w:val="en-GB" w:eastAsia="en-GB"/>
              </w:rPr>
              <w:t xml:space="preserve">. </w:t>
            </w:r>
            <w:r w:rsidR="000814F8" w:rsidRPr="003D5669">
              <w:rPr>
                <w:rFonts w:ascii="Arial" w:hAnsi="Arial" w:cs="Arial"/>
                <w:color w:val="000000"/>
                <w:sz w:val="20"/>
                <w:szCs w:val="20"/>
                <w:lang w:val="en-GB" w:eastAsia="en-GB"/>
              </w:rPr>
              <w:t>Ц</w:t>
            </w:r>
            <w:r w:rsidRPr="003D5669">
              <w:rPr>
                <w:rFonts w:ascii="Arial" w:hAnsi="Arial" w:cs="Arial"/>
                <w:color w:val="000000"/>
                <w:sz w:val="20"/>
                <w:szCs w:val="20"/>
                <w:lang w:val="en-GB" w:eastAsia="en-GB"/>
              </w:rPr>
              <w:t>ена</w:t>
            </w:r>
            <w:r w:rsidR="000814F8">
              <w:rPr>
                <w:rFonts w:ascii="Arial" w:hAnsi="Arial" w:cs="Arial"/>
                <w:color w:val="000000"/>
                <w:sz w:val="20"/>
                <w:szCs w:val="20"/>
                <w:lang w:val="sr-Cyrl-RS" w:eastAsia="en-GB"/>
              </w:rPr>
              <w:t>без пдв-а</w:t>
            </w:r>
          </w:p>
        </w:tc>
        <w:tc>
          <w:tcPr>
            <w:tcW w:w="1240" w:type="dxa"/>
            <w:tcBorders>
              <w:top w:val="single" w:sz="8" w:space="0" w:color="auto"/>
              <w:left w:val="nil"/>
              <w:bottom w:val="single" w:sz="8" w:space="0" w:color="auto"/>
              <w:right w:val="single" w:sz="8" w:space="0" w:color="auto"/>
            </w:tcBorders>
            <w:shd w:val="clear" w:color="auto" w:fill="auto"/>
            <w:vAlign w:val="bottom"/>
            <w:hideMark/>
          </w:tcPr>
          <w:p w:rsidR="003D5669" w:rsidRPr="000814F8" w:rsidRDefault="003D5669" w:rsidP="003D5669">
            <w:pPr>
              <w:jc w:val="center"/>
              <w:rPr>
                <w:rFonts w:ascii="Arial" w:hAnsi="Arial" w:cs="Arial"/>
                <w:color w:val="000000"/>
                <w:sz w:val="20"/>
                <w:szCs w:val="20"/>
                <w:lang w:val="sr-Cyrl-RS" w:eastAsia="en-GB"/>
              </w:rPr>
            </w:pPr>
            <w:r w:rsidRPr="003D5669">
              <w:rPr>
                <w:rFonts w:ascii="Arial" w:hAnsi="Arial" w:cs="Arial"/>
                <w:color w:val="000000"/>
                <w:sz w:val="20"/>
                <w:szCs w:val="20"/>
                <w:lang w:val="en-GB" w:eastAsia="en-GB"/>
              </w:rPr>
              <w:t>вредност радова по позицији</w:t>
            </w:r>
            <w:r w:rsidR="000814F8">
              <w:rPr>
                <w:rFonts w:ascii="Arial" w:hAnsi="Arial" w:cs="Arial"/>
                <w:color w:val="000000"/>
                <w:sz w:val="20"/>
                <w:szCs w:val="20"/>
                <w:lang w:val="sr-Cyrl-RS" w:eastAsia="en-GB"/>
              </w:rPr>
              <w:t xml:space="preserve"> без пдв</w:t>
            </w:r>
          </w:p>
        </w:tc>
      </w:tr>
      <w:tr w:rsidR="003D5669" w:rsidRPr="003D5669" w:rsidTr="003D5669">
        <w:trPr>
          <w:gridAfter w:val="1"/>
          <w:wAfter w:w="1407" w:type="dxa"/>
          <w:trHeight w:val="300"/>
        </w:trPr>
        <w:tc>
          <w:tcPr>
            <w:tcW w:w="560" w:type="dxa"/>
            <w:vMerge w:val="restart"/>
            <w:tcBorders>
              <w:top w:val="nil"/>
              <w:left w:val="single" w:sz="4" w:space="0" w:color="auto"/>
              <w:bottom w:val="single" w:sz="4" w:space="0" w:color="auto"/>
              <w:right w:val="single" w:sz="4" w:space="0" w:color="auto"/>
            </w:tcBorders>
            <w:shd w:val="clear" w:color="auto" w:fill="auto"/>
            <w:noWrap/>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1.</w:t>
            </w:r>
          </w:p>
        </w:tc>
        <w:tc>
          <w:tcPr>
            <w:tcW w:w="4725" w:type="dxa"/>
            <w:vMerge w:val="restart"/>
            <w:tcBorders>
              <w:top w:val="nil"/>
              <w:left w:val="single" w:sz="4" w:space="0" w:color="auto"/>
              <w:bottom w:val="single" w:sz="4" w:space="0" w:color="000000"/>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 xml:space="preserve">Рад радника на утовару и транспорту свих постјећих светлећих елемената од магацина до радионице и обратно, као и рад радника на прегледу исправности и поправци каблова, спојева, замени оштећених елемената за качење сајли, копчи и др.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h</w:t>
            </w:r>
          </w:p>
        </w:tc>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50</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5669" w:rsidRPr="003D5669" w:rsidRDefault="003D5669" w:rsidP="003D5669">
            <w:pPr>
              <w:jc w:val="right"/>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r>
      <w:tr w:rsidR="003D5669" w:rsidRPr="003D5669" w:rsidTr="003D5669">
        <w:trPr>
          <w:gridAfter w:val="1"/>
          <w:wAfter w:w="1407" w:type="dxa"/>
          <w:trHeight w:val="126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9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1260"/>
        </w:trPr>
        <w:tc>
          <w:tcPr>
            <w:tcW w:w="560" w:type="dxa"/>
            <w:vMerge w:val="restart"/>
            <w:tcBorders>
              <w:top w:val="nil"/>
              <w:left w:val="single" w:sz="4" w:space="0" w:color="auto"/>
              <w:bottom w:val="single" w:sz="4" w:space="0" w:color="auto"/>
              <w:right w:val="single" w:sz="4" w:space="0" w:color="auto"/>
            </w:tcBorders>
            <w:shd w:val="clear" w:color="auto" w:fill="auto"/>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2.</w:t>
            </w:r>
          </w:p>
        </w:tc>
        <w:tc>
          <w:tcPr>
            <w:tcW w:w="4725" w:type="dxa"/>
            <w:tcBorders>
              <w:top w:val="nil"/>
              <w:left w:val="nil"/>
              <w:bottom w:val="single" w:sz="4" w:space="0" w:color="auto"/>
              <w:right w:val="single" w:sz="4" w:space="0" w:color="auto"/>
            </w:tcBorders>
            <w:shd w:val="clear" w:color="auto" w:fill="auto"/>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 xml:space="preserve">Рад радника на транспорту и монтажи постојећих елемената (транспорт из радионице на место монтаже)  и то на местима: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h</w:t>
            </w:r>
          </w:p>
        </w:tc>
        <w:tc>
          <w:tcPr>
            <w:tcW w:w="8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130</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1. Трг јелка</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2.Рамови на стубовим јавне расвете</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3. Зора</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4. Брезе испред општине (ком.5)</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5. Јелке МУП</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6. Општина</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525"/>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7. Општина-Трг-звездано небо причвршћивање за  сајле</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8. Мали парк-комплет</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9. Робна кућа Прогрес</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10. Биоскоп</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11. Музеј дрво</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12. Јелка Севојно</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13. Крчагово јелка</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14. Јелка на Влајковом тргу</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15. Севојно-Миливоја Марића</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16. Севојно- споменик</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15"/>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17. Општина- јелка са прeмештањем у Мали парк</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18. Палас</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19. Прва основна школа "Краљ Петар I" 1</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20. Градска библиотека</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noWrap/>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21. Прва основна школа "Краљ Петар I" 2</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vMerge/>
            <w:tcBorders>
              <w:top w:val="nil"/>
              <w:left w:val="single" w:sz="4" w:space="0" w:color="auto"/>
              <w:bottom w:val="single" w:sz="4" w:space="0" w:color="auto"/>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472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22. Форезничарски  центар 2 јелке</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5669" w:rsidRPr="003D5669" w:rsidRDefault="003D5669" w:rsidP="003D5669">
            <w:pPr>
              <w:rPr>
                <w:rFonts w:ascii="Calibri" w:hAnsi="Calibri" w:cs="Calibri"/>
                <w:color w:val="000000"/>
                <w:sz w:val="22"/>
                <w:szCs w:val="22"/>
                <w:lang w:val="en-GB" w:eastAsia="en-GB"/>
              </w:rPr>
            </w:pPr>
            <w:r w:rsidRPr="003D5669">
              <w:rPr>
                <w:rFonts w:ascii="Calibri" w:hAnsi="Calibri" w:cs="Calibri"/>
                <w:color w:val="000000"/>
                <w:sz w:val="22"/>
                <w:szCs w:val="22"/>
                <w:lang w:val="en-GB" w:eastAsia="en-GB"/>
              </w:rPr>
              <w:t> </w:t>
            </w:r>
          </w:p>
        </w:tc>
        <w:tc>
          <w:tcPr>
            <w:tcW w:w="472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23.Нолит</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5669" w:rsidRPr="003D5669" w:rsidRDefault="003D5669" w:rsidP="003D5669">
            <w:pPr>
              <w:rPr>
                <w:rFonts w:ascii="Calibri" w:hAnsi="Calibri" w:cs="Calibri"/>
                <w:color w:val="000000"/>
                <w:sz w:val="22"/>
                <w:szCs w:val="22"/>
                <w:lang w:val="en-GB" w:eastAsia="en-GB"/>
              </w:rPr>
            </w:pPr>
            <w:r w:rsidRPr="003D5669">
              <w:rPr>
                <w:rFonts w:ascii="Calibri" w:hAnsi="Calibri" w:cs="Calibri"/>
                <w:color w:val="000000"/>
                <w:sz w:val="22"/>
                <w:szCs w:val="22"/>
                <w:lang w:val="en-GB" w:eastAsia="en-GB"/>
              </w:rPr>
              <w:t> </w:t>
            </w:r>
          </w:p>
        </w:tc>
        <w:tc>
          <w:tcPr>
            <w:tcW w:w="472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24.Мали парк-јелка</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5669" w:rsidRPr="003D5669" w:rsidRDefault="003D5669" w:rsidP="003D5669">
            <w:pPr>
              <w:rPr>
                <w:rFonts w:ascii="Calibri" w:hAnsi="Calibri" w:cs="Calibri"/>
                <w:color w:val="000000"/>
                <w:sz w:val="22"/>
                <w:szCs w:val="22"/>
                <w:lang w:val="en-GB" w:eastAsia="en-GB"/>
              </w:rPr>
            </w:pPr>
            <w:r w:rsidRPr="003D5669">
              <w:rPr>
                <w:rFonts w:ascii="Calibri" w:hAnsi="Calibri" w:cs="Calibri"/>
                <w:color w:val="000000"/>
                <w:sz w:val="22"/>
                <w:szCs w:val="22"/>
                <w:lang w:val="en-GB" w:eastAsia="en-GB"/>
              </w:rPr>
              <w:t> </w:t>
            </w:r>
          </w:p>
        </w:tc>
        <w:tc>
          <w:tcPr>
            <w:tcW w:w="472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25.Завеса позориште</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5669" w:rsidRPr="003D5669" w:rsidRDefault="003D5669" w:rsidP="003D5669">
            <w:pPr>
              <w:rPr>
                <w:rFonts w:ascii="Calibri" w:hAnsi="Calibri" w:cs="Calibri"/>
                <w:color w:val="000000"/>
                <w:sz w:val="22"/>
                <w:szCs w:val="22"/>
                <w:lang w:val="en-GB" w:eastAsia="en-GB"/>
              </w:rPr>
            </w:pPr>
            <w:r w:rsidRPr="003D5669">
              <w:rPr>
                <w:rFonts w:ascii="Calibri" w:hAnsi="Calibri" w:cs="Calibri"/>
                <w:color w:val="000000"/>
                <w:sz w:val="22"/>
                <w:szCs w:val="22"/>
                <w:lang w:val="en-GB" w:eastAsia="en-GB"/>
              </w:rPr>
              <w:t> </w:t>
            </w:r>
          </w:p>
        </w:tc>
        <w:tc>
          <w:tcPr>
            <w:tcW w:w="472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26.Рамови на Тргу Партизана</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5669" w:rsidRPr="003D5669" w:rsidRDefault="003D5669" w:rsidP="003D5669">
            <w:pPr>
              <w:rPr>
                <w:rFonts w:ascii="Calibri" w:hAnsi="Calibri" w:cs="Calibri"/>
                <w:color w:val="000000"/>
                <w:sz w:val="22"/>
                <w:szCs w:val="22"/>
                <w:lang w:val="en-GB" w:eastAsia="en-GB"/>
              </w:rPr>
            </w:pPr>
            <w:r w:rsidRPr="003D5669">
              <w:rPr>
                <w:rFonts w:ascii="Calibri" w:hAnsi="Calibri" w:cs="Calibri"/>
                <w:color w:val="000000"/>
                <w:sz w:val="22"/>
                <w:szCs w:val="22"/>
                <w:lang w:val="en-GB" w:eastAsia="en-GB"/>
              </w:rPr>
              <w:t> </w:t>
            </w:r>
          </w:p>
        </w:tc>
        <w:tc>
          <w:tcPr>
            <w:tcW w:w="472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27.Снешко белић</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D5669" w:rsidRPr="003D5669" w:rsidRDefault="003D5669" w:rsidP="003D5669">
            <w:pPr>
              <w:rPr>
                <w:rFonts w:ascii="Calibri" w:hAnsi="Calibri" w:cs="Calibri"/>
                <w:color w:val="000000"/>
                <w:sz w:val="22"/>
                <w:szCs w:val="22"/>
                <w:lang w:val="en-GB" w:eastAsia="en-GB"/>
              </w:rPr>
            </w:pPr>
            <w:r w:rsidRPr="003D5669">
              <w:rPr>
                <w:rFonts w:ascii="Calibri" w:hAnsi="Calibri" w:cs="Calibri"/>
                <w:color w:val="000000"/>
                <w:sz w:val="22"/>
                <w:szCs w:val="22"/>
                <w:lang w:val="en-GB" w:eastAsia="en-GB"/>
              </w:rPr>
              <w:t> </w:t>
            </w:r>
          </w:p>
        </w:tc>
        <w:tc>
          <w:tcPr>
            <w:tcW w:w="472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28.Прелази на Тргу Партизана на стубовима ЈР</w:t>
            </w:r>
          </w:p>
        </w:tc>
        <w:tc>
          <w:tcPr>
            <w:tcW w:w="96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95"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80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c>
          <w:tcPr>
            <w:tcW w:w="1240" w:type="dxa"/>
            <w:vMerge/>
            <w:tcBorders>
              <w:top w:val="nil"/>
              <w:left w:val="single" w:sz="4" w:space="0" w:color="auto"/>
              <w:bottom w:val="single" w:sz="4" w:space="0" w:color="000000"/>
              <w:right w:val="single" w:sz="4" w:space="0" w:color="auto"/>
            </w:tcBorders>
            <w:vAlign w:val="center"/>
            <w:hideMark/>
          </w:tcPr>
          <w:p w:rsidR="003D5669" w:rsidRPr="003D5669" w:rsidRDefault="003D5669" w:rsidP="003D5669">
            <w:pPr>
              <w:rPr>
                <w:rFonts w:ascii="Arial" w:hAnsi="Arial" w:cs="Arial"/>
                <w:color w:val="000000"/>
                <w:sz w:val="20"/>
                <w:szCs w:val="20"/>
                <w:lang w:val="en-GB" w:eastAsia="en-GB"/>
              </w:rPr>
            </w:pPr>
          </w:p>
        </w:tc>
      </w:tr>
      <w:tr w:rsidR="003D5669" w:rsidRPr="003D5669" w:rsidTr="003D5669">
        <w:trPr>
          <w:gridAfter w:val="1"/>
          <w:wAfter w:w="1407" w:type="dxa"/>
          <w:trHeight w:val="960"/>
        </w:trPr>
        <w:tc>
          <w:tcPr>
            <w:tcW w:w="560" w:type="dxa"/>
            <w:tcBorders>
              <w:top w:val="nil"/>
              <w:left w:val="single" w:sz="4" w:space="0" w:color="auto"/>
              <w:bottom w:val="single" w:sz="4" w:space="0" w:color="auto"/>
              <w:right w:val="single" w:sz="4" w:space="0" w:color="auto"/>
            </w:tcBorders>
            <w:shd w:val="clear" w:color="auto" w:fill="auto"/>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3.</w:t>
            </w:r>
          </w:p>
        </w:tc>
        <w:tc>
          <w:tcPr>
            <w:tcW w:w="472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 xml:space="preserve">Рад радника на транспорту из радионице и монтжа светлећег црева, "трчеће", на стубовима јавне расвете и повезивањем са напајањем 60 ком               </w:t>
            </w:r>
          </w:p>
        </w:tc>
        <w:tc>
          <w:tcPr>
            <w:tcW w:w="960" w:type="dxa"/>
            <w:tcBorders>
              <w:top w:val="nil"/>
              <w:left w:val="nil"/>
              <w:bottom w:val="single" w:sz="4" w:space="0" w:color="auto"/>
              <w:right w:val="single" w:sz="4" w:space="0" w:color="auto"/>
            </w:tcBorders>
            <w:shd w:val="clear" w:color="auto" w:fill="auto"/>
            <w:noWrap/>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ком</w:t>
            </w:r>
          </w:p>
        </w:tc>
        <w:tc>
          <w:tcPr>
            <w:tcW w:w="895" w:type="dxa"/>
            <w:tcBorders>
              <w:top w:val="nil"/>
              <w:left w:val="nil"/>
              <w:bottom w:val="single" w:sz="4" w:space="0" w:color="auto"/>
              <w:right w:val="single" w:sz="4" w:space="0" w:color="auto"/>
            </w:tcBorders>
            <w:shd w:val="clear" w:color="auto" w:fill="auto"/>
            <w:noWrap/>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60</w:t>
            </w:r>
          </w:p>
        </w:tc>
        <w:tc>
          <w:tcPr>
            <w:tcW w:w="800" w:type="dxa"/>
            <w:tcBorders>
              <w:top w:val="nil"/>
              <w:left w:val="nil"/>
              <w:bottom w:val="single" w:sz="4" w:space="0" w:color="auto"/>
              <w:right w:val="single" w:sz="4" w:space="0" w:color="auto"/>
            </w:tcBorders>
            <w:shd w:val="clear" w:color="auto" w:fill="auto"/>
            <w:noWrap/>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3D5669" w:rsidRPr="003D5669" w:rsidRDefault="003D5669" w:rsidP="003D5669">
            <w:pPr>
              <w:jc w:val="right"/>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r>
      <w:tr w:rsidR="003D5669" w:rsidRPr="003D5669" w:rsidTr="003D5669">
        <w:trPr>
          <w:gridAfter w:val="1"/>
          <w:wAfter w:w="1407" w:type="dxa"/>
          <w:trHeight w:val="1320"/>
        </w:trPr>
        <w:tc>
          <w:tcPr>
            <w:tcW w:w="560" w:type="dxa"/>
            <w:tcBorders>
              <w:top w:val="nil"/>
              <w:left w:val="single" w:sz="4" w:space="0" w:color="auto"/>
              <w:bottom w:val="single" w:sz="4" w:space="0" w:color="auto"/>
              <w:right w:val="single" w:sz="4" w:space="0" w:color="auto"/>
            </w:tcBorders>
            <w:shd w:val="clear" w:color="auto" w:fill="auto"/>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4.</w:t>
            </w:r>
          </w:p>
        </w:tc>
        <w:tc>
          <w:tcPr>
            <w:tcW w:w="472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 xml:space="preserve">Преправка </w:t>
            </w:r>
            <w:proofErr w:type="gramStart"/>
            <w:r w:rsidRPr="003D5669">
              <w:rPr>
                <w:rFonts w:ascii="Arial" w:hAnsi="Arial" w:cs="Arial"/>
                <w:color w:val="000000"/>
                <w:sz w:val="20"/>
                <w:szCs w:val="20"/>
                <w:lang w:val="en-GB" w:eastAsia="en-GB"/>
              </w:rPr>
              <w:t>елемената  2019</w:t>
            </w:r>
            <w:proofErr w:type="gramEnd"/>
            <w:r w:rsidRPr="003D5669">
              <w:rPr>
                <w:rFonts w:ascii="Arial" w:hAnsi="Arial" w:cs="Arial"/>
                <w:color w:val="000000"/>
                <w:sz w:val="20"/>
                <w:szCs w:val="20"/>
                <w:lang w:val="en-GB" w:eastAsia="en-GB"/>
              </w:rPr>
              <w:t xml:space="preserve">. </w:t>
            </w:r>
            <w:proofErr w:type="gramStart"/>
            <w:r w:rsidRPr="003D5669">
              <w:rPr>
                <w:rFonts w:ascii="Arial" w:hAnsi="Arial" w:cs="Arial"/>
                <w:color w:val="000000"/>
                <w:sz w:val="20"/>
                <w:szCs w:val="20"/>
                <w:lang w:val="en-GB" w:eastAsia="en-GB"/>
              </w:rPr>
              <w:t>на</w:t>
            </w:r>
            <w:proofErr w:type="gramEnd"/>
            <w:r w:rsidRPr="003D5669">
              <w:rPr>
                <w:rFonts w:ascii="Arial" w:hAnsi="Arial" w:cs="Arial"/>
                <w:color w:val="000000"/>
                <w:sz w:val="20"/>
                <w:szCs w:val="20"/>
                <w:lang w:val="en-GB" w:eastAsia="en-GB"/>
              </w:rPr>
              <w:t xml:space="preserve"> 2020.                       -мали  парк                                                           општина                                                                                                                  -Севојно                                                                                    </w:t>
            </w:r>
          </w:p>
        </w:tc>
        <w:tc>
          <w:tcPr>
            <w:tcW w:w="960" w:type="dxa"/>
            <w:tcBorders>
              <w:top w:val="nil"/>
              <w:left w:val="nil"/>
              <w:bottom w:val="single" w:sz="4" w:space="0" w:color="auto"/>
              <w:right w:val="single" w:sz="4" w:space="0" w:color="auto"/>
            </w:tcBorders>
            <w:shd w:val="clear" w:color="auto" w:fill="auto"/>
            <w:noWrap/>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kom</w:t>
            </w:r>
          </w:p>
        </w:tc>
        <w:tc>
          <w:tcPr>
            <w:tcW w:w="895" w:type="dxa"/>
            <w:tcBorders>
              <w:top w:val="nil"/>
              <w:left w:val="nil"/>
              <w:bottom w:val="single" w:sz="4" w:space="0" w:color="auto"/>
              <w:right w:val="single" w:sz="4" w:space="0" w:color="auto"/>
            </w:tcBorders>
            <w:shd w:val="clear" w:color="auto" w:fill="auto"/>
            <w:noWrap/>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3</w:t>
            </w:r>
          </w:p>
        </w:tc>
        <w:tc>
          <w:tcPr>
            <w:tcW w:w="800" w:type="dxa"/>
            <w:tcBorders>
              <w:top w:val="nil"/>
              <w:left w:val="nil"/>
              <w:bottom w:val="single" w:sz="4" w:space="0" w:color="auto"/>
              <w:right w:val="single" w:sz="4" w:space="0" w:color="auto"/>
            </w:tcBorders>
            <w:shd w:val="clear" w:color="auto" w:fill="auto"/>
            <w:noWrap/>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3D5669" w:rsidRPr="003D5669" w:rsidRDefault="003D5669" w:rsidP="003D5669">
            <w:pPr>
              <w:jc w:val="right"/>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r>
      <w:tr w:rsidR="003D5669" w:rsidRPr="003D5669" w:rsidTr="003D5669">
        <w:trPr>
          <w:gridAfter w:val="1"/>
          <w:wAfter w:w="1407" w:type="dxa"/>
          <w:trHeight w:val="675"/>
        </w:trPr>
        <w:tc>
          <w:tcPr>
            <w:tcW w:w="560" w:type="dxa"/>
            <w:tcBorders>
              <w:top w:val="nil"/>
              <w:left w:val="single" w:sz="4" w:space="0" w:color="auto"/>
              <w:bottom w:val="single" w:sz="4" w:space="0" w:color="auto"/>
              <w:right w:val="single" w:sz="4" w:space="0" w:color="auto"/>
            </w:tcBorders>
            <w:shd w:val="clear" w:color="auto" w:fill="auto"/>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5.</w:t>
            </w:r>
          </w:p>
        </w:tc>
        <w:tc>
          <w:tcPr>
            <w:tcW w:w="472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 xml:space="preserve">Рад радника на транспорту и монтажи елемената 2020.(из радионице) </w:t>
            </w:r>
          </w:p>
        </w:tc>
        <w:tc>
          <w:tcPr>
            <w:tcW w:w="960" w:type="dxa"/>
            <w:tcBorders>
              <w:top w:val="nil"/>
              <w:left w:val="nil"/>
              <w:bottom w:val="single" w:sz="4" w:space="0" w:color="auto"/>
              <w:right w:val="single" w:sz="4" w:space="0" w:color="auto"/>
            </w:tcBorders>
            <w:shd w:val="clear" w:color="auto" w:fill="auto"/>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h</w:t>
            </w:r>
          </w:p>
        </w:tc>
        <w:tc>
          <w:tcPr>
            <w:tcW w:w="895" w:type="dxa"/>
            <w:tcBorders>
              <w:top w:val="nil"/>
              <w:left w:val="nil"/>
              <w:bottom w:val="single" w:sz="4" w:space="0" w:color="auto"/>
              <w:right w:val="single" w:sz="4" w:space="0" w:color="auto"/>
            </w:tcBorders>
            <w:shd w:val="clear" w:color="auto" w:fill="auto"/>
            <w:noWrap/>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4</w:t>
            </w:r>
          </w:p>
        </w:tc>
        <w:tc>
          <w:tcPr>
            <w:tcW w:w="800" w:type="dxa"/>
            <w:tcBorders>
              <w:top w:val="nil"/>
              <w:left w:val="nil"/>
              <w:bottom w:val="single" w:sz="4" w:space="0" w:color="auto"/>
              <w:right w:val="single" w:sz="4" w:space="0" w:color="auto"/>
            </w:tcBorders>
            <w:shd w:val="clear" w:color="auto" w:fill="auto"/>
            <w:noWrap/>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3D5669" w:rsidRPr="003D5669" w:rsidRDefault="003D5669" w:rsidP="003D5669">
            <w:pPr>
              <w:jc w:val="right"/>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r>
      <w:tr w:rsidR="003D5669" w:rsidRPr="003D5669" w:rsidTr="003D5669">
        <w:trPr>
          <w:gridAfter w:val="1"/>
          <w:wAfter w:w="1407" w:type="dxa"/>
          <w:trHeight w:val="1470"/>
        </w:trPr>
        <w:tc>
          <w:tcPr>
            <w:tcW w:w="560" w:type="dxa"/>
            <w:tcBorders>
              <w:top w:val="nil"/>
              <w:left w:val="single" w:sz="4" w:space="0" w:color="auto"/>
              <w:bottom w:val="single" w:sz="4" w:space="0" w:color="auto"/>
              <w:right w:val="single" w:sz="4" w:space="0" w:color="auto"/>
            </w:tcBorders>
            <w:shd w:val="clear" w:color="auto" w:fill="auto"/>
            <w:noWrap/>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6.</w:t>
            </w:r>
          </w:p>
        </w:tc>
        <w:tc>
          <w:tcPr>
            <w:tcW w:w="472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proofErr w:type="gramStart"/>
            <w:r w:rsidRPr="003D5669">
              <w:rPr>
                <w:rFonts w:ascii="Arial" w:hAnsi="Arial" w:cs="Arial"/>
                <w:color w:val="000000"/>
                <w:sz w:val="20"/>
                <w:szCs w:val="20"/>
                <w:lang w:val="en-GB" w:eastAsia="en-GB"/>
              </w:rPr>
              <w:t>Рад  4</w:t>
            </w:r>
            <w:proofErr w:type="gramEnd"/>
            <w:r w:rsidRPr="003D5669">
              <w:rPr>
                <w:rFonts w:ascii="Arial" w:hAnsi="Arial" w:cs="Arial"/>
                <w:color w:val="000000"/>
                <w:sz w:val="20"/>
                <w:szCs w:val="20"/>
                <w:lang w:val="en-GB" w:eastAsia="en-GB"/>
              </w:rPr>
              <w:t xml:space="preserve"> радника на одржавању исправности елемената,ситним поправкама,замени елемената, каблова и др. </w:t>
            </w:r>
            <w:proofErr w:type="gramStart"/>
            <w:r w:rsidRPr="003D5669">
              <w:rPr>
                <w:rFonts w:ascii="Arial" w:hAnsi="Arial" w:cs="Arial"/>
                <w:color w:val="000000"/>
                <w:sz w:val="20"/>
                <w:szCs w:val="20"/>
                <w:lang w:val="en-GB" w:eastAsia="en-GB"/>
              </w:rPr>
              <w:t>за</w:t>
            </w:r>
            <w:proofErr w:type="gramEnd"/>
            <w:r w:rsidRPr="003D5669">
              <w:rPr>
                <w:rFonts w:ascii="Arial" w:hAnsi="Arial" w:cs="Arial"/>
                <w:color w:val="000000"/>
                <w:sz w:val="20"/>
                <w:szCs w:val="20"/>
                <w:lang w:val="en-GB" w:eastAsia="en-GB"/>
              </w:rPr>
              <w:t xml:space="preserve"> време рада декоративне расвете у периоду од 18.12.2019. - 15.01.2020. </w:t>
            </w:r>
            <w:proofErr w:type="gramStart"/>
            <w:r w:rsidRPr="003D5669">
              <w:rPr>
                <w:rFonts w:ascii="Arial" w:hAnsi="Arial" w:cs="Arial"/>
                <w:color w:val="000000"/>
                <w:sz w:val="20"/>
                <w:szCs w:val="20"/>
                <w:lang w:val="en-GB" w:eastAsia="en-GB"/>
              </w:rPr>
              <w:t>год</w:t>
            </w:r>
            <w:proofErr w:type="gramEnd"/>
            <w:r w:rsidRPr="003D5669">
              <w:rPr>
                <w:rFonts w:ascii="Arial" w:hAnsi="Arial" w:cs="Arial"/>
                <w:color w:val="000000"/>
                <w:sz w:val="20"/>
                <w:szCs w:val="20"/>
                <w:lang w:val="en-GB" w:eastAsia="en-GB"/>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h</w:t>
            </w:r>
          </w:p>
        </w:tc>
        <w:tc>
          <w:tcPr>
            <w:tcW w:w="895" w:type="dxa"/>
            <w:tcBorders>
              <w:top w:val="nil"/>
              <w:left w:val="nil"/>
              <w:bottom w:val="single" w:sz="4" w:space="0" w:color="auto"/>
              <w:right w:val="single" w:sz="4" w:space="0" w:color="auto"/>
            </w:tcBorders>
            <w:shd w:val="clear" w:color="auto" w:fill="auto"/>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210</w:t>
            </w:r>
          </w:p>
        </w:tc>
        <w:tc>
          <w:tcPr>
            <w:tcW w:w="800" w:type="dxa"/>
            <w:tcBorders>
              <w:top w:val="nil"/>
              <w:left w:val="nil"/>
              <w:bottom w:val="single" w:sz="4" w:space="0" w:color="auto"/>
              <w:right w:val="single" w:sz="4" w:space="0" w:color="auto"/>
            </w:tcBorders>
            <w:shd w:val="clear" w:color="auto" w:fill="auto"/>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3D5669" w:rsidRPr="003D5669" w:rsidRDefault="003D5669" w:rsidP="003D5669">
            <w:pPr>
              <w:jc w:val="right"/>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r>
      <w:tr w:rsidR="003D5669" w:rsidRPr="003D5669" w:rsidTr="003D5669">
        <w:trPr>
          <w:gridAfter w:val="1"/>
          <w:wAfter w:w="1407" w:type="dxa"/>
          <w:trHeight w:val="1140"/>
        </w:trPr>
        <w:tc>
          <w:tcPr>
            <w:tcW w:w="560" w:type="dxa"/>
            <w:tcBorders>
              <w:top w:val="nil"/>
              <w:left w:val="single" w:sz="4" w:space="0" w:color="auto"/>
              <w:bottom w:val="single" w:sz="4" w:space="0" w:color="auto"/>
              <w:right w:val="single" w:sz="4" w:space="0" w:color="auto"/>
            </w:tcBorders>
            <w:shd w:val="clear" w:color="auto" w:fill="auto"/>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7.</w:t>
            </w:r>
          </w:p>
        </w:tc>
        <w:tc>
          <w:tcPr>
            <w:tcW w:w="472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Рад теренског возила са потребном опремом на транспорту радника, светлећих елемената и опреме на монтажи, демонтажи и одржавању светлећих елемената</w:t>
            </w:r>
          </w:p>
        </w:tc>
        <w:tc>
          <w:tcPr>
            <w:tcW w:w="960" w:type="dxa"/>
            <w:tcBorders>
              <w:top w:val="nil"/>
              <w:left w:val="nil"/>
              <w:bottom w:val="single" w:sz="4" w:space="0" w:color="auto"/>
              <w:right w:val="single" w:sz="4" w:space="0" w:color="auto"/>
            </w:tcBorders>
            <w:shd w:val="clear" w:color="auto" w:fill="auto"/>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h</w:t>
            </w:r>
          </w:p>
        </w:tc>
        <w:tc>
          <w:tcPr>
            <w:tcW w:w="895" w:type="dxa"/>
            <w:tcBorders>
              <w:top w:val="nil"/>
              <w:left w:val="nil"/>
              <w:bottom w:val="single" w:sz="4" w:space="0" w:color="auto"/>
              <w:right w:val="single" w:sz="4" w:space="0" w:color="auto"/>
            </w:tcBorders>
            <w:shd w:val="clear" w:color="auto" w:fill="auto"/>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110</w:t>
            </w:r>
          </w:p>
        </w:tc>
        <w:tc>
          <w:tcPr>
            <w:tcW w:w="800" w:type="dxa"/>
            <w:tcBorders>
              <w:top w:val="nil"/>
              <w:left w:val="nil"/>
              <w:bottom w:val="single" w:sz="4" w:space="0" w:color="auto"/>
              <w:right w:val="single" w:sz="4" w:space="0" w:color="auto"/>
            </w:tcBorders>
            <w:shd w:val="clear" w:color="auto" w:fill="auto"/>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3D5669" w:rsidRPr="003D5669" w:rsidRDefault="003D5669" w:rsidP="003D5669">
            <w:pPr>
              <w:jc w:val="right"/>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r>
      <w:tr w:rsidR="003D5669" w:rsidRPr="003D5669" w:rsidTr="003D5669">
        <w:trPr>
          <w:gridAfter w:val="1"/>
          <w:wAfter w:w="1407" w:type="dxa"/>
          <w:trHeight w:val="705"/>
        </w:trPr>
        <w:tc>
          <w:tcPr>
            <w:tcW w:w="560" w:type="dxa"/>
            <w:tcBorders>
              <w:top w:val="nil"/>
              <w:left w:val="single" w:sz="4" w:space="0" w:color="auto"/>
              <w:bottom w:val="single" w:sz="4" w:space="0" w:color="auto"/>
              <w:right w:val="single" w:sz="4" w:space="0" w:color="auto"/>
            </w:tcBorders>
            <w:shd w:val="clear" w:color="auto" w:fill="auto"/>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8.</w:t>
            </w:r>
          </w:p>
        </w:tc>
        <w:tc>
          <w:tcPr>
            <w:tcW w:w="472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Рад радника на демонтажи постојећих елемената,паковање и обележавање</w:t>
            </w:r>
          </w:p>
        </w:tc>
        <w:tc>
          <w:tcPr>
            <w:tcW w:w="960"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h</w:t>
            </w:r>
          </w:p>
        </w:tc>
        <w:tc>
          <w:tcPr>
            <w:tcW w:w="89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210</w:t>
            </w:r>
          </w:p>
        </w:tc>
        <w:tc>
          <w:tcPr>
            <w:tcW w:w="800"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c>
          <w:tcPr>
            <w:tcW w:w="1240"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jc w:val="right"/>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r>
      <w:tr w:rsidR="003D5669" w:rsidRPr="003D5669" w:rsidTr="003D5669">
        <w:trPr>
          <w:gridAfter w:val="1"/>
          <w:wAfter w:w="1407" w:type="dxa"/>
          <w:trHeight w:val="720"/>
        </w:trPr>
        <w:tc>
          <w:tcPr>
            <w:tcW w:w="560" w:type="dxa"/>
            <w:tcBorders>
              <w:top w:val="nil"/>
              <w:left w:val="single" w:sz="4" w:space="0" w:color="auto"/>
              <w:bottom w:val="single" w:sz="4" w:space="0" w:color="auto"/>
              <w:right w:val="single" w:sz="4" w:space="0" w:color="auto"/>
            </w:tcBorders>
            <w:shd w:val="clear" w:color="auto" w:fill="auto"/>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9.</w:t>
            </w:r>
          </w:p>
        </w:tc>
        <w:tc>
          <w:tcPr>
            <w:tcW w:w="472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Уградња ФРА осигурача за прикључење елемената на РПО плочу у стубовима</w:t>
            </w:r>
          </w:p>
        </w:tc>
        <w:tc>
          <w:tcPr>
            <w:tcW w:w="960"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kom</w:t>
            </w:r>
          </w:p>
        </w:tc>
        <w:tc>
          <w:tcPr>
            <w:tcW w:w="89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30</w:t>
            </w:r>
          </w:p>
        </w:tc>
        <w:tc>
          <w:tcPr>
            <w:tcW w:w="800"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c>
          <w:tcPr>
            <w:tcW w:w="1240"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jc w:val="right"/>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r>
      <w:tr w:rsidR="003D5669" w:rsidRPr="003D5669" w:rsidTr="003D5669">
        <w:trPr>
          <w:gridAfter w:val="1"/>
          <w:wAfter w:w="1407" w:type="dxa"/>
          <w:trHeight w:val="1455"/>
        </w:trPr>
        <w:tc>
          <w:tcPr>
            <w:tcW w:w="560" w:type="dxa"/>
            <w:tcBorders>
              <w:top w:val="nil"/>
              <w:left w:val="single" w:sz="4" w:space="0" w:color="auto"/>
              <w:bottom w:val="single" w:sz="4" w:space="0" w:color="auto"/>
              <w:right w:val="single" w:sz="4" w:space="0" w:color="auto"/>
            </w:tcBorders>
            <w:shd w:val="clear" w:color="auto" w:fill="auto"/>
            <w:noWrap/>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10.</w:t>
            </w:r>
          </w:p>
        </w:tc>
        <w:tc>
          <w:tcPr>
            <w:tcW w:w="472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Монтирање украсног паноа на предходно монтиране носаче, повезивање кабла за напајање паноа на редне клеме у прикључној кутији предходно монтираној на стуб јавне расвете, пуштање у пробни рад</w:t>
            </w:r>
          </w:p>
        </w:tc>
        <w:tc>
          <w:tcPr>
            <w:tcW w:w="960" w:type="dxa"/>
            <w:tcBorders>
              <w:top w:val="nil"/>
              <w:left w:val="nil"/>
              <w:bottom w:val="single" w:sz="4" w:space="0" w:color="auto"/>
              <w:right w:val="single" w:sz="4" w:space="0" w:color="auto"/>
            </w:tcBorders>
            <w:shd w:val="clear" w:color="auto" w:fill="auto"/>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kom</w:t>
            </w:r>
          </w:p>
        </w:tc>
        <w:tc>
          <w:tcPr>
            <w:tcW w:w="895" w:type="dxa"/>
            <w:tcBorders>
              <w:top w:val="nil"/>
              <w:left w:val="nil"/>
              <w:bottom w:val="single" w:sz="4" w:space="0" w:color="auto"/>
              <w:right w:val="single" w:sz="4" w:space="0" w:color="auto"/>
            </w:tcBorders>
            <w:shd w:val="clear" w:color="auto" w:fill="auto"/>
            <w:noWrap/>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78</w:t>
            </w:r>
          </w:p>
        </w:tc>
        <w:tc>
          <w:tcPr>
            <w:tcW w:w="800" w:type="dxa"/>
            <w:tcBorders>
              <w:top w:val="nil"/>
              <w:left w:val="nil"/>
              <w:bottom w:val="single" w:sz="4" w:space="0" w:color="auto"/>
              <w:right w:val="single" w:sz="4" w:space="0" w:color="auto"/>
            </w:tcBorders>
            <w:shd w:val="clear" w:color="auto" w:fill="auto"/>
            <w:noWrap/>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3D5669" w:rsidRPr="003D5669" w:rsidRDefault="003D5669" w:rsidP="003D5669">
            <w:pPr>
              <w:jc w:val="right"/>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r>
      <w:tr w:rsidR="003D5669" w:rsidRPr="003D5669" w:rsidTr="003D5669">
        <w:trPr>
          <w:gridAfter w:val="1"/>
          <w:wAfter w:w="1407" w:type="dxa"/>
          <w:trHeight w:val="1035"/>
        </w:trPr>
        <w:tc>
          <w:tcPr>
            <w:tcW w:w="560" w:type="dxa"/>
            <w:tcBorders>
              <w:top w:val="nil"/>
              <w:left w:val="single" w:sz="4" w:space="0" w:color="auto"/>
              <w:bottom w:val="single" w:sz="4" w:space="0" w:color="auto"/>
              <w:right w:val="single" w:sz="4" w:space="0" w:color="auto"/>
            </w:tcBorders>
            <w:shd w:val="clear" w:color="auto" w:fill="auto"/>
            <w:noWrap/>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11</w:t>
            </w:r>
          </w:p>
        </w:tc>
        <w:tc>
          <w:tcPr>
            <w:tcW w:w="4725"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 xml:space="preserve">Набавка и уградња разног потрошног материјала осигурачи, носаче за стубове јавне расвете (клеме, изолир траке, каблови, </w:t>
            </w:r>
            <w:proofErr w:type="gramStart"/>
            <w:r w:rsidRPr="003D5669">
              <w:rPr>
                <w:rFonts w:ascii="Arial" w:hAnsi="Arial" w:cs="Arial"/>
                <w:color w:val="000000"/>
                <w:sz w:val="20"/>
                <w:szCs w:val="20"/>
                <w:lang w:val="en-GB" w:eastAsia="en-GB"/>
              </w:rPr>
              <w:t>везонке  и</w:t>
            </w:r>
            <w:proofErr w:type="gramEnd"/>
            <w:r w:rsidRPr="003D5669">
              <w:rPr>
                <w:rFonts w:ascii="Arial" w:hAnsi="Arial" w:cs="Arial"/>
                <w:color w:val="000000"/>
                <w:sz w:val="20"/>
                <w:szCs w:val="20"/>
                <w:lang w:val="en-GB" w:eastAsia="en-GB"/>
              </w:rPr>
              <w:t xml:space="preserve"> др.) за поправке у току рада елемената.</w:t>
            </w:r>
          </w:p>
        </w:tc>
        <w:tc>
          <w:tcPr>
            <w:tcW w:w="960" w:type="dxa"/>
            <w:tcBorders>
              <w:top w:val="nil"/>
              <w:left w:val="nil"/>
              <w:bottom w:val="single" w:sz="4" w:space="0" w:color="auto"/>
              <w:right w:val="single" w:sz="4" w:space="0" w:color="auto"/>
            </w:tcBorders>
            <w:shd w:val="clear" w:color="auto" w:fill="auto"/>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паушално</w:t>
            </w:r>
          </w:p>
        </w:tc>
        <w:tc>
          <w:tcPr>
            <w:tcW w:w="895" w:type="dxa"/>
            <w:tcBorders>
              <w:top w:val="nil"/>
              <w:left w:val="nil"/>
              <w:bottom w:val="single" w:sz="4" w:space="0" w:color="auto"/>
              <w:right w:val="single" w:sz="4" w:space="0" w:color="auto"/>
            </w:tcBorders>
            <w:shd w:val="clear" w:color="auto" w:fill="auto"/>
            <w:noWrap/>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c>
          <w:tcPr>
            <w:tcW w:w="800" w:type="dxa"/>
            <w:tcBorders>
              <w:top w:val="nil"/>
              <w:left w:val="nil"/>
              <w:bottom w:val="single" w:sz="4" w:space="0" w:color="auto"/>
              <w:right w:val="single" w:sz="4" w:space="0" w:color="auto"/>
            </w:tcBorders>
            <w:shd w:val="clear" w:color="auto" w:fill="auto"/>
            <w:noWrap/>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3D5669" w:rsidRPr="003D5669" w:rsidRDefault="003D5669" w:rsidP="003D5669">
            <w:pPr>
              <w:jc w:val="right"/>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r>
      <w:tr w:rsidR="003D5669" w:rsidRPr="003D5669" w:rsidTr="003D5669">
        <w:trPr>
          <w:gridAfter w:val="1"/>
          <w:wAfter w:w="1407" w:type="dxa"/>
          <w:trHeight w:val="735"/>
        </w:trPr>
        <w:tc>
          <w:tcPr>
            <w:tcW w:w="560" w:type="dxa"/>
            <w:tcBorders>
              <w:top w:val="nil"/>
              <w:left w:val="single" w:sz="4" w:space="0" w:color="auto"/>
              <w:bottom w:val="single" w:sz="4" w:space="0" w:color="auto"/>
              <w:right w:val="single" w:sz="4" w:space="0" w:color="auto"/>
            </w:tcBorders>
            <w:shd w:val="clear" w:color="auto" w:fill="auto"/>
            <w:noWrap/>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c>
          <w:tcPr>
            <w:tcW w:w="4725" w:type="dxa"/>
            <w:tcBorders>
              <w:top w:val="nil"/>
              <w:left w:val="nil"/>
              <w:bottom w:val="single" w:sz="4" w:space="0" w:color="auto"/>
              <w:right w:val="nil"/>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c>
          <w:tcPr>
            <w:tcW w:w="960" w:type="dxa"/>
            <w:tcBorders>
              <w:top w:val="nil"/>
              <w:left w:val="nil"/>
              <w:bottom w:val="single" w:sz="4" w:space="0" w:color="auto"/>
              <w:right w:val="single" w:sz="4" w:space="0" w:color="auto"/>
            </w:tcBorders>
            <w:shd w:val="clear" w:color="auto" w:fill="auto"/>
            <w:vAlign w:val="bottom"/>
            <w:hideMark/>
          </w:tcPr>
          <w:p w:rsidR="003D5669" w:rsidRPr="003D5669" w:rsidRDefault="003D5669" w:rsidP="003D5669">
            <w:pPr>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c>
          <w:tcPr>
            <w:tcW w:w="895" w:type="dxa"/>
            <w:tcBorders>
              <w:top w:val="nil"/>
              <w:left w:val="nil"/>
              <w:bottom w:val="single" w:sz="4" w:space="0" w:color="auto"/>
              <w:right w:val="single" w:sz="4" w:space="0" w:color="auto"/>
            </w:tcBorders>
            <w:shd w:val="clear" w:color="auto" w:fill="auto"/>
            <w:noWrap/>
            <w:vAlign w:val="center"/>
            <w:hideMark/>
          </w:tcPr>
          <w:p w:rsidR="003D5669" w:rsidRPr="003D5669" w:rsidRDefault="003D5669" w:rsidP="003D5669">
            <w:pPr>
              <w:jc w:val="center"/>
              <w:rPr>
                <w:rFonts w:ascii="Arial" w:hAnsi="Arial" w:cs="Arial"/>
                <w:b/>
                <w:bCs/>
                <w:color w:val="000000"/>
                <w:sz w:val="20"/>
                <w:szCs w:val="20"/>
                <w:lang w:val="en-GB" w:eastAsia="en-GB"/>
              </w:rPr>
            </w:pPr>
            <w:r w:rsidRPr="003D5669">
              <w:rPr>
                <w:rFonts w:ascii="Arial" w:hAnsi="Arial" w:cs="Arial"/>
                <w:b/>
                <w:bCs/>
                <w:color w:val="000000"/>
                <w:sz w:val="20"/>
                <w:szCs w:val="20"/>
                <w:lang w:val="en-GB" w:eastAsia="en-GB"/>
              </w:rPr>
              <w:t>Укупно:</w:t>
            </w:r>
          </w:p>
        </w:tc>
        <w:tc>
          <w:tcPr>
            <w:tcW w:w="800" w:type="dxa"/>
            <w:tcBorders>
              <w:top w:val="nil"/>
              <w:left w:val="nil"/>
              <w:bottom w:val="single" w:sz="4" w:space="0" w:color="auto"/>
              <w:right w:val="single" w:sz="4" w:space="0" w:color="auto"/>
            </w:tcBorders>
            <w:shd w:val="clear" w:color="auto" w:fill="auto"/>
            <w:noWrap/>
            <w:vAlign w:val="center"/>
            <w:hideMark/>
          </w:tcPr>
          <w:p w:rsidR="003D5669" w:rsidRPr="003D5669" w:rsidRDefault="003D5669" w:rsidP="003D5669">
            <w:pPr>
              <w:jc w:val="center"/>
              <w:rPr>
                <w:rFonts w:ascii="Arial" w:hAnsi="Arial" w:cs="Arial"/>
                <w:color w:val="000000"/>
                <w:sz w:val="20"/>
                <w:szCs w:val="20"/>
                <w:lang w:val="en-GB" w:eastAsia="en-GB"/>
              </w:rPr>
            </w:pPr>
            <w:r w:rsidRPr="003D5669">
              <w:rPr>
                <w:rFonts w:ascii="Arial" w:hAnsi="Arial" w:cs="Arial"/>
                <w:color w:val="000000"/>
                <w:sz w:val="20"/>
                <w:szCs w:val="20"/>
                <w:lang w:val="en-GB" w:eastAsia="en-GB"/>
              </w:rPr>
              <w:t> </w:t>
            </w:r>
          </w:p>
        </w:tc>
        <w:tc>
          <w:tcPr>
            <w:tcW w:w="1240" w:type="dxa"/>
            <w:tcBorders>
              <w:top w:val="nil"/>
              <w:left w:val="nil"/>
              <w:bottom w:val="single" w:sz="4" w:space="0" w:color="auto"/>
              <w:right w:val="single" w:sz="4" w:space="0" w:color="auto"/>
            </w:tcBorders>
            <w:shd w:val="clear" w:color="auto" w:fill="auto"/>
            <w:vAlign w:val="center"/>
            <w:hideMark/>
          </w:tcPr>
          <w:p w:rsidR="003D5669" w:rsidRPr="003D5669" w:rsidRDefault="003D5669" w:rsidP="003D5669">
            <w:pPr>
              <w:jc w:val="right"/>
              <w:rPr>
                <w:rFonts w:ascii="Arial" w:hAnsi="Arial" w:cs="Arial"/>
                <w:b/>
                <w:bCs/>
                <w:color w:val="000000"/>
                <w:sz w:val="20"/>
                <w:szCs w:val="20"/>
                <w:lang w:val="en-GB" w:eastAsia="en-GB"/>
              </w:rPr>
            </w:pPr>
            <w:r w:rsidRPr="003D5669">
              <w:rPr>
                <w:rFonts w:ascii="Arial" w:hAnsi="Arial" w:cs="Arial"/>
                <w:b/>
                <w:bCs/>
                <w:color w:val="000000"/>
                <w:sz w:val="20"/>
                <w:szCs w:val="20"/>
                <w:lang w:val="en-GB" w:eastAsia="en-GB"/>
              </w:rPr>
              <w:t> </w:t>
            </w:r>
          </w:p>
        </w:tc>
      </w:tr>
    </w:tbl>
    <w:p w:rsidR="00F3252E" w:rsidRPr="00F3252E" w:rsidRDefault="00F3252E" w:rsidP="00F3252E">
      <w:pPr>
        <w:suppressAutoHyphens/>
        <w:spacing w:line="100" w:lineRule="atLeast"/>
        <w:jc w:val="both"/>
        <w:rPr>
          <w:rFonts w:eastAsia="Arial Unicode MS"/>
          <w:b/>
          <w:color w:val="000000"/>
          <w:kern w:val="1"/>
          <w:lang w:val="sr-Cyrl-CS" w:eastAsia="ar-SA"/>
        </w:rPr>
      </w:pPr>
    </w:p>
    <w:p w:rsidR="00F3252E" w:rsidRPr="00F3252E" w:rsidRDefault="00F3252E" w:rsidP="00F3252E">
      <w:pPr>
        <w:suppressAutoHyphens/>
        <w:spacing w:line="100" w:lineRule="atLeast"/>
        <w:jc w:val="both"/>
        <w:rPr>
          <w:rFonts w:eastAsia="Arial Unicode MS"/>
          <w:color w:val="000000"/>
          <w:kern w:val="1"/>
          <w:u w:val="single"/>
          <w:lang w:val="sr-Cyrl-CS" w:eastAsia="ar-SA"/>
        </w:rPr>
      </w:pPr>
      <w:r w:rsidRPr="00F3252E">
        <w:rPr>
          <w:rFonts w:eastAsia="Arial Unicode MS"/>
          <w:color w:val="000000"/>
          <w:kern w:val="1"/>
          <w:u w:val="single"/>
          <w:lang w:val="sr-Cyrl-CS" w:eastAsia="ar-SA"/>
        </w:rPr>
        <w:t>Период  рада декоративне расвете од 18.12.201</w:t>
      </w:r>
      <w:r w:rsidR="00746B40">
        <w:rPr>
          <w:rFonts w:eastAsia="Arial Unicode MS"/>
          <w:color w:val="000000"/>
          <w:kern w:val="1"/>
          <w:u w:val="single"/>
          <w:lang w:val="sr-Cyrl-CS" w:eastAsia="ar-SA"/>
        </w:rPr>
        <w:t>9</w:t>
      </w:r>
      <w:r w:rsidRPr="00F3252E">
        <w:rPr>
          <w:rFonts w:eastAsia="Arial Unicode MS"/>
          <w:color w:val="000000"/>
          <w:kern w:val="1"/>
          <w:u w:val="single"/>
          <w:lang w:val="sr-Cyrl-CS" w:eastAsia="ar-SA"/>
        </w:rPr>
        <w:t xml:space="preserve">. до </w:t>
      </w:r>
      <w:r w:rsidR="000A5FFD">
        <w:rPr>
          <w:rFonts w:eastAsia="Arial Unicode MS"/>
          <w:color w:val="000000"/>
          <w:kern w:val="1"/>
          <w:u w:val="single"/>
          <w:lang w:val="sr-Cyrl-CS" w:eastAsia="ar-SA"/>
        </w:rPr>
        <w:t>15</w:t>
      </w:r>
      <w:r w:rsidRPr="00F3252E">
        <w:rPr>
          <w:rFonts w:eastAsia="Arial Unicode MS"/>
          <w:color w:val="000000"/>
          <w:kern w:val="1"/>
          <w:u w:val="single"/>
          <w:lang w:val="sr-Cyrl-CS" w:eastAsia="ar-SA"/>
        </w:rPr>
        <w:t>.01.20</w:t>
      </w:r>
      <w:r w:rsidR="00746B40">
        <w:rPr>
          <w:rFonts w:eastAsia="Arial Unicode MS"/>
          <w:color w:val="000000"/>
          <w:kern w:val="1"/>
          <w:u w:val="single"/>
          <w:lang w:val="sr-Cyrl-CS" w:eastAsia="ar-SA"/>
        </w:rPr>
        <w:t>20</w:t>
      </w:r>
      <w:r w:rsidRPr="00F3252E">
        <w:rPr>
          <w:rFonts w:eastAsia="Arial Unicode MS"/>
          <w:color w:val="000000"/>
          <w:kern w:val="1"/>
          <w:u w:val="single"/>
          <w:lang w:val="sr-Cyrl-CS" w:eastAsia="ar-SA"/>
        </w:rPr>
        <w:t xml:space="preserve">. године </w:t>
      </w:r>
    </w:p>
    <w:p w:rsidR="00F3252E" w:rsidRPr="00F3252E" w:rsidRDefault="00F3252E" w:rsidP="00F3252E">
      <w:pPr>
        <w:suppressAutoHyphens/>
        <w:spacing w:line="100" w:lineRule="atLeast"/>
        <w:rPr>
          <w:rFonts w:eastAsia="Arial Unicode MS"/>
          <w:b/>
          <w:bCs/>
          <w:i/>
          <w:iCs/>
          <w:color w:val="000000"/>
          <w:kern w:val="1"/>
          <w:lang w:val="sr-Cyrl-CS" w:eastAsia="ar-SA"/>
        </w:rPr>
      </w:pPr>
    </w:p>
    <w:p w:rsidR="00F3252E" w:rsidRPr="00F3252E" w:rsidRDefault="00746B40" w:rsidP="00F3252E">
      <w:pPr>
        <w:suppressAutoHyphens/>
        <w:spacing w:line="100" w:lineRule="atLeast"/>
        <w:rPr>
          <w:rFonts w:eastAsia="Arial Unicode MS"/>
          <w:b/>
          <w:color w:val="000000"/>
          <w:kern w:val="1"/>
          <w:lang w:val="sr-Cyrl-CS" w:eastAsia="ar-SA"/>
        </w:rPr>
      </w:pPr>
      <w:r>
        <w:rPr>
          <w:rFonts w:eastAsia="Arial Unicode MS"/>
          <w:b/>
          <w:color w:val="000000"/>
          <w:kern w:val="1"/>
          <w:lang w:val="sr-Cyrl-CS" w:eastAsia="ar-SA"/>
        </w:rPr>
        <w:t xml:space="preserve">                                                                                                   </w:t>
      </w:r>
      <w:r w:rsidR="00F3252E" w:rsidRPr="00F3252E">
        <w:rPr>
          <w:rFonts w:eastAsia="Arial Unicode MS"/>
          <w:b/>
          <w:color w:val="000000"/>
          <w:kern w:val="1"/>
          <w:lang w:val="sr-Cyrl-CS" w:eastAsia="ar-SA"/>
        </w:rPr>
        <w:t>П О Н У Ђ А Ч:</w:t>
      </w:r>
    </w:p>
    <w:p w:rsidR="00F3252E" w:rsidRDefault="00F3252E" w:rsidP="00F3252E">
      <w:pPr>
        <w:suppressAutoHyphens/>
        <w:spacing w:line="100" w:lineRule="atLeast"/>
        <w:rPr>
          <w:rFonts w:eastAsia="Arial Unicode MS"/>
          <w:b/>
          <w:color w:val="000000"/>
          <w:kern w:val="1"/>
          <w:lang w:val="sr-Cyrl-CS" w:eastAsia="ar-SA"/>
        </w:rPr>
      </w:pPr>
      <w:r w:rsidRPr="00F3252E">
        <w:rPr>
          <w:rFonts w:eastAsia="Arial Unicode MS"/>
          <w:b/>
          <w:color w:val="000000"/>
          <w:kern w:val="1"/>
          <w:lang w:val="sr-Cyrl-CS" w:eastAsia="ar-SA"/>
        </w:rPr>
        <w:t xml:space="preserve">                                                                        </w:t>
      </w:r>
      <w:r w:rsidR="00746B40">
        <w:rPr>
          <w:rFonts w:eastAsia="Arial Unicode MS"/>
          <w:b/>
          <w:color w:val="000000"/>
          <w:kern w:val="1"/>
          <w:lang w:val="sr-Cyrl-CS" w:eastAsia="ar-SA"/>
        </w:rPr>
        <w:t xml:space="preserve">                   </w:t>
      </w:r>
      <w:r w:rsidRPr="00F3252E">
        <w:rPr>
          <w:rFonts w:eastAsia="Arial Unicode MS"/>
          <w:b/>
          <w:color w:val="000000"/>
          <w:kern w:val="1"/>
          <w:lang w:val="sr-Cyrl-CS" w:eastAsia="ar-SA"/>
        </w:rPr>
        <w:t>_____________________</w:t>
      </w:r>
    </w:p>
    <w:p w:rsidR="00746B40" w:rsidRPr="00F3252E" w:rsidRDefault="00746B40" w:rsidP="00F3252E">
      <w:pPr>
        <w:suppressAutoHyphens/>
        <w:spacing w:line="100" w:lineRule="atLeast"/>
        <w:rPr>
          <w:rFonts w:eastAsia="Arial Unicode MS"/>
          <w:b/>
          <w:color w:val="000000"/>
          <w:kern w:val="1"/>
          <w:lang w:val="sr-Cyrl-CS" w:eastAsia="ar-SA"/>
        </w:rPr>
      </w:pPr>
    </w:p>
    <w:p w:rsidR="00F3252E" w:rsidRPr="00F3252E" w:rsidRDefault="00F3252E" w:rsidP="00F3252E">
      <w:pPr>
        <w:shd w:val="clear" w:color="auto" w:fill="C6D9F1"/>
        <w:suppressAutoHyphens/>
        <w:spacing w:line="100" w:lineRule="atLeast"/>
        <w:jc w:val="center"/>
        <w:rPr>
          <w:rFonts w:eastAsia="Arial Unicode MS"/>
          <w:b/>
          <w:bCs/>
          <w:i/>
          <w:iCs/>
          <w:color w:val="000000"/>
          <w:kern w:val="1"/>
          <w:lang w:eastAsia="ar-SA"/>
        </w:rPr>
      </w:pPr>
      <w:r w:rsidRPr="00F3252E">
        <w:rPr>
          <w:rFonts w:eastAsia="Arial Unicode MS"/>
          <w:b/>
          <w:bCs/>
          <w:i/>
          <w:iCs/>
          <w:color w:val="000000"/>
          <w:kern w:val="1"/>
          <w:sz w:val="28"/>
          <w:szCs w:val="28"/>
          <w:lang w:eastAsia="ar-SA"/>
        </w:rPr>
        <w:lastRenderedPageBreak/>
        <w:t>I</w:t>
      </w:r>
      <w:r w:rsidRPr="00F3252E">
        <w:rPr>
          <w:rFonts w:eastAsia="Arial Unicode MS"/>
          <w:b/>
          <w:bCs/>
          <w:i/>
          <w:iCs/>
          <w:color w:val="000000"/>
          <w:kern w:val="1"/>
          <w:sz w:val="28"/>
          <w:szCs w:val="28"/>
          <w:lang w:val="sr-Latn-RS" w:eastAsia="ar-SA"/>
        </w:rPr>
        <w:t>II</w:t>
      </w:r>
      <w:r w:rsidRPr="00F3252E">
        <w:rPr>
          <w:rFonts w:eastAsia="Arial Unicode MS"/>
          <w:b/>
          <w:bCs/>
          <w:i/>
          <w:iCs/>
          <w:color w:val="000000"/>
          <w:kern w:val="1"/>
          <w:sz w:val="28"/>
          <w:szCs w:val="28"/>
          <w:lang w:eastAsia="ar-SA"/>
        </w:rPr>
        <w:t xml:space="preserve">  ТЕХНИЧКА ДОКУМЕНТАЦИЈА И ПЛАНОВИ</w:t>
      </w:r>
    </w:p>
    <w:p w:rsidR="00F3252E" w:rsidRPr="00F3252E" w:rsidRDefault="00F3252E" w:rsidP="00F3252E">
      <w:pPr>
        <w:suppressAutoHyphens/>
        <w:spacing w:line="100" w:lineRule="atLeast"/>
        <w:rPr>
          <w:rFonts w:eastAsia="Arial Unicode MS"/>
          <w:b/>
          <w:bCs/>
          <w:i/>
          <w:iCs/>
          <w:color w:val="000000"/>
          <w:kern w:val="1"/>
          <w:lang w:val="sr-Cyrl-CS" w:eastAsia="ar-SA"/>
        </w:rPr>
      </w:pPr>
    </w:p>
    <w:p w:rsidR="00F3252E" w:rsidRPr="00F3252E" w:rsidRDefault="00F3252E" w:rsidP="00F3252E">
      <w:pPr>
        <w:suppressAutoHyphens/>
        <w:spacing w:line="100" w:lineRule="atLeast"/>
        <w:rPr>
          <w:rFonts w:eastAsia="Arial Unicode MS"/>
          <w:bCs/>
          <w:iCs/>
          <w:color w:val="000000"/>
          <w:kern w:val="1"/>
          <w:lang w:val="sr-Cyrl-CS" w:eastAsia="ar-SA"/>
        </w:rPr>
      </w:pPr>
      <w:r w:rsidRPr="00F3252E">
        <w:rPr>
          <w:rFonts w:eastAsia="Arial Unicode MS"/>
          <w:bCs/>
          <w:iCs/>
          <w:color w:val="000000"/>
          <w:kern w:val="1"/>
          <w:lang w:val="sr-Cyrl-CS" w:eastAsia="ar-SA"/>
        </w:rPr>
        <w:t>Предметна јавна набавка не садржи техничку документацију и планове.</w:t>
      </w:r>
    </w:p>
    <w:p w:rsidR="00F3252E" w:rsidRPr="00F3252E" w:rsidRDefault="00F3252E" w:rsidP="00F3252E">
      <w:pPr>
        <w:suppressAutoHyphens/>
        <w:spacing w:line="100" w:lineRule="atLeast"/>
        <w:rPr>
          <w:rFonts w:eastAsia="Arial Unicode MS"/>
          <w:bCs/>
          <w:iCs/>
          <w:color w:val="000000"/>
          <w:kern w:val="1"/>
          <w:lang w:val="sr-Cyrl-CS" w:eastAsia="ar-SA"/>
        </w:rPr>
      </w:pPr>
    </w:p>
    <w:p w:rsidR="00F3252E" w:rsidRPr="00F3252E" w:rsidRDefault="00F3252E" w:rsidP="00F3252E">
      <w:pPr>
        <w:suppressAutoHyphens/>
        <w:spacing w:line="100" w:lineRule="atLeast"/>
        <w:rPr>
          <w:rFonts w:eastAsia="Arial Unicode MS"/>
          <w:color w:val="000000"/>
          <w:kern w:val="1"/>
          <w:lang w:eastAsia="ar-SA"/>
        </w:rPr>
      </w:pPr>
    </w:p>
    <w:p w:rsidR="00F3252E" w:rsidRPr="00F3252E" w:rsidRDefault="00F3252E" w:rsidP="00F3252E">
      <w:pPr>
        <w:suppressAutoHyphens/>
        <w:spacing w:line="100" w:lineRule="atLeast"/>
        <w:rPr>
          <w:rFonts w:eastAsia="Arial Unicode MS"/>
          <w:i/>
          <w:iCs/>
          <w:color w:val="000000"/>
          <w:kern w:val="1"/>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val="sr-Cyrl-RS" w:eastAsia="ar-SA"/>
        </w:rPr>
      </w:pPr>
    </w:p>
    <w:p w:rsidR="00F3252E" w:rsidRPr="00F3252E" w:rsidRDefault="00F3252E" w:rsidP="00F3252E">
      <w:pPr>
        <w:suppressAutoHyphens/>
        <w:spacing w:line="100" w:lineRule="atLeast"/>
        <w:rPr>
          <w:rFonts w:eastAsia="Arial Unicode MS"/>
          <w:i/>
          <w:iCs/>
          <w:color w:val="000000"/>
          <w:kern w:val="1"/>
          <w:sz w:val="18"/>
          <w:szCs w:val="18"/>
          <w:lang w:val="sr-Cyrl-RS" w:eastAsia="ar-SA"/>
        </w:rPr>
      </w:pPr>
    </w:p>
    <w:p w:rsidR="00F3252E" w:rsidRPr="00F3252E" w:rsidRDefault="00F3252E" w:rsidP="00F3252E">
      <w:pPr>
        <w:suppressAutoHyphens/>
        <w:spacing w:line="100" w:lineRule="atLeast"/>
        <w:rPr>
          <w:rFonts w:eastAsia="Arial Unicode MS"/>
          <w:i/>
          <w:iCs/>
          <w:color w:val="000000"/>
          <w:kern w:val="1"/>
          <w:sz w:val="18"/>
          <w:szCs w:val="18"/>
          <w:lang w:val="sr-Cyrl-RS"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val="sr-Cyrl-CS" w:eastAsia="ar-SA"/>
        </w:rPr>
      </w:pPr>
    </w:p>
    <w:p w:rsidR="00F3252E" w:rsidRPr="00F3252E" w:rsidRDefault="00F3252E" w:rsidP="00F3252E">
      <w:pPr>
        <w:suppressAutoHyphens/>
        <w:spacing w:line="100" w:lineRule="atLeast"/>
        <w:rPr>
          <w:rFonts w:eastAsia="Arial Unicode MS"/>
          <w:i/>
          <w:iCs/>
          <w:color w:val="000000"/>
          <w:kern w:val="1"/>
          <w:sz w:val="18"/>
          <w:szCs w:val="18"/>
          <w:lang w:val="sr-Cyrl-CS" w:eastAsia="ar-SA"/>
        </w:rPr>
      </w:pPr>
    </w:p>
    <w:p w:rsidR="00F3252E" w:rsidRPr="00F3252E" w:rsidRDefault="00F3252E" w:rsidP="00F3252E">
      <w:pPr>
        <w:suppressAutoHyphens/>
        <w:spacing w:line="100" w:lineRule="atLeast"/>
        <w:rPr>
          <w:rFonts w:eastAsia="Arial Unicode MS"/>
          <w:i/>
          <w:iCs/>
          <w:color w:val="000000"/>
          <w:kern w:val="1"/>
          <w:sz w:val="18"/>
          <w:szCs w:val="18"/>
          <w:lang w:val="sr-Cyrl-CS" w:eastAsia="ar-SA"/>
        </w:rPr>
      </w:pPr>
    </w:p>
    <w:p w:rsidR="00F3252E" w:rsidRPr="00F3252E" w:rsidRDefault="00F3252E" w:rsidP="00F3252E">
      <w:pPr>
        <w:suppressAutoHyphens/>
        <w:spacing w:line="100" w:lineRule="atLeast"/>
        <w:rPr>
          <w:rFonts w:eastAsia="Arial Unicode MS"/>
          <w:i/>
          <w:iCs/>
          <w:color w:val="000000"/>
          <w:kern w:val="1"/>
          <w:sz w:val="18"/>
          <w:szCs w:val="18"/>
          <w:lang w:val="sr-Cyrl-CS" w:eastAsia="ar-SA"/>
        </w:rPr>
      </w:pPr>
    </w:p>
    <w:p w:rsidR="00F3252E" w:rsidRPr="00F3252E" w:rsidRDefault="00F3252E" w:rsidP="00F3252E">
      <w:pPr>
        <w:suppressAutoHyphens/>
        <w:spacing w:line="100" w:lineRule="atLeast"/>
        <w:rPr>
          <w:rFonts w:eastAsia="Arial Unicode MS"/>
          <w:i/>
          <w:iCs/>
          <w:color w:val="000000"/>
          <w:kern w:val="1"/>
          <w:sz w:val="18"/>
          <w:szCs w:val="18"/>
          <w:lang w:val="sr-Cyrl-CS" w:eastAsia="ar-SA"/>
        </w:rPr>
      </w:pPr>
    </w:p>
    <w:p w:rsidR="00F3252E" w:rsidRPr="00F3252E" w:rsidRDefault="00F3252E" w:rsidP="00F3252E">
      <w:pPr>
        <w:suppressAutoHyphens/>
        <w:spacing w:line="100" w:lineRule="atLeast"/>
        <w:rPr>
          <w:rFonts w:eastAsia="Arial Unicode MS"/>
          <w:i/>
          <w:iCs/>
          <w:color w:val="000000"/>
          <w:kern w:val="1"/>
          <w:sz w:val="18"/>
          <w:szCs w:val="18"/>
          <w:lang w:val="sr-Cyrl-CS" w:eastAsia="ar-SA"/>
        </w:rPr>
      </w:pPr>
    </w:p>
    <w:p w:rsidR="00F3252E" w:rsidRPr="00F3252E" w:rsidRDefault="00F3252E" w:rsidP="00F3252E">
      <w:pPr>
        <w:suppressAutoHyphens/>
        <w:spacing w:line="100" w:lineRule="atLeast"/>
        <w:rPr>
          <w:rFonts w:eastAsia="Arial Unicode MS"/>
          <w:i/>
          <w:iCs/>
          <w:color w:val="000000"/>
          <w:kern w:val="1"/>
          <w:sz w:val="18"/>
          <w:szCs w:val="18"/>
          <w:lang w:val="sr-Cyrl-CS" w:eastAsia="ar-SA"/>
        </w:rPr>
      </w:pPr>
    </w:p>
    <w:p w:rsidR="00F3252E" w:rsidRDefault="00F3252E" w:rsidP="00F3252E">
      <w:pPr>
        <w:suppressAutoHyphens/>
        <w:spacing w:line="100" w:lineRule="atLeast"/>
        <w:rPr>
          <w:rFonts w:eastAsia="Arial Unicode MS"/>
          <w:i/>
          <w:iCs/>
          <w:color w:val="000000"/>
          <w:kern w:val="1"/>
          <w:sz w:val="18"/>
          <w:szCs w:val="18"/>
          <w:lang w:val="sr-Cyrl-CS" w:eastAsia="ar-SA"/>
        </w:rPr>
      </w:pPr>
    </w:p>
    <w:p w:rsidR="00746B40" w:rsidRDefault="00746B40" w:rsidP="00F3252E">
      <w:pPr>
        <w:suppressAutoHyphens/>
        <w:spacing w:line="100" w:lineRule="atLeast"/>
        <w:rPr>
          <w:rFonts w:eastAsia="Arial Unicode MS"/>
          <w:i/>
          <w:iCs/>
          <w:color w:val="000000"/>
          <w:kern w:val="1"/>
          <w:sz w:val="18"/>
          <w:szCs w:val="18"/>
          <w:lang w:val="sr-Cyrl-CS" w:eastAsia="ar-SA"/>
        </w:rPr>
      </w:pPr>
    </w:p>
    <w:p w:rsidR="00746B40" w:rsidRDefault="00746B40" w:rsidP="00F3252E">
      <w:pPr>
        <w:suppressAutoHyphens/>
        <w:spacing w:line="100" w:lineRule="atLeast"/>
        <w:rPr>
          <w:rFonts w:eastAsia="Arial Unicode MS"/>
          <w:i/>
          <w:iCs/>
          <w:color w:val="000000"/>
          <w:kern w:val="1"/>
          <w:sz w:val="18"/>
          <w:szCs w:val="18"/>
          <w:lang w:val="sr-Cyrl-CS" w:eastAsia="ar-SA"/>
        </w:rPr>
      </w:pPr>
    </w:p>
    <w:p w:rsidR="00746B40" w:rsidRDefault="00746B40" w:rsidP="00F3252E">
      <w:pPr>
        <w:suppressAutoHyphens/>
        <w:spacing w:line="100" w:lineRule="atLeast"/>
        <w:rPr>
          <w:rFonts w:eastAsia="Arial Unicode MS"/>
          <w:i/>
          <w:iCs/>
          <w:color w:val="000000"/>
          <w:kern w:val="1"/>
          <w:sz w:val="18"/>
          <w:szCs w:val="18"/>
          <w:lang w:val="sr-Cyrl-CS" w:eastAsia="ar-SA"/>
        </w:rPr>
      </w:pPr>
    </w:p>
    <w:p w:rsidR="00746B40" w:rsidRPr="00F3252E" w:rsidRDefault="00746B40" w:rsidP="00F3252E">
      <w:pPr>
        <w:suppressAutoHyphens/>
        <w:spacing w:line="100" w:lineRule="atLeast"/>
        <w:rPr>
          <w:rFonts w:eastAsia="Arial Unicode MS"/>
          <w:i/>
          <w:iCs/>
          <w:color w:val="000000"/>
          <w:kern w:val="1"/>
          <w:sz w:val="18"/>
          <w:szCs w:val="18"/>
          <w:lang w:val="sr-Cyrl-CS" w:eastAsia="ar-SA"/>
        </w:rPr>
      </w:pPr>
    </w:p>
    <w:p w:rsidR="00F3252E" w:rsidRPr="00F3252E" w:rsidRDefault="00F3252E" w:rsidP="00F3252E">
      <w:pPr>
        <w:suppressAutoHyphens/>
        <w:spacing w:line="100" w:lineRule="atLeast"/>
        <w:rPr>
          <w:rFonts w:eastAsia="Arial Unicode MS"/>
          <w:i/>
          <w:iCs/>
          <w:color w:val="000000"/>
          <w:kern w:val="1"/>
          <w:sz w:val="18"/>
          <w:szCs w:val="18"/>
          <w:lang w:val="sr-Cyrl-CS" w:eastAsia="ar-SA"/>
        </w:rPr>
      </w:pPr>
    </w:p>
    <w:p w:rsidR="00F3252E" w:rsidRPr="00F3252E" w:rsidRDefault="00F3252E" w:rsidP="00F3252E">
      <w:pPr>
        <w:suppressAutoHyphens/>
        <w:spacing w:line="100" w:lineRule="atLeast"/>
        <w:rPr>
          <w:rFonts w:eastAsia="Arial Unicode MS"/>
          <w:i/>
          <w:iCs/>
          <w:color w:val="000000"/>
          <w:kern w:val="1"/>
          <w:sz w:val="18"/>
          <w:szCs w:val="18"/>
          <w:lang w:val="sr-Cyrl-CS"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uppressAutoHyphens/>
        <w:spacing w:line="100" w:lineRule="atLeast"/>
        <w:rPr>
          <w:rFonts w:eastAsia="Arial Unicode MS"/>
          <w:i/>
          <w:iCs/>
          <w:color w:val="000000"/>
          <w:kern w:val="1"/>
          <w:sz w:val="18"/>
          <w:szCs w:val="18"/>
          <w:lang w:eastAsia="ar-SA"/>
        </w:rPr>
      </w:pPr>
    </w:p>
    <w:p w:rsidR="00F3252E" w:rsidRPr="00F3252E" w:rsidRDefault="00F3252E" w:rsidP="00F3252E">
      <w:pPr>
        <w:shd w:val="clear" w:color="auto" w:fill="C6D9F1"/>
        <w:suppressAutoHyphens/>
        <w:spacing w:line="100" w:lineRule="atLeast"/>
        <w:jc w:val="center"/>
        <w:rPr>
          <w:rFonts w:eastAsia="Arial Unicode MS"/>
          <w:b/>
          <w:bCs/>
          <w:i/>
          <w:iCs/>
          <w:color w:val="000000"/>
          <w:kern w:val="1"/>
          <w:sz w:val="28"/>
          <w:szCs w:val="28"/>
          <w:lang w:val="sr-Cyrl-RS" w:eastAsia="ar-SA"/>
        </w:rPr>
      </w:pPr>
      <w:r w:rsidRPr="00F3252E">
        <w:rPr>
          <w:rFonts w:eastAsia="Arial Unicode MS"/>
          <w:b/>
          <w:bCs/>
          <w:i/>
          <w:iCs/>
          <w:color w:val="000000"/>
          <w:kern w:val="1"/>
          <w:sz w:val="28"/>
          <w:szCs w:val="28"/>
          <w:lang w:val="sr-Latn-RS" w:eastAsia="ar-SA"/>
        </w:rPr>
        <w:lastRenderedPageBreak/>
        <w:t>I</w:t>
      </w:r>
      <w:r w:rsidRPr="00F3252E">
        <w:rPr>
          <w:rFonts w:eastAsia="Arial Unicode MS"/>
          <w:b/>
          <w:bCs/>
          <w:i/>
          <w:iCs/>
          <w:color w:val="000000"/>
          <w:kern w:val="1"/>
          <w:sz w:val="28"/>
          <w:szCs w:val="28"/>
          <w:lang w:eastAsia="ar-SA"/>
        </w:rPr>
        <w:t>V  УСЛОВИ ЗА УЧЕШЋЕ У ПОСТУПКУ ЈАВНЕ НАБАВКЕ ИЗ ЧЛ. 75. И 76. ЗЈН И УПУТСТВО КАКО СЕ ДОКАЗУЈЕ ИСПУЊЕНОСТ ТИХ УСЛОВА</w:t>
      </w:r>
    </w:p>
    <w:p w:rsidR="00F3252E" w:rsidRPr="00F3252E" w:rsidRDefault="00F3252E" w:rsidP="00F3252E">
      <w:pPr>
        <w:suppressAutoHyphens/>
        <w:spacing w:line="100" w:lineRule="atLeast"/>
        <w:jc w:val="center"/>
        <w:rPr>
          <w:rFonts w:eastAsia="TimesNewRomanPSMT"/>
          <w:bCs/>
          <w:kern w:val="1"/>
          <w:sz w:val="32"/>
          <w:szCs w:val="32"/>
          <w:lang w:val="sr-Latn-RS" w:eastAsia="ar-SA"/>
        </w:rPr>
      </w:pPr>
    </w:p>
    <w:p w:rsidR="00F3252E" w:rsidRPr="00F3252E" w:rsidRDefault="00F3252E" w:rsidP="00F3252E">
      <w:pPr>
        <w:suppressAutoHyphens/>
        <w:spacing w:line="100" w:lineRule="atLeast"/>
        <w:jc w:val="center"/>
        <w:rPr>
          <w:rFonts w:eastAsia="TimesNewRomanPSMT"/>
          <w:bCs/>
          <w:kern w:val="1"/>
          <w:sz w:val="28"/>
          <w:szCs w:val="28"/>
          <w:lang w:val="sr-Cyrl-CS" w:eastAsia="ar-SA"/>
        </w:rPr>
      </w:pPr>
      <w:r w:rsidRPr="00F3252E">
        <w:rPr>
          <w:rFonts w:eastAsia="TimesNewRomanPSMT"/>
          <w:bCs/>
          <w:kern w:val="1"/>
          <w:sz w:val="28"/>
          <w:szCs w:val="28"/>
          <w:lang w:val="sr-Cyrl-CS" w:eastAsia="ar-SA"/>
        </w:rPr>
        <w:t>ОБАВЕЗНИ УСЛОВИ</w:t>
      </w:r>
    </w:p>
    <w:p w:rsidR="00F3252E" w:rsidRPr="00F3252E" w:rsidRDefault="00F3252E" w:rsidP="00F3252E">
      <w:pPr>
        <w:suppressAutoHyphens/>
        <w:spacing w:line="100" w:lineRule="atLeast"/>
        <w:jc w:val="center"/>
        <w:rPr>
          <w:rFonts w:eastAsia="Arial Unicode MS"/>
          <w:b/>
          <w:bCs/>
          <w:i/>
          <w:iCs/>
          <w:color w:val="000000"/>
          <w:kern w:val="1"/>
          <w:sz w:val="28"/>
          <w:szCs w:val="28"/>
          <w:lang w:val="sr-Cyrl-RS" w:eastAsia="ar-SA"/>
        </w:rPr>
      </w:pPr>
    </w:p>
    <w:p w:rsidR="00F3252E" w:rsidRPr="00F3252E" w:rsidRDefault="00F3252E" w:rsidP="00F3252E">
      <w:pPr>
        <w:tabs>
          <w:tab w:val="left" w:pos="680"/>
        </w:tabs>
        <w:suppressAutoHyphens/>
        <w:spacing w:line="100" w:lineRule="atLeast"/>
        <w:jc w:val="both"/>
        <w:rPr>
          <w:rFonts w:eastAsia="Arial Unicode MS"/>
          <w:color w:val="000000"/>
          <w:kern w:val="1"/>
          <w:lang w:eastAsia="ar-SA"/>
        </w:rPr>
      </w:pPr>
      <w:r w:rsidRPr="00F3252E">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F3252E">
        <w:rPr>
          <w:rFonts w:eastAsia="Arial Unicode MS"/>
          <w:b/>
          <w:iCs/>
          <w:color w:val="000000"/>
          <w:kern w:val="1"/>
          <w:lang w:eastAsia="ar-SA"/>
        </w:rPr>
        <w:t>обавезне услове</w:t>
      </w:r>
      <w:r w:rsidRPr="00F3252E">
        <w:rPr>
          <w:rFonts w:eastAsia="Arial Unicode MS"/>
          <w:iCs/>
          <w:color w:val="000000"/>
          <w:kern w:val="1"/>
          <w:lang w:eastAsia="ar-SA"/>
        </w:rPr>
        <w:t xml:space="preserve"> за учешће</w:t>
      </w:r>
      <w:r w:rsidRPr="00F3252E">
        <w:rPr>
          <w:rFonts w:eastAsia="Arial Unicode MS"/>
          <w:iCs/>
          <w:color w:val="000000"/>
          <w:kern w:val="1"/>
          <w:lang w:val="sr-Cyrl-RS" w:eastAsia="ar-SA"/>
        </w:rPr>
        <w:t>,</w:t>
      </w:r>
      <w:r w:rsidRPr="00F3252E">
        <w:rPr>
          <w:rFonts w:eastAsia="Arial Unicode MS"/>
          <w:iCs/>
          <w:color w:val="000000"/>
          <w:kern w:val="1"/>
          <w:lang w:eastAsia="ar-SA"/>
        </w:rPr>
        <w:t xml:space="preserve"> дефинисане чл</w:t>
      </w:r>
      <w:r w:rsidRPr="00F3252E">
        <w:rPr>
          <w:rFonts w:eastAsia="Arial Unicode MS"/>
          <w:iCs/>
          <w:color w:val="000000"/>
          <w:kern w:val="1"/>
          <w:lang w:val="sr-Cyrl-RS" w:eastAsia="ar-SA"/>
        </w:rPr>
        <w:t>аном</w:t>
      </w:r>
      <w:r w:rsidRPr="00F3252E">
        <w:rPr>
          <w:rFonts w:eastAsia="Arial Unicode MS"/>
          <w:iCs/>
          <w:color w:val="000000"/>
          <w:kern w:val="1"/>
          <w:lang w:eastAsia="ar-SA"/>
        </w:rPr>
        <w:t xml:space="preserve"> 75. ЗЈН, </w:t>
      </w:r>
      <w:r w:rsidRPr="00F3252E">
        <w:rPr>
          <w:rFonts w:eastAsia="Arial Unicode MS"/>
          <w:iCs/>
          <w:color w:val="000000"/>
          <w:kern w:val="1"/>
          <w:lang w:val="sr-Cyrl-CS" w:eastAsia="ar-SA"/>
        </w:rPr>
        <w:t>а и</w:t>
      </w:r>
      <w:r w:rsidRPr="00F3252E">
        <w:rPr>
          <w:rFonts w:eastAsia="Arial Unicode MS"/>
          <w:color w:val="000000"/>
          <w:kern w:val="1"/>
          <w:lang w:eastAsia="ar-SA"/>
        </w:rPr>
        <w:t xml:space="preserve">спуњеност </w:t>
      </w:r>
      <w:r w:rsidRPr="00F3252E">
        <w:rPr>
          <w:rFonts w:eastAsia="Arial Unicode MS"/>
          <w:b/>
          <w:color w:val="000000"/>
          <w:kern w:val="1"/>
          <w:lang w:eastAsia="ar-SA"/>
        </w:rPr>
        <w:t xml:space="preserve">обавезних </w:t>
      </w:r>
      <w:r w:rsidRPr="00F3252E">
        <w:rPr>
          <w:rFonts w:eastAsia="Arial Unicode MS"/>
          <w:b/>
          <w:color w:val="000000"/>
          <w:kern w:val="1"/>
          <w:lang w:val="sr-Cyrl-CS" w:eastAsia="ar-SA"/>
        </w:rPr>
        <w:t xml:space="preserve">услова </w:t>
      </w:r>
      <w:r w:rsidRPr="00F3252E">
        <w:rPr>
          <w:rFonts w:eastAsia="Arial Unicode MS"/>
          <w:color w:val="000000"/>
          <w:kern w:val="1"/>
          <w:lang w:eastAsia="ar-SA"/>
        </w:rPr>
        <w:t xml:space="preserve">за учешће у поступку предметне јавне набавке, </w:t>
      </w:r>
      <w:r w:rsidRPr="00F3252E">
        <w:rPr>
          <w:rFonts w:eastAsia="Arial Unicode MS"/>
          <w:color w:val="000000"/>
          <w:kern w:val="1"/>
          <w:lang w:val="sr-Cyrl-CS" w:eastAsia="ar-SA"/>
        </w:rPr>
        <w:t xml:space="preserve">понуђач доказује на начин дефинисан у следећој табели, </w:t>
      </w:r>
      <w:r w:rsidRPr="00F3252E">
        <w:rPr>
          <w:rFonts w:eastAsia="Arial Unicode MS"/>
          <w:b/>
          <w:color w:val="000000"/>
          <w:kern w:val="1"/>
          <w:lang w:val="sr-Cyrl-CS" w:eastAsia="ar-SA"/>
        </w:rPr>
        <w:t>и то:</w:t>
      </w:r>
    </w:p>
    <w:p w:rsidR="00F3252E" w:rsidRPr="00F3252E" w:rsidRDefault="00F3252E" w:rsidP="00F3252E">
      <w:pPr>
        <w:tabs>
          <w:tab w:val="left" w:pos="680"/>
        </w:tabs>
        <w:suppressAutoHyphens/>
        <w:spacing w:line="100" w:lineRule="atLeast"/>
        <w:jc w:val="both"/>
        <w:rPr>
          <w:rFonts w:eastAsia="Arial Unicode MS"/>
          <w:color w:val="000000"/>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F3252E" w:rsidRPr="00F3252E" w:rsidTr="00F63B9A">
        <w:trPr>
          <w:trHeight w:val="548"/>
        </w:trPr>
        <w:tc>
          <w:tcPr>
            <w:tcW w:w="593" w:type="dxa"/>
            <w:shd w:val="clear" w:color="auto" w:fill="C6D9F1"/>
          </w:tcPr>
          <w:p w:rsidR="00F3252E" w:rsidRPr="00F3252E" w:rsidRDefault="00F3252E" w:rsidP="00F3252E">
            <w:pPr>
              <w:contextualSpacing/>
              <w:rPr>
                <w:rFonts w:eastAsia="Arial Unicode MS"/>
                <w:kern w:val="1"/>
                <w:sz w:val="20"/>
                <w:szCs w:val="20"/>
                <w:lang w:val="sr-Cyrl-CS" w:eastAsia="ar-SA"/>
              </w:rPr>
            </w:pPr>
          </w:p>
          <w:p w:rsidR="00F3252E" w:rsidRPr="00F3252E" w:rsidRDefault="00F3252E" w:rsidP="00F3252E">
            <w:pPr>
              <w:contextualSpacing/>
              <w:rPr>
                <w:rFonts w:eastAsia="Arial Unicode MS"/>
                <w:kern w:val="1"/>
                <w:sz w:val="20"/>
                <w:szCs w:val="20"/>
                <w:lang w:val="sr-Cyrl-CS" w:eastAsia="ar-SA"/>
              </w:rPr>
            </w:pPr>
            <w:r w:rsidRPr="00F3252E">
              <w:rPr>
                <w:rFonts w:eastAsia="Arial Unicode MS"/>
                <w:kern w:val="1"/>
                <w:sz w:val="20"/>
                <w:szCs w:val="20"/>
                <w:lang w:val="sr-Cyrl-CS" w:eastAsia="ar-SA"/>
              </w:rPr>
              <w:t>Р.бр</w:t>
            </w:r>
          </w:p>
        </w:tc>
        <w:tc>
          <w:tcPr>
            <w:tcW w:w="4123" w:type="dxa"/>
            <w:shd w:val="clear" w:color="auto" w:fill="C6D9F1"/>
          </w:tcPr>
          <w:p w:rsidR="00F3252E" w:rsidRPr="00F3252E" w:rsidRDefault="00F3252E" w:rsidP="00F3252E">
            <w:pPr>
              <w:suppressAutoHyphens/>
              <w:spacing w:line="100" w:lineRule="atLeast"/>
              <w:jc w:val="center"/>
              <w:rPr>
                <w:rFonts w:eastAsia="Arial Unicode MS"/>
                <w:kern w:val="1"/>
                <w:sz w:val="28"/>
                <w:szCs w:val="28"/>
                <w:lang w:val="sr-Cyrl-CS" w:eastAsia="ar-SA"/>
              </w:rPr>
            </w:pPr>
            <w:r w:rsidRPr="00F3252E">
              <w:rPr>
                <w:rFonts w:eastAsia="Arial Unicode MS"/>
                <w:kern w:val="1"/>
                <w:sz w:val="28"/>
                <w:szCs w:val="28"/>
                <w:lang w:val="sr-Cyrl-CS" w:eastAsia="ar-SA"/>
              </w:rPr>
              <w:t>ОБАВЕЗНИ УСЛОВИ</w:t>
            </w:r>
          </w:p>
        </w:tc>
        <w:tc>
          <w:tcPr>
            <w:tcW w:w="4526" w:type="dxa"/>
            <w:shd w:val="clear" w:color="auto" w:fill="C6D9F1"/>
          </w:tcPr>
          <w:p w:rsidR="00F3252E" w:rsidRPr="00F3252E" w:rsidRDefault="00F3252E" w:rsidP="00F3252E">
            <w:pPr>
              <w:suppressAutoHyphens/>
              <w:spacing w:line="100" w:lineRule="atLeast"/>
              <w:jc w:val="center"/>
              <w:rPr>
                <w:rFonts w:eastAsia="Arial Unicode MS"/>
                <w:kern w:val="1"/>
                <w:sz w:val="28"/>
                <w:szCs w:val="28"/>
                <w:lang w:val="sr-Cyrl-CS" w:eastAsia="ar-SA"/>
              </w:rPr>
            </w:pPr>
            <w:r w:rsidRPr="00F3252E">
              <w:rPr>
                <w:rFonts w:eastAsia="Arial Unicode MS"/>
                <w:kern w:val="1"/>
                <w:sz w:val="28"/>
                <w:szCs w:val="28"/>
                <w:lang w:val="sr-Cyrl-RS" w:eastAsia="ar-SA"/>
              </w:rPr>
              <w:t xml:space="preserve">НАЧИН </w:t>
            </w:r>
            <w:r w:rsidRPr="00F3252E">
              <w:rPr>
                <w:rFonts w:eastAsia="Arial Unicode MS"/>
                <w:kern w:val="1"/>
                <w:sz w:val="28"/>
                <w:szCs w:val="28"/>
                <w:lang w:val="sr-Cyrl-CS" w:eastAsia="ar-SA"/>
              </w:rPr>
              <w:t>ДОКАЗИВАЊА</w:t>
            </w:r>
          </w:p>
        </w:tc>
      </w:tr>
      <w:tr w:rsidR="00F3252E" w:rsidRPr="00F3252E" w:rsidTr="00F63B9A">
        <w:tc>
          <w:tcPr>
            <w:tcW w:w="593" w:type="dxa"/>
            <w:shd w:val="clear" w:color="auto" w:fill="auto"/>
          </w:tcPr>
          <w:p w:rsidR="00F3252E" w:rsidRPr="00F3252E" w:rsidRDefault="00F3252E" w:rsidP="00F3252E">
            <w:pPr>
              <w:suppressAutoHyphens/>
              <w:spacing w:line="100" w:lineRule="atLeast"/>
              <w:jc w:val="center"/>
              <w:rPr>
                <w:rFonts w:eastAsia="Arial Unicode MS"/>
                <w:kern w:val="1"/>
                <w:lang w:val="sr-Cyrl-CS" w:eastAsia="ar-SA"/>
              </w:rPr>
            </w:pPr>
          </w:p>
          <w:p w:rsidR="00F3252E" w:rsidRPr="00F3252E" w:rsidRDefault="00F3252E" w:rsidP="00F3252E">
            <w:pPr>
              <w:suppressAutoHyphens/>
              <w:spacing w:line="100" w:lineRule="atLeast"/>
              <w:jc w:val="center"/>
              <w:rPr>
                <w:rFonts w:eastAsia="Arial Unicode MS"/>
                <w:kern w:val="1"/>
                <w:lang w:val="sr-Cyrl-CS" w:eastAsia="ar-SA"/>
              </w:rPr>
            </w:pPr>
          </w:p>
          <w:p w:rsidR="00F3252E" w:rsidRPr="00F3252E" w:rsidRDefault="00F3252E" w:rsidP="00F3252E">
            <w:pPr>
              <w:suppressAutoHyphens/>
              <w:spacing w:line="100" w:lineRule="atLeast"/>
              <w:jc w:val="center"/>
              <w:rPr>
                <w:rFonts w:eastAsia="Arial Unicode MS"/>
                <w:kern w:val="1"/>
                <w:lang w:val="sr-Cyrl-CS" w:eastAsia="ar-SA"/>
              </w:rPr>
            </w:pPr>
            <w:r w:rsidRPr="00F3252E">
              <w:rPr>
                <w:rFonts w:eastAsia="Arial Unicode MS"/>
                <w:kern w:val="1"/>
                <w:lang w:val="sr-Cyrl-CS" w:eastAsia="ar-SA"/>
              </w:rPr>
              <w:t>1.</w:t>
            </w:r>
          </w:p>
        </w:tc>
        <w:tc>
          <w:tcPr>
            <w:tcW w:w="4123" w:type="dxa"/>
            <w:shd w:val="clear" w:color="auto" w:fill="auto"/>
          </w:tcPr>
          <w:p w:rsidR="00F3252E" w:rsidRPr="00F3252E" w:rsidRDefault="00F3252E" w:rsidP="00F3252E">
            <w:pPr>
              <w:suppressAutoHyphens/>
              <w:spacing w:line="100" w:lineRule="atLeast"/>
              <w:jc w:val="both"/>
              <w:rPr>
                <w:rFonts w:eastAsia="Arial Unicode MS"/>
                <w:i/>
                <w:iCs/>
                <w:color w:val="000000"/>
                <w:kern w:val="1"/>
                <w:lang w:val="sr-Cyrl-CS" w:eastAsia="ar-SA"/>
              </w:rPr>
            </w:pPr>
            <w:r w:rsidRPr="00F3252E">
              <w:rPr>
                <w:rFonts w:eastAsia="Arial Unicode MS"/>
                <w:iCs/>
                <w:color w:val="000000"/>
                <w:kern w:val="1"/>
                <w:lang w:eastAsia="ar-SA"/>
              </w:rPr>
              <w:t>Да је регистрован код надлежног органа, односно уписан у одговарајући регистар</w:t>
            </w:r>
            <w:r w:rsidRPr="00F3252E">
              <w:rPr>
                <w:rFonts w:eastAsia="Arial Unicode MS"/>
                <w:iCs/>
                <w:color w:val="000000"/>
                <w:kern w:val="1"/>
                <w:lang w:val="sr-Cyrl-CS" w:eastAsia="ar-SA"/>
              </w:rPr>
              <w:t xml:space="preserve"> </w:t>
            </w:r>
            <w:r w:rsidRPr="00F3252E">
              <w:rPr>
                <w:rFonts w:eastAsia="Arial Unicode MS"/>
                <w:i/>
                <w:iCs/>
                <w:color w:val="000000"/>
                <w:kern w:val="1"/>
                <w:lang w:val="sr-Cyrl-CS" w:eastAsia="ar-SA"/>
              </w:rPr>
              <w:t>(чл. 75. ст. 1. тач. 1) ЗЈН);</w:t>
            </w:r>
          </w:p>
        </w:tc>
        <w:tc>
          <w:tcPr>
            <w:tcW w:w="4526" w:type="dxa"/>
            <w:vMerge w:val="restart"/>
            <w:shd w:val="clear" w:color="auto" w:fill="auto"/>
          </w:tcPr>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b/>
                <w:color w:val="000000"/>
                <w:kern w:val="1"/>
                <w:lang w:val="sr-Cyrl-RS" w:eastAsia="ar-SA"/>
              </w:rPr>
              <w:t>ИЗЈАВА</w:t>
            </w:r>
            <w:r w:rsidRPr="00F3252E">
              <w:rPr>
                <w:rFonts w:eastAsia="Arial Unicode MS"/>
                <w:color w:val="FF0000"/>
                <w:kern w:val="1"/>
                <w:lang w:val="sr-Cyrl-CS" w:eastAsia="ar-SA"/>
              </w:rPr>
              <w:t xml:space="preserve"> </w:t>
            </w:r>
            <w:r w:rsidRPr="00F3252E">
              <w:rPr>
                <w:rFonts w:eastAsia="Arial Unicode MS"/>
                <w:kern w:val="1"/>
                <w:lang w:val="sr-Cyrl-CS" w:eastAsia="ar-SA"/>
              </w:rPr>
              <w:t>(</w:t>
            </w:r>
            <w:r w:rsidRPr="00F3252E">
              <w:rPr>
                <w:rFonts w:eastAsia="Arial Unicode MS"/>
                <w:i/>
                <w:kern w:val="1"/>
                <w:lang w:val="sr-Cyrl-CS" w:eastAsia="ar-SA"/>
              </w:rPr>
              <w:t>Образац 5.</w:t>
            </w:r>
            <w:r w:rsidRPr="00F3252E">
              <w:rPr>
                <w:rFonts w:eastAsia="Arial Unicode MS"/>
                <w:i/>
                <w:kern w:val="1"/>
                <w:lang w:val="ru-RU" w:eastAsia="ar-SA"/>
              </w:rPr>
              <w:t xml:space="preserve"> у </w:t>
            </w:r>
            <w:r w:rsidRPr="00F3252E">
              <w:rPr>
                <w:rFonts w:eastAsia="Arial Unicode MS"/>
                <w:i/>
                <w:kern w:val="1"/>
                <w:lang w:val="sr-Cyrl-RS" w:eastAsia="ar-SA"/>
              </w:rPr>
              <w:t>поглављу</w:t>
            </w:r>
            <w:r w:rsidRPr="00F3252E">
              <w:rPr>
                <w:rFonts w:eastAsia="Arial Unicode MS"/>
                <w:i/>
                <w:kern w:val="1"/>
                <w:lang w:val="sr-Cyrl-CS" w:eastAsia="ar-SA"/>
              </w:rPr>
              <w:t xml:space="preserve"> </w:t>
            </w:r>
            <w:r w:rsidRPr="00F3252E">
              <w:rPr>
                <w:rFonts w:eastAsia="Arial Unicode MS"/>
                <w:i/>
                <w:kern w:val="1"/>
                <w:lang w:eastAsia="ar-SA"/>
              </w:rPr>
              <w:t>V</w:t>
            </w:r>
            <w:r w:rsidRPr="00F3252E">
              <w:rPr>
                <w:rFonts w:eastAsia="Arial Unicode MS"/>
                <w:i/>
                <w:kern w:val="1"/>
                <w:lang w:val="sr-Latn-RS" w:eastAsia="ar-SA"/>
              </w:rPr>
              <w:t>I</w:t>
            </w:r>
            <w:r w:rsidRPr="00F3252E">
              <w:rPr>
                <w:rFonts w:eastAsia="Arial Unicode MS"/>
                <w:i/>
                <w:kern w:val="1"/>
                <w:lang w:val="ru-RU" w:eastAsia="ar-SA"/>
              </w:rPr>
              <w:t xml:space="preserve"> ове конкурсне документације</w:t>
            </w:r>
            <w:r w:rsidRPr="00F3252E">
              <w:rPr>
                <w:rFonts w:eastAsia="Arial Unicode MS"/>
                <w:kern w:val="1"/>
                <w:lang w:val="sr-Cyrl-CS" w:eastAsia="ar-SA"/>
              </w:rPr>
              <w:t xml:space="preserve">), </w:t>
            </w:r>
            <w:r w:rsidRPr="00F3252E">
              <w:rPr>
                <w:rFonts w:eastAsia="Arial Unicode MS"/>
                <w:color w:val="000000"/>
                <w:kern w:val="1"/>
                <w:lang w:eastAsia="ar-SA"/>
              </w:rPr>
              <w:t xml:space="preserve">којом </w:t>
            </w:r>
            <w:r w:rsidRPr="00F3252E">
              <w:rPr>
                <w:rFonts w:eastAsia="Arial Unicode MS"/>
                <w:color w:val="000000"/>
                <w:kern w:val="1"/>
                <w:lang w:val="sr-Cyrl-RS" w:eastAsia="ar-SA"/>
              </w:rPr>
              <w:t xml:space="preserve">понуђач </w:t>
            </w:r>
            <w:r w:rsidRPr="00F3252E">
              <w:rPr>
                <w:rFonts w:eastAsia="Arial Unicode MS"/>
                <w:color w:val="000000"/>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F3252E">
              <w:rPr>
                <w:rFonts w:eastAsia="Arial Unicode MS"/>
                <w:color w:val="000000"/>
                <w:kern w:val="1"/>
                <w:lang w:val="sr-Cyrl-RS" w:eastAsia="ar-SA"/>
              </w:rPr>
              <w:t xml:space="preserve">ст. 1. тач. 1) до 4) и став 2. </w:t>
            </w:r>
            <w:r w:rsidRPr="00F3252E">
              <w:rPr>
                <w:rFonts w:eastAsia="Arial Unicode MS"/>
                <w:color w:val="000000"/>
                <w:kern w:val="1"/>
                <w:lang w:eastAsia="ar-SA"/>
              </w:rPr>
              <w:t>ЗЈН, дефинисане овом конкурсном документацијом</w:t>
            </w: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FF0000"/>
                <w:kern w:val="1"/>
                <w:lang w:val="sr-Cyrl-RS" w:eastAsia="ar-SA"/>
              </w:rPr>
            </w:pPr>
          </w:p>
        </w:tc>
      </w:tr>
      <w:tr w:rsidR="00F3252E" w:rsidRPr="00F3252E" w:rsidTr="00F63B9A">
        <w:tc>
          <w:tcPr>
            <w:tcW w:w="593" w:type="dxa"/>
            <w:shd w:val="clear" w:color="auto" w:fill="auto"/>
            <w:vAlign w:val="center"/>
          </w:tcPr>
          <w:p w:rsidR="00F3252E" w:rsidRPr="00F3252E" w:rsidRDefault="00F3252E" w:rsidP="00F3252E">
            <w:pPr>
              <w:suppressAutoHyphens/>
              <w:spacing w:line="100" w:lineRule="atLeast"/>
              <w:jc w:val="center"/>
              <w:rPr>
                <w:rFonts w:eastAsia="Arial Unicode MS"/>
                <w:kern w:val="1"/>
                <w:lang w:val="sr-Cyrl-CS" w:eastAsia="ar-SA"/>
              </w:rPr>
            </w:pPr>
            <w:r w:rsidRPr="00F3252E">
              <w:rPr>
                <w:rFonts w:eastAsia="Arial Unicode MS"/>
                <w:kern w:val="1"/>
                <w:lang w:val="sr-Cyrl-CS" w:eastAsia="ar-SA"/>
              </w:rPr>
              <w:t>2.</w:t>
            </w:r>
          </w:p>
        </w:tc>
        <w:tc>
          <w:tcPr>
            <w:tcW w:w="4123" w:type="dxa"/>
            <w:shd w:val="clear" w:color="auto" w:fill="auto"/>
          </w:tcPr>
          <w:p w:rsidR="00F3252E" w:rsidRPr="00F3252E" w:rsidRDefault="00F3252E" w:rsidP="00F3252E">
            <w:pPr>
              <w:suppressAutoHyphens/>
              <w:spacing w:line="100" w:lineRule="atLeast"/>
              <w:jc w:val="both"/>
              <w:rPr>
                <w:rFonts w:eastAsia="Arial Unicode MS"/>
                <w:i/>
                <w:iCs/>
                <w:color w:val="000000"/>
                <w:kern w:val="1"/>
                <w:lang w:val="sr-Cyrl-CS" w:eastAsia="ar-SA"/>
              </w:rPr>
            </w:pPr>
            <w:r w:rsidRPr="00F3252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3252E">
              <w:rPr>
                <w:rFonts w:eastAsia="Arial Unicode MS"/>
                <w:color w:val="000000"/>
                <w:kern w:val="1"/>
                <w:lang w:val="sr-Cyrl-CS" w:eastAsia="ar-SA"/>
              </w:rPr>
              <w:t xml:space="preserve"> </w:t>
            </w:r>
            <w:r w:rsidRPr="00F3252E">
              <w:rPr>
                <w:rFonts w:eastAsia="Arial Unicode MS"/>
                <w:i/>
                <w:iCs/>
                <w:color w:val="000000"/>
                <w:kern w:val="1"/>
                <w:lang w:val="sr-Cyrl-CS" w:eastAsia="ar-SA"/>
              </w:rPr>
              <w:t>(чл. 75. ст. 1. тач. 2) ЗЈН);</w:t>
            </w:r>
          </w:p>
        </w:tc>
        <w:tc>
          <w:tcPr>
            <w:tcW w:w="4526" w:type="dxa"/>
            <w:vMerge/>
            <w:shd w:val="clear" w:color="auto" w:fill="auto"/>
          </w:tcPr>
          <w:p w:rsidR="00F3252E" w:rsidRPr="00F3252E" w:rsidRDefault="00F3252E" w:rsidP="00F3252E">
            <w:pPr>
              <w:suppressAutoHyphens/>
              <w:spacing w:line="100" w:lineRule="atLeast"/>
              <w:jc w:val="both"/>
              <w:rPr>
                <w:rFonts w:eastAsia="Arial Unicode MS"/>
                <w:color w:val="FF0000"/>
                <w:kern w:val="1"/>
                <w:lang w:val="sr-Cyrl-RS" w:eastAsia="ar-SA"/>
              </w:rPr>
            </w:pPr>
          </w:p>
        </w:tc>
      </w:tr>
      <w:tr w:rsidR="00F3252E" w:rsidRPr="00F3252E" w:rsidTr="00F63B9A">
        <w:tc>
          <w:tcPr>
            <w:tcW w:w="593" w:type="dxa"/>
            <w:shd w:val="clear" w:color="auto" w:fill="auto"/>
            <w:vAlign w:val="center"/>
          </w:tcPr>
          <w:p w:rsidR="00F3252E" w:rsidRPr="00F3252E" w:rsidRDefault="00F3252E" w:rsidP="00F3252E">
            <w:pPr>
              <w:suppressAutoHyphens/>
              <w:spacing w:line="100" w:lineRule="atLeast"/>
              <w:jc w:val="center"/>
              <w:rPr>
                <w:rFonts w:eastAsia="Arial Unicode MS"/>
                <w:color w:val="FF0000"/>
                <w:kern w:val="1"/>
                <w:lang w:val="sr-Cyrl-CS" w:eastAsia="ar-SA"/>
              </w:rPr>
            </w:pPr>
            <w:r w:rsidRPr="00F3252E">
              <w:rPr>
                <w:rFonts w:eastAsia="Arial Unicode MS"/>
                <w:kern w:val="1"/>
                <w:lang w:val="sr-Cyrl-CS" w:eastAsia="ar-SA"/>
              </w:rPr>
              <w:t>3.</w:t>
            </w:r>
          </w:p>
        </w:tc>
        <w:tc>
          <w:tcPr>
            <w:tcW w:w="4123" w:type="dxa"/>
            <w:shd w:val="clear" w:color="auto" w:fill="auto"/>
          </w:tcPr>
          <w:p w:rsidR="00F3252E" w:rsidRPr="00F3252E" w:rsidRDefault="00F3252E" w:rsidP="00F3252E">
            <w:pPr>
              <w:suppressAutoHyphens/>
              <w:spacing w:line="100" w:lineRule="atLeast"/>
              <w:jc w:val="both"/>
              <w:rPr>
                <w:rFonts w:eastAsia="Arial Unicode MS"/>
                <w:color w:val="000000"/>
                <w:kern w:val="1"/>
                <w:lang w:val="sr-Cyrl-CS" w:eastAsia="ar-SA"/>
              </w:rPr>
            </w:pPr>
            <w:r w:rsidRPr="00F3252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3252E">
              <w:rPr>
                <w:rFonts w:eastAsia="Arial Unicode MS"/>
                <w:i/>
                <w:iCs/>
                <w:color w:val="000000"/>
                <w:kern w:val="1"/>
                <w:lang w:val="sr-Cyrl-CS" w:eastAsia="ar-SA"/>
              </w:rPr>
              <w:t>(чл. 75. ст. 1. тач. 4) ЗЈН);</w:t>
            </w:r>
          </w:p>
        </w:tc>
        <w:tc>
          <w:tcPr>
            <w:tcW w:w="4526" w:type="dxa"/>
            <w:vMerge/>
            <w:shd w:val="clear" w:color="auto" w:fill="auto"/>
          </w:tcPr>
          <w:p w:rsidR="00F3252E" w:rsidRPr="00F3252E" w:rsidRDefault="00F3252E" w:rsidP="00F3252E">
            <w:pPr>
              <w:suppressAutoHyphens/>
              <w:spacing w:line="100" w:lineRule="atLeast"/>
              <w:jc w:val="both"/>
              <w:rPr>
                <w:rFonts w:eastAsia="Arial Unicode MS"/>
                <w:color w:val="FF0000"/>
                <w:kern w:val="1"/>
                <w:lang w:eastAsia="ar-SA"/>
              </w:rPr>
            </w:pPr>
          </w:p>
        </w:tc>
      </w:tr>
      <w:tr w:rsidR="00F3252E" w:rsidRPr="00F3252E" w:rsidTr="00F63B9A">
        <w:tc>
          <w:tcPr>
            <w:tcW w:w="593" w:type="dxa"/>
            <w:shd w:val="clear" w:color="auto" w:fill="auto"/>
            <w:vAlign w:val="center"/>
          </w:tcPr>
          <w:p w:rsidR="00F3252E" w:rsidRPr="00F3252E" w:rsidRDefault="00F3252E" w:rsidP="00F3252E">
            <w:pPr>
              <w:suppressAutoHyphens/>
              <w:spacing w:line="100" w:lineRule="atLeast"/>
              <w:jc w:val="center"/>
              <w:rPr>
                <w:rFonts w:eastAsia="Arial Unicode MS"/>
                <w:kern w:val="1"/>
                <w:lang w:val="sr-Cyrl-CS" w:eastAsia="ar-SA"/>
              </w:rPr>
            </w:pPr>
            <w:r w:rsidRPr="00F3252E">
              <w:rPr>
                <w:rFonts w:eastAsia="Arial Unicode MS"/>
                <w:kern w:val="1"/>
                <w:lang w:val="sr-Cyrl-CS" w:eastAsia="ar-SA"/>
              </w:rPr>
              <w:t>4.</w:t>
            </w:r>
          </w:p>
        </w:tc>
        <w:tc>
          <w:tcPr>
            <w:tcW w:w="4123" w:type="dxa"/>
            <w:shd w:val="clear" w:color="auto" w:fill="auto"/>
          </w:tcPr>
          <w:p w:rsidR="00F3252E" w:rsidRPr="00F3252E" w:rsidRDefault="00F3252E" w:rsidP="00F3252E">
            <w:pPr>
              <w:suppressAutoHyphens/>
              <w:spacing w:line="100" w:lineRule="atLeast"/>
              <w:jc w:val="both"/>
              <w:rPr>
                <w:rFonts w:eastAsia="Arial Unicode MS"/>
                <w:i/>
                <w:iCs/>
                <w:kern w:val="1"/>
                <w:lang w:val="sr-Cyrl-CS" w:eastAsia="ar-SA"/>
              </w:rPr>
            </w:pPr>
            <w:r w:rsidRPr="00F3252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F3252E">
              <w:rPr>
                <w:rFonts w:eastAsia="Arial Unicode MS"/>
                <w:kern w:val="1"/>
                <w:lang w:val="sr-Cyrl-RS" w:eastAsia="ar-SA"/>
              </w:rPr>
              <w:t>, као и да нема забрану обављања делатности која је на снази у време. подношења понуде (</w:t>
            </w:r>
            <w:r w:rsidRPr="00F3252E">
              <w:rPr>
                <w:rFonts w:eastAsia="Arial Unicode MS"/>
                <w:i/>
                <w:iCs/>
                <w:kern w:val="1"/>
                <w:lang w:val="sr-Cyrl-CS" w:eastAsia="ar-SA"/>
              </w:rPr>
              <w:t>чл. 75. ст. 2. ЗЈН).</w:t>
            </w:r>
          </w:p>
        </w:tc>
        <w:tc>
          <w:tcPr>
            <w:tcW w:w="4526" w:type="dxa"/>
            <w:vMerge/>
            <w:shd w:val="clear" w:color="auto" w:fill="auto"/>
          </w:tcPr>
          <w:p w:rsidR="00F3252E" w:rsidRPr="00F3252E" w:rsidRDefault="00F3252E" w:rsidP="00F3252E">
            <w:pPr>
              <w:suppressAutoHyphens/>
              <w:spacing w:line="100" w:lineRule="atLeast"/>
              <w:jc w:val="both"/>
              <w:rPr>
                <w:rFonts w:eastAsia="Arial Unicode MS"/>
                <w:color w:val="FF0000"/>
                <w:kern w:val="1"/>
                <w:lang w:eastAsia="ar-SA"/>
              </w:rPr>
            </w:pPr>
          </w:p>
        </w:tc>
      </w:tr>
    </w:tbl>
    <w:p w:rsidR="00F3252E" w:rsidRPr="00F3252E" w:rsidRDefault="00F3252E" w:rsidP="00F3252E">
      <w:pPr>
        <w:tabs>
          <w:tab w:val="left" w:pos="680"/>
        </w:tabs>
        <w:suppressAutoHyphens/>
        <w:spacing w:line="100" w:lineRule="atLeast"/>
        <w:rPr>
          <w:rFonts w:eastAsia="TimesNewRomanPSMT"/>
          <w:bCs/>
          <w:kern w:val="1"/>
          <w:sz w:val="28"/>
          <w:szCs w:val="28"/>
          <w:lang w:val="sr-Cyrl-CS" w:eastAsia="ar-SA"/>
        </w:rPr>
      </w:pPr>
    </w:p>
    <w:p w:rsidR="00F3252E" w:rsidRPr="00F3252E" w:rsidRDefault="00F3252E" w:rsidP="00F3252E">
      <w:pPr>
        <w:tabs>
          <w:tab w:val="left" w:pos="680"/>
        </w:tabs>
        <w:suppressAutoHyphens/>
        <w:spacing w:line="100" w:lineRule="atLeast"/>
        <w:jc w:val="center"/>
        <w:rPr>
          <w:rFonts w:eastAsia="TimesNewRomanPSMT"/>
          <w:bCs/>
          <w:kern w:val="1"/>
          <w:sz w:val="28"/>
          <w:szCs w:val="28"/>
          <w:lang w:val="sr-Cyrl-CS" w:eastAsia="ar-SA"/>
        </w:rPr>
      </w:pPr>
      <w:r w:rsidRPr="00F3252E">
        <w:rPr>
          <w:rFonts w:eastAsia="TimesNewRomanPSMT"/>
          <w:bCs/>
          <w:kern w:val="1"/>
          <w:sz w:val="28"/>
          <w:szCs w:val="28"/>
          <w:lang w:val="sr-Cyrl-CS" w:eastAsia="ar-SA"/>
        </w:rPr>
        <w:t>ДОДАТНИ УСЛОВИ</w:t>
      </w:r>
    </w:p>
    <w:p w:rsidR="00F3252E" w:rsidRPr="00F3252E" w:rsidRDefault="00F3252E" w:rsidP="00F3252E">
      <w:pPr>
        <w:tabs>
          <w:tab w:val="left" w:pos="680"/>
        </w:tabs>
        <w:suppressAutoHyphens/>
        <w:spacing w:line="100" w:lineRule="atLeast"/>
        <w:jc w:val="center"/>
        <w:rPr>
          <w:rFonts w:eastAsia="TimesNewRomanPSMT"/>
          <w:bCs/>
          <w:kern w:val="1"/>
          <w:sz w:val="28"/>
          <w:szCs w:val="28"/>
          <w:lang w:val="sr-Cyrl-CS" w:eastAsia="ar-SA"/>
        </w:rPr>
      </w:pPr>
    </w:p>
    <w:p w:rsidR="00F3252E" w:rsidRPr="00F3252E" w:rsidRDefault="00F3252E" w:rsidP="00F3252E">
      <w:pPr>
        <w:tabs>
          <w:tab w:val="left" w:pos="680"/>
        </w:tabs>
        <w:suppressAutoHyphens/>
        <w:spacing w:line="100" w:lineRule="atLeast"/>
        <w:jc w:val="both"/>
        <w:rPr>
          <w:rFonts w:eastAsia="TimesNewRomanPS-BoldMT"/>
          <w:b/>
          <w:bCs/>
          <w:kern w:val="1"/>
          <w:lang w:val="sr-Cyrl-RS" w:eastAsia="ar-SA"/>
        </w:rPr>
      </w:pPr>
      <w:r w:rsidRPr="00F3252E">
        <w:rPr>
          <w:rFonts w:eastAsia="Arial Unicode MS"/>
          <w:bCs/>
          <w:iCs/>
          <w:kern w:val="1"/>
          <w:lang w:val="sr-Cyrl-RS" w:eastAsia="ar-SA"/>
        </w:rPr>
        <w:t>Конкурсном документацијом нису предвиђени додатни услови, односно Наручилац не захтева од понуђача додатне услове у поступку предметне јавне набавке.</w:t>
      </w:r>
    </w:p>
    <w:p w:rsidR="00F3252E" w:rsidRPr="00F3252E" w:rsidRDefault="00F3252E" w:rsidP="00F3252E">
      <w:pPr>
        <w:tabs>
          <w:tab w:val="left" w:pos="680"/>
        </w:tabs>
        <w:suppressAutoHyphens/>
        <w:spacing w:line="100" w:lineRule="atLeast"/>
        <w:jc w:val="both"/>
        <w:rPr>
          <w:rFonts w:eastAsia="TimesNewRomanPS-BoldMT"/>
          <w:bCs/>
          <w:kern w:val="1"/>
          <w:lang w:val="sr-Cyrl-CS" w:eastAsia="ar-SA"/>
        </w:rPr>
      </w:pPr>
    </w:p>
    <w:p w:rsidR="00F3252E" w:rsidRPr="00F3252E" w:rsidRDefault="00F3252E" w:rsidP="00F3252E">
      <w:pPr>
        <w:tabs>
          <w:tab w:val="left" w:pos="680"/>
        </w:tabs>
        <w:suppressAutoHyphens/>
        <w:spacing w:line="100" w:lineRule="atLeast"/>
        <w:jc w:val="center"/>
        <w:rPr>
          <w:rFonts w:eastAsia="TimesNewRomanPS-BoldMT"/>
          <w:b/>
          <w:bCs/>
          <w:kern w:val="1"/>
          <w:sz w:val="28"/>
          <w:szCs w:val="28"/>
          <w:lang w:val="sr-Cyrl-CS" w:eastAsia="ar-SA"/>
        </w:rPr>
      </w:pPr>
      <w:r w:rsidRPr="00F3252E">
        <w:rPr>
          <w:rFonts w:eastAsia="TimesNewRomanPS-BoldMT"/>
          <w:b/>
          <w:bCs/>
          <w:kern w:val="1"/>
          <w:sz w:val="28"/>
          <w:szCs w:val="28"/>
          <w:lang w:val="sr-Cyrl-CS" w:eastAsia="ar-SA"/>
        </w:rPr>
        <w:t>УПУТСТВО КАКО СЕ ДОКАЗУЈЕ ИСПУЊЕНОСТ УСЛОВА</w:t>
      </w:r>
    </w:p>
    <w:p w:rsidR="00F3252E" w:rsidRPr="00F3252E" w:rsidRDefault="00F3252E" w:rsidP="00F3252E">
      <w:pPr>
        <w:tabs>
          <w:tab w:val="left" w:pos="680"/>
        </w:tabs>
        <w:suppressAutoHyphens/>
        <w:spacing w:line="100" w:lineRule="atLeast"/>
        <w:jc w:val="center"/>
        <w:rPr>
          <w:rFonts w:eastAsia="TimesNewRomanPS-BoldMT"/>
          <w:b/>
          <w:bCs/>
          <w:kern w:val="1"/>
          <w:sz w:val="28"/>
          <w:szCs w:val="28"/>
          <w:lang w:val="sr-Cyrl-CS" w:eastAsia="ar-SA"/>
        </w:rPr>
      </w:pPr>
    </w:p>
    <w:p w:rsidR="00F3252E" w:rsidRPr="00F3252E" w:rsidRDefault="00F3252E" w:rsidP="00F3252E">
      <w:pPr>
        <w:numPr>
          <w:ilvl w:val="0"/>
          <w:numId w:val="10"/>
        </w:num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 xml:space="preserve">Испуњеност </w:t>
      </w:r>
      <w:r w:rsidRPr="00F3252E">
        <w:rPr>
          <w:rFonts w:eastAsia="Arial Unicode MS"/>
          <w:b/>
          <w:color w:val="000000"/>
          <w:kern w:val="1"/>
          <w:lang w:eastAsia="ar-SA"/>
        </w:rPr>
        <w:t>обавезних</w:t>
      </w:r>
      <w:r w:rsidRPr="00F3252E">
        <w:rPr>
          <w:rFonts w:eastAsia="Arial Unicode MS"/>
          <w:b/>
          <w:color w:val="000000"/>
          <w:kern w:val="1"/>
          <w:lang w:val="sr-Cyrl-RS" w:eastAsia="ar-SA"/>
        </w:rPr>
        <w:t xml:space="preserve"> услова</w:t>
      </w:r>
      <w:r w:rsidRPr="00F3252E">
        <w:rPr>
          <w:rFonts w:eastAsia="Arial Unicode MS"/>
          <w:b/>
          <w:color w:val="000000"/>
          <w:kern w:val="1"/>
          <w:lang w:eastAsia="ar-SA"/>
        </w:rPr>
        <w:t xml:space="preserve"> </w:t>
      </w:r>
      <w:r w:rsidRPr="00F3252E">
        <w:rPr>
          <w:rFonts w:eastAsia="Arial Unicode MS"/>
          <w:color w:val="000000"/>
          <w:kern w:val="1"/>
          <w:lang w:eastAsia="ar-SA"/>
        </w:rPr>
        <w:t>за учешће у поступку предметне јавне набавке</w:t>
      </w:r>
      <w:r w:rsidRPr="00F3252E">
        <w:rPr>
          <w:rFonts w:eastAsia="Arial Unicode MS"/>
          <w:color w:val="000000"/>
          <w:kern w:val="1"/>
          <w:lang w:val="sr-Cyrl-RS" w:eastAsia="ar-SA"/>
        </w:rPr>
        <w:t xml:space="preserve"> наведних у табеларном приказу обавезних услова под редним бројем 1, 2, 3 и 4. </w:t>
      </w:r>
      <w:r w:rsidRPr="00F3252E">
        <w:rPr>
          <w:rFonts w:eastAsia="Arial Unicode MS"/>
          <w:color w:val="000000"/>
          <w:kern w:val="1"/>
          <w:lang w:val="sr-Cyrl-CS" w:eastAsia="ar-SA"/>
        </w:rPr>
        <w:t xml:space="preserve">у </w:t>
      </w:r>
      <w:r w:rsidRPr="00F3252E">
        <w:rPr>
          <w:rFonts w:eastAsia="Arial Unicode MS"/>
          <w:color w:val="000000"/>
          <w:kern w:val="1"/>
          <w:lang w:val="sr-Cyrl-CS" w:eastAsia="ar-SA"/>
        </w:rPr>
        <w:lastRenderedPageBreak/>
        <w:t xml:space="preserve">складу са чл. 77. ст. 4. ЗЈН, </w:t>
      </w:r>
      <w:r w:rsidRPr="00F3252E">
        <w:rPr>
          <w:rFonts w:eastAsia="Arial Unicode MS"/>
          <w:color w:val="000000"/>
          <w:kern w:val="1"/>
          <w:lang w:eastAsia="ar-SA"/>
        </w:rPr>
        <w:t xml:space="preserve">понуђач доказује достављањем </w:t>
      </w:r>
      <w:r w:rsidRPr="00F3252E">
        <w:rPr>
          <w:rFonts w:eastAsia="Arial Unicode MS"/>
          <w:b/>
          <w:color w:val="000000"/>
          <w:kern w:val="1"/>
          <w:lang w:val="sr-Cyrl-RS" w:eastAsia="ar-SA"/>
        </w:rPr>
        <w:t>И</w:t>
      </w:r>
      <w:r w:rsidRPr="00F3252E">
        <w:rPr>
          <w:rFonts w:eastAsia="Arial Unicode MS"/>
          <w:b/>
          <w:color w:val="000000"/>
          <w:kern w:val="1"/>
          <w:lang w:eastAsia="ar-SA"/>
        </w:rPr>
        <w:t>ЗЈАВЕ</w:t>
      </w:r>
      <w:r w:rsidRPr="00F3252E">
        <w:rPr>
          <w:rFonts w:eastAsia="Arial Unicode MS"/>
          <w:color w:val="000000"/>
          <w:kern w:val="1"/>
          <w:lang w:eastAsia="ar-SA"/>
        </w:rPr>
        <w:t xml:space="preserve"> </w:t>
      </w:r>
      <w:r w:rsidRPr="00F3252E">
        <w:rPr>
          <w:rFonts w:eastAsia="Arial Unicode MS"/>
          <w:kern w:val="1"/>
          <w:lang w:val="sr-Cyrl-CS" w:eastAsia="ar-SA"/>
        </w:rPr>
        <w:t>(</w:t>
      </w:r>
      <w:r w:rsidRPr="00F3252E">
        <w:rPr>
          <w:rFonts w:eastAsia="Arial Unicode MS"/>
          <w:i/>
          <w:kern w:val="1"/>
          <w:lang w:val="sr-Cyrl-CS" w:eastAsia="ar-SA"/>
        </w:rPr>
        <w:t>Образац 5.</w:t>
      </w:r>
      <w:r w:rsidRPr="00F3252E">
        <w:rPr>
          <w:rFonts w:eastAsia="Arial Unicode MS"/>
          <w:i/>
          <w:kern w:val="1"/>
          <w:lang w:val="ru-RU" w:eastAsia="ar-SA"/>
        </w:rPr>
        <w:t xml:space="preserve"> у </w:t>
      </w:r>
      <w:r w:rsidRPr="00F3252E">
        <w:rPr>
          <w:rFonts w:eastAsia="Arial Unicode MS"/>
          <w:i/>
          <w:kern w:val="1"/>
          <w:lang w:val="sr-Cyrl-RS" w:eastAsia="ar-SA"/>
        </w:rPr>
        <w:t>поглављу</w:t>
      </w:r>
      <w:r w:rsidRPr="00F3252E">
        <w:rPr>
          <w:rFonts w:eastAsia="Arial Unicode MS"/>
          <w:i/>
          <w:kern w:val="1"/>
          <w:lang w:val="sr-Cyrl-CS" w:eastAsia="ar-SA"/>
        </w:rPr>
        <w:t xml:space="preserve"> </w:t>
      </w:r>
      <w:r w:rsidRPr="00F3252E">
        <w:rPr>
          <w:rFonts w:eastAsia="Arial Unicode MS"/>
          <w:i/>
          <w:kern w:val="1"/>
          <w:lang w:eastAsia="ar-SA"/>
        </w:rPr>
        <w:t>V</w:t>
      </w:r>
      <w:r w:rsidRPr="00F3252E">
        <w:rPr>
          <w:rFonts w:eastAsia="Arial Unicode MS"/>
          <w:i/>
          <w:kern w:val="1"/>
          <w:lang w:val="sr-Latn-RS" w:eastAsia="ar-SA"/>
        </w:rPr>
        <w:t>I</w:t>
      </w:r>
      <w:r w:rsidRPr="00F3252E">
        <w:rPr>
          <w:rFonts w:eastAsia="Arial Unicode MS"/>
          <w:i/>
          <w:kern w:val="1"/>
          <w:lang w:val="ru-RU" w:eastAsia="ar-SA"/>
        </w:rPr>
        <w:t xml:space="preserve"> ове конкурсне документације</w:t>
      </w:r>
      <w:r w:rsidRPr="00F3252E">
        <w:rPr>
          <w:rFonts w:eastAsia="Arial Unicode MS"/>
          <w:kern w:val="1"/>
          <w:lang w:val="sr-Cyrl-CS" w:eastAsia="ar-SA"/>
        </w:rPr>
        <w:t>),</w:t>
      </w:r>
      <w:r w:rsidRPr="00F3252E">
        <w:rPr>
          <w:rFonts w:eastAsia="Arial Unicode MS"/>
          <w:color w:val="FF0000"/>
          <w:kern w:val="1"/>
          <w:lang w:val="sr-Cyrl-CS" w:eastAsia="ar-SA"/>
        </w:rPr>
        <w:t xml:space="preserve"> </w:t>
      </w:r>
      <w:r w:rsidRPr="00F3252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F3252E">
        <w:rPr>
          <w:rFonts w:eastAsia="Arial Unicode MS"/>
          <w:color w:val="000000"/>
          <w:kern w:val="1"/>
          <w:lang w:val="sr-Cyrl-RS" w:eastAsia="ar-SA"/>
        </w:rPr>
        <w:t xml:space="preserve">ст. 1. тач. 1) до 4), чл. 75. ст. 2. </w:t>
      </w:r>
      <w:r w:rsidRPr="00F3252E">
        <w:rPr>
          <w:rFonts w:eastAsia="Arial Unicode MS"/>
          <w:color w:val="000000"/>
          <w:kern w:val="1"/>
          <w:lang w:eastAsia="ar-SA"/>
        </w:rPr>
        <w:t>дефинисане овом конкурсном документацијом</w:t>
      </w:r>
      <w:r w:rsidRPr="00F3252E">
        <w:rPr>
          <w:rFonts w:eastAsia="Arial Unicode MS"/>
          <w:color w:val="000000"/>
          <w:kern w:val="1"/>
          <w:lang w:val="sr-Cyrl-RS" w:eastAsia="ar-SA"/>
        </w:rPr>
        <w:t xml:space="preserve">. </w:t>
      </w:r>
    </w:p>
    <w:p w:rsidR="00F3252E" w:rsidRPr="00F3252E" w:rsidRDefault="00F3252E" w:rsidP="00F3252E">
      <w:pPr>
        <w:suppressAutoHyphens/>
        <w:spacing w:line="100" w:lineRule="atLeast"/>
        <w:ind w:left="720"/>
        <w:jc w:val="both"/>
        <w:rPr>
          <w:rFonts w:eastAsia="Arial Unicode MS"/>
          <w:color w:val="000000"/>
          <w:kern w:val="1"/>
          <w:lang w:val="sr-Cyrl-RS" w:eastAsia="ar-SA"/>
        </w:rPr>
      </w:pPr>
    </w:p>
    <w:p w:rsidR="00F3252E" w:rsidRPr="00F3252E" w:rsidRDefault="00F3252E" w:rsidP="00F3252E">
      <w:pPr>
        <w:numPr>
          <w:ilvl w:val="0"/>
          <w:numId w:val="10"/>
        </w:numPr>
        <w:suppressAutoHyphens/>
        <w:spacing w:line="100" w:lineRule="atLeast"/>
        <w:jc w:val="both"/>
        <w:rPr>
          <w:rFonts w:eastAsia="Arial Unicode MS"/>
          <w:color w:val="000000"/>
          <w:kern w:val="1"/>
          <w:lang w:val="sr-Cyrl-RS" w:eastAsia="ar-SA"/>
        </w:rPr>
      </w:pPr>
      <w:r w:rsidRPr="00F3252E">
        <w:rPr>
          <w:rFonts w:eastAsia="Arial Unicode MS"/>
          <w:b/>
          <w:color w:val="000000"/>
          <w:kern w:val="1"/>
          <w:lang w:val="sr-Cyrl-RS" w:eastAsia="ar-SA"/>
        </w:rPr>
        <w:t xml:space="preserve">Додтни услови </w:t>
      </w:r>
      <w:r w:rsidRPr="00F3252E">
        <w:rPr>
          <w:rFonts w:eastAsia="Arial Unicode MS"/>
          <w:color w:val="000000"/>
          <w:kern w:val="1"/>
          <w:lang w:eastAsia="ar-SA"/>
        </w:rPr>
        <w:t>за учешће у поступку предметне јавне набавке</w:t>
      </w:r>
      <w:r w:rsidRPr="00F3252E">
        <w:rPr>
          <w:rFonts w:eastAsia="Arial Unicode MS"/>
          <w:color w:val="000000"/>
          <w:kern w:val="1"/>
          <w:lang w:val="sr-Cyrl-RS" w:eastAsia="ar-SA"/>
        </w:rPr>
        <w:t xml:space="preserve"> </w:t>
      </w:r>
      <w:r w:rsidRPr="00F3252E">
        <w:rPr>
          <w:rFonts w:eastAsia="Arial Unicode MS"/>
          <w:color w:val="000000"/>
          <w:kern w:val="1"/>
          <w:lang w:eastAsia="ar-SA"/>
        </w:rPr>
        <w:t>из чл.</w:t>
      </w:r>
      <w:r w:rsidRPr="00F3252E">
        <w:rPr>
          <w:rFonts w:eastAsia="Arial Unicode MS"/>
          <w:color w:val="000000"/>
          <w:kern w:val="1"/>
          <w:lang w:val="sr-Cyrl-RS" w:eastAsia="ar-SA"/>
        </w:rPr>
        <w:t xml:space="preserve"> 76.</w:t>
      </w:r>
      <w:r w:rsidRPr="00F3252E">
        <w:rPr>
          <w:rFonts w:eastAsia="Arial Unicode MS"/>
          <w:color w:val="000000"/>
          <w:kern w:val="1"/>
          <w:lang w:eastAsia="ar-SA"/>
        </w:rPr>
        <w:t xml:space="preserve">, </w:t>
      </w:r>
      <w:r w:rsidRPr="00F3252E">
        <w:rPr>
          <w:rFonts w:eastAsia="Arial Unicode MS"/>
          <w:color w:val="000000"/>
          <w:kern w:val="1"/>
          <w:lang w:val="sr-Cyrl-RS" w:eastAsia="ar-SA"/>
        </w:rPr>
        <w:t>нису предвиђени</w:t>
      </w:r>
      <w:r w:rsidRPr="00F3252E">
        <w:rPr>
          <w:rFonts w:eastAsia="Arial Unicode MS"/>
          <w:color w:val="000000"/>
          <w:kern w:val="1"/>
          <w:lang w:eastAsia="ar-SA"/>
        </w:rPr>
        <w:t xml:space="preserve"> овом конкурсном документацијом</w:t>
      </w:r>
      <w:r w:rsidRPr="00F3252E">
        <w:rPr>
          <w:rFonts w:eastAsia="Arial Unicode MS"/>
          <w:color w:val="000000"/>
          <w:kern w:val="1"/>
          <w:lang w:val="sr-Cyrl-RS" w:eastAsia="ar-SA"/>
        </w:rPr>
        <w:t>.</w:t>
      </w:r>
    </w:p>
    <w:p w:rsidR="00F3252E" w:rsidRPr="00F3252E" w:rsidRDefault="00F3252E" w:rsidP="00F3252E">
      <w:pPr>
        <w:tabs>
          <w:tab w:val="left" w:pos="680"/>
        </w:tabs>
        <w:suppressAutoHyphens/>
        <w:spacing w:line="100" w:lineRule="atLeast"/>
        <w:jc w:val="both"/>
        <w:rPr>
          <w:rFonts w:eastAsia="Arial Unicode MS"/>
          <w:iCs/>
          <w:color w:val="000000"/>
          <w:kern w:val="1"/>
          <w:lang w:val="sr-Cyrl-CS" w:eastAsia="ar-SA"/>
        </w:rPr>
      </w:pPr>
    </w:p>
    <w:p w:rsidR="00F3252E" w:rsidRPr="00F3252E" w:rsidRDefault="00F3252E" w:rsidP="00F3252E">
      <w:pPr>
        <w:numPr>
          <w:ilvl w:val="0"/>
          <w:numId w:val="7"/>
        </w:numPr>
        <w:suppressAutoHyphens/>
        <w:spacing w:line="100" w:lineRule="atLeast"/>
        <w:jc w:val="both"/>
        <w:rPr>
          <w:rFonts w:eastAsia="Arial Unicode MS"/>
          <w:bCs/>
          <w:iCs/>
          <w:color w:val="000000"/>
          <w:kern w:val="1"/>
          <w:lang w:val="sr-Cyrl-CS" w:eastAsia="ar-SA"/>
        </w:rPr>
      </w:pPr>
      <w:r w:rsidRPr="00F3252E">
        <w:rPr>
          <w:rFonts w:eastAsia="Arial Unicode MS"/>
          <w:b/>
          <w:bCs/>
          <w:iCs/>
          <w:color w:val="000000"/>
          <w:kern w:val="1"/>
          <w:lang w:eastAsia="ar-SA"/>
        </w:rPr>
        <w:t>Уколико понуђач подноси понуду са подизвођачем</w:t>
      </w:r>
      <w:r w:rsidRPr="00F3252E">
        <w:rPr>
          <w:rFonts w:eastAsia="Arial Unicode MS"/>
          <w:bCs/>
          <w:iCs/>
          <w:color w:val="000000"/>
          <w:kern w:val="1"/>
          <w:lang w:eastAsia="ar-SA"/>
        </w:rPr>
        <w:t>, у складу са чланом 80. ЗЈН, подизвођач мора да испуњава обавезне услове из члана 75. став 1. тач. 1) до 4) ЗЈН</w:t>
      </w:r>
      <w:r w:rsidRPr="00F3252E">
        <w:rPr>
          <w:rFonts w:eastAsia="Arial Unicode MS"/>
          <w:bCs/>
          <w:iCs/>
          <w:color w:val="000000"/>
          <w:kern w:val="1"/>
          <w:lang w:val="sr-Cyrl-RS" w:eastAsia="ar-SA"/>
        </w:rPr>
        <w:t xml:space="preserve">. У том случају </w:t>
      </w:r>
      <w:r w:rsidRPr="00F3252E">
        <w:rPr>
          <w:rFonts w:eastAsia="Arial Unicode MS"/>
          <w:bCs/>
          <w:iCs/>
          <w:color w:val="000000"/>
          <w:kern w:val="1"/>
          <w:lang w:eastAsia="ar-SA"/>
        </w:rPr>
        <w:t xml:space="preserve">понуђач је дужан да </w:t>
      </w:r>
      <w:r w:rsidRPr="00F3252E">
        <w:rPr>
          <w:rFonts w:eastAsia="Arial Unicode MS"/>
          <w:bCs/>
          <w:iCs/>
          <w:color w:val="000000"/>
          <w:kern w:val="1"/>
          <w:lang w:val="sr-Cyrl-CS" w:eastAsia="ar-SA"/>
        </w:rPr>
        <w:t xml:space="preserve">за подизвођача достави </w:t>
      </w:r>
      <w:r w:rsidRPr="00F3252E">
        <w:rPr>
          <w:rFonts w:eastAsia="Arial Unicode MS"/>
          <w:b/>
          <w:bCs/>
          <w:iCs/>
          <w:color w:val="000000"/>
          <w:kern w:val="1"/>
          <w:lang w:val="sr-Cyrl-RS" w:eastAsia="ar-SA"/>
        </w:rPr>
        <w:t>И</w:t>
      </w:r>
      <w:r w:rsidRPr="00F3252E">
        <w:rPr>
          <w:rFonts w:eastAsia="Arial Unicode MS"/>
          <w:b/>
          <w:bCs/>
          <w:iCs/>
          <w:color w:val="000000"/>
          <w:kern w:val="1"/>
          <w:lang w:eastAsia="ar-SA"/>
        </w:rPr>
        <w:t>ЗЈАВУ</w:t>
      </w:r>
      <w:r w:rsidRPr="00F3252E">
        <w:rPr>
          <w:rFonts w:eastAsia="Arial Unicode MS"/>
          <w:bCs/>
          <w:iCs/>
          <w:color w:val="000000"/>
          <w:kern w:val="1"/>
          <w:lang w:eastAsia="ar-SA"/>
        </w:rPr>
        <w:t xml:space="preserve"> подизвођача </w:t>
      </w:r>
      <w:r w:rsidRPr="00F3252E">
        <w:rPr>
          <w:rFonts w:eastAsia="Arial Unicode MS"/>
          <w:kern w:val="1"/>
          <w:lang w:val="sr-Cyrl-CS" w:eastAsia="ar-SA"/>
        </w:rPr>
        <w:t>(</w:t>
      </w:r>
      <w:r w:rsidRPr="00F3252E">
        <w:rPr>
          <w:rFonts w:eastAsia="Arial Unicode MS"/>
          <w:i/>
          <w:kern w:val="1"/>
          <w:lang w:val="sr-Cyrl-CS" w:eastAsia="ar-SA"/>
        </w:rPr>
        <w:t>Образац 6</w:t>
      </w:r>
      <w:r w:rsidRPr="00F3252E">
        <w:rPr>
          <w:rFonts w:eastAsia="Arial Unicode MS"/>
          <w:i/>
          <w:kern w:val="1"/>
          <w:lang w:val="sr-Latn-RS" w:eastAsia="ar-SA"/>
        </w:rPr>
        <w:t>.</w:t>
      </w:r>
      <w:r w:rsidRPr="00F3252E">
        <w:rPr>
          <w:rFonts w:eastAsia="Arial Unicode MS"/>
          <w:i/>
          <w:kern w:val="1"/>
          <w:lang w:val="sr-Cyrl-RS" w:eastAsia="ar-SA"/>
        </w:rPr>
        <w:t xml:space="preserve"> у поглављу</w:t>
      </w:r>
      <w:r w:rsidRPr="00F3252E">
        <w:rPr>
          <w:rFonts w:eastAsia="Arial Unicode MS"/>
          <w:i/>
          <w:kern w:val="1"/>
          <w:lang w:val="ru-RU" w:eastAsia="ar-SA"/>
        </w:rPr>
        <w:t xml:space="preserve"> </w:t>
      </w:r>
      <w:r w:rsidRPr="00F3252E">
        <w:rPr>
          <w:rFonts w:eastAsia="Arial Unicode MS"/>
          <w:i/>
          <w:kern w:val="1"/>
          <w:lang w:eastAsia="ar-SA"/>
        </w:rPr>
        <w:t xml:space="preserve">VI </w:t>
      </w:r>
      <w:r w:rsidRPr="00F3252E">
        <w:rPr>
          <w:rFonts w:eastAsia="Arial Unicode MS"/>
          <w:i/>
          <w:kern w:val="1"/>
          <w:lang w:val="sr-Cyrl-RS" w:eastAsia="ar-SA"/>
        </w:rPr>
        <w:t>ове конкурсне документације</w:t>
      </w:r>
      <w:r w:rsidRPr="00F3252E">
        <w:rPr>
          <w:rFonts w:eastAsia="Arial Unicode MS"/>
          <w:i/>
          <w:kern w:val="1"/>
          <w:lang w:eastAsia="ar-SA"/>
        </w:rPr>
        <w:t>)</w:t>
      </w:r>
      <w:r w:rsidRPr="00F3252E">
        <w:rPr>
          <w:rFonts w:eastAsia="Arial Unicode MS"/>
          <w:kern w:val="1"/>
          <w:lang w:val="sr-Cyrl-CS" w:eastAsia="ar-SA"/>
        </w:rPr>
        <w:t>,</w:t>
      </w:r>
      <w:r w:rsidRPr="00F3252E">
        <w:rPr>
          <w:rFonts w:eastAsia="Arial Unicode MS"/>
          <w:bCs/>
          <w:iCs/>
          <w:kern w:val="1"/>
          <w:lang w:val="sr-Cyrl-RS" w:eastAsia="ar-SA"/>
        </w:rPr>
        <w:t xml:space="preserve"> </w:t>
      </w:r>
      <w:r w:rsidRPr="00F3252E">
        <w:rPr>
          <w:rFonts w:eastAsia="Arial Unicode MS"/>
          <w:bCs/>
          <w:iCs/>
          <w:color w:val="000000"/>
          <w:kern w:val="1"/>
          <w:lang w:eastAsia="ar-SA"/>
        </w:rPr>
        <w:t xml:space="preserve">потписану од стране овлашћеног лица подизвођача. </w:t>
      </w:r>
    </w:p>
    <w:p w:rsidR="00F3252E" w:rsidRPr="00F3252E" w:rsidRDefault="00F3252E" w:rsidP="00F3252E">
      <w:pPr>
        <w:suppressAutoHyphens/>
        <w:spacing w:line="100" w:lineRule="atLeast"/>
        <w:ind w:left="720"/>
        <w:jc w:val="both"/>
        <w:rPr>
          <w:rFonts w:eastAsia="Arial Unicode MS"/>
          <w:bCs/>
          <w:iCs/>
          <w:color w:val="000000"/>
          <w:kern w:val="1"/>
          <w:lang w:val="sr-Cyrl-CS" w:eastAsia="ar-SA"/>
        </w:rPr>
      </w:pPr>
    </w:p>
    <w:p w:rsidR="00F3252E" w:rsidRPr="00F3252E" w:rsidRDefault="00F3252E" w:rsidP="00F3252E">
      <w:pPr>
        <w:numPr>
          <w:ilvl w:val="0"/>
          <w:numId w:val="7"/>
        </w:numPr>
        <w:suppressAutoHyphens/>
        <w:spacing w:line="100" w:lineRule="atLeast"/>
        <w:jc w:val="both"/>
        <w:rPr>
          <w:rFonts w:eastAsia="Arial Unicode MS"/>
          <w:bCs/>
          <w:iCs/>
          <w:color w:val="000000"/>
          <w:kern w:val="1"/>
          <w:lang w:val="sr-Cyrl-CS" w:eastAsia="ar-SA"/>
        </w:rPr>
      </w:pPr>
      <w:r w:rsidRPr="00F3252E">
        <w:rPr>
          <w:rFonts w:eastAsia="Arial Unicode MS"/>
          <w:b/>
          <w:bCs/>
          <w:iCs/>
          <w:color w:val="000000"/>
          <w:kern w:val="1"/>
          <w:lang w:eastAsia="ar-SA"/>
        </w:rPr>
        <w:t>Уколико понуду подноси група понуђача</w:t>
      </w:r>
      <w:r w:rsidRPr="00F3252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F3252E">
        <w:rPr>
          <w:rFonts w:eastAsia="Arial Unicode MS"/>
          <w:bCs/>
          <w:iCs/>
          <w:color w:val="000000"/>
          <w:kern w:val="1"/>
          <w:lang w:val="sr-Cyrl-RS" w:eastAsia="ar-SA"/>
        </w:rPr>
        <w:t xml:space="preserve">У том случају </w:t>
      </w:r>
      <w:r w:rsidRPr="00F3252E">
        <w:rPr>
          <w:rFonts w:eastAsia="Arial Unicode MS"/>
          <w:b/>
          <w:bCs/>
          <w:iCs/>
          <w:kern w:val="1"/>
          <w:lang w:val="sr-Cyrl-RS" w:eastAsia="ar-SA"/>
        </w:rPr>
        <w:t>ИЗЈАВА</w:t>
      </w:r>
      <w:r w:rsidRPr="00F3252E">
        <w:rPr>
          <w:rFonts w:eastAsia="Arial Unicode MS"/>
          <w:bCs/>
          <w:iCs/>
          <w:kern w:val="1"/>
          <w:lang w:val="sr-Cyrl-RS" w:eastAsia="ar-SA"/>
        </w:rPr>
        <w:t xml:space="preserve"> </w:t>
      </w:r>
      <w:r w:rsidRPr="00F3252E">
        <w:rPr>
          <w:rFonts w:eastAsia="Arial Unicode MS"/>
          <w:kern w:val="1"/>
          <w:lang w:val="sr-Cyrl-CS" w:eastAsia="ar-SA"/>
        </w:rPr>
        <w:t>(</w:t>
      </w:r>
      <w:r w:rsidRPr="00F3252E">
        <w:rPr>
          <w:rFonts w:eastAsia="Arial Unicode MS"/>
          <w:i/>
          <w:kern w:val="1"/>
          <w:lang w:val="sr-Cyrl-CS" w:eastAsia="ar-SA"/>
        </w:rPr>
        <w:t>Образац 5.</w:t>
      </w:r>
      <w:r w:rsidRPr="00F3252E">
        <w:rPr>
          <w:rFonts w:eastAsia="Arial Unicode MS"/>
          <w:i/>
          <w:kern w:val="1"/>
          <w:lang w:val="ru-RU" w:eastAsia="ar-SA"/>
        </w:rPr>
        <w:t xml:space="preserve"> у </w:t>
      </w:r>
      <w:r w:rsidRPr="00F3252E">
        <w:rPr>
          <w:rFonts w:eastAsia="Arial Unicode MS"/>
          <w:i/>
          <w:kern w:val="1"/>
          <w:lang w:val="sr-Cyrl-RS" w:eastAsia="ar-SA"/>
        </w:rPr>
        <w:t>поглављу</w:t>
      </w:r>
      <w:r w:rsidRPr="00F3252E">
        <w:rPr>
          <w:rFonts w:eastAsia="Arial Unicode MS"/>
          <w:i/>
          <w:kern w:val="1"/>
          <w:lang w:val="sr-Cyrl-CS" w:eastAsia="ar-SA"/>
        </w:rPr>
        <w:t xml:space="preserve"> </w:t>
      </w:r>
      <w:r w:rsidRPr="00F3252E">
        <w:rPr>
          <w:rFonts w:eastAsia="Arial Unicode MS"/>
          <w:i/>
          <w:kern w:val="1"/>
          <w:lang w:eastAsia="ar-SA"/>
        </w:rPr>
        <w:t>V</w:t>
      </w:r>
      <w:r w:rsidRPr="00F3252E">
        <w:rPr>
          <w:rFonts w:eastAsia="Arial Unicode MS"/>
          <w:i/>
          <w:kern w:val="1"/>
          <w:lang w:val="sr-Latn-RS" w:eastAsia="ar-SA"/>
        </w:rPr>
        <w:t>I</w:t>
      </w:r>
      <w:r w:rsidRPr="00F3252E">
        <w:rPr>
          <w:rFonts w:eastAsia="Arial Unicode MS"/>
          <w:i/>
          <w:kern w:val="1"/>
          <w:lang w:val="ru-RU" w:eastAsia="ar-SA"/>
        </w:rPr>
        <w:t xml:space="preserve"> ове конкурсне документације</w:t>
      </w:r>
      <w:r w:rsidRPr="00F3252E">
        <w:rPr>
          <w:rFonts w:eastAsia="Arial Unicode MS"/>
          <w:kern w:val="1"/>
          <w:lang w:val="sr-Cyrl-CS" w:eastAsia="ar-SA"/>
        </w:rPr>
        <w:t xml:space="preserve">), </w:t>
      </w:r>
      <w:r w:rsidRPr="00F3252E">
        <w:rPr>
          <w:rFonts w:eastAsia="Arial Unicode MS"/>
          <w:bCs/>
          <w:iCs/>
          <w:kern w:val="1"/>
          <w:lang w:val="sr-Cyrl-RS" w:eastAsia="ar-SA"/>
        </w:rPr>
        <w:t xml:space="preserve">мора бити потписана од стране овлашћеног лица </w:t>
      </w:r>
      <w:r w:rsidRPr="00F3252E">
        <w:rPr>
          <w:rFonts w:eastAsia="Arial Unicode MS"/>
          <w:bCs/>
          <w:iCs/>
          <w:kern w:val="1"/>
          <w:lang w:eastAsia="ar-SA"/>
        </w:rPr>
        <w:t>свак</w:t>
      </w:r>
      <w:r w:rsidRPr="00F3252E">
        <w:rPr>
          <w:rFonts w:eastAsia="Arial Unicode MS"/>
          <w:bCs/>
          <w:iCs/>
          <w:kern w:val="1"/>
          <w:lang w:val="sr-Cyrl-RS" w:eastAsia="ar-SA"/>
        </w:rPr>
        <w:t>ог</w:t>
      </w:r>
      <w:r w:rsidRPr="00F3252E">
        <w:rPr>
          <w:rFonts w:eastAsia="Arial Unicode MS"/>
          <w:bCs/>
          <w:iCs/>
          <w:kern w:val="1"/>
          <w:lang w:eastAsia="ar-SA"/>
        </w:rPr>
        <w:t xml:space="preserve"> понуђач</w:t>
      </w:r>
      <w:r w:rsidRPr="00F3252E">
        <w:rPr>
          <w:rFonts w:eastAsia="Arial Unicode MS"/>
          <w:bCs/>
          <w:iCs/>
          <w:kern w:val="1"/>
          <w:lang w:val="sr-Cyrl-RS" w:eastAsia="ar-SA"/>
        </w:rPr>
        <w:t>а</w:t>
      </w:r>
      <w:r w:rsidRPr="00F3252E">
        <w:rPr>
          <w:rFonts w:eastAsia="Arial Unicode MS"/>
          <w:bCs/>
          <w:iCs/>
          <w:kern w:val="1"/>
          <w:lang w:eastAsia="ar-SA"/>
        </w:rPr>
        <w:t xml:space="preserve"> из групе понуђача</w:t>
      </w:r>
      <w:r w:rsidRPr="00F3252E">
        <w:rPr>
          <w:rFonts w:eastAsia="Arial Unicode MS"/>
          <w:bCs/>
          <w:iCs/>
          <w:kern w:val="1"/>
          <w:lang w:val="sr-Cyrl-RS" w:eastAsia="ar-SA"/>
        </w:rPr>
        <w:t>.</w:t>
      </w:r>
      <w:r w:rsidRPr="00F3252E">
        <w:rPr>
          <w:rFonts w:eastAsia="Arial Unicode MS"/>
          <w:bCs/>
          <w:iCs/>
          <w:kern w:val="1"/>
          <w:lang w:eastAsia="ar-SA"/>
        </w:rPr>
        <w:t xml:space="preserve"> </w:t>
      </w:r>
    </w:p>
    <w:p w:rsidR="00F3252E" w:rsidRPr="00F3252E" w:rsidRDefault="00F3252E" w:rsidP="00F3252E">
      <w:pPr>
        <w:suppressAutoHyphens/>
        <w:spacing w:line="100" w:lineRule="atLeast"/>
        <w:ind w:left="720"/>
        <w:rPr>
          <w:rFonts w:eastAsia="TimesNewRomanPSMT"/>
          <w:bCs/>
          <w:color w:val="000000"/>
          <w:kern w:val="1"/>
          <w:lang w:eastAsia="ar-SA"/>
        </w:rPr>
      </w:pPr>
    </w:p>
    <w:p w:rsidR="00F3252E" w:rsidRPr="00F3252E" w:rsidRDefault="00F3252E" w:rsidP="00F3252E">
      <w:pPr>
        <w:numPr>
          <w:ilvl w:val="0"/>
          <w:numId w:val="7"/>
        </w:numPr>
        <w:suppressAutoHyphens/>
        <w:spacing w:line="100" w:lineRule="atLeast"/>
        <w:jc w:val="both"/>
        <w:rPr>
          <w:rFonts w:eastAsia="Arial Unicode MS"/>
          <w:bCs/>
          <w:iCs/>
          <w:color w:val="000000"/>
          <w:kern w:val="1"/>
          <w:lang w:val="sr-Cyrl-CS" w:eastAsia="ar-SA"/>
        </w:rPr>
      </w:pPr>
      <w:r w:rsidRPr="00F3252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3252E" w:rsidRPr="00F3252E" w:rsidRDefault="00F3252E" w:rsidP="00F3252E">
      <w:pPr>
        <w:suppressAutoHyphens/>
        <w:spacing w:line="100" w:lineRule="atLeast"/>
        <w:ind w:left="720"/>
        <w:jc w:val="both"/>
        <w:rPr>
          <w:rFonts w:eastAsia="Arial Unicode MS"/>
          <w:bCs/>
          <w:iCs/>
          <w:color w:val="000000"/>
          <w:kern w:val="1"/>
          <w:lang w:val="sr-Cyrl-CS" w:eastAsia="ar-SA"/>
        </w:rPr>
      </w:pPr>
    </w:p>
    <w:p w:rsidR="00F3252E" w:rsidRPr="00F3252E" w:rsidRDefault="00F3252E" w:rsidP="00F3252E">
      <w:pPr>
        <w:numPr>
          <w:ilvl w:val="0"/>
          <w:numId w:val="8"/>
        </w:numPr>
        <w:suppressAutoHyphens/>
        <w:spacing w:line="100" w:lineRule="atLeast"/>
        <w:jc w:val="both"/>
        <w:rPr>
          <w:rFonts w:eastAsia="Arial Unicode MS"/>
          <w:bCs/>
          <w:iCs/>
          <w:color w:val="000000"/>
          <w:kern w:val="1"/>
          <w:lang w:val="sr-Cyrl-CS" w:eastAsia="ar-SA"/>
        </w:rPr>
      </w:pPr>
      <w:r w:rsidRPr="00F3252E">
        <w:rPr>
          <w:rFonts w:eastAsia="Arial Unicode MS"/>
          <w:bCs/>
          <w:iCs/>
          <w:color w:val="000000"/>
          <w:kern w:val="1"/>
          <w:lang w:eastAsia="ar-SA"/>
        </w:rPr>
        <w:t xml:space="preserve">Наручилац може пре доношења одлуке о додели уговора да </w:t>
      </w:r>
      <w:r w:rsidRPr="00F3252E">
        <w:rPr>
          <w:rFonts w:eastAsia="Arial Unicode MS"/>
          <w:bCs/>
          <w:iCs/>
          <w:color w:val="000000"/>
          <w:kern w:val="1"/>
          <w:lang w:val="sr-Cyrl-RS" w:eastAsia="ar-SA"/>
        </w:rPr>
        <w:t>зат</w:t>
      </w:r>
      <w:r w:rsidRPr="00F3252E">
        <w:rPr>
          <w:rFonts w:eastAsia="Arial Unicode MS"/>
          <w:bCs/>
          <w:iCs/>
          <w:color w:val="000000"/>
          <w:kern w:val="1"/>
          <w:lang w:val="sr-Cyrl-CS" w:eastAsia="ar-SA"/>
        </w:rPr>
        <w:t xml:space="preserve">ражи </w:t>
      </w:r>
      <w:r w:rsidRPr="00F3252E">
        <w:rPr>
          <w:rFonts w:eastAsia="Arial Unicode MS"/>
          <w:bCs/>
          <w:iCs/>
          <w:color w:val="000000"/>
          <w:kern w:val="1"/>
          <w:lang w:eastAsia="ar-SA"/>
        </w:rPr>
        <w:t xml:space="preserve">од понуђача, чија је понуда оцењена као најповољнија, да достави </w:t>
      </w:r>
      <w:r w:rsidRPr="00F3252E">
        <w:rPr>
          <w:rFonts w:eastAsia="Arial Unicode MS"/>
          <w:bCs/>
          <w:iCs/>
          <w:color w:val="000000"/>
          <w:kern w:val="1"/>
          <w:lang w:val="sr-Cyrl-RS" w:eastAsia="ar-SA"/>
        </w:rPr>
        <w:t xml:space="preserve">копију доказа о испуњености услова, а може и да затражи </w:t>
      </w:r>
      <w:r w:rsidRPr="00F3252E">
        <w:rPr>
          <w:rFonts w:eastAsia="Arial Unicode MS"/>
          <w:bCs/>
          <w:iCs/>
          <w:color w:val="000000"/>
          <w:kern w:val="1"/>
          <w:lang w:eastAsia="ar-SA"/>
        </w:rPr>
        <w:t>на увид оригинал или оверену копију свих или појединих доказа о испуњености услова.</w:t>
      </w:r>
      <w:r w:rsidRPr="00F3252E">
        <w:rPr>
          <w:rFonts w:eastAsia="Arial Unicode MS"/>
          <w:bCs/>
          <w:iCs/>
          <w:color w:val="000000"/>
          <w:kern w:val="1"/>
          <w:lang w:val="sr-Cyrl-CS" w:eastAsia="ar-SA"/>
        </w:rPr>
        <w:t xml:space="preserve"> </w:t>
      </w:r>
      <w:r w:rsidRPr="00F3252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3252E">
        <w:rPr>
          <w:rFonts w:eastAsia="Arial Unicode MS"/>
          <w:bCs/>
          <w:color w:val="000000"/>
          <w:kern w:val="1"/>
          <w:lang w:eastAsia="ar-SA"/>
        </w:rPr>
        <w:t>т</w:t>
      </w:r>
      <w:r w:rsidRPr="00F3252E">
        <w:rPr>
          <w:rFonts w:eastAsia="Arial Unicode MS"/>
          <w:bCs/>
          <w:color w:val="000000"/>
          <w:kern w:val="1"/>
          <w:lang w:val="sr-Cyrl-CS" w:eastAsia="ar-SA"/>
        </w:rPr>
        <w:t>љиву.</w:t>
      </w:r>
      <w:r w:rsidRPr="00F3252E">
        <w:rPr>
          <w:rFonts w:eastAsia="Arial Unicode MS"/>
          <w:bCs/>
          <w:iCs/>
          <w:color w:val="000000"/>
          <w:kern w:val="1"/>
          <w:lang w:val="sr-Cyrl-CS" w:eastAsia="ar-SA"/>
        </w:rPr>
        <w:t xml:space="preserve"> </w:t>
      </w:r>
    </w:p>
    <w:p w:rsidR="00F3252E" w:rsidRPr="00F3252E" w:rsidRDefault="00F3252E" w:rsidP="00F3252E">
      <w:pPr>
        <w:suppressAutoHyphens/>
        <w:spacing w:line="100" w:lineRule="atLeast"/>
        <w:ind w:left="720"/>
        <w:jc w:val="both"/>
        <w:rPr>
          <w:rFonts w:eastAsia="TimesNewRomanPSMT"/>
          <w:bCs/>
          <w:kern w:val="1"/>
          <w:lang w:val="sr-Cyrl-RS" w:eastAsia="ar-SA"/>
        </w:rPr>
      </w:pPr>
      <w:r w:rsidRPr="00F3252E">
        <w:rPr>
          <w:rFonts w:eastAsia="TimesNewRomanPSMT"/>
          <w:bCs/>
          <w:kern w:val="1"/>
          <w:lang w:val="sr-Cyrl-RS" w:eastAsia="ar-SA"/>
        </w:rPr>
        <w:t xml:space="preserve">Уколико наручилац буде захтевао достављање доказа о испуњености услова за учешће у поступку предметне јавне набавке </w:t>
      </w:r>
      <w:r w:rsidRPr="00F3252E">
        <w:rPr>
          <w:rFonts w:eastAsia="Arial Unicode MS"/>
          <w:bCs/>
          <w:iCs/>
          <w:kern w:val="1"/>
          <w:lang w:val="sr-Cyrl-RS" w:eastAsia="ar-SA"/>
        </w:rPr>
        <w:t>(</w:t>
      </w:r>
      <w:r w:rsidRPr="00F3252E">
        <w:rPr>
          <w:rFonts w:eastAsia="Arial Unicode MS"/>
          <w:bCs/>
          <w:iCs/>
          <w:kern w:val="1"/>
          <w:lang w:eastAsia="ar-SA"/>
        </w:rPr>
        <w:t>свих или појединих доказа о испуњености услова</w:t>
      </w:r>
      <w:r w:rsidRPr="00F3252E">
        <w:rPr>
          <w:rFonts w:eastAsia="Arial Unicode MS"/>
          <w:bCs/>
          <w:iCs/>
          <w:kern w:val="1"/>
          <w:lang w:val="sr-Cyrl-RS" w:eastAsia="ar-SA"/>
        </w:rPr>
        <w:t>)</w:t>
      </w:r>
      <w:r w:rsidRPr="00F3252E">
        <w:rPr>
          <w:rFonts w:eastAsia="TimesNewRomanPSMT"/>
          <w:bCs/>
          <w:kern w:val="1"/>
          <w:lang w:val="sr-Cyrl-RS" w:eastAsia="ar-SA"/>
        </w:rPr>
        <w:t>, понуђач ће бити дужан да достави:</w:t>
      </w:r>
    </w:p>
    <w:p w:rsidR="00F3252E" w:rsidRPr="00F3252E" w:rsidRDefault="00F3252E" w:rsidP="00F3252E">
      <w:pPr>
        <w:suppressAutoHyphens/>
        <w:spacing w:line="100" w:lineRule="atLeast"/>
        <w:ind w:left="720"/>
        <w:jc w:val="both"/>
        <w:rPr>
          <w:rFonts w:eastAsia="TimesNewRomanPSMT"/>
          <w:bCs/>
          <w:kern w:val="1"/>
          <w:lang w:val="sr-Cyrl-RS" w:eastAsia="ar-SA"/>
        </w:rPr>
      </w:pPr>
    </w:p>
    <w:p w:rsidR="00F3252E" w:rsidRPr="00F3252E" w:rsidRDefault="00F3252E" w:rsidP="00F3252E">
      <w:pPr>
        <w:numPr>
          <w:ilvl w:val="0"/>
          <w:numId w:val="9"/>
        </w:numPr>
        <w:suppressAutoHyphens/>
        <w:spacing w:line="100" w:lineRule="atLeast"/>
        <w:jc w:val="both"/>
        <w:rPr>
          <w:rFonts w:eastAsia="Arial Unicode MS"/>
          <w:b/>
          <w:bCs/>
          <w:iCs/>
          <w:kern w:val="1"/>
          <w:lang w:val="sr-Cyrl-CS" w:eastAsia="ar-SA"/>
        </w:rPr>
      </w:pPr>
      <w:r w:rsidRPr="00F3252E">
        <w:rPr>
          <w:rFonts w:eastAsia="TimesNewRomanPSMT"/>
          <w:b/>
          <w:bCs/>
          <w:kern w:val="1"/>
          <w:lang w:val="sr-Cyrl-RS" w:eastAsia="ar-SA"/>
        </w:rPr>
        <w:t>ОБАВЕЗНИ УСЛОВИ</w:t>
      </w:r>
    </w:p>
    <w:p w:rsidR="00F3252E" w:rsidRPr="00F3252E" w:rsidRDefault="00F3252E" w:rsidP="00F3252E">
      <w:pPr>
        <w:numPr>
          <w:ilvl w:val="0"/>
          <w:numId w:val="4"/>
        </w:numPr>
        <w:tabs>
          <w:tab w:val="left" w:pos="680"/>
        </w:tabs>
        <w:suppressAutoHyphens/>
        <w:spacing w:line="100" w:lineRule="atLeast"/>
        <w:ind w:left="1701"/>
        <w:jc w:val="both"/>
        <w:rPr>
          <w:rFonts w:eastAsia="TimesNewRomanPSMT"/>
          <w:bCs/>
          <w:kern w:val="1"/>
          <w:lang w:val="sr-Cyrl-RS" w:eastAsia="ar-SA"/>
        </w:rPr>
      </w:pPr>
      <w:r w:rsidRPr="00F3252E">
        <w:rPr>
          <w:rFonts w:eastAsia="TimesNewRomanPSMT"/>
          <w:bCs/>
          <w:kern w:val="1"/>
          <w:lang w:val="sr-Cyrl-RS" w:eastAsia="ar-SA"/>
        </w:rPr>
        <w:t xml:space="preserve">Чл. 75. ст. 1. тач. 1) ЗЈН, услов под редним бројем 1. наведен у табеларном приказу </w:t>
      </w:r>
      <w:r w:rsidRPr="00F3252E">
        <w:rPr>
          <w:rFonts w:eastAsia="TimesNewRomanPSMT"/>
          <w:b/>
          <w:bCs/>
          <w:kern w:val="1"/>
          <w:lang w:val="sr-Cyrl-RS" w:eastAsia="ar-SA"/>
        </w:rPr>
        <w:t>обавезних услова</w:t>
      </w:r>
      <w:r w:rsidRPr="00F3252E">
        <w:rPr>
          <w:rFonts w:eastAsia="TimesNewRomanPSMT"/>
          <w:bCs/>
          <w:kern w:val="1"/>
          <w:lang w:val="sr-Cyrl-RS" w:eastAsia="ar-SA"/>
        </w:rPr>
        <w:t xml:space="preserve"> –</w:t>
      </w:r>
      <w:r w:rsidRPr="00F3252E">
        <w:rPr>
          <w:rFonts w:eastAsia="TimesNewRomanPSMT"/>
          <w:b/>
          <w:bCs/>
          <w:kern w:val="1"/>
          <w:lang w:val="sr-Cyrl-RS" w:eastAsia="ar-SA"/>
        </w:rPr>
        <w:t xml:space="preserve"> Доказ:</w:t>
      </w:r>
      <w:r w:rsidRPr="00F3252E">
        <w:rPr>
          <w:rFonts w:eastAsia="TimesNewRomanPSMT"/>
          <w:bCs/>
          <w:kern w:val="1"/>
          <w:lang w:val="sr-Cyrl-RS" w:eastAsia="ar-SA"/>
        </w:rPr>
        <w:t xml:space="preserve"> </w:t>
      </w:r>
    </w:p>
    <w:p w:rsidR="00F3252E" w:rsidRPr="00F3252E" w:rsidRDefault="00F3252E" w:rsidP="00F3252E">
      <w:pPr>
        <w:tabs>
          <w:tab w:val="left" w:pos="680"/>
        </w:tabs>
        <w:suppressAutoHyphens/>
        <w:spacing w:line="100" w:lineRule="atLeast"/>
        <w:ind w:left="1701"/>
        <w:jc w:val="both"/>
        <w:rPr>
          <w:rFonts w:eastAsia="Arial Unicode MS"/>
          <w:kern w:val="1"/>
          <w:lang w:val="sr-Cyrl-RS" w:eastAsia="ar-SA"/>
        </w:rPr>
      </w:pPr>
      <w:r w:rsidRPr="00F3252E">
        <w:rPr>
          <w:rFonts w:eastAsia="TimesNewRomanPSMT"/>
          <w:b/>
          <w:bCs/>
          <w:kern w:val="1"/>
          <w:u w:val="single"/>
          <w:lang w:val="sr-Cyrl-RS" w:eastAsia="ar-SA"/>
        </w:rPr>
        <w:t>Правна лица</w:t>
      </w:r>
      <w:r w:rsidRPr="00F3252E">
        <w:rPr>
          <w:rFonts w:eastAsia="TimesNewRomanPSMT"/>
          <w:bCs/>
          <w:kern w:val="1"/>
          <w:u w:val="single"/>
          <w:lang w:val="sr-Cyrl-RS" w:eastAsia="ar-SA"/>
        </w:rPr>
        <w:t xml:space="preserve">: </w:t>
      </w:r>
      <w:r w:rsidRPr="00F3252E">
        <w:rPr>
          <w:rFonts w:eastAsia="TimesNewRomanPSMT"/>
          <w:bCs/>
          <w:kern w:val="1"/>
          <w:lang w:val="sr-Cyrl-RS" w:eastAsia="ar-SA"/>
        </w:rPr>
        <w:t>И</w:t>
      </w:r>
      <w:r w:rsidRPr="00F3252E">
        <w:rPr>
          <w:rFonts w:eastAsia="Arial Unicode MS"/>
          <w:iCs/>
          <w:kern w:val="1"/>
          <w:lang w:val="sr-Cyrl-CS" w:eastAsia="ar-SA"/>
        </w:rPr>
        <w:t xml:space="preserve">звод </w:t>
      </w:r>
      <w:r w:rsidRPr="00F3252E">
        <w:rPr>
          <w:rFonts w:eastAsia="Arial Unicode MS"/>
          <w:kern w:val="1"/>
          <w:lang w:eastAsia="ar-SA"/>
        </w:rPr>
        <w:t xml:space="preserve">из регистра Агенције за привредне регистре, односно извод из регистра надлежног </w:t>
      </w:r>
      <w:r w:rsidRPr="00F3252E">
        <w:rPr>
          <w:rFonts w:eastAsia="Arial Unicode MS"/>
          <w:kern w:val="1"/>
          <w:lang w:val="sr-Cyrl-RS" w:eastAsia="ar-SA"/>
        </w:rPr>
        <w:t>п</w:t>
      </w:r>
      <w:r w:rsidRPr="00F3252E">
        <w:rPr>
          <w:rFonts w:eastAsia="Arial Unicode MS"/>
          <w:kern w:val="1"/>
          <w:lang w:eastAsia="ar-SA"/>
        </w:rPr>
        <w:t>ривредног суда</w:t>
      </w:r>
      <w:r w:rsidRPr="00F3252E">
        <w:rPr>
          <w:rFonts w:eastAsia="Arial Unicode MS"/>
          <w:kern w:val="1"/>
          <w:lang w:val="sr-Cyrl-RS" w:eastAsia="ar-SA"/>
        </w:rPr>
        <w:t xml:space="preserve">; </w:t>
      </w:r>
    </w:p>
    <w:p w:rsidR="00F3252E" w:rsidRPr="00F3252E" w:rsidRDefault="00F3252E" w:rsidP="00F3252E">
      <w:pPr>
        <w:tabs>
          <w:tab w:val="left" w:pos="680"/>
        </w:tabs>
        <w:suppressAutoHyphens/>
        <w:spacing w:line="100" w:lineRule="atLeast"/>
        <w:ind w:left="1701"/>
        <w:jc w:val="both"/>
        <w:rPr>
          <w:rFonts w:eastAsia="TimesNewRomanPSMT"/>
          <w:bCs/>
          <w:kern w:val="1"/>
          <w:lang w:val="sr-Cyrl-RS" w:eastAsia="ar-SA"/>
        </w:rPr>
      </w:pPr>
      <w:r w:rsidRPr="00F3252E">
        <w:rPr>
          <w:rFonts w:eastAsia="Arial Unicode MS"/>
          <w:b/>
          <w:kern w:val="1"/>
          <w:u w:val="single"/>
          <w:lang w:val="sr-Cyrl-RS" w:eastAsia="ar-SA"/>
        </w:rPr>
        <w:t>Предузетници:</w:t>
      </w:r>
      <w:r w:rsidRPr="00F3252E">
        <w:rPr>
          <w:rFonts w:eastAsia="TimesNewRomanPSMT"/>
          <w:bCs/>
          <w:kern w:val="1"/>
          <w:lang w:val="sr-Cyrl-RS" w:eastAsia="ar-SA"/>
        </w:rPr>
        <w:t xml:space="preserve"> И</w:t>
      </w:r>
      <w:r w:rsidRPr="00F3252E">
        <w:rPr>
          <w:rFonts w:eastAsia="Arial Unicode MS"/>
          <w:iCs/>
          <w:kern w:val="1"/>
          <w:lang w:val="sr-Cyrl-CS" w:eastAsia="ar-SA"/>
        </w:rPr>
        <w:t xml:space="preserve">звод </w:t>
      </w:r>
      <w:r w:rsidRPr="00F3252E">
        <w:rPr>
          <w:rFonts w:eastAsia="Arial Unicode MS"/>
          <w:kern w:val="1"/>
          <w:lang w:eastAsia="ar-SA"/>
        </w:rPr>
        <w:t>из регистра Агенције за привредне регистре,</w:t>
      </w:r>
      <w:r w:rsidRPr="00F3252E">
        <w:rPr>
          <w:rFonts w:eastAsia="Arial Unicode MS"/>
          <w:kern w:val="1"/>
          <w:lang w:val="sr-Cyrl-RS" w:eastAsia="ar-SA"/>
        </w:rPr>
        <w:t>, односно извод из одговарајућег регистра.</w:t>
      </w:r>
    </w:p>
    <w:p w:rsidR="00F3252E" w:rsidRPr="00F3252E" w:rsidRDefault="00F3252E" w:rsidP="00F3252E">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F3252E">
        <w:rPr>
          <w:rFonts w:eastAsia="TimesNewRomanPSMT"/>
          <w:bCs/>
          <w:kern w:val="1"/>
          <w:lang w:val="sr-Cyrl-RS" w:eastAsia="ar-SA"/>
        </w:rPr>
        <w:t xml:space="preserve">Чл. 75. ст. 1. тач. 2) ЗЈН, услов под редним бројем 2. наведен у табеларном приказу </w:t>
      </w:r>
      <w:r w:rsidRPr="00F3252E">
        <w:rPr>
          <w:rFonts w:eastAsia="TimesNewRomanPSMT"/>
          <w:b/>
          <w:bCs/>
          <w:kern w:val="1"/>
          <w:lang w:val="sr-Cyrl-RS" w:eastAsia="ar-SA"/>
        </w:rPr>
        <w:t xml:space="preserve">обавезних услова </w:t>
      </w:r>
      <w:r w:rsidRPr="00F3252E">
        <w:rPr>
          <w:rFonts w:eastAsia="TimesNewRomanPSMT"/>
          <w:bCs/>
          <w:kern w:val="1"/>
          <w:lang w:val="sr-Cyrl-RS" w:eastAsia="ar-SA"/>
        </w:rPr>
        <w:t xml:space="preserve">– </w:t>
      </w:r>
      <w:r w:rsidRPr="00F3252E">
        <w:rPr>
          <w:rFonts w:eastAsia="TimesNewRomanPSMT"/>
          <w:b/>
          <w:bCs/>
          <w:kern w:val="1"/>
          <w:lang w:val="sr-Cyrl-RS" w:eastAsia="ar-SA"/>
        </w:rPr>
        <w:t>Доказ:</w:t>
      </w:r>
    </w:p>
    <w:p w:rsidR="00F3252E" w:rsidRPr="00F3252E" w:rsidRDefault="00F3252E" w:rsidP="00F3252E">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F3252E">
        <w:rPr>
          <w:rFonts w:eastAsia="Arial Unicode MS"/>
          <w:b/>
          <w:kern w:val="1"/>
          <w:u w:val="single"/>
          <w:lang w:eastAsia="ar-SA"/>
        </w:rPr>
        <w:t>П</w:t>
      </w:r>
      <w:r w:rsidRPr="00F3252E">
        <w:rPr>
          <w:rFonts w:eastAsia="Arial Unicode MS"/>
          <w:b/>
          <w:kern w:val="1"/>
          <w:u w:val="single"/>
          <w:lang w:val="sr-Cyrl-CS" w:eastAsia="ar-SA"/>
        </w:rPr>
        <w:t>р</w:t>
      </w:r>
      <w:r w:rsidRPr="00F3252E">
        <w:rPr>
          <w:rFonts w:eastAsia="Arial Unicode MS"/>
          <w:b/>
          <w:bCs/>
          <w:kern w:val="1"/>
          <w:u w:val="single"/>
          <w:lang w:eastAsia="ar-SA"/>
        </w:rPr>
        <w:t>авна лица:</w:t>
      </w:r>
      <w:r w:rsidRPr="00F3252E">
        <w:rPr>
          <w:rFonts w:eastAsia="Arial Unicode MS"/>
          <w:bCs/>
          <w:kern w:val="1"/>
          <w:lang w:eastAsia="ar-SA"/>
        </w:rPr>
        <w:t xml:space="preserve"> 1) </w:t>
      </w:r>
      <w:r w:rsidRPr="00F3252E">
        <w:rPr>
          <w:rFonts w:eastAsia="Arial Unicode MS"/>
          <w:kern w:val="1"/>
          <w:lang w:eastAsia="ar-SA"/>
        </w:rPr>
        <w:t>Извод из казнене евиденције, односно уверењe</w:t>
      </w:r>
      <w:r w:rsidRPr="00F3252E">
        <w:rPr>
          <w:rFonts w:eastAsia="Arial Unicode MS"/>
          <w:b/>
          <w:kern w:val="1"/>
          <w:lang w:eastAsia="ar-SA"/>
        </w:rPr>
        <w:t xml:space="preserve"> основног суда </w:t>
      </w:r>
      <w:r w:rsidRPr="00F3252E">
        <w:rPr>
          <w:rFonts w:eastAsia="Arial Unicode MS"/>
          <w:kern w:val="1"/>
          <w:lang w:eastAsia="ar-SA"/>
        </w:rPr>
        <w:t>на чијем подручју се налази седиште домаћег правног лица</w:t>
      </w:r>
      <w:r w:rsidRPr="00F3252E">
        <w:rPr>
          <w:rFonts w:eastAsia="Arial Unicode MS"/>
          <w:kern w:val="1"/>
          <w:lang w:val="ru-RU" w:eastAsia="ar-SA"/>
        </w:rPr>
        <w:t>,</w:t>
      </w:r>
      <w:r w:rsidRPr="00F3252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3252E">
        <w:rPr>
          <w:rFonts w:eastAsia="Arial Unicode MS"/>
          <w:kern w:val="1"/>
          <w:lang w:val="sr-Cyrl-RS" w:eastAsia="ar-SA"/>
        </w:rPr>
        <w:t>.</w:t>
      </w:r>
      <w:r w:rsidRPr="00F3252E">
        <w:rPr>
          <w:rFonts w:eastAsia="Arial Unicode MS"/>
          <w:kern w:val="1"/>
          <w:u w:val="single"/>
          <w:lang w:val="sr-Cyrl-RS" w:eastAsia="ar-SA"/>
        </w:rPr>
        <w:t>Напомена</w:t>
      </w:r>
      <w:r w:rsidRPr="00F3252E">
        <w:rPr>
          <w:rFonts w:eastAsia="Arial Unicode MS"/>
          <w:kern w:val="1"/>
          <w:lang w:val="sr-Cyrl-RS" w:eastAsia="ar-SA"/>
        </w:rPr>
        <w:t xml:space="preserve">: Уколико уверење Основног суда не обухвата </w:t>
      </w:r>
      <w:r w:rsidRPr="00F3252E">
        <w:rPr>
          <w:rFonts w:eastAsia="Arial Unicode MS"/>
          <w:kern w:val="1"/>
          <w:lang w:eastAsia="ar-SA"/>
        </w:rPr>
        <w:t xml:space="preserve">податке из казнене евиденције за </w:t>
      </w:r>
      <w:r w:rsidRPr="00F3252E">
        <w:rPr>
          <w:rFonts w:eastAsia="Arial Unicode MS"/>
          <w:kern w:val="1"/>
          <w:lang w:eastAsia="ar-SA"/>
        </w:rPr>
        <w:lastRenderedPageBreak/>
        <w:t>кривична дела која су у надлежности редовног кривичног одељења Вишег суда</w:t>
      </w:r>
      <w:r w:rsidRPr="00F3252E">
        <w:rPr>
          <w:rFonts w:eastAsia="Arial Unicode MS"/>
          <w:kern w:val="1"/>
          <w:lang w:val="sr-Cyrl-RS" w:eastAsia="ar-SA"/>
        </w:rPr>
        <w:t xml:space="preserve">, потребно је поред уверења Основног суда доставити </w:t>
      </w:r>
      <w:r w:rsidRPr="00F3252E">
        <w:rPr>
          <w:rFonts w:eastAsia="Arial Unicode MS"/>
          <w:b/>
          <w:kern w:val="1"/>
          <w:u w:val="single"/>
          <w:lang w:val="sr-Cyrl-RS" w:eastAsia="ar-SA"/>
        </w:rPr>
        <w:t>И</w:t>
      </w:r>
      <w:r w:rsidRPr="00F3252E">
        <w:rPr>
          <w:rFonts w:eastAsia="Arial Unicode MS"/>
          <w:kern w:val="1"/>
          <w:lang w:val="sr-Cyrl-RS" w:eastAsia="ar-SA"/>
        </w:rPr>
        <w:t xml:space="preserve"> </w:t>
      </w:r>
      <w:r w:rsidRPr="00F3252E">
        <w:rPr>
          <w:rFonts w:eastAsia="Arial Unicode MS"/>
          <w:b/>
          <w:kern w:val="1"/>
          <w:lang w:val="sr-Cyrl-RS" w:eastAsia="ar-SA"/>
        </w:rPr>
        <w:t xml:space="preserve">УВЕРЕЊЕ </w:t>
      </w:r>
      <w:r w:rsidRPr="00F3252E">
        <w:rPr>
          <w:rFonts w:eastAsia="Arial Unicode MS"/>
          <w:b/>
          <w:kern w:val="1"/>
          <w:lang w:eastAsia="ar-SA"/>
        </w:rPr>
        <w:t>ВИШЕГ СУДА</w:t>
      </w:r>
      <w:r w:rsidRPr="00F3252E">
        <w:rPr>
          <w:rFonts w:eastAsia="Arial Unicode MS"/>
          <w:b/>
          <w:kern w:val="1"/>
          <w:lang w:val="sr-Cyrl-RS" w:eastAsia="ar-SA"/>
        </w:rPr>
        <w:t xml:space="preserve"> </w:t>
      </w:r>
      <w:r w:rsidRPr="00F3252E">
        <w:rPr>
          <w:rFonts w:eastAsia="Arial Unicode MS"/>
          <w:kern w:val="1"/>
          <w:lang w:eastAsia="ar-SA"/>
        </w:rPr>
        <w:t>на чијем подручју је седиште домаћег правног лица</w:t>
      </w:r>
      <w:r w:rsidRPr="00F3252E">
        <w:rPr>
          <w:rFonts w:eastAsia="Arial Unicode MS"/>
          <w:kern w:val="1"/>
          <w:lang w:val="sr-Cyrl-RS" w:eastAsia="ar-SA"/>
        </w:rPr>
        <w:t xml:space="preserve">, </w:t>
      </w:r>
      <w:r w:rsidRPr="00F3252E">
        <w:rPr>
          <w:rFonts w:eastAsia="Arial Unicode MS"/>
          <w:kern w:val="1"/>
          <w:lang w:eastAsia="ar-SA"/>
        </w:rPr>
        <w:t xml:space="preserve">односно седиште представништва или огранка страног правног лица, којом се потврђује да </w:t>
      </w:r>
      <w:r w:rsidRPr="00F3252E">
        <w:rPr>
          <w:rFonts w:eastAsia="Arial Unicode MS"/>
          <w:kern w:val="1"/>
          <w:lang w:val="sr-Cyrl-RS" w:eastAsia="ar-SA"/>
        </w:rPr>
        <w:t xml:space="preserve">правно лице </w:t>
      </w:r>
      <w:r w:rsidRPr="00F3252E">
        <w:rPr>
          <w:rFonts w:eastAsia="Arial Unicode MS"/>
          <w:kern w:val="1"/>
          <w:lang w:eastAsia="ar-SA"/>
        </w:rPr>
        <w:t>није осуђиван</w:t>
      </w:r>
      <w:r w:rsidRPr="00F3252E">
        <w:rPr>
          <w:rFonts w:eastAsia="Arial Unicode MS"/>
          <w:kern w:val="1"/>
          <w:lang w:val="sr-Cyrl-RS" w:eastAsia="ar-SA"/>
        </w:rPr>
        <w:t>о</w:t>
      </w:r>
      <w:r w:rsidRPr="00F3252E">
        <w:rPr>
          <w:rFonts w:eastAsia="Arial Unicode MS"/>
          <w:kern w:val="1"/>
          <w:lang w:eastAsia="ar-SA"/>
        </w:rPr>
        <w:t xml:space="preserve"> за кривична дела против привреде</w:t>
      </w:r>
      <w:r w:rsidRPr="00F3252E">
        <w:rPr>
          <w:rFonts w:eastAsia="Arial Unicode MS"/>
          <w:kern w:val="1"/>
          <w:lang w:val="sr-Cyrl-RS" w:eastAsia="ar-SA"/>
        </w:rPr>
        <w:t xml:space="preserve"> и</w:t>
      </w:r>
      <w:r w:rsidRPr="00F3252E">
        <w:rPr>
          <w:rFonts w:eastAsia="Arial Unicode MS"/>
          <w:kern w:val="1"/>
          <w:lang w:eastAsia="ar-SA"/>
        </w:rPr>
        <w:t xml:space="preserve"> кривично дело примања мита</w:t>
      </w:r>
      <w:r w:rsidRPr="00F3252E">
        <w:rPr>
          <w:rFonts w:eastAsia="Arial Unicode MS"/>
          <w:kern w:val="1"/>
          <w:lang w:val="sr-Cyrl-RS" w:eastAsia="ar-SA"/>
        </w:rPr>
        <w:t xml:space="preserve">; </w:t>
      </w:r>
      <w:r w:rsidRPr="00F3252E">
        <w:rPr>
          <w:rFonts w:eastAsia="Arial Unicode MS"/>
          <w:kern w:val="1"/>
          <w:lang w:eastAsia="ar-SA"/>
        </w:rPr>
        <w:t xml:space="preserve">2) Извод из казнене евиденције </w:t>
      </w:r>
      <w:r w:rsidRPr="00F3252E">
        <w:rPr>
          <w:rFonts w:eastAsia="Arial Unicode MS"/>
          <w:b/>
          <w:kern w:val="1"/>
          <w:lang w:eastAsia="ar-SA"/>
        </w:rPr>
        <w:t>Посебног одељења за организовани криминал Вишег суда у Београду</w:t>
      </w:r>
      <w:r w:rsidRPr="00F3252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3252E">
        <w:rPr>
          <w:rFonts w:eastAsia="Arial Unicode MS"/>
          <w:b/>
          <w:kern w:val="1"/>
          <w:lang w:eastAsia="ar-SA"/>
        </w:rPr>
        <w:t xml:space="preserve"> надлежне полицијске управе МУП-а</w:t>
      </w:r>
      <w:r w:rsidRPr="00F3252E">
        <w:rPr>
          <w:rFonts w:eastAsia="Arial Unicode MS"/>
          <w:kern w:val="1"/>
          <w:lang w:eastAsia="ar-SA"/>
        </w:rPr>
        <w:t xml:space="preserve">, којим се потврђује да </w:t>
      </w:r>
      <w:r w:rsidRPr="00F3252E">
        <w:rPr>
          <w:rFonts w:eastAsia="Arial Unicode MS"/>
          <w:kern w:val="1"/>
          <w:lang w:val="sr-Cyrl-RS" w:eastAsia="ar-SA"/>
        </w:rPr>
        <w:t>закон</w:t>
      </w:r>
      <w:r w:rsidRPr="00F3252E">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F3252E">
        <w:rPr>
          <w:rFonts w:eastAsia="Arial Unicode MS"/>
          <w:kern w:val="1"/>
          <w:lang w:val="sr-Cyrl-RS" w:eastAsia="ar-SA"/>
        </w:rPr>
        <w:t>законс</w:t>
      </w:r>
      <w:r w:rsidRPr="00F3252E">
        <w:rPr>
          <w:rFonts w:eastAsia="Arial Unicode MS"/>
          <w:kern w:val="1"/>
          <w:lang w:eastAsia="ar-SA"/>
        </w:rPr>
        <w:t xml:space="preserve">ког заступника). Уколико понуђач има више </w:t>
      </w:r>
      <w:r w:rsidRPr="00F3252E">
        <w:rPr>
          <w:rFonts w:eastAsia="Arial Unicode MS"/>
          <w:kern w:val="1"/>
          <w:lang w:val="sr-Cyrl-RS" w:eastAsia="ar-SA"/>
        </w:rPr>
        <w:t>зскон</w:t>
      </w:r>
      <w:r w:rsidRPr="00F3252E">
        <w:rPr>
          <w:rFonts w:eastAsia="Arial Unicode MS"/>
          <w:kern w:val="1"/>
          <w:lang w:eastAsia="ar-SA"/>
        </w:rPr>
        <w:t xml:space="preserve">ских заступника дужан је да достави доказ за сваког од њих. </w:t>
      </w:r>
    </w:p>
    <w:p w:rsidR="00F3252E" w:rsidRPr="00F3252E" w:rsidRDefault="00F3252E" w:rsidP="00F3252E">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F3252E">
        <w:rPr>
          <w:rFonts w:eastAsia="Arial Unicode MS"/>
          <w:b/>
          <w:kern w:val="1"/>
          <w:u w:val="single"/>
          <w:lang w:eastAsia="ar-SA"/>
        </w:rPr>
        <w:t>П</w:t>
      </w:r>
      <w:r w:rsidRPr="00F3252E">
        <w:rPr>
          <w:rFonts w:eastAsia="Arial Unicode MS"/>
          <w:b/>
          <w:bCs/>
          <w:kern w:val="1"/>
          <w:u w:val="single"/>
          <w:lang w:eastAsia="ar-SA"/>
        </w:rPr>
        <w:t>редузетници и физичка лица</w:t>
      </w:r>
      <w:r w:rsidRPr="00F3252E">
        <w:rPr>
          <w:rFonts w:eastAsia="Arial Unicode MS"/>
          <w:kern w:val="1"/>
          <w:u w:val="single"/>
          <w:lang w:eastAsia="ar-SA"/>
        </w:rPr>
        <w:t>:</w:t>
      </w:r>
      <w:r w:rsidRPr="00F3252E">
        <w:rPr>
          <w:rFonts w:eastAsia="Arial Unicode MS"/>
          <w:kern w:val="1"/>
          <w:lang w:eastAsia="ar-SA"/>
        </w:rPr>
        <w:t xml:space="preserve"> Извод из казнене евиденције, односно уверење </w:t>
      </w:r>
      <w:r w:rsidRPr="00F3252E">
        <w:rPr>
          <w:rFonts w:eastAsia="Arial Unicode MS"/>
          <w:b/>
          <w:kern w:val="1"/>
          <w:lang w:eastAsia="ar-SA"/>
        </w:rPr>
        <w:t>надлежне полицијске управе МУП-а</w:t>
      </w:r>
      <w:r w:rsidRPr="00F3252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252E" w:rsidRPr="00F3252E" w:rsidRDefault="00F3252E" w:rsidP="00F3252E">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F3252E">
        <w:rPr>
          <w:rFonts w:eastAsia="Arial Unicode MS"/>
          <w:b/>
          <w:kern w:val="1"/>
          <w:lang w:eastAsia="ar-SA"/>
        </w:rPr>
        <w:t>Доказ</w:t>
      </w:r>
      <w:r w:rsidRPr="00F3252E">
        <w:rPr>
          <w:rFonts w:eastAsia="Arial Unicode MS"/>
          <w:b/>
          <w:kern w:val="1"/>
          <w:lang w:val="sr-Cyrl-RS" w:eastAsia="ar-SA"/>
        </w:rPr>
        <w:t>и</w:t>
      </w:r>
      <w:r w:rsidRPr="00F3252E">
        <w:rPr>
          <w:rFonts w:eastAsia="Arial Unicode MS"/>
          <w:b/>
          <w:kern w:val="1"/>
          <w:lang w:eastAsia="ar-SA"/>
        </w:rPr>
        <w:t xml:space="preserve"> не мо</w:t>
      </w:r>
      <w:r w:rsidRPr="00F3252E">
        <w:rPr>
          <w:rFonts w:eastAsia="Arial Unicode MS"/>
          <w:b/>
          <w:kern w:val="1"/>
          <w:lang w:val="sr-Cyrl-RS" w:eastAsia="ar-SA"/>
        </w:rPr>
        <w:t>гу</w:t>
      </w:r>
      <w:r w:rsidRPr="00F3252E">
        <w:rPr>
          <w:rFonts w:eastAsia="Arial Unicode MS"/>
          <w:b/>
          <w:kern w:val="1"/>
          <w:lang w:eastAsia="ar-SA"/>
        </w:rPr>
        <w:t xml:space="preserve"> бити старији од два месеца пре отварања понуда</w:t>
      </w:r>
      <w:r w:rsidRPr="00F3252E">
        <w:rPr>
          <w:rFonts w:eastAsia="Arial Unicode MS"/>
          <w:b/>
          <w:kern w:val="1"/>
          <w:lang w:val="sr-Cyrl-RS" w:eastAsia="ar-SA"/>
        </w:rPr>
        <w:t>.</w:t>
      </w:r>
    </w:p>
    <w:p w:rsidR="00F3252E" w:rsidRPr="00F3252E" w:rsidRDefault="00F3252E" w:rsidP="00F3252E">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F3252E">
        <w:rPr>
          <w:rFonts w:eastAsia="TimesNewRomanPSMT"/>
          <w:bCs/>
          <w:kern w:val="1"/>
          <w:lang w:val="sr-Cyrl-RS" w:eastAsia="ar-SA"/>
        </w:rPr>
        <w:t xml:space="preserve">Чл. 75. ст. 1. тач. 4) ЗЈН, услов под редним бројем 3. наведен у табеларном приказу </w:t>
      </w:r>
      <w:r w:rsidRPr="00F3252E">
        <w:rPr>
          <w:rFonts w:eastAsia="TimesNewRomanPSMT"/>
          <w:b/>
          <w:bCs/>
          <w:kern w:val="1"/>
          <w:lang w:val="sr-Cyrl-RS" w:eastAsia="ar-SA"/>
        </w:rPr>
        <w:t xml:space="preserve">обавезних услова  </w:t>
      </w:r>
      <w:r w:rsidRPr="00F3252E">
        <w:rPr>
          <w:rFonts w:eastAsia="TimesNewRomanPSMT"/>
          <w:bCs/>
          <w:kern w:val="1"/>
          <w:lang w:val="sr-Cyrl-RS" w:eastAsia="ar-SA"/>
        </w:rPr>
        <w:t>-</w:t>
      </w:r>
      <w:r w:rsidRPr="00F3252E">
        <w:rPr>
          <w:rFonts w:eastAsia="Arial Unicode MS"/>
          <w:b/>
          <w:kern w:val="1"/>
          <w:lang w:val="sr-Cyrl-CS" w:eastAsia="ar-SA"/>
        </w:rPr>
        <w:t xml:space="preserve"> Доказ: </w:t>
      </w:r>
    </w:p>
    <w:p w:rsidR="00F3252E" w:rsidRPr="00F3252E" w:rsidRDefault="00F3252E" w:rsidP="00F3252E">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F3252E">
        <w:rPr>
          <w:rFonts w:eastAsia="Arial Unicode MS"/>
          <w:kern w:val="1"/>
          <w:lang w:eastAsia="ar-SA"/>
        </w:rPr>
        <w:t xml:space="preserve">Уверење </w:t>
      </w:r>
      <w:r w:rsidRPr="00F3252E">
        <w:rPr>
          <w:rFonts w:eastAsia="Arial Unicode MS"/>
          <w:bCs/>
          <w:kern w:val="1"/>
          <w:lang w:eastAsia="ar-SA"/>
        </w:rPr>
        <w:t xml:space="preserve">Пореске управе Министарства финансија </w:t>
      </w:r>
      <w:r w:rsidRPr="00F3252E">
        <w:rPr>
          <w:rFonts w:eastAsia="Arial Unicode MS"/>
          <w:kern w:val="1"/>
          <w:lang w:eastAsia="ar-SA"/>
        </w:rPr>
        <w:t xml:space="preserve">да је измирио доспеле порезе и доприносе и уверење надлежне управе </w:t>
      </w:r>
      <w:r w:rsidRPr="00F3252E">
        <w:rPr>
          <w:rFonts w:eastAsia="Arial Unicode MS"/>
          <w:bCs/>
          <w:kern w:val="1"/>
          <w:lang w:eastAsia="ar-SA"/>
        </w:rPr>
        <w:t xml:space="preserve">локалне самоуправе </w:t>
      </w:r>
      <w:r w:rsidRPr="00F3252E">
        <w:rPr>
          <w:rFonts w:eastAsia="Arial Unicode MS"/>
          <w:kern w:val="1"/>
          <w:lang w:eastAsia="ar-SA"/>
        </w:rPr>
        <w:t xml:space="preserve">да је измирио обавезе по основу изворних локалних јавних прихода или потврду </w:t>
      </w:r>
      <w:r w:rsidRPr="00F3252E">
        <w:rPr>
          <w:rFonts w:eastAsia="Arial Unicode MS"/>
          <w:kern w:val="1"/>
          <w:lang w:val="sr-Cyrl-RS" w:eastAsia="ar-SA"/>
        </w:rPr>
        <w:t xml:space="preserve">надлежног органа </w:t>
      </w:r>
      <w:r w:rsidRPr="00F3252E">
        <w:rPr>
          <w:rFonts w:eastAsia="Arial Unicode MS"/>
          <w:kern w:val="1"/>
          <w:lang w:eastAsia="ar-SA"/>
        </w:rPr>
        <w:t xml:space="preserve">да се понуђач налази у поступку приватизације. </w:t>
      </w:r>
    </w:p>
    <w:p w:rsidR="00F3252E" w:rsidRPr="00F3252E" w:rsidRDefault="00F3252E" w:rsidP="00F3252E">
      <w:pPr>
        <w:tabs>
          <w:tab w:val="left" w:pos="680"/>
        </w:tabs>
        <w:suppressAutoHyphens/>
        <w:autoSpaceDE w:val="0"/>
        <w:autoSpaceDN w:val="0"/>
        <w:adjustRightInd w:val="0"/>
        <w:spacing w:line="100" w:lineRule="atLeast"/>
        <w:ind w:left="1701"/>
        <w:jc w:val="both"/>
        <w:rPr>
          <w:rFonts w:eastAsia="Arial Unicode MS"/>
          <w:b/>
          <w:kern w:val="1"/>
          <w:lang w:val="sr-Cyrl-CS" w:eastAsia="ar-SA"/>
        </w:rPr>
      </w:pPr>
      <w:r w:rsidRPr="00F3252E">
        <w:rPr>
          <w:rFonts w:eastAsia="Arial Unicode MS"/>
          <w:b/>
          <w:kern w:val="1"/>
          <w:lang w:eastAsia="ar-SA"/>
        </w:rPr>
        <w:t>Доказ</w:t>
      </w:r>
      <w:r w:rsidRPr="00F3252E">
        <w:rPr>
          <w:rFonts w:eastAsia="Arial Unicode MS"/>
          <w:b/>
          <w:kern w:val="1"/>
          <w:lang w:val="sr-Cyrl-RS" w:eastAsia="ar-SA"/>
        </w:rPr>
        <w:t>и</w:t>
      </w:r>
      <w:r w:rsidRPr="00F3252E">
        <w:rPr>
          <w:rFonts w:eastAsia="Arial Unicode MS"/>
          <w:b/>
          <w:kern w:val="1"/>
          <w:lang w:eastAsia="ar-SA"/>
        </w:rPr>
        <w:t xml:space="preserve"> не мо</w:t>
      </w:r>
      <w:r w:rsidRPr="00F3252E">
        <w:rPr>
          <w:rFonts w:eastAsia="Arial Unicode MS"/>
          <w:b/>
          <w:kern w:val="1"/>
          <w:lang w:val="sr-Cyrl-RS" w:eastAsia="ar-SA"/>
        </w:rPr>
        <w:t>гу</w:t>
      </w:r>
      <w:r w:rsidRPr="00F3252E">
        <w:rPr>
          <w:rFonts w:eastAsia="Arial Unicode MS"/>
          <w:b/>
          <w:kern w:val="1"/>
          <w:lang w:eastAsia="ar-SA"/>
        </w:rPr>
        <w:t xml:space="preserve"> бити старији од два месеца пре отварања понуда</w:t>
      </w:r>
      <w:r w:rsidRPr="00F3252E">
        <w:rPr>
          <w:rFonts w:eastAsia="Arial Unicode MS"/>
          <w:b/>
          <w:kern w:val="1"/>
          <w:lang w:val="sr-Cyrl-RS" w:eastAsia="ar-SA"/>
        </w:rPr>
        <w:t>.</w:t>
      </w:r>
    </w:p>
    <w:p w:rsidR="00F3252E" w:rsidRPr="00F3252E" w:rsidRDefault="00F3252E" w:rsidP="00F3252E">
      <w:pPr>
        <w:tabs>
          <w:tab w:val="left" w:pos="680"/>
        </w:tabs>
        <w:suppressAutoHyphens/>
        <w:autoSpaceDE w:val="0"/>
        <w:autoSpaceDN w:val="0"/>
        <w:adjustRightInd w:val="0"/>
        <w:spacing w:line="100" w:lineRule="atLeast"/>
        <w:ind w:left="1701"/>
        <w:jc w:val="both"/>
        <w:rPr>
          <w:rFonts w:eastAsia="Arial Unicode MS"/>
          <w:kern w:val="1"/>
          <w:lang w:val="sr-Cyrl-CS" w:eastAsia="ar-SA"/>
        </w:rPr>
      </w:pPr>
    </w:p>
    <w:p w:rsidR="00F3252E" w:rsidRPr="00F3252E" w:rsidRDefault="00F3252E" w:rsidP="00F3252E">
      <w:pPr>
        <w:numPr>
          <w:ilvl w:val="0"/>
          <w:numId w:val="9"/>
        </w:numPr>
        <w:suppressAutoHyphens/>
        <w:spacing w:line="100" w:lineRule="atLeast"/>
        <w:jc w:val="both"/>
        <w:rPr>
          <w:rFonts w:eastAsia="Arial Unicode MS"/>
          <w:b/>
          <w:bCs/>
          <w:iCs/>
          <w:kern w:val="1"/>
          <w:lang w:val="sr-Cyrl-CS" w:eastAsia="ar-SA"/>
        </w:rPr>
      </w:pPr>
      <w:r w:rsidRPr="00F3252E">
        <w:rPr>
          <w:rFonts w:eastAsia="TimesNewRomanPSMT"/>
          <w:b/>
          <w:bCs/>
          <w:kern w:val="1"/>
          <w:lang w:val="sr-Cyrl-RS" w:eastAsia="ar-SA"/>
        </w:rPr>
        <w:t xml:space="preserve">ДОДАТНИ УСЛОВИ </w:t>
      </w:r>
      <w:r w:rsidRPr="00F3252E">
        <w:rPr>
          <w:rFonts w:eastAsia="Arial Unicode MS"/>
          <w:color w:val="000000"/>
          <w:kern w:val="1"/>
          <w:lang w:eastAsia="ar-SA"/>
        </w:rPr>
        <w:t>за учешће у поступку предметне јавне набавке</w:t>
      </w:r>
      <w:r w:rsidRPr="00F3252E">
        <w:rPr>
          <w:rFonts w:eastAsia="Arial Unicode MS"/>
          <w:color w:val="000000"/>
          <w:kern w:val="1"/>
          <w:lang w:val="sr-Cyrl-RS" w:eastAsia="ar-SA"/>
        </w:rPr>
        <w:t xml:space="preserve"> </w:t>
      </w:r>
      <w:r w:rsidRPr="00F3252E">
        <w:rPr>
          <w:rFonts w:eastAsia="Arial Unicode MS"/>
          <w:color w:val="000000"/>
          <w:kern w:val="1"/>
          <w:lang w:eastAsia="ar-SA"/>
        </w:rPr>
        <w:t>из чл.</w:t>
      </w:r>
      <w:r w:rsidRPr="00F3252E">
        <w:rPr>
          <w:rFonts w:eastAsia="Arial Unicode MS"/>
          <w:color w:val="000000"/>
          <w:kern w:val="1"/>
          <w:lang w:val="sr-Cyrl-RS" w:eastAsia="ar-SA"/>
        </w:rPr>
        <w:t xml:space="preserve"> 76.</w:t>
      </w:r>
      <w:r w:rsidRPr="00F3252E">
        <w:rPr>
          <w:rFonts w:eastAsia="Arial Unicode MS"/>
          <w:color w:val="000000"/>
          <w:kern w:val="1"/>
          <w:lang w:eastAsia="ar-SA"/>
        </w:rPr>
        <w:t xml:space="preserve">, </w:t>
      </w:r>
      <w:r w:rsidRPr="00F3252E">
        <w:rPr>
          <w:rFonts w:eastAsia="Arial Unicode MS"/>
          <w:color w:val="000000"/>
          <w:kern w:val="1"/>
          <w:lang w:val="sr-Cyrl-RS" w:eastAsia="ar-SA"/>
        </w:rPr>
        <w:t>нису предвиђени</w:t>
      </w:r>
      <w:r w:rsidRPr="00F3252E">
        <w:rPr>
          <w:rFonts w:eastAsia="Arial Unicode MS"/>
          <w:color w:val="000000"/>
          <w:kern w:val="1"/>
          <w:lang w:eastAsia="ar-SA"/>
        </w:rPr>
        <w:t xml:space="preserve"> овом конкурсном документацијом</w:t>
      </w:r>
      <w:r w:rsidRPr="00F3252E">
        <w:rPr>
          <w:rFonts w:eastAsia="Arial Unicode MS"/>
          <w:color w:val="000000"/>
          <w:kern w:val="1"/>
          <w:lang w:val="sr-Cyrl-RS" w:eastAsia="ar-SA"/>
        </w:rPr>
        <w:t>.</w:t>
      </w:r>
    </w:p>
    <w:p w:rsidR="00F3252E" w:rsidRPr="00F3252E" w:rsidRDefault="00F3252E" w:rsidP="00F3252E">
      <w:pPr>
        <w:tabs>
          <w:tab w:val="left" w:pos="680"/>
        </w:tabs>
        <w:suppressAutoHyphens/>
        <w:autoSpaceDE w:val="0"/>
        <w:autoSpaceDN w:val="0"/>
        <w:adjustRightInd w:val="0"/>
        <w:spacing w:line="100" w:lineRule="atLeast"/>
        <w:ind w:left="1701"/>
        <w:jc w:val="both"/>
        <w:rPr>
          <w:rFonts w:eastAsia="Arial Unicode MS"/>
          <w:kern w:val="1"/>
          <w:lang w:val="sr-Cyrl-CS" w:eastAsia="ar-SA"/>
        </w:rPr>
      </w:pPr>
    </w:p>
    <w:p w:rsidR="00F3252E" w:rsidRPr="00F3252E" w:rsidRDefault="00F3252E" w:rsidP="00F3252E">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F3252E">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F3252E">
        <w:rPr>
          <w:rFonts w:eastAsia="TimesNewRomanPS-BoldMT"/>
          <w:bCs/>
          <w:kern w:val="1"/>
          <w:lang w:val="sr-Cyrl-RS" w:eastAsia="ar-SA"/>
        </w:rPr>
        <w:t>љају</w:t>
      </w:r>
      <w:r w:rsidRPr="00F3252E">
        <w:rPr>
          <w:rFonts w:eastAsia="TimesNewRomanPS-BoldMT"/>
          <w:bCs/>
          <w:kern w:val="1"/>
          <w:lang w:eastAsia="ar-SA"/>
        </w:rPr>
        <w:t xml:space="preserve"> доказе о испуњености услова из члана 75. став 1. тачке </w:t>
      </w:r>
      <w:r w:rsidRPr="00F3252E">
        <w:rPr>
          <w:rFonts w:eastAsia="Arial Unicode MS"/>
          <w:bCs/>
          <w:iCs/>
          <w:kern w:val="1"/>
          <w:lang w:eastAsia="ar-SA"/>
        </w:rPr>
        <w:t xml:space="preserve">1) до 4) </w:t>
      </w:r>
      <w:r w:rsidRPr="00F3252E">
        <w:rPr>
          <w:rFonts w:eastAsia="TimesNewRomanPS-BoldMT"/>
          <w:bCs/>
          <w:kern w:val="1"/>
          <w:lang w:eastAsia="ar-SA"/>
        </w:rPr>
        <w:t>ЗЈН, сходно чл. 78. ЗЈН.</w:t>
      </w:r>
    </w:p>
    <w:p w:rsidR="00F3252E" w:rsidRPr="00F3252E" w:rsidRDefault="00F3252E" w:rsidP="00F3252E">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F3252E" w:rsidRPr="00F3252E" w:rsidRDefault="00F3252E" w:rsidP="00F3252E">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F3252E">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F3252E">
        <w:rPr>
          <w:rFonts w:eastAsia="Arial Unicode MS"/>
          <w:kern w:val="1"/>
          <w:lang w:val="sr-Cyrl-RS" w:eastAsia="ar-SA"/>
        </w:rPr>
        <w:t xml:space="preserve">, </w:t>
      </w:r>
      <w:r w:rsidRPr="00F3252E">
        <w:rPr>
          <w:rFonts w:eastAsia="TimesNewRomanPS-BoldMT"/>
          <w:bCs/>
          <w:kern w:val="1"/>
          <w:lang w:val="sr-Cyrl-RS" w:eastAsia="ar-SA"/>
        </w:rPr>
        <w:t>и то:</w:t>
      </w:r>
    </w:p>
    <w:p w:rsidR="00F3252E" w:rsidRPr="00F3252E" w:rsidRDefault="00F3252E" w:rsidP="00F3252E">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F3252E">
        <w:rPr>
          <w:rFonts w:eastAsia="Arial Unicode MS"/>
          <w:i/>
          <w:iCs/>
          <w:color w:val="000000"/>
          <w:kern w:val="1"/>
          <w:lang w:val="sr-Cyrl-RS" w:eastAsia="ar-SA"/>
        </w:rPr>
        <w:t>доказ из члана 75. став 1. тачка 1) ЗЈН п</w:t>
      </w:r>
      <w:r w:rsidRPr="00F3252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F3252E">
        <w:rPr>
          <w:rFonts w:eastAsia="Arial Unicode MS"/>
          <w:i/>
          <w:color w:val="000000"/>
          <w:kern w:val="1"/>
          <w:lang w:val="sr-Cyrl-RS" w:eastAsia="ar-SA"/>
        </w:rPr>
        <w:t xml:space="preserve"> - </w:t>
      </w:r>
      <w:r w:rsidRPr="00F3252E">
        <w:rPr>
          <w:rFonts w:eastAsia="Arial Unicode MS"/>
          <w:i/>
          <w:color w:val="000000"/>
          <w:kern w:val="1"/>
          <w:lang w:eastAsia="ar-SA"/>
        </w:rPr>
        <w:t>www. apr.gov.rs</w:t>
      </w:r>
    </w:p>
    <w:p w:rsidR="00F3252E" w:rsidRPr="00F3252E" w:rsidRDefault="00F3252E" w:rsidP="00F3252E">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F3252E">
        <w:rPr>
          <w:rFonts w:eastAsia="Arial Unicode MS"/>
          <w:i/>
          <w:iCs/>
          <w:color w:val="000000"/>
          <w:kern w:val="1"/>
          <w:lang w:val="sr-Cyrl-RS" w:eastAsia="ar-SA"/>
        </w:rPr>
        <w:t xml:space="preserve">доказ из члана 75. став 1. тачка </w:t>
      </w:r>
      <w:r w:rsidRPr="00F3252E">
        <w:rPr>
          <w:rFonts w:eastAsia="Arial Unicode MS"/>
          <w:i/>
          <w:iCs/>
          <w:color w:val="000000"/>
          <w:kern w:val="1"/>
          <w:lang w:val="sr-Cyrl-CS" w:eastAsia="ar-SA"/>
        </w:rPr>
        <w:t>2</w:t>
      </w:r>
      <w:r w:rsidRPr="00F3252E">
        <w:rPr>
          <w:rFonts w:eastAsia="Arial Unicode MS"/>
          <w:i/>
          <w:iCs/>
          <w:color w:val="000000"/>
          <w:kern w:val="1"/>
          <w:lang w:val="sr-Cyrl-RS" w:eastAsia="ar-SA"/>
        </w:rPr>
        <w:t>) ЗЈН п</w:t>
      </w:r>
      <w:r w:rsidRPr="00F3252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F3252E">
        <w:rPr>
          <w:rFonts w:eastAsia="Arial Unicode MS"/>
          <w:i/>
          <w:color w:val="000000"/>
          <w:kern w:val="1"/>
          <w:lang w:val="sr-Cyrl-RS" w:eastAsia="ar-SA"/>
        </w:rPr>
        <w:t xml:space="preserve"> - </w:t>
      </w:r>
      <w:r w:rsidRPr="00F3252E">
        <w:rPr>
          <w:rFonts w:eastAsia="Arial Unicode MS"/>
          <w:i/>
          <w:color w:val="000000"/>
          <w:kern w:val="1"/>
          <w:lang w:eastAsia="ar-SA"/>
        </w:rPr>
        <w:t>www. apr.gov.rs</w:t>
      </w:r>
    </w:p>
    <w:p w:rsidR="00F3252E" w:rsidRPr="00F3252E" w:rsidRDefault="00F3252E" w:rsidP="00F3252E">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F3252E">
        <w:rPr>
          <w:rFonts w:eastAsia="Arial Unicode MS"/>
          <w:i/>
          <w:iCs/>
          <w:color w:val="000000"/>
          <w:kern w:val="1"/>
          <w:lang w:val="sr-Cyrl-RS" w:eastAsia="ar-SA"/>
        </w:rPr>
        <w:lastRenderedPageBreak/>
        <w:t xml:space="preserve">доказ из члана 75. став 1. тачка </w:t>
      </w:r>
      <w:r w:rsidRPr="00F3252E">
        <w:rPr>
          <w:rFonts w:eastAsia="Arial Unicode MS"/>
          <w:i/>
          <w:iCs/>
          <w:color w:val="000000"/>
          <w:kern w:val="1"/>
          <w:lang w:val="sr-Cyrl-CS" w:eastAsia="ar-SA"/>
        </w:rPr>
        <w:t>3</w:t>
      </w:r>
      <w:r w:rsidRPr="00F3252E">
        <w:rPr>
          <w:rFonts w:eastAsia="Arial Unicode MS"/>
          <w:i/>
          <w:iCs/>
          <w:color w:val="000000"/>
          <w:kern w:val="1"/>
          <w:lang w:val="sr-Cyrl-RS" w:eastAsia="ar-SA"/>
        </w:rPr>
        <w:t>) ЗЈН п</w:t>
      </w:r>
      <w:r w:rsidRPr="00F3252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F3252E">
        <w:rPr>
          <w:rFonts w:eastAsia="Arial Unicode MS"/>
          <w:i/>
          <w:color w:val="000000"/>
          <w:kern w:val="1"/>
          <w:lang w:val="sr-Cyrl-RS" w:eastAsia="ar-SA"/>
        </w:rPr>
        <w:t xml:space="preserve"> - </w:t>
      </w:r>
      <w:r w:rsidRPr="00F3252E">
        <w:rPr>
          <w:rFonts w:eastAsia="Arial Unicode MS"/>
          <w:i/>
          <w:color w:val="000000"/>
          <w:kern w:val="1"/>
          <w:lang w:eastAsia="ar-SA"/>
        </w:rPr>
        <w:t>www. apr.gov.rs</w:t>
      </w:r>
    </w:p>
    <w:p w:rsidR="00F3252E" w:rsidRPr="00F3252E" w:rsidRDefault="00F3252E" w:rsidP="00F3252E">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F3252E">
        <w:rPr>
          <w:rFonts w:eastAsia="Arial Unicode MS"/>
          <w:i/>
          <w:iCs/>
          <w:color w:val="000000"/>
          <w:kern w:val="1"/>
          <w:lang w:val="sr-Cyrl-RS" w:eastAsia="ar-SA"/>
        </w:rPr>
        <w:t xml:space="preserve">доказ из члана 75. став 1. тачка </w:t>
      </w:r>
      <w:r w:rsidRPr="00F3252E">
        <w:rPr>
          <w:rFonts w:eastAsia="Arial Unicode MS"/>
          <w:i/>
          <w:iCs/>
          <w:color w:val="000000"/>
          <w:kern w:val="1"/>
          <w:lang w:val="sr-Cyrl-CS" w:eastAsia="ar-SA"/>
        </w:rPr>
        <w:t>4</w:t>
      </w:r>
      <w:r w:rsidRPr="00F3252E">
        <w:rPr>
          <w:rFonts w:eastAsia="Arial Unicode MS"/>
          <w:i/>
          <w:iCs/>
          <w:color w:val="000000"/>
          <w:kern w:val="1"/>
          <w:lang w:val="sr-Cyrl-RS" w:eastAsia="ar-SA"/>
        </w:rPr>
        <w:t>) ЗЈН п</w:t>
      </w:r>
      <w:r w:rsidRPr="00F3252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F3252E">
        <w:rPr>
          <w:rFonts w:eastAsia="Arial Unicode MS"/>
          <w:i/>
          <w:color w:val="000000"/>
          <w:kern w:val="1"/>
          <w:lang w:val="sr-Cyrl-RS" w:eastAsia="ar-SA"/>
        </w:rPr>
        <w:t xml:space="preserve"> - </w:t>
      </w:r>
      <w:r w:rsidRPr="00F3252E">
        <w:rPr>
          <w:rFonts w:eastAsia="Arial Unicode MS"/>
          <w:i/>
          <w:color w:val="000000"/>
          <w:kern w:val="1"/>
          <w:lang w:eastAsia="ar-SA"/>
        </w:rPr>
        <w:t>www. apr.gov.rs</w:t>
      </w:r>
    </w:p>
    <w:p w:rsidR="00F3252E" w:rsidRPr="00F3252E" w:rsidRDefault="00F3252E" w:rsidP="00F3252E">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F3252E" w:rsidRPr="00F3252E" w:rsidRDefault="00F3252E" w:rsidP="00F3252E">
      <w:pPr>
        <w:suppressAutoHyphens/>
        <w:spacing w:line="100" w:lineRule="atLeast"/>
        <w:ind w:left="720"/>
        <w:jc w:val="both"/>
        <w:rPr>
          <w:rFonts w:eastAsia="Arial Unicode MS"/>
          <w:kern w:val="1"/>
          <w:lang w:val="sr-Cyrl-RS" w:eastAsia="ar-SA"/>
        </w:rPr>
      </w:pPr>
      <w:r w:rsidRPr="00F3252E">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F3252E">
        <w:rPr>
          <w:rFonts w:eastAsia="Arial Unicode MS"/>
          <w:kern w:val="1"/>
          <w:lang w:val="sr-Cyrl-RS" w:eastAsia="ar-SA"/>
        </w:rPr>
        <w:t>законом</w:t>
      </w:r>
      <w:r w:rsidRPr="00F3252E">
        <w:rPr>
          <w:rFonts w:eastAsia="Arial Unicode MS"/>
          <w:kern w:val="1"/>
          <w:lang w:eastAsia="ar-SA"/>
        </w:rPr>
        <w:t xml:space="preserve"> којим се уређује електронски документ.</w:t>
      </w:r>
    </w:p>
    <w:p w:rsidR="00F3252E" w:rsidRPr="00F3252E" w:rsidRDefault="00F3252E" w:rsidP="00F3252E">
      <w:pPr>
        <w:suppressAutoHyphens/>
        <w:spacing w:line="100" w:lineRule="atLeast"/>
        <w:ind w:left="720"/>
        <w:jc w:val="both"/>
        <w:rPr>
          <w:rFonts w:eastAsia="Arial Unicode MS"/>
          <w:kern w:val="1"/>
          <w:lang w:val="sr-Cyrl-RS" w:eastAsia="ar-SA"/>
        </w:rPr>
      </w:pPr>
    </w:p>
    <w:p w:rsidR="00F3252E" w:rsidRPr="00F3252E" w:rsidRDefault="00F3252E"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F3252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3252E" w:rsidRPr="00F3252E" w:rsidRDefault="00F3252E" w:rsidP="00F3252E">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F3252E" w:rsidRDefault="00F3252E"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F3252E">
        <w:rPr>
          <w:rFonts w:eastAsia="TimesNewRomanPS-BoldMT"/>
          <w:bCs/>
          <w:kern w:val="1"/>
          <w:lang w:val="sr-Cyrl-RS" w:eastAsia="ar-SA"/>
        </w:rPr>
        <w:t>А</w:t>
      </w:r>
      <w:r w:rsidRPr="00F3252E">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3252E">
        <w:rPr>
          <w:rFonts w:eastAsia="TimesNewRomanPSMT"/>
          <w:bCs/>
          <w:kern w:val="1"/>
          <w:lang w:eastAsia="ar-SA"/>
        </w:rPr>
        <w:t>.</w:t>
      </w: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Default="00746B40" w:rsidP="00F3252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746B40" w:rsidRPr="00746B40" w:rsidRDefault="00746B40" w:rsidP="00F3252E">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F3252E" w:rsidRPr="00F3252E" w:rsidRDefault="00F3252E" w:rsidP="00F3252E">
      <w:pPr>
        <w:shd w:val="clear" w:color="auto" w:fill="C6D9F1"/>
        <w:suppressAutoHyphens/>
        <w:spacing w:line="100" w:lineRule="atLeast"/>
        <w:jc w:val="center"/>
        <w:rPr>
          <w:rFonts w:eastAsia="Arial Unicode MS"/>
          <w:b/>
          <w:bCs/>
          <w:i/>
          <w:iCs/>
          <w:color w:val="000000"/>
          <w:kern w:val="1"/>
          <w:sz w:val="28"/>
          <w:szCs w:val="28"/>
          <w:lang w:val="ru-RU" w:eastAsia="ar-SA"/>
        </w:rPr>
      </w:pPr>
      <w:r w:rsidRPr="00F3252E">
        <w:rPr>
          <w:rFonts w:eastAsia="Arial Unicode MS"/>
          <w:b/>
          <w:i/>
          <w:color w:val="000000"/>
          <w:kern w:val="1"/>
          <w:sz w:val="28"/>
          <w:szCs w:val="28"/>
          <w:lang w:eastAsia="ar-SA"/>
        </w:rPr>
        <w:lastRenderedPageBreak/>
        <w:t>V</w:t>
      </w:r>
      <w:r w:rsidRPr="00F3252E">
        <w:rPr>
          <w:rFonts w:eastAsia="Arial Unicode MS"/>
          <w:b/>
          <w:bCs/>
          <w:i/>
          <w:iCs/>
          <w:color w:val="000000"/>
          <w:kern w:val="1"/>
          <w:sz w:val="28"/>
          <w:szCs w:val="28"/>
          <w:lang w:val="ru-RU" w:eastAsia="ar-SA"/>
        </w:rPr>
        <w:t xml:space="preserve"> КРИТЕРИЈУМ ЗА ИЗБОР НАЈПОВОЉНИЈЕ ПОНУДЕ</w:t>
      </w:r>
    </w:p>
    <w:p w:rsidR="00F3252E" w:rsidRPr="00F3252E" w:rsidRDefault="00F3252E" w:rsidP="00F3252E">
      <w:pPr>
        <w:suppressAutoHyphens/>
        <w:spacing w:line="100" w:lineRule="atLeast"/>
        <w:jc w:val="center"/>
        <w:rPr>
          <w:rFonts w:eastAsia="Arial Unicode MS"/>
          <w:b/>
          <w:bCs/>
          <w:color w:val="000000"/>
          <w:kern w:val="1"/>
          <w:lang w:val="sr-Cyrl-RS" w:eastAsia="ar-SA"/>
        </w:rPr>
      </w:pPr>
    </w:p>
    <w:p w:rsidR="00F3252E" w:rsidRPr="00F3252E" w:rsidRDefault="00F3252E" w:rsidP="00F3252E">
      <w:pPr>
        <w:numPr>
          <w:ilvl w:val="0"/>
          <w:numId w:val="5"/>
        </w:numPr>
        <w:suppressAutoHyphens/>
        <w:spacing w:line="100" w:lineRule="atLeast"/>
        <w:jc w:val="both"/>
        <w:rPr>
          <w:rFonts w:eastAsia="Arial Unicode MS"/>
          <w:b/>
          <w:color w:val="000000"/>
          <w:kern w:val="1"/>
          <w:lang w:val="sr-Cyrl-RS" w:eastAsia="ar-SA"/>
        </w:rPr>
      </w:pPr>
      <w:r w:rsidRPr="00F3252E">
        <w:rPr>
          <w:rFonts w:eastAsia="Arial Unicode MS"/>
          <w:b/>
          <w:color w:val="000000"/>
          <w:kern w:val="1"/>
          <w:lang w:eastAsia="ar-SA"/>
        </w:rPr>
        <w:t xml:space="preserve">Критеријум за доделу уговора: </w:t>
      </w:r>
    </w:p>
    <w:p w:rsidR="00F3252E" w:rsidRPr="00F3252E" w:rsidRDefault="00F3252E" w:rsidP="00F3252E">
      <w:pPr>
        <w:suppressAutoHyphens/>
        <w:spacing w:line="100" w:lineRule="atLeast"/>
        <w:ind w:left="720"/>
        <w:jc w:val="both"/>
        <w:rPr>
          <w:rFonts w:eastAsia="Arial Unicode MS"/>
          <w:color w:val="000000"/>
          <w:kern w:val="1"/>
          <w:lang w:val="sr-Cyrl-RS" w:eastAsia="ar-SA"/>
        </w:rPr>
      </w:pPr>
    </w:p>
    <w:p w:rsidR="00F3252E" w:rsidRPr="00F3252E" w:rsidRDefault="00F3252E" w:rsidP="00F3252E">
      <w:pPr>
        <w:suppressAutoHyphens/>
        <w:spacing w:line="100" w:lineRule="atLeast"/>
        <w:ind w:left="720"/>
        <w:jc w:val="both"/>
        <w:rPr>
          <w:rFonts w:eastAsia="Arial Unicode MS"/>
          <w:color w:val="000000"/>
          <w:kern w:val="1"/>
          <w:lang w:val="sr-Cyrl-RS" w:eastAsia="ar-SA"/>
        </w:rPr>
      </w:pPr>
      <w:r w:rsidRPr="00F3252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F3252E">
        <w:rPr>
          <w:rFonts w:eastAsia="Arial Unicode MS"/>
          <w:color w:val="000000"/>
          <w:kern w:val="1"/>
          <w:lang w:val="sr-Cyrl-RS" w:eastAsia="ar-SA"/>
        </w:rPr>
        <w:t>.</w:t>
      </w:r>
    </w:p>
    <w:p w:rsidR="00F3252E" w:rsidRPr="00F3252E" w:rsidRDefault="00F3252E" w:rsidP="00F3252E">
      <w:pPr>
        <w:suppressAutoHyphens/>
        <w:spacing w:line="100" w:lineRule="atLeast"/>
        <w:ind w:left="720"/>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Latn-RS" w:eastAsia="ar-SA"/>
        </w:rPr>
      </w:pPr>
    </w:p>
    <w:p w:rsidR="00F3252E" w:rsidRPr="00F3252E" w:rsidRDefault="00F3252E" w:rsidP="00F3252E">
      <w:pPr>
        <w:numPr>
          <w:ilvl w:val="0"/>
          <w:numId w:val="5"/>
        </w:numPr>
        <w:suppressAutoHyphens/>
        <w:spacing w:line="100" w:lineRule="atLeast"/>
        <w:jc w:val="both"/>
        <w:rPr>
          <w:rFonts w:eastAsia="Arial Unicode MS"/>
          <w:b/>
          <w:bCs/>
          <w:color w:val="000000"/>
          <w:kern w:val="1"/>
          <w:lang w:eastAsia="ar-SA"/>
        </w:rPr>
      </w:pPr>
      <w:r w:rsidRPr="00F3252E">
        <w:rPr>
          <w:rFonts w:eastAsia="Arial Unicode MS"/>
          <w:b/>
          <w:color w:val="000000"/>
          <w:kern w:val="1"/>
          <w:lang w:val="sr-Cyrl-RS" w:eastAsia="ar-SA"/>
        </w:rPr>
        <w:t>Е</w:t>
      </w:r>
      <w:r w:rsidRPr="00F3252E">
        <w:rPr>
          <w:rFonts w:eastAsia="Arial Unicode MS"/>
          <w:b/>
          <w:bCs/>
          <w:color w:val="000000"/>
          <w:kern w:val="1"/>
          <w:lang w:eastAsia="ar-SA"/>
        </w:rPr>
        <w:t>лементи критеријума</w:t>
      </w:r>
      <w:r w:rsidRPr="00F3252E">
        <w:rPr>
          <w:rFonts w:eastAsia="Arial Unicode MS"/>
          <w:b/>
          <w:bCs/>
          <w:color w:val="000000"/>
          <w:kern w:val="1"/>
          <w:lang w:val="sr-Cyrl-RS" w:eastAsia="ar-SA"/>
        </w:rPr>
        <w:t xml:space="preserve">, односно начин </w:t>
      </w:r>
      <w:r w:rsidRPr="00F3252E">
        <w:rPr>
          <w:rFonts w:eastAsia="Arial Unicode MS"/>
          <w:b/>
          <w:bCs/>
          <w:color w:val="000000"/>
          <w:kern w:val="1"/>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3252E" w:rsidRPr="00F3252E" w:rsidRDefault="00F3252E" w:rsidP="00F3252E">
      <w:pPr>
        <w:suppressAutoHyphens/>
        <w:spacing w:line="100" w:lineRule="atLeast"/>
        <w:jc w:val="both"/>
        <w:rPr>
          <w:rFonts w:eastAsia="Arial Unicode MS"/>
          <w:b/>
          <w:bCs/>
          <w:color w:val="000000"/>
          <w:kern w:val="1"/>
          <w:lang w:eastAsia="ar-SA"/>
        </w:rPr>
      </w:pPr>
    </w:p>
    <w:p w:rsidR="00F3252E" w:rsidRPr="00F3252E" w:rsidRDefault="00F3252E" w:rsidP="00F3252E">
      <w:pPr>
        <w:suppressAutoHyphens/>
        <w:spacing w:line="100" w:lineRule="atLeast"/>
        <w:ind w:left="709"/>
        <w:jc w:val="both"/>
        <w:rPr>
          <w:rFonts w:eastAsia="Arial Unicode MS"/>
          <w:iCs/>
          <w:kern w:val="1"/>
          <w:lang w:val="sr-Cyrl-RS" w:eastAsia="ar-SA"/>
        </w:rPr>
      </w:pPr>
      <w:r w:rsidRPr="00F3252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F3252E">
        <w:rPr>
          <w:rFonts w:eastAsia="Arial Unicode MS"/>
          <w:iCs/>
          <w:kern w:val="1"/>
          <w:lang w:val="sr-Cyrl-CS" w:eastAsia="ar-SA"/>
        </w:rPr>
        <w:t xml:space="preserve">период важења понуде. </w:t>
      </w:r>
    </w:p>
    <w:p w:rsidR="00F3252E" w:rsidRPr="00F3252E" w:rsidRDefault="00F3252E" w:rsidP="00F3252E">
      <w:pPr>
        <w:suppressAutoHyphens/>
        <w:spacing w:line="100" w:lineRule="atLeast"/>
        <w:ind w:left="709"/>
        <w:jc w:val="both"/>
        <w:rPr>
          <w:rFonts w:eastAsia="Arial Unicode MS"/>
          <w:b/>
          <w:bCs/>
          <w:iCs/>
          <w:kern w:val="1"/>
          <w:lang w:val="sr-Cyrl-RS" w:eastAsia="ar-SA"/>
        </w:rPr>
      </w:pPr>
      <w:r w:rsidRPr="00F3252E">
        <w:t xml:space="preserve">Уколико ни након примене горе наведеног резервног елемента критеријума није могуће донети одлуку о </w:t>
      </w:r>
      <w:r w:rsidRPr="00F3252E">
        <w:rPr>
          <w:lang w:val="sr-Cyrl-RS"/>
        </w:rPr>
        <w:t>додели уговора</w:t>
      </w:r>
      <w:r w:rsidRPr="00F3252E">
        <w:t xml:space="preserve">, наручилац ће </w:t>
      </w:r>
      <w:r w:rsidRPr="00F3252E">
        <w:rPr>
          <w:lang w:val="sr-Cyrl-RS"/>
        </w:rPr>
        <w:t xml:space="preserve">уговор доделити </w:t>
      </w:r>
      <w:r w:rsidRPr="00F3252E">
        <w:t xml:space="preserve">понуђачу који буде извучен путем жреба. </w:t>
      </w:r>
      <w:r w:rsidRPr="00F3252E">
        <w:rPr>
          <w:kern w:val="1"/>
          <w:lang w:eastAsia="ar-SA"/>
        </w:rPr>
        <w:t>Наручилац ће писмено обавестити све понуђаче</w:t>
      </w:r>
      <w:r w:rsidRPr="00F3252E">
        <w:rPr>
          <w:kern w:val="1"/>
          <w:lang w:val="sr-Cyrl-RS" w:eastAsia="ar-SA"/>
        </w:rPr>
        <w:t xml:space="preserve"> који су поднели понуде</w:t>
      </w:r>
      <w:r w:rsidRPr="00F3252E">
        <w:rPr>
          <w:kern w:val="1"/>
          <w:lang w:eastAsia="ar-SA"/>
        </w:rPr>
        <w:t xml:space="preserve"> о датуму када ће се одржати извлачење путем жреба. </w:t>
      </w:r>
      <w:r w:rsidRPr="00F3252E">
        <w:t>Жребом ће бити обухваћене само оне понуде које имају једнаку најнижу понуђену цену</w:t>
      </w:r>
      <w:r w:rsidRPr="00F3252E">
        <w:rPr>
          <w:lang w:val="sr-Cyrl-RS"/>
        </w:rPr>
        <w:t xml:space="preserve"> и исти </w:t>
      </w:r>
      <w:r w:rsidRPr="00F3252E">
        <w:rPr>
          <w:lang w:val="sr-Cyrl-CS"/>
        </w:rPr>
        <w:t>период важења понуде.</w:t>
      </w:r>
      <w:r w:rsidRPr="00F3252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3252E">
        <w:rPr>
          <w:lang w:val="sr-Cyrl-RS"/>
        </w:rPr>
        <w:t>додељен уговор</w:t>
      </w:r>
      <w:r w:rsidRPr="00F3252E">
        <w:t xml:space="preserve">. </w:t>
      </w:r>
      <w:r w:rsidRPr="00F3252E">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F3252E" w:rsidRPr="00F3252E" w:rsidRDefault="00F3252E" w:rsidP="00F3252E">
      <w:pPr>
        <w:suppressAutoHyphens/>
        <w:spacing w:line="100" w:lineRule="atLeast"/>
        <w:jc w:val="both"/>
        <w:rPr>
          <w:rFonts w:eastAsia="Arial Unicode MS"/>
          <w:b/>
          <w:bCs/>
          <w:i/>
          <w:iC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Latn-RS" w:eastAsia="ar-SA"/>
        </w:rPr>
      </w:pPr>
    </w:p>
    <w:p w:rsidR="00F3252E" w:rsidRPr="00F3252E" w:rsidRDefault="00F3252E" w:rsidP="00F3252E">
      <w:pPr>
        <w:suppressAutoHyphens/>
        <w:spacing w:line="100" w:lineRule="atLeast"/>
        <w:jc w:val="both"/>
        <w:rPr>
          <w:rFonts w:eastAsia="Arial Unicode MS"/>
          <w:color w:val="000000"/>
          <w:kern w:val="1"/>
          <w:lang w:val="sr-Latn-RS" w:eastAsia="ar-SA"/>
        </w:rPr>
      </w:pPr>
    </w:p>
    <w:p w:rsidR="00F3252E" w:rsidRPr="00F3252E" w:rsidRDefault="00F3252E" w:rsidP="00F3252E">
      <w:pPr>
        <w:suppressAutoHyphens/>
        <w:spacing w:line="100" w:lineRule="atLeast"/>
        <w:jc w:val="both"/>
        <w:rPr>
          <w:rFonts w:eastAsia="Arial Unicode MS"/>
          <w:color w:val="000000"/>
          <w:kern w:val="1"/>
          <w:lang w:val="sr-Latn-RS" w:eastAsia="ar-SA"/>
        </w:rPr>
      </w:pPr>
    </w:p>
    <w:p w:rsidR="00F3252E" w:rsidRPr="00F3252E" w:rsidRDefault="00F3252E" w:rsidP="00F3252E">
      <w:pPr>
        <w:suppressAutoHyphens/>
        <w:spacing w:line="100" w:lineRule="atLeast"/>
        <w:jc w:val="both"/>
        <w:rPr>
          <w:rFonts w:eastAsia="Arial Unicode MS"/>
          <w:color w:val="000000"/>
          <w:kern w:val="1"/>
          <w:lang w:val="sr-Latn-RS" w:eastAsia="ar-SA"/>
        </w:rPr>
      </w:pPr>
    </w:p>
    <w:p w:rsidR="00F3252E" w:rsidRPr="00F3252E" w:rsidRDefault="00F3252E" w:rsidP="00F3252E">
      <w:pPr>
        <w:suppressAutoHyphens/>
        <w:spacing w:line="100" w:lineRule="atLeast"/>
        <w:jc w:val="both"/>
        <w:rPr>
          <w:rFonts w:eastAsia="Arial Unicode MS"/>
          <w:color w:val="000000"/>
          <w:kern w:val="1"/>
          <w:lang w:val="sr-Latn-RS" w:eastAsia="ar-SA"/>
        </w:rPr>
      </w:pPr>
    </w:p>
    <w:p w:rsidR="00F3252E" w:rsidRPr="00F3252E" w:rsidRDefault="00F3252E" w:rsidP="00F3252E">
      <w:pPr>
        <w:suppressAutoHyphens/>
        <w:spacing w:line="100" w:lineRule="atLeast"/>
        <w:jc w:val="both"/>
        <w:rPr>
          <w:rFonts w:eastAsia="Arial Unicode MS"/>
          <w:color w:val="000000"/>
          <w:kern w:val="1"/>
          <w:lang w:val="sr-Latn-RS" w:eastAsia="ar-SA"/>
        </w:rPr>
      </w:pPr>
    </w:p>
    <w:p w:rsidR="00F3252E" w:rsidRPr="00F3252E" w:rsidRDefault="00F3252E" w:rsidP="00F3252E">
      <w:pPr>
        <w:suppressAutoHyphens/>
        <w:spacing w:line="100" w:lineRule="atLeast"/>
        <w:jc w:val="both"/>
        <w:rPr>
          <w:rFonts w:eastAsia="Arial Unicode MS"/>
          <w:color w:val="000000"/>
          <w:kern w:val="1"/>
          <w:lang w:val="sr-Latn-RS" w:eastAsia="ar-SA"/>
        </w:rPr>
      </w:pPr>
    </w:p>
    <w:p w:rsidR="00F3252E" w:rsidRPr="00F3252E" w:rsidRDefault="00F3252E" w:rsidP="00F3252E">
      <w:pPr>
        <w:suppressAutoHyphens/>
        <w:spacing w:line="100" w:lineRule="atLeast"/>
        <w:jc w:val="both"/>
        <w:rPr>
          <w:rFonts w:eastAsia="Arial Unicode MS"/>
          <w:color w:val="000000"/>
          <w:kern w:val="1"/>
          <w:lang w:val="sr-Latn-RS" w:eastAsia="ar-SA"/>
        </w:rPr>
      </w:pPr>
    </w:p>
    <w:p w:rsidR="00F3252E" w:rsidRPr="00F3252E" w:rsidRDefault="00F3252E" w:rsidP="00F3252E">
      <w:pPr>
        <w:suppressAutoHyphens/>
        <w:spacing w:line="100" w:lineRule="atLeast"/>
        <w:jc w:val="both"/>
        <w:rPr>
          <w:rFonts w:eastAsia="Arial Unicode MS"/>
          <w:color w:val="000000"/>
          <w:kern w:val="1"/>
          <w:lang w:val="sr-Latn-RS" w:eastAsia="ar-SA"/>
        </w:rPr>
      </w:pPr>
    </w:p>
    <w:p w:rsidR="00F3252E" w:rsidRPr="00F3252E" w:rsidRDefault="00F3252E" w:rsidP="00F3252E">
      <w:pPr>
        <w:suppressAutoHyphens/>
        <w:spacing w:line="100" w:lineRule="atLeast"/>
        <w:jc w:val="both"/>
        <w:rPr>
          <w:rFonts w:eastAsia="Arial Unicode MS"/>
          <w:color w:val="000000"/>
          <w:kern w:val="1"/>
          <w:lang w:val="sr-Latn-RS" w:eastAsia="ar-SA"/>
        </w:rPr>
      </w:pPr>
    </w:p>
    <w:p w:rsidR="00F3252E" w:rsidRPr="00F3252E" w:rsidRDefault="00F3252E" w:rsidP="00F3252E">
      <w:pPr>
        <w:suppressAutoHyphens/>
        <w:spacing w:line="100" w:lineRule="atLeast"/>
        <w:jc w:val="both"/>
        <w:rPr>
          <w:rFonts w:eastAsia="Arial Unicode MS"/>
          <w:color w:val="000000"/>
          <w:kern w:val="1"/>
          <w:lang w:val="sr-Latn-RS" w:eastAsia="ar-SA"/>
        </w:rPr>
      </w:pPr>
    </w:p>
    <w:p w:rsidR="00F3252E" w:rsidRPr="00F3252E" w:rsidRDefault="00F3252E" w:rsidP="00F3252E">
      <w:pPr>
        <w:suppressAutoHyphens/>
        <w:spacing w:line="100" w:lineRule="atLeast"/>
        <w:jc w:val="both"/>
        <w:rPr>
          <w:rFonts w:eastAsia="Arial Unicode MS"/>
          <w:color w:val="000000"/>
          <w:kern w:val="1"/>
          <w:lang w:val="sr-Latn-RS" w:eastAsia="ar-SA"/>
        </w:rPr>
      </w:pPr>
    </w:p>
    <w:p w:rsidR="00F3252E" w:rsidRDefault="00F3252E" w:rsidP="00F3252E">
      <w:pPr>
        <w:suppressAutoHyphens/>
        <w:spacing w:line="100" w:lineRule="atLeast"/>
        <w:jc w:val="both"/>
        <w:rPr>
          <w:rFonts w:eastAsia="Arial Unicode MS"/>
          <w:color w:val="000000"/>
          <w:kern w:val="1"/>
          <w:lang w:val="sr-Cyrl-RS" w:eastAsia="ar-SA"/>
        </w:rPr>
      </w:pPr>
    </w:p>
    <w:p w:rsidR="00746B40" w:rsidRDefault="00746B40" w:rsidP="00F3252E">
      <w:pPr>
        <w:suppressAutoHyphens/>
        <w:spacing w:line="100" w:lineRule="atLeast"/>
        <w:jc w:val="both"/>
        <w:rPr>
          <w:rFonts w:eastAsia="Arial Unicode MS"/>
          <w:color w:val="000000"/>
          <w:kern w:val="1"/>
          <w:lang w:val="sr-Cyrl-RS" w:eastAsia="ar-SA"/>
        </w:rPr>
      </w:pPr>
    </w:p>
    <w:p w:rsidR="00746B40" w:rsidRDefault="00746B40" w:rsidP="00F3252E">
      <w:pPr>
        <w:suppressAutoHyphens/>
        <w:spacing w:line="100" w:lineRule="atLeast"/>
        <w:jc w:val="both"/>
        <w:rPr>
          <w:rFonts w:eastAsia="Arial Unicode MS"/>
          <w:color w:val="000000"/>
          <w:kern w:val="1"/>
          <w:lang w:val="sr-Cyrl-RS" w:eastAsia="ar-SA"/>
        </w:rPr>
      </w:pPr>
    </w:p>
    <w:p w:rsidR="00746B40" w:rsidRDefault="00746B40" w:rsidP="00F3252E">
      <w:pPr>
        <w:suppressAutoHyphens/>
        <w:spacing w:line="100" w:lineRule="atLeast"/>
        <w:jc w:val="both"/>
        <w:rPr>
          <w:rFonts w:eastAsia="Arial Unicode MS"/>
          <w:color w:val="000000"/>
          <w:kern w:val="1"/>
          <w:lang w:val="sr-Cyrl-RS" w:eastAsia="ar-SA"/>
        </w:rPr>
      </w:pPr>
    </w:p>
    <w:p w:rsidR="00746B40" w:rsidRDefault="00746B40" w:rsidP="00F3252E">
      <w:pPr>
        <w:suppressAutoHyphens/>
        <w:spacing w:line="100" w:lineRule="atLeast"/>
        <w:jc w:val="both"/>
        <w:rPr>
          <w:rFonts w:eastAsia="Arial Unicode MS"/>
          <w:color w:val="000000"/>
          <w:kern w:val="1"/>
          <w:lang w:val="sr-Cyrl-RS" w:eastAsia="ar-SA"/>
        </w:rPr>
      </w:pPr>
    </w:p>
    <w:p w:rsidR="00746B40" w:rsidRDefault="00746B40" w:rsidP="00F3252E">
      <w:pPr>
        <w:suppressAutoHyphens/>
        <w:spacing w:line="100" w:lineRule="atLeast"/>
        <w:jc w:val="both"/>
        <w:rPr>
          <w:rFonts w:eastAsia="Arial Unicode MS"/>
          <w:color w:val="000000"/>
          <w:kern w:val="1"/>
          <w:lang w:val="sr-Cyrl-RS" w:eastAsia="ar-SA"/>
        </w:rPr>
      </w:pPr>
    </w:p>
    <w:p w:rsidR="00746B40" w:rsidRPr="00746B40" w:rsidRDefault="00746B40"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Latn-RS" w:eastAsia="ar-SA"/>
        </w:rPr>
      </w:pPr>
    </w:p>
    <w:p w:rsidR="00F3252E" w:rsidRPr="00F3252E" w:rsidRDefault="00F3252E" w:rsidP="00F3252E">
      <w:pPr>
        <w:suppressAutoHyphens/>
        <w:spacing w:line="100" w:lineRule="atLeast"/>
        <w:jc w:val="both"/>
        <w:rPr>
          <w:rFonts w:eastAsia="Arial Unicode MS"/>
          <w:color w:val="000000"/>
          <w:kern w:val="1"/>
          <w:lang w:val="sr-Latn-RS" w:eastAsia="ar-SA"/>
        </w:rPr>
      </w:pPr>
    </w:p>
    <w:p w:rsidR="00F3252E" w:rsidRPr="00F3252E" w:rsidRDefault="00F3252E" w:rsidP="00F3252E">
      <w:pPr>
        <w:suppressAutoHyphens/>
        <w:spacing w:line="100" w:lineRule="atLeast"/>
        <w:jc w:val="both"/>
        <w:rPr>
          <w:rFonts w:eastAsia="Arial Unicode MS"/>
          <w:color w:val="000000"/>
          <w:kern w:val="1"/>
          <w:lang w:val="sr-Latn-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tabs>
          <w:tab w:val="left" w:pos="2625"/>
        </w:tabs>
        <w:suppressAutoHyphens/>
        <w:spacing w:line="100" w:lineRule="atLeast"/>
        <w:jc w:val="both"/>
        <w:rPr>
          <w:rFonts w:eastAsia="Arial Unicode MS"/>
          <w:color w:val="000000"/>
          <w:kern w:val="1"/>
          <w:lang w:val="sr-Cyrl-RS" w:eastAsia="ar-SA"/>
        </w:rPr>
      </w:pPr>
      <w:r w:rsidRPr="00F3252E">
        <w:rPr>
          <w:rFonts w:eastAsia="Arial Unicode MS"/>
          <w:color w:val="000000"/>
          <w:kern w:val="1"/>
          <w:lang w:val="sr-Cyrl-RS" w:eastAsia="ar-SA"/>
        </w:rPr>
        <w:tab/>
      </w:r>
    </w:p>
    <w:p w:rsidR="00F3252E" w:rsidRPr="00F3252E" w:rsidRDefault="00F3252E" w:rsidP="00F3252E">
      <w:pPr>
        <w:tabs>
          <w:tab w:val="left" w:pos="2625"/>
        </w:tabs>
        <w:suppressAutoHyphens/>
        <w:spacing w:line="100" w:lineRule="atLeast"/>
        <w:jc w:val="both"/>
        <w:rPr>
          <w:rFonts w:eastAsia="Arial Unicode MS"/>
          <w:color w:val="000000"/>
          <w:kern w:val="1"/>
          <w:lang w:val="sr-Cyrl-RS" w:eastAsia="ar-SA"/>
        </w:rPr>
      </w:pPr>
    </w:p>
    <w:p w:rsidR="00F3252E" w:rsidRPr="00F3252E" w:rsidRDefault="00F3252E" w:rsidP="00F3252E">
      <w:pPr>
        <w:shd w:val="clear" w:color="auto" w:fill="C6D9F1"/>
        <w:suppressAutoHyphens/>
        <w:spacing w:line="100" w:lineRule="atLeast"/>
        <w:jc w:val="center"/>
        <w:rPr>
          <w:rFonts w:eastAsia="Arial Unicode MS"/>
          <w:b/>
          <w:bCs/>
          <w:i/>
          <w:iCs/>
          <w:color w:val="000000"/>
          <w:kern w:val="1"/>
          <w:sz w:val="28"/>
          <w:szCs w:val="28"/>
          <w:lang w:val="ru-RU" w:eastAsia="ar-SA"/>
        </w:rPr>
      </w:pPr>
      <w:r w:rsidRPr="00F3252E">
        <w:rPr>
          <w:rFonts w:eastAsia="Arial Unicode MS"/>
          <w:b/>
          <w:i/>
          <w:color w:val="000000"/>
          <w:kern w:val="1"/>
          <w:sz w:val="28"/>
          <w:szCs w:val="28"/>
          <w:lang w:eastAsia="ar-SA"/>
        </w:rPr>
        <w:lastRenderedPageBreak/>
        <w:t>VI</w:t>
      </w:r>
      <w:r w:rsidRPr="00F3252E">
        <w:rPr>
          <w:rFonts w:eastAsia="Arial Unicode MS"/>
          <w:b/>
          <w:i/>
          <w:color w:val="000000"/>
          <w:kern w:val="1"/>
          <w:sz w:val="28"/>
          <w:szCs w:val="28"/>
          <w:lang w:val="sr-Cyrl-RS" w:eastAsia="ar-SA"/>
        </w:rPr>
        <w:t xml:space="preserve"> ОБРАЦИ КОЈИ ЧИНЕ САСТАВНИ ДЕО ПОНУДЕ</w:t>
      </w: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val="sr-Cyrl-RS" w:eastAsia="ar-SA"/>
        </w:rPr>
        <w:t>Саставни део понуде чине следећи обрасци:</w:t>
      </w:r>
    </w:p>
    <w:p w:rsidR="00F3252E" w:rsidRPr="00F3252E" w:rsidRDefault="00F3252E" w:rsidP="00F3252E">
      <w:pPr>
        <w:numPr>
          <w:ilvl w:val="0"/>
          <w:numId w:val="14"/>
        </w:num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Образац понуде (Образац 1);</w:t>
      </w:r>
    </w:p>
    <w:p w:rsidR="00F3252E" w:rsidRPr="00F3252E" w:rsidRDefault="00F3252E" w:rsidP="00F3252E">
      <w:pPr>
        <w:numPr>
          <w:ilvl w:val="0"/>
          <w:numId w:val="14"/>
        </w:num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 xml:space="preserve">Образац структуре понуђене цене, са упутством како да се попуни (Образац 2); </w:t>
      </w:r>
    </w:p>
    <w:p w:rsidR="00F3252E" w:rsidRPr="00F3252E" w:rsidRDefault="00F3252E" w:rsidP="00F3252E">
      <w:pPr>
        <w:numPr>
          <w:ilvl w:val="0"/>
          <w:numId w:val="14"/>
        </w:num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 xml:space="preserve">Образац трошкова припреме понуде (Образац 3); </w:t>
      </w:r>
    </w:p>
    <w:p w:rsidR="00F3252E" w:rsidRPr="00F3252E" w:rsidRDefault="00F3252E" w:rsidP="00F3252E">
      <w:pPr>
        <w:numPr>
          <w:ilvl w:val="0"/>
          <w:numId w:val="14"/>
        </w:num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Образац изјаве о независној понуди (Образац 4);</w:t>
      </w:r>
    </w:p>
    <w:p w:rsidR="00F3252E" w:rsidRPr="00F3252E" w:rsidRDefault="00F3252E" w:rsidP="00F3252E">
      <w:pPr>
        <w:numPr>
          <w:ilvl w:val="0"/>
          <w:numId w:val="14"/>
        </w:num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Образац изјаве понуђача о испуњености услова за учешће у поступку јавне набавке - чл. 75.</w:t>
      </w:r>
      <w:r w:rsidRPr="00F3252E">
        <w:rPr>
          <w:rFonts w:eastAsia="Arial Unicode MS"/>
          <w:color w:val="000000"/>
          <w:kern w:val="1"/>
          <w:lang w:val="sr-Cyrl-RS" w:eastAsia="ar-SA"/>
        </w:rPr>
        <w:t xml:space="preserve"> и 76.</w:t>
      </w:r>
      <w:r w:rsidRPr="00F3252E">
        <w:rPr>
          <w:rFonts w:eastAsia="Arial Unicode MS"/>
          <w:color w:val="000000"/>
          <w:kern w:val="1"/>
          <w:lang w:eastAsia="ar-SA"/>
        </w:rPr>
        <w:t xml:space="preserve"> ЗЈН, наведених овом конурсном докум</w:t>
      </w:r>
      <w:r w:rsidRPr="00F3252E">
        <w:rPr>
          <w:rFonts w:eastAsia="Arial Unicode MS"/>
          <w:color w:val="000000"/>
          <w:kern w:val="1"/>
          <w:lang w:val="sr-Cyrl-RS" w:eastAsia="ar-SA"/>
        </w:rPr>
        <w:t>е</w:t>
      </w:r>
      <w:r w:rsidRPr="00F3252E">
        <w:rPr>
          <w:rFonts w:eastAsia="Arial Unicode MS"/>
          <w:color w:val="000000"/>
          <w:kern w:val="1"/>
          <w:lang w:eastAsia="ar-SA"/>
        </w:rPr>
        <w:t>нтацијом, (Образац 5)</w:t>
      </w:r>
      <w:r w:rsidRPr="00F3252E">
        <w:rPr>
          <w:rFonts w:eastAsia="Arial Unicode MS"/>
          <w:color w:val="000000"/>
          <w:kern w:val="1"/>
          <w:lang w:val="sr-Cyrl-RS" w:eastAsia="ar-SA"/>
        </w:rPr>
        <w:t>;</w:t>
      </w:r>
    </w:p>
    <w:p w:rsidR="00F3252E" w:rsidRPr="00F3252E" w:rsidRDefault="00F3252E" w:rsidP="00F3252E">
      <w:pPr>
        <w:numPr>
          <w:ilvl w:val="0"/>
          <w:numId w:val="14"/>
        </w:numPr>
        <w:suppressAutoHyphens/>
        <w:spacing w:before="100" w:beforeAutospacing="1" w:line="210" w:lineRule="atLeast"/>
        <w:jc w:val="both"/>
        <w:rPr>
          <w:kern w:val="1"/>
          <w:lang w:val="sr-Cyrl-RS" w:eastAsia="sr-Latn-RS"/>
        </w:rPr>
      </w:pPr>
      <w:r w:rsidRPr="00F3252E">
        <w:rPr>
          <w:kern w:val="1"/>
          <w:lang w:val="sr-Cyrl-RS" w:eastAsia="sr-Latn-RS"/>
        </w:rPr>
        <w:t xml:space="preserve">Образац изјаве подизвођача о испуњености услова за учешће у поступку јавне набавке  - чл. 75. ЗЈН, </w:t>
      </w:r>
      <w:r w:rsidRPr="00F3252E">
        <w:rPr>
          <w:rFonts w:eastAsia="Arial Unicode MS"/>
          <w:iCs/>
          <w:kern w:val="1"/>
          <w:lang w:val="sr-Cyrl-RS" w:eastAsia="ar-SA"/>
        </w:rPr>
        <w:t>наведених овом конкурсном документацијом</w:t>
      </w:r>
      <w:r w:rsidRPr="00F3252E">
        <w:rPr>
          <w:kern w:val="1"/>
          <w:lang w:val="sr-Cyrl-RS" w:eastAsia="sr-Latn-RS"/>
        </w:rPr>
        <w:t xml:space="preserve"> (Образац 6).</w:t>
      </w:r>
    </w:p>
    <w:p w:rsidR="00F3252E" w:rsidRPr="00F3252E" w:rsidRDefault="00F3252E" w:rsidP="00F3252E">
      <w:pPr>
        <w:suppressAutoHyphens/>
        <w:spacing w:line="100" w:lineRule="atLeast"/>
        <w:ind w:left="360"/>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Default="00F3252E" w:rsidP="00F3252E">
      <w:pPr>
        <w:suppressAutoHyphens/>
        <w:spacing w:line="100" w:lineRule="atLeast"/>
        <w:jc w:val="both"/>
        <w:rPr>
          <w:rFonts w:eastAsia="Arial Unicode MS"/>
          <w:color w:val="000000"/>
          <w:kern w:val="1"/>
          <w:lang w:val="sr-Cyrl-RS" w:eastAsia="ar-SA"/>
        </w:rPr>
      </w:pPr>
    </w:p>
    <w:p w:rsidR="00746B40" w:rsidRDefault="00746B40" w:rsidP="00F3252E">
      <w:pPr>
        <w:suppressAutoHyphens/>
        <w:spacing w:line="100" w:lineRule="atLeast"/>
        <w:jc w:val="both"/>
        <w:rPr>
          <w:rFonts w:eastAsia="Arial Unicode MS"/>
          <w:color w:val="000000"/>
          <w:kern w:val="1"/>
          <w:lang w:val="sr-Cyrl-RS" w:eastAsia="ar-SA"/>
        </w:rPr>
      </w:pPr>
    </w:p>
    <w:p w:rsidR="00746B40" w:rsidRDefault="00746B40" w:rsidP="00F3252E">
      <w:pPr>
        <w:suppressAutoHyphens/>
        <w:spacing w:line="100" w:lineRule="atLeast"/>
        <w:jc w:val="both"/>
        <w:rPr>
          <w:rFonts w:eastAsia="Arial Unicode MS"/>
          <w:color w:val="000000"/>
          <w:kern w:val="1"/>
          <w:lang w:val="sr-Cyrl-RS" w:eastAsia="ar-SA"/>
        </w:rPr>
      </w:pPr>
    </w:p>
    <w:p w:rsidR="00746B40" w:rsidRDefault="00746B40" w:rsidP="00F3252E">
      <w:pPr>
        <w:suppressAutoHyphens/>
        <w:spacing w:line="100" w:lineRule="atLeast"/>
        <w:jc w:val="both"/>
        <w:rPr>
          <w:rFonts w:eastAsia="Arial Unicode MS"/>
          <w:color w:val="000000"/>
          <w:kern w:val="1"/>
          <w:lang w:val="sr-Cyrl-RS" w:eastAsia="ar-SA"/>
        </w:rPr>
      </w:pPr>
    </w:p>
    <w:p w:rsidR="00746B40" w:rsidRDefault="00746B40" w:rsidP="00F3252E">
      <w:pPr>
        <w:suppressAutoHyphens/>
        <w:spacing w:line="100" w:lineRule="atLeast"/>
        <w:jc w:val="both"/>
        <w:rPr>
          <w:rFonts w:eastAsia="Arial Unicode MS"/>
          <w:color w:val="000000"/>
          <w:kern w:val="1"/>
          <w:lang w:val="sr-Cyrl-RS" w:eastAsia="ar-SA"/>
        </w:rPr>
      </w:pPr>
    </w:p>
    <w:p w:rsidR="00746B40" w:rsidRDefault="00746B40" w:rsidP="00F3252E">
      <w:pPr>
        <w:suppressAutoHyphens/>
        <w:spacing w:line="100" w:lineRule="atLeast"/>
        <w:jc w:val="both"/>
        <w:rPr>
          <w:rFonts w:eastAsia="Arial Unicode MS"/>
          <w:color w:val="000000"/>
          <w:kern w:val="1"/>
          <w:lang w:val="sr-Cyrl-RS" w:eastAsia="ar-SA"/>
        </w:rPr>
      </w:pPr>
    </w:p>
    <w:p w:rsidR="00746B40" w:rsidRDefault="00746B40" w:rsidP="00F3252E">
      <w:pPr>
        <w:suppressAutoHyphens/>
        <w:spacing w:line="100" w:lineRule="atLeast"/>
        <w:jc w:val="both"/>
        <w:rPr>
          <w:rFonts w:eastAsia="Arial Unicode MS"/>
          <w:color w:val="000000"/>
          <w:kern w:val="1"/>
          <w:lang w:val="sr-Cyrl-RS" w:eastAsia="ar-SA"/>
        </w:rPr>
      </w:pPr>
    </w:p>
    <w:p w:rsidR="00746B40" w:rsidRDefault="00746B40" w:rsidP="00F3252E">
      <w:pPr>
        <w:suppressAutoHyphens/>
        <w:spacing w:line="100" w:lineRule="atLeast"/>
        <w:jc w:val="both"/>
        <w:rPr>
          <w:rFonts w:eastAsia="Arial Unicode MS"/>
          <w:color w:val="000000"/>
          <w:kern w:val="1"/>
          <w:lang w:val="sr-Cyrl-RS" w:eastAsia="ar-SA"/>
        </w:rPr>
      </w:pPr>
    </w:p>
    <w:p w:rsidR="00746B40" w:rsidRPr="00F3252E" w:rsidRDefault="00746B40"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ind w:left="720"/>
        <w:jc w:val="right"/>
        <w:rPr>
          <w:rFonts w:eastAsia="Arial Unicode MS"/>
          <w:b/>
          <w:bCs/>
          <w:iCs/>
          <w:color w:val="000000"/>
          <w:kern w:val="1"/>
          <w:sz w:val="28"/>
          <w:szCs w:val="28"/>
          <w:lang w:val="sr-Cyrl-RS" w:eastAsia="ar-SA"/>
        </w:rPr>
      </w:pPr>
      <w:r w:rsidRPr="00F3252E">
        <w:rPr>
          <w:rFonts w:eastAsia="Arial Unicode MS"/>
          <w:b/>
          <w:bCs/>
          <w:iCs/>
          <w:color w:val="000000"/>
          <w:kern w:val="1"/>
          <w:sz w:val="28"/>
          <w:szCs w:val="28"/>
          <w:lang w:val="sr-Cyrl-RS" w:eastAsia="ar-SA"/>
        </w:rPr>
        <w:t>(ОБРАЗАЦ 1)</w:t>
      </w:r>
    </w:p>
    <w:p w:rsidR="00F3252E" w:rsidRPr="00F3252E" w:rsidRDefault="00F3252E" w:rsidP="00F3252E">
      <w:pPr>
        <w:suppressAutoHyphens/>
        <w:spacing w:line="100" w:lineRule="atLeast"/>
        <w:ind w:left="720"/>
        <w:jc w:val="right"/>
        <w:rPr>
          <w:rFonts w:eastAsia="Arial Unicode MS"/>
          <w:b/>
          <w:bCs/>
          <w:iCs/>
          <w:color w:val="000000"/>
          <w:kern w:val="1"/>
          <w:sz w:val="28"/>
          <w:szCs w:val="28"/>
          <w:lang w:val="sr-Cyrl-RS" w:eastAsia="ar-SA"/>
        </w:rPr>
      </w:pPr>
    </w:p>
    <w:p w:rsidR="00F3252E" w:rsidRPr="00F3252E" w:rsidRDefault="00F3252E" w:rsidP="00F3252E">
      <w:pPr>
        <w:suppressAutoHyphens/>
        <w:spacing w:line="100" w:lineRule="atLeast"/>
        <w:ind w:left="720"/>
        <w:jc w:val="center"/>
        <w:rPr>
          <w:rFonts w:eastAsia="Arial Unicode MS"/>
          <w:b/>
          <w:bCs/>
          <w:iCs/>
          <w:color w:val="000000"/>
          <w:kern w:val="1"/>
          <w:sz w:val="28"/>
          <w:szCs w:val="28"/>
          <w:lang w:val="sr-Cyrl-RS" w:eastAsia="ar-SA"/>
        </w:rPr>
      </w:pPr>
      <w:r w:rsidRPr="00F3252E">
        <w:rPr>
          <w:rFonts w:eastAsia="Arial Unicode MS"/>
          <w:b/>
          <w:bCs/>
          <w:iCs/>
          <w:color w:val="000000"/>
          <w:kern w:val="1"/>
          <w:sz w:val="28"/>
          <w:szCs w:val="28"/>
          <w:lang w:val="sr-Cyrl-RS" w:eastAsia="ar-SA"/>
        </w:rPr>
        <w:t>ОБРАЗАЦ ПОНУДЕ</w:t>
      </w:r>
    </w:p>
    <w:p w:rsidR="00F3252E" w:rsidRPr="00F3252E" w:rsidRDefault="00F3252E" w:rsidP="00F3252E">
      <w:pPr>
        <w:suppressAutoHyphens/>
        <w:spacing w:line="100" w:lineRule="atLeast"/>
        <w:ind w:left="720"/>
        <w:jc w:val="center"/>
        <w:rPr>
          <w:rFonts w:eastAsia="Arial Unicode MS"/>
          <w:b/>
          <w:bCs/>
          <w:iCs/>
          <w:color w:val="000000"/>
          <w:kern w:val="1"/>
          <w:sz w:val="28"/>
          <w:szCs w:val="28"/>
          <w:lang w:val="sr-Latn-RS" w:eastAsia="ar-SA"/>
        </w:rPr>
      </w:pPr>
    </w:p>
    <w:p w:rsidR="00F3252E" w:rsidRPr="00F3252E" w:rsidRDefault="00F3252E" w:rsidP="00F3252E">
      <w:pPr>
        <w:suppressAutoHyphens/>
        <w:spacing w:line="100" w:lineRule="atLeast"/>
        <w:jc w:val="both"/>
        <w:rPr>
          <w:rFonts w:eastAsia="Arial Unicode MS"/>
          <w:i/>
          <w:iCs/>
          <w:color w:val="000000"/>
          <w:kern w:val="1"/>
          <w:lang w:eastAsia="ar-SA"/>
        </w:rPr>
      </w:pPr>
      <w:r w:rsidRPr="00F3252E">
        <w:rPr>
          <w:rFonts w:eastAsia="Arial Unicode MS"/>
          <w:iCs/>
          <w:color w:val="000000"/>
          <w:kern w:val="1"/>
          <w:lang w:eastAsia="ar-SA"/>
        </w:rPr>
        <w:t>Понуда бр</w:t>
      </w:r>
      <w:r w:rsidRPr="00F3252E">
        <w:rPr>
          <w:rFonts w:eastAsia="Arial Unicode MS"/>
          <w:iCs/>
          <w:color w:val="000000"/>
          <w:kern w:val="1"/>
          <w:lang w:val="sr-Cyrl-RS" w:eastAsia="ar-SA"/>
        </w:rPr>
        <w:t xml:space="preserve"> ________________ </w:t>
      </w:r>
      <w:r w:rsidRPr="00F3252E">
        <w:rPr>
          <w:rFonts w:eastAsia="Arial Unicode MS"/>
          <w:iCs/>
          <w:color w:val="000000"/>
          <w:kern w:val="1"/>
          <w:lang w:eastAsia="ar-SA"/>
        </w:rPr>
        <w:t>од</w:t>
      </w:r>
      <w:r w:rsidRPr="00F3252E">
        <w:rPr>
          <w:rFonts w:eastAsia="Arial Unicode MS"/>
          <w:iCs/>
          <w:color w:val="000000"/>
          <w:kern w:val="1"/>
          <w:lang w:val="sr-Cyrl-RS" w:eastAsia="ar-SA"/>
        </w:rPr>
        <w:t xml:space="preserve"> __________________ </w:t>
      </w:r>
      <w:r w:rsidRPr="00F3252E">
        <w:rPr>
          <w:rFonts w:eastAsia="Arial Unicode MS"/>
          <w:iCs/>
          <w:color w:val="000000"/>
          <w:kern w:val="1"/>
          <w:lang w:eastAsia="ar-SA"/>
        </w:rPr>
        <w:t xml:space="preserve">за јавну </w:t>
      </w:r>
      <w:r w:rsidRPr="00F3252E">
        <w:rPr>
          <w:rFonts w:eastAsia="Arial Unicode MS"/>
          <w:iCs/>
          <w:color w:val="000000"/>
          <w:kern w:val="1"/>
          <w:lang w:val="sr-Cyrl-RS" w:eastAsia="ar-SA"/>
        </w:rPr>
        <w:t>н</w:t>
      </w:r>
      <w:r w:rsidRPr="00F3252E">
        <w:rPr>
          <w:rFonts w:eastAsia="Arial Unicode MS"/>
          <w:iCs/>
          <w:color w:val="000000"/>
          <w:kern w:val="1"/>
          <w:lang w:eastAsia="ar-SA"/>
        </w:rPr>
        <w:t>абавку</w:t>
      </w:r>
      <w:r w:rsidRPr="00F3252E">
        <w:rPr>
          <w:rFonts w:eastAsia="Arial Unicode MS"/>
          <w:iCs/>
          <w:color w:val="000000"/>
          <w:kern w:val="1"/>
          <w:lang w:val="sr-Cyrl-CS" w:eastAsia="ar-SA"/>
        </w:rPr>
        <w:t xml:space="preserve"> мале вредности – </w:t>
      </w:r>
      <w:r w:rsidR="00746B40">
        <w:rPr>
          <w:rFonts w:eastAsia="Arial Unicode MS"/>
          <w:iCs/>
          <w:color w:val="000000"/>
          <w:kern w:val="1"/>
          <w:lang w:val="sr-Cyrl-CS" w:eastAsia="ar-SA"/>
        </w:rPr>
        <w:t>Радови на постављању декоративне јавне расвете</w:t>
      </w:r>
      <w:r w:rsidRPr="00F3252E">
        <w:rPr>
          <w:rFonts w:eastAsia="Arial Unicode MS"/>
          <w:iCs/>
          <w:color w:val="000000"/>
          <w:kern w:val="1"/>
          <w:lang w:val="sr-Cyrl-CS" w:eastAsia="ar-SA"/>
        </w:rPr>
        <w:t xml:space="preserve"> </w:t>
      </w:r>
      <w:r w:rsidRPr="00F3252E">
        <w:rPr>
          <w:rFonts w:eastAsia="Arial Unicode MS"/>
          <w:iCs/>
          <w:color w:val="000000"/>
          <w:kern w:val="1"/>
          <w:lang w:eastAsia="ar-SA"/>
        </w:rPr>
        <w:t xml:space="preserve">број </w:t>
      </w:r>
      <w:r w:rsidRPr="00F3252E">
        <w:rPr>
          <w:rFonts w:eastAsia="Arial Unicode MS"/>
          <w:color w:val="000000"/>
          <w:kern w:val="1"/>
          <w:lang w:val="sr-Latn-RS" w:eastAsia="ar-SA"/>
        </w:rPr>
        <w:t>VIII 404-</w:t>
      </w:r>
      <w:r w:rsidR="00746B40">
        <w:rPr>
          <w:rFonts w:eastAsia="Arial Unicode MS"/>
          <w:color w:val="000000"/>
          <w:kern w:val="1"/>
          <w:lang w:val="sr-Cyrl-RS" w:eastAsia="ar-SA"/>
        </w:rPr>
        <w:t>287/19.</w:t>
      </w:r>
    </w:p>
    <w:p w:rsidR="00F3252E" w:rsidRPr="00F3252E" w:rsidRDefault="00F3252E" w:rsidP="00F3252E">
      <w:pPr>
        <w:suppressAutoHyphens/>
        <w:spacing w:line="100" w:lineRule="atLeast"/>
        <w:jc w:val="both"/>
        <w:rPr>
          <w:rFonts w:eastAsia="Arial Unicode MS"/>
          <w:i/>
          <w:iCs/>
          <w:color w:val="000000"/>
          <w:kern w:val="1"/>
          <w:lang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r w:rsidRPr="00F3252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F3252E" w:rsidRPr="00F3252E" w:rsidTr="00F63B9A">
        <w:tc>
          <w:tcPr>
            <w:tcW w:w="4621"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both"/>
              <w:rPr>
                <w:rFonts w:eastAsia="Arial Unicode MS"/>
                <w:b/>
                <w:bCs/>
                <w:i/>
                <w:iCs/>
                <w:color w:val="000000"/>
                <w:kern w:val="1"/>
                <w:lang w:eastAsia="ar-SA"/>
              </w:rPr>
            </w:pPr>
            <w:r w:rsidRPr="00F3252E">
              <w:rPr>
                <w:rFonts w:eastAsia="Arial Unicode MS"/>
                <w:i/>
                <w:iCs/>
                <w:color w:val="000000"/>
                <w:kern w:val="1"/>
                <w:lang w:eastAsia="ar-SA"/>
              </w:rPr>
              <w:t>Назив понуђача:</w:t>
            </w:r>
          </w:p>
          <w:p w:rsidR="00F3252E" w:rsidRPr="00F3252E" w:rsidRDefault="00F3252E" w:rsidP="00F3252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rPr>
                <w:rFonts w:eastAsia="Arial Unicode MS"/>
                <w:b/>
                <w:bCs/>
                <w:i/>
                <w:iCs/>
                <w:color w:val="000000"/>
                <w:kern w:val="1"/>
                <w:lang w:eastAsia="ar-SA"/>
              </w:rPr>
            </w:pPr>
          </w:p>
          <w:p w:rsidR="00F3252E" w:rsidRPr="00F3252E" w:rsidRDefault="00F3252E" w:rsidP="00F3252E">
            <w:pPr>
              <w:suppressAutoHyphens/>
              <w:spacing w:line="100" w:lineRule="atLeast"/>
              <w:rPr>
                <w:rFonts w:eastAsia="Arial Unicode MS"/>
                <w:b/>
                <w:bCs/>
                <w:i/>
                <w:iCs/>
                <w:color w:val="000000"/>
                <w:kern w:val="1"/>
                <w:lang w:eastAsia="ar-SA"/>
              </w:rPr>
            </w:pPr>
          </w:p>
          <w:p w:rsidR="00F3252E" w:rsidRPr="00F3252E" w:rsidRDefault="00F3252E" w:rsidP="00F3252E">
            <w:pPr>
              <w:suppressAutoHyphens/>
              <w:spacing w:line="100" w:lineRule="atLeast"/>
              <w:rPr>
                <w:rFonts w:eastAsia="Arial Unicode MS"/>
                <w:b/>
                <w:bCs/>
                <w:i/>
                <w:iCs/>
                <w:color w:val="000000"/>
                <w:kern w:val="1"/>
                <w:lang w:eastAsia="ar-SA"/>
              </w:rPr>
            </w:pPr>
          </w:p>
        </w:tc>
      </w:tr>
      <w:tr w:rsidR="00F3252E" w:rsidRPr="00F3252E" w:rsidTr="00F63B9A">
        <w:tc>
          <w:tcPr>
            <w:tcW w:w="4621"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both"/>
              <w:rPr>
                <w:rFonts w:eastAsia="Arial Unicode MS"/>
                <w:b/>
                <w:bCs/>
                <w:i/>
                <w:iCs/>
                <w:color w:val="000000"/>
                <w:kern w:val="1"/>
                <w:lang w:eastAsia="ar-SA"/>
              </w:rPr>
            </w:pPr>
            <w:r w:rsidRPr="00F3252E">
              <w:rPr>
                <w:rFonts w:eastAsia="Arial Unicode MS"/>
                <w:i/>
                <w:iCs/>
                <w:color w:val="000000"/>
                <w:kern w:val="1"/>
                <w:lang w:eastAsia="ar-SA"/>
              </w:rPr>
              <w:t>Адреса понуђача:</w:t>
            </w:r>
          </w:p>
          <w:p w:rsidR="00F3252E" w:rsidRPr="00F3252E" w:rsidRDefault="00F3252E" w:rsidP="00F3252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rPr>
                <w:rFonts w:eastAsia="Arial Unicode MS"/>
                <w:b/>
                <w:bCs/>
                <w:i/>
                <w:iCs/>
                <w:color w:val="000000"/>
                <w:kern w:val="1"/>
                <w:lang w:eastAsia="ar-SA"/>
              </w:rPr>
            </w:pPr>
          </w:p>
          <w:p w:rsidR="00F3252E" w:rsidRPr="00F3252E" w:rsidRDefault="00F3252E" w:rsidP="00F3252E">
            <w:pPr>
              <w:suppressAutoHyphens/>
              <w:spacing w:line="100" w:lineRule="atLeast"/>
              <w:rPr>
                <w:rFonts w:eastAsia="Arial Unicode MS"/>
                <w:b/>
                <w:bCs/>
                <w:i/>
                <w:iCs/>
                <w:color w:val="000000"/>
                <w:kern w:val="1"/>
                <w:lang w:eastAsia="ar-SA"/>
              </w:rPr>
            </w:pPr>
          </w:p>
          <w:p w:rsidR="00F3252E" w:rsidRPr="00F3252E" w:rsidRDefault="00F3252E" w:rsidP="00F3252E">
            <w:pPr>
              <w:suppressAutoHyphens/>
              <w:spacing w:line="100" w:lineRule="atLeast"/>
              <w:rPr>
                <w:rFonts w:eastAsia="Arial Unicode MS"/>
                <w:b/>
                <w:bCs/>
                <w:i/>
                <w:iCs/>
                <w:color w:val="000000"/>
                <w:kern w:val="1"/>
                <w:lang w:eastAsia="ar-SA"/>
              </w:rPr>
            </w:pPr>
          </w:p>
        </w:tc>
      </w:tr>
      <w:tr w:rsidR="00F3252E" w:rsidRPr="00F3252E" w:rsidTr="00F63B9A">
        <w:tc>
          <w:tcPr>
            <w:tcW w:w="4621"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both"/>
              <w:rPr>
                <w:rFonts w:eastAsia="Arial Unicode MS"/>
                <w:b/>
                <w:bCs/>
                <w:i/>
                <w:iCs/>
                <w:color w:val="000000"/>
                <w:kern w:val="1"/>
                <w:lang w:eastAsia="ar-SA"/>
              </w:rPr>
            </w:pPr>
            <w:r w:rsidRPr="00F3252E">
              <w:rPr>
                <w:rFonts w:eastAsia="Arial Unicode MS"/>
                <w:i/>
                <w:iCs/>
                <w:color w:val="000000"/>
                <w:kern w:val="1"/>
                <w:lang w:eastAsia="ar-SA"/>
              </w:rPr>
              <w:t>Матични број понуђача:</w:t>
            </w:r>
          </w:p>
          <w:p w:rsidR="00F3252E" w:rsidRPr="00F3252E" w:rsidRDefault="00F3252E" w:rsidP="00F3252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rPr>
                <w:rFonts w:eastAsia="Arial Unicode MS"/>
                <w:b/>
                <w:bCs/>
                <w:i/>
                <w:iCs/>
                <w:color w:val="000000"/>
                <w:kern w:val="1"/>
                <w:lang w:eastAsia="ar-SA"/>
              </w:rPr>
            </w:pPr>
          </w:p>
          <w:p w:rsidR="00F3252E" w:rsidRPr="00F3252E" w:rsidRDefault="00F3252E" w:rsidP="00F3252E">
            <w:pPr>
              <w:suppressAutoHyphens/>
              <w:spacing w:line="100" w:lineRule="atLeast"/>
              <w:rPr>
                <w:rFonts w:eastAsia="Arial Unicode MS"/>
                <w:b/>
                <w:bCs/>
                <w:i/>
                <w:iCs/>
                <w:color w:val="000000"/>
                <w:kern w:val="1"/>
                <w:lang w:eastAsia="ar-SA"/>
              </w:rPr>
            </w:pPr>
          </w:p>
          <w:p w:rsidR="00F3252E" w:rsidRPr="00F3252E" w:rsidRDefault="00F3252E" w:rsidP="00F3252E">
            <w:pPr>
              <w:suppressAutoHyphens/>
              <w:spacing w:line="100" w:lineRule="atLeast"/>
              <w:rPr>
                <w:rFonts w:eastAsia="Arial Unicode MS"/>
                <w:b/>
                <w:bCs/>
                <w:i/>
                <w:iCs/>
                <w:color w:val="000000"/>
                <w:kern w:val="1"/>
                <w:lang w:eastAsia="ar-SA"/>
              </w:rPr>
            </w:pPr>
          </w:p>
        </w:tc>
      </w:tr>
      <w:tr w:rsidR="00F3252E" w:rsidRPr="00F3252E" w:rsidTr="00F63B9A">
        <w:tc>
          <w:tcPr>
            <w:tcW w:w="4621"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both"/>
              <w:rPr>
                <w:rFonts w:eastAsia="Arial Unicode MS"/>
                <w:b/>
                <w:bCs/>
                <w:i/>
                <w:iCs/>
                <w:color w:val="000000"/>
                <w:kern w:val="1"/>
                <w:lang w:val="ru-RU" w:eastAsia="ar-SA"/>
              </w:rPr>
            </w:pPr>
            <w:r w:rsidRPr="00F3252E">
              <w:rPr>
                <w:rFonts w:eastAsia="Arial Unicode MS"/>
                <w:i/>
                <w:iCs/>
                <w:color w:val="000000"/>
                <w:kern w:val="1"/>
                <w:lang w:val="ru-RU" w:eastAsia="ar-SA"/>
              </w:rPr>
              <w:t>Порески идентификациони број понуђача (ПИБ):</w:t>
            </w:r>
          </w:p>
          <w:p w:rsidR="00F3252E" w:rsidRPr="00F3252E" w:rsidRDefault="00F3252E" w:rsidP="00F3252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rPr>
                <w:rFonts w:eastAsia="Arial Unicode MS"/>
                <w:b/>
                <w:bCs/>
                <w:i/>
                <w:iCs/>
                <w:color w:val="000000"/>
                <w:kern w:val="1"/>
                <w:lang w:val="ru-RU" w:eastAsia="ar-SA"/>
              </w:rPr>
            </w:pPr>
          </w:p>
        </w:tc>
      </w:tr>
      <w:tr w:rsidR="00F3252E" w:rsidRPr="00F3252E" w:rsidTr="00F63B9A">
        <w:tc>
          <w:tcPr>
            <w:tcW w:w="4621"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both"/>
              <w:rPr>
                <w:rFonts w:eastAsia="Arial Unicode MS"/>
                <w:b/>
                <w:bCs/>
                <w:i/>
                <w:iCs/>
                <w:color w:val="000000"/>
                <w:kern w:val="1"/>
                <w:lang w:eastAsia="ar-SA"/>
              </w:rPr>
            </w:pPr>
            <w:r w:rsidRPr="00F3252E">
              <w:rPr>
                <w:rFonts w:eastAsia="Arial Unicode MS"/>
                <w:i/>
                <w:iCs/>
                <w:color w:val="000000"/>
                <w:kern w:val="1"/>
                <w:lang w:eastAsia="ar-SA"/>
              </w:rPr>
              <w:t>Име особе за контакт:</w:t>
            </w:r>
          </w:p>
          <w:p w:rsidR="00F3252E" w:rsidRPr="00F3252E" w:rsidRDefault="00F3252E" w:rsidP="00F3252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rPr>
                <w:rFonts w:eastAsia="Arial Unicode MS"/>
                <w:b/>
                <w:bCs/>
                <w:i/>
                <w:iCs/>
                <w:color w:val="000000"/>
                <w:kern w:val="1"/>
                <w:lang w:eastAsia="ar-SA"/>
              </w:rPr>
            </w:pPr>
          </w:p>
          <w:p w:rsidR="00F3252E" w:rsidRPr="00F3252E" w:rsidRDefault="00F3252E" w:rsidP="00F3252E">
            <w:pPr>
              <w:suppressAutoHyphens/>
              <w:spacing w:line="100" w:lineRule="atLeast"/>
              <w:rPr>
                <w:rFonts w:eastAsia="Arial Unicode MS"/>
                <w:b/>
                <w:bCs/>
                <w:i/>
                <w:iCs/>
                <w:color w:val="000000"/>
                <w:kern w:val="1"/>
                <w:lang w:eastAsia="ar-SA"/>
              </w:rPr>
            </w:pPr>
          </w:p>
          <w:p w:rsidR="00F3252E" w:rsidRPr="00F3252E" w:rsidRDefault="00F3252E" w:rsidP="00F3252E">
            <w:pPr>
              <w:suppressAutoHyphens/>
              <w:spacing w:line="100" w:lineRule="atLeast"/>
              <w:rPr>
                <w:rFonts w:eastAsia="Arial Unicode MS"/>
                <w:b/>
                <w:bCs/>
                <w:i/>
                <w:iCs/>
                <w:color w:val="000000"/>
                <w:kern w:val="1"/>
                <w:lang w:eastAsia="ar-SA"/>
              </w:rPr>
            </w:pPr>
          </w:p>
        </w:tc>
      </w:tr>
      <w:tr w:rsidR="00F3252E" w:rsidRPr="00F3252E" w:rsidTr="00F63B9A">
        <w:tc>
          <w:tcPr>
            <w:tcW w:w="4621"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both"/>
              <w:rPr>
                <w:rFonts w:eastAsia="Arial Unicode MS"/>
                <w:b/>
                <w:bCs/>
                <w:i/>
                <w:iCs/>
                <w:color w:val="000000"/>
                <w:kern w:val="1"/>
                <w:lang w:val="ru-RU" w:eastAsia="ar-SA"/>
              </w:rPr>
            </w:pPr>
            <w:r w:rsidRPr="00F3252E">
              <w:rPr>
                <w:rFonts w:eastAsia="Arial Unicode MS"/>
                <w:i/>
                <w:iCs/>
                <w:color w:val="000000"/>
                <w:kern w:val="1"/>
                <w:lang w:val="ru-RU" w:eastAsia="ar-SA"/>
              </w:rPr>
              <w:t>Електронска адреса понуђача (</w:t>
            </w:r>
            <w:r w:rsidRPr="00F3252E">
              <w:rPr>
                <w:rFonts w:eastAsia="Arial Unicode MS"/>
                <w:i/>
                <w:iCs/>
                <w:color w:val="000000"/>
                <w:kern w:val="1"/>
                <w:lang w:eastAsia="ar-SA"/>
              </w:rPr>
              <w:t>e</w:t>
            </w:r>
            <w:r w:rsidRPr="00F3252E">
              <w:rPr>
                <w:rFonts w:eastAsia="Arial Unicode MS"/>
                <w:i/>
                <w:iCs/>
                <w:color w:val="000000"/>
                <w:kern w:val="1"/>
                <w:lang w:val="ru-RU" w:eastAsia="ar-SA"/>
              </w:rPr>
              <w:t>-</w:t>
            </w:r>
            <w:r w:rsidRPr="00F3252E">
              <w:rPr>
                <w:rFonts w:eastAsia="Arial Unicode MS"/>
                <w:i/>
                <w:iCs/>
                <w:color w:val="000000"/>
                <w:kern w:val="1"/>
                <w:lang w:eastAsia="ar-SA"/>
              </w:rPr>
              <w:t>mail</w:t>
            </w:r>
            <w:r w:rsidRPr="00F3252E">
              <w:rPr>
                <w:rFonts w:eastAsia="Arial Unicode MS"/>
                <w:i/>
                <w:iCs/>
                <w:color w:val="000000"/>
                <w:kern w:val="1"/>
                <w:lang w:val="ru-RU" w:eastAsia="ar-SA"/>
              </w:rPr>
              <w:t>):</w:t>
            </w:r>
          </w:p>
          <w:p w:rsidR="00F3252E" w:rsidRPr="00F3252E" w:rsidRDefault="00F3252E" w:rsidP="00F3252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rPr>
                <w:rFonts w:eastAsia="Arial Unicode MS"/>
                <w:b/>
                <w:bCs/>
                <w:i/>
                <w:iCs/>
                <w:color w:val="000000"/>
                <w:kern w:val="1"/>
                <w:lang w:val="ru-RU" w:eastAsia="ar-SA"/>
              </w:rPr>
            </w:pPr>
          </w:p>
        </w:tc>
      </w:tr>
      <w:tr w:rsidR="00F3252E" w:rsidRPr="00F3252E" w:rsidTr="00F63B9A">
        <w:tc>
          <w:tcPr>
            <w:tcW w:w="4621"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both"/>
              <w:rPr>
                <w:rFonts w:eastAsia="Arial Unicode MS"/>
                <w:b/>
                <w:bCs/>
                <w:i/>
                <w:iCs/>
                <w:color w:val="000000"/>
                <w:kern w:val="1"/>
                <w:lang w:eastAsia="ar-SA"/>
              </w:rPr>
            </w:pPr>
            <w:r w:rsidRPr="00F3252E">
              <w:rPr>
                <w:rFonts w:eastAsia="Arial Unicode MS"/>
                <w:i/>
                <w:iCs/>
                <w:color w:val="000000"/>
                <w:kern w:val="1"/>
                <w:lang w:eastAsia="ar-SA"/>
              </w:rPr>
              <w:t>Телефон:</w:t>
            </w:r>
          </w:p>
          <w:p w:rsidR="00F3252E" w:rsidRPr="00F3252E" w:rsidRDefault="00F3252E" w:rsidP="00F3252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rPr>
                <w:rFonts w:eastAsia="Arial Unicode MS"/>
                <w:b/>
                <w:bCs/>
                <w:i/>
                <w:iCs/>
                <w:color w:val="000000"/>
                <w:kern w:val="1"/>
                <w:lang w:eastAsia="ar-SA"/>
              </w:rPr>
            </w:pPr>
          </w:p>
          <w:p w:rsidR="00F3252E" w:rsidRPr="00F3252E" w:rsidRDefault="00F3252E" w:rsidP="00F3252E">
            <w:pPr>
              <w:suppressAutoHyphens/>
              <w:spacing w:line="100" w:lineRule="atLeast"/>
              <w:rPr>
                <w:rFonts w:eastAsia="Arial Unicode MS"/>
                <w:b/>
                <w:bCs/>
                <w:i/>
                <w:iCs/>
                <w:color w:val="000000"/>
                <w:kern w:val="1"/>
                <w:lang w:eastAsia="ar-SA"/>
              </w:rPr>
            </w:pPr>
          </w:p>
          <w:p w:rsidR="00F3252E" w:rsidRPr="00F3252E" w:rsidRDefault="00F3252E" w:rsidP="00F3252E">
            <w:pPr>
              <w:suppressAutoHyphens/>
              <w:spacing w:line="100" w:lineRule="atLeast"/>
              <w:rPr>
                <w:rFonts w:eastAsia="Arial Unicode MS"/>
                <w:b/>
                <w:bCs/>
                <w:i/>
                <w:iCs/>
                <w:color w:val="000000"/>
                <w:kern w:val="1"/>
                <w:lang w:eastAsia="ar-SA"/>
              </w:rPr>
            </w:pPr>
          </w:p>
        </w:tc>
      </w:tr>
      <w:tr w:rsidR="00F3252E" w:rsidRPr="00F3252E" w:rsidTr="00F63B9A">
        <w:tc>
          <w:tcPr>
            <w:tcW w:w="4621"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both"/>
              <w:rPr>
                <w:rFonts w:eastAsia="Arial Unicode MS"/>
                <w:b/>
                <w:bCs/>
                <w:i/>
                <w:iCs/>
                <w:color w:val="000000"/>
                <w:kern w:val="1"/>
                <w:lang w:eastAsia="ar-SA"/>
              </w:rPr>
            </w:pPr>
            <w:r w:rsidRPr="00F3252E">
              <w:rPr>
                <w:rFonts w:eastAsia="Arial Unicode MS"/>
                <w:i/>
                <w:iCs/>
                <w:color w:val="000000"/>
                <w:kern w:val="1"/>
                <w:lang w:eastAsia="ar-SA"/>
              </w:rPr>
              <w:t>Телефакс:</w:t>
            </w:r>
          </w:p>
          <w:p w:rsidR="00F3252E" w:rsidRPr="00F3252E" w:rsidRDefault="00F3252E" w:rsidP="00F3252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rPr>
                <w:rFonts w:eastAsia="Arial Unicode MS"/>
                <w:b/>
                <w:bCs/>
                <w:i/>
                <w:iCs/>
                <w:color w:val="000000"/>
                <w:kern w:val="1"/>
                <w:lang w:eastAsia="ar-SA"/>
              </w:rPr>
            </w:pPr>
          </w:p>
          <w:p w:rsidR="00F3252E" w:rsidRPr="00F3252E" w:rsidRDefault="00F3252E" w:rsidP="00F3252E">
            <w:pPr>
              <w:suppressAutoHyphens/>
              <w:spacing w:line="100" w:lineRule="atLeast"/>
              <w:rPr>
                <w:rFonts w:eastAsia="Arial Unicode MS"/>
                <w:b/>
                <w:bCs/>
                <w:i/>
                <w:iCs/>
                <w:color w:val="000000"/>
                <w:kern w:val="1"/>
                <w:lang w:eastAsia="ar-SA"/>
              </w:rPr>
            </w:pPr>
          </w:p>
          <w:p w:rsidR="00F3252E" w:rsidRPr="00F3252E" w:rsidRDefault="00F3252E" w:rsidP="00F3252E">
            <w:pPr>
              <w:suppressAutoHyphens/>
              <w:spacing w:line="100" w:lineRule="atLeast"/>
              <w:rPr>
                <w:rFonts w:eastAsia="Arial Unicode MS"/>
                <w:b/>
                <w:bCs/>
                <w:i/>
                <w:iCs/>
                <w:color w:val="000000"/>
                <w:kern w:val="1"/>
                <w:lang w:eastAsia="ar-SA"/>
              </w:rPr>
            </w:pPr>
          </w:p>
        </w:tc>
      </w:tr>
      <w:tr w:rsidR="00F3252E" w:rsidRPr="00F3252E" w:rsidTr="00F63B9A">
        <w:tc>
          <w:tcPr>
            <w:tcW w:w="4621"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both"/>
              <w:rPr>
                <w:rFonts w:eastAsia="Arial Unicode MS"/>
                <w:b/>
                <w:bCs/>
                <w:i/>
                <w:iCs/>
                <w:color w:val="000000"/>
                <w:kern w:val="1"/>
                <w:lang w:val="ru-RU" w:eastAsia="ar-SA"/>
              </w:rPr>
            </w:pPr>
            <w:r w:rsidRPr="00F3252E">
              <w:rPr>
                <w:rFonts w:eastAsia="Arial Unicode MS"/>
                <w:i/>
                <w:iCs/>
                <w:color w:val="000000"/>
                <w:kern w:val="1"/>
                <w:lang w:val="ru-RU" w:eastAsia="ar-SA"/>
              </w:rPr>
              <w:t>Број рачуна понуђача и назив банке:</w:t>
            </w:r>
          </w:p>
          <w:p w:rsidR="00F3252E" w:rsidRPr="00F3252E" w:rsidRDefault="00F3252E" w:rsidP="00F3252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rPr>
                <w:rFonts w:eastAsia="Arial Unicode MS"/>
                <w:b/>
                <w:bCs/>
                <w:i/>
                <w:iCs/>
                <w:color w:val="000000"/>
                <w:kern w:val="1"/>
                <w:lang w:val="ru-RU" w:eastAsia="ar-SA"/>
              </w:rPr>
            </w:pPr>
          </w:p>
          <w:p w:rsidR="00F3252E" w:rsidRPr="00F3252E" w:rsidRDefault="00F3252E" w:rsidP="00F3252E">
            <w:pPr>
              <w:suppressAutoHyphens/>
              <w:spacing w:line="100" w:lineRule="atLeast"/>
              <w:rPr>
                <w:rFonts w:eastAsia="Arial Unicode MS"/>
                <w:b/>
                <w:bCs/>
                <w:i/>
                <w:iCs/>
                <w:color w:val="000000"/>
                <w:kern w:val="1"/>
                <w:lang w:val="ru-RU" w:eastAsia="ar-SA"/>
              </w:rPr>
            </w:pPr>
          </w:p>
          <w:p w:rsidR="00F3252E" w:rsidRPr="00F3252E" w:rsidRDefault="00F3252E" w:rsidP="00F3252E">
            <w:pPr>
              <w:suppressAutoHyphens/>
              <w:spacing w:line="100" w:lineRule="atLeast"/>
              <w:rPr>
                <w:rFonts w:eastAsia="Arial Unicode MS"/>
                <w:b/>
                <w:bCs/>
                <w:i/>
                <w:iCs/>
                <w:color w:val="000000"/>
                <w:kern w:val="1"/>
                <w:lang w:val="ru-RU" w:eastAsia="ar-SA"/>
              </w:rPr>
            </w:pPr>
          </w:p>
        </w:tc>
      </w:tr>
      <w:tr w:rsidR="00F3252E" w:rsidRPr="00F3252E" w:rsidTr="00F63B9A">
        <w:tc>
          <w:tcPr>
            <w:tcW w:w="4621"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both"/>
              <w:rPr>
                <w:rFonts w:eastAsia="Arial Unicode MS"/>
                <w:b/>
                <w:bCs/>
                <w:i/>
                <w:iCs/>
                <w:color w:val="000000"/>
                <w:kern w:val="1"/>
                <w:lang w:val="ru-RU" w:eastAsia="ar-SA"/>
              </w:rPr>
            </w:pPr>
            <w:r w:rsidRPr="00F3252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ind w:firstLine="708"/>
              <w:rPr>
                <w:rFonts w:eastAsia="Arial Unicode MS"/>
                <w:b/>
                <w:bCs/>
                <w:i/>
                <w:iCs/>
                <w:color w:val="000000"/>
                <w:kern w:val="1"/>
                <w:lang w:val="ru-RU" w:eastAsia="ar-SA"/>
              </w:rPr>
            </w:pPr>
          </w:p>
          <w:p w:rsidR="00F3252E" w:rsidRPr="00F3252E" w:rsidRDefault="00F3252E" w:rsidP="00F3252E">
            <w:pPr>
              <w:suppressAutoHyphens/>
              <w:spacing w:line="100" w:lineRule="atLeast"/>
              <w:ind w:firstLine="708"/>
              <w:rPr>
                <w:rFonts w:eastAsia="Arial Unicode MS"/>
                <w:b/>
                <w:bCs/>
                <w:i/>
                <w:iCs/>
                <w:color w:val="000000"/>
                <w:kern w:val="1"/>
                <w:lang w:val="ru-RU" w:eastAsia="ar-SA"/>
              </w:rPr>
            </w:pPr>
          </w:p>
          <w:p w:rsidR="00F3252E" w:rsidRPr="00F3252E" w:rsidRDefault="00F3252E" w:rsidP="00F3252E">
            <w:pPr>
              <w:suppressAutoHyphens/>
              <w:spacing w:line="100" w:lineRule="atLeast"/>
              <w:ind w:firstLine="708"/>
              <w:rPr>
                <w:rFonts w:eastAsia="Arial Unicode MS"/>
                <w:b/>
                <w:bCs/>
                <w:i/>
                <w:iCs/>
                <w:color w:val="000000"/>
                <w:kern w:val="1"/>
                <w:lang w:val="ru-RU" w:eastAsia="ar-SA"/>
              </w:rPr>
            </w:pPr>
          </w:p>
        </w:tc>
      </w:tr>
      <w:tr w:rsidR="00F3252E" w:rsidRPr="00F3252E" w:rsidTr="00F63B9A">
        <w:tc>
          <w:tcPr>
            <w:tcW w:w="4621"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both"/>
              <w:rPr>
                <w:rFonts w:eastAsia="Arial Unicode MS"/>
                <w:i/>
                <w:iCs/>
                <w:color w:val="000000"/>
                <w:kern w:val="1"/>
                <w:lang w:val="ru-RU" w:eastAsia="ar-SA"/>
              </w:rPr>
            </w:pPr>
            <w:r w:rsidRPr="00F3252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ind w:firstLine="708"/>
              <w:rPr>
                <w:rFonts w:eastAsia="Arial Unicode MS"/>
                <w:bCs/>
                <w:i/>
                <w:iCs/>
                <w:color w:val="000000"/>
                <w:kern w:val="1"/>
                <w:lang w:val="ru-RU" w:eastAsia="ar-SA"/>
              </w:rPr>
            </w:pPr>
            <w:r w:rsidRPr="00F3252E">
              <w:rPr>
                <w:rFonts w:eastAsia="Arial Unicode MS"/>
                <w:bCs/>
                <w:i/>
                <w:iCs/>
                <w:color w:val="000000"/>
                <w:kern w:val="1"/>
                <w:lang w:val="ru-RU" w:eastAsia="ar-SA"/>
              </w:rPr>
              <w:t>А) микро предузеће</w:t>
            </w:r>
          </w:p>
          <w:p w:rsidR="00F3252E" w:rsidRPr="00F3252E" w:rsidRDefault="00F3252E" w:rsidP="00F3252E">
            <w:pPr>
              <w:suppressAutoHyphens/>
              <w:snapToGrid w:val="0"/>
              <w:spacing w:line="100" w:lineRule="atLeast"/>
              <w:ind w:firstLine="708"/>
              <w:rPr>
                <w:rFonts w:eastAsia="Arial Unicode MS"/>
                <w:bCs/>
                <w:i/>
                <w:iCs/>
                <w:color w:val="000000"/>
                <w:kern w:val="1"/>
                <w:lang w:val="ru-RU" w:eastAsia="ar-SA"/>
              </w:rPr>
            </w:pPr>
            <w:r w:rsidRPr="00F3252E">
              <w:rPr>
                <w:rFonts w:eastAsia="Arial Unicode MS"/>
                <w:bCs/>
                <w:i/>
                <w:iCs/>
                <w:color w:val="000000"/>
                <w:kern w:val="1"/>
                <w:lang w:val="ru-RU" w:eastAsia="ar-SA"/>
              </w:rPr>
              <w:t>Б) мало предузеће</w:t>
            </w:r>
          </w:p>
          <w:p w:rsidR="00F3252E" w:rsidRPr="00F3252E" w:rsidRDefault="00F3252E" w:rsidP="00F3252E">
            <w:pPr>
              <w:suppressAutoHyphens/>
              <w:snapToGrid w:val="0"/>
              <w:spacing w:line="100" w:lineRule="atLeast"/>
              <w:ind w:firstLine="708"/>
              <w:rPr>
                <w:rFonts w:eastAsia="Arial Unicode MS"/>
                <w:bCs/>
                <w:i/>
                <w:iCs/>
                <w:color w:val="000000"/>
                <w:kern w:val="1"/>
                <w:lang w:val="ru-RU" w:eastAsia="ar-SA"/>
              </w:rPr>
            </w:pPr>
            <w:r w:rsidRPr="00F3252E">
              <w:rPr>
                <w:rFonts w:eastAsia="Arial Unicode MS"/>
                <w:bCs/>
                <w:i/>
                <w:iCs/>
                <w:color w:val="000000"/>
                <w:kern w:val="1"/>
                <w:lang w:val="ru-RU" w:eastAsia="ar-SA"/>
              </w:rPr>
              <w:t>В) средње предузеће</w:t>
            </w:r>
          </w:p>
          <w:p w:rsidR="00F3252E" w:rsidRPr="00F3252E" w:rsidRDefault="00F3252E" w:rsidP="00F3252E">
            <w:pPr>
              <w:suppressAutoHyphens/>
              <w:snapToGrid w:val="0"/>
              <w:spacing w:line="100" w:lineRule="atLeast"/>
              <w:ind w:firstLine="708"/>
              <w:rPr>
                <w:rFonts w:eastAsia="Arial Unicode MS"/>
                <w:b/>
                <w:bCs/>
                <w:i/>
                <w:iCs/>
                <w:color w:val="000000"/>
                <w:kern w:val="1"/>
                <w:lang w:val="ru-RU" w:eastAsia="ar-SA"/>
              </w:rPr>
            </w:pPr>
            <w:r w:rsidRPr="00F3252E">
              <w:rPr>
                <w:rFonts w:eastAsia="Arial Unicode MS"/>
                <w:bCs/>
                <w:i/>
                <w:iCs/>
                <w:color w:val="000000"/>
                <w:kern w:val="1"/>
                <w:lang w:val="ru-RU" w:eastAsia="ar-SA"/>
              </w:rPr>
              <w:t>Г) велико предузеће</w:t>
            </w:r>
          </w:p>
        </w:tc>
      </w:tr>
    </w:tbl>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TimesNewRomanPSMT"/>
          <w:b/>
          <w:bCs/>
          <w:i/>
          <w:iCs/>
          <w:color w:val="000000"/>
          <w:kern w:val="1"/>
          <w:lang w:val="sr-Cyrl-RS" w:eastAsia="ar-SA"/>
        </w:rPr>
      </w:pPr>
      <w:r w:rsidRPr="00F3252E">
        <w:rPr>
          <w:rFonts w:eastAsia="TimesNewRomanPSMT"/>
          <w:b/>
          <w:bCs/>
          <w:i/>
          <w:iCs/>
          <w:color w:val="000000"/>
          <w:kern w:val="1"/>
          <w:lang w:eastAsia="ar-SA"/>
        </w:rPr>
        <w:t xml:space="preserve">2) ПОНУДУ ПОДНОСИ: </w:t>
      </w:r>
    </w:p>
    <w:p w:rsidR="00F3252E" w:rsidRPr="00F3252E" w:rsidRDefault="00F3252E" w:rsidP="00F3252E">
      <w:pPr>
        <w:suppressAutoHyphens/>
        <w:spacing w:line="100" w:lineRule="atLeast"/>
        <w:rPr>
          <w:rFonts w:eastAsia="TimesNewRomanPSMT"/>
          <w:b/>
          <w:bCs/>
          <w:i/>
          <w:iCs/>
          <w:color w:val="000000"/>
          <w:kern w:val="1"/>
          <w:lang w:val="sr-Cyrl-RS" w:eastAsia="ar-SA"/>
        </w:rPr>
      </w:pPr>
    </w:p>
    <w:tbl>
      <w:tblPr>
        <w:tblW w:w="9282" w:type="dxa"/>
        <w:tblInd w:w="-20" w:type="dxa"/>
        <w:tblLayout w:type="fixed"/>
        <w:tblLook w:val="0000" w:firstRow="0" w:lastRow="0" w:firstColumn="0" w:lastColumn="0" w:noHBand="0" w:noVBand="0"/>
      </w:tblPr>
      <w:tblGrid>
        <w:gridCol w:w="9282"/>
      </w:tblGrid>
      <w:tr w:rsidR="00F3252E" w:rsidRPr="00F3252E" w:rsidTr="00F63B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pacing w:line="100" w:lineRule="atLeast"/>
              <w:rPr>
                <w:rFonts w:eastAsia="TimesNewRomanPSMT"/>
                <w:b/>
                <w:bCs/>
                <w:color w:val="000000"/>
                <w:kern w:val="1"/>
                <w:lang w:eastAsia="ar-SA"/>
              </w:rPr>
            </w:pPr>
            <w:r w:rsidRPr="00F3252E">
              <w:rPr>
                <w:rFonts w:eastAsia="TimesNewRomanPSMT"/>
                <w:b/>
                <w:bCs/>
                <w:color w:val="000000"/>
                <w:kern w:val="1"/>
                <w:lang w:eastAsia="ar-SA"/>
              </w:rPr>
              <w:t xml:space="preserve">А) САМОСТАЛНО </w:t>
            </w:r>
          </w:p>
        </w:tc>
      </w:tr>
      <w:tr w:rsidR="00F3252E" w:rsidRPr="00F3252E" w:rsidTr="00F63B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pacing w:line="100" w:lineRule="atLeast"/>
              <w:rPr>
                <w:rFonts w:eastAsia="TimesNewRomanPSMT"/>
                <w:b/>
                <w:bCs/>
                <w:color w:val="000000"/>
                <w:kern w:val="1"/>
                <w:lang w:eastAsia="ar-SA"/>
              </w:rPr>
            </w:pPr>
            <w:r w:rsidRPr="00F3252E">
              <w:rPr>
                <w:rFonts w:eastAsia="TimesNewRomanPSMT"/>
                <w:b/>
                <w:bCs/>
                <w:color w:val="000000"/>
                <w:kern w:val="1"/>
                <w:lang w:eastAsia="ar-SA"/>
              </w:rPr>
              <w:t>Б) СА ПОДИЗВОЂАЧЕМ</w:t>
            </w:r>
          </w:p>
        </w:tc>
      </w:tr>
      <w:tr w:rsidR="00F3252E" w:rsidRPr="00F3252E" w:rsidTr="00F63B9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pacing w:line="100" w:lineRule="atLeast"/>
              <w:rPr>
                <w:rFonts w:eastAsia="Arial Unicode MS"/>
                <w:b/>
                <w:i/>
                <w:iCs/>
                <w:color w:val="000000"/>
                <w:kern w:val="1"/>
                <w:lang w:val="ru-RU" w:eastAsia="ar-SA"/>
              </w:rPr>
            </w:pPr>
            <w:r w:rsidRPr="00F3252E">
              <w:rPr>
                <w:rFonts w:eastAsia="TimesNewRomanPSMT"/>
                <w:b/>
                <w:bCs/>
                <w:color w:val="000000"/>
                <w:kern w:val="1"/>
                <w:lang w:eastAsia="ar-SA"/>
              </w:rPr>
              <w:t>В) КАО ЗАЈЕДНИЧКУ ПОНУДУ</w:t>
            </w:r>
          </w:p>
        </w:tc>
      </w:tr>
    </w:tbl>
    <w:p w:rsidR="00F3252E" w:rsidRPr="00F3252E" w:rsidRDefault="00F3252E" w:rsidP="00F3252E">
      <w:pPr>
        <w:suppressAutoHyphens/>
        <w:spacing w:line="100" w:lineRule="atLeast"/>
        <w:jc w:val="both"/>
        <w:rPr>
          <w:rFonts w:eastAsia="Arial Unicode MS"/>
          <w:b/>
          <w:i/>
          <w:iCs/>
          <w:color w:val="000000"/>
          <w:kern w:val="1"/>
          <w:u w:val="single"/>
          <w:lang w:val="ru-RU" w:eastAsia="ar-SA"/>
        </w:rPr>
      </w:pPr>
    </w:p>
    <w:p w:rsidR="00F3252E" w:rsidRPr="00F3252E" w:rsidRDefault="00F3252E" w:rsidP="00F3252E">
      <w:pPr>
        <w:suppressAutoHyphens/>
        <w:spacing w:line="100" w:lineRule="atLeast"/>
        <w:jc w:val="both"/>
        <w:rPr>
          <w:rFonts w:eastAsia="Arial Unicode MS"/>
          <w:i/>
          <w:iCs/>
          <w:color w:val="000000"/>
          <w:kern w:val="1"/>
          <w:lang w:val="ru-RU" w:eastAsia="ar-SA"/>
        </w:rPr>
      </w:pPr>
      <w:r w:rsidRPr="00F3252E">
        <w:rPr>
          <w:rFonts w:eastAsia="Arial Unicode MS"/>
          <w:b/>
          <w:i/>
          <w:iCs/>
          <w:color w:val="000000"/>
          <w:kern w:val="1"/>
          <w:u w:val="single"/>
          <w:lang w:val="ru-RU" w:eastAsia="ar-SA"/>
        </w:rPr>
        <w:lastRenderedPageBreak/>
        <w:t>Напомена:</w:t>
      </w:r>
      <w:r w:rsidRPr="00F3252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3252E" w:rsidRPr="00F3252E" w:rsidRDefault="00F3252E" w:rsidP="00F3252E">
      <w:pPr>
        <w:suppressAutoHyphens/>
        <w:spacing w:line="100" w:lineRule="atLeast"/>
        <w:jc w:val="both"/>
        <w:rPr>
          <w:rFonts w:eastAsia="TimesNewRomanPSMT"/>
          <w:bCs/>
          <w:color w:val="000000"/>
          <w:kern w:val="1"/>
          <w:lang w:eastAsia="ar-SA"/>
        </w:rPr>
      </w:pPr>
    </w:p>
    <w:p w:rsidR="00F3252E" w:rsidRPr="00F3252E" w:rsidRDefault="00F3252E" w:rsidP="00F3252E">
      <w:pPr>
        <w:suppressAutoHyphens/>
        <w:spacing w:line="100" w:lineRule="atLeast"/>
        <w:jc w:val="both"/>
        <w:rPr>
          <w:rFonts w:eastAsia="TimesNewRomanPSMT"/>
          <w:b/>
          <w:bCs/>
          <w:i/>
          <w:color w:val="000000"/>
          <w:kern w:val="1"/>
          <w:lang w:eastAsia="ar-SA"/>
        </w:rPr>
      </w:pPr>
      <w:r w:rsidRPr="00F3252E">
        <w:rPr>
          <w:rFonts w:eastAsia="TimesNewRomanPSMT"/>
          <w:b/>
          <w:bCs/>
          <w:i/>
          <w:color w:val="000000"/>
          <w:kern w:val="1"/>
          <w:lang w:val="sr-Cyrl-CS" w:eastAsia="ar-SA"/>
        </w:rPr>
        <w:t xml:space="preserve">3) </w:t>
      </w:r>
      <w:r w:rsidRPr="00F3252E">
        <w:rPr>
          <w:rFonts w:eastAsia="TimesNewRomanPSMT"/>
          <w:b/>
          <w:bCs/>
          <w:i/>
          <w:color w:val="000000"/>
          <w:kern w:val="1"/>
          <w:lang w:eastAsia="ar-SA"/>
        </w:rPr>
        <w:t xml:space="preserve">ПОДАЦИ О ПОДИЗВОЂАЧУ </w:t>
      </w: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TimesNewRomanPSMT"/>
                <w:bCs/>
                <w:i/>
                <w:color w:val="000000"/>
                <w:kern w:val="1"/>
                <w:lang w:eastAsia="ar-SA"/>
              </w:rPr>
            </w:pPr>
            <w:r w:rsidRPr="00F3252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
                <w:bCs/>
                <w:color w:val="000000"/>
                <w:kern w:val="1"/>
                <w:lang w:eastAsia="ar-SA"/>
              </w:rPr>
            </w:pPr>
            <w:r w:rsidRPr="00F3252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
                <w:bCs/>
                <w:color w:val="000000"/>
                <w:kern w:val="1"/>
                <w:lang w:eastAsia="ar-SA"/>
              </w:rPr>
            </w:pPr>
            <w:r w:rsidRPr="00F3252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
                <w:bCs/>
                <w:color w:val="000000"/>
                <w:kern w:val="1"/>
                <w:lang w:eastAsia="ar-SA"/>
              </w:rPr>
            </w:pPr>
            <w:r w:rsidRPr="00F3252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
                <w:bCs/>
                <w:color w:val="000000"/>
                <w:kern w:val="1"/>
                <w:lang w:eastAsia="ar-SA"/>
              </w:rPr>
            </w:pPr>
            <w:r w:rsidRPr="00F3252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
                <w:bCs/>
                <w:color w:val="000000"/>
                <w:kern w:val="1"/>
                <w:lang w:eastAsia="ar-SA"/>
              </w:rPr>
            </w:pPr>
            <w:r w:rsidRPr="00F3252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val="ru-RU" w:eastAsia="ar-SA"/>
              </w:rPr>
            </w:pPr>
          </w:p>
          <w:p w:rsidR="00F3252E" w:rsidRPr="00F3252E" w:rsidRDefault="00F3252E" w:rsidP="00F3252E">
            <w:pPr>
              <w:suppressAutoHyphens/>
              <w:spacing w:line="100" w:lineRule="atLeast"/>
              <w:jc w:val="both"/>
              <w:rPr>
                <w:rFonts w:eastAsia="TimesNewRomanPSMT"/>
                <w:b/>
                <w:bCs/>
                <w:color w:val="000000"/>
                <w:kern w:val="1"/>
                <w:lang w:val="ru-RU" w:eastAsia="ar-SA"/>
              </w:rPr>
            </w:pPr>
            <w:r w:rsidRPr="00F3252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val="ru-RU"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val="ru-RU" w:eastAsia="ar-SA"/>
              </w:rPr>
            </w:pPr>
          </w:p>
          <w:p w:rsidR="00F3252E" w:rsidRPr="00F3252E" w:rsidRDefault="00F3252E" w:rsidP="00F3252E">
            <w:pPr>
              <w:suppressAutoHyphens/>
              <w:spacing w:line="100" w:lineRule="atLeast"/>
              <w:jc w:val="both"/>
              <w:rPr>
                <w:rFonts w:eastAsia="TimesNewRomanPSMT"/>
                <w:b/>
                <w:bCs/>
                <w:color w:val="000000"/>
                <w:kern w:val="1"/>
                <w:lang w:val="ru-RU" w:eastAsia="ar-SA"/>
              </w:rPr>
            </w:pPr>
            <w:r w:rsidRPr="00F3252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val="ru-RU"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both"/>
              <w:rPr>
                <w:rFonts w:eastAsia="Arial Unicode MS"/>
                <w:i/>
                <w:iCs/>
                <w:color w:val="000000"/>
                <w:kern w:val="1"/>
                <w:lang w:val="ru-RU" w:eastAsia="ar-SA"/>
              </w:rPr>
            </w:pPr>
            <w:r w:rsidRPr="00F3252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ind w:firstLine="708"/>
              <w:rPr>
                <w:rFonts w:eastAsia="Arial Unicode MS"/>
                <w:bCs/>
                <w:i/>
                <w:iCs/>
                <w:color w:val="000000"/>
                <w:kern w:val="1"/>
                <w:lang w:val="ru-RU" w:eastAsia="ar-SA"/>
              </w:rPr>
            </w:pPr>
            <w:r w:rsidRPr="00F3252E">
              <w:rPr>
                <w:rFonts w:eastAsia="Arial Unicode MS"/>
                <w:bCs/>
                <w:i/>
                <w:iCs/>
                <w:color w:val="000000"/>
                <w:kern w:val="1"/>
                <w:lang w:val="ru-RU" w:eastAsia="ar-SA"/>
              </w:rPr>
              <w:t>А) микро предузеће</w:t>
            </w:r>
          </w:p>
          <w:p w:rsidR="00F3252E" w:rsidRPr="00F3252E" w:rsidRDefault="00F3252E" w:rsidP="00F3252E">
            <w:pPr>
              <w:suppressAutoHyphens/>
              <w:snapToGrid w:val="0"/>
              <w:spacing w:line="100" w:lineRule="atLeast"/>
              <w:ind w:firstLine="708"/>
              <w:rPr>
                <w:rFonts w:eastAsia="Arial Unicode MS"/>
                <w:bCs/>
                <w:i/>
                <w:iCs/>
                <w:color w:val="000000"/>
                <w:kern w:val="1"/>
                <w:lang w:val="ru-RU" w:eastAsia="ar-SA"/>
              </w:rPr>
            </w:pPr>
            <w:r w:rsidRPr="00F3252E">
              <w:rPr>
                <w:rFonts w:eastAsia="Arial Unicode MS"/>
                <w:bCs/>
                <w:i/>
                <w:iCs/>
                <w:color w:val="000000"/>
                <w:kern w:val="1"/>
                <w:lang w:val="ru-RU" w:eastAsia="ar-SA"/>
              </w:rPr>
              <w:t>Б) мало предузеће</w:t>
            </w:r>
          </w:p>
          <w:p w:rsidR="00F3252E" w:rsidRPr="00F3252E" w:rsidRDefault="00F3252E" w:rsidP="00F3252E">
            <w:pPr>
              <w:suppressAutoHyphens/>
              <w:snapToGrid w:val="0"/>
              <w:spacing w:line="100" w:lineRule="atLeast"/>
              <w:ind w:firstLine="708"/>
              <w:rPr>
                <w:rFonts w:eastAsia="Arial Unicode MS"/>
                <w:bCs/>
                <w:i/>
                <w:iCs/>
                <w:color w:val="000000"/>
                <w:kern w:val="1"/>
                <w:lang w:val="ru-RU" w:eastAsia="ar-SA"/>
              </w:rPr>
            </w:pPr>
            <w:r w:rsidRPr="00F3252E">
              <w:rPr>
                <w:rFonts w:eastAsia="Arial Unicode MS"/>
                <w:bCs/>
                <w:i/>
                <w:iCs/>
                <w:color w:val="000000"/>
                <w:kern w:val="1"/>
                <w:lang w:val="ru-RU" w:eastAsia="ar-SA"/>
              </w:rPr>
              <w:t>В) средње предузеће</w:t>
            </w:r>
          </w:p>
          <w:p w:rsidR="00F3252E" w:rsidRPr="00F3252E" w:rsidRDefault="00F3252E" w:rsidP="00F3252E">
            <w:pPr>
              <w:suppressAutoHyphens/>
              <w:snapToGrid w:val="0"/>
              <w:spacing w:line="100" w:lineRule="atLeast"/>
              <w:ind w:firstLine="708"/>
              <w:rPr>
                <w:rFonts w:eastAsia="Arial Unicode MS"/>
                <w:b/>
                <w:bCs/>
                <w:i/>
                <w:iCs/>
                <w:color w:val="000000"/>
                <w:kern w:val="1"/>
                <w:lang w:val="ru-RU" w:eastAsia="ar-SA"/>
              </w:rPr>
            </w:pPr>
            <w:r w:rsidRPr="00F3252E">
              <w:rPr>
                <w:rFonts w:eastAsia="Arial Unicode MS"/>
                <w:bCs/>
                <w:i/>
                <w:iCs/>
                <w:color w:val="000000"/>
                <w:kern w:val="1"/>
                <w:lang w:val="ru-RU" w:eastAsia="ar-SA"/>
              </w:rPr>
              <w:t>Г) велико предузеће</w:t>
            </w: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val="ru-RU" w:eastAsia="ar-SA"/>
              </w:rPr>
            </w:pPr>
          </w:p>
          <w:p w:rsidR="00F3252E" w:rsidRPr="00F3252E" w:rsidRDefault="00F3252E" w:rsidP="00F3252E">
            <w:pPr>
              <w:suppressAutoHyphens/>
              <w:spacing w:line="100" w:lineRule="atLeast"/>
              <w:jc w:val="both"/>
              <w:rPr>
                <w:rFonts w:eastAsia="TimesNewRomanPSMT"/>
                <w:bCs/>
                <w:i/>
                <w:color w:val="000000"/>
                <w:kern w:val="1"/>
                <w:lang w:eastAsia="ar-SA"/>
              </w:rPr>
            </w:pPr>
            <w:r w:rsidRPr="00F3252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
                <w:bCs/>
                <w:color w:val="000000"/>
                <w:kern w:val="1"/>
                <w:lang w:eastAsia="ar-SA"/>
              </w:rPr>
            </w:pPr>
            <w:r w:rsidRPr="00F3252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
                <w:bCs/>
                <w:color w:val="000000"/>
                <w:kern w:val="1"/>
                <w:lang w:eastAsia="ar-SA"/>
              </w:rPr>
            </w:pPr>
            <w:r w:rsidRPr="00F3252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
                <w:bCs/>
                <w:color w:val="000000"/>
                <w:kern w:val="1"/>
                <w:lang w:eastAsia="ar-SA"/>
              </w:rPr>
            </w:pPr>
            <w:r w:rsidRPr="00F3252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
                <w:bCs/>
                <w:color w:val="000000"/>
                <w:kern w:val="1"/>
                <w:lang w:eastAsia="ar-SA"/>
              </w:rPr>
            </w:pPr>
            <w:r w:rsidRPr="00F3252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
                <w:bCs/>
                <w:color w:val="000000"/>
                <w:kern w:val="1"/>
                <w:lang w:eastAsia="ar-SA"/>
              </w:rPr>
            </w:pPr>
            <w:r w:rsidRPr="00F3252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both"/>
              <w:rPr>
                <w:rFonts w:eastAsia="TimesNewRomanPSMT"/>
                <w:b/>
                <w:bCs/>
                <w:color w:val="000000"/>
                <w:kern w:val="1"/>
                <w:lang w:val="ru-RU" w:eastAsia="ar-SA"/>
              </w:rPr>
            </w:pPr>
            <w:r w:rsidRPr="00F3252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val="ru-RU"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val="ru-RU" w:eastAsia="ar-SA"/>
              </w:rPr>
            </w:pPr>
          </w:p>
          <w:p w:rsidR="00F3252E" w:rsidRPr="00F3252E" w:rsidRDefault="00F3252E" w:rsidP="00F3252E">
            <w:pPr>
              <w:suppressAutoHyphens/>
              <w:spacing w:line="100" w:lineRule="atLeast"/>
              <w:jc w:val="both"/>
              <w:rPr>
                <w:rFonts w:eastAsia="TimesNewRomanPSMT"/>
                <w:b/>
                <w:bCs/>
                <w:color w:val="000000"/>
                <w:kern w:val="1"/>
                <w:lang w:val="ru-RU" w:eastAsia="ar-SA"/>
              </w:rPr>
            </w:pPr>
            <w:r w:rsidRPr="00F3252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val="ru-RU"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both"/>
              <w:rPr>
                <w:rFonts w:eastAsia="Arial Unicode MS"/>
                <w:i/>
                <w:iCs/>
                <w:color w:val="000000"/>
                <w:kern w:val="1"/>
                <w:lang w:val="ru-RU" w:eastAsia="ar-SA"/>
              </w:rPr>
            </w:pPr>
            <w:r w:rsidRPr="00F3252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ind w:firstLine="708"/>
              <w:rPr>
                <w:rFonts w:eastAsia="Arial Unicode MS"/>
                <w:bCs/>
                <w:i/>
                <w:iCs/>
                <w:color w:val="000000"/>
                <w:kern w:val="1"/>
                <w:lang w:val="ru-RU" w:eastAsia="ar-SA"/>
              </w:rPr>
            </w:pPr>
            <w:r w:rsidRPr="00F3252E">
              <w:rPr>
                <w:rFonts w:eastAsia="Arial Unicode MS"/>
                <w:bCs/>
                <w:i/>
                <w:iCs/>
                <w:color w:val="000000"/>
                <w:kern w:val="1"/>
                <w:lang w:val="ru-RU" w:eastAsia="ar-SA"/>
              </w:rPr>
              <w:t>А) микро предузеће</w:t>
            </w:r>
          </w:p>
          <w:p w:rsidR="00F3252E" w:rsidRPr="00F3252E" w:rsidRDefault="00F3252E" w:rsidP="00F3252E">
            <w:pPr>
              <w:suppressAutoHyphens/>
              <w:snapToGrid w:val="0"/>
              <w:spacing w:line="100" w:lineRule="atLeast"/>
              <w:ind w:firstLine="708"/>
              <w:rPr>
                <w:rFonts w:eastAsia="Arial Unicode MS"/>
                <w:bCs/>
                <w:i/>
                <w:iCs/>
                <w:color w:val="000000"/>
                <w:kern w:val="1"/>
                <w:lang w:val="ru-RU" w:eastAsia="ar-SA"/>
              </w:rPr>
            </w:pPr>
            <w:r w:rsidRPr="00F3252E">
              <w:rPr>
                <w:rFonts w:eastAsia="Arial Unicode MS"/>
                <w:bCs/>
                <w:i/>
                <w:iCs/>
                <w:color w:val="000000"/>
                <w:kern w:val="1"/>
                <w:lang w:val="ru-RU" w:eastAsia="ar-SA"/>
              </w:rPr>
              <w:t>Б) мало предузеће</w:t>
            </w:r>
          </w:p>
          <w:p w:rsidR="00F3252E" w:rsidRPr="00F3252E" w:rsidRDefault="00F3252E" w:rsidP="00F3252E">
            <w:pPr>
              <w:suppressAutoHyphens/>
              <w:snapToGrid w:val="0"/>
              <w:spacing w:line="100" w:lineRule="atLeast"/>
              <w:ind w:firstLine="708"/>
              <w:rPr>
                <w:rFonts w:eastAsia="Arial Unicode MS"/>
                <w:bCs/>
                <w:i/>
                <w:iCs/>
                <w:color w:val="000000"/>
                <w:kern w:val="1"/>
                <w:lang w:val="ru-RU" w:eastAsia="ar-SA"/>
              </w:rPr>
            </w:pPr>
            <w:r w:rsidRPr="00F3252E">
              <w:rPr>
                <w:rFonts w:eastAsia="Arial Unicode MS"/>
                <w:bCs/>
                <w:i/>
                <w:iCs/>
                <w:color w:val="000000"/>
                <w:kern w:val="1"/>
                <w:lang w:val="ru-RU" w:eastAsia="ar-SA"/>
              </w:rPr>
              <w:t>В) средње предузеће</w:t>
            </w:r>
          </w:p>
          <w:p w:rsidR="00F3252E" w:rsidRPr="00F3252E" w:rsidRDefault="00F3252E" w:rsidP="00F3252E">
            <w:pPr>
              <w:suppressAutoHyphens/>
              <w:snapToGrid w:val="0"/>
              <w:spacing w:line="100" w:lineRule="atLeast"/>
              <w:ind w:firstLine="708"/>
              <w:rPr>
                <w:rFonts w:eastAsia="Arial Unicode MS"/>
                <w:b/>
                <w:bCs/>
                <w:i/>
                <w:iCs/>
                <w:color w:val="000000"/>
                <w:kern w:val="1"/>
                <w:lang w:val="ru-RU" w:eastAsia="ar-SA"/>
              </w:rPr>
            </w:pPr>
            <w:r w:rsidRPr="00F3252E">
              <w:rPr>
                <w:rFonts w:eastAsia="Arial Unicode MS"/>
                <w:bCs/>
                <w:i/>
                <w:iCs/>
                <w:color w:val="000000"/>
                <w:kern w:val="1"/>
                <w:lang w:val="ru-RU" w:eastAsia="ar-SA"/>
              </w:rPr>
              <w:t>Г) велико предузеће</w:t>
            </w:r>
          </w:p>
        </w:tc>
      </w:tr>
    </w:tbl>
    <w:p w:rsidR="00F3252E" w:rsidRPr="00F3252E" w:rsidRDefault="00F3252E" w:rsidP="00F3252E">
      <w:pPr>
        <w:suppressAutoHyphens/>
        <w:spacing w:line="100" w:lineRule="atLeast"/>
        <w:jc w:val="both"/>
        <w:rPr>
          <w:rFonts w:eastAsia="Arial Unicode MS"/>
          <w:b/>
          <w:bCs/>
          <w:i/>
          <w:iCs/>
          <w:color w:val="000000"/>
          <w:kern w:val="1"/>
          <w:u w:val="single"/>
          <w:lang w:val="ru-RU" w:eastAsia="ar-SA"/>
        </w:rPr>
      </w:pPr>
    </w:p>
    <w:p w:rsidR="00F3252E" w:rsidRPr="00F3252E" w:rsidRDefault="00F3252E" w:rsidP="00F3252E">
      <w:pPr>
        <w:suppressAutoHyphens/>
        <w:spacing w:line="100" w:lineRule="atLeast"/>
        <w:jc w:val="both"/>
        <w:rPr>
          <w:rFonts w:eastAsia="Arial Unicode MS"/>
          <w:b/>
          <w:bCs/>
          <w:i/>
          <w:iCs/>
          <w:color w:val="000000"/>
          <w:kern w:val="1"/>
          <w:u w:val="single"/>
          <w:lang w:val="ru-RU" w:eastAsia="ar-SA"/>
        </w:rPr>
      </w:pPr>
    </w:p>
    <w:p w:rsidR="00F3252E" w:rsidRPr="00F3252E" w:rsidRDefault="00F3252E" w:rsidP="00F3252E">
      <w:pPr>
        <w:suppressAutoHyphens/>
        <w:spacing w:line="100" w:lineRule="atLeast"/>
        <w:jc w:val="both"/>
        <w:rPr>
          <w:rFonts w:eastAsia="Arial Unicode MS"/>
          <w:b/>
          <w:bCs/>
          <w:i/>
          <w:iCs/>
          <w:color w:val="000000"/>
          <w:kern w:val="1"/>
          <w:lang w:val="ru-RU" w:eastAsia="ar-SA"/>
        </w:rPr>
      </w:pPr>
      <w:r w:rsidRPr="00F3252E">
        <w:rPr>
          <w:rFonts w:eastAsia="Arial Unicode MS"/>
          <w:b/>
          <w:bCs/>
          <w:i/>
          <w:iCs/>
          <w:color w:val="000000"/>
          <w:kern w:val="1"/>
          <w:u w:val="single"/>
          <w:lang w:val="ru-RU" w:eastAsia="ar-SA"/>
        </w:rPr>
        <w:t>Напомена:</w:t>
      </w:r>
      <w:r w:rsidRPr="00F3252E">
        <w:rPr>
          <w:rFonts w:eastAsia="Arial Unicode MS"/>
          <w:b/>
          <w:bCs/>
          <w:i/>
          <w:iCs/>
          <w:color w:val="000000"/>
          <w:kern w:val="1"/>
          <w:lang w:val="ru-RU" w:eastAsia="ar-SA"/>
        </w:rPr>
        <w:t xml:space="preserve"> </w:t>
      </w:r>
    </w:p>
    <w:p w:rsidR="00F3252E" w:rsidRPr="00F3252E" w:rsidRDefault="00F3252E" w:rsidP="00F3252E">
      <w:pPr>
        <w:suppressAutoHyphens/>
        <w:spacing w:line="100" w:lineRule="atLeast"/>
        <w:jc w:val="both"/>
        <w:rPr>
          <w:rFonts w:eastAsia="Arial Unicode MS"/>
          <w:i/>
          <w:iCs/>
          <w:color w:val="000000"/>
          <w:kern w:val="1"/>
          <w:lang w:val="ru-RU" w:eastAsia="ar-SA"/>
        </w:rPr>
      </w:pPr>
    </w:p>
    <w:p w:rsidR="00F3252E" w:rsidRPr="00F3252E" w:rsidRDefault="00F3252E" w:rsidP="00F3252E">
      <w:pPr>
        <w:suppressAutoHyphens/>
        <w:spacing w:line="100" w:lineRule="atLeast"/>
        <w:jc w:val="both"/>
        <w:rPr>
          <w:rFonts w:eastAsia="TimesNewRomanPSMT"/>
          <w:b/>
          <w:bCs/>
          <w:color w:val="000000"/>
          <w:kern w:val="1"/>
          <w:lang w:val="ru-RU" w:eastAsia="ar-SA"/>
        </w:rPr>
      </w:pPr>
      <w:r w:rsidRPr="00F3252E">
        <w:rPr>
          <w:rFonts w:eastAsia="Arial Unicode MS"/>
          <w:i/>
          <w:iCs/>
          <w:color w:val="000000"/>
          <w:kern w:val="1"/>
          <w:lang w:val="ru-RU" w:eastAsia="ar-SA"/>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F3252E">
        <w:rPr>
          <w:rFonts w:eastAsia="Arial Unicode MS"/>
          <w:i/>
          <w:iCs/>
          <w:color w:val="000000"/>
          <w:kern w:val="1"/>
          <w:lang w:val="ru-RU" w:eastAsia="ar-SA"/>
        </w:rPr>
        <w:lastRenderedPageBreak/>
        <w:t>потребно је да се наведени образац копира у довољном броју примерака, да се попуни и достави за сваког подизвођача.</w:t>
      </w:r>
    </w:p>
    <w:p w:rsidR="00F3252E" w:rsidRPr="00F3252E" w:rsidRDefault="00F3252E" w:rsidP="00F3252E">
      <w:pPr>
        <w:suppressAutoHyphens/>
        <w:spacing w:line="100" w:lineRule="atLeast"/>
        <w:jc w:val="both"/>
        <w:rPr>
          <w:rFonts w:eastAsia="TimesNewRomanPSMT"/>
          <w:b/>
          <w:bCs/>
          <w:color w:val="000000"/>
          <w:kern w:val="1"/>
          <w:lang w:val="ru-RU" w:eastAsia="ar-SA"/>
        </w:rPr>
      </w:pPr>
    </w:p>
    <w:p w:rsidR="00F3252E" w:rsidRPr="00F3252E" w:rsidRDefault="00F3252E" w:rsidP="00F3252E">
      <w:pPr>
        <w:suppressAutoHyphens/>
        <w:spacing w:line="100" w:lineRule="atLeast"/>
        <w:jc w:val="both"/>
        <w:rPr>
          <w:rFonts w:eastAsia="TimesNewRomanPSMT"/>
          <w:b/>
          <w:bCs/>
          <w:color w:val="000000"/>
          <w:kern w:val="1"/>
          <w:lang w:val="ru-RU" w:eastAsia="ar-SA"/>
        </w:rPr>
      </w:pPr>
    </w:p>
    <w:p w:rsidR="00F3252E" w:rsidRPr="00F3252E" w:rsidRDefault="00F3252E" w:rsidP="00F3252E">
      <w:pPr>
        <w:suppressAutoHyphens/>
        <w:spacing w:line="100" w:lineRule="atLeast"/>
        <w:ind w:left="360"/>
        <w:jc w:val="both"/>
        <w:rPr>
          <w:rFonts w:eastAsia="TimesNewRomanPSMT"/>
          <w:b/>
          <w:bCs/>
          <w:i/>
          <w:color w:val="000000"/>
          <w:kern w:val="1"/>
          <w:lang w:val="ru-RU" w:eastAsia="ar-SA"/>
        </w:rPr>
      </w:pPr>
      <w:r w:rsidRPr="00F3252E">
        <w:rPr>
          <w:rFonts w:eastAsia="TimesNewRomanPSMT"/>
          <w:b/>
          <w:bCs/>
          <w:i/>
          <w:color w:val="000000"/>
          <w:kern w:val="1"/>
          <w:lang w:val="ru-RU" w:eastAsia="ar-SA"/>
        </w:rPr>
        <w:t>4)ПОДАЦИ О УЧЕСНИКУ  У ЗАЈЕДНИЧКОЈ ПОНУДИ</w:t>
      </w: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TimesNewRomanPSMT"/>
                <w:bCs/>
                <w:i/>
                <w:color w:val="000000"/>
                <w:kern w:val="1"/>
                <w:lang w:val="ru-RU" w:eastAsia="ar-SA"/>
              </w:rPr>
            </w:pPr>
            <w:r w:rsidRPr="00F3252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val="ru-RU" w:eastAsia="ar-SA"/>
              </w:rPr>
            </w:pPr>
          </w:p>
          <w:p w:rsidR="00F3252E" w:rsidRPr="00F3252E" w:rsidRDefault="00F3252E" w:rsidP="00F3252E">
            <w:pPr>
              <w:suppressAutoHyphens/>
              <w:spacing w:line="100" w:lineRule="atLeast"/>
              <w:jc w:val="both"/>
              <w:rPr>
                <w:rFonts w:eastAsia="TimesNewRomanPSMT"/>
                <w:b/>
                <w:bCs/>
                <w:color w:val="000000"/>
                <w:kern w:val="1"/>
                <w:lang w:val="ru-RU" w:eastAsia="ar-SA"/>
              </w:rPr>
            </w:pPr>
            <w:r w:rsidRPr="00F3252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val="ru-RU"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val="ru-RU" w:eastAsia="ar-SA"/>
              </w:rPr>
            </w:pPr>
          </w:p>
          <w:p w:rsidR="00F3252E" w:rsidRPr="00F3252E" w:rsidRDefault="00F3252E" w:rsidP="00F3252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val="ru-RU" w:eastAsia="ar-SA"/>
              </w:rPr>
            </w:pPr>
          </w:p>
          <w:p w:rsidR="00F3252E" w:rsidRPr="00F3252E" w:rsidRDefault="00F3252E" w:rsidP="00F3252E">
            <w:pPr>
              <w:suppressAutoHyphens/>
              <w:spacing w:line="100" w:lineRule="atLeast"/>
              <w:jc w:val="both"/>
              <w:rPr>
                <w:rFonts w:eastAsia="TimesNewRomanPSMT"/>
                <w:b/>
                <w:bCs/>
                <w:color w:val="000000"/>
                <w:kern w:val="1"/>
                <w:lang w:eastAsia="ar-SA"/>
              </w:rPr>
            </w:pPr>
            <w:r w:rsidRPr="00F3252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
                <w:bCs/>
                <w:color w:val="000000"/>
                <w:kern w:val="1"/>
                <w:lang w:eastAsia="ar-SA"/>
              </w:rPr>
            </w:pPr>
            <w:r w:rsidRPr="00F3252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
                <w:bCs/>
                <w:color w:val="000000"/>
                <w:kern w:val="1"/>
                <w:lang w:eastAsia="ar-SA"/>
              </w:rPr>
            </w:pPr>
            <w:r w:rsidRPr="00F3252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
                <w:bCs/>
                <w:color w:val="000000"/>
                <w:kern w:val="1"/>
                <w:lang w:eastAsia="ar-SA"/>
              </w:rPr>
            </w:pPr>
            <w:r w:rsidRPr="00F3252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both"/>
              <w:rPr>
                <w:rFonts w:eastAsia="Arial Unicode MS"/>
                <w:i/>
                <w:iCs/>
                <w:color w:val="000000"/>
                <w:kern w:val="1"/>
                <w:lang w:val="ru-RU" w:eastAsia="ar-SA"/>
              </w:rPr>
            </w:pPr>
            <w:r w:rsidRPr="00F3252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ind w:firstLine="708"/>
              <w:rPr>
                <w:rFonts w:eastAsia="Arial Unicode MS"/>
                <w:bCs/>
                <w:i/>
                <w:iCs/>
                <w:color w:val="000000"/>
                <w:kern w:val="1"/>
                <w:lang w:val="ru-RU" w:eastAsia="ar-SA"/>
              </w:rPr>
            </w:pPr>
            <w:r w:rsidRPr="00F3252E">
              <w:rPr>
                <w:rFonts w:eastAsia="Arial Unicode MS"/>
                <w:bCs/>
                <w:i/>
                <w:iCs/>
                <w:color w:val="000000"/>
                <w:kern w:val="1"/>
                <w:lang w:val="ru-RU" w:eastAsia="ar-SA"/>
              </w:rPr>
              <w:t>А) микро предузеће</w:t>
            </w:r>
          </w:p>
          <w:p w:rsidR="00F3252E" w:rsidRPr="00F3252E" w:rsidRDefault="00F3252E" w:rsidP="00F3252E">
            <w:pPr>
              <w:suppressAutoHyphens/>
              <w:snapToGrid w:val="0"/>
              <w:spacing w:line="100" w:lineRule="atLeast"/>
              <w:ind w:firstLine="708"/>
              <w:rPr>
                <w:rFonts w:eastAsia="Arial Unicode MS"/>
                <w:bCs/>
                <w:i/>
                <w:iCs/>
                <w:color w:val="000000"/>
                <w:kern w:val="1"/>
                <w:lang w:val="ru-RU" w:eastAsia="ar-SA"/>
              </w:rPr>
            </w:pPr>
            <w:r w:rsidRPr="00F3252E">
              <w:rPr>
                <w:rFonts w:eastAsia="Arial Unicode MS"/>
                <w:bCs/>
                <w:i/>
                <w:iCs/>
                <w:color w:val="000000"/>
                <w:kern w:val="1"/>
                <w:lang w:val="ru-RU" w:eastAsia="ar-SA"/>
              </w:rPr>
              <w:t>Б) мало предузеће</w:t>
            </w:r>
          </w:p>
          <w:p w:rsidR="00F3252E" w:rsidRPr="00F3252E" w:rsidRDefault="00F3252E" w:rsidP="00F3252E">
            <w:pPr>
              <w:suppressAutoHyphens/>
              <w:snapToGrid w:val="0"/>
              <w:spacing w:line="100" w:lineRule="atLeast"/>
              <w:ind w:firstLine="708"/>
              <w:rPr>
                <w:rFonts w:eastAsia="Arial Unicode MS"/>
                <w:bCs/>
                <w:i/>
                <w:iCs/>
                <w:color w:val="000000"/>
                <w:kern w:val="1"/>
                <w:lang w:val="ru-RU" w:eastAsia="ar-SA"/>
              </w:rPr>
            </w:pPr>
            <w:r w:rsidRPr="00F3252E">
              <w:rPr>
                <w:rFonts w:eastAsia="Arial Unicode MS"/>
                <w:bCs/>
                <w:i/>
                <w:iCs/>
                <w:color w:val="000000"/>
                <w:kern w:val="1"/>
                <w:lang w:val="ru-RU" w:eastAsia="ar-SA"/>
              </w:rPr>
              <w:t>В) средње предузеће</w:t>
            </w:r>
          </w:p>
          <w:p w:rsidR="00F3252E" w:rsidRPr="00F3252E" w:rsidRDefault="00F3252E" w:rsidP="00F3252E">
            <w:pPr>
              <w:suppressAutoHyphens/>
              <w:snapToGrid w:val="0"/>
              <w:spacing w:line="100" w:lineRule="atLeast"/>
              <w:ind w:firstLine="708"/>
              <w:rPr>
                <w:rFonts w:eastAsia="Arial Unicode MS"/>
                <w:b/>
                <w:bCs/>
                <w:i/>
                <w:iCs/>
                <w:color w:val="000000"/>
                <w:kern w:val="1"/>
                <w:lang w:val="ru-RU" w:eastAsia="ar-SA"/>
              </w:rPr>
            </w:pPr>
            <w:r w:rsidRPr="00F3252E">
              <w:rPr>
                <w:rFonts w:eastAsia="Arial Unicode MS"/>
                <w:bCs/>
                <w:i/>
                <w:iCs/>
                <w:color w:val="000000"/>
                <w:kern w:val="1"/>
                <w:lang w:val="ru-RU" w:eastAsia="ar-SA"/>
              </w:rPr>
              <w:t>Г) велико предузеће</w:t>
            </w: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Cs/>
                <w:i/>
                <w:color w:val="000000"/>
                <w:kern w:val="1"/>
                <w:lang w:val="ru-RU" w:eastAsia="ar-SA"/>
              </w:rPr>
            </w:pPr>
            <w:r w:rsidRPr="00F3252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val="ru-RU" w:eastAsia="ar-SA"/>
              </w:rPr>
            </w:pPr>
          </w:p>
          <w:p w:rsidR="00F3252E" w:rsidRPr="00F3252E" w:rsidRDefault="00F3252E" w:rsidP="00F3252E">
            <w:pPr>
              <w:suppressAutoHyphens/>
              <w:spacing w:line="100" w:lineRule="atLeast"/>
              <w:jc w:val="both"/>
              <w:rPr>
                <w:rFonts w:eastAsia="TimesNewRomanPSMT"/>
                <w:b/>
                <w:bCs/>
                <w:color w:val="000000"/>
                <w:kern w:val="1"/>
                <w:lang w:val="ru-RU" w:eastAsia="ar-SA"/>
              </w:rPr>
            </w:pPr>
            <w:r w:rsidRPr="00F3252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val="ru-RU"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val="ru-RU" w:eastAsia="ar-SA"/>
              </w:rPr>
            </w:pPr>
          </w:p>
          <w:p w:rsidR="00F3252E" w:rsidRPr="00F3252E" w:rsidRDefault="00F3252E" w:rsidP="00F3252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val="ru-RU" w:eastAsia="ar-SA"/>
              </w:rPr>
            </w:pPr>
          </w:p>
          <w:p w:rsidR="00F3252E" w:rsidRPr="00F3252E" w:rsidRDefault="00F3252E" w:rsidP="00F3252E">
            <w:pPr>
              <w:suppressAutoHyphens/>
              <w:spacing w:line="100" w:lineRule="atLeast"/>
              <w:jc w:val="both"/>
              <w:rPr>
                <w:rFonts w:eastAsia="TimesNewRomanPSMT"/>
                <w:b/>
                <w:bCs/>
                <w:color w:val="000000"/>
                <w:kern w:val="1"/>
                <w:lang w:eastAsia="ar-SA"/>
              </w:rPr>
            </w:pPr>
            <w:r w:rsidRPr="00F3252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
                <w:bCs/>
                <w:color w:val="000000"/>
                <w:kern w:val="1"/>
                <w:lang w:eastAsia="ar-SA"/>
              </w:rPr>
            </w:pPr>
            <w:r w:rsidRPr="00F3252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
                <w:bCs/>
                <w:color w:val="000000"/>
                <w:kern w:val="1"/>
                <w:lang w:eastAsia="ar-SA"/>
              </w:rPr>
            </w:pPr>
            <w:r w:rsidRPr="00F3252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p w:rsidR="00F3252E" w:rsidRPr="00F3252E" w:rsidRDefault="00F3252E" w:rsidP="00F3252E">
            <w:pPr>
              <w:suppressAutoHyphens/>
              <w:spacing w:line="100" w:lineRule="atLeast"/>
              <w:jc w:val="both"/>
              <w:rPr>
                <w:rFonts w:eastAsia="TimesNewRomanPSMT"/>
                <w:b/>
                <w:bCs/>
                <w:color w:val="000000"/>
                <w:kern w:val="1"/>
                <w:lang w:eastAsia="ar-SA"/>
              </w:rPr>
            </w:pPr>
            <w:r w:rsidRPr="00F3252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
                <w:bCs/>
                <w:color w:val="000000"/>
                <w:kern w:val="1"/>
                <w:lang w:eastAsia="ar-SA"/>
              </w:rPr>
            </w:pPr>
          </w:p>
        </w:tc>
      </w:tr>
      <w:tr w:rsidR="00F3252E" w:rsidRPr="00F3252E" w:rsidTr="00F63B9A">
        <w:tc>
          <w:tcPr>
            <w:tcW w:w="4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both"/>
              <w:rPr>
                <w:rFonts w:eastAsia="Arial Unicode MS"/>
                <w:i/>
                <w:iCs/>
                <w:color w:val="000000"/>
                <w:kern w:val="1"/>
                <w:lang w:val="ru-RU" w:eastAsia="ar-SA"/>
              </w:rPr>
            </w:pPr>
            <w:r w:rsidRPr="00F3252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ind w:firstLine="708"/>
              <w:rPr>
                <w:rFonts w:eastAsia="Arial Unicode MS"/>
                <w:bCs/>
                <w:i/>
                <w:iCs/>
                <w:color w:val="000000"/>
                <w:kern w:val="1"/>
                <w:lang w:val="ru-RU" w:eastAsia="ar-SA"/>
              </w:rPr>
            </w:pPr>
            <w:r w:rsidRPr="00F3252E">
              <w:rPr>
                <w:rFonts w:eastAsia="Arial Unicode MS"/>
                <w:bCs/>
                <w:i/>
                <w:iCs/>
                <w:color w:val="000000"/>
                <w:kern w:val="1"/>
                <w:lang w:val="ru-RU" w:eastAsia="ar-SA"/>
              </w:rPr>
              <w:t>А) микро предузеће</w:t>
            </w:r>
          </w:p>
          <w:p w:rsidR="00F3252E" w:rsidRPr="00F3252E" w:rsidRDefault="00F3252E" w:rsidP="00F3252E">
            <w:pPr>
              <w:suppressAutoHyphens/>
              <w:snapToGrid w:val="0"/>
              <w:spacing w:line="100" w:lineRule="atLeast"/>
              <w:ind w:firstLine="708"/>
              <w:rPr>
                <w:rFonts w:eastAsia="Arial Unicode MS"/>
                <w:bCs/>
                <w:i/>
                <w:iCs/>
                <w:color w:val="000000"/>
                <w:kern w:val="1"/>
                <w:lang w:val="ru-RU" w:eastAsia="ar-SA"/>
              </w:rPr>
            </w:pPr>
            <w:r w:rsidRPr="00F3252E">
              <w:rPr>
                <w:rFonts w:eastAsia="Arial Unicode MS"/>
                <w:bCs/>
                <w:i/>
                <w:iCs/>
                <w:color w:val="000000"/>
                <w:kern w:val="1"/>
                <w:lang w:val="ru-RU" w:eastAsia="ar-SA"/>
              </w:rPr>
              <w:t>Б) мало предузеће</w:t>
            </w:r>
          </w:p>
          <w:p w:rsidR="00F3252E" w:rsidRPr="00F3252E" w:rsidRDefault="00F3252E" w:rsidP="00F3252E">
            <w:pPr>
              <w:suppressAutoHyphens/>
              <w:snapToGrid w:val="0"/>
              <w:spacing w:line="100" w:lineRule="atLeast"/>
              <w:ind w:firstLine="708"/>
              <w:rPr>
                <w:rFonts w:eastAsia="Arial Unicode MS"/>
                <w:bCs/>
                <w:i/>
                <w:iCs/>
                <w:color w:val="000000"/>
                <w:kern w:val="1"/>
                <w:lang w:val="ru-RU" w:eastAsia="ar-SA"/>
              </w:rPr>
            </w:pPr>
            <w:r w:rsidRPr="00F3252E">
              <w:rPr>
                <w:rFonts w:eastAsia="Arial Unicode MS"/>
                <w:bCs/>
                <w:i/>
                <w:iCs/>
                <w:color w:val="000000"/>
                <w:kern w:val="1"/>
                <w:lang w:val="ru-RU" w:eastAsia="ar-SA"/>
              </w:rPr>
              <w:t>В) средње предузеће</w:t>
            </w:r>
          </w:p>
          <w:p w:rsidR="00F3252E" w:rsidRPr="00F3252E" w:rsidRDefault="00F3252E" w:rsidP="00F3252E">
            <w:pPr>
              <w:suppressAutoHyphens/>
              <w:snapToGrid w:val="0"/>
              <w:spacing w:line="100" w:lineRule="atLeast"/>
              <w:ind w:firstLine="708"/>
              <w:rPr>
                <w:rFonts w:eastAsia="Arial Unicode MS"/>
                <w:b/>
                <w:bCs/>
                <w:i/>
                <w:iCs/>
                <w:color w:val="000000"/>
                <w:kern w:val="1"/>
                <w:lang w:val="ru-RU" w:eastAsia="ar-SA"/>
              </w:rPr>
            </w:pPr>
            <w:r w:rsidRPr="00F3252E">
              <w:rPr>
                <w:rFonts w:eastAsia="Arial Unicode MS"/>
                <w:bCs/>
                <w:i/>
                <w:iCs/>
                <w:color w:val="000000"/>
                <w:kern w:val="1"/>
                <w:lang w:val="ru-RU" w:eastAsia="ar-SA"/>
              </w:rPr>
              <w:t>Г) велико предузеће</w:t>
            </w:r>
          </w:p>
        </w:tc>
      </w:tr>
    </w:tbl>
    <w:p w:rsidR="00F3252E" w:rsidRPr="00F3252E" w:rsidRDefault="00F3252E" w:rsidP="00F3252E">
      <w:pPr>
        <w:suppressAutoHyphens/>
        <w:spacing w:line="100" w:lineRule="atLeast"/>
        <w:jc w:val="both"/>
        <w:rPr>
          <w:rFonts w:eastAsia="Arial Unicode MS"/>
          <w:b/>
          <w:bCs/>
          <w:i/>
          <w:iCs/>
          <w:color w:val="000000"/>
          <w:kern w:val="1"/>
          <w:u w:val="single"/>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ru-RU" w:eastAsia="ar-SA"/>
        </w:rPr>
      </w:pPr>
      <w:r w:rsidRPr="00F3252E">
        <w:rPr>
          <w:rFonts w:eastAsia="Arial Unicode MS"/>
          <w:b/>
          <w:bCs/>
          <w:i/>
          <w:iCs/>
          <w:color w:val="000000"/>
          <w:kern w:val="1"/>
          <w:u w:val="single"/>
          <w:lang w:eastAsia="ar-SA"/>
        </w:rPr>
        <w:t>Напомена:</w:t>
      </w:r>
      <w:r w:rsidRPr="00F3252E">
        <w:rPr>
          <w:rFonts w:eastAsia="Arial Unicode MS"/>
          <w:b/>
          <w:bCs/>
          <w:i/>
          <w:iCs/>
          <w:color w:val="000000"/>
          <w:kern w:val="1"/>
          <w:lang w:eastAsia="ar-SA"/>
        </w:rPr>
        <w:t xml:space="preserve"> </w:t>
      </w:r>
    </w:p>
    <w:p w:rsidR="00F3252E" w:rsidRPr="00F3252E" w:rsidRDefault="00F3252E" w:rsidP="00F3252E">
      <w:pPr>
        <w:suppressAutoHyphens/>
        <w:spacing w:line="100" w:lineRule="atLeast"/>
        <w:jc w:val="both"/>
        <w:rPr>
          <w:rFonts w:eastAsia="Arial Unicode MS"/>
          <w:i/>
          <w:iCs/>
          <w:color w:val="000000"/>
          <w:kern w:val="1"/>
          <w:sz w:val="20"/>
          <w:szCs w:val="20"/>
          <w:lang w:val="ru-RU" w:eastAsia="ar-SA"/>
        </w:rPr>
      </w:pPr>
      <w:r w:rsidRPr="00F3252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3252E">
        <w:rPr>
          <w:rFonts w:eastAsia="Arial Unicode MS"/>
          <w:i/>
          <w:iCs/>
          <w:color w:val="000000"/>
          <w:kern w:val="1"/>
          <w:sz w:val="20"/>
          <w:szCs w:val="20"/>
          <w:lang w:val="ru-RU" w:eastAsia="ar-SA"/>
        </w:rPr>
        <w:t>.</w:t>
      </w:r>
    </w:p>
    <w:p w:rsidR="00F3252E" w:rsidRPr="00F3252E" w:rsidRDefault="00F3252E" w:rsidP="00F3252E">
      <w:pPr>
        <w:suppressAutoHyphens/>
        <w:spacing w:line="100" w:lineRule="atLeast"/>
        <w:jc w:val="both"/>
        <w:rPr>
          <w:rFonts w:eastAsia="Arial Unicode MS"/>
          <w:i/>
          <w:iCs/>
          <w:color w:val="000000"/>
          <w:kern w:val="1"/>
          <w:sz w:val="20"/>
          <w:szCs w:val="20"/>
          <w:lang w:val="ru-RU" w:eastAsia="ar-SA"/>
        </w:rPr>
      </w:pPr>
    </w:p>
    <w:p w:rsidR="00F3252E" w:rsidRDefault="00F3252E" w:rsidP="00F3252E">
      <w:pPr>
        <w:suppressAutoHyphens/>
        <w:spacing w:line="100" w:lineRule="atLeast"/>
        <w:jc w:val="both"/>
        <w:rPr>
          <w:rFonts w:eastAsia="Arial Unicode MS"/>
          <w:b/>
          <w:bCs/>
          <w:i/>
          <w:iCs/>
          <w:color w:val="000000"/>
          <w:kern w:val="1"/>
          <w:sz w:val="20"/>
          <w:szCs w:val="20"/>
          <w:lang w:val="sr-Cyrl-RS" w:eastAsia="ar-SA"/>
        </w:rPr>
      </w:pPr>
    </w:p>
    <w:p w:rsidR="0010782D" w:rsidRDefault="0010782D" w:rsidP="00F3252E">
      <w:pPr>
        <w:suppressAutoHyphens/>
        <w:spacing w:line="100" w:lineRule="atLeast"/>
        <w:jc w:val="both"/>
        <w:rPr>
          <w:rFonts w:eastAsia="Arial Unicode MS"/>
          <w:b/>
          <w:bCs/>
          <w:i/>
          <w:iCs/>
          <w:color w:val="000000"/>
          <w:kern w:val="1"/>
          <w:sz w:val="20"/>
          <w:szCs w:val="20"/>
          <w:lang w:val="sr-Cyrl-RS" w:eastAsia="ar-SA"/>
        </w:rPr>
      </w:pPr>
    </w:p>
    <w:p w:rsidR="0010782D" w:rsidRDefault="0010782D" w:rsidP="00F3252E">
      <w:pPr>
        <w:suppressAutoHyphens/>
        <w:spacing w:line="100" w:lineRule="atLeast"/>
        <w:jc w:val="both"/>
        <w:rPr>
          <w:rFonts w:eastAsia="Arial Unicode MS"/>
          <w:b/>
          <w:bCs/>
          <w:i/>
          <w:iCs/>
          <w:color w:val="000000"/>
          <w:kern w:val="1"/>
          <w:sz w:val="20"/>
          <w:szCs w:val="20"/>
          <w:lang w:val="sr-Cyrl-RS" w:eastAsia="ar-SA"/>
        </w:rPr>
      </w:pPr>
    </w:p>
    <w:p w:rsidR="0010782D" w:rsidRDefault="0010782D" w:rsidP="00F3252E">
      <w:pPr>
        <w:suppressAutoHyphens/>
        <w:spacing w:line="100" w:lineRule="atLeast"/>
        <w:jc w:val="both"/>
        <w:rPr>
          <w:rFonts w:eastAsia="Arial Unicode MS"/>
          <w:b/>
          <w:bCs/>
          <w:i/>
          <w:iCs/>
          <w:color w:val="000000"/>
          <w:kern w:val="1"/>
          <w:sz w:val="20"/>
          <w:szCs w:val="20"/>
          <w:lang w:val="sr-Cyrl-RS" w:eastAsia="ar-SA"/>
        </w:rPr>
      </w:pPr>
    </w:p>
    <w:p w:rsidR="0010782D" w:rsidRDefault="0010782D" w:rsidP="00F3252E">
      <w:pPr>
        <w:suppressAutoHyphens/>
        <w:spacing w:line="100" w:lineRule="atLeast"/>
        <w:jc w:val="both"/>
        <w:rPr>
          <w:rFonts w:eastAsia="Arial Unicode MS"/>
          <w:b/>
          <w:bCs/>
          <w:i/>
          <w:iCs/>
          <w:color w:val="000000"/>
          <w:kern w:val="1"/>
          <w:sz w:val="20"/>
          <w:szCs w:val="20"/>
          <w:lang w:val="sr-Cyrl-RS" w:eastAsia="ar-SA"/>
        </w:rPr>
      </w:pPr>
    </w:p>
    <w:p w:rsidR="0010782D" w:rsidRDefault="0010782D" w:rsidP="00F3252E">
      <w:pPr>
        <w:suppressAutoHyphens/>
        <w:spacing w:line="100" w:lineRule="atLeast"/>
        <w:jc w:val="both"/>
        <w:rPr>
          <w:rFonts w:eastAsia="Arial Unicode MS"/>
          <w:b/>
          <w:bCs/>
          <w:i/>
          <w:iCs/>
          <w:color w:val="000000"/>
          <w:kern w:val="1"/>
          <w:sz w:val="20"/>
          <w:szCs w:val="20"/>
          <w:lang w:val="sr-Cyrl-RS" w:eastAsia="ar-SA"/>
        </w:rPr>
      </w:pPr>
    </w:p>
    <w:p w:rsidR="0010782D" w:rsidRDefault="0010782D" w:rsidP="00F3252E">
      <w:pPr>
        <w:suppressAutoHyphens/>
        <w:spacing w:line="100" w:lineRule="atLeast"/>
        <w:jc w:val="both"/>
        <w:rPr>
          <w:rFonts w:eastAsia="Arial Unicode MS"/>
          <w:b/>
          <w:bCs/>
          <w:i/>
          <w:iCs/>
          <w:color w:val="000000"/>
          <w:kern w:val="1"/>
          <w:sz w:val="20"/>
          <w:szCs w:val="20"/>
          <w:lang w:val="sr-Cyrl-RS" w:eastAsia="ar-SA"/>
        </w:rPr>
      </w:pPr>
    </w:p>
    <w:p w:rsidR="0010782D" w:rsidRDefault="0010782D" w:rsidP="00F3252E">
      <w:pPr>
        <w:suppressAutoHyphens/>
        <w:spacing w:line="100" w:lineRule="atLeast"/>
        <w:jc w:val="both"/>
        <w:rPr>
          <w:rFonts w:eastAsia="Arial Unicode MS"/>
          <w:b/>
          <w:bCs/>
          <w:i/>
          <w:iCs/>
          <w:color w:val="000000"/>
          <w:kern w:val="1"/>
          <w:sz w:val="20"/>
          <w:szCs w:val="20"/>
          <w:lang w:val="sr-Cyrl-RS" w:eastAsia="ar-SA"/>
        </w:rPr>
      </w:pPr>
    </w:p>
    <w:p w:rsidR="0010782D" w:rsidRDefault="0010782D" w:rsidP="00F3252E">
      <w:pPr>
        <w:suppressAutoHyphens/>
        <w:spacing w:line="100" w:lineRule="atLeast"/>
        <w:jc w:val="both"/>
        <w:rPr>
          <w:rFonts w:eastAsia="Arial Unicode MS"/>
          <w:b/>
          <w:bCs/>
          <w:i/>
          <w:iCs/>
          <w:color w:val="000000"/>
          <w:kern w:val="1"/>
          <w:sz w:val="20"/>
          <w:szCs w:val="20"/>
          <w:lang w:val="sr-Cyrl-RS" w:eastAsia="ar-SA"/>
        </w:rPr>
      </w:pPr>
    </w:p>
    <w:p w:rsidR="0010782D" w:rsidRDefault="0010782D" w:rsidP="00F3252E">
      <w:pPr>
        <w:suppressAutoHyphens/>
        <w:spacing w:line="100" w:lineRule="atLeast"/>
        <w:jc w:val="both"/>
        <w:rPr>
          <w:rFonts w:eastAsia="Arial Unicode MS"/>
          <w:b/>
          <w:bCs/>
          <w:i/>
          <w:iCs/>
          <w:color w:val="000000"/>
          <w:kern w:val="1"/>
          <w:sz w:val="20"/>
          <w:szCs w:val="20"/>
          <w:lang w:val="sr-Cyrl-RS" w:eastAsia="ar-SA"/>
        </w:rPr>
      </w:pPr>
    </w:p>
    <w:p w:rsidR="0010782D" w:rsidRDefault="0010782D" w:rsidP="00F3252E">
      <w:pPr>
        <w:suppressAutoHyphens/>
        <w:spacing w:line="100" w:lineRule="atLeast"/>
        <w:jc w:val="both"/>
        <w:rPr>
          <w:rFonts w:eastAsia="Arial Unicode MS"/>
          <w:b/>
          <w:bCs/>
          <w:i/>
          <w:iCs/>
          <w:color w:val="000000"/>
          <w:kern w:val="1"/>
          <w:sz w:val="20"/>
          <w:szCs w:val="20"/>
          <w:lang w:val="sr-Cyrl-RS" w:eastAsia="ar-SA"/>
        </w:rPr>
      </w:pPr>
    </w:p>
    <w:p w:rsidR="0010782D" w:rsidRPr="0010782D" w:rsidRDefault="0010782D" w:rsidP="00F3252E">
      <w:pPr>
        <w:suppressAutoHyphens/>
        <w:spacing w:line="100" w:lineRule="atLeast"/>
        <w:jc w:val="both"/>
        <w:rPr>
          <w:rFonts w:eastAsia="Arial Unicode MS"/>
          <w:b/>
          <w:bCs/>
          <w:i/>
          <w:iCs/>
          <w:color w:val="000000"/>
          <w:kern w:val="1"/>
          <w:sz w:val="20"/>
          <w:szCs w:val="20"/>
          <w:lang w:val="sr-Cyrl-RS" w:eastAsia="ar-SA"/>
        </w:rPr>
      </w:pPr>
    </w:p>
    <w:p w:rsidR="00F3252E" w:rsidRPr="00F3252E" w:rsidRDefault="00F3252E" w:rsidP="00F3252E">
      <w:pPr>
        <w:numPr>
          <w:ilvl w:val="0"/>
          <w:numId w:val="4"/>
        </w:numPr>
        <w:suppressAutoHyphens/>
        <w:spacing w:line="100" w:lineRule="atLeast"/>
        <w:jc w:val="both"/>
        <w:rPr>
          <w:rFonts w:eastAsia="Arial Unicode MS"/>
          <w:color w:val="000000"/>
          <w:kern w:val="1"/>
          <w:lang w:val="sr-Cyrl-RS" w:eastAsia="ar-SA"/>
        </w:rPr>
      </w:pPr>
      <w:r w:rsidRPr="00F3252E">
        <w:rPr>
          <w:rFonts w:eastAsia="TimesNewRomanPSMT"/>
          <w:b/>
          <w:bCs/>
          <w:color w:val="000000"/>
          <w:kern w:val="1"/>
          <w:lang w:eastAsia="ar-SA"/>
        </w:rPr>
        <w:lastRenderedPageBreak/>
        <w:t>ОПИС ПРЕДМЕТА НАБАВКЕ</w:t>
      </w:r>
      <w:r w:rsidRPr="00F3252E">
        <w:rPr>
          <w:rFonts w:eastAsia="TimesNewRomanPSMT"/>
          <w:b/>
          <w:bCs/>
          <w:color w:val="000000"/>
          <w:kern w:val="1"/>
          <w:lang w:val="sr-Cyrl-CS" w:eastAsia="ar-SA"/>
        </w:rPr>
        <w:t xml:space="preserve"> </w:t>
      </w:r>
      <w:r w:rsidR="00746B40">
        <w:rPr>
          <w:rFonts w:eastAsia="Arial Unicode MS"/>
          <w:iCs/>
          <w:color w:val="000000"/>
          <w:kern w:val="1"/>
          <w:lang w:val="sr-Cyrl-CS" w:eastAsia="ar-SA"/>
        </w:rPr>
        <w:t>Радови на постављању декоративне јавне расвете</w:t>
      </w:r>
      <w:r w:rsidRPr="00F3252E">
        <w:rPr>
          <w:rFonts w:eastAsia="Arial Unicode MS"/>
          <w:iCs/>
          <w:color w:val="000000"/>
          <w:kern w:val="1"/>
          <w:lang w:eastAsia="ar-SA"/>
        </w:rPr>
        <w:t xml:space="preserve"> број </w:t>
      </w:r>
      <w:r w:rsidRPr="00F3252E">
        <w:rPr>
          <w:rFonts w:eastAsia="Arial Unicode MS"/>
          <w:color w:val="000000"/>
          <w:kern w:val="1"/>
          <w:lang w:val="sr-Latn-RS" w:eastAsia="ar-SA"/>
        </w:rPr>
        <w:t>VIII 404-</w:t>
      </w:r>
      <w:r w:rsidR="00746B40">
        <w:rPr>
          <w:rFonts w:eastAsia="Arial Unicode MS"/>
          <w:color w:val="000000"/>
          <w:kern w:val="1"/>
          <w:lang w:val="sr-Cyrl-RS" w:eastAsia="ar-SA"/>
        </w:rPr>
        <w:t>287/19</w:t>
      </w:r>
    </w:p>
    <w:p w:rsidR="00F3252E" w:rsidRPr="00F3252E" w:rsidRDefault="00F3252E" w:rsidP="00F3252E">
      <w:pPr>
        <w:suppressAutoHyphens/>
        <w:spacing w:line="100" w:lineRule="atLeast"/>
        <w:ind w:left="720"/>
        <w:jc w:val="both"/>
        <w:rPr>
          <w:rFonts w:eastAsia="Arial Unicode MS"/>
          <w:color w:val="000000"/>
          <w:kern w:val="1"/>
          <w:lang w:val="sr-Cyrl-RS" w:eastAsia="ar-SA"/>
        </w:rPr>
      </w:pPr>
    </w:p>
    <w:tbl>
      <w:tblPr>
        <w:tblW w:w="0" w:type="auto"/>
        <w:tblInd w:w="303" w:type="dxa"/>
        <w:tblLayout w:type="fixed"/>
        <w:tblLook w:val="0000" w:firstRow="0" w:lastRow="0" w:firstColumn="0" w:lastColumn="0" w:noHBand="0" w:noVBand="0"/>
      </w:tblPr>
      <w:tblGrid>
        <w:gridCol w:w="3066"/>
        <w:gridCol w:w="5811"/>
      </w:tblGrid>
      <w:tr w:rsidR="00F3252E" w:rsidRPr="00F3252E" w:rsidTr="00F63B9A">
        <w:tc>
          <w:tcPr>
            <w:tcW w:w="3066" w:type="dxa"/>
            <w:tcBorders>
              <w:top w:val="single" w:sz="4" w:space="0" w:color="000000"/>
              <w:left w:val="single" w:sz="4" w:space="0" w:color="000000"/>
              <w:bottom w:val="single" w:sz="4" w:space="0" w:color="auto"/>
            </w:tcBorders>
            <w:shd w:val="clear" w:color="auto" w:fill="auto"/>
          </w:tcPr>
          <w:p w:rsidR="00F3252E" w:rsidRPr="00F3252E" w:rsidRDefault="00F3252E" w:rsidP="00F3252E">
            <w:pPr>
              <w:suppressAutoHyphens/>
              <w:snapToGrid w:val="0"/>
              <w:spacing w:line="100" w:lineRule="atLeast"/>
              <w:jc w:val="both"/>
              <w:rPr>
                <w:rFonts w:eastAsia="TimesNewRomanPSMT"/>
                <w:bCs/>
                <w:color w:val="000000"/>
                <w:kern w:val="1"/>
                <w:lang w:val="ru-RU" w:eastAsia="ar-SA"/>
              </w:rPr>
            </w:pPr>
          </w:p>
          <w:p w:rsidR="00F3252E" w:rsidRPr="00F3252E" w:rsidRDefault="00F3252E" w:rsidP="00F3252E">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F3252E" w:rsidRPr="00F3252E" w:rsidRDefault="00F3252E" w:rsidP="00F3252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color w:val="FF0000"/>
                <w:kern w:val="1"/>
                <w:lang w:val="ru-RU" w:eastAsia="ar-SA"/>
              </w:rPr>
            </w:pPr>
          </w:p>
          <w:p w:rsidR="00F3252E" w:rsidRPr="00F3252E" w:rsidRDefault="00F3252E" w:rsidP="00F3252E">
            <w:pPr>
              <w:suppressAutoHyphens/>
              <w:spacing w:line="100" w:lineRule="atLeast"/>
              <w:jc w:val="both"/>
              <w:rPr>
                <w:rFonts w:eastAsia="TimesNewRomanPSMT"/>
                <w:bCs/>
                <w:color w:val="FF0000"/>
                <w:kern w:val="1"/>
                <w:lang w:val="ru-RU" w:eastAsia="ar-SA"/>
              </w:rPr>
            </w:pPr>
          </w:p>
        </w:tc>
      </w:tr>
      <w:tr w:rsidR="00F3252E" w:rsidRPr="00F3252E" w:rsidTr="00F63B9A">
        <w:tc>
          <w:tcPr>
            <w:tcW w:w="3066" w:type="dxa"/>
            <w:tcBorders>
              <w:top w:val="single" w:sz="4" w:space="0" w:color="auto"/>
              <w:left w:val="single" w:sz="4" w:space="0" w:color="000000"/>
              <w:bottom w:val="single" w:sz="4" w:space="0" w:color="auto"/>
            </w:tcBorders>
            <w:shd w:val="clear" w:color="auto" w:fill="auto"/>
          </w:tcPr>
          <w:p w:rsidR="00F3252E" w:rsidRPr="00F3252E" w:rsidRDefault="00F3252E" w:rsidP="00F3252E">
            <w:pPr>
              <w:suppressAutoHyphens/>
              <w:snapToGrid w:val="0"/>
              <w:spacing w:line="100" w:lineRule="atLeast"/>
              <w:jc w:val="both"/>
              <w:rPr>
                <w:rFonts w:eastAsia="TimesNewRomanPSMT"/>
                <w:bCs/>
                <w:color w:val="000000"/>
                <w:kern w:val="1"/>
                <w:lang w:val="ru-RU" w:eastAsia="ar-SA"/>
              </w:rPr>
            </w:pPr>
          </w:p>
          <w:p w:rsidR="00F3252E" w:rsidRPr="00F3252E" w:rsidRDefault="00F3252E" w:rsidP="00F3252E">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F3252E" w:rsidRPr="00F3252E" w:rsidRDefault="00F3252E" w:rsidP="00F3252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color w:val="FF0000"/>
                <w:kern w:val="1"/>
                <w:lang w:val="ru-RU" w:eastAsia="ar-SA"/>
              </w:rPr>
            </w:pPr>
          </w:p>
        </w:tc>
      </w:tr>
      <w:tr w:rsidR="00F3252E" w:rsidRPr="00F3252E" w:rsidTr="00F63B9A">
        <w:tc>
          <w:tcPr>
            <w:tcW w:w="3066" w:type="dxa"/>
            <w:tcBorders>
              <w:top w:val="single" w:sz="4" w:space="0" w:color="auto"/>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color w:val="000000"/>
                <w:kern w:val="1"/>
                <w:lang w:val="ru-RU" w:eastAsia="ar-SA"/>
              </w:rPr>
            </w:pPr>
          </w:p>
          <w:p w:rsidR="00F3252E" w:rsidRPr="00F3252E" w:rsidRDefault="00F3252E" w:rsidP="00F3252E">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F3252E" w:rsidRPr="00F3252E" w:rsidRDefault="00F3252E" w:rsidP="00F3252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F3252E">
              <w:rPr>
                <w:rFonts w:eastAsia="Arial Unicode MS"/>
                <w:iCs/>
                <w:kern w:val="1"/>
                <w:lang w:val="sr-Cyrl-RS" w:eastAsia="ar-SA"/>
              </w:rPr>
              <w:t>складу са</w:t>
            </w:r>
            <w:r w:rsidRPr="00F3252E">
              <w:rPr>
                <w:rFonts w:eastAsia="Arial Unicode MS"/>
                <w:iCs/>
                <w:kern w:val="1"/>
                <w:lang w:eastAsia="ar-SA"/>
              </w:rPr>
              <w:t xml:space="preserve"> З</w:t>
            </w:r>
            <w:r w:rsidRPr="00F3252E">
              <w:rPr>
                <w:rFonts w:eastAsia="Arial Unicode MS"/>
                <w:iCs/>
                <w:kern w:val="1"/>
                <w:lang w:val="sr-Cyrl-RS" w:eastAsia="ar-SA"/>
              </w:rPr>
              <w:t>аконом</w:t>
            </w:r>
            <w:r w:rsidRPr="00F3252E">
              <w:rPr>
                <w:rFonts w:eastAsia="Arial Unicode MS"/>
                <w:iCs/>
                <w:kern w:val="1"/>
                <w:lang w:eastAsia="ar-SA"/>
              </w:rPr>
              <w:t xml:space="preserve"> о роковима изм</w:t>
            </w:r>
            <w:r w:rsidRPr="00F3252E">
              <w:rPr>
                <w:rFonts w:eastAsia="Arial Unicode MS"/>
                <w:iCs/>
                <w:kern w:val="1"/>
                <w:lang w:val="sr-Cyrl-RS" w:eastAsia="ar-SA"/>
              </w:rPr>
              <w:t>и</w:t>
            </w:r>
            <w:r w:rsidRPr="00F3252E">
              <w:rPr>
                <w:rFonts w:eastAsia="Arial Unicode MS"/>
                <w:iCs/>
                <w:kern w:val="1"/>
                <w:lang w:eastAsia="ar-SA"/>
              </w:rPr>
              <w:t>рења новчаних обавеза у комерцијалним трансакцијама</w:t>
            </w:r>
            <w:r w:rsidRPr="00F3252E">
              <w:rPr>
                <w:rFonts w:eastAsia="Arial Unicode MS"/>
                <w:iCs/>
                <w:kern w:val="1"/>
                <w:lang w:val="sr-Cyrl-RS" w:eastAsia="ar-SA"/>
              </w:rPr>
              <w:t xml:space="preserve"> </w:t>
            </w:r>
            <w:r w:rsidRPr="00F3252E">
              <w:rPr>
                <w:rFonts w:eastAsia="TimesNewRomanPSMT"/>
                <w:color w:val="000000"/>
                <w:kern w:val="1"/>
                <w:lang w:eastAsia="ar-SA"/>
              </w:rPr>
              <w:t>(„Сл</w:t>
            </w:r>
            <w:r w:rsidRPr="00F3252E">
              <w:rPr>
                <w:rFonts w:eastAsia="TimesNewRomanPSMT"/>
                <w:color w:val="000000"/>
                <w:kern w:val="1"/>
                <w:lang w:val="sr-Cyrl-RS" w:eastAsia="ar-SA"/>
              </w:rPr>
              <w:t>ужбени</w:t>
            </w:r>
            <w:r w:rsidRPr="00F3252E">
              <w:rPr>
                <w:rFonts w:eastAsia="TimesNewRomanPSMT"/>
                <w:color w:val="000000"/>
                <w:kern w:val="1"/>
                <w:lang w:eastAsia="ar-SA"/>
              </w:rPr>
              <w:t xml:space="preserve"> гласник РС”</w:t>
            </w:r>
            <w:r w:rsidRPr="00F3252E">
              <w:rPr>
                <w:rFonts w:eastAsia="TimesNewRomanPSMT"/>
                <w:color w:val="000000"/>
                <w:kern w:val="1"/>
                <w:lang w:val="sr-Cyrl-RS" w:eastAsia="ar-SA"/>
              </w:rPr>
              <w:t>,</w:t>
            </w:r>
            <w:r w:rsidRPr="00F3252E">
              <w:rPr>
                <w:rFonts w:eastAsia="TimesNewRomanPSMT"/>
                <w:color w:val="000000"/>
                <w:kern w:val="1"/>
                <w:lang w:eastAsia="ar-SA"/>
              </w:rPr>
              <w:t xml:space="preserve"> бр. 1</w:t>
            </w:r>
            <w:r w:rsidRPr="00F3252E">
              <w:rPr>
                <w:rFonts w:eastAsia="TimesNewRomanPSMT"/>
                <w:color w:val="000000"/>
                <w:kern w:val="1"/>
                <w:lang w:val="sr-Cyrl-RS" w:eastAsia="ar-SA"/>
              </w:rPr>
              <w:t>19</w:t>
            </w:r>
            <w:r w:rsidRPr="00F3252E">
              <w:rPr>
                <w:rFonts w:eastAsia="TimesNewRomanPSMT"/>
                <w:color w:val="000000"/>
                <w:kern w:val="1"/>
                <w:lang w:eastAsia="ar-SA"/>
              </w:rPr>
              <w:t>/12</w:t>
            </w:r>
            <w:r w:rsidRPr="00F3252E">
              <w:rPr>
                <w:rFonts w:eastAsia="TimesNewRomanPSMT"/>
                <w:color w:val="000000"/>
                <w:kern w:val="1"/>
                <w:lang w:val="sr-Cyrl-RS" w:eastAsia="ar-SA"/>
              </w:rPr>
              <w:t>, 68/15 и 113/2017</w:t>
            </w:r>
            <w:r w:rsidRPr="00F3252E">
              <w:rPr>
                <w:rFonts w:eastAsia="TimesNewRomanPSMT"/>
                <w:color w:val="000000"/>
                <w:kern w:val="1"/>
                <w:lang w:eastAsia="ar-SA"/>
              </w:rPr>
              <w:t>),</w:t>
            </w:r>
            <w:r w:rsidRPr="00F3252E">
              <w:rPr>
                <w:rFonts w:eastAsia="Arial Unicode MS"/>
                <w:iCs/>
                <w:kern w:val="1"/>
                <w:lang w:val="sr-Cyrl-RS" w:eastAsia="ar-SA"/>
              </w:rPr>
              <w:t xml:space="preserve"> </w:t>
            </w:r>
            <w:r w:rsidRPr="00F3252E">
              <w:rPr>
                <w:rFonts w:eastAsia="Arial Unicode MS"/>
                <w:iCs/>
                <w:color w:val="000000"/>
                <w:kern w:val="1"/>
                <w:lang w:eastAsia="ar-SA"/>
              </w:rPr>
              <w:t xml:space="preserve">на </w:t>
            </w:r>
            <w:proofErr w:type="gramStart"/>
            <w:r w:rsidRPr="00F3252E">
              <w:rPr>
                <w:rFonts w:eastAsia="Arial Unicode MS"/>
                <w:iCs/>
                <w:color w:val="000000"/>
                <w:kern w:val="1"/>
                <w:lang w:eastAsia="ar-SA"/>
              </w:rPr>
              <w:t xml:space="preserve">основу </w:t>
            </w:r>
            <w:r w:rsidRPr="00F3252E">
              <w:rPr>
                <w:rFonts w:eastAsia="Arial Unicode MS"/>
                <w:iCs/>
                <w:color w:val="000000"/>
                <w:kern w:val="1"/>
                <w:lang w:val="sr-Cyrl-RS" w:eastAsia="ar-SA"/>
              </w:rPr>
              <w:t xml:space="preserve"> </w:t>
            </w:r>
            <w:r w:rsidRPr="00F3252E">
              <w:rPr>
                <w:rFonts w:eastAsia="Arial Unicode MS"/>
                <w:iCs/>
                <w:color w:val="000000"/>
                <w:kern w:val="1"/>
                <w:lang w:val="sr-Cyrl-CS" w:eastAsia="ar-SA"/>
              </w:rPr>
              <w:t>документа</w:t>
            </w:r>
            <w:proofErr w:type="gramEnd"/>
            <w:r w:rsidRPr="00F3252E">
              <w:rPr>
                <w:rFonts w:eastAsia="Arial Unicode MS"/>
                <w:iCs/>
                <w:color w:val="000000"/>
                <w:kern w:val="1"/>
                <w:lang w:eastAsia="ar-SA"/>
              </w:rPr>
              <w:t xml:space="preserve"> кој</w:t>
            </w:r>
            <w:r w:rsidRPr="00F3252E">
              <w:rPr>
                <w:rFonts w:eastAsia="Arial Unicode MS"/>
                <w:iCs/>
                <w:color w:val="000000"/>
                <w:kern w:val="1"/>
                <w:lang w:val="sr-Cyrl-RS" w:eastAsia="ar-SA"/>
              </w:rPr>
              <w:t>и</w:t>
            </w:r>
            <w:r w:rsidRPr="00F3252E">
              <w:rPr>
                <w:rFonts w:eastAsia="Arial Unicode MS"/>
                <w:iCs/>
                <w:color w:val="000000"/>
                <w:kern w:val="1"/>
                <w:lang w:eastAsia="ar-SA"/>
              </w:rPr>
              <w:t xml:space="preserve"> испоставља понуђач</w:t>
            </w:r>
            <w:r w:rsidRPr="00F3252E">
              <w:rPr>
                <w:rFonts w:eastAsia="Arial Unicode MS"/>
                <w:iCs/>
                <w:color w:val="000000"/>
                <w:kern w:val="1"/>
                <w:lang w:val="sr-Cyrl-CS" w:eastAsia="ar-SA"/>
              </w:rPr>
              <w:t>, а</w:t>
            </w:r>
            <w:r w:rsidRPr="00F3252E">
              <w:rPr>
                <w:rFonts w:eastAsia="Arial Unicode MS"/>
                <w:iCs/>
                <w:color w:val="000000"/>
                <w:kern w:val="1"/>
                <w:lang w:eastAsia="ar-SA"/>
              </w:rPr>
              <w:t xml:space="preserve"> којим је потврђен</w:t>
            </w:r>
            <w:r w:rsidRPr="00F3252E">
              <w:rPr>
                <w:rFonts w:eastAsia="Arial Unicode MS"/>
                <w:iCs/>
                <w:color w:val="000000"/>
                <w:kern w:val="1"/>
                <w:lang w:val="sr-Cyrl-RS" w:eastAsia="ar-SA"/>
              </w:rPr>
              <w:t>о</w:t>
            </w:r>
            <w:r w:rsidRPr="00F3252E">
              <w:rPr>
                <w:rFonts w:eastAsia="Arial Unicode MS"/>
                <w:iCs/>
                <w:color w:val="000000"/>
                <w:kern w:val="1"/>
                <w:lang w:eastAsia="ar-SA"/>
              </w:rPr>
              <w:t xml:space="preserve"> </w:t>
            </w:r>
            <w:r w:rsidR="00662C78">
              <w:rPr>
                <w:rFonts w:eastAsia="Arial Unicode MS"/>
                <w:iCs/>
                <w:color w:val="000000"/>
                <w:kern w:val="1"/>
                <w:lang w:val="sr-Cyrl-RS" w:eastAsia="ar-SA"/>
              </w:rPr>
              <w:t>извођење радова</w:t>
            </w:r>
            <w:r w:rsidRPr="00F3252E">
              <w:rPr>
                <w:rFonts w:eastAsia="Arial Unicode MS"/>
                <w:iCs/>
                <w:color w:val="000000"/>
                <w:kern w:val="1"/>
                <w:lang w:eastAsia="ar-SA"/>
              </w:rPr>
              <w:t>.</w:t>
            </w:r>
          </w:p>
          <w:p w:rsidR="00F3252E" w:rsidRPr="00F3252E" w:rsidRDefault="00F3252E" w:rsidP="00F3252E">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Плаћање се врши уплатом на рачун понуђача.</w:t>
            </w:r>
          </w:p>
          <w:p w:rsidR="00F3252E" w:rsidRPr="00F3252E" w:rsidRDefault="00F3252E" w:rsidP="00F3252E">
            <w:pPr>
              <w:suppressAutoHyphens/>
              <w:snapToGrid w:val="0"/>
              <w:spacing w:line="100" w:lineRule="atLeast"/>
              <w:jc w:val="both"/>
              <w:rPr>
                <w:rFonts w:eastAsia="Arial Unicode MS"/>
                <w:iCs/>
                <w:color w:val="000000"/>
                <w:kern w:val="1"/>
                <w:lang w:val="sr-Cyrl-CS" w:eastAsia="ar-SA"/>
              </w:rPr>
            </w:pPr>
            <w:r w:rsidRPr="00F3252E">
              <w:rPr>
                <w:rFonts w:eastAsia="Arial Unicode MS"/>
                <w:iCs/>
                <w:color w:val="000000"/>
                <w:kern w:val="1"/>
                <w:lang w:eastAsia="ar-SA"/>
              </w:rPr>
              <w:t>Понуђачу није дозвољено да захтева аванс.</w:t>
            </w:r>
            <w:r w:rsidRPr="00F3252E">
              <w:rPr>
                <w:rFonts w:eastAsia="Arial Unicode MS"/>
                <w:iCs/>
                <w:color w:val="000000"/>
                <w:kern w:val="1"/>
                <w:lang w:val="sr-Cyrl-CS" w:eastAsia="ar-SA"/>
              </w:rPr>
              <w:t xml:space="preserve"> </w:t>
            </w:r>
          </w:p>
        </w:tc>
      </w:tr>
      <w:tr w:rsidR="00F3252E" w:rsidRPr="00F3252E" w:rsidTr="00F63B9A">
        <w:tc>
          <w:tcPr>
            <w:tcW w:w="3066"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rPr>
                <w:rFonts w:eastAsia="TimesNewRomanPSMT"/>
                <w:bCs/>
                <w:color w:val="000000"/>
                <w:kern w:val="1"/>
                <w:lang w:val="ru-RU" w:eastAsia="ar-SA"/>
              </w:rPr>
            </w:pPr>
            <w:r w:rsidRPr="00F3252E">
              <w:rPr>
                <w:rFonts w:eastAsia="TimesNewRomanPSMT"/>
                <w:bCs/>
                <w:color w:val="000000"/>
                <w:kern w:val="1"/>
                <w:lang w:val="ru-RU" w:eastAsia="ar-SA"/>
              </w:rPr>
              <w:t xml:space="preserve">Период рада декоративне расвете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746B40" w:rsidP="00662C78">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Од 18.12.2019</w:t>
            </w:r>
            <w:r w:rsidR="00F3252E" w:rsidRPr="00F3252E">
              <w:rPr>
                <w:rFonts w:eastAsia="Arial Unicode MS"/>
                <w:color w:val="000000"/>
                <w:kern w:val="1"/>
                <w:lang w:val="sr-Cyrl-RS" w:eastAsia="ar-SA"/>
              </w:rPr>
              <w:t xml:space="preserve">. до </w:t>
            </w:r>
            <w:r w:rsidR="00662C78">
              <w:rPr>
                <w:rFonts w:eastAsia="Arial Unicode MS"/>
                <w:color w:val="000000"/>
                <w:kern w:val="1"/>
                <w:lang w:val="sr-Cyrl-RS" w:eastAsia="ar-SA"/>
              </w:rPr>
              <w:t>15</w:t>
            </w:r>
            <w:r w:rsidR="00F3252E" w:rsidRPr="00F3252E">
              <w:rPr>
                <w:rFonts w:eastAsia="Arial Unicode MS"/>
                <w:color w:val="000000"/>
                <w:kern w:val="1"/>
                <w:lang w:val="sr-Cyrl-RS" w:eastAsia="ar-SA"/>
              </w:rPr>
              <w:t>.01.20</w:t>
            </w:r>
            <w:r>
              <w:rPr>
                <w:rFonts w:eastAsia="Arial Unicode MS"/>
                <w:color w:val="000000"/>
                <w:kern w:val="1"/>
                <w:lang w:val="sr-Cyrl-RS" w:eastAsia="ar-SA"/>
              </w:rPr>
              <w:t>20</w:t>
            </w:r>
            <w:r w:rsidR="00F3252E" w:rsidRPr="00F3252E">
              <w:rPr>
                <w:rFonts w:eastAsia="Arial Unicode MS"/>
                <w:color w:val="000000"/>
                <w:kern w:val="1"/>
                <w:lang w:val="sr-Cyrl-RS" w:eastAsia="ar-SA"/>
              </w:rPr>
              <w:t>. године</w:t>
            </w:r>
          </w:p>
        </w:tc>
      </w:tr>
      <w:tr w:rsidR="00661415" w:rsidRPr="00F3252E" w:rsidTr="00F63B9A">
        <w:tc>
          <w:tcPr>
            <w:tcW w:w="3066" w:type="dxa"/>
            <w:tcBorders>
              <w:top w:val="single" w:sz="4" w:space="0" w:color="000000"/>
              <w:left w:val="single" w:sz="4" w:space="0" w:color="000000"/>
              <w:bottom w:val="single" w:sz="4" w:space="0" w:color="000000"/>
            </w:tcBorders>
            <w:shd w:val="clear" w:color="auto" w:fill="auto"/>
          </w:tcPr>
          <w:p w:rsidR="00661415" w:rsidRDefault="00661415" w:rsidP="00F3252E">
            <w:pPr>
              <w:suppressAutoHyphens/>
              <w:snapToGrid w:val="0"/>
              <w:spacing w:line="100" w:lineRule="atLeast"/>
              <w:rPr>
                <w:rFonts w:eastAsia="TimesNewRomanPSMT"/>
                <w:bCs/>
                <w:color w:val="000000"/>
                <w:kern w:val="1"/>
                <w:lang w:val="ru-RU" w:eastAsia="ar-SA"/>
              </w:rPr>
            </w:pPr>
          </w:p>
          <w:p w:rsidR="00661415" w:rsidRDefault="00661415" w:rsidP="00F3252E">
            <w:pPr>
              <w:suppressAutoHyphens/>
              <w:snapToGrid w:val="0"/>
              <w:spacing w:line="100" w:lineRule="atLeast"/>
              <w:rPr>
                <w:rFonts w:eastAsia="TimesNewRomanPSMT"/>
                <w:bCs/>
                <w:color w:val="000000"/>
                <w:kern w:val="1"/>
                <w:lang w:val="ru-RU" w:eastAsia="ar-SA"/>
              </w:rPr>
            </w:pPr>
          </w:p>
          <w:p w:rsidR="00661415" w:rsidRDefault="00661415" w:rsidP="00F3252E">
            <w:pPr>
              <w:suppressAutoHyphens/>
              <w:snapToGrid w:val="0"/>
              <w:spacing w:line="100" w:lineRule="atLeast"/>
              <w:rPr>
                <w:rFonts w:eastAsia="TimesNewRomanPSMT"/>
                <w:bCs/>
                <w:color w:val="000000"/>
                <w:kern w:val="1"/>
                <w:lang w:val="ru-RU" w:eastAsia="ar-SA"/>
              </w:rPr>
            </w:pPr>
          </w:p>
          <w:p w:rsidR="00661415" w:rsidRPr="00F3252E" w:rsidRDefault="00661415" w:rsidP="00F3252E">
            <w:pPr>
              <w:suppressAutoHyphens/>
              <w:snapToGrid w:val="0"/>
              <w:spacing w:line="100" w:lineRule="atLeast"/>
              <w:rPr>
                <w:rFonts w:eastAsia="TimesNewRomanPSMT"/>
                <w:bCs/>
                <w:color w:val="000000"/>
                <w:kern w:val="1"/>
                <w:lang w:val="ru-RU" w:eastAsia="ar-SA"/>
              </w:rPr>
            </w:pPr>
            <w:r>
              <w:rPr>
                <w:rFonts w:eastAsia="TimesNewRomanPSMT"/>
                <w:bCs/>
                <w:color w:val="000000"/>
                <w:kern w:val="1"/>
                <w:lang w:val="ru-RU" w:eastAsia="ar-SA"/>
              </w:rPr>
              <w:t>Рок за извођење</w:t>
            </w:r>
            <w:r w:rsidR="004A0D59">
              <w:rPr>
                <w:rFonts w:eastAsia="TimesNewRomanPSMT"/>
                <w:bCs/>
                <w:color w:val="000000"/>
                <w:kern w:val="1"/>
                <w:lang w:val="ru-RU" w:eastAsia="ar-SA"/>
              </w:rPr>
              <w:t xml:space="preserve"> радова </w:t>
            </w:r>
            <w:r w:rsidR="00C772CF">
              <w:rPr>
                <w:rFonts w:eastAsia="TimesNewRomanPSMT"/>
                <w:bCs/>
                <w:color w:val="000000"/>
                <w:kern w:val="1"/>
                <w:lang w:val="ru-RU" w:eastAsia="ar-SA"/>
              </w:rPr>
              <w:t xml:space="preserve"> и демонтажу</w:t>
            </w:r>
            <w:r w:rsidR="004A0D59">
              <w:rPr>
                <w:rFonts w:eastAsia="TimesNewRomanPSMT"/>
                <w:bCs/>
                <w:color w:val="000000"/>
                <w:kern w:val="1"/>
                <w:lang w:val="ru-RU" w:eastAsia="ar-SA"/>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661415" w:rsidRPr="00F3252E" w:rsidRDefault="00C772CF" w:rsidP="00C772CF">
            <w:pPr>
              <w:suppressAutoHyphens/>
              <w:spacing w:line="100" w:lineRule="atLeast"/>
              <w:jc w:val="both"/>
              <w:rPr>
                <w:rFonts w:eastAsia="Arial Unicode MS"/>
                <w:color w:val="000000"/>
                <w:kern w:val="1"/>
                <w:lang w:val="sr-Cyrl-RS" w:eastAsia="ar-SA"/>
              </w:rPr>
            </w:pPr>
            <w:r>
              <w:rPr>
                <w:rFonts w:eastAsia="Arial Unicode MS"/>
                <w:color w:val="000000"/>
                <w:kern w:val="1"/>
                <w:lang w:val="ru-RU" w:eastAsia="ar-SA"/>
              </w:rPr>
              <w:t xml:space="preserve">Рок за извођење радова </w:t>
            </w:r>
            <w:r w:rsidR="004A0D59">
              <w:rPr>
                <w:rFonts w:eastAsia="Arial Unicode MS"/>
                <w:color w:val="000000"/>
                <w:kern w:val="1"/>
                <w:lang w:val="ru-RU" w:eastAsia="ar-SA"/>
              </w:rPr>
              <w:t xml:space="preserve">на постављању декоративне јавне расвете </w:t>
            </w:r>
            <w:r>
              <w:rPr>
                <w:rFonts w:eastAsia="Arial Unicode MS"/>
                <w:color w:val="000000"/>
                <w:kern w:val="1"/>
                <w:lang w:val="ru-RU" w:eastAsia="ar-SA"/>
              </w:rPr>
              <w:t xml:space="preserve">је </w:t>
            </w:r>
            <w:r w:rsidR="00661415" w:rsidRPr="008B6B3E">
              <w:rPr>
                <w:rFonts w:eastAsia="Arial Unicode MS"/>
                <w:color w:val="000000"/>
                <w:kern w:val="1"/>
                <w:lang w:val="ru-RU" w:eastAsia="ar-SA"/>
              </w:rPr>
              <w:t xml:space="preserve">до 18.12.2019. године и то тако да од 18.12.2019. године отпочне функција-рад декорације и траје до 15.01.2020. године, </w:t>
            </w:r>
            <w:r>
              <w:rPr>
                <w:rFonts w:eastAsia="Arial Unicode MS"/>
                <w:color w:val="000000"/>
                <w:kern w:val="1"/>
                <w:lang w:val="ru-RU" w:eastAsia="ar-SA"/>
              </w:rPr>
              <w:t>рок за демонтажу</w:t>
            </w:r>
            <w:r w:rsidR="00661415" w:rsidRPr="008B6B3E">
              <w:rPr>
                <w:rFonts w:eastAsia="Arial Unicode MS"/>
                <w:color w:val="000000"/>
                <w:kern w:val="1"/>
                <w:lang w:val="ru-RU" w:eastAsia="ar-SA"/>
              </w:rPr>
              <w:t xml:space="preserve"> декоративне јавне расвете</w:t>
            </w:r>
            <w:r w:rsidR="00035FF4">
              <w:rPr>
                <w:rFonts w:eastAsia="Arial Unicode MS"/>
                <w:color w:val="000000"/>
                <w:kern w:val="1"/>
                <w:lang w:val="ru-RU" w:eastAsia="ar-SA"/>
              </w:rPr>
              <w:t xml:space="preserve"> </w:t>
            </w:r>
            <w:r>
              <w:rPr>
                <w:rFonts w:eastAsia="Arial Unicode MS"/>
                <w:color w:val="000000"/>
                <w:kern w:val="1"/>
                <w:lang w:val="ru-RU" w:eastAsia="ar-SA"/>
              </w:rPr>
              <w:t>је</w:t>
            </w:r>
            <w:r w:rsidR="00035FF4">
              <w:rPr>
                <w:rFonts w:eastAsia="Arial Unicode MS"/>
                <w:color w:val="000000"/>
                <w:kern w:val="1"/>
                <w:lang w:val="ru-RU" w:eastAsia="ar-SA"/>
              </w:rPr>
              <w:t xml:space="preserve"> </w:t>
            </w:r>
            <w:r w:rsidR="00661415" w:rsidRPr="008B6B3E">
              <w:rPr>
                <w:rFonts w:eastAsia="Arial Unicode MS"/>
                <w:color w:val="000000"/>
                <w:kern w:val="1"/>
                <w:lang w:val="ru-RU" w:eastAsia="ar-SA"/>
              </w:rPr>
              <w:t xml:space="preserve"> најкасније до 15.02.2020. године</w:t>
            </w:r>
          </w:p>
        </w:tc>
      </w:tr>
      <w:tr w:rsidR="00F3252E" w:rsidRPr="00F3252E" w:rsidTr="00F63B9A">
        <w:tc>
          <w:tcPr>
            <w:tcW w:w="3066"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color w:val="000000"/>
                <w:kern w:val="1"/>
                <w:lang w:val="ru-RU" w:eastAsia="ar-SA"/>
              </w:rPr>
            </w:pPr>
          </w:p>
          <w:p w:rsidR="00F3252E" w:rsidRPr="00F3252E" w:rsidRDefault="00F3252E" w:rsidP="00F3252E">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F3252E" w:rsidRPr="00F3252E" w:rsidRDefault="00F3252E" w:rsidP="00F3252E">
      <w:pPr>
        <w:suppressAutoHyphens/>
        <w:spacing w:line="100" w:lineRule="atLeast"/>
        <w:ind w:left="720" w:firstLine="720"/>
        <w:jc w:val="both"/>
        <w:rPr>
          <w:rFonts w:eastAsia="TimesNewRomanPSMT"/>
          <w:bCs/>
          <w:color w:val="000000"/>
          <w:kern w:val="1"/>
          <w:lang w:val="sr-Cyrl-RS" w:eastAsia="ar-SA"/>
        </w:rPr>
      </w:pPr>
    </w:p>
    <w:p w:rsidR="00F3252E" w:rsidRPr="00F3252E" w:rsidRDefault="00F3252E" w:rsidP="00F3252E">
      <w:pPr>
        <w:suppressAutoHyphens/>
        <w:spacing w:line="100" w:lineRule="atLeast"/>
        <w:ind w:left="720" w:firstLine="720"/>
        <w:jc w:val="both"/>
        <w:rPr>
          <w:rFonts w:eastAsia="TimesNewRomanPSMT"/>
          <w:bCs/>
          <w:color w:val="000000"/>
          <w:kern w:val="1"/>
          <w:lang w:eastAsia="ar-SA"/>
        </w:rPr>
      </w:pPr>
      <w:r w:rsidRPr="00F3252E">
        <w:rPr>
          <w:rFonts w:eastAsia="TimesNewRomanPSMT"/>
          <w:bCs/>
          <w:color w:val="000000"/>
          <w:kern w:val="1"/>
          <w:lang w:eastAsia="ar-SA"/>
        </w:rPr>
        <w:t xml:space="preserve">Датум </w:t>
      </w:r>
      <w:r w:rsidRPr="00F3252E">
        <w:rPr>
          <w:rFonts w:eastAsia="TimesNewRomanPSMT"/>
          <w:bCs/>
          <w:color w:val="000000"/>
          <w:kern w:val="1"/>
          <w:lang w:eastAsia="ar-SA"/>
        </w:rPr>
        <w:tab/>
      </w:r>
      <w:r w:rsidRPr="00F3252E">
        <w:rPr>
          <w:rFonts w:eastAsia="TimesNewRomanPSMT"/>
          <w:bCs/>
          <w:color w:val="000000"/>
          <w:kern w:val="1"/>
          <w:lang w:eastAsia="ar-SA"/>
        </w:rPr>
        <w:tab/>
      </w:r>
      <w:r w:rsidRPr="00F3252E">
        <w:rPr>
          <w:rFonts w:eastAsia="TimesNewRomanPSMT"/>
          <w:bCs/>
          <w:color w:val="000000"/>
          <w:kern w:val="1"/>
          <w:lang w:eastAsia="ar-SA"/>
        </w:rPr>
        <w:tab/>
      </w:r>
      <w:r w:rsidRPr="00F3252E">
        <w:rPr>
          <w:rFonts w:eastAsia="TimesNewRomanPSMT"/>
          <w:bCs/>
          <w:color w:val="000000"/>
          <w:kern w:val="1"/>
          <w:lang w:eastAsia="ar-SA"/>
        </w:rPr>
        <w:tab/>
      </w:r>
      <w:r w:rsidRPr="00F3252E">
        <w:rPr>
          <w:rFonts w:eastAsia="TimesNewRomanPSMT"/>
          <w:bCs/>
          <w:color w:val="000000"/>
          <w:kern w:val="1"/>
          <w:lang w:eastAsia="ar-SA"/>
        </w:rPr>
        <w:tab/>
        <w:t xml:space="preserve">              Понуђач</w:t>
      </w:r>
    </w:p>
    <w:p w:rsidR="00F3252E" w:rsidRPr="00746B40" w:rsidRDefault="00746B40" w:rsidP="00F3252E">
      <w:pPr>
        <w:suppressAutoHyphens/>
        <w:spacing w:line="100" w:lineRule="atLeast"/>
        <w:ind w:left="2880" w:firstLine="720"/>
        <w:jc w:val="both"/>
        <w:rPr>
          <w:rFonts w:eastAsia="TimesNewRomanPS-BoldMT"/>
          <w:b/>
          <w:bCs/>
          <w:i/>
          <w:iCs/>
          <w:color w:val="002060"/>
          <w:kern w:val="1"/>
          <w:lang w:val="sr-Cyrl-RS" w:eastAsia="ar-SA"/>
        </w:rPr>
      </w:pPr>
      <w:r>
        <w:rPr>
          <w:rFonts w:eastAsia="TimesNewRomanPSMT"/>
          <w:bCs/>
          <w:color w:val="000000"/>
          <w:kern w:val="1"/>
          <w:lang w:eastAsia="ar-SA"/>
        </w:rPr>
        <w:t xml:space="preserve">    </w:t>
      </w:r>
    </w:p>
    <w:p w:rsidR="00F3252E" w:rsidRPr="00F3252E" w:rsidRDefault="00F3252E" w:rsidP="00F3252E">
      <w:pPr>
        <w:suppressAutoHyphens/>
        <w:spacing w:line="100" w:lineRule="atLeast"/>
        <w:jc w:val="both"/>
        <w:rPr>
          <w:rFonts w:eastAsia="TimesNewRomanPS-BoldMT"/>
          <w:b/>
          <w:bCs/>
          <w:i/>
          <w:iCs/>
          <w:color w:val="002060"/>
          <w:kern w:val="1"/>
          <w:lang w:eastAsia="ar-SA"/>
        </w:rPr>
      </w:pPr>
      <w:r w:rsidRPr="00F3252E">
        <w:rPr>
          <w:rFonts w:eastAsia="TimesNewRomanPS-BoldMT"/>
          <w:b/>
          <w:bCs/>
          <w:i/>
          <w:iCs/>
          <w:color w:val="002060"/>
          <w:kern w:val="1"/>
          <w:lang w:eastAsia="ar-SA"/>
        </w:rPr>
        <w:t>_____________________________</w:t>
      </w:r>
      <w:r w:rsidRPr="00F3252E">
        <w:rPr>
          <w:rFonts w:eastAsia="TimesNewRomanPS-BoldMT"/>
          <w:b/>
          <w:bCs/>
          <w:i/>
          <w:iCs/>
          <w:color w:val="002060"/>
          <w:kern w:val="1"/>
          <w:lang w:eastAsia="ar-SA"/>
        </w:rPr>
        <w:tab/>
      </w:r>
      <w:r w:rsidRPr="00F3252E">
        <w:rPr>
          <w:rFonts w:eastAsia="TimesNewRomanPS-BoldMT"/>
          <w:b/>
          <w:bCs/>
          <w:i/>
          <w:iCs/>
          <w:color w:val="002060"/>
          <w:kern w:val="1"/>
          <w:lang w:eastAsia="ar-SA"/>
        </w:rPr>
        <w:tab/>
      </w:r>
      <w:r w:rsidRPr="00F3252E">
        <w:rPr>
          <w:rFonts w:eastAsia="TimesNewRomanPS-BoldMT"/>
          <w:b/>
          <w:bCs/>
          <w:i/>
          <w:iCs/>
          <w:color w:val="002060"/>
          <w:kern w:val="1"/>
          <w:lang w:eastAsia="ar-SA"/>
        </w:rPr>
        <w:tab/>
        <w:t>________________________________</w:t>
      </w:r>
    </w:p>
    <w:p w:rsidR="00F3252E" w:rsidRPr="00F3252E" w:rsidRDefault="00F3252E" w:rsidP="00F3252E">
      <w:pPr>
        <w:suppressAutoHyphens/>
        <w:spacing w:line="100" w:lineRule="atLeast"/>
        <w:jc w:val="both"/>
        <w:rPr>
          <w:rFonts w:eastAsia="Arial Unicode MS"/>
          <w:b/>
          <w:bCs/>
          <w:i/>
          <w:iCs/>
          <w:color w:val="000000"/>
          <w:kern w:val="1"/>
          <w:u w:val="single"/>
          <w:lang w:val="sr-Cyrl-RS" w:eastAsia="ar-SA"/>
        </w:rPr>
      </w:pPr>
    </w:p>
    <w:p w:rsidR="00F3252E" w:rsidRPr="00F3252E" w:rsidRDefault="00F3252E" w:rsidP="00F3252E">
      <w:pPr>
        <w:suppressAutoHyphens/>
        <w:spacing w:line="100" w:lineRule="atLeast"/>
        <w:jc w:val="both"/>
        <w:rPr>
          <w:rFonts w:eastAsia="Arial Unicode MS"/>
          <w:i/>
          <w:iCs/>
          <w:color w:val="000000"/>
          <w:kern w:val="1"/>
          <w:lang w:eastAsia="ar-SA"/>
        </w:rPr>
      </w:pPr>
      <w:r w:rsidRPr="00F3252E">
        <w:rPr>
          <w:rFonts w:eastAsia="Arial Unicode MS"/>
          <w:b/>
          <w:bCs/>
          <w:i/>
          <w:iCs/>
          <w:color w:val="000000"/>
          <w:kern w:val="1"/>
          <w:u w:val="single"/>
          <w:lang w:eastAsia="ar-SA"/>
        </w:rPr>
        <w:t>Напомене:</w:t>
      </w:r>
      <w:r w:rsidRPr="00F3252E">
        <w:rPr>
          <w:rFonts w:eastAsia="Arial Unicode MS"/>
          <w:b/>
          <w:bCs/>
          <w:i/>
          <w:iCs/>
          <w:color w:val="000000"/>
          <w:kern w:val="1"/>
          <w:lang w:eastAsia="ar-SA"/>
        </w:rPr>
        <w:t xml:space="preserve"> </w:t>
      </w:r>
    </w:p>
    <w:p w:rsidR="00F3252E" w:rsidRPr="00F3252E" w:rsidRDefault="00F3252E" w:rsidP="00F3252E">
      <w:pPr>
        <w:suppressAutoHyphens/>
        <w:spacing w:line="100" w:lineRule="atLeast"/>
        <w:jc w:val="both"/>
        <w:rPr>
          <w:rFonts w:eastAsia="Arial Unicode MS"/>
          <w:i/>
          <w:iCs/>
          <w:color w:val="000000"/>
          <w:kern w:val="1"/>
          <w:lang w:eastAsia="ar-SA"/>
        </w:rPr>
      </w:pPr>
      <w:r w:rsidRPr="00F3252E">
        <w:rPr>
          <w:rFonts w:eastAsia="Arial Unicode MS"/>
          <w:i/>
          <w:iCs/>
          <w:color w:val="000000"/>
          <w:kern w:val="1"/>
          <w:lang w:eastAsia="ar-SA"/>
        </w:rPr>
        <w:t xml:space="preserve">Образац понуде понуђач мора да попуни и потпише, чиме </w:t>
      </w:r>
      <w:r w:rsidRPr="00F3252E">
        <w:rPr>
          <w:rFonts w:eastAsia="Arial Unicode MS"/>
          <w:i/>
          <w:iCs/>
          <w:color w:val="000000"/>
          <w:kern w:val="1"/>
          <w:lang w:val="sr-Cyrl-CS" w:eastAsia="ar-SA"/>
        </w:rPr>
        <w:t>п</w:t>
      </w:r>
      <w:r w:rsidRPr="00F3252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746B40">
        <w:rPr>
          <w:rFonts w:eastAsia="Arial Unicode MS"/>
          <w:i/>
          <w:iCs/>
          <w:color w:val="000000"/>
          <w:kern w:val="1"/>
          <w:lang w:eastAsia="ar-SA"/>
        </w:rPr>
        <w:t>уђача из групе који ће попунити</w:t>
      </w:r>
      <w:r w:rsidR="00746B40">
        <w:rPr>
          <w:rFonts w:eastAsia="Arial Unicode MS"/>
          <w:i/>
          <w:iCs/>
          <w:color w:val="000000"/>
          <w:kern w:val="1"/>
          <w:lang w:val="sr-Cyrl-RS" w:eastAsia="ar-SA"/>
        </w:rPr>
        <w:t xml:space="preserve"> и </w:t>
      </w:r>
      <w:r w:rsidRPr="00F3252E">
        <w:rPr>
          <w:rFonts w:eastAsia="Arial Unicode MS"/>
          <w:i/>
          <w:iCs/>
          <w:color w:val="000000"/>
          <w:kern w:val="1"/>
          <w:lang w:eastAsia="ar-SA"/>
        </w:rPr>
        <w:t xml:space="preserve"> потписати образац понуде.</w:t>
      </w:r>
    </w:p>
    <w:p w:rsidR="00F3252E" w:rsidRPr="00F3252E" w:rsidRDefault="00F3252E" w:rsidP="00F3252E">
      <w:pPr>
        <w:suppressAutoHyphens/>
        <w:spacing w:line="100" w:lineRule="atLeast"/>
        <w:jc w:val="both"/>
        <w:rPr>
          <w:rFonts w:eastAsia="Arial Unicode MS"/>
          <w:i/>
          <w:iCs/>
          <w:color w:val="000000"/>
          <w:kern w:val="1"/>
          <w:lang w:val="sr-Cyrl-RS" w:eastAsia="ar-SA"/>
        </w:rPr>
      </w:pPr>
      <w:r w:rsidRPr="00F3252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746B40" w:rsidRPr="00F3252E" w:rsidRDefault="00746B40"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right"/>
        <w:rPr>
          <w:rFonts w:eastAsia="Arial Unicode MS"/>
          <w:b/>
          <w:bCs/>
          <w:i/>
          <w:iCs/>
          <w:color w:val="000000"/>
          <w:kern w:val="1"/>
          <w:sz w:val="28"/>
          <w:szCs w:val="28"/>
          <w:lang w:val="sr-Cyrl-RS" w:eastAsia="ar-SA"/>
        </w:rPr>
      </w:pPr>
      <w:r w:rsidRPr="00F3252E">
        <w:rPr>
          <w:rFonts w:eastAsia="Arial Unicode MS"/>
          <w:b/>
          <w:bCs/>
          <w:i/>
          <w:iCs/>
          <w:color w:val="000000"/>
          <w:kern w:val="1"/>
          <w:sz w:val="28"/>
          <w:szCs w:val="28"/>
          <w:lang w:val="sr-Cyrl-RS" w:eastAsia="ar-SA"/>
        </w:rPr>
        <w:t>(ОБРАЗАЦ 2)</w:t>
      </w:r>
    </w:p>
    <w:p w:rsidR="00F3252E" w:rsidRPr="00F3252E" w:rsidRDefault="00F3252E" w:rsidP="00F3252E">
      <w:pPr>
        <w:suppressAutoHyphens/>
        <w:spacing w:line="100" w:lineRule="atLeast"/>
        <w:jc w:val="right"/>
        <w:rPr>
          <w:rFonts w:eastAsia="Arial Unicode MS"/>
          <w:b/>
          <w:bCs/>
          <w:i/>
          <w:iCs/>
          <w:color w:val="000000"/>
          <w:kern w:val="1"/>
          <w:sz w:val="28"/>
          <w:szCs w:val="28"/>
          <w:lang w:val="sr-Cyrl-RS" w:eastAsia="ar-SA"/>
        </w:rPr>
      </w:pPr>
    </w:p>
    <w:p w:rsidR="00F3252E" w:rsidRPr="00F3252E" w:rsidRDefault="00F3252E" w:rsidP="00F3252E">
      <w:pPr>
        <w:suppressAutoHyphens/>
        <w:spacing w:line="100" w:lineRule="atLeast"/>
        <w:jc w:val="center"/>
        <w:rPr>
          <w:rFonts w:eastAsia="Arial Unicode MS"/>
          <w:b/>
          <w:bCs/>
          <w:i/>
          <w:iCs/>
          <w:color w:val="000000"/>
          <w:kern w:val="1"/>
          <w:sz w:val="28"/>
          <w:szCs w:val="28"/>
          <w:lang w:val="sr-Cyrl-RS" w:eastAsia="ar-SA"/>
        </w:rPr>
      </w:pPr>
      <w:r w:rsidRPr="00F3252E">
        <w:rPr>
          <w:rFonts w:eastAsia="Arial Unicode MS"/>
          <w:b/>
          <w:bCs/>
          <w:i/>
          <w:iCs/>
          <w:color w:val="000000"/>
          <w:kern w:val="1"/>
          <w:sz w:val="28"/>
          <w:szCs w:val="28"/>
          <w:lang w:val="sr-Cyrl-RS" w:eastAsia="ar-SA"/>
        </w:rPr>
        <w:t>ОБРАЗАЦ СТРУКТУРЕ ЦЕНЕ СА УПУТСТВОМ КАКО ДА СЕ ПОПУНИ</w:t>
      </w:r>
    </w:p>
    <w:p w:rsidR="00F3252E" w:rsidRPr="00F3252E" w:rsidRDefault="00F3252E" w:rsidP="00F3252E">
      <w:pPr>
        <w:suppressAutoHyphens/>
        <w:spacing w:line="100" w:lineRule="atLeast"/>
        <w:jc w:val="center"/>
        <w:rPr>
          <w:rFonts w:eastAsia="Arial Unicode MS"/>
          <w:b/>
          <w:bCs/>
          <w:i/>
          <w:iCs/>
          <w:color w:val="000000"/>
          <w:kern w:val="1"/>
          <w:sz w:val="28"/>
          <w:szCs w:val="28"/>
          <w:lang w:val="sr-Cyrl-RS" w:eastAsia="ar-SA"/>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276"/>
        <w:gridCol w:w="1418"/>
        <w:gridCol w:w="1417"/>
        <w:gridCol w:w="1559"/>
        <w:gridCol w:w="1559"/>
      </w:tblGrid>
      <w:tr w:rsidR="00F3252E" w:rsidRPr="00F3252E" w:rsidTr="00F63B9A">
        <w:tc>
          <w:tcPr>
            <w:tcW w:w="2694" w:type="dxa"/>
            <w:shd w:val="clear" w:color="auto" w:fill="auto"/>
          </w:tcPr>
          <w:p w:rsidR="00F3252E" w:rsidRPr="00F3252E" w:rsidRDefault="00F3252E" w:rsidP="00F3252E">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Предмет ЈН</w:t>
            </w:r>
          </w:p>
          <w:p w:rsidR="00F3252E" w:rsidRPr="00F3252E" w:rsidRDefault="00DC3547" w:rsidP="00F3252E">
            <w:pPr>
              <w:suppressLineNumbers/>
              <w:suppressAutoHyphens/>
              <w:spacing w:line="100" w:lineRule="atLeast"/>
              <w:jc w:val="center"/>
              <w:rPr>
                <w:rFonts w:eastAsia="Arial Unicode MS"/>
                <w:i/>
                <w:color w:val="000000"/>
                <w:kern w:val="1"/>
                <w:sz w:val="18"/>
                <w:szCs w:val="18"/>
                <w:lang w:val="sr-Cyrl-CS" w:eastAsia="ar-SA"/>
              </w:rPr>
            </w:pPr>
            <w:r>
              <w:rPr>
                <w:rFonts w:eastAsia="Arial Unicode MS"/>
                <w:i/>
                <w:color w:val="000000"/>
                <w:kern w:val="1"/>
                <w:sz w:val="18"/>
                <w:szCs w:val="18"/>
                <w:lang w:val="sr-Cyrl-CS" w:eastAsia="ar-SA"/>
              </w:rPr>
              <w:t>Радови на постављању декоративне јавне расвете</w:t>
            </w:r>
          </w:p>
        </w:tc>
        <w:tc>
          <w:tcPr>
            <w:tcW w:w="1134" w:type="dxa"/>
          </w:tcPr>
          <w:p w:rsidR="00F3252E" w:rsidRPr="00F3252E" w:rsidRDefault="00F3252E" w:rsidP="00F3252E">
            <w:pPr>
              <w:suppressLineNumbers/>
              <w:suppressAutoHyphens/>
              <w:spacing w:line="100" w:lineRule="atLeast"/>
              <w:jc w:val="center"/>
              <w:rPr>
                <w:rFonts w:eastAsia="Arial Unicode MS"/>
                <w:color w:val="000000"/>
                <w:kern w:val="1"/>
                <w:lang w:val="sr-Cyrl-RS" w:eastAsia="ar-SA"/>
              </w:rPr>
            </w:pPr>
            <w:r w:rsidRPr="00F3252E">
              <w:rPr>
                <w:rFonts w:eastAsia="Arial Unicode MS"/>
                <w:color w:val="000000"/>
                <w:kern w:val="1"/>
                <w:lang w:val="sr-Cyrl-RS" w:eastAsia="ar-SA"/>
              </w:rPr>
              <w:t>Јед.ме</w:t>
            </w:r>
            <w:r w:rsidRPr="00F3252E">
              <w:rPr>
                <w:rFonts w:eastAsia="Arial Unicode MS"/>
                <w:color w:val="000000"/>
                <w:kern w:val="1"/>
                <w:lang w:val="sr-Latn-RS" w:eastAsia="ar-SA"/>
              </w:rPr>
              <w:t>р</w:t>
            </w:r>
          </w:p>
        </w:tc>
        <w:tc>
          <w:tcPr>
            <w:tcW w:w="1276" w:type="dxa"/>
          </w:tcPr>
          <w:p w:rsidR="00F3252E" w:rsidRPr="00F3252E" w:rsidRDefault="00F3252E" w:rsidP="00F3252E">
            <w:pPr>
              <w:suppressLineNumbers/>
              <w:suppressAutoHyphens/>
              <w:spacing w:line="100" w:lineRule="atLeast"/>
              <w:jc w:val="center"/>
              <w:rPr>
                <w:rFonts w:eastAsia="Arial Unicode MS"/>
                <w:color w:val="000000"/>
                <w:kern w:val="1"/>
                <w:lang w:val="sr-Cyrl-RS" w:eastAsia="ar-SA"/>
              </w:rPr>
            </w:pPr>
            <w:r w:rsidRPr="00F3252E">
              <w:rPr>
                <w:rFonts w:eastAsia="Arial Unicode MS"/>
                <w:color w:val="000000"/>
                <w:kern w:val="1"/>
                <w:lang w:val="sr-Cyrl-RS" w:eastAsia="ar-SA"/>
              </w:rPr>
              <w:t>количина</w:t>
            </w:r>
          </w:p>
        </w:tc>
        <w:tc>
          <w:tcPr>
            <w:tcW w:w="1418" w:type="dxa"/>
          </w:tcPr>
          <w:p w:rsidR="00F3252E" w:rsidRPr="00F3252E" w:rsidRDefault="00F3252E" w:rsidP="00F3252E">
            <w:pPr>
              <w:suppressLineNumbers/>
              <w:suppressAutoHyphens/>
              <w:spacing w:line="100" w:lineRule="atLeast"/>
              <w:jc w:val="center"/>
              <w:rPr>
                <w:rFonts w:eastAsia="Arial Unicode MS"/>
                <w:color w:val="000000"/>
                <w:kern w:val="1"/>
                <w:lang w:val="sr-Cyrl-RS" w:eastAsia="ar-SA"/>
              </w:rPr>
            </w:pPr>
            <w:r w:rsidRPr="00F3252E">
              <w:rPr>
                <w:rFonts w:eastAsia="Arial Unicode MS"/>
                <w:color w:val="000000"/>
                <w:kern w:val="1"/>
                <w:lang w:val="sr-Cyrl-RS" w:eastAsia="ar-SA"/>
              </w:rPr>
              <w:t>Јединична цена без пдв-а</w:t>
            </w:r>
          </w:p>
        </w:tc>
        <w:tc>
          <w:tcPr>
            <w:tcW w:w="1417" w:type="dxa"/>
          </w:tcPr>
          <w:p w:rsidR="00F3252E" w:rsidRPr="00F3252E" w:rsidRDefault="00F3252E" w:rsidP="00F3252E">
            <w:pPr>
              <w:suppressLineNumbers/>
              <w:suppressAutoHyphens/>
              <w:spacing w:line="100" w:lineRule="atLeast"/>
              <w:jc w:val="center"/>
              <w:rPr>
                <w:rFonts w:eastAsia="Arial Unicode MS"/>
                <w:color w:val="000000"/>
                <w:kern w:val="1"/>
                <w:lang w:val="sr-Cyrl-RS" w:eastAsia="ar-SA"/>
              </w:rPr>
            </w:pPr>
            <w:r w:rsidRPr="00F3252E">
              <w:rPr>
                <w:rFonts w:eastAsia="Arial Unicode MS"/>
                <w:color w:val="000000"/>
                <w:kern w:val="1"/>
                <w:lang w:val="sr-Cyrl-RS" w:eastAsia="ar-SA"/>
              </w:rPr>
              <w:t>Јединична цена са пдв-ом</w:t>
            </w:r>
          </w:p>
        </w:tc>
        <w:tc>
          <w:tcPr>
            <w:tcW w:w="1559" w:type="dxa"/>
          </w:tcPr>
          <w:p w:rsidR="00F3252E" w:rsidRPr="00F3252E" w:rsidRDefault="00F3252E" w:rsidP="00F3252E">
            <w:pPr>
              <w:suppressLineNumbers/>
              <w:suppressAutoHyphens/>
              <w:spacing w:line="100" w:lineRule="atLeast"/>
              <w:jc w:val="center"/>
              <w:rPr>
                <w:rFonts w:eastAsia="Arial Unicode MS"/>
                <w:color w:val="000000"/>
                <w:kern w:val="1"/>
                <w:lang w:val="sr-Cyrl-RS" w:eastAsia="ar-SA"/>
              </w:rPr>
            </w:pPr>
            <w:r w:rsidRPr="00F3252E">
              <w:rPr>
                <w:rFonts w:eastAsia="Arial Unicode MS"/>
                <w:color w:val="000000"/>
                <w:kern w:val="1"/>
                <w:lang w:val="sr-Cyrl-RS" w:eastAsia="ar-SA"/>
              </w:rPr>
              <w:t>Укупна цена без пдв-а</w:t>
            </w:r>
          </w:p>
        </w:tc>
        <w:tc>
          <w:tcPr>
            <w:tcW w:w="1559" w:type="dxa"/>
          </w:tcPr>
          <w:p w:rsidR="00F3252E" w:rsidRPr="00F3252E" w:rsidRDefault="00F3252E" w:rsidP="00F3252E">
            <w:pPr>
              <w:suppressLineNumbers/>
              <w:suppressAutoHyphens/>
              <w:spacing w:line="100" w:lineRule="atLeast"/>
              <w:jc w:val="center"/>
              <w:rPr>
                <w:rFonts w:eastAsia="Arial Unicode MS"/>
                <w:color w:val="000000"/>
                <w:kern w:val="1"/>
                <w:lang w:val="sr-Cyrl-RS" w:eastAsia="ar-SA"/>
              </w:rPr>
            </w:pPr>
            <w:r w:rsidRPr="00F3252E">
              <w:rPr>
                <w:rFonts w:eastAsia="Arial Unicode MS"/>
                <w:color w:val="000000"/>
                <w:kern w:val="1"/>
                <w:lang w:val="sr-Cyrl-RS" w:eastAsia="ar-SA"/>
              </w:rPr>
              <w:t>Укупна цена са пдв-ом</w:t>
            </w:r>
          </w:p>
        </w:tc>
      </w:tr>
      <w:tr w:rsidR="00F3252E" w:rsidRPr="00F3252E" w:rsidTr="00F63B9A">
        <w:trPr>
          <w:trHeight w:val="291"/>
        </w:trPr>
        <w:tc>
          <w:tcPr>
            <w:tcW w:w="2694" w:type="dxa"/>
            <w:tcBorders>
              <w:bottom w:val="single" w:sz="4" w:space="0" w:color="auto"/>
            </w:tcBorders>
            <w:shd w:val="clear" w:color="auto" w:fill="auto"/>
          </w:tcPr>
          <w:p w:rsidR="00F3252E" w:rsidRPr="00F3252E" w:rsidRDefault="00F3252E" w:rsidP="00F3252E">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1</w:t>
            </w:r>
          </w:p>
        </w:tc>
        <w:tc>
          <w:tcPr>
            <w:tcW w:w="1134" w:type="dxa"/>
            <w:tcBorders>
              <w:bottom w:val="single" w:sz="4" w:space="0" w:color="auto"/>
            </w:tcBorders>
          </w:tcPr>
          <w:p w:rsidR="00F3252E" w:rsidRPr="00F3252E" w:rsidRDefault="00F3252E" w:rsidP="00F3252E">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2</w:t>
            </w:r>
          </w:p>
        </w:tc>
        <w:tc>
          <w:tcPr>
            <w:tcW w:w="1276" w:type="dxa"/>
            <w:tcBorders>
              <w:bottom w:val="single" w:sz="4" w:space="0" w:color="auto"/>
            </w:tcBorders>
          </w:tcPr>
          <w:p w:rsidR="00F3252E" w:rsidRPr="00F3252E" w:rsidRDefault="00F3252E" w:rsidP="00F3252E">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3</w:t>
            </w:r>
          </w:p>
        </w:tc>
        <w:tc>
          <w:tcPr>
            <w:tcW w:w="1418" w:type="dxa"/>
            <w:tcBorders>
              <w:bottom w:val="single" w:sz="4" w:space="0" w:color="auto"/>
            </w:tcBorders>
          </w:tcPr>
          <w:p w:rsidR="00F3252E" w:rsidRPr="00F3252E" w:rsidRDefault="00F3252E" w:rsidP="00F3252E">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4</w:t>
            </w:r>
          </w:p>
        </w:tc>
        <w:tc>
          <w:tcPr>
            <w:tcW w:w="1417" w:type="dxa"/>
            <w:tcBorders>
              <w:bottom w:val="single" w:sz="4" w:space="0" w:color="auto"/>
            </w:tcBorders>
          </w:tcPr>
          <w:p w:rsidR="00F3252E" w:rsidRPr="00F3252E" w:rsidRDefault="00F3252E" w:rsidP="00F3252E">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5</w:t>
            </w:r>
          </w:p>
        </w:tc>
        <w:tc>
          <w:tcPr>
            <w:tcW w:w="1559" w:type="dxa"/>
            <w:tcBorders>
              <w:bottom w:val="single" w:sz="4" w:space="0" w:color="auto"/>
            </w:tcBorders>
          </w:tcPr>
          <w:p w:rsidR="00F3252E" w:rsidRPr="00F3252E" w:rsidRDefault="00F3252E" w:rsidP="00F3252E">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6</w:t>
            </w:r>
          </w:p>
        </w:tc>
        <w:tc>
          <w:tcPr>
            <w:tcW w:w="1559" w:type="dxa"/>
            <w:tcBorders>
              <w:bottom w:val="single" w:sz="4" w:space="0" w:color="auto"/>
            </w:tcBorders>
          </w:tcPr>
          <w:p w:rsidR="00F3252E" w:rsidRPr="00F3252E" w:rsidRDefault="00F3252E" w:rsidP="00F3252E">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7</w:t>
            </w:r>
          </w:p>
        </w:tc>
      </w:tr>
      <w:tr w:rsidR="00F3252E" w:rsidRPr="00F3252E" w:rsidTr="00F63B9A">
        <w:trPr>
          <w:trHeight w:val="773"/>
        </w:trPr>
        <w:tc>
          <w:tcPr>
            <w:tcW w:w="2694" w:type="dxa"/>
            <w:tcBorders>
              <w:top w:val="single" w:sz="4" w:space="0" w:color="auto"/>
            </w:tcBorders>
            <w:shd w:val="clear" w:color="auto" w:fill="auto"/>
            <w:vAlign w:val="center"/>
          </w:tcPr>
          <w:p w:rsidR="005F07C6" w:rsidRPr="005F07C6" w:rsidRDefault="005F07C6" w:rsidP="005F07C6">
            <w:pPr>
              <w:rPr>
                <w:rFonts w:eastAsia="Arial Unicode MS"/>
                <w:color w:val="000000"/>
                <w:kern w:val="1"/>
                <w:lang w:val="sr-Cyrl-RS" w:eastAsia="ar-SA"/>
              </w:rPr>
            </w:pPr>
            <w:r w:rsidRPr="005F07C6">
              <w:rPr>
                <w:rFonts w:eastAsia="Arial Unicode MS"/>
                <w:color w:val="000000"/>
                <w:kern w:val="1"/>
                <w:lang w:val="sr-Cyrl-RS" w:eastAsia="ar-SA"/>
              </w:rPr>
              <w:t xml:space="preserve">Рад радника на утовару и транспорту свих постјећих светлећих елемената од магацина до радионице и обратно, као и рад радника на прегледу исправности и поправци каблова, спојева, замени оштећених елемената за качење сајли, копчи и др. </w:t>
            </w:r>
          </w:p>
          <w:p w:rsidR="00F3252E" w:rsidRPr="00F3252E" w:rsidRDefault="00F3252E" w:rsidP="00F3252E">
            <w:pPr>
              <w:suppressAutoHyphens/>
              <w:spacing w:line="100" w:lineRule="atLeast"/>
              <w:rPr>
                <w:rFonts w:eastAsia="Arial Unicode MS"/>
                <w:color w:val="000000"/>
                <w:kern w:val="1"/>
                <w:lang w:val="sr-Cyrl-RS" w:eastAsia="ar-SA"/>
              </w:rPr>
            </w:pPr>
          </w:p>
        </w:tc>
        <w:tc>
          <w:tcPr>
            <w:tcW w:w="1134" w:type="dxa"/>
            <w:tcBorders>
              <w:top w:val="single" w:sz="4" w:space="0" w:color="auto"/>
            </w:tcBorders>
            <w:vAlign w:val="bottom"/>
          </w:tcPr>
          <w:p w:rsidR="00F3252E" w:rsidRPr="00F3252E" w:rsidRDefault="00F3252E" w:rsidP="00F3252E">
            <w:pPr>
              <w:suppressAutoHyphens/>
              <w:spacing w:line="100" w:lineRule="atLeast"/>
              <w:ind w:right="-108"/>
              <w:jc w:val="center"/>
              <w:rPr>
                <w:rFonts w:eastAsia="Arial Unicode MS"/>
                <w:color w:val="000000"/>
                <w:kern w:val="1"/>
                <w:lang w:val="sr-Cyrl-RS" w:eastAsia="ar-SA"/>
              </w:rPr>
            </w:pPr>
            <w:r w:rsidRPr="00F3252E">
              <w:rPr>
                <w:rFonts w:eastAsia="Arial Unicode MS"/>
                <w:color w:val="000000"/>
                <w:kern w:val="1"/>
                <w:lang w:val="sr-Latn-RS" w:eastAsia="ar-SA"/>
              </w:rPr>
              <w:t>h</w:t>
            </w:r>
          </w:p>
        </w:tc>
        <w:tc>
          <w:tcPr>
            <w:tcW w:w="1276" w:type="dxa"/>
            <w:tcBorders>
              <w:top w:val="single" w:sz="4" w:space="0" w:color="auto"/>
            </w:tcBorders>
          </w:tcPr>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50</w:t>
            </w:r>
          </w:p>
        </w:tc>
        <w:tc>
          <w:tcPr>
            <w:tcW w:w="1418"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r>
      <w:tr w:rsidR="00F3252E" w:rsidRPr="00F3252E" w:rsidTr="00F63B9A">
        <w:trPr>
          <w:trHeight w:val="773"/>
        </w:trPr>
        <w:tc>
          <w:tcPr>
            <w:tcW w:w="2694" w:type="dxa"/>
            <w:tcBorders>
              <w:top w:val="single" w:sz="4" w:space="0" w:color="auto"/>
            </w:tcBorders>
            <w:shd w:val="clear" w:color="auto" w:fill="auto"/>
            <w:vAlign w:val="center"/>
          </w:tcPr>
          <w:p w:rsidR="00BD7FFB" w:rsidRPr="00BD7FFB" w:rsidRDefault="00BD7FFB" w:rsidP="00BD7FFB">
            <w:pP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 xml:space="preserve">Рад радника на транспорту и монтажи постојећих елемената (транспорт из радионице на место монтаже)  и то на местима:                      </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1. Трг јелка</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2.Рамови на стубовим јавне расвете</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3. Зора</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4. Брезе испред општине (ком.5)</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5. Јелке МУП</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6. Општина</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7. Општина-Трг-звездано небо причвршћивање за  сајле</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8. Мали парк-комплет</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9. Робна кућа Прогрес</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10. Биоскоп</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11. Музеј дрво</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12. Јелка Севојно</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lastRenderedPageBreak/>
              <w:t>13. Крчагово јелка</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14. Јелка на Влајковом тргу</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15. Севојно-Миливоја Марића</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16. Севојно- споменик</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17. Општина- јелка са прeмештањем у Мали парк</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18. Палас</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19. Прва основна школа "Краљ Петар I" 1</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20. Градска библиотека</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21. Прва основна школа "Краљ Петар I" 2</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22. Форезничарски  центар 2 јелке</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23.Нолит</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24.Мали парк-јелка</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25.Завеса позориште</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26.Рамови на Тргу Партизана</w:t>
            </w:r>
          </w:p>
          <w:p w:rsidR="00BD7FFB" w:rsidRPr="00BD7FFB"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27.Снешко белић</w:t>
            </w:r>
          </w:p>
          <w:p w:rsidR="00F3252E" w:rsidRPr="00F3252E" w:rsidRDefault="00BD7FFB" w:rsidP="00BD7FF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val="sr-Cyrl-RS" w:eastAsia="ar-SA"/>
              </w:rPr>
            </w:pPr>
            <w:r w:rsidRPr="00BD7FFB">
              <w:rPr>
                <w:rFonts w:eastAsia="Arial Unicode MS"/>
                <w:color w:val="000000"/>
                <w:kern w:val="1"/>
                <w:lang w:val="sr-Cyrl-RS" w:eastAsia="ar-SA"/>
              </w:rPr>
              <w:t>28.Прелази на Тргу Партизана на стубовима ЈР</w:t>
            </w:r>
            <w:r w:rsidR="00F3252E" w:rsidRPr="00F3252E">
              <w:rPr>
                <w:rFonts w:eastAsia="Arial Unicode MS"/>
                <w:color w:val="000000"/>
                <w:kern w:val="1"/>
                <w:lang w:val="sr-Cyrl-RS" w:eastAsia="ar-SA"/>
              </w:rPr>
              <w:t xml:space="preserve">             </w:t>
            </w:r>
          </w:p>
        </w:tc>
        <w:tc>
          <w:tcPr>
            <w:tcW w:w="1134" w:type="dxa"/>
            <w:tcBorders>
              <w:top w:val="single" w:sz="4" w:space="0" w:color="auto"/>
            </w:tcBorders>
            <w:vAlign w:val="bottom"/>
          </w:tcPr>
          <w:p w:rsidR="00C55F9C" w:rsidRDefault="00C55F9C" w:rsidP="00F3252E">
            <w:pPr>
              <w:suppressAutoHyphens/>
              <w:spacing w:line="100" w:lineRule="atLeast"/>
              <w:ind w:right="-108"/>
              <w:jc w:val="center"/>
              <w:rPr>
                <w:rFonts w:eastAsia="Arial Unicode MS"/>
                <w:color w:val="000000"/>
                <w:kern w:val="1"/>
                <w:lang w:val="sr-Cyrl-RS" w:eastAsia="ar-SA"/>
              </w:rPr>
            </w:pPr>
          </w:p>
          <w:p w:rsidR="00C55F9C" w:rsidRDefault="00C55F9C" w:rsidP="00F3252E">
            <w:pPr>
              <w:suppressAutoHyphens/>
              <w:spacing w:line="100" w:lineRule="atLeast"/>
              <w:ind w:right="-108"/>
              <w:jc w:val="center"/>
              <w:rPr>
                <w:rFonts w:eastAsia="Arial Unicode MS"/>
                <w:color w:val="000000"/>
                <w:kern w:val="1"/>
                <w:lang w:val="sr-Cyrl-RS" w:eastAsia="ar-SA"/>
              </w:rPr>
            </w:pPr>
          </w:p>
          <w:p w:rsidR="00F3252E" w:rsidRPr="00F3252E" w:rsidRDefault="00F3252E" w:rsidP="00F3252E">
            <w:pPr>
              <w:suppressAutoHyphens/>
              <w:spacing w:line="100" w:lineRule="atLeast"/>
              <w:ind w:right="-108"/>
              <w:jc w:val="center"/>
              <w:rPr>
                <w:rFonts w:eastAsia="Arial Unicode MS"/>
                <w:color w:val="000000"/>
                <w:kern w:val="1"/>
                <w:lang w:val="sr-Cyrl-RS" w:eastAsia="ar-SA"/>
              </w:rPr>
            </w:pPr>
            <w:r w:rsidRPr="00F3252E">
              <w:rPr>
                <w:rFonts w:eastAsia="Arial Unicode MS"/>
                <w:color w:val="000000"/>
                <w:kern w:val="1"/>
                <w:lang w:val="sr-Latn-RS" w:eastAsia="ar-SA"/>
              </w:rPr>
              <w:t>h</w:t>
            </w:r>
          </w:p>
        </w:tc>
        <w:tc>
          <w:tcPr>
            <w:tcW w:w="1276" w:type="dxa"/>
            <w:tcBorders>
              <w:top w:val="single" w:sz="4" w:space="0" w:color="auto"/>
            </w:tcBorders>
          </w:tcPr>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F3252E" w:rsidRPr="00F3252E" w:rsidRDefault="00F3252E" w:rsidP="00F3252E">
            <w:pPr>
              <w:suppressAutoHyphens/>
              <w:spacing w:line="100" w:lineRule="atLeast"/>
              <w:jc w:val="center"/>
              <w:rPr>
                <w:rFonts w:eastAsia="Arial Unicode MS"/>
                <w:color w:val="000000"/>
                <w:kern w:val="1"/>
                <w:lang w:val="sr-Cyrl-RS" w:eastAsia="ar-SA"/>
              </w:rPr>
            </w:pPr>
          </w:p>
          <w:p w:rsidR="00BD7FFB" w:rsidRDefault="00BD7FFB" w:rsidP="00F3252E">
            <w:pPr>
              <w:suppressAutoHyphens/>
              <w:spacing w:line="100" w:lineRule="atLeast"/>
              <w:jc w:val="center"/>
              <w:rPr>
                <w:rFonts w:eastAsia="Arial Unicode MS"/>
                <w:color w:val="000000"/>
                <w:kern w:val="1"/>
                <w:lang w:val="sr-Cyrl-RS" w:eastAsia="ar-SA"/>
              </w:rPr>
            </w:pPr>
          </w:p>
          <w:p w:rsidR="00F3252E" w:rsidRPr="00F3252E" w:rsidRDefault="00F3252E" w:rsidP="00C55F9C">
            <w:pPr>
              <w:suppressAutoHyphens/>
              <w:spacing w:line="100" w:lineRule="atLeast"/>
              <w:rPr>
                <w:rFonts w:eastAsia="Arial Unicode MS"/>
                <w:color w:val="000000"/>
                <w:kern w:val="1"/>
                <w:lang w:val="sr-Cyrl-RS" w:eastAsia="ar-SA"/>
              </w:rPr>
            </w:pPr>
            <w:r w:rsidRPr="00F3252E">
              <w:rPr>
                <w:rFonts w:eastAsia="Arial Unicode MS"/>
                <w:color w:val="000000"/>
                <w:kern w:val="1"/>
                <w:lang w:val="sr-Cyrl-RS" w:eastAsia="ar-SA"/>
              </w:rPr>
              <w:t>130</w:t>
            </w:r>
          </w:p>
        </w:tc>
        <w:tc>
          <w:tcPr>
            <w:tcW w:w="1418"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r>
      <w:tr w:rsidR="00F3252E" w:rsidRPr="00F3252E" w:rsidTr="00F63B9A">
        <w:trPr>
          <w:trHeight w:val="773"/>
        </w:trPr>
        <w:tc>
          <w:tcPr>
            <w:tcW w:w="2694" w:type="dxa"/>
            <w:tcBorders>
              <w:top w:val="single" w:sz="4" w:space="0" w:color="auto"/>
            </w:tcBorders>
            <w:shd w:val="clear" w:color="auto" w:fill="auto"/>
            <w:vAlign w:val="center"/>
          </w:tcPr>
          <w:p w:rsidR="00BD7FFB" w:rsidRDefault="00BD7FFB" w:rsidP="00BD7FFB">
            <w:pPr>
              <w:rPr>
                <w:rFonts w:ascii="Arial" w:hAnsi="Arial" w:cs="Arial"/>
                <w:color w:val="000000"/>
                <w:sz w:val="20"/>
                <w:szCs w:val="20"/>
              </w:rPr>
            </w:pPr>
            <w:r>
              <w:rPr>
                <w:rFonts w:ascii="Arial" w:hAnsi="Arial" w:cs="Arial"/>
                <w:color w:val="000000"/>
                <w:sz w:val="20"/>
                <w:szCs w:val="20"/>
              </w:rPr>
              <w:lastRenderedPageBreak/>
              <w:t xml:space="preserve">Рад радника на транспорту из радионице и монтжа светлећег црева, "трчеће", на стубовима јавне расвете и повезивањем са напајањем 60 ком               </w:t>
            </w:r>
          </w:p>
          <w:p w:rsidR="00F3252E" w:rsidRPr="00F3252E" w:rsidRDefault="00F3252E" w:rsidP="00F3252E">
            <w:pPr>
              <w:suppressAutoHyphens/>
              <w:spacing w:line="100" w:lineRule="atLeast"/>
              <w:rPr>
                <w:rFonts w:eastAsia="Arial Unicode MS"/>
                <w:color w:val="000000"/>
                <w:kern w:val="1"/>
                <w:lang w:val="sr-Cyrl-RS" w:eastAsia="ar-SA"/>
              </w:rPr>
            </w:pPr>
          </w:p>
        </w:tc>
        <w:tc>
          <w:tcPr>
            <w:tcW w:w="1134" w:type="dxa"/>
            <w:tcBorders>
              <w:top w:val="single" w:sz="4" w:space="0" w:color="auto"/>
            </w:tcBorders>
            <w:vAlign w:val="bottom"/>
          </w:tcPr>
          <w:p w:rsidR="00F3252E" w:rsidRPr="00F3252E" w:rsidRDefault="00F3252E" w:rsidP="005765F0">
            <w:pPr>
              <w:suppressAutoHyphens/>
              <w:spacing w:line="100" w:lineRule="atLeast"/>
              <w:rPr>
                <w:rFonts w:eastAsia="Arial Unicode MS"/>
                <w:color w:val="000000"/>
                <w:kern w:val="1"/>
                <w:lang w:val="sr-Cyrl-RS" w:eastAsia="ar-SA"/>
              </w:rPr>
            </w:pPr>
            <w:r w:rsidRPr="00F3252E">
              <w:rPr>
                <w:rFonts w:eastAsia="Arial Unicode MS"/>
                <w:color w:val="000000"/>
                <w:kern w:val="1"/>
                <w:lang w:val="sr-Cyrl-RS" w:eastAsia="ar-SA"/>
              </w:rPr>
              <w:t>ком</w:t>
            </w:r>
          </w:p>
        </w:tc>
        <w:tc>
          <w:tcPr>
            <w:tcW w:w="1276" w:type="dxa"/>
            <w:tcBorders>
              <w:top w:val="single" w:sz="4" w:space="0" w:color="auto"/>
            </w:tcBorders>
          </w:tcPr>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5765F0" w:rsidP="00F3252E">
            <w:pPr>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60</w:t>
            </w:r>
          </w:p>
        </w:tc>
        <w:tc>
          <w:tcPr>
            <w:tcW w:w="1418"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r>
      <w:tr w:rsidR="00F3252E" w:rsidRPr="00F3252E" w:rsidTr="00F63B9A">
        <w:trPr>
          <w:trHeight w:val="773"/>
        </w:trPr>
        <w:tc>
          <w:tcPr>
            <w:tcW w:w="2694" w:type="dxa"/>
            <w:tcBorders>
              <w:top w:val="single" w:sz="4" w:space="0" w:color="auto"/>
            </w:tcBorders>
            <w:shd w:val="clear" w:color="auto" w:fill="auto"/>
            <w:vAlign w:val="center"/>
          </w:tcPr>
          <w:p w:rsidR="00F3252E" w:rsidRPr="00F3252E" w:rsidRDefault="005765F0" w:rsidP="005765F0">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Преправка елемената  2019</w:t>
            </w:r>
            <w:r w:rsidR="00F3252E" w:rsidRPr="00F3252E">
              <w:rPr>
                <w:rFonts w:eastAsia="Arial Unicode MS"/>
                <w:color w:val="000000"/>
                <w:kern w:val="1"/>
                <w:lang w:val="sr-Cyrl-CS" w:eastAsia="ar-SA"/>
              </w:rPr>
              <w:t>. на 20</w:t>
            </w:r>
            <w:r>
              <w:rPr>
                <w:rFonts w:eastAsia="Arial Unicode MS"/>
                <w:color w:val="000000"/>
                <w:kern w:val="1"/>
                <w:lang w:val="sr-Cyrl-CS" w:eastAsia="ar-SA"/>
              </w:rPr>
              <w:t>20</w:t>
            </w:r>
            <w:r w:rsidR="00F3252E" w:rsidRPr="00F3252E">
              <w:rPr>
                <w:rFonts w:eastAsia="Arial Unicode MS"/>
                <w:color w:val="000000"/>
                <w:kern w:val="1"/>
                <w:lang w:val="sr-Cyrl-CS" w:eastAsia="ar-SA"/>
              </w:rPr>
              <w:t xml:space="preserve">.                       -мали  парк                                                           општина                                                                                                                  -Севојно                                                                                    </w:t>
            </w:r>
          </w:p>
        </w:tc>
        <w:tc>
          <w:tcPr>
            <w:tcW w:w="1134" w:type="dxa"/>
            <w:tcBorders>
              <w:top w:val="single" w:sz="4" w:space="0" w:color="auto"/>
            </w:tcBorders>
            <w:vAlign w:val="bottom"/>
          </w:tcPr>
          <w:p w:rsidR="00F3252E" w:rsidRPr="00F3252E" w:rsidRDefault="00F3252E" w:rsidP="00F3252E">
            <w:pPr>
              <w:suppressAutoHyphens/>
              <w:spacing w:line="100" w:lineRule="atLeast"/>
              <w:jc w:val="center"/>
              <w:rPr>
                <w:rFonts w:eastAsia="Arial Unicode MS"/>
                <w:color w:val="000000"/>
                <w:kern w:val="1"/>
                <w:lang w:val="sr-Cyrl-RS" w:eastAsia="ar-SA"/>
              </w:rPr>
            </w:pPr>
            <w:r w:rsidRPr="00F3252E">
              <w:rPr>
                <w:rFonts w:eastAsia="Arial Unicode MS"/>
                <w:color w:val="000000"/>
                <w:kern w:val="1"/>
                <w:lang w:val="sr-Cyrl-RS" w:eastAsia="ar-SA"/>
              </w:rPr>
              <w:t>ком</w:t>
            </w:r>
          </w:p>
        </w:tc>
        <w:tc>
          <w:tcPr>
            <w:tcW w:w="1276" w:type="dxa"/>
            <w:tcBorders>
              <w:top w:val="single" w:sz="4" w:space="0" w:color="auto"/>
            </w:tcBorders>
          </w:tcPr>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3</w:t>
            </w:r>
          </w:p>
        </w:tc>
        <w:tc>
          <w:tcPr>
            <w:tcW w:w="1418"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r>
      <w:tr w:rsidR="00F3252E" w:rsidRPr="00F3252E" w:rsidTr="00F63B9A">
        <w:trPr>
          <w:trHeight w:val="773"/>
        </w:trPr>
        <w:tc>
          <w:tcPr>
            <w:tcW w:w="2694" w:type="dxa"/>
            <w:tcBorders>
              <w:top w:val="single" w:sz="4" w:space="0" w:color="auto"/>
            </w:tcBorders>
            <w:shd w:val="clear" w:color="auto" w:fill="auto"/>
            <w:vAlign w:val="center"/>
          </w:tcPr>
          <w:p w:rsidR="00F3252E" w:rsidRPr="00F3252E" w:rsidRDefault="00F3252E" w:rsidP="005765F0">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t>Рад радника на тр</w:t>
            </w:r>
            <w:r w:rsidR="005765F0">
              <w:rPr>
                <w:rFonts w:eastAsia="Arial Unicode MS"/>
                <w:color w:val="000000"/>
                <w:kern w:val="1"/>
                <w:lang w:val="sr-Cyrl-CS" w:eastAsia="ar-SA"/>
              </w:rPr>
              <w:t>анспорту и монтажи елемената 2020</w:t>
            </w:r>
            <w:r w:rsidRPr="00F3252E">
              <w:rPr>
                <w:rFonts w:eastAsia="Arial Unicode MS"/>
                <w:color w:val="000000"/>
                <w:kern w:val="1"/>
                <w:lang w:val="sr-Cyrl-CS" w:eastAsia="ar-SA"/>
              </w:rPr>
              <w:t>.(из радионице)</w:t>
            </w:r>
          </w:p>
        </w:tc>
        <w:tc>
          <w:tcPr>
            <w:tcW w:w="1134" w:type="dxa"/>
            <w:tcBorders>
              <w:top w:val="single" w:sz="4" w:space="0" w:color="auto"/>
            </w:tcBorders>
            <w:vAlign w:val="bottom"/>
          </w:tcPr>
          <w:p w:rsidR="00F3252E" w:rsidRPr="00F3252E" w:rsidRDefault="00F3252E" w:rsidP="00F3252E">
            <w:pPr>
              <w:suppressAutoHyphens/>
              <w:spacing w:line="100" w:lineRule="atLeast"/>
              <w:ind w:right="-108"/>
              <w:jc w:val="center"/>
              <w:rPr>
                <w:rFonts w:eastAsia="Arial Unicode MS"/>
                <w:color w:val="000000"/>
                <w:kern w:val="1"/>
                <w:lang w:val="sr-Cyrl-RS" w:eastAsia="ar-SA"/>
              </w:rPr>
            </w:pPr>
            <w:r w:rsidRPr="00F3252E">
              <w:rPr>
                <w:rFonts w:eastAsia="Arial Unicode MS"/>
                <w:color w:val="000000"/>
                <w:kern w:val="1"/>
                <w:lang w:val="sr-Latn-RS" w:eastAsia="ar-SA"/>
              </w:rPr>
              <w:t>h</w:t>
            </w:r>
          </w:p>
        </w:tc>
        <w:tc>
          <w:tcPr>
            <w:tcW w:w="1276" w:type="dxa"/>
            <w:tcBorders>
              <w:top w:val="single" w:sz="4" w:space="0" w:color="auto"/>
            </w:tcBorders>
          </w:tcPr>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4</w:t>
            </w:r>
          </w:p>
        </w:tc>
        <w:tc>
          <w:tcPr>
            <w:tcW w:w="1418"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r>
      <w:tr w:rsidR="00F3252E" w:rsidRPr="00F3252E" w:rsidTr="00F63B9A">
        <w:trPr>
          <w:trHeight w:val="773"/>
        </w:trPr>
        <w:tc>
          <w:tcPr>
            <w:tcW w:w="2694" w:type="dxa"/>
            <w:tcBorders>
              <w:top w:val="single" w:sz="4" w:space="0" w:color="auto"/>
            </w:tcBorders>
            <w:shd w:val="clear" w:color="auto" w:fill="auto"/>
            <w:vAlign w:val="center"/>
          </w:tcPr>
          <w:p w:rsidR="00F3252E" w:rsidRPr="00F3252E" w:rsidRDefault="00F3252E" w:rsidP="005765F0">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t xml:space="preserve">Рад  4 радника на одржавању исправности елемената,ситним поправкама,замени </w:t>
            </w:r>
            <w:r w:rsidRPr="00F3252E">
              <w:rPr>
                <w:rFonts w:eastAsia="Arial Unicode MS"/>
                <w:color w:val="000000"/>
                <w:kern w:val="1"/>
                <w:lang w:val="sr-Cyrl-CS" w:eastAsia="ar-SA"/>
              </w:rPr>
              <w:lastRenderedPageBreak/>
              <w:t>елемената, каблова и др. за време рада декоративне расвете у периоду од 18.12.201</w:t>
            </w:r>
            <w:r w:rsidR="005765F0">
              <w:rPr>
                <w:rFonts w:eastAsia="Arial Unicode MS"/>
                <w:color w:val="000000"/>
                <w:kern w:val="1"/>
                <w:lang w:val="sr-Cyrl-CS" w:eastAsia="ar-SA"/>
              </w:rPr>
              <w:t>9</w:t>
            </w:r>
            <w:r w:rsidRPr="00F3252E">
              <w:rPr>
                <w:rFonts w:eastAsia="Arial Unicode MS"/>
                <w:color w:val="000000"/>
                <w:kern w:val="1"/>
                <w:lang w:val="sr-Cyrl-CS" w:eastAsia="ar-SA"/>
              </w:rPr>
              <w:t>. - 15.01.20</w:t>
            </w:r>
            <w:r w:rsidR="005765F0">
              <w:rPr>
                <w:rFonts w:eastAsia="Arial Unicode MS"/>
                <w:color w:val="000000"/>
                <w:kern w:val="1"/>
                <w:lang w:val="sr-Cyrl-CS" w:eastAsia="ar-SA"/>
              </w:rPr>
              <w:t>20</w:t>
            </w:r>
            <w:r w:rsidRPr="00F3252E">
              <w:rPr>
                <w:rFonts w:eastAsia="Arial Unicode MS"/>
                <w:color w:val="000000"/>
                <w:kern w:val="1"/>
                <w:lang w:val="sr-Cyrl-CS" w:eastAsia="ar-SA"/>
              </w:rPr>
              <w:t xml:space="preserve">. год.                     </w:t>
            </w:r>
          </w:p>
        </w:tc>
        <w:tc>
          <w:tcPr>
            <w:tcW w:w="1134" w:type="dxa"/>
            <w:tcBorders>
              <w:top w:val="single" w:sz="4" w:space="0" w:color="auto"/>
            </w:tcBorders>
            <w:vAlign w:val="bottom"/>
          </w:tcPr>
          <w:p w:rsidR="005765F0" w:rsidRDefault="005765F0" w:rsidP="00F3252E">
            <w:pPr>
              <w:suppressAutoHyphens/>
              <w:spacing w:line="100" w:lineRule="atLeast"/>
              <w:ind w:right="-108"/>
              <w:jc w:val="center"/>
              <w:rPr>
                <w:rFonts w:eastAsia="Arial Unicode MS"/>
                <w:color w:val="000000"/>
                <w:kern w:val="1"/>
                <w:lang w:val="sr-Cyrl-RS" w:eastAsia="ar-SA"/>
              </w:rPr>
            </w:pPr>
          </w:p>
          <w:p w:rsidR="005765F0" w:rsidRDefault="005765F0" w:rsidP="00F3252E">
            <w:pPr>
              <w:suppressAutoHyphens/>
              <w:spacing w:line="100" w:lineRule="atLeast"/>
              <w:ind w:right="-108"/>
              <w:jc w:val="center"/>
              <w:rPr>
                <w:rFonts w:eastAsia="Arial Unicode MS"/>
                <w:color w:val="000000"/>
                <w:kern w:val="1"/>
                <w:lang w:val="sr-Cyrl-RS" w:eastAsia="ar-SA"/>
              </w:rPr>
            </w:pPr>
          </w:p>
          <w:p w:rsidR="00F3252E" w:rsidRPr="00F3252E" w:rsidRDefault="00F3252E" w:rsidP="00F3252E">
            <w:pPr>
              <w:suppressAutoHyphens/>
              <w:spacing w:line="100" w:lineRule="atLeast"/>
              <w:ind w:right="-108"/>
              <w:jc w:val="center"/>
              <w:rPr>
                <w:rFonts w:eastAsia="Arial Unicode MS"/>
                <w:color w:val="000000"/>
                <w:kern w:val="1"/>
                <w:lang w:val="sr-Cyrl-RS" w:eastAsia="ar-SA"/>
              </w:rPr>
            </w:pPr>
            <w:r w:rsidRPr="00F3252E">
              <w:rPr>
                <w:rFonts w:eastAsia="Arial Unicode MS"/>
                <w:color w:val="000000"/>
                <w:kern w:val="1"/>
                <w:lang w:val="sr-Latn-RS" w:eastAsia="ar-SA"/>
              </w:rPr>
              <w:t>h</w:t>
            </w:r>
          </w:p>
        </w:tc>
        <w:tc>
          <w:tcPr>
            <w:tcW w:w="1276" w:type="dxa"/>
            <w:tcBorders>
              <w:top w:val="single" w:sz="4" w:space="0" w:color="auto"/>
            </w:tcBorders>
          </w:tcPr>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5765F0" w:rsidP="005765F0">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F3252E" w:rsidRPr="00F3252E">
              <w:rPr>
                <w:rFonts w:eastAsia="Arial Unicode MS"/>
                <w:color w:val="000000"/>
                <w:kern w:val="1"/>
                <w:lang w:val="sr-Cyrl-CS" w:eastAsia="ar-SA"/>
              </w:rPr>
              <w:t>210</w:t>
            </w:r>
          </w:p>
        </w:tc>
        <w:tc>
          <w:tcPr>
            <w:tcW w:w="1418"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r>
      <w:tr w:rsidR="00F3252E" w:rsidRPr="00F3252E" w:rsidTr="00F63B9A">
        <w:trPr>
          <w:trHeight w:val="773"/>
        </w:trPr>
        <w:tc>
          <w:tcPr>
            <w:tcW w:w="2694" w:type="dxa"/>
            <w:tcBorders>
              <w:top w:val="single" w:sz="4" w:space="0" w:color="auto"/>
            </w:tcBorders>
            <w:shd w:val="clear" w:color="auto" w:fill="auto"/>
            <w:vAlign w:val="center"/>
          </w:tcPr>
          <w:p w:rsidR="00F3252E" w:rsidRPr="00F3252E" w:rsidRDefault="00F3252E" w:rsidP="00F3252E">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lastRenderedPageBreak/>
              <w:t>Рад теренског возила са потребном опремом на транспорту радника, светлећих елемената и опреме на монтажи, демонтажи и одржавању светлећих елемената</w:t>
            </w:r>
          </w:p>
        </w:tc>
        <w:tc>
          <w:tcPr>
            <w:tcW w:w="1134" w:type="dxa"/>
            <w:tcBorders>
              <w:top w:val="single" w:sz="4" w:space="0" w:color="auto"/>
            </w:tcBorders>
            <w:vAlign w:val="bottom"/>
          </w:tcPr>
          <w:p w:rsidR="00F3252E" w:rsidRPr="00F3252E" w:rsidRDefault="00F3252E" w:rsidP="00F3252E">
            <w:pPr>
              <w:suppressAutoHyphens/>
              <w:spacing w:line="100" w:lineRule="atLeast"/>
              <w:ind w:right="-108"/>
              <w:jc w:val="center"/>
              <w:rPr>
                <w:rFonts w:eastAsia="Arial Unicode MS"/>
                <w:color w:val="000000"/>
                <w:kern w:val="1"/>
                <w:lang w:val="sr-Cyrl-RS" w:eastAsia="ar-SA"/>
              </w:rPr>
            </w:pPr>
            <w:r w:rsidRPr="00F3252E">
              <w:rPr>
                <w:rFonts w:eastAsia="Arial Unicode MS"/>
                <w:color w:val="000000"/>
                <w:kern w:val="1"/>
                <w:lang w:val="sr-Latn-RS" w:eastAsia="ar-SA"/>
              </w:rPr>
              <w:t>h</w:t>
            </w:r>
          </w:p>
        </w:tc>
        <w:tc>
          <w:tcPr>
            <w:tcW w:w="1276" w:type="dxa"/>
            <w:tcBorders>
              <w:top w:val="single" w:sz="4" w:space="0" w:color="auto"/>
            </w:tcBorders>
          </w:tcPr>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110</w:t>
            </w:r>
          </w:p>
        </w:tc>
        <w:tc>
          <w:tcPr>
            <w:tcW w:w="1418"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r>
      <w:tr w:rsidR="00F3252E" w:rsidRPr="00F3252E" w:rsidTr="00F63B9A">
        <w:trPr>
          <w:trHeight w:val="773"/>
        </w:trPr>
        <w:tc>
          <w:tcPr>
            <w:tcW w:w="2694" w:type="dxa"/>
            <w:tcBorders>
              <w:top w:val="single" w:sz="4" w:space="0" w:color="auto"/>
            </w:tcBorders>
            <w:shd w:val="clear" w:color="auto" w:fill="auto"/>
            <w:vAlign w:val="center"/>
          </w:tcPr>
          <w:p w:rsidR="00F3252E" w:rsidRPr="00F3252E" w:rsidRDefault="00F3252E" w:rsidP="00F3252E">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t>Рад радника на демонтажи постојећих елемената,паковање и обележавање</w:t>
            </w:r>
          </w:p>
        </w:tc>
        <w:tc>
          <w:tcPr>
            <w:tcW w:w="1134" w:type="dxa"/>
            <w:tcBorders>
              <w:top w:val="single" w:sz="4" w:space="0" w:color="auto"/>
            </w:tcBorders>
            <w:vAlign w:val="bottom"/>
          </w:tcPr>
          <w:p w:rsidR="00F3252E" w:rsidRPr="00F3252E" w:rsidRDefault="00F3252E" w:rsidP="00F3252E">
            <w:pPr>
              <w:suppressAutoHyphens/>
              <w:spacing w:line="100" w:lineRule="atLeast"/>
              <w:ind w:right="-108"/>
              <w:jc w:val="center"/>
              <w:rPr>
                <w:rFonts w:eastAsia="Arial Unicode MS"/>
                <w:color w:val="000000"/>
                <w:kern w:val="1"/>
                <w:lang w:val="sr-Cyrl-RS" w:eastAsia="ar-SA"/>
              </w:rPr>
            </w:pPr>
            <w:r w:rsidRPr="00F3252E">
              <w:rPr>
                <w:rFonts w:eastAsia="Arial Unicode MS"/>
                <w:color w:val="000000"/>
                <w:kern w:val="1"/>
                <w:lang w:val="sr-Latn-RS" w:eastAsia="ar-SA"/>
              </w:rPr>
              <w:t>h</w:t>
            </w:r>
          </w:p>
        </w:tc>
        <w:tc>
          <w:tcPr>
            <w:tcW w:w="1276" w:type="dxa"/>
            <w:tcBorders>
              <w:top w:val="single" w:sz="4" w:space="0" w:color="auto"/>
            </w:tcBorders>
          </w:tcPr>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210</w:t>
            </w:r>
          </w:p>
        </w:tc>
        <w:tc>
          <w:tcPr>
            <w:tcW w:w="1418"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r>
      <w:tr w:rsidR="00F3252E" w:rsidRPr="00F3252E" w:rsidTr="00F63B9A">
        <w:trPr>
          <w:trHeight w:val="773"/>
        </w:trPr>
        <w:tc>
          <w:tcPr>
            <w:tcW w:w="2694" w:type="dxa"/>
            <w:tcBorders>
              <w:top w:val="single" w:sz="4" w:space="0" w:color="auto"/>
            </w:tcBorders>
            <w:shd w:val="clear" w:color="auto" w:fill="auto"/>
            <w:vAlign w:val="center"/>
          </w:tcPr>
          <w:p w:rsidR="00F3252E" w:rsidRPr="00F3252E" w:rsidRDefault="00F3252E" w:rsidP="00F3252E">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t>Уградња ФРА осигурача за прикључење елемената на РПО плочу у стубовима</w:t>
            </w:r>
          </w:p>
        </w:tc>
        <w:tc>
          <w:tcPr>
            <w:tcW w:w="1134" w:type="dxa"/>
            <w:tcBorders>
              <w:top w:val="single" w:sz="4" w:space="0" w:color="auto"/>
            </w:tcBorders>
            <w:vAlign w:val="bottom"/>
          </w:tcPr>
          <w:p w:rsidR="00F3252E" w:rsidRPr="00F3252E" w:rsidRDefault="00F3252E" w:rsidP="00F3252E">
            <w:pPr>
              <w:suppressAutoHyphens/>
              <w:spacing w:line="100" w:lineRule="atLeast"/>
              <w:jc w:val="center"/>
              <w:rPr>
                <w:rFonts w:eastAsia="Arial Unicode MS"/>
                <w:color w:val="000000"/>
                <w:kern w:val="1"/>
                <w:lang w:val="sr-Cyrl-RS" w:eastAsia="ar-SA"/>
              </w:rPr>
            </w:pPr>
            <w:r w:rsidRPr="00F3252E">
              <w:rPr>
                <w:rFonts w:eastAsia="Arial Unicode MS"/>
                <w:color w:val="000000"/>
                <w:kern w:val="1"/>
                <w:lang w:val="sr-Cyrl-RS" w:eastAsia="ar-SA"/>
              </w:rPr>
              <w:t>ком</w:t>
            </w:r>
          </w:p>
        </w:tc>
        <w:tc>
          <w:tcPr>
            <w:tcW w:w="1276" w:type="dxa"/>
            <w:tcBorders>
              <w:top w:val="single" w:sz="4" w:space="0" w:color="auto"/>
            </w:tcBorders>
          </w:tcPr>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30</w:t>
            </w:r>
          </w:p>
        </w:tc>
        <w:tc>
          <w:tcPr>
            <w:tcW w:w="1418"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r>
      <w:tr w:rsidR="00F3252E" w:rsidRPr="00F3252E" w:rsidTr="00F63B9A">
        <w:trPr>
          <w:trHeight w:val="773"/>
        </w:trPr>
        <w:tc>
          <w:tcPr>
            <w:tcW w:w="2694" w:type="dxa"/>
            <w:tcBorders>
              <w:top w:val="single" w:sz="4" w:space="0" w:color="auto"/>
            </w:tcBorders>
            <w:shd w:val="clear" w:color="auto" w:fill="auto"/>
            <w:vAlign w:val="center"/>
          </w:tcPr>
          <w:p w:rsidR="00F3252E" w:rsidRPr="00F3252E" w:rsidRDefault="00F3252E" w:rsidP="00F3252E">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t>Монтирање украсног паноа на предходно монтиране носаче, повезивање кабла за напајање паноа на редне клеме у прикључној кутији предходно монтираној на стуб јавне расвете, пуштање у пробни рад</w:t>
            </w:r>
          </w:p>
        </w:tc>
        <w:tc>
          <w:tcPr>
            <w:tcW w:w="1134" w:type="dxa"/>
            <w:tcBorders>
              <w:top w:val="single" w:sz="4" w:space="0" w:color="auto"/>
            </w:tcBorders>
            <w:vAlign w:val="bottom"/>
          </w:tcPr>
          <w:p w:rsidR="00F3252E" w:rsidRPr="00F3252E" w:rsidRDefault="00F3252E" w:rsidP="00F3252E">
            <w:pPr>
              <w:suppressAutoHyphens/>
              <w:spacing w:line="100" w:lineRule="atLeast"/>
              <w:jc w:val="center"/>
              <w:rPr>
                <w:rFonts w:eastAsia="Arial Unicode MS"/>
                <w:color w:val="000000"/>
                <w:kern w:val="1"/>
                <w:lang w:val="sr-Cyrl-RS" w:eastAsia="ar-SA"/>
              </w:rPr>
            </w:pPr>
            <w:r w:rsidRPr="00F3252E">
              <w:rPr>
                <w:rFonts w:eastAsia="Arial Unicode MS"/>
                <w:color w:val="000000"/>
                <w:kern w:val="1"/>
                <w:lang w:val="sr-Cyrl-RS" w:eastAsia="ar-SA"/>
              </w:rPr>
              <w:t>ком</w:t>
            </w:r>
          </w:p>
        </w:tc>
        <w:tc>
          <w:tcPr>
            <w:tcW w:w="1276" w:type="dxa"/>
            <w:tcBorders>
              <w:top w:val="single" w:sz="4" w:space="0" w:color="auto"/>
            </w:tcBorders>
          </w:tcPr>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F3252E" w:rsidP="00F3252E">
            <w:pPr>
              <w:suppressAutoHyphens/>
              <w:spacing w:line="100" w:lineRule="atLeast"/>
              <w:jc w:val="center"/>
              <w:rPr>
                <w:rFonts w:eastAsia="Arial Unicode MS"/>
                <w:color w:val="000000"/>
                <w:kern w:val="1"/>
                <w:lang w:val="sr-Cyrl-CS" w:eastAsia="ar-SA"/>
              </w:rPr>
            </w:pPr>
          </w:p>
          <w:p w:rsidR="00F3252E" w:rsidRPr="00F3252E" w:rsidRDefault="005765F0" w:rsidP="00F3252E">
            <w:pPr>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7</w:t>
            </w:r>
            <w:r w:rsidR="00F3252E" w:rsidRPr="00F3252E">
              <w:rPr>
                <w:rFonts w:eastAsia="Arial Unicode MS"/>
                <w:color w:val="000000"/>
                <w:kern w:val="1"/>
                <w:lang w:val="sr-Cyrl-CS" w:eastAsia="ar-SA"/>
              </w:rPr>
              <w:t>8</w:t>
            </w:r>
          </w:p>
        </w:tc>
        <w:tc>
          <w:tcPr>
            <w:tcW w:w="1418"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r>
      <w:tr w:rsidR="00F3252E" w:rsidRPr="00F3252E" w:rsidTr="00F63B9A">
        <w:trPr>
          <w:trHeight w:val="773"/>
        </w:trPr>
        <w:tc>
          <w:tcPr>
            <w:tcW w:w="2694" w:type="dxa"/>
            <w:tcBorders>
              <w:top w:val="single" w:sz="4" w:space="0" w:color="auto"/>
            </w:tcBorders>
            <w:shd w:val="clear" w:color="auto" w:fill="auto"/>
            <w:vAlign w:val="center"/>
          </w:tcPr>
          <w:p w:rsidR="001F3E26" w:rsidRDefault="001F3E26" w:rsidP="001F3E26">
            <w:pPr>
              <w:rPr>
                <w:rFonts w:ascii="Arial" w:hAnsi="Arial" w:cs="Arial"/>
                <w:color w:val="000000"/>
                <w:sz w:val="20"/>
                <w:szCs w:val="20"/>
              </w:rPr>
            </w:pPr>
            <w:r>
              <w:rPr>
                <w:rFonts w:ascii="Arial" w:hAnsi="Arial" w:cs="Arial"/>
                <w:color w:val="000000"/>
                <w:sz w:val="20"/>
                <w:szCs w:val="20"/>
              </w:rPr>
              <w:t xml:space="preserve">Набавка и уградња разног потрошног материјала осигурачи, носаче за стубове јавне расвете (клеме, изолир траке, каблови, </w:t>
            </w:r>
            <w:proofErr w:type="gramStart"/>
            <w:r>
              <w:rPr>
                <w:rFonts w:ascii="Arial" w:hAnsi="Arial" w:cs="Arial"/>
                <w:color w:val="000000"/>
                <w:sz w:val="20"/>
                <w:szCs w:val="20"/>
              </w:rPr>
              <w:t>везонке  и</w:t>
            </w:r>
            <w:proofErr w:type="gramEnd"/>
            <w:r>
              <w:rPr>
                <w:rFonts w:ascii="Arial" w:hAnsi="Arial" w:cs="Arial"/>
                <w:color w:val="000000"/>
                <w:sz w:val="20"/>
                <w:szCs w:val="20"/>
              </w:rPr>
              <w:t xml:space="preserve"> др.) за поправке у току рада елемената.</w:t>
            </w:r>
          </w:p>
          <w:p w:rsidR="00F3252E" w:rsidRPr="00F3252E" w:rsidRDefault="00F3252E" w:rsidP="00F3252E">
            <w:pPr>
              <w:suppressAutoHyphens/>
              <w:spacing w:line="100" w:lineRule="atLeast"/>
              <w:rPr>
                <w:rFonts w:eastAsia="Arial Unicode MS"/>
                <w:color w:val="000000"/>
                <w:kern w:val="1"/>
                <w:lang w:val="sr-Cyrl-CS" w:eastAsia="ar-SA"/>
              </w:rPr>
            </w:pPr>
          </w:p>
        </w:tc>
        <w:tc>
          <w:tcPr>
            <w:tcW w:w="1134" w:type="dxa"/>
            <w:tcBorders>
              <w:top w:val="single" w:sz="4" w:space="0" w:color="auto"/>
            </w:tcBorders>
            <w:vAlign w:val="bottom"/>
          </w:tcPr>
          <w:p w:rsidR="00F3252E" w:rsidRPr="00F3252E" w:rsidRDefault="00F3252E" w:rsidP="00F3252E">
            <w:pPr>
              <w:suppressAutoHyphens/>
              <w:spacing w:line="100" w:lineRule="atLeast"/>
              <w:jc w:val="center"/>
              <w:rPr>
                <w:rFonts w:eastAsia="Arial Unicode MS"/>
                <w:color w:val="000000"/>
                <w:kern w:val="1"/>
                <w:lang w:val="sr-Cyrl-RS" w:eastAsia="ar-SA"/>
              </w:rPr>
            </w:pPr>
            <w:r w:rsidRPr="00F3252E">
              <w:rPr>
                <w:rFonts w:eastAsia="Arial Unicode MS"/>
                <w:color w:val="000000"/>
                <w:kern w:val="1"/>
                <w:lang w:val="sr-Cyrl-RS" w:eastAsia="ar-SA"/>
              </w:rPr>
              <w:t>паушално</w:t>
            </w:r>
          </w:p>
        </w:tc>
        <w:tc>
          <w:tcPr>
            <w:tcW w:w="1276" w:type="dxa"/>
            <w:tcBorders>
              <w:top w:val="single" w:sz="4" w:space="0" w:color="auto"/>
            </w:tcBorders>
          </w:tcPr>
          <w:p w:rsidR="00F3252E" w:rsidRPr="00F3252E" w:rsidRDefault="00F3252E" w:rsidP="00F3252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3252E" w:rsidRPr="00F3252E" w:rsidRDefault="00F3252E" w:rsidP="00F3252E">
            <w:pPr>
              <w:suppressAutoHyphens/>
              <w:spacing w:line="100" w:lineRule="atLeast"/>
              <w:jc w:val="both"/>
              <w:rPr>
                <w:rFonts w:eastAsia="Arial Unicode MS"/>
                <w:color w:val="000000"/>
                <w:kern w:val="1"/>
                <w:lang w:val="sr-Latn-CS" w:eastAsia="ar-SA"/>
              </w:rPr>
            </w:pPr>
          </w:p>
        </w:tc>
      </w:tr>
      <w:tr w:rsidR="00F3252E" w:rsidRPr="00F3252E" w:rsidTr="00F63B9A">
        <w:trPr>
          <w:trHeight w:val="773"/>
        </w:trPr>
        <w:tc>
          <w:tcPr>
            <w:tcW w:w="2694" w:type="dxa"/>
            <w:tcBorders>
              <w:top w:val="single" w:sz="4" w:space="0" w:color="auto"/>
              <w:left w:val="single" w:sz="4" w:space="0" w:color="auto"/>
              <w:bottom w:val="single" w:sz="4" w:space="0" w:color="auto"/>
              <w:right w:val="nil"/>
            </w:tcBorders>
            <w:shd w:val="clear" w:color="auto" w:fill="auto"/>
          </w:tcPr>
          <w:p w:rsidR="00F3252E" w:rsidRPr="00F3252E" w:rsidRDefault="00F3252E" w:rsidP="00F3252E">
            <w:pPr>
              <w:suppressAutoHyphens/>
              <w:spacing w:line="100" w:lineRule="atLeast"/>
              <w:jc w:val="right"/>
              <w:rPr>
                <w:rFonts w:eastAsia="Arial Unicode MS"/>
                <w:b/>
                <w:color w:val="000000"/>
                <w:kern w:val="1"/>
                <w:lang w:val="sr-Cyrl-CS" w:eastAsia="ar-SA"/>
              </w:rPr>
            </w:pPr>
          </w:p>
        </w:tc>
        <w:tc>
          <w:tcPr>
            <w:tcW w:w="1134" w:type="dxa"/>
            <w:tcBorders>
              <w:top w:val="single" w:sz="4" w:space="0" w:color="auto"/>
              <w:left w:val="nil"/>
              <w:bottom w:val="single" w:sz="4" w:space="0" w:color="auto"/>
              <w:right w:val="nil"/>
            </w:tcBorders>
          </w:tcPr>
          <w:p w:rsidR="00F3252E" w:rsidRPr="00F3252E" w:rsidRDefault="00F3252E" w:rsidP="00F3252E">
            <w:pPr>
              <w:suppressAutoHyphens/>
              <w:spacing w:line="100" w:lineRule="atLeast"/>
              <w:jc w:val="right"/>
              <w:rPr>
                <w:rFonts w:eastAsia="Arial Unicode MS"/>
                <w:b/>
                <w:color w:val="000000"/>
                <w:kern w:val="1"/>
                <w:lang w:val="sr-Cyrl-CS" w:eastAsia="ar-SA"/>
              </w:rPr>
            </w:pPr>
          </w:p>
        </w:tc>
        <w:tc>
          <w:tcPr>
            <w:tcW w:w="1276" w:type="dxa"/>
            <w:tcBorders>
              <w:top w:val="single" w:sz="4" w:space="0" w:color="auto"/>
              <w:left w:val="nil"/>
              <w:bottom w:val="single" w:sz="4" w:space="0" w:color="auto"/>
              <w:right w:val="nil"/>
            </w:tcBorders>
          </w:tcPr>
          <w:p w:rsidR="00F3252E" w:rsidRPr="00F3252E" w:rsidRDefault="00F3252E" w:rsidP="00F3252E">
            <w:pPr>
              <w:suppressAutoHyphens/>
              <w:spacing w:line="100" w:lineRule="atLeast"/>
              <w:jc w:val="right"/>
              <w:rPr>
                <w:rFonts w:eastAsia="Arial Unicode MS"/>
                <w:b/>
                <w:color w:val="000000"/>
                <w:kern w:val="1"/>
                <w:lang w:val="sr-Cyrl-CS" w:eastAsia="ar-SA"/>
              </w:rPr>
            </w:pPr>
          </w:p>
        </w:tc>
        <w:tc>
          <w:tcPr>
            <w:tcW w:w="1418" w:type="dxa"/>
            <w:tcBorders>
              <w:top w:val="single" w:sz="4" w:space="0" w:color="auto"/>
              <w:left w:val="nil"/>
              <w:bottom w:val="single" w:sz="4" w:space="0" w:color="auto"/>
              <w:right w:val="nil"/>
            </w:tcBorders>
          </w:tcPr>
          <w:p w:rsidR="00F3252E" w:rsidRPr="00F3252E" w:rsidRDefault="00F3252E" w:rsidP="00F3252E">
            <w:pPr>
              <w:suppressAutoHyphens/>
              <w:spacing w:line="100" w:lineRule="atLeast"/>
              <w:jc w:val="right"/>
              <w:rPr>
                <w:rFonts w:eastAsia="Arial Unicode MS"/>
                <w:b/>
                <w:color w:val="000000"/>
                <w:kern w:val="1"/>
                <w:lang w:val="sr-Cyrl-CS" w:eastAsia="ar-SA"/>
              </w:rPr>
            </w:pPr>
          </w:p>
        </w:tc>
        <w:tc>
          <w:tcPr>
            <w:tcW w:w="1417" w:type="dxa"/>
            <w:tcBorders>
              <w:top w:val="single" w:sz="4" w:space="0" w:color="auto"/>
              <w:left w:val="nil"/>
              <w:bottom w:val="single" w:sz="4" w:space="0" w:color="auto"/>
              <w:right w:val="single" w:sz="4" w:space="0" w:color="auto"/>
            </w:tcBorders>
          </w:tcPr>
          <w:p w:rsidR="00F3252E" w:rsidRPr="00F3252E" w:rsidRDefault="00F3252E" w:rsidP="00F3252E">
            <w:pPr>
              <w:suppressAutoHyphens/>
              <w:spacing w:line="100" w:lineRule="atLeast"/>
              <w:jc w:val="right"/>
              <w:rPr>
                <w:rFonts w:eastAsia="Arial Unicode MS"/>
                <w:b/>
                <w:color w:val="000000"/>
                <w:kern w:val="1"/>
                <w:lang w:val="sr-Cyrl-CS" w:eastAsia="ar-SA"/>
              </w:rPr>
            </w:pPr>
            <w:r w:rsidRPr="00F3252E">
              <w:rPr>
                <w:rFonts w:eastAsia="Arial Unicode MS"/>
                <w:b/>
                <w:color w:val="000000"/>
                <w:kern w:val="1"/>
                <w:lang w:val="sr-Cyrl-CS" w:eastAsia="ar-SA"/>
              </w:rPr>
              <w:t>Укупно:</w:t>
            </w:r>
          </w:p>
        </w:tc>
        <w:tc>
          <w:tcPr>
            <w:tcW w:w="1559" w:type="dxa"/>
            <w:tcBorders>
              <w:left w:val="single" w:sz="4" w:space="0" w:color="auto"/>
            </w:tcBorders>
            <w:shd w:val="clear" w:color="auto" w:fill="8DB3E2"/>
          </w:tcPr>
          <w:p w:rsidR="00F3252E" w:rsidRPr="00F3252E" w:rsidRDefault="00F3252E" w:rsidP="00F3252E">
            <w:pPr>
              <w:suppressAutoHyphens/>
              <w:spacing w:line="100" w:lineRule="atLeast"/>
              <w:jc w:val="right"/>
              <w:rPr>
                <w:rFonts w:eastAsia="Arial Unicode MS"/>
                <w:b/>
                <w:color w:val="000000"/>
                <w:kern w:val="1"/>
                <w:lang w:val="sr-Cyrl-CS" w:eastAsia="ar-SA"/>
              </w:rPr>
            </w:pPr>
          </w:p>
        </w:tc>
        <w:tc>
          <w:tcPr>
            <w:tcW w:w="1559" w:type="dxa"/>
            <w:shd w:val="clear" w:color="auto" w:fill="8DB3E2"/>
          </w:tcPr>
          <w:p w:rsidR="00F3252E" w:rsidRPr="00F3252E" w:rsidRDefault="00F3252E" w:rsidP="00F3252E">
            <w:pPr>
              <w:suppressAutoHyphens/>
              <w:spacing w:line="100" w:lineRule="atLeast"/>
              <w:jc w:val="right"/>
              <w:rPr>
                <w:rFonts w:eastAsia="Arial Unicode MS"/>
                <w:b/>
                <w:color w:val="000000"/>
                <w:kern w:val="1"/>
                <w:lang w:val="sr-Cyrl-CS" w:eastAsia="ar-SA"/>
              </w:rPr>
            </w:pPr>
          </w:p>
        </w:tc>
      </w:tr>
    </w:tbl>
    <w:p w:rsidR="00F3252E" w:rsidRPr="00F3252E" w:rsidRDefault="00F3252E" w:rsidP="00F3252E">
      <w:pPr>
        <w:suppressAutoHyphens/>
        <w:spacing w:line="100" w:lineRule="atLeast"/>
        <w:jc w:val="both"/>
        <w:rPr>
          <w:rFonts w:eastAsia="Arial Unicode MS"/>
          <w:color w:val="000000"/>
          <w:kern w:val="1"/>
          <w:lang w:val="sr-Cyrl-CS" w:eastAsia="ar-SA"/>
        </w:rPr>
      </w:pPr>
    </w:p>
    <w:p w:rsidR="00F3252E" w:rsidRPr="00F3252E" w:rsidRDefault="00F3252E" w:rsidP="00F3252E">
      <w:pPr>
        <w:suppressAutoHyphens/>
        <w:spacing w:line="100" w:lineRule="atLeast"/>
        <w:jc w:val="both"/>
        <w:rPr>
          <w:rFonts w:eastAsia="Arial Unicode MS"/>
          <w:color w:val="000000"/>
          <w:kern w:val="1"/>
          <w:lang w:val="sr-Cyrl-CS" w:eastAsia="ar-SA"/>
        </w:rPr>
      </w:pPr>
    </w:p>
    <w:p w:rsidR="00F3252E" w:rsidRPr="00F3252E" w:rsidRDefault="00F3252E" w:rsidP="00F3252E">
      <w:pPr>
        <w:suppressAutoHyphens/>
        <w:spacing w:line="100" w:lineRule="atLeast"/>
        <w:ind w:left="360"/>
        <w:jc w:val="both"/>
        <w:rPr>
          <w:rFonts w:eastAsia="Arial Unicode MS"/>
          <w:b/>
          <w:bCs/>
          <w:iCs/>
          <w:color w:val="000000"/>
          <w:kern w:val="1"/>
          <w:u w:val="single"/>
          <w:lang w:val="sr-Cyrl-RS" w:eastAsia="ar-SA"/>
        </w:rPr>
      </w:pPr>
      <w:r w:rsidRPr="00F3252E">
        <w:rPr>
          <w:rFonts w:eastAsia="Arial Unicode MS"/>
          <w:b/>
          <w:bCs/>
          <w:iCs/>
          <w:color w:val="000000"/>
          <w:kern w:val="1"/>
          <w:u w:val="single"/>
          <w:lang w:eastAsia="ar-SA"/>
        </w:rPr>
        <w:t xml:space="preserve">Упутство за попуњавање обрасца структуре цене: </w:t>
      </w:r>
    </w:p>
    <w:p w:rsidR="00F3252E" w:rsidRPr="00F3252E" w:rsidRDefault="00F3252E" w:rsidP="00F3252E">
      <w:pPr>
        <w:suppressAutoHyphens/>
        <w:spacing w:line="100" w:lineRule="atLeast"/>
        <w:ind w:left="360"/>
        <w:jc w:val="both"/>
        <w:rPr>
          <w:rFonts w:eastAsia="Arial Unicode MS"/>
          <w:bCs/>
          <w:iCs/>
          <w:color w:val="002060"/>
          <w:kern w:val="1"/>
          <w:lang w:val="sr-Cyrl-RS" w:eastAsia="ar-SA"/>
        </w:rPr>
      </w:pPr>
    </w:p>
    <w:p w:rsidR="00F3252E" w:rsidRPr="00F3252E" w:rsidRDefault="00F3252E" w:rsidP="00F3252E">
      <w:pPr>
        <w:tabs>
          <w:tab w:val="left" w:pos="90"/>
        </w:tabs>
        <w:suppressAutoHyphens/>
        <w:spacing w:line="100" w:lineRule="atLeast"/>
        <w:jc w:val="both"/>
        <w:rPr>
          <w:rFonts w:eastAsia="Arial Unicode MS"/>
          <w:bCs/>
          <w:iCs/>
          <w:color w:val="000000"/>
          <w:kern w:val="1"/>
          <w:lang w:val="sr-Cyrl-RS" w:eastAsia="ar-SA"/>
        </w:rPr>
      </w:pPr>
      <w:r w:rsidRPr="00F3252E">
        <w:rPr>
          <w:rFonts w:eastAsia="Arial Unicode MS"/>
          <w:bCs/>
          <w:iCs/>
          <w:color w:val="000000"/>
          <w:kern w:val="1"/>
          <w:lang w:eastAsia="ar-SA"/>
        </w:rPr>
        <w:t>Понуђач треба да попун</w:t>
      </w:r>
      <w:r w:rsidRPr="00F3252E">
        <w:rPr>
          <w:rFonts w:eastAsia="Arial Unicode MS"/>
          <w:bCs/>
          <w:iCs/>
          <w:color w:val="000000"/>
          <w:kern w:val="1"/>
          <w:lang w:val="sr-Cyrl-CS" w:eastAsia="ar-SA"/>
        </w:rPr>
        <w:t>и</w:t>
      </w:r>
      <w:r w:rsidRPr="00F3252E">
        <w:rPr>
          <w:rFonts w:eastAsia="Arial Unicode MS"/>
          <w:bCs/>
          <w:iCs/>
          <w:color w:val="000000"/>
          <w:kern w:val="1"/>
          <w:lang w:eastAsia="ar-SA"/>
        </w:rPr>
        <w:t xml:space="preserve"> образац структуре цене </w:t>
      </w:r>
      <w:r w:rsidRPr="00F3252E">
        <w:rPr>
          <w:rFonts w:eastAsia="Arial Unicode MS"/>
          <w:bCs/>
          <w:iCs/>
          <w:color w:val="000000"/>
          <w:kern w:val="1"/>
          <w:lang w:val="sr-Cyrl-CS" w:eastAsia="ar-SA"/>
        </w:rPr>
        <w:t>на следећи начин</w:t>
      </w:r>
      <w:r w:rsidRPr="00F3252E">
        <w:rPr>
          <w:rFonts w:eastAsia="Arial Unicode MS"/>
          <w:bCs/>
          <w:iCs/>
          <w:color w:val="000000"/>
          <w:kern w:val="1"/>
          <w:lang w:eastAsia="ar-SA"/>
        </w:rPr>
        <w:t>:</w:t>
      </w:r>
    </w:p>
    <w:p w:rsidR="00F3252E" w:rsidRPr="00F3252E" w:rsidRDefault="00F3252E" w:rsidP="00F3252E">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F3252E">
        <w:rPr>
          <w:rFonts w:eastAsia="Arial Unicode MS"/>
          <w:bCs/>
          <w:iCs/>
          <w:color w:val="000000"/>
          <w:kern w:val="1"/>
          <w:lang w:val="sr-Cyrl-CS" w:eastAsia="ar-SA"/>
        </w:rPr>
        <w:lastRenderedPageBreak/>
        <w:t>у колону 4</w:t>
      </w:r>
      <w:r w:rsidRPr="00F3252E">
        <w:rPr>
          <w:rFonts w:eastAsia="Arial Unicode MS"/>
          <w:bCs/>
          <w:iCs/>
          <w:color w:val="000000"/>
          <w:kern w:val="1"/>
          <w:lang w:eastAsia="ar-SA"/>
        </w:rPr>
        <w:t xml:space="preserve">. уписати колико износи </w:t>
      </w:r>
      <w:r w:rsidRPr="00F3252E">
        <w:rPr>
          <w:rFonts w:eastAsia="Arial Unicode MS"/>
          <w:bCs/>
          <w:iCs/>
          <w:color w:val="000000"/>
          <w:kern w:val="1"/>
          <w:lang w:val="sr-Cyrl-RS" w:eastAsia="ar-SA"/>
        </w:rPr>
        <w:t>јединична</w:t>
      </w:r>
      <w:r w:rsidRPr="00F3252E">
        <w:rPr>
          <w:rFonts w:eastAsia="Arial Unicode MS"/>
          <w:bCs/>
          <w:iCs/>
          <w:color w:val="000000"/>
          <w:kern w:val="1"/>
          <w:lang w:val="sr-Cyrl-CS" w:eastAsia="ar-SA"/>
        </w:rPr>
        <w:t xml:space="preserve"> цена</w:t>
      </w:r>
      <w:r w:rsidRPr="00F3252E">
        <w:rPr>
          <w:rFonts w:eastAsia="Arial Unicode MS"/>
          <w:bCs/>
          <w:iCs/>
          <w:color w:val="000000"/>
          <w:kern w:val="1"/>
          <w:lang w:eastAsia="ar-SA"/>
        </w:rPr>
        <w:t xml:space="preserve"> без ПДВ-а</w:t>
      </w:r>
      <w:r w:rsidRPr="00F3252E">
        <w:rPr>
          <w:rFonts w:eastAsia="Arial Unicode MS"/>
          <w:bCs/>
          <w:iCs/>
          <w:color w:val="000000"/>
          <w:kern w:val="1"/>
          <w:lang w:val="sr-Cyrl-RS" w:eastAsia="ar-SA"/>
        </w:rPr>
        <w:t>,</w:t>
      </w:r>
      <w:r w:rsidRPr="00F3252E">
        <w:rPr>
          <w:rFonts w:eastAsia="Arial Unicode MS"/>
          <w:bCs/>
          <w:iCs/>
          <w:color w:val="000000"/>
          <w:kern w:val="1"/>
          <w:lang w:eastAsia="ar-SA"/>
        </w:rPr>
        <w:t xml:space="preserve"> за</w:t>
      </w:r>
      <w:r w:rsidRPr="00F3252E">
        <w:rPr>
          <w:rFonts w:eastAsia="Arial Unicode MS"/>
          <w:bCs/>
          <w:iCs/>
          <w:color w:val="000000"/>
          <w:kern w:val="1"/>
          <w:lang w:val="sr-Cyrl-CS" w:eastAsia="ar-SA"/>
        </w:rPr>
        <w:t xml:space="preserve"> сваки</w:t>
      </w:r>
      <w:r w:rsidRPr="00F3252E">
        <w:rPr>
          <w:rFonts w:eastAsia="Arial Unicode MS"/>
          <w:bCs/>
          <w:iCs/>
          <w:color w:val="000000"/>
          <w:kern w:val="1"/>
          <w:lang w:eastAsia="ar-SA"/>
        </w:rPr>
        <w:t xml:space="preserve"> тражени предмет јавне набавке;</w:t>
      </w:r>
      <w:r w:rsidRPr="00F3252E">
        <w:rPr>
          <w:rFonts w:eastAsia="Arial Unicode MS"/>
          <w:bCs/>
          <w:iCs/>
          <w:color w:val="000000"/>
          <w:kern w:val="1"/>
          <w:lang w:val="sr-Cyrl-CS" w:eastAsia="ar-SA"/>
        </w:rPr>
        <w:t xml:space="preserve"> </w:t>
      </w:r>
    </w:p>
    <w:p w:rsidR="00F3252E" w:rsidRPr="00F3252E" w:rsidRDefault="00F3252E" w:rsidP="00F3252E">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F3252E">
        <w:rPr>
          <w:rFonts w:eastAsia="Arial Unicode MS"/>
          <w:bCs/>
          <w:iCs/>
          <w:color w:val="000000"/>
          <w:kern w:val="1"/>
          <w:lang w:val="sr-Cyrl-CS" w:eastAsia="ar-SA"/>
        </w:rPr>
        <w:t>у колону 5</w:t>
      </w:r>
      <w:r w:rsidRPr="00F3252E">
        <w:rPr>
          <w:rFonts w:eastAsia="Arial Unicode MS"/>
          <w:bCs/>
          <w:iCs/>
          <w:color w:val="000000"/>
          <w:kern w:val="1"/>
          <w:lang w:eastAsia="ar-SA"/>
        </w:rPr>
        <w:t>. уписати колико износи</w:t>
      </w:r>
      <w:r w:rsidRPr="00F3252E">
        <w:rPr>
          <w:rFonts w:eastAsia="Arial Unicode MS"/>
          <w:bCs/>
          <w:iCs/>
          <w:color w:val="000000"/>
          <w:kern w:val="1"/>
          <w:lang w:val="sr-Cyrl-CS" w:eastAsia="ar-SA"/>
        </w:rPr>
        <w:t xml:space="preserve"> јединична цена</w:t>
      </w:r>
      <w:r w:rsidRPr="00F3252E">
        <w:rPr>
          <w:rFonts w:eastAsia="Arial Unicode MS"/>
          <w:bCs/>
          <w:iCs/>
          <w:color w:val="000000"/>
          <w:kern w:val="1"/>
          <w:lang w:val="sr-Cyrl-RS" w:eastAsia="ar-SA"/>
        </w:rPr>
        <w:t xml:space="preserve"> са ПДВ</w:t>
      </w:r>
      <w:r w:rsidRPr="00F3252E">
        <w:rPr>
          <w:rFonts w:eastAsia="Arial Unicode MS"/>
          <w:bCs/>
          <w:iCs/>
          <w:color w:val="000000"/>
          <w:kern w:val="1"/>
          <w:lang w:eastAsia="ar-SA"/>
        </w:rPr>
        <w:t>-</w:t>
      </w:r>
      <w:r w:rsidRPr="00F3252E">
        <w:rPr>
          <w:rFonts w:eastAsia="Arial Unicode MS"/>
          <w:bCs/>
          <w:iCs/>
          <w:color w:val="000000"/>
          <w:kern w:val="1"/>
          <w:lang w:val="sr-Cyrl-RS" w:eastAsia="ar-SA"/>
        </w:rPr>
        <w:t xml:space="preserve">ом, </w:t>
      </w:r>
      <w:r w:rsidRPr="00F3252E">
        <w:rPr>
          <w:rFonts w:eastAsia="Arial Unicode MS"/>
          <w:bCs/>
          <w:iCs/>
          <w:color w:val="000000"/>
          <w:kern w:val="1"/>
          <w:lang w:eastAsia="ar-SA"/>
        </w:rPr>
        <w:t>за</w:t>
      </w:r>
      <w:r w:rsidRPr="00F3252E">
        <w:rPr>
          <w:rFonts w:eastAsia="Arial Unicode MS"/>
          <w:bCs/>
          <w:iCs/>
          <w:color w:val="000000"/>
          <w:kern w:val="1"/>
          <w:lang w:val="sr-Cyrl-CS" w:eastAsia="ar-SA"/>
        </w:rPr>
        <w:t xml:space="preserve"> сваки</w:t>
      </w:r>
      <w:r w:rsidRPr="00F3252E">
        <w:rPr>
          <w:rFonts w:eastAsia="Arial Unicode MS"/>
          <w:bCs/>
          <w:iCs/>
          <w:color w:val="000000"/>
          <w:kern w:val="1"/>
          <w:lang w:eastAsia="ar-SA"/>
        </w:rPr>
        <w:t xml:space="preserve"> тражени предмет јавне набавке;</w:t>
      </w:r>
      <w:r w:rsidRPr="00F3252E">
        <w:rPr>
          <w:rFonts w:eastAsia="Arial Unicode MS"/>
          <w:bCs/>
          <w:iCs/>
          <w:color w:val="000000"/>
          <w:kern w:val="1"/>
          <w:lang w:val="sr-Cyrl-CS" w:eastAsia="ar-SA"/>
        </w:rPr>
        <w:t xml:space="preserve"> </w:t>
      </w:r>
    </w:p>
    <w:p w:rsidR="00F3252E" w:rsidRPr="00F3252E" w:rsidRDefault="00F3252E" w:rsidP="00F3252E">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F3252E">
        <w:rPr>
          <w:rFonts w:eastAsia="Arial Unicode MS"/>
          <w:bCs/>
          <w:iCs/>
          <w:color w:val="000000"/>
          <w:kern w:val="1"/>
          <w:lang w:val="sr-Cyrl-CS" w:eastAsia="ar-SA"/>
        </w:rPr>
        <w:t>у колону 6</w:t>
      </w:r>
      <w:r w:rsidRPr="00F3252E">
        <w:rPr>
          <w:rFonts w:eastAsia="Arial Unicode MS"/>
          <w:bCs/>
          <w:iCs/>
          <w:color w:val="000000"/>
          <w:kern w:val="1"/>
          <w:lang w:eastAsia="ar-SA"/>
        </w:rPr>
        <w:t xml:space="preserve">. уписати колико износи </w:t>
      </w:r>
      <w:r w:rsidRPr="00F3252E">
        <w:rPr>
          <w:rFonts w:eastAsia="Arial Unicode MS"/>
          <w:bCs/>
          <w:iCs/>
          <w:color w:val="000000"/>
          <w:kern w:val="1"/>
          <w:lang w:val="sr-Cyrl-CS" w:eastAsia="ar-SA"/>
        </w:rPr>
        <w:t>укупна цена</w:t>
      </w:r>
      <w:r w:rsidRPr="00F3252E">
        <w:rPr>
          <w:rFonts w:eastAsia="Arial Unicode MS"/>
          <w:bCs/>
          <w:iCs/>
          <w:color w:val="000000"/>
          <w:kern w:val="1"/>
          <w:lang w:eastAsia="ar-SA"/>
        </w:rPr>
        <w:t xml:space="preserve"> без ПДВ-а</w:t>
      </w:r>
      <w:r w:rsidRPr="00F3252E">
        <w:rPr>
          <w:rFonts w:eastAsia="Arial Unicode MS"/>
          <w:bCs/>
          <w:iCs/>
          <w:color w:val="000000"/>
          <w:kern w:val="1"/>
          <w:lang w:val="sr-Cyrl-RS" w:eastAsia="ar-SA"/>
        </w:rPr>
        <w:t>,</w:t>
      </w:r>
      <w:r w:rsidRPr="00F3252E">
        <w:rPr>
          <w:rFonts w:eastAsia="Arial Unicode MS"/>
          <w:bCs/>
          <w:iCs/>
          <w:color w:val="000000"/>
          <w:kern w:val="1"/>
          <w:lang w:eastAsia="ar-SA"/>
        </w:rPr>
        <w:t xml:space="preserve"> за</w:t>
      </w:r>
      <w:r w:rsidRPr="00F3252E">
        <w:rPr>
          <w:rFonts w:eastAsia="Arial Unicode MS"/>
          <w:bCs/>
          <w:iCs/>
          <w:color w:val="000000"/>
          <w:kern w:val="1"/>
          <w:lang w:val="sr-Cyrl-CS" w:eastAsia="ar-SA"/>
        </w:rPr>
        <w:t xml:space="preserve"> сваки</w:t>
      </w:r>
      <w:r w:rsidRPr="00F3252E">
        <w:rPr>
          <w:rFonts w:eastAsia="Arial Unicode MS"/>
          <w:bCs/>
          <w:iCs/>
          <w:color w:val="000000"/>
          <w:kern w:val="1"/>
          <w:lang w:eastAsia="ar-SA"/>
        </w:rPr>
        <w:t xml:space="preserve"> тражени предмет јавне набавке;</w:t>
      </w:r>
      <w:r w:rsidRPr="00F3252E">
        <w:rPr>
          <w:rFonts w:eastAsia="Arial Unicode MS"/>
          <w:bCs/>
          <w:iCs/>
          <w:color w:val="000000"/>
          <w:kern w:val="1"/>
          <w:lang w:val="sr-Cyrl-CS" w:eastAsia="ar-SA"/>
        </w:rPr>
        <w:t xml:space="preserve"> На крају уписати укупну цену предмета набавке без пдв-а.</w:t>
      </w:r>
    </w:p>
    <w:p w:rsidR="00F3252E" w:rsidRPr="00F3252E" w:rsidRDefault="00F3252E" w:rsidP="00F3252E">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F3252E">
        <w:rPr>
          <w:rFonts w:eastAsia="Arial Unicode MS"/>
          <w:bCs/>
          <w:iCs/>
          <w:color w:val="000000"/>
          <w:kern w:val="1"/>
          <w:lang w:val="sr-Cyrl-CS" w:eastAsia="ar-SA"/>
        </w:rPr>
        <w:t>у колону 7</w:t>
      </w:r>
      <w:r w:rsidRPr="00F3252E">
        <w:rPr>
          <w:rFonts w:eastAsia="Arial Unicode MS"/>
          <w:bCs/>
          <w:iCs/>
          <w:color w:val="000000"/>
          <w:kern w:val="1"/>
          <w:lang w:eastAsia="ar-SA"/>
        </w:rPr>
        <w:t>. уписати колико износи</w:t>
      </w:r>
      <w:r w:rsidRPr="00F3252E">
        <w:rPr>
          <w:rFonts w:eastAsia="Arial Unicode MS"/>
          <w:bCs/>
          <w:iCs/>
          <w:color w:val="000000"/>
          <w:kern w:val="1"/>
          <w:lang w:val="sr-Cyrl-CS" w:eastAsia="ar-SA"/>
        </w:rPr>
        <w:t xml:space="preserve"> укупна цена</w:t>
      </w:r>
      <w:r w:rsidRPr="00F3252E">
        <w:rPr>
          <w:rFonts w:eastAsia="Arial Unicode MS"/>
          <w:bCs/>
          <w:iCs/>
          <w:color w:val="000000"/>
          <w:kern w:val="1"/>
          <w:lang w:val="sr-Cyrl-RS" w:eastAsia="ar-SA"/>
        </w:rPr>
        <w:t xml:space="preserve"> са ПДВ</w:t>
      </w:r>
      <w:r w:rsidRPr="00F3252E">
        <w:rPr>
          <w:rFonts w:eastAsia="Arial Unicode MS"/>
          <w:bCs/>
          <w:iCs/>
          <w:color w:val="000000"/>
          <w:kern w:val="1"/>
          <w:lang w:eastAsia="ar-SA"/>
        </w:rPr>
        <w:t>-</w:t>
      </w:r>
      <w:r w:rsidRPr="00F3252E">
        <w:rPr>
          <w:rFonts w:eastAsia="Arial Unicode MS"/>
          <w:bCs/>
          <w:iCs/>
          <w:color w:val="000000"/>
          <w:kern w:val="1"/>
          <w:lang w:val="sr-Cyrl-RS" w:eastAsia="ar-SA"/>
        </w:rPr>
        <w:t xml:space="preserve">ом, </w:t>
      </w:r>
      <w:r w:rsidRPr="00F3252E">
        <w:rPr>
          <w:rFonts w:eastAsia="Arial Unicode MS"/>
          <w:bCs/>
          <w:iCs/>
          <w:color w:val="000000"/>
          <w:kern w:val="1"/>
          <w:lang w:eastAsia="ar-SA"/>
        </w:rPr>
        <w:t>за</w:t>
      </w:r>
      <w:r w:rsidRPr="00F3252E">
        <w:rPr>
          <w:rFonts w:eastAsia="Arial Unicode MS"/>
          <w:bCs/>
          <w:iCs/>
          <w:color w:val="000000"/>
          <w:kern w:val="1"/>
          <w:lang w:val="sr-Cyrl-CS" w:eastAsia="ar-SA"/>
        </w:rPr>
        <w:t xml:space="preserve"> сваки</w:t>
      </w:r>
      <w:r w:rsidRPr="00F3252E">
        <w:rPr>
          <w:rFonts w:eastAsia="Arial Unicode MS"/>
          <w:bCs/>
          <w:iCs/>
          <w:color w:val="000000"/>
          <w:kern w:val="1"/>
          <w:lang w:eastAsia="ar-SA"/>
        </w:rPr>
        <w:t xml:space="preserve"> тражени предмет јавне набавке;</w:t>
      </w:r>
      <w:r w:rsidRPr="00F3252E">
        <w:rPr>
          <w:rFonts w:eastAsia="Arial Unicode MS"/>
          <w:bCs/>
          <w:iCs/>
          <w:color w:val="000000"/>
          <w:kern w:val="1"/>
          <w:lang w:val="sr-Cyrl-CS" w:eastAsia="ar-SA"/>
        </w:rPr>
        <w:t xml:space="preserve"> На крају уписати укупну цену предмета набавке са пдв-ом.</w:t>
      </w:r>
    </w:p>
    <w:p w:rsidR="00F3252E" w:rsidRPr="00F3252E" w:rsidRDefault="00F3252E" w:rsidP="00F3252E">
      <w:pPr>
        <w:tabs>
          <w:tab w:val="left" w:pos="90"/>
        </w:tabs>
        <w:suppressAutoHyphens/>
        <w:spacing w:line="100" w:lineRule="atLeast"/>
        <w:ind w:left="720"/>
        <w:jc w:val="both"/>
        <w:rPr>
          <w:rFonts w:eastAsia="Arial Unicode MS"/>
          <w:bCs/>
          <w:iCs/>
          <w:color w:val="000000"/>
          <w:kern w:val="1"/>
          <w:lang w:val="sr-Cyrl-RS" w:eastAsia="ar-SA"/>
        </w:rPr>
      </w:pPr>
    </w:p>
    <w:p w:rsidR="00F3252E" w:rsidRPr="00F3252E" w:rsidRDefault="00F3252E" w:rsidP="00F3252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F3252E" w:rsidRPr="00F3252E" w:rsidTr="00F63B9A">
        <w:tc>
          <w:tcPr>
            <w:tcW w:w="3080" w:type="dxa"/>
            <w:shd w:val="clear" w:color="auto" w:fill="auto"/>
            <w:vAlign w:val="center"/>
          </w:tcPr>
          <w:p w:rsidR="00F3252E" w:rsidRPr="00F3252E" w:rsidRDefault="00F3252E" w:rsidP="00F3252E">
            <w:pPr>
              <w:suppressAutoHyphens/>
              <w:spacing w:after="120" w:line="100" w:lineRule="atLeast"/>
              <w:jc w:val="center"/>
              <w:rPr>
                <w:rFonts w:eastAsia="Arial Unicode MS"/>
                <w:color w:val="000000"/>
                <w:kern w:val="1"/>
                <w:lang w:eastAsia="ar-SA"/>
              </w:rPr>
            </w:pPr>
            <w:r w:rsidRPr="00F3252E">
              <w:rPr>
                <w:rFonts w:eastAsia="Arial Unicode MS"/>
                <w:color w:val="000000"/>
                <w:kern w:val="1"/>
                <w:lang w:eastAsia="ar-SA"/>
              </w:rPr>
              <w:t>Датум:</w:t>
            </w:r>
          </w:p>
        </w:tc>
        <w:tc>
          <w:tcPr>
            <w:tcW w:w="3068" w:type="dxa"/>
            <w:shd w:val="clear" w:color="auto" w:fill="auto"/>
            <w:vAlign w:val="center"/>
          </w:tcPr>
          <w:p w:rsidR="00F3252E" w:rsidRPr="00F3252E" w:rsidRDefault="00F3252E" w:rsidP="00F3252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3252E" w:rsidRPr="00F3252E" w:rsidRDefault="00F3252E" w:rsidP="00F3252E">
            <w:pPr>
              <w:suppressAutoHyphens/>
              <w:spacing w:after="120" w:line="100" w:lineRule="atLeast"/>
              <w:jc w:val="center"/>
              <w:rPr>
                <w:rFonts w:eastAsia="Arial Unicode MS"/>
                <w:color w:val="000000"/>
                <w:kern w:val="1"/>
                <w:lang w:eastAsia="ar-SA"/>
              </w:rPr>
            </w:pPr>
            <w:r w:rsidRPr="00F3252E">
              <w:rPr>
                <w:rFonts w:eastAsia="Arial Unicode MS"/>
                <w:color w:val="000000"/>
                <w:kern w:val="1"/>
                <w:lang w:eastAsia="ar-SA"/>
              </w:rPr>
              <w:t>Потпис понуђача</w:t>
            </w:r>
          </w:p>
        </w:tc>
      </w:tr>
      <w:tr w:rsidR="00F3252E" w:rsidRPr="00F3252E" w:rsidTr="00F63B9A">
        <w:tc>
          <w:tcPr>
            <w:tcW w:w="3080" w:type="dxa"/>
            <w:tcBorders>
              <w:bottom w:val="single" w:sz="4" w:space="0" w:color="000000"/>
            </w:tcBorders>
            <w:shd w:val="clear" w:color="auto" w:fill="auto"/>
          </w:tcPr>
          <w:p w:rsidR="00F3252E" w:rsidRPr="00F3252E" w:rsidRDefault="00F3252E" w:rsidP="00F3252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3252E" w:rsidRPr="00F3252E" w:rsidRDefault="00F3252E" w:rsidP="00F3252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3252E" w:rsidRPr="00F3252E" w:rsidRDefault="00F3252E" w:rsidP="00F3252E">
            <w:pPr>
              <w:suppressAutoHyphens/>
              <w:snapToGrid w:val="0"/>
              <w:spacing w:after="120" w:line="100" w:lineRule="atLeast"/>
              <w:jc w:val="both"/>
              <w:rPr>
                <w:rFonts w:eastAsia="Arial Unicode MS"/>
                <w:color w:val="000000"/>
                <w:kern w:val="1"/>
                <w:lang w:eastAsia="ar-SA"/>
              </w:rPr>
            </w:pPr>
          </w:p>
        </w:tc>
      </w:tr>
    </w:tbl>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Default="00F3252E" w:rsidP="00F3252E">
      <w:pPr>
        <w:suppressAutoHyphens/>
        <w:spacing w:line="100" w:lineRule="atLeast"/>
        <w:rPr>
          <w:rFonts w:eastAsia="Arial Unicode MS"/>
          <w:b/>
          <w:bCs/>
          <w:i/>
          <w:iCs/>
          <w:color w:val="000000"/>
          <w:kern w:val="1"/>
          <w:lang w:val="sr-Cyrl-RS" w:eastAsia="ar-SA"/>
        </w:rPr>
      </w:pPr>
    </w:p>
    <w:p w:rsidR="00DC3547" w:rsidRDefault="00DC3547" w:rsidP="00F3252E">
      <w:pPr>
        <w:suppressAutoHyphens/>
        <w:spacing w:line="100" w:lineRule="atLeast"/>
        <w:rPr>
          <w:rFonts w:eastAsia="Arial Unicode MS"/>
          <w:b/>
          <w:bCs/>
          <w:i/>
          <w:iCs/>
          <w:color w:val="000000"/>
          <w:kern w:val="1"/>
          <w:lang w:val="sr-Cyrl-RS" w:eastAsia="ar-SA"/>
        </w:rPr>
      </w:pPr>
    </w:p>
    <w:p w:rsidR="00DC3547" w:rsidRDefault="00DC3547" w:rsidP="00F3252E">
      <w:pPr>
        <w:suppressAutoHyphens/>
        <w:spacing w:line="100" w:lineRule="atLeast"/>
        <w:rPr>
          <w:rFonts w:eastAsia="Arial Unicode MS"/>
          <w:b/>
          <w:bCs/>
          <w:i/>
          <w:iCs/>
          <w:color w:val="000000"/>
          <w:kern w:val="1"/>
          <w:lang w:val="sr-Cyrl-RS" w:eastAsia="ar-SA"/>
        </w:rPr>
      </w:pPr>
    </w:p>
    <w:p w:rsidR="00DC3547" w:rsidRDefault="00DC3547" w:rsidP="00F3252E">
      <w:pPr>
        <w:suppressAutoHyphens/>
        <w:spacing w:line="100" w:lineRule="atLeast"/>
        <w:rPr>
          <w:rFonts w:eastAsia="Arial Unicode MS"/>
          <w:b/>
          <w:bCs/>
          <w:i/>
          <w:iCs/>
          <w:color w:val="000000"/>
          <w:kern w:val="1"/>
          <w:lang w:val="sr-Cyrl-RS" w:eastAsia="ar-SA"/>
        </w:rPr>
      </w:pPr>
    </w:p>
    <w:p w:rsidR="00DC3547" w:rsidRDefault="00DC3547" w:rsidP="00F3252E">
      <w:pPr>
        <w:suppressAutoHyphens/>
        <w:spacing w:line="100" w:lineRule="atLeast"/>
        <w:rPr>
          <w:rFonts w:eastAsia="Arial Unicode MS"/>
          <w:b/>
          <w:bCs/>
          <w:i/>
          <w:iCs/>
          <w:color w:val="000000"/>
          <w:kern w:val="1"/>
          <w:lang w:val="sr-Cyrl-RS" w:eastAsia="ar-SA"/>
        </w:rPr>
      </w:pPr>
    </w:p>
    <w:p w:rsidR="00DC3547" w:rsidRDefault="00DC3547" w:rsidP="00F3252E">
      <w:pPr>
        <w:suppressAutoHyphens/>
        <w:spacing w:line="100" w:lineRule="atLeast"/>
        <w:rPr>
          <w:rFonts w:eastAsia="Arial Unicode MS"/>
          <w:b/>
          <w:bCs/>
          <w:i/>
          <w:iCs/>
          <w:color w:val="000000"/>
          <w:kern w:val="1"/>
          <w:lang w:val="sr-Cyrl-RS" w:eastAsia="ar-SA"/>
        </w:rPr>
      </w:pPr>
    </w:p>
    <w:p w:rsidR="00DC3547" w:rsidRDefault="00DC3547" w:rsidP="00F3252E">
      <w:pPr>
        <w:suppressAutoHyphens/>
        <w:spacing w:line="100" w:lineRule="atLeast"/>
        <w:rPr>
          <w:rFonts w:eastAsia="Arial Unicode MS"/>
          <w:b/>
          <w:bCs/>
          <w:i/>
          <w:iCs/>
          <w:color w:val="000000"/>
          <w:kern w:val="1"/>
          <w:lang w:val="sr-Cyrl-RS" w:eastAsia="ar-SA"/>
        </w:rPr>
      </w:pPr>
    </w:p>
    <w:p w:rsidR="00DC3547" w:rsidRDefault="00DC3547" w:rsidP="00F3252E">
      <w:pPr>
        <w:suppressAutoHyphens/>
        <w:spacing w:line="100" w:lineRule="atLeast"/>
        <w:rPr>
          <w:rFonts w:eastAsia="Arial Unicode MS"/>
          <w:b/>
          <w:bCs/>
          <w:i/>
          <w:iCs/>
          <w:color w:val="000000"/>
          <w:kern w:val="1"/>
          <w:lang w:val="sr-Cyrl-RS" w:eastAsia="ar-SA"/>
        </w:rPr>
      </w:pPr>
    </w:p>
    <w:p w:rsidR="00DC3547" w:rsidRDefault="00DC3547" w:rsidP="00F3252E">
      <w:pPr>
        <w:suppressAutoHyphens/>
        <w:spacing w:line="100" w:lineRule="atLeast"/>
        <w:rPr>
          <w:rFonts w:eastAsia="Arial Unicode MS"/>
          <w:b/>
          <w:bCs/>
          <w:i/>
          <w:iCs/>
          <w:color w:val="000000"/>
          <w:kern w:val="1"/>
          <w:lang w:val="sr-Cyrl-RS" w:eastAsia="ar-SA"/>
        </w:rPr>
      </w:pPr>
    </w:p>
    <w:p w:rsidR="00DC3547" w:rsidRDefault="00DC3547" w:rsidP="00F3252E">
      <w:pPr>
        <w:suppressAutoHyphens/>
        <w:spacing w:line="100" w:lineRule="atLeast"/>
        <w:rPr>
          <w:rFonts w:eastAsia="Arial Unicode MS"/>
          <w:b/>
          <w:bCs/>
          <w:i/>
          <w:iCs/>
          <w:color w:val="000000"/>
          <w:kern w:val="1"/>
          <w:lang w:val="sr-Cyrl-RS" w:eastAsia="ar-SA"/>
        </w:rPr>
      </w:pPr>
    </w:p>
    <w:p w:rsidR="00DC3547" w:rsidRDefault="00DC3547" w:rsidP="00F3252E">
      <w:pPr>
        <w:suppressAutoHyphens/>
        <w:spacing w:line="100" w:lineRule="atLeast"/>
        <w:rPr>
          <w:rFonts w:eastAsia="Arial Unicode MS"/>
          <w:b/>
          <w:bCs/>
          <w:i/>
          <w:iCs/>
          <w:color w:val="000000"/>
          <w:kern w:val="1"/>
          <w:lang w:val="sr-Cyrl-RS" w:eastAsia="ar-SA"/>
        </w:rPr>
      </w:pPr>
    </w:p>
    <w:p w:rsidR="00DC3547" w:rsidRDefault="00DC3547" w:rsidP="00F3252E">
      <w:pPr>
        <w:suppressAutoHyphens/>
        <w:spacing w:line="100" w:lineRule="atLeast"/>
        <w:rPr>
          <w:rFonts w:eastAsia="Arial Unicode MS"/>
          <w:b/>
          <w:bCs/>
          <w:i/>
          <w:iCs/>
          <w:color w:val="000000"/>
          <w:kern w:val="1"/>
          <w:lang w:val="sr-Cyrl-RS" w:eastAsia="ar-SA"/>
        </w:rPr>
      </w:pPr>
    </w:p>
    <w:p w:rsidR="00DC3547" w:rsidRDefault="00DC3547" w:rsidP="00F3252E">
      <w:pPr>
        <w:suppressAutoHyphens/>
        <w:spacing w:line="100" w:lineRule="atLeast"/>
        <w:rPr>
          <w:rFonts w:eastAsia="Arial Unicode MS"/>
          <w:b/>
          <w:bCs/>
          <w:i/>
          <w:iCs/>
          <w:color w:val="000000"/>
          <w:kern w:val="1"/>
          <w:lang w:val="sr-Cyrl-RS" w:eastAsia="ar-SA"/>
        </w:rPr>
      </w:pPr>
    </w:p>
    <w:p w:rsidR="00DC3547" w:rsidRDefault="00DC3547" w:rsidP="00F3252E">
      <w:pPr>
        <w:suppressAutoHyphens/>
        <w:spacing w:line="100" w:lineRule="atLeast"/>
        <w:rPr>
          <w:rFonts w:eastAsia="Arial Unicode MS"/>
          <w:b/>
          <w:bCs/>
          <w:i/>
          <w:iCs/>
          <w:color w:val="000000"/>
          <w:kern w:val="1"/>
          <w:lang w:val="sr-Cyrl-RS" w:eastAsia="ar-SA"/>
        </w:rPr>
      </w:pPr>
    </w:p>
    <w:p w:rsidR="00DC3547" w:rsidRDefault="00DC3547" w:rsidP="00F3252E">
      <w:pPr>
        <w:suppressAutoHyphens/>
        <w:spacing w:line="100" w:lineRule="atLeast"/>
        <w:rPr>
          <w:rFonts w:eastAsia="Arial Unicode MS"/>
          <w:b/>
          <w:bCs/>
          <w:i/>
          <w:iCs/>
          <w:color w:val="000000"/>
          <w:kern w:val="1"/>
          <w:lang w:val="sr-Cyrl-RS" w:eastAsia="ar-SA"/>
        </w:rPr>
      </w:pPr>
    </w:p>
    <w:p w:rsidR="00DC3547" w:rsidRDefault="00DC3547" w:rsidP="00F3252E">
      <w:pPr>
        <w:suppressAutoHyphens/>
        <w:spacing w:line="100" w:lineRule="atLeast"/>
        <w:rPr>
          <w:rFonts w:eastAsia="Arial Unicode MS"/>
          <w:b/>
          <w:bCs/>
          <w:i/>
          <w:iCs/>
          <w:color w:val="000000"/>
          <w:kern w:val="1"/>
          <w:lang w:val="sr-Cyrl-RS" w:eastAsia="ar-SA"/>
        </w:rPr>
      </w:pPr>
    </w:p>
    <w:p w:rsidR="00DC3547" w:rsidRPr="00F3252E" w:rsidRDefault="00DC3547"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Default="00F3252E" w:rsidP="00F3252E">
      <w:pPr>
        <w:suppressAutoHyphens/>
        <w:spacing w:line="100" w:lineRule="atLeast"/>
        <w:rPr>
          <w:rFonts w:eastAsia="Arial Unicode MS"/>
          <w:b/>
          <w:bCs/>
          <w:i/>
          <w:iCs/>
          <w:color w:val="000000"/>
          <w:kern w:val="1"/>
          <w:lang w:val="sr-Cyrl-RS" w:eastAsia="ar-SA"/>
        </w:rPr>
      </w:pPr>
    </w:p>
    <w:p w:rsidR="003E76B0" w:rsidRDefault="003E76B0" w:rsidP="00F3252E">
      <w:pPr>
        <w:suppressAutoHyphens/>
        <w:spacing w:line="100" w:lineRule="atLeast"/>
        <w:rPr>
          <w:rFonts w:eastAsia="Arial Unicode MS"/>
          <w:b/>
          <w:bCs/>
          <w:i/>
          <w:iCs/>
          <w:color w:val="000000"/>
          <w:kern w:val="1"/>
          <w:lang w:val="sr-Cyrl-RS" w:eastAsia="ar-SA"/>
        </w:rPr>
      </w:pPr>
    </w:p>
    <w:p w:rsidR="003E76B0" w:rsidRDefault="003E76B0" w:rsidP="00F3252E">
      <w:pPr>
        <w:suppressAutoHyphens/>
        <w:spacing w:line="100" w:lineRule="atLeast"/>
        <w:rPr>
          <w:rFonts w:eastAsia="Arial Unicode MS"/>
          <w:b/>
          <w:bCs/>
          <w:i/>
          <w:iCs/>
          <w:color w:val="000000"/>
          <w:kern w:val="1"/>
          <w:lang w:val="sr-Cyrl-RS" w:eastAsia="ar-SA"/>
        </w:rPr>
      </w:pPr>
    </w:p>
    <w:p w:rsidR="003E76B0" w:rsidRDefault="003E76B0" w:rsidP="00F3252E">
      <w:pPr>
        <w:suppressAutoHyphens/>
        <w:spacing w:line="100" w:lineRule="atLeast"/>
        <w:rPr>
          <w:rFonts w:eastAsia="Arial Unicode MS"/>
          <w:b/>
          <w:bCs/>
          <w:i/>
          <w:iCs/>
          <w:color w:val="000000"/>
          <w:kern w:val="1"/>
          <w:lang w:val="sr-Cyrl-RS" w:eastAsia="ar-SA"/>
        </w:rPr>
      </w:pPr>
    </w:p>
    <w:p w:rsidR="003E76B0" w:rsidRDefault="003E76B0" w:rsidP="00F3252E">
      <w:pPr>
        <w:suppressAutoHyphens/>
        <w:spacing w:line="100" w:lineRule="atLeast"/>
        <w:rPr>
          <w:rFonts w:eastAsia="Arial Unicode MS"/>
          <w:b/>
          <w:bCs/>
          <w:i/>
          <w:iCs/>
          <w:color w:val="000000"/>
          <w:kern w:val="1"/>
          <w:lang w:val="sr-Cyrl-RS" w:eastAsia="ar-SA"/>
        </w:rPr>
      </w:pPr>
    </w:p>
    <w:p w:rsidR="003E76B0" w:rsidRPr="00F3252E" w:rsidRDefault="003E76B0"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keepLines/>
        <w:tabs>
          <w:tab w:val="left" w:pos="-2977"/>
          <w:tab w:val="right" w:pos="4820"/>
        </w:tabs>
        <w:spacing w:before="60"/>
        <w:jc w:val="right"/>
        <w:rPr>
          <w:b/>
          <w:bCs/>
          <w:noProof/>
          <w:sz w:val="28"/>
          <w:szCs w:val="20"/>
          <w:lang w:val="sr-Cyrl-RS"/>
        </w:rPr>
      </w:pPr>
      <w:r w:rsidRPr="00F3252E">
        <w:rPr>
          <w:b/>
          <w:bCs/>
          <w:noProof/>
          <w:sz w:val="28"/>
          <w:szCs w:val="20"/>
          <w:lang w:val="sr-Cyrl-RS"/>
        </w:rPr>
        <w:t>(ОБРАЗАЦ 3)</w:t>
      </w:r>
    </w:p>
    <w:p w:rsidR="00F3252E" w:rsidRPr="00F3252E" w:rsidRDefault="00F3252E" w:rsidP="00F3252E">
      <w:pPr>
        <w:keepLines/>
        <w:tabs>
          <w:tab w:val="left" w:pos="-2977"/>
          <w:tab w:val="right" w:pos="4820"/>
        </w:tabs>
        <w:spacing w:before="60"/>
        <w:jc w:val="right"/>
        <w:rPr>
          <w:b/>
          <w:bCs/>
          <w:noProof/>
          <w:sz w:val="28"/>
          <w:szCs w:val="20"/>
          <w:lang w:val="sr-Cyrl-RS"/>
        </w:rPr>
      </w:pPr>
    </w:p>
    <w:p w:rsidR="00F3252E" w:rsidRPr="00F3252E" w:rsidRDefault="00F3252E" w:rsidP="00F3252E">
      <w:pPr>
        <w:keepLines/>
        <w:tabs>
          <w:tab w:val="left" w:pos="-2977"/>
          <w:tab w:val="right" w:pos="4820"/>
        </w:tabs>
        <w:spacing w:before="60"/>
        <w:jc w:val="center"/>
        <w:rPr>
          <w:b/>
          <w:bCs/>
          <w:noProof/>
          <w:sz w:val="28"/>
          <w:szCs w:val="20"/>
          <w:lang w:val="sr-Latn-RS"/>
        </w:rPr>
      </w:pPr>
      <w:r w:rsidRPr="00F3252E">
        <w:rPr>
          <w:b/>
          <w:bCs/>
          <w:noProof/>
          <w:sz w:val="28"/>
          <w:szCs w:val="20"/>
          <w:lang w:val="sr-Latn-RS"/>
        </w:rPr>
        <w:t xml:space="preserve"> </w:t>
      </w:r>
      <w:r w:rsidRPr="00F3252E">
        <w:rPr>
          <w:b/>
          <w:bCs/>
          <w:noProof/>
          <w:sz w:val="28"/>
          <w:szCs w:val="20"/>
          <w:lang w:val="sr-Cyrl-RS"/>
        </w:rPr>
        <w:t>ОБРАЗАЦ ТРОШКОВА ПРИПРЕМЕ ПОНУДЕ</w:t>
      </w:r>
    </w:p>
    <w:p w:rsidR="00F3252E" w:rsidRPr="00F3252E" w:rsidRDefault="00F3252E" w:rsidP="00F3252E">
      <w:pPr>
        <w:suppressAutoHyphens/>
        <w:spacing w:line="100" w:lineRule="atLeast"/>
        <w:rPr>
          <w:rFonts w:eastAsia="Arial Unicode MS"/>
          <w:b/>
          <w:bCs/>
          <w:i/>
          <w:iCs/>
          <w:color w:val="000000"/>
          <w:kern w:val="1"/>
          <w:sz w:val="28"/>
          <w:szCs w:val="28"/>
          <w:lang w:val="sr-Cyrl-RS" w:eastAsia="ar-SA"/>
        </w:rPr>
      </w:pPr>
    </w:p>
    <w:p w:rsidR="00F3252E" w:rsidRPr="00F3252E" w:rsidRDefault="00F3252E" w:rsidP="00F3252E">
      <w:pPr>
        <w:suppressAutoHyphens/>
        <w:spacing w:line="100" w:lineRule="atLeast"/>
        <w:rPr>
          <w:rFonts w:eastAsia="Arial Unicode MS"/>
          <w:b/>
          <w:bCs/>
          <w:i/>
          <w:iCs/>
          <w:color w:val="000000"/>
          <w:kern w:val="1"/>
          <w:sz w:val="28"/>
          <w:szCs w:val="28"/>
          <w:lang w:val="sr-Cyrl-RS" w:eastAsia="ar-SA"/>
        </w:rPr>
      </w:pPr>
    </w:p>
    <w:p w:rsidR="00F3252E" w:rsidRPr="00F3252E" w:rsidRDefault="00F3252E" w:rsidP="00F3252E">
      <w:pPr>
        <w:suppressAutoHyphens/>
        <w:spacing w:after="120" w:line="100" w:lineRule="atLeast"/>
        <w:jc w:val="both"/>
        <w:rPr>
          <w:rFonts w:eastAsia="Arial Unicode MS"/>
          <w:b/>
          <w:i/>
          <w:color w:val="000000"/>
          <w:kern w:val="1"/>
          <w:lang w:eastAsia="ar-SA"/>
        </w:rPr>
      </w:pPr>
      <w:r w:rsidRPr="00F3252E">
        <w:rPr>
          <w:rFonts w:eastAsia="Arial Unicode MS"/>
          <w:color w:val="000000"/>
          <w:kern w:val="1"/>
          <w:lang w:eastAsia="ar-SA"/>
        </w:rPr>
        <w:t xml:space="preserve">У складу са чланом 88. </w:t>
      </w:r>
      <w:r w:rsidRPr="00F3252E">
        <w:rPr>
          <w:rFonts w:eastAsia="Arial Unicode MS"/>
          <w:color w:val="000000"/>
          <w:kern w:val="1"/>
          <w:lang w:val="sr-Cyrl-CS" w:eastAsia="ar-SA"/>
        </w:rPr>
        <w:t>став 1.</w:t>
      </w:r>
      <w:r w:rsidRPr="00F3252E">
        <w:rPr>
          <w:rFonts w:eastAsia="Arial Unicode MS"/>
          <w:color w:val="000000"/>
          <w:kern w:val="1"/>
          <w:lang w:eastAsia="ar-SA"/>
        </w:rPr>
        <w:t xml:space="preserve"> ЗЈН, понуђач</w:t>
      </w:r>
      <w:r w:rsidRPr="00F3252E">
        <w:rPr>
          <w:rFonts w:eastAsia="Arial Unicode MS"/>
          <w:color w:val="000000"/>
          <w:kern w:val="1"/>
          <w:lang w:val="sr-Cyrl-RS" w:eastAsia="ar-SA"/>
        </w:rPr>
        <w:t xml:space="preserve"> ____________________ </w:t>
      </w:r>
      <w:r w:rsidRPr="00F3252E">
        <w:rPr>
          <w:rFonts w:eastAsia="Arial Unicode MS"/>
          <w:i/>
          <w:color w:val="000000"/>
          <w:kern w:val="1"/>
          <w:lang w:val="ru-RU" w:eastAsia="ar-SA"/>
        </w:rPr>
        <w:t>[</w:t>
      </w:r>
      <w:r w:rsidRPr="00F3252E">
        <w:rPr>
          <w:rFonts w:eastAsia="Arial Unicode MS"/>
          <w:i/>
          <w:iCs/>
          <w:color w:val="000000"/>
          <w:kern w:val="1"/>
          <w:lang w:eastAsia="ar-SA"/>
        </w:rPr>
        <w:t xml:space="preserve">навести </w:t>
      </w:r>
      <w:r w:rsidRPr="00F3252E">
        <w:rPr>
          <w:rFonts w:eastAsia="Arial Unicode MS"/>
          <w:i/>
          <w:iCs/>
          <w:color w:val="000000"/>
          <w:kern w:val="1"/>
          <w:lang w:val="sr-Cyrl-CS" w:eastAsia="ar-SA"/>
        </w:rPr>
        <w:t>назив понуђача</w:t>
      </w:r>
      <w:r w:rsidRPr="00F3252E">
        <w:rPr>
          <w:rFonts w:eastAsia="Arial Unicode MS"/>
          <w:i/>
          <w:iCs/>
          <w:color w:val="000000"/>
          <w:kern w:val="1"/>
          <w:lang w:eastAsia="ar-SA"/>
        </w:rPr>
        <w:t xml:space="preserve">], </w:t>
      </w:r>
      <w:r w:rsidRPr="00F3252E">
        <w:rPr>
          <w:rFonts w:eastAsia="Arial Unicode MS"/>
          <w:color w:val="000000"/>
          <w:kern w:val="1"/>
          <w:lang w:eastAsia="ar-SA"/>
        </w:rPr>
        <w:t>достав</w:t>
      </w:r>
      <w:r w:rsidRPr="00F3252E">
        <w:rPr>
          <w:rFonts w:eastAsia="Arial Unicode MS"/>
          <w:color w:val="000000"/>
          <w:kern w:val="1"/>
          <w:lang w:val="sr-Cyrl-CS" w:eastAsia="ar-SA"/>
        </w:rPr>
        <w:t xml:space="preserve">ља </w:t>
      </w:r>
      <w:r w:rsidRPr="00F3252E">
        <w:rPr>
          <w:rFonts w:eastAsia="Arial Unicode MS"/>
          <w:color w:val="000000"/>
          <w:kern w:val="1"/>
          <w:lang w:eastAsia="ar-SA"/>
        </w:rPr>
        <w:t xml:space="preserve">укупан износ и структуру трошкова припремања понуде, </w:t>
      </w:r>
      <w:r w:rsidRPr="00F3252E">
        <w:rPr>
          <w:rFonts w:eastAsia="Arial Unicode MS"/>
          <w:color w:val="000000"/>
          <w:kern w:val="1"/>
          <w:lang w:val="sr-Cyrl-CS" w:eastAsia="ar-SA"/>
        </w:rPr>
        <w:t xml:space="preserve">како следи у </w:t>
      </w:r>
      <w:r w:rsidRPr="00F3252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F3252E" w:rsidRPr="00F3252E" w:rsidTr="00F63B9A">
        <w:tc>
          <w:tcPr>
            <w:tcW w:w="55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pacing w:line="100" w:lineRule="atLeast"/>
              <w:jc w:val="center"/>
              <w:rPr>
                <w:rFonts w:eastAsia="Arial Unicode MS"/>
                <w:b/>
                <w:i/>
                <w:color w:val="000000"/>
                <w:kern w:val="1"/>
                <w:lang w:eastAsia="ar-SA"/>
              </w:rPr>
            </w:pPr>
            <w:r w:rsidRPr="00F3252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pacing w:line="100" w:lineRule="atLeast"/>
              <w:jc w:val="center"/>
              <w:rPr>
                <w:rFonts w:eastAsia="Arial Unicode MS"/>
                <w:color w:val="000000"/>
                <w:kern w:val="1"/>
                <w:lang w:eastAsia="ar-SA"/>
              </w:rPr>
            </w:pPr>
            <w:r w:rsidRPr="00F3252E">
              <w:rPr>
                <w:rFonts w:eastAsia="Arial Unicode MS"/>
                <w:b/>
                <w:i/>
                <w:color w:val="000000"/>
                <w:kern w:val="1"/>
                <w:lang w:eastAsia="ar-SA"/>
              </w:rPr>
              <w:t>ИЗНОС ТРОШКА У РСД</w:t>
            </w:r>
          </w:p>
        </w:tc>
      </w:tr>
      <w:tr w:rsidR="00F3252E" w:rsidRPr="00F3252E" w:rsidTr="00F63B9A">
        <w:tc>
          <w:tcPr>
            <w:tcW w:w="55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right"/>
              <w:rPr>
                <w:rFonts w:eastAsia="Arial Unicode MS"/>
                <w:color w:val="000000"/>
                <w:kern w:val="1"/>
                <w:lang w:eastAsia="ar-SA"/>
              </w:rPr>
            </w:pPr>
          </w:p>
        </w:tc>
      </w:tr>
      <w:tr w:rsidR="00F3252E" w:rsidRPr="00F3252E" w:rsidTr="00F63B9A">
        <w:tc>
          <w:tcPr>
            <w:tcW w:w="55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jc w:val="right"/>
              <w:rPr>
                <w:rFonts w:eastAsia="Arial Unicode MS"/>
                <w:color w:val="000000"/>
                <w:kern w:val="1"/>
                <w:lang w:eastAsia="ar-SA"/>
              </w:rPr>
            </w:pPr>
          </w:p>
        </w:tc>
      </w:tr>
      <w:tr w:rsidR="00F3252E" w:rsidRPr="00F3252E" w:rsidTr="00F63B9A">
        <w:tc>
          <w:tcPr>
            <w:tcW w:w="55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rPr>
                <w:rFonts w:eastAsia="Arial Unicode MS"/>
                <w:color w:val="000000"/>
                <w:kern w:val="1"/>
                <w:lang w:eastAsia="ar-SA"/>
              </w:rPr>
            </w:pPr>
          </w:p>
        </w:tc>
      </w:tr>
      <w:tr w:rsidR="00F3252E" w:rsidRPr="00F3252E" w:rsidTr="00F63B9A">
        <w:tc>
          <w:tcPr>
            <w:tcW w:w="55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rPr>
                <w:rFonts w:eastAsia="Arial Unicode MS"/>
                <w:color w:val="000000"/>
                <w:kern w:val="1"/>
                <w:lang w:eastAsia="ar-SA"/>
              </w:rPr>
            </w:pPr>
          </w:p>
        </w:tc>
      </w:tr>
      <w:tr w:rsidR="00F3252E" w:rsidRPr="00F3252E" w:rsidTr="00F63B9A">
        <w:tc>
          <w:tcPr>
            <w:tcW w:w="55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rPr>
                <w:rFonts w:eastAsia="Arial Unicode MS"/>
                <w:color w:val="000000"/>
                <w:kern w:val="1"/>
                <w:lang w:eastAsia="ar-SA"/>
              </w:rPr>
            </w:pPr>
          </w:p>
        </w:tc>
      </w:tr>
      <w:tr w:rsidR="00F3252E" w:rsidRPr="00F3252E" w:rsidTr="00F63B9A">
        <w:tc>
          <w:tcPr>
            <w:tcW w:w="55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rPr>
                <w:rFonts w:eastAsia="Arial Unicode MS"/>
                <w:color w:val="000000"/>
                <w:kern w:val="1"/>
                <w:lang w:eastAsia="ar-SA"/>
              </w:rPr>
            </w:pPr>
          </w:p>
        </w:tc>
      </w:tr>
      <w:tr w:rsidR="00F3252E" w:rsidRPr="00F3252E" w:rsidTr="00F63B9A">
        <w:tc>
          <w:tcPr>
            <w:tcW w:w="5565" w:type="dxa"/>
            <w:tcBorders>
              <w:top w:val="single" w:sz="4" w:space="0" w:color="000000"/>
              <w:left w:val="single" w:sz="4" w:space="0" w:color="000000"/>
              <w:bottom w:val="single" w:sz="4" w:space="0" w:color="000000"/>
            </w:tcBorders>
            <w:shd w:val="clear" w:color="auto" w:fill="auto"/>
          </w:tcPr>
          <w:p w:rsidR="00F3252E" w:rsidRPr="00F3252E" w:rsidRDefault="00F3252E" w:rsidP="00F3252E">
            <w:pPr>
              <w:suppressAutoHyphens/>
              <w:snapToGrid w:val="0"/>
              <w:spacing w:line="100" w:lineRule="atLeast"/>
              <w:jc w:val="both"/>
              <w:rPr>
                <w:rFonts w:eastAsia="Arial Unicode MS"/>
                <w:i/>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val="ru-RU" w:eastAsia="ar-SA"/>
              </w:rPr>
            </w:pPr>
            <w:r w:rsidRPr="00F3252E">
              <w:rPr>
                <w:rFonts w:eastAsia="Arial Unicode MS"/>
                <w:b/>
                <w:i/>
                <w:color w:val="000000"/>
                <w:kern w:val="1"/>
                <w:lang w:eastAsia="ar-SA"/>
              </w:rPr>
              <w:t>УКУПАН ИЗНОС ТРОШКОВА ПРИП</w:t>
            </w:r>
            <w:r w:rsidRPr="00F3252E">
              <w:rPr>
                <w:rFonts w:eastAsia="Arial Unicode MS"/>
                <w:b/>
                <w:i/>
                <w:color w:val="000000"/>
                <w:kern w:val="1"/>
                <w:lang w:val="sr-Cyrl-RS" w:eastAsia="ar-SA"/>
              </w:rPr>
              <w:t>Р</w:t>
            </w:r>
            <w:r w:rsidRPr="00F3252E">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252E" w:rsidRPr="00F3252E" w:rsidRDefault="00F3252E" w:rsidP="00F3252E">
            <w:pPr>
              <w:suppressAutoHyphens/>
              <w:snapToGrid w:val="0"/>
              <w:spacing w:line="100" w:lineRule="atLeast"/>
              <w:rPr>
                <w:rFonts w:eastAsia="Arial Unicode MS"/>
                <w:color w:val="000000"/>
                <w:kern w:val="1"/>
                <w:lang w:val="ru-RU" w:eastAsia="ar-SA"/>
              </w:rPr>
            </w:pPr>
          </w:p>
        </w:tc>
      </w:tr>
    </w:tbl>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F3252E" w:rsidRPr="00F3252E" w:rsidRDefault="00F3252E" w:rsidP="00F3252E">
      <w:pPr>
        <w:suppressAutoHyphens/>
        <w:spacing w:line="100" w:lineRule="atLeast"/>
        <w:jc w:val="both"/>
        <w:rPr>
          <w:rFonts w:eastAsia="Arial Unicode MS"/>
          <w:color w:val="000000"/>
          <w:kern w:val="1"/>
          <w:lang w:val="sr-Cyrl-CS" w:eastAsia="ar-SA"/>
        </w:rPr>
      </w:pPr>
      <w:r w:rsidRPr="00F3252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3252E" w:rsidRPr="00F3252E" w:rsidRDefault="00F3252E" w:rsidP="00F3252E">
      <w:pPr>
        <w:suppressAutoHyphens/>
        <w:spacing w:after="120" w:line="100" w:lineRule="atLeast"/>
        <w:ind w:firstLine="426"/>
        <w:jc w:val="both"/>
        <w:rPr>
          <w:rFonts w:eastAsia="Arial Unicode MS"/>
          <w:b/>
          <w:bCs/>
          <w:i/>
          <w:color w:val="000000"/>
          <w:kern w:val="1"/>
          <w:lang w:eastAsia="ar-SA"/>
        </w:rPr>
      </w:pPr>
    </w:p>
    <w:p w:rsidR="00F3252E" w:rsidRPr="00F3252E" w:rsidRDefault="00F3252E" w:rsidP="00F3252E">
      <w:pPr>
        <w:suppressAutoHyphens/>
        <w:spacing w:after="120" w:line="100" w:lineRule="atLeast"/>
        <w:jc w:val="both"/>
        <w:rPr>
          <w:rFonts w:eastAsia="Arial Unicode MS"/>
          <w:bCs/>
          <w:i/>
          <w:color w:val="FF0000"/>
          <w:kern w:val="1"/>
          <w:lang w:val="sr-Cyrl-CS" w:eastAsia="ar-SA"/>
        </w:rPr>
      </w:pPr>
      <w:r w:rsidRPr="00F3252E">
        <w:rPr>
          <w:rFonts w:eastAsia="Arial Unicode MS"/>
          <w:b/>
          <w:bCs/>
          <w:i/>
          <w:kern w:val="1"/>
          <w:lang w:eastAsia="ar-SA"/>
        </w:rPr>
        <w:t xml:space="preserve">Напомена: </w:t>
      </w:r>
      <w:r w:rsidRPr="00F3252E">
        <w:rPr>
          <w:rFonts w:eastAsia="Arial Unicode MS"/>
          <w:bCs/>
          <w:i/>
          <w:kern w:val="1"/>
          <w:lang w:eastAsia="ar-SA"/>
        </w:rPr>
        <w:t>достављање овог обрасца није обавезно</w:t>
      </w:r>
      <w:r w:rsidRPr="00F3252E">
        <w:rPr>
          <w:rFonts w:eastAsia="Arial Unicode MS"/>
          <w:bCs/>
          <w:i/>
          <w:kern w:val="1"/>
          <w:lang w:val="sr-Cyrl-RS" w:eastAsia="ar-SA"/>
        </w:rPr>
        <w:t>.</w:t>
      </w:r>
    </w:p>
    <w:p w:rsidR="00F3252E" w:rsidRPr="00F3252E" w:rsidRDefault="00F3252E" w:rsidP="00F3252E">
      <w:pPr>
        <w:suppressAutoHyphens/>
        <w:spacing w:after="120" w:line="100" w:lineRule="atLeast"/>
        <w:jc w:val="both"/>
        <w:rPr>
          <w:rFonts w:eastAsia="Arial Unicode MS"/>
          <w:bCs/>
          <w:kern w:val="1"/>
          <w:lang w:val="sr-Cyrl-RS" w:eastAsia="ar-SA"/>
        </w:rPr>
      </w:pPr>
    </w:p>
    <w:p w:rsidR="00F3252E" w:rsidRPr="00F3252E" w:rsidRDefault="00F3252E" w:rsidP="00F3252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F3252E" w:rsidRPr="00F3252E" w:rsidTr="00F63B9A">
        <w:tc>
          <w:tcPr>
            <w:tcW w:w="3080" w:type="dxa"/>
            <w:shd w:val="clear" w:color="auto" w:fill="auto"/>
            <w:vAlign w:val="center"/>
          </w:tcPr>
          <w:p w:rsidR="00F3252E" w:rsidRPr="00F3252E" w:rsidRDefault="00F3252E" w:rsidP="00F3252E">
            <w:pPr>
              <w:suppressAutoHyphens/>
              <w:spacing w:after="120" w:line="100" w:lineRule="atLeast"/>
              <w:jc w:val="center"/>
              <w:rPr>
                <w:rFonts w:eastAsia="Arial Unicode MS"/>
                <w:color w:val="000000"/>
                <w:kern w:val="1"/>
                <w:lang w:eastAsia="ar-SA"/>
              </w:rPr>
            </w:pPr>
            <w:r w:rsidRPr="00F3252E">
              <w:rPr>
                <w:rFonts w:eastAsia="Arial Unicode MS"/>
                <w:color w:val="000000"/>
                <w:kern w:val="1"/>
                <w:lang w:eastAsia="ar-SA"/>
              </w:rPr>
              <w:t>Датум:</w:t>
            </w:r>
          </w:p>
        </w:tc>
        <w:tc>
          <w:tcPr>
            <w:tcW w:w="3068" w:type="dxa"/>
            <w:shd w:val="clear" w:color="auto" w:fill="auto"/>
            <w:vAlign w:val="center"/>
          </w:tcPr>
          <w:p w:rsidR="00F3252E" w:rsidRPr="00F3252E" w:rsidRDefault="00F3252E" w:rsidP="00F3252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3252E" w:rsidRPr="00F3252E" w:rsidRDefault="00F3252E" w:rsidP="00F3252E">
            <w:pPr>
              <w:suppressAutoHyphens/>
              <w:spacing w:after="120" w:line="100" w:lineRule="atLeast"/>
              <w:jc w:val="center"/>
              <w:rPr>
                <w:rFonts w:eastAsia="Arial Unicode MS"/>
                <w:color w:val="000000"/>
                <w:kern w:val="1"/>
                <w:lang w:eastAsia="ar-SA"/>
              </w:rPr>
            </w:pPr>
            <w:r w:rsidRPr="00F3252E">
              <w:rPr>
                <w:rFonts w:eastAsia="Arial Unicode MS"/>
                <w:color w:val="000000"/>
                <w:kern w:val="1"/>
                <w:lang w:eastAsia="ar-SA"/>
              </w:rPr>
              <w:t>Потпис понуђача</w:t>
            </w:r>
          </w:p>
        </w:tc>
      </w:tr>
      <w:tr w:rsidR="00F3252E" w:rsidRPr="00F3252E" w:rsidTr="00F63B9A">
        <w:tc>
          <w:tcPr>
            <w:tcW w:w="3080" w:type="dxa"/>
            <w:tcBorders>
              <w:bottom w:val="single" w:sz="4" w:space="0" w:color="000000"/>
            </w:tcBorders>
            <w:shd w:val="clear" w:color="auto" w:fill="auto"/>
          </w:tcPr>
          <w:p w:rsidR="00F3252E" w:rsidRPr="00F3252E" w:rsidRDefault="00F3252E" w:rsidP="00F3252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3252E" w:rsidRPr="00F3252E" w:rsidRDefault="00F3252E" w:rsidP="00F3252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3252E" w:rsidRPr="00F3252E" w:rsidRDefault="00F3252E" w:rsidP="00F3252E">
            <w:pPr>
              <w:suppressAutoHyphens/>
              <w:snapToGrid w:val="0"/>
              <w:spacing w:after="120" w:line="100" w:lineRule="atLeast"/>
              <w:jc w:val="both"/>
              <w:rPr>
                <w:rFonts w:eastAsia="Arial Unicode MS"/>
                <w:color w:val="000000"/>
                <w:kern w:val="1"/>
                <w:lang w:eastAsia="ar-SA"/>
              </w:rPr>
            </w:pPr>
          </w:p>
        </w:tc>
      </w:tr>
    </w:tbl>
    <w:p w:rsidR="00F3252E" w:rsidRPr="00F3252E" w:rsidRDefault="00F3252E" w:rsidP="00F3252E">
      <w:pPr>
        <w:suppressAutoHyphens/>
        <w:spacing w:line="100" w:lineRule="atLeast"/>
        <w:rPr>
          <w:rFonts w:eastAsia="Arial Unicode MS"/>
          <w:color w:val="000000"/>
          <w:kern w:val="1"/>
          <w:lang w:eastAsia="ar-SA"/>
        </w:rPr>
      </w:pPr>
    </w:p>
    <w:p w:rsidR="00F3252E" w:rsidRPr="00F3252E" w:rsidRDefault="00F3252E" w:rsidP="00F3252E">
      <w:pPr>
        <w:suppressAutoHyphens/>
        <w:spacing w:line="100" w:lineRule="atLeast"/>
        <w:rPr>
          <w:rFonts w:eastAsia="Arial Unicode MS"/>
          <w:b/>
          <w:bCs/>
          <w:i/>
          <w:iCs/>
          <w:color w:val="000000"/>
          <w:kern w:val="1"/>
          <w:lang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Default="00F3252E" w:rsidP="00F3252E">
      <w:pPr>
        <w:suppressAutoHyphens/>
        <w:spacing w:line="100" w:lineRule="atLeast"/>
        <w:rPr>
          <w:rFonts w:eastAsia="Arial Unicode MS"/>
          <w:b/>
          <w:bCs/>
          <w:i/>
          <w:iCs/>
          <w:color w:val="000000"/>
          <w:kern w:val="1"/>
          <w:lang w:val="sr-Cyrl-RS" w:eastAsia="ar-SA"/>
        </w:rPr>
      </w:pPr>
    </w:p>
    <w:p w:rsidR="003E76B0" w:rsidRDefault="003E76B0" w:rsidP="00F3252E">
      <w:pPr>
        <w:suppressAutoHyphens/>
        <w:spacing w:line="100" w:lineRule="atLeast"/>
        <w:rPr>
          <w:rFonts w:eastAsia="Arial Unicode MS"/>
          <w:b/>
          <w:bCs/>
          <w:i/>
          <w:iCs/>
          <w:color w:val="000000"/>
          <w:kern w:val="1"/>
          <w:lang w:val="sr-Cyrl-RS" w:eastAsia="ar-SA"/>
        </w:rPr>
      </w:pPr>
    </w:p>
    <w:p w:rsidR="003E76B0" w:rsidRDefault="003E76B0" w:rsidP="00F3252E">
      <w:pPr>
        <w:suppressAutoHyphens/>
        <w:spacing w:line="100" w:lineRule="atLeast"/>
        <w:rPr>
          <w:rFonts w:eastAsia="Arial Unicode MS"/>
          <w:b/>
          <w:bCs/>
          <w:i/>
          <w:iCs/>
          <w:color w:val="000000"/>
          <w:kern w:val="1"/>
          <w:lang w:val="sr-Cyrl-RS" w:eastAsia="ar-SA"/>
        </w:rPr>
      </w:pPr>
    </w:p>
    <w:p w:rsidR="003E76B0" w:rsidRPr="00F3252E" w:rsidRDefault="003E76B0"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sz w:val="28"/>
          <w:szCs w:val="28"/>
          <w:lang w:val="sr-Cyrl-RS" w:eastAsia="ar-SA"/>
        </w:rPr>
      </w:pPr>
    </w:p>
    <w:p w:rsidR="00F3252E" w:rsidRPr="00F3252E" w:rsidRDefault="00F3252E" w:rsidP="00F3252E">
      <w:pPr>
        <w:suppressAutoHyphens/>
        <w:spacing w:line="100" w:lineRule="atLeast"/>
        <w:jc w:val="right"/>
        <w:rPr>
          <w:b/>
          <w:bCs/>
          <w:color w:val="000000"/>
          <w:kern w:val="1"/>
          <w:sz w:val="28"/>
          <w:szCs w:val="28"/>
          <w:lang w:val="sr-Cyrl-RS" w:eastAsia="ar-SA"/>
        </w:rPr>
      </w:pPr>
      <w:r w:rsidRPr="00F3252E">
        <w:rPr>
          <w:b/>
          <w:bCs/>
          <w:color w:val="000000"/>
          <w:kern w:val="1"/>
          <w:sz w:val="28"/>
          <w:szCs w:val="28"/>
          <w:lang w:val="sr-Cyrl-RS" w:eastAsia="ar-SA"/>
        </w:rPr>
        <w:t xml:space="preserve"> (ОБРАЗАЦ 4)</w:t>
      </w:r>
    </w:p>
    <w:p w:rsidR="00F3252E" w:rsidRPr="00F3252E" w:rsidRDefault="00F3252E" w:rsidP="00F3252E">
      <w:pPr>
        <w:suppressAutoHyphens/>
        <w:spacing w:line="100" w:lineRule="atLeast"/>
        <w:jc w:val="right"/>
        <w:rPr>
          <w:b/>
          <w:bCs/>
          <w:color w:val="000000"/>
          <w:kern w:val="1"/>
          <w:sz w:val="28"/>
          <w:szCs w:val="28"/>
          <w:lang w:val="sr-Cyrl-RS" w:eastAsia="ar-SA"/>
        </w:rPr>
      </w:pPr>
    </w:p>
    <w:p w:rsidR="00F3252E" w:rsidRPr="00F3252E" w:rsidRDefault="00F3252E" w:rsidP="00F3252E">
      <w:pPr>
        <w:suppressAutoHyphens/>
        <w:spacing w:line="100" w:lineRule="atLeast"/>
        <w:jc w:val="center"/>
        <w:rPr>
          <w:b/>
          <w:bCs/>
          <w:color w:val="000000"/>
          <w:kern w:val="1"/>
          <w:sz w:val="28"/>
          <w:szCs w:val="28"/>
          <w:lang w:val="sr-Cyrl-RS" w:eastAsia="ar-SA"/>
        </w:rPr>
      </w:pPr>
      <w:r w:rsidRPr="00F3252E">
        <w:rPr>
          <w:b/>
          <w:bCs/>
          <w:color w:val="000000"/>
          <w:kern w:val="1"/>
          <w:sz w:val="28"/>
          <w:szCs w:val="28"/>
          <w:lang w:val="sr-Cyrl-RS" w:eastAsia="ar-SA"/>
        </w:rPr>
        <w:t>ОБРАЗАЦ ИЗЈАВЕ О НЕЗАВИСНОЈ ПОНУДИ</w:t>
      </w:r>
    </w:p>
    <w:p w:rsidR="00F3252E" w:rsidRPr="00F3252E" w:rsidRDefault="00F3252E" w:rsidP="00F3252E">
      <w:pPr>
        <w:suppressAutoHyphens/>
        <w:spacing w:line="100" w:lineRule="atLeast"/>
        <w:jc w:val="center"/>
        <w:rPr>
          <w:b/>
          <w:bCs/>
          <w:color w:val="000000"/>
          <w:kern w:val="1"/>
          <w:sz w:val="28"/>
          <w:szCs w:val="28"/>
          <w:lang w:val="sr-Cyrl-RS" w:eastAsia="ar-SA"/>
        </w:rPr>
      </w:pPr>
    </w:p>
    <w:p w:rsidR="00F3252E" w:rsidRPr="00F3252E" w:rsidRDefault="00F3252E" w:rsidP="00F3252E">
      <w:pPr>
        <w:suppressAutoHyphens/>
        <w:spacing w:line="100" w:lineRule="atLeast"/>
        <w:jc w:val="center"/>
        <w:rPr>
          <w:bCs/>
          <w:color w:val="000000"/>
          <w:kern w:val="1"/>
          <w:lang w:val="sr-Cyrl-RS" w:eastAsia="ar-SA"/>
        </w:rPr>
      </w:pPr>
    </w:p>
    <w:p w:rsidR="00F3252E" w:rsidRPr="00F3252E" w:rsidRDefault="00F3252E" w:rsidP="00F3252E">
      <w:pPr>
        <w:suppressAutoHyphens/>
        <w:spacing w:line="100" w:lineRule="atLeast"/>
        <w:jc w:val="both"/>
        <w:rPr>
          <w:color w:val="000000"/>
          <w:kern w:val="1"/>
          <w:lang w:eastAsia="ar-SA"/>
        </w:rPr>
      </w:pPr>
      <w:r w:rsidRPr="00F3252E">
        <w:rPr>
          <w:color w:val="000000"/>
          <w:kern w:val="1"/>
          <w:lang w:eastAsia="ar-SA"/>
        </w:rPr>
        <w:t xml:space="preserve">У складу са чланом 26. ЗЈН, ________________________________________, </w:t>
      </w:r>
    </w:p>
    <w:p w:rsidR="00F3252E" w:rsidRPr="00F3252E" w:rsidRDefault="00F3252E" w:rsidP="00F3252E">
      <w:pPr>
        <w:suppressAutoHyphens/>
        <w:spacing w:line="100" w:lineRule="atLeast"/>
        <w:jc w:val="both"/>
        <w:rPr>
          <w:color w:val="000000"/>
          <w:kern w:val="1"/>
          <w:lang w:eastAsia="ar-SA"/>
        </w:rPr>
      </w:pPr>
      <w:r w:rsidRPr="00F3252E">
        <w:rPr>
          <w:color w:val="000000"/>
          <w:kern w:val="1"/>
          <w:lang w:eastAsia="ar-SA"/>
        </w:rPr>
        <w:t xml:space="preserve">                                                                           </w:t>
      </w:r>
      <w:r w:rsidRPr="00F3252E">
        <w:rPr>
          <w:color w:val="000000"/>
          <w:kern w:val="1"/>
          <w:sz w:val="20"/>
          <w:szCs w:val="20"/>
          <w:lang w:eastAsia="ar-SA"/>
        </w:rPr>
        <w:t xml:space="preserve"> (Назив понуђача)</w:t>
      </w:r>
    </w:p>
    <w:p w:rsidR="00F3252E" w:rsidRPr="00F3252E" w:rsidRDefault="00F3252E" w:rsidP="00F3252E">
      <w:pPr>
        <w:suppressAutoHyphens/>
        <w:spacing w:line="100" w:lineRule="atLeast"/>
        <w:jc w:val="both"/>
        <w:rPr>
          <w:color w:val="000000"/>
          <w:w w:val="200"/>
          <w:kern w:val="1"/>
          <w:lang w:eastAsia="ar-SA"/>
        </w:rPr>
      </w:pPr>
      <w:r w:rsidRPr="00F3252E">
        <w:rPr>
          <w:color w:val="000000"/>
          <w:kern w:val="1"/>
          <w:lang w:eastAsia="ar-SA"/>
        </w:rPr>
        <w:t xml:space="preserve">даје: </w:t>
      </w:r>
    </w:p>
    <w:p w:rsidR="00F3252E" w:rsidRPr="00F3252E" w:rsidRDefault="00F3252E" w:rsidP="00F3252E">
      <w:pPr>
        <w:suppressAutoHyphens/>
        <w:spacing w:before="360" w:after="360" w:line="100" w:lineRule="atLeast"/>
        <w:ind w:firstLine="227"/>
        <w:jc w:val="both"/>
        <w:rPr>
          <w:color w:val="000000"/>
          <w:w w:val="200"/>
          <w:kern w:val="1"/>
          <w:lang w:eastAsia="ar-SA"/>
        </w:rPr>
      </w:pPr>
    </w:p>
    <w:p w:rsidR="00F3252E" w:rsidRPr="00F3252E" w:rsidRDefault="00F3252E" w:rsidP="00F3252E">
      <w:pPr>
        <w:suppressAutoHyphens/>
        <w:spacing w:before="360" w:after="360" w:line="100" w:lineRule="atLeast"/>
        <w:ind w:firstLine="227"/>
        <w:jc w:val="center"/>
        <w:rPr>
          <w:b/>
          <w:bCs/>
          <w:color w:val="000000"/>
          <w:kern w:val="1"/>
          <w:lang w:val="sr-Cyrl-CS" w:eastAsia="ar-SA"/>
        </w:rPr>
      </w:pPr>
      <w:r w:rsidRPr="00F3252E">
        <w:rPr>
          <w:b/>
          <w:bCs/>
          <w:color w:val="000000"/>
          <w:kern w:val="1"/>
          <w:lang w:val="sr-Cyrl-CS" w:eastAsia="ar-SA"/>
        </w:rPr>
        <w:t xml:space="preserve">ИЗЈАВУ </w:t>
      </w:r>
    </w:p>
    <w:p w:rsidR="00F3252E" w:rsidRPr="00F3252E" w:rsidRDefault="00F3252E" w:rsidP="00F3252E">
      <w:pPr>
        <w:suppressAutoHyphens/>
        <w:spacing w:before="360" w:after="360" w:line="100" w:lineRule="atLeast"/>
        <w:ind w:firstLine="227"/>
        <w:jc w:val="center"/>
        <w:rPr>
          <w:bCs/>
          <w:color w:val="000000"/>
          <w:kern w:val="1"/>
          <w:lang w:eastAsia="ar-SA"/>
        </w:rPr>
      </w:pPr>
      <w:r w:rsidRPr="00F3252E">
        <w:rPr>
          <w:b/>
          <w:bCs/>
          <w:color w:val="000000"/>
          <w:kern w:val="1"/>
          <w:lang w:val="sr-Cyrl-CS" w:eastAsia="ar-SA"/>
        </w:rPr>
        <w:t>О НЕЗАВИСНОЈ</w:t>
      </w:r>
      <w:r w:rsidRPr="00F3252E">
        <w:rPr>
          <w:b/>
          <w:bCs/>
          <w:color w:val="000000"/>
          <w:kern w:val="1"/>
          <w:lang w:eastAsia="ar-SA"/>
        </w:rPr>
        <w:t xml:space="preserve"> ПОНУДИ</w:t>
      </w:r>
    </w:p>
    <w:p w:rsidR="00F3252E" w:rsidRPr="00F3252E" w:rsidRDefault="00F3252E" w:rsidP="00F3252E">
      <w:pPr>
        <w:suppressAutoHyphens/>
        <w:spacing w:line="100" w:lineRule="atLeast"/>
        <w:jc w:val="both"/>
        <w:rPr>
          <w:bCs/>
          <w:color w:val="000000"/>
          <w:kern w:val="1"/>
          <w:lang w:eastAsia="ar-SA"/>
        </w:rPr>
      </w:pPr>
    </w:p>
    <w:p w:rsidR="00F3252E" w:rsidRPr="00F3252E" w:rsidRDefault="00F3252E" w:rsidP="00F3252E">
      <w:pPr>
        <w:suppressAutoHyphens/>
        <w:spacing w:line="100" w:lineRule="atLeast"/>
        <w:jc w:val="both"/>
        <w:rPr>
          <w:bC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color w:val="000000"/>
          <w:kern w:val="1"/>
          <w:lang w:eastAsia="ar-SA"/>
        </w:rPr>
        <w:tab/>
      </w:r>
      <w:r w:rsidRPr="00F3252E">
        <w:rPr>
          <w:rFonts w:eastAsia="Arial Unicode MS"/>
          <w:color w:val="000000"/>
          <w:kern w:val="1"/>
          <w:lang w:eastAsia="ar-SA"/>
        </w:rPr>
        <w:tab/>
      </w:r>
      <w:r w:rsidRPr="00F3252E">
        <w:rPr>
          <w:rFonts w:eastAsia="Arial Unicode MS"/>
          <w:color w:val="000000"/>
          <w:kern w:val="1"/>
          <w:lang w:eastAsia="ar-SA"/>
        </w:rPr>
        <w:tab/>
      </w:r>
      <w:r w:rsidRPr="00F3252E">
        <w:rPr>
          <w:rFonts w:eastAsia="Arial Unicode MS"/>
          <w:bCs/>
          <w:color w:val="000000"/>
          <w:kern w:val="1"/>
          <w:lang w:eastAsia="ar-SA"/>
        </w:rPr>
        <w:t xml:space="preserve"> </w:t>
      </w:r>
    </w:p>
    <w:p w:rsidR="00F3252E" w:rsidRPr="00F3252E" w:rsidRDefault="00F3252E" w:rsidP="00F3252E">
      <w:pPr>
        <w:suppressAutoHyphens/>
        <w:spacing w:line="100" w:lineRule="atLeast"/>
        <w:jc w:val="both"/>
        <w:rPr>
          <w:rFonts w:eastAsia="Arial Unicode MS"/>
          <w:iCs/>
          <w:color w:val="000000"/>
          <w:kern w:val="1"/>
          <w:lang w:val="sr-Cyrl-CS" w:eastAsia="ar-SA"/>
        </w:rPr>
      </w:pPr>
      <w:proofErr w:type="gramStart"/>
      <w:r w:rsidRPr="00F3252E">
        <w:rPr>
          <w:rFonts w:eastAsia="Arial Unicode MS"/>
          <w:color w:val="000000"/>
          <w:kern w:val="1"/>
          <w:lang w:eastAsia="ar-SA"/>
        </w:rPr>
        <w:t>Под пуном материјалном и кривичном одговорношћу п</w:t>
      </w:r>
      <w:r w:rsidRPr="00F3252E">
        <w:rPr>
          <w:rFonts w:eastAsia="Arial Unicode MS"/>
          <w:bCs/>
          <w:color w:val="000000"/>
          <w:kern w:val="1"/>
          <w:lang w:eastAsia="ar-SA"/>
        </w:rPr>
        <w:t xml:space="preserve">отврђујем да сам понуду у </w:t>
      </w:r>
      <w:r w:rsidRPr="00F3252E">
        <w:rPr>
          <w:rFonts w:eastAsia="Arial Unicode MS"/>
          <w:bCs/>
          <w:color w:val="000000"/>
          <w:kern w:val="1"/>
          <w:lang w:val="sr-Cyrl-CS" w:eastAsia="ar-SA"/>
        </w:rPr>
        <w:t>поступку</w:t>
      </w:r>
      <w:r w:rsidRPr="00F3252E">
        <w:rPr>
          <w:rFonts w:eastAsia="Arial Unicode MS"/>
          <w:bCs/>
          <w:color w:val="000000"/>
          <w:kern w:val="1"/>
          <w:lang w:eastAsia="ar-SA"/>
        </w:rPr>
        <w:t xml:space="preserve"> јавне набавке</w:t>
      </w:r>
      <w:r w:rsidRPr="00F3252E">
        <w:rPr>
          <w:rFonts w:eastAsia="Arial Unicode MS"/>
          <w:bCs/>
          <w:color w:val="000000"/>
          <w:kern w:val="1"/>
          <w:lang w:val="sr-Cyrl-CS" w:eastAsia="ar-SA"/>
        </w:rPr>
        <w:t xml:space="preserve"> мале вредности </w:t>
      </w:r>
      <w:r w:rsidR="003E76B0">
        <w:rPr>
          <w:rFonts w:eastAsia="Arial Unicode MS"/>
          <w:bCs/>
          <w:color w:val="000000"/>
          <w:kern w:val="1"/>
          <w:lang w:val="sr-Cyrl-CS" w:eastAsia="ar-SA"/>
        </w:rPr>
        <w:t>Радови на постављању декоративне јавне расвете</w:t>
      </w:r>
      <w:r w:rsidRPr="00F3252E">
        <w:rPr>
          <w:rFonts w:eastAsia="Arial Unicode MS"/>
          <w:bCs/>
          <w:color w:val="000000"/>
          <w:kern w:val="1"/>
          <w:lang w:val="sr-Cyrl-CS" w:eastAsia="ar-SA"/>
        </w:rPr>
        <w:t xml:space="preserve"> број</w:t>
      </w:r>
      <w:r w:rsidRPr="00F3252E">
        <w:rPr>
          <w:rFonts w:eastAsia="Arial Unicode MS"/>
          <w:color w:val="000000"/>
          <w:kern w:val="1"/>
          <w:lang w:val="sr-Latn-RS" w:eastAsia="ar-SA"/>
        </w:rPr>
        <w:t xml:space="preserve"> VIII 404-</w:t>
      </w:r>
      <w:r w:rsidR="003E76B0">
        <w:rPr>
          <w:rFonts w:eastAsia="Arial Unicode MS"/>
          <w:color w:val="000000"/>
          <w:kern w:val="1"/>
          <w:lang w:val="sr-Cyrl-RS" w:eastAsia="ar-SA"/>
        </w:rPr>
        <w:t>287/19</w:t>
      </w:r>
      <w:r w:rsidRPr="00F3252E">
        <w:rPr>
          <w:rFonts w:eastAsia="Arial Unicode MS"/>
          <w:color w:val="000000"/>
          <w:kern w:val="1"/>
          <w:lang w:eastAsia="ar-SA"/>
        </w:rPr>
        <w:t xml:space="preserve">, </w:t>
      </w:r>
      <w:r w:rsidRPr="00F3252E">
        <w:rPr>
          <w:rFonts w:eastAsia="Arial Unicode MS"/>
          <w:bCs/>
          <w:color w:val="000000"/>
          <w:kern w:val="1"/>
          <w:lang w:eastAsia="ar-SA"/>
        </w:rPr>
        <w:t>поднео независно, без договора са другим понуђачима или заинтересованим лицима.</w:t>
      </w:r>
      <w:proofErr w:type="gramEnd"/>
    </w:p>
    <w:p w:rsidR="00F3252E" w:rsidRPr="00F3252E" w:rsidRDefault="00F3252E" w:rsidP="00F3252E">
      <w:pPr>
        <w:suppressAutoHyphens/>
        <w:spacing w:line="100" w:lineRule="atLeast"/>
        <w:jc w:val="both"/>
        <w:rPr>
          <w:rFonts w:eastAsia="Arial Unicode MS"/>
          <w:bCs/>
          <w:color w:val="000000"/>
          <w:kern w:val="1"/>
          <w:lang w:val="sr-Cyrl-RS" w:eastAsia="ar-SA"/>
        </w:rPr>
      </w:pPr>
    </w:p>
    <w:p w:rsidR="00F3252E" w:rsidRPr="00F3252E" w:rsidRDefault="00F3252E" w:rsidP="00F3252E">
      <w:pPr>
        <w:suppressAutoHyphens/>
        <w:spacing w:line="100" w:lineRule="atLeast"/>
        <w:jc w:val="both"/>
        <w:rPr>
          <w:rFonts w:eastAsia="Arial Unicode MS"/>
          <w:bCs/>
          <w:color w:val="000000"/>
          <w:kern w:val="1"/>
          <w:lang w:val="sr-Cyrl-RS" w:eastAsia="ar-SA"/>
        </w:rPr>
      </w:pPr>
    </w:p>
    <w:p w:rsidR="00F3252E" w:rsidRPr="00F3252E" w:rsidRDefault="00F3252E" w:rsidP="00F3252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F3252E" w:rsidRPr="00F3252E" w:rsidTr="00F63B9A">
        <w:tc>
          <w:tcPr>
            <w:tcW w:w="3080" w:type="dxa"/>
            <w:shd w:val="clear" w:color="auto" w:fill="auto"/>
            <w:vAlign w:val="center"/>
          </w:tcPr>
          <w:p w:rsidR="00F3252E" w:rsidRPr="00F3252E" w:rsidRDefault="00F3252E" w:rsidP="00F3252E">
            <w:pPr>
              <w:suppressAutoHyphens/>
              <w:spacing w:after="120" w:line="100" w:lineRule="atLeast"/>
              <w:jc w:val="center"/>
              <w:rPr>
                <w:rFonts w:eastAsia="Arial Unicode MS"/>
                <w:color w:val="000000"/>
                <w:kern w:val="1"/>
                <w:lang w:eastAsia="ar-SA"/>
              </w:rPr>
            </w:pPr>
            <w:r w:rsidRPr="00F3252E">
              <w:rPr>
                <w:rFonts w:eastAsia="Arial Unicode MS"/>
                <w:color w:val="000000"/>
                <w:kern w:val="1"/>
                <w:lang w:eastAsia="ar-SA"/>
              </w:rPr>
              <w:t>Датум:</w:t>
            </w:r>
          </w:p>
        </w:tc>
        <w:tc>
          <w:tcPr>
            <w:tcW w:w="3065" w:type="dxa"/>
            <w:shd w:val="clear" w:color="auto" w:fill="auto"/>
            <w:vAlign w:val="center"/>
          </w:tcPr>
          <w:p w:rsidR="00F3252E" w:rsidRPr="00F3252E" w:rsidRDefault="00F3252E" w:rsidP="00F3252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F3252E" w:rsidRPr="00F3252E" w:rsidRDefault="00F3252E" w:rsidP="00F3252E">
            <w:pPr>
              <w:suppressAutoHyphens/>
              <w:spacing w:after="120" w:line="100" w:lineRule="atLeast"/>
              <w:jc w:val="center"/>
              <w:rPr>
                <w:rFonts w:eastAsia="Arial Unicode MS"/>
                <w:color w:val="000000"/>
                <w:kern w:val="1"/>
                <w:lang w:eastAsia="ar-SA"/>
              </w:rPr>
            </w:pPr>
            <w:r w:rsidRPr="00F3252E">
              <w:rPr>
                <w:rFonts w:eastAsia="Arial Unicode MS"/>
                <w:color w:val="000000"/>
                <w:kern w:val="1"/>
                <w:lang w:eastAsia="ar-SA"/>
              </w:rPr>
              <w:t>Потпис понуђача</w:t>
            </w:r>
          </w:p>
        </w:tc>
      </w:tr>
      <w:tr w:rsidR="00F3252E" w:rsidRPr="00F3252E" w:rsidTr="00F63B9A">
        <w:tc>
          <w:tcPr>
            <w:tcW w:w="3080" w:type="dxa"/>
            <w:tcBorders>
              <w:bottom w:val="single" w:sz="4" w:space="0" w:color="000000"/>
            </w:tcBorders>
            <w:shd w:val="clear" w:color="auto" w:fill="auto"/>
          </w:tcPr>
          <w:p w:rsidR="00F3252E" w:rsidRPr="00F3252E" w:rsidRDefault="00F3252E" w:rsidP="00F3252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F3252E" w:rsidRPr="00F3252E" w:rsidRDefault="00F3252E" w:rsidP="00F3252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F3252E" w:rsidRPr="00F3252E" w:rsidRDefault="00F3252E" w:rsidP="00F3252E">
            <w:pPr>
              <w:suppressAutoHyphens/>
              <w:snapToGrid w:val="0"/>
              <w:spacing w:after="120" w:line="100" w:lineRule="atLeast"/>
              <w:jc w:val="both"/>
              <w:rPr>
                <w:rFonts w:eastAsia="Arial Unicode MS"/>
                <w:color w:val="000000"/>
                <w:kern w:val="1"/>
                <w:lang w:eastAsia="ar-SA"/>
              </w:rPr>
            </w:pPr>
          </w:p>
        </w:tc>
      </w:tr>
    </w:tbl>
    <w:p w:rsidR="00F3252E" w:rsidRPr="00F3252E" w:rsidRDefault="00F3252E" w:rsidP="00F3252E">
      <w:pPr>
        <w:suppressAutoHyphens/>
        <w:spacing w:line="100" w:lineRule="atLeast"/>
        <w:ind w:firstLine="227"/>
        <w:jc w:val="both"/>
        <w:rPr>
          <w:color w:val="000000"/>
          <w:kern w:val="1"/>
          <w:sz w:val="16"/>
          <w:szCs w:val="16"/>
          <w:lang w:eastAsia="ar-SA"/>
        </w:rPr>
      </w:pPr>
    </w:p>
    <w:p w:rsidR="00F3252E" w:rsidRPr="00F3252E" w:rsidRDefault="00F3252E" w:rsidP="00F3252E">
      <w:pPr>
        <w:tabs>
          <w:tab w:val="left" w:pos="6028"/>
        </w:tabs>
        <w:suppressAutoHyphens/>
        <w:autoSpaceDE w:val="0"/>
        <w:rPr>
          <w:rFonts w:eastAsia="Arial Unicode MS"/>
          <w:color w:val="000000"/>
          <w:kern w:val="1"/>
          <w:lang w:val="sr-Cyrl-RS" w:eastAsia="ar-SA"/>
        </w:rPr>
      </w:pPr>
    </w:p>
    <w:p w:rsidR="00F3252E" w:rsidRPr="00F3252E" w:rsidRDefault="00F3252E" w:rsidP="00F3252E">
      <w:pPr>
        <w:tabs>
          <w:tab w:val="left" w:pos="6028"/>
        </w:tabs>
        <w:suppressAutoHyphens/>
        <w:autoSpaceDE w:val="0"/>
        <w:jc w:val="both"/>
        <w:rPr>
          <w:rFonts w:eastAsia="Arial Unicode MS"/>
          <w:i/>
          <w:kern w:val="1"/>
          <w:lang w:eastAsia="ar-SA"/>
        </w:rPr>
      </w:pPr>
      <w:r w:rsidRPr="00F3252E">
        <w:rPr>
          <w:rFonts w:eastAsia="Arial Unicode MS"/>
          <w:b/>
          <w:bCs/>
          <w:i/>
          <w:iCs/>
          <w:kern w:val="1"/>
          <w:lang w:eastAsia="ar-SA"/>
        </w:rPr>
        <w:t xml:space="preserve">Напомена: </w:t>
      </w:r>
      <w:r w:rsidRPr="00F3252E">
        <w:rPr>
          <w:rFonts w:eastAsia="Arial Unicode MS"/>
          <w:bCs/>
          <w:i/>
          <w:iCs/>
          <w:kern w:val="1"/>
          <w:lang w:val="sr-Cyrl-RS" w:eastAsia="ar-SA"/>
        </w:rPr>
        <w:t>у</w:t>
      </w:r>
      <w:r w:rsidRPr="00F3252E">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3252E">
        <w:rPr>
          <w:rFonts w:eastAsia="Arial Unicode MS"/>
          <w:bCs/>
          <w:i/>
          <w:iCs/>
          <w:kern w:val="1"/>
          <w:lang w:val="sr-Cyrl-RS" w:eastAsia="ar-SA"/>
        </w:rPr>
        <w:t xml:space="preserve"> </w:t>
      </w:r>
      <w:r w:rsidRPr="00F3252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F3252E">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F3252E" w:rsidRPr="00F3252E" w:rsidRDefault="00F3252E" w:rsidP="00F3252E">
      <w:pPr>
        <w:tabs>
          <w:tab w:val="left" w:pos="6028"/>
        </w:tabs>
        <w:suppressAutoHyphens/>
        <w:autoSpaceDE w:val="0"/>
        <w:jc w:val="both"/>
        <w:rPr>
          <w:rFonts w:eastAsia="Arial Unicode MS"/>
          <w:bCs/>
          <w:i/>
          <w:iCs/>
          <w:kern w:val="1"/>
          <w:lang w:eastAsia="ar-SA"/>
        </w:rPr>
      </w:pPr>
      <w:proofErr w:type="gramStart"/>
      <w:r w:rsidRPr="00F3252E">
        <w:rPr>
          <w:rFonts w:eastAsia="Arial Unicode MS"/>
          <w:b/>
          <w:bCs/>
          <w:i/>
          <w:iCs/>
          <w:kern w:val="1"/>
          <w:u w:val="single"/>
          <w:lang w:eastAsia="ar-SA"/>
        </w:rPr>
        <w:t>Уколико понуду подноси група понуђача</w:t>
      </w:r>
      <w:r w:rsidRPr="00F3252E">
        <w:rPr>
          <w:rFonts w:eastAsia="Arial Unicode MS"/>
          <w:b/>
          <w:bCs/>
          <w:i/>
          <w:iCs/>
          <w:kern w:val="1"/>
          <w:u w:val="single"/>
          <w:lang w:val="sr-Cyrl-RS" w:eastAsia="ar-SA"/>
        </w:rPr>
        <w:t>,</w:t>
      </w:r>
      <w:r w:rsidRPr="00F3252E">
        <w:rPr>
          <w:rFonts w:eastAsia="Arial Unicode MS"/>
          <w:bCs/>
          <w:i/>
          <w:iCs/>
          <w:kern w:val="1"/>
          <w:lang w:val="sr-Cyrl-RS" w:eastAsia="ar-SA"/>
        </w:rPr>
        <w:t xml:space="preserve"> Изјава мора бити потписана од стране овлашћеног лица </w:t>
      </w:r>
      <w:r w:rsidRPr="00F3252E">
        <w:rPr>
          <w:rFonts w:eastAsia="Arial Unicode MS"/>
          <w:bCs/>
          <w:i/>
          <w:iCs/>
          <w:kern w:val="1"/>
          <w:lang w:eastAsia="ar-SA"/>
        </w:rPr>
        <w:t>свак</w:t>
      </w:r>
      <w:r w:rsidRPr="00F3252E">
        <w:rPr>
          <w:rFonts w:eastAsia="Arial Unicode MS"/>
          <w:bCs/>
          <w:i/>
          <w:iCs/>
          <w:kern w:val="1"/>
          <w:lang w:val="sr-Cyrl-RS" w:eastAsia="ar-SA"/>
        </w:rPr>
        <w:t xml:space="preserve">ог </w:t>
      </w:r>
      <w:r w:rsidRPr="00F3252E">
        <w:rPr>
          <w:rFonts w:eastAsia="Arial Unicode MS"/>
          <w:bCs/>
          <w:i/>
          <w:iCs/>
          <w:kern w:val="1"/>
          <w:lang w:eastAsia="ar-SA"/>
        </w:rPr>
        <w:t>понуђач</w:t>
      </w:r>
      <w:r w:rsidRPr="00F3252E">
        <w:rPr>
          <w:rFonts w:eastAsia="Arial Unicode MS"/>
          <w:bCs/>
          <w:i/>
          <w:iCs/>
          <w:kern w:val="1"/>
          <w:lang w:val="sr-Cyrl-RS" w:eastAsia="ar-SA"/>
        </w:rPr>
        <w:t>а</w:t>
      </w:r>
      <w:r w:rsidRPr="00F3252E">
        <w:rPr>
          <w:rFonts w:eastAsia="Arial Unicode MS"/>
          <w:bCs/>
          <w:i/>
          <w:iCs/>
          <w:kern w:val="1"/>
          <w:lang w:eastAsia="ar-SA"/>
        </w:rPr>
        <w:t xml:space="preserve"> из групе понуђача</w:t>
      </w:r>
      <w:r w:rsidR="003E76B0">
        <w:rPr>
          <w:rFonts w:eastAsia="Arial Unicode MS"/>
          <w:bCs/>
          <w:i/>
          <w:iCs/>
          <w:kern w:val="1"/>
          <w:lang w:val="sr-Cyrl-RS" w:eastAsia="ar-SA"/>
        </w:rPr>
        <w:t>.</w:t>
      </w:r>
      <w:proofErr w:type="gramEnd"/>
    </w:p>
    <w:p w:rsidR="00F3252E" w:rsidRPr="00F3252E" w:rsidRDefault="00F3252E" w:rsidP="00F3252E">
      <w:pPr>
        <w:tabs>
          <w:tab w:val="left" w:pos="6028"/>
        </w:tabs>
        <w:suppressAutoHyphens/>
        <w:autoSpaceDE w:val="0"/>
        <w:jc w:val="both"/>
        <w:rPr>
          <w:rFonts w:eastAsia="Arial Unicode MS"/>
          <w:bCs/>
          <w:i/>
          <w:iCs/>
          <w:kern w:val="1"/>
          <w:lang w:val="sr-Cyrl-RS" w:eastAsia="ar-SA"/>
        </w:rPr>
      </w:pPr>
    </w:p>
    <w:p w:rsidR="00F3252E" w:rsidRPr="00F3252E" w:rsidRDefault="00F3252E" w:rsidP="00F3252E">
      <w:pPr>
        <w:tabs>
          <w:tab w:val="left" w:pos="6028"/>
        </w:tabs>
        <w:suppressAutoHyphens/>
        <w:autoSpaceDE w:val="0"/>
        <w:jc w:val="both"/>
        <w:rPr>
          <w:rFonts w:eastAsia="Arial Unicode MS"/>
          <w:bCs/>
          <w:i/>
          <w:iCs/>
          <w:kern w:val="1"/>
          <w:lang w:val="sr-Cyrl-RS" w:eastAsia="ar-SA"/>
        </w:rPr>
      </w:pPr>
    </w:p>
    <w:p w:rsidR="00F3252E" w:rsidRPr="00F3252E" w:rsidRDefault="00F3252E" w:rsidP="00F3252E">
      <w:pPr>
        <w:tabs>
          <w:tab w:val="left" w:pos="6028"/>
        </w:tabs>
        <w:suppressAutoHyphens/>
        <w:autoSpaceDE w:val="0"/>
        <w:jc w:val="both"/>
        <w:rPr>
          <w:rFonts w:eastAsia="Arial Unicode MS"/>
          <w:bCs/>
          <w:i/>
          <w:iCs/>
          <w:kern w:val="1"/>
          <w:lang w:val="sr-Cyrl-RS" w:eastAsia="ar-SA"/>
        </w:rPr>
      </w:pPr>
    </w:p>
    <w:p w:rsidR="00F3252E" w:rsidRDefault="00F3252E" w:rsidP="00F3252E">
      <w:pPr>
        <w:suppressAutoHyphens/>
        <w:spacing w:line="100" w:lineRule="atLeast"/>
        <w:jc w:val="center"/>
        <w:rPr>
          <w:rFonts w:eastAsia="Arial Unicode MS"/>
          <w:i/>
          <w:kern w:val="1"/>
          <w:lang w:val="sr-Cyrl-RS" w:eastAsia="ar-SA"/>
        </w:rPr>
      </w:pPr>
    </w:p>
    <w:p w:rsidR="003E76B0" w:rsidRDefault="003E76B0" w:rsidP="00F3252E">
      <w:pPr>
        <w:suppressAutoHyphens/>
        <w:spacing w:line="100" w:lineRule="atLeast"/>
        <w:jc w:val="center"/>
        <w:rPr>
          <w:rFonts w:eastAsia="Arial Unicode MS"/>
          <w:i/>
          <w:kern w:val="1"/>
          <w:lang w:val="sr-Cyrl-RS" w:eastAsia="ar-SA"/>
        </w:rPr>
      </w:pPr>
    </w:p>
    <w:p w:rsidR="003E76B0" w:rsidRDefault="003E76B0" w:rsidP="00F3252E">
      <w:pPr>
        <w:suppressAutoHyphens/>
        <w:spacing w:line="100" w:lineRule="atLeast"/>
        <w:jc w:val="center"/>
        <w:rPr>
          <w:rFonts w:eastAsia="Arial Unicode MS"/>
          <w:i/>
          <w:kern w:val="1"/>
          <w:lang w:val="sr-Cyrl-RS" w:eastAsia="ar-SA"/>
        </w:rPr>
      </w:pPr>
    </w:p>
    <w:p w:rsidR="003E76B0" w:rsidRPr="00F3252E" w:rsidRDefault="003E76B0" w:rsidP="00F3252E">
      <w:pPr>
        <w:suppressAutoHyphens/>
        <w:spacing w:line="100" w:lineRule="atLeast"/>
        <w:jc w:val="center"/>
        <w:rPr>
          <w:rFonts w:eastAsia="Arial Unicode MS"/>
          <w:i/>
          <w:kern w:val="1"/>
          <w:lang w:val="sr-Cyrl-RS" w:eastAsia="ar-SA"/>
        </w:rPr>
      </w:pPr>
    </w:p>
    <w:p w:rsidR="00F3252E" w:rsidRPr="00F3252E" w:rsidRDefault="00F3252E" w:rsidP="00F3252E">
      <w:pPr>
        <w:suppressAutoHyphens/>
        <w:spacing w:line="100" w:lineRule="atLeast"/>
        <w:jc w:val="center"/>
        <w:rPr>
          <w:rFonts w:eastAsia="Arial Unicode MS"/>
          <w:i/>
          <w:kern w:val="1"/>
          <w:lang w:val="sr-Cyrl-RS" w:eastAsia="ar-SA"/>
        </w:rPr>
      </w:pPr>
    </w:p>
    <w:p w:rsidR="00F3252E" w:rsidRPr="00F3252E" w:rsidRDefault="00F3252E" w:rsidP="00F3252E">
      <w:pPr>
        <w:suppressAutoHyphens/>
        <w:spacing w:line="100" w:lineRule="atLeast"/>
        <w:jc w:val="center"/>
        <w:rPr>
          <w:color w:val="000000"/>
          <w:kern w:val="1"/>
          <w:sz w:val="16"/>
          <w:szCs w:val="16"/>
          <w:lang w:val="sr-Cyrl-RS" w:eastAsia="ar-SA"/>
        </w:rPr>
      </w:pPr>
    </w:p>
    <w:p w:rsidR="00F3252E" w:rsidRPr="00F3252E" w:rsidRDefault="00F3252E" w:rsidP="00F3252E">
      <w:pPr>
        <w:suppressAutoHyphens/>
        <w:spacing w:line="100" w:lineRule="atLeast"/>
        <w:jc w:val="center"/>
        <w:rPr>
          <w:color w:val="000000"/>
          <w:kern w:val="1"/>
          <w:sz w:val="16"/>
          <w:szCs w:val="16"/>
          <w:lang w:eastAsia="ar-SA"/>
        </w:rPr>
      </w:pPr>
    </w:p>
    <w:p w:rsidR="00F3252E" w:rsidRPr="00F3252E" w:rsidRDefault="00F3252E" w:rsidP="00F3252E">
      <w:pPr>
        <w:suppressAutoHyphens/>
        <w:spacing w:line="100" w:lineRule="atLeast"/>
        <w:jc w:val="right"/>
        <w:rPr>
          <w:rFonts w:eastAsia="Arial Unicode MS"/>
          <w:b/>
          <w:bCs/>
          <w:color w:val="000000"/>
          <w:kern w:val="1"/>
          <w:sz w:val="28"/>
          <w:szCs w:val="28"/>
          <w:lang w:val="sr-Cyrl-RS" w:eastAsia="ar-SA"/>
        </w:rPr>
      </w:pPr>
      <w:r w:rsidRPr="00F3252E">
        <w:rPr>
          <w:rFonts w:eastAsia="Arial Unicode MS"/>
          <w:b/>
          <w:bCs/>
          <w:color w:val="000000"/>
          <w:kern w:val="1"/>
          <w:sz w:val="28"/>
          <w:szCs w:val="28"/>
          <w:lang w:val="sr-Cyrl-RS" w:eastAsia="ar-SA"/>
        </w:rPr>
        <w:t xml:space="preserve"> (ОБРАЗАЦ 5)</w:t>
      </w:r>
    </w:p>
    <w:p w:rsidR="00F3252E" w:rsidRPr="00F3252E" w:rsidRDefault="00F3252E" w:rsidP="00F3252E">
      <w:pPr>
        <w:suppressAutoHyphens/>
        <w:spacing w:line="100" w:lineRule="atLeast"/>
        <w:jc w:val="right"/>
        <w:rPr>
          <w:rFonts w:eastAsia="Arial Unicode MS"/>
          <w:b/>
          <w:bCs/>
          <w:color w:val="000000"/>
          <w:kern w:val="1"/>
          <w:sz w:val="28"/>
          <w:szCs w:val="28"/>
          <w:lang w:val="sr-Cyrl-RS" w:eastAsia="ar-SA"/>
        </w:rPr>
      </w:pPr>
    </w:p>
    <w:p w:rsidR="00F3252E" w:rsidRPr="00F3252E" w:rsidRDefault="00F3252E" w:rsidP="00F3252E">
      <w:pPr>
        <w:suppressAutoHyphens/>
        <w:spacing w:line="100" w:lineRule="atLeast"/>
        <w:jc w:val="center"/>
        <w:rPr>
          <w:rFonts w:eastAsia="Arial Unicode MS"/>
          <w:b/>
          <w:bCs/>
          <w:color w:val="000000"/>
          <w:kern w:val="1"/>
          <w:sz w:val="28"/>
          <w:szCs w:val="28"/>
          <w:lang w:val="sr-Cyrl-RS" w:eastAsia="ar-SA"/>
        </w:rPr>
      </w:pPr>
      <w:r w:rsidRPr="00F3252E">
        <w:rPr>
          <w:rFonts w:eastAsia="Arial Unicode MS"/>
          <w:b/>
          <w:bCs/>
          <w:color w:val="000000"/>
          <w:kern w:val="1"/>
          <w:sz w:val="28"/>
          <w:szCs w:val="28"/>
          <w:lang w:val="sr-Cyrl-RS" w:eastAsia="ar-SA"/>
        </w:rPr>
        <w:t xml:space="preserve">ОБРАЗАЦ ИЗЈАВЕ ПОНУЂАЧА  О ИСПУЊЕНОСТИ ОБАВЕЗНИХ  И ДОДАТНИХ УСЛОВА ЗА УЧЕШЋЕ </w:t>
      </w:r>
      <w:r w:rsidRPr="00F3252E">
        <w:rPr>
          <w:rFonts w:eastAsia="Arial Unicode MS"/>
          <w:b/>
          <w:bCs/>
          <w:color w:val="000000"/>
          <w:kern w:val="1"/>
          <w:sz w:val="28"/>
          <w:szCs w:val="28"/>
          <w:lang w:eastAsia="ar-SA"/>
        </w:rPr>
        <w:t xml:space="preserve">У ПОСТУПКУ ЈАВНЕ НАБАВКЕ </w:t>
      </w:r>
      <w:r w:rsidRPr="00F3252E">
        <w:rPr>
          <w:rFonts w:eastAsia="Arial Unicode MS"/>
          <w:b/>
          <w:bCs/>
          <w:color w:val="000000"/>
          <w:kern w:val="1"/>
          <w:sz w:val="28"/>
          <w:szCs w:val="28"/>
          <w:lang w:val="sr-Cyrl-RS" w:eastAsia="ar-SA"/>
        </w:rPr>
        <w:t>-  ЧЛ. 75. И 76. ЗЈН</w:t>
      </w:r>
    </w:p>
    <w:p w:rsidR="00F3252E" w:rsidRPr="00F3252E" w:rsidRDefault="00F3252E" w:rsidP="00F3252E">
      <w:pPr>
        <w:suppressAutoHyphens/>
        <w:spacing w:line="100" w:lineRule="atLeast"/>
        <w:jc w:val="center"/>
        <w:rPr>
          <w:rFonts w:eastAsia="Arial Unicode MS"/>
          <w:b/>
          <w:bC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val="sr-Cyrl-RS" w:eastAsia="ar-SA"/>
        </w:rPr>
        <w:t>П</w:t>
      </w:r>
      <w:r w:rsidRPr="00F3252E">
        <w:rPr>
          <w:rFonts w:eastAsia="Arial Unicode MS"/>
          <w:color w:val="000000"/>
          <w:kern w:val="1"/>
          <w:lang w:eastAsia="ar-SA"/>
        </w:rPr>
        <w:t xml:space="preserve">од пуном материјалном и кривичном одговорношћу, </w:t>
      </w:r>
      <w:r w:rsidRPr="00F3252E">
        <w:rPr>
          <w:rFonts w:eastAsia="Arial Unicode MS"/>
          <w:color w:val="000000"/>
          <w:kern w:val="1"/>
          <w:lang w:val="sr-Cyrl-CS" w:eastAsia="ar-SA"/>
        </w:rPr>
        <w:t xml:space="preserve">као заступник понуђача, </w:t>
      </w:r>
      <w:r w:rsidRPr="00F3252E">
        <w:rPr>
          <w:rFonts w:eastAsia="Arial Unicode MS"/>
          <w:color w:val="000000"/>
          <w:kern w:val="1"/>
          <w:lang w:eastAsia="ar-SA"/>
        </w:rPr>
        <w:t>дајем следећу</w:t>
      </w:r>
      <w:r w:rsidRPr="00F3252E">
        <w:rPr>
          <w:rFonts w:eastAsia="Arial Unicode MS"/>
          <w:color w:val="000000"/>
          <w:kern w:val="1"/>
          <w:lang w:eastAsia="ar-SA"/>
        </w:rPr>
        <w:tab/>
      </w:r>
    </w:p>
    <w:p w:rsidR="00F3252E" w:rsidRPr="00F3252E" w:rsidRDefault="00F3252E" w:rsidP="00F3252E">
      <w:pPr>
        <w:suppressAutoHyphens/>
        <w:spacing w:line="100" w:lineRule="atLeast"/>
        <w:jc w:val="center"/>
        <w:rPr>
          <w:rFonts w:eastAsia="Arial Unicode MS"/>
          <w:b/>
          <w:color w:val="000000"/>
          <w:kern w:val="1"/>
          <w:lang w:val="sr-Cyrl-RS" w:eastAsia="ar-SA"/>
        </w:rPr>
      </w:pPr>
      <w:r w:rsidRPr="00F3252E">
        <w:rPr>
          <w:rFonts w:eastAsia="Arial Unicode MS"/>
          <w:b/>
          <w:color w:val="000000"/>
          <w:kern w:val="1"/>
          <w:lang w:eastAsia="ar-SA"/>
        </w:rPr>
        <w:t>И З Ј А В У</w:t>
      </w:r>
    </w:p>
    <w:p w:rsidR="00F3252E" w:rsidRPr="00F3252E" w:rsidRDefault="00F3252E" w:rsidP="00F3252E">
      <w:pPr>
        <w:suppressAutoHyphens/>
        <w:spacing w:line="100" w:lineRule="atLeast"/>
        <w:jc w:val="center"/>
        <w:rPr>
          <w:rFonts w:eastAsia="Arial Unicode MS"/>
          <w:b/>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val="sr-Cyrl-CS" w:eastAsia="ar-SA"/>
        </w:rPr>
        <w:t>П</w:t>
      </w:r>
      <w:r w:rsidRPr="00F3252E">
        <w:rPr>
          <w:rFonts w:eastAsia="Arial Unicode MS"/>
          <w:color w:val="000000"/>
          <w:kern w:val="1"/>
          <w:lang w:eastAsia="ar-SA"/>
        </w:rPr>
        <w:t>онуђач</w:t>
      </w:r>
      <w:r w:rsidRPr="00F3252E">
        <w:rPr>
          <w:rFonts w:eastAsia="Arial Unicode MS"/>
          <w:color w:val="000000"/>
          <w:kern w:val="1"/>
          <w:lang w:val="sr-Cyrl-RS" w:eastAsia="ar-SA"/>
        </w:rPr>
        <w:t xml:space="preserve"> </w:t>
      </w:r>
      <w:r w:rsidRPr="00F3252E">
        <w:rPr>
          <w:rFonts w:eastAsia="Arial Unicode MS"/>
          <w:i/>
          <w:color w:val="000000"/>
          <w:kern w:val="1"/>
          <w:lang w:val="sr-Cyrl-RS" w:eastAsia="ar-SA"/>
        </w:rPr>
        <w:t xml:space="preserve"> _____________________________________________</w:t>
      </w:r>
      <w:r w:rsidRPr="00F3252E">
        <w:rPr>
          <w:rFonts w:eastAsia="Arial Unicode MS"/>
          <w:i/>
          <w:iCs/>
          <w:color w:val="000000"/>
          <w:kern w:val="1"/>
          <w:lang w:eastAsia="ar-SA"/>
        </w:rPr>
        <w:t>[</w:t>
      </w:r>
      <w:r w:rsidRPr="00F3252E">
        <w:rPr>
          <w:rFonts w:eastAsia="Arial Unicode MS"/>
          <w:i/>
          <w:color w:val="000000"/>
          <w:kern w:val="1"/>
          <w:lang w:eastAsia="ar-SA"/>
        </w:rPr>
        <w:t xml:space="preserve">навести </w:t>
      </w:r>
      <w:r w:rsidRPr="00F3252E">
        <w:rPr>
          <w:rFonts w:eastAsia="Arial Unicode MS"/>
          <w:i/>
          <w:color w:val="000000"/>
          <w:kern w:val="1"/>
          <w:lang w:val="sr-Cyrl-RS" w:eastAsia="ar-SA"/>
        </w:rPr>
        <w:t>назив понуђача</w:t>
      </w:r>
      <w:r w:rsidRPr="00F3252E">
        <w:rPr>
          <w:rFonts w:eastAsia="Arial Unicode MS"/>
          <w:i/>
          <w:iCs/>
          <w:color w:val="000000"/>
          <w:kern w:val="1"/>
          <w:lang w:eastAsia="ar-SA"/>
        </w:rPr>
        <w:t>]</w:t>
      </w:r>
      <w:r w:rsidRPr="00F3252E">
        <w:rPr>
          <w:rFonts w:eastAsia="Arial Unicode MS"/>
          <w:i/>
          <w:color w:val="000000"/>
          <w:kern w:val="1"/>
          <w:lang w:val="sr-Cyrl-CS" w:eastAsia="ar-SA"/>
        </w:rPr>
        <w:t xml:space="preserve"> </w:t>
      </w:r>
      <w:r w:rsidRPr="00F3252E">
        <w:rPr>
          <w:rFonts w:eastAsia="Arial Unicode MS"/>
          <w:color w:val="000000"/>
          <w:kern w:val="1"/>
          <w:lang w:eastAsia="ar-SA"/>
        </w:rPr>
        <w:t>у поступку јавне набавке</w:t>
      </w:r>
      <w:r w:rsidRPr="00F3252E">
        <w:rPr>
          <w:rFonts w:eastAsia="Arial Unicode MS"/>
          <w:color w:val="000000"/>
          <w:kern w:val="1"/>
          <w:lang w:val="sr-Cyrl-CS" w:eastAsia="ar-SA"/>
        </w:rPr>
        <w:t xml:space="preserve"> </w:t>
      </w:r>
      <w:r w:rsidRPr="00F3252E">
        <w:rPr>
          <w:rFonts w:eastAsia="Arial Unicode MS"/>
          <w:bCs/>
          <w:color w:val="000000"/>
          <w:kern w:val="1"/>
          <w:lang w:val="sr-Cyrl-CS" w:eastAsia="ar-SA"/>
        </w:rPr>
        <w:t>мале вредности</w:t>
      </w:r>
      <w:r w:rsidRPr="00F3252E">
        <w:rPr>
          <w:rFonts w:eastAsia="Arial Unicode MS"/>
          <w:color w:val="000000"/>
          <w:kern w:val="1"/>
          <w:lang w:val="sr-Cyrl-CS" w:eastAsia="ar-SA"/>
        </w:rPr>
        <w:t xml:space="preserve"> </w:t>
      </w:r>
      <w:r w:rsidR="003E76B0">
        <w:rPr>
          <w:rFonts w:eastAsia="Arial Unicode MS"/>
          <w:color w:val="000000"/>
          <w:kern w:val="1"/>
          <w:lang w:val="sr-Cyrl-CS" w:eastAsia="ar-SA"/>
        </w:rPr>
        <w:t>Радови на постављању декоративне јавне расвете</w:t>
      </w:r>
      <w:r w:rsidRPr="00F3252E">
        <w:rPr>
          <w:rFonts w:eastAsia="Arial Unicode MS"/>
          <w:bCs/>
          <w:color w:val="000000"/>
          <w:kern w:val="1"/>
          <w:lang w:val="sr-Cyrl-CS" w:eastAsia="ar-SA"/>
        </w:rPr>
        <w:t xml:space="preserve"> број</w:t>
      </w:r>
      <w:r w:rsidRPr="00F3252E">
        <w:rPr>
          <w:rFonts w:eastAsia="Arial Unicode MS"/>
          <w:color w:val="000000"/>
          <w:kern w:val="1"/>
          <w:lang w:val="sr-Latn-RS" w:eastAsia="ar-SA"/>
        </w:rPr>
        <w:t xml:space="preserve"> VIII 404-</w:t>
      </w:r>
      <w:r w:rsidR="003E76B0">
        <w:rPr>
          <w:rFonts w:eastAsia="Arial Unicode MS"/>
          <w:color w:val="000000"/>
          <w:kern w:val="1"/>
          <w:lang w:val="sr-Cyrl-RS" w:eastAsia="ar-SA"/>
        </w:rPr>
        <w:t>287/19</w:t>
      </w:r>
      <w:r w:rsidRPr="00F3252E">
        <w:rPr>
          <w:rFonts w:eastAsia="Arial Unicode MS"/>
          <w:color w:val="000000"/>
          <w:kern w:val="1"/>
          <w:lang w:eastAsia="ar-SA"/>
        </w:rPr>
        <w:t>, испуњава све услове из чл. 75. ЗЈН, односно услове дефинисане конкурсном документацијом</w:t>
      </w:r>
      <w:r w:rsidRPr="00F3252E">
        <w:rPr>
          <w:rFonts w:eastAsia="Arial Unicode MS"/>
          <w:color w:val="000000"/>
          <w:kern w:val="1"/>
          <w:lang w:val="ru-RU" w:eastAsia="ar-SA"/>
        </w:rPr>
        <w:t xml:space="preserve"> </w:t>
      </w:r>
      <w:r w:rsidRPr="00F3252E">
        <w:rPr>
          <w:rFonts w:eastAsia="Arial Unicode MS"/>
          <w:color w:val="000000"/>
          <w:kern w:val="1"/>
          <w:lang w:eastAsia="ar-SA"/>
        </w:rPr>
        <w:t>за предметну јавну набавку</w:t>
      </w:r>
      <w:r w:rsidRPr="00F3252E">
        <w:rPr>
          <w:rFonts w:eastAsia="Arial Unicode MS"/>
          <w:color w:val="000000"/>
          <w:kern w:val="1"/>
          <w:lang w:val="sr-Cyrl-CS" w:eastAsia="ar-SA"/>
        </w:rPr>
        <w:t>,</w:t>
      </w:r>
      <w:r w:rsidRPr="00F3252E">
        <w:rPr>
          <w:rFonts w:eastAsia="Arial Unicode MS"/>
          <w:color w:val="000000"/>
          <w:kern w:val="1"/>
          <w:lang w:eastAsia="ar-SA"/>
        </w:rPr>
        <w:t xml:space="preserve"> и то:</w:t>
      </w:r>
    </w:p>
    <w:p w:rsidR="00F3252E" w:rsidRPr="00F3252E" w:rsidRDefault="00F3252E" w:rsidP="00F3252E">
      <w:pPr>
        <w:numPr>
          <w:ilvl w:val="0"/>
          <w:numId w:val="6"/>
        </w:numPr>
        <w:suppressAutoHyphens/>
        <w:spacing w:line="100" w:lineRule="atLeast"/>
        <w:jc w:val="both"/>
        <w:rPr>
          <w:rFonts w:eastAsia="Arial Unicode MS"/>
          <w:iCs/>
          <w:color w:val="000000"/>
          <w:kern w:val="1"/>
          <w:lang w:val="sr-Cyrl-CS" w:eastAsia="ar-SA"/>
        </w:rPr>
      </w:pPr>
      <w:r w:rsidRPr="00F3252E">
        <w:rPr>
          <w:rFonts w:eastAsia="Arial Unicode MS"/>
          <w:iCs/>
          <w:color w:val="000000"/>
          <w:kern w:val="1"/>
          <w:lang w:val="sr-Cyrl-CS" w:eastAsia="ar-SA"/>
        </w:rPr>
        <w:t>Понуђач је р</w:t>
      </w:r>
      <w:r w:rsidRPr="00F3252E">
        <w:rPr>
          <w:rFonts w:eastAsia="Arial Unicode MS"/>
          <w:iCs/>
          <w:color w:val="000000"/>
          <w:kern w:val="1"/>
          <w:lang w:eastAsia="ar-SA"/>
        </w:rPr>
        <w:t>егистрован код надлежног органа, односно уписан у одговарајући регистар</w:t>
      </w:r>
      <w:r w:rsidRPr="00F3252E">
        <w:rPr>
          <w:rFonts w:eastAsia="Arial Unicode MS"/>
          <w:iCs/>
          <w:color w:val="000000"/>
          <w:kern w:val="1"/>
          <w:lang w:val="sr-Cyrl-RS" w:eastAsia="ar-SA"/>
        </w:rPr>
        <w:t xml:space="preserve"> (чл. 75. ст. 1. тач. 1) ЗЈН)</w:t>
      </w:r>
      <w:r w:rsidRPr="00F3252E">
        <w:rPr>
          <w:rFonts w:eastAsia="Arial Unicode MS"/>
          <w:iCs/>
          <w:color w:val="000000"/>
          <w:kern w:val="1"/>
          <w:lang w:eastAsia="ar-SA"/>
        </w:rPr>
        <w:t>;</w:t>
      </w:r>
    </w:p>
    <w:p w:rsidR="00F3252E" w:rsidRPr="00F3252E" w:rsidRDefault="00F3252E" w:rsidP="00F3252E">
      <w:pPr>
        <w:numPr>
          <w:ilvl w:val="0"/>
          <w:numId w:val="6"/>
        </w:numPr>
        <w:suppressAutoHyphens/>
        <w:spacing w:line="100" w:lineRule="atLeast"/>
        <w:jc w:val="both"/>
        <w:rPr>
          <w:rFonts w:eastAsia="Arial Unicode MS"/>
          <w:bCs/>
          <w:iCs/>
          <w:color w:val="000000"/>
          <w:kern w:val="1"/>
          <w:lang w:val="sr-Cyrl-CS" w:eastAsia="ar-SA"/>
        </w:rPr>
      </w:pPr>
      <w:r w:rsidRPr="00F3252E">
        <w:rPr>
          <w:rFonts w:eastAsia="Arial Unicode MS"/>
          <w:iCs/>
          <w:color w:val="000000"/>
          <w:kern w:val="1"/>
          <w:lang w:val="sr-Cyrl-CS" w:eastAsia="ar-SA"/>
        </w:rPr>
        <w:t xml:space="preserve">Понуђач и његов </w:t>
      </w:r>
      <w:r w:rsidRPr="00F3252E">
        <w:rPr>
          <w:rFonts w:eastAsia="Arial Unicode MS"/>
          <w:iCs/>
          <w:color w:val="000000"/>
          <w:kern w:val="1"/>
          <w:lang w:val="sr-Cyrl-RS" w:eastAsia="ar-SA"/>
        </w:rPr>
        <w:t>закон</w:t>
      </w:r>
      <w:r w:rsidRPr="00F3252E">
        <w:rPr>
          <w:rFonts w:eastAsia="Arial Unicode MS"/>
          <w:iCs/>
          <w:color w:val="000000"/>
          <w:kern w:val="1"/>
          <w:lang w:eastAsia="ar-SA"/>
        </w:rPr>
        <w:t xml:space="preserve">ски </w:t>
      </w:r>
      <w:r w:rsidRPr="00F3252E">
        <w:rPr>
          <w:rFonts w:eastAsia="Arial Unicode MS"/>
          <w:color w:val="000000"/>
          <w:kern w:val="1"/>
          <w:lang w:eastAsia="ar-SA"/>
        </w:rPr>
        <w:t>заступник нис</w:t>
      </w:r>
      <w:r w:rsidRPr="00F3252E">
        <w:rPr>
          <w:rFonts w:eastAsia="Arial Unicode MS"/>
          <w:color w:val="000000"/>
          <w:kern w:val="1"/>
          <w:lang w:val="sr-Cyrl-CS" w:eastAsia="ar-SA"/>
        </w:rPr>
        <w:t>у</w:t>
      </w:r>
      <w:r w:rsidRPr="00F3252E">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F3252E">
        <w:rPr>
          <w:rFonts w:eastAsia="Arial Unicode MS"/>
          <w:color w:val="000000"/>
          <w:kern w:val="1"/>
          <w:lang w:val="sr-Cyrl-RS" w:eastAsia="ar-SA"/>
        </w:rPr>
        <w:t>су</w:t>
      </w:r>
      <w:r w:rsidRPr="00F3252E">
        <w:rPr>
          <w:rFonts w:eastAsia="Arial Unicode MS"/>
          <w:color w:val="000000"/>
          <w:kern w:val="1"/>
          <w:lang w:eastAsia="ar-SA"/>
        </w:rPr>
        <w:t xml:space="preserve"> осуђиван</w:t>
      </w:r>
      <w:r w:rsidRPr="00F3252E">
        <w:rPr>
          <w:rFonts w:eastAsia="Arial Unicode MS"/>
          <w:color w:val="000000"/>
          <w:kern w:val="1"/>
          <w:lang w:val="sr-Cyrl-RS" w:eastAsia="ar-SA"/>
        </w:rPr>
        <w:t>и</w:t>
      </w:r>
      <w:r w:rsidRPr="00F3252E">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F3252E">
        <w:rPr>
          <w:rFonts w:eastAsia="Arial Unicode MS"/>
          <w:color w:val="000000"/>
          <w:kern w:val="1"/>
          <w:lang w:val="sr-Cyrl-CS" w:eastAsia="ar-SA"/>
        </w:rPr>
        <w:t>к</w:t>
      </w:r>
      <w:r w:rsidRPr="00F3252E">
        <w:rPr>
          <w:rFonts w:eastAsia="Arial Unicode MS"/>
          <w:color w:val="000000"/>
          <w:kern w:val="1"/>
          <w:lang w:eastAsia="ar-SA"/>
        </w:rPr>
        <w:t>ривично дело преваре</w:t>
      </w:r>
      <w:r w:rsidRPr="00F3252E">
        <w:rPr>
          <w:rFonts w:eastAsia="Arial Unicode MS"/>
          <w:color w:val="000000"/>
          <w:kern w:val="1"/>
          <w:lang w:val="sr-Cyrl-RS" w:eastAsia="ar-SA"/>
        </w:rPr>
        <w:t xml:space="preserve"> </w:t>
      </w:r>
      <w:r w:rsidRPr="00F3252E">
        <w:rPr>
          <w:rFonts w:eastAsia="Arial Unicode MS"/>
          <w:iCs/>
          <w:color w:val="000000"/>
          <w:kern w:val="1"/>
          <w:lang w:val="sr-Cyrl-RS" w:eastAsia="ar-SA"/>
        </w:rPr>
        <w:t>(чл. 75. ст. 1. тач. 2) ЗЈН)</w:t>
      </w:r>
      <w:r w:rsidRPr="00F3252E">
        <w:rPr>
          <w:rFonts w:eastAsia="Arial Unicode MS"/>
          <w:iCs/>
          <w:color w:val="000000"/>
          <w:kern w:val="1"/>
          <w:lang w:eastAsia="ar-SA"/>
        </w:rPr>
        <w:t>;</w:t>
      </w:r>
    </w:p>
    <w:p w:rsidR="00F3252E" w:rsidRPr="00F3252E" w:rsidRDefault="00F3252E" w:rsidP="00F3252E">
      <w:pPr>
        <w:numPr>
          <w:ilvl w:val="0"/>
          <w:numId w:val="6"/>
        </w:numPr>
        <w:suppressAutoHyphens/>
        <w:spacing w:line="100" w:lineRule="atLeast"/>
        <w:jc w:val="both"/>
        <w:rPr>
          <w:rFonts w:eastAsia="Arial Unicode MS"/>
          <w:kern w:val="1"/>
          <w:lang w:val="sr-Cyrl-CS" w:eastAsia="ar-SA"/>
        </w:rPr>
      </w:pPr>
      <w:r w:rsidRPr="00F3252E">
        <w:rPr>
          <w:rFonts w:eastAsia="Arial Unicode MS"/>
          <w:bCs/>
          <w:iCs/>
          <w:color w:val="000000"/>
          <w:kern w:val="1"/>
          <w:lang w:val="sr-Cyrl-CS" w:eastAsia="ar-SA"/>
        </w:rPr>
        <w:t>Понуђач је и</w:t>
      </w:r>
      <w:r w:rsidRPr="00F3252E">
        <w:rPr>
          <w:rFonts w:eastAsia="Arial Unicode MS"/>
          <w:bCs/>
          <w:iCs/>
          <w:color w:val="000000"/>
          <w:kern w:val="1"/>
          <w:lang w:eastAsia="ar-SA"/>
        </w:rPr>
        <w:t xml:space="preserve">змирио </w:t>
      </w:r>
      <w:r w:rsidRPr="00F3252E">
        <w:rPr>
          <w:rFonts w:eastAsia="Arial Unicode MS"/>
          <w:color w:val="000000"/>
          <w:kern w:val="1"/>
          <w:lang w:eastAsia="ar-SA"/>
        </w:rPr>
        <w:t>доспеле порезе, доприносе и друге јавне дажбине у складу са прописима Републике Србије (</w:t>
      </w:r>
      <w:r w:rsidRPr="00F3252E">
        <w:rPr>
          <w:rFonts w:eastAsia="Arial Unicode MS"/>
          <w:i/>
          <w:color w:val="000000"/>
          <w:kern w:val="1"/>
          <w:lang w:eastAsia="ar-SA"/>
        </w:rPr>
        <w:t>или стране државе када има седиште на њеној територији)</w:t>
      </w:r>
      <w:r w:rsidRPr="00F3252E">
        <w:rPr>
          <w:rFonts w:eastAsia="Arial Unicode MS"/>
          <w:iCs/>
          <w:color w:val="000000"/>
          <w:kern w:val="1"/>
          <w:lang w:val="sr-Cyrl-RS" w:eastAsia="ar-SA"/>
        </w:rPr>
        <w:t xml:space="preserve"> (чл. 75. ст. 1. тач. 4) ЗЈН)</w:t>
      </w:r>
      <w:r w:rsidRPr="00F3252E">
        <w:rPr>
          <w:rFonts w:eastAsia="Arial Unicode MS"/>
          <w:i/>
          <w:color w:val="000000"/>
          <w:kern w:val="1"/>
          <w:lang w:eastAsia="ar-SA"/>
        </w:rPr>
        <w:t>;</w:t>
      </w:r>
    </w:p>
    <w:p w:rsidR="00F3252E" w:rsidRPr="00F3252E" w:rsidRDefault="00F3252E" w:rsidP="00F3252E">
      <w:pPr>
        <w:numPr>
          <w:ilvl w:val="0"/>
          <w:numId w:val="6"/>
        </w:numPr>
        <w:suppressAutoHyphens/>
        <w:spacing w:line="100" w:lineRule="atLeast"/>
        <w:jc w:val="both"/>
        <w:rPr>
          <w:rFonts w:eastAsia="Arial Unicode MS"/>
          <w:kern w:val="1"/>
          <w:lang w:val="sr-Cyrl-CS" w:eastAsia="ar-SA"/>
        </w:rPr>
      </w:pPr>
      <w:r w:rsidRPr="00F3252E">
        <w:rPr>
          <w:rFonts w:eastAsia="Arial Unicode MS"/>
          <w:bCs/>
          <w:iCs/>
          <w:color w:val="000000"/>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3252E">
        <w:rPr>
          <w:color w:val="000000"/>
          <w:kern w:val="1"/>
          <w:lang w:eastAsia="sr-Latn-RS"/>
        </w:rPr>
        <w:t>и нема забрану обављања делатности која је на снази у време подношења понуде</w:t>
      </w:r>
      <w:r w:rsidRPr="00F3252E">
        <w:rPr>
          <w:color w:val="000000"/>
          <w:kern w:val="1"/>
          <w:lang w:val="sr-Cyrl-RS" w:eastAsia="sr-Latn-RS"/>
        </w:rPr>
        <w:t xml:space="preserve"> за предметну јавну набавку </w:t>
      </w:r>
      <w:r w:rsidRPr="00F3252E">
        <w:rPr>
          <w:rFonts w:eastAsia="Arial Unicode MS"/>
          <w:iCs/>
          <w:color w:val="000000"/>
          <w:kern w:val="1"/>
          <w:lang w:val="sr-Cyrl-RS" w:eastAsia="ar-SA"/>
        </w:rPr>
        <w:t>(чл. 75. ст. 2. ЗЈН)</w:t>
      </w:r>
      <w:r w:rsidRPr="00F3252E">
        <w:rPr>
          <w:color w:val="000000"/>
          <w:kern w:val="1"/>
          <w:lang w:val="sr-Cyrl-RS" w:eastAsia="sr-Latn-RS"/>
        </w:rPr>
        <w:t>;</w:t>
      </w:r>
    </w:p>
    <w:p w:rsidR="00F3252E" w:rsidRPr="00F3252E" w:rsidRDefault="00F3252E" w:rsidP="00F3252E">
      <w:pPr>
        <w:suppressAutoHyphens/>
        <w:spacing w:line="100" w:lineRule="atLeast"/>
        <w:ind w:left="720"/>
        <w:jc w:val="both"/>
        <w:rPr>
          <w:rFonts w:eastAsia="Arial Unicode MS"/>
          <w:iCs/>
          <w:color w:val="000000"/>
          <w:kern w:val="1"/>
          <w:lang w:val="sr-Latn-RS" w:eastAsia="ar-SA"/>
        </w:rPr>
      </w:pPr>
    </w:p>
    <w:p w:rsidR="00F3252E" w:rsidRPr="00F3252E" w:rsidRDefault="00F3252E" w:rsidP="00F3252E">
      <w:pPr>
        <w:suppressAutoHyphens/>
        <w:spacing w:line="100" w:lineRule="atLeast"/>
        <w:rPr>
          <w:rFonts w:eastAsia="Arial Unicode MS"/>
          <w:color w:val="000000"/>
          <w:kern w:val="1"/>
          <w:lang w:val="sr-Cyrl-RS" w:eastAsia="ar-SA"/>
        </w:rPr>
      </w:pPr>
      <w:r w:rsidRPr="00F3252E">
        <w:rPr>
          <w:rFonts w:eastAsia="Arial Unicode MS"/>
          <w:color w:val="000000"/>
          <w:kern w:val="1"/>
          <w:lang w:eastAsia="ar-SA"/>
        </w:rPr>
        <w:t>Место:_____________                                                            Понуђач</w:t>
      </w:r>
      <w:r w:rsidRPr="00F3252E">
        <w:rPr>
          <w:rFonts w:eastAsia="Arial Unicode MS"/>
          <w:color w:val="000000"/>
          <w:kern w:val="1"/>
          <w:lang w:val="sr-Cyrl-RS" w:eastAsia="ar-SA"/>
        </w:rPr>
        <w:t>:</w:t>
      </w:r>
    </w:p>
    <w:p w:rsidR="00F3252E" w:rsidRPr="00F3252E" w:rsidRDefault="00F3252E" w:rsidP="00F3252E">
      <w:pPr>
        <w:suppressAutoHyphens/>
        <w:spacing w:line="100" w:lineRule="atLeast"/>
        <w:rPr>
          <w:rFonts w:eastAsia="Arial Unicode MS"/>
          <w:b/>
          <w:bCs/>
          <w:i/>
          <w:kern w:val="1"/>
          <w:lang w:val="sr-Cyrl-RS" w:eastAsia="ar-SA"/>
        </w:rPr>
      </w:pPr>
      <w:r w:rsidRPr="00F3252E">
        <w:rPr>
          <w:rFonts w:eastAsia="Arial Unicode MS"/>
          <w:color w:val="000000"/>
          <w:kern w:val="1"/>
          <w:lang w:eastAsia="ar-SA"/>
        </w:rPr>
        <w:t>Датум</w:t>
      </w:r>
      <w:proofErr w:type="gramStart"/>
      <w:r w:rsidRPr="00F3252E">
        <w:rPr>
          <w:rFonts w:eastAsia="Arial Unicode MS"/>
          <w:color w:val="000000"/>
          <w:kern w:val="1"/>
          <w:lang w:eastAsia="ar-SA"/>
        </w:rPr>
        <w:t>:_</w:t>
      </w:r>
      <w:proofErr w:type="gramEnd"/>
      <w:r w:rsidRPr="00F3252E">
        <w:rPr>
          <w:rFonts w:eastAsia="Arial Unicode MS"/>
          <w:color w:val="000000"/>
          <w:kern w:val="1"/>
          <w:lang w:eastAsia="ar-SA"/>
        </w:rPr>
        <w:t xml:space="preserve">____________                         </w:t>
      </w:r>
      <w:r w:rsidR="003E76B0">
        <w:rPr>
          <w:rFonts w:eastAsia="Arial Unicode MS"/>
          <w:color w:val="000000"/>
          <w:kern w:val="1"/>
          <w:lang w:val="sr-Cyrl-RS" w:eastAsia="ar-SA"/>
        </w:rPr>
        <w:t xml:space="preserve">                            </w:t>
      </w:r>
      <w:r w:rsidRPr="00F3252E">
        <w:rPr>
          <w:rFonts w:eastAsia="Arial Unicode MS"/>
          <w:color w:val="000000"/>
          <w:kern w:val="1"/>
          <w:lang w:eastAsia="ar-SA"/>
        </w:rPr>
        <w:t xml:space="preserve">_____________________                                                        </w:t>
      </w:r>
    </w:p>
    <w:p w:rsidR="00F3252E" w:rsidRPr="00F3252E" w:rsidRDefault="00F3252E" w:rsidP="00F3252E">
      <w:pPr>
        <w:suppressAutoHyphens/>
        <w:spacing w:after="120" w:line="100" w:lineRule="atLeast"/>
        <w:jc w:val="both"/>
        <w:rPr>
          <w:rFonts w:eastAsia="Arial Unicode MS"/>
          <w:b/>
          <w:bCs/>
          <w:i/>
          <w:kern w:val="1"/>
          <w:lang w:val="sr-Cyrl-RS" w:eastAsia="ar-SA"/>
        </w:rPr>
      </w:pPr>
    </w:p>
    <w:p w:rsidR="00F3252E" w:rsidRPr="00F3252E" w:rsidRDefault="00F3252E" w:rsidP="00F3252E">
      <w:pPr>
        <w:suppressAutoHyphens/>
        <w:spacing w:after="120" w:line="100" w:lineRule="atLeast"/>
        <w:jc w:val="both"/>
        <w:rPr>
          <w:rFonts w:eastAsia="Arial Unicode MS"/>
          <w:b/>
          <w:bCs/>
          <w:i/>
          <w:kern w:val="1"/>
          <w:lang w:val="sr-Cyrl-RS" w:eastAsia="ar-SA"/>
        </w:rPr>
      </w:pPr>
    </w:p>
    <w:p w:rsidR="00F3252E" w:rsidRPr="00F3252E" w:rsidRDefault="00F3252E" w:rsidP="00F3252E">
      <w:pPr>
        <w:suppressAutoHyphens/>
        <w:spacing w:line="100" w:lineRule="atLeast"/>
        <w:jc w:val="both"/>
        <w:rPr>
          <w:rFonts w:eastAsia="Arial Unicode MS"/>
          <w:bCs/>
          <w:i/>
          <w:iCs/>
          <w:kern w:val="1"/>
          <w:sz w:val="22"/>
          <w:szCs w:val="22"/>
          <w:lang w:val="sr-Cyrl-RS" w:eastAsia="ar-SA"/>
        </w:rPr>
      </w:pPr>
      <w:r w:rsidRPr="00F3252E">
        <w:rPr>
          <w:rFonts w:eastAsia="Arial Unicode MS"/>
          <w:b/>
          <w:bCs/>
          <w:i/>
          <w:kern w:val="1"/>
          <w:lang w:val="sr-Cyrl-RS" w:eastAsia="ar-SA"/>
        </w:rPr>
        <w:t>Напомена:</w:t>
      </w:r>
      <w:r w:rsidRPr="00F3252E">
        <w:rPr>
          <w:rFonts w:eastAsia="Arial Unicode MS"/>
          <w:bCs/>
          <w:i/>
          <w:kern w:val="1"/>
          <w:lang w:val="sr-Cyrl-RS" w:eastAsia="ar-SA"/>
        </w:rPr>
        <w:t xml:space="preserve"> </w:t>
      </w:r>
      <w:r w:rsidRPr="00F3252E">
        <w:rPr>
          <w:rFonts w:eastAsia="Arial Unicode MS"/>
          <w:b/>
          <w:bCs/>
          <w:i/>
          <w:iCs/>
          <w:kern w:val="1"/>
          <w:u w:val="single"/>
          <w:lang w:eastAsia="ar-SA"/>
        </w:rPr>
        <w:t>Уколико понуду подноси група понуђача</w:t>
      </w:r>
      <w:r w:rsidRPr="00F3252E">
        <w:rPr>
          <w:rFonts w:eastAsia="Arial Unicode MS"/>
          <w:b/>
          <w:bCs/>
          <w:i/>
          <w:iCs/>
          <w:kern w:val="1"/>
          <w:u w:val="single"/>
          <w:lang w:val="sr-Cyrl-RS" w:eastAsia="ar-SA"/>
        </w:rPr>
        <w:t>,</w:t>
      </w:r>
      <w:r w:rsidRPr="00F3252E">
        <w:rPr>
          <w:rFonts w:eastAsia="Arial Unicode MS"/>
          <w:bCs/>
          <w:i/>
          <w:iCs/>
          <w:kern w:val="1"/>
          <w:lang w:val="sr-Cyrl-RS" w:eastAsia="ar-SA"/>
        </w:rPr>
        <w:t xml:space="preserve"> Изјава мора бити потписана од стране овлашћеног лица </w:t>
      </w:r>
      <w:r w:rsidRPr="00F3252E">
        <w:rPr>
          <w:rFonts w:eastAsia="Arial Unicode MS"/>
          <w:bCs/>
          <w:i/>
          <w:iCs/>
          <w:kern w:val="1"/>
          <w:lang w:eastAsia="ar-SA"/>
        </w:rPr>
        <w:t>свак</w:t>
      </w:r>
      <w:r w:rsidRPr="00F3252E">
        <w:rPr>
          <w:rFonts w:eastAsia="Arial Unicode MS"/>
          <w:bCs/>
          <w:i/>
          <w:iCs/>
          <w:kern w:val="1"/>
          <w:lang w:val="sr-Cyrl-RS" w:eastAsia="ar-SA"/>
        </w:rPr>
        <w:t xml:space="preserve">ог </w:t>
      </w:r>
      <w:r w:rsidRPr="00F3252E">
        <w:rPr>
          <w:rFonts w:eastAsia="Arial Unicode MS"/>
          <w:bCs/>
          <w:i/>
          <w:iCs/>
          <w:kern w:val="1"/>
          <w:lang w:eastAsia="ar-SA"/>
        </w:rPr>
        <w:t>понуђач</w:t>
      </w:r>
      <w:r w:rsidRPr="00F3252E">
        <w:rPr>
          <w:rFonts w:eastAsia="Arial Unicode MS"/>
          <w:bCs/>
          <w:i/>
          <w:iCs/>
          <w:kern w:val="1"/>
          <w:lang w:val="sr-Cyrl-RS" w:eastAsia="ar-SA"/>
        </w:rPr>
        <w:t>а</w:t>
      </w:r>
      <w:r w:rsidRPr="00F3252E">
        <w:rPr>
          <w:rFonts w:eastAsia="Arial Unicode MS"/>
          <w:bCs/>
          <w:i/>
          <w:iCs/>
          <w:kern w:val="1"/>
          <w:lang w:eastAsia="ar-SA"/>
        </w:rPr>
        <w:t xml:space="preserve"> из групе понуђача</w:t>
      </w:r>
      <w:r w:rsidRPr="00F3252E">
        <w:rPr>
          <w:rFonts w:eastAsia="Arial Unicode MS"/>
          <w:bCs/>
          <w:iCs/>
          <w:kern w:val="1"/>
          <w:lang w:val="sr-Cyrl-RS" w:eastAsia="ar-SA"/>
        </w:rPr>
        <w:t xml:space="preserve">, на који начин </w:t>
      </w:r>
      <w:r w:rsidRPr="00F3252E">
        <w:rPr>
          <w:rFonts w:eastAsia="Arial Unicode MS"/>
          <w:bCs/>
          <w:iCs/>
          <w:kern w:val="1"/>
          <w:lang w:eastAsia="ar-SA"/>
        </w:rPr>
        <w:t xml:space="preserve">сваки понуђач из групе понуђача </w:t>
      </w:r>
      <w:r w:rsidRPr="00F3252E">
        <w:rPr>
          <w:rFonts w:eastAsia="Arial Unicode MS"/>
          <w:bCs/>
          <w:iCs/>
          <w:kern w:val="1"/>
          <w:lang w:val="sr-Cyrl-RS" w:eastAsia="ar-SA"/>
        </w:rPr>
        <w:t xml:space="preserve">изјављује </w:t>
      </w:r>
      <w:r w:rsidRPr="00F3252E">
        <w:rPr>
          <w:rFonts w:eastAsia="Arial Unicode MS"/>
          <w:bCs/>
          <w:iCs/>
          <w:kern w:val="1"/>
          <w:lang w:eastAsia="ar-SA"/>
        </w:rPr>
        <w:t>да испу</w:t>
      </w:r>
      <w:r w:rsidRPr="00F3252E">
        <w:rPr>
          <w:rFonts w:eastAsia="Arial Unicode MS"/>
          <w:bCs/>
          <w:iCs/>
          <w:kern w:val="1"/>
          <w:lang w:val="sr-Cyrl-RS" w:eastAsia="ar-SA"/>
        </w:rPr>
        <w:t>њава</w:t>
      </w:r>
      <w:r w:rsidRPr="00F3252E">
        <w:rPr>
          <w:rFonts w:eastAsia="Arial Unicode MS"/>
          <w:bCs/>
          <w:iCs/>
          <w:kern w:val="1"/>
          <w:lang w:eastAsia="ar-SA"/>
        </w:rPr>
        <w:t xml:space="preserve"> обавезне услове из члана 75. став 1. тач. 1) до 4) ЗЈН, а </w:t>
      </w:r>
      <w:r w:rsidRPr="00F3252E">
        <w:rPr>
          <w:rFonts w:eastAsia="Arial Unicode MS"/>
          <w:bCs/>
          <w:iCs/>
          <w:kern w:val="1"/>
          <w:lang w:val="sr-Cyrl-RS" w:eastAsia="ar-SA"/>
        </w:rPr>
        <w:t xml:space="preserve">да </w:t>
      </w:r>
      <w:r w:rsidRPr="00F3252E">
        <w:rPr>
          <w:rFonts w:eastAsia="Arial Unicode MS"/>
          <w:bCs/>
          <w:iCs/>
          <w:kern w:val="1"/>
          <w:lang w:eastAsia="ar-SA"/>
        </w:rPr>
        <w:t>додатне услове испуњавају заједно</w:t>
      </w:r>
      <w:r w:rsidRPr="00F3252E">
        <w:rPr>
          <w:rFonts w:eastAsia="Arial Unicode MS"/>
          <w:bCs/>
          <w:i/>
          <w:iCs/>
          <w:kern w:val="1"/>
          <w:sz w:val="22"/>
          <w:szCs w:val="22"/>
          <w:lang w:val="sr-Cyrl-RS" w:eastAsia="ar-SA"/>
        </w:rPr>
        <w:t>.</w:t>
      </w:r>
      <w:r w:rsidRPr="00F3252E">
        <w:rPr>
          <w:rFonts w:eastAsia="Arial Unicode MS"/>
          <w:bCs/>
          <w:i/>
          <w:iCs/>
          <w:kern w:val="1"/>
          <w:sz w:val="22"/>
          <w:szCs w:val="22"/>
          <w:lang w:eastAsia="ar-SA"/>
        </w:rPr>
        <w:t xml:space="preserve"> </w:t>
      </w:r>
    </w:p>
    <w:p w:rsidR="00F3252E" w:rsidRPr="00F3252E" w:rsidRDefault="00F3252E" w:rsidP="00F3252E">
      <w:pPr>
        <w:suppressAutoHyphens/>
        <w:spacing w:line="100" w:lineRule="atLeast"/>
        <w:jc w:val="both"/>
        <w:rPr>
          <w:rFonts w:eastAsia="Arial Unicode MS"/>
          <w:bCs/>
          <w:i/>
          <w:iCs/>
          <w:kern w:val="1"/>
          <w:sz w:val="22"/>
          <w:szCs w:val="22"/>
          <w:lang w:val="sr-Cyrl-RS" w:eastAsia="ar-SA"/>
        </w:rPr>
      </w:pPr>
    </w:p>
    <w:p w:rsidR="00F3252E" w:rsidRPr="00F3252E" w:rsidRDefault="00F3252E" w:rsidP="00F3252E">
      <w:pPr>
        <w:suppressAutoHyphens/>
        <w:spacing w:line="100" w:lineRule="atLeast"/>
        <w:jc w:val="both"/>
        <w:rPr>
          <w:rFonts w:eastAsia="Arial Unicode MS"/>
          <w:bCs/>
          <w:i/>
          <w:iCs/>
          <w:kern w:val="1"/>
          <w:sz w:val="22"/>
          <w:szCs w:val="22"/>
          <w:lang w:val="sr-Cyrl-RS" w:eastAsia="ar-SA"/>
        </w:rPr>
      </w:pPr>
    </w:p>
    <w:p w:rsidR="00F3252E" w:rsidRPr="00F3252E" w:rsidRDefault="00F3252E" w:rsidP="00F3252E">
      <w:pPr>
        <w:suppressAutoHyphens/>
        <w:spacing w:line="100" w:lineRule="atLeast"/>
        <w:jc w:val="both"/>
        <w:rPr>
          <w:rFonts w:eastAsia="Arial Unicode MS"/>
          <w:bCs/>
          <w:i/>
          <w:iCs/>
          <w:kern w:val="1"/>
          <w:sz w:val="22"/>
          <w:szCs w:val="22"/>
          <w:lang w:val="sr-Cyrl-RS" w:eastAsia="ar-SA"/>
        </w:rPr>
      </w:pPr>
    </w:p>
    <w:p w:rsidR="00F3252E" w:rsidRPr="00F3252E" w:rsidRDefault="00F3252E" w:rsidP="00F3252E">
      <w:pPr>
        <w:suppressAutoHyphens/>
        <w:spacing w:line="100" w:lineRule="atLeast"/>
        <w:jc w:val="both"/>
        <w:rPr>
          <w:rFonts w:eastAsia="Arial Unicode MS"/>
          <w:bCs/>
          <w:i/>
          <w:iCs/>
          <w:kern w:val="1"/>
          <w:sz w:val="22"/>
          <w:szCs w:val="22"/>
          <w:lang w:val="sr-Cyrl-RS" w:eastAsia="ar-SA"/>
        </w:rPr>
      </w:pPr>
    </w:p>
    <w:p w:rsidR="00F3252E" w:rsidRPr="00F3252E" w:rsidRDefault="00F3252E" w:rsidP="00F3252E">
      <w:pPr>
        <w:suppressAutoHyphens/>
        <w:spacing w:line="100" w:lineRule="atLeast"/>
        <w:jc w:val="both"/>
        <w:rPr>
          <w:rFonts w:eastAsia="Arial Unicode MS"/>
          <w:bCs/>
          <w:i/>
          <w:iCs/>
          <w:kern w:val="1"/>
          <w:sz w:val="22"/>
          <w:szCs w:val="22"/>
          <w:lang w:val="sr-Cyrl-RS" w:eastAsia="ar-SA"/>
        </w:rPr>
      </w:pPr>
    </w:p>
    <w:p w:rsidR="00F3252E" w:rsidRPr="00F3252E" w:rsidRDefault="00F3252E" w:rsidP="00F3252E">
      <w:pPr>
        <w:suppressAutoHyphens/>
        <w:spacing w:line="100" w:lineRule="atLeast"/>
        <w:jc w:val="both"/>
        <w:rPr>
          <w:rFonts w:eastAsia="Arial Unicode MS"/>
          <w:bCs/>
          <w:i/>
          <w:iCs/>
          <w:kern w:val="1"/>
          <w:sz w:val="22"/>
          <w:szCs w:val="22"/>
          <w:lang w:val="sr-Cyrl-RS" w:eastAsia="ar-SA"/>
        </w:rPr>
      </w:pPr>
    </w:p>
    <w:p w:rsidR="00F3252E" w:rsidRPr="00F3252E" w:rsidRDefault="00F3252E" w:rsidP="00F3252E">
      <w:pPr>
        <w:suppressAutoHyphens/>
        <w:spacing w:line="100" w:lineRule="atLeast"/>
        <w:jc w:val="both"/>
        <w:rPr>
          <w:rFonts w:eastAsia="Arial Unicode MS"/>
          <w:bCs/>
          <w:i/>
          <w:iCs/>
          <w:kern w:val="1"/>
          <w:sz w:val="22"/>
          <w:szCs w:val="22"/>
          <w:lang w:val="sr-Cyrl-RS" w:eastAsia="ar-SA"/>
        </w:rPr>
      </w:pPr>
    </w:p>
    <w:p w:rsidR="00F3252E" w:rsidRPr="00F3252E" w:rsidRDefault="00F3252E" w:rsidP="00F3252E">
      <w:pPr>
        <w:suppressAutoHyphens/>
        <w:spacing w:line="100" w:lineRule="atLeast"/>
        <w:jc w:val="both"/>
        <w:rPr>
          <w:rFonts w:eastAsia="Arial Unicode MS"/>
          <w:bCs/>
          <w:i/>
          <w:iCs/>
          <w:kern w:val="1"/>
          <w:sz w:val="22"/>
          <w:szCs w:val="22"/>
          <w:lang w:val="sr-Cyrl-RS" w:eastAsia="ar-SA"/>
        </w:rPr>
      </w:pPr>
    </w:p>
    <w:p w:rsidR="00F3252E" w:rsidRPr="00F3252E" w:rsidRDefault="00F3252E" w:rsidP="00F3252E">
      <w:pPr>
        <w:suppressAutoHyphens/>
        <w:spacing w:line="100" w:lineRule="atLeast"/>
        <w:jc w:val="both"/>
        <w:rPr>
          <w:rFonts w:eastAsia="Arial Unicode MS"/>
          <w:bCs/>
          <w:i/>
          <w:iCs/>
          <w:kern w:val="1"/>
          <w:sz w:val="22"/>
          <w:szCs w:val="22"/>
          <w:lang w:val="sr-Cyrl-RS" w:eastAsia="ar-SA"/>
        </w:rPr>
      </w:pPr>
    </w:p>
    <w:p w:rsidR="00F3252E" w:rsidRPr="00F3252E" w:rsidRDefault="00F3252E" w:rsidP="00F3252E">
      <w:pPr>
        <w:suppressAutoHyphens/>
        <w:spacing w:line="100" w:lineRule="atLeast"/>
        <w:jc w:val="both"/>
        <w:rPr>
          <w:rFonts w:eastAsia="Arial Unicode MS"/>
          <w:bCs/>
          <w:i/>
          <w:iCs/>
          <w:kern w:val="1"/>
          <w:sz w:val="22"/>
          <w:szCs w:val="22"/>
          <w:lang w:val="sr-Cyrl-RS" w:eastAsia="ar-SA"/>
        </w:rPr>
      </w:pPr>
    </w:p>
    <w:p w:rsidR="00F3252E" w:rsidRDefault="00F3252E" w:rsidP="00F3252E">
      <w:pPr>
        <w:suppressAutoHyphens/>
        <w:spacing w:line="100" w:lineRule="atLeast"/>
        <w:jc w:val="both"/>
        <w:rPr>
          <w:rFonts w:eastAsia="Arial Unicode MS"/>
          <w:bCs/>
          <w:i/>
          <w:iCs/>
          <w:kern w:val="1"/>
          <w:sz w:val="22"/>
          <w:szCs w:val="22"/>
          <w:lang w:val="sr-Cyrl-RS" w:eastAsia="ar-SA"/>
        </w:rPr>
      </w:pPr>
    </w:p>
    <w:p w:rsidR="003E76B0" w:rsidRDefault="003E76B0" w:rsidP="00F3252E">
      <w:pPr>
        <w:suppressAutoHyphens/>
        <w:spacing w:line="100" w:lineRule="atLeast"/>
        <w:jc w:val="both"/>
        <w:rPr>
          <w:rFonts w:eastAsia="Arial Unicode MS"/>
          <w:bCs/>
          <w:i/>
          <w:iCs/>
          <w:kern w:val="1"/>
          <w:sz w:val="22"/>
          <w:szCs w:val="22"/>
          <w:lang w:val="sr-Cyrl-RS" w:eastAsia="ar-SA"/>
        </w:rPr>
      </w:pPr>
    </w:p>
    <w:p w:rsidR="003E76B0" w:rsidRDefault="003E76B0" w:rsidP="00F3252E">
      <w:pPr>
        <w:suppressAutoHyphens/>
        <w:spacing w:line="100" w:lineRule="atLeast"/>
        <w:jc w:val="both"/>
        <w:rPr>
          <w:rFonts w:eastAsia="Arial Unicode MS"/>
          <w:bCs/>
          <w:i/>
          <w:iCs/>
          <w:kern w:val="1"/>
          <w:sz w:val="22"/>
          <w:szCs w:val="22"/>
          <w:lang w:val="sr-Cyrl-RS" w:eastAsia="ar-SA"/>
        </w:rPr>
      </w:pPr>
    </w:p>
    <w:p w:rsidR="003E76B0" w:rsidRDefault="003E76B0" w:rsidP="00F3252E">
      <w:pPr>
        <w:suppressAutoHyphens/>
        <w:spacing w:line="100" w:lineRule="atLeast"/>
        <w:jc w:val="both"/>
        <w:rPr>
          <w:rFonts w:eastAsia="Arial Unicode MS"/>
          <w:bCs/>
          <w:i/>
          <w:iCs/>
          <w:kern w:val="1"/>
          <w:sz w:val="22"/>
          <w:szCs w:val="22"/>
          <w:lang w:val="sr-Cyrl-RS" w:eastAsia="ar-SA"/>
        </w:rPr>
      </w:pPr>
    </w:p>
    <w:p w:rsidR="003E76B0" w:rsidRPr="00F3252E" w:rsidRDefault="003E76B0" w:rsidP="00F3252E">
      <w:pPr>
        <w:suppressAutoHyphens/>
        <w:spacing w:line="100" w:lineRule="atLeast"/>
        <w:jc w:val="both"/>
        <w:rPr>
          <w:rFonts w:eastAsia="Arial Unicode MS"/>
          <w:bCs/>
          <w:i/>
          <w:iCs/>
          <w:kern w:val="1"/>
          <w:sz w:val="22"/>
          <w:szCs w:val="22"/>
          <w:lang w:val="sr-Cyrl-RS" w:eastAsia="ar-SA"/>
        </w:rPr>
      </w:pPr>
    </w:p>
    <w:p w:rsidR="00F3252E" w:rsidRPr="00F3252E" w:rsidRDefault="00F3252E" w:rsidP="00F3252E">
      <w:pPr>
        <w:suppressAutoHyphens/>
        <w:spacing w:line="100" w:lineRule="atLeast"/>
        <w:jc w:val="right"/>
        <w:rPr>
          <w:rFonts w:eastAsia="Arial Unicode MS"/>
          <w:b/>
          <w:bCs/>
          <w:color w:val="000000"/>
          <w:kern w:val="1"/>
          <w:sz w:val="28"/>
          <w:szCs w:val="28"/>
          <w:lang w:val="sr-Cyrl-RS" w:eastAsia="ar-SA"/>
        </w:rPr>
      </w:pPr>
      <w:r w:rsidRPr="00F3252E">
        <w:rPr>
          <w:rFonts w:eastAsia="Arial Unicode MS"/>
          <w:b/>
          <w:bCs/>
          <w:color w:val="000000"/>
          <w:kern w:val="1"/>
          <w:sz w:val="28"/>
          <w:szCs w:val="28"/>
          <w:lang w:val="sr-Cyrl-RS" w:eastAsia="ar-SA"/>
        </w:rPr>
        <w:t>(ОБРАЗАЦ 6)</w:t>
      </w:r>
    </w:p>
    <w:p w:rsidR="00F3252E" w:rsidRPr="00F3252E" w:rsidRDefault="00F3252E" w:rsidP="00F3252E">
      <w:pPr>
        <w:suppressAutoHyphens/>
        <w:spacing w:line="100" w:lineRule="atLeast"/>
        <w:jc w:val="right"/>
        <w:rPr>
          <w:rFonts w:eastAsia="Arial Unicode MS"/>
          <w:b/>
          <w:bCs/>
          <w:color w:val="000000"/>
          <w:kern w:val="1"/>
          <w:sz w:val="28"/>
          <w:szCs w:val="28"/>
          <w:lang w:val="sr-Cyrl-RS" w:eastAsia="ar-SA"/>
        </w:rPr>
      </w:pPr>
    </w:p>
    <w:p w:rsidR="00F3252E" w:rsidRPr="00F3252E" w:rsidRDefault="00F3252E" w:rsidP="00F3252E">
      <w:pPr>
        <w:suppressAutoHyphens/>
        <w:spacing w:line="100" w:lineRule="atLeast"/>
        <w:jc w:val="center"/>
        <w:rPr>
          <w:rFonts w:eastAsia="Arial Unicode MS"/>
          <w:b/>
          <w:bCs/>
          <w:color w:val="000000"/>
          <w:kern w:val="1"/>
          <w:sz w:val="28"/>
          <w:szCs w:val="28"/>
          <w:lang w:val="sr-Cyrl-RS" w:eastAsia="ar-SA"/>
        </w:rPr>
      </w:pPr>
      <w:r w:rsidRPr="00F3252E">
        <w:rPr>
          <w:rFonts w:eastAsia="Arial Unicode MS"/>
          <w:b/>
          <w:bCs/>
          <w:color w:val="000000"/>
          <w:kern w:val="1"/>
          <w:sz w:val="28"/>
          <w:szCs w:val="28"/>
          <w:lang w:val="sr-Cyrl-RS" w:eastAsia="ar-SA"/>
        </w:rPr>
        <w:t xml:space="preserve">ОБРАЗАЦ ИЗЈАВЕ ПОДИЗВОЂАЧА  О ИСПУЊЕНОСТИ ОБАВЕЗНИХ УСЛОВА ЗА УЧЕШЋЕ </w:t>
      </w:r>
      <w:r w:rsidRPr="00F3252E">
        <w:rPr>
          <w:rFonts w:eastAsia="Arial Unicode MS"/>
          <w:b/>
          <w:bCs/>
          <w:color w:val="000000"/>
          <w:kern w:val="1"/>
          <w:sz w:val="28"/>
          <w:szCs w:val="28"/>
          <w:lang w:eastAsia="ar-SA"/>
        </w:rPr>
        <w:t xml:space="preserve">У ПОСТУПКУ ЈАВНЕ НАБАВКЕ </w:t>
      </w:r>
      <w:r w:rsidRPr="00F3252E">
        <w:rPr>
          <w:rFonts w:eastAsia="Arial Unicode MS"/>
          <w:b/>
          <w:bCs/>
          <w:color w:val="000000"/>
          <w:kern w:val="1"/>
          <w:sz w:val="28"/>
          <w:szCs w:val="28"/>
          <w:lang w:val="sr-Cyrl-RS" w:eastAsia="ar-SA"/>
        </w:rPr>
        <w:t>-  ЧЛ. 75. ЗЈН</w:t>
      </w: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color w:val="000000"/>
          <w:kern w:val="1"/>
          <w:lang w:eastAsia="ar-SA"/>
        </w:rPr>
        <w:tab/>
      </w:r>
      <w:r w:rsidRPr="00F3252E">
        <w:rPr>
          <w:rFonts w:eastAsia="Arial Unicode MS"/>
          <w:color w:val="000000"/>
          <w:kern w:val="1"/>
          <w:lang w:eastAsia="ar-SA"/>
        </w:rPr>
        <w:tab/>
      </w:r>
      <w:r w:rsidRPr="00F3252E">
        <w:rPr>
          <w:rFonts w:eastAsia="Arial Unicode MS"/>
          <w:color w:val="000000"/>
          <w:kern w:val="1"/>
          <w:lang w:eastAsia="ar-SA"/>
        </w:rPr>
        <w:tab/>
      </w:r>
      <w:r w:rsidRPr="00F3252E">
        <w:rPr>
          <w:rFonts w:eastAsia="Arial Unicode MS"/>
          <w:color w:val="000000"/>
          <w:kern w:val="1"/>
          <w:lang w:eastAsia="ar-SA"/>
        </w:rPr>
        <w:tab/>
      </w:r>
    </w:p>
    <w:p w:rsidR="00F3252E" w:rsidRPr="00F3252E" w:rsidRDefault="00F3252E" w:rsidP="00F3252E">
      <w:pPr>
        <w:suppressAutoHyphens/>
        <w:spacing w:line="100" w:lineRule="atLeast"/>
        <w:jc w:val="center"/>
        <w:rPr>
          <w:rFonts w:eastAsia="Arial Unicode MS"/>
          <w:b/>
          <w:bCs/>
          <w:color w:val="000000"/>
          <w:kern w:val="1"/>
          <w:lang w:val="sr-Cyrl-RS" w:eastAsia="ar-SA"/>
        </w:rPr>
      </w:pPr>
    </w:p>
    <w:p w:rsidR="00F3252E" w:rsidRPr="00F3252E" w:rsidRDefault="00F3252E" w:rsidP="00F3252E">
      <w:pPr>
        <w:suppressAutoHyphens/>
        <w:spacing w:line="100" w:lineRule="atLeast"/>
        <w:jc w:val="center"/>
        <w:rPr>
          <w:rFonts w:eastAsia="Arial Unicode MS"/>
          <w:b/>
          <w:bC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color w:val="000000"/>
          <w:kern w:val="1"/>
          <w:lang w:val="sr-Cyrl-RS" w:eastAsia="ar-SA"/>
        </w:rPr>
        <w:t>П</w:t>
      </w:r>
      <w:r w:rsidRPr="00F3252E">
        <w:rPr>
          <w:rFonts w:eastAsia="Arial Unicode MS"/>
          <w:color w:val="000000"/>
          <w:kern w:val="1"/>
          <w:lang w:eastAsia="ar-SA"/>
        </w:rPr>
        <w:t xml:space="preserve">од пуном материјалном и кривичном одговорношћу, </w:t>
      </w:r>
      <w:r w:rsidRPr="00F3252E">
        <w:rPr>
          <w:rFonts w:eastAsia="Arial Unicode MS"/>
          <w:color w:val="000000"/>
          <w:kern w:val="1"/>
          <w:lang w:val="sr-Cyrl-CS" w:eastAsia="ar-SA"/>
        </w:rPr>
        <w:t xml:space="preserve">као заступник подизвођача, </w:t>
      </w:r>
      <w:r w:rsidRPr="00F3252E">
        <w:rPr>
          <w:rFonts w:eastAsia="Arial Unicode MS"/>
          <w:color w:val="000000"/>
          <w:kern w:val="1"/>
          <w:lang w:eastAsia="ar-SA"/>
        </w:rPr>
        <w:t>дајем следећу</w:t>
      </w:r>
      <w:r w:rsidRPr="00F3252E">
        <w:rPr>
          <w:rFonts w:eastAsia="Arial Unicode MS"/>
          <w:color w:val="000000"/>
          <w:kern w:val="1"/>
          <w:lang w:eastAsia="ar-SA"/>
        </w:rPr>
        <w:tab/>
      </w:r>
      <w:r w:rsidRPr="00F3252E">
        <w:rPr>
          <w:rFonts w:eastAsia="Arial Unicode MS"/>
          <w:color w:val="000000"/>
          <w:kern w:val="1"/>
          <w:lang w:eastAsia="ar-SA"/>
        </w:rPr>
        <w:tab/>
      </w:r>
      <w:r w:rsidRPr="00F3252E">
        <w:rPr>
          <w:rFonts w:eastAsia="Arial Unicode MS"/>
          <w:color w:val="000000"/>
          <w:kern w:val="1"/>
          <w:lang w:eastAsia="ar-SA"/>
        </w:rPr>
        <w:tab/>
      </w:r>
      <w:r w:rsidRPr="00F3252E">
        <w:rPr>
          <w:rFonts w:eastAsia="Arial Unicode MS"/>
          <w:color w:val="000000"/>
          <w:kern w:val="1"/>
          <w:lang w:eastAsia="ar-SA"/>
        </w:rPr>
        <w:tab/>
      </w: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center"/>
        <w:rPr>
          <w:rFonts w:eastAsia="Arial Unicode MS"/>
          <w:b/>
          <w:color w:val="000000"/>
          <w:kern w:val="1"/>
          <w:lang w:eastAsia="ar-SA"/>
        </w:rPr>
      </w:pPr>
      <w:r w:rsidRPr="00F3252E">
        <w:rPr>
          <w:rFonts w:eastAsia="Arial Unicode MS"/>
          <w:b/>
          <w:color w:val="000000"/>
          <w:kern w:val="1"/>
          <w:lang w:eastAsia="ar-SA"/>
        </w:rPr>
        <w:t>И З Ј А В У</w:t>
      </w:r>
    </w:p>
    <w:p w:rsidR="00F3252E" w:rsidRPr="00F3252E" w:rsidRDefault="00F3252E" w:rsidP="00F3252E">
      <w:pPr>
        <w:suppressAutoHyphens/>
        <w:spacing w:line="100" w:lineRule="atLeast"/>
        <w:jc w:val="center"/>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val="sr-Cyrl-CS" w:eastAsia="ar-SA"/>
        </w:rPr>
      </w:pPr>
    </w:p>
    <w:p w:rsidR="00F3252E" w:rsidRPr="00F3252E" w:rsidRDefault="00F3252E" w:rsidP="00F3252E">
      <w:pPr>
        <w:suppressAutoHyphens/>
        <w:spacing w:line="100" w:lineRule="atLeast"/>
        <w:jc w:val="both"/>
        <w:rPr>
          <w:rFonts w:eastAsia="Arial Unicode MS"/>
          <w:iCs/>
          <w:color w:val="000000"/>
          <w:kern w:val="1"/>
          <w:lang w:val="sr-Cyrl-CS" w:eastAsia="ar-SA"/>
        </w:rPr>
      </w:pPr>
      <w:r w:rsidRPr="00F3252E">
        <w:rPr>
          <w:rFonts w:eastAsia="Arial Unicode MS"/>
          <w:color w:val="000000"/>
          <w:kern w:val="1"/>
          <w:lang w:val="sr-Cyrl-CS" w:eastAsia="ar-SA"/>
        </w:rPr>
        <w:t>П</w:t>
      </w:r>
      <w:r w:rsidRPr="00F3252E">
        <w:rPr>
          <w:rFonts w:eastAsia="Arial Unicode MS"/>
          <w:color w:val="000000"/>
          <w:kern w:val="1"/>
          <w:lang w:eastAsia="ar-SA"/>
        </w:rPr>
        <w:t>о</w:t>
      </w:r>
      <w:r w:rsidRPr="00F3252E">
        <w:rPr>
          <w:rFonts w:eastAsia="Arial Unicode MS"/>
          <w:color w:val="000000"/>
          <w:kern w:val="1"/>
          <w:lang w:val="sr-Cyrl-RS" w:eastAsia="ar-SA"/>
        </w:rPr>
        <w:t xml:space="preserve">дизвођач </w:t>
      </w:r>
      <w:r w:rsidRPr="00F3252E">
        <w:rPr>
          <w:rFonts w:eastAsia="Arial Unicode MS"/>
          <w:i/>
          <w:color w:val="000000"/>
          <w:kern w:val="1"/>
          <w:lang w:val="sr-Cyrl-RS" w:eastAsia="ar-SA"/>
        </w:rPr>
        <w:t xml:space="preserve"> _____________________________________________</w:t>
      </w:r>
      <w:r w:rsidRPr="00F3252E">
        <w:rPr>
          <w:rFonts w:eastAsia="Arial Unicode MS"/>
          <w:i/>
          <w:iCs/>
          <w:color w:val="000000"/>
          <w:kern w:val="1"/>
          <w:lang w:eastAsia="ar-SA"/>
        </w:rPr>
        <w:t>[</w:t>
      </w:r>
      <w:r w:rsidRPr="00F3252E">
        <w:rPr>
          <w:rFonts w:eastAsia="Arial Unicode MS"/>
          <w:i/>
          <w:color w:val="000000"/>
          <w:kern w:val="1"/>
          <w:lang w:eastAsia="ar-SA"/>
        </w:rPr>
        <w:t xml:space="preserve">навести </w:t>
      </w:r>
      <w:r w:rsidRPr="00F3252E">
        <w:rPr>
          <w:rFonts w:eastAsia="Arial Unicode MS"/>
          <w:i/>
          <w:color w:val="000000"/>
          <w:kern w:val="1"/>
          <w:lang w:val="sr-Cyrl-RS" w:eastAsia="ar-SA"/>
        </w:rPr>
        <w:t>назив подизвођача</w:t>
      </w:r>
      <w:r w:rsidRPr="00F3252E">
        <w:rPr>
          <w:rFonts w:eastAsia="Arial Unicode MS"/>
          <w:i/>
          <w:iCs/>
          <w:color w:val="000000"/>
          <w:kern w:val="1"/>
          <w:lang w:eastAsia="ar-SA"/>
        </w:rPr>
        <w:t>]</w:t>
      </w:r>
      <w:r w:rsidRPr="00F3252E">
        <w:rPr>
          <w:rFonts w:eastAsia="Arial Unicode MS"/>
          <w:i/>
          <w:color w:val="000000"/>
          <w:kern w:val="1"/>
          <w:lang w:val="sr-Cyrl-CS" w:eastAsia="ar-SA"/>
        </w:rPr>
        <w:t xml:space="preserve"> </w:t>
      </w:r>
      <w:r w:rsidRPr="00F3252E">
        <w:rPr>
          <w:rFonts w:eastAsia="Arial Unicode MS"/>
          <w:color w:val="000000"/>
          <w:kern w:val="1"/>
          <w:lang w:eastAsia="ar-SA"/>
        </w:rPr>
        <w:t>у поступку јавне набавке</w:t>
      </w:r>
      <w:r w:rsidRPr="00F3252E">
        <w:rPr>
          <w:rFonts w:eastAsia="Arial Unicode MS"/>
          <w:color w:val="000000"/>
          <w:kern w:val="1"/>
          <w:lang w:val="sr-Cyrl-CS" w:eastAsia="ar-SA"/>
        </w:rPr>
        <w:t xml:space="preserve"> </w:t>
      </w:r>
      <w:r w:rsidRPr="00F3252E">
        <w:rPr>
          <w:rFonts w:eastAsia="Arial Unicode MS"/>
          <w:bCs/>
          <w:color w:val="000000"/>
          <w:kern w:val="1"/>
          <w:lang w:val="sr-Cyrl-CS" w:eastAsia="ar-SA"/>
        </w:rPr>
        <w:t>мале вредности</w:t>
      </w:r>
      <w:r w:rsidRPr="00F3252E">
        <w:rPr>
          <w:rFonts w:eastAsia="Arial Unicode MS"/>
          <w:color w:val="000000"/>
          <w:kern w:val="1"/>
          <w:lang w:val="sr-Cyrl-CS" w:eastAsia="ar-SA"/>
        </w:rPr>
        <w:t xml:space="preserve"> </w:t>
      </w:r>
      <w:r w:rsidR="003E76B0">
        <w:rPr>
          <w:rFonts w:eastAsia="Arial Unicode MS"/>
          <w:color w:val="000000"/>
          <w:kern w:val="1"/>
          <w:lang w:val="sr-Cyrl-CS" w:eastAsia="ar-SA"/>
        </w:rPr>
        <w:t>Радови на постављању декоративне јавне расвете</w:t>
      </w:r>
      <w:r w:rsidRPr="00F3252E">
        <w:rPr>
          <w:rFonts w:eastAsia="Arial Unicode MS"/>
          <w:bCs/>
          <w:color w:val="000000"/>
          <w:kern w:val="1"/>
          <w:lang w:val="sr-Cyrl-CS" w:eastAsia="ar-SA"/>
        </w:rPr>
        <w:t xml:space="preserve"> број</w:t>
      </w:r>
      <w:r w:rsidRPr="00F3252E">
        <w:rPr>
          <w:rFonts w:eastAsia="Arial Unicode MS"/>
          <w:color w:val="000000"/>
          <w:kern w:val="1"/>
          <w:lang w:val="sr-Latn-RS" w:eastAsia="ar-SA"/>
        </w:rPr>
        <w:t xml:space="preserve"> VIII 404-</w:t>
      </w:r>
      <w:r w:rsidRPr="00F3252E">
        <w:rPr>
          <w:rFonts w:eastAsia="Arial Unicode MS"/>
          <w:color w:val="000000"/>
          <w:kern w:val="1"/>
          <w:lang w:val="sr-Cyrl-RS" w:eastAsia="ar-SA"/>
        </w:rPr>
        <w:t>2</w:t>
      </w:r>
      <w:r w:rsidR="003E76B0">
        <w:rPr>
          <w:rFonts w:eastAsia="Arial Unicode MS"/>
          <w:color w:val="000000"/>
          <w:kern w:val="1"/>
          <w:lang w:val="sr-Cyrl-RS" w:eastAsia="ar-SA"/>
        </w:rPr>
        <w:t>87</w:t>
      </w:r>
      <w:r w:rsidRPr="00F3252E">
        <w:rPr>
          <w:rFonts w:eastAsia="Arial Unicode MS"/>
          <w:color w:val="000000"/>
          <w:kern w:val="1"/>
          <w:lang w:val="sr-Latn-RS" w:eastAsia="ar-SA"/>
        </w:rPr>
        <w:t>/1</w:t>
      </w:r>
      <w:r w:rsidR="003E76B0">
        <w:rPr>
          <w:rFonts w:eastAsia="Arial Unicode MS"/>
          <w:color w:val="000000"/>
          <w:kern w:val="1"/>
          <w:lang w:val="sr-Cyrl-RS" w:eastAsia="ar-SA"/>
        </w:rPr>
        <w:t>9</w:t>
      </w:r>
      <w:r w:rsidRPr="00F3252E">
        <w:rPr>
          <w:rFonts w:eastAsia="Arial Unicode MS"/>
          <w:color w:val="000000"/>
          <w:kern w:val="1"/>
          <w:lang w:eastAsia="ar-SA"/>
        </w:rPr>
        <w:t>, испуњава све услове из чл. 75. ЗЈН, односно услове дефинисане конкурсном документацијом</w:t>
      </w:r>
      <w:r w:rsidRPr="00F3252E">
        <w:rPr>
          <w:rFonts w:eastAsia="Arial Unicode MS"/>
          <w:color w:val="000000"/>
          <w:kern w:val="1"/>
          <w:lang w:val="ru-RU" w:eastAsia="ar-SA"/>
        </w:rPr>
        <w:t xml:space="preserve"> </w:t>
      </w:r>
      <w:r w:rsidRPr="00F3252E">
        <w:rPr>
          <w:rFonts w:eastAsia="Arial Unicode MS"/>
          <w:color w:val="000000"/>
          <w:kern w:val="1"/>
          <w:lang w:eastAsia="ar-SA"/>
        </w:rPr>
        <w:t>за предметну јавну набавку</w:t>
      </w:r>
      <w:r w:rsidRPr="00F3252E">
        <w:rPr>
          <w:rFonts w:eastAsia="Arial Unicode MS"/>
          <w:color w:val="000000"/>
          <w:kern w:val="1"/>
          <w:lang w:val="sr-Cyrl-CS" w:eastAsia="ar-SA"/>
        </w:rPr>
        <w:t>,</w:t>
      </w:r>
      <w:r w:rsidRPr="00F3252E">
        <w:rPr>
          <w:rFonts w:eastAsia="Arial Unicode MS"/>
          <w:color w:val="000000"/>
          <w:kern w:val="1"/>
          <w:lang w:eastAsia="ar-SA"/>
        </w:rPr>
        <w:t xml:space="preserve"> и то:</w:t>
      </w:r>
    </w:p>
    <w:p w:rsidR="00F3252E" w:rsidRPr="00F3252E" w:rsidRDefault="00F3252E" w:rsidP="00F3252E">
      <w:pPr>
        <w:suppressAutoHyphens/>
        <w:spacing w:line="100" w:lineRule="atLeast"/>
        <w:jc w:val="both"/>
        <w:rPr>
          <w:rFonts w:eastAsia="Arial Unicode MS"/>
          <w:iCs/>
          <w:color w:val="000000"/>
          <w:kern w:val="1"/>
          <w:lang w:val="sr-Cyrl-RS" w:eastAsia="ar-SA"/>
        </w:rPr>
      </w:pPr>
    </w:p>
    <w:p w:rsidR="00F3252E" w:rsidRPr="00F3252E" w:rsidRDefault="00F3252E" w:rsidP="00F3252E">
      <w:pPr>
        <w:numPr>
          <w:ilvl w:val="0"/>
          <w:numId w:val="11"/>
        </w:numPr>
        <w:suppressAutoHyphens/>
        <w:spacing w:line="100" w:lineRule="atLeast"/>
        <w:jc w:val="both"/>
        <w:rPr>
          <w:rFonts w:eastAsia="Arial Unicode MS"/>
          <w:iCs/>
          <w:color w:val="000000"/>
          <w:kern w:val="1"/>
          <w:lang w:val="sr-Cyrl-CS" w:eastAsia="ar-SA"/>
        </w:rPr>
      </w:pPr>
      <w:r w:rsidRPr="00F3252E">
        <w:rPr>
          <w:rFonts w:eastAsia="Arial Unicode MS"/>
          <w:iCs/>
          <w:color w:val="000000"/>
          <w:kern w:val="1"/>
          <w:lang w:val="sr-Cyrl-CS" w:eastAsia="ar-SA"/>
        </w:rPr>
        <w:t>Подизвођач је р</w:t>
      </w:r>
      <w:r w:rsidRPr="00F3252E">
        <w:rPr>
          <w:rFonts w:eastAsia="Arial Unicode MS"/>
          <w:iCs/>
          <w:color w:val="000000"/>
          <w:kern w:val="1"/>
          <w:lang w:eastAsia="ar-SA"/>
        </w:rPr>
        <w:t>егистрован код надлежног органа, односно уписан у одговарајући регистар</w:t>
      </w:r>
      <w:r w:rsidRPr="00F3252E">
        <w:rPr>
          <w:rFonts w:eastAsia="Arial Unicode MS"/>
          <w:iCs/>
          <w:color w:val="000000"/>
          <w:kern w:val="1"/>
          <w:lang w:val="sr-Cyrl-RS" w:eastAsia="ar-SA"/>
        </w:rPr>
        <w:t xml:space="preserve"> (чл. 75. ст. 1. тач. 1) ЗЈН)</w:t>
      </w:r>
      <w:r w:rsidRPr="00F3252E">
        <w:rPr>
          <w:rFonts w:eastAsia="Arial Unicode MS"/>
          <w:iCs/>
          <w:color w:val="000000"/>
          <w:kern w:val="1"/>
          <w:lang w:eastAsia="ar-SA"/>
        </w:rPr>
        <w:t>;</w:t>
      </w:r>
    </w:p>
    <w:p w:rsidR="00F3252E" w:rsidRPr="00F3252E" w:rsidRDefault="00F3252E" w:rsidP="00F3252E">
      <w:pPr>
        <w:numPr>
          <w:ilvl w:val="0"/>
          <w:numId w:val="11"/>
        </w:numPr>
        <w:suppressAutoHyphens/>
        <w:spacing w:line="100" w:lineRule="atLeast"/>
        <w:jc w:val="both"/>
        <w:rPr>
          <w:rFonts w:eastAsia="Arial Unicode MS"/>
          <w:bCs/>
          <w:iCs/>
          <w:color w:val="000000"/>
          <w:kern w:val="1"/>
          <w:lang w:val="sr-Cyrl-CS" w:eastAsia="ar-SA"/>
        </w:rPr>
      </w:pPr>
      <w:r w:rsidRPr="00F3252E">
        <w:rPr>
          <w:rFonts w:eastAsia="Arial Unicode MS"/>
          <w:iCs/>
          <w:color w:val="000000"/>
          <w:kern w:val="1"/>
          <w:lang w:val="sr-Cyrl-CS" w:eastAsia="ar-SA"/>
        </w:rPr>
        <w:t xml:space="preserve">Подизвођач и његов </w:t>
      </w:r>
      <w:r w:rsidRPr="00F3252E">
        <w:rPr>
          <w:rFonts w:eastAsia="Arial Unicode MS"/>
          <w:iCs/>
          <w:color w:val="000000"/>
          <w:kern w:val="1"/>
          <w:lang w:val="sr-Cyrl-RS" w:eastAsia="ar-SA"/>
        </w:rPr>
        <w:t>закон</w:t>
      </w:r>
      <w:r w:rsidRPr="00F3252E">
        <w:rPr>
          <w:rFonts w:eastAsia="Arial Unicode MS"/>
          <w:iCs/>
          <w:color w:val="000000"/>
          <w:kern w:val="1"/>
          <w:lang w:eastAsia="ar-SA"/>
        </w:rPr>
        <w:t xml:space="preserve">ски </w:t>
      </w:r>
      <w:r w:rsidRPr="00F3252E">
        <w:rPr>
          <w:rFonts w:eastAsia="Arial Unicode MS"/>
          <w:color w:val="000000"/>
          <w:kern w:val="1"/>
          <w:lang w:eastAsia="ar-SA"/>
        </w:rPr>
        <w:t>заступник нис</w:t>
      </w:r>
      <w:r w:rsidRPr="00F3252E">
        <w:rPr>
          <w:rFonts w:eastAsia="Arial Unicode MS"/>
          <w:color w:val="000000"/>
          <w:kern w:val="1"/>
          <w:lang w:val="sr-Cyrl-CS" w:eastAsia="ar-SA"/>
        </w:rPr>
        <w:t>у</w:t>
      </w:r>
      <w:r w:rsidRPr="00F3252E">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F3252E">
        <w:rPr>
          <w:rFonts w:eastAsia="Arial Unicode MS"/>
          <w:color w:val="000000"/>
          <w:kern w:val="1"/>
          <w:lang w:val="sr-Cyrl-RS" w:eastAsia="ar-SA"/>
        </w:rPr>
        <w:t>су</w:t>
      </w:r>
      <w:r w:rsidRPr="00F3252E">
        <w:rPr>
          <w:rFonts w:eastAsia="Arial Unicode MS"/>
          <w:color w:val="000000"/>
          <w:kern w:val="1"/>
          <w:lang w:eastAsia="ar-SA"/>
        </w:rPr>
        <w:t xml:space="preserve"> осуђиван</w:t>
      </w:r>
      <w:r w:rsidRPr="00F3252E">
        <w:rPr>
          <w:rFonts w:eastAsia="Arial Unicode MS"/>
          <w:color w:val="000000"/>
          <w:kern w:val="1"/>
          <w:lang w:val="sr-Cyrl-RS" w:eastAsia="ar-SA"/>
        </w:rPr>
        <w:t>и</w:t>
      </w:r>
      <w:r w:rsidRPr="00F3252E">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F3252E">
        <w:rPr>
          <w:rFonts w:eastAsia="Arial Unicode MS"/>
          <w:color w:val="000000"/>
          <w:kern w:val="1"/>
          <w:lang w:val="sr-Cyrl-CS" w:eastAsia="ar-SA"/>
        </w:rPr>
        <w:t>к</w:t>
      </w:r>
      <w:r w:rsidRPr="00F3252E">
        <w:rPr>
          <w:rFonts w:eastAsia="Arial Unicode MS"/>
          <w:color w:val="000000"/>
          <w:kern w:val="1"/>
          <w:lang w:eastAsia="ar-SA"/>
        </w:rPr>
        <w:t>ривично дело преваре</w:t>
      </w:r>
      <w:r w:rsidRPr="00F3252E">
        <w:rPr>
          <w:rFonts w:eastAsia="Arial Unicode MS"/>
          <w:color w:val="000000"/>
          <w:kern w:val="1"/>
          <w:lang w:val="sr-Cyrl-RS" w:eastAsia="ar-SA"/>
        </w:rPr>
        <w:t xml:space="preserve"> </w:t>
      </w:r>
      <w:r w:rsidRPr="00F3252E">
        <w:rPr>
          <w:rFonts w:eastAsia="Arial Unicode MS"/>
          <w:iCs/>
          <w:color w:val="000000"/>
          <w:kern w:val="1"/>
          <w:lang w:val="sr-Cyrl-RS" w:eastAsia="ar-SA"/>
        </w:rPr>
        <w:t>(чл. 75. ст. 1. тач. 2) ЗЈН)</w:t>
      </w:r>
      <w:r w:rsidRPr="00F3252E">
        <w:rPr>
          <w:rFonts w:eastAsia="Arial Unicode MS"/>
          <w:iCs/>
          <w:color w:val="000000"/>
          <w:kern w:val="1"/>
          <w:lang w:eastAsia="ar-SA"/>
        </w:rPr>
        <w:t>;</w:t>
      </w:r>
    </w:p>
    <w:p w:rsidR="00F3252E" w:rsidRPr="00F3252E" w:rsidRDefault="00F3252E" w:rsidP="00F3252E">
      <w:pPr>
        <w:numPr>
          <w:ilvl w:val="0"/>
          <w:numId w:val="11"/>
        </w:numPr>
        <w:suppressAutoHyphens/>
        <w:spacing w:line="100" w:lineRule="atLeast"/>
        <w:jc w:val="both"/>
        <w:rPr>
          <w:rFonts w:eastAsia="Arial Unicode MS"/>
          <w:kern w:val="1"/>
          <w:lang w:val="sr-Cyrl-CS" w:eastAsia="ar-SA"/>
        </w:rPr>
      </w:pPr>
      <w:r w:rsidRPr="00F3252E">
        <w:rPr>
          <w:rFonts w:eastAsia="Arial Unicode MS"/>
          <w:bCs/>
          <w:iCs/>
          <w:color w:val="000000"/>
          <w:kern w:val="1"/>
          <w:lang w:val="sr-Cyrl-CS" w:eastAsia="ar-SA"/>
        </w:rPr>
        <w:t>Подизвођач је и</w:t>
      </w:r>
      <w:r w:rsidRPr="00F3252E">
        <w:rPr>
          <w:rFonts w:eastAsia="Arial Unicode MS"/>
          <w:bCs/>
          <w:iCs/>
          <w:color w:val="000000"/>
          <w:kern w:val="1"/>
          <w:lang w:eastAsia="ar-SA"/>
        </w:rPr>
        <w:t xml:space="preserve">змирио </w:t>
      </w:r>
      <w:r w:rsidRPr="00F3252E">
        <w:rPr>
          <w:rFonts w:eastAsia="Arial Unicode MS"/>
          <w:color w:val="000000"/>
          <w:kern w:val="1"/>
          <w:lang w:eastAsia="ar-SA"/>
        </w:rPr>
        <w:t>доспеле порезе, доприносе и друге јавне дажбине у складу са прописима Републике Србије (</w:t>
      </w:r>
      <w:r w:rsidRPr="00F3252E">
        <w:rPr>
          <w:rFonts w:eastAsia="Arial Unicode MS"/>
          <w:i/>
          <w:color w:val="000000"/>
          <w:kern w:val="1"/>
          <w:lang w:eastAsia="ar-SA"/>
        </w:rPr>
        <w:t>или стране државе када има седиште на њеној територији)</w:t>
      </w:r>
      <w:r w:rsidRPr="00F3252E">
        <w:rPr>
          <w:rFonts w:eastAsia="Arial Unicode MS"/>
          <w:iCs/>
          <w:color w:val="000000"/>
          <w:kern w:val="1"/>
          <w:lang w:val="sr-Cyrl-RS" w:eastAsia="ar-SA"/>
        </w:rPr>
        <w:t xml:space="preserve"> (чл. 75. ст. 1. тач. 4) ЗЈН)</w:t>
      </w:r>
      <w:r w:rsidRPr="00F3252E">
        <w:rPr>
          <w:rFonts w:eastAsia="Arial Unicode MS"/>
          <w:i/>
          <w:color w:val="000000"/>
          <w:kern w:val="1"/>
          <w:lang w:eastAsia="ar-SA"/>
        </w:rPr>
        <w:t>;</w:t>
      </w:r>
    </w:p>
    <w:p w:rsidR="00F3252E" w:rsidRPr="00F3252E" w:rsidRDefault="00F3252E" w:rsidP="00F3252E">
      <w:pPr>
        <w:numPr>
          <w:ilvl w:val="0"/>
          <w:numId w:val="11"/>
        </w:numPr>
        <w:suppressAutoHyphens/>
        <w:spacing w:line="100" w:lineRule="atLeast"/>
        <w:jc w:val="both"/>
        <w:rPr>
          <w:rFonts w:eastAsia="Arial Unicode MS"/>
          <w:kern w:val="1"/>
          <w:lang w:val="sr-Cyrl-CS" w:eastAsia="ar-SA"/>
        </w:rPr>
      </w:pPr>
      <w:r w:rsidRPr="00F3252E">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3252E">
        <w:rPr>
          <w:color w:val="000000"/>
          <w:kern w:val="1"/>
          <w:lang w:eastAsia="sr-Latn-RS"/>
        </w:rPr>
        <w:t>и нема забрану обављања делатности која је на снази у време подношења понуде</w:t>
      </w:r>
      <w:r w:rsidRPr="00F3252E">
        <w:rPr>
          <w:color w:val="000000"/>
          <w:kern w:val="1"/>
          <w:lang w:val="sr-Cyrl-RS" w:eastAsia="sr-Latn-RS"/>
        </w:rPr>
        <w:t xml:space="preserve"> за предметну јавну набавку </w:t>
      </w:r>
      <w:r w:rsidRPr="00F3252E">
        <w:rPr>
          <w:rFonts w:eastAsia="Arial Unicode MS"/>
          <w:iCs/>
          <w:color w:val="000000"/>
          <w:kern w:val="1"/>
          <w:lang w:val="sr-Cyrl-RS" w:eastAsia="ar-SA"/>
        </w:rPr>
        <w:t>(чл. 75. ст. 2. ЗЈН)</w:t>
      </w:r>
      <w:r w:rsidRPr="00F3252E">
        <w:rPr>
          <w:color w:val="000000"/>
          <w:kern w:val="1"/>
          <w:lang w:val="sr-Cyrl-RS" w:eastAsia="sr-Latn-RS"/>
        </w:rPr>
        <w:t>.</w:t>
      </w:r>
    </w:p>
    <w:p w:rsidR="00F3252E" w:rsidRPr="00F3252E" w:rsidRDefault="00F3252E" w:rsidP="00F3252E">
      <w:pPr>
        <w:suppressAutoHyphens/>
        <w:spacing w:line="100" w:lineRule="atLeast"/>
        <w:ind w:left="1080"/>
        <w:jc w:val="both"/>
        <w:rPr>
          <w:rFonts w:eastAsia="Arial Unicode MS"/>
          <w:iCs/>
          <w:color w:val="000000"/>
          <w:kern w:val="1"/>
          <w:lang w:val="sr-Cyrl-CS" w:eastAsia="ar-SA"/>
        </w:rPr>
      </w:pPr>
    </w:p>
    <w:p w:rsidR="00F3252E" w:rsidRPr="00F3252E" w:rsidRDefault="00F3252E" w:rsidP="00F3252E">
      <w:pPr>
        <w:suppressAutoHyphens/>
        <w:spacing w:line="100" w:lineRule="atLeast"/>
        <w:ind w:left="720"/>
        <w:jc w:val="both"/>
        <w:rPr>
          <w:rFonts w:eastAsia="Arial Unicode MS"/>
          <w:iCs/>
          <w:color w:val="000000"/>
          <w:kern w:val="1"/>
          <w:lang w:val="sr-Latn-RS" w:eastAsia="ar-SA"/>
        </w:rPr>
      </w:pPr>
    </w:p>
    <w:p w:rsidR="00F3252E" w:rsidRPr="00F3252E" w:rsidRDefault="00F3252E" w:rsidP="00F3252E">
      <w:pPr>
        <w:suppressAutoHyphens/>
        <w:spacing w:line="100" w:lineRule="atLeast"/>
        <w:jc w:val="both"/>
        <w:rPr>
          <w:rFonts w:eastAsia="Arial Unicode MS"/>
          <w:i/>
          <w:color w:val="000000"/>
          <w:kern w:val="1"/>
          <w:lang w:val="sr-Cyrl-CS" w:eastAsia="ar-SA"/>
        </w:rPr>
      </w:pPr>
    </w:p>
    <w:p w:rsidR="00F3252E" w:rsidRPr="00F3252E" w:rsidRDefault="00F3252E" w:rsidP="00F3252E">
      <w:pPr>
        <w:suppressAutoHyphens/>
        <w:spacing w:line="100" w:lineRule="atLeast"/>
        <w:rPr>
          <w:rFonts w:eastAsia="Arial Unicode MS"/>
          <w:color w:val="000000"/>
          <w:kern w:val="1"/>
          <w:lang w:val="sr-Cyrl-RS" w:eastAsia="ar-SA"/>
        </w:rPr>
      </w:pPr>
      <w:r w:rsidRPr="00F3252E">
        <w:rPr>
          <w:rFonts w:eastAsia="Arial Unicode MS"/>
          <w:color w:val="000000"/>
          <w:kern w:val="1"/>
          <w:lang w:eastAsia="ar-SA"/>
        </w:rPr>
        <w:t>Место:_____________                                                            П</w:t>
      </w:r>
      <w:r w:rsidRPr="00F3252E">
        <w:rPr>
          <w:rFonts w:eastAsia="Arial Unicode MS"/>
          <w:color w:val="000000"/>
          <w:kern w:val="1"/>
          <w:lang w:val="sr-Cyrl-RS" w:eastAsia="ar-SA"/>
        </w:rPr>
        <w:t>одизвођач:</w:t>
      </w:r>
    </w:p>
    <w:p w:rsidR="00F3252E" w:rsidRPr="00F3252E" w:rsidRDefault="00F3252E" w:rsidP="00F3252E">
      <w:pPr>
        <w:suppressAutoHyphens/>
        <w:spacing w:line="100" w:lineRule="atLeast"/>
        <w:rPr>
          <w:rFonts w:eastAsia="Arial Unicode MS"/>
          <w:b/>
          <w:bCs/>
          <w:i/>
          <w:kern w:val="1"/>
          <w:lang w:val="sr-Cyrl-RS" w:eastAsia="ar-SA"/>
        </w:rPr>
      </w:pPr>
      <w:r w:rsidRPr="00F3252E">
        <w:rPr>
          <w:rFonts w:eastAsia="Arial Unicode MS"/>
          <w:color w:val="000000"/>
          <w:kern w:val="1"/>
          <w:lang w:eastAsia="ar-SA"/>
        </w:rPr>
        <w:t>Датум</w:t>
      </w:r>
      <w:proofErr w:type="gramStart"/>
      <w:r w:rsidRPr="00F3252E">
        <w:rPr>
          <w:rFonts w:eastAsia="Arial Unicode MS"/>
          <w:color w:val="000000"/>
          <w:kern w:val="1"/>
          <w:lang w:eastAsia="ar-SA"/>
        </w:rPr>
        <w:t>:_</w:t>
      </w:r>
      <w:proofErr w:type="gramEnd"/>
      <w:r w:rsidRPr="00F3252E">
        <w:rPr>
          <w:rFonts w:eastAsia="Arial Unicode MS"/>
          <w:color w:val="000000"/>
          <w:kern w:val="1"/>
          <w:lang w:eastAsia="ar-SA"/>
        </w:rPr>
        <w:t xml:space="preserve">____________                         </w:t>
      </w:r>
      <w:r w:rsidR="003E76B0">
        <w:rPr>
          <w:rFonts w:eastAsia="Arial Unicode MS"/>
          <w:color w:val="000000"/>
          <w:kern w:val="1"/>
          <w:lang w:val="sr-Cyrl-RS" w:eastAsia="ar-SA"/>
        </w:rPr>
        <w:t xml:space="preserve">                       </w:t>
      </w:r>
      <w:r w:rsidRPr="00F3252E">
        <w:rPr>
          <w:rFonts w:eastAsia="Arial Unicode MS"/>
          <w:color w:val="000000"/>
          <w:kern w:val="1"/>
          <w:lang w:eastAsia="ar-SA"/>
        </w:rPr>
        <w:t xml:space="preserve">_____________________                                                        </w:t>
      </w:r>
    </w:p>
    <w:p w:rsidR="00F3252E" w:rsidRPr="00F3252E" w:rsidRDefault="00F3252E" w:rsidP="00F3252E">
      <w:pPr>
        <w:suppressAutoHyphens/>
        <w:spacing w:after="120" w:line="100" w:lineRule="atLeast"/>
        <w:jc w:val="both"/>
        <w:rPr>
          <w:rFonts w:eastAsia="Arial Unicode MS"/>
          <w:b/>
          <w:bCs/>
          <w:i/>
          <w:kern w:val="1"/>
          <w:lang w:val="sr-Cyrl-RS" w:eastAsia="ar-SA"/>
        </w:rPr>
      </w:pPr>
    </w:p>
    <w:p w:rsidR="00F3252E" w:rsidRPr="003E76B0" w:rsidRDefault="00F3252E" w:rsidP="00F3252E">
      <w:pPr>
        <w:suppressAutoHyphens/>
        <w:spacing w:line="100" w:lineRule="atLeast"/>
        <w:jc w:val="both"/>
        <w:rPr>
          <w:rFonts w:eastAsia="Arial Unicode MS"/>
          <w:bCs/>
          <w:i/>
          <w:iCs/>
          <w:kern w:val="1"/>
          <w:sz w:val="22"/>
          <w:szCs w:val="22"/>
          <w:lang w:val="sr-Cyrl-RS" w:eastAsia="ar-SA"/>
        </w:rPr>
      </w:pPr>
      <w:r w:rsidRPr="00F3252E">
        <w:rPr>
          <w:rFonts w:eastAsia="Arial Unicode MS"/>
          <w:b/>
          <w:bCs/>
          <w:i/>
          <w:kern w:val="1"/>
          <w:lang w:val="sr-Cyrl-RS" w:eastAsia="ar-SA"/>
        </w:rPr>
        <w:t>Напомена:</w:t>
      </w:r>
      <w:r w:rsidRPr="00F3252E">
        <w:rPr>
          <w:rFonts w:eastAsia="Arial Unicode MS"/>
          <w:bCs/>
          <w:i/>
          <w:kern w:val="1"/>
          <w:lang w:val="sr-Cyrl-RS" w:eastAsia="ar-SA"/>
        </w:rPr>
        <w:t xml:space="preserve"> </w:t>
      </w:r>
      <w:r w:rsidRPr="00F3252E">
        <w:rPr>
          <w:rFonts w:eastAsia="Arial Unicode MS"/>
          <w:b/>
          <w:bCs/>
          <w:i/>
          <w:iCs/>
          <w:kern w:val="1"/>
          <w:u w:val="single"/>
          <w:lang w:eastAsia="ar-SA"/>
        </w:rPr>
        <w:t>Уколико понуђач подноси понуду са подизвођачем</w:t>
      </w:r>
      <w:r w:rsidRPr="00F3252E">
        <w:rPr>
          <w:rFonts w:eastAsia="Arial Unicode MS"/>
          <w:bCs/>
          <w:i/>
          <w:iCs/>
          <w:kern w:val="1"/>
          <w:lang w:eastAsia="ar-SA"/>
        </w:rPr>
        <w:t>, Изјав</w:t>
      </w:r>
      <w:r w:rsidRPr="00F3252E">
        <w:rPr>
          <w:rFonts w:eastAsia="Arial Unicode MS"/>
          <w:bCs/>
          <w:i/>
          <w:iCs/>
          <w:kern w:val="1"/>
          <w:lang w:val="sr-Cyrl-RS" w:eastAsia="ar-SA"/>
        </w:rPr>
        <w:t>а</w:t>
      </w:r>
      <w:r w:rsidRPr="00F3252E">
        <w:rPr>
          <w:rFonts w:eastAsia="Arial Unicode MS"/>
          <w:bCs/>
          <w:i/>
          <w:iCs/>
          <w:kern w:val="1"/>
          <w:lang w:eastAsia="ar-SA"/>
        </w:rPr>
        <w:t xml:space="preserve"> </w:t>
      </w:r>
      <w:r w:rsidRPr="00F3252E">
        <w:rPr>
          <w:rFonts w:eastAsia="Arial Unicode MS"/>
          <w:bCs/>
          <w:i/>
          <w:iCs/>
          <w:kern w:val="1"/>
          <w:lang w:val="sr-Cyrl-RS" w:eastAsia="ar-SA"/>
        </w:rPr>
        <w:t xml:space="preserve">мора бити </w:t>
      </w:r>
      <w:r w:rsidRPr="00F3252E">
        <w:rPr>
          <w:rFonts w:eastAsia="Arial Unicode MS"/>
          <w:bCs/>
          <w:i/>
          <w:iCs/>
          <w:kern w:val="1"/>
          <w:lang w:eastAsia="ar-SA"/>
        </w:rPr>
        <w:t>потписан</w:t>
      </w:r>
      <w:r w:rsidRPr="00F3252E">
        <w:rPr>
          <w:rFonts w:eastAsia="Arial Unicode MS"/>
          <w:bCs/>
          <w:i/>
          <w:iCs/>
          <w:kern w:val="1"/>
          <w:lang w:val="sr-Cyrl-RS" w:eastAsia="ar-SA"/>
        </w:rPr>
        <w:t>а</w:t>
      </w:r>
      <w:r w:rsidRPr="00F3252E">
        <w:rPr>
          <w:rFonts w:eastAsia="Arial Unicode MS"/>
          <w:bCs/>
          <w:i/>
          <w:iCs/>
          <w:kern w:val="1"/>
          <w:lang w:eastAsia="ar-SA"/>
        </w:rPr>
        <w:t xml:space="preserve"> од стр</w:t>
      </w:r>
      <w:r w:rsidR="003E76B0">
        <w:rPr>
          <w:rFonts w:eastAsia="Arial Unicode MS"/>
          <w:bCs/>
          <w:i/>
          <w:iCs/>
          <w:kern w:val="1"/>
          <w:lang w:eastAsia="ar-SA"/>
        </w:rPr>
        <w:t>ане овлашћеног лица подизвођача</w:t>
      </w:r>
      <w:r w:rsidR="003E76B0">
        <w:rPr>
          <w:rFonts w:eastAsia="Arial Unicode MS"/>
          <w:bCs/>
          <w:i/>
          <w:iCs/>
          <w:kern w:val="1"/>
          <w:lang w:val="sr-Cyrl-RS" w:eastAsia="ar-SA"/>
        </w:rPr>
        <w:t>.</w:t>
      </w:r>
    </w:p>
    <w:p w:rsidR="00F3252E" w:rsidRPr="00F3252E" w:rsidRDefault="00F3252E" w:rsidP="00F3252E">
      <w:pPr>
        <w:suppressAutoHyphens/>
        <w:spacing w:after="120" w:line="100" w:lineRule="atLeast"/>
        <w:jc w:val="both"/>
        <w:rPr>
          <w:rFonts w:eastAsia="Arial Unicode MS"/>
          <w:b/>
          <w:bCs/>
          <w:i/>
          <w:kern w:val="1"/>
          <w:lang w:val="sr-Cyrl-RS" w:eastAsia="ar-SA"/>
        </w:rPr>
      </w:pPr>
    </w:p>
    <w:p w:rsidR="00F3252E" w:rsidRDefault="00F3252E" w:rsidP="00F3252E">
      <w:pPr>
        <w:suppressAutoHyphens/>
        <w:spacing w:line="100" w:lineRule="atLeast"/>
        <w:rPr>
          <w:rFonts w:eastAsia="Arial Unicode MS"/>
          <w:b/>
          <w:bCs/>
          <w:i/>
          <w:iCs/>
          <w:color w:val="000000"/>
          <w:kern w:val="1"/>
          <w:lang w:val="sr-Cyrl-RS" w:eastAsia="ar-SA"/>
        </w:rPr>
      </w:pPr>
    </w:p>
    <w:p w:rsidR="003E76B0" w:rsidRDefault="003E76B0" w:rsidP="00F3252E">
      <w:pPr>
        <w:suppressAutoHyphens/>
        <w:spacing w:line="100" w:lineRule="atLeast"/>
        <w:rPr>
          <w:rFonts w:eastAsia="Arial Unicode MS"/>
          <w:b/>
          <w:bCs/>
          <w:i/>
          <w:iCs/>
          <w:color w:val="000000"/>
          <w:kern w:val="1"/>
          <w:lang w:val="sr-Cyrl-RS" w:eastAsia="ar-SA"/>
        </w:rPr>
      </w:pPr>
    </w:p>
    <w:p w:rsidR="005473E3" w:rsidRDefault="005473E3" w:rsidP="00F3252E">
      <w:pPr>
        <w:suppressAutoHyphens/>
        <w:spacing w:line="100" w:lineRule="atLeast"/>
        <w:rPr>
          <w:rFonts w:eastAsia="Arial Unicode MS"/>
          <w:b/>
          <w:bCs/>
          <w:i/>
          <w:iCs/>
          <w:color w:val="000000"/>
          <w:kern w:val="1"/>
          <w:lang w:val="sr-Cyrl-RS" w:eastAsia="ar-SA"/>
        </w:rPr>
      </w:pPr>
    </w:p>
    <w:p w:rsidR="005473E3" w:rsidRDefault="005473E3" w:rsidP="00F3252E">
      <w:pPr>
        <w:suppressAutoHyphens/>
        <w:spacing w:line="100" w:lineRule="atLeast"/>
        <w:rPr>
          <w:rFonts w:eastAsia="Arial Unicode MS"/>
          <w:b/>
          <w:bCs/>
          <w:i/>
          <w:iCs/>
          <w:color w:val="000000"/>
          <w:kern w:val="1"/>
          <w:lang w:val="sr-Cyrl-RS" w:eastAsia="ar-SA"/>
        </w:rPr>
      </w:pPr>
    </w:p>
    <w:p w:rsidR="005473E3" w:rsidRDefault="005473E3" w:rsidP="00F3252E">
      <w:pPr>
        <w:suppressAutoHyphens/>
        <w:spacing w:line="100" w:lineRule="atLeast"/>
        <w:rPr>
          <w:rFonts w:eastAsia="Arial Unicode MS"/>
          <w:b/>
          <w:bCs/>
          <w:i/>
          <w:iCs/>
          <w:color w:val="000000"/>
          <w:kern w:val="1"/>
          <w:lang w:val="sr-Cyrl-RS" w:eastAsia="ar-SA"/>
        </w:rPr>
      </w:pPr>
    </w:p>
    <w:p w:rsidR="005473E3" w:rsidRDefault="005473E3" w:rsidP="00F3252E">
      <w:pPr>
        <w:suppressAutoHyphens/>
        <w:spacing w:line="100" w:lineRule="atLeast"/>
        <w:rPr>
          <w:rFonts w:eastAsia="Arial Unicode MS"/>
          <w:b/>
          <w:bCs/>
          <w:i/>
          <w:iCs/>
          <w:color w:val="000000"/>
          <w:kern w:val="1"/>
          <w:lang w:val="sr-Cyrl-RS" w:eastAsia="ar-SA"/>
        </w:rPr>
      </w:pPr>
    </w:p>
    <w:p w:rsidR="005473E3" w:rsidRDefault="005473E3" w:rsidP="00F3252E">
      <w:pPr>
        <w:suppressAutoHyphens/>
        <w:spacing w:line="100" w:lineRule="atLeast"/>
        <w:rPr>
          <w:rFonts w:eastAsia="Arial Unicode MS"/>
          <w:b/>
          <w:bCs/>
          <w:i/>
          <w:iCs/>
          <w:color w:val="000000"/>
          <w:kern w:val="1"/>
          <w:lang w:val="sr-Cyrl-RS" w:eastAsia="ar-SA"/>
        </w:rPr>
      </w:pPr>
    </w:p>
    <w:p w:rsidR="003E76B0" w:rsidRPr="00F3252E" w:rsidRDefault="003E76B0"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uppressAutoHyphens/>
        <w:spacing w:line="100" w:lineRule="atLeast"/>
        <w:rPr>
          <w:rFonts w:eastAsia="Arial Unicode MS"/>
          <w:b/>
          <w:bCs/>
          <w:i/>
          <w:iCs/>
          <w:color w:val="000000"/>
          <w:kern w:val="1"/>
          <w:lang w:val="sr-Cyrl-RS" w:eastAsia="ar-SA"/>
        </w:rPr>
      </w:pPr>
    </w:p>
    <w:p w:rsidR="00F3252E" w:rsidRPr="00F3252E" w:rsidRDefault="00F3252E" w:rsidP="00F3252E">
      <w:pPr>
        <w:shd w:val="clear" w:color="auto" w:fill="C6D9F1"/>
        <w:suppressAutoHyphens/>
        <w:spacing w:line="100" w:lineRule="atLeast"/>
        <w:jc w:val="center"/>
        <w:rPr>
          <w:rFonts w:eastAsia="Arial Unicode MS"/>
          <w:b/>
          <w:bCs/>
          <w:i/>
          <w:iCs/>
          <w:color w:val="000000"/>
          <w:kern w:val="1"/>
          <w:sz w:val="28"/>
          <w:szCs w:val="28"/>
          <w:lang w:eastAsia="ar-SA"/>
        </w:rPr>
      </w:pPr>
      <w:r w:rsidRPr="00F3252E">
        <w:rPr>
          <w:rFonts w:eastAsia="Arial Unicode MS"/>
          <w:b/>
          <w:bCs/>
          <w:i/>
          <w:iCs/>
          <w:color w:val="000000"/>
          <w:kern w:val="1"/>
          <w:sz w:val="28"/>
          <w:szCs w:val="28"/>
          <w:lang w:eastAsia="ar-SA"/>
        </w:rPr>
        <w:t>VII МОДЕЛ УГОВОРА</w:t>
      </w:r>
    </w:p>
    <w:p w:rsidR="00F3252E" w:rsidRPr="00F3252E" w:rsidRDefault="00F3252E" w:rsidP="00F3252E">
      <w:pPr>
        <w:shd w:val="clear" w:color="auto" w:fill="C6D9F1"/>
        <w:suppressAutoHyphens/>
        <w:spacing w:line="100" w:lineRule="atLeast"/>
        <w:jc w:val="center"/>
        <w:rPr>
          <w:rFonts w:eastAsia="Arial Unicode MS"/>
          <w:b/>
          <w:bCs/>
          <w:i/>
          <w:iCs/>
          <w:color w:val="000000"/>
          <w:kern w:val="1"/>
          <w:sz w:val="28"/>
          <w:szCs w:val="28"/>
          <w:lang w:eastAsia="ar-SA"/>
        </w:rPr>
      </w:pPr>
    </w:p>
    <w:p w:rsidR="00F3252E" w:rsidRPr="00F3252E" w:rsidRDefault="00F3252E" w:rsidP="00F3252E">
      <w:pPr>
        <w:suppressAutoHyphens/>
        <w:spacing w:line="100" w:lineRule="atLeast"/>
        <w:jc w:val="center"/>
        <w:rPr>
          <w:rFonts w:eastAsia="Arial Unicode MS"/>
          <w:b/>
          <w:bCs/>
          <w:i/>
          <w:iCs/>
          <w:color w:val="000000"/>
          <w:kern w:val="1"/>
          <w:lang w:val="sr-Cyrl-RS" w:eastAsia="ar-SA"/>
        </w:rPr>
      </w:pPr>
    </w:p>
    <w:p w:rsidR="00F3252E" w:rsidRPr="00F3252E" w:rsidRDefault="00F3252E" w:rsidP="00F3252E">
      <w:pPr>
        <w:tabs>
          <w:tab w:val="left" w:pos="1350"/>
        </w:tabs>
        <w:suppressAutoHyphens/>
        <w:spacing w:before="40" w:line="100" w:lineRule="atLeast"/>
        <w:rPr>
          <w:rFonts w:eastAsia="Arial Unicode MS"/>
          <w:color w:val="000000"/>
          <w:w w:val="103"/>
          <w:kern w:val="1"/>
          <w:lang w:eastAsia="ar-SA"/>
        </w:rPr>
      </w:pPr>
      <w:r w:rsidRPr="00F3252E">
        <w:rPr>
          <w:rFonts w:eastAsia="Arial Unicode MS"/>
          <w:color w:val="000000"/>
          <w:spacing w:val="2"/>
          <w:w w:val="103"/>
          <w:kern w:val="1"/>
          <w:lang w:val="ru-RU" w:eastAsia="ar-SA"/>
        </w:rPr>
        <w:t>Н</w:t>
      </w:r>
      <w:r w:rsidRPr="00F3252E">
        <w:rPr>
          <w:rFonts w:eastAsia="Arial Unicode MS"/>
          <w:color w:val="000000"/>
          <w:spacing w:val="-8"/>
          <w:w w:val="103"/>
          <w:kern w:val="1"/>
          <w:lang w:val="ru-RU" w:eastAsia="ar-SA"/>
        </w:rPr>
        <w:t>А</w:t>
      </w:r>
      <w:r w:rsidRPr="00F3252E">
        <w:rPr>
          <w:rFonts w:eastAsia="Arial Unicode MS"/>
          <w:color w:val="000000"/>
          <w:w w:val="103"/>
          <w:kern w:val="1"/>
          <w:lang w:val="ru-RU" w:eastAsia="ar-SA"/>
        </w:rPr>
        <w:t>П</w:t>
      </w:r>
      <w:r w:rsidRPr="00F3252E">
        <w:rPr>
          <w:rFonts w:eastAsia="Arial Unicode MS"/>
          <w:color w:val="000000"/>
          <w:spacing w:val="2"/>
          <w:w w:val="103"/>
          <w:kern w:val="1"/>
          <w:lang w:val="ru-RU" w:eastAsia="ar-SA"/>
        </w:rPr>
        <w:t>О</w:t>
      </w:r>
      <w:r w:rsidRPr="00F3252E">
        <w:rPr>
          <w:rFonts w:eastAsia="Arial Unicode MS"/>
          <w:color w:val="000000"/>
          <w:spacing w:val="-2"/>
          <w:w w:val="103"/>
          <w:kern w:val="1"/>
          <w:lang w:val="ru-RU" w:eastAsia="ar-SA"/>
        </w:rPr>
        <w:t>М</w:t>
      </w:r>
      <w:r w:rsidRPr="00F3252E">
        <w:rPr>
          <w:rFonts w:eastAsia="Arial Unicode MS"/>
          <w:color w:val="000000"/>
          <w:spacing w:val="-1"/>
          <w:w w:val="103"/>
          <w:kern w:val="1"/>
          <w:lang w:val="ru-RU" w:eastAsia="ar-SA"/>
        </w:rPr>
        <w:t>Е</w:t>
      </w:r>
      <w:r w:rsidRPr="00F3252E">
        <w:rPr>
          <w:rFonts w:eastAsia="Arial Unicode MS"/>
          <w:color w:val="000000"/>
          <w:spacing w:val="2"/>
          <w:w w:val="103"/>
          <w:kern w:val="1"/>
          <w:lang w:val="ru-RU" w:eastAsia="ar-SA"/>
        </w:rPr>
        <w:t>Н</w:t>
      </w:r>
      <w:r w:rsidRPr="00F3252E">
        <w:rPr>
          <w:rFonts w:eastAsia="Arial Unicode MS"/>
          <w:color w:val="000000"/>
          <w:spacing w:val="1"/>
          <w:w w:val="103"/>
          <w:kern w:val="1"/>
          <w:lang w:val="ru-RU" w:eastAsia="ar-SA"/>
        </w:rPr>
        <w:t>Е</w:t>
      </w:r>
      <w:r w:rsidRPr="00F3252E">
        <w:rPr>
          <w:rFonts w:eastAsia="Arial Unicode MS"/>
          <w:color w:val="000000"/>
          <w:w w:val="103"/>
          <w:kern w:val="1"/>
          <w:lang w:val="ru-RU" w:eastAsia="ar-SA"/>
        </w:rPr>
        <w:t>:</w:t>
      </w:r>
    </w:p>
    <w:p w:rsidR="008B6B3E" w:rsidRPr="008B6B3E" w:rsidRDefault="008B6B3E" w:rsidP="008B6B3E">
      <w:pPr>
        <w:tabs>
          <w:tab w:val="left" w:pos="-720"/>
        </w:tabs>
        <w:suppressAutoHyphens/>
        <w:spacing w:line="100" w:lineRule="atLeast"/>
        <w:rPr>
          <w:rFonts w:eastAsia="Arial Unicode MS"/>
          <w:w w:val="103"/>
          <w:kern w:val="1"/>
          <w:lang w:val="ru-RU" w:eastAsia="ar-SA"/>
        </w:rPr>
      </w:pPr>
      <w:r w:rsidRPr="008B6B3E">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8B6B3E" w:rsidRPr="008B6B3E" w:rsidRDefault="008B6B3E" w:rsidP="008B6B3E">
      <w:pPr>
        <w:tabs>
          <w:tab w:val="left" w:pos="-720"/>
        </w:tabs>
        <w:suppressAutoHyphens/>
        <w:spacing w:line="100" w:lineRule="atLeast"/>
        <w:rPr>
          <w:rFonts w:eastAsia="Arial Unicode MS"/>
          <w:w w:val="103"/>
          <w:kern w:val="1"/>
          <w:lang w:val="ru-RU" w:eastAsia="ar-SA"/>
        </w:rPr>
      </w:pPr>
      <w:r w:rsidRPr="008B6B3E">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B6B3E" w:rsidRPr="008B6B3E" w:rsidRDefault="008B6B3E" w:rsidP="008B6B3E">
      <w:pPr>
        <w:tabs>
          <w:tab w:val="left" w:pos="-720"/>
        </w:tabs>
        <w:suppressAutoHyphens/>
        <w:spacing w:line="100" w:lineRule="atLeast"/>
        <w:rPr>
          <w:rFonts w:eastAsia="Arial Unicode MS"/>
          <w:w w:val="103"/>
          <w:kern w:val="1"/>
          <w:lang w:val="sr-Cyrl-RS" w:eastAsia="ar-SA"/>
        </w:rPr>
      </w:pPr>
      <w:r w:rsidRPr="008B6B3E">
        <w:rPr>
          <w:rFonts w:eastAsia="Arial Unicode MS"/>
          <w:w w:val="103"/>
          <w:kern w:val="1"/>
          <w:lang w:val="ru-RU" w:eastAsia="ar-SA"/>
        </w:rPr>
        <w:t xml:space="preserve">Чланови </w:t>
      </w:r>
      <w:r w:rsidRPr="008B6B3E">
        <w:rPr>
          <w:rFonts w:eastAsia="Arial Unicode MS"/>
          <w:w w:val="103"/>
          <w:kern w:val="1"/>
          <w:lang w:val="sr-Cyrl-RS" w:eastAsia="ar-SA"/>
        </w:rPr>
        <w:t>1</w:t>
      </w:r>
      <w:r w:rsidRPr="008B6B3E">
        <w:rPr>
          <w:rFonts w:eastAsia="Arial Unicode MS"/>
          <w:w w:val="103"/>
          <w:kern w:val="1"/>
          <w:lang w:val="ru-RU" w:eastAsia="ar-SA"/>
        </w:rPr>
        <w:t xml:space="preserve">а. и </w:t>
      </w:r>
      <w:r w:rsidRPr="008B6B3E">
        <w:rPr>
          <w:rFonts w:eastAsia="Arial Unicode MS"/>
          <w:w w:val="103"/>
          <w:kern w:val="1"/>
          <w:lang w:val="sr-Cyrl-RS" w:eastAsia="ar-SA"/>
        </w:rPr>
        <w:t>1</w:t>
      </w:r>
      <w:r w:rsidRPr="008B6B3E">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8B6B3E" w:rsidRPr="008B6B3E" w:rsidRDefault="008B6B3E" w:rsidP="008B6B3E">
      <w:pPr>
        <w:tabs>
          <w:tab w:val="left" w:pos="-720"/>
        </w:tabs>
        <w:suppressAutoHyphens/>
        <w:spacing w:line="100" w:lineRule="atLeast"/>
        <w:rPr>
          <w:sz w:val="22"/>
          <w:szCs w:val="22"/>
          <w:lang w:val="sr-Cyrl-CS"/>
        </w:rPr>
      </w:pPr>
      <w:r w:rsidRPr="008B6B3E">
        <w:rPr>
          <w:rFonts w:eastAsia="Arial Unicode MS"/>
          <w:b/>
          <w:kern w:val="1"/>
          <w:lang w:val="ru-RU" w:eastAsia="ar-SA"/>
        </w:rPr>
        <w:t>П</w:t>
      </w:r>
      <w:r w:rsidRPr="008B6B3E">
        <w:rPr>
          <w:rFonts w:eastAsia="Arial Unicode MS"/>
          <w:b/>
          <w:spacing w:val="-4"/>
          <w:kern w:val="1"/>
          <w:lang w:val="ru-RU" w:eastAsia="ar-SA"/>
        </w:rPr>
        <w:t>о</w:t>
      </w:r>
      <w:r w:rsidRPr="008B6B3E">
        <w:rPr>
          <w:rFonts w:eastAsia="Arial Unicode MS"/>
          <w:b/>
          <w:spacing w:val="-3"/>
          <w:kern w:val="1"/>
          <w:lang w:val="ru-RU" w:eastAsia="ar-SA"/>
        </w:rPr>
        <w:t>т</w:t>
      </w:r>
      <w:r w:rsidRPr="008B6B3E">
        <w:rPr>
          <w:rFonts w:eastAsia="Arial Unicode MS"/>
          <w:b/>
          <w:spacing w:val="1"/>
          <w:kern w:val="1"/>
          <w:lang w:val="ru-RU" w:eastAsia="ar-SA"/>
        </w:rPr>
        <w:t>р</w:t>
      </w:r>
      <w:r w:rsidRPr="008B6B3E">
        <w:rPr>
          <w:rFonts w:eastAsia="Arial Unicode MS"/>
          <w:b/>
          <w:spacing w:val="-2"/>
          <w:kern w:val="1"/>
          <w:lang w:val="ru-RU" w:eastAsia="ar-SA"/>
        </w:rPr>
        <w:t>е</w:t>
      </w:r>
      <w:r w:rsidRPr="008B6B3E">
        <w:rPr>
          <w:rFonts w:eastAsia="Arial Unicode MS"/>
          <w:b/>
          <w:spacing w:val="-3"/>
          <w:kern w:val="1"/>
          <w:lang w:val="ru-RU" w:eastAsia="ar-SA"/>
        </w:rPr>
        <w:t>б</w:t>
      </w:r>
      <w:r w:rsidRPr="008B6B3E">
        <w:rPr>
          <w:rFonts w:eastAsia="Arial Unicode MS"/>
          <w:b/>
          <w:kern w:val="1"/>
          <w:lang w:val="ru-RU" w:eastAsia="ar-SA"/>
        </w:rPr>
        <w:t>но</w:t>
      </w:r>
      <w:r w:rsidRPr="008B6B3E">
        <w:rPr>
          <w:rFonts w:eastAsia="Arial Unicode MS"/>
          <w:b/>
          <w:spacing w:val="32"/>
          <w:kern w:val="1"/>
          <w:lang w:val="ru-RU" w:eastAsia="ar-SA"/>
        </w:rPr>
        <w:t xml:space="preserve"> </w:t>
      </w:r>
      <w:r w:rsidRPr="008B6B3E">
        <w:rPr>
          <w:rFonts w:eastAsia="Arial Unicode MS"/>
          <w:b/>
          <w:kern w:val="1"/>
          <w:lang w:val="ru-RU" w:eastAsia="ar-SA"/>
        </w:rPr>
        <w:t>је</w:t>
      </w:r>
      <w:r w:rsidRPr="008B6B3E">
        <w:rPr>
          <w:rFonts w:eastAsia="Arial Unicode MS"/>
          <w:b/>
          <w:spacing w:val="9"/>
          <w:kern w:val="1"/>
          <w:lang w:val="ru-RU" w:eastAsia="ar-SA"/>
        </w:rPr>
        <w:t xml:space="preserve"> </w:t>
      </w:r>
      <w:r w:rsidRPr="008B6B3E">
        <w:rPr>
          <w:rFonts w:eastAsia="Arial Unicode MS"/>
          <w:b/>
          <w:spacing w:val="1"/>
          <w:kern w:val="1"/>
          <w:lang w:val="ru-RU" w:eastAsia="ar-SA"/>
        </w:rPr>
        <w:t>д</w:t>
      </w:r>
      <w:r w:rsidRPr="008B6B3E">
        <w:rPr>
          <w:rFonts w:eastAsia="Arial Unicode MS"/>
          <w:b/>
          <w:kern w:val="1"/>
          <w:lang w:val="ru-RU" w:eastAsia="ar-SA"/>
        </w:rPr>
        <w:t>а</w:t>
      </w:r>
      <w:r w:rsidRPr="008B6B3E">
        <w:rPr>
          <w:rFonts w:eastAsia="Arial Unicode MS"/>
          <w:b/>
          <w:spacing w:val="9"/>
          <w:kern w:val="1"/>
          <w:lang w:val="ru-RU" w:eastAsia="ar-SA"/>
        </w:rPr>
        <w:t xml:space="preserve"> </w:t>
      </w:r>
      <w:r w:rsidRPr="008B6B3E">
        <w:rPr>
          <w:rFonts w:eastAsia="Arial Unicode MS"/>
          <w:b/>
          <w:spacing w:val="-3"/>
          <w:kern w:val="1"/>
          <w:lang w:val="ru-RU" w:eastAsia="ar-SA"/>
        </w:rPr>
        <w:t>п</w:t>
      </w:r>
      <w:r w:rsidRPr="008B6B3E">
        <w:rPr>
          <w:rFonts w:eastAsia="Arial Unicode MS"/>
          <w:b/>
          <w:spacing w:val="1"/>
          <w:kern w:val="1"/>
          <w:lang w:val="ru-RU" w:eastAsia="ar-SA"/>
        </w:rPr>
        <w:t>о</w:t>
      </w:r>
      <w:r w:rsidRPr="008B6B3E">
        <w:rPr>
          <w:rFonts w:eastAsia="Arial Unicode MS"/>
          <w:b/>
          <w:kern w:val="1"/>
          <w:lang w:val="ru-RU" w:eastAsia="ar-SA"/>
        </w:rPr>
        <w:t>н</w:t>
      </w:r>
      <w:r w:rsidRPr="008B6B3E">
        <w:rPr>
          <w:rFonts w:eastAsia="Arial Unicode MS"/>
          <w:b/>
          <w:spacing w:val="-2"/>
          <w:kern w:val="1"/>
          <w:lang w:val="ru-RU" w:eastAsia="ar-SA"/>
        </w:rPr>
        <w:t>у</w:t>
      </w:r>
      <w:r w:rsidRPr="008B6B3E">
        <w:rPr>
          <w:rFonts w:eastAsia="Arial Unicode MS"/>
          <w:b/>
          <w:spacing w:val="1"/>
          <w:kern w:val="1"/>
          <w:lang w:val="ru-RU" w:eastAsia="ar-SA"/>
        </w:rPr>
        <w:t>ђ</w:t>
      </w:r>
      <w:r w:rsidRPr="008B6B3E">
        <w:rPr>
          <w:rFonts w:eastAsia="Arial Unicode MS"/>
          <w:b/>
          <w:kern w:val="1"/>
          <w:lang w:val="ru-RU" w:eastAsia="ar-SA"/>
        </w:rPr>
        <w:t>ач</w:t>
      </w:r>
      <w:r w:rsidRPr="008B6B3E">
        <w:rPr>
          <w:rFonts w:eastAsia="Arial Unicode MS"/>
          <w:b/>
          <w:spacing w:val="29"/>
          <w:kern w:val="1"/>
          <w:lang w:val="ru-RU" w:eastAsia="ar-SA"/>
        </w:rPr>
        <w:t xml:space="preserve"> </w:t>
      </w:r>
      <w:r w:rsidRPr="008B6B3E">
        <w:rPr>
          <w:rFonts w:eastAsia="Arial Unicode MS"/>
          <w:b/>
          <w:spacing w:val="-3"/>
          <w:kern w:val="1"/>
          <w:lang w:val="ru-RU" w:eastAsia="ar-SA"/>
        </w:rPr>
        <w:t>п</w:t>
      </w:r>
      <w:r w:rsidRPr="008B6B3E">
        <w:rPr>
          <w:rFonts w:eastAsia="Arial Unicode MS"/>
          <w:b/>
          <w:spacing w:val="1"/>
          <w:kern w:val="1"/>
          <w:lang w:val="ru-RU" w:eastAsia="ar-SA"/>
        </w:rPr>
        <w:t>о</w:t>
      </w:r>
      <w:r w:rsidRPr="008B6B3E">
        <w:rPr>
          <w:rFonts w:eastAsia="Arial Unicode MS"/>
          <w:b/>
          <w:kern w:val="1"/>
          <w:lang w:val="ru-RU" w:eastAsia="ar-SA"/>
        </w:rPr>
        <w:t>пу</w:t>
      </w:r>
      <w:r w:rsidRPr="008B6B3E">
        <w:rPr>
          <w:rFonts w:eastAsia="Arial Unicode MS"/>
          <w:b/>
          <w:spacing w:val="-3"/>
          <w:kern w:val="1"/>
          <w:lang w:val="ru-RU" w:eastAsia="ar-SA"/>
        </w:rPr>
        <w:t>н</w:t>
      </w:r>
      <w:r w:rsidRPr="008B6B3E">
        <w:rPr>
          <w:rFonts w:eastAsia="Arial Unicode MS"/>
          <w:b/>
          <w:kern w:val="1"/>
          <w:lang w:val="ru-RU" w:eastAsia="ar-SA"/>
        </w:rPr>
        <w:t>и</w:t>
      </w:r>
      <w:r w:rsidRPr="008B6B3E">
        <w:rPr>
          <w:rFonts w:eastAsia="Arial Unicode MS"/>
          <w:b/>
          <w:kern w:val="1"/>
          <w:lang w:eastAsia="ar-SA"/>
        </w:rPr>
        <w:t xml:space="preserve"> </w:t>
      </w:r>
      <w:r w:rsidRPr="008B6B3E">
        <w:rPr>
          <w:rFonts w:eastAsia="Arial Unicode MS"/>
          <w:b/>
          <w:kern w:val="1"/>
          <w:lang w:val="ru-RU" w:eastAsia="ar-SA"/>
        </w:rPr>
        <w:t>и</w:t>
      </w:r>
      <w:r w:rsidRPr="008B6B3E">
        <w:rPr>
          <w:rFonts w:eastAsia="Arial Unicode MS"/>
          <w:b/>
          <w:spacing w:val="6"/>
          <w:kern w:val="1"/>
          <w:lang w:val="ru-RU" w:eastAsia="ar-SA"/>
        </w:rPr>
        <w:t xml:space="preserve"> </w:t>
      </w:r>
      <w:r w:rsidRPr="008B6B3E">
        <w:rPr>
          <w:rFonts w:eastAsia="Arial Unicode MS"/>
          <w:b/>
          <w:kern w:val="1"/>
          <w:lang w:val="ru-RU" w:eastAsia="ar-SA"/>
        </w:rPr>
        <w:t>п</w:t>
      </w:r>
      <w:r w:rsidRPr="008B6B3E">
        <w:rPr>
          <w:rFonts w:eastAsia="Arial Unicode MS"/>
          <w:b/>
          <w:spacing w:val="1"/>
          <w:kern w:val="1"/>
          <w:lang w:val="ru-RU" w:eastAsia="ar-SA"/>
        </w:rPr>
        <w:t>о</w:t>
      </w:r>
      <w:r w:rsidRPr="008B6B3E">
        <w:rPr>
          <w:rFonts w:eastAsia="Arial Unicode MS"/>
          <w:b/>
          <w:spacing w:val="-1"/>
          <w:kern w:val="1"/>
          <w:lang w:val="ru-RU" w:eastAsia="ar-SA"/>
        </w:rPr>
        <w:t>т</w:t>
      </w:r>
      <w:r w:rsidRPr="008B6B3E">
        <w:rPr>
          <w:rFonts w:eastAsia="Arial Unicode MS"/>
          <w:b/>
          <w:kern w:val="1"/>
          <w:lang w:val="ru-RU" w:eastAsia="ar-SA"/>
        </w:rPr>
        <w:t>пи</w:t>
      </w:r>
      <w:r w:rsidRPr="008B6B3E">
        <w:rPr>
          <w:rFonts w:eastAsia="Arial Unicode MS"/>
          <w:b/>
          <w:spacing w:val="-2"/>
          <w:kern w:val="1"/>
          <w:lang w:val="ru-RU" w:eastAsia="ar-SA"/>
        </w:rPr>
        <w:t>ш</w:t>
      </w:r>
      <w:r w:rsidRPr="008B6B3E">
        <w:rPr>
          <w:rFonts w:eastAsia="Arial Unicode MS"/>
          <w:b/>
          <w:kern w:val="1"/>
          <w:lang w:val="ru-RU" w:eastAsia="ar-SA"/>
        </w:rPr>
        <w:t>е</w:t>
      </w:r>
      <w:r w:rsidRPr="008B6B3E">
        <w:rPr>
          <w:rFonts w:eastAsia="Arial Unicode MS"/>
          <w:b/>
          <w:spacing w:val="28"/>
          <w:kern w:val="1"/>
          <w:lang w:val="ru-RU" w:eastAsia="ar-SA"/>
        </w:rPr>
        <w:t xml:space="preserve"> </w:t>
      </w:r>
      <w:r w:rsidRPr="008B6B3E">
        <w:rPr>
          <w:rFonts w:eastAsia="Arial Unicode MS"/>
          <w:b/>
          <w:kern w:val="1"/>
          <w:lang w:val="ru-RU" w:eastAsia="ar-SA"/>
        </w:rPr>
        <w:t>м</w:t>
      </w:r>
      <w:r w:rsidRPr="008B6B3E">
        <w:rPr>
          <w:rFonts w:eastAsia="Arial Unicode MS"/>
          <w:b/>
          <w:spacing w:val="1"/>
          <w:kern w:val="1"/>
          <w:lang w:val="ru-RU" w:eastAsia="ar-SA"/>
        </w:rPr>
        <w:t>од</w:t>
      </w:r>
      <w:r w:rsidRPr="008B6B3E">
        <w:rPr>
          <w:rFonts w:eastAsia="Arial Unicode MS"/>
          <w:b/>
          <w:kern w:val="1"/>
          <w:lang w:val="ru-RU" w:eastAsia="ar-SA"/>
        </w:rPr>
        <w:t>ел</w:t>
      </w:r>
      <w:r w:rsidRPr="008B6B3E">
        <w:rPr>
          <w:rFonts w:eastAsia="Arial Unicode MS"/>
          <w:b/>
          <w:spacing w:val="21"/>
          <w:kern w:val="1"/>
          <w:lang w:val="ru-RU" w:eastAsia="ar-SA"/>
        </w:rPr>
        <w:t xml:space="preserve"> </w:t>
      </w:r>
      <w:r w:rsidRPr="008B6B3E">
        <w:rPr>
          <w:rFonts w:eastAsia="Arial Unicode MS"/>
          <w:b/>
          <w:spacing w:val="-2"/>
          <w:w w:val="103"/>
          <w:kern w:val="1"/>
          <w:lang w:val="ru-RU" w:eastAsia="ar-SA"/>
        </w:rPr>
        <w:t>у</w:t>
      </w:r>
      <w:r w:rsidRPr="008B6B3E">
        <w:rPr>
          <w:rFonts w:eastAsia="Arial Unicode MS"/>
          <w:b/>
          <w:w w:val="103"/>
          <w:kern w:val="1"/>
          <w:lang w:val="ru-RU" w:eastAsia="ar-SA"/>
        </w:rPr>
        <w:t>г</w:t>
      </w:r>
      <w:r w:rsidRPr="008B6B3E">
        <w:rPr>
          <w:rFonts w:eastAsia="Arial Unicode MS"/>
          <w:b/>
          <w:spacing w:val="1"/>
          <w:w w:val="103"/>
          <w:kern w:val="1"/>
          <w:lang w:val="ru-RU" w:eastAsia="ar-SA"/>
        </w:rPr>
        <w:t>о</w:t>
      </w:r>
      <w:r w:rsidRPr="008B6B3E">
        <w:rPr>
          <w:rFonts w:eastAsia="Arial Unicode MS"/>
          <w:b/>
          <w:w w:val="103"/>
          <w:kern w:val="1"/>
          <w:lang w:val="ru-RU" w:eastAsia="ar-SA"/>
        </w:rPr>
        <w:t>в</w:t>
      </w:r>
      <w:r w:rsidRPr="008B6B3E">
        <w:rPr>
          <w:rFonts w:eastAsia="Arial Unicode MS"/>
          <w:b/>
          <w:spacing w:val="1"/>
          <w:w w:val="103"/>
          <w:kern w:val="1"/>
          <w:lang w:val="ru-RU" w:eastAsia="ar-SA"/>
        </w:rPr>
        <w:t>о</w:t>
      </w:r>
      <w:r w:rsidRPr="008B6B3E">
        <w:rPr>
          <w:rFonts w:eastAsia="Arial Unicode MS"/>
          <w:b/>
          <w:spacing w:val="-2"/>
          <w:w w:val="103"/>
          <w:kern w:val="1"/>
          <w:lang w:val="ru-RU" w:eastAsia="ar-SA"/>
        </w:rPr>
        <w:t>р</w:t>
      </w:r>
      <w:r w:rsidRPr="008B6B3E">
        <w:rPr>
          <w:rFonts w:eastAsia="Arial Unicode MS"/>
          <w:b/>
          <w:w w:val="103"/>
          <w:kern w:val="1"/>
          <w:lang w:val="ru-RU" w:eastAsia="ar-SA"/>
        </w:rPr>
        <w:t>а.</w:t>
      </w:r>
      <w:r w:rsidRPr="008B6B3E">
        <w:rPr>
          <w:sz w:val="22"/>
          <w:szCs w:val="22"/>
          <w:lang w:val="sr-Cyrl-CS"/>
        </w:rPr>
        <w:t xml:space="preserve"> </w:t>
      </w:r>
    </w:p>
    <w:p w:rsidR="008B6B3E" w:rsidRPr="008B6B3E" w:rsidRDefault="008B6B3E" w:rsidP="008B6B3E">
      <w:pPr>
        <w:tabs>
          <w:tab w:val="left" w:pos="1350"/>
        </w:tabs>
        <w:suppressAutoHyphens/>
        <w:spacing w:after="120"/>
        <w:rPr>
          <w:rFonts w:eastAsia="Arial Unicode MS"/>
          <w:b/>
          <w:color w:val="000000"/>
          <w:w w:val="103"/>
          <w:kern w:val="1"/>
          <w:lang w:eastAsia="ar-SA"/>
        </w:rPr>
      </w:pPr>
    </w:p>
    <w:p w:rsidR="008B6B3E" w:rsidRPr="008B6B3E" w:rsidRDefault="008B6B3E" w:rsidP="008B6B3E">
      <w:pPr>
        <w:tabs>
          <w:tab w:val="left" w:pos="1350"/>
        </w:tabs>
        <w:suppressAutoHyphens/>
        <w:spacing w:after="120"/>
        <w:jc w:val="center"/>
        <w:rPr>
          <w:rFonts w:eastAsia="Arial Unicode MS"/>
          <w:b/>
          <w:color w:val="000000"/>
          <w:w w:val="103"/>
          <w:kern w:val="1"/>
          <w:lang w:eastAsia="ar-SA"/>
        </w:rPr>
      </w:pPr>
      <w:r w:rsidRPr="008B6B3E">
        <w:rPr>
          <w:rFonts w:eastAsia="Arial Unicode MS"/>
          <w:b/>
          <w:color w:val="000000"/>
          <w:w w:val="103"/>
          <w:kern w:val="1"/>
          <w:lang w:eastAsia="ar-SA"/>
        </w:rPr>
        <w:t>МОДЕЛ   УГОВОРА О</w:t>
      </w:r>
    </w:p>
    <w:p w:rsidR="008B6B3E" w:rsidRPr="008B6B3E" w:rsidRDefault="008B6B3E" w:rsidP="008B6B3E">
      <w:pPr>
        <w:tabs>
          <w:tab w:val="left" w:pos="1350"/>
        </w:tabs>
        <w:suppressAutoHyphens/>
        <w:spacing w:after="120"/>
        <w:ind w:firstLine="630"/>
        <w:jc w:val="center"/>
        <w:rPr>
          <w:rFonts w:eastAsia="Arial Unicode MS"/>
          <w:b/>
          <w:color w:val="000000"/>
          <w:w w:val="103"/>
          <w:kern w:val="1"/>
          <w:lang w:val="sr-Cyrl-RS" w:eastAsia="ar-SA"/>
        </w:rPr>
      </w:pPr>
      <w:r w:rsidRPr="008B6B3E">
        <w:rPr>
          <w:rFonts w:eastAsia="Arial Unicode MS"/>
          <w:b/>
          <w:color w:val="000000"/>
          <w:w w:val="103"/>
          <w:kern w:val="1"/>
          <w:lang w:eastAsia="ar-SA"/>
        </w:rPr>
        <w:t>ИЗВОЂЕЊУ РАДОВА НА  ПОСТАВЉАЊУ ДЕКОРАТИВНЕ ЈАВНЕ РАСВЕТЕ</w:t>
      </w:r>
    </w:p>
    <w:p w:rsidR="008B6B3E" w:rsidRPr="008B6B3E" w:rsidRDefault="008B6B3E" w:rsidP="008B6B3E">
      <w:pPr>
        <w:tabs>
          <w:tab w:val="left" w:pos="1350"/>
        </w:tabs>
        <w:suppressAutoHyphens/>
        <w:spacing w:after="120"/>
        <w:ind w:firstLine="630"/>
        <w:rPr>
          <w:rFonts w:eastAsia="Arial Unicode MS"/>
          <w:i/>
          <w:color w:val="000000"/>
          <w:w w:val="103"/>
          <w:kern w:val="1"/>
          <w:lang w:val="sr-Cyrl-RS" w:eastAsia="ar-SA"/>
        </w:rPr>
      </w:pPr>
      <w:r w:rsidRPr="008B6B3E">
        <w:rPr>
          <w:rFonts w:eastAsia="Arial Unicode MS"/>
          <w:i/>
          <w:color w:val="000000"/>
          <w:w w:val="103"/>
          <w:kern w:val="1"/>
          <w:lang w:val="sr-Cyrl-RS" w:eastAsia="ar-SA"/>
        </w:rPr>
        <w:t>Закључен између:</w:t>
      </w:r>
    </w:p>
    <w:p w:rsidR="008B6B3E" w:rsidRPr="008B6B3E" w:rsidRDefault="008B6B3E" w:rsidP="008B6B3E">
      <w:pPr>
        <w:tabs>
          <w:tab w:val="left" w:pos="1350"/>
        </w:tabs>
        <w:suppressAutoHyphens/>
        <w:spacing w:before="40" w:after="120"/>
        <w:rPr>
          <w:rFonts w:eastAsia="Arial Unicode MS"/>
          <w:b/>
          <w:i/>
          <w:color w:val="000000"/>
          <w:w w:val="103"/>
          <w:kern w:val="1"/>
          <w:lang w:eastAsia="ar-SA"/>
        </w:rPr>
      </w:pPr>
      <w:r w:rsidRPr="008B6B3E">
        <w:rPr>
          <w:rFonts w:eastAsia="Arial Unicode MS"/>
          <w:b/>
          <w:i/>
          <w:color w:val="000000"/>
          <w:w w:val="103"/>
          <w:kern w:val="1"/>
          <w:lang w:eastAsia="ar-SA"/>
        </w:rPr>
        <w:t>1.Град Ужице, улица Д. Туцовића бр. 52., Градска управа за инфраструктуру и развој</w:t>
      </w:r>
      <w:r w:rsidRPr="008B6B3E">
        <w:rPr>
          <w:rFonts w:eastAsia="Arial Unicode MS"/>
          <w:b/>
          <w:color w:val="000000"/>
          <w:w w:val="103"/>
          <w:kern w:val="1"/>
          <w:lang w:eastAsia="ar-SA"/>
        </w:rPr>
        <w:t>,</w:t>
      </w:r>
    </w:p>
    <w:p w:rsidR="008B6B3E" w:rsidRPr="008B6B3E" w:rsidRDefault="008B6B3E" w:rsidP="008B6B3E">
      <w:pPr>
        <w:tabs>
          <w:tab w:val="left" w:pos="1350"/>
        </w:tabs>
        <w:suppressAutoHyphens/>
        <w:spacing w:before="40" w:after="120"/>
        <w:rPr>
          <w:rFonts w:eastAsia="Arial Unicode MS"/>
          <w:i/>
          <w:color w:val="000000"/>
          <w:w w:val="103"/>
          <w:kern w:val="1"/>
          <w:lang w:val="sr-Cyrl-RS" w:eastAsia="ar-SA"/>
        </w:rPr>
      </w:pPr>
      <w:r w:rsidRPr="008B6B3E">
        <w:rPr>
          <w:rFonts w:eastAsia="Arial Unicode MS"/>
          <w:i/>
          <w:color w:val="000000"/>
          <w:w w:val="103"/>
          <w:kern w:val="1"/>
          <w:lang w:eastAsia="ar-SA"/>
        </w:rPr>
        <w:t>коју заступа начелник г-дин Милоје Марић, дипл.ецц;ПИБ : 101503055</w:t>
      </w:r>
      <w:r w:rsidRPr="008B6B3E">
        <w:rPr>
          <w:rFonts w:eastAsia="Arial Unicode MS"/>
          <w:i/>
          <w:color w:val="000000"/>
          <w:w w:val="103"/>
          <w:kern w:val="1"/>
          <w:lang w:val="sr-Cyrl-RS" w:eastAsia="ar-SA"/>
        </w:rPr>
        <w:t>;</w:t>
      </w:r>
      <w:r w:rsidRPr="008B6B3E">
        <w:rPr>
          <w:rFonts w:eastAsia="Arial Unicode MS"/>
          <w:i/>
          <w:color w:val="000000"/>
          <w:w w:val="103"/>
          <w:kern w:val="1"/>
          <w:lang w:eastAsia="ar-SA"/>
        </w:rPr>
        <w:t>МБ: 0715798</w:t>
      </w:r>
      <w:r w:rsidRPr="008B6B3E">
        <w:rPr>
          <w:rFonts w:eastAsia="Arial Unicode MS"/>
          <w:i/>
          <w:color w:val="000000"/>
          <w:w w:val="103"/>
          <w:kern w:val="1"/>
          <w:lang w:val="sr-Cyrl-RS" w:eastAsia="ar-SA"/>
        </w:rPr>
        <w:t>;</w:t>
      </w:r>
      <w:r w:rsidRPr="008B6B3E">
        <w:rPr>
          <w:rFonts w:eastAsia="Arial Unicode MS"/>
          <w:i/>
          <w:color w:val="000000"/>
          <w:w w:val="103"/>
          <w:kern w:val="1"/>
          <w:lang w:eastAsia="ar-SA"/>
        </w:rPr>
        <w:t>Број рачуна: 840-11640-31</w:t>
      </w:r>
      <w:r w:rsidRPr="008B6B3E">
        <w:rPr>
          <w:rFonts w:eastAsia="Arial Unicode MS"/>
          <w:i/>
          <w:color w:val="000000"/>
          <w:w w:val="103"/>
          <w:kern w:val="1"/>
          <w:lang w:val="sr-Cyrl-RS" w:eastAsia="ar-SA"/>
        </w:rPr>
        <w:t>;</w:t>
      </w:r>
      <w:r w:rsidRPr="008B6B3E">
        <w:rPr>
          <w:rFonts w:eastAsia="Arial Unicode MS"/>
          <w:i/>
          <w:color w:val="000000"/>
          <w:w w:val="103"/>
          <w:kern w:val="1"/>
          <w:lang w:eastAsia="ar-SA"/>
        </w:rPr>
        <w:t>Назив банке: Трезор</w:t>
      </w:r>
      <w:r w:rsidRPr="008B6B3E">
        <w:rPr>
          <w:rFonts w:eastAsia="Arial Unicode MS"/>
          <w:i/>
          <w:color w:val="000000"/>
          <w:w w:val="103"/>
          <w:kern w:val="1"/>
          <w:lang w:val="sr-Cyrl-RS" w:eastAsia="ar-SA"/>
        </w:rPr>
        <w:t>-</w:t>
      </w:r>
      <w:r w:rsidRPr="008B6B3E">
        <w:rPr>
          <w:rFonts w:eastAsia="Arial Unicode MS"/>
          <w:i/>
          <w:color w:val="000000"/>
          <w:w w:val="103"/>
          <w:kern w:val="1"/>
          <w:lang w:eastAsia="ar-SA"/>
        </w:rPr>
        <w:t>(у даљем тексту: Наручилац)</w:t>
      </w:r>
    </w:p>
    <w:p w:rsidR="008B6B3E" w:rsidRPr="008B6B3E" w:rsidRDefault="008B6B3E" w:rsidP="008B6B3E">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и</w:t>
      </w:r>
    </w:p>
    <w:p w:rsidR="008B6B3E" w:rsidRPr="008B6B3E" w:rsidRDefault="008B6B3E" w:rsidP="008B6B3E">
      <w:pPr>
        <w:tabs>
          <w:tab w:val="left" w:pos="90"/>
          <w:tab w:val="left" w:pos="1350"/>
        </w:tabs>
        <w:suppressAutoHyphens/>
        <w:spacing w:before="40" w:after="120"/>
        <w:rPr>
          <w:rFonts w:eastAsia="Arial Unicode MS"/>
          <w:i/>
          <w:color w:val="000000"/>
          <w:w w:val="103"/>
          <w:kern w:val="1"/>
          <w:lang w:eastAsia="ar-SA"/>
        </w:rPr>
      </w:pPr>
      <w:r w:rsidRPr="008B6B3E">
        <w:rPr>
          <w:rFonts w:eastAsia="Arial Unicode MS"/>
          <w:b/>
          <w:i/>
          <w:color w:val="000000"/>
          <w:w w:val="103"/>
          <w:kern w:val="1"/>
          <w:lang w:eastAsia="ar-SA"/>
        </w:rPr>
        <w:t>2.</w:t>
      </w:r>
      <w:r w:rsidRPr="008B6B3E">
        <w:rPr>
          <w:rFonts w:eastAsia="Arial Unicode MS"/>
          <w:i/>
          <w:color w:val="000000"/>
          <w:w w:val="103"/>
          <w:kern w:val="1"/>
          <w:lang w:eastAsia="ar-SA"/>
        </w:rPr>
        <w:t>_____________________________ ул.________________ бр._____</w:t>
      </w:r>
      <w:r w:rsidRPr="008B6B3E">
        <w:rPr>
          <w:rFonts w:eastAsia="Arial Unicode MS"/>
          <w:i/>
          <w:color w:val="000000"/>
          <w:w w:val="103"/>
          <w:kern w:val="1"/>
          <w:lang w:val="sr-Cyrl-RS" w:eastAsia="ar-SA"/>
        </w:rPr>
        <w:t>.</w:t>
      </w:r>
      <w:r w:rsidRPr="008B6B3E">
        <w:rPr>
          <w:rFonts w:eastAsia="Arial Unicode MS"/>
          <w:i/>
          <w:color w:val="000000"/>
          <w:w w:val="103"/>
          <w:kern w:val="1"/>
          <w:lang w:eastAsia="ar-SA"/>
        </w:rPr>
        <w:t>кога заступа</w:t>
      </w:r>
      <w:r w:rsidRPr="008B6B3E">
        <w:rPr>
          <w:rFonts w:eastAsia="Arial Unicode MS"/>
          <w:i/>
          <w:color w:val="000000"/>
          <w:w w:val="103"/>
          <w:kern w:val="1"/>
          <w:lang w:val="sr-Cyrl-RS" w:eastAsia="ar-SA"/>
        </w:rPr>
        <w:t xml:space="preserve"> </w:t>
      </w:r>
      <w:r w:rsidRPr="008B6B3E">
        <w:rPr>
          <w:rFonts w:eastAsia="Arial Unicode MS"/>
          <w:i/>
          <w:color w:val="000000"/>
          <w:w w:val="103"/>
          <w:kern w:val="1"/>
          <w:lang w:eastAsia="ar-SA"/>
        </w:rPr>
        <w:t>директор________________________</w:t>
      </w:r>
      <w:r w:rsidRPr="008B6B3E">
        <w:rPr>
          <w:rFonts w:eastAsia="Arial Unicode MS"/>
          <w:i/>
          <w:color w:val="000000"/>
          <w:w w:val="103"/>
          <w:kern w:val="1"/>
          <w:lang w:val="sr-Cyrl-RS" w:eastAsia="ar-SA"/>
        </w:rPr>
        <w:t>;</w:t>
      </w:r>
      <w:r w:rsidRPr="008B6B3E">
        <w:rPr>
          <w:rFonts w:eastAsia="Arial Unicode MS"/>
          <w:i/>
          <w:color w:val="000000"/>
          <w:w w:val="103"/>
          <w:kern w:val="1"/>
          <w:lang w:eastAsia="ar-SA"/>
        </w:rPr>
        <w:t>ПИБ:____________</w:t>
      </w:r>
      <w:r w:rsidRPr="008B6B3E">
        <w:rPr>
          <w:rFonts w:eastAsia="Arial Unicode MS"/>
          <w:i/>
          <w:color w:val="000000"/>
          <w:w w:val="103"/>
          <w:kern w:val="1"/>
          <w:lang w:val="sr-Cyrl-RS" w:eastAsia="ar-SA"/>
        </w:rPr>
        <w:t>;</w:t>
      </w:r>
      <w:r w:rsidRPr="008B6B3E">
        <w:rPr>
          <w:rFonts w:eastAsia="Arial Unicode MS"/>
          <w:i/>
          <w:color w:val="000000"/>
          <w:w w:val="103"/>
          <w:kern w:val="1"/>
          <w:lang w:eastAsia="ar-SA"/>
        </w:rPr>
        <w:t>МБ:_____________</w:t>
      </w:r>
      <w:r w:rsidRPr="008B6B3E">
        <w:rPr>
          <w:rFonts w:eastAsia="Arial Unicode MS"/>
          <w:i/>
          <w:color w:val="000000"/>
          <w:w w:val="103"/>
          <w:kern w:val="1"/>
          <w:lang w:val="sr-Cyrl-RS" w:eastAsia="ar-SA"/>
        </w:rPr>
        <w:t>;</w:t>
      </w:r>
      <w:r w:rsidRPr="008B6B3E">
        <w:rPr>
          <w:rFonts w:eastAsia="Arial Unicode MS"/>
          <w:i/>
          <w:color w:val="000000"/>
          <w:w w:val="103"/>
          <w:kern w:val="1"/>
          <w:lang w:eastAsia="ar-SA"/>
        </w:rPr>
        <w:t>Број рачуна:_________________</w:t>
      </w:r>
      <w:r w:rsidRPr="008B6B3E">
        <w:rPr>
          <w:rFonts w:eastAsia="Arial Unicode MS"/>
          <w:i/>
          <w:color w:val="000000"/>
          <w:w w:val="103"/>
          <w:kern w:val="1"/>
          <w:lang w:val="sr-Cyrl-RS" w:eastAsia="ar-SA"/>
        </w:rPr>
        <w:t>;</w:t>
      </w:r>
      <w:r w:rsidRPr="008B6B3E">
        <w:rPr>
          <w:rFonts w:eastAsia="Arial Unicode MS"/>
          <w:i/>
          <w:color w:val="000000"/>
          <w:w w:val="103"/>
          <w:kern w:val="1"/>
          <w:lang w:eastAsia="ar-SA"/>
        </w:rPr>
        <w:t>Назив банке: ____________________</w:t>
      </w:r>
      <w:r w:rsidRPr="008B6B3E">
        <w:rPr>
          <w:rFonts w:eastAsia="Arial Unicode MS"/>
          <w:i/>
          <w:color w:val="000000"/>
          <w:w w:val="103"/>
          <w:kern w:val="1"/>
          <w:lang w:val="sr-Cyrl-RS" w:eastAsia="ar-SA"/>
        </w:rPr>
        <w:t>-</w:t>
      </w:r>
      <w:r w:rsidRPr="008B6B3E">
        <w:rPr>
          <w:rFonts w:eastAsia="Arial Unicode MS"/>
          <w:i/>
          <w:color w:val="000000"/>
          <w:w w:val="103"/>
          <w:kern w:val="1"/>
          <w:lang w:eastAsia="ar-SA"/>
        </w:rPr>
        <w:t>(у даљем тексту Извођач)</w:t>
      </w:r>
    </w:p>
    <w:p w:rsidR="008B6B3E" w:rsidRPr="008B6B3E" w:rsidRDefault="008B6B3E" w:rsidP="008B6B3E">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(све попуњава понуђач)</w:t>
      </w:r>
    </w:p>
    <w:p w:rsidR="008B6B3E" w:rsidRPr="008B6B3E" w:rsidRDefault="008B6B3E" w:rsidP="008B6B3E">
      <w:pPr>
        <w:tabs>
          <w:tab w:val="left" w:pos="1350"/>
        </w:tabs>
        <w:suppressAutoHyphens/>
        <w:spacing w:after="120" w:line="100" w:lineRule="atLeast"/>
        <w:rPr>
          <w:rFonts w:eastAsia="Arial Unicode MS"/>
          <w:b/>
          <w:i/>
          <w:color w:val="000000"/>
          <w:w w:val="103"/>
          <w:kern w:val="1"/>
          <w:lang w:eastAsia="ar-SA"/>
        </w:rPr>
      </w:pPr>
      <w:r w:rsidRPr="008B6B3E">
        <w:rPr>
          <w:rFonts w:eastAsia="Arial Unicode MS"/>
          <w:b/>
          <w:i/>
          <w:color w:val="000000"/>
          <w:w w:val="103"/>
          <w:kern w:val="1"/>
          <w:lang w:eastAsia="ar-SA"/>
        </w:rPr>
        <w:t xml:space="preserve">  или</w:t>
      </w:r>
    </w:p>
    <w:p w:rsidR="008B6B3E" w:rsidRPr="008B6B3E" w:rsidRDefault="008B6B3E" w:rsidP="008B6B3E">
      <w:pPr>
        <w:tabs>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Носилац посла</w:t>
      </w:r>
    </w:p>
    <w:p w:rsidR="008B6B3E" w:rsidRPr="008B6B3E" w:rsidRDefault="008B6B3E" w:rsidP="008B6B3E">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w:t>
      </w:r>
      <w:r w:rsidRPr="008B6B3E">
        <w:rPr>
          <w:rFonts w:eastAsia="Arial Unicode MS"/>
          <w:i/>
          <w:color w:val="000000"/>
          <w:w w:val="103"/>
          <w:kern w:val="1"/>
          <w:lang w:val="sr-Cyrl-RS" w:eastAsia="ar-SA"/>
        </w:rPr>
        <w:t>;</w:t>
      </w:r>
      <w:r w:rsidRPr="008B6B3E">
        <w:rPr>
          <w:rFonts w:eastAsia="Arial Unicode MS"/>
          <w:i/>
          <w:color w:val="000000"/>
          <w:w w:val="103"/>
          <w:kern w:val="1"/>
          <w:lang w:eastAsia="ar-SA"/>
        </w:rPr>
        <w:t>ПИБ:____________</w:t>
      </w:r>
      <w:r w:rsidRPr="008B6B3E">
        <w:rPr>
          <w:rFonts w:eastAsia="Arial Unicode MS"/>
          <w:i/>
          <w:color w:val="000000"/>
          <w:w w:val="103"/>
          <w:kern w:val="1"/>
          <w:lang w:val="sr-Cyrl-RS" w:eastAsia="ar-SA"/>
        </w:rPr>
        <w:t>:</w:t>
      </w:r>
      <w:r w:rsidRPr="008B6B3E">
        <w:rPr>
          <w:rFonts w:eastAsia="Arial Unicode MS"/>
          <w:i/>
          <w:color w:val="000000"/>
          <w:w w:val="103"/>
          <w:kern w:val="1"/>
          <w:lang w:eastAsia="ar-SA"/>
        </w:rPr>
        <w:t>МБ:_____________</w:t>
      </w:r>
    </w:p>
    <w:p w:rsidR="008B6B3E" w:rsidRPr="008B6B3E" w:rsidRDefault="008B6B3E" w:rsidP="008B6B3E">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(све попуњава понуђач</w:t>
      </w:r>
    </w:p>
    <w:p w:rsidR="008B6B3E" w:rsidRPr="008B6B3E" w:rsidRDefault="008B6B3E" w:rsidP="008B6B3E">
      <w:pPr>
        <w:tabs>
          <w:tab w:val="left" w:pos="1350"/>
        </w:tabs>
        <w:suppressAutoHyphens/>
        <w:spacing w:after="120" w:line="240" w:lineRule="exact"/>
        <w:rPr>
          <w:rFonts w:eastAsia="Arial Unicode MS"/>
          <w:i/>
          <w:color w:val="000000"/>
          <w:w w:val="103"/>
          <w:kern w:val="1"/>
          <w:lang w:eastAsia="ar-SA"/>
        </w:rPr>
      </w:pPr>
    </w:p>
    <w:p w:rsidR="008B6B3E" w:rsidRPr="008B6B3E" w:rsidRDefault="008B6B3E" w:rsidP="008B6B3E">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и </w:t>
      </w:r>
    </w:p>
    <w:p w:rsidR="008B6B3E" w:rsidRPr="008B6B3E" w:rsidRDefault="008B6B3E" w:rsidP="008B6B3E">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Члан гупе</w:t>
      </w:r>
    </w:p>
    <w:p w:rsidR="008B6B3E" w:rsidRPr="008B6B3E" w:rsidRDefault="008B6B3E" w:rsidP="008B6B3E">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w:t>
      </w:r>
      <w:r w:rsidRPr="008B6B3E">
        <w:rPr>
          <w:rFonts w:eastAsia="Arial Unicode MS"/>
          <w:i/>
          <w:color w:val="000000"/>
          <w:w w:val="103"/>
          <w:kern w:val="1"/>
          <w:lang w:val="sr-Cyrl-RS" w:eastAsia="ar-SA"/>
        </w:rPr>
        <w:t>;</w:t>
      </w:r>
      <w:r w:rsidRPr="008B6B3E">
        <w:rPr>
          <w:rFonts w:eastAsia="Arial Unicode MS"/>
          <w:i/>
          <w:color w:val="000000"/>
          <w:w w:val="103"/>
          <w:kern w:val="1"/>
          <w:lang w:eastAsia="ar-SA"/>
        </w:rPr>
        <w:t>ПИБ:____________</w:t>
      </w:r>
      <w:r w:rsidRPr="008B6B3E">
        <w:rPr>
          <w:rFonts w:eastAsia="Arial Unicode MS"/>
          <w:i/>
          <w:color w:val="000000"/>
          <w:w w:val="103"/>
          <w:kern w:val="1"/>
          <w:lang w:val="sr-Cyrl-RS" w:eastAsia="ar-SA"/>
        </w:rPr>
        <w:t>;</w:t>
      </w:r>
      <w:r w:rsidRPr="008B6B3E">
        <w:rPr>
          <w:rFonts w:eastAsia="Arial Unicode MS"/>
          <w:i/>
          <w:color w:val="000000"/>
          <w:w w:val="103"/>
          <w:kern w:val="1"/>
          <w:lang w:eastAsia="ar-SA"/>
        </w:rPr>
        <w:t>МБ:_____________</w:t>
      </w:r>
    </w:p>
    <w:p w:rsidR="008B6B3E" w:rsidRPr="008B6B3E" w:rsidRDefault="008B6B3E" w:rsidP="008B6B3E">
      <w:pPr>
        <w:tabs>
          <w:tab w:val="left" w:pos="1350"/>
        </w:tabs>
        <w:suppressAutoHyphens/>
        <w:spacing w:before="5" w:after="120" w:line="240" w:lineRule="exact"/>
        <w:rPr>
          <w:rFonts w:eastAsia="Arial Unicode MS"/>
          <w:color w:val="000000"/>
          <w:kern w:val="1"/>
          <w:lang w:eastAsia="ar-SA"/>
        </w:rPr>
      </w:pPr>
    </w:p>
    <w:p w:rsidR="008B6B3E" w:rsidRPr="008B6B3E" w:rsidRDefault="008B6B3E" w:rsidP="008B6B3E">
      <w:pPr>
        <w:tabs>
          <w:tab w:val="left" w:pos="1350"/>
        </w:tabs>
        <w:suppressAutoHyphens/>
        <w:spacing w:after="120"/>
        <w:ind w:left="760"/>
        <w:rPr>
          <w:rFonts w:eastAsia="Arial Unicode MS"/>
          <w:color w:val="000000"/>
          <w:kern w:val="1"/>
          <w:lang w:val="ru-RU" w:eastAsia="ar-SA"/>
        </w:rPr>
      </w:pPr>
      <w:r w:rsidRPr="008B6B3E">
        <w:rPr>
          <w:rFonts w:eastAsia="Arial Unicode MS"/>
          <w:color w:val="000000"/>
          <w:spacing w:val="-7"/>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8B6B3E" w:rsidRPr="008B6B3E" w:rsidRDefault="008B6B3E" w:rsidP="008B6B3E">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8B6B3E" w:rsidRPr="008B6B3E" w:rsidRDefault="008B6B3E" w:rsidP="008B6B3E">
      <w:pPr>
        <w:tabs>
          <w:tab w:val="left" w:pos="1350"/>
        </w:tabs>
        <w:suppressAutoHyphens/>
        <w:spacing w:after="120"/>
        <w:jc w:val="center"/>
        <w:rPr>
          <w:rFonts w:eastAsia="Arial Unicode MS"/>
          <w:b/>
          <w:color w:val="000000"/>
          <w:w w:val="103"/>
          <w:kern w:val="1"/>
          <w:lang w:eastAsia="ar-SA"/>
        </w:rPr>
      </w:pPr>
      <w:r w:rsidRPr="008B6B3E">
        <w:rPr>
          <w:rFonts w:eastAsia="Arial Unicode MS"/>
          <w:b/>
          <w:color w:val="000000"/>
          <w:w w:val="103"/>
          <w:kern w:val="1"/>
          <w:lang w:eastAsia="ar-SA"/>
        </w:rPr>
        <w:t>Члан 1.</w:t>
      </w:r>
    </w:p>
    <w:p w:rsidR="008B6B3E" w:rsidRPr="008B6B3E" w:rsidRDefault="008B6B3E" w:rsidP="008B6B3E">
      <w:pPr>
        <w:tabs>
          <w:tab w:val="left" w:pos="1350"/>
        </w:tabs>
        <w:suppressAutoHyphens/>
        <w:spacing w:before="3" w:after="120"/>
        <w:ind w:hanging="122"/>
        <w:jc w:val="both"/>
        <w:rPr>
          <w:rFonts w:eastAsia="Arial Unicode MS"/>
          <w:b/>
          <w:color w:val="000000"/>
          <w:spacing w:val="-1"/>
          <w:kern w:val="1"/>
          <w:lang w:eastAsia="ar-SA"/>
        </w:rPr>
      </w:pPr>
      <w:r w:rsidRPr="008B6B3E">
        <w:rPr>
          <w:rFonts w:eastAsia="Arial Unicode MS"/>
          <w:color w:val="000000"/>
          <w:kern w:val="1"/>
          <w:lang w:val="sr-Cyrl-CS" w:eastAsia="ar-SA"/>
        </w:rPr>
        <w:lastRenderedPageBreak/>
        <w:t xml:space="preserve">  Наручилац је складу са чланом 3</w:t>
      </w:r>
      <w:r w:rsidRPr="008B6B3E">
        <w:rPr>
          <w:rFonts w:eastAsia="Arial Unicode MS"/>
          <w:color w:val="000000"/>
          <w:kern w:val="1"/>
          <w:lang w:eastAsia="ar-SA"/>
        </w:rPr>
        <w:t>9</w:t>
      </w:r>
      <w:r w:rsidRPr="008B6B3E">
        <w:rPr>
          <w:rFonts w:eastAsia="Arial Unicode MS"/>
          <w:color w:val="000000"/>
          <w:kern w:val="1"/>
          <w:lang w:val="sr-Cyrl-CS" w:eastAsia="ar-SA"/>
        </w:rPr>
        <w:t xml:space="preserve">. Закона о јавним набавкама </w:t>
      </w:r>
      <w:r w:rsidRPr="008B6B3E">
        <w:rPr>
          <w:rFonts w:eastAsia="Arial Unicode MS"/>
          <w:color w:val="000000"/>
          <w:spacing w:val="1"/>
          <w:kern w:val="1"/>
          <w:lang w:val="ru-RU" w:eastAsia="ar-SA"/>
        </w:rPr>
        <w:t>("</w:t>
      </w:r>
      <w:r w:rsidRPr="008B6B3E">
        <w:rPr>
          <w:rFonts w:eastAsia="Arial Unicode MS"/>
          <w:color w:val="000000"/>
          <w:spacing w:val="-1"/>
          <w:kern w:val="1"/>
          <w:lang w:val="ru-RU" w:eastAsia="ar-SA"/>
        </w:rPr>
        <w:t>С</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у</w:t>
      </w:r>
      <w:r w:rsidRPr="008B6B3E">
        <w:rPr>
          <w:rFonts w:eastAsia="Arial Unicode MS"/>
          <w:color w:val="000000"/>
          <w:spacing w:val="3"/>
          <w:kern w:val="1"/>
          <w:lang w:val="ru-RU" w:eastAsia="ar-SA"/>
        </w:rPr>
        <w:t>ж</w:t>
      </w:r>
      <w:r w:rsidRPr="008B6B3E">
        <w:rPr>
          <w:rFonts w:eastAsia="Arial Unicode MS"/>
          <w:color w:val="000000"/>
          <w:spacing w:val="-3"/>
          <w:kern w:val="1"/>
          <w:lang w:val="ru-RU" w:eastAsia="ar-SA"/>
        </w:rPr>
        <w:t>б</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5"/>
          <w:kern w:val="1"/>
          <w:lang w:val="ru-RU" w:eastAsia="ar-SA"/>
        </w:rPr>
        <w:t xml:space="preserve"> </w:t>
      </w:r>
      <w:r w:rsidRPr="008B6B3E">
        <w:rPr>
          <w:rFonts w:eastAsia="Arial Unicode MS"/>
          <w:color w:val="000000"/>
          <w:spacing w:val="-4"/>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и</w:t>
      </w:r>
      <w:r w:rsidRPr="008B6B3E">
        <w:rPr>
          <w:rFonts w:eastAsia="Arial Unicode MS"/>
          <w:color w:val="000000"/>
          <w:kern w:val="1"/>
          <w:lang w:val="ru-RU" w:eastAsia="ar-SA"/>
        </w:rPr>
        <w:t>к</w:t>
      </w:r>
      <w:r w:rsidRPr="008B6B3E">
        <w:rPr>
          <w:rFonts w:eastAsia="Arial Unicode MS"/>
          <w:color w:val="000000"/>
          <w:spacing w:val="43"/>
          <w:kern w:val="1"/>
          <w:lang w:val="ru-RU" w:eastAsia="ar-SA"/>
        </w:rPr>
        <w:t xml:space="preserve"> </w:t>
      </w:r>
      <w:r w:rsidRPr="008B6B3E">
        <w:rPr>
          <w:rFonts w:eastAsia="Arial Unicode MS"/>
          <w:color w:val="000000"/>
          <w:spacing w:val="-1"/>
          <w:kern w:val="1"/>
          <w:lang w:val="ru-RU" w:eastAsia="ar-SA"/>
        </w:rPr>
        <w:t>РС</w:t>
      </w:r>
      <w:r w:rsidRPr="008B6B3E">
        <w:rPr>
          <w:rFonts w:eastAsia="Arial Unicode MS"/>
          <w:color w:val="000000"/>
          <w:spacing w:val="1"/>
          <w:kern w:val="1"/>
          <w:lang w:val="ru-RU" w:eastAsia="ar-SA"/>
        </w:rPr>
        <w:t>"</w:t>
      </w:r>
      <w:r w:rsidRPr="008B6B3E">
        <w:rPr>
          <w:rFonts w:eastAsia="Arial Unicode MS"/>
          <w:color w:val="000000"/>
          <w:kern w:val="1"/>
          <w:lang w:val="ru-RU" w:eastAsia="ar-SA"/>
        </w:rPr>
        <w:t>,</w:t>
      </w:r>
      <w:r w:rsidRPr="008B6B3E">
        <w:rPr>
          <w:rFonts w:eastAsia="Arial Unicode MS"/>
          <w:color w:val="000000"/>
          <w:spacing w:val="36"/>
          <w:kern w:val="1"/>
          <w:lang w:val="ru-RU" w:eastAsia="ar-SA"/>
        </w:rPr>
        <w:t xml:space="preserve"> </w:t>
      </w:r>
      <w:r w:rsidRPr="008B6B3E">
        <w:rPr>
          <w:rFonts w:eastAsia="Arial Unicode MS"/>
          <w:color w:val="000000"/>
          <w:spacing w:val="-1"/>
          <w:w w:val="103"/>
          <w:kern w:val="1"/>
          <w:lang w:val="ru-RU" w:eastAsia="ar-SA"/>
        </w:rPr>
        <w:t>б</w:t>
      </w:r>
      <w:r w:rsidRPr="008B6B3E">
        <w:rPr>
          <w:rFonts w:eastAsia="Arial Unicode MS"/>
          <w:color w:val="000000"/>
          <w:w w:val="103"/>
          <w:kern w:val="1"/>
          <w:lang w:val="ru-RU" w:eastAsia="ar-SA"/>
        </w:rPr>
        <w:t>р.</w:t>
      </w:r>
      <w:r w:rsidRPr="008B6B3E">
        <w:rPr>
          <w:rFonts w:eastAsia="Arial Unicode MS"/>
          <w:color w:val="000000"/>
          <w:kern w:val="1"/>
          <w:lang w:val="ru-RU" w:eastAsia="ar-SA"/>
        </w:rPr>
        <w:t>124/12,1</w:t>
      </w:r>
      <w:r w:rsidRPr="008B6B3E">
        <w:rPr>
          <w:rFonts w:eastAsia="Arial Unicode MS"/>
          <w:color w:val="000000"/>
          <w:spacing w:val="-2"/>
          <w:kern w:val="1"/>
          <w:lang w:val="ru-RU" w:eastAsia="ar-SA"/>
        </w:rPr>
        <w:t>4</w:t>
      </w:r>
      <w:r w:rsidRPr="008B6B3E">
        <w:rPr>
          <w:rFonts w:eastAsia="Arial Unicode MS"/>
          <w:color w:val="000000"/>
          <w:kern w:val="1"/>
          <w:lang w:val="ru-RU" w:eastAsia="ar-SA"/>
        </w:rPr>
        <w:t>/15, 68/1</w:t>
      </w:r>
      <w:r w:rsidRPr="008B6B3E">
        <w:rPr>
          <w:rFonts w:eastAsia="Arial Unicode MS"/>
          <w:color w:val="000000"/>
          <w:spacing w:val="-2"/>
          <w:kern w:val="1"/>
          <w:lang w:val="ru-RU" w:eastAsia="ar-SA"/>
        </w:rPr>
        <w:t>5</w:t>
      </w:r>
      <w:r w:rsidRPr="008B6B3E">
        <w:rPr>
          <w:rFonts w:eastAsia="Arial Unicode MS"/>
          <w:color w:val="000000"/>
          <w:spacing w:val="1"/>
          <w:kern w:val="1"/>
          <w:lang w:val="ru-RU" w:eastAsia="ar-SA"/>
        </w:rPr>
        <w:t>)</w:t>
      </w:r>
      <w:r w:rsidRPr="008B6B3E">
        <w:rPr>
          <w:rFonts w:eastAsia="Arial Unicode MS"/>
          <w:color w:val="000000"/>
          <w:kern w:val="1"/>
          <w:lang w:val="sr-Cyrl-CS" w:eastAsia="ar-SA"/>
        </w:rPr>
        <w:t>, спровео поступак јавне набавке број V</w:t>
      </w:r>
      <w:r w:rsidRPr="008B6B3E">
        <w:rPr>
          <w:rFonts w:eastAsia="Arial Unicode MS"/>
          <w:color w:val="000000"/>
          <w:kern w:val="1"/>
          <w:lang w:eastAsia="ar-SA"/>
        </w:rPr>
        <w:t>III</w:t>
      </w:r>
      <w:r w:rsidRPr="008B6B3E">
        <w:rPr>
          <w:rFonts w:eastAsia="Arial Unicode MS"/>
          <w:color w:val="000000"/>
          <w:kern w:val="1"/>
          <w:lang w:val="sr-Cyrl-CS" w:eastAsia="ar-SA"/>
        </w:rPr>
        <w:t xml:space="preserve"> 404-</w:t>
      </w:r>
      <w:r w:rsidRPr="008B6B3E">
        <w:rPr>
          <w:rFonts w:eastAsia="Arial Unicode MS"/>
          <w:color w:val="000000"/>
          <w:kern w:val="1"/>
          <w:lang w:val="sr-Cyrl-RS" w:eastAsia="ar-SA"/>
        </w:rPr>
        <w:t>287/</w:t>
      </w:r>
      <w:r w:rsidRPr="008B6B3E">
        <w:rPr>
          <w:rFonts w:eastAsia="Arial Unicode MS"/>
          <w:color w:val="000000"/>
          <w:kern w:val="1"/>
          <w:lang w:val="sr-Cyrl-CS" w:eastAsia="ar-SA"/>
        </w:rPr>
        <w:t>1</w:t>
      </w:r>
      <w:r w:rsidRPr="008B6B3E">
        <w:rPr>
          <w:rFonts w:eastAsia="Arial Unicode MS"/>
          <w:color w:val="000000"/>
          <w:kern w:val="1"/>
          <w:lang w:eastAsia="ar-SA"/>
        </w:rPr>
        <w:t>9</w:t>
      </w:r>
      <w:r w:rsidRPr="008B6B3E">
        <w:rPr>
          <w:rFonts w:eastAsia="Arial Unicode MS"/>
          <w:color w:val="000000"/>
          <w:kern w:val="1"/>
          <w:lang w:val="sr-Cyrl-CS" w:eastAsia="ar-SA"/>
        </w:rPr>
        <w:t xml:space="preserve"> и донео Одлуку о додели уговора број V</w:t>
      </w:r>
      <w:r w:rsidRPr="008B6B3E">
        <w:rPr>
          <w:rFonts w:eastAsia="Arial Unicode MS"/>
          <w:color w:val="000000"/>
          <w:kern w:val="1"/>
          <w:lang w:eastAsia="ar-SA"/>
        </w:rPr>
        <w:t>III</w:t>
      </w:r>
      <w:r w:rsidRPr="008B6B3E">
        <w:rPr>
          <w:rFonts w:eastAsia="Arial Unicode MS"/>
          <w:color w:val="000000"/>
          <w:kern w:val="1"/>
          <w:lang w:val="sr-Cyrl-CS" w:eastAsia="ar-SA"/>
        </w:rPr>
        <w:t xml:space="preserve"> 404-</w:t>
      </w:r>
      <w:r w:rsidRPr="008B6B3E">
        <w:rPr>
          <w:rFonts w:eastAsia="Arial Unicode MS"/>
          <w:color w:val="000000"/>
          <w:kern w:val="1"/>
          <w:lang w:val="sr-Cyrl-RS" w:eastAsia="ar-SA"/>
        </w:rPr>
        <w:t>287</w:t>
      </w:r>
      <w:r w:rsidRPr="008B6B3E">
        <w:rPr>
          <w:rFonts w:eastAsia="Arial Unicode MS"/>
          <w:color w:val="000000"/>
          <w:kern w:val="1"/>
          <w:lang w:val="sr-Cyrl-CS" w:eastAsia="ar-SA"/>
        </w:rPr>
        <w:t>/1</w:t>
      </w:r>
      <w:r w:rsidRPr="008B6B3E">
        <w:rPr>
          <w:rFonts w:eastAsia="Arial Unicode MS"/>
          <w:color w:val="000000"/>
          <w:kern w:val="1"/>
          <w:lang w:eastAsia="ar-SA"/>
        </w:rPr>
        <w:t>9</w:t>
      </w:r>
      <w:r w:rsidRPr="008B6B3E">
        <w:rPr>
          <w:rFonts w:eastAsia="Arial Unicode MS"/>
          <w:color w:val="000000"/>
          <w:kern w:val="1"/>
          <w:lang w:val="sr-Cyrl-CS" w:eastAsia="ar-SA"/>
        </w:rPr>
        <w:t xml:space="preserve"> од </w:t>
      </w:r>
      <w:r w:rsidRPr="008B6B3E">
        <w:rPr>
          <w:rFonts w:eastAsia="Arial Unicode MS"/>
          <w:color w:val="000000"/>
          <w:kern w:val="1"/>
          <w:lang w:eastAsia="ar-SA"/>
        </w:rPr>
        <w:t>____________</w:t>
      </w:r>
      <w:r w:rsidRPr="008B6B3E">
        <w:rPr>
          <w:rFonts w:eastAsia="Arial Unicode MS"/>
          <w:color w:val="000000"/>
          <w:kern w:val="1"/>
          <w:lang w:val="sr-Cyrl-CS" w:eastAsia="ar-SA"/>
        </w:rPr>
        <w:t xml:space="preserve">. године и </w:t>
      </w:r>
      <w:r w:rsidRPr="008B6B3E">
        <w:rPr>
          <w:rFonts w:eastAsia="Arial Unicode MS"/>
          <w:color w:val="000000"/>
          <w:kern w:val="1"/>
          <w:lang w:eastAsia="ar-SA"/>
        </w:rPr>
        <w:t xml:space="preserve">изабрао извођача__________________ </w:t>
      </w:r>
      <w:r w:rsidRPr="008B6B3E">
        <w:rPr>
          <w:rFonts w:eastAsia="Arial Unicode MS"/>
          <w:color w:val="000000"/>
          <w:kern w:val="1"/>
          <w:lang w:val="sr-Cyrl-CS" w:eastAsia="ar-SA"/>
        </w:rPr>
        <w:t>као најповољнијег понуђача за набавку V</w:t>
      </w:r>
      <w:r w:rsidRPr="008B6B3E">
        <w:rPr>
          <w:rFonts w:eastAsia="Arial Unicode MS"/>
          <w:color w:val="000000"/>
          <w:kern w:val="1"/>
          <w:lang w:eastAsia="ar-SA"/>
        </w:rPr>
        <w:t>III</w:t>
      </w:r>
      <w:r w:rsidRPr="008B6B3E">
        <w:rPr>
          <w:rFonts w:eastAsia="Arial Unicode MS"/>
          <w:color w:val="000000"/>
          <w:kern w:val="1"/>
          <w:lang w:val="sr-Cyrl-CS" w:eastAsia="ar-SA"/>
        </w:rPr>
        <w:t xml:space="preserve"> 404-287/1</w:t>
      </w:r>
      <w:r w:rsidRPr="008B6B3E">
        <w:rPr>
          <w:rFonts w:eastAsia="Arial Unicode MS"/>
          <w:color w:val="000000"/>
          <w:kern w:val="1"/>
          <w:lang w:eastAsia="ar-SA"/>
        </w:rPr>
        <w:t>9</w:t>
      </w:r>
      <w:r w:rsidRPr="008B6B3E">
        <w:rPr>
          <w:rFonts w:eastAsia="Arial Unicode MS"/>
          <w:color w:val="000000"/>
          <w:kern w:val="1"/>
          <w:lang w:val="sr-Cyrl-CS" w:eastAsia="ar-SA"/>
        </w:rPr>
        <w:t xml:space="preserve"> </w:t>
      </w:r>
      <w:r w:rsidRPr="008B6B3E">
        <w:rPr>
          <w:rFonts w:eastAsia="Arial Unicode MS"/>
          <w:color w:val="000000"/>
          <w:spacing w:val="-1"/>
          <w:kern w:val="1"/>
          <w:lang w:eastAsia="ar-SA"/>
        </w:rPr>
        <w:t xml:space="preserve"> </w:t>
      </w:r>
      <w:r w:rsidRPr="008B6B3E">
        <w:rPr>
          <w:rFonts w:eastAsia="Arial Unicode MS"/>
          <w:b/>
          <w:color w:val="000000"/>
          <w:spacing w:val="-1"/>
          <w:kern w:val="1"/>
          <w:lang w:val="sr-Cyrl-CS" w:eastAsia="ar-SA"/>
        </w:rPr>
        <w:t>„</w:t>
      </w:r>
      <w:r w:rsidRPr="008B6B3E">
        <w:rPr>
          <w:rFonts w:eastAsia="Arial Unicode MS"/>
          <w:b/>
          <w:color w:val="000000"/>
          <w:spacing w:val="-1"/>
          <w:kern w:val="1"/>
          <w:lang w:val="sr-Cyrl-RS" w:eastAsia="ar-SA"/>
        </w:rPr>
        <w:t>Радови на постављању декоративне јавне расвете</w:t>
      </w:r>
      <w:r w:rsidRPr="008B6B3E">
        <w:rPr>
          <w:rFonts w:eastAsia="Arial Unicode MS"/>
          <w:b/>
          <w:color w:val="000000"/>
          <w:spacing w:val="-1"/>
          <w:kern w:val="1"/>
          <w:lang w:val="sr-Cyrl-CS" w:eastAsia="ar-SA"/>
        </w:rPr>
        <w:t xml:space="preserve">“ </w:t>
      </w:r>
    </w:p>
    <w:p w:rsidR="008B6B3E" w:rsidRPr="008B6B3E" w:rsidRDefault="008B6B3E" w:rsidP="008B6B3E">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t>Члан 1а.</w:t>
      </w:r>
    </w:p>
    <w:p w:rsidR="008B6B3E" w:rsidRPr="008B6B3E" w:rsidRDefault="008B6B3E" w:rsidP="008B6B3E">
      <w:pPr>
        <w:tabs>
          <w:tab w:val="left" w:pos="1350"/>
        </w:tabs>
        <w:suppressAutoHyphens/>
        <w:spacing w:before="7"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8B6B3E" w:rsidRPr="008B6B3E" w:rsidRDefault="008B6B3E" w:rsidP="008B6B3E">
      <w:pPr>
        <w:tabs>
          <w:tab w:val="left" w:pos="1350"/>
        </w:tabs>
        <w:suppressAutoHyphens/>
        <w:spacing w:before="7" w:after="120" w:line="247" w:lineRule="auto"/>
        <w:jc w:val="both"/>
        <w:rPr>
          <w:rFonts w:eastAsia="Arial Unicode MS"/>
          <w:b/>
          <w:i/>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r w:rsidRPr="008B6B3E">
        <w:rPr>
          <w:rFonts w:eastAsia="Arial Unicode MS"/>
          <w:b/>
          <w:color w:val="000000"/>
          <w:spacing w:val="20"/>
          <w:kern w:val="1"/>
          <w:lang w:eastAsia="ar-SA"/>
        </w:rPr>
        <w:t>(</w:t>
      </w:r>
      <w:r w:rsidRPr="008B6B3E">
        <w:rPr>
          <w:rFonts w:eastAsia="Arial Unicode MS"/>
          <w:b/>
          <w:i/>
          <w:color w:val="000000"/>
          <w:spacing w:val="20"/>
          <w:kern w:val="1"/>
          <w:lang w:eastAsia="ar-SA"/>
        </w:rPr>
        <w:t>попуњава Наручилац у складу са Обрасцом Понуде)</w:t>
      </w:r>
    </w:p>
    <w:p w:rsidR="008B6B3E" w:rsidRPr="008B6B3E" w:rsidRDefault="008B6B3E" w:rsidP="008B6B3E">
      <w:pPr>
        <w:tabs>
          <w:tab w:val="left" w:pos="1350"/>
        </w:tabs>
        <w:suppressAutoHyphens/>
        <w:spacing w:before="7" w:after="120" w:line="247" w:lineRule="auto"/>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8B6B3E" w:rsidRPr="008B6B3E" w:rsidRDefault="008B6B3E" w:rsidP="008B6B3E">
      <w:pPr>
        <w:tabs>
          <w:tab w:val="left" w:pos="1350"/>
        </w:tabs>
        <w:suppressAutoHyphens/>
        <w:spacing w:before="7" w:after="120" w:line="247" w:lineRule="auto"/>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8B6B3E" w:rsidRPr="008B6B3E" w:rsidRDefault="008B6B3E" w:rsidP="008B6B3E">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B6B3E">
        <w:rPr>
          <w:rFonts w:eastAsia="Arial Unicode MS"/>
          <w:b/>
          <w:color w:val="000000"/>
          <w:w w:val="103"/>
          <w:kern w:val="1"/>
          <w:lang w:val="ru-RU" w:eastAsia="ar-SA"/>
        </w:rPr>
        <w:t>Члан 1б.</w:t>
      </w:r>
    </w:p>
    <w:p w:rsidR="008B6B3E" w:rsidRPr="008B6B3E" w:rsidRDefault="008B6B3E" w:rsidP="008B6B3E">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59264" behindDoc="1" locked="0" layoutInCell="1" allowOverlap="1">
                <wp:simplePos x="0" y="0"/>
                <wp:positionH relativeFrom="page">
                  <wp:posOffset>5538470</wp:posOffset>
                </wp:positionH>
                <wp:positionV relativeFrom="paragraph">
                  <wp:posOffset>142875</wp:posOffset>
                </wp:positionV>
                <wp:extent cx="36830" cy="0"/>
                <wp:effectExtent l="13970" t="6985" r="635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4"/>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721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Pr="008B6B3E">
        <w:rPr>
          <w:rFonts w:eastAsia="Arial Unicode MS"/>
          <w:color w:val="000000"/>
          <w:spacing w:val="-9"/>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3"/>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е, </w:t>
      </w:r>
      <w:r w:rsidRPr="008B6B3E">
        <w:rPr>
          <w:rFonts w:eastAsia="Arial Unicode MS"/>
          <w:color w:val="000000"/>
          <w:spacing w:val="1"/>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4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а</w:t>
      </w:r>
      <w:r w:rsidRPr="008B6B3E">
        <w:rPr>
          <w:rFonts w:eastAsia="Arial Unicode MS"/>
          <w:color w:val="000000"/>
          <w:spacing w:val="3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ом  и</w:t>
      </w:r>
      <w:r w:rsidRPr="008B6B3E">
        <w:rPr>
          <w:rFonts w:eastAsia="Arial Unicode MS"/>
          <w:color w:val="000000"/>
          <w:spacing w:val="39"/>
          <w:kern w:val="1"/>
          <w:lang w:val="ru-RU" w:eastAsia="ar-SA"/>
        </w:rPr>
        <w:t xml:space="preserve"> </w:t>
      </w:r>
      <w:r w:rsidRPr="008B6B3E">
        <w:rPr>
          <w:rFonts w:eastAsia="Arial Unicode MS"/>
          <w:color w:val="000000"/>
          <w:spacing w:val="-1"/>
          <w:kern w:val="1"/>
          <w:lang w:val="ru-RU" w:eastAsia="ar-SA"/>
        </w:rPr>
        <w:t>С</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ор</w:t>
      </w:r>
      <w:r w:rsidRPr="008B6B3E">
        <w:rPr>
          <w:rFonts w:eastAsia="Arial Unicode MS"/>
          <w:color w:val="000000"/>
          <w:spacing w:val="-3"/>
          <w:kern w:val="1"/>
          <w:lang w:val="ru-RU" w:eastAsia="ar-SA"/>
        </w:rPr>
        <w:t>а</w:t>
      </w:r>
      <w:r w:rsidRPr="008B6B3E">
        <w:rPr>
          <w:rFonts w:eastAsia="Arial Unicode MS"/>
          <w:color w:val="000000"/>
          <w:spacing w:val="-4"/>
          <w:kern w:val="1"/>
          <w:lang w:val="ru-RU" w:eastAsia="ar-SA"/>
        </w:rPr>
        <w:t>з</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м</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3"/>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w:t>
      </w:r>
      <w:r w:rsidRPr="008B6B3E">
        <w:rPr>
          <w:rFonts w:eastAsia="Arial Unicode MS"/>
          <w:color w:val="000000"/>
          <w:spacing w:val="40"/>
          <w:kern w:val="1"/>
          <w:lang w:val="ru-RU"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w:t>
      </w:r>
      <w:r w:rsidRPr="008B6B3E">
        <w:rPr>
          <w:rFonts w:eastAsia="Arial Unicode MS"/>
          <w:color w:val="000000"/>
          <w:spacing w:val="33"/>
          <w:kern w:val="1"/>
          <w:lang w:val="ru-RU" w:eastAsia="ar-SA"/>
        </w:rPr>
        <w:t xml:space="preserve"> </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д</w:t>
      </w:r>
      <w:r w:rsidRPr="008B6B3E">
        <w:rPr>
          <w:rFonts w:eastAsia="Arial Unicode MS"/>
          <w:color w:val="000000"/>
          <w:spacing w:val="37"/>
          <w:kern w:val="1"/>
          <w:lang w:val="ru-RU"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w:t>
      </w:r>
      <w:r w:rsidRPr="008B6B3E">
        <w:rPr>
          <w:rFonts w:eastAsia="Arial Unicode MS"/>
          <w:color w:val="000000"/>
          <w:kern w:val="1"/>
          <w:lang w:val="ru-RU" w:eastAsia="ar-SA"/>
        </w:rPr>
        <w:t>,</w:t>
      </w:r>
    </w:p>
    <w:p w:rsidR="008B6B3E" w:rsidRPr="008B6B3E" w:rsidRDefault="008B6B3E" w:rsidP="008B6B3E">
      <w:pPr>
        <w:tabs>
          <w:tab w:val="left" w:pos="1350"/>
        </w:tabs>
        <w:suppressAutoHyphens/>
        <w:spacing w:before="7" w:after="120" w:line="250" w:lineRule="auto"/>
        <w:ind w:left="122" w:hanging="122"/>
        <w:jc w:val="both"/>
        <w:rPr>
          <w:rFonts w:eastAsia="Arial Unicode MS"/>
          <w:color w:val="000000"/>
          <w:kern w:val="1"/>
          <w:lang w:val="ru-RU" w:eastAsia="ar-SA"/>
        </w:rPr>
      </w:pP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1"/>
          <w:kern w:val="1"/>
          <w:lang w:val="ru-RU" w:eastAsia="ar-SA"/>
        </w:rPr>
        <w:t>к</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2"/>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w w:val="103"/>
          <w:kern w:val="1"/>
          <w:lang w:val="ru-RU" w:eastAsia="ar-SA"/>
        </w:rPr>
        <w:t>вр</w:t>
      </w:r>
      <w:r w:rsidRPr="008B6B3E">
        <w:rPr>
          <w:rFonts w:eastAsia="Arial Unicode MS"/>
          <w:color w:val="000000"/>
          <w:spacing w:val="-3"/>
          <w:w w:val="103"/>
          <w:kern w:val="1"/>
          <w:lang w:val="ru-RU" w:eastAsia="ar-SA"/>
        </w:rPr>
        <w:t>ш</w:t>
      </w:r>
      <w:r w:rsidRPr="008B6B3E">
        <w:rPr>
          <w:rFonts w:eastAsia="Arial Unicode MS"/>
          <w:color w:val="000000"/>
          <w:w w:val="103"/>
          <w:kern w:val="1"/>
          <w:lang w:val="ru-RU" w:eastAsia="ar-SA"/>
        </w:rPr>
        <w:t xml:space="preserve">ава </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5"/>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а</w:t>
      </w:r>
      <w:r w:rsidRPr="008B6B3E">
        <w:rPr>
          <w:rFonts w:eastAsia="Arial Unicode MS"/>
          <w:color w:val="000000"/>
          <w:spacing w:val="17"/>
          <w:kern w:val="1"/>
          <w:lang w:val="ru-RU" w:eastAsia="ar-SA"/>
        </w:rPr>
        <w:t xml:space="preserve"> извођача</w:t>
      </w:r>
      <w:r w:rsidRPr="008B6B3E">
        <w:rPr>
          <w:rFonts w:eastAsia="Arial Unicode MS"/>
          <w:color w:val="000000"/>
          <w:kern w:val="1"/>
          <w:lang w:val="ru-RU" w:eastAsia="ar-SA"/>
        </w:rPr>
        <w:t>,</w:t>
      </w:r>
      <w:r w:rsidRPr="008B6B3E">
        <w:rPr>
          <w:rFonts w:eastAsia="Arial Unicode MS"/>
          <w:color w:val="000000"/>
          <w:spacing w:val="32"/>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spacing w:val="-3"/>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9"/>
          <w:kern w:val="1"/>
          <w:lang w:val="ru-RU" w:eastAsia="ar-SA"/>
        </w:rPr>
        <w:t xml:space="preserve"> </w:t>
      </w:r>
      <w:r w:rsidRPr="008B6B3E">
        <w:rPr>
          <w:rFonts w:eastAsia="Arial Unicode MS"/>
          <w:color w:val="000000"/>
          <w:w w:val="103"/>
          <w:kern w:val="1"/>
          <w:lang w:val="ru-RU" w:eastAsia="ar-SA"/>
        </w:rPr>
        <w:t>ч</w:t>
      </w:r>
      <w:r w:rsidRPr="008B6B3E">
        <w:rPr>
          <w:rFonts w:eastAsia="Arial Unicode MS"/>
          <w:color w:val="000000"/>
          <w:spacing w:val="2"/>
          <w:w w:val="103"/>
          <w:kern w:val="1"/>
          <w:lang w:val="ru-RU" w:eastAsia="ar-SA"/>
        </w:rPr>
        <w:t>и</w:t>
      </w:r>
      <w:r w:rsidRPr="008B6B3E">
        <w:rPr>
          <w:rFonts w:eastAsia="Arial Unicode MS"/>
          <w:color w:val="000000"/>
          <w:spacing w:val="-2"/>
          <w:w w:val="103"/>
          <w:kern w:val="1"/>
          <w:lang w:val="ru-RU" w:eastAsia="ar-SA"/>
        </w:rPr>
        <w:t>н</w:t>
      </w:r>
      <w:r w:rsidRPr="008B6B3E">
        <w:rPr>
          <w:rFonts w:eastAsia="Arial Unicode MS"/>
          <w:color w:val="000000"/>
          <w:w w:val="103"/>
          <w:kern w:val="1"/>
          <w:lang w:val="ru-RU" w:eastAsia="ar-SA"/>
        </w:rPr>
        <w:t>е:</w:t>
      </w:r>
    </w:p>
    <w:p w:rsidR="008B6B3E" w:rsidRPr="008B6B3E" w:rsidRDefault="008B6B3E" w:rsidP="008B6B3E">
      <w:pPr>
        <w:tabs>
          <w:tab w:val="left" w:pos="1350"/>
        </w:tabs>
        <w:suppressAutoHyphens/>
        <w:spacing w:before="9"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26"/>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3"/>
          <w:kern w:val="1"/>
          <w:lang w:val="ru-RU" w:eastAsia="ar-SA"/>
        </w:rPr>
        <w:t>д</w:t>
      </w:r>
      <w:r w:rsidRPr="008B6B3E">
        <w:rPr>
          <w:rFonts w:eastAsia="Arial Unicode MS"/>
          <w:color w:val="000000"/>
          <w:kern w:val="1"/>
          <w:lang w:val="ru-RU" w:eastAsia="ar-SA"/>
        </w:rPr>
        <w:t>ре</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а,</w:t>
      </w:r>
      <w:r w:rsidRPr="008B6B3E">
        <w:rPr>
          <w:rFonts w:eastAsia="Arial Unicode MS"/>
          <w:color w:val="000000"/>
          <w:spacing w:val="22"/>
          <w:kern w:val="1"/>
          <w:lang w:val="ru-RU" w:eastAsia="ar-SA"/>
        </w:rPr>
        <w:t xml:space="preserve"> </w:t>
      </w:r>
      <w:r w:rsidRPr="008B6B3E">
        <w:rPr>
          <w:rFonts w:eastAsia="Arial Unicode MS"/>
          <w:color w:val="000000"/>
          <w:kern w:val="1"/>
          <w:lang w:val="ru-RU" w:eastAsia="ar-SA"/>
        </w:rPr>
        <w:t>МБ</w:t>
      </w:r>
      <w:r w:rsidRPr="008B6B3E">
        <w:rPr>
          <w:rFonts w:eastAsia="Arial Unicode MS"/>
          <w:color w:val="000000"/>
          <w:spacing w:val="12"/>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5"/>
          <w:kern w:val="1"/>
          <w:lang w:val="ru-RU" w:eastAsia="ar-SA"/>
        </w:rPr>
        <w:t xml:space="preserve"> </w:t>
      </w:r>
      <w:r w:rsidRPr="008B6B3E">
        <w:rPr>
          <w:rFonts w:eastAsia="Arial Unicode MS"/>
          <w:color w:val="000000"/>
          <w:w w:val="103"/>
          <w:kern w:val="1"/>
          <w:lang w:val="ru-RU" w:eastAsia="ar-SA"/>
        </w:rPr>
        <w:t>ПИ</w:t>
      </w:r>
      <w:r w:rsidRPr="008B6B3E">
        <w:rPr>
          <w:rFonts w:eastAsia="Arial Unicode MS"/>
          <w:color w:val="000000"/>
          <w:spacing w:val="1"/>
          <w:w w:val="103"/>
          <w:kern w:val="1"/>
          <w:lang w:val="ru-RU" w:eastAsia="ar-SA"/>
        </w:rPr>
        <w:t>Б)</w:t>
      </w:r>
      <w:r w:rsidRPr="008B6B3E">
        <w:rPr>
          <w:rFonts w:eastAsia="Arial Unicode MS"/>
          <w:color w:val="000000"/>
          <w:w w:val="103"/>
          <w:kern w:val="1"/>
          <w:lang w:val="ru-RU" w:eastAsia="ar-SA"/>
        </w:rPr>
        <w:t>,</w:t>
      </w:r>
    </w:p>
    <w:p w:rsidR="008B6B3E" w:rsidRPr="008B6B3E" w:rsidRDefault="008B6B3E" w:rsidP="008B6B3E">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26"/>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р</w:t>
      </w:r>
      <w:r w:rsidRPr="008B6B3E">
        <w:rPr>
          <w:rFonts w:eastAsia="Arial Unicode MS"/>
          <w:color w:val="000000"/>
          <w:kern w:val="1"/>
          <w:lang w:val="ru-RU" w:eastAsia="ar-SA"/>
        </w:rPr>
        <w:t>е</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а,</w:t>
      </w:r>
      <w:r w:rsidRPr="008B6B3E">
        <w:rPr>
          <w:rFonts w:eastAsia="Arial Unicode MS"/>
          <w:color w:val="000000"/>
          <w:spacing w:val="23"/>
          <w:kern w:val="1"/>
          <w:lang w:val="ru-RU" w:eastAsia="ar-SA"/>
        </w:rPr>
        <w:t xml:space="preserve"> </w:t>
      </w:r>
      <w:r w:rsidRPr="008B6B3E">
        <w:rPr>
          <w:rFonts w:eastAsia="Arial Unicode MS"/>
          <w:color w:val="000000"/>
          <w:spacing w:val="-2"/>
          <w:kern w:val="1"/>
          <w:lang w:val="ru-RU" w:eastAsia="ar-SA"/>
        </w:rPr>
        <w:t>М</w:t>
      </w:r>
      <w:r w:rsidRPr="008B6B3E">
        <w:rPr>
          <w:rFonts w:eastAsia="Arial Unicode MS"/>
          <w:color w:val="000000"/>
          <w:kern w:val="1"/>
          <w:lang w:val="ru-RU" w:eastAsia="ar-SA"/>
        </w:rPr>
        <w:t>Б</w:t>
      </w:r>
      <w:r w:rsidRPr="008B6B3E">
        <w:rPr>
          <w:rFonts w:eastAsia="Arial Unicode MS"/>
          <w:color w:val="000000"/>
          <w:spacing w:val="12"/>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5"/>
          <w:kern w:val="1"/>
          <w:lang w:val="ru-RU" w:eastAsia="ar-SA"/>
        </w:rPr>
        <w:t xml:space="preserve"> </w:t>
      </w:r>
      <w:r w:rsidRPr="008B6B3E">
        <w:rPr>
          <w:rFonts w:eastAsia="Arial Unicode MS"/>
          <w:color w:val="000000"/>
          <w:w w:val="103"/>
          <w:kern w:val="1"/>
          <w:lang w:val="ru-RU" w:eastAsia="ar-SA"/>
        </w:rPr>
        <w:t>ПИ</w:t>
      </w:r>
      <w:r w:rsidRPr="008B6B3E">
        <w:rPr>
          <w:rFonts w:eastAsia="Arial Unicode MS"/>
          <w:color w:val="000000"/>
          <w:spacing w:val="1"/>
          <w:w w:val="103"/>
          <w:kern w:val="1"/>
          <w:lang w:val="ru-RU" w:eastAsia="ar-SA"/>
        </w:rPr>
        <w:t>Б)</w:t>
      </w:r>
      <w:r w:rsidRPr="008B6B3E">
        <w:rPr>
          <w:rFonts w:eastAsia="Arial Unicode MS"/>
          <w:color w:val="000000"/>
          <w:w w:val="103"/>
          <w:kern w:val="1"/>
          <w:lang w:val="ru-RU" w:eastAsia="ar-SA"/>
        </w:rPr>
        <w:t>,</w:t>
      </w:r>
    </w:p>
    <w:p w:rsidR="008B6B3E" w:rsidRPr="008B6B3E" w:rsidRDefault="008B6B3E" w:rsidP="008B6B3E">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26"/>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р</w:t>
      </w:r>
      <w:r w:rsidRPr="008B6B3E">
        <w:rPr>
          <w:rFonts w:eastAsia="Arial Unicode MS"/>
          <w:color w:val="000000"/>
          <w:kern w:val="1"/>
          <w:lang w:val="ru-RU" w:eastAsia="ar-SA"/>
        </w:rPr>
        <w:t>е</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а,</w:t>
      </w:r>
      <w:r w:rsidRPr="008B6B3E">
        <w:rPr>
          <w:rFonts w:eastAsia="Arial Unicode MS"/>
          <w:color w:val="000000"/>
          <w:spacing w:val="23"/>
          <w:kern w:val="1"/>
          <w:lang w:val="ru-RU" w:eastAsia="ar-SA"/>
        </w:rPr>
        <w:t xml:space="preserve"> </w:t>
      </w:r>
      <w:r w:rsidRPr="008B6B3E">
        <w:rPr>
          <w:rFonts w:eastAsia="Arial Unicode MS"/>
          <w:color w:val="000000"/>
          <w:spacing w:val="-2"/>
          <w:kern w:val="1"/>
          <w:lang w:val="ru-RU" w:eastAsia="ar-SA"/>
        </w:rPr>
        <w:t>М</w:t>
      </w:r>
      <w:r w:rsidRPr="008B6B3E">
        <w:rPr>
          <w:rFonts w:eastAsia="Arial Unicode MS"/>
          <w:color w:val="000000"/>
          <w:kern w:val="1"/>
          <w:lang w:val="ru-RU" w:eastAsia="ar-SA"/>
        </w:rPr>
        <w:t>Б</w:t>
      </w:r>
      <w:r w:rsidRPr="008B6B3E">
        <w:rPr>
          <w:rFonts w:eastAsia="Arial Unicode MS"/>
          <w:color w:val="000000"/>
          <w:spacing w:val="12"/>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5"/>
          <w:kern w:val="1"/>
          <w:lang w:val="ru-RU" w:eastAsia="ar-SA"/>
        </w:rPr>
        <w:t xml:space="preserve"> </w:t>
      </w:r>
      <w:r w:rsidRPr="008B6B3E">
        <w:rPr>
          <w:rFonts w:eastAsia="Arial Unicode MS"/>
          <w:color w:val="000000"/>
          <w:w w:val="103"/>
          <w:kern w:val="1"/>
          <w:lang w:val="ru-RU" w:eastAsia="ar-SA"/>
        </w:rPr>
        <w:t>ПИ</w:t>
      </w:r>
      <w:r w:rsidRPr="008B6B3E">
        <w:rPr>
          <w:rFonts w:eastAsia="Arial Unicode MS"/>
          <w:color w:val="000000"/>
          <w:spacing w:val="1"/>
          <w:w w:val="103"/>
          <w:kern w:val="1"/>
          <w:lang w:val="ru-RU" w:eastAsia="ar-SA"/>
        </w:rPr>
        <w:t>Б)</w:t>
      </w:r>
      <w:r w:rsidRPr="008B6B3E">
        <w:rPr>
          <w:rFonts w:eastAsia="Arial Unicode MS"/>
          <w:color w:val="000000"/>
          <w:w w:val="103"/>
          <w:kern w:val="1"/>
          <w:lang w:val="ru-RU" w:eastAsia="ar-SA"/>
        </w:rPr>
        <w:t>,</w:t>
      </w:r>
    </w:p>
    <w:p w:rsidR="008B6B3E" w:rsidRPr="008B6B3E" w:rsidRDefault="008B6B3E" w:rsidP="008B6B3E">
      <w:pPr>
        <w:tabs>
          <w:tab w:val="left" w:pos="1350"/>
        </w:tabs>
        <w:suppressAutoHyphens/>
        <w:spacing w:before="7" w:after="120" w:line="247" w:lineRule="auto"/>
        <w:ind w:left="122" w:firstLine="665"/>
        <w:jc w:val="both"/>
        <w:rPr>
          <w:rFonts w:eastAsia="Arial Unicode MS"/>
          <w:b/>
          <w:color w:val="000000"/>
          <w:kern w:val="1"/>
          <w:lang w:eastAsia="ar-SA"/>
        </w:rPr>
      </w:pPr>
      <w:r w:rsidRPr="008B6B3E">
        <w:rPr>
          <w:rFonts w:eastAsia="Arial Unicode MS"/>
          <w:b/>
          <w:color w:val="000000"/>
          <w:spacing w:val="-57"/>
          <w:kern w:val="1"/>
          <w:u w:val="thick" w:color="000000"/>
          <w:lang w:eastAsia="ar-SA"/>
        </w:rPr>
        <w:t xml:space="preserve">(   </w:t>
      </w:r>
      <w:r w:rsidRPr="008B6B3E">
        <w:rPr>
          <w:rFonts w:eastAsia="Arial Unicode MS"/>
          <w:b/>
          <w:color w:val="000000"/>
          <w:kern w:val="1"/>
          <w:lang w:eastAsia="ar-SA"/>
        </w:rPr>
        <w:t xml:space="preserve"> </w:t>
      </w:r>
      <w:r w:rsidRPr="008B6B3E">
        <w:rPr>
          <w:rFonts w:eastAsia="Arial Unicode MS"/>
          <w:b/>
          <w:i/>
          <w:color w:val="000000"/>
          <w:kern w:val="1"/>
          <w:lang w:eastAsia="ar-SA"/>
        </w:rPr>
        <w:t>све уписује наручилац у  складу са Обрасцом понуде</w:t>
      </w:r>
      <w:r w:rsidRPr="008B6B3E">
        <w:rPr>
          <w:rFonts w:eastAsia="Arial Unicode MS"/>
          <w:b/>
          <w:color w:val="000000"/>
          <w:kern w:val="1"/>
          <w:lang w:eastAsia="ar-SA"/>
        </w:rPr>
        <w:t>)</w:t>
      </w:r>
    </w:p>
    <w:p w:rsidR="008B6B3E" w:rsidRPr="008B6B3E" w:rsidRDefault="008B6B3E" w:rsidP="008B6B3E">
      <w:pPr>
        <w:tabs>
          <w:tab w:val="left" w:pos="1350"/>
        </w:tabs>
        <w:suppressAutoHyphens/>
        <w:spacing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8B6B3E" w:rsidRPr="008B6B3E" w:rsidRDefault="008B6B3E" w:rsidP="008B6B3E">
      <w:pPr>
        <w:keepNext/>
        <w:spacing w:after="120"/>
        <w:jc w:val="center"/>
        <w:rPr>
          <w:b/>
          <w:lang w:val="ru-RU"/>
        </w:rPr>
      </w:pPr>
      <w:r w:rsidRPr="008B6B3E">
        <w:rPr>
          <w:b/>
          <w:lang w:val="ru-RU"/>
        </w:rPr>
        <w:t>Предмет уговора</w:t>
      </w:r>
    </w:p>
    <w:p w:rsidR="008B6B3E" w:rsidRPr="008B6B3E" w:rsidRDefault="008B6B3E" w:rsidP="008B6B3E">
      <w:pPr>
        <w:keepNext/>
        <w:spacing w:after="120"/>
        <w:jc w:val="center"/>
        <w:rPr>
          <w:bCs/>
          <w:lang w:val="ru-RU"/>
        </w:rPr>
      </w:pPr>
      <w:r w:rsidRPr="008B6B3E">
        <w:rPr>
          <w:bCs/>
          <w:lang w:val="ru-RU"/>
        </w:rPr>
        <w:t xml:space="preserve">Члан 2. </w:t>
      </w:r>
    </w:p>
    <w:p w:rsidR="008B6B3E" w:rsidRPr="008B6B3E" w:rsidRDefault="008B6B3E" w:rsidP="008B6B3E">
      <w:pPr>
        <w:suppressAutoHyphens/>
        <w:spacing w:after="120" w:line="100" w:lineRule="atLeast"/>
        <w:jc w:val="both"/>
        <w:rPr>
          <w:rFonts w:eastAsia="Arial Unicode MS"/>
          <w:b/>
          <w:color w:val="000000"/>
          <w:kern w:val="1"/>
          <w:lang w:eastAsia="ar-SA"/>
        </w:rPr>
      </w:pPr>
      <w:r w:rsidRPr="008B6B3E">
        <w:rPr>
          <w:rFonts w:eastAsia="Arial Unicode MS"/>
          <w:color w:val="000000"/>
          <w:kern w:val="1"/>
          <w:lang w:val="ru-RU" w:eastAsia="ar-SA"/>
        </w:rPr>
        <w:tab/>
        <w:t>Предмет овог уговора је  извођење радова на постављању декоративен јавне расвете, који обухватју рад радника на утовару, транспорту и монтажи елемената и остале радове.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8B6B3E">
        <w:rPr>
          <w:rFonts w:eastAsia="Arial Unicode MS"/>
          <w:b/>
          <w:i/>
          <w:color w:val="000000"/>
          <w:w w:val="103"/>
          <w:kern w:val="1"/>
          <w:lang w:eastAsia="ar-SA"/>
        </w:rPr>
        <w:t xml:space="preserve"> (попуњава понуђач)</w:t>
      </w:r>
    </w:p>
    <w:p w:rsidR="008B6B3E" w:rsidRPr="008B6B3E" w:rsidRDefault="008B6B3E" w:rsidP="008B6B3E">
      <w:pPr>
        <w:suppressAutoHyphens/>
        <w:spacing w:after="120" w:line="100" w:lineRule="atLeast"/>
        <w:jc w:val="center"/>
        <w:rPr>
          <w:rFonts w:eastAsia="Arial Unicode MS"/>
          <w:b/>
          <w:color w:val="000000"/>
          <w:kern w:val="1"/>
          <w:lang w:eastAsia="ar-SA"/>
        </w:rPr>
      </w:pPr>
      <w:r w:rsidRPr="008B6B3E">
        <w:rPr>
          <w:rFonts w:eastAsia="Arial Unicode MS"/>
          <w:b/>
          <w:color w:val="000000"/>
          <w:kern w:val="1"/>
          <w:lang w:eastAsia="ar-SA"/>
        </w:rPr>
        <w:t>Вредност радова – цена</w:t>
      </w:r>
    </w:p>
    <w:p w:rsidR="008B6B3E" w:rsidRPr="008B6B3E" w:rsidRDefault="008B6B3E" w:rsidP="008B6B3E">
      <w:pPr>
        <w:keepNext/>
        <w:spacing w:after="120"/>
        <w:jc w:val="center"/>
        <w:rPr>
          <w:bCs/>
          <w:lang w:val="ru-RU"/>
        </w:rPr>
      </w:pPr>
      <w:r w:rsidRPr="008B6B3E">
        <w:rPr>
          <w:bCs/>
          <w:lang w:val="ru-RU"/>
        </w:rPr>
        <w:t>Члан 3.</w:t>
      </w:r>
    </w:p>
    <w:p w:rsidR="008B6B3E" w:rsidRPr="008B6B3E" w:rsidRDefault="008B6B3E" w:rsidP="008B6B3E">
      <w:pPr>
        <w:suppressAutoHyphens/>
        <w:spacing w:after="120" w:line="100" w:lineRule="atLeast"/>
        <w:ind w:firstLine="720"/>
        <w:jc w:val="both"/>
        <w:rPr>
          <w:rFonts w:eastAsia="Arial Unicode MS"/>
          <w:color w:val="000000"/>
          <w:kern w:val="1"/>
          <w:lang w:val="ru-RU" w:eastAsia="ar-SA"/>
        </w:rPr>
      </w:pPr>
      <w:r w:rsidRPr="008B6B3E">
        <w:rPr>
          <w:rFonts w:eastAsia="Arial Unicode MS"/>
          <w:color w:val="000000"/>
          <w:kern w:val="1"/>
          <w:lang w:val="ru-RU" w:eastAsia="ar-SA"/>
        </w:rPr>
        <w:t>Уговорне стране утврђују да цена свих радова који су предмет Уговора износи</w:t>
      </w:r>
      <w:r w:rsidRPr="008B6B3E">
        <w:rPr>
          <w:rFonts w:eastAsia="Arial Unicode MS"/>
          <w:color w:val="000000"/>
          <w:kern w:val="1"/>
          <w:lang w:val="sr-Latn-CS" w:eastAsia="ar-SA"/>
        </w:rPr>
        <w:t>:</w:t>
      </w:r>
      <w:r w:rsidRPr="008B6B3E">
        <w:rPr>
          <w:rFonts w:eastAsia="Arial Unicode MS"/>
          <w:color w:val="000000"/>
          <w:kern w:val="1"/>
          <w:lang w:eastAsia="ar-SA"/>
        </w:rPr>
        <w:t xml:space="preserve"> </w:t>
      </w:r>
      <w:r w:rsidRPr="008B6B3E">
        <w:rPr>
          <w:rFonts w:eastAsia="Arial Unicode MS"/>
          <w:b/>
          <w:color w:val="000000"/>
          <w:kern w:val="1"/>
          <w:lang w:eastAsia="ar-SA"/>
        </w:rPr>
        <w:t xml:space="preserve">___________________ </w:t>
      </w:r>
      <w:r w:rsidRPr="008B6B3E">
        <w:rPr>
          <w:rFonts w:eastAsia="Arial Unicode MS"/>
          <w:color w:val="000000"/>
          <w:kern w:val="1"/>
          <w:lang w:val="ru-RU" w:eastAsia="ar-SA"/>
        </w:rPr>
        <w:t>динара без ПДВ-а</w:t>
      </w:r>
      <w:r w:rsidRPr="008B6B3E">
        <w:rPr>
          <w:rFonts w:eastAsia="Arial Unicode MS"/>
          <w:i/>
          <w:color w:val="000000"/>
          <w:kern w:val="1"/>
          <w:lang w:val="ru-RU" w:eastAsia="ar-SA"/>
        </w:rPr>
        <w:t>.</w:t>
      </w:r>
      <w:r w:rsidRPr="008B6B3E">
        <w:rPr>
          <w:rFonts w:eastAsia="Arial Unicode MS"/>
          <w:color w:val="000000"/>
          <w:kern w:val="1"/>
          <w:lang w:eastAsia="ar-SA"/>
        </w:rPr>
        <w:t>(</w:t>
      </w:r>
      <w:r w:rsidRPr="008B6B3E">
        <w:rPr>
          <w:rFonts w:eastAsia="Arial Unicode MS"/>
          <w:i/>
          <w:color w:val="000000"/>
          <w:kern w:val="1"/>
          <w:lang w:eastAsia="ar-SA"/>
        </w:rPr>
        <w:t>словима</w:t>
      </w:r>
      <w:r w:rsidRPr="008B6B3E">
        <w:rPr>
          <w:rFonts w:eastAsia="Arial Unicode MS"/>
          <w:color w:val="000000"/>
          <w:kern w:val="1"/>
          <w:lang w:eastAsia="ar-SA"/>
        </w:rPr>
        <w:t>:_________________________)</w:t>
      </w:r>
      <w:r w:rsidRPr="008B6B3E">
        <w:rPr>
          <w:rFonts w:eastAsia="Arial Unicode MS"/>
          <w:i/>
          <w:color w:val="000000"/>
          <w:kern w:val="1"/>
          <w:lang w:val="ru-RU" w:eastAsia="ar-SA"/>
        </w:rPr>
        <w:t xml:space="preserve">, односно ___________________ </w:t>
      </w:r>
      <w:r w:rsidRPr="008B6B3E">
        <w:rPr>
          <w:rFonts w:eastAsia="Arial Unicode MS"/>
          <w:color w:val="000000"/>
          <w:kern w:val="1"/>
          <w:lang w:val="ru-RU" w:eastAsia="ar-SA"/>
        </w:rPr>
        <w:t>динара са ПДВ-ом</w:t>
      </w:r>
      <w:r w:rsidRPr="008B6B3E">
        <w:rPr>
          <w:rFonts w:eastAsia="Arial Unicode MS"/>
          <w:i/>
          <w:color w:val="000000"/>
          <w:kern w:val="1"/>
          <w:lang w:eastAsia="ar-SA"/>
        </w:rPr>
        <w:t xml:space="preserve"> (</w:t>
      </w:r>
      <w:r w:rsidRPr="008B6B3E">
        <w:rPr>
          <w:rFonts w:eastAsia="Arial Unicode MS"/>
          <w:i/>
          <w:color w:val="000000"/>
          <w:kern w:val="1"/>
          <w:lang w:val="ru-RU" w:eastAsia="ar-SA"/>
        </w:rPr>
        <w:t>словима:</w:t>
      </w:r>
      <w:r w:rsidRPr="008B6B3E">
        <w:rPr>
          <w:rFonts w:eastAsia="Arial Unicode MS"/>
          <w:color w:val="000000"/>
          <w:kern w:val="1"/>
          <w:lang w:val="ru-RU" w:eastAsia="ar-SA"/>
        </w:rPr>
        <w:t>_________________)</w:t>
      </w:r>
      <w:r w:rsidRPr="008B6B3E">
        <w:rPr>
          <w:rFonts w:eastAsia="Arial Unicode MS"/>
          <w:color w:val="000000"/>
          <w:kern w:val="1"/>
          <w:lang w:eastAsia="ar-SA"/>
        </w:rPr>
        <w:t xml:space="preserve"> </w:t>
      </w:r>
      <w:r w:rsidRPr="008B6B3E">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8B6B3E" w:rsidRPr="008B6B3E" w:rsidRDefault="008B6B3E" w:rsidP="008B6B3E">
      <w:pPr>
        <w:tabs>
          <w:tab w:val="left" w:pos="0"/>
        </w:tabs>
        <w:spacing w:after="120"/>
        <w:jc w:val="both"/>
        <w:rPr>
          <w:rFonts w:eastAsia="Arial Unicode MS"/>
          <w:color w:val="000000"/>
          <w:kern w:val="1"/>
          <w:lang w:eastAsia="ar-SA"/>
        </w:rPr>
      </w:pPr>
      <w:r w:rsidRPr="008B6B3E">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8B6B3E" w:rsidRPr="008B6B3E" w:rsidRDefault="008B6B3E" w:rsidP="008B6B3E">
      <w:pPr>
        <w:suppressAutoHyphens/>
        <w:spacing w:after="120" w:line="100" w:lineRule="atLeast"/>
        <w:ind w:firstLine="720"/>
        <w:jc w:val="both"/>
        <w:rPr>
          <w:rFonts w:eastAsia="Arial Unicode MS"/>
          <w:color w:val="000000"/>
          <w:kern w:val="1"/>
          <w:lang w:eastAsia="ar-SA"/>
        </w:rPr>
      </w:pPr>
      <w:r w:rsidRPr="008B6B3E">
        <w:rPr>
          <w:rFonts w:eastAsia="Arial Unicode MS"/>
          <w:color w:val="000000"/>
          <w:kern w:val="1"/>
          <w:lang w:eastAsia="ar-SA"/>
        </w:rPr>
        <w:lastRenderedPageBreak/>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8B6B3E" w:rsidRPr="008B6B3E" w:rsidRDefault="008B6B3E" w:rsidP="008B6B3E">
      <w:pPr>
        <w:suppressAutoHyphens/>
        <w:spacing w:after="120" w:line="100" w:lineRule="atLeast"/>
        <w:ind w:firstLine="720"/>
        <w:jc w:val="both"/>
        <w:rPr>
          <w:rFonts w:eastAsia="Arial Unicode MS"/>
          <w:color w:val="000000"/>
          <w:kern w:val="1"/>
          <w:lang w:eastAsia="ar-SA"/>
        </w:rPr>
      </w:pPr>
      <w:r w:rsidRPr="008B6B3E">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B6B3E" w:rsidRPr="008B6B3E" w:rsidRDefault="008B6B3E" w:rsidP="008B6B3E">
      <w:pPr>
        <w:tabs>
          <w:tab w:val="left" w:pos="1350"/>
        </w:tabs>
        <w:suppressAutoHyphens/>
        <w:spacing w:after="120"/>
        <w:rPr>
          <w:rFonts w:eastAsia="Arial Unicode MS"/>
          <w:color w:val="000000"/>
          <w:kern w:val="1"/>
          <w:lang w:val="ru-RU" w:eastAsia="ar-SA"/>
        </w:rPr>
      </w:pPr>
      <w:r w:rsidRPr="008B6B3E">
        <w:rPr>
          <w:rFonts w:eastAsia="Arial Unicode MS"/>
          <w:color w:val="000000"/>
          <w:kern w:val="1"/>
          <w:lang w:val="ru-RU" w:eastAsia="ar-SA"/>
        </w:rPr>
        <w:t xml:space="preserve">Изричито се захтева да </w:t>
      </w:r>
      <w:r w:rsidRPr="008B6B3E">
        <w:rPr>
          <w:rFonts w:eastAsia="Arial Unicode MS"/>
          <w:color w:val="000000"/>
          <w:kern w:val="1"/>
          <w:lang w:eastAsia="ar-SA"/>
        </w:rPr>
        <w:t>Наручилац</w:t>
      </w:r>
      <w:r w:rsidRPr="008B6B3E">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8B6B3E">
        <w:rPr>
          <w:rFonts w:eastAsia="Arial Unicode MS"/>
          <w:color w:val="000000"/>
          <w:kern w:val="1"/>
          <w:lang w:val="sr-Cyrl-CS" w:eastAsia="ar-SA"/>
        </w:rPr>
        <w:t>ђ</w:t>
      </w:r>
      <w:r w:rsidRPr="008B6B3E">
        <w:rPr>
          <w:rFonts w:eastAsia="Arial Unicode MS"/>
          <w:color w:val="000000"/>
          <w:kern w:val="1"/>
          <w:lang w:val="ru-RU" w:eastAsia="ar-SA"/>
        </w:rPr>
        <w:t>еног буџета,</w:t>
      </w:r>
      <w:r w:rsidRPr="008B6B3E">
        <w:rPr>
          <w:rFonts w:eastAsia="Arial Unicode MS"/>
          <w:color w:val="000000"/>
          <w:kern w:val="1"/>
          <w:lang w:eastAsia="ar-SA"/>
        </w:rPr>
        <w:t xml:space="preserve"> </w:t>
      </w:r>
      <w:r w:rsidRPr="008B6B3E">
        <w:rPr>
          <w:rFonts w:eastAsia="Arial Unicode MS"/>
          <w:color w:val="000000"/>
          <w:kern w:val="1"/>
          <w:lang w:val="ru-RU" w:eastAsia="ar-SA"/>
        </w:rPr>
        <w:t>спецификације или програма извођења радова</w:t>
      </w:r>
      <w:r w:rsidRPr="008B6B3E">
        <w:rPr>
          <w:rFonts w:eastAsia="Arial Unicode MS"/>
          <w:color w:val="000000"/>
          <w:kern w:val="1"/>
          <w:lang w:eastAsia="ar-SA"/>
        </w:rPr>
        <w:t>.</w:t>
      </w:r>
      <w:r w:rsidRPr="008B6B3E">
        <w:rPr>
          <w:rFonts w:eastAsia="Arial Unicode MS"/>
          <w:color w:val="000000"/>
          <w:kern w:val="1"/>
          <w:lang w:val="sr-Cyrl-CS" w:eastAsia="ar-SA"/>
        </w:rPr>
        <w:t xml:space="preserve"> </w:t>
      </w:r>
      <w:r w:rsidRPr="008B6B3E">
        <w:rPr>
          <w:rFonts w:eastAsia="Arial Unicode MS"/>
          <w:color w:val="000000"/>
          <w:kern w:val="1"/>
          <w:lang w:eastAsia="ar-SA"/>
        </w:rPr>
        <w:t xml:space="preserve">Извођење радова </w:t>
      </w:r>
      <w:r w:rsidRPr="008B6B3E">
        <w:rPr>
          <w:rFonts w:eastAsia="Arial Unicode MS"/>
          <w:color w:val="000000"/>
          <w:kern w:val="1"/>
          <w:lang w:val="ru-RU" w:eastAsia="ar-SA"/>
        </w:rPr>
        <w:t xml:space="preserve"> везаних за ту околност се обуставља док </w:t>
      </w:r>
      <w:r w:rsidRPr="008B6B3E">
        <w:rPr>
          <w:rFonts w:eastAsia="Arial Unicode MS"/>
          <w:color w:val="000000"/>
          <w:kern w:val="1"/>
          <w:lang w:eastAsia="ar-SA"/>
        </w:rPr>
        <w:t>Наручилац</w:t>
      </w:r>
      <w:r w:rsidRPr="008B6B3E">
        <w:rPr>
          <w:rFonts w:eastAsia="Arial Unicode MS"/>
          <w:color w:val="000000"/>
          <w:kern w:val="1"/>
          <w:lang w:val="ru-RU" w:eastAsia="ar-SA"/>
        </w:rPr>
        <w:t xml:space="preserve"> не донесе одлуку како ће се поступати.</w:t>
      </w:r>
    </w:p>
    <w:p w:rsidR="008B6B3E" w:rsidRPr="008B6B3E" w:rsidRDefault="008B6B3E" w:rsidP="008B6B3E">
      <w:pPr>
        <w:suppressAutoHyphens/>
        <w:spacing w:after="120" w:line="100" w:lineRule="atLeast"/>
        <w:ind w:firstLine="720"/>
        <w:jc w:val="both"/>
        <w:rPr>
          <w:rFonts w:eastAsia="Arial Unicode MS"/>
          <w:color w:val="000000"/>
          <w:kern w:val="1"/>
          <w:lang w:eastAsia="ar-SA"/>
        </w:rPr>
      </w:pPr>
      <w:r w:rsidRPr="008B6B3E">
        <w:rPr>
          <w:rFonts w:eastAsia="Arial Unicode MS"/>
          <w:color w:val="000000"/>
          <w:kern w:val="1"/>
          <w:lang w:val="ru-RU" w:eastAsia="ar-SA"/>
        </w:rPr>
        <w:t xml:space="preserve">Извођач, прихвата да </w:t>
      </w:r>
      <w:r w:rsidRPr="008B6B3E">
        <w:rPr>
          <w:rFonts w:eastAsia="Arial Unicode MS"/>
          <w:color w:val="000000"/>
          <w:kern w:val="1"/>
          <w:lang w:eastAsia="ar-SA"/>
        </w:rPr>
        <w:t xml:space="preserve">Наручилац </w:t>
      </w:r>
      <w:r w:rsidRPr="008B6B3E">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8B6B3E" w:rsidRPr="008B6B3E" w:rsidRDefault="008B6B3E" w:rsidP="008B6B3E">
      <w:pPr>
        <w:keepNext/>
        <w:spacing w:after="120"/>
        <w:jc w:val="center"/>
        <w:rPr>
          <w:b/>
          <w:lang w:val="ru-RU"/>
        </w:rPr>
      </w:pPr>
      <w:r w:rsidRPr="008B6B3E">
        <w:rPr>
          <w:b/>
          <w:lang w:val="ru-RU"/>
        </w:rPr>
        <w:t>Услови и начин плаћања</w:t>
      </w:r>
    </w:p>
    <w:p w:rsidR="008B6B3E" w:rsidRPr="008B6B3E" w:rsidRDefault="008B6B3E" w:rsidP="008B6B3E">
      <w:pPr>
        <w:keepNext/>
        <w:spacing w:after="120"/>
        <w:jc w:val="center"/>
        <w:rPr>
          <w:bCs/>
        </w:rPr>
      </w:pPr>
      <w:proofErr w:type="gramStart"/>
      <w:r w:rsidRPr="008B6B3E">
        <w:rPr>
          <w:bCs/>
        </w:rPr>
        <w:t>Члан 4.</w:t>
      </w:r>
      <w:proofErr w:type="gramEnd"/>
    </w:p>
    <w:p w:rsidR="008B6B3E" w:rsidRPr="008B6B3E" w:rsidRDefault="008B6B3E" w:rsidP="008B6B3E">
      <w:pPr>
        <w:shd w:val="clear" w:color="auto" w:fill="FFFFFF"/>
        <w:tabs>
          <w:tab w:val="left" w:pos="720"/>
        </w:tabs>
        <w:suppressAutoHyphens/>
        <w:spacing w:after="120"/>
        <w:jc w:val="both"/>
        <w:rPr>
          <w:rFonts w:eastAsia="Arial Unicode MS"/>
          <w:color w:val="000000"/>
          <w:kern w:val="1"/>
          <w:lang w:val="sr-Cyrl-CS" w:eastAsia="ar-SA"/>
        </w:rPr>
      </w:pPr>
      <w:r w:rsidRPr="008B6B3E">
        <w:rPr>
          <w:rFonts w:eastAsia="Arial Unicode MS"/>
          <w:bCs/>
          <w:color w:val="000000"/>
          <w:kern w:val="1"/>
          <w:lang w:eastAsia="ar-SA"/>
        </w:rPr>
        <w:tab/>
      </w:r>
      <w:r w:rsidRPr="008B6B3E">
        <w:rPr>
          <w:rFonts w:eastAsia="Arial Unicode MS"/>
          <w:color w:val="000000"/>
          <w:kern w:val="1"/>
          <w:lang w:eastAsia="ar-SA"/>
        </w:rPr>
        <w:t xml:space="preserve">Наручилац </w:t>
      </w:r>
      <w:r w:rsidRPr="008B6B3E">
        <w:rPr>
          <w:rFonts w:eastAsia="Arial Unicode MS"/>
          <w:color w:val="000000"/>
          <w:kern w:val="1"/>
          <w:lang w:val="sr-Cyrl-CS" w:eastAsia="ar-SA"/>
        </w:rPr>
        <w:t>ће п</w:t>
      </w:r>
      <w:r w:rsidRPr="008B6B3E">
        <w:rPr>
          <w:rFonts w:eastAsia="Arial Unicode MS"/>
          <w:color w:val="000000"/>
          <w:kern w:val="1"/>
          <w:lang w:val="ru-RU" w:eastAsia="ar-SA"/>
        </w:rPr>
        <w:t xml:space="preserve">лаћање изведених </w:t>
      </w:r>
      <w:r w:rsidRPr="008B6B3E">
        <w:rPr>
          <w:rFonts w:eastAsia="Arial Unicode MS"/>
          <w:color w:val="000000"/>
          <w:kern w:val="1"/>
          <w:lang w:eastAsia="ar-SA"/>
        </w:rPr>
        <w:t xml:space="preserve">радова </w:t>
      </w:r>
      <w:r w:rsidRPr="008B6B3E">
        <w:rPr>
          <w:rFonts w:eastAsia="Arial Unicode MS"/>
          <w:color w:val="000000"/>
          <w:kern w:val="1"/>
          <w:lang w:val="sr-Cyrl-CS" w:eastAsia="ar-SA"/>
        </w:rPr>
        <w:t>и</w:t>
      </w:r>
      <w:r w:rsidRPr="008B6B3E">
        <w:rPr>
          <w:rFonts w:eastAsia="Arial Unicode MS"/>
          <w:color w:val="000000"/>
          <w:kern w:val="1"/>
          <w:lang w:val="ru-RU" w:eastAsia="ar-SA"/>
        </w:rPr>
        <w:t xml:space="preserve">вршити на основу </w:t>
      </w:r>
      <w:r w:rsidRPr="008B6B3E">
        <w:rPr>
          <w:rFonts w:eastAsia="Arial Unicode MS"/>
          <w:color w:val="000000"/>
          <w:kern w:val="1"/>
          <w:lang w:eastAsia="ar-SA"/>
        </w:rPr>
        <w:t>фактуре-рачуна/ привремене и окончане ситуације Извођача</w:t>
      </w:r>
      <w:r w:rsidRPr="008B6B3E">
        <w:rPr>
          <w:rFonts w:eastAsia="Arial Unicode MS"/>
          <w:color w:val="000000"/>
          <w:kern w:val="1"/>
          <w:lang w:val="ru-RU" w:eastAsia="ar-SA"/>
        </w:rPr>
        <w:t xml:space="preserve"> </w:t>
      </w:r>
      <w:r w:rsidRPr="008B6B3E">
        <w:rPr>
          <w:rFonts w:eastAsia="Arial Unicode MS"/>
          <w:color w:val="000000"/>
          <w:kern w:val="1"/>
          <w:lang w:val="sr-Cyrl-CS" w:eastAsia="ar-SA"/>
        </w:rPr>
        <w:t>.</w:t>
      </w:r>
    </w:p>
    <w:p w:rsidR="008B6B3E" w:rsidRPr="008B6B3E" w:rsidRDefault="008B6B3E" w:rsidP="008B6B3E">
      <w:pPr>
        <w:shd w:val="clear" w:color="auto" w:fill="FFFFFF"/>
        <w:tabs>
          <w:tab w:val="left" w:pos="1350"/>
        </w:tabs>
        <w:suppressAutoHyphens/>
        <w:spacing w:after="120"/>
        <w:jc w:val="both"/>
        <w:rPr>
          <w:rFonts w:eastAsia="Arial Unicode MS"/>
          <w:color w:val="000000"/>
          <w:kern w:val="1"/>
          <w:lang w:val="ru-RU" w:eastAsia="ar-SA"/>
        </w:rPr>
      </w:pPr>
      <w:r w:rsidRPr="008B6B3E">
        <w:rPr>
          <w:rFonts w:eastAsia="Arial Unicode MS"/>
          <w:color w:val="000000"/>
          <w:kern w:val="1"/>
          <w:lang w:eastAsia="ar-SA"/>
        </w:rPr>
        <w:t xml:space="preserve">Наручилац </w:t>
      </w:r>
      <w:r w:rsidRPr="008B6B3E">
        <w:rPr>
          <w:rFonts w:eastAsia="Arial Unicode MS"/>
          <w:color w:val="000000"/>
          <w:kern w:val="1"/>
          <w:lang w:val="ru-RU" w:eastAsia="ar-SA"/>
        </w:rPr>
        <w:t xml:space="preserve">ће </w:t>
      </w:r>
      <w:r w:rsidRPr="008B6B3E">
        <w:rPr>
          <w:rFonts w:eastAsia="Arial Unicode MS"/>
          <w:color w:val="000000"/>
          <w:kern w:val="1"/>
          <w:lang w:eastAsia="ar-SA"/>
        </w:rPr>
        <w:t>фактуру-рачун/ привремену и окончану ситуацију,</w:t>
      </w:r>
      <w:r w:rsidRPr="008B6B3E">
        <w:rPr>
          <w:rFonts w:eastAsia="Arial Unicode MS"/>
          <w:color w:val="000000"/>
          <w:kern w:val="1"/>
          <w:lang w:val="ru-RU" w:eastAsia="ar-SA"/>
        </w:rPr>
        <w:t xml:space="preserve"> оверен</w:t>
      </w:r>
      <w:r w:rsidRPr="008B6B3E">
        <w:rPr>
          <w:rFonts w:eastAsia="Arial Unicode MS"/>
          <w:color w:val="000000"/>
          <w:kern w:val="1"/>
          <w:lang w:eastAsia="ar-SA"/>
        </w:rPr>
        <w:t>е</w:t>
      </w:r>
      <w:r w:rsidRPr="008B6B3E">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8B6B3E">
        <w:rPr>
          <w:rFonts w:eastAsia="Arial Unicode MS"/>
          <w:b/>
          <w:color w:val="000000"/>
          <w:kern w:val="1"/>
          <w:lang w:val="ru-RU" w:eastAsia="ar-SA"/>
        </w:rPr>
        <w:t>у року од 45 (четрдесетпет) дана од дана пријема ситуације</w:t>
      </w:r>
      <w:r w:rsidRPr="008B6B3E">
        <w:rPr>
          <w:rFonts w:eastAsia="Arial Unicode MS"/>
          <w:b/>
          <w:color w:val="000000"/>
          <w:kern w:val="1"/>
          <w:lang w:eastAsia="ar-SA"/>
        </w:rPr>
        <w:t>,</w:t>
      </w:r>
      <w:r w:rsidRPr="008B6B3E">
        <w:rPr>
          <w:rFonts w:eastAsia="Arial Unicode MS"/>
          <w:color w:val="000000"/>
          <w:kern w:val="1"/>
          <w:lang w:val="ru-RU" w:eastAsia="ar-SA"/>
        </w:rPr>
        <w:t xml:space="preserve"> када и настаје дужничко поверилачки однос.</w:t>
      </w:r>
    </w:p>
    <w:p w:rsidR="008B6B3E" w:rsidRPr="008B6B3E" w:rsidRDefault="008B6B3E" w:rsidP="008B6B3E">
      <w:pPr>
        <w:shd w:val="clear" w:color="auto" w:fill="FFFFFF"/>
        <w:tabs>
          <w:tab w:val="left" w:pos="1350"/>
        </w:tabs>
        <w:suppressAutoHyphens/>
        <w:spacing w:after="120"/>
        <w:jc w:val="both"/>
        <w:rPr>
          <w:rFonts w:eastAsia="Arial Unicode MS"/>
          <w:color w:val="000000"/>
          <w:kern w:val="1"/>
          <w:lang w:eastAsia="ar-SA"/>
        </w:rPr>
      </w:pPr>
      <w:r w:rsidRPr="008B6B3E">
        <w:rPr>
          <w:rFonts w:eastAsia="Arial Unicode MS"/>
          <w:color w:val="000000"/>
          <w:kern w:val="1"/>
          <w:lang w:eastAsia="ar-SA"/>
        </w:rPr>
        <w:t>Фактура-рачун/ привремена и окончана ситуација се</w:t>
      </w:r>
      <w:r w:rsidRPr="008B6B3E">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8B6B3E" w:rsidRPr="008B6B3E" w:rsidRDefault="008B6B3E" w:rsidP="008B6B3E">
      <w:pPr>
        <w:shd w:val="clear" w:color="auto" w:fill="FFFFFF"/>
        <w:tabs>
          <w:tab w:val="left" w:pos="1350"/>
        </w:tabs>
        <w:suppressAutoHyphens/>
        <w:spacing w:after="120"/>
        <w:jc w:val="both"/>
        <w:rPr>
          <w:rFonts w:eastAsia="Arial Unicode MS"/>
          <w:color w:val="000000"/>
          <w:kern w:val="1"/>
          <w:lang w:eastAsia="ar-SA"/>
        </w:rPr>
      </w:pPr>
      <w:r w:rsidRPr="008B6B3E">
        <w:rPr>
          <w:rFonts w:eastAsia="Arial Unicode MS"/>
          <w:color w:val="000000"/>
          <w:kern w:val="1"/>
          <w:lang w:val="ru-RU" w:eastAsia="ar-SA"/>
        </w:rPr>
        <w:t>Вредност изведених радова по</w:t>
      </w:r>
      <w:r w:rsidRPr="008B6B3E">
        <w:rPr>
          <w:rFonts w:eastAsia="Arial Unicode MS"/>
          <w:color w:val="000000"/>
          <w:kern w:val="1"/>
          <w:lang w:eastAsia="ar-SA"/>
        </w:rPr>
        <w:t xml:space="preserve"> фактури-рачуну/ привременој и окончаној ситуацији,</w:t>
      </w:r>
      <w:r w:rsidRPr="008B6B3E">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8B6B3E" w:rsidRPr="008B6B3E" w:rsidRDefault="008B6B3E" w:rsidP="008B6B3E">
      <w:pPr>
        <w:shd w:val="clear" w:color="auto" w:fill="FFFFFF"/>
        <w:tabs>
          <w:tab w:val="left" w:pos="1350"/>
        </w:tabs>
        <w:suppressAutoHyphens/>
        <w:spacing w:after="120"/>
        <w:jc w:val="both"/>
        <w:rPr>
          <w:rFonts w:eastAsia="Arial Unicode MS"/>
          <w:color w:val="000000"/>
          <w:kern w:val="1"/>
          <w:lang w:eastAsia="ar-SA"/>
        </w:rPr>
      </w:pPr>
      <w:r w:rsidRPr="008B6B3E">
        <w:rPr>
          <w:rFonts w:eastAsia="Arial Unicode MS"/>
          <w:color w:val="000000"/>
          <w:kern w:val="1"/>
          <w:lang w:val="ru-RU" w:eastAsia="ar-SA"/>
        </w:rPr>
        <w:t>Као дан пријема</w:t>
      </w:r>
      <w:r w:rsidRPr="008B6B3E">
        <w:rPr>
          <w:rFonts w:eastAsia="Arial Unicode MS"/>
          <w:color w:val="000000"/>
          <w:kern w:val="1"/>
          <w:lang w:eastAsia="ar-SA"/>
        </w:rPr>
        <w:t>,</w:t>
      </w:r>
      <w:r w:rsidRPr="008B6B3E">
        <w:rPr>
          <w:rFonts w:eastAsia="Arial Unicode MS"/>
          <w:color w:val="000000"/>
          <w:kern w:val="1"/>
          <w:lang w:val="ru-RU" w:eastAsia="ar-SA"/>
        </w:rPr>
        <w:t xml:space="preserve"> сматра се дан када је</w:t>
      </w:r>
      <w:r w:rsidRPr="008B6B3E">
        <w:rPr>
          <w:rFonts w:eastAsia="Arial Unicode MS"/>
          <w:color w:val="000000"/>
          <w:kern w:val="1"/>
          <w:lang w:eastAsia="ar-SA"/>
        </w:rPr>
        <w:t xml:space="preserve"> фактура-рачун/ привремена и окончана с</w:t>
      </w:r>
      <w:r w:rsidRPr="008B6B3E">
        <w:rPr>
          <w:rFonts w:eastAsia="Arial Unicode MS"/>
          <w:color w:val="000000"/>
          <w:kern w:val="1"/>
          <w:lang w:val="ru-RU" w:eastAsia="ar-SA"/>
        </w:rPr>
        <w:t>итуација</w:t>
      </w:r>
      <w:r w:rsidRPr="008B6B3E">
        <w:rPr>
          <w:rFonts w:eastAsia="Arial Unicode MS"/>
          <w:color w:val="000000"/>
          <w:kern w:val="1"/>
          <w:lang w:eastAsia="ar-SA"/>
        </w:rPr>
        <w:t xml:space="preserve">, </w:t>
      </w:r>
      <w:r w:rsidRPr="008B6B3E">
        <w:rPr>
          <w:rFonts w:eastAsia="Arial Unicode MS"/>
          <w:color w:val="000000"/>
          <w:kern w:val="1"/>
          <w:lang w:val="ru-RU" w:eastAsia="ar-SA"/>
        </w:rPr>
        <w:t xml:space="preserve">предата на писарници </w:t>
      </w:r>
      <w:r w:rsidRPr="008B6B3E">
        <w:rPr>
          <w:rFonts w:eastAsia="Arial Unicode MS"/>
          <w:color w:val="000000"/>
          <w:kern w:val="1"/>
          <w:lang w:eastAsia="ar-SA"/>
        </w:rPr>
        <w:t>Наручиоца</w:t>
      </w:r>
      <w:r w:rsidRPr="008B6B3E">
        <w:rPr>
          <w:rFonts w:eastAsia="Arial Unicode MS"/>
          <w:color w:val="000000"/>
          <w:kern w:val="1"/>
          <w:lang w:val="ru-RU" w:eastAsia="ar-SA"/>
        </w:rPr>
        <w:t>.</w:t>
      </w:r>
    </w:p>
    <w:p w:rsidR="008B6B3E" w:rsidRPr="008B6B3E" w:rsidRDefault="008B6B3E" w:rsidP="008B6B3E">
      <w:pPr>
        <w:suppressAutoHyphens/>
        <w:spacing w:after="120" w:line="100" w:lineRule="atLeast"/>
        <w:jc w:val="both"/>
        <w:rPr>
          <w:rFonts w:eastAsia="Arial Unicode MS"/>
          <w:color w:val="000000"/>
          <w:w w:val="103"/>
          <w:kern w:val="1"/>
          <w:lang w:val="ru-RU" w:eastAsia="ar-SA"/>
        </w:rPr>
      </w:pPr>
      <w:r w:rsidRPr="008B6B3E">
        <w:rPr>
          <w:rFonts w:eastAsia="Arial Unicode MS"/>
          <w:color w:val="000000"/>
          <w:spacing w:val="-1"/>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kern w:val="1"/>
          <w:lang w:val="ru-RU" w:eastAsia="ar-SA"/>
        </w:rPr>
        <w:t>ц и</w:t>
      </w:r>
      <w:r w:rsidRPr="008B6B3E">
        <w:rPr>
          <w:rFonts w:eastAsia="Arial Unicode MS"/>
          <w:color w:val="000000"/>
          <w:spacing w:val="2"/>
          <w:kern w:val="1"/>
          <w:lang w:val="ru-RU" w:eastAsia="ar-SA"/>
        </w:rPr>
        <w:t>м</w:t>
      </w:r>
      <w:r w:rsidRPr="008B6B3E">
        <w:rPr>
          <w:rFonts w:eastAsia="Arial Unicode MS"/>
          <w:color w:val="000000"/>
          <w:kern w:val="1"/>
          <w:lang w:val="ru-RU" w:eastAsia="ar-SA"/>
        </w:rPr>
        <w:t xml:space="preserve">а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о </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а ос</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ори</w:t>
      </w:r>
      <w:r w:rsidRPr="008B6B3E">
        <w:rPr>
          <w:rFonts w:eastAsia="Arial Unicode MS"/>
          <w:color w:val="000000"/>
          <w:kern w:val="1"/>
          <w:lang w:eastAsia="ar-SA"/>
        </w:rPr>
        <w:t xml:space="preserve"> фактуру-рачун/ привремену и </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kern w:val="1"/>
          <w:lang w:val="ru-RU" w:eastAsia="ar-SA"/>
        </w:rPr>
        <w:t>ча</w:t>
      </w:r>
      <w:r w:rsidRPr="008B6B3E">
        <w:rPr>
          <w:rFonts w:eastAsia="Arial Unicode MS"/>
          <w:color w:val="000000"/>
          <w:spacing w:val="1"/>
          <w:kern w:val="1"/>
          <w:lang w:val="ru-RU" w:eastAsia="ar-SA"/>
        </w:rPr>
        <w:t>н</w:t>
      </w:r>
      <w:r w:rsidRPr="008B6B3E">
        <w:rPr>
          <w:rFonts w:eastAsia="Arial Unicode MS"/>
          <w:color w:val="000000"/>
          <w:kern w:val="1"/>
          <w:lang w:val="ru-RU" w:eastAsia="ar-SA"/>
        </w:rPr>
        <w:t>у си</w:t>
      </w:r>
      <w:r w:rsidRPr="008B6B3E">
        <w:rPr>
          <w:rFonts w:eastAsia="Arial Unicode MS"/>
          <w:color w:val="000000"/>
          <w:spacing w:val="4"/>
          <w:kern w:val="1"/>
          <w:lang w:val="ru-RU" w:eastAsia="ar-SA"/>
        </w:rPr>
        <w:t>т</w:t>
      </w:r>
      <w:r w:rsidRPr="008B6B3E">
        <w:rPr>
          <w:rFonts w:eastAsia="Arial Unicode MS"/>
          <w:color w:val="000000"/>
          <w:spacing w:val="-5"/>
          <w:kern w:val="1"/>
          <w:lang w:val="ru-RU" w:eastAsia="ar-SA"/>
        </w:rPr>
        <w:t>у</w:t>
      </w:r>
      <w:r w:rsidRPr="008B6B3E">
        <w:rPr>
          <w:rFonts w:eastAsia="Arial Unicode MS"/>
          <w:color w:val="000000"/>
          <w:kern w:val="1"/>
          <w:lang w:val="ru-RU" w:eastAsia="ar-SA"/>
        </w:rPr>
        <w:t>а</w:t>
      </w:r>
      <w:r w:rsidRPr="008B6B3E">
        <w:rPr>
          <w:rFonts w:eastAsia="Arial Unicode MS"/>
          <w:color w:val="000000"/>
          <w:spacing w:val="1"/>
          <w:kern w:val="1"/>
          <w:lang w:val="ru-RU" w:eastAsia="ar-SA"/>
        </w:rPr>
        <w:t>ц</w:t>
      </w:r>
      <w:r w:rsidRPr="008B6B3E">
        <w:rPr>
          <w:rFonts w:eastAsia="Arial Unicode MS"/>
          <w:color w:val="000000"/>
          <w:spacing w:val="-1"/>
          <w:kern w:val="1"/>
          <w:lang w:val="ru-RU" w:eastAsia="ar-SA"/>
        </w:rPr>
        <w:t>и</w:t>
      </w:r>
      <w:r w:rsidRPr="008B6B3E">
        <w:rPr>
          <w:rFonts w:eastAsia="Arial Unicode MS"/>
          <w:color w:val="000000"/>
          <w:spacing w:val="4"/>
          <w:kern w:val="1"/>
          <w:lang w:val="ru-RU" w:eastAsia="ar-SA"/>
        </w:rPr>
        <w:t>ј</w:t>
      </w:r>
      <w:r w:rsidRPr="008B6B3E">
        <w:rPr>
          <w:rFonts w:eastAsia="Arial Unicode MS"/>
          <w:color w:val="000000"/>
          <w:spacing w:val="-27"/>
          <w:kern w:val="1"/>
          <w:lang w:val="ru-RU" w:eastAsia="ar-SA"/>
        </w:rPr>
        <w:t>у</w:t>
      </w:r>
      <w:r w:rsidRPr="008B6B3E">
        <w:rPr>
          <w:rFonts w:eastAsia="Arial Unicode MS"/>
          <w:color w:val="000000"/>
          <w:kern w:val="1"/>
          <w:lang w:val="ru-RU" w:eastAsia="ar-SA"/>
        </w:rPr>
        <w:t>, у</w:t>
      </w:r>
      <w:r w:rsidRPr="008B6B3E">
        <w:rPr>
          <w:rFonts w:eastAsia="Arial Unicode MS"/>
          <w:color w:val="000000"/>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6"/>
          <w:kern w:val="1"/>
          <w:lang w:val="ru-RU" w:eastAsia="ar-SA"/>
        </w:rPr>
        <w:t>г</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kern w:val="1"/>
          <w:lang w:val="sr-Cyrl-CS" w:eastAsia="ar-SA"/>
        </w:rPr>
        <w:t xml:space="preserve"> </w:t>
      </w:r>
      <w:r w:rsidRPr="008B6B3E">
        <w:rPr>
          <w:rFonts w:eastAsia="Arial Unicode MS"/>
          <w:color w:val="000000"/>
          <w:spacing w:val="3"/>
          <w:kern w:val="1"/>
          <w:lang w:val="ru-RU" w:eastAsia="ar-SA"/>
        </w:rPr>
        <w:t>к</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3"/>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 ро</w:t>
      </w:r>
      <w:r w:rsidRPr="008B6B3E">
        <w:rPr>
          <w:rFonts w:eastAsia="Arial Unicode MS"/>
          <w:color w:val="000000"/>
          <w:spacing w:val="1"/>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 </w:t>
      </w:r>
      <w:r w:rsidRPr="008B6B3E">
        <w:rPr>
          <w:rFonts w:eastAsia="Arial Unicode MS"/>
          <w:color w:val="000000"/>
          <w:spacing w:val="39"/>
          <w:kern w:val="1"/>
          <w:lang w:val="ru-RU" w:eastAsia="ar-SA"/>
        </w:rPr>
        <w:t xml:space="preserve"> </w:t>
      </w:r>
      <w:r w:rsidRPr="008B6B3E">
        <w:rPr>
          <w:rFonts w:eastAsia="Arial Unicode MS"/>
          <w:color w:val="000000"/>
          <w:kern w:val="1"/>
          <w:lang w:val="ru-RU" w:eastAsia="ar-SA"/>
        </w:rPr>
        <w:t xml:space="preserve">и </w:t>
      </w:r>
      <w:r w:rsidRPr="008B6B3E">
        <w:rPr>
          <w:rFonts w:eastAsia="Arial Unicode MS"/>
          <w:color w:val="000000"/>
          <w:spacing w:val="20"/>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р</w:t>
      </w:r>
      <w:r w:rsidRPr="008B6B3E">
        <w:rPr>
          <w:rFonts w:eastAsia="Arial Unicode MS"/>
          <w:color w:val="000000"/>
          <w:spacing w:val="-3"/>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г</w:t>
      </w:r>
      <w:r w:rsidRPr="008B6B3E">
        <w:rPr>
          <w:rFonts w:eastAsia="Arial Unicode MS"/>
          <w:color w:val="000000"/>
          <w:kern w:val="1"/>
          <w:lang w:val="ru-RU" w:eastAsia="ar-SA"/>
        </w:rPr>
        <w:t>. О с</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ор</w:t>
      </w:r>
      <w:r w:rsidRPr="008B6B3E">
        <w:rPr>
          <w:rFonts w:eastAsia="Arial Unicode MS"/>
          <w:color w:val="000000"/>
          <w:spacing w:val="1"/>
          <w:kern w:val="1"/>
          <w:lang w:val="ru-RU" w:eastAsia="ar-SA"/>
        </w:rPr>
        <w:t>н</w:t>
      </w:r>
      <w:r w:rsidRPr="008B6B3E">
        <w:rPr>
          <w:rFonts w:eastAsia="Arial Unicode MS"/>
          <w:color w:val="000000"/>
          <w:kern w:val="1"/>
          <w:lang w:val="ru-RU" w:eastAsia="ar-SA"/>
        </w:rPr>
        <w:t xml:space="preserve">ом </w:t>
      </w:r>
      <w:r w:rsidRPr="008B6B3E">
        <w:rPr>
          <w:rFonts w:eastAsia="Arial Unicode MS"/>
          <w:color w:val="000000"/>
          <w:kern w:val="1"/>
          <w:lang w:eastAsia="ar-SA"/>
        </w:rPr>
        <w:t>и</w:t>
      </w:r>
      <w:r w:rsidRPr="008B6B3E">
        <w:rPr>
          <w:rFonts w:eastAsia="Arial Unicode MS"/>
          <w:color w:val="000000"/>
          <w:spacing w:val="42"/>
          <w:kern w:val="1"/>
          <w:lang w:val="ru-RU" w:eastAsia="ar-SA"/>
        </w:rPr>
        <w:t xml:space="preserve"> </w:t>
      </w:r>
      <w:r w:rsidRPr="008B6B3E">
        <w:rPr>
          <w:rFonts w:eastAsia="Arial Unicode MS"/>
          <w:color w:val="000000"/>
          <w:kern w:val="1"/>
          <w:lang w:val="ru-RU" w:eastAsia="ar-SA"/>
        </w:rPr>
        <w:t>ра</w:t>
      </w:r>
      <w:r w:rsidRPr="008B6B3E">
        <w:rPr>
          <w:rFonts w:eastAsia="Arial Unicode MS"/>
          <w:color w:val="000000"/>
          <w:spacing w:val="-4"/>
          <w:kern w:val="1"/>
          <w:lang w:val="ru-RU" w:eastAsia="ar-SA"/>
        </w:rPr>
        <w:t>з</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з</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а ос</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ања, </w:t>
      </w:r>
      <w:r w:rsidRPr="008B6B3E">
        <w:rPr>
          <w:rFonts w:eastAsia="Arial Unicode MS"/>
          <w:color w:val="000000"/>
          <w:spacing w:val="-2"/>
          <w:kern w:val="1"/>
          <w:lang w:eastAsia="ar-SA"/>
        </w:rPr>
        <w:t>Н</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3"/>
          <w:kern w:val="1"/>
          <w:lang w:val="ru-RU" w:eastAsia="ar-SA"/>
        </w:rPr>
        <w:t>у</w:t>
      </w:r>
      <w:r w:rsidRPr="008B6B3E">
        <w:rPr>
          <w:rFonts w:eastAsia="Arial Unicode MS"/>
          <w:color w:val="000000"/>
          <w:kern w:val="1"/>
          <w:lang w:val="ru-RU" w:eastAsia="ar-SA"/>
        </w:rPr>
        <w:t>ч</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ац</w:t>
      </w:r>
      <w:r w:rsidRPr="008B6B3E">
        <w:rPr>
          <w:rFonts w:eastAsia="Arial Unicode MS"/>
          <w:color w:val="000000"/>
          <w:spacing w:val="48"/>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ж</w:t>
      </w:r>
      <w:r w:rsidRPr="008B6B3E">
        <w:rPr>
          <w:rFonts w:eastAsia="Arial Unicode MS"/>
          <w:color w:val="000000"/>
          <w:spacing w:val="2"/>
          <w:w w:val="103"/>
          <w:kern w:val="1"/>
          <w:lang w:val="ru-RU" w:eastAsia="ar-SA"/>
        </w:rPr>
        <w:t>а</w:t>
      </w:r>
      <w:r w:rsidRPr="008B6B3E">
        <w:rPr>
          <w:rFonts w:eastAsia="Arial Unicode MS"/>
          <w:color w:val="000000"/>
          <w:w w:val="103"/>
          <w:kern w:val="1"/>
          <w:lang w:val="ru-RU" w:eastAsia="ar-SA"/>
        </w:rPr>
        <w:t xml:space="preserve">н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ес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34"/>
          <w:kern w:val="1"/>
          <w:lang w:val="ru-RU" w:eastAsia="ar-SA"/>
        </w:rPr>
        <w:t xml:space="preserve"> </w:t>
      </w:r>
      <w:r w:rsidRPr="008B6B3E">
        <w:rPr>
          <w:rFonts w:eastAsia="Arial Unicode MS"/>
          <w:color w:val="000000"/>
          <w:spacing w:val="2"/>
          <w:kern w:val="1"/>
          <w:lang w:val="ru-RU" w:eastAsia="ar-SA"/>
        </w:rPr>
        <w:t>Извођача</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2"/>
          <w:kern w:val="1"/>
          <w:lang w:val="ru-RU" w:eastAsia="ar-SA"/>
        </w:rPr>
        <w:t xml:space="preserve"> </w:t>
      </w:r>
      <w:r w:rsidRPr="008B6B3E">
        <w:rPr>
          <w:rFonts w:eastAsia="Arial Unicode MS"/>
          <w:color w:val="000000"/>
          <w:kern w:val="1"/>
          <w:lang w:val="ru-RU" w:eastAsia="ar-SA"/>
        </w:rPr>
        <w:t>ро</w:t>
      </w:r>
      <w:r w:rsidRPr="008B6B3E">
        <w:rPr>
          <w:rFonts w:eastAsia="Arial Unicode MS"/>
          <w:color w:val="000000"/>
          <w:spacing w:val="3"/>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11"/>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ређе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ом</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kern w:val="1"/>
          <w:lang w:val="sr-Cyrl-CS"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1"/>
          <w:w w:val="103"/>
          <w:kern w:val="1"/>
          <w:lang w:val="ru-RU" w:eastAsia="ar-SA"/>
        </w:rPr>
        <w:t>л</w:t>
      </w:r>
      <w:r w:rsidRPr="008B6B3E">
        <w:rPr>
          <w:rFonts w:eastAsia="Arial Unicode MS"/>
          <w:color w:val="000000"/>
          <w:spacing w:val="2"/>
          <w:w w:val="103"/>
          <w:kern w:val="1"/>
          <w:lang w:val="ru-RU" w:eastAsia="ar-SA"/>
        </w:rPr>
        <w:t>а</w:t>
      </w:r>
      <w:r w:rsidRPr="008B6B3E">
        <w:rPr>
          <w:rFonts w:eastAsia="Arial Unicode MS"/>
          <w:color w:val="000000"/>
          <w:w w:val="103"/>
          <w:kern w:val="1"/>
          <w:lang w:val="ru-RU" w:eastAsia="ar-SA"/>
        </w:rPr>
        <w:t>ћа</w:t>
      </w:r>
      <w:r w:rsidRPr="008B6B3E">
        <w:rPr>
          <w:rFonts w:eastAsia="Arial Unicode MS"/>
          <w:color w:val="000000"/>
          <w:spacing w:val="-3"/>
          <w:w w:val="103"/>
          <w:kern w:val="1"/>
          <w:lang w:val="ru-RU" w:eastAsia="ar-SA"/>
        </w:rPr>
        <w:t>њ</w:t>
      </w:r>
      <w:r w:rsidRPr="008B6B3E">
        <w:rPr>
          <w:rFonts w:eastAsia="Arial Unicode MS"/>
          <w:color w:val="000000"/>
          <w:w w:val="103"/>
          <w:kern w:val="1"/>
          <w:lang w:val="ru-RU" w:eastAsia="ar-SA"/>
        </w:rPr>
        <w:t>е.</w:t>
      </w:r>
    </w:p>
    <w:p w:rsidR="008B6B3E" w:rsidRPr="008B6B3E" w:rsidRDefault="008B6B3E" w:rsidP="008B6B3E">
      <w:pPr>
        <w:suppressAutoHyphens/>
        <w:spacing w:after="120" w:line="100" w:lineRule="atLeast"/>
        <w:jc w:val="both"/>
        <w:rPr>
          <w:rFonts w:eastAsia="Arial Unicode MS"/>
          <w:color w:val="000000"/>
          <w:kern w:val="1"/>
          <w:lang w:val="ru-RU" w:eastAsia="ar-SA"/>
        </w:rPr>
      </w:pPr>
      <w:r w:rsidRPr="008B6B3E">
        <w:rPr>
          <w:rFonts w:eastAsia="Arial Unicode MS"/>
          <w:color w:val="000000"/>
          <w:kern w:val="1"/>
          <w:lang w:val="ru-RU" w:eastAsia="ar-SA"/>
        </w:rPr>
        <w:t>К</w:t>
      </w:r>
      <w:r w:rsidRPr="008B6B3E">
        <w:rPr>
          <w:rFonts w:eastAsia="Arial Unicode MS"/>
          <w:color w:val="000000"/>
          <w:kern w:val="1"/>
          <w:lang w:eastAsia="ar-SA"/>
        </w:rPr>
        <w:t>o</w:t>
      </w:r>
      <w:r w:rsidRPr="008B6B3E">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8B6B3E">
        <w:rPr>
          <w:rFonts w:eastAsia="Arial Unicode MS"/>
          <w:color w:val="000000"/>
          <w:kern w:val="1"/>
          <w:lang w:eastAsia="ar-SA"/>
        </w:rPr>
        <w:t>o</w:t>
      </w:r>
      <w:r w:rsidRPr="008B6B3E">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B6B3E" w:rsidRPr="008B6B3E" w:rsidRDefault="008B6B3E" w:rsidP="008B6B3E">
      <w:pPr>
        <w:keepNext/>
        <w:spacing w:after="120"/>
        <w:jc w:val="center"/>
        <w:rPr>
          <w:b/>
          <w:lang w:val="ru-RU"/>
        </w:rPr>
      </w:pPr>
      <w:r w:rsidRPr="008B6B3E">
        <w:rPr>
          <w:b/>
          <w:lang w:val="ru-RU"/>
        </w:rPr>
        <w:t>Рок за завршетак радова</w:t>
      </w:r>
    </w:p>
    <w:p w:rsidR="008B6B3E" w:rsidRPr="008B6B3E" w:rsidRDefault="008B6B3E" w:rsidP="008B6B3E">
      <w:pPr>
        <w:keepNext/>
        <w:spacing w:after="120"/>
        <w:jc w:val="center"/>
        <w:rPr>
          <w:bCs/>
        </w:rPr>
      </w:pPr>
      <w:proofErr w:type="gramStart"/>
      <w:r w:rsidRPr="008B6B3E">
        <w:rPr>
          <w:bCs/>
        </w:rPr>
        <w:t>Члан 5.</w:t>
      </w:r>
      <w:proofErr w:type="gramEnd"/>
    </w:p>
    <w:p w:rsidR="008B6B3E" w:rsidRPr="008B6B3E" w:rsidRDefault="008B6B3E" w:rsidP="008B6B3E">
      <w:pPr>
        <w:tabs>
          <w:tab w:val="left" w:pos="1350"/>
        </w:tabs>
        <w:suppressAutoHyphens/>
        <w:spacing w:before="40" w:after="120"/>
        <w:rPr>
          <w:rFonts w:eastAsia="Arial Unicode MS"/>
          <w:i/>
          <w:color w:val="000000"/>
          <w:w w:val="103"/>
          <w:kern w:val="1"/>
          <w:lang w:eastAsia="ar-SA"/>
        </w:rPr>
      </w:pPr>
      <w:r w:rsidRPr="008B6B3E">
        <w:rPr>
          <w:rFonts w:eastAsia="Arial Unicode MS"/>
          <w:color w:val="000000"/>
          <w:kern w:val="1"/>
          <w:lang w:val="ru-RU" w:eastAsia="ar-SA"/>
        </w:rPr>
        <w:tab/>
        <w:t>Извођач радова се обавезује да уговорене радове изведе до 18.12.2019. године и то тако да од 18.12.2019. године отпочне функција-рад декорације и траје до 15.01.2020. године, с' тим што је у обавези да изврши демонажу декоративне јавне расвете најкасније до 15.02.2020. године.</w:t>
      </w:r>
      <w:r w:rsidRPr="008B6B3E">
        <w:rPr>
          <w:rFonts w:eastAsia="Arial Unicode MS"/>
          <w:i/>
          <w:color w:val="000000"/>
          <w:w w:val="103"/>
          <w:kern w:val="1"/>
          <w:lang w:eastAsia="ar-SA"/>
        </w:rPr>
        <w:t xml:space="preserve"> </w:t>
      </w:r>
    </w:p>
    <w:p w:rsidR="008B6B3E" w:rsidRPr="008B6B3E" w:rsidRDefault="008B6B3E" w:rsidP="008B6B3E">
      <w:pPr>
        <w:suppressAutoHyphens/>
        <w:spacing w:after="120" w:line="100" w:lineRule="atLeast"/>
        <w:jc w:val="both"/>
        <w:rPr>
          <w:rFonts w:eastAsia="Arial Unicode MS"/>
          <w:noProof/>
          <w:color w:val="000000"/>
          <w:kern w:val="1"/>
          <w:lang w:eastAsia="ar-SA"/>
        </w:rPr>
      </w:pPr>
      <w:r w:rsidRPr="008B6B3E">
        <w:rPr>
          <w:rFonts w:eastAsia="Arial Unicode MS"/>
          <w:noProof/>
          <w:color w:val="000000"/>
          <w:kern w:val="1"/>
          <w:lang w:eastAsia="ar-SA"/>
        </w:rPr>
        <w:lastRenderedPageBreak/>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8B6B3E" w:rsidRPr="008B6B3E" w:rsidRDefault="008B6B3E" w:rsidP="008B6B3E">
      <w:pPr>
        <w:numPr>
          <w:ilvl w:val="0"/>
          <w:numId w:val="25"/>
        </w:numPr>
        <w:suppressAutoHyphens/>
        <w:spacing w:after="120" w:line="100" w:lineRule="atLeast"/>
        <w:ind w:left="0"/>
        <w:jc w:val="both"/>
        <w:rPr>
          <w:rFonts w:eastAsia="Arial Unicode MS"/>
          <w:bCs/>
          <w:noProof/>
          <w:color w:val="000000"/>
          <w:kern w:val="1"/>
          <w:lang w:eastAsia="ar-SA"/>
        </w:rPr>
      </w:pPr>
      <w:r w:rsidRPr="008B6B3E">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8B6B3E" w:rsidRPr="008B6B3E" w:rsidRDefault="008B6B3E" w:rsidP="008B6B3E">
      <w:pPr>
        <w:numPr>
          <w:ilvl w:val="0"/>
          <w:numId w:val="25"/>
        </w:numPr>
        <w:suppressAutoHyphens/>
        <w:spacing w:after="120" w:line="100" w:lineRule="atLeast"/>
        <w:ind w:left="0"/>
        <w:jc w:val="both"/>
        <w:rPr>
          <w:rFonts w:eastAsia="Arial Unicode MS"/>
          <w:bCs/>
          <w:noProof/>
          <w:color w:val="000000"/>
          <w:kern w:val="1"/>
          <w:lang w:eastAsia="ar-SA"/>
        </w:rPr>
      </w:pPr>
      <w:r w:rsidRPr="008B6B3E">
        <w:rPr>
          <w:rFonts w:eastAsia="Arial Unicode MS"/>
          <w:bCs/>
          <w:noProof/>
          <w:color w:val="000000"/>
          <w:kern w:val="1"/>
          <w:lang w:eastAsia="ar-SA"/>
        </w:rPr>
        <w:t>мере предвиђене актима надлежних органа;</w:t>
      </w:r>
    </w:p>
    <w:p w:rsidR="008B6B3E" w:rsidRPr="008B6B3E" w:rsidRDefault="008B6B3E" w:rsidP="008B6B3E">
      <w:pPr>
        <w:suppressAutoHyphens/>
        <w:spacing w:after="120" w:line="100" w:lineRule="atLeast"/>
        <w:jc w:val="both"/>
        <w:rPr>
          <w:rFonts w:eastAsia="Arial Unicode MS"/>
          <w:color w:val="000000"/>
          <w:kern w:val="1"/>
          <w:lang w:eastAsia="ar-SA"/>
        </w:rPr>
      </w:pPr>
      <w:r w:rsidRPr="008B6B3E">
        <w:rPr>
          <w:rFonts w:eastAsia="Arial Unicode MS"/>
          <w:color w:val="000000"/>
          <w:kern w:val="1"/>
          <w:lang w:val="ru-RU" w:eastAsia="ar-SA"/>
        </w:rPr>
        <w:tab/>
        <w:t>Датум увођења у посао стручни надзор уписује у грађевински дневник</w:t>
      </w:r>
      <w:r w:rsidRPr="008B6B3E">
        <w:rPr>
          <w:rFonts w:eastAsia="Arial Unicode MS"/>
          <w:color w:val="000000"/>
          <w:kern w:val="1"/>
          <w:lang w:eastAsia="ar-SA"/>
        </w:rPr>
        <w:t>.</w:t>
      </w:r>
    </w:p>
    <w:p w:rsidR="008B6B3E" w:rsidRPr="008B6B3E" w:rsidRDefault="008B6B3E" w:rsidP="008B6B3E">
      <w:pPr>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Под завршетком радова сматра се дан њихове спремности за</w:t>
      </w:r>
      <w:r w:rsidRPr="008B6B3E">
        <w:rPr>
          <w:rFonts w:eastAsia="Arial Unicode MS"/>
          <w:color w:val="000000"/>
          <w:kern w:val="1"/>
          <w:lang w:eastAsia="ar-SA"/>
        </w:rPr>
        <w:t xml:space="preserve"> примопредају изведених радова</w:t>
      </w:r>
      <w:r w:rsidRPr="008B6B3E">
        <w:rPr>
          <w:rFonts w:eastAsia="Arial Unicode MS"/>
          <w:color w:val="000000"/>
          <w:kern w:val="1"/>
          <w:lang w:val="ru-RU" w:eastAsia="ar-SA"/>
        </w:rPr>
        <w:t>, а што стручни надзор констатује у грађевинском дневнику.</w:t>
      </w:r>
    </w:p>
    <w:p w:rsidR="008B6B3E" w:rsidRPr="008B6B3E" w:rsidRDefault="008B6B3E" w:rsidP="008B6B3E">
      <w:pPr>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 xml:space="preserve">Утврђени рокови су фиксни и не могу се мењати без сагласности Наручиоца. </w:t>
      </w:r>
    </w:p>
    <w:p w:rsidR="008B6B3E" w:rsidRPr="008B6B3E" w:rsidRDefault="008B6B3E" w:rsidP="008B6B3E">
      <w:pPr>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B6B3E" w:rsidRPr="008B6B3E" w:rsidRDefault="008B6B3E" w:rsidP="008B6B3E">
      <w:pPr>
        <w:keepNext/>
        <w:spacing w:after="120"/>
        <w:jc w:val="center"/>
        <w:rPr>
          <w:bCs/>
        </w:rPr>
      </w:pPr>
      <w:r w:rsidRPr="008B6B3E">
        <w:rPr>
          <w:bCs/>
          <w:lang w:val="ru-RU"/>
        </w:rPr>
        <w:t>Члан 6.</w:t>
      </w:r>
    </w:p>
    <w:p w:rsidR="008B6B3E" w:rsidRPr="008B6B3E" w:rsidRDefault="008B6B3E" w:rsidP="008B6B3E">
      <w:pPr>
        <w:suppressAutoHyphens/>
        <w:spacing w:after="120" w:line="100" w:lineRule="atLeast"/>
        <w:ind w:firstLine="720"/>
        <w:jc w:val="both"/>
        <w:rPr>
          <w:rFonts w:eastAsia="Arial Unicode MS"/>
          <w:bCs/>
          <w:color w:val="000000"/>
          <w:kern w:val="1"/>
          <w:lang w:val="ru-RU" w:eastAsia="ar-SA"/>
        </w:rPr>
      </w:pPr>
      <w:r w:rsidRPr="008B6B3E">
        <w:rPr>
          <w:rFonts w:eastAsia="Arial Unicode MS"/>
          <w:bCs/>
          <w:color w:val="000000"/>
          <w:kern w:val="1"/>
          <w:lang w:val="ru-RU" w:eastAsia="ar-SA"/>
        </w:rPr>
        <w:t>Извођач радова има право да з</w:t>
      </w:r>
      <w:r w:rsidRPr="008B6B3E">
        <w:rPr>
          <w:rFonts w:eastAsia="Arial Unicode MS"/>
          <w:bCs/>
          <w:color w:val="000000"/>
          <w:kern w:val="1"/>
          <w:lang w:eastAsia="ar-SA"/>
        </w:rPr>
        <w:t>a</w:t>
      </w:r>
      <w:r w:rsidRPr="008B6B3E">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B6B3E" w:rsidRPr="008B6B3E" w:rsidRDefault="008B6B3E" w:rsidP="008B6B3E">
      <w:pPr>
        <w:suppressAutoHyphens/>
        <w:spacing w:after="120" w:line="100" w:lineRule="atLeast"/>
        <w:ind w:firstLine="720"/>
        <w:jc w:val="both"/>
        <w:rPr>
          <w:rFonts w:eastAsia="Arial Unicode MS"/>
          <w:bCs/>
          <w:color w:val="000000"/>
          <w:kern w:val="1"/>
          <w:lang w:eastAsia="ar-SA"/>
        </w:rPr>
      </w:pPr>
      <w:r w:rsidRPr="008B6B3E">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8B6B3E" w:rsidRPr="008B6B3E" w:rsidRDefault="008B6B3E" w:rsidP="008B6B3E">
      <w:pPr>
        <w:numPr>
          <w:ilvl w:val="0"/>
          <w:numId w:val="28"/>
        </w:numPr>
        <w:suppressAutoHyphens/>
        <w:spacing w:after="120" w:line="100" w:lineRule="atLeast"/>
        <w:ind w:left="0"/>
        <w:jc w:val="both"/>
        <w:rPr>
          <w:rFonts w:eastAsia="Arial Unicode MS"/>
          <w:bCs/>
          <w:color w:val="000000"/>
          <w:kern w:val="1"/>
          <w:lang w:eastAsia="ar-SA"/>
        </w:rPr>
      </w:pPr>
      <w:r w:rsidRPr="008B6B3E">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8B6B3E" w:rsidRPr="008B6B3E" w:rsidRDefault="008B6B3E" w:rsidP="008B6B3E">
      <w:pPr>
        <w:numPr>
          <w:ilvl w:val="0"/>
          <w:numId w:val="28"/>
        </w:numPr>
        <w:suppressAutoHyphens/>
        <w:spacing w:after="120" w:line="100" w:lineRule="atLeast"/>
        <w:ind w:left="0"/>
        <w:jc w:val="both"/>
        <w:rPr>
          <w:rFonts w:eastAsia="Arial Unicode MS"/>
          <w:bCs/>
          <w:color w:val="000000"/>
          <w:kern w:val="1"/>
          <w:lang w:eastAsia="ar-SA"/>
        </w:rPr>
      </w:pPr>
      <w:r w:rsidRPr="008B6B3E">
        <w:rPr>
          <w:rFonts w:eastAsia="Arial Unicode MS"/>
          <w:bCs/>
          <w:color w:val="000000"/>
          <w:kern w:val="1"/>
          <w:lang w:eastAsia="ar-SA"/>
        </w:rPr>
        <w:t>мере предвиђене актима надлежних органа;</w:t>
      </w:r>
    </w:p>
    <w:p w:rsidR="008B6B3E" w:rsidRPr="008B6B3E" w:rsidRDefault="008B6B3E" w:rsidP="008B6B3E">
      <w:pPr>
        <w:numPr>
          <w:ilvl w:val="0"/>
          <w:numId w:val="28"/>
        </w:numPr>
        <w:suppressAutoHyphens/>
        <w:spacing w:after="120" w:line="100" w:lineRule="atLeast"/>
        <w:ind w:left="0"/>
        <w:jc w:val="both"/>
        <w:rPr>
          <w:rFonts w:eastAsia="Arial Unicode MS"/>
          <w:bCs/>
          <w:color w:val="000000"/>
          <w:kern w:val="1"/>
          <w:lang w:eastAsia="ar-SA"/>
        </w:rPr>
      </w:pPr>
      <w:r w:rsidRPr="008B6B3E">
        <w:rPr>
          <w:rFonts w:eastAsia="Arial Unicode MS"/>
          <w:bCs/>
          <w:color w:val="000000"/>
          <w:kern w:val="1"/>
          <w:lang w:eastAsia="ar-SA"/>
        </w:rPr>
        <w:t>закашњење увођења Извођача радова у посао;</w:t>
      </w:r>
      <w:r w:rsidRPr="008B6B3E">
        <w:rPr>
          <w:rFonts w:eastAsia="Calibri-Bold"/>
          <w:bCs/>
          <w:color w:val="000000"/>
          <w:kern w:val="1"/>
          <w:lang w:eastAsia="ar-SA"/>
        </w:rPr>
        <w:t>.</w:t>
      </w:r>
    </w:p>
    <w:p w:rsidR="008B6B3E" w:rsidRPr="008B6B3E" w:rsidRDefault="008B6B3E" w:rsidP="008B6B3E">
      <w:pPr>
        <w:suppressAutoHyphens/>
        <w:spacing w:after="120" w:line="100" w:lineRule="atLeast"/>
        <w:ind w:firstLine="708"/>
        <w:jc w:val="both"/>
        <w:rPr>
          <w:rFonts w:eastAsia="Arial Unicode MS"/>
          <w:bCs/>
          <w:color w:val="000000"/>
          <w:kern w:val="1"/>
          <w:lang w:val="ru-RU" w:eastAsia="ar-SA"/>
        </w:rPr>
      </w:pPr>
      <w:r w:rsidRPr="008B6B3E">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B6B3E" w:rsidRPr="008B6B3E" w:rsidRDefault="008B6B3E" w:rsidP="008B6B3E">
      <w:pPr>
        <w:suppressAutoHyphens/>
        <w:spacing w:after="120" w:line="100" w:lineRule="atLeast"/>
        <w:jc w:val="both"/>
        <w:rPr>
          <w:rFonts w:eastAsia="Arial Unicode MS"/>
          <w:color w:val="000000"/>
          <w:kern w:val="1"/>
          <w:lang w:val="ru-RU" w:eastAsia="ar-SA"/>
        </w:rPr>
      </w:pPr>
      <w:r w:rsidRPr="008B6B3E">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B6B3E" w:rsidRPr="008B6B3E" w:rsidRDefault="008B6B3E" w:rsidP="008B6B3E">
      <w:pPr>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B6B3E" w:rsidRPr="008B6B3E" w:rsidRDefault="008B6B3E" w:rsidP="008B6B3E">
      <w:pPr>
        <w:suppressAutoHyphens/>
        <w:spacing w:after="120" w:line="100" w:lineRule="atLeast"/>
        <w:ind w:firstLine="709"/>
        <w:jc w:val="both"/>
        <w:rPr>
          <w:rFonts w:eastAsia="Arial Unicode MS"/>
          <w:color w:val="000000"/>
          <w:kern w:val="1"/>
          <w:lang w:eastAsia="ar-SA"/>
        </w:rPr>
      </w:pPr>
      <w:r w:rsidRPr="008B6B3E">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B6B3E" w:rsidRPr="008B6B3E" w:rsidRDefault="008B6B3E" w:rsidP="008B6B3E">
      <w:pPr>
        <w:suppressAutoHyphens/>
        <w:spacing w:after="120" w:line="100" w:lineRule="atLeast"/>
        <w:ind w:firstLine="709"/>
        <w:jc w:val="both"/>
        <w:rPr>
          <w:rFonts w:eastAsia="Arial Unicode MS"/>
          <w:color w:val="000000"/>
          <w:kern w:val="1"/>
          <w:lang w:val="sr-Latn-CS" w:eastAsia="ar-SA"/>
        </w:rPr>
      </w:pPr>
      <w:r w:rsidRPr="008B6B3E">
        <w:rPr>
          <w:rFonts w:eastAsia="Arial Unicode MS"/>
          <w:color w:val="000000"/>
          <w:kern w:val="1"/>
          <w:lang w:eastAsia="ar-SA"/>
        </w:rPr>
        <w:t xml:space="preserve">Ако </w:t>
      </w:r>
      <w:r w:rsidRPr="008B6B3E">
        <w:rPr>
          <w:rFonts w:eastAsia="Arial Unicode MS"/>
          <w:color w:val="000000"/>
          <w:kern w:val="1"/>
          <w:lang w:val="ru-RU" w:eastAsia="ar-SA"/>
        </w:rPr>
        <w:t xml:space="preserve">Извођач радова </w:t>
      </w:r>
      <w:r w:rsidRPr="008B6B3E">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8B6B3E" w:rsidRPr="008B6B3E" w:rsidRDefault="008B6B3E" w:rsidP="008B6B3E">
      <w:pPr>
        <w:keepNext/>
        <w:spacing w:after="120"/>
        <w:jc w:val="center"/>
        <w:rPr>
          <w:b/>
          <w:lang w:val="ru-RU"/>
        </w:rPr>
      </w:pPr>
      <w:r w:rsidRPr="008B6B3E">
        <w:rPr>
          <w:b/>
          <w:lang w:val="ru-RU"/>
        </w:rPr>
        <w:lastRenderedPageBreak/>
        <w:t>Уговорна казна</w:t>
      </w:r>
    </w:p>
    <w:p w:rsidR="008B6B3E" w:rsidRPr="008B6B3E" w:rsidRDefault="008B6B3E" w:rsidP="008B6B3E">
      <w:pPr>
        <w:keepNext/>
        <w:spacing w:after="120"/>
        <w:jc w:val="center"/>
        <w:rPr>
          <w:bCs/>
          <w:lang w:val="ru-RU"/>
        </w:rPr>
      </w:pPr>
      <w:proofErr w:type="gramStart"/>
      <w:r w:rsidRPr="008B6B3E">
        <w:rPr>
          <w:bCs/>
        </w:rPr>
        <w:t>Ч</w:t>
      </w:r>
      <w:r w:rsidRPr="008B6B3E">
        <w:rPr>
          <w:bCs/>
          <w:lang w:val="ru-RU"/>
        </w:rPr>
        <w:t>лан 7.</w:t>
      </w:r>
      <w:proofErr w:type="gramEnd"/>
    </w:p>
    <w:p w:rsidR="008B6B3E" w:rsidRPr="008B6B3E" w:rsidRDefault="008B6B3E" w:rsidP="008B6B3E">
      <w:pPr>
        <w:suppressAutoHyphens/>
        <w:spacing w:after="120" w:line="100" w:lineRule="atLeast"/>
        <w:ind w:firstLine="709"/>
        <w:jc w:val="both"/>
        <w:rPr>
          <w:rFonts w:eastAsia="Arial Unicode MS"/>
          <w:bCs/>
          <w:color w:val="000000"/>
          <w:kern w:val="1"/>
          <w:lang w:val="sr-Cyrl-CS" w:eastAsia="ar-SA"/>
        </w:rPr>
      </w:pPr>
      <w:r w:rsidRPr="008B6B3E">
        <w:rPr>
          <w:rFonts w:eastAsia="Arial Unicode MS"/>
          <w:bCs/>
          <w:color w:val="000000"/>
          <w:kern w:val="1"/>
          <w:lang w:val="ru-RU" w:eastAsia="ar-SA"/>
        </w:rPr>
        <w:t xml:space="preserve">Уколико </w:t>
      </w:r>
      <w:r w:rsidRPr="008B6B3E">
        <w:rPr>
          <w:rFonts w:eastAsia="Arial Unicode MS"/>
          <w:color w:val="000000"/>
          <w:kern w:val="1"/>
          <w:lang w:val="ru-RU" w:eastAsia="ar-SA"/>
        </w:rPr>
        <w:t xml:space="preserve">Извођач радова </w:t>
      </w:r>
      <w:r w:rsidRPr="008B6B3E">
        <w:rPr>
          <w:rFonts w:eastAsia="Arial Unicode MS"/>
          <w:bCs/>
          <w:color w:val="000000"/>
          <w:kern w:val="1"/>
          <w:lang w:val="ru-RU" w:eastAsia="ar-SA"/>
        </w:rPr>
        <w:t xml:space="preserve">не заврши радове у уговореном року, дужан је да плати </w:t>
      </w:r>
      <w:r w:rsidRPr="008B6B3E">
        <w:rPr>
          <w:rFonts w:eastAsia="Arial Unicode MS"/>
          <w:color w:val="000000"/>
          <w:kern w:val="1"/>
          <w:lang w:eastAsia="ar-SA"/>
        </w:rPr>
        <w:t>Наручиоцу</w:t>
      </w:r>
      <w:r w:rsidRPr="008B6B3E">
        <w:rPr>
          <w:rFonts w:eastAsia="Arial Unicode MS"/>
          <w:color w:val="000000"/>
          <w:kern w:val="1"/>
          <w:lang w:val="sr-Latn-CS" w:eastAsia="ar-SA"/>
        </w:rPr>
        <w:t xml:space="preserve"> </w:t>
      </w:r>
      <w:r w:rsidRPr="008B6B3E">
        <w:rPr>
          <w:rFonts w:eastAsia="Arial Unicode MS"/>
          <w:color w:val="000000"/>
          <w:kern w:val="1"/>
          <w:lang w:eastAsia="ar-SA"/>
        </w:rPr>
        <w:t>радова</w:t>
      </w:r>
      <w:r w:rsidRPr="008B6B3E">
        <w:rPr>
          <w:rFonts w:eastAsia="Arial Unicode MS"/>
          <w:color w:val="000000"/>
          <w:kern w:val="1"/>
          <w:lang w:val="sr-Latn-CS" w:eastAsia="ar-SA"/>
        </w:rPr>
        <w:t xml:space="preserve"> </w:t>
      </w:r>
      <w:r w:rsidRPr="008B6B3E">
        <w:rPr>
          <w:rFonts w:eastAsia="Arial Unicode MS"/>
          <w:bCs/>
          <w:color w:val="000000"/>
          <w:kern w:val="1"/>
          <w:lang w:val="ru-RU" w:eastAsia="ar-SA"/>
        </w:rPr>
        <w:t xml:space="preserve">уговорну казну у висини </w:t>
      </w:r>
      <w:r w:rsidRPr="008B6B3E">
        <w:rPr>
          <w:rFonts w:eastAsia="Arial Unicode MS"/>
          <w:bCs/>
          <w:color w:val="000000"/>
          <w:kern w:val="1"/>
          <w:lang w:val="sr-Latn-CS" w:eastAsia="ar-SA"/>
        </w:rPr>
        <w:t>0,</w:t>
      </w:r>
      <w:r w:rsidRPr="008B6B3E">
        <w:rPr>
          <w:rFonts w:eastAsia="Arial Unicode MS"/>
          <w:bCs/>
          <w:color w:val="000000"/>
          <w:kern w:val="1"/>
          <w:lang w:val="sr-Cyrl-CS" w:eastAsia="ar-SA"/>
        </w:rPr>
        <w:t>2</w:t>
      </w:r>
      <w:r w:rsidRPr="008B6B3E">
        <w:rPr>
          <w:rFonts w:eastAsia="Arial Unicode MS"/>
          <w:color w:val="000000"/>
          <w:kern w:val="1"/>
          <w:lang w:val="sr-Latn-CS" w:eastAsia="ar-SA"/>
        </w:rPr>
        <w:t xml:space="preserve">% </w:t>
      </w:r>
      <w:r w:rsidRPr="008B6B3E">
        <w:rPr>
          <w:rFonts w:eastAsia="Arial Unicode MS"/>
          <w:color w:val="000000"/>
          <w:kern w:val="1"/>
          <w:lang w:val="ru-RU" w:eastAsia="ar-SA"/>
        </w:rPr>
        <w:t>(</w:t>
      </w:r>
      <w:r w:rsidRPr="008B6B3E">
        <w:rPr>
          <w:rFonts w:eastAsia="Arial Unicode MS"/>
          <w:color w:val="000000"/>
          <w:kern w:val="1"/>
          <w:lang w:val="sr-Latn-CS" w:eastAsia="ar-SA"/>
        </w:rPr>
        <w:t>0,</w:t>
      </w:r>
      <w:r w:rsidRPr="008B6B3E">
        <w:rPr>
          <w:rFonts w:eastAsia="Arial Unicode MS"/>
          <w:color w:val="000000"/>
          <w:kern w:val="1"/>
          <w:lang w:val="sr-Cyrl-CS" w:eastAsia="ar-SA"/>
        </w:rPr>
        <w:t>2</w:t>
      </w:r>
      <w:r w:rsidRPr="008B6B3E">
        <w:rPr>
          <w:rFonts w:eastAsia="Arial Unicode MS"/>
          <w:color w:val="000000"/>
          <w:kern w:val="1"/>
          <w:lang w:val="ru-RU" w:eastAsia="ar-SA"/>
        </w:rPr>
        <w:t xml:space="preserve"> про</w:t>
      </w:r>
      <w:r w:rsidRPr="008B6B3E">
        <w:rPr>
          <w:rFonts w:eastAsia="Arial Unicode MS"/>
          <w:color w:val="000000"/>
          <w:kern w:val="1"/>
          <w:lang w:eastAsia="ar-SA"/>
        </w:rPr>
        <w:t>ценат</w:t>
      </w:r>
      <w:r w:rsidRPr="008B6B3E">
        <w:rPr>
          <w:rFonts w:eastAsia="Arial Unicode MS"/>
          <w:color w:val="000000"/>
          <w:kern w:val="1"/>
          <w:lang w:val="sr-Latn-CS" w:eastAsia="ar-SA"/>
        </w:rPr>
        <w:t>a</w:t>
      </w:r>
      <w:r w:rsidRPr="008B6B3E">
        <w:rPr>
          <w:rFonts w:eastAsia="Arial Unicode MS"/>
          <w:color w:val="000000"/>
          <w:kern w:val="1"/>
          <w:lang w:val="ru-RU" w:eastAsia="ar-SA"/>
        </w:rPr>
        <w:t>)</w:t>
      </w:r>
      <w:r w:rsidRPr="008B6B3E">
        <w:rPr>
          <w:rFonts w:eastAsia="Arial Unicode MS"/>
          <w:bCs/>
          <w:color w:val="000000"/>
          <w:kern w:val="1"/>
          <w:lang w:val="ru-RU" w:eastAsia="ar-SA"/>
        </w:rPr>
        <w:t xml:space="preserve"> од укупно уговорене вредности без ПДВ-а за сваки дан закашњења. </w:t>
      </w:r>
      <w:r w:rsidRPr="008B6B3E">
        <w:rPr>
          <w:rFonts w:eastAsia="Arial Unicode MS"/>
          <w:color w:val="000000"/>
          <w:kern w:val="1"/>
          <w:lang w:val="sr-Cyrl-CS" w:eastAsia="ar-SA"/>
        </w:rPr>
        <w:t>У</w:t>
      </w:r>
      <w:r w:rsidRPr="008B6B3E">
        <w:rPr>
          <w:rFonts w:eastAsia="Arial Unicode MS"/>
          <w:color w:val="000000"/>
          <w:kern w:val="1"/>
          <w:lang w:val="ru-RU" w:eastAsia="ar-SA"/>
        </w:rPr>
        <w:t xml:space="preserve">колико </w:t>
      </w:r>
      <w:r w:rsidRPr="008B6B3E">
        <w:rPr>
          <w:rFonts w:eastAsia="Arial Unicode MS"/>
          <w:color w:val="000000"/>
          <w:kern w:val="1"/>
          <w:lang w:val="sr-Cyrl-CS" w:eastAsia="ar-SA"/>
        </w:rPr>
        <w:t xml:space="preserve">је </w:t>
      </w:r>
      <w:r w:rsidRPr="008B6B3E">
        <w:rPr>
          <w:rFonts w:eastAsia="Arial Unicode MS"/>
          <w:color w:val="000000"/>
          <w:kern w:val="1"/>
          <w:lang w:val="ru-RU" w:eastAsia="ar-SA"/>
        </w:rPr>
        <w:t>укуп</w:t>
      </w:r>
      <w:r w:rsidRPr="008B6B3E">
        <w:rPr>
          <w:rFonts w:eastAsia="Arial Unicode MS"/>
          <w:color w:val="000000"/>
          <w:kern w:val="1"/>
          <w:lang w:val="sr-Cyrl-CS" w:eastAsia="ar-SA"/>
        </w:rPr>
        <w:t xml:space="preserve">ан износ обрачунат по овом основу већи </w:t>
      </w:r>
      <w:r w:rsidRPr="008B6B3E">
        <w:rPr>
          <w:rFonts w:eastAsia="Arial Unicode MS"/>
          <w:color w:val="000000"/>
          <w:kern w:val="1"/>
          <w:lang w:val="ru-RU" w:eastAsia="ar-SA"/>
        </w:rPr>
        <w:t>од 5% од Укупне уговорене цене без ПДВ-а, Наручилац може једнострано раскинути Уговор</w:t>
      </w:r>
      <w:r w:rsidRPr="008B6B3E">
        <w:rPr>
          <w:rFonts w:eastAsia="Arial Unicode MS"/>
          <w:color w:val="000000"/>
          <w:kern w:val="1"/>
          <w:lang w:val="sr-Cyrl-CS" w:eastAsia="ar-SA"/>
        </w:rPr>
        <w:t>.</w:t>
      </w:r>
    </w:p>
    <w:p w:rsidR="008B6B3E" w:rsidRPr="008B6B3E" w:rsidRDefault="008B6B3E" w:rsidP="008B6B3E">
      <w:pPr>
        <w:suppressAutoHyphens/>
        <w:spacing w:after="120" w:line="100" w:lineRule="atLeast"/>
        <w:ind w:firstLine="709"/>
        <w:jc w:val="both"/>
        <w:rPr>
          <w:rFonts w:eastAsia="Arial Unicode MS"/>
          <w:bCs/>
          <w:color w:val="000000"/>
          <w:kern w:val="1"/>
          <w:lang w:val="ru-RU" w:eastAsia="ar-SA"/>
        </w:rPr>
      </w:pPr>
      <w:r w:rsidRPr="008B6B3E">
        <w:rPr>
          <w:rFonts w:eastAsia="Arial Unicode MS"/>
          <w:bCs/>
          <w:color w:val="000000"/>
          <w:kern w:val="1"/>
          <w:lang w:val="ru-RU" w:eastAsia="ar-SA"/>
        </w:rPr>
        <w:t xml:space="preserve">Наплату уговорне казне </w:t>
      </w:r>
      <w:r w:rsidRPr="008B6B3E">
        <w:rPr>
          <w:rFonts w:eastAsia="Arial Unicode MS"/>
          <w:color w:val="000000"/>
          <w:kern w:val="1"/>
          <w:lang w:val="sr-Cyrl-CS" w:eastAsia="ar-SA"/>
        </w:rPr>
        <w:t xml:space="preserve">Наручилац радова </w:t>
      </w:r>
      <w:r w:rsidRPr="008B6B3E">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8B6B3E" w:rsidRPr="008B6B3E" w:rsidRDefault="008B6B3E" w:rsidP="008B6B3E">
      <w:pPr>
        <w:suppressAutoHyphens/>
        <w:spacing w:after="120" w:line="100" w:lineRule="atLeast"/>
        <w:ind w:firstLine="720"/>
        <w:jc w:val="both"/>
        <w:rPr>
          <w:rFonts w:eastAsia="Arial Unicode MS"/>
          <w:color w:val="000000"/>
          <w:kern w:val="1"/>
          <w:lang w:val="ru-RU" w:eastAsia="ar-SA"/>
        </w:rPr>
      </w:pPr>
      <w:r w:rsidRPr="008B6B3E">
        <w:rPr>
          <w:rFonts w:eastAsia="Arial Unicode MS"/>
          <w:color w:val="000000"/>
          <w:kern w:val="1"/>
          <w:lang w:val="ru-RU" w:eastAsia="ar-SA"/>
        </w:rPr>
        <w:t>Ако је Наручилац</w:t>
      </w:r>
      <w:r w:rsidRPr="008B6B3E">
        <w:rPr>
          <w:rFonts w:eastAsia="Arial Unicode MS"/>
          <w:bCs/>
          <w:color w:val="000000"/>
          <w:kern w:val="1"/>
          <w:lang w:val="ru-RU" w:eastAsia="ar-SA"/>
        </w:rPr>
        <w:t xml:space="preserve"> </w:t>
      </w:r>
      <w:r w:rsidRPr="008B6B3E">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B6B3E" w:rsidRPr="008B6B3E" w:rsidRDefault="008B6B3E" w:rsidP="008B6B3E">
      <w:pPr>
        <w:keepNext/>
        <w:spacing w:after="120"/>
        <w:jc w:val="center"/>
        <w:rPr>
          <w:b/>
          <w:lang w:val="ru-RU"/>
        </w:rPr>
      </w:pPr>
      <w:r w:rsidRPr="008B6B3E">
        <w:rPr>
          <w:b/>
          <w:lang w:val="ru-RU"/>
        </w:rPr>
        <w:t>Обавезе Извођача радова</w:t>
      </w:r>
    </w:p>
    <w:p w:rsidR="008B6B3E" w:rsidRPr="008B6B3E" w:rsidRDefault="008B6B3E" w:rsidP="008B6B3E">
      <w:pPr>
        <w:keepNext/>
        <w:spacing w:after="120"/>
        <w:jc w:val="center"/>
        <w:rPr>
          <w:bCs/>
        </w:rPr>
      </w:pPr>
      <w:r w:rsidRPr="008B6B3E">
        <w:rPr>
          <w:bCs/>
          <w:lang w:val="ru-RU"/>
        </w:rPr>
        <w:t>Члан 8.</w:t>
      </w:r>
    </w:p>
    <w:p w:rsidR="008B6B3E" w:rsidRPr="008B6B3E" w:rsidRDefault="008B6B3E" w:rsidP="008B6B3E">
      <w:pPr>
        <w:suppressAutoHyphens/>
        <w:spacing w:after="120" w:line="100" w:lineRule="atLeast"/>
        <w:jc w:val="both"/>
        <w:rPr>
          <w:rFonts w:eastAsia="Arial Unicode MS"/>
          <w:color w:val="000000"/>
          <w:kern w:val="1"/>
          <w:lang w:eastAsia="ar-SA"/>
        </w:rPr>
      </w:pPr>
      <w:r w:rsidRPr="008B6B3E">
        <w:rPr>
          <w:rFonts w:eastAsia="Arial Unicode MS"/>
          <w:color w:val="000000"/>
          <w:kern w:val="1"/>
          <w:lang w:val="ru-RU" w:eastAsia="ar-SA"/>
        </w:rPr>
        <w:t xml:space="preserve">Извођач радова се обавезује да радове изведе у складу са важећим </w:t>
      </w:r>
      <w:r w:rsidRPr="008B6B3E">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8B6B3E" w:rsidRPr="008B6B3E" w:rsidRDefault="008B6B3E" w:rsidP="008B6B3E">
      <w:pPr>
        <w:numPr>
          <w:ilvl w:val="0"/>
          <w:numId w:val="26"/>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 xml:space="preserve">да </w:t>
      </w:r>
      <w:r w:rsidRPr="008B6B3E">
        <w:rPr>
          <w:rFonts w:eastAsia="Arial Unicode MS"/>
          <w:bCs/>
          <w:color w:val="000000"/>
          <w:kern w:val="1"/>
          <w:lang w:eastAsia="ar-SA"/>
        </w:rPr>
        <w:t>се</w:t>
      </w:r>
      <w:r w:rsidRPr="008B6B3E">
        <w:rPr>
          <w:rFonts w:eastAsia="Arial Unicode MS"/>
          <w:color w:val="000000"/>
          <w:kern w:val="1"/>
          <w:lang w:eastAsia="ar-SA"/>
        </w:rPr>
        <w:t xml:space="preserve"> строго придржава мера заштите на раду; </w:t>
      </w:r>
    </w:p>
    <w:p w:rsidR="008B6B3E" w:rsidRPr="008B6B3E" w:rsidRDefault="008B6B3E" w:rsidP="008B6B3E">
      <w:pPr>
        <w:numPr>
          <w:ilvl w:val="0"/>
          <w:numId w:val="26"/>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 xml:space="preserve">да по </w:t>
      </w:r>
      <w:r w:rsidRPr="008B6B3E">
        <w:rPr>
          <w:rFonts w:eastAsia="Arial Unicode MS"/>
          <w:bCs/>
          <w:color w:val="000000"/>
          <w:kern w:val="1"/>
          <w:lang w:eastAsia="ar-SA"/>
        </w:rPr>
        <w:t>завршеним</w:t>
      </w:r>
      <w:r w:rsidRPr="008B6B3E">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8B6B3E" w:rsidRPr="008B6B3E" w:rsidRDefault="008B6B3E" w:rsidP="008B6B3E">
      <w:pPr>
        <w:numPr>
          <w:ilvl w:val="0"/>
          <w:numId w:val="26"/>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 xml:space="preserve">да </w:t>
      </w:r>
      <w:r w:rsidRPr="008B6B3E">
        <w:rPr>
          <w:rFonts w:eastAsia="Arial Unicode MS"/>
          <w:bCs/>
          <w:color w:val="000000"/>
          <w:kern w:val="1"/>
          <w:lang w:eastAsia="ar-SA"/>
        </w:rPr>
        <w:t>изводи</w:t>
      </w:r>
      <w:r w:rsidRPr="008B6B3E">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8B6B3E" w:rsidRPr="008B6B3E" w:rsidRDefault="008B6B3E" w:rsidP="008B6B3E">
      <w:pPr>
        <w:numPr>
          <w:ilvl w:val="0"/>
          <w:numId w:val="26"/>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да обезбеди довољну радну снагу потребну за извођење уговором преузетих радова;</w:t>
      </w:r>
    </w:p>
    <w:p w:rsidR="008B6B3E" w:rsidRPr="008B6B3E" w:rsidRDefault="008B6B3E" w:rsidP="008B6B3E">
      <w:pPr>
        <w:numPr>
          <w:ilvl w:val="0"/>
          <w:numId w:val="26"/>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B6B3E" w:rsidRPr="008B6B3E" w:rsidRDefault="008B6B3E" w:rsidP="008B6B3E">
      <w:pPr>
        <w:numPr>
          <w:ilvl w:val="0"/>
          <w:numId w:val="26"/>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да уредно води све књиге предвиђене законом и другим прописима Републике Србије;</w:t>
      </w:r>
    </w:p>
    <w:p w:rsidR="008B6B3E" w:rsidRPr="008B6B3E" w:rsidRDefault="008B6B3E" w:rsidP="008B6B3E">
      <w:pPr>
        <w:numPr>
          <w:ilvl w:val="0"/>
          <w:numId w:val="26"/>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да омогући вршење стручног надзора на објекту;</w:t>
      </w:r>
    </w:p>
    <w:p w:rsidR="008B6B3E" w:rsidRPr="008B6B3E" w:rsidRDefault="008B6B3E" w:rsidP="008B6B3E">
      <w:pPr>
        <w:numPr>
          <w:ilvl w:val="0"/>
          <w:numId w:val="26"/>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8B6B3E" w:rsidRPr="008B6B3E" w:rsidRDefault="008B6B3E" w:rsidP="008B6B3E">
      <w:pPr>
        <w:numPr>
          <w:ilvl w:val="0"/>
          <w:numId w:val="26"/>
        </w:numPr>
        <w:suppressAutoHyphens/>
        <w:spacing w:after="120" w:line="100" w:lineRule="atLeast"/>
        <w:ind w:left="0" w:firstLine="698"/>
        <w:jc w:val="both"/>
        <w:rPr>
          <w:rFonts w:eastAsia="Arial Unicode MS"/>
          <w:color w:val="000000"/>
          <w:kern w:val="1"/>
          <w:lang w:eastAsia="ar-SA"/>
        </w:rPr>
      </w:pPr>
      <w:r w:rsidRPr="008B6B3E">
        <w:rPr>
          <w:rFonts w:eastAsia="Arial Unicode MS"/>
          <w:bCs/>
          <w:color w:val="000000"/>
          <w:kern w:val="1"/>
          <w:lang w:eastAsia="ar-SA"/>
        </w:rPr>
        <w:t xml:space="preserve">да </w:t>
      </w:r>
      <w:r w:rsidRPr="008B6B3E">
        <w:rPr>
          <w:rFonts w:eastAsia="Arial Unicode MS"/>
          <w:color w:val="000000"/>
          <w:kern w:val="1"/>
          <w:lang w:eastAsia="ar-SA"/>
        </w:rPr>
        <w:t>поступи</w:t>
      </w:r>
      <w:r w:rsidRPr="008B6B3E">
        <w:rPr>
          <w:rFonts w:eastAsia="Arial Unicode MS"/>
          <w:bCs/>
          <w:color w:val="000000"/>
          <w:kern w:val="1"/>
          <w:lang w:eastAsia="ar-SA"/>
        </w:rPr>
        <w:t xml:space="preserve"> по свим основаним примедбама и захтевима </w:t>
      </w:r>
      <w:r w:rsidRPr="008B6B3E">
        <w:rPr>
          <w:rFonts w:eastAsia="Arial Unicode MS"/>
          <w:color w:val="000000"/>
          <w:kern w:val="1"/>
          <w:lang w:eastAsia="ar-SA"/>
        </w:rPr>
        <w:t xml:space="preserve">Наручиоца радова </w:t>
      </w:r>
      <w:r w:rsidRPr="008B6B3E">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8B6B3E" w:rsidRPr="008B6B3E" w:rsidRDefault="008B6B3E" w:rsidP="008B6B3E">
      <w:pPr>
        <w:numPr>
          <w:ilvl w:val="0"/>
          <w:numId w:val="26"/>
        </w:numPr>
        <w:suppressAutoHyphens/>
        <w:spacing w:after="120" w:line="100" w:lineRule="atLeast"/>
        <w:ind w:left="0" w:firstLine="698"/>
        <w:jc w:val="both"/>
        <w:rPr>
          <w:rFonts w:eastAsia="Arial Unicode MS"/>
          <w:bCs/>
          <w:color w:val="000000"/>
          <w:kern w:val="1"/>
          <w:lang w:eastAsia="ar-SA"/>
        </w:rPr>
      </w:pPr>
      <w:r w:rsidRPr="008B6B3E">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B6B3E" w:rsidRPr="008B6B3E" w:rsidRDefault="008B6B3E" w:rsidP="008B6B3E">
      <w:pPr>
        <w:numPr>
          <w:ilvl w:val="0"/>
          <w:numId w:val="26"/>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8B6B3E" w:rsidRPr="008B6B3E" w:rsidRDefault="008B6B3E" w:rsidP="008B6B3E">
      <w:pPr>
        <w:numPr>
          <w:ilvl w:val="0"/>
          <w:numId w:val="26"/>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lastRenderedPageBreak/>
        <w:t>да Извођач отклони, све евентуално начињене штете на постојећим инсталацијама, објектима, саобраћајницама, јавним и приватним површинама.</w:t>
      </w:r>
    </w:p>
    <w:p w:rsidR="008B6B3E" w:rsidRPr="008B6B3E" w:rsidRDefault="008B6B3E" w:rsidP="008B6B3E">
      <w:pPr>
        <w:numPr>
          <w:ilvl w:val="0"/>
          <w:numId w:val="26"/>
        </w:numPr>
        <w:tabs>
          <w:tab w:val="left" w:pos="1350"/>
        </w:tabs>
        <w:suppressAutoHyphens/>
        <w:spacing w:before="10" w:after="200" w:line="245" w:lineRule="auto"/>
        <w:ind w:right="83"/>
        <w:jc w:val="both"/>
        <w:rPr>
          <w:rFonts w:eastAsia="Arial Unicode MS"/>
          <w:color w:val="000000"/>
          <w:w w:val="103"/>
          <w:kern w:val="1"/>
          <w:lang w:val="sr-Cyrl-CS" w:eastAsia="ar-SA"/>
        </w:rPr>
      </w:pPr>
      <w:r w:rsidRPr="008B6B3E">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8B6B3E">
        <w:rPr>
          <w:rFonts w:eastAsia="Arial Unicode MS"/>
          <w:color w:val="000000"/>
          <w:kern w:val="1"/>
          <w:lang w:eastAsia="ar-SA"/>
        </w:rPr>
        <w:t>.</w:t>
      </w:r>
    </w:p>
    <w:p w:rsidR="008B6B3E" w:rsidRPr="008B6B3E" w:rsidRDefault="008B6B3E" w:rsidP="008B6B3E">
      <w:pPr>
        <w:keepNext/>
        <w:spacing w:after="120"/>
        <w:jc w:val="center"/>
        <w:rPr>
          <w:b/>
          <w:lang w:val="ru-RU"/>
        </w:rPr>
      </w:pPr>
      <w:r w:rsidRPr="008B6B3E">
        <w:rPr>
          <w:b/>
          <w:lang w:val="ru-RU"/>
        </w:rPr>
        <w:t>Обавезе Наручиоца радова</w:t>
      </w:r>
    </w:p>
    <w:p w:rsidR="008B6B3E" w:rsidRPr="008B6B3E" w:rsidRDefault="008B6B3E" w:rsidP="008B6B3E">
      <w:pPr>
        <w:keepNext/>
        <w:spacing w:after="120"/>
        <w:jc w:val="center"/>
        <w:rPr>
          <w:bCs/>
        </w:rPr>
      </w:pPr>
      <w:proofErr w:type="gramStart"/>
      <w:r w:rsidRPr="008B6B3E">
        <w:rPr>
          <w:bCs/>
        </w:rPr>
        <w:t>Члан 9.</w:t>
      </w:r>
      <w:proofErr w:type="gramEnd"/>
    </w:p>
    <w:p w:rsidR="008B6B3E" w:rsidRPr="008B6B3E" w:rsidRDefault="008B6B3E" w:rsidP="008B6B3E">
      <w:pPr>
        <w:tabs>
          <w:tab w:val="left" w:pos="4545"/>
        </w:tabs>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8B6B3E" w:rsidRPr="008B6B3E" w:rsidRDefault="008B6B3E" w:rsidP="008B6B3E">
      <w:pPr>
        <w:tabs>
          <w:tab w:val="left" w:pos="4545"/>
        </w:tabs>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Наручилац радова се обавезује да уведе Извођача радова у посао</w:t>
      </w:r>
    </w:p>
    <w:p w:rsidR="008B6B3E" w:rsidRPr="008B6B3E" w:rsidRDefault="008B6B3E" w:rsidP="008B6B3E">
      <w:pPr>
        <w:tabs>
          <w:tab w:val="left" w:pos="4545"/>
        </w:tabs>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B6B3E" w:rsidRPr="008B6B3E" w:rsidRDefault="008B6B3E" w:rsidP="008B6B3E">
      <w:pPr>
        <w:keepNext/>
        <w:spacing w:after="120"/>
        <w:jc w:val="center"/>
        <w:rPr>
          <w:b/>
          <w:lang w:val="ru-RU"/>
        </w:rPr>
      </w:pPr>
      <w:r w:rsidRPr="008B6B3E">
        <w:rPr>
          <w:b/>
          <w:lang w:val="ru-RU"/>
        </w:rPr>
        <w:t>Евентуалне примедбе и предлози надзорног органа</w:t>
      </w:r>
    </w:p>
    <w:p w:rsidR="008B6B3E" w:rsidRPr="008B6B3E" w:rsidRDefault="008B6B3E" w:rsidP="008B6B3E">
      <w:pPr>
        <w:keepNext/>
        <w:spacing w:after="120"/>
        <w:jc w:val="center"/>
        <w:rPr>
          <w:bCs/>
        </w:rPr>
      </w:pPr>
      <w:r w:rsidRPr="008B6B3E">
        <w:rPr>
          <w:bCs/>
          <w:lang w:val="ru-RU"/>
        </w:rPr>
        <w:t>Члан 10.</w:t>
      </w:r>
    </w:p>
    <w:p w:rsidR="008B6B3E" w:rsidRPr="008B6B3E" w:rsidRDefault="008B6B3E" w:rsidP="008B6B3E">
      <w:pPr>
        <w:tabs>
          <w:tab w:val="left" w:pos="4545"/>
        </w:tabs>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Евентуалне примедбе и предлози надзорног органа уписују се у грађевински дневник.</w:t>
      </w:r>
    </w:p>
    <w:p w:rsidR="008B6B3E" w:rsidRPr="008B6B3E" w:rsidRDefault="008B6B3E" w:rsidP="008B6B3E">
      <w:pPr>
        <w:tabs>
          <w:tab w:val="left" w:pos="4545"/>
        </w:tabs>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B6B3E" w:rsidRPr="008B6B3E" w:rsidRDefault="008B6B3E" w:rsidP="008B6B3E">
      <w:pPr>
        <w:keepNext/>
        <w:spacing w:after="120"/>
        <w:jc w:val="center"/>
        <w:rPr>
          <w:b/>
          <w:lang w:val="ru-RU"/>
        </w:rPr>
      </w:pPr>
      <w:r w:rsidRPr="008B6B3E">
        <w:rPr>
          <w:b/>
          <w:lang w:val="ru-RU"/>
        </w:rPr>
        <w:t>Финансијско обезбеђење</w:t>
      </w:r>
    </w:p>
    <w:p w:rsidR="008B6B3E" w:rsidRPr="008B6B3E" w:rsidRDefault="008B6B3E" w:rsidP="008B6B3E">
      <w:pPr>
        <w:keepNext/>
        <w:spacing w:after="120"/>
        <w:jc w:val="center"/>
        <w:rPr>
          <w:bCs/>
          <w:lang w:val="ru-RU"/>
        </w:rPr>
      </w:pPr>
      <w:r w:rsidRPr="008B6B3E">
        <w:rPr>
          <w:bCs/>
          <w:lang w:val="ru-RU"/>
        </w:rPr>
        <w:t>Члан 11.</w:t>
      </w:r>
    </w:p>
    <w:p w:rsidR="008B6B3E" w:rsidRPr="008B6B3E" w:rsidRDefault="008B6B3E" w:rsidP="008B6B3E">
      <w:pPr>
        <w:suppressAutoHyphens/>
        <w:spacing w:after="120" w:line="244" w:lineRule="auto"/>
        <w:jc w:val="both"/>
        <w:rPr>
          <w:rFonts w:eastAsia="Arial Unicode MS"/>
          <w:color w:val="000000"/>
          <w:spacing w:val="-3"/>
          <w:kern w:val="1"/>
          <w:lang w:val="ru-RU" w:eastAsia="ar-SA"/>
        </w:rPr>
      </w:pPr>
      <w:r w:rsidRPr="008B6B3E">
        <w:rPr>
          <w:rFonts w:eastAsia="Arial Unicode MS"/>
          <w:color w:val="000000"/>
          <w:kern w:val="1"/>
          <w:lang w:eastAsia="ar-SA"/>
        </w:rPr>
        <w:tab/>
      </w:r>
      <w:r w:rsidRPr="008B6B3E">
        <w:rPr>
          <w:rFonts w:eastAsia="Arial Unicode MS"/>
          <w:color w:val="000000"/>
          <w:kern w:val="1"/>
          <w:lang w:val="ru-RU" w:eastAsia="ar-SA"/>
        </w:rPr>
        <w:t>Извођач се</w:t>
      </w:r>
      <w:r w:rsidRPr="008B6B3E">
        <w:rPr>
          <w:rFonts w:eastAsia="Arial Unicode MS"/>
          <w:color w:val="000000"/>
          <w:spacing w:val="6"/>
          <w:kern w:val="1"/>
          <w:lang w:val="ru-RU" w:eastAsia="ar-SA"/>
        </w:rPr>
        <w:t xml:space="preserve"> </w:t>
      </w:r>
      <w:r w:rsidRPr="008B6B3E">
        <w:rPr>
          <w:rFonts w:eastAsia="Arial Unicode MS"/>
          <w:color w:val="000000"/>
          <w:spacing w:val="1"/>
          <w:kern w:val="1"/>
          <w:lang w:val="ru-RU" w:eastAsia="ar-SA"/>
        </w:rPr>
        <w:t>о</w:t>
      </w:r>
      <w:r w:rsidRPr="008B6B3E">
        <w:rPr>
          <w:rFonts w:eastAsia="Arial Unicode MS"/>
          <w:color w:val="000000"/>
          <w:spacing w:val="-1"/>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5"/>
          <w:kern w:val="1"/>
          <w:lang w:val="ru-RU" w:eastAsia="ar-SA"/>
        </w:rPr>
        <w:t>в</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з</w:t>
      </w:r>
      <w:r w:rsidRPr="008B6B3E">
        <w:rPr>
          <w:rFonts w:eastAsia="Arial Unicode MS"/>
          <w:color w:val="000000"/>
          <w:spacing w:val="-3"/>
          <w:kern w:val="1"/>
          <w:lang w:val="ru-RU" w:eastAsia="ar-SA"/>
        </w:rPr>
        <w:t>у</w:t>
      </w:r>
      <w:r w:rsidRPr="008B6B3E">
        <w:rPr>
          <w:rFonts w:eastAsia="Arial Unicode MS"/>
          <w:color w:val="000000"/>
          <w:kern w:val="1"/>
          <w:lang w:val="ru-RU" w:eastAsia="ar-SA"/>
        </w:rPr>
        <w:t xml:space="preserve">је </w:t>
      </w:r>
      <w:r w:rsidRPr="008B6B3E">
        <w:rPr>
          <w:rFonts w:eastAsia="Arial Unicode MS"/>
          <w:color w:val="000000"/>
          <w:kern w:val="1"/>
          <w:lang w:val="sr-Cyrl-CS" w:eastAsia="ar-SA"/>
        </w:rPr>
        <w:t xml:space="preserve">да на дан потписивања уговора, а најкасније у року од </w:t>
      </w:r>
      <w:r w:rsidRPr="008B6B3E">
        <w:rPr>
          <w:rFonts w:eastAsia="Arial Unicode MS"/>
          <w:b/>
          <w:color w:val="000000"/>
          <w:kern w:val="1"/>
          <w:lang w:val="sr-Cyrl-CS" w:eastAsia="ar-SA"/>
        </w:rPr>
        <w:t>3</w:t>
      </w:r>
      <w:r w:rsidRPr="008B6B3E">
        <w:rPr>
          <w:rFonts w:eastAsia="Arial Unicode MS"/>
          <w:color w:val="000000"/>
          <w:kern w:val="1"/>
          <w:lang w:val="sr-Cyrl-CS" w:eastAsia="ar-SA"/>
        </w:rPr>
        <w:t xml:space="preserve"> (три) дана од  дана закључења уговора,  д</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3"/>
          <w:kern w:val="1"/>
          <w:lang w:val="ru-RU" w:eastAsia="ar-SA"/>
        </w:rPr>
        <w:t>т</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 xml:space="preserve">и средство финансијског обезбеђења </w:t>
      </w:r>
      <w:r w:rsidRPr="008B6B3E">
        <w:rPr>
          <w:rFonts w:eastAsia="Arial Unicode MS"/>
          <w:b/>
          <w:color w:val="000000"/>
          <w:spacing w:val="-3"/>
          <w:kern w:val="1"/>
          <w:lang w:val="ru-RU" w:eastAsia="ar-SA"/>
        </w:rPr>
        <w:t>за добро извршење посла</w:t>
      </w:r>
      <w:r w:rsidRPr="008B6B3E">
        <w:rPr>
          <w:rFonts w:eastAsia="Arial Unicode MS"/>
          <w:color w:val="000000"/>
          <w:spacing w:val="-3"/>
          <w:kern w:val="1"/>
          <w:lang w:val="ru-RU" w:eastAsia="ar-SA"/>
        </w:rPr>
        <w:t xml:space="preserve"> и то:</w:t>
      </w:r>
    </w:p>
    <w:p w:rsidR="008B6B3E" w:rsidRPr="008B6B3E" w:rsidRDefault="008B6B3E" w:rsidP="008B6B3E">
      <w:pPr>
        <w:numPr>
          <w:ilvl w:val="0"/>
          <w:numId w:val="17"/>
        </w:numPr>
        <w:suppressAutoHyphens/>
        <w:spacing w:before="10" w:after="120" w:line="246" w:lineRule="auto"/>
        <w:jc w:val="both"/>
        <w:rPr>
          <w:rFonts w:eastAsia="Arial Unicode MS"/>
          <w:color w:val="000000"/>
          <w:kern w:val="1"/>
          <w:lang w:val="ru-RU" w:eastAsia="ar-SA"/>
        </w:rPr>
      </w:pPr>
      <w:r w:rsidRPr="008B6B3E">
        <w:rPr>
          <w:rFonts w:eastAsia="Arial Unicode MS"/>
          <w:color w:val="000000"/>
          <w:spacing w:val="-11"/>
          <w:kern w:val="1"/>
          <w:lang w:val="ru-RU" w:eastAsia="ar-SA"/>
        </w:rPr>
        <w:t>б</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52"/>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е</w:t>
      </w:r>
      <w:r w:rsidRPr="008B6B3E">
        <w:rPr>
          <w:rFonts w:eastAsia="Arial Unicode MS"/>
          <w:color w:val="000000"/>
          <w:spacing w:val="1"/>
          <w:kern w:val="1"/>
          <w:lang w:val="ru-RU" w:eastAsia="ar-SA"/>
        </w:rPr>
        <w:t>н</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м</w:t>
      </w:r>
      <w:r w:rsidRPr="008B6B3E">
        <w:rPr>
          <w:rFonts w:eastAsia="Arial Unicode MS"/>
          <w:color w:val="000000"/>
          <w:spacing w:val="2"/>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3"/>
          <w:w w:val="103"/>
          <w:kern w:val="1"/>
          <w:lang w:val="ru-RU" w:eastAsia="ar-SA"/>
        </w:rPr>
        <w:t>к</w:t>
      </w:r>
      <w:r w:rsidRPr="008B6B3E">
        <w:rPr>
          <w:rFonts w:eastAsia="Arial Unicode MS"/>
          <w:color w:val="000000"/>
          <w:spacing w:val="-3"/>
          <w:w w:val="103"/>
          <w:kern w:val="1"/>
          <w:lang w:val="ru-RU" w:eastAsia="ar-SA"/>
        </w:rPr>
        <w:t>о</w:t>
      </w:r>
      <w:r w:rsidRPr="008B6B3E">
        <w:rPr>
          <w:rFonts w:eastAsia="Arial Unicode MS"/>
          <w:color w:val="000000"/>
          <w:spacing w:val="2"/>
          <w:w w:val="103"/>
          <w:kern w:val="1"/>
          <w:lang w:val="ru-RU" w:eastAsia="ar-SA"/>
        </w:rPr>
        <w:t>ј</w:t>
      </w:r>
      <w:r w:rsidRPr="008B6B3E">
        <w:rPr>
          <w:rFonts w:eastAsia="Arial Unicode MS"/>
          <w:color w:val="000000"/>
          <w:w w:val="103"/>
          <w:kern w:val="1"/>
          <w:lang w:val="ru-RU" w:eastAsia="ar-SA"/>
        </w:rPr>
        <w:t xml:space="preserve">а </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ора</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15"/>
          <w:kern w:val="1"/>
          <w:lang w:val="ru-RU" w:eastAsia="ar-SA"/>
        </w:rPr>
        <w:t xml:space="preserve"> </w:t>
      </w:r>
      <w:r w:rsidRPr="008B6B3E">
        <w:rPr>
          <w:rFonts w:eastAsia="Arial Unicode MS"/>
          <w:color w:val="000000"/>
          <w:kern w:val="1"/>
          <w:lang w:val="ru-RU" w:eastAsia="ar-SA"/>
        </w:rPr>
        <w:t>еви</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е</w:t>
      </w:r>
      <w:r w:rsidRPr="008B6B3E">
        <w:rPr>
          <w:rFonts w:eastAsia="Arial Unicode MS"/>
          <w:color w:val="000000"/>
          <w:spacing w:val="1"/>
          <w:kern w:val="1"/>
          <w:lang w:val="ru-RU" w:eastAsia="ar-SA"/>
        </w:rPr>
        <w:t>н</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ир</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41"/>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2"/>
          <w:kern w:val="1"/>
          <w:lang w:val="ru-RU" w:eastAsia="ar-SA"/>
        </w:rPr>
        <w:t xml:space="preserve"> </w:t>
      </w:r>
      <w:r w:rsidRPr="008B6B3E">
        <w:rPr>
          <w:rFonts w:eastAsia="Arial Unicode MS"/>
          <w:color w:val="000000"/>
          <w:spacing w:val="-9"/>
          <w:kern w:val="1"/>
          <w:lang w:val="ru-RU" w:eastAsia="ar-SA"/>
        </w:rPr>
        <w:t>Р</w:t>
      </w:r>
      <w:r w:rsidRPr="008B6B3E">
        <w:rPr>
          <w:rFonts w:eastAsia="Arial Unicode MS"/>
          <w:color w:val="000000"/>
          <w:kern w:val="1"/>
          <w:lang w:val="ru-RU" w:eastAsia="ar-SA"/>
        </w:rPr>
        <w:t>е</w:t>
      </w:r>
      <w:r w:rsidRPr="008B6B3E">
        <w:rPr>
          <w:rFonts w:eastAsia="Arial Unicode MS"/>
          <w:color w:val="000000"/>
          <w:spacing w:val="-1"/>
          <w:kern w:val="1"/>
          <w:lang w:val="ru-RU" w:eastAsia="ar-SA"/>
        </w:rPr>
        <w:t>г</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ру</w:t>
      </w:r>
      <w:r w:rsidRPr="008B6B3E">
        <w:rPr>
          <w:rFonts w:eastAsia="Arial Unicode MS"/>
          <w:color w:val="000000"/>
          <w:spacing w:val="27"/>
          <w:kern w:val="1"/>
          <w:lang w:val="ru-RU" w:eastAsia="ar-SA"/>
        </w:rPr>
        <w:t xml:space="preserve"> </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ц</w:t>
      </w:r>
      <w:r w:rsidRPr="008B6B3E">
        <w:rPr>
          <w:rFonts w:eastAsia="Arial Unicode MS"/>
          <w:color w:val="000000"/>
          <w:kern w:val="1"/>
          <w:lang w:val="ru-RU" w:eastAsia="ar-SA"/>
        </w:rPr>
        <w:t>а</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5"/>
          <w:kern w:val="1"/>
          <w:lang w:val="ru-RU" w:eastAsia="ar-SA"/>
        </w:rPr>
        <w:t>в</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ш</w:t>
      </w:r>
      <w:r w:rsidRPr="008B6B3E">
        <w:rPr>
          <w:rFonts w:eastAsia="Arial Unicode MS"/>
          <w:color w:val="000000"/>
          <w:kern w:val="1"/>
          <w:lang w:val="ru-RU" w:eastAsia="ar-SA"/>
        </w:rPr>
        <w:t>ћења</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6"/>
          <w:kern w:val="1"/>
          <w:lang w:val="ru-RU" w:eastAsia="ar-SA"/>
        </w:rPr>
        <w:t xml:space="preserve"> </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1"/>
          <w:w w:val="103"/>
          <w:kern w:val="1"/>
          <w:lang w:val="ru-RU" w:eastAsia="ar-SA"/>
        </w:rPr>
        <w:t>С</w:t>
      </w:r>
      <w:r w:rsidRPr="008B6B3E">
        <w:rPr>
          <w:rFonts w:eastAsia="Arial Unicode MS"/>
          <w:color w:val="000000"/>
          <w:w w:val="103"/>
          <w:kern w:val="1"/>
          <w:lang w:val="ru-RU" w:eastAsia="ar-SA"/>
        </w:rPr>
        <w:t>р</w:t>
      </w:r>
      <w:r w:rsidRPr="008B6B3E">
        <w:rPr>
          <w:rFonts w:eastAsia="Arial Unicode MS"/>
          <w:color w:val="000000"/>
          <w:spacing w:val="-1"/>
          <w:w w:val="103"/>
          <w:kern w:val="1"/>
          <w:lang w:val="ru-RU" w:eastAsia="ar-SA"/>
        </w:rPr>
        <w:t>би</w:t>
      </w:r>
      <w:r w:rsidRPr="008B6B3E">
        <w:rPr>
          <w:rFonts w:eastAsia="Arial Unicode MS"/>
          <w:color w:val="000000"/>
          <w:w w:val="103"/>
          <w:kern w:val="1"/>
          <w:lang w:val="ru-RU" w:eastAsia="ar-SA"/>
        </w:rPr>
        <w:t>је.</w:t>
      </w:r>
    </w:p>
    <w:p w:rsidR="008B6B3E" w:rsidRPr="008B6B3E" w:rsidRDefault="008B6B3E" w:rsidP="008B6B3E">
      <w:pPr>
        <w:shd w:val="clear" w:color="auto" w:fill="FFFFFF"/>
        <w:suppressAutoHyphens/>
        <w:spacing w:after="120"/>
        <w:jc w:val="both"/>
        <w:rPr>
          <w:rFonts w:eastAsia="Arial Unicode MS"/>
          <w:color w:val="000000"/>
          <w:kern w:val="1"/>
          <w:lang w:val="ru-RU" w:eastAsia="ar-SA"/>
        </w:rPr>
      </w:pPr>
      <w:r w:rsidRPr="008B6B3E">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8B6B3E" w:rsidRPr="008B6B3E" w:rsidRDefault="008B6B3E" w:rsidP="008B6B3E">
      <w:pPr>
        <w:shd w:val="clear" w:color="auto" w:fill="FFFFFF"/>
        <w:suppressAutoHyphens/>
        <w:spacing w:after="120"/>
        <w:jc w:val="both"/>
        <w:rPr>
          <w:rFonts w:eastAsia="Arial Unicode MS"/>
          <w:color w:val="000000"/>
          <w:kern w:val="1"/>
          <w:lang w:val="ru-RU" w:eastAsia="ar-SA"/>
        </w:rPr>
      </w:pPr>
      <w:r w:rsidRPr="008B6B3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B6B3E" w:rsidRPr="008B6B3E" w:rsidRDefault="008B6B3E" w:rsidP="008B6B3E">
      <w:pPr>
        <w:shd w:val="clear" w:color="auto" w:fill="FFFFFF"/>
        <w:suppressAutoHyphens/>
        <w:spacing w:after="120"/>
        <w:jc w:val="both"/>
        <w:rPr>
          <w:rFonts w:eastAsia="Arial Unicode MS"/>
          <w:color w:val="000000"/>
          <w:kern w:val="1"/>
          <w:lang w:val="ru-RU" w:eastAsia="ar-SA"/>
        </w:rPr>
      </w:pPr>
      <w:r w:rsidRPr="008B6B3E">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8B6B3E" w:rsidRPr="008B6B3E" w:rsidRDefault="008B6B3E" w:rsidP="008B6B3E">
      <w:pPr>
        <w:suppressAutoHyphens/>
        <w:spacing w:line="100" w:lineRule="atLeast"/>
        <w:jc w:val="both"/>
        <w:rPr>
          <w:rFonts w:eastAsia="Arial Unicode MS"/>
          <w:bCs/>
          <w:color w:val="000000"/>
          <w:kern w:val="1"/>
          <w:lang w:val="ru-RU" w:eastAsia="ar-SA"/>
        </w:rPr>
      </w:pPr>
    </w:p>
    <w:p w:rsidR="008B6B3E" w:rsidRPr="008B6B3E" w:rsidRDefault="008B6B3E" w:rsidP="008B6B3E">
      <w:pPr>
        <w:suppressAutoHyphens/>
        <w:spacing w:line="100" w:lineRule="atLeast"/>
        <w:ind w:firstLine="720"/>
        <w:jc w:val="both"/>
        <w:rPr>
          <w:rFonts w:eastAsia="Arial Unicode MS"/>
          <w:bCs/>
          <w:color w:val="000000"/>
          <w:kern w:val="1"/>
          <w:lang w:eastAsia="ar-SA"/>
        </w:rPr>
      </w:pPr>
      <w:r w:rsidRPr="008B6B3E">
        <w:rPr>
          <w:rFonts w:eastAsia="Arial Unicode MS"/>
          <w:b/>
          <w:color w:val="000000"/>
          <w:kern w:val="1"/>
          <w:lang w:val="ru-RU" w:eastAsia="ar-SA"/>
        </w:rPr>
        <w:t>Измене уговора</w:t>
      </w:r>
    </w:p>
    <w:p w:rsidR="008B6B3E" w:rsidRPr="008B6B3E" w:rsidRDefault="008B6B3E" w:rsidP="008B6B3E">
      <w:pPr>
        <w:shd w:val="clear" w:color="auto" w:fill="FFFFFF"/>
        <w:suppressAutoHyphens/>
        <w:spacing w:after="120"/>
        <w:jc w:val="both"/>
        <w:rPr>
          <w:rFonts w:eastAsia="Arial Unicode MS"/>
          <w:color w:val="000000"/>
          <w:kern w:val="1"/>
          <w:lang w:val="ru-RU" w:eastAsia="ar-SA"/>
        </w:rPr>
      </w:pPr>
    </w:p>
    <w:p w:rsidR="008B6B3E" w:rsidRPr="008B6B3E" w:rsidRDefault="008B6B3E" w:rsidP="008B6B3E">
      <w:pPr>
        <w:suppressAutoHyphens/>
        <w:spacing w:line="100" w:lineRule="atLeast"/>
        <w:ind w:firstLine="720"/>
        <w:jc w:val="center"/>
        <w:rPr>
          <w:rFonts w:eastAsia="Arial Unicode MS"/>
          <w:bCs/>
          <w:color w:val="000000"/>
          <w:kern w:val="1"/>
          <w:lang w:eastAsia="ar-SA"/>
        </w:rPr>
      </w:pPr>
      <w:r w:rsidRPr="008B6B3E">
        <w:rPr>
          <w:rFonts w:eastAsia="Arial Unicode MS"/>
          <w:bCs/>
          <w:color w:val="000000"/>
          <w:kern w:val="1"/>
          <w:lang w:eastAsia="ar-SA"/>
        </w:rPr>
        <w:t>Члан 12.</w:t>
      </w:r>
    </w:p>
    <w:p w:rsidR="008B6B3E" w:rsidRPr="008B6B3E" w:rsidRDefault="008B6B3E" w:rsidP="008B6B3E">
      <w:pPr>
        <w:suppressAutoHyphens/>
        <w:spacing w:line="100" w:lineRule="atLeast"/>
        <w:ind w:firstLine="720"/>
        <w:rPr>
          <w:rFonts w:eastAsia="Arial Unicode MS"/>
          <w:bCs/>
          <w:color w:val="000000"/>
          <w:kern w:val="1"/>
          <w:lang w:eastAsia="ar-SA"/>
        </w:rPr>
      </w:pPr>
      <w:r w:rsidRPr="008B6B3E">
        <w:rPr>
          <w:rFonts w:eastAsia="Arial Unicode MS"/>
          <w:bCs/>
          <w:color w:val="000000"/>
          <w:kern w:val="1"/>
          <w:lang w:val="ru-RU" w:eastAsia="ar-SA"/>
        </w:rPr>
        <w:lastRenderedPageBreak/>
        <w:t>Наручилац</w:t>
      </w:r>
      <w:r w:rsidRPr="008B6B3E">
        <w:rPr>
          <w:rFonts w:eastAsia="Arial Unicode MS"/>
          <w:bCs/>
          <w:color w:val="000000"/>
          <w:kern w:val="1"/>
          <w:lang w:eastAsia="ar-SA"/>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8B6B3E" w:rsidRPr="008B6B3E" w:rsidRDefault="008B6B3E" w:rsidP="008B6B3E">
      <w:pPr>
        <w:suppressAutoHyphens/>
        <w:spacing w:line="100" w:lineRule="atLeast"/>
        <w:ind w:firstLine="720"/>
        <w:rPr>
          <w:rFonts w:eastAsia="Arial Unicode MS"/>
          <w:bCs/>
          <w:color w:val="000000"/>
          <w:kern w:val="1"/>
          <w:lang w:eastAsia="ar-SA"/>
        </w:rPr>
      </w:pPr>
      <w:r w:rsidRPr="008B6B3E">
        <w:rPr>
          <w:rFonts w:eastAsia="Arial Unicode MS"/>
          <w:bCs/>
          <w:color w:val="000000"/>
          <w:kern w:val="1"/>
          <w:lang w:eastAsia="ar-SA"/>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B6B3E" w:rsidRPr="008B6B3E" w:rsidRDefault="008B6B3E" w:rsidP="008B6B3E">
      <w:pPr>
        <w:suppressAutoHyphens/>
        <w:spacing w:line="100" w:lineRule="atLeast"/>
        <w:ind w:firstLine="720"/>
        <w:rPr>
          <w:rFonts w:eastAsia="Arial Unicode MS"/>
          <w:bCs/>
          <w:color w:val="000000"/>
          <w:kern w:val="1"/>
          <w:lang w:eastAsia="ar-SA"/>
        </w:rPr>
      </w:pPr>
      <w:r w:rsidRPr="008B6B3E">
        <w:rPr>
          <w:rFonts w:eastAsia="Arial Unicode MS"/>
          <w:bCs/>
          <w:color w:val="000000"/>
          <w:kern w:val="1"/>
          <w:lang w:eastAsia="ar-SA"/>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B6B3E" w:rsidRPr="008B6B3E" w:rsidRDefault="008B6B3E" w:rsidP="008B6B3E">
      <w:pPr>
        <w:keepNext/>
        <w:numPr>
          <w:ilvl w:val="0"/>
          <w:numId w:val="27"/>
        </w:numPr>
        <w:suppressAutoHyphens/>
        <w:spacing w:after="120" w:line="100" w:lineRule="atLeast"/>
        <w:ind w:left="0"/>
        <w:jc w:val="both"/>
        <w:rPr>
          <w:rFonts w:eastAsia="Arial Unicode MS"/>
          <w:bCs/>
          <w:color w:val="000000"/>
          <w:kern w:val="1"/>
          <w:lang w:eastAsia="ar-SA"/>
        </w:rPr>
      </w:pPr>
      <w:r w:rsidRPr="008B6B3E">
        <w:rPr>
          <w:rFonts w:eastAsia="Arial Unicode MS"/>
          <w:bCs/>
          <w:color w:val="000000"/>
          <w:kern w:val="1"/>
          <w:lang w:eastAsia="ar-SA"/>
        </w:rPr>
        <w:t>природни догађај (пожар, поплава, земљотрес, изузетно лоше време неуобичајено за годишње доба и за место на коме се радови изводе и сл.);</w:t>
      </w:r>
    </w:p>
    <w:p w:rsidR="008B6B3E" w:rsidRPr="008B6B3E" w:rsidRDefault="008B6B3E" w:rsidP="008B6B3E">
      <w:pPr>
        <w:keepNext/>
        <w:numPr>
          <w:ilvl w:val="0"/>
          <w:numId w:val="27"/>
        </w:numPr>
        <w:suppressAutoHyphens/>
        <w:spacing w:after="120" w:line="100" w:lineRule="atLeast"/>
        <w:ind w:left="0"/>
        <w:jc w:val="both"/>
        <w:rPr>
          <w:rFonts w:eastAsia="Arial Unicode MS"/>
          <w:bCs/>
          <w:color w:val="000000"/>
          <w:kern w:val="1"/>
          <w:lang w:eastAsia="ar-SA"/>
        </w:rPr>
      </w:pPr>
      <w:r w:rsidRPr="008B6B3E">
        <w:rPr>
          <w:rFonts w:eastAsia="Arial Unicode MS"/>
          <w:bCs/>
          <w:color w:val="000000"/>
          <w:kern w:val="1"/>
          <w:lang w:eastAsia="ar-SA"/>
        </w:rPr>
        <w:t>мере које буду предвиђене актима надлежних органа;</w:t>
      </w:r>
    </w:p>
    <w:p w:rsidR="008B6B3E" w:rsidRPr="008B6B3E" w:rsidRDefault="008B6B3E" w:rsidP="008B6B3E">
      <w:pPr>
        <w:keepNext/>
        <w:numPr>
          <w:ilvl w:val="0"/>
          <w:numId w:val="27"/>
        </w:numPr>
        <w:suppressAutoHyphens/>
        <w:spacing w:after="120" w:line="100" w:lineRule="atLeast"/>
        <w:ind w:left="0"/>
        <w:jc w:val="both"/>
        <w:rPr>
          <w:rFonts w:eastAsia="Arial Unicode MS"/>
          <w:bCs/>
          <w:color w:val="000000"/>
          <w:kern w:val="1"/>
          <w:lang w:eastAsia="ar-SA"/>
        </w:rPr>
      </w:pPr>
      <w:r w:rsidRPr="008B6B3E">
        <w:rPr>
          <w:rFonts w:eastAsia="Arial Unicode MS"/>
          <w:bCs/>
          <w:color w:val="000000"/>
          <w:kern w:val="1"/>
          <w:lang w:eastAsia="ar-SA"/>
        </w:rPr>
        <w:t>услови за извођење радова у земљи или води, који нису предвиђени техничком документацијом;</w:t>
      </w:r>
    </w:p>
    <w:p w:rsidR="008B6B3E" w:rsidRPr="008B6B3E" w:rsidRDefault="008B6B3E" w:rsidP="008B6B3E">
      <w:pPr>
        <w:keepNext/>
        <w:numPr>
          <w:ilvl w:val="0"/>
          <w:numId w:val="27"/>
        </w:numPr>
        <w:suppressAutoHyphens/>
        <w:spacing w:after="120" w:line="100" w:lineRule="atLeast"/>
        <w:ind w:left="0"/>
        <w:jc w:val="both"/>
        <w:rPr>
          <w:rFonts w:eastAsia="Arial Unicode MS"/>
          <w:bCs/>
          <w:color w:val="000000"/>
          <w:kern w:val="1"/>
          <w:lang w:eastAsia="ar-SA"/>
        </w:rPr>
      </w:pPr>
      <w:r w:rsidRPr="008B6B3E">
        <w:rPr>
          <w:rFonts w:eastAsia="Arial Unicode MS"/>
          <w:bCs/>
          <w:color w:val="000000"/>
          <w:kern w:val="1"/>
          <w:lang w:eastAsia="ar-SA"/>
        </w:rPr>
        <w:t>закашњење наручиоца да Извођача радова уведе у посао;</w:t>
      </w:r>
    </w:p>
    <w:p w:rsidR="008B6B3E" w:rsidRPr="008B6B3E" w:rsidRDefault="008B6B3E" w:rsidP="008B6B3E">
      <w:pPr>
        <w:keepNext/>
        <w:suppressAutoHyphens/>
        <w:spacing w:after="120" w:line="100" w:lineRule="atLeast"/>
        <w:jc w:val="center"/>
        <w:rPr>
          <w:rFonts w:eastAsia="Calibri-Bold"/>
          <w:bCs/>
          <w:color w:val="000000"/>
          <w:kern w:val="1"/>
          <w:lang w:eastAsia="ar-SA"/>
        </w:rPr>
      </w:pPr>
      <w:r w:rsidRPr="008B6B3E">
        <w:rPr>
          <w:rFonts w:eastAsia="Calibri-Bold"/>
          <w:bCs/>
          <w:color w:val="000000"/>
          <w:kern w:val="1"/>
          <w:lang w:eastAsia="ar-SA"/>
        </w:rPr>
        <w:t>Члан 13.</w:t>
      </w:r>
    </w:p>
    <w:p w:rsidR="008B6B3E" w:rsidRPr="008B6B3E" w:rsidRDefault="008B6B3E" w:rsidP="008B6B3E">
      <w:pPr>
        <w:suppressAutoHyphens/>
        <w:spacing w:line="100" w:lineRule="atLeast"/>
        <w:ind w:firstLine="720"/>
        <w:jc w:val="both"/>
        <w:rPr>
          <w:rFonts w:eastAsia="Calibri-Bold"/>
          <w:bCs/>
          <w:color w:val="000000"/>
          <w:kern w:val="1"/>
          <w:lang w:eastAsia="ar-SA"/>
        </w:rPr>
      </w:pPr>
      <w:r w:rsidRPr="008B6B3E">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B6B3E" w:rsidRPr="008B6B3E" w:rsidRDefault="008B6B3E" w:rsidP="008B6B3E">
      <w:pPr>
        <w:suppressAutoHyphens/>
        <w:spacing w:line="100" w:lineRule="atLeast"/>
        <w:ind w:firstLine="720"/>
        <w:contextualSpacing/>
        <w:jc w:val="both"/>
        <w:rPr>
          <w:rFonts w:eastAsia="Arial Unicode MS"/>
          <w:color w:val="000000"/>
          <w:kern w:val="1"/>
          <w:lang w:eastAsia="ar-SA"/>
        </w:rPr>
      </w:pPr>
      <w:r w:rsidRPr="008B6B3E">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8B6B3E" w:rsidRPr="008B6B3E" w:rsidRDefault="008B6B3E" w:rsidP="008B6B3E">
      <w:pPr>
        <w:suppressAutoHyphens/>
        <w:spacing w:line="100" w:lineRule="atLeast"/>
        <w:ind w:firstLine="720"/>
        <w:contextualSpacing/>
        <w:jc w:val="both"/>
        <w:rPr>
          <w:rFonts w:eastAsia="Arial Unicode MS"/>
          <w:color w:val="000000"/>
          <w:kern w:val="1"/>
          <w:lang w:eastAsia="ar-SA"/>
        </w:rPr>
      </w:pPr>
      <w:r w:rsidRPr="008B6B3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8B6B3E" w:rsidRPr="008B6B3E" w:rsidRDefault="008B6B3E" w:rsidP="008B6B3E">
      <w:pPr>
        <w:suppressAutoHyphens/>
        <w:spacing w:line="100" w:lineRule="atLeast"/>
        <w:ind w:firstLine="720"/>
        <w:contextualSpacing/>
        <w:jc w:val="both"/>
        <w:rPr>
          <w:rFonts w:eastAsia="Calibri-Bold"/>
          <w:bCs/>
          <w:color w:val="000000"/>
          <w:kern w:val="1"/>
          <w:lang w:eastAsia="ar-SA"/>
        </w:rPr>
      </w:pPr>
      <w:r w:rsidRPr="008B6B3E">
        <w:rPr>
          <w:rFonts w:eastAsia="Arial Unicode MS"/>
          <w:color w:val="000000"/>
          <w:kern w:val="1"/>
          <w:lang w:eastAsia="ar-SA"/>
        </w:rPr>
        <w:t>Изменом уговора, по било ком од наведених основа, не може се мењати предмет јавне</w:t>
      </w:r>
      <w:r w:rsidRPr="008B6B3E">
        <w:rPr>
          <w:rFonts w:eastAsia="Calibri-Bold"/>
          <w:bCs/>
          <w:color w:val="000000"/>
          <w:kern w:val="1"/>
          <w:lang w:eastAsia="ar-SA"/>
        </w:rPr>
        <w:t xml:space="preserve"> набавке. </w:t>
      </w:r>
    </w:p>
    <w:p w:rsidR="008B6B3E" w:rsidRPr="008B6B3E" w:rsidRDefault="008B6B3E" w:rsidP="008B6B3E">
      <w:pPr>
        <w:keepNext/>
        <w:suppressAutoHyphens/>
        <w:spacing w:after="60" w:line="100" w:lineRule="atLeast"/>
        <w:jc w:val="center"/>
        <w:rPr>
          <w:rFonts w:eastAsia="Arial Unicode MS"/>
          <w:b/>
          <w:color w:val="000000"/>
          <w:kern w:val="1"/>
          <w:lang w:val="ru-RU" w:eastAsia="ar-SA"/>
        </w:rPr>
      </w:pPr>
      <w:r w:rsidRPr="008B6B3E">
        <w:rPr>
          <w:rFonts w:eastAsia="Arial Unicode MS"/>
          <w:b/>
          <w:color w:val="000000"/>
          <w:kern w:val="1"/>
          <w:lang w:val="ru-RU" w:eastAsia="ar-SA"/>
        </w:rPr>
        <w:t>Сходна примена других прописа</w:t>
      </w:r>
    </w:p>
    <w:p w:rsidR="008B6B3E" w:rsidRPr="008B6B3E" w:rsidRDefault="008B6B3E" w:rsidP="008B6B3E">
      <w:pPr>
        <w:keepNext/>
        <w:suppressAutoHyphens/>
        <w:spacing w:after="120" w:line="100" w:lineRule="atLeast"/>
        <w:jc w:val="center"/>
        <w:rPr>
          <w:rFonts w:eastAsia="Arial Unicode MS"/>
          <w:bCs/>
          <w:color w:val="000000"/>
          <w:kern w:val="1"/>
          <w:lang w:val="ru-RU" w:eastAsia="ar-SA"/>
        </w:rPr>
      </w:pPr>
      <w:r w:rsidRPr="008B6B3E">
        <w:rPr>
          <w:rFonts w:eastAsia="Arial Unicode MS"/>
          <w:bCs/>
          <w:color w:val="000000"/>
          <w:kern w:val="1"/>
          <w:lang w:val="ru-RU" w:eastAsia="ar-SA"/>
        </w:rPr>
        <w:t>Члан 14.</w:t>
      </w:r>
    </w:p>
    <w:p w:rsidR="008B6B3E" w:rsidRPr="008B6B3E" w:rsidRDefault="008B6B3E" w:rsidP="008B6B3E">
      <w:pPr>
        <w:suppressAutoHyphens/>
        <w:spacing w:line="100" w:lineRule="atLeast"/>
        <w:jc w:val="both"/>
        <w:rPr>
          <w:rFonts w:eastAsia="Arial Unicode MS"/>
          <w:bCs/>
          <w:color w:val="000000"/>
          <w:kern w:val="1"/>
          <w:lang w:val="ru-RU" w:eastAsia="ar-SA"/>
        </w:rPr>
      </w:pPr>
      <w:r w:rsidRPr="008B6B3E">
        <w:rPr>
          <w:rFonts w:eastAsia="Arial Unicode MS"/>
          <w:color w:val="000000"/>
          <w:kern w:val="1"/>
          <w:lang w:val="ru-RU" w:eastAsia="ar-SA"/>
        </w:rPr>
        <w:tab/>
        <w:t xml:space="preserve">На питања која </w:t>
      </w:r>
      <w:r w:rsidRPr="008B6B3E">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B6B3E" w:rsidRPr="008B6B3E" w:rsidRDefault="008B6B3E" w:rsidP="008B6B3E">
      <w:pPr>
        <w:keepNext/>
        <w:suppressAutoHyphens/>
        <w:spacing w:after="60" w:line="100" w:lineRule="atLeast"/>
        <w:jc w:val="center"/>
        <w:rPr>
          <w:rFonts w:eastAsia="Arial Unicode MS"/>
          <w:b/>
          <w:color w:val="000000"/>
          <w:kern w:val="1"/>
          <w:lang w:val="ru-RU" w:eastAsia="ar-SA"/>
        </w:rPr>
      </w:pPr>
      <w:r w:rsidRPr="008B6B3E">
        <w:rPr>
          <w:rFonts w:eastAsia="Arial Unicode MS"/>
          <w:b/>
          <w:color w:val="000000"/>
          <w:kern w:val="1"/>
          <w:lang w:val="ru-RU" w:eastAsia="ar-SA"/>
        </w:rPr>
        <w:t>Саставни део уговора</w:t>
      </w:r>
    </w:p>
    <w:p w:rsidR="008B6B3E" w:rsidRPr="008B6B3E" w:rsidRDefault="008B6B3E" w:rsidP="008B6B3E">
      <w:pPr>
        <w:keepNext/>
        <w:suppressAutoHyphens/>
        <w:spacing w:after="120" w:line="100" w:lineRule="atLeast"/>
        <w:jc w:val="center"/>
        <w:rPr>
          <w:rFonts w:eastAsia="Arial Unicode MS"/>
          <w:bCs/>
          <w:color w:val="000000"/>
          <w:kern w:val="1"/>
          <w:lang w:val="ru-RU" w:eastAsia="ar-SA"/>
        </w:rPr>
      </w:pPr>
      <w:r w:rsidRPr="008B6B3E">
        <w:rPr>
          <w:rFonts w:eastAsia="Arial Unicode MS"/>
          <w:bCs/>
          <w:color w:val="000000"/>
          <w:kern w:val="1"/>
          <w:lang w:val="ru-RU" w:eastAsia="ar-SA"/>
        </w:rPr>
        <w:t>Члан 15.</w:t>
      </w:r>
    </w:p>
    <w:p w:rsidR="008B6B3E" w:rsidRPr="008B6B3E" w:rsidRDefault="008B6B3E" w:rsidP="008B6B3E">
      <w:pPr>
        <w:suppressAutoHyphens/>
        <w:spacing w:line="100" w:lineRule="atLeast"/>
        <w:ind w:firstLine="708"/>
        <w:rPr>
          <w:rFonts w:eastAsia="Arial Unicode MS"/>
          <w:bCs/>
          <w:color w:val="000000"/>
          <w:kern w:val="1"/>
          <w:lang w:eastAsia="ar-SA"/>
        </w:rPr>
      </w:pPr>
      <w:r w:rsidRPr="008B6B3E">
        <w:rPr>
          <w:rFonts w:eastAsia="Arial Unicode MS"/>
          <w:bCs/>
          <w:color w:val="000000"/>
          <w:kern w:val="1"/>
          <w:lang w:val="ru-RU" w:eastAsia="ar-SA"/>
        </w:rPr>
        <w:t>Прилози и саставни делови овог Уговора су:</w:t>
      </w:r>
    </w:p>
    <w:p w:rsidR="008B6B3E" w:rsidRPr="008B6B3E" w:rsidRDefault="008B6B3E" w:rsidP="008B6B3E">
      <w:pPr>
        <w:suppressAutoHyphens/>
        <w:spacing w:line="100" w:lineRule="atLeast"/>
        <w:rPr>
          <w:rFonts w:eastAsia="Arial Unicode MS"/>
          <w:bCs/>
          <w:color w:val="000000"/>
          <w:kern w:val="1"/>
          <w:lang w:val="ru-RU" w:eastAsia="ar-SA"/>
        </w:rPr>
      </w:pPr>
      <w:r w:rsidRPr="008B6B3E">
        <w:rPr>
          <w:rFonts w:eastAsia="Arial Unicode MS"/>
          <w:bCs/>
          <w:color w:val="000000"/>
          <w:kern w:val="1"/>
          <w:lang w:val="ru-RU" w:eastAsia="ar-SA"/>
        </w:rPr>
        <w:t xml:space="preserve">-   понуда Извођача радова бр. ____________ од </w:t>
      </w:r>
      <w:r w:rsidRPr="008B6B3E">
        <w:rPr>
          <w:rFonts w:eastAsia="Arial Unicode MS"/>
          <w:bCs/>
          <w:color w:val="000000"/>
          <w:kern w:val="1"/>
          <w:lang w:eastAsia="ar-SA"/>
        </w:rPr>
        <w:t>_______________</w:t>
      </w:r>
      <w:r w:rsidRPr="008B6B3E">
        <w:rPr>
          <w:rFonts w:eastAsia="Arial Unicode MS"/>
          <w:bCs/>
          <w:color w:val="000000"/>
          <w:kern w:val="1"/>
          <w:lang w:val="ru-RU" w:eastAsia="ar-SA"/>
        </w:rPr>
        <w:t xml:space="preserve">. </w:t>
      </w:r>
      <w:r w:rsidRPr="008B6B3E">
        <w:rPr>
          <w:rFonts w:eastAsia="Arial Unicode MS"/>
          <w:bCs/>
          <w:color w:val="000000"/>
          <w:kern w:val="1"/>
          <w:lang w:eastAsia="ar-SA"/>
        </w:rPr>
        <w:t>г</w:t>
      </w:r>
      <w:r w:rsidRPr="008B6B3E">
        <w:rPr>
          <w:rFonts w:eastAsia="Arial Unicode MS"/>
          <w:bCs/>
          <w:color w:val="000000"/>
          <w:kern w:val="1"/>
          <w:lang w:val="ru-RU" w:eastAsia="ar-SA"/>
        </w:rPr>
        <w:t>одине</w:t>
      </w:r>
    </w:p>
    <w:p w:rsidR="008B6B3E" w:rsidRPr="008B6B3E" w:rsidRDefault="008B6B3E" w:rsidP="008B6B3E">
      <w:pPr>
        <w:suppressAutoHyphens/>
        <w:spacing w:line="100" w:lineRule="atLeast"/>
        <w:rPr>
          <w:rFonts w:eastAsia="Arial Unicode MS"/>
          <w:bCs/>
          <w:color w:val="000000"/>
          <w:kern w:val="1"/>
          <w:lang w:val="ru-RU" w:eastAsia="ar-SA"/>
        </w:rPr>
      </w:pPr>
    </w:p>
    <w:p w:rsidR="008B6B3E" w:rsidRPr="008B6B3E" w:rsidRDefault="008B6B3E" w:rsidP="008B6B3E">
      <w:pPr>
        <w:keepNext/>
        <w:suppressAutoHyphens/>
        <w:spacing w:after="60" w:line="100" w:lineRule="atLeast"/>
        <w:jc w:val="center"/>
        <w:rPr>
          <w:rFonts w:eastAsia="Arial Unicode MS"/>
          <w:b/>
          <w:color w:val="000000"/>
          <w:kern w:val="1"/>
          <w:lang w:val="ru-RU" w:eastAsia="ar-SA"/>
        </w:rPr>
      </w:pPr>
      <w:r w:rsidRPr="008B6B3E">
        <w:rPr>
          <w:rFonts w:eastAsia="Arial Unicode MS"/>
          <w:b/>
          <w:color w:val="000000"/>
          <w:kern w:val="1"/>
          <w:lang w:val="ru-RU" w:eastAsia="ar-SA"/>
        </w:rPr>
        <w:t>Решавање спорова</w:t>
      </w:r>
    </w:p>
    <w:p w:rsidR="008B6B3E" w:rsidRPr="008B6B3E" w:rsidRDefault="008B6B3E" w:rsidP="008B6B3E">
      <w:pPr>
        <w:keepNext/>
        <w:suppressAutoHyphens/>
        <w:spacing w:after="120" w:line="100" w:lineRule="atLeast"/>
        <w:jc w:val="center"/>
        <w:rPr>
          <w:rFonts w:eastAsia="Arial Unicode MS"/>
          <w:bCs/>
          <w:color w:val="000000"/>
          <w:kern w:val="1"/>
          <w:lang w:val="ru-RU" w:eastAsia="ar-SA"/>
        </w:rPr>
      </w:pPr>
      <w:r w:rsidRPr="008B6B3E">
        <w:rPr>
          <w:rFonts w:eastAsia="Arial Unicode MS"/>
          <w:bCs/>
          <w:color w:val="000000"/>
          <w:kern w:val="1"/>
          <w:lang w:val="ru-RU" w:eastAsia="ar-SA"/>
        </w:rPr>
        <w:t>Члан 16.</w:t>
      </w:r>
    </w:p>
    <w:p w:rsidR="008B6B3E" w:rsidRPr="008B6B3E" w:rsidRDefault="008B6B3E" w:rsidP="008B6B3E">
      <w:pPr>
        <w:suppressAutoHyphens/>
        <w:spacing w:line="100" w:lineRule="atLeast"/>
        <w:ind w:firstLine="709"/>
        <w:jc w:val="both"/>
        <w:rPr>
          <w:rFonts w:eastAsia="Arial Unicode MS"/>
          <w:bCs/>
          <w:color w:val="000000"/>
          <w:kern w:val="1"/>
          <w:lang w:val="ru-RU" w:eastAsia="ar-SA"/>
        </w:rPr>
      </w:pPr>
      <w:r w:rsidRPr="008B6B3E">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8B6B3E" w:rsidRPr="008B6B3E" w:rsidRDefault="008B6B3E" w:rsidP="008B6B3E">
      <w:pPr>
        <w:keepNext/>
        <w:suppressAutoHyphens/>
        <w:spacing w:after="60" w:line="100" w:lineRule="atLeast"/>
        <w:jc w:val="center"/>
        <w:rPr>
          <w:rFonts w:eastAsia="Arial Unicode MS"/>
          <w:b/>
          <w:color w:val="000000"/>
          <w:kern w:val="1"/>
          <w:lang w:val="ru-RU" w:eastAsia="ar-SA"/>
        </w:rPr>
      </w:pPr>
      <w:r w:rsidRPr="008B6B3E">
        <w:rPr>
          <w:rFonts w:eastAsia="Arial Unicode MS"/>
          <w:b/>
          <w:color w:val="000000"/>
          <w:kern w:val="1"/>
          <w:lang w:val="ru-RU" w:eastAsia="ar-SA"/>
        </w:rPr>
        <w:lastRenderedPageBreak/>
        <w:t>Број примерака уговора</w:t>
      </w:r>
    </w:p>
    <w:p w:rsidR="008B6B3E" w:rsidRPr="008B6B3E" w:rsidRDefault="008B6B3E" w:rsidP="008B6B3E">
      <w:pPr>
        <w:keepNext/>
        <w:suppressAutoHyphens/>
        <w:spacing w:after="120" w:line="100" w:lineRule="atLeast"/>
        <w:jc w:val="center"/>
        <w:rPr>
          <w:rFonts w:eastAsia="Arial Unicode MS"/>
          <w:bCs/>
          <w:color w:val="000000"/>
          <w:kern w:val="1"/>
          <w:lang w:val="ru-RU" w:eastAsia="ar-SA"/>
        </w:rPr>
      </w:pPr>
      <w:r w:rsidRPr="008B6B3E">
        <w:rPr>
          <w:rFonts w:eastAsia="Arial Unicode MS"/>
          <w:bCs/>
          <w:color w:val="000000"/>
          <w:kern w:val="1"/>
          <w:lang w:val="ru-RU" w:eastAsia="ar-SA"/>
        </w:rPr>
        <w:t>Члан 17.</w:t>
      </w:r>
    </w:p>
    <w:p w:rsidR="008B6B3E" w:rsidRPr="008B6B3E" w:rsidRDefault="008B6B3E" w:rsidP="008B6B3E">
      <w:pPr>
        <w:suppressAutoHyphens/>
        <w:spacing w:line="100" w:lineRule="atLeast"/>
        <w:ind w:firstLine="720"/>
        <w:jc w:val="both"/>
        <w:rPr>
          <w:rFonts w:eastAsia="Arial Unicode MS"/>
          <w:bCs/>
          <w:color w:val="000000"/>
          <w:kern w:val="1"/>
          <w:lang w:val="ru-RU" w:eastAsia="ar-SA"/>
        </w:rPr>
      </w:pPr>
      <w:r w:rsidRPr="008B6B3E">
        <w:rPr>
          <w:rFonts w:eastAsia="Arial Unicode MS"/>
          <w:bCs/>
          <w:color w:val="000000"/>
          <w:kern w:val="1"/>
          <w:lang w:val="ru-RU" w:eastAsia="ar-SA"/>
        </w:rPr>
        <w:t>Овај уговор сачињен је у 6 (шест) једнаких</w:t>
      </w:r>
      <w:r w:rsidRPr="008B6B3E">
        <w:rPr>
          <w:rFonts w:eastAsia="Arial Unicode MS"/>
          <w:color w:val="000000"/>
          <w:kern w:val="1"/>
          <w:lang w:val="ru-RU" w:eastAsia="ar-SA"/>
        </w:rPr>
        <w:t xml:space="preserve"> </w:t>
      </w:r>
      <w:r w:rsidRPr="008B6B3E">
        <w:rPr>
          <w:rFonts w:eastAsia="Arial Unicode MS"/>
          <w:bCs/>
          <w:color w:val="000000"/>
          <w:kern w:val="1"/>
          <w:lang w:val="ru-RU" w:eastAsia="ar-SA"/>
        </w:rPr>
        <w:t>примерака, по 3 (три) за сваку уговорну страну.</w:t>
      </w:r>
      <w:r w:rsidRPr="008B6B3E">
        <w:rPr>
          <w:rFonts w:eastAsia="Arial Unicode MS"/>
          <w:bCs/>
          <w:color w:val="000000"/>
          <w:kern w:val="1"/>
          <w:lang w:val="ru-RU" w:eastAsia="ar-SA"/>
        </w:rPr>
        <w:tab/>
      </w:r>
      <w:r w:rsidRPr="008B6B3E">
        <w:rPr>
          <w:rFonts w:eastAsia="Arial Unicode MS"/>
          <w:bCs/>
          <w:color w:val="000000"/>
          <w:kern w:val="1"/>
          <w:lang w:val="ru-RU" w:eastAsia="ar-SA"/>
        </w:rPr>
        <w:tab/>
      </w:r>
      <w:r w:rsidRPr="008B6B3E">
        <w:rPr>
          <w:rFonts w:eastAsia="Arial Unicode MS"/>
          <w:bCs/>
          <w:color w:val="000000"/>
          <w:kern w:val="1"/>
          <w:lang w:val="ru-RU" w:eastAsia="ar-SA"/>
        </w:rPr>
        <w:tab/>
      </w:r>
      <w:r w:rsidRPr="008B6B3E">
        <w:rPr>
          <w:rFonts w:eastAsia="Arial Unicode MS"/>
          <w:bCs/>
          <w:color w:val="000000"/>
          <w:kern w:val="1"/>
          <w:lang w:val="ru-RU" w:eastAsia="ar-SA"/>
        </w:rPr>
        <w:tab/>
      </w:r>
    </w:p>
    <w:p w:rsidR="00F3252E" w:rsidRPr="00F3252E" w:rsidRDefault="00F3252E" w:rsidP="00F3252E">
      <w:pPr>
        <w:shd w:val="clear" w:color="auto" w:fill="FFFFFF"/>
        <w:tabs>
          <w:tab w:val="left" w:pos="1350"/>
        </w:tabs>
        <w:suppressAutoHyphens/>
        <w:spacing w:line="100" w:lineRule="atLeast"/>
        <w:jc w:val="center"/>
        <w:rPr>
          <w:rFonts w:eastAsia="Arial Unicode MS"/>
          <w:b/>
          <w:color w:val="000000"/>
          <w:kern w:val="1"/>
          <w:lang w:val="ru-RU" w:eastAsia="ar-SA"/>
        </w:rPr>
      </w:pPr>
    </w:p>
    <w:p w:rsidR="00F3252E" w:rsidRPr="00F3252E" w:rsidRDefault="00F3252E" w:rsidP="00F3252E">
      <w:pPr>
        <w:shd w:val="clear" w:color="auto" w:fill="FFFFFF"/>
        <w:tabs>
          <w:tab w:val="left" w:pos="1350"/>
        </w:tabs>
        <w:suppressAutoHyphens/>
        <w:spacing w:line="100" w:lineRule="atLeast"/>
        <w:jc w:val="center"/>
        <w:rPr>
          <w:rFonts w:eastAsia="Arial Unicode MS"/>
          <w:b/>
          <w:color w:val="000000"/>
          <w:kern w:val="1"/>
          <w:lang w:val="ru-RU" w:eastAsia="ar-SA"/>
        </w:rPr>
      </w:pPr>
    </w:p>
    <w:p w:rsidR="00F3252E" w:rsidRPr="00F3252E" w:rsidRDefault="00F3252E" w:rsidP="00F3252E">
      <w:pPr>
        <w:suppressAutoHyphens/>
        <w:spacing w:line="100" w:lineRule="atLeast"/>
        <w:rPr>
          <w:rFonts w:eastAsia="Arial Unicode MS"/>
          <w:color w:val="000000"/>
          <w:kern w:val="1"/>
          <w:lang w:val="sr-Cyrl-RS" w:eastAsia="ar-SA"/>
        </w:rPr>
      </w:pPr>
      <w:r w:rsidRPr="00F3252E">
        <w:rPr>
          <w:rFonts w:eastAsia="Arial Unicode MS"/>
          <w:color w:val="000000"/>
          <w:kern w:val="1"/>
          <w:lang w:val="ru-RU" w:eastAsia="ar-SA"/>
        </w:rPr>
        <w:t xml:space="preserve">      ПРУЖАЛАЦ УСЛУГЕ                                                          </w:t>
      </w:r>
      <w:r w:rsidRPr="00F3252E">
        <w:rPr>
          <w:rFonts w:eastAsia="Arial Unicode MS"/>
          <w:color w:val="000000"/>
          <w:kern w:val="1"/>
          <w:lang w:eastAsia="ar-SA"/>
        </w:rPr>
        <w:t>НАРУЧИЛАЦ</w:t>
      </w:r>
    </w:p>
    <w:p w:rsidR="00F3252E" w:rsidRPr="00F3252E" w:rsidRDefault="00F3252E" w:rsidP="00F3252E">
      <w:pPr>
        <w:suppressAutoHyphens/>
        <w:spacing w:line="100" w:lineRule="atLeast"/>
        <w:rPr>
          <w:rFonts w:eastAsia="Arial Unicode MS"/>
          <w:color w:val="000000"/>
          <w:kern w:val="1"/>
          <w:lang w:val="sr-Cyrl-RS" w:eastAsia="ar-SA"/>
        </w:rPr>
      </w:pPr>
      <w:r w:rsidRPr="00F3252E">
        <w:rPr>
          <w:rFonts w:eastAsia="Arial Unicode MS"/>
          <w:color w:val="000000"/>
          <w:kern w:val="1"/>
          <w:lang w:val="sr-Cyrl-RS" w:eastAsia="ar-SA"/>
        </w:rPr>
        <w:t xml:space="preserve">   _____________________                                           ______________________</w:t>
      </w:r>
    </w:p>
    <w:p w:rsidR="00F3252E" w:rsidRPr="00F3252E" w:rsidRDefault="00F3252E" w:rsidP="00F3252E">
      <w:pPr>
        <w:suppressAutoHyphens/>
        <w:spacing w:line="100" w:lineRule="atLeast"/>
        <w:rPr>
          <w:rFonts w:eastAsia="Arial Unicode MS"/>
          <w:color w:val="000000"/>
          <w:kern w:val="1"/>
          <w:lang w:val="sr-Cyrl-CS" w:eastAsia="ar-SA"/>
        </w:rPr>
      </w:pPr>
    </w:p>
    <w:p w:rsidR="00F3252E" w:rsidRPr="00F3252E" w:rsidRDefault="00F3252E" w:rsidP="00F3252E">
      <w:pPr>
        <w:shd w:val="clear" w:color="auto" w:fill="FFFFFF"/>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sz w:val="22"/>
          <w:szCs w:val="22"/>
          <w:lang w:val="sr-Cyrl-C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r w:rsidRPr="00F3252E">
        <w:rPr>
          <w:rFonts w:eastAsia="Arial Unicode MS"/>
          <w:i/>
          <w:iCs/>
          <w:color w:val="000000"/>
          <w:kern w:val="1"/>
          <w:lang w:val="sr-Latn-RS" w:eastAsia="ar-SA"/>
        </w:rPr>
        <w:t xml:space="preserve"> </w:t>
      </w: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Default="00F3252E" w:rsidP="00F3252E">
      <w:pPr>
        <w:suppressAutoHyphens/>
        <w:spacing w:line="100" w:lineRule="atLeast"/>
        <w:jc w:val="both"/>
        <w:rPr>
          <w:rFonts w:eastAsia="Arial Unicode MS"/>
          <w:i/>
          <w:iCs/>
          <w:color w:val="000000"/>
          <w:kern w:val="1"/>
          <w:lang w:val="sr-Cyrl-RS" w:eastAsia="ar-SA"/>
        </w:rPr>
      </w:pPr>
    </w:p>
    <w:p w:rsidR="003E76B0" w:rsidRDefault="003E76B0" w:rsidP="00F3252E">
      <w:pPr>
        <w:suppressAutoHyphens/>
        <w:spacing w:line="100" w:lineRule="atLeast"/>
        <w:jc w:val="both"/>
        <w:rPr>
          <w:rFonts w:eastAsia="Arial Unicode MS"/>
          <w:i/>
          <w:iCs/>
          <w:color w:val="000000"/>
          <w:kern w:val="1"/>
          <w:lang w:val="sr-Cyrl-RS" w:eastAsia="ar-SA"/>
        </w:rPr>
      </w:pPr>
    </w:p>
    <w:p w:rsidR="003E76B0" w:rsidRDefault="003E76B0" w:rsidP="00F3252E">
      <w:pPr>
        <w:suppressAutoHyphens/>
        <w:spacing w:line="100" w:lineRule="atLeast"/>
        <w:jc w:val="both"/>
        <w:rPr>
          <w:rFonts w:eastAsia="Arial Unicode MS"/>
          <w:i/>
          <w:iCs/>
          <w:color w:val="000000"/>
          <w:kern w:val="1"/>
          <w:lang w:val="sr-Cyrl-RS" w:eastAsia="ar-SA"/>
        </w:rPr>
      </w:pPr>
    </w:p>
    <w:p w:rsidR="003E76B0" w:rsidRPr="00F3252E" w:rsidRDefault="003E76B0"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uppressAutoHyphens/>
        <w:spacing w:line="100" w:lineRule="atLeast"/>
        <w:jc w:val="both"/>
        <w:rPr>
          <w:rFonts w:eastAsia="Arial Unicode MS"/>
          <w:i/>
          <w:iCs/>
          <w:color w:val="000000"/>
          <w:kern w:val="1"/>
          <w:lang w:val="sr-Cyrl-RS" w:eastAsia="ar-SA"/>
        </w:rPr>
      </w:pPr>
    </w:p>
    <w:p w:rsidR="00F3252E" w:rsidRPr="00F3252E" w:rsidRDefault="00F3252E" w:rsidP="00F3252E">
      <w:pPr>
        <w:shd w:val="clear" w:color="auto" w:fill="C6D9F1"/>
        <w:suppressAutoHyphens/>
        <w:spacing w:line="100" w:lineRule="atLeast"/>
        <w:jc w:val="center"/>
        <w:rPr>
          <w:rFonts w:eastAsia="Arial Unicode MS"/>
          <w:b/>
          <w:bCs/>
          <w:i/>
          <w:iCs/>
          <w:color w:val="000000"/>
          <w:kern w:val="1"/>
          <w:sz w:val="28"/>
          <w:szCs w:val="28"/>
          <w:lang w:eastAsia="ar-SA"/>
        </w:rPr>
      </w:pPr>
      <w:r w:rsidRPr="00F3252E">
        <w:rPr>
          <w:rFonts w:eastAsia="Arial Unicode MS"/>
          <w:b/>
          <w:bCs/>
          <w:i/>
          <w:iCs/>
          <w:color w:val="000000"/>
          <w:kern w:val="1"/>
          <w:sz w:val="28"/>
          <w:szCs w:val="28"/>
          <w:lang w:eastAsia="ar-SA"/>
        </w:rPr>
        <w:t>V</w:t>
      </w:r>
      <w:r w:rsidRPr="00F3252E">
        <w:rPr>
          <w:rFonts w:eastAsia="Arial Unicode MS"/>
          <w:b/>
          <w:bCs/>
          <w:i/>
          <w:iCs/>
          <w:color w:val="000000"/>
          <w:kern w:val="1"/>
          <w:sz w:val="28"/>
          <w:szCs w:val="28"/>
          <w:lang w:val="sr-Latn-RS" w:eastAsia="ar-SA"/>
        </w:rPr>
        <w:t>II</w:t>
      </w:r>
      <w:r w:rsidRPr="00F3252E">
        <w:rPr>
          <w:rFonts w:eastAsia="Arial Unicode MS"/>
          <w:b/>
          <w:bCs/>
          <w:i/>
          <w:iCs/>
          <w:color w:val="000000"/>
          <w:kern w:val="1"/>
          <w:sz w:val="28"/>
          <w:szCs w:val="28"/>
          <w:lang w:eastAsia="ar-SA"/>
        </w:rPr>
        <w:t>I УПУТСТВО ПОНУЂАЧИМА КАКО ДА САЧИНЕ ПОНУДУ</w:t>
      </w:r>
    </w:p>
    <w:p w:rsidR="00F3252E" w:rsidRPr="00F3252E" w:rsidRDefault="00F3252E" w:rsidP="00F3252E">
      <w:pPr>
        <w:shd w:val="clear" w:color="auto" w:fill="C6D9F1"/>
        <w:suppressAutoHyphens/>
        <w:spacing w:line="100" w:lineRule="atLeast"/>
        <w:jc w:val="center"/>
        <w:rPr>
          <w:rFonts w:eastAsia="Arial Unicode MS"/>
          <w:b/>
          <w:bCs/>
          <w:i/>
          <w:iCs/>
          <w:color w:val="000000"/>
          <w:kern w:val="1"/>
          <w:sz w:val="28"/>
          <w:szCs w:val="28"/>
          <w:lang w:eastAsia="ar-SA"/>
        </w:rPr>
      </w:pPr>
    </w:p>
    <w:p w:rsidR="00F3252E" w:rsidRPr="00F3252E" w:rsidRDefault="00F3252E" w:rsidP="00F3252E">
      <w:pPr>
        <w:suppressAutoHyphens/>
        <w:spacing w:line="100" w:lineRule="atLeast"/>
        <w:jc w:val="both"/>
        <w:rPr>
          <w:rFonts w:eastAsia="Arial Unicode MS"/>
          <w:b/>
          <w:bCs/>
          <w:i/>
          <w:iCs/>
          <w:color w:val="000000"/>
          <w:kern w:val="1"/>
          <w:sz w:val="28"/>
          <w:szCs w:val="28"/>
          <w:lang w:eastAsia="ar-SA"/>
        </w:rPr>
      </w:pPr>
    </w:p>
    <w:p w:rsidR="00F3252E" w:rsidRPr="00F3252E" w:rsidRDefault="00F3252E" w:rsidP="00F3252E">
      <w:pPr>
        <w:suppressAutoHyphens/>
        <w:spacing w:line="100" w:lineRule="atLeast"/>
        <w:jc w:val="both"/>
        <w:rPr>
          <w:rFonts w:eastAsia="Arial Unicode MS"/>
          <w:b/>
          <w:bCs/>
          <w:i/>
          <w:iCs/>
          <w:color w:val="000000"/>
          <w:kern w:val="1"/>
          <w:lang w:eastAsia="ar-SA"/>
        </w:rPr>
      </w:pPr>
      <w:r w:rsidRPr="00F3252E">
        <w:rPr>
          <w:rFonts w:eastAsia="Arial Unicode MS"/>
          <w:b/>
          <w:bCs/>
          <w:i/>
          <w:iCs/>
          <w:color w:val="000000"/>
          <w:kern w:val="1"/>
          <w:lang w:eastAsia="ar-SA"/>
        </w:rPr>
        <w:t>1. ПОДАЦИ О ЈЕЗИКУ НА КОЈЕМ ПОНУДА МОРА ДА БУДЕ САСТАВЉЕНА</w:t>
      </w:r>
    </w:p>
    <w:p w:rsidR="00F3252E" w:rsidRPr="00F3252E" w:rsidRDefault="00F3252E" w:rsidP="00F3252E">
      <w:pPr>
        <w:suppressAutoHyphens/>
        <w:spacing w:line="100" w:lineRule="atLeast"/>
        <w:jc w:val="both"/>
        <w:rPr>
          <w:rFonts w:eastAsia="Arial Unicode MS"/>
          <w:b/>
          <w:bCs/>
          <w:i/>
          <w:iCs/>
          <w:color w:val="000000"/>
          <w:kern w:val="1"/>
          <w:lang w:eastAsia="ar-SA"/>
        </w:rPr>
      </w:pPr>
    </w:p>
    <w:p w:rsidR="00F3252E" w:rsidRPr="00F3252E" w:rsidRDefault="00F3252E" w:rsidP="00F3252E">
      <w:pPr>
        <w:suppressAutoHyphens/>
        <w:spacing w:line="100" w:lineRule="atLeast"/>
        <w:jc w:val="both"/>
        <w:rPr>
          <w:rFonts w:eastAsia="Arial Unicode MS"/>
          <w:b/>
          <w:bCs/>
          <w:i/>
          <w:iCs/>
          <w:color w:val="000000"/>
          <w:kern w:val="1"/>
          <w:lang w:val="sr-Cyrl-RS" w:eastAsia="ar-SA"/>
        </w:rPr>
      </w:pPr>
      <w:r w:rsidRPr="00F3252E">
        <w:rPr>
          <w:rFonts w:eastAsia="Arial Unicode MS"/>
          <w:color w:val="000000"/>
          <w:kern w:val="1"/>
          <w:lang w:eastAsia="ar-SA"/>
        </w:rPr>
        <w:t>Понуђач подноси понуду на српском језику.</w:t>
      </w:r>
    </w:p>
    <w:p w:rsidR="00F3252E" w:rsidRPr="00F3252E" w:rsidRDefault="00F3252E" w:rsidP="00F3252E">
      <w:pPr>
        <w:suppressAutoHyphens/>
        <w:spacing w:line="100" w:lineRule="atLeast"/>
        <w:jc w:val="both"/>
        <w:rPr>
          <w:rFonts w:eastAsia="Arial Unicode MS"/>
          <w:b/>
          <w:bCs/>
          <w:i/>
          <w:iCs/>
          <w:color w:val="000000"/>
          <w:kern w:val="1"/>
          <w:lang w:val="sr-Cyrl-RS" w:eastAsia="ar-SA"/>
        </w:rPr>
      </w:pPr>
    </w:p>
    <w:p w:rsidR="00F3252E" w:rsidRPr="00F3252E" w:rsidRDefault="00F3252E" w:rsidP="00F3252E">
      <w:pPr>
        <w:suppressAutoHyphens/>
        <w:spacing w:line="100" w:lineRule="atLeast"/>
        <w:jc w:val="both"/>
        <w:rPr>
          <w:rFonts w:eastAsia="TimesNewRomanPSMT"/>
          <w:bCs/>
          <w:color w:val="000000"/>
          <w:kern w:val="1"/>
          <w:lang w:val="sr-Cyrl-RS" w:eastAsia="ar-SA"/>
        </w:rPr>
      </w:pPr>
      <w:r w:rsidRPr="00F3252E">
        <w:rPr>
          <w:rFonts w:eastAsia="Arial Unicode MS"/>
          <w:b/>
          <w:bCs/>
          <w:i/>
          <w:iCs/>
          <w:color w:val="000000"/>
          <w:kern w:val="1"/>
          <w:lang w:eastAsia="ar-SA"/>
        </w:rPr>
        <w:t xml:space="preserve">2. НАЧИН </w:t>
      </w:r>
      <w:r w:rsidRPr="00F3252E">
        <w:rPr>
          <w:rFonts w:eastAsia="Arial Unicode MS"/>
          <w:b/>
          <w:bCs/>
          <w:i/>
          <w:iCs/>
          <w:color w:val="000000"/>
          <w:kern w:val="1"/>
          <w:lang w:val="sr-Cyrl-RS" w:eastAsia="ar-SA"/>
        </w:rPr>
        <w:t>ПОДНОШЕЊА ПОНУДА</w:t>
      </w:r>
    </w:p>
    <w:p w:rsidR="00F3252E" w:rsidRPr="00F3252E" w:rsidRDefault="00F3252E" w:rsidP="00F3252E">
      <w:pPr>
        <w:suppressAutoHyphens/>
        <w:spacing w:line="100" w:lineRule="atLeast"/>
        <w:jc w:val="both"/>
        <w:rPr>
          <w:rFonts w:eastAsia="TimesNewRomanPSMT"/>
          <w:bCs/>
          <w:color w:val="000000"/>
          <w:kern w:val="1"/>
          <w:lang w:eastAsia="ar-SA"/>
        </w:rPr>
      </w:pPr>
    </w:p>
    <w:p w:rsidR="00F3252E" w:rsidRPr="00F3252E" w:rsidRDefault="00F3252E" w:rsidP="00F3252E">
      <w:pPr>
        <w:suppressAutoHyphens/>
        <w:spacing w:line="100" w:lineRule="atLeast"/>
        <w:jc w:val="both"/>
        <w:rPr>
          <w:rFonts w:eastAsia="TimesNewRomanPSMT"/>
          <w:bCs/>
          <w:color w:val="000000"/>
          <w:kern w:val="1"/>
          <w:lang w:eastAsia="ar-SA"/>
        </w:rPr>
      </w:pPr>
      <w:r w:rsidRPr="00F3252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3252E" w:rsidRPr="00F3252E" w:rsidRDefault="00F3252E" w:rsidP="00F3252E">
      <w:pPr>
        <w:suppressAutoHyphens/>
        <w:spacing w:line="100" w:lineRule="atLeast"/>
        <w:jc w:val="both"/>
        <w:rPr>
          <w:rFonts w:eastAsia="TimesNewRomanPSMT"/>
          <w:bCs/>
          <w:color w:val="000000"/>
          <w:kern w:val="1"/>
          <w:lang w:eastAsia="ar-SA"/>
        </w:rPr>
      </w:pPr>
      <w:r w:rsidRPr="00F3252E">
        <w:rPr>
          <w:rFonts w:eastAsia="TimesNewRomanPSMT"/>
          <w:bCs/>
          <w:color w:val="000000"/>
          <w:kern w:val="1"/>
          <w:lang w:eastAsia="ar-SA"/>
        </w:rPr>
        <w:t>На полеђини коверте или на кутији навести назив</w:t>
      </w:r>
      <w:r w:rsidRPr="00F3252E">
        <w:rPr>
          <w:rFonts w:eastAsia="TimesNewRomanPSMT"/>
          <w:bCs/>
          <w:color w:val="000000"/>
          <w:kern w:val="1"/>
          <w:lang w:val="sr-Cyrl-CS" w:eastAsia="ar-SA"/>
        </w:rPr>
        <w:t xml:space="preserve"> и адресу</w:t>
      </w:r>
      <w:r w:rsidRPr="00F3252E">
        <w:rPr>
          <w:rFonts w:eastAsia="TimesNewRomanPSMT"/>
          <w:bCs/>
          <w:color w:val="000000"/>
          <w:kern w:val="1"/>
          <w:lang w:eastAsia="ar-SA"/>
        </w:rPr>
        <w:t xml:space="preserve"> понуђача. </w:t>
      </w:r>
    </w:p>
    <w:p w:rsidR="00F3252E" w:rsidRPr="00F3252E" w:rsidRDefault="00F3252E" w:rsidP="00F3252E">
      <w:pPr>
        <w:suppressAutoHyphens/>
        <w:spacing w:line="100" w:lineRule="atLeast"/>
        <w:jc w:val="both"/>
        <w:rPr>
          <w:rFonts w:eastAsia="TimesNewRomanPSMT"/>
          <w:bCs/>
          <w:color w:val="000000"/>
          <w:kern w:val="1"/>
          <w:lang w:eastAsia="ar-SA"/>
        </w:rPr>
      </w:pPr>
      <w:r w:rsidRPr="00F3252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252E" w:rsidRPr="00F3252E" w:rsidRDefault="00F3252E" w:rsidP="00F3252E">
      <w:pPr>
        <w:suppressAutoHyphens/>
        <w:autoSpaceDE w:val="0"/>
        <w:autoSpaceDN w:val="0"/>
        <w:adjustRightInd w:val="0"/>
        <w:jc w:val="both"/>
        <w:rPr>
          <w:rFonts w:eastAsia="Arial Unicode MS"/>
          <w:i/>
          <w:iCs/>
          <w:color w:val="FF0000"/>
          <w:kern w:val="1"/>
          <w:lang w:val="sr-Cyrl-RS" w:eastAsia="ar-SA"/>
        </w:rPr>
      </w:pPr>
      <w:r w:rsidRPr="00F3252E">
        <w:rPr>
          <w:rFonts w:eastAsia="TimesNewRomanPSMT"/>
          <w:bCs/>
          <w:color w:val="000000"/>
          <w:kern w:val="1"/>
          <w:lang w:eastAsia="ar-SA"/>
        </w:rPr>
        <w:t xml:space="preserve">Понуду доставити на адресу: </w:t>
      </w:r>
      <w:r w:rsidRPr="00F3252E">
        <w:rPr>
          <w:rFonts w:eastAsia="TimesNewRomanPSMT"/>
          <w:bCs/>
          <w:color w:val="000000"/>
          <w:kern w:val="1"/>
          <w:lang w:val="sr-Cyrl-RS" w:eastAsia="ar-SA"/>
        </w:rPr>
        <w:t>Градска управа града Ужица,</w:t>
      </w:r>
      <w:r w:rsidRPr="00F3252E">
        <w:rPr>
          <w:rFonts w:eastAsia="TimesNewRomanPSMT"/>
          <w:bCs/>
          <w:color w:val="000000"/>
          <w:kern w:val="1"/>
          <w:lang w:val="sr-Cyrl-CS" w:eastAsia="ar-SA"/>
        </w:rPr>
        <w:t xml:space="preserve"> ул. Димитрија Туцовића бр.52, Ужице</w:t>
      </w:r>
      <w:r w:rsidRPr="00F3252E">
        <w:rPr>
          <w:rFonts w:eastAsia="Arial Unicode MS"/>
          <w:i/>
          <w:iCs/>
          <w:color w:val="000000"/>
          <w:kern w:val="1"/>
          <w:lang w:eastAsia="ar-SA"/>
        </w:rPr>
        <w:t xml:space="preserve">, </w:t>
      </w:r>
      <w:r w:rsidRPr="00F3252E">
        <w:rPr>
          <w:rFonts w:eastAsia="TimesNewRomanPSMT"/>
          <w:bCs/>
          <w:color w:val="000000"/>
          <w:kern w:val="1"/>
          <w:lang w:eastAsia="ar-SA"/>
        </w:rPr>
        <w:t xml:space="preserve">са назнаком: </w:t>
      </w:r>
      <w:r w:rsidRPr="00F3252E">
        <w:rPr>
          <w:rFonts w:eastAsia="TimesNewRomanPS-BoldMT"/>
          <w:b/>
          <w:bCs/>
          <w:color w:val="000000"/>
          <w:kern w:val="1"/>
          <w:lang w:eastAsia="ar-SA"/>
        </w:rPr>
        <w:t>,,Понуда за јавну набавку</w:t>
      </w:r>
      <w:r w:rsidRPr="00F3252E">
        <w:rPr>
          <w:rFonts w:eastAsia="TimesNewRomanPS-BoldMT"/>
          <w:b/>
          <w:bCs/>
          <w:color w:val="000000"/>
          <w:kern w:val="1"/>
          <w:lang w:val="sr-Cyrl-CS" w:eastAsia="ar-SA"/>
        </w:rPr>
        <w:t xml:space="preserve"> </w:t>
      </w:r>
      <w:r w:rsidRPr="00F3252E">
        <w:rPr>
          <w:rFonts w:eastAsia="Arial Unicode MS"/>
          <w:b/>
          <w:bCs/>
          <w:color w:val="000000"/>
          <w:kern w:val="1"/>
          <w:lang w:val="sr-Cyrl-CS" w:eastAsia="ar-SA"/>
        </w:rPr>
        <w:t>мале вредности</w:t>
      </w:r>
      <w:r w:rsidRPr="00F3252E">
        <w:rPr>
          <w:rFonts w:eastAsia="Arial Unicode MS"/>
          <w:color w:val="000000"/>
          <w:kern w:val="1"/>
          <w:lang w:eastAsia="ar-SA"/>
        </w:rPr>
        <w:t xml:space="preserve"> </w:t>
      </w:r>
      <w:r w:rsidRPr="00F3252E">
        <w:rPr>
          <w:rFonts w:eastAsia="Arial Unicode MS"/>
          <w:b/>
          <w:color w:val="000000"/>
          <w:kern w:val="1"/>
          <w:lang w:eastAsia="ar-SA"/>
        </w:rPr>
        <w:t xml:space="preserve">– </w:t>
      </w:r>
      <w:r w:rsidRPr="00F3252E">
        <w:rPr>
          <w:rFonts w:eastAsia="TimesNewRomanPS-BoldMT"/>
          <w:b/>
          <w:bCs/>
          <w:color w:val="002060"/>
          <w:kern w:val="1"/>
          <w:lang w:eastAsia="ar-SA"/>
        </w:rPr>
        <w:t xml:space="preserve"> </w:t>
      </w:r>
      <w:r w:rsidR="00E048DB">
        <w:rPr>
          <w:rFonts w:eastAsia="TimesNewRomanPS-BoldMT"/>
          <w:b/>
          <w:bCs/>
          <w:color w:val="002060"/>
          <w:kern w:val="1"/>
          <w:lang w:val="sr-Cyrl-RS" w:eastAsia="ar-SA"/>
        </w:rPr>
        <w:t xml:space="preserve">Радови на постављању декоративне јавне расвете </w:t>
      </w:r>
      <w:r w:rsidRPr="00F3252E">
        <w:rPr>
          <w:rFonts w:eastAsia="Arial Unicode MS"/>
          <w:b/>
          <w:bCs/>
          <w:color w:val="000000"/>
          <w:kern w:val="1"/>
          <w:lang w:val="sr-Cyrl-CS" w:eastAsia="ar-SA"/>
        </w:rPr>
        <w:t xml:space="preserve">број </w:t>
      </w:r>
      <w:r w:rsidRPr="00F3252E">
        <w:rPr>
          <w:rFonts w:eastAsia="Arial Unicode MS"/>
          <w:b/>
          <w:color w:val="000000"/>
          <w:kern w:val="1"/>
          <w:lang w:val="sr-Latn-RS" w:eastAsia="ar-SA"/>
        </w:rPr>
        <w:t>VIII 404-</w:t>
      </w:r>
      <w:r w:rsidR="00E048DB">
        <w:rPr>
          <w:rFonts w:eastAsia="Arial Unicode MS"/>
          <w:b/>
          <w:color w:val="000000"/>
          <w:kern w:val="1"/>
          <w:lang w:val="sr-Cyrl-RS" w:eastAsia="ar-SA"/>
        </w:rPr>
        <w:t>287/19</w:t>
      </w:r>
      <w:r w:rsidRPr="00F3252E">
        <w:rPr>
          <w:rFonts w:eastAsia="Arial Unicode MS"/>
          <w:b/>
          <w:color w:val="000000"/>
          <w:kern w:val="1"/>
          <w:lang w:val="sr-Cyrl-RS" w:eastAsia="ar-SA"/>
        </w:rPr>
        <w:t xml:space="preserve"> </w:t>
      </w:r>
      <w:r w:rsidRPr="00F3252E">
        <w:rPr>
          <w:rFonts w:eastAsia="TimesNewRomanPSMT"/>
          <w:b/>
          <w:bCs/>
          <w:color w:val="000000"/>
          <w:kern w:val="1"/>
          <w:lang w:eastAsia="ar-SA"/>
        </w:rPr>
        <w:t xml:space="preserve">- </w:t>
      </w:r>
      <w:r w:rsidRPr="00F3252E">
        <w:rPr>
          <w:rFonts w:eastAsia="TimesNewRomanPS-BoldMT"/>
          <w:b/>
          <w:bCs/>
          <w:color w:val="000000"/>
          <w:kern w:val="1"/>
          <w:lang w:eastAsia="ar-SA"/>
        </w:rPr>
        <w:t>НЕ ОТВАРАТИ”.</w:t>
      </w:r>
      <w:r w:rsidRPr="00F3252E">
        <w:rPr>
          <w:rFonts w:eastAsia="Arial Unicode MS"/>
          <w:color w:val="FF0000"/>
          <w:kern w:val="1"/>
          <w:lang w:eastAsia="ar-SA"/>
        </w:rPr>
        <w:t xml:space="preserve"> </w:t>
      </w:r>
      <w:proofErr w:type="gramStart"/>
      <w:r w:rsidRPr="00F3252E">
        <w:rPr>
          <w:rFonts w:eastAsia="Arial Unicode MS"/>
          <w:kern w:val="1"/>
          <w:lang w:eastAsia="ar-SA"/>
        </w:rPr>
        <w:t xml:space="preserve">Понуда се сматра благовременом уколико је примљена од стране наручиоца до </w:t>
      </w:r>
      <w:r w:rsidR="00E048DB">
        <w:rPr>
          <w:rFonts w:eastAsia="Arial Unicode MS"/>
          <w:kern w:val="1"/>
          <w:lang w:val="sr-Cyrl-RS" w:eastAsia="ar-SA"/>
        </w:rPr>
        <w:t>18.10.2019</w:t>
      </w:r>
      <w:r w:rsidRPr="00F3252E">
        <w:rPr>
          <w:rFonts w:eastAsia="Arial Unicode MS"/>
          <w:kern w:val="1"/>
          <w:lang w:val="sr-Cyrl-CS" w:eastAsia="ar-SA"/>
        </w:rPr>
        <w:t>.</w:t>
      </w:r>
      <w:proofErr w:type="gramEnd"/>
      <w:r w:rsidRPr="00F3252E">
        <w:rPr>
          <w:rFonts w:eastAsia="Arial Unicode MS"/>
          <w:kern w:val="1"/>
          <w:lang w:val="sr-Cyrl-CS" w:eastAsia="ar-SA"/>
        </w:rPr>
        <w:t xml:space="preserve"> године до 11:00 </w:t>
      </w:r>
      <w:r w:rsidRPr="00F3252E">
        <w:rPr>
          <w:rFonts w:eastAsia="Arial Unicode MS"/>
          <w:kern w:val="1"/>
          <w:lang w:val="sr-Cyrl-RS" w:eastAsia="ar-SA"/>
        </w:rPr>
        <w:t>часова</w:t>
      </w:r>
      <w:r w:rsidRPr="00F3252E">
        <w:rPr>
          <w:rFonts w:eastAsia="Arial Unicode MS"/>
          <w:i/>
          <w:iCs/>
          <w:kern w:val="1"/>
          <w:lang w:val="sr-Cyrl-RS" w:eastAsia="ar-SA"/>
        </w:rPr>
        <w:t>.</w:t>
      </w:r>
      <w:r w:rsidRPr="00F3252E">
        <w:rPr>
          <w:rFonts w:eastAsia="Arial Unicode MS"/>
          <w:i/>
          <w:iCs/>
          <w:color w:val="FF0000"/>
          <w:kern w:val="1"/>
          <w:lang w:val="sr-Cyrl-RS" w:eastAsia="ar-SA"/>
        </w:rPr>
        <w:t xml:space="preserve"> </w:t>
      </w:r>
    </w:p>
    <w:p w:rsidR="00F3252E" w:rsidRPr="00F3252E" w:rsidRDefault="00F3252E" w:rsidP="00F3252E">
      <w:pPr>
        <w:suppressAutoHyphens/>
        <w:autoSpaceDE w:val="0"/>
        <w:autoSpaceDN w:val="0"/>
        <w:adjustRightInd w:val="0"/>
        <w:jc w:val="both"/>
        <w:rPr>
          <w:rFonts w:eastAsia="Arial Unicode MS"/>
          <w:color w:val="FF0000"/>
          <w:kern w:val="1"/>
          <w:lang w:val="sr-Cyrl-RS" w:eastAsia="ar-SA"/>
        </w:rPr>
      </w:pPr>
      <w:r w:rsidRPr="00F3252E">
        <w:rPr>
          <w:rFonts w:eastAsia="TimesNewRomanPS-BoldMT"/>
          <w:b/>
          <w:bCs/>
          <w:color w:val="FF0000"/>
          <w:kern w:val="1"/>
          <w:lang w:eastAsia="ar-SA"/>
        </w:rPr>
        <w:t xml:space="preserve"> </w:t>
      </w:r>
      <w:r w:rsidRPr="00F3252E">
        <w:rPr>
          <w:rFonts w:eastAsia="Arial Unicode MS"/>
          <w:color w:val="FF0000"/>
          <w:kern w:val="1"/>
          <w:lang w:val="sr-Cyrl-RS" w:eastAsia="ar-SA"/>
        </w:rPr>
        <w:t xml:space="preserve"> </w:t>
      </w:r>
      <w:r w:rsidRPr="00F3252E">
        <w:rPr>
          <w:rFonts w:eastAsia="Arial Unicode MS"/>
          <w:color w:val="FF0000"/>
          <w:kern w:val="1"/>
          <w:lang w:eastAsia="ar-SA"/>
        </w:rPr>
        <w:t xml:space="preserve"> </w:t>
      </w:r>
    </w:p>
    <w:p w:rsidR="00F3252E" w:rsidRPr="00F3252E" w:rsidRDefault="00F3252E" w:rsidP="00F3252E">
      <w:pPr>
        <w:suppressAutoHyphens/>
        <w:autoSpaceDE w:val="0"/>
        <w:autoSpaceDN w:val="0"/>
        <w:adjustRightInd w:val="0"/>
        <w:jc w:val="both"/>
        <w:rPr>
          <w:rFonts w:eastAsia="Arial Unicode MS"/>
          <w:kern w:val="1"/>
          <w:lang w:eastAsia="ar-SA"/>
        </w:rPr>
      </w:pPr>
      <w:r w:rsidRPr="00F3252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3252E">
        <w:rPr>
          <w:rFonts w:eastAsia="Arial Unicode MS"/>
          <w:kern w:val="1"/>
          <w:lang w:val="sr-Cyrl-CS" w:eastAsia="ar-SA"/>
        </w:rPr>
        <w:t>н</w:t>
      </w:r>
      <w:r w:rsidRPr="00F3252E">
        <w:rPr>
          <w:rFonts w:eastAsia="Arial Unicode MS"/>
          <w:kern w:val="1"/>
          <w:lang w:eastAsia="ar-SA"/>
        </w:rPr>
        <w:t>аруч</w:t>
      </w:r>
      <w:r w:rsidRPr="00F3252E">
        <w:rPr>
          <w:rFonts w:eastAsia="Arial Unicode MS"/>
          <w:kern w:val="1"/>
          <w:lang w:val="sr-Cyrl-CS" w:eastAsia="ar-SA"/>
        </w:rPr>
        <w:t>и</w:t>
      </w:r>
      <w:r w:rsidRPr="00F3252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3252E" w:rsidRPr="00F3252E" w:rsidRDefault="00F3252E" w:rsidP="00F3252E">
      <w:pPr>
        <w:suppressAutoHyphens/>
        <w:autoSpaceDE w:val="0"/>
        <w:autoSpaceDN w:val="0"/>
        <w:adjustRightInd w:val="0"/>
        <w:jc w:val="both"/>
        <w:rPr>
          <w:rFonts w:eastAsia="Arial Unicode MS"/>
          <w:kern w:val="1"/>
          <w:lang w:val="sr-Cyrl-RS" w:eastAsia="ar-SA"/>
        </w:rPr>
      </w:pPr>
      <w:r w:rsidRPr="00F3252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3252E">
        <w:rPr>
          <w:rFonts w:eastAsia="Arial Unicode MS"/>
          <w:color w:val="000000"/>
          <w:kern w:val="1"/>
          <w:lang w:eastAsia="ar-SA"/>
        </w:rPr>
        <w:t xml:space="preserve"> </w:t>
      </w:r>
      <w:r w:rsidRPr="00F3252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3252E" w:rsidRPr="00F3252E" w:rsidRDefault="00F3252E" w:rsidP="00F3252E">
      <w:pPr>
        <w:suppressAutoHyphens/>
        <w:autoSpaceDE w:val="0"/>
        <w:autoSpaceDN w:val="0"/>
        <w:adjustRightInd w:val="0"/>
        <w:jc w:val="both"/>
        <w:rPr>
          <w:rFonts w:eastAsia="Arial Unicode MS"/>
          <w:kern w:val="1"/>
          <w:lang w:val="sr-Cyrl-RS" w:eastAsia="ar-SA"/>
        </w:rPr>
      </w:pPr>
      <w:r w:rsidRPr="00F3252E">
        <w:rPr>
          <w:rFonts w:eastAsia="Arial Unicode MS"/>
          <w:kern w:val="1"/>
          <w:lang w:eastAsia="ar-SA"/>
        </w:rPr>
        <w:t>Понуда мора да садржи</w:t>
      </w:r>
      <w:r w:rsidRPr="00F3252E">
        <w:rPr>
          <w:rFonts w:eastAsia="Arial Unicode MS"/>
          <w:kern w:val="1"/>
          <w:lang w:val="sr-Cyrl-RS" w:eastAsia="ar-SA"/>
        </w:rPr>
        <w:t>:</w:t>
      </w:r>
      <w:r w:rsidRPr="00F3252E">
        <w:rPr>
          <w:rFonts w:eastAsia="Arial Unicode MS"/>
          <w:kern w:val="1"/>
          <w:lang w:eastAsia="ar-SA"/>
        </w:rPr>
        <w:t xml:space="preserve"> </w:t>
      </w:r>
    </w:p>
    <w:p w:rsidR="00F3252E" w:rsidRPr="00F3252E" w:rsidRDefault="00F3252E" w:rsidP="00F3252E">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F3252E">
        <w:rPr>
          <w:rFonts w:eastAsia="Arial Unicode MS"/>
          <w:kern w:val="1"/>
          <w:lang w:eastAsia="ar-SA"/>
        </w:rPr>
        <w:t>Образац понуде (Образац 1)</w:t>
      </w:r>
      <w:r w:rsidRPr="00F3252E">
        <w:rPr>
          <w:rFonts w:eastAsia="Arial Unicode MS"/>
          <w:kern w:val="1"/>
          <w:lang w:val="sr-Cyrl-RS" w:eastAsia="ar-SA"/>
        </w:rPr>
        <w:t xml:space="preserve"> – попуњен и потписан</w:t>
      </w:r>
      <w:r w:rsidRPr="00F3252E">
        <w:rPr>
          <w:rFonts w:eastAsia="Arial Unicode MS"/>
          <w:kern w:val="1"/>
          <w:lang w:eastAsia="ar-SA"/>
        </w:rPr>
        <w:t xml:space="preserve">; </w:t>
      </w:r>
    </w:p>
    <w:p w:rsidR="00F3252E" w:rsidRPr="00F3252E" w:rsidRDefault="00F3252E" w:rsidP="00F3252E">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F3252E">
        <w:rPr>
          <w:rFonts w:eastAsia="Arial Unicode MS"/>
          <w:kern w:val="1"/>
          <w:lang w:eastAsia="ar-SA"/>
        </w:rPr>
        <w:t>Образац структуре понуђене цене (Образац 2)</w:t>
      </w:r>
      <w:r w:rsidRPr="00F3252E">
        <w:rPr>
          <w:rFonts w:eastAsia="Arial Unicode MS"/>
          <w:kern w:val="1"/>
          <w:lang w:val="sr-Cyrl-RS" w:eastAsia="ar-SA"/>
        </w:rPr>
        <w:t xml:space="preserve"> - попуњен и потписан</w:t>
      </w:r>
      <w:r w:rsidRPr="00F3252E">
        <w:rPr>
          <w:rFonts w:eastAsia="Arial Unicode MS"/>
          <w:kern w:val="1"/>
          <w:lang w:eastAsia="ar-SA"/>
        </w:rPr>
        <w:t>;</w:t>
      </w:r>
    </w:p>
    <w:p w:rsidR="00F3252E" w:rsidRPr="00F3252E" w:rsidRDefault="00F3252E" w:rsidP="00F3252E">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F3252E">
        <w:rPr>
          <w:rFonts w:eastAsia="Arial Unicode MS"/>
          <w:kern w:val="1"/>
          <w:lang w:eastAsia="ar-SA"/>
        </w:rPr>
        <w:t>Образац трошкова припреме понуде (Образац 3)</w:t>
      </w:r>
      <w:r w:rsidRPr="00F3252E">
        <w:rPr>
          <w:rFonts w:eastAsia="Arial Unicode MS"/>
          <w:kern w:val="1"/>
          <w:lang w:val="sr-Cyrl-RS" w:eastAsia="ar-SA"/>
        </w:rPr>
        <w:t xml:space="preserve"> - попуњен и потписан</w:t>
      </w:r>
      <w:r w:rsidRPr="00F3252E">
        <w:rPr>
          <w:rFonts w:eastAsia="Arial Unicode MS"/>
          <w:kern w:val="1"/>
          <w:lang w:eastAsia="ar-SA"/>
        </w:rPr>
        <w:t>;</w:t>
      </w:r>
      <w:r w:rsidRPr="00F3252E">
        <w:rPr>
          <w:rFonts w:eastAsia="Arial Unicode MS"/>
          <w:kern w:val="1"/>
          <w:lang w:val="sr-Cyrl-RS" w:eastAsia="ar-SA"/>
        </w:rPr>
        <w:t xml:space="preserve"> (достављање овог обрасца није обавезно)</w:t>
      </w:r>
      <w:r w:rsidRPr="00F3252E">
        <w:rPr>
          <w:rFonts w:eastAsia="Arial Unicode MS"/>
          <w:kern w:val="1"/>
          <w:lang w:eastAsia="ar-SA"/>
        </w:rPr>
        <w:t>;</w:t>
      </w:r>
    </w:p>
    <w:p w:rsidR="00F3252E" w:rsidRPr="00F3252E" w:rsidRDefault="00F3252E" w:rsidP="00F3252E">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F3252E">
        <w:rPr>
          <w:rFonts w:eastAsia="Arial Unicode MS"/>
          <w:kern w:val="1"/>
          <w:lang w:eastAsia="ar-SA"/>
        </w:rPr>
        <w:t>Образац изјаве о независној понуди (Образац 4)</w:t>
      </w:r>
      <w:r w:rsidRPr="00F3252E">
        <w:rPr>
          <w:rFonts w:eastAsia="Arial Unicode MS"/>
          <w:kern w:val="1"/>
          <w:lang w:val="sr-Cyrl-RS" w:eastAsia="ar-SA"/>
        </w:rPr>
        <w:t xml:space="preserve"> - попуњен и потписан</w:t>
      </w:r>
      <w:r w:rsidRPr="00F3252E">
        <w:rPr>
          <w:rFonts w:eastAsia="Arial Unicode MS"/>
          <w:kern w:val="1"/>
          <w:lang w:eastAsia="ar-SA"/>
        </w:rPr>
        <w:t>;</w:t>
      </w:r>
    </w:p>
    <w:p w:rsidR="00F3252E" w:rsidRPr="00F3252E" w:rsidRDefault="00F3252E" w:rsidP="00F3252E">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F3252E">
        <w:rPr>
          <w:rFonts w:eastAsia="Arial Unicode MS"/>
          <w:kern w:val="1"/>
          <w:lang w:eastAsia="ar-SA"/>
        </w:rPr>
        <w:t>Образац изјаве понуђача о испуњености услова за учешће у поступку јавне набавке - чл. 75.</w:t>
      </w:r>
      <w:r w:rsidRPr="00F3252E">
        <w:rPr>
          <w:rFonts w:eastAsia="Arial Unicode MS"/>
          <w:kern w:val="1"/>
          <w:lang w:val="sr-Cyrl-RS" w:eastAsia="ar-SA"/>
        </w:rPr>
        <w:t xml:space="preserve"> и 76.</w:t>
      </w:r>
      <w:r w:rsidRPr="00F3252E">
        <w:rPr>
          <w:rFonts w:eastAsia="Arial Unicode MS"/>
          <w:kern w:val="1"/>
          <w:lang w:eastAsia="ar-SA"/>
        </w:rPr>
        <w:t xml:space="preserve"> ЗЈН (Образац 5)</w:t>
      </w:r>
      <w:r w:rsidRPr="00F3252E">
        <w:rPr>
          <w:rFonts w:eastAsia="Arial Unicode MS"/>
          <w:kern w:val="1"/>
          <w:lang w:val="sr-Cyrl-RS" w:eastAsia="ar-SA"/>
        </w:rPr>
        <w:t xml:space="preserve"> - попуњен и потписан</w:t>
      </w:r>
      <w:r w:rsidRPr="00F3252E">
        <w:rPr>
          <w:rFonts w:eastAsia="Arial Unicode MS"/>
          <w:kern w:val="1"/>
          <w:lang w:eastAsia="ar-SA"/>
        </w:rPr>
        <w:t>;</w:t>
      </w:r>
    </w:p>
    <w:p w:rsidR="00F3252E" w:rsidRPr="00F3252E" w:rsidRDefault="00F3252E" w:rsidP="00F3252E">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F3252E">
        <w:rPr>
          <w:rFonts w:eastAsia="Arial Unicode MS"/>
          <w:kern w:val="1"/>
          <w:lang w:eastAsia="ar-SA"/>
        </w:rPr>
        <w:t>Образац изјаве по</w:t>
      </w:r>
      <w:r w:rsidRPr="00F3252E">
        <w:rPr>
          <w:rFonts w:eastAsia="Arial Unicode MS"/>
          <w:kern w:val="1"/>
          <w:lang w:val="sr-Cyrl-RS" w:eastAsia="ar-SA"/>
        </w:rPr>
        <w:t>дизвођ</w:t>
      </w:r>
      <w:r w:rsidRPr="00F3252E">
        <w:rPr>
          <w:rFonts w:eastAsia="Arial Unicode MS"/>
          <w:kern w:val="1"/>
          <w:lang w:eastAsia="ar-SA"/>
        </w:rPr>
        <w:t xml:space="preserve">ача о испуњености услова за учешће у поступку јавне набавке - чл. 75. (Образац </w:t>
      </w:r>
      <w:r w:rsidRPr="00F3252E">
        <w:rPr>
          <w:rFonts w:eastAsia="Arial Unicode MS"/>
          <w:kern w:val="1"/>
          <w:lang w:val="sr-Cyrl-RS" w:eastAsia="ar-SA"/>
        </w:rPr>
        <w:t>6</w:t>
      </w:r>
      <w:r w:rsidRPr="00F3252E">
        <w:rPr>
          <w:rFonts w:eastAsia="Arial Unicode MS"/>
          <w:kern w:val="1"/>
          <w:lang w:eastAsia="ar-SA"/>
        </w:rPr>
        <w:t>)</w:t>
      </w:r>
      <w:r w:rsidRPr="00F3252E">
        <w:rPr>
          <w:rFonts w:eastAsia="Arial Unicode MS"/>
          <w:kern w:val="1"/>
          <w:lang w:val="sr-Cyrl-RS" w:eastAsia="ar-SA"/>
        </w:rPr>
        <w:t>, уколико понуђач подноси понуду са подизвођачем - попуњен и потписан</w:t>
      </w:r>
      <w:r w:rsidRPr="00F3252E">
        <w:rPr>
          <w:rFonts w:eastAsia="Arial Unicode MS"/>
          <w:kern w:val="1"/>
          <w:lang w:eastAsia="ar-SA"/>
        </w:rPr>
        <w:t>;</w:t>
      </w:r>
    </w:p>
    <w:p w:rsidR="00F3252E" w:rsidRPr="00F3252E" w:rsidRDefault="00F3252E" w:rsidP="00F3252E">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F3252E">
        <w:rPr>
          <w:rFonts w:eastAsia="Arial Unicode MS"/>
          <w:kern w:val="1"/>
          <w:lang w:val="sr-Cyrl-RS" w:eastAsia="ar-SA"/>
        </w:rPr>
        <w:t>Модел уговора - попуњен и потписан</w:t>
      </w:r>
      <w:r w:rsidRPr="00F3252E">
        <w:rPr>
          <w:rFonts w:eastAsia="Arial Unicode MS"/>
          <w:kern w:val="1"/>
          <w:lang w:eastAsia="ar-SA"/>
        </w:rPr>
        <w:t>;</w:t>
      </w:r>
    </w:p>
    <w:p w:rsidR="00F3252E" w:rsidRPr="00F3252E" w:rsidRDefault="00E048DB" w:rsidP="00F3252E">
      <w:pPr>
        <w:numPr>
          <w:ilvl w:val="0"/>
          <w:numId w:val="3"/>
        </w:numPr>
        <w:suppressAutoHyphens/>
        <w:autoSpaceDE w:val="0"/>
        <w:autoSpaceDN w:val="0"/>
        <w:adjustRightInd w:val="0"/>
        <w:spacing w:line="100" w:lineRule="atLeast"/>
        <w:jc w:val="both"/>
        <w:rPr>
          <w:rFonts w:eastAsia="Arial Unicode MS"/>
          <w:kern w:val="1"/>
          <w:lang w:val="sr-Cyrl-RS" w:eastAsia="ar-SA"/>
        </w:rPr>
      </w:pPr>
      <w:r>
        <w:rPr>
          <w:rFonts w:eastAsia="Arial Unicode MS"/>
          <w:kern w:val="1"/>
          <w:lang w:val="sr-Cyrl-CS" w:eastAsia="ar-SA"/>
        </w:rPr>
        <w:t>Предмер радова</w:t>
      </w:r>
      <w:r w:rsidR="00F3252E" w:rsidRPr="00F3252E">
        <w:rPr>
          <w:rFonts w:eastAsia="Arial Unicode MS"/>
          <w:kern w:val="1"/>
          <w:lang w:val="sr-Latn-RS" w:eastAsia="ar-SA"/>
        </w:rPr>
        <w:t xml:space="preserve"> – </w:t>
      </w:r>
      <w:r>
        <w:rPr>
          <w:rFonts w:eastAsia="Arial Unicode MS"/>
          <w:kern w:val="1"/>
          <w:lang w:val="sr-Cyrl-RS" w:eastAsia="ar-SA"/>
        </w:rPr>
        <w:t>попуњен и потписан</w:t>
      </w:r>
      <w:r w:rsidR="00F3252E" w:rsidRPr="00F3252E">
        <w:rPr>
          <w:rFonts w:eastAsia="Arial Unicode MS"/>
          <w:kern w:val="1"/>
          <w:lang w:eastAsia="ar-SA"/>
        </w:rPr>
        <w:t>;</w:t>
      </w:r>
    </w:p>
    <w:p w:rsidR="00F3252E" w:rsidRPr="000D2E53" w:rsidRDefault="00F3252E" w:rsidP="00F3252E">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F3252E">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r w:rsidR="000D2E53">
        <w:rPr>
          <w:rFonts w:eastAsia="Arial Unicode MS"/>
          <w:kern w:val="1"/>
          <w:lang w:val="sr-Latn-RS" w:eastAsia="ar-SA"/>
        </w:rPr>
        <w:t>.</w:t>
      </w:r>
    </w:p>
    <w:p w:rsidR="000D2E53" w:rsidRDefault="000D2E53" w:rsidP="000D2E53">
      <w:pPr>
        <w:suppressAutoHyphens/>
        <w:autoSpaceDE w:val="0"/>
        <w:autoSpaceDN w:val="0"/>
        <w:adjustRightInd w:val="0"/>
        <w:spacing w:line="100" w:lineRule="atLeast"/>
        <w:ind w:left="720"/>
        <w:jc w:val="both"/>
        <w:rPr>
          <w:rFonts w:eastAsia="Arial Unicode MS"/>
          <w:kern w:val="1"/>
          <w:lang w:val="sr-Latn-RS" w:eastAsia="ar-SA"/>
        </w:rPr>
      </w:pPr>
    </w:p>
    <w:p w:rsidR="000D2E53" w:rsidRPr="000D2E53" w:rsidRDefault="000D2E53" w:rsidP="000D2E53">
      <w:pPr>
        <w:jc w:val="both"/>
        <w:rPr>
          <w:b/>
          <w:i/>
          <w:iCs/>
          <w:sz w:val="28"/>
          <w:szCs w:val="28"/>
          <w:u w:val="single"/>
        </w:rPr>
      </w:pPr>
      <w:r w:rsidRPr="000D2E53">
        <w:rPr>
          <w:b/>
          <w:bCs/>
          <w:i/>
          <w:iCs/>
          <w:sz w:val="28"/>
          <w:szCs w:val="28"/>
          <w:u w:val="single"/>
        </w:rPr>
        <w:t>Напомена:</w:t>
      </w:r>
    </w:p>
    <w:p w:rsidR="000D2E53" w:rsidRPr="000D2E53" w:rsidRDefault="000D2E53" w:rsidP="000D2E53">
      <w:pPr>
        <w:suppressAutoHyphens/>
        <w:autoSpaceDE w:val="0"/>
        <w:autoSpaceDN w:val="0"/>
        <w:adjustRightInd w:val="0"/>
        <w:jc w:val="both"/>
        <w:rPr>
          <w:b/>
          <w:sz w:val="28"/>
          <w:szCs w:val="28"/>
          <w:u w:val="single"/>
        </w:rPr>
      </w:pPr>
      <w:r w:rsidRPr="000D2E53">
        <w:rPr>
          <w:b/>
          <w:i/>
          <w:iCs/>
          <w:sz w:val="28"/>
          <w:szCs w:val="28"/>
          <w:u w:val="single"/>
        </w:rPr>
        <w:t xml:space="preserve">У складу са Законом о изменама и допунама Закона о привредним друштвима („Службени гласник РС“ број 95/2018) сагласно одредбама </w:t>
      </w:r>
      <w:r w:rsidRPr="000D2E53">
        <w:rPr>
          <w:b/>
          <w:i/>
          <w:iCs/>
          <w:sz w:val="28"/>
          <w:szCs w:val="28"/>
          <w:u w:val="single"/>
        </w:rPr>
        <w:lastRenderedPageBreak/>
        <w:t>овог закона, понуђачи нису у обавези да приликом сачињавања понуда у поступцима јавних набавки употребљавају печат.</w:t>
      </w:r>
    </w:p>
    <w:p w:rsidR="000D2E53" w:rsidRPr="00F3252E" w:rsidRDefault="000D2E53" w:rsidP="000D2E53">
      <w:pPr>
        <w:suppressAutoHyphens/>
        <w:autoSpaceDE w:val="0"/>
        <w:autoSpaceDN w:val="0"/>
        <w:adjustRightInd w:val="0"/>
        <w:spacing w:line="100" w:lineRule="atLeast"/>
        <w:ind w:left="720"/>
        <w:jc w:val="both"/>
        <w:rPr>
          <w:rFonts w:eastAsia="Arial Unicode MS"/>
          <w:kern w:val="1"/>
          <w:lang w:val="sr-Cyrl-RS" w:eastAsia="ar-SA"/>
        </w:rPr>
      </w:pPr>
      <w:bookmarkStart w:id="0" w:name="_GoBack"/>
      <w:bookmarkEnd w:id="0"/>
    </w:p>
    <w:p w:rsidR="00F3252E" w:rsidRPr="00F3252E" w:rsidRDefault="00F3252E" w:rsidP="00F3252E">
      <w:pPr>
        <w:suppressAutoHyphens/>
        <w:spacing w:line="100" w:lineRule="atLeast"/>
        <w:jc w:val="both"/>
        <w:rPr>
          <w:rFonts w:eastAsia="Arial Unicode MS"/>
          <w:color w:val="000000"/>
          <w:kern w:val="1"/>
          <w:lang w:val="sr-Cyrl-CS" w:eastAsia="ar-SA"/>
        </w:rPr>
      </w:pPr>
    </w:p>
    <w:p w:rsidR="00F3252E" w:rsidRPr="00F3252E" w:rsidRDefault="00F3252E" w:rsidP="00F3252E">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F3252E">
        <w:rPr>
          <w:rFonts w:eastAsia="Arial Unicode MS"/>
          <w:b/>
          <w:bCs/>
          <w:i/>
          <w:iCs/>
          <w:color w:val="000000"/>
          <w:kern w:val="1"/>
          <w:lang w:eastAsia="ar-SA"/>
        </w:rPr>
        <w:t>ПАРТИЈЕ</w:t>
      </w:r>
    </w:p>
    <w:p w:rsidR="00F3252E" w:rsidRPr="00F3252E" w:rsidRDefault="00F3252E" w:rsidP="00F3252E">
      <w:pPr>
        <w:suppressAutoHyphens/>
        <w:spacing w:line="100" w:lineRule="atLeast"/>
        <w:ind w:left="720"/>
        <w:jc w:val="both"/>
        <w:rPr>
          <w:rFonts w:eastAsia="Arial Unicode MS"/>
          <w:b/>
          <w:bCs/>
          <w:i/>
          <w:iCs/>
          <w:color w:val="000000"/>
          <w:kern w:val="1"/>
          <w:lang w:val="sr-Cyrl-CS" w:eastAsia="ar-SA"/>
        </w:rPr>
      </w:pPr>
    </w:p>
    <w:p w:rsidR="00F3252E" w:rsidRPr="00F3252E" w:rsidRDefault="00F3252E" w:rsidP="00F3252E">
      <w:pPr>
        <w:suppressAutoHyphens/>
        <w:spacing w:line="100" w:lineRule="atLeast"/>
        <w:jc w:val="both"/>
        <w:rPr>
          <w:rFonts w:eastAsia="Arial Unicode MS"/>
          <w:color w:val="000000"/>
          <w:kern w:val="1"/>
          <w:lang w:val="sr-Cyrl-CS" w:eastAsia="ar-SA"/>
        </w:rPr>
      </w:pPr>
      <w:r w:rsidRPr="00F3252E">
        <w:rPr>
          <w:rFonts w:eastAsia="Arial Unicode MS"/>
          <w:color w:val="000000"/>
          <w:kern w:val="1"/>
          <w:lang w:val="sr-Cyrl-CS" w:eastAsia="ar-SA"/>
        </w:rPr>
        <w:t>Предметна јавна набавка није обликована по партијама.</w:t>
      </w:r>
    </w:p>
    <w:p w:rsidR="00F3252E" w:rsidRPr="00F3252E" w:rsidRDefault="00F3252E" w:rsidP="00F3252E">
      <w:pPr>
        <w:suppressAutoHyphens/>
        <w:spacing w:line="100" w:lineRule="atLeast"/>
        <w:jc w:val="both"/>
        <w:rPr>
          <w:rFonts w:eastAsia="Arial Unicode MS"/>
          <w:color w:val="000000"/>
          <w:kern w:val="1"/>
          <w:lang w:val="sr-Cyrl-CS" w:eastAsia="ar-SA"/>
        </w:rPr>
      </w:pPr>
    </w:p>
    <w:p w:rsidR="00F3252E" w:rsidRPr="00F3252E" w:rsidRDefault="00F3252E" w:rsidP="00F3252E">
      <w:pPr>
        <w:suppressAutoHyphens/>
        <w:spacing w:line="100" w:lineRule="atLeast"/>
        <w:jc w:val="both"/>
        <w:rPr>
          <w:rFonts w:eastAsia="Arial Unicode MS"/>
          <w:bCs/>
          <w:iCs/>
          <w:color w:val="000000"/>
          <w:kern w:val="1"/>
          <w:lang w:eastAsia="ar-SA"/>
        </w:rPr>
      </w:pPr>
      <w:r w:rsidRPr="00F3252E">
        <w:rPr>
          <w:rFonts w:eastAsia="Arial Unicode MS"/>
          <w:b/>
          <w:i/>
          <w:iCs/>
          <w:color w:val="000000"/>
          <w:kern w:val="1"/>
          <w:lang w:eastAsia="ar-SA"/>
        </w:rPr>
        <w:t>4.</w:t>
      </w:r>
      <w:r w:rsidRPr="00F3252E">
        <w:rPr>
          <w:rFonts w:eastAsia="Arial Unicode MS"/>
          <w:b/>
          <w:bCs/>
          <w:i/>
          <w:iCs/>
          <w:color w:val="000000"/>
          <w:kern w:val="1"/>
          <w:lang w:eastAsia="ar-SA"/>
        </w:rPr>
        <w:t xml:space="preserve">  ПОНУДА СА ВАРИЈАНТАМА</w:t>
      </w:r>
    </w:p>
    <w:p w:rsidR="00F3252E" w:rsidRPr="00F3252E" w:rsidRDefault="00F3252E" w:rsidP="00F3252E">
      <w:pPr>
        <w:suppressAutoHyphens/>
        <w:spacing w:line="100" w:lineRule="atLeast"/>
        <w:jc w:val="both"/>
        <w:rPr>
          <w:rFonts w:eastAsia="Arial Unicode MS"/>
          <w:bCs/>
          <w:iCs/>
          <w:color w:val="000000"/>
          <w:kern w:val="1"/>
          <w:lang w:eastAsia="ar-SA"/>
        </w:rPr>
      </w:pPr>
    </w:p>
    <w:p w:rsidR="00F3252E" w:rsidRPr="00F3252E" w:rsidRDefault="00F3252E" w:rsidP="00F3252E">
      <w:pPr>
        <w:suppressAutoHyphens/>
        <w:spacing w:line="100" w:lineRule="atLeast"/>
        <w:jc w:val="both"/>
        <w:rPr>
          <w:rFonts w:eastAsia="Arial Unicode MS"/>
          <w:b/>
          <w:bCs/>
          <w:i/>
          <w:iCs/>
          <w:color w:val="000000"/>
          <w:kern w:val="1"/>
          <w:lang w:val="sr-Cyrl-RS" w:eastAsia="ar-SA"/>
        </w:rPr>
      </w:pPr>
      <w:r w:rsidRPr="00F3252E">
        <w:rPr>
          <w:rFonts w:eastAsia="Arial Unicode MS"/>
          <w:bCs/>
          <w:iCs/>
          <w:color w:val="000000"/>
          <w:kern w:val="1"/>
          <w:lang w:eastAsia="ar-SA"/>
        </w:rPr>
        <w:t>Подношење понуде са варијантама није дозвољено.</w:t>
      </w:r>
    </w:p>
    <w:p w:rsidR="00F3252E" w:rsidRPr="00F3252E" w:rsidRDefault="00F3252E" w:rsidP="00F3252E">
      <w:pPr>
        <w:suppressAutoHyphens/>
        <w:spacing w:line="100" w:lineRule="atLeast"/>
        <w:jc w:val="both"/>
        <w:rPr>
          <w:rFonts w:eastAsia="Arial Unicode MS"/>
          <w:b/>
          <w:bCs/>
          <w:i/>
          <w:iC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b/>
          <w:bCs/>
          <w:i/>
          <w:iCs/>
          <w:color w:val="000000"/>
          <w:kern w:val="1"/>
          <w:lang w:eastAsia="ar-SA"/>
        </w:rPr>
        <w:t xml:space="preserve">5. </w:t>
      </w:r>
      <w:r w:rsidRPr="00F3252E">
        <w:rPr>
          <w:rFonts w:eastAsia="Arial Unicode MS"/>
          <w:b/>
          <w:i/>
          <w:iCs/>
          <w:color w:val="000000"/>
          <w:kern w:val="1"/>
          <w:lang w:eastAsia="ar-SA"/>
        </w:rPr>
        <w:t>НАЧИН ИЗМЕНЕ, ДОПУНЕ И ОПОЗИВА ПОНУДЕ</w:t>
      </w: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F3252E" w:rsidRPr="00F3252E" w:rsidRDefault="00F3252E" w:rsidP="00F3252E">
      <w:pPr>
        <w:suppressAutoHyphens/>
        <w:spacing w:line="100" w:lineRule="atLeast"/>
        <w:jc w:val="both"/>
        <w:rPr>
          <w:rFonts w:eastAsia="TimesNewRomanPSMT"/>
          <w:bCs/>
          <w:iCs/>
          <w:color w:val="000000"/>
          <w:kern w:val="1"/>
          <w:lang w:eastAsia="ar-SA"/>
        </w:rPr>
      </w:pPr>
      <w:r w:rsidRPr="00F3252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3252E" w:rsidRPr="00F3252E" w:rsidRDefault="00F3252E" w:rsidP="00F3252E">
      <w:pPr>
        <w:suppressAutoHyphens/>
        <w:spacing w:line="100" w:lineRule="atLeast"/>
        <w:jc w:val="both"/>
        <w:rPr>
          <w:rFonts w:eastAsia="TimesNewRomanPSMT"/>
          <w:bCs/>
          <w:iCs/>
          <w:color w:val="000000"/>
          <w:kern w:val="1"/>
          <w:lang w:eastAsia="ar-SA"/>
        </w:rPr>
      </w:pPr>
      <w:r w:rsidRPr="00F3252E">
        <w:rPr>
          <w:rFonts w:eastAsia="TimesNewRomanPSMT"/>
          <w:bCs/>
          <w:iCs/>
          <w:color w:val="000000"/>
          <w:kern w:val="1"/>
          <w:lang w:eastAsia="ar-SA"/>
        </w:rPr>
        <w:t xml:space="preserve">Измену, допуну или опозив понуде треба доставити на адресу: </w:t>
      </w:r>
      <w:r w:rsidRPr="00F3252E">
        <w:rPr>
          <w:rFonts w:eastAsia="TimesNewRomanPSMT"/>
          <w:bCs/>
          <w:color w:val="000000"/>
          <w:kern w:val="1"/>
          <w:lang w:val="sr-Cyrl-RS" w:eastAsia="ar-SA"/>
        </w:rPr>
        <w:t>Градска управа града Ужица,</w:t>
      </w:r>
      <w:r w:rsidRPr="00F3252E">
        <w:rPr>
          <w:rFonts w:eastAsia="TimesNewRomanPSMT"/>
          <w:bCs/>
          <w:color w:val="000000"/>
          <w:kern w:val="1"/>
          <w:lang w:val="sr-Cyrl-CS" w:eastAsia="ar-SA"/>
        </w:rPr>
        <w:t xml:space="preserve"> ул. Димитрија Туцовића бр.52, Ужице</w:t>
      </w:r>
      <w:r w:rsidRPr="00F3252E">
        <w:rPr>
          <w:rFonts w:eastAsia="Arial Unicode MS"/>
          <w:i/>
          <w:iCs/>
          <w:color w:val="000000"/>
          <w:kern w:val="1"/>
          <w:lang w:eastAsia="ar-SA"/>
        </w:rPr>
        <w:t xml:space="preserve">, </w:t>
      </w:r>
      <w:r w:rsidRPr="00F3252E">
        <w:rPr>
          <w:rFonts w:eastAsia="TimesNewRomanPSMT"/>
          <w:bCs/>
          <w:iCs/>
          <w:color w:val="FF0000"/>
          <w:kern w:val="1"/>
          <w:lang w:eastAsia="ar-SA"/>
        </w:rPr>
        <w:t xml:space="preserve"> </w:t>
      </w:r>
      <w:r w:rsidRPr="00F3252E">
        <w:rPr>
          <w:rFonts w:eastAsia="TimesNewRomanPSMT"/>
          <w:bCs/>
          <w:iCs/>
          <w:color w:val="000000"/>
          <w:kern w:val="1"/>
          <w:lang w:eastAsia="ar-SA"/>
        </w:rPr>
        <w:t>са назнаком:</w:t>
      </w:r>
    </w:p>
    <w:p w:rsidR="00F3252E" w:rsidRPr="00F3252E" w:rsidRDefault="00F3252E" w:rsidP="00F3252E">
      <w:pPr>
        <w:suppressAutoHyphens/>
        <w:spacing w:line="100" w:lineRule="atLeast"/>
        <w:jc w:val="both"/>
        <w:rPr>
          <w:rFonts w:eastAsia="TimesNewRomanPSMT"/>
          <w:bCs/>
          <w:iCs/>
          <w:color w:val="000000"/>
          <w:kern w:val="1"/>
          <w:lang w:eastAsia="ar-SA"/>
        </w:rPr>
      </w:pPr>
      <w:r w:rsidRPr="00F3252E">
        <w:rPr>
          <w:rFonts w:eastAsia="TimesNewRomanPSMT"/>
          <w:bCs/>
          <w:iCs/>
          <w:color w:val="000000"/>
          <w:kern w:val="1"/>
          <w:lang w:eastAsia="ar-SA"/>
        </w:rPr>
        <w:t>„</w:t>
      </w:r>
      <w:r w:rsidRPr="00F3252E">
        <w:rPr>
          <w:rFonts w:eastAsia="TimesNewRomanPSMT"/>
          <w:b/>
          <w:bCs/>
          <w:iCs/>
          <w:color w:val="000000"/>
          <w:kern w:val="1"/>
          <w:lang w:eastAsia="ar-SA"/>
        </w:rPr>
        <w:t>Измена понуде</w:t>
      </w:r>
      <w:r w:rsidRPr="00F3252E">
        <w:rPr>
          <w:rFonts w:eastAsia="TimesNewRomanPS-BoldMT"/>
          <w:b/>
          <w:bCs/>
          <w:color w:val="000000"/>
          <w:kern w:val="1"/>
          <w:lang w:eastAsia="ar-SA"/>
        </w:rPr>
        <w:t xml:space="preserve"> за јавну набавку</w:t>
      </w:r>
      <w:r w:rsidRPr="00F3252E">
        <w:rPr>
          <w:rFonts w:eastAsia="TimesNewRomanPS-BoldMT"/>
          <w:b/>
          <w:bCs/>
          <w:color w:val="000000"/>
          <w:kern w:val="1"/>
          <w:lang w:val="sr-Cyrl-CS" w:eastAsia="ar-SA"/>
        </w:rPr>
        <w:t xml:space="preserve"> мале вредности </w:t>
      </w:r>
      <w:proofErr w:type="gramStart"/>
      <w:r w:rsidRPr="00F3252E">
        <w:rPr>
          <w:rFonts w:eastAsia="Arial Unicode MS"/>
          <w:color w:val="000000"/>
          <w:kern w:val="1"/>
          <w:lang w:eastAsia="ar-SA"/>
        </w:rPr>
        <w:t xml:space="preserve">– </w:t>
      </w:r>
      <w:r w:rsidRPr="00F3252E">
        <w:rPr>
          <w:rFonts w:eastAsia="TimesNewRomanPS-BoldMT"/>
          <w:b/>
          <w:bCs/>
          <w:color w:val="002060"/>
          <w:kern w:val="1"/>
          <w:lang w:eastAsia="ar-SA"/>
        </w:rPr>
        <w:t xml:space="preserve"> </w:t>
      </w:r>
      <w:r w:rsidR="00E048DB">
        <w:rPr>
          <w:rFonts w:eastAsia="TimesNewRomanPS-BoldMT"/>
          <w:b/>
          <w:bCs/>
          <w:color w:val="002060"/>
          <w:kern w:val="1"/>
          <w:lang w:val="sr-Cyrl-RS" w:eastAsia="ar-SA"/>
        </w:rPr>
        <w:t>Радови</w:t>
      </w:r>
      <w:proofErr w:type="gramEnd"/>
      <w:r w:rsidR="00E048DB">
        <w:rPr>
          <w:rFonts w:eastAsia="TimesNewRomanPS-BoldMT"/>
          <w:b/>
          <w:bCs/>
          <w:color w:val="002060"/>
          <w:kern w:val="1"/>
          <w:lang w:val="sr-Cyrl-RS" w:eastAsia="ar-SA"/>
        </w:rPr>
        <w:t xml:space="preserve"> на постављању декоративне јавне расвете</w:t>
      </w:r>
      <w:r w:rsidRPr="00F3252E">
        <w:rPr>
          <w:rFonts w:eastAsia="TimesNewRomanPS-BoldMT"/>
          <w:b/>
          <w:bCs/>
          <w:color w:val="002060"/>
          <w:kern w:val="1"/>
          <w:lang w:val="sr-Cyrl-RS" w:eastAsia="ar-SA"/>
        </w:rPr>
        <w:t xml:space="preserve"> </w:t>
      </w:r>
      <w:r w:rsidRPr="00F3252E">
        <w:rPr>
          <w:rFonts w:eastAsia="Arial Unicode MS"/>
          <w:b/>
          <w:bCs/>
          <w:color w:val="000000"/>
          <w:kern w:val="1"/>
          <w:lang w:val="sr-Cyrl-CS" w:eastAsia="ar-SA"/>
        </w:rPr>
        <w:t xml:space="preserve">број </w:t>
      </w:r>
      <w:r w:rsidRPr="00F3252E">
        <w:rPr>
          <w:rFonts w:eastAsia="Arial Unicode MS"/>
          <w:b/>
          <w:color w:val="000000"/>
          <w:kern w:val="1"/>
          <w:lang w:val="sr-Latn-RS" w:eastAsia="ar-SA"/>
        </w:rPr>
        <w:t>VIII 404-</w:t>
      </w:r>
      <w:r w:rsidR="00E048DB">
        <w:rPr>
          <w:rFonts w:eastAsia="Arial Unicode MS"/>
          <w:b/>
          <w:color w:val="000000"/>
          <w:kern w:val="1"/>
          <w:lang w:val="sr-Cyrl-RS" w:eastAsia="ar-SA"/>
        </w:rPr>
        <w:t>287/19</w:t>
      </w:r>
      <w:r w:rsidRPr="00F3252E">
        <w:rPr>
          <w:rFonts w:eastAsia="Arial Unicode MS"/>
          <w:b/>
          <w:color w:val="000000"/>
          <w:kern w:val="1"/>
          <w:lang w:val="sr-Cyrl-RS" w:eastAsia="ar-SA"/>
        </w:rPr>
        <w:t xml:space="preserve"> </w:t>
      </w:r>
      <w:r w:rsidRPr="00F3252E">
        <w:rPr>
          <w:rFonts w:eastAsia="TimesNewRomanPSMT"/>
          <w:b/>
          <w:bCs/>
          <w:color w:val="000000"/>
          <w:kern w:val="1"/>
          <w:lang w:eastAsia="ar-SA"/>
        </w:rPr>
        <w:t xml:space="preserve">- </w:t>
      </w:r>
      <w:r w:rsidRPr="00F3252E">
        <w:rPr>
          <w:rFonts w:eastAsia="TimesNewRomanPS-BoldMT"/>
          <w:b/>
          <w:bCs/>
          <w:color w:val="000000"/>
          <w:kern w:val="1"/>
          <w:lang w:eastAsia="ar-SA"/>
        </w:rPr>
        <w:t>НЕ ОТВАРАТИ</w:t>
      </w:r>
      <w:r w:rsidRPr="00F3252E">
        <w:rPr>
          <w:rFonts w:eastAsia="TimesNewRomanPSMT"/>
          <w:bCs/>
          <w:iCs/>
          <w:color w:val="000000"/>
          <w:kern w:val="1"/>
          <w:lang w:eastAsia="ar-SA"/>
        </w:rPr>
        <w:t xml:space="preserve"> или</w:t>
      </w:r>
    </w:p>
    <w:p w:rsidR="00F3252E" w:rsidRPr="00F3252E" w:rsidRDefault="00F3252E" w:rsidP="00F3252E">
      <w:pPr>
        <w:suppressAutoHyphens/>
        <w:spacing w:line="100" w:lineRule="atLeast"/>
        <w:jc w:val="both"/>
        <w:rPr>
          <w:rFonts w:eastAsia="TimesNewRomanPSMT"/>
          <w:bCs/>
          <w:iCs/>
          <w:color w:val="000000"/>
          <w:kern w:val="1"/>
          <w:lang w:val="sr-Cyrl-CS" w:eastAsia="ar-SA"/>
        </w:rPr>
      </w:pPr>
      <w:r w:rsidRPr="00F3252E">
        <w:rPr>
          <w:rFonts w:eastAsia="TimesNewRomanPSMT"/>
          <w:bCs/>
          <w:iCs/>
          <w:color w:val="000000"/>
          <w:kern w:val="1"/>
          <w:lang w:eastAsia="ar-SA"/>
        </w:rPr>
        <w:t>„</w:t>
      </w:r>
      <w:r w:rsidRPr="00F3252E">
        <w:rPr>
          <w:rFonts w:eastAsia="TimesNewRomanPSMT"/>
          <w:b/>
          <w:bCs/>
          <w:iCs/>
          <w:color w:val="000000"/>
          <w:kern w:val="1"/>
          <w:lang w:eastAsia="ar-SA"/>
        </w:rPr>
        <w:t>Допуна понуде</w:t>
      </w:r>
      <w:r w:rsidRPr="00F3252E">
        <w:rPr>
          <w:rFonts w:eastAsia="TimesNewRomanPSMT"/>
          <w:bCs/>
          <w:iCs/>
          <w:color w:val="000000"/>
          <w:kern w:val="1"/>
          <w:lang w:eastAsia="ar-SA"/>
        </w:rPr>
        <w:t xml:space="preserve"> </w:t>
      </w:r>
      <w:r w:rsidRPr="00F3252E">
        <w:rPr>
          <w:rFonts w:eastAsia="TimesNewRomanPS-BoldMT"/>
          <w:b/>
          <w:bCs/>
          <w:color w:val="000000"/>
          <w:kern w:val="1"/>
          <w:lang w:eastAsia="ar-SA"/>
        </w:rPr>
        <w:t>за јавну набавку</w:t>
      </w:r>
      <w:r w:rsidRPr="00F3252E">
        <w:rPr>
          <w:rFonts w:eastAsia="TimesNewRomanPS-BoldMT"/>
          <w:b/>
          <w:bCs/>
          <w:color w:val="000000"/>
          <w:kern w:val="1"/>
          <w:lang w:val="sr-Cyrl-CS" w:eastAsia="ar-SA"/>
        </w:rPr>
        <w:t xml:space="preserve"> мале вредности –</w:t>
      </w:r>
      <w:r w:rsidRPr="00F3252E">
        <w:rPr>
          <w:rFonts w:eastAsia="Arial Unicode MS"/>
          <w:color w:val="000000"/>
          <w:kern w:val="1"/>
          <w:lang w:eastAsia="ar-SA"/>
        </w:rPr>
        <w:t xml:space="preserve"> </w:t>
      </w:r>
      <w:r w:rsidR="00E048DB">
        <w:rPr>
          <w:rFonts w:eastAsia="TimesNewRomanPS-BoldMT"/>
          <w:b/>
          <w:bCs/>
          <w:color w:val="002060"/>
          <w:kern w:val="1"/>
          <w:lang w:val="sr-Cyrl-RS" w:eastAsia="ar-SA"/>
        </w:rPr>
        <w:t>Радови на постављању декоративне јавне расвете</w:t>
      </w:r>
      <w:r w:rsidR="00E048DB" w:rsidRPr="00F3252E">
        <w:rPr>
          <w:rFonts w:eastAsia="TimesNewRomanPS-BoldMT"/>
          <w:b/>
          <w:bCs/>
          <w:color w:val="002060"/>
          <w:kern w:val="1"/>
          <w:lang w:val="sr-Cyrl-RS" w:eastAsia="ar-SA"/>
        </w:rPr>
        <w:t xml:space="preserve"> </w:t>
      </w:r>
      <w:r w:rsidRPr="00F3252E">
        <w:rPr>
          <w:rFonts w:eastAsia="Arial Unicode MS"/>
          <w:b/>
          <w:bCs/>
          <w:color w:val="000000"/>
          <w:kern w:val="1"/>
          <w:lang w:val="sr-Cyrl-CS" w:eastAsia="ar-SA"/>
        </w:rPr>
        <w:t xml:space="preserve">број </w:t>
      </w:r>
      <w:r w:rsidRPr="00F3252E">
        <w:rPr>
          <w:rFonts w:eastAsia="Arial Unicode MS"/>
          <w:b/>
          <w:color w:val="000000"/>
          <w:kern w:val="1"/>
          <w:lang w:val="sr-Latn-RS" w:eastAsia="ar-SA"/>
        </w:rPr>
        <w:t>VIII 404-</w:t>
      </w:r>
      <w:r w:rsidR="00E048DB">
        <w:rPr>
          <w:rFonts w:eastAsia="Arial Unicode MS"/>
          <w:b/>
          <w:color w:val="000000"/>
          <w:kern w:val="1"/>
          <w:lang w:val="sr-Cyrl-RS" w:eastAsia="ar-SA"/>
        </w:rPr>
        <w:t>287/19</w:t>
      </w:r>
      <w:r w:rsidRPr="00F3252E">
        <w:rPr>
          <w:rFonts w:eastAsia="Arial Unicode MS"/>
          <w:b/>
          <w:color w:val="000000"/>
          <w:kern w:val="1"/>
          <w:lang w:val="sr-Cyrl-RS" w:eastAsia="ar-SA"/>
        </w:rPr>
        <w:t xml:space="preserve"> </w:t>
      </w:r>
      <w:r w:rsidRPr="00F3252E">
        <w:rPr>
          <w:rFonts w:eastAsia="TimesNewRomanPSMT"/>
          <w:b/>
          <w:bCs/>
          <w:color w:val="000000"/>
          <w:kern w:val="1"/>
          <w:lang w:eastAsia="ar-SA"/>
        </w:rPr>
        <w:t xml:space="preserve">- </w:t>
      </w:r>
      <w:r w:rsidRPr="00F3252E">
        <w:rPr>
          <w:rFonts w:eastAsia="TimesNewRomanPS-BoldMT"/>
          <w:b/>
          <w:bCs/>
          <w:color w:val="000000"/>
          <w:kern w:val="1"/>
          <w:lang w:eastAsia="ar-SA"/>
        </w:rPr>
        <w:t>НЕ ОТВАРАТИ”</w:t>
      </w:r>
      <w:r w:rsidRPr="00F3252E">
        <w:rPr>
          <w:rFonts w:eastAsia="TimesNewRomanPSMT"/>
          <w:bCs/>
          <w:iCs/>
          <w:color w:val="000000"/>
          <w:kern w:val="1"/>
          <w:lang w:eastAsia="ar-SA"/>
        </w:rPr>
        <w:t xml:space="preserve"> или</w:t>
      </w:r>
    </w:p>
    <w:p w:rsidR="00F3252E" w:rsidRPr="00F3252E" w:rsidRDefault="00F3252E" w:rsidP="00F3252E">
      <w:pPr>
        <w:suppressAutoHyphens/>
        <w:spacing w:line="100" w:lineRule="atLeast"/>
        <w:jc w:val="both"/>
        <w:rPr>
          <w:rFonts w:eastAsia="TimesNewRomanPS-BoldMT"/>
          <w:bCs/>
          <w:color w:val="000000"/>
          <w:kern w:val="1"/>
          <w:lang w:val="sr-Cyrl-RS" w:eastAsia="ar-SA"/>
        </w:rPr>
      </w:pPr>
      <w:proofErr w:type="gramStart"/>
      <w:r w:rsidRPr="00F3252E">
        <w:rPr>
          <w:rFonts w:eastAsia="TimesNewRomanPSMT"/>
          <w:bCs/>
          <w:iCs/>
          <w:color w:val="000000"/>
          <w:kern w:val="1"/>
          <w:lang w:eastAsia="ar-SA"/>
        </w:rPr>
        <w:t>„</w:t>
      </w:r>
      <w:r w:rsidRPr="00F3252E">
        <w:rPr>
          <w:rFonts w:eastAsia="TimesNewRomanPSMT"/>
          <w:b/>
          <w:bCs/>
          <w:iCs/>
          <w:color w:val="000000"/>
          <w:kern w:val="1"/>
          <w:lang w:eastAsia="ar-SA"/>
        </w:rPr>
        <w:t>Опозив понуде</w:t>
      </w:r>
      <w:r w:rsidRPr="00F3252E">
        <w:rPr>
          <w:rFonts w:eastAsia="TimesNewRomanPSMT"/>
          <w:bCs/>
          <w:iCs/>
          <w:color w:val="000000"/>
          <w:kern w:val="1"/>
          <w:lang w:eastAsia="ar-SA"/>
        </w:rPr>
        <w:t xml:space="preserve"> </w:t>
      </w:r>
      <w:r w:rsidRPr="00F3252E">
        <w:rPr>
          <w:rFonts w:eastAsia="TimesNewRomanPS-BoldMT"/>
          <w:b/>
          <w:bCs/>
          <w:color w:val="000000"/>
          <w:kern w:val="1"/>
          <w:lang w:eastAsia="ar-SA"/>
        </w:rPr>
        <w:t>за јавну набавку</w:t>
      </w:r>
      <w:r w:rsidRPr="00F3252E">
        <w:rPr>
          <w:rFonts w:eastAsia="TimesNewRomanPS-BoldMT"/>
          <w:b/>
          <w:bCs/>
          <w:color w:val="000000"/>
          <w:kern w:val="1"/>
          <w:lang w:val="sr-Cyrl-CS" w:eastAsia="ar-SA"/>
        </w:rPr>
        <w:t xml:space="preserve"> мале вредности –</w:t>
      </w:r>
      <w:r w:rsidRPr="00F3252E">
        <w:rPr>
          <w:rFonts w:eastAsia="Arial Unicode MS"/>
          <w:color w:val="000000"/>
          <w:kern w:val="1"/>
          <w:lang w:eastAsia="ar-SA"/>
        </w:rPr>
        <w:t xml:space="preserve"> </w:t>
      </w:r>
      <w:r w:rsidR="00E048DB">
        <w:rPr>
          <w:rFonts w:eastAsia="TimesNewRomanPS-BoldMT"/>
          <w:b/>
          <w:bCs/>
          <w:color w:val="002060"/>
          <w:kern w:val="1"/>
          <w:lang w:val="sr-Cyrl-RS" w:eastAsia="ar-SA"/>
        </w:rPr>
        <w:t>Радови на постављању декоративне јавне расвете</w:t>
      </w:r>
      <w:r w:rsidR="00E048DB" w:rsidRPr="00F3252E">
        <w:rPr>
          <w:rFonts w:eastAsia="TimesNewRomanPS-BoldMT"/>
          <w:b/>
          <w:bCs/>
          <w:color w:val="002060"/>
          <w:kern w:val="1"/>
          <w:lang w:val="sr-Cyrl-RS" w:eastAsia="ar-SA"/>
        </w:rPr>
        <w:t xml:space="preserve"> </w:t>
      </w:r>
      <w:r w:rsidRPr="00F3252E">
        <w:rPr>
          <w:rFonts w:eastAsia="Arial Unicode MS"/>
          <w:b/>
          <w:bCs/>
          <w:color w:val="000000"/>
          <w:kern w:val="1"/>
          <w:lang w:val="sr-Cyrl-CS" w:eastAsia="ar-SA"/>
        </w:rPr>
        <w:t xml:space="preserve">број </w:t>
      </w:r>
      <w:r w:rsidRPr="00F3252E">
        <w:rPr>
          <w:rFonts w:eastAsia="Arial Unicode MS"/>
          <w:b/>
          <w:color w:val="000000"/>
          <w:kern w:val="1"/>
          <w:lang w:val="sr-Latn-RS" w:eastAsia="ar-SA"/>
        </w:rPr>
        <w:t>VIII 404-</w:t>
      </w:r>
      <w:r w:rsidR="00E048DB">
        <w:rPr>
          <w:rFonts w:eastAsia="Arial Unicode MS"/>
          <w:b/>
          <w:color w:val="000000"/>
          <w:kern w:val="1"/>
          <w:lang w:val="sr-Cyrl-RS" w:eastAsia="ar-SA"/>
        </w:rPr>
        <w:t>287/19</w:t>
      </w:r>
      <w:r w:rsidRPr="00F3252E">
        <w:rPr>
          <w:rFonts w:eastAsia="Arial Unicode MS"/>
          <w:b/>
          <w:color w:val="000000"/>
          <w:kern w:val="1"/>
          <w:lang w:val="sr-Cyrl-RS" w:eastAsia="ar-SA"/>
        </w:rPr>
        <w:t xml:space="preserve"> </w:t>
      </w:r>
      <w:r w:rsidRPr="00F3252E">
        <w:rPr>
          <w:rFonts w:eastAsia="TimesNewRomanPSMT"/>
          <w:b/>
          <w:bCs/>
          <w:color w:val="000000"/>
          <w:kern w:val="1"/>
          <w:lang w:eastAsia="ar-SA"/>
        </w:rPr>
        <w:t xml:space="preserve">- </w:t>
      </w:r>
      <w:r w:rsidRPr="00F3252E">
        <w:rPr>
          <w:rFonts w:eastAsia="TimesNewRomanPS-BoldMT"/>
          <w:b/>
          <w:bCs/>
          <w:color w:val="000000"/>
          <w:kern w:val="1"/>
          <w:lang w:eastAsia="ar-SA"/>
        </w:rPr>
        <w:t>НЕ ОТВАРАТИ”</w:t>
      </w:r>
      <w:r w:rsidRPr="00F3252E">
        <w:rPr>
          <w:rFonts w:eastAsia="TimesNewRomanPS-BoldMT"/>
          <w:b/>
          <w:bCs/>
          <w:color w:val="000000"/>
          <w:kern w:val="1"/>
          <w:lang w:val="sr-Cyrl-RS" w:eastAsia="ar-SA"/>
        </w:rPr>
        <w:t>.</w:t>
      </w:r>
      <w:proofErr w:type="gramEnd"/>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TimesNewRomanPSMT"/>
          <w:bCs/>
          <w:color w:val="000000"/>
          <w:kern w:val="1"/>
          <w:lang w:eastAsia="ar-SA"/>
        </w:rPr>
        <w:t>На полеђини коверте или на кутији навести назив</w:t>
      </w:r>
      <w:r w:rsidRPr="00F3252E">
        <w:rPr>
          <w:rFonts w:eastAsia="TimesNewRomanPSMT"/>
          <w:bCs/>
          <w:color w:val="000000"/>
          <w:kern w:val="1"/>
          <w:lang w:val="sr-Cyrl-CS" w:eastAsia="ar-SA"/>
        </w:rPr>
        <w:t xml:space="preserve"> и адресу</w:t>
      </w:r>
      <w:r w:rsidRPr="00F3252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252E" w:rsidRPr="00F3252E" w:rsidRDefault="00F3252E" w:rsidP="00F3252E">
      <w:pPr>
        <w:suppressAutoHyphens/>
        <w:spacing w:line="100" w:lineRule="atLeast"/>
        <w:jc w:val="both"/>
        <w:rPr>
          <w:rFonts w:eastAsia="Arial Unicode MS"/>
          <w:b/>
          <w:i/>
          <w:iCs/>
          <w:color w:val="000000"/>
          <w:kern w:val="1"/>
          <w:lang w:eastAsia="ar-SA"/>
        </w:rPr>
      </w:pPr>
      <w:r w:rsidRPr="00F3252E">
        <w:rPr>
          <w:rFonts w:eastAsia="Arial Unicode MS"/>
          <w:color w:val="000000"/>
          <w:kern w:val="1"/>
          <w:lang w:eastAsia="ar-SA"/>
        </w:rPr>
        <w:t>По истеку рока за подношење понуда понуђач не може да повуче нити да мења своју понуду.</w:t>
      </w:r>
    </w:p>
    <w:p w:rsidR="00F3252E" w:rsidRPr="00F3252E" w:rsidRDefault="00F3252E" w:rsidP="00F3252E">
      <w:pPr>
        <w:suppressAutoHyphens/>
        <w:spacing w:line="100" w:lineRule="atLeast"/>
        <w:jc w:val="both"/>
        <w:rPr>
          <w:rFonts w:eastAsia="Arial Unicode MS"/>
          <w:b/>
          <w:i/>
          <w:iC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b/>
          <w:bCs/>
          <w:i/>
          <w:iCs/>
          <w:color w:val="000000"/>
          <w:kern w:val="1"/>
          <w:lang w:eastAsia="ar-SA"/>
        </w:rPr>
        <w:t xml:space="preserve">6. УЧЕСТВОВАЊЕ У ЗАЈЕДНИЧКОЈ ПОНУДИ ИЛИ КАО ПОДИЗВОЂАЧ </w:t>
      </w: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iCs/>
          <w:color w:val="000000"/>
          <w:kern w:val="1"/>
          <w:lang w:eastAsia="ar-SA"/>
        </w:rPr>
      </w:pPr>
      <w:r w:rsidRPr="00F3252E">
        <w:rPr>
          <w:rFonts w:eastAsia="Arial Unicode MS"/>
          <w:bCs/>
          <w:iCs/>
          <w:color w:val="000000"/>
          <w:kern w:val="1"/>
          <w:lang w:eastAsia="ar-SA"/>
        </w:rPr>
        <w:t>Понуђач може да поднесе само једну понуду.</w:t>
      </w:r>
      <w:r w:rsidRPr="00F3252E">
        <w:rPr>
          <w:rFonts w:eastAsia="Arial Unicode MS"/>
          <w:i/>
          <w:iCs/>
          <w:color w:val="000000"/>
          <w:kern w:val="1"/>
          <w:lang w:eastAsia="ar-SA"/>
        </w:rPr>
        <w:t xml:space="preserve"> </w:t>
      </w:r>
    </w:p>
    <w:p w:rsidR="00F3252E" w:rsidRPr="00F3252E" w:rsidRDefault="00F3252E" w:rsidP="00F3252E">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3252E" w:rsidRPr="00F3252E" w:rsidRDefault="00F3252E" w:rsidP="00F3252E">
      <w:pPr>
        <w:suppressAutoHyphens/>
        <w:spacing w:line="100" w:lineRule="atLeast"/>
        <w:jc w:val="both"/>
        <w:rPr>
          <w:rFonts w:eastAsia="Arial Unicode MS"/>
          <w:i/>
          <w:iCs/>
          <w:color w:val="FF0000"/>
          <w:kern w:val="1"/>
          <w:lang w:eastAsia="ar-SA"/>
        </w:rPr>
      </w:pPr>
      <w:r w:rsidRPr="00F3252E">
        <w:rPr>
          <w:rFonts w:eastAsia="Arial Unicode MS"/>
          <w:iCs/>
          <w:kern w:val="1"/>
          <w:lang w:eastAsia="ar-SA"/>
        </w:rPr>
        <w:t xml:space="preserve">У Обрасцу понуде </w:t>
      </w:r>
      <w:r w:rsidRPr="00F3252E">
        <w:rPr>
          <w:rFonts w:eastAsia="Arial Unicode MS"/>
          <w:iCs/>
          <w:kern w:val="1"/>
          <w:lang w:val="sr-Cyrl-CS" w:eastAsia="ar-SA"/>
        </w:rPr>
        <w:t>(</w:t>
      </w:r>
      <w:r w:rsidRPr="00F3252E">
        <w:rPr>
          <w:rFonts w:eastAsia="Arial Unicode MS"/>
          <w:iCs/>
          <w:kern w:val="1"/>
          <w:lang w:val="sr-Cyrl-RS" w:eastAsia="ar-SA"/>
        </w:rPr>
        <w:t xml:space="preserve">Образац 1. у </w:t>
      </w:r>
      <w:r w:rsidRPr="00F3252E">
        <w:rPr>
          <w:rFonts w:eastAsia="Arial Unicode MS"/>
          <w:iCs/>
          <w:kern w:val="1"/>
          <w:lang w:val="sr-Cyrl-CS" w:eastAsia="ar-SA"/>
        </w:rPr>
        <w:t xml:space="preserve">поглављу </w:t>
      </w:r>
      <w:r w:rsidRPr="00F3252E">
        <w:rPr>
          <w:rFonts w:eastAsia="Arial Unicode MS"/>
          <w:iCs/>
          <w:kern w:val="1"/>
          <w:lang w:eastAsia="ar-SA"/>
        </w:rPr>
        <w:t>VI</w:t>
      </w:r>
      <w:r w:rsidRPr="00F3252E">
        <w:rPr>
          <w:rFonts w:eastAsia="Arial Unicode MS"/>
          <w:iCs/>
          <w:kern w:val="1"/>
          <w:lang w:val="sr-Cyrl-RS" w:eastAsia="ar-SA"/>
        </w:rPr>
        <w:t xml:space="preserve"> ове конкурсне документације</w:t>
      </w:r>
      <w:r w:rsidRPr="00F3252E">
        <w:rPr>
          <w:rFonts w:eastAsia="Arial Unicode MS"/>
          <w:iCs/>
          <w:kern w:val="1"/>
          <w:lang w:val="ru-RU" w:eastAsia="ar-SA"/>
        </w:rPr>
        <w:t>)</w:t>
      </w:r>
      <w:r w:rsidRPr="00F3252E">
        <w:rPr>
          <w:rFonts w:eastAsia="Arial Unicode MS"/>
          <w:iCs/>
          <w:kern w:val="1"/>
          <w:lang w:eastAsia="ar-SA"/>
        </w:rPr>
        <w:t xml:space="preserve">, </w:t>
      </w:r>
      <w:r w:rsidRPr="00F3252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3252E" w:rsidRPr="00F3252E" w:rsidRDefault="00F3252E" w:rsidP="00F3252E">
      <w:pPr>
        <w:suppressAutoHyphens/>
        <w:spacing w:line="100" w:lineRule="atLeast"/>
        <w:jc w:val="both"/>
        <w:rPr>
          <w:rFonts w:eastAsia="Arial Unicode MS"/>
          <w:i/>
          <w:iCs/>
          <w:color w:val="FF0000"/>
          <w:kern w:val="1"/>
          <w:lang w:val="sr-Cyrl-CS" w:eastAsia="ar-SA"/>
        </w:rPr>
      </w:pPr>
    </w:p>
    <w:p w:rsidR="00F3252E" w:rsidRPr="00F3252E" w:rsidRDefault="00F3252E" w:rsidP="00F3252E">
      <w:pPr>
        <w:suppressAutoHyphens/>
        <w:spacing w:line="100" w:lineRule="atLeast"/>
        <w:jc w:val="both"/>
        <w:rPr>
          <w:rFonts w:eastAsia="Arial Unicode MS"/>
          <w:iCs/>
          <w:color w:val="000000"/>
          <w:kern w:val="1"/>
          <w:lang w:eastAsia="ar-SA"/>
        </w:rPr>
      </w:pPr>
      <w:r w:rsidRPr="00F3252E">
        <w:rPr>
          <w:rFonts w:eastAsia="Arial Unicode MS"/>
          <w:b/>
          <w:bCs/>
          <w:i/>
          <w:iCs/>
          <w:color w:val="000000"/>
          <w:kern w:val="1"/>
          <w:lang w:eastAsia="ar-SA"/>
        </w:rPr>
        <w:t>7. ПОНУДА СА ПОДИЗВОЂАЧЕМ</w:t>
      </w:r>
    </w:p>
    <w:p w:rsidR="00F3252E" w:rsidRPr="00F3252E" w:rsidRDefault="00F3252E" w:rsidP="00F3252E">
      <w:pPr>
        <w:suppressAutoHyphens/>
        <w:spacing w:line="100" w:lineRule="atLeast"/>
        <w:jc w:val="both"/>
        <w:rPr>
          <w:rFonts w:eastAsia="Arial Unicode MS"/>
          <w:iCs/>
          <w:color w:val="000000"/>
          <w:kern w:val="1"/>
          <w:lang w:eastAsia="ar-SA"/>
        </w:rPr>
      </w:pPr>
    </w:p>
    <w:p w:rsidR="00F3252E" w:rsidRPr="00F3252E" w:rsidRDefault="00F3252E" w:rsidP="00F3252E">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 xml:space="preserve">Уколико понуђач подноси понуду са подизвођачем дужан је да </w:t>
      </w:r>
      <w:r w:rsidRPr="00F3252E">
        <w:rPr>
          <w:rFonts w:eastAsia="Arial Unicode MS"/>
          <w:iCs/>
          <w:kern w:val="1"/>
          <w:lang w:eastAsia="ar-SA"/>
        </w:rPr>
        <w:t>у Обрасцу понуде</w:t>
      </w:r>
      <w:r w:rsidRPr="00F3252E">
        <w:rPr>
          <w:rFonts w:eastAsia="Arial Unicode MS"/>
          <w:iCs/>
          <w:kern w:val="1"/>
          <w:lang w:val="sr-Cyrl-CS" w:eastAsia="ar-SA"/>
        </w:rPr>
        <w:t xml:space="preserve"> (Образац 1. </w:t>
      </w:r>
      <w:r w:rsidRPr="00F3252E">
        <w:rPr>
          <w:rFonts w:eastAsia="Arial Unicode MS"/>
          <w:iCs/>
          <w:kern w:val="1"/>
          <w:lang w:val="sr-Cyrl-RS" w:eastAsia="ar-SA"/>
        </w:rPr>
        <w:t xml:space="preserve">у </w:t>
      </w:r>
      <w:r w:rsidRPr="00F3252E">
        <w:rPr>
          <w:rFonts w:eastAsia="Arial Unicode MS"/>
          <w:iCs/>
          <w:kern w:val="1"/>
          <w:lang w:val="sr-Cyrl-CS" w:eastAsia="ar-SA"/>
        </w:rPr>
        <w:t xml:space="preserve">поглављу </w:t>
      </w:r>
      <w:r w:rsidRPr="00F3252E">
        <w:rPr>
          <w:rFonts w:eastAsia="Arial Unicode MS"/>
          <w:iCs/>
          <w:kern w:val="1"/>
          <w:lang w:eastAsia="ar-SA"/>
        </w:rPr>
        <w:t>VI</w:t>
      </w:r>
      <w:r w:rsidRPr="00F3252E">
        <w:rPr>
          <w:rFonts w:eastAsia="Arial Unicode MS"/>
          <w:iCs/>
          <w:kern w:val="1"/>
          <w:lang w:val="sr-Cyrl-RS" w:eastAsia="ar-SA"/>
        </w:rPr>
        <w:t xml:space="preserve"> ове конкурсне документације</w:t>
      </w:r>
      <w:r w:rsidRPr="00F3252E">
        <w:rPr>
          <w:rFonts w:eastAsia="Arial Unicode MS"/>
          <w:iCs/>
          <w:kern w:val="1"/>
          <w:lang w:val="ru-RU" w:eastAsia="ar-SA"/>
        </w:rPr>
        <w:t>)</w:t>
      </w:r>
      <w:r w:rsidRPr="00F3252E">
        <w:rPr>
          <w:rFonts w:eastAsia="Arial Unicode MS"/>
          <w:iCs/>
          <w:color w:val="FF0000"/>
          <w:kern w:val="1"/>
          <w:lang w:eastAsia="ar-SA"/>
        </w:rPr>
        <w:t xml:space="preserve"> </w:t>
      </w:r>
      <w:r w:rsidRPr="00F3252E">
        <w:rPr>
          <w:rFonts w:eastAsia="Arial Unicode MS"/>
          <w:iCs/>
          <w:color w:val="000000"/>
          <w:kern w:val="1"/>
          <w:lang w:eastAsia="ar-SA"/>
        </w:rPr>
        <w:t>наведе да понуду подноси са по</w:t>
      </w:r>
      <w:r w:rsidRPr="00F3252E">
        <w:rPr>
          <w:rFonts w:eastAsia="Arial Unicode MS"/>
          <w:iCs/>
          <w:color w:val="000000"/>
          <w:kern w:val="1"/>
          <w:lang w:val="sr-Cyrl-RS" w:eastAsia="ar-SA"/>
        </w:rPr>
        <w:t>д</w:t>
      </w:r>
      <w:r w:rsidRPr="00F3252E">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3252E" w:rsidRPr="00F3252E" w:rsidRDefault="00F3252E" w:rsidP="00F3252E">
      <w:pPr>
        <w:suppressAutoHyphens/>
        <w:spacing w:line="100" w:lineRule="atLeast"/>
        <w:jc w:val="both"/>
        <w:rPr>
          <w:rFonts w:eastAsia="Arial Unicode MS"/>
          <w:iCs/>
          <w:color w:val="000000"/>
          <w:kern w:val="1"/>
          <w:lang w:val="sr-Cyrl-RS" w:eastAsia="ar-SA"/>
        </w:rPr>
      </w:pPr>
      <w:r w:rsidRPr="00F3252E">
        <w:rPr>
          <w:rFonts w:eastAsia="Arial Unicode MS"/>
          <w:iCs/>
          <w:color w:val="000000"/>
          <w:kern w:val="1"/>
          <w:lang w:eastAsia="ar-SA"/>
        </w:rPr>
        <w:t xml:space="preserve">Понуђач </w:t>
      </w:r>
      <w:r w:rsidRPr="00F3252E">
        <w:rPr>
          <w:rFonts w:eastAsia="Arial Unicode MS"/>
          <w:iCs/>
          <w:kern w:val="1"/>
          <w:lang w:eastAsia="ar-SA"/>
        </w:rPr>
        <w:t>у Обрасцу понуде</w:t>
      </w:r>
      <w:r w:rsidRPr="00F3252E">
        <w:rPr>
          <w:rFonts w:eastAsia="Arial Unicode MS"/>
          <w:i/>
          <w:iCs/>
          <w:color w:val="FF0000"/>
          <w:kern w:val="1"/>
          <w:lang w:eastAsia="ar-SA"/>
        </w:rPr>
        <w:t xml:space="preserve"> </w:t>
      </w:r>
      <w:r w:rsidRPr="00F3252E">
        <w:rPr>
          <w:rFonts w:eastAsia="Arial Unicode MS"/>
          <w:iCs/>
          <w:kern w:val="1"/>
          <w:lang w:eastAsia="ar-SA"/>
        </w:rPr>
        <w:t>нав</w:t>
      </w:r>
      <w:r w:rsidRPr="00F3252E">
        <w:rPr>
          <w:rFonts w:eastAsia="Arial Unicode MS"/>
          <w:iCs/>
          <w:kern w:val="1"/>
          <w:lang w:val="sr-Cyrl-RS" w:eastAsia="ar-SA"/>
        </w:rPr>
        <w:t>о</w:t>
      </w:r>
      <w:r w:rsidRPr="00F3252E">
        <w:rPr>
          <w:rFonts w:eastAsia="Arial Unicode MS"/>
          <w:iCs/>
          <w:kern w:val="1"/>
          <w:lang w:eastAsia="ar-SA"/>
        </w:rPr>
        <w:t>д</w:t>
      </w:r>
      <w:r w:rsidRPr="00F3252E">
        <w:rPr>
          <w:rFonts w:eastAsia="Arial Unicode MS"/>
          <w:iCs/>
          <w:kern w:val="1"/>
          <w:lang w:val="sr-Cyrl-RS" w:eastAsia="ar-SA"/>
        </w:rPr>
        <w:t>и</w:t>
      </w:r>
      <w:r w:rsidRPr="00F3252E">
        <w:rPr>
          <w:rFonts w:eastAsia="Arial Unicode MS"/>
          <w:iCs/>
          <w:kern w:val="1"/>
          <w:lang w:eastAsia="ar-SA"/>
        </w:rPr>
        <w:t xml:space="preserve"> </w:t>
      </w:r>
      <w:r w:rsidRPr="00F3252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3252E" w:rsidRPr="00F3252E" w:rsidRDefault="00F3252E" w:rsidP="00F3252E">
      <w:pPr>
        <w:suppressAutoHyphens/>
        <w:spacing w:line="100" w:lineRule="atLeast"/>
        <w:jc w:val="both"/>
        <w:rPr>
          <w:rFonts w:eastAsia="TimesNewRomanPSMT"/>
          <w:bCs/>
          <w:color w:val="000000"/>
          <w:kern w:val="1"/>
          <w:lang w:eastAsia="ar-SA"/>
        </w:rPr>
      </w:pPr>
      <w:r w:rsidRPr="00F3252E">
        <w:rPr>
          <w:rFonts w:eastAsia="Arial Unicode MS"/>
          <w:iCs/>
          <w:color w:val="000000"/>
          <w:kern w:val="1"/>
          <w:lang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3252E">
        <w:rPr>
          <w:rFonts w:eastAsia="TimesNewRomanPSMT"/>
          <w:bCs/>
          <w:color w:val="000000"/>
          <w:kern w:val="1"/>
          <w:lang w:eastAsia="ar-SA"/>
        </w:rPr>
        <w:t xml:space="preserve"> </w:t>
      </w:r>
    </w:p>
    <w:p w:rsidR="00F3252E" w:rsidRPr="00F3252E" w:rsidRDefault="00F3252E" w:rsidP="00F3252E">
      <w:pPr>
        <w:suppressAutoHyphens/>
        <w:spacing w:line="100" w:lineRule="atLeast"/>
        <w:jc w:val="both"/>
        <w:rPr>
          <w:rFonts w:eastAsia="Arial Unicode MS"/>
          <w:iCs/>
          <w:kern w:val="1"/>
          <w:lang w:eastAsia="ar-SA"/>
        </w:rPr>
      </w:pPr>
      <w:r w:rsidRPr="00F3252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3252E">
        <w:rPr>
          <w:rFonts w:eastAsia="TimesNewRomanPSMT"/>
          <w:bCs/>
          <w:color w:val="000000"/>
          <w:kern w:val="1"/>
          <w:lang w:val="sr-Cyrl-CS" w:eastAsia="ar-SA"/>
        </w:rPr>
        <w:t>поглављу</w:t>
      </w:r>
      <w:r w:rsidRPr="00F3252E">
        <w:rPr>
          <w:rFonts w:eastAsia="TimesNewRomanPSMT"/>
          <w:bCs/>
          <w:color w:val="000000"/>
          <w:kern w:val="1"/>
          <w:lang w:eastAsia="ar-SA"/>
        </w:rPr>
        <w:t xml:space="preserve"> </w:t>
      </w:r>
      <w:r w:rsidRPr="00F3252E">
        <w:rPr>
          <w:rFonts w:eastAsia="TimesNewRomanPSMT"/>
          <w:bCs/>
          <w:kern w:val="1"/>
          <w:lang w:eastAsia="ar-SA"/>
        </w:rPr>
        <w:t>IV</w:t>
      </w:r>
      <w:r w:rsidRPr="00F3252E">
        <w:rPr>
          <w:rFonts w:eastAsia="TimesNewRomanPSMT"/>
          <w:bCs/>
          <w:kern w:val="1"/>
          <w:lang w:val="ru-RU" w:eastAsia="ar-SA"/>
        </w:rPr>
        <w:t xml:space="preserve"> </w:t>
      </w:r>
      <w:r w:rsidRPr="00F3252E">
        <w:rPr>
          <w:rFonts w:eastAsia="TimesNewRomanPSMT"/>
          <w:bCs/>
          <w:kern w:val="1"/>
          <w:lang w:eastAsia="ar-SA"/>
        </w:rPr>
        <w:t>конкурсне документације</w:t>
      </w:r>
      <w:r w:rsidRPr="00F3252E">
        <w:rPr>
          <w:rFonts w:eastAsia="TimesNewRomanPSMT"/>
          <w:bCs/>
          <w:kern w:val="1"/>
          <w:lang w:val="sr-Cyrl-RS" w:eastAsia="ar-SA"/>
        </w:rPr>
        <w:t xml:space="preserve">, у складу са Упутством како се доказује испуњеност услова (Образац </w:t>
      </w:r>
      <w:r w:rsidRPr="00F3252E">
        <w:rPr>
          <w:rFonts w:eastAsia="TimesNewRomanPSMT"/>
          <w:bCs/>
          <w:kern w:val="1"/>
          <w:lang w:val="sr-Latn-RS" w:eastAsia="ar-SA"/>
        </w:rPr>
        <w:t xml:space="preserve">6. </w:t>
      </w:r>
      <w:r w:rsidRPr="00F3252E">
        <w:rPr>
          <w:rFonts w:eastAsia="Arial Unicode MS"/>
          <w:iCs/>
          <w:kern w:val="1"/>
          <w:lang w:val="sr-Cyrl-RS" w:eastAsia="ar-SA"/>
        </w:rPr>
        <w:t xml:space="preserve">у </w:t>
      </w:r>
      <w:r w:rsidRPr="00F3252E">
        <w:rPr>
          <w:rFonts w:eastAsia="Arial Unicode MS"/>
          <w:iCs/>
          <w:kern w:val="1"/>
          <w:lang w:val="sr-Cyrl-CS" w:eastAsia="ar-SA"/>
        </w:rPr>
        <w:t xml:space="preserve">поглављу </w:t>
      </w:r>
      <w:r w:rsidRPr="00F3252E">
        <w:rPr>
          <w:rFonts w:eastAsia="Arial Unicode MS"/>
          <w:iCs/>
          <w:kern w:val="1"/>
          <w:lang w:eastAsia="ar-SA"/>
        </w:rPr>
        <w:t>VI</w:t>
      </w:r>
      <w:r w:rsidRPr="00F3252E">
        <w:rPr>
          <w:rFonts w:eastAsia="Arial Unicode MS"/>
          <w:iCs/>
          <w:kern w:val="1"/>
          <w:lang w:val="sr-Cyrl-RS" w:eastAsia="ar-SA"/>
        </w:rPr>
        <w:t xml:space="preserve"> ове конкурсне документације</w:t>
      </w:r>
      <w:r w:rsidRPr="00F3252E">
        <w:rPr>
          <w:rFonts w:eastAsia="TimesNewRomanPSMT"/>
          <w:bCs/>
          <w:kern w:val="1"/>
          <w:lang w:val="sr-Cyrl-RS" w:eastAsia="ar-SA"/>
        </w:rPr>
        <w:t>)</w:t>
      </w:r>
      <w:r w:rsidRPr="00F3252E">
        <w:rPr>
          <w:rFonts w:eastAsia="TimesNewRomanPSMT"/>
          <w:bCs/>
          <w:kern w:val="1"/>
          <w:lang w:eastAsia="ar-SA"/>
        </w:rPr>
        <w:t>.</w:t>
      </w:r>
    </w:p>
    <w:p w:rsidR="00F3252E" w:rsidRPr="00F3252E" w:rsidRDefault="00F3252E" w:rsidP="00F3252E">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F3252E" w:rsidRPr="00F3252E" w:rsidRDefault="00F3252E" w:rsidP="00F3252E">
      <w:pPr>
        <w:suppressAutoHyphens/>
        <w:spacing w:line="100" w:lineRule="atLeast"/>
        <w:jc w:val="both"/>
        <w:rPr>
          <w:rFonts w:eastAsia="Arial Unicode MS"/>
          <w:color w:val="FF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b/>
          <w:i/>
          <w:color w:val="000000"/>
          <w:kern w:val="1"/>
          <w:lang w:eastAsia="ar-SA"/>
        </w:rPr>
        <w:t>8. ЗАЈЕДНИЧКА ПОНУДА</w:t>
      </w: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color w:val="000000"/>
          <w:kern w:val="1"/>
          <w:lang w:eastAsia="ar-SA"/>
        </w:rPr>
        <w:t>Понуду може поднети група понуђача.</w:t>
      </w: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3252E">
        <w:rPr>
          <w:rFonts w:eastAsia="Arial Unicode MS"/>
          <w:color w:val="000000"/>
          <w:kern w:val="1"/>
          <w:lang w:val="sr-Cyrl-CS" w:eastAsia="ar-SA"/>
        </w:rPr>
        <w:t>.</w:t>
      </w:r>
      <w:r w:rsidRPr="00F3252E">
        <w:rPr>
          <w:rFonts w:eastAsia="Arial Unicode MS"/>
          <w:color w:val="000000"/>
          <w:kern w:val="1"/>
          <w:lang w:eastAsia="ar-SA"/>
        </w:rPr>
        <w:t xml:space="preserve"> 4. тач</w:t>
      </w:r>
      <w:r w:rsidRPr="00F3252E">
        <w:rPr>
          <w:rFonts w:eastAsia="Arial Unicode MS"/>
          <w:color w:val="000000"/>
          <w:kern w:val="1"/>
          <w:lang w:val="sr-Cyrl-CS" w:eastAsia="ar-SA"/>
        </w:rPr>
        <w:t>.</w:t>
      </w:r>
      <w:r w:rsidRPr="00F3252E">
        <w:rPr>
          <w:rFonts w:eastAsia="Arial Unicode MS"/>
          <w:color w:val="000000"/>
          <w:kern w:val="1"/>
          <w:lang w:eastAsia="ar-SA"/>
        </w:rPr>
        <w:t xml:space="preserve"> 1</w:t>
      </w:r>
      <w:r w:rsidRPr="00F3252E">
        <w:rPr>
          <w:rFonts w:eastAsia="Arial Unicode MS"/>
          <w:color w:val="000000"/>
          <w:kern w:val="1"/>
          <w:lang w:val="sr-Cyrl-CS" w:eastAsia="ar-SA"/>
        </w:rPr>
        <w:t>)</w:t>
      </w:r>
      <w:r w:rsidRPr="00F3252E">
        <w:rPr>
          <w:rFonts w:eastAsia="Arial Unicode MS"/>
          <w:color w:val="000000"/>
          <w:kern w:val="1"/>
          <w:lang w:eastAsia="ar-SA"/>
        </w:rPr>
        <w:t xml:space="preserve"> </w:t>
      </w:r>
      <w:r w:rsidRPr="00F3252E">
        <w:rPr>
          <w:rFonts w:eastAsia="Arial Unicode MS"/>
          <w:color w:val="000000"/>
          <w:kern w:val="1"/>
          <w:lang w:val="sr-Cyrl-RS" w:eastAsia="ar-SA"/>
        </w:rPr>
        <w:t xml:space="preserve"> и 2</w:t>
      </w:r>
      <w:r w:rsidRPr="00F3252E">
        <w:rPr>
          <w:rFonts w:eastAsia="Arial Unicode MS"/>
          <w:color w:val="000000"/>
          <w:kern w:val="1"/>
          <w:lang w:val="sr-Cyrl-CS" w:eastAsia="ar-SA"/>
        </w:rPr>
        <w:t>)</w:t>
      </w:r>
      <w:r w:rsidRPr="00F3252E">
        <w:rPr>
          <w:rFonts w:eastAsia="Arial Unicode MS"/>
          <w:color w:val="000000"/>
          <w:kern w:val="1"/>
          <w:lang w:eastAsia="ar-SA"/>
        </w:rPr>
        <w:t xml:space="preserve"> ЗЈН и то податке о: </w:t>
      </w:r>
    </w:p>
    <w:p w:rsidR="00F3252E" w:rsidRPr="00F3252E" w:rsidRDefault="00F3252E" w:rsidP="00F3252E">
      <w:pPr>
        <w:numPr>
          <w:ilvl w:val="0"/>
          <w:numId w:val="2"/>
        </w:numPr>
        <w:suppressAutoHyphens/>
        <w:spacing w:line="100" w:lineRule="atLeast"/>
        <w:jc w:val="both"/>
        <w:rPr>
          <w:rFonts w:eastAsia="Arial Unicode MS"/>
          <w:color w:val="000000"/>
          <w:kern w:val="1"/>
          <w:lang w:eastAsia="ar-SA"/>
        </w:rPr>
      </w:pPr>
      <w:r w:rsidRPr="00F3252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3252E" w:rsidRPr="00F3252E" w:rsidRDefault="00F3252E" w:rsidP="00F3252E">
      <w:pPr>
        <w:numPr>
          <w:ilvl w:val="0"/>
          <w:numId w:val="2"/>
        </w:numPr>
        <w:suppressAutoHyphens/>
        <w:spacing w:line="100" w:lineRule="atLeast"/>
        <w:rPr>
          <w:rFonts w:eastAsia="Arial Unicode MS"/>
          <w:color w:val="000000"/>
          <w:kern w:val="1"/>
          <w:lang w:val="sr-Cyrl-RS" w:eastAsia="ar-SA"/>
        </w:rPr>
      </w:pPr>
      <w:r w:rsidRPr="00F3252E">
        <w:rPr>
          <w:rFonts w:eastAsia="Arial Unicode MS"/>
          <w:color w:val="000000"/>
          <w:kern w:val="1"/>
          <w:lang w:val="sr-Cyrl-RS" w:eastAsia="ar-SA"/>
        </w:rPr>
        <w:t>опису послова сваког од понуђача из групе понуђача у извршењу уговора</w:t>
      </w: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kern w:val="1"/>
          <w:lang w:eastAsia="ar-SA"/>
        </w:rPr>
      </w:pPr>
      <w:r w:rsidRPr="00F3252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3252E">
        <w:rPr>
          <w:rFonts w:eastAsia="TimesNewRomanPSMT"/>
          <w:bCs/>
          <w:kern w:val="1"/>
          <w:lang w:eastAsia="ar-SA"/>
        </w:rPr>
        <w:t xml:space="preserve">у </w:t>
      </w:r>
      <w:r w:rsidRPr="00F3252E">
        <w:rPr>
          <w:rFonts w:eastAsia="TimesNewRomanPSMT"/>
          <w:bCs/>
          <w:kern w:val="1"/>
          <w:lang w:val="sr-Cyrl-CS" w:eastAsia="ar-SA"/>
        </w:rPr>
        <w:t>поглављу</w:t>
      </w:r>
      <w:r w:rsidRPr="00F3252E">
        <w:rPr>
          <w:rFonts w:eastAsia="TimesNewRomanPSMT"/>
          <w:bCs/>
          <w:kern w:val="1"/>
          <w:lang w:eastAsia="ar-SA"/>
        </w:rPr>
        <w:t xml:space="preserve"> IV</w:t>
      </w:r>
      <w:r w:rsidRPr="00F3252E">
        <w:rPr>
          <w:rFonts w:eastAsia="TimesNewRomanPSMT"/>
          <w:bCs/>
          <w:kern w:val="1"/>
          <w:lang w:val="sr-Cyrl-RS" w:eastAsia="ar-SA"/>
        </w:rPr>
        <w:t xml:space="preserve"> ове</w:t>
      </w:r>
      <w:r w:rsidRPr="00F3252E">
        <w:rPr>
          <w:rFonts w:eastAsia="TimesNewRomanPSMT"/>
          <w:bCs/>
          <w:kern w:val="1"/>
          <w:lang w:val="ru-RU" w:eastAsia="ar-SA"/>
        </w:rPr>
        <w:t xml:space="preserve"> </w:t>
      </w:r>
      <w:r w:rsidRPr="00F3252E">
        <w:rPr>
          <w:rFonts w:eastAsia="TimesNewRomanPSMT"/>
          <w:bCs/>
          <w:kern w:val="1"/>
          <w:lang w:eastAsia="ar-SA"/>
        </w:rPr>
        <w:t>конкурсне документације</w:t>
      </w:r>
      <w:r w:rsidRPr="00F3252E">
        <w:rPr>
          <w:rFonts w:eastAsia="TimesNewRomanPSMT"/>
          <w:bCs/>
          <w:kern w:val="1"/>
          <w:lang w:val="sr-Cyrl-RS" w:eastAsia="ar-SA"/>
        </w:rPr>
        <w:t xml:space="preserve">, у складу са Упутством како се доказује испуњеност услова (Образац </w:t>
      </w:r>
      <w:r w:rsidRPr="00F3252E">
        <w:rPr>
          <w:rFonts w:eastAsia="TimesNewRomanPSMT"/>
          <w:bCs/>
          <w:kern w:val="1"/>
          <w:lang w:val="sr-Latn-RS" w:eastAsia="ar-SA"/>
        </w:rPr>
        <w:t xml:space="preserve">5. </w:t>
      </w:r>
      <w:r w:rsidRPr="00F3252E">
        <w:rPr>
          <w:rFonts w:eastAsia="TimesNewRomanPSMT"/>
          <w:bCs/>
          <w:kern w:val="1"/>
          <w:lang w:val="sr-Cyrl-RS" w:eastAsia="ar-SA"/>
        </w:rPr>
        <w:t>у</w:t>
      </w:r>
      <w:r w:rsidRPr="00F3252E">
        <w:rPr>
          <w:rFonts w:eastAsia="TimesNewRomanPSMT"/>
          <w:bCs/>
          <w:kern w:val="1"/>
          <w:lang w:eastAsia="ar-SA"/>
        </w:rPr>
        <w:t xml:space="preserve"> </w:t>
      </w:r>
      <w:r w:rsidRPr="00F3252E">
        <w:rPr>
          <w:rFonts w:eastAsia="TimesNewRomanPSMT"/>
          <w:bCs/>
          <w:kern w:val="1"/>
          <w:lang w:val="sr-Cyrl-CS" w:eastAsia="ar-SA"/>
        </w:rPr>
        <w:t>поглављу</w:t>
      </w:r>
      <w:r w:rsidRPr="00F3252E">
        <w:rPr>
          <w:rFonts w:eastAsia="TimesNewRomanPSMT"/>
          <w:bCs/>
          <w:kern w:val="1"/>
          <w:lang w:eastAsia="ar-SA"/>
        </w:rPr>
        <w:t xml:space="preserve"> V</w:t>
      </w:r>
      <w:r w:rsidRPr="00F3252E">
        <w:rPr>
          <w:rFonts w:eastAsia="TimesNewRomanPSMT"/>
          <w:bCs/>
          <w:kern w:val="1"/>
          <w:lang w:val="sr-Latn-RS" w:eastAsia="ar-SA"/>
        </w:rPr>
        <w:t>I</w:t>
      </w:r>
      <w:r w:rsidRPr="00F3252E">
        <w:rPr>
          <w:rFonts w:eastAsia="TimesNewRomanPSMT"/>
          <w:bCs/>
          <w:kern w:val="1"/>
          <w:lang w:val="sr-Cyrl-RS" w:eastAsia="ar-SA"/>
        </w:rPr>
        <w:t xml:space="preserve"> ове конкурсне документације)</w:t>
      </w:r>
      <w:r w:rsidRPr="00F3252E">
        <w:rPr>
          <w:rFonts w:eastAsia="TimesNewRomanPSMT"/>
          <w:bCs/>
          <w:kern w:val="1"/>
          <w:lang w:eastAsia="ar-SA"/>
        </w:rPr>
        <w:t>.</w:t>
      </w:r>
    </w:p>
    <w:p w:rsidR="00F3252E" w:rsidRPr="00F3252E" w:rsidRDefault="00F3252E" w:rsidP="00F3252E">
      <w:pPr>
        <w:suppressAutoHyphens/>
        <w:spacing w:line="100" w:lineRule="atLeast"/>
        <w:jc w:val="both"/>
        <w:rPr>
          <w:rFonts w:eastAsia="Arial Unicode MS"/>
          <w:kern w:val="1"/>
          <w:lang w:val="sr-Cyrl-RS" w:eastAsia="ar-SA"/>
        </w:rPr>
      </w:pPr>
      <w:r w:rsidRPr="00F3252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3252E" w:rsidRPr="00F3252E" w:rsidRDefault="00F3252E" w:rsidP="00F3252E">
      <w:pPr>
        <w:suppressAutoHyphens/>
        <w:spacing w:line="100" w:lineRule="atLeast"/>
        <w:jc w:val="both"/>
        <w:rPr>
          <w:rFonts w:eastAsia="Arial Unicode MS"/>
          <w:kern w:val="1"/>
          <w:lang w:val="sr-Cyrl-RS" w:eastAsia="ar-SA"/>
        </w:rPr>
      </w:pPr>
      <w:r w:rsidRPr="00F3252E">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F3252E" w:rsidRPr="00F3252E" w:rsidRDefault="00F3252E" w:rsidP="00F3252E">
      <w:pPr>
        <w:suppressAutoHyphens/>
        <w:spacing w:line="100" w:lineRule="atLeast"/>
        <w:jc w:val="both"/>
        <w:rPr>
          <w:rFonts w:eastAsia="Arial Unicode MS"/>
          <w:kern w:val="1"/>
          <w:lang w:val="sr-Cyrl-RS" w:eastAsia="ar-SA"/>
        </w:rPr>
      </w:pPr>
      <w:r w:rsidRPr="00F3252E">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b/>
          <w:bCs/>
          <w:i/>
          <w:iCs/>
          <w:color w:val="000000"/>
          <w:kern w:val="1"/>
          <w:lang w:eastAsia="ar-SA"/>
        </w:rPr>
        <w:t>9. НАЧИН И УСЛОВ</w:t>
      </w:r>
      <w:r w:rsidRPr="00F3252E">
        <w:rPr>
          <w:rFonts w:eastAsia="Arial Unicode MS"/>
          <w:b/>
          <w:bCs/>
          <w:i/>
          <w:iCs/>
          <w:color w:val="000000"/>
          <w:kern w:val="1"/>
          <w:lang w:val="sr-Cyrl-CS" w:eastAsia="ar-SA"/>
        </w:rPr>
        <w:t>И</w:t>
      </w:r>
      <w:r w:rsidRPr="00F3252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i/>
          <w:iCs/>
          <w:color w:val="000000"/>
          <w:kern w:val="1"/>
          <w:u w:val="single"/>
          <w:lang w:val="sr-Cyrl-CS" w:eastAsia="ar-SA"/>
        </w:rPr>
      </w:pPr>
      <w:r w:rsidRPr="00F3252E">
        <w:rPr>
          <w:rFonts w:eastAsia="Arial Unicode MS"/>
          <w:b/>
          <w:bCs/>
          <w:i/>
          <w:iCs/>
          <w:color w:val="000000"/>
          <w:kern w:val="1"/>
          <w:lang w:eastAsia="ar-SA"/>
        </w:rPr>
        <w:t>9.1</w:t>
      </w:r>
      <w:r w:rsidRPr="00F3252E">
        <w:rPr>
          <w:rFonts w:eastAsia="Arial Unicode MS"/>
          <w:b/>
          <w:bCs/>
          <w:i/>
          <w:iCs/>
          <w:color w:val="000000"/>
          <w:kern w:val="1"/>
          <w:u w:val="single"/>
          <w:lang w:eastAsia="ar-SA"/>
        </w:rPr>
        <w:t xml:space="preserve">. </w:t>
      </w:r>
      <w:r w:rsidRPr="00F3252E">
        <w:rPr>
          <w:rFonts w:eastAsia="Arial Unicode MS"/>
          <w:iCs/>
          <w:color w:val="000000"/>
          <w:kern w:val="1"/>
          <w:u w:val="single"/>
          <w:lang w:eastAsia="ar-SA"/>
        </w:rPr>
        <w:t>Захтеви у погледу начина, рока и услова плаћања</w:t>
      </w:r>
      <w:r w:rsidRPr="00F3252E">
        <w:rPr>
          <w:rFonts w:eastAsia="Arial Unicode MS"/>
          <w:i/>
          <w:iCs/>
          <w:color w:val="000000"/>
          <w:kern w:val="1"/>
          <w:u w:val="single"/>
          <w:lang w:eastAsia="ar-SA"/>
        </w:rPr>
        <w:t>.</w:t>
      </w:r>
    </w:p>
    <w:p w:rsidR="00F3252E" w:rsidRPr="00F3252E" w:rsidRDefault="00F3252E" w:rsidP="00F3252E">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F3252E">
        <w:rPr>
          <w:rFonts w:eastAsia="Arial Unicode MS"/>
          <w:iCs/>
          <w:kern w:val="1"/>
          <w:lang w:val="sr-Cyrl-RS" w:eastAsia="ar-SA"/>
        </w:rPr>
        <w:t>складу са</w:t>
      </w:r>
      <w:r w:rsidRPr="00F3252E">
        <w:rPr>
          <w:rFonts w:eastAsia="Arial Unicode MS"/>
          <w:iCs/>
          <w:kern w:val="1"/>
          <w:lang w:eastAsia="ar-SA"/>
        </w:rPr>
        <w:t xml:space="preserve"> З</w:t>
      </w:r>
      <w:r w:rsidRPr="00F3252E">
        <w:rPr>
          <w:rFonts w:eastAsia="Arial Unicode MS"/>
          <w:iCs/>
          <w:kern w:val="1"/>
          <w:lang w:val="sr-Cyrl-RS" w:eastAsia="ar-SA"/>
        </w:rPr>
        <w:t>аконом</w:t>
      </w:r>
      <w:r w:rsidRPr="00F3252E">
        <w:rPr>
          <w:rFonts w:eastAsia="Arial Unicode MS"/>
          <w:iCs/>
          <w:kern w:val="1"/>
          <w:lang w:eastAsia="ar-SA"/>
        </w:rPr>
        <w:t xml:space="preserve"> о роковима изм</w:t>
      </w:r>
      <w:r w:rsidRPr="00F3252E">
        <w:rPr>
          <w:rFonts w:eastAsia="Arial Unicode MS"/>
          <w:iCs/>
          <w:kern w:val="1"/>
          <w:lang w:val="sr-Cyrl-RS" w:eastAsia="ar-SA"/>
        </w:rPr>
        <w:t>и</w:t>
      </w:r>
      <w:r w:rsidRPr="00F3252E">
        <w:rPr>
          <w:rFonts w:eastAsia="Arial Unicode MS"/>
          <w:iCs/>
          <w:kern w:val="1"/>
          <w:lang w:eastAsia="ar-SA"/>
        </w:rPr>
        <w:t>рења новчаних обавеза у комерцијалним трансакцијама</w:t>
      </w:r>
      <w:r w:rsidRPr="00F3252E">
        <w:rPr>
          <w:rFonts w:eastAsia="Arial Unicode MS"/>
          <w:iCs/>
          <w:kern w:val="1"/>
          <w:lang w:val="sr-Cyrl-RS" w:eastAsia="ar-SA"/>
        </w:rPr>
        <w:t xml:space="preserve"> </w:t>
      </w:r>
      <w:r w:rsidRPr="00F3252E">
        <w:rPr>
          <w:rFonts w:eastAsia="TimesNewRomanPSMT"/>
          <w:color w:val="000000"/>
          <w:kern w:val="1"/>
          <w:lang w:eastAsia="ar-SA"/>
        </w:rPr>
        <w:t>(„Сл</w:t>
      </w:r>
      <w:r w:rsidRPr="00F3252E">
        <w:rPr>
          <w:rFonts w:eastAsia="TimesNewRomanPSMT"/>
          <w:color w:val="000000"/>
          <w:kern w:val="1"/>
          <w:lang w:val="sr-Cyrl-RS" w:eastAsia="ar-SA"/>
        </w:rPr>
        <w:t>ужбени</w:t>
      </w:r>
      <w:r w:rsidRPr="00F3252E">
        <w:rPr>
          <w:rFonts w:eastAsia="TimesNewRomanPSMT"/>
          <w:color w:val="000000"/>
          <w:kern w:val="1"/>
          <w:lang w:eastAsia="ar-SA"/>
        </w:rPr>
        <w:t xml:space="preserve"> гласник РС”</w:t>
      </w:r>
      <w:r w:rsidRPr="00F3252E">
        <w:rPr>
          <w:rFonts w:eastAsia="TimesNewRomanPSMT"/>
          <w:color w:val="000000"/>
          <w:kern w:val="1"/>
          <w:lang w:val="sr-Cyrl-RS" w:eastAsia="ar-SA"/>
        </w:rPr>
        <w:t>,</w:t>
      </w:r>
      <w:r w:rsidRPr="00F3252E">
        <w:rPr>
          <w:rFonts w:eastAsia="TimesNewRomanPSMT"/>
          <w:color w:val="000000"/>
          <w:kern w:val="1"/>
          <w:lang w:eastAsia="ar-SA"/>
        </w:rPr>
        <w:t xml:space="preserve"> бр. 1</w:t>
      </w:r>
      <w:r w:rsidRPr="00F3252E">
        <w:rPr>
          <w:rFonts w:eastAsia="TimesNewRomanPSMT"/>
          <w:color w:val="000000"/>
          <w:kern w:val="1"/>
          <w:lang w:val="sr-Cyrl-RS" w:eastAsia="ar-SA"/>
        </w:rPr>
        <w:t>19</w:t>
      </w:r>
      <w:r w:rsidRPr="00F3252E">
        <w:rPr>
          <w:rFonts w:eastAsia="TimesNewRomanPSMT"/>
          <w:color w:val="000000"/>
          <w:kern w:val="1"/>
          <w:lang w:eastAsia="ar-SA"/>
        </w:rPr>
        <w:t>/12</w:t>
      </w:r>
      <w:r w:rsidRPr="00F3252E">
        <w:rPr>
          <w:rFonts w:eastAsia="TimesNewRomanPSMT"/>
          <w:color w:val="000000"/>
          <w:kern w:val="1"/>
          <w:lang w:val="sr-Cyrl-RS" w:eastAsia="ar-SA"/>
        </w:rPr>
        <w:t>, 68/15 113/17</w:t>
      </w:r>
      <w:r w:rsidRPr="00F3252E">
        <w:rPr>
          <w:rFonts w:eastAsia="TimesNewRomanPSMT"/>
          <w:color w:val="000000"/>
          <w:kern w:val="1"/>
          <w:lang w:eastAsia="ar-SA"/>
        </w:rPr>
        <w:t>),</w:t>
      </w:r>
      <w:r w:rsidRPr="00F3252E">
        <w:rPr>
          <w:rFonts w:eastAsia="Arial Unicode MS"/>
          <w:iCs/>
          <w:kern w:val="1"/>
          <w:lang w:val="sr-Cyrl-RS" w:eastAsia="ar-SA"/>
        </w:rPr>
        <w:t xml:space="preserve"> </w:t>
      </w:r>
      <w:r w:rsidRPr="00F3252E">
        <w:rPr>
          <w:rFonts w:eastAsia="Arial Unicode MS"/>
          <w:iCs/>
          <w:color w:val="000000"/>
          <w:kern w:val="1"/>
          <w:lang w:eastAsia="ar-SA"/>
        </w:rPr>
        <w:t xml:space="preserve">на </w:t>
      </w:r>
      <w:proofErr w:type="gramStart"/>
      <w:r w:rsidRPr="00F3252E">
        <w:rPr>
          <w:rFonts w:eastAsia="Arial Unicode MS"/>
          <w:iCs/>
          <w:color w:val="000000"/>
          <w:kern w:val="1"/>
          <w:lang w:eastAsia="ar-SA"/>
        </w:rPr>
        <w:t xml:space="preserve">основу </w:t>
      </w:r>
      <w:r w:rsidRPr="00F3252E">
        <w:rPr>
          <w:rFonts w:eastAsia="Arial Unicode MS"/>
          <w:iCs/>
          <w:color w:val="000000"/>
          <w:kern w:val="1"/>
          <w:lang w:val="sr-Cyrl-RS" w:eastAsia="ar-SA"/>
        </w:rPr>
        <w:t xml:space="preserve"> </w:t>
      </w:r>
      <w:r w:rsidRPr="00F3252E">
        <w:rPr>
          <w:rFonts w:eastAsia="Arial Unicode MS"/>
          <w:iCs/>
          <w:color w:val="000000"/>
          <w:kern w:val="1"/>
          <w:lang w:val="sr-Cyrl-CS" w:eastAsia="ar-SA"/>
        </w:rPr>
        <w:t>документа</w:t>
      </w:r>
      <w:proofErr w:type="gramEnd"/>
      <w:r w:rsidRPr="00F3252E">
        <w:rPr>
          <w:rFonts w:eastAsia="Arial Unicode MS"/>
          <w:iCs/>
          <w:color w:val="000000"/>
          <w:kern w:val="1"/>
          <w:lang w:eastAsia="ar-SA"/>
        </w:rPr>
        <w:t xml:space="preserve"> кој</w:t>
      </w:r>
      <w:r w:rsidRPr="00F3252E">
        <w:rPr>
          <w:rFonts w:eastAsia="Arial Unicode MS"/>
          <w:iCs/>
          <w:color w:val="000000"/>
          <w:kern w:val="1"/>
          <w:lang w:val="sr-Cyrl-RS" w:eastAsia="ar-SA"/>
        </w:rPr>
        <w:t>и</w:t>
      </w:r>
      <w:r w:rsidRPr="00F3252E">
        <w:rPr>
          <w:rFonts w:eastAsia="Arial Unicode MS"/>
          <w:iCs/>
          <w:color w:val="000000"/>
          <w:kern w:val="1"/>
          <w:lang w:eastAsia="ar-SA"/>
        </w:rPr>
        <w:t xml:space="preserve"> испоставља понуђач</w:t>
      </w:r>
      <w:r w:rsidRPr="00F3252E">
        <w:rPr>
          <w:rFonts w:eastAsia="Arial Unicode MS"/>
          <w:iCs/>
          <w:color w:val="000000"/>
          <w:kern w:val="1"/>
          <w:lang w:val="sr-Cyrl-CS" w:eastAsia="ar-SA"/>
        </w:rPr>
        <w:t>, а</w:t>
      </w:r>
      <w:r w:rsidRPr="00F3252E">
        <w:rPr>
          <w:rFonts w:eastAsia="Arial Unicode MS"/>
          <w:iCs/>
          <w:color w:val="000000"/>
          <w:kern w:val="1"/>
          <w:lang w:eastAsia="ar-SA"/>
        </w:rPr>
        <w:t xml:space="preserve"> којим је потврђен</w:t>
      </w:r>
      <w:r w:rsidRPr="00F3252E">
        <w:rPr>
          <w:rFonts w:eastAsia="Arial Unicode MS"/>
          <w:iCs/>
          <w:color w:val="000000"/>
          <w:kern w:val="1"/>
          <w:lang w:val="sr-Cyrl-RS" w:eastAsia="ar-SA"/>
        </w:rPr>
        <w:t xml:space="preserve">о </w:t>
      </w:r>
      <w:r w:rsidR="002D71A3">
        <w:rPr>
          <w:rFonts w:eastAsia="Arial Unicode MS"/>
          <w:iCs/>
          <w:color w:val="000000"/>
          <w:kern w:val="1"/>
          <w:lang w:val="sr-Cyrl-RS" w:eastAsia="ar-SA"/>
        </w:rPr>
        <w:t>извођење радова</w:t>
      </w:r>
      <w:r w:rsidRPr="00F3252E">
        <w:rPr>
          <w:rFonts w:eastAsia="Arial Unicode MS"/>
          <w:iCs/>
          <w:color w:val="000000"/>
          <w:kern w:val="1"/>
          <w:lang w:eastAsia="ar-SA"/>
        </w:rPr>
        <w:t>.</w:t>
      </w:r>
    </w:p>
    <w:p w:rsidR="00F3252E" w:rsidRPr="00F3252E" w:rsidRDefault="00F3252E" w:rsidP="00F3252E">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Плаћање се врши уплатом на рачун понуђача.</w:t>
      </w:r>
    </w:p>
    <w:p w:rsidR="00F3252E" w:rsidRPr="00F3252E" w:rsidRDefault="00F3252E" w:rsidP="00F3252E">
      <w:pPr>
        <w:suppressAutoHyphens/>
        <w:spacing w:line="100" w:lineRule="atLeast"/>
        <w:jc w:val="both"/>
        <w:rPr>
          <w:rFonts w:eastAsia="Arial Unicode MS"/>
          <w:iCs/>
          <w:color w:val="000000"/>
          <w:kern w:val="1"/>
          <w:lang w:val="sr-Cyrl-RS" w:eastAsia="ar-SA"/>
        </w:rPr>
      </w:pPr>
      <w:r w:rsidRPr="00F3252E">
        <w:rPr>
          <w:rFonts w:eastAsia="Arial Unicode MS"/>
          <w:iCs/>
          <w:color w:val="000000"/>
          <w:kern w:val="1"/>
          <w:lang w:eastAsia="ar-SA"/>
        </w:rPr>
        <w:t>Понуђачу није дозвољено да захтева аванс.</w:t>
      </w:r>
    </w:p>
    <w:p w:rsidR="00F3252E" w:rsidRPr="00F3252E" w:rsidRDefault="00F3252E" w:rsidP="00F3252E">
      <w:pPr>
        <w:suppressAutoHyphens/>
        <w:spacing w:line="100" w:lineRule="atLeast"/>
        <w:jc w:val="both"/>
        <w:rPr>
          <w:rFonts w:eastAsia="Arial Unicode MS"/>
          <w:b/>
          <w:bCs/>
          <w:i/>
          <w:iCs/>
          <w:color w:val="000000"/>
          <w:kern w:val="1"/>
          <w:lang w:val="sr-Cyrl-RS" w:eastAsia="ar-SA"/>
        </w:rPr>
      </w:pPr>
    </w:p>
    <w:p w:rsidR="00F3252E" w:rsidRPr="00F3252E" w:rsidRDefault="00F3252E" w:rsidP="00F3252E">
      <w:pPr>
        <w:suppressAutoHyphens/>
        <w:spacing w:line="100" w:lineRule="atLeast"/>
        <w:jc w:val="both"/>
        <w:rPr>
          <w:rFonts w:eastAsia="Arial Unicode MS"/>
          <w:iCs/>
          <w:color w:val="000000"/>
          <w:kern w:val="1"/>
          <w:lang w:eastAsia="ar-SA"/>
        </w:rPr>
      </w:pPr>
      <w:r w:rsidRPr="00F3252E">
        <w:rPr>
          <w:rFonts w:eastAsia="Arial Unicode MS"/>
          <w:b/>
          <w:bCs/>
          <w:iCs/>
          <w:color w:val="000000"/>
          <w:kern w:val="1"/>
          <w:u w:val="single"/>
          <w:lang w:eastAsia="ar-SA"/>
        </w:rPr>
        <w:t>9.</w:t>
      </w:r>
      <w:r w:rsidRPr="00F3252E">
        <w:rPr>
          <w:rFonts w:eastAsia="Arial Unicode MS"/>
          <w:b/>
          <w:bCs/>
          <w:iCs/>
          <w:color w:val="000000"/>
          <w:kern w:val="1"/>
          <w:u w:val="single"/>
          <w:lang w:val="sr-Cyrl-RS" w:eastAsia="ar-SA"/>
        </w:rPr>
        <w:t>2</w:t>
      </w:r>
      <w:r w:rsidRPr="00F3252E">
        <w:rPr>
          <w:rFonts w:eastAsia="Arial Unicode MS"/>
          <w:b/>
          <w:bCs/>
          <w:iCs/>
          <w:color w:val="000000"/>
          <w:kern w:val="1"/>
          <w:u w:val="single"/>
          <w:lang w:eastAsia="ar-SA"/>
        </w:rPr>
        <w:t xml:space="preserve">. </w:t>
      </w:r>
      <w:r w:rsidRPr="00F3252E">
        <w:rPr>
          <w:rFonts w:eastAsia="Arial Unicode MS"/>
          <w:iCs/>
          <w:color w:val="000000"/>
          <w:kern w:val="1"/>
          <w:u w:val="single"/>
          <w:lang w:eastAsia="ar-SA"/>
        </w:rPr>
        <w:t>Захтев у погледу рока важења понуде</w:t>
      </w:r>
    </w:p>
    <w:p w:rsidR="00F3252E" w:rsidRPr="00F3252E" w:rsidRDefault="00F3252E" w:rsidP="00F3252E">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 xml:space="preserve">Рок важења понуде не може бити краћи од </w:t>
      </w:r>
      <w:r w:rsidRPr="00F3252E">
        <w:rPr>
          <w:rFonts w:eastAsia="Arial Unicode MS"/>
          <w:iCs/>
          <w:color w:val="000000"/>
          <w:kern w:val="1"/>
          <w:lang w:val="sr-Cyrl-CS" w:eastAsia="ar-SA"/>
        </w:rPr>
        <w:t>6</w:t>
      </w:r>
      <w:r w:rsidRPr="00F3252E">
        <w:rPr>
          <w:rFonts w:eastAsia="Arial Unicode MS"/>
          <w:iCs/>
          <w:color w:val="000000"/>
          <w:kern w:val="1"/>
          <w:lang w:eastAsia="ar-SA"/>
        </w:rPr>
        <w:t>0 дана од дана отварања понуда.</w:t>
      </w:r>
    </w:p>
    <w:p w:rsidR="00F3252E" w:rsidRPr="00F3252E" w:rsidRDefault="00F3252E" w:rsidP="00F3252E">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3252E" w:rsidRPr="00F3252E" w:rsidRDefault="00F3252E" w:rsidP="00F3252E">
      <w:pPr>
        <w:suppressAutoHyphens/>
        <w:spacing w:line="100" w:lineRule="atLeast"/>
        <w:jc w:val="both"/>
        <w:rPr>
          <w:rFonts w:eastAsia="Arial Unicode MS"/>
          <w:iCs/>
          <w:color w:val="000000"/>
          <w:kern w:val="1"/>
          <w:lang w:val="sr-Cyrl-RS" w:eastAsia="ar-SA"/>
        </w:rPr>
      </w:pPr>
      <w:r w:rsidRPr="00F3252E">
        <w:rPr>
          <w:rFonts w:eastAsia="Arial Unicode MS"/>
          <w:iCs/>
          <w:color w:val="000000"/>
          <w:kern w:val="1"/>
          <w:lang w:eastAsia="ar-SA"/>
        </w:rPr>
        <w:t>Понуђач који прихвати захтев за продужење рока важења понуде н</w:t>
      </w:r>
      <w:r w:rsidRPr="00F3252E">
        <w:rPr>
          <w:rFonts w:eastAsia="Arial Unicode MS"/>
          <w:iCs/>
          <w:color w:val="000000"/>
          <w:kern w:val="1"/>
          <w:lang w:val="sr-Cyrl-RS" w:eastAsia="ar-SA"/>
        </w:rPr>
        <w:t>е</w:t>
      </w:r>
      <w:r w:rsidRPr="00F3252E">
        <w:rPr>
          <w:rFonts w:eastAsia="Arial Unicode MS"/>
          <w:iCs/>
          <w:color w:val="000000"/>
          <w:kern w:val="1"/>
          <w:lang w:eastAsia="ar-SA"/>
        </w:rPr>
        <w:t xml:space="preserve"> може мењати понуду.</w:t>
      </w:r>
    </w:p>
    <w:p w:rsidR="00F3252E" w:rsidRPr="00F3252E" w:rsidRDefault="00F3252E" w:rsidP="00F3252E">
      <w:pPr>
        <w:suppressAutoHyphens/>
        <w:spacing w:line="100" w:lineRule="atLeast"/>
        <w:jc w:val="both"/>
        <w:rPr>
          <w:rFonts w:eastAsia="Arial Unicode MS"/>
          <w:iCs/>
          <w:color w:val="000000"/>
          <w:kern w:val="1"/>
          <w:lang w:val="sr-Cyrl-RS" w:eastAsia="ar-SA"/>
        </w:rPr>
      </w:pPr>
    </w:p>
    <w:p w:rsidR="00F3252E" w:rsidRPr="00F3252E" w:rsidRDefault="00F3252E" w:rsidP="00F3252E">
      <w:pPr>
        <w:suppressAutoHyphens/>
        <w:spacing w:line="100" w:lineRule="atLeast"/>
        <w:jc w:val="both"/>
        <w:rPr>
          <w:rFonts w:eastAsia="Arial Unicode MS"/>
          <w:iCs/>
          <w:color w:val="000000"/>
          <w:kern w:val="1"/>
          <w:u w:val="single"/>
          <w:lang w:val="sr-Cyrl-RS" w:eastAsia="ar-SA"/>
        </w:rPr>
      </w:pPr>
      <w:r w:rsidRPr="00F3252E">
        <w:rPr>
          <w:rFonts w:eastAsia="Arial Unicode MS"/>
          <w:b/>
          <w:bCs/>
          <w:iCs/>
          <w:color w:val="000000"/>
          <w:kern w:val="1"/>
          <w:u w:val="single"/>
          <w:lang w:eastAsia="ar-SA"/>
        </w:rPr>
        <w:t>9.</w:t>
      </w:r>
      <w:r w:rsidRPr="00F3252E">
        <w:rPr>
          <w:rFonts w:eastAsia="Arial Unicode MS"/>
          <w:b/>
          <w:bCs/>
          <w:iCs/>
          <w:color w:val="000000"/>
          <w:kern w:val="1"/>
          <w:u w:val="single"/>
          <w:lang w:val="sr-Cyrl-RS" w:eastAsia="ar-SA"/>
        </w:rPr>
        <w:t>3</w:t>
      </w:r>
      <w:r w:rsidRPr="00F3252E">
        <w:rPr>
          <w:rFonts w:eastAsia="Arial Unicode MS"/>
          <w:b/>
          <w:bCs/>
          <w:iCs/>
          <w:color w:val="000000"/>
          <w:kern w:val="1"/>
          <w:u w:val="single"/>
          <w:lang w:eastAsia="ar-SA"/>
        </w:rPr>
        <w:t xml:space="preserve">. </w:t>
      </w:r>
      <w:r w:rsidRPr="00F3252E">
        <w:rPr>
          <w:rFonts w:eastAsia="Arial Unicode MS"/>
          <w:bCs/>
          <w:iCs/>
          <w:color w:val="000000"/>
          <w:kern w:val="1"/>
          <w:u w:val="single"/>
          <w:lang w:val="sr-Cyrl-RS" w:eastAsia="ar-SA"/>
        </w:rPr>
        <w:t>Остало</w:t>
      </w:r>
    </w:p>
    <w:p w:rsidR="00E9138B" w:rsidRDefault="00F3252E" w:rsidP="00F3252E">
      <w:pPr>
        <w:suppressAutoHyphens/>
        <w:spacing w:line="100" w:lineRule="atLeast"/>
        <w:jc w:val="both"/>
        <w:rPr>
          <w:rFonts w:eastAsia="Arial Unicode MS"/>
          <w:color w:val="000000"/>
          <w:kern w:val="1"/>
          <w:lang w:val="ru-RU" w:eastAsia="ar-SA"/>
        </w:rPr>
      </w:pPr>
      <w:r w:rsidRPr="00F3252E">
        <w:rPr>
          <w:rFonts w:eastAsia="Arial Unicode MS"/>
          <w:color w:val="000000"/>
          <w:kern w:val="1"/>
          <w:lang w:val="sr-Cyrl-RS" w:eastAsia="ar-SA"/>
        </w:rPr>
        <w:t>Период рада декоративне расвете од 18.12.</w:t>
      </w:r>
      <w:r w:rsidR="008E2ED2">
        <w:rPr>
          <w:rFonts w:eastAsia="Arial Unicode MS"/>
          <w:kern w:val="1"/>
          <w:lang w:val="sr-Cyrl-RS" w:eastAsia="ar-SA"/>
        </w:rPr>
        <w:t>2019</w:t>
      </w:r>
      <w:r w:rsidRPr="00601DF5">
        <w:rPr>
          <w:rFonts w:eastAsia="Arial Unicode MS"/>
          <w:kern w:val="1"/>
          <w:lang w:val="sr-Cyrl-RS" w:eastAsia="ar-SA"/>
        </w:rPr>
        <w:t>. до 15.01.20</w:t>
      </w:r>
      <w:r w:rsidR="008E2ED2">
        <w:rPr>
          <w:rFonts w:eastAsia="Arial Unicode MS"/>
          <w:kern w:val="1"/>
          <w:lang w:val="sr-Cyrl-RS" w:eastAsia="ar-SA"/>
        </w:rPr>
        <w:t>20</w:t>
      </w:r>
      <w:r w:rsidRPr="00601DF5">
        <w:rPr>
          <w:rFonts w:eastAsia="Arial Unicode MS"/>
          <w:kern w:val="1"/>
          <w:lang w:val="sr-Cyrl-RS" w:eastAsia="ar-SA"/>
        </w:rPr>
        <w:t>. године.</w:t>
      </w:r>
      <w:r w:rsidR="00E9138B" w:rsidRPr="00E9138B">
        <w:rPr>
          <w:rFonts w:eastAsia="Arial Unicode MS"/>
          <w:color w:val="000000"/>
          <w:kern w:val="1"/>
          <w:lang w:val="ru-RU" w:eastAsia="ar-SA"/>
        </w:rPr>
        <w:t xml:space="preserve"> </w:t>
      </w:r>
    </w:p>
    <w:p w:rsidR="00F3252E" w:rsidRDefault="004A0D59" w:rsidP="00F3252E">
      <w:pPr>
        <w:suppressAutoHyphens/>
        <w:spacing w:line="100" w:lineRule="atLeast"/>
        <w:jc w:val="both"/>
        <w:rPr>
          <w:rFonts w:eastAsia="Arial Unicode MS"/>
          <w:color w:val="000000"/>
          <w:kern w:val="1"/>
          <w:lang w:val="sr-Latn-RS" w:eastAsia="ar-SA"/>
        </w:rPr>
      </w:pPr>
      <w:r>
        <w:rPr>
          <w:rFonts w:eastAsia="Arial Unicode MS"/>
          <w:color w:val="000000"/>
          <w:kern w:val="1"/>
          <w:lang w:val="ru-RU" w:eastAsia="ar-SA"/>
        </w:rPr>
        <w:lastRenderedPageBreak/>
        <w:t xml:space="preserve">Рок за извођење радова на постављању декоративне јавне расвете је </w:t>
      </w:r>
      <w:r w:rsidRPr="008B6B3E">
        <w:rPr>
          <w:rFonts w:eastAsia="Arial Unicode MS"/>
          <w:color w:val="000000"/>
          <w:kern w:val="1"/>
          <w:lang w:val="ru-RU" w:eastAsia="ar-SA"/>
        </w:rPr>
        <w:t xml:space="preserve">до 18.12.2019. године и то тако да од 18.12.2019. године отпочне функција-рад декорације и траје до 15.01.2020. године, </w:t>
      </w:r>
      <w:r>
        <w:rPr>
          <w:rFonts w:eastAsia="Arial Unicode MS"/>
          <w:color w:val="000000"/>
          <w:kern w:val="1"/>
          <w:lang w:val="ru-RU" w:eastAsia="ar-SA"/>
        </w:rPr>
        <w:t>рок за демонтажу</w:t>
      </w:r>
      <w:r w:rsidRPr="008B6B3E">
        <w:rPr>
          <w:rFonts w:eastAsia="Arial Unicode MS"/>
          <w:color w:val="000000"/>
          <w:kern w:val="1"/>
          <w:lang w:val="ru-RU" w:eastAsia="ar-SA"/>
        </w:rPr>
        <w:t xml:space="preserve"> декоративне јавне расвете</w:t>
      </w:r>
      <w:r>
        <w:rPr>
          <w:rFonts w:eastAsia="Arial Unicode MS"/>
          <w:color w:val="000000"/>
          <w:kern w:val="1"/>
          <w:lang w:val="ru-RU" w:eastAsia="ar-SA"/>
        </w:rPr>
        <w:t xml:space="preserve"> је </w:t>
      </w:r>
      <w:r w:rsidRPr="008B6B3E">
        <w:rPr>
          <w:rFonts w:eastAsia="Arial Unicode MS"/>
          <w:color w:val="000000"/>
          <w:kern w:val="1"/>
          <w:lang w:val="ru-RU" w:eastAsia="ar-SA"/>
        </w:rPr>
        <w:t xml:space="preserve"> најкасније до 15.02.2020. године</w:t>
      </w:r>
      <w:r>
        <w:rPr>
          <w:rFonts w:eastAsia="Arial Unicode MS"/>
          <w:color w:val="000000"/>
          <w:kern w:val="1"/>
          <w:lang w:val="ru-RU" w:eastAsia="ar-SA"/>
        </w:rPr>
        <w:t>.</w:t>
      </w:r>
    </w:p>
    <w:p w:rsidR="006B32A5" w:rsidRPr="006B32A5" w:rsidRDefault="006B32A5" w:rsidP="00F3252E">
      <w:pPr>
        <w:suppressAutoHyphens/>
        <w:spacing w:line="100" w:lineRule="atLeast"/>
        <w:jc w:val="both"/>
        <w:rPr>
          <w:rFonts w:eastAsia="Arial Unicode MS"/>
          <w:color w:val="000000"/>
          <w:kern w:val="1"/>
          <w:lang w:val="sr-Latn-RS" w:eastAsia="ar-SA"/>
        </w:rPr>
      </w:pPr>
    </w:p>
    <w:p w:rsidR="00F3252E" w:rsidRPr="00F3252E" w:rsidRDefault="00F3252E" w:rsidP="00F3252E">
      <w:pPr>
        <w:suppressAutoHyphens/>
        <w:spacing w:line="100" w:lineRule="atLeast"/>
        <w:jc w:val="both"/>
        <w:rPr>
          <w:rFonts w:eastAsia="Arial Unicode MS"/>
          <w:b/>
          <w:bCs/>
          <w:i/>
          <w:iCs/>
          <w:color w:val="000000"/>
          <w:kern w:val="1"/>
          <w:lang w:eastAsia="ar-SA"/>
        </w:rPr>
      </w:pPr>
      <w:r w:rsidRPr="00F3252E">
        <w:rPr>
          <w:rFonts w:eastAsia="Arial Unicode MS"/>
          <w:b/>
          <w:bCs/>
          <w:i/>
          <w:iCs/>
          <w:color w:val="000000"/>
          <w:kern w:val="1"/>
          <w:lang w:eastAsia="ar-SA"/>
        </w:rPr>
        <w:t>10. ВАЛУТА И НАЧИН НА КОЈИ МОРА ДА БУДЕ НАВЕДЕНА И ИЗРАЖЕНА ЦЕНА У ПОНУДИ</w:t>
      </w:r>
    </w:p>
    <w:p w:rsidR="00F3252E" w:rsidRPr="00F3252E" w:rsidRDefault="00F3252E" w:rsidP="00F3252E">
      <w:pPr>
        <w:suppressAutoHyphens/>
        <w:spacing w:line="100" w:lineRule="atLeast"/>
        <w:jc w:val="both"/>
        <w:rPr>
          <w:rFonts w:eastAsia="Arial Unicode MS"/>
          <w:b/>
          <w:bCs/>
          <w:i/>
          <w:iCs/>
          <w:color w:val="000000"/>
          <w:kern w:val="1"/>
          <w:lang w:eastAsia="ar-SA"/>
        </w:rPr>
      </w:pPr>
    </w:p>
    <w:p w:rsidR="00F3252E" w:rsidRPr="00F3252E" w:rsidRDefault="00F3252E" w:rsidP="00F3252E">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 xml:space="preserve">Цена мора бити исказана у динарима, са и </w:t>
      </w:r>
      <w:r w:rsidRPr="00F3252E">
        <w:rPr>
          <w:rFonts w:eastAsia="Arial Unicode MS"/>
          <w:iCs/>
          <w:color w:val="00000A"/>
          <w:kern w:val="1"/>
          <w:lang w:eastAsia="ar-SA"/>
        </w:rPr>
        <w:t>без пореза на додату вредност,</w:t>
      </w:r>
      <w:r w:rsidRPr="00F3252E">
        <w:rPr>
          <w:rFonts w:eastAsia="Arial Unicode MS"/>
          <w:color w:val="00000A"/>
          <w:kern w:val="1"/>
          <w:lang w:eastAsia="ar-SA"/>
        </w:rPr>
        <w:t xml:space="preserve"> </w:t>
      </w:r>
      <w:r w:rsidRPr="00F3252E">
        <w:rPr>
          <w:rFonts w:eastAsia="Arial Unicode MS"/>
          <w:color w:val="000000"/>
          <w:kern w:val="1"/>
          <w:lang w:eastAsia="ar-SA"/>
        </w:rPr>
        <w:t>са урачунатим свим трошковима које понуђач има у реализацији предметне јавне набавке</w:t>
      </w:r>
      <w:r w:rsidRPr="00F3252E">
        <w:rPr>
          <w:rFonts w:eastAsia="Arial Unicode MS"/>
          <w:kern w:val="1"/>
          <w:lang w:eastAsia="ar-SA"/>
        </w:rPr>
        <w:t xml:space="preserve">, с тим да ће се за </w:t>
      </w:r>
      <w:r w:rsidRPr="00F3252E">
        <w:rPr>
          <w:rFonts w:eastAsia="Arial Unicode MS"/>
          <w:color w:val="000000"/>
          <w:kern w:val="1"/>
          <w:lang w:eastAsia="ar-SA"/>
        </w:rPr>
        <w:t>оцену понуде узимати у обзир цена без пореза на додату вредност.</w:t>
      </w: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iCs/>
          <w:color w:val="000000"/>
          <w:kern w:val="1"/>
          <w:lang w:eastAsia="ar-SA"/>
        </w:rPr>
        <w:t>Цена је фиксна и не може се мењати.</w:t>
      </w:r>
      <w:r w:rsidRPr="00F3252E">
        <w:rPr>
          <w:rFonts w:eastAsia="Arial Unicode MS"/>
          <w:color w:val="000000"/>
          <w:kern w:val="1"/>
          <w:lang w:eastAsia="ar-SA"/>
        </w:rPr>
        <w:t xml:space="preserve"> </w:t>
      </w:r>
    </w:p>
    <w:p w:rsidR="00F3252E" w:rsidRPr="00F3252E" w:rsidRDefault="00F3252E" w:rsidP="00F3252E">
      <w:pPr>
        <w:suppressAutoHyphens/>
        <w:spacing w:line="100" w:lineRule="atLeast"/>
        <w:jc w:val="both"/>
        <w:rPr>
          <w:rFonts w:eastAsia="Arial Unicode MS"/>
          <w:iCs/>
          <w:color w:val="000000"/>
          <w:kern w:val="1"/>
          <w:lang w:eastAsia="ar-SA"/>
        </w:rPr>
      </w:pPr>
      <w:r w:rsidRPr="00F3252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F3252E" w:rsidRPr="00F3252E" w:rsidRDefault="00F3252E" w:rsidP="00F3252E">
      <w:pPr>
        <w:suppressAutoHyphens/>
        <w:spacing w:line="100" w:lineRule="atLeast"/>
        <w:jc w:val="both"/>
        <w:rPr>
          <w:rFonts w:eastAsia="Arial Unicode MS"/>
          <w:iCs/>
          <w:color w:val="00B0F0"/>
          <w:kern w:val="1"/>
          <w:lang w:val="sr-Cyrl-RS" w:eastAsia="ar-SA"/>
        </w:rPr>
      </w:pPr>
      <w:r w:rsidRPr="00F3252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F3252E">
        <w:rPr>
          <w:rFonts w:eastAsia="Arial Unicode MS"/>
          <w:iCs/>
          <w:kern w:val="1"/>
          <w:lang w:val="sr-Cyrl-RS" w:eastAsia="ar-SA"/>
        </w:rPr>
        <w:t xml:space="preserve">. </w:t>
      </w:r>
    </w:p>
    <w:p w:rsidR="00F3252E" w:rsidRPr="00F3252E" w:rsidRDefault="00F3252E" w:rsidP="00F3252E">
      <w:pPr>
        <w:suppressAutoHyphens/>
        <w:spacing w:line="100" w:lineRule="atLeast"/>
        <w:jc w:val="both"/>
        <w:rPr>
          <w:rFonts w:eastAsia="Arial Unicode MS"/>
          <w:b/>
          <w:i/>
          <w:iCs/>
          <w:color w:val="000000"/>
          <w:kern w:val="1"/>
          <w:lang w:val="sr-Cyrl-RS" w:eastAsia="ar-SA"/>
        </w:rPr>
      </w:pPr>
      <w:r w:rsidRPr="00F3252E">
        <w:rPr>
          <w:rFonts w:eastAsia="Arial Unicode MS"/>
          <w:b/>
          <w:i/>
          <w:iCs/>
          <w:color w:val="000000"/>
          <w:kern w:val="1"/>
          <w:lang w:val="sr-Cyrl-RS" w:eastAsia="ar-SA"/>
        </w:rPr>
        <w:t xml:space="preserve"> </w:t>
      </w:r>
    </w:p>
    <w:p w:rsidR="00F3252E" w:rsidRPr="00F3252E" w:rsidRDefault="00F3252E" w:rsidP="00F3252E">
      <w:pPr>
        <w:suppressAutoHyphens/>
        <w:spacing w:line="100" w:lineRule="atLeast"/>
        <w:jc w:val="both"/>
        <w:rPr>
          <w:rFonts w:eastAsia="Arial Unicode MS"/>
          <w:b/>
          <w:i/>
          <w:iCs/>
          <w:kern w:val="1"/>
          <w:lang w:val="sr-Cyrl-RS" w:eastAsia="ar-SA"/>
        </w:rPr>
      </w:pPr>
    </w:p>
    <w:p w:rsidR="00F3252E" w:rsidRPr="0077299E" w:rsidRDefault="00F3252E" w:rsidP="00F3252E">
      <w:pPr>
        <w:suppressAutoHyphens/>
        <w:spacing w:line="100" w:lineRule="atLeast"/>
        <w:jc w:val="both"/>
        <w:rPr>
          <w:rFonts w:eastAsia="Arial Unicode MS"/>
          <w:b/>
          <w:i/>
          <w:iCs/>
          <w:kern w:val="1"/>
          <w:lang w:val="sr-Cyrl-RS" w:eastAsia="ar-SA"/>
        </w:rPr>
      </w:pPr>
      <w:r w:rsidRPr="0077299E">
        <w:rPr>
          <w:rFonts w:eastAsia="Arial Unicode MS"/>
          <w:b/>
          <w:i/>
          <w:iCs/>
          <w:kern w:val="1"/>
          <w:lang w:eastAsia="ar-SA"/>
        </w:rPr>
        <w:t>1</w:t>
      </w:r>
      <w:r w:rsidRPr="0077299E">
        <w:rPr>
          <w:rFonts w:eastAsia="Arial Unicode MS"/>
          <w:b/>
          <w:i/>
          <w:iCs/>
          <w:kern w:val="1"/>
          <w:lang w:val="sr-Cyrl-RS" w:eastAsia="ar-SA"/>
        </w:rPr>
        <w:t>1</w:t>
      </w:r>
      <w:r w:rsidRPr="0077299E">
        <w:rPr>
          <w:rFonts w:eastAsia="Arial Unicode MS"/>
          <w:b/>
          <w:i/>
          <w:iCs/>
          <w:kern w:val="1"/>
          <w:lang w:eastAsia="ar-SA"/>
        </w:rPr>
        <w:t>. ПОДАЦИ О ВРСТИ, САДРЖИНИ, НАЧИНУ ПОДНОШЕЊА, ВИСИНИ И РОКОВИМА</w:t>
      </w:r>
      <w:r w:rsidRPr="0077299E">
        <w:rPr>
          <w:rFonts w:eastAsia="Arial Unicode MS"/>
          <w:b/>
          <w:i/>
          <w:iCs/>
          <w:kern w:val="1"/>
          <w:lang w:val="sr-Cyrl-RS" w:eastAsia="ar-SA"/>
        </w:rPr>
        <w:t xml:space="preserve"> ФИНАНСИЈСКОГ</w:t>
      </w:r>
      <w:r w:rsidRPr="0077299E">
        <w:rPr>
          <w:rFonts w:eastAsia="Arial Unicode MS"/>
          <w:b/>
          <w:i/>
          <w:iCs/>
          <w:kern w:val="1"/>
          <w:lang w:eastAsia="ar-SA"/>
        </w:rPr>
        <w:t xml:space="preserve"> ОБЕЗБЕЂЕЊА ИСПУЊЕЊА ОБАВЕЗА ПОНУЂАЧА</w:t>
      </w:r>
    </w:p>
    <w:p w:rsidR="00F3252E" w:rsidRPr="00E048DB" w:rsidRDefault="00F3252E" w:rsidP="00F3252E">
      <w:pPr>
        <w:suppressAutoHyphens/>
        <w:spacing w:line="100" w:lineRule="atLeast"/>
        <w:jc w:val="both"/>
        <w:rPr>
          <w:rFonts w:eastAsia="Arial Unicode MS"/>
          <w:b/>
          <w:i/>
          <w:iCs/>
          <w:color w:val="FF0000"/>
          <w:kern w:val="1"/>
          <w:lang w:val="sr-Cyrl-RS" w:eastAsia="ar-SA"/>
        </w:rPr>
      </w:pPr>
    </w:p>
    <w:p w:rsidR="0077299E" w:rsidRPr="008B6B3E" w:rsidRDefault="0077299E" w:rsidP="0077299E">
      <w:pPr>
        <w:suppressAutoHyphens/>
        <w:spacing w:after="120" w:line="244" w:lineRule="auto"/>
        <w:jc w:val="both"/>
        <w:rPr>
          <w:rFonts w:eastAsia="Arial Unicode MS"/>
          <w:color w:val="000000"/>
          <w:spacing w:val="-3"/>
          <w:kern w:val="1"/>
          <w:lang w:val="ru-RU" w:eastAsia="ar-SA"/>
        </w:rPr>
      </w:pPr>
      <w:r w:rsidRPr="008B6B3E">
        <w:rPr>
          <w:rFonts w:eastAsia="Arial Unicode MS"/>
          <w:color w:val="000000"/>
          <w:kern w:val="1"/>
          <w:lang w:val="ru-RU" w:eastAsia="ar-SA"/>
        </w:rPr>
        <w:t>Извођач се</w:t>
      </w:r>
      <w:r w:rsidRPr="008B6B3E">
        <w:rPr>
          <w:rFonts w:eastAsia="Arial Unicode MS"/>
          <w:color w:val="000000"/>
          <w:spacing w:val="6"/>
          <w:kern w:val="1"/>
          <w:lang w:val="ru-RU" w:eastAsia="ar-SA"/>
        </w:rPr>
        <w:t xml:space="preserve"> </w:t>
      </w:r>
      <w:r w:rsidRPr="008B6B3E">
        <w:rPr>
          <w:rFonts w:eastAsia="Arial Unicode MS"/>
          <w:color w:val="000000"/>
          <w:spacing w:val="1"/>
          <w:kern w:val="1"/>
          <w:lang w:val="ru-RU" w:eastAsia="ar-SA"/>
        </w:rPr>
        <w:t>о</w:t>
      </w:r>
      <w:r w:rsidRPr="008B6B3E">
        <w:rPr>
          <w:rFonts w:eastAsia="Arial Unicode MS"/>
          <w:color w:val="000000"/>
          <w:spacing w:val="-1"/>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5"/>
          <w:kern w:val="1"/>
          <w:lang w:val="ru-RU" w:eastAsia="ar-SA"/>
        </w:rPr>
        <w:t>в</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з</w:t>
      </w:r>
      <w:r w:rsidRPr="008B6B3E">
        <w:rPr>
          <w:rFonts w:eastAsia="Arial Unicode MS"/>
          <w:color w:val="000000"/>
          <w:spacing w:val="-3"/>
          <w:kern w:val="1"/>
          <w:lang w:val="ru-RU" w:eastAsia="ar-SA"/>
        </w:rPr>
        <w:t>у</w:t>
      </w:r>
      <w:r w:rsidRPr="008B6B3E">
        <w:rPr>
          <w:rFonts w:eastAsia="Arial Unicode MS"/>
          <w:color w:val="000000"/>
          <w:kern w:val="1"/>
          <w:lang w:val="ru-RU" w:eastAsia="ar-SA"/>
        </w:rPr>
        <w:t xml:space="preserve">је </w:t>
      </w:r>
      <w:r w:rsidRPr="008B6B3E">
        <w:rPr>
          <w:rFonts w:eastAsia="Arial Unicode MS"/>
          <w:color w:val="000000"/>
          <w:kern w:val="1"/>
          <w:lang w:val="sr-Cyrl-CS" w:eastAsia="ar-SA"/>
        </w:rPr>
        <w:t xml:space="preserve">да на дан потписивања уговора, а најкасније у року од </w:t>
      </w:r>
      <w:r w:rsidRPr="008B6B3E">
        <w:rPr>
          <w:rFonts w:eastAsia="Arial Unicode MS"/>
          <w:b/>
          <w:color w:val="000000"/>
          <w:kern w:val="1"/>
          <w:lang w:val="sr-Cyrl-CS" w:eastAsia="ar-SA"/>
        </w:rPr>
        <w:t>3</w:t>
      </w:r>
      <w:r w:rsidRPr="008B6B3E">
        <w:rPr>
          <w:rFonts w:eastAsia="Arial Unicode MS"/>
          <w:color w:val="000000"/>
          <w:kern w:val="1"/>
          <w:lang w:val="sr-Cyrl-CS" w:eastAsia="ar-SA"/>
        </w:rPr>
        <w:t xml:space="preserve"> (три) дана од  дана закључења уговора,  д</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3"/>
          <w:kern w:val="1"/>
          <w:lang w:val="ru-RU" w:eastAsia="ar-SA"/>
        </w:rPr>
        <w:t>т</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 xml:space="preserve">и средство финансијског обезбеђења </w:t>
      </w:r>
      <w:r w:rsidRPr="008B6B3E">
        <w:rPr>
          <w:rFonts w:eastAsia="Arial Unicode MS"/>
          <w:b/>
          <w:color w:val="000000"/>
          <w:spacing w:val="-3"/>
          <w:kern w:val="1"/>
          <w:lang w:val="ru-RU" w:eastAsia="ar-SA"/>
        </w:rPr>
        <w:t>за добро извршење посла</w:t>
      </w:r>
      <w:r w:rsidRPr="008B6B3E">
        <w:rPr>
          <w:rFonts w:eastAsia="Arial Unicode MS"/>
          <w:color w:val="000000"/>
          <w:spacing w:val="-3"/>
          <w:kern w:val="1"/>
          <w:lang w:val="ru-RU" w:eastAsia="ar-SA"/>
        </w:rPr>
        <w:t xml:space="preserve"> и то:</w:t>
      </w:r>
    </w:p>
    <w:p w:rsidR="0077299E" w:rsidRPr="008B6B3E" w:rsidRDefault="0077299E" w:rsidP="0077299E">
      <w:pPr>
        <w:numPr>
          <w:ilvl w:val="0"/>
          <w:numId w:val="17"/>
        </w:numPr>
        <w:suppressAutoHyphens/>
        <w:spacing w:before="10" w:after="120" w:line="246" w:lineRule="auto"/>
        <w:jc w:val="both"/>
        <w:rPr>
          <w:rFonts w:eastAsia="Arial Unicode MS"/>
          <w:color w:val="000000"/>
          <w:kern w:val="1"/>
          <w:lang w:val="ru-RU" w:eastAsia="ar-SA"/>
        </w:rPr>
      </w:pPr>
      <w:r w:rsidRPr="008B6B3E">
        <w:rPr>
          <w:rFonts w:eastAsia="Arial Unicode MS"/>
          <w:color w:val="000000"/>
          <w:spacing w:val="-11"/>
          <w:kern w:val="1"/>
          <w:lang w:val="ru-RU" w:eastAsia="ar-SA"/>
        </w:rPr>
        <w:t>б</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52"/>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е</w:t>
      </w:r>
      <w:r w:rsidRPr="008B6B3E">
        <w:rPr>
          <w:rFonts w:eastAsia="Arial Unicode MS"/>
          <w:color w:val="000000"/>
          <w:spacing w:val="1"/>
          <w:kern w:val="1"/>
          <w:lang w:val="ru-RU" w:eastAsia="ar-SA"/>
        </w:rPr>
        <w:t>н</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м</w:t>
      </w:r>
      <w:r w:rsidRPr="008B6B3E">
        <w:rPr>
          <w:rFonts w:eastAsia="Arial Unicode MS"/>
          <w:color w:val="000000"/>
          <w:spacing w:val="2"/>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3"/>
          <w:w w:val="103"/>
          <w:kern w:val="1"/>
          <w:lang w:val="ru-RU" w:eastAsia="ar-SA"/>
        </w:rPr>
        <w:t>к</w:t>
      </w:r>
      <w:r w:rsidRPr="008B6B3E">
        <w:rPr>
          <w:rFonts w:eastAsia="Arial Unicode MS"/>
          <w:color w:val="000000"/>
          <w:spacing w:val="-3"/>
          <w:w w:val="103"/>
          <w:kern w:val="1"/>
          <w:lang w:val="ru-RU" w:eastAsia="ar-SA"/>
        </w:rPr>
        <w:t>о</w:t>
      </w:r>
      <w:r w:rsidRPr="008B6B3E">
        <w:rPr>
          <w:rFonts w:eastAsia="Arial Unicode MS"/>
          <w:color w:val="000000"/>
          <w:spacing w:val="2"/>
          <w:w w:val="103"/>
          <w:kern w:val="1"/>
          <w:lang w:val="ru-RU" w:eastAsia="ar-SA"/>
        </w:rPr>
        <w:t>ј</w:t>
      </w:r>
      <w:r w:rsidRPr="008B6B3E">
        <w:rPr>
          <w:rFonts w:eastAsia="Arial Unicode MS"/>
          <w:color w:val="000000"/>
          <w:w w:val="103"/>
          <w:kern w:val="1"/>
          <w:lang w:val="ru-RU" w:eastAsia="ar-SA"/>
        </w:rPr>
        <w:t xml:space="preserve">а </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ора</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15"/>
          <w:kern w:val="1"/>
          <w:lang w:val="ru-RU" w:eastAsia="ar-SA"/>
        </w:rPr>
        <w:t xml:space="preserve"> </w:t>
      </w:r>
      <w:r w:rsidRPr="008B6B3E">
        <w:rPr>
          <w:rFonts w:eastAsia="Arial Unicode MS"/>
          <w:color w:val="000000"/>
          <w:kern w:val="1"/>
          <w:lang w:val="ru-RU" w:eastAsia="ar-SA"/>
        </w:rPr>
        <w:t>еви</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е</w:t>
      </w:r>
      <w:r w:rsidRPr="008B6B3E">
        <w:rPr>
          <w:rFonts w:eastAsia="Arial Unicode MS"/>
          <w:color w:val="000000"/>
          <w:spacing w:val="1"/>
          <w:kern w:val="1"/>
          <w:lang w:val="ru-RU" w:eastAsia="ar-SA"/>
        </w:rPr>
        <w:t>н</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ир</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41"/>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2"/>
          <w:kern w:val="1"/>
          <w:lang w:val="ru-RU" w:eastAsia="ar-SA"/>
        </w:rPr>
        <w:t xml:space="preserve"> </w:t>
      </w:r>
      <w:r w:rsidRPr="008B6B3E">
        <w:rPr>
          <w:rFonts w:eastAsia="Arial Unicode MS"/>
          <w:color w:val="000000"/>
          <w:spacing w:val="-9"/>
          <w:kern w:val="1"/>
          <w:lang w:val="ru-RU" w:eastAsia="ar-SA"/>
        </w:rPr>
        <w:t>Р</w:t>
      </w:r>
      <w:r w:rsidRPr="008B6B3E">
        <w:rPr>
          <w:rFonts w:eastAsia="Arial Unicode MS"/>
          <w:color w:val="000000"/>
          <w:kern w:val="1"/>
          <w:lang w:val="ru-RU" w:eastAsia="ar-SA"/>
        </w:rPr>
        <w:t>е</w:t>
      </w:r>
      <w:r w:rsidRPr="008B6B3E">
        <w:rPr>
          <w:rFonts w:eastAsia="Arial Unicode MS"/>
          <w:color w:val="000000"/>
          <w:spacing w:val="-1"/>
          <w:kern w:val="1"/>
          <w:lang w:val="ru-RU" w:eastAsia="ar-SA"/>
        </w:rPr>
        <w:t>г</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ру</w:t>
      </w:r>
      <w:r w:rsidRPr="008B6B3E">
        <w:rPr>
          <w:rFonts w:eastAsia="Arial Unicode MS"/>
          <w:color w:val="000000"/>
          <w:spacing w:val="27"/>
          <w:kern w:val="1"/>
          <w:lang w:val="ru-RU" w:eastAsia="ar-SA"/>
        </w:rPr>
        <w:t xml:space="preserve"> </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ц</w:t>
      </w:r>
      <w:r w:rsidRPr="008B6B3E">
        <w:rPr>
          <w:rFonts w:eastAsia="Arial Unicode MS"/>
          <w:color w:val="000000"/>
          <w:kern w:val="1"/>
          <w:lang w:val="ru-RU" w:eastAsia="ar-SA"/>
        </w:rPr>
        <w:t>а</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5"/>
          <w:kern w:val="1"/>
          <w:lang w:val="ru-RU" w:eastAsia="ar-SA"/>
        </w:rPr>
        <w:t>в</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ш</w:t>
      </w:r>
      <w:r w:rsidRPr="008B6B3E">
        <w:rPr>
          <w:rFonts w:eastAsia="Arial Unicode MS"/>
          <w:color w:val="000000"/>
          <w:kern w:val="1"/>
          <w:lang w:val="ru-RU" w:eastAsia="ar-SA"/>
        </w:rPr>
        <w:t>ћења</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6"/>
          <w:kern w:val="1"/>
          <w:lang w:val="ru-RU" w:eastAsia="ar-SA"/>
        </w:rPr>
        <w:t xml:space="preserve"> </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1"/>
          <w:w w:val="103"/>
          <w:kern w:val="1"/>
          <w:lang w:val="ru-RU" w:eastAsia="ar-SA"/>
        </w:rPr>
        <w:t>С</w:t>
      </w:r>
      <w:r w:rsidRPr="008B6B3E">
        <w:rPr>
          <w:rFonts w:eastAsia="Arial Unicode MS"/>
          <w:color w:val="000000"/>
          <w:w w:val="103"/>
          <w:kern w:val="1"/>
          <w:lang w:val="ru-RU" w:eastAsia="ar-SA"/>
        </w:rPr>
        <w:t>р</w:t>
      </w:r>
      <w:r w:rsidRPr="008B6B3E">
        <w:rPr>
          <w:rFonts w:eastAsia="Arial Unicode MS"/>
          <w:color w:val="000000"/>
          <w:spacing w:val="-1"/>
          <w:w w:val="103"/>
          <w:kern w:val="1"/>
          <w:lang w:val="ru-RU" w:eastAsia="ar-SA"/>
        </w:rPr>
        <w:t>би</w:t>
      </w:r>
      <w:r w:rsidRPr="008B6B3E">
        <w:rPr>
          <w:rFonts w:eastAsia="Arial Unicode MS"/>
          <w:color w:val="000000"/>
          <w:w w:val="103"/>
          <w:kern w:val="1"/>
          <w:lang w:val="ru-RU" w:eastAsia="ar-SA"/>
        </w:rPr>
        <w:t>је.</w:t>
      </w:r>
    </w:p>
    <w:p w:rsidR="0077299E" w:rsidRPr="008B6B3E" w:rsidRDefault="0077299E" w:rsidP="0077299E">
      <w:pPr>
        <w:shd w:val="clear" w:color="auto" w:fill="FFFFFF"/>
        <w:suppressAutoHyphens/>
        <w:spacing w:after="120"/>
        <w:jc w:val="both"/>
        <w:rPr>
          <w:rFonts w:eastAsia="Arial Unicode MS"/>
          <w:color w:val="000000"/>
          <w:kern w:val="1"/>
          <w:lang w:val="ru-RU" w:eastAsia="ar-SA"/>
        </w:rPr>
      </w:pPr>
      <w:r w:rsidRPr="008B6B3E">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77299E" w:rsidRPr="008B6B3E" w:rsidRDefault="0077299E" w:rsidP="0077299E">
      <w:pPr>
        <w:shd w:val="clear" w:color="auto" w:fill="FFFFFF"/>
        <w:suppressAutoHyphens/>
        <w:spacing w:after="120"/>
        <w:jc w:val="both"/>
        <w:rPr>
          <w:rFonts w:eastAsia="Arial Unicode MS"/>
          <w:color w:val="000000"/>
          <w:kern w:val="1"/>
          <w:lang w:val="ru-RU" w:eastAsia="ar-SA"/>
        </w:rPr>
      </w:pPr>
      <w:r w:rsidRPr="008B6B3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77299E" w:rsidRPr="008B6B3E" w:rsidRDefault="0077299E" w:rsidP="0077299E">
      <w:pPr>
        <w:shd w:val="clear" w:color="auto" w:fill="FFFFFF"/>
        <w:suppressAutoHyphens/>
        <w:spacing w:after="120"/>
        <w:jc w:val="both"/>
        <w:rPr>
          <w:rFonts w:eastAsia="Arial Unicode MS"/>
          <w:color w:val="000000"/>
          <w:kern w:val="1"/>
          <w:lang w:val="ru-RU" w:eastAsia="ar-SA"/>
        </w:rPr>
      </w:pPr>
      <w:r w:rsidRPr="008B6B3E">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F3252E" w:rsidRPr="00F3252E" w:rsidRDefault="00F3252E" w:rsidP="00F3252E">
      <w:pPr>
        <w:suppressAutoHyphens/>
        <w:spacing w:line="244" w:lineRule="auto"/>
        <w:ind w:right="77"/>
        <w:jc w:val="both"/>
        <w:rPr>
          <w:rFonts w:eastAsia="Arial Unicode MS"/>
          <w:color w:val="000000"/>
          <w:kern w:val="1"/>
          <w:lang w:val="ru-RU" w:eastAsia="ar-SA"/>
        </w:rPr>
      </w:pPr>
    </w:p>
    <w:p w:rsidR="00F3252E" w:rsidRPr="00F3252E" w:rsidRDefault="00F3252E" w:rsidP="00F3252E">
      <w:pPr>
        <w:suppressAutoHyphens/>
        <w:spacing w:line="245" w:lineRule="auto"/>
        <w:ind w:right="74"/>
        <w:jc w:val="both"/>
        <w:rPr>
          <w:rFonts w:eastAsia="Arial Unicode MS"/>
          <w:color w:val="000000"/>
          <w:kern w:val="1"/>
          <w:lang w:eastAsia="ar-SA"/>
        </w:rPr>
      </w:pPr>
      <w:r w:rsidRPr="00F3252E">
        <w:rPr>
          <w:rFonts w:eastAsia="Arial Unicode MS"/>
          <w:b/>
          <w:color w:val="000000"/>
          <w:spacing w:val="1"/>
          <w:kern w:val="1"/>
          <w:u w:val="thick" w:color="000000"/>
          <w:lang w:eastAsia="ar-SA"/>
        </w:rPr>
        <w:t>Н</w:t>
      </w:r>
      <w:r w:rsidRPr="00F3252E">
        <w:rPr>
          <w:rFonts w:eastAsia="Arial Unicode MS"/>
          <w:b/>
          <w:color w:val="000000"/>
          <w:spacing w:val="-7"/>
          <w:kern w:val="1"/>
          <w:u w:val="thick" w:color="000000"/>
          <w:lang w:eastAsia="ar-SA"/>
        </w:rPr>
        <w:t>А</w:t>
      </w:r>
      <w:r w:rsidRPr="00F3252E">
        <w:rPr>
          <w:rFonts w:eastAsia="Arial Unicode MS"/>
          <w:b/>
          <w:color w:val="000000"/>
          <w:spacing w:val="1"/>
          <w:kern w:val="1"/>
          <w:u w:val="thick" w:color="000000"/>
          <w:lang w:eastAsia="ar-SA"/>
        </w:rPr>
        <w:t>П</w:t>
      </w:r>
      <w:r w:rsidRPr="00F3252E">
        <w:rPr>
          <w:rFonts w:eastAsia="Arial Unicode MS"/>
          <w:b/>
          <w:color w:val="000000"/>
          <w:kern w:val="1"/>
          <w:u w:val="thick" w:color="000000"/>
          <w:lang w:eastAsia="ar-SA"/>
        </w:rPr>
        <w:t>О</w:t>
      </w:r>
      <w:r w:rsidRPr="00F3252E">
        <w:rPr>
          <w:rFonts w:eastAsia="Arial Unicode MS"/>
          <w:b/>
          <w:color w:val="000000"/>
          <w:spacing w:val="2"/>
          <w:kern w:val="1"/>
          <w:u w:val="thick" w:color="000000"/>
          <w:lang w:eastAsia="ar-SA"/>
        </w:rPr>
        <w:t>М</w:t>
      </w:r>
      <w:r w:rsidRPr="00F3252E">
        <w:rPr>
          <w:rFonts w:eastAsia="Arial Unicode MS"/>
          <w:b/>
          <w:color w:val="000000"/>
          <w:spacing w:val="1"/>
          <w:kern w:val="1"/>
          <w:u w:val="thick" w:color="000000"/>
          <w:lang w:eastAsia="ar-SA"/>
        </w:rPr>
        <w:t>Е</w:t>
      </w:r>
      <w:r w:rsidRPr="00F3252E">
        <w:rPr>
          <w:rFonts w:eastAsia="Arial Unicode MS"/>
          <w:b/>
          <w:color w:val="000000"/>
          <w:spacing w:val="3"/>
          <w:kern w:val="1"/>
          <w:u w:val="thick" w:color="000000"/>
          <w:lang w:eastAsia="ar-SA"/>
        </w:rPr>
        <w:t>Н</w:t>
      </w:r>
      <w:r w:rsidRPr="00F3252E">
        <w:rPr>
          <w:rFonts w:eastAsia="Arial Unicode MS"/>
          <w:b/>
          <w:color w:val="000000"/>
          <w:spacing w:val="-4"/>
          <w:kern w:val="1"/>
          <w:u w:val="thick" w:color="000000"/>
          <w:lang w:eastAsia="ar-SA"/>
        </w:rPr>
        <w:t>А</w:t>
      </w:r>
      <w:r w:rsidRPr="00F3252E">
        <w:rPr>
          <w:rFonts w:eastAsia="Arial Unicode MS"/>
          <w:b/>
          <w:color w:val="000000"/>
          <w:kern w:val="1"/>
          <w:u w:val="thick" w:color="000000"/>
          <w:lang w:eastAsia="ar-SA"/>
        </w:rPr>
        <w:t xml:space="preserve">: </w:t>
      </w:r>
      <w:r w:rsidRPr="00F3252E">
        <w:rPr>
          <w:rFonts w:eastAsia="Arial Unicode MS"/>
          <w:b/>
          <w:color w:val="000000"/>
          <w:spacing w:val="27"/>
          <w:kern w:val="1"/>
          <w:u w:val="thick" w:color="000000"/>
          <w:lang w:eastAsia="ar-SA"/>
        </w:rPr>
        <w:t xml:space="preserve"> </w:t>
      </w:r>
      <w:r w:rsidRPr="00F3252E">
        <w:rPr>
          <w:rFonts w:eastAsia="Arial Unicode MS"/>
          <w:b/>
          <w:color w:val="000000"/>
          <w:spacing w:val="3"/>
          <w:kern w:val="1"/>
          <w:u w:val="thick" w:color="000000"/>
          <w:lang w:eastAsia="ar-SA"/>
        </w:rPr>
        <w:t>Д</w:t>
      </w:r>
      <w:r w:rsidRPr="00F3252E">
        <w:rPr>
          <w:rFonts w:eastAsia="Arial Unicode MS"/>
          <w:b/>
          <w:color w:val="000000"/>
          <w:spacing w:val="-1"/>
          <w:kern w:val="1"/>
          <w:u w:val="thick" w:color="000000"/>
          <w:lang w:eastAsia="ar-SA"/>
        </w:rPr>
        <w:t>о</w:t>
      </w:r>
      <w:r w:rsidRPr="00F3252E">
        <w:rPr>
          <w:rFonts w:eastAsia="Arial Unicode MS"/>
          <w:b/>
          <w:color w:val="000000"/>
          <w:spacing w:val="2"/>
          <w:kern w:val="1"/>
          <w:u w:val="thick" w:color="000000"/>
          <w:lang w:eastAsia="ar-SA"/>
        </w:rPr>
        <w:t>с</w:t>
      </w:r>
      <w:r w:rsidRPr="00F3252E">
        <w:rPr>
          <w:rFonts w:eastAsia="Arial Unicode MS"/>
          <w:b/>
          <w:color w:val="000000"/>
          <w:spacing w:val="-2"/>
          <w:kern w:val="1"/>
          <w:u w:val="thick" w:color="000000"/>
          <w:lang w:eastAsia="ar-SA"/>
        </w:rPr>
        <w:t>т</w:t>
      </w:r>
      <w:r w:rsidRPr="00F3252E">
        <w:rPr>
          <w:rFonts w:eastAsia="Arial Unicode MS"/>
          <w:b/>
          <w:color w:val="000000"/>
          <w:spacing w:val="2"/>
          <w:kern w:val="1"/>
          <w:u w:val="thick" w:color="000000"/>
          <w:lang w:eastAsia="ar-SA"/>
        </w:rPr>
        <w:t>а</w:t>
      </w:r>
      <w:r w:rsidRPr="00F3252E">
        <w:rPr>
          <w:rFonts w:eastAsia="Arial Unicode MS"/>
          <w:b/>
          <w:color w:val="000000"/>
          <w:spacing w:val="1"/>
          <w:kern w:val="1"/>
          <w:u w:val="thick" w:color="000000"/>
          <w:lang w:eastAsia="ar-SA"/>
        </w:rPr>
        <w:t>в</w:t>
      </w:r>
      <w:r w:rsidRPr="00F3252E">
        <w:rPr>
          <w:rFonts w:eastAsia="Arial Unicode MS"/>
          <w:b/>
          <w:color w:val="000000"/>
          <w:kern w:val="1"/>
          <w:u w:val="thick" w:color="000000"/>
          <w:lang w:eastAsia="ar-SA"/>
        </w:rPr>
        <w:t>ље</w:t>
      </w:r>
      <w:r w:rsidRPr="00F3252E">
        <w:rPr>
          <w:rFonts w:eastAsia="Arial Unicode MS"/>
          <w:b/>
          <w:color w:val="000000"/>
          <w:spacing w:val="1"/>
          <w:kern w:val="1"/>
          <w:u w:val="thick" w:color="000000"/>
          <w:lang w:eastAsia="ar-SA"/>
        </w:rPr>
        <w:t>н</w:t>
      </w:r>
      <w:r w:rsidRPr="00F3252E">
        <w:rPr>
          <w:rFonts w:eastAsia="Arial Unicode MS"/>
          <w:b/>
          <w:color w:val="000000"/>
          <w:kern w:val="1"/>
          <w:u w:val="thick" w:color="000000"/>
          <w:lang w:eastAsia="ar-SA"/>
        </w:rPr>
        <w:t>е</w:t>
      </w:r>
      <w:r w:rsidRPr="00F3252E">
        <w:rPr>
          <w:rFonts w:eastAsia="Arial Unicode MS"/>
          <w:b/>
          <w:color w:val="000000"/>
          <w:spacing w:val="13"/>
          <w:kern w:val="1"/>
          <w:u w:val="thick" w:color="000000"/>
          <w:lang w:eastAsia="ar-SA"/>
        </w:rPr>
        <w:t xml:space="preserve"> </w:t>
      </w:r>
      <w:r w:rsidRPr="00F3252E">
        <w:rPr>
          <w:rFonts w:eastAsia="Arial Unicode MS"/>
          <w:b/>
          <w:color w:val="000000"/>
          <w:spacing w:val="-1"/>
          <w:kern w:val="1"/>
          <w:u w:val="thick" w:color="000000"/>
          <w:lang w:eastAsia="ar-SA"/>
        </w:rPr>
        <w:t>м</w:t>
      </w:r>
      <w:r w:rsidRPr="00F3252E">
        <w:rPr>
          <w:rFonts w:eastAsia="Arial Unicode MS"/>
          <w:b/>
          <w:color w:val="000000"/>
          <w:kern w:val="1"/>
          <w:u w:val="thick" w:color="000000"/>
          <w:lang w:eastAsia="ar-SA"/>
        </w:rPr>
        <w:t>е</w:t>
      </w:r>
      <w:r w:rsidRPr="00F3252E">
        <w:rPr>
          <w:rFonts w:eastAsia="Arial Unicode MS"/>
          <w:b/>
          <w:color w:val="000000"/>
          <w:spacing w:val="1"/>
          <w:kern w:val="1"/>
          <w:u w:val="thick" w:color="000000"/>
          <w:lang w:eastAsia="ar-SA"/>
        </w:rPr>
        <w:t>н</w:t>
      </w:r>
      <w:r w:rsidRPr="00F3252E">
        <w:rPr>
          <w:rFonts w:eastAsia="Arial Unicode MS"/>
          <w:b/>
          <w:color w:val="000000"/>
          <w:spacing w:val="3"/>
          <w:kern w:val="1"/>
          <w:u w:val="thick" w:color="000000"/>
          <w:lang w:eastAsia="ar-SA"/>
        </w:rPr>
        <w:t>и</w:t>
      </w:r>
      <w:r w:rsidRPr="00F3252E">
        <w:rPr>
          <w:rFonts w:eastAsia="Arial Unicode MS"/>
          <w:b/>
          <w:color w:val="000000"/>
          <w:spacing w:val="1"/>
          <w:kern w:val="1"/>
          <w:u w:val="thick" w:color="000000"/>
          <w:lang w:eastAsia="ar-SA"/>
        </w:rPr>
        <w:t>ц</w:t>
      </w:r>
      <w:r w:rsidRPr="00F3252E">
        <w:rPr>
          <w:rFonts w:eastAsia="Arial Unicode MS"/>
          <w:b/>
          <w:color w:val="000000"/>
          <w:kern w:val="1"/>
          <w:u w:val="thick" w:color="000000"/>
          <w:lang w:eastAsia="ar-SA"/>
        </w:rPr>
        <w:t>е</w:t>
      </w:r>
      <w:r w:rsidRPr="00F3252E">
        <w:rPr>
          <w:rFonts w:eastAsia="Arial Unicode MS"/>
          <w:b/>
          <w:color w:val="000000"/>
          <w:spacing w:val="-1"/>
          <w:kern w:val="1"/>
          <w:u w:val="thick" w:color="000000"/>
          <w:lang w:eastAsia="ar-SA"/>
        </w:rPr>
        <w:t xml:space="preserve"> мо</w:t>
      </w:r>
      <w:r w:rsidRPr="00F3252E">
        <w:rPr>
          <w:rFonts w:eastAsia="Arial Unicode MS"/>
          <w:b/>
          <w:color w:val="000000"/>
          <w:spacing w:val="2"/>
          <w:kern w:val="1"/>
          <w:u w:val="thick" w:color="000000"/>
          <w:lang w:eastAsia="ar-SA"/>
        </w:rPr>
        <w:t>р</w:t>
      </w:r>
      <w:r w:rsidRPr="00F3252E">
        <w:rPr>
          <w:rFonts w:eastAsia="Arial Unicode MS"/>
          <w:b/>
          <w:color w:val="000000"/>
          <w:spacing w:val="-3"/>
          <w:kern w:val="1"/>
          <w:u w:val="thick" w:color="000000"/>
          <w:lang w:eastAsia="ar-SA"/>
        </w:rPr>
        <w:t>а</w:t>
      </w:r>
      <w:r w:rsidRPr="00F3252E">
        <w:rPr>
          <w:rFonts w:eastAsia="Arial Unicode MS"/>
          <w:b/>
          <w:color w:val="000000"/>
          <w:spacing w:val="5"/>
          <w:kern w:val="1"/>
          <w:u w:val="thick" w:color="000000"/>
          <w:lang w:eastAsia="ar-SA"/>
        </w:rPr>
        <w:t>ј</w:t>
      </w:r>
      <w:r w:rsidRPr="00F3252E">
        <w:rPr>
          <w:rFonts w:eastAsia="Arial Unicode MS"/>
          <w:b/>
          <w:color w:val="000000"/>
          <w:kern w:val="1"/>
          <w:u w:val="thick" w:color="000000"/>
          <w:lang w:eastAsia="ar-SA"/>
        </w:rPr>
        <w:t>у</w:t>
      </w:r>
      <w:r w:rsidRPr="00F3252E">
        <w:rPr>
          <w:rFonts w:eastAsia="Arial Unicode MS"/>
          <w:b/>
          <w:color w:val="000000"/>
          <w:spacing w:val="-5"/>
          <w:kern w:val="1"/>
          <w:u w:val="thick" w:color="000000"/>
          <w:lang w:eastAsia="ar-SA"/>
        </w:rPr>
        <w:t xml:space="preserve"> </w:t>
      </w:r>
      <w:r w:rsidRPr="00F3252E">
        <w:rPr>
          <w:rFonts w:eastAsia="Arial Unicode MS"/>
          <w:b/>
          <w:color w:val="000000"/>
          <w:kern w:val="1"/>
          <w:u w:val="thick" w:color="000000"/>
          <w:lang w:eastAsia="ar-SA"/>
        </w:rPr>
        <w:t>б</w:t>
      </w:r>
      <w:r w:rsidRPr="00F3252E">
        <w:rPr>
          <w:rFonts w:eastAsia="Arial Unicode MS"/>
          <w:b/>
          <w:color w:val="000000"/>
          <w:spacing w:val="3"/>
          <w:kern w:val="1"/>
          <w:u w:val="thick" w:color="000000"/>
          <w:lang w:eastAsia="ar-SA"/>
        </w:rPr>
        <w:t>и</w:t>
      </w:r>
      <w:r w:rsidRPr="00F3252E">
        <w:rPr>
          <w:rFonts w:eastAsia="Arial Unicode MS"/>
          <w:b/>
          <w:color w:val="000000"/>
          <w:spacing w:val="-2"/>
          <w:kern w:val="1"/>
          <w:u w:val="thick" w:color="000000"/>
          <w:lang w:eastAsia="ar-SA"/>
        </w:rPr>
        <w:t>т</w:t>
      </w:r>
      <w:r w:rsidRPr="00F3252E">
        <w:rPr>
          <w:rFonts w:eastAsia="Arial Unicode MS"/>
          <w:b/>
          <w:color w:val="000000"/>
          <w:kern w:val="1"/>
          <w:u w:val="thick" w:color="000000"/>
          <w:lang w:eastAsia="ar-SA"/>
        </w:rPr>
        <w:t>и</w:t>
      </w:r>
      <w:r w:rsidRPr="00F3252E">
        <w:rPr>
          <w:rFonts w:eastAsia="Arial Unicode MS"/>
          <w:b/>
          <w:color w:val="000000"/>
          <w:spacing w:val="-3"/>
          <w:kern w:val="1"/>
          <w:u w:val="thick" w:color="000000"/>
          <w:lang w:eastAsia="ar-SA"/>
        </w:rPr>
        <w:t xml:space="preserve"> </w:t>
      </w:r>
      <w:r w:rsidRPr="00F3252E">
        <w:rPr>
          <w:rFonts w:eastAsia="Arial Unicode MS"/>
          <w:b/>
          <w:color w:val="000000"/>
          <w:spacing w:val="2"/>
          <w:kern w:val="1"/>
          <w:u w:val="thick" w:color="000000"/>
          <w:lang w:eastAsia="ar-SA"/>
        </w:rPr>
        <w:t>ре</w:t>
      </w:r>
      <w:r w:rsidRPr="00F3252E">
        <w:rPr>
          <w:rFonts w:eastAsia="Arial Unicode MS"/>
          <w:b/>
          <w:color w:val="000000"/>
          <w:spacing w:val="-2"/>
          <w:kern w:val="1"/>
          <w:u w:val="thick" w:color="000000"/>
          <w:lang w:eastAsia="ar-SA"/>
        </w:rPr>
        <w:t>г</w:t>
      </w:r>
      <w:r w:rsidRPr="00F3252E">
        <w:rPr>
          <w:rFonts w:eastAsia="Arial Unicode MS"/>
          <w:b/>
          <w:color w:val="000000"/>
          <w:spacing w:val="3"/>
          <w:kern w:val="1"/>
          <w:u w:val="thick" w:color="000000"/>
          <w:lang w:eastAsia="ar-SA"/>
        </w:rPr>
        <w:t>и</w:t>
      </w:r>
      <w:r w:rsidRPr="00F3252E">
        <w:rPr>
          <w:rFonts w:eastAsia="Arial Unicode MS"/>
          <w:b/>
          <w:color w:val="000000"/>
          <w:kern w:val="1"/>
          <w:u w:val="thick" w:color="000000"/>
          <w:lang w:eastAsia="ar-SA"/>
        </w:rPr>
        <w:t>с</w:t>
      </w:r>
      <w:r w:rsidRPr="00F3252E">
        <w:rPr>
          <w:rFonts w:eastAsia="Arial Unicode MS"/>
          <w:b/>
          <w:color w:val="000000"/>
          <w:spacing w:val="-2"/>
          <w:kern w:val="1"/>
          <w:u w:val="thick" w:color="000000"/>
          <w:lang w:eastAsia="ar-SA"/>
        </w:rPr>
        <w:t>т</w:t>
      </w:r>
      <w:r w:rsidRPr="00F3252E">
        <w:rPr>
          <w:rFonts w:eastAsia="Arial Unicode MS"/>
          <w:b/>
          <w:color w:val="000000"/>
          <w:spacing w:val="2"/>
          <w:kern w:val="1"/>
          <w:u w:val="thick" w:color="000000"/>
          <w:lang w:eastAsia="ar-SA"/>
        </w:rPr>
        <w:t>р</w:t>
      </w:r>
      <w:r w:rsidRPr="00F3252E">
        <w:rPr>
          <w:rFonts w:eastAsia="Arial Unicode MS"/>
          <w:b/>
          <w:color w:val="000000"/>
          <w:spacing w:val="-1"/>
          <w:kern w:val="1"/>
          <w:u w:val="thick" w:color="000000"/>
          <w:lang w:eastAsia="ar-SA"/>
        </w:rPr>
        <w:t>о</w:t>
      </w:r>
      <w:r w:rsidRPr="00F3252E">
        <w:rPr>
          <w:rFonts w:eastAsia="Arial Unicode MS"/>
          <w:b/>
          <w:color w:val="000000"/>
          <w:spacing w:val="-2"/>
          <w:kern w:val="1"/>
          <w:u w:val="thick" w:color="000000"/>
          <w:lang w:eastAsia="ar-SA"/>
        </w:rPr>
        <w:t>в</w:t>
      </w:r>
      <w:r w:rsidRPr="00F3252E">
        <w:rPr>
          <w:rFonts w:eastAsia="Arial Unicode MS"/>
          <w:b/>
          <w:color w:val="000000"/>
          <w:kern w:val="1"/>
          <w:u w:val="thick" w:color="000000"/>
          <w:lang w:eastAsia="ar-SA"/>
        </w:rPr>
        <w:t>а</w:t>
      </w:r>
      <w:r w:rsidRPr="00F3252E">
        <w:rPr>
          <w:rFonts w:eastAsia="Arial Unicode MS"/>
          <w:b/>
          <w:color w:val="000000"/>
          <w:spacing w:val="1"/>
          <w:kern w:val="1"/>
          <w:u w:val="thick" w:color="000000"/>
          <w:lang w:eastAsia="ar-SA"/>
        </w:rPr>
        <w:t>н</w:t>
      </w:r>
      <w:r w:rsidRPr="00F3252E">
        <w:rPr>
          <w:rFonts w:eastAsia="Arial Unicode MS"/>
          <w:b/>
          <w:color w:val="000000"/>
          <w:kern w:val="1"/>
          <w:u w:val="thick" w:color="000000"/>
          <w:lang w:eastAsia="ar-SA"/>
        </w:rPr>
        <w:t>е</w:t>
      </w:r>
      <w:r w:rsidRPr="00F3252E">
        <w:rPr>
          <w:rFonts w:eastAsia="Arial Unicode MS"/>
          <w:b/>
          <w:color w:val="000000"/>
          <w:spacing w:val="18"/>
          <w:kern w:val="1"/>
          <w:u w:val="thick" w:color="000000"/>
          <w:lang w:eastAsia="ar-SA"/>
        </w:rPr>
        <w:t xml:space="preserve"> </w:t>
      </w:r>
      <w:r w:rsidRPr="00F3252E">
        <w:rPr>
          <w:rFonts w:eastAsia="Arial Unicode MS"/>
          <w:b/>
          <w:color w:val="000000"/>
          <w:kern w:val="1"/>
          <w:u w:val="thick" w:color="000000"/>
          <w:lang w:eastAsia="ar-SA"/>
        </w:rPr>
        <w:t>у</w:t>
      </w:r>
      <w:r w:rsidRPr="00F3252E">
        <w:rPr>
          <w:rFonts w:eastAsia="Arial Unicode MS"/>
          <w:b/>
          <w:color w:val="000000"/>
          <w:spacing w:val="-14"/>
          <w:kern w:val="1"/>
          <w:u w:val="thick" w:color="000000"/>
          <w:lang w:eastAsia="ar-SA"/>
        </w:rPr>
        <w:t xml:space="preserve"> </w:t>
      </w:r>
      <w:r w:rsidRPr="00F3252E">
        <w:rPr>
          <w:rFonts w:eastAsia="Arial Unicode MS"/>
          <w:b/>
          <w:color w:val="000000"/>
          <w:spacing w:val="-4"/>
          <w:kern w:val="1"/>
          <w:u w:val="thick" w:color="000000"/>
          <w:lang w:eastAsia="ar-SA"/>
        </w:rPr>
        <w:t>Р</w:t>
      </w:r>
      <w:r w:rsidRPr="00F3252E">
        <w:rPr>
          <w:rFonts w:eastAsia="Arial Unicode MS"/>
          <w:b/>
          <w:color w:val="000000"/>
          <w:kern w:val="1"/>
          <w:u w:val="thick" w:color="000000"/>
          <w:lang w:eastAsia="ar-SA"/>
        </w:rPr>
        <w:t>ег</w:t>
      </w:r>
      <w:r w:rsidRPr="00F3252E">
        <w:rPr>
          <w:rFonts w:eastAsia="Arial Unicode MS"/>
          <w:b/>
          <w:color w:val="000000"/>
          <w:spacing w:val="1"/>
          <w:kern w:val="1"/>
          <w:u w:val="thick" w:color="000000"/>
          <w:lang w:eastAsia="ar-SA"/>
        </w:rPr>
        <w:t>и</w:t>
      </w:r>
      <w:r w:rsidRPr="00F3252E">
        <w:rPr>
          <w:rFonts w:eastAsia="Arial Unicode MS"/>
          <w:b/>
          <w:color w:val="000000"/>
          <w:kern w:val="1"/>
          <w:u w:val="thick" w:color="000000"/>
          <w:lang w:eastAsia="ar-SA"/>
        </w:rPr>
        <w:t>ст</w:t>
      </w:r>
      <w:r w:rsidRPr="00F3252E">
        <w:rPr>
          <w:rFonts w:eastAsia="Arial Unicode MS"/>
          <w:b/>
          <w:color w:val="000000"/>
          <w:spacing w:val="-1"/>
          <w:kern w:val="1"/>
          <w:u w:val="thick" w:color="000000"/>
          <w:lang w:eastAsia="ar-SA"/>
        </w:rPr>
        <w:t>р</w:t>
      </w:r>
      <w:r w:rsidRPr="00F3252E">
        <w:rPr>
          <w:rFonts w:eastAsia="Arial Unicode MS"/>
          <w:b/>
          <w:color w:val="000000"/>
          <w:kern w:val="1"/>
          <w:u w:val="thick" w:color="000000"/>
          <w:lang w:eastAsia="ar-SA"/>
        </w:rPr>
        <w:t>у</w:t>
      </w:r>
      <w:r w:rsidRPr="00F3252E">
        <w:rPr>
          <w:rFonts w:eastAsia="Arial Unicode MS"/>
          <w:b/>
          <w:color w:val="000000"/>
          <w:spacing w:val="3"/>
          <w:kern w:val="1"/>
          <w:u w:val="thick" w:color="000000"/>
          <w:lang w:eastAsia="ar-SA"/>
        </w:rPr>
        <w:t xml:space="preserve"> </w:t>
      </w:r>
      <w:r w:rsidRPr="00F3252E">
        <w:rPr>
          <w:rFonts w:eastAsia="Arial Unicode MS"/>
          <w:b/>
          <w:color w:val="000000"/>
          <w:spacing w:val="1"/>
          <w:kern w:val="1"/>
          <w:u w:val="thick" w:color="000000"/>
          <w:lang w:eastAsia="ar-SA"/>
        </w:rPr>
        <w:t>м</w:t>
      </w:r>
      <w:r w:rsidRPr="00F3252E">
        <w:rPr>
          <w:rFonts w:eastAsia="Arial Unicode MS"/>
          <w:b/>
          <w:color w:val="000000"/>
          <w:kern w:val="1"/>
          <w:u w:val="thick" w:color="000000"/>
          <w:lang w:eastAsia="ar-SA"/>
        </w:rPr>
        <w:t>е</w:t>
      </w:r>
      <w:r w:rsidRPr="00F3252E">
        <w:rPr>
          <w:rFonts w:eastAsia="Arial Unicode MS"/>
          <w:b/>
          <w:color w:val="000000"/>
          <w:spacing w:val="3"/>
          <w:kern w:val="1"/>
          <w:u w:val="thick" w:color="000000"/>
          <w:lang w:eastAsia="ar-SA"/>
        </w:rPr>
        <w:t>н</w:t>
      </w:r>
      <w:r w:rsidRPr="00F3252E">
        <w:rPr>
          <w:rFonts w:eastAsia="Arial Unicode MS"/>
          <w:b/>
          <w:color w:val="000000"/>
          <w:spacing w:val="1"/>
          <w:kern w:val="1"/>
          <w:u w:val="thick" w:color="000000"/>
          <w:lang w:eastAsia="ar-SA"/>
        </w:rPr>
        <w:t>и</w:t>
      </w:r>
      <w:r w:rsidRPr="00F3252E">
        <w:rPr>
          <w:rFonts w:eastAsia="Arial Unicode MS"/>
          <w:b/>
          <w:color w:val="000000"/>
          <w:spacing w:val="3"/>
          <w:kern w:val="1"/>
          <w:u w:val="thick" w:color="000000"/>
          <w:lang w:eastAsia="ar-SA"/>
        </w:rPr>
        <w:t>ц</w:t>
      </w:r>
      <w:r w:rsidRPr="00F3252E">
        <w:rPr>
          <w:rFonts w:eastAsia="Arial Unicode MS"/>
          <w:b/>
          <w:color w:val="000000"/>
          <w:kern w:val="1"/>
          <w:u w:val="thick" w:color="000000"/>
          <w:lang w:eastAsia="ar-SA"/>
        </w:rPr>
        <w:t>а</w:t>
      </w:r>
      <w:r w:rsidRPr="00F3252E">
        <w:rPr>
          <w:rFonts w:eastAsia="Arial Unicode MS"/>
          <w:b/>
          <w:color w:val="000000"/>
          <w:spacing w:val="1"/>
          <w:kern w:val="1"/>
          <w:u w:val="thick" w:color="000000"/>
          <w:lang w:eastAsia="ar-SA"/>
        </w:rPr>
        <w:t xml:space="preserve"> </w:t>
      </w:r>
      <w:r w:rsidRPr="00F3252E">
        <w:rPr>
          <w:rFonts w:eastAsia="Arial Unicode MS"/>
          <w:b/>
          <w:color w:val="000000"/>
          <w:w w:val="102"/>
          <w:kern w:val="1"/>
          <w:u w:val="thick" w:color="000000"/>
          <w:lang w:eastAsia="ar-SA"/>
        </w:rPr>
        <w:t>и</w:t>
      </w:r>
      <w:r w:rsidRPr="00F3252E">
        <w:rPr>
          <w:rFonts w:eastAsia="Arial Unicode MS"/>
          <w:b/>
          <w:color w:val="000000"/>
          <w:w w:val="102"/>
          <w:kern w:val="1"/>
          <w:lang w:eastAsia="ar-SA"/>
        </w:rPr>
        <w:t xml:space="preserve"> </w:t>
      </w:r>
      <w:r w:rsidRPr="00F3252E">
        <w:rPr>
          <w:rFonts w:eastAsia="Arial Unicode MS"/>
          <w:b/>
          <w:color w:val="000000"/>
          <w:spacing w:val="-1"/>
          <w:kern w:val="1"/>
          <w:u w:val="thick" w:color="000000"/>
          <w:lang w:eastAsia="ar-SA"/>
        </w:rPr>
        <w:t>о</w:t>
      </w:r>
      <w:r w:rsidRPr="00F3252E">
        <w:rPr>
          <w:rFonts w:eastAsia="Arial Unicode MS"/>
          <w:b/>
          <w:color w:val="000000"/>
          <w:spacing w:val="-2"/>
          <w:kern w:val="1"/>
          <w:u w:val="thick" w:color="000000"/>
          <w:lang w:eastAsia="ar-SA"/>
        </w:rPr>
        <w:t>в</w:t>
      </w:r>
      <w:r w:rsidRPr="00F3252E">
        <w:rPr>
          <w:rFonts w:eastAsia="Arial Unicode MS"/>
          <w:b/>
          <w:color w:val="000000"/>
          <w:spacing w:val="3"/>
          <w:kern w:val="1"/>
          <w:u w:val="thick" w:color="000000"/>
          <w:lang w:eastAsia="ar-SA"/>
        </w:rPr>
        <w:t>л</w:t>
      </w:r>
      <w:r w:rsidRPr="00F3252E">
        <w:rPr>
          <w:rFonts w:eastAsia="Arial Unicode MS"/>
          <w:b/>
          <w:color w:val="000000"/>
          <w:kern w:val="1"/>
          <w:u w:val="thick" w:color="000000"/>
          <w:lang w:eastAsia="ar-SA"/>
        </w:rPr>
        <w:t>а</w:t>
      </w:r>
      <w:r w:rsidRPr="00F3252E">
        <w:rPr>
          <w:rFonts w:eastAsia="Arial Unicode MS"/>
          <w:b/>
          <w:color w:val="000000"/>
          <w:spacing w:val="-5"/>
          <w:kern w:val="1"/>
          <w:u w:val="thick" w:color="000000"/>
          <w:lang w:eastAsia="ar-SA"/>
        </w:rPr>
        <w:t>ш</w:t>
      </w:r>
      <w:r w:rsidRPr="00F3252E">
        <w:rPr>
          <w:rFonts w:eastAsia="Arial Unicode MS"/>
          <w:b/>
          <w:color w:val="000000"/>
          <w:spacing w:val="2"/>
          <w:kern w:val="1"/>
          <w:u w:val="thick" w:color="000000"/>
          <w:lang w:eastAsia="ar-SA"/>
        </w:rPr>
        <w:t>ћ</w:t>
      </w:r>
      <w:r w:rsidRPr="00F3252E">
        <w:rPr>
          <w:rFonts w:eastAsia="Arial Unicode MS"/>
          <w:b/>
          <w:color w:val="000000"/>
          <w:kern w:val="1"/>
          <w:u w:val="thick" w:color="000000"/>
          <w:lang w:eastAsia="ar-SA"/>
        </w:rPr>
        <w:t>е</w:t>
      </w:r>
      <w:r w:rsidRPr="00F3252E">
        <w:rPr>
          <w:rFonts w:eastAsia="Arial Unicode MS"/>
          <w:b/>
          <w:color w:val="000000"/>
          <w:spacing w:val="2"/>
          <w:kern w:val="1"/>
          <w:u w:val="thick" w:color="000000"/>
          <w:lang w:eastAsia="ar-SA"/>
        </w:rPr>
        <w:t>њ</w:t>
      </w:r>
      <w:r w:rsidRPr="00F3252E">
        <w:rPr>
          <w:rFonts w:eastAsia="Arial Unicode MS"/>
          <w:b/>
          <w:color w:val="000000"/>
          <w:kern w:val="1"/>
          <w:u w:val="thick" w:color="000000"/>
          <w:lang w:eastAsia="ar-SA"/>
        </w:rPr>
        <w:t>а</w:t>
      </w:r>
      <w:r w:rsidRPr="00F3252E">
        <w:rPr>
          <w:rFonts w:eastAsia="Arial Unicode MS"/>
          <w:b/>
          <w:color w:val="000000"/>
          <w:spacing w:val="43"/>
          <w:kern w:val="1"/>
          <w:u w:val="thick" w:color="000000"/>
          <w:lang w:eastAsia="ar-SA"/>
        </w:rPr>
        <w:t xml:space="preserve"> </w:t>
      </w:r>
      <w:r w:rsidRPr="00F3252E">
        <w:rPr>
          <w:rFonts w:eastAsia="Arial Unicode MS"/>
          <w:b/>
          <w:color w:val="000000"/>
          <w:kern w:val="1"/>
          <w:u w:val="thick" w:color="000000"/>
          <w:lang w:eastAsia="ar-SA"/>
        </w:rPr>
        <w:t>к</w:t>
      </w:r>
      <w:r w:rsidRPr="00F3252E">
        <w:rPr>
          <w:rFonts w:eastAsia="Arial Unicode MS"/>
          <w:b/>
          <w:color w:val="000000"/>
          <w:spacing w:val="-1"/>
          <w:kern w:val="1"/>
          <w:u w:val="thick" w:color="000000"/>
          <w:lang w:eastAsia="ar-SA"/>
        </w:rPr>
        <w:t>о</w:t>
      </w:r>
      <w:r w:rsidRPr="00F3252E">
        <w:rPr>
          <w:rFonts w:eastAsia="Arial Unicode MS"/>
          <w:b/>
          <w:color w:val="000000"/>
          <w:kern w:val="1"/>
          <w:u w:val="thick" w:color="000000"/>
          <w:lang w:eastAsia="ar-SA"/>
        </w:rPr>
        <w:t>ји</w:t>
      </w:r>
      <w:r w:rsidRPr="00F3252E">
        <w:rPr>
          <w:rFonts w:eastAsia="Arial Unicode MS"/>
          <w:b/>
          <w:color w:val="000000"/>
          <w:spacing w:val="29"/>
          <w:kern w:val="1"/>
          <w:u w:val="thick" w:color="000000"/>
          <w:lang w:eastAsia="ar-SA"/>
        </w:rPr>
        <w:t xml:space="preserve"> </w:t>
      </w:r>
      <w:r w:rsidRPr="00F3252E">
        <w:rPr>
          <w:rFonts w:eastAsia="Arial Unicode MS"/>
          <w:b/>
          <w:color w:val="000000"/>
          <w:spacing w:val="-2"/>
          <w:kern w:val="1"/>
          <w:u w:val="thick" w:color="000000"/>
          <w:lang w:eastAsia="ar-SA"/>
        </w:rPr>
        <w:t>в</w:t>
      </w:r>
      <w:r w:rsidRPr="00F3252E">
        <w:rPr>
          <w:rFonts w:eastAsia="Arial Unicode MS"/>
          <w:b/>
          <w:color w:val="000000"/>
          <w:spacing w:val="-3"/>
          <w:kern w:val="1"/>
          <w:u w:val="thick" w:color="000000"/>
          <w:lang w:eastAsia="ar-SA"/>
        </w:rPr>
        <w:t>о</w:t>
      </w:r>
      <w:r w:rsidRPr="00F3252E">
        <w:rPr>
          <w:rFonts w:eastAsia="Arial Unicode MS"/>
          <w:b/>
          <w:color w:val="000000"/>
          <w:spacing w:val="1"/>
          <w:kern w:val="1"/>
          <w:u w:val="thick" w:color="000000"/>
          <w:lang w:eastAsia="ar-SA"/>
        </w:rPr>
        <w:t>д</w:t>
      </w:r>
      <w:r w:rsidRPr="00F3252E">
        <w:rPr>
          <w:rFonts w:eastAsia="Arial Unicode MS"/>
          <w:b/>
          <w:color w:val="000000"/>
          <w:kern w:val="1"/>
          <w:u w:val="thick" w:color="000000"/>
          <w:lang w:eastAsia="ar-SA"/>
        </w:rPr>
        <w:t>и</w:t>
      </w:r>
      <w:r w:rsidRPr="00F3252E">
        <w:rPr>
          <w:rFonts w:eastAsia="Arial Unicode MS"/>
          <w:b/>
          <w:color w:val="000000"/>
          <w:spacing w:val="31"/>
          <w:kern w:val="1"/>
          <w:u w:val="thick" w:color="000000"/>
          <w:lang w:eastAsia="ar-SA"/>
        </w:rPr>
        <w:t xml:space="preserve"> </w:t>
      </w:r>
      <w:r w:rsidRPr="00F3252E">
        <w:rPr>
          <w:rFonts w:eastAsia="Arial Unicode MS"/>
          <w:b/>
          <w:color w:val="000000"/>
          <w:spacing w:val="1"/>
          <w:kern w:val="1"/>
          <w:u w:val="thick" w:color="000000"/>
          <w:lang w:eastAsia="ar-SA"/>
        </w:rPr>
        <w:t>Н</w:t>
      </w:r>
      <w:r w:rsidRPr="00F3252E">
        <w:rPr>
          <w:rFonts w:eastAsia="Arial Unicode MS"/>
          <w:b/>
          <w:color w:val="000000"/>
          <w:kern w:val="1"/>
          <w:u w:val="thick" w:color="000000"/>
          <w:lang w:eastAsia="ar-SA"/>
        </w:rPr>
        <w:t>а</w:t>
      </w:r>
      <w:r w:rsidRPr="00F3252E">
        <w:rPr>
          <w:rFonts w:eastAsia="Arial Unicode MS"/>
          <w:b/>
          <w:color w:val="000000"/>
          <w:spacing w:val="-1"/>
          <w:kern w:val="1"/>
          <w:u w:val="thick" w:color="000000"/>
          <w:lang w:eastAsia="ar-SA"/>
        </w:rPr>
        <w:t>род</w:t>
      </w:r>
      <w:r w:rsidRPr="00F3252E">
        <w:rPr>
          <w:rFonts w:eastAsia="Arial Unicode MS"/>
          <w:b/>
          <w:color w:val="000000"/>
          <w:spacing w:val="1"/>
          <w:kern w:val="1"/>
          <w:u w:val="thick" w:color="000000"/>
          <w:lang w:eastAsia="ar-SA"/>
        </w:rPr>
        <w:t>н</w:t>
      </w:r>
      <w:r w:rsidRPr="00F3252E">
        <w:rPr>
          <w:rFonts w:eastAsia="Arial Unicode MS"/>
          <w:b/>
          <w:color w:val="000000"/>
          <w:kern w:val="1"/>
          <w:u w:val="thick" w:color="000000"/>
          <w:lang w:eastAsia="ar-SA"/>
        </w:rPr>
        <w:t>а</w:t>
      </w:r>
      <w:r w:rsidRPr="00F3252E">
        <w:rPr>
          <w:rFonts w:eastAsia="Arial Unicode MS"/>
          <w:b/>
          <w:color w:val="000000"/>
          <w:spacing w:val="38"/>
          <w:kern w:val="1"/>
          <w:u w:val="thick" w:color="000000"/>
          <w:lang w:eastAsia="ar-SA"/>
        </w:rPr>
        <w:t xml:space="preserve"> </w:t>
      </w:r>
      <w:r w:rsidRPr="00F3252E">
        <w:rPr>
          <w:rFonts w:eastAsia="Arial Unicode MS"/>
          <w:b/>
          <w:color w:val="000000"/>
          <w:kern w:val="1"/>
          <w:u w:val="thick" w:color="000000"/>
          <w:lang w:eastAsia="ar-SA"/>
        </w:rPr>
        <w:t>ба</w:t>
      </w:r>
      <w:r w:rsidRPr="00F3252E">
        <w:rPr>
          <w:rFonts w:eastAsia="Arial Unicode MS"/>
          <w:b/>
          <w:color w:val="000000"/>
          <w:spacing w:val="1"/>
          <w:kern w:val="1"/>
          <w:u w:val="thick" w:color="000000"/>
          <w:lang w:eastAsia="ar-SA"/>
        </w:rPr>
        <w:t>н</w:t>
      </w:r>
      <w:r w:rsidRPr="00F3252E">
        <w:rPr>
          <w:rFonts w:eastAsia="Arial Unicode MS"/>
          <w:b/>
          <w:color w:val="000000"/>
          <w:kern w:val="1"/>
          <w:u w:val="thick" w:color="000000"/>
          <w:lang w:eastAsia="ar-SA"/>
        </w:rPr>
        <w:t>ка</w:t>
      </w:r>
      <w:r w:rsidRPr="00F3252E">
        <w:rPr>
          <w:rFonts w:eastAsia="Arial Unicode MS"/>
          <w:b/>
          <w:color w:val="000000"/>
          <w:spacing w:val="32"/>
          <w:kern w:val="1"/>
          <w:u w:val="thick" w:color="000000"/>
          <w:lang w:eastAsia="ar-SA"/>
        </w:rPr>
        <w:t xml:space="preserve"> </w:t>
      </w:r>
      <w:r w:rsidRPr="00F3252E">
        <w:rPr>
          <w:rFonts w:eastAsia="Arial Unicode MS"/>
          <w:b/>
          <w:color w:val="000000"/>
          <w:spacing w:val="-2"/>
          <w:kern w:val="1"/>
          <w:u w:val="thick" w:color="000000"/>
          <w:lang w:eastAsia="ar-SA"/>
        </w:rPr>
        <w:t>С</w:t>
      </w:r>
      <w:r w:rsidRPr="00F3252E">
        <w:rPr>
          <w:rFonts w:eastAsia="Arial Unicode MS"/>
          <w:b/>
          <w:color w:val="000000"/>
          <w:spacing w:val="2"/>
          <w:kern w:val="1"/>
          <w:u w:val="thick" w:color="000000"/>
          <w:lang w:eastAsia="ar-SA"/>
        </w:rPr>
        <w:t>р</w:t>
      </w:r>
      <w:r w:rsidRPr="00F3252E">
        <w:rPr>
          <w:rFonts w:eastAsia="Arial Unicode MS"/>
          <w:b/>
          <w:color w:val="000000"/>
          <w:kern w:val="1"/>
          <w:u w:val="thick" w:color="000000"/>
          <w:lang w:eastAsia="ar-SA"/>
        </w:rPr>
        <w:t>б</w:t>
      </w:r>
      <w:r w:rsidRPr="00F3252E">
        <w:rPr>
          <w:rFonts w:eastAsia="Arial Unicode MS"/>
          <w:b/>
          <w:color w:val="000000"/>
          <w:spacing w:val="1"/>
          <w:kern w:val="1"/>
          <w:u w:val="thick" w:color="000000"/>
          <w:lang w:eastAsia="ar-SA"/>
        </w:rPr>
        <w:t>и</w:t>
      </w:r>
      <w:r w:rsidRPr="00F3252E">
        <w:rPr>
          <w:rFonts w:eastAsia="Arial Unicode MS"/>
          <w:b/>
          <w:color w:val="000000"/>
          <w:kern w:val="1"/>
          <w:u w:val="thick" w:color="000000"/>
          <w:lang w:eastAsia="ar-SA"/>
        </w:rPr>
        <w:t>ј</w:t>
      </w:r>
      <w:r w:rsidRPr="00F3252E">
        <w:rPr>
          <w:rFonts w:eastAsia="Arial Unicode MS"/>
          <w:b/>
          <w:color w:val="000000"/>
          <w:spacing w:val="-1"/>
          <w:kern w:val="1"/>
          <w:u w:val="thick" w:color="000000"/>
          <w:lang w:eastAsia="ar-SA"/>
        </w:rPr>
        <w:t>е</w:t>
      </w:r>
      <w:r w:rsidRPr="00F3252E">
        <w:rPr>
          <w:rFonts w:eastAsia="Arial Unicode MS"/>
          <w:b/>
          <w:color w:val="000000"/>
          <w:kern w:val="1"/>
          <w:u w:val="thick" w:color="000000"/>
          <w:lang w:eastAsia="ar-SA"/>
        </w:rPr>
        <w:t xml:space="preserve">, </w:t>
      </w:r>
      <w:r w:rsidRPr="00F3252E">
        <w:rPr>
          <w:rFonts w:eastAsia="Arial Unicode MS"/>
          <w:b/>
          <w:color w:val="000000"/>
          <w:spacing w:val="52"/>
          <w:kern w:val="1"/>
          <w:u w:val="thick" w:color="000000"/>
          <w:lang w:eastAsia="ar-SA"/>
        </w:rPr>
        <w:t xml:space="preserve"> </w:t>
      </w:r>
      <w:r w:rsidRPr="00F3252E">
        <w:rPr>
          <w:rFonts w:eastAsia="Arial Unicode MS"/>
          <w:b/>
          <w:color w:val="000000"/>
          <w:kern w:val="1"/>
          <w:u w:val="thick" w:color="000000"/>
          <w:lang w:eastAsia="ar-SA"/>
        </w:rPr>
        <w:t>у</w:t>
      </w:r>
      <w:r w:rsidRPr="00F3252E">
        <w:rPr>
          <w:rFonts w:eastAsia="Arial Unicode MS"/>
          <w:b/>
          <w:color w:val="000000"/>
          <w:spacing w:val="22"/>
          <w:kern w:val="1"/>
          <w:u w:val="thick" w:color="000000"/>
          <w:lang w:eastAsia="ar-SA"/>
        </w:rPr>
        <w:t xml:space="preserve"> </w:t>
      </w:r>
      <w:r w:rsidRPr="00F3252E">
        <w:rPr>
          <w:rFonts w:eastAsia="Arial Unicode MS"/>
          <w:b/>
          <w:color w:val="000000"/>
          <w:kern w:val="1"/>
          <w:u w:val="thick" w:color="000000"/>
          <w:lang w:eastAsia="ar-SA"/>
        </w:rPr>
        <w:t>ск</w:t>
      </w:r>
      <w:r w:rsidRPr="00F3252E">
        <w:rPr>
          <w:rFonts w:eastAsia="Arial Unicode MS"/>
          <w:b/>
          <w:color w:val="000000"/>
          <w:spacing w:val="3"/>
          <w:kern w:val="1"/>
          <w:u w:val="thick" w:color="000000"/>
          <w:lang w:eastAsia="ar-SA"/>
        </w:rPr>
        <w:t>л</w:t>
      </w:r>
      <w:r w:rsidRPr="00F3252E">
        <w:rPr>
          <w:rFonts w:eastAsia="Arial Unicode MS"/>
          <w:b/>
          <w:color w:val="000000"/>
          <w:spacing w:val="-3"/>
          <w:kern w:val="1"/>
          <w:u w:val="thick" w:color="000000"/>
          <w:lang w:eastAsia="ar-SA"/>
        </w:rPr>
        <w:t>а</w:t>
      </w:r>
      <w:r w:rsidRPr="00F3252E">
        <w:rPr>
          <w:rFonts w:eastAsia="Arial Unicode MS"/>
          <w:b/>
          <w:color w:val="000000"/>
          <w:spacing w:val="6"/>
          <w:kern w:val="1"/>
          <w:u w:val="thick" w:color="000000"/>
          <w:lang w:eastAsia="ar-SA"/>
        </w:rPr>
        <w:t>д</w:t>
      </w:r>
      <w:r w:rsidRPr="00F3252E">
        <w:rPr>
          <w:rFonts w:eastAsia="Arial Unicode MS"/>
          <w:b/>
          <w:color w:val="000000"/>
          <w:kern w:val="1"/>
          <w:u w:val="thick" w:color="000000"/>
          <w:lang w:eastAsia="ar-SA"/>
        </w:rPr>
        <w:t>у</w:t>
      </w:r>
      <w:r w:rsidRPr="00F3252E">
        <w:rPr>
          <w:rFonts w:eastAsia="Arial Unicode MS"/>
          <w:b/>
          <w:color w:val="000000"/>
          <w:spacing w:val="37"/>
          <w:kern w:val="1"/>
          <w:u w:val="thick" w:color="000000"/>
          <w:lang w:eastAsia="ar-SA"/>
        </w:rPr>
        <w:t xml:space="preserve"> </w:t>
      </w:r>
      <w:r w:rsidRPr="00F3252E">
        <w:rPr>
          <w:rFonts w:eastAsia="Arial Unicode MS"/>
          <w:b/>
          <w:color w:val="000000"/>
          <w:spacing w:val="2"/>
          <w:kern w:val="1"/>
          <w:u w:val="thick" w:color="000000"/>
          <w:lang w:eastAsia="ar-SA"/>
        </w:rPr>
        <w:t>с</w:t>
      </w:r>
      <w:r w:rsidRPr="00F3252E">
        <w:rPr>
          <w:rFonts w:eastAsia="Arial Unicode MS"/>
          <w:b/>
          <w:color w:val="000000"/>
          <w:kern w:val="1"/>
          <w:u w:val="thick" w:color="000000"/>
          <w:lang w:eastAsia="ar-SA"/>
        </w:rPr>
        <w:t>а</w:t>
      </w:r>
      <w:r w:rsidRPr="00F3252E">
        <w:rPr>
          <w:rFonts w:eastAsia="Arial Unicode MS"/>
          <w:b/>
          <w:color w:val="000000"/>
          <w:spacing w:val="22"/>
          <w:kern w:val="1"/>
          <w:u w:val="thick" w:color="000000"/>
          <w:lang w:eastAsia="ar-SA"/>
        </w:rPr>
        <w:t xml:space="preserve"> </w:t>
      </w:r>
      <w:r w:rsidRPr="00F3252E">
        <w:rPr>
          <w:rFonts w:eastAsia="Arial Unicode MS"/>
          <w:b/>
          <w:color w:val="000000"/>
          <w:spacing w:val="-2"/>
          <w:kern w:val="1"/>
          <w:u w:val="thick" w:color="000000"/>
          <w:lang w:eastAsia="ar-SA"/>
        </w:rPr>
        <w:t>О</w:t>
      </w:r>
      <w:r w:rsidRPr="00F3252E">
        <w:rPr>
          <w:rFonts w:eastAsia="Arial Unicode MS"/>
          <w:b/>
          <w:color w:val="000000"/>
          <w:spacing w:val="1"/>
          <w:kern w:val="1"/>
          <w:u w:val="thick" w:color="000000"/>
          <w:lang w:eastAsia="ar-SA"/>
        </w:rPr>
        <w:t>д</w:t>
      </w:r>
      <w:r w:rsidRPr="00F3252E">
        <w:rPr>
          <w:rFonts w:eastAsia="Arial Unicode MS"/>
          <w:b/>
          <w:color w:val="000000"/>
          <w:spacing w:val="-1"/>
          <w:kern w:val="1"/>
          <w:u w:val="thick" w:color="000000"/>
          <w:lang w:eastAsia="ar-SA"/>
        </w:rPr>
        <w:t>л</w:t>
      </w:r>
      <w:r w:rsidRPr="00F3252E">
        <w:rPr>
          <w:rFonts w:eastAsia="Arial Unicode MS"/>
          <w:b/>
          <w:color w:val="000000"/>
          <w:spacing w:val="-3"/>
          <w:kern w:val="1"/>
          <w:u w:val="thick" w:color="000000"/>
          <w:lang w:eastAsia="ar-SA"/>
        </w:rPr>
        <w:t>у</w:t>
      </w:r>
      <w:r w:rsidRPr="00F3252E">
        <w:rPr>
          <w:rFonts w:eastAsia="Arial Unicode MS"/>
          <w:b/>
          <w:color w:val="000000"/>
          <w:spacing w:val="-2"/>
          <w:kern w:val="1"/>
          <w:u w:val="thick" w:color="000000"/>
          <w:lang w:eastAsia="ar-SA"/>
        </w:rPr>
        <w:t>к</w:t>
      </w:r>
      <w:r w:rsidRPr="00F3252E">
        <w:rPr>
          <w:rFonts w:eastAsia="Arial Unicode MS"/>
          <w:b/>
          <w:color w:val="000000"/>
          <w:spacing w:val="-3"/>
          <w:kern w:val="1"/>
          <w:u w:val="thick" w:color="000000"/>
          <w:lang w:eastAsia="ar-SA"/>
        </w:rPr>
        <w:t>о</w:t>
      </w:r>
      <w:r w:rsidRPr="00F3252E">
        <w:rPr>
          <w:rFonts w:eastAsia="Arial Unicode MS"/>
          <w:b/>
          <w:color w:val="000000"/>
          <w:kern w:val="1"/>
          <w:u w:val="thick" w:color="000000"/>
          <w:lang w:eastAsia="ar-SA"/>
        </w:rPr>
        <w:t>м</w:t>
      </w:r>
      <w:r w:rsidRPr="00F3252E">
        <w:rPr>
          <w:rFonts w:eastAsia="Arial Unicode MS"/>
          <w:b/>
          <w:color w:val="000000"/>
          <w:spacing w:val="41"/>
          <w:kern w:val="1"/>
          <w:u w:val="thick" w:color="000000"/>
          <w:lang w:eastAsia="ar-SA"/>
        </w:rPr>
        <w:t xml:space="preserve"> </w:t>
      </w:r>
      <w:r w:rsidRPr="00F3252E">
        <w:rPr>
          <w:rFonts w:eastAsia="Arial Unicode MS"/>
          <w:b/>
          <w:color w:val="000000"/>
          <w:kern w:val="1"/>
          <w:u w:val="thick" w:color="000000"/>
          <w:lang w:eastAsia="ar-SA"/>
        </w:rPr>
        <w:t>о</w:t>
      </w:r>
      <w:r w:rsidRPr="00F3252E">
        <w:rPr>
          <w:rFonts w:eastAsia="Arial Unicode MS"/>
          <w:b/>
          <w:color w:val="000000"/>
          <w:spacing w:val="22"/>
          <w:kern w:val="1"/>
          <w:u w:val="thick" w:color="000000"/>
          <w:lang w:eastAsia="ar-SA"/>
        </w:rPr>
        <w:t xml:space="preserve"> </w:t>
      </w:r>
      <w:r w:rsidRPr="00F3252E">
        <w:rPr>
          <w:rFonts w:eastAsia="Arial Unicode MS"/>
          <w:b/>
          <w:color w:val="000000"/>
          <w:spacing w:val="-5"/>
          <w:w w:val="102"/>
          <w:kern w:val="1"/>
          <w:u w:val="thick" w:color="000000"/>
          <w:lang w:eastAsia="ar-SA"/>
        </w:rPr>
        <w:t>б</w:t>
      </w:r>
      <w:r w:rsidRPr="00F3252E">
        <w:rPr>
          <w:rFonts w:eastAsia="Arial Unicode MS"/>
          <w:b/>
          <w:color w:val="000000"/>
          <w:spacing w:val="1"/>
          <w:w w:val="102"/>
          <w:kern w:val="1"/>
          <w:u w:val="thick" w:color="000000"/>
          <w:lang w:eastAsia="ar-SA"/>
        </w:rPr>
        <w:t>л</w:t>
      </w:r>
      <w:r w:rsidRPr="00F3252E">
        <w:rPr>
          <w:rFonts w:eastAsia="Arial Unicode MS"/>
          <w:b/>
          <w:color w:val="000000"/>
          <w:spacing w:val="3"/>
          <w:w w:val="102"/>
          <w:kern w:val="1"/>
          <w:u w:val="thick" w:color="000000"/>
          <w:lang w:eastAsia="ar-SA"/>
        </w:rPr>
        <w:t>и</w:t>
      </w:r>
      <w:r w:rsidRPr="00F3252E">
        <w:rPr>
          <w:rFonts w:eastAsia="Arial Unicode MS"/>
          <w:b/>
          <w:color w:val="000000"/>
          <w:spacing w:val="-4"/>
          <w:w w:val="102"/>
          <w:kern w:val="1"/>
          <w:u w:val="thick" w:color="000000"/>
          <w:lang w:eastAsia="ar-SA"/>
        </w:rPr>
        <w:t>ж</w:t>
      </w:r>
      <w:r w:rsidRPr="00F3252E">
        <w:rPr>
          <w:rFonts w:eastAsia="Arial Unicode MS"/>
          <w:b/>
          <w:color w:val="000000"/>
          <w:spacing w:val="3"/>
          <w:w w:val="102"/>
          <w:kern w:val="1"/>
          <w:u w:val="thick" w:color="000000"/>
          <w:lang w:eastAsia="ar-SA"/>
        </w:rPr>
        <w:t>и</w:t>
      </w:r>
      <w:r w:rsidRPr="00F3252E">
        <w:rPr>
          <w:rFonts w:eastAsia="Arial Unicode MS"/>
          <w:b/>
          <w:color w:val="000000"/>
          <w:w w:val="102"/>
          <w:kern w:val="1"/>
          <w:u w:val="thick" w:color="000000"/>
          <w:lang w:eastAsia="ar-SA"/>
        </w:rPr>
        <w:t>м</w:t>
      </w:r>
      <w:r w:rsidRPr="00F3252E">
        <w:rPr>
          <w:rFonts w:eastAsia="Arial Unicode MS"/>
          <w:b/>
          <w:color w:val="000000"/>
          <w:w w:val="102"/>
          <w:kern w:val="1"/>
          <w:lang w:eastAsia="ar-SA"/>
        </w:rPr>
        <w:t xml:space="preserve"> </w:t>
      </w:r>
      <w:r w:rsidRPr="00F3252E">
        <w:rPr>
          <w:rFonts w:eastAsia="Arial Unicode MS"/>
          <w:b/>
          <w:color w:val="000000"/>
          <w:spacing w:val="-5"/>
          <w:kern w:val="1"/>
          <w:u w:val="thick" w:color="000000"/>
          <w:lang w:eastAsia="ar-SA"/>
        </w:rPr>
        <w:t>у</w:t>
      </w:r>
      <w:r w:rsidRPr="00F3252E">
        <w:rPr>
          <w:rFonts w:eastAsia="Arial Unicode MS"/>
          <w:b/>
          <w:color w:val="000000"/>
          <w:spacing w:val="-3"/>
          <w:kern w:val="1"/>
          <w:u w:val="thick" w:color="000000"/>
          <w:lang w:eastAsia="ar-SA"/>
        </w:rPr>
        <w:t>с</w:t>
      </w:r>
      <w:r w:rsidRPr="00F3252E">
        <w:rPr>
          <w:rFonts w:eastAsia="Arial Unicode MS"/>
          <w:b/>
          <w:color w:val="000000"/>
          <w:spacing w:val="1"/>
          <w:kern w:val="1"/>
          <w:u w:val="thick" w:color="000000"/>
          <w:lang w:eastAsia="ar-SA"/>
        </w:rPr>
        <w:t>л</w:t>
      </w:r>
      <w:r w:rsidRPr="00F3252E">
        <w:rPr>
          <w:rFonts w:eastAsia="Arial Unicode MS"/>
          <w:b/>
          <w:color w:val="000000"/>
          <w:spacing w:val="-1"/>
          <w:kern w:val="1"/>
          <w:u w:val="thick" w:color="000000"/>
          <w:lang w:eastAsia="ar-SA"/>
        </w:rPr>
        <w:t>о</w:t>
      </w:r>
      <w:r w:rsidRPr="00F3252E">
        <w:rPr>
          <w:rFonts w:eastAsia="Arial Unicode MS"/>
          <w:b/>
          <w:color w:val="000000"/>
          <w:spacing w:val="1"/>
          <w:kern w:val="1"/>
          <w:u w:val="thick" w:color="000000"/>
          <w:lang w:eastAsia="ar-SA"/>
        </w:rPr>
        <w:t>ви</w:t>
      </w:r>
      <w:r w:rsidRPr="00F3252E">
        <w:rPr>
          <w:rFonts w:eastAsia="Arial Unicode MS"/>
          <w:b/>
          <w:color w:val="000000"/>
          <w:spacing w:val="-1"/>
          <w:kern w:val="1"/>
          <w:u w:val="thick" w:color="000000"/>
          <w:lang w:eastAsia="ar-SA"/>
        </w:rPr>
        <w:t>ма</w:t>
      </w:r>
      <w:r w:rsidRPr="00F3252E">
        <w:rPr>
          <w:rFonts w:eastAsia="Arial Unicode MS"/>
          <w:b/>
          <w:color w:val="000000"/>
          <w:kern w:val="1"/>
          <w:u w:val="thick" w:color="000000"/>
          <w:lang w:eastAsia="ar-SA"/>
        </w:rPr>
        <w:t>,</w:t>
      </w:r>
      <w:r w:rsidRPr="00F3252E">
        <w:rPr>
          <w:rFonts w:eastAsia="Arial Unicode MS"/>
          <w:b/>
          <w:color w:val="000000"/>
          <w:spacing w:val="48"/>
          <w:kern w:val="1"/>
          <w:u w:val="thick" w:color="000000"/>
          <w:lang w:eastAsia="ar-SA"/>
        </w:rPr>
        <w:t xml:space="preserve"> </w:t>
      </w:r>
      <w:r w:rsidRPr="00F3252E">
        <w:rPr>
          <w:rFonts w:eastAsia="Arial Unicode MS"/>
          <w:b/>
          <w:color w:val="000000"/>
          <w:w w:val="102"/>
          <w:kern w:val="1"/>
          <w:u w:val="thick" w:color="000000"/>
          <w:lang w:eastAsia="ar-SA"/>
        </w:rPr>
        <w:t>с</w:t>
      </w:r>
      <w:r w:rsidRPr="00F3252E">
        <w:rPr>
          <w:rFonts w:eastAsia="Arial Unicode MS"/>
          <w:b/>
          <w:color w:val="000000"/>
          <w:spacing w:val="-1"/>
          <w:w w:val="102"/>
          <w:kern w:val="1"/>
          <w:u w:val="thick" w:color="000000"/>
          <w:lang w:eastAsia="ar-SA"/>
        </w:rPr>
        <w:t>а</w:t>
      </w:r>
      <w:r w:rsidRPr="00F3252E">
        <w:rPr>
          <w:rFonts w:eastAsia="Arial Unicode MS"/>
          <w:b/>
          <w:color w:val="000000"/>
          <w:spacing w:val="1"/>
          <w:w w:val="102"/>
          <w:kern w:val="1"/>
          <w:u w:val="thick" w:color="000000"/>
          <w:lang w:eastAsia="ar-SA"/>
        </w:rPr>
        <w:t>д</w:t>
      </w:r>
      <w:r w:rsidRPr="00F3252E">
        <w:rPr>
          <w:rFonts w:eastAsia="Arial Unicode MS"/>
          <w:b/>
          <w:color w:val="000000"/>
          <w:spacing w:val="-1"/>
          <w:w w:val="102"/>
          <w:kern w:val="1"/>
          <w:u w:val="thick" w:color="000000"/>
          <w:lang w:eastAsia="ar-SA"/>
        </w:rPr>
        <w:t>рж</w:t>
      </w:r>
      <w:r w:rsidRPr="00F3252E">
        <w:rPr>
          <w:rFonts w:eastAsia="Arial Unicode MS"/>
          <w:b/>
          <w:color w:val="000000"/>
          <w:spacing w:val="3"/>
          <w:w w:val="102"/>
          <w:kern w:val="1"/>
          <w:u w:val="thick" w:color="000000"/>
          <w:lang w:eastAsia="ar-SA"/>
        </w:rPr>
        <w:t>и</w:t>
      </w:r>
      <w:r w:rsidRPr="00F3252E">
        <w:rPr>
          <w:rFonts w:eastAsia="Arial Unicode MS"/>
          <w:b/>
          <w:color w:val="000000"/>
          <w:spacing w:val="-2"/>
          <w:w w:val="102"/>
          <w:kern w:val="1"/>
          <w:u w:val="thick" w:color="000000"/>
          <w:lang w:eastAsia="ar-SA"/>
        </w:rPr>
        <w:t>н</w:t>
      </w:r>
      <w:r w:rsidRPr="00F3252E">
        <w:rPr>
          <w:rFonts w:eastAsia="Arial Unicode MS"/>
          <w:b/>
          <w:color w:val="000000"/>
          <w:w w:val="102"/>
          <w:kern w:val="1"/>
          <w:u w:val="thick" w:color="000000"/>
          <w:lang w:eastAsia="ar-SA"/>
        </w:rPr>
        <w:t>и</w:t>
      </w:r>
      <w:r w:rsidRPr="00F3252E">
        <w:rPr>
          <w:rFonts w:eastAsia="Arial Unicode MS"/>
          <w:b/>
          <w:color w:val="000000"/>
          <w:spacing w:val="-50"/>
          <w:w w:val="102"/>
          <w:kern w:val="1"/>
          <w:u w:val="thick" w:color="000000"/>
          <w:lang w:eastAsia="ar-SA"/>
        </w:rPr>
        <w:t xml:space="preserve"> </w:t>
      </w:r>
      <w:r w:rsidRPr="00F3252E">
        <w:rPr>
          <w:rFonts w:eastAsia="Arial Unicode MS"/>
          <w:b/>
          <w:color w:val="000000"/>
          <w:spacing w:val="-50"/>
          <w:w w:val="102"/>
          <w:kern w:val="1"/>
          <w:u w:val="thick" w:color="000000"/>
          <w:lang w:val="sr-Cyrl-CS" w:eastAsia="ar-SA"/>
        </w:rPr>
        <w:t xml:space="preserve"> </w:t>
      </w:r>
      <w:r w:rsidRPr="00F3252E">
        <w:rPr>
          <w:rFonts w:eastAsia="Arial Unicode MS"/>
          <w:b/>
          <w:color w:val="000000"/>
          <w:w w:val="102"/>
          <w:kern w:val="1"/>
          <w:u w:val="thick" w:color="000000"/>
          <w:lang w:eastAsia="ar-SA"/>
        </w:rPr>
        <w:t>и</w:t>
      </w:r>
      <w:r w:rsidRPr="00F3252E">
        <w:rPr>
          <w:rFonts w:eastAsia="Arial Unicode MS"/>
          <w:b/>
          <w:color w:val="000000"/>
          <w:spacing w:val="-50"/>
          <w:w w:val="102"/>
          <w:kern w:val="1"/>
          <w:u w:val="thick" w:color="000000"/>
          <w:lang w:eastAsia="ar-SA"/>
        </w:rPr>
        <w:t xml:space="preserve"> </w:t>
      </w:r>
      <w:r w:rsidRPr="00F3252E">
        <w:rPr>
          <w:rFonts w:eastAsia="Arial Unicode MS"/>
          <w:b/>
          <w:color w:val="000000"/>
          <w:spacing w:val="-50"/>
          <w:w w:val="102"/>
          <w:kern w:val="1"/>
          <w:u w:val="thick" w:color="000000"/>
          <w:lang w:val="sr-Cyrl-CS" w:eastAsia="ar-SA"/>
        </w:rPr>
        <w:t xml:space="preserve"> </w:t>
      </w:r>
      <w:r w:rsidRPr="00F3252E">
        <w:rPr>
          <w:rFonts w:eastAsia="Arial Unicode MS"/>
          <w:b/>
          <w:color w:val="000000"/>
          <w:spacing w:val="1"/>
          <w:w w:val="102"/>
          <w:kern w:val="1"/>
          <w:u w:val="thick" w:color="000000"/>
          <w:lang w:eastAsia="ar-SA"/>
        </w:rPr>
        <w:t>н</w:t>
      </w:r>
      <w:r w:rsidRPr="00F3252E">
        <w:rPr>
          <w:rFonts w:eastAsia="Arial Unicode MS"/>
          <w:b/>
          <w:color w:val="000000"/>
          <w:spacing w:val="-8"/>
          <w:w w:val="102"/>
          <w:kern w:val="1"/>
          <w:u w:val="thick" w:color="000000"/>
          <w:lang w:eastAsia="ar-SA"/>
        </w:rPr>
        <w:t>а</w:t>
      </w:r>
      <w:r w:rsidRPr="00F3252E">
        <w:rPr>
          <w:rFonts w:eastAsia="Arial Unicode MS"/>
          <w:b/>
          <w:color w:val="000000"/>
          <w:spacing w:val="4"/>
          <w:w w:val="102"/>
          <w:kern w:val="1"/>
          <w:u w:val="thick" w:color="000000"/>
          <w:lang w:eastAsia="ar-SA"/>
        </w:rPr>
        <w:t>ч</w:t>
      </w:r>
      <w:r w:rsidRPr="00F3252E">
        <w:rPr>
          <w:rFonts w:eastAsia="Arial Unicode MS"/>
          <w:b/>
          <w:color w:val="000000"/>
          <w:spacing w:val="-2"/>
          <w:w w:val="102"/>
          <w:kern w:val="1"/>
          <w:u w:val="thick" w:color="000000"/>
          <w:lang w:eastAsia="ar-SA"/>
        </w:rPr>
        <w:t>и</w:t>
      </w:r>
      <w:r w:rsidRPr="00F3252E">
        <w:rPr>
          <w:rFonts w:eastAsia="Arial Unicode MS"/>
          <w:b/>
          <w:color w:val="000000"/>
          <w:spacing w:val="1"/>
          <w:w w:val="102"/>
          <w:kern w:val="1"/>
          <w:u w:val="thick" w:color="000000"/>
          <w:lang w:eastAsia="ar-SA"/>
        </w:rPr>
        <w:t>н</w:t>
      </w:r>
      <w:r w:rsidRPr="00F3252E">
        <w:rPr>
          <w:rFonts w:eastAsia="Arial Unicode MS"/>
          <w:b/>
          <w:color w:val="000000"/>
          <w:w w:val="102"/>
          <w:kern w:val="1"/>
          <w:u w:val="thick" w:color="000000"/>
          <w:lang w:eastAsia="ar-SA"/>
        </w:rPr>
        <w:t>у</w:t>
      </w:r>
      <w:r w:rsidRPr="00F3252E">
        <w:rPr>
          <w:rFonts w:eastAsia="Arial Unicode MS"/>
          <w:b/>
          <w:color w:val="000000"/>
          <w:spacing w:val="-54"/>
          <w:w w:val="102"/>
          <w:kern w:val="1"/>
          <w:u w:val="thick" w:color="000000"/>
          <w:lang w:eastAsia="ar-SA"/>
        </w:rPr>
        <w:t xml:space="preserve"> </w:t>
      </w:r>
      <w:r w:rsidRPr="00F3252E">
        <w:rPr>
          <w:rFonts w:eastAsia="Arial Unicode MS"/>
          <w:b/>
          <w:color w:val="000000"/>
          <w:spacing w:val="-54"/>
          <w:w w:val="102"/>
          <w:kern w:val="1"/>
          <w:u w:val="thick" w:color="000000"/>
          <w:lang w:val="sr-Cyrl-CS" w:eastAsia="ar-SA"/>
        </w:rPr>
        <w:t xml:space="preserve"> </w:t>
      </w:r>
      <w:r w:rsidRPr="00F3252E">
        <w:rPr>
          <w:rFonts w:eastAsia="Arial Unicode MS"/>
          <w:b/>
          <w:color w:val="000000"/>
          <w:spacing w:val="-2"/>
          <w:w w:val="102"/>
          <w:kern w:val="1"/>
          <w:u w:val="thick" w:color="000000"/>
          <w:lang w:eastAsia="ar-SA"/>
        </w:rPr>
        <w:t>в</w:t>
      </w:r>
      <w:r w:rsidRPr="00F3252E">
        <w:rPr>
          <w:rFonts w:eastAsia="Arial Unicode MS"/>
          <w:b/>
          <w:color w:val="000000"/>
          <w:spacing w:val="2"/>
          <w:w w:val="102"/>
          <w:kern w:val="1"/>
          <w:u w:val="thick" w:color="000000"/>
          <w:lang w:eastAsia="ar-SA"/>
        </w:rPr>
        <w:t>о</w:t>
      </w:r>
      <w:r w:rsidRPr="00F3252E">
        <w:rPr>
          <w:rFonts w:eastAsia="Arial Unicode MS"/>
          <w:b/>
          <w:color w:val="000000"/>
          <w:spacing w:val="-1"/>
          <w:w w:val="102"/>
          <w:kern w:val="1"/>
          <w:u w:val="thick" w:color="000000"/>
          <w:lang w:eastAsia="ar-SA"/>
        </w:rPr>
        <w:t>ђ</w:t>
      </w:r>
      <w:r w:rsidRPr="00F3252E">
        <w:rPr>
          <w:rFonts w:eastAsia="Arial Unicode MS"/>
          <w:b/>
          <w:color w:val="000000"/>
          <w:spacing w:val="2"/>
          <w:w w:val="102"/>
          <w:kern w:val="1"/>
          <w:u w:val="thick" w:color="000000"/>
          <w:lang w:eastAsia="ar-SA"/>
        </w:rPr>
        <w:t>е</w:t>
      </w:r>
      <w:r w:rsidRPr="00F3252E">
        <w:rPr>
          <w:rFonts w:eastAsia="Arial Unicode MS"/>
          <w:b/>
          <w:color w:val="000000"/>
          <w:w w:val="102"/>
          <w:kern w:val="1"/>
          <w:u w:val="thick" w:color="000000"/>
          <w:lang w:eastAsia="ar-SA"/>
        </w:rPr>
        <w:t>ња</w:t>
      </w:r>
      <w:r w:rsidRPr="00F3252E">
        <w:rPr>
          <w:rFonts w:eastAsia="Arial Unicode MS"/>
          <w:b/>
          <w:color w:val="000000"/>
          <w:w w:val="102"/>
          <w:kern w:val="1"/>
          <w:u w:val="thick" w:color="000000"/>
          <w:lang w:val="sr-Cyrl-CS" w:eastAsia="ar-SA"/>
        </w:rPr>
        <w:t xml:space="preserve"> Регистра меница и овлашћења </w:t>
      </w:r>
      <w:r w:rsidRPr="00F3252E">
        <w:rPr>
          <w:rFonts w:eastAsia="Arial Unicode MS"/>
          <w:b/>
          <w:color w:val="000000"/>
          <w:spacing w:val="-1"/>
          <w:kern w:val="1"/>
          <w:u w:val="thick" w:color="000000"/>
          <w:lang w:eastAsia="ar-SA"/>
        </w:rPr>
        <w:t>(</w:t>
      </w:r>
      <w:r w:rsidRPr="00F3252E">
        <w:rPr>
          <w:rFonts w:eastAsia="Arial Unicode MS"/>
          <w:b/>
          <w:color w:val="000000"/>
          <w:spacing w:val="3"/>
          <w:kern w:val="1"/>
          <w:u w:val="thick" w:color="000000"/>
          <w:lang w:eastAsia="ar-SA"/>
        </w:rPr>
        <w:t>„</w:t>
      </w:r>
      <w:r w:rsidRPr="00F3252E">
        <w:rPr>
          <w:rFonts w:eastAsia="Arial Unicode MS"/>
          <w:b/>
          <w:color w:val="000000"/>
          <w:spacing w:val="-2"/>
          <w:kern w:val="1"/>
          <w:u w:val="thick" w:color="000000"/>
          <w:lang w:eastAsia="ar-SA"/>
        </w:rPr>
        <w:t>С</w:t>
      </w:r>
      <w:r w:rsidRPr="00F3252E">
        <w:rPr>
          <w:rFonts w:eastAsia="Arial Unicode MS"/>
          <w:b/>
          <w:color w:val="000000"/>
          <w:spacing w:val="1"/>
          <w:kern w:val="1"/>
          <w:u w:val="thick" w:color="000000"/>
          <w:lang w:eastAsia="ar-SA"/>
        </w:rPr>
        <w:t>л</w:t>
      </w:r>
      <w:r w:rsidRPr="00F3252E">
        <w:rPr>
          <w:rFonts w:eastAsia="Arial Unicode MS"/>
          <w:b/>
          <w:color w:val="000000"/>
          <w:kern w:val="1"/>
          <w:u w:val="thick" w:color="000000"/>
          <w:lang w:eastAsia="ar-SA"/>
        </w:rPr>
        <w:t>.</w:t>
      </w:r>
      <w:r w:rsidRPr="00F3252E">
        <w:rPr>
          <w:rFonts w:eastAsia="Arial Unicode MS"/>
          <w:b/>
          <w:color w:val="000000"/>
          <w:spacing w:val="36"/>
          <w:kern w:val="1"/>
          <w:u w:val="thick" w:color="000000"/>
          <w:lang w:eastAsia="ar-SA"/>
        </w:rPr>
        <w:t xml:space="preserve"> </w:t>
      </w:r>
      <w:r w:rsidRPr="00F3252E">
        <w:rPr>
          <w:rFonts w:eastAsia="Arial Unicode MS"/>
          <w:b/>
          <w:color w:val="000000"/>
          <w:spacing w:val="-5"/>
          <w:kern w:val="1"/>
          <w:u w:val="thick" w:color="000000"/>
          <w:lang w:eastAsia="ar-SA"/>
        </w:rPr>
        <w:t>г</w:t>
      </w:r>
      <w:r w:rsidRPr="00F3252E">
        <w:rPr>
          <w:rFonts w:eastAsia="Arial Unicode MS"/>
          <w:b/>
          <w:color w:val="000000"/>
          <w:spacing w:val="1"/>
          <w:kern w:val="1"/>
          <w:u w:val="thick" w:color="000000"/>
          <w:lang w:eastAsia="ar-SA"/>
        </w:rPr>
        <w:t>л</w:t>
      </w:r>
      <w:r w:rsidRPr="00F3252E">
        <w:rPr>
          <w:rFonts w:eastAsia="Arial Unicode MS"/>
          <w:b/>
          <w:color w:val="000000"/>
          <w:kern w:val="1"/>
          <w:u w:val="thick" w:color="000000"/>
          <w:lang w:eastAsia="ar-SA"/>
        </w:rPr>
        <w:t>ас</w:t>
      </w:r>
      <w:r w:rsidRPr="00F3252E">
        <w:rPr>
          <w:rFonts w:eastAsia="Arial Unicode MS"/>
          <w:b/>
          <w:color w:val="000000"/>
          <w:spacing w:val="1"/>
          <w:kern w:val="1"/>
          <w:u w:val="thick" w:color="000000"/>
          <w:lang w:eastAsia="ar-SA"/>
        </w:rPr>
        <w:t>ни</w:t>
      </w:r>
      <w:r w:rsidRPr="00F3252E">
        <w:rPr>
          <w:rFonts w:eastAsia="Arial Unicode MS"/>
          <w:b/>
          <w:color w:val="000000"/>
          <w:kern w:val="1"/>
          <w:u w:val="thick" w:color="000000"/>
          <w:lang w:eastAsia="ar-SA"/>
        </w:rPr>
        <w:t>к</w:t>
      </w:r>
      <w:r w:rsidRPr="00F3252E">
        <w:rPr>
          <w:rFonts w:eastAsia="Arial Unicode MS"/>
          <w:b/>
          <w:color w:val="000000"/>
          <w:spacing w:val="18"/>
          <w:kern w:val="1"/>
          <w:lang w:eastAsia="ar-SA"/>
        </w:rPr>
        <w:t xml:space="preserve"> </w:t>
      </w:r>
      <w:r w:rsidRPr="00F3252E">
        <w:rPr>
          <w:rFonts w:eastAsia="Arial Unicode MS"/>
          <w:b/>
          <w:color w:val="000000"/>
          <w:spacing w:val="-4"/>
          <w:kern w:val="1"/>
          <w:u w:val="thick" w:color="000000"/>
          <w:lang w:eastAsia="ar-SA"/>
        </w:rPr>
        <w:t>Р</w:t>
      </w:r>
      <w:r w:rsidRPr="00F3252E">
        <w:rPr>
          <w:rFonts w:eastAsia="Arial Unicode MS"/>
          <w:b/>
          <w:color w:val="000000"/>
          <w:spacing w:val="1"/>
          <w:kern w:val="1"/>
          <w:u w:val="thick" w:color="000000"/>
          <w:lang w:eastAsia="ar-SA"/>
        </w:rPr>
        <w:t>С</w:t>
      </w:r>
      <w:r w:rsidRPr="00F3252E">
        <w:rPr>
          <w:rFonts w:eastAsia="Arial Unicode MS"/>
          <w:b/>
          <w:color w:val="000000"/>
          <w:kern w:val="1"/>
          <w:u w:val="thick" w:color="000000"/>
          <w:lang w:eastAsia="ar-SA"/>
        </w:rPr>
        <w:t>“, б</w:t>
      </w:r>
      <w:r w:rsidRPr="00F3252E">
        <w:rPr>
          <w:rFonts w:eastAsia="Arial Unicode MS"/>
          <w:b/>
          <w:color w:val="000000"/>
          <w:spacing w:val="2"/>
          <w:kern w:val="1"/>
          <w:u w:val="thick" w:color="000000"/>
          <w:lang w:eastAsia="ar-SA"/>
        </w:rPr>
        <w:t>р</w:t>
      </w:r>
      <w:r w:rsidRPr="00F3252E">
        <w:rPr>
          <w:rFonts w:eastAsia="Arial Unicode MS"/>
          <w:b/>
          <w:color w:val="000000"/>
          <w:kern w:val="1"/>
          <w:u w:val="thick" w:color="000000"/>
          <w:lang w:eastAsia="ar-SA"/>
        </w:rPr>
        <w:t>.</w:t>
      </w:r>
      <w:r w:rsidRPr="00F3252E">
        <w:rPr>
          <w:rFonts w:eastAsia="Arial Unicode MS"/>
          <w:b/>
          <w:color w:val="000000"/>
          <w:spacing w:val="5"/>
          <w:kern w:val="1"/>
          <w:u w:val="thick" w:color="000000"/>
          <w:lang w:eastAsia="ar-SA"/>
        </w:rPr>
        <w:t xml:space="preserve"> </w:t>
      </w:r>
      <w:r w:rsidRPr="00F3252E">
        <w:rPr>
          <w:rFonts w:eastAsia="Arial Unicode MS"/>
          <w:b/>
          <w:color w:val="000000"/>
          <w:kern w:val="1"/>
          <w:u w:val="thick" w:color="000000"/>
          <w:lang w:eastAsia="ar-SA"/>
        </w:rPr>
        <w:t>56/</w:t>
      </w:r>
      <w:r w:rsidRPr="00F3252E">
        <w:rPr>
          <w:rFonts w:eastAsia="Arial Unicode MS"/>
          <w:b/>
          <w:color w:val="000000"/>
          <w:spacing w:val="2"/>
          <w:kern w:val="1"/>
          <w:u w:val="thick" w:color="000000"/>
          <w:lang w:eastAsia="ar-SA"/>
        </w:rPr>
        <w:t>2</w:t>
      </w:r>
      <w:r w:rsidRPr="00F3252E">
        <w:rPr>
          <w:rFonts w:eastAsia="Arial Unicode MS"/>
          <w:b/>
          <w:color w:val="000000"/>
          <w:kern w:val="1"/>
          <w:u w:val="thick" w:color="000000"/>
          <w:lang w:eastAsia="ar-SA"/>
        </w:rPr>
        <w:t>0</w:t>
      </w:r>
      <w:r w:rsidRPr="00F3252E">
        <w:rPr>
          <w:rFonts w:eastAsia="Arial Unicode MS"/>
          <w:b/>
          <w:color w:val="000000"/>
          <w:spacing w:val="-12"/>
          <w:kern w:val="1"/>
          <w:u w:val="thick" w:color="000000"/>
          <w:lang w:eastAsia="ar-SA"/>
        </w:rPr>
        <w:t>1</w:t>
      </w:r>
      <w:r w:rsidRPr="00F3252E">
        <w:rPr>
          <w:rFonts w:eastAsia="Arial Unicode MS"/>
          <w:b/>
          <w:color w:val="000000"/>
          <w:kern w:val="1"/>
          <w:u w:val="thick" w:color="000000"/>
          <w:lang w:eastAsia="ar-SA"/>
        </w:rPr>
        <w:t>1</w:t>
      </w:r>
      <w:r w:rsidRPr="00F3252E">
        <w:rPr>
          <w:rFonts w:eastAsia="Arial Unicode MS"/>
          <w:b/>
          <w:color w:val="000000"/>
          <w:kern w:val="1"/>
          <w:u w:val="thick" w:color="000000"/>
          <w:lang w:val="sr-Cyrl-CS" w:eastAsia="ar-SA"/>
        </w:rPr>
        <w:t>, 80/2015, 76/2016 и 82/2017</w:t>
      </w:r>
      <w:r w:rsidRPr="00F3252E">
        <w:rPr>
          <w:rFonts w:eastAsia="Arial Unicode MS"/>
          <w:b/>
          <w:color w:val="000000"/>
          <w:spacing w:val="-1"/>
          <w:kern w:val="1"/>
          <w:u w:val="thick" w:color="000000"/>
          <w:lang w:eastAsia="ar-SA"/>
        </w:rPr>
        <w:t>)</w:t>
      </w:r>
      <w:r w:rsidRPr="00F3252E">
        <w:rPr>
          <w:rFonts w:eastAsia="Arial Unicode MS"/>
          <w:b/>
          <w:color w:val="000000"/>
          <w:kern w:val="1"/>
          <w:u w:val="thick" w:color="000000"/>
          <w:lang w:eastAsia="ar-SA"/>
        </w:rPr>
        <w:t>.</w:t>
      </w:r>
    </w:p>
    <w:p w:rsidR="00F3252E" w:rsidRPr="00F3252E" w:rsidRDefault="00F3252E" w:rsidP="00F3252E">
      <w:pPr>
        <w:suppressAutoHyphens/>
        <w:spacing w:line="100" w:lineRule="atLeast"/>
        <w:jc w:val="both"/>
        <w:rPr>
          <w:rFonts w:eastAsia="Arial Unicode MS"/>
          <w:b/>
          <w:iC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b/>
          <w:bCs/>
          <w:i/>
          <w:color w:val="000000"/>
          <w:kern w:val="1"/>
          <w:lang w:eastAsia="ar-SA"/>
        </w:rPr>
        <w:t>1</w:t>
      </w:r>
      <w:r w:rsidRPr="00F3252E">
        <w:rPr>
          <w:rFonts w:eastAsia="Arial Unicode MS"/>
          <w:b/>
          <w:bCs/>
          <w:i/>
          <w:color w:val="000000"/>
          <w:kern w:val="1"/>
          <w:lang w:val="sr-Cyrl-RS" w:eastAsia="ar-SA"/>
        </w:rPr>
        <w:t>2</w:t>
      </w:r>
      <w:r w:rsidRPr="00F3252E">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F3252E" w:rsidRPr="00F3252E" w:rsidRDefault="00F3252E" w:rsidP="00F3252E">
      <w:pPr>
        <w:suppressAutoHyphens/>
        <w:spacing w:before="120" w:after="120" w:line="100" w:lineRule="atLeast"/>
        <w:jc w:val="both"/>
        <w:rPr>
          <w:rFonts w:eastAsia="Arial Unicode MS"/>
          <w:b/>
          <w:i/>
          <w:color w:val="000000"/>
          <w:kern w:val="1"/>
          <w:lang w:eastAsia="ar-SA"/>
        </w:rPr>
      </w:pPr>
      <w:r w:rsidRPr="00F3252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F3252E" w:rsidRPr="00F3252E" w:rsidRDefault="00F3252E" w:rsidP="00F3252E">
      <w:pPr>
        <w:suppressAutoHyphens/>
        <w:spacing w:line="100" w:lineRule="atLeast"/>
        <w:jc w:val="both"/>
        <w:rPr>
          <w:rFonts w:eastAsia="Arial Unicode MS"/>
          <w:kern w:val="1"/>
          <w:lang w:val="sr-Cyrl-RS" w:eastAsia="ar-SA"/>
        </w:rPr>
      </w:pPr>
      <w:r w:rsidRPr="00F3252E">
        <w:rPr>
          <w:rFonts w:eastAsia="Arial Unicode MS"/>
          <w:b/>
          <w:bCs/>
          <w:i/>
          <w:kern w:val="1"/>
          <w:lang w:eastAsia="ar-SA"/>
        </w:rPr>
        <w:t>1</w:t>
      </w:r>
      <w:r w:rsidRPr="00F3252E">
        <w:rPr>
          <w:rFonts w:eastAsia="Arial Unicode MS"/>
          <w:b/>
          <w:bCs/>
          <w:i/>
          <w:kern w:val="1"/>
          <w:lang w:val="sr-Cyrl-RS" w:eastAsia="ar-SA"/>
        </w:rPr>
        <w:t>3</w:t>
      </w:r>
      <w:r w:rsidRPr="00F3252E">
        <w:rPr>
          <w:rFonts w:eastAsia="Arial Unicode MS"/>
          <w:b/>
          <w:bCs/>
          <w:i/>
          <w:kern w:val="1"/>
          <w:lang w:eastAsia="ar-SA"/>
        </w:rPr>
        <w:t xml:space="preserve">. </w:t>
      </w:r>
      <w:r w:rsidRPr="00F3252E">
        <w:rPr>
          <w:rFonts w:eastAsia="Arial Unicode MS"/>
          <w:b/>
          <w:bCs/>
          <w:i/>
          <w:kern w:val="1"/>
          <w:lang w:val="sr-Cyrl-RS" w:eastAsia="ar-SA"/>
        </w:rPr>
        <w:t>НАЧИН ПРЕУЗИМАЊА ТЕХНИЧКЕ ДОКУМЕНТАЦИЈЕ И ПЛАНОВА, ОДНОСНО ПОЈЕДИНИХ ЊЕНИХ ДЕЛОВА</w:t>
      </w:r>
    </w:p>
    <w:p w:rsidR="00F3252E" w:rsidRPr="00F3252E" w:rsidRDefault="00F3252E" w:rsidP="00F3252E">
      <w:pPr>
        <w:suppressAutoHyphens/>
        <w:spacing w:before="120" w:after="120" w:line="100" w:lineRule="atLeast"/>
        <w:jc w:val="both"/>
        <w:rPr>
          <w:rFonts w:eastAsia="Arial Unicode MS"/>
          <w:kern w:val="1"/>
          <w:lang w:val="sr-Cyrl-CS" w:eastAsia="ar-SA"/>
        </w:rPr>
      </w:pPr>
      <w:r w:rsidRPr="00F3252E">
        <w:rPr>
          <w:rFonts w:eastAsia="Arial Unicode MS"/>
          <w:kern w:val="1"/>
          <w:lang w:val="sr-Cyrl-CS" w:eastAsia="ar-SA"/>
        </w:rPr>
        <w:lastRenderedPageBreak/>
        <w:t>Предметна набавка не садржи техничку документацију и планове.</w:t>
      </w:r>
    </w:p>
    <w:p w:rsidR="00F3252E" w:rsidRPr="00F3252E" w:rsidRDefault="00F3252E" w:rsidP="00F3252E">
      <w:pPr>
        <w:suppressAutoHyphens/>
        <w:spacing w:line="100" w:lineRule="atLeast"/>
        <w:jc w:val="both"/>
        <w:rPr>
          <w:rFonts w:eastAsia="Arial Unicode MS"/>
          <w:b/>
          <w:bCs/>
          <w:color w:val="000000"/>
          <w:kern w:val="1"/>
          <w:lang w:val="sr-Cyrl-RS" w:eastAsia="ar-SA"/>
        </w:rPr>
      </w:pPr>
    </w:p>
    <w:p w:rsidR="00F3252E" w:rsidRPr="00F3252E" w:rsidRDefault="00F3252E" w:rsidP="00F3252E">
      <w:pPr>
        <w:suppressAutoHyphens/>
        <w:spacing w:line="100" w:lineRule="atLeast"/>
        <w:jc w:val="both"/>
        <w:rPr>
          <w:rFonts w:eastAsia="Arial Unicode MS"/>
          <w:b/>
          <w:bCs/>
          <w:color w:val="000000"/>
          <w:kern w:val="1"/>
          <w:lang w:eastAsia="ar-SA"/>
        </w:rPr>
      </w:pPr>
      <w:r w:rsidRPr="00F3252E">
        <w:rPr>
          <w:rFonts w:eastAsia="Arial Unicode MS"/>
          <w:b/>
          <w:bCs/>
          <w:color w:val="000000"/>
          <w:kern w:val="1"/>
          <w:lang w:eastAsia="ar-SA"/>
        </w:rPr>
        <w:t>1</w:t>
      </w:r>
      <w:r w:rsidRPr="00F3252E">
        <w:rPr>
          <w:rFonts w:eastAsia="Arial Unicode MS"/>
          <w:b/>
          <w:bCs/>
          <w:color w:val="000000"/>
          <w:kern w:val="1"/>
          <w:lang w:val="sr-Cyrl-RS" w:eastAsia="ar-SA"/>
        </w:rPr>
        <w:t>4</w:t>
      </w:r>
      <w:r w:rsidRPr="00F3252E">
        <w:rPr>
          <w:rFonts w:eastAsia="Arial Unicode MS"/>
          <w:b/>
          <w:bCs/>
          <w:color w:val="000000"/>
          <w:kern w:val="1"/>
          <w:lang w:eastAsia="ar-SA"/>
        </w:rPr>
        <w:t>. ДОДАТНЕ ИНФОРМАЦИЈЕ ИЛИ ПОЈАШЊЕЊА У ВЕЗИ СА ПРИПРЕМАЊЕМ ПОНУДЕ</w:t>
      </w:r>
    </w:p>
    <w:p w:rsidR="00F3252E" w:rsidRPr="00F3252E" w:rsidRDefault="00F3252E" w:rsidP="00F3252E">
      <w:pPr>
        <w:suppressAutoHyphens/>
        <w:spacing w:line="100" w:lineRule="atLeast"/>
        <w:jc w:val="both"/>
        <w:rPr>
          <w:rFonts w:eastAsia="Arial Unicode MS"/>
          <w:b/>
          <w:bC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color w:val="000000"/>
          <w:kern w:val="1"/>
          <w:lang w:eastAsia="ar-SA"/>
        </w:rPr>
        <w:t xml:space="preserve">Заинтересовано лице може, у писаном </w:t>
      </w:r>
      <w:r w:rsidRPr="00F3252E">
        <w:rPr>
          <w:rFonts w:eastAsia="Arial Unicode MS"/>
          <w:kern w:val="1"/>
          <w:lang w:eastAsia="ar-SA"/>
        </w:rPr>
        <w:t xml:space="preserve">облику </w:t>
      </w:r>
      <w:r w:rsidRPr="00F3252E">
        <w:rPr>
          <w:rFonts w:eastAsia="Arial Unicode MS"/>
          <w:i/>
          <w:kern w:val="1"/>
          <w:lang w:eastAsia="ar-SA"/>
        </w:rPr>
        <w:t>путем поште</w:t>
      </w:r>
      <w:r w:rsidRPr="00F3252E">
        <w:rPr>
          <w:rFonts w:eastAsia="Arial Unicode MS"/>
          <w:i/>
          <w:kern w:val="1"/>
          <w:lang w:val="sr-Cyrl-CS" w:eastAsia="ar-SA"/>
        </w:rPr>
        <w:t xml:space="preserve"> на адресу наручиоца </w:t>
      </w:r>
      <w:r w:rsidRPr="00F3252E">
        <w:rPr>
          <w:rFonts w:eastAsia="TimesNewRomanPSMT"/>
          <w:bCs/>
          <w:i/>
          <w:color w:val="000000"/>
          <w:kern w:val="1"/>
          <w:lang w:val="sr-Cyrl-RS" w:eastAsia="ar-SA"/>
        </w:rPr>
        <w:t>Градска управа града Ужица,</w:t>
      </w:r>
      <w:r w:rsidRPr="00F3252E">
        <w:rPr>
          <w:rFonts w:eastAsia="TimesNewRomanPSMT"/>
          <w:bCs/>
          <w:i/>
          <w:color w:val="000000"/>
          <w:kern w:val="1"/>
          <w:lang w:val="sr-Cyrl-CS" w:eastAsia="ar-SA"/>
        </w:rPr>
        <w:t xml:space="preserve"> ул. Димитрија Туцовића бр.52, Ужице</w:t>
      </w:r>
      <w:r w:rsidRPr="00F3252E">
        <w:rPr>
          <w:rFonts w:eastAsia="Arial Unicode MS"/>
          <w:i/>
          <w:kern w:val="1"/>
          <w:lang w:val="sr-Cyrl-CS" w:eastAsia="ar-SA"/>
        </w:rPr>
        <w:t xml:space="preserve"> или</w:t>
      </w:r>
      <w:r w:rsidRPr="00F3252E">
        <w:rPr>
          <w:rFonts w:eastAsia="Arial Unicode MS"/>
          <w:i/>
          <w:kern w:val="1"/>
          <w:lang w:eastAsia="ar-SA"/>
        </w:rPr>
        <w:t xml:space="preserve"> електронске поште</w:t>
      </w:r>
      <w:r w:rsidRPr="00F3252E">
        <w:rPr>
          <w:rFonts w:eastAsia="Arial Unicode MS"/>
          <w:i/>
          <w:kern w:val="1"/>
          <w:lang w:val="sr-Cyrl-CS" w:eastAsia="ar-SA"/>
        </w:rPr>
        <w:t xml:space="preserve"> на </w:t>
      </w:r>
      <w:r w:rsidRPr="00F3252E">
        <w:rPr>
          <w:rFonts w:eastAsia="Arial Unicode MS"/>
          <w:i/>
          <w:iCs/>
          <w:kern w:val="1"/>
          <w:lang w:eastAsia="ar-SA"/>
        </w:rPr>
        <w:t>e</w:t>
      </w:r>
      <w:r w:rsidRPr="00F3252E">
        <w:rPr>
          <w:rFonts w:eastAsia="Arial Unicode MS"/>
          <w:i/>
          <w:iCs/>
          <w:kern w:val="1"/>
          <w:lang w:val="ru-RU" w:eastAsia="ar-SA"/>
        </w:rPr>
        <w:t>-</w:t>
      </w:r>
      <w:r w:rsidRPr="00F3252E">
        <w:rPr>
          <w:rFonts w:eastAsia="Arial Unicode MS"/>
          <w:i/>
          <w:iCs/>
          <w:kern w:val="1"/>
          <w:lang w:eastAsia="ar-SA"/>
        </w:rPr>
        <w:t xml:space="preserve">mail </w:t>
      </w:r>
      <w:hyperlink r:id="rId10" w:history="1">
        <w:r w:rsidRPr="00F3252E">
          <w:rPr>
            <w:rFonts w:eastAsia="Arial Unicode MS"/>
            <w:i/>
            <w:iCs/>
            <w:color w:val="0000FF"/>
            <w:kern w:val="1"/>
            <w:u w:val="single"/>
            <w:lang w:eastAsia="ar-SA"/>
          </w:rPr>
          <w:t>slavisa.projevic@uzice.rs</w:t>
        </w:r>
      </w:hyperlink>
      <w:r w:rsidRPr="00F3252E">
        <w:rPr>
          <w:rFonts w:eastAsia="Arial Unicode MS"/>
          <w:i/>
          <w:iCs/>
          <w:kern w:val="1"/>
          <w:lang w:val="sr-Cyrl-RS" w:eastAsia="ar-SA"/>
        </w:rPr>
        <w:t xml:space="preserve"> или</w:t>
      </w:r>
      <w:r w:rsidRPr="00F3252E">
        <w:rPr>
          <w:rFonts w:eastAsia="Arial Unicode MS"/>
          <w:i/>
          <w:iCs/>
          <w:kern w:val="1"/>
          <w:lang w:eastAsia="ar-SA"/>
        </w:rPr>
        <w:t xml:space="preserve"> </w:t>
      </w:r>
      <w:hyperlink r:id="rId11" w:history="1">
        <w:r w:rsidR="00E048DB" w:rsidRPr="00254CEA">
          <w:rPr>
            <w:rStyle w:val="Hyperlink"/>
            <w:rFonts w:eastAsia="Arial Unicode MS"/>
            <w:i/>
            <w:iCs/>
            <w:kern w:val="1"/>
            <w:lang w:eastAsia="ar-SA"/>
          </w:rPr>
          <w:t>ivana.drcelic@uzice.rs</w:t>
        </w:r>
      </w:hyperlink>
      <w:r w:rsidRPr="00F3252E">
        <w:rPr>
          <w:rFonts w:eastAsia="Arial Unicode MS"/>
          <w:i/>
          <w:iCs/>
          <w:kern w:val="1"/>
          <w:lang w:eastAsia="ar-SA"/>
        </w:rPr>
        <w:t xml:space="preserve"> </w:t>
      </w:r>
      <w:r w:rsidRPr="00F3252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F3252E">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F3252E">
        <w:rPr>
          <w:rFonts w:eastAsia="Arial Unicode MS"/>
          <w:kern w:val="1"/>
          <w:lang w:eastAsia="ar-SA"/>
        </w:rPr>
        <w:t>на</w:t>
      </w:r>
      <w:r w:rsidRPr="00F3252E">
        <w:rPr>
          <w:rFonts w:eastAsia="Arial Unicode MS"/>
          <w:color w:val="000000"/>
          <w:kern w:val="1"/>
          <w:lang w:eastAsia="ar-SA"/>
        </w:rPr>
        <w:t xml:space="preserve">јкасније 5 дана пре истека рока за подношење понуде. </w:t>
      </w: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color w:val="000000"/>
          <w:kern w:val="1"/>
          <w:lang w:eastAsia="ar-SA"/>
        </w:rPr>
        <w:t xml:space="preserve">Наручилац </w:t>
      </w:r>
      <w:r w:rsidRPr="00F3252E">
        <w:rPr>
          <w:rFonts w:eastAsia="Arial Unicode MS"/>
          <w:color w:val="000000"/>
          <w:kern w:val="1"/>
          <w:lang w:val="sr-Cyrl-RS" w:eastAsia="ar-SA"/>
        </w:rPr>
        <w:t xml:space="preserve">ће </w:t>
      </w:r>
      <w:r w:rsidRPr="00F3252E">
        <w:rPr>
          <w:rFonts w:eastAsia="Arial Unicode MS"/>
          <w:color w:val="000000"/>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3252E" w:rsidRPr="00F3252E" w:rsidRDefault="00F3252E" w:rsidP="00F3252E">
      <w:pPr>
        <w:suppressAutoHyphens/>
        <w:spacing w:line="100" w:lineRule="atLeast"/>
        <w:jc w:val="both"/>
        <w:rPr>
          <w:rFonts w:eastAsia="Arial Unicode MS"/>
          <w:color w:val="000000"/>
          <w:kern w:val="1"/>
          <w:lang w:eastAsia="ar-SA"/>
        </w:rPr>
      </w:pPr>
      <w:proofErr w:type="gramStart"/>
      <w:r w:rsidRPr="00F3252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F3252E">
        <w:rPr>
          <w:rFonts w:eastAsia="TimesNewRomanPS-BoldMT"/>
          <w:b/>
          <w:bCs/>
          <w:color w:val="000000"/>
          <w:kern w:val="1"/>
          <w:lang w:eastAsia="ar-SA"/>
        </w:rPr>
        <w:t xml:space="preserve"> </w:t>
      </w:r>
      <w:r w:rsidR="00081B66">
        <w:rPr>
          <w:rFonts w:eastAsia="TimesNewRomanPS-BoldMT"/>
          <w:b/>
          <w:bCs/>
          <w:color w:val="000000"/>
          <w:kern w:val="1"/>
          <w:lang w:val="sr-Cyrl-RS" w:eastAsia="ar-SA"/>
        </w:rPr>
        <w:t xml:space="preserve">Радови на </w:t>
      </w:r>
      <w:r w:rsidR="003352B3">
        <w:rPr>
          <w:rFonts w:eastAsia="TimesNewRomanPS-BoldMT"/>
          <w:b/>
          <w:bCs/>
          <w:color w:val="000000"/>
          <w:kern w:val="1"/>
          <w:lang w:val="sr-Cyrl-RS" w:eastAsia="ar-SA"/>
        </w:rPr>
        <w:t>постављању декоративн</w:t>
      </w:r>
      <w:r w:rsidR="00081B66">
        <w:rPr>
          <w:rFonts w:eastAsia="TimesNewRomanPS-BoldMT"/>
          <w:b/>
          <w:bCs/>
          <w:color w:val="000000"/>
          <w:kern w:val="1"/>
          <w:lang w:val="sr-Cyrl-RS" w:eastAsia="ar-SA"/>
        </w:rPr>
        <w:t>е</w:t>
      </w:r>
      <w:r w:rsidR="003352B3">
        <w:rPr>
          <w:rFonts w:eastAsia="TimesNewRomanPS-BoldMT"/>
          <w:b/>
          <w:bCs/>
          <w:color w:val="000000"/>
          <w:kern w:val="1"/>
          <w:lang w:val="sr-Latn-RS" w:eastAsia="ar-SA"/>
        </w:rPr>
        <w:t xml:space="preserve"> </w:t>
      </w:r>
      <w:r w:rsidR="00081B66">
        <w:rPr>
          <w:rFonts w:eastAsia="TimesNewRomanPS-BoldMT"/>
          <w:b/>
          <w:bCs/>
          <w:color w:val="000000"/>
          <w:kern w:val="1"/>
          <w:lang w:val="sr-Cyrl-RS" w:eastAsia="ar-SA"/>
        </w:rPr>
        <w:t>јавне расвете</w:t>
      </w:r>
      <w:r w:rsidRPr="00F3252E">
        <w:rPr>
          <w:rFonts w:eastAsia="TimesNewRomanPS-BoldMT"/>
          <w:b/>
          <w:bCs/>
          <w:color w:val="000000"/>
          <w:kern w:val="1"/>
          <w:lang w:val="sr-Cyrl-RS" w:eastAsia="ar-SA"/>
        </w:rPr>
        <w:t xml:space="preserve"> </w:t>
      </w:r>
      <w:r w:rsidRPr="00F3252E">
        <w:rPr>
          <w:rFonts w:eastAsia="TimesNewRomanPS-BoldMT"/>
          <w:b/>
          <w:bCs/>
          <w:color w:val="000000"/>
          <w:kern w:val="1"/>
          <w:lang w:eastAsia="ar-SA"/>
        </w:rPr>
        <w:t>бр</w:t>
      </w:r>
      <w:r w:rsidRPr="00F3252E">
        <w:rPr>
          <w:rFonts w:eastAsia="TimesNewRomanPS-BoldMT"/>
          <w:b/>
          <w:bCs/>
          <w:color w:val="000000"/>
          <w:kern w:val="1"/>
          <w:lang w:val="sr-Cyrl-RS" w:eastAsia="ar-SA"/>
        </w:rPr>
        <w:t>ој</w:t>
      </w:r>
      <w:r w:rsidRPr="00F3252E">
        <w:rPr>
          <w:rFonts w:eastAsia="Arial Unicode MS"/>
          <w:b/>
          <w:color w:val="000000"/>
          <w:kern w:val="1"/>
          <w:lang w:val="sr-Latn-RS" w:eastAsia="ar-SA"/>
        </w:rPr>
        <w:t xml:space="preserve"> VIII 404-</w:t>
      </w:r>
      <w:r w:rsidR="00E048DB">
        <w:rPr>
          <w:rFonts w:eastAsia="Arial Unicode MS"/>
          <w:b/>
          <w:color w:val="000000"/>
          <w:kern w:val="1"/>
          <w:lang w:val="sr-Latn-RS" w:eastAsia="ar-SA"/>
        </w:rPr>
        <w:t>287/19</w:t>
      </w:r>
      <w:r w:rsidRPr="00F3252E">
        <w:rPr>
          <w:rFonts w:eastAsia="TimesNewRomanPS-BoldMT"/>
          <w:b/>
          <w:bCs/>
          <w:color w:val="000000"/>
          <w:kern w:val="1"/>
          <w:lang w:val="sr-Cyrl-CS" w:eastAsia="ar-SA"/>
        </w:rPr>
        <w:t>“</w:t>
      </w:r>
      <w:r w:rsidRPr="00F3252E">
        <w:rPr>
          <w:rFonts w:eastAsia="Arial Unicode MS"/>
          <w:color w:val="000000"/>
          <w:kern w:val="1"/>
          <w:lang w:eastAsia="ar-SA"/>
        </w:rPr>
        <w:t>.</w:t>
      </w:r>
      <w:proofErr w:type="gramEnd"/>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color w:val="000000"/>
          <w:kern w:val="1"/>
          <w:lang w:eastAsia="ar-SA"/>
        </w:rPr>
        <w:t>По истеку рока предвиђеног за подношење понуда н</w:t>
      </w:r>
      <w:r w:rsidRPr="00F3252E">
        <w:rPr>
          <w:rFonts w:eastAsia="Arial Unicode MS"/>
          <w:color w:val="000000"/>
          <w:kern w:val="1"/>
          <w:lang w:val="sr-Cyrl-CS" w:eastAsia="ar-SA"/>
        </w:rPr>
        <w:t>а</w:t>
      </w:r>
      <w:r w:rsidRPr="00F3252E">
        <w:rPr>
          <w:rFonts w:eastAsia="Arial Unicode MS"/>
          <w:color w:val="000000"/>
          <w:kern w:val="1"/>
          <w:lang w:eastAsia="ar-SA"/>
        </w:rPr>
        <w:t xml:space="preserve">ручилац не може да мења нити да допуњује конкурсну документацију. </w:t>
      </w:r>
    </w:p>
    <w:p w:rsidR="00F3252E" w:rsidRPr="00F3252E" w:rsidRDefault="00F3252E" w:rsidP="00F3252E">
      <w:pPr>
        <w:suppressAutoHyphens/>
        <w:spacing w:line="100" w:lineRule="atLeast"/>
        <w:jc w:val="both"/>
        <w:rPr>
          <w:rFonts w:eastAsia="Arial Unicode MS"/>
          <w:bCs/>
          <w:kern w:val="1"/>
          <w:lang w:eastAsia="ar-SA"/>
        </w:rPr>
      </w:pPr>
      <w:r w:rsidRPr="00F3252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3252E" w:rsidRPr="00F3252E" w:rsidRDefault="00F3252E" w:rsidP="00F3252E">
      <w:pPr>
        <w:suppressAutoHyphens/>
        <w:spacing w:line="100" w:lineRule="atLeast"/>
        <w:jc w:val="both"/>
        <w:rPr>
          <w:rFonts w:eastAsia="Arial Unicode MS"/>
          <w:kern w:val="1"/>
          <w:lang w:val="sr-Cyrl-RS" w:eastAsia="ar-SA"/>
        </w:rPr>
      </w:pPr>
      <w:r w:rsidRPr="00F3252E">
        <w:rPr>
          <w:rFonts w:eastAsia="Arial Unicode MS"/>
          <w:bCs/>
          <w:kern w:val="1"/>
          <w:lang w:eastAsia="ar-SA"/>
        </w:rPr>
        <w:t>Комуникација у поступку јавне набавке врши се искључиво на начин одређен чланом 20. ЗЈН</w:t>
      </w:r>
      <w:r w:rsidRPr="00F3252E">
        <w:rPr>
          <w:rFonts w:eastAsia="Arial Unicode MS"/>
          <w:bCs/>
          <w:kern w:val="1"/>
          <w:lang w:val="sr-Cyrl-RS" w:eastAsia="ar-SA"/>
        </w:rPr>
        <w:t xml:space="preserve">, </w:t>
      </w:r>
      <w:r w:rsidRPr="00F3252E">
        <w:rPr>
          <w:rFonts w:eastAsia="Arial Unicode MS"/>
          <w:kern w:val="1"/>
          <w:lang w:eastAsia="ar-SA"/>
        </w:rPr>
        <w:t xml:space="preserve"> и то: </w:t>
      </w:r>
    </w:p>
    <w:p w:rsidR="00F3252E" w:rsidRPr="00F3252E" w:rsidRDefault="00F3252E" w:rsidP="00F3252E">
      <w:pPr>
        <w:suppressAutoHyphens/>
        <w:spacing w:line="100" w:lineRule="atLeast"/>
        <w:ind w:firstLine="708"/>
        <w:jc w:val="both"/>
        <w:rPr>
          <w:rFonts w:eastAsia="Arial Unicode MS"/>
          <w:kern w:val="1"/>
          <w:lang w:val="sr-Cyrl-RS" w:eastAsia="ar-SA"/>
        </w:rPr>
      </w:pPr>
      <w:r w:rsidRPr="00F3252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F3252E" w:rsidRPr="00F3252E" w:rsidRDefault="00F3252E" w:rsidP="00F3252E">
      <w:pPr>
        <w:suppressAutoHyphens/>
        <w:spacing w:line="100" w:lineRule="atLeast"/>
        <w:ind w:firstLine="708"/>
        <w:jc w:val="both"/>
        <w:rPr>
          <w:rFonts w:eastAsia="Arial Unicode MS"/>
          <w:kern w:val="1"/>
          <w:lang w:eastAsia="ar-SA"/>
        </w:rPr>
      </w:pPr>
      <w:r w:rsidRPr="00F3252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3252E" w:rsidRPr="00F3252E" w:rsidRDefault="00F3252E" w:rsidP="00F3252E">
      <w:pPr>
        <w:suppressAutoHyphens/>
        <w:spacing w:line="100" w:lineRule="atLeast"/>
        <w:jc w:val="both"/>
        <w:rPr>
          <w:rFonts w:eastAsia="Arial Unicode MS"/>
          <w:color w:val="FF0000"/>
          <w:kern w:val="1"/>
          <w:lang w:val="sr-Cyrl-RS" w:eastAsia="ar-SA"/>
        </w:rPr>
      </w:pPr>
    </w:p>
    <w:p w:rsidR="00F3252E" w:rsidRPr="00F3252E" w:rsidRDefault="00F3252E" w:rsidP="00F3252E">
      <w:pPr>
        <w:suppressAutoHyphens/>
        <w:spacing w:line="100" w:lineRule="atLeast"/>
        <w:jc w:val="both"/>
        <w:rPr>
          <w:rFonts w:eastAsia="Arial Unicode MS"/>
          <w:b/>
          <w:bCs/>
          <w:color w:val="000000"/>
          <w:kern w:val="1"/>
          <w:lang w:eastAsia="ar-SA"/>
        </w:rPr>
      </w:pPr>
      <w:r w:rsidRPr="00F3252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F3252E" w:rsidRPr="00F3252E" w:rsidRDefault="00F3252E" w:rsidP="00F3252E">
      <w:pPr>
        <w:suppressAutoHyphens/>
        <w:spacing w:line="100" w:lineRule="atLeast"/>
        <w:jc w:val="both"/>
        <w:rPr>
          <w:rFonts w:eastAsia="Arial Unicode MS"/>
          <w:b/>
          <w:bCs/>
          <w:color w:val="000000"/>
          <w:kern w:val="1"/>
          <w:lang w:eastAsia="ar-SA"/>
        </w:rPr>
      </w:pPr>
    </w:p>
    <w:p w:rsidR="00F3252E" w:rsidRPr="00F3252E" w:rsidRDefault="00F3252E" w:rsidP="00F3252E">
      <w:pPr>
        <w:suppressAutoHyphens/>
        <w:spacing w:line="100" w:lineRule="atLeast"/>
        <w:jc w:val="both"/>
        <w:rPr>
          <w:rFonts w:eastAsia="TimesNewRomanPSMT"/>
          <w:bCs/>
          <w:color w:val="000000"/>
          <w:kern w:val="1"/>
          <w:lang w:eastAsia="ar-SA"/>
        </w:rPr>
      </w:pPr>
      <w:r w:rsidRPr="00F3252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F3252E" w:rsidRPr="00F3252E" w:rsidRDefault="00F3252E" w:rsidP="00F3252E">
      <w:pPr>
        <w:tabs>
          <w:tab w:val="left" w:pos="-135"/>
          <w:tab w:val="left" w:pos="0"/>
          <w:tab w:val="left" w:pos="120"/>
        </w:tabs>
        <w:suppressAutoHyphens/>
        <w:spacing w:line="100" w:lineRule="atLeast"/>
        <w:jc w:val="both"/>
        <w:rPr>
          <w:rFonts w:eastAsia="Arial Unicode MS"/>
          <w:color w:val="000000"/>
          <w:kern w:val="1"/>
          <w:lang w:eastAsia="ar-SA"/>
        </w:rPr>
      </w:pPr>
      <w:r w:rsidRPr="00F3252E">
        <w:rPr>
          <w:rFonts w:eastAsia="TimesNewRomanPSMT"/>
          <w:bCs/>
          <w:color w:val="000000"/>
          <w:kern w:val="1"/>
          <w:lang w:eastAsia="ar-SA"/>
        </w:rPr>
        <w:t>Уколико наручилац оцени да су потребна додатна објашњења или је потребно извршити</w:t>
      </w:r>
      <w:r w:rsidRPr="00F3252E">
        <w:rPr>
          <w:rFonts w:eastAsia="Arial Unicode MS"/>
          <w:color w:val="000000"/>
          <w:kern w:val="1"/>
          <w:lang w:eastAsia="ar-SA"/>
        </w:rPr>
        <w:t xml:space="preserve"> контролу (увид) код понуђача, односно његовог подизвођача</w:t>
      </w:r>
      <w:r w:rsidRPr="00F3252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3252E" w:rsidRPr="00F3252E" w:rsidRDefault="00F3252E" w:rsidP="00F3252E">
      <w:pPr>
        <w:tabs>
          <w:tab w:val="left" w:pos="-135"/>
          <w:tab w:val="left" w:pos="0"/>
          <w:tab w:val="left" w:pos="120"/>
        </w:tabs>
        <w:suppressAutoHyphens/>
        <w:spacing w:line="100" w:lineRule="atLeast"/>
        <w:jc w:val="both"/>
        <w:rPr>
          <w:rFonts w:eastAsia="Arial Unicode MS"/>
          <w:color w:val="000000"/>
          <w:kern w:val="1"/>
          <w:lang w:eastAsia="ar-SA"/>
        </w:rPr>
      </w:pPr>
      <w:r w:rsidRPr="00F3252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3252E" w:rsidRPr="00F3252E" w:rsidRDefault="00F3252E" w:rsidP="00F3252E">
      <w:pPr>
        <w:tabs>
          <w:tab w:val="left" w:pos="-135"/>
          <w:tab w:val="left" w:pos="0"/>
          <w:tab w:val="left" w:pos="120"/>
        </w:tabs>
        <w:suppressAutoHyphens/>
        <w:spacing w:line="100" w:lineRule="atLeast"/>
        <w:jc w:val="both"/>
        <w:rPr>
          <w:rFonts w:eastAsia="Arial Unicode MS"/>
          <w:color w:val="000000"/>
          <w:kern w:val="1"/>
          <w:lang w:eastAsia="ar-SA"/>
        </w:rPr>
      </w:pPr>
      <w:r w:rsidRPr="00F3252E">
        <w:rPr>
          <w:rFonts w:eastAsia="Arial Unicode MS"/>
          <w:color w:val="000000"/>
          <w:kern w:val="1"/>
          <w:lang w:eastAsia="ar-SA"/>
        </w:rPr>
        <w:t>У случају разлике између јединичне и укупне цене, меродавна је јединична цена.</w:t>
      </w:r>
    </w:p>
    <w:p w:rsidR="00F3252E" w:rsidRPr="00F3252E" w:rsidRDefault="00F3252E" w:rsidP="00F3252E">
      <w:pPr>
        <w:suppressAutoHyphens/>
        <w:spacing w:line="100" w:lineRule="atLeast"/>
        <w:jc w:val="both"/>
        <w:rPr>
          <w:rFonts w:eastAsia="Arial Unicode MS"/>
          <w:color w:val="000000"/>
          <w:kern w:val="1"/>
          <w:lang w:eastAsia="ar-SA"/>
        </w:rPr>
      </w:pPr>
      <w:r w:rsidRPr="00F3252E">
        <w:rPr>
          <w:rFonts w:eastAsia="Arial Unicode MS"/>
          <w:color w:val="000000"/>
          <w:kern w:val="1"/>
          <w:lang w:eastAsia="ar-SA"/>
        </w:rPr>
        <w:t>Ако се понуђач не сагласи са исправком рачунских грешака, наручил</w:t>
      </w:r>
      <w:r w:rsidRPr="00F3252E">
        <w:rPr>
          <w:rFonts w:eastAsia="Arial Unicode MS"/>
          <w:color w:val="000000"/>
          <w:kern w:val="1"/>
          <w:lang w:val="sr-Cyrl-CS" w:eastAsia="ar-SA"/>
        </w:rPr>
        <w:t>а</w:t>
      </w:r>
      <w:r w:rsidRPr="00F3252E">
        <w:rPr>
          <w:rFonts w:eastAsia="Arial Unicode MS"/>
          <w:color w:val="000000"/>
          <w:kern w:val="1"/>
          <w:lang w:eastAsia="ar-SA"/>
        </w:rPr>
        <w:t xml:space="preserve">ц ће његову понуду одбити као неприхватљиву. </w:t>
      </w:r>
    </w:p>
    <w:p w:rsidR="00F3252E" w:rsidRPr="00F3252E" w:rsidRDefault="00F3252E" w:rsidP="00F3252E">
      <w:pPr>
        <w:suppressAutoHyphens/>
        <w:spacing w:line="100" w:lineRule="atLeast"/>
        <w:jc w:val="both"/>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b/>
          <w:color w:val="000000"/>
          <w:kern w:val="1"/>
          <w:lang w:eastAsia="ar-SA"/>
        </w:rPr>
      </w:pPr>
      <w:r w:rsidRPr="00F3252E">
        <w:rPr>
          <w:rFonts w:eastAsia="Arial Unicode MS"/>
          <w:b/>
          <w:color w:val="000000"/>
          <w:kern w:val="1"/>
          <w:lang w:val="sr-Cyrl-RS" w:eastAsia="ar-SA"/>
        </w:rPr>
        <w:lastRenderedPageBreak/>
        <w:t>16</w:t>
      </w:r>
      <w:r w:rsidRPr="00F3252E">
        <w:rPr>
          <w:rFonts w:eastAsia="Arial Unicode MS"/>
          <w:b/>
          <w:color w:val="000000"/>
          <w:kern w:val="1"/>
          <w:lang w:eastAsia="ar-SA"/>
        </w:rPr>
        <w:t>. КОРИШЋЕЊЕ ПАТЕН</w:t>
      </w:r>
      <w:r w:rsidRPr="00F3252E">
        <w:rPr>
          <w:rFonts w:eastAsia="Arial Unicode MS"/>
          <w:b/>
          <w:color w:val="000000"/>
          <w:kern w:val="1"/>
          <w:lang w:val="sr-Cyrl-RS" w:eastAsia="ar-SA"/>
        </w:rPr>
        <w:t>А</w:t>
      </w:r>
      <w:r w:rsidRPr="00F3252E">
        <w:rPr>
          <w:rFonts w:eastAsia="Arial Unicode MS"/>
          <w:b/>
          <w:color w:val="000000"/>
          <w:kern w:val="1"/>
          <w:lang w:eastAsia="ar-SA"/>
        </w:rPr>
        <w:t>ТА И ОДГОВОРНОСТ ЗА ПОВРЕДУ ЗАШТИЋЕНИХ ПРАВА ИНТЕЛЕКТУАЛНЕ СВОЈИНЕ ТРЕЋИХ ЛИЦА</w:t>
      </w:r>
    </w:p>
    <w:p w:rsidR="00F3252E" w:rsidRPr="00F3252E" w:rsidRDefault="00F3252E" w:rsidP="00F3252E">
      <w:pPr>
        <w:suppressAutoHyphens/>
        <w:spacing w:line="100" w:lineRule="atLeast"/>
        <w:jc w:val="both"/>
        <w:rPr>
          <w:rFonts w:eastAsia="Arial Unicode MS"/>
          <w:b/>
          <w:color w:val="000000"/>
          <w:kern w:val="1"/>
          <w:lang w:eastAsia="ar-SA"/>
        </w:rPr>
      </w:pPr>
    </w:p>
    <w:p w:rsidR="00F3252E" w:rsidRPr="00F3252E" w:rsidRDefault="00F3252E" w:rsidP="00F3252E">
      <w:pPr>
        <w:suppressAutoHyphens/>
        <w:spacing w:line="100" w:lineRule="atLeast"/>
        <w:jc w:val="both"/>
        <w:rPr>
          <w:rFonts w:eastAsia="Arial Unicode MS"/>
          <w:b/>
          <w:kern w:val="1"/>
          <w:lang w:eastAsia="ar-SA"/>
        </w:rPr>
      </w:pPr>
      <w:r w:rsidRPr="00F3252E">
        <w:rPr>
          <w:rFonts w:eastAsia="TimesNewRomanPSMT"/>
          <w:bCs/>
          <w:iCs/>
          <w:kern w:val="1"/>
          <w:lang w:val="sr-Cyrl-RS" w:eastAsia="ar-SA"/>
        </w:rPr>
        <w:t>Н</w:t>
      </w:r>
      <w:r w:rsidRPr="00F3252E">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F3252E">
        <w:rPr>
          <w:rFonts w:eastAsia="TimesNewRomanPSMT"/>
          <w:bCs/>
          <w:iCs/>
          <w:kern w:val="1"/>
          <w:lang w:val="sr-Cyrl-RS" w:eastAsia="ar-SA"/>
        </w:rPr>
        <w:t>,</w:t>
      </w:r>
      <w:r w:rsidRPr="00F3252E">
        <w:rPr>
          <w:rFonts w:eastAsia="TimesNewRomanPSMT"/>
          <w:bCs/>
          <w:iCs/>
          <w:kern w:val="1"/>
          <w:lang w:eastAsia="ar-SA"/>
        </w:rPr>
        <w:t xml:space="preserve"> сноси понуђач.</w:t>
      </w:r>
    </w:p>
    <w:p w:rsidR="00F3252E" w:rsidRPr="00F3252E" w:rsidRDefault="00F3252E" w:rsidP="00F3252E">
      <w:pPr>
        <w:suppressAutoHyphens/>
        <w:spacing w:line="100" w:lineRule="atLeast"/>
        <w:jc w:val="both"/>
        <w:rPr>
          <w:rFonts w:eastAsia="Arial Unicode MS"/>
          <w:b/>
          <w:color w:val="000000"/>
          <w:kern w:val="1"/>
          <w:lang w:eastAsia="ar-SA"/>
        </w:rPr>
      </w:pPr>
    </w:p>
    <w:p w:rsidR="00F3252E" w:rsidRPr="00F3252E" w:rsidRDefault="00F3252E" w:rsidP="00F3252E">
      <w:pPr>
        <w:suppressAutoHyphens/>
        <w:spacing w:line="100" w:lineRule="atLeast"/>
        <w:jc w:val="both"/>
        <w:rPr>
          <w:rFonts w:eastAsia="Arial Unicode MS"/>
          <w:b/>
          <w:bCs/>
          <w:kern w:val="1"/>
          <w:lang w:val="sr-Cyrl-RS" w:eastAsia="ar-SA"/>
        </w:rPr>
      </w:pPr>
      <w:r w:rsidRPr="00F3252E">
        <w:rPr>
          <w:rFonts w:eastAsia="Arial Unicode MS"/>
          <w:b/>
          <w:bCs/>
          <w:color w:val="000000"/>
          <w:kern w:val="1"/>
          <w:lang w:val="sr-Cyrl-RS" w:eastAsia="ar-SA"/>
        </w:rPr>
        <w:t>17</w:t>
      </w:r>
      <w:r w:rsidRPr="00F3252E">
        <w:rPr>
          <w:rFonts w:eastAsia="Arial Unicode MS"/>
          <w:b/>
          <w:bCs/>
          <w:color w:val="000000"/>
          <w:kern w:val="1"/>
          <w:lang w:eastAsia="ar-SA"/>
        </w:rPr>
        <w:t xml:space="preserve">. НАЧИН И РОК ЗА ПОДНОШЕЊЕ ЗАХТЕВА ЗА ЗАШТИТУ ПРАВА ПОНУЂАЧА </w:t>
      </w:r>
      <w:r w:rsidRPr="00F3252E">
        <w:rPr>
          <w:rFonts w:eastAsia="Arial Unicode MS"/>
          <w:b/>
          <w:bCs/>
          <w:kern w:val="1"/>
          <w:lang w:val="sr-Cyrl-RS" w:eastAsia="ar-SA"/>
        </w:rPr>
        <w:t xml:space="preserve">СА ДЕТАЉНИМ УПУТСТВОМ О САДРЖИНИ ПОТПУНОГ ЗАХТЕВА </w:t>
      </w:r>
    </w:p>
    <w:p w:rsidR="00F3252E" w:rsidRPr="00F3252E" w:rsidRDefault="00F3252E" w:rsidP="00F3252E">
      <w:pPr>
        <w:suppressAutoHyphens/>
        <w:spacing w:line="100" w:lineRule="atLeast"/>
        <w:jc w:val="both"/>
        <w:rPr>
          <w:rFonts w:eastAsia="Arial Unicode MS"/>
          <w:b/>
          <w:bC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F3252E">
          <w:rPr>
            <w:rFonts w:eastAsia="Arial Unicode MS"/>
            <w:i/>
            <w:iCs/>
            <w:color w:val="0000FF"/>
            <w:kern w:val="1"/>
            <w:u w:val="single"/>
            <w:lang w:eastAsia="ar-SA"/>
          </w:rPr>
          <w:t>slavisa.projevic@uzice.rs</w:t>
        </w:r>
      </w:hyperlink>
      <w:r w:rsidRPr="00F3252E">
        <w:rPr>
          <w:rFonts w:eastAsia="Arial Unicode MS"/>
          <w:i/>
          <w:iCs/>
          <w:kern w:val="1"/>
          <w:lang w:val="sr-Cyrl-RS" w:eastAsia="ar-SA"/>
        </w:rPr>
        <w:t xml:space="preserve"> или</w:t>
      </w:r>
      <w:r w:rsidRPr="00F3252E">
        <w:rPr>
          <w:rFonts w:eastAsia="Arial Unicode MS"/>
          <w:i/>
          <w:iCs/>
          <w:kern w:val="1"/>
          <w:lang w:val="sr-Cyrl-CS" w:eastAsia="ar-SA"/>
        </w:rPr>
        <w:t xml:space="preserve"> </w:t>
      </w:r>
      <w:hyperlink r:id="rId13" w:history="1">
        <w:r w:rsidR="00081B66" w:rsidRPr="00254CEA">
          <w:rPr>
            <w:rStyle w:val="Hyperlink"/>
            <w:rFonts w:eastAsia="Arial Unicode MS"/>
            <w:i/>
            <w:iCs/>
            <w:kern w:val="1"/>
            <w:lang w:eastAsia="ar-SA"/>
          </w:rPr>
          <w:t>ivana.drcelic@uzice.rs</w:t>
        </w:r>
      </w:hyperlink>
      <w:r w:rsidRPr="00F3252E">
        <w:rPr>
          <w:rFonts w:eastAsia="Arial Unicode MS"/>
          <w:i/>
          <w:iCs/>
          <w:kern w:val="1"/>
          <w:lang w:val="sr-Cyrl-RS" w:eastAsia="ar-SA"/>
        </w:rPr>
        <w:t xml:space="preserve"> </w:t>
      </w:r>
      <w:r w:rsidRPr="00F3252E">
        <w:rPr>
          <w:rFonts w:eastAsia="Arial Unicode MS"/>
          <w:color w:val="000000"/>
          <w:kern w:val="1"/>
          <w:lang w:eastAsia="ar-SA"/>
        </w:rPr>
        <w:t xml:space="preserve"> или препорученом пошиљком са повратницом на адресу </w:t>
      </w:r>
      <w:r w:rsidRPr="00F3252E">
        <w:rPr>
          <w:rFonts w:eastAsia="Arial Unicode MS"/>
          <w:color w:val="000000"/>
          <w:kern w:val="1"/>
          <w:lang w:val="sr-Cyrl-RS" w:eastAsia="ar-SA"/>
        </w:rPr>
        <w:t>наручиоца</w:t>
      </w:r>
      <w:r w:rsidRPr="00F3252E">
        <w:rPr>
          <w:rFonts w:eastAsia="Arial Unicode MS"/>
          <w:color w:val="000000"/>
          <w:kern w:val="1"/>
          <w:lang w:eastAsia="ar-SA"/>
        </w:rPr>
        <w:t>.</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F3252E">
        <w:rPr>
          <w:rFonts w:eastAsia="Arial Unicode MS"/>
          <w:color w:val="000000"/>
          <w:kern w:val="1"/>
          <w:lang w:val="sr-Cyrl-RS" w:eastAsia="ar-SA"/>
        </w:rPr>
        <w:t>н</w:t>
      </w:r>
      <w:r w:rsidRPr="00F3252E">
        <w:rPr>
          <w:rFonts w:eastAsia="Arial Unicode MS"/>
          <w:color w:val="000000"/>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F3252E">
        <w:rPr>
          <w:rFonts w:eastAsia="Arial Unicode MS"/>
          <w:color w:val="000000"/>
          <w:kern w:val="1"/>
          <w:lang w:val="sr-Cyrl-RS" w:eastAsia="ar-SA"/>
        </w:rPr>
        <w:t xml:space="preserve"> и на интернет страници наручиоца</w:t>
      </w:r>
      <w:r w:rsidRPr="00F3252E">
        <w:rPr>
          <w:rFonts w:eastAsia="Arial Unicode MS"/>
          <w:color w:val="000000"/>
          <w:kern w:val="1"/>
          <w:lang w:eastAsia="ar-SA"/>
        </w:rPr>
        <w:t xml:space="preserve">, најкасније у року од </w:t>
      </w:r>
      <w:r w:rsidRPr="00F3252E">
        <w:rPr>
          <w:rFonts w:eastAsia="Arial Unicode MS"/>
          <w:color w:val="000000"/>
          <w:kern w:val="1"/>
          <w:lang w:val="sr-Cyrl-RS" w:eastAsia="ar-SA"/>
        </w:rPr>
        <w:t>два</w:t>
      </w:r>
      <w:r w:rsidRPr="00F3252E">
        <w:rPr>
          <w:rFonts w:eastAsia="Arial Unicode MS"/>
          <w:color w:val="000000"/>
          <w:kern w:val="1"/>
          <w:lang w:eastAsia="ar-SA"/>
        </w:rPr>
        <w:t xml:space="preserve"> дана од дана пријема захтева. </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F3252E">
        <w:rPr>
          <w:rFonts w:eastAsia="Arial Unicode MS"/>
          <w:color w:val="000000"/>
          <w:kern w:val="1"/>
          <w:lang w:val="sr-Cyrl-RS" w:eastAsia="ar-SA"/>
        </w:rPr>
        <w:t>н</w:t>
      </w:r>
      <w:r w:rsidRPr="00F3252E">
        <w:rPr>
          <w:rFonts w:eastAsia="Arial Unicode MS"/>
          <w:color w:val="000000"/>
          <w:kern w:val="1"/>
          <w:lang w:eastAsia="ar-SA"/>
        </w:rPr>
        <w:t xml:space="preserve">аручиоца најкасније </w:t>
      </w:r>
      <w:r w:rsidRPr="00F3252E">
        <w:rPr>
          <w:rFonts w:eastAsia="Arial Unicode MS"/>
          <w:color w:val="000000"/>
          <w:kern w:val="1"/>
          <w:lang w:val="sr-Cyrl-RS" w:eastAsia="ar-SA"/>
        </w:rPr>
        <w:t>три</w:t>
      </w:r>
      <w:r w:rsidRPr="00F3252E">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F3252E">
        <w:rPr>
          <w:rFonts w:eastAsia="Arial Unicode MS"/>
          <w:color w:val="000000"/>
          <w:kern w:val="1"/>
          <w:lang w:val="sr-Cyrl-RS" w:eastAsia="ar-SA"/>
        </w:rPr>
        <w:t>н</w:t>
      </w:r>
      <w:r w:rsidRPr="00F3252E">
        <w:rPr>
          <w:rFonts w:eastAsia="Arial Unicode MS"/>
          <w:color w:val="000000"/>
          <w:kern w:val="1"/>
          <w:lang w:eastAsia="ar-SA"/>
        </w:rPr>
        <w:t xml:space="preserve">аручиоцу на евентуалне недостатке и неправилности, а наручилац исте није отклонио. </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F3252E">
        <w:rPr>
          <w:rFonts w:eastAsia="Arial Unicode MS"/>
          <w:color w:val="000000"/>
          <w:kern w:val="1"/>
          <w:lang w:val="sr-Cyrl-RS" w:eastAsia="ar-SA"/>
        </w:rPr>
        <w:t>пет</w:t>
      </w:r>
      <w:r w:rsidRPr="00F3252E">
        <w:rPr>
          <w:rFonts w:eastAsia="Arial Unicode MS"/>
          <w:color w:val="000000"/>
          <w:kern w:val="1"/>
          <w:lang w:eastAsia="ar-SA"/>
        </w:rPr>
        <w:t xml:space="preserve"> дана од дана објављивања одлуке на Порталу јавних набавки.</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 xml:space="preserve">Захтев за заштиту права мора да садржи: </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1) назив и адресу подносиоца захтева и лице за контакт;</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 xml:space="preserve">2) назив и адресу наручиоца; </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 xml:space="preserve">3)податке о јавној набавци која је предмет захтева, односно о одлуци наручиоца; </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4) повреде прописа којима се уређује поступак јавне набавке;</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 xml:space="preserve">5) чињенице и доказе којима се повреде доказују; </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6) потврду о уплати таксе из члана 156. овог ЗЈН;</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 xml:space="preserve">7) потпис подносиоца. </w:t>
      </w: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3252E" w:rsidRPr="00F3252E" w:rsidRDefault="00F3252E" w:rsidP="00F3252E">
      <w:pPr>
        <w:suppressAutoHyphens/>
        <w:spacing w:line="100" w:lineRule="atLeast"/>
        <w:ind w:firstLine="708"/>
        <w:jc w:val="both"/>
        <w:rPr>
          <w:rFonts w:eastAsia="Arial Unicode MS"/>
          <w:b/>
          <w:color w:val="000000"/>
          <w:kern w:val="1"/>
          <w:lang w:val="sr-Cyrl-RS" w:eastAsia="ar-SA"/>
        </w:rPr>
      </w:pPr>
      <w:r w:rsidRPr="00F3252E">
        <w:rPr>
          <w:rFonts w:eastAsia="Arial Unicode MS"/>
          <w:color w:val="000000"/>
          <w:kern w:val="1"/>
          <w:lang w:eastAsia="ar-SA"/>
        </w:rPr>
        <w:t xml:space="preserve">1. </w:t>
      </w:r>
      <w:r w:rsidRPr="00F3252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F3252E" w:rsidRPr="00F3252E" w:rsidRDefault="00F3252E" w:rsidP="00F3252E">
      <w:pPr>
        <w:suppressAutoHyphens/>
        <w:spacing w:line="100" w:lineRule="atLeast"/>
        <w:ind w:firstLine="708"/>
        <w:jc w:val="both"/>
        <w:rPr>
          <w:rFonts w:eastAsia="Arial Unicode MS"/>
          <w:color w:val="000000"/>
          <w:kern w:val="1"/>
          <w:lang w:val="sr-Cyrl-RS" w:eastAsia="ar-SA"/>
        </w:rPr>
      </w:pPr>
      <w:r w:rsidRPr="00F3252E">
        <w:rPr>
          <w:rFonts w:eastAsia="Arial Unicode MS"/>
          <w:color w:val="000000"/>
          <w:kern w:val="1"/>
          <w:lang w:eastAsia="ar-SA"/>
        </w:rPr>
        <w:t xml:space="preserve">(1) да буде издата од стране банке и да садржи печат банке; </w:t>
      </w:r>
    </w:p>
    <w:p w:rsidR="00F3252E" w:rsidRPr="00F3252E" w:rsidRDefault="00F3252E" w:rsidP="00F3252E">
      <w:pPr>
        <w:suppressAutoHyphens/>
        <w:spacing w:line="100" w:lineRule="atLeast"/>
        <w:ind w:firstLine="708"/>
        <w:jc w:val="both"/>
        <w:rPr>
          <w:rFonts w:eastAsia="Arial Unicode MS"/>
          <w:color w:val="000000"/>
          <w:kern w:val="1"/>
          <w:lang w:val="sr-Cyrl-RS" w:eastAsia="ar-SA"/>
        </w:rPr>
      </w:pPr>
      <w:r w:rsidRPr="00F3252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3252E" w:rsidRPr="00F3252E" w:rsidRDefault="00F3252E" w:rsidP="00F3252E">
      <w:pPr>
        <w:suppressAutoHyphens/>
        <w:spacing w:line="100" w:lineRule="atLeast"/>
        <w:ind w:firstLine="708"/>
        <w:jc w:val="both"/>
        <w:rPr>
          <w:rFonts w:eastAsia="Arial Unicode MS"/>
          <w:color w:val="000000"/>
          <w:kern w:val="1"/>
          <w:lang w:val="sr-Cyrl-RS" w:eastAsia="ar-SA"/>
        </w:rPr>
      </w:pPr>
      <w:r w:rsidRPr="00F3252E">
        <w:rPr>
          <w:rFonts w:eastAsia="Arial Unicode MS"/>
          <w:color w:val="000000"/>
          <w:kern w:val="1"/>
          <w:lang w:eastAsia="ar-SA"/>
        </w:rPr>
        <w:t xml:space="preserve">(3) износ таксе из члана 156. ЗЈН чија се уплата врши - 60.000 динара; </w:t>
      </w:r>
    </w:p>
    <w:p w:rsidR="00F3252E" w:rsidRPr="00F3252E" w:rsidRDefault="00F3252E" w:rsidP="00F3252E">
      <w:pPr>
        <w:suppressAutoHyphens/>
        <w:spacing w:line="100" w:lineRule="atLeast"/>
        <w:ind w:firstLine="708"/>
        <w:jc w:val="both"/>
        <w:rPr>
          <w:rFonts w:eastAsia="Arial Unicode MS"/>
          <w:color w:val="000000"/>
          <w:kern w:val="1"/>
          <w:lang w:val="sr-Cyrl-RS" w:eastAsia="ar-SA"/>
        </w:rPr>
      </w:pPr>
      <w:r w:rsidRPr="00F3252E">
        <w:rPr>
          <w:rFonts w:eastAsia="Arial Unicode MS"/>
          <w:color w:val="000000"/>
          <w:kern w:val="1"/>
          <w:lang w:eastAsia="ar-SA"/>
        </w:rPr>
        <w:t>(4) број рачуна: 840-30678845-06;</w:t>
      </w:r>
    </w:p>
    <w:p w:rsidR="00F3252E" w:rsidRPr="00F3252E" w:rsidRDefault="00F3252E" w:rsidP="00F3252E">
      <w:pPr>
        <w:suppressAutoHyphens/>
        <w:spacing w:line="100" w:lineRule="atLeast"/>
        <w:ind w:firstLine="708"/>
        <w:jc w:val="both"/>
        <w:rPr>
          <w:rFonts w:eastAsia="Arial Unicode MS"/>
          <w:color w:val="000000"/>
          <w:kern w:val="1"/>
          <w:lang w:val="sr-Cyrl-RS" w:eastAsia="ar-SA"/>
        </w:rPr>
      </w:pPr>
      <w:r w:rsidRPr="00F3252E">
        <w:rPr>
          <w:rFonts w:eastAsia="Arial Unicode MS"/>
          <w:color w:val="000000"/>
          <w:kern w:val="1"/>
          <w:lang w:eastAsia="ar-SA"/>
        </w:rPr>
        <w:t xml:space="preserve">(5) шифру плаћања: 153 или 253; </w:t>
      </w:r>
    </w:p>
    <w:p w:rsidR="00F3252E" w:rsidRPr="00F3252E" w:rsidRDefault="00F3252E" w:rsidP="00F3252E">
      <w:pPr>
        <w:suppressAutoHyphens/>
        <w:spacing w:line="100" w:lineRule="atLeast"/>
        <w:ind w:firstLine="708"/>
        <w:jc w:val="both"/>
        <w:rPr>
          <w:rFonts w:eastAsia="Arial Unicode MS"/>
          <w:color w:val="000000"/>
          <w:kern w:val="1"/>
          <w:lang w:val="sr-Cyrl-RS" w:eastAsia="ar-SA"/>
        </w:rPr>
      </w:pPr>
      <w:r w:rsidRPr="00F3252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F3252E" w:rsidRPr="00F3252E" w:rsidRDefault="00F3252E" w:rsidP="00F3252E">
      <w:pPr>
        <w:suppressAutoHyphens/>
        <w:spacing w:line="100" w:lineRule="atLeast"/>
        <w:ind w:firstLine="708"/>
        <w:jc w:val="both"/>
        <w:rPr>
          <w:rFonts w:eastAsia="Arial Unicode MS"/>
          <w:color w:val="000000"/>
          <w:kern w:val="1"/>
          <w:lang w:val="sr-Cyrl-RS" w:eastAsia="ar-SA"/>
        </w:rPr>
      </w:pPr>
      <w:r w:rsidRPr="00F3252E">
        <w:rPr>
          <w:rFonts w:eastAsia="Arial Unicode MS"/>
          <w:color w:val="000000"/>
          <w:kern w:val="1"/>
          <w:lang w:eastAsia="ar-SA"/>
        </w:rPr>
        <w:t>(7) сврха: ЗЗП</w:t>
      </w:r>
      <w:r w:rsidRPr="00F3252E">
        <w:rPr>
          <w:rFonts w:eastAsia="Arial Unicode MS"/>
          <w:color w:val="000000"/>
          <w:kern w:val="1"/>
          <w:lang w:val="sr-Cyrl-RS" w:eastAsia="ar-SA"/>
        </w:rPr>
        <w:t xml:space="preserve">; </w:t>
      </w:r>
      <w:r w:rsidRPr="00F3252E">
        <w:rPr>
          <w:rFonts w:eastAsia="TimesNewRomanPSMT"/>
          <w:bCs/>
          <w:i/>
          <w:color w:val="000000"/>
          <w:kern w:val="1"/>
          <w:lang w:val="sr-Cyrl-RS" w:eastAsia="ar-SA"/>
        </w:rPr>
        <w:t>Градска управа града Ужица,</w:t>
      </w:r>
      <w:r w:rsidRPr="00F3252E">
        <w:rPr>
          <w:rFonts w:eastAsia="TimesNewRomanPSMT"/>
          <w:bCs/>
          <w:i/>
          <w:color w:val="000000"/>
          <w:kern w:val="1"/>
          <w:lang w:val="sr-Cyrl-CS" w:eastAsia="ar-SA"/>
        </w:rPr>
        <w:t xml:space="preserve"> ул. Димитрија Туцовића бр.52, Ужице</w:t>
      </w:r>
      <w:r w:rsidRPr="00F3252E">
        <w:rPr>
          <w:rFonts w:eastAsia="Arial Unicode MS"/>
          <w:color w:val="000000"/>
          <w:kern w:val="1"/>
          <w:lang w:val="sr-Cyrl-RS" w:eastAsia="ar-SA"/>
        </w:rPr>
        <w:t xml:space="preserve"> </w:t>
      </w:r>
      <w:r w:rsidRPr="00F3252E">
        <w:rPr>
          <w:rFonts w:eastAsia="Arial Unicode MS"/>
          <w:color w:val="000000"/>
          <w:kern w:val="1"/>
          <w:lang w:eastAsia="ar-SA"/>
        </w:rPr>
        <w:t xml:space="preserve">; </w:t>
      </w:r>
      <w:r w:rsidR="005D1168">
        <w:rPr>
          <w:rFonts w:eastAsia="Arial Unicode MS"/>
          <w:color w:val="000000"/>
          <w:kern w:val="1"/>
          <w:lang w:val="sr-Cyrl-RS" w:eastAsia="ar-SA"/>
        </w:rPr>
        <w:t>Радови на постављању декоративне јавне расвете</w:t>
      </w:r>
      <w:r w:rsidRPr="00F3252E">
        <w:rPr>
          <w:rFonts w:eastAsia="Arial Unicode MS"/>
          <w:color w:val="000000"/>
          <w:kern w:val="1"/>
          <w:lang w:val="sr-Cyrl-CS" w:eastAsia="ar-SA"/>
        </w:rPr>
        <w:t xml:space="preserve"> број</w:t>
      </w:r>
      <w:r w:rsidRPr="00F3252E">
        <w:rPr>
          <w:rFonts w:eastAsia="Arial Unicode MS"/>
          <w:b/>
          <w:color w:val="000000"/>
          <w:kern w:val="1"/>
          <w:lang w:val="sr-Latn-RS" w:eastAsia="ar-SA"/>
        </w:rPr>
        <w:t xml:space="preserve"> </w:t>
      </w:r>
      <w:r w:rsidRPr="00F3252E">
        <w:rPr>
          <w:rFonts w:eastAsia="Arial Unicode MS"/>
          <w:color w:val="000000"/>
          <w:kern w:val="1"/>
          <w:lang w:val="sr-Latn-RS" w:eastAsia="ar-SA"/>
        </w:rPr>
        <w:t>VIII 404-</w:t>
      </w:r>
      <w:r w:rsidR="005D1168">
        <w:rPr>
          <w:rFonts w:eastAsia="Arial Unicode MS"/>
          <w:color w:val="000000"/>
          <w:kern w:val="1"/>
          <w:lang w:val="sr-Latn-RS" w:eastAsia="ar-SA"/>
        </w:rPr>
        <w:t>287/19</w:t>
      </w:r>
      <w:r w:rsidRPr="00F3252E">
        <w:rPr>
          <w:rFonts w:eastAsia="Arial Unicode MS"/>
          <w:i/>
          <w:iCs/>
          <w:color w:val="000000"/>
          <w:kern w:val="1"/>
          <w:lang w:val="sr-Cyrl-RS" w:eastAsia="ar-SA"/>
        </w:rPr>
        <w:t>;</w:t>
      </w:r>
    </w:p>
    <w:p w:rsidR="00F3252E" w:rsidRPr="00F3252E" w:rsidRDefault="00F3252E" w:rsidP="00F3252E">
      <w:pPr>
        <w:suppressAutoHyphens/>
        <w:spacing w:line="100" w:lineRule="atLeast"/>
        <w:ind w:firstLine="708"/>
        <w:jc w:val="both"/>
        <w:rPr>
          <w:rFonts w:eastAsia="Arial Unicode MS"/>
          <w:color w:val="000000"/>
          <w:kern w:val="1"/>
          <w:lang w:val="sr-Cyrl-RS" w:eastAsia="ar-SA"/>
        </w:rPr>
      </w:pPr>
      <w:r w:rsidRPr="00F3252E">
        <w:rPr>
          <w:rFonts w:eastAsia="Arial Unicode MS"/>
          <w:color w:val="000000"/>
          <w:kern w:val="1"/>
          <w:lang w:eastAsia="ar-SA"/>
        </w:rPr>
        <w:t>(8) корисник: буџет Републике Србије;</w:t>
      </w:r>
    </w:p>
    <w:p w:rsidR="00F3252E" w:rsidRPr="00F3252E" w:rsidRDefault="00F3252E" w:rsidP="00F3252E">
      <w:pPr>
        <w:suppressAutoHyphens/>
        <w:spacing w:line="100" w:lineRule="atLeast"/>
        <w:ind w:firstLine="708"/>
        <w:jc w:val="both"/>
        <w:rPr>
          <w:rFonts w:eastAsia="Arial Unicode MS"/>
          <w:color w:val="000000"/>
          <w:kern w:val="1"/>
          <w:lang w:val="sr-Cyrl-RS" w:eastAsia="ar-SA"/>
        </w:rPr>
      </w:pPr>
      <w:r w:rsidRPr="00F3252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F3252E" w:rsidRPr="00F3252E" w:rsidRDefault="00F3252E" w:rsidP="00F3252E">
      <w:pPr>
        <w:suppressAutoHyphens/>
        <w:spacing w:line="100" w:lineRule="atLeast"/>
        <w:ind w:firstLine="708"/>
        <w:jc w:val="both"/>
        <w:rPr>
          <w:rFonts w:eastAsia="Arial Unicode MS"/>
          <w:color w:val="000000"/>
          <w:kern w:val="1"/>
          <w:lang w:val="sr-Cyrl-RS" w:eastAsia="ar-SA"/>
        </w:rPr>
      </w:pPr>
      <w:r w:rsidRPr="00F3252E">
        <w:rPr>
          <w:rFonts w:eastAsia="Arial Unicode MS"/>
          <w:color w:val="000000"/>
          <w:kern w:val="1"/>
          <w:lang w:eastAsia="ar-SA"/>
        </w:rPr>
        <w:t xml:space="preserve">(10) потпис овлашћеног лица банке, </w:t>
      </w:r>
      <w:r w:rsidRPr="00F3252E">
        <w:rPr>
          <w:rFonts w:eastAsia="Arial Unicode MS"/>
          <w:b/>
          <w:color w:val="000000"/>
          <w:kern w:val="1"/>
          <w:lang w:eastAsia="ar-SA"/>
        </w:rPr>
        <w:t>или</w:t>
      </w:r>
      <w:r w:rsidRPr="00F3252E">
        <w:rPr>
          <w:rFonts w:eastAsia="Arial Unicode MS"/>
          <w:color w:val="000000"/>
          <w:kern w:val="1"/>
          <w:lang w:eastAsia="ar-SA"/>
        </w:rPr>
        <w:t xml:space="preserve"> </w:t>
      </w:r>
    </w:p>
    <w:p w:rsidR="00F3252E" w:rsidRPr="00F3252E" w:rsidRDefault="00F3252E" w:rsidP="00F3252E">
      <w:pPr>
        <w:suppressAutoHyphens/>
        <w:spacing w:line="100" w:lineRule="atLeast"/>
        <w:ind w:firstLine="708"/>
        <w:jc w:val="both"/>
        <w:rPr>
          <w:rFonts w:eastAsia="Arial Unicode MS"/>
          <w:color w:val="000000"/>
          <w:kern w:val="1"/>
          <w:lang w:val="sr-Cyrl-RS" w:eastAsia="ar-SA"/>
        </w:rPr>
      </w:pPr>
    </w:p>
    <w:p w:rsidR="00F3252E" w:rsidRPr="00F3252E" w:rsidRDefault="00F3252E" w:rsidP="00F3252E">
      <w:pPr>
        <w:suppressAutoHyphens/>
        <w:spacing w:line="100" w:lineRule="atLeast"/>
        <w:ind w:firstLine="708"/>
        <w:jc w:val="both"/>
        <w:rPr>
          <w:rFonts w:eastAsia="Arial Unicode MS"/>
          <w:color w:val="000000"/>
          <w:kern w:val="1"/>
          <w:lang w:val="sr-Cyrl-RS" w:eastAsia="ar-SA"/>
        </w:rPr>
      </w:pPr>
      <w:r w:rsidRPr="00F3252E">
        <w:rPr>
          <w:rFonts w:eastAsia="Arial Unicode MS"/>
          <w:color w:val="000000"/>
          <w:kern w:val="1"/>
          <w:lang w:val="sr-Cyrl-RS" w:eastAsia="ar-SA"/>
        </w:rPr>
        <w:t xml:space="preserve">2. </w:t>
      </w:r>
      <w:r w:rsidRPr="00F3252E">
        <w:rPr>
          <w:rFonts w:eastAsia="Arial Unicode MS"/>
          <w:b/>
          <w:color w:val="000000"/>
          <w:kern w:val="1"/>
          <w:lang w:eastAsia="ar-SA"/>
        </w:rPr>
        <w:t>Налог за уплату,</w:t>
      </w:r>
      <w:r w:rsidRPr="00F3252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F3252E">
        <w:rPr>
          <w:rFonts w:eastAsia="Arial Unicode MS"/>
          <w:b/>
          <w:color w:val="000000"/>
          <w:kern w:val="1"/>
          <w:lang w:eastAsia="ar-SA"/>
        </w:rPr>
        <w:t>или</w:t>
      </w:r>
      <w:r w:rsidRPr="00F3252E">
        <w:rPr>
          <w:rFonts w:eastAsia="Arial Unicode MS"/>
          <w:color w:val="000000"/>
          <w:kern w:val="1"/>
          <w:lang w:eastAsia="ar-SA"/>
        </w:rPr>
        <w:t xml:space="preserve"> </w:t>
      </w:r>
    </w:p>
    <w:p w:rsidR="00F3252E" w:rsidRPr="00F3252E" w:rsidRDefault="00F3252E" w:rsidP="00F3252E">
      <w:pPr>
        <w:suppressAutoHyphens/>
        <w:spacing w:line="100" w:lineRule="atLeast"/>
        <w:ind w:firstLine="708"/>
        <w:jc w:val="both"/>
        <w:rPr>
          <w:rFonts w:eastAsia="Arial Unicode MS"/>
          <w:color w:val="000000"/>
          <w:kern w:val="1"/>
          <w:lang w:val="sr-Cyrl-RS" w:eastAsia="ar-SA"/>
        </w:rPr>
      </w:pPr>
    </w:p>
    <w:p w:rsidR="00F3252E" w:rsidRPr="00F3252E" w:rsidRDefault="00F3252E" w:rsidP="00F3252E">
      <w:pPr>
        <w:suppressAutoHyphens/>
        <w:spacing w:line="100" w:lineRule="atLeast"/>
        <w:ind w:firstLine="708"/>
        <w:jc w:val="both"/>
        <w:rPr>
          <w:rFonts w:eastAsia="Arial Unicode MS"/>
          <w:b/>
          <w:color w:val="000000"/>
          <w:kern w:val="1"/>
          <w:lang w:val="sr-Cyrl-RS" w:eastAsia="ar-SA"/>
        </w:rPr>
      </w:pPr>
      <w:r w:rsidRPr="00F3252E">
        <w:rPr>
          <w:rFonts w:eastAsia="Arial Unicode MS"/>
          <w:color w:val="000000"/>
          <w:kern w:val="1"/>
          <w:lang w:val="sr-Cyrl-RS" w:eastAsia="ar-SA"/>
        </w:rPr>
        <w:t xml:space="preserve">3. </w:t>
      </w:r>
      <w:r w:rsidRPr="00F3252E">
        <w:rPr>
          <w:rFonts w:eastAsia="Arial Unicode MS"/>
          <w:b/>
          <w:color w:val="000000"/>
          <w:kern w:val="1"/>
          <w:lang w:eastAsia="ar-SA"/>
        </w:rPr>
        <w:t>Потврда издата од стране Републике Србије, Министарства финансија, Управе за трезор,</w:t>
      </w:r>
      <w:r w:rsidRPr="00F3252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F3252E">
        <w:rPr>
          <w:rFonts w:eastAsia="Arial Unicode MS"/>
          <w:b/>
          <w:color w:val="000000"/>
          <w:kern w:val="1"/>
          <w:lang w:eastAsia="ar-SA"/>
        </w:rPr>
        <w:t xml:space="preserve"> или</w:t>
      </w:r>
    </w:p>
    <w:p w:rsidR="00F3252E" w:rsidRPr="00F3252E" w:rsidRDefault="00F3252E" w:rsidP="00F3252E">
      <w:pPr>
        <w:suppressAutoHyphens/>
        <w:spacing w:line="100" w:lineRule="atLeast"/>
        <w:ind w:firstLine="708"/>
        <w:jc w:val="both"/>
        <w:rPr>
          <w:rFonts w:eastAsia="Arial Unicode MS"/>
          <w:color w:val="000000"/>
          <w:kern w:val="1"/>
          <w:lang w:val="sr-Cyrl-RS" w:eastAsia="ar-SA"/>
        </w:rPr>
      </w:pPr>
    </w:p>
    <w:p w:rsidR="00F3252E" w:rsidRPr="00F3252E" w:rsidRDefault="00F3252E" w:rsidP="00F3252E">
      <w:pPr>
        <w:suppressAutoHyphens/>
        <w:spacing w:line="100" w:lineRule="atLeast"/>
        <w:ind w:firstLine="708"/>
        <w:jc w:val="both"/>
        <w:rPr>
          <w:rFonts w:eastAsia="Arial Unicode MS"/>
          <w:color w:val="000000"/>
          <w:kern w:val="1"/>
          <w:lang w:val="sr-Cyrl-RS" w:eastAsia="ar-SA"/>
        </w:rPr>
      </w:pPr>
      <w:r w:rsidRPr="00F3252E">
        <w:rPr>
          <w:rFonts w:eastAsia="Arial Unicode MS"/>
          <w:color w:val="000000"/>
          <w:kern w:val="1"/>
          <w:lang w:val="sr-Cyrl-RS" w:eastAsia="ar-SA"/>
        </w:rPr>
        <w:t xml:space="preserve">4. </w:t>
      </w:r>
      <w:r w:rsidRPr="00F3252E">
        <w:rPr>
          <w:rFonts w:eastAsia="Arial Unicode MS"/>
          <w:b/>
          <w:color w:val="000000"/>
          <w:kern w:val="1"/>
          <w:lang w:eastAsia="ar-SA"/>
        </w:rPr>
        <w:t xml:space="preserve">Потврда издата од стране Народне банке Србије, </w:t>
      </w:r>
      <w:r w:rsidRPr="00F3252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F3252E" w:rsidRPr="00F3252E" w:rsidRDefault="00F3252E" w:rsidP="00F3252E">
      <w:pPr>
        <w:suppressAutoHyphens/>
        <w:spacing w:line="100" w:lineRule="atLeast"/>
        <w:ind w:left="720"/>
        <w:rPr>
          <w:rFonts w:eastAsia="Arial Unicode MS"/>
          <w:color w:val="000000"/>
          <w:kern w:val="1"/>
          <w:lang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r w:rsidRPr="00F3252E">
        <w:rPr>
          <w:rFonts w:eastAsia="Arial Unicode MS"/>
          <w:color w:val="000000"/>
          <w:kern w:val="1"/>
          <w:lang w:eastAsia="ar-SA"/>
        </w:rPr>
        <w:t>Поступак заштите права регулисан је одредбама чл. 138. - 166. ЗЈН</w:t>
      </w:r>
      <w:r w:rsidRPr="00F3252E">
        <w:rPr>
          <w:rFonts w:eastAsia="Arial Unicode MS"/>
          <w:color w:val="000000"/>
          <w:kern w:val="1"/>
          <w:lang w:val="sr-Cyrl-RS" w:eastAsia="ar-SA"/>
        </w:rPr>
        <w:t xml:space="preserve">. </w:t>
      </w: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b/>
          <w:color w:val="000000"/>
          <w:kern w:val="1"/>
          <w:lang w:val="sr-Cyrl-CS" w:eastAsia="ar-SA"/>
        </w:rPr>
      </w:pPr>
      <w:r w:rsidRPr="00F3252E">
        <w:rPr>
          <w:rFonts w:eastAsia="Arial Unicode MS"/>
          <w:b/>
          <w:color w:val="000000"/>
          <w:kern w:val="1"/>
          <w:lang w:val="sr-Cyrl-RS" w:eastAsia="ar-SA"/>
        </w:rPr>
        <w:t>18</w:t>
      </w:r>
      <w:r w:rsidRPr="00F3252E">
        <w:rPr>
          <w:rFonts w:eastAsia="Arial Unicode MS"/>
          <w:b/>
          <w:color w:val="000000"/>
          <w:kern w:val="1"/>
          <w:lang w:eastAsia="ar-SA"/>
        </w:rPr>
        <w:t>. РОК У КОЈЕМ ЋЕ УГОВОР БИТИ ЗАКЉУЧЕН</w:t>
      </w:r>
    </w:p>
    <w:p w:rsidR="00F3252E" w:rsidRPr="00F3252E" w:rsidRDefault="00F3252E" w:rsidP="00F3252E">
      <w:pPr>
        <w:suppressAutoHyphens/>
        <w:spacing w:line="100" w:lineRule="atLeast"/>
        <w:ind w:firstLine="708"/>
        <w:jc w:val="both"/>
        <w:rPr>
          <w:rFonts w:eastAsia="Arial Unicode MS"/>
          <w:b/>
          <w:color w:val="000000"/>
          <w:kern w:val="1"/>
          <w:lang w:val="sr-Cyrl-CS" w:eastAsia="ar-SA"/>
        </w:rPr>
      </w:pPr>
    </w:p>
    <w:p w:rsidR="00F3252E" w:rsidRPr="00F3252E" w:rsidRDefault="00F3252E" w:rsidP="00F3252E">
      <w:pPr>
        <w:suppressAutoHyphens/>
        <w:spacing w:before="6" w:line="245" w:lineRule="auto"/>
        <w:ind w:right="76"/>
        <w:jc w:val="both"/>
        <w:rPr>
          <w:rFonts w:eastAsia="Arial Unicode MS"/>
          <w:color w:val="000000"/>
          <w:spacing w:val="-9"/>
          <w:w w:val="102"/>
          <w:kern w:val="1"/>
          <w:lang w:val="sr-Cyrl-CS" w:eastAsia="ar-SA"/>
        </w:rPr>
      </w:pPr>
      <w:r w:rsidRPr="00F3252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F3252E" w:rsidRPr="00F3252E" w:rsidRDefault="00F3252E" w:rsidP="00F3252E">
      <w:pPr>
        <w:suppressAutoHyphens/>
        <w:spacing w:line="100" w:lineRule="atLeast"/>
        <w:jc w:val="both"/>
        <w:rPr>
          <w:rFonts w:eastAsia="Arial Unicode MS"/>
          <w:color w:val="000000"/>
          <w:kern w:val="1"/>
          <w:lang w:val="sr-Cyrl-CS" w:eastAsia="ar-SA"/>
        </w:rPr>
      </w:pPr>
      <w:r w:rsidRPr="00F3252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F3252E">
        <w:rPr>
          <w:rFonts w:eastAsia="Arial Unicode MS"/>
          <w:color w:val="000000"/>
          <w:kern w:val="1"/>
          <w:lang w:val="sr-Cyrl-RS" w:eastAsia="ar-SA"/>
        </w:rPr>
        <w:t>е</w:t>
      </w:r>
      <w:r w:rsidRPr="00F3252E">
        <w:rPr>
          <w:rFonts w:eastAsia="Arial Unicode MS"/>
          <w:color w:val="000000"/>
          <w:kern w:val="1"/>
          <w:lang w:eastAsia="ar-SA"/>
        </w:rPr>
        <w:t xml:space="preserve">ва за заштиту права, у складу са чланом 112. став 2. </w:t>
      </w:r>
      <w:r w:rsidRPr="00F3252E">
        <w:rPr>
          <w:rFonts w:eastAsia="Arial Unicode MS"/>
          <w:color w:val="000000"/>
          <w:kern w:val="1"/>
          <w:lang w:val="sr-Cyrl-CS" w:eastAsia="ar-SA"/>
        </w:rPr>
        <w:t>Тачка 5 Закона о јавним набавкама („Сл.гласник РС“ број 124/2015, 14/2015 и 68/2015).</w:t>
      </w:r>
    </w:p>
    <w:p w:rsidR="00F3252E" w:rsidRPr="00F3252E" w:rsidRDefault="00F3252E" w:rsidP="00F3252E">
      <w:pPr>
        <w:suppressAutoHyphens/>
        <w:spacing w:line="100" w:lineRule="atLeast"/>
        <w:jc w:val="both"/>
        <w:rPr>
          <w:rFonts w:eastAsia="Arial Unicode MS"/>
          <w:color w:val="000000"/>
          <w:kern w:val="1"/>
          <w:lang w:val="sr-Cyrl-CS" w:eastAsia="ar-SA"/>
        </w:rPr>
      </w:pPr>
      <w:r w:rsidRPr="00F3252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F3252E">
        <w:rPr>
          <w:rFonts w:eastAsia="Arial Unicode MS"/>
          <w:color w:val="000000"/>
          <w:kern w:val="1"/>
          <w:lang w:eastAsia="ar-SA"/>
        </w:rPr>
        <w:t xml:space="preserve">у складу </w:t>
      </w:r>
      <w:r w:rsidRPr="00F3252E">
        <w:rPr>
          <w:rFonts w:eastAsia="Arial Unicode MS"/>
          <w:color w:val="000000"/>
          <w:kern w:val="1"/>
          <w:lang w:eastAsia="ar-SA"/>
        </w:rPr>
        <w:lastRenderedPageBreak/>
        <w:t>са чланом 11</w:t>
      </w:r>
      <w:r w:rsidRPr="00F3252E">
        <w:rPr>
          <w:rFonts w:eastAsia="Arial Unicode MS"/>
          <w:color w:val="000000"/>
          <w:kern w:val="1"/>
          <w:lang w:val="sr-Cyrl-RS" w:eastAsia="ar-SA"/>
        </w:rPr>
        <w:t>3</w:t>
      </w:r>
      <w:r w:rsidRPr="00F3252E">
        <w:rPr>
          <w:rFonts w:eastAsia="Arial Unicode MS"/>
          <w:color w:val="000000"/>
          <w:kern w:val="1"/>
          <w:lang w:eastAsia="ar-SA"/>
        </w:rPr>
        <w:t>.</w:t>
      </w:r>
      <w:r w:rsidRPr="00F3252E">
        <w:rPr>
          <w:rFonts w:eastAsia="Arial Unicode MS"/>
          <w:color w:val="000000"/>
          <w:kern w:val="1"/>
          <w:lang w:val="sr-Cyrl-CS" w:eastAsia="ar-SA"/>
        </w:rPr>
        <w:t xml:space="preserve"> Закона о јавним набавкама („Сл.гласник РС“ број 124/2015, 14/2015 и 68/2015).</w:t>
      </w:r>
    </w:p>
    <w:p w:rsidR="00F3252E" w:rsidRPr="00F3252E" w:rsidRDefault="00F3252E" w:rsidP="00F3252E">
      <w:pPr>
        <w:suppressAutoHyphens/>
        <w:spacing w:line="100" w:lineRule="atLeast"/>
        <w:jc w:val="both"/>
        <w:rPr>
          <w:rFonts w:eastAsia="Arial Unicode MS"/>
          <w:color w:val="000000"/>
          <w:kern w:val="1"/>
          <w:lang w:val="sr-Latn-CS" w:eastAsia="ar-SA"/>
        </w:rPr>
      </w:pPr>
      <w:r w:rsidRPr="00F3252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F3252E">
        <w:rPr>
          <w:rFonts w:eastAsia="Arial Unicode MS"/>
          <w:color w:val="000000"/>
          <w:kern w:val="1"/>
          <w:lang w:val="sr-Latn-CS" w:eastAsia="ar-SA"/>
        </w:rPr>
        <w:t>a.</w:t>
      </w:r>
    </w:p>
    <w:p w:rsidR="00F3252E" w:rsidRPr="00F3252E" w:rsidRDefault="00F3252E" w:rsidP="00F3252E">
      <w:pPr>
        <w:suppressAutoHyphens/>
        <w:spacing w:line="100" w:lineRule="atLeast"/>
        <w:jc w:val="both"/>
        <w:rPr>
          <w:rFonts w:eastAsia="TimesNewRomanPSMT"/>
          <w:bCs/>
          <w:kern w:val="1"/>
          <w:lang w:val="sr-Cyrl-CS" w:eastAsia="ar-SA"/>
        </w:rPr>
      </w:pPr>
    </w:p>
    <w:p w:rsidR="00F3252E" w:rsidRPr="00F3252E" w:rsidRDefault="00F3252E" w:rsidP="00F3252E">
      <w:pPr>
        <w:suppressAutoHyphens/>
        <w:spacing w:line="100" w:lineRule="atLeast"/>
        <w:jc w:val="both"/>
        <w:rPr>
          <w:rFonts w:eastAsia="TimesNewRomanPSMT"/>
          <w:bCs/>
          <w:kern w:val="1"/>
          <w:lang w:val="sr-Cyrl-CS" w:eastAsia="ar-SA"/>
        </w:rPr>
      </w:pPr>
    </w:p>
    <w:p w:rsidR="00F3252E" w:rsidRPr="00F3252E" w:rsidRDefault="00F3252E" w:rsidP="00F3252E">
      <w:pPr>
        <w:suppressAutoHyphens/>
        <w:spacing w:line="100" w:lineRule="atLeast"/>
        <w:jc w:val="both"/>
        <w:rPr>
          <w:rFonts w:eastAsia="TimesNewRomanPSMT"/>
          <w:b/>
          <w:bCs/>
          <w:iCs/>
          <w:color w:val="000000"/>
          <w:kern w:val="1"/>
          <w:lang w:val="sr-Cyrl-CS" w:eastAsia="ar-SA"/>
        </w:rPr>
      </w:pPr>
      <w:r w:rsidRPr="00F3252E">
        <w:rPr>
          <w:rFonts w:eastAsia="TimesNewRomanPSMT"/>
          <w:b/>
          <w:bCs/>
          <w:iCs/>
          <w:color w:val="000000"/>
          <w:kern w:val="1"/>
          <w:lang w:val="sr-Cyrl-CS" w:eastAsia="ar-SA"/>
        </w:rPr>
        <w:t>19. ИЗМЕНЕ ТОКОМ ТРАЈАЊА УГОВОРА</w:t>
      </w:r>
    </w:p>
    <w:p w:rsidR="00F3252E" w:rsidRPr="005D1168" w:rsidRDefault="00F3252E" w:rsidP="00F3252E">
      <w:pPr>
        <w:suppressAutoHyphens/>
        <w:spacing w:line="100" w:lineRule="atLeast"/>
        <w:jc w:val="both"/>
        <w:rPr>
          <w:rFonts w:eastAsia="TimesNewRomanPSMT"/>
          <w:b/>
          <w:bCs/>
          <w:iCs/>
          <w:color w:val="FF0000"/>
          <w:kern w:val="1"/>
          <w:lang w:val="sr-Cyrl-CS" w:eastAsia="ar-SA"/>
        </w:rPr>
      </w:pPr>
    </w:p>
    <w:p w:rsidR="0077299E" w:rsidRPr="008A4DBE" w:rsidRDefault="0077299E" w:rsidP="0077299E">
      <w:pPr>
        <w:keepNext/>
        <w:spacing w:after="120"/>
        <w:jc w:val="both"/>
        <w:rPr>
          <w:bCs/>
        </w:rPr>
      </w:pPr>
    </w:p>
    <w:p w:rsidR="0077299E" w:rsidRPr="00242B9D" w:rsidRDefault="0077299E" w:rsidP="0077299E">
      <w:pPr>
        <w:jc w:val="both"/>
        <w:rPr>
          <w:rFonts w:eastAsia="TimesNewRomanPSMT"/>
          <w:bCs/>
          <w:iCs/>
          <w:lang w:val="sr-Cyrl-RS"/>
        </w:rPr>
      </w:pPr>
      <w:r w:rsidRPr="00242B9D">
        <w:rPr>
          <w:rFonts w:eastAsia="TimesNewRomanPSMT"/>
          <w:bCs/>
          <w:iCs/>
          <w:lang w:val="sr-Cyrl-CS"/>
        </w:rPr>
        <w:t xml:space="preserve">Измене су предвиђене и ближе одређене чланом </w:t>
      </w:r>
      <w:r>
        <w:rPr>
          <w:rFonts w:eastAsia="TimesNewRomanPSMT"/>
          <w:bCs/>
          <w:iCs/>
          <w:lang w:val="sr-Cyrl-CS"/>
        </w:rPr>
        <w:t>12</w:t>
      </w:r>
      <w:r w:rsidRPr="00242B9D">
        <w:rPr>
          <w:rFonts w:eastAsia="TimesNewRomanPSMT"/>
          <w:bCs/>
          <w:iCs/>
          <w:lang w:val="sr-Cyrl-CS"/>
        </w:rPr>
        <w:t xml:space="preserve">. и </w:t>
      </w:r>
      <w:r>
        <w:rPr>
          <w:rFonts w:eastAsia="TimesNewRomanPSMT"/>
          <w:bCs/>
          <w:iCs/>
          <w:lang w:val="sr-Cyrl-CS"/>
        </w:rPr>
        <w:t>13</w:t>
      </w:r>
      <w:r w:rsidRPr="00242B9D">
        <w:rPr>
          <w:rFonts w:eastAsia="TimesNewRomanPSMT"/>
          <w:bCs/>
          <w:iCs/>
          <w:lang w:val="sr-Cyrl-CS"/>
        </w:rPr>
        <w:t>.</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извођењу радова на </w:t>
      </w:r>
      <w:r>
        <w:rPr>
          <w:rFonts w:eastAsia="TimesNewRomanPSMT"/>
          <w:bCs/>
          <w:iCs/>
          <w:lang w:val="sr-Cyrl-RS"/>
        </w:rPr>
        <w:t>постављању декоративне јавне расвете</w:t>
      </w:r>
      <w:r w:rsidRPr="00242B9D">
        <w:rPr>
          <w:rFonts w:eastAsia="TimesNewRomanPSMT"/>
          <w:bCs/>
          <w:iCs/>
          <w:lang w:val="sr-Cyrl-RS"/>
        </w:rPr>
        <w:t>.</w:t>
      </w:r>
    </w:p>
    <w:p w:rsidR="0077299E" w:rsidRPr="00242B9D" w:rsidRDefault="0077299E" w:rsidP="0077299E">
      <w:pPr>
        <w:jc w:val="both"/>
        <w:rPr>
          <w:rFonts w:eastAsia="TimesNewRomanPSMT"/>
          <w:bCs/>
          <w:iCs/>
          <w:lang w:val="sr-Cyrl-CS"/>
        </w:rPr>
      </w:pPr>
    </w:p>
    <w:p w:rsidR="0077299E" w:rsidRPr="00242B9D" w:rsidRDefault="0077299E" w:rsidP="0077299E">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825D0" w:rsidRPr="00F3252E" w:rsidRDefault="00F825D0" w:rsidP="00F3252E">
      <w:pPr>
        <w:suppressAutoHyphens/>
        <w:spacing w:line="100" w:lineRule="atLeast"/>
        <w:jc w:val="both"/>
      </w:pPr>
    </w:p>
    <w:sectPr w:rsidR="00F825D0" w:rsidRPr="00F3252E"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C5" w:rsidRDefault="00661DC5" w:rsidP="00A54467">
      <w:r>
        <w:separator/>
      </w:r>
    </w:p>
  </w:endnote>
  <w:endnote w:type="continuationSeparator" w:id="0">
    <w:p w:rsidR="00661DC5" w:rsidRDefault="00661DC5"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CF" w:rsidRDefault="00C772CF"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CF" w:rsidRPr="00E04EB9" w:rsidRDefault="00C772C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772CF" w:rsidRPr="00E04EB9" w:rsidRDefault="00C772CF"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772CF" w:rsidRDefault="00C772CF"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CF" w:rsidRPr="00E04EB9" w:rsidRDefault="00C772C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772CF" w:rsidRPr="00E04EB9" w:rsidRDefault="00C772CF"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772CF" w:rsidRPr="00F825D0" w:rsidRDefault="00C772CF"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C5" w:rsidRDefault="00661DC5" w:rsidP="00A54467">
      <w:r>
        <w:separator/>
      </w:r>
    </w:p>
  </w:footnote>
  <w:footnote w:type="continuationSeparator" w:id="0">
    <w:p w:rsidR="00661DC5" w:rsidRDefault="00661DC5"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C772CF" w:rsidRDefault="00C772CF">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0D2E53">
          <w:rPr>
            <w:b/>
            <w:bCs/>
            <w:noProof/>
          </w:rPr>
          <w:t>40</w:t>
        </w:r>
        <w:r>
          <w:rPr>
            <w:b/>
            <w:bCs/>
          </w:rPr>
          <w:fldChar w:fldCharType="end"/>
        </w:r>
        <w:r>
          <w:t xml:space="preserve"> од </w:t>
        </w:r>
        <w:r>
          <w:rPr>
            <w:b/>
            <w:bCs/>
          </w:rPr>
          <w:fldChar w:fldCharType="begin"/>
        </w:r>
        <w:r>
          <w:rPr>
            <w:b/>
            <w:bCs/>
          </w:rPr>
          <w:instrText xml:space="preserve"> NUMPAGES  </w:instrText>
        </w:r>
        <w:r>
          <w:rPr>
            <w:b/>
            <w:bCs/>
          </w:rPr>
          <w:fldChar w:fldCharType="separate"/>
        </w:r>
        <w:r w:rsidR="000D2E53">
          <w:rPr>
            <w:b/>
            <w:bCs/>
            <w:noProof/>
          </w:rPr>
          <w:t>40</w:t>
        </w:r>
        <w:r>
          <w:rPr>
            <w:b/>
            <w:bCs/>
          </w:rPr>
          <w:fldChar w:fldCharType="end"/>
        </w:r>
      </w:p>
    </w:sdtContent>
  </w:sdt>
  <w:p w:rsidR="00C772CF" w:rsidRDefault="00C772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CF" w:rsidRPr="00AA7DBA" w:rsidRDefault="00C772CF" w:rsidP="001C3707">
    <w:pPr>
      <w:pStyle w:val="Header"/>
      <w:spacing w:line="360" w:lineRule="auto"/>
      <w:rPr>
        <w:lang w:val="sr-Cyrl-CS"/>
      </w:rPr>
    </w:pPr>
  </w:p>
  <w:p w:rsidR="00C772CF" w:rsidRPr="00AA7DBA" w:rsidRDefault="00C772CF"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79E"/>
      </v:shape>
    </w:pict>
  </w:numPicBullet>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0EDD6254"/>
    <w:multiLevelType w:val="hybridMultilevel"/>
    <w:tmpl w:val="E1D06A1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9">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F866F30"/>
    <w:multiLevelType w:val="hybridMultilevel"/>
    <w:tmpl w:val="6CCE97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800A5E"/>
    <w:multiLevelType w:val="hybridMultilevel"/>
    <w:tmpl w:val="110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0">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2B237E0"/>
    <w:multiLevelType w:val="hybridMultilevel"/>
    <w:tmpl w:val="B4E66DAA"/>
    <w:lvl w:ilvl="0" w:tplc="9C88A92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13073A"/>
    <w:multiLevelType w:val="hybridMultilevel"/>
    <w:tmpl w:val="90D0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76EEE"/>
    <w:multiLevelType w:val="hybridMultilevel"/>
    <w:tmpl w:val="99F6E3E6"/>
    <w:lvl w:ilvl="0" w:tplc="0346DF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E45057"/>
    <w:multiLevelType w:val="hybridMultilevel"/>
    <w:tmpl w:val="CB7269F2"/>
    <w:lvl w:ilvl="0" w:tplc="31CCBA00">
      <w:start w:val="1"/>
      <w:numFmt w:val="decimal"/>
      <w:lvlText w:val="(%1)"/>
      <w:lvlJc w:val="left"/>
      <w:pPr>
        <w:ind w:left="450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5"/>
  </w:num>
  <w:num w:numId="3">
    <w:abstractNumId w:val="22"/>
  </w:num>
  <w:num w:numId="4">
    <w:abstractNumId w:val="20"/>
  </w:num>
  <w:num w:numId="5">
    <w:abstractNumId w:val="25"/>
  </w:num>
  <w:num w:numId="6">
    <w:abstractNumId w:val="32"/>
  </w:num>
  <w:num w:numId="7">
    <w:abstractNumId w:val="38"/>
  </w:num>
  <w:num w:numId="8">
    <w:abstractNumId w:val="34"/>
  </w:num>
  <w:num w:numId="9">
    <w:abstractNumId w:val="26"/>
  </w:num>
  <w:num w:numId="10">
    <w:abstractNumId w:val="24"/>
  </w:num>
  <w:num w:numId="11">
    <w:abstractNumId w:val="13"/>
  </w:num>
  <w:num w:numId="12">
    <w:abstractNumId w:val="18"/>
  </w:num>
  <w:num w:numId="13">
    <w:abstractNumId w:val="8"/>
  </w:num>
  <w:num w:numId="14">
    <w:abstractNumId w:val="40"/>
  </w:num>
  <w:num w:numId="15">
    <w:abstractNumId w:val="11"/>
  </w:num>
  <w:num w:numId="16">
    <w:abstractNumId w:val="0"/>
  </w:num>
  <w:num w:numId="17">
    <w:abstractNumId w:val="21"/>
  </w:num>
  <w:num w:numId="18">
    <w:abstractNumId w:val="19"/>
  </w:num>
  <w:num w:numId="19">
    <w:abstractNumId w:val="35"/>
  </w:num>
  <w:num w:numId="20">
    <w:abstractNumId w:val="36"/>
  </w:num>
  <w:num w:numId="21">
    <w:abstractNumId w:val="23"/>
  </w:num>
  <w:num w:numId="22">
    <w:abstractNumId w:val="37"/>
  </w:num>
  <w:num w:numId="23">
    <w:abstractNumId w:val="17"/>
  </w:num>
  <w:num w:numId="24">
    <w:abstractNumId w:val="41"/>
  </w:num>
  <w:num w:numId="25">
    <w:abstractNumId w:val="15"/>
  </w:num>
  <w:num w:numId="26">
    <w:abstractNumId w:val="14"/>
  </w:num>
  <w:num w:numId="27">
    <w:abstractNumId w:val="16"/>
  </w:num>
  <w:num w:numId="28">
    <w:abstractNumId w:val="12"/>
  </w:num>
  <w:num w:numId="29">
    <w:abstractNumId w:val="31"/>
  </w:num>
  <w:num w:numId="30">
    <w:abstractNumId w:val="33"/>
  </w:num>
  <w:num w:numId="31">
    <w:abstractNumId w:val="28"/>
  </w:num>
  <w:num w:numId="32">
    <w:abstractNumId w:val="27"/>
  </w:num>
  <w:num w:numId="33">
    <w:abstractNumId w:val="39"/>
  </w:num>
  <w:num w:numId="34">
    <w:abstractNumId w:val="30"/>
  </w:num>
  <w:num w:numId="35">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B4D"/>
    <w:rsid w:val="0000270E"/>
    <w:rsid w:val="000062AE"/>
    <w:rsid w:val="0001055F"/>
    <w:rsid w:val="00014EDA"/>
    <w:rsid w:val="00031463"/>
    <w:rsid w:val="00035FF4"/>
    <w:rsid w:val="00037417"/>
    <w:rsid w:val="00037AD7"/>
    <w:rsid w:val="000406C6"/>
    <w:rsid w:val="00041DA0"/>
    <w:rsid w:val="0004277B"/>
    <w:rsid w:val="000441C7"/>
    <w:rsid w:val="00047B17"/>
    <w:rsid w:val="00051913"/>
    <w:rsid w:val="00061703"/>
    <w:rsid w:val="000711CF"/>
    <w:rsid w:val="000721E4"/>
    <w:rsid w:val="00076F9D"/>
    <w:rsid w:val="000814F8"/>
    <w:rsid w:val="00081B66"/>
    <w:rsid w:val="0008431B"/>
    <w:rsid w:val="000856B7"/>
    <w:rsid w:val="000A45E6"/>
    <w:rsid w:val="000A5FFD"/>
    <w:rsid w:val="000A779F"/>
    <w:rsid w:val="000A7FCC"/>
    <w:rsid w:val="000B170A"/>
    <w:rsid w:val="000B1D01"/>
    <w:rsid w:val="000C7975"/>
    <w:rsid w:val="000D0387"/>
    <w:rsid w:val="000D2E53"/>
    <w:rsid w:val="000D3F27"/>
    <w:rsid w:val="000D5357"/>
    <w:rsid w:val="000E6909"/>
    <w:rsid w:val="000F37EC"/>
    <w:rsid w:val="00105EFB"/>
    <w:rsid w:val="0010782D"/>
    <w:rsid w:val="001152F3"/>
    <w:rsid w:val="00122684"/>
    <w:rsid w:val="001244E7"/>
    <w:rsid w:val="0013383C"/>
    <w:rsid w:val="00140089"/>
    <w:rsid w:val="0014195A"/>
    <w:rsid w:val="001434F2"/>
    <w:rsid w:val="001440BB"/>
    <w:rsid w:val="00146DA7"/>
    <w:rsid w:val="00146FD6"/>
    <w:rsid w:val="0014745C"/>
    <w:rsid w:val="00150A36"/>
    <w:rsid w:val="00162446"/>
    <w:rsid w:val="00165516"/>
    <w:rsid w:val="00171FB8"/>
    <w:rsid w:val="00172060"/>
    <w:rsid w:val="00184285"/>
    <w:rsid w:val="00191CEE"/>
    <w:rsid w:val="00193498"/>
    <w:rsid w:val="00194239"/>
    <w:rsid w:val="001955B2"/>
    <w:rsid w:val="00197075"/>
    <w:rsid w:val="001A4088"/>
    <w:rsid w:val="001A654A"/>
    <w:rsid w:val="001B7040"/>
    <w:rsid w:val="001C2538"/>
    <w:rsid w:val="001C3011"/>
    <w:rsid w:val="001C3707"/>
    <w:rsid w:val="001C40BF"/>
    <w:rsid w:val="001D103F"/>
    <w:rsid w:val="001E09C9"/>
    <w:rsid w:val="001E7268"/>
    <w:rsid w:val="001F3E26"/>
    <w:rsid w:val="00206390"/>
    <w:rsid w:val="0021585A"/>
    <w:rsid w:val="00226EEB"/>
    <w:rsid w:val="0023018B"/>
    <w:rsid w:val="00234BA5"/>
    <w:rsid w:val="00237C7F"/>
    <w:rsid w:val="00237F81"/>
    <w:rsid w:val="002410CA"/>
    <w:rsid w:val="00252B7D"/>
    <w:rsid w:val="0025313B"/>
    <w:rsid w:val="00261450"/>
    <w:rsid w:val="00266084"/>
    <w:rsid w:val="00276FE8"/>
    <w:rsid w:val="00281AB1"/>
    <w:rsid w:val="002937C5"/>
    <w:rsid w:val="002A5FD6"/>
    <w:rsid w:val="002C2DDF"/>
    <w:rsid w:val="002C6381"/>
    <w:rsid w:val="002C6E22"/>
    <w:rsid w:val="002D20CB"/>
    <w:rsid w:val="002D71A3"/>
    <w:rsid w:val="002E745B"/>
    <w:rsid w:val="002F73EC"/>
    <w:rsid w:val="002F799B"/>
    <w:rsid w:val="00301FE7"/>
    <w:rsid w:val="00306CBE"/>
    <w:rsid w:val="00322551"/>
    <w:rsid w:val="003262E8"/>
    <w:rsid w:val="00327FF3"/>
    <w:rsid w:val="003306CD"/>
    <w:rsid w:val="00332FD5"/>
    <w:rsid w:val="003352B3"/>
    <w:rsid w:val="00343EF7"/>
    <w:rsid w:val="0034768B"/>
    <w:rsid w:val="00352B5A"/>
    <w:rsid w:val="00361462"/>
    <w:rsid w:val="0036233E"/>
    <w:rsid w:val="00364E19"/>
    <w:rsid w:val="00365255"/>
    <w:rsid w:val="0037669B"/>
    <w:rsid w:val="00392A0A"/>
    <w:rsid w:val="00394214"/>
    <w:rsid w:val="00394D83"/>
    <w:rsid w:val="003956B3"/>
    <w:rsid w:val="003A1734"/>
    <w:rsid w:val="003A756F"/>
    <w:rsid w:val="003C2F94"/>
    <w:rsid w:val="003C495C"/>
    <w:rsid w:val="003C534B"/>
    <w:rsid w:val="003D5669"/>
    <w:rsid w:val="003E3A53"/>
    <w:rsid w:val="003E76B0"/>
    <w:rsid w:val="003F0997"/>
    <w:rsid w:val="003F2688"/>
    <w:rsid w:val="003F69FA"/>
    <w:rsid w:val="00402D85"/>
    <w:rsid w:val="00405F53"/>
    <w:rsid w:val="00416865"/>
    <w:rsid w:val="00420D84"/>
    <w:rsid w:val="00421E43"/>
    <w:rsid w:val="004238CE"/>
    <w:rsid w:val="00435D5D"/>
    <w:rsid w:val="004423CC"/>
    <w:rsid w:val="00462626"/>
    <w:rsid w:val="004654B8"/>
    <w:rsid w:val="00473168"/>
    <w:rsid w:val="0047481E"/>
    <w:rsid w:val="004910F5"/>
    <w:rsid w:val="004A0085"/>
    <w:rsid w:val="004A009E"/>
    <w:rsid w:val="004A080D"/>
    <w:rsid w:val="004A0D59"/>
    <w:rsid w:val="004A223C"/>
    <w:rsid w:val="004A29B0"/>
    <w:rsid w:val="004A4DD3"/>
    <w:rsid w:val="004B03CB"/>
    <w:rsid w:val="004B57D9"/>
    <w:rsid w:val="004C7E8C"/>
    <w:rsid w:val="004E22C9"/>
    <w:rsid w:val="004E546A"/>
    <w:rsid w:val="004F4F42"/>
    <w:rsid w:val="004F72C0"/>
    <w:rsid w:val="005035A0"/>
    <w:rsid w:val="005038B5"/>
    <w:rsid w:val="00507E7C"/>
    <w:rsid w:val="00511284"/>
    <w:rsid w:val="00511CAC"/>
    <w:rsid w:val="005404A3"/>
    <w:rsid w:val="005473E3"/>
    <w:rsid w:val="00552747"/>
    <w:rsid w:val="005562CA"/>
    <w:rsid w:val="00572806"/>
    <w:rsid w:val="00575AA4"/>
    <w:rsid w:val="005765F0"/>
    <w:rsid w:val="00580385"/>
    <w:rsid w:val="00580D32"/>
    <w:rsid w:val="00583EE6"/>
    <w:rsid w:val="005A6F96"/>
    <w:rsid w:val="005C625F"/>
    <w:rsid w:val="005D1168"/>
    <w:rsid w:val="005D20F4"/>
    <w:rsid w:val="005E3513"/>
    <w:rsid w:val="005E5D94"/>
    <w:rsid w:val="005E78A9"/>
    <w:rsid w:val="005F07C6"/>
    <w:rsid w:val="00601DF5"/>
    <w:rsid w:val="00605634"/>
    <w:rsid w:val="00607EAB"/>
    <w:rsid w:val="00615413"/>
    <w:rsid w:val="00615AA2"/>
    <w:rsid w:val="006266E3"/>
    <w:rsid w:val="00632F8C"/>
    <w:rsid w:val="00636F72"/>
    <w:rsid w:val="006548ED"/>
    <w:rsid w:val="00660ED6"/>
    <w:rsid w:val="00661415"/>
    <w:rsid w:val="00661DC5"/>
    <w:rsid w:val="00662C78"/>
    <w:rsid w:val="0066476D"/>
    <w:rsid w:val="00677F69"/>
    <w:rsid w:val="0068391D"/>
    <w:rsid w:val="00690748"/>
    <w:rsid w:val="006951E9"/>
    <w:rsid w:val="006A3019"/>
    <w:rsid w:val="006B32A5"/>
    <w:rsid w:val="006B57AA"/>
    <w:rsid w:val="006C38C9"/>
    <w:rsid w:val="006C757A"/>
    <w:rsid w:val="006D7D5A"/>
    <w:rsid w:val="006E2448"/>
    <w:rsid w:val="006F1AE3"/>
    <w:rsid w:val="00703C02"/>
    <w:rsid w:val="00716B7A"/>
    <w:rsid w:val="00721C4B"/>
    <w:rsid w:val="00746B40"/>
    <w:rsid w:val="00747AF5"/>
    <w:rsid w:val="00756C8B"/>
    <w:rsid w:val="00756E7A"/>
    <w:rsid w:val="00762BB0"/>
    <w:rsid w:val="00766AE3"/>
    <w:rsid w:val="007679C7"/>
    <w:rsid w:val="0077271E"/>
    <w:rsid w:val="0077299E"/>
    <w:rsid w:val="00790EB0"/>
    <w:rsid w:val="00793ADD"/>
    <w:rsid w:val="007A00C2"/>
    <w:rsid w:val="007A057D"/>
    <w:rsid w:val="007A332F"/>
    <w:rsid w:val="007A3CA1"/>
    <w:rsid w:val="007B2563"/>
    <w:rsid w:val="007B5AF1"/>
    <w:rsid w:val="007C2447"/>
    <w:rsid w:val="007C2D96"/>
    <w:rsid w:val="007D4CC0"/>
    <w:rsid w:val="007E0EA6"/>
    <w:rsid w:val="007F17F1"/>
    <w:rsid w:val="007F1EAD"/>
    <w:rsid w:val="00827378"/>
    <w:rsid w:val="0083116B"/>
    <w:rsid w:val="00845E4C"/>
    <w:rsid w:val="00847E88"/>
    <w:rsid w:val="00850F12"/>
    <w:rsid w:val="00852128"/>
    <w:rsid w:val="00874A84"/>
    <w:rsid w:val="0088308E"/>
    <w:rsid w:val="008854E1"/>
    <w:rsid w:val="00886C39"/>
    <w:rsid w:val="00890DFD"/>
    <w:rsid w:val="00891939"/>
    <w:rsid w:val="00892737"/>
    <w:rsid w:val="008A4DBE"/>
    <w:rsid w:val="008B6B3E"/>
    <w:rsid w:val="008C0DCB"/>
    <w:rsid w:val="008C40F9"/>
    <w:rsid w:val="008C72CF"/>
    <w:rsid w:val="008D6F71"/>
    <w:rsid w:val="008E2ED2"/>
    <w:rsid w:val="008E3DBA"/>
    <w:rsid w:val="008F2E4C"/>
    <w:rsid w:val="008F3901"/>
    <w:rsid w:val="008F45C9"/>
    <w:rsid w:val="00906E85"/>
    <w:rsid w:val="00907D19"/>
    <w:rsid w:val="00917645"/>
    <w:rsid w:val="009271D8"/>
    <w:rsid w:val="00937CD0"/>
    <w:rsid w:val="009608C3"/>
    <w:rsid w:val="00962C8D"/>
    <w:rsid w:val="00964F19"/>
    <w:rsid w:val="0097175D"/>
    <w:rsid w:val="0097526A"/>
    <w:rsid w:val="00985E2B"/>
    <w:rsid w:val="00990134"/>
    <w:rsid w:val="009911BF"/>
    <w:rsid w:val="009A6AC3"/>
    <w:rsid w:val="009A6BC3"/>
    <w:rsid w:val="009A7128"/>
    <w:rsid w:val="009C1398"/>
    <w:rsid w:val="009C2B4B"/>
    <w:rsid w:val="009D40A5"/>
    <w:rsid w:val="009E4FAC"/>
    <w:rsid w:val="009E7C53"/>
    <w:rsid w:val="009F1107"/>
    <w:rsid w:val="009F2095"/>
    <w:rsid w:val="009F5444"/>
    <w:rsid w:val="009F6B81"/>
    <w:rsid w:val="009F6EB3"/>
    <w:rsid w:val="009F7A97"/>
    <w:rsid w:val="00A011F4"/>
    <w:rsid w:val="00A0486E"/>
    <w:rsid w:val="00A10FB0"/>
    <w:rsid w:val="00A20F1A"/>
    <w:rsid w:val="00A22EC6"/>
    <w:rsid w:val="00A35F19"/>
    <w:rsid w:val="00A54467"/>
    <w:rsid w:val="00A63FD8"/>
    <w:rsid w:val="00A77803"/>
    <w:rsid w:val="00A80683"/>
    <w:rsid w:val="00A82EC4"/>
    <w:rsid w:val="00A87B75"/>
    <w:rsid w:val="00A95D68"/>
    <w:rsid w:val="00AA3BFB"/>
    <w:rsid w:val="00AA7B00"/>
    <w:rsid w:val="00AA7DBA"/>
    <w:rsid w:val="00AB18BA"/>
    <w:rsid w:val="00AC577B"/>
    <w:rsid w:val="00AD1D39"/>
    <w:rsid w:val="00AE56F4"/>
    <w:rsid w:val="00AF6368"/>
    <w:rsid w:val="00AF67C0"/>
    <w:rsid w:val="00B176BC"/>
    <w:rsid w:val="00B430D0"/>
    <w:rsid w:val="00B45072"/>
    <w:rsid w:val="00B46EED"/>
    <w:rsid w:val="00B5251C"/>
    <w:rsid w:val="00B54AB0"/>
    <w:rsid w:val="00B56E98"/>
    <w:rsid w:val="00B6212C"/>
    <w:rsid w:val="00B62144"/>
    <w:rsid w:val="00B627F8"/>
    <w:rsid w:val="00B80BC0"/>
    <w:rsid w:val="00B9369D"/>
    <w:rsid w:val="00BA4003"/>
    <w:rsid w:val="00BA6C52"/>
    <w:rsid w:val="00BB1EF1"/>
    <w:rsid w:val="00BB2BF9"/>
    <w:rsid w:val="00BC02FC"/>
    <w:rsid w:val="00BC4839"/>
    <w:rsid w:val="00BD275E"/>
    <w:rsid w:val="00BD5065"/>
    <w:rsid w:val="00BD7FFB"/>
    <w:rsid w:val="00BE02FA"/>
    <w:rsid w:val="00BE3D5E"/>
    <w:rsid w:val="00BF3667"/>
    <w:rsid w:val="00BF6707"/>
    <w:rsid w:val="00C0232D"/>
    <w:rsid w:val="00C06380"/>
    <w:rsid w:val="00C10D18"/>
    <w:rsid w:val="00C11AF9"/>
    <w:rsid w:val="00C24F9D"/>
    <w:rsid w:val="00C2659F"/>
    <w:rsid w:val="00C414B8"/>
    <w:rsid w:val="00C452AC"/>
    <w:rsid w:val="00C46097"/>
    <w:rsid w:val="00C4791B"/>
    <w:rsid w:val="00C47C5F"/>
    <w:rsid w:val="00C52F60"/>
    <w:rsid w:val="00C55F9C"/>
    <w:rsid w:val="00C564AA"/>
    <w:rsid w:val="00C6718F"/>
    <w:rsid w:val="00C673CA"/>
    <w:rsid w:val="00C73880"/>
    <w:rsid w:val="00C772CF"/>
    <w:rsid w:val="00C7762E"/>
    <w:rsid w:val="00C8597E"/>
    <w:rsid w:val="00C905C6"/>
    <w:rsid w:val="00C905F7"/>
    <w:rsid w:val="00C909F6"/>
    <w:rsid w:val="00C93163"/>
    <w:rsid w:val="00CA147D"/>
    <w:rsid w:val="00CA1F49"/>
    <w:rsid w:val="00CB216C"/>
    <w:rsid w:val="00CB3091"/>
    <w:rsid w:val="00CB3FBF"/>
    <w:rsid w:val="00CC2C5D"/>
    <w:rsid w:val="00CC7FA1"/>
    <w:rsid w:val="00CE4886"/>
    <w:rsid w:val="00CE5235"/>
    <w:rsid w:val="00CF7C18"/>
    <w:rsid w:val="00D04520"/>
    <w:rsid w:val="00D12A39"/>
    <w:rsid w:val="00D20A8C"/>
    <w:rsid w:val="00D31970"/>
    <w:rsid w:val="00D32270"/>
    <w:rsid w:val="00D3245D"/>
    <w:rsid w:val="00D32A87"/>
    <w:rsid w:val="00D34351"/>
    <w:rsid w:val="00D64346"/>
    <w:rsid w:val="00D67EFC"/>
    <w:rsid w:val="00D708B5"/>
    <w:rsid w:val="00D82583"/>
    <w:rsid w:val="00D874BF"/>
    <w:rsid w:val="00D97880"/>
    <w:rsid w:val="00DA532F"/>
    <w:rsid w:val="00DC3547"/>
    <w:rsid w:val="00DC46FA"/>
    <w:rsid w:val="00DC6433"/>
    <w:rsid w:val="00DD3357"/>
    <w:rsid w:val="00DD7A31"/>
    <w:rsid w:val="00DE3967"/>
    <w:rsid w:val="00E048DB"/>
    <w:rsid w:val="00E04EB9"/>
    <w:rsid w:val="00E05462"/>
    <w:rsid w:val="00E119EB"/>
    <w:rsid w:val="00E16009"/>
    <w:rsid w:val="00E17CEC"/>
    <w:rsid w:val="00E2271E"/>
    <w:rsid w:val="00E27DA4"/>
    <w:rsid w:val="00E36942"/>
    <w:rsid w:val="00E424CB"/>
    <w:rsid w:val="00E528B6"/>
    <w:rsid w:val="00E52AB4"/>
    <w:rsid w:val="00E77BC8"/>
    <w:rsid w:val="00E9138B"/>
    <w:rsid w:val="00EA3A3E"/>
    <w:rsid w:val="00EA6DFA"/>
    <w:rsid w:val="00EA6E38"/>
    <w:rsid w:val="00EB1F26"/>
    <w:rsid w:val="00EC3B27"/>
    <w:rsid w:val="00EE0A26"/>
    <w:rsid w:val="00EE7DC2"/>
    <w:rsid w:val="00EF6A36"/>
    <w:rsid w:val="00EF7194"/>
    <w:rsid w:val="00EF730F"/>
    <w:rsid w:val="00F05CB3"/>
    <w:rsid w:val="00F1030F"/>
    <w:rsid w:val="00F1467C"/>
    <w:rsid w:val="00F3252E"/>
    <w:rsid w:val="00F345EB"/>
    <w:rsid w:val="00F36838"/>
    <w:rsid w:val="00F4145B"/>
    <w:rsid w:val="00F55E5B"/>
    <w:rsid w:val="00F62113"/>
    <w:rsid w:val="00F63B9A"/>
    <w:rsid w:val="00F64AB0"/>
    <w:rsid w:val="00F66FA2"/>
    <w:rsid w:val="00F71D7B"/>
    <w:rsid w:val="00F725AB"/>
    <w:rsid w:val="00F75638"/>
    <w:rsid w:val="00F825D0"/>
    <w:rsid w:val="00F90E12"/>
    <w:rsid w:val="00F91DD9"/>
    <w:rsid w:val="00F96D7C"/>
    <w:rsid w:val="00FA55F5"/>
    <w:rsid w:val="00FA6961"/>
    <w:rsid w:val="00FB4E28"/>
    <w:rsid w:val="00FC544D"/>
    <w:rsid w:val="00FC75BA"/>
    <w:rsid w:val="00FD1B1C"/>
    <w:rsid w:val="00FD4BA6"/>
    <w:rsid w:val="00FE0332"/>
    <w:rsid w:val="00FE342B"/>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1741705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7011983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17021817">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27478006">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 w:id="21230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visa.projevic@uzic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AE12-82DC-4BA9-BE78-33FB1805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92</TotalTime>
  <Pages>40</Pages>
  <Words>10297</Words>
  <Characters>58695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156</cp:revision>
  <cp:lastPrinted>2019-10-09T06:15:00Z</cp:lastPrinted>
  <dcterms:created xsi:type="dcterms:W3CDTF">2019-10-07T11:01:00Z</dcterms:created>
  <dcterms:modified xsi:type="dcterms:W3CDTF">2019-10-09T06:22:00Z</dcterms:modified>
</cp:coreProperties>
</file>