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C2C5D">
            <w:pPr>
              <w:pStyle w:val="Header"/>
              <w:spacing w:line="360" w:lineRule="auto"/>
              <w:ind w:left="-249"/>
            </w:pPr>
            <w:r>
              <w:rPr>
                <w:lang w:val="sr-Cyrl-BA"/>
              </w:rPr>
              <w:t xml:space="preserve">ББрој: </w:t>
            </w:r>
            <w:r w:rsidR="00061703">
              <w:t>404-</w:t>
            </w:r>
            <w:r w:rsidR="000A45E6">
              <w:rPr>
                <w:lang w:val="sr-Cyrl-RS"/>
              </w:rPr>
              <w:t>2</w:t>
            </w:r>
            <w:r w:rsidR="00CC2C5D">
              <w:rPr>
                <w:lang w:val="sr-Latn-RS"/>
              </w:rPr>
              <w:t>63</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C2C5D" w:rsidP="004A29B0">
            <w:pPr>
              <w:pStyle w:val="Header"/>
              <w:spacing w:line="360" w:lineRule="auto"/>
              <w:ind w:left="-108"/>
              <w:jc w:val="both"/>
              <w:rPr>
                <w:lang w:val="sr-Cyrl-BA"/>
              </w:rPr>
            </w:pPr>
            <w:r>
              <w:rPr>
                <w:lang w:val="sr-Latn-RS"/>
              </w:rPr>
              <w:t>25</w:t>
            </w:r>
            <w:r w:rsidR="000A45E6">
              <w:rPr>
                <w:lang w:val="sr-Latn-RS"/>
              </w:rPr>
              <w:t>.09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CC2C5D"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Набавка тракторских чистача снега за потребе одржавања некатегорисаних путева</w:t>
      </w:r>
      <w:r>
        <w:rPr>
          <w:rFonts w:eastAsia="Arial Unicode MS"/>
          <w:b/>
          <w:bCs/>
          <w:color w:val="000000"/>
          <w:kern w:val="1"/>
          <w:lang w:eastAsia="ar-SA"/>
        </w:rPr>
        <w:t xml:space="preserve"> </w:t>
      </w:r>
      <w:r w:rsidR="001B7040">
        <w:rPr>
          <w:rFonts w:eastAsia="Arial Unicode MS"/>
          <w:b/>
          <w:bCs/>
          <w:color w:val="000000"/>
          <w:kern w:val="1"/>
          <w:lang w:val="sr-Cyrl-RS" w:eastAsia="ar-SA"/>
        </w:rPr>
        <w:t>у МЗ</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C2C5D">
        <w:rPr>
          <w:rFonts w:eastAsia="Arial Unicode MS"/>
          <w:b/>
          <w:color w:val="000000"/>
          <w:kern w:val="1"/>
          <w:lang w:val="sr-Latn-RS" w:eastAsia="ar-SA"/>
        </w:rPr>
        <w:t>263</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615413">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1B7040"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Pr="008A4DBE">
        <w:rPr>
          <w:rFonts w:eastAsia="Arial Unicode MS"/>
          <w:i/>
          <w:iCs/>
          <w:color w:val="000000"/>
          <w:kern w:val="1"/>
          <w:lang w:val="sr-Cyrl-CS" w:eastAsia="ar-SA"/>
        </w:rPr>
        <w:t>,</w:t>
      </w:r>
      <w:r w:rsidRPr="008A4DBE">
        <w:rPr>
          <w:rFonts w:eastAsia="Arial Unicode MS"/>
          <w:i/>
          <w:iCs/>
          <w:color w:val="000000"/>
          <w:kern w:val="1"/>
          <w:lang w:eastAsia="ar-SA"/>
        </w:rPr>
        <w:t xml:space="preserve"> </w:t>
      </w:r>
      <w:r w:rsidRPr="008A4DBE">
        <w:rPr>
          <w:rFonts w:eastAsia="Arial Unicode MS"/>
          <w:bCs/>
          <w:i/>
          <w:color w:val="000000"/>
          <w:kern w:val="1"/>
          <w:lang w:eastAsia="ar-SA"/>
        </w:rPr>
        <w:t xml:space="preserve">2019. </w:t>
      </w:r>
      <w:proofErr w:type="gramStart"/>
      <w:r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bookmarkStart w:id="0" w:name="_GoBack"/>
      <w:bookmarkEnd w:id="0"/>
    </w:p>
    <w:p w:rsidR="009F7A97" w:rsidRPr="009F7A97" w:rsidRDefault="009F7A97" w:rsidP="009F7A97">
      <w:pPr>
        <w:suppressAutoHyphens/>
        <w:spacing w:line="100" w:lineRule="atLeast"/>
        <w:jc w:val="both"/>
        <w:rPr>
          <w:rFonts w:eastAsia="TimesNewRomanPSMT"/>
          <w:color w:val="000000"/>
          <w:kern w:val="1"/>
          <w:lang w:eastAsia="ar-SA"/>
        </w:rPr>
      </w:pPr>
      <w:proofErr w:type="gramStart"/>
      <w:r w:rsidRPr="009F7A97">
        <w:rPr>
          <w:rFonts w:eastAsia="TimesNewRomanPSMT"/>
          <w:color w:val="000000"/>
          <w:kern w:val="1"/>
          <w:lang w:eastAsia="ar-SA"/>
        </w:rPr>
        <w:t>На основу чл.</w:t>
      </w:r>
      <w:proofErr w:type="gramEnd"/>
      <w:r w:rsidRPr="009F7A97">
        <w:rPr>
          <w:rFonts w:eastAsia="TimesNewRomanPSMT"/>
          <w:color w:val="000000"/>
          <w:kern w:val="1"/>
          <w:lang w:eastAsia="ar-SA"/>
        </w:rPr>
        <w:t xml:space="preserve"> 39. и 61. З</w:t>
      </w:r>
      <w:r w:rsidRPr="009F7A97">
        <w:rPr>
          <w:rFonts w:eastAsia="TimesNewRomanPSMT"/>
          <w:color w:val="000000"/>
          <w:kern w:val="1"/>
          <w:lang w:val="sr-Cyrl-RS" w:eastAsia="ar-SA"/>
        </w:rPr>
        <w:t>акона</w:t>
      </w:r>
      <w:r w:rsidRPr="009F7A97">
        <w:rPr>
          <w:rFonts w:eastAsia="TimesNewRomanPSMT"/>
          <w:color w:val="000000"/>
          <w:kern w:val="1"/>
          <w:lang w:eastAsia="ar-SA"/>
        </w:rPr>
        <w:t xml:space="preserve"> о јавним набавкама („Сл. гласник РС” бр. 124/12, 14/15 </w:t>
      </w:r>
      <w:r w:rsidRPr="009F7A97">
        <w:rPr>
          <w:rFonts w:eastAsia="TimesNewRomanPSMT"/>
          <w:color w:val="000000"/>
          <w:kern w:val="1"/>
          <w:lang w:val="sr-Cyrl-RS" w:eastAsia="ar-SA"/>
        </w:rPr>
        <w:t>и 68/15</w:t>
      </w:r>
      <w:r w:rsidRPr="009F7A97">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F7A97">
        <w:rPr>
          <w:rFonts w:eastAsia="TimesNewRomanPSMT"/>
          <w:color w:val="000000"/>
          <w:kern w:val="1"/>
          <w:lang w:val="sr-Cyrl-RS" w:eastAsia="ar-SA"/>
        </w:rPr>
        <w:t>86</w:t>
      </w:r>
      <w:r w:rsidRPr="009F7A97">
        <w:rPr>
          <w:rFonts w:eastAsia="TimesNewRomanPSMT"/>
          <w:color w:val="000000"/>
          <w:kern w:val="1"/>
          <w:lang w:eastAsia="ar-SA"/>
        </w:rPr>
        <w:t>/201</w:t>
      </w:r>
      <w:r w:rsidRPr="009F7A97">
        <w:rPr>
          <w:rFonts w:eastAsia="TimesNewRomanPSMT"/>
          <w:color w:val="000000"/>
          <w:kern w:val="1"/>
          <w:lang w:val="sr-Cyrl-RS" w:eastAsia="ar-SA"/>
        </w:rPr>
        <w:t>5</w:t>
      </w:r>
      <w:r w:rsidR="00CC2C5D">
        <w:rPr>
          <w:rFonts w:eastAsia="TimesNewRomanPSMT"/>
          <w:color w:val="000000"/>
          <w:kern w:val="1"/>
          <w:lang w:val="sr-Cyrl-RS" w:eastAsia="ar-SA"/>
        </w:rPr>
        <w:t xml:space="preserve"> и 41/19</w:t>
      </w:r>
      <w:r w:rsidRPr="009F7A97">
        <w:rPr>
          <w:rFonts w:eastAsia="TimesNewRomanPSMT"/>
          <w:color w:val="000000"/>
          <w:kern w:val="1"/>
          <w:lang w:eastAsia="ar-SA"/>
        </w:rPr>
        <w:t xml:space="preserve">), </w:t>
      </w:r>
      <w:r w:rsidRPr="009F7A97">
        <w:rPr>
          <w:rFonts w:eastAsia="Arial Unicode MS"/>
          <w:color w:val="000000"/>
          <w:kern w:val="1"/>
          <w:lang w:eastAsia="ar-SA"/>
        </w:rPr>
        <w:t>Одлуке о покретању поступка</w:t>
      </w:r>
      <w:r w:rsidRPr="009F7A97">
        <w:rPr>
          <w:rFonts w:eastAsia="Arial Unicode MS"/>
          <w:color w:val="000000"/>
          <w:kern w:val="1"/>
          <w:lang w:val="sr-Cyrl-CS" w:eastAsia="ar-SA"/>
        </w:rPr>
        <w:t xml:space="preserve"> </w:t>
      </w:r>
      <w:r w:rsidRPr="009F7A97">
        <w:rPr>
          <w:rFonts w:eastAsia="Arial Unicode MS"/>
          <w:color w:val="000000"/>
          <w:kern w:val="1"/>
          <w:lang w:eastAsia="ar-SA"/>
        </w:rPr>
        <w:t xml:space="preserve">број </w:t>
      </w:r>
      <w:r w:rsidRPr="009F7A97">
        <w:rPr>
          <w:rFonts w:eastAsia="Arial Unicode MS"/>
          <w:color w:val="000000"/>
          <w:kern w:val="1"/>
          <w:lang w:val="sr-Latn-RS" w:eastAsia="ar-SA"/>
        </w:rPr>
        <w:t>VIII 404-</w:t>
      </w:r>
      <w:r w:rsidR="00CC2C5D">
        <w:rPr>
          <w:rFonts w:eastAsia="Arial Unicode MS"/>
          <w:color w:val="000000"/>
          <w:kern w:val="1"/>
          <w:lang w:val="sr-Cyrl-CS" w:eastAsia="ar-SA"/>
        </w:rPr>
        <w:t>263/19</w:t>
      </w:r>
      <w:r w:rsidRPr="009F7A97">
        <w:rPr>
          <w:rFonts w:eastAsia="Arial Unicode MS"/>
          <w:color w:val="000000"/>
          <w:kern w:val="1"/>
          <w:lang w:val="sr-Cyrl-RS" w:eastAsia="ar-SA"/>
        </w:rPr>
        <w:t xml:space="preserve"> </w:t>
      </w:r>
      <w:r w:rsidRPr="009F7A97">
        <w:rPr>
          <w:rFonts w:eastAsia="Arial Unicode MS"/>
          <w:color w:val="000000"/>
          <w:kern w:val="1"/>
          <w:lang w:val="sr-Cyrl-CS" w:eastAsia="ar-SA"/>
        </w:rPr>
        <w:t xml:space="preserve">од </w:t>
      </w:r>
      <w:r w:rsidR="00CC2C5D">
        <w:rPr>
          <w:rFonts w:eastAsia="Arial Unicode MS"/>
          <w:color w:val="000000"/>
          <w:kern w:val="1"/>
          <w:lang w:val="sr-Cyrl-CS" w:eastAsia="ar-SA"/>
        </w:rPr>
        <w:t>25.09.2019</w:t>
      </w:r>
      <w:r w:rsidRPr="009F7A97">
        <w:rPr>
          <w:rFonts w:eastAsia="Arial Unicode MS"/>
          <w:color w:val="000000"/>
          <w:kern w:val="1"/>
          <w:lang w:val="sr-Cyrl-CS" w:eastAsia="ar-SA"/>
        </w:rPr>
        <w:t>. године</w:t>
      </w:r>
      <w:r w:rsidRPr="009F7A97">
        <w:rPr>
          <w:rFonts w:eastAsia="Arial Unicode MS"/>
          <w:color w:val="000000"/>
          <w:kern w:val="1"/>
          <w:lang w:eastAsia="ar-SA"/>
        </w:rPr>
        <w:t xml:space="preserve"> </w:t>
      </w:r>
      <w:r w:rsidRPr="009F7A97">
        <w:rPr>
          <w:rFonts w:eastAsia="Arial Unicode MS"/>
          <w:kern w:val="1"/>
          <w:lang w:val="sr-Cyrl-RS" w:eastAsia="ar-SA"/>
        </w:rPr>
        <w:t>и Решења о</w:t>
      </w:r>
      <w:r w:rsidRPr="009F7A97">
        <w:rPr>
          <w:rFonts w:eastAsia="Arial Unicode MS"/>
          <w:i/>
          <w:kern w:val="1"/>
          <w:lang w:val="sr-Cyrl-RS" w:eastAsia="ar-SA"/>
        </w:rPr>
        <w:t xml:space="preserve"> </w:t>
      </w:r>
      <w:r w:rsidRPr="009F7A97">
        <w:rPr>
          <w:rFonts w:eastAsia="Arial Unicode MS"/>
          <w:kern w:val="1"/>
          <w:lang w:eastAsia="ar-SA"/>
        </w:rPr>
        <w:t xml:space="preserve">образовању </w:t>
      </w:r>
      <w:r w:rsidRPr="009F7A97">
        <w:rPr>
          <w:rFonts w:eastAsia="Arial Unicode MS"/>
          <w:kern w:val="1"/>
          <w:lang w:val="sr-Cyrl-RS" w:eastAsia="ar-SA"/>
        </w:rPr>
        <w:t>к</w:t>
      </w:r>
      <w:r w:rsidRPr="009F7A97">
        <w:rPr>
          <w:rFonts w:eastAsia="Arial Unicode MS"/>
          <w:kern w:val="1"/>
          <w:lang w:eastAsia="ar-SA"/>
        </w:rPr>
        <w:t>омисије</w:t>
      </w:r>
      <w:r w:rsidRPr="009F7A97">
        <w:rPr>
          <w:rFonts w:eastAsia="Arial Unicode MS"/>
          <w:kern w:val="1"/>
          <w:lang w:val="sr-Cyrl-CS" w:eastAsia="ar-SA"/>
        </w:rPr>
        <w:t xml:space="preserve"> број </w:t>
      </w:r>
      <w:r w:rsidRPr="009F7A97">
        <w:rPr>
          <w:rFonts w:eastAsia="Arial Unicode MS"/>
          <w:color w:val="000000"/>
          <w:kern w:val="1"/>
          <w:lang w:val="sr-Latn-RS" w:eastAsia="ar-SA"/>
        </w:rPr>
        <w:t>VIII 404-</w:t>
      </w:r>
      <w:r w:rsidR="00CC2C5D">
        <w:rPr>
          <w:rFonts w:eastAsia="Arial Unicode MS"/>
          <w:color w:val="000000"/>
          <w:kern w:val="1"/>
          <w:lang w:val="sr-Cyrl-CS" w:eastAsia="ar-SA"/>
        </w:rPr>
        <w:t>263/19</w:t>
      </w:r>
      <w:r w:rsidRPr="009F7A97">
        <w:rPr>
          <w:rFonts w:eastAsia="Arial Unicode MS"/>
          <w:color w:val="000000"/>
          <w:kern w:val="1"/>
          <w:lang w:val="sr-Cyrl-RS" w:eastAsia="ar-SA"/>
        </w:rPr>
        <w:t xml:space="preserve"> </w:t>
      </w:r>
      <w:r w:rsidRPr="009F7A97">
        <w:rPr>
          <w:rFonts w:eastAsia="Arial Unicode MS"/>
          <w:kern w:val="1"/>
          <w:lang w:val="sr-Cyrl-CS" w:eastAsia="ar-SA"/>
        </w:rPr>
        <w:t xml:space="preserve"> од </w:t>
      </w:r>
      <w:r w:rsidR="00CC2C5D">
        <w:rPr>
          <w:rFonts w:eastAsia="Arial Unicode MS"/>
          <w:kern w:val="1"/>
          <w:lang w:val="sr-Cyrl-CS" w:eastAsia="ar-SA"/>
        </w:rPr>
        <w:t>25.09.2019</w:t>
      </w:r>
      <w:r w:rsidRPr="009F7A97">
        <w:rPr>
          <w:rFonts w:eastAsia="Arial Unicode MS"/>
          <w:kern w:val="1"/>
          <w:lang w:val="sr-Cyrl-CS" w:eastAsia="ar-SA"/>
        </w:rPr>
        <w:t>. године</w:t>
      </w:r>
      <w:r w:rsidRPr="009F7A97">
        <w:rPr>
          <w:rFonts w:eastAsia="Arial Unicode MS"/>
          <w:color w:val="000000"/>
          <w:kern w:val="1"/>
          <w:lang w:eastAsia="ar-SA"/>
        </w:rPr>
        <w:t>, припремљена је:</w:t>
      </w:r>
    </w:p>
    <w:p w:rsidR="009F7A97" w:rsidRPr="009F7A97" w:rsidRDefault="009F7A97" w:rsidP="009F7A97">
      <w:pPr>
        <w:suppressAutoHyphens/>
        <w:spacing w:line="100" w:lineRule="atLeast"/>
        <w:ind w:firstLine="720"/>
        <w:jc w:val="both"/>
        <w:rPr>
          <w:rFonts w:eastAsia="TimesNewRomanPSMT"/>
          <w:color w:val="000000"/>
          <w:kern w:val="1"/>
          <w:lang w:eastAsia="ar-SA"/>
        </w:rPr>
      </w:pPr>
    </w:p>
    <w:p w:rsidR="009F7A97" w:rsidRPr="009F7A97" w:rsidRDefault="009F7A97" w:rsidP="009F7A97">
      <w:pPr>
        <w:shd w:val="clear" w:color="auto" w:fill="C6D9F1"/>
        <w:suppressAutoHyphens/>
        <w:spacing w:line="100" w:lineRule="atLeast"/>
        <w:jc w:val="center"/>
        <w:rPr>
          <w:rFonts w:eastAsia="TimesNewRomanPS-BoldMT"/>
          <w:b/>
          <w:bCs/>
          <w:color w:val="000000"/>
          <w:kern w:val="1"/>
          <w:lang w:val="ru-RU" w:eastAsia="ar-SA"/>
        </w:rPr>
      </w:pPr>
      <w:r w:rsidRPr="009F7A97">
        <w:rPr>
          <w:rFonts w:eastAsia="TimesNewRomanPS-BoldMT"/>
          <w:b/>
          <w:bCs/>
          <w:color w:val="000000"/>
          <w:kern w:val="1"/>
          <w:lang w:eastAsia="ar-SA"/>
        </w:rPr>
        <w:t>КОНКУРСНА ДОКУМЕНТАЦИЈА</w:t>
      </w:r>
    </w:p>
    <w:p w:rsidR="009F7A97" w:rsidRPr="009F7A97" w:rsidRDefault="009F7A97" w:rsidP="009F7A97">
      <w:pPr>
        <w:shd w:val="clear" w:color="auto" w:fill="C6D9F1"/>
        <w:suppressAutoHyphens/>
        <w:spacing w:line="100" w:lineRule="atLeast"/>
        <w:jc w:val="center"/>
        <w:rPr>
          <w:rFonts w:eastAsia="Arial Unicode MS"/>
          <w:b/>
          <w:bCs/>
          <w:color w:val="000000"/>
          <w:kern w:val="1"/>
          <w:lang w:eastAsia="ar-SA"/>
        </w:rPr>
      </w:pPr>
      <w:r w:rsidRPr="009F7A97">
        <w:rPr>
          <w:rFonts w:eastAsia="Arial Unicode MS"/>
          <w:b/>
          <w:bCs/>
          <w:color w:val="000000"/>
          <w:kern w:val="1"/>
          <w:lang w:val="sr-Cyrl-RS" w:eastAsia="ar-SA"/>
        </w:rPr>
        <w:t xml:space="preserve">За јавну набавку мале вредности – Набавка тракторских чистача снега за потребе одржавања некатегорисаних путева у МЗ </w:t>
      </w:r>
    </w:p>
    <w:p w:rsidR="009F7A97" w:rsidRPr="009F7A97" w:rsidRDefault="009F7A97" w:rsidP="009F7A97">
      <w:pPr>
        <w:shd w:val="clear" w:color="auto" w:fill="C6D9F1"/>
        <w:suppressAutoHyphens/>
        <w:spacing w:line="100" w:lineRule="atLeast"/>
        <w:jc w:val="center"/>
        <w:rPr>
          <w:rFonts w:eastAsia="TimesNewRomanPS-BoldMT"/>
          <w:b/>
          <w:bCs/>
          <w:color w:val="000000"/>
          <w:kern w:val="1"/>
          <w:lang w:val="sr-Cyrl-RS" w:eastAsia="ar-SA"/>
        </w:rPr>
      </w:pPr>
      <w:r w:rsidRPr="009F7A97">
        <w:rPr>
          <w:rFonts w:eastAsia="Arial Unicode MS"/>
          <w:b/>
          <w:bCs/>
          <w:color w:val="000000"/>
          <w:kern w:val="1"/>
          <w:lang w:val="sr-Cyrl-RS" w:eastAsia="ar-SA"/>
        </w:rPr>
        <w:t>б</w:t>
      </w:r>
      <w:r w:rsidRPr="009F7A97">
        <w:rPr>
          <w:rFonts w:eastAsia="Arial Unicode MS"/>
          <w:b/>
          <w:color w:val="000000"/>
          <w:kern w:val="1"/>
          <w:lang w:val="sr-Cyrl-CS" w:eastAsia="ar-SA"/>
        </w:rPr>
        <w:t xml:space="preserve">рој </w:t>
      </w:r>
      <w:r w:rsidRPr="009F7A97">
        <w:rPr>
          <w:rFonts w:eastAsia="Arial Unicode MS"/>
          <w:b/>
          <w:color w:val="000000"/>
          <w:kern w:val="1"/>
          <w:lang w:val="sr-Latn-RS" w:eastAsia="ar-SA"/>
        </w:rPr>
        <w:t>VIII 404-</w:t>
      </w:r>
      <w:r w:rsidR="00CC2C5D">
        <w:rPr>
          <w:rFonts w:eastAsia="Arial Unicode MS"/>
          <w:b/>
          <w:color w:val="000000"/>
          <w:kern w:val="1"/>
          <w:lang w:val="sr-Cyrl-CS" w:eastAsia="ar-SA"/>
        </w:rPr>
        <w:t>263/19</w:t>
      </w:r>
      <w:r w:rsidRPr="009F7A97">
        <w:rPr>
          <w:rFonts w:eastAsia="Arial Unicode MS"/>
          <w:color w:val="000000"/>
          <w:kern w:val="1"/>
          <w:lang w:val="sr-Cyrl-RS" w:eastAsia="ar-SA"/>
        </w:rPr>
        <w:t xml:space="preserve"> </w:t>
      </w:r>
      <w:r w:rsidRPr="009F7A97">
        <w:rPr>
          <w:rFonts w:eastAsia="Arial Unicode MS"/>
          <w:b/>
          <w:color w:val="000000"/>
          <w:kern w:val="1"/>
          <w:lang w:val="sr-Cyrl-CS" w:eastAsia="ar-SA"/>
        </w:rPr>
        <w:t>(добра)</w:t>
      </w:r>
    </w:p>
    <w:p w:rsidR="009F7A97" w:rsidRPr="009F7A97" w:rsidRDefault="009F7A97" w:rsidP="009F7A97">
      <w:pPr>
        <w:suppressAutoHyphens/>
        <w:spacing w:line="100" w:lineRule="atLeast"/>
        <w:jc w:val="both"/>
        <w:rPr>
          <w:rFonts w:eastAsia="TimesNewRomanPS-BoldMT"/>
          <w:b/>
          <w:bCs/>
          <w:color w:val="FF0000"/>
          <w:kern w:val="1"/>
          <w:lang w:eastAsia="ar-SA"/>
        </w:rPr>
      </w:pPr>
    </w:p>
    <w:p w:rsidR="009F7A97" w:rsidRPr="009F7A97" w:rsidRDefault="009F7A97" w:rsidP="009F7A97">
      <w:pPr>
        <w:suppressAutoHyphens/>
        <w:spacing w:line="100" w:lineRule="atLeast"/>
        <w:jc w:val="both"/>
        <w:rPr>
          <w:rFonts w:eastAsia="TimesNewRomanPSMT"/>
          <w:color w:val="000000"/>
          <w:kern w:val="1"/>
          <w:lang w:eastAsia="ar-SA"/>
        </w:rPr>
      </w:pPr>
      <w:r w:rsidRPr="009F7A97">
        <w:rPr>
          <w:rFonts w:eastAsia="TimesNewRomanPSMT"/>
          <w:color w:val="000000"/>
          <w:kern w:val="1"/>
          <w:lang w:eastAsia="ar-SA"/>
        </w:rPr>
        <w:t>Конкурсна документација садржи:</w:t>
      </w:r>
    </w:p>
    <w:p w:rsidR="009F7A97" w:rsidRPr="009F7A97" w:rsidRDefault="009F7A97" w:rsidP="009F7A97">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9F7A97" w:rsidRPr="009F7A97" w:rsidTr="00CC2C5D">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TimesNewRomanPSMT"/>
                <w:b/>
                <w:i/>
                <w:color w:val="000000"/>
                <w:kern w:val="1"/>
                <w:lang w:val="sr-Latn-RS" w:eastAsia="ar-SA"/>
              </w:rPr>
            </w:pPr>
          </w:p>
          <w:p w:rsidR="009F7A97" w:rsidRPr="009F7A97" w:rsidRDefault="009F7A97" w:rsidP="009F7A97">
            <w:pPr>
              <w:suppressAutoHyphens/>
              <w:spacing w:line="100" w:lineRule="atLeast"/>
              <w:jc w:val="both"/>
              <w:rPr>
                <w:rFonts w:eastAsia="TimesNewRomanPSMT"/>
                <w:b/>
                <w:i/>
                <w:color w:val="000000"/>
                <w:kern w:val="1"/>
                <w:lang w:val="sr-Cyrl-CS" w:eastAsia="ar-SA"/>
              </w:rPr>
            </w:pPr>
            <w:r w:rsidRPr="009F7A97">
              <w:rPr>
                <w:rFonts w:eastAsia="TimesNewRomanPSMT"/>
                <w:b/>
                <w:i/>
                <w:color w:val="000000"/>
                <w:kern w:val="1"/>
                <w:lang w:val="sr-Cyrl-CS" w:eastAsia="ar-SA"/>
              </w:rPr>
              <w:t>Поглавље</w:t>
            </w:r>
          </w:p>
          <w:p w:rsidR="009F7A97" w:rsidRPr="009F7A97" w:rsidRDefault="009F7A97" w:rsidP="009F7A97">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center"/>
              <w:rPr>
                <w:rFonts w:eastAsia="TimesNewRomanPSMT"/>
                <w:b/>
                <w:i/>
                <w:color w:val="000000"/>
                <w:kern w:val="1"/>
                <w:lang w:eastAsia="ar-SA"/>
              </w:rPr>
            </w:pPr>
          </w:p>
          <w:p w:rsidR="009F7A97" w:rsidRPr="009F7A97" w:rsidRDefault="009F7A97" w:rsidP="009F7A97">
            <w:pPr>
              <w:suppressAutoHyphens/>
              <w:spacing w:line="100" w:lineRule="atLeast"/>
              <w:jc w:val="center"/>
              <w:rPr>
                <w:rFonts w:eastAsia="TimesNewRomanPSMT"/>
                <w:b/>
                <w:i/>
                <w:color w:val="000000"/>
                <w:kern w:val="1"/>
                <w:lang w:eastAsia="ar-SA"/>
              </w:rPr>
            </w:pPr>
            <w:r w:rsidRPr="009F7A97">
              <w:rPr>
                <w:rFonts w:eastAsia="TimesNewRomanPSMT"/>
                <w:b/>
                <w:i/>
                <w:color w:val="000000"/>
                <w:kern w:val="1"/>
                <w:lang w:eastAsia="ar-SA"/>
              </w:rPr>
              <w:t>Назив</w:t>
            </w:r>
            <w:r w:rsidRPr="009F7A97">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pacing w:line="100" w:lineRule="atLeast"/>
              <w:jc w:val="center"/>
              <w:rPr>
                <w:rFonts w:eastAsia="TimesNewRomanPSMT"/>
                <w:b/>
                <w:i/>
                <w:color w:val="000000"/>
                <w:kern w:val="1"/>
                <w:lang w:eastAsia="ar-SA"/>
              </w:rPr>
            </w:pPr>
          </w:p>
          <w:p w:rsidR="009F7A97" w:rsidRPr="009F7A97" w:rsidRDefault="009F7A97" w:rsidP="009F7A97">
            <w:pPr>
              <w:suppressAutoHyphens/>
              <w:spacing w:line="100" w:lineRule="atLeast"/>
              <w:jc w:val="center"/>
              <w:rPr>
                <w:rFonts w:eastAsia="Arial Unicode MS"/>
                <w:bCs/>
                <w:iCs/>
                <w:color w:val="000000"/>
                <w:kern w:val="1"/>
                <w:lang w:eastAsia="ar-SA"/>
              </w:rPr>
            </w:pPr>
            <w:r w:rsidRPr="009F7A97">
              <w:rPr>
                <w:rFonts w:eastAsia="TimesNewRomanPSMT"/>
                <w:b/>
                <w:i/>
                <w:color w:val="000000"/>
                <w:kern w:val="1"/>
                <w:lang w:eastAsia="ar-SA"/>
              </w:rPr>
              <w:t>Страна</w:t>
            </w:r>
          </w:p>
        </w:tc>
      </w:tr>
      <w:tr w:rsidR="009F7A97" w:rsidRPr="009F7A97" w:rsidTr="00CC2C5D">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color w:val="000000"/>
                <w:kern w:val="1"/>
                <w:lang w:val="sr-Cyrl-RS" w:eastAsia="ar-SA"/>
              </w:rPr>
            </w:pPr>
            <w:r w:rsidRPr="009F7A97">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kern w:val="1"/>
                <w:lang w:val="sr-Latn-RS" w:eastAsia="ar-SA"/>
              </w:rPr>
            </w:pPr>
            <w:r w:rsidRPr="009F7A97">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Arial Unicode MS"/>
                <w:bCs/>
                <w:iCs/>
                <w:kern w:val="1"/>
                <w:lang w:val="sr-Cyrl-RS" w:eastAsia="ar-SA"/>
              </w:rPr>
            </w:pPr>
            <w:r w:rsidRPr="009F7A97">
              <w:rPr>
                <w:rFonts w:eastAsia="Arial Unicode MS"/>
                <w:bCs/>
                <w:iCs/>
                <w:kern w:val="1"/>
                <w:lang w:val="sr-Cyrl-RS" w:eastAsia="ar-SA"/>
              </w:rPr>
              <w:t>3.</w:t>
            </w:r>
          </w:p>
        </w:tc>
      </w:tr>
      <w:tr w:rsidR="009F7A97" w:rsidRPr="009F7A97" w:rsidTr="00CC2C5D">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center"/>
              <w:rPr>
                <w:rFonts w:eastAsia="Arial Unicode MS"/>
                <w:bCs/>
                <w:iCs/>
                <w:color w:val="000000"/>
                <w:kern w:val="1"/>
                <w:lang w:val="sr-Cyrl-RS" w:eastAsia="ar-SA"/>
              </w:rPr>
            </w:pPr>
          </w:p>
          <w:p w:rsidR="009F7A97" w:rsidRPr="009F7A97" w:rsidRDefault="009F7A97" w:rsidP="009F7A97">
            <w:pPr>
              <w:suppressAutoHyphens/>
              <w:snapToGrid w:val="0"/>
              <w:spacing w:line="100" w:lineRule="atLeast"/>
              <w:jc w:val="center"/>
              <w:rPr>
                <w:rFonts w:eastAsia="Arial Unicode MS"/>
                <w:bCs/>
                <w:iCs/>
                <w:color w:val="000000"/>
                <w:kern w:val="1"/>
                <w:lang w:val="sr-Cyrl-RS" w:eastAsia="ar-SA"/>
              </w:rPr>
            </w:pPr>
          </w:p>
          <w:p w:rsidR="009F7A97" w:rsidRPr="009F7A97" w:rsidRDefault="009F7A97" w:rsidP="009F7A97">
            <w:pPr>
              <w:suppressAutoHyphens/>
              <w:snapToGrid w:val="0"/>
              <w:spacing w:line="100" w:lineRule="atLeast"/>
              <w:jc w:val="center"/>
              <w:rPr>
                <w:rFonts w:eastAsia="Arial Unicode MS"/>
                <w:bCs/>
                <w:iCs/>
                <w:color w:val="000000"/>
                <w:kern w:val="1"/>
                <w:lang w:val="sr-Cyrl-RS" w:eastAsia="ar-SA"/>
              </w:rPr>
            </w:pPr>
          </w:p>
          <w:p w:rsidR="009F7A97" w:rsidRPr="009F7A97" w:rsidRDefault="009F7A97" w:rsidP="009F7A97">
            <w:pPr>
              <w:suppressAutoHyphens/>
              <w:snapToGrid w:val="0"/>
              <w:spacing w:line="100" w:lineRule="atLeast"/>
              <w:jc w:val="center"/>
              <w:rPr>
                <w:rFonts w:eastAsia="Arial Unicode MS"/>
                <w:bCs/>
                <w:iCs/>
                <w:color w:val="000000"/>
                <w:kern w:val="1"/>
                <w:lang w:val="sr-Cyrl-RS" w:eastAsia="ar-SA"/>
              </w:rPr>
            </w:pPr>
          </w:p>
          <w:p w:rsidR="009F7A97" w:rsidRPr="009F7A97" w:rsidRDefault="009F7A97" w:rsidP="009F7A97">
            <w:pPr>
              <w:suppressAutoHyphens/>
              <w:snapToGrid w:val="0"/>
              <w:spacing w:line="100" w:lineRule="atLeast"/>
              <w:jc w:val="center"/>
              <w:rPr>
                <w:rFonts w:eastAsia="Arial Unicode MS"/>
                <w:bCs/>
                <w:iCs/>
                <w:color w:val="000000"/>
                <w:kern w:val="1"/>
                <w:lang w:val="sr-Cyrl-RS" w:eastAsia="ar-SA"/>
              </w:rPr>
            </w:pPr>
          </w:p>
          <w:p w:rsidR="009F7A97" w:rsidRPr="009F7A97" w:rsidRDefault="009F7A97" w:rsidP="009F7A97">
            <w:pPr>
              <w:suppressAutoHyphens/>
              <w:snapToGrid w:val="0"/>
              <w:spacing w:line="100" w:lineRule="atLeast"/>
              <w:jc w:val="center"/>
              <w:rPr>
                <w:rFonts w:eastAsia="TimesNewRomanPSMT"/>
                <w:color w:val="000000"/>
                <w:kern w:val="1"/>
                <w:lang w:val="sr-Cyrl-RS" w:eastAsia="ar-SA"/>
              </w:rPr>
            </w:pPr>
            <w:r w:rsidRPr="009F7A97">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kern w:val="1"/>
                <w:lang w:val="sr-Latn-RS" w:eastAsia="ar-SA"/>
              </w:rPr>
            </w:pPr>
            <w:r w:rsidRPr="009F7A97">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F7A97">
              <w:rPr>
                <w:rFonts w:eastAsia="TimesNewRomanPSMT"/>
                <w:kern w:val="1"/>
                <w:lang w:eastAsia="ar-SA"/>
              </w:rPr>
              <w:t>o</w:t>
            </w:r>
            <w:r w:rsidRPr="009F7A97">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kern w:val="1"/>
                <w:lang w:val="sr-Cyrl-RS" w:eastAsia="ar-SA"/>
              </w:rPr>
            </w:pPr>
            <w:r w:rsidRPr="009F7A97">
              <w:rPr>
                <w:rFonts w:eastAsia="TimesNewRomanPSMT"/>
                <w:kern w:val="1"/>
                <w:lang w:val="sr-Cyrl-RS" w:eastAsia="ar-SA"/>
              </w:rPr>
              <w:t xml:space="preserve">4. </w:t>
            </w:r>
          </w:p>
        </w:tc>
      </w:tr>
      <w:tr w:rsidR="009F7A97" w:rsidRPr="009F7A97" w:rsidTr="00CC2C5D">
        <w:trPr>
          <w:trHeight w:val="323"/>
        </w:trPr>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color w:val="000000"/>
                <w:kern w:val="1"/>
                <w:lang w:val="sr-Cyrl-RS" w:eastAsia="ar-SA"/>
              </w:rPr>
            </w:pPr>
            <w:r w:rsidRPr="009F7A97">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kern w:val="1"/>
                <w:lang w:val="sr-Latn-RS" w:eastAsia="ar-SA"/>
              </w:rPr>
            </w:pPr>
            <w:r w:rsidRPr="009F7A97">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kern w:val="1"/>
                <w:lang w:val="sr-Cyrl-RS" w:eastAsia="ar-SA"/>
              </w:rPr>
            </w:pPr>
            <w:r w:rsidRPr="009F7A97">
              <w:rPr>
                <w:rFonts w:eastAsia="TimesNewRomanPSMT"/>
                <w:kern w:val="1"/>
                <w:lang w:val="sr-Cyrl-CS" w:eastAsia="ar-SA"/>
              </w:rPr>
              <w:t>5</w:t>
            </w:r>
            <w:r w:rsidRPr="009F7A97">
              <w:rPr>
                <w:rFonts w:eastAsia="TimesNewRomanPSMT"/>
                <w:kern w:val="1"/>
                <w:lang w:val="sr-Cyrl-RS" w:eastAsia="ar-SA"/>
              </w:rPr>
              <w:t xml:space="preserve">. </w:t>
            </w:r>
          </w:p>
        </w:tc>
      </w:tr>
      <w:tr w:rsidR="009F7A97" w:rsidRPr="009F7A97" w:rsidTr="00CC2C5D">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color w:val="000000"/>
                <w:kern w:val="1"/>
                <w:lang w:val="sr-Cyrl-RS" w:eastAsia="ar-SA"/>
              </w:rPr>
            </w:pPr>
          </w:p>
          <w:p w:rsidR="009F7A97" w:rsidRPr="009F7A97" w:rsidRDefault="009F7A97" w:rsidP="009F7A97">
            <w:pPr>
              <w:suppressAutoHyphens/>
              <w:snapToGrid w:val="0"/>
              <w:spacing w:line="100" w:lineRule="atLeast"/>
              <w:jc w:val="center"/>
              <w:rPr>
                <w:rFonts w:eastAsia="TimesNewRomanPSMT"/>
                <w:color w:val="000000"/>
                <w:kern w:val="1"/>
                <w:lang w:val="sr-Cyrl-RS" w:eastAsia="ar-SA"/>
              </w:rPr>
            </w:pPr>
          </w:p>
          <w:p w:rsidR="009F7A97" w:rsidRPr="009F7A97" w:rsidRDefault="009F7A97" w:rsidP="009F7A97">
            <w:pPr>
              <w:suppressAutoHyphens/>
              <w:snapToGrid w:val="0"/>
              <w:spacing w:line="100" w:lineRule="atLeast"/>
              <w:jc w:val="center"/>
              <w:rPr>
                <w:rFonts w:eastAsia="TimesNewRomanPSMT"/>
                <w:color w:val="000000"/>
                <w:kern w:val="1"/>
                <w:lang w:val="sr-Cyrl-RS" w:eastAsia="ar-SA"/>
              </w:rPr>
            </w:pPr>
            <w:r w:rsidRPr="009F7A97">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kern w:val="1"/>
                <w:lang w:val="sr-Latn-RS" w:eastAsia="ar-SA"/>
              </w:rPr>
            </w:pPr>
            <w:r w:rsidRPr="009F7A97">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kern w:val="1"/>
                <w:lang w:val="sr-Cyrl-RS" w:eastAsia="ar-SA"/>
              </w:rPr>
            </w:pPr>
            <w:r w:rsidRPr="009F7A97">
              <w:rPr>
                <w:rFonts w:eastAsia="TimesNewRomanPSMT"/>
                <w:kern w:val="1"/>
                <w:lang w:val="sr-Cyrl-CS" w:eastAsia="ar-SA"/>
              </w:rPr>
              <w:t>6</w:t>
            </w:r>
            <w:r w:rsidRPr="009F7A97">
              <w:rPr>
                <w:rFonts w:eastAsia="TimesNewRomanPSMT"/>
                <w:kern w:val="1"/>
                <w:lang w:val="sr-Cyrl-RS" w:eastAsia="ar-SA"/>
              </w:rPr>
              <w:t xml:space="preserve">. </w:t>
            </w:r>
          </w:p>
        </w:tc>
      </w:tr>
      <w:tr w:rsidR="009F7A97" w:rsidRPr="009F7A97" w:rsidTr="00CC2C5D">
        <w:trPr>
          <w:trHeight w:val="413"/>
        </w:trPr>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color w:val="000000"/>
                <w:kern w:val="1"/>
                <w:lang w:val="sr-Cyrl-RS" w:eastAsia="ar-SA"/>
              </w:rPr>
            </w:pPr>
            <w:r w:rsidRPr="009F7A97">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kern w:val="1"/>
                <w:lang w:val="sr-Cyrl-RS" w:eastAsia="ar-SA"/>
              </w:rPr>
            </w:pPr>
            <w:r w:rsidRPr="009F7A97">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kern w:val="1"/>
                <w:lang w:val="sr-Latn-CS" w:eastAsia="ar-SA"/>
              </w:rPr>
            </w:pPr>
            <w:r w:rsidRPr="009F7A97">
              <w:rPr>
                <w:rFonts w:eastAsia="TimesNewRomanPSMT"/>
                <w:kern w:val="1"/>
                <w:lang w:val="sr-Cyrl-CS" w:eastAsia="ar-SA"/>
              </w:rPr>
              <w:t>10</w:t>
            </w:r>
            <w:r w:rsidRPr="009F7A97">
              <w:rPr>
                <w:rFonts w:eastAsia="TimesNewRomanPSMT"/>
                <w:kern w:val="1"/>
                <w:lang w:val="sr-Latn-CS" w:eastAsia="ar-SA"/>
              </w:rPr>
              <w:t>.</w:t>
            </w:r>
          </w:p>
        </w:tc>
      </w:tr>
      <w:tr w:rsidR="009F7A97" w:rsidRPr="009F7A97" w:rsidTr="00CC2C5D">
        <w:trPr>
          <w:trHeight w:val="413"/>
        </w:trPr>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color w:val="000000"/>
                <w:kern w:val="1"/>
                <w:lang w:eastAsia="ar-SA"/>
              </w:rPr>
            </w:pPr>
            <w:r w:rsidRPr="009F7A97">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kern w:val="1"/>
                <w:lang w:val="sr-Cyrl-RS" w:eastAsia="ar-SA"/>
              </w:rPr>
            </w:pPr>
            <w:r w:rsidRPr="009F7A97">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kern w:val="1"/>
                <w:lang w:val="sr-Cyrl-RS" w:eastAsia="ar-SA"/>
              </w:rPr>
            </w:pPr>
            <w:r w:rsidRPr="009F7A97">
              <w:rPr>
                <w:rFonts w:eastAsia="TimesNewRomanPSMT"/>
                <w:kern w:val="1"/>
                <w:lang w:val="sr-Cyrl-RS" w:eastAsia="ar-SA"/>
              </w:rPr>
              <w:t>1</w:t>
            </w:r>
            <w:r w:rsidRPr="009F7A97">
              <w:rPr>
                <w:rFonts w:eastAsia="TimesNewRomanPSMT"/>
                <w:kern w:val="1"/>
                <w:lang w:val="sr-Cyrl-CS" w:eastAsia="ar-SA"/>
              </w:rPr>
              <w:t>1</w:t>
            </w:r>
            <w:r w:rsidRPr="009F7A97">
              <w:rPr>
                <w:rFonts w:eastAsia="TimesNewRomanPSMT"/>
                <w:kern w:val="1"/>
                <w:lang w:val="sr-Cyrl-RS" w:eastAsia="ar-SA"/>
              </w:rPr>
              <w:t xml:space="preserve">. </w:t>
            </w:r>
          </w:p>
        </w:tc>
      </w:tr>
      <w:tr w:rsidR="009F7A97" w:rsidRPr="009F7A97" w:rsidTr="00CC2C5D">
        <w:trPr>
          <w:trHeight w:val="413"/>
        </w:trPr>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color w:val="000000"/>
                <w:kern w:val="1"/>
                <w:lang w:eastAsia="ar-SA"/>
              </w:rPr>
            </w:pPr>
            <w:r w:rsidRPr="009F7A97">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kern w:val="1"/>
                <w:lang w:val="sr-Cyrl-RS" w:eastAsia="ar-SA"/>
              </w:rPr>
            </w:pPr>
            <w:r w:rsidRPr="009F7A97">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kern w:val="1"/>
                <w:lang w:val="sr-Cyrl-RS" w:eastAsia="ar-SA"/>
              </w:rPr>
            </w:pPr>
            <w:r w:rsidRPr="009F7A97">
              <w:rPr>
                <w:rFonts w:eastAsia="TimesNewRomanPSMT"/>
                <w:kern w:val="1"/>
                <w:lang w:val="sr-Latn-CS" w:eastAsia="ar-SA"/>
              </w:rPr>
              <w:t>2</w:t>
            </w:r>
            <w:r w:rsidRPr="009F7A97">
              <w:rPr>
                <w:rFonts w:eastAsia="TimesNewRomanPSMT"/>
                <w:kern w:val="1"/>
                <w:lang w:val="sr-Cyrl-CS" w:eastAsia="ar-SA"/>
              </w:rPr>
              <w:t>2</w:t>
            </w:r>
            <w:r w:rsidRPr="009F7A97">
              <w:rPr>
                <w:rFonts w:eastAsia="TimesNewRomanPSMT"/>
                <w:kern w:val="1"/>
                <w:lang w:val="sr-Cyrl-RS" w:eastAsia="ar-SA"/>
              </w:rPr>
              <w:t>.</w:t>
            </w:r>
          </w:p>
        </w:tc>
      </w:tr>
      <w:tr w:rsidR="009F7A97" w:rsidRPr="009F7A97" w:rsidTr="00CC2C5D">
        <w:trPr>
          <w:trHeight w:val="413"/>
        </w:trPr>
        <w:tc>
          <w:tcPr>
            <w:tcW w:w="1563"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color w:val="000000"/>
                <w:kern w:val="1"/>
                <w:lang w:eastAsia="ar-SA"/>
              </w:rPr>
            </w:pPr>
            <w:r w:rsidRPr="009F7A97">
              <w:rPr>
                <w:rFonts w:eastAsia="TimesNewRomanPSMT"/>
                <w:color w:val="000000"/>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kern w:val="1"/>
                <w:lang w:val="sr-Cyrl-RS" w:eastAsia="ar-SA"/>
              </w:rPr>
            </w:pPr>
            <w:r w:rsidRPr="009F7A97">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kern w:val="1"/>
                <w:lang w:val="sr-Cyrl-RS" w:eastAsia="ar-SA"/>
              </w:rPr>
            </w:pPr>
            <w:r w:rsidRPr="009F7A97">
              <w:rPr>
                <w:rFonts w:eastAsia="TimesNewRomanPSMT"/>
                <w:kern w:val="1"/>
                <w:lang w:val="sr-Cyrl-CS" w:eastAsia="ar-SA"/>
              </w:rPr>
              <w:t>27</w:t>
            </w:r>
            <w:r w:rsidRPr="009F7A97">
              <w:rPr>
                <w:rFonts w:eastAsia="TimesNewRomanPSMT"/>
                <w:kern w:val="1"/>
                <w:lang w:val="sr-Cyrl-RS" w:eastAsia="ar-SA"/>
              </w:rPr>
              <w:t>.</w:t>
            </w:r>
          </w:p>
        </w:tc>
      </w:tr>
    </w:tbl>
    <w:p w:rsidR="009F7A97" w:rsidRPr="009F7A97" w:rsidRDefault="009F7A97" w:rsidP="009F7A97">
      <w:pPr>
        <w:suppressAutoHyphens/>
        <w:spacing w:line="100" w:lineRule="atLeast"/>
        <w:jc w:val="both"/>
        <w:rPr>
          <w:rFonts w:eastAsia="Arial Unicode MS"/>
          <w:color w:val="FF0000"/>
          <w:kern w:val="1"/>
          <w:lang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r w:rsidRPr="009F7A97">
        <w:rPr>
          <w:rFonts w:eastAsia="TimesNewRomanPSMT"/>
          <w:color w:val="000000"/>
          <w:kern w:val="1"/>
          <w:lang w:val="sr-Cyrl-CS" w:eastAsia="ar-SA"/>
        </w:rPr>
        <w:t>Конкурсна документација укупно садржи 34 стран</w:t>
      </w:r>
      <w:r w:rsidRPr="009F7A97">
        <w:rPr>
          <w:rFonts w:eastAsia="TimesNewRomanPSMT"/>
          <w:color w:val="000000"/>
          <w:kern w:val="1"/>
          <w:lang w:eastAsia="ar-SA"/>
        </w:rPr>
        <w:t>e</w:t>
      </w:r>
      <w:r w:rsidRPr="009F7A97">
        <w:rPr>
          <w:rFonts w:eastAsia="TimesNewRomanPSMT"/>
          <w:color w:val="000000"/>
          <w:kern w:val="1"/>
          <w:lang w:val="sr-Cyrl-CS" w:eastAsia="ar-SA"/>
        </w:rPr>
        <w:t>.</w:t>
      </w:r>
    </w:p>
    <w:p w:rsidR="009F7A97" w:rsidRPr="009F7A97" w:rsidRDefault="009F7A97" w:rsidP="009F7A97">
      <w:pPr>
        <w:suppressAutoHyphens/>
        <w:spacing w:line="100" w:lineRule="atLeast"/>
        <w:jc w:val="both"/>
        <w:rPr>
          <w:rFonts w:eastAsia="TimesNewRomanPSMT"/>
          <w:color w:val="000000"/>
          <w:kern w:val="1"/>
          <w:lang w:val="sr-Cyrl-RS" w:eastAsia="ar-SA"/>
        </w:rPr>
      </w:pPr>
    </w:p>
    <w:p w:rsidR="009F7A97" w:rsidRPr="009F7A97" w:rsidRDefault="009F7A97" w:rsidP="009F7A97">
      <w:pPr>
        <w:suppressAutoHyphens/>
        <w:spacing w:line="100" w:lineRule="atLeast"/>
        <w:jc w:val="both"/>
        <w:rPr>
          <w:rFonts w:eastAsia="TimesNewRomanPSMT"/>
          <w:color w:val="000000"/>
          <w:kern w:val="1"/>
          <w:lang w:val="sr-Cyrl-RS"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p>
    <w:p w:rsidR="009F7A97" w:rsidRPr="009F7A97" w:rsidRDefault="009F7A97" w:rsidP="009F7A97">
      <w:pPr>
        <w:suppressAutoHyphens/>
        <w:spacing w:line="100" w:lineRule="atLeast"/>
        <w:jc w:val="both"/>
        <w:rPr>
          <w:rFonts w:eastAsia="TimesNewRomanPSMT"/>
          <w:color w:val="000000"/>
          <w:kern w:val="1"/>
          <w:lang w:eastAsia="ar-SA"/>
        </w:rPr>
      </w:pPr>
    </w:p>
    <w:p w:rsidR="009F7A97" w:rsidRPr="009F7A97" w:rsidRDefault="009F7A97" w:rsidP="009F7A97">
      <w:pPr>
        <w:suppressAutoHyphens/>
        <w:spacing w:line="100" w:lineRule="atLeast"/>
        <w:jc w:val="both"/>
        <w:rPr>
          <w:rFonts w:eastAsia="TimesNewRomanPSMT"/>
          <w:color w:val="000000"/>
          <w:kern w:val="1"/>
          <w:lang w:eastAsia="ar-SA"/>
        </w:rPr>
      </w:pPr>
    </w:p>
    <w:p w:rsidR="009F7A97" w:rsidRPr="009F7A97" w:rsidRDefault="009F7A97" w:rsidP="009F7A97">
      <w:pPr>
        <w:suppressAutoHyphens/>
        <w:spacing w:line="100" w:lineRule="atLeast"/>
        <w:jc w:val="both"/>
        <w:rPr>
          <w:rFonts w:eastAsia="TimesNewRomanPSMT"/>
          <w:color w:val="000000"/>
          <w:kern w:val="1"/>
          <w:lang w:eastAsia="ar-SA"/>
        </w:rPr>
      </w:pPr>
    </w:p>
    <w:p w:rsidR="009F7A97" w:rsidRPr="009F7A97" w:rsidRDefault="009F7A97" w:rsidP="009F7A97">
      <w:pPr>
        <w:suppressAutoHyphens/>
        <w:spacing w:line="100" w:lineRule="atLeast"/>
        <w:jc w:val="both"/>
        <w:rPr>
          <w:rFonts w:eastAsia="TimesNewRomanPSMT"/>
          <w:color w:val="000000"/>
          <w:kern w:val="1"/>
          <w:lang w:val="sr-Cyrl-CS" w:eastAsia="ar-SA"/>
        </w:rPr>
      </w:pPr>
    </w:p>
    <w:p w:rsidR="009F7A97" w:rsidRPr="009F7A97" w:rsidRDefault="009F7A97" w:rsidP="009F7A97">
      <w:pPr>
        <w:suppressAutoHyphens/>
        <w:spacing w:line="100" w:lineRule="atLeast"/>
        <w:jc w:val="both"/>
        <w:rPr>
          <w:rFonts w:eastAsia="TimesNewRomanPSMT"/>
          <w:color w:val="000000"/>
          <w:kern w:val="1"/>
          <w:lang w:val="sr-Cyrl-RS" w:eastAsia="ar-SA"/>
        </w:rPr>
      </w:pP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eastAsia="ar-SA"/>
        </w:rPr>
      </w:pPr>
      <w:r w:rsidRPr="009F7A97">
        <w:rPr>
          <w:rFonts w:eastAsia="Arial Unicode MS"/>
          <w:b/>
          <w:bCs/>
          <w:i/>
          <w:iCs/>
          <w:color w:val="000000"/>
          <w:kern w:val="1"/>
          <w:lang w:eastAsia="ar-SA"/>
        </w:rPr>
        <w:lastRenderedPageBreak/>
        <w:t>I  ОПШТИ ПОДАЦИ О ЈАВНОЈ НАБАВЦИ</w:t>
      </w: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eastAsia="ar-SA"/>
        </w:rPr>
      </w:pPr>
    </w:p>
    <w:p w:rsidR="009F7A97" w:rsidRPr="009F7A97" w:rsidRDefault="009F7A97" w:rsidP="009F7A97">
      <w:pPr>
        <w:suppressAutoHyphens/>
        <w:spacing w:line="100" w:lineRule="atLeast"/>
        <w:jc w:val="both"/>
        <w:rPr>
          <w:rFonts w:eastAsia="Arial Unicode MS"/>
          <w:b/>
          <w:bCs/>
          <w:i/>
          <w:iC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b/>
          <w:bCs/>
          <w:color w:val="000000"/>
          <w:kern w:val="1"/>
          <w:lang w:eastAsia="ar-SA"/>
        </w:rPr>
        <w:t>1. Предмет јавне набавке</w:t>
      </w:r>
    </w:p>
    <w:p w:rsidR="009F7A97" w:rsidRPr="009F7A97" w:rsidRDefault="009F7A97" w:rsidP="009F7A97">
      <w:pPr>
        <w:suppressAutoHyphens/>
        <w:spacing w:line="100" w:lineRule="atLeast"/>
        <w:jc w:val="both"/>
        <w:rPr>
          <w:rFonts w:eastAsia="TimesNewRomanPS-BoldMT"/>
          <w:bCs/>
          <w:color w:val="000000"/>
          <w:kern w:val="1"/>
          <w:lang w:val="sr-Cyrl-CS" w:eastAsia="ar-SA"/>
        </w:rPr>
      </w:pPr>
      <w:proofErr w:type="gramStart"/>
      <w:r w:rsidRPr="009F7A97">
        <w:rPr>
          <w:rFonts w:eastAsia="Arial Unicode MS"/>
          <w:color w:val="000000"/>
          <w:kern w:val="1"/>
          <w:lang w:eastAsia="ar-SA"/>
        </w:rPr>
        <w:t>Предмет јавне набавке</w:t>
      </w:r>
      <w:r w:rsidRPr="009F7A97">
        <w:rPr>
          <w:rFonts w:eastAsia="Arial Unicode MS"/>
          <w:color w:val="000000"/>
          <w:kern w:val="1"/>
          <w:lang w:val="sr-Cyrl-CS" w:eastAsia="ar-SA"/>
        </w:rPr>
        <w:t xml:space="preserve"> мале вредности</w:t>
      </w:r>
      <w:r w:rsidRPr="009F7A97">
        <w:rPr>
          <w:rFonts w:eastAsia="Arial Unicode MS"/>
          <w:color w:val="000000"/>
          <w:kern w:val="1"/>
          <w:lang w:eastAsia="ar-SA"/>
        </w:rPr>
        <w:t xml:space="preserve"> бр</w:t>
      </w:r>
      <w:r w:rsidRPr="009F7A97">
        <w:rPr>
          <w:rFonts w:eastAsia="Arial Unicode MS"/>
          <w:color w:val="000000"/>
          <w:kern w:val="1"/>
          <w:lang w:val="sr-Cyrl-RS" w:eastAsia="ar-SA"/>
        </w:rPr>
        <w:t>ој</w:t>
      </w:r>
      <w:r w:rsidRPr="009F7A97">
        <w:rPr>
          <w:rFonts w:eastAsia="Arial Unicode MS"/>
          <w:color w:val="000000"/>
          <w:kern w:val="1"/>
          <w:lang w:val="ru-RU" w:eastAsia="ar-SA"/>
        </w:rPr>
        <w:t xml:space="preserve"> </w:t>
      </w:r>
      <w:r w:rsidRPr="009F7A97">
        <w:rPr>
          <w:rFonts w:eastAsia="Arial Unicode MS"/>
          <w:color w:val="000000"/>
          <w:kern w:val="1"/>
          <w:lang w:val="sr-Latn-RS" w:eastAsia="ar-SA"/>
        </w:rPr>
        <w:t>VIII 404-</w:t>
      </w:r>
      <w:r w:rsidR="00001B4D">
        <w:rPr>
          <w:rFonts w:eastAsia="Arial Unicode MS"/>
          <w:color w:val="000000"/>
          <w:kern w:val="1"/>
          <w:lang w:val="sr-Cyrl-CS" w:eastAsia="ar-SA"/>
        </w:rPr>
        <w:t>263/19</w:t>
      </w:r>
      <w:r w:rsidRPr="009F7A97">
        <w:rPr>
          <w:rFonts w:eastAsia="Arial Unicode MS"/>
          <w:color w:val="000000"/>
          <w:kern w:val="1"/>
          <w:lang w:val="sr-Cyrl-RS" w:eastAsia="ar-SA"/>
        </w:rPr>
        <w:t xml:space="preserve"> </w:t>
      </w:r>
      <w:r w:rsidRPr="009F7A97">
        <w:rPr>
          <w:rFonts w:eastAsia="Arial Unicode MS"/>
          <w:color w:val="000000"/>
          <w:kern w:val="1"/>
          <w:lang w:val="sr-Cyrl-CS" w:eastAsia="ar-SA"/>
        </w:rPr>
        <w:t xml:space="preserve">су добра </w:t>
      </w:r>
      <w:r w:rsidRPr="009F7A97">
        <w:rPr>
          <w:rFonts w:eastAsia="Arial Unicode MS"/>
          <w:i/>
          <w:color w:val="000000"/>
          <w:kern w:val="1"/>
          <w:lang w:eastAsia="ar-SA"/>
        </w:rPr>
        <w:t>–</w:t>
      </w:r>
      <w:r w:rsidRPr="009F7A97">
        <w:rPr>
          <w:rFonts w:eastAsia="TimesNewRomanPS-BoldMT"/>
          <w:b/>
          <w:bCs/>
          <w:color w:val="000000"/>
          <w:kern w:val="1"/>
          <w:lang w:val="sr-Cyrl-CS" w:eastAsia="ar-SA"/>
        </w:rPr>
        <w:t xml:space="preserve"> </w:t>
      </w:r>
      <w:r w:rsidRPr="009F7A97">
        <w:rPr>
          <w:rFonts w:eastAsia="TimesNewRomanPS-BoldMT"/>
          <w:bCs/>
          <w:color w:val="000000"/>
          <w:kern w:val="1"/>
          <w:lang w:val="sr-Cyrl-CS" w:eastAsia="ar-SA"/>
        </w:rPr>
        <w:t>„Набавка тракторских чистача снега за потребе одржавања некатегорисаних путева у МЗ“.</w:t>
      </w:r>
      <w:proofErr w:type="gramEnd"/>
    </w:p>
    <w:p w:rsidR="009F7A97" w:rsidRPr="009F7A97" w:rsidRDefault="009F7A97" w:rsidP="009F7A97">
      <w:pPr>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Н</w:t>
      </w:r>
      <w:r w:rsidRPr="009F7A97">
        <w:rPr>
          <w:rFonts w:eastAsia="Arial Unicode MS"/>
          <w:iCs/>
          <w:color w:val="000000"/>
          <w:kern w:val="1"/>
          <w:lang w:val="sr-Cyrl-RS" w:eastAsia="ar-SA"/>
        </w:rPr>
        <w:t xml:space="preserve">азив и </w:t>
      </w:r>
      <w:r w:rsidRPr="009F7A97">
        <w:rPr>
          <w:rFonts w:eastAsia="Arial Unicode MS"/>
          <w:iCs/>
          <w:color w:val="000000"/>
          <w:kern w:val="1"/>
          <w:lang w:eastAsia="ar-SA"/>
        </w:rPr>
        <w:t>ознак</w:t>
      </w:r>
      <w:r w:rsidRPr="009F7A97">
        <w:rPr>
          <w:rFonts w:eastAsia="Arial Unicode MS"/>
          <w:iCs/>
          <w:color w:val="000000"/>
          <w:kern w:val="1"/>
          <w:lang w:val="sr-Cyrl-CS" w:eastAsia="ar-SA"/>
        </w:rPr>
        <w:t>а</w:t>
      </w:r>
      <w:r w:rsidRPr="009F7A97">
        <w:rPr>
          <w:rFonts w:eastAsia="Arial Unicode MS"/>
          <w:iCs/>
          <w:color w:val="000000"/>
          <w:kern w:val="1"/>
          <w:lang w:eastAsia="ar-SA"/>
        </w:rPr>
        <w:t xml:space="preserve"> из општег речника набавке</w:t>
      </w:r>
      <w:r w:rsidRPr="009F7A97">
        <w:rPr>
          <w:rFonts w:eastAsia="Arial Unicode MS"/>
          <w:iCs/>
          <w:color w:val="000000"/>
          <w:kern w:val="1"/>
          <w:lang w:val="sr-Cyrl-CS" w:eastAsia="ar-SA"/>
        </w:rPr>
        <w:t>: опрема за одржавање путева – 34921000-9.</w:t>
      </w: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b/>
          <w:bCs/>
          <w:color w:val="000000"/>
          <w:kern w:val="1"/>
          <w:lang w:val="sr-Cyrl-CS" w:eastAsia="ar-SA"/>
        </w:rPr>
        <w:t>2.</w:t>
      </w:r>
      <w:r w:rsidRPr="009F7A97">
        <w:rPr>
          <w:rFonts w:eastAsia="Arial Unicode MS"/>
          <w:b/>
          <w:bCs/>
          <w:i/>
          <w:iCs/>
          <w:color w:val="000000"/>
          <w:kern w:val="1"/>
          <w:lang w:val="sr-Cyrl-CS" w:eastAsia="ar-SA"/>
        </w:rPr>
        <w:t xml:space="preserve"> </w:t>
      </w:r>
      <w:r w:rsidRPr="009F7A97">
        <w:rPr>
          <w:rFonts w:eastAsia="Arial Unicode MS"/>
          <w:b/>
          <w:bCs/>
          <w:color w:val="000000"/>
          <w:kern w:val="1"/>
          <w:lang w:val="sr-Cyrl-CS" w:eastAsia="ar-SA"/>
        </w:rPr>
        <w:t>Партије</w:t>
      </w:r>
    </w:p>
    <w:p w:rsidR="009F7A97" w:rsidRPr="009F7A97" w:rsidRDefault="009F7A97" w:rsidP="009F7A97">
      <w:pPr>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Предмет јавне набавке није обликован по  партијама.</w:t>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i/>
          <w:iC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b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Default="009F7A97"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P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Pr="009F7A97" w:rsidRDefault="009F7A97" w:rsidP="009F7A97">
      <w:pPr>
        <w:shd w:val="clear" w:color="auto" w:fill="C6D9F1"/>
        <w:suppressAutoHyphens/>
        <w:spacing w:line="100" w:lineRule="atLeast"/>
        <w:jc w:val="center"/>
        <w:rPr>
          <w:rFonts w:ascii="Arial" w:eastAsia="Arial Unicode MS" w:hAnsi="Arial" w:cs="Arial"/>
          <w:b/>
          <w:bCs/>
          <w:i/>
          <w:iCs/>
          <w:color w:val="000000"/>
          <w:kern w:val="1"/>
          <w:lang w:val="ru-RU" w:eastAsia="ar-SA"/>
        </w:rPr>
      </w:pPr>
      <w:r w:rsidRPr="009F7A97">
        <w:rPr>
          <w:rFonts w:ascii="Arial" w:eastAsia="Arial Unicode MS" w:hAnsi="Arial" w:cs="Arial"/>
          <w:b/>
          <w:bCs/>
          <w:i/>
          <w:iCs/>
          <w:color w:val="000000"/>
          <w:kern w:val="1"/>
          <w:sz w:val="28"/>
          <w:szCs w:val="28"/>
          <w:lang w:eastAsia="ar-SA"/>
        </w:rPr>
        <w:lastRenderedPageBreak/>
        <w:t>II  ВРСТА, ТЕХНИЧКЕ КАРАКТЕРИСТИКЕ</w:t>
      </w:r>
      <w:r w:rsidRPr="009F7A97">
        <w:rPr>
          <w:rFonts w:ascii="Arial" w:eastAsia="Arial Unicode MS" w:hAnsi="Arial" w:cs="Arial"/>
          <w:b/>
          <w:bCs/>
          <w:i/>
          <w:iCs/>
          <w:color w:val="000000"/>
          <w:kern w:val="1"/>
          <w:sz w:val="28"/>
          <w:szCs w:val="28"/>
          <w:lang w:val="sr-Cyrl-RS" w:eastAsia="ar-SA"/>
        </w:rPr>
        <w:t xml:space="preserve"> (СПЕЦИФИКАЦИЈЕ)</w:t>
      </w:r>
      <w:r w:rsidRPr="009F7A97">
        <w:rPr>
          <w:rFonts w:ascii="Arial" w:eastAsia="Arial Unicode MS" w:hAnsi="Arial" w:cs="Arial"/>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tbl>
      <w:tblPr>
        <w:tblW w:w="9846" w:type="dxa"/>
        <w:tblInd w:w="-318" w:type="dxa"/>
        <w:tblLayout w:type="fixed"/>
        <w:tblLook w:val="04A0" w:firstRow="1" w:lastRow="0" w:firstColumn="1" w:lastColumn="0" w:noHBand="0" w:noVBand="1"/>
      </w:tblPr>
      <w:tblGrid>
        <w:gridCol w:w="362"/>
        <w:gridCol w:w="738"/>
        <w:gridCol w:w="2303"/>
        <w:gridCol w:w="1276"/>
        <w:gridCol w:w="52"/>
        <w:gridCol w:w="1365"/>
        <w:gridCol w:w="1701"/>
        <w:gridCol w:w="1843"/>
        <w:gridCol w:w="206"/>
      </w:tblGrid>
      <w:tr w:rsidR="009F7A97" w:rsidRPr="009F7A97" w:rsidTr="00CC2C5D">
        <w:trPr>
          <w:gridBefore w:val="1"/>
          <w:gridAfter w:val="4"/>
          <w:wBefore w:w="362" w:type="dxa"/>
          <w:wAfter w:w="5115" w:type="dxa"/>
          <w:trHeight w:val="255"/>
        </w:trPr>
        <w:tc>
          <w:tcPr>
            <w:tcW w:w="738" w:type="dxa"/>
            <w:tcBorders>
              <w:top w:val="nil"/>
              <w:left w:val="nil"/>
              <w:bottom w:val="nil"/>
              <w:right w:val="nil"/>
            </w:tcBorders>
            <w:shd w:val="clear" w:color="auto" w:fill="auto"/>
            <w:noWrap/>
            <w:vAlign w:val="bottom"/>
            <w:hideMark/>
          </w:tcPr>
          <w:p w:rsidR="009F7A97" w:rsidRPr="009F7A97" w:rsidRDefault="009F7A97" w:rsidP="009F7A97">
            <w:pPr>
              <w:jc w:val="center"/>
              <w:rPr>
                <w:rFonts w:ascii="Arial" w:hAnsi="Arial" w:cs="Arial"/>
                <w:sz w:val="20"/>
                <w:szCs w:val="20"/>
              </w:rPr>
            </w:pPr>
          </w:p>
        </w:tc>
        <w:tc>
          <w:tcPr>
            <w:tcW w:w="3631" w:type="dxa"/>
            <w:gridSpan w:val="3"/>
            <w:tcBorders>
              <w:top w:val="nil"/>
              <w:left w:val="nil"/>
              <w:bottom w:val="nil"/>
              <w:right w:val="nil"/>
            </w:tcBorders>
            <w:shd w:val="clear" w:color="auto" w:fill="auto"/>
            <w:noWrap/>
            <w:vAlign w:val="bottom"/>
            <w:hideMark/>
          </w:tcPr>
          <w:p w:rsidR="009F7A97" w:rsidRPr="009F7A97" w:rsidRDefault="009F7A97" w:rsidP="009F7A97">
            <w:pPr>
              <w:rPr>
                <w:rFonts w:ascii="Arial" w:hAnsi="Arial" w:cs="Arial"/>
                <w:sz w:val="20"/>
                <w:szCs w:val="20"/>
              </w:rPr>
            </w:pPr>
          </w:p>
        </w:tc>
      </w:tr>
      <w:tr w:rsidR="009F7A97" w:rsidRPr="009F7A97" w:rsidTr="00CC2C5D">
        <w:trPr>
          <w:gridBefore w:val="1"/>
          <w:gridAfter w:val="7"/>
          <w:wBefore w:w="362" w:type="dxa"/>
          <w:wAfter w:w="8746" w:type="dxa"/>
          <w:trHeight w:val="255"/>
        </w:trPr>
        <w:tc>
          <w:tcPr>
            <w:tcW w:w="738" w:type="dxa"/>
            <w:tcBorders>
              <w:top w:val="nil"/>
              <w:left w:val="nil"/>
              <w:bottom w:val="nil"/>
              <w:right w:val="nil"/>
            </w:tcBorders>
            <w:shd w:val="clear" w:color="auto" w:fill="auto"/>
            <w:noWrap/>
            <w:vAlign w:val="bottom"/>
            <w:hideMark/>
          </w:tcPr>
          <w:p w:rsidR="009F7A97" w:rsidRPr="009F7A97" w:rsidRDefault="009F7A97" w:rsidP="009F7A97">
            <w:pPr>
              <w:jc w:val="center"/>
              <w:rPr>
                <w:rFonts w:ascii="Arial" w:hAnsi="Arial" w:cs="Arial"/>
                <w:sz w:val="20"/>
                <w:szCs w:val="20"/>
              </w:rPr>
            </w:pPr>
          </w:p>
        </w:tc>
      </w:tr>
      <w:tr w:rsidR="009F7A97" w:rsidRPr="009F7A97" w:rsidTr="00CC2C5D">
        <w:trPr>
          <w:gridBefore w:val="1"/>
          <w:wBefore w:w="362" w:type="dxa"/>
          <w:trHeight w:val="510"/>
        </w:trPr>
        <w:tc>
          <w:tcPr>
            <w:tcW w:w="738" w:type="dxa"/>
            <w:tcBorders>
              <w:top w:val="nil"/>
              <w:left w:val="nil"/>
              <w:bottom w:val="nil"/>
              <w:right w:val="nil"/>
            </w:tcBorders>
            <w:shd w:val="clear" w:color="auto" w:fill="auto"/>
            <w:noWrap/>
            <w:vAlign w:val="bottom"/>
            <w:hideMark/>
          </w:tcPr>
          <w:p w:rsidR="009F7A97" w:rsidRPr="009F7A97" w:rsidRDefault="009F7A97" w:rsidP="009F7A97">
            <w:pPr>
              <w:jc w:val="center"/>
              <w:rPr>
                <w:rFonts w:ascii="Arial" w:hAnsi="Arial" w:cs="Arial"/>
                <w:sz w:val="20"/>
                <w:szCs w:val="20"/>
              </w:rPr>
            </w:pPr>
          </w:p>
        </w:tc>
        <w:tc>
          <w:tcPr>
            <w:tcW w:w="8746" w:type="dxa"/>
            <w:gridSpan w:val="7"/>
            <w:vAlign w:val="bottom"/>
          </w:tcPr>
          <w:p w:rsidR="009F7A97" w:rsidRPr="009F7A97" w:rsidRDefault="009F7A97" w:rsidP="009F7A97">
            <w:pPr>
              <w:jc w:val="center"/>
              <w:rPr>
                <w:rFonts w:ascii="Arial" w:hAnsi="Arial" w:cs="Arial"/>
                <w:b/>
                <w:bCs/>
                <w:sz w:val="20"/>
                <w:szCs w:val="20"/>
                <w:lang w:val="sr-Cyrl-CS"/>
              </w:rPr>
            </w:pPr>
            <w:r w:rsidRPr="009F7A97">
              <w:rPr>
                <w:rFonts w:ascii="Arial" w:hAnsi="Arial" w:cs="Arial"/>
                <w:b/>
                <w:bCs/>
                <w:sz w:val="20"/>
                <w:szCs w:val="20"/>
                <w:lang w:val="sr-Cyrl-CS"/>
              </w:rPr>
              <w:t>ТЕХНИЧКА СПЕЦИФИКАЦИЈА</w:t>
            </w:r>
          </w:p>
          <w:p w:rsidR="009F7A97" w:rsidRPr="009F7A97" w:rsidRDefault="009F7A97" w:rsidP="009F7A97">
            <w:pPr>
              <w:jc w:val="center"/>
              <w:rPr>
                <w:rFonts w:ascii="Arial" w:hAnsi="Arial" w:cs="Arial"/>
                <w:b/>
                <w:bCs/>
                <w:sz w:val="20"/>
                <w:szCs w:val="20"/>
                <w:lang w:val="sr-Cyrl-CS"/>
              </w:rPr>
            </w:pPr>
            <w:r w:rsidRPr="009F7A97">
              <w:rPr>
                <w:rFonts w:ascii="Arial" w:hAnsi="Arial" w:cs="Arial"/>
                <w:b/>
                <w:bCs/>
                <w:sz w:val="20"/>
                <w:szCs w:val="20"/>
                <w:lang w:val="sr-Cyrl-CS"/>
              </w:rPr>
              <w:t>Набавка теракторских чистача снега за потребе одржавања некатегорисаних путева</w:t>
            </w:r>
          </w:p>
        </w:tc>
      </w:tr>
      <w:tr w:rsidR="009F7A97" w:rsidRPr="009F7A97" w:rsidTr="00CC2C5D">
        <w:trPr>
          <w:gridBefore w:val="1"/>
          <w:gridAfter w:val="4"/>
          <w:wBefore w:w="362" w:type="dxa"/>
          <w:wAfter w:w="5115" w:type="dxa"/>
          <w:trHeight w:val="255"/>
        </w:trPr>
        <w:tc>
          <w:tcPr>
            <w:tcW w:w="738" w:type="dxa"/>
            <w:tcBorders>
              <w:top w:val="nil"/>
              <w:left w:val="nil"/>
              <w:bottom w:val="nil"/>
              <w:right w:val="nil"/>
            </w:tcBorders>
            <w:shd w:val="clear" w:color="auto" w:fill="auto"/>
            <w:noWrap/>
            <w:vAlign w:val="bottom"/>
            <w:hideMark/>
          </w:tcPr>
          <w:p w:rsidR="009F7A97" w:rsidRPr="009F7A97" w:rsidRDefault="009F7A97" w:rsidP="009F7A97">
            <w:pPr>
              <w:jc w:val="center"/>
              <w:rPr>
                <w:rFonts w:ascii="Arial" w:hAnsi="Arial" w:cs="Arial"/>
                <w:sz w:val="20"/>
                <w:szCs w:val="20"/>
              </w:rPr>
            </w:pPr>
          </w:p>
        </w:tc>
        <w:tc>
          <w:tcPr>
            <w:tcW w:w="3631" w:type="dxa"/>
            <w:gridSpan w:val="3"/>
            <w:tcBorders>
              <w:top w:val="nil"/>
              <w:left w:val="nil"/>
              <w:bottom w:val="nil"/>
              <w:right w:val="nil"/>
            </w:tcBorders>
            <w:shd w:val="clear" w:color="auto" w:fill="auto"/>
            <w:noWrap/>
            <w:vAlign w:val="bottom"/>
            <w:hideMark/>
          </w:tcPr>
          <w:p w:rsidR="009F7A97" w:rsidRPr="009F7A97" w:rsidRDefault="009F7A97" w:rsidP="009F7A97">
            <w:pPr>
              <w:jc w:val="center"/>
              <w:rPr>
                <w:rFonts w:ascii="Arial" w:hAnsi="Arial" w:cs="Arial"/>
                <w:sz w:val="20"/>
                <w:szCs w:val="20"/>
              </w:rPr>
            </w:pPr>
            <w:r w:rsidRPr="009F7A97">
              <w:rPr>
                <w:rFonts w:ascii="Arial" w:hAnsi="Arial" w:cs="Arial"/>
                <w:sz w:val="20"/>
                <w:szCs w:val="20"/>
              </w:rPr>
              <w:t xml:space="preserve"> </w:t>
            </w:r>
          </w:p>
        </w:tc>
      </w:tr>
      <w:tr w:rsidR="009F7A97" w:rsidRPr="009F7A97" w:rsidTr="00CC2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3403" w:type="dxa"/>
            <w:gridSpan w:val="3"/>
            <w:shd w:val="clear" w:color="auto" w:fill="auto"/>
          </w:tcPr>
          <w:p w:rsidR="009F7A97" w:rsidRPr="009F7A97" w:rsidRDefault="009F7A97" w:rsidP="009F7A97">
            <w:pPr>
              <w:suppressLineNumbers/>
              <w:suppressAutoHyphens/>
              <w:spacing w:line="100" w:lineRule="atLeast"/>
              <w:jc w:val="center"/>
              <w:rPr>
                <w:rFonts w:ascii="Arial" w:eastAsia="Arial Unicode MS" w:hAnsi="Arial" w:cs="Arial"/>
                <w:i/>
                <w:color w:val="000000"/>
                <w:kern w:val="1"/>
                <w:sz w:val="18"/>
                <w:szCs w:val="18"/>
                <w:lang w:val="sr-Cyrl-CS" w:eastAsia="ar-SA"/>
              </w:rPr>
            </w:pPr>
            <w:r w:rsidRPr="009F7A97">
              <w:rPr>
                <w:rFonts w:ascii="Arial" w:eastAsia="Arial Unicode MS" w:hAnsi="Arial" w:cs="Arial"/>
                <w:color w:val="000000"/>
                <w:kern w:val="1"/>
                <w:lang w:val="sr-Cyrl-CS" w:eastAsia="ar-SA"/>
              </w:rPr>
              <w:t>Опис предмета набавке</w:t>
            </w:r>
          </w:p>
        </w:tc>
        <w:tc>
          <w:tcPr>
            <w:tcW w:w="1276"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Јед.мере</w:t>
            </w:r>
          </w:p>
        </w:tc>
        <w:tc>
          <w:tcPr>
            <w:tcW w:w="1417" w:type="dxa"/>
            <w:gridSpan w:val="2"/>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количина</w:t>
            </w:r>
          </w:p>
        </w:tc>
        <w:tc>
          <w:tcPr>
            <w:tcW w:w="1701"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Јединична цена</w:t>
            </w:r>
          </w:p>
        </w:tc>
        <w:tc>
          <w:tcPr>
            <w:tcW w:w="1843"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Укупан износ</w:t>
            </w:r>
          </w:p>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RS" w:eastAsia="ar-SA"/>
              </w:rPr>
              <w:t xml:space="preserve">(количина </w:t>
            </w:r>
            <w:r w:rsidRPr="009F7A97">
              <w:rPr>
                <w:rFonts w:ascii="Arial" w:eastAsia="Arial Unicode MS" w:hAnsi="Arial" w:cs="Arial"/>
                <w:color w:val="000000"/>
                <w:kern w:val="1"/>
                <w:lang w:val="sr-Latn-CS" w:eastAsia="ar-SA"/>
              </w:rPr>
              <w:t>x</w:t>
            </w:r>
            <w:r w:rsidRPr="009F7A97">
              <w:rPr>
                <w:rFonts w:ascii="Arial" w:eastAsia="Arial Unicode MS" w:hAnsi="Arial" w:cs="Arial"/>
                <w:color w:val="000000"/>
                <w:kern w:val="1"/>
                <w:lang w:val="sr-Cyrl-CS" w:eastAsia="ar-SA"/>
              </w:rPr>
              <w:t xml:space="preserve"> јединична цена)</w:t>
            </w:r>
          </w:p>
        </w:tc>
      </w:tr>
      <w:tr w:rsidR="009F7A97" w:rsidRPr="009F7A97" w:rsidTr="00CC2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291"/>
        </w:trPr>
        <w:tc>
          <w:tcPr>
            <w:tcW w:w="3403" w:type="dxa"/>
            <w:gridSpan w:val="3"/>
            <w:tcBorders>
              <w:bottom w:val="single" w:sz="4" w:space="0" w:color="auto"/>
            </w:tcBorders>
            <w:shd w:val="clear" w:color="auto" w:fill="auto"/>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1</w:t>
            </w:r>
          </w:p>
        </w:tc>
        <w:tc>
          <w:tcPr>
            <w:tcW w:w="1276"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2</w:t>
            </w:r>
          </w:p>
        </w:tc>
        <w:tc>
          <w:tcPr>
            <w:tcW w:w="1417" w:type="dxa"/>
            <w:gridSpan w:val="2"/>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3</w:t>
            </w:r>
          </w:p>
        </w:tc>
        <w:tc>
          <w:tcPr>
            <w:tcW w:w="1701"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4</w:t>
            </w:r>
          </w:p>
        </w:tc>
        <w:tc>
          <w:tcPr>
            <w:tcW w:w="1843"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5</w:t>
            </w:r>
          </w:p>
        </w:tc>
      </w:tr>
      <w:tr w:rsidR="009F7A97" w:rsidRPr="009F7A97" w:rsidTr="00CC2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773"/>
        </w:trPr>
        <w:tc>
          <w:tcPr>
            <w:tcW w:w="3403" w:type="dxa"/>
            <w:gridSpan w:val="3"/>
            <w:tcBorders>
              <w:top w:val="single" w:sz="4" w:space="0" w:color="auto"/>
            </w:tcBorders>
            <w:shd w:val="clear" w:color="auto" w:fill="auto"/>
          </w:tcPr>
          <w:p w:rsidR="009F7A97" w:rsidRPr="009F7A97" w:rsidRDefault="009F7A97" w:rsidP="009F7A97">
            <w:pPr>
              <w:suppressAutoHyphens/>
              <w:spacing w:line="100" w:lineRule="atLeast"/>
              <w:rPr>
                <w:rFonts w:ascii="Arial" w:eastAsia="Arial Unicode MS" w:hAnsi="Arial" w:cs="Arial"/>
                <w:color w:val="000000"/>
                <w:kern w:val="1"/>
                <w:sz w:val="20"/>
                <w:szCs w:val="20"/>
                <w:lang w:val="sr-Cyrl-CS" w:eastAsia="ar-SA"/>
              </w:rPr>
            </w:pPr>
            <w:r w:rsidRPr="009F7A97">
              <w:rPr>
                <w:rFonts w:ascii="Arial" w:eastAsia="Arial Unicode MS" w:hAnsi="Arial" w:cs="Arial"/>
                <w:color w:val="000000"/>
                <w:kern w:val="1"/>
                <w:sz w:val="20"/>
                <w:szCs w:val="20"/>
                <w:lang w:eastAsia="ar-SA"/>
              </w:rPr>
              <w:t xml:space="preserve">Набавка и испорука тракторских чистача снега ширине 2,40м уз могућност закретања у обе стране, са прикључењем на задњем делу трактора, са додатним елементима које произвођач испоручује уз уређај.  Намењен за чишћење снега на свим местима и путевима где тај посао не могу обављати зимске специјализоване службе. </w:t>
            </w:r>
            <w:r w:rsidRPr="009F7A97">
              <w:rPr>
                <w:rFonts w:ascii="Arial" w:eastAsia="Arial Unicode MS" w:hAnsi="Arial" w:cs="Arial"/>
                <w:color w:val="000000"/>
                <w:kern w:val="1"/>
                <w:sz w:val="20"/>
                <w:szCs w:val="20"/>
                <w:lang w:val="sr-Cyrl-CS" w:eastAsia="ar-SA"/>
              </w:rPr>
              <w:t>Испорука у магацин на територији Града Ужица.</w:t>
            </w:r>
          </w:p>
          <w:p w:rsidR="009F7A97" w:rsidRPr="009F7A97" w:rsidRDefault="009F7A97" w:rsidP="009F7A97">
            <w:pPr>
              <w:suppressAutoHyphens/>
              <w:spacing w:line="100" w:lineRule="atLeast"/>
              <w:rPr>
                <w:rFonts w:ascii="Arial" w:eastAsia="Arial Unicode MS" w:hAnsi="Arial" w:cs="Arial"/>
                <w:color w:val="000000"/>
                <w:kern w:val="1"/>
                <w:lang w:eastAsia="ar-SA"/>
              </w:rPr>
            </w:pPr>
          </w:p>
        </w:tc>
        <w:tc>
          <w:tcPr>
            <w:tcW w:w="1276" w:type="dxa"/>
            <w:tcBorders>
              <w:top w:val="single" w:sz="4" w:space="0" w:color="auto"/>
            </w:tcBorders>
          </w:tcPr>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rPr>
                <w:rFonts w:ascii="Arial" w:eastAsia="Arial Unicode MS" w:hAnsi="Arial" w:cs="Arial"/>
                <w:color w:val="000000"/>
                <w:kern w:val="1"/>
                <w:lang w:eastAsia="ar-SA"/>
              </w:rPr>
            </w:pPr>
            <w:r w:rsidRPr="009F7A97">
              <w:rPr>
                <w:rFonts w:ascii="Arial" w:eastAsia="Arial Unicode MS" w:hAnsi="Arial" w:cs="Arial"/>
                <w:color w:val="000000"/>
                <w:kern w:val="1"/>
                <w:lang w:val="sr-Cyrl-RS" w:eastAsia="ar-SA"/>
              </w:rPr>
              <w:t xml:space="preserve">   ком</w:t>
            </w:r>
          </w:p>
        </w:tc>
        <w:tc>
          <w:tcPr>
            <w:tcW w:w="1417" w:type="dxa"/>
            <w:gridSpan w:val="2"/>
            <w:tcBorders>
              <w:top w:val="single" w:sz="4" w:space="0" w:color="auto"/>
            </w:tcBorders>
          </w:tcPr>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001B4D" w:rsidP="009F7A97">
            <w:pPr>
              <w:suppressAutoHyphens/>
              <w:spacing w:line="100" w:lineRule="atLeast"/>
              <w:rPr>
                <w:rFonts w:ascii="Arial" w:eastAsia="Arial Unicode MS" w:hAnsi="Arial" w:cs="Arial"/>
                <w:color w:val="000000"/>
                <w:kern w:val="1"/>
                <w:lang w:eastAsia="ar-SA"/>
              </w:rPr>
            </w:pPr>
            <w:r>
              <w:rPr>
                <w:rFonts w:ascii="Arial" w:eastAsia="Arial Unicode MS" w:hAnsi="Arial" w:cs="Arial"/>
                <w:color w:val="000000"/>
                <w:kern w:val="1"/>
                <w:lang w:val="sr-Cyrl-CS" w:eastAsia="ar-SA"/>
              </w:rPr>
              <w:t xml:space="preserve">   15</w:t>
            </w:r>
            <w:r w:rsidR="009F7A97" w:rsidRPr="009F7A97">
              <w:rPr>
                <w:rFonts w:ascii="Arial" w:eastAsia="Arial Unicode MS" w:hAnsi="Arial" w:cs="Arial"/>
                <w:color w:val="000000"/>
                <w:kern w:val="1"/>
                <w:lang w:eastAsia="ar-SA"/>
              </w:rPr>
              <w:t>,00</w:t>
            </w:r>
          </w:p>
        </w:tc>
        <w:tc>
          <w:tcPr>
            <w:tcW w:w="1701" w:type="dxa"/>
            <w:tcBorders>
              <w:top w:val="single" w:sz="4" w:space="0" w:color="auto"/>
            </w:tcBorders>
          </w:tcPr>
          <w:p w:rsidR="009F7A97" w:rsidRPr="009F7A97" w:rsidRDefault="009F7A97" w:rsidP="009F7A97">
            <w:pPr>
              <w:suppressAutoHyphens/>
              <w:spacing w:line="100" w:lineRule="atLeast"/>
              <w:jc w:val="both"/>
              <w:rPr>
                <w:rFonts w:ascii="Arial" w:eastAsia="Arial Unicode MS" w:hAnsi="Arial" w:cs="Arial"/>
                <w:color w:val="000000"/>
                <w:kern w:val="1"/>
                <w:lang w:val="sr-Latn-CS" w:eastAsia="ar-SA"/>
              </w:rPr>
            </w:pPr>
          </w:p>
        </w:tc>
        <w:tc>
          <w:tcPr>
            <w:tcW w:w="1843" w:type="dxa"/>
            <w:tcBorders>
              <w:top w:val="single" w:sz="4" w:space="0" w:color="auto"/>
            </w:tcBorders>
          </w:tcPr>
          <w:p w:rsidR="009F7A97" w:rsidRPr="009F7A97" w:rsidRDefault="009F7A97" w:rsidP="009F7A97">
            <w:pPr>
              <w:suppressAutoHyphens/>
              <w:spacing w:line="100" w:lineRule="atLeast"/>
              <w:jc w:val="both"/>
              <w:rPr>
                <w:rFonts w:ascii="Arial" w:eastAsia="Arial Unicode MS" w:hAnsi="Arial" w:cs="Arial"/>
                <w:color w:val="000000"/>
                <w:kern w:val="1"/>
                <w:lang w:val="sr-Latn-CS" w:eastAsia="ar-SA"/>
              </w:rPr>
            </w:pPr>
          </w:p>
        </w:tc>
      </w:tr>
      <w:tr w:rsidR="009F7A97" w:rsidRPr="009F7A97" w:rsidTr="00CC2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Height w:val="773"/>
        </w:trPr>
        <w:tc>
          <w:tcPr>
            <w:tcW w:w="3403" w:type="dxa"/>
            <w:gridSpan w:val="3"/>
            <w:tcBorders>
              <w:top w:val="single" w:sz="4" w:space="0" w:color="auto"/>
              <w:left w:val="single" w:sz="4" w:space="0" w:color="auto"/>
              <w:bottom w:val="single" w:sz="4" w:space="0" w:color="auto"/>
              <w:right w:val="nil"/>
            </w:tcBorders>
            <w:shd w:val="clear" w:color="auto" w:fill="auto"/>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1276" w:type="dxa"/>
            <w:tcBorders>
              <w:top w:val="single" w:sz="4" w:space="0" w:color="auto"/>
              <w:left w:val="nil"/>
              <w:bottom w:val="single" w:sz="4" w:space="0" w:color="auto"/>
              <w:right w:val="nil"/>
            </w:tcBorders>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1417" w:type="dxa"/>
            <w:gridSpan w:val="2"/>
            <w:tcBorders>
              <w:top w:val="single" w:sz="4" w:space="0" w:color="auto"/>
              <w:left w:val="nil"/>
              <w:bottom w:val="single" w:sz="4" w:space="0" w:color="auto"/>
              <w:right w:val="nil"/>
            </w:tcBorders>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1701" w:type="dxa"/>
            <w:tcBorders>
              <w:top w:val="single" w:sz="4" w:space="0" w:color="auto"/>
              <w:left w:val="nil"/>
              <w:bottom w:val="single" w:sz="4" w:space="0" w:color="auto"/>
              <w:right w:val="nil"/>
            </w:tcBorders>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1843" w:type="dxa"/>
            <w:shd w:val="clear" w:color="auto" w:fill="8DB3E2"/>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r>
    </w:tbl>
    <w:p w:rsidR="009F7A97" w:rsidRPr="009F7A97" w:rsidRDefault="009F7A97" w:rsidP="009F7A97">
      <w:pPr>
        <w:jc w:val="center"/>
        <w:rPr>
          <w:rFonts w:ascii="Arial" w:hAnsi="Arial" w:cs="Arial"/>
          <w:b/>
          <w:sz w:val="22"/>
          <w:szCs w:val="22"/>
          <w:lang w:val="sr-Cyrl-CS"/>
        </w:rPr>
      </w:pPr>
    </w:p>
    <w:p w:rsidR="009F7A97" w:rsidRPr="009F7A97" w:rsidRDefault="009F7A97" w:rsidP="009F7A97">
      <w:pPr>
        <w:jc w:val="center"/>
        <w:rPr>
          <w:rFonts w:ascii="Arial" w:hAnsi="Arial" w:cs="Arial"/>
          <w:b/>
          <w:sz w:val="22"/>
          <w:szCs w:val="22"/>
          <w:lang w:val="sr-Cyrl-CS"/>
        </w:rPr>
      </w:pPr>
    </w:p>
    <w:p w:rsidR="009F7A97" w:rsidRPr="009F7A97" w:rsidRDefault="009F7A97" w:rsidP="009F7A97">
      <w:pPr>
        <w:jc w:val="center"/>
        <w:rPr>
          <w:rFonts w:ascii="Arial" w:hAnsi="Arial" w:cs="Arial"/>
          <w:b/>
          <w:sz w:val="22"/>
          <w:szCs w:val="22"/>
          <w:lang w:val="sr-Cyrl-CS"/>
        </w:rPr>
      </w:pPr>
    </w:p>
    <w:p w:rsidR="009F7A97" w:rsidRPr="009F7A97" w:rsidRDefault="009F7A97" w:rsidP="009F7A97">
      <w:pPr>
        <w:rPr>
          <w:rFonts w:ascii="Arial" w:hAnsi="Arial" w:cs="Arial"/>
          <w:b/>
          <w:sz w:val="22"/>
          <w:szCs w:val="22"/>
          <w:lang w:val="sl-SI"/>
        </w:rPr>
      </w:pPr>
      <w:r w:rsidRPr="009F7A97">
        <w:rPr>
          <w:rFonts w:ascii="Arial" w:hAnsi="Arial" w:cs="Arial"/>
          <w:sz w:val="22"/>
          <w:szCs w:val="22"/>
          <w:lang w:val="sl-SI"/>
        </w:rPr>
        <w:tab/>
      </w:r>
      <w:r w:rsidRPr="009F7A97">
        <w:rPr>
          <w:rFonts w:ascii="Arial" w:hAnsi="Arial" w:cs="Arial"/>
          <w:sz w:val="22"/>
          <w:szCs w:val="22"/>
          <w:lang w:val="sl-SI"/>
        </w:rPr>
        <w:tab/>
      </w:r>
      <w:r w:rsidRPr="009F7A97">
        <w:rPr>
          <w:rFonts w:ascii="Arial" w:hAnsi="Arial" w:cs="Arial"/>
          <w:sz w:val="22"/>
          <w:szCs w:val="22"/>
          <w:lang w:val="sl-SI"/>
        </w:rPr>
        <w:tab/>
      </w:r>
      <w:r w:rsidR="00001B4D">
        <w:rPr>
          <w:rFonts w:ascii="Arial" w:hAnsi="Arial" w:cs="Arial"/>
          <w:b/>
          <w:sz w:val="22"/>
          <w:szCs w:val="22"/>
          <w:lang w:val="sr-Cyrl-CS"/>
        </w:rPr>
        <w:t xml:space="preserve">                                  </w:t>
      </w:r>
      <w:r w:rsidRPr="009F7A97">
        <w:rPr>
          <w:rFonts w:ascii="Arial" w:hAnsi="Arial" w:cs="Arial"/>
          <w:b/>
          <w:sz w:val="22"/>
          <w:szCs w:val="22"/>
          <w:lang w:val="sl-SI"/>
        </w:rPr>
        <w:tab/>
      </w:r>
      <w:r w:rsidRPr="009F7A97">
        <w:rPr>
          <w:rFonts w:ascii="Arial" w:hAnsi="Arial" w:cs="Arial"/>
          <w:b/>
          <w:sz w:val="22"/>
          <w:szCs w:val="22"/>
          <w:lang w:val="sr-Cyrl-CS"/>
        </w:rPr>
        <w:t xml:space="preserve">         </w:t>
      </w:r>
      <w:r w:rsidR="00001B4D">
        <w:rPr>
          <w:rFonts w:ascii="Arial" w:hAnsi="Arial" w:cs="Arial"/>
          <w:b/>
          <w:sz w:val="22"/>
          <w:szCs w:val="22"/>
          <w:lang w:val="sr-Cyrl-CS"/>
        </w:rPr>
        <w:t xml:space="preserve">                   </w:t>
      </w:r>
      <w:r w:rsidRPr="009F7A97">
        <w:rPr>
          <w:rFonts w:ascii="Arial" w:hAnsi="Arial" w:cs="Arial"/>
          <w:b/>
          <w:sz w:val="22"/>
          <w:szCs w:val="22"/>
          <w:lang w:val="sl-SI"/>
        </w:rPr>
        <w:t>П О Н У Ђ А Ч</w:t>
      </w:r>
    </w:p>
    <w:p w:rsidR="009F7A97" w:rsidRPr="009F7A97" w:rsidRDefault="009F7A97" w:rsidP="009F7A97">
      <w:pPr>
        <w:rPr>
          <w:rFonts w:ascii="Arial" w:hAnsi="Arial" w:cs="Arial"/>
          <w:b/>
          <w:sz w:val="22"/>
          <w:szCs w:val="22"/>
          <w:lang w:val="sl-SI"/>
        </w:rPr>
      </w:pPr>
    </w:p>
    <w:p w:rsidR="009F7A97" w:rsidRPr="009F7A97" w:rsidRDefault="009F7A97" w:rsidP="009F7A97">
      <w:pPr>
        <w:rPr>
          <w:rFonts w:ascii="Arial" w:hAnsi="Arial" w:cs="Arial"/>
          <w:b/>
          <w:sz w:val="22"/>
          <w:szCs w:val="22"/>
          <w:lang w:val="sl-SI"/>
        </w:rPr>
      </w:pPr>
      <w:r w:rsidRPr="009F7A97">
        <w:rPr>
          <w:rFonts w:ascii="Arial" w:hAnsi="Arial" w:cs="Arial"/>
          <w:b/>
          <w:sz w:val="22"/>
          <w:szCs w:val="22"/>
          <w:lang w:val="sl-SI"/>
        </w:rPr>
        <w:tab/>
      </w:r>
      <w:r w:rsidRPr="009F7A97">
        <w:rPr>
          <w:rFonts w:ascii="Arial" w:hAnsi="Arial" w:cs="Arial"/>
          <w:b/>
          <w:sz w:val="22"/>
          <w:szCs w:val="22"/>
          <w:lang w:val="sl-SI"/>
        </w:rPr>
        <w:tab/>
      </w:r>
      <w:r w:rsidRPr="009F7A97">
        <w:rPr>
          <w:rFonts w:ascii="Arial" w:hAnsi="Arial" w:cs="Arial"/>
          <w:b/>
          <w:sz w:val="22"/>
          <w:szCs w:val="22"/>
          <w:lang w:val="sl-SI"/>
        </w:rPr>
        <w:tab/>
      </w:r>
      <w:r w:rsidRPr="009F7A97">
        <w:rPr>
          <w:rFonts w:ascii="Arial" w:hAnsi="Arial" w:cs="Arial"/>
          <w:b/>
          <w:sz w:val="22"/>
          <w:szCs w:val="22"/>
          <w:lang w:val="sl-SI"/>
        </w:rPr>
        <w:tab/>
      </w:r>
      <w:r w:rsidRPr="009F7A97">
        <w:rPr>
          <w:rFonts w:ascii="Arial" w:hAnsi="Arial" w:cs="Arial"/>
          <w:b/>
          <w:sz w:val="22"/>
          <w:szCs w:val="22"/>
          <w:lang w:val="sl-SI"/>
        </w:rPr>
        <w:tab/>
      </w:r>
      <w:r w:rsidRPr="009F7A97">
        <w:rPr>
          <w:rFonts w:ascii="Arial" w:hAnsi="Arial" w:cs="Arial"/>
          <w:b/>
          <w:sz w:val="22"/>
          <w:szCs w:val="22"/>
          <w:lang w:val="sl-SI"/>
        </w:rPr>
        <w:tab/>
      </w:r>
      <w:r w:rsidRPr="009F7A97">
        <w:rPr>
          <w:rFonts w:ascii="Arial" w:hAnsi="Arial" w:cs="Arial"/>
          <w:b/>
          <w:sz w:val="22"/>
          <w:szCs w:val="22"/>
          <w:lang w:val="sl-SI"/>
        </w:rPr>
        <w:tab/>
      </w:r>
      <w:r w:rsidRPr="009F7A97">
        <w:rPr>
          <w:rFonts w:ascii="Arial" w:hAnsi="Arial" w:cs="Arial"/>
          <w:b/>
          <w:sz w:val="22"/>
          <w:szCs w:val="22"/>
          <w:lang w:val="sr-Cyrl-CS"/>
        </w:rPr>
        <w:t xml:space="preserve">     </w:t>
      </w:r>
      <w:r w:rsidR="00001B4D">
        <w:rPr>
          <w:rFonts w:ascii="Arial" w:hAnsi="Arial" w:cs="Arial"/>
          <w:b/>
          <w:sz w:val="22"/>
          <w:szCs w:val="22"/>
          <w:lang w:val="sr-Cyrl-CS"/>
        </w:rPr>
        <w:t xml:space="preserve">    </w:t>
      </w:r>
      <w:r w:rsidRPr="009F7A97">
        <w:rPr>
          <w:rFonts w:ascii="Arial" w:hAnsi="Arial" w:cs="Arial"/>
          <w:b/>
          <w:sz w:val="22"/>
          <w:szCs w:val="22"/>
          <w:lang w:val="sr-Cyrl-CS"/>
        </w:rPr>
        <w:t xml:space="preserve"> </w:t>
      </w:r>
      <w:r w:rsidRPr="009F7A97">
        <w:rPr>
          <w:rFonts w:ascii="Arial" w:hAnsi="Arial" w:cs="Arial"/>
          <w:b/>
          <w:sz w:val="22"/>
          <w:szCs w:val="22"/>
          <w:lang w:val="sl-SI"/>
        </w:rPr>
        <w:t>____________________</w:t>
      </w:r>
    </w:p>
    <w:p w:rsidR="009F7A97" w:rsidRPr="009F7A97" w:rsidRDefault="009F7A97" w:rsidP="009F7A97">
      <w:pPr>
        <w:suppressAutoHyphens/>
        <w:spacing w:line="100" w:lineRule="atLeast"/>
        <w:rPr>
          <w:rFonts w:ascii="Arial" w:eastAsia="Arial Unicode MS" w:hAnsi="Arial" w:cs="Arial"/>
          <w:b/>
          <w:bCs/>
          <w:i/>
          <w:iCs/>
          <w:color w:val="000000"/>
          <w:kern w:val="1"/>
          <w:sz w:val="22"/>
          <w:szCs w:val="22"/>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Latn-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001B4D" w:rsidRDefault="00001B4D" w:rsidP="009F7A97">
      <w:pPr>
        <w:suppressAutoHyphens/>
        <w:spacing w:line="100" w:lineRule="atLeast"/>
        <w:rPr>
          <w:rFonts w:ascii="Arial" w:eastAsia="Arial Unicode MS" w:hAnsi="Arial" w:cs="Arial"/>
          <w:b/>
          <w:bCs/>
          <w:i/>
          <w:iCs/>
          <w:color w:val="000000"/>
          <w:kern w:val="1"/>
          <w:lang w:val="sr-Cyrl-CS" w:eastAsia="ar-SA"/>
        </w:rPr>
      </w:pPr>
    </w:p>
    <w:p w:rsidR="00001B4D" w:rsidRDefault="00001B4D" w:rsidP="009F7A97">
      <w:pPr>
        <w:suppressAutoHyphens/>
        <w:spacing w:line="100" w:lineRule="atLeast"/>
        <w:rPr>
          <w:rFonts w:ascii="Arial" w:eastAsia="Arial Unicode MS" w:hAnsi="Arial" w:cs="Arial"/>
          <w:b/>
          <w:bCs/>
          <w:i/>
          <w:iCs/>
          <w:color w:val="000000"/>
          <w:kern w:val="1"/>
          <w:lang w:val="sr-Cyrl-CS" w:eastAsia="ar-SA"/>
        </w:rPr>
      </w:pPr>
    </w:p>
    <w:p w:rsidR="00001B4D" w:rsidRPr="009F7A97" w:rsidRDefault="00001B4D"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uppressAutoHyphens/>
        <w:spacing w:line="100" w:lineRule="atLeast"/>
        <w:rPr>
          <w:rFonts w:ascii="Arial" w:eastAsia="Arial Unicode MS" w:hAnsi="Arial" w:cs="Arial"/>
          <w:b/>
          <w:bCs/>
          <w:i/>
          <w:iCs/>
          <w:color w:val="000000"/>
          <w:kern w:val="1"/>
          <w:lang w:val="sr-Cyrl-CS" w:eastAsia="ar-SA"/>
        </w:rPr>
      </w:pP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eastAsia="ar-SA"/>
        </w:rPr>
      </w:pPr>
      <w:r w:rsidRPr="009F7A97">
        <w:rPr>
          <w:rFonts w:eastAsia="Arial Unicode MS"/>
          <w:b/>
          <w:bCs/>
          <w:i/>
          <w:iCs/>
          <w:color w:val="000000"/>
          <w:kern w:val="1"/>
          <w:lang w:eastAsia="ar-SA"/>
        </w:rPr>
        <w:t>I</w:t>
      </w:r>
      <w:r w:rsidRPr="009F7A97">
        <w:rPr>
          <w:rFonts w:eastAsia="Arial Unicode MS"/>
          <w:b/>
          <w:bCs/>
          <w:i/>
          <w:iCs/>
          <w:color w:val="000000"/>
          <w:kern w:val="1"/>
          <w:lang w:val="sr-Latn-RS" w:eastAsia="ar-SA"/>
        </w:rPr>
        <w:t>II</w:t>
      </w:r>
      <w:r w:rsidRPr="009F7A97">
        <w:rPr>
          <w:rFonts w:eastAsia="Arial Unicode MS"/>
          <w:b/>
          <w:bCs/>
          <w:i/>
          <w:iCs/>
          <w:color w:val="000000"/>
          <w:kern w:val="1"/>
          <w:lang w:eastAsia="ar-SA"/>
        </w:rPr>
        <w:t xml:space="preserve">  ТЕХНИЧКА ДОКУМЕНТАЦИЈА И ПЛАНОВИ</w:t>
      </w:r>
    </w:p>
    <w:p w:rsidR="009F7A97" w:rsidRPr="009F7A97" w:rsidRDefault="009F7A97" w:rsidP="009F7A97">
      <w:pPr>
        <w:suppressAutoHyphens/>
        <w:spacing w:line="100" w:lineRule="atLeast"/>
        <w:rPr>
          <w:rFonts w:eastAsia="Arial Unicode MS"/>
          <w:b/>
          <w:bCs/>
          <w:i/>
          <w:iCs/>
          <w:color w:val="000000"/>
          <w:kern w:val="1"/>
          <w:lang w:val="sr-Cyrl-CS" w:eastAsia="ar-SA"/>
        </w:rPr>
      </w:pPr>
    </w:p>
    <w:p w:rsidR="009F7A97" w:rsidRPr="009F7A97" w:rsidRDefault="009F7A97" w:rsidP="009F7A97">
      <w:pPr>
        <w:suppressAutoHyphens/>
        <w:spacing w:line="100" w:lineRule="atLeast"/>
        <w:rPr>
          <w:rFonts w:eastAsia="Arial Unicode MS"/>
          <w:bCs/>
          <w:iCs/>
          <w:color w:val="000000"/>
          <w:kern w:val="1"/>
          <w:lang w:val="sr-Cyrl-CS" w:eastAsia="ar-SA"/>
        </w:rPr>
      </w:pPr>
      <w:r w:rsidRPr="009F7A97">
        <w:rPr>
          <w:rFonts w:eastAsia="Arial Unicode MS"/>
          <w:bCs/>
          <w:iCs/>
          <w:color w:val="000000"/>
          <w:kern w:val="1"/>
          <w:lang w:val="sr-Cyrl-CS" w:eastAsia="ar-SA"/>
        </w:rPr>
        <w:t>Предметна јавна набавка не садржи техничку документацију и планове.</w:t>
      </w:r>
    </w:p>
    <w:p w:rsidR="009F7A97" w:rsidRPr="009F7A97" w:rsidRDefault="009F7A97" w:rsidP="009F7A97">
      <w:pPr>
        <w:suppressAutoHyphens/>
        <w:spacing w:line="100" w:lineRule="atLeast"/>
        <w:rPr>
          <w:rFonts w:eastAsia="Arial Unicode MS"/>
          <w:bCs/>
          <w:iCs/>
          <w:color w:val="000000"/>
          <w:kern w:val="1"/>
          <w:lang w:val="sr-Cyrl-CS" w:eastAsia="ar-SA"/>
        </w:rPr>
      </w:pPr>
    </w:p>
    <w:p w:rsidR="009F7A97" w:rsidRPr="009F7A97" w:rsidRDefault="009F7A97" w:rsidP="009F7A97">
      <w:pPr>
        <w:suppressAutoHyphens/>
        <w:spacing w:line="100" w:lineRule="atLeast"/>
        <w:rPr>
          <w:rFonts w:eastAsia="Arial Unicode M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val="sr-Cyrl-RS" w:eastAsia="ar-SA"/>
        </w:rPr>
      </w:pPr>
    </w:p>
    <w:p w:rsidR="009F7A97" w:rsidRPr="009F7A97" w:rsidRDefault="009F7A97" w:rsidP="009F7A97">
      <w:pPr>
        <w:suppressAutoHyphens/>
        <w:spacing w:line="100" w:lineRule="atLeast"/>
        <w:rPr>
          <w:rFonts w:eastAsia="Arial Unicode MS"/>
          <w:i/>
          <w:iCs/>
          <w:color w:val="000000"/>
          <w:kern w:val="1"/>
          <w:lang w:val="sr-Cyrl-RS" w:eastAsia="ar-SA"/>
        </w:rPr>
      </w:pPr>
    </w:p>
    <w:p w:rsidR="009F7A97" w:rsidRPr="009F7A97" w:rsidRDefault="009F7A97" w:rsidP="009F7A97">
      <w:pPr>
        <w:suppressAutoHyphens/>
        <w:spacing w:line="100" w:lineRule="atLeast"/>
        <w:rPr>
          <w:rFonts w:eastAsia="Arial Unicode MS"/>
          <w:i/>
          <w:iCs/>
          <w:color w:val="000000"/>
          <w:kern w:val="1"/>
          <w:lang w:val="sr-Cyrl-RS"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val="sr-Cyrl-CS" w:eastAsia="ar-SA"/>
        </w:rPr>
      </w:pPr>
    </w:p>
    <w:p w:rsidR="009F7A97" w:rsidRDefault="009F7A97" w:rsidP="009F7A97">
      <w:pPr>
        <w:suppressAutoHyphens/>
        <w:spacing w:line="100" w:lineRule="atLeast"/>
        <w:rPr>
          <w:rFonts w:eastAsia="Arial Unicode MS"/>
          <w:i/>
          <w:iCs/>
          <w:color w:val="000000"/>
          <w:kern w:val="1"/>
          <w:lang w:val="sr-Cyrl-CS" w:eastAsia="ar-SA"/>
        </w:rPr>
      </w:pPr>
    </w:p>
    <w:p w:rsidR="00001B4D" w:rsidRDefault="00001B4D" w:rsidP="009F7A97">
      <w:pPr>
        <w:suppressAutoHyphens/>
        <w:spacing w:line="100" w:lineRule="atLeast"/>
        <w:rPr>
          <w:rFonts w:eastAsia="Arial Unicode MS"/>
          <w:i/>
          <w:iCs/>
          <w:color w:val="000000"/>
          <w:kern w:val="1"/>
          <w:lang w:val="sr-Cyrl-CS" w:eastAsia="ar-SA"/>
        </w:rPr>
      </w:pPr>
    </w:p>
    <w:p w:rsidR="00001B4D" w:rsidRDefault="00001B4D" w:rsidP="009F7A97">
      <w:pPr>
        <w:suppressAutoHyphens/>
        <w:spacing w:line="100" w:lineRule="atLeast"/>
        <w:rPr>
          <w:rFonts w:eastAsia="Arial Unicode MS"/>
          <w:i/>
          <w:iCs/>
          <w:color w:val="000000"/>
          <w:kern w:val="1"/>
          <w:lang w:val="sr-Cyrl-CS" w:eastAsia="ar-SA"/>
        </w:rPr>
      </w:pPr>
    </w:p>
    <w:p w:rsidR="00001B4D" w:rsidRPr="009F7A97" w:rsidRDefault="00001B4D" w:rsidP="009F7A97">
      <w:pPr>
        <w:suppressAutoHyphens/>
        <w:spacing w:line="100" w:lineRule="atLeast"/>
        <w:rPr>
          <w:rFonts w:eastAsia="Arial Unicode MS"/>
          <w:i/>
          <w:iCs/>
          <w:color w:val="000000"/>
          <w:kern w:val="1"/>
          <w:lang w:val="sr-Cyrl-CS" w:eastAsia="ar-SA"/>
        </w:rPr>
      </w:pPr>
    </w:p>
    <w:p w:rsidR="009F7A97" w:rsidRPr="009F7A97" w:rsidRDefault="009F7A97" w:rsidP="009F7A97">
      <w:pPr>
        <w:suppressAutoHyphens/>
        <w:spacing w:line="100" w:lineRule="atLeast"/>
        <w:rPr>
          <w:rFonts w:eastAsia="Arial Unicode MS"/>
          <w:i/>
          <w:iCs/>
          <w:color w:val="000000"/>
          <w:kern w:val="1"/>
          <w:lang w:val="sr-Cyrl-CS"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i/>
          <w:iCs/>
          <w:color w:val="000000"/>
          <w:kern w:val="1"/>
          <w:lang w:eastAsia="ar-SA"/>
        </w:rPr>
      </w:pP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val="sr-Cyrl-RS" w:eastAsia="ar-SA"/>
        </w:rPr>
      </w:pPr>
      <w:r w:rsidRPr="009F7A97">
        <w:rPr>
          <w:rFonts w:eastAsia="Arial Unicode MS"/>
          <w:b/>
          <w:bCs/>
          <w:i/>
          <w:iCs/>
          <w:color w:val="000000"/>
          <w:kern w:val="1"/>
          <w:lang w:val="sr-Latn-RS" w:eastAsia="ar-SA"/>
        </w:rPr>
        <w:t>I</w:t>
      </w:r>
      <w:r w:rsidRPr="009F7A97">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9F7A97" w:rsidRPr="009F7A97" w:rsidRDefault="009F7A97" w:rsidP="009F7A97">
      <w:pPr>
        <w:suppressAutoHyphens/>
        <w:spacing w:line="100" w:lineRule="atLeast"/>
        <w:jc w:val="center"/>
        <w:rPr>
          <w:rFonts w:eastAsia="TimesNewRomanPSMT"/>
          <w:bCs/>
          <w:kern w:val="1"/>
          <w:lang w:val="sr-Latn-RS" w:eastAsia="ar-SA"/>
        </w:rPr>
      </w:pPr>
    </w:p>
    <w:p w:rsidR="009F7A97" w:rsidRPr="009F7A97" w:rsidRDefault="009F7A97" w:rsidP="009F7A97">
      <w:pPr>
        <w:suppressAutoHyphens/>
        <w:spacing w:line="100" w:lineRule="atLeast"/>
        <w:jc w:val="center"/>
        <w:rPr>
          <w:rFonts w:eastAsia="TimesNewRomanPSMT"/>
          <w:bCs/>
          <w:kern w:val="1"/>
          <w:lang w:val="sr-Cyrl-CS" w:eastAsia="ar-SA"/>
        </w:rPr>
      </w:pPr>
      <w:r w:rsidRPr="009F7A97">
        <w:rPr>
          <w:rFonts w:eastAsia="TimesNewRomanPSMT"/>
          <w:bCs/>
          <w:kern w:val="1"/>
          <w:lang w:val="sr-Cyrl-CS" w:eastAsia="ar-SA"/>
        </w:rPr>
        <w:t>ОБАВЕЗНИ УСЛОВИ</w:t>
      </w:r>
    </w:p>
    <w:p w:rsidR="009F7A97" w:rsidRPr="009F7A97" w:rsidRDefault="009F7A97" w:rsidP="009F7A97">
      <w:pPr>
        <w:suppressAutoHyphens/>
        <w:spacing w:line="100" w:lineRule="atLeast"/>
        <w:jc w:val="center"/>
        <w:rPr>
          <w:rFonts w:eastAsia="Arial Unicode MS"/>
          <w:b/>
          <w:bCs/>
          <w:i/>
          <w:iCs/>
          <w:color w:val="000000"/>
          <w:kern w:val="1"/>
          <w:lang w:val="sr-Cyrl-RS" w:eastAsia="ar-SA"/>
        </w:rPr>
      </w:pPr>
    </w:p>
    <w:p w:rsidR="009F7A97" w:rsidRPr="009F7A97" w:rsidRDefault="009F7A97" w:rsidP="009F7A97">
      <w:pPr>
        <w:tabs>
          <w:tab w:val="left" w:pos="680"/>
        </w:tabs>
        <w:suppressAutoHyphens/>
        <w:spacing w:line="100" w:lineRule="atLeast"/>
        <w:jc w:val="both"/>
        <w:rPr>
          <w:rFonts w:eastAsia="Arial Unicode MS"/>
          <w:color w:val="000000"/>
          <w:kern w:val="1"/>
          <w:lang w:eastAsia="ar-SA"/>
        </w:rPr>
      </w:pPr>
      <w:r w:rsidRPr="009F7A97">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9F7A97">
        <w:rPr>
          <w:rFonts w:eastAsia="Arial Unicode MS"/>
          <w:b/>
          <w:iCs/>
          <w:color w:val="000000"/>
          <w:kern w:val="1"/>
          <w:lang w:eastAsia="ar-SA"/>
        </w:rPr>
        <w:t>обавезне услове</w:t>
      </w:r>
      <w:r w:rsidRPr="009F7A97">
        <w:rPr>
          <w:rFonts w:eastAsia="Arial Unicode MS"/>
          <w:iCs/>
          <w:color w:val="000000"/>
          <w:kern w:val="1"/>
          <w:lang w:eastAsia="ar-SA"/>
        </w:rPr>
        <w:t xml:space="preserve"> за учешће</w:t>
      </w:r>
      <w:r w:rsidRPr="009F7A97">
        <w:rPr>
          <w:rFonts w:eastAsia="Arial Unicode MS"/>
          <w:iCs/>
          <w:color w:val="000000"/>
          <w:kern w:val="1"/>
          <w:lang w:val="sr-Cyrl-RS" w:eastAsia="ar-SA"/>
        </w:rPr>
        <w:t>,</w:t>
      </w:r>
      <w:r w:rsidRPr="009F7A97">
        <w:rPr>
          <w:rFonts w:eastAsia="Arial Unicode MS"/>
          <w:iCs/>
          <w:color w:val="000000"/>
          <w:kern w:val="1"/>
          <w:lang w:eastAsia="ar-SA"/>
        </w:rPr>
        <w:t xml:space="preserve"> дефинисане чл</w:t>
      </w:r>
      <w:r w:rsidRPr="009F7A97">
        <w:rPr>
          <w:rFonts w:eastAsia="Arial Unicode MS"/>
          <w:iCs/>
          <w:color w:val="000000"/>
          <w:kern w:val="1"/>
          <w:lang w:val="sr-Cyrl-RS" w:eastAsia="ar-SA"/>
        </w:rPr>
        <w:t>аном</w:t>
      </w:r>
      <w:r w:rsidRPr="009F7A97">
        <w:rPr>
          <w:rFonts w:eastAsia="Arial Unicode MS"/>
          <w:iCs/>
          <w:color w:val="000000"/>
          <w:kern w:val="1"/>
          <w:lang w:eastAsia="ar-SA"/>
        </w:rPr>
        <w:t xml:space="preserve"> 75. ЗЈН, </w:t>
      </w:r>
      <w:r w:rsidRPr="009F7A97">
        <w:rPr>
          <w:rFonts w:eastAsia="Arial Unicode MS"/>
          <w:iCs/>
          <w:color w:val="000000"/>
          <w:kern w:val="1"/>
          <w:lang w:val="sr-Cyrl-CS" w:eastAsia="ar-SA"/>
        </w:rPr>
        <w:t>а и</w:t>
      </w:r>
      <w:r w:rsidRPr="009F7A97">
        <w:rPr>
          <w:rFonts w:eastAsia="Arial Unicode MS"/>
          <w:color w:val="000000"/>
          <w:kern w:val="1"/>
          <w:lang w:eastAsia="ar-SA"/>
        </w:rPr>
        <w:t xml:space="preserve">спуњеност </w:t>
      </w:r>
      <w:r w:rsidRPr="009F7A97">
        <w:rPr>
          <w:rFonts w:eastAsia="Arial Unicode MS"/>
          <w:b/>
          <w:color w:val="000000"/>
          <w:kern w:val="1"/>
          <w:lang w:eastAsia="ar-SA"/>
        </w:rPr>
        <w:t xml:space="preserve">обавезних </w:t>
      </w:r>
      <w:r w:rsidRPr="009F7A97">
        <w:rPr>
          <w:rFonts w:eastAsia="Arial Unicode MS"/>
          <w:b/>
          <w:color w:val="000000"/>
          <w:kern w:val="1"/>
          <w:lang w:val="sr-Cyrl-CS" w:eastAsia="ar-SA"/>
        </w:rPr>
        <w:t xml:space="preserve">услова </w:t>
      </w:r>
      <w:r w:rsidRPr="009F7A97">
        <w:rPr>
          <w:rFonts w:eastAsia="Arial Unicode MS"/>
          <w:color w:val="000000"/>
          <w:kern w:val="1"/>
          <w:lang w:eastAsia="ar-SA"/>
        </w:rPr>
        <w:t xml:space="preserve">за учешће у поступку предметне јавне набавке, </w:t>
      </w:r>
      <w:r w:rsidRPr="009F7A97">
        <w:rPr>
          <w:rFonts w:eastAsia="Arial Unicode MS"/>
          <w:color w:val="000000"/>
          <w:kern w:val="1"/>
          <w:lang w:val="sr-Cyrl-CS" w:eastAsia="ar-SA"/>
        </w:rPr>
        <w:t xml:space="preserve">понуђач доказује на начин дефинисан у следећој табели, </w:t>
      </w:r>
      <w:r w:rsidRPr="009F7A97">
        <w:rPr>
          <w:rFonts w:eastAsia="Arial Unicode MS"/>
          <w:b/>
          <w:color w:val="000000"/>
          <w:kern w:val="1"/>
          <w:lang w:val="sr-Cyrl-CS" w:eastAsia="ar-SA"/>
        </w:rPr>
        <w:t>и то:</w:t>
      </w:r>
    </w:p>
    <w:p w:rsidR="009F7A97" w:rsidRPr="009F7A97" w:rsidRDefault="009F7A97" w:rsidP="009F7A97">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9F7A97" w:rsidRPr="009F7A97" w:rsidTr="00CC2C5D">
        <w:trPr>
          <w:trHeight w:val="548"/>
        </w:trPr>
        <w:tc>
          <w:tcPr>
            <w:tcW w:w="593" w:type="dxa"/>
            <w:shd w:val="clear" w:color="auto" w:fill="C6D9F1"/>
          </w:tcPr>
          <w:p w:rsidR="009F7A97" w:rsidRPr="009F7A97" w:rsidRDefault="009F7A97" w:rsidP="009F7A97">
            <w:pPr>
              <w:contextualSpacing/>
              <w:rPr>
                <w:rFonts w:eastAsia="Arial Unicode MS"/>
                <w:kern w:val="1"/>
                <w:lang w:val="sr-Cyrl-CS" w:eastAsia="ar-SA"/>
              </w:rPr>
            </w:pPr>
          </w:p>
          <w:p w:rsidR="009F7A97" w:rsidRPr="009F7A97" w:rsidRDefault="009F7A97" w:rsidP="009F7A97">
            <w:pPr>
              <w:contextualSpacing/>
              <w:rPr>
                <w:rFonts w:eastAsia="Arial Unicode MS"/>
                <w:kern w:val="1"/>
                <w:lang w:val="sr-Cyrl-CS" w:eastAsia="ar-SA"/>
              </w:rPr>
            </w:pPr>
            <w:r w:rsidRPr="009F7A97">
              <w:rPr>
                <w:rFonts w:eastAsia="Arial Unicode MS"/>
                <w:kern w:val="1"/>
                <w:lang w:val="sr-Cyrl-CS" w:eastAsia="ar-SA"/>
              </w:rPr>
              <w:t>Р.бр</w:t>
            </w:r>
          </w:p>
        </w:tc>
        <w:tc>
          <w:tcPr>
            <w:tcW w:w="4123" w:type="dxa"/>
            <w:shd w:val="clear" w:color="auto" w:fill="C6D9F1"/>
          </w:tcPr>
          <w:p w:rsidR="009F7A97" w:rsidRPr="009F7A97" w:rsidRDefault="009F7A97" w:rsidP="009F7A97">
            <w:pPr>
              <w:suppressAutoHyphens/>
              <w:spacing w:line="100" w:lineRule="atLeast"/>
              <w:jc w:val="center"/>
              <w:rPr>
                <w:rFonts w:eastAsia="Arial Unicode MS"/>
                <w:kern w:val="1"/>
                <w:lang w:val="sr-Cyrl-CS" w:eastAsia="ar-SA"/>
              </w:rPr>
            </w:pPr>
            <w:r w:rsidRPr="009F7A97">
              <w:rPr>
                <w:rFonts w:eastAsia="Arial Unicode MS"/>
                <w:kern w:val="1"/>
                <w:lang w:val="sr-Cyrl-CS" w:eastAsia="ar-SA"/>
              </w:rPr>
              <w:t>ОБАВЕЗНИ УСЛОВИ</w:t>
            </w:r>
          </w:p>
        </w:tc>
        <w:tc>
          <w:tcPr>
            <w:tcW w:w="4526" w:type="dxa"/>
            <w:shd w:val="clear" w:color="auto" w:fill="C6D9F1"/>
          </w:tcPr>
          <w:p w:rsidR="009F7A97" w:rsidRPr="009F7A97" w:rsidRDefault="009F7A97" w:rsidP="009F7A97">
            <w:pPr>
              <w:suppressAutoHyphens/>
              <w:spacing w:line="100" w:lineRule="atLeast"/>
              <w:jc w:val="center"/>
              <w:rPr>
                <w:rFonts w:eastAsia="Arial Unicode MS"/>
                <w:kern w:val="1"/>
                <w:lang w:val="sr-Cyrl-CS" w:eastAsia="ar-SA"/>
              </w:rPr>
            </w:pPr>
            <w:r w:rsidRPr="009F7A97">
              <w:rPr>
                <w:rFonts w:eastAsia="Arial Unicode MS"/>
                <w:kern w:val="1"/>
                <w:lang w:val="sr-Cyrl-RS" w:eastAsia="ar-SA"/>
              </w:rPr>
              <w:t xml:space="preserve">НАЧИН </w:t>
            </w:r>
            <w:r w:rsidRPr="009F7A97">
              <w:rPr>
                <w:rFonts w:eastAsia="Arial Unicode MS"/>
                <w:kern w:val="1"/>
                <w:lang w:val="sr-Cyrl-CS" w:eastAsia="ar-SA"/>
              </w:rPr>
              <w:t>ДОКАЗИВАЊА</w:t>
            </w:r>
          </w:p>
        </w:tc>
      </w:tr>
      <w:tr w:rsidR="009F7A97" w:rsidRPr="009F7A97" w:rsidTr="00CC2C5D">
        <w:tc>
          <w:tcPr>
            <w:tcW w:w="593" w:type="dxa"/>
            <w:shd w:val="clear" w:color="auto" w:fill="auto"/>
          </w:tcPr>
          <w:p w:rsidR="009F7A97" w:rsidRPr="009F7A97" w:rsidRDefault="009F7A97" w:rsidP="009F7A97">
            <w:pPr>
              <w:suppressAutoHyphens/>
              <w:spacing w:line="100" w:lineRule="atLeast"/>
              <w:jc w:val="center"/>
              <w:rPr>
                <w:rFonts w:eastAsia="Arial Unicode MS"/>
                <w:kern w:val="1"/>
                <w:lang w:val="sr-Cyrl-CS" w:eastAsia="ar-SA"/>
              </w:rPr>
            </w:pPr>
          </w:p>
          <w:p w:rsidR="009F7A97" w:rsidRPr="009F7A97" w:rsidRDefault="009F7A97" w:rsidP="009F7A97">
            <w:pPr>
              <w:suppressAutoHyphens/>
              <w:spacing w:line="100" w:lineRule="atLeast"/>
              <w:jc w:val="center"/>
              <w:rPr>
                <w:rFonts w:eastAsia="Arial Unicode MS"/>
                <w:kern w:val="1"/>
                <w:lang w:val="sr-Cyrl-CS" w:eastAsia="ar-SA"/>
              </w:rPr>
            </w:pPr>
          </w:p>
          <w:p w:rsidR="009F7A97" w:rsidRPr="009F7A97" w:rsidRDefault="009F7A97" w:rsidP="009F7A97">
            <w:pPr>
              <w:suppressAutoHyphens/>
              <w:spacing w:line="100" w:lineRule="atLeast"/>
              <w:jc w:val="center"/>
              <w:rPr>
                <w:rFonts w:eastAsia="Arial Unicode MS"/>
                <w:kern w:val="1"/>
                <w:lang w:val="sr-Cyrl-CS" w:eastAsia="ar-SA"/>
              </w:rPr>
            </w:pPr>
            <w:r w:rsidRPr="009F7A97">
              <w:rPr>
                <w:rFonts w:eastAsia="Arial Unicode MS"/>
                <w:kern w:val="1"/>
                <w:lang w:val="sr-Cyrl-CS" w:eastAsia="ar-SA"/>
              </w:rPr>
              <w:t>1.</w:t>
            </w:r>
          </w:p>
        </w:tc>
        <w:tc>
          <w:tcPr>
            <w:tcW w:w="4123" w:type="dxa"/>
            <w:shd w:val="clear" w:color="auto" w:fill="auto"/>
          </w:tcPr>
          <w:p w:rsidR="009F7A97" w:rsidRPr="009F7A97" w:rsidRDefault="009F7A97" w:rsidP="009F7A97">
            <w:pPr>
              <w:suppressAutoHyphens/>
              <w:spacing w:line="100" w:lineRule="atLeast"/>
              <w:jc w:val="both"/>
              <w:rPr>
                <w:rFonts w:eastAsia="Arial Unicode MS"/>
                <w:i/>
                <w:iCs/>
                <w:color w:val="000000"/>
                <w:kern w:val="1"/>
                <w:lang w:val="sr-Cyrl-CS" w:eastAsia="ar-SA"/>
              </w:rPr>
            </w:pPr>
            <w:r w:rsidRPr="009F7A97">
              <w:rPr>
                <w:rFonts w:eastAsia="Arial Unicode MS"/>
                <w:iCs/>
                <w:color w:val="000000"/>
                <w:kern w:val="1"/>
                <w:lang w:eastAsia="ar-SA"/>
              </w:rPr>
              <w:t>Да је регистрован код надлежног органа, односно уписан у одговарајући регистар</w:t>
            </w:r>
            <w:r w:rsidRPr="009F7A97">
              <w:rPr>
                <w:rFonts w:eastAsia="Arial Unicode MS"/>
                <w:iCs/>
                <w:color w:val="000000"/>
                <w:kern w:val="1"/>
                <w:lang w:val="sr-Cyrl-CS" w:eastAsia="ar-SA"/>
              </w:rPr>
              <w:t xml:space="preserve"> </w:t>
            </w:r>
            <w:r w:rsidRPr="009F7A97">
              <w:rPr>
                <w:rFonts w:eastAsia="Arial Unicode MS"/>
                <w:i/>
                <w:iCs/>
                <w:color w:val="000000"/>
                <w:kern w:val="1"/>
                <w:lang w:val="sr-Cyrl-CS" w:eastAsia="ar-SA"/>
              </w:rPr>
              <w:t>(чл. 75. ст. 1. тач. 1) ЗЈН);</w:t>
            </w:r>
          </w:p>
        </w:tc>
        <w:tc>
          <w:tcPr>
            <w:tcW w:w="4526" w:type="dxa"/>
            <w:vMerge w:val="restart"/>
            <w:shd w:val="clear" w:color="auto" w:fill="auto"/>
          </w:tcPr>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b/>
                <w:color w:val="000000"/>
                <w:kern w:val="1"/>
                <w:lang w:val="sr-Cyrl-RS" w:eastAsia="ar-SA"/>
              </w:rPr>
              <w:t>ИЗЈАВА</w:t>
            </w:r>
            <w:r w:rsidRPr="009F7A97">
              <w:rPr>
                <w:rFonts w:eastAsia="Arial Unicode MS"/>
                <w:color w:val="FF0000"/>
                <w:kern w:val="1"/>
                <w:lang w:val="sr-Cyrl-CS" w:eastAsia="ar-SA"/>
              </w:rPr>
              <w:t xml:space="preserve"> </w:t>
            </w:r>
            <w:r w:rsidRPr="009F7A97">
              <w:rPr>
                <w:rFonts w:eastAsia="Arial Unicode MS"/>
                <w:kern w:val="1"/>
                <w:lang w:val="sr-Cyrl-CS" w:eastAsia="ar-SA"/>
              </w:rPr>
              <w:t>(</w:t>
            </w:r>
            <w:r w:rsidRPr="009F7A97">
              <w:rPr>
                <w:rFonts w:eastAsia="Arial Unicode MS"/>
                <w:i/>
                <w:kern w:val="1"/>
                <w:lang w:val="sr-Cyrl-CS" w:eastAsia="ar-SA"/>
              </w:rPr>
              <w:t>Образац 5.</w:t>
            </w:r>
            <w:r w:rsidRPr="009F7A97">
              <w:rPr>
                <w:rFonts w:eastAsia="Arial Unicode MS"/>
                <w:i/>
                <w:kern w:val="1"/>
                <w:lang w:val="ru-RU" w:eastAsia="ar-SA"/>
              </w:rPr>
              <w:t xml:space="preserve"> у </w:t>
            </w:r>
            <w:r w:rsidRPr="009F7A97">
              <w:rPr>
                <w:rFonts w:eastAsia="Arial Unicode MS"/>
                <w:i/>
                <w:kern w:val="1"/>
                <w:lang w:val="sr-Cyrl-RS" w:eastAsia="ar-SA"/>
              </w:rPr>
              <w:t>поглављу</w:t>
            </w:r>
            <w:r w:rsidRPr="009F7A97">
              <w:rPr>
                <w:rFonts w:eastAsia="Arial Unicode MS"/>
                <w:i/>
                <w:kern w:val="1"/>
                <w:lang w:val="sr-Cyrl-CS" w:eastAsia="ar-SA"/>
              </w:rPr>
              <w:t xml:space="preserve"> </w:t>
            </w:r>
            <w:r w:rsidRPr="009F7A97">
              <w:rPr>
                <w:rFonts w:eastAsia="Arial Unicode MS"/>
                <w:i/>
                <w:kern w:val="1"/>
                <w:lang w:eastAsia="ar-SA"/>
              </w:rPr>
              <w:t>V</w:t>
            </w:r>
            <w:r w:rsidRPr="009F7A97">
              <w:rPr>
                <w:rFonts w:eastAsia="Arial Unicode MS"/>
                <w:i/>
                <w:kern w:val="1"/>
                <w:lang w:val="sr-Latn-RS" w:eastAsia="ar-SA"/>
              </w:rPr>
              <w:t>I</w:t>
            </w:r>
            <w:r w:rsidRPr="009F7A97">
              <w:rPr>
                <w:rFonts w:eastAsia="Arial Unicode MS"/>
                <w:i/>
                <w:kern w:val="1"/>
                <w:lang w:val="ru-RU" w:eastAsia="ar-SA"/>
              </w:rPr>
              <w:t xml:space="preserve"> ове конкурсне документације</w:t>
            </w:r>
            <w:r w:rsidRPr="009F7A97">
              <w:rPr>
                <w:rFonts w:eastAsia="Arial Unicode MS"/>
                <w:kern w:val="1"/>
                <w:lang w:val="sr-Cyrl-CS" w:eastAsia="ar-SA"/>
              </w:rPr>
              <w:t xml:space="preserve">), </w:t>
            </w:r>
            <w:r w:rsidRPr="009F7A97">
              <w:rPr>
                <w:rFonts w:eastAsia="Arial Unicode MS"/>
                <w:color w:val="000000"/>
                <w:kern w:val="1"/>
                <w:lang w:eastAsia="ar-SA"/>
              </w:rPr>
              <w:t xml:space="preserve">којом </w:t>
            </w:r>
            <w:r w:rsidRPr="009F7A97">
              <w:rPr>
                <w:rFonts w:eastAsia="Arial Unicode MS"/>
                <w:color w:val="000000"/>
                <w:kern w:val="1"/>
                <w:lang w:val="sr-Cyrl-RS" w:eastAsia="ar-SA"/>
              </w:rPr>
              <w:t xml:space="preserve">понуђач </w:t>
            </w:r>
            <w:r w:rsidRPr="009F7A97">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9F7A97">
              <w:rPr>
                <w:rFonts w:eastAsia="Arial Unicode MS"/>
                <w:color w:val="000000"/>
                <w:kern w:val="1"/>
                <w:lang w:val="sr-Cyrl-RS" w:eastAsia="ar-SA"/>
              </w:rPr>
              <w:t xml:space="preserve">ст. 1. тач. 1) до 4) и став 2. </w:t>
            </w:r>
            <w:r w:rsidRPr="009F7A97">
              <w:rPr>
                <w:rFonts w:eastAsia="Arial Unicode MS"/>
                <w:color w:val="000000"/>
                <w:kern w:val="1"/>
                <w:lang w:eastAsia="ar-SA"/>
              </w:rPr>
              <w:t>ЗЈН, дефинисане овом конкурсном документацијом</w:t>
            </w: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FF0000"/>
                <w:kern w:val="1"/>
                <w:lang w:val="sr-Cyrl-RS" w:eastAsia="ar-SA"/>
              </w:rPr>
            </w:pPr>
          </w:p>
        </w:tc>
      </w:tr>
      <w:tr w:rsidR="009F7A97" w:rsidRPr="009F7A97" w:rsidTr="00CC2C5D">
        <w:tc>
          <w:tcPr>
            <w:tcW w:w="593" w:type="dxa"/>
            <w:shd w:val="clear" w:color="auto" w:fill="auto"/>
            <w:vAlign w:val="center"/>
          </w:tcPr>
          <w:p w:rsidR="009F7A97" w:rsidRPr="009F7A97" w:rsidRDefault="009F7A97" w:rsidP="009F7A97">
            <w:pPr>
              <w:suppressAutoHyphens/>
              <w:spacing w:line="100" w:lineRule="atLeast"/>
              <w:jc w:val="center"/>
              <w:rPr>
                <w:rFonts w:eastAsia="Arial Unicode MS"/>
                <w:kern w:val="1"/>
                <w:lang w:val="sr-Cyrl-CS" w:eastAsia="ar-SA"/>
              </w:rPr>
            </w:pPr>
            <w:r w:rsidRPr="009F7A97">
              <w:rPr>
                <w:rFonts w:eastAsia="Arial Unicode MS"/>
                <w:kern w:val="1"/>
                <w:lang w:val="sr-Cyrl-CS" w:eastAsia="ar-SA"/>
              </w:rPr>
              <w:t>2.</w:t>
            </w:r>
          </w:p>
        </w:tc>
        <w:tc>
          <w:tcPr>
            <w:tcW w:w="4123" w:type="dxa"/>
            <w:shd w:val="clear" w:color="auto" w:fill="auto"/>
          </w:tcPr>
          <w:p w:rsidR="009F7A97" w:rsidRPr="009F7A97" w:rsidRDefault="009F7A97" w:rsidP="009F7A97">
            <w:pPr>
              <w:suppressAutoHyphens/>
              <w:spacing w:line="100" w:lineRule="atLeast"/>
              <w:jc w:val="both"/>
              <w:rPr>
                <w:rFonts w:eastAsia="Arial Unicode MS"/>
                <w:i/>
                <w:iCs/>
                <w:color w:val="000000"/>
                <w:kern w:val="1"/>
                <w:lang w:val="sr-Cyrl-CS" w:eastAsia="ar-SA"/>
              </w:rPr>
            </w:pPr>
            <w:r w:rsidRPr="009F7A97">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7A97">
              <w:rPr>
                <w:rFonts w:eastAsia="Arial Unicode MS"/>
                <w:color w:val="000000"/>
                <w:kern w:val="1"/>
                <w:lang w:val="sr-Cyrl-CS" w:eastAsia="ar-SA"/>
              </w:rPr>
              <w:t xml:space="preserve"> </w:t>
            </w:r>
            <w:r w:rsidRPr="009F7A97">
              <w:rPr>
                <w:rFonts w:eastAsia="Arial Unicode MS"/>
                <w:i/>
                <w:iCs/>
                <w:color w:val="000000"/>
                <w:kern w:val="1"/>
                <w:lang w:val="sr-Cyrl-CS" w:eastAsia="ar-SA"/>
              </w:rPr>
              <w:t>(чл. 75. ст. 1. тач. 2) ЗЈН);</w:t>
            </w:r>
          </w:p>
        </w:tc>
        <w:tc>
          <w:tcPr>
            <w:tcW w:w="4526" w:type="dxa"/>
            <w:vMerge/>
            <w:shd w:val="clear" w:color="auto" w:fill="auto"/>
          </w:tcPr>
          <w:p w:rsidR="009F7A97" w:rsidRPr="009F7A97" w:rsidRDefault="009F7A97" w:rsidP="009F7A97">
            <w:pPr>
              <w:suppressAutoHyphens/>
              <w:spacing w:line="100" w:lineRule="atLeast"/>
              <w:jc w:val="both"/>
              <w:rPr>
                <w:rFonts w:eastAsia="Arial Unicode MS"/>
                <w:color w:val="FF0000"/>
                <w:kern w:val="1"/>
                <w:lang w:val="sr-Cyrl-RS" w:eastAsia="ar-SA"/>
              </w:rPr>
            </w:pPr>
          </w:p>
        </w:tc>
      </w:tr>
      <w:tr w:rsidR="009F7A97" w:rsidRPr="009F7A97" w:rsidTr="00CC2C5D">
        <w:tc>
          <w:tcPr>
            <w:tcW w:w="593" w:type="dxa"/>
            <w:shd w:val="clear" w:color="auto" w:fill="auto"/>
            <w:vAlign w:val="center"/>
          </w:tcPr>
          <w:p w:rsidR="009F7A97" w:rsidRPr="009F7A97" w:rsidRDefault="009F7A97" w:rsidP="009F7A97">
            <w:pPr>
              <w:suppressAutoHyphens/>
              <w:spacing w:line="100" w:lineRule="atLeast"/>
              <w:jc w:val="center"/>
              <w:rPr>
                <w:rFonts w:eastAsia="Arial Unicode MS"/>
                <w:color w:val="FF0000"/>
                <w:kern w:val="1"/>
                <w:lang w:val="sr-Cyrl-CS" w:eastAsia="ar-SA"/>
              </w:rPr>
            </w:pPr>
            <w:r w:rsidRPr="009F7A97">
              <w:rPr>
                <w:rFonts w:eastAsia="Arial Unicode MS"/>
                <w:kern w:val="1"/>
                <w:lang w:val="sr-Cyrl-CS" w:eastAsia="ar-SA"/>
              </w:rPr>
              <w:t>3.</w:t>
            </w:r>
          </w:p>
        </w:tc>
        <w:tc>
          <w:tcPr>
            <w:tcW w:w="4123" w:type="dxa"/>
            <w:shd w:val="clear" w:color="auto" w:fill="auto"/>
          </w:tcPr>
          <w:p w:rsidR="009F7A97" w:rsidRPr="009F7A97" w:rsidRDefault="009F7A97" w:rsidP="009F7A97">
            <w:pPr>
              <w:suppressAutoHyphens/>
              <w:spacing w:line="100" w:lineRule="atLeast"/>
              <w:jc w:val="both"/>
              <w:rPr>
                <w:rFonts w:eastAsia="Arial Unicode MS"/>
                <w:color w:val="000000"/>
                <w:kern w:val="1"/>
                <w:lang w:val="sr-Cyrl-CS" w:eastAsia="ar-SA"/>
              </w:rPr>
            </w:pPr>
            <w:r w:rsidRPr="009F7A97">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7A97">
              <w:rPr>
                <w:rFonts w:eastAsia="Arial Unicode MS"/>
                <w:i/>
                <w:iCs/>
                <w:color w:val="000000"/>
                <w:kern w:val="1"/>
                <w:lang w:val="sr-Cyrl-CS" w:eastAsia="ar-SA"/>
              </w:rPr>
              <w:t>(чл. 75. ст. 1. тач. 4) ЗЈН);</w:t>
            </w:r>
          </w:p>
        </w:tc>
        <w:tc>
          <w:tcPr>
            <w:tcW w:w="4526" w:type="dxa"/>
            <w:vMerge/>
            <w:shd w:val="clear" w:color="auto" w:fill="auto"/>
          </w:tcPr>
          <w:p w:rsidR="009F7A97" w:rsidRPr="009F7A97" w:rsidRDefault="009F7A97" w:rsidP="009F7A97">
            <w:pPr>
              <w:suppressAutoHyphens/>
              <w:spacing w:line="100" w:lineRule="atLeast"/>
              <w:jc w:val="both"/>
              <w:rPr>
                <w:rFonts w:eastAsia="Arial Unicode MS"/>
                <w:color w:val="FF0000"/>
                <w:kern w:val="1"/>
                <w:lang w:eastAsia="ar-SA"/>
              </w:rPr>
            </w:pPr>
          </w:p>
        </w:tc>
      </w:tr>
      <w:tr w:rsidR="009F7A97" w:rsidRPr="009F7A97" w:rsidTr="00CC2C5D">
        <w:tc>
          <w:tcPr>
            <w:tcW w:w="593" w:type="dxa"/>
            <w:shd w:val="clear" w:color="auto" w:fill="auto"/>
            <w:vAlign w:val="center"/>
          </w:tcPr>
          <w:p w:rsidR="009F7A97" w:rsidRPr="009F7A97" w:rsidRDefault="009F7A97" w:rsidP="009F7A97">
            <w:pPr>
              <w:suppressAutoHyphens/>
              <w:spacing w:line="100" w:lineRule="atLeast"/>
              <w:jc w:val="center"/>
              <w:rPr>
                <w:rFonts w:eastAsia="Arial Unicode MS"/>
                <w:kern w:val="1"/>
                <w:lang w:val="sr-Cyrl-CS" w:eastAsia="ar-SA"/>
              </w:rPr>
            </w:pPr>
            <w:r w:rsidRPr="009F7A97">
              <w:rPr>
                <w:rFonts w:eastAsia="Arial Unicode MS"/>
                <w:kern w:val="1"/>
                <w:lang w:val="sr-Cyrl-CS" w:eastAsia="ar-SA"/>
              </w:rPr>
              <w:t>4.</w:t>
            </w:r>
          </w:p>
        </w:tc>
        <w:tc>
          <w:tcPr>
            <w:tcW w:w="4123" w:type="dxa"/>
            <w:shd w:val="clear" w:color="auto" w:fill="auto"/>
          </w:tcPr>
          <w:p w:rsidR="009F7A97" w:rsidRPr="009F7A97" w:rsidRDefault="009F7A97" w:rsidP="009F7A97">
            <w:pPr>
              <w:suppressAutoHyphens/>
              <w:spacing w:line="100" w:lineRule="atLeast"/>
              <w:jc w:val="both"/>
              <w:rPr>
                <w:rFonts w:eastAsia="Arial Unicode MS"/>
                <w:i/>
                <w:iCs/>
                <w:kern w:val="1"/>
                <w:lang w:val="sr-Cyrl-CS" w:eastAsia="ar-SA"/>
              </w:rPr>
            </w:pPr>
            <w:r w:rsidRPr="009F7A97">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9F7A97">
              <w:rPr>
                <w:rFonts w:eastAsia="Arial Unicode MS"/>
                <w:kern w:val="1"/>
                <w:lang w:val="sr-Cyrl-RS" w:eastAsia="ar-SA"/>
              </w:rPr>
              <w:t>, као и да нема забрану обављања делатности која је на снази у време. подношења понуде (</w:t>
            </w:r>
            <w:r w:rsidRPr="009F7A97">
              <w:rPr>
                <w:rFonts w:eastAsia="Arial Unicode MS"/>
                <w:i/>
                <w:iCs/>
                <w:kern w:val="1"/>
                <w:lang w:val="sr-Cyrl-CS" w:eastAsia="ar-SA"/>
              </w:rPr>
              <w:t>чл. 75. ст. 2. ЗЈН).</w:t>
            </w:r>
          </w:p>
        </w:tc>
        <w:tc>
          <w:tcPr>
            <w:tcW w:w="4526" w:type="dxa"/>
            <w:vMerge/>
            <w:shd w:val="clear" w:color="auto" w:fill="auto"/>
          </w:tcPr>
          <w:p w:rsidR="009F7A97" w:rsidRPr="009F7A97" w:rsidRDefault="009F7A97" w:rsidP="009F7A97">
            <w:pPr>
              <w:suppressAutoHyphens/>
              <w:spacing w:line="100" w:lineRule="atLeast"/>
              <w:jc w:val="both"/>
              <w:rPr>
                <w:rFonts w:eastAsia="Arial Unicode MS"/>
                <w:color w:val="FF0000"/>
                <w:kern w:val="1"/>
                <w:lang w:eastAsia="ar-SA"/>
              </w:rPr>
            </w:pPr>
          </w:p>
        </w:tc>
      </w:tr>
      <w:tr w:rsidR="009F7A97" w:rsidRPr="009F7A97" w:rsidTr="00CC2C5D">
        <w:tc>
          <w:tcPr>
            <w:tcW w:w="593" w:type="dxa"/>
            <w:shd w:val="clear" w:color="auto" w:fill="auto"/>
            <w:vAlign w:val="center"/>
          </w:tcPr>
          <w:p w:rsidR="009F7A97" w:rsidRPr="009F7A97" w:rsidRDefault="009F7A97" w:rsidP="009F7A97">
            <w:pPr>
              <w:suppressAutoHyphens/>
              <w:spacing w:line="100" w:lineRule="atLeast"/>
              <w:jc w:val="center"/>
              <w:rPr>
                <w:rFonts w:eastAsia="Arial Unicode MS"/>
                <w:kern w:val="1"/>
                <w:lang w:val="sr-Cyrl-CS" w:eastAsia="ar-SA"/>
              </w:rPr>
            </w:pPr>
            <w:r w:rsidRPr="009F7A97">
              <w:rPr>
                <w:rFonts w:eastAsia="Arial Unicode MS"/>
                <w:kern w:val="1"/>
                <w:lang w:val="sr-Cyrl-CS" w:eastAsia="ar-SA"/>
              </w:rPr>
              <w:t>5.</w:t>
            </w:r>
          </w:p>
        </w:tc>
        <w:tc>
          <w:tcPr>
            <w:tcW w:w="4123" w:type="dxa"/>
            <w:shd w:val="clear" w:color="auto" w:fill="auto"/>
          </w:tcPr>
          <w:p w:rsidR="009F7A97" w:rsidRPr="009F7A97" w:rsidRDefault="009F7A97" w:rsidP="009F7A97">
            <w:pPr>
              <w:suppressAutoHyphens/>
              <w:spacing w:line="100" w:lineRule="atLeast"/>
              <w:jc w:val="both"/>
              <w:rPr>
                <w:rFonts w:eastAsia="Arial Unicode MS"/>
                <w:i/>
                <w:iCs/>
                <w:color w:val="000000"/>
                <w:kern w:val="1"/>
                <w:lang w:val="sr-Cyrl-CS" w:eastAsia="ar-SA"/>
              </w:rPr>
            </w:pPr>
            <w:r w:rsidRPr="009F7A97">
              <w:rPr>
                <w:rFonts w:eastAsia="Arial Unicode MS"/>
                <w:color w:val="000000"/>
                <w:kern w:val="1"/>
                <w:lang w:eastAsia="ar-SA"/>
              </w:rPr>
              <w:t>Да има важећу дозволу надлежног органа за обављање делатности која је предмет јавне набавке</w:t>
            </w:r>
            <w:r w:rsidRPr="009F7A97">
              <w:rPr>
                <w:rFonts w:eastAsia="Arial Unicode MS"/>
                <w:color w:val="000000"/>
                <w:kern w:val="1"/>
                <w:lang w:val="sr-Cyrl-CS" w:eastAsia="ar-SA"/>
              </w:rPr>
              <w:t xml:space="preserve"> </w:t>
            </w:r>
            <w:r w:rsidRPr="009F7A97">
              <w:rPr>
                <w:rFonts w:eastAsia="Arial Unicode MS"/>
                <w:i/>
                <w:iCs/>
                <w:color w:val="000000"/>
                <w:kern w:val="1"/>
                <w:lang w:val="sr-Cyrl-CS" w:eastAsia="ar-SA"/>
              </w:rPr>
              <w:t xml:space="preserve">(чл. 75. ст. 1. тач. 5) ЗЈН </w:t>
            </w:r>
            <w:r w:rsidRPr="009F7A97">
              <w:rPr>
                <w:rFonts w:eastAsia="Arial Unicode MS"/>
                <w:i/>
                <w:color w:val="000000"/>
                <w:kern w:val="1"/>
                <w:lang w:val="ru-RU" w:eastAsia="ar-SA"/>
              </w:rPr>
              <w:t>[није предвиђена дозвола]</w:t>
            </w:r>
            <w:r w:rsidRPr="009F7A97">
              <w:rPr>
                <w:rFonts w:eastAsia="Arial Unicode MS"/>
                <w:i/>
                <w:iCs/>
                <w:color w:val="000000"/>
                <w:kern w:val="1"/>
                <w:lang w:val="sr-Cyrl-CS" w:eastAsia="ar-SA"/>
              </w:rPr>
              <w:t>;</w:t>
            </w:r>
          </w:p>
          <w:p w:rsidR="009F7A97" w:rsidRPr="009F7A97" w:rsidRDefault="009F7A97" w:rsidP="009F7A97">
            <w:pPr>
              <w:suppressAutoHyphens/>
              <w:spacing w:line="100" w:lineRule="atLeast"/>
              <w:jc w:val="both"/>
              <w:rPr>
                <w:rFonts w:eastAsia="Arial Unicode MS"/>
                <w:i/>
                <w:color w:val="000000"/>
                <w:kern w:val="1"/>
                <w:lang w:val="sr-Cyrl-CS" w:eastAsia="ar-SA"/>
              </w:rPr>
            </w:pPr>
          </w:p>
        </w:tc>
        <w:tc>
          <w:tcPr>
            <w:tcW w:w="4526" w:type="dxa"/>
            <w:shd w:val="clear" w:color="auto" w:fill="auto"/>
          </w:tcPr>
          <w:p w:rsidR="009F7A97" w:rsidRPr="009F7A97" w:rsidRDefault="009F7A97" w:rsidP="009F7A97">
            <w:pPr>
              <w:suppressAutoHyphens/>
              <w:spacing w:line="100" w:lineRule="atLeast"/>
              <w:jc w:val="both"/>
              <w:rPr>
                <w:rFonts w:eastAsia="Arial Unicode MS"/>
                <w:i/>
                <w:color w:val="000000"/>
                <w:kern w:val="1"/>
                <w:lang w:val="sr-Cyrl-RS" w:eastAsia="ar-SA"/>
              </w:rPr>
            </w:pPr>
            <w:r w:rsidRPr="009F7A97">
              <w:rPr>
                <w:rFonts w:eastAsia="Arial Unicode MS"/>
                <w:b/>
                <w:color w:val="000000"/>
                <w:kern w:val="1"/>
                <w:lang w:val="sr-Cyrl-RS" w:eastAsia="ar-SA"/>
              </w:rPr>
              <w:t>ДОЗВОЛА</w:t>
            </w:r>
            <w:r w:rsidRPr="009F7A97">
              <w:rPr>
                <w:rFonts w:eastAsia="Arial Unicode MS"/>
                <w:color w:val="000000"/>
                <w:kern w:val="1"/>
                <w:lang w:val="sr-Cyrl-RS" w:eastAsia="ar-SA"/>
              </w:rPr>
              <w:t xml:space="preserve"> </w:t>
            </w:r>
            <w:r w:rsidRPr="009F7A97">
              <w:rPr>
                <w:rFonts w:eastAsia="Arial Unicode MS"/>
                <w:color w:val="000000"/>
                <w:kern w:val="1"/>
                <w:lang w:val="sr-Cyrl-CS" w:eastAsia="ar-SA"/>
              </w:rPr>
              <w:t>– није предвиђена</w:t>
            </w:r>
            <w:r w:rsidRPr="009F7A97">
              <w:rPr>
                <w:rFonts w:eastAsia="Arial Unicode MS"/>
                <w:i/>
                <w:color w:val="000000"/>
                <w:kern w:val="1"/>
                <w:lang w:eastAsia="ar-SA"/>
              </w:rPr>
              <w:t xml:space="preserve">. </w:t>
            </w: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eastAsia="ar-SA"/>
              </w:rPr>
            </w:pPr>
          </w:p>
        </w:tc>
      </w:tr>
    </w:tbl>
    <w:p w:rsidR="009F7A97" w:rsidRPr="009F7A97" w:rsidRDefault="009F7A97" w:rsidP="009F7A97">
      <w:pPr>
        <w:tabs>
          <w:tab w:val="left" w:pos="680"/>
        </w:tabs>
        <w:suppressAutoHyphens/>
        <w:spacing w:line="100" w:lineRule="atLeast"/>
        <w:rPr>
          <w:rFonts w:eastAsia="TimesNewRomanPSMT"/>
          <w:b/>
          <w:bCs/>
          <w:kern w:val="1"/>
          <w:lang w:val="sr-Latn-CS" w:eastAsia="ar-SA"/>
        </w:rPr>
      </w:pPr>
    </w:p>
    <w:p w:rsidR="009F7A97" w:rsidRPr="009F7A97" w:rsidRDefault="009F7A97" w:rsidP="009F7A97">
      <w:pPr>
        <w:tabs>
          <w:tab w:val="left" w:pos="680"/>
        </w:tabs>
        <w:suppressAutoHyphens/>
        <w:spacing w:line="100" w:lineRule="atLeast"/>
        <w:rPr>
          <w:rFonts w:eastAsia="TimesNewRomanPSMT"/>
          <w:b/>
          <w:bCs/>
          <w:kern w:val="1"/>
          <w:lang w:val="sr-Latn-CS" w:eastAsia="ar-SA"/>
        </w:rPr>
      </w:pPr>
    </w:p>
    <w:p w:rsidR="009F7A97" w:rsidRPr="009F7A97" w:rsidRDefault="009F7A97" w:rsidP="009F7A97">
      <w:pPr>
        <w:tabs>
          <w:tab w:val="left" w:pos="680"/>
        </w:tabs>
        <w:suppressAutoHyphens/>
        <w:spacing w:line="100" w:lineRule="atLeast"/>
        <w:rPr>
          <w:rFonts w:eastAsia="TimesNewRomanPSMT"/>
          <w:b/>
          <w:bCs/>
          <w:kern w:val="1"/>
          <w:lang w:val="sr-Latn-CS" w:eastAsia="ar-SA"/>
        </w:rPr>
      </w:pPr>
    </w:p>
    <w:p w:rsidR="009F7A97" w:rsidRDefault="009F7A97" w:rsidP="009F7A97">
      <w:pPr>
        <w:tabs>
          <w:tab w:val="left" w:pos="680"/>
        </w:tabs>
        <w:suppressAutoHyphens/>
        <w:spacing w:line="100" w:lineRule="atLeast"/>
        <w:rPr>
          <w:rFonts w:eastAsia="TimesNewRomanPSMT"/>
          <w:b/>
          <w:bCs/>
          <w:kern w:val="1"/>
          <w:lang w:val="sr-Cyrl-RS" w:eastAsia="ar-SA"/>
        </w:rPr>
      </w:pPr>
    </w:p>
    <w:p w:rsidR="00001B4D" w:rsidRPr="00001B4D" w:rsidRDefault="00001B4D" w:rsidP="009F7A97">
      <w:pPr>
        <w:tabs>
          <w:tab w:val="left" w:pos="680"/>
        </w:tabs>
        <w:suppressAutoHyphens/>
        <w:spacing w:line="100" w:lineRule="atLeast"/>
        <w:rPr>
          <w:rFonts w:eastAsia="TimesNewRomanPSMT"/>
          <w:b/>
          <w:bCs/>
          <w:kern w:val="1"/>
          <w:lang w:val="sr-Cyrl-RS" w:eastAsia="ar-SA"/>
        </w:rPr>
      </w:pPr>
    </w:p>
    <w:p w:rsidR="009F7A97" w:rsidRPr="009F7A97" w:rsidRDefault="009F7A97" w:rsidP="009F7A97">
      <w:pPr>
        <w:tabs>
          <w:tab w:val="left" w:pos="680"/>
        </w:tabs>
        <w:suppressAutoHyphens/>
        <w:spacing w:line="100" w:lineRule="atLeast"/>
        <w:jc w:val="center"/>
        <w:rPr>
          <w:rFonts w:eastAsia="TimesNewRomanPSMT"/>
          <w:bCs/>
          <w:kern w:val="1"/>
          <w:lang w:val="sr-Cyrl-CS" w:eastAsia="ar-SA"/>
        </w:rPr>
      </w:pPr>
      <w:r w:rsidRPr="009F7A97">
        <w:rPr>
          <w:rFonts w:eastAsia="TimesNewRomanPSMT"/>
          <w:bCs/>
          <w:kern w:val="1"/>
          <w:lang w:val="sr-Cyrl-CS" w:eastAsia="ar-SA"/>
        </w:rPr>
        <w:lastRenderedPageBreak/>
        <w:t>ДОДАТНИ УСЛОВИ</w:t>
      </w:r>
    </w:p>
    <w:p w:rsidR="009F7A97" w:rsidRPr="009F7A97" w:rsidRDefault="009F7A97" w:rsidP="009F7A97">
      <w:pPr>
        <w:tabs>
          <w:tab w:val="left" w:pos="680"/>
        </w:tabs>
        <w:suppressAutoHyphens/>
        <w:spacing w:line="100" w:lineRule="atLeast"/>
        <w:jc w:val="center"/>
        <w:rPr>
          <w:rFonts w:eastAsia="TimesNewRomanPSMT"/>
          <w:b/>
          <w:bCs/>
          <w:kern w:val="1"/>
          <w:lang w:val="sr-Cyrl-CS" w:eastAsia="ar-SA"/>
        </w:rPr>
      </w:pPr>
    </w:p>
    <w:p w:rsidR="009F7A97" w:rsidRPr="009F7A97" w:rsidRDefault="009F7A97" w:rsidP="009F7A97">
      <w:pPr>
        <w:tabs>
          <w:tab w:val="left" w:pos="680"/>
        </w:tabs>
        <w:suppressAutoHyphens/>
        <w:spacing w:line="100" w:lineRule="atLeast"/>
        <w:jc w:val="both"/>
        <w:rPr>
          <w:rFonts w:eastAsia="Arial Unicode MS"/>
          <w:bCs/>
          <w:iCs/>
          <w:kern w:val="1"/>
          <w:lang w:val="sr-Cyrl-RS" w:eastAsia="ar-SA"/>
        </w:rPr>
      </w:pPr>
      <w:r w:rsidRPr="009F7A97">
        <w:rPr>
          <w:rFonts w:eastAsia="Arial Unicode MS"/>
          <w:bCs/>
          <w:iCs/>
          <w:kern w:val="1"/>
          <w:lang w:val="sr-Cyrl-RS" w:eastAsia="ar-SA"/>
        </w:rPr>
        <w:t>Конкурсном документацијом нису предвиђени додатни услови, односно Наручилац не захтева од понуђача додатне услове у поступку јавне набавке.</w:t>
      </w:r>
    </w:p>
    <w:p w:rsidR="009F7A97" w:rsidRPr="009F7A97" w:rsidRDefault="009F7A97" w:rsidP="009F7A97">
      <w:pPr>
        <w:tabs>
          <w:tab w:val="left" w:pos="680"/>
        </w:tabs>
        <w:suppressAutoHyphens/>
        <w:spacing w:line="100" w:lineRule="atLeast"/>
        <w:rPr>
          <w:rFonts w:eastAsia="TimesNewRomanPSMT"/>
          <w:bCs/>
          <w:kern w:val="1"/>
          <w:lang w:val="sr-Cyrl-CS" w:eastAsia="ar-SA"/>
        </w:rPr>
      </w:pPr>
    </w:p>
    <w:p w:rsidR="009F7A97" w:rsidRPr="009F7A97" w:rsidRDefault="009F7A97" w:rsidP="009F7A97">
      <w:pPr>
        <w:tabs>
          <w:tab w:val="left" w:pos="680"/>
        </w:tabs>
        <w:suppressAutoHyphens/>
        <w:spacing w:line="100" w:lineRule="atLeast"/>
        <w:jc w:val="center"/>
        <w:rPr>
          <w:rFonts w:eastAsia="TimesNewRomanPS-BoldMT"/>
          <w:b/>
          <w:bCs/>
          <w:kern w:val="1"/>
          <w:lang w:val="sr-Cyrl-CS" w:eastAsia="ar-SA"/>
        </w:rPr>
      </w:pPr>
    </w:p>
    <w:p w:rsidR="009F7A97" w:rsidRPr="009F7A97" w:rsidRDefault="009F7A97" w:rsidP="009F7A97">
      <w:pPr>
        <w:tabs>
          <w:tab w:val="left" w:pos="680"/>
        </w:tabs>
        <w:suppressAutoHyphens/>
        <w:spacing w:line="100" w:lineRule="atLeast"/>
        <w:jc w:val="center"/>
        <w:rPr>
          <w:rFonts w:eastAsia="TimesNewRomanPS-BoldMT"/>
          <w:b/>
          <w:bCs/>
          <w:kern w:val="1"/>
          <w:lang w:val="sr-Cyrl-CS" w:eastAsia="ar-SA"/>
        </w:rPr>
      </w:pPr>
      <w:r w:rsidRPr="009F7A97">
        <w:rPr>
          <w:rFonts w:eastAsia="TimesNewRomanPS-BoldMT"/>
          <w:b/>
          <w:bCs/>
          <w:kern w:val="1"/>
          <w:lang w:val="sr-Cyrl-CS" w:eastAsia="ar-SA"/>
        </w:rPr>
        <w:t>УПУТСТВО КАКО СЕ ДОКАЗУЈЕ ИСПУЊЕНОСТ УСЛОВА</w:t>
      </w:r>
    </w:p>
    <w:p w:rsidR="009F7A97" w:rsidRPr="009F7A97" w:rsidRDefault="009F7A97" w:rsidP="009F7A97">
      <w:pPr>
        <w:tabs>
          <w:tab w:val="left" w:pos="680"/>
        </w:tabs>
        <w:suppressAutoHyphens/>
        <w:spacing w:line="100" w:lineRule="atLeast"/>
        <w:jc w:val="center"/>
        <w:rPr>
          <w:rFonts w:eastAsia="TimesNewRomanPS-BoldMT"/>
          <w:b/>
          <w:bCs/>
          <w:kern w:val="1"/>
          <w:lang w:val="sr-Cyrl-CS" w:eastAsia="ar-SA"/>
        </w:rPr>
      </w:pPr>
    </w:p>
    <w:p w:rsidR="009F7A97" w:rsidRPr="009F7A97" w:rsidRDefault="009F7A97" w:rsidP="00F36838">
      <w:pPr>
        <w:numPr>
          <w:ilvl w:val="0"/>
          <w:numId w:val="10"/>
        </w:num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Испуњеност </w:t>
      </w:r>
      <w:r w:rsidRPr="009F7A97">
        <w:rPr>
          <w:rFonts w:eastAsia="Arial Unicode MS"/>
          <w:b/>
          <w:color w:val="000000"/>
          <w:kern w:val="1"/>
          <w:lang w:eastAsia="ar-SA"/>
        </w:rPr>
        <w:t>обавезних</w:t>
      </w:r>
      <w:r w:rsidRPr="009F7A97">
        <w:rPr>
          <w:rFonts w:eastAsia="Arial Unicode MS"/>
          <w:b/>
          <w:color w:val="000000"/>
          <w:kern w:val="1"/>
          <w:lang w:val="sr-Cyrl-RS" w:eastAsia="ar-SA"/>
        </w:rPr>
        <w:t xml:space="preserve"> услова</w:t>
      </w:r>
      <w:r w:rsidRPr="009F7A97">
        <w:rPr>
          <w:rFonts w:eastAsia="Arial Unicode MS"/>
          <w:b/>
          <w:color w:val="000000"/>
          <w:kern w:val="1"/>
          <w:lang w:eastAsia="ar-SA"/>
        </w:rPr>
        <w:t xml:space="preserve"> </w:t>
      </w:r>
      <w:r w:rsidRPr="009F7A97">
        <w:rPr>
          <w:rFonts w:eastAsia="Arial Unicode MS"/>
          <w:color w:val="000000"/>
          <w:kern w:val="1"/>
          <w:lang w:eastAsia="ar-SA"/>
        </w:rPr>
        <w:t>за учешће у поступку предметне јавне набавке</w:t>
      </w:r>
      <w:r w:rsidRPr="009F7A97">
        <w:rPr>
          <w:rFonts w:eastAsia="Arial Unicode MS"/>
          <w:color w:val="000000"/>
          <w:kern w:val="1"/>
          <w:lang w:val="sr-Cyrl-RS" w:eastAsia="ar-SA"/>
        </w:rPr>
        <w:t xml:space="preserve"> наведних у табеларном приказу обавезних услова под редним бројем 1, 2, 3 и 4. </w:t>
      </w:r>
      <w:r w:rsidRPr="009F7A97">
        <w:rPr>
          <w:rFonts w:eastAsia="Arial Unicode MS"/>
          <w:color w:val="000000"/>
          <w:kern w:val="1"/>
          <w:lang w:val="sr-Cyrl-CS" w:eastAsia="ar-SA"/>
        </w:rPr>
        <w:t xml:space="preserve">у складу са чл. 77. ст. 4. ЗЈН, </w:t>
      </w:r>
      <w:r w:rsidRPr="009F7A97">
        <w:rPr>
          <w:rFonts w:eastAsia="Arial Unicode MS"/>
          <w:color w:val="000000"/>
          <w:kern w:val="1"/>
          <w:lang w:eastAsia="ar-SA"/>
        </w:rPr>
        <w:t xml:space="preserve">понуђач доказује достављањем </w:t>
      </w:r>
      <w:r w:rsidRPr="009F7A97">
        <w:rPr>
          <w:rFonts w:eastAsia="Arial Unicode MS"/>
          <w:b/>
          <w:color w:val="000000"/>
          <w:kern w:val="1"/>
          <w:lang w:val="sr-Cyrl-RS" w:eastAsia="ar-SA"/>
        </w:rPr>
        <w:t>И</w:t>
      </w:r>
      <w:r w:rsidRPr="009F7A97">
        <w:rPr>
          <w:rFonts w:eastAsia="Arial Unicode MS"/>
          <w:b/>
          <w:color w:val="000000"/>
          <w:kern w:val="1"/>
          <w:lang w:eastAsia="ar-SA"/>
        </w:rPr>
        <w:t>ЗЈАВЕ</w:t>
      </w:r>
      <w:r w:rsidRPr="009F7A97">
        <w:rPr>
          <w:rFonts w:eastAsia="Arial Unicode MS"/>
          <w:color w:val="000000"/>
          <w:kern w:val="1"/>
          <w:lang w:eastAsia="ar-SA"/>
        </w:rPr>
        <w:t xml:space="preserve"> </w:t>
      </w:r>
      <w:r w:rsidRPr="009F7A97">
        <w:rPr>
          <w:rFonts w:eastAsia="Arial Unicode MS"/>
          <w:kern w:val="1"/>
          <w:lang w:val="sr-Cyrl-CS" w:eastAsia="ar-SA"/>
        </w:rPr>
        <w:t>(</w:t>
      </w:r>
      <w:r w:rsidRPr="009F7A97">
        <w:rPr>
          <w:rFonts w:eastAsia="Arial Unicode MS"/>
          <w:i/>
          <w:kern w:val="1"/>
          <w:lang w:val="sr-Cyrl-CS" w:eastAsia="ar-SA"/>
        </w:rPr>
        <w:t>Образац 5.</w:t>
      </w:r>
      <w:r w:rsidRPr="009F7A97">
        <w:rPr>
          <w:rFonts w:eastAsia="Arial Unicode MS"/>
          <w:i/>
          <w:kern w:val="1"/>
          <w:lang w:val="ru-RU" w:eastAsia="ar-SA"/>
        </w:rPr>
        <w:t xml:space="preserve"> у </w:t>
      </w:r>
      <w:r w:rsidRPr="009F7A97">
        <w:rPr>
          <w:rFonts w:eastAsia="Arial Unicode MS"/>
          <w:i/>
          <w:kern w:val="1"/>
          <w:lang w:val="sr-Cyrl-RS" w:eastAsia="ar-SA"/>
        </w:rPr>
        <w:t>поглављу</w:t>
      </w:r>
      <w:r w:rsidRPr="009F7A97">
        <w:rPr>
          <w:rFonts w:eastAsia="Arial Unicode MS"/>
          <w:i/>
          <w:kern w:val="1"/>
          <w:lang w:val="sr-Cyrl-CS" w:eastAsia="ar-SA"/>
        </w:rPr>
        <w:t xml:space="preserve"> </w:t>
      </w:r>
      <w:r w:rsidRPr="009F7A97">
        <w:rPr>
          <w:rFonts w:eastAsia="Arial Unicode MS"/>
          <w:i/>
          <w:kern w:val="1"/>
          <w:lang w:eastAsia="ar-SA"/>
        </w:rPr>
        <w:t>V</w:t>
      </w:r>
      <w:r w:rsidRPr="009F7A97">
        <w:rPr>
          <w:rFonts w:eastAsia="Arial Unicode MS"/>
          <w:i/>
          <w:kern w:val="1"/>
          <w:lang w:val="sr-Latn-RS" w:eastAsia="ar-SA"/>
        </w:rPr>
        <w:t>I</w:t>
      </w:r>
      <w:r w:rsidRPr="009F7A97">
        <w:rPr>
          <w:rFonts w:eastAsia="Arial Unicode MS"/>
          <w:i/>
          <w:kern w:val="1"/>
          <w:lang w:val="ru-RU" w:eastAsia="ar-SA"/>
        </w:rPr>
        <w:t xml:space="preserve"> ове конкурсне документације</w:t>
      </w:r>
      <w:r w:rsidRPr="009F7A97">
        <w:rPr>
          <w:rFonts w:eastAsia="Arial Unicode MS"/>
          <w:kern w:val="1"/>
          <w:lang w:val="sr-Cyrl-CS" w:eastAsia="ar-SA"/>
        </w:rPr>
        <w:t>),</w:t>
      </w:r>
      <w:r w:rsidRPr="009F7A97">
        <w:rPr>
          <w:rFonts w:eastAsia="Arial Unicode MS"/>
          <w:color w:val="FF0000"/>
          <w:kern w:val="1"/>
          <w:lang w:val="sr-Cyrl-CS" w:eastAsia="ar-SA"/>
        </w:rPr>
        <w:t xml:space="preserve"> </w:t>
      </w:r>
      <w:r w:rsidRPr="009F7A97">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9F7A97">
        <w:rPr>
          <w:rFonts w:eastAsia="Arial Unicode MS"/>
          <w:color w:val="000000"/>
          <w:kern w:val="1"/>
          <w:lang w:val="sr-Cyrl-RS" w:eastAsia="ar-SA"/>
        </w:rPr>
        <w:t>ст. 1. тач. 1) до 4), чл. 75. ст. 2.</w:t>
      </w:r>
      <w:r w:rsidRPr="009F7A97">
        <w:rPr>
          <w:rFonts w:eastAsia="Arial Unicode MS"/>
          <w:color w:val="000000"/>
          <w:kern w:val="1"/>
          <w:lang w:eastAsia="ar-SA"/>
        </w:rPr>
        <w:t>, дефинисане овом конкурсном документацијом</w:t>
      </w:r>
      <w:r w:rsidRPr="009F7A97">
        <w:rPr>
          <w:rFonts w:eastAsia="Arial Unicode MS"/>
          <w:color w:val="000000"/>
          <w:kern w:val="1"/>
          <w:lang w:val="sr-Cyrl-RS" w:eastAsia="ar-SA"/>
        </w:rPr>
        <w:t xml:space="preserve">. </w:t>
      </w:r>
    </w:p>
    <w:p w:rsidR="009F7A97" w:rsidRPr="009F7A97" w:rsidRDefault="009F7A97" w:rsidP="009F7A97">
      <w:pPr>
        <w:suppressAutoHyphens/>
        <w:spacing w:line="100" w:lineRule="atLeast"/>
        <w:ind w:left="720"/>
        <w:jc w:val="both"/>
        <w:rPr>
          <w:rFonts w:eastAsia="Arial Unicode MS"/>
          <w:color w:val="000000"/>
          <w:kern w:val="1"/>
          <w:lang w:val="sr-Cyrl-RS" w:eastAsia="ar-SA"/>
        </w:rPr>
      </w:pPr>
    </w:p>
    <w:p w:rsidR="009F7A97" w:rsidRPr="009F7A97" w:rsidRDefault="009F7A97" w:rsidP="00F36838">
      <w:pPr>
        <w:numPr>
          <w:ilvl w:val="0"/>
          <w:numId w:val="10"/>
        </w:num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Испуњеност </w:t>
      </w:r>
      <w:r w:rsidRPr="009F7A97">
        <w:rPr>
          <w:rFonts w:eastAsia="Arial Unicode MS"/>
          <w:b/>
          <w:color w:val="000000"/>
          <w:kern w:val="1"/>
          <w:lang w:eastAsia="ar-SA"/>
        </w:rPr>
        <w:t>обавезн</w:t>
      </w:r>
      <w:r w:rsidRPr="009F7A97">
        <w:rPr>
          <w:rFonts w:eastAsia="Arial Unicode MS"/>
          <w:b/>
          <w:color w:val="000000"/>
          <w:kern w:val="1"/>
          <w:lang w:val="sr-Cyrl-RS" w:eastAsia="ar-SA"/>
        </w:rPr>
        <w:t>ог услова</w:t>
      </w:r>
      <w:r w:rsidRPr="009F7A97">
        <w:rPr>
          <w:rFonts w:eastAsia="Arial Unicode MS"/>
          <w:b/>
          <w:color w:val="000000"/>
          <w:kern w:val="1"/>
          <w:lang w:eastAsia="ar-SA"/>
        </w:rPr>
        <w:t xml:space="preserve"> </w:t>
      </w:r>
      <w:r w:rsidRPr="009F7A97">
        <w:rPr>
          <w:rFonts w:eastAsia="Arial Unicode MS"/>
          <w:color w:val="000000"/>
          <w:kern w:val="1"/>
          <w:lang w:eastAsia="ar-SA"/>
        </w:rPr>
        <w:t>за учешће у поступку предметне јавне набавке</w:t>
      </w:r>
      <w:r w:rsidRPr="009F7A97">
        <w:rPr>
          <w:rFonts w:eastAsia="Arial Unicode MS"/>
          <w:color w:val="000000"/>
          <w:kern w:val="1"/>
          <w:lang w:val="sr-Cyrl-RS" w:eastAsia="ar-SA"/>
        </w:rPr>
        <w:t xml:space="preserve"> из чл. 75. ст. 1. тач 5) ЗЈН, наведеног под редним бројем 5. у табеларном приказу обавезних услова, понуђач доказује достављањем </w:t>
      </w:r>
      <w:r w:rsidRPr="009F7A97">
        <w:rPr>
          <w:rFonts w:eastAsia="Arial Unicode MS"/>
          <w:b/>
          <w:color w:val="000000"/>
          <w:kern w:val="1"/>
          <w:lang w:val="sr-Cyrl-RS" w:eastAsia="ar-SA"/>
        </w:rPr>
        <w:t>ДОЗВОЛЕ</w:t>
      </w:r>
      <w:r w:rsidRPr="009F7A97">
        <w:rPr>
          <w:rFonts w:eastAsia="Arial Unicode MS"/>
          <w:b/>
          <w:color w:val="000000"/>
          <w:kern w:val="1"/>
          <w:lang w:val="sr-Cyrl-CS" w:eastAsia="ar-SA"/>
        </w:rPr>
        <w:t xml:space="preserve"> </w:t>
      </w:r>
      <w:r w:rsidRPr="009F7A97">
        <w:rPr>
          <w:rFonts w:eastAsia="Arial Unicode MS"/>
          <w:color w:val="000000"/>
          <w:kern w:val="1"/>
          <w:lang w:val="sr-Cyrl-CS" w:eastAsia="ar-SA"/>
        </w:rPr>
        <w:t>– није предвиђена дозвола</w:t>
      </w:r>
      <w:r w:rsidRPr="009F7A97">
        <w:rPr>
          <w:rFonts w:eastAsia="Arial Unicode MS"/>
          <w:i/>
          <w:color w:val="000000"/>
          <w:kern w:val="1"/>
          <w:lang w:eastAsia="ar-SA"/>
        </w:rPr>
        <w:t xml:space="preserve">. </w:t>
      </w:r>
    </w:p>
    <w:p w:rsidR="009F7A97" w:rsidRPr="009F7A97" w:rsidRDefault="009F7A97" w:rsidP="009F7A97">
      <w:pPr>
        <w:suppressAutoHyphens/>
        <w:spacing w:line="100" w:lineRule="atLeast"/>
        <w:ind w:left="720"/>
        <w:rPr>
          <w:rFonts w:eastAsia="Arial Unicode MS"/>
          <w:color w:val="000000"/>
          <w:kern w:val="1"/>
          <w:lang w:val="sr-Cyrl-RS" w:eastAsia="ar-SA"/>
        </w:rPr>
      </w:pPr>
    </w:p>
    <w:p w:rsidR="009F7A97" w:rsidRPr="009F7A97" w:rsidRDefault="009F7A97" w:rsidP="00F36838">
      <w:pPr>
        <w:numPr>
          <w:ilvl w:val="0"/>
          <w:numId w:val="10"/>
        </w:numPr>
        <w:suppressAutoHyphens/>
        <w:spacing w:line="100" w:lineRule="atLeast"/>
        <w:jc w:val="both"/>
        <w:rPr>
          <w:rFonts w:eastAsia="Arial Unicode MS"/>
          <w:color w:val="000000"/>
          <w:kern w:val="1"/>
          <w:lang w:val="sr-Cyrl-RS" w:eastAsia="ar-SA"/>
        </w:rPr>
      </w:pPr>
      <w:r w:rsidRPr="009F7A97">
        <w:rPr>
          <w:rFonts w:eastAsia="Arial Unicode MS"/>
          <w:b/>
          <w:color w:val="000000"/>
          <w:kern w:val="1"/>
          <w:lang w:val="sr-Cyrl-RS" w:eastAsia="ar-SA"/>
        </w:rPr>
        <w:t>Додтни услови</w:t>
      </w:r>
      <w:r w:rsidRPr="009F7A97">
        <w:rPr>
          <w:rFonts w:eastAsia="Arial Unicode MS"/>
          <w:b/>
          <w:color w:val="000000"/>
          <w:kern w:val="1"/>
          <w:lang w:eastAsia="ar-SA"/>
        </w:rPr>
        <w:t xml:space="preserve"> </w:t>
      </w:r>
      <w:r w:rsidRPr="009F7A97">
        <w:rPr>
          <w:rFonts w:eastAsia="Arial Unicode MS"/>
          <w:color w:val="000000"/>
          <w:kern w:val="1"/>
          <w:lang w:eastAsia="ar-SA"/>
        </w:rPr>
        <w:t>за учешће у поступку предметне јавне набавке</w:t>
      </w:r>
      <w:r w:rsidRPr="009F7A97">
        <w:rPr>
          <w:rFonts w:eastAsia="Arial Unicode MS"/>
          <w:color w:val="000000"/>
          <w:kern w:val="1"/>
          <w:lang w:val="sr-Cyrl-RS" w:eastAsia="ar-SA"/>
        </w:rPr>
        <w:t xml:space="preserve"> из чл. 76 ЗЈН нису предвиђени конкурсном документацијом.</w:t>
      </w:r>
    </w:p>
    <w:p w:rsidR="009F7A97" w:rsidRPr="009F7A97" w:rsidRDefault="009F7A97" w:rsidP="009F7A97">
      <w:pPr>
        <w:tabs>
          <w:tab w:val="left" w:pos="680"/>
        </w:tabs>
        <w:suppressAutoHyphens/>
        <w:spacing w:line="100" w:lineRule="atLeast"/>
        <w:jc w:val="both"/>
        <w:rPr>
          <w:rFonts w:eastAsia="Arial Unicode MS"/>
          <w:iCs/>
          <w:color w:val="000000"/>
          <w:kern w:val="1"/>
          <w:lang w:val="sr-Cyrl-CS" w:eastAsia="ar-SA"/>
        </w:rPr>
      </w:pPr>
      <w:r w:rsidRPr="009F7A97">
        <w:rPr>
          <w:rFonts w:eastAsia="Arial Unicode MS"/>
          <w:iCs/>
          <w:color w:val="000000"/>
          <w:kern w:val="1"/>
          <w:lang w:val="sr-Cyrl-CS" w:eastAsia="ar-SA"/>
        </w:rPr>
        <w:t xml:space="preserve">  </w:t>
      </w:r>
    </w:p>
    <w:p w:rsidR="009F7A97" w:rsidRPr="009F7A97" w:rsidRDefault="009F7A97" w:rsidP="00F36838">
      <w:pPr>
        <w:numPr>
          <w:ilvl w:val="0"/>
          <w:numId w:val="7"/>
        </w:numPr>
        <w:suppressAutoHyphens/>
        <w:spacing w:line="100" w:lineRule="atLeast"/>
        <w:jc w:val="both"/>
        <w:rPr>
          <w:rFonts w:eastAsia="Arial Unicode MS"/>
          <w:bCs/>
          <w:iCs/>
          <w:color w:val="000000"/>
          <w:kern w:val="1"/>
          <w:lang w:val="sr-Cyrl-CS" w:eastAsia="ar-SA"/>
        </w:rPr>
      </w:pPr>
      <w:r w:rsidRPr="009F7A97">
        <w:rPr>
          <w:rFonts w:eastAsia="Arial Unicode MS"/>
          <w:b/>
          <w:bCs/>
          <w:iCs/>
          <w:color w:val="000000"/>
          <w:kern w:val="1"/>
          <w:lang w:eastAsia="ar-SA"/>
        </w:rPr>
        <w:t>Уколико понуђач подноси понуду са подизвођачем</w:t>
      </w:r>
      <w:r w:rsidRPr="009F7A97">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9F7A97">
        <w:rPr>
          <w:rFonts w:eastAsia="Arial Unicode MS"/>
          <w:bCs/>
          <w:iCs/>
          <w:color w:val="000000"/>
          <w:kern w:val="1"/>
          <w:lang w:val="sr-Cyrl-RS" w:eastAsia="ar-SA"/>
        </w:rPr>
        <w:t xml:space="preserve">. У том случају </w:t>
      </w:r>
      <w:r w:rsidRPr="009F7A97">
        <w:rPr>
          <w:rFonts w:eastAsia="Arial Unicode MS"/>
          <w:bCs/>
          <w:iCs/>
          <w:color w:val="000000"/>
          <w:kern w:val="1"/>
          <w:lang w:eastAsia="ar-SA"/>
        </w:rPr>
        <w:t xml:space="preserve">понуђач је дужан да </w:t>
      </w:r>
      <w:r w:rsidRPr="009F7A97">
        <w:rPr>
          <w:rFonts w:eastAsia="Arial Unicode MS"/>
          <w:bCs/>
          <w:iCs/>
          <w:color w:val="000000"/>
          <w:kern w:val="1"/>
          <w:lang w:val="sr-Cyrl-CS" w:eastAsia="ar-SA"/>
        </w:rPr>
        <w:t xml:space="preserve">за подизвођача достави </w:t>
      </w:r>
      <w:r w:rsidRPr="009F7A97">
        <w:rPr>
          <w:rFonts w:eastAsia="Arial Unicode MS"/>
          <w:b/>
          <w:bCs/>
          <w:iCs/>
          <w:color w:val="000000"/>
          <w:kern w:val="1"/>
          <w:lang w:val="sr-Cyrl-RS" w:eastAsia="ar-SA"/>
        </w:rPr>
        <w:t>И</w:t>
      </w:r>
      <w:r w:rsidRPr="009F7A97">
        <w:rPr>
          <w:rFonts w:eastAsia="Arial Unicode MS"/>
          <w:b/>
          <w:bCs/>
          <w:iCs/>
          <w:color w:val="000000"/>
          <w:kern w:val="1"/>
          <w:lang w:eastAsia="ar-SA"/>
        </w:rPr>
        <w:t>ЗЈАВУ</w:t>
      </w:r>
      <w:r w:rsidRPr="009F7A97">
        <w:rPr>
          <w:rFonts w:eastAsia="Arial Unicode MS"/>
          <w:bCs/>
          <w:iCs/>
          <w:color w:val="000000"/>
          <w:kern w:val="1"/>
          <w:lang w:eastAsia="ar-SA"/>
        </w:rPr>
        <w:t xml:space="preserve"> подизвођача </w:t>
      </w:r>
      <w:r w:rsidRPr="009F7A97">
        <w:rPr>
          <w:rFonts w:eastAsia="Arial Unicode MS"/>
          <w:kern w:val="1"/>
          <w:lang w:val="sr-Cyrl-CS" w:eastAsia="ar-SA"/>
        </w:rPr>
        <w:t>(</w:t>
      </w:r>
      <w:r w:rsidRPr="009F7A97">
        <w:rPr>
          <w:rFonts w:eastAsia="Arial Unicode MS"/>
          <w:i/>
          <w:kern w:val="1"/>
          <w:lang w:val="sr-Cyrl-CS" w:eastAsia="ar-SA"/>
        </w:rPr>
        <w:t>Образац 6</w:t>
      </w:r>
      <w:r w:rsidRPr="009F7A97">
        <w:rPr>
          <w:rFonts w:eastAsia="Arial Unicode MS"/>
          <w:i/>
          <w:kern w:val="1"/>
          <w:lang w:val="sr-Latn-RS" w:eastAsia="ar-SA"/>
        </w:rPr>
        <w:t>.</w:t>
      </w:r>
      <w:r w:rsidRPr="009F7A97">
        <w:rPr>
          <w:rFonts w:eastAsia="Arial Unicode MS"/>
          <w:i/>
          <w:kern w:val="1"/>
          <w:lang w:val="sr-Cyrl-RS" w:eastAsia="ar-SA"/>
        </w:rPr>
        <w:t xml:space="preserve"> у поглављу</w:t>
      </w:r>
      <w:r w:rsidRPr="009F7A97">
        <w:rPr>
          <w:rFonts w:eastAsia="Arial Unicode MS"/>
          <w:i/>
          <w:kern w:val="1"/>
          <w:lang w:val="ru-RU" w:eastAsia="ar-SA"/>
        </w:rPr>
        <w:t xml:space="preserve"> </w:t>
      </w:r>
      <w:r w:rsidRPr="009F7A97">
        <w:rPr>
          <w:rFonts w:eastAsia="Arial Unicode MS"/>
          <w:i/>
          <w:kern w:val="1"/>
          <w:lang w:eastAsia="ar-SA"/>
        </w:rPr>
        <w:t xml:space="preserve">VI </w:t>
      </w:r>
      <w:r w:rsidRPr="009F7A97">
        <w:rPr>
          <w:rFonts w:eastAsia="Arial Unicode MS"/>
          <w:i/>
          <w:kern w:val="1"/>
          <w:lang w:val="sr-Cyrl-RS" w:eastAsia="ar-SA"/>
        </w:rPr>
        <w:t>ове конкурсне документације</w:t>
      </w:r>
      <w:r w:rsidRPr="009F7A97">
        <w:rPr>
          <w:rFonts w:eastAsia="Arial Unicode MS"/>
          <w:i/>
          <w:kern w:val="1"/>
          <w:lang w:eastAsia="ar-SA"/>
        </w:rPr>
        <w:t>)</w:t>
      </w:r>
      <w:r w:rsidRPr="009F7A97">
        <w:rPr>
          <w:rFonts w:eastAsia="Arial Unicode MS"/>
          <w:kern w:val="1"/>
          <w:lang w:val="sr-Cyrl-CS" w:eastAsia="ar-SA"/>
        </w:rPr>
        <w:t>,</w:t>
      </w:r>
      <w:r w:rsidRPr="009F7A97">
        <w:rPr>
          <w:rFonts w:eastAsia="Arial Unicode MS"/>
          <w:bCs/>
          <w:iCs/>
          <w:kern w:val="1"/>
          <w:lang w:val="sr-Cyrl-RS" w:eastAsia="ar-SA"/>
        </w:rPr>
        <w:t xml:space="preserve"> </w:t>
      </w:r>
      <w:r w:rsidRPr="009F7A97">
        <w:rPr>
          <w:rFonts w:eastAsia="Arial Unicode MS"/>
          <w:bCs/>
          <w:iCs/>
          <w:color w:val="000000"/>
          <w:kern w:val="1"/>
          <w:lang w:eastAsia="ar-SA"/>
        </w:rPr>
        <w:t xml:space="preserve">потписану од стране овлашћеног лица подизвођача и оверену печатом. </w:t>
      </w:r>
    </w:p>
    <w:p w:rsidR="009F7A97" w:rsidRPr="009F7A97" w:rsidRDefault="009F7A97" w:rsidP="009F7A97">
      <w:pPr>
        <w:suppressAutoHyphens/>
        <w:spacing w:line="100" w:lineRule="atLeast"/>
        <w:ind w:left="720"/>
        <w:jc w:val="both"/>
        <w:rPr>
          <w:rFonts w:eastAsia="Arial Unicode MS"/>
          <w:bCs/>
          <w:iCs/>
          <w:color w:val="000000"/>
          <w:kern w:val="1"/>
          <w:lang w:val="sr-Cyrl-CS" w:eastAsia="ar-SA"/>
        </w:rPr>
      </w:pPr>
    </w:p>
    <w:p w:rsidR="009F7A97" w:rsidRPr="009F7A97" w:rsidRDefault="009F7A97" w:rsidP="00F36838">
      <w:pPr>
        <w:numPr>
          <w:ilvl w:val="0"/>
          <w:numId w:val="7"/>
        </w:numPr>
        <w:suppressAutoHyphens/>
        <w:spacing w:line="100" w:lineRule="atLeast"/>
        <w:jc w:val="both"/>
        <w:rPr>
          <w:rFonts w:eastAsia="Arial Unicode MS"/>
          <w:bCs/>
          <w:iCs/>
          <w:color w:val="000000"/>
          <w:kern w:val="1"/>
          <w:lang w:val="sr-Cyrl-CS" w:eastAsia="ar-SA"/>
        </w:rPr>
      </w:pPr>
      <w:r w:rsidRPr="009F7A97">
        <w:rPr>
          <w:rFonts w:eastAsia="Arial Unicode MS"/>
          <w:b/>
          <w:bCs/>
          <w:iCs/>
          <w:color w:val="000000"/>
          <w:kern w:val="1"/>
          <w:lang w:eastAsia="ar-SA"/>
        </w:rPr>
        <w:t>Уколико понуду подноси група понуђача</w:t>
      </w:r>
      <w:r w:rsidRPr="009F7A97">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9F7A97">
        <w:rPr>
          <w:rFonts w:eastAsia="Arial Unicode MS"/>
          <w:bCs/>
          <w:iCs/>
          <w:color w:val="000000"/>
          <w:kern w:val="1"/>
          <w:lang w:val="sr-Cyrl-RS" w:eastAsia="ar-SA"/>
        </w:rPr>
        <w:t xml:space="preserve">У том случају </w:t>
      </w:r>
      <w:r w:rsidRPr="009F7A97">
        <w:rPr>
          <w:rFonts w:eastAsia="Arial Unicode MS"/>
          <w:b/>
          <w:bCs/>
          <w:iCs/>
          <w:kern w:val="1"/>
          <w:lang w:val="sr-Cyrl-RS" w:eastAsia="ar-SA"/>
        </w:rPr>
        <w:t>ИЗЈАВА</w:t>
      </w:r>
      <w:r w:rsidRPr="009F7A97">
        <w:rPr>
          <w:rFonts w:eastAsia="Arial Unicode MS"/>
          <w:bCs/>
          <w:iCs/>
          <w:kern w:val="1"/>
          <w:lang w:val="sr-Cyrl-RS" w:eastAsia="ar-SA"/>
        </w:rPr>
        <w:t xml:space="preserve"> </w:t>
      </w:r>
      <w:r w:rsidRPr="009F7A97">
        <w:rPr>
          <w:rFonts w:eastAsia="Arial Unicode MS"/>
          <w:kern w:val="1"/>
          <w:lang w:val="sr-Cyrl-CS" w:eastAsia="ar-SA"/>
        </w:rPr>
        <w:t>(</w:t>
      </w:r>
      <w:r w:rsidRPr="009F7A97">
        <w:rPr>
          <w:rFonts w:eastAsia="Arial Unicode MS"/>
          <w:i/>
          <w:kern w:val="1"/>
          <w:lang w:val="sr-Cyrl-CS" w:eastAsia="ar-SA"/>
        </w:rPr>
        <w:t>Образац 5.</w:t>
      </w:r>
      <w:r w:rsidRPr="009F7A97">
        <w:rPr>
          <w:rFonts w:eastAsia="Arial Unicode MS"/>
          <w:i/>
          <w:kern w:val="1"/>
          <w:lang w:val="ru-RU" w:eastAsia="ar-SA"/>
        </w:rPr>
        <w:t xml:space="preserve"> у </w:t>
      </w:r>
      <w:r w:rsidRPr="009F7A97">
        <w:rPr>
          <w:rFonts w:eastAsia="Arial Unicode MS"/>
          <w:i/>
          <w:kern w:val="1"/>
          <w:lang w:val="sr-Cyrl-RS" w:eastAsia="ar-SA"/>
        </w:rPr>
        <w:t>поглављу</w:t>
      </w:r>
      <w:r w:rsidRPr="009F7A97">
        <w:rPr>
          <w:rFonts w:eastAsia="Arial Unicode MS"/>
          <w:i/>
          <w:kern w:val="1"/>
          <w:lang w:val="sr-Cyrl-CS" w:eastAsia="ar-SA"/>
        </w:rPr>
        <w:t xml:space="preserve"> </w:t>
      </w:r>
      <w:r w:rsidRPr="009F7A97">
        <w:rPr>
          <w:rFonts w:eastAsia="Arial Unicode MS"/>
          <w:i/>
          <w:kern w:val="1"/>
          <w:lang w:eastAsia="ar-SA"/>
        </w:rPr>
        <w:t>V</w:t>
      </w:r>
      <w:r w:rsidRPr="009F7A97">
        <w:rPr>
          <w:rFonts w:eastAsia="Arial Unicode MS"/>
          <w:i/>
          <w:kern w:val="1"/>
          <w:lang w:val="sr-Latn-RS" w:eastAsia="ar-SA"/>
        </w:rPr>
        <w:t>I</w:t>
      </w:r>
      <w:r w:rsidRPr="009F7A97">
        <w:rPr>
          <w:rFonts w:eastAsia="Arial Unicode MS"/>
          <w:i/>
          <w:kern w:val="1"/>
          <w:lang w:val="ru-RU" w:eastAsia="ar-SA"/>
        </w:rPr>
        <w:t xml:space="preserve"> ове конкурсне документације</w:t>
      </w:r>
      <w:r w:rsidRPr="009F7A97">
        <w:rPr>
          <w:rFonts w:eastAsia="Arial Unicode MS"/>
          <w:kern w:val="1"/>
          <w:lang w:val="sr-Cyrl-CS" w:eastAsia="ar-SA"/>
        </w:rPr>
        <w:t xml:space="preserve">), </w:t>
      </w:r>
      <w:r w:rsidRPr="009F7A97">
        <w:rPr>
          <w:rFonts w:eastAsia="Arial Unicode MS"/>
          <w:bCs/>
          <w:iCs/>
          <w:kern w:val="1"/>
          <w:lang w:val="sr-Cyrl-RS" w:eastAsia="ar-SA"/>
        </w:rPr>
        <w:t xml:space="preserve">мора бити потписана од стране овлашћеног лица </w:t>
      </w:r>
      <w:r w:rsidRPr="009F7A97">
        <w:rPr>
          <w:rFonts w:eastAsia="Arial Unicode MS"/>
          <w:bCs/>
          <w:iCs/>
          <w:kern w:val="1"/>
          <w:lang w:eastAsia="ar-SA"/>
        </w:rPr>
        <w:t>свак</w:t>
      </w:r>
      <w:r w:rsidRPr="009F7A97">
        <w:rPr>
          <w:rFonts w:eastAsia="Arial Unicode MS"/>
          <w:bCs/>
          <w:iCs/>
          <w:kern w:val="1"/>
          <w:lang w:val="sr-Cyrl-RS" w:eastAsia="ar-SA"/>
        </w:rPr>
        <w:t>ог</w:t>
      </w:r>
      <w:r w:rsidRPr="009F7A97">
        <w:rPr>
          <w:rFonts w:eastAsia="Arial Unicode MS"/>
          <w:bCs/>
          <w:iCs/>
          <w:kern w:val="1"/>
          <w:lang w:eastAsia="ar-SA"/>
        </w:rPr>
        <w:t xml:space="preserve"> понуђач</w:t>
      </w:r>
      <w:r w:rsidRPr="009F7A97">
        <w:rPr>
          <w:rFonts w:eastAsia="Arial Unicode MS"/>
          <w:bCs/>
          <w:iCs/>
          <w:kern w:val="1"/>
          <w:lang w:val="sr-Cyrl-RS" w:eastAsia="ar-SA"/>
        </w:rPr>
        <w:t>а</w:t>
      </w:r>
      <w:r w:rsidRPr="009F7A97">
        <w:rPr>
          <w:rFonts w:eastAsia="Arial Unicode MS"/>
          <w:bCs/>
          <w:iCs/>
          <w:kern w:val="1"/>
          <w:lang w:eastAsia="ar-SA"/>
        </w:rPr>
        <w:t xml:space="preserve"> из групе понуђача</w:t>
      </w:r>
      <w:r w:rsidRPr="009F7A97">
        <w:rPr>
          <w:rFonts w:eastAsia="Arial Unicode MS"/>
          <w:bCs/>
          <w:iCs/>
          <w:kern w:val="1"/>
          <w:lang w:val="sr-Cyrl-RS" w:eastAsia="ar-SA"/>
        </w:rPr>
        <w:t xml:space="preserve"> и оверена печатом.</w:t>
      </w:r>
      <w:r w:rsidRPr="009F7A97">
        <w:rPr>
          <w:rFonts w:eastAsia="Arial Unicode MS"/>
          <w:bCs/>
          <w:iCs/>
          <w:kern w:val="1"/>
          <w:lang w:eastAsia="ar-SA"/>
        </w:rPr>
        <w:t xml:space="preserve"> </w:t>
      </w:r>
    </w:p>
    <w:p w:rsidR="009F7A97" w:rsidRPr="009F7A97" w:rsidRDefault="009F7A97" w:rsidP="009F7A97">
      <w:pPr>
        <w:suppressAutoHyphens/>
        <w:spacing w:line="100" w:lineRule="atLeast"/>
        <w:ind w:left="720"/>
        <w:jc w:val="both"/>
        <w:rPr>
          <w:rFonts w:eastAsia="Arial Unicode MS"/>
          <w:bCs/>
          <w:iCs/>
          <w:color w:val="000000"/>
          <w:kern w:val="1"/>
          <w:lang w:val="sr-Cyrl-CS" w:eastAsia="ar-SA"/>
        </w:rPr>
      </w:pPr>
    </w:p>
    <w:p w:rsidR="009F7A97" w:rsidRPr="009F7A97" w:rsidRDefault="009F7A97" w:rsidP="009F7A97">
      <w:pPr>
        <w:suppressAutoHyphens/>
        <w:spacing w:line="100" w:lineRule="atLeast"/>
        <w:ind w:left="720"/>
        <w:rPr>
          <w:rFonts w:eastAsia="TimesNewRomanPSMT"/>
          <w:bCs/>
          <w:color w:val="000000"/>
          <w:kern w:val="1"/>
          <w:lang w:eastAsia="ar-SA"/>
        </w:rPr>
      </w:pPr>
    </w:p>
    <w:p w:rsidR="009F7A97" w:rsidRPr="009F7A97" w:rsidRDefault="009F7A97" w:rsidP="00F36838">
      <w:pPr>
        <w:numPr>
          <w:ilvl w:val="0"/>
          <w:numId w:val="7"/>
        </w:numPr>
        <w:suppressAutoHyphens/>
        <w:spacing w:line="100" w:lineRule="atLeast"/>
        <w:jc w:val="both"/>
        <w:rPr>
          <w:rFonts w:eastAsia="Arial Unicode MS"/>
          <w:bCs/>
          <w:iCs/>
          <w:color w:val="000000"/>
          <w:kern w:val="1"/>
          <w:lang w:val="sr-Cyrl-CS" w:eastAsia="ar-SA"/>
        </w:rPr>
      </w:pPr>
      <w:r w:rsidRPr="009F7A97">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7A97" w:rsidRPr="009F7A97" w:rsidRDefault="009F7A97" w:rsidP="009F7A97">
      <w:pPr>
        <w:suppressAutoHyphens/>
        <w:spacing w:line="100" w:lineRule="atLeast"/>
        <w:ind w:left="720"/>
        <w:jc w:val="both"/>
        <w:rPr>
          <w:rFonts w:eastAsia="Arial Unicode MS"/>
          <w:bCs/>
          <w:iCs/>
          <w:color w:val="000000"/>
          <w:kern w:val="1"/>
          <w:lang w:val="sr-Cyrl-CS" w:eastAsia="ar-SA"/>
        </w:rPr>
      </w:pPr>
    </w:p>
    <w:p w:rsidR="009F7A97" w:rsidRPr="009F7A97" w:rsidRDefault="009F7A97" w:rsidP="00F36838">
      <w:pPr>
        <w:numPr>
          <w:ilvl w:val="0"/>
          <w:numId w:val="8"/>
        </w:numPr>
        <w:suppressAutoHyphens/>
        <w:spacing w:line="100" w:lineRule="atLeast"/>
        <w:jc w:val="both"/>
        <w:rPr>
          <w:rFonts w:eastAsia="Arial Unicode MS"/>
          <w:bCs/>
          <w:iCs/>
          <w:color w:val="000000"/>
          <w:kern w:val="1"/>
          <w:lang w:val="sr-Cyrl-CS" w:eastAsia="ar-SA"/>
        </w:rPr>
      </w:pPr>
      <w:r w:rsidRPr="009F7A97">
        <w:rPr>
          <w:rFonts w:eastAsia="Arial Unicode MS"/>
          <w:bCs/>
          <w:iCs/>
          <w:color w:val="000000"/>
          <w:kern w:val="1"/>
          <w:lang w:eastAsia="ar-SA"/>
        </w:rPr>
        <w:t xml:space="preserve">Наручилац може пре доношења одлуке о додели уговора да </w:t>
      </w:r>
      <w:r w:rsidRPr="009F7A97">
        <w:rPr>
          <w:rFonts w:eastAsia="Arial Unicode MS"/>
          <w:bCs/>
          <w:iCs/>
          <w:color w:val="000000"/>
          <w:kern w:val="1"/>
          <w:lang w:val="sr-Cyrl-RS" w:eastAsia="ar-SA"/>
        </w:rPr>
        <w:t>зат</w:t>
      </w:r>
      <w:r w:rsidRPr="009F7A97">
        <w:rPr>
          <w:rFonts w:eastAsia="Arial Unicode MS"/>
          <w:bCs/>
          <w:iCs/>
          <w:color w:val="000000"/>
          <w:kern w:val="1"/>
          <w:lang w:val="sr-Cyrl-CS" w:eastAsia="ar-SA"/>
        </w:rPr>
        <w:t xml:space="preserve">ражи </w:t>
      </w:r>
      <w:r w:rsidRPr="009F7A97">
        <w:rPr>
          <w:rFonts w:eastAsia="Arial Unicode MS"/>
          <w:bCs/>
          <w:iCs/>
          <w:color w:val="000000"/>
          <w:kern w:val="1"/>
          <w:lang w:eastAsia="ar-SA"/>
        </w:rPr>
        <w:t xml:space="preserve">од понуђача, чија је понуда оцењена као најповољнија, да достави </w:t>
      </w:r>
      <w:r w:rsidRPr="009F7A97">
        <w:rPr>
          <w:rFonts w:eastAsia="Arial Unicode MS"/>
          <w:bCs/>
          <w:iCs/>
          <w:color w:val="000000"/>
          <w:kern w:val="1"/>
          <w:lang w:val="sr-Cyrl-RS" w:eastAsia="ar-SA"/>
        </w:rPr>
        <w:t xml:space="preserve">копију доказа о испуњености услова, а може и да затражи </w:t>
      </w:r>
      <w:r w:rsidRPr="009F7A97">
        <w:rPr>
          <w:rFonts w:eastAsia="Arial Unicode MS"/>
          <w:bCs/>
          <w:iCs/>
          <w:color w:val="000000"/>
          <w:kern w:val="1"/>
          <w:lang w:eastAsia="ar-SA"/>
        </w:rPr>
        <w:t>на увид оригинал или оверену копију свих или појединих доказа о испуњености услова.</w:t>
      </w:r>
      <w:r w:rsidRPr="009F7A97">
        <w:rPr>
          <w:rFonts w:eastAsia="Arial Unicode MS"/>
          <w:bCs/>
          <w:iCs/>
          <w:color w:val="000000"/>
          <w:kern w:val="1"/>
          <w:lang w:val="sr-Cyrl-CS" w:eastAsia="ar-SA"/>
        </w:rPr>
        <w:t xml:space="preserve"> </w:t>
      </w:r>
      <w:r w:rsidRPr="009F7A97">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F7A97">
        <w:rPr>
          <w:rFonts w:eastAsia="Arial Unicode MS"/>
          <w:bCs/>
          <w:color w:val="000000"/>
          <w:kern w:val="1"/>
          <w:lang w:eastAsia="ar-SA"/>
        </w:rPr>
        <w:t>т</w:t>
      </w:r>
      <w:r w:rsidRPr="009F7A97">
        <w:rPr>
          <w:rFonts w:eastAsia="Arial Unicode MS"/>
          <w:bCs/>
          <w:color w:val="000000"/>
          <w:kern w:val="1"/>
          <w:lang w:val="sr-Cyrl-CS" w:eastAsia="ar-SA"/>
        </w:rPr>
        <w:t>љиву.</w:t>
      </w:r>
      <w:r w:rsidRPr="009F7A97">
        <w:rPr>
          <w:rFonts w:eastAsia="Arial Unicode MS"/>
          <w:bCs/>
          <w:iCs/>
          <w:color w:val="000000"/>
          <w:kern w:val="1"/>
          <w:lang w:val="sr-Cyrl-CS" w:eastAsia="ar-SA"/>
        </w:rPr>
        <w:t xml:space="preserve"> </w:t>
      </w:r>
    </w:p>
    <w:p w:rsidR="009F7A97" w:rsidRPr="009F7A97" w:rsidRDefault="009F7A97" w:rsidP="009F7A97">
      <w:pPr>
        <w:suppressAutoHyphens/>
        <w:spacing w:line="100" w:lineRule="atLeast"/>
        <w:ind w:left="720"/>
        <w:jc w:val="both"/>
        <w:rPr>
          <w:rFonts w:eastAsia="TimesNewRomanPSMT"/>
          <w:bCs/>
          <w:kern w:val="1"/>
          <w:lang w:val="sr-Cyrl-RS" w:eastAsia="ar-SA"/>
        </w:rPr>
      </w:pPr>
      <w:r w:rsidRPr="009F7A97">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9F7A97">
        <w:rPr>
          <w:rFonts w:eastAsia="Arial Unicode MS"/>
          <w:bCs/>
          <w:iCs/>
          <w:kern w:val="1"/>
          <w:lang w:val="sr-Cyrl-RS" w:eastAsia="ar-SA"/>
        </w:rPr>
        <w:t>(</w:t>
      </w:r>
      <w:r w:rsidRPr="009F7A97">
        <w:rPr>
          <w:rFonts w:eastAsia="Arial Unicode MS"/>
          <w:bCs/>
          <w:iCs/>
          <w:kern w:val="1"/>
          <w:lang w:eastAsia="ar-SA"/>
        </w:rPr>
        <w:t>свих или појединих доказа о испуњености услова</w:t>
      </w:r>
      <w:r w:rsidRPr="009F7A97">
        <w:rPr>
          <w:rFonts w:eastAsia="Arial Unicode MS"/>
          <w:bCs/>
          <w:iCs/>
          <w:kern w:val="1"/>
          <w:lang w:val="sr-Cyrl-RS" w:eastAsia="ar-SA"/>
        </w:rPr>
        <w:t>)</w:t>
      </w:r>
      <w:r w:rsidRPr="009F7A97">
        <w:rPr>
          <w:rFonts w:eastAsia="TimesNewRomanPSMT"/>
          <w:bCs/>
          <w:kern w:val="1"/>
          <w:lang w:val="sr-Cyrl-RS" w:eastAsia="ar-SA"/>
        </w:rPr>
        <w:t>, понуђач ће бити дужан да достави:</w:t>
      </w:r>
    </w:p>
    <w:p w:rsidR="009F7A97" w:rsidRPr="009F7A97" w:rsidRDefault="009F7A97" w:rsidP="009F7A97">
      <w:pPr>
        <w:suppressAutoHyphens/>
        <w:spacing w:line="100" w:lineRule="atLeast"/>
        <w:ind w:left="720"/>
        <w:jc w:val="both"/>
        <w:rPr>
          <w:rFonts w:eastAsia="TimesNewRomanPSMT"/>
          <w:bCs/>
          <w:kern w:val="1"/>
          <w:lang w:val="sr-Cyrl-RS" w:eastAsia="ar-SA"/>
        </w:rPr>
      </w:pPr>
    </w:p>
    <w:p w:rsidR="009F7A97" w:rsidRPr="009F7A97" w:rsidRDefault="009F7A97" w:rsidP="00F36838">
      <w:pPr>
        <w:numPr>
          <w:ilvl w:val="0"/>
          <w:numId w:val="9"/>
        </w:numPr>
        <w:suppressAutoHyphens/>
        <w:spacing w:line="100" w:lineRule="atLeast"/>
        <w:jc w:val="both"/>
        <w:rPr>
          <w:rFonts w:eastAsia="Arial Unicode MS"/>
          <w:b/>
          <w:bCs/>
          <w:iCs/>
          <w:kern w:val="1"/>
          <w:lang w:val="sr-Cyrl-CS" w:eastAsia="ar-SA"/>
        </w:rPr>
      </w:pPr>
      <w:r w:rsidRPr="009F7A97">
        <w:rPr>
          <w:rFonts w:eastAsia="TimesNewRomanPSMT"/>
          <w:b/>
          <w:bCs/>
          <w:kern w:val="1"/>
          <w:lang w:val="sr-Cyrl-RS" w:eastAsia="ar-SA"/>
        </w:rPr>
        <w:lastRenderedPageBreak/>
        <w:t>ОБАВЕЗНИ УСЛОВИ</w:t>
      </w:r>
    </w:p>
    <w:p w:rsidR="009F7A97" w:rsidRPr="009F7A97" w:rsidRDefault="009F7A97" w:rsidP="00F36838">
      <w:pPr>
        <w:numPr>
          <w:ilvl w:val="0"/>
          <w:numId w:val="4"/>
        </w:numPr>
        <w:tabs>
          <w:tab w:val="left" w:pos="680"/>
        </w:tabs>
        <w:suppressAutoHyphens/>
        <w:spacing w:line="100" w:lineRule="atLeast"/>
        <w:ind w:left="1701"/>
        <w:jc w:val="both"/>
        <w:rPr>
          <w:rFonts w:eastAsia="TimesNewRomanPSMT"/>
          <w:bCs/>
          <w:kern w:val="1"/>
          <w:lang w:val="sr-Cyrl-RS" w:eastAsia="ar-SA"/>
        </w:rPr>
      </w:pPr>
      <w:r w:rsidRPr="009F7A97">
        <w:rPr>
          <w:rFonts w:eastAsia="TimesNewRomanPSMT"/>
          <w:bCs/>
          <w:kern w:val="1"/>
          <w:lang w:val="sr-Cyrl-RS" w:eastAsia="ar-SA"/>
        </w:rPr>
        <w:t xml:space="preserve">Чл. 75. ст. 1. тач. 1) ЗЈН, услов под редним бројем 1. наведен у табеларном приказу </w:t>
      </w:r>
      <w:r w:rsidRPr="009F7A97">
        <w:rPr>
          <w:rFonts w:eastAsia="TimesNewRomanPSMT"/>
          <w:b/>
          <w:bCs/>
          <w:kern w:val="1"/>
          <w:lang w:val="sr-Cyrl-RS" w:eastAsia="ar-SA"/>
        </w:rPr>
        <w:t>обавезних услова</w:t>
      </w:r>
      <w:r w:rsidRPr="009F7A97">
        <w:rPr>
          <w:rFonts w:eastAsia="TimesNewRomanPSMT"/>
          <w:bCs/>
          <w:kern w:val="1"/>
          <w:lang w:val="sr-Cyrl-RS" w:eastAsia="ar-SA"/>
        </w:rPr>
        <w:t xml:space="preserve"> –</w:t>
      </w:r>
      <w:r w:rsidRPr="009F7A97">
        <w:rPr>
          <w:rFonts w:eastAsia="TimesNewRomanPSMT"/>
          <w:b/>
          <w:bCs/>
          <w:kern w:val="1"/>
          <w:lang w:val="sr-Cyrl-RS" w:eastAsia="ar-SA"/>
        </w:rPr>
        <w:t xml:space="preserve"> Доказ:</w:t>
      </w:r>
      <w:r w:rsidRPr="009F7A97">
        <w:rPr>
          <w:rFonts w:eastAsia="TimesNewRomanPSMT"/>
          <w:bCs/>
          <w:kern w:val="1"/>
          <w:lang w:val="sr-Cyrl-RS" w:eastAsia="ar-SA"/>
        </w:rPr>
        <w:t xml:space="preserve"> </w:t>
      </w:r>
    </w:p>
    <w:p w:rsidR="009F7A97" w:rsidRPr="009F7A97" w:rsidRDefault="009F7A97" w:rsidP="009F7A97">
      <w:pPr>
        <w:tabs>
          <w:tab w:val="left" w:pos="680"/>
        </w:tabs>
        <w:suppressAutoHyphens/>
        <w:spacing w:line="100" w:lineRule="atLeast"/>
        <w:ind w:left="1701"/>
        <w:jc w:val="both"/>
        <w:rPr>
          <w:rFonts w:eastAsia="Arial Unicode MS"/>
          <w:kern w:val="1"/>
          <w:lang w:val="sr-Cyrl-RS" w:eastAsia="ar-SA"/>
        </w:rPr>
      </w:pPr>
      <w:r w:rsidRPr="009F7A97">
        <w:rPr>
          <w:rFonts w:eastAsia="TimesNewRomanPSMT"/>
          <w:b/>
          <w:bCs/>
          <w:kern w:val="1"/>
          <w:u w:val="single"/>
          <w:lang w:val="sr-Cyrl-RS" w:eastAsia="ar-SA"/>
        </w:rPr>
        <w:t>Правна лица</w:t>
      </w:r>
      <w:r w:rsidRPr="009F7A97">
        <w:rPr>
          <w:rFonts w:eastAsia="TimesNewRomanPSMT"/>
          <w:bCs/>
          <w:kern w:val="1"/>
          <w:u w:val="single"/>
          <w:lang w:val="sr-Cyrl-RS" w:eastAsia="ar-SA"/>
        </w:rPr>
        <w:t xml:space="preserve">: </w:t>
      </w:r>
      <w:r w:rsidRPr="009F7A97">
        <w:rPr>
          <w:rFonts w:eastAsia="TimesNewRomanPSMT"/>
          <w:bCs/>
          <w:kern w:val="1"/>
          <w:lang w:val="sr-Cyrl-RS" w:eastAsia="ar-SA"/>
        </w:rPr>
        <w:t>И</w:t>
      </w:r>
      <w:r w:rsidRPr="009F7A97">
        <w:rPr>
          <w:rFonts w:eastAsia="Arial Unicode MS"/>
          <w:iCs/>
          <w:kern w:val="1"/>
          <w:lang w:val="sr-Cyrl-CS" w:eastAsia="ar-SA"/>
        </w:rPr>
        <w:t xml:space="preserve">звод </w:t>
      </w:r>
      <w:r w:rsidRPr="009F7A97">
        <w:rPr>
          <w:rFonts w:eastAsia="Arial Unicode MS"/>
          <w:kern w:val="1"/>
          <w:lang w:eastAsia="ar-SA"/>
        </w:rPr>
        <w:t xml:space="preserve">из регистра Агенције за привредне регистре, односно извод из регистра надлежног </w:t>
      </w:r>
      <w:r w:rsidRPr="009F7A97">
        <w:rPr>
          <w:rFonts w:eastAsia="Arial Unicode MS"/>
          <w:kern w:val="1"/>
          <w:lang w:val="sr-Cyrl-RS" w:eastAsia="ar-SA"/>
        </w:rPr>
        <w:t>п</w:t>
      </w:r>
      <w:r w:rsidRPr="009F7A97">
        <w:rPr>
          <w:rFonts w:eastAsia="Arial Unicode MS"/>
          <w:kern w:val="1"/>
          <w:lang w:eastAsia="ar-SA"/>
        </w:rPr>
        <w:t>ривредног суда</w:t>
      </w:r>
      <w:r w:rsidRPr="009F7A97">
        <w:rPr>
          <w:rFonts w:eastAsia="Arial Unicode MS"/>
          <w:kern w:val="1"/>
          <w:lang w:val="sr-Cyrl-RS" w:eastAsia="ar-SA"/>
        </w:rPr>
        <w:t xml:space="preserve">; </w:t>
      </w:r>
    </w:p>
    <w:p w:rsidR="009F7A97" w:rsidRPr="009F7A97" w:rsidRDefault="009F7A97" w:rsidP="009F7A97">
      <w:pPr>
        <w:tabs>
          <w:tab w:val="left" w:pos="680"/>
        </w:tabs>
        <w:suppressAutoHyphens/>
        <w:spacing w:line="100" w:lineRule="atLeast"/>
        <w:ind w:left="1701"/>
        <w:jc w:val="both"/>
        <w:rPr>
          <w:rFonts w:eastAsia="TimesNewRomanPSMT"/>
          <w:bCs/>
          <w:kern w:val="1"/>
          <w:lang w:val="sr-Cyrl-RS" w:eastAsia="ar-SA"/>
        </w:rPr>
      </w:pPr>
      <w:r w:rsidRPr="009F7A97">
        <w:rPr>
          <w:rFonts w:eastAsia="Arial Unicode MS"/>
          <w:b/>
          <w:kern w:val="1"/>
          <w:u w:val="single"/>
          <w:lang w:val="sr-Cyrl-RS" w:eastAsia="ar-SA"/>
        </w:rPr>
        <w:t>Предузетници:</w:t>
      </w:r>
      <w:r w:rsidRPr="009F7A97">
        <w:rPr>
          <w:rFonts w:eastAsia="TimesNewRomanPSMT"/>
          <w:bCs/>
          <w:kern w:val="1"/>
          <w:lang w:val="sr-Cyrl-RS" w:eastAsia="ar-SA"/>
        </w:rPr>
        <w:t xml:space="preserve"> И</w:t>
      </w:r>
      <w:r w:rsidRPr="009F7A97">
        <w:rPr>
          <w:rFonts w:eastAsia="Arial Unicode MS"/>
          <w:iCs/>
          <w:kern w:val="1"/>
          <w:lang w:val="sr-Cyrl-CS" w:eastAsia="ar-SA"/>
        </w:rPr>
        <w:t xml:space="preserve">звод </w:t>
      </w:r>
      <w:r w:rsidRPr="009F7A97">
        <w:rPr>
          <w:rFonts w:eastAsia="Arial Unicode MS"/>
          <w:kern w:val="1"/>
          <w:lang w:eastAsia="ar-SA"/>
        </w:rPr>
        <w:t>из регистра Агенције за привредне регистре,</w:t>
      </w:r>
      <w:r w:rsidRPr="009F7A97">
        <w:rPr>
          <w:rFonts w:eastAsia="Arial Unicode MS"/>
          <w:kern w:val="1"/>
          <w:lang w:val="sr-Cyrl-RS" w:eastAsia="ar-SA"/>
        </w:rPr>
        <w:t>, односно извод из одговарајућег регистра.</w:t>
      </w:r>
    </w:p>
    <w:p w:rsidR="009F7A97" w:rsidRPr="009F7A97" w:rsidRDefault="009F7A97" w:rsidP="00F3683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F7A97">
        <w:rPr>
          <w:rFonts w:eastAsia="TimesNewRomanPSMT"/>
          <w:bCs/>
          <w:kern w:val="1"/>
          <w:lang w:val="sr-Cyrl-RS" w:eastAsia="ar-SA"/>
        </w:rPr>
        <w:t xml:space="preserve">Чл. 75. ст. 1. тач. 2) ЗЈН, услов под редним бројем 2. наведен у табеларном приказу </w:t>
      </w:r>
      <w:r w:rsidRPr="009F7A97">
        <w:rPr>
          <w:rFonts w:eastAsia="TimesNewRomanPSMT"/>
          <w:b/>
          <w:bCs/>
          <w:kern w:val="1"/>
          <w:lang w:val="sr-Cyrl-RS" w:eastAsia="ar-SA"/>
        </w:rPr>
        <w:t xml:space="preserve">обавезних услова </w:t>
      </w:r>
      <w:r w:rsidRPr="009F7A97">
        <w:rPr>
          <w:rFonts w:eastAsia="TimesNewRomanPSMT"/>
          <w:bCs/>
          <w:kern w:val="1"/>
          <w:lang w:val="sr-Cyrl-RS" w:eastAsia="ar-SA"/>
        </w:rPr>
        <w:t xml:space="preserve">– </w:t>
      </w:r>
      <w:r w:rsidRPr="009F7A97">
        <w:rPr>
          <w:rFonts w:eastAsia="TimesNewRomanPSMT"/>
          <w:b/>
          <w:bCs/>
          <w:kern w:val="1"/>
          <w:lang w:val="sr-Cyrl-RS" w:eastAsia="ar-SA"/>
        </w:rPr>
        <w:t>Доказ:</w:t>
      </w:r>
    </w:p>
    <w:p w:rsidR="009F7A97" w:rsidRPr="009F7A97" w:rsidRDefault="009F7A97" w:rsidP="009F7A97">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F7A97">
        <w:rPr>
          <w:rFonts w:eastAsia="Arial Unicode MS"/>
          <w:b/>
          <w:kern w:val="1"/>
          <w:u w:val="single"/>
          <w:lang w:eastAsia="ar-SA"/>
        </w:rPr>
        <w:t>П</w:t>
      </w:r>
      <w:r w:rsidRPr="009F7A97">
        <w:rPr>
          <w:rFonts w:eastAsia="Arial Unicode MS"/>
          <w:b/>
          <w:kern w:val="1"/>
          <w:u w:val="single"/>
          <w:lang w:val="sr-Cyrl-CS" w:eastAsia="ar-SA"/>
        </w:rPr>
        <w:t>р</w:t>
      </w:r>
      <w:r w:rsidRPr="009F7A97">
        <w:rPr>
          <w:rFonts w:eastAsia="Arial Unicode MS"/>
          <w:b/>
          <w:bCs/>
          <w:kern w:val="1"/>
          <w:u w:val="single"/>
          <w:lang w:eastAsia="ar-SA"/>
        </w:rPr>
        <w:t>авна лица:</w:t>
      </w:r>
      <w:r w:rsidRPr="009F7A97">
        <w:rPr>
          <w:rFonts w:eastAsia="Arial Unicode MS"/>
          <w:bCs/>
          <w:kern w:val="1"/>
          <w:lang w:eastAsia="ar-SA"/>
        </w:rPr>
        <w:t xml:space="preserve"> 1) </w:t>
      </w:r>
      <w:r w:rsidRPr="009F7A97">
        <w:rPr>
          <w:rFonts w:eastAsia="Arial Unicode MS"/>
          <w:kern w:val="1"/>
          <w:lang w:eastAsia="ar-SA"/>
        </w:rPr>
        <w:t>Извод из казнене евиденције, односно уверењe</w:t>
      </w:r>
      <w:r w:rsidRPr="009F7A97">
        <w:rPr>
          <w:rFonts w:eastAsia="Arial Unicode MS"/>
          <w:b/>
          <w:kern w:val="1"/>
          <w:lang w:eastAsia="ar-SA"/>
        </w:rPr>
        <w:t xml:space="preserve"> основног суда </w:t>
      </w:r>
      <w:r w:rsidRPr="009F7A97">
        <w:rPr>
          <w:rFonts w:eastAsia="Arial Unicode MS"/>
          <w:kern w:val="1"/>
          <w:lang w:eastAsia="ar-SA"/>
        </w:rPr>
        <w:t>на чијем подручју се налази седиште домаћег правног лица</w:t>
      </w:r>
      <w:r w:rsidRPr="009F7A97">
        <w:rPr>
          <w:rFonts w:eastAsia="Arial Unicode MS"/>
          <w:kern w:val="1"/>
          <w:lang w:val="ru-RU" w:eastAsia="ar-SA"/>
        </w:rPr>
        <w:t>,</w:t>
      </w:r>
      <w:r w:rsidRPr="009F7A97">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F7A97">
        <w:rPr>
          <w:rFonts w:eastAsia="Arial Unicode MS"/>
          <w:kern w:val="1"/>
          <w:lang w:val="sr-Cyrl-RS" w:eastAsia="ar-SA"/>
        </w:rPr>
        <w:t>.</w:t>
      </w:r>
      <w:r w:rsidRPr="009F7A97">
        <w:rPr>
          <w:rFonts w:eastAsia="Arial Unicode MS"/>
          <w:kern w:val="1"/>
          <w:u w:val="single"/>
          <w:lang w:val="sr-Cyrl-RS" w:eastAsia="ar-SA"/>
        </w:rPr>
        <w:t>Напомена</w:t>
      </w:r>
      <w:r w:rsidRPr="009F7A97">
        <w:rPr>
          <w:rFonts w:eastAsia="Arial Unicode MS"/>
          <w:kern w:val="1"/>
          <w:lang w:val="sr-Cyrl-RS" w:eastAsia="ar-SA"/>
        </w:rPr>
        <w:t xml:space="preserve">: Уколико уверење Основног суда не обухвата </w:t>
      </w:r>
      <w:r w:rsidRPr="009F7A97">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9F7A97">
        <w:rPr>
          <w:rFonts w:eastAsia="Arial Unicode MS"/>
          <w:kern w:val="1"/>
          <w:lang w:val="sr-Cyrl-RS" w:eastAsia="ar-SA"/>
        </w:rPr>
        <w:t xml:space="preserve">, потребно је поред уверења Основног суда доставити </w:t>
      </w:r>
      <w:r w:rsidRPr="009F7A97">
        <w:rPr>
          <w:rFonts w:eastAsia="Arial Unicode MS"/>
          <w:b/>
          <w:kern w:val="1"/>
          <w:u w:val="single"/>
          <w:lang w:val="sr-Cyrl-RS" w:eastAsia="ar-SA"/>
        </w:rPr>
        <w:t>И</w:t>
      </w:r>
      <w:r w:rsidRPr="009F7A97">
        <w:rPr>
          <w:rFonts w:eastAsia="Arial Unicode MS"/>
          <w:kern w:val="1"/>
          <w:lang w:val="sr-Cyrl-RS" w:eastAsia="ar-SA"/>
        </w:rPr>
        <w:t xml:space="preserve"> </w:t>
      </w:r>
      <w:r w:rsidRPr="009F7A97">
        <w:rPr>
          <w:rFonts w:eastAsia="Arial Unicode MS"/>
          <w:b/>
          <w:kern w:val="1"/>
          <w:lang w:val="sr-Cyrl-RS" w:eastAsia="ar-SA"/>
        </w:rPr>
        <w:t xml:space="preserve">УВЕРЕЊЕ </w:t>
      </w:r>
      <w:r w:rsidRPr="009F7A97">
        <w:rPr>
          <w:rFonts w:eastAsia="Arial Unicode MS"/>
          <w:b/>
          <w:kern w:val="1"/>
          <w:lang w:eastAsia="ar-SA"/>
        </w:rPr>
        <w:t>ВИШЕГ СУДА</w:t>
      </w:r>
      <w:r w:rsidRPr="009F7A97">
        <w:rPr>
          <w:rFonts w:eastAsia="Arial Unicode MS"/>
          <w:b/>
          <w:kern w:val="1"/>
          <w:lang w:val="sr-Cyrl-RS" w:eastAsia="ar-SA"/>
        </w:rPr>
        <w:t xml:space="preserve"> </w:t>
      </w:r>
      <w:r w:rsidRPr="009F7A97">
        <w:rPr>
          <w:rFonts w:eastAsia="Arial Unicode MS"/>
          <w:kern w:val="1"/>
          <w:lang w:eastAsia="ar-SA"/>
        </w:rPr>
        <w:t>на чијем подручју је седиште домаћег правног лица</w:t>
      </w:r>
      <w:r w:rsidRPr="009F7A97">
        <w:rPr>
          <w:rFonts w:eastAsia="Arial Unicode MS"/>
          <w:kern w:val="1"/>
          <w:lang w:val="sr-Cyrl-RS" w:eastAsia="ar-SA"/>
        </w:rPr>
        <w:t xml:space="preserve">, </w:t>
      </w:r>
      <w:r w:rsidRPr="009F7A97">
        <w:rPr>
          <w:rFonts w:eastAsia="Arial Unicode MS"/>
          <w:kern w:val="1"/>
          <w:lang w:eastAsia="ar-SA"/>
        </w:rPr>
        <w:t xml:space="preserve">односно седиште представништва или огранка страног правног лица, којом се потврђује да </w:t>
      </w:r>
      <w:r w:rsidRPr="009F7A97">
        <w:rPr>
          <w:rFonts w:eastAsia="Arial Unicode MS"/>
          <w:kern w:val="1"/>
          <w:lang w:val="sr-Cyrl-RS" w:eastAsia="ar-SA"/>
        </w:rPr>
        <w:t xml:space="preserve">правно лице </w:t>
      </w:r>
      <w:r w:rsidRPr="009F7A97">
        <w:rPr>
          <w:rFonts w:eastAsia="Arial Unicode MS"/>
          <w:kern w:val="1"/>
          <w:lang w:eastAsia="ar-SA"/>
        </w:rPr>
        <w:t>није осуђиван</w:t>
      </w:r>
      <w:r w:rsidRPr="009F7A97">
        <w:rPr>
          <w:rFonts w:eastAsia="Arial Unicode MS"/>
          <w:kern w:val="1"/>
          <w:lang w:val="sr-Cyrl-RS" w:eastAsia="ar-SA"/>
        </w:rPr>
        <w:t>о</w:t>
      </w:r>
      <w:r w:rsidRPr="009F7A97">
        <w:rPr>
          <w:rFonts w:eastAsia="Arial Unicode MS"/>
          <w:kern w:val="1"/>
          <w:lang w:eastAsia="ar-SA"/>
        </w:rPr>
        <w:t xml:space="preserve"> за кривична дела против привреде</w:t>
      </w:r>
      <w:r w:rsidRPr="009F7A97">
        <w:rPr>
          <w:rFonts w:eastAsia="Arial Unicode MS"/>
          <w:kern w:val="1"/>
          <w:lang w:val="sr-Cyrl-RS" w:eastAsia="ar-SA"/>
        </w:rPr>
        <w:t xml:space="preserve"> и</w:t>
      </w:r>
      <w:r w:rsidRPr="009F7A97">
        <w:rPr>
          <w:rFonts w:eastAsia="Arial Unicode MS"/>
          <w:kern w:val="1"/>
          <w:lang w:eastAsia="ar-SA"/>
        </w:rPr>
        <w:t xml:space="preserve"> кривично дело примања мита</w:t>
      </w:r>
      <w:r w:rsidRPr="009F7A97">
        <w:rPr>
          <w:rFonts w:eastAsia="Arial Unicode MS"/>
          <w:kern w:val="1"/>
          <w:lang w:val="sr-Cyrl-RS" w:eastAsia="ar-SA"/>
        </w:rPr>
        <w:t xml:space="preserve">; </w:t>
      </w:r>
      <w:r w:rsidRPr="009F7A97">
        <w:rPr>
          <w:rFonts w:eastAsia="Arial Unicode MS"/>
          <w:kern w:val="1"/>
          <w:lang w:eastAsia="ar-SA"/>
        </w:rPr>
        <w:t xml:space="preserve">2) Извод из казнене евиденције </w:t>
      </w:r>
      <w:r w:rsidRPr="009F7A97">
        <w:rPr>
          <w:rFonts w:eastAsia="Arial Unicode MS"/>
          <w:b/>
          <w:kern w:val="1"/>
          <w:lang w:eastAsia="ar-SA"/>
        </w:rPr>
        <w:t>Посебног одељења за организовани криминал Вишег суда у Београду</w:t>
      </w:r>
      <w:r w:rsidRPr="009F7A97">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F7A97">
        <w:rPr>
          <w:rFonts w:eastAsia="Arial Unicode MS"/>
          <w:b/>
          <w:kern w:val="1"/>
          <w:lang w:eastAsia="ar-SA"/>
        </w:rPr>
        <w:t xml:space="preserve"> надлежне полицијске управе МУП-а</w:t>
      </w:r>
      <w:r w:rsidRPr="009F7A97">
        <w:rPr>
          <w:rFonts w:eastAsia="Arial Unicode MS"/>
          <w:kern w:val="1"/>
          <w:lang w:eastAsia="ar-SA"/>
        </w:rPr>
        <w:t xml:space="preserve">, којим се потврђује да </w:t>
      </w:r>
      <w:r w:rsidRPr="009F7A97">
        <w:rPr>
          <w:rFonts w:eastAsia="Arial Unicode MS"/>
          <w:kern w:val="1"/>
          <w:lang w:val="sr-Cyrl-RS" w:eastAsia="ar-SA"/>
        </w:rPr>
        <w:t>закон</w:t>
      </w:r>
      <w:r w:rsidRPr="009F7A97">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9F7A97">
        <w:rPr>
          <w:rFonts w:eastAsia="Arial Unicode MS"/>
          <w:kern w:val="1"/>
          <w:lang w:val="sr-Cyrl-RS" w:eastAsia="ar-SA"/>
        </w:rPr>
        <w:t>законс</w:t>
      </w:r>
      <w:r w:rsidRPr="009F7A97">
        <w:rPr>
          <w:rFonts w:eastAsia="Arial Unicode MS"/>
          <w:kern w:val="1"/>
          <w:lang w:eastAsia="ar-SA"/>
        </w:rPr>
        <w:t xml:space="preserve">ког заступника). Уколико понуђач има више </w:t>
      </w:r>
      <w:r w:rsidRPr="009F7A97">
        <w:rPr>
          <w:rFonts w:eastAsia="Arial Unicode MS"/>
          <w:kern w:val="1"/>
          <w:lang w:val="sr-Cyrl-RS" w:eastAsia="ar-SA"/>
        </w:rPr>
        <w:t>зскон</w:t>
      </w:r>
      <w:r w:rsidRPr="009F7A97">
        <w:rPr>
          <w:rFonts w:eastAsia="Arial Unicode MS"/>
          <w:kern w:val="1"/>
          <w:lang w:eastAsia="ar-SA"/>
        </w:rPr>
        <w:t xml:space="preserve">ских заступника дужан је да достави доказ за сваког од њих. </w:t>
      </w:r>
    </w:p>
    <w:p w:rsidR="009F7A97" w:rsidRPr="009F7A97" w:rsidRDefault="009F7A97" w:rsidP="009F7A97">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F7A97">
        <w:rPr>
          <w:rFonts w:eastAsia="Arial Unicode MS"/>
          <w:b/>
          <w:kern w:val="1"/>
          <w:u w:val="single"/>
          <w:lang w:eastAsia="ar-SA"/>
        </w:rPr>
        <w:t>П</w:t>
      </w:r>
      <w:r w:rsidRPr="009F7A97">
        <w:rPr>
          <w:rFonts w:eastAsia="Arial Unicode MS"/>
          <w:b/>
          <w:bCs/>
          <w:kern w:val="1"/>
          <w:u w:val="single"/>
          <w:lang w:eastAsia="ar-SA"/>
        </w:rPr>
        <w:t>редузетници и физичка лица</w:t>
      </w:r>
      <w:r w:rsidRPr="009F7A97">
        <w:rPr>
          <w:rFonts w:eastAsia="Arial Unicode MS"/>
          <w:kern w:val="1"/>
          <w:u w:val="single"/>
          <w:lang w:eastAsia="ar-SA"/>
        </w:rPr>
        <w:t>:</w:t>
      </w:r>
      <w:r w:rsidRPr="009F7A97">
        <w:rPr>
          <w:rFonts w:eastAsia="Arial Unicode MS"/>
          <w:kern w:val="1"/>
          <w:lang w:eastAsia="ar-SA"/>
        </w:rPr>
        <w:t xml:space="preserve"> Извод из казнене евиденције, односно уверење </w:t>
      </w:r>
      <w:r w:rsidRPr="009F7A97">
        <w:rPr>
          <w:rFonts w:eastAsia="Arial Unicode MS"/>
          <w:b/>
          <w:kern w:val="1"/>
          <w:lang w:eastAsia="ar-SA"/>
        </w:rPr>
        <w:t>надлежне полицијске управе МУП-а</w:t>
      </w:r>
      <w:r w:rsidRPr="009F7A97">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F7A97" w:rsidRPr="009F7A97" w:rsidRDefault="009F7A97" w:rsidP="009F7A97">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F7A97">
        <w:rPr>
          <w:rFonts w:eastAsia="Arial Unicode MS"/>
          <w:b/>
          <w:kern w:val="1"/>
          <w:lang w:eastAsia="ar-SA"/>
        </w:rPr>
        <w:t>Доказ</w:t>
      </w:r>
      <w:r w:rsidRPr="009F7A97">
        <w:rPr>
          <w:rFonts w:eastAsia="Arial Unicode MS"/>
          <w:b/>
          <w:kern w:val="1"/>
          <w:lang w:val="sr-Cyrl-RS" w:eastAsia="ar-SA"/>
        </w:rPr>
        <w:t>и</w:t>
      </w:r>
      <w:r w:rsidRPr="009F7A97">
        <w:rPr>
          <w:rFonts w:eastAsia="Arial Unicode MS"/>
          <w:b/>
          <w:kern w:val="1"/>
          <w:lang w:eastAsia="ar-SA"/>
        </w:rPr>
        <w:t xml:space="preserve"> не мо</w:t>
      </w:r>
      <w:r w:rsidRPr="009F7A97">
        <w:rPr>
          <w:rFonts w:eastAsia="Arial Unicode MS"/>
          <w:b/>
          <w:kern w:val="1"/>
          <w:lang w:val="sr-Cyrl-RS" w:eastAsia="ar-SA"/>
        </w:rPr>
        <w:t>гу</w:t>
      </w:r>
      <w:r w:rsidRPr="009F7A97">
        <w:rPr>
          <w:rFonts w:eastAsia="Arial Unicode MS"/>
          <w:b/>
          <w:kern w:val="1"/>
          <w:lang w:eastAsia="ar-SA"/>
        </w:rPr>
        <w:t xml:space="preserve"> бити старији од два месеца пре отварања понуда</w:t>
      </w:r>
      <w:r w:rsidRPr="009F7A97">
        <w:rPr>
          <w:rFonts w:eastAsia="Arial Unicode MS"/>
          <w:b/>
          <w:kern w:val="1"/>
          <w:lang w:val="sr-Cyrl-RS" w:eastAsia="ar-SA"/>
        </w:rPr>
        <w:t>.</w:t>
      </w:r>
    </w:p>
    <w:p w:rsidR="009F7A97" w:rsidRPr="009F7A97" w:rsidRDefault="009F7A97" w:rsidP="00F3683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F7A97">
        <w:rPr>
          <w:rFonts w:eastAsia="TimesNewRomanPSMT"/>
          <w:bCs/>
          <w:kern w:val="1"/>
          <w:lang w:val="sr-Cyrl-RS" w:eastAsia="ar-SA"/>
        </w:rPr>
        <w:t xml:space="preserve">Чл. 75. ст. 1. тач. 4) ЗЈН, услов под редним бројем 3. наведен у табеларном приказу </w:t>
      </w:r>
      <w:r w:rsidRPr="009F7A97">
        <w:rPr>
          <w:rFonts w:eastAsia="TimesNewRomanPSMT"/>
          <w:b/>
          <w:bCs/>
          <w:kern w:val="1"/>
          <w:lang w:val="sr-Cyrl-RS" w:eastAsia="ar-SA"/>
        </w:rPr>
        <w:t xml:space="preserve">обавезних услова  </w:t>
      </w:r>
      <w:r w:rsidRPr="009F7A97">
        <w:rPr>
          <w:rFonts w:eastAsia="TimesNewRomanPSMT"/>
          <w:bCs/>
          <w:kern w:val="1"/>
          <w:lang w:val="sr-Cyrl-RS" w:eastAsia="ar-SA"/>
        </w:rPr>
        <w:t>-</w:t>
      </w:r>
      <w:r w:rsidRPr="009F7A97">
        <w:rPr>
          <w:rFonts w:eastAsia="Arial Unicode MS"/>
          <w:b/>
          <w:kern w:val="1"/>
          <w:lang w:val="sr-Cyrl-CS" w:eastAsia="ar-SA"/>
        </w:rPr>
        <w:t xml:space="preserve"> Доказ: </w:t>
      </w:r>
    </w:p>
    <w:p w:rsidR="009F7A97" w:rsidRPr="009F7A97" w:rsidRDefault="009F7A97" w:rsidP="009F7A97">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F7A97">
        <w:rPr>
          <w:rFonts w:eastAsia="Arial Unicode MS"/>
          <w:kern w:val="1"/>
          <w:lang w:eastAsia="ar-SA"/>
        </w:rPr>
        <w:t xml:space="preserve">Уверење </w:t>
      </w:r>
      <w:r w:rsidRPr="009F7A97">
        <w:rPr>
          <w:rFonts w:eastAsia="Arial Unicode MS"/>
          <w:bCs/>
          <w:kern w:val="1"/>
          <w:lang w:eastAsia="ar-SA"/>
        </w:rPr>
        <w:t xml:space="preserve">Пореске управе Министарства финансија </w:t>
      </w:r>
      <w:r w:rsidRPr="009F7A97">
        <w:rPr>
          <w:rFonts w:eastAsia="Arial Unicode MS"/>
          <w:kern w:val="1"/>
          <w:lang w:eastAsia="ar-SA"/>
        </w:rPr>
        <w:t xml:space="preserve">да је измирио доспеле порезе и доприносе и уверење надлежне управе </w:t>
      </w:r>
      <w:r w:rsidRPr="009F7A97">
        <w:rPr>
          <w:rFonts w:eastAsia="Arial Unicode MS"/>
          <w:bCs/>
          <w:kern w:val="1"/>
          <w:lang w:eastAsia="ar-SA"/>
        </w:rPr>
        <w:t xml:space="preserve">локалне самоуправе </w:t>
      </w:r>
      <w:r w:rsidRPr="009F7A97">
        <w:rPr>
          <w:rFonts w:eastAsia="Arial Unicode MS"/>
          <w:kern w:val="1"/>
          <w:lang w:eastAsia="ar-SA"/>
        </w:rPr>
        <w:t xml:space="preserve">да је измирио обавезе по основу изворних локалних јавних прихода или потврду </w:t>
      </w:r>
      <w:r w:rsidRPr="009F7A97">
        <w:rPr>
          <w:rFonts w:eastAsia="Arial Unicode MS"/>
          <w:kern w:val="1"/>
          <w:lang w:val="sr-Cyrl-RS" w:eastAsia="ar-SA"/>
        </w:rPr>
        <w:t xml:space="preserve">надлежног органа </w:t>
      </w:r>
      <w:r w:rsidRPr="009F7A97">
        <w:rPr>
          <w:rFonts w:eastAsia="Arial Unicode MS"/>
          <w:kern w:val="1"/>
          <w:lang w:eastAsia="ar-SA"/>
        </w:rPr>
        <w:t xml:space="preserve">да се понуђач налази у поступку приватизације. </w:t>
      </w:r>
    </w:p>
    <w:p w:rsidR="009F7A97" w:rsidRPr="009F7A97" w:rsidRDefault="009F7A97" w:rsidP="009F7A97">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9F7A97">
        <w:rPr>
          <w:rFonts w:eastAsia="Arial Unicode MS"/>
          <w:b/>
          <w:kern w:val="1"/>
          <w:lang w:eastAsia="ar-SA"/>
        </w:rPr>
        <w:t>Доказ</w:t>
      </w:r>
      <w:r w:rsidRPr="009F7A97">
        <w:rPr>
          <w:rFonts w:eastAsia="Arial Unicode MS"/>
          <w:b/>
          <w:kern w:val="1"/>
          <w:lang w:val="sr-Cyrl-RS" w:eastAsia="ar-SA"/>
        </w:rPr>
        <w:t>и</w:t>
      </w:r>
      <w:r w:rsidRPr="009F7A97">
        <w:rPr>
          <w:rFonts w:eastAsia="Arial Unicode MS"/>
          <w:b/>
          <w:kern w:val="1"/>
          <w:lang w:eastAsia="ar-SA"/>
        </w:rPr>
        <w:t xml:space="preserve"> не мо</w:t>
      </w:r>
      <w:r w:rsidRPr="009F7A97">
        <w:rPr>
          <w:rFonts w:eastAsia="Arial Unicode MS"/>
          <w:b/>
          <w:kern w:val="1"/>
          <w:lang w:val="sr-Cyrl-RS" w:eastAsia="ar-SA"/>
        </w:rPr>
        <w:t>гу</w:t>
      </w:r>
      <w:r w:rsidRPr="009F7A97">
        <w:rPr>
          <w:rFonts w:eastAsia="Arial Unicode MS"/>
          <w:b/>
          <w:kern w:val="1"/>
          <w:lang w:eastAsia="ar-SA"/>
        </w:rPr>
        <w:t xml:space="preserve"> бити старији од два месеца пре отварања понуда</w:t>
      </w:r>
      <w:r w:rsidRPr="009F7A97">
        <w:rPr>
          <w:rFonts w:eastAsia="Arial Unicode MS"/>
          <w:b/>
          <w:kern w:val="1"/>
          <w:lang w:val="sr-Cyrl-RS" w:eastAsia="ar-SA"/>
        </w:rPr>
        <w:t>.</w:t>
      </w:r>
    </w:p>
    <w:p w:rsidR="009F7A97" w:rsidRPr="009F7A97" w:rsidRDefault="009F7A97" w:rsidP="00F3683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F7A97">
        <w:rPr>
          <w:rFonts w:eastAsia="TimesNewRomanPSMT"/>
          <w:bCs/>
          <w:kern w:val="1"/>
          <w:lang w:val="sr-Cyrl-RS" w:eastAsia="ar-SA"/>
        </w:rPr>
        <w:t xml:space="preserve">Чл. 75. ст. 1. тач. </w:t>
      </w:r>
      <w:r w:rsidRPr="009F7A97">
        <w:rPr>
          <w:rFonts w:eastAsia="TimesNewRomanPSMT"/>
          <w:bCs/>
          <w:kern w:val="1"/>
          <w:lang w:val="sr-Cyrl-CS" w:eastAsia="ar-SA"/>
        </w:rPr>
        <w:t>5</w:t>
      </w:r>
      <w:r w:rsidRPr="009F7A97">
        <w:rPr>
          <w:rFonts w:eastAsia="TimesNewRomanPSMT"/>
          <w:bCs/>
          <w:kern w:val="1"/>
          <w:lang w:val="sr-Cyrl-RS" w:eastAsia="ar-SA"/>
        </w:rPr>
        <w:t xml:space="preserve">) ЗЈН, услов под редним бројем </w:t>
      </w:r>
      <w:r w:rsidRPr="009F7A97">
        <w:rPr>
          <w:rFonts w:eastAsia="TimesNewRomanPSMT"/>
          <w:bCs/>
          <w:kern w:val="1"/>
          <w:lang w:val="sr-Cyrl-CS" w:eastAsia="ar-SA"/>
        </w:rPr>
        <w:t>5</w:t>
      </w:r>
      <w:r w:rsidRPr="009F7A97">
        <w:rPr>
          <w:rFonts w:eastAsia="TimesNewRomanPSMT"/>
          <w:bCs/>
          <w:kern w:val="1"/>
          <w:lang w:val="sr-Cyrl-RS" w:eastAsia="ar-SA"/>
        </w:rPr>
        <w:t xml:space="preserve">. наведен у табеларном приказу </w:t>
      </w:r>
      <w:r w:rsidRPr="009F7A97">
        <w:rPr>
          <w:rFonts w:eastAsia="TimesNewRomanPSMT"/>
          <w:b/>
          <w:bCs/>
          <w:kern w:val="1"/>
          <w:lang w:val="sr-Cyrl-RS" w:eastAsia="ar-SA"/>
        </w:rPr>
        <w:t xml:space="preserve">обавезних услова </w:t>
      </w:r>
      <w:r w:rsidRPr="009F7A97">
        <w:rPr>
          <w:rFonts w:eastAsia="TimesNewRomanPSMT"/>
          <w:bCs/>
          <w:kern w:val="1"/>
          <w:lang w:val="sr-Cyrl-RS" w:eastAsia="ar-SA"/>
        </w:rPr>
        <w:t>-</w:t>
      </w:r>
      <w:r w:rsidRPr="009F7A97">
        <w:rPr>
          <w:rFonts w:eastAsia="Arial Unicode MS"/>
          <w:b/>
          <w:kern w:val="1"/>
          <w:lang w:val="sr-Cyrl-CS" w:eastAsia="ar-SA"/>
        </w:rPr>
        <w:t xml:space="preserve"> дозвола није предвиђена</w:t>
      </w:r>
      <w:r w:rsidRPr="009F7A97">
        <w:rPr>
          <w:rFonts w:eastAsia="Arial Unicode MS"/>
          <w:b/>
          <w:color w:val="000000"/>
          <w:kern w:val="1"/>
          <w:lang w:val="sr-Cyrl-CS" w:eastAsia="ar-SA"/>
        </w:rPr>
        <w:t>.</w:t>
      </w:r>
    </w:p>
    <w:p w:rsidR="009F7A97" w:rsidRPr="009F7A97" w:rsidRDefault="009F7A97" w:rsidP="009F7A97">
      <w:pPr>
        <w:tabs>
          <w:tab w:val="left" w:pos="680"/>
        </w:tabs>
        <w:suppressAutoHyphens/>
        <w:autoSpaceDE w:val="0"/>
        <w:autoSpaceDN w:val="0"/>
        <w:adjustRightInd w:val="0"/>
        <w:spacing w:line="100" w:lineRule="atLeast"/>
        <w:ind w:left="1701"/>
        <w:rPr>
          <w:rFonts w:eastAsia="TimesNewRomanPS-BoldMT"/>
          <w:bCs/>
          <w:kern w:val="1"/>
          <w:lang w:eastAsia="ar-SA"/>
        </w:rPr>
      </w:pPr>
    </w:p>
    <w:p w:rsidR="009F7A97" w:rsidRPr="009F7A97" w:rsidRDefault="009F7A97" w:rsidP="009F7A97">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9F7A97">
        <w:rPr>
          <w:rFonts w:eastAsia="TimesNewRomanPS-BoldMT"/>
          <w:bCs/>
          <w:kern w:val="1"/>
          <w:lang w:eastAsia="ar-SA"/>
        </w:rPr>
        <w:lastRenderedPageBreak/>
        <w:t>Понуђачи који су регистровани у Регистру понуђача који води Агенција за привредне регистре не достав</w:t>
      </w:r>
      <w:r w:rsidRPr="009F7A97">
        <w:rPr>
          <w:rFonts w:eastAsia="TimesNewRomanPS-BoldMT"/>
          <w:bCs/>
          <w:kern w:val="1"/>
          <w:lang w:val="sr-Cyrl-RS" w:eastAsia="ar-SA"/>
        </w:rPr>
        <w:t>љају</w:t>
      </w:r>
      <w:r w:rsidRPr="009F7A97">
        <w:rPr>
          <w:rFonts w:eastAsia="TimesNewRomanPS-BoldMT"/>
          <w:bCs/>
          <w:kern w:val="1"/>
          <w:lang w:eastAsia="ar-SA"/>
        </w:rPr>
        <w:t xml:space="preserve"> доказе о испуњености услова из члана 75. став 1. тачке </w:t>
      </w:r>
      <w:r w:rsidRPr="009F7A97">
        <w:rPr>
          <w:rFonts w:eastAsia="Arial Unicode MS"/>
          <w:bCs/>
          <w:iCs/>
          <w:kern w:val="1"/>
          <w:lang w:eastAsia="ar-SA"/>
        </w:rPr>
        <w:t xml:space="preserve">1) до 4) </w:t>
      </w:r>
      <w:r w:rsidRPr="009F7A97">
        <w:rPr>
          <w:rFonts w:eastAsia="TimesNewRomanPS-BoldMT"/>
          <w:bCs/>
          <w:kern w:val="1"/>
          <w:lang w:eastAsia="ar-SA"/>
        </w:rPr>
        <w:t>ЗЈН, сходно чл. 78. ЗЈН.</w:t>
      </w:r>
    </w:p>
    <w:p w:rsidR="009F7A97" w:rsidRPr="009F7A97" w:rsidRDefault="009F7A97" w:rsidP="009F7A97">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9F7A97" w:rsidRPr="009F7A97" w:rsidRDefault="009F7A97" w:rsidP="009F7A97">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9F7A97">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9F7A97">
        <w:rPr>
          <w:rFonts w:eastAsia="Arial Unicode MS"/>
          <w:kern w:val="1"/>
          <w:lang w:val="sr-Cyrl-RS" w:eastAsia="ar-SA"/>
        </w:rPr>
        <w:t xml:space="preserve">, </w:t>
      </w:r>
      <w:r w:rsidRPr="009F7A97">
        <w:rPr>
          <w:rFonts w:eastAsia="TimesNewRomanPS-BoldMT"/>
          <w:bCs/>
          <w:kern w:val="1"/>
          <w:lang w:val="sr-Cyrl-RS" w:eastAsia="ar-SA"/>
        </w:rPr>
        <w:t>и то:</w:t>
      </w:r>
    </w:p>
    <w:p w:rsidR="009F7A97" w:rsidRPr="009F7A97" w:rsidRDefault="009F7A97" w:rsidP="00F368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9F7A97">
        <w:rPr>
          <w:rFonts w:eastAsia="Arial Unicode MS"/>
          <w:i/>
          <w:iCs/>
          <w:color w:val="000000"/>
          <w:kern w:val="1"/>
          <w:lang w:val="sr-Cyrl-RS" w:eastAsia="ar-SA"/>
        </w:rPr>
        <w:t>доказ из члана 75. став 1. тачка 1) ЗЈН п</w:t>
      </w:r>
      <w:r w:rsidRPr="009F7A97">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9F7A97">
        <w:rPr>
          <w:rFonts w:eastAsia="Arial Unicode MS"/>
          <w:i/>
          <w:color w:val="000000"/>
          <w:kern w:val="1"/>
          <w:lang w:val="sr-Cyrl-RS" w:eastAsia="ar-SA"/>
        </w:rPr>
        <w:t xml:space="preserve"> - </w:t>
      </w:r>
      <w:r w:rsidRPr="009F7A97">
        <w:rPr>
          <w:rFonts w:eastAsia="Arial Unicode MS"/>
          <w:i/>
          <w:color w:val="000000"/>
          <w:kern w:val="1"/>
          <w:lang w:eastAsia="ar-SA"/>
        </w:rPr>
        <w:t>www. apr.gov.rs</w:t>
      </w:r>
    </w:p>
    <w:p w:rsidR="009F7A97" w:rsidRPr="009F7A97" w:rsidRDefault="009F7A97" w:rsidP="00F368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9F7A97">
        <w:rPr>
          <w:rFonts w:eastAsia="Arial Unicode MS"/>
          <w:i/>
          <w:iCs/>
          <w:color w:val="000000"/>
          <w:kern w:val="1"/>
          <w:lang w:val="sr-Cyrl-RS" w:eastAsia="ar-SA"/>
        </w:rPr>
        <w:t xml:space="preserve">доказ из члана 75. став 1. тачка </w:t>
      </w:r>
      <w:r w:rsidRPr="009F7A97">
        <w:rPr>
          <w:rFonts w:eastAsia="Arial Unicode MS"/>
          <w:i/>
          <w:iCs/>
          <w:color w:val="000000"/>
          <w:kern w:val="1"/>
          <w:lang w:val="sr-Cyrl-CS" w:eastAsia="ar-SA"/>
        </w:rPr>
        <w:t>2</w:t>
      </w:r>
      <w:r w:rsidRPr="009F7A97">
        <w:rPr>
          <w:rFonts w:eastAsia="Arial Unicode MS"/>
          <w:i/>
          <w:iCs/>
          <w:color w:val="000000"/>
          <w:kern w:val="1"/>
          <w:lang w:val="sr-Cyrl-RS" w:eastAsia="ar-SA"/>
        </w:rPr>
        <w:t>) ЗЈН п</w:t>
      </w:r>
      <w:r w:rsidRPr="009F7A97">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9F7A97">
        <w:rPr>
          <w:rFonts w:eastAsia="Arial Unicode MS"/>
          <w:i/>
          <w:color w:val="000000"/>
          <w:kern w:val="1"/>
          <w:lang w:val="sr-Cyrl-RS" w:eastAsia="ar-SA"/>
        </w:rPr>
        <w:t xml:space="preserve"> - </w:t>
      </w:r>
      <w:r w:rsidRPr="009F7A97">
        <w:rPr>
          <w:rFonts w:eastAsia="Arial Unicode MS"/>
          <w:i/>
          <w:color w:val="000000"/>
          <w:kern w:val="1"/>
          <w:lang w:eastAsia="ar-SA"/>
        </w:rPr>
        <w:t>www. apr.gov.rs</w:t>
      </w:r>
    </w:p>
    <w:p w:rsidR="009F7A97" w:rsidRPr="009F7A97" w:rsidRDefault="009F7A97" w:rsidP="00F368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9F7A97">
        <w:rPr>
          <w:rFonts w:eastAsia="Arial Unicode MS"/>
          <w:i/>
          <w:iCs/>
          <w:color w:val="000000"/>
          <w:kern w:val="1"/>
          <w:lang w:val="sr-Cyrl-RS" w:eastAsia="ar-SA"/>
        </w:rPr>
        <w:t xml:space="preserve">доказ из члана 75. став 1. тачка </w:t>
      </w:r>
      <w:r w:rsidRPr="009F7A97">
        <w:rPr>
          <w:rFonts w:eastAsia="Arial Unicode MS"/>
          <w:i/>
          <w:iCs/>
          <w:color w:val="000000"/>
          <w:kern w:val="1"/>
          <w:lang w:val="sr-Cyrl-CS" w:eastAsia="ar-SA"/>
        </w:rPr>
        <w:t>3</w:t>
      </w:r>
      <w:r w:rsidRPr="009F7A97">
        <w:rPr>
          <w:rFonts w:eastAsia="Arial Unicode MS"/>
          <w:i/>
          <w:iCs/>
          <w:color w:val="000000"/>
          <w:kern w:val="1"/>
          <w:lang w:val="sr-Cyrl-RS" w:eastAsia="ar-SA"/>
        </w:rPr>
        <w:t>) ЗЈН п</w:t>
      </w:r>
      <w:r w:rsidRPr="009F7A97">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9F7A97">
        <w:rPr>
          <w:rFonts w:eastAsia="Arial Unicode MS"/>
          <w:i/>
          <w:color w:val="000000"/>
          <w:kern w:val="1"/>
          <w:lang w:val="sr-Cyrl-RS" w:eastAsia="ar-SA"/>
        </w:rPr>
        <w:t xml:space="preserve"> - </w:t>
      </w:r>
      <w:r w:rsidRPr="009F7A97">
        <w:rPr>
          <w:rFonts w:eastAsia="Arial Unicode MS"/>
          <w:i/>
          <w:color w:val="000000"/>
          <w:kern w:val="1"/>
          <w:lang w:eastAsia="ar-SA"/>
        </w:rPr>
        <w:t>www. apr.gov.rs</w:t>
      </w:r>
    </w:p>
    <w:p w:rsidR="009F7A97" w:rsidRPr="009F7A97" w:rsidRDefault="009F7A97" w:rsidP="00F368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9F7A97">
        <w:rPr>
          <w:rFonts w:eastAsia="Arial Unicode MS"/>
          <w:i/>
          <w:iCs/>
          <w:color w:val="000000"/>
          <w:kern w:val="1"/>
          <w:lang w:val="sr-Cyrl-RS" w:eastAsia="ar-SA"/>
        </w:rPr>
        <w:t xml:space="preserve">доказ из члана 75. став 1. тачка </w:t>
      </w:r>
      <w:r w:rsidRPr="009F7A97">
        <w:rPr>
          <w:rFonts w:eastAsia="Arial Unicode MS"/>
          <w:i/>
          <w:iCs/>
          <w:color w:val="000000"/>
          <w:kern w:val="1"/>
          <w:lang w:val="sr-Cyrl-CS" w:eastAsia="ar-SA"/>
        </w:rPr>
        <w:t>4</w:t>
      </w:r>
      <w:r w:rsidRPr="009F7A97">
        <w:rPr>
          <w:rFonts w:eastAsia="Arial Unicode MS"/>
          <w:i/>
          <w:iCs/>
          <w:color w:val="000000"/>
          <w:kern w:val="1"/>
          <w:lang w:val="sr-Cyrl-RS" w:eastAsia="ar-SA"/>
        </w:rPr>
        <w:t>) ЗЈН п</w:t>
      </w:r>
      <w:r w:rsidRPr="009F7A97">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9F7A97">
        <w:rPr>
          <w:rFonts w:eastAsia="Arial Unicode MS"/>
          <w:i/>
          <w:color w:val="000000"/>
          <w:kern w:val="1"/>
          <w:lang w:val="sr-Cyrl-RS" w:eastAsia="ar-SA"/>
        </w:rPr>
        <w:t xml:space="preserve"> - </w:t>
      </w:r>
      <w:r w:rsidRPr="009F7A97">
        <w:rPr>
          <w:rFonts w:eastAsia="Arial Unicode MS"/>
          <w:i/>
          <w:color w:val="000000"/>
          <w:kern w:val="1"/>
          <w:lang w:eastAsia="ar-SA"/>
        </w:rPr>
        <w:t>www. apr.gov.rs</w:t>
      </w:r>
    </w:p>
    <w:p w:rsidR="009F7A97" w:rsidRPr="009F7A97" w:rsidRDefault="009F7A97" w:rsidP="009F7A97">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9F7A97" w:rsidRPr="009F7A97" w:rsidRDefault="009F7A97" w:rsidP="009F7A97">
      <w:pPr>
        <w:suppressAutoHyphens/>
        <w:spacing w:line="100" w:lineRule="atLeast"/>
        <w:ind w:left="720"/>
        <w:jc w:val="both"/>
        <w:rPr>
          <w:rFonts w:eastAsia="Arial Unicode MS"/>
          <w:kern w:val="1"/>
          <w:lang w:val="sr-Cyrl-RS" w:eastAsia="ar-SA"/>
        </w:rPr>
      </w:pPr>
      <w:r w:rsidRPr="009F7A97">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9F7A97">
        <w:rPr>
          <w:rFonts w:eastAsia="Arial Unicode MS"/>
          <w:kern w:val="1"/>
          <w:lang w:val="sr-Cyrl-RS" w:eastAsia="ar-SA"/>
        </w:rPr>
        <w:t>законом</w:t>
      </w:r>
      <w:r w:rsidRPr="009F7A97">
        <w:rPr>
          <w:rFonts w:eastAsia="Arial Unicode MS"/>
          <w:kern w:val="1"/>
          <w:lang w:eastAsia="ar-SA"/>
        </w:rPr>
        <w:t xml:space="preserve"> којим се уређује електронски документ.</w:t>
      </w:r>
    </w:p>
    <w:p w:rsidR="009F7A97" w:rsidRPr="009F7A97" w:rsidRDefault="009F7A97" w:rsidP="009F7A97">
      <w:pPr>
        <w:suppressAutoHyphens/>
        <w:spacing w:line="100" w:lineRule="atLeast"/>
        <w:ind w:left="720"/>
        <w:jc w:val="both"/>
        <w:rPr>
          <w:rFonts w:eastAsia="Arial Unicode MS"/>
          <w:kern w:val="1"/>
          <w:lang w:val="sr-Cyrl-RS" w:eastAsia="ar-SA"/>
        </w:rPr>
      </w:pPr>
    </w:p>
    <w:p w:rsidR="009F7A97" w:rsidRPr="009F7A97" w:rsidRDefault="009F7A97" w:rsidP="009F7A97">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9F7A97">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F7A97" w:rsidRPr="009F7A97" w:rsidRDefault="009F7A97" w:rsidP="009F7A97">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9F7A97" w:rsidRPr="009F7A97" w:rsidRDefault="009F7A97" w:rsidP="009F7A97">
      <w:pPr>
        <w:tabs>
          <w:tab w:val="left" w:pos="680"/>
        </w:tabs>
        <w:suppressAutoHyphens/>
        <w:autoSpaceDE w:val="0"/>
        <w:autoSpaceDN w:val="0"/>
        <w:adjustRightInd w:val="0"/>
        <w:spacing w:line="100" w:lineRule="atLeast"/>
        <w:ind w:left="720"/>
        <w:jc w:val="both"/>
        <w:rPr>
          <w:rFonts w:eastAsia="Arial Unicode MS"/>
          <w:kern w:val="1"/>
          <w:lang w:val="sr-Latn-CS" w:eastAsia="ar-SA"/>
        </w:rPr>
      </w:pPr>
      <w:r w:rsidRPr="009F7A97">
        <w:rPr>
          <w:rFonts w:eastAsia="TimesNewRomanPS-BoldMT"/>
          <w:bCs/>
          <w:kern w:val="1"/>
          <w:lang w:val="sr-Cyrl-RS" w:eastAsia="ar-SA"/>
        </w:rPr>
        <w:t>А</w:t>
      </w:r>
      <w:r w:rsidRPr="009F7A97">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F7A97">
        <w:rPr>
          <w:rFonts w:eastAsia="TimesNewRomanPSMT"/>
          <w:bCs/>
          <w:kern w:val="1"/>
          <w:lang w:eastAsia="ar-SA"/>
        </w:rPr>
        <w:t>.</w:t>
      </w:r>
    </w:p>
    <w:p w:rsidR="009F7A97" w:rsidRPr="009F7A97" w:rsidRDefault="009F7A97" w:rsidP="009F7A97">
      <w:pPr>
        <w:suppressAutoHyphens/>
        <w:spacing w:line="100" w:lineRule="atLeast"/>
        <w:ind w:left="720"/>
        <w:jc w:val="both"/>
        <w:rPr>
          <w:rFonts w:eastAsia="Arial Unicode MS"/>
          <w:bCs/>
          <w:iCs/>
          <w:color w:val="000000"/>
          <w:kern w:val="1"/>
          <w:lang w:val="sr-Cyrl-CS" w:eastAsia="ar-SA"/>
        </w:rPr>
      </w:pPr>
    </w:p>
    <w:p w:rsidR="009F7A97" w:rsidRPr="009F7A97" w:rsidRDefault="009F7A97" w:rsidP="009F7A97">
      <w:pPr>
        <w:suppressAutoHyphens/>
        <w:spacing w:line="100" w:lineRule="atLeast"/>
        <w:jc w:val="both"/>
        <w:rPr>
          <w:rFonts w:eastAsia="Arial Unicode MS"/>
          <w:bCs/>
          <w:iCs/>
          <w:color w:val="000000"/>
          <w:kern w:val="1"/>
          <w:lang w:eastAsia="ar-SA"/>
        </w:rPr>
      </w:pPr>
    </w:p>
    <w:p w:rsidR="009F7A97" w:rsidRDefault="009F7A97"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Default="00001B4D" w:rsidP="009F7A97">
      <w:pPr>
        <w:suppressAutoHyphens/>
        <w:spacing w:line="100" w:lineRule="atLeast"/>
        <w:ind w:left="720"/>
        <w:jc w:val="both"/>
        <w:rPr>
          <w:rFonts w:eastAsia="Arial Unicode MS"/>
          <w:bCs/>
          <w:iCs/>
          <w:color w:val="000000"/>
          <w:kern w:val="1"/>
          <w:lang w:val="sr-Cyrl-RS" w:eastAsia="ar-SA"/>
        </w:rPr>
      </w:pPr>
    </w:p>
    <w:p w:rsidR="00001B4D" w:rsidRPr="00001B4D" w:rsidRDefault="00001B4D" w:rsidP="009F7A97">
      <w:pPr>
        <w:suppressAutoHyphens/>
        <w:spacing w:line="100" w:lineRule="atLeast"/>
        <w:ind w:left="720"/>
        <w:jc w:val="both"/>
        <w:rPr>
          <w:rFonts w:eastAsia="Arial Unicode MS"/>
          <w:bCs/>
          <w:iCs/>
          <w:color w:val="000000"/>
          <w:kern w:val="1"/>
          <w:lang w:val="sr-Cyrl-RS" w:eastAsia="ar-SA"/>
        </w:rPr>
      </w:pPr>
    </w:p>
    <w:p w:rsidR="009F7A97" w:rsidRPr="009F7A97" w:rsidRDefault="009F7A97" w:rsidP="009F7A97">
      <w:pPr>
        <w:suppressAutoHyphens/>
        <w:spacing w:line="100" w:lineRule="atLeast"/>
        <w:jc w:val="both"/>
        <w:rPr>
          <w:rFonts w:eastAsia="Arial Unicode MS"/>
          <w:bCs/>
          <w:iCs/>
          <w:color w:val="000000"/>
          <w:kern w:val="1"/>
          <w:lang w:val="sr-Latn-CS" w:eastAsia="ar-SA"/>
        </w:rPr>
      </w:pPr>
    </w:p>
    <w:p w:rsidR="009F7A97" w:rsidRPr="009F7A97" w:rsidRDefault="009F7A97" w:rsidP="009F7A97">
      <w:pPr>
        <w:suppressAutoHyphens/>
        <w:spacing w:line="100" w:lineRule="atLeast"/>
        <w:ind w:left="720"/>
        <w:jc w:val="both"/>
        <w:rPr>
          <w:rFonts w:eastAsia="Arial Unicode MS"/>
          <w:bCs/>
          <w:iCs/>
          <w:color w:val="000000"/>
          <w:kern w:val="1"/>
          <w:lang w:val="sr-Cyrl-CS" w:eastAsia="ar-SA"/>
        </w:rPr>
      </w:pP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val="ru-RU" w:eastAsia="ar-SA"/>
        </w:rPr>
      </w:pPr>
      <w:r w:rsidRPr="009F7A97">
        <w:rPr>
          <w:rFonts w:eastAsia="Arial Unicode MS"/>
          <w:b/>
          <w:i/>
          <w:color w:val="000000"/>
          <w:kern w:val="1"/>
          <w:lang w:eastAsia="ar-SA"/>
        </w:rPr>
        <w:t>V</w:t>
      </w:r>
      <w:r w:rsidRPr="009F7A97">
        <w:rPr>
          <w:rFonts w:eastAsia="Arial Unicode MS"/>
          <w:b/>
          <w:bCs/>
          <w:i/>
          <w:iCs/>
          <w:color w:val="000000"/>
          <w:kern w:val="1"/>
          <w:lang w:val="ru-RU" w:eastAsia="ar-SA"/>
        </w:rPr>
        <w:t xml:space="preserve"> КРИТЕРИЈУМ ЗА ИЗБОР НАЈПОВОЉНИЈЕ ПОНУДЕ</w:t>
      </w:r>
    </w:p>
    <w:p w:rsidR="009F7A97" w:rsidRPr="009F7A97" w:rsidRDefault="009F7A97" w:rsidP="009F7A97">
      <w:pPr>
        <w:suppressAutoHyphens/>
        <w:spacing w:line="100" w:lineRule="atLeast"/>
        <w:jc w:val="center"/>
        <w:rPr>
          <w:rFonts w:eastAsia="Arial Unicode MS"/>
          <w:b/>
          <w:bCs/>
          <w:color w:val="000000"/>
          <w:kern w:val="1"/>
          <w:lang w:val="sr-Cyrl-RS" w:eastAsia="ar-SA"/>
        </w:rPr>
      </w:pPr>
    </w:p>
    <w:p w:rsidR="009F7A97" w:rsidRPr="009F7A97" w:rsidRDefault="009F7A97" w:rsidP="00F36838">
      <w:pPr>
        <w:numPr>
          <w:ilvl w:val="0"/>
          <w:numId w:val="5"/>
        </w:numPr>
        <w:suppressAutoHyphens/>
        <w:spacing w:line="100" w:lineRule="atLeast"/>
        <w:jc w:val="both"/>
        <w:rPr>
          <w:rFonts w:eastAsia="Arial Unicode MS"/>
          <w:b/>
          <w:color w:val="000000"/>
          <w:kern w:val="1"/>
          <w:lang w:val="sr-Cyrl-RS" w:eastAsia="ar-SA"/>
        </w:rPr>
      </w:pPr>
      <w:r w:rsidRPr="009F7A97">
        <w:rPr>
          <w:rFonts w:eastAsia="Arial Unicode MS"/>
          <w:b/>
          <w:color w:val="000000"/>
          <w:kern w:val="1"/>
          <w:lang w:eastAsia="ar-SA"/>
        </w:rPr>
        <w:t xml:space="preserve">Критеријум за доделу уговора: </w:t>
      </w:r>
    </w:p>
    <w:p w:rsidR="009F7A97" w:rsidRPr="009F7A97" w:rsidRDefault="009F7A97" w:rsidP="009F7A97">
      <w:pPr>
        <w:suppressAutoHyphens/>
        <w:spacing w:line="100" w:lineRule="atLeast"/>
        <w:ind w:left="720"/>
        <w:jc w:val="both"/>
        <w:rPr>
          <w:rFonts w:eastAsia="Arial Unicode MS"/>
          <w:color w:val="000000"/>
          <w:kern w:val="1"/>
          <w:lang w:val="sr-Cyrl-RS" w:eastAsia="ar-SA"/>
        </w:rPr>
      </w:pPr>
    </w:p>
    <w:p w:rsidR="009F7A97" w:rsidRPr="009F7A97" w:rsidRDefault="009F7A97" w:rsidP="009F7A97">
      <w:pPr>
        <w:suppressAutoHyphens/>
        <w:spacing w:line="100" w:lineRule="atLeast"/>
        <w:ind w:left="720"/>
        <w:jc w:val="both"/>
        <w:rPr>
          <w:rFonts w:eastAsia="Arial Unicode MS"/>
          <w:color w:val="000000"/>
          <w:kern w:val="1"/>
          <w:lang w:val="sr-Cyrl-RS" w:eastAsia="ar-SA"/>
        </w:rPr>
      </w:pPr>
      <w:r w:rsidRPr="009F7A97">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9F7A97">
        <w:rPr>
          <w:rFonts w:eastAsia="Arial Unicode MS"/>
          <w:color w:val="000000"/>
          <w:kern w:val="1"/>
          <w:lang w:val="sr-Cyrl-RS" w:eastAsia="ar-SA"/>
        </w:rPr>
        <w:t>.</w:t>
      </w:r>
    </w:p>
    <w:p w:rsidR="009F7A97" w:rsidRPr="009F7A97" w:rsidRDefault="009F7A97" w:rsidP="009F7A97">
      <w:pPr>
        <w:suppressAutoHyphens/>
        <w:spacing w:line="100" w:lineRule="atLeast"/>
        <w:ind w:left="720"/>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F36838">
      <w:pPr>
        <w:numPr>
          <w:ilvl w:val="0"/>
          <w:numId w:val="5"/>
        </w:numPr>
        <w:suppressAutoHyphens/>
        <w:spacing w:line="100" w:lineRule="atLeast"/>
        <w:jc w:val="both"/>
        <w:rPr>
          <w:rFonts w:eastAsia="Arial Unicode MS"/>
          <w:b/>
          <w:bCs/>
          <w:color w:val="000000"/>
          <w:kern w:val="1"/>
          <w:lang w:eastAsia="ar-SA"/>
        </w:rPr>
      </w:pPr>
      <w:r w:rsidRPr="009F7A97">
        <w:rPr>
          <w:rFonts w:eastAsia="Arial Unicode MS"/>
          <w:b/>
          <w:color w:val="000000"/>
          <w:kern w:val="1"/>
          <w:lang w:val="sr-Cyrl-RS" w:eastAsia="ar-SA"/>
        </w:rPr>
        <w:t>Е</w:t>
      </w:r>
      <w:r w:rsidRPr="009F7A97">
        <w:rPr>
          <w:rFonts w:eastAsia="Arial Unicode MS"/>
          <w:b/>
          <w:bCs/>
          <w:color w:val="000000"/>
          <w:kern w:val="1"/>
          <w:lang w:eastAsia="ar-SA"/>
        </w:rPr>
        <w:t>лементи критеријума</w:t>
      </w:r>
      <w:r w:rsidRPr="009F7A97">
        <w:rPr>
          <w:rFonts w:eastAsia="Arial Unicode MS"/>
          <w:b/>
          <w:bCs/>
          <w:color w:val="000000"/>
          <w:kern w:val="1"/>
          <w:lang w:val="sr-Cyrl-RS" w:eastAsia="ar-SA"/>
        </w:rPr>
        <w:t xml:space="preserve">, односно начин </w:t>
      </w:r>
      <w:r w:rsidRPr="009F7A97">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F7A97" w:rsidRPr="009F7A97" w:rsidRDefault="009F7A97" w:rsidP="009F7A97">
      <w:pPr>
        <w:suppressAutoHyphens/>
        <w:spacing w:line="100" w:lineRule="atLeast"/>
        <w:jc w:val="both"/>
        <w:rPr>
          <w:rFonts w:eastAsia="Arial Unicode MS"/>
          <w:b/>
          <w:bCs/>
          <w:color w:val="000000"/>
          <w:kern w:val="1"/>
          <w:lang w:eastAsia="ar-SA"/>
        </w:rPr>
      </w:pPr>
    </w:p>
    <w:p w:rsidR="009F7A97" w:rsidRPr="009F7A97" w:rsidRDefault="009F7A97" w:rsidP="009F7A97">
      <w:pPr>
        <w:suppressAutoHyphens/>
        <w:spacing w:line="100" w:lineRule="atLeast"/>
        <w:jc w:val="both"/>
        <w:rPr>
          <w:i/>
          <w:lang w:val="sr-Cyrl-CS"/>
        </w:rPr>
      </w:pPr>
      <w:r w:rsidRPr="009F7A97">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9F7A97">
        <w:rPr>
          <w:rFonts w:eastAsia="Arial Unicode MS"/>
          <w:iCs/>
          <w:kern w:val="1"/>
          <w:lang w:val="sr-Cyrl-CS" w:eastAsia="ar-SA"/>
        </w:rPr>
        <w:t>период важења понуде</w:t>
      </w:r>
      <w:r w:rsidRPr="009F7A97">
        <w:rPr>
          <w:rFonts w:eastAsia="Arial Unicode MS"/>
          <w:iCs/>
          <w:kern w:val="1"/>
          <w:lang w:eastAsia="ar-SA"/>
        </w:rPr>
        <w:t>.</w:t>
      </w:r>
    </w:p>
    <w:p w:rsidR="009F7A97" w:rsidRPr="009F7A97" w:rsidRDefault="009F7A97" w:rsidP="009F7A97">
      <w:pPr>
        <w:suppressAutoHyphens/>
        <w:spacing w:line="100" w:lineRule="atLeast"/>
        <w:jc w:val="both"/>
        <w:rPr>
          <w:rFonts w:eastAsia="Arial Unicode MS"/>
          <w:b/>
          <w:bCs/>
          <w:iCs/>
          <w:kern w:val="1"/>
          <w:lang w:val="sr-Cyrl-RS" w:eastAsia="ar-SA"/>
        </w:rPr>
      </w:pPr>
      <w:r w:rsidRPr="009F7A97">
        <w:t xml:space="preserve">Уколико ни након примене горе наведеног резервног елемента критеријума није могуће донети одлуку о </w:t>
      </w:r>
      <w:r w:rsidRPr="009F7A97">
        <w:rPr>
          <w:lang w:val="sr-Cyrl-RS"/>
        </w:rPr>
        <w:t>додели уговора</w:t>
      </w:r>
      <w:r w:rsidRPr="009F7A97">
        <w:t xml:space="preserve">, наручилац ће </w:t>
      </w:r>
      <w:r w:rsidRPr="009F7A97">
        <w:rPr>
          <w:lang w:val="sr-Cyrl-RS"/>
        </w:rPr>
        <w:t xml:space="preserve">уговор доделити </w:t>
      </w:r>
      <w:r w:rsidRPr="009F7A97">
        <w:t xml:space="preserve">понуђачу који буде извучен путем жреба. </w:t>
      </w:r>
      <w:r w:rsidRPr="009F7A97">
        <w:rPr>
          <w:kern w:val="1"/>
          <w:lang w:eastAsia="ar-SA"/>
        </w:rPr>
        <w:t>Наручилац ће писмено обавестити све понуђаче</w:t>
      </w:r>
      <w:r w:rsidRPr="009F7A97">
        <w:rPr>
          <w:kern w:val="1"/>
          <w:lang w:val="sr-Cyrl-RS" w:eastAsia="ar-SA"/>
        </w:rPr>
        <w:t xml:space="preserve"> који су поднели понуде</w:t>
      </w:r>
      <w:r w:rsidRPr="009F7A97">
        <w:rPr>
          <w:kern w:val="1"/>
          <w:lang w:eastAsia="ar-SA"/>
        </w:rPr>
        <w:t xml:space="preserve"> о датуму када ће се одржати извлачење путем жреба. </w:t>
      </w:r>
      <w:r w:rsidRPr="009F7A97">
        <w:t>Жребом ће бити обухваћене само оне понуде које имају једнаку најнижу понуђену цену</w:t>
      </w:r>
      <w:r w:rsidRPr="009F7A97">
        <w:rPr>
          <w:lang w:val="sr-Cyrl-CS"/>
        </w:rPr>
        <w:t xml:space="preserve"> и</w:t>
      </w:r>
      <w:r w:rsidRPr="009F7A97">
        <w:rPr>
          <w:lang w:val="sr-Cyrl-RS"/>
        </w:rPr>
        <w:t xml:space="preserve"> исти </w:t>
      </w:r>
      <w:r w:rsidRPr="009F7A97">
        <w:rPr>
          <w:lang w:val="sr-Cyrl-CS"/>
        </w:rPr>
        <w:t>период важења понуде.</w:t>
      </w:r>
      <w:r w:rsidRPr="009F7A97">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F7A97">
        <w:rPr>
          <w:lang w:val="sr-Cyrl-RS"/>
        </w:rPr>
        <w:t>додељен уговор</w:t>
      </w:r>
      <w:r w:rsidRPr="009F7A97">
        <w:t xml:space="preserve">. </w:t>
      </w:r>
      <w:r w:rsidRPr="009F7A97">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9F7A97" w:rsidRPr="009F7A97" w:rsidRDefault="009F7A97" w:rsidP="009F7A97">
      <w:pPr>
        <w:suppressAutoHyphens/>
        <w:spacing w:line="100" w:lineRule="atLeast"/>
        <w:jc w:val="both"/>
        <w:rPr>
          <w:rFonts w:eastAsia="Arial Unicode MS"/>
          <w:b/>
          <w:bCs/>
          <w:i/>
          <w:iC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Cyrl-CS" w:eastAsia="ar-SA"/>
        </w:rPr>
      </w:pPr>
    </w:p>
    <w:p w:rsidR="009F7A97" w:rsidRPr="009F7A97" w:rsidRDefault="009F7A97" w:rsidP="009F7A97">
      <w:pPr>
        <w:suppressAutoHyphens/>
        <w:spacing w:line="100" w:lineRule="atLeast"/>
        <w:jc w:val="both"/>
        <w:rPr>
          <w:rFonts w:eastAsia="Arial Unicode MS"/>
          <w:color w:val="000000"/>
          <w:kern w:val="1"/>
          <w:lang w:val="sr-Cyrl-C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Default="009F7A97" w:rsidP="009F7A97">
      <w:pPr>
        <w:suppressAutoHyphens/>
        <w:spacing w:line="100" w:lineRule="atLeast"/>
        <w:jc w:val="both"/>
        <w:rPr>
          <w:rFonts w:eastAsia="Arial Unicode MS"/>
          <w:color w:val="000000"/>
          <w:kern w:val="1"/>
          <w:lang w:val="sr-Cyrl-RS" w:eastAsia="ar-SA"/>
        </w:rPr>
      </w:pPr>
    </w:p>
    <w:p w:rsidR="00001B4D" w:rsidRDefault="00001B4D" w:rsidP="009F7A97">
      <w:pPr>
        <w:suppressAutoHyphens/>
        <w:spacing w:line="100" w:lineRule="atLeast"/>
        <w:jc w:val="both"/>
        <w:rPr>
          <w:rFonts w:eastAsia="Arial Unicode MS"/>
          <w:color w:val="000000"/>
          <w:kern w:val="1"/>
          <w:lang w:val="sr-Cyrl-RS" w:eastAsia="ar-SA"/>
        </w:rPr>
      </w:pPr>
    </w:p>
    <w:p w:rsidR="00001B4D" w:rsidRPr="00001B4D" w:rsidRDefault="00001B4D"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uppressAutoHyphens/>
        <w:spacing w:line="100" w:lineRule="atLeast"/>
        <w:jc w:val="both"/>
        <w:rPr>
          <w:rFonts w:eastAsia="Arial Unicode MS"/>
          <w:color w:val="000000"/>
          <w:kern w:val="1"/>
          <w:lang w:val="sr-Latn-CS" w:eastAsia="ar-SA"/>
        </w:rPr>
      </w:pPr>
    </w:p>
    <w:p w:rsidR="009F7A97" w:rsidRPr="009F7A97" w:rsidRDefault="009F7A97" w:rsidP="009F7A97">
      <w:pPr>
        <w:suppressAutoHyphens/>
        <w:spacing w:line="100" w:lineRule="atLeast"/>
        <w:jc w:val="both"/>
        <w:rPr>
          <w:rFonts w:eastAsia="Arial Unicode MS"/>
          <w:color w:val="000000"/>
          <w:kern w:val="1"/>
          <w:lang w:val="sr-Latn-RS" w:eastAsia="ar-SA"/>
        </w:rPr>
      </w:pP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val="ru-RU" w:eastAsia="ar-SA"/>
        </w:rPr>
      </w:pPr>
      <w:r w:rsidRPr="009F7A97">
        <w:rPr>
          <w:rFonts w:eastAsia="Arial Unicode MS"/>
          <w:b/>
          <w:i/>
          <w:color w:val="000000"/>
          <w:kern w:val="1"/>
          <w:lang w:eastAsia="ar-SA"/>
        </w:rPr>
        <w:lastRenderedPageBreak/>
        <w:t>VI</w:t>
      </w:r>
      <w:r w:rsidRPr="009F7A97">
        <w:rPr>
          <w:rFonts w:eastAsia="Arial Unicode MS"/>
          <w:b/>
          <w:i/>
          <w:color w:val="000000"/>
          <w:kern w:val="1"/>
          <w:lang w:val="sr-Cyrl-RS" w:eastAsia="ar-SA"/>
        </w:rPr>
        <w:t xml:space="preserve"> ОБРАЦИ КОЈИ ЧИНЕ САСТАВНИ ДЕО ПОНУДЕ</w:t>
      </w: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val="sr-Cyrl-RS" w:eastAsia="ar-SA"/>
        </w:rPr>
        <w:t>Саставни део понуде чине следећи обрасци:</w:t>
      </w:r>
    </w:p>
    <w:p w:rsidR="009F7A97" w:rsidRPr="009F7A97" w:rsidRDefault="009F7A97" w:rsidP="00F36838">
      <w:pPr>
        <w:numPr>
          <w:ilvl w:val="0"/>
          <w:numId w:val="14"/>
        </w:num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Образац понуде (Образац 1);</w:t>
      </w:r>
    </w:p>
    <w:p w:rsidR="009F7A97" w:rsidRPr="009F7A97" w:rsidRDefault="009F7A97" w:rsidP="00F36838">
      <w:pPr>
        <w:numPr>
          <w:ilvl w:val="0"/>
          <w:numId w:val="14"/>
        </w:num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Образац структуре понуђене цене, са упутством како да се попуни (Образац 2); </w:t>
      </w:r>
    </w:p>
    <w:p w:rsidR="009F7A97" w:rsidRPr="009F7A97" w:rsidRDefault="009F7A97" w:rsidP="00F36838">
      <w:pPr>
        <w:numPr>
          <w:ilvl w:val="0"/>
          <w:numId w:val="14"/>
        </w:num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Образац трошкова припреме понуде (Образац 3); </w:t>
      </w:r>
    </w:p>
    <w:p w:rsidR="009F7A97" w:rsidRPr="009F7A97" w:rsidRDefault="009F7A97" w:rsidP="00F36838">
      <w:pPr>
        <w:numPr>
          <w:ilvl w:val="0"/>
          <w:numId w:val="14"/>
        </w:num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Образац изјаве о независној понуди (Образац 4);</w:t>
      </w:r>
    </w:p>
    <w:p w:rsidR="009F7A97" w:rsidRPr="009F7A97" w:rsidRDefault="009F7A97" w:rsidP="00F36838">
      <w:pPr>
        <w:numPr>
          <w:ilvl w:val="0"/>
          <w:numId w:val="14"/>
        </w:num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9F7A97">
        <w:rPr>
          <w:rFonts w:eastAsia="Arial Unicode MS"/>
          <w:color w:val="000000"/>
          <w:kern w:val="1"/>
          <w:lang w:val="sr-Cyrl-RS" w:eastAsia="ar-SA"/>
        </w:rPr>
        <w:t>;</w:t>
      </w:r>
    </w:p>
    <w:p w:rsidR="009F7A97" w:rsidRPr="009F7A97" w:rsidRDefault="009F7A97" w:rsidP="00F36838">
      <w:pPr>
        <w:numPr>
          <w:ilvl w:val="0"/>
          <w:numId w:val="14"/>
        </w:numPr>
        <w:suppressAutoHyphens/>
        <w:spacing w:before="100" w:beforeAutospacing="1" w:line="210" w:lineRule="atLeast"/>
        <w:jc w:val="both"/>
        <w:rPr>
          <w:kern w:val="1"/>
          <w:lang w:val="sr-Cyrl-RS" w:eastAsia="sr-Latn-RS"/>
        </w:rPr>
      </w:pPr>
      <w:r w:rsidRPr="009F7A97">
        <w:rPr>
          <w:kern w:val="1"/>
          <w:lang w:val="sr-Cyrl-RS" w:eastAsia="sr-Latn-RS"/>
        </w:rPr>
        <w:t xml:space="preserve">Образац изјаве подизвођача о испуњености услова за учешће у поступку јавне набавке  - чл. 75. ЗЈН, </w:t>
      </w:r>
      <w:r w:rsidRPr="009F7A97">
        <w:rPr>
          <w:rFonts w:eastAsia="Arial Unicode MS"/>
          <w:iCs/>
          <w:kern w:val="1"/>
          <w:lang w:val="sr-Cyrl-RS" w:eastAsia="ar-SA"/>
        </w:rPr>
        <w:t>наведених овом конкурсном документацијом</w:t>
      </w:r>
      <w:r w:rsidRPr="009F7A97">
        <w:rPr>
          <w:kern w:val="1"/>
          <w:lang w:val="sr-Cyrl-RS" w:eastAsia="sr-Latn-RS"/>
        </w:rPr>
        <w:t xml:space="preserve"> (Образац 6).</w:t>
      </w:r>
    </w:p>
    <w:p w:rsidR="009F7A97" w:rsidRPr="009F7A97" w:rsidRDefault="009F7A97" w:rsidP="009F7A97">
      <w:pPr>
        <w:suppressAutoHyphens/>
        <w:spacing w:line="100" w:lineRule="atLeast"/>
        <w:ind w:left="360"/>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Latn-CS" w:eastAsia="ar-SA"/>
        </w:rPr>
      </w:pPr>
    </w:p>
    <w:p w:rsidR="009F7A97" w:rsidRPr="009F7A97" w:rsidRDefault="009F7A97" w:rsidP="009F7A97">
      <w:pPr>
        <w:suppressAutoHyphens/>
        <w:spacing w:line="100" w:lineRule="atLeast"/>
        <w:jc w:val="both"/>
        <w:rPr>
          <w:rFonts w:eastAsia="Arial Unicode MS"/>
          <w:color w:val="000000"/>
          <w:kern w:val="1"/>
          <w:lang w:val="sr-Latn-CS"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Default="009F7A97" w:rsidP="009F7A97">
      <w:pPr>
        <w:suppressAutoHyphens/>
        <w:spacing w:line="100" w:lineRule="atLeast"/>
        <w:jc w:val="both"/>
        <w:rPr>
          <w:rFonts w:eastAsia="Arial Unicode MS"/>
          <w:color w:val="000000"/>
          <w:kern w:val="1"/>
          <w:lang w:val="sr-Cyrl-RS" w:eastAsia="ar-SA"/>
        </w:rPr>
      </w:pPr>
    </w:p>
    <w:p w:rsidR="00001B4D" w:rsidRDefault="00001B4D" w:rsidP="009F7A97">
      <w:pPr>
        <w:suppressAutoHyphens/>
        <w:spacing w:line="100" w:lineRule="atLeast"/>
        <w:jc w:val="both"/>
        <w:rPr>
          <w:rFonts w:eastAsia="Arial Unicode MS"/>
          <w:color w:val="000000"/>
          <w:kern w:val="1"/>
          <w:lang w:val="sr-Cyrl-RS" w:eastAsia="ar-SA"/>
        </w:rPr>
      </w:pPr>
    </w:p>
    <w:p w:rsidR="00001B4D" w:rsidRDefault="00001B4D" w:rsidP="009F7A97">
      <w:pPr>
        <w:suppressAutoHyphens/>
        <w:spacing w:line="100" w:lineRule="atLeast"/>
        <w:jc w:val="both"/>
        <w:rPr>
          <w:rFonts w:eastAsia="Arial Unicode MS"/>
          <w:color w:val="000000"/>
          <w:kern w:val="1"/>
          <w:lang w:val="sr-Cyrl-RS" w:eastAsia="ar-SA"/>
        </w:rPr>
      </w:pPr>
    </w:p>
    <w:p w:rsidR="00001B4D" w:rsidRDefault="00001B4D" w:rsidP="009F7A97">
      <w:pPr>
        <w:suppressAutoHyphens/>
        <w:spacing w:line="100" w:lineRule="atLeast"/>
        <w:jc w:val="both"/>
        <w:rPr>
          <w:rFonts w:eastAsia="Arial Unicode MS"/>
          <w:color w:val="000000"/>
          <w:kern w:val="1"/>
          <w:lang w:val="sr-Cyrl-RS" w:eastAsia="ar-SA"/>
        </w:rPr>
      </w:pPr>
    </w:p>
    <w:p w:rsidR="00001B4D" w:rsidRPr="00001B4D" w:rsidRDefault="00001B4D"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ind w:left="720"/>
        <w:jc w:val="right"/>
        <w:rPr>
          <w:rFonts w:eastAsia="Arial Unicode MS"/>
          <w:b/>
          <w:bCs/>
          <w:iCs/>
          <w:color w:val="000000"/>
          <w:kern w:val="1"/>
          <w:lang w:val="sr-Cyrl-RS" w:eastAsia="ar-SA"/>
        </w:rPr>
      </w:pPr>
      <w:r w:rsidRPr="009F7A97">
        <w:rPr>
          <w:rFonts w:eastAsia="Arial Unicode MS"/>
          <w:b/>
          <w:bCs/>
          <w:iCs/>
          <w:color w:val="000000"/>
          <w:kern w:val="1"/>
          <w:lang w:val="sr-Cyrl-RS" w:eastAsia="ar-SA"/>
        </w:rPr>
        <w:t>(ОБРАЗАЦ 1)</w:t>
      </w:r>
    </w:p>
    <w:p w:rsidR="009F7A97" w:rsidRPr="009F7A97" w:rsidRDefault="009F7A97" w:rsidP="009F7A97">
      <w:pPr>
        <w:suppressAutoHyphens/>
        <w:spacing w:line="100" w:lineRule="atLeast"/>
        <w:ind w:left="720"/>
        <w:jc w:val="center"/>
        <w:rPr>
          <w:rFonts w:eastAsia="Arial Unicode MS"/>
          <w:b/>
          <w:bCs/>
          <w:iCs/>
          <w:color w:val="000000"/>
          <w:kern w:val="1"/>
          <w:lang w:val="sr-Cyrl-RS" w:eastAsia="ar-SA"/>
        </w:rPr>
      </w:pPr>
    </w:p>
    <w:p w:rsidR="009F7A97" w:rsidRPr="009F7A97" w:rsidRDefault="009F7A97" w:rsidP="009F7A97">
      <w:pPr>
        <w:suppressAutoHyphens/>
        <w:spacing w:line="100" w:lineRule="atLeast"/>
        <w:ind w:left="720"/>
        <w:jc w:val="center"/>
        <w:rPr>
          <w:rFonts w:eastAsia="Arial Unicode MS"/>
          <w:b/>
          <w:bCs/>
          <w:iCs/>
          <w:color w:val="000000"/>
          <w:kern w:val="1"/>
          <w:lang w:val="sr-Latn-RS" w:eastAsia="ar-SA"/>
        </w:rPr>
      </w:pPr>
      <w:r w:rsidRPr="009F7A97">
        <w:rPr>
          <w:rFonts w:eastAsia="Arial Unicode MS"/>
          <w:b/>
          <w:bCs/>
          <w:iCs/>
          <w:color w:val="000000"/>
          <w:kern w:val="1"/>
          <w:lang w:val="sr-Cyrl-RS" w:eastAsia="ar-SA"/>
        </w:rPr>
        <w:t>ОБРАЗАЦ ПОНУДЕ</w:t>
      </w:r>
    </w:p>
    <w:p w:rsidR="009F7A97" w:rsidRPr="009F7A97" w:rsidRDefault="009F7A97" w:rsidP="009F7A97">
      <w:pPr>
        <w:suppressAutoHyphens/>
        <w:spacing w:line="100" w:lineRule="atLeast"/>
        <w:rPr>
          <w:rFonts w:eastAsia="Arial Unicode MS"/>
          <w:b/>
          <w:bCs/>
          <w:i/>
          <w:iCs/>
          <w:color w:val="000000"/>
          <w:kern w:val="1"/>
          <w:u w:val="single"/>
          <w:lang w:val="sr-Cyrl-RS" w:eastAsia="ar-SA"/>
        </w:rPr>
      </w:pPr>
    </w:p>
    <w:p w:rsidR="009F7A97" w:rsidRPr="009F7A97" w:rsidRDefault="009F7A97" w:rsidP="009F7A97">
      <w:pPr>
        <w:suppressAutoHyphens/>
        <w:spacing w:line="100" w:lineRule="atLeast"/>
        <w:jc w:val="both"/>
        <w:rPr>
          <w:rFonts w:eastAsia="Arial Unicode MS"/>
          <w:i/>
          <w:iCs/>
          <w:color w:val="000000"/>
          <w:kern w:val="1"/>
          <w:lang w:eastAsia="ar-SA"/>
        </w:rPr>
      </w:pPr>
      <w:r w:rsidRPr="009F7A97">
        <w:rPr>
          <w:rFonts w:eastAsia="Arial Unicode MS"/>
          <w:iCs/>
          <w:color w:val="000000"/>
          <w:kern w:val="1"/>
          <w:lang w:eastAsia="ar-SA"/>
        </w:rPr>
        <w:t>Понуда бр</w:t>
      </w:r>
      <w:r w:rsidRPr="009F7A97">
        <w:rPr>
          <w:rFonts w:eastAsia="Arial Unicode MS"/>
          <w:iCs/>
          <w:color w:val="000000"/>
          <w:kern w:val="1"/>
          <w:lang w:val="sr-Cyrl-RS" w:eastAsia="ar-SA"/>
        </w:rPr>
        <w:t xml:space="preserve"> ________________ </w:t>
      </w:r>
      <w:r w:rsidRPr="009F7A97">
        <w:rPr>
          <w:rFonts w:eastAsia="Arial Unicode MS"/>
          <w:iCs/>
          <w:color w:val="000000"/>
          <w:kern w:val="1"/>
          <w:lang w:eastAsia="ar-SA"/>
        </w:rPr>
        <w:t>од</w:t>
      </w:r>
      <w:r w:rsidRPr="009F7A97">
        <w:rPr>
          <w:rFonts w:eastAsia="Arial Unicode MS"/>
          <w:iCs/>
          <w:color w:val="000000"/>
          <w:kern w:val="1"/>
          <w:lang w:val="sr-Cyrl-RS" w:eastAsia="ar-SA"/>
        </w:rPr>
        <w:t xml:space="preserve"> __________________ </w:t>
      </w:r>
      <w:r w:rsidRPr="009F7A97">
        <w:rPr>
          <w:rFonts w:eastAsia="Arial Unicode MS"/>
          <w:iCs/>
          <w:color w:val="000000"/>
          <w:kern w:val="1"/>
          <w:lang w:eastAsia="ar-SA"/>
        </w:rPr>
        <w:t xml:space="preserve">за јавну </w:t>
      </w:r>
      <w:r w:rsidRPr="009F7A97">
        <w:rPr>
          <w:rFonts w:eastAsia="Arial Unicode MS"/>
          <w:iCs/>
          <w:color w:val="000000"/>
          <w:kern w:val="1"/>
          <w:lang w:val="sr-Cyrl-RS" w:eastAsia="ar-SA"/>
        </w:rPr>
        <w:t>н</w:t>
      </w:r>
      <w:r w:rsidRPr="009F7A97">
        <w:rPr>
          <w:rFonts w:eastAsia="Arial Unicode MS"/>
          <w:iCs/>
          <w:color w:val="000000"/>
          <w:kern w:val="1"/>
          <w:lang w:eastAsia="ar-SA"/>
        </w:rPr>
        <w:t>абавку</w:t>
      </w:r>
      <w:r w:rsidRPr="009F7A97">
        <w:rPr>
          <w:rFonts w:eastAsia="Arial Unicode MS"/>
          <w:iCs/>
          <w:color w:val="000000"/>
          <w:kern w:val="1"/>
          <w:lang w:val="sr-Cyrl-CS" w:eastAsia="ar-SA"/>
        </w:rPr>
        <w:t xml:space="preserve"> мале вредности – Набавка тракторских чистача снега за потребе одржавања некатегорисаних путева у </w:t>
      </w:r>
      <w:proofErr w:type="gramStart"/>
      <w:r w:rsidRPr="009F7A97">
        <w:rPr>
          <w:rFonts w:eastAsia="Arial Unicode MS"/>
          <w:iCs/>
          <w:color w:val="000000"/>
          <w:kern w:val="1"/>
          <w:lang w:val="sr-Cyrl-CS" w:eastAsia="ar-SA"/>
        </w:rPr>
        <w:t xml:space="preserve">МЗ </w:t>
      </w:r>
      <w:r w:rsidRPr="009F7A97">
        <w:rPr>
          <w:rFonts w:eastAsia="Arial Unicode MS"/>
          <w:iCs/>
          <w:color w:val="000000"/>
          <w:kern w:val="1"/>
          <w:lang w:eastAsia="ar-SA"/>
        </w:rPr>
        <w:t xml:space="preserve"> </w:t>
      </w:r>
      <w:r w:rsidRPr="009F7A97">
        <w:rPr>
          <w:rFonts w:eastAsia="Arial Unicode MS"/>
          <w:i/>
          <w:iCs/>
          <w:color w:val="000000"/>
          <w:kern w:val="1"/>
          <w:lang w:eastAsia="ar-SA"/>
        </w:rPr>
        <w:t>–</w:t>
      </w:r>
      <w:proofErr w:type="gramEnd"/>
      <w:r w:rsidRPr="009F7A97">
        <w:rPr>
          <w:rFonts w:eastAsia="Arial Unicode MS"/>
          <w:i/>
          <w:iCs/>
          <w:color w:val="000000"/>
          <w:kern w:val="1"/>
          <w:lang w:eastAsia="ar-SA"/>
        </w:rPr>
        <w:t xml:space="preserve"> </w:t>
      </w:r>
      <w:r w:rsidRPr="009F7A97">
        <w:rPr>
          <w:rFonts w:eastAsia="Arial Unicode MS"/>
          <w:b/>
          <w:bCs/>
          <w:iCs/>
          <w:color w:val="000000"/>
          <w:kern w:val="1"/>
          <w:lang w:eastAsia="ar-SA"/>
        </w:rPr>
        <w:t xml:space="preserve"> </w:t>
      </w:r>
      <w:r w:rsidRPr="009F7A97">
        <w:rPr>
          <w:rFonts w:eastAsia="Arial Unicode MS"/>
          <w:iCs/>
          <w:color w:val="000000"/>
          <w:kern w:val="1"/>
          <w:lang w:eastAsia="ar-SA"/>
        </w:rPr>
        <w:t>ЈН</w:t>
      </w:r>
      <w:r w:rsidRPr="009F7A97">
        <w:rPr>
          <w:rFonts w:eastAsia="Arial Unicode MS"/>
          <w:iCs/>
          <w:color w:val="000000"/>
          <w:kern w:val="1"/>
          <w:lang w:val="sr-Cyrl-CS" w:eastAsia="ar-SA"/>
        </w:rPr>
        <w:t>МВ</w:t>
      </w:r>
      <w:r w:rsidRPr="009F7A97">
        <w:rPr>
          <w:rFonts w:eastAsia="Arial Unicode MS"/>
          <w:iCs/>
          <w:color w:val="000000"/>
          <w:kern w:val="1"/>
          <w:lang w:eastAsia="ar-SA"/>
        </w:rPr>
        <w:t xml:space="preserve"> </w:t>
      </w:r>
      <w:r w:rsidRPr="009F7A97">
        <w:rPr>
          <w:rFonts w:eastAsia="Arial Unicode MS"/>
          <w:iCs/>
          <w:color w:val="000000"/>
          <w:kern w:val="1"/>
          <w:lang w:val="sr-Cyrl-CS" w:eastAsia="ar-SA"/>
        </w:rPr>
        <w:t xml:space="preserve">(добра) </w:t>
      </w:r>
      <w:r w:rsidRPr="009F7A97">
        <w:rPr>
          <w:rFonts w:eastAsia="Arial Unicode MS"/>
          <w:iCs/>
          <w:color w:val="000000"/>
          <w:kern w:val="1"/>
          <w:lang w:eastAsia="ar-SA"/>
        </w:rPr>
        <w:t xml:space="preserve">број </w:t>
      </w:r>
      <w:r w:rsidRPr="009F7A97">
        <w:rPr>
          <w:rFonts w:eastAsia="Arial Unicode MS"/>
          <w:color w:val="000000"/>
          <w:kern w:val="1"/>
          <w:lang w:val="sr-Latn-RS" w:eastAsia="ar-SA"/>
        </w:rPr>
        <w:t>VIII 404-</w:t>
      </w:r>
      <w:r w:rsidR="00001B4D">
        <w:rPr>
          <w:rFonts w:eastAsia="Arial Unicode MS"/>
          <w:color w:val="000000"/>
          <w:kern w:val="1"/>
          <w:lang w:val="sr-Cyrl-RS" w:eastAsia="ar-SA"/>
        </w:rPr>
        <w:t>263/19</w:t>
      </w:r>
      <w:r w:rsidRPr="009F7A97">
        <w:rPr>
          <w:rFonts w:eastAsia="Arial Unicode MS"/>
          <w:color w:val="000000"/>
          <w:kern w:val="1"/>
          <w:lang w:val="sr-Cyrl-RS" w:eastAsia="ar-SA"/>
        </w:rPr>
        <w:t>.</w:t>
      </w:r>
    </w:p>
    <w:p w:rsidR="009F7A97" w:rsidRPr="009F7A97" w:rsidRDefault="009F7A97" w:rsidP="009F7A97">
      <w:pPr>
        <w:suppressAutoHyphens/>
        <w:spacing w:line="100" w:lineRule="atLeast"/>
        <w:jc w:val="both"/>
        <w:rPr>
          <w:rFonts w:eastAsia="Arial Unicode M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r w:rsidRPr="009F7A97">
        <w:rPr>
          <w:rFonts w:eastAsia="Arial Unicode MS"/>
          <w:b/>
          <w:bCs/>
          <w:i/>
          <w:iCs/>
          <w:color w:val="000000"/>
          <w:kern w:val="1"/>
          <w:lang w:eastAsia="ar-SA"/>
        </w:rPr>
        <w:t>1)ОПШТИ ПОДАЦИ О ПОНУЂАЧУ</w:t>
      </w:r>
    </w:p>
    <w:p w:rsidR="009F7A97" w:rsidRPr="009F7A97" w:rsidRDefault="009F7A97" w:rsidP="009F7A97">
      <w:pPr>
        <w:suppressAutoHyphens/>
        <w:spacing w:line="100" w:lineRule="atLeast"/>
        <w:rPr>
          <w:rFonts w:eastAsia="Arial Unicode MS"/>
          <w:i/>
          <w:iCs/>
          <w:color w:val="000000"/>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i/>
                <w:iCs/>
                <w:color w:val="000000"/>
                <w:kern w:val="1"/>
                <w:lang w:eastAsia="ar-SA"/>
              </w:rPr>
              <w:t>Назив понуђача:</w:t>
            </w:r>
          </w:p>
          <w:p w:rsidR="009F7A97" w:rsidRPr="009F7A97" w:rsidRDefault="009F7A97" w:rsidP="009F7A97">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i/>
                <w:iCs/>
                <w:color w:val="000000"/>
                <w:kern w:val="1"/>
                <w:lang w:eastAsia="ar-SA"/>
              </w:rPr>
              <w:t>Адреса понуђача:</w:t>
            </w:r>
          </w:p>
          <w:p w:rsidR="009F7A97" w:rsidRPr="009F7A97" w:rsidRDefault="009F7A97" w:rsidP="009F7A97">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i/>
                <w:iCs/>
                <w:color w:val="000000"/>
                <w:kern w:val="1"/>
                <w:lang w:eastAsia="ar-SA"/>
              </w:rPr>
              <w:t>Матични број понуђача:</w:t>
            </w:r>
          </w:p>
          <w:p w:rsidR="009F7A97" w:rsidRPr="009F7A97" w:rsidRDefault="009F7A97" w:rsidP="009F7A97">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val="ru-RU" w:eastAsia="ar-SA"/>
              </w:rPr>
            </w:pPr>
            <w:r w:rsidRPr="009F7A97">
              <w:rPr>
                <w:rFonts w:eastAsia="Arial Unicode MS"/>
                <w:i/>
                <w:iCs/>
                <w:color w:val="000000"/>
                <w:kern w:val="1"/>
                <w:lang w:val="ru-RU" w:eastAsia="ar-SA"/>
              </w:rPr>
              <w:t>Порески идентификациони број понуђача (ПИБ):</w:t>
            </w:r>
          </w:p>
          <w:p w:rsidR="009F7A97" w:rsidRPr="009F7A97" w:rsidRDefault="009F7A97" w:rsidP="009F7A97">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val="ru-RU"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i/>
                <w:iCs/>
                <w:color w:val="000000"/>
                <w:kern w:val="1"/>
                <w:lang w:eastAsia="ar-SA"/>
              </w:rPr>
              <w:t>Име особе за контакт:</w:t>
            </w:r>
          </w:p>
          <w:p w:rsidR="009F7A97" w:rsidRPr="009F7A97" w:rsidRDefault="009F7A97" w:rsidP="009F7A97">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val="ru-RU" w:eastAsia="ar-SA"/>
              </w:rPr>
            </w:pPr>
            <w:r w:rsidRPr="009F7A97">
              <w:rPr>
                <w:rFonts w:eastAsia="Arial Unicode MS"/>
                <w:i/>
                <w:iCs/>
                <w:color w:val="000000"/>
                <w:kern w:val="1"/>
                <w:lang w:val="ru-RU" w:eastAsia="ar-SA"/>
              </w:rPr>
              <w:t>Електронска адреса понуђача (</w:t>
            </w:r>
            <w:r w:rsidRPr="009F7A97">
              <w:rPr>
                <w:rFonts w:eastAsia="Arial Unicode MS"/>
                <w:i/>
                <w:iCs/>
                <w:color w:val="000000"/>
                <w:kern w:val="1"/>
                <w:lang w:eastAsia="ar-SA"/>
              </w:rPr>
              <w:t>e</w:t>
            </w:r>
            <w:r w:rsidRPr="009F7A97">
              <w:rPr>
                <w:rFonts w:eastAsia="Arial Unicode MS"/>
                <w:i/>
                <w:iCs/>
                <w:color w:val="000000"/>
                <w:kern w:val="1"/>
                <w:lang w:val="ru-RU" w:eastAsia="ar-SA"/>
              </w:rPr>
              <w:t>-</w:t>
            </w:r>
            <w:r w:rsidRPr="009F7A97">
              <w:rPr>
                <w:rFonts w:eastAsia="Arial Unicode MS"/>
                <w:i/>
                <w:iCs/>
                <w:color w:val="000000"/>
                <w:kern w:val="1"/>
                <w:lang w:eastAsia="ar-SA"/>
              </w:rPr>
              <w:t>mail</w:t>
            </w:r>
            <w:r w:rsidRPr="009F7A97">
              <w:rPr>
                <w:rFonts w:eastAsia="Arial Unicode MS"/>
                <w:i/>
                <w:iCs/>
                <w:color w:val="000000"/>
                <w:kern w:val="1"/>
                <w:lang w:val="ru-RU" w:eastAsia="ar-SA"/>
              </w:rPr>
              <w:t>):</w:t>
            </w:r>
          </w:p>
          <w:p w:rsidR="009F7A97" w:rsidRPr="009F7A97" w:rsidRDefault="009F7A97" w:rsidP="009F7A97">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val="ru-RU"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i/>
                <w:iCs/>
                <w:color w:val="000000"/>
                <w:kern w:val="1"/>
                <w:lang w:eastAsia="ar-SA"/>
              </w:rPr>
              <w:t>Телефон:</w:t>
            </w:r>
          </w:p>
          <w:p w:rsidR="009F7A97" w:rsidRPr="009F7A97" w:rsidRDefault="009F7A97" w:rsidP="009F7A97">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i/>
                <w:iCs/>
                <w:color w:val="000000"/>
                <w:kern w:val="1"/>
                <w:lang w:eastAsia="ar-SA"/>
              </w:rPr>
              <w:t>Телефакс:</w:t>
            </w:r>
          </w:p>
          <w:p w:rsidR="009F7A97" w:rsidRPr="009F7A97" w:rsidRDefault="009F7A97" w:rsidP="009F7A97">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val="ru-RU" w:eastAsia="ar-SA"/>
              </w:rPr>
            </w:pPr>
            <w:r w:rsidRPr="009F7A97">
              <w:rPr>
                <w:rFonts w:eastAsia="Arial Unicode MS"/>
                <w:i/>
                <w:iCs/>
                <w:color w:val="000000"/>
                <w:kern w:val="1"/>
                <w:lang w:val="ru-RU" w:eastAsia="ar-SA"/>
              </w:rPr>
              <w:t>Број рачуна понуђача и назив банке:</w:t>
            </w:r>
          </w:p>
          <w:p w:rsidR="009F7A97" w:rsidRPr="009F7A97" w:rsidRDefault="009F7A97" w:rsidP="009F7A97">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b/>
                <w:bCs/>
                <w:i/>
                <w:iCs/>
                <w:color w:val="000000"/>
                <w:kern w:val="1"/>
                <w:lang w:val="ru-RU" w:eastAsia="ar-SA"/>
              </w:rPr>
            </w:pPr>
          </w:p>
          <w:p w:rsidR="009F7A97" w:rsidRPr="009F7A97" w:rsidRDefault="009F7A97" w:rsidP="009F7A97">
            <w:pPr>
              <w:suppressAutoHyphens/>
              <w:spacing w:line="100" w:lineRule="atLeast"/>
              <w:rPr>
                <w:rFonts w:eastAsia="Arial Unicode MS"/>
                <w:b/>
                <w:bCs/>
                <w:i/>
                <w:iCs/>
                <w:color w:val="000000"/>
                <w:kern w:val="1"/>
                <w:lang w:val="ru-RU" w:eastAsia="ar-SA"/>
              </w:rPr>
            </w:pPr>
          </w:p>
          <w:p w:rsidR="009F7A97" w:rsidRPr="009F7A97" w:rsidRDefault="009F7A97" w:rsidP="009F7A97">
            <w:pPr>
              <w:suppressAutoHyphens/>
              <w:spacing w:line="100" w:lineRule="atLeast"/>
              <w:rPr>
                <w:rFonts w:eastAsia="Arial Unicode MS"/>
                <w:b/>
                <w:bCs/>
                <w:i/>
                <w:iCs/>
                <w:color w:val="000000"/>
                <w:kern w:val="1"/>
                <w:lang w:val="ru-RU"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b/>
                <w:bCs/>
                <w:i/>
                <w:iCs/>
                <w:color w:val="000000"/>
                <w:kern w:val="1"/>
                <w:lang w:val="ru-RU" w:eastAsia="ar-SA"/>
              </w:rPr>
            </w:pPr>
            <w:r w:rsidRPr="009F7A97">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ind w:firstLine="708"/>
              <w:rPr>
                <w:rFonts w:eastAsia="Arial Unicode MS"/>
                <w:b/>
                <w:bCs/>
                <w:i/>
                <w:iCs/>
                <w:color w:val="000000"/>
                <w:kern w:val="1"/>
                <w:lang w:val="ru-RU" w:eastAsia="ar-SA"/>
              </w:rPr>
            </w:pPr>
          </w:p>
          <w:p w:rsidR="009F7A97" w:rsidRPr="009F7A97" w:rsidRDefault="009F7A97" w:rsidP="009F7A97">
            <w:pPr>
              <w:suppressAutoHyphens/>
              <w:spacing w:line="100" w:lineRule="atLeast"/>
              <w:ind w:firstLine="708"/>
              <w:rPr>
                <w:rFonts w:eastAsia="Arial Unicode MS"/>
                <w:b/>
                <w:bCs/>
                <w:i/>
                <w:iCs/>
                <w:color w:val="000000"/>
                <w:kern w:val="1"/>
                <w:lang w:val="ru-RU" w:eastAsia="ar-SA"/>
              </w:rPr>
            </w:pPr>
          </w:p>
          <w:p w:rsidR="009F7A97" w:rsidRPr="009F7A97" w:rsidRDefault="009F7A97" w:rsidP="009F7A97">
            <w:pPr>
              <w:suppressAutoHyphens/>
              <w:spacing w:line="100" w:lineRule="atLeast"/>
              <w:ind w:firstLine="708"/>
              <w:rPr>
                <w:rFonts w:eastAsia="Arial Unicode MS"/>
                <w:b/>
                <w:bCs/>
                <w:i/>
                <w:iCs/>
                <w:color w:val="000000"/>
                <w:kern w:val="1"/>
                <w:lang w:val="ru-RU" w:eastAsia="ar-SA"/>
              </w:rPr>
            </w:pPr>
          </w:p>
        </w:tc>
      </w:tr>
      <w:tr w:rsidR="009F7A97" w:rsidRPr="009F7A97" w:rsidTr="00CC2C5D">
        <w:tc>
          <w:tcPr>
            <w:tcW w:w="4621"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А) микро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Б) мало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В) средње предузеће</w:t>
            </w:r>
          </w:p>
          <w:p w:rsidR="009F7A97" w:rsidRPr="009F7A97" w:rsidRDefault="009F7A97" w:rsidP="009F7A97">
            <w:pPr>
              <w:suppressAutoHyphens/>
              <w:snapToGrid w:val="0"/>
              <w:spacing w:line="100" w:lineRule="atLeast"/>
              <w:ind w:firstLine="708"/>
              <w:rPr>
                <w:rFonts w:eastAsia="Arial Unicode MS"/>
                <w:b/>
                <w:bCs/>
                <w:i/>
                <w:iCs/>
                <w:color w:val="000000"/>
                <w:kern w:val="1"/>
                <w:lang w:val="ru-RU" w:eastAsia="ar-SA"/>
              </w:rPr>
            </w:pPr>
            <w:r w:rsidRPr="009F7A97">
              <w:rPr>
                <w:rFonts w:eastAsia="Arial Unicode MS"/>
                <w:bCs/>
                <w:i/>
                <w:iCs/>
                <w:color w:val="000000"/>
                <w:kern w:val="1"/>
                <w:lang w:val="ru-RU" w:eastAsia="ar-SA"/>
              </w:rPr>
              <w:t>Г) велико предузеће</w:t>
            </w:r>
          </w:p>
        </w:tc>
      </w:tr>
    </w:tbl>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Default="009F7A97" w:rsidP="009F7A97">
      <w:pPr>
        <w:suppressAutoHyphens/>
        <w:spacing w:line="100" w:lineRule="atLeast"/>
        <w:rPr>
          <w:rFonts w:eastAsia="Arial Unicode MS"/>
          <w:b/>
          <w:bCs/>
          <w:i/>
          <w:iCs/>
          <w:color w:val="000000"/>
          <w:kern w:val="1"/>
          <w:lang w:val="sr-Cyrl-RS" w:eastAsia="ar-SA"/>
        </w:rPr>
      </w:pPr>
    </w:p>
    <w:p w:rsidR="00CB3FBF" w:rsidRPr="009F7A97" w:rsidRDefault="00CB3FBF"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TimesNewRomanPSMT"/>
          <w:b/>
          <w:bCs/>
          <w:i/>
          <w:iCs/>
          <w:color w:val="000000"/>
          <w:kern w:val="1"/>
          <w:lang w:val="sr-Cyrl-RS" w:eastAsia="ar-SA"/>
        </w:rPr>
      </w:pPr>
      <w:r w:rsidRPr="009F7A97">
        <w:rPr>
          <w:rFonts w:eastAsia="TimesNewRomanPSMT"/>
          <w:b/>
          <w:bCs/>
          <w:i/>
          <w:iCs/>
          <w:color w:val="000000"/>
          <w:kern w:val="1"/>
          <w:lang w:eastAsia="ar-SA"/>
        </w:rPr>
        <w:lastRenderedPageBreak/>
        <w:t xml:space="preserve">2) ПОНУДУ ПОДНОСИ: </w:t>
      </w:r>
    </w:p>
    <w:p w:rsidR="009F7A97" w:rsidRPr="009F7A97" w:rsidRDefault="009F7A97" w:rsidP="009F7A97">
      <w:pPr>
        <w:suppressAutoHyphens/>
        <w:spacing w:line="100" w:lineRule="atLeast"/>
        <w:rPr>
          <w:rFonts w:eastAsia="Arial Unicode MS"/>
          <w:color w:val="000000"/>
          <w:kern w:val="1"/>
          <w:lang w:val="sr-Cyrl-RS" w:eastAsia="ar-SA"/>
        </w:rPr>
      </w:pPr>
    </w:p>
    <w:tbl>
      <w:tblPr>
        <w:tblW w:w="0" w:type="auto"/>
        <w:tblInd w:w="-20" w:type="dxa"/>
        <w:tblLayout w:type="fixed"/>
        <w:tblLook w:val="0000" w:firstRow="0" w:lastRow="0" w:firstColumn="0" w:lastColumn="0" w:noHBand="0" w:noVBand="0"/>
      </w:tblPr>
      <w:tblGrid>
        <w:gridCol w:w="9282"/>
      </w:tblGrid>
      <w:tr w:rsidR="009F7A97" w:rsidRPr="009F7A97" w:rsidTr="00CC2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Arial Unicode MS"/>
                <w:color w:val="000000"/>
                <w:kern w:val="1"/>
                <w:lang w:eastAsia="ar-SA"/>
              </w:rPr>
            </w:pPr>
          </w:p>
          <w:p w:rsidR="009F7A97" w:rsidRPr="009F7A97" w:rsidRDefault="009F7A97" w:rsidP="009F7A97">
            <w:pPr>
              <w:suppressAutoHyphens/>
              <w:spacing w:line="100" w:lineRule="atLeast"/>
              <w:jc w:val="center"/>
              <w:rPr>
                <w:rFonts w:eastAsia="TimesNewRomanPSMT"/>
                <w:b/>
                <w:bCs/>
                <w:color w:val="000000"/>
                <w:kern w:val="1"/>
                <w:lang w:eastAsia="ar-SA"/>
              </w:rPr>
            </w:pPr>
            <w:r w:rsidRPr="009F7A97">
              <w:rPr>
                <w:rFonts w:eastAsia="TimesNewRomanPSMT"/>
                <w:b/>
                <w:bCs/>
                <w:color w:val="000000"/>
                <w:kern w:val="1"/>
                <w:lang w:eastAsia="ar-SA"/>
              </w:rPr>
              <w:t xml:space="preserve">А) САМОСТАЛНО </w:t>
            </w:r>
          </w:p>
        </w:tc>
      </w:tr>
      <w:tr w:rsidR="009F7A97" w:rsidRPr="009F7A97" w:rsidTr="00CC2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b/>
                <w:bCs/>
                <w:color w:val="000000"/>
                <w:kern w:val="1"/>
                <w:lang w:eastAsia="ar-SA"/>
              </w:rPr>
            </w:pPr>
          </w:p>
          <w:p w:rsidR="009F7A97" w:rsidRPr="009F7A97" w:rsidRDefault="009F7A97" w:rsidP="009F7A97">
            <w:pPr>
              <w:suppressAutoHyphens/>
              <w:spacing w:line="100" w:lineRule="atLeast"/>
              <w:jc w:val="center"/>
              <w:rPr>
                <w:rFonts w:eastAsia="TimesNewRomanPSMT"/>
                <w:b/>
                <w:bCs/>
                <w:color w:val="000000"/>
                <w:kern w:val="1"/>
                <w:lang w:eastAsia="ar-SA"/>
              </w:rPr>
            </w:pPr>
            <w:r w:rsidRPr="009F7A97">
              <w:rPr>
                <w:rFonts w:eastAsia="TimesNewRomanPSMT"/>
                <w:b/>
                <w:bCs/>
                <w:color w:val="000000"/>
                <w:kern w:val="1"/>
                <w:lang w:eastAsia="ar-SA"/>
              </w:rPr>
              <w:t>Б) СА ПОДИЗВОЂАЧЕМ</w:t>
            </w:r>
          </w:p>
        </w:tc>
      </w:tr>
      <w:tr w:rsidR="009F7A97" w:rsidRPr="009F7A97" w:rsidTr="00CC2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center"/>
              <w:rPr>
                <w:rFonts w:eastAsia="TimesNewRomanPSMT"/>
                <w:b/>
                <w:bCs/>
                <w:color w:val="000000"/>
                <w:kern w:val="1"/>
                <w:lang w:eastAsia="ar-SA"/>
              </w:rPr>
            </w:pPr>
          </w:p>
          <w:p w:rsidR="009F7A97" w:rsidRPr="009F7A97" w:rsidRDefault="009F7A97" w:rsidP="009F7A97">
            <w:pPr>
              <w:suppressAutoHyphens/>
              <w:spacing w:line="100" w:lineRule="atLeast"/>
              <w:jc w:val="center"/>
              <w:rPr>
                <w:rFonts w:eastAsia="Arial Unicode MS"/>
                <w:b/>
                <w:i/>
                <w:iCs/>
                <w:color w:val="000000"/>
                <w:kern w:val="1"/>
                <w:lang w:val="ru-RU" w:eastAsia="ar-SA"/>
              </w:rPr>
            </w:pPr>
            <w:r w:rsidRPr="009F7A97">
              <w:rPr>
                <w:rFonts w:eastAsia="TimesNewRomanPSMT"/>
                <w:b/>
                <w:bCs/>
                <w:color w:val="000000"/>
                <w:kern w:val="1"/>
                <w:lang w:eastAsia="ar-SA"/>
              </w:rPr>
              <w:t>В) КАО ЗАЈЕДНИЧКУ ПОНУДУ</w:t>
            </w:r>
          </w:p>
        </w:tc>
      </w:tr>
    </w:tbl>
    <w:p w:rsidR="009F7A97" w:rsidRPr="009F7A97" w:rsidRDefault="009F7A97" w:rsidP="009F7A97">
      <w:pPr>
        <w:suppressAutoHyphens/>
        <w:spacing w:line="100" w:lineRule="atLeast"/>
        <w:jc w:val="both"/>
        <w:rPr>
          <w:rFonts w:eastAsia="Arial Unicode MS"/>
          <w:b/>
          <w:i/>
          <w:iCs/>
          <w:color w:val="000000"/>
          <w:kern w:val="1"/>
          <w:u w:val="single"/>
          <w:lang w:val="ru-RU" w:eastAsia="ar-SA"/>
        </w:rPr>
      </w:pPr>
    </w:p>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b/>
          <w:i/>
          <w:iCs/>
          <w:color w:val="000000"/>
          <w:kern w:val="1"/>
          <w:u w:val="single"/>
          <w:lang w:val="ru-RU" w:eastAsia="ar-SA"/>
        </w:rPr>
        <w:t>Напомена:</w:t>
      </w:r>
      <w:r w:rsidRPr="009F7A9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A97" w:rsidRPr="009F7A97" w:rsidRDefault="009F7A97" w:rsidP="009F7A97">
      <w:pPr>
        <w:suppressAutoHyphens/>
        <w:spacing w:line="100" w:lineRule="atLeast"/>
        <w:jc w:val="both"/>
        <w:rPr>
          <w:rFonts w:eastAsia="TimesNewRomanPSMT"/>
          <w:bCs/>
          <w:color w:val="000000"/>
          <w:kern w:val="1"/>
          <w:lang w:eastAsia="ar-SA"/>
        </w:rPr>
      </w:pPr>
    </w:p>
    <w:p w:rsidR="009F7A97" w:rsidRPr="009F7A97" w:rsidRDefault="009F7A97" w:rsidP="009F7A97">
      <w:pPr>
        <w:suppressAutoHyphens/>
        <w:spacing w:line="100" w:lineRule="atLeast"/>
        <w:jc w:val="both"/>
        <w:rPr>
          <w:rFonts w:eastAsia="TimesNewRomanPSMT"/>
          <w:b/>
          <w:bCs/>
          <w:i/>
          <w:color w:val="000000"/>
          <w:kern w:val="1"/>
          <w:lang w:eastAsia="ar-SA"/>
        </w:rPr>
      </w:pPr>
      <w:r w:rsidRPr="009F7A97">
        <w:rPr>
          <w:rFonts w:eastAsia="TimesNewRomanPSMT"/>
          <w:b/>
          <w:bCs/>
          <w:i/>
          <w:color w:val="000000"/>
          <w:kern w:val="1"/>
          <w:lang w:val="sr-Cyrl-CS" w:eastAsia="ar-SA"/>
        </w:rPr>
        <w:t xml:space="preserve">3) </w:t>
      </w:r>
      <w:r w:rsidRPr="009F7A97">
        <w:rPr>
          <w:rFonts w:eastAsia="TimesNewRomanPSMT"/>
          <w:b/>
          <w:bCs/>
          <w:i/>
          <w:color w:val="000000"/>
          <w:kern w:val="1"/>
          <w:lang w:eastAsia="ar-SA"/>
        </w:rPr>
        <w:t xml:space="preserve">ПОДАЦИ О ПОДИЗВОЂАЧУ </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r w:rsidRPr="009F7A9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val="ru-RU" w:eastAsia="ar-SA"/>
              </w:rPr>
            </w:pPr>
            <w:r w:rsidRPr="009F7A97">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val="ru-RU"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val="ru-RU" w:eastAsia="ar-SA"/>
              </w:rPr>
            </w:pPr>
            <w:r w:rsidRPr="009F7A97">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val="ru-RU"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А) микро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Б) мало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В) средње предузеће</w:t>
            </w:r>
          </w:p>
          <w:p w:rsidR="009F7A97" w:rsidRPr="009F7A97" w:rsidRDefault="009F7A97" w:rsidP="009F7A97">
            <w:pPr>
              <w:suppressAutoHyphens/>
              <w:snapToGrid w:val="0"/>
              <w:spacing w:line="100" w:lineRule="atLeast"/>
              <w:ind w:firstLine="708"/>
              <w:rPr>
                <w:rFonts w:eastAsia="Arial Unicode MS"/>
                <w:b/>
                <w:bCs/>
                <w:i/>
                <w:iCs/>
                <w:color w:val="000000"/>
                <w:kern w:val="1"/>
                <w:lang w:val="ru-RU" w:eastAsia="ar-SA"/>
              </w:rPr>
            </w:pPr>
            <w:r w:rsidRPr="009F7A97">
              <w:rPr>
                <w:rFonts w:eastAsia="Arial Unicode MS"/>
                <w:bCs/>
                <w:i/>
                <w:iCs/>
                <w:color w:val="000000"/>
                <w:kern w:val="1"/>
                <w:lang w:val="ru-RU" w:eastAsia="ar-SA"/>
              </w:rPr>
              <w:t>Г) велико предузеће</w:t>
            </w: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r w:rsidRPr="009F7A9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TimesNewRomanPSMT"/>
                <w:b/>
                <w:bCs/>
                <w:color w:val="000000"/>
                <w:kern w:val="1"/>
                <w:lang w:val="ru-RU" w:eastAsia="ar-SA"/>
              </w:rPr>
            </w:pPr>
            <w:r w:rsidRPr="009F7A97">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val="ru-RU"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val="ru-RU" w:eastAsia="ar-SA"/>
              </w:rPr>
            </w:pPr>
            <w:r w:rsidRPr="009F7A97">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val="ru-RU"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i/>
                <w:iCs/>
                <w:color w:val="000000"/>
                <w:kern w:val="1"/>
                <w:lang w:val="ru-RU" w:eastAsia="ar-SA"/>
              </w:rPr>
              <w:t xml:space="preserve">Врста правно лица којој понуђач </w:t>
            </w:r>
            <w:r w:rsidRPr="009F7A97">
              <w:rPr>
                <w:rFonts w:eastAsia="Arial Unicode MS"/>
                <w:i/>
                <w:iCs/>
                <w:color w:val="000000"/>
                <w:kern w:val="1"/>
                <w:lang w:val="ru-RU" w:eastAsia="ar-SA"/>
              </w:rPr>
              <w:lastRenderedPageBreak/>
              <w:t>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lastRenderedPageBreak/>
              <w:t>А) микро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lastRenderedPageBreak/>
              <w:t>Б) мало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В) средње предузеће</w:t>
            </w:r>
          </w:p>
          <w:p w:rsidR="009F7A97" w:rsidRPr="009F7A97" w:rsidRDefault="009F7A97" w:rsidP="009F7A97">
            <w:pPr>
              <w:suppressAutoHyphens/>
              <w:snapToGrid w:val="0"/>
              <w:spacing w:line="100" w:lineRule="atLeast"/>
              <w:ind w:firstLine="708"/>
              <w:rPr>
                <w:rFonts w:eastAsia="Arial Unicode MS"/>
                <w:b/>
                <w:bCs/>
                <w:i/>
                <w:iCs/>
                <w:color w:val="000000"/>
                <w:kern w:val="1"/>
                <w:lang w:val="ru-RU" w:eastAsia="ar-SA"/>
              </w:rPr>
            </w:pPr>
            <w:r w:rsidRPr="009F7A97">
              <w:rPr>
                <w:rFonts w:eastAsia="Arial Unicode MS"/>
                <w:bCs/>
                <w:i/>
                <w:iCs/>
                <w:color w:val="000000"/>
                <w:kern w:val="1"/>
                <w:lang w:val="ru-RU" w:eastAsia="ar-SA"/>
              </w:rPr>
              <w:t>Г) велико предузеће</w:t>
            </w:r>
          </w:p>
        </w:tc>
      </w:tr>
    </w:tbl>
    <w:p w:rsidR="009F7A97" w:rsidRPr="009F7A97" w:rsidRDefault="009F7A97" w:rsidP="009F7A97">
      <w:pPr>
        <w:suppressAutoHyphens/>
        <w:spacing w:line="100" w:lineRule="atLeast"/>
        <w:jc w:val="both"/>
        <w:rPr>
          <w:rFonts w:eastAsia="Arial Unicode MS"/>
          <w:b/>
          <w:bCs/>
          <w:i/>
          <w:iCs/>
          <w:color w:val="000000"/>
          <w:kern w:val="1"/>
          <w:u w:val="single"/>
          <w:lang w:val="ru-RU" w:eastAsia="ar-SA"/>
        </w:rPr>
      </w:pPr>
    </w:p>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b/>
          <w:bCs/>
          <w:i/>
          <w:iCs/>
          <w:color w:val="000000"/>
          <w:kern w:val="1"/>
          <w:u w:val="single"/>
          <w:lang w:val="ru-RU" w:eastAsia="ar-SA"/>
        </w:rPr>
        <w:t>Напомена:</w:t>
      </w:r>
      <w:r w:rsidRPr="009F7A97">
        <w:rPr>
          <w:rFonts w:eastAsia="Arial Unicode MS"/>
          <w:b/>
          <w:bCs/>
          <w:i/>
          <w:iCs/>
          <w:color w:val="000000"/>
          <w:kern w:val="1"/>
          <w:lang w:val="ru-RU" w:eastAsia="ar-SA"/>
        </w:rPr>
        <w:t xml:space="preserve"> </w:t>
      </w:r>
    </w:p>
    <w:p w:rsidR="009F7A97" w:rsidRPr="009F7A97" w:rsidRDefault="009F7A97" w:rsidP="009F7A97">
      <w:pPr>
        <w:suppressAutoHyphens/>
        <w:spacing w:line="100" w:lineRule="atLeast"/>
        <w:jc w:val="both"/>
        <w:rPr>
          <w:rFonts w:eastAsia="TimesNewRomanPSMT"/>
          <w:b/>
          <w:bCs/>
          <w:color w:val="000000"/>
          <w:kern w:val="1"/>
          <w:lang w:val="ru-RU" w:eastAsia="ar-SA"/>
        </w:rPr>
      </w:pPr>
      <w:r w:rsidRPr="009F7A9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A97" w:rsidRPr="009F7A97" w:rsidRDefault="009F7A97" w:rsidP="009F7A97">
      <w:pPr>
        <w:suppressAutoHyphens/>
        <w:spacing w:line="100" w:lineRule="atLeast"/>
        <w:jc w:val="both"/>
        <w:rPr>
          <w:rFonts w:eastAsia="TimesNewRomanPSMT"/>
          <w:b/>
          <w:bCs/>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val="ru-RU" w:eastAsia="ar-SA"/>
        </w:rPr>
      </w:pPr>
    </w:p>
    <w:p w:rsidR="009F7A97" w:rsidRPr="009F7A97" w:rsidRDefault="009F7A97" w:rsidP="00F36838">
      <w:pPr>
        <w:numPr>
          <w:ilvl w:val="0"/>
          <w:numId w:val="4"/>
        </w:numPr>
        <w:suppressAutoHyphens/>
        <w:spacing w:line="100" w:lineRule="atLeast"/>
        <w:jc w:val="both"/>
        <w:rPr>
          <w:rFonts w:eastAsia="TimesNewRomanPSMT"/>
          <w:b/>
          <w:bCs/>
          <w:i/>
          <w:color w:val="000000"/>
          <w:kern w:val="1"/>
          <w:lang w:val="ru-RU" w:eastAsia="ar-SA"/>
        </w:rPr>
      </w:pPr>
      <w:r w:rsidRPr="009F7A97">
        <w:rPr>
          <w:rFonts w:eastAsia="TimesNewRomanPSMT"/>
          <w:b/>
          <w:bCs/>
          <w:i/>
          <w:color w:val="000000"/>
          <w:kern w:val="1"/>
          <w:lang w:val="ru-RU" w:eastAsia="ar-SA"/>
        </w:rPr>
        <w:t>ПОДАЦИ О УЧЕСНИКУ  У ЗАЈЕДНИЧКОЈ ПОНУДИ</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val="ru-RU" w:eastAsia="ar-SA"/>
              </w:rPr>
            </w:pPr>
            <w:r w:rsidRPr="009F7A9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val="ru-RU" w:eastAsia="ar-SA"/>
              </w:rPr>
            </w:pPr>
            <w:r w:rsidRPr="009F7A97">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val="ru-RU"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А) микро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Б) мало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В) средње предузеће</w:t>
            </w:r>
          </w:p>
          <w:p w:rsidR="009F7A97" w:rsidRPr="009F7A97" w:rsidRDefault="009F7A97" w:rsidP="009F7A97">
            <w:pPr>
              <w:suppressAutoHyphens/>
              <w:snapToGrid w:val="0"/>
              <w:spacing w:line="100" w:lineRule="atLeast"/>
              <w:ind w:firstLine="708"/>
              <w:rPr>
                <w:rFonts w:eastAsia="Arial Unicode MS"/>
                <w:b/>
                <w:bCs/>
                <w:i/>
                <w:iCs/>
                <w:color w:val="000000"/>
                <w:kern w:val="1"/>
                <w:lang w:val="ru-RU" w:eastAsia="ar-SA"/>
              </w:rPr>
            </w:pPr>
            <w:r w:rsidRPr="009F7A97">
              <w:rPr>
                <w:rFonts w:eastAsia="Arial Unicode MS"/>
                <w:bCs/>
                <w:i/>
                <w:iCs/>
                <w:color w:val="000000"/>
                <w:kern w:val="1"/>
                <w:lang w:val="ru-RU" w:eastAsia="ar-SA"/>
              </w:rPr>
              <w:t>Г) велико предузеће</w:t>
            </w: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val="ru-RU" w:eastAsia="ar-SA"/>
              </w:rPr>
            </w:pPr>
            <w:r w:rsidRPr="009F7A9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val="ru-RU" w:eastAsia="ar-SA"/>
              </w:rPr>
            </w:pPr>
            <w:r w:rsidRPr="009F7A97">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val="ru-RU"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А) микро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Б) мало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В) средње предузеће</w:t>
            </w:r>
          </w:p>
          <w:p w:rsidR="009F7A97" w:rsidRPr="009F7A97" w:rsidRDefault="009F7A97" w:rsidP="009F7A97">
            <w:pPr>
              <w:suppressAutoHyphens/>
              <w:snapToGrid w:val="0"/>
              <w:spacing w:line="100" w:lineRule="atLeast"/>
              <w:ind w:firstLine="708"/>
              <w:rPr>
                <w:rFonts w:eastAsia="Arial Unicode MS"/>
                <w:b/>
                <w:bCs/>
                <w:i/>
                <w:iCs/>
                <w:color w:val="000000"/>
                <w:kern w:val="1"/>
                <w:lang w:val="ru-RU" w:eastAsia="ar-SA"/>
              </w:rPr>
            </w:pPr>
            <w:r w:rsidRPr="009F7A97">
              <w:rPr>
                <w:rFonts w:eastAsia="Arial Unicode MS"/>
                <w:bCs/>
                <w:i/>
                <w:iCs/>
                <w:color w:val="000000"/>
                <w:kern w:val="1"/>
                <w:lang w:val="ru-RU" w:eastAsia="ar-SA"/>
              </w:rPr>
              <w:t>Г) велико предузеће</w:t>
            </w: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val="ru-RU" w:eastAsia="ar-SA"/>
              </w:rPr>
            </w:pPr>
            <w:r w:rsidRPr="009F7A9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TimesNewRomanPSMT"/>
                <w:b/>
                <w:bCs/>
                <w:color w:val="000000"/>
                <w:kern w:val="1"/>
                <w:lang w:val="ru-RU" w:eastAsia="ar-SA"/>
              </w:rPr>
            </w:pPr>
            <w:r w:rsidRPr="009F7A97">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val="ru-RU"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val="ru-RU"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p w:rsidR="009F7A97" w:rsidRPr="009F7A97" w:rsidRDefault="009F7A97" w:rsidP="009F7A97">
            <w:pPr>
              <w:suppressAutoHyphens/>
              <w:spacing w:line="100" w:lineRule="atLeast"/>
              <w:jc w:val="both"/>
              <w:rPr>
                <w:rFonts w:eastAsia="TimesNewRomanPSMT"/>
                <w:b/>
                <w:bCs/>
                <w:color w:val="000000"/>
                <w:kern w:val="1"/>
                <w:lang w:eastAsia="ar-SA"/>
              </w:rPr>
            </w:pPr>
            <w:r w:rsidRPr="009F7A97">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
                <w:bCs/>
                <w:color w:val="000000"/>
                <w:kern w:val="1"/>
                <w:lang w:eastAsia="ar-SA"/>
              </w:rPr>
            </w:pPr>
          </w:p>
        </w:tc>
      </w:tr>
      <w:tr w:rsidR="009F7A97" w:rsidRPr="009F7A97" w:rsidTr="00CC2C5D">
        <w:tc>
          <w:tcPr>
            <w:tcW w:w="4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А) микро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Б) мало предузеће</w:t>
            </w:r>
          </w:p>
          <w:p w:rsidR="009F7A97" w:rsidRPr="009F7A97" w:rsidRDefault="009F7A97" w:rsidP="009F7A97">
            <w:pPr>
              <w:suppressAutoHyphens/>
              <w:snapToGrid w:val="0"/>
              <w:spacing w:line="100" w:lineRule="atLeast"/>
              <w:ind w:firstLine="708"/>
              <w:rPr>
                <w:rFonts w:eastAsia="Arial Unicode MS"/>
                <w:bCs/>
                <w:i/>
                <w:iCs/>
                <w:color w:val="000000"/>
                <w:kern w:val="1"/>
                <w:lang w:val="ru-RU" w:eastAsia="ar-SA"/>
              </w:rPr>
            </w:pPr>
            <w:r w:rsidRPr="009F7A97">
              <w:rPr>
                <w:rFonts w:eastAsia="Arial Unicode MS"/>
                <w:bCs/>
                <w:i/>
                <w:iCs/>
                <w:color w:val="000000"/>
                <w:kern w:val="1"/>
                <w:lang w:val="ru-RU" w:eastAsia="ar-SA"/>
              </w:rPr>
              <w:t>В) средње предузеће</w:t>
            </w:r>
          </w:p>
          <w:p w:rsidR="009F7A97" w:rsidRPr="009F7A97" w:rsidRDefault="009F7A97" w:rsidP="009F7A97">
            <w:pPr>
              <w:suppressAutoHyphens/>
              <w:snapToGrid w:val="0"/>
              <w:spacing w:line="100" w:lineRule="atLeast"/>
              <w:ind w:firstLine="708"/>
              <w:rPr>
                <w:rFonts w:eastAsia="Arial Unicode MS"/>
                <w:b/>
                <w:bCs/>
                <w:i/>
                <w:iCs/>
                <w:color w:val="000000"/>
                <w:kern w:val="1"/>
                <w:lang w:val="ru-RU" w:eastAsia="ar-SA"/>
              </w:rPr>
            </w:pPr>
            <w:r w:rsidRPr="009F7A97">
              <w:rPr>
                <w:rFonts w:eastAsia="Arial Unicode MS"/>
                <w:bCs/>
                <w:i/>
                <w:iCs/>
                <w:color w:val="000000"/>
                <w:kern w:val="1"/>
                <w:lang w:val="ru-RU" w:eastAsia="ar-SA"/>
              </w:rPr>
              <w:t>Г) велико предузеће</w:t>
            </w:r>
          </w:p>
        </w:tc>
      </w:tr>
    </w:tbl>
    <w:p w:rsidR="009F7A97" w:rsidRPr="009F7A97" w:rsidRDefault="009F7A97" w:rsidP="009F7A97">
      <w:pPr>
        <w:suppressAutoHyphens/>
        <w:spacing w:line="100" w:lineRule="atLeast"/>
        <w:jc w:val="both"/>
        <w:rPr>
          <w:rFonts w:eastAsia="Arial Unicode MS"/>
          <w:b/>
          <w:bCs/>
          <w:i/>
          <w:iCs/>
          <w:color w:val="000000"/>
          <w:kern w:val="1"/>
          <w:u w:val="single"/>
          <w:lang w:val="sr-Cyrl-RS" w:eastAsia="ar-SA"/>
        </w:rPr>
      </w:pPr>
    </w:p>
    <w:p w:rsidR="009F7A97" w:rsidRPr="009F7A97" w:rsidRDefault="009F7A97" w:rsidP="009F7A97">
      <w:pPr>
        <w:suppressAutoHyphens/>
        <w:spacing w:line="100" w:lineRule="atLeast"/>
        <w:jc w:val="both"/>
        <w:rPr>
          <w:rFonts w:eastAsia="Arial Unicode MS"/>
          <w:i/>
          <w:iCs/>
          <w:color w:val="000000"/>
          <w:kern w:val="1"/>
          <w:lang w:val="ru-RU" w:eastAsia="ar-SA"/>
        </w:rPr>
      </w:pPr>
      <w:r w:rsidRPr="009F7A97">
        <w:rPr>
          <w:rFonts w:eastAsia="Arial Unicode MS"/>
          <w:b/>
          <w:bCs/>
          <w:i/>
          <w:iCs/>
          <w:color w:val="000000"/>
          <w:kern w:val="1"/>
          <w:u w:val="single"/>
          <w:lang w:eastAsia="ar-SA"/>
        </w:rPr>
        <w:t>Напомена:</w:t>
      </w:r>
      <w:r w:rsidRPr="009F7A97">
        <w:rPr>
          <w:rFonts w:eastAsia="Arial Unicode MS"/>
          <w:b/>
          <w:bCs/>
          <w:i/>
          <w:iCs/>
          <w:color w:val="000000"/>
          <w:kern w:val="1"/>
          <w:lang w:eastAsia="ar-SA"/>
        </w:rPr>
        <w:t xml:space="preserve"> </w:t>
      </w:r>
    </w:p>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A97" w:rsidRPr="009F7A97" w:rsidRDefault="009F7A97" w:rsidP="009F7A97">
      <w:pPr>
        <w:suppressAutoHyphens/>
        <w:spacing w:line="100" w:lineRule="atLeast"/>
        <w:jc w:val="both"/>
        <w:rPr>
          <w:rFonts w:eastAsia="Arial Unicode MS"/>
          <w:b/>
          <w:bCs/>
          <w:i/>
          <w:iCs/>
          <w:color w:val="000000"/>
          <w:kern w:val="1"/>
          <w:lang w:eastAsia="ar-SA"/>
        </w:rPr>
      </w:pPr>
    </w:p>
    <w:p w:rsidR="009F7A97" w:rsidRPr="009F7A97" w:rsidRDefault="009F7A97" w:rsidP="009F7A97">
      <w:pPr>
        <w:suppressAutoHyphens/>
        <w:spacing w:line="100" w:lineRule="atLeast"/>
        <w:jc w:val="both"/>
        <w:rPr>
          <w:rFonts w:eastAsia="Arial Unicode MS"/>
          <w:iCs/>
          <w:color w:val="000000"/>
          <w:kern w:val="1"/>
          <w:lang w:val="sr-Cyrl-CS" w:eastAsia="ar-SA"/>
        </w:rPr>
      </w:pPr>
      <w:r w:rsidRPr="009F7A97">
        <w:rPr>
          <w:rFonts w:eastAsia="TimesNewRomanPSMT"/>
          <w:b/>
          <w:bCs/>
          <w:color w:val="000000"/>
          <w:kern w:val="1"/>
          <w:lang w:val="sr-Cyrl-CS" w:eastAsia="ar-SA"/>
        </w:rPr>
        <w:t xml:space="preserve">5) </w:t>
      </w:r>
      <w:r w:rsidRPr="009F7A97">
        <w:rPr>
          <w:rFonts w:eastAsia="TimesNewRomanPSMT"/>
          <w:b/>
          <w:bCs/>
          <w:color w:val="000000"/>
          <w:kern w:val="1"/>
          <w:lang w:eastAsia="ar-SA"/>
        </w:rPr>
        <w:t>ОПИС ПРЕДМЕТА НАБАВКЕ</w:t>
      </w:r>
      <w:r w:rsidRPr="009F7A97">
        <w:rPr>
          <w:rFonts w:eastAsia="TimesNewRomanPSMT"/>
          <w:b/>
          <w:bCs/>
          <w:color w:val="000000"/>
          <w:kern w:val="1"/>
          <w:lang w:val="sr-Cyrl-CS" w:eastAsia="ar-SA"/>
        </w:rPr>
        <w:t xml:space="preserve"> </w:t>
      </w:r>
      <w:r w:rsidRPr="009F7A97">
        <w:rPr>
          <w:rFonts w:eastAsia="TimesNewRomanPSMT"/>
          <w:bCs/>
          <w:color w:val="000000"/>
          <w:kern w:val="1"/>
          <w:lang w:val="sr-Cyrl-CS" w:eastAsia="ar-SA"/>
        </w:rPr>
        <w:t>Набавка тракторских чистача снега за потребе одржавања некатегорисаних путева у МЗ</w:t>
      </w:r>
      <w:r w:rsidRPr="009F7A97">
        <w:rPr>
          <w:rFonts w:eastAsia="Arial Unicode MS"/>
          <w:iCs/>
          <w:color w:val="000000"/>
          <w:kern w:val="1"/>
          <w:lang w:val="sr-Cyrl-CS" w:eastAsia="ar-SA"/>
        </w:rPr>
        <w:t xml:space="preserve"> </w:t>
      </w:r>
      <w:r w:rsidRPr="009F7A97">
        <w:rPr>
          <w:rFonts w:eastAsia="Arial Unicode MS"/>
          <w:iCs/>
          <w:color w:val="000000"/>
          <w:kern w:val="1"/>
          <w:lang w:eastAsia="ar-SA"/>
        </w:rPr>
        <w:t xml:space="preserve"> </w:t>
      </w:r>
      <w:r w:rsidRPr="009F7A97">
        <w:rPr>
          <w:rFonts w:eastAsia="Arial Unicode MS"/>
          <w:i/>
          <w:iCs/>
          <w:color w:val="000000"/>
          <w:kern w:val="1"/>
          <w:lang w:eastAsia="ar-SA"/>
        </w:rPr>
        <w:t>–</w:t>
      </w:r>
      <w:r w:rsidRPr="009F7A97">
        <w:rPr>
          <w:rFonts w:eastAsia="Arial Unicode MS"/>
          <w:b/>
          <w:bCs/>
          <w:iCs/>
          <w:color w:val="000000"/>
          <w:kern w:val="1"/>
          <w:lang w:eastAsia="ar-SA"/>
        </w:rPr>
        <w:t xml:space="preserve"> </w:t>
      </w:r>
      <w:r w:rsidRPr="009F7A97">
        <w:rPr>
          <w:rFonts w:eastAsia="Arial Unicode MS"/>
          <w:iCs/>
          <w:color w:val="000000"/>
          <w:kern w:val="1"/>
          <w:lang w:eastAsia="ar-SA"/>
        </w:rPr>
        <w:t>ЈН</w:t>
      </w:r>
      <w:r w:rsidRPr="009F7A97">
        <w:rPr>
          <w:rFonts w:eastAsia="Arial Unicode MS"/>
          <w:iCs/>
          <w:color w:val="000000"/>
          <w:kern w:val="1"/>
          <w:lang w:val="sr-Cyrl-CS" w:eastAsia="ar-SA"/>
        </w:rPr>
        <w:t>МВ (</w:t>
      </w:r>
      <w:r w:rsidRPr="009F7A97">
        <w:rPr>
          <w:rFonts w:eastAsia="Arial Unicode MS"/>
          <w:i/>
          <w:iCs/>
          <w:color w:val="000000"/>
          <w:kern w:val="1"/>
          <w:lang w:val="sr-Cyrl-CS" w:eastAsia="ar-SA"/>
        </w:rPr>
        <w:t>добра)</w:t>
      </w:r>
      <w:r w:rsidRPr="009F7A97">
        <w:rPr>
          <w:rFonts w:eastAsia="Arial Unicode MS"/>
          <w:iCs/>
          <w:color w:val="000000"/>
          <w:kern w:val="1"/>
          <w:lang w:eastAsia="ar-SA"/>
        </w:rPr>
        <w:t xml:space="preserve"> број </w:t>
      </w:r>
      <w:r w:rsidRPr="009F7A97">
        <w:rPr>
          <w:rFonts w:eastAsia="Arial Unicode MS"/>
          <w:color w:val="000000"/>
          <w:kern w:val="1"/>
          <w:lang w:val="sr-Latn-RS" w:eastAsia="ar-SA"/>
        </w:rPr>
        <w:t>VIII 404-</w:t>
      </w:r>
      <w:r w:rsidR="00001B4D">
        <w:rPr>
          <w:rFonts w:eastAsia="Arial Unicode MS"/>
          <w:color w:val="000000"/>
          <w:kern w:val="1"/>
          <w:lang w:val="sr-Cyrl-RS" w:eastAsia="ar-SA"/>
        </w:rPr>
        <w:t>263/19</w:t>
      </w:r>
    </w:p>
    <w:p w:rsidR="009F7A97" w:rsidRPr="009F7A97" w:rsidRDefault="009F7A97" w:rsidP="009F7A97">
      <w:pPr>
        <w:suppressAutoHyphens/>
        <w:spacing w:line="100" w:lineRule="atLeast"/>
        <w:jc w:val="both"/>
        <w:rPr>
          <w:rFonts w:eastAsia="TimesNewRomanPSMT"/>
          <w:b/>
          <w:bCs/>
          <w:color w:val="000000"/>
          <w:kern w:val="1"/>
          <w:lang w:eastAsia="ar-SA"/>
        </w:rPr>
      </w:pPr>
    </w:p>
    <w:tbl>
      <w:tblPr>
        <w:tblW w:w="0" w:type="auto"/>
        <w:tblInd w:w="303" w:type="dxa"/>
        <w:tblLayout w:type="fixed"/>
        <w:tblLook w:val="0000" w:firstRow="0" w:lastRow="0" w:firstColumn="0" w:lastColumn="0" w:noHBand="0" w:noVBand="0"/>
      </w:tblPr>
      <w:tblGrid>
        <w:gridCol w:w="5250"/>
        <w:gridCol w:w="3375"/>
      </w:tblGrid>
      <w:tr w:rsidR="009F7A97" w:rsidRPr="009F7A97" w:rsidTr="00CC2C5D">
        <w:tc>
          <w:tcPr>
            <w:tcW w:w="5250" w:type="dxa"/>
            <w:tcBorders>
              <w:top w:val="single" w:sz="4" w:space="0" w:color="000000"/>
              <w:left w:val="single" w:sz="4" w:space="0" w:color="000000"/>
              <w:bottom w:val="single" w:sz="4" w:space="0" w:color="auto"/>
            </w:tcBorders>
            <w:shd w:val="clear" w:color="auto" w:fill="auto"/>
          </w:tcPr>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p>
          <w:p w:rsidR="009F7A97" w:rsidRPr="009F7A97" w:rsidRDefault="009F7A97" w:rsidP="009F7A97">
            <w:pPr>
              <w:suppressAutoHyphens/>
              <w:spacing w:line="100" w:lineRule="atLeast"/>
              <w:jc w:val="both"/>
              <w:rPr>
                <w:rFonts w:eastAsia="TimesNewRomanPSMT"/>
                <w:bCs/>
                <w:color w:val="FF0000"/>
                <w:kern w:val="1"/>
                <w:lang w:val="ru-RU" w:eastAsia="ar-SA"/>
              </w:rPr>
            </w:pPr>
            <w:r w:rsidRPr="009F7A97">
              <w:rPr>
                <w:rFonts w:eastAsia="TimesNewRomanPSMT"/>
                <w:bCs/>
                <w:color w:val="000000"/>
                <w:kern w:val="1"/>
                <w:lang w:val="ru-RU" w:eastAsia="ar-SA"/>
              </w:rPr>
              <w:t xml:space="preserve">Укупна цена без ПДВ-а </w:t>
            </w:r>
          </w:p>
          <w:p w:rsidR="009F7A97" w:rsidRPr="009F7A97" w:rsidRDefault="009F7A97" w:rsidP="009F7A97">
            <w:pPr>
              <w:suppressAutoHyphens/>
              <w:spacing w:line="100" w:lineRule="atLeast"/>
              <w:jc w:val="both"/>
              <w:rPr>
                <w:rFonts w:eastAsia="TimesNewRomanPSMT"/>
                <w:bCs/>
                <w:color w:val="FF0000"/>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color w:val="FF0000"/>
                <w:kern w:val="1"/>
                <w:lang w:val="ru-RU" w:eastAsia="ar-SA"/>
              </w:rPr>
            </w:pPr>
          </w:p>
          <w:p w:rsidR="009F7A97" w:rsidRPr="009F7A97" w:rsidRDefault="009F7A97" w:rsidP="009F7A97">
            <w:pPr>
              <w:suppressAutoHyphens/>
              <w:spacing w:line="100" w:lineRule="atLeast"/>
              <w:jc w:val="both"/>
              <w:rPr>
                <w:rFonts w:eastAsia="TimesNewRomanPSMT"/>
                <w:bCs/>
                <w:color w:val="FF0000"/>
                <w:kern w:val="1"/>
                <w:lang w:val="ru-RU" w:eastAsia="ar-SA"/>
              </w:rPr>
            </w:pPr>
          </w:p>
        </w:tc>
      </w:tr>
      <w:tr w:rsidR="009F7A97" w:rsidRPr="009F7A97" w:rsidTr="00CC2C5D">
        <w:tc>
          <w:tcPr>
            <w:tcW w:w="5250" w:type="dxa"/>
            <w:tcBorders>
              <w:top w:val="single" w:sz="4" w:space="0" w:color="auto"/>
              <w:left w:val="single" w:sz="4" w:space="0" w:color="auto"/>
              <w:bottom w:val="single" w:sz="4" w:space="0" w:color="auto"/>
            </w:tcBorders>
            <w:shd w:val="clear" w:color="auto" w:fill="auto"/>
          </w:tcPr>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p>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Словима</w:t>
            </w:r>
          </w:p>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9F7A97" w:rsidRPr="009F7A97" w:rsidRDefault="009F7A97" w:rsidP="009F7A97">
            <w:pPr>
              <w:suppressAutoHyphens/>
              <w:snapToGrid w:val="0"/>
              <w:spacing w:line="100" w:lineRule="atLeast"/>
              <w:jc w:val="both"/>
              <w:rPr>
                <w:rFonts w:eastAsia="TimesNewRomanPSMT"/>
                <w:bCs/>
                <w:color w:val="FF0000"/>
                <w:kern w:val="1"/>
                <w:lang w:val="ru-RU" w:eastAsia="ar-SA"/>
              </w:rPr>
            </w:pPr>
          </w:p>
        </w:tc>
      </w:tr>
      <w:tr w:rsidR="009F7A97" w:rsidRPr="009F7A97" w:rsidTr="00CC2C5D">
        <w:tc>
          <w:tcPr>
            <w:tcW w:w="5250" w:type="dxa"/>
            <w:tcBorders>
              <w:top w:val="single" w:sz="4" w:space="0" w:color="auto"/>
              <w:left w:val="single" w:sz="4" w:space="0" w:color="000000"/>
              <w:bottom w:val="single" w:sz="4" w:space="0" w:color="auto"/>
            </w:tcBorders>
            <w:shd w:val="clear" w:color="auto" w:fill="auto"/>
          </w:tcPr>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p>
          <w:p w:rsidR="009F7A97" w:rsidRPr="009F7A97" w:rsidRDefault="009F7A97" w:rsidP="009F7A97">
            <w:pPr>
              <w:suppressAutoHyphens/>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Укупна цена са ПДВ-ом</w:t>
            </w:r>
          </w:p>
          <w:p w:rsidR="009F7A97" w:rsidRPr="009F7A97" w:rsidRDefault="009F7A97" w:rsidP="009F7A97">
            <w:pPr>
              <w:suppressAutoHyphens/>
              <w:spacing w:line="100" w:lineRule="atLeast"/>
              <w:jc w:val="both"/>
              <w:rPr>
                <w:rFonts w:eastAsia="TimesNewRomanPSMT"/>
                <w:bCs/>
                <w:color w:val="000000"/>
                <w:kern w:val="1"/>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color w:val="FF0000"/>
                <w:kern w:val="1"/>
                <w:lang w:val="ru-RU" w:eastAsia="ar-SA"/>
              </w:rPr>
            </w:pPr>
          </w:p>
        </w:tc>
      </w:tr>
      <w:tr w:rsidR="009F7A97" w:rsidRPr="009F7A97" w:rsidTr="00CC2C5D">
        <w:tc>
          <w:tcPr>
            <w:tcW w:w="5250" w:type="dxa"/>
            <w:tcBorders>
              <w:top w:val="single" w:sz="4" w:space="0" w:color="auto"/>
              <w:left w:val="single" w:sz="4" w:space="0" w:color="auto"/>
              <w:bottom w:val="single" w:sz="4" w:space="0" w:color="auto"/>
            </w:tcBorders>
            <w:shd w:val="clear" w:color="auto" w:fill="auto"/>
          </w:tcPr>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p>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Словима</w:t>
            </w:r>
          </w:p>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9F7A97" w:rsidRPr="009F7A97" w:rsidRDefault="009F7A97" w:rsidP="009F7A97">
            <w:pPr>
              <w:suppressAutoHyphens/>
              <w:snapToGrid w:val="0"/>
              <w:spacing w:line="100" w:lineRule="atLeast"/>
              <w:jc w:val="both"/>
              <w:rPr>
                <w:rFonts w:eastAsia="TimesNewRomanPSMT"/>
                <w:bCs/>
                <w:color w:val="FF0000"/>
                <w:kern w:val="1"/>
                <w:lang w:val="ru-RU" w:eastAsia="ar-SA"/>
              </w:rPr>
            </w:pPr>
          </w:p>
        </w:tc>
      </w:tr>
      <w:tr w:rsidR="009F7A97" w:rsidRPr="009F7A97" w:rsidTr="00CC2C5D">
        <w:tc>
          <w:tcPr>
            <w:tcW w:w="5250" w:type="dxa"/>
            <w:tcBorders>
              <w:top w:val="single" w:sz="4" w:space="0" w:color="auto"/>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p>
          <w:p w:rsidR="009F7A97" w:rsidRPr="009F7A97" w:rsidRDefault="009F7A97" w:rsidP="009F7A97">
            <w:pPr>
              <w:suppressAutoHyphens/>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Рок и начин плаћања</w:t>
            </w:r>
          </w:p>
          <w:p w:rsidR="009F7A97" w:rsidRPr="009F7A97" w:rsidRDefault="009F7A97" w:rsidP="009F7A97">
            <w:pPr>
              <w:suppressAutoHyphens/>
              <w:spacing w:line="100" w:lineRule="atLeast"/>
              <w:jc w:val="both"/>
              <w:rPr>
                <w:rFonts w:eastAsia="TimesNewRomanPSMT"/>
                <w:bCs/>
                <w:color w:val="000000"/>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 68/15</w:t>
            </w:r>
            <w:r w:rsidRPr="009F7A97">
              <w:rPr>
                <w:rFonts w:eastAsia="TimesNewRomanPSMT"/>
                <w:bCs/>
                <w:color w:val="000000"/>
                <w:kern w:val="1"/>
                <w:lang w:eastAsia="ar-SA"/>
              </w:rPr>
              <w:t xml:space="preserve"> </w:t>
            </w:r>
            <w:r w:rsidRPr="009F7A97">
              <w:rPr>
                <w:rFonts w:eastAsia="TimesNewRomanPSMT"/>
                <w:bCs/>
                <w:color w:val="000000"/>
                <w:kern w:val="1"/>
                <w:lang w:val="sr-Cyrl-CS" w:eastAsia="ar-SA"/>
              </w:rPr>
              <w:t>и 113/2017</w:t>
            </w:r>
            <w:r w:rsidRPr="009F7A97">
              <w:rPr>
                <w:rFonts w:eastAsia="TimesNewRomanPSMT"/>
                <w:bCs/>
                <w:color w:val="000000"/>
                <w:kern w:val="1"/>
                <w:lang w:val="ru-RU" w:eastAsia="ar-SA"/>
              </w:rPr>
              <w:t>) у року не дужем од 45 (четрдесетпет) дана рачунајући од дана уредно примљене фактуре/рачуна, привремене/окончане ситуације.</w:t>
            </w:r>
          </w:p>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Плаћање се врши уплатом на рачун понуђача.</w:t>
            </w:r>
          </w:p>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Понуђачу није дозвољено да захтева аванс.</w:t>
            </w:r>
          </w:p>
        </w:tc>
      </w:tr>
      <w:tr w:rsidR="009F7A97" w:rsidRPr="009F7A97" w:rsidTr="00CC2C5D">
        <w:tc>
          <w:tcPr>
            <w:tcW w:w="5250"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p>
          <w:p w:rsidR="009F7A97" w:rsidRPr="009F7A97" w:rsidRDefault="009F7A97" w:rsidP="009F7A97">
            <w:pPr>
              <w:suppressAutoHyphens/>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Рок важења понуде</w:t>
            </w:r>
          </w:p>
          <w:p w:rsidR="009F7A97" w:rsidRPr="009F7A97" w:rsidRDefault="009F7A97" w:rsidP="009F7A97">
            <w:pPr>
              <w:suppressAutoHyphens/>
              <w:spacing w:line="100" w:lineRule="atLeast"/>
              <w:jc w:val="both"/>
              <w:rPr>
                <w:rFonts w:eastAsia="TimesNewRomanPSMT"/>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_____ дана (минимум 60 (шездесет)дана) од дана отварања понуда.</w:t>
            </w:r>
          </w:p>
        </w:tc>
      </w:tr>
      <w:tr w:rsidR="009F7A97" w:rsidRPr="009F7A97" w:rsidTr="00CC2C5D">
        <w:tc>
          <w:tcPr>
            <w:tcW w:w="5250"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TimesNewRomanPSMT"/>
                <w:bCs/>
                <w:color w:val="000000"/>
                <w:kern w:val="1"/>
                <w:lang w:val="ru-RU" w:eastAsia="ar-SA"/>
              </w:rPr>
            </w:pPr>
          </w:p>
          <w:p w:rsidR="009F7A97" w:rsidRPr="009F7A97" w:rsidRDefault="009F7A97" w:rsidP="009F7A97">
            <w:pPr>
              <w:suppressAutoHyphens/>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Рок испоруке добара</w:t>
            </w:r>
          </w:p>
          <w:p w:rsidR="009F7A97" w:rsidRPr="009F7A97" w:rsidRDefault="009F7A97" w:rsidP="009F7A97">
            <w:pPr>
              <w:suppressAutoHyphens/>
              <w:spacing w:line="100" w:lineRule="atLeast"/>
              <w:rPr>
                <w:rFonts w:eastAsia="Arial Unicode MS"/>
                <w:color w:val="000000"/>
                <w:kern w:val="1"/>
                <w:lang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pacing w:line="100" w:lineRule="atLeast"/>
              <w:rPr>
                <w:rFonts w:eastAsia="Arial Unicode MS"/>
                <w:color w:val="000000"/>
                <w:kern w:val="1"/>
                <w:lang w:eastAsia="ar-SA"/>
              </w:rPr>
            </w:pPr>
            <w:r w:rsidRPr="009F7A97">
              <w:rPr>
                <w:rFonts w:eastAsia="Arial Unicode MS"/>
                <w:color w:val="000000"/>
                <w:kern w:val="1"/>
                <w:lang w:val="ru-RU" w:eastAsia="ar-SA"/>
              </w:rPr>
              <w:t xml:space="preserve">______ календарских дана (не дужи од </w:t>
            </w:r>
            <w:r w:rsidRPr="009F7A97">
              <w:rPr>
                <w:rFonts w:eastAsia="Arial Unicode MS"/>
                <w:color w:val="000000"/>
                <w:kern w:val="1"/>
                <w:lang w:val="sr-Cyrl-CS" w:eastAsia="ar-SA"/>
              </w:rPr>
              <w:t>20</w:t>
            </w:r>
            <w:r w:rsidRPr="009F7A97">
              <w:rPr>
                <w:rFonts w:eastAsia="Arial Unicode MS"/>
                <w:color w:val="000000"/>
                <w:kern w:val="1"/>
                <w:lang w:val="ru-RU" w:eastAsia="ar-SA"/>
              </w:rPr>
              <w:t xml:space="preserve"> (двадесет) календарских дана), од дана закључења уговора </w:t>
            </w:r>
            <w:r w:rsidRPr="009F7A97">
              <w:rPr>
                <w:rFonts w:eastAsia="Arial Unicode MS"/>
                <w:i/>
                <w:color w:val="000000"/>
                <w:spacing w:val="1"/>
                <w:w w:val="103"/>
                <w:kern w:val="1"/>
                <w:lang w:eastAsia="ar-SA"/>
              </w:rPr>
              <w:t>(</w:t>
            </w:r>
            <w:r w:rsidRPr="009F7A97">
              <w:rPr>
                <w:rFonts w:eastAsia="Arial Unicode MS"/>
                <w:i/>
                <w:color w:val="000000"/>
                <w:w w:val="103"/>
                <w:kern w:val="1"/>
                <w:lang w:eastAsia="ar-SA"/>
              </w:rPr>
              <w:t>у</w:t>
            </w:r>
            <w:r w:rsidRPr="009F7A97">
              <w:rPr>
                <w:rFonts w:eastAsia="Arial Unicode MS"/>
                <w:i/>
                <w:color w:val="000000"/>
                <w:spacing w:val="-2"/>
                <w:w w:val="103"/>
                <w:kern w:val="1"/>
                <w:lang w:eastAsia="ar-SA"/>
              </w:rPr>
              <w:t>пи</w:t>
            </w:r>
            <w:r w:rsidRPr="009F7A97">
              <w:rPr>
                <w:rFonts w:eastAsia="Arial Unicode MS"/>
                <w:i/>
                <w:color w:val="000000"/>
                <w:w w:val="103"/>
                <w:kern w:val="1"/>
                <w:lang w:eastAsia="ar-SA"/>
              </w:rPr>
              <w:t>са</w:t>
            </w:r>
            <w:r w:rsidRPr="009F7A97">
              <w:rPr>
                <w:rFonts w:eastAsia="Arial Unicode MS"/>
                <w:i/>
                <w:color w:val="000000"/>
                <w:spacing w:val="-2"/>
                <w:w w:val="103"/>
                <w:kern w:val="1"/>
                <w:lang w:eastAsia="ar-SA"/>
              </w:rPr>
              <w:t>т</w:t>
            </w:r>
            <w:r w:rsidRPr="009F7A97">
              <w:rPr>
                <w:rFonts w:eastAsia="Arial Unicode MS"/>
                <w:i/>
                <w:color w:val="000000"/>
                <w:spacing w:val="1"/>
                <w:w w:val="103"/>
                <w:kern w:val="1"/>
                <w:lang w:eastAsia="ar-SA"/>
              </w:rPr>
              <w:t>и</w:t>
            </w:r>
            <w:r w:rsidRPr="009F7A97">
              <w:rPr>
                <w:rFonts w:eastAsia="Arial Unicode MS"/>
                <w:i/>
                <w:color w:val="000000"/>
                <w:w w:val="103"/>
                <w:kern w:val="1"/>
                <w:lang w:eastAsia="ar-SA"/>
              </w:rPr>
              <w:t>)</w:t>
            </w:r>
          </w:p>
        </w:tc>
      </w:tr>
      <w:tr w:rsidR="009F7A97" w:rsidRPr="009F7A97" w:rsidTr="00CC2C5D">
        <w:trPr>
          <w:trHeight w:val="1036"/>
        </w:trPr>
        <w:tc>
          <w:tcPr>
            <w:tcW w:w="5250"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both"/>
              <w:rPr>
                <w:rFonts w:eastAsia="TimesNewRomanPSMT"/>
                <w:bCs/>
                <w:color w:val="000000"/>
                <w:kern w:val="1"/>
                <w:lang w:val="ru-RU" w:eastAsia="ar-SA"/>
              </w:rPr>
            </w:pPr>
          </w:p>
          <w:p w:rsidR="009F7A97" w:rsidRPr="009F7A97" w:rsidRDefault="009F7A97" w:rsidP="009F7A97">
            <w:pPr>
              <w:suppressAutoHyphens/>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Место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pacing w:line="100" w:lineRule="atLeast"/>
              <w:rPr>
                <w:rFonts w:eastAsia="Arial Unicode MS"/>
                <w:color w:val="000000"/>
                <w:kern w:val="1"/>
                <w:lang w:val="ru-RU" w:eastAsia="ar-SA"/>
              </w:rPr>
            </w:pPr>
            <w:r w:rsidRPr="009F7A97">
              <w:rPr>
                <w:rFonts w:eastAsia="Arial Unicode MS"/>
                <w:color w:val="000000"/>
                <w:kern w:val="1"/>
                <w:lang w:eastAsia="ar-SA"/>
              </w:rPr>
              <w:t>M</w:t>
            </w:r>
            <w:r w:rsidRPr="009F7A97">
              <w:rPr>
                <w:rFonts w:eastAsia="Arial Unicode MS"/>
                <w:color w:val="000000"/>
                <w:kern w:val="1"/>
                <w:lang w:val="sr-Cyrl-CS" w:eastAsia="ar-SA"/>
              </w:rPr>
              <w:t>агацин наручиоца на локацији коју наручилац одреди на територији града Ужица.</w:t>
            </w:r>
          </w:p>
        </w:tc>
      </w:tr>
    </w:tbl>
    <w:p w:rsidR="009F7A97" w:rsidRPr="009F7A97" w:rsidRDefault="009F7A97" w:rsidP="009F7A97">
      <w:pPr>
        <w:suppressAutoHyphens/>
        <w:spacing w:line="100" w:lineRule="atLeast"/>
        <w:ind w:left="720" w:firstLine="720"/>
        <w:jc w:val="both"/>
        <w:rPr>
          <w:rFonts w:eastAsia="TimesNewRomanPSMT"/>
          <w:bCs/>
          <w:color w:val="000000"/>
          <w:kern w:val="1"/>
          <w:lang w:val="sr-Cyrl-CS" w:eastAsia="ar-SA"/>
        </w:rPr>
      </w:pPr>
    </w:p>
    <w:p w:rsidR="009F7A97" w:rsidRPr="009F7A97" w:rsidRDefault="009F7A97" w:rsidP="009F7A97">
      <w:pPr>
        <w:suppressAutoHyphens/>
        <w:spacing w:line="100" w:lineRule="atLeast"/>
        <w:ind w:left="720" w:firstLine="720"/>
        <w:jc w:val="both"/>
        <w:rPr>
          <w:rFonts w:eastAsia="TimesNewRomanPSMT"/>
          <w:bCs/>
          <w:color w:val="000000"/>
          <w:kern w:val="1"/>
          <w:lang w:val="sr-Cyrl-CS" w:eastAsia="ar-SA"/>
        </w:rPr>
      </w:pPr>
    </w:p>
    <w:p w:rsidR="009F7A97" w:rsidRPr="009F7A97" w:rsidRDefault="009F7A97" w:rsidP="009F7A97">
      <w:pPr>
        <w:suppressAutoHyphens/>
        <w:spacing w:line="100" w:lineRule="atLeast"/>
        <w:ind w:left="720" w:firstLine="720"/>
        <w:jc w:val="both"/>
        <w:rPr>
          <w:rFonts w:eastAsia="TimesNewRomanPSMT"/>
          <w:bCs/>
          <w:color w:val="000000"/>
          <w:kern w:val="1"/>
          <w:lang w:val="sr-Cyrl-CS" w:eastAsia="ar-SA"/>
        </w:rPr>
      </w:pPr>
    </w:p>
    <w:p w:rsidR="009F7A97" w:rsidRPr="009F7A97" w:rsidRDefault="009F7A97" w:rsidP="009F7A97">
      <w:pPr>
        <w:suppressAutoHyphens/>
        <w:spacing w:line="100" w:lineRule="atLeast"/>
        <w:ind w:left="720" w:firstLine="720"/>
        <w:jc w:val="both"/>
        <w:rPr>
          <w:rFonts w:eastAsia="TimesNewRomanPSMT"/>
          <w:bCs/>
          <w:color w:val="000000"/>
          <w:kern w:val="1"/>
          <w:lang w:eastAsia="ar-SA"/>
        </w:rPr>
      </w:pPr>
      <w:r w:rsidRPr="009F7A97">
        <w:rPr>
          <w:rFonts w:eastAsia="TimesNewRomanPSMT"/>
          <w:bCs/>
          <w:color w:val="000000"/>
          <w:kern w:val="1"/>
          <w:lang w:eastAsia="ar-SA"/>
        </w:rPr>
        <w:t xml:space="preserve">Датум </w:t>
      </w:r>
      <w:r w:rsidRPr="009F7A97">
        <w:rPr>
          <w:rFonts w:eastAsia="TimesNewRomanPSMT"/>
          <w:bCs/>
          <w:color w:val="000000"/>
          <w:kern w:val="1"/>
          <w:lang w:eastAsia="ar-SA"/>
        </w:rPr>
        <w:tab/>
      </w:r>
      <w:r w:rsidRPr="009F7A97">
        <w:rPr>
          <w:rFonts w:eastAsia="TimesNewRomanPSMT"/>
          <w:bCs/>
          <w:color w:val="000000"/>
          <w:kern w:val="1"/>
          <w:lang w:eastAsia="ar-SA"/>
        </w:rPr>
        <w:tab/>
      </w:r>
      <w:r w:rsidRPr="009F7A97">
        <w:rPr>
          <w:rFonts w:eastAsia="TimesNewRomanPSMT"/>
          <w:bCs/>
          <w:color w:val="000000"/>
          <w:kern w:val="1"/>
          <w:lang w:eastAsia="ar-SA"/>
        </w:rPr>
        <w:tab/>
      </w:r>
      <w:r w:rsidRPr="009F7A97">
        <w:rPr>
          <w:rFonts w:eastAsia="TimesNewRomanPSMT"/>
          <w:bCs/>
          <w:color w:val="000000"/>
          <w:kern w:val="1"/>
          <w:lang w:eastAsia="ar-SA"/>
        </w:rPr>
        <w:tab/>
      </w:r>
      <w:r w:rsidRPr="009F7A97">
        <w:rPr>
          <w:rFonts w:eastAsia="TimesNewRomanPSMT"/>
          <w:bCs/>
          <w:color w:val="000000"/>
          <w:kern w:val="1"/>
          <w:lang w:eastAsia="ar-SA"/>
        </w:rPr>
        <w:tab/>
        <w:t xml:space="preserve">              Понуђач</w:t>
      </w:r>
    </w:p>
    <w:p w:rsidR="009F7A97" w:rsidRPr="009F7A97" w:rsidRDefault="00001B4D" w:rsidP="009F7A97">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9F7A97" w:rsidRPr="009F7A97">
        <w:rPr>
          <w:rFonts w:eastAsia="TimesNewRomanPSMT"/>
          <w:bCs/>
          <w:color w:val="000000"/>
          <w:kern w:val="1"/>
          <w:lang w:eastAsia="ar-SA"/>
        </w:rPr>
        <w:t xml:space="preserve"> </w:t>
      </w:r>
    </w:p>
    <w:p w:rsidR="009F7A97" w:rsidRPr="009F7A97" w:rsidRDefault="009F7A97" w:rsidP="009F7A97">
      <w:pPr>
        <w:suppressAutoHyphens/>
        <w:spacing w:line="100" w:lineRule="atLeast"/>
        <w:jc w:val="both"/>
        <w:rPr>
          <w:rFonts w:eastAsia="TimesNewRomanPS-BoldMT"/>
          <w:b/>
          <w:bCs/>
          <w:i/>
          <w:iCs/>
          <w:color w:val="002060"/>
          <w:kern w:val="1"/>
          <w:lang w:eastAsia="ar-SA"/>
        </w:rPr>
      </w:pPr>
      <w:r w:rsidRPr="009F7A97">
        <w:rPr>
          <w:rFonts w:eastAsia="TimesNewRomanPS-BoldMT"/>
          <w:b/>
          <w:bCs/>
          <w:i/>
          <w:iCs/>
          <w:color w:val="002060"/>
          <w:kern w:val="1"/>
          <w:lang w:eastAsia="ar-SA"/>
        </w:rPr>
        <w:t>_____________________________</w:t>
      </w:r>
      <w:r w:rsidRPr="009F7A97">
        <w:rPr>
          <w:rFonts w:eastAsia="TimesNewRomanPS-BoldMT"/>
          <w:b/>
          <w:bCs/>
          <w:i/>
          <w:iCs/>
          <w:color w:val="002060"/>
          <w:kern w:val="1"/>
          <w:lang w:eastAsia="ar-SA"/>
        </w:rPr>
        <w:tab/>
      </w:r>
      <w:r w:rsidRPr="009F7A97">
        <w:rPr>
          <w:rFonts w:eastAsia="TimesNewRomanPS-BoldMT"/>
          <w:b/>
          <w:bCs/>
          <w:i/>
          <w:iCs/>
          <w:color w:val="002060"/>
          <w:kern w:val="1"/>
          <w:lang w:eastAsia="ar-SA"/>
        </w:rPr>
        <w:tab/>
      </w:r>
      <w:r w:rsidRPr="009F7A97">
        <w:rPr>
          <w:rFonts w:eastAsia="TimesNewRomanPS-BoldMT"/>
          <w:b/>
          <w:bCs/>
          <w:i/>
          <w:iCs/>
          <w:color w:val="002060"/>
          <w:kern w:val="1"/>
          <w:lang w:eastAsia="ar-SA"/>
        </w:rPr>
        <w:tab/>
        <w:t>________________________________</w:t>
      </w:r>
    </w:p>
    <w:p w:rsidR="009F7A97" w:rsidRPr="009F7A97" w:rsidRDefault="009F7A97" w:rsidP="009F7A97">
      <w:pPr>
        <w:suppressAutoHyphens/>
        <w:spacing w:line="100" w:lineRule="atLeast"/>
        <w:jc w:val="both"/>
        <w:rPr>
          <w:rFonts w:eastAsia="TimesNewRomanPS-BoldMT"/>
          <w:b/>
          <w:bCs/>
          <w:i/>
          <w:iCs/>
          <w:color w:val="002060"/>
          <w:kern w:val="1"/>
          <w:lang w:val="sr-Cyrl-CS" w:eastAsia="ar-SA"/>
        </w:rPr>
      </w:pPr>
    </w:p>
    <w:p w:rsidR="009F7A97" w:rsidRPr="009F7A97" w:rsidRDefault="009F7A97" w:rsidP="009F7A97">
      <w:pPr>
        <w:suppressAutoHyphens/>
        <w:spacing w:line="100" w:lineRule="atLeast"/>
        <w:jc w:val="both"/>
        <w:rPr>
          <w:rFonts w:eastAsia="Arial Unicode MS"/>
          <w:i/>
          <w:iCs/>
          <w:color w:val="000000"/>
          <w:kern w:val="1"/>
          <w:lang w:eastAsia="ar-SA"/>
        </w:rPr>
      </w:pPr>
      <w:r w:rsidRPr="009F7A97">
        <w:rPr>
          <w:rFonts w:eastAsia="Arial Unicode MS"/>
          <w:b/>
          <w:bCs/>
          <w:i/>
          <w:iCs/>
          <w:color w:val="000000"/>
          <w:kern w:val="1"/>
          <w:u w:val="single"/>
          <w:lang w:eastAsia="ar-SA"/>
        </w:rPr>
        <w:t>Напомене:</w:t>
      </w:r>
      <w:r w:rsidRPr="009F7A97">
        <w:rPr>
          <w:rFonts w:eastAsia="Arial Unicode MS"/>
          <w:b/>
          <w:bCs/>
          <w:i/>
          <w:iCs/>
          <w:color w:val="000000"/>
          <w:kern w:val="1"/>
          <w:lang w:eastAsia="ar-SA"/>
        </w:rPr>
        <w:t xml:space="preserve"> </w:t>
      </w:r>
    </w:p>
    <w:p w:rsidR="009F7A97" w:rsidRPr="009F7A97" w:rsidRDefault="009F7A97" w:rsidP="009F7A97">
      <w:pPr>
        <w:suppressAutoHyphens/>
        <w:spacing w:line="100" w:lineRule="atLeast"/>
        <w:jc w:val="both"/>
        <w:rPr>
          <w:rFonts w:eastAsia="Arial Unicode MS"/>
          <w:i/>
          <w:iCs/>
          <w:color w:val="000000"/>
          <w:kern w:val="1"/>
          <w:lang w:eastAsia="ar-SA"/>
        </w:rPr>
      </w:pPr>
      <w:proofErr w:type="gramStart"/>
      <w:r w:rsidRPr="009F7A97">
        <w:rPr>
          <w:rFonts w:eastAsia="Arial Unicode MS"/>
          <w:i/>
          <w:iCs/>
          <w:color w:val="000000"/>
          <w:kern w:val="1"/>
          <w:lang w:eastAsia="ar-SA"/>
        </w:rPr>
        <w:t>Образа</w:t>
      </w:r>
      <w:r w:rsidR="00001B4D">
        <w:rPr>
          <w:rFonts w:eastAsia="Arial Unicode MS"/>
          <w:i/>
          <w:iCs/>
          <w:color w:val="000000"/>
          <w:kern w:val="1"/>
          <w:lang w:eastAsia="ar-SA"/>
        </w:rPr>
        <w:t>ц понуде понуђач мора да попуни</w:t>
      </w:r>
      <w:r w:rsidRPr="009F7A97">
        <w:rPr>
          <w:rFonts w:eastAsia="Arial Unicode MS"/>
          <w:i/>
          <w:iCs/>
          <w:color w:val="000000"/>
          <w:kern w:val="1"/>
          <w:lang w:eastAsia="ar-SA"/>
        </w:rPr>
        <w:t xml:space="preserve"> и потпише, чиме </w:t>
      </w:r>
      <w:r w:rsidRPr="009F7A97">
        <w:rPr>
          <w:rFonts w:eastAsia="Arial Unicode MS"/>
          <w:i/>
          <w:iCs/>
          <w:color w:val="000000"/>
          <w:kern w:val="1"/>
          <w:lang w:val="sr-Cyrl-CS" w:eastAsia="ar-SA"/>
        </w:rPr>
        <w:t>п</w:t>
      </w:r>
      <w:r w:rsidRPr="009F7A97">
        <w:rPr>
          <w:rFonts w:eastAsia="Arial Unicode MS"/>
          <w:i/>
          <w:iCs/>
          <w:color w:val="000000"/>
          <w:kern w:val="1"/>
          <w:lang w:eastAsia="ar-SA"/>
        </w:rPr>
        <w:t>отврђује да су тачни подаци који су у обрасцу понуде наведени.</w:t>
      </w:r>
      <w:proofErr w:type="gramEnd"/>
      <w:r w:rsidRPr="009F7A97">
        <w:rPr>
          <w:rFonts w:eastAsia="Arial Unicode MS"/>
          <w:i/>
          <w:iCs/>
          <w:color w:val="000000"/>
          <w:kern w:val="1"/>
          <w:lang w:eastAsia="ar-SA"/>
        </w:rP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001B4D">
        <w:rPr>
          <w:rFonts w:eastAsia="Arial Unicode MS"/>
          <w:i/>
          <w:iCs/>
          <w:color w:val="000000"/>
          <w:kern w:val="1"/>
          <w:lang w:eastAsia="ar-SA"/>
        </w:rPr>
        <w:t>уђача из групе који ће попунити</w:t>
      </w:r>
      <w:r w:rsidR="00001B4D">
        <w:rPr>
          <w:rFonts w:eastAsia="Arial Unicode MS"/>
          <w:i/>
          <w:iCs/>
          <w:color w:val="000000"/>
          <w:kern w:val="1"/>
          <w:lang w:val="sr-Cyrl-RS" w:eastAsia="ar-SA"/>
        </w:rPr>
        <w:t xml:space="preserve"> </w:t>
      </w:r>
      <w:proofErr w:type="gramStart"/>
      <w:r w:rsidR="00001B4D">
        <w:rPr>
          <w:rFonts w:eastAsia="Arial Unicode MS"/>
          <w:i/>
          <w:iCs/>
          <w:color w:val="000000"/>
          <w:kern w:val="1"/>
          <w:lang w:val="sr-Cyrl-RS" w:eastAsia="ar-SA"/>
        </w:rPr>
        <w:t xml:space="preserve">и </w:t>
      </w:r>
      <w:r w:rsidRPr="009F7A97">
        <w:rPr>
          <w:rFonts w:eastAsia="Arial Unicode MS"/>
          <w:i/>
          <w:iCs/>
          <w:color w:val="000000"/>
          <w:kern w:val="1"/>
          <w:lang w:eastAsia="ar-SA"/>
        </w:rPr>
        <w:t xml:space="preserve"> потписати</w:t>
      </w:r>
      <w:proofErr w:type="gramEnd"/>
      <w:r w:rsidRPr="009F7A97">
        <w:rPr>
          <w:rFonts w:eastAsia="Arial Unicode MS"/>
          <w:i/>
          <w:iCs/>
          <w:color w:val="000000"/>
          <w:kern w:val="1"/>
          <w:lang w:eastAsia="ar-SA"/>
        </w:rPr>
        <w:t xml:space="preserve"> образац понуде.</w:t>
      </w:r>
    </w:p>
    <w:p w:rsidR="009F7A97" w:rsidRPr="009F7A97" w:rsidRDefault="009F7A97" w:rsidP="009F7A97">
      <w:pPr>
        <w:suppressAutoHyphens/>
        <w:spacing w:line="100" w:lineRule="atLeast"/>
        <w:jc w:val="both"/>
        <w:rPr>
          <w:rFonts w:eastAsia="Arial Unicode MS"/>
          <w:i/>
          <w:iCs/>
          <w:color w:val="000000"/>
          <w:kern w:val="1"/>
          <w:lang w:val="sr-Cyrl-CS" w:eastAsia="ar-SA"/>
        </w:rPr>
      </w:pPr>
      <w:r w:rsidRPr="009F7A9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9F7A97" w:rsidRPr="009F7A97" w:rsidRDefault="009F7A97" w:rsidP="009F7A97">
      <w:pPr>
        <w:suppressAutoHyphens/>
        <w:spacing w:line="100" w:lineRule="atLeast"/>
        <w:jc w:val="both"/>
        <w:rPr>
          <w:rFonts w:eastAsia="Arial Unicode MS"/>
          <w:i/>
          <w:iCs/>
          <w:color w:val="000000"/>
          <w:kern w:val="1"/>
          <w:lang w:val="sr-Cyrl-CS" w:eastAsia="ar-SA"/>
        </w:rPr>
      </w:pPr>
    </w:p>
    <w:p w:rsidR="009F7A97" w:rsidRPr="009F7A97" w:rsidRDefault="009F7A97" w:rsidP="009F7A97">
      <w:pPr>
        <w:suppressAutoHyphens/>
        <w:spacing w:line="100" w:lineRule="atLeast"/>
        <w:jc w:val="both"/>
        <w:rPr>
          <w:rFonts w:eastAsia="Arial Unicode MS"/>
          <w:i/>
          <w:iCs/>
          <w:color w:val="000000"/>
          <w:kern w:val="1"/>
          <w:lang w:val="sr-Cyrl-CS" w:eastAsia="ar-SA"/>
        </w:rPr>
      </w:pPr>
    </w:p>
    <w:p w:rsidR="009F7A97" w:rsidRPr="009F7A97" w:rsidRDefault="009F7A97" w:rsidP="009F7A97">
      <w:pPr>
        <w:suppressAutoHyphens/>
        <w:spacing w:line="100" w:lineRule="atLeast"/>
        <w:jc w:val="both"/>
        <w:rPr>
          <w:rFonts w:eastAsia="Arial Unicode MS"/>
          <w:i/>
          <w:iCs/>
          <w:color w:val="000000"/>
          <w:kern w:val="1"/>
          <w:lang w:val="sr-Cyrl-CS" w:eastAsia="ar-SA"/>
        </w:rPr>
      </w:pPr>
    </w:p>
    <w:p w:rsidR="009F7A97" w:rsidRPr="009F7A97" w:rsidRDefault="009F7A97" w:rsidP="009F7A97">
      <w:pPr>
        <w:suppressAutoHyphens/>
        <w:spacing w:line="100" w:lineRule="atLeast"/>
        <w:jc w:val="both"/>
        <w:rPr>
          <w:rFonts w:eastAsia="Arial Unicode MS"/>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Default="009F7A97"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001B4D" w:rsidRPr="00001B4D" w:rsidRDefault="00001B4D" w:rsidP="009F7A97">
      <w:pPr>
        <w:suppressAutoHyphens/>
        <w:spacing w:line="100" w:lineRule="atLeast"/>
        <w:jc w:val="both"/>
        <w:rPr>
          <w:rFonts w:ascii="Arial" w:eastAsia="Arial Unicode MS" w:hAnsi="Arial" w:cs="Arial"/>
          <w:i/>
          <w:iCs/>
          <w:color w:val="000000"/>
          <w:kern w:val="1"/>
          <w:lang w:val="sr-Cyrl-R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both"/>
        <w:rPr>
          <w:rFonts w:ascii="Arial" w:eastAsia="Arial Unicode MS" w:hAnsi="Arial" w:cs="Arial"/>
          <w:i/>
          <w:iCs/>
          <w:color w:val="000000"/>
          <w:kern w:val="1"/>
          <w:lang w:val="sr-Cyrl-CS" w:eastAsia="ar-SA"/>
        </w:rPr>
      </w:pPr>
    </w:p>
    <w:p w:rsidR="009F7A97" w:rsidRPr="009F7A97" w:rsidRDefault="009F7A97" w:rsidP="009F7A97">
      <w:pPr>
        <w:suppressAutoHyphens/>
        <w:spacing w:line="100" w:lineRule="atLeast"/>
        <w:jc w:val="right"/>
        <w:rPr>
          <w:rFonts w:ascii="Arial" w:eastAsia="Arial Unicode MS" w:hAnsi="Arial" w:cs="Arial"/>
          <w:b/>
          <w:bCs/>
          <w:i/>
          <w:iCs/>
          <w:color w:val="000000"/>
          <w:kern w:val="1"/>
          <w:sz w:val="28"/>
          <w:szCs w:val="28"/>
          <w:lang w:val="sr-Cyrl-RS" w:eastAsia="ar-SA"/>
        </w:rPr>
      </w:pPr>
      <w:r w:rsidRPr="009F7A97">
        <w:rPr>
          <w:rFonts w:ascii="Arial" w:eastAsia="Arial Unicode MS" w:hAnsi="Arial" w:cs="Arial"/>
          <w:b/>
          <w:bCs/>
          <w:i/>
          <w:iCs/>
          <w:color w:val="000000"/>
          <w:kern w:val="1"/>
          <w:sz w:val="28"/>
          <w:szCs w:val="28"/>
          <w:lang w:val="sr-Cyrl-RS" w:eastAsia="ar-SA"/>
        </w:rPr>
        <w:lastRenderedPageBreak/>
        <w:t>(ОБРАЗАЦ 2)</w:t>
      </w:r>
    </w:p>
    <w:p w:rsidR="009F7A97" w:rsidRPr="009F7A97" w:rsidRDefault="009F7A97" w:rsidP="009F7A97">
      <w:pPr>
        <w:suppressAutoHyphens/>
        <w:spacing w:line="100" w:lineRule="atLeast"/>
        <w:jc w:val="right"/>
        <w:rPr>
          <w:rFonts w:ascii="Arial" w:eastAsia="Arial Unicode MS" w:hAnsi="Arial" w:cs="Arial"/>
          <w:b/>
          <w:bCs/>
          <w:i/>
          <w:iCs/>
          <w:color w:val="000000"/>
          <w:kern w:val="1"/>
          <w:sz w:val="28"/>
          <w:szCs w:val="28"/>
          <w:lang w:val="sr-Cyrl-RS" w:eastAsia="ar-SA"/>
        </w:rPr>
      </w:pPr>
    </w:p>
    <w:p w:rsidR="009F7A97" w:rsidRPr="009F7A97" w:rsidRDefault="009F7A97" w:rsidP="009F7A97">
      <w:pPr>
        <w:suppressAutoHyphens/>
        <w:spacing w:line="100" w:lineRule="atLeast"/>
        <w:jc w:val="center"/>
        <w:rPr>
          <w:rFonts w:ascii="Arial" w:eastAsia="Arial Unicode MS" w:hAnsi="Arial" w:cs="Arial"/>
          <w:b/>
          <w:bCs/>
          <w:i/>
          <w:iCs/>
          <w:color w:val="000000"/>
          <w:kern w:val="1"/>
          <w:sz w:val="28"/>
          <w:szCs w:val="28"/>
          <w:lang w:val="sr-Cyrl-RS" w:eastAsia="ar-SA"/>
        </w:rPr>
      </w:pPr>
      <w:r w:rsidRPr="009F7A97">
        <w:rPr>
          <w:rFonts w:ascii="Arial" w:eastAsia="Arial Unicode MS" w:hAnsi="Arial" w:cs="Arial"/>
          <w:b/>
          <w:bCs/>
          <w:i/>
          <w:iCs/>
          <w:color w:val="000000"/>
          <w:kern w:val="1"/>
          <w:sz w:val="28"/>
          <w:szCs w:val="28"/>
          <w:lang w:val="sr-Cyrl-RS" w:eastAsia="ar-SA"/>
        </w:rPr>
        <w:t xml:space="preserve">ОБРАЗАЦ СТРУКТУРЕ ЦЕНЕ СА УПУТСТВОМ КАКО ДА СЕ </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1"/>
        <w:gridCol w:w="992"/>
        <w:gridCol w:w="1418"/>
        <w:gridCol w:w="1417"/>
        <w:gridCol w:w="1559"/>
        <w:gridCol w:w="1559"/>
      </w:tblGrid>
      <w:tr w:rsidR="009F7A97" w:rsidRPr="009F7A97" w:rsidTr="00CC2C5D">
        <w:tc>
          <w:tcPr>
            <w:tcW w:w="3261" w:type="dxa"/>
            <w:shd w:val="clear" w:color="auto" w:fill="auto"/>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Предмет ЈН</w:t>
            </w:r>
          </w:p>
          <w:p w:rsidR="009F7A97" w:rsidRPr="009F7A97" w:rsidRDefault="009F7A97" w:rsidP="009F7A97">
            <w:pPr>
              <w:suppressLineNumbers/>
              <w:suppressAutoHyphens/>
              <w:spacing w:line="100" w:lineRule="atLeast"/>
              <w:jc w:val="center"/>
              <w:rPr>
                <w:rFonts w:ascii="Arial" w:eastAsia="Arial Unicode MS" w:hAnsi="Arial" w:cs="Arial"/>
                <w:i/>
                <w:color w:val="000000"/>
                <w:kern w:val="1"/>
                <w:sz w:val="18"/>
                <w:szCs w:val="18"/>
                <w:lang w:val="sr-Cyrl-CS" w:eastAsia="ar-SA"/>
              </w:rPr>
            </w:pPr>
            <w:r w:rsidRPr="009F7A97">
              <w:rPr>
                <w:rFonts w:ascii="Arial" w:eastAsia="Arial Unicode MS" w:hAnsi="Arial" w:cs="Arial"/>
                <w:i/>
                <w:color w:val="000000"/>
                <w:kern w:val="1"/>
                <w:sz w:val="18"/>
                <w:szCs w:val="18"/>
                <w:lang w:val="sr-Cyrl-CS" w:eastAsia="ar-SA"/>
              </w:rPr>
              <w:t>Набавка тракторских чистача снега за потребе одржавања некатегорисаних путева у МЗ</w:t>
            </w:r>
          </w:p>
        </w:tc>
        <w:tc>
          <w:tcPr>
            <w:tcW w:w="851"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Јед.мере</w:t>
            </w:r>
          </w:p>
        </w:tc>
        <w:tc>
          <w:tcPr>
            <w:tcW w:w="992"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количина</w:t>
            </w:r>
          </w:p>
        </w:tc>
        <w:tc>
          <w:tcPr>
            <w:tcW w:w="1418"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Јединична цена без пдв-а</w:t>
            </w:r>
          </w:p>
        </w:tc>
        <w:tc>
          <w:tcPr>
            <w:tcW w:w="1417"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Јединична цена са пдв-ом</w:t>
            </w:r>
          </w:p>
        </w:tc>
        <w:tc>
          <w:tcPr>
            <w:tcW w:w="1559"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Укупна цена без пдв-а</w:t>
            </w:r>
          </w:p>
        </w:tc>
        <w:tc>
          <w:tcPr>
            <w:tcW w:w="1559" w:type="dxa"/>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RS" w:eastAsia="ar-SA"/>
              </w:rPr>
            </w:pPr>
            <w:r w:rsidRPr="009F7A97">
              <w:rPr>
                <w:rFonts w:ascii="Arial" w:eastAsia="Arial Unicode MS" w:hAnsi="Arial" w:cs="Arial"/>
                <w:color w:val="000000"/>
                <w:kern w:val="1"/>
                <w:lang w:val="sr-Cyrl-RS" w:eastAsia="ar-SA"/>
              </w:rPr>
              <w:t>Укупна цена са пдв-ом</w:t>
            </w:r>
          </w:p>
        </w:tc>
      </w:tr>
      <w:tr w:rsidR="009F7A97" w:rsidRPr="009F7A97" w:rsidTr="00CC2C5D">
        <w:trPr>
          <w:trHeight w:val="291"/>
        </w:trPr>
        <w:tc>
          <w:tcPr>
            <w:tcW w:w="3261" w:type="dxa"/>
            <w:tcBorders>
              <w:bottom w:val="single" w:sz="4" w:space="0" w:color="auto"/>
            </w:tcBorders>
            <w:shd w:val="clear" w:color="auto" w:fill="auto"/>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1</w:t>
            </w:r>
          </w:p>
        </w:tc>
        <w:tc>
          <w:tcPr>
            <w:tcW w:w="851"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2</w:t>
            </w:r>
          </w:p>
        </w:tc>
        <w:tc>
          <w:tcPr>
            <w:tcW w:w="992"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3</w:t>
            </w:r>
          </w:p>
        </w:tc>
        <w:tc>
          <w:tcPr>
            <w:tcW w:w="1418"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4</w:t>
            </w:r>
          </w:p>
        </w:tc>
        <w:tc>
          <w:tcPr>
            <w:tcW w:w="1417"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5</w:t>
            </w:r>
          </w:p>
        </w:tc>
        <w:tc>
          <w:tcPr>
            <w:tcW w:w="1559"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6</w:t>
            </w:r>
          </w:p>
        </w:tc>
        <w:tc>
          <w:tcPr>
            <w:tcW w:w="1559" w:type="dxa"/>
            <w:tcBorders>
              <w:bottom w:val="single" w:sz="4" w:space="0" w:color="auto"/>
            </w:tcBorders>
          </w:tcPr>
          <w:p w:rsidR="009F7A97" w:rsidRPr="009F7A97" w:rsidRDefault="009F7A97" w:rsidP="009F7A97">
            <w:pPr>
              <w:suppressLineNumbers/>
              <w:suppressAutoHyphens/>
              <w:spacing w:line="100" w:lineRule="atLeast"/>
              <w:jc w:val="center"/>
              <w:rPr>
                <w:rFonts w:ascii="Arial" w:eastAsia="Arial Unicode MS" w:hAnsi="Arial" w:cs="Arial"/>
                <w:color w:val="000000"/>
                <w:kern w:val="1"/>
                <w:lang w:val="sr-Cyrl-CS" w:eastAsia="ar-SA"/>
              </w:rPr>
            </w:pPr>
            <w:r w:rsidRPr="009F7A97">
              <w:rPr>
                <w:rFonts w:ascii="Arial" w:eastAsia="Arial Unicode MS" w:hAnsi="Arial" w:cs="Arial"/>
                <w:color w:val="000000"/>
                <w:kern w:val="1"/>
                <w:lang w:val="sr-Cyrl-CS" w:eastAsia="ar-SA"/>
              </w:rPr>
              <w:t>7</w:t>
            </w:r>
          </w:p>
        </w:tc>
      </w:tr>
      <w:tr w:rsidR="009F7A97" w:rsidRPr="009F7A97" w:rsidTr="00CC2C5D">
        <w:trPr>
          <w:trHeight w:val="773"/>
        </w:trPr>
        <w:tc>
          <w:tcPr>
            <w:tcW w:w="3261" w:type="dxa"/>
            <w:tcBorders>
              <w:top w:val="single" w:sz="4" w:space="0" w:color="auto"/>
            </w:tcBorders>
            <w:shd w:val="clear" w:color="auto" w:fill="auto"/>
          </w:tcPr>
          <w:p w:rsidR="009F7A97" w:rsidRPr="009F7A97" w:rsidRDefault="009F7A97" w:rsidP="009F7A97">
            <w:pPr>
              <w:suppressAutoHyphens/>
              <w:spacing w:line="100" w:lineRule="atLeast"/>
              <w:rPr>
                <w:rFonts w:ascii="Arial" w:eastAsia="Arial Unicode MS" w:hAnsi="Arial" w:cs="Arial"/>
                <w:color w:val="000000"/>
                <w:kern w:val="1"/>
                <w:sz w:val="20"/>
                <w:szCs w:val="20"/>
                <w:lang w:val="sr-Cyrl-CS" w:eastAsia="ar-SA"/>
              </w:rPr>
            </w:pPr>
            <w:r w:rsidRPr="009F7A97">
              <w:rPr>
                <w:rFonts w:ascii="Arial" w:eastAsia="Arial Unicode MS" w:hAnsi="Arial" w:cs="Arial"/>
                <w:color w:val="000000"/>
                <w:kern w:val="1"/>
                <w:sz w:val="20"/>
                <w:szCs w:val="20"/>
                <w:lang w:eastAsia="ar-SA"/>
              </w:rPr>
              <w:t xml:space="preserve">Набавка и испорука тракторских чистача снега ширине 2,40м уз могућност закретања у обе стране, са прикључењем на задњем делу трактора, са додатним елементима које произвођач испоручује уз уређај.  Намењен за чишћење снега на свим местима и путевима где тај посао не могу обављати зимске специјализоване службе. </w:t>
            </w:r>
          </w:p>
          <w:p w:rsidR="009F7A97" w:rsidRPr="009F7A97" w:rsidRDefault="009F7A97" w:rsidP="009F7A97">
            <w:pPr>
              <w:suppressAutoHyphens/>
              <w:spacing w:line="100" w:lineRule="atLeast"/>
              <w:rPr>
                <w:rFonts w:ascii="Arial" w:eastAsia="Arial Unicode MS" w:hAnsi="Arial" w:cs="Arial"/>
                <w:color w:val="000000"/>
                <w:kern w:val="1"/>
                <w:sz w:val="20"/>
                <w:szCs w:val="20"/>
                <w:lang w:val="sr-Cyrl-CS" w:eastAsia="ar-SA"/>
              </w:rPr>
            </w:pPr>
            <w:r w:rsidRPr="009F7A97">
              <w:rPr>
                <w:rFonts w:ascii="Arial" w:eastAsia="Arial Unicode MS" w:hAnsi="Arial" w:cs="Arial"/>
                <w:color w:val="000000"/>
                <w:kern w:val="1"/>
                <w:sz w:val="20"/>
                <w:szCs w:val="20"/>
                <w:lang w:val="sr-Cyrl-CS" w:eastAsia="ar-SA"/>
              </w:rPr>
              <w:t>Испорука у магацин на територији Града Ужица.</w:t>
            </w:r>
          </w:p>
          <w:p w:rsidR="009F7A97" w:rsidRPr="009F7A97" w:rsidRDefault="009F7A97" w:rsidP="009F7A97">
            <w:pPr>
              <w:suppressAutoHyphens/>
              <w:spacing w:line="100" w:lineRule="atLeast"/>
              <w:rPr>
                <w:rFonts w:ascii="Arial" w:eastAsia="Arial Unicode MS" w:hAnsi="Arial" w:cs="Arial"/>
                <w:color w:val="000000"/>
                <w:kern w:val="1"/>
                <w:lang w:eastAsia="ar-SA"/>
              </w:rPr>
            </w:pPr>
          </w:p>
        </w:tc>
        <w:tc>
          <w:tcPr>
            <w:tcW w:w="851" w:type="dxa"/>
            <w:tcBorders>
              <w:top w:val="single" w:sz="4" w:space="0" w:color="auto"/>
            </w:tcBorders>
          </w:tcPr>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RS" w:eastAsia="ar-SA"/>
              </w:rPr>
            </w:pPr>
          </w:p>
          <w:p w:rsidR="009F7A97" w:rsidRPr="009F7A97" w:rsidRDefault="009F7A97" w:rsidP="009F7A97">
            <w:pPr>
              <w:suppressAutoHyphens/>
              <w:spacing w:line="100" w:lineRule="atLeast"/>
              <w:rPr>
                <w:rFonts w:ascii="Arial" w:eastAsia="Arial Unicode MS" w:hAnsi="Arial" w:cs="Arial"/>
                <w:color w:val="000000"/>
                <w:kern w:val="1"/>
                <w:lang w:eastAsia="ar-SA"/>
              </w:rPr>
            </w:pPr>
            <w:r w:rsidRPr="009F7A97">
              <w:rPr>
                <w:rFonts w:ascii="Arial" w:eastAsia="Arial Unicode MS" w:hAnsi="Arial" w:cs="Arial"/>
                <w:color w:val="000000"/>
                <w:kern w:val="1"/>
                <w:lang w:val="sr-Cyrl-RS" w:eastAsia="ar-SA"/>
              </w:rPr>
              <w:t>ком</w:t>
            </w:r>
          </w:p>
        </w:tc>
        <w:tc>
          <w:tcPr>
            <w:tcW w:w="992" w:type="dxa"/>
            <w:tcBorders>
              <w:top w:val="single" w:sz="4" w:space="0" w:color="auto"/>
            </w:tcBorders>
          </w:tcPr>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9F7A97" w:rsidP="009F7A97">
            <w:pPr>
              <w:suppressAutoHyphens/>
              <w:spacing w:line="100" w:lineRule="atLeast"/>
              <w:jc w:val="center"/>
              <w:rPr>
                <w:rFonts w:ascii="Arial" w:eastAsia="Arial Unicode MS" w:hAnsi="Arial" w:cs="Arial"/>
                <w:color w:val="000000"/>
                <w:kern w:val="1"/>
                <w:lang w:val="sr-Cyrl-CS" w:eastAsia="ar-SA"/>
              </w:rPr>
            </w:pPr>
          </w:p>
          <w:p w:rsidR="009F7A97" w:rsidRPr="009F7A97" w:rsidRDefault="00001B4D" w:rsidP="009F7A97">
            <w:pPr>
              <w:suppressAutoHyphens/>
              <w:spacing w:line="100" w:lineRule="atLeast"/>
              <w:rPr>
                <w:rFonts w:ascii="Arial" w:eastAsia="Arial Unicode MS" w:hAnsi="Arial" w:cs="Arial"/>
                <w:color w:val="000000"/>
                <w:kern w:val="1"/>
                <w:lang w:eastAsia="ar-SA"/>
              </w:rPr>
            </w:pPr>
            <w:r>
              <w:rPr>
                <w:rFonts w:ascii="Arial" w:eastAsia="Arial Unicode MS" w:hAnsi="Arial" w:cs="Arial"/>
                <w:color w:val="000000"/>
                <w:kern w:val="1"/>
                <w:lang w:val="sr-Cyrl-CS" w:eastAsia="ar-SA"/>
              </w:rPr>
              <w:t>15</w:t>
            </w:r>
            <w:r w:rsidR="009F7A97" w:rsidRPr="009F7A97">
              <w:rPr>
                <w:rFonts w:ascii="Arial" w:eastAsia="Arial Unicode MS" w:hAnsi="Arial" w:cs="Arial"/>
                <w:color w:val="000000"/>
                <w:kern w:val="1"/>
                <w:lang w:val="sr-Cyrl-CS" w:eastAsia="ar-SA"/>
              </w:rPr>
              <w:t>,</w:t>
            </w:r>
            <w:r w:rsidR="009F7A97" w:rsidRPr="009F7A97">
              <w:rPr>
                <w:rFonts w:ascii="Arial" w:eastAsia="Arial Unicode MS" w:hAnsi="Arial" w:cs="Arial"/>
                <w:color w:val="000000"/>
                <w:kern w:val="1"/>
                <w:lang w:eastAsia="ar-SA"/>
              </w:rPr>
              <w:t>00</w:t>
            </w:r>
          </w:p>
        </w:tc>
        <w:tc>
          <w:tcPr>
            <w:tcW w:w="1418" w:type="dxa"/>
            <w:tcBorders>
              <w:top w:val="single" w:sz="4" w:space="0" w:color="auto"/>
            </w:tcBorders>
          </w:tcPr>
          <w:p w:rsidR="009F7A97" w:rsidRPr="009F7A97" w:rsidRDefault="009F7A97" w:rsidP="009F7A97">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9F7A97" w:rsidRPr="009F7A97" w:rsidRDefault="009F7A97" w:rsidP="009F7A97">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9F7A97" w:rsidRPr="009F7A97" w:rsidRDefault="009F7A97" w:rsidP="009F7A97">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9F7A97" w:rsidRPr="009F7A97" w:rsidRDefault="009F7A97" w:rsidP="009F7A97">
            <w:pPr>
              <w:suppressAutoHyphens/>
              <w:spacing w:line="100" w:lineRule="atLeast"/>
              <w:jc w:val="both"/>
              <w:rPr>
                <w:rFonts w:ascii="Arial" w:eastAsia="Arial Unicode MS" w:hAnsi="Arial" w:cs="Arial"/>
                <w:color w:val="000000"/>
                <w:kern w:val="1"/>
                <w:lang w:val="sr-Latn-CS" w:eastAsia="ar-SA"/>
              </w:rPr>
            </w:pPr>
          </w:p>
        </w:tc>
      </w:tr>
      <w:tr w:rsidR="009F7A97" w:rsidRPr="009F7A97" w:rsidTr="00CC2C5D">
        <w:trPr>
          <w:trHeight w:val="773"/>
        </w:trPr>
        <w:tc>
          <w:tcPr>
            <w:tcW w:w="3261" w:type="dxa"/>
            <w:tcBorders>
              <w:top w:val="single" w:sz="4" w:space="0" w:color="auto"/>
              <w:left w:val="single" w:sz="4" w:space="0" w:color="auto"/>
              <w:bottom w:val="single" w:sz="4" w:space="0" w:color="auto"/>
              <w:right w:val="nil"/>
            </w:tcBorders>
            <w:shd w:val="clear" w:color="auto" w:fill="auto"/>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851" w:type="dxa"/>
            <w:tcBorders>
              <w:top w:val="single" w:sz="4" w:space="0" w:color="auto"/>
              <w:left w:val="nil"/>
              <w:bottom w:val="single" w:sz="4" w:space="0" w:color="auto"/>
              <w:right w:val="nil"/>
            </w:tcBorders>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992" w:type="dxa"/>
            <w:tcBorders>
              <w:top w:val="single" w:sz="4" w:space="0" w:color="auto"/>
              <w:left w:val="nil"/>
              <w:bottom w:val="single" w:sz="4" w:space="0" w:color="auto"/>
              <w:right w:val="nil"/>
            </w:tcBorders>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1418" w:type="dxa"/>
            <w:tcBorders>
              <w:top w:val="single" w:sz="4" w:space="0" w:color="auto"/>
              <w:left w:val="nil"/>
              <w:bottom w:val="single" w:sz="4" w:space="0" w:color="auto"/>
              <w:right w:val="nil"/>
            </w:tcBorders>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r w:rsidRPr="009F7A97">
              <w:rPr>
                <w:rFonts w:ascii="Arial" w:eastAsia="Arial Unicode MS" w:hAnsi="Arial" w:cs="Arial"/>
                <w:b/>
                <w:color w:val="000000"/>
                <w:kern w:val="1"/>
                <w:lang w:val="sr-Cyrl-CS" w:eastAsia="ar-SA"/>
              </w:rPr>
              <w:t>Укупно:</w:t>
            </w:r>
          </w:p>
        </w:tc>
        <w:tc>
          <w:tcPr>
            <w:tcW w:w="1559" w:type="dxa"/>
            <w:tcBorders>
              <w:left w:val="single" w:sz="4" w:space="0" w:color="auto"/>
            </w:tcBorders>
            <w:shd w:val="clear" w:color="auto" w:fill="8DB3E2"/>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c>
          <w:tcPr>
            <w:tcW w:w="1559" w:type="dxa"/>
            <w:shd w:val="clear" w:color="auto" w:fill="8DB3E2"/>
          </w:tcPr>
          <w:p w:rsidR="009F7A97" w:rsidRPr="009F7A97" w:rsidRDefault="009F7A97" w:rsidP="009F7A97">
            <w:pPr>
              <w:suppressAutoHyphens/>
              <w:spacing w:line="100" w:lineRule="atLeast"/>
              <w:jc w:val="right"/>
              <w:rPr>
                <w:rFonts w:ascii="Arial" w:eastAsia="Arial Unicode MS" w:hAnsi="Arial" w:cs="Arial"/>
                <w:b/>
                <w:color w:val="000000"/>
                <w:kern w:val="1"/>
                <w:lang w:val="sr-Cyrl-CS" w:eastAsia="ar-SA"/>
              </w:rPr>
            </w:pPr>
          </w:p>
        </w:tc>
      </w:tr>
    </w:tbl>
    <w:p w:rsidR="009F7A97" w:rsidRPr="009F7A97" w:rsidRDefault="009F7A97" w:rsidP="009F7A97">
      <w:pPr>
        <w:suppressAutoHyphens/>
        <w:spacing w:line="100" w:lineRule="atLeast"/>
        <w:jc w:val="center"/>
        <w:rPr>
          <w:rFonts w:ascii="Arial" w:eastAsia="Arial Unicode MS" w:hAnsi="Arial" w:cs="Arial"/>
          <w:b/>
          <w:bCs/>
          <w:i/>
          <w:iCs/>
          <w:color w:val="000000"/>
          <w:kern w:val="1"/>
          <w:sz w:val="28"/>
          <w:szCs w:val="28"/>
          <w:lang w:val="sr-Cyrl-RS" w:eastAsia="ar-SA"/>
        </w:rPr>
      </w:pPr>
    </w:p>
    <w:p w:rsidR="009F7A97" w:rsidRPr="009F7A97" w:rsidRDefault="009F7A97" w:rsidP="009F7A97">
      <w:pPr>
        <w:tabs>
          <w:tab w:val="left" w:pos="90"/>
        </w:tabs>
        <w:suppressAutoHyphens/>
        <w:spacing w:line="100" w:lineRule="atLeast"/>
        <w:jc w:val="both"/>
        <w:rPr>
          <w:rFonts w:eastAsia="Arial Unicode MS"/>
          <w:bCs/>
          <w:iCs/>
          <w:kern w:val="1"/>
          <w:lang w:val="sr-Latn-RS" w:eastAsia="ar-SA"/>
        </w:rPr>
      </w:pPr>
      <w:r w:rsidRPr="009F7A97">
        <w:rPr>
          <w:rFonts w:eastAsia="Arial Unicode MS"/>
          <w:bCs/>
          <w:iCs/>
          <w:color w:val="000000"/>
          <w:kern w:val="1"/>
          <w:lang w:eastAsia="ar-SA"/>
        </w:rPr>
        <w:t>Понуђач треба да попун</w:t>
      </w:r>
      <w:r w:rsidRPr="009F7A97">
        <w:rPr>
          <w:rFonts w:eastAsia="Arial Unicode MS"/>
          <w:bCs/>
          <w:iCs/>
          <w:color w:val="000000"/>
          <w:kern w:val="1"/>
          <w:lang w:val="sr-Cyrl-CS" w:eastAsia="ar-SA"/>
        </w:rPr>
        <w:t>и</w:t>
      </w:r>
      <w:r w:rsidRPr="009F7A97">
        <w:rPr>
          <w:rFonts w:eastAsia="Arial Unicode MS"/>
          <w:bCs/>
          <w:iCs/>
          <w:color w:val="000000"/>
          <w:kern w:val="1"/>
          <w:lang w:eastAsia="ar-SA"/>
        </w:rPr>
        <w:t xml:space="preserve"> образац структуре цене </w:t>
      </w:r>
      <w:r w:rsidRPr="009F7A97">
        <w:rPr>
          <w:rFonts w:eastAsia="Arial Unicode MS"/>
          <w:bCs/>
          <w:iCs/>
          <w:color w:val="000000"/>
          <w:kern w:val="1"/>
          <w:lang w:val="sr-Cyrl-CS" w:eastAsia="ar-SA"/>
        </w:rPr>
        <w:t>на следећи начин</w:t>
      </w:r>
      <w:r w:rsidRPr="009F7A97">
        <w:rPr>
          <w:rFonts w:eastAsia="Arial Unicode MS"/>
          <w:bCs/>
          <w:iCs/>
          <w:color w:val="000000"/>
          <w:kern w:val="1"/>
          <w:lang w:eastAsia="ar-SA"/>
        </w:rPr>
        <w:t>:</w:t>
      </w:r>
      <w:r w:rsidRPr="009F7A97">
        <w:rPr>
          <w:rFonts w:eastAsia="Arial Unicode MS"/>
          <w:bCs/>
          <w:iCs/>
          <w:kern w:val="1"/>
          <w:lang w:val="sr-Cyrl-RS" w:eastAsia="ar-SA"/>
        </w:rPr>
        <w:t xml:space="preserve"> </w:t>
      </w:r>
    </w:p>
    <w:p w:rsidR="009F7A97" w:rsidRPr="009F7A97" w:rsidRDefault="009F7A97" w:rsidP="00F36838">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9F7A97">
        <w:rPr>
          <w:rFonts w:eastAsia="Arial Unicode MS"/>
          <w:bCs/>
          <w:iCs/>
          <w:color w:val="000000"/>
          <w:kern w:val="1"/>
          <w:lang w:val="sr-Cyrl-RS" w:eastAsia="ar-SA"/>
        </w:rPr>
        <w:t>у колони</w:t>
      </w:r>
      <w:r w:rsidRPr="009F7A97">
        <w:rPr>
          <w:rFonts w:eastAsia="Arial Unicode MS"/>
          <w:bCs/>
          <w:iCs/>
          <w:color w:val="000000"/>
          <w:kern w:val="1"/>
          <w:lang w:val="sr-Cyrl-CS" w:eastAsia="ar-SA"/>
        </w:rPr>
        <w:t xml:space="preserve"> 4</w:t>
      </w:r>
      <w:r w:rsidRPr="009F7A97">
        <w:rPr>
          <w:rFonts w:eastAsia="Arial Unicode MS"/>
          <w:bCs/>
          <w:iCs/>
          <w:color w:val="000000"/>
          <w:kern w:val="1"/>
          <w:lang w:val="sr-Cyrl-RS" w:eastAsia="ar-SA"/>
        </w:rPr>
        <w:t xml:space="preserve">. уписати </w:t>
      </w:r>
      <w:r w:rsidRPr="009F7A97">
        <w:rPr>
          <w:rFonts w:eastAsia="Arial Unicode MS"/>
          <w:bCs/>
          <w:iCs/>
          <w:kern w:val="1"/>
          <w:lang w:eastAsia="ar-SA"/>
        </w:rPr>
        <w:t>колико износи</w:t>
      </w:r>
      <w:r w:rsidRPr="009F7A97">
        <w:rPr>
          <w:rFonts w:eastAsia="Arial Unicode MS"/>
          <w:bCs/>
          <w:iCs/>
          <w:color w:val="000000"/>
          <w:kern w:val="1"/>
          <w:lang w:val="sr-Cyrl-RS" w:eastAsia="ar-SA"/>
        </w:rPr>
        <w:t xml:space="preserve"> </w:t>
      </w:r>
      <w:r w:rsidRPr="009F7A97">
        <w:rPr>
          <w:rFonts w:eastAsia="Arial Unicode MS"/>
          <w:bCs/>
          <w:iCs/>
          <w:color w:val="000000"/>
          <w:kern w:val="1"/>
          <w:lang w:val="sr-Cyrl-CS" w:eastAsia="ar-SA"/>
        </w:rPr>
        <w:t>јединична</w:t>
      </w:r>
      <w:r w:rsidRPr="009F7A97">
        <w:rPr>
          <w:rFonts w:eastAsia="Arial Unicode MS"/>
          <w:bCs/>
          <w:iCs/>
          <w:color w:val="000000"/>
          <w:kern w:val="1"/>
          <w:lang w:eastAsia="ar-SA"/>
        </w:rPr>
        <w:t xml:space="preserve"> цен</w:t>
      </w:r>
      <w:r w:rsidRPr="009F7A97">
        <w:rPr>
          <w:rFonts w:eastAsia="Arial Unicode MS"/>
          <w:bCs/>
          <w:iCs/>
          <w:color w:val="000000"/>
          <w:kern w:val="1"/>
          <w:lang w:val="sr-Cyrl-CS" w:eastAsia="ar-SA"/>
        </w:rPr>
        <w:t>а</w:t>
      </w:r>
      <w:r w:rsidRPr="009F7A97">
        <w:rPr>
          <w:rFonts w:eastAsia="Arial Unicode MS"/>
          <w:bCs/>
          <w:iCs/>
          <w:color w:val="000000"/>
          <w:kern w:val="1"/>
          <w:lang w:eastAsia="ar-SA"/>
        </w:rPr>
        <w:t xml:space="preserve"> без ПДВ-а за сваки тражени предмет јавне набавк</w:t>
      </w:r>
      <w:r w:rsidRPr="009F7A97">
        <w:rPr>
          <w:rFonts w:eastAsia="Arial Unicode MS"/>
          <w:bCs/>
          <w:iCs/>
          <w:color w:val="000000"/>
          <w:kern w:val="1"/>
          <w:lang w:val="sr-Cyrl-CS" w:eastAsia="ar-SA"/>
        </w:rPr>
        <w:t>е;</w:t>
      </w:r>
      <w:r w:rsidRPr="009F7A97">
        <w:rPr>
          <w:rFonts w:eastAsia="Arial Unicode MS"/>
          <w:bCs/>
          <w:iCs/>
          <w:kern w:val="1"/>
          <w:lang w:val="sr-Cyrl-RS" w:eastAsia="ar-SA"/>
        </w:rPr>
        <w:t xml:space="preserve"> </w:t>
      </w:r>
    </w:p>
    <w:p w:rsidR="009F7A97" w:rsidRPr="009F7A97" w:rsidRDefault="009F7A97" w:rsidP="00F36838">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9F7A97">
        <w:rPr>
          <w:rFonts w:eastAsia="Arial Unicode MS"/>
          <w:bCs/>
          <w:iCs/>
          <w:kern w:val="1"/>
          <w:lang w:val="sr-Cyrl-CS" w:eastAsia="ar-SA"/>
        </w:rPr>
        <w:t>у колони 5</w:t>
      </w:r>
      <w:r w:rsidRPr="009F7A97">
        <w:rPr>
          <w:rFonts w:eastAsia="Arial Unicode MS"/>
          <w:bCs/>
          <w:iCs/>
          <w:kern w:val="1"/>
          <w:lang w:eastAsia="ar-SA"/>
        </w:rPr>
        <w:t xml:space="preserve">. уписати колико износи </w:t>
      </w:r>
      <w:r w:rsidRPr="009F7A97">
        <w:rPr>
          <w:rFonts w:eastAsia="Arial Unicode MS"/>
          <w:bCs/>
          <w:iCs/>
          <w:kern w:val="1"/>
          <w:lang w:val="sr-Cyrl-CS" w:eastAsia="ar-SA"/>
        </w:rPr>
        <w:t>јединична</w:t>
      </w:r>
      <w:r w:rsidRPr="009F7A97">
        <w:rPr>
          <w:rFonts w:eastAsia="Arial Unicode MS"/>
          <w:bCs/>
          <w:iCs/>
          <w:kern w:val="1"/>
          <w:lang w:eastAsia="ar-SA"/>
        </w:rPr>
        <w:t xml:space="preserve"> цена са ПДВ-ом за сваки тражени предмет јавне набавке</w:t>
      </w:r>
      <w:r w:rsidRPr="009F7A97">
        <w:rPr>
          <w:rFonts w:eastAsia="Arial Unicode MS"/>
          <w:bCs/>
          <w:iCs/>
          <w:kern w:val="1"/>
          <w:lang w:val="sr-Cyrl-CS" w:eastAsia="ar-SA"/>
        </w:rPr>
        <w:t>,</w:t>
      </w:r>
      <w:r w:rsidRPr="009F7A97">
        <w:rPr>
          <w:rFonts w:eastAsia="Arial Unicode MS"/>
          <w:bCs/>
          <w:iCs/>
          <w:color w:val="000000"/>
          <w:kern w:val="1"/>
          <w:lang w:val="sr-Cyrl-RS" w:eastAsia="ar-SA"/>
        </w:rPr>
        <w:t xml:space="preserve"> </w:t>
      </w:r>
    </w:p>
    <w:p w:rsidR="009F7A97" w:rsidRPr="009F7A97" w:rsidRDefault="009F7A97" w:rsidP="00F36838">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9F7A97">
        <w:rPr>
          <w:rFonts w:eastAsia="Arial Unicode MS"/>
          <w:bCs/>
          <w:iCs/>
          <w:color w:val="000000"/>
          <w:kern w:val="1"/>
          <w:lang w:val="sr-Cyrl-RS" w:eastAsia="ar-SA"/>
        </w:rPr>
        <w:t>у колони</w:t>
      </w:r>
      <w:r w:rsidRPr="009F7A97">
        <w:rPr>
          <w:rFonts w:eastAsia="Arial Unicode MS"/>
          <w:bCs/>
          <w:iCs/>
          <w:color w:val="000000"/>
          <w:kern w:val="1"/>
          <w:lang w:val="sr-Cyrl-CS" w:eastAsia="ar-SA"/>
        </w:rPr>
        <w:t xml:space="preserve"> </w:t>
      </w:r>
      <w:r w:rsidRPr="009F7A97">
        <w:rPr>
          <w:rFonts w:eastAsia="Arial Unicode MS"/>
          <w:bCs/>
          <w:iCs/>
          <w:color w:val="000000"/>
          <w:kern w:val="1"/>
          <w:lang w:val="sr-Latn-RS" w:eastAsia="ar-SA"/>
        </w:rPr>
        <w:t>6</w:t>
      </w:r>
      <w:r w:rsidRPr="009F7A97">
        <w:rPr>
          <w:rFonts w:eastAsia="Arial Unicode MS"/>
          <w:bCs/>
          <w:iCs/>
          <w:color w:val="000000"/>
          <w:kern w:val="1"/>
          <w:lang w:val="sr-Cyrl-RS" w:eastAsia="ar-SA"/>
        </w:rPr>
        <w:t xml:space="preserve">. уписати </w:t>
      </w:r>
      <w:r w:rsidRPr="009F7A97">
        <w:rPr>
          <w:rFonts w:eastAsia="Arial Unicode MS"/>
          <w:bCs/>
          <w:iCs/>
          <w:kern w:val="1"/>
          <w:lang w:eastAsia="ar-SA"/>
        </w:rPr>
        <w:t>колико износи</w:t>
      </w:r>
      <w:r w:rsidRPr="009F7A97">
        <w:rPr>
          <w:rFonts w:eastAsia="Arial Unicode MS"/>
          <w:bCs/>
          <w:iCs/>
          <w:color w:val="000000"/>
          <w:kern w:val="1"/>
          <w:lang w:val="sr-Cyrl-RS" w:eastAsia="ar-SA"/>
        </w:rPr>
        <w:t xml:space="preserve"> </w:t>
      </w:r>
      <w:r w:rsidRPr="009F7A97">
        <w:rPr>
          <w:rFonts w:eastAsia="Arial Unicode MS"/>
          <w:bCs/>
          <w:iCs/>
          <w:color w:val="000000"/>
          <w:kern w:val="1"/>
          <w:lang w:val="sr-Latn-RS" w:eastAsia="ar-SA"/>
        </w:rPr>
        <w:t>укупна</w:t>
      </w:r>
      <w:r w:rsidRPr="009F7A97">
        <w:rPr>
          <w:rFonts w:eastAsia="Arial Unicode MS"/>
          <w:bCs/>
          <w:iCs/>
          <w:color w:val="000000"/>
          <w:kern w:val="1"/>
          <w:lang w:eastAsia="ar-SA"/>
        </w:rPr>
        <w:t xml:space="preserve"> цен</w:t>
      </w:r>
      <w:r w:rsidRPr="009F7A97">
        <w:rPr>
          <w:rFonts w:eastAsia="Arial Unicode MS"/>
          <w:bCs/>
          <w:iCs/>
          <w:color w:val="000000"/>
          <w:kern w:val="1"/>
          <w:lang w:val="sr-Cyrl-CS" w:eastAsia="ar-SA"/>
        </w:rPr>
        <w:t>а</w:t>
      </w:r>
      <w:r w:rsidRPr="009F7A97">
        <w:rPr>
          <w:rFonts w:eastAsia="Arial Unicode MS"/>
          <w:bCs/>
          <w:iCs/>
          <w:color w:val="000000"/>
          <w:kern w:val="1"/>
          <w:lang w:eastAsia="ar-SA"/>
        </w:rPr>
        <w:t xml:space="preserve"> без ПДВ-а за сваки тражени предмет јавне набавк</w:t>
      </w:r>
      <w:r w:rsidRPr="009F7A97">
        <w:rPr>
          <w:rFonts w:eastAsia="Arial Unicode MS"/>
          <w:bCs/>
          <w:iCs/>
          <w:color w:val="000000"/>
          <w:kern w:val="1"/>
          <w:lang w:val="sr-Cyrl-CS" w:eastAsia="ar-SA"/>
        </w:rPr>
        <w:t>е;</w:t>
      </w:r>
      <w:r w:rsidRPr="009F7A97">
        <w:rPr>
          <w:rFonts w:eastAsia="Arial Unicode MS"/>
          <w:bCs/>
          <w:iCs/>
          <w:kern w:val="1"/>
          <w:lang w:val="sr-Cyrl-RS" w:eastAsia="ar-SA"/>
        </w:rPr>
        <w:t xml:space="preserve"> на крају уписати укупну цену без ПДВ-а,</w:t>
      </w:r>
    </w:p>
    <w:p w:rsidR="009F7A97" w:rsidRPr="009F7A97" w:rsidRDefault="009F7A97" w:rsidP="00F36838">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9F7A97">
        <w:rPr>
          <w:rFonts w:eastAsia="Arial Unicode MS"/>
          <w:bCs/>
          <w:iCs/>
          <w:kern w:val="1"/>
          <w:lang w:val="sr-Cyrl-CS" w:eastAsia="ar-SA"/>
        </w:rPr>
        <w:t>у колони 7</w:t>
      </w:r>
      <w:r w:rsidRPr="009F7A97">
        <w:rPr>
          <w:rFonts w:eastAsia="Arial Unicode MS"/>
          <w:bCs/>
          <w:iCs/>
          <w:kern w:val="1"/>
          <w:lang w:eastAsia="ar-SA"/>
        </w:rPr>
        <w:t xml:space="preserve">. уписати колико износи </w:t>
      </w:r>
      <w:r w:rsidRPr="009F7A97">
        <w:rPr>
          <w:rFonts w:eastAsia="Arial Unicode MS"/>
          <w:bCs/>
          <w:iCs/>
          <w:kern w:val="1"/>
          <w:lang w:val="sr-Cyrl-CS" w:eastAsia="ar-SA"/>
        </w:rPr>
        <w:t>укупна</w:t>
      </w:r>
      <w:r w:rsidRPr="009F7A97">
        <w:rPr>
          <w:rFonts w:eastAsia="Arial Unicode MS"/>
          <w:bCs/>
          <w:iCs/>
          <w:kern w:val="1"/>
          <w:lang w:eastAsia="ar-SA"/>
        </w:rPr>
        <w:t xml:space="preserve"> цена са ПДВ-ом за сваки тражени предмет јавне набавке</w:t>
      </w:r>
      <w:r w:rsidRPr="009F7A97">
        <w:rPr>
          <w:rFonts w:eastAsia="Arial Unicode MS"/>
          <w:bCs/>
          <w:iCs/>
          <w:kern w:val="1"/>
          <w:lang w:val="sr-Cyrl-CS" w:eastAsia="ar-SA"/>
        </w:rPr>
        <w:t>,</w:t>
      </w:r>
      <w:r w:rsidRPr="009F7A97">
        <w:rPr>
          <w:rFonts w:eastAsia="Arial Unicode MS"/>
          <w:bCs/>
          <w:iCs/>
          <w:color w:val="000000"/>
          <w:kern w:val="1"/>
          <w:lang w:val="sr-Cyrl-RS" w:eastAsia="ar-SA"/>
        </w:rPr>
        <w:t xml:space="preserve"> </w:t>
      </w:r>
      <w:r w:rsidRPr="009F7A97">
        <w:rPr>
          <w:rFonts w:eastAsia="Arial Unicode MS"/>
          <w:bCs/>
          <w:iCs/>
          <w:kern w:val="1"/>
          <w:lang w:val="sr-Cyrl-RS" w:eastAsia="ar-SA"/>
        </w:rPr>
        <w:t>на крају уписати укупну цену са ПДВ-ом.</w:t>
      </w:r>
    </w:p>
    <w:p w:rsidR="009F7A97" w:rsidRPr="009F7A97" w:rsidRDefault="009F7A97" w:rsidP="009F7A97">
      <w:pPr>
        <w:tabs>
          <w:tab w:val="left" w:pos="90"/>
          <w:tab w:val="left" w:pos="2505"/>
        </w:tabs>
        <w:suppressAutoHyphens/>
        <w:spacing w:line="100" w:lineRule="atLeast"/>
        <w:ind w:left="720"/>
        <w:jc w:val="both"/>
        <w:rPr>
          <w:rFonts w:eastAsia="Arial Unicode MS"/>
          <w:bCs/>
          <w:iCs/>
          <w:color w:val="000000"/>
          <w:kern w:val="1"/>
          <w:lang w:val="sr-Cyrl-RS" w:eastAsia="ar-SA"/>
        </w:rPr>
      </w:pPr>
      <w:r w:rsidRPr="009F7A97">
        <w:rPr>
          <w:rFonts w:eastAsia="Arial Unicode MS"/>
          <w:bCs/>
          <w:iCs/>
          <w:color w:val="000000"/>
          <w:kern w:val="1"/>
          <w:lang w:val="sr-Cyrl-RS" w:eastAsia="ar-SA"/>
        </w:rPr>
        <w:tab/>
      </w:r>
    </w:p>
    <w:p w:rsidR="009F7A97" w:rsidRPr="009F7A97" w:rsidRDefault="009F7A97" w:rsidP="009F7A97">
      <w:pPr>
        <w:tabs>
          <w:tab w:val="left" w:pos="90"/>
        </w:tabs>
        <w:suppressAutoHyphens/>
        <w:spacing w:line="100" w:lineRule="atLeast"/>
        <w:ind w:left="720"/>
        <w:jc w:val="both"/>
        <w:rPr>
          <w:rFonts w:eastAsia="Arial Unicode MS"/>
          <w:bCs/>
          <w:iCs/>
          <w:color w:val="000000"/>
          <w:kern w:val="1"/>
          <w:lang w:val="sr-Cyrl-CS" w:eastAsia="ar-SA"/>
        </w:rPr>
      </w:pPr>
    </w:p>
    <w:p w:rsidR="009F7A97" w:rsidRPr="009F7A97" w:rsidRDefault="009F7A97" w:rsidP="009F7A97">
      <w:pPr>
        <w:tabs>
          <w:tab w:val="left" w:pos="90"/>
        </w:tabs>
        <w:suppressAutoHyphens/>
        <w:spacing w:line="100" w:lineRule="atLeast"/>
        <w:ind w:left="720"/>
        <w:jc w:val="both"/>
        <w:rPr>
          <w:rFonts w:eastAsia="Arial Unicode MS"/>
          <w:bCs/>
          <w:iCs/>
          <w:color w:val="000000"/>
          <w:kern w:val="1"/>
          <w:lang w:val="sr-Cyrl-RS" w:eastAsia="ar-SA"/>
        </w:rPr>
      </w:pPr>
    </w:p>
    <w:p w:rsidR="009F7A97" w:rsidRPr="009F7A97" w:rsidRDefault="009F7A97" w:rsidP="009F7A97">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9F7A97" w:rsidRPr="009F7A97" w:rsidTr="00CC2C5D">
        <w:tc>
          <w:tcPr>
            <w:tcW w:w="3080" w:type="dxa"/>
            <w:shd w:val="clear" w:color="auto" w:fill="auto"/>
            <w:vAlign w:val="center"/>
          </w:tcPr>
          <w:p w:rsidR="009F7A97" w:rsidRPr="009F7A97" w:rsidRDefault="009F7A97" w:rsidP="009F7A97">
            <w:pPr>
              <w:suppressAutoHyphens/>
              <w:spacing w:after="120" w:line="100" w:lineRule="atLeast"/>
              <w:jc w:val="center"/>
              <w:rPr>
                <w:rFonts w:eastAsia="Arial Unicode MS"/>
                <w:color w:val="000000"/>
                <w:kern w:val="1"/>
                <w:lang w:eastAsia="ar-SA"/>
              </w:rPr>
            </w:pPr>
            <w:r w:rsidRPr="009F7A97">
              <w:rPr>
                <w:rFonts w:eastAsia="Arial Unicode MS"/>
                <w:color w:val="000000"/>
                <w:kern w:val="1"/>
                <w:lang w:eastAsia="ar-SA"/>
              </w:rPr>
              <w:t>Датум:</w:t>
            </w:r>
          </w:p>
        </w:tc>
        <w:tc>
          <w:tcPr>
            <w:tcW w:w="3068" w:type="dxa"/>
            <w:shd w:val="clear" w:color="auto" w:fill="auto"/>
            <w:vAlign w:val="center"/>
          </w:tcPr>
          <w:p w:rsidR="009F7A97" w:rsidRPr="00001B4D" w:rsidRDefault="009F7A97" w:rsidP="009F7A97">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9F7A97" w:rsidRPr="009F7A97" w:rsidRDefault="009F7A97" w:rsidP="009F7A97">
            <w:pPr>
              <w:suppressAutoHyphens/>
              <w:spacing w:after="120" w:line="100" w:lineRule="atLeast"/>
              <w:jc w:val="center"/>
              <w:rPr>
                <w:rFonts w:eastAsia="Arial Unicode MS"/>
                <w:color w:val="000000"/>
                <w:kern w:val="1"/>
                <w:lang w:eastAsia="ar-SA"/>
              </w:rPr>
            </w:pPr>
            <w:r w:rsidRPr="009F7A97">
              <w:rPr>
                <w:rFonts w:eastAsia="Arial Unicode MS"/>
                <w:color w:val="000000"/>
                <w:kern w:val="1"/>
                <w:lang w:eastAsia="ar-SA"/>
              </w:rPr>
              <w:t>Потпис понуђача</w:t>
            </w:r>
          </w:p>
        </w:tc>
      </w:tr>
      <w:tr w:rsidR="009F7A97" w:rsidRPr="009F7A97" w:rsidTr="00CC2C5D">
        <w:tc>
          <w:tcPr>
            <w:tcW w:w="3080" w:type="dxa"/>
            <w:tcBorders>
              <w:bottom w:val="single" w:sz="4" w:space="0" w:color="000000"/>
            </w:tcBorders>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r>
    </w:tbl>
    <w:p w:rsidR="009F7A97" w:rsidRPr="009F7A97" w:rsidRDefault="009F7A97" w:rsidP="009F7A97">
      <w:pPr>
        <w:suppressAutoHyphens/>
        <w:spacing w:line="100" w:lineRule="atLeast"/>
        <w:rPr>
          <w:rFonts w:eastAsia="Arial Unicode MS"/>
          <w:b/>
          <w:bCs/>
          <w:i/>
          <w:iCs/>
          <w:color w:val="000000"/>
          <w:kern w:val="1"/>
          <w:lang w:val="sr-Cyrl-CS" w:eastAsia="ar-SA"/>
        </w:rPr>
      </w:pPr>
    </w:p>
    <w:p w:rsidR="009F7A97" w:rsidRPr="009F7A97" w:rsidRDefault="009F7A97" w:rsidP="009F7A97">
      <w:pPr>
        <w:suppressAutoHyphens/>
        <w:spacing w:line="100" w:lineRule="atLeast"/>
        <w:rPr>
          <w:rFonts w:eastAsia="Arial Unicode MS"/>
          <w:b/>
          <w:bCs/>
          <w:i/>
          <w:iCs/>
          <w:color w:val="000000"/>
          <w:kern w:val="1"/>
          <w:lang w:val="sr-Cyrl-CS" w:eastAsia="ar-SA"/>
        </w:rPr>
      </w:pPr>
    </w:p>
    <w:p w:rsidR="009F7A97" w:rsidRPr="009F7A97" w:rsidRDefault="009F7A97" w:rsidP="009F7A97">
      <w:pPr>
        <w:suppressAutoHyphens/>
        <w:spacing w:line="100" w:lineRule="atLeast"/>
        <w:rPr>
          <w:rFonts w:eastAsia="Arial Unicode MS"/>
          <w:b/>
          <w:bCs/>
          <w:i/>
          <w:iCs/>
          <w:color w:val="000000"/>
          <w:kern w:val="1"/>
          <w:lang w:val="sr-Cyrl-CS" w:eastAsia="ar-SA"/>
        </w:rPr>
      </w:pPr>
    </w:p>
    <w:p w:rsidR="009F7A97" w:rsidRPr="009F7A97" w:rsidRDefault="009F7A97" w:rsidP="009F7A97">
      <w:pPr>
        <w:suppressAutoHyphens/>
        <w:spacing w:line="100" w:lineRule="atLeast"/>
        <w:rPr>
          <w:rFonts w:eastAsia="Arial Unicode MS"/>
          <w:b/>
          <w:bCs/>
          <w:i/>
          <w:iCs/>
          <w:color w:val="000000"/>
          <w:kern w:val="1"/>
          <w:lang w:val="sr-Cyrl-CS" w:eastAsia="ar-SA"/>
        </w:rPr>
      </w:pPr>
    </w:p>
    <w:p w:rsidR="009F7A97" w:rsidRPr="009F7A97" w:rsidRDefault="009F7A97" w:rsidP="009F7A97">
      <w:pPr>
        <w:suppressAutoHyphens/>
        <w:spacing w:line="100" w:lineRule="atLeast"/>
        <w:rPr>
          <w:rFonts w:eastAsia="Arial Unicode MS"/>
          <w:b/>
          <w:bCs/>
          <w:i/>
          <w:iCs/>
          <w:color w:val="000000"/>
          <w:kern w:val="1"/>
          <w:lang w:val="sr-Cyrl-CS" w:eastAsia="ar-SA"/>
        </w:rPr>
      </w:pPr>
    </w:p>
    <w:p w:rsidR="009F7A97" w:rsidRDefault="009F7A97" w:rsidP="009F7A97">
      <w:pPr>
        <w:suppressAutoHyphens/>
        <w:spacing w:line="100" w:lineRule="atLeast"/>
        <w:rPr>
          <w:rFonts w:eastAsia="Arial Unicode MS"/>
          <w:b/>
          <w:bCs/>
          <w:i/>
          <w:iCs/>
          <w:color w:val="000000"/>
          <w:kern w:val="1"/>
          <w:lang w:val="sr-Cyrl-CS" w:eastAsia="ar-SA"/>
        </w:rPr>
      </w:pPr>
    </w:p>
    <w:p w:rsidR="00001B4D" w:rsidRDefault="00001B4D" w:rsidP="009F7A97">
      <w:pPr>
        <w:suppressAutoHyphens/>
        <w:spacing w:line="100" w:lineRule="atLeast"/>
        <w:rPr>
          <w:rFonts w:eastAsia="Arial Unicode MS"/>
          <w:b/>
          <w:bCs/>
          <w:i/>
          <w:iCs/>
          <w:color w:val="000000"/>
          <w:kern w:val="1"/>
          <w:lang w:val="sr-Cyrl-CS" w:eastAsia="ar-SA"/>
        </w:rPr>
      </w:pPr>
    </w:p>
    <w:p w:rsidR="00001B4D" w:rsidRDefault="00001B4D" w:rsidP="009F7A97">
      <w:pPr>
        <w:suppressAutoHyphens/>
        <w:spacing w:line="100" w:lineRule="atLeast"/>
        <w:rPr>
          <w:rFonts w:eastAsia="Arial Unicode MS"/>
          <w:b/>
          <w:bCs/>
          <w:i/>
          <w:iCs/>
          <w:color w:val="000000"/>
          <w:kern w:val="1"/>
          <w:lang w:val="sr-Cyrl-CS" w:eastAsia="ar-SA"/>
        </w:rPr>
      </w:pPr>
    </w:p>
    <w:p w:rsidR="00001B4D" w:rsidRDefault="00001B4D" w:rsidP="009F7A97">
      <w:pPr>
        <w:suppressAutoHyphens/>
        <w:spacing w:line="100" w:lineRule="atLeast"/>
        <w:rPr>
          <w:rFonts w:eastAsia="Arial Unicode MS"/>
          <w:b/>
          <w:bCs/>
          <w:i/>
          <w:iCs/>
          <w:color w:val="000000"/>
          <w:kern w:val="1"/>
          <w:lang w:val="sr-Cyrl-CS" w:eastAsia="ar-SA"/>
        </w:rPr>
      </w:pPr>
    </w:p>
    <w:p w:rsidR="00001B4D" w:rsidRPr="009F7A97" w:rsidRDefault="00001B4D" w:rsidP="009F7A97">
      <w:pPr>
        <w:suppressAutoHyphens/>
        <w:spacing w:line="100" w:lineRule="atLeast"/>
        <w:rPr>
          <w:rFonts w:eastAsia="Arial Unicode MS"/>
          <w:b/>
          <w:bCs/>
          <w:i/>
          <w:iCs/>
          <w:color w:val="000000"/>
          <w:kern w:val="1"/>
          <w:lang w:val="sr-Cyrl-CS" w:eastAsia="ar-SA"/>
        </w:rPr>
      </w:pPr>
    </w:p>
    <w:p w:rsidR="009F7A97" w:rsidRPr="009F7A97" w:rsidRDefault="009F7A97" w:rsidP="009F7A97">
      <w:pPr>
        <w:suppressAutoHyphens/>
        <w:spacing w:line="100" w:lineRule="atLeast"/>
        <w:rPr>
          <w:rFonts w:eastAsia="Arial Unicode MS"/>
          <w:b/>
          <w:bCs/>
          <w:i/>
          <w:iCs/>
          <w:color w:val="000000"/>
          <w:kern w:val="1"/>
          <w:lang w:val="sr-Cyrl-CS" w:eastAsia="ar-SA"/>
        </w:rPr>
      </w:pPr>
    </w:p>
    <w:p w:rsidR="009F7A97" w:rsidRPr="009F7A97" w:rsidRDefault="009F7A97" w:rsidP="009F7A97">
      <w:pPr>
        <w:suppressAutoHyphens/>
        <w:spacing w:line="100" w:lineRule="atLeast"/>
        <w:rPr>
          <w:rFonts w:eastAsia="Arial Unicode MS"/>
          <w:b/>
          <w:bCs/>
          <w:i/>
          <w:iCs/>
          <w:color w:val="000000"/>
          <w:kern w:val="1"/>
          <w:lang w:val="sr-Cyrl-CS" w:eastAsia="ar-SA"/>
        </w:rPr>
      </w:pPr>
    </w:p>
    <w:p w:rsidR="009F7A97" w:rsidRPr="009F7A97" w:rsidRDefault="009F7A97" w:rsidP="009F7A97">
      <w:pPr>
        <w:keepLines/>
        <w:tabs>
          <w:tab w:val="left" w:pos="-2977"/>
          <w:tab w:val="right" w:pos="4820"/>
        </w:tabs>
        <w:spacing w:before="60"/>
        <w:jc w:val="right"/>
        <w:rPr>
          <w:b/>
          <w:bCs/>
          <w:noProof/>
          <w:lang w:val="sr-Cyrl-RS"/>
        </w:rPr>
      </w:pPr>
      <w:r w:rsidRPr="009F7A97">
        <w:rPr>
          <w:b/>
          <w:bCs/>
          <w:noProof/>
          <w:lang w:val="sr-Cyrl-RS"/>
        </w:rPr>
        <w:t>(ОБРАЗАЦ 3)</w:t>
      </w:r>
    </w:p>
    <w:p w:rsidR="009F7A97" w:rsidRPr="009F7A97" w:rsidRDefault="009F7A97" w:rsidP="009F7A97">
      <w:pPr>
        <w:keepLines/>
        <w:tabs>
          <w:tab w:val="left" w:pos="-2977"/>
          <w:tab w:val="right" w:pos="4820"/>
        </w:tabs>
        <w:spacing w:before="60"/>
        <w:jc w:val="right"/>
        <w:rPr>
          <w:b/>
          <w:bCs/>
          <w:noProof/>
          <w:lang w:val="sr-Cyrl-RS"/>
        </w:rPr>
      </w:pPr>
    </w:p>
    <w:p w:rsidR="009F7A97" w:rsidRPr="009F7A97" w:rsidRDefault="009F7A97" w:rsidP="009F7A97">
      <w:pPr>
        <w:keepLines/>
        <w:tabs>
          <w:tab w:val="left" w:pos="-2977"/>
          <w:tab w:val="right" w:pos="4820"/>
        </w:tabs>
        <w:spacing w:before="60"/>
        <w:jc w:val="center"/>
        <w:rPr>
          <w:b/>
          <w:bCs/>
          <w:noProof/>
          <w:lang w:val="sr-Latn-RS"/>
        </w:rPr>
      </w:pPr>
      <w:r w:rsidRPr="009F7A97">
        <w:rPr>
          <w:b/>
          <w:bCs/>
          <w:noProof/>
          <w:lang w:val="sr-Latn-RS"/>
        </w:rPr>
        <w:t xml:space="preserve"> </w:t>
      </w:r>
      <w:r w:rsidRPr="009F7A97">
        <w:rPr>
          <w:b/>
          <w:bCs/>
          <w:noProof/>
          <w:lang w:val="sr-Cyrl-RS"/>
        </w:rPr>
        <w:t>ОБРАЗАЦ ТРОШКОВА ПРИПРЕМЕ ПОНУДЕ</w:t>
      </w: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after="120" w:line="100" w:lineRule="atLeast"/>
        <w:jc w:val="both"/>
        <w:rPr>
          <w:rFonts w:eastAsia="Arial Unicode MS"/>
          <w:b/>
          <w:i/>
          <w:color w:val="000000"/>
          <w:kern w:val="1"/>
          <w:lang w:eastAsia="ar-SA"/>
        </w:rPr>
      </w:pPr>
      <w:r w:rsidRPr="009F7A97">
        <w:rPr>
          <w:rFonts w:eastAsia="Arial Unicode MS"/>
          <w:color w:val="000000"/>
          <w:kern w:val="1"/>
          <w:lang w:eastAsia="ar-SA"/>
        </w:rPr>
        <w:t xml:space="preserve">У складу са чланом 88. </w:t>
      </w:r>
      <w:r w:rsidRPr="009F7A97">
        <w:rPr>
          <w:rFonts w:eastAsia="Arial Unicode MS"/>
          <w:color w:val="000000"/>
          <w:kern w:val="1"/>
          <w:lang w:val="sr-Cyrl-CS" w:eastAsia="ar-SA"/>
        </w:rPr>
        <w:t>став 1.</w:t>
      </w:r>
      <w:r w:rsidRPr="009F7A97">
        <w:rPr>
          <w:rFonts w:eastAsia="Arial Unicode MS"/>
          <w:color w:val="000000"/>
          <w:kern w:val="1"/>
          <w:lang w:eastAsia="ar-SA"/>
        </w:rPr>
        <w:t xml:space="preserve"> ЗЈН, понуђач</w:t>
      </w:r>
      <w:r w:rsidRPr="009F7A97">
        <w:rPr>
          <w:rFonts w:eastAsia="Arial Unicode MS"/>
          <w:color w:val="000000"/>
          <w:kern w:val="1"/>
          <w:lang w:val="sr-Cyrl-RS" w:eastAsia="ar-SA"/>
        </w:rPr>
        <w:t xml:space="preserve"> ____________________ </w:t>
      </w:r>
      <w:r w:rsidRPr="009F7A97">
        <w:rPr>
          <w:rFonts w:eastAsia="Arial Unicode MS"/>
          <w:i/>
          <w:color w:val="000000"/>
          <w:kern w:val="1"/>
          <w:lang w:val="ru-RU" w:eastAsia="ar-SA"/>
        </w:rPr>
        <w:t>[</w:t>
      </w:r>
      <w:r w:rsidRPr="009F7A97">
        <w:rPr>
          <w:rFonts w:eastAsia="Arial Unicode MS"/>
          <w:i/>
          <w:iCs/>
          <w:color w:val="000000"/>
          <w:kern w:val="1"/>
          <w:lang w:eastAsia="ar-SA"/>
        </w:rPr>
        <w:t xml:space="preserve">навести </w:t>
      </w:r>
      <w:r w:rsidRPr="009F7A97">
        <w:rPr>
          <w:rFonts w:eastAsia="Arial Unicode MS"/>
          <w:i/>
          <w:iCs/>
          <w:color w:val="000000"/>
          <w:kern w:val="1"/>
          <w:lang w:val="sr-Cyrl-CS" w:eastAsia="ar-SA"/>
        </w:rPr>
        <w:t>назив понуђача</w:t>
      </w:r>
      <w:r w:rsidRPr="009F7A97">
        <w:rPr>
          <w:rFonts w:eastAsia="Arial Unicode MS"/>
          <w:i/>
          <w:iCs/>
          <w:color w:val="000000"/>
          <w:kern w:val="1"/>
          <w:lang w:eastAsia="ar-SA"/>
        </w:rPr>
        <w:t xml:space="preserve">], </w:t>
      </w:r>
      <w:r w:rsidRPr="009F7A97">
        <w:rPr>
          <w:rFonts w:eastAsia="Arial Unicode MS"/>
          <w:color w:val="000000"/>
          <w:kern w:val="1"/>
          <w:lang w:eastAsia="ar-SA"/>
        </w:rPr>
        <w:t>достав</w:t>
      </w:r>
      <w:r w:rsidRPr="009F7A97">
        <w:rPr>
          <w:rFonts w:eastAsia="Arial Unicode MS"/>
          <w:color w:val="000000"/>
          <w:kern w:val="1"/>
          <w:lang w:val="sr-Cyrl-CS" w:eastAsia="ar-SA"/>
        </w:rPr>
        <w:t xml:space="preserve">ља </w:t>
      </w:r>
      <w:r w:rsidRPr="009F7A97">
        <w:rPr>
          <w:rFonts w:eastAsia="Arial Unicode MS"/>
          <w:color w:val="000000"/>
          <w:kern w:val="1"/>
          <w:lang w:eastAsia="ar-SA"/>
        </w:rPr>
        <w:t xml:space="preserve">укупан износ и структуру трошкова припремања понуде, </w:t>
      </w:r>
      <w:r w:rsidRPr="009F7A97">
        <w:rPr>
          <w:rFonts w:eastAsia="Arial Unicode MS"/>
          <w:color w:val="000000"/>
          <w:kern w:val="1"/>
          <w:lang w:val="sr-Cyrl-CS" w:eastAsia="ar-SA"/>
        </w:rPr>
        <w:t xml:space="preserve">како следи у </w:t>
      </w:r>
      <w:r w:rsidRPr="009F7A97">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9F7A97" w:rsidRPr="009F7A97" w:rsidTr="00CC2C5D">
        <w:tc>
          <w:tcPr>
            <w:tcW w:w="55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pacing w:line="100" w:lineRule="atLeast"/>
              <w:jc w:val="center"/>
              <w:rPr>
                <w:rFonts w:eastAsia="Arial Unicode MS"/>
                <w:b/>
                <w:i/>
                <w:color w:val="000000"/>
                <w:kern w:val="1"/>
                <w:lang w:eastAsia="ar-SA"/>
              </w:rPr>
            </w:pPr>
            <w:r w:rsidRPr="009F7A97">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pacing w:line="100" w:lineRule="atLeast"/>
              <w:jc w:val="center"/>
              <w:rPr>
                <w:rFonts w:eastAsia="Arial Unicode MS"/>
                <w:color w:val="000000"/>
                <w:kern w:val="1"/>
                <w:lang w:eastAsia="ar-SA"/>
              </w:rPr>
            </w:pPr>
            <w:r w:rsidRPr="009F7A97">
              <w:rPr>
                <w:rFonts w:eastAsia="Arial Unicode MS"/>
                <w:b/>
                <w:i/>
                <w:color w:val="000000"/>
                <w:kern w:val="1"/>
                <w:lang w:eastAsia="ar-SA"/>
              </w:rPr>
              <w:t>ИЗНОС ТРОШКА У РСД</w:t>
            </w:r>
          </w:p>
        </w:tc>
      </w:tr>
      <w:tr w:rsidR="009F7A97" w:rsidRPr="009F7A97" w:rsidTr="00CC2C5D">
        <w:tc>
          <w:tcPr>
            <w:tcW w:w="55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right"/>
              <w:rPr>
                <w:rFonts w:eastAsia="Arial Unicode MS"/>
                <w:color w:val="000000"/>
                <w:kern w:val="1"/>
                <w:lang w:eastAsia="ar-SA"/>
              </w:rPr>
            </w:pPr>
          </w:p>
        </w:tc>
      </w:tr>
      <w:tr w:rsidR="009F7A97" w:rsidRPr="009F7A97" w:rsidTr="00CC2C5D">
        <w:tc>
          <w:tcPr>
            <w:tcW w:w="55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jc w:val="right"/>
              <w:rPr>
                <w:rFonts w:eastAsia="Arial Unicode MS"/>
                <w:color w:val="000000"/>
                <w:kern w:val="1"/>
                <w:lang w:eastAsia="ar-SA"/>
              </w:rPr>
            </w:pPr>
          </w:p>
        </w:tc>
      </w:tr>
      <w:tr w:rsidR="009F7A97" w:rsidRPr="009F7A97" w:rsidTr="00CC2C5D">
        <w:tc>
          <w:tcPr>
            <w:tcW w:w="55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color w:val="000000"/>
                <w:kern w:val="1"/>
                <w:lang w:eastAsia="ar-SA"/>
              </w:rPr>
            </w:pPr>
          </w:p>
        </w:tc>
      </w:tr>
      <w:tr w:rsidR="009F7A97" w:rsidRPr="009F7A97" w:rsidTr="00CC2C5D">
        <w:tc>
          <w:tcPr>
            <w:tcW w:w="55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color w:val="000000"/>
                <w:kern w:val="1"/>
                <w:lang w:eastAsia="ar-SA"/>
              </w:rPr>
            </w:pPr>
          </w:p>
        </w:tc>
      </w:tr>
      <w:tr w:rsidR="009F7A97" w:rsidRPr="009F7A97" w:rsidTr="00CC2C5D">
        <w:tc>
          <w:tcPr>
            <w:tcW w:w="55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color w:val="000000"/>
                <w:kern w:val="1"/>
                <w:lang w:eastAsia="ar-SA"/>
              </w:rPr>
            </w:pPr>
          </w:p>
        </w:tc>
      </w:tr>
      <w:tr w:rsidR="009F7A97" w:rsidRPr="009F7A97" w:rsidTr="00CC2C5D">
        <w:tc>
          <w:tcPr>
            <w:tcW w:w="55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color w:val="000000"/>
                <w:kern w:val="1"/>
                <w:lang w:eastAsia="ar-SA"/>
              </w:rPr>
            </w:pPr>
          </w:p>
        </w:tc>
      </w:tr>
      <w:tr w:rsidR="009F7A97" w:rsidRPr="009F7A97" w:rsidTr="00CC2C5D">
        <w:tc>
          <w:tcPr>
            <w:tcW w:w="5565" w:type="dxa"/>
            <w:tcBorders>
              <w:top w:val="single" w:sz="4" w:space="0" w:color="000000"/>
              <w:left w:val="single" w:sz="4" w:space="0" w:color="000000"/>
              <w:bottom w:val="single" w:sz="4" w:space="0" w:color="000000"/>
            </w:tcBorders>
            <w:shd w:val="clear" w:color="auto" w:fill="auto"/>
          </w:tcPr>
          <w:p w:rsidR="009F7A97" w:rsidRPr="009F7A97" w:rsidRDefault="009F7A97" w:rsidP="009F7A97">
            <w:pPr>
              <w:suppressAutoHyphens/>
              <w:snapToGrid w:val="0"/>
              <w:spacing w:line="100" w:lineRule="atLeast"/>
              <w:jc w:val="both"/>
              <w:rPr>
                <w:rFonts w:eastAsia="Arial Unicode MS"/>
                <w:i/>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val="ru-RU" w:eastAsia="ar-SA"/>
              </w:rPr>
            </w:pPr>
            <w:r w:rsidRPr="009F7A97">
              <w:rPr>
                <w:rFonts w:eastAsia="Arial Unicode MS"/>
                <w:b/>
                <w:i/>
                <w:color w:val="000000"/>
                <w:kern w:val="1"/>
                <w:lang w:eastAsia="ar-SA"/>
              </w:rPr>
              <w:t>УКУПАН ИЗНОС ТРОШКОВА ПРИП</w:t>
            </w:r>
            <w:r w:rsidRPr="009F7A97">
              <w:rPr>
                <w:rFonts w:eastAsia="Arial Unicode MS"/>
                <w:b/>
                <w:i/>
                <w:color w:val="000000"/>
                <w:kern w:val="1"/>
                <w:lang w:val="sr-Cyrl-RS" w:eastAsia="ar-SA"/>
              </w:rPr>
              <w:t>Р</w:t>
            </w:r>
            <w:r w:rsidRPr="009F7A97">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F7A97" w:rsidRPr="009F7A97" w:rsidRDefault="009F7A97" w:rsidP="009F7A97">
            <w:pPr>
              <w:suppressAutoHyphens/>
              <w:snapToGrid w:val="0"/>
              <w:spacing w:line="100" w:lineRule="atLeast"/>
              <w:rPr>
                <w:rFonts w:eastAsia="Arial Unicode MS"/>
                <w:color w:val="000000"/>
                <w:kern w:val="1"/>
                <w:lang w:val="ru-RU" w:eastAsia="ar-SA"/>
              </w:rPr>
            </w:pPr>
          </w:p>
        </w:tc>
      </w:tr>
    </w:tbl>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9F7A97" w:rsidRPr="009F7A97" w:rsidRDefault="009F7A97" w:rsidP="009F7A97">
      <w:pPr>
        <w:suppressAutoHyphens/>
        <w:spacing w:line="100" w:lineRule="atLeast"/>
        <w:jc w:val="both"/>
        <w:rPr>
          <w:rFonts w:eastAsia="Arial Unicode MS"/>
          <w:color w:val="000000"/>
          <w:kern w:val="1"/>
          <w:lang w:val="sr-Cyrl-CS" w:eastAsia="ar-SA"/>
        </w:rPr>
      </w:pPr>
      <w:r w:rsidRPr="009F7A97">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7A97" w:rsidRPr="009F7A97" w:rsidRDefault="009F7A97" w:rsidP="009F7A97">
      <w:pPr>
        <w:suppressAutoHyphens/>
        <w:spacing w:after="120" w:line="100" w:lineRule="atLeast"/>
        <w:jc w:val="both"/>
        <w:rPr>
          <w:rFonts w:eastAsia="Arial Unicode MS"/>
          <w:bCs/>
          <w:kern w:val="1"/>
          <w:lang w:val="sr-Cyrl-RS" w:eastAsia="ar-SA"/>
        </w:rPr>
      </w:pPr>
    </w:p>
    <w:p w:rsidR="009F7A97" w:rsidRPr="009F7A97" w:rsidRDefault="009F7A97" w:rsidP="009F7A97">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9F7A97" w:rsidRPr="009F7A97" w:rsidTr="00CC2C5D">
        <w:tc>
          <w:tcPr>
            <w:tcW w:w="3080" w:type="dxa"/>
            <w:shd w:val="clear" w:color="auto" w:fill="auto"/>
            <w:vAlign w:val="center"/>
          </w:tcPr>
          <w:p w:rsidR="009F7A97" w:rsidRPr="009F7A97" w:rsidRDefault="009F7A97" w:rsidP="009F7A97">
            <w:pPr>
              <w:suppressAutoHyphens/>
              <w:spacing w:after="120" w:line="100" w:lineRule="atLeast"/>
              <w:jc w:val="center"/>
              <w:rPr>
                <w:rFonts w:eastAsia="Arial Unicode MS"/>
                <w:color w:val="000000"/>
                <w:kern w:val="1"/>
                <w:lang w:eastAsia="ar-SA"/>
              </w:rPr>
            </w:pPr>
            <w:r w:rsidRPr="009F7A97">
              <w:rPr>
                <w:rFonts w:eastAsia="Arial Unicode MS"/>
                <w:color w:val="000000"/>
                <w:kern w:val="1"/>
                <w:lang w:eastAsia="ar-SA"/>
              </w:rPr>
              <w:t>Датум:</w:t>
            </w:r>
          </w:p>
        </w:tc>
        <w:tc>
          <w:tcPr>
            <w:tcW w:w="3068" w:type="dxa"/>
            <w:shd w:val="clear" w:color="auto" w:fill="auto"/>
            <w:vAlign w:val="center"/>
          </w:tcPr>
          <w:p w:rsidR="009F7A97" w:rsidRPr="005404A3" w:rsidRDefault="009F7A97" w:rsidP="009F7A97">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9F7A97" w:rsidRPr="009F7A97" w:rsidRDefault="009F7A97" w:rsidP="009F7A97">
            <w:pPr>
              <w:suppressAutoHyphens/>
              <w:spacing w:after="120" w:line="100" w:lineRule="atLeast"/>
              <w:jc w:val="center"/>
              <w:rPr>
                <w:rFonts w:eastAsia="Arial Unicode MS"/>
                <w:color w:val="000000"/>
                <w:kern w:val="1"/>
                <w:lang w:eastAsia="ar-SA"/>
              </w:rPr>
            </w:pPr>
            <w:r w:rsidRPr="009F7A97">
              <w:rPr>
                <w:rFonts w:eastAsia="Arial Unicode MS"/>
                <w:color w:val="000000"/>
                <w:kern w:val="1"/>
                <w:lang w:eastAsia="ar-SA"/>
              </w:rPr>
              <w:t>Потпис понуђача</w:t>
            </w:r>
          </w:p>
        </w:tc>
      </w:tr>
      <w:tr w:rsidR="009F7A97" w:rsidRPr="009F7A97" w:rsidTr="00CC2C5D">
        <w:tc>
          <w:tcPr>
            <w:tcW w:w="3080" w:type="dxa"/>
            <w:tcBorders>
              <w:bottom w:val="single" w:sz="4" w:space="0" w:color="000000"/>
            </w:tcBorders>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r>
    </w:tbl>
    <w:p w:rsidR="009F7A97" w:rsidRPr="009F7A97" w:rsidRDefault="009F7A97" w:rsidP="009F7A97">
      <w:pPr>
        <w:suppressAutoHyphens/>
        <w:spacing w:line="100" w:lineRule="atLeast"/>
        <w:rPr>
          <w:rFonts w:eastAsia="Arial Unicode M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after="120" w:line="100" w:lineRule="atLeast"/>
        <w:jc w:val="both"/>
        <w:rPr>
          <w:rFonts w:eastAsia="Arial Unicode MS"/>
          <w:bCs/>
          <w:i/>
          <w:color w:val="FF0000"/>
          <w:kern w:val="2"/>
          <w:lang w:val="sr-Cyrl-CS" w:eastAsia="ar-SA"/>
        </w:rPr>
      </w:pPr>
      <w:r w:rsidRPr="009F7A97">
        <w:rPr>
          <w:rFonts w:eastAsia="Arial Unicode MS"/>
          <w:b/>
          <w:bCs/>
          <w:i/>
          <w:kern w:val="2"/>
          <w:lang w:eastAsia="ar-SA"/>
        </w:rPr>
        <w:t xml:space="preserve">Напомена: </w:t>
      </w:r>
      <w:r w:rsidRPr="009F7A97">
        <w:rPr>
          <w:rFonts w:eastAsia="Arial Unicode MS"/>
          <w:bCs/>
          <w:i/>
          <w:kern w:val="2"/>
          <w:lang w:eastAsia="ar-SA"/>
        </w:rPr>
        <w:t>достављање овог обрасца није обавезно</w:t>
      </w:r>
      <w:r w:rsidRPr="009F7A97">
        <w:rPr>
          <w:rFonts w:eastAsia="Arial Unicode MS"/>
          <w:bCs/>
          <w:i/>
          <w:kern w:val="2"/>
          <w:lang w:val="sr-Cyrl-RS" w:eastAsia="ar-SA"/>
        </w:rPr>
        <w:t>.</w:t>
      </w: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val="sr-Latn-CS" w:eastAsia="ar-SA"/>
        </w:rPr>
      </w:pPr>
    </w:p>
    <w:p w:rsidR="009F7A97" w:rsidRDefault="009F7A97" w:rsidP="009F7A97">
      <w:pPr>
        <w:suppressAutoHyphens/>
        <w:spacing w:line="100" w:lineRule="atLeast"/>
        <w:rPr>
          <w:rFonts w:eastAsia="Arial Unicode MS"/>
          <w:b/>
          <w:bCs/>
          <w:i/>
          <w:iCs/>
          <w:color w:val="000000"/>
          <w:kern w:val="1"/>
          <w:lang w:val="sr-Cyrl-RS" w:eastAsia="ar-SA"/>
        </w:rPr>
      </w:pPr>
    </w:p>
    <w:p w:rsidR="005404A3" w:rsidRDefault="005404A3" w:rsidP="009F7A97">
      <w:pPr>
        <w:suppressAutoHyphens/>
        <w:spacing w:line="100" w:lineRule="atLeast"/>
        <w:rPr>
          <w:rFonts w:eastAsia="Arial Unicode MS"/>
          <w:b/>
          <w:bCs/>
          <w:i/>
          <w:iCs/>
          <w:color w:val="000000"/>
          <w:kern w:val="1"/>
          <w:lang w:val="sr-Cyrl-RS" w:eastAsia="ar-SA"/>
        </w:rPr>
      </w:pPr>
    </w:p>
    <w:p w:rsidR="005404A3" w:rsidRDefault="005404A3" w:rsidP="009F7A97">
      <w:pPr>
        <w:suppressAutoHyphens/>
        <w:spacing w:line="100" w:lineRule="atLeast"/>
        <w:rPr>
          <w:rFonts w:eastAsia="Arial Unicode MS"/>
          <w:b/>
          <w:bCs/>
          <w:i/>
          <w:iCs/>
          <w:color w:val="000000"/>
          <w:kern w:val="1"/>
          <w:lang w:val="sr-Cyrl-RS" w:eastAsia="ar-SA"/>
        </w:rPr>
      </w:pPr>
    </w:p>
    <w:p w:rsidR="005404A3" w:rsidRPr="005404A3" w:rsidRDefault="005404A3"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jc w:val="right"/>
        <w:rPr>
          <w:b/>
          <w:bCs/>
          <w:color w:val="000000"/>
          <w:kern w:val="1"/>
          <w:lang w:val="sr-Cyrl-RS" w:eastAsia="ar-SA"/>
        </w:rPr>
      </w:pPr>
      <w:r w:rsidRPr="009F7A97">
        <w:rPr>
          <w:b/>
          <w:bCs/>
          <w:color w:val="000000"/>
          <w:kern w:val="1"/>
          <w:lang w:val="sr-Cyrl-RS" w:eastAsia="ar-SA"/>
        </w:rPr>
        <w:t xml:space="preserve"> (ОБРАЗАЦ 4)</w:t>
      </w:r>
    </w:p>
    <w:p w:rsidR="009F7A97" w:rsidRPr="009F7A97" w:rsidRDefault="009F7A97" w:rsidP="009F7A97">
      <w:pPr>
        <w:suppressAutoHyphens/>
        <w:spacing w:line="100" w:lineRule="atLeast"/>
        <w:jc w:val="right"/>
        <w:rPr>
          <w:b/>
          <w:bCs/>
          <w:color w:val="000000"/>
          <w:kern w:val="1"/>
          <w:lang w:val="sr-Cyrl-RS" w:eastAsia="ar-SA"/>
        </w:rPr>
      </w:pPr>
    </w:p>
    <w:p w:rsidR="009F7A97" w:rsidRPr="009F7A97" w:rsidRDefault="009F7A97" w:rsidP="009F7A97">
      <w:pPr>
        <w:suppressAutoHyphens/>
        <w:spacing w:line="100" w:lineRule="atLeast"/>
        <w:jc w:val="center"/>
        <w:rPr>
          <w:b/>
          <w:bCs/>
          <w:color w:val="000000"/>
          <w:kern w:val="1"/>
          <w:lang w:val="sr-Cyrl-RS" w:eastAsia="ar-SA"/>
        </w:rPr>
      </w:pPr>
      <w:r w:rsidRPr="009F7A97">
        <w:rPr>
          <w:b/>
          <w:bCs/>
          <w:color w:val="000000"/>
          <w:kern w:val="1"/>
          <w:lang w:val="sr-Cyrl-RS" w:eastAsia="ar-SA"/>
        </w:rPr>
        <w:t>ОБРАЗАЦ ИЗЈАВЕ О НЕЗАВИСНОЈ ПОНУДИ</w:t>
      </w:r>
    </w:p>
    <w:p w:rsidR="009F7A97" w:rsidRPr="009F7A97" w:rsidRDefault="009F7A97" w:rsidP="009F7A97">
      <w:pPr>
        <w:suppressAutoHyphens/>
        <w:spacing w:line="100" w:lineRule="atLeast"/>
        <w:jc w:val="center"/>
        <w:rPr>
          <w:b/>
          <w:bCs/>
          <w:color w:val="000000"/>
          <w:kern w:val="1"/>
          <w:lang w:val="sr-Cyrl-RS" w:eastAsia="ar-SA"/>
        </w:rPr>
      </w:pPr>
    </w:p>
    <w:p w:rsidR="009F7A97" w:rsidRPr="009F7A97" w:rsidRDefault="009F7A97" w:rsidP="009F7A97">
      <w:pPr>
        <w:suppressAutoHyphens/>
        <w:spacing w:line="100" w:lineRule="atLeast"/>
        <w:jc w:val="center"/>
        <w:rPr>
          <w:bCs/>
          <w:color w:val="000000"/>
          <w:kern w:val="1"/>
          <w:lang w:val="sr-Cyrl-RS" w:eastAsia="ar-SA"/>
        </w:rPr>
      </w:pPr>
    </w:p>
    <w:p w:rsidR="009F7A97" w:rsidRPr="009F7A97" w:rsidRDefault="009F7A97" w:rsidP="009F7A97">
      <w:pPr>
        <w:suppressAutoHyphens/>
        <w:spacing w:line="100" w:lineRule="atLeast"/>
        <w:jc w:val="both"/>
        <w:rPr>
          <w:color w:val="000000"/>
          <w:kern w:val="1"/>
          <w:lang w:eastAsia="ar-SA"/>
        </w:rPr>
      </w:pPr>
      <w:r w:rsidRPr="009F7A97">
        <w:rPr>
          <w:color w:val="000000"/>
          <w:kern w:val="1"/>
          <w:lang w:eastAsia="ar-SA"/>
        </w:rPr>
        <w:t xml:space="preserve">У складу са чланом 26. ЗЈН, ________________________________________, </w:t>
      </w:r>
    </w:p>
    <w:p w:rsidR="009F7A97" w:rsidRPr="009F7A97" w:rsidRDefault="009F7A97" w:rsidP="009F7A97">
      <w:pPr>
        <w:suppressAutoHyphens/>
        <w:spacing w:line="100" w:lineRule="atLeast"/>
        <w:jc w:val="both"/>
        <w:rPr>
          <w:color w:val="000000"/>
          <w:kern w:val="1"/>
          <w:lang w:eastAsia="ar-SA"/>
        </w:rPr>
      </w:pPr>
      <w:r w:rsidRPr="009F7A97">
        <w:rPr>
          <w:color w:val="000000"/>
          <w:kern w:val="1"/>
          <w:lang w:eastAsia="ar-SA"/>
        </w:rPr>
        <w:t xml:space="preserve">                                                                            (Назив понуђача)</w:t>
      </w:r>
    </w:p>
    <w:p w:rsidR="009F7A97" w:rsidRPr="009F7A97" w:rsidRDefault="009F7A97" w:rsidP="009F7A97">
      <w:pPr>
        <w:suppressAutoHyphens/>
        <w:spacing w:line="100" w:lineRule="atLeast"/>
        <w:jc w:val="both"/>
        <w:rPr>
          <w:color w:val="000000"/>
          <w:w w:val="200"/>
          <w:kern w:val="1"/>
          <w:lang w:eastAsia="ar-SA"/>
        </w:rPr>
      </w:pPr>
      <w:r w:rsidRPr="009F7A97">
        <w:rPr>
          <w:color w:val="000000"/>
          <w:kern w:val="1"/>
          <w:lang w:eastAsia="ar-SA"/>
        </w:rPr>
        <w:t xml:space="preserve">даје: </w:t>
      </w:r>
    </w:p>
    <w:p w:rsidR="009F7A97" w:rsidRPr="009F7A97" w:rsidRDefault="009F7A97" w:rsidP="009F7A97">
      <w:pPr>
        <w:suppressAutoHyphens/>
        <w:spacing w:before="360" w:after="360" w:line="100" w:lineRule="atLeast"/>
        <w:ind w:firstLine="227"/>
        <w:jc w:val="both"/>
        <w:rPr>
          <w:color w:val="000000"/>
          <w:w w:val="200"/>
          <w:kern w:val="1"/>
          <w:lang w:eastAsia="ar-SA"/>
        </w:rPr>
      </w:pPr>
    </w:p>
    <w:p w:rsidR="009F7A97" w:rsidRPr="009F7A97" w:rsidRDefault="009F7A97" w:rsidP="009F7A97">
      <w:pPr>
        <w:suppressAutoHyphens/>
        <w:spacing w:before="360" w:after="360" w:line="100" w:lineRule="atLeast"/>
        <w:ind w:firstLine="227"/>
        <w:jc w:val="center"/>
        <w:rPr>
          <w:b/>
          <w:bCs/>
          <w:color w:val="000000"/>
          <w:kern w:val="1"/>
          <w:lang w:val="sr-Cyrl-CS" w:eastAsia="ar-SA"/>
        </w:rPr>
      </w:pPr>
      <w:r w:rsidRPr="009F7A97">
        <w:rPr>
          <w:b/>
          <w:bCs/>
          <w:color w:val="000000"/>
          <w:kern w:val="1"/>
          <w:lang w:val="sr-Cyrl-CS" w:eastAsia="ar-SA"/>
        </w:rPr>
        <w:t xml:space="preserve">ИЗЈАВУ </w:t>
      </w:r>
    </w:p>
    <w:p w:rsidR="009F7A97" w:rsidRPr="009F7A97" w:rsidRDefault="009F7A97" w:rsidP="009F7A97">
      <w:pPr>
        <w:suppressAutoHyphens/>
        <w:spacing w:before="360" w:after="360" w:line="100" w:lineRule="atLeast"/>
        <w:ind w:firstLine="227"/>
        <w:jc w:val="center"/>
        <w:rPr>
          <w:bCs/>
          <w:color w:val="000000"/>
          <w:kern w:val="1"/>
          <w:lang w:eastAsia="ar-SA"/>
        </w:rPr>
      </w:pPr>
      <w:r w:rsidRPr="009F7A97">
        <w:rPr>
          <w:b/>
          <w:bCs/>
          <w:color w:val="000000"/>
          <w:kern w:val="1"/>
          <w:lang w:val="sr-Cyrl-CS" w:eastAsia="ar-SA"/>
        </w:rPr>
        <w:t>О НЕЗАВИСНОЈ</w:t>
      </w:r>
      <w:r w:rsidRPr="009F7A97">
        <w:rPr>
          <w:b/>
          <w:bCs/>
          <w:color w:val="000000"/>
          <w:kern w:val="1"/>
          <w:lang w:eastAsia="ar-SA"/>
        </w:rPr>
        <w:t xml:space="preserve"> ПОНУДИ</w:t>
      </w:r>
    </w:p>
    <w:p w:rsidR="009F7A97" w:rsidRPr="009F7A97" w:rsidRDefault="009F7A97" w:rsidP="009F7A97">
      <w:pPr>
        <w:suppressAutoHyphens/>
        <w:spacing w:line="100" w:lineRule="atLeast"/>
        <w:jc w:val="both"/>
        <w:rPr>
          <w:bCs/>
          <w:color w:val="000000"/>
          <w:kern w:val="1"/>
          <w:lang w:eastAsia="ar-SA"/>
        </w:rPr>
      </w:pPr>
    </w:p>
    <w:p w:rsidR="009F7A97" w:rsidRPr="009F7A97" w:rsidRDefault="009F7A97" w:rsidP="009F7A97">
      <w:pPr>
        <w:suppressAutoHyphens/>
        <w:spacing w:line="100" w:lineRule="atLeast"/>
        <w:jc w:val="both"/>
        <w:rPr>
          <w:bC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ab/>
      </w:r>
      <w:r w:rsidRPr="009F7A97">
        <w:rPr>
          <w:rFonts w:eastAsia="Arial Unicode MS"/>
          <w:color w:val="000000"/>
          <w:kern w:val="1"/>
          <w:lang w:eastAsia="ar-SA"/>
        </w:rPr>
        <w:tab/>
      </w:r>
      <w:r w:rsidRPr="009F7A97">
        <w:rPr>
          <w:rFonts w:eastAsia="Arial Unicode MS"/>
          <w:color w:val="000000"/>
          <w:kern w:val="1"/>
          <w:lang w:eastAsia="ar-SA"/>
        </w:rPr>
        <w:tab/>
      </w:r>
      <w:r w:rsidRPr="009F7A97">
        <w:rPr>
          <w:rFonts w:eastAsia="Arial Unicode MS"/>
          <w:bCs/>
          <w:color w:val="000000"/>
          <w:kern w:val="1"/>
          <w:lang w:eastAsia="ar-SA"/>
        </w:rPr>
        <w:t xml:space="preserve"> </w:t>
      </w:r>
    </w:p>
    <w:p w:rsidR="009F7A97" w:rsidRPr="009F7A97" w:rsidRDefault="009F7A97" w:rsidP="009F7A97">
      <w:pPr>
        <w:suppressAutoHyphens/>
        <w:spacing w:line="100" w:lineRule="atLeast"/>
        <w:jc w:val="both"/>
        <w:rPr>
          <w:rFonts w:eastAsia="Arial Unicode MS"/>
          <w:iCs/>
          <w:color w:val="000000"/>
          <w:kern w:val="1"/>
          <w:lang w:val="sr-Cyrl-CS" w:eastAsia="ar-SA"/>
        </w:rPr>
      </w:pPr>
      <w:r w:rsidRPr="009F7A97">
        <w:rPr>
          <w:rFonts w:eastAsia="Arial Unicode MS"/>
          <w:color w:val="000000"/>
          <w:kern w:val="1"/>
          <w:lang w:eastAsia="ar-SA"/>
        </w:rPr>
        <w:t>Под пуном материјалном и кривичном одговорношћу п</w:t>
      </w:r>
      <w:r w:rsidRPr="009F7A97">
        <w:rPr>
          <w:rFonts w:eastAsia="Arial Unicode MS"/>
          <w:bCs/>
          <w:color w:val="000000"/>
          <w:kern w:val="1"/>
          <w:lang w:eastAsia="ar-SA"/>
        </w:rPr>
        <w:t xml:space="preserve">отврђујем да сам понуду у </w:t>
      </w:r>
      <w:r w:rsidRPr="009F7A97">
        <w:rPr>
          <w:rFonts w:eastAsia="Arial Unicode MS"/>
          <w:bCs/>
          <w:color w:val="000000"/>
          <w:kern w:val="1"/>
          <w:lang w:val="sr-Cyrl-CS" w:eastAsia="ar-SA"/>
        </w:rPr>
        <w:t>поступку</w:t>
      </w:r>
      <w:r w:rsidRPr="009F7A97">
        <w:rPr>
          <w:rFonts w:eastAsia="Arial Unicode MS"/>
          <w:bCs/>
          <w:color w:val="000000"/>
          <w:kern w:val="1"/>
          <w:lang w:eastAsia="ar-SA"/>
        </w:rPr>
        <w:t xml:space="preserve"> јавне набавке</w:t>
      </w:r>
      <w:r w:rsidRPr="009F7A97">
        <w:rPr>
          <w:rFonts w:eastAsia="Arial Unicode MS"/>
          <w:bCs/>
          <w:color w:val="000000"/>
          <w:kern w:val="1"/>
          <w:lang w:val="sr-Cyrl-CS" w:eastAsia="ar-SA"/>
        </w:rPr>
        <w:t xml:space="preserve"> мале вредности „Набавка тракторских чистача снега за потребе одржавања некатегорисаних путева у МЗ</w:t>
      </w:r>
      <w:proofErr w:type="gramStart"/>
      <w:r w:rsidRPr="009F7A97">
        <w:rPr>
          <w:rFonts w:eastAsia="Arial Unicode MS"/>
          <w:bCs/>
          <w:color w:val="000000"/>
          <w:kern w:val="1"/>
          <w:lang w:val="sr-Cyrl-CS" w:eastAsia="ar-SA"/>
        </w:rPr>
        <w:t>“ (</w:t>
      </w:r>
      <w:proofErr w:type="gramEnd"/>
      <w:r w:rsidRPr="009F7A97">
        <w:rPr>
          <w:rFonts w:eastAsia="Arial Unicode MS"/>
          <w:bCs/>
          <w:color w:val="000000"/>
          <w:kern w:val="1"/>
          <w:lang w:val="sr-Cyrl-CS" w:eastAsia="ar-SA"/>
        </w:rPr>
        <w:t>добра) број</w:t>
      </w:r>
      <w:r w:rsidRPr="009F7A97">
        <w:rPr>
          <w:rFonts w:eastAsia="Arial Unicode MS"/>
          <w:color w:val="000000"/>
          <w:kern w:val="1"/>
          <w:lang w:val="sr-Latn-RS" w:eastAsia="ar-SA"/>
        </w:rPr>
        <w:t xml:space="preserve"> VIII 404-</w:t>
      </w:r>
      <w:r w:rsidR="005404A3">
        <w:rPr>
          <w:rFonts w:eastAsia="Arial Unicode MS"/>
          <w:color w:val="000000"/>
          <w:kern w:val="1"/>
          <w:lang w:val="sr-Cyrl-RS" w:eastAsia="ar-SA"/>
        </w:rPr>
        <w:t>263/19</w:t>
      </w:r>
      <w:r w:rsidRPr="009F7A97">
        <w:rPr>
          <w:rFonts w:eastAsia="Arial Unicode MS"/>
          <w:color w:val="000000"/>
          <w:kern w:val="1"/>
          <w:lang w:eastAsia="ar-SA"/>
        </w:rPr>
        <w:t xml:space="preserve">, </w:t>
      </w:r>
      <w:r w:rsidRPr="009F7A97">
        <w:rPr>
          <w:rFonts w:eastAsia="Arial Unicode MS"/>
          <w:bCs/>
          <w:color w:val="000000"/>
          <w:kern w:val="1"/>
          <w:lang w:eastAsia="ar-SA"/>
        </w:rPr>
        <w:t>поднео независно, без договора са другим понуђачима или заинтересованим лицима.</w:t>
      </w:r>
    </w:p>
    <w:p w:rsidR="009F7A97" w:rsidRPr="009F7A97" w:rsidRDefault="009F7A97" w:rsidP="009F7A97">
      <w:pPr>
        <w:suppressAutoHyphens/>
        <w:spacing w:line="100" w:lineRule="atLeast"/>
        <w:jc w:val="both"/>
        <w:rPr>
          <w:rFonts w:eastAsia="Arial Unicode MS"/>
          <w:bCs/>
          <w:color w:val="000000"/>
          <w:kern w:val="1"/>
          <w:lang w:val="sr-Cyrl-RS" w:eastAsia="ar-SA"/>
        </w:rPr>
      </w:pPr>
    </w:p>
    <w:p w:rsidR="009F7A97" w:rsidRPr="009F7A97" w:rsidRDefault="009F7A97" w:rsidP="009F7A97">
      <w:pPr>
        <w:suppressAutoHyphens/>
        <w:spacing w:line="100" w:lineRule="atLeast"/>
        <w:jc w:val="both"/>
        <w:rPr>
          <w:rFonts w:eastAsia="Arial Unicode MS"/>
          <w:bCs/>
          <w:color w:val="000000"/>
          <w:kern w:val="1"/>
          <w:lang w:val="sr-Cyrl-RS" w:eastAsia="ar-SA"/>
        </w:rPr>
      </w:pPr>
    </w:p>
    <w:p w:rsidR="009F7A97" w:rsidRPr="009F7A97" w:rsidRDefault="009F7A97" w:rsidP="009F7A97">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9F7A97" w:rsidRPr="009F7A97" w:rsidTr="00CC2C5D">
        <w:tc>
          <w:tcPr>
            <w:tcW w:w="3080" w:type="dxa"/>
            <w:shd w:val="clear" w:color="auto" w:fill="auto"/>
            <w:vAlign w:val="center"/>
          </w:tcPr>
          <w:p w:rsidR="009F7A97" w:rsidRPr="009F7A97" w:rsidRDefault="009F7A97" w:rsidP="009F7A97">
            <w:pPr>
              <w:suppressAutoHyphens/>
              <w:spacing w:after="120" w:line="100" w:lineRule="atLeast"/>
              <w:jc w:val="center"/>
              <w:rPr>
                <w:rFonts w:eastAsia="Arial Unicode MS"/>
                <w:color w:val="000000"/>
                <w:kern w:val="1"/>
                <w:lang w:eastAsia="ar-SA"/>
              </w:rPr>
            </w:pPr>
            <w:r w:rsidRPr="009F7A97">
              <w:rPr>
                <w:rFonts w:eastAsia="Arial Unicode MS"/>
                <w:color w:val="000000"/>
                <w:kern w:val="1"/>
                <w:lang w:eastAsia="ar-SA"/>
              </w:rPr>
              <w:t>Датум:</w:t>
            </w:r>
          </w:p>
        </w:tc>
        <w:tc>
          <w:tcPr>
            <w:tcW w:w="3065" w:type="dxa"/>
            <w:shd w:val="clear" w:color="auto" w:fill="auto"/>
            <w:vAlign w:val="center"/>
          </w:tcPr>
          <w:p w:rsidR="009F7A97" w:rsidRPr="005404A3" w:rsidRDefault="009F7A97" w:rsidP="009F7A97">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9F7A97" w:rsidRPr="009F7A97" w:rsidRDefault="009F7A97" w:rsidP="009F7A97">
            <w:pPr>
              <w:suppressAutoHyphens/>
              <w:spacing w:after="120" w:line="100" w:lineRule="atLeast"/>
              <w:jc w:val="center"/>
              <w:rPr>
                <w:rFonts w:eastAsia="Arial Unicode MS"/>
                <w:color w:val="000000"/>
                <w:kern w:val="1"/>
                <w:lang w:eastAsia="ar-SA"/>
              </w:rPr>
            </w:pPr>
            <w:r w:rsidRPr="009F7A97">
              <w:rPr>
                <w:rFonts w:eastAsia="Arial Unicode MS"/>
                <w:color w:val="000000"/>
                <w:kern w:val="1"/>
                <w:lang w:eastAsia="ar-SA"/>
              </w:rPr>
              <w:t>Потпис понуђача</w:t>
            </w:r>
          </w:p>
        </w:tc>
      </w:tr>
      <w:tr w:rsidR="009F7A97" w:rsidRPr="009F7A97" w:rsidTr="00CC2C5D">
        <w:tc>
          <w:tcPr>
            <w:tcW w:w="3080" w:type="dxa"/>
            <w:tcBorders>
              <w:bottom w:val="single" w:sz="4" w:space="0" w:color="000000"/>
            </w:tcBorders>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9F7A97" w:rsidRPr="009F7A97" w:rsidRDefault="009F7A97" w:rsidP="009F7A97">
            <w:pPr>
              <w:suppressAutoHyphens/>
              <w:snapToGrid w:val="0"/>
              <w:spacing w:after="120" w:line="100" w:lineRule="atLeast"/>
              <w:jc w:val="both"/>
              <w:rPr>
                <w:rFonts w:eastAsia="Arial Unicode MS"/>
                <w:color w:val="000000"/>
                <w:kern w:val="1"/>
                <w:lang w:eastAsia="ar-SA"/>
              </w:rPr>
            </w:pPr>
          </w:p>
        </w:tc>
      </w:tr>
    </w:tbl>
    <w:p w:rsidR="009F7A97" w:rsidRPr="009F7A97" w:rsidRDefault="009F7A97" w:rsidP="009F7A97">
      <w:pPr>
        <w:suppressAutoHyphens/>
        <w:spacing w:line="100" w:lineRule="atLeast"/>
        <w:ind w:firstLine="227"/>
        <w:jc w:val="both"/>
        <w:rPr>
          <w:color w:val="000000"/>
          <w:kern w:val="1"/>
          <w:lang w:eastAsia="ar-SA"/>
        </w:rPr>
      </w:pPr>
    </w:p>
    <w:p w:rsidR="009F7A97" w:rsidRPr="009F7A97" w:rsidRDefault="009F7A97" w:rsidP="009F7A97">
      <w:pPr>
        <w:tabs>
          <w:tab w:val="left" w:pos="6028"/>
        </w:tabs>
        <w:suppressAutoHyphens/>
        <w:autoSpaceDE w:val="0"/>
        <w:rPr>
          <w:rFonts w:eastAsia="Arial Unicode MS"/>
          <w:color w:val="000000"/>
          <w:kern w:val="1"/>
          <w:lang w:val="sr-Cyrl-RS" w:eastAsia="ar-SA"/>
        </w:rPr>
      </w:pPr>
    </w:p>
    <w:p w:rsidR="009F7A97" w:rsidRPr="009F7A97" w:rsidRDefault="009F7A97" w:rsidP="009F7A97">
      <w:pPr>
        <w:tabs>
          <w:tab w:val="left" w:pos="6028"/>
        </w:tabs>
        <w:suppressAutoHyphens/>
        <w:autoSpaceDE w:val="0"/>
        <w:jc w:val="both"/>
        <w:rPr>
          <w:rFonts w:eastAsia="Arial Unicode MS"/>
          <w:i/>
          <w:kern w:val="1"/>
          <w:lang w:eastAsia="ar-SA"/>
        </w:rPr>
      </w:pPr>
      <w:r w:rsidRPr="009F7A97">
        <w:rPr>
          <w:rFonts w:eastAsia="Arial Unicode MS"/>
          <w:b/>
          <w:bCs/>
          <w:i/>
          <w:iCs/>
          <w:kern w:val="1"/>
          <w:lang w:eastAsia="ar-SA"/>
        </w:rPr>
        <w:t xml:space="preserve">Напомена: </w:t>
      </w:r>
      <w:r w:rsidRPr="009F7A97">
        <w:rPr>
          <w:rFonts w:eastAsia="Arial Unicode MS"/>
          <w:bCs/>
          <w:i/>
          <w:iCs/>
          <w:kern w:val="1"/>
          <w:lang w:val="sr-Cyrl-RS" w:eastAsia="ar-SA"/>
        </w:rPr>
        <w:t>у</w:t>
      </w:r>
      <w:r w:rsidRPr="009F7A97">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9F7A97">
        <w:rPr>
          <w:rFonts w:eastAsia="Arial Unicode MS"/>
          <w:bCs/>
          <w:i/>
          <w:iCs/>
          <w:kern w:val="1"/>
          <w:lang w:val="sr-Cyrl-RS" w:eastAsia="ar-SA"/>
        </w:rPr>
        <w:t xml:space="preserve"> </w:t>
      </w:r>
      <w:r w:rsidRPr="009F7A97">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9F7A97">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9F7A97" w:rsidRPr="005404A3" w:rsidRDefault="009F7A97" w:rsidP="009F7A97">
      <w:pPr>
        <w:tabs>
          <w:tab w:val="left" w:pos="6028"/>
        </w:tabs>
        <w:suppressAutoHyphens/>
        <w:autoSpaceDE w:val="0"/>
        <w:jc w:val="both"/>
        <w:rPr>
          <w:rFonts w:eastAsia="Arial Unicode MS"/>
          <w:bCs/>
          <w:i/>
          <w:iCs/>
          <w:kern w:val="1"/>
          <w:lang w:val="sr-Cyrl-RS" w:eastAsia="ar-SA"/>
        </w:rPr>
      </w:pPr>
      <w:proofErr w:type="gramStart"/>
      <w:r w:rsidRPr="009F7A97">
        <w:rPr>
          <w:rFonts w:eastAsia="Arial Unicode MS"/>
          <w:b/>
          <w:bCs/>
          <w:i/>
          <w:iCs/>
          <w:kern w:val="1"/>
          <w:u w:val="single"/>
          <w:lang w:eastAsia="ar-SA"/>
        </w:rPr>
        <w:t>Уколико понуду подноси група понуђача</w:t>
      </w:r>
      <w:r w:rsidRPr="009F7A97">
        <w:rPr>
          <w:rFonts w:eastAsia="Arial Unicode MS"/>
          <w:b/>
          <w:bCs/>
          <w:i/>
          <w:iCs/>
          <w:kern w:val="1"/>
          <w:u w:val="single"/>
          <w:lang w:val="sr-Cyrl-RS" w:eastAsia="ar-SA"/>
        </w:rPr>
        <w:t>,</w:t>
      </w:r>
      <w:r w:rsidRPr="009F7A97">
        <w:rPr>
          <w:rFonts w:eastAsia="Arial Unicode MS"/>
          <w:bCs/>
          <w:i/>
          <w:iCs/>
          <w:kern w:val="1"/>
          <w:lang w:val="sr-Cyrl-RS" w:eastAsia="ar-SA"/>
        </w:rPr>
        <w:t xml:space="preserve"> Изјава мора бити потписана од стране овлашћеног лица </w:t>
      </w:r>
      <w:r w:rsidRPr="009F7A97">
        <w:rPr>
          <w:rFonts w:eastAsia="Arial Unicode MS"/>
          <w:bCs/>
          <w:i/>
          <w:iCs/>
          <w:kern w:val="1"/>
          <w:lang w:eastAsia="ar-SA"/>
        </w:rPr>
        <w:t>свак</w:t>
      </w:r>
      <w:r w:rsidRPr="009F7A97">
        <w:rPr>
          <w:rFonts w:eastAsia="Arial Unicode MS"/>
          <w:bCs/>
          <w:i/>
          <w:iCs/>
          <w:kern w:val="1"/>
          <w:lang w:val="sr-Cyrl-RS" w:eastAsia="ar-SA"/>
        </w:rPr>
        <w:t xml:space="preserve">ог </w:t>
      </w:r>
      <w:r w:rsidRPr="009F7A97">
        <w:rPr>
          <w:rFonts w:eastAsia="Arial Unicode MS"/>
          <w:bCs/>
          <w:i/>
          <w:iCs/>
          <w:kern w:val="1"/>
          <w:lang w:eastAsia="ar-SA"/>
        </w:rPr>
        <w:t>понуђач</w:t>
      </w:r>
      <w:r w:rsidRPr="009F7A97">
        <w:rPr>
          <w:rFonts w:eastAsia="Arial Unicode MS"/>
          <w:bCs/>
          <w:i/>
          <w:iCs/>
          <w:kern w:val="1"/>
          <w:lang w:val="sr-Cyrl-RS" w:eastAsia="ar-SA"/>
        </w:rPr>
        <w:t>а</w:t>
      </w:r>
      <w:r w:rsidR="005404A3">
        <w:rPr>
          <w:rFonts w:eastAsia="Arial Unicode MS"/>
          <w:bCs/>
          <w:i/>
          <w:iCs/>
          <w:kern w:val="1"/>
          <w:lang w:eastAsia="ar-SA"/>
        </w:rPr>
        <w:t xml:space="preserve"> из групе понуђач</w:t>
      </w:r>
      <w:r w:rsidR="005404A3">
        <w:rPr>
          <w:rFonts w:eastAsia="Arial Unicode MS"/>
          <w:bCs/>
          <w:i/>
          <w:iCs/>
          <w:kern w:val="1"/>
          <w:lang w:val="sr-Cyrl-RS" w:eastAsia="ar-SA"/>
        </w:rPr>
        <w:t>а.</w:t>
      </w:r>
      <w:proofErr w:type="gramEnd"/>
    </w:p>
    <w:p w:rsidR="009F7A97" w:rsidRPr="009F7A97" w:rsidRDefault="009F7A97" w:rsidP="009F7A97">
      <w:pPr>
        <w:tabs>
          <w:tab w:val="left" w:pos="6028"/>
        </w:tabs>
        <w:suppressAutoHyphens/>
        <w:autoSpaceDE w:val="0"/>
        <w:jc w:val="both"/>
        <w:rPr>
          <w:rFonts w:eastAsia="Arial Unicode MS"/>
          <w:bCs/>
          <w:i/>
          <w:iCs/>
          <w:kern w:val="1"/>
          <w:lang w:val="sr-Cyrl-RS" w:eastAsia="ar-SA"/>
        </w:rPr>
      </w:pPr>
    </w:p>
    <w:p w:rsidR="009F7A97" w:rsidRPr="009F7A97" w:rsidRDefault="009F7A97" w:rsidP="009F7A97">
      <w:pPr>
        <w:suppressAutoHyphens/>
        <w:spacing w:line="100" w:lineRule="atLeast"/>
        <w:rPr>
          <w:rFonts w:eastAsia="Arial Unicode MS"/>
          <w:i/>
          <w:kern w:val="1"/>
          <w:lang w:val="sr-Cyrl-RS" w:eastAsia="ar-SA"/>
        </w:rPr>
      </w:pPr>
    </w:p>
    <w:p w:rsidR="009F7A97" w:rsidRPr="009F7A97" w:rsidRDefault="009F7A97" w:rsidP="009F7A97">
      <w:pPr>
        <w:suppressAutoHyphens/>
        <w:spacing w:line="100" w:lineRule="atLeast"/>
        <w:jc w:val="center"/>
        <w:rPr>
          <w:rFonts w:eastAsia="Arial Unicode MS"/>
          <w:i/>
          <w:kern w:val="1"/>
          <w:lang w:val="sr-Cyrl-RS" w:eastAsia="ar-SA"/>
        </w:rPr>
      </w:pPr>
    </w:p>
    <w:p w:rsidR="009F7A97" w:rsidRDefault="009F7A97" w:rsidP="009F7A97">
      <w:pPr>
        <w:suppressAutoHyphens/>
        <w:spacing w:line="100" w:lineRule="atLeast"/>
        <w:jc w:val="center"/>
        <w:rPr>
          <w:color w:val="000000"/>
          <w:kern w:val="1"/>
          <w:lang w:val="sr-Cyrl-RS" w:eastAsia="ar-SA"/>
        </w:rPr>
      </w:pPr>
    </w:p>
    <w:p w:rsidR="005404A3" w:rsidRDefault="005404A3" w:rsidP="009F7A97">
      <w:pPr>
        <w:suppressAutoHyphens/>
        <w:spacing w:line="100" w:lineRule="atLeast"/>
        <w:jc w:val="center"/>
        <w:rPr>
          <w:color w:val="000000"/>
          <w:kern w:val="1"/>
          <w:lang w:val="sr-Cyrl-RS" w:eastAsia="ar-SA"/>
        </w:rPr>
      </w:pPr>
    </w:p>
    <w:p w:rsidR="005404A3" w:rsidRPr="009F7A97" w:rsidRDefault="005404A3" w:rsidP="009F7A97">
      <w:pPr>
        <w:suppressAutoHyphens/>
        <w:spacing w:line="100" w:lineRule="atLeast"/>
        <w:jc w:val="center"/>
        <w:rPr>
          <w:color w:val="000000"/>
          <w:kern w:val="1"/>
          <w:lang w:val="sr-Cyrl-RS" w:eastAsia="ar-SA"/>
        </w:rPr>
      </w:pPr>
    </w:p>
    <w:p w:rsidR="009F7A97" w:rsidRPr="009F7A97" w:rsidRDefault="009F7A97" w:rsidP="009F7A97">
      <w:pPr>
        <w:suppressAutoHyphens/>
        <w:spacing w:line="100" w:lineRule="atLeast"/>
        <w:jc w:val="center"/>
        <w:rPr>
          <w:color w:val="000000"/>
          <w:kern w:val="1"/>
          <w:lang w:val="sr-Cyrl-CS" w:eastAsia="ar-SA"/>
        </w:rPr>
      </w:pPr>
    </w:p>
    <w:p w:rsidR="009F7A97" w:rsidRPr="009F7A97" w:rsidRDefault="009F7A97" w:rsidP="009F7A97">
      <w:pPr>
        <w:suppressAutoHyphens/>
        <w:spacing w:line="100" w:lineRule="atLeast"/>
        <w:jc w:val="center"/>
        <w:rPr>
          <w:color w:val="000000"/>
          <w:kern w:val="1"/>
          <w:lang w:val="sr-Cyrl-CS" w:eastAsia="ar-SA"/>
        </w:rPr>
      </w:pPr>
    </w:p>
    <w:p w:rsidR="009F7A97" w:rsidRPr="009F7A97" w:rsidRDefault="009F7A97" w:rsidP="009F7A97">
      <w:pPr>
        <w:suppressAutoHyphens/>
        <w:spacing w:line="100" w:lineRule="atLeast"/>
        <w:jc w:val="center"/>
        <w:rPr>
          <w:color w:val="000000"/>
          <w:kern w:val="1"/>
          <w:lang w:val="sr-Cyrl-CS" w:eastAsia="ar-SA"/>
        </w:rPr>
      </w:pPr>
    </w:p>
    <w:p w:rsidR="009F7A97" w:rsidRPr="009F7A97" w:rsidRDefault="009F7A97" w:rsidP="009F7A97">
      <w:pPr>
        <w:suppressAutoHyphens/>
        <w:spacing w:line="100" w:lineRule="atLeast"/>
        <w:jc w:val="right"/>
        <w:rPr>
          <w:rFonts w:eastAsia="Arial Unicode MS"/>
          <w:b/>
          <w:bCs/>
          <w:color w:val="000000"/>
          <w:kern w:val="1"/>
          <w:lang w:val="sr-Cyrl-RS" w:eastAsia="ar-SA"/>
        </w:rPr>
      </w:pPr>
      <w:r w:rsidRPr="009F7A97">
        <w:rPr>
          <w:rFonts w:eastAsia="Arial Unicode MS"/>
          <w:b/>
          <w:bCs/>
          <w:color w:val="000000"/>
          <w:kern w:val="1"/>
          <w:lang w:val="sr-Cyrl-RS" w:eastAsia="ar-SA"/>
        </w:rPr>
        <w:lastRenderedPageBreak/>
        <w:t xml:space="preserve"> (ОБРАЗАЦ 5)</w:t>
      </w:r>
    </w:p>
    <w:p w:rsidR="009F7A97" w:rsidRPr="009F7A97" w:rsidRDefault="009F7A97" w:rsidP="009F7A97">
      <w:pPr>
        <w:suppressAutoHyphens/>
        <w:spacing w:line="100" w:lineRule="atLeast"/>
        <w:jc w:val="right"/>
        <w:rPr>
          <w:rFonts w:eastAsia="Arial Unicode MS"/>
          <w:b/>
          <w:bCs/>
          <w:color w:val="000000"/>
          <w:kern w:val="1"/>
          <w:lang w:val="sr-Cyrl-RS" w:eastAsia="ar-SA"/>
        </w:rPr>
      </w:pPr>
    </w:p>
    <w:p w:rsidR="009F7A97" w:rsidRPr="009F7A97" w:rsidRDefault="009F7A97" w:rsidP="009F7A97">
      <w:pPr>
        <w:suppressAutoHyphens/>
        <w:spacing w:line="100" w:lineRule="atLeast"/>
        <w:jc w:val="center"/>
        <w:rPr>
          <w:rFonts w:eastAsia="Arial Unicode MS"/>
          <w:b/>
          <w:bCs/>
          <w:color w:val="000000"/>
          <w:kern w:val="1"/>
          <w:lang w:val="sr-Cyrl-RS" w:eastAsia="ar-SA"/>
        </w:rPr>
      </w:pPr>
      <w:r w:rsidRPr="009F7A97">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9F7A97">
        <w:rPr>
          <w:rFonts w:eastAsia="Arial Unicode MS"/>
          <w:b/>
          <w:bCs/>
          <w:color w:val="000000"/>
          <w:kern w:val="1"/>
          <w:lang w:eastAsia="ar-SA"/>
        </w:rPr>
        <w:t xml:space="preserve">У ПОСТУПКУ ЈАВНЕ НАБАВКЕ </w:t>
      </w:r>
      <w:r w:rsidRPr="009F7A97">
        <w:rPr>
          <w:rFonts w:eastAsia="Arial Unicode MS"/>
          <w:b/>
          <w:bCs/>
          <w:color w:val="000000"/>
          <w:kern w:val="1"/>
          <w:lang w:val="sr-Cyrl-RS" w:eastAsia="ar-SA"/>
        </w:rPr>
        <w:t>-  ЧЛ. 75. И 76. ЗЈН</w:t>
      </w:r>
    </w:p>
    <w:p w:rsidR="009F7A97" w:rsidRPr="009F7A97" w:rsidRDefault="009F7A97" w:rsidP="009F7A97">
      <w:pPr>
        <w:suppressAutoHyphens/>
        <w:spacing w:line="100" w:lineRule="atLeast"/>
        <w:jc w:val="center"/>
        <w:rPr>
          <w:rFonts w:eastAsia="Arial Unicode MS"/>
          <w:b/>
          <w:bC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val="sr-Cyrl-RS" w:eastAsia="ar-SA"/>
        </w:rPr>
        <w:t>П</w:t>
      </w:r>
      <w:r w:rsidRPr="009F7A97">
        <w:rPr>
          <w:rFonts w:eastAsia="Arial Unicode MS"/>
          <w:color w:val="000000"/>
          <w:kern w:val="1"/>
          <w:lang w:eastAsia="ar-SA"/>
        </w:rPr>
        <w:t xml:space="preserve">од пуном материјалном и кривичном одговорношћу, </w:t>
      </w:r>
      <w:r w:rsidRPr="009F7A97">
        <w:rPr>
          <w:rFonts w:eastAsia="Arial Unicode MS"/>
          <w:color w:val="000000"/>
          <w:kern w:val="1"/>
          <w:lang w:val="sr-Cyrl-CS" w:eastAsia="ar-SA"/>
        </w:rPr>
        <w:t xml:space="preserve">као заступник понуђача, </w:t>
      </w:r>
      <w:r w:rsidRPr="009F7A97">
        <w:rPr>
          <w:rFonts w:eastAsia="Arial Unicode MS"/>
          <w:color w:val="000000"/>
          <w:kern w:val="1"/>
          <w:lang w:eastAsia="ar-SA"/>
        </w:rPr>
        <w:t>дајем следећу</w:t>
      </w:r>
      <w:r w:rsidRPr="009F7A97">
        <w:rPr>
          <w:rFonts w:eastAsia="Arial Unicode MS"/>
          <w:color w:val="000000"/>
          <w:kern w:val="1"/>
          <w:lang w:eastAsia="ar-SA"/>
        </w:rPr>
        <w:tab/>
      </w:r>
      <w:r w:rsidRPr="009F7A97">
        <w:rPr>
          <w:rFonts w:eastAsia="Arial Unicode MS"/>
          <w:color w:val="000000"/>
          <w:kern w:val="1"/>
          <w:lang w:eastAsia="ar-SA"/>
        </w:rPr>
        <w:tab/>
      </w:r>
      <w:r w:rsidRPr="009F7A97">
        <w:rPr>
          <w:rFonts w:eastAsia="Arial Unicode MS"/>
          <w:color w:val="000000"/>
          <w:kern w:val="1"/>
          <w:lang w:eastAsia="ar-SA"/>
        </w:rPr>
        <w:tab/>
      </w:r>
      <w:r w:rsidRPr="009F7A97">
        <w:rPr>
          <w:rFonts w:eastAsia="Arial Unicode MS"/>
          <w:color w:val="000000"/>
          <w:kern w:val="1"/>
          <w:lang w:eastAsia="ar-SA"/>
        </w:rPr>
        <w:tab/>
      </w:r>
    </w:p>
    <w:p w:rsidR="009F7A97" w:rsidRPr="009F7A97" w:rsidRDefault="009F7A97" w:rsidP="009F7A97">
      <w:pPr>
        <w:suppressAutoHyphens/>
        <w:spacing w:line="100" w:lineRule="atLeast"/>
        <w:jc w:val="center"/>
        <w:rPr>
          <w:rFonts w:eastAsia="Arial Unicode MS"/>
          <w:b/>
          <w:color w:val="000000"/>
          <w:kern w:val="1"/>
          <w:lang w:eastAsia="ar-SA"/>
        </w:rPr>
      </w:pPr>
      <w:r w:rsidRPr="009F7A97">
        <w:rPr>
          <w:rFonts w:eastAsia="Arial Unicode MS"/>
          <w:b/>
          <w:color w:val="000000"/>
          <w:kern w:val="1"/>
          <w:lang w:eastAsia="ar-SA"/>
        </w:rPr>
        <w:t>И З Ј А В У</w:t>
      </w:r>
    </w:p>
    <w:p w:rsidR="009F7A97" w:rsidRPr="009F7A97" w:rsidRDefault="009F7A97" w:rsidP="009F7A97">
      <w:pPr>
        <w:suppressAutoHyphens/>
        <w:spacing w:line="100" w:lineRule="atLeast"/>
        <w:jc w:val="center"/>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iCs/>
          <w:color w:val="000000"/>
          <w:kern w:val="1"/>
          <w:lang w:val="sr-Cyrl-CS" w:eastAsia="ar-SA"/>
        </w:rPr>
      </w:pPr>
      <w:r w:rsidRPr="009F7A97">
        <w:rPr>
          <w:rFonts w:eastAsia="Arial Unicode MS"/>
          <w:color w:val="000000"/>
          <w:kern w:val="1"/>
          <w:lang w:val="sr-Cyrl-CS" w:eastAsia="ar-SA"/>
        </w:rPr>
        <w:t>П</w:t>
      </w:r>
      <w:r w:rsidRPr="009F7A97">
        <w:rPr>
          <w:rFonts w:eastAsia="Arial Unicode MS"/>
          <w:color w:val="000000"/>
          <w:kern w:val="1"/>
          <w:lang w:eastAsia="ar-SA"/>
        </w:rPr>
        <w:t>онуђач</w:t>
      </w:r>
      <w:r w:rsidRPr="009F7A97">
        <w:rPr>
          <w:rFonts w:eastAsia="Arial Unicode MS"/>
          <w:color w:val="000000"/>
          <w:kern w:val="1"/>
          <w:lang w:val="sr-Cyrl-RS" w:eastAsia="ar-SA"/>
        </w:rPr>
        <w:t xml:space="preserve"> </w:t>
      </w:r>
      <w:r w:rsidRPr="009F7A97">
        <w:rPr>
          <w:rFonts w:eastAsia="Arial Unicode MS"/>
          <w:i/>
          <w:color w:val="000000"/>
          <w:kern w:val="1"/>
          <w:lang w:val="sr-Cyrl-RS" w:eastAsia="ar-SA"/>
        </w:rPr>
        <w:t xml:space="preserve"> _____________________________________________</w:t>
      </w:r>
      <w:r w:rsidRPr="009F7A97">
        <w:rPr>
          <w:rFonts w:eastAsia="Arial Unicode MS"/>
          <w:i/>
          <w:iCs/>
          <w:color w:val="000000"/>
          <w:kern w:val="1"/>
          <w:lang w:eastAsia="ar-SA"/>
        </w:rPr>
        <w:t>[</w:t>
      </w:r>
      <w:r w:rsidRPr="009F7A97">
        <w:rPr>
          <w:rFonts w:eastAsia="Arial Unicode MS"/>
          <w:i/>
          <w:color w:val="000000"/>
          <w:kern w:val="1"/>
          <w:lang w:eastAsia="ar-SA"/>
        </w:rPr>
        <w:t xml:space="preserve">навести </w:t>
      </w:r>
      <w:r w:rsidRPr="009F7A97">
        <w:rPr>
          <w:rFonts w:eastAsia="Arial Unicode MS"/>
          <w:i/>
          <w:color w:val="000000"/>
          <w:kern w:val="1"/>
          <w:lang w:val="sr-Cyrl-RS" w:eastAsia="ar-SA"/>
        </w:rPr>
        <w:t>назив понуђача</w:t>
      </w:r>
      <w:r w:rsidRPr="009F7A97">
        <w:rPr>
          <w:rFonts w:eastAsia="Arial Unicode MS"/>
          <w:i/>
          <w:iCs/>
          <w:color w:val="000000"/>
          <w:kern w:val="1"/>
          <w:lang w:eastAsia="ar-SA"/>
        </w:rPr>
        <w:t>]</w:t>
      </w:r>
      <w:r w:rsidRPr="009F7A97">
        <w:rPr>
          <w:rFonts w:eastAsia="Arial Unicode MS"/>
          <w:i/>
          <w:color w:val="000000"/>
          <w:kern w:val="1"/>
          <w:lang w:val="sr-Cyrl-CS" w:eastAsia="ar-SA"/>
        </w:rPr>
        <w:t xml:space="preserve"> </w:t>
      </w:r>
      <w:r w:rsidRPr="009F7A97">
        <w:rPr>
          <w:rFonts w:eastAsia="Arial Unicode MS"/>
          <w:color w:val="000000"/>
          <w:kern w:val="1"/>
          <w:lang w:eastAsia="ar-SA"/>
        </w:rPr>
        <w:t>у поступку јавне набавке</w:t>
      </w:r>
      <w:r w:rsidRPr="009F7A97">
        <w:rPr>
          <w:rFonts w:eastAsia="Arial Unicode MS"/>
          <w:color w:val="000000"/>
          <w:kern w:val="1"/>
          <w:lang w:val="sr-Cyrl-CS" w:eastAsia="ar-SA"/>
        </w:rPr>
        <w:t xml:space="preserve"> </w:t>
      </w:r>
      <w:r w:rsidRPr="009F7A97">
        <w:rPr>
          <w:rFonts w:eastAsia="Arial Unicode MS"/>
          <w:bCs/>
          <w:color w:val="000000"/>
          <w:kern w:val="1"/>
          <w:lang w:val="sr-Cyrl-CS" w:eastAsia="ar-SA"/>
        </w:rPr>
        <w:t>мале вредности</w:t>
      </w:r>
      <w:r w:rsidRPr="009F7A97">
        <w:rPr>
          <w:rFonts w:eastAsia="Arial Unicode MS"/>
          <w:color w:val="000000"/>
          <w:kern w:val="1"/>
          <w:lang w:val="sr-Cyrl-CS" w:eastAsia="ar-SA"/>
        </w:rPr>
        <w:t xml:space="preserve"> </w:t>
      </w:r>
      <w:r w:rsidRPr="009F7A97">
        <w:rPr>
          <w:rFonts w:eastAsia="Arial Unicode MS"/>
          <w:bCs/>
          <w:color w:val="000000"/>
          <w:kern w:val="1"/>
          <w:lang w:val="sr-Cyrl-CS" w:eastAsia="ar-SA"/>
        </w:rPr>
        <w:t>„Набавка тракторских чистача снега за потребе одржавања некатегорисаних путева у МЗ“ (добра) број</w:t>
      </w:r>
      <w:r w:rsidRPr="009F7A97">
        <w:rPr>
          <w:rFonts w:eastAsia="Arial Unicode MS"/>
          <w:color w:val="000000"/>
          <w:kern w:val="1"/>
          <w:lang w:val="sr-Latn-RS" w:eastAsia="ar-SA"/>
        </w:rPr>
        <w:t xml:space="preserve"> VIII 404-</w:t>
      </w:r>
      <w:r w:rsidR="00FB4E28">
        <w:rPr>
          <w:rFonts w:eastAsia="Arial Unicode MS"/>
          <w:color w:val="000000"/>
          <w:kern w:val="1"/>
          <w:lang w:val="sr-Cyrl-RS" w:eastAsia="ar-SA"/>
        </w:rPr>
        <w:t>263/19</w:t>
      </w:r>
      <w:r w:rsidRPr="009F7A97">
        <w:rPr>
          <w:rFonts w:eastAsia="Arial Unicode MS"/>
          <w:color w:val="000000"/>
          <w:kern w:val="1"/>
          <w:lang w:eastAsia="ar-SA"/>
        </w:rPr>
        <w:t>, испуњава све услове из чл. 75. ЗЈН, односно услове дефинисане конкурсном документацијом</w:t>
      </w:r>
      <w:r w:rsidRPr="009F7A97">
        <w:rPr>
          <w:rFonts w:eastAsia="Arial Unicode MS"/>
          <w:color w:val="000000"/>
          <w:kern w:val="1"/>
          <w:lang w:val="ru-RU" w:eastAsia="ar-SA"/>
        </w:rPr>
        <w:t xml:space="preserve"> </w:t>
      </w:r>
      <w:r w:rsidRPr="009F7A97">
        <w:rPr>
          <w:rFonts w:eastAsia="Arial Unicode MS"/>
          <w:color w:val="000000"/>
          <w:kern w:val="1"/>
          <w:lang w:eastAsia="ar-SA"/>
        </w:rPr>
        <w:t>за предметну јавну набавку</w:t>
      </w:r>
      <w:r w:rsidRPr="009F7A97">
        <w:rPr>
          <w:rFonts w:eastAsia="Arial Unicode MS"/>
          <w:color w:val="000000"/>
          <w:kern w:val="1"/>
          <w:lang w:val="sr-Cyrl-CS" w:eastAsia="ar-SA"/>
        </w:rPr>
        <w:t>,</w:t>
      </w:r>
      <w:r w:rsidRPr="009F7A97">
        <w:rPr>
          <w:rFonts w:eastAsia="Arial Unicode MS"/>
          <w:color w:val="000000"/>
          <w:kern w:val="1"/>
          <w:lang w:eastAsia="ar-SA"/>
        </w:rPr>
        <w:t xml:space="preserve"> и то:</w:t>
      </w:r>
    </w:p>
    <w:p w:rsidR="009F7A97" w:rsidRPr="009F7A97" w:rsidRDefault="009F7A97" w:rsidP="009F7A97">
      <w:pPr>
        <w:suppressAutoHyphens/>
        <w:spacing w:line="100" w:lineRule="atLeast"/>
        <w:jc w:val="both"/>
        <w:rPr>
          <w:rFonts w:eastAsia="Arial Unicode MS"/>
          <w:iCs/>
          <w:color w:val="000000"/>
          <w:kern w:val="1"/>
          <w:lang w:val="sr-Cyrl-RS" w:eastAsia="ar-SA"/>
        </w:rPr>
      </w:pPr>
    </w:p>
    <w:p w:rsidR="009F7A97" w:rsidRPr="009F7A97" w:rsidRDefault="009F7A97" w:rsidP="00F36838">
      <w:pPr>
        <w:numPr>
          <w:ilvl w:val="0"/>
          <w:numId w:val="6"/>
        </w:numPr>
        <w:suppressAutoHyphens/>
        <w:spacing w:line="100" w:lineRule="atLeast"/>
        <w:jc w:val="both"/>
        <w:rPr>
          <w:rFonts w:eastAsia="Arial Unicode MS"/>
          <w:iCs/>
          <w:color w:val="000000"/>
          <w:kern w:val="1"/>
          <w:lang w:val="sr-Cyrl-CS" w:eastAsia="ar-SA"/>
        </w:rPr>
      </w:pPr>
      <w:r w:rsidRPr="009F7A97">
        <w:rPr>
          <w:rFonts w:eastAsia="Arial Unicode MS"/>
          <w:iCs/>
          <w:color w:val="000000"/>
          <w:kern w:val="1"/>
          <w:lang w:val="sr-Cyrl-CS" w:eastAsia="ar-SA"/>
        </w:rPr>
        <w:t>Понуђач је р</w:t>
      </w:r>
      <w:r w:rsidRPr="009F7A97">
        <w:rPr>
          <w:rFonts w:eastAsia="Arial Unicode MS"/>
          <w:iCs/>
          <w:color w:val="000000"/>
          <w:kern w:val="1"/>
          <w:lang w:eastAsia="ar-SA"/>
        </w:rPr>
        <w:t>егистрован код надлежног органа, односно уписан у одговарајући регистар</w:t>
      </w:r>
      <w:r w:rsidRPr="009F7A97">
        <w:rPr>
          <w:rFonts w:eastAsia="Arial Unicode MS"/>
          <w:iCs/>
          <w:color w:val="000000"/>
          <w:kern w:val="1"/>
          <w:lang w:val="sr-Cyrl-RS" w:eastAsia="ar-SA"/>
        </w:rPr>
        <w:t xml:space="preserve"> (чл. 75. ст. 1. тач. 1) ЗЈН)</w:t>
      </w:r>
      <w:r w:rsidRPr="009F7A97">
        <w:rPr>
          <w:rFonts w:eastAsia="Arial Unicode MS"/>
          <w:iCs/>
          <w:color w:val="000000"/>
          <w:kern w:val="1"/>
          <w:lang w:eastAsia="ar-SA"/>
        </w:rPr>
        <w:t>;</w:t>
      </w:r>
    </w:p>
    <w:p w:rsidR="009F7A97" w:rsidRPr="009F7A97" w:rsidRDefault="009F7A97" w:rsidP="00F36838">
      <w:pPr>
        <w:numPr>
          <w:ilvl w:val="0"/>
          <w:numId w:val="6"/>
        </w:numPr>
        <w:suppressAutoHyphens/>
        <w:spacing w:line="100" w:lineRule="atLeast"/>
        <w:jc w:val="both"/>
        <w:rPr>
          <w:rFonts w:eastAsia="Arial Unicode MS"/>
          <w:bCs/>
          <w:iCs/>
          <w:color w:val="000000"/>
          <w:kern w:val="1"/>
          <w:lang w:val="sr-Cyrl-CS" w:eastAsia="ar-SA"/>
        </w:rPr>
      </w:pPr>
      <w:r w:rsidRPr="009F7A97">
        <w:rPr>
          <w:rFonts w:eastAsia="Arial Unicode MS"/>
          <w:iCs/>
          <w:color w:val="000000"/>
          <w:kern w:val="1"/>
          <w:lang w:val="sr-Cyrl-CS" w:eastAsia="ar-SA"/>
        </w:rPr>
        <w:t xml:space="preserve">Понуђач и његов </w:t>
      </w:r>
      <w:r w:rsidRPr="009F7A97">
        <w:rPr>
          <w:rFonts w:eastAsia="Arial Unicode MS"/>
          <w:iCs/>
          <w:color w:val="000000"/>
          <w:kern w:val="1"/>
          <w:lang w:val="sr-Cyrl-RS" w:eastAsia="ar-SA"/>
        </w:rPr>
        <w:t>закон</w:t>
      </w:r>
      <w:r w:rsidRPr="009F7A97">
        <w:rPr>
          <w:rFonts w:eastAsia="Arial Unicode MS"/>
          <w:iCs/>
          <w:color w:val="000000"/>
          <w:kern w:val="1"/>
          <w:lang w:eastAsia="ar-SA"/>
        </w:rPr>
        <w:t xml:space="preserve">ски </w:t>
      </w:r>
      <w:r w:rsidRPr="009F7A97">
        <w:rPr>
          <w:rFonts w:eastAsia="Arial Unicode MS"/>
          <w:color w:val="000000"/>
          <w:kern w:val="1"/>
          <w:lang w:eastAsia="ar-SA"/>
        </w:rPr>
        <w:t>заступник нис</w:t>
      </w:r>
      <w:r w:rsidRPr="009F7A97">
        <w:rPr>
          <w:rFonts w:eastAsia="Arial Unicode MS"/>
          <w:color w:val="000000"/>
          <w:kern w:val="1"/>
          <w:lang w:val="sr-Cyrl-CS" w:eastAsia="ar-SA"/>
        </w:rPr>
        <w:t>у</w:t>
      </w:r>
      <w:r w:rsidRPr="009F7A97">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9F7A97">
        <w:rPr>
          <w:rFonts w:eastAsia="Arial Unicode MS"/>
          <w:color w:val="000000"/>
          <w:kern w:val="1"/>
          <w:lang w:val="sr-Cyrl-RS" w:eastAsia="ar-SA"/>
        </w:rPr>
        <w:t>су</w:t>
      </w:r>
      <w:r w:rsidRPr="009F7A97">
        <w:rPr>
          <w:rFonts w:eastAsia="Arial Unicode MS"/>
          <w:color w:val="000000"/>
          <w:kern w:val="1"/>
          <w:lang w:eastAsia="ar-SA"/>
        </w:rPr>
        <w:t xml:space="preserve"> осуђиван</w:t>
      </w:r>
      <w:r w:rsidRPr="009F7A97">
        <w:rPr>
          <w:rFonts w:eastAsia="Arial Unicode MS"/>
          <w:color w:val="000000"/>
          <w:kern w:val="1"/>
          <w:lang w:val="sr-Cyrl-RS" w:eastAsia="ar-SA"/>
        </w:rPr>
        <w:t>и</w:t>
      </w:r>
      <w:r w:rsidRPr="009F7A97">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9F7A97">
        <w:rPr>
          <w:rFonts w:eastAsia="Arial Unicode MS"/>
          <w:color w:val="000000"/>
          <w:kern w:val="1"/>
          <w:lang w:val="sr-Cyrl-CS" w:eastAsia="ar-SA"/>
        </w:rPr>
        <w:t>к</w:t>
      </w:r>
      <w:r w:rsidRPr="009F7A97">
        <w:rPr>
          <w:rFonts w:eastAsia="Arial Unicode MS"/>
          <w:color w:val="000000"/>
          <w:kern w:val="1"/>
          <w:lang w:eastAsia="ar-SA"/>
        </w:rPr>
        <w:t>ривично дело преваре</w:t>
      </w:r>
      <w:r w:rsidRPr="009F7A97">
        <w:rPr>
          <w:rFonts w:eastAsia="Arial Unicode MS"/>
          <w:color w:val="000000"/>
          <w:kern w:val="1"/>
          <w:lang w:val="sr-Cyrl-RS" w:eastAsia="ar-SA"/>
        </w:rPr>
        <w:t xml:space="preserve"> </w:t>
      </w:r>
      <w:r w:rsidRPr="009F7A97">
        <w:rPr>
          <w:rFonts w:eastAsia="Arial Unicode MS"/>
          <w:iCs/>
          <w:color w:val="000000"/>
          <w:kern w:val="1"/>
          <w:lang w:val="sr-Cyrl-RS" w:eastAsia="ar-SA"/>
        </w:rPr>
        <w:t>(чл. 75. ст. 1. тач. 2) ЗЈН)</w:t>
      </w:r>
      <w:r w:rsidRPr="009F7A97">
        <w:rPr>
          <w:rFonts w:eastAsia="Arial Unicode MS"/>
          <w:iCs/>
          <w:color w:val="000000"/>
          <w:kern w:val="1"/>
          <w:lang w:eastAsia="ar-SA"/>
        </w:rPr>
        <w:t>;</w:t>
      </w:r>
    </w:p>
    <w:p w:rsidR="009F7A97" w:rsidRPr="009F7A97" w:rsidRDefault="009F7A97" w:rsidP="00F36838">
      <w:pPr>
        <w:numPr>
          <w:ilvl w:val="0"/>
          <w:numId w:val="6"/>
        </w:numPr>
        <w:suppressAutoHyphens/>
        <w:spacing w:line="100" w:lineRule="atLeast"/>
        <w:jc w:val="both"/>
        <w:rPr>
          <w:rFonts w:eastAsia="Arial Unicode MS"/>
          <w:kern w:val="1"/>
          <w:lang w:val="sr-Cyrl-CS" w:eastAsia="ar-SA"/>
        </w:rPr>
      </w:pPr>
      <w:r w:rsidRPr="009F7A97">
        <w:rPr>
          <w:rFonts w:eastAsia="Arial Unicode MS"/>
          <w:bCs/>
          <w:iCs/>
          <w:color w:val="000000"/>
          <w:kern w:val="1"/>
          <w:lang w:val="sr-Cyrl-CS" w:eastAsia="ar-SA"/>
        </w:rPr>
        <w:t>Понуђач је и</w:t>
      </w:r>
      <w:r w:rsidRPr="009F7A97">
        <w:rPr>
          <w:rFonts w:eastAsia="Arial Unicode MS"/>
          <w:bCs/>
          <w:iCs/>
          <w:color w:val="000000"/>
          <w:kern w:val="1"/>
          <w:lang w:eastAsia="ar-SA"/>
        </w:rPr>
        <w:t xml:space="preserve">змирио </w:t>
      </w:r>
      <w:r w:rsidRPr="009F7A97">
        <w:rPr>
          <w:rFonts w:eastAsia="Arial Unicode MS"/>
          <w:color w:val="000000"/>
          <w:kern w:val="1"/>
          <w:lang w:eastAsia="ar-SA"/>
        </w:rPr>
        <w:t>доспеле порезе, доприносе и друге јавне дажбине у складу са прописима Републике Србије (</w:t>
      </w:r>
      <w:r w:rsidRPr="009F7A97">
        <w:rPr>
          <w:rFonts w:eastAsia="Arial Unicode MS"/>
          <w:i/>
          <w:color w:val="000000"/>
          <w:kern w:val="1"/>
          <w:lang w:eastAsia="ar-SA"/>
        </w:rPr>
        <w:t>или стране државе када има седиште на њеној територији)</w:t>
      </w:r>
      <w:r w:rsidRPr="009F7A97">
        <w:rPr>
          <w:rFonts w:eastAsia="Arial Unicode MS"/>
          <w:iCs/>
          <w:color w:val="000000"/>
          <w:kern w:val="1"/>
          <w:lang w:val="sr-Cyrl-RS" w:eastAsia="ar-SA"/>
        </w:rPr>
        <w:t xml:space="preserve"> (чл. 75. ст. 1. тач. 4) ЗЈН)</w:t>
      </w:r>
      <w:r w:rsidRPr="009F7A97">
        <w:rPr>
          <w:rFonts w:eastAsia="Arial Unicode MS"/>
          <w:i/>
          <w:color w:val="000000"/>
          <w:kern w:val="1"/>
          <w:lang w:eastAsia="ar-SA"/>
        </w:rPr>
        <w:t>;</w:t>
      </w:r>
    </w:p>
    <w:p w:rsidR="009F7A97" w:rsidRPr="009F7A97" w:rsidRDefault="009F7A97" w:rsidP="00F36838">
      <w:pPr>
        <w:numPr>
          <w:ilvl w:val="0"/>
          <w:numId w:val="6"/>
        </w:numPr>
        <w:suppressAutoHyphens/>
        <w:spacing w:line="100" w:lineRule="atLeast"/>
        <w:jc w:val="both"/>
        <w:rPr>
          <w:rFonts w:eastAsia="Arial Unicode MS"/>
          <w:kern w:val="1"/>
          <w:lang w:val="sr-Cyrl-CS" w:eastAsia="ar-SA"/>
        </w:rPr>
      </w:pPr>
      <w:r w:rsidRPr="009F7A97">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F7A97">
        <w:rPr>
          <w:color w:val="000000"/>
          <w:kern w:val="1"/>
          <w:lang w:eastAsia="sr-Latn-RS"/>
        </w:rPr>
        <w:t>и нема забрану обављања делатности која је на снази у време подношења понуде</w:t>
      </w:r>
      <w:r w:rsidRPr="009F7A97">
        <w:rPr>
          <w:color w:val="000000"/>
          <w:kern w:val="1"/>
          <w:lang w:val="sr-Cyrl-RS" w:eastAsia="sr-Latn-RS"/>
        </w:rPr>
        <w:t xml:space="preserve"> за предметну јавну набавку </w:t>
      </w:r>
      <w:r w:rsidRPr="009F7A97">
        <w:rPr>
          <w:rFonts w:eastAsia="Arial Unicode MS"/>
          <w:iCs/>
          <w:color w:val="000000"/>
          <w:kern w:val="1"/>
          <w:lang w:val="sr-Cyrl-RS" w:eastAsia="ar-SA"/>
        </w:rPr>
        <w:t>(чл. 75. ст. 2. ЗЈН)</w:t>
      </w:r>
      <w:r w:rsidRPr="009F7A97">
        <w:rPr>
          <w:color w:val="000000"/>
          <w:kern w:val="1"/>
          <w:lang w:val="sr-Cyrl-RS" w:eastAsia="sr-Latn-RS"/>
        </w:rPr>
        <w:t>.</w:t>
      </w:r>
    </w:p>
    <w:p w:rsidR="009F7A97" w:rsidRPr="009F7A97" w:rsidRDefault="009F7A97" w:rsidP="009F7A97">
      <w:pPr>
        <w:suppressAutoHyphens/>
        <w:spacing w:line="100" w:lineRule="atLeast"/>
        <w:ind w:left="720"/>
        <w:jc w:val="both"/>
        <w:rPr>
          <w:rFonts w:eastAsia="Arial Unicode MS"/>
          <w:iCs/>
          <w:color w:val="000000"/>
          <w:kern w:val="1"/>
          <w:lang w:val="sr-Latn-RS" w:eastAsia="ar-SA"/>
        </w:rPr>
      </w:pPr>
    </w:p>
    <w:p w:rsidR="009F7A97" w:rsidRPr="009F7A97" w:rsidRDefault="009F7A97" w:rsidP="009F7A97">
      <w:pPr>
        <w:suppressAutoHyphens/>
        <w:spacing w:line="100" w:lineRule="atLeast"/>
        <w:rPr>
          <w:rFonts w:eastAsia="Arial Unicode MS"/>
          <w:color w:val="000000"/>
          <w:kern w:val="1"/>
          <w:lang w:val="sr-Cyrl-RS" w:eastAsia="ar-SA"/>
        </w:rPr>
      </w:pPr>
      <w:r w:rsidRPr="009F7A97">
        <w:rPr>
          <w:rFonts w:eastAsia="Arial Unicode MS"/>
          <w:color w:val="000000"/>
          <w:kern w:val="1"/>
          <w:lang w:eastAsia="ar-SA"/>
        </w:rPr>
        <w:t>Место:_____________                                                            Понуђач</w:t>
      </w:r>
      <w:r w:rsidRPr="009F7A97">
        <w:rPr>
          <w:rFonts w:eastAsia="Arial Unicode MS"/>
          <w:color w:val="000000"/>
          <w:kern w:val="1"/>
          <w:lang w:val="sr-Cyrl-RS" w:eastAsia="ar-SA"/>
        </w:rPr>
        <w:t>:</w:t>
      </w:r>
    </w:p>
    <w:p w:rsidR="009F7A97" w:rsidRPr="009F7A97" w:rsidRDefault="009F7A97" w:rsidP="009F7A97">
      <w:pPr>
        <w:suppressAutoHyphens/>
        <w:spacing w:line="100" w:lineRule="atLeast"/>
        <w:rPr>
          <w:rFonts w:eastAsia="Arial Unicode MS"/>
          <w:b/>
          <w:bCs/>
          <w:i/>
          <w:kern w:val="1"/>
          <w:lang w:val="sr-Cyrl-RS" w:eastAsia="ar-SA"/>
        </w:rPr>
      </w:pPr>
      <w:r w:rsidRPr="009F7A97">
        <w:rPr>
          <w:rFonts w:eastAsia="Arial Unicode MS"/>
          <w:color w:val="000000"/>
          <w:kern w:val="1"/>
          <w:lang w:eastAsia="ar-SA"/>
        </w:rPr>
        <w:t>Датум</w:t>
      </w:r>
      <w:proofErr w:type="gramStart"/>
      <w:r w:rsidRPr="009F7A97">
        <w:rPr>
          <w:rFonts w:eastAsia="Arial Unicode MS"/>
          <w:color w:val="000000"/>
          <w:kern w:val="1"/>
          <w:lang w:eastAsia="ar-SA"/>
        </w:rPr>
        <w:t>:_</w:t>
      </w:r>
      <w:proofErr w:type="gramEnd"/>
      <w:r w:rsidRPr="009F7A97">
        <w:rPr>
          <w:rFonts w:eastAsia="Arial Unicode MS"/>
          <w:color w:val="000000"/>
          <w:kern w:val="1"/>
          <w:lang w:eastAsia="ar-SA"/>
        </w:rPr>
        <w:t>_________</w:t>
      </w:r>
      <w:r w:rsidR="00CB3FBF">
        <w:rPr>
          <w:rFonts w:eastAsia="Arial Unicode MS"/>
          <w:color w:val="000000"/>
          <w:kern w:val="1"/>
          <w:lang w:eastAsia="ar-SA"/>
        </w:rPr>
        <w:t xml:space="preserve">___                         </w:t>
      </w:r>
      <w:r w:rsidR="00CB3FBF">
        <w:rPr>
          <w:rFonts w:eastAsia="Arial Unicode MS"/>
          <w:color w:val="000000"/>
          <w:kern w:val="1"/>
          <w:lang w:val="sr-Cyrl-RS" w:eastAsia="ar-SA"/>
        </w:rPr>
        <w:t xml:space="preserve">    </w:t>
      </w:r>
      <w:r w:rsidRPr="009F7A97">
        <w:rPr>
          <w:rFonts w:eastAsia="Arial Unicode MS"/>
          <w:color w:val="000000"/>
          <w:kern w:val="1"/>
          <w:lang w:eastAsia="ar-SA"/>
        </w:rPr>
        <w:t xml:space="preserve">                     _____________________                                                        </w:t>
      </w:r>
    </w:p>
    <w:p w:rsidR="009F7A97" w:rsidRPr="009F7A97" w:rsidRDefault="009F7A97" w:rsidP="009F7A97">
      <w:pPr>
        <w:suppressAutoHyphens/>
        <w:spacing w:after="120" w:line="100" w:lineRule="atLeast"/>
        <w:jc w:val="both"/>
        <w:rPr>
          <w:rFonts w:eastAsia="Arial Unicode MS"/>
          <w:b/>
          <w:bCs/>
          <w:i/>
          <w:kern w:val="1"/>
          <w:lang w:val="sr-Cyrl-RS" w:eastAsia="ar-SA"/>
        </w:rPr>
      </w:pPr>
    </w:p>
    <w:p w:rsidR="009F7A97" w:rsidRPr="009F7A97" w:rsidRDefault="009F7A97" w:rsidP="009F7A97">
      <w:pPr>
        <w:suppressAutoHyphens/>
        <w:spacing w:line="100" w:lineRule="atLeast"/>
        <w:jc w:val="both"/>
        <w:rPr>
          <w:rFonts w:eastAsia="Arial Unicode MS"/>
          <w:bCs/>
          <w:i/>
          <w:iCs/>
          <w:kern w:val="1"/>
          <w:lang w:val="sr-Cyrl-RS" w:eastAsia="ar-SA"/>
        </w:rPr>
      </w:pPr>
      <w:r w:rsidRPr="009F7A97">
        <w:rPr>
          <w:rFonts w:eastAsia="Arial Unicode MS"/>
          <w:b/>
          <w:bCs/>
          <w:i/>
          <w:kern w:val="1"/>
          <w:lang w:val="sr-Cyrl-RS" w:eastAsia="ar-SA"/>
        </w:rPr>
        <w:t>Напомена:</w:t>
      </w:r>
      <w:r w:rsidRPr="009F7A97">
        <w:rPr>
          <w:rFonts w:eastAsia="Arial Unicode MS"/>
          <w:bCs/>
          <w:i/>
          <w:kern w:val="1"/>
          <w:lang w:val="sr-Cyrl-RS" w:eastAsia="ar-SA"/>
        </w:rPr>
        <w:t xml:space="preserve"> </w:t>
      </w:r>
      <w:r w:rsidRPr="009F7A97">
        <w:rPr>
          <w:rFonts w:eastAsia="Arial Unicode MS"/>
          <w:b/>
          <w:bCs/>
          <w:i/>
          <w:iCs/>
          <w:kern w:val="1"/>
          <w:u w:val="single"/>
          <w:lang w:eastAsia="ar-SA"/>
        </w:rPr>
        <w:t>Уколико понуду подноси група понуђача</w:t>
      </w:r>
      <w:r w:rsidRPr="009F7A97">
        <w:rPr>
          <w:rFonts w:eastAsia="Arial Unicode MS"/>
          <w:b/>
          <w:bCs/>
          <w:i/>
          <w:iCs/>
          <w:kern w:val="1"/>
          <w:u w:val="single"/>
          <w:lang w:val="sr-Cyrl-RS" w:eastAsia="ar-SA"/>
        </w:rPr>
        <w:t>,</w:t>
      </w:r>
      <w:r w:rsidRPr="009F7A97">
        <w:rPr>
          <w:rFonts w:eastAsia="Arial Unicode MS"/>
          <w:bCs/>
          <w:i/>
          <w:iCs/>
          <w:kern w:val="1"/>
          <w:lang w:val="sr-Cyrl-RS" w:eastAsia="ar-SA"/>
        </w:rPr>
        <w:t xml:space="preserve"> Изјава мора бити потписана од стране овлашћеног лица </w:t>
      </w:r>
      <w:r w:rsidRPr="009F7A97">
        <w:rPr>
          <w:rFonts w:eastAsia="Arial Unicode MS"/>
          <w:bCs/>
          <w:i/>
          <w:iCs/>
          <w:kern w:val="1"/>
          <w:lang w:eastAsia="ar-SA"/>
        </w:rPr>
        <w:t>свак</w:t>
      </w:r>
      <w:r w:rsidRPr="009F7A97">
        <w:rPr>
          <w:rFonts w:eastAsia="Arial Unicode MS"/>
          <w:bCs/>
          <w:i/>
          <w:iCs/>
          <w:kern w:val="1"/>
          <w:lang w:val="sr-Cyrl-RS" w:eastAsia="ar-SA"/>
        </w:rPr>
        <w:t xml:space="preserve">ог </w:t>
      </w:r>
      <w:r w:rsidRPr="009F7A97">
        <w:rPr>
          <w:rFonts w:eastAsia="Arial Unicode MS"/>
          <w:bCs/>
          <w:i/>
          <w:iCs/>
          <w:kern w:val="1"/>
          <w:lang w:eastAsia="ar-SA"/>
        </w:rPr>
        <w:t>понуђач</w:t>
      </w:r>
      <w:r w:rsidRPr="009F7A97">
        <w:rPr>
          <w:rFonts w:eastAsia="Arial Unicode MS"/>
          <w:bCs/>
          <w:i/>
          <w:iCs/>
          <w:kern w:val="1"/>
          <w:lang w:val="sr-Cyrl-RS" w:eastAsia="ar-SA"/>
        </w:rPr>
        <w:t>а</w:t>
      </w:r>
      <w:r w:rsidRPr="009F7A97">
        <w:rPr>
          <w:rFonts w:eastAsia="Arial Unicode MS"/>
          <w:bCs/>
          <w:i/>
          <w:iCs/>
          <w:kern w:val="1"/>
          <w:lang w:eastAsia="ar-SA"/>
        </w:rPr>
        <w:t xml:space="preserve"> из групе понуђача</w:t>
      </w:r>
      <w:r w:rsidRPr="009F7A97">
        <w:rPr>
          <w:rFonts w:eastAsia="Arial Unicode MS"/>
          <w:bCs/>
          <w:iCs/>
          <w:kern w:val="1"/>
          <w:lang w:val="sr-Cyrl-RS" w:eastAsia="ar-SA"/>
        </w:rPr>
        <w:t xml:space="preserve">, на који начин </w:t>
      </w:r>
      <w:r w:rsidRPr="009F7A97">
        <w:rPr>
          <w:rFonts w:eastAsia="Arial Unicode MS"/>
          <w:bCs/>
          <w:iCs/>
          <w:kern w:val="1"/>
          <w:lang w:eastAsia="ar-SA"/>
        </w:rPr>
        <w:t xml:space="preserve">сваки понуђач из групе понуђача </w:t>
      </w:r>
      <w:r w:rsidRPr="009F7A97">
        <w:rPr>
          <w:rFonts w:eastAsia="Arial Unicode MS"/>
          <w:bCs/>
          <w:iCs/>
          <w:kern w:val="1"/>
          <w:lang w:val="sr-Cyrl-RS" w:eastAsia="ar-SA"/>
        </w:rPr>
        <w:t xml:space="preserve">изјављује </w:t>
      </w:r>
      <w:r w:rsidRPr="009F7A97">
        <w:rPr>
          <w:rFonts w:eastAsia="Arial Unicode MS"/>
          <w:bCs/>
          <w:iCs/>
          <w:kern w:val="1"/>
          <w:lang w:eastAsia="ar-SA"/>
        </w:rPr>
        <w:t>да испу</w:t>
      </w:r>
      <w:r w:rsidRPr="009F7A97">
        <w:rPr>
          <w:rFonts w:eastAsia="Arial Unicode MS"/>
          <w:bCs/>
          <w:iCs/>
          <w:kern w:val="1"/>
          <w:lang w:val="sr-Cyrl-RS" w:eastAsia="ar-SA"/>
        </w:rPr>
        <w:t>њава</w:t>
      </w:r>
      <w:r w:rsidRPr="009F7A97">
        <w:rPr>
          <w:rFonts w:eastAsia="Arial Unicode MS"/>
          <w:bCs/>
          <w:iCs/>
          <w:kern w:val="1"/>
          <w:lang w:eastAsia="ar-SA"/>
        </w:rPr>
        <w:t xml:space="preserve"> обавезне услове из члана 75. став 1. тач. 1) до 4) ЗЈН, а </w:t>
      </w:r>
      <w:r w:rsidRPr="009F7A97">
        <w:rPr>
          <w:rFonts w:eastAsia="Arial Unicode MS"/>
          <w:bCs/>
          <w:iCs/>
          <w:kern w:val="1"/>
          <w:lang w:val="sr-Cyrl-RS" w:eastAsia="ar-SA"/>
        </w:rPr>
        <w:t xml:space="preserve">да </w:t>
      </w:r>
      <w:r w:rsidRPr="009F7A97">
        <w:rPr>
          <w:rFonts w:eastAsia="Arial Unicode MS"/>
          <w:bCs/>
          <w:iCs/>
          <w:kern w:val="1"/>
          <w:lang w:eastAsia="ar-SA"/>
        </w:rPr>
        <w:t>додатне услове испуњавају заједно</w:t>
      </w:r>
      <w:r w:rsidRPr="009F7A97">
        <w:rPr>
          <w:rFonts w:eastAsia="Arial Unicode MS"/>
          <w:bCs/>
          <w:i/>
          <w:iCs/>
          <w:kern w:val="1"/>
          <w:lang w:val="sr-Cyrl-RS" w:eastAsia="ar-SA"/>
        </w:rPr>
        <w:t>.</w:t>
      </w:r>
      <w:r w:rsidRPr="009F7A97">
        <w:rPr>
          <w:rFonts w:eastAsia="Arial Unicode MS"/>
          <w:bCs/>
          <w:i/>
          <w:iCs/>
          <w:kern w:val="1"/>
          <w:lang w:eastAsia="ar-SA"/>
        </w:rPr>
        <w:t xml:space="preserve"> </w:t>
      </w:r>
    </w:p>
    <w:p w:rsidR="009F7A97" w:rsidRPr="009F7A97" w:rsidRDefault="009F7A97" w:rsidP="009F7A97">
      <w:pPr>
        <w:suppressAutoHyphens/>
        <w:spacing w:line="100" w:lineRule="atLeast"/>
        <w:jc w:val="both"/>
        <w:rPr>
          <w:rFonts w:eastAsia="Arial Unicode MS"/>
          <w:bCs/>
          <w:i/>
          <w:iCs/>
          <w:kern w:val="1"/>
          <w:lang w:val="sr-Cyrl-RS" w:eastAsia="ar-SA"/>
        </w:rPr>
      </w:pPr>
    </w:p>
    <w:p w:rsidR="009F7A97" w:rsidRPr="009F7A97" w:rsidRDefault="009F7A97" w:rsidP="009F7A97">
      <w:pPr>
        <w:suppressAutoHyphens/>
        <w:spacing w:line="100" w:lineRule="atLeast"/>
        <w:jc w:val="both"/>
        <w:rPr>
          <w:rFonts w:eastAsia="Arial Unicode MS"/>
          <w:bCs/>
          <w:i/>
          <w:iCs/>
          <w:kern w:val="1"/>
          <w:lang w:val="sr-Cyrl-CS" w:eastAsia="ar-SA"/>
        </w:rPr>
      </w:pPr>
    </w:p>
    <w:p w:rsidR="009F7A97" w:rsidRPr="009F7A97" w:rsidRDefault="009F7A97" w:rsidP="009F7A97">
      <w:pPr>
        <w:suppressAutoHyphens/>
        <w:spacing w:line="100" w:lineRule="atLeast"/>
        <w:jc w:val="both"/>
        <w:rPr>
          <w:rFonts w:eastAsia="Arial Unicode MS"/>
          <w:bCs/>
          <w:i/>
          <w:iCs/>
          <w:kern w:val="1"/>
          <w:lang w:val="sr-Cyrl-CS" w:eastAsia="ar-SA"/>
        </w:rPr>
      </w:pPr>
    </w:p>
    <w:p w:rsidR="009F7A97" w:rsidRPr="009F7A97" w:rsidRDefault="009F7A97" w:rsidP="009F7A97">
      <w:pPr>
        <w:suppressAutoHyphens/>
        <w:spacing w:line="100" w:lineRule="atLeast"/>
        <w:jc w:val="both"/>
        <w:rPr>
          <w:rFonts w:eastAsia="Arial Unicode MS"/>
          <w:bCs/>
          <w:i/>
          <w:iCs/>
          <w:kern w:val="1"/>
          <w:lang w:val="sr-Cyrl-CS" w:eastAsia="ar-SA"/>
        </w:rPr>
      </w:pPr>
    </w:p>
    <w:p w:rsidR="009F7A97" w:rsidRPr="009F7A97" w:rsidRDefault="009F7A97" w:rsidP="009F7A97">
      <w:pPr>
        <w:suppressAutoHyphens/>
        <w:spacing w:line="100" w:lineRule="atLeast"/>
        <w:jc w:val="both"/>
        <w:rPr>
          <w:rFonts w:eastAsia="Arial Unicode MS"/>
          <w:bCs/>
          <w:i/>
          <w:iCs/>
          <w:kern w:val="1"/>
          <w:lang w:val="sr-Cyrl-CS" w:eastAsia="ar-SA"/>
        </w:rPr>
      </w:pPr>
    </w:p>
    <w:p w:rsidR="009F7A97" w:rsidRPr="009F7A97" w:rsidRDefault="009F7A97" w:rsidP="009F7A97">
      <w:pPr>
        <w:suppressAutoHyphens/>
        <w:spacing w:line="100" w:lineRule="atLeast"/>
        <w:jc w:val="both"/>
        <w:rPr>
          <w:rFonts w:eastAsia="Arial Unicode MS"/>
          <w:bCs/>
          <w:i/>
          <w:iCs/>
          <w:kern w:val="1"/>
          <w:lang w:val="sr-Cyrl-CS" w:eastAsia="ar-SA"/>
        </w:rPr>
      </w:pPr>
    </w:p>
    <w:p w:rsidR="009F7A97" w:rsidRPr="009F7A97" w:rsidRDefault="009F7A97" w:rsidP="009F7A97">
      <w:pPr>
        <w:suppressAutoHyphens/>
        <w:spacing w:line="100" w:lineRule="atLeast"/>
        <w:jc w:val="both"/>
        <w:rPr>
          <w:rFonts w:eastAsia="Arial Unicode MS"/>
          <w:bCs/>
          <w:i/>
          <w:iCs/>
          <w:kern w:val="1"/>
          <w:lang w:val="sr-Cyrl-CS" w:eastAsia="ar-SA"/>
        </w:rPr>
      </w:pPr>
    </w:p>
    <w:p w:rsidR="009F7A97" w:rsidRPr="009F7A97" w:rsidRDefault="009F7A97" w:rsidP="009F7A97">
      <w:pPr>
        <w:suppressAutoHyphens/>
        <w:spacing w:line="100" w:lineRule="atLeast"/>
        <w:jc w:val="both"/>
        <w:rPr>
          <w:rFonts w:eastAsia="Arial Unicode MS"/>
          <w:bCs/>
          <w:i/>
          <w:iCs/>
          <w:kern w:val="1"/>
          <w:lang w:val="sr-Cyrl-CS" w:eastAsia="ar-SA"/>
        </w:rPr>
      </w:pPr>
    </w:p>
    <w:p w:rsidR="009F7A97" w:rsidRPr="009F7A97" w:rsidRDefault="009F7A97" w:rsidP="009F7A97">
      <w:pPr>
        <w:suppressAutoHyphens/>
        <w:spacing w:line="100" w:lineRule="atLeast"/>
        <w:jc w:val="both"/>
        <w:rPr>
          <w:rFonts w:eastAsia="Arial Unicode MS"/>
          <w:bCs/>
          <w:i/>
          <w:iCs/>
          <w:kern w:val="1"/>
          <w:lang w:val="sr-Cyrl-CS" w:eastAsia="ar-SA"/>
        </w:rPr>
      </w:pPr>
    </w:p>
    <w:p w:rsidR="009F7A97" w:rsidRDefault="009F7A97" w:rsidP="009F7A97">
      <w:pPr>
        <w:suppressAutoHyphens/>
        <w:spacing w:line="100" w:lineRule="atLeast"/>
        <w:jc w:val="both"/>
        <w:rPr>
          <w:rFonts w:eastAsia="Arial Unicode MS"/>
          <w:bCs/>
          <w:i/>
          <w:iCs/>
          <w:kern w:val="1"/>
          <w:lang w:val="sr-Cyrl-CS" w:eastAsia="ar-SA"/>
        </w:rPr>
      </w:pPr>
    </w:p>
    <w:p w:rsidR="005404A3" w:rsidRDefault="005404A3" w:rsidP="009F7A97">
      <w:pPr>
        <w:suppressAutoHyphens/>
        <w:spacing w:line="100" w:lineRule="atLeast"/>
        <w:jc w:val="both"/>
        <w:rPr>
          <w:rFonts w:eastAsia="Arial Unicode MS"/>
          <w:bCs/>
          <w:i/>
          <w:iCs/>
          <w:kern w:val="1"/>
          <w:lang w:val="sr-Cyrl-CS" w:eastAsia="ar-SA"/>
        </w:rPr>
      </w:pPr>
    </w:p>
    <w:p w:rsidR="005404A3" w:rsidRDefault="005404A3" w:rsidP="009F7A97">
      <w:pPr>
        <w:suppressAutoHyphens/>
        <w:spacing w:line="100" w:lineRule="atLeast"/>
        <w:jc w:val="both"/>
        <w:rPr>
          <w:rFonts w:eastAsia="Arial Unicode MS"/>
          <w:bCs/>
          <w:i/>
          <w:iCs/>
          <w:kern w:val="1"/>
          <w:lang w:val="sr-Cyrl-CS" w:eastAsia="ar-SA"/>
        </w:rPr>
      </w:pPr>
    </w:p>
    <w:p w:rsidR="005404A3" w:rsidRDefault="005404A3" w:rsidP="009F7A97">
      <w:pPr>
        <w:suppressAutoHyphens/>
        <w:spacing w:line="100" w:lineRule="atLeast"/>
        <w:jc w:val="both"/>
        <w:rPr>
          <w:rFonts w:eastAsia="Arial Unicode MS"/>
          <w:bCs/>
          <w:i/>
          <w:iCs/>
          <w:kern w:val="1"/>
          <w:lang w:val="sr-Cyrl-CS" w:eastAsia="ar-SA"/>
        </w:rPr>
      </w:pPr>
    </w:p>
    <w:p w:rsidR="005404A3" w:rsidRPr="009F7A97" w:rsidRDefault="005404A3" w:rsidP="009F7A97">
      <w:pPr>
        <w:suppressAutoHyphens/>
        <w:spacing w:line="100" w:lineRule="atLeast"/>
        <w:jc w:val="both"/>
        <w:rPr>
          <w:rFonts w:eastAsia="Arial Unicode MS"/>
          <w:bCs/>
          <w:i/>
          <w:iCs/>
          <w:kern w:val="1"/>
          <w:lang w:val="sr-Cyrl-CS" w:eastAsia="ar-SA"/>
        </w:rPr>
      </w:pPr>
    </w:p>
    <w:p w:rsidR="009F7A97" w:rsidRPr="009F7A97" w:rsidRDefault="009F7A97" w:rsidP="009F7A97">
      <w:pPr>
        <w:suppressAutoHyphens/>
        <w:spacing w:line="100" w:lineRule="atLeast"/>
        <w:jc w:val="both"/>
        <w:rPr>
          <w:rFonts w:eastAsia="Arial Unicode MS"/>
          <w:bCs/>
          <w:i/>
          <w:iCs/>
          <w:kern w:val="1"/>
          <w:lang w:val="sr-Cyrl-RS" w:eastAsia="ar-SA"/>
        </w:rPr>
      </w:pPr>
    </w:p>
    <w:p w:rsidR="009F7A97" w:rsidRPr="009F7A97" w:rsidRDefault="009F7A97" w:rsidP="009F7A97">
      <w:pPr>
        <w:suppressAutoHyphens/>
        <w:spacing w:line="100" w:lineRule="atLeast"/>
        <w:jc w:val="right"/>
        <w:rPr>
          <w:rFonts w:eastAsia="Arial Unicode MS"/>
          <w:b/>
          <w:bCs/>
          <w:color w:val="000000"/>
          <w:kern w:val="1"/>
          <w:lang w:val="sr-Cyrl-RS" w:eastAsia="ar-SA"/>
        </w:rPr>
      </w:pPr>
      <w:r w:rsidRPr="009F7A97">
        <w:rPr>
          <w:rFonts w:eastAsia="Arial Unicode MS"/>
          <w:b/>
          <w:bCs/>
          <w:color w:val="000000"/>
          <w:kern w:val="1"/>
          <w:lang w:val="sr-Cyrl-RS" w:eastAsia="ar-SA"/>
        </w:rPr>
        <w:lastRenderedPageBreak/>
        <w:t>(ОБРАЗАЦ 6)</w:t>
      </w:r>
    </w:p>
    <w:p w:rsidR="009F7A97" w:rsidRPr="009F7A97" w:rsidRDefault="009F7A97" w:rsidP="009F7A97">
      <w:pPr>
        <w:suppressAutoHyphens/>
        <w:spacing w:line="100" w:lineRule="atLeast"/>
        <w:jc w:val="right"/>
        <w:rPr>
          <w:rFonts w:eastAsia="Arial Unicode MS"/>
          <w:b/>
          <w:bCs/>
          <w:color w:val="000000"/>
          <w:kern w:val="1"/>
          <w:lang w:val="sr-Cyrl-RS" w:eastAsia="ar-SA"/>
        </w:rPr>
      </w:pPr>
    </w:p>
    <w:p w:rsidR="009F7A97" w:rsidRPr="009F7A97" w:rsidRDefault="009F7A97" w:rsidP="009F7A97">
      <w:pPr>
        <w:suppressAutoHyphens/>
        <w:spacing w:line="100" w:lineRule="atLeast"/>
        <w:jc w:val="center"/>
        <w:rPr>
          <w:rFonts w:eastAsia="Arial Unicode MS"/>
          <w:b/>
          <w:bCs/>
          <w:color w:val="000000"/>
          <w:kern w:val="1"/>
          <w:lang w:val="sr-Cyrl-RS" w:eastAsia="ar-SA"/>
        </w:rPr>
      </w:pPr>
      <w:r w:rsidRPr="009F7A97">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9F7A97">
        <w:rPr>
          <w:rFonts w:eastAsia="Arial Unicode MS"/>
          <w:b/>
          <w:bCs/>
          <w:color w:val="000000"/>
          <w:kern w:val="1"/>
          <w:lang w:eastAsia="ar-SA"/>
        </w:rPr>
        <w:t xml:space="preserve">У ПОСТУПКУ ЈАВНЕ НАБАВКЕ </w:t>
      </w:r>
      <w:r w:rsidRPr="009F7A97">
        <w:rPr>
          <w:rFonts w:eastAsia="Arial Unicode MS"/>
          <w:b/>
          <w:bCs/>
          <w:color w:val="000000"/>
          <w:kern w:val="1"/>
          <w:lang w:val="sr-Cyrl-RS" w:eastAsia="ar-SA"/>
        </w:rPr>
        <w:t>-  ЧЛ. 75. ЗЈН</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ab/>
      </w:r>
      <w:r w:rsidRPr="009F7A97">
        <w:rPr>
          <w:rFonts w:eastAsia="Arial Unicode MS"/>
          <w:color w:val="000000"/>
          <w:kern w:val="1"/>
          <w:lang w:eastAsia="ar-SA"/>
        </w:rPr>
        <w:tab/>
      </w:r>
      <w:r w:rsidRPr="009F7A97">
        <w:rPr>
          <w:rFonts w:eastAsia="Arial Unicode MS"/>
          <w:color w:val="000000"/>
          <w:kern w:val="1"/>
          <w:lang w:eastAsia="ar-SA"/>
        </w:rPr>
        <w:tab/>
      </w:r>
      <w:r w:rsidRPr="009F7A97">
        <w:rPr>
          <w:rFonts w:eastAsia="Arial Unicode MS"/>
          <w:color w:val="000000"/>
          <w:kern w:val="1"/>
          <w:lang w:eastAsia="ar-SA"/>
        </w:rPr>
        <w:tab/>
      </w:r>
    </w:p>
    <w:p w:rsidR="009F7A97" w:rsidRPr="009F7A97" w:rsidRDefault="009F7A97" w:rsidP="009F7A97">
      <w:pPr>
        <w:suppressAutoHyphens/>
        <w:spacing w:line="100" w:lineRule="atLeast"/>
        <w:jc w:val="center"/>
        <w:rPr>
          <w:rFonts w:eastAsia="Arial Unicode MS"/>
          <w:b/>
          <w:bCs/>
          <w:color w:val="000000"/>
          <w:kern w:val="1"/>
          <w:lang w:val="sr-Cyrl-RS" w:eastAsia="ar-SA"/>
        </w:rPr>
      </w:pPr>
    </w:p>
    <w:p w:rsidR="009F7A97" w:rsidRPr="009F7A97" w:rsidRDefault="009F7A97" w:rsidP="009F7A97">
      <w:pPr>
        <w:suppressAutoHyphens/>
        <w:spacing w:line="100" w:lineRule="atLeast"/>
        <w:jc w:val="center"/>
        <w:rPr>
          <w:rFonts w:eastAsia="Arial Unicode MS"/>
          <w:b/>
          <w:bC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val="sr-Cyrl-RS" w:eastAsia="ar-SA"/>
        </w:rPr>
        <w:t>П</w:t>
      </w:r>
      <w:r w:rsidRPr="009F7A97">
        <w:rPr>
          <w:rFonts w:eastAsia="Arial Unicode MS"/>
          <w:color w:val="000000"/>
          <w:kern w:val="1"/>
          <w:lang w:eastAsia="ar-SA"/>
        </w:rPr>
        <w:t xml:space="preserve">од пуном материјалном и кривичном одговорношћу, </w:t>
      </w:r>
      <w:r w:rsidRPr="009F7A97">
        <w:rPr>
          <w:rFonts w:eastAsia="Arial Unicode MS"/>
          <w:color w:val="000000"/>
          <w:kern w:val="1"/>
          <w:lang w:val="sr-Cyrl-CS" w:eastAsia="ar-SA"/>
        </w:rPr>
        <w:t xml:space="preserve">као заступник подизвођача, </w:t>
      </w:r>
      <w:r w:rsidRPr="009F7A97">
        <w:rPr>
          <w:rFonts w:eastAsia="Arial Unicode MS"/>
          <w:color w:val="000000"/>
          <w:kern w:val="1"/>
          <w:lang w:eastAsia="ar-SA"/>
        </w:rPr>
        <w:t>дајем следећу</w:t>
      </w:r>
      <w:r w:rsidRPr="009F7A97">
        <w:rPr>
          <w:rFonts w:eastAsia="Arial Unicode MS"/>
          <w:color w:val="000000"/>
          <w:kern w:val="1"/>
          <w:lang w:eastAsia="ar-SA"/>
        </w:rPr>
        <w:tab/>
      </w:r>
      <w:r w:rsidRPr="009F7A97">
        <w:rPr>
          <w:rFonts w:eastAsia="Arial Unicode MS"/>
          <w:color w:val="000000"/>
          <w:kern w:val="1"/>
          <w:lang w:eastAsia="ar-SA"/>
        </w:rPr>
        <w:tab/>
      </w:r>
      <w:r w:rsidRPr="009F7A97">
        <w:rPr>
          <w:rFonts w:eastAsia="Arial Unicode MS"/>
          <w:color w:val="000000"/>
          <w:kern w:val="1"/>
          <w:lang w:eastAsia="ar-SA"/>
        </w:rPr>
        <w:tab/>
      </w:r>
      <w:r w:rsidRPr="009F7A97">
        <w:rPr>
          <w:rFonts w:eastAsia="Arial Unicode MS"/>
          <w:color w:val="000000"/>
          <w:kern w:val="1"/>
          <w:lang w:eastAsia="ar-SA"/>
        </w:rPr>
        <w:tab/>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center"/>
        <w:rPr>
          <w:rFonts w:eastAsia="Arial Unicode MS"/>
          <w:b/>
          <w:color w:val="000000"/>
          <w:kern w:val="1"/>
          <w:lang w:eastAsia="ar-SA"/>
        </w:rPr>
      </w:pPr>
      <w:r w:rsidRPr="009F7A97">
        <w:rPr>
          <w:rFonts w:eastAsia="Arial Unicode MS"/>
          <w:b/>
          <w:color w:val="000000"/>
          <w:kern w:val="1"/>
          <w:lang w:eastAsia="ar-SA"/>
        </w:rPr>
        <w:t>И З Ј А В У</w:t>
      </w:r>
    </w:p>
    <w:p w:rsidR="009F7A97" w:rsidRPr="009F7A97" w:rsidRDefault="009F7A97" w:rsidP="009F7A97">
      <w:pPr>
        <w:suppressAutoHyphens/>
        <w:spacing w:line="100" w:lineRule="atLeast"/>
        <w:jc w:val="center"/>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val="sr-Cyrl-CS" w:eastAsia="ar-SA"/>
        </w:rPr>
      </w:pPr>
    </w:p>
    <w:p w:rsidR="009F7A97" w:rsidRPr="009F7A97" w:rsidRDefault="009F7A97" w:rsidP="009F7A97">
      <w:pPr>
        <w:suppressAutoHyphens/>
        <w:spacing w:line="100" w:lineRule="atLeast"/>
        <w:jc w:val="both"/>
        <w:rPr>
          <w:rFonts w:eastAsia="Arial Unicode MS"/>
          <w:iCs/>
          <w:color w:val="000000"/>
          <w:kern w:val="1"/>
          <w:lang w:val="sr-Cyrl-CS" w:eastAsia="ar-SA"/>
        </w:rPr>
      </w:pPr>
      <w:r w:rsidRPr="009F7A97">
        <w:rPr>
          <w:rFonts w:eastAsia="Arial Unicode MS"/>
          <w:color w:val="000000"/>
          <w:kern w:val="1"/>
          <w:lang w:val="sr-Cyrl-CS" w:eastAsia="ar-SA"/>
        </w:rPr>
        <w:t>П</w:t>
      </w:r>
      <w:r w:rsidRPr="009F7A97">
        <w:rPr>
          <w:rFonts w:eastAsia="Arial Unicode MS"/>
          <w:color w:val="000000"/>
          <w:kern w:val="1"/>
          <w:lang w:eastAsia="ar-SA"/>
        </w:rPr>
        <w:t>о</w:t>
      </w:r>
      <w:r w:rsidRPr="009F7A97">
        <w:rPr>
          <w:rFonts w:eastAsia="Arial Unicode MS"/>
          <w:color w:val="000000"/>
          <w:kern w:val="1"/>
          <w:lang w:val="sr-Cyrl-RS" w:eastAsia="ar-SA"/>
        </w:rPr>
        <w:t xml:space="preserve">дизвођач </w:t>
      </w:r>
      <w:r w:rsidRPr="009F7A97">
        <w:rPr>
          <w:rFonts w:eastAsia="Arial Unicode MS"/>
          <w:i/>
          <w:color w:val="000000"/>
          <w:kern w:val="1"/>
          <w:lang w:val="sr-Cyrl-RS" w:eastAsia="ar-SA"/>
        </w:rPr>
        <w:t xml:space="preserve"> _____________________________________________</w:t>
      </w:r>
      <w:r w:rsidRPr="009F7A97">
        <w:rPr>
          <w:rFonts w:eastAsia="Arial Unicode MS"/>
          <w:i/>
          <w:iCs/>
          <w:color w:val="000000"/>
          <w:kern w:val="1"/>
          <w:lang w:eastAsia="ar-SA"/>
        </w:rPr>
        <w:t>[</w:t>
      </w:r>
      <w:r w:rsidRPr="009F7A97">
        <w:rPr>
          <w:rFonts w:eastAsia="Arial Unicode MS"/>
          <w:i/>
          <w:color w:val="000000"/>
          <w:kern w:val="1"/>
          <w:lang w:eastAsia="ar-SA"/>
        </w:rPr>
        <w:t xml:space="preserve">навести </w:t>
      </w:r>
      <w:r w:rsidRPr="009F7A97">
        <w:rPr>
          <w:rFonts w:eastAsia="Arial Unicode MS"/>
          <w:i/>
          <w:color w:val="000000"/>
          <w:kern w:val="1"/>
          <w:lang w:val="sr-Cyrl-RS" w:eastAsia="ar-SA"/>
        </w:rPr>
        <w:t>назив подизвођача</w:t>
      </w:r>
      <w:r w:rsidRPr="009F7A97">
        <w:rPr>
          <w:rFonts w:eastAsia="Arial Unicode MS"/>
          <w:i/>
          <w:iCs/>
          <w:color w:val="000000"/>
          <w:kern w:val="1"/>
          <w:lang w:eastAsia="ar-SA"/>
        </w:rPr>
        <w:t>]</w:t>
      </w:r>
      <w:r w:rsidRPr="009F7A97">
        <w:rPr>
          <w:rFonts w:eastAsia="Arial Unicode MS"/>
          <w:i/>
          <w:color w:val="000000"/>
          <w:kern w:val="1"/>
          <w:lang w:val="sr-Cyrl-CS" w:eastAsia="ar-SA"/>
        </w:rPr>
        <w:t xml:space="preserve"> </w:t>
      </w:r>
      <w:r w:rsidRPr="009F7A97">
        <w:rPr>
          <w:rFonts w:eastAsia="Arial Unicode MS"/>
          <w:color w:val="000000"/>
          <w:kern w:val="1"/>
          <w:lang w:eastAsia="ar-SA"/>
        </w:rPr>
        <w:t>у поступку јавне набавке</w:t>
      </w:r>
      <w:r w:rsidRPr="009F7A97">
        <w:rPr>
          <w:rFonts w:eastAsia="Arial Unicode MS"/>
          <w:color w:val="000000"/>
          <w:kern w:val="1"/>
          <w:lang w:val="sr-Cyrl-CS" w:eastAsia="ar-SA"/>
        </w:rPr>
        <w:t xml:space="preserve"> </w:t>
      </w:r>
      <w:r w:rsidRPr="009F7A97">
        <w:rPr>
          <w:rFonts w:eastAsia="Arial Unicode MS"/>
          <w:bCs/>
          <w:color w:val="000000"/>
          <w:kern w:val="1"/>
          <w:lang w:val="sr-Cyrl-CS" w:eastAsia="ar-SA"/>
        </w:rPr>
        <w:t>мале вредности</w:t>
      </w:r>
      <w:r w:rsidRPr="009F7A97">
        <w:rPr>
          <w:rFonts w:eastAsia="Arial Unicode MS"/>
          <w:color w:val="000000"/>
          <w:kern w:val="1"/>
          <w:lang w:val="sr-Cyrl-CS" w:eastAsia="ar-SA"/>
        </w:rPr>
        <w:t xml:space="preserve"> </w:t>
      </w:r>
      <w:r w:rsidRPr="009F7A97">
        <w:rPr>
          <w:rFonts w:eastAsia="Arial Unicode MS"/>
          <w:bCs/>
          <w:color w:val="000000"/>
          <w:kern w:val="1"/>
          <w:lang w:val="sr-Cyrl-CS" w:eastAsia="ar-SA"/>
        </w:rPr>
        <w:t>„Набавка тракторских чистача снега за потребе одржавања некатегорисаних путева у МЗ“ (добра) број</w:t>
      </w:r>
      <w:r w:rsidRPr="009F7A97">
        <w:rPr>
          <w:rFonts w:eastAsia="Arial Unicode MS"/>
          <w:color w:val="000000"/>
          <w:kern w:val="1"/>
          <w:lang w:val="sr-Latn-RS" w:eastAsia="ar-SA"/>
        </w:rPr>
        <w:t xml:space="preserve"> VIII 404-</w:t>
      </w:r>
      <w:r w:rsidR="005404A3">
        <w:rPr>
          <w:rFonts w:eastAsia="Arial Unicode MS"/>
          <w:color w:val="000000"/>
          <w:kern w:val="1"/>
          <w:lang w:val="sr-Cyrl-RS" w:eastAsia="ar-SA"/>
        </w:rPr>
        <w:t>263/19</w:t>
      </w:r>
      <w:r w:rsidRPr="009F7A97">
        <w:rPr>
          <w:rFonts w:eastAsia="Arial Unicode MS"/>
          <w:color w:val="000000"/>
          <w:kern w:val="1"/>
          <w:lang w:eastAsia="ar-SA"/>
        </w:rPr>
        <w:t>, испуњава све услове из чл. 75. ЗЈН, односно услове дефинисане конкурсном документацијом</w:t>
      </w:r>
      <w:r w:rsidRPr="009F7A97">
        <w:rPr>
          <w:rFonts w:eastAsia="Arial Unicode MS"/>
          <w:color w:val="000000"/>
          <w:kern w:val="1"/>
          <w:lang w:val="ru-RU" w:eastAsia="ar-SA"/>
        </w:rPr>
        <w:t xml:space="preserve"> </w:t>
      </w:r>
      <w:r w:rsidRPr="009F7A97">
        <w:rPr>
          <w:rFonts w:eastAsia="Arial Unicode MS"/>
          <w:color w:val="000000"/>
          <w:kern w:val="1"/>
          <w:lang w:eastAsia="ar-SA"/>
        </w:rPr>
        <w:t>за предметну јавну набавку</w:t>
      </w:r>
      <w:r w:rsidRPr="009F7A97">
        <w:rPr>
          <w:rFonts w:eastAsia="Arial Unicode MS"/>
          <w:color w:val="000000"/>
          <w:kern w:val="1"/>
          <w:lang w:val="sr-Cyrl-CS" w:eastAsia="ar-SA"/>
        </w:rPr>
        <w:t>,</w:t>
      </w:r>
      <w:r w:rsidRPr="009F7A97">
        <w:rPr>
          <w:rFonts w:eastAsia="Arial Unicode MS"/>
          <w:color w:val="000000"/>
          <w:kern w:val="1"/>
          <w:lang w:eastAsia="ar-SA"/>
        </w:rPr>
        <w:t xml:space="preserve"> и то:</w:t>
      </w:r>
    </w:p>
    <w:p w:rsidR="009F7A97" w:rsidRPr="009F7A97" w:rsidRDefault="009F7A97" w:rsidP="009F7A97">
      <w:pPr>
        <w:suppressAutoHyphens/>
        <w:spacing w:line="100" w:lineRule="atLeast"/>
        <w:jc w:val="both"/>
        <w:rPr>
          <w:rFonts w:eastAsia="Arial Unicode MS"/>
          <w:iCs/>
          <w:color w:val="000000"/>
          <w:kern w:val="1"/>
          <w:lang w:val="sr-Cyrl-RS" w:eastAsia="ar-SA"/>
        </w:rPr>
      </w:pPr>
    </w:p>
    <w:p w:rsidR="009F7A97" w:rsidRPr="009F7A97" w:rsidRDefault="009F7A97" w:rsidP="00F36838">
      <w:pPr>
        <w:numPr>
          <w:ilvl w:val="0"/>
          <w:numId w:val="11"/>
        </w:numPr>
        <w:suppressAutoHyphens/>
        <w:spacing w:line="100" w:lineRule="atLeast"/>
        <w:jc w:val="both"/>
        <w:rPr>
          <w:rFonts w:eastAsia="Arial Unicode MS"/>
          <w:iCs/>
          <w:color w:val="000000"/>
          <w:kern w:val="1"/>
          <w:lang w:val="sr-Cyrl-CS" w:eastAsia="ar-SA"/>
        </w:rPr>
      </w:pPr>
      <w:r w:rsidRPr="009F7A97">
        <w:rPr>
          <w:rFonts w:eastAsia="Arial Unicode MS"/>
          <w:iCs/>
          <w:color w:val="000000"/>
          <w:kern w:val="1"/>
          <w:lang w:val="sr-Cyrl-CS" w:eastAsia="ar-SA"/>
        </w:rPr>
        <w:t>Подизвођач је р</w:t>
      </w:r>
      <w:r w:rsidRPr="009F7A97">
        <w:rPr>
          <w:rFonts w:eastAsia="Arial Unicode MS"/>
          <w:iCs/>
          <w:color w:val="000000"/>
          <w:kern w:val="1"/>
          <w:lang w:eastAsia="ar-SA"/>
        </w:rPr>
        <w:t>егистрован код надлежног органа, односно уписан у одговарајући регистар</w:t>
      </w:r>
      <w:r w:rsidRPr="009F7A97">
        <w:rPr>
          <w:rFonts w:eastAsia="Arial Unicode MS"/>
          <w:iCs/>
          <w:color w:val="000000"/>
          <w:kern w:val="1"/>
          <w:lang w:val="sr-Cyrl-RS" w:eastAsia="ar-SA"/>
        </w:rPr>
        <w:t xml:space="preserve"> (чл. 75. ст. 1. тач. 1) ЗЈН)</w:t>
      </w:r>
      <w:r w:rsidRPr="009F7A97">
        <w:rPr>
          <w:rFonts w:eastAsia="Arial Unicode MS"/>
          <w:iCs/>
          <w:color w:val="000000"/>
          <w:kern w:val="1"/>
          <w:lang w:eastAsia="ar-SA"/>
        </w:rPr>
        <w:t>;</w:t>
      </w:r>
    </w:p>
    <w:p w:rsidR="009F7A97" w:rsidRPr="009F7A97" w:rsidRDefault="009F7A97" w:rsidP="00F36838">
      <w:pPr>
        <w:numPr>
          <w:ilvl w:val="0"/>
          <w:numId w:val="11"/>
        </w:numPr>
        <w:suppressAutoHyphens/>
        <w:spacing w:line="100" w:lineRule="atLeast"/>
        <w:jc w:val="both"/>
        <w:rPr>
          <w:rFonts w:eastAsia="Arial Unicode MS"/>
          <w:bCs/>
          <w:iCs/>
          <w:color w:val="000000"/>
          <w:kern w:val="1"/>
          <w:lang w:val="sr-Cyrl-CS" w:eastAsia="ar-SA"/>
        </w:rPr>
      </w:pPr>
      <w:r w:rsidRPr="009F7A97">
        <w:rPr>
          <w:rFonts w:eastAsia="Arial Unicode MS"/>
          <w:iCs/>
          <w:color w:val="000000"/>
          <w:kern w:val="1"/>
          <w:lang w:val="sr-Cyrl-CS" w:eastAsia="ar-SA"/>
        </w:rPr>
        <w:t xml:space="preserve">Подизвођач и његов </w:t>
      </w:r>
      <w:r w:rsidRPr="009F7A97">
        <w:rPr>
          <w:rFonts w:eastAsia="Arial Unicode MS"/>
          <w:iCs/>
          <w:color w:val="000000"/>
          <w:kern w:val="1"/>
          <w:lang w:val="sr-Cyrl-RS" w:eastAsia="ar-SA"/>
        </w:rPr>
        <w:t>закон</w:t>
      </w:r>
      <w:r w:rsidRPr="009F7A97">
        <w:rPr>
          <w:rFonts w:eastAsia="Arial Unicode MS"/>
          <w:iCs/>
          <w:color w:val="000000"/>
          <w:kern w:val="1"/>
          <w:lang w:eastAsia="ar-SA"/>
        </w:rPr>
        <w:t xml:space="preserve">ски </w:t>
      </w:r>
      <w:r w:rsidRPr="009F7A97">
        <w:rPr>
          <w:rFonts w:eastAsia="Arial Unicode MS"/>
          <w:color w:val="000000"/>
          <w:kern w:val="1"/>
          <w:lang w:eastAsia="ar-SA"/>
        </w:rPr>
        <w:t>заступник нис</w:t>
      </w:r>
      <w:r w:rsidRPr="009F7A97">
        <w:rPr>
          <w:rFonts w:eastAsia="Arial Unicode MS"/>
          <w:color w:val="000000"/>
          <w:kern w:val="1"/>
          <w:lang w:val="sr-Cyrl-CS" w:eastAsia="ar-SA"/>
        </w:rPr>
        <w:t>у</w:t>
      </w:r>
      <w:r w:rsidRPr="009F7A97">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9F7A97">
        <w:rPr>
          <w:rFonts w:eastAsia="Arial Unicode MS"/>
          <w:color w:val="000000"/>
          <w:kern w:val="1"/>
          <w:lang w:val="sr-Cyrl-RS" w:eastAsia="ar-SA"/>
        </w:rPr>
        <w:t>су</w:t>
      </w:r>
      <w:r w:rsidRPr="009F7A97">
        <w:rPr>
          <w:rFonts w:eastAsia="Arial Unicode MS"/>
          <w:color w:val="000000"/>
          <w:kern w:val="1"/>
          <w:lang w:eastAsia="ar-SA"/>
        </w:rPr>
        <w:t xml:space="preserve"> осуђиван</w:t>
      </w:r>
      <w:r w:rsidRPr="009F7A97">
        <w:rPr>
          <w:rFonts w:eastAsia="Arial Unicode MS"/>
          <w:color w:val="000000"/>
          <w:kern w:val="1"/>
          <w:lang w:val="sr-Cyrl-RS" w:eastAsia="ar-SA"/>
        </w:rPr>
        <w:t>и</w:t>
      </w:r>
      <w:r w:rsidRPr="009F7A97">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9F7A97">
        <w:rPr>
          <w:rFonts w:eastAsia="Arial Unicode MS"/>
          <w:color w:val="000000"/>
          <w:kern w:val="1"/>
          <w:lang w:val="sr-Cyrl-CS" w:eastAsia="ar-SA"/>
        </w:rPr>
        <w:t>к</w:t>
      </w:r>
      <w:r w:rsidRPr="009F7A97">
        <w:rPr>
          <w:rFonts w:eastAsia="Arial Unicode MS"/>
          <w:color w:val="000000"/>
          <w:kern w:val="1"/>
          <w:lang w:eastAsia="ar-SA"/>
        </w:rPr>
        <w:t>ривично дело преваре</w:t>
      </w:r>
      <w:r w:rsidRPr="009F7A97">
        <w:rPr>
          <w:rFonts w:eastAsia="Arial Unicode MS"/>
          <w:color w:val="000000"/>
          <w:kern w:val="1"/>
          <w:lang w:val="sr-Cyrl-RS" w:eastAsia="ar-SA"/>
        </w:rPr>
        <w:t xml:space="preserve"> </w:t>
      </w:r>
      <w:r w:rsidRPr="009F7A97">
        <w:rPr>
          <w:rFonts w:eastAsia="Arial Unicode MS"/>
          <w:iCs/>
          <w:color w:val="000000"/>
          <w:kern w:val="1"/>
          <w:lang w:val="sr-Cyrl-RS" w:eastAsia="ar-SA"/>
        </w:rPr>
        <w:t>(чл. 75. ст. 1. тач. 2) ЗЈН)</w:t>
      </w:r>
      <w:r w:rsidRPr="009F7A97">
        <w:rPr>
          <w:rFonts w:eastAsia="Arial Unicode MS"/>
          <w:iCs/>
          <w:color w:val="000000"/>
          <w:kern w:val="1"/>
          <w:lang w:eastAsia="ar-SA"/>
        </w:rPr>
        <w:t>;</w:t>
      </w:r>
    </w:p>
    <w:p w:rsidR="009F7A97" w:rsidRPr="009F7A97" w:rsidRDefault="009F7A97" w:rsidP="00F36838">
      <w:pPr>
        <w:numPr>
          <w:ilvl w:val="0"/>
          <w:numId w:val="11"/>
        </w:numPr>
        <w:suppressAutoHyphens/>
        <w:spacing w:line="100" w:lineRule="atLeast"/>
        <w:jc w:val="both"/>
        <w:rPr>
          <w:rFonts w:eastAsia="Arial Unicode MS"/>
          <w:kern w:val="1"/>
          <w:lang w:val="sr-Cyrl-CS" w:eastAsia="ar-SA"/>
        </w:rPr>
      </w:pPr>
      <w:r w:rsidRPr="009F7A97">
        <w:rPr>
          <w:rFonts w:eastAsia="Arial Unicode MS"/>
          <w:bCs/>
          <w:iCs/>
          <w:color w:val="000000"/>
          <w:kern w:val="1"/>
          <w:lang w:val="sr-Cyrl-CS" w:eastAsia="ar-SA"/>
        </w:rPr>
        <w:t>Подизвођач је и</w:t>
      </w:r>
      <w:r w:rsidRPr="009F7A97">
        <w:rPr>
          <w:rFonts w:eastAsia="Arial Unicode MS"/>
          <w:bCs/>
          <w:iCs/>
          <w:color w:val="000000"/>
          <w:kern w:val="1"/>
          <w:lang w:eastAsia="ar-SA"/>
        </w:rPr>
        <w:t xml:space="preserve">змирио </w:t>
      </w:r>
      <w:r w:rsidRPr="009F7A97">
        <w:rPr>
          <w:rFonts w:eastAsia="Arial Unicode MS"/>
          <w:color w:val="000000"/>
          <w:kern w:val="1"/>
          <w:lang w:eastAsia="ar-SA"/>
        </w:rPr>
        <w:t>доспеле порезе, доприносе и друге јавне дажбине у складу са прописима Републике Србије (</w:t>
      </w:r>
      <w:r w:rsidRPr="009F7A97">
        <w:rPr>
          <w:rFonts w:eastAsia="Arial Unicode MS"/>
          <w:i/>
          <w:color w:val="000000"/>
          <w:kern w:val="1"/>
          <w:lang w:eastAsia="ar-SA"/>
        </w:rPr>
        <w:t>или стране државе када има седиште на њеној територији)</w:t>
      </w:r>
      <w:r w:rsidRPr="009F7A97">
        <w:rPr>
          <w:rFonts w:eastAsia="Arial Unicode MS"/>
          <w:iCs/>
          <w:color w:val="000000"/>
          <w:kern w:val="1"/>
          <w:lang w:val="sr-Cyrl-RS" w:eastAsia="ar-SA"/>
        </w:rPr>
        <w:t xml:space="preserve"> (чл. 75. ст. 1. тач. 4) ЗЈН)</w:t>
      </w:r>
      <w:r w:rsidRPr="009F7A97">
        <w:rPr>
          <w:rFonts w:eastAsia="Arial Unicode MS"/>
          <w:i/>
          <w:color w:val="000000"/>
          <w:kern w:val="1"/>
          <w:lang w:eastAsia="ar-SA"/>
        </w:rPr>
        <w:t>;</w:t>
      </w:r>
    </w:p>
    <w:p w:rsidR="009F7A97" w:rsidRPr="009F7A97" w:rsidRDefault="009F7A97" w:rsidP="00F36838">
      <w:pPr>
        <w:numPr>
          <w:ilvl w:val="0"/>
          <w:numId w:val="11"/>
        </w:numPr>
        <w:suppressAutoHyphens/>
        <w:spacing w:line="100" w:lineRule="atLeast"/>
        <w:jc w:val="both"/>
        <w:rPr>
          <w:rFonts w:eastAsia="Arial Unicode MS"/>
          <w:kern w:val="1"/>
          <w:lang w:val="sr-Cyrl-CS" w:eastAsia="ar-SA"/>
        </w:rPr>
      </w:pPr>
      <w:r w:rsidRPr="009F7A97">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F7A97">
        <w:rPr>
          <w:color w:val="000000"/>
          <w:kern w:val="1"/>
          <w:lang w:eastAsia="sr-Latn-RS"/>
        </w:rPr>
        <w:t>и нема забрану обављања делатности која је на снази у време подношења понуде</w:t>
      </w:r>
      <w:r w:rsidRPr="009F7A97">
        <w:rPr>
          <w:color w:val="000000"/>
          <w:kern w:val="1"/>
          <w:lang w:val="sr-Cyrl-RS" w:eastAsia="sr-Latn-RS"/>
        </w:rPr>
        <w:t xml:space="preserve"> за предметну јавну набавку </w:t>
      </w:r>
      <w:r w:rsidRPr="009F7A97">
        <w:rPr>
          <w:rFonts w:eastAsia="Arial Unicode MS"/>
          <w:iCs/>
          <w:color w:val="000000"/>
          <w:kern w:val="1"/>
          <w:lang w:val="sr-Cyrl-RS" w:eastAsia="ar-SA"/>
        </w:rPr>
        <w:t>(чл. 75. ст. 2. ЗЈН)</w:t>
      </w:r>
      <w:r w:rsidRPr="009F7A97">
        <w:rPr>
          <w:color w:val="000000"/>
          <w:kern w:val="1"/>
          <w:lang w:val="sr-Cyrl-RS" w:eastAsia="sr-Latn-RS"/>
        </w:rPr>
        <w:t>.</w:t>
      </w:r>
    </w:p>
    <w:p w:rsidR="009F7A97" w:rsidRPr="009F7A97" w:rsidRDefault="009F7A97" w:rsidP="009F7A97">
      <w:pPr>
        <w:suppressAutoHyphens/>
        <w:spacing w:line="100" w:lineRule="atLeast"/>
        <w:ind w:left="1080"/>
        <w:jc w:val="both"/>
        <w:rPr>
          <w:rFonts w:eastAsia="Arial Unicode MS"/>
          <w:iCs/>
          <w:color w:val="000000"/>
          <w:kern w:val="1"/>
          <w:lang w:val="sr-Cyrl-CS" w:eastAsia="ar-SA"/>
        </w:rPr>
      </w:pPr>
    </w:p>
    <w:p w:rsidR="009F7A97" w:rsidRPr="009F7A97" w:rsidRDefault="009F7A97" w:rsidP="009F7A97">
      <w:pPr>
        <w:suppressAutoHyphens/>
        <w:spacing w:line="100" w:lineRule="atLeast"/>
        <w:ind w:left="720"/>
        <w:jc w:val="both"/>
        <w:rPr>
          <w:rFonts w:eastAsia="Arial Unicode MS"/>
          <w:iCs/>
          <w:color w:val="000000"/>
          <w:kern w:val="1"/>
          <w:lang w:val="sr-Latn-RS" w:eastAsia="ar-SA"/>
        </w:rPr>
      </w:pPr>
    </w:p>
    <w:p w:rsidR="009F7A97" w:rsidRPr="009F7A97" w:rsidRDefault="009F7A97" w:rsidP="009F7A97">
      <w:pPr>
        <w:suppressAutoHyphens/>
        <w:spacing w:line="100" w:lineRule="atLeast"/>
        <w:jc w:val="both"/>
        <w:rPr>
          <w:rFonts w:eastAsia="Arial Unicode MS"/>
          <w:i/>
          <w:color w:val="000000"/>
          <w:kern w:val="1"/>
          <w:lang w:val="sr-Cyrl-CS" w:eastAsia="ar-SA"/>
        </w:rPr>
      </w:pPr>
    </w:p>
    <w:p w:rsidR="009F7A97" w:rsidRPr="009F7A97" w:rsidRDefault="009F7A97" w:rsidP="009F7A97">
      <w:pPr>
        <w:suppressAutoHyphens/>
        <w:spacing w:line="100" w:lineRule="atLeast"/>
        <w:rPr>
          <w:rFonts w:eastAsia="Arial Unicode MS"/>
          <w:color w:val="000000"/>
          <w:kern w:val="1"/>
          <w:lang w:val="sr-Cyrl-RS" w:eastAsia="ar-SA"/>
        </w:rPr>
      </w:pPr>
      <w:r w:rsidRPr="009F7A97">
        <w:rPr>
          <w:rFonts w:eastAsia="Arial Unicode MS"/>
          <w:color w:val="000000"/>
          <w:kern w:val="1"/>
          <w:lang w:eastAsia="ar-SA"/>
        </w:rPr>
        <w:t>Место</w:t>
      </w:r>
      <w:proofErr w:type="gramStart"/>
      <w:r w:rsidRPr="009F7A97">
        <w:rPr>
          <w:rFonts w:eastAsia="Arial Unicode MS"/>
          <w:color w:val="000000"/>
          <w:kern w:val="1"/>
          <w:lang w:eastAsia="ar-SA"/>
        </w:rPr>
        <w:t>:_</w:t>
      </w:r>
      <w:proofErr w:type="gramEnd"/>
      <w:r w:rsidRPr="009F7A97">
        <w:rPr>
          <w:rFonts w:eastAsia="Arial Unicode MS"/>
          <w:color w:val="000000"/>
          <w:kern w:val="1"/>
          <w:lang w:eastAsia="ar-SA"/>
        </w:rPr>
        <w:t xml:space="preserve">____________                                                           </w:t>
      </w:r>
      <w:r w:rsidR="00CB3FBF">
        <w:rPr>
          <w:rFonts w:eastAsia="Arial Unicode MS"/>
          <w:color w:val="000000"/>
          <w:kern w:val="1"/>
          <w:lang w:val="sr-Cyrl-RS" w:eastAsia="ar-SA"/>
        </w:rPr>
        <w:t xml:space="preserve">   </w:t>
      </w:r>
      <w:r w:rsidRPr="009F7A97">
        <w:rPr>
          <w:rFonts w:eastAsia="Arial Unicode MS"/>
          <w:color w:val="000000"/>
          <w:kern w:val="1"/>
          <w:lang w:eastAsia="ar-SA"/>
        </w:rPr>
        <w:t xml:space="preserve"> П</w:t>
      </w:r>
      <w:r w:rsidRPr="009F7A97">
        <w:rPr>
          <w:rFonts w:eastAsia="Arial Unicode MS"/>
          <w:color w:val="000000"/>
          <w:kern w:val="1"/>
          <w:lang w:val="sr-Cyrl-RS" w:eastAsia="ar-SA"/>
        </w:rPr>
        <w:t>одизвођач:</w:t>
      </w:r>
    </w:p>
    <w:p w:rsidR="009F7A97" w:rsidRPr="009F7A97" w:rsidRDefault="009F7A97" w:rsidP="009F7A97">
      <w:pPr>
        <w:suppressAutoHyphens/>
        <w:spacing w:line="100" w:lineRule="atLeast"/>
        <w:rPr>
          <w:rFonts w:eastAsia="Arial Unicode MS"/>
          <w:b/>
          <w:bCs/>
          <w:i/>
          <w:kern w:val="1"/>
          <w:lang w:val="sr-Cyrl-RS" w:eastAsia="ar-SA"/>
        </w:rPr>
      </w:pPr>
      <w:r w:rsidRPr="009F7A97">
        <w:rPr>
          <w:rFonts w:eastAsia="Arial Unicode MS"/>
          <w:color w:val="000000"/>
          <w:kern w:val="1"/>
          <w:lang w:eastAsia="ar-SA"/>
        </w:rPr>
        <w:t>Датум</w:t>
      </w:r>
      <w:proofErr w:type="gramStart"/>
      <w:r w:rsidRPr="009F7A97">
        <w:rPr>
          <w:rFonts w:eastAsia="Arial Unicode MS"/>
          <w:color w:val="000000"/>
          <w:kern w:val="1"/>
          <w:lang w:eastAsia="ar-SA"/>
        </w:rPr>
        <w:t>:_</w:t>
      </w:r>
      <w:proofErr w:type="gramEnd"/>
      <w:r w:rsidRPr="009F7A97">
        <w:rPr>
          <w:rFonts w:eastAsia="Arial Unicode MS"/>
          <w:color w:val="000000"/>
          <w:kern w:val="1"/>
          <w:lang w:eastAsia="ar-SA"/>
        </w:rPr>
        <w:t xml:space="preserve">____________                                            </w:t>
      </w:r>
      <w:r w:rsidR="00CB3FBF">
        <w:rPr>
          <w:rFonts w:eastAsia="Arial Unicode MS"/>
          <w:color w:val="000000"/>
          <w:kern w:val="1"/>
          <w:lang w:val="sr-Cyrl-RS" w:eastAsia="ar-SA"/>
        </w:rPr>
        <w:t xml:space="preserve">        </w:t>
      </w:r>
      <w:r w:rsidRPr="009F7A97">
        <w:rPr>
          <w:rFonts w:eastAsia="Arial Unicode MS"/>
          <w:color w:val="000000"/>
          <w:kern w:val="1"/>
          <w:lang w:eastAsia="ar-SA"/>
        </w:rPr>
        <w:t xml:space="preserve"> _____________________                                                        </w:t>
      </w:r>
    </w:p>
    <w:p w:rsidR="009F7A97" w:rsidRPr="009F7A97" w:rsidRDefault="009F7A97" w:rsidP="009F7A97">
      <w:pPr>
        <w:suppressAutoHyphens/>
        <w:spacing w:after="120" w:line="100" w:lineRule="atLeast"/>
        <w:jc w:val="both"/>
        <w:rPr>
          <w:rFonts w:eastAsia="Arial Unicode MS"/>
          <w:b/>
          <w:bCs/>
          <w:i/>
          <w:kern w:val="1"/>
          <w:lang w:val="sr-Cyrl-RS" w:eastAsia="ar-SA"/>
        </w:rPr>
      </w:pPr>
    </w:p>
    <w:p w:rsidR="009F7A97" w:rsidRPr="009F7A97" w:rsidRDefault="009F7A97" w:rsidP="009F7A97">
      <w:pPr>
        <w:suppressAutoHyphens/>
        <w:spacing w:line="100" w:lineRule="atLeast"/>
        <w:jc w:val="both"/>
        <w:rPr>
          <w:rFonts w:eastAsia="Arial Unicode MS"/>
          <w:bCs/>
          <w:i/>
          <w:iCs/>
          <w:kern w:val="1"/>
          <w:lang w:val="sr-Cyrl-RS" w:eastAsia="ar-SA"/>
        </w:rPr>
      </w:pPr>
      <w:r w:rsidRPr="009F7A97">
        <w:rPr>
          <w:rFonts w:eastAsia="Arial Unicode MS"/>
          <w:b/>
          <w:bCs/>
          <w:i/>
          <w:kern w:val="1"/>
          <w:lang w:val="sr-Cyrl-RS" w:eastAsia="ar-SA"/>
        </w:rPr>
        <w:t>Напомена:</w:t>
      </w:r>
      <w:r w:rsidRPr="009F7A97">
        <w:rPr>
          <w:rFonts w:eastAsia="Arial Unicode MS"/>
          <w:bCs/>
          <w:i/>
          <w:kern w:val="1"/>
          <w:lang w:val="sr-Cyrl-RS" w:eastAsia="ar-SA"/>
        </w:rPr>
        <w:t xml:space="preserve"> </w:t>
      </w:r>
      <w:r w:rsidRPr="009F7A97">
        <w:rPr>
          <w:rFonts w:eastAsia="Arial Unicode MS"/>
          <w:b/>
          <w:bCs/>
          <w:i/>
          <w:iCs/>
          <w:kern w:val="1"/>
          <w:u w:val="single"/>
          <w:lang w:eastAsia="ar-SA"/>
        </w:rPr>
        <w:t>Уколико понуђач подноси понуду са подизвођачем</w:t>
      </w:r>
      <w:r w:rsidRPr="009F7A97">
        <w:rPr>
          <w:rFonts w:eastAsia="Arial Unicode MS"/>
          <w:bCs/>
          <w:i/>
          <w:iCs/>
          <w:kern w:val="1"/>
          <w:lang w:eastAsia="ar-SA"/>
        </w:rPr>
        <w:t>, Изјав</w:t>
      </w:r>
      <w:r w:rsidRPr="009F7A97">
        <w:rPr>
          <w:rFonts w:eastAsia="Arial Unicode MS"/>
          <w:bCs/>
          <w:i/>
          <w:iCs/>
          <w:kern w:val="1"/>
          <w:lang w:val="sr-Cyrl-RS" w:eastAsia="ar-SA"/>
        </w:rPr>
        <w:t>а</w:t>
      </w:r>
      <w:r w:rsidRPr="009F7A97">
        <w:rPr>
          <w:rFonts w:eastAsia="Arial Unicode MS"/>
          <w:bCs/>
          <w:i/>
          <w:iCs/>
          <w:kern w:val="1"/>
          <w:lang w:eastAsia="ar-SA"/>
        </w:rPr>
        <w:t xml:space="preserve"> </w:t>
      </w:r>
      <w:r w:rsidRPr="009F7A97">
        <w:rPr>
          <w:rFonts w:eastAsia="Arial Unicode MS"/>
          <w:bCs/>
          <w:i/>
          <w:iCs/>
          <w:kern w:val="1"/>
          <w:lang w:val="sr-Cyrl-RS" w:eastAsia="ar-SA"/>
        </w:rPr>
        <w:t xml:space="preserve">мора бити </w:t>
      </w:r>
      <w:r w:rsidRPr="009F7A97">
        <w:rPr>
          <w:rFonts w:eastAsia="Arial Unicode MS"/>
          <w:bCs/>
          <w:i/>
          <w:iCs/>
          <w:kern w:val="1"/>
          <w:lang w:eastAsia="ar-SA"/>
        </w:rPr>
        <w:t>потписан</w:t>
      </w:r>
      <w:r w:rsidRPr="009F7A97">
        <w:rPr>
          <w:rFonts w:eastAsia="Arial Unicode MS"/>
          <w:bCs/>
          <w:i/>
          <w:iCs/>
          <w:kern w:val="1"/>
          <w:lang w:val="sr-Cyrl-RS" w:eastAsia="ar-SA"/>
        </w:rPr>
        <w:t>а</w:t>
      </w:r>
      <w:r w:rsidRPr="009F7A97">
        <w:rPr>
          <w:rFonts w:eastAsia="Arial Unicode MS"/>
          <w:bCs/>
          <w:i/>
          <w:iCs/>
          <w:kern w:val="1"/>
          <w:lang w:eastAsia="ar-SA"/>
        </w:rPr>
        <w:t xml:space="preserve"> од стране овлашћеног лица подизвођача. </w:t>
      </w:r>
    </w:p>
    <w:p w:rsidR="009F7A97" w:rsidRPr="009F7A97" w:rsidRDefault="009F7A97" w:rsidP="009F7A97">
      <w:pPr>
        <w:suppressAutoHyphens/>
        <w:spacing w:after="120" w:line="100" w:lineRule="atLeast"/>
        <w:jc w:val="both"/>
        <w:rPr>
          <w:rFonts w:eastAsia="Arial Unicode MS"/>
          <w:b/>
          <w:bCs/>
          <w:i/>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Default="009F7A97" w:rsidP="009F7A97">
      <w:pPr>
        <w:suppressAutoHyphens/>
        <w:spacing w:line="100" w:lineRule="atLeast"/>
        <w:rPr>
          <w:rFonts w:eastAsia="Arial Unicode MS"/>
          <w:b/>
          <w:bCs/>
          <w:i/>
          <w:iCs/>
          <w:color w:val="000000"/>
          <w:kern w:val="1"/>
          <w:lang w:val="sr-Cyrl-RS" w:eastAsia="ar-SA"/>
        </w:rPr>
      </w:pPr>
    </w:p>
    <w:p w:rsidR="002F799B" w:rsidRDefault="002F799B" w:rsidP="009F7A97">
      <w:pPr>
        <w:suppressAutoHyphens/>
        <w:spacing w:line="100" w:lineRule="atLeast"/>
        <w:rPr>
          <w:rFonts w:eastAsia="Arial Unicode MS"/>
          <w:b/>
          <w:bCs/>
          <w:i/>
          <w:iCs/>
          <w:color w:val="000000"/>
          <w:kern w:val="1"/>
          <w:lang w:val="sr-Cyrl-RS" w:eastAsia="ar-SA"/>
        </w:rPr>
      </w:pPr>
    </w:p>
    <w:p w:rsidR="002F799B" w:rsidRPr="002F799B" w:rsidRDefault="002F799B" w:rsidP="009F7A97">
      <w:pPr>
        <w:suppressAutoHyphens/>
        <w:spacing w:line="100" w:lineRule="atLeast"/>
        <w:rPr>
          <w:rFonts w:eastAsia="Arial Unicode MS"/>
          <w:b/>
          <w:bCs/>
          <w:i/>
          <w:iCs/>
          <w:color w:val="000000"/>
          <w:kern w:val="1"/>
          <w:lang w:val="sr-Cyrl-RS"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suppressAutoHyphens/>
        <w:spacing w:line="100" w:lineRule="atLeast"/>
        <w:rPr>
          <w:rFonts w:eastAsia="Arial Unicode MS"/>
          <w:b/>
          <w:bCs/>
          <w:i/>
          <w:iCs/>
          <w:color w:val="000000"/>
          <w:kern w:val="1"/>
          <w:lang w:eastAsia="ar-SA"/>
        </w:rPr>
      </w:pPr>
    </w:p>
    <w:p w:rsidR="009F7A97" w:rsidRPr="009F7A97" w:rsidRDefault="009F7A97" w:rsidP="009F7A97">
      <w:pPr>
        <w:tabs>
          <w:tab w:val="left" w:pos="6028"/>
        </w:tabs>
        <w:suppressAutoHyphens/>
        <w:autoSpaceDE w:val="0"/>
        <w:jc w:val="both"/>
        <w:rPr>
          <w:rFonts w:eastAsia="Arial Unicode MS"/>
          <w:bCs/>
          <w:i/>
          <w:iCs/>
          <w:kern w:val="1"/>
          <w:lang w:val="sr-Cyrl-CS" w:eastAsia="ar-SA"/>
        </w:rPr>
      </w:pP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eastAsia="ar-SA"/>
        </w:rPr>
      </w:pPr>
      <w:r w:rsidRPr="009F7A97">
        <w:rPr>
          <w:rFonts w:eastAsia="Arial Unicode MS"/>
          <w:b/>
          <w:bCs/>
          <w:i/>
          <w:iCs/>
          <w:color w:val="000000"/>
          <w:kern w:val="1"/>
          <w:lang w:eastAsia="ar-SA"/>
        </w:rPr>
        <w:lastRenderedPageBreak/>
        <w:t>VI</w:t>
      </w:r>
      <w:r w:rsidRPr="009F7A97">
        <w:rPr>
          <w:rFonts w:eastAsia="Arial Unicode MS"/>
          <w:b/>
          <w:bCs/>
          <w:i/>
          <w:iCs/>
          <w:color w:val="000000"/>
          <w:kern w:val="1"/>
          <w:lang w:val="sr-Latn-CS" w:eastAsia="ar-SA"/>
        </w:rPr>
        <w:t>I</w:t>
      </w:r>
      <w:r w:rsidRPr="009F7A97">
        <w:rPr>
          <w:rFonts w:eastAsia="Arial Unicode MS"/>
          <w:b/>
          <w:bCs/>
          <w:i/>
          <w:iCs/>
          <w:color w:val="000000"/>
          <w:kern w:val="1"/>
          <w:lang w:eastAsia="ar-SA"/>
        </w:rPr>
        <w:t xml:space="preserve">  МОДЕЛ УГОВОРА</w:t>
      </w: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eastAsia="ar-SA"/>
        </w:rPr>
      </w:pPr>
    </w:p>
    <w:p w:rsidR="009F7A97" w:rsidRPr="009F7A97" w:rsidRDefault="009F7A97" w:rsidP="009F7A97">
      <w:pPr>
        <w:shd w:val="clear" w:color="auto" w:fill="FFFFFF"/>
        <w:suppressAutoHyphens/>
        <w:spacing w:line="100" w:lineRule="atLeast"/>
        <w:jc w:val="both"/>
        <w:rPr>
          <w:rFonts w:eastAsia="Arial Unicode MS"/>
          <w:color w:val="000000"/>
          <w:kern w:val="1"/>
          <w:lang w:val="sr-Cyrl-RS" w:eastAsia="ar-SA"/>
        </w:rPr>
      </w:pPr>
    </w:p>
    <w:p w:rsidR="0097526A" w:rsidRPr="0097526A" w:rsidRDefault="0097526A" w:rsidP="0097526A">
      <w:pPr>
        <w:suppressAutoHyphens/>
        <w:spacing w:before="40" w:line="100" w:lineRule="atLeast"/>
        <w:rPr>
          <w:rFonts w:eastAsia="Arial Unicode MS"/>
          <w:b/>
          <w:color w:val="000000"/>
          <w:w w:val="103"/>
          <w:kern w:val="1"/>
          <w:lang w:eastAsia="ar-SA"/>
        </w:rPr>
      </w:pPr>
      <w:r w:rsidRPr="0097526A">
        <w:rPr>
          <w:rFonts w:eastAsia="Arial Unicode MS"/>
          <w:b/>
          <w:color w:val="000000"/>
          <w:spacing w:val="2"/>
          <w:w w:val="103"/>
          <w:kern w:val="1"/>
          <w:lang w:val="ru-RU" w:eastAsia="ar-SA"/>
        </w:rPr>
        <w:t>Н</w:t>
      </w:r>
      <w:r w:rsidRPr="0097526A">
        <w:rPr>
          <w:rFonts w:eastAsia="Arial Unicode MS"/>
          <w:b/>
          <w:color w:val="000000"/>
          <w:spacing w:val="-8"/>
          <w:w w:val="103"/>
          <w:kern w:val="1"/>
          <w:lang w:val="ru-RU" w:eastAsia="ar-SA"/>
        </w:rPr>
        <w:t>А</w:t>
      </w:r>
      <w:r w:rsidRPr="0097526A">
        <w:rPr>
          <w:rFonts w:eastAsia="Arial Unicode MS"/>
          <w:b/>
          <w:color w:val="000000"/>
          <w:w w:val="103"/>
          <w:kern w:val="1"/>
          <w:lang w:val="ru-RU" w:eastAsia="ar-SA"/>
        </w:rPr>
        <w:t>П</w:t>
      </w:r>
      <w:r w:rsidRPr="0097526A">
        <w:rPr>
          <w:rFonts w:eastAsia="Arial Unicode MS"/>
          <w:b/>
          <w:color w:val="000000"/>
          <w:spacing w:val="2"/>
          <w:w w:val="103"/>
          <w:kern w:val="1"/>
          <w:lang w:val="ru-RU" w:eastAsia="ar-SA"/>
        </w:rPr>
        <w:t>О</w:t>
      </w:r>
      <w:r w:rsidRPr="0097526A">
        <w:rPr>
          <w:rFonts w:eastAsia="Arial Unicode MS"/>
          <w:b/>
          <w:color w:val="000000"/>
          <w:spacing w:val="-2"/>
          <w:w w:val="103"/>
          <w:kern w:val="1"/>
          <w:lang w:val="ru-RU" w:eastAsia="ar-SA"/>
        </w:rPr>
        <w:t>М</w:t>
      </w:r>
      <w:r w:rsidRPr="0097526A">
        <w:rPr>
          <w:rFonts w:eastAsia="Arial Unicode MS"/>
          <w:b/>
          <w:color w:val="000000"/>
          <w:spacing w:val="-1"/>
          <w:w w:val="103"/>
          <w:kern w:val="1"/>
          <w:lang w:val="ru-RU" w:eastAsia="ar-SA"/>
        </w:rPr>
        <w:t>Е</w:t>
      </w:r>
      <w:r w:rsidRPr="0097526A">
        <w:rPr>
          <w:rFonts w:eastAsia="Arial Unicode MS"/>
          <w:b/>
          <w:color w:val="000000"/>
          <w:spacing w:val="2"/>
          <w:w w:val="103"/>
          <w:kern w:val="1"/>
          <w:lang w:val="ru-RU" w:eastAsia="ar-SA"/>
        </w:rPr>
        <w:t>Н</w:t>
      </w:r>
      <w:r w:rsidRPr="0097526A">
        <w:rPr>
          <w:rFonts w:eastAsia="Arial Unicode MS"/>
          <w:b/>
          <w:color w:val="000000"/>
          <w:spacing w:val="1"/>
          <w:w w:val="103"/>
          <w:kern w:val="1"/>
          <w:lang w:val="ru-RU" w:eastAsia="ar-SA"/>
        </w:rPr>
        <w:t>Е</w:t>
      </w:r>
      <w:r w:rsidRPr="0097526A">
        <w:rPr>
          <w:rFonts w:eastAsia="Arial Unicode MS"/>
          <w:b/>
          <w:color w:val="000000"/>
          <w:w w:val="103"/>
          <w:kern w:val="1"/>
          <w:lang w:val="ru-RU" w:eastAsia="ar-SA"/>
        </w:rPr>
        <w:t>:</w:t>
      </w:r>
    </w:p>
    <w:p w:rsidR="0097526A" w:rsidRPr="0097526A" w:rsidRDefault="0097526A" w:rsidP="0097526A">
      <w:pPr>
        <w:suppressAutoHyphens/>
        <w:spacing w:before="40" w:line="100" w:lineRule="atLeast"/>
        <w:jc w:val="both"/>
        <w:rPr>
          <w:rFonts w:eastAsia="Arial Unicode MS"/>
          <w:i/>
          <w:color w:val="000000"/>
          <w:w w:val="103"/>
          <w:kern w:val="1"/>
          <w:lang w:eastAsia="ar-SA"/>
        </w:rPr>
      </w:pPr>
      <w:r w:rsidRPr="0097526A">
        <w:rPr>
          <w:rFonts w:eastAsia="Arial Unicode MS"/>
          <w:i/>
          <w:color w:val="000000"/>
          <w:spacing w:val="-3"/>
          <w:kern w:val="1"/>
          <w:lang w:val="ru-RU" w:eastAsia="ar-SA"/>
        </w:rPr>
        <w:t>Ов</w:t>
      </w:r>
      <w:r w:rsidRPr="0097526A">
        <w:rPr>
          <w:rFonts w:eastAsia="Arial Unicode MS"/>
          <w:i/>
          <w:color w:val="000000"/>
          <w:kern w:val="1"/>
          <w:lang w:val="ru-RU" w:eastAsia="ar-SA"/>
        </w:rPr>
        <w:t xml:space="preserve">ај </w:t>
      </w:r>
      <w:r w:rsidRPr="0097526A">
        <w:rPr>
          <w:rFonts w:eastAsia="Arial Unicode MS"/>
          <w:i/>
          <w:color w:val="000000"/>
          <w:spacing w:val="45"/>
          <w:kern w:val="1"/>
          <w:lang w:val="ru-RU" w:eastAsia="ar-SA"/>
        </w:rPr>
        <w:t xml:space="preserve"> </w:t>
      </w:r>
      <w:r w:rsidRPr="0097526A">
        <w:rPr>
          <w:rFonts w:eastAsia="Arial Unicode MS"/>
          <w:i/>
          <w:color w:val="000000"/>
          <w:kern w:val="1"/>
          <w:lang w:val="ru-RU" w:eastAsia="ar-SA"/>
        </w:rPr>
        <w:t>мо</w:t>
      </w:r>
      <w:r w:rsidRPr="0097526A">
        <w:rPr>
          <w:rFonts w:eastAsia="Arial Unicode MS"/>
          <w:i/>
          <w:color w:val="000000"/>
          <w:spacing w:val="1"/>
          <w:kern w:val="1"/>
          <w:lang w:val="ru-RU" w:eastAsia="ar-SA"/>
        </w:rPr>
        <w:t>д</w:t>
      </w:r>
      <w:r w:rsidRPr="0097526A">
        <w:rPr>
          <w:rFonts w:eastAsia="Arial Unicode MS"/>
          <w:i/>
          <w:color w:val="000000"/>
          <w:spacing w:val="-7"/>
          <w:kern w:val="1"/>
          <w:lang w:val="ru-RU" w:eastAsia="ar-SA"/>
        </w:rPr>
        <w:t>е</w:t>
      </w:r>
      <w:r w:rsidRPr="0097526A">
        <w:rPr>
          <w:rFonts w:eastAsia="Arial Unicode MS"/>
          <w:i/>
          <w:color w:val="000000"/>
          <w:kern w:val="1"/>
          <w:lang w:val="ru-RU" w:eastAsia="ar-SA"/>
        </w:rPr>
        <w:t xml:space="preserve">л </w:t>
      </w:r>
      <w:r w:rsidRPr="0097526A">
        <w:rPr>
          <w:rFonts w:eastAsia="Arial Unicode MS"/>
          <w:i/>
          <w:color w:val="000000"/>
          <w:spacing w:val="52"/>
          <w:kern w:val="1"/>
          <w:lang w:val="ru-RU" w:eastAsia="ar-SA"/>
        </w:rPr>
        <w:t xml:space="preserve"> </w:t>
      </w:r>
      <w:r w:rsidRPr="0097526A">
        <w:rPr>
          <w:rFonts w:eastAsia="Arial Unicode MS"/>
          <w:i/>
          <w:color w:val="000000"/>
          <w:kern w:val="1"/>
          <w:lang w:val="ru-RU" w:eastAsia="ar-SA"/>
        </w:rPr>
        <w:t>у</w:t>
      </w:r>
      <w:r w:rsidRPr="0097526A">
        <w:rPr>
          <w:rFonts w:eastAsia="Arial Unicode MS"/>
          <w:i/>
          <w:color w:val="000000"/>
          <w:spacing w:val="-4"/>
          <w:kern w:val="1"/>
          <w:lang w:val="ru-RU" w:eastAsia="ar-SA"/>
        </w:rPr>
        <w:t>г</w:t>
      </w:r>
      <w:r w:rsidRPr="0097526A">
        <w:rPr>
          <w:rFonts w:eastAsia="Arial Unicode MS"/>
          <w:i/>
          <w:color w:val="000000"/>
          <w:kern w:val="1"/>
          <w:lang w:val="ru-RU" w:eastAsia="ar-SA"/>
        </w:rPr>
        <w:t>о</w:t>
      </w:r>
      <w:r w:rsidRPr="0097526A">
        <w:rPr>
          <w:rFonts w:eastAsia="Arial Unicode MS"/>
          <w:i/>
          <w:color w:val="000000"/>
          <w:spacing w:val="-3"/>
          <w:kern w:val="1"/>
          <w:lang w:val="ru-RU" w:eastAsia="ar-SA"/>
        </w:rPr>
        <w:t>в</w:t>
      </w:r>
      <w:r w:rsidRPr="0097526A">
        <w:rPr>
          <w:rFonts w:eastAsia="Arial Unicode MS"/>
          <w:i/>
          <w:color w:val="000000"/>
          <w:kern w:val="1"/>
          <w:lang w:val="ru-RU" w:eastAsia="ar-SA"/>
        </w:rPr>
        <w:t xml:space="preserve">ора  </w:t>
      </w:r>
      <w:r w:rsidRPr="0097526A">
        <w:rPr>
          <w:rFonts w:eastAsia="Arial Unicode MS"/>
          <w:i/>
          <w:color w:val="000000"/>
          <w:spacing w:val="2"/>
          <w:kern w:val="1"/>
          <w:lang w:val="ru-RU" w:eastAsia="ar-SA"/>
        </w:rPr>
        <w:t xml:space="preserve"> </w:t>
      </w:r>
      <w:r w:rsidRPr="0097526A">
        <w:rPr>
          <w:rFonts w:eastAsia="Arial Unicode MS"/>
          <w:i/>
          <w:color w:val="000000"/>
          <w:spacing w:val="-1"/>
          <w:kern w:val="1"/>
          <w:lang w:val="ru-RU" w:eastAsia="ar-SA"/>
        </w:rPr>
        <w:t>п</w:t>
      </w:r>
      <w:r w:rsidRPr="0097526A">
        <w:rPr>
          <w:rFonts w:eastAsia="Arial Unicode MS"/>
          <w:i/>
          <w:color w:val="000000"/>
          <w:kern w:val="1"/>
          <w:lang w:val="ru-RU" w:eastAsia="ar-SA"/>
        </w:rPr>
        <w:t>р</w:t>
      </w:r>
      <w:r w:rsidRPr="0097526A">
        <w:rPr>
          <w:rFonts w:eastAsia="Arial Unicode MS"/>
          <w:i/>
          <w:color w:val="000000"/>
          <w:spacing w:val="-2"/>
          <w:kern w:val="1"/>
          <w:lang w:val="ru-RU" w:eastAsia="ar-SA"/>
        </w:rPr>
        <w:t>ед</w:t>
      </w:r>
      <w:r w:rsidRPr="0097526A">
        <w:rPr>
          <w:rFonts w:eastAsia="Arial Unicode MS"/>
          <w:i/>
          <w:color w:val="000000"/>
          <w:spacing w:val="2"/>
          <w:kern w:val="1"/>
          <w:lang w:val="ru-RU" w:eastAsia="ar-SA"/>
        </w:rPr>
        <w:t>с</w:t>
      </w:r>
      <w:r w:rsidRPr="0097526A">
        <w:rPr>
          <w:rFonts w:eastAsia="Arial Unicode MS"/>
          <w:i/>
          <w:color w:val="000000"/>
          <w:spacing w:val="-5"/>
          <w:kern w:val="1"/>
          <w:lang w:val="ru-RU" w:eastAsia="ar-SA"/>
        </w:rPr>
        <w:t>т</w:t>
      </w:r>
      <w:r w:rsidRPr="0097526A">
        <w:rPr>
          <w:rFonts w:eastAsia="Arial Unicode MS"/>
          <w:i/>
          <w:color w:val="000000"/>
          <w:kern w:val="1"/>
          <w:lang w:val="ru-RU" w:eastAsia="ar-SA"/>
        </w:rPr>
        <w:t>ав</w:t>
      </w:r>
      <w:r w:rsidRPr="0097526A">
        <w:rPr>
          <w:rFonts w:eastAsia="Arial Unicode MS"/>
          <w:i/>
          <w:color w:val="000000"/>
          <w:spacing w:val="-1"/>
          <w:kern w:val="1"/>
          <w:lang w:val="ru-RU" w:eastAsia="ar-SA"/>
        </w:rPr>
        <w:t>љ</w:t>
      </w:r>
      <w:r w:rsidRPr="0097526A">
        <w:rPr>
          <w:rFonts w:eastAsia="Arial Unicode MS"/>
          <w:i/>
          <w:color w:val="000000"/>
          <w:kern w:val="1"/>
          <w:lang w:val="ru-RU" w:eastAsia="ar-SA"/>
        </w:rPr>
        <w:t xml:space="preserve">а  </w:t>
      </w:r>
      <w:r w:rsidRPr="0097526A">
        <w:rPr>
          <w:rFonts w:eastAsia="Arial Unicode MS"/>
          <w:i/>
          <w:color w:val="000000"/>
          <w:spacing w:val="15"/>
          <w:kern w:val="1"/>
          <w:lang w:val="ru-RU" w:eastAsia="ar-SA"/>
        </w:rPr>
        <w:t xml:space="preserve"> </w:t>
      </w:r>
      <w:r w:rsidRPr="0097526A">
        <w:rPr>
          <w:rFonts w:eastAsia="Arial Unicode MS"/>
          <w:i/>
          <w:color w:val="000000"/>
          <w:spacing w:val="2"/>
          <w:kern w:val="1"/>
          <w:lang w:val="ru-RU" w:eastAsia="ar-SA"/>
        </w:rPr>
        <w:t>с</w:t>
      </w:r>
      <w:r w:rsidRPr="0097526A">
        <w:rPr>
          <w:rFonts w:eastAsia="Arial Unicode MS"/>
          <w:i/>
          <w:color w:val="000000"/>
          <w:kern w:val="1"/>
          <w:lang w:val="ru-RU" w:eastAsia="ar-SA"/>
        </w:rPr>
        <w:t>а</w:t>
      </w:r>
      <w:r w:rsidRPr="0097526A">
        <w:rPr>
          <w:rFonts w:eastAsia="Arial Unicode MS"/>
          <w:i/>
          <w:color w:val="000000"/>
          <w:spacing w:val="1"/>
          <w:kern w:val="1"/>
          <w:lang w:val="ru-RU" w:eastAsia="ar-SA"/>
        </w:rPr>
        <w:t>д</w:t>
      </w:r>
      <w:r w:rsidRPr="0097526A">
        <w:rPr>
          <w:rFonts w:eastAsia="Arial Unicode MS"/>
          <w:i/>
          <w:color w:val="000000"/>
          <w:spacing w:val="-2"/>
          <w:kern w:val="1"/>
          <w:lang w:val="ru-RU" w:eastAsia="ar-SA"/>
        </w:rPr>
        <w:t>р</w:t>
      </w:r>
      <w:r w:rsidRPr="0097526A">
        <w:rPr>
          <w:rFonts w:eastAsia="Arial Unicode MS"/>
          <w:i/>
          <w:color w:val="000000"/>
          <w:spacing w:val="-1"/>
          <w:kern w:val="1"/>
          <w:lang w:val="ru-RU" w:eastAsia="ar-SA"/>
        </w:rPr>
        <w:t>ж</w:t>
      </w:r>
      <w:r w:rsidRPr="0097526A">
        <w:rPr>
          <w:rFonts w:eastAsia="Arial Unicode MS"/>
          <w:i/>
          <w:color w:val="000000"/>
          <w:kern w:val="1"/>
          <w:lang w:val="ru-RU" w:eastAsia="ar-SA"/>
        </w:rPr>
        <w:t>и</w:t>
      </w:r>
      <w:r w:rsidRPr="0097526A">
        <w:rPr>
          <w:rFonts w:eastAsia="Arial Unicode MS"/>
          <w:i/>
          <w:color w:val="000000"/>
          <w:spacing w:val="1"/>
          <w:kern w:val="1"/>
          <w:lang w:val="ru-RU" w:eastAsia="ar-SA"/>
        </w:rPr>
        <w:t>н</w:t>
      </w:r>
      <w:r w:rsidRPr="0097526A">
        <w:rPr>
          <w:rFonts w:eastAsia="Arial Unicode MS"/>
          <w:i/>
          <w:color w:val="000000"/>
          <w:kern w:val="1"/>
          <w:lang w:val="ru-RU" w:eastAsia="ar-SA"/>
        </w:rPr>
        <w:t xml:space="preserve">у  </w:t>
      </w:r>
      <w:r w:rsidRPr="0097526A">
        <w:rPr>
          <w:rFonts w:eastAsia="Arial Unicode MS"/>
          <w:i/>
          <w:color w:val="000000"/>
          <w:spacing w:val="5"/>
          <w:kern w:val="1"/>
          <w:lang w:val="ru-RU" w:eastAsia="ar-SA"/>
        </w:rPr>
        <w:t xml:space="preserve"> </w:t>
      </w:r>
      <w:r w:rsidRPr="0097526A">
        <w:rPr>
          <w:rFonts w:eastAsia="Arial Unicode MS"/>
          <w:i/>
          <w:color w:val="000000"/>
          <w:kern w:val="1"/>
          <w:lang w:val="ru-RU" w:eastAsia="ar-SA"/>
        </w:rPr>
        <w:t>у</w:t>
      </w:r>
      <w:r w:rsidRPr="0097526A">
        <w:rPr>
          <w:rFonts w:eastAsia="Arial Unicode MS"/>
          <w:i/>
          <w:color w:val="000000"/>
          <w:spacing w:val="-1"/>
          <w:kern w:val="1"/>
          <w:lang w:val="ru-RU" w:eastAsia="ar-SA"/>
        </w:rPr>
        <w:t>г</w:t>
      </w:r>
      <w:r w:rsidRPr="0097526A">
        <w:rPr>
          <w:rFonts w:eastAsia="Arial Unicode MS"/>
          <w:i/>
          <w:color w:val="000000"/>
          <w:kern w:val="1"/>
          <w:lang w:val="ru-RU" w:eastAsia="ar-SA"/>
        </w:rPr>
        <w:t>о</w:t>
      </w:r>
      <w:r w:rsidRPr="0097526A">
        <w:rPr>
          <w:rFonts w:eastAsia="Arial Unicode MS"/>
          <w:i/>
          <w:color w:val="000000"/>
          <w:spacing w:val="-5"/>
          <w:kern w:val="1"/>
          <w:lang w:val="ru-RU" w:eastAsia="ar-SA"/>
        </w:rPr>
        <w:t>в</w:t>
      </w:r>
      <w:r w:rsidRPr="0097526A">
        <w:rPr>
          <w:rFonts w:eastAsia="Arial Unicode MS"/>
          <w:i/>
          <w:color w:val="000000"/>
          <w:kern w:val="1"/>
          <w:lang w:val="ru-RU" w:eastAsia="ar-SA"/>
        </w:rPr>
        <w:t xml:space="preserve">ора   </w:t>
      </w:r>
      <w:r w:rsidRPr="0097526A">
        <w:rPr>
          <w:rFonts w:eastAsia="Arial Unicode MS"/>
          <w:i/>
          <w:color w:val="000000"/>
          <w:spacing w:val="1"/>
          <w:kern w:val="1"/>
          <w:lang w:val="ru-RU" w:eastAsia="ar-SA"/>
        </w:rPr>
        <w:t>к</w:t>
      </w:r>
      <w:r w:rsidRPr="0097526A">
        <w:rPr>
          <w:rFonts w:eastAsia="Arial Unicode MS"/>
          <w:i/>
          <w:color w:val="000000"/>
          <w:kern w:val="1"/>
          <w:lang w:val="ru-RU" w:eastAsia="ar-SA"/>
        </w:rPr>
        <w:t xml:space="preserve">оји </w:t>
      </w:r>
      <w:r w:rsidRPr="0097526A">
        <w:rPr>
          <w:rFonts w:eastAsia="Arial Unicode MS"/>
          <w:i/>
          <w:color w:val="000000"/>
          <w:spacing w:val="44"/>
          <w:kern w:val="1"/>
          <w:lang w:val="ru-RU" w:eastAsia="ar-SA"/>
        </w:rPr>
        <w:t xml:space="preserve"> </w:t>
      </w:r>
      <w:r w:rsidRPr="0097526A">
        <w:rPr>
          <w:rFonts w:eastAsia="Arial Unicode MS"/>
          <w:i/>
          <w:color w:val="000000"/>
          <w:kern w:val="1"/>
          <w:lang w:val="ru-RU" w:eastAsia="ar-SA"/>
        </w:rPr>
        <w:t xml:space="preserve">ће </w:t>
      </w:r>
      <w:r w:rsidRPr="0097526A">
        <w:rPr>
          <w:rFonts w:eastAsia="Arial Unicode MS"/>
          <w:i/>
          <w:color w:val="000000"/>
          <w:spacing w:val="42"/>
          <w:kern w:val="1"/>
          <w:lang w:val="ru-RU" w:eastAsia="ar-SA"/>
        </w:rPr>
        <w:t xml:space="preserve"> </w:t>
      </w:r>
      <w:r w:rsidRPr="0097526A">
        <w:rPr>
          <w:rFonts w:eastAsia="Arial Unicode MS"/>
          <w:i/>
          <w:color w:val="000000"/>
          <w:spacing w:val="-1"/>
          <w:kern w:val="1"/>
          <w:lang w:val="ru-RU" w:eastAsia="ar-SA"/>
        </w:rPr>
        <w:t>б</w:t>
      </w:r>
      <w:r w:rsidRPr="0097526A">
        <w:rPr>
          <w:rFonts w:eastAsia="Arial Unicode MS"/>
          <w:i/>
          <w:color w:val="000000"/>
          <w:spacing w:val="2"/>
          <w:kern w:val="1"/>
          <w:lang w:val="ru-RU" w:eastAsia="ar-SA"/>
        </w:rPr>
        <w:t>и</w:t>
      </w:r>
      <w:r w:rsidRPr="0097526A">
        <w:rPr>
          <w:rFonts w:eastAsia="Arial Unicode MS"/>
          <w:i/>
          <w:color w:val="000000"/>
          <w:spacing w:val="-2"/>
          <w:kern w:val="1"/>
          <w:lang w:val="ru-RU" w:eastAsia="ar-SA"/>
        </w:rPr>
        <w:t>т</w:t>
      </w:r>
      <w:r w:rsidRPr="0097526A">
        <w:rPr>
          <w:rFonts w:eastAsia="Arial Unicode MS"/>
          <w:i/>
          <w:color w:val="000000"/>
          <w:kern w:val="1"/>
          <w:lang w:val="ru-RU" w:eastAsia="ar-SA"/>
        </w:rPr>
        <w:t xml:space="preserve">и </w:t>
      </w:r>
      <w:r w:rsidRPr="0097526A">
        <w:rPr>
          <w:rFonts w:eastAsia="Arial Unicode MS"/>
          <w:i/>
          <w:color w:val="000000"/>
          <w:spacing w:val="48"/>
          <w:kern w:val="1"/>
          <w:lang w:val="ru-RU" w:eastAsia="ar-SA"/>
        </w:rPr>
        <w:t xml:space="preserve"> </w:t>
      </w:r>
      <w:r w:rsidRPr="0097526A">
        <w:rPr>
          <w:rFonts w:eastAsia="Arial Unicode MS"/>
          <w:i/>
          <w:color w:val="000000"/>
          <w:kern w:val="1"/>
          <w:lang w:val="ru-RU" w:eastAsia="ar-SA"/>
        </w:rPr>
        <w:t>зак</w:t>
      </w:r>
      <w:r w:rsidRPr="0097526A">
        <w:rPr>
          <w:rFonts w:eastAsia="Arial Unicode MS"/>
          <w:i/>
          <w:color w:val="000000"/>
          <w:spacing w:val="-1"/>
          <w:kern w:val="1"/>
          <w:lang w:val="ru-RU" w:eastAsia="ar-SA"/>
        </w:rPr>
        <w:t>љ</w:t>
      </w:r>
      <w:r w:rsidRPr="0097526A">
        <w:rPr>
          <w:rFonts w:eastAsia="Arial Unicode MS"/>
          <w:i/>
          <w:color w:val="000000"/>
          <w:kern w:val="1"/>
          <w:lang w:val="ru-RU" w:eastAsia="ar-SA"/>
        </w:rPr>
        <w:t>у</w:t>
      </w:r>
      <w:r w:rsidRPr="0097526A">
        <w:rPr>
          <w:rFonts w:eastAsia="Arial Unicode MS"/>
          <w:i/>
          <w:color w:val="000000"/>
          <w:spacing w:val="1"/>
          <w:kern w:val="1"/>
          <w:lang w:val="ru-RU" w:eastAsia="ar-SA"/>
        </w:rPr>
        <w:t>ч</w:t>
      </w:r>
      <w:r w:rsidRPr="0097526A">
        <w:rPr>
          <w:rFonts w:eastAsia="Arial Unicode MS"/>
          <w:i/>
          <w:color w:val="000000"/>
          <w:kern w:val="1"/>
          <w:lang w:val="ru-RU" w:eastAsia="ar-SA"/>
        </w:rPr>
        <w:t xml:space="preserve">ен  </w:t>
      </w:r>
      <w:r w:rsidRPr="0097526A">
        <w:rPr>
          <w:rFonts w:eastAsia="Arial Unicode MS"/>
          <w:i/>
          <w:color w:val="000000"/>
          <w:spacing w:val="6"/>
          <w:kern w:val="1"/>
          <w:lang w:val="ru-RU" w:eastAsia="ar-SA"/>
        </w:rPr>
        <w:t xml:space="preserve"> </w:t>
      </w:r>
      <w:r w:rsidRPr="0097526A">
        <w:rPr>
          <w:rFonts w:eastAsia="Arial Unicode MS"/>
          <w:i/>
          <w:color w:val="000000"/>
          <w:kern w:val="1"/>
          <w:lang w:val="ru-RU" w:eastAsia="ar-SA"/>
        </w:rPr>
        <w:t xml:space="preserve">са </w:t>
      </w:r>
      <w:r w:rsidRPr="0097526A">
        <w:rPr>
          <w:rFonts w:eastAsia="Arial Unicode MS"/>
          <w:i/>
          <w:color w:val="000000"/>
          <w:spacing w:val="40"/>
          <w:kern w:val="1"/>
          <w:lang w:val="ru-RU" w:eastAsia="ar-SA"/>
        </w:rPr>
        <w:t xml:space="preserve"> </w:t>
      </w:r>
      <w:r w:rsidRPr="0097526A">
        <w:rPr>
          <w:rFonts w:eastAsia="Arial Unicode MS"/>
          <w:i/>
          <w:color w:val="000000"/>
          <w:w w:val="103"/>
          <w:kern w:val="1"/>
          <w:lang w:val="ru-RU" w:eastAsia="ar-SA"/>
        </w:rPr>
        <w:t>и</w:t>
      </w:r>
      <w:r w:rsidRPr="0097526A">
        <w:rPr>
          <w:rFonts w:eastAsia="Arial Unicode MS"/>
          <w:i/>
          <w:color w:val="000000"/>
          <w:spacing w:val="-3"/>
          <w:w w:val="103"/>
          <w:kern w:val="1"/>
          <w:lang w:val="ru-RU" w:eastAsia="ar-SA"/>
        </w:rPr>
        <w:t>з</w:t>
      </w:r>
      <w:r w:rsidRPr="0097526A">
        <w:rPr>
          <w:rFonts w:eastAsia="Arial Unicode MS"/>
          <w:i/>
          <w:color w:val="000000"/>
          <w:w w:val="103"/>
          <w:kern w:val="1"/>
          <w:lang w:val="ru-RU" w:eastAsia="ar-SA"/>
        </w:rPr>
        <w:t>а</w:t>
      </w:r>
      <w:r w:rsidRPr="0097526A">
        <w:rPr>
          <w:rFonts w:eastAsia="Arial Unicode MS"/>
          <w:i/>
          <w:color w:val="000000"/>
          <w:spacing w:val="-1"/>
          <w:w w:val="103"/>
          <w:kern w:val="1"/>
          <w:lang w:val="ru-RU" w:eastAsia="ar-SA"/>
        </w:rPr>
        <w:t>б</w:t>
      </w:r>
      <w:r w:rsidRPr="0097526A">
        <w:rPr>
          <w:rFonts w:eastAsia="Arial Unicode MS"/>
          <w:i/>
          <w:color w:val="000000"/>
          <w:w w:val="103"/>
          <w:kern w:val="1"/>
          <w:lang w:val="ru-RU" w:eastAsia="ar-SA"/>
        </w:rPr>
        <w:t>ра</w:t>
      </w:r>
      <w:r w:rsidRPr="0097526A">
        <w:rPr>
          <w:rFonts w:eastAsia="Arial Unicode MS"/>
          <w:i/>
          <w:color w:val="000000"/>
          <w:spacing w:val="-1"/>
          <w:w w:val="103"/>
          <w:kern w:val="1"/>
          <w:lang w:val="ru-RU" w:eastAsia="ar-SA"/>
        </w:rPr>
        <w:t>н</w:t>
      </w:r>
      <w:r w:rsidRPr="0097526A">
        <w:rPr>
          <w:rFonts w:eastAsia="Arial Unicode MS"/>
          <w:i/>
          <w:color w:val="000000"/>
          <w:w w:val="103"/>
          <w:kern w:val="1"/>
          <w:lang w:val="ru-RU" w:eastAsia="ar-SA"/>
        </w:rPr>
        <w:t xml:space="preserve">им </w:t>
      </w:r>
      <w:r w:rsidRPr="0097526A">
        <w:rPr>
          <w:rFonts w:eastAsia="Arial Unicode MS"/>
          <w:i/>
          <w:color w:val="000000"/>
          <w:spacing w:val="-1"/>
          <w:w w:val="103"/>
          <w:kern w:val="1"/>
          <w:lang w:val="ru-RU" w:eastAsia="ar-SA"/>
        </w:rPr>
        <w:t>п</w:t>
      </w:r>
      <w:r w:rsidRPr="0097526A">
        <w:rPr>
          <w:rFonts w:eastAsia="Arial Unicode MS"/>
          <w:i/>
          <w:color w:val="000000"/>
          <w:w w:val="103"/>
          <w:kern w:val="1"/>
          <w:lang w:val="ru-RU" w:eastAsia="ar-SA"/>
        </w:rPr>
        <w:t>о</w:t>
      </w:r>
      <w:r w:rsidRPr="0097526A">
        <w:rPr>
          <w:rFonts w:eastAsia="Arial Unicode MS"/>
          <w:i/>
          <w:color w:val="000000"/>
          <w:spacing w:val="-1"/>
          <w:w w:val="103"/>
          <w:kern w:val="1"/>
          <w:lang w:val="ru-RU" w:eastAsia="ar-SA"/>
        </w:rPr>
        <w:t>н</w:t>
      </w:r>
      <w:r w:rsidRPr="0097526A">
        <w:rPr>
          <w:rFonts w:eastAsia="Arial Unicode MS"/>
          <w:i/>
          <w:color w:val="000000"/>
          <w:w w:val="103"/>
          <w:kern w:val="1"/>
          <w:lang w:val="ru-RU" w:eastAsia="ar-SA"/>
        </w:rPr>
        <w:t>уђ</w:t>
      </w:r>
      <w:r w:rsidRPr="0097526A">
        <w:rPr>
          <w:rFonts w:eastAsia="Arial Unicode MS"/>
          <w:i/>
          <w:color w:val="000000"/>
          <w:spacing w:val="-14"/>
          <w:w w:val="103"/>
          <w:kern w:val="1"/>
          <w:lang w:val="ru-RU" w:eastAsia="ar-SA"/>
        </w:rPr>
        <w:t>а</w:t>
      </w:r>
      <w:r w:rsidRPr="0097526A">
        <w:rPr>
          <w:rFonts w:eastAsia="Arial Unicode MS"/>
          <w:i/>
          <w:color w:val="000000"/>
          <w:spacing w:val="1"/>
          <w:w w:val="103"/>
          <w:kern w:val="1"/>
          <w:lang w:val="ru-RU" w:eastAsia="ar-SA"/>
        </w:rPr>
        <w:t>ч</w:t>
      </w:r>
      <w:r w:rsidRPr="0097526A">
        <w:rPr>
          <w:rFonts w:eastAsia="Arial Unicode MS"/>
          <w:i/>
          <w:color w:val="000000"/>
          <w:spacing w:val="-2"/>
          <w:w w:val="103"/>
          <w:kern w:val="1"/>
          <w:lang w:val="ru-RU" w:eastAsia="ar-SA"/>
        </w:rPr>
        <w:t>е</w:t>
      </w:r>
      <w:r w:rsidRPr="0097526A">
        <w:rPr>
          <w:rFonts w:eastAsia="Arial Unicode MS"/>
          <w:i/>
          <w:color w:val="000000"/>
          <w:spacing w:val="2"/>
          <w:w w:val="103"/>
          <w:kern w:val="1"/>
          <w:lang w:val="ru-RU" w:eastAsia="ar-SA"/>
        </w:rPr>
        <w:t>м</w:t>
      </w:r>
      <w:r w:rsidRPr="0097526A">
        <w:rPr>
          <w:rFonts w:eastAsia="Arial Unicode MS"/>
          <w:i/>
          <w:color w:val="000000"/>
          <w:w w:val="103"/>
          <w:kern w:val="1"/>
          <w:lang w:val="ru-RU" w:eastAsia="ar-SA"/>
        </w:rPr>
        <w:t>.</w:t>
      </w:r>
    </w:p>
    <w:p w:rsidR="0097526A" w:rsidRPr="0097526A" w:rsidRDefault="0097526A" w:rsidP="0097526A">
      <w:pPr>
        <w:suppressAutoHyphens/>
        <w:spacing w:before="40" w:line="100" w:lineRule="atLeast"/>
        <w:jc w:val="both"/>
        <w:rPr>
          <w:rFonts w:eastAsia="Arial Unicode MS"/>
          <w:color w:val="000000"/>
          <w:w w:val="103"/>
          <w:kern w:val="1"/>
          <w:lang w:eastAsia="ar-SA"/>
        </w:rPr>
      </w:pPr>
      <w:proofErr w:type="gramStart"/>
      <w:r w:rsidRPr="0097526A">
        <w:rPr>
          <w:rFonts w:eastAsia="Arial Unicode MS"/>
          <w:i/>
          <w:color w:val="000000"/>
          <w:kern w:val="1"/>
          <w:lang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понуђаћа, односно сви подизвођачи</w:t>
      </w:r>
      <w:r w:rsidRPr="0097526A">
        <w:rPr>
          <w:rFonts w:eastAsia="Arial Unicode MS"/>
          <w:color w:val="000000"/>
          <w:w w:val="103"/>
          <w:kern w:val="1"/>
          <w:lang w:eastAsia="ar-SA"/>
        </w:rPr>
        <w:t>.</w:t>
      </w:r>
      <w:proofErr w:type="gramEnd"/>
    </w:p>
    <w:p w:rsidR="0097526A" w:rsidRPr="0097526A" w:rsidRDefault="0097526A" w:rsidP="0097526A">
      <w:pPr>
        <w:shd w:val="clear" w:color="auto" w:fill="FFFFFF"/>
        <w:suppressAutoHyphens/>
        <w:spacing w:line="100" w:lineRule="atLeast"/>
        <w:jc w:val="both"/>
        <w:rPr>
          <w:rFonts w:eastAsia="Arial Unicode MS"/>
          <w:color w:val="000000"/>
          <w:kern w:val="1"/>
          <w:lang w:eastAsia="ar-SA"/>
        </w:rPr>
      </w:pPr>
      <w:r w:rsidRPr="0097526A">
        <w:rPr>
          <w:rFonts w:eastAsia="Arial Unicode MS"/>
          <w:i/>
          <w:color w:val="000000"/>
          <w:kern w:val="1"/>
          <w:lang w:eastAsia="ar-SA"/>
        </w:rPr>
        <w:t xml:space="preserve">Чланови 2а и </w:t>
      </w:r>
      <w:proofErr w:type="gramStart"/>
      <w:r w:rsidRPr="0097526A">
        <w:rPr>
          <w:rFonts w:eastAsia="Arial Unicode MS"/>
          <w:i/>
          <w:color w:val="000000"/>
          <w:kern w:val="1"/>
          <w:lang w:eastAsia="ar-SA"/>
        </w:rPr>
        <w:t>2б  модела</w:t>
      </w:r>
      <w:proofErr w:type="gramEnd"/>
      <w:r w:rsidRPr="0097526A">
        <w:rPr>
          <w:rFonts w:eastAsia="Arial Unicode MS"/>
          <w:i/>
          <w:color w:val="000000"/>
          <w:kern w:val="1"/>
          <w:lang w:eastAsia="ar-SA"/>
        </w:rPr>
        <w:t xml:space="preserve"> уговора, биће унети у садржину Уговора, уколико  за то буде имало основа –у зависности од понуде Добављача</w:t>
      </w:r>
      <w:r w:rsidRPr="0097526A">
        <w:rPr>
          <w:rFonts w:eastAsia="Arial Unicode MS"/>
          <w:color w:val="000000"/>
          <w:kern w:val="1"/>
          <w:lang w:eastAsia="ar-SA"/>
        </w:rPr>
        <w:t>.</w:t>
      </w:r>
    </w:p>
    <w:p w:rsidR="0097526A" w:rsidRPr="0097526A" w:rsidRDefault="0097526A" w:rsidP="0097526A">
      <w:pPr>
        <w:suppressAutoHyphens/>
        <w:spacing w:before="40" w:line="100" w:lineRule="atLeast"/>
        <w:jc w:val="both"/>
        <w:rPr>
          <w:rFonts w:eastAsia="Arial Unicode MS"/>
          <w:b/>
          <w:color w:val="000000"/>
          <w:w w:val="103"/>
          <w:kern w:val="1"/>
          <w:lang w:eastAsia="ar-SA"/>
        </w:rPr>
      </w:pPr>
      <w:r w:rsidRPr="0097526A">
        <w:rPr>
          <w:rFonts w:eastAsia="Arial Unicode MS"/>
          <w:i/>
          <w:color w:val="000000"/>
          <w:kern w:val="1"/>
          <w:lang w:val="ru-RU" w:eastAsia="ar-SA"/>
        </w:rPr>
        <w:t>П</w:t>
      </w:r>
      <w:r w:rsidRPr="0097526A">
        <w:rPr>
          <w:rFonts w:eastAsia="Arial Unicode MS"/>
          <w:i/>
          <w:color w:val="000000"/>
          <w:spacing w:val="-4"/>
          <w:kern w:val="1"/>
          <w:lang w:val="ru-RU" w:eastAsia="ar-SA"/>
        </w:rPr>
        <w:t>о</w:t>
      </w:r>
      <w:r w:rsidRPr="0097526A">
        <w:rPr>
          <w:rFonts w:eastAsia="Arial Unicode MS"/>
          <w:i/>
          <w:color w:val="000000"/>
          <w:spacing w:val="-3"/>
          <w:kern w:val="1"/>
          <w:lang w:val="ru-RU" w:eastAsia="ar-SA"/>
        </w:rPr>
        <w:t>т</w:t>
      </w:r>
      <w:r w:rsidRPr="0097526A">
        <w:rPr>
          <w:rFonts w:eastAsia="Arial Unicode MS"/>
          <w:i/>
          <w:color w:val="000000"/>
          <w:spacing w:val="1"/>
          <w:kern w:val="1"/>
          <w:lang w:val="ru-RU" w:eastAsia="ar-SA"/>
        </w:rPr>
        <w:t>р</w:t>
      </w:r>
      <w:r w:rsidRPr="0097526A">
        <w:rPr>
          <w:rFonts w:eastAsia="Arial Unicode MS"/>
          <w:i/>
          <w:color w:val="000000"/>
          <w:spacing w:val="-2"/>
          <w:kern w:val="1"/>
          <w:lang w:val="ru-RU" w:eastAsia="ar-SA"/>
        </w:rPr>
        <w:t>е</w:t>
      </w:r>
      <w:r w:rsidRPr="0097526A">
        <w:rPr>
          <w:rFonts w:eastAsia="Arial Unicode MS"/>
          <w:i/>
          <w:color w:val="000000"/>
          <w:spacing w:val="-3"/>
          <w:kern w:val="1"/>
          <w:lang w:val="ru-RU" w:eastAsia="ar-SA"/>
        </w:rPr>
        <w:t>б</w:t>
      </w:r>
      <w:r w:rsidRPr="0097526A">
        <w:rPr>
          <w:rFonts w:eastAsia="Arial Unicode MS"/>
          <w:i/>
          <w:color w:val="000000"/>
          <w:kern w:val="1"/>
          <w:lang w:val="ru-RU" w:eastAsia="ar-SA"/>
        </w:rPr>
        <w:t>но</w:t>
      </w:r>
      <w:r w:rsidRPr="0097526A">
        <w:rPr>
          <w:rFonts w:eastAsia="Arial Unicode MS"/>
          <w:i/>
          <w:color w:val="000000"/>
          <w:spacing w:val="32"/>
          <w:kern w:val="1"/>
          <w:lang w:val="ru-RU" w:eastAsia="ar-SA"/>
        </w:rPr>
        <w:t xml:space="preserve"> </w:t>
      </w:r>
      <w:r w:rsidRPr="0097526A">
        <w:rPr>
          <w:rFonts w:eastAsia="Arial Unicode MS"/>
          <w:i/>
          <w:color w:val="000000"/>
          <w:kern w:val="1"/>
          <w:lang w:val="ru-RU" w:eastAsia="ar-SA"/>
        </w:rPr>
        <w:t>је</w:t>
      </w:r>
      <w:r w:rsidRPr="0097526A">
        <w:rPr>
          <w:rFonts w:eastAsia="Arial Unicode MS"/>
          <w:i/>
          <w:color w:val="000000"/>
          <w:spacing w:val="9"/>
          <w:kern w:val="1"/>
          <w:lang w:val="ru-RU" w:eastAsia="ar-SA"/>
        </w:rPr>
        <w:t xml:space="preserve"> </w:t>
      </w:r>
      <w:r w:rsidRPr="0097526A">
        <w:rPr>
          <w:rFonts w:eastAsia="Arial Unicode MS"/>
          <w:i/>
          <w:color w:val="000000"/>
          <w:spacing w:val="1"/>
          <w:kern w:val="1"/>
          <w:lang w:val="ru-RU" w:eastAsia="ar-SA"/>
        </w:rPr>
        <w:t>д</w:t>
      </w:r>
      <w:r w:rsidRPr="0097526A">
        <w:rPr>
          <w:rFonts w:eastAsia="Arial Unicode MS"/>
          <w:i/>
          <w:color w:val="000000"/>
          <w:kern w:val="1"/>
          <w:lang w:val="ru-RU" w:eastAsia="ar-SA"/>
        </w:rPr>
        <w:t>а</w:t>
      </w:r>
      <w:r w:rsidRPr="0097526A">
        <w:rPr>
          <w:rFonts w:eastAsia="Arial Unicode MS"/>
          <w:i/>
          <w:color w:val="000000"/>
          <w:spacing w:val="9"/>
          <w:kern w:val="1"/>
          <w:lang w:val="ru-RU" w:eastAsia="ar-SA"/>
        </w:rPr>
        <w:t xml:space="preserve"> </w:t>
      </w:r>
      <w:r w:rsidRPr="0097526A">
        <w:rPr>
          <w:rFonts w:eastAsia="Arial Unicode MS"/>
          <w:i/>
          <w:color w:val="000000"/>
          <w:spacing w:val="-3"/>
          <w:kern w:val="1"/>
          <w:lang w:val="ru-RU" w:eastAsia="ar-SA"/>
        </w:rPr>
        <w:t>п</w:t>
      </w:r>
      <w:r w:rsidRPr="0097526A">
        <w:rPr>
          <w:rFonts w:eastAsia="Arial Unicode MS"/>
          <w:i/>
          <w:color w:val="000000"/>
          <w:spacing w:val="1"/>
          <w:kern w:val="1"/>
          <w:lang w:val="ru-RU" w:eastAsia="ar-SA"/>
        </w:rPr>
        <w:t>о</w:t>
      </w:r>
      <w:r w:rsidRPr="0097526A">
        <w:rPr>
          <w:rFonts w:eastAsia="Arial Unicode MS"/>
          <w:i/>
          <w:color w:val="000000"/>
          <w:kern w:val="1"/>
          <w:lang w:val="ru-RU" w:eastAsia="ar-SA"/>
        </w:rPr>
        <w:t>н</w:t>
      </w:r>
      <w:r w:rsidRPr="0097526A">
        <w:rPr>
          <w:rFonts w:eastAsia="Arial Unicode MS"/>
          <w:i/>
          <w:color w:val="000000"/>
          <w:spacing w:val="-2"/>
          <w:kern w:val="1"/>
          <w:lang w:val="ru-RU" w:eastAsia="ar-SA"/>
        </w:rPr>
        <w:t>у</w:t>
      </w:r>
      <w:r w:rsidRPr="0097526A">
        <w:rPr>
          <w:rFonts w:eastAsia="Arial Unicode MS"/>
          <w:i/>
          <w:color w:val="000000"/>
          <w:spacing w:val="1"/>
          <w:kern w:val="1"/>
          <w:lang w:val="ru-RU" w:eastAsia="ar-SA"/>
        </w:rPr>
        <w:t>ђ</w:t>
      </w:r>
      <w:r w:rsidRPr="0097526A">
        <w:rPr>
          <w:rFonts w:eastAsia="Arial Unicode MS"/>
          <w:i/>
          <w:color w:val="000000"/>
          <w:kern w:val="1"/>
          <w:lang w:val="ru-RU" w:eastAsia="ar-SA"/>
        </w:rPr>
        <w:t>ач</w:t>
      </w:r>
      <w:r w:rsidRPr="0097526A">
        <w:rPr>
          <w:rFonts w:eastAsia="Arial Unicode MS"/>
          <w:i/>
          <w:color w:val="000000"/>
          <w:spacing w:val="29"/>
          <w:kern w:val="1"/>
          <w:lang w:val="ru-RU" w:eastAsia="ar-SA"/>
        </w:rPr>
        <w:t xml:space="preserve"> </w:t>
      </w:r>
      <w:r w:rsidRPr="0097526A">
        <w:rPr>
          <w:rFonts w:eastAsia="Arial Unicode MS"/>
          <w:i/>
          <w:color w:val="000000"/>
          <w:spacing w:val="-3"/>
          <w:kern w:val="1"/>
          <w:lang w:val="ru-RU" w:eastAsia="ar-SA"/>
        </w:rPr>
        <w:t>п</w:t>
      </w:r>
      <w:r w:rsidRPr="0097526A">
        <w:rPr>
          <w:rFonts w:eastAsia="Arial Unicode MS"/>
          <w:i/>
          <w:color w:val="000000"/>
          <w:spacing w:val="1"/>
          <w:kern w:val="1"/>
          <w:lang w:val="ru-RU" w:eastAsia="ar-SA"/>
        </w:rPr>
        <w:t>о</w:t>
      </w:r>
      <w:r w:rsidRPr="0097526A">
        <w:rPr>
          <w:rFonts w:eastAsia="Arial Unicode MS"/>
          <w:i/>
          <w:color w:val="000000"/>
          <w:kern w:val="1"/>
          <w:lang w:val="ru-RU" w:eastAsia="ar-SA"/>
        </w:rPr>
        <w:t>пу</w:t>
      </w:r>
      <w:r w:rsidRPr="0097526A">
        <w:rPr>
          <w:rFonts w:eastAsia="Arial Unicode MS"/>
          <w:i/>
          <w:color w:val="000000"/>
          <w:spacing w:val="-3"/>
          <w:kern w:val="1"/>
          <w:lang w:val="ru-RU" w:eastAsia="ar-SA"/>
        </w:rPr>
        <w:t>н</w:t>
      </w:r>
      <w:r w:rsidRPr="0097526A">
        <w:rPr>
          <w:rFonts w:eastAsia="Arial Unicode MS"/>
          <w:i/>
          <w:color w:val="000000"/>
          <w:kern w:val="1"/>
          <w:lang w:val="ru-RU" w:eastAsia="ar-SA"/>
        </w:rPr>
        <w:t>и</w:t>
      </w:r>
      <w:r w:rsidRPr="0097526A">
        <w:rPr>
          <w:rFonts w:eastAsia="Arial Unicode MS"/>
          <w:i/>
          <w:color w:val="000000"/>
          <w:kern w:val="1"/>
          <w:lang w:eastAsia="ar-SA"/>
        </w:rPr>
        <w:t xml:space="preserve"> </w:t>
      </w:r>
      <w:r w:rsidRPr="0097526A">
        <w:rPr>
          <w:rFonts w:eastAsia="Arial Unicode MS"/>
          <w:i/>
          <w:color w:val="000000"/>
          <w:kern w:val="1"/>
          <w:lang w:val="ru-RU" w:eastAsia="ar-SA"/>
        </w:rPr>
        <w:t>и</w:t>
      </w:r>
      <w:r w:rsidRPr="0097526A">
        <w:rPr>
          <w:rFonts w:eastAsia="Arial Unicode MS"/>
          <w:i/>
          <w:color w:val="000000"/>
          <w:spacing w:val="6"/>
          <w:kern w:val="1"/>
          <w:lang w:val="ru-RU" w:eastAsia="ar-SA"/>
        </w:rPr>
        <w:t xml:space="preserve"> </w:t>
      </w:r>
      <w:r w:rsidRPr="0097526A">
        <w:rPr>
          <w:rFonts w:eastAsia="Arial Unicode MS"/>
          <w:i/>
          <w:color w:val="000000"/>
          <w:kern w:val="1"/>
          <w:lang w:val="ru-RU" w:eastAsia="ar-SA"/>
        </w:rPr>
        <w:t>п</w:t>
      </w:r>
      <w:r w:rsidRPr="0097526A">
        <w:rPr>
          <w:rFonts w:eastAsia="Arial Unicode MS"/>
          <w:i/>
          <w:color w:val="000000"/>
          <w:spacing w:val="1"/>
          <w:kern w:val="1"/>
          <w:lang w:val="ru-RU" w:eastAsia="ar-SA"/>
        </w:rPr>
        <w:t>о</w:t>
      </w:r>
      <w:r w:rsidRPr="0097526A">
        <w:rPr>
          <w:rFonts w:eastAsia="Arial Unicode MS"/>
          <w:i/>
          <w:color w:val="000000"/>
          <w:spacing w:val="-1"/>
          <w:kern w:val="1"/>
          <w:lang w:val="ru-RU" w:eastAsia="ar-SA"/>
        </w:rPr>
        <w:t>т</w:t>
      </w:r>
      <w:r w:rsidRPr="0097526A">
        <w:rPr>
          <w:rFonts w:eastAsia="Arial Unicode MS"/>
          <w:i/>
          <w:color w:val="000000"/>
          <w:kern w:val="1"/>
          <w:lang w:val="ru-RU" w:eastAsia="ar-SA"/>
        </w:rPr>
        <w:t>пи</w:t>
      </w:r>
      <w:r w:rsidRPr="0097526A">
        <w:rPr>
          <w:rFonts w:eastAsia="Arial Unicode MS"/>
          <w:i/>
          <w:color w:val="000000"/>
          <w:spacing w:val="-2"/>
          <w:kern w:val="1"/>
          <w:lang w:val="ru-RU" w:eastAsia="ar-SA"/>
        </w:rPr>
        <w:t>ш</w:t>
      </w:r>
      <w:r w:rsidRPr="0097526A">
        <w:rPr>
          <w:rFonts w:eastAsia="Arial Unicode MS"/>
          <w:i/>
          <w:color w:val="000000"/>
          <w:kern w:val="1"/>
          <w:lang w:val="ru-RU" w:eastAsia="ar-SA"/>
        </w:rPr>
        <w:t>е</w:t>
      </w:r>
      <w:r w:rsidRPr="0097526A">
        <w:rPr>
          <w:rFonts w:eastAsia="Arial Unicode MS"/>
          <w:i/>
          <w:color w:val="000000"/>
          <w:spacing w:val="28"/>
          <w:kern w:val="1"/>
          <w:lang w:val="ru-RU" w:eastAsia="ar-SA"/>
        </w:rPr>
        <w:t xml:space="preserve"> </w:t>
      </w:r>
      <w:r w:rsidRPr="0097526A">
        <w:rPr>
          <w:rFonts w:eastAsia="Arial Unicode MS"/>
          <w:i/>
          <w:color w:val="000000"/>
          <w:kern w:val="1"/>
          <w:lang w:val="ru-RU" w:eastAsia="ar-SA"/>
        </w:rPr>
        <w:t>м</w:t>
      </w:r>
      <w:r w:rsidRPr="0097526A">
        <w:rPr>
          <w:rFonts w:eastAsia="Arial Unicode MS"/>
          <w:i/>
          <w:color w:val="000000"/>
          <w:spacing w:val="1"/>
          <w:kern w:val="1"/>
          <w:lang w:val="ru-RU" w:eastAsia="ar-SA"/>
        </w:rPr>
        <w:t>од</w:t>
      </w:r>
      <w:r w:rsidRPr="0097526A">
        <w:rPr>
          <w:rFonts w:eastAsia="Arial Unicode MS"/>
          <w:i/>
          <w:color w:val="000000"/>
          <w:kern w:val="1"/>
          <w:lang w:val="ru-RU" w:eastAsia="ar-SA"/>
        </w:rPr>
        <w:t>ел</w:t>
      </w:r>
      <w:r w:rsidRPr="0097526A">
        <w:rPr>
          <w:rFonts w:eastAsia="Arial Unicode MS"/>
          <w:i/>
          <w:color w:val="000000"/>
          <w:spacing w:val="21"/>
          <w:kern w:val="1"/>
          <w:lang w:val="ru-RU" w:eastAsia="ar-SA"/>
        </w:rPr>
        <w:t xml:space="preserve"> </w:t>
      </w:r>
      <w:r w:rsidRPr="0097526A">
        <w:rPr>
          <w:rFonts w:eastAsia="Arial Unicode MS"/>
          <w:i/>
          <w:color w:val="000000"/>
          <w:spacing w:val="-2"/>
          <w:w w:val="103"/>
          <w:kern w:val="1"/>
          <w:lang w:val="ru-RU" w:eastAsia="ar-SA"/>
        </w:rPr>
        <w:t>у</w:t>
      </w:r>
      <w:r w:rsidRPr="0097526A">
        <w:rPr>
          <w:rFonts w:eastAsia="Arial Unicode MS"/>
          <w:i/>
          <w:color w:val="000000"/>
          <w:w w:val="103"/>
          <w:kern w:val="1"/>
          <w:lang w:val="ru-RU" w:eastAsia="ar-SA"/>
        </w:rPr>
        <w:t>г</w:t>
      </w:r>
      <w:r w:rsidRPr="0097526A">
        <w:rPr>
          <w:rFonts w:eastAsia="Arial Unicode MS"/>
          <w:i/>
          <w:color w:val="000000"/>
          <w:spacing w:val="1"/>
          <w:w w:val="103"/>
          <w:kern w:val="1"/>
          <w:lang w:val="ru-RU" w:eastAsia="ar-SA"/>
        </w:rPr>
        <w:t>о</w:t>
      </w:r>
      <w:r w:rsidRPr="0097526A">
        <w:rPr>
          <w:rFonts w:eastAsia="Arial Unicode MS"/>
          <w:i/>
          <w:color w:val="000000"/>
          <w:w w:val="103"/>
          <w:kern w:val="1"/>
          <w:lang w:val="ru-RU" w:eastAsia="ar-SA"/>
        </w:rPr>
        <w:t>в</w:t>
      </w:r>
      <w:r w:rsidRPr="0097526A">
        <w:rPr>
          <w:rFonts w:eastAsia="Arial Unicode MS"/>
          <w:i/>
          <w:color w:val="000000"/>
          <w:spacing w:val="1"/>
          <w:w w:val="103"/>
          <w:kern w:val="1"/>
          <w:lang w:val="ru-RU" w:eastAsia="ar-SA"/>
        </w:rPr>
        <w:t>о</w:t>
      </w:r>
      <w:r w:rsidRPr="0097526A">
        <w:rPr>
          <w:rFonts w:eastAsia="Arial Unicode MS"/>
          <w:i/>
          <w:color w:val="000000"/>
          <w:spacing w:val="-2"/>
          <w:w w:val="103"/>
          <w:kern w:val="1"/>
          <w:lang w:val="ru-RU" w:eastAsia="ar-SA"/>
        </w:rPr>
        <w:t>р</w:t>
      </w:r>
      <w:r w:rsidRPr="0097526A">
        <w:rPr>
          <w:rFonts w:eastAsia="Arial Unicode MS"/>
          <w:i/>
          <w:color w:val="000000"/>
          <w:w w:val="103"/>
          <w:kern w:val="1"/>
          <w:lang w:val="ru-RU" w:eastAsia="ar-SA"/>
        </w:rPr>
        <w:t>а</w:t>
      </w:r>
      <w:r w:rsidRPr="0097526A">
        <w:rPr>
          <w:rFonts w:eastAsia="Arial Unicode MS"/>
          <w:color w:val="000000"/>
          <w:w w:val="103"/>
          <w:kern w:val="1"/>
          <w:lang w:val="ru-RU" w:eastAsia="ar-SA"/>
        </w:rPr>
        <w:t>.</w:t>
      </w:r>
    </w:p>
    <w:p w:rsidR="0097526A" w:rsidRPr="0097526A" w:rsidRDefault="0097526A" w:rsidP="0097526A">
      <w:pPr>
        <w:suppressAutoHyphens/>
        <w:spacing w:line="100" w:lineRule="atLeast"/>
        <w:ind w:left="-720" w:right="3612"/>
        <w:jc w:val="center"/>
        <w:rPr>
          <w:rFonts w:eastAsia="Arial Unicode MS"/>
          <w:color w:val="000000"/>
          <w:kern w:val="1"/>
          <w:lang w:val="sr-Cyrl-CS" w:eastAsia="ar-SA"/>
        </w:rPr>
      </w:pPr>
    </w:p>
    <w:p w:rsidR="0097526A" w:rsidRPr="0097526A" w:rsidRDefault="0097526A" w:rsidP="0097526A">
      <w:pPr>
        <w:suppressAutoHyphens/>
        <w:spacing w:line="100" w:lineRule="atLeast"/>
        <w:rPr>
          <w:rFonts w:eastAsia="Arial Unicode MS"/>
          <w:color w:val="000000"/>
          <w:kern w:val="2"/>
          <w:lang w:eastAsia="ar-SA"/>
        </w:rPr>
      </w:pPr>
    </w:p>
    <w:p w:rsidR="0097526A" w:rsidRPr="0097526A" w:rsidRDefault="0097526A" w:rsidP="0097526A">
      <w:pPr>
        <w:tabs>
          <w:tab w:val="left" w:pos="1350"/>
        </w:tabs>
        <w:ind w:right="-20"/>
        <w:jc w:val="center"/>
        <w:rPr>
          <w:b/>
        </w:rPr>
      </w:pPr>
      <w:r w:rsidRPr="0097526A">
        <w:rPr>
          <w:b/>
          <w:lang w:val="sr-Cyrl-CS"/>
        </w:rPr>
        <w:t>УГОВОР О НАБАВЦИ ТРАКТОРСКИХ ЧИСТАЧА СНЕГА, ЗА ПОТРЕБЕ ОДРЖАВАЊА НЕКАТЕГОРИСАНИХ ПУТЕВА У М</w:t>
      </w:r>
      <w:r w:rsidRPr="0097526A">
        <w:rPr>
          <w:b/>
        </w:rPr>
        <w:t>ЕСНИМ ЗАЈЕДНИЦАМА</w:t>
      </w:r>
    </w:p>
    <w:p w:rsidR="0097526A" w:rsidRPr="0097526A" w:rsidRDefault="0097526A" w:rsidP="0097526A">
      <w:pPr>
        <w:tabs>
          <w:tab w:val="left" w:pos="1350"/>
        </w:tabs>
        <w:ind w:right="-20"/>
        <w:jc w:val="center"/>
        <w:rPr>
          <w:b/>
          <w:lang w:val="sr-Cyrl-CS"/>
        </w:rPr>
      </w:pPr>
    </w:p>
    <w:p w:rsidR="0097526A" w:rsidRPr="0097526A" w:rsidRDefault="0097526A" w:rsidP="0097526A">
      <w:pPr>
        <w:tabs>
          <w:tab w:val="left" w:pos="1350"/>
        </w:tabs>
        <w:ind w:right="-20"/>
        <w:rPr>
          <w:i/>
        </w:rPr>
      </w:pPr>
      <w:r w:rsidRPr="0097526A">
        <w:rPr>
          <w:i/>
          <w:lang w:val="sr-Cyrl-CS"/>
        </w:rPr>
        <w:t>Закључен између:</w:t>
      </w:r>
    </w:p>
    <w:p w:rsidR="0097526A" w:rsidRPr="0097526A" w:rsidRDefault="0097526A" w:rsidP="0097526A">
      <w:pPr>
        <w:suppressAutoHyphens/>
        <w:spacing w:line="100" w:lineRule="atLeast"/>
        <w:ind w:right="-20"/>
        <w:rPr>
          <w:rFonts w:eastAsia="Arial Unicode MS"/>
          <w:b/>
          <w:color w:val="000000"/>
          <w:kern w:val="1"/>
          <w:lang w:eastAsia="ar-SA"/>
        </w:rPr>
      </w:pPr>
    </w:p>
    <w:p w:rsidR="0097526A" w:rsidRPr="0097526A" w:rsidRDefault="0097526A" w:rsidP="0097526A">
      <w:pPr>
        <w:suppressAutoHyphens/>
        <w:spacing w:line="100" w:lineRule="atLeast"/>
        <w:ind w:right="-20"/>
        <w:rPr>
          <w:rFonts w:eastAsia="Arial Unicode MS"/>
          <w:b/>
          <w:color w:val="000000"/>
          <w:kern w:val="1"/>
          <w:lang w:eastAsia="ar-SA"/>
        </w:rPr>
      </w:pPr>
    </w:p>
    <w:p w:rsidR="0097526A" w:rsidRPr="0097526A" w:rsidRDefault="0097526A" w:rsidP="0097526A">
      <w:pPr>
        <w:tabs>
          <w:tab w:val="left" w:pos="1350"/>
        </w:tabs>
        <w:jc w:val="both"/>
        <w:rPr>
          <w:rFonts w:eastAsiaTheme="minorHAnsi" w:cstheme="minorBidi"/>
          <w:b/>
          <w:w w:val="103"/>
        </w:rPr>
      </w:pPr>
      <w:r w:rsidRPr="0097526A">
        <w:rPr>
          <w:rFonts w:eastAsiaTheme="minorHAnsi" w:cstheme="minorBidi"/>
          <w:b/>
          <w:w w:val="103"/>
        </w:rPr>
        <w:t xml:space="preserve">НАРУЧИОЦА </w:t>
      </w:r>
    </w:p>
    <w:p w:rsidR="0097526A" w:rsidRPr="0097526A" w:rsidRDefault="0097526A" w:rsidP="0097526A">
      <w:pPr>
        <w:tabs>
          <w:tab w:val="left" w:pos="1350"/>
        </w:tabs>
        <w:jc w:val="both"/>
        <w:rPr>
          <w:rFonts w:eastAsiaTheme="minorHAnsi" w:cstheme="minorBidi"/>
          <w:b/>
          <w:w w:val="103"/>
        </w:rPr>
      </w:pPr>
    </w:p>
    <w:p w:rsidR="0097526A" w:rsidRPr="0097526A" w:rsidRDefault="0097526A" w:rsidP="0097526A">
      <w:pPr>
        <w:tabs>
          <w:tab w:val="left" w:pos="1350"/>
        </w:tabs>
        <w:jc w:val="both"/>
        <w:rPr>
          <w:rFonts w:eastAsiaTheme="minorHAnsi" w:cstheme="minorBidi"/>
          <w:b/>
          <w:i/>
          <w:w w:val="103"/>
        </w:rPr>
      </w:pPr>
      <w:proofErr w:type="gramStart"/>
      <w:r w:rsidRPr="0097526A">
        <w:rPr>
          <w:rFonts w:eastAsiaTheme="minorHAnsi" w:cstheme="minorBidi"/>
          <w:b/>
          <w:i/>
          <w:w w:val="103"/>
        </w:rPr>
        <w:t>1.Град Ужице, Градска управа за инфраструктуру и развој</w:t>
      </w:r>
      <w:r w:rsidRPr="0097526A">
        <w:rPr>
          <w:rFonts w:eastAsiaTheme="minorHAnsi" w:cstheme="minorBidi"/>
          <w:w w:val="103"/>
        </w:rPr>
        <w:t xml:space="preserve">, </w:t>
      </w:r>
      <w:r w:rsidRPr="0097526A">
        <w:rPr>
          <w:rFonts w:eastAsiaTheme="minorHAnsi" w:cstheme="minorBidi"/>
          <w:b/>
          <w:i/>
          <w:w w:val="103"/>
        </w:rPr>
        <w:t>улица Д. Туцовића бр.</w:t>
      </w:r>
      <w:proofErr w:type="gramEnd"/>
      <w:r w:rsidRPr="0097526A">
        <w:rPr>
          <w:rFonts w:eastAsiaTheme="minorHAnsi" w:cstheme="minorBidi"/>
          <w:b/>
          <w:i/>
          <w:w w:val="103"/>
        </w:rPr>
        <w:t xml:space="preserve"> </w:t>
      </w:r>
      <w:proofErr w:type="gramStart"/>
      <w:r w:rsidRPr="0097526A">
        <w:rPr>
          <w:rFonts w:eastAsiaTheme="minorHAnsi" w:cstheme="minorBidi"/>
          <w:b/>
          <w:i/>
          <w:w w:val="103"/>
        </w:rPr>
        <w:t>52, коју заступа начелник г-дин Милоје Марић, дипл.ецц.</w:t>
      </w:r>
      <w:proofErr w:type="gramEnd"/>
    </w:p>
    <w:p w:rsidR="0097526A" w:rsidRPr="0097526A" w:rsidRDefault="0097526A" w:rsidP="0097526A">
      <w:pPr>
        <w:tabs>
          <w:tab w:val="left" w:pos="1350"/>
        </w:tabs>
        <w:jc w:val="both"/>
        <w:rPr>
          <w:rFonts w:eastAsiaTheme="minorHAnsi" w:cstheme="minorBidi"/>
          <w:i/>
          <w:w w:val="103"/>
        </w:rPr>
      </w:pPr>
      <w:proofErr w:type="gramStart"/>
      <w:r w:rsidRPr="0097526A">
        <w:rPr>
          <w:rFonts w:eastAsiaTheme="minorHAnsi" w:cstheme="minorBidi"/>
          <w:i/>
          <w:w w:val="103"/>
        </w:rPr>
        <w:t>ПИБ :</w:t>
      </w:r>
      <w:proofErr w:type="gramEnd"/>
      <w:r w:rsidRPr="0097526A">
        <w:rPr>
          <w:rFonts w:eastAsiaTheme="minorHAnsi" w:cstheme="minorBidi"/>
          <w:i/>
          <w:w w:val="103"/>
        </w:rPr>
        <w:t xml:space="preserve"> 101503055</w:t>
      </w:r>
    </w:p>
    <w:p w:rsidR="0097526A" w:rsidRPr="0097526A" w:rsidRDefault="0097526A" w:rsidP="0097526A">
      <w:pPr>
        <w:tabs>
          <w:tab w:val="left" w:pos="1350"/>
        </w:tabs>
        <w:jc w:val="both"/>
        <w:rPr>
          <w:rFonts w:eastAsiaTheme="minorHAnsi" w:cstheme="minorBidi"/>
          <w:i/>
          <w:w w:val="103"/>
        </w:rPr>
      </w:pPr>
      <w:r w:rsidRPr="0097526A">
        <w:rPr>
          <w:rFonts w:eastAsiaTheme="minorHAnsi" w:cstheme="minorBidi"/>
          <w:i/>
          <w:w w:val="103"/>
        </w:rPr>
        <w:t>МБ: 07157983</w:t>
      </w:r>
    </w:p>
    <w:p w:rsidR="0097526A" w:rsidRPr="0097526A" w:rsidRDefault="0097526A" w:rsidP="0097526A">
      <w:pPr>
        <w:tabs>
          <w:tab w:val="left" w:pos="1350"/>
        </w:tabs>
        <w:jc w:val="both"/>
        <w:rPr>
          <w:rFonts w:eastAsiaTheme="minorHAnsi" w:cstheme="minorBidi"/>
          <w:i/>
          <w:w w:val="103"/>
        </w:rPr>
      </w:pPr>
      <w:r w:rsidRPr="0097526A">
        <w:rPr>
          <w:rFonts w:eastAsiaTheme="minorHAnsi" w:cstheme="minorBidi"/>
          <w:i/>
          <w:w w:val="103"/>
        </w:rPr>
        <w:t>Број рачуна: 840-11640-31</w:t>
      </w:r>
    </w:p>
    <w:p w:rsidR="0097526A" w:rsidRPr="0097526A" w:rsidRDefault="0097526A" w:rsidP="0097526A">
      <w:pPr>
        <w:tabs>
          <w:tab w:val="left" w:pos="1350"/>
        </w:tabs>
        <w:jc w:val="both"/>
        <w:rPr>
          <w:rFonts w:eastAsiaTheme="minorHAnsi" w:cstheme="minorBidi"/>
          <w:i/>
          <w:w w:val="103"/>
        </w:rPr>
      </w:pPr>
      <w:r w:rsidRPr="0097526A">
        <w:rPr>
          <w:rFonts w:eastAsiaTheme="minorHAnsi" w:cstheme="minorBidi"/>
          <w:i/>
          <w:w w:val="103"/>
        </w:rPr>
        <w:t>Назив банке: Трезор</w:t>
      </w:r>
    </w:p>
    <w:p w:rsidR="0097526A" w:rsidRPr="0097526A" w:rsidRDefault="0097526A" w:rsidP="0097526A">
      <w:pPr>
        <w:tabs>
          <w:tab w:val="left" w:pos="1350"/>
        </w:tabs>
        <w:jc w:val="both"/>
        <w:rPr>
          <w:rFonts w:eastAsiaTheme="minorHAnsi" w:cstheme="minorBidi"/>
          <w:i/>
          <w:w w:val="103"/>
        </w:rPr>
      </w:pPr>
      <w:r w:rsidRPr="0097526A">
        <w:rPr>
          <w:rFonts w:eastAsiaTheme="minorHAnsi" w:cstheme="minorBidi"/>
          <w:i/>
          <w:w w:val="103"/>
        </w:rPr>
        <w:t>(</w:t>
      </w:r>
      <w:proofErr w:type="gramStart"/>
      <w:r w:rsidRPr="0097526A">
        <w:rPr>
          <w:rFonts w:eastAsiaTheme="minorHAnsi" w:cstheme="minorBidi"/>
          <w:i/>
          <w:w w:val="103"/>
        </w:rPr>
        <w:t>у</w:t>
      </w:r>
      <w:proofErr w:type="gramEnd"/>
      <w:r w:rsidRPr="0097526A">
        <w:rPr>
          <w:rFonts w:eastAsiaTheme="minorHAnsi" w:cstheme="minorBidi"/>
          <w:i/>
          <w:w w:val="103"/>
        </w:rPr>
        <w:t xml:space="preserve"> даљем тексту: Наручилац)</w:t>
      </w:r>
    </w:p>
    <w:p w:rsidR="0097526A" w:rsidRPr="0097526A" w:rsidRDefault="0097526A" w:rsidP="0097526A">
      <w:pPr>
        <w:tabs>
          <w:tab w:val="left" w:pos="1350"/>
        </w:tabs>
        <w:jc w:val="both"/>
        <w:rPr>
          <w:rFonts w:eastAsiaTheme="minorHAnsi" w:cstheme="minorBidi"/>
          <w:b/>
          <w:i/>
          <w:w w:val="103"/>
        </w:rPr>
      </w:pPr>
    </w:p>
    <w:p w:rsidR="0097526A" w:rsidRPr="0097526A" w:rsidRDefault="0097526A" w:rsidP="0097526A">
      <w:pPr>
        <w:tabs>
          <w:tab w:val="left" w:pos="1350"/>
        </w:tabs>
        <w:rPr>
          <w:rFonts w:eastAsiaTheme="minorHAnsi" w:cstheme="minorBidi"/>
          <w:b/>
          <w:i/>
          <w:w w:val="103"/>
        </w:rPr>
      </w:pPr>
      <w:r w:rsidRPr="0097526A">
        <w:rPr>
          <w:rFonts w:eastAsiaTheme="minorHAnsi" w:cstheme="minorBidi"/>
          <w:b/>
          <w:i/>
          <w:w w:val="103"/>
        </w:rPr>
        <w:t xml:space="preserve">      </w:t>
      </w:r>
      <w:proofErr w:type="gramStart"/>
      <w:r w:rsidRPr="0097526A">
        <w:rPr>
          <w:rFonts w:eastAsiaTheme="minorHAnsi" w:cstheme="minorBidi"/>
          <w:b/>
          <w:i/>
          <w:w w:val="103"/>
        </w:rPr>
        <w:t>и</w:t>
      </w:r>
      <w:proofErr w:type="gramEnd"/>
    </w:p>
    <w:p w:rsidR="0097526A" w:rsidRPr="0097526A" w:rsidRDefault="0097526A" w:rsidP="0097526A">
      <w:pPr>
        <w:tabs>
          <w:tab w:val="left" w:pos="1350"/>
        </w:tabs>
        <w:rPr>
          <w:rFonts w:eastAsiaTheme="minorHAnsi" w:cstheme="minorBidi"/>
          <w:b/>
          <w:i/>
          <w:w w:val="103"/>
        </w:rPr>
      </w:pPr>
    </w:p>
    <w:p w:rsidR="0097526A" w:rsidRPr="0097526A" w:rsidRDefault="0097526A" w:rsidP="0097526A">
      <w:pPr>
        <w:tabs>
          <w:tab w:val="left" w:pos="1350"/>
        </w:tabs>
        <w:rPr>
          <w:rFonts w:eastAsiaTheme="minorHAnsi" w:cstheme="minorBidi"/>
          <w:b/>
          <w:i/>
          <w:w w:val="103"/>
        </w:rPr>
      </w:pPr>
      <w:r w:rsidRPr="0097526A">
        <w:rPr>
          <w:rFonts w:eastAsiaTheme="minorHAnsi" w:cstheme="minorBidi"/>
          <w:b/>
          <w:i/>
          <w:w w:val="103"/>
        </w:rPr>
        <w:t>ДОБАВЉАЧА</w:t>
      </w:r>
    </w:p>
    <w:p w:rsidR="0097526A" w:rsidRPr="0097526A" w:rsidRDefault="0097526A" w:rsidP="0097526A">
      <w:pPr>
        <w:tabs>
          <w:tab w:val="left" w:pos="1350"/>
        </w:tabs>
        <w:rPr>
          <w:rFonts w:eastAsiaTheme="minorHAnsi" w:cstheme="minorBidi"/>
          <w:b/>
          <w:i/>
          <w:w w:val="103"/>
        </w:rPr>
      </w:pPr>
    </w:p>
    <w:p w:rsidR="0097526A" w:rsidRPr="0097526A" w:rsidRDefault="0097526A" w:rsidP="0097526A">
      <w:pPr>
        <w:tabs>
          <w:tab w:val="left" w:pos="90"/>
          <w:tab w:val="left" w:pos="1350"/>
        </w:tabs>
        <w:rPr>
          <w:rFonts w:eastAsiaTheme="minorHAnsi" w:cstheme="minorBidi"/>
          <w:b/>
          <w:i/>
          <w:w w:val="103"/>
        </w:rPr>
      </w:pPr>
      <w:r w:rsidRPr="0097526A">
        <w:rPr>
          <w:rFonts w:eastAsiaTheme="minorHAnsi" w:cstheme="minorBidi"/>
          <w:b/>
          <w:i/>
          <w:w w:val="103"/>
        </w:rPr>
        <w:t>2._____________________________ ул.________________ бр._____</w:t>
      </w:r>
    </w:p>
    <w:p w:rsidR="0097526A" w:rsidRPr="0097526A" w:rsidRDefault="0097526A" w:rsidP="0097526A">
      <w:pPr>
        <w:tabs>
          <w:tab w:val="left" w:pos="1350"/>
        </w:tabs>
        <w:rPr>
          <w:rFonts w:eastAsiaTheme="minorHAnsi" w:cstheme="minorBidi"/>
          <w:b/>
          <w:i/>
          <w:w w:val="103"/>
        </w:rPr>
      </w:pPr>
      <w:proofErr w:type="gramStart"/>
      <w:r w:rsidRPr="0097526A">
        <w:rPr>
          <w:rFonts w:eastAsiaTheme="minorHAnsi" w:cstheme="minorBidi"/>
          <w:b/>
          <w:i/>
          <w:w w:val="103"/>
        </w:rPr>
        <w:t>кога</w:t>
      </w:r>
      <w:proofErr w:type="gramEnd"/>
      <w:r w:rsidRPr="0097526A">
        <w:rPr>
          <w:rFonts w:eastAsiaTheme="minorHAnsi" w:cstheme="minorBidi"/>
          <w:b/>
          <w:i/>
          <w:w w:val="103"/>
        </w:rPr>
        <w:t xml:space="preserve"> заступа директор________________________</w:t>
      </w:r>
    </w:p>
    <w:p w:rsidR="0097526A" w:rsidRPr="0097526A" w:rsidRDefault="0097526A" w:rsidP="0097526A">
      <w:pPr>
        <w:tabs>
          <w:tab w:val="left" w:pos="1350"/>
        </w:tabs>
        <w:rPr>
          <w:rFonts w:eastAsiaTheme="minorHAnsi" w:cstheme="minorBidi"/>
          <w:b/>
          <w:i/>
          <w:w w:val="103"/>
        </w:rPr>
      </w:pPr>
    </w:p>
    <w:p w:rsidR="0097526A" w:rsidRPr="0097526A" w:rsidRDefault="0097526A" w:rsidP="0097526A">
      <w:pPr>
        <w:tabs>
          <w:tab w:val="left" w:pos="1350"/>
        </w:tabs>
        <w:rPr>
          <w:rFonts w:eastAsiaTheme="minorHAnsi" w:cstheme="minorBidi"/>
          <w:b/>
          <w:i/>
          <w:w w:val="103"/>
        </w:rPr>
      </w:pPr>
      <w:r w:rsidRPr="0097526A">
        <w:rPr>
          <w:rFonts w:eastAsiaTheme="minorHAnsi" w:cstheme="minorBidi"/>
          <w:b/>
          <w:i/>
          <w:w w:val="103"/>
        </w:rPr>
        <w:t>ПИБ</w:t>
      </w:r>
      <w:proofErr w:type="gramStart"/>
      <w:r w:rsidRPr="0097526A">
        <w:rPr>
          <w:rFonts w:eastAsiaTheme="minorHAnsi" w:cstheme="minorBidi"/>
          <w:b/>
          <w:i/>
          <w:w w:val="103"/>
        </w:rPr>
        <w:t>:_</w:t>
      </w:r>
      <w:proofErr w:type="gramEnd"/>
      <w:r w:rsidRPr="0097526A">
        <w:rPr>
          <w:rFonts w:eastAsiaTheme="minorHAnsi" w:cstheme="minorBidi"/>
          <w:b/>
          <w:i/>
          <w:w w:val="103"/>
        </w:rPr>
        <w:t>___________</w:t>
      </w:r>
    </w:p>
    <w:p w:rsidR="0097526A" w:rsidRPr="0097526A" w:rsidRDefault="0097526A" w:rsidP="0097526A">
      <w:pPr>
        <w:tabs>
          <w:tab w:val="left" w:pos="1350"/>
        </w:tabs>
        <w:rPr>
          <w:rFonts w:eastAsiaTheme="minorHAnsi" w:cstheme="minorBidi"/>
          <w:b/>
          <w:i/>
          <w:w w:val="103"/>
        </w:rPr>
      </w:pPr>
      <w:r w:rsidRPr="0097526A">
        <w:rPr>
          <w:rFonts w:eastAsiaTheme="minorHAnsi" w:cstheme="minorBidi"/>
          <w:b/>
          <w:i/>
          <w:w w:val="103"/>
        </w:rPr>
        <w:t>МБ</w:t>
      </w:r>
      <w:proofErr w:type="gramStart"/>
      <w:r w:rsidRPr="0097526A">
        <w:rPr>
          <w:rFonts w:eastAsiaTheme="minorHAnsi" w:cstheme="minorBidi"/>
          <w:b/>
          <w:i/>
          <w:w w:val="103"/>
        </w:rPr>
        <w:t>:_</w:t>
      </w:r>
      <w:proofErr w:type="gramEnd"/>
      <w:r w:rsidRPr="0097526A">
        <w:rPr>
          <w:rFonts w:eastAsiaTheme="minorHAnsi" w:cstheme="minorBidi"/>
          <w:b/>
          <w:i/>
          <w:w w:val="103"/>
        </w:rPr>
        <w:t>____________</w:t>
      </w:r>
    </w:p>
    <w:p w:rsidR="0097526A" w:rsidRPr="0097526A" w:rsidRDefault="0097526A" w:rsidP="0097526A">
      <w:pPr>
        <w:tabs>
          <w:tab w:val="left" w:pos="1350"/>
        </w:tabs>
        <w:rPr>
          <w:rFonts w:eastAsiaTheme="minorHAnsi" w:cstheme="minorBidi"/>
          <w:b/>
          <w:i/>
          <w:w w:val="103"/>
        </w:rPr>
      </w:pPr>
      <w:r w:rsidRPr="0097526A">
        <w:rPr>
          <w:rFonts w:eastAsiaTheme="minorHAnsi" w:cstheme="minorBidi"/>
          <w:b/>
          <w:i/>
          <w:w w:val="103"/>
        </w:rPr>
        <w:t xml:space="preserve"> (</w:t>
      </w:r>
      <w:proofErr w:type="gramStart"/>
      <w:r w:rsidRPr="0097526A">
        <w:rPr>
          <w:rFonts w:eastAsiaTheme="minorHAnsi" w:cstheme="minorBidi"/>
          <w:b/>
          <w:i/>
          <w:w w:val="103"/>
        </w:rPr>
        <w:t>у</w:t>
      </w:r>
      <w:proofErr w:type="gramEnd"/>
      <w:r w:rsidRPr="0097526A">
        <w:rPr>
          <w:rFonts w:eastAsiaTheme="minorHAnsi" w:cstheme="minorBidi"/>
          <w:b/>
          <w:i/>
          <w:w w:val="103"/>
        </w:rPr>
        <w:t xml:space="preserve"> даљем тексту Добављач)</w:t>
      </w:r>
    </w:p>
    <w:p w:rsidR="0097526A" w:rsidRPr="0097526A" w:rsidRDefault="0097526A" w:rsidP="0097526A">
      <w:pPr>
        <w:tabs>
          <w:tab w:val="left" w:pos="1350"/>
        </w:tabs>
        <w:rPr>
          <w:rFonts w:eastAsiaTheme="minorHAnsi" w:cstheme="minorBidi"/>
          <w:b/>
          <w:i/>
          <w:w w:val="103"/>
        </w:rPr>
      </w:pPr>
      <w:r w:rsidRPr="0097526A">
        <w:rPr>
          <w:rFonts w:eastAsiaTheme="minorHAnsi" w:cstheme="minorBidi"/>
          <w:b/>
          <w:i/>
          <w:w w:val="103"/>
        </w:rPr>
        <w:t>(</w:t>
      </w:r>
      <w:proofErr w:type="gramStart"/>
      <w:r w:rsidRPr="0097526A">
        <w:rPr>
          <w:rFonts w:eastAsiaTheme="minorHAnsi" w:cstheme="minorBidi"/>
          <w:b/>
          <w:i/>
          <w:w w:val="103"/>
        </w:rPr>
        <w:t>све</w:t>
      </w:r>
      <w:proofErr w:type="gramEnd"/>
      <w:r w:rsidRPr="0097526A">
        <w:rPr>
          <w:rFonts w:eastAsiaTheme="minorHAnsi" w:cstheme="minorBidi"/>
          <w:b/>
          <w:i/>
          <w:w w:val="103"/>
        </w:rPr>
        <w:t xml:space="preserve"> попуњава понуђач)</w:t>
      </w:r>
    </w:p>
    <w:p w:rsidR="0097526A" w:rsidRPr="0097526A" w:rsidRDefault="0097526A" w:rsidP="0097526A">
      <w:pPr>
        <w:tabs>
          <w:tab w:val="left" w:pos="1350"/>
        </w:tabs>
        <w:rPr>
          <w:rFonts w:eastAsiaTheme="minorHAnsi" w:cstheme="minorBidi"/>
          <w:b/>
          <w:i/>
          <w:w w:val="103"/>
        </w:rPr>
      </w:pPr>
    </w:p>
    <w:p w:rsidR="0097526A" w:rsidRPr="0097526A" w:rsidRDefault="0097526A" w:rsidP="0097526A">
      <w:pPr>
        <w:tabs>
          <w:tab w:val="left" w:pos="1350"/>
        </w:tabs>
        <w:rPr>
          <w:rFonts w:eastAsiaTheme="minorHAnsi" w:cstheme="minorBidi"/>
          <w:b/>
          <w:i/>
          <w:w w:val="103"/>
        </w:rPr>
      </w:pPr>
      <w:r w:rsidRPr="0097526A">
        <w:rPr>
          <w:rFonts w:eastAsiaTheme="minorHAnsi" w:cstheme="minorBidi"/>
          <w:b/>
          <w:i/>
          <w:w w:val="103"/>
        </w:rPr>
        <w:t xml:space="preserve">  </w:t>
      </w:r>
      <w:proofErr w:type="gramStart"/>
      <w:r w:rsidRPr="0097526A">
        <w:rPr>
          <w:rFonts w:eastAsiaTheme="minorHAnsi" w:cstheme="minorBidi"/>
          <w:b/>
          <w:i/>
          <w:w w:val="103"/>
        </w:rPr>
        <w:t>или</w:t>
      </w:r>
      <w:proofErr w:type="gramEnd"/>
    </w:p>
    <w:p w:rsidR="0097526A" w:rsidRPr="0097526A" w:rsidRDefault="0097526A" w:rsidP="0097526A">
      <w:pPr>
        <w:tabs>
          <w:tab w:val="left" w:pos="1350"/>
        </w:tabs>
        <w:rPr>
          <w:rFonts w:eastAsiaTheme="minorHAnsi" w:cstheme="minorBidi"/>
          <w:b/>
          <w:i/>
          <w:w w:val="103"/>
        </w:rPr>
      </w:pPr>
    </w:p>
    <w:p w:rsidR="0097526A" w:rsidRPr="0097526A" w:rsidRDefault="0097526A" w:rsidP="0097526A">
      <w:pPr>
        <w:tabs>
          <w:tab w:val="left" w:pos="1350"/>
        </w:tabs>
        <w:rPr>
          <w:rFonts w:eastAsiaTheme="minorHAnsi" w:cstheme="minorBidi"/>
          <w:i/>
          <w:w w:val="103"/>
        </w:rPr>
      </w:pPr>
      <w:r w:rsidRPr="0097526A">
        <w:rPr>
          <w:rFonts w:eastAsiaTheme="minorHAnsi" w:cstheme="minorBidi"/>
          <w:i/>
          <w:w w:val="103"/>
        </w:rPr>
        <w:t>Носилац посла</w:t>
      </w:r>
    </w:p>
    <w:p w:rsidR="0097526A" w:rsidRPr="0097526A" w:rsidRDefault="0097526A" w:rsidP="0097526A">
      <w:pPr>
        <w:tabs>
          <w:tab w:val="left" w:pos="90"/>
          <w:tab w:val="left" w:pos="1350"/>
        </w:tabs>
        <w:rPr>
          <w:rFonts w:eastAsiaTheme="minorHAnsi" w:cstheme="minorBidi"/>
          <w:i/>
          <w:w w:val="103"/>
        </w:rPr>
      </w:pPr>
      <w:r w:rsidRPr="0097526A">
        <w:rPr>
          <w:rFonts w:eastAsiaTheme="minorHAnsi" w:cstheme="minorBidi"/>
          <w:i/>
          <w:w w:val="103"/>
        </w:rPr>
        <w:t>_____________________________ ул.________________ бр._____</w:t>
      </w:r>
    </w:p>
    <w:p w:rsidR="0097526A" w:rsidRPr="0097526A" w:rsidRDefault="0097526A" w:rsidP="0097526A">
      <w:pPr>
        <w:tabs>
          <w:tab w:val="left" w:pos="1350"/>
        </w:tabs>
        <w:rPr>
          <w:rFonts w:eastAsiaTheme="minorHAnsi" w:cstheme="minorBidi"/>
          <w:i/>
          <w:w w:val="103"/>
        </w:rPr>
      </w:pPr>
      <w:proofErr w:type="gramStart"/>
      <w:r w:rsidRPr="0097526A">
        <w:rPr>
          <w:rFonts w:eastAsiaTheme="minorHAnsi" w:cstheme="minorBidi"/>
          <w:i/>
          <w:w w:val="103"/>
        </w:rPr>
        <w:t>кога</w:t>
      </w:r>
      <w:proofErr w:type="gramEnd"/>
      <w:r w:rsidRPr="0097526A">
        <w:rPr>
          <w:rFonts w:eastAsiaTheme="minorHAnsi" w:cstheme="minorBidi"/>
          <w:i/>
          <w:w w:val="103"/>
        </w:rPr>
        <w:t xml:space="preserve"> заступа директор________________________</w:t>
      </w:r>
    </w:p>
    <w:p w:rsidR="0097526A" w:rsidRPr="0097526A" w:rsidRDefault="0097526A" w:rsidP="0097526A">
      <w:pPr>
        <w:tabs>
          <w:tab w:val="left" w:pos="1350"/>
        </w:tabs>
        <w:rPr>
          <w:rFonts w:eastAsiaTheme="minorHAnsi" w:cstheme="minorBidi"/>
          <w:i/>
          <w:w w:val="103"/>
        </w:rPr>
      </w:pPr>
    </w:p>
    <w:p w:rsidR="0097526A" w:rsidRPr="0097526A" w:rsidRDefault="0097526A" w:rsidP="0097526A">
      <w:pPr>
        <w:tabs>
          <w:tab w:val="left" w:pos="1350"/>
        </w:tabs>
        <w:rPr>
          <w:rFonts w:eastAsiaTheme="minorHAnsi" w:cstheme="minorBidi"/>
          <w:i/>
          <w:w w:val="103"/>
        </w:rPr>
      </w:pPr>
      <w:r w:rsidRPr="0097526A">
        <w:rPr>
          <w:rFonts w:eastAsiaTheme="minorHAnsi" w:cstheme="minorBidi"/>
          <w:i/>
          <w:w w:val="103"/>
        </w:rPr>
        <w:t>ПИБ</w:t>
      </w:r>
      <w:proofErr w:type="gramStart"/>
      <w:r w:rsidRPr="0097526A">
        <w:rPr>
          <w:rFonts w:eastAsiaTheme="minorHAnsi" w:cstheme="minorBidi"/>
          <w:i/>
          <w:w w:val="103"/>
        </w:rPr>
        <w:t>:_</w:t>
      </w:r>
      <w:proofErr w:type="gramEnd"/>
      <w:r w:rsidRPr="0097526A">
        <w:rPr>
          <w:rFonts w:eastAsiaTheme="minorHAnsi" w:cstheme="minorBidi"/>
          <w:i/>
          <w:w w:val="103"/>
        </w:rPr>
        <w:t>___________</w:t>
      </w:r>
    </w:p>
    <w:p w:rsidR="0097526A" w:rsidRPr="0097526A" w:rsidRDefault="0097526A" w:rsidP="0097526A">
      <w:pPr>
        <w:tabs>
          <w:tab w:val="left" w:pos="1350"/>
        </w:tabs>
        <w:rPr>
          <w:rFonts w:eastAsiaTheme="minorHAnsi" w:cstheme="minorBidi"/>
          <w:i/>
          <w:w w:val="103"/>
        </w:rPr>
      </w:pPr>
      <w:r w:rsidRPr="0097526A">
        <w:rPr>
          <w:rFonts w:eastAsiaTheme="minorHAnsi" w:cstheme="minorBidi"/>
          <w:i/>
          <w:w w:val="103"/>
        </w:rPr>
        <w:t>МБ</w:t>
      </w:r>
      <w:proofErr w:type="gramStart"/>
      <w:r w:rsidRPr="0097526A">
        <w:rPr>
          <w:rFonts w:eastAsiaTheme="minorHAnsi" w:cstheme="minorBidi"/>
          <w:i/>
          <w:w w:val="103"/>
        </w:rPr>
        <w:t>:_</w:t>
      </w:r>
      <w:proofErr w:type="gramEnd"/>
      <w:r w:rsidRPr="0097526A">
        <w:rPr>
          <w:rFonts w:eastAsiaTheme="minorHAnsi" w:cstheme="minorBidi"/>
          <w:i/>
          <w:w w:val="103"/>
        </w:rPr>
        <w:t>____________</w:t>
      </w:r>
    </w:p>
    <w:p w:rsidR="0097526A" w:rsidRPr="0097526A" w:rsidRDefault="0097526A" w:rsidP="0097526A">
      <w:pPr>
        <w:tabs>
          <w:tab w:val="left" w:pos="1350"/>
        </w:tabs>
        <w:rPr>
          <w:rFonts w:eastAsiaTheme="minorHAnsi" w:cstheme="minorBidi"/>
          <w:i/>
          <w:w w:val="103"/>
        </w:rPr>
      </w:pPr>
      <w:r w:rsidRPr="0097526A">
        <w:rPr>
          <w:rFonts w:eastAsiaTheme="minorHAnsi" w:cstheme="minorBidi"/>
          <w:i/>
          <w:w w:val="103"/>
        </w:rPr>
        <w:t>(</w:t>
      </w:r>
      <w:proofErr w:type="gramStart"/>
      <w:r w:rsidRPr="0097526A">
        <w:rPr>
          <w:rFonts w:eastAsiaTheme="minorHAnsi" w:cstheme="minorBidi"/>
          <w:i/>
          <w:w w:val="103"/>
        </w:rPr>
        <w:t>у</w:t>
      </w:r>
      <w:proofErr w:type="gramEnd"/>
      <w:r w:rsidRPr="0097526A">
        <w:rPr>
          <w:rFonts w:eastAsiaTheme="minorHAnsi" w:cstheme="minorBidi"/>
          <w:i/>
          <w:w w:val="103"/>
        </w:rPr>
        <w:t xml:space="preserve"> даљем тексту Добављач)</w:t>
      </w:r>
    </w:p>
    <w:p w:rsidR="0097526A" w:rsidRPr="0097526A" w:rsidRDefault="0097526A" w:rsidP="0097526A">
      <w:pPr>
        <w:tabs>
          <w:tab w:val="left" w:pos="1350"/>
        </w:tabs>
        <w:spacing w:line="240" w:lineRule="exact"/>
        <w:rPr>
          <w:rFonts w:eastAsiaTheme="minorHAnsi" w:cstheme="minorBidi"/>
          <w:i/>
          <w:w w:val="103"/>
        </w:rPr>
      </w:pPr>
      <w:r w:rsidRPr="0097526A">
        <w:rPr>
          <w:rFonts w:eastAsiaTheme="minorHAnsi" w:cstheme="minorBidi"/>
          <w:i/>
          <w:w w:val="103"/>
        </w:rPr>
        <w:t>(</w:t>
      </w:r>
      <w:proofErr w:type="gramStart"/>
      <w:r w:rsidRPr="0097526A">
        <w:rPr>
          <w:rFonts w:eastAsiaTheme="minorHAnsi" w:cstheme="minorBidi"/>
          <w:i/>
          <w:w w:val="103"/>
        </w:rPr>
        <w:t>све</w:t>
      </w:r>
      <w:proofErr w:type="gramEnd"/>
      <w:r w:rsidRPr="0097526A">
        <w:rPr>
          <w:rFonts w:eastAsiaTheme="minorHAnsi" w:cstheme="minorBidi"/>
          <w:i/>
          <w:w w:val="103"/>
        </w:rPr>
        <w:t xml:space="preserve"> попуњава понуђач)</w:t>
      </w:r>
    </w:p>
    <w:p w:rsidR="0097526A" w:rsidRPr="0097526A" w:rsidRDefault="0097526A" w:rsidP="0097526A">
      <w:pPr>
        <w:tabs>
          <w:tab w:val="left" w:pos="1350"/>
        </w:tabs>
        <w:spacing w:line="240" w:lineRule="exact"/>
        <w:rPr>
          <w:rFonts w:eastAsiaTheme="minorHAnsi" w:cstheme="minorBidi"/>
          <w:i/>
          <w:w w:val="103"/>
        </w:rPr>
      </w:pPr>
      <w:r w:rsidRPr="0097526A">
        <w:rPr>
          <w:rFonts w:eastAsiaTheme="minorHAnsi" w:cstheme="minorBidi"/>
          <w:i/>
          <w:w w:val="103"/>
        </w:rPr>
        <w:lastRenderedPageBreak/>
        <w:t xml:space="preserve"> </w:t>
      </w:r>
      <w:proofErr w:type="gramStart"/>
      <w:r w:rsidRPr="0097526A">
        <w:rPr>
          <w:rFonts w:eastAsiaTheme="minorHAnsi" w:cstheme="minorBidi"/>
          <w:i/>
          <w:w w:val="103"/>
        </w:rPr>
        <w:t>и</w:t>
      </w:r>
      <w:proofErr w:type="gramEnd"/>
      <w:r w:rsidRPr="0097526A">
        <w:rPr>
          <w:rFonts w:eastAsiaTheme="minorHAnsi" w:cstheme="minorBidi"/>
          <w:i/>
          <w:w w:val="103"/>
        </w:rPr>
        <w:t xml:space="preserve"> </w:t>
      </w:r>
    </w:p>
    <w:p w:rsidR="0097526A" w:rsidRPr="0097526A" w:rsidRDefault="0097526A" w:rsidP="0097526A">
      <w:pPr>
        <w:tabs>
          <w:tab w:val="left" w:pos="1350"/>
        </w:tabs>
        <w:spacing w:line="240" w:lineRule="exact"/>
        <w:rPr>
          <w:rFonts w:eastAsiaTheme="minorHAnsi" w:cstheme="minorBidi"/>
          <w:i/>
          <w:w w:val="103"/>
        </w:rPr>
      </w:pPr>
    </w:p>
    <w:p w:rsidR="0097526A" w:rsidRPr="0097526A" w:rsidRDefault="0097526A" w:rsidP="0097526A">
      <w:pPr>
        <w:tabs>
          <w:tab w:val="left" w:pos="1350"/>
        </w:tabs>
        <w:spacing w:line="240" w:lineRule="exact"/>
        <w:rPr>
          <w:rFonts w:eastAsiaTheme="minorHAnsi" w:cstheme="minorBidi"/>
          <w:i/>
          <w:w w:val="103"/>
        </w:rPr>
      </w:pPr>
      <w:r w:rsidRPr="0097526A">
        <w:rPr>
          <w:rFonts w:eastAsiaTheme="minorHAnsi" w:cstheme="minorBidi"/>
          <w:i/>
          <w:w w:val="103"/>
        </w:rPr>
        <w:t>Члан гупе</w:t>
      </w:r>
    </w:p>
    <w:p w:rsidR="0097526A" w:rsidRPr="0097526A" w:rsidRDefault="0097526A" w:rsidP="0097526A">
      <w:pPr>
        <w:tabs>
          <w:tab w:val="left" w:pos="90"/>
          <w:tab w:val="left" w:pos="1350"/>
        </w:tabs>
        <w:rPr>
          <w:rFonts w:eastAsiaTheme="minorHAnsi" w:cstheme="minorBidi"/>
          <w:i/>
          <w:w w:val="103"/>
        </w:rPr>
      </w:pPr>
      <w:r w:rsidRPr="0097526A">
        <w:rPr>
          <w:rFonts w:eastAsiaTheme="minorHAnsi" w:cstheme="minorBidi"/>
          <w:i/>
          <w:w w:val="103"/>
        </w:rPr>
        <w:t>_____________________________ ул.________________ бр._____</w:t>
      </w:r>
    </w:p>
    <w:p w:rsidR="0097526A" w:rsidRPr="0097526A" w:rsidRDefault="0097526A" w:rsidP="0097526A">
      <w:pPr>
        <w:tabs>
          <w:tab w:val="left" w:pos="1350"/>
        </w:tabs>
        <w:rPr>
          <w:rFonts w:eastAsiaTheme="minorHAnsi" w:cstheme="minorBidi"/>
          <w:i/>
          <w:w w:val="103"/>
        </w:rPr>
      </w:pPr>
      <w:proofErr w:type="gramStart"/>
      <w:r w:rsidRPr="0097526A">
        <w:rPr>
          <w:rFonts w:eastAsiaTheme="minorHAnsi" w:cstheme="minorBidi"/>
          <w:i/>
          <w:w w:val="103"/>
        </w:rPr>
        <w:t>кога</w:t>
      </w:r>
      <w:proofErr w:type="gramEnd"/>
      <w:r w:rsidRPr="0097526A">
        <w:rPr>
          <w:rFonts w:eastAsiaTheme="minorHAnsi" w:cstheme="minorBidi"/>
          <w:i/>
          <w:w w:val="103"/>
        </w:rPr>
        <w:t xml:space="preserve"> заступа директор________________________</w:t>
      </w:r>
    </w:p>
    <w:p w:rsidR="0097526A" w:rsidRPr="0097526A" w:rsidRDefault="0097526A" w:rsidP="0097526A">
      <w:pPr>
        <w:tabs>
          <w:tab w:val="left" w:pos="1350"/>
        </w:tabs>
        <w:rPr>
          <w:rFonts w:eastAsiaTheme="minorHAnsi" w:cstheme="minorBidi"/>
          <w:i/>
          <w:w w:val="103"/>
        </w:rPr>
      </w:pPr>
    </w:p>
    <w:p w:rsidR="0097526A" w:rsidRPr="0097526A" w:rsidRDefault="0097526A" w:rsidP="0097526A">
      <w:pPr>
        <w:tabs>
          <w:tab w:val="left" w:pos="1350"/>
        </w:tabs>
        <w:rPr>
          <w:rFonts w:eastAsiaTheme="minorHAnsi" w:cstheme="minorBidi"/>
          <w:i/>
          <w:w w:val="103"/>
        </w:rPr>
      </w:pPr>
      <w:r w:rsidRPr="0097526A">
        <w:rPr>
          <w:rFonts w:eastAsiaTheme="minorHAnsi" w:cstheme="minorBidi"/>
          <w:i/>
          <w:w w:val="103"/>
        </w:rPr>
        <w:t>ПИБ</w:t>
      </w:r>
      <w:proofErr w:type="gramStart"/>
      <w:r w:rsidRPr="0097526A">
        <w:rPr>
          <w:rFonts w:eastAsiaTheme="minorHAnsi" w:cstheme="minorBidi"/>
          <w:i/>
          <w:w w:val="103"/>
        </w:rPr>
        <w:t>:_</w:t>
      </w:r>
      <w:proofErr w:type="gramEnd"/>
      <w:r w:rsidRPr="0097526A">
        <w:rPr>
          <w:rFonts w:eastAsiaTheme="minorHAnsi" w:cstheme="minorBidi"/>
          <w:i/>
          <w:w w:val="103"/>
        </w:rPr>
        <w:t>___________</w:t>
      </w:r>
    </w:p>
    <w:p w:rsidR="0097526A" w:rsidRPr="0097526A" w:rsidRDefault="0097526A" w:rsidP="0097526A">
      <w:pPr>
        <w:tabs>
          <w:tab w:val="left" w:pos="1350"/>
        </w:tabs>
        <w:rPr>
          <w:rFonts w:eastAsiaTheme="minorHAnsi" w:cstheme="minorBidi"/>
          <w:i/>
          <w:w w:val="103"/>
        </w:rPr>
      </w:pPr>
      <w:r w:rsidRPr="0097526A">
        <w:rPr>
          <w:rFonts w:eastAsiaTheme="minorHAnsi" w:cstheme="minorBidi"/>
          <w:i/>
          <w:w w:val="103"/>
        </w:rPr>
        <w:t>МБ</w:t>
      </w:r>
      <w:proofErr w:type="gramStart"/>
      <w:r w:rsidRPr="0097526A">
        <w:rPr>
          <w:rFonts w:eastAsiaTheme="minorHAnsi" w:cstheme="minorBidi"/>
          <w:i/>
          <w:w w:val="103"/>
        </w:rPr>
        <w:t>:_</w:t>
      </w:r>
      <w:proofErr w:type="gramEnd"/>
      <w:r w:rsidRPr="0097526A">
        <w:rPr>
          <w:rFonts w:eastAsiaTheme="minorHAnsi" w:cstheme="minorBidi"/>
          <w:i/>
          <w:w w:val="103"/>
        </w:rPr>
        <w:t>____________</w:t>
      </w:r>
    </w:p>
    <w:p w:rsidR="0097526A" w:rsidRPr="0097526A" w:rsidRDefault="0097526A" w:rsidP="0097526A">
      <w:pPr>
        <w:tabs>
          <w:tab w:val="left" w:pos="1350"/>
        </w:tabs>
        <w:spacing w:line="240" w:lineRule="exact"/>
        <w:rPr>
          <w:rFonts w:eastAsiaTheme="minorHAnsi" w:cstheme="minorBidi"/>
          <w:i/>
          <w:w w:val="103"/>
        </w:rPr>
      </w:pPr>
    </w:p>
    <w:p w:rsidR="0097526A" w:rsidRPr="0097526A" w:rsidRDefault="0097526A" w:rsidP="0097526A">
      <w:pPr>
        <w:tabs>
          <w:tab w:val="left" w:pos="1350"/>
        </w:tabs>
        <w:spacing w:line="240" w:lineRule="exact"/>
        <w:rPr>
          <w:rFonts w:eastAsiaTheme="minorHAnsi" w:cstheme="minorBidi"/>
          <w:i/>
          <w:w w:val="103"/>
        </w:rPr>
      </w:pPr>
      <w:proofErr w:type="gramStart"/>
      <w:r w:rsidRPr="0097526A">
        <w:rPr>
          <w:rFonts w:eastAsiaTheme="minorHAnsi" w:cstheme="minorBidi"/>
          <w:i/>
          <w:w w:val="103"/>
        </w:rPr>
        <w:t>и</w:t>
      </w:r>
      <w:proofErr w:type="gramEnd"/>
      <w:r w:rsidRPr="0097526A">
        <w:rPr>
          <w:rFonts w:eastAsiaTheme="minorHAnsi" w:cstheme="minorBidi"/>
          <w:i/>
          <w:w w:val="103"/>
        </w:rPr>
        <w:t xml:space="preserve"> </w:t>
      </w:r>
    </w:p>
    <w:p w:rsidR="0097526A" w:rsidRPr="0097526A" w:rsidRDefault="0097526A" w:rsidP="0097526A">
      <w:pPr>
        <w:tabs>
          <w:tab w:val="left" w:pos="1350"/>
        </w:tabs>
        <w:spacing w:line="240" w:lineRule="exact"/>
        <w:rPr>
          <w:rFonts w:eastAsiaTheme="minorHAnsi" w:cstheme="minorBidi"/>
          <w:i/>
          <w:w w:val="103"/>
        </w:rPr>
      </w:pPr>
    </w:p>
    <w:p w:rsidR="0097526A" w:rsidRPr="0097526A" w:rsidRDefault="0097526A" w:rsidP="0097526A">
      <w:pPr>
        <w:tabs>
          <w:tab w:val="left" w:pos="1350"/>
        </w:tabs>
        <w:spacing w:line="240" w:lineRule="exact"/>
        <w:rPr>
          <w:rFonts w:eastAsiaTheme="minorHAnsi" w:cstheme="minorBidi"/>
          <w:i/>
          <w:w w:val="103"/>
        </w:rPr>
      </w:pPr>
      <w:r w:rsidRPr="0097526A">
        <w:rPr>
          <w:rFonts w:eastAsiaTheme="minorHAnsi" w:cstheme="minorBidi"/>
          <w:i/>
          <w:w w:val="103"/>
        </w:rPr>
        <w:t>Члан гупе</w:t>
      </w:r>
    </w:p>
    <w:p w:rsidR="0097526A" w:rsidRPr="0097526A" w:rsidRDefault="0097526A" w:rsidP="0097526A">
      <w:pPr>
        <w:tabs>
          <w:tab w:val="left" w:pos="90"/>
          <w:tab w:val="left" w:pos="1350"/>
        </w:tabs>
        <w:rPr>
          <w:rFonts w:eastAsiaTheme="minorHAnsi" w:cstheme="minorBidi"/>
          <w:i/>
          <w:w w:val="103"/>
        </w:rPr>
      </w:pPr>
      <w:r w:rsidRPr="0097526A">
        <w:rPr>
          <w:rFonts w:eastAsiaTheme="minorHAnsi" w:cstheme="minorBidi"/>
          <w:i/>
          <w:w w:val="103"/>
        </w:rPr>
        <w:t>_____________________________ ул.________________ бр._____</w:t>
      </w:r>
    </w:p>
    <w:p w:rsidR="0097526A" w:rsidRPr="0097526A" w:rsidRDefault="0097526A" w:rsidP="0097526A">
      <w:pPr>
        <w:tabs>
          <w:tab w:val="left" w:pos="1350"/>
        </w:tabs>
        <w:rPr>
          <w:rFonts w:eastAsiaTheme="minorHAnsi" w:cstheme="minorBidi"/>
          <w:i/>
          <w:w w:val="103"/>
        </w:rPr>
      </w:pPr>
      <w:proofErr w:type="gramStart"/>
      <w:r w:rsidRPr="0097526A">
        <w:rPr>
          <w:rFonts w:eastAsiaTheme="minorHAnsi" w:cstheme="minorBidi"/>
          <w:i/>
          <w:w w:val="103"/>
        </w:rPr>
        <w:t>кога</w:t>
      </w:r>
      <w:proofErr w:type="gramEnd"/>
      <w:r w:rsidRPr="0097526A">
        <w:rPr>
          <w:rFonts w:eastAsiaTheme="minorHAnsi" w:cstheme="minorBidi"/>
          <w:i/>
          <w:w w:val="103"/>
        </w:rPr>
        <w:t xml:space="preserve"> заступа директор________________________</w:t>
      </w:r>
    </w:p>
    <w:p w:rsidR="0097526A" w:rsidRPr="0097526A" w:rsidRDefault="0097526A" w:rsidP="0097526A">
      <w:pPr>
        <w:tabs>
          <w:tab w:val="left" w:pos="1350"/>
        </w:tabs>
        <w:rPr>
          <w:rFonts w:eastAsiaTheme="minorHAnsi" w:cstheme="minorBidi"/>
          <w:i/>
          <w:w w:val="103"/>
        </w:rPr>
      </w:pPr>
    </w:p>
    <w:p w:rsidR="0097526A" w:rsidRPr="0097526A" w:rsidRDefault="0097526A" w:rsidP="0097526A">
      <w:pPr>
        <w:tabs>
          <w:tab w:val="left" w:pos="1350"/>
        </w:tabs>
        <w:rPr>
          <w:rFonts w:eastAsiaTheme="minorHAnsi" w:cstheme="minorBidi"/>
          <w:i/>
          <w:w w:val="103"/>
        </w:rPr>
      </w:pPr>
      <w:r w:rsidRPr="0097526A">
        <w:rPr>
          <w:rFonts w:eastAsiaTheme="minorHAnsi" w:cstheme="minorBidi"/>
          <w:i/>
          <w:w w:val="103"/>
        </w:rPr>
        <w:t>ПИБ</w:t>
      </w:r>
      <w:proofErr w:type="gramStart"/>
      <w:r w:rsidRPr="0097526A">
        <w:rPr>
          <w:rFonts w:eastAsiaTheme="minorHAnsi" w:cstheme="minorBidi"/>
          <w:i/>
          <w:w w:val="103"/>
        </w:rPr>
        <w:t>:_</w:t>
      </w:r>
      <w:proofErr w:type="gramEnd"/>
      <w:r w:rsidRPr="0097526A">
        <w:rPr>
          <w:rFonts w:eastAsiaTheme="minorHAnsi" w:cstheme="minorBidi"/>
          <w:i/>
          <w:w w:val="103"/>
        </w:rPr>
        <w:t>___________</w:t>
      </w:r>
    </w:p>
    <w:p w:rsidR="0097526A" w:rsidRPr="0097526A" w:rsidRDefault="0097526A" w:rsidP="0097526A">
      <w:pPr>
        <w:tabs>
          <w:tab w:val="left" w:pos="1350"/>
        </w:tabs>
        <w:rPr>
          <w:rFonts w:eastAsiaTheme="minorHAnsi" w:cstheme="minorBidi"/>
          <w:i/>
          <w:w w:val="103"/>
        </w:rPr>
      </w:pPr>
      <w:r w:rsidRPr="0097526A">
        <w:rPr>
          <w:rFonts w:eastAsiaTheme="minorHAnsi" w:cstheme="minorBidi"/>
          <w:i/>
          <w:w w:val="103"/>
        </w:rPr>
        <w:t>МБ</w:t>
      </w:r>
      <w:proofErr w:type="gramStart"/>
      <w:r w:rsidRPr="0097526A">
        <w:rPr>
          <w:rFonts w:eastAsiaTheme="minorHAnsi" w:cstheme="minorBidi"/>
          <w:i/>
          <w:w w:val="103"/>
        </w:rPr>
        <w:t>:_</w:t>
      </w:r>
      <w:proofErr w:type="gramEnd"/>
      <w:r w:rsidRPr="0097526A">
        <w:rPr>
          <w:rFonts w:eastAsiaTheme="minorHAnsi" w:cstheme="minorBidi"/>
          <w:i/>
          <w:w w:val="103"/>
        </w:rPr>
        <w:t>____________</w:t>
      </w:r>
    </w:p>
    <w:p w:rsidR="0097526A" w:rsidRPr="0097526A" w:rsidRDefault="0097526A" w:rsidP="0097526A">
      <w:pPr>
        <w:suppressAutoHyphens/>
        <w:spacing w:before="5" w:line="240" w:lineRule="exact"/>
        <w:rPr>
          <w:rFonts w:eastAsia="Arial Unicode MS"/>
          <w:b/>
          <w:color w:val="000000"/>
          <w:kern w:val="1"/>
          <w:lang w:val="ru-RU" w:eastAsia="ar-SA"/>
        </w:rPr>
      </w:pPr>
    </w:p>
    <w:p w:rsidR="0097526A" w:rsidRPr="0097526A" w:rsidRDefault="0097526A" w:rsidP="0097526A">
      <w:pPr>
        <w:suppressAutoHyphens/>
        <w:spacing w:line="100" w:lineRule="atLeast"/>
        <w:ind w:left="760"/>
        <w:rPr>
          <w:rFonts w:eastAsia="Arial Unicode MS"/>
          <w:color w:val="000000"/>
          <w:kern w:val="1"/>
          <w:lang w:val="ru-RU" w:eastAsia="ar-SA"/>
        </w:rPr>
      </w:pPr>
      <w:r w:rsidRPr="0097526A">
        <w:rPr>
          <w:rFonts w:eastAsia="Arial Unicode MS"/>
          <w:color w:val="000000"/>
          <w:spacing w:val="-7"/>
          <w:kern w:val="1"/>
          <w:lang w:val="ru-RU" w:eastAsia="ar-SA"/>
        </w:rPr>
        <w:t>У</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spacing w:val="28"/>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spacing w:val="-4"/>
          <w:kern w:val="1"/>
          <w:lang w:val="ru-RU" w:eastAsia="ar-SA"/>
        </w:rPr>
        <w:t>т</w:t>
      </w:r>
      <w:r w:rsidRPr="0097526A">
        <w:rPr>
          <w:rFonts w:eastAsia="Arial Unicode MS"/>
          <w:color w:val="000000"/>
          <w:kern w:val="1"/>
          <w:lang w:val="ru-RU" w:eastAsia="ar-SA"/>
        </w:rPr>
        <w:t>ра</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spacing w:val="21"/>
          <w:kern w:val="1"/>
          <w:lang w:val="ru-RU" w:eastAsia="ar-SA"/>
        </w:rPr>
        <w:t xml:space="preserve"> </w:t>
      </w:r>
      <w:r w:rsidRPr="0097526A">
        <w:rPr>
          <w:rFonts w:eastAsia="Arial Unicode MS"/>
          <w:color w:val="000000"/>
          <w:spacing w:val="4"/>
          <w:kern w:val="1"/>
          <w:lang w:val="ru-RU" w:eastAsia="ar-SA"/>
        </w:rPr>
        <w:t>с</w:t>
      </w:r>
      <w:r w:rsidRPr="0097526A">
        <w:rPr>
          <w:rFonts w:eastAsia="Arial Unicode MS"/>
          <w:color w:val="000000"/>
          <w:kern w:val="1"/>
          <w:lang w:val="ru-RU" w:eastAsia="ar-SA"/>
        </w:rPr>
        <w:t>у</w:t>
      </w:r>
      <w:r w:rsidRPr="0097526A">
        <w:rPr>
          <w:rFonts w:eastAsia="Arial Unicode MS"/>
          <w:color w:val="000000"/>
          <w:spacing w:val="3"/>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kern w:val="1"/>
          <w:lang w:val="ru-RU" w:eastAsia="ar-SA"/>
        </w:rPr>
        <w:t>е</w:t>
      </w:r>
      <w:r w:rsidRPr="0097526A">
        <w:rPr>
          <w:rFonts w:eastAsia="Arial Unicode MS"/>
          <w:color w:val="000000"/>
          <w:spacing w:val="8"/>
          <w:kern w:val="1"/>
          <w:lang w:val="ru-RU" w:eastAsia="ar-SA"/>
        </w:rPr>
        <w:t xml:space="preserve"> </w:t>
      </w:r>
      <w:r w:rsidRPr="0097526A">
        <w:rPr>
          <w:rFonts w:eastAsia="Arial Unicode MS"/>
          <w:color w:val="000000"/>
          <w:kern w:val="1"/>
          <w:lang w:val="ru-RU" w:eastAsia="ar-SA"/>
        </w:rPr>
        <w:t>са</w:t>
      </w:r>
      <w:r w:rsidRPr="0097526A">
        <w:rPr>
          <w:rFonts w:eastAsia="Arial Unicode MS"/>
          <w:color w:val="000000"/>
          <w:spacing w:val="-6"/>
          <w:kern w:val="1"/>
          <w:lang w:val="ru-RU" w:eastAsia="ar-SA"/>
        </w:rPr>
        <w:t>г</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аси</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е</w:t>
      </w:r>
      <w:r w:rsidRPr="0097526A">
        <w:rPr>
          <w:rFonts w:eastAsia="Arial Unicode MS"/>
          <w:color w:val="000000"/>
          <w:spacing w:val="31"/>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8"/>
          <w:kern w:val="1"/>
          <w:lang w:val="ru-RU" w:eastAsia="ar-SA"/>
        </w:rPr>
        <w:t xml:space="preserve"> </w:t>
      </w:r>
      <w:r w:rsidRPr="0097526A">
        <w:rPr>
          <w:rFonts w:eastAsia="Arial Unicode MS"/>
          <w:color w:val="000000"/>
          <w:w w:val="103"/>
          <w:kern w:val="1"/>
          <w:lang w:val="ru-RU" w:eastAsia="ar-SA"/>
        </w:rPr>
        <w:t>с</w:t>
      </w:r>
      <w:r w:rsidRPr="0097526A">
        <w:rPr>
          <w:rFonts w:eastAsia="Arial Unicode MS"/>
          <w:color w:val="000000"/>
          <w:spacing w:val="-1"/>
          <w:w w:val="103"/>
          <w:kern w:val="1"/>
          <w:lang w:val="ru-RU" w:eastAsia="ar-SA"/>
        </w:rPr>
        <w:t>л</w:t>
      </w:r>
      <w:r w:rsidRPr="0097526A">
        <w:rPr>
          <w:rFonts w:eastAsia="Arial Unicode MS"/>
          <w:color w:val="000000"/>
          <w:spacing w:val="-5"/>
          <w:w w:val="103"/>
          <w:kern w:val="1"/>
          <w:lang w:val="ru-RU" w:eastAsia="ar-SA"/>
        </w:rPr>
        <w:t>е</w:t>
      </w:r>
      <w:r w:rsidRPr="0097526A">
        <w:rPr>
          <w:rFonts w:eastAsia="Arial Unicode MS"/>
          <w:color w:val="000000"/>
          <w:spacing w:val="-1"/>
          <w:w w:val="103"/>
          <w:kern w:val="1"/>
          <w:lang w:val="ru-RU" w:eastAsia="ar-SA"/>
        </w:rPr>
        <w:t>д</w:t>
      </w:r>
      <w:r w:rsidRPr="0097526A">
        <w:rPr>
          <w:rFonts w:eastAsia="Arial Unicode MS"/>
          <w:color w:val="000000"/>
          <w:w w:val="103"/>
          <w:kern w:val="1"/>
          <w:lang w:val="ru-RU" w:eastAsia="ar-SA"/>
        </w:rPr>
        <w:t>еће</w:t>
      </w:r>
      <w:r w:rsidRPr="0097526A">
        <w:rPr>
          <w:rFonts w:eastAsia="Arial Unicode MS"/>
          <w:color w:val="000000"/>
          <w:spacing w:val="-1"/>
          <w:w w:val="103"/>
          <w:kern w:val="1"/>
          <w:lang w:val="ru-RU" w:eastAsia="ar-SA"/>
        </w:rPr>
        <w:t>м</w:t>
      </w:r>
      <w:r w:rsidRPr="0097526A">
        <w:rPr>
          <w:rFonts w:eastAsia="Arial Unicode MS"/>
          <w:color w:val="000000"/>
          <w:w w:val="103"/>
          <w:kern w:val="1"/>
          <w:lang w:val="ru-RU" w:eastAsia="ar-SA"/>
        </w:rPr>
        <w:t>:</w:t>
      </w:r>
    </w:p>
    <w:p w:rsidR="0097526A" w:rsidRPr="0097526A" w:rsidRDefault="0097526A" w:rsidP="0097526A">
      <w:pPr>
        <w:suppressAutoHyphens/>
        <w:spacing w:line="200" w:lineRule="exact"/>
        <w:rPr>
          <w:rFonts w:eastAsia="Arial Unicode MS"/>
          <w:color w:val="000000"/>
          <w:kern w:val="1"/>
          <w:lang w:val="ru-RU" w:eastAsia="ar-SA"/>
        </w:rPr>
      </w:pPr>
    </w:p>
    <w:p w:rsidR="0097526A" w:rsidRPr="0097526A" w:rsidRDefault="0097526A" w:rsidP="0097526A">
      <w:pPr>
        <w:suppressAutoHyphens/>
        <w:spacing w:line="100" w:lineRule="atLeast"/>
        <w:ind w:right="-20"/>
        <w:jc w:val="both"/>
        <w:rPr>
          <w:rFonts w:eastAsia="Arial Unicode MS"/>
          <w:color w:val="000000"/>
          <w:kern w:val="1"/>
          <w:lang w:eastAsia="ar-SA"/>
        </w:rPr>
      </w:pPr>
    </w:p>
    <w:p w:rsidR="0097526A" w:rsidRPr="0097526A" w:rsidRDefault="0097526A" w:rsidP="0097526A">
      <w:pPr>
        <w:suppressAutoHyphens/>
        <w:spacing w:line="100" w:lineRule="atLeast"/>
        <w:ind w:right="-20"/>
        <w:jc w:val="both"/>
        <w:rPr>
          <w:rFonts w:eastAsia="Arial Unicode MS"/>
          <w:color w:val="000000"/>
          <w:kern w:val="1"/>
          <w:lang w:eastAsia="ar-SA"/>
        </w:rPr>
      </w:pPr>
      <w:r w:rsidRPr="0097526A">
        <w:rPr>
          <w:rFonts w:eastAsia="Arial Unicode MS"/>
          <w:b/>
          <w:color w:val="000000"/>
          <w:spacing w:val="-2"/>
          <w:kern w:val="1"/>
          <w:highlight w:val="lightGray"/>
          <w:lang w:eastAsia="ar-SA"/>
        </w:rPr>
        <w:t>Уводне одредбе</w:t>
      </w:r>
    </w:p>
    <w:p w:rsidR="0097526A" w:rsidRPr="0097526A" w:rsidRDefault="0097526A" w:rsidP="0097526A">
      <w:pPr>
        <w:suppressAutoHyphens/>
        <w:spacing w:before="5" w:line="240" w:lineRule="exact"/>
        <w:rPr>
          <w:rFonts w:eastAsia="Arial Unicode MS"/>
          <w:color w:val="000000"/>
          <w:kern w:val="1"/>
          <w:lang w:val="ru-RU" w:eastAsia="ar-SA"/>
        </w:rPr>
      </w:pPr>
    </w:p>
    <w:p w:rsidR="0097526A" w:rsidRPr="0097526A" w:rsidRDefault="0097526A" w:rsidP="0097526A">
      <w:pPr>
        <w:suppressAutoHyphens/>
        <w:spacing w:line="100" w:lineRule="atLeast"/>
        <w:ind w:right="-20"/>
        <w:jc w:val="center"/>
        <w:rPr>
          <w:rFonts w:eastAsia="Arial Unicode MS"/>
          <w:b/>
          <w:color w:val="000000"/>
          <w:w w:val="103"/>
          <w:kern w:val="1"/>
          <w:lang w:eastAsia="ar-SA"/>
        </w:rPr>
      </w:pPr>
      <w:r w:rsidRPr="0097526A">
        <w:rPr>
          <w:rFonts w:eastAsia="Arial Unicode MS"/>
          <w:b/>
          <w:color w:val="000000"/>
          <w:spacing w:val="-1"/>
          <w:kern w:val="1"/>
          <w:lang w:val="ru-RU" w:eastAsia="ar-SA"/>
        </w:rPr>
        <w:t>Чл</w:t>
      </w:r>
      <w:r w:rsidRPr="0097526A">
        <w:rPr>
          <w:rFonts w:eastAsia="Arial Unicode MS"/>
          <w:b/>
          <w:color w:val="000000"/>
          <w:kern w:val="1"/>
          <w:lang w:val="ru-RU" w:eastAsia="ar-SA"/>
        </w:rPr>
        <w:t>ан</w:t>
      </w:r>
      <w:r w:rsidRPr="0097526A">
        <w:rPr>
          <w:rFonts w:eastAsia="Arial Unicode MS"/>
          <w:b/>
          <w:color w:val="000000"/>
          <w:spacing w:val="17"/>
          <w:kern w:val="1"/>
          <w:lang w:val="ru-RU" w:eastAsia="ar-SA"/>
        </w:rPr>
        <w:t xml:space="preserve"> </w:t>
      </w:r>
      <w:r w:rsidRPr="0097526A">
        <w:rPr>
          <w:rFonts w:eastAsia="Arial Unicode MS"/>
          <w:b/>
          <w:color w:val="000000"/>
          <w:w w:val="103"/>
          <w:kern w:val="1"/>
          <w:lang w:val="ru-RU" w:eastAsia="ar-SA"/>
        </w:rPr>
        <w:t>1.</w:t>
      </w:r>
    </w:p>
    <w:p w:rsidR="0097526A" w:rsidRPr="0097526A" w:rsidRDefault="0097526A" w:rsidP="0097526A">
      <w:pPr>
        <w:suppressAutoHyphens/>
        <w:spacing w:line="100" w:lineRule="atLeast"/>
        <w:ind w:left="4787" w:right="-20"/>
        <w:rPr>
          <w:rFonts w:eastAsia="Arial Unicode MS"/>
          <w:color w:val="000000"/>
          <w:kern w:val="1"/>
          <w:lang w:eastAsia="ar-SA"/>
        </w:rPr>
      </w:pPr>
    </w:p>
    <w:p w:rsidR="0097526A" w:rsidRPr="0097526A" w:rsidRDefault="0097526A" w:rsidP="0097526A">
      <w:pPr>
        <w:suppressAutoHyphens/>
        <w:spacing w:before="7" w:line="100" w:lineRule="atLeast"/>
        <w:jc w:val="both"/>
        <w:rPr>
          <w:rFonts w:eastAsia="Arial Unicode MS"/>
          <w:color w:val="000000"/>
          <w:w w:val="103"/>
          <w:kern w:val="1"/>
          <w:lang w:val="sr-Cyrl-CS" w:eastAsia="ar-SA"/>
        </w:rPr>
      </w:pPr>
      <w:r w:rsidRPr="0097526A">
        <w:rPr>
          <w:rFonts w:eastAsia="Arial Unicode MS"/>
          <w:color w:val="000000"/>
          <w:spacing w:val="-1"/>
          <w:kern w:val="1"/>
          <w:lang w:val="ru-RU" w:eastAsia="ar-SA"/>
        </w:rPr>
        <w:t xml:space="preserve">Наручилац </w:t>
      </w:r>
      <w:r w:rsidRPr="0097526A">
        <w:rPr>
          <w:rFonts w:eastAsia="Arial Unicode MS"/>
          <w:color w:val="000000"/>
          <w:kern w:val="1"/>
          <w:lang w:val="ru-RU" w:eastAsia="ar-SA"/>
        </w:rPr>
        <w:t>је</w:t>
      </w:r>
      <w:r w:rsidRPr="0097526A">
        <w:rPr>
          <w:rFonts w:eastAsia="Arial Unicode MS"/>
          <w:color w:val="000000"/>
          <w:spacing w:val="29"/>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33"/>
          <w:kern w:val="1"/>
          <w:lang w:val="ru-RU" w:eastAsia="ar-SA"/>
        </w:rPr>
        <w:t xml:space="preserve"> </w:t>
      </w:r>
      <w:r w:rsidRPr="0097526A">
        <w:rPr>
          <w:rFonts w:eastAsia="Arial Unicode MS"/>
          <w:color w:val="000000"/>
          <w:kern w:val="1"/>
          <w:lang w:val="ru-RU" w:eastAsia="ar-SA"/>
        </w:rPr>
        <w:t>ос</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у</w:t>
      </w:r>
      <w:r w:rsidRPr="0097526A">
        <w:rPr>
          <w:rFonts w:eastAsia="Arial Unicode MS"/>
          <w:color w:val="000000"/>
          <w:spacing w:val="40"/>
          <w:kern w:val="1"/>
          <w:lang w:val="ru-RU" w:eastAsia="ar-SA"/>
        </w:rPr>
        <w:t xml:space="preserve"> </w:t>
      </w:r>
      <w:r w:rsidRPr="0097526A">
        <w:rPr>
          <w:rFonts w:eastAsia="Arial Unicode MS"/>
          <w:color w:val="000000"/>
          <w:spacing w:val="2"/>
          <w:kern w:val="1"/>
          <w:lang w:val="ru-RU" w:eastAsia="ar-SA"/>
        </w:rPr>
        <w:t>ч</w:t>
      </w:r>
      <w:r w:rsidRPr="0097526A">
        <w:rPr>
          <w:rFonts w:eastAsia="Arial Unicode MS"/>
          <w:color w:val="000000"/>
          <w:spacing w:val="-3"/>
          <w:kern w:val="1"/>
          <w:lang w:val="ru-RU" w:eastAsia="ar-SA"/>
        </w:rPr>
        <w:t>л</w:t>
      </w:r>
      <w:r w:rsidRPr="0097526A">
        <w:rPr>
          <w:rFonts w:eastAsia="Arial Unicode MS"/>
          <w:color w:val="000000"/>
          <w:spacing w:val="2"/>
          <w:kern w:val="1"/>
          <w:lang w:eastAsia="ar-SA"/>
        </w:rPr>
        <w:t>a</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41"/>
          <w:kern w:val="1"/>
          <w:lang w:val="ru-RU" w:eastAsia="ar-SA"/>
        </w:rPr>
        <w:t xml:space="preserve"> </w:t>
      </w:r>
      <w:r w:rsidRPr="0097526A">
        <w:rPr>
          <w:rFonts w:eastAsia="Arial Unicode MS"/>
          <w:color w:val="000000"/>
          <w:kern w:val="1"/>
          <w:lang w:val="ru-RU" w:eastAsia="ar-SA"/>
        </w:rPr>
        <w:t>3</w:t>
      </w:r>
      <w:r w:rsidRPr="0097526A">
        <w:rPr>
          <w:rFonts w:eastAsia="Arial Unicode MS"/>
          <w:color w:val="000000"/>
          <w:kern w:val="1"/>
          <w:lang w:eastAsia="ar-SA"/>
        </w:rPr>
        <w:t>9.</w:t>
      </w:r>
      <w:r w:rsidRPr="0097526A">
        <w:rPr>
          <w:rFonts w:eastAsia="Arial Unicode MS"/>
          <w:color w:val="000000"/>
          <w:spacing w:val="33"/>
          <w:kern w:val="1"/>
          <w:lang w:val="ru-RU" w:eastAsia="ar-SA"/>
        </w:rPr>
        <w:t xml:space="preserve"> </w:t>
      </w:r>
      <w:r w:rsidRPr="0097526A">
        <w:rPr>
          <w:rFonts w:eastAsia="Arial Unicode MS"/>
          <w:color w:val="000000"/>
          <w:spacing w:val="-3"/>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3"/>
          <w:kern w:val="1"/>
          <w:lang w:val="ru-RU" w:eastAsia="ar-SA"/>
        </w:rPr>
        <w:t>к</w:t>
      </w:r>
      <w:r w:rsidRPr="0097526A">
        <w:rPr>
          <w:rFonts w:eastAsia="Arial Unicode MS"/>
          <w:color w:val="000000"/>
          <w:spacing w:val="2"/>
          <w:kern w:val="1"/>
          <w:lang w:val="ru-RU" w:eastAsia="ar-SA"/>
        </w:rPr>
        <w:t>о</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44"/>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24"/>
          <w:kern w:val="1"/>
          <w:lang w:val="ru-RU" w:eastAsia="ar-SA"/>
        </w:rPr>
        <w:t xml:space="preserve"> </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ав</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им</w:t>
      </w:r>
      <w:r w:rsidRPr="0097526A">
        <w:rPr>
          <w:rFonts w:eastAsia="Arial Unicode MS"/>
          <w:color w:val="000000"/>
          <w:spacing w:val="42"/>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spacing w:val="2"/>
          <w:kern w:val="1"/>
          <w:lang w:val="ru-RU" w:eastAsia="ar-SA"/>
        </w:rPr>
        <w:t>а</w:t>
      </w:r>
      <w:r w:rsidRPr="0097526A">
        <w:rPr>
          <w:rFonts w:eastAsia="Arial Unicode MS"/>
          <w:color w:val="000000"/>
          <w:spacing w:val="-6"/>
          <w:kern w:val="1"/>
          <w:lang w:val="ru-RU" w:eastAsia="ar-SA"/>
        </w:rPr>
        <w:t>б</w:t>
      </w:r>
      <w:r w:rsidRPr="0097526A">
        <w:rPr>
          <w:rFonts w:eastAsia="Arial Unicode MS"/>
          <w:color w:val="000000"/>
          <w:kern w:val="1"/>
          <w:lang w:val="ru-RU" w:eastAsia="ar-SA"/>
        </w:rPr>
        <w:t>ав</w:t>
      </w:r>
      <w:r w:rsidRPr="0097526A">
        <w:rPr>
          <w:rFonts w:eastAsia="Arial Unicode MS"/>
          <w:color w:val="000000"/>
          <w:spacing w:val="5"/>
          <w:kern w:val="1"/>
          <w:lang w:val="ru-RU" w:eastAsia="ar-SA"/>
        </w:rPr>
        <w:t>к</w:t>
      </w:r>
      <w:r w:rsidRPr="0097526A">
        <w:rPr>
          <w:rFonts w:eastAsia="Arial Unicode MS"/>
          <w:color w:val="000000"/>
          <w:kern w:val="1"/>
          <w:lang w:val="ru-RU" w:eastAsia="ar-SA"/>
        </w:rPr>
        <w:t>а</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а</w:t>
      </w:r>
      <w:r w:rsidRPr="0097526A">
        <w:rPr>
          <w:rFonts w:eastAsia="Arial Unicode MS"/>
          <w:color w:val="000000"/>
          <w:spacing w:val="54"/>
          <w:kern w:val="1"/>
          <w:lang w:val="ru-RU" w:eastAsia="ar-SA"/>
        </w:rPr>
        <w:t xml:space="preserve"> </w:t>
      </w:r>
      <w:r w:rsidRPr="0097526A">
        <w:rPr>
          <w:rFonts w:eastAsia="Arial Unicode MS"/>
          <w:color w:val="000000"/>
          <w:spacing w:val="1"/>
          <w:kern w:val="1"/>
          <w:lang w:val="ru-RU" w:eastAsia="ar-SA"/>
        </w:rPr>
        <w:t>("</w:t>
      </w:r>
      <w:r w:rsidRPr="0097526A">
        <w:rPr>
          <w:rFonts w:eastAsia="Arial Unicode MS"/>
          <w:color w:val="000000"/>
          <w:spacing w:val="-1"/>
          <w:kern w:val="1"/>
          <w:lang w:val="ru-RU" w:eastAsia="ar-SA"/>
        </w:rPr>
        <w:t>С</w:t>
      </w:r>
      <w:r w:rsidRPr="0097526A">
        <w:rPr>
          <w:rFonts w:eastAsia="Arial Unicode MS"/>
          <w:color w:val="000000"/>
          <w:spacing w:val="1"/>
          <w:kern w:val="1"/>
          <w:lang w:val="ru-RU" w:eastAsia="ar-SA"/>
        </w:rPr>
        <w:t>л</w:t>
      </w:r>
      <w:r w:rsidRPr="0097526A">
        <w:rPr>
          <w:rFonts w:eastAsia="Arial Unicode MS"/>
          <w:color w:val="000000"/>
          <w:spacing w:val="2"/>
          <w:kern w:val="1"/>
          <w:lang w:val="ru-RU" w:eastAsia="ar-SA"/>
        </w:rPr>
        <w:t>у</w:t>
      </w:r>
      <w:r w:rsidRPr="0097526A">
        <w:rPr>
          <w:rFonts w:eastAsia="Arial Unicode MS"/>
          <w:color w:val="000000"/>
          <w:spacing w:val="3"/>
          <w:kern w:val="1"/>
          <w:lang w:val="ru-RU" w:eastAsia="ar-SA"/>
        </w:rPr>
        <w:t>ж</w:t>
      </w:r>
      <w:r w:rsidRPr="0097526A">
        <w:rPr>
          <w:rFonts w:eastAsia="Arial Unicode MS"/>
          <w:color w:val="000000"/>
          <w:spacing w:val="-3"/>
          <w:kern w:val="1"/>
          <w:lang w:val="ru-RU" w:eastAsia="ar-SA"/>
        </w:rPr>
        <w:t>б</w:t>
      </w:r>
      <w:r w:rsidRPr="0097526A">
        <w:rPr>
          <w:rFonts w:eastAsia="Arial Unicode MS"/>
          <w:color w:val="000000"/>
          <w:kern w:val="1"/>
          <w:lang w:val="ru-RU" w:eastAsia="ar-SA"/>
        </w:rPr>
        <w:t>е</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55"/>
          <w:kern w:val="1"/>
          <w:lang w:val="ru-RU" w:eastAsia="ar-SA"/>
        </w:rPr>
        <w:t xml:space="preserve"> </w:t>
      </w:r>
      <w:r w:rsidRPr="0097526A">
        <w:rPr>
          <w:rFonts w:eastAsia="Arial Unicode MS"/>
          <w:color w:val="000000"/>
          <w:spacing w:val="-4"/>
          <w:kern w:val="1"/>
          <w:lang w:val="ru-RU" w:eastAsia="ar-SA"/>
        </w:rPr>
        <w:t>г</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ас</w:t>
      </w:r>
      <w:r w:rsidRPr="0097526A">
        <w:rPr>
          <w:rFonts w:eastAsia="Arial Unicode MS"/>
          <w:color w:val="000000"/>
          <w:spacing w:val="-2"/>
          <w:kern w:val="1"/>
          <w:lang w:val="ru-RU" w:eastAsia="ar-SA"/>
        </w:rPr>
        <w:t>н</w:t>
      </w:r>
      <w:r w:rsidRPr="0097526A">
        <w:rPr>
          <w:rFonts w:eastAsia="Arial Unicode MS"/>
          <w:color w:val="000000"/>
          <w:spacing w:val="2"/>
          <w:kern w:val="1"/>
          <w:lang w:val="ru-RU" w:eastAsia="ar-SA"/>
        </w:rPr>
        <w:t>и</w:t>
      </w:r>
      <w:r w:rsidRPr="0097526A">
        <w:rPr>
          <w:rFonts w:eastAsia="Arial Unicode MS"/>
          <w:color w:val="000000"/>
          <w:kern w:val="1"/>
          <w:lang w:val="ru-RU" w:eastAsia="ar-SA"/>
        </w:rPr>
        <w:t>к</w:t>
      </w:r>
      <w:r w:rsidRPr="0097526A">
        <w:rPr>
          <w:rFonts w:eastAsia="Arial Unicode MS"/>
          <w:color w:val="000000"/>
          <w:spacing w:val="43"/>
          <w:kern w:val="1"/>
          <w:lang w:eastAsia="ar-SA"/>
        </w:rPr>
        <w:t xml:space="preserve"> </w:t>
      </w:r>
      <w:r w:rsidRPr="0097526A">
        <w:rPr>
          <w:rFonts w:eastAsia="Arial Unicode MS"/>
          <w:color w:val="000000"/>
          <w:spacing w:val="-1"/>
          <w:kern w:val="1"/>
          <w:lang w:val="ru-RU" w:eastAsia="ar-SA"/>
        </w:rPr>
        <w:t>РС</w:t>
      </w:r>
      <w:r w:rsidRPr="0097526A">
        <w:rPr>
          <w:rFonts w:eastAsia="Arial Unicode MS"/>
          <w:color w:val="000000"/>
          <w:spacing w:val="1"/>
          <w:kern w:val="1"/>
          <w:lang w:val="ru-RU" w:eastAsia="ar-SA"/>
        </w:rPr>
        <w:t>"</w:t>
      </w:r>
      <w:r w:rsidRPr="0097526A">
        <w:rPr>
          <w:rFonts w:eastAsia="Arial Unicode MS"/>
          <w:color w:val="000000"/>
          <w:kern w:val="1"/>
          <w:lang w:val="ru-RU" w:eastAsia="ar-SA"/>
        </w:rPr>
        <w:t>,</w:t>
      </w:r>
      <w:r w:rsidRPr="0097526A">
        <w:rPr>
          <w:rFonts w:eastAsia="Arial Unicode MS"/>
          <w:color w:val="000000"/>
          <w:spacing w:val="36"/>
          <w:kern w:val="1"/>
          <w:lang w:val="ru-RU" w:eastAsia="ar-SA"/>
        </w:rPr>
        <w:t xml:space="preserve"> </w:t>
      </w:r>
      <w:r w:rsidRPr="0097526A">
        <w:rPr>
          <w:rFonts w:eastAsia="Arial Unicode MS"/>
          <w:color w:val="000000"/>
          <w:spacing w:val="-1"/>
          <w:w w:val="103"/>
          <w:kern w:val="1"/>
          <w:lang w:val="ru-RU" w:eastAsia="ar-SA"/>
        </w:rPr>
        <w:t>б</w:t>
      </w:r>
      <w:r w:rsidRPr="0097526A">
        <w:rPr>
          <w:rFonts w:eastAsia="Arial Unicode MS"/>
          <w:color w:val="000000"/>
          <w:w w:val="103"/>
          <w:kern w:val="1"/>
          <w:lang w:val="ru-RU" w:eastAsia="ar-SA"/>
        </w:rPr>
        <w:t>р.</w:t>
      </w:r>
      <w:r w:rsidRPr="0097526A">
        <w:rPr>
          <w:rFonts w:eastAsia="Arial Unicode MS"/>
          <w:color w:val="000000"/>
          <w:kern w:val="1"/>
          <w:lang w:val="ru-RU" w:eastAsia="ar-SA"/>
        </w:rPr>
        <w:t>124/12,1</w:t>
      </w:r>
      <w:r w:rsidRPr="0097526A">
        <w:rPr>
          <w:rFonts w:eastAsia="Arial Unicode MS"/>
          <w:color w:val="000000"/>
          <w:spacing w:val="-2"/>
          <w:kern w:val="1"/>
          <w:lang w:val="ru-RU" w:eastAsia="ar-SA"/>
        </w:rPr>
        <w:t>4</w:t>
      </w:r>
      <w:r w:rsidRPr="0097526A">
        <w:rPr>
          <w:rFonts w:eastAsia="Arial Unicode MS"/>
          <w:color w:val="000000"/>
          <w:kern w:val="1"/>
          <w:lang w:val="ru-RU" w:eastAsia="ar-SA"/>
        </w:rPr>
        <w:t>/15,</w:t>
      </w:r>
      <w:r w:rsidRPr="0097526A">
        <w:rPr>
          <w:rFonts w:eastAsia="Arial Unicode MS"/>
          <w:color w:val="000000"/>
          <w:kern w:val="1"/>
          <w:lang w:eastAsia="ar-SA"/>
        </w:rPr>
        <w:t xml:space="preserve"> </w:t>
      </w:r>
      <w:r w:rsidRPr="0097526A">
        <w:rPr>
          <w:rFonts w:eastAsia="Arial Unicode MS"/>
          <w:color w:val="000000"/>
          <w:kern w:val="1"/>
          <w:lang w:val="ru-RU" w:eastAsia="ar-SA"/>
        </w:rPr>
        <w:t>68/1</w:t>
      </w:r>
      <w:r w:rsidRPr="0097526A">
        <w:rPr>
          <w:rFonts w:eastAsia="Arial Unicode MS"/>
          <w:color w:val="000000"/>
          <w:spacing w:val="-2"/>
          <w:kern w:val="1"/>
          <w:lang w:val="ru-RU" w:eastAsia="ar-SA"/>
        </w:rPr>
        <w:t>5</w:t>
      </w:r>
      <w:r w:rsidRPr="0097526A">
        <w:rPr>
          <w:rFonts w:eastAsia="Arial Unicode MS"/>
          <w:color w:val="000000"/>
          <w:spacing w:val="1"/>
          <w:kern w:val="1"/>
          <w:lang w:val="ru-RU" w:eastAsia="ar-SA"/>
        </w:rPr>
        <w:t>)</w:t>
      </w:r>
      <w:r w:rsidRPr="0097526A">
        <w:rPr>
          <w:rFonts w:eastAsia="Arial Unicode MS"/>
          <w:color w:val="000000"/>
          <w:kern w:val="1"/>
          <w:lang w:val="ru-RU" w:eastAsia="ar-SA"/>
        </w:rPr>
        <w:t xml:space="preserve"> и одлуке о покретању број </w:t>
      </w:r>
      <w:r w:rsidRPr="0097526A">
        <w:rPr>
          <w:rFonts w:eastAsia="Arial Unicode MS"/>
          <w:color w:val="000000"/>
          <w:kern w:val="1"/>
          <w:lang w:eastAsia="ar-SA"/>
        </w:rPr>
        <w:t xml:space="preserve">VIII 404-263/19 </w:t>
      </w:r>
      <w:r w:rsidRPr="0097526A">
        <w:rPr>
          <w:rFonts w:eastAsia="Arial Unicode MS"/>
          <w:color w:val="000000"/>
          <w:kern w:val="1"/>
          <w:lang w:val="ru-RU" w:eastAsia="ar-SA"/>
        </w:rPr>
        <w:t>од дана</w:t>
      </w:r>
      <w:r w:rsidRPr="0097526A">
        <w:rPr>
          <w:rFonts w:eastAsia="Arial Unicode MS"/>
          <w:color w:val="000000"/>
          <w:kern w:val="1"/>
          <w:lang w:eastAsia="ar-SA"/>
        </w:rPr>
        <w:t xml:space="preserve"> ___   ___ 201_. </w:t>
      </w:r>
      <w:proofErr w:type="gramStart"/>
      <w:r w:rsidRPr="0097526A">
        <w:rPr>
          <w:rFonts w:eastAsia="Arial Unicode MS"/>
          <w:color w:val="000000"/>
          <w:kern w:val="1"/>
          <w:lang w:eastAsia="ar-SA"/>
        </w:rPr>
        <w:t>године</w:t>
      </w:r>
      <w:proofErr w:type="gramEnd"/>
      <w:r w:rsidRPr="0097526A">
        <w:rPr>
          <w:rFonts w:eastAsia="Arial Unicode MS"/>
          <w:color w:val="000000"/>
          <w:kern w:val="1"/>
          <w:lang w:eastAsia="ar-SA"/>
        </w:rPr>
        <w:t xml:space="preserve">, </w:t>
      </w:r>
      <w:r w:rsidRPr="0097526A">
        <w:rPr>
          <w:rFonts w:eastAsia="Arial Unicode MS"/>
          <w:color w:val="000000"/>
          <w:kern w:val="1"/>
          <w:lang w:val="ru-RU" w:eastAsia="ar-SA"/>
        </w:rPr>
        <w:t>с</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 xml:space="preserve">ео </w:t>
      </w:r>
      <w:r w:rsidRPr="0097526A">
        <w:rPr>
          <w:rFonts w:eastAsia="Arial Unicode MS"/>
          <w:color w:val="000000"/>
          <w:spacing w:val="11"/>
          <w:kern w:val="1"/>
          <w:lang w:val="ru-RU" w:eastAsia="ar-SA"/>
        </w:rPr>
        <w:t xml:space="preserve"> </w:t>
      </w:r>
      <w:r w:rsidRPr="0097526A">
        <w:rPr>
          <w:rFonts w:eastAsia="Arial Unicode MS"/>
          <w:color w:val="000000"/>
          <w:spacing w:val="2"/>
          <w:kern w:val="1"/>
          <w:lang w:val="sr-Cyrl-CS" w:eastAsia="ar-SA"/>
        </w:rPr>
        <w:t xml:space="preserve">јавну набавку мале вредности </w:t>
      </w:r>
      <w:r w:rsidRPr="0097526A">
        <w:rPr>
          <w:rFonts w:eastAsia="Arial Unicode MS"/>
          <w:color w:val="000000"/>
          <w:spacing w:val="1"/>
          <w:kern w:val="1"/>
          <w:lang w:val="sr-Cyrl-CS" w:eastAsia="ar-SA"/>
        </w:rPr>
        <w:t>бр.__________.</w:t>
      </w:r>
    </w:p>
    <w:p w:rsidR="0097526A" w:rsidRPr="0097526A" w:rsidRDefault="0097526A" w:rsidP="0097526A">
      <w:pPr>
        <w:suppressAutoHyphens/>
        <w:spacing w:before="7" w:line="100" w:lineRule="atLeast"/>
        <w:jc w:val="both"/>
        <w:rPr>
          <w:rFonts w:eastAsia="Arial Unicode MS"/>
          <w:color w:val="000000"/>
          <w:kern w:val="1"/>
          <w:lang w:val="ru-RU" w:eastAsia="ar-SA"/>
        </w:rPr>
      </w:pPr>
      <w:r w:rsidRPr="0097526A">
        <w:rPr>
          <w:rFonts w:eastAsia="Arial Unicode MS"/>
          <w:color w:val="000000"/>
          <w:kern w:val="1"/>
          <w:lang w:val="ru-RU" w:eastAsia="ar-SA"/>
        </w:rPr>
        <w:t xml:space="preserve">Добављач </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е</w:t>
      </w:r>
      <w:r w:rsidRPr="0097526A">
        <w:rPr>
          <w:rFonts w:eastAsia="Arial Unicode MS"/>
          <w:color w:val="000000"/>
          <w:spacing w:val="12"/>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14"/>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нов</w:t>
      </w:r>
      <w:r w:rsidRPr="0097526A">
        <w:rPr>
          <w:rFonts w:eastAsia="Arial Unicode MS"/>
          <w:color w:val="000000"/>
          <w:kern w:val="1"/>
          <w:lang w:val="ru-RU" w:eastAsia="ar-SA"/>
        </w:rPr>
        <w:t>у</w:t>
      </w:r>
      <w:r w:rsidRPr="0097526A">
        <w:rPr>
          <w:rFonts w:eastAsia="Arial Unicode MS"/>
          <w:color w:val="000000"/>
          <w:spacing w:val="21"/>
          <w:kern w:val="1"/>
          <w:lang w:val="ru-RU" w:eastAsia="ar-SA"/>
        </w:rPr>
        <w:t xml:space="preserve"> </w:t>
      </w:r>
      <w:r w:rsidRPr="0097526A">
        <w:rPr>
          <w:rFonts w:eastAsia="Arial Unicode MS"/>
          <w:color w:val="000000"/>
          <w:spacing w:val="3"/>
          <w:kern w:val="1"/>
          <w:lang w:val="ru-RU" w:eastAsia="ar-SA"/>
        </w:rPr>
        <w:t>п</w:t>
      </w:r>
      <w:r w:rsidRPr="0097526A">
        <w:rPr>
          <w:rFonts w:eastAsia="Arial Unicode MS"/>
          <w:color w:val="000000"/>
          <w:spacing w:val="-2"/>
          <w:kern w:val="1"/>
          <w:lang w:val="ru-RU" w:eastAsia="ar-SA"/>
        </w:rPr>
        <w:t>о</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и</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а</w:t>
      </w:r>
      <w:r w:rsidRPr="0097526A">
        <w:rPr>
          <w:rFonts w:eastAsia="Arial Unicode MS"/>
          <w:color w:val="000000"/>
          <w:spacing w:val="28"/>
          <w:kern w:val="1"/>
          <w:lang w:val="ru-RU" w:eastAsia="ar-SA"/>
        </w:rPr>
        <w:t xml:space="preserve"> </w:t>
      </w:r>
      <w:r w:rsidRPr="0097526A">
        <w:rPr>
          <w:rFonts w:eastAsia="Arial Unicode MS"/>
          <w:color w:val="000000"/>
          <w:w w:val="103"/>
          <w:kern w:val="1"/>
          <w:lang w:val="ru-RU" w:eastAsia="ar-SA"/>
        </w:rPr>
        <w:t>о</w:t>
      </w:r>
      <w:r w:rsidRPr="0097526A">
        <w:rPr>
          <w:rFonts w:eastAsia="Arial Unicode MS"/>
          <w:color w:val="000000"/>
          <w:spacing w:val="-1"/>
          <w:w w:val="103"/>
          <w:kern w:val="1"/>
          <w:lang w:val="ru-RU" w:eastAsia="ar-SA"/>
        </w:rPr>
        <w:t>б</w:t>
      </w:r>
      <w:r w:rsidRPr="0097526A">
        <w:rPr>
          <w:rFonts w:eastAsia="Arial Unicode MS"/>
          <w:color w:val="000000"/>
          <w:w w:val="103"/>
          <w:kern w:val="1"/>
          <w:lang w:val="ru-RU" w:eastAsia="ar-SA"/>
        </w:rPr>
        <w:t>јав</w:t>
      </w:r>
      <w:r w:rsidRPr="0097526A">
        <w:rPr>
          <w:rFonts w:eastAsia="Arial Unicode MS"/>
          <w:color w:val="000000"/>
          <w:spacing w:val="-1"/>
          <w:w w:val="103"/>
          <w:kern w:val="1"/>
          <w:lang w:val="ru-RU" w:eastAsia="ar-SA"/>
        </w:rPr>
        <w:t>љ</w:t>
      </w:r>
      <w:r w:rsidRPr="0097526A">
        <w:rPr>
          <w:rFonts w:eastAsia="Arial Unicode MS"/>
          <w:color w:val="000000"/>
          <w:w w:val="103"/>
          <w:kern w:val="1"/>
          <w:lang w:val="ru-RU" w:eastAsia="ar-SA"/>
        </w:rPr>
        <w:t>е</w:t>
      </w:r>
      <w:r w:rsidRPr="0097526A">
        <w:rPr>
          <w:rFonts w:eastAsia="Arial Unicode MS"/>
          <w:color w:val="000000"/>
          <w:spacing w:val="-2"/>
          <w:w w:val="103"/>
          <w:kern w:val="1"/>
          <w:lang w:val="ru-RU" w:eastAsia="ar-SA"/>
        </w:rPr>
        <w:t>н</w:t>
      </w:r>
      <w:r w:rsidRPr="0097526A">
        <w:rPr>
          <w:rFonts w:eastAsia="Arial Unicode MS"/>
          <w:color w:val="000000"/>
          <w:w w:val="103"/>
          <w:kern w:val="1"/>
          <w:lang w:val="ru-RU" w:eastAsia="ar-SA"/>
        </w:rPr>
        <w:t xml:space="preserve">ог </w:t>
      </w:r>
      <w:r w:rsidRPr="0097526A">
        <w:rPr>
          <w:rFonts w:eastAsia="Arial Unicode MS"/>
          <w:color w:val="000000"/>
          <w:kern w:val="1"/>
          <w:lang w:val="sr-Cyrl-CS" w:eastAsia="ar-SA"/>
        </w:rPr>
        <w:t xml:space="preserve">истовремено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kern w:val="1"/>
          <w:lang w:eastAsia="ar-SA"/>
        </w:rPr>
        <w:t xml:space="preserve"> </w:t>
      </w:r>
      <w:r w:rsidRPr="0097526A">
        <w:rPr>
          <w:rFonts w:eastAsia="Arial Unicode MS"/>
          <w:color w:val="000000"/>
          <w:kern w:val="1"/>
          <w:lang w:val="ru-RU" w:eastAsia="ar-SA"/>
        </w:rPr>
        <w:t>По</w:t>
      </w:r>
      <w:r w:rsidRPr="0097526A">
        <w:rPr>
          <w:rFonts w:eastAsia="Arial Unicode MS"/>
          <w:color w:val="000000"/>
          <w:spacing w:val="-5"/>
          <w:kern w:val="1"/>
          <w:lang w:val="ru-RU" w:eastAsia="ar-SA"/>
        </w:rPr>
        <w:t>р</w:t>
      </w:r>
      <w:r w:rsidRPr="0097526A">
        <w:rPr>
          <w:rFonts w:eastAsia="Arial Unicode MS"/>
          <w:color w:val="000000"/>
          <w:spacing w:val="-4"/>
          <w:kern w:val="1"/>
          <w:lang w:val="ru-RU" w:eastAsia="ar-SA"/>
        </w:rPr>
        <w:t>т</w:t>
      </w:r>
      <w:r w:rsidRPr="0097526A">
        <w:rPr>
          <w:rFonts w:eastAsia="Arial Unicode MS"/>
          <w:color w:val="000000"/>
          <w:spacing w:val="2"/>
          <w:kern w:val="1"/>
          <w:lang w:val="ru-RU" w:eastAsia="ar-SA"/>
        </w:rPr>
        <w:t>а</w:t>
      </w:r>
      <w:r w:rsidRPr="0097526A">
        <w:rPr>
          <w:rFonts w:eastAsia="Arial Unicode MS"/>
          <w:color w:val="000000"/>
          <w:spacing w:val="-1"/>
          <w:kern w:val="1"/>
          <w:lang w:val="ru-RU" w:eastAsia="ar-SA"/>
        </w:rPr>
        <w:t>л</w:t>
      </w:r>
      <w:r w:rsidRPr="0097526A">
        <w:rPr>
          <w:rFonts w:eastAsia="Arial Unicode MS"/>
          <w:color w:val="000000"/>
          <w:kern w:val="1"/>
          <w:lang w:val="ru-RU" w:eastAsia="ar-SA"/>
        </w:rPr>
        <w:t>у јав</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их </w:t>
      </w:r>
      <w:r w:rsidRPr="0097526A">
        <w:rPr>
          <w:rFonts w:eastAsia="Arial Unicode MS"/>
          <w:color w:val="000000"/>
          <w:spacing w:val="17"/>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6"/>
          <w:kern w:val="1"/>
          <w:lang w:val="ru-RU" w:eastAsia="ar-SA"/>
        </w:rPr>
        <w:t>б</w:t>
      </w:r>
      <w:r w:rsidRPr="0097526A">
        <w:rPr>
          <w:rFonts w:eastAsia="Arial Unicode MS"/>
          <w:color w:val="000000"/>
          <w:kern w:val="1"/>
          <w:lang w:val="ru-RU" w:eastAsia="ar-SA"/>
        </w:rPr>
        <w:t>ав</w:t>
      </w:r>
      <w:r w:rsidRPr="0097526A">
        <w:rPr>
          <w:rFonts w:eastAsia="Arial Unicode MS"/>
          <w:color w:val="000000"/>
          <w:spacing w:val="1"/>
          <w:kern w:val="1"/>
          <w:lang w:val="ru-RU" w:eastAsia="ar-SA"/>
        </w:rPr>
        <w:t>к</w:t>
      </w:r>
      <w:r w:rsidRPr="0097526A">
        <w:rPr>
          <w:rFonts w:eastAsia="Arial Unicode MS"/>
          <w:color w:val="000000"/>
          <w:spacing w:val="-1"/>
          <w:kern w:val="1"/>
          <w:lang w:val="ru-RU" w:eastAsia="ar-SA"/>
        </w:rPr>
        <w:t>и</w:t>
      </w:r>
      <w:r w:rsidRPr="0097526A">
        <w:rPr>
          <w:rFonts w:eastAsia="Arial Unicode MS"/>
          <w:color w:val="000000"/>
          <w:kern w:val="1"/>
          <w:lang w:eastAsia="ar-SA"/>
        </w:rPr>
        <w:t xml:space="preserve"> </w:t>
      </w:r>
      <w:r w:rsidRPr="0097526A">
        <w:rPr>
          <w:rFonts w:eastAsia="Arial Unicode MS"/>
          <w:color w:val="000000"/>
          <w:kern w:val="1"/>
          <w:lang w:val="ru-RU" w:eastAsia="ar-SA"/>
        </w:rPr>
        <w:t xml:space="preserve">и  </w:t>
      </w:r>
      <w:r w:rsidRPr="0097526A">
        <w:rPr>
          <w:rFonts w:eastAsia="Arial Unicode MS"/>
          <w:color w:val="000000"/>
          <w:w w:val="103"/>
          <w:kern w:val="1"/>
          <w:lang w:val="ru-RU" w:eastAsia="ar-SA"/>
        </w:rPr>
        <w:t>и</w:t>
      </w:r>
      <w:r w:rsidRPr="0097526A">
        <w:rPr>
          <w:rFonts w:eastAsia="Arial Unicode MS"/>
          <w:color w:val="000000"/>
          <w:spacing w:val="1"/>
          <w:w w:val="103"/>
          <w:kern w:val="1"/>
          <w:lang w:val="ru-RU" w:eastAsia="ar-SA"/>
        </w:rPr>
        <w:t>н</w:t>
      </w:r>
      <w:r w:rsidRPr="0097526A">
        <w:rPr>
          <w:rFonts w:eastAsia="Arial Unicode MS"/>
          <w:color w:val="000000"/>
          <w:spacing w:val="-1"/>
          <w:w w:val="103"/>
          <w:kern w:val="1"/>
          <w:lang w:val="ru-RU" w:eastAsia="ar-SA"/>
        </w:rPr>
        <w:t>т</w:t>
      </w:r>
      <w:r w:rsidRPr="0097526A">
        <w:rPr>
          <w:rFonts w:eastAsia="Arial Unicode MS"/>
          <w:color w:val="000000"/>
          <w:w w:val="103"/>
          <w:kern w:val="1"/>
          <w:lang w:val="ru-RU" w:eastAsia="ar-SA"/>
        </w:rPr>
        <w:t>ер</w:t>
      </w:r>
      <w:r w:rsidRPr="0097526A">
        <w:rPr>
          <w:rFonts w:eastAsia="Arial Unicode MS"/>
          <w:color w:val="000000"/>
          <w:spacing w:val="-2"/>
          <w:w w:val="103"/>
          <w:kern w:val="1"/>
          <w:lang w:val="ru-RU" w:eastAsia="ar-SA"/>
        </w:rPr>
        <w:t>н</w:t>
      </w:r>
      <w:r w:rsidRPr="0097526A">
        <w:rPr>
          <w:rFonts w:eastAsia="Arial Unicode MS"/>
          <w:color w:val="000000"/>
          <w:spacing w:val="-5"/>
          <w:w w:val="103"/>
          <w:kern w:val="1"/>
          <w:lang w:val="ru-RU" w:eastAsia="ar-SA"/>
        </w:rPr>
        <w:t>е</w:t>
      </w:r>
      <w:r w:rsidRPr="0097526A">
        <w:rPr>
          <w:rFonts w:eastAsia="Arial Unicode MS"/>
          <w:color w:val="000000"/>
          <w:w w:val="103"/>
          <w:kern w:val="1"/>
          <w:lang w:val="ru-RU" w:eastAsia="ar-SA"/>
        </w:rPr>
        <w:t xml:space="preserve">т </w:t>
      </w:r>
      <w:r w:rsidRPr="0097526A">
        <w:rPr>
          <w:rFonts w:eastAsia="Arial Unicode MS"/>
          <w:color w:val="000000"/>
          <w:kern w:val="1"/>
          <w:lang w:val="ru-RU" w:eastAsia="ar-SA"/>
        </w:rPr>
        <w:t>с</w:t>
      </w:r>
      <w:r w:rsidRPr="0097526A">
        <w:rPr>
          <w:rFonts w:eastAsia="Arial Unicode MS"/>
          <w:color w:val="000000"/>
          <w:spacing w:val="-1"/>
          <w:kern w:val="1"/>
          <w:lang w:val="ru-RU" w:eastAsia="ar-SA"/>
        </w:rPr>
        <w:t>т</w:t>
      </w:r>
      <w:r w:rsidRPr="0097526A">
        <w:rPr>
          <w:rFonts w:eastAsia="Arial Unicode MS"/>
          <w:color w:val="000000"/>
          <w:kern w:val="1"/>
          <w:lang w:val="ru-RU" w:eastAsia="ar-SA"/>
        </w:rPr>
        <w:t>р</w:t>
      </w:r>
      <w:r w:rsidRPr="0097526A">
        <w:rPr>
          <w:rFonts w:eastAsia="Arial Unicode MS"/>
          <w:color w:val="000000"/>
          <w:spacing w:val="-2"/>
          <w:kern w:val="1"/>
          <w:lang w:val="ru-RU" w:eastAsia="ar-SA"/>
        </w:rPr>
        <w:t>а</w:t>
      </w:r>
      <w:r w:rsidRPr="0097526A">
        <w:rPr>
          <w:rFonts w:eastAsia="Arial Unicode MS"/>
          <w:color w:val="000000"/>
          <w:spacing w:val="1"/>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1"/>
          <w:kern w:val="1"/>
          <w:lang w:val="ru-RU" w:eastAsia="ar-SA"/>
        </w:rPr>
        <w:t>ц</w:t>
      </w:r>
      <w:r w:rsidRPr="0097526A">
        <w:rPr>
          <w:rFonts w:eastAsia="Arial Unicode MS"/>
          <w:color w:val="000000"/>
          <w:kern w:val="1"/>
          <w:lang w:val="ru-RU" w:eastAsia="ar-SA"/>
        </w:rPr>
        <w:t>и</w:t>
      </w:r>
      <w:r w:rsidRPr="0097526A">
        <w:rPr>
          <w:rFonts w:eastAsia="Arial Unicode MS"/>
          <w:color w:val="000000"/>
          <w:spacing w:val="37"/>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ар</w:t>
      </w:r>
      <w:r w:rsidRPr="0097526A">
        <w:rPr>
          <w:rFonts w:eastAsia="Arial Unicode MS"/>
          <w:color w:val="000000"/>
          <w:spacing w:val="-3"/>
          <w:kern w:val="1"/>
          <w:lang w:val="ru-RU" w:eastAsia="ar-SA"/>
        </w:rPr>
        <w:t>у</w:t>
      </w:r>
      <w:r w:rsidRPr="0097526A">
        <w:rPr>
          <w:rFonts w:eastAsia="Arial Unicode MS"/>
          <w:color w:val="000000"/>
          <w:spacing w:val="2"/>
          <w:kern w:val="1"/>
          <w:lang w:val="ru-RU" w:eastAsia="ar-SA"/>
        </w:rPr>
        <w:t>ч</w:t>
      </w:r>
      <w:r w:rsidRPr="0097526A">
        <w:rPr>
          <w:rFonts w:eastAsia="Arial Unicode MS"/>
          <w:color w:val="000000"/>
          <w:kern w:val="1"/>
          <w:lang w:val="ru-RU" w:eastAsia="ar-SA"/>
        </w:rPr>
        <w:t>ио</w:t>
      </w:r>
      <w:r w:rsidRPr="0097526A">
        <w:rPr>
          <w:rFonts w:eastAsia="Arial Unicode MS"/>
          <w:color w:val="000000"/>
          <w:spacing w:val="-3"/>
          <w:kern w:val="1"/>
          <w:lang w:val="ru-RU" w:eastAsia="ar-SA"/>
        </w:rPr>
        <w:t>ц</w:t>
      </w:r>
      <w:r w:rsidRPr="0097526A">
        <w:rPr>
          <w:rFonts w:eastAsia="Arial Unicode MS"/>
          <w:color w:val="000000"/>
          <w:kern w:val="1"/>
          <w:lang w:val="ru-RU" w:eastAsia="ar-SA"/>
        </w:rPr>
        <w:t>а</w:t>
      </w:r>
      <w:r w:rsidRPr="0097526A">
        <w:rPr>
          <w:rFonts w:eastAsia="Arial Unicode MS"/>
          <w:color w:val="000000"/>
          <w:spacing w:val="42"/>
          <w:kern w:val="1"/>
          <w:lang w:val="ru-RU" w:eastAsia="ar-SA"/>
        </w:rPr>
        <w:t xml:space="preserve"> </w:t>
      </w:r>
      <w:r w:rsidRPr="0097526A">
        <w:rPr>
          <w:rFonts w:eastAsia="Arial Unicode MS"/>
          <w:color w:val="000000"/>
          <w:spacing w:val="-3"/>
          <w:kern w:val="1"/>
          <w:lang w:val="ru-RU" w:eastAsia="ar-SA"/>
        </w:rPr>
        <w:t>д</w:t>
      </w:r>
      <w:r w:rsidRPr="0097526A">
        <w:rPr>
          <w:rFonts w:eastAsia="Arial Unicode MS"/>
          <w:color w:val="000000"/>
          <w:spacing w:val="2"/>
          <w:kern w:val="1"/>
          <w:lang w:eastAsia="ar-SA"/>
        </w:rPr>
        <w:t xml:space="preserve">ана ___  ___  201_. </w:t>
      </w:r>
      <w:r w:rsidRPr="0097526A">
        <w:rPr>
          <w:rFonts w:eastAsia="Arial Unicode MS"/>
          <w:color w:val="000000"/>
          <w:spacing w:val="-6"/>
          <w:kern w:val="1"/>
          <w:lang w:val="ru-RU" w:eastAsia="ar-SA"/>
        </w:rPr>
        <w:t>г</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spacing w:val="33"/>
          <w:kern w:val="1"/>
          <w:lang w:val="ru-RU" w:eastAsia="ar-SA"/>
        </w:rPr>
        <w:t xml:space="preserve"> </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о</w:t>
      </w:r>
      <w:r w:rsidRPr="0097526A">
        <w:rPr>
          <w:rFonts w:eastAsia="Arial Unicode MS"/>
          <w:color w:val="000000"/>
          <w:spacing w:val="4"/>
          <w:kern w:val="1"/>
          <w:lang w:val="ru-RU" w:eastAsia="ar-SA"/>
        </w:rPr>
        <w:t>с</w:t>
      </w:r>
      <w:r w:rsidRPr="0097526A">
        <w:rPr>
          <w:rFonts w:eastAsia="Arial Unicode MS"/>
          <w:color w:val="000000"/>
          <w:spacing w:val="-6"/>
          <w:kern w:val="1"/>
          <w:lang w:val="ru-RU" w:eastAsia="ar-SA"/>
        </w:rPr>
        <w:t>т</w:t>
      </w:r>
      <w:r w:rsidRPr="0097526A">
        <w:rPr>
          <w:rFonts w:eastAsia="Arial Unicode MS"/>
          <w:color w:val="000000"/>
          <w:kern w:val="1"/>
          <w:lang w:val="ru-RU" w:eastAsia="ar-SA"/>
        </w:rPr>
        <w:t>авио</w:t>
      </w:r>
      <w:r w:rsidRPr="0097526A">
        <w:rPr>
          <w:rFonts w:eastAsia="Arial Unicode MS"/>
          <w:color w:val="000000"/>
          <w:spacing w:val="38"/>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8"/>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у</w:t>
      </w:r>
      <w:r w:rsidRPr="0097526A">
        <w:rPr>
          <w:rFonts w:eastAsia="Arial Unicode MS"/>
          <w:color w:val="000000"/>
          <w:spacing w:val="28"/>
          <w:kern w:val="1"/>
          <w:lang w:val="ru-RU" w:eastAsia="ar-SA"/>
        </w:rPr>
        <w:t xml:space="preserve"> </w:t>
      </w:r>
      <w:r w:rsidRPr="0097526A">
        <w:rPr>
          <w:rFonts w:eastAsia="Arial Unicode MS"/>
          <w:color w:val="000000"/>
          <w:spacing w:val="-1"/>
          <w:kern w:val="1"/>
          <w:lang w:val="ru-RU" w:eastAsia="ar-SA"/>
        </w:rPr>
        <w:t>б</w:t>
      </w:r>
      <w:r w:rsidRPr="0097526A">
        <w:rPr>
          <w:rFonts w:eastAsia="Arial Unicode MS"/>
          <w:color w:val="000000"/>
          <w:kern w:val="1"/>
          <w:lang w:val="ru-RU" w:eastAsia="ar-SA"/>
        </w:rPr>
        <w:t>ро</w:t>
      </w:r>
      <w:r w:rsidRPr="0097526A">
        <w:rPr>
          <w:rFonts w:eastAsia="Arial Unicode MS"/>
          <w:color w:val="000000"/>
          <w:spacing w:val="2"/>
          <w:kern w:val="1"/>
          <w:lang w:val="ru-RU" w:eastAsia="ar-SA"/>
        </w:rPr>
        <w:t>ј</w:t>
      </w:r>
      <w:r w:rsidRPr="0097526A">
        <w:rPr>
          <w:rFonts w:eastAsia="Arial Unicode MS"/>
          <w:color w:val="000000"/>
          <w:kern w:val="1"/>
          <w:lang w:val="ru-RU" w:eastAsia="ar-SA"/>
        </w:rPr>
        <w:t xml:space="preserve">: </w:t>
      </w:r>
      <w:r w:rsidRPr="0097526A">
        <w:rPr>
          <w:rFonts w:eastAsia="Arial Unicode MS"/>
          <w:color w:val="000000"/>
          <w:kern w:val="1"/>
          <w:u w:val="single" w:color="000000"/>
          <w:lang w:val="ru-RU" w:eastAsia="ar-SA"/>
        </w:rPr>
        <w:t xml:space="preserve">       </w:t>
      </w:r>
      <w:r w:rsidRPr="0097526A">
        <w:rPr>
          <w:rFonts w:eastAsia="Arial Unicode MS"/>
          <w:b/>
          <w:i/>
          <w:color w:val="000000"/>
          <w:w w:val="103"/>
          <w:kern w:val="1"/>
          <w:lang w:val="ru-RU" w:eastAsia="ar-SA"/>
        </w:rPr>
        <w:t xml:space="preserve"> </w:t>
      </w:r>
      <w:r w:rsidRPr="0097526A">
        <w:rPr>
          <w:rFonts w:eastAsia="Arial Unicode MS"/>
          <w:color w:val="000000"/>
          <w:spacing w:val="-5"/>
          <w:kern w:val="1"/>
          <w:lang w:val="ru-RU" w:eastAsia="ar-SA"/>
        </w:rPr>
        <w:t>о</w:t>
      </w:r>
      <w:r w:rsidRPr="0097526A">
        <w:rPr>
          <w:rFonts w:eastAsia="Arial Unicode MS"/>
          <w:color w:val="000000"/>
          <w:kern w:val="1"/>
          <w:lang w:val="ru-RU" w:eastAsia="ar-SA"/>
        </w:rPr>
        <w:t>д</w:t>
      </w:r>
      <w:r w:rsidRPr="0097526A">
        <w:rPr>
          <w:rFonts w:eastAsia="Arial Unicode MS"/>
          <w:color w:val="000000"/>
          <w:spacing w:val="8"/>
          <w:kern w:val="1"/>
          <w:lang w:val="ru-RU" w:eastAsia="ar-SA"/>
        </w:rPr>
        <w:t xml:space="preserve"> </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а</w:t>
      </w:r>
      <w:r w:rsidRPr="0097526A">
        <w:rPr>
          <w:rFonts w:eastAsia="Arial Unicode MS"/>
          <w:color w:val="000000"/>
          <w:spacing w:val="-2"/>
          <w:kern w:val="1"/>
          <w:lang w:val="ru-RU" w:eastAsia="ar-SA"/>
        </w:rPr>
        <w:t>н</w:t>
      </w:r>
      <w:r w:rsidRPr="0097526A">
        <w:rPr>
          <w:rFonts w:eastAsia="Arial Unicode MS"/>
          <w:color w:val="000000"/>
          <w:kern w:val="1"/>
          <w:lang w:eastAsia="ar-SA"/>
        </w:rPr>
        <w:t>а ___  ___ 201__</w:t>
      </w:r>
      <w:r w:rsidRPr="0097526A">
        <w:rPr>
          <w:rFonts w:eastAsia="Arial Unicode MS"/>
          <w:color w:val="000000"/>
          <w:spacing w:val="7"/>
          <w:kern w:val="1"/>
          <w:lang w:val="ru-RU" w:eastAsia="ar-SA"/>
        </w:rPr>
        <w:t xml:space="preserve"> </w:t>
      </w:r>
      <w:r w:rsidRPr="0097526A">
        <w:rPr>
          <w:rFonts w:eastAsia="Arial Unicode MS"/>
          <w:color w:val="000000"/>
          <w:spacing w:val="-6"/>
          <w:kern w:val="1"/>
          <w:lang w:val="ru-RU" w:eastAsia="ar-SA"/>
        </w:rPr>
        <w:t>г</w:t>
      </w:r>
      <w:r w:rsidRPr="0097526A">
        <w:rPr>
          <w:rFonts w:eastAsia="Arial Unicode MS"/>
          <w:color w:val="000000"/>
          <w:spacing w:val="-2"/>
          <w:kern w:val="1"/>
          <w:lang w:val="ru-RU" w:eastAsia="ar-SA"/>
        </w:rPr>
        <w:t>о</w:t>
      </w:r>
      <w:r w:rsidRPr="0097526A">
        <w:rPr>
          <w:rFonts w:eastAsia="Arial Unicode MS"/>
          <w:color w:val="000000"/>
          <w:spacing w:val="-3"/>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kern w:val="1"/>
          <w:lang w:eastAsia="ar-SA"/>
        </w:rPr>
        <w:t>.</w:t>
      </w:r>
      <w:r w:rsidRPr="0097526A">
        <w:rPr>
          <w:rFonts w:eastAsia="Arial Unicode MS"/>
          <w:color w:val="000000"/>
          <w:spacing w:val="24"/>
          <w:kern w:val="1"/>
          <w:lang w:val="ru-RU" w:eastAsia="ar-SA"/>
        </w:rPr>
        <w:t xml:space="preserve"> </w:t>
      </w:r>
      <w:r w:rsidRPr="0097526A">
        <w:rPr>
          <w:rFonts w:eastAsia="Arial Unicode MS"/>
          <w:b/>
          <w:i/>
          <w:color w:val="000000"/>
          <w:spacing w:val="1"/>
          <w:kern w:val="1"/>
          <w:lang w:val="ru-RU" w:eastAsia="ar-SA"/>
        </w:rPr>
        <w:t>(</w:t>
      </w:r>
      <w:r w:rsidRPr="0097526A">
        <w:rPr>
          <w:rFonts w:eastAsia="Arial Unicode MS"/>
          <w:b/>
          <w:i/>
          <w:color w:val="000000"/>
          <w:spacing w:val="-2"/>
          <w:kern w:val="1"/>
          <w:lang w:val="ru-RU" w:eastAsia="ar-SA"/>
        </w:rPr>
        <w:t>п</w:t>
      </w:r>
      <w:r w:rsidRPr="0097526A">
        <w:rPr>
          <w:rFonts w:eastAsia="Arial Unicode MS"/>
          <w:b/>
          <w:i/>
          <w:color w:val="000000"/>
          <w:spacing w:val="1"/>
          <w:kern w:val="1"/>
          <w:lang w:val="ru-RU" w:eastAsia="ar-SA"/>
        </w:rPr>
        <w:t>оп</w:t>
      </w:r>
      <w:r w:rsidRPr="0097526A">
        <w:rPr>
          <w:rFonts w:eastAsia="Arial Unicode MS"/>
          <w:b/>
          <w:i/>
          <w:color w:val="000000"/>
          <w:kern w:val="1"/>
          <w:lang w:val="ru-RU" w:eastAsia="ar-SA"/>
        </w:rPr>
        <w:t>уња</w:t>
      </w:r>
      <w:r w:rsidRPr="0097526A">
        <w:rPr>
          <w:rFonts w:eastAsia="Arial Unicode MS"/>
          <w:b/>
          <w:i/>
          <w:color w:val="000000"/>
          <w:spacing w:val="-5"/>
          <w:kern w:val="1"/>
          <w:lang w:val="ru-RU" w:eastAsia="ar-SA"/>
        </w:rPr>
        <w:t>в</w:t>
      </w:r>
      <w:r w:rsidRPr="0097526A">
        <w:rPr>
          <w:rFonts w:eastAsia="Arial Unicode MS"/>
          <w:b/>
          <w:i/>
          <w:color w:val="000000"/>
          <w:kern w:val="1"/>
          <w:lang w:val="ru-RU" w:eastAsia="ar-SA"/>
        </w:rPr>
        <w:t>а</w:t>
      </w:r>
      <w:r w:rsidRPr="0097526A">
        <w:rPr>
          <w:rFonts w:eastAsia="Arial Unicode MS"/>
          <w:b/>
          <w:i/>
          <w:color w:val="000000"/>
          <w:spacing w:val="36"/>
          <w:kern w:val="1"/>
          <w:lang w:val="ru-RU" w:eastAsia="ar-SA"/>
        </w:rPr>
        <w:t xml:space="preserve"> </w:t>
      </w:r>
      <w:r w:rsidRPr="0097526A">
        <w:rPr>
          <w:rFonts w:eastAsia="Arial Unicode MS"/>
          <w:b/>
          <w:i/>
          <w:color w:val="000000"/>
          <w:spacing w:val="-2"/>
          <w:w w:val="103"/>
          <w:kern w:val="1"/>
          <w:lang w:eastAsia="ar-SA"/>
        </w:rPr>
        <w:t>Наручилац</w:t>
      </w:r>
      <w:r w:rsidRPr="0097526A">
        <w:rPr>
          <w:rFonts w:eastAsia="Arial Unicode MS"/>
          <w:b/>
          <w:i/>
          <w:color w:val="000000"/>
          <w:spacing w:val="1"/>
          <w:w w:val="103"/>
          <w:kern w:val="1"/>
          <w:lang w:val="ru-RU" w:eastAsia="ar-SA"/>
        </w:rPr>
        <w:t>)</w:t>
      </w:r>
      <w:r w:rsidRPr="0097526A">
        <w:rPr>
          <w:rFonts w:eastAsia="Arial Unicode MS"/>
          <w:b/>
          <w:i/>
          <w:color w:val="000000"/>
          <w:w w:val="103"/>
          <w:kern w:val="1"/>
          <w:lang w:val="ru-RU" w:eastAsia="ar-SA"/>
        </w:rPr>
        <w:t>.</w:t>
      </w:r>
    </w:p>
    <w:p w:rsidR="0097526A" w:rsidRPr="0097526A" w:rsidRDefault="0097526A" w:rsidP="0097526A">
      <w:pPr>
        <w:suppressAutoHyphens/>
        <w:spacing w:before="2" w:line="247" w:lineRule="auto"/>
        <w:ind w:right="77"/>
        <w:jc w:val="both"/>
        <w:rPr>
          <w:rFonts w:eastAsia="Arial Unicode MS"/>
          <w:color w:val="000000"/>
          <w:kern w:val="1"/>
          <w:lang w:eastAsia="ar-SA"/>
        </w:rPr>
      </w:pPr>
    </w:p>
    <w:p w:rsidR="0097526A" w:rsidRPr="0097526A" w:rsidRDefault="0097526A" w:rsidP="0097526A">
      <w:pPr>
        <w:suppressAutoHyphens/>
        <w:spacing w:before="3" w:line="246" w:lineRule="auto"/>
        <w:ind w:left="122" w:right="60" w:hanging="122"/>
        <w:jc w:val="both"/>
        <w:rPr>
          <w:rFonts w:eastAsia="Arial Unicode MS"/>
          <w:color w:val="000000"/>
          <w:spacing w:val="20"/>
          <w:kern w:val="1"/>
          <w:lang w:eastAsia="ar-SA"/>
        </w:rPr>
      </w:pPr>
      <w:r w:rsidRPr="0097526A">
        <w:rPr>
          <w:rFonts w:eastAsia="Arial Unicode MS"/>
          <w:color w:val="000000"/>
          <w:kern w:val="1"/>
          <w:lang w:val="ru-RU" w:eastAsia="ar-SA"/>
        </w:rPr>
        <w:t>Наручилац</w:t>
      </w:r>
      <w:r w:rsidRPr="0097526A">
        <w:rPr>
          <w:rFonts w:eastAsia="Arial Unicode MS"/>
          <w:color w:val="000000"/>
          <w:spacing w:val="9"/>
          <w:kern w:val="1"/>
          <w:lang w:val="ru-RU" w:eastAsia="ar-SA"/>
        </w:rPr>
        <w:t xml:space="preserve"> </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е</w:t>
      </w:r>
      <w:r w:rsidRPr="0097526A">
        <w:rPr>
          <w:rFonts w:eastAsia="Arial Unicode MS"/>
          <w:color w:val="000000"/>
          <w:spacing w:val="42"/>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41"/>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5"/>
          <w:kern w:val="1"/>
          <w:lang w:val="ru-RU" w:eastAsia="ar-SA"/>
        </w:rPr>
        <w:t>в</w:t>
      </w:r>
      <w:r w:rsidRPr="0097526A">
        <w:rPr>
          <w:rFonts w:eastAsia="Arial Unicode MS"/>
          <w:color w:val="000000"/>
          <w:kern w:val="1"/>
          <w:lang w:val="ru-RU" w:eastAsia="ar-SA"/>
        </w:rPr>
        <w:t>у</w:t>
      </w:r>
      <w:r w:rsidRPr="0097526A">
        <w:rPr>
          <w:rFonts w:eastAsia="Arial Unicode MS"/>
          <w:color w:val="000000"/>
          <w:spacing w:val="54"/>
          <w:kern w:val="1"/>
          <w:lang w:val="ru-RU" w:eastAsia="ar-SA"/>
        </w:rPr>
        <w:t xml:space="preserve"> </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з</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е</w:t>
      </w:r>
      <w:r w:rsidRPr="0097526A">
        <w:rPr>
          <w:rFonts w:eastAsia="Arial Unicode MS"/>
          <w:color w:val="000000"/>
          <w:spacing w:val="-1"/>
          <w:kern w:val="1"/>
          <w:lang w:val="ru-RU" w:eastAsia="ar-SA"/>
        </w:rPr>
        <w:t>ш</w:t>
      </w:r>
      <w:r w:rsidRPr="0097526A">
        <w:rPr>
          <w:rFonts w:eastAsia="Arial Unicode MS"/>
          <w:color w:val="000000"/>
          <w:spacing w:val="-4"/>
          <w:kern w:val="1"/>
          <w:lang w:val="ru-RU" w:eastAsia="ar-SA"/>
        </w:rPr>
        <w:t>т</w:t>
      </w:r>
      <w:r w:rsidRPr="0097526A">
        <w:rPr>
          <w:rFonts w:eastAsia="Arial Unicode MS"/>
          <w:color w:val="000000"/>
          <w:kern w:val="1"/>
          <w:lang w:val="ru-RU" w:eastAsia="ar-SA"/>
        </w:rPr>
        <w:t>а</w:t>
      </w:r>
      <w:r w:rsidRPr="0097526A">
        <w:rPr>
          <w:rFonts w:eastAsia="Arial Unicode MS"/>
          <w:color w:val="000000"/>
          <w:spacing w:val="2"/>
          <w:kern w:val="1"/>
          <w:lang w:val="ru-RU" w:eastAsia="ar-SA"/>
        </w:rPr>
        <w:t>ј</w:t>
      </w:r>
      <w:r w:rsidRPr="0097526A">
        <w:rPr>
          <w:rFonts w:eastAsia="Arial Unicode MS"/>
          <w:color w:val="000000"/>
          <w:kern w:val="1"/>
          <w:lang w:val="ru-RU" w:eastAsia="ar-SA"/>
        </w:rPr>
        <w:t xml:space="preserve">а </w:t>
      </w:r>
      <w:r w:rsidRPr="0097526A">
        <w:rPr>
          <w:rFonts w:eastAsia="Arial Unicode MS"/>
          <w:color w:val="000000"/>
          <w:spacing w:val="10"/>
          <w:kern w:val="1"/>
          <w:lang w:val="ru-RU" w:eastAsia="ar-SA"/>
        </w:rPr>
        <w:t xml:space="preserve"> </w:t>
      </w:r>
      <w:r w:rsidRPr="0097526A">
        <w:rPr>
          <w:rFonts w:eastAsia="Arial Unicode MS"/>
          <w:color w:val="000000"/>
          <w:spacing w:val="-1"/>
          <w:kern w:val="1"/>
          <w:lang w:val="ru-RU" w:eastAsia="ar-SA"/>
        </w:rPr>
        <w:t>К</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ис</w:t>
      </w:r>
      <w:r w:rsidRPr="0097526A">
        <w:rPr>
          <w:rFonts w:eastAsia="Arial Unicode MS"/>
          <w:color w:val="000000"/>
          <w:spacing w:val="-1"/>
          <w:kern w:val="1"/>
          <w:lang w:val="ru-RU" w:eastAsia="ar-SA"/>
        </w:rPr>
        <w:t>и</w:t>
      </w:r>
      <w:r w:rsidRPr="0097526A">
        <w:rPr>
          <w:rFonts w:eastAsia="Arial Unicode MS"/>
          <w:color w:val="000000"/>
          <w:spacing w:val="2"/>
          <w:kern w:val="1"/>
          <w:lang w:val="ru-RU" w:eastAsia="ar-SA"/>
        </w:rPr>
        <w:t>ј</w:t>
      </w:r>
      <w:r w:rsidRPr="0097526A">
        <w:rPr>
          <w:rFonts w:eastAsia="Arial Unicode MS"/>
          <w:color w:val="000000"/>
          <w:kern w:val="1"/>
          <w:lang w:val="ru-RU" w:eastAsia="ar-SA"/>
        </w:rPr>
        <w:t xml:space="preserve">е </w:t>
      </w:r>
      <w:r w:rsidRPr="0097526A">
        <w:rPr>
          <w:rFonts w:eastAsia="Arial Unicode MS"/>
          <w:color w:val="000000"/>
          <w:spacing w:val="5"/>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41"/>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1"/>
          <w:kern w:val="1"/>
          <w:lang w:val="ru-RU" w:eastAsia="ar-SA"/>
        </w:rPr>
        <w:t>т</w:t>
      </w:r>
      <w:r w:rsidRPr="0097526A">
        <w:rPr>
          <w:rFonts w:eastAsia="Arial Unicode MS"/>
          <w:color w:val="000000"/>
          <w:kern w:val="1"/>
          <w:lang w:val="ru-RU" w:eastAsia="ar-SA"/>
        </w:rPr>
        <w:t>р</w:t>
      </w:r>
      <w:r w:rsidRPr="0097526A">
        <w:rPr>
          <w:rFonts w:eastAsia="Arial Unicode MS"/>
          <w:color w:val="000000"/>
          <w:spacing w:val="-5"/>
          <w:kern w:val="1"/>
          <w:lang w:val="ru-RU" w:eastAsia="ar-SA"/>
        </w:rPr>
        <w:t>у</w:t>
      </w:r>
      <w:r w:rsidRPr="0097526A">
        <w:rPr>
          <w:rFonts w:eastAsia="Arial Unicode MS"/>
          <w:color w:val="000000"/>
          <w:spacing w:val="2"/>
          <w:kern w:val="1"/>
          <w:lang w:val="ru-RU" w:eastAsia="ar-SA"/>
        </w:rPr>
        <w:t>ч</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ој </w:t>
      </w:r>
      <w:r w:rsidRPr="0097526A">
        <w:rPr>
          <w:rFonts w:eastAsia="Arial Unicode MS"/>
          <w:color w:val="000000"/>
          <w:spacing w:val="6"/>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3"/>
          <w:kern w:val="1"/>
          <w:lang w:val="ru-RU" w:eastAsia="ar-SA"/>
        </w:rPr>
        <w:t>ц</w:t>
      </w:r>
      <w:r w:rsidRPr="0097526A">
        <w:rPr>
          <w:rFonts w:eastAsia="Arial Unicode MS"/>
          <w:color w:val="000000"/>
          <w:spacing w:val="2"/>
          <w:kern w:val="1"/>
          <w:lang w:val="ru-RU" w:eastAsia="ar-SA"/>
        </w:rPr>
        <w:t>е</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54"/>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н</w:t>
      </w:r>
      <w:r w:rsidRPr="0097526A">
        <w:rPr>
          <w:rFonts w:eastAsia="Arial Unicode MS"/>
          <w:color w:val="000000"/>
          <w:spacing w:val="-5"/>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а</w:t>
      </w:r>
      <w:r w:rsidRPr="0097526A">
        <w:rPr>
          <w:rFonts w:eastAsia="Arial Unicode MS"/>
          <w:color w:val="000000"/>
          <w:spacing w:val="55"/>
          <w:kern w:val="1"/>
          <w:lang w:val="ru-RU" w:eastAsia="ar-SA"/>
        </w:rPr>
        <w:t xml:space="preserve"> </w:t>
      </w:r>
      <w:r w:rsidRPr="0097526A">
        <w:rPr>
          <w:rFonts w:eastAsia="Arial Unicode MS"/>
          <w:color w:val="000000"/>
          <w:kern w:val="1"/>
          <w:lang w:val="ru-RU" w:eastAsia="ar-SA"/>
        </w:rPr>
        <w:t>и</w:t>
      </w:r>
      <w:r w:rsidRPr="0097526A">
        <w:rPr>
          <w:rFonts w:eastAsia="Arial Unicode MS"/>
          <w:color w:val="000000"/>
          <w:spacing w:val="40"/>
          <w:kern w:val="1"/>
          <w:lang w:eastAsia="ar-SA"/>
        </w:rPr>
        <w:t xml:space="preserve"> </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spacing w:val="1"/>
          <w:kern w:val="1"/>
          <w:lang w:val="ru-RU" w:eastAsia="ar-SA"/>
        </w:rPr>
        <w:t>л</w:t>
      </w:r>
      <w:r w:rsidRPr="0097526A">
        <w:rPr>
          <w:rFonts w:eastAsia="Arial Unicode MS"/>
          <w:color w:val="000000"/>
          <w:spacing w:val="-3"/>
          <w:kern w:val="1"/>
          <w:lang w:val="ru-RU" w:eastAsia="ar-SA"/>
        </w:rPr>
        <w:t>у</w:t>
      </w:r>
      <w:r w:rsidRPr="0097526A">
        <w:rPr>
          <w:rFonts w:eastAsia="Arial Unicode MS"/>
          <w:color w:val="000000"/>
          <w:spacing w:val="3"/>
          <w:kern w:val="1"/>
          <w:lang w:val="ru-RU" w:eastAsia="ar-SA"/>
        </w:rPr>
        <w:t>к</w:t>
      </w:r>
      <w:r w:rsidRPr="0097526A">
        <w:rPr>
          <w:rFonts w:eastAsia="Arial Unicode MS"/>
          <w:color w:val="000000"/>
          <w:kern w:val="1"/>
          <w:lang w:val="ru-RU" w:eastAsia="ar-SA"/>
        </w:rPr>
        <w:t>е</w:t>
      </w:r>
      <w:r w:rsidRPr="0097526A">
        <w:rPr>
          <w:rFonts w:eastAsia="Arial Unicode MS"/>
          <w:color w:val="000000"/>
          <w:kern w:val="1"/>
          <w:lang w:eastAsia="ar-SA"/>
        </w:rPr>
        <w:t xml:space="preserve"> о </w:t>
      </w:r>
      <w:r w:rsidRPr="0097526A">
        <w:rPr>
          <w:rFonts w:eastAsia="Arial Unicode MS"/>
          <w:color w:val="000000"/>
          <w:spacing w:val="-1"/>
          <w:w w:val="103"/>
          <w:kern w:val="1"/>
          <w:lang w:val="ru-RU" w:eastAsia="ar-SA"/>
        </w:rPr>
        <w:t>д</w:t>
      </w:r>
      <w:r w:rsidRPr="0097526A">
        <w:rPr>
          <w:rFonts w:eastAsia="Arial Unicode MS"/>
          <w:color w:val="000000"/>
          <w:spacing w:val="-5"/>
          <w:w w:val="103"/>
          <w:kern w:val="1"/>
          <w:lang w:val="ru-RU" w:eastAsia="ar-SA"/>
        </w:rPr>
        <w:t>о</w:t>
      </w:r>
      <w:r w:rsidRPr="0097526A">
        <w:rPr>
          <w:rFonts w:eastAsia="Arial Unicode MS"/>
          <w:color w:val="000000"/>
          <w:spacing w:val="-3"/>
          <w:w w:val="103"/>
          <w:kern w:val="1"/>
          <w:lang w:val="ru-RU" w:eastAsia="ar-SA"/>
        </w:rPr>
        <w:t>д</w:t>
      </w:r>
      <w:r w:rsidRPr="0097526A">
        <w:rPr>
          <w:rFonts w:eastAsia="Arial Unicode MS"/>
          <w:color w:val="000000"/>
          <w:spacing w:val="-2"/>
          <w:w w:val="103"/>
          <w:kern w:val="1"/>
          <w:lang w:val="ru-RU" w:eastAsia="ar-SA"/>
        </w:rPr>
        <w:t>е</w:t>
      </w:r>
      <w:r w:rsidRPr="0097526A">
        <w:rPr>
          <w:rFonts w:eastAsia="Arial Unicode MS"/>
          <w:color w:val="000000"/>
          <w:spacing w:val="-3"/>
          <w:w w:val="103"/>
          <w:kern w:val="1"/>
          <w:lang w:val="ru-RU" w:eastAsia="ar-SA"/>
        </w:rPr>
        <w:t>л</w:t>
      </w:r>
      <w:r w:rsidRPr="0097526A">
        <w:rPr>
          <w:rFonts w:eastAsia="Arial Unicode MS"/>
          <w:color w:val="000000"/>
          <w:w w:val="103"/>
          <w:kern w:val="1"/>
          <w:lang w:val="ru-RU" w:eastAsia="ar-SA"/>
        </w:rPr>
        <w:t>и</w:t>
      </w:r>
      <w:r w:rsidRPr="0097526A">
        <w:rPr>
          <w:rFonts w:eastAsia="Arial Unicode MS"/>
          <w:color w:val="000000"/>
          <w:w w:val="103"/>
          <w:kern w:val="1"/>
          <w:lang w:eastAsia="ar-SA"/>
        </w:rPr>
        <w:t xml:space="preserve"> </w:t>
      </w:r>
      <w:r w:rsidRPr="0097526A">
        <w:rPr>
          <w:rFonts w:eastAsia="Arial Unicode MS"/>
          <w:color w:val="000000"/>
          <w:spacing w:val="-3"/>
          <w:kern w:val="1"/>
          <w:lang w:val="ru-RU" w:eastAsia="ar-SA"/>
        </w:rPr>
        <w:t>у</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ора,</w:t>
      </w:r>
    </w:p>
    <w:p w:rsidR="0097526A" w:rsidRPr="0097526A" w:rsidRDefault="0097526A" w:rsidP="0097526A">
      <w:pPr>
        <w:suppressAutoHyphens/>
        <w:spacing w:before="3" w:line="246" w:lineRule="auto"/>
        <w:ind w:left="122" w:right="60" w:hanging="122"/>
        <w:jc w:val="both"/>
        <w:rPr>
          <w:rFonts w:eastAsia="Arial Unicode MS"/>
          <w:color w:val="000000"/>
          <w:w w:val="103"/>
          <w:kern w:val="1"/>
          <w:lang w:eastAsia="ar-SA"/>
        </w:rPr>
      </w:pPr>
      <w:r w:rsidRPr="0097526A">
        <w:rPr>
          <w:rFonts w:eastAsia="Arial Unicode MS"/>
          <w:color w:val="000000"/>
          <w:spacing w:val="-1"/>
          <w:kern w:val="1"/>
          <w:lang w:val="ru-RU" w:eastAsia="ar-SA"/>
        </w:rPr>
        <w:t>б</w:t>
      </w:r>
      <w:r w:rsidRPr="0097526A">
        <w:rPr>
          <w:rFonts w:eastAsia="Arial Unicode MS"/>
          <w:color w:val="000000"/>
          <w:kern w:val="1"/>
          <w:lang w:val="ru-RU" w:eastAsia="ar-SA"/>
        </w:rPr>
        <w:t>р</w:t>
      </w:r>
      <w:r w:rsidRPr="0097526A">
        <w:rPr>
          <w:rFonts w:eastAsia="Arial Unicode MS"/>
          <w:color w:val="000000"/>
          <w:spacing w:val="2"/>
          <w:kern w:val="1"/>
          <w:lang w:val="ru-RU" w:eastAsia="ar-SA"/>
        </w:rPr>
        <w:t>.</w:t>
      </w:r>
      <w:r w:rsidRPr="0097526A">
        <w:rPr>
          <w:rFonts w:eastAsia="Arial Unicode MS"/>
          <w:color w:val="000000"/>
          <w:kern w:val="1"/>
          <w:lang w:eastAsia="ar-SA"/>
        </w:rPr>
        <w:t xml:space="preserve"> VIII 404-263/</w:t>
      </w:r>
      <w:proofErr w:type="gramStart"/>
      <w:r w:rsidRPr="0097526A">
        <w:rPr>
          <w:rFonts w:eastAsia="Arial Unicode MS"/>
          <w:color w:val="000000"/>
          <w:kern w:val="1"/>
          <w:lang w:eastAsia="ar-SA"/>
        </w:rPr>
        <w:t xml:space="preserve">19  </w:t>
      </w:r>
      <w:r w:rsidRPr="0097526A">
        <w:rPr>
          <w:rFonts w:eastAsia="Arial Unicode MS"/>
          <w:color w:val="000000"/>
          <w:spacing w:val="-5"/>
          <w:kern w:val="1"/>
          <w:lang w:val="ru-RU" w:eastAsia="ar-SA"/>
        </w:rPr>
        <w:t>о</w:t>
      </w:r>
      <w:r w:rsidRPr="0097526A">
        <w:rPr>
          <w:rFonts w:eastAsia="Arial Unicode MS"/>
          <w:color w:val="000000"/>
          <w:kern w:val="1"/>
          <w:lang w:val="ru-RU" w:eastAsia="ar-SA"/>
        </w:rPr>
        <w:t>д</w:t>
      </w:r>
      <w:proofErr w:type="gramEnd"/>
      <w:r w:rsidRPr="0097526A">
        <w:rPr>
          <w:rFonts w:eastAsia="Arial Unicode MS"/>
          <w:color w:val="000000"/>
          <w:kern w:val="1"/>
          <w:lang w:val="ru-RU" w:eastAsia="ar-SA"/>
        </w:rPr>
        <w:t xml:space="preserve"> </w:t>
      </w:r>
      <w:r w:rsidRPr="0097526A">
        <w:rPr>
          <w:rFonts w:eastAsia="Arial Unicode MS"/>
          <w:color w:val="000000"/>
          <w:spacing w:val="1"/>
          <w:kern w:val="1"/>
          <w:lang w:val="ru-RU" w:eastAsia="ar-SA"/>
        </w:rPr>
        <w:t xml:space="preserve"> </w:t>
      </w:r>
      <w:r w:rsidRPr="0097526A">
        <w:rPr>
          <w:rFonts w:eastAsia="Arial Unicode MS"/>
          <w:color w:val="000000"/>
          <w:kern w:val="1"/>
          <w:lang w:val="ru-RU" w:eastAsia="ar-SA"/>
        </w:rPr>
        <w:t>_</w:t>
      </w:r>
      <w:r w:rsidRPr="0097526A">
        <w:rPr>
          <w:rFonts w:eastAsia="Arial Unicode MS"/>
          <w:color w:val="000000"/>
          <w:kern w:val="1"/>
          <w:lang w:eastAsia="ar-SA"/>
        </w:rPr>
        <w:t xml:space="preserve">_________ </w:t>
      </w:r>
      <w:r w:rsidRPr="0097526A">
        <w:rPr>
          <w:rFonts w:eastAsia="Arial Unicode MS"/>
          <w:color w:val="000000"/>
          <w:kern w:val="1"/>
          <w:lang w:val="ru-RU" w:eastAsia="ar-SA"/>
        </w:rPr>
        <w:t>20</w:t>
      </w:r>
      <w:r w:rsidRPr="0097526A">
        <w:rPr>
          <w:rFonts w:eastAsia="Arial Unicode MS"/>
          <w:color w:val="000000"/>
          <w:spacing w:val="2"/>
          <w:kern w:val="1"/>
          <w:lang w:val="ru-RU" w:eastAsia="ar-SA"/>
        </w:rPr>
        <w:t>1</w:t>
      </w:r>
      <w:r w:rsidRPr="0097526A">
        <w:rPr>
          <w:rFonts w:eastAsia="Arial Unicode MS"/>
          <w:color w:val="000000"/>
          <w:kern w:val="1"/>
          <w:lang w:val="ru-RU" w:eastAsia="ar-SA"/>
        </w:rPr>
        <w:t>_.</w:t>
      </w:r>
      <w:r w:rsidRPr="0097526A">
        <w:rPr>
          <w:rFonts w:eastAsia="Arial Unicode MS"/>
          <w:color w:val="000000"/>
          <w:kern w:val="1"/>
          <w:lang w:eastAsia="ar-SA"/>
        </w:rPr>
        <w:t xml:space="preserve"> </w:t>
      </w:r>
      <w:r w:rsidRPr="0097526A">
        <w:rPr>
          <w:rFonts w:eastAsia="Arial Unicode MS"/>
          <w:color w:val="000000"/>
          <w:spacing w:val="-6"/>
          <w:kern w:val="1"/>
          <w:lang w:val="ru-RU" w:eastAsia="ar-SA"/>
        </w:rPr>
        <w:t>г</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kern w:val="1"/>
          <w:lang w:eastAsia="ar-SA"/>
        </w:rPr>
        <w:t xml:space="preserve"> </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з</w:t>
      </w:r>
      <w:r w:rsidRPr="0097526A">
        <w:rPr>
          <w:rFonts w:eastAsia="Arial Unicode MS"/>
          <w:color w:val="000000"/>
          <w:spacing w:val="2"/>
          <w:kern w:val="1"/>
          <w:lang w:val="ru-RU" w:eastAsia="ar-SA"/>
        </w:rPr>
        <w:t>а</w:t>
      </w:r>
      <w:r w:rsidRPr="0097526A">
        <w:rPr>
          <w:rFonts w:eastAsia="Arial Unicode MS"/>
          <w:color w:val="000000"/>
          <w:spacing w:val="-1"/>
          <w:kern w:val="1"/>
          <w:lang w:val="ru-RU" w:eastAsia="ar-SA"/>
        </w:rPr>
        <w:t>б</w:t>
      </w:r>
      <w:r w:rsidRPr="0097526A">
        <w:rPr>
          <w:rFonts w:eastAsia="Arial Unicode MS"/>
          <w:color w:val="000000"/>
          <w:kern w:val="1"/>
          <w:lang w:val="ru-RU" w:eastAsia="ar-SA"/>
        </w:rPr>
        <w:t>р</w:t>
      </w:r>
      <w:r w:rsidRPr="0097526A">
        <w:rPr>
          <w:rFonts w:eastAsia="Arial Unicode MS"/>
          <w:color w:val="000000"/>
          <w:spacing w:val="-2"/>
          <w:kern w:val="1"/>
          <w:lang w:val="ru-RU" w:eastAsia="ar-SA"/>
        </w:rPr>
        <w:t>а</w:t>
      </w:r>
      <w:r w:rsidRPr="0097526A">
        <w:rPr>
          <w:rFonts w:eastAsia="Arial Unicode MS"/>
          <w:color w:val="000000"/>
          <w:kern w:val="1"/>
          <w:lang w:val="ru-RU" w:eastAsia="ar-SA"/>
        </w:rPr>
        <w:t>о</w:t>
      </w:r>
      <w:r w:rsidRPr="0097526A">
        <w:rPr>
          <w:rFonts w:eastAsia="Arial Unicode MS"/>
          <w:color w:val="000000"/>
          <w:kern w:val="1"/>
          <w:lang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8"/>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у</w:t>
      </w:r>
      <w:r w:rsidRPr="0097526A">
        <w:rPr>
          <w:rFonts w:eastAsia="Arial Unicode MS"/>
          <w:color w:val="000000"/>
          <w:kern w:val="1"/>
          <w:lang w:eastAsia="ar-SA"/>
        </w:rPr>
        <w:t xml:space="preserve"> </w:t>
      </w:r>
      <w:r w:rsidRPr="0097526A">
        <w:rPr>
          <w:rFonts w:eastAsia="Arial Unicode MS"/>
          <w:color w:val="000000"/>
          <w:kern w:val="1"/>
          <w:lang w:val="ru-RU" w:eastAsia="ar-SA"/>
        </w:rPr>
        <w:t>Добављача</w:t>
      </w:r>
      <w:r w:rsidRPr="0097526A">
        <w:rPr>
          <w:rFonts w:eastAsia="Arial Unicode MS"/>
          <w:color w:val="000000"/>
          <w:spacing w:val="25"/>
          <w:kern w:val="1"/>
          <w:lang w:val="ru-RU" w:eastAsia="ar-SA"/>
        </w:rPr>
        <w:t xml:space="preserve"> </w:t>
      </w:r>
      <w:r w:rsidRPr="0097526A">
        <w:rPr>
          <w:rFonts w:eastAsia="Arial Unicode MS"/>
          <w:color w:val="000000"/>
          <w:spacing w:val="-1"/>
          <w:kern w:val="1"/>
          <w:lang w:eastAsia="ar-SA"/>
        </w:rPr>
        <w:t>_________________ за</w:t>
      </w:r>
      <w:r w:rsidRPr="0097526A">
        <w:rPr>
          <w:rFonts w:eastAsia="Arial Unicode MS"/>
          <w:color w:val="000000"/>
          <w:w w:val="103"/>
          <w:kern w:val="1"/>
          <w:lang w:eastAsia="ar-SA"/>
        </w:rPr>
        <w:t xml:space="preserve"> </w:t>
      </w:r>
      <w:r w:rsidRPr="0097526A">
        <w:rPr>
          <w:rFonts w:eastAsia="Arial Unicode MS"/>
          <w:color w:val="000000"/>
          <w:spacing w:val="-1"/>
          <w:kern w:val="1"/>
          <w:lang w:eastAsia="ar-SA"/>
        </w:rPr>
        <w:t xml:space="preserve">јавну набавку _________________ </w:t>
      </w:r>
      <w:r w:rsidRPr="0097526A">
        <w:rPr>
          <w:rFonts w:eastAsia="Arial Unicode MS"/>
          <w:b/>
          <w:i/>
          <w:color w:val="000000"/>
          <w:spacing w:val="1"/>
          <w:kern w:val="1"/>
          <w:lang w:val="ru-RU" w:eastAsia="ar-SA"/>
        </w:rPr>
        <w:t>(</w:t>
      </w:r>
      <w:r w:rsidRPr="0097526A">
        <w:rPr>
          <w:rFonts w:eastAsia="Arial Unicode MS"/>
          <w:b/>
          <w:i/>
          <w:color w:val="000000"/>
          <w:spacing w:val="-2"/>
          <w:kern w:val="1"/>
          <w:lang w:val="ru-RU" w:eastAsia="ar-SA"/>
        </w:rPr>
        <w:t>п</w:t>
      </w:r>
      <w:r w:rsidRPr="0097526A">
        <w:rPr>
          <w:rFonts w:eastAsia="Arial Unicode MS"/>
          <w:b/>
          <w:i/>
          <w:color w:val="000000"/>
          <w:spacing w:val="1"/>
          <w:kern w:val="1"/>
          <w:lang w:val="ru-RU" w:eastAsia="ar-SA"/>
        </w:rPr>
        <w:t>оп</w:t>
      </w:r>
      <w:r w:rsidRPr="0097526A">
        <w:rPr>
          <w:rFonts w:eastAsia="Arial Unicode MS"/>
          <w:b/>
          <w:i/>
          <w:color w:val="000000"/>
          <w:kern w:val="1"/>
          <w:lang w:val="ru-RU" w:eastAsia="ar-SA"/>
        </w:rPr>
        <w:t>уња</w:t>
      </w:r>
      <w:r w:rsidRPr="0097526A">
        <w:rPr>
          <w:rFonts w:eastAsia="Arial Unicode MS"/>
          <w:b/>
          <w:i/>
          <w:color w:val="000000"/>
          <w:spacing w:val="-5"/>
          <w:kern w:val="1"/>
          <w:lang w:val="ru-RU" w:eastAsia="ar-SA"/>
        </w:rPr>
        <w:t>в</w:t>
      </w:r>
      <w:r w:rsidRPr="0097526A">
        <w:rPr>
          <w:rFonts w:eastAsia="Arial Unicode MS"/>
          <w:b/>
          <w:i/>
          <w:color w:val="000000"/>
          <w:kern w:val="1"/>
          <w:lang w:val="ru-RU" w:eastAsia="ar-SA"/>
        </w:rPr>
        <w:t>а</w:t>
      </w:r>
      <w:r w:rsidRPr="0097526A">
        <w:rPr>
          <w:rFonts w:eastAsia="Arial Unicode MS"/>
          <w:b/>
          <w:i/>
          <w:color w:val="000000"/>
          <w:spacing w:val="36"/>
          <w:kern w:val="1"/>
          <w:lang w:val="ru-RU" w:eastAsia="ar-SA"/>
        </w:rPr>
        <w:t xml:space="preserve"> </w:t>
      </w:r>
      <w:r w:rsidRPr="0097526A">
        <w:rPr>
          <w:rFonts w:eastAsia="Arial Unicode MS"/>
          <w:b/>
          <w:i/>
          <w:color w:val="000000"/>
          <w:spacing w:val="-2"/>
          <w:w w:val="103"/>
          <w:kern w:val="1"/>
          <w:lang w:eastAsia="ar-SA"/>
        </w:rPr>
        <w:t>Наручилац</w:t>
      </w:r>
      <w:r w:rsidRPr="0097526A">
        <w:rPr>
          <w:rFonts w:eastAsia="Arial Unicode MS"/>
          <w:b/>
          <w:i/>
          <w:color w:val="000000"/>
          <w:spacing w:val="1"/>
          <w:w w:val="103"/>
          <w:kern w:val="1"/>
          <w:lang w:val="ru-RU" w:eastAsia="ar-SA"/>
        </w:rPr>
        <w:t>)</w:t>
      </w:r>
      <w:r w:rsidRPr="0097526A">
        <w:rPr>
          <w:rFonts w:eastAsia="Arial Unicode MS"/>
          <w:b/>
          <w:i/>
          <w:color w:val="000000"/>
          <w:w w:val="103"/>
          <w:kern w:val="1"/>
          <w:lang w:val="ru-RU" w:eastAsia="ar-SA"/>
        </w:rPr>
        <w:t>.</w:t>
      </w:r>
    </w:p>
    <w:p w:rsidR="0097526A" w:rsidRPr="0097526A" w:rsidRDefault="0097526A" w:rsidP="0097526A">
      <w:pPr>
        <w:suppressAutoHyphens/>
        <w:spacing w:before="3" w:line="246" w:lineRule="auto"/>
        <w:ind w:left="122" w:right="60" w:hanging="122"/>
        <w:jc w:val="both"/>
        <w:rPr>
          <w:rFonts w:eastAsia="Arial Unicode MS"/>
          <w:b/>
          <w:i/>
          <w:color w:val="000000"/>
          <w:w w:val="103"/>
          <w:kern w:val="1"/>
          <w:lang w:eastAsia="ar-SA"/>
        </w:rPr>
      </w:pPr>
    </w:p>
    <w:p w:rsidR="0097526A" w:rsidRPr="0097526A" w:rsidRDefault="0097526A" w:rsidP="0097526A">
      <w:pPr>
        <w:suppressAutoHyphens/>
        <w:spacing w:before="3" w:line="246" w:lineRule="auto"/>
        <w:ind w:right="60"/>
        <w:jc w:val="both"/>
        <w:rPr>
          <w:rFonts w:eastAsia="Arial Unicode MS"/>
          <w:color w:val="000000"/>
          <w:kern w:val="1"/>
          <w:lang w:eastAsia="ar-SA"/>
        </w:rPr>
      </w:pPr>
      <w:r w:rsidRPr="0097526A">
        <w:rPr>
          <w:rFonts w:eastAsia="Arial Unicode MS"/>
          <w:b/>
          <w:color w:val="000000"/>
          <w:spacing w:val="5"/>
          <w:kern w:val="1"/>
          <w:lang w:val="ru-RU" w:eastAsia="ar-SA"/>
        </w:rPr>
        <w:t xml:space="preserve"> </w:t>
      </w:r>
      <w:r w:rsidRPr="0097526A">
        <w:rPr>
          <w:rFonts w:eastAsia="Arial Unicode MS"/>
          <w:b/>
          <w:color w:val="000000"/>
          <w:kern w:val="1"/>
          <w:highlight w:val="lightGray"/>
          <w:lang w:eastAsia="ar-SA"/>
        </w:rPr>
        <w:t>Предмет Уговора</w:t>
      </w:r>
    </w:p>
    <w:p w:rsidR="0097526A" w:rsidRPr="0097526A" w:rsidRDefault="0097526A" w:rsidP="0097526A">
      <w:pPr>
        <w:suppressAutoHyphens/>
        <w:spacing w:before="5" w:line="240" w:lineRule="exact"/>
        <w:rPr>
          <w:rFonts w:eastAsia="Arial Unicode MS"/>
          <w:b/>
          <w:color w:val="000000"/>
          <w:kern w:val="1"/>
          <w:lang w:val="ru-RU" w:eastAsia="ar-SA"/>
        </w:rPr>
      </w:pPr>
    </w:p>
    <w:p w:rsidR="0097526A" w:rsidRPr="0097526A" w:rsidRDefault="0097526A" w:rsidP="0097526A">
      <w:pPr>
        <w:suppressAutoHyphens/>
        <w:spacing w:line="100" w:lineRule="atLeast"/>
        <w:jc w:val="center"/>
        <w:rPr>
          <w:rFonts w:eastAsia="Arial Unicode MS"/>
          <w:b/>
          <w:color w:val="000000"/>
          <w:w w:val="103"/>
          <w:kern w:val="1"/>
          <w:lang w:val="ru-RU" w:eastAsia="ar-SA"/>
        </w:rPr>
      </w:pPr>
      <w:r w:rsidRPr="0097526A">
        <w:rPr>
          <w:rFonts w:eastAsia="Arial Unicode MS"/>
          <w:b/>
          <w:color w:val="000000"/>
          <w:spacing w:val="-1"/>
          <w:kern w:val="1"/>
          <w:lang w:val="ru-RU" w:eastAsia="ar-SA"/>
        </w:rPr>
        <w:t>Чл</w:t>
      </w:r>
      <w:r w:rsidRPr="0097526A">
        <w:rPr>
          <w:rFonts w:eastAsia="Arial Unicode MS"/>
          <w:b/>
          <w:color w:val="000000"/>
          <w:kern w:val="1"/>
          <w:lang w:val="ru-RU" w:eastAsia="ar-SA"/>
        </w:rPr>
        <w:t>ан</w:t>
      </w:r>
      <w:r w:rsidRPr="0097526A">
        <w:rPr>
          <w:rFonts w:eastAsia="Arial Unicode MS"/>
          <w:b/>
          <w:color w:val="000000"/>
          <w:spacing w:val="17"/>
          <w:kern w:val="1"/>
          <w:lang w:val="ru-RU" w:eastAsia="ar-SA"/>
        </w:rPr>
        <w:t xml:space="preserve"> </w:t>
      </w:r>
      <w:r w:rsidRPr="0097526A">
        <w:rPr>
          <w:rFonts w:eastAsia="Arial Unicode MS"/>
          <w:b/>
          <w:color w:val="000000"/>
          <w:w w:val="103"/>
          <w:kern w:val="1"/>
          <w:lang w:val="ru-RU" w:eastAsia="ar-SA"/>
        </w:rPr>
        <w:t>2.</w:t>
      </w:r>
    </w:p>
    <w:p w:rsidR="0097526A" w:rsidRPr="0097526A" w:rsidRDefault="0097526A" w:rsidP="0097526A">
      <w:pPr>
        <w:suppressAutoHyphens/>
        <w:spacing w:line="100" w:lineRule="atLeast"/>
        <w:jc w:val="center"/>
        <w:rPr>
          <w:rFonts w:eastAsia="Arial Unicode MS"/>
          <w:color w:val="000000"/>
          <w:w w:val="103"/>
          <w:kern w:val="1"/>
          <w:lang w:eastAsia="ar-SA"/>
        </w:rPr>
      </w:pPr>
    </w:p>
    <w:p w:rsidR="0097526A" w:rsidRPr="0097526A" w:rsidRDefault="0097526A" w:rsidP="0097526A">
      <w:pPr>
        <w:suppressAutoHyphens/>
        <w:spacing w:line="100" w:lineRule="atLeast"/>
        <w:ind w:right="80"/>
        <w:jc w:val="both"/>
        <w:rPr>
          <w:rFonts w:eastAsia="Arial Unicode MS"/>
          <w:color w:val="000000"/>
          <w:kern w:val="1"/>
          <w:lang w:val="ru-RU" w:eastAsia="ar-SA"/>
        </w:rPr>
      </w:pPr>
      <w:r w:rsidRPr="0097526A">
        <w:rPr>
          <w:rFonts w:eastAsia="Arial Unicode MS"/>
          <w:color w:val="000000"/>
          <w:kern w:val="1"/>
          <w:lang w:eastAsia="ar-SA"/>
        </w:rPr>
        <w:t xml:space="preserve"> </w:t>
      </w:r>
      <w:r w:rsidRPr="0097526A">
        <w:rPr>
          <w:rFonts w:eastAsia="Arial Unicode MS"/>
          <w:color w:val="000000"/>
          <w:kern w:val="1"/>
          <w:lang w:val="ru-RU" w:eastAsia="ar-SA"/>
        </w:rPr>
        <w:t>Предмет уговора је купопродаја – набавка и испорука тракторских чистача снега у</w:t>
      </w:r>
      <w:r w:rsidRPr="0097526A">
        <w:rPr>
          <w:rFonts w:eastAsia="Arial Unicode MS"/>
          <w:color w:val="000000"/>
          <w:spacing w:val="43"/>
          <w:kern w:val="1"/>
          <w:lang w:val="ru-RU" w:eastAsia="ar-SA"/>
        </w:rPr>
        <w:t xml:space="preserve"> </w:t>
      </w:r>
      <w:r w:rsidRPr="0097526A">
        <w:rPr>
          <w:rFonts w:eastAsia="Arial Unicode MS"/>
          <w:color w:val="000000"/>
          <w:kern w:val="1"/>
          <w:lang w:val="ru-RU" w:eastAsia="ar-SA"/>
        </w:rPr>
        <w:t>све</w:t>
      </w:r>
      <w:r w:rsidRPr="0097526A">
        <w:rPr>
          <w:rFonts w:eastAsia="Arial Unicode MS"/>
          <w:color w:val="000000"/>
          <w:spacing w:val="2"/>
          <w:kern w:val="1"/>
          <w:lang w:val="ru-RU" w:eastAsia="ar-SA"/>
        </w:rPr>
        <w:t>м</w:t>
      </w:r>
      <w:r w:rsidRPr="0097526A">
        <w:rPr>
          <w:rFonts w:eastAsia="Arial Unicode MS"/>
          <w:color w:val="000000"/>
          <w:kern w:val="1"/>
          <w:lang w:val="ru-RU" w:eastAsia="ar-SA"/>
        </w:rPr>
        <w:t xml:space="preserve">у </w:t>
      </w:r>
      <w:r w:rsidRPr="0097526A">
        <w:rPr>
          <w:rFonts w:eastAsia="Arial Unicode MS"/>
          <w:color w:val="000000"/>
          <w:spacing w:val="4"/>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ре</w:t>
      </w:r>
      <w:r w:rsidRPr="0097526A">
        <w:rPr>
          <w:rFonts w:eastAsia="Arial Unicode MS"/>
          <w:color w:val="000000"/>
          <w:spacing w:val="-1"/>
          <w:kern w:val="1"/>
          <w:lang w:val="ru-RU" w:eastAsia="ar-SA"/>
        </w:rPr>
        <w:t>м</w:t>
      </w:r>
      <w:r w:rsidRPr="0097526A">
        <w:rPr>
          <w:rFonts w:eastAsia="Arial Unicode MS"/>
          <w:color w:val="000000"/>
          <w:kern w:val="1"/>
          <w:lang w:val="ru-RU" w:eastAsia="ar-SA"/>
        </w:rPr>
        <w:t xml:space="preserve">а </w:t>
      </w:r>
      <w:r w:rsidRPr="0097526A">
        <w:rPr>
          <w:rFonts w:eastAsia="Arial Unicode MS"/>
          <w:color w:val="000000"/>
          <w:spacing w:val="4"/>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kern w:val="1"/>
          <w:lang w:val="ru-RU" w:eastAsia="ar-SA"/>
        </w:rPr>
        <w:t>ре</w:t>
      </w:r>
      <w:r w:rsidRPr="0097526A">
        <w:rPr>
          <w:rFonts w:eastAsia="Arial Unicode MS"/>
          <w:color w:val="000000"/>
          <w:spacing w:val="-1"/>
          <w:kern w:val="1"/>
          <w:lang w:val="ru-RU" w:eastAsia="ar-SA"/>
        </w:rPr>
        <w:t>дб</w:t>
      </w:r>
      <w:r w:rsidRPr="0097526A">
        <w:rPr>
          <w:rFonts w:eastAsia="Arial Unicode MS"/>
          <w:color w:val="000000"/>
          <w:spacing w:val="-2"/>
          <w:kern w:val="1"/>
          <w:lang w:val="ru-RU" w:eastAsia="ar-SA"/>
        </w:rPr>
        <w:t>а</w:t>
      </w:r>
      <w:r w:rsidRPr="0097526A">
        <w:rPr>
          <w:rFonts w:eastAsia="Arial Unicode MS"/>
          <w:color w:val="000000"/>
          <w:spacing w:val="2"/>
          <w:kern w:val="1"/>
          <w:lang w:val="ru-RU" w:eastAsia="ar-SA"/>
        </w:rPr>
        <w:t>м</w:t>
      </w:r>
      <w:r w:rsidRPr="0097526A">
        <w:rPr>
          <w:rFonts w:eastAsia="Arial Unicode MS"/>
          <w:color w:val="000000"/>
          <w:kern w:val="1"/>
          <w:lang w:val="ru-RU" w:eastAsia="ar-SA"/>
        </w:rPr>
        <w:t xml:space="preserve">а </w:t>
      </w:r>
      <w:r w:rsidRPr="0097526A">
        <w:rPr>
          <w:rFonts w:eastAsia="Arial Unicode MS"/>
          <w:color w:val="000000"/>
          <w:spacing w:val="19"/>
          <w:kern w:val="1"/>
          <w:lang w:val="ru-RU" w:eastAsia="ar-SA"/>
        </w:rPr>
        <w:t xml:space="preserve"> </w:t>
      </w:r>
      <w:r w:rsidRPr="0097526A">
        <w:rPr>
          <w:rFonts w:eastAsia="Arial Unicode MS"/>
          <w:color w:val="000000"/>
          <w:kern w:val="1"/>
          <w:lang w:val="ru-RU" w:eastAsia="ar-SA"/>
        </w:rPr>
        <w:t>ов</w:t>
      </w:r>
      <w:r w:rsidRPr="0097526A">
        <w:rPr>
          <w:rFonts w:eastAsia="Arial Unicode MS"/>
          <w:color w:val="000000"/>
          <w:spacing w:val="2"/>
          <w:kern w:val="1"/>
          <w:lang w:val="ru-RU" w:eastAsia="ar-SA"/>
        </w:rPr>
        <w:t>о</w:t>
      </w:r>
      <w:r w:rsidRPr="0097526A">
        <w:rPr>
          <w:rFonts w:eastAsia="Arial Unicode MS"/>
          <w:color w:val="000000"/>
          <w:kern w:val="1"/>
          <w:lang w:val="ru-RU" w:eastAsia="ar-SA"/>
        </w:rPr>
        <w:t>г</w:t>
      </w:r>
      <w:r w:rsidRPr="0097526A">
        <w:rPr>
          <w:rFonts w:eastAsia="Arial Unicode MS"/>
          <w:color w:val="000000"/>
          <w:spacing w:val="54"/>
          <w:kern w:val="1"/>
          <w:lang w:val="ru-RU" w:eastAsia="ar-SA"/>
        </w:rPr>
        <w:t xml:space="preserve"> </w:t>
      </w:r>
      <w:r w:rsidRPr="0097526A">
        <w:rPr>
          <w:rFonts w:eastAsia="Arial Unicode MS"/>
          <w:color w:val="000000"/>
          <w:spacing w:val="3"/>
          <w:kern w:val="1"/>
          <w:lang w:val="ru-RU" w:eastAsia="ar-SA"/>
        </w:rPr>
        <w:t>У</w:t>
      </w:r>
      <w:r w:rsidRPr="0097526A">
        <w:rPr>
          <w:rFonts w:eastAsia="Arial Unicode MS"/>
          <w:color w:val="000000"/>
          <w:spacing w:val="-1"/>
          <w:kern w:val="1"/>
          <w:lang w:val="ru-RU" w:eastAsia="ar-SA"/>
        </w:rPr>
        <w:t>г</w:t>
      </w:r>
      <w:r w:rsidRPr="0097526A">
        <w:rPr>
          <w:rFonts w:eastAsia="Arial Unicode MS"/>
          <w:color w:val="000000"/>
          <w:kern w:val="1"/>
          <w:lang w:val="ru-RU" w:eastAsia="ar-SA"/>
        </w:rPr>
        <w:t xml:space="preserve">овора, </w:t>
      </w:r>
      <w:r w:rsidRPr="0097526A">
        <w:rPr>
          <w:rFonts w:eastAsia="Arial Unicode MS"/>
          <w:color w:val="000000"/>
          <w:spacing w:val="12"/>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п</w:t>
      </w:r>
      <w:r w:rsidRPr="0097526A">
        <w:rPr>
          <w:rFonts w:eastAsia="Arial Unicode MS"/>
          <w:color w:val="000000"/>
          <w:kern w:val="1"/>
          <w:lang w:val="ru-RU" w:eastAsia="ar-SA"/>
        </w:rPr>
        <w:t xml:space="preserve">ису </w:t>
      </w:r>
      <w:r w:rsidRPr="0097526A">
        <w:rPr>
          <w:rFonts w:eastAsia="Arial Unicode MS"/>
          <w:color w:val="000000"/>
          <w:spacing w:val="1"/>
          <w:kern w:val="1"/>
          <w:lang w:val="ru-RU" w:eastAsia="ar-SA"/>
        </w:rPr>
        <w:t xml:space="preserve"> </w:t>
      </w:r>
      <w:r w:rsidRPr="0097526A">
        <w:rPr>
          <w:rFonts w:eastAsia="Arial Unicode MS"/>
          <w:color w:val="000000"/>
          <w:spacing w:val="-1"/>
          <w:kern w:val="1"/>
          <w:lang w:val="ru-RU" w:eastAsia="ar-SA"/>
        </w:rPr>
        <w:t>Наручиоца</w:t>
      </w:r>
      <w:r w:rsidRPr="0097526A">
        <w:rPr>
          <w:rFonts w:eastAsia="Arial Unicode MS"/>
          <w:color w:val="000000"/>
          <w:spacing w:val="21"/>
          <w:kern w:val="1"/>
          <w:lang w:val="ru-RU" w:eastAsia="ar-SA"/>
        </w:rPr>
        <w:t xml:space="preserve"> </w:t>
      </w:r>
      <w:r w:rsidRPr="0097526A">
        <w:rPr>
          <w:rFonts w:eastAsia="Arial Unicode MS"/>
          <w:color w:val="000000"/>
          <w:kern w:val="1"/>
          <w:lang w:val="ru-RU" w:eastAsia="ar-SA"/>
        </w:rPr>
        <w:t>и</w:t>
      </w:r>
      <w:r w:rsidRPr="0097526A">
        <w:rPr>
          <w:rFonts w:eastAsia="Arial Unicode MS"/>
          <w:color w:val="000000"/>
          <w:spacing w:val="51"/>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3"/>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 xml:space="preserve">и </w:t>
      </w:r>
      <w:r w:rsidRPr="0097526A">
        <w:rPr>
          <w:rFonts w:eastAsia="Arial Unicode MS"/>
          <w:color w:val="000000"/>
          <w:spacing w:val="7"/>
          <w:kern w:val="1"/>
          <w:lang w:val="ru-RU" w:eastAsia="ar-SA"/>
        </w:rPr>
        <w:t xml:space="preserve"> </w:t>
      </w:r>
      <w:r w:rsidRPr="0097526A">
        <w:rPr>
          <w:rFonts w:eastAsia="Arial Unicode MS"/>
          <w:color w:val="000000"/>
          <w:spacing w:val="2"/>
          <w:kern w:val="1"/>
          <w:lang w:val="ru-RU" w:eastAsia="ar-SA"/>
        </w:rPr>
        <w:t>Добављача</w:t>
      </w:r>
      <w:r w:rsidRPr="0097526A">
        <w:rPr>
          <w:rFonts w:eastAsia="Arial Unicode MS"/>
          <w:color w:val="000000"/>
          <w:kern w:val="1"/>
          <w:lang w:val="ru-RU" w:eastAsia="ar-SA"/>
        </w:rPr>
        <w:t xml:space="preserve"> </w:t>
      </w:r>
      <w:r w:rsidRPr="0097526A">
        <w:rPr>
          <w:rFonts w:eastAsia="Arial Unicode MS"/>
          <w:color w:val="000000"/>
          <w:spacing w:val="15"/>
          <w:kern w:val="1"/>
          <w:lang w:val="ru-RU" w:eastAsia="ar-SA"/>
        </w:rPr>
        <w:t xml:space="preserve"> </w:t>
      </w:r>
      <w:r w:rsidRPr="0097526A">
        <w:rPr>
          <w:rFonts w:eastAsia="Arial Unicode MS"/>
          <w:color w:val="000000"/>
          <w:spacing w:val="-1"/>
          <w:kern w:val="1"/>
          <w:lang w:val="ru-RU" w:eastAsia="ar-SA"/>
        </w:rPr>
        <w:t>б</w:t>
      </w:r>
      <w:r w:rsidRPr="0097526A">
        <w:rPr>
          <w:rFonts w:eastAsia="Arial Unicode MS"/>
          <w:color w:val="000000"/>
          <w:kern w:val="1"/>
          <w:lang w:val="ru-RU" w:eastAsia="ar-SA"/>
        </w:rPr>
        <w:t xml:space="preserve">рој: </w:t>
      </w:r>
      <w:r w:rsidRPr="0097526A">
        <w:rPr>
          <w:rFonts w:eastAsia="Arial Unicode MS"/>
          <w:color w:val="000000"/>
          <w:spacing w:val="3"/>
          <w:kern w:val="1"/>
          <w:lang w:val="ru-RU" w:eastAsia="ar-SA"/>
        </w:rPr>
        <w:t xml:space="preserve"> </w:t>
      </w:r>
      <w:r w:rsidRPr="0097526A">
        <w:rPr>
          <w:rFonts w:eastAsia="Arial Unicode MS"/>
          <w:color w:val="000000"/>
          <w:kern w:val="1"/>
          <w:lang w:val="ru-RU" w:eastAsia="ar-SA"/>
        </w:rPr>
        <w:t>_</w:t>
      </w:r>
      <w:r w:rsidRPr="0097526A">
        <w:rPr>
          <w:rFonts w:eastAsia="Arial Unicode MS"/>
          <w:color w:val="000000"/>
          <w:kern w:val="1"/>
          <w:lang w:eastAsia="ar-SA"/>
        </w:rPr>
        <w:t>___</w:t>
      </w:r>
      <w:r w:rsidRPr="0097526A">
        <w:rPr>
          <w:rFonts w:eastAsia="Arial Unicode MS"/>
          <w:color w:val="000000"/>
          <w:spacing w:val="47"/>
          <w:kern w:val="1"/>
          <w:lang w:val="ru-RU" w:eastAsia="ar-SA"/>
        </w:rPr>
        <w:t xml:space="preserve"> </w:t>
      </w:r>
      <w:r w:rsidRPr="0097526A">
        <w:rPr>
          <w:rFonts w:eastAsia="Arial Unicode MS"/>
          <w:color w:val="000000"/>
          <w:w w:val="103"/>
          <w:kern w:val="1"/>
          <w:lang w:val="ru-RU" w:eastAsia="ar-SA"/>
        </w:rPr>
        <w:t>од</w:t>
      </w:r>
      <w:r w:rsidRPr="0097526A">
        <w:rPr>
          <w:rFonts w:eastAsia="Arial Unicode MS"/>
          <w:color w:val="000000"/>
          <w:w w:val="103"/>
          <w:kern w:val="1"/>
          <w:lang w:eastAsia="ar-SA"/>
        </w:rPr>
        <w:t xml:space="preserve"> </w:t>
      </w:r>
      <w:r w:rsidRPr="0097526A">
        <w:rPr>
          <w:rFonts w:eastAsia="Arial Unicode MS"/>
          <w:color w:val="000000"/>
          <w:kern w:val="1"/>
          <w:lang w:eastAsia="ar-SA"/>
        </w:rPr>
        <w:t>_______</w:t>
      </w:r>
      <w:r w:rsidRPr="0097526A">
        <w:rPr>
          <w:rFonts w:eastAsia="Arial Unicode MS"/>
          <w:color w:val="000000"/>
          <w:kern w:val="1"/>
          <w:lang w:val="ru-RU" w:eastAsia="ar-SA"/>
        </w:rPr>
        <w:t>.201</w:t>
      </w:r>
      <w:r w:rsidRPr="0097526A">
        <w:rPr>
          <w:rFonts w:eastAsia="Arial Unicode MS"/>
          <w:color w:val="000000"/>
          <w:kern w:val="1"/>
          <w:lang w:eastAsia="ar-SA"/>
        </w:rPr>
        <w:t>9</w:t>
      </w:r>
      <w:r w:rsidRPr="0097526A">
        <w:rPr>
          <w:rFonts w:eastAsia="Arial Unicode MS"/>
          <w:color w:val="000000"/>
          <w:kern w:val="1"/>
          <w:lang w:val="ru-RU" w:eastAsia="ar-SA"/>
        </w:rPr>
        <w:t>.</w:t>
      </w:r>
      <w:r w:rsidRPr="0097526A">
        <w:rPr>
          <w:rFonts w:eastAsia="Arial Unicode MS"/>
          <w:color w:val="000000"/>
          <w:spacing w:val="22"/>
          <w:kern w:val="1"/>
          <w:lang w:val="ru-RU" w:eastAsia="ar-SA"/>
        </w:rPr>
        <w:t xml:space="preserve"> </w:t>
      </w:r>
      <w:r w:rsidRPr="0097526A">
        <w:rPr>
          <w:rFonts w:eastAsia="Arial Unicode MS"/>
          <w:color w:val="000000"/>
          <w:spacing w:val="-1"/>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spacing w:val="23"/>
          <w:kern w:val="1"/>
          <w:lang w:val="ru-RU" w:eastAsia="ar-SA"/>
        </w:rPr>
        <w:t xml:space="preserve"> </w:t>
      </w:r>
      <w:r w:rsidRPr="0097526A">
        <w:rPr>
          <w:rFonts w:eastAsia="Arial Unicode MS"/>
          <w:color w:val="000000"/>
          <w:spacing w:val="1"/>
          <w:kern w:val="1"/>
          <w:lang w:val="ru-RU" w:eastAsia="ar-SA"/>
        </w:rPr>
        <w:t>к</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а</w:t>
      </w:r>
      <w:r w:rsidRPr="0097526A">
        <w:rPr>
          <w:rFonts w:eastAsia="Arial Unicode MS"/>
          <w:color w:val="000000"/>
          <w:spacing w:val="11"/>
          <w:kern w:val="1"/>
          <w:lang w:val="ru-RU" w:eastAsia="ar-SA"/>
        </w:rPr>
        <w:t xml:space="preserve"> </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е</w:t>
      </w:r>
      <w:r w:rsidRPr="0097526A">
        <w:rPr>
          <w:rFonts w:eastAsia="Arial Unicode MS"/>
          <w:color w:val="000000"/>
          <w:spacing w:val="7"/>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2"/>
          <w:kern w:val="1"/>
          <w:lang w:val="ru-RU" w:eastAsia="ar-SA"/>
        </w:rPr>
        <w:t>а</w:t>
      </w:r>
      <w:r w:rsidRPr="0097526A">
        <w:rPr>
          <w:rFonts w:eastAsia="Arial Unicode MS"/>
          <w:color w:val="000000"/>
          <w:spacing w:val="2"/>
          <w:kern w:val="1"/>
          <w:lang w:val="ru-RU" w:eastAsia="ar-SA"/>
        </w:rPr>
        <w:t>с</w:t>
      </w:r>
      <w:r w:rsidRPr="0097526A">
        <w:rPr>
          <w:rFonts w:eastAsia="Arial Unicode MS"/>
          <w:color w:val="000000"/>
          <w:spacing w:val="-4"/>
          <w:kern w:val="1"/>
          <w:lang w:val="ru-RU" w:eastAsia="ar-SA"/>
        </w:rPr>
        <w:t>т</w:t>
      </w:r>
      <w:r w:rsidRPr="0097526A">
        <w:rPr>
          <w:rFonts w:eastAsia="Arial Unicode MS"/>
          <w:color w:val="000000"/>
          <w:kern w:val="1"/>
          <w:lang w:val="ru-RU" w:eastAsia="ar-SA"/>
        </w:rPr>
        <w:t>ав</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29"/>
          <w:kern w:val="1"/>
          <w:lang w:val="ru-RU" w:eastAsia="ar-SA"/>
        </w:rPr>
        <w:t xml:space="preserve"> </w:t>
      </w:r>
      <w:r w:rsidRPr="0097526A">
        <w:rPr>
          <w:rFonts w:eastAsia="Arial Unicode MS"/>
          <w:color w:val="000000"/>
          <w:spacing w:val="-3"/>
          <w:kern w:val="1"/>
          <w:lang w:val="ru-RU" w:eastAsia="ar-SA"/>
        </w:rPr>
        <w:t>д</w:t>
      </w:r>
      <w:r w:rsidRPr="0097526A">
        <w:rPr>
          <w:rFonts w:eastAsia="Arial Unicode MS"/>
          <w:color w:val="000000"/>
          <w:kern w:val="1"/>
          <w:lang w:val="ru-RU" w:eastAsia="ar-SA"/>
        </w:rPr>
        <w:t>ео</w:t>
      </w:r>
      <w:r w:rsidRPr="0097526A">
        <w:rPr>
          <w:rFonts w:eastAsia="Arial Unicode MS"/>
          <w:color w:val="000000"/>
          <w:spacing w:val="15"/>
          <w:kern w:val="1"/>
          <w:lang w:val="ru-RU" w:eastAsia="ar-SA"/>
        </w:rPr>
        <w:t xml:space="preserve"> </w:t>
      </w:r>
      <w:r w:rsidRPr="0097526A">
        <w:rPr>
          <w:rFonts w:eastAsia="Arial Unicode MS"/>
          <w:color w:val="000000"/>
          <w:kern w:val="1"/>
          <w:lang w:val="ru-RU" w:eastAsia="ar-SA"/>
        </w:rPr>
        <w:t>овог</w:t>
      </w:r>
      <w:r w:rsidRPr="0097526A">
        <w:rPr>
          <w:rFonts w:eastAsia="Arial Unicode MS"/>
          <w:color w:val="000000"/>
          <w:spacing w:val="13"/>
          <w:kern w:val="1"/>
          <w:lang w:val="ru-RU" w:eastAsia="ar-SA"/>
        </w:rPr>
        <w:t xml:space="preserve"> </w:t>
      </w:r>
      <w:r w:rsidRPr="0097526A">
        <w:rPr>
          <w:rFonts w:eastAsia="Arial Unicode MS"/>
          <w:color w:val="000000"/>
          <w:spacing w:val="3"/>
          <w:w w:val="103"/>
          <w:kern w:val="1"/>
          <w:lang w:val="ru-RU" w:eastAsia="ar-SA"/>
        </w:rPr>
        <w:t>У</w:t>
      </w:r>
      <w:r w:rsidRPr="0097526A">
        <w:rPr>
          <w:rFonts w:eastAsia="Arial Unicode MS"/>
          <w:color w:val="000000"/>
          <w:spacing w:val="-1"/>
          <w:w w:val="103"/>
          <w:kern w:val="1"/>
          <w:lang w:val="ru-RU" w:eastAsia="ar-SA"/>
        </w:rPr>
        <w:t>г</w:t>
      </w:r>
      <w:r w:rsidRPr="0097526A">
        <w:rPr>
          <w:rFonts w:eastAsia="Arial Unicode MS"/>
          <w:color w:val="000000"/>
          <w:w w:val="103"/>
          <w:kern w:val="1"/>
          <w:lang w:val="ru-RU" w:eastAsia="ar-SA"/>
        </w:rPr>
        <w:t>овор</w:t>
      </w:r>
      <w:r w:rsidRPr="0097526A">
        <w:rPr>
          <w:rFonts w:eastAsia="Arial Unicode MS"/>
          <w:color w:val="000000"/>
          <w:spacing w:val="-2"/>
          <w:w w:val="103"/>
          <w:kern w:val="1"/>
          <w:lang w:val="ru-RU" w:eastAsia="ar-SA"/>
        </w:rPr>
        <w:t>а</w:t>
      </w:r>
      <w:r w:rsidRPr="0097526A">
        <w:rPr>
          <w:rFonts w:eastAsia="Arial Unicode MS"/>
          <w:color w:val="000000"/>
          <w:w w:val="103"/>
          <w:kern w:val="1"/>
          <w:lang w:val="ru-RU" w:eastAsia="ar-SA"/>
        </w:rPr>
        <w:t>.</w:t>
      </w:r>
    </w:p>
    <w:p w:rsidR="0097526A" w:rsidRPr="0097526A" w:rsidRDefault="0097526A" w:rsidP="0097526A">
      <w:pPr>
        <w:suppressAutoHyphens/>
        <w:spacing w:before="8" w:line="140" w:lineRule="exact"/>
        <w:rPr>
          <w:rFonts w:eastAsia="Arial Unicode MS"/>
          <w:color w:val="000000"/>
          <w:kern w:val="1"/>
          <w:lang w:val="ru-RU" w:eastAsia="ar-SA"/>
        </w:rPr>
      </w:pPr>
    </w:p>
    <w:p w:rsidR="0097526A" w:rsidRPr="0097526A" w:rsidRDefault="0097526A" w:rsidP="0097526A">
      <w:pPr>
        <w:suppressAutoHyphens/>
        <w:spacing w:line="200" w:lineRule="exact"/>
        <w:rPr>
          <w:rFonts w:eastAsia="Arial Unicode MS"/>
          <w:color w:val="000000"/>
          <w:kern w:val="1"/>
          <w:lang w:val="ru-RU" w:eastAsia="ar-SA"/>
        </w:rPr>
      </w:pPr>
    </w:p>
    <w:p w:rsidR="0097526A" w:rsidRPr="0097526A" w:rsidRDefault="0097526A" w:rsidP="0097526A">
      <w:pPr>
        <w:suppressAutoHyphens/>
        <w:spacing w:line="100" w:lineRule="atLeast"/>
        <w:jc w:val="center"/>
        <w:rPr>
          <w:rFonts w:eastAsia="Arial Unicode MS"/>
          <w:b/>
          <w:color w:val="000000"/>
          <w:w w:val="103"/>
          <w:kern w:val="1"/>
          <w:lang w:val="ru-RU" w:eastAsia="ar-SA"/>
        </w:rPr>
      </w:pPr>
      <w:r w:rsidRPr="0097526A">
        <w:rPr>
          <w:rFonts w:eastAsia="Arial Unicode MS"/>
          <w:b/>
          <w:color w:val="000000"/>
          <w:spacing w:val="-1"/>
          <w:kern w:val="1"/>
          <w:lang w:val="ru-RU" w:eastAsia="ar-SA"/>
        </w:rPr>
        <w:t>Чл</w:t>
      </w:r>
      <w:r w:rsidRPr="0097526A">
        <w:rPr>
          <w:rFonts w:eastAsia="Arial Unicode MS"/>
          <w:b/>
          <w:color w:val="000000"/>
          <w:kern w:val="1"/>
          <w:lang w:val="ru-RU" w:eastAsia="ar-SA"/>
        </w:rPr>
        <w:t>ан</w:t>
      </w:r>
      <w:r w:rsidRPr="0097526A">
        <w:rPr>
          <w:rFonts w:eastAsia="Arial Unicode MS"/>
          <w:b/>
          <w:color w:val="000000"/>
          <w:spacing w:val="17"/>
          <w:kern w:val="1"/>
          <w:lang w:val="ru-RU" w:eastAsia="ar-SA"/>
        </w:rPr>
        <w:t xml:space="preserve"> </w:t>
      </w:r>
      <w:r w:rsidRPr="0097526A">
        <w:rPr>
          <w:rFonts w:eastAsia="Arial Unicode MS"/>
          <w:b/>
          <w:color w:val="000000"/>
          <w:w w:val="103"/>
          <w:kern w:val="1"/>
          <w:lang w:val="ru-RU" w:eastAsia="ar-SA"/>
        </w:rPr>
        <w:t>2</w:t>
      </w:r>
      <w:r w:rsidRPr="0097526A">
        <w:rPr>
          <w:rFonts w:eastAsia="Arial Unicode MS"/>
          <w:b/>
          <w:color w:val="000000"/>
          <w:w w:val="103"/>
          <w:kern w:val="1"/>
          <w:lang w:eastAsia="ar-SA"/>
        </w:rPr>
        <w:t>a</w:t>
      </w:r>
      <w:r w:rsidRPr="0097526A">
        <w:rPr>
          <w:rFonts w:eastAsia="Arial Unicode MS"/>
          <w:b/>
          <w:color w:val="000000"/>
          <w:w w:val="103"/>
          <w:kern w:val="1"/>
          <w:lang w:val="ru-RU" w:eastAsia="ar-SA"/>
        </w:rPr>
        <w:t>.</w:t>
      </w:r>
    </w:p>
    <w:p w:rsidR="0097526A" w:rsidRPr="0097526A" w:rsidRDefault="0097526A" w:rsidP="0097526A">
      <w:pPr>
        <w:suppressAutoHyphens/>
        <w:spacing w:line="100" w:lineRule="atLeast"/>
        <w:ind w:left="4403" w:right="4399"/>
        <w:jc w:val="center"/>
        <w:rPr>
          <w:rFonts w:eastAsia="Arial Unicode MS"/>
          <w:color w:val="000000"/>
          <w:kern w:val="1"/>
          <w:lang w:eastAsia="ar-SA"/>
        </w:rPr>
      </w:pPr>
    </w:p>
    <w:p w:rsidR="0097526A" w:rsidRPr="0097526A" w:rsidRDefault="0097526A" w:rsidP="0097526A">
      <w:pPr>
        <w:suppressAutoHyphens/>
        <w:spacing w:before="7" w:line="247" w:lineRule="auto"/>
        <w:ind w:left="122" w:right="78" w:hanging="122"/>
        <w:rPr>
          <w:rFonts w:eastAsia="Arial Unicode MS"/>
          <w:color w:val="000000"/>
          <w:w w:val="103"/>
          <w:kern w:val="1"/>
          <w:lang w:eastAsia="ar-SA"/>
        </w:rPr>
      </w:pPr>
      <w:r w:rsidRPr="0097526A">
        <w:rPr>
          <w:rFonts w:eastAsia="Arial Unicode MS"/>
          <w:color w:val="000000"/>
          <w:kern w:val="1"/>
          <w:lang w:val="ru-RU" w:eastAsia="ar-SA"/>
        </w:rPr>
        <w:t>Добављач</w:t>
      </w:r>
      <w:r w:rsidRPr="0097526A">
        <w:rPr>
          <w:rFonts w:eastAsia="Arial Unicode MS"/>
          <w:color w:val="000000"/>
          <w:spacing w:val="23"/>
          <w:kern w:val="1"/>
          <w:lang w:val="ru-RU" w:eastAsia="ar-SA"/>
        </w:rPr>
        <w:t xml:space="preserve"> </w:t>
      </w:r>
      <w:r w:rsidRPr="0097526A">
        <w:rPr>
          <w:rFonts w:eastAsia="Arial Unicode MS"/>
          <w:color w:val="000000"/>
          <w:kern w:val="1"/>
          <w:lang w:val="ru-RU" w:eastAsia="ar-SA"/>
        </w:rPr>
        <w:t>ће</w:t>
      </w:r>
      <w:r w:rsidRPr="0097526A">
        <w:rPr>
          <w:rFonts w:eastAsia="Arial Unicode MS"/>
          <w:color w:val="000000"/>
          <w:spacing w:val="7"/>
          <w:kern w:val="1"/>
          <w:lang w:val="ru-RU" w:eastAsia="ar-SA"/>
        </w:rPr>
        <w:t xml:space="preserve"> </w:t>
      </w:r>
      <w:r w:rsidRPr="0097526A">
        <w:rPr>
          <w:rFonts w:eastAsia="Arial Unicode MS"/>
          <w:color w:val="000000"/>
          <w:spacing w:val="2"/>
          <w:kern w:val="1"/>
          <w:lang w:val="ru-RU" w:eastAsia="ar-SA"/>
        </w:rPr>
        <w:t>и</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вр</w:t>
      </w:r>
      <w:r w:rsidRPr="0097526A">
        <w:rPr>
          <w:rFonts w:eastAsia="Arial Unicode MS"/>
          <w:color w:val="000000"/>
          <w:spacing w:val="-1"/>
          <w:kern w:val="1"/>
          <w:lang w:val="ru-RU" w:eastAsia="ar-SA"/>
        </w:rPr>
        <w:t>ш</w:t>
      </w:r>
      <w:r w:rsidRPr="0097526A">
        <w:rPr>
          <w:rFonts w:eastAsia="Arial Unicode MS"/>
          <w:color w:val="000000"/>
          <w:spacing w:val="2"/>
          <w:kern w:val="1"/>
          <w:lang w:val="ru-RU" w:eastAsia="ar-SA"/>
        </w:rPr>
        <w:t>е</w:t>
      </w:r>
      <w:r w:rsidRPr="0097526A">
        <w:rPr>
          <w:rFonts w:eastAsia="Arial Unicode MS"/>
          <w:color w:val="000000"/>
          <w:spacing w:val="-3"/>
          <w:kern w:val="1"/>
          <w:lang w:val="ru-RU" w:eastAsia="ar-SA"/>
        </w:rPr>
        <w:t>њ</w:t>
      </w:r>
      <w:r w:rsidRPr="0097526A">
        <w:rPr>
          <w:rFonts w:eastAsia="Arial Unicode MS"/>
          <w:color w:val="000000"/>
          <w:kern w:val="1"/>
          <w:lang w:val="ru-RU" w:eastAsia="ar-SA"/>
        </w:rPr>
        <w:t>е</w:t>
      </w:r>
      <w:r w:rsidRPr="0097526A">
        <w:rPr>
          <w:rFonts w:eastAsia="Arial Unicode MS"/>
          <w:color w:val="000000"/>
          <w:spacing w:val="33"/>
          <w:kern w:val="1"/>
          <w:lang w:val="ru-RU" w:eastAsia="ar-SA"/>
        </w:rPr>
        <w:t xml:space="preserve"> </w:t>
      </w:r>
      <w:r w:rsidRPr="0097526A">
        <w:rPr>
          <w:rFonts w:eastAsia="Arial Unicode MS"/>
          <w:color w:val="000000"/>
          <w:spacing w:val="-3"/>
          <w:kern w:val="1"/>
          <w:lang w:val="ru-RU" w:eastAsia="ar-SA"/>
        </w:rPr>
        <w:t>у</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оре</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их</w:t>
      </w:r>
      <w:r w:rsidRPr="0097526A">
        <w:rPr>
          <w:rFonts w:eastAsia="Arial Unicode MS"/>
          <w:color w:val="000000"/>
          <w:spacing w:val="30"/>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ос</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а,</w:t>
      </w:r>
      <w:r w:rsidRPr="0097526A">
        <w:rPr>
          <w:rFonts w:eastAsia="Arial Unicode MS"/>
          <w:color w:val="000000"/>
          <w:spacing w:val="27"/>
          <w:kern w:val="1"/>
          <w:lang w:val="ru-RU" w:eastAsia="ar-SA"/>
        </w:rPr>
        <w:t xml:space="preserve"> </w:t>
      </w:r>
      <w:r w:rsidRPr="0097526A">
        <w:rPr>
          <w:rFonts w:eastAsia="Arial Unicode MS"/>
          <w:color w:val="000000"/>
          <w:kern w:val="1"/>
          <w:lang w:val="ru-RU" w:eastAsia="ar-SA"/>
        </w:rPr>
        <w:t xml:space="preserve">у </w:t>
      </w:r>
      <w:r w:rsidRPr="0097526A">
        <w:rPr>
          <w:rFonts w:eastAsia="Arial Unicode MS"/>
          <w:color w:val="000000"/>
          <w:spacing w:val="2"/>
          <w:kern w:val="1"/>
          <w:lang w:val="ru-RU" w:eastAsia="ar-SA"/>
        </w:rPr>
        <w:t>с</w:t>
      </w:r>
      <w:r w:rsidRPr="0097526A">
        <w:rPr>
          <w:rFonts w:eastAsia="Arial Unicode MS"/>
          <w:color w:val="000000"/>
          <w:spacing w:val="3"/>
          <w:kern w:val="1"/>
          <w:lang w:val="ru-RU" w:eastAsia="ar-SA"/>
        </w:rPr>
        <w:t>к</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а</w:t>
      </w:r>
      <w:r w:rsidRPr="0097526A">
        <w:rPr>
          <w:rFonts w:eastAsia="Arial Unicode MS"/>
          <w:color w:val="000000"/>
          <w:spacing w:val="1"/>
          <w:kern w:val="1"/>
          <w:lang w:val="ru-RU" w:eastAsia="ar-SA"/>
        </w:rPr>
        <w:t>д</w:t>
      </w:r>
      <w:r w:rsidRPr="0097526A">
        <w:rPr>
          <w:rFonts w:eastAsia="Arial Unicode MS"/>
          <w:color w:val="000000"/>
          <w:kern w:val="1"/>
          <w:lang w:val="ru-RU" w:eastAsia="ar-SA"/>
        </w:rPr>
        <w:t>у</w:t>
      </w:r>
      <w:r w:rsidRPr="0097526A">
        <w:rPr>
          <w:rFonts w:eastAsia="Arial Unicode MS"/>
          <w:color w:val="000000"/>
          <w:spacing w:val="16"/>
          <w:kern w:val="1"/>
          <w:lang w:val="ru-RU" w:eastAsia="ar-SA"/>
        </w:rPr>
        <w:t xml:space="preserve"> </w:t>
      </w:r>
      <w:r w:rsidRPr="0097526A">
        <w:rPr>
          <w:rFonts w:eastAsia="Arial Unicode MS"/>
          <w:color w:val="000000"/>
          <w:kern w:val="1"/>
          <w:lang w:val="ru-RU" w:eastAsia="ar-SA"/>
        </w:rPr>
        <w:t>са</w:t>
      </w:r>
      <w:r w:rsidRPr="0097526A">
        <w:rPr>
          <w:rFonts w:eastAsia="Arial Unicode MS"/>
          <w:color w:val="000000"/>
          <w:spacing w:val="6"/>
          <w:kern w:val="1"/>
          <w:lang w:val="ru-RU" w:eastAsia="ar-SA"/>
        </w:rPr>
        <w:t xml:space="preserve"> </w:t>
      </w:r>
      <w:r w:rsidRPr="0097526A">
        <w:rPr>
          <w:rFonts w:eastAsia="Arial Unicode MS"/>
          <w:color w:val="000000"/>
          <w:kern w:val="1"/>
          <w:lang w:val="ru-RU" w:eastAsia="ar-SA"/>
        </w:rPr>
        <w:t>П</w:t>
      </w:r>
      <w:r w:rsidRPr="0097526A">
        <w:rPr>
          <w:rFonts w:eastAsia="Arial Unicode MS"/>
          <w:color w:val="000000"/>
          <w:spacing w:val="2"/>
          <w:kern w:val="1"/>
          <w:lang w:val="ru-RU" w:eastAsia="ar-SA"/>
        </w:rPr>
        <w:t>о</w:t>
      </w:r>
      <w:r w:rsidRPr="0097526A">
        <w:rPr>
          <w:rFonts w:eastAsia="Arial Unicode MS"/>
          <w:color w:val="000000"/>
          <w:spacing w:val="-2"/>
          <w:kern w:val="1"/>
          <w:lang w:val="ru-RU" w:eastAsia="ar-SA"/>
        </w:rPr>
        <w:t>н</w:t>
      </w:r>
      <w:r w:rsidRPr="0097526A">
        <w:rPr>
          <w:rFonts w:eastAsia="Arial Unicode MS"/>
          <w:color w:val="000000"/>
          <w:spacing w:val="-8"/>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м</w:t>
      </w:r>
      <w:r w:rsidRPr="0097526A">
        <w:rPr>
          <w:rFonts w:eastAsia="Arial Unicode MS"/>
          <w:color w:val="000000"/>
          <w:kern w:val="1"/>
          <w:lang w:val="ru-RU" w:eastAsia="ar-SA"/>
        </w:rPr>
        <w:t>,</w:t>
      </w:r>
      <w:r w:rsidRPr="0097526A">
        <w:rPr>
          <w:rFonts w:eastAsia="Arial Unicode MS"/>
          <w:color w:val="000000"/>
          <w:spacing w:val="29"/>
          <w:kern w:val="1"/>
          <w:lang w:val="ru-RU" w:eastAsia="ar-SA"/>
        </w:rPr>
        <w:t xml:space="preserve"> </w:t>
      </w:r>
      <w:r w:rsidRPr="0097526A">
        <w:rPr>
          <w:rFonts w:eastAsia="Arial Unicode MS"/>
          <w:color w:val="000000"/>
          <w:spacing w:val="-1"/>
          <w:kern w:val="1"/>
          <w:lang w:val="ru-RU" w:eastAsia="ar-SA"/>
        </w:rPr>
        <w:t>д</w:t>
      </w:r>
      <w:r w:rsidRPr="0097526A">
        <w:rPr>
          <w:rFonts w:eastAsia="Arial Unicode MS"/>
          <w:color w:val="000000"/>
          <w:spacing w:val="-7"/>
          <w:kern w:val="1"/>
          <w:lang w:val="ru-RU" w:eastAsia="ar-SA"/>
        </w:rPr>
        <w:t>е</w:t>
      </w:r>
      <w:r w:rsidRPr="0097526A">
        <w:rPr>
          <w:rFonts w:eastAsia="Arial Unicode MS"/>
          <w:color w:val="000000"/>
          <w:spacing w:val="-1"/>
          <w:kern w:val="1"/>
          <w:lang w:val="ru-RU" w:eastAsia="ar-SA"/>
        </w:rPr>
        <w:t>л</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ич</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33"/>
          <w:kern w:val="1"/>
          <w:lang w:val="ru-RU" w:eastAsia="ar-SA"/>
        </w:rPr>
        <w:t xml:space="preserve"> </w:t>
      </w:r>
      <w:r w:rsidRPr="0097526A">
        <w:rPr>
          <w:rFonts w:eastAsia="Arial Unicode MS"/>
          <w:color w:val="000000"/>
          <w:spacing w:val="-5"/>
          <w:w w:val="103"/>
          <w:kern w:val="1"/>
          <w:lang w:val="ru-RU" w:eastAsia="ar-SA"/>
        </w:rPr>
        <w:t>у</w:t>
      </w:r>
      <w:r w:rsidRPr="0097526A">
        <w:rPr>
          <w:rFonts w:eastAsia="Arial Unicode MS"/>
          <w:color w:val="000000"/>
          <w:spacing w:val="2"/>
          <w:w w:val="103"/>
          <w:kern w:val="1"/>
          <w:lang w:val="ru-RU" w:eastAsia="ar-SA"/>
        </w:rPr>
        <w:t>с</w:t>
      </w:r>
      <w:r w:rsidRPr="0097526A">
        <w:rPr>
          <w:rFonts w:eastAsia="Arial Unicode MS"/>
          <w:color w:val="000000"/>
          <w:spacing w:val="4"/>
          <w:w w:val="103"/>
          <w:kern w:val="1"/>
          <w:lang w:val="ru-RU" w:eastAsia="ar-SA"/>
        </w:rPr>
        <w:t>т</w:t>
      </w:r>
      <w:r w:rsidRPr="0097526A">
        <w:rPr>
          <w:rFonts w:eastAsia="Arial Unicode MS"/>
          <w:color w:val="000000"/>
          <w:spacing w:val="-3"/>
          <w:w w:val="103"/>
          <w:kern w:val="1"/>
          <w:lang w:val="ru-RU" w:eastAsia="ar-SA"/>
        </w:rPr>
        <w:t>у</w:t>
      </w:r>
      <w:r w:rsidRPr="0097526A">
        <w:rPr>
          <w:rFonts w:eastAsia="Arial Unicode MS"/>
          <w:color w:val="000000"/>
          <w:spacing w:val="1"/>
          <w:w w:val="103"/>
          <w:kern w:val="1"/>
          <w:lang w:val="ru-RU" w:eastAsia="ar-SA"/>
        </w:rPr>
        <w:t>п</w:t>
      </w:r>
      <w:r w:rsidRPr="0097526A">
        <w:rPr>
          <w:rFonts w:eastAsia="Arial Unicode MS"/>
          <w:color w:val="000000"/>
          <w:spacing w:val="2"/>
          <w:w w:val="103"/>
          <w:kern w:val="1"/>
          <w:lang w:val="ru-RU" w:eastAsia="ar-SA"/>
        </w:rPr>
        <w:t>и</w:t>
      </w:r>
      <w:r w:rsidRPr="0097526A">
        <w:rPr>
          <w:rFonts w:eastAsia="Arial Unicode MS"/>
          <w:color w:val="000000"/>
          <w:spacing w:val="-4"/>
          <w:w w:val="103"/>
          <w:kern w:val="1"/>
          <w:lang w:val="ru-RU" w:eastAsia="ar-SA"/>
        </w:rPr>
        <w:t>т</w:t>
      </w:r>
      <w:r w:rsidRPr="0097526A">
        <w:rPr>
          <w:rFonts w:eastAsia="Arial Unicode MS"/>
          <w:color w:val="000000"/>
          <w:w w:val="103"/>
          <w:kern w:val="1"/>
          <w:lang w:val="ru-RU" w:eastAsia="ar-SA"/>
        </w:rPr>
        <w:t>и</w:t>
      </w:r>
    </w:p>
    <w:p w:rsidR="0097526A" w:rsidRPr="0097526A" w:rsidRDefault="0097526A" w:rsidP="0097526A">
      <w:pPr>
        <w:suppressAutoHyphens/>
        <w:spacing w:before="7" w:line="247" w:lineRule="auto"/>
        <w:ind w:left="122" w:right="78" w:hanging="122"/>
        <w:rPr>
          <w:rFonts w:eastAsia="Arial Unicode MS"/>
          <w:color w:val="000000"/>
          <w:kern w:val="1"/>
          <w:lang w:eastAsia="ar-SA"/>
        </w:rPr>
      </w:pPr>
      <w:r w:rsidRPr="0097526A">
        <w:rPr>
          <w:rFonts w:eastAsia="Arial Unicode MS"/>
          <w:color w:val="000000"/>
          <w:spacing w:val="1"/>
          <w:kern w:val="1"/>
          <w:lang w:val="ru-RU" w:eastAsia="ar-SA"/>
        </w:rPr>
        <w:t>п</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4"/>
          <w:kern w:val="1"/>
          <w:lang w:val="ru-RU" w:eastAsia="ar-SA"/>
        </w:rPr>
        <w:t>з</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ођ</w:t>
      </w:r>
      <w:r w:rsidRPr="0097526A">
        <w:rPr>
          <w:rFonts w:eastAsia="Arial Unicode MS"/>
          <w:color w:val="000000"/>
          <w:spacing w:val="-5"/>
          <w:kern w:val="1"/>
          <w:lang w:val="ru-RU" w:eastAsia="ar-SA"/>
        </w:rPr>
        <w:t>а</w:t>
      </w:r>
      <w:r w:rsidRPr="0097526A">
        <w:rPr>
          <w:rFonts w:eastAsia="Arial Unicode MS"/>
          <w:color w:val="000000"/>
          <w:spacing w:val="2"/>
          <w:kern w:val="1"/>
          <w:lang w:val="ru-RU" w:eastAsia="ar-SA"/>
        </w:rPr>
        <w:t>ч</w:t>
      </w:r>
      <w:r w:rsidRPr="0097526A">
        <w:rPr>
          <w:rFonts w:eastAsia="Arial Unicode MS"/>
          <w:color w:val="000000"/>
          <w:spacing w:val="-3"/>
          <w:kern w:val="1"/>
          <w:lang w:val="ru-RU" w:eastAsia="ar-SA"/>
        </w:rPr>
        <w:t>у</w:t>
      </w:r>
      <w:r w:rsidRPr="0097526A">
        <w:rPr>
          <w:rFonts w:eastAsia="Arial Unicode MS"/>
          <w:color w:val="000000"/>
          <w:kern w:val="1"/>
          <w:lang w:val="ru-RU" w:eastAsia="ar-SA"/>
        </w:rPr>
        <w:t>:</w:t>
      </w:r>
      <w:r w:rsidRPr="0097526A">
        <w:rPr>
          <w:rFonts w:eastAsia="Arial Unicode MS"/>
          <w:color w:val="000000"/>
          <w:kern w:val="1"/>
          <w:lang w:eastAsia="ar-SA"/>
        </w:rPr>
        <w:t xml:space="preserve"> </w:t>
      </w:r>
      <w:r w:rsidRPr="0097526A">
        <w:rPr>
          <w:rFonts w:eastAsia="Arial Unicode MS"/>
          <w:color w:val="000000"/>
          <w:kern w:val="1"/>
          <w:lang w:val="ru-RU" w:eastAsia="ar-SA"/>
        </w:rPr>
        <w:t>_</w:t>
      </w:r>
      <w:r w:rsidRPr="0097526A">
        <w:rPr>
          <w:rFonts w:eastAsia="Arial Unicode MS"/>
          <w:color w:val="000000"/>
          <w:kern w:val="1"/>
          <w:lang w:eastAsia="ar-SA"/>
        </w:rPr>
        <w:t>_______________________</w:t>
      </w:r>
      <w:r w:rsidRPr="0097526A">
        <w:rPr>
          <w:rFonts w:eastAsia="Arial Unicode MS"/>
          <w:color w:val="000000"/>
          <w:kern w:val="1"/>
          <w:lang w:val="ru-RU" w:eastAsia="ar-SA"/>
        </w:rPr>
        <w:t>.</w:t>
      </w:r>
      <w:r w:rsidRPr="0097526A">
        <w:rPr>
          <w:rFonts w:eastAsia="Arial Unicode MS"/>
          <w:color w:val="000000"/>
          <w:kern w:val="1"/>
          <w:lang w:eastAsia="ar-SA"/>
        </w:rPr>
        <w:t xml:space="preserve"> </w:t>
      </w:r>
    </w:p>
    <w:p w:rsidR="0097526A" w:rsidRPr="0097526A" w:rsidRDefault="0097526A" w:rsidP="0097526A">
      <w:pPr>
        <w:suppressAutoHyphens/>
        <w:spacing w:before="7" w:line="247" w:lineRule="auto"/>
        <w:ind w:right="78"/>
        <w:rPr>
          <w:rFonts w:eastAsia="Arial Unicode MS"/>
          <w:color w:val="000000"/>
          <w:kern w:val="1"/>
          <w:lang w:eastAsia="ar-SA"/>
        </w:rPr>
      </w:pPr>
      <w:r w:rsidRPr="0097526A">
        <w:rPr>
          <w:rFonts w:eastAsia="Arial Unicode MS"/>
          <w:color w:val="000000"/>
          <w:kern w:val="1"/>
          <w:lang w:val="ru-RU" w:eastAsia="ar-SA"/>
        </w:rPr>
        <w:t>Про</w:t>
      </w:r>
      <w:r w:rsidRPr="0097526A">
        <w:rPr>
          <w:rFonts w:eastAsia="Arial Unicode MS"/>
          <w:color w:val="000000"/>
          <w:spacing w:val="-3"/>
          <w:kern w:val="1"/>
          <w:lang w:val="ru-RU" w:eastAsia="ar-SA"/>
        </w:rPr>
        <w:t>ц</w:t>
      </w:r>
      <w:r w:rsidRPr="0097526A">
        <w:rPr>
          <w:rFonts w:eastAsia="Arial Unicode MS"/>
          <w:color w:val="000000"/>
          <w:kern w:val="1"/>
          <w:lang w:val="ru-RU" w:eastAsia="ar-SA"/>
        </w:rPr>
        <w:t>е</w:t>
      </w:r>
      <w:r w:rsidRPr="0097526A">
        <w:rPr>
          <w:rFonts w:eastAsia="Arial Unicode MS"/>
          <w:color w:val="000000"/>
          <w:spacing w:val="-2"/>
          <w:kern w:val="1"/>
          <w:lang w:val="ru-RU" w:eastAsia="ar-SA"/>
        </w:rPr>
        <w:t>на</w:t>
      </w:r>
      <w:r w:rsidRPr="0097526A">
        <w:rPr>
          <w:rFonts w:eastAsia="Arial Unicode MS"/>
          <w:color w:val="000000"/>
          <w:kern w:val="1"/>
          <w:lang w:val="ru-RU" w:eastAsia="ar-SA"/>
        </w:rPr>
        <w:t xml:space="preserve">т </w:t>
      </w:r>
      <w:r w:rsidRPr="0097526A">
        <w:rPr>
          <w:rFonts w:eastAsia="Arial Unicode MS"/>
          <w:color w:val="000000"/>
          <w:spacing w:val="19"/>
          <w:kern w:val="1"/>
          <w:lang w:val="ru-RU" w:eastAsia="ar-SA"/>
        </w:rPr>
        <w:t xml:space="preserve"> </w:t>
      </w:r>
      <w:r w:rsidRPr="0097526A">
        <w:rPr>
          <w:rFonts w:eastAsia="Arial Unicode MS"/>
          <w:color w:val="000000"/>
          <w:spacing w:val="-3"/>
          <w:kern w:val="1"/>
          <w:lang w:val="ru-RU" w:eastAsia="ar-SA"/>
        </w:rPr>
        <w:t>у</w:t>
      </w:r>
      <w:r w:rsidRPr="0097526A">
        <w:rPr>
          <w:rFonts w:eastAsia="Arial Unicode MS"/>
          <w:color w:val="000000"/>
          <w:spacing w:val="3"/>
          <w:kern w:val="1"/>
          <w:lang w:val="ru-RU" w:eastAsia="ar-SA"/>
        </w:rPr>
        <w:t>к</w:t>
      </w:r>
      <w:r w:rsidRPr="0097526A">
        <w:rPr>
          <w:rFonts w:eastAsia="Arial Unicode MS"/>
          <w:color w:val="000000"/>
          <w:spacing w:val="-3"/>
          <w:kern w:val="1"/>
          <w:lang w:val="ru-RU" w:eastAsia="ar-SA"/>
        </w:rPr>
        <w:t>у</w:t>
      </w:r>
      <w:r w:rsidRPr="0097526A">
        <w:rPr>
          <w:rFonts w:eastAsia="Arial Unicode MS"/>
          <w:color w:val="000000"/>
          <w:spacing w:val="1"/>
          <w:kern w:val="1"/>
          <w:lang w:val="ru-RU" w:eastAsia="ar-SA"/>
        </w:rPr>
        <w:t>п</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е </w:t>
      </w:r>
      <w:r w:rsidRPr="0097526A">
        <w:rPr>
          <w:rFonts w:eastAsia="Arial Unicode MS"/>
          <w:color w:val="000000"/>
          <w:spacing w:val="14"/>
          <w:kern w:val="1"/>
          <w:lang w:val="ru-RU" w:eastAsia="ar-SA"/>
        </w:rPr>
        <w:t xml:space="preserve"> </w:t>
      </w:r>
      <w:r w:rsidRPr="0097526A">
        <w:rPr>
          <w:rFonts w:eastAsia="Arial Unicode MS"/>
          <w:color w:val="000000"/>
          <w:kern w:val="1"/>
          <w:lang w:val="ru-RU" w:eastAsia="ar-SA"/>
        </w:rPr>
        <w:t>вр</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с</w:t>
      </w:r>
      <w:r w:rsidRPr="0097526A">
        <w:rPr>
          <w:rFonts w:eastAsia="Arial Unicode MS"/>
          <w:color w:val="000000"/>
          <w:spacing w:val="-1"/>
          <w:kern w:val="1"/>
          <w:lang w:val="ru-RU" w:eastAsia="ar-SA"/>
        </w:rPr>
        <w:t>т</w:t>
      </w:r>
      <w:r w:rsidRPr="0097526A">
        <w:rPr>
          <w:rFonts w:eastAsia="Arial Unicode MS"/>
          <w:color w:val="000000"/>
          <w:kern w:val="1"/>
          <w:lang w:val="ru-RU" w:eastAsia="ar-SA"/>
        </w:rPr>
        <w:t xml:space="preserve">и </w:t>
      </w:r>
      <w:r w:rsidRPr="0097526A">
        <w:rPr>
          <w:rFonts w:eastAsia="Arial Unicode MS"/>
          <w:color w:val="000000"/>
          <w:spacing w:val="22"/>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6"/>
          <w:kern w:val="1"/>
          <w:lang w:val="ru-RU" w:eastAsia="ar-SA"/>
        </w:rPr>
        <w:t>б</w:t>
      </w:r>
      <w:r w:rsidRPr="0097526A">
        <w:rPr>
          <w:rFonts w:eastAsia="Arial Unicode MS"/>
          <w:color w:val="000000"/>
          <w:kern w:val="1"/>
          <w:lang w:val="ru-RU" w:eastAsia="ar-SA"/>
        </w:rPr>
        <w:t>ав</w:t>
      </w:r>
      <w:r w:rsidRPr="0097526A">
        <w:rPr>
          <w:rFonts w:eastAsia="Arial Unicode MS"/>
          <w:color w:val="000000"/>
          <w:spacing w:val="3"/>
          <w:kern w:val="1"/>
          <w:lang w:val="ru-RU" w:eastAsia="ar-SA"/>
        </w:rPr>
        <w:t>к</w:t>
      </w:r>
      <w:r w:rsidRPr="0097526A">
        <w:rPr>
          <w:rFonts w:eastAsia="Arial Unicode MS"/>
          <w:color w:val="000000"/>
          <w:kern w:val="1"/>
          <w:lang w:val="ru-RU" w:eastAsia="ar-SA"/>
        </w:rPr>
        <w:t xml:space="preserve">е </w:t>
      </w:r>
      <w:r w:rsidRPr="0097526A">
        <w:rPr>
          <w:rFonts w:eastAsia="Arial Unicode MS"/>
          <w:color w:val="000000"/>
          <w:spacing w:val="16"/>
          <w:kern w:val="1"/>
          <w:lang w:val="ru-RU" w:eastAsia="ar-SA"/>
        </w:rPr>
        <w:t xml:space="preserve"> </w:t>
      </w:r>
      <w:r w:rsidRPr="0097526A">
        <w:rPr>
          <w:rFonts w:eastAsia="Arial Unicode MS"/>
          <w:color w:val="000000"/>
          <w:spacing w:val="1"/>
          <w:kern w:val="1"/>
          <w:lang w:val="ru-RU" w:eastAsia="ar-SA"/>
        </w:rPr>
        <w:t>к</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ј</w:t>
      </w:r>
      <w:r w:rsidRPr="0097526A">
        <w:rPr>
          <w:rFonts w:eastAsia="Arial Unicode MS"/>
          <w:color w:val="000000"/>
          <w:kern w:val="1"/>
          <w:lang w:val="ru-RU" w:eastAsia="ar-SA"/>
        </w:rPr>
        <w:t xml:space="preserve">и </w:t>
      </w:r>
      <w:r w:rsidRPr="0097526A">
        <w:rPr>
          <w:rFonts w:eastAsia="Arial Unicode MS"/>
          <w:color w:val="000000"/>
          <w:spacing w:val="3"/>
          <w:kern w:val="1"/>
          <w:lang w:val="ru-RU" w:eastAsia="ar-SA"/>
        </w:rPr>
        <w:t xml:space="preserve"> </w:t>
      </w:r>
      <w:r w:rsidRPr="0097526A">
        <w:rPr>
          <w:rFonts w:eastAsia="Arial Unicode MS"/>
          <w:color w:val="000000"/>
          <w:kern w:val="1"/>
          <w:lang w:val="ru-RU" w:eastAsia="ar-SA"/>
        </w:rPr>
        <w:t>ће  и</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вр</w:t>
      </w:r>
      <w:r w:rsidRPr="0097526A">
        <w:rPr>
          <w:rFonts w:eastAsia="Arial Unicode MS"/>
          <w:color w:val="000000"/>
          <w:spacing w:val="-1"/>
          <w:kern w:val="1"/>
          <w:lang w:val="ru-RU" w:eastAsia="ar-SA"/>
        </w:rPr>
        <w:t>ш</w:t>
      </w:r>
      <w:r w:rsidRPr="0097526A">
        <w:rPr>
          <w:rFonts w:eastAsia="Arial Unicode MS"/>
          <w:color w:val="000000"/>
          <w:kern w:val="1"/>
          <w:lang w:val="ru-RU" w:eastAsia="ar-SA"/>
        </w:rPr>
        <w:t>и</w:t>
      </w:r>
      <w:r w:rsidRPr="0097526A">
        <w:rPr>
          <w:rFonts w:eastAsia="Arial Unicode MS"/>
          <w:color w:val="000000"/>
          <w:spacing w:val="-1"/>
          <w:kern w:val="1"/>
          <w:lang w:val="ru-RU" w:eastAsia="ar-SA"/>
        </w:rPr>
        <w:t>т</w:t>
      </w:r>
      <w:r w:rsidRPr="0097526A">
        <w:rPr>
          <w:rFonts w:eastAsia="Arial Unicode MS"/>
          <w:color w:val="000000"/>
          <w:kern w:val="1"/>
          <w:lang w:val="ru-RU" w:eastAsia="ar-SA"/>
        </w:rPr>
        <w:t xml:space="preserve">и </w:t>
      </w:r>
      <w:r w:rsidRPr="0097526A">
        <w:rPr>
          <w:rFonts w:eastAsia="Arial Unicode MS"/>
          <w:color w:val="000000"/>
          <w:spacing w:val="19"/>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и</w:t>
      </w:r>
      <w:r w:rsidRPr="0097526A">
        <w:rPr>
          <w:rFonts w:eastAsia="Arial Unicode MS"/>
          <w:color w:val="000000"/>
          <w:spacing w:val="-4"/>
          <w:kern w:val="1"/>
          <w:lang w:val="ru-RU" w:eastAsia="ar-SA"/>
        </w:rPr>
        <w:t>з</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ођ</w:t>
      </w:r>
      <w:r w:rsidRPr="0097526A">
        <w:rPr>
          <w:rFonts w:eastAsia="Arial Unicode MS"/>
          <w:color w:val="000000"/>
          <w:spacing w:val="-5"/>
          <w:kern w:val="1"/>
          <w:lang w:val="ru-RU" w:eastAsia="ar-SA"/>
        </w:rPr>
        <w:t>а</w:t>
      </w:r>
      <w:r w:rsidRPr="0097526A">
        <w:rPr>
          <w:rFonts w:eastAsia="Arial Unicode MS"/>
          <w:color w:val="000000"/>
          <w:kern w:val="1"/>
          <w:lang w:val="ru-RU" w:eastAsia="ar-SA"/>
        </w:rPr>
        <w:t xml:space="preserve">ч </w:t>
      </w:r>
      <w:r w:rsidRPr="0097526A">
        <w:rPr>
          <w:rFonts w:eastAsia="Arial Unicode MS"/>
          <w:color w:val="000000"/>
          <w:spacing w:val="26"/>
          <w:kern w:val="1"/>
          <w:lang w:val="ru-RU" w:eastAsia="ar-SA"/>
        </w:rPr>
        <w:t xml:space="preserve"> </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е:</w:t>
      </w:r>
      <w:r w:rsidRPr="0097526A">
        <w:rPr>
          <w:rFonts w:eastAsia="Arial Unicode MS"/>
          <w:color w:val="000000"/>
          <w:kern w:val="1"/>
          <w:lang w:eastAsia="ar-SA"/>
        </w:rPr>
        <w:t xml:space="preserve"> ___%</w:t>
      </w:r>
      <w:r w:rsidRPr="0097526A">
        <w:rPr>
          <w:rFonts w:eastAsia="Arial Unicode MS"/>
          <w:color w:val="000000"/>
          <w:kern w:val="1"/>
          <w:lang w:val="ru-RU" w:eastAsia="ar-SA"/>
        </w:rPr>
        <w:t>,</w:t>
      </w:r>
      <w:r w:rsidRPr="0097526A">
        <w:rPr>
          <w:rFonts w:eastAsia="Arial Unicode MS"/>
          <w:color w:val="000000"/>
          <w:spacing w:val="51"/>
          <w:kern w:val="1"/>
          <w:lang w:val="ru-RU" w:eastAsia="ar-SA"/>
        </w:rPr>
        <w:t xml:space="preserve"> </w:t>
      </w:r>
      <w:r w:rsidRPr="0097526A">
        <w:rPr>
          <w:rFonts w:eastAsia="Arial Unicode MS"/>
          <w:color w:val="000000"/>
          <w:kern w:val="1"/>
          <w:lang w:val="ru-RU" w:eastAsia="ar-SA"/>
        </w:rPr>
        <w:t>а</w:t>
      </w:r>
      <w:r w:rsidRPr="0097526A">
        <w:rPr>
          <w:rFonts w:eastAsia="Arial Unicode MS"/>
          <w:color w:val="000000"/>
          <w:spacing w:val="52"/>
          <w:kern w:val="1"/>
          <w:lang w:val="ru-RU" w:eastAsia="ar-SA"/>
        </w:rPr>
        <w:t xml:space="preserve"> </w:t>
      </w:r>
      <w:r w:rsidRPr="0097526A">
        <w:rPr>
          <w:rFonts w:eastAsia="Arial Unicode MS"/>
          <w:color w:val="000000"/>
          <w:spacing w:val="-1"/>
          <w:w w:val="103"/>
          <w:kern w:val="1"/>
          <w:lang w:val="ru-RU" w:eastAsia="ar-SA"/>
        </w:rPr>
        <w:t>д</w:t>
      </w:r>
      <w:r w:rsidRPr="0097526A">
        <w:rPr>
          <w:rFonts w:eastAsia="Arial Unicode MS"/>
          <w:color w:val="000000"/>
          <w:w w:val="103"/>
          <w:kern w:val="1"/>
          <w:lang w:val="ru-RU" w:eastAsia="ar-SA"/>
        </w:rPr>
        <w:t xml:space="preserve">ео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дм</w:t>
      </w:r>
      <w:r w:rsidRPr="0097526A">
        <w:rPr>
          <w:rFonts w:eastAsia="Arial Unicode MS"/>
          <w:color w:val="000000"/>
          <w:spacing w:val="-7"/>
          <w:kern w:val="1"/>
          <w:lang w:val="ru-RU" w:eastAsia="ar-SA"/>
        </w:rPr>
        <w:t>е</w:t>
      </w:r>
      <w:r w:rsidRPr="0097526A">
        <w:rPr>
          <w:rFonts w:eastAsia="Arial Unicode MS"/>
          <w:color w:val="000000"/>
          <w:spacing w:val="-4"/>
          <w:kern w:val="1"/>
          <w:lang w:val="ru-RU" w:eastAsia="ar-SA"/>
        </w:rPr>
        <w:t>т</w:t>
      </w:r>
      <w:r w:rsidRPr="0097526A">
        <w:rPr>
          <w:rFonts w:eastAsia="Arial Unicode MS"/>
          <w:color w:val="000000"/>
          <w:kern w:val="1"/>
          <w:lang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6"/>
          <w:kern w:val="1"/>
          <w:lang w:val="ru-RU" w:eastAsia="ar-SA"/>
        </w:rPr>
        <w:t>б</w:t>
      </w:r>
      <w:r w:rsidRPr="0097526A">
        <w:rPr>
          <w:rFonts w:eastAsia="Arial Unicode MS"/>
          <w:color w:val="000000"/>
          <w:spacing w:val="-2"/>
          <w:kern w:val="1"/>
          <w:lang w:val="ru-RU" w:eastAsia="ar-SA"/>
        </w:rPr>
        <w:t>а</w:t>
      </w:r>
      <w:r w:rsidRPr="0097526A">
        <w:rPr>
          <w:rFonts w:eastAsia="Arial Unicode MS"/>
          <w:color w:val="000000"/>
          <w:spacing w:val="3"/>
          <w:kern w:val="1"/>
          <w:lang w:val="ru-RU" w:eastAsia="ar-SA"/>
        </w:rPr>
        <w:t>в</w:t>
      </w:r>
      <w:r w:rsidRPr="0097526A">
        <w:rPr>
          <w:rFonts w:eastAsia="Arial Unicode MS"/>
          <w:color w:val="000000"/>
          <w:spacing w:val="1"/>
          <w:kern w:val="1"/>
          <w:lang w:val="ru-RU" w:eastAsia="ar-SA"/>
        </w:rPr>
        <w:t>к</w:t>
      </w:r>
      <w:r w:rsidRPr="0097526A">
        <w:rPr>
          <w:rFonts w:eastAsia="Arial Unicode MS"/>
          <w:color w:val="000000"/>
          <w:kern w:val="1"/>
          <w:lang w:val="ru-RU" w:eastAsia="ar-SA"/>
        </w:rPr>
        <w:t>е</w:t>
      </w:r>
      <w:r w:rsidRPr="0097526A">
        <w:rPr>
          <w:rFonts w:eastAsia="Arial Unicode MS"/>
          <w:color w:val="000000"/>
          <w:spacing w:val="37"/>
          <w:kern w:val="1"/>
          <w:lang w:val="ru-RU" w:eastAsia="ar-SA"/>
        </w:rPr>
        <w:t xml:space="preserve"> </w:t>
      </w:r>
      <w:r w:rsidRPr="0097526A">
        <w:rPr>
          <w:rFonts w:eastAsia="Arial Unicode MS"/>
          <w:color w:val="000000"/>
          <w:spacing w:val="3"/>
          <w:kern w:val="1"/>
          <w:lang w:val="ru-RU" w:eastAsia="ar-SA"/>
        </w:rPr>
        <w:t>к</w:t>
      </w:r>
      <w:r w:rsidRPr="0097526A">
        <w:rPr>
          <w:rFonts w:eastAsia="Arial Unicode MS"/>
          <w:color w:val="000000"/>
          <w:kern w:val="1"/>
          <w:lang w:val="ru-RU" w:eastAsia="ar-SA"/>
        </w:rPr>
        <w:t>оји</w:t>
      </w:r>
      <w:r w:rsidRPr="0097526A">
        <w:rPr>
          <w:rFonts w:eastAsia="Arial Unicode MS"/>
          <w:color w:val="000000"/>
          <w:spacing w:val="25"/>
          <w:kern w:val="1"/>
          <w:lang w:val="ru-RU" w:eastAsia="ar-SA"/>
        </w:rPr>
        <w:t xml:space="preserve"> </w:t>
      </w:r>
      <w:r w:rsidRPr="0097526A">
        <w:rPr>
          <w:rFonts w:eastAsia="Arial Unicode MS"/>
          <w:color w:val="000000"/>
          <w:kern w:val="1"/>
          <w:lang w:val="ru-RU" w:eastAsia="ar-SA"/>
        </w:rPr>
        <w:t>ће</w:t>
      </w:r>
      <w:r w:rsidRPr="0097526A">
        <w:rPr>
          <w:rFonts w:eastAsia="Arial Unicode MS"/>
          <w:color w:val="000000"/>
          <w:spacing w:val="21"/>
          <w:kern w:val="1"/>
          <w:lang w:val="ru-RU" w:eastAsia="ar-SA"/>
        </w:rPr>
        <w:t xml:space="preserve"> </w:t>
      </w:r>
      <w:r w:rsidRPr="0097526A">
        <w:rPr>
          <w:rFonts w:eastAsia="Arial Unicode MS"/>
          <w:color w:val="000000"/>
          <w:kern w:val="1"/>
          <w:lang w:val="ru-RU" w:eastAsia="ar-SA"/>
        </w:rPr>
        <w:t>и</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вр</w:t>
      </w:r>
      <w:r w:rsidRPr="0097526A">
        <w:rPr>
          <w:rFonts w:eastAsia="Arial Unicode MS"/>
          <w:color w:val="000000"/>
          <w:spacing w:val="-1"/>
          <w:kern w:val="1"/>
          <w:lang w:val="ru-RU" w:eastAsia="ar-SA"/>
        </w:rPr>
        <w:t>ш</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т</w:t>
      </w:r>
      <w:r w:rsidRPr="0097526A">
        <w:rPr>
          <w:rFonts w:eastAsia="Arial Unicode MS"/>
          <w:color w:val="000000"/>
          <w:kern w:val="1"/>
          <w:lang w:val="ru-RU" w:eastAsia="ar-SA"/>
        </w:rPr>
        <w:t>и</w:t>
      </w:r>
      <w:r w:rsidRPr="0097526A">
        <w:rPr>
          <w:rFonts w:eastAsia="Arial Unicode MS"/>
          <w:color w:val="000000"/>
          <w:spacing w:val="41"/>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и</w:t>
      </w:r>
      <w:r w:rsidRPr="0097526A">
        <w:rPr>
          <w:rFonts w:eastAsia="Arial Unicode MS"/>
          <w:color w:val="000000"/>
          <w:spacing w:val="-4"/>
          <w:kern w:val="1"/>
          <w:lang w:val="ru-RU" w:eastAsia="ar-SA"/>
        </w:rPr>
        <w:t>з</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ођ</w:t>
      </w:r>
      <w:r w:rsidRPr="0097526A">
        <w:rPr>
          <w:rFonts w:eastAsia="Arial Unicode MS"/>
          <w:color w:val="000000"/>
          <w:spacing w:val="-3"/>
          <w:kern w:val="1"/>
          <w:lang w:val="ru-RU" w:eastAsia="ar-SA"/>
        </w:rPr>
        <w:t>а</w:t>
      </w:r>
      <w:r w:rsidRPr="0097526A">
        <w:rPr>
          <w:rFonts w:eastAsia="Arial Unicode MS"/>
          <w:color w:val="000000"/>
          <w:kern w:val="1"/>
          <w:lang w:val="ru-RU" w:eastAsia="ar-SA"/>
        </w:rPr>
        <w:t>ч</w:t>
      </w:r>
      <w:r w:rsidRPr="0097526A">
        <w:rPr>
          <w:rFonts w:eastAsia="Arial Unicode MS"/>
          <w:color w:val="000000"/>
          <w:spacing w:val="49"/>
          <w:kern w:val="1"/>
          <w:lang w:val="ru-RU" w:eastAsia="ar-SA"/>
        </w:rPr>
        <w:t xml:space="preserve"> </w:t>
      </w:r>
      <w:r w:rsidRPr="0097526A">
        <w:rPr>
          <w:rFonts w:eastAsia="Arial Unicode MS"/>
          <w:color w:val="000000"/>
          <w:kern w:val="1"/>
          <w:lang w:val="ru-RU" w:eastAsia="ar-SA"/>
        </w:rPr>
        <w:t>је:</w:t>
      </w:r>
      <w:r w:rsidRPr="0097526A">
        <w:rPr>
          <w:rFonts w:eastAsia="Arial Unicode MS"/>
          <w:color w:val="000000"/>
          <w:spacing w:val="20"/>
          <w:kern w:val="1"/>
          <w:lang w:eastAsia="ar-SA"/>
        </w:rPr>
        <w:t xml:space="preserve">_____________ </w:t>
      </w:r>
      <w:r w:rsidRPr="0097526A">
        <w:rPr>
          <w:rFonts w:eastAsia="Arial Unicode MS"/>
          <w:b/>
          <w:color w:val="000000"/>
          <w:spacing w:val="20"/>
          <w:kern w:val="1"/>
          <w:lang w:eastAsia="ar-SA"/>
        </w:rPr>
        <w:t>(</w:t>
      </w:r>
      <w:r w:rsidRPr="0097526A">
        <w:rPr>
          <w:rFonts w:eastAsia="Arial Unicode MS"/>
          <w:color w:val="000000"/>
          <w:spacing w:val="20"/>
          <w:kern w:val="1"/>
          <w:lang w:eastAsia="ar-SA"/>
        </w:rPr>
        <w:t xml:space="preserve">попуњава </w:t>
      </w:r>
      <w:r w:rsidRPr="0097526A">
        <w:rPr>
          <w:rFonts w:eastAsia="Arial Unicode MS"/>
          <w:color w:val="000000"/>
          <w:spacing w:val="-1"/>
          <w:kern w:val="1"/>
          <w:lang w:val="ru-RU" w:eastAsia="ar-SA"/>
        </w:rPr>
        <w:t>Наручилац</w:t>
      </w:r>
      <w:r w:rsidRPr="0097526A">
        <w:rPr>
          <w:rFonts w:eastAsia="Arial Unicode MS"/>
          <w:color w:val="000000"/>
          <w:spacing w:val="20"/>
          <w:kern w:val="1"/>
          <w:lang w:eastAsia="ar-SA"/>
        </w:rPr>
        <w:t xml:space="preserve"> у складу са Обрасцом Понуде</w:t>
      </w:r>
      <w:r w:rsidRPr="0097526A">
        <w:rPr>
          <w:rFonts w:eastAsia="Arial Unicode MS"/>
          <w:b/>
          <w:i/>
          <w:color w:val="000000"/>
          <w:spacing w:val="20"/>
          <w:kern w:val="1"/>
          <w:lang w:eastAsia="ar-SA"/>
        </w:rPr>
        <w:t>)</w:t>
      </w:r>
    </w:p>
    <w:p w:rsidR="0097526A" w:rsidRPr="0097526A" w:rsidRDefault="0097526A" w:rsidP="0097526A">
      <w:pPr>
        <w:suppressAutoHyphens/>
        <w:spacing w:before="7" w:line="247" w:lineRule="auto"/>
        <w:ind w:left="122" w:right="78" w:hanging="122"/>
        <w:rPr>
          <w:rFonts w:eastAsia="Arial Unicode MS"/>
          <w:color w:val="000000"/>
          <w:w w:val="103"/>
          <w:kern w:val="1"/>
          <w:lang w:eastAsia="ar-SA"/>
        </w:rPr>
      </w:pPr>
      <w:r w:rsidRPr="0097526A">
        <w:rPr>
          <w:rFonts w:eastAsia="Arial Unicode MS"/>
          <w:color w:val="000000"/>
          <w:kern w:val="1"/>
          <w:lang w:val="ru-RU" w:eastAsia="ar-SA"/>
        </w:rPr>
        <w:lastRenderedPageBreak/>
        <w:t xml:space="preserve">Добављач </w:t>
      </w:r>
      <w:r w:rsidRPr="0097526A">
        <w:rPr>
          <w:rFonts w:eastAsia="Arial Unicode MS"/>
          <w:color w:val="000000"/>
          <w:spacing w:val="14"/>
          <w:kern w:val="1"/>
          <w:lang w:val="ru-RU" w:eastAsia="ar-SA"/>
        </w:rPr>
        <w:t xml:space="preserve"> </w:t>
      </w:r>
      <w:r w:rsidRPr="0097526A">
        <w:rPr>
          <w:rFonts w:eastAsia="Arial Unicode MS"/>
          <w:color w:val="000000"/>
          <w:spacing w:val="3"/>
          <w:kern w:val="1"/>
          <w:lang w:val="ru-RU" w:eastAsia="ar-SA"/>
        </w:rPr>
        <w:t>к</w:t>
      </w:r>
      <w:r w:rsidRPr="0097526A">
        <w:rPr>
          <w:rFonts w:eastAsia="Arial Unicode MS"/>
          <w:color w:val="000000"/>
          <w:kern w:val="1"/>
          <w:lang w:val="ru-RU" w:eastAsia="ar-SA"/>
        </w:rPr>
        <w:t xml:space="preserve">оји  </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е</w:t>
      </w:r>
      <w:r w:rsidRPr="0097526A">
        <w:rPr>
          <w:rFonts w:eastAsia="Arial Unicode MS"/>
          <w:color w:val="000000"/>
          <w:spacing w:val="49"/>
          <w:kern w:val="1"/>
          <w:lang w:val="ru-RU" w:eastAsia="ar-SA"/>
        </w:rPr>
        <w:t xml:space="preserve"> </w:t>
      </w:r>
      <w:r w:rsidRPr="0097526A">
        <w:rPr>
          <w:rFonts w:eastAsia="Arial Unicode MS"/>
          <w:color w:val="000000"/>
          <w:kern w:val="1"/>
          <w:lang w:val="ru-RU" w:eastAsia="ar-SA"/>
        </w:rPr>
        <w:t>и</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вр</w:t>
      </w:r>
      <w:r w:rsidRPr="0097526A">
        <w:rPr>
          <w:rFonts w:eastAsia="Arial Unicode MS"/>
          <w:color w:val="000000"/>
          <w:spacing w:val="-3"/>
          <w:kern w:val="1"/>
          <w:lang w:val="ru-RU" w:eastAsia="ar-SA"/>
        </w:rPr>
        <w:t>ш</w:t>
      </w:r>
      <w:r w:rsidRPr="0097526A">
        <w:rPr>
          <w:rFonts w:eastAsia="Arial Unicode MS"/>
          <w:color w:val="000000"/>
          <w:kern w:val="1"/>
          <w:lang w:val="ru-RU" w:eastAsia="ar-SA"/>
        </w:rPr>
        <w:t xml:space="preserve">ење </w:t>
      </w:r>
      <w:r w:rsidRPr="0097526A">
        <w:rPr>
          <w:rFonts w:eastAsia="Arial Unicode MS"/>
          <w:color w:val="000000"/>
          <w:spacing w:val="21"/>
          <w:kern w:val="1"/>
          <w:lang w:val="ru-RU" w:eastAsia="ar-SA"/>
        </w:rPr>
        <w:t xml:space="preserve"> </w:t>
      </w:r>
      <w:r w:rsidRPr="0097526A">
        <w:rPr>
          <w:rFonts w:eastAsia="Arial Unicode MS"/>
          <w:color w:val="000000"/>
          <w:spacing w:val="-5"/>
          <w:kern w:val="1"/>
          <w:lang w:val="ru-RU" w:eastAsia="ar-SA"/>
        </w:rPr>
        <w:t>у</w:t>
      </w:r>
      <w:r w:rsidRPr="0097526A">
        <w:rPr>
          <w:rFonts w:eastAsia="Arial Unicode MS"/>
          <w:color w:val="000000"/>
          <w:spacing w:val="-4"/>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оре</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их </w:t>
      </w:r>
      <w:r w:rsidRPr="0097526A">
        <w:rPr>
          <w:rFonts w:eastAsia="Arial Unicode MS"/>
          <w:color w:val="000000"/>
          <w:spacing w:val="23"/>
          <w:kern w:val="1"/>
          <w:lang w:val="ru-RU" w:eastAsia="ar-SA"/>
        </w:rPr>
        <w:t xml:space="preserve"> </w:t>
      </w:r>
      <w:r w:rsidRPr="0097526A">
        <w:rPr>
          <w:rFonts w:eastAsia="Arial Unicode MS"/>
          <w:color w:val="000000"/>
          <w:kern w:val="1"/>
          <w:lang w:val="ru-RU" w:eastAsia="ar-SA"/>
        </w:rPr>
        <w:t>ра</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о</w:t>
      </w:r>
      <w:r w:rsidRPr="0097526A">
        <w:rPr>
          <w:rFonts w:eastAsia="Arial Unicode MS"/>
          <w:color w:val="000000"/>
          <w:spacing w:val="3"/>
          <w:kern w:val="1"/>
          <w:lang w:val="ru-RU" w:eastAsia="ar-SA"/>
        </w:rPr>
        <w:t>в</w:t>
      </w:r>
      <w:r w:rsidRPr="0097526A">
        <w:rPr>
          <w:rFonts w:eastAsia="Arial Unicode MS"/>
          <w:color w:val="000000"/>
          <w:spacing w:val="-2"/>
          <w:kern w:val="1"/>
          <w:lang w:val="ru-RU" w:eastAsia="ar-SA"/>
        </w:rPr>
        <w:t>а</w:t>
      </w:r>
      <w:r w:rsidRPr="0097526A">
        <w:rPr>
          <w:rFonts w:eastAsia="Arial Unicode MS"/>
          <w:color w:val="000000"/>
          <w:kern w:val="1"/>
          <w:lang w:val="ru-RU" w:eastAsia="ar-SA"/>
        </w:rPr>
        <w:t xml:space="preserve">, </w:t>
      </w:r>
      <w:r w:rsidRPr="0097526A">
        <w:rPr>
          <w:rFonts w:eastAsia="Arial Unicode MS"/>
          <w:color w:val="000000"/>
          <w:spacing w:val="14"/>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46"/>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3"/>
          <w:kern w:val="1"/>
          <w:lang w:val="ru-RU" w:eastAsia="ar-SA"/>
        </w:rPr>
        <w:t>к</w:t>
      </w:r>
      <w:r w:rsidRPr="0097526A">
        <w:rPr>
          <w:rFonts w:eastAsia="Arial Unicode MS"/>
          <w:color w:val="000000"/>
          <w:spacing w:val="-3"/>
          <w:kern w:val="1"/>
          <w:lang w:val="ru-RU" w:eastAsia="ar-SA"/>
        </w:rPr>
        <w:t>л</w:t>
      </w:r>
      <w:r w:rsidRPr="0097526A">
        <w:rPr>
          <w:rFonts w:eastAsia="Arial Unicode MS"/>
          <w:color w:val="000000"/>
          <w:spacing w:val="2"/>
          <w:kern w:val="1"/>
          <w:lang w:val="ru-RU" w:eastAsia="ar-SA"/>
        </w:rPr>
        <w:t>а</w:t>
      </w:r>
      <w:r w:rsidRPr="0097526A">
        <w:rPr>
          <w:rFonts w:eastAsia="Arial Unicode MS"/>
          <w:color w:val="000000"/>
          <w:spacing w:val="1"/>
          <w:kern w:val="1"/>
          <w:lang w:val="ru-RU" w:eastAsia="ar-SA"/>
        </w:rPr>
        <w:t>д</w:t>
      </w:r>
      <w:r w:rsidRPr="0097526A">
        <w:rPr>
          <w:rFonts w:eastAsia="Arial Unicode MS"/>
          <w:color w:val="000000"/>
          <w:kern w:val="1"/>
          <w:lang w:val="ru-RU" w:eastAsia="ar-SA"/>
        </w:rPr>
        <w:t xml:space="preserve">у </w:t>
      </w:r>
      <w:r w:rsidRPr="0097526A">
        <w:rPr>
          <w:rFonts w:eastAsia="Arial Unicode MS"/>
          <w:color w:val="000000"/>
          <w:spacing w:val="6"/>
          <w:kern w:val="1"/>
          <w:lang w:val="ru-RU" w:eastAsia="ar-SA"/>
        </w:rPr>
        <w:t xml:space="preserve"> </w:t>
      </w:r>
      <w:r w:rsidRPr="0097526A">
        <w:rPr>
          <w:rFonts w:eastAsia="Arial Unicode MS"/>
          <w:color w:val="000000"/>
          <w:kern w:val="1"/>
          <w:lang w:val="ru-RU" w:eastAsia="ar-SA"/>
        </w:rPr>
        <w:t>са</w:t>
      </w:r>
      <w:r w:rsidRPr="0097526A">
        <w:rPr>
          <w:rFonts w:eastAsia="Arial Unicode MS"/>
          <w:color w:val="000000"/>
          <w:spacing w:val="51"/>
          <w:kern w:val="1"/>
          <w:lang w:val="ru-RU" w:eastAsia="ar-SA"/>
        </w:rPr>
        <w:t xml:space="preserve"> </w:t>
      </w:r>
      <w:r w:rsidRPr="0097526A">
        <w:rPr>
          <w:rFonts w:eastAsia="Arial Unicode MS"/>
          <w:color w:val="000000"/>
          <w:kern w:val="1"/>
          <w:lang w:val="ru-RU" w:eastAsia="ar-SA"/>
        </w:rPr>
        <w:t>По</w:t>
      </w:r>
      <w:r w:rsidRPr="0097526A">
        <w:rPr>
          <w:rFonts w:eastAsia="Arial Unicode MS"/>
          <w:color w:val="000000"/>
          <w:spacing w:val="1"/>
          <w:kern w:val="1"/>
          <w:lang w:val="ru-RU" w:eastAsia="ar-SA"/>
        </w:rPr>
        <w:t>н</w:t>
      </w:r>
      <w:r w:rsidRPr="0097526A">
        <w:rPr>
          <w:rFonts w:eastAsia="Arial Unicode MS"/>
          <w:color w:val="000000"/>
          <w:spacing w:val="-10"/>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о</w:t>
      </w:r>
      <w:r w:rsidRPr="0097526A">
        <w:rPr>
          <w:rFonts w:eastAsia="Arial Unicode MS"/>
          <w:color w:val="000000"/>
          <w:spacing w:val="-1"/>
          <w:kern w:val="1"/>
          <w:lang w:val="ru-RU" w:eastAsia="ar-SA"/>
        </w:rPr>
        <w:t>м</w:t>
      </w:r>
      <w:r w:rsidRPr="0097526A">
        <w:rPr>
          <w:rFonts w:eastAsia="Arial Unicode MS"/>
          <w:color w:val="000000"/>
          <w:kern w:val="1"/>
          <w:lang w:val="ru-RU" w:eastAsia="ar-SA"/>
        </w:rPr>
        <w:t xml:space="preserve">, </w:t>
      </w:r>
      <w:r w:rsidRPr="0097526A">
        <w:rPr>
          <w:rFonts w:eastAsia="Arial Unicode MS"/>
          <w:color w:val="000000"/>
          <w:spacing w:val="19"/>
          <w:kern w:val="1"/>
          <w:lang w:val="ru-RU" w:eastAsia="ar-SA"/>
        </w:rPr>
        <w:t xml:space="preserve"> </w:t>
      </w:r>
      <w:r w:rsidRPr="0097526A">
        <w:rPr>
          <w:rFonts w:eastAsia="Arial Unicode MS"/>
          <w:color w:val="000000"/>
          <w:spacing w:val="-1"/>
          <w:kern w:val="1"/>
          <w:lang w:val="ru-RU" w:eastAsia="ar-SA"/>
        </w:rPr>
        <w:t>д</w:t>
      </w:r>
      <w:r w:rsidRPr="0097526A">
        <w:rPr>
          <w:rFonts w:eastAsia="Arial Unicode MS"/>
          <w:color w:val="000000"/>
          <w:spacing w:val="-7"/>
          <w:kern w:val="1"/>
          <w:lang w:val="ru-RU" w:eastAsia="ar-SA"/>
        </w:rPr>
        <w:t>е</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и</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ич</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о </w:t>
      </w:r>
      <w:r w:rsidRPr="0097526A">
        <w:rPr>
          <w:rFonts w:eastAsia="Arial Unicode MS"/>
          <w:color w:val="000000"/>
          <w:spacing w:val="23"/>
          <w:kern w:val="1"/>
          <w:lang w:val="ru-RU" w:eastAsia="ar-SA"/>
        </w:rPr>
        <w:t xml:space="preserve"> </w:t>
      </w:r>
      <w:r w:rsidRPr="0097526A">
        <w:rPr>
          <w:rFonts w:eastAsia="Arial Unicode MS"/>
          <w:color w:val="000000"/>
          <w:spacing w:val="-8"/>
          <w:w w:val="103"/>
          <w:kern w:val="1"/>
          <w:lang w:val="ru-RU" w:eastAsia="ar-SA"/>
        </w:rPr>
        <w:t>у</w:t>
      </w:r>
      <w:r w:rsidRPr="0097526A">
        <w:rPr>
          <w:rFonts w:eastAsia="Arial Unicode MS"/>
          <w:color w:val="000000"/>
          <w:spacing w:val="4"/>
          <w:w w:val="103"/>
          <w:kern w:val="1"/>
          <w:lang w:val="ru-RU" w:eastAsia="ar-SA"/>
        </w:rPr>
        <w:t>с</w:t>
      </w:r>
      <w:r w:rsidRPr="0097526A">
        <w:rPr>
          <w:rFonts w:eastAsia="Arial Unicode MS"/>
          <w:color w:val="000000"/>
          <w:spacing w:val="1"/>
          <w:w w:val="103"/>
          <w:kern w:val="1"/>
          <w:lang w:val="ru-RU" w:eastAsia="ar-SA"/>
        </w:rPr>
        <w:t>т</w:t>
      </w:r>
      <w:r w:rsidRPr="0097526A">
        <w:rPr>
          <w:rFonts w:eastAsia="Arial Unicode MS"/>
          <w:color w:val="000000"/>
          <w:spacing w:val="-3"/>
          <w:w w:val="103"/>
          <w:kern w:val="1"/>
          <w:lang w:val="ru-RU" w:eastAsia="ar-SA"/>
        </w:rPr>
        <w:t>у</w:t>
      </w:r>
      <w:r w:rsidRPr="0097526A">
        <w:rPr>
          <w:rFonts w:eastAsia="Arial Unicode MS"/>
          <w:color w:val="000000"/>
          <w:spacing w:val="1"/>
          <w:w w:val="103"/>
          <w:kern w:val="1"/>
          <w:lang w:val="ru-RU" w:eastAsia="ar-SA"/>
        </w:rPr>
        <w:t>п</w:t>
      </w:r>
      <w:r w:rsidRPr="0097526A">
        <w:rPr>
          <w:rFonts w:eastAsia="Arial Unicode MS"/>
          <w:color w:val="000000"/>
          <w:w w:val="103"/>
          <w:kern w:val="1"/>
          <w:lang w:val="ru-RU" w:eastAsia="ar-SA"/>
        </w:rPr>
        <w:t>ио</w:t>
      </w:r>
      <w:r w:rsidRPr="0097526A">
        <w:rPr>
          <w:rFonts w:eastAsia="Arial Unicode MS"/>
          <w:color w:val="000000"/>
          <w:w w:val="103"/>
          <w:kern w:val="1"/>
          <w:lang w:eastAsia="ar-SA"/>
        </w:rPr>
        <w:t xml:space="preserve"> </w:t>
      </w:r>
      <w:r w:rsidRPr="0097526A">
        <w:rPr>
          <w:rFonts w:eastAsia="Arial Unicode MS"/>
          <w:color w:val="000000"/>
          <w:spacing w:val="1"/>
          <w:kern w:val="1"/>
          <w:lang w:val="ru-RU" w:eastAsia="ar-SA"/>
        </w:rPr>
        <w:t>п</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4"/>
          <w:kern w:val="1"/>
          <w:lang w:val="ru-RU" w:eastAsia="ar-SA"/>
        </w:rPr>
        <w:t>з</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ођ</w:t>
      </w:r>
      <w:r w:rsidRPr="0097526A">
        <w:rPr>
          <w:rFonts w:eastAsia="Arial Unicode MS"/>
          <w:color w:val="000000"/>
          <w:spacing w:val="-5"/>
          <w:kern w:val="1"/>
          <w:lang w:val="ru-RU" w:eastAsia="ar-SA"/>
        </w:rPr>
        <w:t>а</w:t>
      </w:r>
      <w:r w:rsidRPr="0097526A">
        <w:rPr>
          <w:rFonts w:eastAsia="Arial Unicode MS"/>
          <w:color w:val="000000"/>
          <w:spacing w:val="2"/>
          <w:kern w:val="1"/>
          <w:lang w:val="ru-RU" w:eastAsia="ar-SA"/>
        </w:rPr>
        <w:t>ч</w:t>
      </w:r>
      <w:r w:rsidRPr="0097526A">
        <w:rPr>
          <w:rFonts w:eastAsia="Arial Unicode MS"/>
          <w:color w:val="000000"/>
          <w:spacing w:val="-24"/>
          <w:kern w:val="1"/>
          <w:lang w:val="ru-RU" w:eastAsia="ar-SA"/>
        </w:rPr>
        <w:t>у</w:t>
      </w:r>
      <w:r w:rsidRPr="0097526A">
        <w:rPr>
          <w:rFonts w:eastAsia="Arial Unicode MS"/>
          <w:color w:val="000000"/>
          <w:kern w:val="1"/>
          <w:lang w:val="ru-RU" w:eastAsia="ar-SA"/>
        </w:rPr>
        <w:t xml:space="preserve">, </w:t>
      </w:r>
      <w:r w:rsidRPr="0097526A">
        <w:rPr>
          <w:rFonts w:eastAsia="Arial Unicode MS"/>
          <w:color w:val="000000"/>
          <w:spacing w:val="16"/>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31"/>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spacing w:val="-2"/>
          <w:kern w:val="1"/>
          <w:lang w:val="ru-RU" w:eastAsia="ar-SA"/>
        </w:rPr>
        <w:t>о</w:t>
      </w:r>
      <w:r w:rsidRPr="0097526A">
        <w:rPr>
          <w:rFonts w:eastAsia="Arial Unicode MS"/>
          <w:color w:val="000000"/>
          <w:spacing w:val="-1"/>
          <w:kern w:val="1"/>
          <w:lang w:val="ru-RU" w:eastAsia="ar-SA"/>
        </w:rPr>
        <w:t>т</w:t>
      </w:r>
      <w:r w:rsidRPr="0097526A">
        <w:rPr>
          <w:rFonts w:eastAsia="Arial Unicode MS"/>
          <w:color w:val="000000"/>
          <w:spacing w:val="3"/>
          <w:kern w:val="1"/>
          <w:lang w:val="ru-RU" w:eastAsia="ar-SA"/>
        </w:rPr>
        <w:t>п</w:t>
      </w:r>
      <w:r w:rsidRPr="0097526A">
        <w:rPr>
          <w:rFonts w:eastAsia="Arial Unicode MS"/>
          <w:color w:val="000000"/>
          <w:spacing w:val="-3"/>
          <w:kern w:val="1"/>
          <w:lang w:val="ru-RU" w:eastAsia="ar-SA"/>
        </w:rPr>
        <w:t>у</w:t>
      </w:r>
      <w:r w:rsidRPr="0097526A">
        <w:rPr>
          <w:rFonts w:eastAsia="Arial Unicode MS"/>
          <w:color w:val="000000"/>
          <w:spacing w:val="-2"/>
          <w:kern w:val="1"/>
          <w:lang w:val="ru-RU" w:eastAsia="ar-SA"/>
        </w:rPr>
        <w:t>н</w:t>
      </w:r>
      <w:r w:rsidRPr="0097526A">
        <w:rPr>
          <w:rFonts w:eastAsia="Arial Unicode MS"/>
          <w:color w:val="000000"/>
          <w:spacing w:val="2"/>
          <w:kern w:val="1"/>
          <w:lang w:val="ru-RU" w:eastAsia="ar-SA"/>
        </w:rPr>
        <w:t>о</w:t>
      </w:r>
      <w:r w:rsidRPr="0097526A">
        <w:rPr>
          <w:rFonts w:eastAsia="Arial Unicode MS"/>
          <w:color w:val="000000"/>
          <w:kern w:val="1"/>
          <w:lang w:val="ru-RU" w:eastAsia="ar-SA"/>
        </w:rPr>
        <w:t>с</w:t>
      </w:r>
      <w:r w:rsidRPr="0097526A">
        <w:rPr>
          <w:rFonts w:eastAsia="Arial Unicode MS"/>
          <w:color w:val="000000"/>
          <w:spacing w:val="-1"/>
          <w:kern w:val="1"/>
          <w:lang w:val="ru-RU" w:eastAsia="ar-SA"/>
        </w:rPr>
        <w:t>т</w:t>
      </w:r>
      <w:r w:rsidRPr="0097526A">
        <w:rPr>
          <w:rFonts w:eastAsia="Arial Unicode MS"/>
          <w:color w:val="000000"/>
          <w:kern w:val="1"/>
          <w:lang w:val="ru-RU" w:eastAsia="ar-SA"/>
        </w:rPr>
        <w:t xml:space="preserve">и </w:t>
      </w:r>
      <w:r w:rsidRPr="0097526A">
        <w:rPr>
          <w:rFonts w:eastAsia="Arial Unicode MS"/>
          <w:color w:val="000000"/>
          <w:spacing w:val="6"/>
          <w:kern w:val="1"/>
          <w:lang w:val="ru-RU" w:eastAsia="ar-SA"/>
        </w:rPr>
        <w:t xml:space="preserve"> </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 xml:space="preserve">ара </w:t>
      </w:r>
      <w:r w:rsidRPr="0097526A">
        <w:rPr>
          <w:rFonts w:eastAsia="Arial Unicode MS"/>
          <w:color w:val="000000"/>
          <w:spacing w:val="3"/>
          <w:kern w:val="1"/>
          <w:lang w:val="ru-RU" w:eastAsia="ar-SA"/>
        </w:rPr>
        <w:t xml:space="preserve"> </w:t>
      </w:r>
      <w:r w:rsidRPr="0097526A">
        <w:rPr>
          <w:rFonts w:eastAsia="Arial Unicode MS"/>
          <w:color w:val="000000"/>
          <w:spacing w:val="-2"/>
          <w:kern w:val="1"/>
          <w:lang w:eastAsia="ar-SA"/>
        </w:rPr>
        <w:t>Н</w:t>
      </w:r>
      <w:r w:rsidRPr="0097526A">
        <w:rPr>
          <w:rFonts w:eastAsia="Arial Unicode MS"/>
          <w:color w:val="000000"/>
          <w:kern w:val="1"/>
          <w:lang w:val="ru-RU" w:eastAsia="ar-SA"/>
        </w:rPr>
        <w:t>ар</w:t>
      </w:r>
      <w:r w:rsidRPr="0097526A">
        <w:rPr>
          <w:rFonts w:eastAsia="Arial Unicode MS"/>
          <w:color w:val="000000"/>
          <w:spacing w:val="-5"/>
          <w:kern w:val="1"/>
          <w:lang w:val="ru-RU" w:eastAsia="ar-SA"/>
        </w:rPr>
        <w:t>у</w:t>
      </w:r>
      <w:r w:rsidRPr="0097526A">
        <w:rPr>
          <w:rFonts w:eastAsia="Arial Unicode MS"/>
          <w:color w:val="000000"/>
          <w:spacing w:val="2"/>
          <w:kern w:val="1"/>
          <w:lang w:val="ru-RU" w:eastAsia="ar-SA"/>
        </w:rPr>
        <w:t>ч</w:t>
      </w:r>
      <w:r w:rsidRPr="0097526A">
        <w:rPr>
          <w:rFonts w:eastAsia="Arial Unicode MS"/>
          <w:color w:val="000000"/>
          <w:kern w:val="1"/>
          <w:lang w:val="ru-RU" w:eastAsia="ar-SA"/>
        </w:rPr>
        <w:t>ио</w:t>
      </w:r>
      <w:r w:rsidRPr="0097526A">
        <w:rPr>
          <w:rFonts w:eastAsia="Arial Unicode MS"/>
          <w:color w:val="000000"/>
          <w:spacing w:val="1"/>
          <w:kern w:val="1"/>
          <w:lang w:val="ru-RU" w:eastAsia="ar-SA"/>
        </w:rPr>
        <w:t>ц</w:t>
      </w:r>
      <w:r w:rsidRPr="0097526A">
        <w:rPr>
          <w:rFonts w:eastAsia="Arial Unicode MS"/>
          <w:color w:val="000000"/>
          <w:kern w:val="1"/>
          <w:lang w:val="ru-RU" w:eastAsia="ar-SA"/>
        </w:rPr>
        <w:t xml:space="preserve">у </w:t>
      </w:r>
      <w:r w:rsidRPr="0097526A">
        <w:rPr>
          <w:rFonts w:eastAsia="Arial Unicode MS"/>
          <w:color w:val="000000"/>
          <w:spacing w:val="7"/>
          <w:kern w:val="1"/>
          <w:lang w:val="ru-RU" w:eastAsia="ar-SA"/>
        </w:rPr>
        <w:t xml:space="preserve"> </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39"/>
          <w:kern w:val="1"/>
          <w:lang w:val="ru-RU" w:eastAsia="ar-SA"/>
        </w:rPr>
        <w:t xml:space="preserve"> </w:t>
      </w:r>
      <w:r w:rsidRPr="0097526A">
        <w:rPr>
          <w:rFonts w:eastAsia="Arial Unicode MS"/>
          <w:color w:val="000000"/>
          <w:spacing w:val="2"/>
          <w:kern w:val="1"/>
          <w:lang w:val="ru-RU" w:eastAsia="ar-SA"/>
        </w:rPr>
        <w:t>и</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вр</w:t>
      </w:r>
      <w:r w:rsidRPr="0097526A">
        <w:rPr>
          <w:rFonts w:eastAsia="Arial Unicode MS"/>
          <w:color w:val="000000"/>
          <w:spacing w:val="-1"/>
          <w:kern w:val="1"/>
          <w:lang w:val="ru-RU" w:eastAsia="ar-SA"/>
        </w:rPr>
        <w:t>ш</w:t>
      </w:r>
      <w:r w:rsidRPr="0097526A">
        <w:rPr>
          <w:rFonts w:eastAsia="Arial Unicode MS"/>
          <w:color w:val="000000"/>
          <w:spacing w:val="2"/>
          <w:kern w:val="1"/>
          <w:lang w:val="ru-RU" w:eastAsia="ar-SA"/>
        </w:rPr>
        <w:t>е</w:t>
      </w:r>
      <w:r w:rsidRPr="0097526A">
        <w:rPr>
          <w:rFonts w:eastAsia="Arial Unicode MS"/>
          <w:color w:val="000000"/>
          <w:spacing w:val="-3"/>
          <w:kern w:val="1"/>
          <w:lang w:val="ru-RU" w:eastAsia="ar-SA"/>
        </w:rPr>
        <w:t>њ</w:t>
      </w:r>
      <w:r w:rsidRPr="0097526A">
        <w:rPr>
          <w:rFonts w:eastAsia="Arial Unicode MS"/>
          <w:color w:val="000000"/>
          <w:kern w:val="1"/>
          <w:lang w:val="ru-RU" w:eastAsia="ar-SA"/>
        </w:rPr>
        <w:t xml:space="preserve">е </w:t>
      </w:r>
      <w:r w:rsidRPr="0097526A">
        <w:rPr>
          <w:rFonts w:eastAsia="Arial Unicode MS"/>
          <w:color w:val="000000"/>
          <w:spacing w:val="6"/>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6"/>
          <w:kern w:val="1"/>
          <w:lang w:val="ru-RU" w:eastAsia="ar-SA"/>
        </w:rPr>
        <w:t>б</w:t>
      </w:r>
      <w:r w:rsidRPr="0097526A">
        <w:rPr>
          <w:rFonts w:eastAsia="Arial Unicode MS"/>
          <w:color w:val="000000"/>
          <w:kern w:val="1"/>
          <w:lang w:val="ru-RU" w:eastAsia="ar-SA"/>
        </w:rPr>
        <w:t>а</w:t>
      </w:r>
      <w:r w:rsidRPr="0097526A">
        <w:rPr>
          <w:rFonts w:eastAsia="Arial Unicode MS"/>
          <w:color w:val="000000"/>
          <w:spacing w:val="-2"/>
          <w:kern w:val="1"/>
          <w:lang w:val="ru-RU" w:eastAsia="ar-SA"/>
        </w:rPr>
        <w:t>в</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а  из</w:t>
      </w:r>
      <w:r w:rsidRPr="0097526A">
        <w:rPr>
          <w:rFonts w:eastAsia="Arial Unicode MS"/>
          <w:color w:val="000000"/>
          <w:spacing w:val="35"/>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ос</w:t>
      </w:r>
      <w:r w:rsidRPr="0097526A">
        <w:rPr>
          <w:rFonts w:eastAsia="Arial Unicode MS"/>
          <w:color w:val="000000"/>
          <w:spacing w:val="4"/>
          <w:kern w:val="1"/>
          <w:lang w:val="ru-RU" w:eastAsia="ar-SA"/>
        </w:rPr>
        <w:t>т</w:t>
      </w:r>
      <w:r w:rsidRPr="0097526A">
        <w:rPr>
          <w:rFonts w:eastAsia="Arial Unicode MS"/>
          <w:color w:val="000000"/>
          <w:spacing w:val="-3"/>
          <w:kern w:val="1"/>
          <w:lang w:val="ru-RU" w:eastAsia="ar-SA"/>
        </w:rPr>
        <w:t>у</w:t>
      </w:r>
      <w:r w:rsidRPr="0097526A">
        <w:rPr>
          <w:rFonts w:eastAsia="Arial Unicode MS"/>
          <w:color w:val="000000"/>
          <w:spacing w:val="1"/>
          <w:kern w:val="1"/>
          <w:lang w:val="ru-RU" w:eastAsia="ar-SA"/>
        </w:rPr>
        <w:t>п</w:t>
      </w:r>
      <w:r w:rsidRPr="0097526A">
        <w:rPr>
          <w:rFonts w:eastAsia="Arial Unicode MS"/>
          <w:color w:val="000000"/>
          <w:spacing w:val="5"/>
          <w:kern w:val="1"/>
          <w:lang w:val="ru-RU" w:eastAsia="ar-SA"/>
        </w:rPr>
        <w:t>к</w:t>
      </w:r>
      <w:r w:rsidRPr="0097526A">
        <w:rPr>
          <w:rFonts w:eastAsia="Arial Unicode MS"/>
          <w:color w:val="000000"/>
          <w:kern w:val="1"/>
          <w:lang w:val="ru-RU" w:eastAsia="ar-SA"/>
        </w:rPr>
        <w:t>а</w:t>
      </w:r>
      <w:r w:rsidRPr="0097526A">
        <w:rPr>
          <w:rFonts w:eastAsia="Arial Unicode MS"/>
          <w:color w:val="000000"/>
          <w:spacing w:val="54"/>
          <w:kern w:val="1"/>
          <w:lang w:val="ru-RU" w:eastAsia="ar-SA"/>
        </w:rPr>
        <w:t xml:space="preserve"> </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ав</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w w:val="103"/>
          <w:kern w:val="1"/>
          <w:lang w:eastAsia="ar-SA"/>
        </w:rPr>
        <w:t xml:space="preserve"> </w:t>
      </w:r>
      <w:r w:rsidRPr="0097526A">
        <w:rPr>
          <w:rFonts w:eastAsia="Arial Unicode MS"/>
          <w:color w:val="000000"/>
          <w:spacing w:val="-2"/>
          <w:w w:val="103"/>
          <w:kern w:val="1"/>
          <w:lang w:val="ru-RU" w:eastAsia="ar-SA"/>
        </w:rPr>
        <w:t>н</w:t>
      </w:r>
      <w:r w:rsidRPr="0097526A">
        <w:rPr>
          <w:rFonts w:eastAsia="Arial Unicode MS"/>
          <w:color w:val="000000"/>
          <w:spacing w:val="2"/>
          <w:w w:val="103"/>
          <w:kern w:val="1"/>
          <w:lang w:val="ru-RU" w:eastAsia="ar-SA"/>
        </w:rPr>
        <w:t>а</w:t>
      </w:r>
      <w:r w:rsidRPr="0097526A">
        <w:rPr>
          <w:rFonts w:eastAsia="Arial Unicode MS"/>
          <w:color w:val="000000"/>
          <w:spacing w:val="-6"/>
          <w:w w:val="103"/>
          <w:kern w:val="1"/>
          <w:lang w:val="ru-RU" w:eastAsia="ar-SA"/>
        </w:rPr>
        <w:t>б</w:t>
      </w:r>
      <w:r w:rsidRPr="0097526A">
        <w:rPr>
          <w:rFonts w:eastAsia="Arial Unicode MS"/>
          <w:color w:val="000000"/>
          <w:w w:val="103"/>
          <w:kern w:val="1"/>
          <w:lang w:val="ru-RU" w:eastAsia="ar-SA"/>
        </w:rPr>
        <w:t>ав</w:t>
      </w:r>
      <w:r w:rsidRPr="0097526A">
        <w:rPr>
          <w:rFonts w:eastAsia="Arial Unicode MS"/>
          <w:color w:val="000000"/>
          <w:spacing w:val="3"/>
          <w:w w:val="103"/>
          <w:kern w:val="1"/>
          <w:lang w:val="ru-RU" w:eastAsia="ar-SA"/>
        </w:rPr>
        <w:t>к</w:t>
      </w:r>
      <w:r w:rsidRPr="0097526A">
        <w:rPr>
          <w:rFonts w:eastAsia="Arial Unicode MS"/>
          <w:color w:val="000000"/>
          <w:w w:val="103"/>
          <w:kern w:val="1"/>
          <w:lang w:val="ru-RU" w:eastAsia="ar-SA"/>
        </w:rPr>
        <w:t xml:space="preserve">е, </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25"/>
          <w:kern w:val="1"/>
          <w:lang w:val="ru-RU" w:eastAsia="ar-SA"/>
        </w:rPr>
        <w:t xml:space="preserve"> </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8"/>
          <w:kern w:val="1"/>
          <w:lang w:val="ru-RU" w:eastAsia="ar-SA"/>
        </w:rPr>
        <w:t xml:space="preserve"> </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вр</w:t>
      </w:r>
      <w:r w:rsidRPr="0097526A">
        <w:rPr>
          <w:rFonts w:eastAsia="Arial Unicode MS"/>
          <w:color w:val="000000"/>
          <w:spacing w:val="-3"/>
          <w:kern w:val="1"/>
          <w:lang w:val="ru-RU" w:eastAsia="ar-SA"/>
        </w:rPr>
        <w:t>ш</w:t>
      </w:r>
      <w:r w:rsidRPr="0097526A">
        <w:rPr>
          <w:rFonts w:eastAsia="Arial Unicode MS"/>
          <w:color w:val="000000"/>
          <w:kern w:val="1"/>
          <w:lang w:val="ru-RU" w:eastAsia="ar-SA"/>
        </w:rPr>
        <w:t>ење</w:t>
      </w:r>
      <w:r w:rsidRPr="0097526A">
        <w:rPr>
          <w:rFonts w:eastAsia="Arial Unicode MS"/>
          <w:color w:val="000000"/>
          <w:spacing w:val="34"/>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их</w:t>
      </w:r>
      <w:r w:rsidRPr="0097526A">
        <w:rPr>
          <w:rFonts w:eastAsia="Arial Unicode MS"/>
          <w:color w:val="000000"/>
          <w:spacing w:val="32"/>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6"/>
          <w:kern w:val="1"/>
          <w:lang w:val="ru-RU" w:eastAsia="ar-SA"/>
        </w:rPr>
        <w:t>б</w:t>
      </w:r>
      <w:r w:rsidRPr="0097526A">
        <w:rPr>
          <w:rFonts w:eastAsia="Arial Unicode MS"/>
          <w:color w:val="000000"/>
          <w:kern w:val="1"/>
          <w:lang w:val="ru-RU" w:eastAsia="ar-SA"/>
        </w:rPr>
        <w:t>а</w:t>
      </w:r>
      <w:r w:rsidRPr="0097526A">
        <w:rPr>
          <w:rFonts w:eastAsia="Arial Unicode MS"/>
          <w:color w:val="000000"/>
          <w:spacing w:val="-2"/>
          <w:kern w:val="1"/>
          <w:lang w:val="ru-RU" w:eastAsia="ar-SA"/>
        </w:rPr>
        <w:t>в</w:t>
      </w:r>
      <w:r w:rsidRPr="0097526A">
        <w:rPr>
          <w:rFonts w:eastAsia="Arial Unicode MS"/>
          <w:color w:val="000000"/>
          <w:spacing w:val="-5"/>
          <w:kern w:val="1"/>
          <w:lang w:val="ru-RU" w:eastAsia="ar-SA"/>
        </w:rPr>
        <w:t>е</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29"/>
          <w:kern w:val="1"/>
          <w:lang w:val="ru-RU" w:eastAsia="ar-SA"/>
        </w:rPr>
        <w:t xml:space="preserve"> </w:t>
      </w:r>
      <w:r w:rsidRPr="0097526A">
        <w:rPr>
          <w:rFonts w:eastAsia="Arial Unicode MS"/>
          <w:color w:val="000000"/>
          <w:spacing w:val="-3"/>
          <w:kern w:val="1"/>
          <w:lang w:val="ru-RU" w:eastAsia="ar-SA"/>
        </w:rPr>
        <w:t>б</w:t>
      </w:r>
      <w:r w:rsidRPr="0097526A">
        <w:rPr>
          <w:rFonts w:eastAsia="Arial Unicode MS"/>
          <w:color w:val="000000"/>
          <w:spacing w:val="-2"/>
          <w:kern w:val="1"/>
          <w:lang w:val="ru-RU" w:eastAsia="ar-SA"/>
        </w:rPr>
        <w:t>е</w:t>
      </w:r>
      <w:r w:rsidRPr="0097526A">
        <w:rPr>
          <w:rFonts w:eastAsia="Arial Unicode MS"/>
          <w:color w:val="000000"/>
          <w:kern w:val="1"/>
          <w:lang w:val="ru-RU" w:eastAsia="ar-SA"/>
        </w:rPr>
        <w:t>з</w:t>
      </w:r>
      <w:r w:rsidRPr="0097526A">
        <w:rPr>
          <w:rFonts w:eastAsia="Arial Unicode MS"/>
          <w:color w:val="000000"/>
          <w:spacing w:val="11"/>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3"/>
          <w:kern w:val="1"/>
          <w:lang w:val="ru-RU" w:eastAsia="ar-SA"/>
        </w:rPr>
        <w:t>б</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ира</w:t>
      </w:r>
      <w:r w:rsidRPr="0097526A">
        <w:rPr>
          <w:rFonts w:eastAsia="Arial Unicode MS"/>
          <w:color w:val="000000"/>
          <w:spacing w:val="22"/>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9"/>
          <w:kern w:val="1"/>
          <w:lang w:val="ru-RU" w:eastAsia="ar-SA"/>
        </w:rPr>
        <w:t xml:space="preserve"> </w:t>
      </w:r>
      <w:r w:rsidRPr="0097526A">
        <w:rPr>
          <w:rFonts w:eastAsia="Arial Unicode MS"/>
          <w:color w:val="000000"/>
          <w:spacing w:val="-1"/>
          <w:kern w:val="1"/>
          <w:lang w:val="ru-RU" w:eastAsia="ar-SA"/>
        </w:rPr>
        <w:t>б</w:t>
      </w:r>
      <w:r w:rsidRPr="0097526A">
        <w:rPr>
          <w:rFonts w:eastAsia="Arial Unicode MS"/>
          <w:color w:val="000000"/>
          <w:kern w:val="1"/>
          <w:lang w:val="ru-RU" w:eastAsia="ar-SA"/>
        </w:rPr>
        <w:t>рој</w:t>
      </w:r>
      <w:r w:rsidRPr="0097526A">
        <w:rPr>
          <w:rFonts w:eastAsia="Arial Unicode MS"/>
          <w:color w:val="000000"/>
          <w:spacing w:val="15"/>
          <w:kern w:val="1"/>
          <w:lang w:val="ru-RU" w:eastAsia="ar-SA"/>
        </w:rPr>
        <w:t xml:space="preserve"> </w:t>
      </w:r>
      <w:r w:rsidRPr="0097526A">
        <w:rPr>
          <w:rFonts w:eastAsia="Arial Unicode MS"/>
          <w:color w:val="000000"/>
          <w:spacing w:val="1"/>
          <w:w w:val="103"/>
          <w:kern w:val="1"/>
          <w:lang w:val="ru-RU" w:eastAsia="ar-SA"/>
        </w:rPr>
        <w:t>п</w:t>
      </w:r>
      <w:r w:rsidRPr="0097526A">
        <w:rPr>
          <w:rFonts w:eastAsia="Arial Unicode MS"/>
          <w:color w:val="000000"/>
          <w:spacing w:val="-5"/>
          <w:w w:val="103"/>
          <w:kern w:val="1"/>
          <w:lang w:val="ru-RU" w:eastAsia="ar-SA"/>
        </w:rPr>
        <w:t>о</w:t>
      </w:r>
      <w:r w:rsidRPr="0097526A">
        <w:rPr>
          <w:rFonts w:eastAsia="Arial Unicode MS"/>
          <w:color w:val="000000"/>
          <w:spacing w:val="-1"/>
          <w:w w:val="103"/>
          <w:kern w:val="1"/>
          <w:lang w:val="ru-RU" w:eastAsia="ar-SA"/>
        </w:rPr>
        <w:t>д</w:t>
      </w:r>
      <w:r w:rsidRPr="0097526A">
        <w:rPr>
          <w:rFonts w:eastAsia="Arial Unicode MS"/>
          <w:color w:val="000000"/>
          <w:w w:val="103"/>
          <w:kern w:val="1"/>
          <w:lang w:val="ru-RU" w:eastAsia="ar-SA"/>
        </w:rPr>
        <w:t>и</w:t>
      </w:r>
      <w:r w:rsidRPr="0097526A">
        <w:rPr>
          <w:rFonts w:eastAsia="Arial Unicode MS"/>
          <w:color w:val="000000"/>
          <w:spacing w:val="-1"/>
          <w:w w:val="103"/>
          <w:kern w:val="1"/>
          <w:lang w:val="ru-RU" w:eastAsia="ar-SA"/>
        </w:rPr>
        <w:t>з</w:t>
      </w:r>
      <w:r w:rsidRPr="0097526A">
        <w:rPr>
          <w:rFonts w:eastAsia="Arial Unicode MS"/>
          <w:color w:val="000000"/>
          <w:spacing w:val="-2"/>
          <w:w w:val="103"/>
          <w:kern w:val="1"/>
          <w:lang w:val="ru-RU" w:eastAsia="ar-SA"/>
        </w:rPr>
        <w:t>в</w:t>
      </w:r>
      <w:r w:rsidRPr="0097526A">
        <w:rPr>
          <w:rFonts w:eastAsia="Arial Unicode MS"/>
          <w:color w:val="000000"/>
          <w:w w:val="103"/>
          <w:kern w:val="1"/>
          <w:lang w:val="ru-RU" w:eastAsia="ar-SA"/>
        </w:rPr>
        <w:t>о</w:t>
      </w:r>
      <w:r w:rsidRPr="0097526A">
        <w:rPr>
          <w:rFonts w:eastAsia="Arial Unicode MS"/>
          <w:color w:val="000000"/>
          <w:spacing w:val="2"/>
          <w:w w:val="103"/>
          <w:kern w:val="1"/>
          <w:lang w:val="ru-RU" w:eastAsia="ar-SA"/>
        </w:rPr>
        <w:t>ђ</w:t>
      </w:r>
      <w:r w:rsidRPr="0097526A">
        <w:rPr>
          <w:rFonts w:eastAsia="Arial Unicode MS"/>
          <w:color w:val="000000"/>
          <w:spacing w:val="-5"/>
          <w:w w:val="103"/>
          <w:kern w:val="1"/>
          <w:lang w:val="ru-RU" w:eastAsia="ar-SA"/>
        </w:rPr>
        <w:t>а</w:t>
      </w:r>
      <w:r w:rsidRPr="0097526A">
        <w:rPr>
          <w:rFonts w:eastAsia="Arial Unicode MS"/>
          <w:color w:val="000000"/>
          <w:w w:val="103"/>
          <w:kern w:val="1"/>
          <w:lang w:val="ru-RU" w:eastAsia="ar-SA"/>
        </w:rPr>
        <w:t>ча.</w:t>
      </w:r>
    </w:p>
    <w:p w:rsidR="0097526A" w:rsidRPr="0097526A" w:rsidRDefault="0097526A" w:rsidP="0097526A">
      <w:pPr>
        <w:suppressAutoHyphens/>
        <w:spacing w:before="18" w:line="220" w:lineRule="exact"/>
        <w:rPr>
          <w:rFonts w:eastAsia="Arial Unicode MS"/>
          <w:color w:val="000000"/>
          <w:kern w:val="1"/>
          <w:lang w:val="ru-RU" w:eastAsia="ar-SA"/>
        </w:rPr>
      </w:pPr>
    </w:p>
    <w:p w:rsidR="0097526A" w:rsidRPr="0097526A" w:rsidRDefault="0097526A" w:rsidP="0097526A">
      <w:pPr>
        <w:suppressAutoHyphens/>
        <w:spacing w:line="100" w:lineRule="atLeast"/>
        <w:jc w:val="center"/>
        <w:rPr>
          <w:rFonts w:eastAsia="Arial Unicode MS"/>
          <w:b/>
          <w:color w:val="000000"/>
          <w:w w:val="103"/>
          <w:kern w:val="1"/>
          <w:lang w:val="ru-RU" w:eastAsia="ar-SA"/>
        </w:rPr>
      </w:pPr>
      <w:r w:rsidRPr="0097526A">
        <w:rPr>
          <w:rFonts w:eastAsia="Arial Unicode MS"/>
          <w:b/>
          <w:color w:val="000000"/>
          <w:spacing w:val="-1"/>
          <w:kern w:val="1"/>
          <w:lang w:val="ru-RU" w:eastAsia="ar-SA"/>
        </w:rPr>
        <w:t>Чл</w:t>
      </w:r>
      <w:r w:rsidRPr="0097526A">
        <w:rPr>
          <w:rFonts w:eastAsia="Arial Unicode MS"/>
          <w:b/>
          <w:color w:val="000000"/>
          <w:kern w:val="1"/>
          <w:lang w:val="ru-RU" w:eastAsia="ar-SA"/>
        </w:rPr>
        <w:t>ан</w:t>
      </w:r>
      <w:r w:rsidRPr="0097526A">
        <w:rPr>
          <w:rFonts w:eastAsia="Arial Unicode MS"/>
          <w:b/>
          <w:color w:val="000000"/>
          <w:spacing w:val="17"/>
          <w:kern w:val="1"/>
          <w:lang w:val="ru-RU" w:eastAsia="ar-SA"/>
        </w:rPr>
        <w:t xml:space="preserve"> </w:t>
      </w:r>
      <w:r w:rsidRPr="0097526A">
        <w:rPr>
          <w:rFonts w:eastAsia="Arial Unicode MS"/>
          <w:b/>
          <w:color w:val="000000"/>
          <w:w w:val="103"/>
          <w:kern w:val="1"/>
          <w:lang w:val="ru-RU" w:eastAsia="ar-SA"/>
        </w:rPr>
        <w:t>2</w:t>
      </w:r>
      <w:r w:rsidRPr="0097526A">
        <w:rPr>
          <w:rFonts w:eastAsia="Arial Unicode MS"/>
          <w:b/>
          <w:color w:val="000000"/>
          <w:w w:val="103"/>
          <w:kern w:val="1"/>
          <w:lang w:val="sr-Cyrl-CS" w:eastAsia="ar-SA"/>
        </w:rPr>
        <w:t>б</w:t>
      </w:r>
      <w:r w:rsidRPr="0097526A">
        <w:rPr>
          <w:rFonts w:eastAsia="Arial Unicode MS"/>
          <w:b/>
          <w:color w:val="000000"/>
          <w:w w:val="103"/>
          <w:kern w:val="1"/>
          <w:lang w:val="ru-RU" w:eastAsia="ar-SA"/>
        </w:rPr>
        <w:t>.</w:t>
      </w:r>
    </w:p>
    <w:p w:rsidR="0097526A" w:rsidRPr="0097526A" w:rsidRDefault="0097526A" w:rsidP="0097526A">
      <w:pPr>
        <w:suppressAutoHyphens/>
        <w:spacing w:line="100" w:lineRule="atLeast"/>
        <w:ind w:left="4432" w:right="4428"/>
        <w:jc w:val="center"/>
        <w:rPr>
          <w:rFonts w:eastAsia="Arial Unicode MS"/>
          <w:color w:val="000000"/>
          <w:kern w:val="1"/>
          <w:lang w:eastAsia="ar-SA"/>
        </w:rPr>
      </w:pPr>
    </w:p>
    <w:p w:rsidR="0097526A" w:rsidRPr="0097526A" w:rsidRDefault="0097526A" w:rsidP="0097526A">
      <w:pPr>
        <w:suppressAutoHyphens/>
        <w:spacing w:before="7" w:line="250" w:lineRule="auto"/>
        <w:ind w:left="122" w:right="81"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5926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72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97526A">
        <w:rPr>
          <w:rFonts w:eastAsia="Arial Unicode MS"/>
          <w:color w:val="000000"/>
          <w:spacing w:val="-9"/>
          <w:kern w:val="1"/>
          <w:lang w:val="ru-RU" w:eastAsia="ar-SA"/>
        </w:rPr>
        <w:t>У</w:t>
      </w:r>
      <w:r w:rsidRPr="0097526A">
        <w:rPr>
          <w:rFonts w:eastAsia="Arial Unicode MS"/>
          <w:color w:val="000000"/>
          <w:spacing w:val="-4"/>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оре</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е </w:t>
      </w:r>
      <w:r w:rsidRPr="0097526A">
        <w:rPr>
          <w:rFonts w:eastAsia="Arial Unicode MS"/>
          <w:color w:val="000000"/>
          <w:spacing w:val="3"/>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ос</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 xml:space="preserve">е, </w:t>
      </w:r>
      <w:r w:rsidRPr="0097526A">
        <w:rPr>
          <w:rFonts w:eastAsia="Arial Unicode MS"/>
          <w:color w:val="000000"/>
          <w:spacing w:val="1"/>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31"/>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3"/>
          <w:kern w:val="1"/>
          <w:lang w:val="ru-RU" w:eastAsia="ar-SA"/>
        </w:rPr>
        <w:t>к</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а</w:t>
      </w:r>
      <w:r w:rsidRPr="0097526A">
        <w:rPr>
          <w:rFonts w:eastAsia="Arial Unicode MS"/>
          <w:color w:val="000000"/>
          <w:spacing w:val="-1"/>
          <w:kern w:val="1"/>
          <w:lang w:val="ru-RU" w:eastAsia="ar-SA"/>
        </w:rPr>
        <w:t>д</w:t>
      </w:r>
      <w:r w:rsidRPr="0097526A">
        <w:rPr>
          <w:rFonts w:eastAsia="Arial Unicode MS"/>
          <w:color w:val="000000"/>
          <w:kern w:val="1"/>
          <w:lang w:val="ru-RU" w:eastAsia="ar-SA"/>
        </w:rPr>
        <w:t>у</w:t>
      </w:r>
      <w:r w:rsidRPr="0097526A">
        <w:rPr>
          <w:rFonts w:eastAsia="Arial Unicode MS"/>
          <w:color w:val="000000"/>
          <w:spacing w:val="47"/>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kern w:val="1"/>
          <w:lang w:val="ru-RU" w:eastAsia="ar-SA"/>
        </w:rPr>
        <w:t>а</w:t>
      </w:r>
      <w:r w:rsidRPr="0097526A">
        <w:rPr>
          <w:rFonts w:eastAsia="Arial Unicode MS"/>
          <w:color w:val="000000"/>
          <w:spacing w:val="36"/>
          <w:kern w:val="1"/>
          <w:lang w:val="ru-RU" w:eastAsia="ar-SA"/>
        </w:rPr>
        <w:t xml:space="preserve"> </w:t>
      </w:r>
      <w:r w:rsidRPr="0097526A">
        <w:rPr>
          <w:rFonts w:eastAsia="Arial Unicode MS"/>
          <w:color w:val="000000"/>
          <w:kern w:val="1"/>
          <w:lang w:val="ru-RU" w:eastAsia="ar-SA"/>
        </w:rPr>
        <w:t>П</w:t>
      </w:r>
      <w:r w:rsidRPr="0097526A">
        <w:rPr>
          <w:rFonts w:eastAsia="Arial Unicode MS"/>
          <w:color w:val="000000"/>
          <w:spacing w:val="2"/>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8"/>
          <w:kern w:val="1"/>
          <w:lang w:val="ru-RU" w:eastAsia="ar-SA"/>
        </w:rPr>
        <w:t>у</w:t>
      </w:r>
      <w:r w:rsidRPr="0097526A">
        <w:rPr>
          <w:rFonts w:eastAsia="Arial Unicode MS"/>
          <w:color w:val="000000"/>
          <w:spacing w:val="-3"/>
          <w:kern w:val="1"/>
          <w:lang w:val="ru-RU" w:eastAsia="ar-SA"/>
        </w:rPr>
        <w:t>д</w:t>
      </w:r>
      <w:r w:rsidRPr="0097526A">
        <w:rPr>
          <w:rFonts w:eastAsia="Arial Unicode MS"/>
          <w:color w:val="000000"/>
          <w:kern w:val="1"/>
          <w:lang w:val="ru-RU" w:eastAsia="ar-SA"/>
        </w:rPr>
        <w:t>ом  и</w:t>
      </w:r>
      <w:r w:rsidRPr="0097526A">
        <w:rPr>
          <w:rFonts w:eastAsia="Arial Unicode MS"/>
          <w:color w:val="000000"/>
          <w:spacing w:val="39"/>
          <w:kern w:val="1"/>
          <w:lang w:val="ru-RU" w:eastAsia="ar-SA"/>
        </w:rPr>
        <w:t xml:space="preserve"> </w:t>
      </w:r>
      <w:r w:rsidRPr="0097526A">
        <w:rPr>
          <w:rFonts w:eastAsia="Arial Unicode MS"/>
          <w:color w:val="000000"/>
          <w:spacing w:val="-1"/>
          <w:kern w:val="1"/>
          <w:lang w:val="ru-RU" w:eastAsia="ar-SA"/>
        </w:rPr>
        <w:t>С</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ор</w:t>
      </w:r>
      <w:r w:rsidRPr="0097526A">
        <w:rPr>
          <w:rFonts w:eastAsia="Arial Unicode MS"/>
          <w:color w:val="000000"/>
          <w:spacing w:val="-3"/>
          <w:kern w:val="1"/>
          <w:lang w:val="ru-RU" w:eastAsia="ar-SA"/>
        </w:rPr>
        <w:t>а</w:t>
      </w:r>
      <w:r w:rsidRPr="0097526A">
        <w:rPr>
          <w:rFonts w:eastAsia="Arial Unicode MS"/>
          <w:color w:val="000000"/>
          <w:spacing w:val="-4"/>
          <w:kern w:val="1"/>
          <w:lang w:val="ru-RU" w:eastAsia="ar-SA"/>
        </w:rPr>
        <w:t>з</w:t>
      </w:r>
      <w:r w:rsidRPr="0097526A">
        <w:rPr>
          <w:rFonts w:eastAsia="Arial Unicode MS"/>
          <w:color w:val="000000"/>
          <w:spacing w:val="-5"/>
          <w:kern w:val="1"/>
          <w:lang w:val="ru-RU" w:eastAsia="ar-SA"/>
        </w:rPr>
        <w:t>у</w:t>
      </w:r>
      <w:r w:rsidRPr="0097526A">
        <w:rPr>
          <w:rFonts w:eastAsia="Arial Unicode MS"/>
          <w:color w:val="000000"/>
          <w:spacing w:val="2"/>
          <w:kern w:val="1"/>
          <w:lang w:val="ru-RU" w:eastAsia="ar-SA"/>
        </w:rPr>
        <w:t>м</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м</w:t>
      </w:r>
      <w:r w:rsidRPr="0097526A">
        <w:rPr>
          <w:rFonts w:eastAsia="Arial Unicode MS"/>
          <w:color w:val="000000"/>
          <w:kern w:val="1"/>
          <w:lang w:val="ru-RU" w:eastAsia="ar-SA"/>
        </w:rPr>
        <w:t xml:space="preserve">, </w:t>
      </w:r>
      <w:r w:rsidRPr="0097526A">
        <w:rPr>
          <w:rFonts w:eastAsia="Arial Unicode MS"/>
          <w:color w:val="000000"/>
          <w:spacing w:val="13"/>
          <w:kern w:val="1"/>
          <w:lang w:val="ru-RU" w:eastAsia="ar-SA"/>
        </w:rPr>
        <w:t xml:space="preserve"> </w:t>
      </w:r>
      <w:r w:rsidRPr="0097526A">
        <w:rPr>
          <w:rFonts w:eastAsia="Arial Unicode MS"/>
          <w:color w:val="000000"/>
          <w:spacing w:val="-1"/>
          <w:kern w:val="1"/>
          <w:lang w:val="ru-RU" w:eastAsia="ar-SA"/>
        </w:rPr>
        <w:t>б</w:t>
      </w:r>
      <w:r w:rsidRPr="0097526A">
        <w:rPr>
          <w:rFonts w:eastAsia="Arial Unicode MS"/>
          <w:color w:val="000000"/>
          <w:kern w:val="1"/>
          <w:lang w:val="ru-RU" w:eastAsia="ar-SA"/>
        </w:rPr>
        <w:t>р.</w:t>
      </w:r>
      <w:r w:rsidRPr="0097526A">
        <w:rPr>
          <w:rFonts w:eastAsia="Arial Unicode MS"/>
          <w:color w:val="000000"/>
          <w:spacing w:val="40"/>
          <w:kern w:val="1"/>
          <w:lang w:val="ru-RU" w:eastAsia="ar-SA"/>
        </w:rPr>
        <w:t xml:space="preserve"> </w:t>
      </w:r>
      <w:r w:rsidRPr="0097526A">
        <w:rPr>
          <w:rFonts w:eastAsia="Arial Unicode MS"/>
          <w:color w:val="000000"/>
          <w:kern w:val="1"/>
          <w:lang w:val="ru-RU" w:eastAsia="ar-SA"/>
        </w:rPr>
        <w:t>_</w:t>
      </w:r>
      <w:r w:rsidRPr="0097526A">
        <w:rPr>
          <w:rFonts w:eastAsia="Arial Unicode MS"/>
          <w:color w:val="000000"/>
          <w:kern w:val="1"/>
          <w:lang w:eastAsia="ar-SA"/>
        </w:rPr>
        <w:t>_____</w:t>
      </w:r>
      <w:r w:rsidRPr="0097526A">
        <w:rPr>
          <w:rFonts w:eastAsia="Arial Unicode MS"/>
          <w:color w:val="000000"/>
          <w:spacing w:val="33"/>
          <w:kern w:val="1"/>
          <w:lang w:val="ru-RU" w:eastAsia="ar-SA"/>
        </w:rPr>
        <w:t xml:space="preserve"> </w:t>
      </w:r>
      <w:r w:rsidRPr="0097526A">
        <w:rPr>
          <w:rFonts w:eastAsia="Arial Unicode MS"/>
          <w:color w:val="000000"/>
          <w:spacing w:val="-2"/>
          <w:kern w:val="1"/>
          <w:lang w:val="ru-RU" w:eastAsia="ar-SA"/>
        </w:rPr>
        <w:t>о</w:t>
      </w:r>
      <w:r w:rsidRPr="0097526A">
        <w:rPr>
          <w:rFonts w:eastAsia="Arial Unicode MS"/>
          <w:color w:val="000000"/>
          <w:kern w:val="1"/>
          <w:lang w:val="ru-RU" w:eastAsia="ar-SA"/>
        </w:rPr>
        <w:t>д</w:t>
      </w:r>
      <w:r w:rsidRPr="0097526A">
        <w:rPr>
          <w:rFonts w:eastAsia="Arial Unicode MS"/>
          <w:color w:val="000000"/>
          <w:spacing w:val="37"/>
          <w:kern w:val="1"/>
          <w:lang w:val="ru-RU" w:eastAsia="ar-SA"/>
        </w:rPr>
        <w:t xml:space="preserve"> </w:t>
      </w:r>
      <w:r w:rsidRPr="0097526A">
        <w:rPr>
          <w:rFonts w:eastAsia="Arial Unicode MS"/>
          <w:color w:val="000000"/>
          <w:kern w:val="1"/>
          <w:lang w:val="ru-RU" w:eastAsia="ar-SA"/>
        </w:rPr>
        <w:t>_</w:t>
      </w:r>
      <w:r w:rsidRPr="0097526A">
        <w:rPr>
          <w:rFonts w:eastAsia="Arial Unicode MS"/>
          <w:color w:val="000000"/>
          <w:kern w:val="1"/>
          <w:lang w:eastAsia="ar-SA"/>
        </w:rPr>
        <w:t>______</w:t>
      </w:r>
      <w:r w:rsidRPr="0097526A">
        <w:rPr>
          <w:rFonts w:eastAsia="Arial Unicode MS"/>
          <w:color w:val="000000"/>
          <w:kern w:val="1"/>
          <w:lang w:val="ru-RU" w:eastAsia="ar-SA"/>
        </w:rPr>
        <w:t>,</w:t>
      </w:r>
    </w:p>
    <w:p w:rsidR="0097526A" w:rsidRPr="0097526A" w:rsidRDefault="0097526A" w:rsidP="0097526A">
      <w:pPr>
        <w:suppressAutoHyphens/>
        <w:spacing w:before="7" w:line="250" w:lineRule="auto"/>
        <w:ind w:left="122" w:right="81" w:hanging="122"/>
        <w:jc w:val="both"/>
        <w:rPr>
          <w:rFonts w:eastAsia="Arial Unicode MS"/>
          <w:color w:val="000000"/>
          <w:kern w:val="1"/>
          <w:lang w:val="ru-RU" w:eastAsia="ar-SA"/>
        </w:rPr>
      </w:pPr>
      <w:r w:rsidRPr="0097526A">
        <w:rPr>
          <w:rFonts w:eastAsia="Arial Unicode MS"/>
          <w:color w:val="000000"/>
          <w:spacing w:val="-1"/>
          <w:kern w:val="1"/>
          <w:lang w:val="ru-RU" w:eastAsia="ar-SA"/>
        </w:rPr>
        <w:t>з</w:t>
      </w:r>
      <w:r w:rsidRPr="0097526A">
        <w:rPr>
          <w:rFonts w:eastAsia="Arial Unicode MS"/>
          <w:color w:val="000000"/>
          <w:spacing w:val="-3"/>
          <w:kern w:val="1"/>
          <w:lang w:val="ru-RU" w:eastAsia="ar-SA"/>
        </w:rPr>
        <w:t>а</w:t>
      </w:r>
      <w:r w:rsidRPr="0097526A">
        <w:rPr>
          <w:rFonts w:eastAsia="Arial Unicode MS"/>
          <w:color w:val="000000"/>
          <w:spacing w:val="2"/>
          <w:kern w:val="1"/>
          <w:lang w:val="ru-RU" w:eastAsia="ar-SA"/>
        </w:rPr>
        <w:t>ј</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ич</w:t>
      </w:r>
      <w:r w:rsidRPr="0097526A">
        <w:rPr>
          <w:rFonts w:eastAsia="Arial Unicode MS"/>
          <w:color w:val="000000"/>
          <w:spacing w:val="1"/>
          <w:kern w:val="1"/>
          <w:lang w:val="ru-RU" w:eastAsia="ar-SA"/>
        </w:rPr>
        <w:t>к</w:t>
      </w:r>
      <w:r w:rsidRPr="0097526A">
        <w:rPr>
          <w:rFonts w:eastAsia="Arial Unicode MS"/>
          <w:color w:val="000000"/>
          <w:kern w:val="1"/>
          <w:lang w:val="ru-RU" w:eastAsia="ar-SA"/>
        </w:rPr>
        <w:t xml:space="preserve">и </w:t>
      </w:r>
      <w:r w:rsidRPr="0097526A">
        <w:rPr>
          <w:rFonts w:eastAsia="Arial Unicode MS"/>
          <w:color w:val="000000"/>
          <w:spacing w:val="6"/>
          <w:kern w:val="1"/>
          <w:lang w:val="ru-RU" w:eastAsia="ar-SA"/>
        </w:rPr>
        <w:t xml:space="preserve"> </w:t>
      </w:r>
      <w:r w:rsidRPr="0097526A">
        <w:rPr>
          <w:rFonts w:eastAsia="Arial Unicode MS"/>
          <w:color w:val="000000"/>
          <w:spacing w:val="2"/>
          <w:w w:val="103"/>
          <w:kern w:val="1"/>
          <w:lang w:val="ru-RU" w:eastAsia="ar-SA"/>
        </w:rPr>
        <w:t>и</w:t>
      </w:r>
      <w:r w:rsidRPr="0097526A">
        <w:rPr>
          <w:rFonts w:eastAsia="Arial Unicode MS"/>
          <w:color w:val="000000"/>
          <w:spacing w:val="-1"/>
          <w:w w:val="103"/>
          <w:kern w:val="1"/>
          <w:lang w:val="ru-RU" w:eastAsia="ar-SA"/>
        </w:rPr>
        <w:t>з</w:t>
      </w:r>
      <w:r w:rsidRPr="0097526A">
        <w:rPr>
          <w:rFonts w:eastAsia="Arial Unicode MS"/>
          <w:color w:val="000000"/>
          <w:w w:val="103"/>
          <w:kern w:val="1"/>
          <w:lang w:val="ru-RU" w:eastAsia="ar-SA"/>
        </w:rPr>
        <w:t>вр</w:t>
      </w:r>
      <w:r w:rsidRPr="0097526A">
        <w:rPr>
          <w:rFonts w:eastAsia="Arial Unicode MS"/>
          <w:color w:val="000000"/>
          <w:spacing w:val="-3"/>
          <w:w w:val="103"/>
          <w:kern w:val="1"/>
          <w:lang w:val="ru-RU" w:eastAsia="ar-SA"/>
        </w:rPr>
        <w:t>ш</w:t>
      </w:r>
      <w:r w:rsidRPr="0097526A">
        <w:rPr>
          <w:rFonts w:eastAsia="Arial Unicode MS"/>
          <w:color w:val="000000"/>
          <w:w w:val="103"/>
          <w:kern w:val="1"/>
          <w:lang w:val="ru-RU" w:eastAsia="ar-SA"/>
        </w:rPr>
        <w:t xml:space="preserve">ава </w:t>
      </w:r>
      <w:r w:rsidRPr="0097526A">
        <w:rPr>
          <w:rFonts w:eastAsia="Arial Unicode MS"/>
          <w:color w:val="000000"/>
          <w:spacing w:val="-1"/>
          <w:kern w:val="1"/>
          <w:lang w:val="ru-RU" w:eastAsia="ar-SA"/>
        </w:rPr>
        <w:t>г</w:t>
      </w:r>
      <w:r w:rsidRPr="0097526A">
        <w:rPr>
          <w:rFonts w:eastAsia="Arial Unicode MS"/>
          <w:color w:val="000000"/>
          <w:kern w:val="1"/>
          <w:lang w:val="ru-RU" w:eastAsia="ar-SA"/>
        </w:rPr>
        <w:t>р</w:t>
      </w:r>
      <w:r w:rsidRPr="0097526A">
        <w:rPr>
          <w:rFonts w:eastAsia="Arial Unicode MS"/>
          <w:color w:val="000000"/>
          <w:spacing w:val="-5"/>
          <w:kern w:val="1"/>
          <w:lang w:val="ru-RU" w:eastAsia="ar-SA"/>
        </w:rPr>
        <w:t>у</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а</w:t>
      </w:r>
      <w:r w:rsidRPr="0097526A">
        <w:rPr>
          <w:rFonts w:eastAsia="Arial Unicode MS"/>
          <w:color w:val="000000"/>
          <w:spacing w:val="17"/>
          <w:kern w:val="1"/>
          <w:lang w:val="ru-RU" w:eastAsia="ar-SA"/>
        </w:rPr>
        <w:t xml:space="preserve"> </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з</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ођ</w:t>
      </w:r>
      <w:r w:rsidRPr="0097526A">
        <w:rPr>
          <w:rFonts w:eastAsia="Arial Unicode MS"/>
          <w:color w:val="000000"/>
          <w:spacing w:val="-5"/>
          <w:kern w:val="1"/>
          <w:lang w:val="ru-RU" w:eastAsia="ar-SA"/>
        </w:rPr>
        <w:t>а</w:t>
      </w:r>
      <w:r w:rsidRPr="0097526A">
        <w:rPr>
          <w:rFonts w:eastAsia="Arial Unicode MS"/>
          <w:color w:val="000000"/>
          <w:kern w:val="1"/>
          <w:lang w:val="ru-RU" w:eastAsia="ar-SA"/>
        </w:rPr>
        <w:t>ча,</w:t>
      </w:r>
      <w:r w:rsidRPr="0097526A">
        <w:rPr>
          <w:rFonts w:eastAsia="Arial Unicode MS"/>
          <w:color w:val="000000"/>
          <w:spacing w:val="32"/>
          <w:kern w:val="1"/>
          <w:lang w:val="ru-RU" w:eastAsia="ar-SA"/>
        </w:rPr>
        <w:t xml:space="preserve"> </w:t>
      </w:r>
      <w:r w:rsidRPr="0097526A">
        <w:rPr>
          <w:rFonts w:eastAsia="Arial Unicode MS"/>
          <w:color w:val="000000"/>
          <w:spacing w:val="1"/>
          <w:kern w:val="1"/>
          <w:lang w:val="ru-RU" w:eastAsia="ar-SA"/>
        </w:rPr>
        <w:t>к</w:t>
      </w:r>
      <w:r w:rsidRPr="0097526A">
        <w:rPr>
          <w:rFonts w:eastAsia="Arial Unicode MS"/>
          <w:color w:val="000000"/>
          <w:spacing w:val="-3"/>
          <w:kern w:val="1"/>
          <w:lang w:val="ru-RU" w:eastAsia="ar-SA"/>
        </w:rPr>
        <w:t>о</w:t>
      </w:r>
      <w:r w:rsidRPr="0097526A">
        <w:rPr>
          <w:rFonts w:eastAsia="Arial Unicode MS"/>
          <w:color w:val="000000"/>
          <w:spacing w:val="2"/>
          <w:kern w:val="1"/>
          <w:lang w:val="ru-RU" w:eastAsia="ar-SA"/>
        </w:rPr>
        <w:t>ј</w:t>
      </w:r>
      <w:r w:rsidRPr="0097526A">
        <w:rPr>
          <w:rFonts w:eastAsia="Arial Unicode MS"/>
          <w:color w:val="000000"/>
          <w:kern w:val="1"/>
          <w:lang w:val="ru-RU" w:eastAsia="ar-SA"/>
        </w:rPr>
        <w:t>у</w:t>
      </w:r>
      <w:r w:rsidRPr="0097526A">
        <w:rPr>
          <w:rFonts w:eastAsia="Arial Unicode MS"/>
          <w:color w:val="000000"/>
          <w:spacing w:val="9"/>
          <w:kern w:val="1"/>
          <w:lang w:val="ru-RU" w:eastAsia="ar-SA"/>
        </w:rPr>
        <w:t xml:space="preserve"> </w:t>
      </w:r>
      <w:r w:rsidRPr="0097526A">
        <w:rPr>
          <w:rFonts w:eastAsia="Arial Unicode MS"/>
          <w:color w:val="000000"/>
          <w:w w:val="103"/>
          <w:kern w:val="1"/>
          <w:lang w:val="ru-RU" w:eastAsia="ar-SA"/>
        </w:rPr>
        <w:t>ч</w:t>
      </w:r>
      <w:r w:rsidRPr="0097526A">
        <w:rPr>
          <w:rFonts w:eastAsia="Arial Unicode MS"/>
          <w:color w:val="000000"/>
          <w:spacing w:val="2"/>
          <w:w w:val="103"/>
          <w:kern w:val="1"/>
          <w:lang w:val="ru-RU" w:eastAsia="ar-SA"/>
        </w:rPr>
        <w:t>и</w:t>
      </w:r>
      <w:r w:rsidRPr="0097526A">
        <w:rPr>
          <w:rFonts w:eastAsia="Arial Unicode MS"/>
          <w:color w:val="000000"/>
          <w:spacing w:val="-2"/>
          <w:w w:val="103"/>
          <w:kern w:val="1"/>
          <w:lang w:val="ru-RU" w:eastAsia="ar-SA"/>
        </w:rPr>
        <w:t>н</w:t>
      </w:r>
      <w:r w:rsidRPr="0097526A">
        <w:rPr>
          <w:rFonts w:eastAsia="Arial Unicode MS"/>
          <w:color w:val="000000"/>
          <w:w w:val="103"/>
          <w:kern w:val="1"/>
          <w:lang w:val="ru-RU" w:eastAsia="ar-SA"/>
        </w:rPr>
        <w:t>е:</w:t>
      </w:r>
    </w:p>
    <w:p w:rsidR="0097526A" w:rsidRPr="0097526A" w:rsidRDefault="0097526A" w:rsidP="0097526A">
      <w:pPr>
        <w:suppressAutoHyphens/>
        <w:spacing w:before="9" w:line="100" w:lineRule="atLeast"/>
        <w:ind w:left="460"/>
        <w:rPr>
          <w:rFonts w:eastAsia="Arial Unicode MS"/>
          <w:color w:val="000000"/>
          <w:kern w:val="1"/>
          <w:lang w:val="ru-RU" w:eastAsia="ar-SA"/>
        </w:rPr>
      </w:pPr>
      <w:r w:rsidRPr="0097526A">
        <w:rPr>
          <w:rFonts w:eastAsia="Arial Unicode MS"/>
          <w:color w:val="000000"/>
          <w:w w:val="136"/>
          <w:kern w:val="1"/>
          <w:lang w:val="ru-RU" w:eastAsia="ar-SA"/>
        </w:rPr>
        <w:t>• ______________</w:t>
      </w:r>
      <w:r w:rsidRPr="0097526A">
        <w:rPr>
          <w:rFonts w:eastAsia="Arial Unicode MS"/>
          <w:color w:val="000000"/>
          <w:spacing w:val="39"/>
          <w:w w:val="136"/>
          <w:kern w:val="1"/>
          <w:lang w:eastAsia="ar-SA"/>
        </w:rPr>
        <w:t xml:space="preserve"> </w:t>
      </w:r>
      <w:r w:rsidRPr="0097526A">
        <w:rPr>
          <w:rFonts w:eastAsia="Arial Unicode MS"/>
          <w:color w:val="000000"/>
          <w:spacing w:val="1"/>
          <w:kern w:val="1"/>
          <w:lang w:val="ru-RU" w:eastAsia="ar-SA"/>
        </w:rPr>
        <w:t>(</w:t>
      </w:r>
      <w:r w:rsidRPr="0097526A">
        <w:rPr>
          <w:rFonts w:eastAsia="Arial Unicode MS"/>
          <w:color w:val="000000"/>
          <w:spacing w:val="-2"/>
          <w:kern w:val="1"/>
          <w:lang w:val="ru-RU" w:eastAsia="ar-SA"/>
        </w:rPr>
        <w:t>на</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ив</w:t>
      </w:r>
      <w:r w:rsidRPr="0097526A">
        <w:rPr>
          <w:rFonts w:eastAsia="Arial Unicode MS"/>
          <w:color w:val="000000"/>
          <w:spacing w:val="25"/>
          <w:kern w:val="1"/>
          <w:lang w:val="ru-RU" w:eastAsia="ar-SA"/>
        </w:rPr>
        <w:t xml:space="preserve"> </w:t>
      </w:r>
      <w:r w:rsidRPr="0097526A">
        <w:rPr>
          <w:rFonts w:eastAsia="Arial Unicode MS"/>
          <w:color w:val="000000"/>
          <w:spacing w:val="-5"/>
          <w:kern w:val="1"/>
          <w:lang w:val="ru-RU" w:eastAsia="ar-SA"/>
        </w:rPr>
        <w:t>у</w:t>
      </w:r>
      <w:r w:rsidRPr="0097526A">
        <w:rPr>
          <w:rFonts w:eastAsia="Arial Unicode MS"/>
          <w:color w:val="000000"/>
          <w:kern w:val="1"/>
          <w:lang w:val="ru-RU" w:eastAsia="ar-SA"/>
        </w:rPr>
        <w:t>че</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5"/>
          <w:kern w:val="1"/>
          <w:lang w:val="ru-RU" w:eastAsia="ar-SA"/>
        </w:rPr>
        <w:t>к</w:t>
      </w:r>
      <w:r w:rsidRPr="0097526A">
        <w:rPr>
          <w:rFonts w:eastAsia="Arial Unicode MS"/>
          <w:color w:val="000000"/>
          <w:kern w:val="1"/>
          <w:lang w:val="ru-RU" w:eastAsia="ar-SA"/>
        </w:rPr>
        <w:t>а</w:t>
      </w:r>
      <w:r w:rsidRPr="0097526A">
        <w:rPr>
          <w:rFonts w:eastAsia="Arial Unicode MS"/>
          <w:color w:val="000000"/>
          <w:spacing w:val="29"/>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5"/>
          <w:kern w:val="1"/>
          <w:lang w:val="ru-RU" w:eastAsia="ar-SA"/>
        </w:rPr>
        <w:t xml:space="preserve"> </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2"/>
          <w:kern w:val="1"/>
          <w:lang w:val="ru-RU" w:eastAsia="ar-SA"/>
        </w:rPr>
        <w:t>ј</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ич</w:t>
      </w:r>
      <w:r w:rsidRPr="0097526A">
        <w:rPr>
          <w:rFonts w:eastAsia="Arial Unicode MS"/>
          <w:color w:val="000000"/>
          <w:spacing w:val="3"/>
          <w:kern w:val="1"/>
          <w:lang w:val="ru-RU" w:eastAsia="ar-SA"/>
        </w:rPr>
        <w:t>к</w:t>
      </w:r>
      <w:r w:rsidRPr="0097526A">
        <w:rPr>
          <w:rFonts w:eastAsia="Arial Unicode MS"/>
          <w:color w:val="000000"/>
          <w:spacing w:val="-2"/>
          <w:kern w:val="1"/>
          <w:lang w:val="ru-RU" w:eastAsia="ar-SA"/>
        </w:rPr>
        <w:t>о</w:t>
      </w:r>
      <w:r w:rsidRPr="0097526A">
        <w:rPr>
          <w:rFonts w:eastAsia="Arial Unicode MS"/>
          <w:color w:val="000000"/>
          <w:kern w:val="1"/>
          <w:lang w:val="ru-RU" w:eastAsia="ar-SA"/>
        </w:rPr>
        <w:t>ј</w:t>
      </w:r>
      <w:r w:rsidRPr="0097526A">
        <w:rPr>
          <w:rFonts w:eastAsia="Arial Unicode MS"/>
          <w:color w:val="000000"/>
          <w:spacing w:val="38"/>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12"/>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26"/>
          <w:kern w:val="1"/>
          <w:lang w:val="ru-RU" w:eastAsia="ar-SA"/>
        </w:rPr>
        <w:t xml:space="preserve"> </w:t>
      </w:r>
      <w:r w:rsidRPr="0097526A">
        <w:rPr>
          <w:rFonts w:eastAsia="Arial Unicode MS"/>
          <w:color w:val="000000"/>
          <w:kern w:val="1"/>
          <w:lang w:val="ru-RU" w:eastAsia="ar-SA"/>
        </w:rPr>
        <w:t>а</w:t>
      </w:r>
      <w:r w:rsidRPr="0097526A">
        <w:rPr>
          <w:rFonts w:eastAsia="Arial Unicode MS"/>
          <w:color w:val="000000"/>
          <w:spacing w:val="-3"/>
          <w:kern w:val="1"/>
          <w:lang w:val="ru-RU" w:eastAsia="ar-SA"/>
        </w:rPr>
        <w:t>д</w:t>
      </w:r>
      <w:r w:rsidRPr="0097526A">
        <w:rPr>
          <w:rFonts w:eastAsia="Arial Unicode MS"/>
          <w:color w:val="000000"/>
          <w:kern w:val="1"/>
          <w:lang w:val="ru-RU" w:eastAsia="ar-SA"/>
        </w:rPr>
        <w:t>ре</w:t>
      </w:r>
      <w:r w:rsidRPr="0097526A">
        <w:rPr>
          <w:rFonts w:eastAsia="Arial Unicode MS"/>
          <w:color w:val="000000"/>
          <w:spacing w:val="2"/>
          <w:kern w:val="1"/>
          <w:lang w:val="ru-RU" w:eastAsia="ar-SA"/>
        </w:rPr>
        <w:t>с</w:t>
      </w:r>
      <w:r w:rsidRPr="0097526A">
        <w:rPr>
          <w:rFonts w:eastAsia="Arial Unicode MS"/>
          <w:color w:val="000000"/>
          <w:kern w:val="1"/>
          <w:lang w:val="ru-RU" w:eastAsia="ar-SA"/>
        </w:rPr>
        <w:t>а,</w:t>
      </w:r>
      <w:r w:rsidRPr="0097526A">
        <w:rPr>
          <w:rFonts w:eastAsia="Arial Unicode MS"/>
          <w:color w:val="000000"/>
          <w:spacing w:val="22"/>
          <w:kern w:val="1"/>
          <w:lang w:val="ru-RU" w:eastAsia="ar-SA"/>
        </w:rPr>
        <w:t xml:space="preserve"> </w:t>
      </w:r>
      <w:r w:rsidRPr="0097526A">
        <w:rPr>
          <w:rFonts w:eastAsia="Arial Unicode MS"/>
          <w:color w:val="000000"/>
          <w:kern w:val="1"/>
          <w:lang w:val="ru-RU" w:eastAsia="ar-SA"/>
        </w:rPr>
        <w:t>МБ</w:t>
      </w:r>
      <w:r w:rsidRPr="0097526A">
        <w:rPr>
          <w:rFonts w:eastAsia="Arial Unicode MS"/>
          <w:color w:val="000000"/>
          <w:spacing w:val="12"/>
          <w:kern w:val="1"/>
          <w:lang w:val="ru-RU" w:eastAsia="ar-SA"/>
        </w:rPr>
        <w:t xml:space="preserve"> </w:t>
      </w:r>
      <w:r w:rsidRPr="0097526A">
        <w:rPr>
          <w:rFonts w:eastAsia="Arial Unicode MS"/>
          <w:color w:val="000000"/>
          <w:kern w:val="1"/>
          <w:lang w:val="ru-RU" w:eastAsia="ar-SA"/>
        </w:rPr>
        <w:t>и</w:t>
      </w:r>
      <w:r w:rsidRPr="0097526A">
        <w:rPr>
          <w:rFonts w:eastAsia="Arial Unicode MS"/>
          <w:color w:val="000000"/>
          <w:spacing w:val="5"/>
          <w:kern w:val="1"/>
          <w:lang w:val="ru-RU" w:eastAsia="ar-SA"/>
        </w:rPr>
        <w:t xml:space="preserve"> </w:t>
      </w:r>
      <w:r w:rsidRPr="0097526A">
        <w:rPr>
          <w:rFonts w:eastAsia="Arial Unicode MS"/>
          <w:color w:val="000000"/>
          <w:w w:val="103"/>
          <w:kern w:val="1"/>
          <w:lang w:val="ru-RU" w:eastAsia="ar-SA"/>
        </w:rPr>
        <w:t>ПИ</w:t>
      </w:r>
      <w:r w:rsidRPr="0097526A">
        <w:rPr>
          <w:rFonts w:eastAsia="Arial Unicode MS"/>
          <w:color w:val="000000"/>
          <w:spacing w:val="1"/>
          <w:w w:val="103"/>
          <w:kern w:val="1"/>
          <w:lang w:val="ru-RU" w:eastAsia="ar-SA"/>
        </w:rPr>
        <w:t>Б)</w:t>
      </w:r>
      <w:r w:rsidRPr="0097526A">
        <w:rPr>
          <w:rFonts w:eastAsia="Arial Unicode MS"/>
          <w:color w:val="000000"/>
          <w:w w:val="103"/>
          <w:kern w:val="1"/>
          <w:lang w:val="ru-RU" w:eastAsia="ar-SA"/>
        </w:rPr>
        <w:t>,</w:t>
      </w:r>
    </w:p>
    <w:p w:rsidR="0097526A" w:rsidRPr="0097526A" w:rsidRDefault="0097526A" w:rsidP="0097526A">
      <w:pPr>
        <w:suppressAutoHyphens/>
        <w:spacing w:before="21" w:line="100" w:lineRule="atLeast"/>
        <w:ind w:left="460"/>
        <w:rPr>
          <w:rFonts w:eastAsia="Arial Unicode MS"/>
          <w:color w:val="000000"/>
          <w:kern w:val="1"/>
          <w:lang w:val="ru-RU" w:eastAsia="ar-SA"/>
        </w:rPr>
      </w:pPr>
      <w:r w:rsidRPr="0097526A">
        <w:rPr>
          <w:rFonts w:eastAsia="Arial Unicode MS"/>
          <w:color w:val="000000"/>
          <w:w w:val="136"/>
          <w:kern w:val="1"/>
          <w:lang w:val="ru-RU" w:eastAsia="ar-SA"/>
        </w:rPr>
        <w:t xml:space="preserve">• </w:t>
      </w:r>
      <w:r w:rsidRPr="0097526A">
        <w:rPr>
          <w:rFonts w:eastAsia="Arial Unicode MS"/>
          <w:color w:val="000000"/>
          <w:w w:val="136"/>
          <w:kern w:val="1"/>
          <w:lang w:eastAsia="ar-SA"/>
        </w:rPr>
        <w:t>______________</w:t>
      </w:r>
      <w:r w:rsidRPr="0097526A">
        <w:rPr>
          <w:rFonts w:eastAsia="Arial Unicode MS"/>
          <w:color w:val="000000"/>
          <w:w w:val="136"/>
          <w:kern w:val="1"/>
          <w:lang w:val="ru-RU" w:eastAsia="ar-SA"/>
        </w:rPr>
        <w:t xml:space="preserve"> </w:t>
      </w:r>
      <w:r w:rsidRPr="0097526A">
        <w:rPr>
          <w:rFonts w:eastAsia="Arial Unicode MS"/>
          <w:color w:val="000000"/>
          <w:w w:val="136"/>
          <w:kern w:val="1"/>
          <w:lang w:eastAsia="ar-SA"/>
        </w:rPr>
        <w:t xml:space="preserve"> </w:t>
      </w:r>
      <w:r w:rsidRPr="0097526A">
        <w:rPr>
          <w:rFonts w:eastAsia="Arial Unicode MS"/>
          <w:color w:val="000000"/>
          <w:spacing w:val="1"/>
          <w:kern w:val="1"/>
          <w:lang w:val="ru-RU" w:eastAsia="ar-SA"/>
        </w:rPr>
        <w:t>(</w:t>
      </w:r>
      <w:r w:rsidRPr="0097526A">
        <w:rPr>
          <w:rFonts w:eastAsia="Arial Unicode MS"/>
          <w:color w:val="000000"/>
          <w:spacing w:val="-2"/>
          <w:kern w:val="1"/>
          <w:lang w:val="ru-RU" w:eastAsia="ar-SA"/>
        </w:rPr>
        <w:t>на</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ив</w:t>
      </w:r>
      <w:r w:rsidRPr="0097526A">
        <w:rPr>
          <w:rFonts w:eastAsia="Arial Unicode MS"/>
          <w:color w:val="000000"/>
          <w:spacing w:val="25"/>
          <w:kern w:val="1"/>
          <w:lang w:val="ru-RU" w:eastAsia="ar-SA"/>
        </w:rPr>
        <w:t xml:space="preserve"> </w:t>
      </w:r>
      <w:r w:rsidRPr="0097526A">
        <w:rPr>
          <w:rFonts w:eastAsia="Arial Unicode MS"/>
          <w:color w:val="000000"/>
          <w:spacing w:val="-5"/>
          <w:kern w:val="1"/>
          <w:lang w:val="ru-RU" w:eastAsia="ar-SA"/>
        </w:rPr>
        <w:t>у</w:t>
      </w:r>
      <w:r w:rsidRPr="0097526A">
        <w:rPr>
          <w:rFonts w:eastAsia="Arial Unicode MS"/>
          <w:color w:val="000000"/>
          <w:kern w:val="1"/>
          <w:lang w:val="ru-RU" w:eastAsia="ar-SA"/>
        </w:rPr>
        <w:t>че</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5"/>
          <w:kern w:val="1"/>
          <w:lang w:val="ru-RU" w:eastAsia="ar-SA"/>
        </w:rPr>
        <w:t>к</w:t>
      </w:r>
      <w:r w:rsidRPr="0097526A">
        <w:rPr>
          <w:rFonts w:eastAsia="Arial Unicode MS"/>
          <w:color w:val="000000"/>
          <w:kern w:val="1"/>
          <w:lang w:val="ru-RU" w:eastAsia="ar-SA"/>
        </w:rPr>
        <w:t>а</w:t>
      </w:r>
      <w:r w:rsidRPr="0097526A">
        <w:rPr>
          <w:rFonts w:eastAsia="Arial Unicode MS"/>
          <w:color w:val="000000"/>
          <w:spacing w:val="29"/>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5"/>
          <w:kern w:val="1"/>
          <w:lang w:val="ru-RU" w:eastAsia="ar-SA"/>
        </w:rPr>
        <w:t xml:space="preserve"> </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2"/>
          <w:kern w:val="1"/>
          <w:lang w:val="ru-RU" w:eastAsia="ar-SA"/>
        </w:rPr>
        <w:t>ј</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ич</w:t>
      </w:r>
      <w:r w:rsidRPr="0097526A">
        <w:rPr>
          <w:rFonts w:eastAsia="Arial Unicode MS"/>
          <w:color w:val="000000"/>
          <w:spacing w:val="3"/>
          <w:kern w:val="1"/>
          <w:lang w:val="ru-RU" w:eastAsia="ar-SA"/>
        </w:rPr>
        <w:t>к</w:t>
      </w:r>
      <w:r w:rsidRPr="0097526A">
        <w:rPr>
          <w:rFonts w:eastAsia="Arial Unicode MS"/>
          <w:color w:val="000000"/>
          <w:kern w:val="1"/>
          <w:lang w:val="ru-RU" w:eastAsia="ar-SA"/>
        </w:rPr>
        <w:t>ој</w:t>
      </w:r>
      <w:r w:rsidRPr="0097526A">
        <w:rPr>
          <w:rFonts w:eastAsia="Arial Unicode MS"/>
          <w:color w:val="000000"/>
          <w:spacing w:val="35"/>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12"/>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26"/>
          <w:kern w:val="1"/>
          <w:lang w:val="ru-RU" w:eastAsia="ar-SA"/>
        </w:rPr>
        <w:t xml:space="preserve"> </w:t>
      </w:r>
      <w:r w:rsidRPr="0097526A">
        <w:rPr>
          <w:rFonts w:eastAsia="Arial Unicode MS"/>
          <w:color w:val="000000"/>
          <w:kern w:val="1"/>
          <w:lang w:val="ru-RU" w:eastAsia="ar-SA"/>
        </w:rPr>
        <w:t>а</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р</w:t>
      </w:r>
      <w:r w:rsidRPr="0097526A">
        <w:rPr>
          <w:rFonts w:eastAsia="Arial Unicode MS"/>
          <w:color w:val="000000"/>
          <w:kern w:val="1"/>
          <w:lang w:val="ru-RU" w:eastAsia="ar-SA"/>
        </w:rPr>
        <w:t>е</w:t>
      </w:r>
      <w:r w:rsidRPr="0097526A">
        <w:rPr>
          <w:rFonts w:eastAsia="Arial Unicode MS"/>
          <w:color w:val="000000"/>
          <w:spacing w:val="2"/>
          <w:kern w:val="1"/>
          <w:lang w:val="ru-RU" w:eastAsia="ar-SA"/>
        </w:rPr>
        <w:t>с</w:t>
      </w:r>
      <w:r w:rsidRPr="0097526A">
        <w:rPr>
          <w:rFonts w:eastAsia="Arial Unicode MS"/>
          <w:color w:val="000000"/>
          <w:kern w:val="1"/>
          <w:lang w:val="ru-RU" w:eastAsia="ar-SA"/>
        </w:rPr>
        <w:t>а,</w:t>
      </w:r>
      <w:r w:rsidRPr="0097526A">
        <w:rPr>
          <w:rFonts w:eastAsia="Arial Unicode MS"/>
          <w:color w:val="000000"/>
          <w:spacing w:val="23"/>
          <w:kern w:val="1"/>
          <w:lang w:val="ru-RU" w:eastAsia="ar-SA"/>
        </w:rPr>
        <w:t xml:space="preserve"> </w:t>
      </w:r>
      <w:r w:rsidRPr="0097526A">
        <w:rPr>
          <w:rFonts w:eastAsia="Arial Unicode MS"/>
          <w:color w:val="000000"/>
          <w:spacing w:val="-2"/>
          <w:kern w:val="1"/>
          <w:lang w:val="ru-RU" w:eastAsia="ar-SA"/>
        </w:rPr>
        <w:t>М</w:t>
      </w:r>
      <w:r w:rsidRPr="0097526A">
        <w:rPr>
          <w:rFonts w:eastAsia="Arial Unicode MS"/>
          <w:color w:val="000000"/>
          <w:kern w:val="1"/>
          <w:lang w:val="ru-RU" w:eastAsia="ar-SA"/>
        </w:rPr>
        <w:t>Б</w:t>
      </w:r>
      <w:r w:rsidRPr="0097526A">
        <w:rPr>
          <w:rFonts w:eastAsia="Arial Unicode MS"/>
          <w:color w:val="000000"/>
          <w:spacing w:val="12"/>
          <w:kern w:val="1"/>
          <w:lang w:val="ru-RU" w:eastAsia="ar-SA"/>
        </w:rPr>
        <w:t xml:space="preserve"> </w:t>
      </w:r>
      <w:r w:rsidRPr="0097526A">
        <w:rPr>
          <w:rFonts w:eastAsia="Arial Unicode MS"/>
          <w:color w:val="000000"/>
          <w:kern w:val="1"/>
          <w:lang w:val="ru-RU" w:eastAsia="ar-SA"/>
        </w:rPr>
        <w:t>и</w:t>
      </w:r>
      <w:r w:rsidRPr="0097526A">
        <w:rPr>
          <w:rFonts w:eastAsia="Arial Unicode MS"/>
          <w:color w:val="000000"/>
          <w:spacing w:val="5"/>
          <w:kern w:val="1"/>
          <w:lang w:val="ru-RU" w:eastAsia="ar-SA"/>
        </w:rPr>
        <w:t xml:space="preserve"> </w:t>
      </w:r>
      <w:r w:rsidRPr="0097526A">
        <w:rPr>
          <w:rFonts w:eastAsia="Arial Unicode MS"/>
          <w:color w:val="000000"/>
          <w:w w:val="103"/>
          <w:kern w:val="1"/>
          <w:lang w:val="ru-RU" w:eastAsia="ar-SA"/>
        </w:rPr>
        <w:t>ПИ</w:t>
      </w:r>
      <w:r w:rsidRPr="0097526A">
        <w:rPr>
          <w:rFonts w:eastAsia="Arial Unicode MS"/>
          <w:color w:val="000000"/>
          <w:spacing w:val="1"/>
          <w:w w:val="103"/>
          <w:kern w:val="1"/>
          <w:lang w:val="ru-RU" w:eastAsia="ar-SA"/>
        </w:rPr>
        <w:t>Б)</w:t>
      </w:r>
      <w:r w:rsidRPr="0097526A">
        <w:rPr>
          <w:rFonts w:eastAsia="Arial Unicode MS"/>
          <w:color w:val="000000"/>
          <w:w w:val="103"/>
          <w:kern w:val="1"/>
          <w:lang w:val="ru-RU" w:eastAsia="ar-SA"/>
        </w:rPr>
        <w:t>,</w:t>
      </w:r>
    </w:p>
    <w:p w:rsidR="0097526A" w:rsidRPr="0097526A" w:rsidRDefault="0097526A" w:rsidP="0097526A">
      <w:pPr>
        <w:suppressAutoHyphens/>
        <w:spacing w:before="21" w:line="100" w:lineRule="atLeast"/>
        <w:ind w:left="460"/>
        <w:rPr>
          <w:rFonts w:eastAsia="Arial Unicode MS"/>
          <w:color w:val="000000"/>
          <w:kern w:val="1"/>
          <w:lang w:val="ru-RU" w:eastAsia="ar-SA"/>
        </w:rPr>
      </w:pPr>
      <w:r w:rsidRPr="0097526A">
        <w:rPr>
          <w:rFonts w:eastAsia="Arial Unicode MS"/>
          <w:color w:val="000000"/>
          <w:w w:val="136"/>
          <w:kern w:val="1"/>
          <w:lang w:val="ru-RU" w:eastAsia="ar-SA"/>
        </w:rPr>
        <w:t xml:space="preserve">• </w:t>
      </w:r>
      <w:r w:rsidRPr="0097526A">
        <w:rPr>
          <w:rFonts w:eastAsia="Arial Unicode MS"/>
          <w:color w:val="000000"/>
          <w:w w:val="136"/>
          <w:kern w:val="1"/>
          <w:lang w:eastAsia="ar-SA"/>
        </w:rPr>
        <w:t xml:space="preserve">_______________ </w:t>
      </w:r>
      <w:r w:rsidRPr="0097526A">
        <w:rPr>
          <w:rFonts w:eastAsia="Arial Unicode MS"/>
          <w:color w:val="000000"/>
          <w:spacing w:val="1"/>
          <w:kern w:val="1"/>
          <w:lang w:val="ru-RU" w:eastAsia="ar-SA"/>
        </w:rPr>
        <w:t>(</w:t>
      </w:r>
      <w:r w:rsidRPr="0097526A">
        <w:rPr>
          <w:rFonts w:eastAsia="Arial Unicode MS"/>
          <w:color w:val="000000"/>
          <w:spacing w:val="-2"/>
          <w:kern w:val="1"/>
          <w:lang w:val="ru-RU" w:eastAsia="ar-SA"/>
        </w:rPr>
        <w:t>на</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ив</w:t>
      </w:r>
      <w:r w:rsidRPr="0097526A">
        <w:rPr>
          <w:rFonts w:eastAsia="Arial Unicode MS"/>
          <w:color w:val="000000"/>
          <w:spacing w:val="25"/>
          <w:kern w:val="1"/>
          <w:lang w:val="ru-RU" w:eastAsia="ar-SA"/>
        </w:rPr>
        <w:t xml:space="preserve"> </w:t>
      </w:r>
      <w:r w:rsidRPr="0097526A">
        <w:rPr>
          <w:rFonts w:eastAsia="Arial Unicode MS"/>
          <w:color w:val="000000"/>
          <w:spacing w:val="-5"/>
          <w:kern w:val="1"/>
          <w:lang w:val="ru-RU" w:eastAsia="ar-SA"/>
        </w:rPr>
        <w:t>у</w:t>
      </w:r>
      <w:r w:rsidRPr="0097526A">
        <w:rPr>
          <w:rFonts w:eastAsia="Arial Unicode MS"/>
          <w:color w:val="000000"/>
          <w:kern w:val="1"/>
          <w:lang w:val="ru-RU" w:eastAsia="ar-SA"/>
        </w:rPr>
        <w:t>че</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5"/>
          <w:kern w:val="1"/>
          <w:lang w:val="ru-RU" w:eastAsia="ar-SA"/>
        </w:rPr>
        <w:t>к</w:t>
      </w:r>
      <w:r w:rsidRPr="0097526A">
        <w:rPr>
          <w:rFonts w:eastAsia="Arial Unicode MS"/>
          <w:color w:val="000000"/>
          <w:kern w:val="1"/>
          <w:lang w:val="ru-RU" w:eastAsia="ar-SA"/>
        </w:rPr>
        <w:t>а</w:t>
      </w:r>
      <w:r w:rsidRPr="0097526A">
        <w:rPr>
          <w:rFonts w:eastAsia="Arial Unicode MS"/>
          <w:color w:val="000000"/>
          <w:spacing w:val="29"/>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5"/>
          <w:kern w:val="1"/>
          <w:lang w:val="ru-RU" w:eastAsia="ar-SA"/>
        </w:rPr>
        <w:t xml:space="preserve"> </w:t>
      </w:r>
      <w:r w:rsidRPr="0097526A">
        <w:rPr>
          <w:rFonts w:eastAsia="Arial Unicode MS"/>
          <w:color w:val="000000"/>
          <w:spacing w:val="-4"/>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2"/>
          <w:kern w:val="1"/>
          <w:lang w:val="ru-RU" w:eastAsia="ar-SA"/>
        </w:rPr>
        <w:t>ј</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ич</w:t>
      </w:r>
      <w:r w:rsidRPr="0097526A">
        <w:rPr>
          <w:rFonts w:eastAsia="Arial Unicode MS"/>
          <w:color w:val="000000"/>
          <w:spacing w:val="3"/>
          <w:kern w:val="1"/>
          <w:lang w:val="ru-RU" w:eastAsia="ar-SA"/>
        </w:rPr>
        <w:t>к</w:t>
      </w:r>
      <w:r w:rsidRPr="0097526A">
        <w:rPr>
          <w:rFonts w:eastAsia="Arial Unicode MS"/>
          <w:color w:val="000000"/>
          <w:kern w:val="1"/>
          <w:lang w:val="ru-RU" w:eastAsia="ar-SA"/>
        </w:rPr>
        <w:t>ој</w:t>
      </w:r>
      <w:r w:rsidRPr="0097526A">
        <w:rPr>
          <w:rFonts w:eastAsia="Arial Unicode MS"/>
          <w:color w:val="000000"/>
          <w:spacing w:val="35"/>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12"/>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26"/>
          <w:kern w:val="1"/>
          <w:lang w:val="ru-RU" w:eastAsia="ar-SA"/>
        </w:rPr>
        <w:t xml:space="preserve"> </w:t>
      </w:r>
      <w:r w:rsidRPr="0097526A">
        <w:rPr>
          <w:rFonts w:eastAsia="Arial Unicode MS"/>
          <w:color w:val="000000"/>
          <w:kern w:val="1"/>
          <w:lang w:val="ru-RU" w:eastAsia="ar-SA"/>
        </w:rPr>
        <w:t>а</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р</w:t>
      </w:r>
      <w:r w:rsidRPr="0097526A">
        <w:rPr>
          <w:rFonts w:eastAsia="Arial Unicode MS"/>
          <w:color w:val="000000"/>
          <w:kern w:val="1"/>
          <w:lang w:val="ru-RU" w:eastAsia="ar-SA"/>
        </w:rPr>
        <w:t>е</w:t>
      </w:r>
      <w:r w:rsidRPr="0097526A">
        <w:rPr>
          <w:rFonts w:eastAsia="Arial Unicode MS"/>
          <w:color w:val="000000"/>
          <w:spacing w:val="2"/>
          <w:kern w:val="1"/>
          <w:lang w:val="ru-RU" w:eastAsia="ar-SA"/>
        </w:rPr>
        <w:t>с</w:t>
      </w:r>
      <w:r w:rsidRPr="0097526A">
        <w:rPr>
          <w:rFonts w:eastAsia="Arial Unicode MS"/>
          <w:color w:val="000000"/>
          <w:kern w:val="1"/>
          <w:lang w:val="ru-RU" w:eastAsia="ar-SA"/>
        </w:rPr>
        <w:t>а,</w:t>
      </w:r>
      <w:r w:rsidRPr="0097526A">
        <w:rPr>
          <w:rFonts w:eastAsia="Arial Unicode MS"/>
          <w:color w:val="000000"/>
          <w:spacing w:val="23"/>
          <w:kern w:val="1"/>
          <w:lang w:val="ru-RU" w:eastAsia="ar-SA"/>
        </w:rPr>
        <w:t xml:space="preserve"> </w:t>
      </w:r>
      <w:r w:rsidRPr="0097526A">
        <w:rPr>
          <w:rFonts w:eastAsia="Arial Unicode MS"/>
          <w:color w:val="000000"/>
          <w:spacing w:val="-2"/>
          <w:kern w:val="1"/>
          <w:lang w:val="ru-RU" w:eastAsia="ar-SA"/>
        </w:rPr>
        <w:t>М</w:t>
      </w:r>
      <w:r w:rsidRPr="0097526A">
        <w:rPr>
          <w:rFonts w:eastAsia="Arial Unicode MS"/>
          <w:color w:val="000000"/>
          <w:kern w:val="1"/>
          <w:lang w:val="ru-RU" w:eastAsia="ar-SA"/>
        </w:rPr>
        <w:t>Б</w:t>
      </w:r>
      <w:r w:rsidRPr="0097526A">
        <w:rPr>
          <w:rFonts w:eastAsia="Arial Unicode MS"/>
          <w:color w:val="000000"/>
          <w:spacing w:val="12"/>
          <w:kern w:val="1"/>
          <w:lang w:val="ru-RU" w:eastAsia="ar-SA"/>
        </w:rPr>
        <w:t xml:space="preserve"> </w:t>
      </w:r>
      <w:r w:rsidRPr="0097526A">
        <w:rPr>
          <w:rFonts w:eastAsia="Arial Unicode MS"/>
          <w:color w:val="000000"/>
          <w:kern w:val="1"/>
          <w:lang w:val="ru-RU" w:eastAsia="ar-SA"/>
        </w:rPr>
        <w:t>и</w:t>
      </w:r>
      <w:r w:rsidRPr="0097526A">
        <w:rPr>
          <w:rFonts w:eastAsia="Arial Unicode MS"/>
          <w:color w:val="000000"/>
          <w:spacing w:val="5"/>
          <w:kern w:val="1"/>
          <w:lang w:val="ru-RU" w:eastAsia="ar-SA"/>
        </w:rPr>
        <w:t xml:space="preserve"> </w:t>
      </w:r>
      <w:r w:rsidRPr="0097526A">
        <w:rPr>
          <w:rFonts w:eastAsia="Arial Unicode MS"/>
          <w:color w:val="000000"/>
          <w:w w:val="103"/>
          <w:kern w:val="1"/>
          <w:lang w:val="ru-RU" w:eastAsia="ar-SA"/>
        </w:rPr>
        <w:t>ПИ</w:t>
      </w:r>
      <w:r w:rsidRPr="0097526A">
        <w:rPr>
          <w:rFonts w:eastAsia="Arial Unicode MS"/>
          <w:color w:val="000000"/>
          <w:spacing w:val="1"/>
          <w:w w:val="103"/>
          <w:kern w:val="1"/>
          <w:lang w:val="ru-RU" w:eastAsia="ar-SA"/>
        </w:rPr>
        <w:t>Б)</w:t>
      </w:r>
      <w:r w:rsidRPr="0097526A">
        <w:rPr>
          <w:rFonts w:eastAsia="Arial Unicode MS"/>
          <w:color w:val="000000"/>
          <w:w w:val="103"/>
          <w:kern w:val="1"/>
          <w:lang w:val="ru-RU" w:eastAsia="ar-SA"/>
        </w:rPr>
        <w:t>,</w:t>
      </w:r>
    </w:p>
    <w:p w:rsidR="0097526A" w:rsidRPr="0097526A" w:rsidRDefault="0097526A" w:rsidP="0097526A">
      <w:pPr>
        <w:suppressAutoHyphens/>
        <w:spacing w:before="7" w:line="247" w:lineRule="auto"/>
        <w:ind w:left="122" w:right="81" w:firstLine="665"/>
        <w:jc w:val="both"/>
        <w:rPr>
          <w:rFonts w:eastAsia="Arial Unicode MS"/>
          <w:b/>
          <w:color w:val="000000"/>
          <w:kern w:val="1"/>
          <w:lang w:eastAsia="ar-SA"/>
        </w:rPr>
      </w:pPr>
      <w:r w:rsidRPr="0097526A">
        <w:rPr>
          <w:rFonts w:eastAsia="Arial Unicode MS"/>
          <w:b/>
          <w:color w:val="000000"/>
          <w:spacing w:val="-57"/>
          <w:kern w:val="1"/>
          <w:u w:val="thick" w:color="000000"/>
          <w:lang w:eastAsia="ar-SA"/>
        </w:rPr>
        <w:t xml:space="preserve">(   </w:t>
      </w:r>
      <w:r w:rsidRPr="0097526A">
        <w:rPr>
          <w:rFonts w:eastAsia="Arial Unicode MS"/>
          <w:b/>
          <w:color w:val="000000"/>
          <w:kern w:val="1"/>
          <w:lang w:eastAsia="ar-SA"/>
        </w:rPr>
        <w:t xml:space="preserve"> </w:t>
      </w:r>
      <w:proofErr w:type="gramStart"/>
      <w:r w:rsidRPr="0097526A">
        <w:rPr>
          <w:rFonts w:eastAsia="Arial Unicode MS"/>
          <w:b/>
          <w:color w:val="000000"/>
          <w:kern w:val="1"/>
          <w:lang w:eastAsia="ar-SA"/>
        </w:rPr>
        <w:t>све</w:t>
      </w:r>
      <w:proofErr w:type="gramEnd"/>
      <w:r w:rsidRPr="0097526A">
        <w:rPr>
          <w:rFonts w:eastAsia="Arial Unicode MS"/>
          <w:b/>
          <w:color w:val="000000"/>
          <w:kern w:val="1"/>
          <w:lang w:eastAsia="ar-SA"/>
        </w:rPr>
        <w:t xml:space="preserve"> уписује наручилац у  складу са Обрасцом понуде)</w:t>
      </w:r>
    </w:p>
    <w:p w:rsidR="0097526A" w:rsidRPr="0097526A" w:rsidRDefault="0097526A" w:rsidP="0097526A">
      <w:pPr>
        <w:suppressAutoHyphens/>
        <w:spacing w:before="7" w:line="247" w:lineRule="auto"/>
        <w:ind w:left="122" w:right="81" w:hanging="122"/>
        <w:jc w:val="both"/>
        <w:rPr>
          <w:rFonts w:eastAsia="Arial Unicode MS"/>
          <w:color w:val="000000"/>
          <w:w w:val="103"/>
          <w:kern w:val="1"/>
          <w:lang w:eastAsia="ar-SA"/>
        </w:rPr>
      </w:pPr>
      <w:r w:rsidRPr="0097526A">
        <w:rPr>
          <w:rFonts w:eastAsia="Arial Unicode MS"/>
          <w:color w:val="000000"/>
          <w:kern w:val="1"/>
          <w:lang w:val="ru-RU" w:eastAsia="ar-SA"/>
        </w:rPr>
        <w:t>Добављачи</w:t>
      </w:r>
      <w:r w:rsidRPr="0097526A">
        <w:rPr>
          <w:rFonts w:eastAsia="Arial Unicode MS"/>
          <w:color w:val="000000"/>
          <w:spacing w:val="24"/>
          <w:kern w:val="1"/>
          <w:lang w:val="ru-RU" w:eastAsia="ar-SA"/>
        </w:rPr>
        <w:t xml:space="preserve"> </w:t>
      </w:r>
      <w:r w:rsidRPr="0097526A">
        <w:rPr>
          <w:rFonts w:eastAsia="Arial Unicode MS"/>
          <w:color w:val="000000"/>
          <w:spacing w:val="1"/>
          <w:kern w:val="1"/>
          <w:lang w:val="ru-RU" w:eastAsia="ar-SA"/>
        </w:rPr>
        <w:t>к</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и</w:t>
      </w:r>
      <w:r w:rsidRPr="0097526A">
        <w:rPr>
          <w:rFonts w:eastAsia="Arial Unicode MS"/>
          <w:color w:val="000000"/>
          <w:spacing w:val="7"/>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kern w:val="1"/>
          <w:lang w:val="ru-RU" w:eastAsia="ar-SA"/>
        </w:rPr>
        <w:t xml:space="preserve">у </w:t>
      </w:r>
      <w:r w:rsidRPr="0097526A">
        <w:rPr>
          <w:rFonts w:eastAsia="Arial Unicode MS"/>
          <w:color w:val="000000"/>
          <w:spacing w:val="1"/>
          <w:kern w:val="1"/>
          <w:lang w:val="ru-RU" w:eastAsia="ar-SA"/>
        </w:rPr>
        <w:t>п</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дн</w:t>
      </w:r>
      <w:r w:rsidRPr="0097526A">
        <w:rPr>
          <w:rFonts w:eastAsia="Arial Unicode MS"/>
          <w:color w:val="000000"/>
          <w:spacing w:val="-7"/>
          <w:kern w:val="1"/>
          <w:lang w:val="ru-RU" w:eastAsia="ar-SA"/>
        </w:rPr>
        <w:t>е</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и</w:t>
      </w:r>
      <w:r w:rsidRPr="0097526A">
        <w:rPr>
          <w:rFonts w:eastAsia="Arial Unicode MS"/>
          <w:color w:val="000000"/>
          <w:spacing w:val="23"/>
          <w:kern w:val="1"/>
          <w:lang w:val="ru-RU" w:eastAsia="ar-SA"/>
        </w:rPr>
        <w:t xml:space="preserve"> </w:t>
      </w:r>
      <w:r w:rsidRPr="0097526A">
        <w:rPr>
          <w:rFonts w:eastAsia="Arial Unicode MS"/>
          <w:color w:val="000000"/>
          <w:spacing w:val="-1"/>
          <w:kern w:val="1"/>
          <w:lang w:val="ru-RU" w:eastAsia="ar-SA"/>
        </w:rPr>
        <w:t>з</w:t>
      </w:r>
      <w:r w:rsidRPr="0097526A">
        <w:rPr>
          <w:rFonts w:eastAsia="Arial Unicode MS"/>
          <w:color w:val="000000"/>
          <w:spacing w:val="-3"/>
          <w:kern w:val="1"/>
          <w:lang w:val="ru-RU" w:eastAsia="ar-SA"/>
        </w:rPr>
        <w:t>а</w:t>
      </w:r>
      <w:r w:rsidRPr="0097526A">
        <w:rPr>
          <w:rFonts w:eastAsia="Arial Unicode MS"/>
          <w:color w:val="000000"/>
          <w:spacing w:val="2"/>
          <w:kern w:val="1"/>
          <w:lang w:val="ru-RU" w:eastAsia="ar-SA"/>
        </w:rPr>
        <w:t>ј</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w:t>
      </w:r>
      <w:r w:rsidRPr="0097526A">
        <w:rPr>
          <w:rFonts w:eastAsia="Arial Unicode MS"/>
          <w:color w:val="000000"/>
          <w:spacing w:val="1"/>
          <w:kern w:val="1"/>
          <w:lang w:val="ru-RU" w:eastAsia="ar-SA"/>
        </w:rPr>
        <w:t>н</w:t>
      </w:r>
      <w:r w:rsidRPr="0097526A">
        <w:rPr>
          <w:rFonts w:eastAsia="Arial Unicode MS"/>
          <w:color w:val="000000"/>
          <w:kern w:val="1"/>
          <w:lang w:val="ru-RU" w:eastAsia="ar-SA"/>
        </w:rPr>
        <w:t>ич</w:t>
      </w:r>
      <w:r w:rsidRPr="0097526A">
        <w:rPr>
          <w:rFonts w:eastAsia="Arial Unicode MS"/>
          <w:color w:val="000000"/>
          <w:spacing w:val="5"/>
          <w:kern w:val="1"/>
          <w:lang w:val="ru-RU" w:eastAsia="ar-SA"/>
        </w:rPr>
        <w:t>к</w:t>
      </w:r>
      <w:r w:rsidRPr="0097526A">
        <w:rPr>
          <w:rFonts w:eastAsia="Arial Unicode MS"/>
          <w:color w:val="000000"/>
          <w:kern w:val="1"/>
          <w:lang w:val="ru-RU" w:eastAsia="ar-SA"/>
        </w:rPr>
        <w:t>у</w:t>
      </w:r>
      <w:r w:rsidRPr="0097526A">
        <w:rPr>
          <w:rFonts w:eastAsia="Arial Unicode MS"/>
          <w:color w:val="000000"/>
          <w:spacing w:val="24"/>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10"/>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у</w:t>
      </w:r>
      <w:r w:rsidRPr="0097526A">
        <w:rPr>
          <w:rFonts w:eastAsia="Arial Unicode MS"/>
          <w:color w:val="000000"/>
          <w:spacing w:val="16"/>
          <w:kern w:val="1"/>
          <w:lang w:val="ru-RU" w:eastAsia="ar-SA"/>
        </w:rPr>
        <w:t xml:space="preserve"> </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ара</w:t>
      </w:r>
      <w:r w:rsidRPr="0097526A">
        <w:rPr>
          <w:rFonts w:eastAsia="Arial Unicode MS"/>
          <w:color w:val="000000"/>
          <w:spacing w:val="4"/>
          <w:kern w:val="1"/>
          <w:lang w:val="ru-RU" w:eastAsia="ar-SA"/>
        </w:rPr>
        <w:t>ј</w:t>
      </w:r>
      <w:r w:rsidRPr="0097526A">
        <w:rPr>
          <w:rFonts w:eastAsia="Arial Unicode MS"/>
          <w:color w:val="000000"/>
          <w:kern w:val="1"/>
          <w:lang w:val="ru-RU" w:eastAsia="ar-SA"/>
        </w:rPr>
        <w:t>у</w:t>
      </w:r>
      <w:r w:rsidRPr="0097526A">
        <w:rPr>
          <w:rFonts w:eastAsia="Arial Unicode MS"/>
          <w:color w:val="000000"/>
          <w:spacing w:val="25"/>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ео</w:t>
      </w:r>
      <w:r w:rsidRPr="0097526A">
        <w:rPr>
          <w:rFonts w:eastAsia="Arial Unicode MS"/>
          <w:color w:val="000000"/>
          <w:spacing w:val="-1"/>
          <w:kern w:val="1"/>
          <w:lang w:val="ru-RU" w:eastAsia="ar-SA"/>
        </w:rPr>
        <w:t>г</w:t>
      </w:r>
      <w:r w:rsidRPr="0097526A">
        <w:rPr>
          <w:rFonts w:eastAsia="Arial Unicode MS"/>
          <w:color w:val="000000"/>
          <w:kern w:val="1"/>
          <w:lang w:val="ru-RU" w:eastAsia="ar-SA"/>
        </w:rPr>
        <w:t>р</w:t>
      </w:r>
      <w:r w:rsidRPr="0097526A">
        <w:rPr>
          <w:rFonts w:eastAsia="Arial Unicode MS"/>
          <w:color w:val="000000"/>
          <w:spacing w:val="2"/>
          <w:kern w:val="1"/>
          <w:lang w:val="ru-RU" w:eastAsia="ar-SA"/>
        </w:rPr>
        <w:t>а</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2"/>
          <w:kern w:val="1"/>
          <w:lang w:val="ru-RU" w:eastAsia="ar-SA"/>
        </w:rPr>
        <w:t>ч</w:t>
      </w:r>
      <w:r w:rsidRPr="0097526A">
        <w:rPr>
          <w:rFonts w:eastAsia="Arial Unicode MS"/>
          <w:color w:val="000000"/>
          <w:kern w:val="1"/>
          <w:lang w:val="ru-RU" w:eastAsia="ar-SA"/>
        </w:rPr>
        <w:t>е</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36"/>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л</w:t>
      </w:r>
      <w:r w:rsidRPr="0097526A">
        <w:rPr>
          <w:rFonts w:eastAsia="Arial Unicode MS"/>
          <w:color w:val="000000"/>
          <w:spacing w:val="2"/>
          <w:kern w:val="1"/>
          <w:lang w:val="ru-RU" w:eastAsia="ar-SA"/>
        </w:rPr>
        <w:t>и</w:t>
      </w:r>
      <w:r w:rsidRPr="0097526A">
        <w:rPr>
          <w:rFonts w:eastAsia="Arial Unicode MS"/>
          <w:color w:val="000000"/>
          <w:spacing w:val="-3"/>
          <w:kern w:val="1"/>
          <w:lang w:val="ru-RU" w:eastAsia="ar-SA"/>
        </w:rPr>
        <w:t>д</w:t>
      </w:r>
      <w:r w:rsidRPr="0097526A">
        <w:rPr>
          <w:rFonts w:eastAsia="Arial Unicode MS"/>
          <w:color w:val="000000"/>
          <w:kern w:val="1"/>
          <w:lang w:val="ru-RU" w:eastAsia="ar-SA"/>
        </w:rPr>
        <w:t>а</w:t>
      </w:r>
      <w:r w:rsidRPr="0097526A">
        <w:rPr>
          <w:rFonts w:eastAsia="Arial Unicode MS"/>
          <w:color w:val="000000"/>
          <w:spacing w:val="2"/>
          <w:kern w:val="1"/>
          <w:lang w:val="ru-RU" w:eastAsia="ar-SA"/>
        </w:rPr>
        <w:t>р</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27"/>
          <w:kern w:val="1"/>
          <w:lang w:val="ru-RU" w:eastAsia="ar-SA"/>
        </w:rPr>
        <w:t xml:space="preserve"> </w:t>
      </w:r>
      <w:r w:rsidRPr="0097526A">
        <w:rPr>
          <w:rFonts w:eastAsia="Arial Unicode MS"/>
          <w:color w:val="000000"/>
          <w:spacing w:val="1"/>
          <w:w w:val="103"/>
          <w:kern w:val="1"/>
          <w:lang w:val="ru-RU" w:eastAsia="ar-SA"/>
        </w:rPr>
        <w:t>п</w:t>
      </w:r>
      <w:r w:rsidRPr="0097526A">
        <w:rPr>
          <w:rFonts w:eastAsia="Arial Unicode MS"/>
          <w:color w:val="000000"/>
          <w:w w:val="103"/>
          <w:kern w:val="1"/>
          <w:lang w:val="ru-RU" w:eastAsia="ar-SA"/>
        </w:rPr>
        <w:t>ре</w:t>
      </w:r>
      <w:r w:rsidRPr="0097526A">
        <w:rPr>
          <w:rFonts w:eastAsia="Arial Unicode MS"/>
          <w:color w:val="000000"/>
          <w:spacing w:val="-1"/>
          <w:w w:val="103"/>
          <w:kern w:val="1"/>
          <w:lang w:val="ru-RU" w:eastAsia="ar-SA"/>
        </w:rPr>
        <w:t>м</w:t>
      </w:r>
      <w:r w:rsidRPr="0097526A">
        <w:rPr>
          <w:rFonts w:eastAsia="Arial Unicode MS"/>
          <w:color w:val="000000"/>
          <w:w w:val="103"/>
          <w:kern w:val="1"/>
          <w:lang w:val="ru-RU" w:eastAsia="ar-SA"/>
        </w:rPr>
        <w:t>а</w:t>
      </w:r>
      <w:r w:rsidRPr="0097526A">
        <w:rPr>
          <w:rFonts w:eastAsia="Arial Unicode MS"/>
          <w:color w:val="000000"/>
          <w:w w:val="103"/>
          <w:kern w:val="1"/>
          <w:lang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ар</w:t>
      </w:r>
      <w:r w:rsidRPr="0097526A">
        <w:rPr>
          <w:rFonts w:eastAsia="Arial Unicode MS"/>
          <w:color w:val="000000"/>
          <w:spacing w:val="-5"/>
          <w:kern w:val="1"/>
          <w:lang w:val="ru-RU" w:eastAsia="ar-SA"/>
        </w:rPr>
        <w:t>у</w:t>
      </w:r>
      <w:r w:rsidRPr="0097526A">
        <w:rPr>
          <w:rFonts w:eastAsia="Arial Unicode MS"/>
          <w:color w:val="000000"/>
          <w:kern w:val="1"/>
          <w:lang w:val="ru-RU" w:eastAsia="ar-SA"/>
        </w:rPr>
        <w:t>чи</w:t>
      </w:r>
      <w:r w:rsidRPr="0097526A">
        <w:rPr>
          <w:rFonts w:eastAsia="Arial Unicode MS"/>
          <w:color w:val="000000"/>
          <w:spacing w:val="2"/>
          <w:kern w:val="1"/>
          <w:lang w:val="ru-RU" w:eastAsia="ar-SA"/>
        </w:rPr>
        <w:t>о</w:t>
      </w:r>
      <w:r w:rsidRPr="0097526A">
        <w:rPr>
          <w:rFonts w:eastAsia="Arial Unicode MS"/>
          <w:color w:val="000000"/>
          <w:spacing w:val="1"/>
          <w:kern w:val="1"/>
          <w:lang w:val="ru-RU" w:eastAsia="ar-SA"/>
        </w:rPr>
        <w:t>ц</w:t>
      </w:r>
      <w:r w:rsidRPr="0097526A">
        <w:rPr>
          <w:rFonts w:eastAsia="Arial Unicode MS"/>
          <w:color w:val="000000"/>
          <w:kern w:val="1"/>
          <w:lang w:val="ru-RU" w:eastAsia="ar-SA"/>
        </w:rPr>
        <w:t>у</w:t>
      </w:r>
      <w:r w:rsidRPr="0097526A">
        <w:rPr>
          <w:rFonts w:eastAsia="Arial Unicode MS"/>
          <w:color w:val="000000"/>
          <w:spacing w:val="28"/>
          <w:kern w:val="1"/>
          <w:lang w:val="ru-RU" w:eastAsia="ar-SA"/>
        </w:rPr>
        <w:t xml:space="preserve"> </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8"/>
          <w:kern w:val="1"/>
          <w:lang w:val="ru-RU" w:eastAsia="ar-SA"/>
        </w:rPr>
        <w:t xml:space="preserve"> </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вр</w:t>
      </w:r>
      <w:r w:rsidRPr="0097526A">
        <w:rPr>
          <w:rFonts w:eastAsia="Arial Unicode MS"/>
          <w:color w:val="000000"/>
          <w:spacing w:val="-3"/>
          <w:kern w:val="1"/>
          <w:lang w:val="ru-RU" w:eastAsia="ar-SA"/>
        </w:rPr>
        <w:t>ш</w:t>
      </w:r>
      <w:r w:rsidRPr="0097526A">
        <w:rPr>
          <w:rFonts w:eastAsia="Arial Unicode MS"/>
          <w:color w:val="000000"/>
          <w:spacing w:val="2"/>
          <w:kern w:val="1"/>
          <w:lang w:val="ru-RU" w:eastAsia="ar-SA"/>
        </w:rPr>
        <w:t>ењ</w:t>
      </w:r>
      <w:r w:rsidRPr="0097526A">
        <w:rPr>
          <w:rFonts w:eastAsia="Arial Unicode MS"/>
          <w:color w:val="000000"/>
          <w:kern w:val="1"/>
          <w:lang w:val="ru-RU" w:eastAsia="ar-SA"/>
        </w:rPr>
        <w:t>е</w:t>
      </w:r>
      <w:r w:rsidRPr="0097526A">
        <w:rPr>
          <w:rFonts w:eastAsia="Arial Unicode MS"/>
          <w:color w:val="000000"/>
          <w:spacing w:val="31"/>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дм</w:t>
      </w:r>
      <w:r w:rsidRPr="0097526A">
        <w:rPr>
          <w:rFonts w:eastAsia="Arial Unicode MS"/>
          <w:color w:val="000000"/>
          <w:spacing w:val="-7"/>
          <w:kern w:val="1"/>
          <w:lang w:val="ru-RU" w:eastAsia="ar-SA"/>
        </w:rPr>
        <w:t>е</w:t>
      </w:r>
      <w:r w:rsidRPr="0097526A">
        <w:rPr>
          <w:rFonts w:eastAsia="Arial Unicode MS"/>
          <w:color w:val="000000"/>
          <w:spacing w:val="-1"/>
          <w:kern w:val="1"/>
          <w:lang w:val="ru-RU" w:eastAsia="ar-SA"/>
        </w:rPr>
        <w:t>т</w:t>
      </w:r>
      <w:r w:rsidRPr="0097526A">
        <w:rPr>
          <w:rFonts w:eastAsia="Arial Unicode MS"/>
          <w:color w:val="000000"/>
          <w:spacing w:val="-2"/>
          <w:kern w:val="1"/>
          <w:lang w:val="ru-RU" w:eastAsia="ar-SA"/>
        </w:rPr>
        <w:t>н</w:t>
      </w:r>
      <w:r w:rsidRPr="0097526A">
        <w:rPr>
          <w:rFonts w:eastAsia="Arial Unicode MS"/>
          <w:color w:val="000000"/>
          <w:spacing w:val="2"/>
          <w:kern w:val="1"/>
          <w:lang w:val="ru-RU" w:eastAsia="ar-SA"/>
        </w:rPr>
        <w:t>о</w:t>
      </w:r>
      <w:r w:rsidRPr="0097526A">
        <w:rPr>
          <w:rFonts w:eastAsia="Arial Unicode MS"/>
          <w:color w:val="000000"/>
          <w:kern w:val="1"/>
          <w:lang w:val="ru-RU" w:eastAsia="ar-SA"/>
        </w:rPr>
        <w:t>г</w:t>
      </w:r>
      <w:r w:rsidRPr="0097526A">
        <w:rPr>
          <w:rFonts w:eastAsia="Arial Unicode MS"/>
          <w:color w:val="000000"/>
          <w:spacing w:val="36"/>
          <w:kern w:val="1"/>
          <w:lang w:val="ru-RU" w:eastAsia="ar-SA"/>
        </w:rPr>
        <w:t xml:space="preserve"> </w:t>
      </w:r>
      <w:r w:rsidRPr="0097526A">
        <w:rPr>
          <w:rFonts w:eastAsia="Arial Unicode MS"/>
          <w:color w:val="000000"/>
          <w:spacing w:val="-3"/>
          <w:w w:val="103"/>
          <w:kern w:val="1"/>
          <w:lang w:val="ru-RU" w:eastAsia="ar-SA"/>
        </w:rPr>
        <w:t>у</w:t>
      </w:r>
      <w:r w:rsidRPr="0097526A">
        <w:rPr>
          <w:rFonts w:eastAsia="Arial Unicode MS"/>
          <w:color w:val="000000"/>
          <w:spacing w:val="-6"/>
          <w:w w:val="103"/>
          <w:kern w:val="1"/>
          <w:lang w:val="ru-RU" w:eastAsia="ar-SA"/>
        </w:rPr>
        <w:t>г</w:t>
      </w:r>
      <w:r w:rsidRPr="0097526A">
        <w:rPr>
          <w:rFonts w:eastAsia="Arial Unicode MS"/>
          <w:color w:val="000000"/>
          <w:w w:val="103"/>
          <w:kern w:val="1"/>
          <w:lang w:val="ru-RU" w:eastAsia="ar-SA"/>
        </w:rPr>
        <w:t>о</w:t>
      </w:r>
      <w:r w:rsidRPr="0097526A">
        <w:rPr>
          <w:rFonts w:eastAsia="Arial Unicode MS"/>
          <w:color w:val="000000"/>
          <w:spacing w:val="-2"/>
          <w:w w:val="103"/>
          <w:kern w:val="1"/>
          <w:lang w:val="ru-RU" w:eastAsia="ar-SA"/>
        </w:rPr>
        <w:t>в</w:t>
      </w:r>
      <w:r w:rsidRPr="0097526A">
        <w:rPr>
          <w:rFonts w:eastAsia="Arial Unicode MS"/>
          <w:color w:val="000000"/>
          <w:w w:val="103"/>
          <w:kern w:val="1"/>
          <w:lang w:val="ru-RU" w:eastAsia="ar-SA"/>
        </w:rPr>
        <w:t>ора.</w:t>
      </w:r>
    </w:p>
    <w:p w:rsidR="0097526A" w:rsidRPr="0097526A" w:rsidRDefault="0097526A" w:rsidP="0097526A">
      <w:pPr>
        <w:suppressAutoHyphens/>
        <w:spacing w:before="18" w:line="220" w:lineRule="exact"/>
        <w:rPr>
          <w:rFonts w:eastAsia="Arial Unicode MS"/>
          <w:color w:val="000000"/>
          <w:kern w:val="1"/>
          <w:lang w:val="ru-RU" w:eastAsia="ar-SA"/>
        </w:rPr>
      </w:pPr>
    </w:p>
    <w:p w:rsidR="0097526A" w:rsidRPr="0097526A" w:rsidRDefault="0097526A" w:rsidP="0097526A">
      <w:pPr>
        <w:suppressAutoHyphens/>
        <w:spacing w:line="100" w:lineRule="atLeast"/>
        <w:jc w:val="center"/>
        <w:rPr>
          <w:rFonts w:eastAsia="Arial Unicode MS"/>
          <w:b/>
          <w:color w:val="000000"/>
          <w:w w:val="103"/>
          <w:kern w:val="1"/>
          <w:lang w:eastAsia="ar-SA"/>
        </w:rPr>
      </w:pPr>
      <w:r w:rsidRPr="0097526A">
        <w:rPr>
          <w:rFonts w:eastAsia="Arial Unicode MS"/>
          <w:b/>
          <w:color w:val="000000"/>
          <w:spacing w:val="-1"/>
          <w:kern w:val="1"/>
          <w:lang w:val="ru-RU" w:eastAsia="ar-SA"/>
        </w:rPr>
        <w:t>Чл</w:t>
      </w:r>
      <w:r w:rsidRPr="0097526A">
        <w:rPr>
          <w:rFonts w:eastAsia="Arial Unicode MS"/>
          <w:b/>
          <w:color w:val="000000"/>
          <w:kern w:val="1"/>
          <w:lang w:val="ru-RU" w:eastAsia="ar-SA"/>
        </w:rPr>
        <w:t>ан</w:t>
      </w:r>
      <w:r w:rsidRPr="0097526A">
        <w:rPr>
          <w:rFonts w:eastAsia="Arial Unicode MS"/>
          <w:b/>
          <w:color w:val="000000"/>
          <w:spacing w:val="17"/>
          <w:kern w:val="1"/>
          <w:lang w:val="ru-RU" w:eastAsia="ar-SA"/>
        </w:rPr>
        <w:t xml:space="preserve"> </w:t>
      </w:r>
      <w:r w:rsidRPr="0097526A">
        <w:rPr>
          <w:rFonts w:eastAsia="Arial Unicode MS"/>
          <w:b/>
          <w:color w:val="000000"/>
          <w:w w:val="103"/>
          <w:kern w:val="1"/>
          <w:lang w:eastAsia="ar-SA"/>
        </w:rPr>
        <w:t>3.</w:t>
      </w:r>
    </w:p>
    <w:p w:rsidR="0097526A" w:rsidRPr="0097526A" w:rsidRDefault="0097526A" w:rsidP="0097526A">
      <w:pPr>
        <w:suppressAutoHyphens/>
        <w:spacing w:line="100" w:lineRule="atLeast"/>
        <w:ind w:left="4547" w:right="4543"/>
        <w:jc w:val="center"/>
        <w:rPr>
          <w:rFonts w:eastAsia="Arial Unicode MS"/>
          <w:color w:val="000000"/>
          <w:kern w:val="1"/>
          <w:lang w:eastAsia="ar-SA"/>
        </w:rPr>
      </w:pPr>
    </w:p>
    <w:p w:rsidR="0097526A" w:rsidRPr="0097526A" w:rsidRDefault="0097526A" w:rsidP="0097526A">
      <w:pPr>
        <w:suppressAutoHyphens/>
        <w:spacing w:before="10" w:line="245" w:lineRule="auto"/>
        <w:ind w:left="122" w:right="83" w:hanging="122"/>
        <w:jc w:val="both"/>
        <w:rPr>
          <w:rFonts w:eastAsia="Arial Unicode MS"/>
          <w:color w:val="000000"/>
          <w:spacing w:val="17"/>
          <w:kern w:val="1"/>
          <w:lang w:val="ru-RU" w:eastAsia="ar-SA"/>
        </w:rPr>
      </w:pPr>
      <w:r w:rsidRPr="0097526A">
        <w:rPr>
          <w:rFonts w:eastAsia="Arial Unicode MS"/>
          <w:color w:val="000000"/>
          <w:kern w:val="1"/>
          <w:lang w:val="ru-RU" w:eastAsia="ar-SA"/>
        </w:rPr>
        <w:t>Добављач</w:t>
      </w:r>
      <w:r w:rsidRPr="0097526A">
        <w:rPr>
          <w:rFonts w:eastAsia="Arial Unicode MS"/>
          <w:color w:val="000000"/>
          <w:spacing w:val="50"/>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kern w:val="1"/>
          <w:lang w:val="ru-RU" w:eastAsia="ar-SA"/>
        </w:rPr>
        <w:t>е</w:t>
      </w:r>
      <w:r w:rsidRPr="0097526A">
        <w:rPr>
          <w:rFonts w:eastAsia="Arial Unicode MS"/>
          <w:color w:val="000000"/>
          <w:spacing w:val="30"/>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6"/>
          <w:kern w:val="1"/>
          <w:lang w:val="ru-RU" w:eastAsia="ar-SA"/>
        </w:rPr>
        <w:t>б</w:t>
      </w:r>
      <w:r w:rsidRPr="0097526A">
        <w:rPr>
          <w:rFonts w:eastAsia="Arial Unicode MS"/>
          <w:color w:val="000000"/>
          <w:kern w:val="1"/>
          <w:lang w:val="ru-RU" w:eastAsia="ar-SA"/>
        </w:rPr>
        <w:t>а</w:t>
      </w:r>
      <w:r w:rsidRPr="0097526A">
        <w:rPr>
          <w:rFonts w:eastAsia="Arial Unicode MS"/>
          <w:color w:val="000000"/>
          <w:spacing w:val="-2"/>
          <w:kern w:val="1"/>
          <w:lang w:val="ru-RU" w:eastAsia="ar-SA"/>
        </w:rPr>
        <w:t>ве</w:t>
      </w:r>
      <w:r w:rsidRPr="0097526A">
        <w:rPr>
          <w:rFonts w:eastAsia="Arial Unicode MS"/>
          <w:color w:val="000000"/>
          <w:spacing w:val="-1"/>
          <w:kern w:val="1"/>
          <w:lang w:val="ru-RU" w:eastAsia="ar-SA"/>
        </w:rPr>
        <w:t>з</w:t>
      </w:r>
      <w:r w:rsidRPr="0097526A">
        <w:rPr>
          <w:rFonts w:eastAsia="Arial Unicode MS"/>
          <w:color w:val="000000"/>
          <w:spacing w:val="-5"/>
          <w:kern w:val="1"/>
          <w:lang w:val="ru-RU" w:eastAsia="ar-SA"/>
        </w:rPr>
        <w:t>у</w:t>
      </w:r>
      <w:r w:rsidRPr="0097526A">
        <w:rPr>
          <w:rFonts w:eastAsia="Arial Unicode MS"/>
          <w:color w:val="000000"/>
          <w:spacing w:val="2"/>
          <w:kern w:val="1"/>
          <w:lang w:val="ru-RU" w:eastAsia="ar-SA"/>
        </w:rPr>
        <w:t>ј</w:t>
      </w:r>
      <w:r w:rsidRPr="0097526A">
        <w:rPr>
          <w:rFonts w:eastAsia="Arial Unicode MS"/>
          <w:color w:val="000000"/>
          <w:kern w:val="1"/>
          <w:lang w:val="ru-RU" w:eastAsia="ar-SA"/>
        </w:rPr>
        <w:t xml:space="preserve">е  </w:t>
      </w:r>
      <w:r w:rsidRPr="0097526A">
        <w:rPr>
          <w:rFonts w:eastAsia="Arial Unicode MS"/>
          <w:color w:val="000000"/>
          <w:spacing w:val="-3"/>
          <w:kern w:val="1"/>
          <w:lang w:val="ru-RU" w:eastAsia="ar-SA"/>
        </w:rPr>
        <w:t>д</w:t>
      </w:r>
      <w:r w:rsidRPr="0097526A">
        <w:rPr>
          <w:rFonts w:eastAsia="Arial Unicode MS"/>
          <w:color w:val="000000"/>
          <w:kern w:val="1"/>
          <w:lang w:val="ru-RU" w:eastAsia="ar-SA"/>
        </w:rPr>
        <w:t>а</w:t>
      </w:r>
      <w:r w:rsidRPr="0097526A">
        <w:rPr>
          <w:rFonts w:eastAsia="Arial Unicode MS"/>
          <w:color w:val="000000"/>
          <w:spacing w:val="33"/>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3"/>
          <w:kern w:val="1"/>
          <w:lang w:val="ru-RU" w:eastAsia="ar-SA"/>
        </w:rPr>
        <w:t>б</w:t>
      </w:r>
      <w:r w:rsidRPr="0097526A">
        <w:rPr>
          <w:rFonts w:eastAsia="Arial Unicode MS"/>
          <w:color w:val="000000"/>
          <w:spacing w:val="-2"/>
          <w:kern w:val="1"/>
          <w:lang w:val="ru-RU" w:eastAsia="ar-SA"/>
        </w:rPr>
        <w:t>е</w:t>
      </w:r>
      <w:r w:rsidRPr="0097526A">
        <w:rPr>
          <w:rFonts w:eastAsia="Arial Unicode MS"/>
          <w:color w:val="000000"/>
          <w:spacing w:val="-4"/>
          <w:kern w:val="1"/>
          <w:lang w:val="ru-RU" w:eastAsia="ar-SA"/>
        </w:rPr>
        <w:t>з</w:t>
      </w:r>
      <w:r w:rsidRPr="0097526A">
        <w:rPr>
          <w:rFonts w:eastAsia="Arial Unicode MS"/>
          <w:color w:val="000000"/>
          <w:spacing w:val="-3"/>
          <w:kern w:val="1"/>
          <w:lang w:val="ru-RU" w:eastAsia="ar-SA"/>
        </w:rPr>
        <w:t>б</w:t>
      </w:r>
      <w:r w:rsidRPr="0097526A">
        <w:rPr>
          <w:rFonts w:eastAsia="Arial Unicode MS"/>
          <w:color w:val="000000"/>
          <w:spacing w:val="-2"/>
          <w:kern w:val="1"/>
          <w:lang w:val="ru-RU" w:eastAsia="ar-SA"/>
        </w:rPr>
        <w:t>е</w:t>
      </w:r>
      <w:r w:rsidRPr="0097526A">
        <w:rPr>
          <w:rFonts w:eastAsia="Arial Unicode MS"/>
          <w:color w:val="000000"/>
          <w:spacing w:val="-3"/>
          <w:kern w:val="1"/>
          <w:lang w:val="ru-RU" w:eastAsia="ar-SA"/>
        </w:rPr>
        <w:t>д</w:t>
      </w:r>
      <w:r w:rsidRPr="0097526A">
        <w:rPr>
          <w:rFonts w:eastAsia="Arial Unicode MS"/>
          <w:color w:val="000000"/>
          <w:kern w:val="1"/>
          <w:lang w:val="ru-RU" w:eastAsia="ar-SA"/>
        </w:rPr>
        <w:t>и</w:t>
      </w:r>
      <w:r w:rsidRPr="0097526A">
        <w:rPr>
          <w:rFonts w:eastAsia="Arial Unicode MS"/>
          <w:color w:val="000000"/>
          <w:spacing w:val="52"/>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н</w:t>
      </w:r>
      <w:r w:rsidRPr="0097526A">
        <w:rPr>
          <w:rFonts w:eastAsia="Arial Unicode MS"/>
          <w:color w:val="000000"/>
          <w:spacing w:val="-3"/>
          <w:kern w:val="1"/>
          <w:lang w:val="ru-RU" w:eastAsia="ar-SA"/>
        </w:rPr>
        <w:t>у</w:t>
      </w:r>
      <w:r w:rsidRPr="0097526A">
        <w:rPr>
          <w:rFonts w:eastAsia="Arial Unicode MS"/>
          <w:color w:val="000000"/>
          <w:kern w:val="1"/>
          <w:lang w:val="ru-RU" w:eastAsia="ar-SA"/>
        </w:rPr>
        <w:t>ђ</w:t>
      </w:r>
      <w:r w:rsidRPr="0097526A">
        <w:rPr>
          <w:rFonts w:eastAsia="Arial Unicode MS"/>
          <w:color w:val="000000"/>
          <w:spacing w:val="2"/>
          <w:kern w:val="1"/>
          <w:lang w:val="ru-RU" w:eastAsia="ar-SA"/>
        </w:rPr>
        <w:t>е</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w:t>
      </w:r>
      <w:r w:rsidRPr="0097526A">
        <w:rPr>
          <w:rFonts w:eastAsia="Arial Unicode MS"/>
          <w:color w:val="000000"/>
          <w:spacing w:val="55"/>
          <w:kern w:val="1"/>
          <w:lang w:val="ru-RU" w:eastAsia="ar-SA"/>
        </w:rPr>
        <w:t xml:space="preserve"> </w:t>
      </w:r>
      <w:r w:rsidRPr="0097526A">
        <w:rPr>
          <w:rFonts w:eastAsia="Arial Unicode MS"/>
          <w:color w:val="000000"/>
          <w:spacing w:val="1"/>
          <w:kern w:val="1"/>
          <w:lang w:val="ru-RU" w:eastAsia="ar-SA"/>
        </w:rPr>
        <w:t>к</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а</w:t>
      </w:r>
      <w:r w:rsidRPr="0097526A">
        <w:rPr>
          <w:rFonts w:eastAsia="Arial Unicode MS"/>
          <w:color w:val="000000"/>
          <w:spacing w:val="-3"/>
          <w:kern w:val="1"/>
          <w:lang w:val="ru-RU" w:eastAsia="ar-SA"/>
        </w:rPr>
        <w:t>л</w:t>
      </w:r>
      <w:r w:rsidRPr="0097526A">
        <w:rPr>
          <w:rFonts w:eastAsia="Arial Unicode MS"/>
          <w:color w:val="000000"/>
          <w:kern w:val="1"/>
          <w:lang w:val="ru-RU" w:eastAsia="ar-SA"/>
        </w:rPr>
        <w:t>и</w:t>
      </w:r>
      <w:r w:rsidRPr="0097526A">
        <w:rPr>
          <w:rFonts w:eastAsia="Arial Unicode MS"/>
          <w:color w:val="000000"/>
          <w:spacing w:val="-4"/>
          <w:kern w:val="1"/>
          <w:lang w:val="ru-RU" w:eastAsia="ar-SA"/>
        </w:rPr>
        <w:t>т</w:t>
      </w:r>
      <w:r w:rsidRPr="0097526A">
        <w:rPr>
          <w:rFonts w:eastAsia="Arial Unicode MS"/>
          <w:color w:val="000000"/>
          <w:spacing w:val="-5"/>
          <w:kern w:val="1"/>
          <w:lang w:val="ru-RU" w:eastAsia="ar-SA"/>
        </w:rPr>
        <w:t>е</w:t>
      </w:r>
      <w:r w:rsidRPr="0097526A">
        <w:rPr>
          <w:rFonts w:eastAsia="Arial Unicode MS"/>
          <w:color w:val="000000"/>
          <w:kern w:val="1"/>
          <w:lang w:val="ru-RU" w:eastAsia="ar-SA"/>
        </w:rPr>
        <w:t>т</w:t>
      </w:r>
      <w:r w:rsidRPr="0097526A">
        <w:rPr>
          <w:rFonts w:eastAsia="Arial Unicode MS"/>
          <w:color w:val="000000"/>
          <w:spacing w:val="48"/>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w:t>
      </w:r>
      <w:r w:rsidRPr="0097526A">
        <w:rPr>
          <w:rFonts w:eastAsia="Arial Unicode MS"/>
          <w:color w:val="000000"/>
          <w:spacing w:val="-2"/>
          <w:kern w:val="1"/>
          <w:lang w:val="ru-RU" w:eastAsia="ar-SA"/>
        </w:rPr>
        <w:t>е</w:t>
      </w:r>
      <w:r w:rsidRPr="0097526A">
        <w:rPr>
          <w:rFonts w:eastAsia="Arial Unicode MS"/>
          <w:color w:val="000000"/>
          <w:spacing w:val="-1"/>
          <w:kern w:val="1"/>
          <w:lang w:val="ru-RU" w:eastAsia="ar-SA"/>
        </w:rPr>
        <w:t>дм</w:t>
      </w:r>
      <w:r w:rsidRPr="0097526A">
        <w:rPr>
          <w:rFonts w:eastAsia="Arial Unicode MS"/>
          <w:color w:val="000000"/>
          <w:spacing w:val="-5"/>
          <w:kern w:val="1"/>
          <w:lang w:val="ru-RU" w:eastAsia="ar-SA"/>
        </w:rPr>
        <w:t>е</w:t>
      </w:r>
      <w:r w:rsidRPr="0097526A">
        <w:rPr>
          <w:rFonts w:eastAsia="Arial Unicode MS"/>
          <w:color w:val="000000"/>
          <w:spacing w:val="-6"/>
          <w:kern w:val="1"/>
          <w:lang w:val="ru-RU" w:eastAsia="ar-SA"/>
        </w:rPr>
        <w:t>т</w:t>
      </w:r>
      <w:r w:rsidRPr="0097526A">
        <w:rPr>
          <w:rFonts w:eastAsia="Arial Unicode MS"/>
          <w:color w:val="000000"/>
          <w:kern w:val="1"/>
          <w:lang w:val="ru-RU" w:eastAsia="ar-SA"/>
        </w:rPr>
        <w:t>а</w:t>
      </w:r>
      <w:r w:rsidRPr="0097526A">
        <w:rPr>
          <w:rFonts w:eastAsia="Arial Unicode MS"/>
          <w:color w:val="000000"/>
          <w:spacing w:val="55"/>
          <w:kern w:val="1"/>
          <w:lang w:val="ru-RU" w:eastAsia="ar-SA"/>
        </w:rPr>
        <w:t xml:space="preserve"> </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ав</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spacing w:val="38"/>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6"/>
          <w:kern w:val="1"/>
          <w:lang w:val="ru-RU" w:eastAsia="ar-SA"/>
        </w:rPr>
        <w:t>б</w:t>
      </w:r>
      <w:r w:rsidRPr="0097526A">
        <w:rPr>
          <w:rFonts w:eastAsia="Arial Unicode MS"/>
          <w:color w:val="000000"/>
          <w:kern w:val="1"/>
          <w:lang w:val="ru-RU" w:eastAsia="ar-SA"/>
        </w:rPr>
        <w:t>ав</w:t>
      </w:r>
      <w:r w:rsidRPr="0097526A">
        <w:rPr>
          <w:rFonts w:eastAsia="Arial Unicode MS"/>
          <w:color w:val="000000"/>
          <w:spacing w:val="3"/>
          <w:kern w:val="1"/>
          <w:lang w:val="ru-RU" w:eastAsia="ar-SA"/>
        </w:rPr>
        <w:t>к</w:t>
      </w:r>
      <w:r w:rsidRPr="0097526A">
        <w:rPr>
          <w:rFonts w:eastAsia="Arial Unicode MS"/>
          <w:color w:val="000000"/>
          <w:kern w:val="1"/>
          <w:lang w:val="ru-RU" w:eastAsia="ar-SA"/>
        </w:rPr>
        <w:t>е</w:t>
      </w:r>
      <w:r w:rsidRPr="0097526A">
        <w:rPr>
          <w:rFonts w:eastAsia="Arial Unicode MS"/>
          <w:color w:val="000000"/>
          <w:spacing w:val="51"/>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26"/>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3"/>
          <w:kern w:val="1"/>
          <w:lang w:val="ru-RU" w:eastAsia="ar-SA"/>
        </w:rPr>
        <w:t>к</w:t>
      </w:r>
      <w:r w:rsidRPr="0097526A">
        <w:rPr>
          <w:rFonts w:eastAsia="Arial Unicode MS"/>
          <w:color w:val="000000"/>
          <w:spacing w:val="-3"/>
          <w:kern w:val="1"/>
          <w:lang w:val="ru-RU" w:eastAsia="ar-SA"/>
        </w:rPr>
        <w:t>л</w:t>
      </w:r>
      <w:r w:rsidRPr="0097526A">
        <w:rPr>
          <w:rFonts w:eastAsia="Arial Unicode MS"/>
          <w:color w:val="000000"/>
          <w:spacing w:val="2"/>
          <w:kern w:val="1"/>
          <w:lang w:val="ru-RU" w:eastAsia="ar-SA"/>
        </w:rPr>
        <w:t>а</w:t>
      </w:r>
      <w:r w:rsidRPr="0097526A">
        <w:rPr>
          <w:rFonts w:eastAsia="Arial Unicode MS"/>
          <w:color w:val="000000"/>
          <w:spacing w:val="1"/>
          <w:kern w:val="1"/>
          <w:lang w:val="ru-RU" w:eastAsia="ar-SA"/>
        </w:rPr>
        <w:t>д</w:t>
      </w:r>
      <w:r w:rsidRPr="0097526A">
        <w:rPr>
          <w:rFonts w:eastAsia="Arial Unicode MS"/>
          <w:color w:val="000000"/>
          <w:kern w:val="1"/>
          <w:lang w:val="ru-RU" w:eastAsia="ar-SA"/>
        </w:rPr>
        <w:t>у</w:t>
      </w:r>
      <w:r w:rsidRPr="0097526A">
        <w:rPr>
          <w:rFonts w:eastAsia="Arial Unicode MS"/>
          <w:color w:val="000000"/>
          <w:spacing w:val="43"/>
          <w:kern w:val="1"/>
          <w:lang w:val="ru-RU" w:eastAsia="ar-SA"/>
        </w:rPr>
        <w:t xml:space="preserve"> </w:t>
      </w:r>
      <w:r w:rsidRPr="0097526A">
        <w:rPr>
          <w:rFonts w:eastAsia="Arial Unicode MS"/>
          <w:color w:val="000000"/>
          <w:w w:val="103"/>
          <w:kern w:val="1"/>
          <w:lang w:val="ru-RU" w:eastAsia="ar-SA"/>
        </w:rPr>
        <w:t>са</w:t>
      </w:r>
      <w:r w:rsidRPr="0097526A">
        <w:rPr>
          <w:rFonts w:eastAsia="Arial Unicode MS"/>
          <w:color w:val="000000"/>
          <w:w w:val="103"/>
          <w:kern w:val="1"/>
          <w:lang w:val="sr-Cyrl-CS" w:eastAsia="ar-SA"/>
        </w:rPr>
        <w:t xml:space="preserve"> </w:t>
      </w:r>
      <w:r w:rsidRPr="0097526A">
        <w:rPr>
          <w:rFonts w:eastAsia="Arial Unicode MS"/>
          <w:color w:val="000000"/>
          <w:kern w:val="1"/>
          <w:lang w:val="ru-RU" w:eastAsia="ar-SA"/>
        </w:rPr>
        <w:t>с</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ом</w:t>
      </w:r>
    </w:p>
    <w:p w:rsidR="0097526A" w:rsidRPr="0097526A" w:rsidRDefault="0097526A" w:rsidP="0097526A">
      <w:pPr>
        <w:suppressAutoHyphens/>
        <w:spacing w:before="10" w:line="245" w:lineRule="auto"/>
        <w:ind w:left="122" w:right="83" w:hanging="122"/>
        <w:jc w:val="both"/>
        <w:rPr>
          <w:rFonts w:eastAsia="Arial Unicode MS"/>
          <w:color w:val="000000"/>
          <w:w w:val="103"/>
          <w:kern w:val="1"/>
          <w:lang w:eastAsia="ar-SA"/>
        </w:rPr>
      </w:pP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н</w:t>
      </w:r>
      <w:r w:rsidRPr="0097526A">
        <w:rPr>
          <w:rFonts w:eastAsia="Arial Unicode MS"/>
          <w:color w:val="000000"/>
          <w:spacing w:val="-8"/>
          <w:kern w:val="1"/>
          <w:lang w:val="ru-RU" w:eastAsia="ar-SA"/>
        </w:rPr>
        <w:t>у</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м</w:t>
      </w:r>
      <w:r w:rsidRPr="0097526A">
        <w:rPr>
          <w:rFonts w:eastAsia="Arial Unicode MS"/>
          <w:color w:val="000000"/>
          <w:kern w:val="1"/>
          <w:lang w:val="ru-RU" w:eastAsia="ar-SA"/>
        </w:rPr>
        <w:t>,</w:t>
      </w:r>
      <w:r w:rsidRPr="0097526A">
        <w:rPr>
          <w:rFonts w:eastAsia="Arial Unicode MS"/>
          <w:color w:val="000000"/>
          <w:spacing w:val="31"/>
          <w:kern w:val="1"/>
          <w:lang w:val="ru-RU" w:eastAsia="ar-SA"/>
        </w:rPr>
        <w:t xml:space="preserve"> </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а</w:t>
      </w:r>
      <w:r w:rsidRPr="0097526A">
        <w:rPr>
          <w:rFonts w:eastAsia="Arial Unicode MS"/>
          <w:color w:val="000000"/>
          <w:spacing w:val="1"/>
          <w:kern w:val="1"/>
          <w:lang w:val="ru-RU" w:eastAsia="ar-SA"/>
        </w:rPr>
        <w:t>ж</w:t>
      </w:r>
      <w:r w:rsidRPr="0097526A">
        <w:rPr>
          <w:rFonts w:eastAsia="Arial Unicode MS"/>
          <w:color w:val="000000"/>
          <w:kern w:val="1"/>
          <w:lang w:val="ru-RU" w:eastAsia="ar-SA"/>
        </w:rPr>
        <w:t>е</w:t>
      </w:r>
      <w:r w:rsidRPr="0097526A">
        <w:rPr>
          <w:rFonts w:eastAsia="Arial Unicode MS"/>
          <w:color w:val="000000"/>
          <w:spacing w:val="-2"/>
          <w:kern w:val="1"/>
          <w:lang w:val="ru-RU" w:eastAsia="ar-SA"/>
        </w:rPr>
        <w:t>ћ</w:t>
      </w:r>
      <w:r w:rsidRPr="0097526A">
        <w:rPr>
          <w:rFonts w:eastAsia="Arial Unicode MS"/>
          <w:color w:val="000000"/>
          <w:kern w:val="1"/>
          <w:lang w:val="ru-RU" w:eastAsia="ar-SA"/>
        </w:rPr>
        <w:t>им</w:t>
      </w:r>
      <w:r w:rsidRPr="0097526A">
        <w:rPr>
          <w:rFonts w:eastAsia="Arial Unicode MS"/>
          <w:color w:val="000000"/>
          <w:spacing w:val="29"/>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spacing w:val="-2"/>
          <w:kern w:val="1"/>
          <w:lang w:val="ru-RU" w:eastAsia="ar-SA"/>
        </w:rPr>
        <w:t>о</w:t>
      </w:r>
      <w:r w:rsidRPr="0097526A">
        <w:rPr>
          <w:rFonts w:eastAsia="Arial Unicode MS"/>
          <w:color w:val="000000"/>
          <w:spacing w:val="-4"/>
          <w:kern w:val="1"/>
          <w:lang w:val="ru-RU" w:eastAsia="ar-SA"/>
        </w:rPr>
        <w:t>з</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т</w:t>
      </w:r>
      <w:r w:rsidRPr="0097526A">
        <w:rPr>
          <w:rFonts w:eastAsia="Arial Unicode MS"/>
          <w:color w:val="000000"/>
          <w:kern w:val="1"/>
          <w:lang w:val="ru-RU" w:eastAsia="ar-SA"/>
        </w:rPr>
        <w:t>ив</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им</w:t>
      </w:r>
      <w:r w:rsidRPr="0097526A">
        <w:rPr>
          <w:rFonts w:eastAsia="Arial Unicode MS"/>
          <w:color w:val="000000"/>
          <w:spacing w:val="34"/>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ро</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иси</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а</w:t>
      </w:r>
      <w:r w:rsidRPr="0097526A">
        <w:rPr>
          <w:rFonts w:eastAsia="Arial Unicode MS"/>
          <w:color w:val="000000"/>
          <w:spacing w:val="34"/>
          <w:kern w:val="1"/>
          <w:lang w:val="ru-RU" w:eastAsia="ar-SA"/>
        </w:rPr>
        <w:t xml:space="preserve"> </w:t>
      </w:r>
      <w:r w:rsidRPr="0097526A">
        <w:rPr>
          <w:rFonts w:eastAsia="Arial Unicode MS"/>
          <w:color w:val="000000"/>
          <w:kern w:val="1"/>
          <w:lang w:val="ru-RU" w:eastAsia="ar-SA"/>
        </w:rPr>
        <w:t>и</w:t>
      </w:r>
      <w:r w:rsidRPr="0097526A">
        <w:rPr>
          <w:rFonts w:eastAsia="Arial Unicode MS"/>
          <w:color w:val="000000"/>
          <w:spacing w:val="5"/>
          <w:kern w:val="1"/>
          <w:lang w:val="ru-RU" w:eastAsia="ar-SA"/>
        </w:rPr>
        <w:t xml:space="preserve"> </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kern w:val="1"/>
          <w:lang w:val="ru-RU" w:eastAsia="ar-SA"/>
        </w:rPr>
        <w:t>р</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w:t>
      </w:r>
      <w:r w:rsidRPr="0097526A">
        <w:rPr>
          <w:rFonts w:eastAsia="Arial Unicode MS"/>
          <w:color w:val="000000"/>
          <w:spacing w:val="-6"/>
          <w:kern w:val="1"/>
          <w:lang w:val="ru-RU" w:eastAsia="ar-SA"/>
        </w:rPr>
        <w:t>б</w:t>
      </w:r>
      <w:r w:rsidRPr="0097526A">
        <w:rPr>
          <w:rFonts w:eastAsia="Arial Unicode MS"/>
          <w:color w:val="000000"/>
          <w:kern w:val="1"/>
          <w:lang w:val="ru-RU" w:eastAsia="ar-SA"/>
        </w:rPr>
        <w:t>а</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а</w:t>
      </w:r>
      <w:r w:rsidRPr="0097526A">
        <w:rPr>
          <w:rFonts w:eastAsia="Arial Unicode MS"/>
          <w:color w:val="000000"/>
          <w:spacing w:val="33"/>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ог</w:t>
      </w:r>
      <w:r w:rsidRPr="0097526A">
        <w:rPr>
          <w:rFonts w:eastAsia="Arial Unicode MS"/>
          <w:color w:val="000000"/>
          <w:spacing w:val="16"/>
          <w:kern w:val="1"/>
          <w:lang w:val="ru-RU" w:eastAsia="ar-SA"/>
        </w:rPr>
        <w:t xml:space="preserve"> </w:t>
      </w:r>
      <w:r w:rsidRPr="0097526A">
        <w:rPr>
          <w:rFonts w:eastAsia="Arial Unicode MS"/>
          <w:color w:val="000000"/>
          <w:spacing w:val="-3"/>
          <w:w w:val="103"/>
          <w:kern w:val="1"/>
          <w:lang w:val="ru-RU" w:eastAsia="ar-SA"/>
        </w:rPr>
        <w:t>у</w:t>
      </w:r>
      <w:r w:rsidRPr="0097526A">
        <w:rPr>
          <w:rFonts w:eastAsia="Arial Unicode MS"/>
          <w:color w:val="000000"/>
          <w:spacing w:val="-4"/>
          <w:w w:val="103"/>
          <w:kern w:val="1"/>
          <w:lang w:val="ru-RU" w:eastAsia="ar-SA"/>
        </w:rPr>
        <w:t>г</w:t>
      </w:r>
      <w:r w:rsidRPr="0097526A">
        <w:rPr>
          <w:rFonts w:eastAsia="Arial Unicode MS"/>
          <w:color w:val="000000"/>
          <w:w w:val="103"/>
          <w:kern w:val="1"/>
          <w:lang w:val="ru-RU" w:eastAsia="ar-SA"/>
        </w:rPr>
        <w:t>о</w:t>
      </w:r>
      <w:r w:rsidRPr="0097526A">
        <w:rPr>
          <w:rFonts w:eastAsia="Arial Unicode MS"/>
          <w:color w:val="000000"/>
          <w:spacing w:val="-2"/>
          <w:w w:val="103"/>
          <w:kern w:val="1"/>
          <w:lang w:val="ru-RU" w:eastAsia="ar-SA"/>
        </w:rPr>
        <w:t>в</w:t>
      </w:r>
      <w:r w:rsidRPr="0097526A">
        <w:rPr>
          <w:rFonts w:eastAsia="Arial Unicode MS"/>
          <w:color w:val="000000"/>
          <w:w w:val="103"/>
          <w:kern w:val="1"/>
          <w:lang w:val="ru-RU" w:eastAsia="ar-SA"/>
        </w:rPr>
        <w:t>ора.</w:t>
      </w:r>
    </w:p>
    <w:p w:rsidR="0097526A" w:rsidRPr="0097526A" w:rsidRDefault="0097526A" w:rsidP="0097526A">
      <w:pPr>
        <w:keepLines/>
        <w:suppressAutoHyphens/>
        <w:spacing w:line="100" w:lineRule="atLeast"/>
        <w:jc w:val="both"/>
        <w:rPr>
          <w:rFonts w:eastAsia="Arial Unicode MS"/>
          <w:color w:val="000000"/>
          <w:kern w:val="1"/>
          <w:lang w:val="ru-RU" w:eastAsia="ar-SA"/>
        </w:rPr>
      </w:pPr>
      <w:r w:rsidRPr="0097526A">
        <w:rPr>
          <w:rFonts w:eastAsia="Arial Unicode MS"/>
          <w:color w:val="000000"/>
          <w:kern w:val="1"/>
          <w:lang w:val="ru-RU" w:eastAsia="ar-SA"/>
        </w:rPr>
        <w:t>Добављач се обавезује да испоручи добра у свему под условима из конкурсне документације и прихваћене понуде.</w:t>
      </w:r>
    </w:p>
    <w:p w:rsidR="0097526A" w:rsidRPr="0097526A" w:rsidRDefault="0097526A" w:rsidP="0097526A">
      <w:pPr>
        <w:keepLines/>
        <w:suppressAutoHyphens/>
        <w:spacing w:line="100" w:lineRule="atLeast"/>
        <w:jc w:val="both"/>
        <w:rPr>
          <w:rFonts w:eastAsia="Arial Unicode MS"/>
          <w:color w:val="000000"/>
          <w:kern w:val="1"/>
          <w:lang w:val="ru-RU" w:eastAsia="ar-SA"/>
        </w:rPr>
      </w:pPr>
      <w:r w:rsidRPr="0097526A">
        <w:rPr>
          <w:rFonts w:eastAsia="Arial Unicode MS"/>
          <w:color w:val="000000"/>
          <w:kern w:val="1"/>
          <w:lang w:val="ru-RU" w:eastAsia="ar-SA"/>
        </w:rPr>
        <w:t>Ако се</w:t>
      </w:r>
      <w:r w:rsidRPr="0097526A">
        <w:rPr>
          <w:rFonts w:eastAsia="Arial Unicode MS"/>
          <w:b/>
          <w:color w:val="000000"/>
          <w:kern w:val="1"/>
          <w:lang w:val="ru-RU" w:eastAsia="ar-SA"/>
        </w:rPr>
        <w:t xml:space="preserve"> </w:t>
      </w:r>
      <w:r w:rsidRPr="0097526A">
        <w:rPr>
          <w:rFonts w:eastAsia="Arial Unicode MS"/>
          <w:color w:val="000000"/>
          <w:kern w:val="1"/>
          <w:lang w:val="ru-RU" w:eastAsia="ar-SA"/>
        </w:rPr>
        <w:t xml:space="preserve">записнички утврди да добра која је Добављач испоручио </w:t>
      </w:r>
      <w:r w:rsidRPr="0097526A">
        <w:rPr>
          <w:rFonts w:eastAsia="Arial Unicode MS"/>
          <w:color w:val="000000"/>
          <w:spacing w:val="-1"/>
          <w:kern w:val="1"/>
          <w:lang w:val="ru-RU" w:eastAsia="ar-SA"/>
        </w:rPr>
        <w:t>Наручиоцу,</w:t>
      </w:r>
      <w:r w:rsidRPr="0097526A">
        <w:rPr>
          <w:rFonts w:eastAsia="Arial Unicode MS"/>
          <w:color w:val="000000"/>
          <w:kern w:val="1"/>
          <w:lang w:val="ru-RU" w:eastAsia="ar-SA"/>
        </w:rPr>
        <w:t xml:space="preserve"> имају недостатке у квалитету и очигледне грешаке, Добављач мора иста,  у року одређеном у сачињеном записнику о рекламацији,  замени новим, која имају једнаке или боље карактеристике.</w:t>
      </w:r>
    </w:p>
    <w:p w:rsidR="0097526A" w:rsidRPr="0097526A" w:rsidRDefault="0097526A" w:rsidP="0097526A">
      <w:pPr>
        <w:suppressAutoHyphens/>
        <w:spacing w:before="10" w:line="245" w:lineRule="auto"/>
        <w:ind w:right="83"/>
        <w:jc w:val="both"/>
        <w:rPr>
          <w:rFonts w:eastAsia="Arial Unicode MS"/>
          <w:color w:val="000000"/>
          <w:w w:val="103"/>
          <w:kern w:val="1"/>
          <w:lang w:eastAsia="ar-SA"/>
        </w:rPr>
      </w:pPr>
    </w:p>
    <w:p w:rsidR="0097526A" w:rsidRPr="0097526A" w:rsidRDefault="0097526A" w:rsidP="0097526A">
      <w:pPr>
        <w:suppressAutoHyphens/>
        <w:spacing w:line="100" w:lineRule="atLeast"/>
        <w:ind w:left="2802" w:right="2790"/>
        <w:jc w:val="center"/>
        <w:rPr>
          <w:rFonts w:eastAsia="Arial Unicode MS"/>
          <w:b/>
          <w:color w:val="000000"/>
          <w:kern w:val="1"/>
          <w:lang w:eastAsia="ar-SA"/>
        </w:rPr>
      </w:pPr>
    </w:p>
    <w:p w:rsidR="0097526A" w:rsidRPr="0097526A" w:rsidRDefault="0097526A" w:rsidP="0097526A">
      <w:pPr>
        <w:suppressAutoHyphens/>
        <w:spacing w:line="100" w:lineRule="atLeast"/>
        <w:ind w:right="2790"/>
        <w:jc w:val="center"/>
        <w:rPr>
          <w:rFonts w:eastAsia="Arial Unicode MS"/>
          <w:b/>
          <w:color w:val="000000"/>
          <w:kern w:val="1"/>
          <w:lang w:eastAsia="ar-SA"/>
        </w:rPr>
      </w:pPr>
      <w:r w:rsidRPr="0097526A">
        <w:rPr>
          <w:rFonts w:eastAsia="Arial Unicode MS"/>
          <w:b/>
          <w:color w:val="000000"/>
          <w:kern w:val="1"/>
          <w:lang w:eastAsia="ar-SA"/>
        </w:rPr>
        <w:t xml:space="preserve">                                                   </w:t>
      </w:r>
      <w:proofErr w:type="gramStart"/>
      <w:r w:rsidRPr="0097526A">
        <w:rPr>
          <w:rFonts w:eastAsia="Arial Unicode MS"/>
          <w:b/>
          <w:color w:val="000000"/>
          <w:kern w:val="1"/>
          <w:lang w:eastAsia="ar-SA"/>
        </w:rPr>
        <w:t>Члан 4.</w:t>
      </w:r>
      <w:proofErr w:type="gramEnd"/>
    </w:p>
    <w:p w:rsidR="0097526A" w:rsidRPr="0097526A" w:rsidRDefault="0097526A" w:rsidP="0097526A">
      <w:pPr>
        <w:suppressAutoHyphens/>
        <w:spacing w:line="100" w:lineRule="atLeast"/>
        <w:ind w:right="2790"/>
        <w:rPr>
          <w:rFonts w:eastAsia="Arial Unicode MS"/>
          <w:color w:val="000000"/>
          <w:kern w:val="1"/>
          <w:lang w:eastAsia="ar-SA"/>
        </w:rPr>
      </w:pPr>
    </w:p>
    <w:p w:rsidR="0097526A" w:rsidRPr="0097526A" w:rsidRDefault="0097526A" w:rsidP="0097526A">
      <w:pPr>
        <w:keepLines/>
        <w:shd w:val="clear" w:color="auto" w:fill="FFFFFF"/>
        <w:suppressAutoHyphens/>
        <w:spacing w:line="100" w:lineRule="atLeast"/>
        <w:jc w:val="both"/>
        <w:rPr>
          <w:rFonts w:eastAsia="Arial Unicode MS"/>
          <w:color w:val="000000"/>
          <w:kern w:val="1"/>
          <w:lang w:val="sr-Cyrl-CS" w:eastAsia="ar-SA"/>
        </w:rPr>
      </w:pPr>
      <w:r w:rsidRPr="0097526A">
        <w:rPr>
          <w:rFonts w:eastAsia="Arial Unicode MS"/>
          <w:color w:val="000000"/>
          <w:kern w:val="1"/>
          <w:lang w:val="sr-Cyrl-CS" w:eastAsia="ar-SA"/>
        </w:rPr>
        <w:t xml:space="preserve">Добављач је дужан да </w:t>
      </w:r>
      <w:r w:rsidRPr="0097526A">
        <w:rPr>
          <w:rFonts w:eastAsia="Arial Unicode MS"/>
          <w:color w:val="000000"/>
          <w:spacing w:val="-1"/>
          <w:kern w:val="1"/>
          <w:lang w:val="ru-RU" w:eastAsia="ar-SA"/>
        </w:rPr>
        <w:t>Наручиоцу</w:t>
      </w:r>
      <w:r w:rsidRPr="0097526A">
        <w:rPr>
          <w:rFonts w:eastAsia="Arial Unicode MS"/>
          <w:color w:val="000000"/>
          <w:kern w:val="1"/>
          <w:lang w:val="sr-Cyrl-CS" w:eastAsia="ar-SA"/>
        </w:rPr>
        <w:t xml:space="preserve"> испоручи добра у уговореном периоду, сопственим превозом, у року од _________(__________)  календарских дана од дана закључења уговора</w:t>
      </w:r>
      <w:r w:rsidRPr="0097526A">
        <w:rPr>
          <w:rFonts w:eastAsia="Arial Unicode MS"/>
          <w:color w:val="000000"/>
          <w:kern w:val="1"/>
          <w:lang w:val="ru-RU" w:eastAsia="ar-SA"/>
        </w:rPr>
        <w:t>.(</w:t>
      </w:r>
      <w:r w:rsidRPr="0097526A">
        <w:rPr>
          <w:rFonts w:eastAsia="Arial Unicode MS"/>
          <w:b/>
          <w:color w:val="000000"/>
          <w:kern w:val="1"/>
          <w:lang w:val="ru-RU" w:eastAsia="ar-SA"/>
        </w:rPr>
        <w:t>попуњава понуђач</w:t>
      </w:r>
      <w:r w:rsidRPr="0097526A">
        <w:rPr>
          <w:rFonts w:eastAsia="Arial Unicode MS"/>
          <w:color w:val="000000"/>
          <w:kern w:val="1"/>
          <w:lang w:val="ru-RU" w:eastAsia="ar-SA"/>
        </w:rPr>
        <w:t>)</w:t>
      </w:r>
    </w:p>
    <w:p w:rsidR="0097526A" w:rsidRPr="0097526A" w:rsidRDefault="0097526A" w:rsidP="0097526A">
      <w:pPr>
        <w:keepLines/>
        <w:shd w:val="clear" w:color="auto" w:fill="FFFFFF"/>
        <w:suppressAutoHyphens/>
        <w:spacing w:line="100" w:lineRule="atLeast"/>
        <w:jc w:val="both"/>
        <w:rPr>
          <w:rFonts w:eastAsia="Arial Unicode MS"/>
          <w:color w:val="000000"/>
          <w:kern w:val="1"/>
          <w:lang w:val="sr-Cyrl-CS" w:eastAsia="ar-SA"/>
        </w:rPr>
      </w:pPr>
      <w:r w:rsidRPr="0097526A">
        <w:rPr>
          <w:rFonts w:eastAsia="Arial Unicode MS"/>
          <w:color w:val="000000"/>
          <w:kern w:val="1"/>
          <w:lang w:val="sr-Cyrl-CS" w:eastAsia="ar-SA"/>
        </w:rPr>
        <w:t>Место испоруке је магацин наручиоца на локацији коју наручилац одреди на територији града Ужица.</w:t>
      </w:r>
    </w:p>
    <w:p w:rsidR="0097526A" w:rsidRPr="0097526A" w:rsidRDefault="0097526A" w:rsidP="0097526A">
      <w:pPr>
        <w:keepLines/>
        <w:shd w:val="clear" w:color="auto" w:fill="FFFFFF"/>
        <w:suppressAutoHyphens/>
        <w:spacing w:line="100" w:lineRule="atLeast"/>
        <w:jc w:val="both"/>
        <w:rPr>
          <w:rFonts w:eastAsia="Arial Unicode MS"/>
          <w:color w:val="000000"/>
          <w:kern w:val="1"/>
          <w:lang w:val="sr-Cyrl-CS" w:eastAsia="ar-SA"/>
        </w:rPr>
      </w:pPr>
      <w:r w:rsidRPr="0097526A">
        <w:rPr>
          <w:rFonts w:eastAsia="Arial Unicode MS"/>
          <w:color w:val="000000"/>
          <w:kern w:val="1"/>
          <w:lang w:val="sr-Cyrl-CS" w:eastAsia="ar-SA"/>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w:t>
      </w:r>
    </w:p>
    <w:p w:rsidR="0097526A" w:rsidRPr="0097526A" w:rsidRDefault="0097526A" w:rsidP="0097526A">
      <w:pPr>
        <w:suppressAutoHyphens/>
        <w:spacing w:line="100" w:lineRule="atLeast"/>
        <w:ind w:right="2790"/>
        <w:rPr>
          <w:rFonts w:eastAsia="Arial Unicode MS"/>
          <w:color w:val="000000"/>
          <w:kern w:val="1"/>
          <w:lang w:eastAsia="ar-SA"/>
        </w:rPr>
      </w:pPr>
    </w:p>
    <w:p w:rsidR="0097526A" w:rsidRPr="0097526A" w:rsidRDefault="0097526A" w:rsidP="0097526A">
      <w:pPr>
        <w:suppressAutoHyphens/>
        <w:spacing w:before="7" w:line="100" w:lineRule="atLeast"/>
        <w:ind w:right="4647"/>
        <w:jc w:val="both"/>
        <w:rPr>
          <w:rFonts w:eastAsia="Arial Unicode MS"/>
          <w:b/>
          <w:color w:val="000000"/>
          <w:spacing w:val="2"/>
          <w:w w:val="103"/>
          <w:kern w:val="1"/>
          <w:lang w:eastAsia="ar-SA"/>
        </w:rPr>
      </w:pPr>
      <w:r w:rsidRPr="0097526A">
        <w:rPr>
          <w:rFonts w:eastAsia="Arial Unicode MS"/>
          <w:b/>
          <w:color w:val="000000"/>
          <w:spacing w:val="2"/>
          <w:w w:val="103"/>
          <w:kern w:val="1"/>
          <w:highlight w:val="lightGray"/>
          <w:lang w:eastAsia="ar-SA"/>
        </w:rPr>
        <w:t>Цена</w:t>
      </w:r>
    </w:p>
    <w:p w:rsidR="0097526A" w:rsidRPr="0097526A" w:rsidRDefault="0097526A" w:rsidP="0097526A">
      <w:pPr>
        <w:suppressAutoHyphens/>
        <w:spacing w:before="7" w:line="100" w:lineRule="atLeast"/>
        <w:ind w:right="4647"/>
        <w:jc w:val="both"/>
        <w:rPr>
          <w:rFonts w:eastAsia="Arial Unicode MS"/>
          <w:color w:val="000000"/>
          <w:kern w:val="1"/>
          <w:lang w:eastAsia="ar-SA"/>
        </w:rPr>
      </w:pPr>
    </w:p>
    <w:p w:rsidR="0097526A" w:rsidRPr="0097526A" w:rsidRDefault="0097526A" w:rsidP="0097526A">
      <w:pPr>
        <w:suppressAutoHyphens/>
        <w:spacing w:before="7" w:line="100" w:lineRule="atLeast"/>
        <w:ind w:right="4647"/>
        <w:jc w:val="center"/>
        <w:rPr>
          <w:rFonts w:eastAsia="Arial Unicode MS"/>
          <w:color w:val="000000"/>
          <w:kern w:val="1"/>
          <w:lang w:eastAsia="ar-SA"/>
        </w:rPr>
      </w:pPr>
      <w:r w:rsidRPr="0097526A">
        <w:rPr>
          <w:rFonts w:eastAsia="Arial Unicode MS"/>
          <w:b/>
          <w:color w:val="000000"/>
          <w:spacing w:val="-1"/>
          <w:kern w:val="1"/>
          <w:lang w:val="ru-RU" w:eastAsia="ar-SA"/>
        </w:rPr>
        <w:t xml:space="preserve">                                                                                        Чл</w:t>
      </w:r>
      <w:r w:rsidRPr="0097526A">
        <w:rPr>
          <w:rFonts w:eastAsia="Arial Unicode MS"/>
          <w:b/>
          <w:color w:val="000000"/>
          <w:kern w:val="1"/>
          <w:lang w:val="ru-RU" w:eastAsia="ar-SA"/>
        </w:rPr>
        <w:t>ан</w:t>
      </w:r>
      <w:r w:rsidRPr="0097526A">
        <w:rPr>
          <w:rFonts w:eastAsia="Arial Unicode MS"/>
          <w:b/>
          <w:color w:val="000000"/>
          <w:kern w:val="1"/>
          <w:lang w:eastAsia="ar-SA"/>
        </w:rPr>
        <w:t xml:space="preserve"> 5  .</w:t>
      </w:r>
    </w:p>
    <w:p w:rsidR="0097526A" w:rsidRPr="0097526A" w:rsidRDefault="0097526A" w:rsidP="0097526A">
      <w:pPr>
        <w:suppressAutoHyphens/>
        <w:spacing w:line="100" w:lineRule="atLeast"/>
        <w:ind w:left="4546" w:right="4542"/>
        <w:jc w:val="center"/>
        <w:rPr>
          <w:rFonts w:eastAsia="Arial Unicode MS"/>
          <w:color w:val="000000"/>
          <w:kern w:val="1"/>
          <w:lang w:eastAsia="ar-SA"/>
        </w:rPr>
      </w:pPr>
    </w:p>
    <w:p w:rsidR="0097526A" w:rsidRPr="0097526A" w:rsidRDefault="0097526A" w:rsidP="0097526A">
      <w:pPr>
        <w:shd w:val="clear" w:color="auto" w:fill="FFFFFF"/>
        <w:suppressAutoHyphens/>
        <w:spacing w:line="100" w:lineRule="atLeast"/>
        <w:jc w:val="both"/>
        <w:rPr>
          <w:rFonts w:eastAsia="Arial Unicode MS"/>
          <w:b/>
          <w:color w:val="000000"/>
          <w:kern w:val="1"/>
          <w:lang w:eastAsia="ar-SA"/>
        </w:rPr>
      </w:pPr>
      <w:proofErr w:type="gramStart"/>
      <w:r w:rsidRPr="0097526A">
        <w:rPr>
          <w:rFonts w:eastAsia="Arial Unicode MS"/>
          <w:color w:val="000000"/>
          <w:kern w:val="1"/>
          <w:lang w:eastAsia="ar-SA"/>
        </w:rPr>
        <w:t xml:space="preserve">Наручилац </w:t>
      </w:r>
      <w:r w:rsidRPr="0097526A">
        <w:rPr>
          <w:rFonts w:eastAsia="Arial Unicode MS"/>
          <w:color w:val="000000"/>
          <w:kern w:val="1"/>
          <w:lang w:val="ru-RU" w:eastAsia="ar-SA"/>
        </w:rPr>
        <w:t>и</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Добављач</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су</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сагласни</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да</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су</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једини</w:t>
      </w:r>
      <w:r w:rsidRPr="0097526A">
        <w:rPr>
          <w:rFonts w:eastAsia="Arial Unicode MS"/>
          <w:color w:val="000000"/>
          <w:kern w:val="1"/>
          <w:lang w:val="hr-HR" w:eastAsia="ar-SA"/>
        </w:rPr>
        <w:t>ч</w:t>
      </w:r>
      <w:r w:rsidRPr="0097526A">
        <w:rPr>
          <w:rFonts w:eastAsia="Arial Unicode MS"/>
          <w:color w:val="000000"/>
          <w:kern w:val="1"/>
          <w:lang w:val="ru-RU" w:eastAsia="ar-SA"/>
        </w:rPr>
        <w:t>не</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цене</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из</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Понуде</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фиксне</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и</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да</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се</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не</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могу</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мењати</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ни</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под</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каквим</w:t>
      </w:r>
      <w:r w:rsidRPr="0097526A">
        <w:rPr>
          <w:rFonts w:eastAsia="Arial Unicode MS"/>
          <w:color w:val="000000"/>
          <w:kern w:val="1"/>
          <w:lang w:val="hr-HR" w:eastAsia="ar-SA"/>
        </w:rPr>
        <w:t xml:space="preserve"> </w:t>
      </w:r>
      <w:r w:rsidRPr="0097526A">
        <w:rPr>
          <w:rFonts w:eastAsia="Arial Unicode MS"/>
          <w:color w:val="000000"/>
          <w:kern w:val="1"/>
          <w:lang w:val="ru-RU" w:eastAsia="ar-SA"/>
        </w:rPr>
        <w:t>условима</w:t>
      </w:r>
      <w:r w:rsidRPr="0097526A">
        <w:rPr>
          <w:rFonts w:eastAsia="Arial Unicode MS"/>
          <w:b/>
          <w:color w:val="000000"/>
          <w:kern w:val="1"/>
          <w:lang w:val="ru-RU" w:eastAsia="ar-SA"/>
        </w:rPr>
        <w:t>.</w:t>
      </w:r>
      <w:proofErr w:type="gramEnd"/>
      <w:r w:rsidRPr="0097526A">
        <w:rPr>
          <w:rFonts w:eastAsia="Arial Unicode MS"/>
          <w:b/>
          <w:color w:val="000000"/>
          <w:kern w:val="1"/>
          <w:lang w:val="hr-HR" w:eastAsia="ar-SA"/>
        </w:rPr>
        <w:t xml:space="preserve"> </w:t>
      </w:r>
    </w:p>
    <w:p w:rsidR="0097526A" w:rsidRPr="0097526A" w:rsidRDefault="0097526A" w:rsidP="0097526A">
      <w:pPr>
        <w:shd w:val="clear" w:color="auto" w:fill="FFFFFF"/>
        <w:suppressAutoHyphens/>
        <w:spacing w:line="100" w:lineRule="atLeast"/>
        <w:jc w:val="both"/>
        <w:rPr>
          <w:rFonts w:eastAsia="Arial Unicode MS"/>
          <w:b/>
          <w:color w:val="000000"/>
          <w:kern w:val="1"/>
          <w:lang w:eastAsia="ar-SA"/>
        </w:rPr>
      </w:pPr>
    </w:p>
    <w:p w:rsidR="0097526A" w:rsidRPr="0097526A" w:rsidRDefault="0097526A" w:rsidP="0097526A">
      <w:pPr>
        <w:suppressAutoHyphens/>
        <w:spacing w:line="100" w:lineRule="atLeast"/>
        <w:ind w:right="2790"/>
        <w:rPr>
          <w:rFonts w:eastAsia="Arial Unicode MS"/>
          <w:b/>
          <w:color w:val="000000"/>
          <w:w w:val="103"/>
          <w:kern w:val="1"/>
          <w:lang w:eastAsia="ar-SA"/>
        </w:rPr>
      </w:pPr>
      <w:r w:rsidRPr="0097526A">
        <w:rPr>
          <w:rFonts w:eastAsia="Arial Unicode MS"/>
          <w:b/>
          <w:color w:val="000000"/>
          <w:w w:val="103"/>
          <w:kern w:val="1"/>
          <w:highlight w:val="lightGray"/>
          <w:lang w:eastAsia="ar-SA"/>
        </w:rPr>
        <w:t>Финансијска вредност Уговора</w:t>
      </w:r>
    </w:p>
    <w:p w:rsidR="0097526A" w:rsidRPr="0097526A" w:rsidRDefault="0097526A" w:rsidP="0097526A">
      <w:pPr>
        <w:suppressAutoHyphens/>
        <w:spacing w:line="100" w:lineRule="atLeast"/>
        <w:ind w:right="2790"/>
        <w:rPr>
          <w:rFonts w:eastAsia="Arial Unicode MS"/>
          <w:b/>
          <w:color w:val="000000"/>
          <w:w w:val="103"/>
          <w:kern w:val="1"/>
          <w:lang w:eastAsia="ar-SA"/>
        </w:rPr>
      </w:pPr>
    </w:p>
    <w:p w:rsidR="0097526A" w:rsidRPr="0097526A" w:rsidRDefault="0097526A" w:rsidP="0097526A">
      <w:pPr>
        <w:shd w:val="clear" w:color="auto" w:fill="FFFFFF"/>
        <w:suppressAutoHyphens/>
        <w:spacing w:line="100" w:lineRule="atLeast"/>
        <w:jc w:val="center"/>
        <w:rPr>
          <w:rFonts w:eastAsia="Arial Unicode MS"/>
          <w:b/>
          <w:color w:val="000000"/>
          <w:kern w:val="1"/>
          <w:lang w:val="hr-HR" w:eastAsia="ar-SA"/>
        </w:rPr>
      </w:pPr>
      <w:r w:rsidRPr="0097526A">
        <w:rPr>
          <w:rFonts w:eastAsia="Arial Unicode MS"/>
          <w:b/>
          <w:color w:val="000000"/>
          <w:kern w:val="1"/>
          <w:lang w:eastAsia="ar-SA"/>
        </w:rPr>
        <w:t xml:space="preserve">            </w:t>
      </w:r>
      <w:r w:rsidRPr="0097526A">
        <w:rPr>
          <w:rFonts w:eastAsia="Arial Unicode MS"/>
          <w:b/>
          <w:color w:val="000000"/>
          <w:kern w:val="1"/>
          <w:lang w:val="hr-HR" w:eastAsia="ar-SA"/>
        </w:rPr>
        <w:t>Члан 6.</w:t>
      </w:r>
    </w:p>
    <w:p w:rsidR="0097526A" w:rsidRPr="0097526A" w:rsidRDefault="0097526A" w:rsidP="0097526A">
      <w:pPr>
        <w:suppressAutoHyphens/>
        <w:spacing w:line="100" w:lineRule="atLeast"/>
        <w:ind w:left="2802" w:right="2790"/>
        <w:jc w:val="center"/>
        <w:rPr>
          <w:rFonts w:eastAsia="Arial Unicode MS"/>
          <w:color w:val="000000"/>
          <w:kern w:val="1"/>
          <w:lang w:eastAsia="ar-SA"/>
        </w:rPr>
      </w:pPr>
    </w:p>
    <w:p w:rsidR="0097526A" w:rsidRPr="0097526A" w:rsidRDefault="0097526A" w:rsidP="0097526A">
      <w:pPr>
        <w:suppressAutoHyphens/>
        <w:spacing w:line="100" w:lineRule="atLeast"/>
        <w:ind w:left="2802" w:right="2790"/>
        <w:jc w:val="center"/>
        <w:rPr>
          <w:rFonts w:eastAsia="Arial Unicode MS"/>
          <w:color w:val="000000"/>
          <w:kern w:val="1"/>
          <w:lang w:eastAsia="ar-SA"/>
        </w:rPr>
      </w:pPr>
    </w:p>
    <w:p w:rsidR="0097526A" w:rsidRPr="0097526A" w:rsidRDefault="0097526A" w:rsidP="0097526A">
      <w:pPr>
        <w:shd w:val="clear" w:color="auto" w:fill="FFFFFF"/>
        <w:suppressAutoHyphens/>
        <w:spacing w:line="100" w:lineRule="atLeast"/>
        <w:jc w:val="both"/>
        <w:rPr>
          <w:rFonts w:eastAsia="Arial Unicode MS"/>
          <w:color w:val="000000"/>
          <w:kern w:val="1"/>
          <w:lang w:val="sr-Cyrl-CS" w:eastAsia="ar-SA"/>
        </w:rPr>
      </w:pPr>
      <w:r w:rsidRPr="0097526A">
        <w:rPr>
          <w:rFonts w:eastAsia="Arial Unicode MS"/>
          <w:color w:val="000000"/>
          <w:kern w:val="1"/>
          <w:lang w:val="sr-Cyrl-CS" w:eastAsia="ar-SA"/>
        </w:rPr>
        <w:t>Уговорена вредност према усвојеној понуди и спецификациј</w:t>
      </w:r>
      <w:r w:rsidRPr="0097526A">
        <w:rPr>
          <w:rFonts w:eastAsia="Arial Unicode MS"/>
          <w:color w:val="000000"/>
          <w:kern w:val="1"/>
          <w:lang w:eastAsia="ar-SA"/>
        </w:rPr>
        <w:t>и</w:t>
      </w:r>
      <w:r w:rsidRPr="0097526A">
        <w:rPr>
          <w:rFonts w:eastAsia="Arial Unicode MS"/>
          <w:color w:val="000000"/>
          <w:kern w:val="1"/>
          <w:lang w:val="sr-Cyrl-CS" w:eastAsia="ar-SA"/>
        </w:rPr>
        <w:t xml:space="preserve">  уговорених добара </w:t>
      </w:r>
      <w:r w:rsidRPr="0097526A">
        <w:rPr>
          <w:rFonts w:eastAsia="Arial Unicode MS"/>
          <w:b/>
          <w:color w:val="000000"/>
          <w:kern w:val="1"/>
          <w:lang w:val="sr-Cyrl-CS" w:eastAsia="ar-SA"/>
        </w:rPr>
        <w:t xml:space="preserve">износи </w:t>
      </w:r>
      <w:r w:rsidRPr="0097526A">
        <w:rPr>
          <w:rFonts w:eastAsia="Arial Unicode MS"/>
          <w:color w:val="000000"/>
          <w:kern w:val="1"/>
          <w:lang w:val="sr-Cyrl-CS" w:eastAsia="ar-SA"/>
        </w:rPr>
        <w:t>_________________ динара без пдв-а</w:t>
      </w:r>
      <w:r w:rsidRPr="0097526A">
        <w:rPr>
          <w:rFonts w:eastAsia="Arial Unicode MS"/>
          <w:color w:val="000000"/>
          <w:kern w:val="1"/>
          <w:lang w:eastAsia="ar-SA"/>
        </w:rPr>
        <w:t>, (</w:t>
      </w:r>
      <w:r w:rsidRPr="0097526A">
        <w:rPr>
          <w:rFonts w:eastAsia="Arial Unicode MS"/>
          <w:i/>
          <w:color w:val="000000"/>
          <w:kern w:val="1"/>
          <w:lang w:eastAsia="ar-SA"/>
        </w:rPr>
        <w:t>словима:</w:t>
      </w:r>
      <w:r w:rsidRPr="0097526A">
        <w:rPr>
          <w:rFonts w:eastAsia="Arial Unicode MS"/>
          <w:color w:val="000000"/>
          <w:kern w:val="1"/>
          <w:lang w:eastAsia="ar-SA"/>
        </w:rPr>
        <w:t>___________________)</w:t>
      </w:r>
      <w:r w:rsidRPr="0097526A">
        <w:rPr>
          <w:rFonts w:eastAsia="Arial Unicode MS"/>
          <w:color w:val="000000"/>
          <w:kern w:val="1"/>
          <w:lang w:val="sr-Cyrl-CS" w:eastAsia="ar-SA"/>
        </w:rPr>
        <w:t xml:space="preserve"> </w:t>
      </w:r>
      <w:r w:rsidRPr="0097526A">
        <w:rPr>
          <w:lang w:val="sr-Cyrl-CS"/>
        </w:rPr>
        <w:t>односно ________________________динара са пдв-ом</w:t>
      </w:r>
      <w:r w:rsidRPr="0097526A">
        <w:t>,</w:t>
      </w:r>
      <w:r w:rsidRPr="0097526A">
        <w:rPr>
          <w:lang w:val="sr-Cyrl-CS"/>
        </w:rPr>
        <w:t xml:space="preserve"> (</w:t>
      </w:r>
      <w:r w:rsidRPr="0097526A">
        <w:rPr>
          <w:i/>
          <w:lang w:val="sr-Cyrl-CS"/>
        </w:rPr>
        <w:t>словима:</w:t>
      </w:r>
      <w:r w:rsidRPr="0097526A">
        <w:rPr>
          <w:lang w:val="sr-Cyrl-CS"/>
        </w:rPr>
        <w:t>___________________)</w:t>
      </w:r>
      <w:r w:rsidRPr="0097526A">
        <w:rPr>
          <w:rFonts w:eastAsia="Arial Unicode MS"/>
          <w:color w:val="000000"/>
          <w:kern w:val="1"/>
          <w:lang w:val="sr-Cyrl-CS" w:eastAsia="ar-SA"/>
        </w:rPr>
        <w:t>.</w:t>
      </w:r>
    </w:p>
    <w:p w:rsidR="0097526A" w:rsidRPr="0097526A" w:rsidRDefault="0097526A" w:rsidP="0097526A">
      <w:pPr>
        <w:shd w:val="clear" w:color="auto" w:fill="FFFFFF"/>
        <w:suppressAutoHyphens/>
        <w:spacing w:line="100" w:lineRule="atLeast"/>
        <w:jc w:val="both"/>
        <w:rPr>
          <w:i/>
          <w:lang w:val="sr-Cyrl-CS"/>
        </w:rPr>
      </w:pPr>
      <w:r w:rsidRPr="0097526A">
        <w:rPr>
          <w:rFonts w:eastAsia="Arial Unicode MS"/>
          <w:i/>
          <w:color w:val="000000"/>
          <w:kern w:val="1"/>
          <w:lang w:val="sr-Cyrl-CS" w:eastAsia="ar-SA"/>
        </w:rPr>
        <w:t>(</w:t>
      </w:r>
      <w:r w:rsidRPr="0097526A">
        <w:rPr>
          <w:rFonts w:eastAsia="Arial Unicode MS"/>
          <w:b/>
          <w:i/>
          <w:color w:val="000000"/>
          <w:kern w:val="1"/>
          <w:lang w:val="sr-Cyrl-CS" w:eastAsia="ar-SA"/>
        </w:rPr>
        <w:t>попуњава понуђач</w:t>
      </w:r>
      <w:r w:rsidRPr="0097526A">
        <w:rPr>
          <w:rFonts w:eastAsia="Arial Unicode MS"/>
          <w:i/>
          <w:color w:val="000000"/>
          <w:kern w:val="1"/>
          <w:lang w:val="sr-Cyrl-CS" w:eastAsia="ar-SA"/>
        </w:rPr>
        <w:t>)</w:t>
      </w:r>
    </w:p>
    <w:p w:rsidR="0097526A" w:rsidRPr="0097526A" w:rsidRDefault="0097526A" w:rsidP="0097526A">
      <w:pPr>
        <w:shd w:val="clear" w:color="auto" w:fill="FFFFFF"/>
        <w:suppressAutoHyphens/>
        <w:spacing w:line="100" w:lineRule="atLeast"/>
        <w:jc w:val="both"/>
        <w:rPr>
          <w:rFonts w:eastAsia="Arial Unicode MS"/>
          <w:color w:val="000000"/>
          <w:kern w:val="1"/>
          <w:lang w:eastAsia="ar-SA"/>
        </w:rPr>
      </w:pPr>
      <w:r w:rsidRPr="0097526A">
        <w:rPr>
          <w:rFonts w:eastAsia="Arial Unicode MS"/>
          <w:color w:val="000000"/>
          <w:kern w:val="1"/>
          <w:lang w:val="sr-Cyrl-CS" w:eastAsia="ar-SA"/>
        </w:rPr>
        <w:t>Наручилац  плаћа</w:t>
      </w:r>
      <w:r w:rsidRPr="0097526A">
        <w:rPr>
          <w:rFonts w:eastAsia="Arial Unicode MS"/>
          <w:color w:val="000000"/>
          <w:kern w:val="1"/>
          <w:lang w:eastAsia="ar-SA"/>
        </w:rPr>
        <w:t xml:space="preserve">ње уговореног износа врши </w:t>
      </w:r>
      <w:r w:rsidRPr="0097526A">
        <w:rPr>
          <w:rFonts w:eastAsia="Arial Unicode MS"/>
          <w:color w:val="000000"/>
          <w:kern w:val="1"/>
          <w:lang w:val="sr-Cyrl-CS" w:eastAsia="ar-SA"/>
        </w:rPr>
        <w:t xml:space="preserve"> </w:t>
      </w:r>
      <w:r w:rsidRPr="0097526A">
        <w:rPr>
          <w:rFonts w:eastAsia="Arial Unicode MS"/>
          <w:color w:val="000000"/>
          <w:kern w:val="1"/>
          <w:lang w:eastAsia="ar-SA"/>
        </w:rPr>
        <w:t>по динамици  наведеној у члану</w:t>
      </w:r>
      <w:r w:rsidRPr="0097526A">
        <w:rPr>
          <w:rFonts w:eastAsia="Arial Unicode MS"/>
          <w:color w:val="000000"/>
          <w:kern w:val="1"/>
          <w:lang w:val="sr-Latn-CS" w:eastAsia="ar-SA"/>
        </w:rPr>
        <w:t xml:space="preserve"> </w:t>
      </w:r>
      <w:r w:rsidRPr="0097526A">
        <w:rPr>
          <w:rFonts w:eastAsia="Arial Unicode MS"/>
          <w:color w:val="000000"/>
          <w:kern w:val="1"/>
          <w:lang w:eastAsia="ar-SA"/>
        </w:rPr>
        <w:t>7 овог уговора.</w:t>
      </w:r>
    </w:p>
    <w:p w:rsidR="0097526A" w:rsidRPr="0097526A" w:rsidRDefault="0097526A" w:rsidP="0097526A">
      <w:pPr>
        <w:shd w:val="clear" w:color="auto" w:fill="FFFFFF"/>
        <w:tabs>
          <w:tab w:val="left" w:pos="1350"/>
        </w:tabs>
        <w:suppressAutoHyphens/>
        <w:spacing w:line="100" w:lineRule="atLeast"/>
        <w:jc w:val="both"/>
        <w:rPr>
          <w:rFonts w:eastAsia="Arial Unicode MS"/>
          <w:color w:val="000000"/>
          <w:kern w:val="1"/>
          <w:lang w:eastAsia="ar-SA"/>
        </w:rPr>
      </w:pPr>
    </w:p>
    <w:p w:rsidR="0097526A" w:rsidRPr="0097526A" w:rsidRDefault="0097526A" w:rsidP="0097526A">
      <w:pPr>
        <w:shd w:val="clear" w:color="auto" w:fill="FFFFFF"/>
        <w:suppressAutoHyphens/>
        <w:spacing w:line="100" w:lineRule="atLeast"/>
        <w:jc w:val="both"/>
        <w:rPr>
          <w:rFonts w:eastAsia="Arial Unicode MS"/>
          <w:color w:val="000000"/>
          <w:kern w:val="1"/>
          <w:lang w:eastAsia="ar-SA"/>
        </w:rPr>
      </w:pPr>
      <w:r w:rsidRPr="0097526A">
        <w:rPr>
          <w:rFonts w:eastAsia="Arial Unicode MS"/>
          <w:b/>
          <w:color w:val="000000"/>
          <w:w w:val="103"/>
          <w:kern w:val="1"/>
          <w:highlight w:val="lightGray"/>
          <w:lang w:eastAsia="ar-SA"/>
        </w:rPr>
        <w:t>Плаћање</w:t>
      </w:r>
    </w:p>
    <w:p w:rsidR="0097526A" w:rsidRPr="0097526A" w:rsidRDefault="0097526A" w:rsidP="0097526A">
      <w:pPr>
        <w:shd w:val="clear" w:color="auto" w:fill="FFFFFF"/>
        <w:suppressAutoHyphens/>
        <w:spacing w:line="100" w:lineRule="atLeast"/>
        <w:jc w:val="both"/>
        <w:rPr>
          <w:rFonts w:eastAsia="Arial Unicode MS"/>
          <w:color w:val="000000"/>
          <w:kern w:val="1"/>
          <w:lang w:eastAsia="ar-SA"/>
        </w:rPr>
      </w:pPr>
    </w:p>
    <w:p w:rsidR="0097526A" w:rsidRPr="0097526A" w:rsidRDefault="0097526A" w:rsidP="0097526A">
      <w:pPr>
        <w:shd w:val="clear" w:color="auto" w:fill="FFFFFF"/>
        <w:suppressAutoHyphens/>
        <w:spacing w:line="100" w:lineRule="atLeast"/>
        <w:jc w:val="center"/>
        <w:rPr>
          <w:rFonts w:eastAsia="Arial Unicode MS"/>
          <w:b/>
          <w:color w:val="000000"/>
          <w:kern w:val="1"/>
          <w:lang w:val="sr-Cyrl-CS" w:eastAsia="ar-SA"/>
        </w:rPr>
      </w:pPr>
      <w:r w:rsidRPr="0097526A">
        <w:rPr>
          <w:rFonts w:eastAsia="Arial Unicode MS"/>
          <w:b/>
          <w:color w:val="000000"/>
          <w:kern w:val="1"/>
          <w:lang w:eastAsia="ar-SA"/>
        </w:rPr>
        <w:t xml:space="preserve">               </w:t>
      </w:r>
      <w:proofErr w:type="gramStart"/>
      <w:r w:rsidRPr="0097526A">
        <w:rPr>
          <w:rFonts w:eastAsia="Arial Unicode MS"/>
          <w:b/>
          <w:color w:val="000000"/>
          <w:kern w:val="1"/>
          <w:lang w:eastAsia="ar-SA"/>
        </w:rPr>
        <w:t xml:space="preserve">Члан </w:t>
      </w:r>
      <w:r w:rsidRPr="0097526A">
        <w:rPr>
          <w:rFonts w:eastAsia="Arial Unicode MS"/>
          <w:b/>
          <w:color w:val="000000"/>
          <w:kern w:val="1"/>
          <w:lang w:val="sr-Cyrl-CS" w:eastAsia="ar-SA"/>
        </w:rPr>
        <w:t>7.</w:t>
      </w:r>
      <w:proofErr w:type="gramEnd"/>
    </w:p>
    <w:p w:rsidR="0097526A" w:rsidRPr="0097526A" w:rsidRDefault="0097526A" w:rsidP="0097526A">
      <w:pPr>
        <w:shd w:val="clear" w:color="auto" w:fill="FFFFFF"/>
        <w:suppressAutoHyphens/>
        <w:spacing w:line="100" w:lineRule="atLeast"/>
        <w:jc w:val="center"/>
        <w:rPr>
          <w:rFonts w:eastAsia="Arial Unicode MS"/>
          <w:color w:val="000000"/>
          <w:kern w:val="1"/>
          <w:lang w:eastAsia="ar-SA"/>
        </w:rPr>
      </w:pPr>
    </w:p>
    <w:p w:rsidR="0097526A" w:rsidRPr="0097526A" w:rsidRDefault="0097526A" w:rsidP="0097526A">
      <w:pPr>
        <w:shd w:val="clear" w:color="auto" w:fill="FFFFFF"/>
        <w:tabs>
          <w:tab w:val="left" w:pos="1350"/>
        </w:tabs>
        <w:jc w:val="both"/>
        <w:rPr>
          <w:lang w:val="sr-Cyrl-CS"/>
        </w:rPr>
      </w:pPr>
      <w:proofErr w:type="gramStart"/>
      <w:r w:rsidRPr="0097526A">
        <w:t xml:space="preserve">Наручилац </w:t>
      </w:r>
      <w:r w:rsidRPr="0097526A">
        <w:rPr>
          <w:lang w:val="sr-Cyrl-CS"/>
        </w:rPr>
        <w:t>ће п</w:t>
      </w:r>
      <w:r w:rsidRPr="0097526A">
        <w:rPr>
          <w:lang w:val="ru-RU"/>
        </w:rPr>
        <w:t xml:space="preserve">лаћање испоручених добара </w:t>
      </w:r>
      <w:r w:rsidRPr="0097526A">
        <w:rPr>
          <w:lang w:val="sr-Cyrl-CS"/>
        </w:rPr>
        <w:t>и</w:t>
      </w:r>
      <w:r w:rsidRPr="0097526A">
        <w:rPr>
          <w:lang w:val="ru-RU"/>
        </w:rPr>
        <w:t xml:space="preserve">вршити на основу </w:t>
      </w:r>
      <w:r w:rsidRPr="0097526A">
        <w:t>фактуре-рачуна Добављача</w:t>
      </w:r>
      <w:r w:rsidRPr="0097526A">
        <w:rPr>
          <w:lang w:val="sr-Cyrl-CS"/>
        </w:rPr>
        <w:t>.</w:t>
      </w:r>
      <w:proofErr w:type="gramEnd"/>
    </w:p>
    <w:p w:rsidR="0097526A" w:rsidRPr="0097526A" w:rsidRDefault="0097526A" w:rsidP="0097526A">
      <w:pPr>
        <w:shd w:val="clear" w:color="auto" w:fill="FFFFFF"/>
        <w:tabs>
          <w:tab w:val="left" w:pos="1350"/>
        </w:tabs>
        <w:jc w:val="both"/>
        <w:rPr>
          <w:lang w:val="ru-RU"/>
        </w:rPr>
      </w:pPr>
      <w:proofErr w:type="gramStart"/>
      <w:r w:rsidRPr="0097526A">
        <w:t xml:space="preserve">Наручилац </w:t>
      </w:r>
      <w:r w:rsidRPr="0097526A">
        <w:rPr>
          <w:lang w:val="ru-RU"/>
        </w:rPr>
        <w:t xml:space="preserve">ће </w:t>
      </w:r>
      <w:r w:rsidRPr="0097526A">
        <w:t>фактуру-рачун</w:t>
      </w:r>
      <w:r w:rsidRPr="0097526A">
        <w:rPr>
          <w:lang w:val="ru-RU"/>
        </w:rPr>
        <w:t xml:space="preserve"> оверену од стране лица овлашћеног за пријем добара, прегледати, оверити и неспорну вредност исплатити </w:t>
      </w:r>
      <w:r w:rsidRPr="0097526A">
        <w:rPr>
          <w:b/>
          <w:lang w:val="ru-RU"/>
        </w:rPr>
        <w:t>у року од 45 (четрдесетпет) дана од дана пријема</w:t>
      </w:r>
      <w:r w:rsidRPr="0097526A">
        <w:rPr>
          <w:b/>
        </w:rPr>
        <w:t>,</w:t>
      </w:r>
      <w:r w:rsidRPr="0097526A">
        <w:rPr>
          <w:lang w:val="ru-RU"/>
        </w:rPr>
        <w:t xml:space="preserve"> када и настаје дужничко поверилачки однос.</w:t>
      </w:r>
      <w:proofErr w:type="gramEnd"/>
    </w:p>
    <w:p w:rsidR="0097526A" w:rsidRPr="0097526A" w:rsidRDefault="0097526A" w:rsidP="0097526A">
      <w:pPr>
        <w:shd w:val="clear" w:color="auto" w:fill="FFFFFF"/>
        <w:tabs>
          <w:tab w:val="left" w:pos="1350"/>
        </w:tabs>
        <w:jc w:val="both"/>
        <w:rPr>
          <w:lang w:val="ru-RU"/>
        </w:rPr>
      </w:pPr>
      <w:proofErr w:type="gramStart"/>
      <w:r w:rsidRPr="0097526A">
        <w:t>Фактура-рачун се</w:t>
      </w:r>
      <w:r w:rsidRPr="0097526A">
        <w:rPr>
          <w:lang w:val="ru-RU"/>
        </w:rPr>
        <w:t xml:space="preserve"> испоставља у 6 (шест) примерака.</w:t>
      </w:r>
      <w:proofErr w:type="gramEnd"/>
    </w:p>
    <w:p w:rsidR="0097526A" w:rsidRPr="0097526A" w:rsidRDefault="0097526A" w:rsidP="0097526A">
      <w:pPr>
        <w:shd w:val="clear" w:color="auto" w:fill="FFFFFF"/>
        <w:tabs>
          <w:tab w:val="left" w:pos="1350"/>
        </w:tabs>
        <w:jc w:val="both"/>
      </w:pPr>
      <w:r w:rsidRPr="0097526A">
        <w:rPr>
          <w:lang w:val="ru-RU"/>
        </w:rPr>
        <w:t>Вредност испоручених добара по</w:t>
      </w:r>
      <w:r w:rsidRPr="0097526A">
        <w:t xml:space="preserve"> фактури-рачуну,</w:t>
      </w:r>
      <w:r w:rsidRPr="0097526A">
        <w:rPr>
          <w:lang w:val="ru-RU"/>
        </w:rPr>
        <w:t xml:space="preserve"> утврђује се на основу података о извршеном пријему добара, уз примену јединичних цена из понуде.</w:t>
      </w:r>
    </w:p>
    <w:p w:rsidR="0097526A" w:rsidRPr="0097526A" w:rsidRDefault="0097526A" w:rsidP="0097526A">
      <w:pPr>
        <w:shd w:val="clear" w:color="auto" w:fill="FFFFFF"/>
        <w:tabs>
          <w:tab w:val="left" w:pos="1350"/>
        </w:tabs>
        <w:jc w:val="both"/>
      </w:pPr>
      <w:r w:rsidRPr="0097526A">
        <w:rPr>
          <w:lang w:val="ru-RU"/>
        </w:rPr>
        <w:t>Као дан пријема</w:t>
      </w:r>
      <w:r w:rsidRPr="0097526A">
        <w:t>,</w:t>
      </w:r>
      <w:r w:rsidRPr="0097526A">
        <w:rPr>
          <w:lang w:val="ru-RU"/>
        </w:rPr>
        <w:t xml:space="preserve"> сматра се дан када је</w:t>
      </w:r>
      <w:r w:rsidRPr="0097526A">
        <w:t xml:space="preserve"> фактура-рачун </w:t>
      </w:r>
      <w:r w:rsidRPr="0097526A">
        <w:rPr>
          <w:lang w:val="ru-RU"/>
        </w:rPr>
        <w:t xml:space="preserve">предата на писарници </w:t>
      </w:r>
      <w:r w:rsidRPr="0097526A">
        <w:t>Наручиоца.</w:t>
      </w:r>
    </w:p>
    <w:p w:rsidR="0097526A" w:rsidRPr="0097526A" w:rsidRDefault="0097526A" w:rsidP="0097526A">
      <w:pPr>
        <w:tabs>
          <w:tab w:val="left" w:pos="1350"/>
        </w:tabs>
        <w:spacing w:line="247" w:lineRule="auto"/>
        <w:ind w:right="79" w:hanging="122"/>
        <w:jc w:val="both"/>
      </w:pPr>
      <w:r w:rsidRPr="0097526A">
        <w:rPr>
          <w:spacing w:val="-1"/>
          <w:lang w:val="ru-RU"/>
        </w:rPr>
        <w:t xml:space="preserve">  Н</w:t>
      </w:r>
      <w:r w:rsidRPr="0097526A">
        <w:rPr>
          <w:lang w:val="ru-RU"/>
        </w:rPr>
        <w:t>ар</w:t>
      </w:r>
      <w:r w:rsidRPr="0097526A">
        <w:rPr>
          <w:spacing w:val="-5"/>
          <w:lang w:val="ru-RU"/>
        </w:rPr>
        <w:t>у</w:t>
      </w:r>
      <w:r w:rsidRPr="0097526A">
        <w:rPr>
          <w:lang w:val="ru-RU"/>
        </w:rPr>
        <w:t>чи</w:t>
      </w:r>
      <w:r w:rsidRPr="0097526A">
        <w:rPr>
          <w:spacing w:val="-1"/>
          <w:lang w:val="ru-RU"/>
        </w:rPr>
        <w:t>л</w:t>
      </w:r>
      <w:r w:rsidRPr="0097526A">
        <w:rPr>
          <w:spacing w:val="2"/>
          <w:lang w:val="ru-RU"/>
        </w:rPr>
        <w:t>а</w:t>
      </w:r>
      <w:r w:rsidRPr="0097526A">
        <w:rPr>
          <w:lang w:val="ru-RU"/>
        </w:rPr>
        <w:t>ц и</w:t>
      </w:r>
      <w:r w:rsidRPr="0097526A">
        <w:rPr>
          <w:spacing w:val="2"/>
          <w:lang w:val="ru-RU"/>
        </w:rPr>
        <w:t>м</w:t>
      </w:r>
      <w:r w:rsidRPr="0097526A">
        <w:rPr>
          <w:lang w:val="ru-RU"/>
        </w:rPr>
        <w:t xml:space="preserve">а </w:t>
      </w:r>
      <w:r w:rsidRPr="0097526A">
        <w:rPr>
          <w:spacing w:val="1"/>
          <w:lang w:val="ru-RU"/>
        </w:rPr>
        <w:t>п</w:t>
      </w:r>
      <w:r w:rsidRPr="0097526A">
        <w:rPr>
          <w:lang w:val="ru-RU"/>
        </w:rPr>
        <w:t>ра</w:t>
      </w:r>
      <w:r w:rsidRPr="0097526A">
        <w:rPr>
          <w:spacing w:val="-2"/>
          <w:lang w:val="ru-RU"/>
        </w:rPr>
        <w:t>в</w:t>
      </w:r>
      <w:r w:rsidRPr="0097526A">
        <w:rPr>
          <w:lang w:val="ru-RU"/>
        </w:rPr>
        <w:t xml:space="preserve">о </w:t>
      </w:r>
      <w:r w:rsidRPr="0097526A">
        <w:rPr>
          <w:spacing w:val="-1"/>
          <w:lang w:val="ru-RU"/>
        </w:rPr>
        <w:t>д</w:t>
      </w:r>
      <w:r w:rsidRPr="0097526A">
        <w:rPr>
          <w:lang w:val="ru-RU"/>
        </w:rPr>
        <w:t>а ос</w:t>
      </w:r>
      <w:r w:rsidRPr="0097526A">
        <w:rPr>
          <w:spacing w:val="1"/>
          <w:lang w:val="ru-RU"/>
        </w:rPr>
        <w:t>п</w:t>
      </w:r>
      <w:r w:rsidRPr="0097526A">
        <w:rPr>
          <w:lang w:val="ru-RU"/>
        </w:rPr>
        <w:t>ори</w:t>
      </w:r>
      <w:r w:rsidRPr="0097526A">
        <w:t xml:space="preserve"> фактуру-рачу</w:t>
      </w:r>
      <w:r w:rsidRPr="0097526A">
        <w:rPr>
          <w:lang w:val="ru-RU"/>
        </w:rPr>
        <w:t>н у</w:t>
      </w:r>
      <w:r w:rsidRPr="0097526A">
        <w:rPr>
          <w:lang w:val="sr-Cyrl-CS"/>
        </w:rPr>
        <w:t xml:space="preserve"> </w:t>
      </w:r>
      <w:r w:rsidRPr="0097526A">
        <w:rPr>
          <w:spacing w:val="1"/>
          <w:lang w:val="ru-RU"/>
        </w:rPr>
        <w:t>п</w:t>
      </w:r>
      <w:r w:rsidRPr="0097526A">
        <w:rPr>
          <w:spacing w:val="2"/>
          <w:lang w:val="ru-RU"/>
        </w:rPr>
        <w:t>о</w:t>
      </w:r>
      <w:r w:rsidRPr="0097526A">
        <w:rPr>
          <w:spacing w:val="-6"/>
          <w:lang w:val="ru-RU"/>
        </w:rPr>
        <w:t>г</w:t>
      </w:r>
      <w:r w:rsidRPr="0097526A">
        <w:rPr>
          <w:spacing w:val="-3"/>
          <w:lang w:val="ru-RU"/>
        </w:rPr>
        <w:t>л</w:t>
      </w:r>
      <w:r w:rsidRPr="0097526A">
        <w:rPr>
          <w:spacing w:val="-2"/>
          <w:lang w:val="ru-RU"/>
        </w:rPr>
        <w:t>е</w:t>
      </w:r>
      <w:r w:rsidRPr="0097526A">
        <w:rPr>
          <w:spacing w:val="-1"/>
          <w:lang w:val="ru-RU"/>
        </w:rPr>
        <w:t>д</w:t>
      </w:r>
      <w:r w:rsidRPr="0097526A">
        <w:rPr>
          <w:lang w:val="ru-RU"/>
        </w:rPr>
        <w:t xml:space="preserve">у </w:t>
      </w:r>
      <w:r w:rsidRPr="0097526A">
        <w:rPr>
          <w:spacing w:val="-1"/>
          <w:lang w:val="ru-RU"/>
        </w:rPr>
        <w:t>ц</w:t>
      </w:r>
      <w:r w:rsidRPr="0097526A">
        <w:rPr>
          <w:lang w:val="ru-RU"/>
        </w:rPr>
        <w:t>е</w:t>
      </w:r>
      <w:r w:rsidRPr="0097526A">
        <w:rPr>
          <w:spacing w:val="-2"/>
          <w:lang w:val="ru-RU"/>
        </w:rPr>
        <w:t>н</w:t>
      </w:r>
      <w:r w:rsidRPr="0097526A">
        <w:rPr>
          <w:lang w:val="ru-RU"/>
        </w:rPr>
        <w:t>е,</w:t>
      </w:r>
      <w:r w:rsidRPr="0097526A">
        <w:rPr>
          <w:lang w:val="sr-Cyrl-CS"/>
        </w:rPr>
        <w:t xml:space="preserve"> </w:t>
      </w:r>
      <w:r w:rsidRPr="0097526A">
        <w:rPr>
          <w:spacing w:val="3"/>
          <w:lang w:val="ru-RU"/>
        </w:rPr>
        <w:t>к</w:t>
      </w:r>
      <w:r w:rsidRPr="0097526A">
        <w:rPr>
          <w:spacing w:val="-5"/>
          <w:lang w:val="ru-RU"/>
        </w:rPr>
        <w:t>о</w:t>
      </w:r>
      <w:r w:rsidRPr="0097526A">
        <w:rPr>
          <w:spacing w:val="-1"/>
          <w:lang w:val="ru-RU"/>
        </w:rPr>
        <w:t>л</w:t>
      </w:r>
      <w:r w:rsidRPr="0097526A">
        <w:rPr>
          <w:spacing w:val="-3"/>
          <w:lang w:val="ru-RU"/>
        </w:rPr>
        <w:t>и</w:t>
      </w:r>
      <w:r w:rsidRPr="0097526A">
        <w:rPr>
          <w:spacing w:val="2"/>
          <w:lang w:val="ru-RU"/>
        </w:rPr>
        <w:t>ч</w:t>
      </w:r>
      <w:r w:rsidRPr="0097526A">
        <w:rPr>
          <w:lang w:val="ru-RU"/>
        </w:rPr>
        <w:t>и</w:t>
      </w:r>
      <w:r w:rsidRPr="0097526A">
        <w:rPr>
          <w:spacing w:val="-2"/>
          <w:lang w:val="ru-RU"/>
        </w:rPr>
        <w:t>н</w:t>
      </w:r>
      <w:r w:rsidRPr="0097526A">
        <w:rPr>
          <w:lang w:val="ru-RU"/>
        </w:rPr>
        <w:t xml:space="preserve">а, </w:t>
      </w:r>
      <w:r w:rsidRPr="0097526A">
        <w:rPr>
          <w:w w:val="103"/>
          <w:lang w:val="ru-RU"/>
        </w:rPr>
        <w:t>врс</w:t>
      </w:r>
      <w:r w:rsidRPr="0097526A">
        <w:rPr>
          <w:spacing w:val="-6"/>
          <w:w w:val="103"/>
          <w:lang w:val="ru-RU"/>
        </w:rPr>
        <w:t>т</w:t>
      </w:r>
      <w:r w:rsidRPr="0097526A">
        <w:rPr>
          <w:w w:val="103"/>
          <w:lang w:val="ru-RU"/>
        </w:rPr>
        <w:t>е</w:t>
      </w:r>
      <w:r w:rsidRPr="0097526A">
        <w:t xml:space="preserve"> </w:t>
      </w:r>
      <w:r w:rsidRPr="0097526A">
        <w:rPr>
          <w:lang w:val="ru-RU"/>
        </w:rPr>
        <w:t>добара, ро</w:t>
      </w:r>
      <w:r w:rsidRPr="0097526A">
        <w:rPr>
          <w:spacing w:val="1"/>
          <w:lang w:val="ru-RU"/>
        </w:rPr>
        <w:t>к</w:t>
      </w:r>
      <w:r w:rsidRPr="0097526A">
        <w:rPr>
          <w:spacing w:val="2"/>
          <w:lang w:val="ru-RU"/>
        </w:rPr>
        <w:t>о</w:t>
      </w:r>
      <w:r w:rsidRPr="0097526A">
        <w:rPr>
          <w:spacing w:val="-2"/>
          <w:lang w:val="ru-RU"/>
        </w:rPr>
        <w:t>в</w:t>
      </w:r>
      <w:r w:rsidRPr="0097526A">
        <w:rPr>
          <w:lang w:val="ru-RU"/>
        </w:rPr>
        <w:t xml:space="preserve">а и </w:t>
      </w:r>
      <w:r w:rsidRPr="0097526A">
        <w:rPr>
          <w:spacing w:val="-1"/>
          <w:lang w:val="ru-RU"/>
        </w:rPr>
        <w:t>д</w:t>
      </w:r>
      <w:r w:rsidRPr="0097526A">
        <w:rPr>
          <w:lang w:val="ru-RU"/>
        </w:rPr>
        <w:t>р</w:t>
      </w:r>
      <w:r w:rsidRPr="0097526A">
        <w:rPr>
          <w:spacing w:val="-3"/>
          <w:lang w:val="ru-RU"/>
        </w:rPr>
        <w:t>у</w:t>
      </w:r>
      <w:r w:rsidRPr="0097526A">
        <w:rPr>
          <w:spacing w:val="-4"/>
          <w:lang w:val="ru-RU"/>
        </w:rPr>
        <w:t>г</w:t>
      </w:r>
      <w:r w:rsidRPr="0097526A">
        <w:rPr>
          <w:lang w:val="ru-RU"/>
        </w:rPr>
        <w:t>о</w:t>
      </w:r>
      <w:r w:rsidRPr="0097526A">
        <w:rPr>
          <w:spacing w:val="-25"/>
          <w:lang w:val="ru-RU"/>
        </w:rPr>
        <w:t>г</w:t>
      </w:r>
      <w:r w:rsidRPr="0097526A">
        <w:rPr>
          <w:lang w:val="ru-RU"/>
        </w:rPr>
        <w:t>. О с</w:t>
      </w:r>
      <w:r w:rsidRPr="0097526A">
        <w:rPr>
          <w:spacing w:val="1"/>
          <w:lang w:val="ru-RU"/>
        </w:rPr>
        <w:t>п</w:t>
      </w:r>
      <w:r w:rsidRPr="0097526A">
        <w:rPr>
          <w:lang w:val="ru-RU"/>
        </w:rPr>
        <w:t>ор</w:t>
      </w:r>
      <w:r w:rsidRPr="0097526A">
        <w:rPr>
          <w:spacing w:val="1"/>
          <w:lang w:val="ru-RU"/>
        </w:rPr>
        <w:t>н</w:t>
      </w:r>
      <w:r w:rsidRPr="0097526A">
        <w:rPr>
          <w:lang w:val="ru-RU"/>
        </w:rPr>
        <w:t xml:space="preserve">ом </w:t>
      </w:r>
      <w:r w:rsidRPr="0097526A">
        <w:t>и</w:t>
      </w:r>
      <w:r w:rsidRPr="0097526A">
        <w:rPr>
          <w:spacing w:val="42"/>
          <w:lang w:val="ru-RU"/>
        </w:rPr>
        <w:t xml:space="preserve"> </w:t>
      </w:r>
      <w:r w:rsidRPr="0097526A">
        <w:rPr>
          <w:lang w:val="ru-RU"/>
        </w:rPr>
        <w:t>ра</w:t>
      </w:r>
      <w:r w:rsidRPr="0097526A">
        <w:rPr>
          <w:spacing w:val="-4"/>
          <w:lang w:val="ru-RU"/>
        </w:rPr>
        <w:t>з</w:t>
      </w:r>
      <w:r w:rsidRPr="0097526A">
        <w:rPr>
          <w:spacing w:val="1"/>
          <w:lang w:val="ru-RU"/>
        </w:rPr>
        <w:t>л</w:t>
      </w:r>
      <w:r w:rsidRPr="0097526A">
        <w:rPr>
          <w:lang w:val="ru-RU"/>
        </w:rPr>
        <w:t>о</w:t>
      </w:r>
      <w:r w:rsidRPr="0097526A">
        <w:rPr>
          <w:spacing w:val="-2"/>
          <w:lang w:val="ru-RU"/>
        </w:rPr>
        <w:t>з</w:t>
      </w:r>
      <w:r w:rsidRPr="0097526A">
        <w:rPr>
          <w:lang w:val="ru-RU"/>
        </w:rPr>
        <w:t>и</w:t>
      </w:r>
      <w:r w:rsidRPr="0097526A">
        <w:rPr>
          <w:spacing w:val="-1"/>
          <w:lang w:val="ru-RU"/>
        </w:rPr>
        <w:t>м</w:t>
      </w:r>
      <w:r w:rsidRPr="0097526A">
        <w:rPr>
          <w:lang w:val="ru-RU"/>
        </w:rPr>
        <w:t>а ос</w:t>
      </w:r>
      <w:r w:rsidRPr="0097526A">
        <w:rPr>
          <w:spacing w:val="1"/>
          <w:lang w:val="ru-RU"/>
        </w:rPr>
        <w:t>п</w:t>
      </w:r>
      <w:r w:rsidRPr="0097526A">
        <w:rPr>
          <w:spacing w:val="2"/>
          <w:lang w:val="ru-RU"/>
        </w:rPr>
        <w:t>о</w:t>
      </w:r>
      <w:r w:rsidRPr="0097526A">
        <w:rPr>
          <w:lang w:val="ru-RU"/>
        </w:rPr>
        <w:t>ра</w:t>
      </w:r>
      <w:r w:rsidRPr="0097526A">
        <w:rPr>
          <w:spacing w:val="-2"/>
          <w:lang w:val="ru-RU"/>
        </w:rPr>
        <w:t>в</w:t>
      </w:r>
      <w:r w:rsidRPr="0097526A">
        <w:rPr>
          <w:lang w:val="ru-RU"/>
        </w:rPr>
        <w:t xml:space="preserve">ања, </w:t>
      </w:r>
      <w:r w:rsidRPr="0097526A">
        <w:rPr>
          <w:spacing w:val="-2"/>
        </w:rPr>
        <w:t>Н</w:t>
      </w:r>
      <w:r w:rsidRPr="0097526A">
        <w:rPr>
          <w:lang w:val="ru-RU"/>
        </w:rPr>
        <w:t>а</w:t>
      </w:r>
      <w:r w:rsidRPr="0097526A">
        <w:rPr>
          <w:spacing w:val="-2"/>
          <w:lang w:val="ru-RU"/>
        </w:rPr>
        <w:t>р</w:t>
      </w:r>
      <w:r w:rsidRPr="0097526A">
        <w:rPr>
          <w:spacing w:val="-3"/>
          <w:lang w:val="ru-RU"/>
        </w:rPr>
        <w:t>у</w:t>
      </w:r>
      <w:r w:rsidRPr="0097526A">
        <w:rPr>
          <w:lang w:val="ru-RU"/>
        </w:rPr>
        <w:t>ч</w:t>
      </w:r>
      <w:r w:rsidRPr="0097526A">
        <w:rPr>
          <w:spacing w:val="2"/>
          <w:lang w:val="ru-RU"/>
        </w:rPr>
        <w:t>и</w:t>
      </w:r>
      <w:r w:rsidRPr="0097526A">
        <w:rPr>
          <w:spacing w:val="-1"/>
          <w:lang w:val="ru-RU"/>
        </w:rPr>
        <w:t>л</w:t>
      </w:r>
      <w:r w:rsidRPr="0097526A">
        <w:rPr>
          <w:lang w:val="ru-RU"/>
        </w:rPr>
        <w:t>ац</w:t>
      </w:r>
      <w:r w:rsidRPr="0097526A">
        <w:rPr>
          <w:spacing w:val="48"/>
          <w:lang w:val="ru-RU"/>
        </w:rPr>
        <w:t xml:space="preserve"> </w:t>
      </w:r>
      <w:r w:rsidRPr="0097526A">
        <w:rPr>
          <w:spacing w:val="2"/>
          <w:lang w:val="ru-RU"/>
        </w:rPr>
        <w:t>ј</w:t>
      </w:r>
      <w:r w:rsidRPr="0097526A">
        <w:rPr>
          <w:lang w:val="ru-RU"/>
        </w:rPr>
        <w:t>е</w:t>
      </w:r>
      <w:r w:rsidRPr="0097526A">
        <w:t xml:space="preserve"> </w:t>
      </w:r>
      <w:r w:rsidRPr="0097526A">
        <w:rPr>
          <w:spacing w:val="1"/>
          <w:w w:val="103"/>
          <w:lang w:val="ru-RU"/>
        </w:rPr>
        <w:t>д</w:t>
      </w:r>
      <w:r w:rsidRPr="0097526A">
        <w:rPr>
          <w:spacing w:val="-3"/>
          <w:w w:val="103"/>
          <w:lang w:val="ru-RU"/>
        </w:rPr>
        <w:t>у</w:t>
      </w:r>
      <w:r w:rsidRPr="0097526A">
        <w:rPr>
          <w:spacing w:val="1"/>
          <w:w w:val="103"/>
          <w:lang w:val="ru-RU"/>
        </w:rPr>
        <w:t>ж</w:t>
      </w:r>
      <w:r w:rsidRPr="0097526A">
        <w:rPr>
          <w:spacing w:val="2"/>
          <w:w w:val="103"/>
          <w:lang w:val="ru-RU"/>
        </w:rPr>
        <w:t>а</w:t>
      </w:r>
      <w:r w:rsidRPr="0097526A">
        <w:rPr>
          <w:w w:val="103"/>
          <w:lang w:val="ru-RU"/>
        </w:rPr>
        <w:t xml:space="preserve">н </w:t>
      </w:r>
      <w:r w:rsidRPr="0097526A">
        <w:rPr>
          <w:lang w:val="ru-RU"/>
        </w:rPr>
        <w:t>о</w:t>
      </w:r>
      <w:r w:rsidRPr="0097526A">
        <w:rPr>
          <w:spacing w:val="-6"/>
          <w:lang w:val="ru-RU"/>
        </w:rPr>
        <w:t>б</w:t>
      </w:r>
      <w:r w:rsidRPr="0097526A">
        <w:rPr>
          <w:lang w:val="ru-RU"/>
        </w:rPr>
        <w:t>а</w:t>
      </w:r>
      <w:r w:rsidRPr="0097526A">
        <w:rPr>
          <w:spacing w:val="-2"/>
          <w:lang w:val="ru-RU"/>
        </w:rPr>
        <w:t>в</w:t>
      </w:r>
      <w:r w:rsidRPr="0097526A">
        <w:rPr>
          <w:lang w:val="ru-RU"/>
        </w:rPr>
        <w:t>ес</w:t>
      </w:r>
      <w:r w:rsidRPr="0097526A">
        <w:rPr>
          <w:spacing w:val="-1"/>
          <w:lang w:val="ru-RU"/>
        </w:rPr>
        <w:t>т</w:t>
      </w:r>
      <w:r w:rsidRPr="0097526A">
        <w:rPr>
          <w:lang w:val="ru-RU"/>
        </w:rPr>
        <w:t>и</w:t>
      </w:r>
      <w:r w:rsidRPr="0097526A">
        <w:rPr>
          <w:spacing w:val="-1"/>
          <w:lang w:val="ru-RU"/>
        </w:rPr>
        <w:t>т</w:t>
      </w:r>
      <w:r w:rsidRPr="0097526A">
        <w:rPr>
          <w:lang w:val="ru-RU"/>
        </w:rPr>
        <w:t>и</w:t>
      </w:r>
      <w:r w:rsidRPr="0097526A">
        <w:rPr>
          <w:spacing w:val="34"/>
          <w:lang w:val="ru-RU"/>
        </w:rPr>
        <w:t xml:space="preserve"> </w:t>
      </w:r>
      <w:r w:rsidRPr="0097526A">
        <w:rPr>
          <w:spacing w:val="2"/>
          <w:lang w:val="ru-RU"/>
        </w:rPr>
        <w:t>Добављача</w:t>
      </w:r>
      <w:r w:rsidRPr="0097526A">
        <w:rPr>
          <w:spacing w:val="31"/>
          <w:lang w:val="ru-RU"/>
        </w:rPr>
        <w:t xml:space="preserve"> </w:t>
      </w:r>
      <w:r w:rsidRPr="0097526A">
        <w:rPr>
          <w:lang w:val="ru-RU"/>
        </w:rPr>
        <w:t>у</w:t>
      </w:r>
      <w:r w:rsidRPr="0097526A">
        <w:rPr>
          <w:spacing w:val="2"/>
          <w:lang w:val="ru-RU"/>
        </w:rPr>
        <w:t xml:space="preserve"> </w:t>
      </w:r>
      <w:r w:rsidRPr="0097526A">
        <w:rPr>
          <w:lang w:val="ru-RU"/>
        </w:rPr>
        <w:t>ро</w:t>
      </w:r>
      <w:r w:rsidRPr="0097526A">
        <w:rPr>
          <w:spacing w:val="3"/>
          <w:lang w:val="ru-RU"/>
        </w:rPr>
        <w:t>к</w:t>
      </w:r>
      <w:r w:rsidRPr="0097526A">
        <w:rPr>
          <w:lang w:val="ru-RU"/>
        </w:rPr>
        <w:t>у</w:t>
      </w:r>
      <w:r w:rsidRPr="0097526A">
        <w:rPr>
          <w:spacing w:val="11"/>
          <w:lang w:val="ru-RU"/>
        </w:rPr>
        <w:t xml:space="preserve"> </w:t>
      </w:r>
      <w:r w:rsidRPr="0097526A">
        <w:rPr>
          <w:spacing w:val="-5"/>
          <w:lang w:val="ru-RU"/>
        </w:rPr>
        <w:t>о</w:t>
      </w:r>
      <w:r w:rsidRPr="0097526A">
        <w:rPr>
          <w:spacing w:val="-1"/>
          <w:lang w:val="ru-RU"/>
        </w:rPr>
        <w:t>д</w:t>
      </w:r>
      <w:r w:rsidRPr="0097526A">
        <w:rPr>
          <w:lang w:val="ru-RU"/>
        </w:rPr>
        <w:t>ређе</w:t>
      </w:r>
      <w:r w:rsidRPr="0097526A">
        <w:rPr>
          <w:spacing w:val="-2"/>
          <w:lang w:val="ru-RU"/>
        </w:rPr>
        <w:t>н</w:t>
      </w:r>
      <w:r w:rsidRPr="0097526A">
        <w:rPr>
          <w:lang w:val="ru-RU"/>
        </w:rPr>
        <w:t>ом</w:t>
      </w:r>
      <w:r w:rsidRPr="0097526A">
        <w:rPr>
          <w:spacing w:val="35"/>
          <w:lang w:val="ru-RU"/>
        </w:rPr>
        <w:t xml:space="preserve"> </w:t>
      </w:r>
      <w:r w:rsidRPr="0097526A">
        <w:rPr>
          <w:spacing w:val="-1"/>
          <w:lang w:val="ru-RU"/>
        </w:rPr>
        <w:t>з</w:t>
      </w:r>
      <w:r w:rsidRPr="0097526A">
        <w:rPr>
          <w:lang w:val="ru-RU"/>
        </w:rPr>
        <w:t>а</w:t>
      </w:r>
      <w:r w:rsidRPr="0097526A">
        <w:rPr>
          <w:lang w:val="sr-Cyrl-CS"/>
        </w:rPr>
        <w:t xml:space="preserve"> </w:t>
      </w:r>
      <w:r w:rsidRPr="0097526A">
        <w:rPr>
          <w:spacing w:val="1"/>
          <w:w w:val="103"/>
          <w:lang w:val="ru-RU"/>
        </w:rPr>
        <w:t>п</w:t>
      </w:r>
      <w:r w:rsidRPr="0097526A">
        <w:rPr>
          <w:spacing w:val="-1"/>
          <w:w w:val="103"/>
          <w:lang w:val="ru-RU"/>
        </w:rPr>
        <w:t>л</w:t>
      </w:r>
      <w:r w:rsidRPr="0097526A">
        <w:rPr>
          <w:spacing w:val="2"/>
          <w:w w:val="103"/>
          <w:lang w:val="ru-RU"/>
        </w:rPr>
        <w:t>а</w:t>
      </w:r>
      <w:r w:rsidRPr="0097526A">
        <w:rPr>
          <w:w w:val="103"/>
          <w:lang w:val="ru-RU"/>
        </w:rPr>
        <w:t>ћа</w:t>
      </w:r>
      <w:r w:rsidRPr="0097526A">
        <w:rPr>
          <w:spacing w:val="-3"/>
          <w:w w:val="103"/>
          <w:lang w:val="ru-RU"/>
        </w:rPr>
        <w:t>њ</w:t>
      </w:r>
      <w:r w:rsidRPr="0097526A">
        <w:rPr>
          <w:w w:val="103"/>
          <w:lang w:val="ru-RU"/>
        </w:rPr>
        <w:t>е.</w:t>
      </w:r>
    </w:p>
    <w:p w:rsidR="0097526A" w:rsidRPr="0097526A" w:rsidRDefault="0097526A" w:rsidP="0097526A">
      <w:pPr>
        <w:shd w:val="clear" w:color="auto" w:fill="FFFFFF"/>
        <w:suppressAutoHyphens/>
        <w:spacing w:line="100" w:lineRule="atLeast"/>
        <w:jc w:val="both"/>
        <w:rPr>
          <w:rFonts w:eastAsia="Arial Unicode MS"/>
          <w:color w:val="000000"/>
          <w:w w:val="103"/>
          <w:kern w:val="1"/>
          <w:lang w:val="ru-RU" w:eastAsia="ar-SA"/>
        </w:rPr>
      </w:pPr>
    </w:p>
    <w:p w:rsidR="0097526A" w:rsidRPr="0097526A" w:rsidRDefault="0097526A" w:rsidP="0097526A">
      <w:pPr>
        <w:shd w:val="clear" w:color="auto" w:fill="FFFFFF"/>
        <w:suppressAutoHyphens/>
        <w:spacing w:line="100" w:lineRule="atLeast"/>
        <w:jc w:val="both"/>
        <w:rPr>
          <w:rFonts w:eastAsia="Arial Unicode MS"/>
          <w:b/>
          <w:color w:val="000000"/>
          <w:kern w:val="1"/>
          <w:lang w:eastAsia="ar-SA"/>
        </w:rPr>
      </w:pPr>
      <w:r w:rsidRPr="0097526A">
        <w:rPr>
          <w:rFonts w:eastAsia="Arial Unicode MS"/>
          <w:b/>
          <w:color w:val="000000"/>
          <w:kern w:val="1"/>
          <w:highlight w:val="lightGray"/>
          <w:lang w:eastAsia="ar-SA"/>
        </w:rPr>
        <w:t>Саставни делови уговор</w:t>
      </w:r>
    </w:p>
    <w:p w:rsidR="0097526A" w:rsidRPr="0097526A" w:rsidRDefault="0097526A" w:rsidP="0097526A">
      <w:pPr>
        <w:shd w:val="clear" w:color="auto" w:fill="FFFFFF"/>
        <w:suppressAutoHyphens/>
        <w:spacing w:line="100" w:lineRule="atLeast"/>
        <w:jc w:val="both"/>
        <w:rPr>
          <w:rFonts w:eastAsia="Arial Unicode MS"/>
          <w:b/>
          <w:color w:val="000000"/>
          <w:kern w:val="1"/>
          <w:lang w:eastAsia="ar-SA"/>
        </w:rPr>
      </w:pPr>
    </w:p>
    <w:p w:rsidR="0097526A" w:rsidRPr="0097526A" w:rsidRDefault="0097526A" w:rsidP="0097526A">
      <w:pPr>
        <w:shd w:val="clear" w:color="auto" w:fill="FFFFFF"/>
        <w:suppressAutoHyphens/>
        <w:spacing w:line="100" w:lineRule="atLeast"/>
        <w:jc w:val="center"/>
        <w:rPr>
          <w:rFonts w:eastAsia="Arial Unicode MS"/>
          <w:b/>
          <w:color w:val="000000"/>
          <w:kern w:val="1"/>
          <w:lang w:val="ru-RU" w:eastAsia="ar-SA"/>
        </w:rPr>
      </w:pPr>
      <w:r w:rsidRPr="0097526A">
        <w:rPr>
          <w:rFonts w:eastAsia="Arial Unicode MS"/>
          <w:b/>
          <w:color w:val="000000"/>
          <w:kern w:val="1"/>
          <w:lang w:val="ru-RU" w:eastAsia="ar-SA"/>
        </w:rPr>
        <w:t>Члан 8.</w:t>
      </w:r>
    </w:p>
    <w:p w:rsidR="0097526A" w:rsidRPr="0097526A" w:rsidRDefault="0097526A" w:rsidP="0097526A">
      <w:pPr>
        <w:shd w:val="clear" w:color="auto" w:fill="FFFFFF"/>
        <w:suppressAutoHyphens/>
        <w:spacing w:line="100" w:lineRule="atLeast"/>
        <w:jc w:val="both"/>
        <w:rPr>
          <w:rFonts w:eastAsia="Arial Unicode MS"/>
          <w:color w:val="000000"/>
          <w:kern w:val="1"/>
          <w:lang w:val="ru-RU" w:eastAsia="ar-SA"/>
        </w:rPr>
      </w:pPr>
    </w:p>
    <w:p w:rsidR="0097526A" w:rsidRPr="0097526A" w:rsidRDefault="0097526A" w:rsidP="0097526A">
      <w:pPr>
        <w:shd w:val="clear" w:color="auto" w:fill="FFFFFF"/>
        <w:suppressAutoHyphens/>
        <w:spacing w:line="100" w:lineRule="atLeast"/>
        <w:jc w:val="both"/>
        <w:rPr>
          <w:rFonts w:eastAsia="Arial Unicode MS"/>
          <w:color w:val="000000"/>
          <w:kern w:val="1"/>
          <w:lang w:val="ru-RU" w:eastAsia="ar-SA"/>
        </w:rPr>
      </w:pPr>
      <w:r w:rsidRPr="0097526A">
        <w:rPr>
          <w:rFonts w:eastAsia="Arial Unicode MS"/>
          <w:color w:val="000000"/>
          <w:kern w:val="1"/>
          <w:lang w:val="ru-RU" w:eastAsia="ar-SA"/>
        </w:rPr>
        <w:t>Саставни делови овог Уговора су:</w:t>
      </w:r>
    </w:p>
    <w:p w:rsidR="0097526A" w:rsidRPr="0097526A" w:rsidRDefault="0097526A" w:rsidP="0097526A">
      <w:pPr>
        <w:shd w:val="clear" w:color="auto" w:fill="FFFFFF"/>
        <w:suppressAutoHyphens/>
        <w:spacing w:line="100" w:lineRule="atLeast"/>
        <w:ind w:left="1440"/>
        <w:jc w:val="both"/>
        <w:rPr>
          <w:rFonts w:eastAsia="Arial Unicode MS"/>
          <w:color w:val="000000"/>
          <w:kern w:val="1"/>
          <w:lang w:val="ru-RU" w:eastAsia="ar-SA"/>
        </w:rPr>
      </w:pPr>
      <w:r w:rsidRPr="0097526A">
        <w:rPr>
          <w:rFonts w:eastAsia="Arial Unicode MS"/>
          <w:color w:val="000000"/>
          <w:kern w:val="1"/>
          <w:lang w:val="ru-RU" w:eastAsia="ar-SA"/>
        </w:rPr>
        <w:t xml:space="preserve">Прилог 1. - Понуда </w:t>
      </w:r>
      <w:r w:rsidRPr="0097526A">
        <w:rPr>
          <w:rFonts w:eastAsia="Arial Unicode MS"/>
          <w:color w:val="000000"/>
          <w:kern w:val="1"/>
          <w:lang w:eastAsia="ar-SA"/>
        </w:rPr>
        <w:t>Добављача</w:t>
      </w:r>
      <w:r w:rsidRPr="0097526A">
        <w:rPr>
          <w:rFonts w:eastAsia="Arial Unicode MS"/>
          <w:color w:val="000000"/>
          <w:kern w:val="1"/>
          <w:lang w:val="ru-RU" w:eastAsia="ar-SA"/>
        </w:rPr>
        <w:t xml:space="preserve"> број _________ од _________.</w:t>
      </w:r>
      <w:r w:rsidRPr="0097526A">
        <w:rPr>
          <w:rFonts w:eastAsia="Arial Unicode MS"/>
          <w:color w:val="000000"/>
          <w:kern w:val="1"/>
          <w:lang w:val="sr-Cyrl-CS" w:eastAsia="ar-SA"/>
        </w:rPr>
        <w:t>201</w:t>
      </w:r>
      <w:r w:rsidRPr="0097526A">
        <w:rPr>
          <w:rFonts w:eastAsia="Arial Unicode MS"/>
          <w:color w:val="000000"/>
          <w:kern w:val="1"/>
          <w:lang w:eastAsia="ar-SA"/>
        </w:rPr>
        <w:t>9</w:t>
      </w:r>
      <w:r w:rsidRPr="0097526A">
        <w:rPr>
          <w:rFonts w:eastAsia="Arial Unicode MS"/>
          <w:color w:val="000000"/>
          <w:kern w:val="1"/>
          <w:lang w:val="ru-RU" w:eastAsia="ar-SA"/>
        </w:rPr>
        <w:t xml:space="preserve">. године . </w:t>
      </w:r>
    </w:p>
    <w:p w:rsidR="0097526A" w:rsidRPr="0097526A" w:rsidRDefault="0097526A" w:rsidP="0097526A">
      <w:pPr>
        <w:shd w:val="clear" w:color="auto" w:fill="FFFFFF"/>
        <w:suppressAutoHyphens/>
        <w:spacing w:line="100" w:lineRule="atLeast"/>
        <w:ind w:left="1440"/>
        <w:jc w:val="both"/>
        <w:rPr>
          <w:rFonts w:eastAsia="Arial Unicode MS"/>
          <w:color w:val="000000"/>
          <w:kern w:val="1"/>
          <w:lang w:val="ru-RU" w:eastAsia="ar-SA"/>
        </w:rPr>
      </w:pPr>
      <w:r w:rsidRPr="0097526A">
        <w:rPr>
          <w:rFonts w:eastAsia="Arial Unicode MS"/>
          <w:color w:val="000000"/>
          <w:kern w:val="1"/>
          <w:lang w:val="ru-RU" w:eastAsia="ar-SA"/>
        </w:rPr>
        <w:t xml:space="preserve">                  ЈН – број</w:t>
      </w:r>
      <w:r w:rsidRPr="0097526A">
        <w:rPr>
          <w:rFonts w:eastAsia="Arial Unicode MS"/>
          <w:color w:val="000000"/>
          <w:kern w:val="1"/>
          <w:lang w:eastAsia="ar-SA"/>
        </w:rPr>
        <w:t xml:space="preserve"> _______</w:t>
      </w:r>
      <w:r w:rsidRPr="0097526A">
        <w:rPr>
          <w:rFonts w:eastAsia="Arial Unicode MS"/>
          <w:color w:val="000000"/>
          <w:kern w:val="1"/>
          <w:lang w:val="ru-RU" w:eastAsia="ar-SA"/>
        </w:rPr>
        <w:t>.(</w:t>
      </w:r>
      <w:r w:rsidRPr="0097526A">
        <w:rPr>
          <w:rFonts w:eastAsia="Arial Unicode MS"/>
          <w:b/>
          <w:i/>
          <w:color w:val="000000"/>
          <w:kern w:val="1"/>
          <w:lang w:val="ru-RU" w:eastAsia="ar-SA"/>
        </w:rPr>
        <w:t>попуњава понуђач</w:t>
      </w:r>
      <w:r w:rsidRPr="0097526A">
        <w:rPr>
          <w:rFonts w:eastAsia="Arial Unicode MS"/>
          <w:i/>
          <w:color w:val="000000"/>
          <w:kern w:val="1"/>
          <w:lang w:val="ru-RU" w:eastAsia="ar-SA"/>
        </w:rPr>
        <w:t>)</w:t>
      </w:r>
    </w:p>
    <w:p w:rsidR="0097526A" w:rsidRPr="0097526A" w:rsidRDefault="0097526A" w:rsidP="0097526A">
      <w:pPr>
        <w:shd w:val="clear" w:color="auto" w:fill="FFFFFF"/>
        <w:suppressAutoHyphens/>
        <w:spacing w:line="100" w:lineRule="atLeast"/>
        <w:ind w:left="1440"/>
        <w:jc w:val="both"/>
        <w:rPr>
          <w:rFonts w:eastAsia="Arial Unicode MS"/>
          <w:color w:val="000000"/>
          <w:kern w:val="1"/>
          <w:lang w:val="ru-RU" w:eastAsia="ar-SA"/>
        </w:rPr>
      </w:pPr>
    </w:p>
    <w:p w:rsidR="0097526A" w:rsidRPr="0097526A" w:rsidRDefault="0097526A" w:rsidP="0097526A">
      <w:pPr>
        <w:shd w:val="clear" w:color="auto" w:fill="FFFFFF"/>
        <w:suppressAutoHyphens/>
        <w:spacing w:line="100" w:lineRule="atLeast"/>
        <w:jc w:val="both"/>
        <w:rPr>
          <w:rFonts w:eastAsia="Arial Unicode MS"/>
          <w:b/>
          <w:color w:val="000000"/>
          <w:kern w:val="1"/>
          <w:lang w:eastAsia="ar-SA"/>
        </w:rPr>
      </w:pPr>
      <w:r w:rsidRPr="0097526A">
        <w:rPr>
          <w:rFonts w:eastAsia="Arial Unicode MS"/>
          <w:b/>
          <w:color w:val="000000"/>
          <w:kern w:val="1"/>
          <w:highlight w:val="lightGray"/>
          <w:lang w:eastAsia="ar-SA"/>
        </w:rPr>
        <w:t>Остале одредбе</w:t>
      </w:r>
    </w:p>
    <w:p w:rsidR="0097526A" w:rsidRPr="0097526A" w:rsidRDefault="0097526A" w:rsidP="0097526A">
      <w:pPr>
        <w:suppressAutoHyphens/>
        <w:spacing w:before="10" w:line="245" w:lineRule="auto"/>
        <w:ind w:right="83"/>
        <w:jc w:val="both"/>
        <w:rPr>
          <w:rFonts w:eastAsia="Arial Unicode MS"/>
          <w:color w:val="000000"/>
          <w:kern w:val="1"/>
          <w:lang w:eastAsia="ar-SA"/>
        </w:rPr>
      </w:pPr>
    </w:p>
    <w:p w:rsidR="0097526A" w:rsidRPr="0097526A" w:rsidRDefault="0097526A" w:rsidP="0097526A">
      <w:pPr>
        <w:shd w:val="clear" w:color="auto" w:fill="FFFFFF"/>
        <w:suppressAutoHyphens/>
        <w:spacing w:line="100" w:lineRule="atLeast"/>
        <w:jc w:val="center"/>
        <w:rPr>
          <w:rFonts w:eastAsia="Arial Unicode MS"/>
          <w:b/>
          <w:color w:val="000000"/>
          <w:kern w:val="1"/>
          <w:lang w:eastAsia="ar-SA"/>
        </w:rPr>
      </w:pPr>
      <w:r w:rsidRPr="0097526A">
        <w:rPr>
          <w:rFonts w:eastAsia="Arial Unicode MS"/>
          <w:b/>
          <w:color w:val="000000"/>
          <w:kern w:val="1"/>
          <w:lang w:val="ru-RU" w:eastAsia="ar-SA"/>
        </w:rPr>
        <w:t>Члан 9</w:t>
      </w:r>
      <w:r w:rsidRPr="0097526A">
        <w:rPr>
          <w:rFonts w:eastAsia="Arial Unicode MS"/>
          <w:b/>
          <w:color w:val="000000"/>
          <w:kern w:val="1"/>
          <w:lang w:eastAsia="ar-SA"/>
        </w:rPr>
        <w:t>.</w:t>
      </w:r>
    </w:p>
    <w:p w:rsidR="0097526A" w:rsidRPr="0097526A" w:rsidRDefault="0097526A" w:rsidP="0097526A">
      <w:pPr>
        <w:shd w:val="clear" w:color="auto" w:fill="FFFFFF"/>
        <w:suppressAutoHyphens/>
        <w:spacing w:line="100" w:lineRule="atLeast"/>
        <w:jc w:val="both"/>
        <w:rPr>
          <w:rFonts w:eastAsia="Arial Unicode MS"/>
          <w:color w:val="000000"/>
          <w:kern w:val="1"/>
          <w:lang w:val="ru-RU" w:eastAsia="ar-SA"/>
        </w:rPr>
      </w:pPr>
    </w:p>
    <w:p w:rsidR="0097526A" w:rsidRPr="0097526A" w:rsidRDefault="0097526A" w:rsidP="0097526A">
      <w:pPr>
        <w:shd w:val="clear" w:color="auto" w:fill="FFFFFF"/>
        <w:suppressAutoHyphens/>
        <w:spacing w:line="100" w:lineRule="atLeast"/>
        <w:jc w:val="both"/>
        <w:rPr>
          <w:rFonts w:eastAsia="Arial Unicode MS"/>
          <w:color w:val="000000"/>
          <w:kern w:val="1"/>
          <w:lang w:eastAsia="ar-SA"/>
        </w:rPr>
      </w:pPr>
      <w:r w:rsidRPr="0097526A">
        <w:rPr>
          <w:rFonts w:eastAsia="Arial Unicode MS"/>
          <w:color w:val="000000"/>
          <w:kern w:val="1"/>
          <w:lang w:val="ru-RU" w:eastAsia="ar-SA"/>
        </w:rPr>
        <w:t>Измене и допуне овог Уговора  могу се вршити у</w:t>
      </w:r>
      <w:r w:rsidRPr="0097526A">
        <w:rPr>
          <w:rFonts w:eastAsia="Arial Unicode MS"/>
          <w:color w:val="000000"/>
          <w:kern w:val="1"/>
          <w:lang w:eastAsia="ar-SA"/>
        </w:rPr>
        <w:t xml:space="preserve"> складу са чл.115. </w:t>
      </w:r>
      <w:proofErr w:type="gramStart"/>
      <w:r w:rsidRPr="0097526A">
        <w:rPr>
          <w:rFonts w:eastAsia="Arial Unicode MS"/>
          <w:color w:val="000000"/>
          <w:kern w:val="1"/>
          <w:lang w:eastAsia="ar-SA"/>
        </w:rPr>
        <w:t>Закона о јавним набавкама</w:t>
      </w:r>
      <w:r w:rsidRPr="0097526A">
        <w:rPr>
          <w:rFonts w:eastAsia="Arial Unicode MS"/>
          <w:color w:val="000000"/>
          <w:kern w:val="1"/>
          <w:lang w:val="ru-RU" w:eastAsia="ar-SA"/>
        </w:rPr>
        <w:t>.</w:t>
      </w:r>
      <w:proofErr w:type="gramEnd"/>
    </w:p>
    <w:p w:rsidR="0097526A" w:rsidRPr="0097526A" w:rsidRDefault="0097526A" w:rsidP="0097526A">
      <w:pPr>
        <w:shd w:val="clear" w:color="auto" w:fill="FFFFFF"/>
        <w:suppressAutoHyphens/>
        <w:spacing w:line="100" w:lineRule="atLeast"/>
        <w:jc w:val="both"/>
        <w:rPr>
          <w:rFonts w:eastAsia="Arial Unicode MS"/>
          <w:color w:val="000000"/>
          <w:kern w:val="1"/>
          <w:lang w:val="ru-RU" w:eastAsia="ar-SA"/>
        </w:rPr>
      </w:pPr>
    </w:p>
    <w:p w:rsidR="0097526A" w:rsidRPr="0097526A" w:rsidRDefault="0097526A" w:rsidP="0097526A">
      <w:pPr>
        <w:shd w:val="clear" w:color="auto" w:fill="FFFFFF"/>
        <w:suppressAutoHyphens/>
        <w:spacing w:line="100" w:lineRule="atLeast"/>
        <w:jc w:val="center"/>
        <w:rPr>
          <w:rFonts w:eastAsia="Arial Unicode MS"/>
          <w:b/>
          <w:color w:val="000000"/>
          <w:kern w:val="1"/>
          <w:lang w:eastAsia="ar-SA"/>
        </w:rPr>
      </w:pPr>
      <w:r w:rsidRPr="0097526A">
        <w:rPr>
          <w:rFonts w:eastAsia="Arial Unicode MS"/>
          <w:b/>
          <w:color w:val="000000"/>
          <w:kern w:val="1"/>
          <w:lang w:val="ru-RU" w:eastAsia="ar-SA"/>
        </w:rPr>
        <w:t xml:space="preserve">Члан </w:t>
      </w:r>
      <w:r w:rsidRPr="0097526A">
        <w:rPr>
          <w:rFonts w:eastAsia="Arial Unicode MS"/>
          <w:b/>
          <w:color w:val="000000"/>
          <w:kern w:val="1"/>
          <w:lang w:eastAsia="ar-SA"/>
        </w:rPr>
        <w:t>1</w:t>
      </w:r>
      <w:r w:rsidRPr="0097526A">
        <w:rPr>
          <w:rFonts w:eastAsia="Arial Unicode MS"/>
          <w:b/>
          <w:color w:val="000000"/>
          <w:kern w:val="1"/>
          <w:lang w:val="sr-Cyrl-CS" w:eastAsia="ar-SA"/>
        </w:rPr>
        <w:t>0</w:t>
      </w:r>
      <w:r w:rsidRPr="0097526A">
        <w:rPr>
          <w:rFonts w:eastAsia="Arial Unicode MS"/>
          <w:b/>
          <w:color w:val="000000"/>
          <w:kern w:val="1"/>
          <w:lang w:val="ru-RU" w:eastAsia="ar-SA"/>
        </w:rPr>
        <w:t>.</w:t>
      </w:r>
    </w:p>
    <w:p w:rsidR="0097526A" w:rsidRPr="0097526A" w:rsidRDefault="0097526A" w:rsidP="0097526A">
      <w:pPr>
        <w:shd w:val="clear" w:color="auto" w:fill="FFFFFF"/>
        <w:suppressAutoHyphens/>
        <w:spacing w:line="100" w:lineRule="atLeast"/>
        <w:rPr>
          <w:rFonts w:eastAsia="Arial Unicode MS"/>
          <w:b/>
          <w:color w:val="000000"/>
          <w:kern w:val="1"/>
          <w:lang w:eastAsia="ar-SA"/>
        </w:rPr>
      </w:pPr>
    </w:p>
    <w:p w:rsidR="0097526A" w:rsidRPr="0097526A" w:rsidRDefault="0097526A" w:rsidP="0097526A">
      <w:pPr>
        <w:suppressAutoHyphens/>
        <w:spacing w:before="7" w:line="100" w:lineRule="atLeast"/>
        <w:rPr>
          <w:rFonts w:eastAsia="Arial Unicode MS"/>
          <w:color w:val="000000"/>
          <w:kern w:val="1"/>
          <w:lang w:val="ru-RU" w:eastAsia="ar-SA"/>
        </w:rPr>
      </w:pPr>
      <w:r w:rsidRPr="0097526A">
        <w:rPr>
          <w:rFonts w:eastAsia="Arial Unicode MS"/>
          <w:color w:val="000000"/>
          <w:spacing w:val="-9"/>
          <w:kern w:val="1"/>
          <w:lang w:val="ru-RU" w:eastAsia="ar-SA"/>
        </w:rPr>
        <w:t>У</w:t>
      </w:r>
      <w:r w:rsidRPr="0097526A">
        <w:rPr>
          <w:rFonts w:eastAsia="Arial Unicode MS"/>
          <w:color w:val="000000"/>
          <w:spacing w:val="-4"/>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е </w:t>
      </w:r>
      <w:r w:rsidRPr="0097526A">
        <w:rPr>
          <w:rFonts w:eastAsia="Arial Unicode MS"/>
          <w:color w:val="000000"/>
          <w:spacing w:val="43"/>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1"/>
          <w:kern w:val="1"/>
          <w:lang w:val="ru-RU" w:eastAsia="ar-SA"/>
        </w:rPr>
        <w:t>т</w:t>
      </w:r>
      <w:r w:rsidRPr="0097526A">
        <w:rPr>
          <w:rFonts w:eastAsia="Arial Unicode MS"/>
          <w:color w:val="000000"/>
          <w:kern w:val="1"/>
          <w:lang w:val="ru-RU" w:eastAsia="ar-SA"/>
        </w:rPr>
        <w:t>ра</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е </w:t>
      </w:r>
      <w:r w:rsidRPr="0097526A">
        <w:rPr>
          <w:rFonts w:eastAsia="Arial Unicode MS"/>
          <w:color w:val="000000"/>
          <w:spacing w:val="35"/>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kern w:val="1"/>
          <w:lang w:val="ru-RU" w:eastAsia="ar-SA"/>
        </w:rPr>
        <w:t xml:space="preserve">у </w:t>
      </w:r>
      <w:r w:rsidRPr="0097526A">
        <w:rPr>
          <w:rFonts w:eastAsia="Arial Unicode MS"/>
          <w:color w:val="000000"/>
          <w:spacing w:val="20"/>
          <w:kern w:val="1"/>
          <w:lang w:val="ru-RU" w:eastAsia="ar-SA"/>
        </w:rPr>
        <w:t xml:space="preserve"> </w:t>
      </w:r>
      <w:r w:rsidRPr="0097526A">
        <w:rPr>
          <w:rFonts w:eastAsia="Arial Unicode MS"/>
          <w:color w:val="000000"/>
          <w:spacing w:val="4"/>
          <w:kern w:val="1"/>
          <w:lang w:val="ru-RU" w:eastAsia="ar-SA"/>
        </w:rPr>
        <w:t>с</w:t>
      </w:r>
      <w:r w:rsidRPr="0097526A">
        <w:rPr>
          <w:rFonts w:eastAsia="Arial Unicode MS"/>
          <w:color w:val="000000"/>
          <w:spacing w:val="-2"/>
          <w:kern w:val="1"/>
          <w:lang w:val="ru-RU" w:eastAsia="ar-SA"/>
        </w:rPr>
        <w:t>а</w:t>
      </w:r>
      <w:r w:rsidRPr="0097526A">
        <w:rPr>
          <w:rFonts w:eastAsia="Arial Unicode MS"/>
          <w:color w:val="000000"/>
          <w:spacing w:val="-4"/>
          <w:kern w:val="1"/>
          <w:lang w:val="ru-RU" w:eastAsia="ar-SA"/>
        </w:rPr>
        <w:t>г</w:t>
      </w:r>
      <w:r w:rsidRPr="0097526A">
        <w:rPr>
          <w:rFonts w:eastAsia="Arial Unicode MS"/>
          <w:color w:val="000000"/>
          <w:spacing w:val="-3"/>
          <w:kern w:val="1"/>
          <w:lang w:val="ru-RU" w:eastAsia="ar-SA"/>
        </w:rPr>
        <w:t>л</w:t>
      </w:r>
      <w:r w:rsidRPr="0097526A">
        <w:rPr>
          <w:rFonts w:eastAsia="Arial Unicode MS"/>
          <w:color w:val="000000"/>
          <w:kern w:val="1"/>
          <w:lang w:val="ru-RU" w:eastAsia="ar-SA"/>
        </w:rPr>
        <w:t>а</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е </w:t>
      </w:r>
      <w:r w:rsidRPr="0097526A">
        <w:rPr>
          <w:rFonts w:eastAsia="Arial Unicode MS"/>
          <w:color w:val="000000"/>
          <w:spacing w:val="44"/>
          <w:kern w:val="1"/>
          <w:lang w:val="ru-RU" w:eastAsia="ar-SA"/>
        </w:rPr>
        <w:t xml:space="preserve"> </w:t>
      </w:r>
      <w:r w:rsidRPr="0097526A">
        <w:rPr>
          <w:rFonts w:eastAsia="Arial Unicode MS"/>
          <w:color w:val="000000"/>
          <w:spacing w:val="-1"/>
          <w:kern w:val="1"/>
          <w:lang w:val="ru-RU" w:eastAsia="ar-SA"/>
        </w:rPr>
        <w:t>д</w:t>
      </w:r>
      <w:r w:rsidRPr="0097526A">
        <w:rPr>
          <w:rFonts w:eastAsia="Arial Unicode MS"/>
          <w:color w:val="000000"/>
          <w:kern w:val="1"/>
          <w:lang w:val="ru-RU" w:eastAsia="ar-SA"/>
        </w:rPr>
        <w:t xml:space="preserve">а </w:t>
      </w:r>
      <w:r w:rsidRPr="0097526A">
        <w:rPr>
          <w:rFonts w:eastAsia="Arial Unicode MS"/>
          <w:color w:val="000000"/>
          <w:spacing w:val="23"/>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в</w:t>
      </w:r>
      <w:r w:rsidRPr="0097526A">
        <w:rPr>
          <w:rFonts w:eastAsia="Arial Unicode MS"/>
          <w:color w:val="000000"/>
          <w:kern w:val="1"/>
          <w:lang w:val="ru-RU" w:eastAsia="ar-SA"/>
        </w:rPr>
        <w:t xml:space="preserve">е </w:t>
      </w:r>
      <w:r w:rsidRPr="0097526A">
        <w:rPr>
          <w:rFonts w:eastAsia="Arial Unicode MS"/>
          <w:color w:val="000000"/>
          <w:spacing w:val="26"/>
          <w:kern w:val="1"/>
          <w:lang w:val="ru-RU" w:eastAsia="ar-SA"/>
        </w:rPr>
        <w:t xml:space="preserve"> </w:t>
      </w:r>
      <w:r w:rsidRPr="0097526A">
        <w:rPr>
          <w:rFonts w:eastAsia="Arial Unicode MS"/>
          <w:color w:val="000000"/>
          <w:kern w:val="1"/>
          <w:lang w:val="ru-RU" w:eastAsia="ar-SA"/>
        </w:rPr>
        <w:t>е</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е</w:t>
      </w:r>
      <w:r w:rsidRPr="0097526A">
        <w:rPr>
          <w:rFonts w:eastAsia="Arial Unicode MS"/>
          <w:color w:val="000000"/>
          <w:spacing w:val="-2"/>
          <w:kern w:val="1"/>
          <w:lang w:val="ru-RU" w:eastAsia="ar-SA"/>
        </w:rPr>
        <w:t>н</w:t>
      </w:r>
      <w:r w:rsidRPr="0097526A">
        <w:rPr>
          <w:rFonts w:eastAsia="Arial Unicode MS"/>
          <w:color w:val="000000"/>
          <w:spacing w:val="4"/>
          <w:kern w:val="1"/>
          <w:lang w:val="ru-RU" w:eastAsia="ar-SA"/>
        </w:rPr>
        <w:t>т</w:t>
      </w:r>
      <w:r w:rsidRPr="0097526A">
        <w:rPr>
          <w:rFonts w:eastAsia="Arial Unicode MS"/>
          <w:color w:val="000000"/>
          <w:spacing w:val="-5"/>
          <w:kern w:val="1"/>
          <w:lang w:val="ru-RU" w:eastAsia="ar-SA"/>
        </w:rPr>
        <w:t>у</w:t>
      </w:r>
      <w:r w:rsidRPr="0097526A">
        <w:rPr>
          <w:rFonts w:eastAsia="Arial Unicode MS"/>
          <w:color w:val="000000"/>
          <w:kern w:val="1"/>
          <w:lang w:val="ru-RU" w:eastAsia="ar-SA"/>
        </w:rPr>
        <w:t>а</w:t>
      </w:r>
      <w:r w:rsidRPr="0097526A">
        <w:rPr>
          <w:rFonts w:eastAsia="Arial Unicode MS"/>
          <w:color w:val="000000"/>
          <w:spacing w:val="1"/>
          <w:kern w:val="1"/>
          <w:lang w:val="ru-RU" w:eastAsia="ar-SA"/>
        </w:rPr>
        <w:t>л</w:t>
      </w:r>
      <w:r w:rsidRPr="0097526A">
        <w:rPr>
          <w:rFonts w:eastAsia="Arial Unicode MS"/>
          <w:color w:val="000000"/>
          <w:spacing w:val="-2"/>
          <w:kern w:val="1"/>
          <w:lang w:val="ru-RU" w:eastAsia="ar-SA"/>
        </w:rPr>
        <w:t>н</w:t>
      </w:r>
      <w:r w:rsidRPr="0097526A">
        <w:rPr>
          <w:rFonts w:eastAsia="Arial Unicode MS"/>
          <w:color w:val="000000"/>
          <w:kern w:val="1"/>
          <w:lang w:val="ru-RU" w:eastAsia="ar-SA"/>
        </w:rPr>
        <w:t xml:space="preserve">е </w:t>
      </w:r>
      <w:r w:rsidRPr="0097526A">
        <w:rPr>
          <w:rFonts w:eastAsia="Arial Unicode MS"/>
          <w:color w:val="000000"/>
          <w:spacing w:val="49"/>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spacing w:val="1"/>
          <w:kern w:val="1"/>
          <w:lang w:val="ru-RU" w:eastAsia="ar-SA"/>
        </w:rPr>
        <w:t>п</w:t>
      </w:r>
      <w:r w:rsidRPr="0097526A">
        <w:rPr>
          <w:rFonts w:eastAsia="Arial Unicode MS"/>
          <w:color w:val="000000"/>
          <w:spacing w:val="-2"/>
          <w:kern w:val="1"/>
          <w:lang w:val="ru-RU" w:eastAsia="ar-SA"/>
        </w:rPr>
        <w:t>о</w:t>
      </w:r>
      <w:r w:rsidRPr="0097526A">
        <w:rPr>
          <w:rFonts w:eastAsia="Arial Unicode MS"/>
          <w:color w:val="000000"/>
          <w:kern w:val="1"/>
          <w:lang w:val="ru-RU" w:eastAsia="ar-SA"/>
        </w:rPr>
        <w:t>ро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 xml:space="preserve">е </w:t>
      </w:r>
      <w:r w:rsidRPr="0097526A">
        <w:rPr>
          <w:rFonts w:eastAsia="Arial Unicode MS"/>
          <w:color w:val="000000"/>
          <w:spacing w:val="42"/>
          <w:kern w:val="1"/>
          <w:lang w:val="ru-RU" w:eastAsia="ar-SA"/>
        </w:rPr>
        <w:t xml:space="preserve"> </w:t>
      </w:r>
      <w:r w:rsidRPr="0097526A">
        <w:rPr>
          <w:rFonts w:eastAsia="Arial Unicode MS"/>
          <w:color w:val="000000"/>
          <w:spacing w:val="3"/>
          <w:kern w:val="1"/>
          <w:lang w:val="ru-RU" w:eastAsia="ar-SA"/>
        </w:rPr>
        <w:t>к</w:t>
      </w:r>
      <w:r w:rsidRPr="0097526A">
        <w:rPr>
          <w:rFonts w:eastAsia="Arial Unicode MS"/>
          <w:color w:val="000000"/>
          <w:spacing w:val="-3"/>
          <w:kern w:val="1"/>
          <w:lang w:val="ru-RU" w:eastAsia="ar-SA"/>
        </w:rPr>
        <w:t>о</w:t>
      </w:r>
      <w:r w:rsidRPr="0097526A">
        <w:rPr>
          <w:rFonts w:eastAsia="Arial Unicode MS"/>
          <w:color w:val="000000"/>
          <w:spacing w:val="2"/>
          <w:kern w:val="1"/>
          <w:lang w:val="ru-RU" w:eastAsia="ar-SA"/>
        </w:rPr>
        <w:t>ј</w:t>
      </w:r>
      <w:r w:rsidRPr="0097526A">
        <w:rPr>
          <w:rFonts w:eastAsia="Arial Unicode MS"/>
          <w:color w:val="000000"/>
          <w:kern w:val="1"/>
          <w:lang w:val="ru-RU" w:eastAsia="ar-SA"/>
        </w:rPr>
        <w:t xml:space="preserve">и </w:t>
      </w:r>
      <w:r w:rsidRPr="0097526A">
        <w:rPr>
          <w:rFonts w:eastAsia="Arial Unicode MS"/>
          <w:color w:val="000000"/>
          <w:spacing w:val="29"/>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ас</w:t>
      </w:r>
      <w:r w:rsidRPr="0097526A">
        <w:rPr>
          <w:rFonts w:eastAsia="Arial Unicode MS"/>
          <w:color w:val="000000"/>
          <w:spacing w:val="-4"/>
          <w:kern w:val="1"/>
          <w:lang w:val="ru-RU" w:eastAsia="ar-SA"/>
        </w:rPr>
        <w:t>т</w:t>
      </w:r>
      <w:r w:rsidRPr="0097526A">
        <w:rPr>
          <w:rFonts w:eastAsia="Arial Unicode MS"/>
          <w:color w:val="000000"/>
          <w:spacing w:val="-2"/>
          <w:kern w:val="1"/>
          <w:lang w:val="ru-RU" w:eastAsia="ar-SA"/>
        </w:rPr>
        <w:t>а</w:t>
      </w:r>
      <w:r w:rsidRPr="0097526A">
        <w:rPr>
          <w:rFonts w:eastAsia="Arial Unicode MS"/>
          <w:color w:val="000000"/>
          <w:spacing w:val="1"/>
          <w:kern w:val="1"/>
          <w:lang w:val="ru-RU" w:eastAsia="ar-SA"/>
        </w:rPr>
        <w:t>н</w:t>
      </w:r>
      <w:r w:rsidRPr="0097526A">
        <w:rPr>
          <w:rFonts w:eastAsia="Arial Unicode MS"/>
          <w:color w:val="000000"/>
          <w:kern w:val="1"/>
          <w:lang w:val="ru-RU" w:eastAsia="ar-SA"/>
        </w:rPr>
        <w:t xml:space="preserve">у </w:t>
      </w:r>
      <w:r w:rsidRPr="0097526A">
        <w:rPr>
          <w:rFonts w:eastAsia="Arial Unicode MS"/>
          <w:color w:val="000000"/>
          <w:spacing w:val="41"/>
          <w:kern w:val="1"/>
          <w:lang w:val="ru-RU" w:eastAsia="ar-SA"/>
        </w:rPr>
        <w:t xml:space="preserve"> </w:t>
      </w:r>
      <w:r w:rsidRPr="0097526A">
        <w:rPr>
          <w:rFonts w:eastAsia="Arial Unicode MS"/>
          <w:color w:val="000000"/>
          <w:kern w:val="1"/>
          <w:lang w:val="ru-RU" w:eastAsia="ar-SA"/>
        </w:rPr>
        <w:t xml:space="preserve">у </w:t>
      </w:r>
      <w:r w:rsidRPr="0097526A">
        <w:rPr>
          <w:rFonts w:eastAsia="Arial Unicode MS"/>
          <w:color w:val="000000"/>
          <w:spacing w:val="19"/>
          <w:kern w:val="1"/>
          <w:lang w:val="ru-RU" w:eastAsia="ar-SA"/>
        </w:rPr>
        <w:t xml:space="preserve"> </w:t>
      </w:r>
      <w:r w:rsidRPr="0097526A">
        <w:rPr>
          <w:rFonts w:eastAsia="Arial Unicode MS"/>
          <w:color w:val="000000"/>
          <w:spacing w:val="-2"/>
          <w:kern w:val="1"/>
          <w:lang w:val="ru-RU" w:eastAsia="ar-SA"/>
        </w:rPr>
        <w:t>в</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з</w:t>
      </w:r>
      <w:r w:rsidRPr="0097526A">
        <w:rPr>
          <w:rFonts w:eastAsia="Arial Unicode MS"/>
          <w:color w:val="000000"/>
          <w:kern w:val="1"/>
          <w:lang w:val="ru-RU" w:eastAsia="ar-SA"/>
        </w:rPr>
        <w:t xml:space="preserve">и </w:t>
      </w:r>
      <w:r w:rsidRPr="0097526A">
        <w:rPr>
          <w:rFonts w:eastAsia="Arial Unicode MS"/>
          <w:color w:val="000000"/>
          <w:spacing w:val="29"/>
          <w:kern w:val="1"/>
          <w:lang w:val="ru-RU" w:eastAsia="ar-SA"/>
        </w:rPr>
        <w:t xml:space="preserve"> </w:t>
      </w:r>
      <w:r w:rsidRPr="0097526A">
        <w:rPr>
          <w:rFonts w:eastAsia="Arial Unicode MS"/>
          <w:color w:val="000000"/>
          <w:kern w:val="1"/>
          <w:lang w:val="ru-RU" w:eastAsia="ar-SA"/>
        </w:rPr>
        <w:t xml:space="preserve">с </w:t>
      </w:r>
      <w:r w:rsidRPr="0097526A">
        <w:rPr>
          <w:rFonts w:eastAsia="Arial Unicode MS"/>
          <w:color w:val="000000"/>
          <w:spacing w:val="21"/>
          <w:kern w:val="1"/>
          <w:lang w:val="ru-RU" w:eastAsia="ar-SA"/>
        </w:rPr>
        <w:t xml:space="preserve"> </w:t>
      </w:r>
      <w:r w:rsidRPr="0097526A">
        <w:rPr>
          <w:rFonts w:eastAsia="Arial Unicode MS"/>
          <w:color w:val="000000"/>
          <w:w w:val="103"/>
          <w:kern w:val="1"/>
          <w:lang w:val="ru-RU" w:eastAsia="ar-SA"/>
        </w:rPr>
        <w:t>овим</w:t>
      </w:r>
      <w:r w:rsidRPr="0097526A">
        <w:rPr>
          <w:rFonts w:eastAsia="Arial Unicode MS"/>
          <w:color w:val="000000"/>
          <w:kern w:val="1"/>
          <w:lang w:eastAsia="ar-SA"/>
        </w:rPr>
        <w:t xml:space="preserve"> </w:t>
      </w:r>
      <w:r w:rsidRPr="0097526A">
        <w:rPr>
          <w:rFonts w:eastAsia="Arial Unicode MS"/>
          <w:color w:val="000000"/>
          <w:spacing w:val="-9"/>
          <w:kern w:val="1"/>
          <w:lang w:val="ru-RU" w:eastAsia="ar-SA"/>
        </w:rPr>
        <w:t>У</w:t>
      </w:r>
      <w:r w:rsidRPr="0097526A">
        <w:rPr>
          <w:rFonts w:eastAsia="Arial Unicode MS"/>
          <w:color w:val="000000"/>
          <w:spacing w:val="-4"/>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оро</w:t>
      </w:r>
      <w:r w:rsidRPr="0097526A">
        <w:rPr>
          <w:rFonts w:eastAsia="Arial Unicode MS"/>
          <w:color w:val="000000"/>
          <w:spacing w:val="-1"/>
          <w:kern w:val="1"/>
          <w:lang w:val="ru-RU" w:eastAsia="ar-SA"/>
        </w:rPr>
        <w:t>м</w:t>
      </w:r>
      <w:r w:rsidRPr="0097526A">
        <w:rPr>
          <w:rFonts w:eastAsia="Arial Unicode MS"/>
          <w:color w:val="000000"/>
          <w:kern w:val="1"/>
          <w:lang w:val="ru-RU" w:eastAsia="ar-SA"/>
        </w:rPr>
        <w:t xml:space="preserve">, </w:t>
      </w:r>
      <w:r w:rsidRPr="0097526A">
        <w:rPr>
          <w:rFonts w:eastAsia="Arial Unicode MS"/>
          <w:color w:val="000000"/>
          <w:spacing w:val="32"/>
          <w:kern w:val="1"/>
          <w:lang w:val="ru-RU" w:eastAsia="ar-SA"/>
        </w:rPr>
        <w:t xml:space="preserve"> </w:t>
      </w:r>
      <w:r w:rsidRPr="0097526A">
        <w:rPr>
          <w:rFonts w:eastAsia="Arial Unicode MS"/>
          <w:color w:val="000000"/>
          <w:kern w:val="1"/>
          <w:lang w:val="ru-RU" w:eastAsia="ar-SA"/>
        </w:rPr>
        <w:t>ре</w:t>
      </w:r>
      <w:r w:rsidRPr="0097526A">
        <w:rPr>
          <w:rFonts w:eastAsia="Arial Unicode MS"/>
          <w:color w:val="000000"/>
          <w:spacing w:val="-1"/>
          <w:kern w:val="1"/>
          <w:lang w:val="ru-RU" w:eastAsia="ar-SA"/>
        </w:rPr>
        <w:t>ш</w:t>
      </w:r>
      <w:r w:rsidRPr="0097526A">
        <w:rPr>
          <w:rFonts w:eastAsia="Arial Unicode MS"/>
          <w:color w:val="000000"/>
          <w:kern w:val="1"/>
          <w:lang w:val="ru-RU" w:eastAsia="ar-SA"/>
        </w:rPr>
        <w:t>а</w:t>
      </w:r>
      <w:r w:rsidRPr="0097526A">
        <w:rPr>
          <w:rFonts w:eastAsia="Arial Unicode MS"/>
          <w:color w:val="000000"/>
          <w:spacing w:val="-2"/>
          <w:kern w:val="1"/>
          <w:lang w:val="ru-RU" w:eastAsia="ar-SA"/>
        </w:rPr>
        <w:t>в</w:t>
      </w:r>
      <w:r w:rsidRPr="0097526A">
        <w:rPr>
          <w:rFonts w:eastAsia="Arial Unicode MS"/>
          <w:color w:val="000000"/>
          <w:spacing w:val="-3"/>
          <w:kern w:val="1"/>
          <w:lang w:val="ru-RU" w:eastAsia="ar-SA"/>
        </w:rPr>
        <w:t>а</w:t>
      </w:r>
      <w:r w:rsidRPr="0097526A">
        <w:rPr>
          <w:rFonts w:eastAsia="Arial Unicode MS"/>
          <w:color w:val="000000"/>
          <w:kern w:val="1"/>
          <w:lang w:val="ru-RU" w:eastAsia="ar-SA"/>
        </w:rPr>
        <w:t>ју</w:t>
      </w:r>
      <w:r w:rsidRPr="0097526A">
        <w:rPr>
          <w:rFonts w:eastAsia="Arial Unicode MS"/>
          <w:color w:val="000000"/>
          <w:spacing w:val="26"/>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ор</w:t>
      </w:r>
      <w:r w:rsidRPr="0097526A">
        <w:rPr>
          <w:rFonts w:eastAsia="Arial Unicode MS"/>
          <w:color w:val="000000"/>
          <w:spacing w:val="-3"/>
          <w:kern w:val="1"/>
          <w:lang w:val="ru-RU" w:eastAsia="ar-SA"/>
        </w:rPr>
        <w:t>а</w:t>
      </w:r>
      <w:r w:rsidRPr="0097526A">
        <w:rPr>
          <w:rFonts w:eastAsia="Arial Unicode MS"/>
          <w:color w:val="000000"/>
          <w:spacing w:val="-1"/>
          <w:kern w:val="1"/>
          <w:lang w:val="ru-RU" w:eastAsia="ar-SA"/>
        </w:rPr>
        <w:t>з</w:t>
      </w:r>
      <w:r w:rsidRPr="0097526A">
        <w:rPr>
          <w:rFonts w:eastAsia="Arial Unicode MS"/>
          <w:color w:val="000000"/>
          <w:spacing w:val="-5"/>
          <w:kern w:val="1"/>
          <w:lang w:val="ru-RU" w:eastAsia="ar-SA"/>
        </w:rPr>
        <w:t>у</w:t>
      </w:r>
      <w:r w:rsidRPr="0097526A">
        <w:rPr>
          <w:rFonts w:eastAsia="Arial Unicode MS"/>
          <w:color w:val="000000"/>
          <w:spacing w:val="-1"/>
          <w:kern w:val="1"/>
          <w:lang w:val="ru-RU" w:eastAsia="ar-SA"/>
        </w:rPr>
        <w:t>м</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41"/>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2"/>
          <w:kern w:val="1"/>
          <w:lang w:val="ru-RU" w:eastAsia="ar-SA"/>
        </w:rPr>
        <w:t xml:space="preserve"> </w:t>
      </w:r>
      <w:r w:rsidRPr="0097526A">
        <w:rPr>
          <w:rFonts w:eastAsia="Arial Unicode MS"/>
          <w:color w:val="000000"/>
          <w:spacing w:val="1"/>
          <w:kern w:val="1"/>
          <w:lang w:val="ru-RU" w:eastAsia="ar-SA"/>
        </w:rPr>
        <w:t>д</w:t>
      </w:r>
      <w:r w:rsidRPr="0097526A">
        <w:rPr>
          <w:rFonts w:eastAsia="Arial Unicode MS"/>
          <w:color w:val="000000"/>
          <w:spacing w:val="-3"/>
          <w:kern w:val="1"/>
          <w:lang w:val="ru-RU" w:eastAsia="ar-SA"/>
        </w:rPr>
        <w:t>у</w:t>
      </w:r>
      <w:r w:rsidRPr="0097526A">
        <w:rPr>
          <w:rFonts w:eastAsia="Arial Unicode MS"/>
          <w:color w:val="000000"/>
          <w:spacing w:val="2"/>
          <w:kern w:val="1"/>
          <w:lang w:val="ru-RU" w:eastAsia="ar-SA"/>
        </w:rPr>
        <w:t>х</w:t>
      </w:r>
      <w:r w:rsidRPr="0097526A">
        <w:rPr>
          <w:rFonts w:eastAsia="Arial Unicode MS"/>
          <w:color w:val="000000"/>
          <w:kern w:val="1"/>
          <w:lang w:val="ru-RU" w:eastAsia="ar-SA"/>
        </w:rPr>
        <w:t>у</w:t>
      </w:r>
      <w:r w:rsidRPr="0097526A">
        <w:rPr>
          <w:rFonts w:eastAsia="Arial Unicode MS"/>
          <w:color w:val="000000"/>
          <w:spacing w:val="14"/>
          <w:kern w:val="1"/>
          <w:lang w:val="ru-RU" w:eastAsia="ar-SA"/>
        </w:rPr>
        <w:t xml:space="preserve"> </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б</w:t>
      </w:r>
      <w:r w:rsidRPr="0097526A">
        <w:rPr>
          <w:rFonts w:eastAsia="Arial Unicode MS"/>
          <w:color w:val="000000"/>
          <w:kern w:val="1"/>
          <w:lang w:val="ru-RU" w:eastAsia="ar-SA"/>
        </w:rPr>
        <w:t>рих</w:t>
      </w:r>
      <w:r w:rsidRPr="0097526A">
        <w:rPr>
          <w:rFonts w:eastAsia="Arial Unicode MS"/>
          <w:color w:val="000000"/>
          <w:spacing w:val="24"/>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ос</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ов</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их</w:t>
      </w:r>
      <w:r w:rsidRPr="0097526A">
        <w:rPr>
          <w:rFonts w:eastAsia="Arial Unicode MS"/>
          <w:color w:val="000000"/>
          <w:spacing w:val="33"/>
          <w:kern w:val="1"/>
          <w:lang w:val="ru-RU" w:eastAsia="ar-SA"/>
        </w:rPr>
        <w:t xml:space="preserve"> </w:t>
      </w:r>
      <w:r w:rsidRPr="0097526A">
        <w:rPr>
          <w:rFonts w:eastAsia="Arial Unicode MS"/>
          <w:color w:val="000000"/>
          <w:w w:val="103"/>
          <w:kern w:val="1"/>
          <w:lang w:val="ru-RU" w:eastAsia="ar-SA"/>
        </w:rPr>
        <w:t>о</w:t>
      </w:r>
      <w:r w:rsidRPr="0097526A">
        <w:rPr>
          <w:rFonts w:eastAsia="Arial Unicode MS"/>
          <w:color w:val="000000"/>
          <w:spacing w:val="-3"/>
          <w:w w:val="103"/>
          <w:kern w:val="1"/>
          <w:lang w:val="ru-RU" w:eastAsia="ar-SA"/>
        </w:rPr>
        <w:t>б</w:t>
      </w:r>
      <w:r w:rsidRPr="0097526A">
        <w:rPr>
          <w:rFonts w:eastAsia="Arial Unicode MS"/>
          <w:color w:val="000000"/>
          <w:w w:val="103"/>
          <w:kern w:val="1"/>
          <w:lang w:val="ru-RU" w:eastAsia="ar-SA"/>
        </w:rPr>
        <w:t>и</w:t>
      </w:r>
      <w:r w:rsidRPr="0097526A">
        <w:rPr>
          <w:rFonts w:eastAsia="Arial Unicode MS"/>
          <w:color w:val="000000"/>
          <w:spacing w:val="2"/>
          <w:w w:val="103"/>
          <w:kern w:val="1"/>
          <w:lang w:val="ru-RU" w:eastAsia="ar-SA"/>
        </w:rPr>
        <w:t>ч</w:t>
      </w:r>
      <w:r w:rsidRPr="0097526A">
        <w:rPr>
          <w:rFonts w:eastAsia="Arial Unicode MS"/>
          <w:color w:val="000000"/>
          <w:spacing w:val="-3"/>
          <w:w w:val="103"/>
          <w:kern w:val="1"/>
          <w:lang w:val="ru-RU" w:eastAsia="ar-SA"/>
        </w:rPr>
        <w:t>а</w:t>
      </w:r>
      <w:r w:rsidRPr="0097526A">
        <w:rPr>
          <w:rFonts w:eastAsia="Arial Unicode MS"/>
          <w:color w:val="000000"/>
          <w:spacing w:val="2"/>
          <w:w w:val="103"/>
          <w:kern w:val="1"/>
          <w:lang w:val="ru-RU" w:eastAsia="ar-SA"/>
        </w:rPr>
        <w:t>ј</w:t>
      </w:r>
      <w:r w:rsidRPr="0097526A">
        <w:rPr>
          <w:rFonts w:eastAsia="Arial Unicode MS"/>
          <w:color w:val="000000"/>
          <w:spacing w:val="-2"/>
          <w:w w:val="103"/>
          <w:kern w:val="1"/>
          <w:lang w:val="ru-RU" w:eastAsia="ar-SA"/>
        </w:rPr>
        <w:t>а</w:t>
      </w:r>
      <w:r w:rsidRPr="0097526A">
        <w:rPr>
          <w:rFonts w:eastAsia="Arial Unicode MS"/>
          <w:color w:val="000000"/>
          <w:w w:val="103"/>
          <w:kern w:val="1"/>
          <w:lang w:val="ru-RU" w:eastAsia="ar-SA"/>
        </w:rPr>
        <w:t>.</w:t>
      </w:r>
    </w:p>
    <w:p w:rsidR="0097526A" w:rsidRPr="0097526A" w:rsidRDefault="0097526A" w:rsidP="0097526A">
      <w:pPr>
        <w:suppressAutoHyphens/>
        <w:spacing w:before="10" w:line="100" w:lineRule="atLeast"/>
        <w:rPr>
          <w:rFonts w:eastAsia="Arial Unicode MS"/>
          <w:color w:val="000000"/>
          <w:w w:val="103"/>
          <w:kern w:val="1"/>
          <w:lang w:eastAsia="ar-SA"/>
        </w:rPr>
      </w:pPr>
      <w:r w:rsidRPr="0097526A">
        <w:rPr>
          <w:rFonts w:eastAsia="Arial Unicode MS"/>
          <w:color w:val="000000"/>
          <w:spacing w:val="-5"/>
          <w:kern w:val="1"/>
          <w:lang w:val="ru-RU" w:eastAsia="ar-SA"/>
        </w:rPr>
        <w:t>О</w:t>
      </w:r>
      <w:r w:rsidRPr="0097526A">
        <w:rPr>
          <w:rFonts w:eastAsia="Arial Unicode MS"/>
          <w:color w:val="000000"/>
          <w:spacing w:val="-3"/>
          <w:kern w:val="1"/>
          <w:lang w:val="ru-RU" w:eastAsia="ar-SA"/>
        </w:rPr>
        <w:t>д</w:t>
      </w:r>
      <w:r w:rsidRPr="0097526A">
        <w:rPr>
          <w:rFonts w:eastAsia="Arial Unicode MS"/>
          <w:color w:val="000000"/>
          <w:kern w:val="1"/>
          <w:lang w:val="ru-RU" w:eastAsia="ar-SA"/>
        </w:rPr>
        <w:t>р</w:t>
      </w:r>
      <w:r w:rsidRPr="0097526A">
        <w:rPr>
          <w:rFonts w:eastAsia="Arial Unicode MS"/>
          <w:color w:val="000000"/>
          <w:spacing w:val="-5"/>
          <w:kern w:val="1"/>
          <w:lang w:val="ru-RU" w:eastAsia="ar-SA"/>
        </w:rPr>
        <w:t>е</w:t>
      </w:r>
      <w:r w:rsidRPr="0097526A">
        <w:rPr>
          <w:rFonts w:eastAsia="Arial Unicode MS"/>
          <w:color w:val="000000"/>
          <w:spacing w:val="1"/>
          <w:kern w:val="1"/>
          <w:lang w:val="ru-RU" w:eastAsia="ar-SA"/>
        </w:rPr>
        <w:t>д</w:t>
      </w:r>
      <w:r w:rsidRPr="0097526A">
        <w:rPr>
          <w:rFonts w:eastAsia="Arial Unicode MS"/>
          <w:color w:val="000000"/>
          <w:spacing w:val="-3"/>
          <w:kern w:val="1"/>
          <w:lang w:val="ru-RU" w:eastAsia="ar-SA"/>
        </w:rPr>
        <w:t>б</w:t>
      </w:r>
      <w:r w:rsidRPr="0097526A">
        <w:rPr>
          <w:rFonts w:eastAsia="Arial Unicode MS"/>
          <w:color w:val="000000"/>
          <w:kern w:val="1"/>
          <w:lang w:val="ru-RU" w:eastAsia="ar-SA"/>
        </w:rPr>
        <w:t>е</w:t>
      </w:r>
      <w:r w:rsidRPr="0097526A">
        <w:rPr>
          <w:rFonts w:eastAsia="Arial Unicode MS"/>
          <w:color w:val="000000"/>
          <w:spacing w:val="30"/>
          <w:kern w:val="1"/>
          <w:lang w:val="ru-RU" w:eastAsia="ar-SA"/>
        </w:rPr>
        <w:t xml:space="preserve"> </w:t>
      </w:r>
      <w:r w:rsidRPr="0097526A">
        <w:rPr>
          <w:rFonts w:eastAsia="Arial Unicode MS"/>
          <w:color w:val="000000"/>
          <w:kern w:val="1"/>
          <w:lang w:val="ru-RU" w:eastAsia="ar-SA"/>
        </w:rPr>
        <w:t>За</w:t>
      </w:r>
      <w:r w:rsidRPr="0097526A">
        <w:rPr>
          <w:rFonts w:eastAsia="Arial Unicode MS"/>
          <w:color w:val="000000"/>
          <w:spacing w:val="3"/>
          <w:kern w:val="1"/>
          <w:lang w:val="ru-RU" w:eastAsia="ar-SA"/>
        </w:rPr>
        <w:t>к</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25"/>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8"/>
          <w:kern w:val="1"/>
          <w:lang w:val="ru-RU" w:eastAsia="ar-SA"/>
        </w:rPr>
        <w:t xml:space="preserve"> </w:t>
      </w:r>
      <w:r w:rsidRPr="0097526A">
        <w:rPr>
          <w:rFonts w:eastAsia="Arial Unicode MS"/>
          <w:color w:val="000000"/>
          <w:kern w:val="1"/>
          <w:lang w:val="ru-RU" w:eastAsia="ar-SA"/>
        </w:rPr>
        <w:t>о</w:t>
      </w:r>
      <w:r w:rsidRPr="0097526A">
        <w:rPr>
          <w:rFonts w:eastAsia="Arial Unicode MS"/>
          <w:color w:val="000000"/>
          <w:spacing w:val="-8"/>
          <w:kern w:val="1"/>
          <w:lang w:val="ru-RU" w:eastAsia="ar-SA"/>
        </w:rPr>
        <w:t>б</w:t>
      </w:r>
      <w:r w:rsidRPr="0097526A">
        <w:rPr>
          <w:rFonts w:eastAsia="Arial Unicode MS"/>
          <w:color w:val="000000"/>
          <w:spacing w:val="-1"/>
          <w:kern w:val="1"/>
          <w:lang w:val="ru-RU" w:eastAsia="ar-SA"/>
        </w:rPr>
        <w:t>л</w:t>
      </w:r>
      <w:r w:rsidRPr="0097526A">
        <w:rPr>
          <w:rFonts w:eastAsia="Arial Unicode MS"/>
          <w:color w:val="000000"/>
          <w:spacing w:val="2"/>
          <w:kern w:val="1"/>
          <w:lang w:val="ru-RU" w:eastAsia="ar-SA"/>
        </w:rPr>
        <w:t>и</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а</w:t>
      </w:r>
      <w:r w:rsidRPr="0097526A">
        <w:rPr>
          <w:rFonts w:eastAsia="Arial Unicode MS"/>
          <w:color w:val="000000"/>
          <w:spacing w:val="-1"/>
          <w:kern w:val="1"/>
          <w:lang w:val="ru-RU" w:eastAsia="ar-SA"/>
        </w:rPr>
        <w:t>ц</w:t>
      </w:r>
      <w:r w:rsidRPr="0097526A">
        <w:rPr>
          <w:rFonts w:eastAsia="Arial Unicode MS"/>
          <w:color w:val="000000"/>
          <w:kern w:val="1"/>
          <w:lang w:val="ru-RU" w:eastAsia="ar-SA"/>
        </w:rPr>
        <w:t>и</w:t>
      </w:r>
      <w:r w:rsidRPr="0097526A">
        <w:rPr>
          <w:rFonts w:eastAsia="Arial Unicode MS"/>
          <w:color w:val="000000"/>
          <w:spacing w:val="2"/>
          <w:kern w:val="1"/>
          <w:lang w:val="ru-RU" w:eastAsia="ar-SA"/>
        </w:rPr>
        <w:t>о</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им</w:t>
      </w:r>
      <w:r w:rsidRPr="0097526A">
        <w:rPr>
          <w:rFonts w:eastAsia="Arial Unicode MS"/>
          <w:color w:val="000000"/>
          <w:spacing w:val="44"/>
          <w:kern w:val="1"/>
          <w:lang w:val="ru-RU" w:eastAsia="ar-SA"/>
        </w:rPr>
        <w:t xml:space="preserve"> </w:t>
      </w:r>
      <w:r w:rsidRPr="0097526A">
        <w:rPr>
          <w:rFonts w:eastAsia="Arial Unicode MS"/>
          <w:color w:val="000000"/>
          <w:spacing w:val="-5"/>
          <w:kern w:val="1"/>
          <w:lang w:val="ru-RU" w:eastAsia="ar-SA"/>
        </w:rPr>
        <w:t>о</w:t>
      </w:r>
      <w:r w:rsidRPr="0097526A">
        <w:rPr>
          <w:rFonts w:eastAsia="Arial Unicode MS"/>
          <w:color w:val="000000"/>
          <w:spacing w:val="1"/>
          <w:kern w:val="1"/>
          <w:lang w:val="ru-RU" w:eastAsia="ar-SA"/>
        </w:rPr>
        <w:t>д</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оси</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а и</w:t>
      </w:r>
      <w:r w:rsidRPr="0097526A">
        <w:rPr>
          <w:rFonts w:eastAsia="Arial Unicode MS"/>
          <w:color w:val="000000"/>
          <w:spacing w:val="9"/>
          <w:kern w:val="1"/>
          <w:lang w:val="ru-RU" w:eastAsia="ar-SA"/>
        </w:rPr>
        <w:t xml:space="preserve"> </w:t>
      </w:r>
      <w:r w:rsidRPr="0097526A">
        <w:rPr>
          <w:rFonts w:eastAsia="Arial Unicode MS"/>
          <w:color w:val="000000"/>
          <w:spacing w:val="-3"/>
          <w:kern w:val="1"/>
          <w:lang w:val="ru-RU" w:eastAsia="ar-SA"/>
        </w:rPr>
        <w:t>д</w:t>
      </w:r>
      <w:r w:rsidRPr="0097526A">
        <w:rPr>
          <w:rFonts w:eastAsia="Arial Unicode MS"/>
          <w:color w:val="000000"/>
          <w:kern w:val="1"/>
          <w:lang w:val="ru-RU" w:eastAsia="ar-SA"/>
        </w:rPr>
        <w:t>ру</w:t>
      </w:r>
      <w:r w:rsidRPr="0097526A">
        <w:rPr>
          <w:rFonts w:eastAsia="Arial Unicode MS"/>
          <w:color w:val="000000"/>
          <w:spacing w:val="1"/>
          <w:kern w:val="1"/>
          <w:lang w:val="ru-RU" w:eastAsia="ar-SA"/>
        </w:rPr>
        <w:t>г</w:t>
      </w:r>
      <w:r w:rsidRPr="0097526A">
        <w:rPr>
          <w:rFonts w:eastAsia="Arial Unicode MS"/>
          <w:color w:val="000000"/>
          <w:kern w:val="1"/>
          <w:lang w:val="ru-RU" w:eastAsia="ar-SA"/>
        </w:rPr>
        <w:t>их</w:t>
      </w:r>
      <w:r w:rsidRPr="0097526A">
        <w:rPr>
          <w:rFonts w:eastAsia="Arial Unicode MS"/>
          <w:color w:val="000000"/>
          <w:spacing w:val="22"/>
          <w:kern w:val="1"/>
          <w:lang w:val="ru-RU" w:eastAsia="ar-SA"/>
        </w:rPr>
        <w:t xml:space="preserve"> </w:t>
      </w:r>
      <w:r w:rsidRPr="0097526A">
        <w:rPr>
          <w:rFonts w:eastAsia="Arial Unicode MS"/>
          <w:color w:val="000000"/>
          <w:spacing w:val="1"/>
          <w:w w:val="103"/>
          <w:kern w:val="1"/>
          <w:lang w:val="ru-RU" w:eastAsia="ar-SA"/>
        </w:rPr>
        <w:t>п</w:t>
      </w:r>
      <w:r w:rsidRPr="0097526A">
        <w:rPr>
          <w:rFonts w:eastAsia="Arial Unicode MS"/>
          <w:color w:val="000000"/>
          <w:spacing w:val="-2"/>
          <w:w w:val="103"/>
          <w:kern w:val="1"/>
          <w:lang w:val="ru-RU" w:eastAsia="ar-SA"/>
        </w:rPr>
        <w:t>о</w:t>
      </w:r>
      <w:r w:rsidRPr="0097526A">
        <w:rPr>
          <w:rFonts w:eastAsia="Arial Unicode MS"/>
          <w:color w:val="000000"/>
          <w:spacing w:val="-1"/>
          <w:w w:val="103"/>
          <w:kern w:val="1"/>
          <w:lang w:val="ru-RU" w:eastAsia="ar-SA"/>
        </w:rPr>
        <w:t>з</w:t>
      </w:r>
      <w:r w:rsidRPr="0097526A">
        <w:rPr>
          <w:rFonts w:eastAsia="Arial Unicode MS"/>
          <w:color w:val="000000"/>
          <w:spacing w:val="2"/>
          <w:w w:val="103"/>
          <w:kern w:val="1"/>
          <w:lang w:val="ru-RU" w:eastAsia="ar-SA"/>
        </w:rPr>
        <w:t>и</w:t>
      </w:r>
      <w:r w:rsidRPr="0097526A">
        <w:rPr>
          <w:rFonts w:eastAsia="Arial Unicode MS"/>
          <w:color w:val="000000"/>
          <w:spacing w:val="-4"/>
          <w:w w:val="103"/>
          <w:kern w:val="1"/>
          <w:lang w:val="ru-RU" w:eastAsia="ar-SA"/>
        </w:rPr>
        <w:t>т</w:t>
      </w:r>
      <w:r w:rsidRPr="0097526A">
        <w:rPr>
          <w:rFonts w:eastAsia="Arial Unicode MS"/>
          <w:color w:val="000000"/>
          <w:w w:val="103"/>
          <w:kern w:val="1"/>
          <w:lang w:val="ru-RU" w:eastAsia="ar-SA"/>
        </w:rPr>
        <w:t>и</w:t>
      </w:r>
      <w:r w:rsidRPr="0097526A">
        <w:rPr>
          <w:rFonts w:eastAsia="Arial Unicode MS"/>
          <w:color w:val="000000"/>
          <w:spacing w:val="3"/>
          <w:w w:val="103"/>
          <w:kern w:val="1"/>
          <w:lang w:val="ru-RU" w:eastAsia="ar-SA"/>
        </w:rPr>
        <w:t>в</w:t>
      </w:r>
      <w:r w:rsidRPr="0097526A">
        <w:rPr>
          <w:rFonts w:eastAsia="Arial Unicode MS"/>
          <w:color w:val="000000"/>
          <w:spacing w:val="-2"/>
          <w:w w:val="103"/>
          <w:kern w:val="1"/>
          <w:lang w:val="ru-RU" w:eastAsia="ar-SA"/>
        </w:rPr>
        <w:t>н</w:t>
      </w:r>
      <w:r w:rsidRPr="0097526A">
        <w:rPr>
          <w:rFonts w:eastAsia="Arial Unicode MS"/>
          <w:color w:val="000000"/>
          <w:w w:val="103"/>
          <w:kern w:val="1"/>
          <w:lang w:val="ru-RU" w:eastAsia="ar-SA"/>
        </w:rPr>
        <w:t>о-</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рав</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их</w:t>
      </w:r>
      <w:r w:rsidRPr="0097526A">
        <w:rPr>
          <w:rFonts w:eastAsia="Arial Unicode MS"/>
          <w:color w:val="000000"/>
          <w:spacing w:val="25"/>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ро</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ис</w:t>
      </w:r>
      <w:r w:rsidRPr="0097526A">
        <w:rPr>
          <w:rFonts w:eastAsia="Arial Unicode MS"/>
          <w:color w:val="000000"/>
          <w:spacing w:val="-3"/>
          <w:kern w:val="1"/>
          <w:lang w:val="ru-RU" w:eastAsia="ar-SA"/>
        </w:rPr>
        <w:t>а</w:t>
      </w:r>
      <w:r w:rsidRPr="0097526A">
        <w:rPr>
          <w:rFonts w:eastAsia="Arial Unicode MS"/>
          <w:color w:val="000000"/>
          <w:kern w:val="1"/>
          <w:lang w:val="ru-RU" w:eastAsia="ar-SA"/>
        </w:rPr>
        <w:t>,</w:t>
      </w:r>
      <w:r w:rsidRPr="0097526A">
        <w:rPr>
          <w:rFonts w:eastAsia="Arial Unicode MS"/>
          <w:color w:val="000000"/>
          <w:spacing w:val="26"/>
          <w:kern w:val="1"/>
          <w:lang w:val="ru-RU" w:eastAsia="ar-SA"/>
        </w:rPr>
        <w:t xml:space="preserve"> </w:t>
      </w:r>
      <w:r w:rsidRPr="0097526A">
        <w:rPr>
          <w:rFonts w:eastAsia="Arial Unicode MS"/>
          <w:color w:val="000000"/>
          <w:spacing w:val="1"/>
          <w:kern w:val="1"/>
          <w:lang w:val="ru-RU" w:eastAsia="ar-SA"/>
        </w:rPr>
        <w:t>п</w:t>
      </w:r>
      <w:r w:rsidRPr="0097526A">
        <w:rPr>
          <w:rFonts w:eastAsia="Arial Unicode MS"/>
          <w:color w:val="000000"/>
          <w:kern w:val="1"/>
          <w:lang w:val="ru-RU" w:eastAsia="ar-SA"/>
        </w:rPr>
        <w:t>ри</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ењи</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аће</w:t>
      </w:r>
      <w:r w:rsidRPr="0097526A">
        <w:rPr>
          <w:rFonts w:eastAsia="Arial Unicode MS"/>
          <w:color w:val="000000"/>
          <w:spacing w:val="41"/>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kern w:val="1"/>
          <w:lang w:val="ru-RU" w:eastAsia="ar-SA"/>
        </w:rPr>
        <w:t>е</w:t>
      </w:r>
      <w:r w:rsidRPr="0097526A">
        <w:rPr>
          <w:rFonts w:eastAsia="Arial Unicode MS"/>
          <w:color w:val="000000"/>
          <w:spacing w:val="8"/>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w:t>
      </w:r>
      <w:r w:rsidRPr="0097526A">
        <w:rPr>
          <w:rFonts w:eastAsia="Arial Unicode MS"/>
          <w:color w:val="000000"/>
          <w:spacing w:val="9"/>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е</w:t>
      </w:r>
      <w:r w:rsidRPr="0097526A">
        <w:rPr>
          <w:rFonts w:eastAsia="Arial Unicode MS"/>
          <w:color w:val="000000"/>
          <w:spacing w:val="10"/>
          <w:kern w:val="1"/>
          <w:lang w:val="ru-RU" w:eastAsia="ar-SA"/>
        </w:rPr>
        <w:t xml:space="preserve"> </w:t>
      </w:r>
      <w:r w:rsidRPr="0097526A">
        <w:rPr>
          <w:rFonts w:eastAsia="Arial Unicode MS"/>
          <w:color w:val="000000"/>
          <w:spacing w:val="-1"/>
          <w:kern w:val="1"/>
          <w:lang w:val="ru-RU" w:eastAsia="ar-SA"/>
        </w:rPr>
        <w:t>ш</w:t>
      </w:r>
      <w:r w:rsidRPr="0097526A">
        <w:rPr>
          <w:rFonts w:eastAsia="Arial Unicode MS"/>
          <w:color w:val="000000"/>
          <w:spacing w:val="-6"/>
          <w:kern w:val="1"/>
          <w:lang w:val="ru-RU" w:eastAsia="ar-SA"/>
        </w:rPr>
        <w:t>т</w:t>
      </w:r>
      <w:r w:rsidRPr="0097526A">
        <w:rPr>
          <w:rFonts w:eastAsia="Arial Unicode MS"/>
          <w:color w:val="000000"/>
          <w:kern w:val="1"/>
          <w:lang w:val="ru-RU" w:eastAsia="ar-SA"/>
        </w:rPr>
        <w:t>о</w:t>
      </w:r>
      <w:r w:rsidRPr="0097526A">
        <w:rPr>
          <w:rFonts w:eastAsia="Arial Unicode MS"/>
          <w:color w:val="000000"/>
          <w:spacing w:val="16"/>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spacing w:val="-1"/>
          <w:kern w:val="1"/>
          <w:lang w:val="ru-RU" w:eastAsia="ar-SA"/>
        </w:rPr>
        <w:t>и</w:t>
      </w:r>
      <w:r w:rsidRPr="0097526A">
        <w:rPr>
          <w:rFonts w:eastAsia="Arial Unicode MS"/>
          <w:color w:val="000000"/>
          <w:kern w:val="1"/>
          <w:lang w:val="ru-RU" w:eastAsia="ar-SA"/>
        </w:rPr>
        <w:t>је</w:t>
      </w:r>
      <w:r w:rsidRPr="0097526A">
        <w:rPr>
          <w:rFonts w:eastAsia="Arial Unicode MS"/>
          <w:color w:val="000000"/>
          <w:spacing w:val="16"/>
          <w:kern w:val="1"/>
          <w:lang w:val="ru-RU" w:eastAsia="ar-SA"/>
        </w:rPr>
        <w:t xml:space="preserve"> </w:t>
      </w:r>
      <w:r w:rsidRPr="0097526A">
        <w:rPr>
          <w:rFonts w:eastAsia="Arial Unicode MS"/>
          <w:color w:val="000000"/>
          <w:kern w:val="1"/>
          <w:lang w:val="ru-RU" w:eastAsia="ar-SA"/>
        </w:rPr>
        <w:t>ре</w:t>
      </w:r>
      <w:r w:rsidRPr="0097526A">
        <w:rPr>
          <w:rFonts w:eastAsia="Arial Unicode MS"/>
          <w:color w:val="000000"/>
          <w:spacing w:val="1"/>
          <w:kern w:val="1"/>
          <w:lang w:val="ru-RU" w:eastAsia="ar-SA"/>
        </w:rPr>
        <w:t>г</w:t>
      </w:r>
      <w:r w:rsidRPr="0097526A">
        <w:rPr>
          <w:rFonts w:eastAsia="Arial Unicode MS"/>
          <w:color w:val="000000"/>
          <w:spacing w:val="-10"/>
          <w:kern w:val="1"/>
          <w:lang w:val="ru-RU" w:eastAsia="ar-SA"/>
        </w:rPr>
        <w:t>у</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иса</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о</w:t>
      </w:r>
      <w:r w:rsidRPr="0097526A">
        <w:rPr>
          <w:rFonts w:eastAsia="Arial Unicode MS"/>
          <w:color w:val="000000"/>
          <w:spacing w:val="34"/>
          <w:kern w:val="1"/>
          <w:lang w:val="ru-RU" w:eastAsia="ar-SA"/>
        </w:rPr>
        <w:t xml:space="preserve"> </w:t>
      </w:r>
      <w:r w:rsidRPr="0097526A">
        <w:rPr>
          <w:rFonts w:eastAsia="Arial Unicode MS"/>
          <w:color w:val="000000"/>
          <w:kern w:val="1"/>
          <w:lang w:val="ru-RU" w:eastAsia="ar-SA"/>
        </w:rPr>
        <w:t>овим</w:t>
      </w:r>
      <w:r w:rsidRPr="0097526A">
        <w:rPr>
          <w:rFonts w:eastAsia="Arial Unicode MS"/>
          <w:color w:val="000000"/>
          <w:spacing w:val="18"/>
          <w:kern w:val="1"/>
          <w:lang w:val="ru-RU" w:eastAsia="ar-SA"/>
        </w:rPr>
        <w:t xml:space="preserve"> </w:t>
      </w:r>
      <w:r w:rsidRPr="0097526A">
        <w:rPr>
          <w:rFonts w:eastAsia="Arial Unicode MS"/>
          <w:color w:val="000000"/>
          <w:spacing w:val="-9"/>
          <w:w w:val="103"/>
          <w:kern w:val="1"/>
          <w:lang w:val="ru-RU" w:eastAsia="ar-SA"/>
        </w:rPr>
        <w:t>У</w:t>
      </w:r>
      <w:r w:rsidRPr="0097526A">
        <w:rPr>
          <w:rFonts w:eastAsia="Arial Unicode MS"/>
          <w:color w:val="000000"/>
          <w:spacing w:val="-6"/>
          <w:w w:val="103"/>
          <w:kern w:val="1"/>
          <w:lang w:val="ru-RU" w:eastAsia="ar-SA"/>
        </w:rPr>
        <w:t>г</w:t>
      </w:r>
      <w:r w:rsidRPr="0097526A">
        <w:rPr>
          <w:rFonts w:eastAsia="Arial Unicode MS"/>
          <w:color w:val="000000"/>
          <w:w w:val="103"/>
          <w:kern w:val="1"/>
          <w:lang w:val="ru-RU" w:eastAsia="ar-SA"/>
        </w:rPr>
        <w:t>о</w:t>
      </w:r>
      <w:r w:rsidRPr="0097526A">
        <w:rPr>
          <w:rFonts w:eastAsia="Arial Unicode MS"/>
          <w:color w:val="000000"/>
          <w:spacing w:val="-2"/>
          <w:w w:val="103"/>
          <w:kern w:val="1"/>
          <w:lang w:val="ru-RU" w:eastAsia="ar-SA"/>
        </w:rPr>
        <w:t>в</w:t>
      </w:r>
      <w:r w:rsidRPr="0097526A">
        <w:rPr>
          <w:rFonts w:eastAsia="Arial Unicode MS"/>
          <w:color w:val="000000"/>
          <w:w w:val="103"/>
          <w:kern w:val="1"/>
          <w:lang w:val="ru-RU" w:eastAsia="ar-SA"/>
        </w:rPr>
        <w:t>оро</w:t>
      </w:r>
      <w:r w:rsidRPr="0097526A">
        <w:rPr>
          <w:rFonts w:eastAsia="Arial Unicode MS"/>
          <w:color w:val="000000"/>
          <w:spacing w:val="-1"/>
          <w:w w:val="103"/>
          <w:kern w:val="1"/>
          <w:lang w:val="ru-RU" w:eastAsia="ar-SA"/>
        </w:rPr>
        <w:t>м</w:t>
      </w:r>
      <w:r w:rsidRPr="0097526A">
        <w:rPr>
          <w:rFonts w:eastAsia="Arial Unicode MS"/>
          <w:color w:val="000000"/>
          <w:w w:val="103"/>
          <w:kern w:val="1"/>
          <w:lang w:val="ru-RU" w:eastAsia="ar-SA"/>
        </w:rPr>
        <w:t>.</w:t>
      </w:r>
    </w:p>
    <w:p w:rsidR="0097526A" w:rsidRPr="0097526A" w:rsidRDefault="0097526A" w:rsidP="0097526A">
      <w:pPr>
        <w:suppressAutoHyphens/>
        <w:spacing w:before="10" w:line="100" w:lineRule="atLeast"/>
        <w:rPr>
          <w:rFonts w:eastAsia="Arial Unicode MS"/>
          <w:color w:val="000000"/>
          <w:kern w:val="1"/>
          <w:lang w:eastAsia="ar-SA"/>
        </w:rPr>
      </w:pPr>
    </w:p>
    <w:p w:rsidR="0097526A" w:rsidRPr="0097526A" w:rsidRDefault="0097526A" w:rsidP="0097526A">
      <w:pPr>
        <w:suppressAutoHyphens/>
        <w:spacing w:before="5" w:line="240" w:lineRule="exact"/>
        <w:jc w:val="center"/>
        <w:rPr>
          <w:rFonts w:eastAsia="Arial Unicode MS"/>
          <w:b/>
          <w:color w:val="000000"/>
          <w:kern w:val="1"/>
          <w:lang w:eastAsia="ar-SA"/>
        </w:rPr>
      </w:pPr>
      <w:proofErr w:type="gramStart"/>
      <w:r w:rsidRPr="0097526A">
        <w:rPr>
          <w:rFonts w:eastAsia="Arial Unicode MS"/>
          <w:b/>
          <w:color w:val="000000"/>
          <w:kern w:val="1"/>
          <w:lang w:eastAsia="ar-SA"/>
        </w:rPr>
        <w:t>Члан 1</w:t>
      </w:r>
      <w:r w:rsidRPr="0097526A">
        <w:rPr>
          <w:rFonts w:eastAsia="Arial Unicode MS"/>
          <w:b/>
          <w:color w:val="000000"/>
          <w:kern w:val="1"/>
          <w:lang w:val="sr-Cyrl-CS" w:eastAsia="ar-SA"/>
        </w:rPr>
        <w:t>1</w:t>
      </w:r>
      <w:r w:rsidRPr="0097526A">
        <w:rPr>
          <w:rFonts w:eastAsia="Arial Unicode MS"/>
          <w:b/>
          <w:color w:val="000000"/>
          <w:kern w:val="1"/>
          <w:lang w:eastAsia="ar-SA"/>
        </w:rPr>
        <w:t>.</w:t>
      </w:r>
      <w:proofErr w:type="gramEnd"/>
    </w:p>
    <w:p w:rsidR="0097526A" w:rsidRPr="0097526A" w:rsidRDefault="0097526A" w:rsidP="0097526A">
      <w:pPr>
        <w:suppressAutoHyphens/>
        <w:spacing w:before="5" w:line="240" w:lineRule="exact"/>
        <w:rPr>
          <w:rFonts w:eastAsia="Arial Unicode MS"/>
          <w:color w:val="000000"/>
          <w:kern w:val="1"/>
          <w:lang w:eastAsia="ar-SA"/>
        </w:rPr>
      </w:pPr>
    </w:p>
    <w:p w:rsidR="0097526A" w:rsidRPr="0097526A" w:rsidRDefault="0097526A" w:rsidP="0097526A">
      <w:pPr>
        <w:shd w:val="clear" w:color="auto" w:fill="FFFFFF"/>
        <w:suppressAutoHyphens/>
        <w:spacing w:line="100" w:lineRule="atLeast"/>
        <w:jc w:val="both"/>
        <w:rPr>
          <w:rFonts w:eastAsia="Arial Unicode MS"/>
          <w:color w:val="000000"/>
          <w:spacing w:val="-2"/>
          <w:w w:val="103"/>
          <w:kern w:val="1"/>
          <w:lang w:val="sr-Cyrl-CS" w:eastAsia="ar-SA"/>
        </w:rPr>
      </w:pPr>
      <w:r w:rsidRPr="0097526A">
        <w:rPr>
          <w:rFonts w:eastAsia="Arial Unicode MS"/>
          <w:color w:val="000000"/>
          <w:kern w:val="1"/>
          <w:lang w:val="ru-RU" w:eastAsia="ar-SA"/>
        </w:rPr>
        <w:t>У</w:t>
      </w:r>
      <w:r w:rsidRPr="0097526A">
        <w:rPr>
          <w:rFonts w:eastAsia="Arial Unicode MS"/>
          <w:color w:val="000000"/>
          <w:spacing w:val="19"/>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1"/>
          <w:kern w:val="1"/>
          <w:lang w:val="ru-RU" w:eastAsia="ar-SA"/>
        </w:rPr>
        <w:t>л</w:t>
      </w:r>
      <w:r w:rsidRPr="0097526A">
        <w:rPr>
          <w:rFonts w:eastAsia="Arial Unicode MS"/>
          <w:color w:val="000000"/>
          <w:spacing w:val="-5"/>
          <w:kern w:val="1"/>
          <w:lang w:val="ru-RU" w:eastAsia="ar-SA"/>
        </w:rPr>
        <w:t>у</w:t>
      </w:r>
      <w:r w:rsidRPr="0097526A">
        <w:rPr>
          <w:rFonts w:eastAsia="Arial Unicode MS"/>
          <w:color w:val="000000"/>
          <w:kern w:val="1"/>
          <w:lang w:val="ru-RU" w:eastAsia="ar-SA"/>
        </w:rPr>
        <w:t>ча</w:t>
      </w:r>
      <w:r w:rsidRPr="0097526A">
        <w:rPr>
          <w:rFonts w:eastAsia="Arial Unicode MS"/>
          <w:color w:val="000000"/>
          <w:spacing w:val="4"/>
          <w:kern w:val="1"/>
          <w:lang w:val="ru-RU" w:eastAsia="ar-SA"/>
        </w:rPr>
        <w:t>ј</w:t>
      </w:r>
      <w:r w:rsidRPr="0097526A">
        <w:rPr>
          <w:rFonts w:eastAsia="Arial Unicode MS"/>
          <w:color w:val="000000"/>
          <w:kern w:val="1"/>
          <w:lang w:val="ru-RU" w:eastAsia="ar-SA"/>
        </w:rPr>
        <w:t>у</w:t>
      </w:r>
      <w:r w:rsidRPr="0097526A">
        <w:rPr>
          <w:rFonts w:eastAsia="Arial Unicode MS"/>
          <w:color w:val="000000"/>
          <w:spacing w:val="29"/>
          <w:kern w:val="1"/>
          <w:lang w:val="ru-RU" w:eastAsia="ar-SA"/>
        </w:rPr>
        <w:t xml:space="preserve"> </w:t>
      </w:r>
      <w:r w:rsidRPr="0097526A">
        <w:rPr>
          <w:rFonts w:eastAsia="Arial Unicode MS"/>
          <w:color w:val="000000"/>
          <w:spacing w:val="-1"/>
          <w:kern w:val="1"/>
          <w:lang w:val="ru-RU" w:eastAsia="ar-SA"/>
        </w:rPr>
        <w:t>д</w:t>
      </w:r>
      <w:r w:rsidRPr="0097526A">
        <w:rPr>
          <w:rFonts w:eastAsia="Arial Unicode MS"/>
          <w:color w:val="000000"/>
          <w:kern w:val="1"/>
          <w:lang w:val="ru-RU" w:eastAsia="ar-SA"/>
        </w:rPr>
        <w:t>а</w:t>
      </w:r>
      <w:r w:rsidRPr="0097526A">
        <w:rPr>
          <w:rFonts w:eastAsia="Arial Unicode MS"/>
          <w:color w:val="000000"/>
          <w:spacing w:val="21"/>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ас</w:t>
      </w:r>
      <w:r w:rsidRPr="0097526A">
        <w:rPr>
          <w:rFonts w:eastAsia="Arial Unicode MS"/>
          <w:color w:val="000000"/>
          <w:spacing w:val="-4"/>
          <w:kern w:val="1"/>
          <w:lang w:val="ru-RU" w:eastAsia="ar-SA"/>
        </w:rPr>
        <w:t>т</w:t>
      </w:r>
      <w:r w:rsidRPr="0097526A">
        <w:rPr>
          <w:rFonts w:eastAsia="Arial Unicode MS"/>
          <w:color w:val="000000"/>
          <w:spacing w:val="2"/>
          <w:kern w:val="1"/>
          <w:lang w:val="ru-RU" w:eastAsia="ar-SA"/>
        </w:rPr>
        <w:t>а</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и</w:t>
      </w:r>
      <w:r w:rsidRPr="0097526A">
        <w:rPr>
          <w:rFonts w:eastAsia="Arial Unicode MS"/>
          <w:color w:val="000000"/>
          <w:spacing w:val="34"/>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ор</w:t>
      </w:r>
      <w:r w:rsidRPr="0097526A">
        <w:rPr>
          <w:rFonts w:eastAsia="Arial Unicode MS"/>
          <w:color w:val="000000"/>
          <w:spacing w:val="25"/>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spacing w:val="-1"/>
          <w:kern w:val="1"/>
          <w:lang w:val="ru-RU" w:eastAsia="ar-SA"/>
        </w:rPr>
        <w:t>и</w:t>
      </w:r>
      <w:r w:rsidRPr="0097526A">
        <w:rPr>
          <w:rFonts w:eastAsia="Arial Unicode MS"/>
          <w:color w:val="000000"/>
          <w:spacing w:val="2"/>
          <w:kern w:val="1"/>
          <w:lang w:val="ru-RU" w:eastAsia="ar-SA"/>
        </w:rPr>
        <w:t>ј</w:t>
      </w:r>
      <w:r w:rsidRPr="0097526A">
        <w:rPr>
          <w:rFonts w:eastAsia="Arial Unicode MS"/>
          <w:color w:val="000000"/>
          <w:kern w:val="1"/>
          <w:lang w:val="ru-RU" w:eastAsia="ar-SA"/>
        </w:rPr>
        <w:t>е</w:t>
      </w:r>
      <w:r w:rsidRPr="0097526A">
        <w:rPr>
          <w:rFonts w:eastAsia="Arial Unicode MS"/>
          <w:color w:val="000000"/>
          <w:spacing w:val="23"/>
          <w:kern w:val="1"/>
          <w:lang w:val="ru-RU" w:eastAsia="ar-SA"/>
        </w:rPr>
        <w:t xml:space="preserve"> </w:t>
      </w:r>
      <w:r w:rsidRPr="0097526A">
        <w:rPr>
          <w:rFonts w:eastAsia="Arial Unicode MS"/>
          <w:color w:val="000000"/>
          <w:spacing w:val="-1"/>
          <w:kern w:val="1"/>
          <w:lang w:val="ru-RU" w:eastAsia="ar-SA"/>
        </w:rPr>
        <w:t>м</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г</w:t>
      </w:r>
      <w:r w:rsidRPr="0097526A">
        <w:rPr>
          <w:rFonts w:eastAsia="Arial Unicode MS"/>
          <w:color w:val="000000"/>
          <w:spacing w:val="-3"/>
          <w:kern w:val="1"/>
          <w:lang w:val="ru-RU" w:eastAsia="ar-SA"/>
        </w:rPr>
        <w:t>у</w:t>
      </w:r>
      <w:r w:rsidRPr="0097526A">
        <w:rPr>
          <w:rFonts w:eastAsia="Arial Unicode MS"/>
          <w:color w:val="000000"/>
          <w:kern w:val="1"/>
          <w:lang w:val="ru-RU" w:eastAsia="ar-SA"/>
        </w:rPr>
        <w:t>ће</w:t>
      </w:r>
      <w:r w:rsidRPr="0097526A">
        <w:rPr>
          <w:rFonts w:eastAsia="Arial Unicode MS"/>
          <w:color w:val="000000"/>
          <w:spacing w:val="31"/>
          <w:kern w:val="1"/>
          <w:lang w:val="ru-RU" w:eastAsia="ar-SA"/>
        </w:rPr>
        <w:t xml:space="preserve"> </w:t>
      </w:r>
      <w:r w:rsidRPr="0097526A">
        <w:rPr>
          <w:rFonts w:eastAsia="Arial Unicode MS"/>
          <w:color w:val="000000"/>
          <w:kern w:val="1"/>
          <w:lang w:val="ru-RU" w:eastAsia="ar-SA"/>
        </w:rPr>
        <w:t>р</w:t>
      </w:r>
      <w:r w:rsidRPr="0097526A">
        <w:rPr>
          <w:rFonts w:eastAsia="Arial Unicode MS"/>
          <w:color w:val="000000"/>
          <w:spacing w:val="2"/>
          <w:kern w:val="1"/>
          <w:lang w:val="ru-RU" w:eastAsia="ar-SA"/>
        </w:rPr>
        <w:t>е</w:t>
      </w:r>
      <w:r w:rsidRPr="0097526A">
        <w:rPr>
          <w:rFonts w:eastAsia="Arial Unicode MS"/>
          <w:color w:val="000000"/>
          <w:spacing w:val="-1"/>
          <w:kern w:val="1"/>
          <w:lang w:val="ru-RU" w:eastAsia="ar-SA"/>
        </w:rPr>
        <w:t>ш</w:t>
      </w:r>
      <w:r w:rsidRPr="0097526A">
        <w:rPr>
          <w:rFonts w:eastAsia="Arial Unicode MS"/>
          <w:color w:val="000000"/>
          <w:spacing w:val="2"/>
          <w:kern w:val="1"/>
          <w:lang w:val="ru-RU" w:eastAsia="ar-SA"/>
        </w:rPr>
        <w:t>и</w:t>
      </w:r>
      <w:r w:rsidRPr="0097526A">
        <w:rPr>
          <w:rFonts w:eastAsia="Arial Unicode MS"/>
          <w:color w:val="000000"/>
          <w:spacing w:val="-1"/>
          <w:kern w:val="1"/>
          <w:lang w:val="ru-RU" w:eastAsia="ar-SA"/>
        </w:rPr>
        <w:t>т</w:t>
      </w:r>
      <w:r w:rsidRPr="0097526A">
        <w:rPr>
          <w:rFonts w:eastAsia="Arial Unicode MS"/>
          <w:color w:val="000000"/>
          <w:kern w:val="1"/>
          <w:lang w:val="ru-RU" w:eastAsia="ar-SA"/>
        </w:rPr>
        <w:t>и</w:t>
      </w:r>
      <w:r w:rsidRPr="0097526A">
        <w:rPr>
          <w:rFonts w:eastAsia="Arial Unicode MS"/>
          <w:color w:val="000000"/>
          <w:spacing w:val="32"/>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spacing w:val="1"/>
          <w:kern w:val="1"/>
          <w:lang w:val="ru-RU" w:eastAsia="ar-SA"/>
        </w:rPr>
        <w:t>п</w:t>
      </w:r>
      <w:r w:rsidRPr="0097526A">
        <w:rPr>
          <w:rFonts w:eastAsia="Arial Unicode MS"/>
          <w:color w:val="000000"/>
          <w:kern w:val="1"/>
          <w:lang w:val="ru-RU" w:eastAsia="ar-SA"/>
        </w:rPr>
        <w:t>о</w:t>
      </w:r>
      <w:r w:rsidRPr="0097526A">
        <w:rPr>
          <w:rFonts w:eastAsia="Arial Unicode MS"/>
          <w:color w:val="000000"/>
          <w:spacing w:val="-2"/>
          <w:kern w:val="1"/>
          <w:lang w:val="ru-RU" w:eastAsia="ar-SA"/>
        </w:rPr>
        <w:t>ра</w:t>
      </w:r>
      <w:r w:rsidRPr="0097526A">
        <w:rPr>
          <w:rFonts w:eastAsia="Arial Unicode MS"/>
          <w:color w:val="000000"/>
          <w:spacing w:val="-1"/>
          <w:kern w:val="1"/>
          <w:lang w:val="ru-RU" w:eastAsia="ar-SA"/>
        </w:rPr>
        <w:t>з</w:t>
      </w:r>
      <w:r w:rsidRPr="0097526A">
        <w:rPr>
          <w:rFonts w:eastAsia="Arial Unicode MS"/>
          <w:color w:val="000000"/>
          <w:spacing w:val="-5"/>
          <w:kern w:val="1"/>
          <w:lang w:val="ru-RU" w:eastAsia="ar-SA"/>
        </w:rPr>
        <w:t>у</w:t>
      </w:r>
      <w:r w:rsidRPr="0097526A">
        <w:rPr>
          <w:rFonts w:eastAsia="Arial Unicode MS"/>
          <w:color w:val="000000"/>
          <w:spacing w:val="2"/>
          <w:kern w:val="1"/>
          <w:lang w:val="ru-RU" w:eastAsia="ar-SA"/>
        </w:rPr>
        <w:t>м</w:t>
      </w:r>
      <w:r w:rsidRPr="0097526A">
        <w:rPr>
          <w:rFonts w:eastAsia="Arial Unicode MS"/>
          <w:color w:val="000000"/>
          <w:kern w:val="1"/>
          <w:lang w:val="ru-RU" w:eastAsia="ar-SA"/>
        </w:rPr>
        <w:t>о</w:t>
      </w:r>
      <w:r w:rsidRPr="0097526A">
        <w:rPr>
          <w:rFonts w:eastAsia="Arial Unicode MS"/>
          <w:color w:val="000000"/>
          <w:spacing w:val="-1"/>
          <w:kern w:val="1"/>
          <w:lang w:val="ru-RU" w:eastAsia="ar-SA"/>
        </w:rPr>
        <w:t>м</w:t>
      </w:r>
      <w:r w:rsidRPr="0097526A">
        <w:rPr>
          <w:rFonts w:eastAsia="Arial Unicode MS"/>
          <w:color w:val="000000"/>
          <w:kern w:val="1"/>
          <w:lang w:val="ru-RU" w:eastAsia="ar-SA"/>
        </w:rPr>
        <w:t>,</w:t>
      </w:r>
      <w:r w:rsidRPr="0097526A">
        <w:rPr>
          <w:rFonts w:eastAsia="Arial Unicode MS"/>
          <w:color w:val="000000"/>
          <w:spacing w:val="49"/>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ор</w:t>
      </w:r>
      <w:r w:rsidRPr="0097526A">
        <w:rPr>
          <w:rFonts w:eastAsia="Arial Unicode MS"/>
          <w:color w:val="000000"/>
          <w:spacing w:val="1"/>
          <w:kern w:val="1"/>
          <w:lang w:val="ru-RU" w:eastAsia="ar-SA"/>
        </w:rPr>
        <w:t>н</w:t>
      </w:r>
      <w:r w:rsidRPr="0097526A">
        <w:rPr>
          <w:rFonts w:eastAsia="Arial Unicode MS"/>
          <w:color w:val="000000"/>
          <w:kern w:val="1"/>
          <w:lang w:val="ru-RU" w:eastAsia="ar-SA"/>
        </w:rPr>
        <w:t>е</w:t>
      </w:r>
      <w:r w:rsidRPr="0097526A">
        <w:rPr>
          <w:rFonts w:eastAsia="Arial Unicode MS"/>
          <w:color w:val="000000"/>
          <w:spacing w:val="37"/>
          <w:kern w:val="1"/>
          <w:lang w:val="ru-RU" w:eastAsia="ar-SA"/>
        </w:rPr>
        <w:t xml:space="preserve"> </w:t>
      </w:r>
      <w:r w:rsidRPr="0097526A">
        <w:rPr>
          <w:rFonts w:eastAsia="Arial Unicode MS"/>
          <w:color w:val="000000"/>
          <w:kern w:val="1"/>
          <w:lang w:val="ru-RU" w:eastAsia="ar-SA"/>
        </w:rPr>
        <w:t>с</w:t>
      </w:r>
      <w:r w:rsidRPr="0097526A">
        <w:rPr>
          <w:rFonts w:eastAsia="Arial Unicode MS"/>
          <w:color w:val="000000"/>
          <w:spacing w:val="-1"/>
          <w:kern w:val="1"/>
          <w:lang w:val="ru-RU" w:eastAsia="ar-SA"/>
        </w:rPr>
        <w:t>т</w:t>
      </w:r>
      <w:r w:rsidRPr="0097526A">
        <w:rPr>
          <w:rFonts w:eastAsia="Arial Unicode MS"/>
          <w:color w:val="000000"/>
          <w:spacing w:val="-2"/>
          <w:kern w:val="1"/>
          <w:lang w:val="ru-RU" w:eastAsia="ar-SA"/>
        </w:rPr>
        <w:t>р</w:t>
      </w:r>
      <w:r w:rsidRPr="0097526A">
        <w:rPr>
          <w:rFonts w:eastAsia="Arial Unicode MS"/>
          <w:color w:val="000000"/>
          <w:spacing w:val="2"/>
          <w:kern w:val="1"/>
          <w:lang w:val="ru-RU" w:eastAsia="ar-SA"/>
        </w:rPr>
        <w:t>а</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spacing w:val="33"/>
          <w:kern w:val="1"/>
          <w:lang w:val="ru-RU" w:eastAsia="ar-SA"/>
        </w:rPr>
        <w:t xml:space="preserve"> </w:t>
      </w:r>
      <w:r w:rsidRPr="0097526A">
        <w:rPr>
          <w:rFonts w:eastAsia="Arial Unicode MS"/>
          <w:color w:val="000000"/>
          <w:spacing w:val="2"/>
          <w:kern w:val="1"/>
          <w:lang w:val="ru-RU" w:eastAsia="ar-SA"/>
        </w:rPr>
        <w:t>с</w:t>
      </w:r>
      <w:r w:rsidRPr="0097526A">
        <w:rPr>
          <w:rFonts w:eastAsia="Arial Unicode MS"/>
          <w:color w:val="000000"/>
          <w:kern w:val="1"/>
          <w:lang w:val="ru-RU" w:eastAsia="ar-SA"/>
        </w:rPr>
        <w:t>у</w:t>
      </w:r>
      <w:r w:rsidRPr="0097526A">
        <w:rPr>
          <w:rFonts w:eastAsia="Arial Unicode MS"/>
          <w:color w:val="000000"/>
          <w:spacing w:val="15"/>
          <w:kern w:val="1"/>
          <w:lang w:val="ru-RU" w:eastAsia="ar-SA"/>
        </w:rPr>
        <w:t xml:space="preserve"> </w:t>
      </w:r>
      <w:r w:rsidRPr="0097526A">
        <w:rPr>
          <w:rFonts w:eastAsia="Arial Unicode MS"/>
          <w:color w:val="000000"/>
          <w:kern w:val="1"/>
          <w:lang w:val="ru-RU" w:eastAsia="ar-SA"/>
        </w:rPr>
        <w:t>са</w:t>
      </w:r>
      <w:r w:rsidRPr="0097526A">
        <w:rPr>
          <w:rFonts w:eastAsia="Arial Unicode MS"/>
          <w:color w:val="000000"/>
          <w:spacing w:val="-4"/>
          <w:kern w:val="1"/>
          <w:lang w:val="ru-RU" w:eastAsia="ar-SA"/>
        </w:rPr>
        <w:t>г</w:t>
      </w:r>
      <w:r w:rsidRPr="0097526A">
        <w:rPr>
          <w:rFonts w:eastAsia="Arial Unicode MS"/>
          <w:color w:val="000000"/>
          <w:spacing w:val="-1"/>
          <w:kern w:val="1"/>
          <w:lang w:val="ru-RU" w:eastAsia="ar-SA"/>
        </w:rPr>
        <w:t>л</w:t>
      </w:r>
      <w:r w:rsidRPr="0097526A">
        <w:rPr>
          <w:rFonts w:eastAsia="Arial Unicode MS"/>
          <w:color w:val="000000"/>
          <w:kern w:val="1"/>
          <w:lang w:val="ru-RU" w:eastAsia="ar-SA"/>
        </w:rPr>
        <w:t>ас</w:t>
      </w:r>
      <w:r w:rsidRPr="0097526A">
        <w:rPr>
          <w:rFonts w:eastAsia="Arial Unicode MS"/>
          <w:color w:val="000000"/>
          <w:spacing w:val="-2"/>
          <w:kern w:val="1"/>
          <w:lang w:val="ru-RU" w:eastAsia="ar-SA"/>
        </w:rPr>
        <w:t>н</w:t>
      </w:r>
      <w:r w:rsidRPr="0097526A">
        <w:rPr>
          <w:rFonts w:eastAsia="Arial Unicode MS"/>
          <w:color w:val="000000"/>
          <w:kern w:val="1"/>
          <w:lang w:val="ru-RU" w:eastAsia="ar-SA"/>
        </w:rPr>
        <w:t>е</w:t>
      </w:r>
      <w:r w:rsidRPr="0097526A">
        <w:rPr>
          <w:rFonts w:eastAsia="Arial Unicode MS"/>
          <w:color w:val="000000"/>
          <w:spacing w:val="42"/>
          <w:kern w:val="1"/>
          <w:lang w:val="ru-RU" w:eastAsia="ar-SA"/>
        </w:rPr>
        <w:t xml:space="preserve"> </w:t>
      </w:r>
      <w:r w:rsidRPr="0097526A">
        <w:rPr>
          <w:rFonts w:eastAsia="Arial Unicode MS"/>
          <w:color w:val="000000"/>
          <w:spacing w:val="-1"/>
          <w:w w:val="103"/>
          <w:kern w:val="1"/>
          <w:lang w:val="ru-RU" w:eastAsia="ar-SA"/>
        </w:rPr>
        <w:t>д</w:t>
      </w:r>
      <w:r w:rsidRPr="0097526A">
        <w:rPr>
          <w:rFonts w:eastAsia="Arial Unicode MS"/>
          <w:color w:val="000000"/>
          <w:w w:val="103"/>
          <w:kern w:val="1"/>
          <w:lang w:val="ru-RU" w:eastAsia="ar-SA"/>
        </w:rPr>
        <w:t xml:space="preserve">а </w:t>
      </w:r>
      <w:r w:rsidRPr="0097526A">
        <w:rPr>
          <w:rFonts w:eastAsia="Arial Unicode MS"/>
          <w:color w:val="000000"/>
          <w:kern w:val="1"/>
          <w:lang w:val="ru-RU" w:eastAsia="ar-SA"/>
        </w:rPr>
        <w:t>ће</w:t>
      </w:r>
      <w:r w:rsidRPr="0097526A">
        <w:rPr>
          <w:rFonts w:eastAsia="Arial Unicode MS"/>
          <w:color w:val="000000"/>
          <w:spacing w:val="9"/>
          <w:kern w:val="1"/>
          <w:lang w:val="ru-RU" w:eastAsia="ar-SA"/>
        </w:rPr>
        <w:t xml:space="preserve"> </w:t>
      </w:r>
      <w:r w:rsidRPr="0097526A">
        <w:rPr>
          <w:rFonts w:eastAsia="Arial Unicode MS"/>
          <w:color w:val="000000"/>
          <w:spacing w:val="-1"/>
          <w:kern w:val="1"/>
          <w:lang w:val="ru-RU" w:eastAsia="ar-SA"/>
        </w:rPr>
        <w:t>з</w:t>
      </w:r>
      <w:r w:rsidRPr="0097526A">
        <w:rPr>
          <w:rFonts w:eastAsia="Arial Unicode MS"/>
          <w:color w:val="000000"/>
          <w:kern w:val="1"/>
          <w:lang w:val="ru-RU" w:eastAsia="ar-SA"/>
        </w:rPr>
        <w:t>а</w:t>
      </w:r>
      <w:r w:rsidRPr="0097526A">
        <w:rPr>
          <w:rFonts w:eastAsia="Arial Unicode MS"/>
          <w:color w:val="000000"/>
          <w:spacing w:val="8"/>
          <w:kern w:val="1"/>
          <w:lang w:val="ru-RU" w:eastAsia="ar-SA"/>
        </w:rPr>
        <w:t xml:space="preserve"> </w:t>
      </w:r>
      <w:r w:rsidRPr="0097526A">
        <w:rPr>
          <w:rFonts w:eastAsia="Arial Unicode MS"/>
          <w:color w:val="000000"/>
          <w:kern w:val="1"/>
          <w:lang w:val="ru-RU" w:eastAsia="ar-SA"/>
        </w:rPr>
        <w:t>ње</w:t>
      </w:r>
      <w:r w:rsidRPr="0097526A">
        <w:rPr>
          <w:rFonts w:eastAsia="Arial Unicode MS"/>
          <w:color w:val="000000"/>
          <w:spacing w:val="-6"/>
          <w:kern w:val="1"/>
          <w:lang w:val="ru-RU" w:eastAsia="ar-SA"/>
        </w:rPr>
        <w:t>г</w:t>
      </w:r>
      <w:r w:rsidRPr="0097526A">
        <w:rPr>
          <w:rFonts w:eastAsia="Arial Unicode MS"/>
          <w:color w:val="000000"/>
          <w:kern w:val="1"/>
          <w:lang w:val="ru-RU" w:eastAsia="ar-SA"/>
        </w:rPr>
        <w:t>о</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о</w:t>
      </w:r>
      <w:r w:rsidRPr="0097526A">
        <w:rPr>
          <w:rFonts w:eastAsia="Arial Unicode MS"/>
          <w:color w:val="000000"/>
          <w:spacing w:val="22"/>
          <w:kern w:val="1"/>
          <w:lang w:val="ru-RU" w:eastAsia="ar-SA"/>
        </w:rPr>
        <w:t xml:space="preserve"> </w:t>
      </w:r>
      <w:r w:rsidRPr="0097526A">
        <w:rPr>
          <w:rFonts w:eastAsia="Arial Unicode MS"/>
          <w:color w:val="000000"/>
          <w:kern w:val="1"/>
          <w:lang w:val="ru-RU" w:eastAsia="ar-SA"/>
        </w:rPr>
        <w:t>ре</w:t>
      </w:r>
      <w:r w:rsidRPr="0097526A">
        <w:rPr>
          <w:rFonts w:eastAsia="Arial Unicode MS"/>
          <w:color w:val="000000"/>
          <w:spacing w:val="-1"/>
          <w:kern w:val="1"/>
          <w:lang w:val="ru-RU" w:eastAsia="ar-SA"/>
        </w:rPr>
        <w:t>ш</w:t>
      </w:r>
      <w:r w:rsidRPr="0097526A">
        <w:rPr>
          <w:rFonts w:eastAsia="Arial Unicode MS"/>
          <w:color w:val="000000"/>
          <w:kern w:val="1"/>
          <w:lang w:val="ru-RU" w:eastAsia="ar-SA"/>
        </w:rPr>
        <w:t>а</w:t>
      </w:r>
      <w:r w:rsidRPr="0097526A">
        <w:rPr>
          <w:rFonts w:eastAsia="Arial Unicode MS"/>
          <w:color w:val="000000"/>
          <w:spacing w:val="-2"/>
          <w:kern w:val="1"/>
          <w:lang w:val="ru-RU" w:eastAsia="ar-SA"/>
        </w:rPr>
        <w:t>в</w:t>
      </w:r>
      <w:r w:rsidRPr="0097526A">
        <w:rPr>
          <w:rFonts w:eastAsia="Arial Unicode MS"/>
          <w:color w:val="000000"/>
          <w:kern w:val="1"/>
          <w:lang w:val="ru-RU" w:eastAsia="ar-SA"/>
        </w:rPr>
        <w:t>ање</w:t>
      </w:r>
      <w:r w:rsidRPr="0097526A">
        <w:rPr>
          <w:rFonts w:eastAsia="Arial Unicode MS"/>
          <w:color w:val="000000"/>
          <w:spacing w:val="32"/>
          <w:kern w:val="1"/>
          <w:lang w:val="ru-RU" w:eastAsia="ar-SA"/>
        </w:rPr>
        <w:t xml:space="preserve"> </w:t>
      </w:r>
      <w:r w:rsidRPr="0097526A">
        <w:rPr>
          <w:rFonts w:eastAsia="Arial Unicode MS"/>
          <w:color w:val="000000"/>
          <w:spacing w:val="-1"/>
          <w:kern w:val="1"/>
          <w:lang w:val="ru-RU" w:eastAsia="ar-SA"/>
        </w:rPr>
        <w:t>б</w:t>
      </w:r>
      <w:r w:rsidRPr="0097526A">
        <w:rPr>
          <w:rFonts w:eastAsia="Arial Unicode MS"/>
          <w:color w:val="000000"/>
          <w:kern w:val="1"/>
          <w:lang w:val="ru-RU" w:eastAsia="ar-SA"/>
        </w:rPr>
        <w:t>и</w:t>
      </w:r>
      <w:r w:rsidRPr="0097526A">
        <w:rPr>
          <w:rFonts w:eastAsia="Arial Unicode MS"/>
          <w:color w:val="000000"/>
          <w:spacing w:val="-1"/>
          <w:kern w:val="1"/>
          <w:lang w:val="ru-RU" w:eastAsia="ar-SA"/>
        </w:rPr>
        <w:t>т</w:t>
      </w:r>
      <w:r w:rsidRPr="0097526A">
        <w:rPr>
          <w:rFonts w:eastAsia="Arial Unicode MS"/>
          <w:color w:val="000000"/>
          <w:kern w:val="1"/>
          <w:lang w:val="ru-RU" w:eastAsia="ar-SA"/>
        </w:rPr>
        <w:t>и</w:t>
      </w:r>
      <w:r w:rsidRPr="0097526A">
        <w:rPr>
          <w:rFonts w:eastAsia="Arial Unicode MS"/>
          <w:color w:val="000000"/>
          <w:spacing w:val="15"/>
          <w:kern w:val="1"/>
          <w:lang w:val="ru-RU" w:eastAsia="ar-SA"/>
        </w:rPr>
        <w:t xml:space="preserve"> </w:t>
      </w:r>
      <w:r w:rsidRPr="0097526A">
        <w:rPr>
          <w:rFonts w:eastAsia="Arial Unicode MS"/>
          <w:color w:val="000000"/>
          <w:spacing w:val="-2"/>
          <w:kern w:val="1"/>
          <w:lang w:val="ru-RU" w:eastAsia="ar-SA"/>
        </w:rPr>
        <w:t>н</w:t>
      </w:r>
      <w:r w:rsidRPr="0097526A">
        <w:rPr>
          <w:rFonts w:eastAsia="Arial Unicode MS"/>
          <w:color w:val="000000"/>
          <w:spacing w:val="2"/>
          <w:kern w:val="1"/>
          <w:lang w:val="ru-RU" w:eastAsia="ar-SA"/>
        </w:rPr>
        <w:t>а</w:t>
      </w:r>
      <w:r w:rsidRPr="0097526A">
        <w:rPr>
          <w:rFonts w:eastAsia="Arial Unicode MS"/>
          <w:color w:val="000000"/>
          <w:spacing w:val="-1"/>
          <w:kern w:val="1"/>
          <w:lang w:val="ru-RU" w:eastAsia="ar-SA"/>
        </w:rPr>
        <w:t>дл</w:t>
      </w:r>
      <w:r w:rsidRPr="0097526A">
        <w:rPr>
          <w:rFonts w:eastAsia="Arial Unicode MS"/>
          <w:color w:val="000000"/>
          <w:spacing w:val="-3"/>
          <w:kern w:val="1"/>
          <w:lang w:val="ru-RU" w:eastAsia="ar-SA"/>
        </w:rPr>
        <w:t>е</w:t>
      </w:r>
      <w:r w:rsidRPr="0097526A">
        <w:rPr>
          <w:rFonts w:eastAsia="Arial Unicode MS"/>
          <w:color w:val="000000"/>
          <w:spacing w:val="1"/>
          <w:kern w:val="1"/>
          <w:lang w:val="ru-RU" w:eastAsia="ar-SA"/>
        </w:rPr>
        <w:t>ж</w:t>
      </w:r>
      <w:r w:rsidRPr="0097526A">
        <w:rPr>
          <w:rFonts w:eastAsia="Arial Unicode MS"/>
          <w:color w:val="000000"/>
          <w:kern w:val="1"/>
          <w:lang w:val="ru-RU" w:eastAsia="ar-SA"/>
        </w:rPr>
        <w:t>ан</w:t>
      </w:r>
      <w:r w:rsidRPr="0097526A">
        <w:rPr>
          <w:rFonts w:eastAsia="Arial Unicode MS"/>
          <w:color w:val="000000"/>
          <w:spacing w:val="29"/>
          <w:kern w:val="1"/>
          <w:lang w:val="ru-RU" w:eastAsia="ar-SA"/>
        </w:rPr>
        <w:t xml:space="preserve"> </w:t>
      </w:r>
      <w:r w:rsidRPr="0097526A">
        <w:rPr>
          <w:rFonts w:eastAsia="Arial Unicode MS"/>
          <w:color w:val="000000"/>
          <w:spacing w:val="4"/>
          <w:kern w:val="1"/>
          <w:lang w:val="ru-RU" w:eastAsia="ar-SA"/>
        </w:rPr>
        <w:t>с</w:t>
      </w:r>
      <w:r w:rsidRPr="0097526A">
        <w:rPr>
          <w:rFonts w:eastAsia="Arial Unicode MS"/>
          <w:color w:val="000000"/>
          <w:spacing w:val="-10"/>
          <w:kern w:val="1"/>
          <w:lang w:val="ru-RU" w:eastAsia="ar-SA"/>
        </w:rPr>
        <w:t>у</w:t>
      </w:r>
      <w:r w:rsidRPr="0097526A">
        <w:rPr>
          <w:rFonts w:eastAsia="Arial Unicode MS"/>
          <w:color w:val="000000"/>
          <w:kern w:val="1"/>
          <w:lang w:val="ru-RU" w:eastAsia="ar-SA"/>
        </w:rPr>
        <w:t>д</w:t>
      </w:r>
      <w:r w:rsidRPr="0097526A">
        <w:rPr>
          <w:rFonts w:eastAsia="Arial Unicode MS"/>
          <w:color w:val="000000"/>
          <w:spacing w:val="13"/>
          <w:kern w:val="1"/>
          <w:lang w:val="ru-RU" w:eastAsia="ar-SA"/>
        </w:rPr>
        <w:t xml:space="preserve"> </w:t>
      </w:r>
      <w:r w:rsidRPr="0097526A">
        <w:rPr>
          <w:rFonts w:eastAsia="Arial Unicode MS"/>
          <w:color w:val="000000"/>
          <w:kern w:val="1"/>
          <w:lang w:val="ru-RU" w:eastAsia="ar-SA"/>
        </w:rPr>
        <w:t>у</w:t>
      </w:r>
      <w:r w:rsidRPr="0097526A">
        <w:rPr>
          <w:rFonts w:eastAsia="Arial Unicode MS"/>
          <w:color w:val="000000"/>
          <w:spacing w:val="5"/>
          <w:kern w:val="1"/>
          <w:lang w:val="ru-RU" w:eastAsia="ar-SA"/>
        </w:rPr>
        <w:t xml:space="preserve"> </w:t>
      </w:r>
      <w:r w:rsidRPr="0097526A">
        <w:rPr>
          <w:rFonts w:eastAsia="Arial Unicode MS"/>
          <w:color w:val="000000"/>
          <w:spacing w:val="-2"/>
          <w:w w:val="103"/>
          <w:kern w:val="1"/>
          <w:lang w:eastAsia="ar-SA"/>
        </w:rPr>
        <w:t>Ужицу.</w:t>
      </w:r>
    </w:p>
    <w:p w:rsidR="0097526A" w:rsidRPr="0097526A" w:rsidRDefault="0097526A" w:rsidP="0097526A">
      <w:pPr>
        <w:shd w:val="clear" w:color="auto" w:fill="FFFFFF"/>
        <w:suppressAutoHyphens/>
        <w:spacing w:line="100" w:lineRule="atLeast"/>
        <w:jc w:val="both"/>
        <w:rPr>
          <w:rFonts w:eastAsia="Arial Unicode MS"/>
          <w:b/>
          <w:color w:val="000000"/>
          <w:spacing w:val="-2"/>
          <w:w w:val="103"/>
          <w:kern w:val="1"/>
          <w:lang w:val="sr-Cyrl-CS" w:eastAsia="ar-SA"/>
        </w:rPr>
      </w:pPr>
    </w:p>
    <w:p w:rsidR="0097526A" w:rsidRPr="0097526A" w:rsidRDefault="0097526A" w:rsidP="0097526A">
      <w:pPr>
        <w:shd w:val="clear" w:color="auto" w:fill="FFFFFF"/>
        <w:suppressAutoHyphens/>
        <w:spacing w:line="100" w:lineRule="atLeast"/>
        <w:jc w:val="center"/>
        <w:rPr>
          <w:rFonts w:eastAsia="Arial Unicode MS"/>
          <w:b/>
          <w:color w:val="000000"/>
          <w:spacing w:val="-2"/>
          <w:w w:val="103"/>
          <w:kern w:val="1"/>
          <w:lang w:eastAsia="ar-SA"/>
        </w:rPr>
      </w:pPr>
      <w:proofErr w:type="gramStart"/>
      <w:r w:rsidRPr="0097526A">
        <w:rPr>
          <w:rFonts w:eastAsia="Arial Unicode MS"/>
          <w:b/>
          <w:color w:val="000000"/>
          <w:spacing w:val="-2"/>
          <w:w w:val="103"/>
          <w:kern w:val="1"/>
          <w:lang w:eastAsia="ar-SA"/>
        </w:rPr>
        <w:lastRenderedPageBreak/>
        <w:t>Члан 1</w:t>
      </w:r>
      <w:r w:rsidRPr="0097526A">
        <w:rPr>
          <w:rFonts w:eastAsia="Arial Unicode MS"/>
          <w:b/>
          <w:color w:val="000000"/>
          <w:spacing w:val="-2"/>
          <w:w w:val="103"/>
          <w:kern w:val="1"/>
          <w:lang w:val="sr-Cyrl-CS" w:eastAsia="ar-SA"/>
        </w:rPr>
        <w:t>2</w:t>
      </w:r>
      <w:r w:rsidRPr="0097526A">
        <w:rPr>
          <w:rFonts w:eastAsia="Arial Unicode MS"/>
          <w:b/>
          <w:color w:val="000000"/>
          <w:spacing w:val="-2"/>
          <w:w w:val="103"/>
          <w:kern w:val="1"/>
          <w:lang w:eastAsia="ar-SA"/>
        </w:rPr>
        <w:t>.</w:t>
      </w:r>
      <w:proofErr w:type="gramEnd"/>
    </w:p>
    <w:p w:rsidR="0097526A" w:rsidRPr="0097526A" w:rsidRDefault="0097526A" w:rsidP="0097526A">
      <w:pPr>
        <w:shd w:val="clear" w:color="auto" w:fill="FFFFFF"/>
        <w:suppressAutoHyphens/>
        <w:spacing w:line="100" w:lineRule="atLeast"/>
        <w:rPr>
          <w:rFonts w:eastAsia="Arial Unicode MS"/>
          <w:color w:val="000000"/>
          <w:kern w:val="1"/>
          <w:lang w:val="ru-RU" w:eastAsia="ar-SA"/>
        </w:rPr>
      </w:pPr>
    </w:p>
    <w:p w:rsidR="0097526A" w:rsidRPr="0097526A" w:rsidRDefault="0097526A" w:rsidP="0097526A">
      <w:pPr>
        <w:shd w:val="clear" w:color="auto" w:fill="FFFFFF"/>
        <w:suppressAutoHyphens/>
        <w:spacing w:line="100" w:lineRule="atLeast"/>
        <w:jc w:val="both"/>
        <w:rPr>
          <w:rFonts w:eastAsia="Arial Unicode MS"/>
          <w:color w:val="000000"/>
          <w:kern w:val="1"/>
          <w:lang w:eastAsia="ar-SA"/>
        </w:rPr>
      </w:pPr>
      <w:r w:rsidRPr="0097526A">
        <w:rPr>
          <w:rFonts w:eastAsia="Arial Unicode MS"/>
          <w:color w:val="000000"/>
          <w:kern w:val="1"/>
          <w:lang w:val="ru-RU" w:eastAsia="ar-SA"/>
        </w:rPr>
        <w:t xml:space="preserve">Овај Уговор је правно ваљано закључен и потписан од стране означених овлашћених представника уговорних страна у </w:t>
      </w:r>
      <w:r w:rsidRPr="0097526A">
        <w:rPr>
          <w:rFonts w:eastAsia="Arial Unicode MS"/>
          <w:color w:val="000000"/>
          <w:kern w:val="1"/>
          <w:lang w:val="sr-Cyrl-CS" w:eastAsia="ar-SA"/>
        </w:rPr>
        <w:t xml:space="preserve">6 </w:t>
      </w:r>
      <w:r w:rsidRPr="0097526A">
        <w:rPr>
          <w:rFonts w:eastAsia="Arial Unicode MS"/>
          <w:color w:val="000000"/>
          <w:kern w:val="1"/>
          <w:lang w:val="ru-RU" w:eastAsia="ar-SA"/>
        </w:rPr>
        <w:t>(</w:t>
      </w:r>
      <w:r w:rsidRPr="0097526A">
        <w:rPr>
          <w:rFonts w:eastAsia="Arial Unicode MS"/>
          <w:color w:val="000000"/>
          <w:kern w:val="1"/>
          <w:lang w:val="sr-Cyrl-CS" w:eastAsia="ar-SA"/>
        </w:rPr>
        <w:t>шест</w:t>
      </w:r>
      <w:r w:rsidRPr="0097526A">
        <w:rPr>
          <w:rFonts w:eastAsia="Arial Unicode MS"/>
          <w:color w:val="000000"/>
          <w:kern w:val="1"/>
          <w:lang w:val="ru-RU" w:eastAsia="ar-SA"/>
        </w:rPr>
        <w:t xml:space="preserve">) истоветних примерака од којих је </w:t>
      </w:r>
      <w:r w:rsidRPr="0097526A">
        <w:rPr>
          <w:rFonts w:eastAsia="Arial Unicode MS"/>
          <w:color w:val="000000"/>
          <w:kern w:val="1"/>
          <w:lang w:val="sr-Cyrl-CS" w:eastAsia="ar-SA"/>
        </w:rPr>
        <w:t>3</w:t>
      </w:r>
      <w:r w:rsidRPr="0097526A">
        <w:rPr>
          <w:rFonts w:eastAsia="Arial Unicode MS"/>
          <w:color w:val="000000"/>
          <w:kern w:val="1"/>
          <w:lang w:val="ru-RU" w:eastAsia="ar-SA"/>
        </w:rPr>
        <w:t>(</w:t>
      </w:r>
      <w:r w:rsidRPr="0097526A">
        <w:rPr>
          <w:rFonts w:eastAsia="Arial Unicode MS"/>
          <w:color w:val="000000"/>
          <w:kern w:val="1"/>
          <w:lang w:val="sr-Cyrl-CS" w:eastAsia="ar-SA"/>
        </w:rPr>
        <w:t>три</w:t>
      </w:r>
      <w:r w:rsidRPr="0097526A">
        <w:rPr>
          <w:rFonts w:eastAsia="Arial Unicode MS"/>
          <w:color w:val="000000"/>
          <w:kern w:val="1"/>
          <w:lang w:val="ru-RU" w:eastAsia="ar-SA"/>
        </w:rPr>
        <w:t xml:space="preserve">) за </w:t>
      </w:r>
      <w:r w:rsidRPr="0097526A">
        <w:rPr>
          <w:rFonts w:eastAsia="Arial Unicode MS"/>
          <w:color w:val="000000"/>
          <w:kern w:val="1"/>
          <w:lang w:val="sr-Cyrl-CS" w:eastAsia="ar-SA"/>
        </w:rPr>
        <w:t xml:space="preserve"> Добављача </w:t>
      </w:r>
      <w:r w:rsidRPr="0097526A">
        <w:rPr>
          <w:rFonts w:eastAsia="Arial Unicode MS"/>
          <w:color w:val="000000"/>
          <w:kern w:val="1"/>
          <w:lang w:eastAsia="ar-SA"/>
        </w:rPr>
        <w:t xml:space="preserve">и </w:t>
      </w:r>
      <w:r w:rsidRPr="0097526A">
        <w:rPr>
          <w:rFonts w:eastAsia="Arial Unicode MS"/>
          <w:color w:val="000000"/>
          <w:kern w:val="1"/>
          <w:lang w:val="sr-Cyrl-CS" w:eastAsia="ar-SA"/>
        </w:rPr>
        <w:t xml:space="preserve">3(три) </w:t>
      </w:r>
      <w:r w:rsidRPr="0097526A">
        <w:rPr>
          <w:rFonts w:eastAsia="Arial Unicode MS"/>
          <w:color w:val="000000"/>
          <w:kern w:val="1"/>
          <w:lang w:val="ru-RU" w:eastAsia="ar-SA"/>
        </w:rPr>
        <w:t xml:space="preserve"> </w:t>
      </w:r>
      <w:r w:rsidRPr="0097526A">
        <w:rPr>
          <w:rFonts w:eastAsia="Arial Unicode MS"/>
          <w:color w:val="000000"/>
          <w:kern w:val="1"/>
          <w:lang w:eastAsia="ar-SA"/>
        </w:rPr>
        <w:t>за Наручиоца.</w:t>
      </w:r>
    </w:p>
    <w:p w:rsidR="0097526A" w:rsidRPr="0097526A" w:rsidRDefault="0097526A" w:rsidP="0097526A">
      <w:pPr>
        <w:shd w:val="clear" w:color="auto" w:fill="FFFFFF"/>
        <w:suppressAutoHyphens/>
        <w:spacing w:line="100" w:lineRule="atLeast"/>
        <w:rPr>
          <w:rFonts w:eastAsia="Arial Unicode MS"/>
          <w:color w:val="000000"/>
          <w:kern w:val="1"/>
          <w:lang w:val="ru-RU" w:eastAsia="ar-SA"/>
        </w:rPr>
      </w:pPr>
    </w:p>
    <w:p w:rsidR="0097526A" w:rsidRPr="0097526A" w:rsidRDefault="0097526A" w:rsidP="0097526A">
      <w:pPr>
        <w:shd w:val="clear" w:color="auto" w:fill="FFFFFF"/>
        <w:suppressAutoHyphens/>
        <w:spacing w:line="100" w:lineRule="atLeast"/>
        <w:rPr>
          <w:rFonts w:eastAsia="Arial Unicode MS"/>
          <w:color w:val="000000"/>
          <w:kern w:val="1"/>
          <w:lang w:val="sr-Cyrl-CS" w:eastAsia="ar-SA"/>
        </w:rPr>
      </w:pPr>
      <w:r w:rsidRPr="0097526A">
        <w:rPr>
          <w:rFonts w:eastAsia="Arial Unicode MS"/>
          <w:color w:val="000000"/>
          <w:spacing w:val="-1"/>
          <w:kern w:val="1"/>
          <w:lang w:val="ru-RU" w:eastAsia="ar-SA"/>
        </w:rPr>
        <w:t>НАРУЧИЛАЦ</w:t>
      </w:r>
      <w:r w:rsidRPr="0097526A">
        <w:rPr>
          <w:rFonts w:eastAsia="Arial Unicode MS"/>
          <w:color w:val="000000"/>
          <w:kern w:val="1"/>
          <w:lang w:eastAsia="ar-SA"/>
        </w:rPr>
        <w:t xml:space="preserve">                                                                                            </w:t>
      </w:r>
      <w:r w:rsidRPr="0097526A">
        <w:rPr>
          <w:rFonts w:eastAsia="Arial Unicode MS"/>
          <w:color w:val="000000"/>
          <w:kern w:val="1"/>
          <w:lang w:val="ru-RU" w:eastAsia="ar-SA"/>
        </w:rPr>
        <w:t>ДОБАВЉАЧ</w:t>
      </w:r>
      <w:r w:rsidRPr="0097526A">
        <w:rPr>
          <w:rFonts w:eastAsia="Arial Unicode MS"/>
          <w:color w:val="000000"/>
          <w:kern w:val="1"/>
          <w:lang w:eastAsia="ar-SA"/>
        </w:rPr>
        <w:t xml:space="preserve">                     </w:t>
      </w:r>
      <w:r>
        <w:rPr>
          <w:rFonts w:eastAsia="Arial Unicode MS"/>
          <w:color w:val="000000"/>
          <w:kern w:val="1"/>
          <w:lang w:val="sr-Cyrl-RS" w:eastAsia="ar-SA"/>
        </w:rPr>
        <w:t xml:space="preserve">             </w:t>
      </w:r>
      <w:r w:rsidRPr="0097526A">
        <w:rPr>
          <w:rFonts w:eastAsia="Arial Unicode MS"/>
          <w:color w:val="000000"/>
          <w:kern w:val="1"/>
          <w:lang w:eastAsia="ar-SA"/>
        </w:rPr>
        <w:t xml:space="preserve">                                                                                 </w:t>
      </w:r>
      <w:r>
        <w:rPr>
          <w:rFonts w:eastAsia="Arial Unicode MS"/>
          <w:color w:val="000000"/>
          <w:kern w:val="1"/>
          <w:lang w:val="sr-Cyrl-RS" w:eastAsia="ar-SA"/>
        </w:rPr>
        <w:t xml:space="preserve">           </w:t>
      </w:r>
      <w:r w:rsidRPr="0097526A">
        <w:rPr>
          <w:rFonts w:eastAsia="Arial Unicode MS"/>
          <w:color w:val="000000"/>
          <w:kern w:val="1"/>
          <w:lang w:val="sr-Cyrl-CS" w:eastAsia="ar-SA"/>
        </w:rPr>
        <w:t>Начелник</w:t>
      </w:r>
      <w:r w:rsidRPr="0097526A">
        <w:rPr>
          <w:rFonts w:eastAsia="Arial Unicode MS"/>
          <w:color w:val="000000"/>
          <w:kern w:val="1"/>
          <w:lang w:eastAsia="ar-SA"/>
        </w:rPr>
        <w:t xml:space="preserve">                                                                                                                                                                                     </w:t>
      </w:r>
      <w:r w:rsidRPr="0097526A">
        <w:rPr>
          <w:rFonts w:eastAsia="Arial Unicode MS"/>
          <w:color w:val="000000"/>
          <w:kern w:val="1"/>
          <w:lang w:val="sr-Cyrl-CS" w:eastAsia="ar-SA"/>
        </w:rPr>
        <w:t xml:space="preserve">                                                            ____________________________</w:t>
      </w:r>
      <w:r>
        <w:rPr>
          <w:rFonts w:eastAsia="Arial Unicode MS"/>
          <w:color w:val="000000"/>
          <w:kern w:val="1"/>
          <w:lang w:val="sr-Cyrl-CS" w:eastAsia="ar-SA"/>
        </w:rPr>
        <w:t xml:space="preserve">                                             ________________________</w:t>
      </w:r>
    </w:p>
    <w:p w:rsidR="0097526A" w:rsidRPr="0097526A" w:rsidRDefault="0097526A" w:rsidP="0097526A">
      <w:pPr>
        <w:shd w:val="clear" w:color="auto" w:fill="FFFFFF"/>
        <w:tabs>
          <w:tab w:val="left" w:pos="5340"/>
        </w:tabs>
        <w:suppressAutoHyphens/>
        <w:spacing w:line="100" w:lineRule="atLeast"/>
        <w:jc w:val="both"/>
        <w:rPr>
          <w:rFonts w:eastAsia="Arial Unicode MS"/>
          <w:color w:val="000000"/>
          <w:kern w:val="1"/>
          <w:lang w:val="sr-Cyrl-CS" w:eastAsia="ar-SA"/>
        </w:rPr>
      </w:pPr>
      <w:r w:rsidRPr="0097526A">
        <w:rPr>
          <w:rFonts w:eastAsia="Arial Unicode MS"/>
          <w:color w:val="000000"/>
          <w:kern w:val="1"/>
          <w:lang w:val="sr-Cyrl-CS" w:eastAsia="ar-SA"/>
        </w:rPr>
        <w:t>Милоје Марић,дипл.ецц.</w:t>
      </w:r>
      <w:r w:rsidRPr="0097526A">
        <w:rPr>
          <w:rFonts w:eastAsia="Arial Unicode MS"/>
          <w:color w:val="000000"/>
          <w:kern w:val="1"/>
          <w:lang w:eastAsia="ar-SA"/>
        </w:rPr>
        <w:tab/>
      </w:r>
      <w:r w:rsidRPr="0097526A">
        <w:rPr>
          <w:rFonts w:eastAsia="Arial Unicode MS"/>
          <w:color w:val="000000"/>
          <w:kern w:val="1"/>
          <w:lang w:val="sr-Cyrl-CS" w:eastAsia="ar-SA"/>
        </w:rPr>
        <w:t xml:space="preserve">                      </w:t>
      </w: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Default="009F7A97"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Default="0097526A" w:rsidP="009F7A97">
      <w:pPr>
        <w:suppressAutoHyphens/>
        <w:spacing w:line="100" w:lineRule="atLeast"/>
        <w:jc w:val="right"/>
        <w:rPr>
          <w:rFonts w:eastAsia="Arial Unicode MS"/>
          <w:color w:val="000000"/>
          <w:kern w:val="1"/>
          <w:lang w:val="sr-Cyrl-CS" w:eastAsia="ar-SA"/>
        </w:rPr>
      </w:pPr>
    </w:p>
    <w:p w:rsidR="0097526A" w:rsidRPr="009F7A97" w:rsidRDefault="0097526A"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uppressAutoHyphens/>
        <w:spacing w:line="100" w:lineRule="atLeast"/>
        <w:jc w:val="right"/>
        <w:rPr>
          <w:rFonts w:eastAsia="Arial Unicode MS"/>
          <w:color w:val="000000"/>
          <w:kern w:val="1"/>
          <w:lang w:val="sr-Cyrl-CS" w:eastAsia="ar-SA"/>
        </w:rPr>
      </w:pP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eastAsia="ar-SA"/>
        </w:rPr>
      </w:pPr>
      <w:r w:rsidRPr="009F7A97">
        <w:rPr>
          <w:rFonts w:eastAsia="Arial Unicode MS"/>
          <w:b/>
          <w:bCs/>
          <w:i/>
          <w:iCs/>
          <w:color w:val="000000"/>
          <w:kern w:val="1"/>
          <w:lang w:eastAsia="ar-SA"/>
        </w:rPr>
        <w:lastRenderedPageBreak/>
        <w:t>V</w:t>
      </w:r>
      <w:r w:rsidRPr="009F7A97">
        <w:rPr>
          <w:rFonts w:eastAsia="Arial Unicode MS"/>
          <w:b/>
          <w:bCs/>
          <w:i/>
          <w:iCs/>
          <w:color w:val="000000"/>
          <w:kern w:val="1"/>
          <w:lang w:val="sr-Latn-RS" w:eastAsia="ar-SA"/>
        </w:rPr>
        <w:t>II</w:t>
      </w:r>
      <w:r w:rsidRPr="009F7A97">
        <w:rPr>
          <w:rFonts w:eastAsia="Arial Unicode MS"/>
          <w:b/>
          <w:bCs/>
          <w:i/>
          <w:iCs/>
          <w:color w:val="000000"/>
          <w:kern w:val="1"/>
          <w:lang w:eastAsia="ar-SA"/>
        </w:rPr>
        <w:t>I УПУТСТВО ПОНУЂАЧИМА КАКО ДА САЧИНЕ ПОНУДУ</w:t>
      </w:r>
    </w:p>
    <w:p w:rsidR="009F7A97" w:rsidRPr="009F7A97" w:rsidRDefault="009F7A97" w:rsidP="009F7A97">
      <w:pPr>
        <w:shd w:val="clear" w:color="auto" w:fill="C6D9F1"/>
        <w:suppressAutoHyphens/>
        <w:spacing w:line="100" w:lineRule="atLeast"/>
        <w:jc w:val="center"/>
        <w:rPr>
          <w:rFonts w:eastAsia="Arial Unicode MS"/>
          <w:b/>
          <w:bCs/>
          <w:i/>
          <w:iCs/>
          <w:color w:val="000000"/>
          <w:kern w:val="1"/>
          <w:lang w:eastAsia="ar-SA"/>
        </w:rPr>
      </w:pPr>
    </w:p>
    <w:p w:rsidR="009F7A97" w:rsidRPr="009F7A97" w:rsidRDefault="009F7A97" w:rsidP="009F7A97">
      <w:pPr>
        <w:suppressAutoHyphens/>
        <w:spacing w:line="100" w:lineRule="atLeast"/>
        <w:jc w:val="both"/>
        <w:rPr>
          <w:rFonts w:eastAsia="Arial Unicode MS"/>
          <w:b/>
          <w:bCs/>
          <w:i/>
          <w:iCs/>
          <w:color w:val="000000"/>
          <w:kern w:val="1"/>
          <w:lang w:eastAsia="ar-SA"/>
        </w:rPr>
      </w:pPr>
    </w:p>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b/>
          <w:bCs/>
          <w:i/>
          <w:iCs/>
          <w:color w:val="000000"/>
          <w:kern w:val="1"/>
          <w:lang w:eastAsia="ar-SA"/>
        </w:rPr>
        <w:t>1. ПОДАЦИ О ЈЕЗИКУ НА КОЈЕМ ПОНУДА МОРА ДА БУДЕ САСТАВЉЕНА</w:t>
      </w:r>
    </w:p>
    <w:p w:rsidR="009F7A97" w:rsidRPr="009F7A97" w:rsidRDefault="009F7A97" w:rsidP="009F7A97">
      <w:pPr>
        <w:suppressAutoHyphens/>
        <w:spacing w:line="100" w:lineRule="atLeast"/>
        <w:jc w:val="both"/>
        <w:rPr>
          <w:rFonts w:eastAsia="Arial Unicode MS"/>
          <w:b/>
          <w:bCs/>
          <w:i/>
          <w:iCs/>
          <w:color w:val="000000"/>
          <w:kern w:val="1"/>
          <w:lang w:eastAsia="ar-SA"/>
        </w:rPr>
      </w:pPr>
    </w:p>
    <w:p w:rsidR="009F7A97" w:rsidRPr="009F7A97" w:rsidRDefault="009F7A97" w:rsidP="009F7A97">
      <w:pPr>
        <w:suppressAutoHyphens/>
        <w:spacing w:line="100" w:lineRule="atLeast"/>
        <w:jc w:val="both"/>
        <w:rPr>
          <w:rFonts w:eastAsia="Arial Unicode MS"/>
          <w:b/>
          <w:bCs/>
          <w:i/>
          <w:iCs/>
          <w:color w:val="000000"/>
          <w:kern w:val="1"/>
          <w:lang w:val="sr-Cyrl-RS" w:eastAsia="ar-SA"/>
        </w:rPr>
      </w:pPr>
      <w:r w:rsidRPr="009F7A97">
        <w:rPr>
          <w:rFonts w:eastAsia="Arial Unicode MS"/>
          <w:color w:val="000000"/>
          <w:kern w:val="1"/>
          <w:lang w:eastAsia="ar-SA"/>
        </w:rPr>
        <w:t>Понуђач подноси понуду на српском језику.</w:t>
      </w:r>
    </w:p>
    <w:p w:rsidR="009F7A97" w:rsidRPr="009F7A97" w:rsidRDefault="009F7A97" w:rsidP="009F7A97">
      <w:pPr>
        <w:suppressAutoHyphens/>
        <w:spacing w:line="100" w:lineRule="atLeast"/>
        <w:jc w:val="both"/>
        <w:rPr>
          <w:rFonts w:eastAsia="Arial Unicode MS"/>
          <w:b/>
          <w:bCs/>
          <w:i/>
          <w:iCs/>
          <w:color w:val="000000"/>
          <w:kern w:val="1"/>
          <w:lang w:val="sr-Cyrl-RS" w:eastAsia="ar-SA"/>
        </w:rPr>
      </w:pPr>
    </w:p>
    <w:p w:rsidR="009F7A97" w:rsidRPr="009F7A97" w:rsidRDefault="009F7A97" w:rsidP="009F7A97">
      <w:pPr>
        <w:suppressAutoHyphens/>
        <w:spacing w:line="100" w:lineRule="atLeast"/>
        <w:jc w:val="both"/>
        <w:rPr>
          <w:rFonts w:eastAsia="TimesNewRomanPSMT"/>
          <w:bCs/>
          <w:color w:val="000000"/>
          <w:kern w:val="1"/>
          <w:lang w:val="sr-Cyrl-RS" w:eastAsia="ar-SA"/>
        </w:rPr>
      </w:pPr>
      <w:r w:rsidRPr="009F7A97">
        <w:rPr>
          <w:rFonts w:eastAsia="Arial Unicode MS"/>
          <w:b/>
          <w:bCs/>
          <w:i/>
          <w:iCs/>
          <w:color w:val="000000"/>
          <w:kern w:val="1"/>
          <w:lang w:eastAsia="ar-SA"/>
        </w:rPr>
        <w:t xml:space="preserve">2. НАЧИН </w:t>
      </w:r>
      <w:r w:rsidRPr="009F7A97">
        <w:rPr>
          <w:rFonts w:eastAsia="Arial Unicode MS"/>
          <w:b/>
          <w:bCs/>
          <w:i/>
          <w:iCs/>
          <w:color w:val="000000"/>
          <w:kern w:val="1"/>
          <w:lang w:val="sr-Cyrl-RS" w:eastAsia="ar-SA"/>
        </w:rPr>
        <w:t>ПОДНОШЕЊА ПОНУДА</w:t>
      </w:r>
    </w:p>
    <w:p w:rsidR="009F7A97" w:rsidRPr="009F7A97" w:rsidRDefault="009F7A97" w:rsidP="009F7A97">
      <w:pPr>
        <w:suppressAutoHyphens/>
        <w:spacing w:line="100" w:lineRule="atLeast"/>
        <w:jc w:val="both"/>
        <w:rPr>
          <w:rFonts w:eastAsia="TimesNewRomanPSMT"/>
          <w:bCs/>
          <w:color w:val="000000"/>
          <w:kern w:val="1"/>
          <w:lang w:eastAsia="ar-SA"/>
        </w:rPr>
      </w:pPr>
    </w:p>
    <w:p w:rsidR="009F7A97" w:rsidRPr="009F7A97" w:rsidRDefault="009F7A97" w:rsidP="009F7A97">
      <w:pPr>
        <w:suppressAutoHyphens/>
        <w:spacing w:line="100" w:lineRule="atLeast"/>
        <w:jc w:val="both"/>
        <w:rPr>
          <w:rFonts w:eastAsia="TimesNewRomanPSMT"/>
          <w:bCs/>
          <w:color w:val="000000"/>
          <w:kern w:val="1"/>
          <w:lang w:eastAsia="ar-SA"/>
        </w:rPr>
      </w:pPr>
      <w:r w:rsidRPr="009F7A97">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F7A97" w:rsidRPr="009F7A97" w:rsidRDefault="009F7A97" w:rsidP="009F7A97">
      <w:pPr>
        <w:suppressAutoHyphens/>
        <w:spacing w:line="100" w:lineRule="atLeast"/>
        <w:jc w:val="both"/>
        <w:rPr>
          <w:rFonts w:eastAsia="TimesNewRomanPSMT"/>
          <w:bCs/>
          <w:color w:val="000000"/>
          <w:kern w:val="1"/>
          <w:lang w:eastAsia="ar-SA"/>
        </w:rPr>
      </w:pPr>
      <w:r w:rsidRPr="009F7A97">
        <w:rPr>
          <w:rFonts w:eastAsia="TimesNewRomanPSMT"/>
          <w:bCs/>
          <w:color w:val="000000"/>
          <w:kern w:val="1"/>
          <w:lang w:eastAsia="ar-SA"/>
        </w:rPr>
        <w:t>На полеђини коверте или на кутији навести назив</w:t>
      </w:r>
      <w:r w:rsidRPr="009F7A97">
        <w:rPr>
          <w:rFonts w:eastAsia="TimesNewRomanPSMT"/>
          <w:bCs/>
          <w:color w:val="000000"/>
          <w:kern w:val="1"/>
          <w:lang w:val="sr-Cyrl-CS" w:eastAsia="ar-SA"/>
        </w:rPr>
        <w:t xml:space="preserve"> и адресу</w:t>
      </w:r>
      <w:r w:rsidRPr="009F7A97">
        <w:rPr>
          <w:rFonts w:eastAsia="TimesNewRomanPSMT"/>
          <w:bCs/>
          <w:color w:val="000000"/>
          <w:kern w:val="1"/>
          <w:lang w:eastAsia="ar-SA"/>
        </w:rPr>
        <w:t xml:space="preserve"> понуђача. </w:t>
      </w:r>
    </w:p>
    <w:p w:rsidR="009F7A97" w:rsidRPr="009F7A97" w:rsidRDefault="009F7A97" w:rsidP="009F7A97">
      <w:pPr>
        <w:suppressAutoHyphens/>
        <w:spacing w:line="100" w:lineRule="atLeast"/>
        <w:jc w:val="both"/>
        <w:rPr>
          <w:rFonts w:eastAsia="TimesNewRomanPSMT"/>
          <w:bCs/>
          <w:color w:val="000000"/>
          <w:kern w:val="1"/>
          <w:lang w:eastAsia="ar-SA"/>
        </w:rPr>
      </w:pPr>
      <w:r w:rsidRPr="009F7A97">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7A97" w:rsidRPr="009F7A97" w:rsidRDefault="009F7A97" w:rsidP="009F7A97">
      <w:pPr>
        <w:suppressAutoHyphens/>
        <w:autoSpaceDE w:val="0"/>
        <w:autoSpaceDN w:val="0"/>
        <w:adjustRightInd w:val="0"/>
        <w:jc w:val="both"/>
        <w:rPr>
          <w:rFonts w:eastAsia="Arial Unicode MS"/>
          <w:i/>
          <w:iCs/>
          <w:color w:val="FF0000"/>
          <w:kern w:val="1"/>
          <w:lang w:val="sr-Cyrl-RS" w:eastAsia="ar-SA"/>
        </w:rPr>
      </w:pPr>
      <w:r w:rsidRPr="009F7A97">
        <w:rPr>
          <w:rFonts w:eastAsia="TimesNewRomanPSMT"/>
          <w:bCs/>
          <w:color w:val="000000"/>
          <w:kern w:val="1"/>
          <w:lang w:eastAsia="ar-SA"/>
        </w:rPr>
        <w:t xml:space="preserve">Понуду доставити на адресу: </w:t>
      </w:r>
      <w:r w:rsidRPr="009F7A97">
        <w:rPr>
          <w:rFonts w:eastAsia="TimesNewRomanPSMT"/>
          <w:bCs/>
          <w:color w:val="000000"/>
          <w:kern w:val="1"/>
          <w:lang w:val="sr-Cyrl-RS" w:eastAsia="ar-SA"/>
        </w:rPr>
        <w:t>Градска управа града Ужица,</w:t>
      </w:r>
      <w:r w:rsidRPr="009F7A97">
        <w:rPr>
          <w:rFonts w:eastAsia="TimesNewRomanPSMT"/>
          <w:bCs/>
          <w:color w:val="000000"/>
          <w:kern w:val="1"/>
          <w:lang w:val="sr-Cyrl-CS" w:eastAsia="ar-SA"/>
        </w:rPr>
        <w:t xml:space="preserve"> ул. Димитрија Туцовића бр.52, Ужице</w:t>
      </w:r>
      <w:r w:rsidRPr="009F7A97">
        <w:rPr>
          <w:rFonts w:eastAsia="Arial Unicode MS"/>
          <w:i/>
          <w:iCs/>
          <w:color w:val="000000"/>
          <w:kern w:val="1"/>
          <w:lang w:eastAsia="ar-SA"/>
        </w:rPr>
        <w:t xml:space="preserve">, </w:t>
      </w:r>
      <w:r w:rsidRPr="009F7A97">
        <w:rPr>
          <w:rFonts w:eastAsia="TimesNewRomanPSMT"/>
          <w:bCs/>
          <w:color w:val="000000"/>
          <w:kern w:val="1"/>
          <w:lang w:eastAsia="ar-SA"/>
        </w:rPr>
        <w:t xml:space="preserve">са назнаком: </w:t>
      </w:r>
      <w:r w:rsidRPr="009F7A97">
        <w:rPr>
          <w:rFonts w:eastAsia="TimesNewRomanPS-BoldMT"/>
          <w:b/>
          <w:bCs/>
          <w:color w:val="000000"/>
          <w:kern w:val="1"/>
          <w:lang w:eastAsia="ar-SA"/>
        </w:rPr>
        <w:t>,,Понуда за јавну набавку</w:t>
      </w:r>
      <w:r w:rsidRPr="009F7A97">
        <w:rPr>
          <w:rFonts w:eastAsia="TimesNewRomanPS-BoldMT"/>
          <w:b/>
          <w:bCs/>
          <w:color w:val="000000"/>
          <w:kern w:val="1"/>
          <w:lang w:val="sr-Cyrl-CS" w:eastAsia="ar-SA"/>
        </w:rPr>
        <w:t xml:space="preserve"> </w:t>
      </w:r>
      <w:r w:rsidRPr="009F7A97">
        <w:rPr>
          <w:rFonts w:eastAsia="Arial Unicode MS"/>
          <w:b/>
          <w:bCs/>
          <w:color w:val="000000"/>
          <w:kern w:val="1"/>
          <w:lang w:val="sr-Cyrl-CS" w:eastAsia="ar-SA"/>
        </w:rPr>
        <w:t>мале вредности</w:t>
      </w:r>
      <w:r w:rsidRPr="009F7A97">
        <w:rPr>
          <w:rFonts w:eastAsia="Arial Unicode MS"/>
          <w:color w:val="000000"/>
          <w:kern w:val="1"/>
          <w:lang w:eastAsia="ar-SA"/>
        </w:rPr>
        <w:t xml:space="preserve"> – </w:t>
      </w:r>
      <w:r w:rsidRPr="009F7A97">
        <w:rPr>
          <w:rFonts w:eastAsia="TimesNewRomanPS-BoldMT"/>
          <w:b/>
          <w:bCs/>
          <w:color w:val="002060"/>
          <w:kern w:val="1"/>
          <w:lang w:eastAsia="ar-SA"/>
        </w:rPr>
        <w:t xml:space="preserve"> </w:t>
      </w:r>
      <w:r w:rsidRPr="009F7A97">
        <w:rPr>
          <w:rFonts w:eastAsia="Arial Unicode MS"/>
          <w:bCs/>
          <w:color w:val="000000"/>
          <w:kern w:val="1"/>
          <w:lang w:val="sr-Cyrl-CS" w:eastAsia="ar-SA"/>
        </w:rPr>
        <w:t>„</w:t>
      </w:r>
      <w:r w:rsidRPr="009F7A97">
        <w:rPr>
          <w:rFonts w:eastAsia="Arial Unicode MS"/>
          <w:b/>
          <w:bCs/>
          <w:color w:val="000000"/>
          <w:kern w:val="1"/>
          <w:lang w:val="sr-Cyrl-CS" w:eastAsia="ar-SA"/>
        </w:rPr>
        <w:t xml:space="preserve">Набавка тракторских чистача снега за потребе одржавања некатегорисаних путева у МЗ“ (добра) број </w:t>
      </w:r>
      <w:r w:rsidRPr="009F7A97">
        <w:rPr>
          <w:rFonts w:eastAsia="Arial Unicode MS"/>
          <w:b/>
          <w:color w:val="000000"/>
          <w:kern w:val="1"/>
          <w:lang w:val="sr-Latn-RS" w:eastAsia="ar-SA"/>
        </w:rPr>
        <w:t>VIII 404</w:t>
      </w:r>
      <w:r w:rsidRPr="009F7A97">
        <w:rPr>
          <w:rFonts w:eastAsia="Arial Unicode MS"/>
          <w:b/>
          <w:color w:val="000000"/>
          <w:kern w:val="1"/>
          <w:lang w:val="sr-Cyrl-CS" w:eastAsia="ar-SA"/>
        </w:rPr>
        <w:t>-</w:t>
      </w:r>
      <w:r w:rsidR="0097526A">
        <w:rPr>
          <w:rFonts w:eastAsia="Arial Unicode MS"/>
          <w:b/>
          <w:color w:val="000000"/>
          <w:kern w:val="1"/>
          <w:lang w:val="sr-Cyrl-CS" w:eastAsia="ar-SA"/>
        </w:rPr>
        <w:t>263/19</w:t>
      </w:r>
      <w:r w:rsidRPr="009F7A97">
        <w:rPr>
          <w:rFonts w:eastAsia="TimesNewRomanPSMT"/>
          <w:b/>
          <w:bCs/>
          <w:color w:val="000000"/>
          <w:kern w:val="1"/>
          <w:lang w:eastAsia="ar-SA"/>
        </w:rPr>
        <w:t xml:space="preserve">- </w:t>
      </w:r>
      <w:r w:rsidRPr="009F7A97">
        <w:rPr>
          <w:rFonts w:eastAsia="TimesNewRomanPS-BoldMT"/>
          <w:b/>
          <w:bCs/>
          <w:color w:val="000000"/>
          <w:kern w:val="1"/>
          <w:lang w:eastAsia="ar-SA"/>
        </w:rPr>
        <w:t>НЕ ОТВАРАТИ”.</w:t>
      </w:r>
      <w:r w:rsidRPr="009F7A97">
        <w:rPr>
          <w:rFonts w:eastAsia="Arial Unicode MS"/>
          <w:color w:val="FF0000"/>
          <w:kern w:val="1"/>
          <w:lang w:eastAsia="ar-SA"/>
        </w:rPr>
        <w:t xml:space="preserve"> </w:t>
      </w:r>
      <w:proofErr w:type="gramStart"/>
      <w:r w:rsidRPr="009F7A97">
        <w:rPr>
          <w:rFonts w:eastAsia="Arial Unicode MS"/>
          <w:kern w:val="1"/>
          <w:lang w:eastAsia="ar-SA"/>
        </w:rPr>
        <w:t xml:space="preserve">Понуда се сматра благовременом уколико је примљена од стране наручиоца до </w:t>
      </w:r>
      <w:r w:rsidR="0097526A">
        <w:rPr>
          <w:rFonts w:eastAsia="Arial Unicode MS"/>
          <w:kern w:val="1"/>
          <w:lang w:val="sr-Cyrl-RS" w:eastAsia="ar-SA"/>
        </w:rPr>
        <w:t>04.10.2019</w:t>
      </w:r>
      <w:r w:rsidRPr="009F7A97">
        <w:rPr>
          <w:rFonts w:eastAsia="Arial Unicode MS"/>
          <w:kern w:val="1"/>
          <w:lang w:val="sr-Cyrl-CS" w:eastAsia="ar-SA"/>
        </w:rPr>
        <w:t>.</w:t>
      </w:r>
      <w:proofErr w:type="gramEnd"/>
      <w:r w:rsidRPr="009F7A97">
        <w:rPr>
          <w:rFonts w:eastAsia="Arial Unicode MS"/>
          <w:kern w:val="1"/>
          <w:lang w:val="sr-Cyrl-CS" w:eastAsia="ar-SA"/>
        </w:rPr>
        <w:t xml:space="preserve"> године до 1</w:t>
      </w:r>
      <w:r w:rsidRPr="009F7A97">
        <w:rPr>
          <w:rFonts w:eastAsia="Arial Unicode MS"/>
          <w:kern w:val="1"/>
          <w:lang w:eastAsia="ar-SA"/>
        </w:rPr>
        <w:t>1</w:t>
      </w:r>
      <w:r w:rsidRPr="009F7A97">
        <w:rPr>
          <w:rFonts w:eastAsia="Arial Unicode MS"/>
          <w:kern w:val="1"/>
          <w:lang w:val="sr-Cyrl-CS" w:eastAsia="ar-SA"/>
        </w:rPr>
        <w:t xml:space="preserve">:00 </w:t>
      </w:r>
      <w:r w:rsidRPr="009F7A97">
        <w:rPr>
          <w:rFonts w:eastAsia="Arial Unicode MS"/>
          <w:kern w:val="1"/>
          <w:lang w:val="sr-Cyrl-RS" w:eastAsia="ar-SA"/>
        </w:rPr>
        <w:t>часова</w:t>
      </w:r>
      <w:r w:rsidRPr="009F7A97">
        <w:rPr>
          <w:rFonts w:eastAsia="Arial Unicode MS"/>
          <w:i/>
          <w:iCs/>
          <w:kern w:val="1"/>
          <w:lang w:val="sr-Cyrl-RS" w:eastAsia="ar-SA"/>
        </w:rPr>
        <w:t>.</w:t>
      </w:r>
      <w:r w:rsidRPr="009F7A97">
        <w:rPr>
          <w:rFonts w:eastAsia="Arial Unicode MS"/>
          <w:i/>
          <w:iCs/>
          <w:color w:val="FF0000"/>
          <w:kern w:val="1"/>
          <w:lang w:val="sr-Cyrl-RS" w:eastAsia="ar-SA"/>
        </w:rPr>
        <w:t xml:space="preserve"> </w:t>
      </w:r>
    </w:p>
    <w:p w:rsidR="009F7A97" w:rsidRPr="009F7A97" w:rsidRDefault="009F7A97" w:rsidP="009F7A97">
      <w:pPr>
        <w:suppressAutoHyphens/>
        <w:autoSpaceDE w:val="0"/>
        <w:autoSpaceDN w:val="0"/>
        <w:adjustRightInd w:val="0"/>
        <w:jc w:val="both"/>
        <w:rPr>
          <w:rFonts w:eastAsia="Arial Unicode MS"/>
          <w:color w:val="FF0000"/>
          <w:kern w:val="1"/>
          <w:lang w:val="sr-Cyrl-RS" w:eastAsia="ar-SA"/>
        </w:rPr>
      </w:pPr>
      <w:r w:rsidRPr="009F7A97">
        <w:rPr>
          <w:rFonts w:eastAsia="TimesNewRomanPS-BoldMT"/>
          <w:b/>
          <w:bCs/>
          <w:color w:val="FF0000"/>
          <w:kern w:val="1"/>
          <w:lang w:eastAsia="ar-SA"/>
        </w:rPr>
        <w:t xml:space="preserve"> </w:t>
      </w:r>
      <w:r w:rsidRPr="009F7A97">
        <w:rPr>
          <w:rFonts w:eastAsia="Arial Unicode MS"/>
          <w:color w:val="FF0000"/>
          <w:kern w:val="1"/>
          <w:lang w:val="sr-Cyrl-RS" w:eastAsia="ar-SA"/>
        </w:rPr>
        <w:t xml:space="preserve"> </w:t>
      </w:r>
      <w:r w:rsidRPr="009F7A97">
        <w:rPr>
          <w:rFonts w:eastAsia="Arial Unicode MS"/>
          <w:color w:val="FF0000"/>
          <w:kern w:val="1"/>
          <w:lang w:eastAsia="ar-SA"/>
        </w:rPr>
        <w:t xml:space="preserve"> </w:t>
      </w:r>
    </w:p>
    <w:p w:rsidR="009F7A97" w:rsidRPr="009F7A97" w:rsidRDefault="009F7A97" w:rsidP="009F7A97">
      <w:pPr>
        <w:suppressAutoHyphens/>
        <w:autoSpaceDE w:val="0"/>
        <w:autoSpaceDN w:val="0"/>
        <w:adjustRightInd w:val="0"/>
        <w:jc w:val="both"/>
        <w:rPr>
          <w:rFonts w:eastAsia="Arial Unicode MS"/>
          <w:kern w:val="1"/>
          <w:lang w:eastAsia="ar-SA"/>
        </w:rPr>
      </w:pPr>
      <w:r w:rsidRPr="009F7A97">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F7A97">
        <w:rPr>
          <w:rFonts w:eastAsia="Arial Unicode MS"/>
          <w:kern w:val="1"/>
          <w:lang w:val="sr-Cyrl-CS" w:eastAsia="ar-SA"/>
        </w:rPr>
        <w:t>н</w:t>
      </w:r>
      <w:r w:rsidRPr="009F7A97">
        <w:rPr>
          <w:rFonts w:eastAsia="Arial Unicode MS"/>
          <w:kern w:val="1"/>
          <w:lang w:eastAsia="ar-SA"/>
        </w:rPr>
        <w:t>аруч</w:t>
      </w:r>
      <w:r w:rsidRPr="009F7A97">
        <w:rPr>
          <w:rFonts w:eastAsia="Arial Unicode MS"/>
          <w:kern w:val="1"/>
          <w:lang w:val="sr-Cyrl-CS" w:eastAsia="ar-SA"/>
        </w:rPr>
        <w:t>и</w:t>
      </w:r>
      <w:r w:rsidRPr="009F7A97">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9F7A97" w:rsidRPr="009F7A97" w:rsidRDefault="009F7A97" w:rsidP="009F7A97">
      <w:pPr>
        <w:suppressAutoHyphens/>
        <w:autoSpaceDE w:val="0"/>
        <w:autoSpaceDN w:val="0"/>
        <w:adjustRightInd w:val="0"/>
        <w:jc w:val="both"/>
        <w:rPr>
          <w:rFonts w:eastAsia="Arial Unicode MS"/>
          <w:kern w:val="1"/>
          <w:lang w:val="sr-Cyrl-RS" w:eastAsia="ar-SA"/>
        </w:rPr>
      </w:pPr>
      <w:r w:rsidRPr="009F7A97">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F7A97">
        <w:rPr>
          <w:rFonts w:eastAsia="Arial Unicode MS"/>
          <w:color w:val="000000"/>
          <w:kern w:val="1"/>
          <w:lang w:eastAsia="ar-SA"/>
        </w:rPr>
        <w:t xml:space="preserve"> </w:t>
      </w:r>
      <w:r w:rsidRPr="009F7A97">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F7A97" w:rsidRPr="009F7A97" w:rsidRDefault="009F7A97" w:rsidP="009F7A97">
      <w:pPr>
        <w:suppressAutoHyphens/>
        <w:autoSpaceDE w:val="0"/>
        <w:autoSpaceDN w:val="0"/>
        <w:adjustRightInd w:val="0"/>
        <w:jc w:val="both"/>
        <w:rPr>
          <w:rFonts w:eastAsia="Arial Unicode MS"/>
          <w:kern w:val="1"/>
          <w:lang w:val="sr-Cyrl-RS" w:eastAsia="ar-SA"/>
        </w:rPr>
      </w:pPr>
      <w:r w:rsidRPr="009F7A97">
        <w:rPr>
          <w:rFonts w:eastAsia="Arial Unicode MS"/>
          <w:kern w:val="1"/>
          <w:lang w:eastAsia="ar-SA"/>
        </w:rPr>
        <w:t xml:space="preserve">Понуда мора да садржи потписан: </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eastAsia="ar-SA"/>
        </w:rPr>
        <w:t>Образац понуде (Образац 1)</w:t>
      </w:r>
      <w:r w:rsidRPr="009F7A97">
        <w:rPr>
          <w:rFonts w:eastAsia="Arial Unicode MS"/>
          <w:kern w:val="1"/>
          <w:lang w:val="sr-Cyrl-CS" w:eastAsia="ar-SA"/>
        </w:rPr>
        <w:t xml:space="preserve"> </w:t>
      </w:r>
      <w:r w:rsidR="0097526A">
        <w:rPr>
          <w:rFonts w:eastAsia="Arial Unicode MS"/>
          <w:kern w:val="1"/>
          <w:lang w:val="sr-Cyrl-CS" w:eastAsia="ar-SA"/>
        </w:rPr>
        <w:t>–</w:t>
      </w:r>
      <w:r w:rsidRPr="009F7A97">
        <w:rPr>
          <w:rFonts w:eastAsia="Arial Unicode MS"/>
          <w:kern w:val="1"/>
          <w:lang w:eastAsia="ar-SA"/>
        </w:rPr>
        <w:t xml:space="preserve"> </w:t>
      </w:r>
      <w:r w:rsidR="0097526A">
        <w:rPr>
          <w:rFonts w:eastAsia="Arial Unicode MS"/>
          <w:kern w:val="1"/>
          <w:lang w:val="sr-Cyrl-RS" w:eastAsia="ar-SA"/>
        </w:rPr>
        <w:t xml:space="preserve">попуњен </w:t>
      </w:r>
      <w:r w:rsidRPr="009F7A97">
        <w:rPr>
          <w:rFonts w:eastAsia="Arial Unicode MS"/>
          <w:kern w:val="1"/>
          <w:lang w:val="sr-Cyrl-RS" w:eastAsia="ar-SA"/>
        </w:rPr>
        <w:t>и потписан;</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eastAsia="ar-SA"/>
        </w:rPr>
        <w:t>Образац структуре понуђене цене (Образац 2)</w:t>
      </w:r>
      <w:r w:rsidRPr="009F7A97">
        <w:rPr>
          <w:rFonts w:eastAsia="Arial Unicode MS"/>
          <w:kern w:val="1"/>
          <w:lang w:val="sr-Cyrl-CS" w:eastAsia="ar-SA"/>
        </w:rPr>
        <w:t xml:space="preserve"> </w:t>
      </w:r>
      <w:r w:rsidR="0097526A">
        <w:rPr>
          <w:rFonts w:eastAsia="Arial Unicode MS"/>
          <w:kern w:val="1"/>
          <w:lang w:val="sr-Cyrl-CS" w:eastAsia="ar-SA"/>
        </w:rPr>
        <w:t>–</w:t>
      </w:r>
      <w:r w:rsidRPr="009F7A97">
        <w:rPr>
          <w:rFonts w:eastAsia="Arial Unicode MS"/>
          <w:kern w:val="1"/>
          <w:lang w:val="sr-Cyrl-CS" w:eastAsia="ar-SA"/>
        </w:rPr>
        <w:t xml:space="preserve"> </w:t>
      </w:r>
      <w:r w:rsidR="0097526A">
        <w:rPr>
          <w:rFonts w:eastAsia="Arial Unicode MS"/>
          <w:kern w:val="1"/>
          <w:lang w:val="sr-Cyrl-RS" w:eastAsia="ar-SA"/>
        </w:rPr>
        <w:t xml:space="preserve">попуњен </w:t>
      </w:r>
      <w:r w:rsidRPr="009F7A97">
        <w:rPr>
          <w:rFonts w:eastAsia="Arial Unicode MS"/>
          <w:kern w:val="1"/>
          <w:lang w:val="sr-Cyrl-RS" w:eastAsia="ar-SA"/>
        </w:rPr>
        <w:t>и потписан;</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val="sr-Cyrl-RS" w:eastAsia="ar-SA"/>
        </w:rPr>
        <w:t>Образац трошкова припрем</w:t>
      </w:r>
      <w:r w:rsidR="0097526A">
        <w:rPr>
          <w:rFonts w:eastAsia="Arial Unicode MS"/>
          <w:kern w:val="1"/>
          <w:lang w:val="sr-Cyrl-RS" w:eastAsia="ar-SA"/>
        </w:rPr>
        <w:t xml:space="preserve">е понуде (Образац 3) – попуњен </w:t>
      </w:r>
      <w:r w:rsidRPr="009F7A97">
        <w:rPr>
          <w:rFonts w:eastAsia="Arial Unicode MS"/>
          <w:kern w:val="1"/>
          <w:lang w:val="sr-Cyrl-RS" w:eastAsia="ar-SA"/>
        </w:rPr>
        <w:t>и потписан (достављање овог обрасца уз понуду није обавезно);</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eastAsia="ar-SA"/>
        </w:rPr>
        <w:t>Образац изјаве о независној понуди (Образац 4)</w:t>
      </w:r>
      <w:r w:rsidRPr="009F7A97">
        <w:rPr>
          <w:rFonts w:eastAsia="Arial Unicode MS"/>
          <w:kern w:val="1"/>
          <w:lang w:val="sr-Cyrl-CS" w:eastAsia="ar-SA"/>
        </w:rPr>
        <w:t xml:space="preserve"> </w:t>
      </w:r>
      <w:r w:rsidR="0097526A">
        <w:rPr>
          <w:rFonts w:eastAsia="Arial Unicode MS"/>
          <w:kern w:val="1"/>
          <w:lang w:val="sr-Cyrl-CS" w:eastAsia="ar-SA"/>
        </w:rPr>
        <w:t>–</w:t>
      </w:r>
      <w:r w:rsidRPr="009F7A97">
        <w:rPr>
          <w:rFonts w:eastAsia="Arial Unicode MS"/>
          <w:kern w:val="1"/>
          <w:lang w:val="sr-Cyrl-CS" w:eastAsia="ar-SA"/>
        </w:rPr>
        <w:t xml:space="preserve"> </w:t>
      </w:r>
      <w:r w:rsidR="0097526A">
        <w:rPr>
          <w:rFonts w:eastAsia="Arial Unicode MS"/>
          <w:kern w:val="1"/>
          <w:lang w:val="sr-Cyrl-RS" w:eastAsia="ar-SA"/>
        </w:rPr>
        <w:t xml:space="preserve">попуњен </w:t>
      </w:r>
      <w:r w:rsidRPr="009F7A97">
        <w:rPr>
          <w:rFonts w:eastAsia="Arial Unicode MS"/>
          <w:kern w:val="1"/>
          <w:lang w:val="sr-Cyrl-RS" w:eastAsia="ar-SA"/>
        </w:rPr>
        <w:t>и потписан;</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0097526A">
        <w:rPr>
          <w:rFonts w:eastAsia="Arial Unicode MS"/>
          <w:kern w:val="1"/>
          <w:lang w:val="sr-Cyrl-RS" w:eastAsia="ar-SA"/>
        </w:rPr>
        <w:t xml:space="preserve"> – попуњен </w:t>
      </w:r>
      <w:r w:rsidRPr="009F7A97">
        <w:rPr>
          <w:rFonts w:eastAsia="Arial Unicode MS"/>
          <w:kern w:val="1"/>
          <w:lang w:val="sr-Cyrl-RS" w:eastAsia="ar-SA"/>
        </w:rPr>
        <w:t>и потписан;</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eastAsia="ar-SA"/>
        </w:rPr>
        <w:t>Образац изјаве по</w:t>
      </w:r>
      <w:r w:rsidRPr="009F7A97">
        <w:rPr>
          <w:rFonts w:eastAsia="Arial Unicode MS"/>
          <w:kern w:val="1"/>
          <w:lang w:val="sr-Cyrl-RS" w:eastAsia="ar-SA"/>
        </w:rPr>
        <w:t>дизвођ</w:t>
      </w:r>
      <w:r w:rsidRPr="009F7A97">
        <w:rPr>
          <w:rFonts w:eastAsia="Arial Unicode MS"/>
          <w:kern w:val="1"/>
          <w:lang w:eastAsia="ar-SA"/>
        </w:rPr>
        <w:t xml:space="preserve">ача о испуњености услова за учешће у поступку јавне набавке - чл. 75. (Образац </w:t>
      </w:r>
      <w:r w:rsidRPr="009F7A97">
        <w:rPr>
          <w:rFonts w:eastAsia="Arial Unicode MS"/>
          <w:kern w:val="1"/>
          <w:lang w:val="sr-Cyrl-RS" w:eastAsia="ar-SA"/>
        </w:rPr>
        <w:t>6</w:t>
      </w:r>
      <w:r w:rsidRPr="009F7A97">
        <w:rPr>
          <w:rFonts w:eastAsia="Arial Unicode MS"/>
          <w:kern w:val="1"/>
          <w:lang w:eastAsia="ar-SA"/>
        </w:rPr>
        <w:t>)</w:t>
      </w:r>
      <w:r w:rsidRPr="009F7A97">
        <w:rPr>
          <w:rFonts w:eastAsia="Arial Unicode MS"/>
          <w:kern w:val="1"/>
          <w:lang w:val="sr-Cyrl-RS" w:eastAsia="ar-SA"/>
        </w:rPr>
        <w:t>, уколико понуђач подноси по</w:t>
      </w:r>
      <w:r w:rsidR="0097526A">
        <w:rPr>
          <w:rFonts w:eastAsia="Arial Unicode MS"/>
          <w:kern w:val="1"/>
          <w:lang w:val="sr-Cyrl-RS" w:eastAsia="ar-SA"/>
        </w:rPr>
        <w:t xml:space="preserve">нуду са подизвођачем – попуњен </w:t>
      </w:r>
      <w:r w:rsidRPr="009F7A97">
        <w:rPr>
          <w:rFonts w:eastAsia="Arial Unicode MS"/>
          <w:kern w:val="1"/>
          <w:lang w:val="sr-Cyrl-RS" w:eastAsia="ar-SA"/>
        </w:rPr>
        <w:t>и потписан;</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val="sr-Cyrl-RS" w:eastAsia="ar-SA"/>
        </w:rPr>
        <w:t>Модел уговора- попуњен и потписан;</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val="sr-Cyrl-CS" w:eastAsia="ar-SA"/>
        </w:rPr>
        <w:t>Техничку спецификацију</w:t>
      </w:r>
      <w:r w:rsidRPr="009F7A97">
        <w:rPr>
          <w:rFonts w:eastAsia="Arial Unicode MS"/>
          <w:kern w:val="1"/>
          <w:lang w:eastAsia="ar-SA"/>
        </w:rPr>
        <w:t xml:space="preserve">- </w:t>
      </w:r>
      <w:r w:rsidR="0097526A">
        <w:rPr>
          <w:rFonts w:eastAsia="Arial Unicode MS"/>
          <w:kern w:val="1"/>
          <w:lang w:val="sr-Cyrl-CS" w:eastAsia="ar-SA"/>
        </w:rPr>
        <w:t xml:space="preserve">попуњену </w:t>
      </w:r>
      <w:r w:rsidRPr="009F7A97">
        <w:rPr>
          <w:rFonts w:eastAsia="Arial Unicode MS"/>
          <w:kern w:val="1"/>
          <w:lang w:val="sr-Cyrl-CS" w:eastAsia="ar-SA"/>
        </w:rPr>
        <w:t>и потписану;</w:t>
      </w:r>
    </w:p>
    <w:p w:rsidR="009F7A97" w:rsidRPr="009F7A97" w:rsidRDefault="009F7A97" w:rsidP="00F3683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9F7A97">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9F7A97" w:rsidRPr="009F7A97" w:rsidRDefault="009F7A97" w:rsidP="009F7A97">
      <w:pPr>
        <w:suppressAutoHyphens/>
        <w:spacing w:line="100" w:lineRule="atLeast"/>
        <w:jc w:val="both"/>
        <w:rPr>
          <w:rFonts w:eastAsia="Arial Unicode MS"/>
          <w:color w:val="000000"/>
          <w:kern w:val="1"/>
          <w:lang w:val="sr-Cyrl-CS" w:eastAsia="ar-SA"/>
        </w:rPr>
      </w:pPr>
    </w:p>
    <w:p w:rsidR="009F7A97" w:rsidRPr="009F7A97" w:rsidRDefault="009F7A97" w:rsidP="00F36838">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9F7A97">
        <w:rPr>
          <w:rFonts w:eastAsia="Arial Unicode MS"/>
          <w:b/>
          <w:bCs/>
          <w:i/>
          <w:iCs/>
          <w:color w:val="000000"/>
          <w:kern w:val="1"/>
          <w:lang w:eastAsia="ar-SA"/>
        </w:rPr>
        <w:t>ПАРТИЈЕ</w:t>
      </w:r>
    </w:p>
    <w:p w:rsidR="009F7A97" w:rsidRPr="009F7A97" w:rsidRDefault="009F7A97" w:rsidP="009F7A97">
      <w:pPr>
        <w:suppressAutoHyphens/>
        <w:spacing w:line="100" w:lineRule="atLeast"/>
        <w:ind w:left="720"/>
        <w:jc w:val="both"/>
        <w:rPr>
          <w:rFonts w:eastAsia="Arial Unicode MS"/>
          <w:b/>
          <w:bCs/>
          <w:i/>
          <w:iCs/>
          <w:color w:val="000000"/>
          <w:kern w:val="1"/>
          <w:lang w:val="sr-Cyrl-CS" w:eastAsia="ar-SA"/>
        </w:rPr>
      </w:pPr>
    </w:p>
    <w:p w:rsidR="009F7A97" w:rsidRPr="009F7A97" w:rsidRDefault="009F7A97" w:rsidP="009F7A97">
      <w:pPr>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Предметна јавна набавка није обликована по партијама.</w:t>
      </w:r>
    </w:p>
    <w:p w:rsidR="009F7A97" w:rsidRPr="009F7A97" w:rsidRDefault="009F7A97" w:rsidP="009F7A97">
      <w:pPr>
        <w:suppressAutoHyphens/>
        <w:spacing w:line="100" w:lineRule="atLeast"/>
        <w:jc w:val="both"/>
        <w:rPr>
          <w:rFonts w:eastAsia="Arial Unicode MS"/>
          <w:color w:val="000000"/>
          <w:kern w:val="1"/>
          <w:lang w:val="sr-Cyrl-CS" w:eastAsia="ar-SA"/>
        </w:rPr>
      </w:pPr>
    </w:p>
    <w:p w:rsidR="009F7A97" w:rsidRPr="009F7A97" w:rsidRDefault="009F7A97" w:rsidP="009F7A97">
      <w:pPr>
        <w:suppressAutoHyphens/>
        <w:spacing w:line="100" w:lineRule="atLeast"/>
        <w:jc w:val="both"/>
        <w:rPr>
          <w:rFonts w:eastAsia="Arial Unicode MS"/>
          <w:bCs/>
          <w:iCs/>
          <w:color w:val="000000"/>
          <w:kern w:val="1"/>
          <w:lang w:eastAsia="ar-SA"/>
        </w:rPr>
      </w:pPr>
      <w:r w:rsidRPr="009F7A97">
        <w:rPr>
          <w:rFonts w:eastAsia="Arial Unicode MS"/>
          <w:b/>
          <w:i/>
          <w:iCs/>
          <w:color w:val="000000"/>
          <w:kern w:val="1"/>
          <w:lang w:eastAsia="ar-SA"/>
        </w:rPr>
        <w:t>4.</w:t>
      </w:r>
      <w:r w:rsidRPr="009F7A97">
        <w:rPr>
          <w:rFonts w:eastAsia="Arial Unicode MS"/>
          <w:b/>
          <w:bCs/>
          <w:i/>
          <w:iCs/>
          <w:color w:val="000000"/>
          <w:kern w:val="1"/>
          <w:lang w:eastAsia="ar-SA"/>
        </w:rPr>
        <w:t xml:space="preserve">  ПОНУДА СА ВАРИЈАНТАМА</w:t>
      </w:r>
    </w:p>
    <w:p w:rsidR="009F7A97" w:rsidRPr="009F7A97" w:rsidRDefault="009F7A97" w:rsidP="009F7A97">
      <w:pPr>
        <w:suppressAutoHyphens/>
        <w:spacing w:line="100" w:lineRule="atLeast"/>
        <w:jc w:val="both"/>
        <w:rPr>
          <w:rFonts w:eastAsia="Arial Unicode MS"/>
          <w:bCs/>
          <w:iCs/>
          <w:color w:val="000000"/>
          <w:kern w:val="1"/>
          <w:lang w:eastAsia="ar-SA"/>
        </w:rPr>
      </w:pPr>
    </w:p>
    <w:p w:rsidR="009F7A97" w:rsidRPr="009F7A97" w:rsidRDefault="009F7A97" w:rsidP="009F7A97">
      <w:pPr>
        <w:suppressAutoHyphens/>
        <w:spacing w:line="100" w:lineRule="atLeast"/>
        <w:jc w:val="both"/>
        <w:rPr>
          <w:rFonts w:eastAsia="Arial Unicode MS"/>
          <w:b/>
          <w:bCs/>
          <w:i/>
          <w:iCs/>
          <w:color w:val="000000"/>
          <w:kern w:val="1"/>
          <w:lang w:val="sr-Cyrl-RS" w:eastAsia="ar-SA"/>
        </w:rPr>
      </w:pPr>
      <w:r w:rsidRPr="009F7A97">
        <w:rPr>
          <w:rFonts w:eastAsia="Arial Unicode MS"/>
          <w:bCs/>
          <w:iCs/>
          <w:color w:val="000000"/>
          <w:kern w:val="1"/>
          <w:lang w:eastAsia="ar-SA"/>
        </w:rPr>
        <w:t>Подношење понуде са варијантама није дозвољено.</w:t>
      </w:r>
    </w:p>
    <w:p w:rsidR="009F7A97" w:rsidRPr="009F7A97" w:rsidRDefault="009F7A97" w:rsidP="009F7A97">
      <w:pPr>
        <w:suppressAutoHyphens/>
        <w:spacing w:line="100" w:lineRule="atLeast"/>
        <w:jc w:val="both"/>
        <w:rPr>
          <w:rFonts w:eastAsia="Arial Unicode MS"/>
          <w:b/>
          <w:bCs/>
          <w:i/>
          <w:iC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b/>
          <w:bCs/>
          <w:i/>
          <w:iCs/>
          <w:color w:val="000000"/>
          <w:kern w:val="1"/>
          <w:lang w:eastAsia="ar-SA"/>
        </w:rPr>
        <w:t xml:space="preserve">5. </w:t>
      </w:r>
      <w:r w:rsidRPr="009F7A97">
        <w:rPr>
          <w:rFonts w:eastAsia="Arial Unicode MS"/>
          <w:b/>
          <w:i/>
          <w:iCs/>
          <w:color w:val="000000"/>
          <w:kern w:val="1"/>
          <w:lang w:eastAsia="ar-SA"/>
        </w:rPr>
        <w:t>НАЧИН ИЗМЕНЕ, ДОПУНЕ И ОПОЗИВА ПОНУДЕ</w:t>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9F7A97" w:rsidRPr="009F7A97" w:rsidRDefault="009F7A97" w:rsidP="009F7A97">
      <w:pPr>
        <w:suppressAutoHyphens/>
        <w:spacing w:line="100" w:lineRule="atLeast"/>
        <w:jc w:val="both"/>
        <w:rPr>
          <w:rFonts w:eastAsia="TimesNewRomanPSMT"/>
          <w:bCs/>
          <w:iCs/>
          <w:color w:val="000000"/>
          <w:kern w:val="1"/>
          <w:lang w:eastAsia="ar-SA"/>
        </w:rPr>
      </w:pPr>
      <w:r w:rsidRPr="009F7A97">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9F7A97" w:rsidRPr="009F7A97" w:rsidRDefault="009F7A97" w:rsidP="009F7A97">
      <w:pPr>
        <w:suppressAutoHyphens/>
        <w:spacing w:line="100" w:lineRule="atLeast"/>
        <w:jc w:val="both"/>
        <w:rPr>
          <w:rFonts w:eastAsia="TimesNewRomanPSMT"/>
          <w:bCs/>
          <w:iCs/>
          <w:color w:val="000000"/>
          <w:kern w:val="1"/>
          <w:lang w:eastAsia="ar-SA"/>
        </w:rPr>
      </w:pPr>
      <w:r w:rsidRPr="009F7A97">
        <w:rPr>
          <w:rFonts w:eastAsia="TimesNewRomanPSMT"/>
          <w:bCs/>
          <w:iCs/>
          <w:color w:val="000000"/>
          <w:kern w:val="1"/>
          <w:lang w:eastAsia="ar-SA"/>
        </w:rPr>
        <w:t xml:space="preserve">Измену, допуну или опозив понуде треба доставити на адресу: </w:t>
      </w:r>
      <w:r w:rsidRPr="009F7A97">
        <w:rPr>
          <w:rFonts w:eastAsia="TimesNewRomanPSMT"/>
          <w:bCs/>
          <w:color w:val="000000"/>
          <w:kern w:val="1"/>
          <w:lang w:val="sr-Cyrl-RS" w:eastAsia="ar-SA"/>
        </w:rPr>
        <w:t>Градска управа града Ужица,</w:t>
      </w:r>
      <w:r w:rsidRPr="009F7A97">
        <w:rPr>
          <w:rFonts w:eastAsia="TimesNewRomanPSMT"/>
          <w:bCs/>
          <w:color w:val="000000"/>
          <w:kern w:val="1"/>
          <w:lang w:val="sr-Cyrl-CS" w:eastAsia="ar-SA"/>
        </w:rPr>
        <w:t xml:space="preserve"> ул. Димитрија Туцовића бр.52, Ужице</w:t>
      </w:r>
      <w:r w:rsidRPr="009F7A97">
        <w:rPr>
          <w:rFonts w:eastAsia="Arial Unicode MS"/>
          <w:i/>
          <w:iCs/>
          <w:color w:val="000000"/>
          <w:kern w:val="1"/>
          <w:lang w:eastAsia="ar-SA"/>
        </w:rPr>
        <w:t xml:space="preserve">,, </w:t>
      </w:r>
      <w:r w:rsidRPr="009F7A97">
        <w:rPr>
          <w:rFonts w:eastAsia="TimesNewRomanPSMT"/>
          <w:bCs/>
          <w:iCs/>
          <w:color w:val="FF0000"/>
          <w:kern w:val="1"/>
          <w:lang w:eastAsia="ar-SA"/>
        </w:rPr>
        <w:t xml:space="preserve"> </w:t>
      </w:r>
      <w:r w:rsidRPr="009F7A97">
        <w:rPr>
          <w:rFonts w:eastAsia="TimesNewRomanPSMT"/>
          <w:bCs/>
          <w:iCs/>
          <w:color w:val="000000"/>
          <w:kern w:val="1"/>
          <w:lang w:eastAsia="ar-SA"/>
        </w:rPr>
        <w:t>са назнаком:</w:t>
      </w:r>
    </w:p>
    <w:p w:rsidR="009F7A97" w:rsidRPr="009F7A97" w:rsidRDefault="009F7A97" w:rsidP="009F7A97">
      <w:pPr>
        <w:suppressAutoHyphens/>
        <w:spacing w:line="100" w:lineRule="atLeast"/>
        <w:jc w:val="both"/>
        <w:rPr>
          <w:rFonts w:eastAsia="TimesNewRomanPSMT"/>
          <w:bCs/>
          <w:iCs/>
          <w:color w:val="000000"/>
          <w:kern w:val="1"/>
          <w:lang w:eastAsia="ar-SA"/>
        </w:rPr>
      </w:pPr>
      <w:r w:rsidRPr="009F7A97">
        <w:rPr>
          <w:rFonts w:eastAsia="TimesNewRomanPSMT"/>
          <w:bCs/>
          <w:iCs/>
          <w:color w:val="000000"/>
          <w:kern w:val="1"/>
          <w:lang w:eastAsia="ar-SA"/>
        </w:rPr>
        <w:t>„</w:t>
      </w:r>
      <w:r w:rsidRPr="009F7A97">
        <w:rPr>
          <w:rFonts w:eastAsia="TimesNewRomanPSMT"/>
          <w:b/>
          <w:bCs/>
          <w:iCs/>
          <w:color w:val="000000"/>
          <w:kern w:val="1"/>
          <w:lang w:eastAsia="ar-SA"/>
        </w:rPr>
        <w:t>Измена понуде</w:t>
      </w:r>
      <w:r w:rsidRPr="009F7A97">
        <w:rPr>
          <w:rFonts w:eastAsia="TimesNewRomanPS-BoldMT"/>
          <w:b/>
          <w:bCs/>
          <w:color w:val="000000"/>
          <w:kern w:val="1"/>
          <w:lang w:eastAsia="ar-SA"/>
        </w:rPr>
        <w:t xml:space="preserve"> за јавну набавку</w:t>
      </w:r>
      <w:r w:rsidRPr="009F7A97">
        <w:rPr>
          <w:rFonts w:eastAsia="TimesNewRomanPS-BoldMT"/>
          <w:b/>
          <w:bCs/>
          <w:color w:val="000000"/>
          <w:kern w:val="1"/>
          <w:lang w:val="sr-Cyrl-CS" w:eastAsia="ar-SA"/>
        </w:rPr>
        <w:t xml:space="preserve"> мале вредности </w:t>
      </w:r>
      <w:r w:rsidRPr="009F7A97">
        <w:rPr>
          <w:rFonts w:eastAsia="Arial Unicode MS"/>
          <w:color w:val="000000"/>
          <w:kern w:val="1"/>
          <w:lang w:eastAsia="ar-SA"/>
        </w:rPr>
        <w:t xml:space="preserve">– </w:t>
      </w:r>
      <w:r w:rsidRPr="009F7A97">
        <w:rPr>
          <w:rFonts w:eastAsia="Arial Unicode MS"/>
          <w:bCs/>
          <w:color w:val="000000"/>
          <w:kern w:val="1"/>
          <w:lang w:val="sr-Cyrl-CS" w:eastAsia="ar-SA"/>
        </w:rPr>
        <w:t>„</w:t>
      </w:r>
      <w:r w:rsidRPr="009F7A97">
        <w:rPr>
          <w:rFonts w:eastAsia="Arial Unicode MS"/>
          <w:b/>
          <w:bCs/>
          <w:color w:val="000000"/>
          <w:kern w:val="1"/>
          <w:lang w:val="sr-Cyrl-CS" w:eastAsia="ar-SA"/>
        </w:rPr>
        <w:t>Набавка тракторских чистача снега за потребе одржавања некатегорисаних путева у МЗ</w:t>
      </w:r>
      <w:proofErr w:type="gramStart"/>
      <w:r w:rsidRPr="009F7A97">
        <w:rPr>
          <w:rFonts w:eastAsia="Arial Unicode MS"/>
          <w:b/>
          <w:bCs/>
          <w:color w:val="000000"/>
          <w:kern w:val="1"/>
          <w:lang w:val="sr-Cyrl-CS" w:eastAsia="ar-SA"/>
        </w:rPr>
        <w:t>“ (</w:t>
      </w:r>
      <w:proofErr w:type="gramEnd"/>
      <w:r w:rsidRPr="009F7A97">
        <w:rPr>
          <w:rFonts w:eastAsia="Arial Unicode MS"/>
          <w:b/>
          <w:bCs/>
          <w:color w:val="000000"/>
          <w:kern w:val="1"/>
          <w:lang w:val="sr-Cyrl-CS" w:eastAsia="ar-SA"/>
        </w:rPr>
        <w:t xml:space="preserve">добра) број </w:t>
      </w:r>
      <w:r w:rsidRPr="009F7A97">
        <w:rPr>
          <w:rFonts w:eastAsia="Arial Unicode MS"/>
          <w:b/>
          <w:color w:val="000000"/>
          <w:kern w:val="1"/>
          <w:lang w:val="sr-Latn-RS" w:eastAsia="ar-SA"/>
        </w:rPr>
        <w:t>VIII 404-</w:t>
      </w:r>
      <w:r w:rsidR="0097526A">
        <w:rPr>
          <w:rFonts w:eastAsia="Arial Unicode MS"/>
          <w:b/>
          <w:color w:val="000000"/>
          <w:kern w:val="1"/>
          <w:lang w:val="sr-Cyrl-RS" w:eastAsia="ar-SA"/>
        </w:rPr>
        <w:t>263/19</w:t>
      </w:r>
      <w:r w:rsidRPr="009F7A97">
        <w:rPr>
          <w:rFonts w:eastAsia="TimesNewRomanPSMT"/>
          <w:b/>
          <w:bCs/>
          <w:color w:val="000000"/>
          <w:kern w:val="1"/>
          <w:lang w:eastAsia="ar-SA"/>
        </w:rPr>
        <w:t xml:space="preserve">- </w:t>
      </w:r>
      <w:r w:rsidRPr="009F7A97">
        <w:rPr>
          <w:rFonts w:eastAsia="TimesNewRomanPS-BoldMT"/>
          <w:b/>
          <w:bCs/>
          <w:color w:val="000000"/>
          <w:kern w:val="1"/>
          <w:lang w:eastAsia="ar-SA"/>
        </w:rPr>
        <w:t>НЕ ОТВАРАТИ</w:t>
      </w:r>
      <w:r w:rsidRPr="009F7A97">
        <w:rPr>
          <w:rFonts w:eastAsia="TimesNewRomanPSMT"/>
          <w:bCs/>
          <w:iCs/>
          <w:color w:val="000000"/>
          <w:kern w:val="1"/>
          <w:lang w:eastAsia="ar-SA"/>
        </w:rPr>
        <w:t xml:space="preserve"> или</w:t>
      </w:r>
    </w:p>
    <w:p w:rsidR="009F7A97" w:rsidRPr="009F7A97" w:rsidRDefault="009F7A97" w:rsidP="009F7A97">
      <w:pPr>
        <w:suppressAutoHyphens/>
        <w:spacing w:line="100" w:lineRule="atLeast"/>
        <w:jc w:val="both"/>
        <w:rPr>
          <w:rFonts w:eastAsia="TimesNewRomanPSMT"/>
          <w:bCs/>
          <w:iCs/>
          <w:color w:val="000000"/>
          <w:kern w:val="1"/>
          <w:lang w:val="sr-Cyrl-CS" w:eastAsia="ar-SA"/>
        </w:rPr>
      </w:pPr>
      <w:r w:rsidRPr="009F7A97">
        <w:rPr>
          <w:rFonts w:eastAsia="TimesNewRomanPSMT"/>
          <w:bCs/>
          <w:iCs/>
          <w:color w:val="000000"/>
          <w:kern w:val="1"/>
          <w:lang w:eastAsia="ar-SA"/>
        </w:rPr>
        <w:t>„</w:t>
      </w:r>
      <w:r w:rsidRPr="009F7A97">
        <w:rPr>
          <w:rFonts w:eastAsia="TimesNewRomanPSMT"/>
          <w:b/>
          <w:bCs/>
          <w:iCs/>
          <w:color w:val="000000"/>
          <w:kern w:val="1"/>
          <w:lang w:eastAsia="ar-SA"/>
        </w:rPr>
        <w:t>Допуна понуде</w:t>
      </w:r>
      <w:r w:rsidRPr="009F7A97">
        <w:rPr>
          <w:rFonts w:eastAsia="TimesNewRomanPSMT"/>
          <w:bCs/>
          <w:iCs/>
          <w:color w:val="000000"/>
          <w:kern w:val="1"/>
          <w:lang w:eastAsia="ar-SA"/>
        </w:rPr>
        <w:t xml:space="preserve"> </w:t>
      </w:r>
      <w:r w:rsidRPr="009F7A97">
        <w:rPr>
          <w:rFonts w:eastAsia="TimesNewRomanPS-BoldMT"/>
          <w:b/>
          <w:bCs/>
          <w:color w:val="000000"/>
          <w:kern w:val="1"/>
          <w:lang w:eastAsia="ar-SA"/>
        </w:rPr>
        <w:t>за јавну набавку</w:t>
      </w:r>
      <w:r w:rsidRPr="009F7A97">
        <w:rPr>
          <w:rFonts w:eastAsia="TimesNewRomanPS-BoldMT"/>
          <w:b/>
          <w:bCs/>
          <w:color w:val="000000"/>
          <w:kern w:val="1"/>
          <w:lang w:val="sr-Cyrl-CS" w:eastAsia="ar-SA"/>
        </w:rPr>
        <w:t xml:space="preserve"> мале вредности -</w:t>
      </w:r>
      <w:r w:rsidRPr="009F7A97">
        <w:rPr>
          <w:rFonts w:eastAsia="Arial Unicode MS"/>
          <w:color w:val="000000"/>
          <w:kern w:val="1"/>
          <w:lang w:eastAsia="ar-SA"/>
        </w:rPr>
        <w:t xml:space="preserve"> </w:t>
      </w:r>
      <w:r w:rsidRPr="009F7A97">
        <w:rPr>
          <w:rFonts w:eastAsia="Arial Unicode MS"/>
          <w:bCs/>
          <w:color w:val="000000"/>
          <w:kern w:val="1"/>
          <w:lang w:val="sr-Cyrl-CS" w:eastAsia="ar-SA"/>
        </w:rPr>
        <w:t>„</w:t>
      </w:r>
      <w:r w:rsidRPr="009F7A97">
        <w:rPr>
          <w:rFonts w:eastAsia="Arial Unicode MS"/>
          <w:b/>
          <w:bCs/>
          <w:color w:val="000000"/>
          <w:kern w:val="1"/>
          <w:lang w:val="sr-Cyrl-CS" w:eastAsia="ar-SA"/>
        </w:rPr>
        <w:t>Набавка тракторских чистача снега за потребе одржавања некатегорисаних путева у МЗ</w:t>
      </w:r>
      <w:proofErr w:type="gramStart"/>
      <w:r w:rsidRPr="009F7A97">
        <w:rPr>
          <w:rFonts w:eastAsia="Arial Unicode MS"/>
          <w:b/>
          <w:bCs/>
          <w:color w:val="000000"/>
          <w:kern w:val="1"/>
          <w:lang w:val="sr-Cyrl-CS" w:eastAsia="ar-SA"/>
        </w:rPr>
        <w:t>“ (</w:t>
      </w:r>
      <w:proofErr w:type="gramEnd"/>
      <w:r w:rsidRPr="009F7A97">
        <w:rPr>
          <w:rFonts w:eastAsia="Arial Unicode MS"/>
          <w:b/>
          <w:bCs/>
          <w:color w:val="000000"/>
          <w:kern w:val="1"/>
          <w:lang w:val="sr-Cyrl-CS" w:eastAsia="ar-SA"/>
        </w:rPr>
        <w:t xml:space="preserve">добра) број </w:t>
      </w:r>
      <w:r w:rsidRPr="009F7A97">
        <w:rPr>
          <w:rFonts w:eastAsia="Arial Unicode MS"/>
          <w:b/>
          <w:color w:val="000000"/>
          <w:kern w:val="1"/>
          <w:lang w:val="sr-Latn-RS" w:eastAsia="ar-SA"/>
        </w:rPr>
        <w:t>VIII 404-</w:t>
      </w:r>
      <w:r w:rsidR="0097526A">
        <w:rPr>
          <w:rFonts w:eastAsia="Arial Unicode MS"/>
          <w:b/>
          <w:color w:val="000000"/>
          <w:kern w:val="1"/>
          <w:lang w:val="sr-Cyrl-RS" w:eastAsia="ar-SA"/>
        </w:rPr>
        <w:t>263/19</w:t>
      </w:r>
      <w:r w:rsidRPr="009F7A97">
        <w:rPr>
          <w:rFonts w:eastAsia="TimesNewRomanPSMT"/>
          <w:b/>
          <w:bCs/>
          <w:color w:val="000000"/>
          <w:kern w:val="1"/>
          <w:lang w:eastAsia="ar-SA"/>
        </w:rPr>
        <w:t xml:space="preserve">- </w:t>
      </w:r>
      <w:r w:rsidRPr="009F7A97">
        <w:rPr>
          <w:rFonts w:eastAsia="TimesNewRomanPS-BoldMT"/>
          <w:b/>
          <w:bCs/>
          <w:color w:val="000000"/>
          <w:kern w:val="1"/>
          <w:lang w:eastAsia="ar-SA"/>
        </w:rPr>
        <w:t>НЕ ОТВАРАТИ”</w:t>
      </w:r>
      <w:r w:rsidRPr="009F7A97">
        <w:rPr>
          <w:rFonts w:eastAsia="TimesNewRomanPSMT"/>
          <w:bCs/>
          <w:iCs/>
          <w:color w:val="000000"/>
          <w:kern w:val="1"/>
          <w:lang w:eastAsia="ar-SA"/>
        </w:rPr>
        <w:t xml:space="preserve"> </w:t>
      </w:r>
    </w:p>
    <w:p w:rsidR="009F7A97" w:rsidRPr="009F7A97" w:rsidRDefault="009F7A97" w:rsidP="009F7A97">
      <w:pPr>
        <w:suppressAutoHyphens/>
        <w:spacing w:line="100" w:lineRule="atLeast"/>
        <w:jc w:val="both"/>
        <w:rPr>
          <w:rFonts w:eastAsia="TimesNewRomanPSMT"/>
          <w:bCs/>
          <w:iCs/>
          <w:color w:val="000000"/>
          <w:kern w:val="1"/>
          <w:lang w:eastAsia="ar-SA"/>
        </w:rPr>
      </w:pPr>
      <w:r w:rsidRPr="009F7A97">
        <w:rPr>
          <w:rFonts w:eastAsia="TimesNewRomanPSMT"/>
          <w:bCs/>
          <w:iCs/>
          <w:color w:val="000000"/>
          <w:kern w:val="1"/>
          <w:lang w:eastAsia="ar-SA"/>
        </w:rPr>
        <w:t>или</w:t>
      </w:r>
    </w:p>
    <w:p w:rsidR="009F7A97" w:rsidRPr="009F7A97" w:rsidRDefault="009F7A97" w:rsidP="009F7A97">
      <w:pPr>
        <w:suppressAutoHyphens/>
        <w:spacing w:line="100" w:lineRule="atLeast"/>
        <w:jc w:val="both"/>
        <w:rPr>
          <w:rFonts w:eastAsia="TimesNewRomanPS-BoldMT"/>
          <w:bCs/>
          <w:color w:val="000000"/>
          <w:kern w:val="1"/>
          <w:lang w:val="sr-Cyrl-CS" w:eastAsia="ar-SA"/>
        </w:rPr>
      </w:pPr>
      <w:r w:rsidRPr="009F7A97">
        <w:rPr>
          <w:rFonts w:eastAsia="TimesNewRomanPSMT"/>
          <w:bCs/>
          <w:iCs/>
          <w:color w:val="000000"/>
          <w:kern w:val="1"/>
          <w:lang w:eastAsia="ar-SA"/>
        </w:rPr>
        <w:t>„</w:t>
      </w:r>
      <w:r w:rsidRPr="009F7A97">
        <w:rPr>
          <w:rFonts w:eastAsia="TimesNewRomanPSMT"/>
          <w:b/>
          <w:bCs/>
          <w:iCs/>
          <w:color w:val="000000"/>
          <w:kern w:val="1"/>
          <w:lang w:eastAsia="ar-SA"/>
        </w:rPr>
        <w:t>Опозив понуде</w:t>
      </w:r>
      <w:r w:rsidRPr="009F7A97">
        <w:rPr>
          <w:rFonts w:eastAsia="TimesNewRomanPSMT"/>
          <w:bCs/>
          <w:iCs/>
          <w:color w:val="000000"/>
          <w:kern w:val="1"/>
          <w:lang w:eastAsia="ar-SA"/>
        </w:rPr>
        <w:t xml:space="preserve"> </w:t>
      </w:r>
      <w:r w:rsidRPr="009F7A97">
        <w:rPr>
          <w:rFonts w:eastAsia="TimesNewRomanPS-BoldMT"/>
          <w:b/>
          <w:bCs/>
          <w:color w:val="000000"/>
          <w:kern w:val="1"/>
          <w:lang w:eastAsia="ar-SA"/>
        </w:rPr>
        <w:t>за јавну набавку</w:t>
      </w:r>
      <w:r w:rsidRPr="009F7A97">
        <w:rPr>
          <w:rFonts w:eastAsia="TimesNewRomanPS-BoldMT"/>
          <w:b/>
          <w:bCs/>
          <w:color w:val="000000"/>
          <w:kern w:val="1"/>
          <w:lang w:val="sr-Cyrl-CS" w:eastAsia="ar-SA"/>
        </w:rPr>
        <w:t xml:space="preserve"> мале вредности -</w:t>
      </w:r>
      <w:r w:rsidRPr="009F7A97">
        <w:rPr>
          <w:rFonts w:eastAsia="Arial Unicode MS"/>
          <w:color w:val="000000"/>
          <w:kern w:val="1"/>
          <w:lang w:eastAsia="ar-SA"/>
        </w:rPr>
        <w:t xml:space="preserve"> </w:t>
      </w:r>
      <w:r w:rsidRPr="009F7A97">
        <w:rPr>
          <w:rFonts w:eastAsia="Arial Unicode MS"/>
          <w:bCs/>
          <w:color w:val="000000"/>
          <w:kern w:val="1"/>
          <w:lang w:val="sr-Cyrl-CS" w:eastAsia="ar-SA"/>
        </w:rPr>
        <w:t>„</w:t>
      </w:r>
      <w:r w:rsidRPr="009F7A97">
        <w:rPr>
          <w:rFonts w:eastAsia="Arial Unicode MS"/>
          <w:b/>
          <w:bCs/>
          <w:color w:val="000000"/>
          <w:kern w:val="1"/>
          <w:lang w:val="sr-Cyrl-CS" w:eastAsia="ar-SA"/>
        </w:rPr>
        <w:t>Набавка тракторских чистача снега за потребе одржавања некатегорисаних путева у МЗ</w:t>
      </w:r>
      <w:proofErr w:type="gramStart"/>
      <w:r w:rsidRPr="009F7A97">
        <w:rPr>
          <w:rFonts w:eastAsia="Arial Unicode MS"/>
          <w:b/>
          <w:bCs/>
          <w:color w:val="000000"/>
          <w:kern w:val="1"/>
          <w:lang w:val="sr-Cyrl-CS" w:eastAsia="ar-SA"/>
        </w:rPr>
        <w:t>“ (</w:t>
      </w:r>
      <w:proofErr w:type="gramEnd"/>
      <w:r w:rsidRPr="009F7A97">
        <w:rPr>
          <w:rFonts w:eastAsia="Arial Unicode MS"/>
          <w:b/>
          <w:bCs/>
          <w:color w:val="000000"/>
          <w:kern w:val="1"/>
          <w:lang w:val="sr-Cyrl-CS" w:eastAsia="ar-SA"/>
        </w:rPr>
        <w:t xml:space="preserve">добра) број </w:t>
      </w:r>
      <w:r w:rsidRPr="009F7A97">
        <w:rPr>
          <w:rFonts w:eastAsia="Arial Unicode MS"/>
          <w:b/>
          <w:color w:val="000000"/>
          <w:kern w:val="1"/>
          <w:lang w:val="sr-Latn-RS" w:eastAsia="ar-SA"/>
        </w:rPr>
        <w:t>VIII 404-</w:t>
      </w:r>
      <w:r w:rsidR="0097526A">
        <w:rPr>
          <w:rFonts w:eastAsia="Arial Unicode MS"/>
          <w:b/>
          <w:color w:val="000000"/>
          <w:kern w:val="1"/>
          <w:lang w:val="sr-Cyrl-RS" w:eastAsia="ar-SA"/>
        </w:rPr>
        <w:t>263/19</w:t>
      </w:r>
      <w:r w:rsidRPr="009F7A97">
        <w:rPr>
          <w:rFonts w:eastAsia="TimesNewRomanPSMT"/>
          <w:b/>
          <w:bCs/>
          <w:color w:val="000000"/>
          <w:kern w:val="1"/>
          <w:lang w:eastAsia="ar-SA"/>
        </w:rPr>
        <w:t xml:space="preserve">- </w:t>
      </w:r>
      <w:r w:rsidRPr="009F7A97">
        <w:rPr>
          <w:rFonts w:eastAsia="TimesNewRomanPS-BoldMT"/>
          <w:b/>
          <w:bCs/>
          <w:color w:val="000000"/>
          <w:kern w:val="1"/>
          <w:lang w:eastAsia="ar-SA"/>
        </w:rPr>
        <w:t xml:space="preserve">НЕ ОТВАРАТИ” </w:t>
      </w:r>
      <w:r w:rsidRPr="009F7A97">
        <w:rPr>
          <w:rFonts w:eastAsia="TimesNewRomanPS-BoldMT"/>
          <w:bCs/>
          <w:color w:val="000000"/>
          <w:kern w:val="1"/>
          <w:lang w:eastAsia="ar-SA"/>
        </w:rPr>
        <w:t xml:space="preserve"> </w:t>
      </w:r>
    </w:p>
    <w:p w:rsidR="009F7A97" w:rsidRPr="009F7A97" w:rsidRDefault="009F7A97" w:rsidP="009F7A97">
      <w:pPr>
        <w:suppressAutoHyphens/>
        <w:spacing w:line="100" w:lineRule="atLeast"/>
        <w:jc w:val="both"/>
        <w:rPr>
          <w:rFonts w:eastAsia="TimesNewRomanPSMT"/>
          <w:bCs/>
          <w:iCs/>
          <w:color w:val="000000"/>
          <w:kern w:val="1"/>
          <w:lang w:eastAsia="ar-SA"/>
        </w:rPr>
      </w:pPr>
      <w:r w:rsidRPr="009F7A97">
        <w:rPr>
          <w:rFonts w:eastAsia="TimesNewRomanPS-BoldMT"/>
          <w:bCs/>
          <w:color w:val="000000"/>
          <w:kern w:val="1"/>
          <w:lang w:eastAsia="ar-SA"/>
        </w:rPr>
        <w:t>или</w:t>
      </w:r>
    </w:p>
    <w:p w:rsidR="009F7A97" w:rsidRPr="009F7A97" w:rsidRDefault="009F7A97" w:rsidP="009F7A97">
      <w:pPr>
        <w:suppressAutoHyphens/>
        <w:spacing w:line="100" w:lineRule="atLeast"/>
        <w:jc w:val="both"/>
        <w:rPr>
          <w:rFonts w:eastAsia="TimesNewRomanPSMT"/>
          <w:bCs/>
          <w:color w:val="000000"/>
          <w:kern w:val="1"/>
          <w:lang w:eastAsia="ar-SA"/>
        </w:rPr>
      </w:pPr>
      <w:r w:rsidRPr="009F7A97">
        <w:rPr>
          <w:rFonts w:eastAsia="TimesNewRomanPSMT"/>
          <w:bCs/>
          <w:iCs/>
          <w:color w:val="000000"/>
          <w:kern w:val="1"/>
          <w:lang w:eastAsia="ar-SA"/>
        </w:rPr>
        <w:t>„</w:t>
      </w:r>
      <w:r w:rsidRPr="009F7A97">
        <w:rPr>
          <w:rFonts w:eastAsia="TimesNewRomanPSMT"/>
          <w:b/>
          <w:bCs/>
          <w:iCs/>
          <w:color w:val="000000"/>
          <w:kern w:val="1"/>
          <w:lang w:eastAsia="ar-SA"/>
        </w:rPr>
        <w:t>Измена и допуна понуде</w:t>
      </w:r>
      <w:r w:rsidRPr="009F7A97">
        <w:rPr>
          <w:rFonts w:eastAsia="TimesNewRomanPS-BoldMT"/>
          <w:b/>
          <w:bCs/>
          <w:color w:val="000000"/>
          <w:kern w:val="1"/>
          <w:lang w:eastAsia="ar-SA"/>
        </w:rPr>
        <w:t xml:space="preserve"> за јавну набавку</w:t>
      </w:r>
      <w:r w:rsidRPr="009F7A97">
        <w:rPr>
          <w:rFonts w:eastAsia="TimesNewRomanPS-BoldMT"/>
          <w:b/>
          <w:bCs/>
          <w:color w:val="000000"/>
          <w:kern w:val="1"/>
          <w:lang w:val="sr-Cyrl-CS" w:eastAsia="ar-SA"/>
        </w:rPr>
        <w:t xml:space="preserve"> мале вредности -</w:t>
      </w:r>
      <w:r w:rsidRPr="009F7A97">
        <w:rPr>
          <w:rFonts w:eastAsia="Arial Unicode MS"/>
          <w:color w:val="000000"/>
          <w:kern w:val="1"/>
          <w:lang w:eastAsia="ar-SA"/>
        </w:rPr>
        <w:t xml:space="preserve"> </w:t>
      </w:r>
      <w:r w:rsidRPr="009F7A97">
        <w:rPr>
          <w:rFonts w:eastAsia="Arial Unicode MS"/>
          <w:bCs/>
          <w:color w:val="000000"/>
          <w:kern w:val="1"/>
          <w:lang w:val="sr-Cyrl-CS" w:eastAsia="ar-SA"/>
        </w:rPr>
        <w:t>„</w:t>
      </w:r>
      <w:r w:rsidRPr="009F7A97">
        <w:rPr>
          <w:rFonts w:eastAsia="Arial Unicode MS"/>
          <w:b/>
          <w:bCs/>
          <w:color w:val="000000"/>
          <w:kern w:val="1"/>
          <w:lang w:val="sr-Cyrl-CS" w:eastAsia="ar-SA"/>
        </w:rPr>
        <w:t>Набавка тракторских чистача снега за потребе одржавања некатегорисаних путева у МЗ</w:t>
      </w:r>
      <w:proofErr w:type="gramStart"/>
      <w:r w:rsidRPr="009F7A97">
        <w:rPr>
          <w:rFonts w:eastAsia="Arial Unicode MS"/>
          <w:b/>
          <w:bCs/>
          <w:color w:val="000000"/>
          <w:kern w:val="1"/>
          <w:lang w:val="sr-Cyrl-CS" w:eastAsia="ar-SA"/>
        </w:rPr>
        <w:t>“ (</w:t>
      </w:r>
      <w:proofErr w:type="gramEnd"/>
      <w:r w:rsidRPr="009F7A97">
        <w:rPr>
          <w:rFonts w:eastAsia="Arial Unicode MS"/>
          <w:b/>
          <w:bCs/>
          <w:color w:val="000000"/>
          <w:kern w:val="1"/>
          <w:lang w:val="sr-Cyrl-CS" w:eastAsia="ar-SA"/>
        </w:rPr>
        <w:t xml:space="preserve">добра) број </w:t>
      </w:r>
      <w:r w:rsidRPr="009F7A97">
        <w:rPr>
          <w:rFonts w:eastAsia="Arial Unicode MS"/>
          <w:b/>
          <w:color w:val="000000"/>
          <w:kern w:val="1"/>
          <w:lang w:val="sr-Latn-RS" w:eastAsia="ar-SA"/>
        </w:rPr>
        <w:t>VIII 404-</w:t>
      </w:r>
      <w:r w:rsidR="0097526A">
        <w:rPr>
          <w:rFonts w:eastAsia="Arial Unicode MS"/>
          <w:b/>
          <w:color w:val="000000"/>
          <w:kern w:val="1"/>
          <w:lang w:val="sr-Cyrl-RS" w:eastAsia="ar-SA"/>
        </w:rPr>
        <w:t>263/19</w:t>
      </w:r>
      <w:r w:rsidRPr="009F7A97">
        <w:rPr>
          <w:rFonts w:eastAsia="Arial Unicode MS"/>
          <w:b/>
          <w:color w:val="000000"/>
          <w:kern w:val="1"/>
          <w:lang w:val="sr-Cyrl-RS" w:eastAsia="ar-SA"/>
        </w:rPr>
        <w:t xml:space="preserve"> </w:t>
      </w:r>
      <w:r w:rsidRPr="009F7A97">
        <w:rPr>
          <w:rFonts w:eastAsia="TimesNewRomanPSMT"/>
          <w:b/>
          <w:bCs/>
          <w:color w:val="000000"/>
          <w:kern w:val="1"/>
          <w:lang w:eastAsia="ar-SA"/>
        </w:rPr>
        <w:t xml:space="preserve">- </w:t>
      </w:r>
      <w:r w:rsidRPr="009F7A97">
        <w:rPr>
          <w:rFonts w:eastAsia="TimesNewRomanPS-BoldMT"/>
          <w:b/>
          <w:bCs/>
          <w:color w:val="000000"/>
          <w:kern w:val="1"/>
          <w:lang w:eastAsia="ar-SA"/>
        </w:rPr>
        <w:t>НЕ ОТВАРАТИ”.</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TimesNewRomanPSMT"/>
          <w:bCs/>
          <w:color w:val="000000"/>
          <w:kern w:val="1"/>
          <w:lang w:eastAsia="ar-SA"/>
        </w:rPr>
        <w:t>На полеђини коверте или на кутији навести назив</w:t>
      </w:r>
      <w:r w:rsidRPr="009F7A97">
        <w:rPr>
          <w:rFonts w:eastAsia="TimesNewRomanPSMT"/>
          <w:bCs/>
          <w:color w:val="000000"/>
          <w:kern w:val="1"/>
          <w:lang w:val="sr-Cyrl-CS" w:eastAsia="ar-SA"/>
        </w:rPr>
        <w:t xml:space="preserve"> и адресу</w:t>
      </w:r>
      <w:r w:rsidRPr="009F7A97">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7A97" w:rsidRPr="009F7A97" w:rsidRDefault="009F7A97" w:rsidP="009F7A97">
      <w:pPr>
        <w:suppressAutoHyphens/>
        <w:spacing w:line="100" w:lineRule="atLeast"/>
        <w:jc w:val="both"/>
        <w:rPr>
          <w:rFonts w:eastAsia="Arial Unicode MS"/>
          <w:b/>
          <w:i/>
          <w:iCs/>
          <w:color w:val="000000"/>
          <w:kern w:val="1"/>
          <w:lang w:eastAsia="ar-SA"/>
        </w:rPr>
      </w:pPr>
      <w:r w:rsidRPr="009F7A97">
        <w:rPr>
          <w:rFonts w:eastAsia="Arial Unicode MS"/>
          <w:color w:val="000000"/>
          <w:kern w:val="1"/>
          <w:lang w:eastAsia="ar-SA"/>
        </w:rPr>
        <w:t>По истеку рока за подношење понуда понуђач не може да повуче нити да мења своју понуду.</w:t>
      </w:r>
    </w:p>
    <w:p w:rsidR="009F7A97" w:rsidRPr="009F7A97" w:rsidRDefault="009F7A97" w:rsidP="009F7A97">
      <w:pPr>
        <w:suppressAutoHyphens/>
        <w:spacing w:line="100" w:lineRule="atLeast"/>
        <w:jc w:val="both"/>
        <w:rPr>
          <w:rFonts w:eastAsia="Arial Unicode MS"/>
          <w:b/>
          <w:i/>
          <w:iC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b/>
          <w:bCs/>
          <w:i/>
          <w:iCs/>
          <w:color w:val="000000"/>
          <w:kern w:val="1"/>
          <w:lang w:eastAsia="ar-SA"/>
        </w:rPr>
        <w:t xml:space="preserve">6. УЧЕСТВОВАЊЕ У ЗАЈЕДНИЧКОЈ ПОНУДИ ИЛИ КАО ПОДИЗВОЂАЧ </w:t>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bCs/>
          <w:iCs/>
          <w:color w:val="000000"/>
          <w:kern w:val="1"/>
          <w:lang w:eastAsia="ar-SA"/>
        </w:rPr>
        <w:t>Понуђач може да поднесе само једну понуду.</w:t>
      </w:r>
      <w:r w:rsidRPr="009F7A97">
        <w:rPr>
          <w:rFonts w:eastAsia="Arial Unicode MS"/>
          <w:i/>
          <w:iCs/>
          <w:color w:val="000000"/>
          <w:kern w:val="1"/>
          <w:lang w:eastAsia="ar-SA"/>
        </w:rPr>
        <w:t xml:space="preserve"> </w:t>
      </w: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7A97" w:rsidRPr="009F7A97" w:rsidRDefault="009F7A97" w:rsidP="009F7A97">
      <w:pPr>
        <w:suppressAutoHyphens/>
        <w:spacing w:line="100" w:lineRule="atLeast"/>
        <w:jc w:val="both"/>
        <w:rPr>
          <w:rFonts w:eastAsia="Arial Unicode MS"/>
          <w:i/>
          <w:iCs/>
          <w:color w:val="FF0000"/>
          <w:kern w:val="1"/>
          <w:lang w:eastAsia="ar-SA"/>
        </w:rPr>
      </w:pPr>
      <w:r w:rsidRPr="009F7A97">
        <w:rPr>
          <w:rFonts w:eastAsia="Arial Unicode MS"/>
          <w:iCs/>
          <w:kern w:val="1"/>
          <w:lang w:eastAsia="ar-SA"/>
        </w:rPr>
        <w:t xml:space="preserve">У Обрасцу понуде </w:t>
      </w:r>
      <w:r w:rsidRPr="009F7A97">
        <w:rPr>
          <w:rFonts w:eastAsia="Arial Unicode MS"/>
          <w:iCs/>
          <w:kern w:val="1"/>
          <w:lang w:val="sr-Cyrl-CS" w:eastAsia="ar-SA"/>
        </w:rPr>
        <w:t>(</w:t>
      </w:r>
      <w:r w:rsidRPr="009F7A97">
        <w:rPr>
          <w:rFonts w:eastAsia="Arial Unicode MS"/>
          <w:iCs/>
          <w:kern w:val="1"/>
          <w:lang w:val="sr-Cyrl-RS" w:eastAsia="ar-SA"/>
        </w:rPr>
        <w:t xml:space="preserve">Образац 1. у </w:t>
      </w:r>
      <w:r w:rsidRPr="009F7A97">
        <w:rPr>
          <w:rFonts w:eastAsia="Arial Unicode MS"/>
          <w:iCs/>
          <w:kern w:val="1"/>
          <w:lang w:val="sr-Cyrl-CS" w:eastAsia="ar-SA"/>
        </w:rPr>
        <w:t xml:space="preserve">поглављу </w:t>
      </w:r>
      <w:r w:rsidRPr="009F7A97">
        <w:rPr>
          <w:rFonts w:eastAsia="Arial Unicode MS"/>
          <w:iCs/>
          <w:kern w:val="1"/>
          <w:lang w:eastAsia="ar-SA"/>
        </w:rPr>
        <w:t>VI</w:t>
      </w:r>
      <w:r w:rsidRPr="009F7A97">
        <w:rPr>
          <w:rFonts w:eastAsia="Arial Unicode MS"/>
          <w:iCs/>
          <w:kern w:val="1"/>
          <w:lang w:val="sr-Cyrl-RS" w:eastAsia="ar-SA"/>
        </w:rPr>
        <w:t xml:space="preserve"> ове конкурсне документације</w:t>
      </w:r>
      <w:r w:rsidRPr="009F7A97">
        <w:rPr>
          <w:rFonts w:eastAsia="Arial Unicode MS"/>
          <w:iCs/>
          <w:kern w:val="1"/>
          <w:lang w:val="ru-RU" w:eastAsia="ar-SA"/>
        </w:rPr>
        <w:t>)</w:t>
      </w:r>
      <w:r w:rsidRPr="009F7A97">
        <w:rPr>
          <w:rFonts w:eastAsia="Arial Unicode MS"/>
          <w:iCs/>
          <w:kern w:val="1"/>
          <w:lang w:eastAsia="ar-SA"/>
        </w:rPr>
        <w:t xml:space="preserve">, </w:t>
      </w:r>
      <w:r w:rsidRPr="009F7A97">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F7A97" w:rsidRPr="009F7A97" w:rsidRDefault="009F7A97" w:rsidP="009F7A97">
      <w:pPr>
        <w:suppressAutoHyphens/>
        <w:spacing w:line="100" w:lineRule="atLeast"/>
        <w:jc w:val="both"/>
        <w:rPr>
          <w:rFonts w:eastAsia="Arial Unicode MS"/>
          <w:i/>
          <w:iCs/>
          <w:color w:val="FF0000"/>
          <w:kern w:val="1"/>
          <w:lang w:val="sr-Cyrl-CS" w:eastAsia="ar-SA"/>
        </w:rPr>
      </w:pP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b/>
          <w:bCs/>
          <w:i/>
          <w:iCs/>
          <w:color w:val="000000"/>
          <w:kern w:val="1"/>
          <w:lang w:eastAsia="ar-SA"/>
        </w:rPr>
        <w:t>7. ПОНУДА СА ПОДИЗВОЂАЧЕМ</w:t>
      </w:r>
    </w:p>
    <w:p w:rsidR="009F7A97" w:rsidRPr="009F7A97" w:rsidRDefault="009F7A97" w:rsidP="009F7A97">
      <w:pPr>
        <w:suppressAutoHyphens/>
        <w:spacing w:line="100" w:lineRule="atLeast"/>
        <w:jc w:val="both"/>
        <w:rPr>
          <w:rFonts w:eastAsia="Arial Unicode MS"/>
          <w:iCs/>
          <w:color w:val="000000"/>
          <w:kern w:val="1"/>
          <w:lang w:eastAsia="ar-SA"/>
        </w:rPr>
      </w:pP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iCs/>
          <w:color w:val="000000"/>
          <w:kern w:val="1"/>
          <w:lang w:eastAsia="ar-SA"/>
        </w:rPr>
        <w:t xml:space="preserve">Уколико понуђач подноси понуду са подизвођачем дужан је да </w:t>
      </w:r>
      <w:r w:rsidRPr="009F7A97">
        <w:rPr>
          <w:rFonts w:eastAsia="Arial Unicode MS"/>
          <w:iCs/>
          <w:kern w:val="1"/>
          <w:lang w:eastAsia="ar-SA"/>
        </w:rPr>
        <w:t>у Обрасцу понуде</w:t>
      </w:r>
      <w:r w:rsidRPr="009F7A97">
        <w:rPr>
          <w:rFonts w:eastAsia="Arial Unicode MS"/>
          <w:iCs/>
          <w:kern w:val="1"/>
          <w:lang w:val="sr-Cyrl-CS" w:eastAsia="ar-SA"/>
        </w:rPr>
        <w:t xml:space="preserve"> (Образац 1. </w:t>
      </w:r>
      <w:r w:rsidRPr="009F7A97">
        <w:rPr>
          <w:rFonts w:eastAsia="Arial Unicode MS"/>
          <w:iCs/>
          <w:kern w:val="1"/>
          <w:lang w:val="sr-Cyrl-RS" w:eastAsia="ar-SA"/>
        </w:rPr>
        <w:t xml:space="preserve">у </w:t>
      </w:r>
      <w:r w:rsidRPr="009F7A97">
        <w:rPr>
          <w:rFonts w:eastAsia="Arial Unicode MS"/>
          <w:iCs/>
          <w:kern w:val="1"/>
          <w:lang w:val="sr-Cyrl-CS" w:eastAsia="ar-SA"/>
        </w:rPr>
        <w:t xml:space="preserve">поглављу </w:t>
      </w:r>
      <w:r w:rsidRPr="009F7A97">
        <w:rPr>
          <w:rFonts w:eastAsia="Arial Unicode MS"/>
          <w:iCs/>
          <w:kern w:val="1"/>
          <w:lang w:eastAsia="ar-SA"/>
        </w:rPr>
        <w:t>VI</w:t>
      </w:r>
      <w:r w:rsidRPr="009F7A97">
        <w:rPr>
          <w:rFonts w:eastAsia="Arial Unicode MS"/>
          <w:iCs/>
          <w:kern w:val="1"/>
          <w:lang w:val="sr-Cyrl-RS" w:eastAsia="ar-SA"/>
        </w:rPr>
        <w:t xml:space="preserve"> ове конкурсне документације</w:t>
      </w:r>
      <w:r w:rsidRPr="009F7A97">
        <w:rPr>
          <w:rFonts w:eastAsia="Arial Unicode MS"/>
          <w:iCs/>
          <w:kern w:val="1"/>
          <w:lang w:val="ru-RU" w:eastAsia="ar-SA"/>
        </w:rPr>
        <w:t>)</w:t>
      </w:r>
      <w:r w:rsidRPr="009F7A97">
        <w:rPr>
          <w:rFonts w:eastAsia="Arial Unicode MS"/>
          <w:iCs/>
          <w:color w:val="FF0000"/>
          <w:kern w:val="1"/>
          <w:lang w:eastAsia="ar-SA"/>
        </w:rPr>
        <w:t xml:space="preserve"> </w:t>
      </w:r>
      <w:r w:rsidRPr="009F7A97">
        <w:rPr>
          <w:rFonts w:eastAsia="Arial Unicode MS"/>
          <w:iCs/>
          <w:color w:val="000000"/>
          <w:kern w:val="1"/>
          <w:lang w:eastAsia="ar-SA"/>
        </w:rPr>
        <w:t>наведе да понуду подноси са по</w:t>
      </w:r>
      <w:r w:rsidRPr="009F7A97">
        <w:rPr>
          <w:rFonts w:eastAsia="Arial Unicode MS"/>
          <w:iCs/>
          <w:color w:val="000000"/>
          <w:kern w:val="1"/>
          <w:lang w:val="sr-Cyrl-RS" w:eastAsia="ar-SA"/>
        </w:rPr>
        <w:t>д</w:t>
      </w:r>
      <w:r w:rsidRPr="009F7A97">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F7A97" w:rsidRPr="009F7A97" w:rsidRDefault="009F7A97" w:rsidP="009F7A97">
      <w:pPr>
        <w:suppressAutoHyphens/>
        <w:spacing w:line="100" w:lineRule="atLeast"/>
        <w:jc w:val="both"/>
        <w:rPr>
          <w:rFonts w:eastAsia="Arial Unicode MS"/>
          <w:iCs/>
          <w:color w:val="000000"/>
          <w:kern w:val="1"/>
          <w:lang w:val="sr-Cyrl-RS" w:eastAsia="ar-SA"/>
        </w:rPr>
      </w:pPr>
      <w:r w:rsidRPr="009F7A97">
        <w:rPr>
          <w:rFonts w:eastAsia="Arial Unicode MS"/>
          <w:iCs/>
          <w:color w:val="000000"/>
          <w:kern w:val="1"/>
          <w:lang w:eastAsia="ar-SA"/>
        </w:rPr>
        <w:t xml:space="preserve">Понуђач </w:t>
      </w:r>
      <w:r w:rsidRPr="009F7A97">
        <w:rPr>
          <w:rFonts w:eastAsia="Arial Unicode MS"/>
          <w:iCs/>
          <w:kern w:val="1"/>
          <w:lang w:eastAsia="ar-SA"/>
        </w:rPr>
        <w:t>у Обрасцу понуде</w:t>
      </w:r>
      <w:r w:rsidRPr="009F7A97">
        <w:rPr>
          <w:rFonts w:eastAsia="Arial Unicode MS"/>
          <w:i/>
          <w:iCs/>
          <w:color w:val="FF0000"/>
          <w:kern w:val="1"/>
          <w:lang w:eastAsia="ar-SA"/>
        </w:rPr>
        <w:t xml:space="preserve"> </w:t>
      </w:r>
      <w:r w:rsidRPr="009F7A97">
        <w:rPr>
          <w:rFonts w:eastAsia="Arial Unicode MS"/>
          <w:iCs/>
          <w:kern w:val="1"/>
          <w:lang w:eastAsia="ar-SA"/>
        </w:rPr>
        <w:t>нав</w:t>
      </w:r>
      <w:r w:rsidRPr="009F7A97">
        <w:rPr>
          <w:rFonts w:eastAsia="Arial Unicode MS"/>
          <w:iCs/>
          <w:kern w:val="1"/>
          <w:lang w:val="sr-Cyrl-RS" w:eastAsia="ar-SA"/>
        </w:rPr>
        <w:t>о</w:t>
      </w:r>
      <w:r w:rsidRPr="009F7A97">
        <w:rPr>
          <w:rFonts w:eastAsia="Arial Unicode MS"/>
          <w:iCs/>
          <w:kern w:val="1"/>
          <w:lang w:eastAsia="ar-SA"/>
        </w:rPr>
        <w:t>д</w:t>
      </w:r>
      <w:r w:rsidRPr="009F7A97">
        <w:rPr>
          <w:rFonts w:eastAsia="Arial Unicode MS"/>
          <w:iCs/>
          <w:kern w:val="1"/>
          <w:lang w:val="sr-Cyrl-RS" w:eastAsia="ar-SA"/>
        </w:rPr>
        <w:t>и</w:t>
      </w:r>
      <w:r w:rsidRPr="009F7A97">
        <w:rPr>
          <w:rFonts w:eastAsia="Arial Unicode MS"/>
          <w:iCs/>
          <w:kern w:val="1"/>
          <w:lang w:eastAsia="ar-SA"/>
        </w:rPr>
        <w:t xml:space="preserve"> </w:t>
      </w:r>
      <w:r w:rsidRPr="009F7A97">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9F7A97" w:rsidRPr="009F7A97" w:rsidRDefault="009F7A97" w:rsidP="009F7A97">
      <w:pPr>
        <w:suppressAutoHyphens/>
        <w:spacing w:line="100" w:lineRule="atLeast"/>
        <w:jc w:val="both"/>
        <w:rPr>
          <w:rFonts w:eastAsia="TimesNewRomanPSMT"/>
          <w:bCs/>
          <w:color w:val="000000"/>
          <w:kern w:val="1"/>
          <w:lang w:eastAsia="ar-SA"/>
        </w:rPr>
      </w:pPr>
      <w:r w:rsidRPr="009F7A97">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F7A97">
        <w:rPr>
          <w:rFonts w:eastAsia="TimesNewRomanPSMT"/>
          <w:bCs/>
          <w:color w:val="000000"/>
          <w:kern w:val="1"/>
          <w:lang w:eastAsia="ar-SA"/>
        </w:rPr>
        <w:t xml:space="preserve"> </w:t>
      </w:r>
    </w:p>
    <w:p w:rsidR="009F7A97" w:rsidRPr="009F7A97" w:rsidRDefault="009F7A97" w:rsidP="009F7A97">
      <w:pPr>
        <w:suppressAutoHyphens/>
        <w:spacing w:line="100" w:lineRule="atLeast"/>
        <w:jc w:val="both"/>
        <w:rPr>
          <w:rFonts w:eastAsia="Arial Unicode MS"/>
          <w:iCs/>
          <w:kern w:val="1"/>
          <w:lang w:eastAsia="ar-SA"/>
        </w:rPr>
      </w:pPr>
      <w:r w:rsidRPr="009F7A97">
        <w:rPr>
          <w:rFonts w:eastAsia="TimesNewRomanPSMT"/>
          <w:bCs/>
          <w:color w:val="000000"/>
          <w:kern w:val="1"/>
          <w:lang w:eastAsia="ar-SA"/>
        </w:rPr>
        <w:lastRenderedPageBreak/>
        <w:t xml:space="preserve">Понуђач је дужан да за подизвођаче достави доказе о испуњености услова који су наведени у </w:t>
      </w:r>
      <w:r w:rsidRPr="009F7A97">
        <w:rPr>
          <w:rFonts w:eastAsia="TimesNewRomanPSMT"/>
          <w:bCs/>
          <w:color w:val="000000"/>
          <w:kern w:val="1"/>
          <w:lang w:val="sr-Cyrl-CS" w:eastAsia="ar-SA"/>
        </w:rPr>
        <w:t>поглављу</w:t>
      </w:r>
      <w:r w:rsidRPr="009F7A97">
        <w:rPr>
          <w:rFonts w:eastAsia="TimesNewRomanPSMT"/>
          <w:bCs/>
          <w:color w:val="000000"/>
          <w:kern w:val="1"/>
          <w:lang w:eastAsia="ar-SA"/>
        </w:rPr>
        <w:t xml:space="preserve"> </w:t>
      </w:r>
      <w:r w:rsidRPr="009F7A97">
        <w:rPr>
          <w:rFonts w:eastAsia="TimesNewRomanPSMT"/>
          <w:bCs/>
          <w:kern w:val="1"/>
          <w:lang w:eastAsia="ar-SA"/>
        </w:rPr>
        <w:t>IV</w:t>
      </w:r>
      <w:r w:rsidRPr="009F7A97">
        <w:rPr>
          <w:rFonts w:eastAsia="TimesNewRomanPSMT"/>
          <w:bCs/>
          <w:kern w:val="1"/>
          <w:lang w:val="ru-RU" w:eastAsia="ar-SA"/>
        </w:rPr>
        <w:t xml:space="preserve"> </w:t>
      </w:r>
      <w:r w:rsidRPr="009F7A97">
        <w:rPr>
          <w:rFonts w:eastAsia="TimesNewRomanPSMT"/>
          <w:bCs/>
          <w:kern w:val="1"/>
          <w:lang w:eastAsia="ar-SA"/>
        </w:rPr>
        <w:t>конкурсне документације</w:t>
      </w:r>
      <w:r w:rsidRPr="009F7A97">
        <w:rPr>
          <w:rFonts w:eastAsia="TimesNewRomanPSMT"/>
          <w:bCs/>
          <w:kern w:val="1"/>
          <w:lang w:val="sr-Cyrl-RS" w:eastAsia="ar-SA"/>
        </w:rPr>
        <w:t xml:space="preserve">, у складу са Упутством како се доказује испуњеност услова (Образац </w:t>
      </w:r>
      <w:r w:rsidRPr="009F7A97">
        <w:rPr>
          <w:rFonts w:eastAsia="TimesNewRomanPSMT"/>
          <w:bCs/>
          <w:kern w:val="1"/>
          <w:lang w:val="sr-Latn-RS" w:eastAsia="ar-SA"/>
        </w:rPr>
        <w:t xml:space="preserve">6. </w:t>
      </w:r>
      <w:r w:rsidRPr="009F7A97">
        <w:rPr>
          <w:rFonts w:eastAsia="Arial Unicode MS"/>
          <w:iCs/>
          <w:kern w:val="1"/>
          <w:lang w:val="sr-Cyrl-RS" w:eastAsia="ar-SA"/>
        </w:rPr>
        <w:t xml:space="preserve">у </w:t>
      </w:r>
      <w:r w:rsidRPr="009F7A97">
        <w:rPr>
          <w:rFonts w:eastAsia="Arial Unicode MS"/>
          <w:iCs/>
          <w:kern w:val="1"/>
          <w:lang w:val="sr-Cyrl-CS" w:eastAsia="ar-SA"/>
        </w:rPr>
        <w:t xml:space="preserve">поглављу </w:t>
      </w:r>
      <w:r w:rsidRPr="009F7A97">
        <w:rPr>
          <w:rFonts w:eastAsia="Arial Unicode MS"/>
          <w:iCs/>
          <w:kern w:val="1"/>
          <w:lang w:eastAsia="ar-SA"/>
        </w:rPr>
        <w:t>VI</w:t>
      </w:r>
      <w:r w:rsidRPr="009F7A97">
        <w:rPr>
          <w:rFonts w:eastAsia="Arial Unicode MS"/>
          <w:iCs/>
          <w:kern w:val="1"/>
          <w:lang w:val="sr-Cyrl-RS" w:eastAsia="ar-SA"/>
        </w:rPr>
        <w:t xml:space="preserve"> ове конкурсне документације</w:t>
      </w:r>
      <w:r w:rsidRPr="009F7A97">
        <w:rPr>
          <w:rFonts w:eastAsia="TimesNewRomanPSMT"/>
          <w:bCs/>
          <w:kern w:val="1"/>
          <w:lang w:val="sr-Cyrl-RS" w:eastAsia="ar-SA"/>
        </w:rPr>
        <w:t>)</w:t>
      </w:r>
      <w:r w:rsidRPr="009F7A97">
        <w:rPr>
          <w:rFonts w:eastAsia="TimesNewRomanPSMT"/>
          <w:bCs/>
          <w:kern w:val="1"/>
          <w:lang w:eastAsia="ar-SA"/>
        </w:rPr>
        <w:t>.</w:t>
      </w: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9F7A97" w:rsidRPr="009F7A97" w:rsidRDefault="009F7A97" w:rsidP="009F7A97">
      <w:pPr>
        <w:suppressAutoHyphens/>
        <w:spacing w:line="100" w:lineRule="atLeast"/>
        <w:jc w:val="both"/>
        <w:rPr>
          <w:rFonts w:eastAsia="Arial Unicode MS"/>
          <w:color w:val="FF0000"/>
          <w:kern w:val="1"/>
          <w:lang w:val="sr-Cyrl-RS" w:eastAsia="ar-SA"/>
        </w:rPr>
      </w:pPr>
    </w:p>
    <w:p w:rsidR="009F7A97" w:rsidRPr="009F7A97" w:rsidRDefault="009F7A97" w:rsidP="009F7A97">
      <w:pPr>
        <w:suppressAutoHyphens/>
        <w:spacing w:line="100" w:lineRule="atLeast"/>
        <w:jc w:val="both"/>
        <w:rPr>
          <w:rFonts w:eastAsia="Arial Unicode MS"/>
          <w:b/>
          <w:i/>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b/>
          <w:i/>
          <w:color w:val="000000"/>
          <w:kern w:val="1"/>
          <w:lang w:eastAsia="ar-SA"/>
        </w:rPr>
        <w:t>8. ЗАЈЕДНИЧКА ПОНУДА</w:t>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Понуду може поднети група понуђача.</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7A97">
        <w:rPr>
          <w:rFonts w:eastAsia="Arial Unicode MS"/>
          <w:color w:val="000000"/>
          <w:kern w:val="1"/>
          <w:lang w:val="sr-Cyrl-CS" w:eastAsia="ar-SA"/>
        </w:rPr>
        <w:t>.</w:t>
      </w:r>
      <w:r w:rsidRPr="009F7A97">
        <w:rPr>
          <w:rFonts w:eastAsia="Arial Unicode MS"/>
          <w:color w:val="000000"/>
          <w:kern w:val="1"/>
          <w:lang w:eastAsia="ar-SA"/>
        </w:rPr>
        <w:t xml:space="preserve"> 4. тач</w:t>
      </w:r>
      <w:r w:rsidRPr="009F7A97">
        <w:rPr>
          <w:rFonts w:eastAsia="Arial Unicode MS"/>
          <w:color w:val="000000"/>
          <w:kern w:val="1"/>
          <w:lang w:val="sr-Cyrl-CS" w:eastAsia="ar-SA"/>
        </w:rPr>
        <w:t>.</w:t>
      </w:r>
      <w:r w:rsidRPr="009F7A97">
        <w:rPr>
          <w:rFonts w:eastAsia="Arial Unicode MS"/>
          <w:color w:val="000000"/>
          <w:kern w:val="1"/>
          <w:lang w:eastAsia="ar-SA"/>
        </w:rPr>
        <w:t xml:space="preserve"> 1</w:t>
      </w:r>
      <w:r w:rsidRPr="009F7A97">
        <w:rPr>
          <w:rFonts w:eastAsia="Arial Unicode MS"/>
          <w:color w:val="000000"/>
          <w:kern w:val="1"/>
          <w:lang w:val="sr-Cyrl-CS" w:eastAsia="ar-SA"/>
        </w:rPr>
        <w:t>)</w:t>
      </w:r>
      <w:r w:rsidRPr="009F7A97">
        <w:rPr>
          <w:rFonts w:eastAsia="Arial Unicode MS"/>
          <w:color w:val="000000"/>
          <w:kern w:val="1"/>
          <w:lang w:eastAsia="ar-SA"/>
        </w:rPr>
        <w:t xml:space="preserve"> </w:t>
      </w:r>
      <w:r w:rsidRPr="009F7A97">
        <w:rPr>
          <w:rFonts w:eastAsia="Arial Unicode MS"/>
          <w:color w:val="000000"/>
          <w:kern w:val="1"/>
          <w:lang w:val="sr-Cyrl-RS" w:eastAsia="ar-SA"/>
        </w:rPr>
        <w:t xml:space="preserve"> и 2</w:t>
      </w:r>
      <w:r w:rsidRPr="009F7A97">
        <w:rPr>
          <w:rFonts w:eastAsia="Arial Unicode MS"/>
          <w:color w:val="000000"/>
          <w:kern w:val="1"/>
          <w:lang w:val="sr-Cyrl-CS" w:eastAsia="ar-SA"/>
        </w:rPr>
        <w:t>)</w:t>
      </w:r>
      <w:r w:rsidRPr="009F7A97">
        <w:rPr>
          <w:rFonts w:eastAsia="Arial Unicode MS"/>
          <w:color w:val="000000"/>
          <w:kern w:val="1"/>
          <w:lang w:eastAsia="ar-SA"/>
        </w:rPr>
        <w:t xml:space="preserve"> ЗЈН и то податке о: </w:t>
      </w:r>
    </w:p>
    <w:p w:rsidR="009F7A97" w:rsidRPr="009F7A97" w:rsidRDefault="009F7A97" w:rsidP="00F36838">
      <w:pPr>
        <w:numPr>
          <w:ilvl w:val="0"/>
          <w:numId w:val="2"/>
        </w:num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9F7A97" w:rsidRPr="009F7A97" w:rsidRDefault="009F7A97" w:rsidP="00F36838">
      <w:pPr>
        <w:numPr>
          <w:ilvl w:val="0"/>
          <w:numId w:val="2"/>
        </w:numPr>
        <w:suppressAutoHyphens/>
        <w:spacing w:line="100" w:lineRule="atLeast"/>
        <w:rPr>
          <w:rFonts w:eastAsia="Arial Unicode MS"/>
          <w:color w:val="000000"/>
          <w:kern w:val="1"/>
          <w:lang w:val="sr-Cyrl-RS" w:eastAsia="ar-SA"/>
        </w:rPr>
      </w:pPr>
      <w:r w:rsidRPr="009F7A97">
        <w:rPr>
          <w:rFonts w:eastAsia="Arial Unicode MS"/>
          <w:color w:val="000000"/>
          <w:kern w:val="1"/>
          <w:lang w:val="sr-Cyrl-RS" w:eastAsia="ar-SA"/>
        </w:rPr>
        <w:t>опису послова сваког од понуђача из групе понуђача у извршењу уговора</w:t>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kern w:val="1"/>
          <w:lang w:eastAsia="ar-SA"/>
        </w:rPr>
      </w:pPr>
      <w:r w:rsidRPr="009F7A97">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9F7A97">
        <w:rPr>
          <w:rFonts w:eastAsia="TimesNewRomanPSMT"/>
          <w:bCs/>
          <w:kern w:val="1"/>
          <w:lang w:eastAsia="ar-SA"/>
        </w:rPr>
        <w:t xml:space="preserve">у </w:t>
      </w:r>
      <w:r w:rsidRPr="009F7A97">
        <w:rPr>
          <w:rFonts w:eastAsia="TimesNewRomanPSMT"/>
          <w:bCs/>
          <w:kern w:val="1"/>
          <w:lang w:val="sr-Cyrl-CS" w:eastAsia="ar-SA"/>
        </w:rPr>
        <w:t>поглављу</w:t>
      </w:r>
      <w:r w:rsidRPr="009F7A97">
        <w:rPr>
          <w:rFonts w:eastAsia="TimesNewRomanPSMT"/>
          <w:bCs/>
          <w:kern w:val="1"/>
          <w:lang w:eastAsia="ar-SA"/>
        </w:rPr>
        <w:t xml:space="preserve"> IV</w:t>
      </w:r>
      <w:r w:rsidRPr="009F7A97">
        <w:rPr>
          <w:rFonts w:eastAsia="TimesNewRomanPSMT"/>
          <w:bCs/>
          <w:kern w:val="1"/>
          <w:lang w:val="sr-Cyrl-RS" w:eastAsia="ar-SA"/>
        </w:rPr>
        <w:t xml:space="preserve"> ове</w:t>
      </w:r>
      <w:r w:rsidRPr="009F7A97">
        <w:rPr>
          <w:rFonts w:eastAsia="TimesNewRomanPSMT"/>
          <w:bCs/>
          <w:kern w:val="1"/>
          <w:lang w:val="ru-RU" w:eastAsia="ar-SA"/>
        </w:rPr>
        <w:t xml:space="preserve"> </w:t>
      </w:r>
      <w:r w:rsidRPr="009F7A97">
        <w:rPr>
          <w:rFonts w:eastAsia="TimesNewRomanPSMT"/>
          <w:bCs/>
          <w:kern w:val="1"/>
          <w:lang w:eastAsia="ar-SA"/>
        </w:rPr>
        <w:t>конкурсне документације</w:t>
      </w:r>
      <w:r w:rsidRPr="009F7A97">
        <w:rPr>
          <w:rFonts w:eastAsia="TimesNewRomanPSMT"/>
          <w:bCs/>
          <w:kern w:val="1"/>
          <w:lang w:val="sr-Cyrl-RS" w:eastAsia="ar-SA"/>
        </w:rPr>
        <w:t xml:space="preserve">, у складу са Упутством како се доказује испуњеност услова (Образац </w:t>
      </w:r>
      <w:r w:rsidRPr="009F7A97">
        <w:rPr>
          <w:rFonts w:eastAsia="TimesNewRomanPSMT"/>
          <w:bCs/>
          <w:kern w:val="1"/>
          <w:lang w:val="sr-Latn-RS" w:eastAsia="ar-SA"/>
        </w:rPr>
        <w:t xml:space="preserve">5. </w:t>
      </w:r>
      <w:r w:rsidRPr="009F7A97">
        <w:rPr>
          <w:rFonts w:eastAsia="TimesNewRomanPSMT"/>
          <w:bCs/>
          <w:kern w:val="1"/>
          <w:lang w:val="sr-Cyrl-RS" w:eastAsia="ar-SA"/>
        </w:rPr>
        <w:t>у</w:t>
      </w:r>
      <w:r w:rsidRPr="009F7A97">
        <w:rPr>
          <w:rFonts w:eastAsia="TimesNewRomanPSMT"/>
          <w:bCs/>
          <w:kern w:val="1"/>
          <w:lang w:eastAsia="ar-SA"/>
        </w:rPr>
        <w:t xml:space="preserve"> </w:t>
      </w:r>
      <w:r w:rsidRPr="009F7A97">
        <w:rPr>
          <w:rFonts w:eastAsia="TimesNewRomanPSMT"/>
          <w:bCs/>
          <w:kern w:val="1"/>
          <w:lang w:val="sr-Cyrl-CS" w:eastAsia="ar-SA"/>
        </w:rPr>
        <w:t>поглављу</w:t>
      </w:r>
      <w:r w:rsidRPr="009F7A97">
        <w:rPr>
          <w:rFonts w:eastAsia="TimesNewRomanPSMT"/>
          <w:bCs/>
          <w:kern w:val="1"/>
          <w:lang w:eastAsia="ar-SA"/>
        </w:rPr>
        <w:t xml:space="preserve"> V</w:t>
      </w:r>
      <w:r w:rsidRPr="009F7A97">
        <w:rPr>
          <w:rFonts w:eastAsia="TimesNewRomanPSMT"/>
          <w:bCs/>
          <w:kern w:val="1"/>
          <w:lang w:val="sr-Latn-RS" w:eastAsia="ar-SA"/>
        </w:rPr>
        <w:t>I</w:t>
      </w:r>
      <w:r w:rsidRPr="009F7A97">
        <w:rPr>
          <w:rFonts w:eastAsia="TimesNewRomanPSMT"/>
          <w:bCs/>
          <w:kern w:val="1"/>
          <w:lang w:val="sr-Cyrl-RS" w:eastAsia="ar-SA"/>
        </w:rPr>
        <w:t xml:space="preserve"> ове конкурсне документације)</w:t>
      </w:r>
      <w:r w:rsidRPr="009F7A97">
        <w:rPr>
          <w:rFonts w:eastAsia="TimesNewRomanPSMT"/>
          <w:bCs/>
          <w:kern w:val="1"/>
          <w:lang w:eastAsia="ar-SA"/>
        </w:rPr>
        <w:t>.</w:t>
      </w:r>
    </w:p>
    <w:p w:rsidR="009F7A97" w:rsidRPr="009F7A97" w:rsidRDefault="009F7A97" w:rsidP="009F7A97">
      <w:pPr>
        <w:suppressAutoHyphens/>
        <w:spacing w:line="100" w:lineRule="atLeast"/>
        <w:jc w:val="both"/>
        <w:rPr>
          <w:rFonts w:eastAsia="Arial Unicode MS"/>
          <w:kern w:val="1"/>
          <w:lang w:val="sr-Cyrl-RS" w:eastAsia="ar-SA"/>
        </w:rPr>
      </w:pPr>
      <w:r w:rsidRPr="009F7A97">
        <w:rPr>
          <w:rFonts w:eastAsia="Arial Unicode MS"/>
          <w:color w:val="000000"/>
          <w:kern w:val="1"/>
          <w:lang w:eastAsia="ar-SA"/>
        </w:rPr>
        <w:t xml:space="preserve">Понуђачи из групе понуђача одговарају неограничено солидарно према наручиоцу. </w:t>
      </w:r>
    </w:p>
    <w:p w:rsidR="009F7A97" w:rsidRPr="009F7A97" w:rsidRDefault="009F7A97" w:rsidP="009F7A97">
      <w:pPr>
        <w:suppressAutoHyphens/>
        <w:spacing w:line="100" w:lineRule="atLeast"/>
        <w:jc w:val="both"/>
        <w:rPr>
          <w:rFonts w:eastAsia="Arial Unicode MS"/>
          <w:kern w:val="1"/>
          <w:lang w:val="sr-Cyrl-RS" w:eastAsia="ar-SA"/>
        </w:rPr>
      </w:pPr>
      <w:r w:rsidRPr="009F7A97">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9F7A97" w:rsidRPr="009F7A97" w:rsidRDefault="009F7A97" w:rsidP="009F7A97">
      <w:pPr>
        <w:suppressAutoHyphens/>
        <w:spacing w:line="100" w:lineRule="atLeast"/>
        <w:jc w:val="both"/>
        <w:rPr>
          <w:rFonts w:eastAsia="Arial Unicode MS"/>
          <w:kern w:val="1"/>
          <w:lang w:val="sr-Cyrl-RS" w:eastAsia="ar-SA"/>
        </w:rPr>
      </w:pPr>
      <w:r w:rsidRPr="009F7A97">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b/>
          <w:bCs/>
          <w:i/>
          <w:iCs/>
          <w:color w:val="000000"/>
          <w:kern w:val="1"/>
          <w:lang w:eastAsia="ar-SA"/>
        </w:rPr>
        <w:t>9. НАЧИН И УСЛОВ</w:t>
      </w:r>
      <w:r w:rsidRPr="009F7A97">
        <w:rPr>
          <w:rFonts w:eastAsia="Arial Unicode MS"/>
          <w:b/>
          <w:bCs/>
          <w:i/>
          <w:iCs/>
          <w:color w:val="000000"/>
          <w:kern w:val="1"/>
          <w:lang w:val="sr-Cyrl-CS" w:eastAsia="ar-SA"/>
        </w:rPr>
        <w:t>И</w:t>
      </w:r>
      <w:r w:rsidRPr="009F7A97">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i/>
          <w:iCs/>
          <w:color w:val="000000"/>
          <w:kern w:val="1"/>
          <w:u w:val="single"/>
          <w:lang w:val="sr-Cyrl-CS" w:eastAsia="ar-SA"/>
        </w:rPr>
      </w:pPr>
      <w:r w:rsidRPr="009F7A97">
        <w:rPr>
          <w:rFonts w:eastAsia="Arial Unicode MS"/>
          <w:b/>
          <w:bCs/>
          <w:i/>
          <w:iCs/>
          <w:color w:val="000000"/>
          <w:kern w:val="1"/>
          <w:lang w:eastAsia="ar-SA"/>
        </w:rPr>
        <w:t xml:space="preserve">9.1. </w:t>
      </w:r>
      <w:r w:rsidRPr="009F7A97">
        <w:rPr>
          <w:rFonts w:eastAsia="Arial Unicode MS"/>
          <w:iCs/>
          <w:color w:val="000000"/>
          <w:kern w:val="1"/>
          <w:u w:val="single"/>
          <w:lang w:eastAsia="ar-SA"/>
        </w:rPr>
        <w:t>Захтеви у погледу начина, рока и услова плаћања</w:t>
      </w:r>
      <w:r w:rsidRPr="009F7A97">
        <w:rPr>
          <w:rFonts w:eastAsia="Arial Unicode MS"/>
          <w:i/>
          <w:iCs/>
          <w:color w:val="000000"/>
          <w:kern w:val="1"/>
          <w:u w:val="single"/>
          <w:lang w:eastAsia="ar-SA"/>
        </w:rPr>
        <w:t>.</w:t>
      </w:r>
    </w:p>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w:t>
      </w:r>
      <w:r w:rsidRPr="009F7A97">
        <w:rPr>
          <w:rFonts w:eastAsia="TimesNewRomanPSMT"/>
          <w:bCs/>
          <w:color w:val="000000"/>
          <w:kern w:val="1"/>
          <w:lang w:eastAsia="ar-SA"/>
        </w:rPr>
        <w:t>,</w:t>
      </w:r>
      <w:r w:rsidRPr="009F7A97">
        <w:rPr>
          <w:rFonts w:eastAsia="TimesNewRomanPSMT"/>
          <w:bCs/>
          <w:color w:val="000000"/>
          <w:kern w:val="1"/>
          <w:lang w:val="ru-RU" w:eastAsia="ar-SA"/>
        </w:rPr>
        <w:t xml:space="preserve"> 68/15</w:t>
      </w:r>
      <w:r w:rsidRPr="009F7A97">
        <w:rPr>
          <w:rFonts w:eastAsia="TimesNewRomanPSMT"/>
          <w:bCs/>
          <w:color w:val="000000"/>
          <w:kern w:val="1"/>
          <w:lang w:eastAsia="ar-SA"/>
        </w:rPr>
        <w:t xml:space="preserve"> </w:t>
      </w:r>
      <w:r w:rsidRPr="009F7A97">
        <w:rPr>
          <w:rFonts w:eastAsia="TimesNewRomanPSMT"/>
          <w:bCs/>
          <w:color w:val="000000"/>
          <w:kern w:val="1"/>
          <w:lang w:val="sr-Cyrl-CS" w:eastAsia="ar-SA"/>
        </w:rPr>
        <w:t>и 113/2017</w:t>
      </w:r>
      <w:r w:rsidRPr="009F7A97">
        <w:rPr>
          <w:rFonts w:eastAsia="TimesNewRomanPSMT"/>
          <w:bCs/>
          <w:color w:val="000000"/>
          <w:kern w:val="1"/>
          <w:lang w:val="ru-RU" w:eastAsia="ar-SA"/>
        </w:rPr>
        <w:t>) у року не дужем од 45 (четрдесетпет) дана рачунајући од дана уредно примљене фактуре/рачуна, привремене/окончане ситуације.</w:t>
      </w:r>
    </w:p>
    <w:p w:rsidR="009F7A97" w:rsidRPr="009F7A97" w:rsidRDefault="009F7A97" w:rsidP="009F7A97">
      <w:pPr>
        <w:suppressAutoHyphens/>
        <w:snapToGrid w:val="0"/>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Плаћање се врши уплатом на рачун понуђача.</w:t>
      </w:r>
    </w:p>
    <w:p w:rsidR="009F7A97" w:rsidRPr="009F7A97" w:rsidRDefault="009F7A97" w:rsidP="009F7A97">
      <w:pPr>
        <w:suppressAutoHyphens/>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Понуђачу није дозвољено да захтева аванс.</w:t>
      </w:r>
    </w:p>
    <w:p w:rsidR="009F7A97" w:rsidRPr="009F7A97" w:rsidRDefault="009F7A97" w:rsidP="009F7A97">
      <w:pPr>
        <w:suppressAutoHyphens/>
        <w:spacing w:line="100" w:lineRule="atLeast"/>
        <w:jc w:val="both"/>
        <w:rPr>
          <w:rFonts w:eastAsia="Arial Unicode MS"/>
          <w:b/>
          <w:bCs/>
          <w:i/>
          <w:iCs/>
          <w:color w:val="000000"/>
          <w:kern w:val="1"/>
          <w:lang w:val="sr-Cyrl-RS" w:eastAsia="ar-SA"/>
        </w:rPr>
      </w:pP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b/>
          <w:bCs/>
          <w:iCs/>
          <w:color w:val="000000"/>
          <w:kern w:val="1"/>
          <w:lang w:eastAsia="ar-SA"/>
        </w:rPr>
        <w:t>9.</w:t>
      </w:r>
      <w:r w:rsidRPr="009F7A97">
        <w:rPr>
          <w:rFonts w:eastAsia="Arial Unicode MS"/>
          <w:b/>
          <w:bCs/>
          <w:iCs/>
          <w:color w:val="000000"/>
          <w:kern w:val="1"/>
          <w:lang w:val="sr-Cyrl-CS" w:eastAsia="ar-SA"/>
        </w:rPr>
        <w:t>2</w:t>
      </w:r>
      <w:r w:rsidRPr="009F7A97">
        <w:rPr>
          <w:rFonts w:eastAsia="Arial Unicode MS"/>
          <w:b/>
          <w:bCs/>
          <w:iCs/>
          <w:color w:val="000000"/>
          <w:kern w:val="1"/>
          <w:lang w:eastAsia="ar-SA"/>
        </w:rPr>
        <w:t xml:space="preserve">. </w:t>
      </w:r>
      <w:r w:rsidRPr="009F7A97">
        <w:rPr>
          <w:rFonts w:eastAsia="Arial Unicode MS"/>
          <w:iCs/>
          <w:color w:val="000000"/>
          <w:kern w:val="1"/>
          <w:u w:val="single"/>
          <w:lang w:eastAsia="ar-SA"/>
        </w:rPr>
        <w:t>Захтев у погледу рока важења понуде</w:t>
      </w: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iCs/>
          <w:color w:val="000000"/>
          <w:kern w:val="1"/>
          <w:lang w:eastAsia="ar-SA"/>
        </w:rPr>
        <w:t xml:space="preserve">Рок важења понуде не може бити краћи од </w:t>
      </w:r>
      <w:r w:rsidRPr="009F7A97">
        <w:rPr>
          <w:rFonts w:eastAsia="Arial Unicode MS"/>
          <w:iCs/>
          <w:color w:val="000000"/>
          <w:kern w:val="1"/>
          <w:lang w:val="sr-Cyrl-CS" w:eastAsia="ar-SA"/>
        </w:rPr>
        <w:t>6</w:t>
      </w:r>
      <w:r w:rsidRPr="009F7A97">
        <w:rPr>
          <w:rFonts w:eastAsia="Arial Unicode MS"/>
          <w:iCs/>
          <w:color w:val="000000"/>
          <w:kern w:val="1"/>
          <w:lang w:eastAsia="ar-SA"/>
        </w:rPr>
        <w:t>0 дана од дана отварања понуда.</w:t>
      </w: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9F7A97" w:rsidRPr="009F7A97" w:rsidRDefault="009F7A97" w:rsidP="009F7A97">
      <w:pPr>
        <w:suppressAutoHyphens/>
        <w:spacing w:line="100" w:lineRule="atLeast"/>
        <w:jc w:val="both"/>
        <w:rPr>
          <w:rFonts w:eastAsia="Arial Unicode MS"/>
          <w:iCs/>
          <w:color w:val="000000"/>
          <w:kern w:val="1"/>
          <w:lang w:val="sr-Cyrl-CS" w:eastAsia="ar-SA"/>
        </w:rPr>
      </w:pPr>
      <w:r w:rsidRPr="009F7A97">
        <w:rPr>
          <w:rFonts w:eastAsia="Arial Unicode MS"/>
          <w:iCs/>
          <w:color w:val="000000"/>
          <w:kern w:val="1"/>
          <w:lang w:eastAsia="ar-SA"/>
        </w:rPr>
        <w:t>Понуђач који прихвати захтев за продужење рока важења понуде на може мењати понуду.</w:t>
      </w:r>
    </w:p>
    <w:p w:rsidR="009F7A97" w:rsidRPr="009F7A97" w:rsidRDefault="009F7A97" w:rsidP="009F7A97">
      <w:pPr>
        <w:suppressAutoHyphens/>
        <w:spacing w:line="100" w:lineRule="atLeast"/>
        <w:jc w:val="both"/>
        <w:rPr>
          <w:rFonts w:eastAsia="Arial Unicode MS"/>
          <w:iCs/>
          <w:color w:val="000000"/>
          <w:kern w:val="1"/>
          <w:lang w:val="sr-Cyrl-CS" w:eastAsia="ar-SA"/>
        </w:rPr>
      </w:pP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b/>
          <w:bCs/>
          <w:i/>
          <w:iCs/>
          <w:color w:val="000000"/>
          <w:kern w:val="1"/>
          <w:lang w:eastAsia="ar-SA"/>
        </w:rPr>
        <w:t>9.</w:t>
      </w:r>
      <w:r w:rsidRPr="009F7A97">
        <w:rPr>
          <w:rFonts w:eastAsia="Arial Unicode MS"/>
          <w:b/>
          <w:bCs/>
          <w:i/>
          <w:iCs/>
          <w:color w:val="000000"/>
          <w:kern w:val="1"/>
          <w:lang w:val="sr-Cyrl-CS" w:eastAsia="ar-SA"/>
        </w:rPr>
        <w:t>3</w:t>
      </w:r>
      <w:r w:rsidRPr="009F7A97">
        <w:rPr>
          <w:rFonts w:eastAsia="Arial Unicode MS"/>
          <w:b/>
          <w:bCs/>
          <w:i/>
          <w:iCs/>
          <w:color w:val="000000"/>
          <w:kern w:val="1"/>
          <w:lang w:eastAsia="ar-SA"/>
        </w:rPr>
        <w:t xml:space="preserve">. </w:t>
      </w:r>
      <w:r w:rsidRPr="009F7A97">
        <w:rPr>
          <w:rFonts w:eastAsia="Arial Unicode MS"/>
          <w:iCs/>
          <w:color w:val="000000"/>
          <w:kern w:val="1"/>
          <w:u w:val="single"/>
          <w:lang w:eastAsia="ar-SA"/>
        </w:rPr>
        <w:t>Захтев у погледу рока</w:t>
      </w:r>
      <w:r w:rsidRPr="009F7A97">
        <w:rPr>
          <w:rFonts w:eastAsia="Arial Unicode MS"/>
          <w:iCs/>
          <w:color w:val="000000"/>
          <w:kern w:val="1"/>
          <w:u w:val="single"/>
          <w:lang w:val="sr-Cyrl-CS" w:eastAsia="ar-SA"/>
        </w:rPr>
        <w:t xml:space="preserve"> </w:t>
      </w:r>
    </w:p>
    <w:p w:rsidR="009F7A97" w:rsidRPr="009F7A97" w:rsidRDefault="009F7A97" w:rsidP="009F7A97">
      <w:pPr>
        <w:suppressAutoHyphens/>
        <w:spacing w:line="100" w:lineRule="atLeast"/>
        <w:jc w:val="both"/>
        <w:rPr>
          <w:rFonts w:eastAsia="TimesNewRomanPSMT"/>
          <w:bCs/>
          <w:color w:val="000000"/>
          <w:kern w:val="1"/>
          <w:lang w:val="ru-RU" w:eastAsia="ar-SA"/>
        </w:rPr>
      </w:pPr>
      <w:r w:rsidRPr="009F7A97">
        <w:rPr>
          <w:rFonts w:eastAsia="TimesNewRomanPSMT"/>
          <w:bCs/>
          <w:color w:val="000000"/>
          <w:kern w:val="1"/>
          <w:lang w:val="ru-RU" w:eastAsia="ar-SA"/>
        </w:rPr>
        <w:t>Рок за испоруку добара не може бити дужи од 20 (двадесет) календарских дана од дана закључења уговора.</w:t>
      </w:r>
    </w:p>
    <w:p w:rsidR="009F7A97" w:rsidRPr="009F7A97" w:rsidRDefault="009F7A97" w:rsidP="009F7A97">
      <w:pPr>
        <w:suppressAutoHyphens/>
        <w:spacing w:line="100" w:lineRule="atLeast"/>
        <w:jc w:val="both"/>
        <w:rPr>
          <w:rFonts w:eastAsia="TimesNewRomanPSMT"/>
          <w:bCs/>
          <w:color w:val="000000"/>
          <w:kern w:val="1"/>
          <w:lang w:val="ru-RU" w:eastAsia="ar-SA"/>
        </w:rPr>
      </w:pPr>
    </w:p>
    <w:p w:rsidR="009F7A97" w:rsidRPr="009F7A97" w:rsidRDefault="009F7A97" w:rsidP="009F7A97">
      <w:pPr>
        <w:suppressAutoHyphens/>
        <w:spacing w:line="100" w:lineRule="atLeast"/>
        <w:jc w:val="both"/>
        <w:rPr>
          <w:rFonts w:eastAsia="Arial Unicode MS"/>
          <w:kern w:val="1"/>
          <w:u w:val="single"/>
          <w:lang w:val="sr-Cyrl-CS" w:eastAsia="ar-SA"/>
        </w:rPr>
      </w:pPr>
      <w:r w:rsidRPr="009F7A97">
        <w:rPr>
          <w:rFonts w:eastAsia="Arial Unicode MS"/>
          <w:b/>
          <w:kern w:val="1"/>
          <w:lang w:val="sr-Cyrl-RS" w:eastAsia="ar-SA"/>
        </w:rPr>
        <w:lastRenderedPageBreak/>
        <w:t>9.</w:t>
      </w:r>
      <w:r w:rsidRPr="009F7A97">
        <w:rPr>
          <w:rFonts w:eastAsia="Arial Unicode MS"/>
          <w:b/>
          <w:kern w:val="1"/>
          <w:lang w:val="sr-Cyrl-CS" w:eastAsia="ar-SA"/>
        </w:rPr>
        <w:t>4</w:t>
      </w:r>
      <w:r w:rsidRPr="009F7A97">
        <w:rPr>
          <w:rFonts w:eastAsia="Arial Unicode MS"/>
          <w:kern w:val="1"/>
          <w:lang w:val="sr-Cyrl-RS" w:eastAsia="ar-SA"/>
        </w:rPr>
        <w:t>.</w:t>
      </w:r>
      <w:r w:rsidRPr="009F7A97">
        <w:rPr>
          <w:rFonts w:eastAsia="Arial Unicode MS"/>
          <w:kern w:val="1"/>
          <w:u w:val="single"/>
          <w:lang w:val="sr-Cyrl-RS" w:eastAsia="ar-SA"/>
        </w:rPr>
        <w:t xml:space="preserve"> </w:t>
      </w:r>
      <w:r w:rsidRPr="009F7A97">
        <w:rPr>
          <w:rFonts w:eastAsia="Arial Unicode MS"/>
          <w:kern w:val="1"/>
          <w:u w:val="single"/>
          <w:lang w:val="sr-Cyrl-CS" w:eastAsia="ar-SA"/>
        </w:rPr>
        <w:t xml:space="preserve">Место испоруке  </w:t>
      </w:r>
    </w:p>
    <w:p w:rsidR="009F7A97" w:rsidRPr="009F7A97" w:rsidRDefault="009F7A97" w:rsidP="009F7A97">
      <w:pPr>
        <w:keepLines/>
        <w:shd w:val="clear" w:color="auto" w:fill="FFFFFF"/>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Место испоруке је магацин наручиоца на локацији коју наручилац одреди на територији града Ужица.</w:t>
      </w:r>
    </w:p>
    <w:p w:rsidR="009F7A97" w:rsidRPr="009F7A97" w:rsidRDefault="009F7A97" w:rsidP="009F7A97">
      <w:pPr>
        <w:suppressAutoHyphens/>
        <w:spacing w:line="100" w:lineRule="atLeast"/>
        <w:jc w:val="both"/>
        <w:rPr>
          <w:rFonts w:eastAsia="Arial Unicode MS"/>
          <w:kern w:val="1"/>
          <w:u w:val="single"/>
          <w:lang w:val="sr-Cyrl-CS" w:eastAsia="ar-SA"/>
        </w:rPr>
      </w:pPr>
    </w:p>
    <w:p w:rsidR="009F7A97" w:rsidRPr="009F7A97" w:rsidRDefault="009F7A97" w:rsidP="009F7A97">
      <w:pPr>
        <w:suppressAutoHyphens/>
        <w:spacing w:line="100" w:lineRule="atLeast"/>
        <w:jc w:val="both"/>
        <w:rPr>
          <w:rFonts w:eastAsia="Arial Unicode MS"/>
          <w:b/>
          <w:bCs/>
          <w:i/>
          <w:iCs/>
          <w:color w:val="000000"/>
          <w:kern w:val="1"/>
          <w:lang w:val="sr-Cyrl-RS" w:eastAsia="ar-SA"/>
        </w:rPr>
      </w:pPr>
    </w:p>
    <w:p w:rsidR="009F7A97" w:rsidRPr="009F7A97" w:rsidRDefault="009F7A97" w:rsidP="009F7A97">
      <w:pPr>
        <w:suppressAutoHyphens/>
        <w:spacing w:line="100" w:lineRule="atLeast"/>
        <w:jc w:val="both"/>
        <w:rPr>
          <w:rFonts w:eastAsia="Arial Unicode MS"/>
          <w:b/>
          <w:bCs/>
          <w:i/>
          <w:iCs/>
          <w:color w:val="000000"/>
          <w:kern w:val="1"/>
          <w:lang w:eastAsia="ar-SA"/>
        </w:rPr>
      </w:pPr>
      <w:r w:rsidRPr="009F7A97">
        <w:rPr>
          <w:rFonts w:eastAsia="Arial Unicode MS"/>
          <w:b/>
          <w:bCs/>
          <w:i/>
          <w:iCs/>
          <w:color w:val="000000"/>
          <w:kern w:val="1"/>
          <w:lang w:eastAsia="ar-SA"/>
        </w:rPr>
        <w:t>10. ВАЛУТА И НАЧИН НА КОЈИ МОРА ДА БУДЕ НАВЕДЕНА И ИЗРАЖЕНА ЦЕНА У ПОНУДИ</w:t>
      </w:r>
    </w:p>
    <w:p w:rsidR="009F7A97" w:rsidRPr="009F7A97" w:rsidRDefault="009F7A97" w:rsidP="009F7A97">
      <w:pPr>
        <w:suppressAutoHyphens/>
        <w:spacing w:line="100" w:lineRule="atLeast"/>
        <w:jc w:val="both"/>
        <w:rPr>
          <w:rFonts w:eastAsia="Arial Unicode MS"/>
          <w:b/>
          <w:bCs/>
          <w:i/>
          <w:iCs/>
          <w:color w:val="000000"/>
          <w:kern w:val="1"/>
          <w:lang w:eastAsia="ar-SA"/>
        </w:rPr>
      </w:pP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iCs/>
          <w:color w:val="000000"/>
          <w:kern w:val="1"/>
          <w:lang w:eastAsia="ar-SA"/>
        </w:rPr>
        <w:t xml:space="preserve">Цена мора бити исказана у динарима, са и </w:t>
      </w:r>
      <w:r w:rsidRPr="009F7A97">
        <w:rPr>
          <w:rFonts w:eastAsia="Arial Unicode MS"/>
          <w:iCs/>
          <w:color w:val="00000A"/>
          <w:kern w:val="1"/>
          <w:lang w:eastAsia="ar-SA"/>
        </w:rPr>
        <w:t>без пореза на додату вредност,</w:t>
      </w:r>
      <w:r w:rsidRPr="009F7A97">
        <w:rPr>
          <w:rFonts w:eastAsia="Arial Unicode MS"/>
          <w:color w:val="00000A"/>
          <w:kern w:val="1"/>
          <w:lang w:eastAsia="ar-SA"/>
        </w:rPr>
        <w:t xml:space="preserve"> </w:t>
      </w:r>
      <w:r w:rsidRPr="009F7A97">
        <w:rPr>
          <w:rFonts w:eastAsia="Arial Unicode MS"/>
          <w:color w:val="000000"/>
          <w:kern w:val="1"/>
          <w:lang w:eastAsia="ar-SA"/>
        </w:rPr>
        <w:t>са урачунатим свим трошковима које понуђач има у реализацији предметне јавне набавке</w:t>
      </w:r>
      <w:r w:rsidRPr="009F7A97">
        <w:rPr>
          <w:rFonts w:eastAsia="Arial Unicode MS"/>
          <w:kern w:val="1"/>
          <w:lang w:eastAsia="ar-SA"/>
        </w:rPr>
        <w:t xml:space="preserve">, с тим да ће се за </w:t>
      </w:r>
      <w:r w:rsidRPr="009F7A97">
        <w:rPr>
          <w:rFonts w:eastAsia="Arial Unicode MS"/>
          <w:color w:val="000000"/>
          <w:kern w:val="1"/>
          <w:lang w:eastAsia="ar-SA"/>
        </w:rPr>
        <w:t>оцену понуде узимати у обзир цена без пореза на додату вредност.</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iCs/>
          <w:color w:val="000000"/>
          <w:kern w:val="1"/>
          <w:lang w:eastAsia="ar-SA"/>
        </w:rPr>
        <w:t>Цена је фиксна и не може се мењати.</w:t>
      </w:r>
      <w:r w:rsidRPr="009F7A97">
        <w:rPr>
          <w:rFonts w:eastAsia="Arial Unicode MS"/>
          <w:color w:val="000000"/>
          <w:kern w:val="1"/>
          <w:lang w:eastAsia="ar-SA"/>
        </w:rPr>
        <w:t xml:space="preserve"> </w:t>
      </w:r>
    </w:p>
    <w:p w:rsidR="009F7A97" w:rsidRPr="009F7A97" w:rsidRDefault="009F7A97" w:rsidP="009F7A97">
      <w:pPr>
        <w:suppressAutoHyphens/>
        <w:spacing w:line="100" w:lineRule="atLeast"/>
        <w:jc w:val="both"/>
        <w:rPr>
          <w:rFonts w:eastAsia="Arial Unicode MS"/>
          <w:iCs/>
          <w:color w:val="000000"/>
          <w:kern w:val="1"/>
          <w:lang w:eastAsia="ar-SA"/>
        </w:rPr>
      </w:pPr>
      <w:r w:rsidRPr="009F7A97">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9F7A97" w:rsidRPr="009F7A97" w:rsidRDefault="009F7A97" w:rsidP="009F7A97">
      <w:pPr>
        <w:suppressAutoHyphens/>
        <w:spacing w:line="100" w:lineRule="atLeast"/>
        <w:jc w:val="both"/>
        <w:rPr>
          <w:rFonts w:eastAsia="Arial Unicode MS"/>
          <w:iCs/>
          <w:color w:val="00B0F0"/>
          <w:kern w:val="1"/>
          <w:lang w:val="sr-Cyrl-RS" w:eastAsia="ar-SA"/>
        </w:rPr>
      </w:pPr>
      <w:r w:rsidRPr="009F7A97">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9F7A97">
        <w:rPr>
          <w:rFonts w:eastAsia="Arial Unicode MS"/>
          <w:iCs/>
          <w:kern w:val="1"/>
          <w:lang w:val="sr-Cyrl-RS" w:eastAsia="ar-SA"/>
        </w:rPr>
        <w:t xml:space="preserve">. </w:t>
      </w:r>
    </w:p>
    <w:p w:rsidR="009F7A97" w:rsidRPr="009F7A97" w:rsidRDefault="009F7A97" w:rsidP="009F7A97">
      <w:pPr>
        <w:suppressAutoHyphens/>
        <w:spacing w:line="100" w:lineRule="atLeast"/>
        <w:jc w:val="both"/>
        <w:rPr>
          <w:rFonts w:eastAsia="Arial Unicode MS"/>
          <w:b/>
          <w:i/>
          <w:iCs/>
          <w:color w:val="000000"/>
          <w:kern w:val="1"/>
          <w:lang w:val="sr-Cyrl-RS" w:eastAsia="ar-SA"/>
        </w:rPr>
      </w:pPr>
      <w:r w:rsidRPr="009F7A97">
        <w:rPr>
          <w:rFonts w:eastAsia="Arial Unicode MS"/>
          <w:b/>
          <w:i/>
          <w:iCs/>
          <w:color w:val="000000"/>
          <w:kern w:val="1"/>
          <w:lang w:val="sr-Cyrl-RS" w:eastAsia="ar-SA"/>
        </w:rPr>
        <w:t xml:space="preserve"> </w:t>
      </w:r>
    </w:p>
    <w:p w:rsidR="009F7A97" w:rsidRPr="009F7A97" w:rsidRDefault="009F7A97" w:rsidP="009F7A97">
      <w:pPr>
        <w:suppressAutoHyphens/>
        <w:spacing w:line="100" w:lineRule="atLeast"/>
        <w:jc w:val="both"/>
        <w:rPr>
          <w:rFonts w:eastAsia="Arial Unicode MS"/>
          <w:b/>
          <w:i/>
          <w:iCs/>
          <w:kern w:val="1"/>
          <w:lang w:val="sr-Cyrl-RS" w:eastAsia="ar-SA"/>
        </w:rPr>
      </w:pPr>
    </w:p>
    <w:p w:rsidR="009F7A97" w:rsidRPr="009F7A97" w:rsidRDefault="009F7A97" w:rsidP="009F7A97">
      <w:pPr>
        <w:suppressAutoHyphens/>
        <w:spacing w:line="100" w:lineRule="atLeast"/>
        <w:jc w:val="both"/>
        <w:rPr>
          <w:rFonts w:eastAsia="Arial Unicode MS"/>
          <w:b/>
          <w:i/>
          <w:iCs/>
          <w:color w:val="000000"/>
          <w:kern w:val="1"/>
          <w:lang w:eastAsia="ar-SA"/>
        </w:rPr>
      </w:pPr>
      <w:r w:rsidRPr="009F7A97">
        <w:rPr>
          <w:rFonts w:eastAsia="Arial Unicode MS"/>
          <w:b/>
          <w:i/>
          <w:iCs/>
          <w:color w:val="000000"/>
          <w:kern w:val="1"/>
          <w:lang w:eastAsia="ar-SA"/>
        </w:rPr>
        <w:t>1</w:t>
      </w:r>
      <w:r w:rsidRPr="009F7A97">
        <w:rPr>
          <w:rFonts w:eastAsia="Arial Unicode MS"/>
          <w:b/>
          <w:i/>
          <w:iCs/>
          <w:color w:val="000000"/>
          <w:kern w:val="1"/>
          <w:lang w:val="sr-Cyrl-RS" w:eastAsia="ar-SA"/>
        </w:rPr>
        <w:t>1</w:t>
      </w:r>
      <w:r w:rsidRPr="009F7A97">
        <w:rPr>
          <w:rFonts w:eastAsia="Arial Unicode MS"/>
          <w:b/>
          <w:i/>
          <w:iCs/>
          <w:color w:val="000000"/>
          <w:kern w:val="1"/>
          <w:lang w:eastAsia="ar-SA"/>
        </w:rPr>
        <w:t>. ПОДАЦИ О ВРСТИ, САДРЖИНИ, НАЧИНУ ПОДНОШЕЊА, ВИСИНИ И РОКОВИМА</w:t>
      </w:r>
      <w:r w:rsidRPr="009F7A97">
        <w:rPr>
          <w:rFonts w:eastAsia="Arial Unicode MS"/>
          <w:b/>
          <w:i/>
          <w:iCs/>
          <w:color w:val="000000"/>
          <w:kern w:val="1"/>
          <w:lang w:val="sr-Cyrl-RS" w:eastAsia="ar-SA"/>
        </w:rPr>
        <w:t xml:space="preserve"> ФИНАНСИЈСКОГ</w:t>
      </w:r>
      <w:r w:rsidRPr="009F7A97">
        <w:rPr>
          <w:rFonts w:eastAsia="Arial Unicode MS"/>
          <w:b/>
          <w:i/>
          <w:iCs/>
          <w:color w:val="000000"/>
          <w:kern w:val="1"/>
          <w:lang w:eastAsia="ar-SA"/>
        </w:rPr>
        <w:t xml:space="preserve"> ОБЕЗБЕЂЕЊА ИСПУЊЕЊА ОБАВЕЗА ПОНУЂАЧА</w:t>
      </w:r>
    </w:p>
    <w:p w:rsidR="009F7A97" w:rsidRPr="009F7A97" w:rsidRDefault="009F7A97" w:rsidP="009F7A97">
      <w:pPr>
        <w:suppressAutoHyphens/>
        <w:spacing w:line="100" w:lineRule="atLeast"/>
        <w:jc w:val="both"/>
        <w:rPr>
          <w:rFonts w:eastAsia="TimesNewRomanPSMT"/>
          <w:bCs/>
          <w:iCs/>
          <w:color w:val="000000"/>
          <w:kern w:val="1"/>
          <w:lang w:val="sr-Cyrl-CS" w:eastAsia="ar-SA"/>
        </w:rPr>
      </w:pPr>
      <w:r w:rsidRPr="009F7A97">
        <w:rPr>
          <w:rFonts w:eastAsia="TimesNewRomanPSMT"/>
          <w:bCs/>
          <w:iCs/>
          <w:color w:val="000000"/>
          <w:kern w:val="1"/>
          <w:lang w:val="sr-Cyrl-CS" w:eastAsia="ar-SA"/>
        </w:rPr>
        <w:t>Конкурсном документацијом нису предвиђена средства финансијског обезбеђења.</w:t>
      </w:r>
    </w:p>
    <w:p w:rsidR="009F7A97" w:rsidRPr="009F7A97" w:rsidRDefault="009F7A97" w:rsidP="009F7A97">
      <w:pPr>
        <w:suppressAutoHyphens/>
        <w:spacing w:line="100" w:lineRule="atLeast"/>
        <w:jc w:val="both"/>
        <w:rPr>
          <w:rFonts w:eastAsia="TimesNewRomanPSMT"/>
          <w:bCs/>
          <w:iCs/>
          <w:color w:val="000000"/>
          <w:kern w:val="1"/>
          <w:lang w:val="sr-Cyrl-CS"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b/>
          <w:bCs/>
          <w:i/>
          <w:color w:val="000000"/>
          <w:kern w:val="1"/>
          <w:lang w:eastAsia="ar-SA"/>
        </w:rPr>
        <w:t>1</w:t>
      </w:r>
      <w:r w:rsidRPr="009F7A97">
        <w:rPr>
          <w:rFonts w:eastAsia="Arial Unicode MS"/>
          <w:b/>
          <w:bCs/>
          <w:i/>
          <w:color w:val="000000"/>
          <w:kern w:val="1"/>
          <w:lang w:val="sr-Cyrl-RS" w:eastAsia="ar-SA"/>
        </w:rPr>
        <w:t>2</w:t>
      </w:r>
      <w:r w:rsidRPr="009F7A97">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9F7A97" w:rsidRPr="009F7A97" w:rsidRDefault="009F7A97" w:rsidP="009F7A97">
      <w:pPr>
        <w:suppressAutoHyphens/>
        <w:spacing w:before="120" w:after="120" w:line="100" w:lineRule="atLeast"/>
        <w:jc w:val="both"/>
        <w:rPr>
          <w:rFonts w:eastAsia="Arial Unicode MS"/>
          <w:b/>
          <w:i/>
          <w:color w:val="000000"/>
          <w:kern w:val="1"/>
          <w:lang w:eastAsia="ar-SA"/>
        </w:rPr>
      </w:pPr>
      <w:r w:rsidRPr="009F7A97">
        <w:rPr>
          <w:rFonts w:eastAsia="Arial Unicode MS"/>
          <w:color w:val="000000"/>
          <w:kern w:val="1"/>
          <w:lang w:eastAsia="ar-SA"/>
        </w:rPr>
        <w:t>Предметна набавка не садржи поверљиве информације које наручилац ставља на располагање.</w:t>
      </w:r>
    </w:p>
    <w:p w:rsidR="009F7A97" w:rsidRPr="009F7A97" w:rsidRDefault="009F7A97" w:rsidP="009F7A97">
      <w:pPr>
        <w:suppressAutoHyphens/>
        <w:spacing w:line="100" w:lineRule="atLeast"/>
        <w:jc w:val="both"/>
        <w:rPr>
          <w:rFonts w:eastAsia="Arial Unicode MS"/>
          <w:kern w:val="1"/>
          <w:lang w:val="sr-Cyrl-RS" w:eastAsia="ar-SA"/>
        </w:rPr>
      </w:pPr>
      <w:r w:rsidRPr="009F7A97">
        <w:rPr>
          <w:rFonts w:eastAsia="Arial Unicode MS"/>
          <w:b/>
          <w:bCs/>
          <w:i/>
          <w:kern w:val="1"/>
          <w:lang w:eastAsia="ar-SA"/>
        </w:rPr>
        <w:t>1</w:t>
      </w:r>
      <w:r w:rsidRPr="009F7A97">
        <w:rPr>
          <w:rFonts w:eastAsia="Arial Unicode MS"/>
          <w:b/>
          <w:bCs/>
          <w:i/>
          <w:kern w:val="1"/>
          <w:lang w:val="sr-Cyrl-RS" w:eastAsia="ar-SA"/>
        </w:rPr>
        <w:t>3</w:t>
      </w:r>
      <w:r w:rsidRPr="009F7A97">
        <w:rPr>
          <w:rFonts w:eastAsia="Arial Unicode MS"/>
          <w:b/>
          <w:bCs/>
          <w:i/>
          <w:kern w:val="1"/>
          <w:lang w:eastAsia="ar-SA"/>
        </w:rPr>
        <w:t xml:space="preserve">. </w:t>
      </w:r>
      <w:r w:rsidRPr="009F7A97">
        <w:rPr>
          <w:rFonts w:eastAsia="Arial Unicode MS"/>
          <w:b/>
          <w:bCs/>
          <w:i/>
          <w:kern w:val="1"/>
          <w:lang w:val="sr-Cyrl-RS" w:eastAsia="ar-SA"/>
        </w:rPr>
        <w:t>НАЧИН ПРЕУЗИМАЊА ТЕХНИЧКЕ ДОКУМЕНТАЦИЈЕ И ПЛАНОВА, ОДНОСНО ПОЈЕДИНИХ ЊЕНИХ ДЕЛОВА</w:t>
      </w:r>
    </w:p>
    <w:p w:rsidR="009F7A97" w:rsidRPr="009F7A97" w:rsidRDefault="009F7A97" w:rsidP="009F7A97">
      <w:pPr>
        <w:suppressAutoHyphens/>
        <w:spacing w:before="120" w:after="120" w:line="100" w:lineRule="atLeast"/>
        <w:jc w:val="both"/>
        <w:rPr>
          <w:rFonts w:eastAsia="Arial Unicode MS"/>
          <w:kern w:val="1"/>
          <w:lang w:val="sr-Cyrl-CS" w:eastAsia="ar-SA"/>
        </w:rPr>
      </w:pPr>
      <w:r w:rsidRPr="009F7A97">
        <w:rPr>
          <w:rFonts w:eastAsia="Arial Unicode MS"/>
          <w:kern w:val="1"/>
          <w:lang w:val="sr-Cyrl-CS" w:eastAsia="ar-SA"/>
        </w:rPr>
        <w:t>Предметна набавка не садржи техничку документацију и планове.</w:t>
      </w:r>
    </w:p>
    <w:p w:rsidR="009F7A97" w:rsidRPr="009F7A97" w:rsidRDefault="009F7A97" w:rsidP="009F7A97">
      <w:pPr>
        <w:suppressAutoHyphens/>
        <w:spacing w:line="100" w:lineRule="atLeast"/>
        <w:jc w:val="both"/>
        <w:rPr>
          <w:rFonts w:eastAsia="Arial Unicode MS"/>
          <w:b/>
          <w:bCs/>
          <w:color w:val="000000"/>
          <w:kern w:val="1"/>
          <w:lang w:val="sr-Cyrl-RS" w:eastAsia="ar-SA"/>
        </w:rPr>
      </w:pPr>
    </w:p>
    <w:p w:rsidR="009F7A97" w:rsidRPr="009F7A97" w:rsidRDefault="009F7A97" w:rsidP="009F7A97">
      <w:pPr>
        <w:suppressAutoHyphens/>
        <w:spacing w:line="100" w:lineRule="atLeast"/>
        <w:jc w:val="both"/>
        <w:rPr>
          <w:rFonts w:eastAsia="Arial Unicode MS"/>
          <w:b/>
          <w:bCs/>
          <w:color w:val="000000"/>
          <w:kern w:val="1"/>
          <w:lang w:eastAsia="ar-SA"/>
        </w:rPr>
      </w:pPr>
      <w:r w:rsidRPr="009F7A97">
        <w:rPr>
          <w:rFonts w:eastAsia="Arial Unicode MS"/>
          <w:b/>
          <w:bCs/>
          <w:color w:val="000000"/>
          <w:kern w:val="1"/>
          <w:lang w:eastAsia="ar-SA"/>
        </w:rPr>
        <w:t>1</w:t>
      </w:r>
      <w:r w:rsidRPr="009F7A97">
        <w:rPr>
          <w:rFonts w:eastAsia="Arial Unicode MS"/>
          <w:b/>
          <w:bCs/>
          <w:color w:val="000000"/>
          <w:kern w:val="1"/>
          <w:lang w:val="sr-Cyrl-RS" w:eastAsia="ar-SA"/>
        </w:rPr>
        <w:t>4</w:t>
      </w:r>
      <w:r w:rsidRPr="009F7A97">
        <w:rPr>
          <w:rFonts w:eastAsia="Arial Unicode MS"/>
          <w:b/>
          <w:bCs/>
          <w:color w:val="000000"/>
          <w:kern w:val="1"/>
          <w:lang w:eastAsia="ar-SA"/>
        </w:rPr>
        <w:t>. ДОДАТНЕ ИНФОРМАЦИЈЕ ИЛИ ПОЈАШЊЕЊА У ВЕЗИ СА ПРИПРЕМАЊЕМ ПОНУДЕ</w:t>
      </w:r>
    </w:p>
    <w:p w:rsidR="009F7A97" w:rsidRPr="009F7A97" w:rsidRDefault="009F7A97" w:rsidP="009F7A97">
      <w:pPr>
        <w:suppressAutoHyphens/>
        <w:spacing w:line="100" w:lineRule="atLeast"/>
        <w:jc w:val="both"/>
        <w:rPr>
          <w:rFonts w:eastAsia="Arial Unicode MS"/>
          <w:b/>
          <w:bC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 xml:space="preserve">Заинтересовано лице може, у писаном </w:t>
      </w:r>
      <w:r w:rsidRPr="009F7A97">
        <w:rPr>
          <w:rFonts w:eastAsia="Arial Unicode MS"/>
          <w:kern w:val="1"/>
          <w:lang w:eastAsia="ar-SA"/>
        </w:rPr>
        <w:t xml:space="preserve">облику </w:t>
      </w:r>
      <w:r w:rsidRPr="009F7A97">
        <w:rPr>
          <w:rFonts w:eastAsia="Arial Unicode MS"/>
          <w:i/>
          <w:kern w:val="1"/>
          <w:lang w:eastAsia="ar-SA"/>
        </w:rPr>
        <w:t>путем поште</w:t>
      </w:r>
      <w:r w:rsidRPr="009F7A97">
        <w:rPr>
          <w:rFonts w:eastAsia="Arial Unicode MS"/>
          <w:i/>
          <w:kern w:val="1"/>
          <w:lang w:val="sr-Cyrl-CS" w:eastAsia="ar-SA"/>
        </w:rPr>
        <w:t xml:space="preserve"> на адресу наручиоца </w:t>
      </w:r>
      <w:r w:rsidRPr="009F7A97">
        <w:rPr>
          <w:rFonts w:eastAsia="TimesNewRomanPSMT"/>
          <w:bCs/>
          <w:i/>
          <w:color w:val="000000"/>
          <w:kern w:val="1"/>
          <w:lang w:val="sr-Cyrl-RS" w:eastAsia="ar-SA"/>
        </w:rPr>
        <w:t>Градска управа града Ужица,</w:t>
      </w:r>
      <w:r w:rsidRPr="009F7A97">
        <w:rPr>
          <w:rFonts w:eastAsia="TimesNewRomanPSMT"/>
          <w:bCs/>
          <w:i/>
          <w:color w:val="000000"/>
          <w:kern w:val="1"/>
          <w:lang w:val="sr-Cyrl-CS" w:eastAsia="ar-SA"/>
        </w:rPr>
        <w:t xml:space="preserve"> ул. Димитрија Туцовића бр.52, Ужице</w:t>
      </w:r>
      <w:r w:rsidRPr="009F7A97">
        <w:rPr>
          <w:rFonts w:eastAsia="Arial Unicode MS"/>
          <w:i/>
          <w:kern w:val="1"/>
          <w:lang w:val="sr-Cyrl-CS" w:eastAsia="ar-SA"/>
        </w:rPr>
        <w:t xml:space="preserve"> или</w:t>
      </w:r>
      <w:r w:rsidRPr="009F7A97">
        <w:rPr>
          <w:rFonts w:eastAsia="Arial Unicode MS"/>
          <w:i/>
          <w:kern w:val="1"/>
          <w:lang w:eastAsia="ar-SA"/>
        </w:rPr>
        <w:t xml:space="preserve"> електронске поште</w:t>
      </w:r>
      <w:r w:rsidRPr="009F7A97">
        <w:rPr>
          <w:rFonts w:eastAsia="Arial Unicode MS"/>
          <w:i/>
          <w:kern w:val="1"/>
          <w:lang w:val="sr-Cyrl-CS" w:eastAsia="ar-SA"/>
        </w:rPr>
        <w:t xml:space="preserve"> на </w:t>
      </w:r>
      <w:r w:rsidRPr="009F7A97">
        <w:rPr>
          <w:rFonts w:eastAsia="Arial Unicode MS"/>
          <w:i/>
          <w:iCs/>
          <w:kern w:val="1"/>
          <w:lang w:eastAsia="ar-SA"/>
        </w:rPr>
        <w:t>e</w:t>
      </w:r>
      <w:r w:rsidRPr="009F7A97">
        <w:rPr>
          <w:rFonts w:eastAsia="Arial Unicode MS"/>
          <w:i/>
          <w:iCs/>
          <w:kern w:val="1"/>
          <w:lang w:val="ru-RU" w:eastAsia="ar-SA"/>
        </w:rPr>
        <w:t>-</w:t>
      </w:r>
      <w:r w:rsidRPr="009F7A97">
        <w:rPr>
          <w:rFonts w:eastAsia="Arial Unicode MS"/>
          <w:i/>
          <w:iCs/>
          <w:kern w:val="1"/>
          <w:lang w:eastAsia="ar-SA"/>
        </w:rPr>
        <w:t xml:space="preserve">mail </w:t>
      </w:r>
      <w:hyperlink r:id="rId10" w:history="1">
        <w:r w:rsidRPr="009F7A97">
          <w:rPr>
            <w:rFonts w:eastAsia="Arial Unicode MS"/>
            <w:i/>
            <w:iCs/>
            <w:color w:val="0000FF"/>
            <w:kern w:val="1"/>
            <w:u w:val="single"/>
            <w:lang w:eastAsia="ar-SA"/>
          </w:rPr>
          <w:t>ivana.drcelic@uzice.rs</w:t>
        </w:r>
      </w:hyperlink>
      <w:r w:rsidRPr="009F7A97">
        <w:rPr>
          <w:rFonts w:eastAsia="Arial Unicode MS"/>
          <w:i/>
          <w:iCs/>
          <w:kern w:val="1"/>
          <w:lang w:eastAsia="ar-SA"/>
        </w:rPr>
        <w:t xml:space="preserve"> </w:t>
      </w:r>
      <w:r w:rsidR="004A223C">
        <w:rPr>
          <w:rFonts w:eastAsia="Arial Unicode MS"/>
          <w:i/>
          <w:iCs/>
          <w:kern w:val="1"/>
          <w:lang w:val="sr-Cyrl-RS" w:eastAsia="ar-SA"/>
        </w:rPr>
        <w:t xml:space="preserve">и </w:t>
      </w:r>
      <w:hyperlink r:id="rId11" w:history="1">
        <w:r w:rsidR="004A223C" w:rsidRPr="00371CC3">
          <w:rPr>
            <w:rStyle w:val="Hyperlink"/>
            <w:rFonts w:eastAsia="Arial Unicode MS"/>
            <w:i/>
            <w:iCs/>
            <w:kern w:val="1"/>
            <w:lang w:val="sr-Latn-RS" w:eastAsia="ar-SA"/>
          </w:rPr>
          <w:t>slavisa.projevic@uzice.rs</w:t>
        </w:r>
      </w:hyperlink>
      <w:r w:rsidR="004A223C">
        <w:rPr>
          <w:rFonts w:eastAsia="Arial Unicode MS"/>
          <w:i/>
          <w:iCs/>
          <w:kern w:val="1"/>
          <w:lang w:val="sr-Latn-RS" w:eastAsia="ar-SA"/>
        </w:rPr>
        <w:t xml:space="preserve"> </w:t>
      </w:r>
      <w:r w:rsidRPr="009F7A97">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9F7A97">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9F7A97">
        <w:rPr>
          <w:rFonts w:eastAsia="Arial Unicode MS"/>
          <w:kern w:val="1"/>
          <w:lang w:eastAsia="ar-SA"/>
        </w:rPr>
        <w:t>на</w:t>
      </w:r>
      <w:r w:rsidRPr="009F7A97">
        <w:rPr>
          <w:rFonts w:eastAsia="Arial Unicode MS"/>
          <w:color w:val="000000"/>
          <w:kern w:val="1"/>
          <w:lang w:eastAsia="ar-SA"/>
        </w:rPr>
        <w:t xml:space="preserve">јкасније 5 дана пре истека рока за подношење понуде. </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 xml:space="preserve">Наручилац </w:t>
      </w:r>
      <w:r w:rsidRPr="009F7A97">
        <w:rPr>
          <w:rFonts w:eastAsia="Arial Unicode MS"/>
          <w:color w:val="000000"/>
          <w:kern w:val="1"/>
          <w:lang w:val="sr-Cyrl-RS" w:eastAsia="ar-SA"/>
        </w:rPr>
        <w:t xml:space="preserve">ће </w:t>
      </w:r>
      <w:r w:rsidRPr="009F7A97">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9F7A97">
        <w:rPr>
          <w:rFonts w:eastAsia="TimesNewRomanPS-BoldMT"/>
          <w:b/>
          <w:bCs/>
          <w:color w:val="000000"/>
          <w:kern w:val="1"/>
          <w:lang w:eastAsia="ar-SA"/>
        </w:rPr>
        <w:t xml:space="preserve"> </w:t>
      </w:r>
      <w:proofErr w:type="gramStart"/>
      <w:r w:rsidRPr="009F7A97">
        <w:rPr>
          <w:rFonts w:eastAsia="TimesNewRomanPS-BoldMT"/>
          <w:b/>
          <w:bCs/>
          <w:color w:val="000000"/>
          <w:kern w:val="1"/>
          <w:lang w:eastAsia="ar-SA"/>
        </w:rPr>
        <w:t>ЈН</w:t>
      </w:r>
      <w:r w:rsidRPr="009F7A97">
        <w:rPr>
          <w:rFonts w:eastAsia="TimesNewRomanPS-BoldMT"/>
          <w:b/>
          <w:bCs/>
          <w:color w:val="000000"/>
          <w:kern w:val="1"/>
          <w:lang w:val="sr-Cyrl-CS" w:eastAsia="ar-SA"/>
        </w:rPr>
        <w:t>МВ  (</w:t>
      </w:r>
      <w:proofErr w:type="gramEnd"/>
      <w:r w:rsidRPr="009F7A97">
        <w:rPr>
          <w:rFonts w:eastAsia="TimesNewRomanPS-BoldMT"/>
          <w:b/>
          <w:bCs/>
          <w:color w:val="000000"/>
          <w:kern w:val="1"/>
          <w:lang w:val="sr-Cyrl-CS" w:eastAsia="ar-SA"/>
        </w:rPr>
        <w:t>добра)</w:t>
      </w:r>
      <w:r w:rsidRPr="009F7A97">
        <w:rPr>
          <w:rFonts w:eastAsia="TimesNewRomanPS-BoldMT"/>
          <w:b/>
          <w:bCs/>
          <w:color w:val="000000"/>
          <w:kern w:val="1"/>
          <w:lang w:eastAsia="ar-SA"/>
        </w:rPr>
        <w:t xml:space="preserve"> бр</w:t>
      </w:r>
      <w:r w:rsidRPr="009F7A97">
        <w:rPr>
          <w:rFonts w:eastAsia="TimesNewRomanPS-BoldMT"/>
          <w:b/>
          <w:bCs/>
          <w:color w:val="000000"/>
          <w:kern w:val="1"/>
          <w:lang w:val="sr-Cyrl-RS" w:eastAsia="ar-SA"/>
        </w:rPr>
        <w:t>ој</w:t>
      </w:r>
      <w:r w:rsidRPr="009F7A97">
        <w:rPr>
          <w:rFonts w:eastAsia="Arial Unicode MS"/>
          <w:b/>
          <w:color w:val="000000"/>
          <w:kern w:val="1"/>
          <w:lang w:val="sr-Latn-RS" w:eastAsia="ar-SA"/>
        </w:rPr>
        <w:t xml:space="preserve"> VIII 404-</w:t>
      </w:r>
      <w:r w:rsidR="004A223C">
        <w:rPr>
          <w:rFonts w:eastAsia="Arial Unicode MS"/>
          <w:b/>
          <w:color w:val="000000"/>
          <w:kern w:val="1"/>
          <w:lang w:val="sr-Latn-RS" w:eastAsia="ar-SA"/>
        </w:rPr>
        <w:t>263/19</w:t>
      </w:r>
      <w:r w:rsidRPr="009F7A97">
        <w:rPr>
          <w:rFonts w:eastAsia="Arial Unicode MS"/>
          <w:color w:val="000000"/>
          <w:kern w:val="1"/>
          <w:lang w:eastAsia="ar-SA"/>
        </w:rPr>
        <w:t>.</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По истеку рока предвиђеног за подношење понуда н</w:t>
      </w:r>
      <w:r w:rsidRPr="009F7A97">
        <w:rPr>
          <w:rFonts w:eastAsia="Arial Unicode MS"/>
          <w:color w:val="000000"/>
          <w:kern w:val="1"/>
          <w:lang w:val="sr-Cyrl-CS" w:eastAsia="ar-SA"/>
        </w:rPr>
        <w:t>а</w:t>
      </w:r>
      <w:r w:rsidRPr="009F7A97">
        <w:rPr>
          <w:rFonts w:eastAsia="Arial Unicode MS"/>
          <w:color w:val="000000"/>
          <w:kern w:val="1"/>
          <w:lang w:eastAsia="ar-SA"/>
        </w:rPr>
        <w:t xml:space="preserve">ручилац не може да мења нити да допуњује конкурсну документацију. </w:t>
      </w:r>
    </w:p>
    <w:p w:rsidR="009F7A97" w:rsidRPr="009F7A97" w:rsidRDefault="009F7A97" w:rsidP="009F7A97">
      <w:pPr>
        <w:suppressAutoHyphens/>
        <w:spacing w:line="100" w:lineRule="atLeast"/>
        <w:jc w:val="both"/>
        <w:rPr>
          <w:rFonts w:eastAsia="Arial Unicode MS"/>
          <w:bCs/>
          <w:kern w:val="1"/>
          <w:lang w:eastAsia="ar-SA"/>
        </w:rPr>
      </w:pPr>
      <w:r w:rsidRPr="009F7A97">
        <w:rPr>
          <w:rFonts w:eastAsia="Arial Unicode MS"/>
          <w:color w:val="000000"/>
          <w:kern w:val="1"/>
          <w:lang w:eastAsia="ar-SA"/>
        </w:rPr>
        <w:lastRenderedPageBreak/>
        <w:t xml:space="preserve">Тражење додатних информација или појашњења у вези са припремањем понуде телефоном није дозвољено. </w:t>
      </w:r>
    </w:p>
    <w:p w:rsidR="009F7A97" w:rsidRPr="009F7A97" w:rsidRDefault="009F7A97" w:rsidP="009F7A97">
      <w:pPr>
        <w:suppressAutoHyphens/>
        <w:spacing w:line="100" w:lineRule="atLeast"/>
        <w:jc w:val="both"/>
        <w:rPr>
          <w:rFonts w:eastAsia="Arial Unicode MS"/>
          <w:kern w:val="1"/>
          <w:lang w:val="sr-Cyrl-RS" w:eastAsia="ar-SA"/>
        </w:rPr>
      </w:pPr>
      <w:r w:rsidRPr="009F7A97">
        <w:rPr>
          <w:rFonts w:eastAsia="Arial Unicode MS"/>
          <w:bCs/>
          <w:kern w:val="1"/>
          <w:lang w:eastAsia="ar-SA"/>
        </w:rPr>
        <w:t>Комуникација у поступку јавне набавке врши се искључиво на начин одређен чланом 20. ЗЈН</w:t>
      </w:r>
      <w:r w:rsidRPr="009F7A97">
        <w:rPr>
          <w:rFonts w:eastAsia="Arial Unicode MS"/>
          <w:bCs/>
          <w:kern w:val="1"/>
          <w:lang w:val="sr-Cyrl-RS" w:eastAsia="ar-SA"/>
        </w:rPr>
        <w:t xml:space="preserve">, </w:t>
      </w:r>
      <w:r w:rsidRPr="009F7A97">
        <w:rPr>
          <w:rFonts w:eastAsia="Arial Unicode MS"/>
          <w:kern w:val="1"/>
          <w:lang w:eastAsia="ar-SA"/>
        </w:rPr>
        <w:t xml:space="preserve"> и то: </w:t>
      </w:r>
    </w:p>
    <w:p w:rsidR="009F7A97" w:rsidRPr="009F7A97" w:rsidRDefault="009F7A97" w:rsidP="009F7A97">
      <w:pPr>
        <w:suppressAutoHyphens/>
        <w:spacing w:line="100" w:lineRule="atLeast"/>
        <w:ind w:firstLine="708"/>
        <w:jc w:val="both"/>
        <w:rPr>
          <w:rFonts w:eastAsia="Arial Unicode MS"/>
          <w:kern w:val="1"/>
          <w:lang w:val="sr-Cyrl-RS" w:eastAsia="ar-SA"/>
        </w:rPr>
      </w:pPr>
      <w:r w:rsidRPr="009F7A97">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9F7A97" w:rsidRPr="009F7A97" w:rsidRDefault="009F7A97" w:rsidP="009F7A97">
      <w:pPr>
        <w:suppressAutoHyphens/>
        <w:spacing w:line="100" w:lineRule="atLeast"/>
        <w:ind w:firstLine="708"/>
        <w:jc w:val="both"/>
        <w:rPr>
          <w:rFonts w:eastAsia="Arial Unicode MS"/>
          <w:kern w:val="1"/>
          <w:lang w:eastAsia="ar-SA"/>
        </w:rPr>
      </w:pPr>
      <w:r w:rsidRPr="009F7A97">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F7A97" w:rsidRPr="009F7A97" w:rsidRDefault="009F7A97" w:rsidP="009F7A97">
      <w:pPr>
        <w:suppressAutoHyphens/>
        <w:spacing w:line="100" w:lineRule="atLeast"/>
        <w:jc w:val="both"/>
        <w:rPr>
          <w:rFonts w:eastAsia="Arial Unicode MS"/>
          <w:color w:val="FF0000"/>
          <w:kern w:val="1"/>
          <w:lang w:val="sr-Cyrl-RS" w:eastAsia="ar-SA"/>
        </w:rPr>
      </w:pPr>
    </w:p>
    <w:p w:rsidR="009F7A97" w:rsidRPr="009F7A97" w:rsidRDefault="009F7A97" w:rsidP="009F7A97">
      <w:pPr>
        <w:suppressAutoHyphens/>
        <w:spacing w:line="100" w:lineRule="atLeast"/>
        <w:jc w:val="both"/>
        <w:rPr>
          <w:rFonts w:eastAsia="Arial Unicode MS"/>
          <w:color w:val="FF0000"/>
          <w:kern w:val="1"/>
          <w:lang w:val="sr-Cyrl-RS" w:eastAsia="ar-SA"/>
        </w:rPr>
      </w:pPr>
    </w:p>
    <w:p w:rsidR="009F7A97" w:rsidRPr="009F7A97" w:rsidRDefault="009F7A97" w:rsidP="009F7A97">
      <w:pPr>
        <w:suppressAutoHyphens/>
        <w:spacing w:line="100" w:lineRule="atLeast"/>
        <w:jc w:val="both"/>
        <w:rPr>
          <w:rFonts w:eastAsia="Arial Unicode MS"/>
          <w:b/>
          <w:bCs/>
          <w:color w:val="000000"/>
          <w:kern w:val="1"/>
          <w:lang w:eastAsia="ar-SA"/>
        </w:rPr>
      </w:pPr>
      <w:r w:rsidRPr="009F7A97">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9F7A97" w:rsidRPr="009F7A97" w:rsidRDefault="009F7A97" w:rsidP="009F7A97">
      <w:pPr>
        <w:suppressAutoHyphens/>
        <w:spacing w:line="100" w:lineRule="atLeast"/>
        <w:jc w:val="both"/>
        <w:rPr>
          <w:rFonts w:eastAsia="Arial Unicode MS"/>
          <w:b/>
          <w:bCs/>
          <w:color w:val="000000"/>
          <w:kern w:val="1"/>
          <w:lang w:eastAsia="ar-SA"/>
        </w:rPr>
      </w:pPr>
    </w:p>
    <w:p w:rsidR="009F7A97" w:rsidRPr="009F7A97" w:rsidRDefault="009F7A97" w:rsidP="009F7A97">
      <w:pPr>
        <w:suppressAutoHyphens/>
        <w:spacing w:line="100" w:lineRule="atLeast"/>
        <w:jc w:val="both"/>
        <w:rPr>
          <w:rFonts w:eastAsia="TimesNewRomanPSMT"/>
          <w:bCs/>
          <w:color w:val="000000"/>
          <w:kern w:val="1"/>
          <w:lang w:eastAsia="ar-SA"/>
        </w:rPr>
      </w:pPr>
      <w:r w:rsidRPr="009F7A97">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F7A97" w:rsidRPr="009F7A97" w:rsidRDefault="009F7A97" w:rsidP="009F7A97">
      <w:pPr>
        <w:tabs>
          <w:tab w:val="left" w:pos="-135"/>
          <w:tab w:val="left" w:pos="0"/>
          <w:tab w:val="left" w:pos="120"/>
        </w:tabs>
        <w:suppressAutoHyphens/>
        <w:spacing w:line="100" w:lineRule="atLeast"/>
        <w:jc w:val="both"/>
        <w:rPr>
          <w:rFonts w:eastAsia="Arial Unicode MS"/>
          <w:color w:val="000000"/>
          <w:kern w:val="1"/>
          <w:lang w:eastAsia="ar-SA"/>
        </w:rPr>
      </w:pPr>
      <w:r w:rsidRPr="009F7A97">
        <w:rPr>
          <w:rFonts w:eastAsia="TimesNewRomanPSMT"/>
          <w:bCs/>
          <w:color w:val="000000"/>
          <w:kern w:val="1"/>
          <w:lang w:eastAsia="ar-SA"/>
        </w:rPr>
        <w:t>Уколико наручилац оцени да су потребна додатна објашњења или је потребно извршити</w:t>
      </w:r>
      <w:r w:rsidRPr="009F7A97">
        <w:rPr>
          <w:rFonts w:eastAsia="Arial Unicode MS"/>
          <w:color w:val="000000"/>
          <w:kern w:val="1"/>
          <w:lang w:eastAsia="ar-SA"/>
        </w:rPr>
        <w:t xml:space="preserve"> контролу (увид) код понуђача, односно његовог подизвођача</w:t>
      </w:r>
      <w:r w:rsidRPr="009F7A97">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F7A97" w:rsidRPr="009F7A97" w:rsidRDefault="009F7A97" w:rsidP="009F7A97">
      <w:pPr>
        <w:tabs>
          <w:tab w:val="left" w:pos="-135"/>
          <w:tab w:val="left" w:pos="0"/>
          <w:tab w:val="left" w:pos="120"/>
        </w:tabs>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F7A97" w:rsidRPr="009F7A97" w:rsidRDefault="009F7A97" w:rsidP="009F7A97">
      <w:pPr>
        <w:tabs>
          <w:tab w:val="left" w:pos="-135"/>
          <w:tab w:val="left" w:pos="0"/>
          <w:tab w:val="left" w:pos="120"/>
        </w:tabs>
        <w:suppressAutoHyphens/>
        <w:spacing w:line="100" w:lineRule="atLeast"/>
        <w:jc w:val="both"/>
        <w:rPr>
          <w:rFonts w:eastAsia="Arial Unicode MS"/>
          <w:color w:val="000000"/>
          <w:kern w:val="1"/>
          <w:lang w:val="sr-Cyrl-CS" w:eastAsia="ar-SA"/>
        </w:rPr>
      </w:pPr>
      <w:r w:rsidRPr="009F7A97">
        <w:rPr>
          <w:rFonts w:eastAsia="Arial Unicode MS"/>
          <w:color w:val="000000"/>
          <w:kern w:val="1"/>
          <w:lang w:eastAsia="ar-SA"/>
        </w:rPr>
        <w:t>У случају разлике између јединичне и укупне цене, меродавна је јединична цена.</w:t>
      </w:r>
    </w:p>
    <w:p w:rsidR="009F7A97" w:rsidRPr="009F7A97" w:rsidRDefault="009F7A97" w:rsidP="009F7A97">
      <w:pPr>
        <w:tabs>
          <w:tab w:val="left" w:pos="-135"/>
          <w:tab w:val="left" w:pos="0"/>
          <w:tab w:val="left" w:pos="120"/>
        </w:tabs>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Проверу рачунске тачности понуда и грешке, уколико их буде, Наручилац ће исправљати на следећи начин:</w:t>
      </w:r>
    </w:p>
    <w:p w:rsidR="009F7A97" w:rsidRPr="009F7A97" w:rsidRDefault="009F7A97" w:rsidP="00F36838">
      <w:pPr>
        <w:numPr>
          <w:ilvl w:val="0"/>
          <w:numId w:val="15"/>
        </w:numPr>
        <w:tabs>
          <w:tab w:val="left" w:pos="-135"/>
          <w:tab w:val="left" w:pos="0"/>
          <w:tab w:val="left" w:pos="120"/>
        </w:tabs>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Уколико постоји разлика у износу израженом бројем и словима, износ изражен словима сматраће се тачним.</w:t>
      </w:r>
    </w:p>
    <w:p w:rsidR="009F7A97" w:rsidRPr="009F7A97" w:rsidRDefault="009F7A97" w:rsidP="00F36838">
      <w:pPr>
        <w:numPr>
          <w:ilvl w:val="0"/>
          <w:numId w:val="15"/>
        </w:numPr>
        <w:tabs>
          <w:tab w:val="left" w:pos="-135"/>
          <w:tab w:val="left" w:pos="0"/>
          <w:tab w:val="left" w:pos="120"/>
        </w:tabs>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Уколико није тачан производ јединичне цене и количине, јединична цена ће се сматрати тачном, осим у износима који су дати паушално.</w:t>
      </w:r>
    </w:p>
    <w:p w:rsidR="009F7A97" w:rsidRPr="009F7A97" w:rsidRDefault="009F7A97" w:rsidP="00F36838">
      <w:pPr>
        <w:numPr>
          <w:ilvl w:val="0"/>
          <w:numId w:val="15"/>
        </w:numPr>
        <w:tabs>
          <w:tab w:val="left" w:pos="-135"/>
          <w:tab w:val="left" w:pos="0"/>
          <w:tab w:val="left" w:pos="120"/>
        </w:tabs>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rsidR="009F7A97" w:rsidRPr="009F7A97" w:rsidRDefault="009F7A97" w:rsidP="009F7A97">
      <w:pPr>
        <w:suppressAutoHyphens/>
        <w:spacing w:line="100" w:lineRule="atLeast"/>
        <w:jc w:val="both"/>
        <w:rPr>
          <w:rFonts w:eastAsia="Arial Unicode MS"/>
          <w:color w:val="000000"/>
          <w:kern w:val="1"/>
          <w:lang w:eastAsia="ar-SA"/>
        </w:rPr>
      </w:pPr>
      <w:r w:rsidRPr="009F7A97">
        <w:rPr>
          <w:rFonts w:eastAsia="Arial Unicode MS"/>
          <w:color w:val="000000"/>
          <w:kern w:val="1"/>
          <w:lang w:eastAsia="ar-SA"/>
        </w:rPr>
        <w:t>Ако се понуђач не сагласи са исправком рачунских грешака, наручил</w:t>
      </w:r>
      <w:r w:rsidRPr="009F7A97">
        <w:rPr>
          <w:rFonts w:eastAsia="Arial Unicode MS"/>
          <w:color w:val="000000"/>
          <w:kern w:val="1"/>
          <w:lang w:val="sr-Cyrl-CS" w:eastAsia="ar-SA"/>
        </w:rPr>
        <w:t>а</w:t>
      </w:r>
      <w:r w:rsidRPr="009F7A97">
        <w:rPr>
          <w:rFonts w:eastAsia="Arial Unicode MS"/>
          <w:color w:val="000000"/>
          <w:kern w:val="1"/>
          <w:lang w:eastAsia="ar-SA"/>
        </w:rPr>
        <w:t xml:space="preserve">ц ће његову понуду одбити као неприхватљиву. </w:t>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b/>
          <w:bCs/>
          <w:color w:val="000000"/>
          <w:kern w:val="1"/>
          <w:u w:val="single"/>
          <w:lang w:val="sr-Cyrl-CS" w:eastAsia="ar-SA"/>
        </w:rPr>
      </w:pPr>
      <w:r w:rsidRPr="009F7A97">
        <w:rPr>
          <w:rFonts w:eastAsia="Arial Unicode MS"/>
          <w:b/>
          <w:color w:val="000000"/>
          <w:kern w:val="1"/>
          <w:u w:val="single"/>
          <w:lang w:val="sr-Cyrl-CS" w:eastAsia="ar-SA"/>
        </w:rPr>
        <w:t>Свака исправка начињена од стране понуђача мора бити видљива, оверена печатом и потписом понуђача.</w:t>
      </w: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b/>
          <w:color w:val="000000"/>
          <w:kern w:val="1"/>
          <w:lang w:eastAsia="ar-SA"/>
        </w:rPr>
      </w:pPr>
      <w:r w:rsidRPr="009F7A97">
        <w:rPr>
          <w:rFonts w:eastAsia="Arial Unicode MS"/>
          <w:b/>
          <w:color w:val="000000"/>
          <w:kern w:val="1"/>
          <w:lang w:val="sr-Cyrl-RS" w:eastAsia="ar-SA"/>
        </w:rPr>
        <w:t>16</w:t>
      </w:r>
      <w:r w:rsidRPr="009F7A97">
        <w:rPr>
          <w:rFonts w:eastAsia="Arial Unicode MS"/>
          <w:b/>
          <w:color w:val="000000"/>
          <w:kern w:val="1"/>
          <w:lang w:eastAsia="ar-SA"/>
        </w:rPr>
        <w:t>. КОРИШЋЕЊЕ ПАТЕН</w:t>
      </w:r>
      <w:r w:rsidRPr="009F7A97">
        <w:rPr>
          <w:rFonts w:eastAsia="Arial Unicode MS"/>
          <w:b/>
          <w:color w:val="000000"/>
          <w:kern w:val="1"/>
          <w:lang w:val="sr-Cyrl-RS" w:eastAsia="ar-SA"/>
        </w:rPr>
        <w:t>А</w:t>
      </w:r>
      <w:r w:rsidRPr="009F7A97">
        <w:rPr>
          <w:rFonts w:eastAsia="Arial Unicode MS"/>
          <w:b/>
          <w:color w:val="000000"/>
          <w:kern w:val="1"/>
          <w:lang w:eastAsia="ar-SA"/>
        </w:rPr>
        <w:t>ТА И ОДГОВОРНОСТ ЗА ПОВРЕДУ ЗАШТИЋЕНИХ ПРАВА ИНТЕЛЕКТУАЛНЕ СВОЈИНЕ ТРЕЋИХ ЛИЦА</w:t>
      </w:r>
    </w:p>
    <w:p w:rsidR="009F7A97" w:rsidRPr="009F7A97" w:rsidRDefault="009F7A97" w:rsidP="009F7A97">
      <w:pPr>
        <w:suppressAutoHyphens/>
        <w:spacing w:line="100" w:lineRule="atLeast"/>
        <w:jc w:val="both"/>
        <w:rPr>
          <w:rFonts w:eastAsia="Arial Unicode MS"/>
          <w:b/>
          <w:color w:val="000000"/>
          <w:kern w:val="1"/>
          <w:lang w:eastAsia="ar-SA"/>
        </w:rPr>
      </w:pPr>
    </w:p>
    <w:p w:rsidR="009F7A97" w:rsidRPr="009F7A97" w:rsidRDefault="009F7A97" w:rsidP="009F7A97">
      <w:pPr>
        <w:suppressAutoHyphens/>
        <w:spacing w:line="100" w:lineRule="atLeast"/>
        <w:jc w:val="both"/>
        <w:rPr>
          <w:rFonts w:eastAsia="Arial Unicode MS"/>
          <w:b/>
          <w:kern w:val="1"/>
          <w:lang w:eastAsia="ar-SA"/>
        </w:rPr>
      </w:pPr>
      <w:r w:rsidRPr="009F7A97">
        <w:rPr>
          <w:rFonts w:eastAsia="TimesNewRomanPSMT"/>
          <w:bCs/>
          <w:iCs/>
          <w:kern w:val="1"/>
          <w:lang w:val="sr-Cyrl-RS" w:eastAsia="ar-SA"/>
        </w:rPr>
        <w:t>Н</w:t>
      </w:r>
      <w:r w:rsidRPr="009F7A97">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9F7A97">
        <w:rPr>
          <w:rFonts w:eastAsia="TimesNewRomanPSMT"/>
          <w:bCs/>
          <w:iCs/>
          <w:kern w:val="1"/>
          <w:lang w:val="sr-Cyrl-RS" w:eastAsia="ar-SA"/>
        </w:rPr>
        <w:t>,</w:t>
      </w:r>
      <w:r w:rsidRPr="009F7A97">
        <w:rPr>
          <w:rFonts w:eastAsia="TimesNewRomanPSMT"/>
          <w:bCs/>
          <w:iCs/>
          <w:kern w:val="1"/>
          <w:lang w:eastAsia="ar-SA"/>
        </w:rPr>
        <w:t xml:space="preserve"> сноси понуђач.</w:t>
      </w:r>
    </w:p>
    <w:p w:rsidR="009F7A97" w:rsidRPr="009F7A97" w:rsidRDefault="009F7A97" w:rsidP="009F7A97">
      <w:pPr>
        <w:suppressAutoHyphens/>
        <w:spacing w:line="100" w:lineRule="atLeast"/>
        <w:jc w:val="both"/>
        <w:rPr>
          <w:rFonts w:eastAsia="Arial Unicode MS"/>
          <w:b/>
          <w:color w:val="000000"/>
          <w:kern w:val="1"/>
          <w:lang w:eastAsia="ar-SA"/>
        </w:rPr>
      </w:pPr>
    </w:p>
    <w:p w:rsidR="009F7A97" w:rsidRPr="009F7A97" w:rsidRDefault="009F7A97" w:rsidP="009F7A97">
      <w:pPr>
        <w:suppressAutoHyphens/>
        <w:spacing w:line="100" w:lineRule="atLeast"/>
        <w:jc w:val="both"/>
        <w:rPr>
          <w:rFonts w:eastAsia="Arial Unicode MS"/>
          <w:b/>
          <w:bCs/>
          <w:kern w:val="1"/>
          <w:lang w:val="sr-Cyrl-RS" w:eastAsia="ar-SA"/>
        </w:rPr>
      </w:pPr>
      <w:r w:rsidRPr="009F7A97">
        <w:rPr>
          <w:rFonts w:eastAsia="Arial Unicode MS"/>
          <w:b/>
          <w:bCs/>
          <w:color w:val="000000"/>
          <w:kern w:val="1"/>
          <w:lang w:val="sr-Cyrl-RS" w:eastAsia="ar-SA"/>
        </w:rPr>
        <w:t>17</w:t>
      </w:r>
      <w:r w:rsidRPr="009F7A97">
        <w:rPr>
          <w:rFonts w:eastAsia="Arial Unicode MS"/>
          <w:b/>
          <w:bCs/>
          <w:color w:val="000000"/>
          <w:kern w:val="1"/>
          <w:lang w:eastAsia="ar-SA"/>
        </w:rPr>
        <w:t xml:space="preserve">. НАЧИН И РОК ЗА ПОДНОШЕЊЕ ЗАХТЕВА ЗА ЗАШТИТУ ПРАВА ПОНУЂАЧА </w:t>
      </w:r>
      <w:r w:rsidRPr="009F7A97">
        <w:rPr>
          <w:rFonts w:eastAsia="Arial Unicode MS"/>
          <w:b/>
          <w:bCs/>
          <w:kern w:val="1"/>
          <w:lang w:val="sr-Cyrl-RS" w:eastAsia="ar-SA"/>
        </w:rPr>
        <w:t xml:space="preserve">СА ДЕТАЉНИМ УПУТСТВОМ О САДРЖИНИ ПОТПУНОГ ЗАХТЕВА </w:t>
      </w:r>
    </w:p>
    <w:p w:rsidR="009F7A97" w:rsidRPr="009F7A97" w:rsidRDefault="009F7A97" w:rsidP="009F7A97">
      <w:pPr>
        <w:suppressAutoHyphens/>
        <w:spacing w:line="100" w:lineRule="atLeast"/>
        <w:jc w:val="both"/>
        <w:rPr>
          <w:rFonts w:eastAsia="Arial Unicode MS"/>
          <w:b/>
          <w:bC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4A223C">
          <w:rPr>
            <w:rFonts w:eastAsia="Arial Unicode MS"/>
            <w:i/>
            <w:iCs/>
            <w:color w:val="0070C0"/>
            <w:kern w:val="1"/>
            <w:u w:val="single"/>
            <w:lang w:eastAsia="ar-SA"/>
          </w:rPr>
          <w:t>ivana.drcelic@uzice.rs</w:t>
        </w:r>
      </w:hyperlink>
      <w:r w:rsidRPr="009F7A97">
        <w:rPr>
          <w:rFonts w:eastAsia="Arial Unicode MS"/>
          <w:i/>
          <w:iCs/>
          <w:kern w:val="1"/>
          <w:lang w:val="sr-Cyrl-RS" w:eastAsia="ar-SA"/>
        </w:rPr>
        <w:t xml:space="preserve"> </w:t>
      </w:r>
      <w:r w:rsidR="004A223C">
        <w:rPr>
          <w:rFonts w:eastAsia="Arial Unicode MS"/>
          <w:i/>
          <w:iCs/>
          <w:kern w:val="1"/>
          <w:lang w:val="sr-Cyrl-RS" w:eastAsia="ar-SA"/>
        </w:rPr>
        <w:t xml:space="preserve">и </w:t>
      </w:r>
      <w:r w:rsidR="004A223C" w:rsidRPr="004A223C">
        <w:rPr>
          <w:rFonts w:eastAsia="Arial Unicode MS"/>
          <w:i/>
          <w:iCs/>
          <w:color w:val="0070C0"/>
          <w:kern w:val="1"/>
          <w:u w:val="single"/>
          <w:lang w:val="sr-Latn-RS" w:eastAsia="ar-SA"/>
        </w:rPr>
        <w:t>slavisa.projevicvuzice.rs</w:t>
      </w:r>
      <w:r w:rsidRPr="004A223C">
        <w:rPr>
          <w:rFonts w:eastAsia="Arial Unicode MS"/>
          <w:color w:val="0070C0"/>
          <w:kern w:val="1"/>
          <w:lang w:eastAsia="ar-SA"/>
        </w:rPr>
        <w:t xml:space="preserve"> </w:t>
      </w:r>
      <w:r w:rsidRPr="009F7A97">
        <w:rPr>
          <w:rFonts w:eastAsia="Arial Unicode MS"/>
          <w:color w:val="000000"/>
          <w:kern w:val="1"/>
          <w:lang w:eastAsia="ar-SA"/>
        </w:rPr>
        <w:t xml:space="preserve">или препорученом пошиљком са повратницом на адресу </w:t>
      </w:r>
      <w:r w:rsidRPr="009F7A97">
        <w:rPr>
          <w:rFonts w:eastAsia="Arial Unicode MS"/>
          <w:color w:val="000000"/>
          <w:kern w:val="1"/>
          <w:lang w:val="sr-Cyrl-RS" w:eastAsia="ar-SA"/>
        </w:rPr>
        <w:t>наручиоца</w:t>
      </w:r>
      <w:r w:rsidRPr="009F7A97">
        <w:rPr>
          <w:rFonts w:eastAsia="Arial Unicode MS"/>
          <w:color w:val="000000"/>
          <w:kern w:val="1"/>
          <w:lang w:eastAsia="ar-SA"/>
        </w:rPr>
        <w:t>.</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9F7A97">
        <w:rPr>
          <w:rFonts w:eastAsia="Arial Unicode MS"/>
          <w:color w:val="000000"/>
          <w:kern w:val="1"/>
          <w:lang w:val="sr-Cyrl-RS" w:eastAsia="ar-SA"/>
        </w:rPr>
        <w:t>н</w:t>
      </w:r>
      <w:r w:rsidRPr="009F7A97">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F7A97">
        <w:rPr>
          <w:rFonts w:eastAsia="Arial Unicode MS"/>
          <w:color w:val="000000"/>
          <w:kern w:val="1"/>
          <w:lang w:val="sr-Cyrl-RS" w:eastAsia="ar-SA"/>
        </w:rPr>
        <w:t xml:space="preserve"> и на интернет страници наручиоца</w:t>
      </w:r>
      <w:r w:rsidRPr="009F7A97">
        <w:rPr>
          <w:rFonts w:eastAsia="Arial Unicode MS"/>
          <w:color w:val="000000"/>
          <w:kern w:val="1"/>
          <w:lang w:eastAsia="ar-SA"/>
        </w:rPr>
        <w:t xml:space="preserve">, најкасније у року од </w:t>
      </w:r>
      <w:r w:rsidRPr="009F7A97">
        <w:rPr>
          <w:rFonts w:eastAsia="Arial Unicode MS"/>
          <w:color w:val="000000"/>
          <w:kern w:val="1"/>
          <w:lang w:val="sr-Cyrl-RS" w:eastAsia="ar-SA"/>
        </w:rPr>
        <w:t>два</w:t>
      </w:r>
      <w:r w:rsidRPr="009F7A97">
        <w:rPr>
          <w:rFonts w:eastAsia="Arial Unicode MS"/>
          <w:color w:val="000000"/>
          <w:kern w:val="1"/>
          <w:lang w:eastAsia="ar-SA"/>
        </w:rPr>
        <w:t xml:space="preserve"> дана од дана пријема захтева.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F7A97">
        <w:rPr>
          <w:rFonts w:eastAsia="Arial Unicode MS"/>
          <w:color w:val="000000"/>
          <w:kern w:val="1"/>
          <w:lang w:val="sr-Cyrl-RS" w:eastAsia="ar-SA"/>
        </w:rPr>
        <w:t>н</w:t>
      </w:r>
      <w:r w:rsidRPr="009F7A97">
        <w:rPr>
          <w:rFonts w:eastAsia="Arial Unicode MS"/>
          <w:color w:val="000000"/>
          <w:kern w:val="1"/>
          <w:lang w:eastAsia="ar-SA"/>
        </w:rPr>
        <w:t xml:space="preserve">аручиоца најкасније </w:t>
      </w:r>
      <w:r w:rsidRPr="009F7A97">
        <w:rPr>
          <w:rFonts w:eastAsia="Arial Unicode MS"/>
          <w:color w:val="000000"/>
          <w:kern w:val="1"/>
          <w:lang w:val="sr-Cyrl-RS" w:eastAsia="ar-SA"/>
        </w:rPr>
        <w:t>три</w:t>
      </w:r>
      <w:r w:rsidRPr="009F7A97">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9F7A97">
        <w:rPr>
          <w:rFonts w:eastAsia="Arial Unicode MS"/>
          <w:color w:val="000000"/>
          <w:kern w:val="1"/>
          <w:lang w:val="sr-Cyrl-RS" w:eastAsia="ar-SA"/>
        </w:rPr>
        <w:t>н</w:t>
      </w:r>
      <w:r w:rsidRPr="009F7A97">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9F7A97">
        <w:rPr>
          <w:rFonts w:eastAsia="Arial Unicode MS"/>
          <w:color w:val="000000"/>
          <w:kern w:val="1"/>
          <w:lang w:val="sr-Cyrl-RS" w:eastAsia="ar-SA"/>
        </w:rPr>
        <w:t>пет</w:t>
      </w:r>
      <w:r w:rsidRPr="009F7A97">
        <w:rPr>
          <w:rFonts w:eastAsia="Arial Unicode MS"/>
          <w:color w:val="000000"/>
          <w:kern w:val="1"/>
          <w:lang w:eastAsia="ar-SA"/>
        </w:rPr>
        <w:t xml:space="preserve"> дана од дана објављивања одлуке на Порталу јавних набавки.</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Захтев за заштиту права мора да садржи: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1) назив и адресу подносиоца захтева и лице за контакт;</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2) назив и адресу наручиоца;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3)податке о јавној набавци која је предмет захтева, односно о одлуци наручиоца;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4) повреде прописа којима се уређује поступак јавне набавке;</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5) чињенице и доказе којима се повреде доказују;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6) потврду о уплати таксе из члана 156. овог ЗЈН;</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7) потпис подносиоца. </w:t>
      </w: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F7A97" w:rsidRPr="009F7A97" w:rsidRDefault="009F7A97" w:rsidP="009F7A97">
      <w:pPr>
        <w:suppressAutoHyphens/>
        <w:spacing w:line="100" w:lineRule="atLeast"/>
        <w:ind w:firstLine="708"/>
        <w:jc w:val="both"/>
        <w:rPr>
          <w:rFonts w:eastAsia="Arial Unicode MS"/>
          <w:b/>
          <w:color w:val="000000"/>
          <w:kern w:val="1"/>
          <w:lang w:val="sr-Cyrl-RS" w:eastAsia="ar-SA"/>
        </w:rPr>
      </w:pPr>
      <w:r w:rsidRPr="009F7A97">
        <w:rPr>
          <w:rFonts w:eastAsia="Arial Unicode MS"/>
          <w:color w:val="000000"/>
          <w:kern w:val="1"/>
          <w:lang w:eastAsia="ar-SA"/>
        </w:rPr>
        <w:t xml:space="preserve">1. </w:t>
      </w:r>
      <w:r w:rsidRPr="009F7A97">
        <w:rPr>
          <w:rFonts w:eastAsia="Arial Unicode MS"/>
          <w:b/>
          <w:color w:val="000000"/>
          <w:kern w:val="1"/>
          <w:lang w:eastAsia="ar-SA"/>
        </w:rPr>
        <w:t xml:space="preserve">Потврда о извршеној уплати таксе из члана 156. ЗЈН која садржи следеће елементе: </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 xml:space="preserve">(1) да буде издата од стране банке и да садржи печат банке; </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w:t>
      </w:r>
      <w:r w:rsidRPr="009F7A97">
        <w:rPr>
          <w:rFonts w:eastAsia="Arial Unicode MS"/>
          <w:color w:val="000000"/>
          <w:kern w:val="1"/>
          <w:lang w:eastAsia="ar-SA"/>
        </w:rPr>
        <w:lastRenderedPageBreak/>
        <w:t xml:space="preserve">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 xml:space="preserve">(3) износ таксе из члана 156. ЗЈН чија се уплата врши - 60.000 динара; </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(4) број рачуна: 840-30678845-06;</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 xml:space="preserve">(5) шифру плаћања: 153 или 253; </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(7) сврха: ЗЗП</w:t>
      </w:r>
      <w:r w:rsidRPr="009F7A97">
        <w:rPr>
          <w:rFonts w:eastAsia="Arial Unicode MS"/>
          <w:color w:val="000000"/>
          <w:kern w:val="1"/>
          <w:lang w:val="sr-Cyrl-RS" w:eastAsia="ar-SA"/>
        </w:rPr>
        <w:t xml:space="preserve">; </w:t>
      </w:r>
      <w:r w:rsidRPr="009F7A97">
        <w:rPr>
          <w:rFonts w:eastAsia="TimesNewRomanPSMT"/>
          <w:bCs/>
          <w:i/>
          <w:color w:val="000000"/>
          <w:kern w:val="1"/>
          <w:lang w:val="sr-Cyrl-RS" w:eastAsia="ar-SA"/>
        </w:rPr>
        <w:t>Градска управа града Ужица,</w:t>
      </w:r>
      <w:r w:rsidRPr="009F7A97">
        <w:rPr>
          <w:rFonts w:eastAsia="TimesNewRomanPSMT"/>
          <w:bCs/>
          <w:i/>
          <w:color w:val="000000"/>
          <w:kern w:val="1"/>
          <w:lang w:val="sr-Cyrl-CS" w:eastAsia="ar-SA"/>
        </w:rPr>
        <w:t xml:space="preserve"> ул. Димитрија Туцовића бр.52, Ужице</w:t>
      </w:r>
      <w:r w:rsidRPr="009F7A97">
        <w:rPr>
          <w:rFonts w:eastAsia="Arial Unicode MS"/>
          <w:color w:val="000000"/>
          <w:kern w:val="1"/>
          <w:lang w:val="sr-Cyrl-RS" w:eastAsia="ar-SA"/>
        </w:rPr>
        <w:t xml:space="preserve"> </w:t>
      </w:r>
      <w:r w:rsidRPr="009F7A97">
        <w:rPr>
          <w:rFonts w:eastAsia="Arial Unicode MS"/>
          <w:color w:val="000000"/>
          <w:kern w:val="1"/>
          <w:lang w:eastAsia="ar-SA"/>
        </w:rPr>
        <w:t>; ЈН</w:t>
      </w:r>
      <w:r w:rsidRPr="009F7A97">
        <w:rPr>
          <w:rFonts w:eastAsia="Arial Unicode MS"/>
          <w:color w:val="000000"/>
          <w:kern w:val="1"/>
          <w:lang w:val="sr-Cyrl-CS" w:eastAsia="ar-SA"/>
        </w:rPr>
        <w:t>МВ (добра) бр.</w:t>
      </w:r>
      <w:r w:rsidRPr="009F7A97">
        <w:rPr>
          <w:rFonts w:eastAsia="Arial Unicode MS"/>
          <w:b/>
          <w:color w:val="000000"/>
          <w:kern w:val="1"/>
          <w:lang w:val="sr-Latn-RS" w:eastAsia="ar-SA"/>
        </w:rPr>
        <w:t xml:space="preserve"> </w:t>
      </w:r>
      <w:r w:rsidRPr="009F7A97">
        <w:rPr>
          <w:rFonts w:eastAsia="Arial Unicode MS"/>
          <w:color w:val="000000"/>
          <w:kern w:val="1"/>
          <w:lang w:val="sr-Latn-RS" w:eastAsia="ar-SA"/>
        </w:rPr>
        <w:t>VIII 404-</w:t>
      </w:r>
      <w:r w:rsidR="004A223C">
        <w:rPr>
          <w:rFonts w:eastAsia="Arial Unicode MS"/>
          <w:color w:val="000000"/>
          <w:kern w:val="1"/>
          <w:lang w:val="sr-Latn-RS" w:eastAsia="ar-SA"/>
        </w:rPr>
        <w:t>263/19</w:t>
      </w:r>
      <w:r w:rsidRPr="009F7A97">
        <w:rPr>
          <w:rFonts w:eastAsia="Arial Unicode MS"/>
          <w:i/>
          <w:iCs/>
          <w:color w:val="000000"/>
          <w:kern w:val="1"/>
          <w:lang w:val="sr-Cyrl-RS" w:eastAsia="ar-SA"/>
        </w:rPr>
        <w:t>;</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(8) корисник: буџет Републике Србије;</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eastAsia="ar-SA"/>
        </w:rPr>
        <w:t xml:space="preserve">(10) потпис овлашћеног лица банке, </w:t>
      </w:r>
      <w:r w:rsidRPr="009F7A97">
        <w:rPr>
          <w:rFonts w:eastAsia="Arial Unicode MS"/>
          <w:b/>
          <w:color w:val="000000"/>
          <w:kern w:val="1"/>
          <w:lang w:eastAsia="ar-SA"/>
        </w:rPr>
        <w:t>или</w:t>
      </w:r>
      <w:r w:rsidRPr="009F7A97">
        <w:rPr>
          <w:rFonts w:eastAsia="Arial Unicode MS"/>
          <w:color w:val="000000"/>
          <w:kern w:val="1"/>
          <w:lang w:eastAsia="ar-SA"/>
        </w:rPr>
        <w:t xml:space="preserve"> </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val="sr-Cyrl-RS" w:eastAsia="ar-SA"/>
        </w:rPr>
        <w:t xml:space="preserve">2. </w:t>
      </w:r>
      <w:r w:rsidRPr="009F7A97">
        <w:rPr>
          <w:rFonts w:eastAsia="Arial Unicode MS"/>
          <w:b/>
          <w:color w:val="000000"/>
          <w:kern w:val="1"/>
          <w:lang w:eastAsia="ar-SA"/>
        </w:rPr>
        <w:t>Налог за уплату,</w:t>
      </w:r>
      <w:r w:rsidRPr="009F7A97">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F7A97">
        <w:rPr>
          <w:rFonts w:eastAsia="Arial Unicode MS"/>
          <w:b/>
          <w:color w:val="000000"/>
          <w:kern w:val="1"/>
          <w:lang w:eastAsia="ar-SA"/>
        </w:rPr>
        <w:t>или</w:t>
      </w:r>
      <w:r w:rsidRPr="009F7A97">
        <w:rPr>
          <w:rFonts w:eastAsia="Arial Unicode MS"/>
          <w:color w:val="000000"/>
          <w:kern w:val="1"/>
          <w:lang w:eastAsia="ar-SA"/>
        </w:rPr>
        <w:t xml:space="preserve"> </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p>
    <w:p w:rsidR="009F7A97" w:rsidRPr="009F7A97" w:rsidRDefault="009F7A97" w:rsidP="009F7A97">
      <w:pPr>
        <w:suppressAutoHyphens/>
        <w:spacing w:line="100" w:lineRule="atLeast"/>
        <w:ind w:firstLine="708"/>
        <w:jc w:val="both"/>
        <w:rPr>
          <w:rFonts w:eastAsia="Arial Unicode MS"/>
          <w:b/>
          <w:color w:val="000000"/>
          <w:kern w:val="1"/>
          <w:lang w:val="sr-Cyrl-RS" w:eastAsia="ar-SA"/>
        </w:rPr>
      </w:pPr>
      <w:r w:rsidRPr="009F7A97">
        <w:rPr>
          <w:rFonts w:eastAsia="Arial Unicode MS"/>
          <w:color w:val="000000"/>
          <w:kern w:val="1"/>
          <w:lang w:val="sr-Cyrl-RS" w:eastAsia="ar-SA"/>
        </w:rPr>
        <w:t xml:space="preserve">3. </w:t>
      </w:r>
      <w:r w:rsidRPr="009F7A97">
        <w:rPr>
          <w:rFonts w:eastAsia="Arial Unicode MS"/>
          <w:b/>
          <w:color w:val="000000"/>
          <w:kern w:val="1"/>
          <w:lang w:eastAsia="ar-SA"/>
        </w:rPr>
        <w:t>Потврда издата од стране Републике Србије, Министарства финансија, Управе за трезор,</w:t>
      </w:r>
      <w:r w:rsidRPr="009F7A97">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F7A97">
        <w:rPr>
          <w:rFonts w:eastAsia="Arial Unicode MS"/>
          <w:b/>
          <w:color w:val="000000"/>
          <w:kern w:val="1"/>
          <w:lang w:eastAsia="ar-SA"/>
        </w:rPr>
        <w:t xml:space="preserve"> или</w:t>
      </w: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p>
    <w:p w:rsidR="009F7A97" w:rsidRPr="009F7A97" w:rsidRDefault="009F7A97" w:rsidP="009F7A97">
      <w:pPr>
        <w:suppressAutoHyphens/>
        <w:spacing w:line="100" w:lineRule="atLeast"/>
        <w:ind w:firstLine="708"/>
        <w:jc w:val="both"/>
        <w:rPr>
          <w:rFonts w:eastAsia="Arial Unicode MS"/>
          <w:color w:val="000000"/>
          <w:kern w:val="1"/>
          <w:lang w:val="sr-Cyrl-RS" w:eastAsia="ar-SA"/>
        </w:rPr>
      </w:pPr>
      <w:r w:rsidRPr="009F7A97">
        <w:rPr>
          <w:rFonts w:eastAsia="Arial Unicode MS"/>
          <w:color w:val="000000"/>
          <w:kern w:val="1"/>
          <w:lang w:val="sr-Cyrl-RS" w:eastAsia="ar-SA"/>
        </w:rPr>
        <w:t xml:space="preserve">4. </w:t>
      </w:r>
      <w:r w:rsidRPr="009F7A97">
        <w:rPr>
          <w:rFonts w:eastAsia="Arial Unicode MS"/>
          <w:b/>
          <w:color w:val="000000"/>
          <w:kern w:val="1"/>
          <w:lang w:eastAsia="ar-SA"/>
        </w:rPr>
        <w:t xml:space="preserve">Потврда издата од стране Народне банке Србије, </w:t>
      </w:r>
      <w:r w:rsidRPr="009F7A97">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F7A97" w:rsidRPr="009F7A97" w:rsidRDefault="009F7A97" w:rsidP="009F7A97">
      <w:pPr>
        <w:suppressAutoHyphens/>
        <w:spacing w:line="100" w:lineRule="atLeast"/>
        <w:ind w:left="720"/>
        <w:rPr>
          <w:rFonts w:eastAsia="Arial Unicode MS"/>
          <w:color w:val="000000"/>
          <w:kern w:val="1"/>
          <w:lang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r w:rsidRPr="009F7A97">
        <w:rPr>
          <w:rFonts w:eastAsia="Arial Unicode MS"/>
          <w:color w:val="000000"/>
          <w:kern w:val="1"/>
          <w:lang w:eastAsia="ar-SA"/>
        </w:rPr>
        <w:t>Поступак заштите права регулисан је одредбама чл. 138. - 166. ЗЈН</w:t>
      </w:r>
      <w:r w:rsidRPr="009F7A97">
        <w:rPr>
          <w:rFonts w:eastAsia="Arial Unicode MS"/>
          <w:color w:val="000000"/>
          <w:kern w:val="1"/>
          <w:lang w:val="sr-Cyrl-RS" w:eastAsia="ar-SA"/>
        </w:rPr>
        <w:t xml:space="preserve">. </w:t>
      </w:r>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b/>
          <w:color w:val="000000"/>
          <w:kern w:val="1"/>
          <w:lang w:val="sr-Cyrl-CS" w:eastAsia="ar-SA"/>
        </w:rPr>
      </w:pPr>
      <w:r w:rsidRPr="009F7A97">
        <w:rPr>
          <w:rFonts w:eastAsia="Arial Unicode MS"/>
          <w:b/>
          <w:color w:val="000000"/>
          <w:kern w:val="1"/>
          <w:lang w:val="sr-Cyrl-RS" w:eastAsia="ar-SA"/>
        </w:rPr>
        <w:t>18</w:t>
      </w:r>
      <w:r w:rsidRPr="009F7A97">
        <w:rPr>
          <w:rFonts w:eastAsia="Arial Unicode MS"/>
          <w:b/>
          <w:color w:val="000000"/>
          <w:kern w:val="1"/>
          <w:lang w:eastAsia="ar-SA"/>
        </w:rPr>
        <w:t>. РОК У КОЈЕМ ЋЕ УГОВОР БИТИ ЗАКЉУЧЕН</w:t>
      </w:r>
    </w:p>
    <w:p w:rsidR="009F7A97" w:rsidRPr="009F7A97" w:rsidRDefault="009F7A97" w:rsidP="009F7A97">
      <w:pPr>
        <w:suppressAutoHyphens/>
        <w:spacing w:line="100" w:lineRule="atLeast"/>
        <w:ind w:firstLine="708"/>
        <w:jc w:val="both"/>
        <w:rPr>
          <w:rFonts w:eastAsia="Arial Unicode MS"/>
          <w:b/>
          <w:color w:val="000000"/>
          <w:kern w:val="1"/>
          <w:lang w:val="sr-Cyrl-CS" w:eastAsia="ar-SA"/>
        </w:rPr>
      </w:pPr>
    </w:p>
    <w:p w:rsidR="009F7A97" w:rsidRPr="009F7A97" w:rsidRDefault="009F7A97" w:rsidP="009F7A97">
      <w:pPr>
        <w:suppressAutoHyphens/>
        <w:spacing w:before="6" w:line="245" w:lineRule="auto"/>
        <w:ind w:right="76"/>
        <w:jc w:val="both"/>
        <w:rPr>
          <w:rFonts w:eastAsia="Arial Unicode MS"/>
          <w:color w:val="000000"/>
          <w:spacing w:val="-9"/>
          <w:w w:val="102"/>
          <w:kern w:val="1"/>
          <w:lang w:val="sr-Cyrl-CS" w:eastAsia="ar-SA"/>
        </w:rPr>
      </w:pPr>
      <w:r w:rsidRPr="009F7A97">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9F7A97" w:rsidRPr="009F7A97" w:rsidRDefault="009F7A97" w:rsidP="009F7A97">
      <w:pPr>
        <w:suppressAutoHyphens/>
        <w:spacing w:line="100" w:lineRule="atLeast"/>
        <w:jc w:val="both"/>
        <w:rPr>
          <w:rFonts w:eastAsia="Arial Unicode MS"/>
          <w:color w:val="000000"/>
          <w:kern w:val="1"/>
          <w:lang w:val="sr-Cyrl-CS" w:eastAsia="ar-SA"/>
        </w:rPr>
      </w:pPr>
      <w:r w:rsidRPr="009F7A97">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9F7A97">
        <w:rPr>
          <w:rFonts w:eastAsia="Arial Unicode MS"/>
          <w:color w:val="000000"/>
          <w:kern w:val="1"/>
          <w:lang w:val="sr-Cyrl-RS" w:eastAsia="ar-SA"/>
        </w:rPr>
        <w:t>е</w:t>
      </w:r>
      <w:r w:rsidRPr="009F7A97">
        <w:rPr>
          <w:rFonts w:eastAsia="Arial Unicode MS"/>
          <w:color w:val="000000"/>
          <w:kern w:val="1"/>
          <w:lang w:eastAsia="ar-SA"/>
        </w:rPr>
        <w:t xml:space="preserve">ва за заштиту права, у складу са чланом 112. став 2. </w:t>
      </w:r>
      <w:r w:rsidRPr="009F7A97">
        <w:rPr>
          <w:rFonts w:eastAsia="Arial Unicode MS"/>
          <w:color w:val="000000"/>
          <w:kern w:val="1"/>
          <w:lang w:val="sr-Cyrl-CS" w:eastAsia="ar-SA"/>
        </w:rPr>
        <w:t>Тачка 5 Закона о јавним набавкама („Сл.гласник РС“ број 124/2015, 14/2015 и 68/2015).</w:t>
      </w:r>
    </w:p>
    <w:p w:rsidR="009F7A97" w:rsidRPr="009F7A97" w:rsidRDefault="009F7A97" w:rsidP="009F7A97">
      <w:pPr>
        <w:suppressAutoHyphens/>
        <w:spacing w:line="100" w:lineRule="atLeast"/>
        <w:jc w:val="both"/>
        <w:rPr>
          <w:rFonts w:eastAsia="Arial Unicode MS"/>
          <w:color w:val="000000"/>
          <w:kern w:val="1"/>
          <w:lang w:val="sr-Cyrl-CS" w:eastAsia="ar-SA"/>
        </w:rPr>
      </w:pPr>
      <w:r w:rsidRPr="009F7A97">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9F7A97">
        <w:rPr>
          <w:rFonts w:eastAsia="Arial Unicode MS"/>
          <w:color w:val="000000"/>
          <w:kern w:val="1"/>
          <w:lang w:eastAsia="ar-SA"/>
        </w:rPr>
        <w:t>у складу са чланом 11</w:t>
      </w:r>
      <w:r w:rsidRPr="009F7A97">
        <w:rPr>
          <w:rFonts w:eastAsia="Arial Unicode MS"/>
          <w:color w:val="000000"/>
          <w:kern w:val="1"/>
          <w:lang w:val="sr-Cyrl-RS" w:eastAsia="ar-SA"/>
        </w:rPr>
        <w:t>3</w:t>
      </w:r>
      <w:r w:rsidRPr="009F7A97">
        <w:rPr>
          <w:rFonts w:eastAsia="Arial Unicode MS"/>
          <w:color w:val="000000"/>
          <w:kern w:val="1"/>
          <w:lang w:eastAsia="ar-SA"/>
        </w:rPr>
        <w:t>.</w:t>
      </w:r>
      <w:r w:rsidRPr="009F7A97">
        <w:rPr>
          <w:rFonts w:eastAsia="Arial Unicode MS"/>
          <w:color w:val="000000"/>
          <w:kern w:val="1"/>
          <w:lang w:val="sr-Cyrl-CS" w:eastAsia="ar-SA"/>
        </w:rPr>
        <w:t xml:space="preserve"> Закона о јавним набавкама („Сл.гласник РС“ број 124/2015, 14/2015 и 68/2015).</w:t>
      </w:r>
    </w:p>
    <w:p w:rsidR="009F7A97" w:rsidRPr="009F7A97" w:rsidRDefault="009F7A97" w:rsidP="009F7A97">
      <w:pPr>
        <w:suppressAutoHyphens/>
        <w:spacing w:line="100" w:lineRule="atLeast"/>
        <w:jc w:val="both"/>
        <w:rPr>
          <w:rFonts w:eastAsia="Arial Unicode MS"/>
          <w:color w:val="000000"/>
          <w:kern w:val="1"/>
          <w:lang w:val="sr-Latn-CS" w:eastAsia="ar-SA"/>
        </w:rPr>
      </w:pPr>
      <w:r w:rsidRPr="009F7A97">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9F7A97">
        <w:rPr>
          <w:rFonts w:eastAsia="Arial Unicode MS"/>
          <w:color w:val="000000"/>
          <w:kern w:val="1"/>
          <w:lang w:val="sr-Latn-CS" w:eastAsia="ar-SA"/>
        </w:rPr>
        <w:t>a.</w:t>
      </w:r>
    </w:p>
    <w:p w:rsidR="009F7A97" w:rsidRPr="009F7A97" w:rsidRDefault="009F7A97" w:rsidP="009F7A97">
      <w:pPr>
        <w:suppressAutoHyphens/>
        <w:spacing w:line="100" w:lineRule="atLeast"/>
        <w:jc w:val="both"/>
        <w:rPr>
          <w:rFonts w:eastAsia="TimesNewRomanPSMT"/>
          <w:bCs/>
          <w:kern w:val="1"/>
          <w:lang w:val="sr-Cyrl-CS" w:eastAsia="ar-SA"/>
        </w:rPr>
      </w:pPr>
    </w:p>
    <w:p w:rsidR="009F7A97" w:rsidRPr="009F7A97" w:rsidRDefault="009F7A97" w:rsidP="009F7A97">
      <w:pPr>
        <w:suppressAutoHyphens/>
        <w:spacing w:line="100" w:lineRule="atLeast"/>
        <w:jc w:val="both"/>
        <w:rPr>
          <w:rFonts w:eastAsia="TimesNewRomanPSMT"/>
          <w:b/>
          <w:bCs/>
          <w:iCs/>
          <w:color w:val="000000"/>
          <w:kern w:val="1"/>
          <w:lang w:val="sr-Cyrl-CS" w:eastAsia="ar-SA"/>
        </w:rPr>
      </w:pPr>
      <w:r w:rsidRPr="009F7A97">
        <w:rPr>
          <w:rFonts w:eastAsia="TimesNewRomanPSMT"/>
          <w:b/>
          <w:bCs/>
          <w:iCs/>
          <w:color w:val="000000"/>
          <w:kern w:val="1"/>
          <w:lang w:val="sr-Cyrl-CS" w:eastAsia="ar-SA"/>
        </w:rPr>
        <w:t>19. ИЗМЕНЕ ТОКОМ ТРАЈАЊА УГОВОРА</w:t>
      </w:r>
    </w:p>
    <w:p w:rsidR="009F7A97" w:rsidRPr="009F7A97" w:rsidRDefault="009F7A97" w:rsidP="009F7A97">
      <w:pPr>
        <w:suppressAutoHyphens/>
        <w:spacing w:line="100" w:lineRule="atLeast"/>
        <w:jc w:val="both"/>
        <w:rPr>
          <w:rFonts w:eastAsia="TimesNewRomanPSMT"/>
          <w:bCs/>
          <w:iCs/>
          <w:color w:val="000000"/>
          <w:kern w:val="1"/>
          <w:lang w:val="sr-Cyrl-CS" w:eastAsia="ar-SA"/>
        </w:rPr>
      </w:pPr>
    </w:p>
    <w:p w:rsidR="009F7A97" w:rsidRPr="009F7A97" w:rsidRDefault="009F7A97" w:rsidP="009F7A97">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9F7A97">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F7A97" w:rsidRPr="009F7A97" w:rsidRDefault="009F7A97" w:rsidP="009F7A97">
      <w:pPr>
        <w:suppressAutoHyphens/>
        <w:spacing w:line="100" w:lineRule="atLeast"/>
        <w:jc w:val="both"/>
        <w:rPr>
          <w:rFonts w:eastAsia="TimesNewRomanPSMT"/>
          <w:bCs/>
          <w:iCs/>
          <w:color w:val="000000"/>
          <w:kern w:val="1"/>
          <w:lang w:val="sr-Cyrl-CS" w:eastAsia="ar-SA"/>
        </w:rPr>
      </w:pPr>
      <w:r w:rsidRPr="009F7A97">
        <w:rPr>
          <w:rFonts w:eastAsia="TimesNewRomanPSMT"/>
          <w:bCs/>
          <w:iCs/>
          <w:color w:val="000000"/>
          <w:kern w:val="1"/>
          <w:lang w:val="sr-Cyrl-CS" w:eastAsia="ar-SA"/>
        </w:rPr>
        <w:lastRenderedPageBreak/>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9F7A97" w:rsidRPr="009F7A97" w:rsidRDefault="009F7A97" w:rsidP="009F7A97">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F825D0" w:rsidRPr="003C2F94" w:rsidRDefault="00F825D0" w:rsidP="009F7A97">
      <w:pPr>
        <w:suppressAutoHyphens/>
        <w:spacing w:line="100" w:lineRule="atLeast"/>
        <w:jc w:val="both"/>
      </w:pPr>
    </w:p>
    <w:sectPr w:rsidR="00F825D0" w:rsidRPr="003C2F94" w:rsidSect="00615AA2">
      <w:headerReference w:type="default" r:id="rId13"/>
      <w:footerReference w:type="even" r:id="rId14"/>
      <w:footerReference w:type="default" r:id="rId15"/>
      <w:headerReference w:type="first" r:id="rId16"/>
      <w:footerReference w:type="first" r:id="rId17"/>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B2" w:rsidRDefault="001955B2" w:rsidP="00A54467">
      <w:r>
        <w:separator/>
      </w:r>
    </w:p>
  </w:endnote>
  <w:endnote w:type="continuationSeparator" w:id="0">
    <w:p w:rsidR="001955B2" w:rsidRDefault="001955B2"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6A" w:rsidRDefault="0097526A"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6A" w:rsidRPr="00E04EB9" w:rsidRDefault="0097526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7526A" w:rsidRPr="00E04EB9" w:rsidRDefault="0097526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7526A" w:rsidRDefault="0097526A"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6A" w:rsidRPr="00E04EB9" w:rsidRDefault="0097526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7526A" w:rsidRPr="00E04EB9" w:rsidRDefault="0097526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7526A" w:rsidRPr="00F825D0" w:rsidRDefault="0097526A"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B2" w:rsidRDefault="001955B2" w:rsidP="00A54467">
      <w:r>
        <w:separator/>
      </w:r>
    </w:p>
  </w:footnote>
  <w:footnote w:type="continuationSeparator" w:id="0">
    <w:p w:rsidR="001955B2" w:rsidRDefault="001955B2"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7526A" w:rsidRDefault="0097526A">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CE5235">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CE5235">
          <w:rPr>
            <w:b/>
            <w:bCs/>
            <w:noProof/>
          </w:rPr>
          <w:t>34</w:t>
        </w:r>
        <w:r>
          <w:rPr>
            <w:b/>
            <w:bCs/>
          </w:rPr>
          <w:fldChar w:fldCharType="end"/>
        </w:r>
      </w:p>
    </w:sdtContent>
  </w:sdt>
  <w:p w:rsidR="0097526A" w:rsidRDefault="00975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6A" w:rsidRPr="00AA7DBA" w:rsidRDefault="0097526A" w:rsidP="001C3707">
    <w:pPr>
      <w:pStyle w:val="Header"/>
      <w:spacing w:line="360" w:lineRule="auto"/>
      <w:rPr>
        <w:lang w:val="sr-Cyrl-CS"/>
      </w:rPr>
    </w:pPr>
  </w:p>
  <w:p w:rsidR="0097526A" w:rsidRPr="00AA7DBA" w:rsidRDefault="0097526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13"/>
  </w:num>
  <w:num w:numId="5">
    <w:abstractNumId w:val="16"/>
  </w:num>
  <w:num w:numId="6">
    <w:abstractNumId w:val="19"/>
  </w:num>
  <w:num w:numId="7">
    <w:abstractNumId w:val="21"/>
  </w:num>
  <w:num w:numId="8">
    <w:abstractNumId w:val="20"/>
  </w:num>
  <w:num w:numId="9">
    <w:abstractNumId w:val="17"/>
  </w:num>
  <w:num w:numId="10">
    <w:abstractNumId w:val="15"/>
  </w:num>
  <w:num w:numId="11">
    <w:abstractNumId w:val="11"/>
  </w:num>
  <w:num w:numId="12">
    <w:abstractNumId w:val="12"/>
  </w:num>
  <w:num w:numId="13">
    <w:abstractNumId w:val="7"/>
  </w:num>
  <w:num w:numId="14">
    <w:abstractNumId w:val="2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62AE"/>
    <w:rsid w:val="0001055F"/>
    <w:rsid w:val="00014EDA"/>
    <w:rsid w:val="00031463"/>
    <w:rsid w:val="00037417"/>
    <w:rsid w:val="00037AD7"/>
    <w:rsid w:val="000406C6"/>
    <w:rsid w:val="00041DA0"/>
    <w:rsid w:val="0004277B"/>
    <w:rsid w:val="000441C7"/>
    <w:rsid w:val="00051913"/>
    <w:rsid w:val="00061703"/>
    <w:rsid w:val="00076F9D"/>
    <w:rsid w:val="0008431B"/>
    <w:rsid w:val="000856B7"/>
    <w:rsid w:val="000A45E6"/>
    <w:rsid w:val="000A779F"/>
    <w:rsid w:val="000A7FCC"/>
    <w:rsid w:val="000B170A"/>
    <w:rsid w:val="000B1D01"/>
    <w:rsid w:val="000C7975"/>
    <w:rsid w:val="000D0387"/>
    <w:rsid w:val="000D5357"/>
    <w:rsid w:val="000E6909"/>
    <w:rsid w:val="000F37EC"/>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71FB8"/>
    <w:rsid w:val="00172060"/>
    <w:rsid w:val="00184285"/>
    <w:rsid w:val="00191CEE"/>
    <w:rsid w:val="00193498"/>
    <w:rsid w:val="00194239"/>
    <w:rsid w:val="001955B2"/>
    <w:rsid w:val="00197075"/>
    <w:rsid w:val="001A654A"/>
    <w:rsid w:val="001B7040"/>
    <w:rsid w:val="001C2538"/>
    <w:rsid w:val="001C3011"/>
    <w:rsid w:val="001C3707"/>
    <w:rsid w:val="001C40BF"/>
    <w:rsid w:val="001D103F"/>
    <w:rsid w:val="001E09C9"/>
    <w:rsid w:val="001E7268"/>
    <w:rsid w:val="00206390"/>
    <w:rsid w:val="0021585A"/>
    <w:rsid w:val="00226EEB"/>
    <w:rsid w:val="0023018B"/>
    <w:rsid w:val="00234BA5"/>
    <w:rsid w:val="00237F81"/>
    <w:rsid w:val="002410CA"/>
    <w:rsid w:val="00252B7D"/>
    <w:rsid w:val="0025313B"/>
    <w:rsid w:val="00261450"/>
    <w:rsid w:val="00266084"/>
    <w:rsid w:val="00276FE8"/>
    <w:rsid w:val="00281AB1"/>
    <w:rsid w:val="002937C5"/>
    <w:rsid w:val="002A5FD6"/>
    <w:rsid w:val="002C2DDF"/>
    <w:rsid w:val="002C6381"/>
    <w:rsid w:val="002C6E22"/>
    <w:rsid w:val="002E745B"/>
    <w:rsid w:val="002F73EC"/>
    <w:rsid w:val="002F799B"/>
    <w:rsid w:val="00306CBE"/>
    <w:rsid w:val="00322551"/>
    <w:rsid w:val="003262E8"/>
    <w:rsid w:val="00327FF3"/>
    <w:rsid w:val="003306CD"/>
    <w:rsid w:val="00332FD5"/>
    <w:rsid w:val="0034768B"/>
    <w:rsid w:val="00352B5A"/>
    <w:rsid w:val="00361462"/>
    <w:rsid w:val="0036233E"/>
    <w:rsid w:val="00364E19"/>
    <w:rsid w:val="00365255"/>
    <w:rsid w:val="00392A0A"/>
    <w:rsid w:val="00394214"/>
    <w:rsid w:val="003956B3"/>
    <w:rsid w:val="003A1734"/>
    <w:rsid w:val="003A756F"/>
    <w:rsid w:val="003C2F94"/>
    <w:rsid w:val="003C495C"/>
    <w:rsid w:val="003C534B"/>
    <w:rsid w:val="003F0997"/>
    <w:rsid w:val="003F2688"/>
    <w:rsid w:val="003F69FA"/>
    <w:rsid w:val="00402D85"/>
    <w:rsid w:val="00405F53"/>
    <w:rsid w:val="00416865"/>
    <w:rsid w:val="00420D84"/>
    <w:rsid w:val="00421E43"/>
    <w:rsid w:val="004238CE"/>
    <w:rsid w:val="00435D5D"/>
    <w:rsid w:val="00462626"/>
    <w:rsid w:val="004654B8"/>
    <w:rsid w:val="0047481E"/>
    <w:rsid w:val="004910F5"/>
    <w:rsid w:val="004A0085"/>
    <w:rsid w:val="004A009E"/>
    <w:rsid w:val="004A223C"/>
    <w:rsid w:val="004A29B0"/>
    <w:rsid w:val="004A4DD3"/>
    <w:rsid w:val="004B03CB"/>
    <w:rsid w:val="004B57D9"/>
    <w:rsid w:val="004C7E8C"/>
    <w:rsid w:val="004E22C9"/>
    <w:rsid w:val="004E546A"/>
    <w:rsid w:val="004F4F42"/>
    <w:rsid w:val="004F72C0"/>
    <w:rsid w:val="005035A0"/>
    <w:rsid w:val="005038B5"/>
    <w:rsid w:val="00507E7C"/>
    <w:rsid w:val="005404A3"/>
    <w:rsid w:val="00552747"/>
    <w:rsid w:val="005562CA"/>
    <w:rsid w:val="00572806"/>
    <w:rsid w:val="00575AA4"/>
    <w:rsid w:val="00580385"/>
    <w:rsid w:val="00583EE6"/>
    <w:rsid w:val="005A6F96"/>
    <w:rsid w:val="005D20F4"/>
    <w:rsid w:val="005E3513"/>
    <w:rsid w:val="005E5D94"/>
    <w:rsid w:val="005E78A9"/>
    <w:rsid w:val="00605634"/>
    <w:rsid w:val="00607EAB"/>
    <w:rsid w:val="00615413"/>
    <w:rsid w:val="00615AA2"/>
    <w:rsid w:val="006266E3"/>
    <w:rsid w:val="00636F72"/>
    <w:rsid w:val="006548ED"/>
    <w:rsid w:val="00660ED6"/>
    <w:rsid w:val="0066476D"/>
    <w:rsid w:val="00677F69"/>
    <w:rsid w:val="0068391D"/>
    <w:rsid w:val="00690748"/>
    <w:rsid w:val="006951E9"/>
    <w:rsid w:val="006A3019"/>
    <w:rsid w:val="006B57AA"/>
    <w:rsid w:val="006C38C9"/>
    <w:rsid w:val="006C757A"/>
    <w:rsid w:val="006D7D5A"/>
    <w:rsid w:val="006E2448"/>
    <w:rsid w:val="006F1AE3"/>
    <w:rsid w:val="00703C02"/>
    <w:rsid w:val="00716B7A"/>
    <w:rsid w:val="00747AF5"/>
    <w:rsid w:val="00756C8B"/>
    <w:rsid w:val="00756E7A"/>
    <w:rsid w:val="00762BB0"/>
    <w:rsid w:val="00766AE3"/>
    <w:rsid w:val="007679C7"/>
    <w:rsid w:val="0077271E"/>
    <w:rsid w:val="00790EB0"/>
    <w:rsid w:val="007A00C2"/>
    <w:rsid w:val="007A057D"/>
    <w:rsid w:val="007A332F"/>
    <w:rsid w:val="007A3CA1"/>
    <w:rsid w:val="007B2563"/>
    <w:rsid w:val="007B5AF1"/>
    <w:rsid w:val="007C2447"/>
    <w:rsid w:val="007C2D96"/>
    <w:rsid w:val="007D4CC0"/>
    <w:rsid w:val="007F17F1"/>
    <w:rsid w:val="007F1EAD"/>
    <w:rsid w:val="00827378"/>
    <w:rsid w:val="0083116B"/>
    <w:rsid w:val="00845E4C"/>
    <w:rsid w:val="00847E88"/>
    <w:rsid w:val="00850F12"/>
    <w:rsid w:val="00874A84"/>
    <w:rsid w:val="0088308E"/>
    <w:rsid w:val="008854E1"/>
    <w:rsid w:val="00890DFD"/>
    <w:rsid w:val="00891939"/>
    <w:rsid w:val="00892737"/>
    <w:rsid w:val="008A4DBE"/>
    <w:rsid w:val="008C0DCB"/>
    <w:rsid w:val="008C72CF"/>
    <w:rsid w:val="008D6F71"/>
    <w:rsid w:val="008E3DBA"/>
    <w:rsid w:val="008F2E4C"/>
    <w:rsid w:val="008F3901"/>
    <w:rsid w:val="008F45C9"/>
    <w:rsid w:val="00906E85"/>
    <w:rsid w:val="00907D19"/>
    <w:rsid w:val="00917645"/>
    <w:rsid w:val="00937CD0"/>
    <w:rsid w:val="009608C3"/>
    <w:rsid w:val="00962C8D"/>
    <w:rsid w:val="00964F19"/>
    <w:rsid w:val="0097175D"/>
    <w:rsid w:val="0097526A"/>
    <w:rsid w:val="00985E2B"/>
    <w:rsid w:val="00990134"/>
    <w:rsid w:val="009911BF"/>
    <w:rsid w:val="009A6AC3"/>
    <w:rsid w:val="009A7128"/>
    <w:rsid w:val="009C2B4B"/>
    <w:rsid w:val="009D40A5"/>
    <w:rsid w:val="009E4FAC"/>
    <w:rsid w:val="009E7C53"/>
    <w:rsid w:val="009F1107"/>
    <w:rsid w:val="009F2095"/>
    <w:rsid w:val="009F5444"/>
    <w:rsid w:val="009F6B81"/>
    <w:rsid w:val="009F6EB3"/>
    <w:rsid w:val="009F7A97"/>
    <w:rsid w:val="00A011F4"/>
    <w:rsid w:val="00A0486E"/>
    <w:rsid w:val="00A10FB0"/>
    <w:rsid w:val="00A20F1A"/>
    <w:rsid w:val="00A22EC6"/>
    <w:rsid w:val="00A35F19"/>
    <w:rsid w:val="00A54467"/>
    <w:rsid w:val="00A63FD8"/>
    <w:rsid w:val="00A77803"/>
    <w:rsid w:val="00A82EC4"/>
    <w:rsid w:val="00A87B75"/>
    <w:rsid w:val="00AA3BFB"/>
    <w:rsid w:val="00AA7B00"/>
    <w:rsid w:val="00AA7DBA"/>
    <w:rsid w:val="00AB18BA"/>
    <w:rsid w:val="00AC577B"/>
    <w:rsid w:val="00AD1D39"/>
    <w:rsid w:val="00AE56F4"/>
    <w:rsid w:val="00AF6368"/>
    <w:rsid w:val="00AF67C0"/>
    <w:rsid w:val="00B176BC"/>
    <w:rsid w:val="00B45072"/>
    <w:rsid w:val="00B46EED"/>
    <w:rsid w:val="00B5251C"/>
    <w:rsid w:val="00B54AB0"/>
    <w:rsid w:val="00B56E98"/>
    <w:rsid w:val="00B6212C"/>
    <w:rsid w:val="00B62144"/>
    <w:rsid w:val="00B627F8"/>
    <w:rsid w:val="00B80BC0"/>
    <w:rsid w:val="00B9369D"/>
    <w:rsid w:val="00BA4003"/>
    <w:rsid w:val="00BA6C52"/>
    <w:rsid w:val="00BB2BF9"/>
    <w:rsid w:val="00BC4839"/>
    <w:rsid w:val="00BD275E"/>
    <w:rsid w:val="00BD5065"/>
    <w:rsid w:val="00BE02FA"/>
    <w:rsid w:val="00BE3D5E"/>
    <w:rsid w:val="00BF3667"/>
    <w:rsid w:val="00BF6707"/>
    <w:rsid w:val="00C0232D"/>
    <w:rsid w:val="00C06380"/>
    <w:rsid w:val="00C10D18"/>
    <w:rsid w:val="00C11AF9"/>
    <w:rsid w:val="00C24F9D"/>
    <w:rsid w:val="00C2659F"/>
    <w:rsid w:val="00C414B8"/>
    <w:rsid w:val="00C452AC"/>
    <w:rsid w:val="00C46097"/>
    <w:rsid w:val="00C4791B"/>
    <w:rsid w:val="00C47C5F"/>
    <w:rsid w:val="00C52F60"/>
    <w:rsid w:val="00C564AA"/>
    <w:rsid w:val="00C6718F"/>
    <w:rsid w:val="00C73880"/>
    <w:rsid w:val="00C7762E"/>
    <w:rsid w:val="00C8597E"/>
    <w:rsid w:val="00C905C6"/>
    <w:rsid w:val="00C905F7"/>
    <w:rsid w:val="00C909F6"/>
    <w:rsid w:val="00C93163"/>
    <w:rsid w:val="00CA147D"/>
    <w:rsid w:val="00CA1F49"/>
    <w:rsid w:val="00CB216C"/>
    <w:rsid w:val="00CB3091"/>
    <w:rsid w:val="00CB3FBF"/>
    <w:rsid w:val="00CC2C5D"/>
    <w:rsid w:val="00CE4886"/>
    <w:rsid w:val="00CE5235"/>
    <w:rsid w:val="00CF7C18"/>
    <w:rsid w:val="00D04520"/>
    <w:rsid w:val="00D12A39"/>
    <w:rsid w:val="00D20A8C"/>
    <w:rsid w:val="00D31970"/>
    <w:rsid w:val="00D32270"/>
    <w:rsid w:val="00D3245D"/>
    <w:rsid w:val="00D32A87"/>
    <w:rsid w:val="00D64346"/>
    <w:rsid w:val="00D67EFC"/>
    <w:rsid w:val="00D708B5"/>
    <w:rsid w:val="00D82583"/>
    <w:rsid w:val="00D874BF"/>
    <w:rsid w:val="00D97880"/>
    <w:rsid w:val="00DA532F"/>
    <w:rsid w:val="00DC46FA"/>
    <w:rsid w:val="00DC6433"/>
    <w:rsid w:val="00DD3357"/>
    <w:rsid w:val="00DD7A31"/>
    <w:rsid w:val="00DE3967"/>
    <w:rsid w:val="00E04EB9"/>
    <w:rsid w:val="00E119EB"/>
    <w:rsid w:val="00E16009"/>
    <w:rsid w:val="00E17CEC"/>
    <w:rsid w:val="00E2271E"/>
    <w:rsid w:val="00E27DA4"/>
    <w:rsid w:val="00E36942"/>
    <w:rsid w:val="00E528B6"/>
    <w:rsid w:val="00E52AB4"/>
    <w:rsid w:val="00E77BC8"/>
    <w:rsid w:val="00EA3A3E"/>
    <w:rsid w:val="00EA6DFA"/>
    <w:rsid w:val="00EA6E38"/>
    <w:rsid w:val="00EB1F26"/>
    <w:rsid w:val="00EC3B27"/>
    <w:rsid w:val="00EE0A26"/>
    <w:rsid w:val="00EE7DC2"/>
    <w:rsid w:val="00EF7194"/>
    <w:rsid w:val="00EF730F"/>
    <w:rsid w:val="00F05CB3"/>
    <w:rsid w:val="00F1030F"/>
    <w:rsid w:val="00F1467C"/>
    <w:rsid w:val="00F345EB"/>
    <w:rsid w:val="00F36838"/>
    <w:rsid w:val="00F4145B"/>
    <w:rsid w:val="00F55E5B"/>
    <w:rsid w:val="00F62113"/>
    <w:rsid w:val="00F64AB0"/>
    <w:rsid w:val="00F66FA2"/>
    <w:rsid w:val="00F71D7B"/>
    <w:rsid w:val="00F725AB"/>
    <w:rsid w:val="00F75638"/>
    <w:rsid w:val="00F825D0"/>
    <w:rsid w:val="00F90E12"/>
    <w:rsid w:val="00F96D7C"/>
    <w:rsid w:val="00FA55F5"/>
    <w:rsid w:val="00FA6961"/>
    <w:rsid w:val="00FB4E28"/>
    <w:rsid w:val="00FC544D"/>
    <w:rsid w:val="00FC75BA"/>
    <w:rsid w:val="00FD1B1C"/>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na.drcelic@uzice.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vana.drcelic@uzic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E5C3-F439-4E3D-937C-8F8CB7B0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40</TotalTime>
  <Pages>34</Pages>
  <Words>8196</Words>
  <Characters>46718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63</cp:revision>
  <cp:lastPrinted>2019-09-25T06:00:00Z</cp:lastPrinted>
  <dcterms:created xsi:type="dcterms:W3CDTF">2019-09-24T12:00:00Z</dcterms:created>
  <dcterms:modified xsi:type="dcterms:W3CDTF">2019-09-25T06:01:00Z</dcterms:modified>
</cp:coreProperties>
</file>