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327ECA">
              <w:t>404-267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D54B8" w:rsidP="004A29B0">
            <w:pPr>
              <w:pStyle w:val="Header"/>
              <w:spacing w:line="360" w:lineRule="auto"/>
              <w:ind w:left="-108"/>
              <w:jc w:val="both"/>
              <w:rPr>
                <w:lang w:val="sr-Cyrl-BA"/>
              </w:rPr>
            </w:pPr>
            <w:r>
              <w:rPr>
                <w:lang w:val="sr-Cyrl-RS"/>
              </w:rPr>
              <w:t>30</w:t>
            </w:r>
            <w:r w:rsidR="00327ECA">
              <w:rPr>
                <w:lang w:val="sr-Latn-RS"/>
              </w:rPr>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B60402" w:rsidRDefault="00327ECA"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РАДОВИ НА ПУТНОЈ ИНФРАСТРУКТУРИ У ГРАДСКОЈ ОПШТИНИ 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27ECA">
        <w:rPr>
          <w:rFonts w:eastAsia="Arial Unicode MS"/>
          <w:b/>
          <w:color w:val="000000"/>
          <w:kern w:val="1"/>
          <w:lang w:val="sr-Cyrl-RS" w:eastAsia="ar-SA"/>
        </w:rPr>
        <w:t>267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27ECA"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27ECA">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од 30</w:t>
      </w:r>
      <w:r w:rsidR="00327ECA">
        <w:rPr>
          <w:rFonts w:eastAsia="Arial Unicode MS"/>
          <w:color w:val="000000"/>
          <w:kern w:val="1"/>
          <w:lang w:val="sr-Cyrl-CS" w:eastAsia="ar-SA"/>
        </w:rPr>
        <w:t>.09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27ECA">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411F25">
        <w:rPr>
          <w:rFonts w:eastAsia="Arial Unicode MS"/>
          <w:kern w:val="1"/>
          <w:lang w:val="sr-Cyrl-CS" w:eastAsia="ar-SA"/>
        </w:rPr>
        <w:t>30</w:t>
      </w:r>
      <w:r w:rsidR="00327ECA">
        <w:rPr>
          <w:rFonts w:eastAsia="Arial Unicode MS"/>
          <w:kern w:val="1"/>
          <w:lang w:val="sr-Cyrl-CS" w:eastAsia="ar-SA"/>
        </w:rPr>
        <w:t>.09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27ECA">
        <w:rPr>
          <w:rFonts w:eastAsia="Arial Unicode MS"/>
          <w:b/>
          <w:color w:val="000000"/>
          <w:kern w:val="1"/>
          <w:lang w:val="sr-Cyrl-RS" w:eastAsia="ar-SA"/>
        </w:rPr>
        <w:t>267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327ECA"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Радови на путној инфраструктури у Градској општини Севојно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A05A12" w:rsidP="001244E7">
            <w:pPr>
              <w:suppressAutoHyphens/>
              <w:snapToGrid w:val="0"/>
              <w:spacing w:line="100" w:lineRule="atLeast"/>
              <w:jc w:val="center"/>
              <w:rPr>
                <w:rFonts w:eastAsia="TimesNewRomanPSMT"/>
                <w:kern w:val="1"/>
                <w:lang w:eastAsia="ar-SA"/>
              </w:rPr>
            </w:pPr>
            <w:r>
              <w:rPr>
                <w:rFonts w:eastAsia="TimesNewRomanPSMT"/>
                <w:kern w:val="1"/>
                <w:lang w:val="sr-Cyrl-RS"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A05A12">
        <w:rPr>
          <w:rFonts w:eastAsia="TimesNewRomanPSMT"/>
          <w:color w:val="000000"/>
          <w:kern w:val="1"/>
          <w:lang w:val="sr-Cyrl-RS" w:eastAsia="ar-SA"/>
        </w:rPr>
        <w:t>7</w:t>
      </w:r>
      <w:r w:rsidR="00A05A12">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27ECA">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327ECA">
        <w:rPr>
          <w:rFonts w:eastAsia="TimesNewRomanPS-BoldMT"/>
          <w:bCs/>
          <w:color w:val="000000"/>
          <w:kern w:val="1"/>
          <w:lang w:val="sr-Cyrl-CS" w:eastAsia="ar-SA"/>
        </w:rPr>
        <w:t>Радови на путној инфраструктури у Градској општини Севојно</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p>
    <w:p w:rsidR="00327ECA" w:rsidRDefault="00327ECA" w:rsidP="00327ECA">
      <w:pPr>
        <w:suppressAutoHyphens/>
        <w:spacing w:line="100" w:lineRule="atLeast"/>
        <w:rPr>
          <w:rFonts w:eastAsia="Arial Unicode MS"/>
          <w:b/>
          <w:color w:val="000000"/>
          <w:kern w:val="1"/>
          <w:sz w:val="28"/>
          <w:szCs w:val="28"/>
          <w:lang w:val="sr-Cyrl-RS" w:eastAsia="ar-SA"/>
        </w:rPr>
      </w:pPr>
    </w:p>
    <w:p w:rsidR="00327ECA" w:rsidRDefault="00327ECA" w:rsidP="00327ECA">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Радови на путној инфраструктури у Градској општини Севојно</w:t>
      </w:r>
      <w:r w:rsidR="00223144">
        <w:rPr>
          <w:rFonts w:eastAsia="TimesNewRomanPS-BoldMT"/>
          <w:bCs/>
          <w:color w:val="000000"/>
          <w:kern w:val="1"/>
          <w:lang w:val="sr-Cyrl-CS" w:eastAsia="ar-SA"/>
        </w:rPr>
        <w:t>:</w:t>
      </w:r>
    </w:p>
    <w:p w:rsidR="00223144" w:rsidRDefault="00223144" w:rsidP="00223144">
      <w:pPr>
        <w:pStyle w:val="ListParagraph"/>
        <w:numPr>
          <w:ilvl w:val="0"/>
          <w:numId w:val="30"/>
        </w:num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Асфалтирање код Вучковића-Смиљанић л=155м, ш=2,8м асфалт,</w:t>
      </w:r>
    </w:p>
    <w:p w:rsidR="00223144" w:rsidRDefault="00223144" w:rsidP="00223144">
      <w:pPr>
        <w:pStyle w:val="ListParagraph"/>
        <w:numPr>
          <w:ilvl w:val="0"/>
          <w:numId w:val="30"/>
        </w:num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Асфалтирањ</w:t>
      </w:r>
      <w:r w:rsidR="00527F54">
        <w:rPr>
          <w:rFonts w:eastAsia="TimesNewRomanPS-BoldMT"/>
          <w:bCs/>
          <w:color w:val="000000"/>
          <w:kern w:val="1"/>
          <w:lang w:val="sr-Cyrl-CS" w:eastAsia="ar-SA"/>
        </w:rPr>
        <w:t>е крака ул.Гаврила Принципа бр.</w:t>
      </w:r>
      <w:r>
        <w:rPr>
          <w:rFonts w:eastAsia="TimesNewRomanPS-BoldMT"/>
          <w:bCs/>
          <w:color w:val="000000"/>
          <w:kern w:val="1"/>
          <w:lang w:val="sr-Cyrl-CS" w:eastAsia="ar-SA"/>
        </w:rPr>
        <w:t>37 до бр.39 л=140м, ш=3 м асфалт,</w:t>
      </w:r>
    </w:p>
    <w:p w:rsidR="00223144" w:rsidRDefault="00223144" w:rsidP="00223144">
      <w:pPr>
        <w:pStyle w:val="ListParagraph"/>
        <w:numPr>
          <w:ilvl w:val="0"/>
          <w:numId w:val="30"/>
        </w:num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Асфалтирање пута Младово-Миливојевићи л=90м, ш=2,5 м асфалт,</w:t>
      </w:r>
    </w:p>
    <w:p w:rsidR="00223144" w:rsidRPr="00223144" w:rsidRDefault="00223144" w:rsidP="00223144">
      <w:pPr>
        <w:pStyle w:val="ListParagraph"/>
        <w:numPr>
          <w:ilvl w:val="0"/>
          <w:numId w:val="30"/>
        </w:num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Пут у Цркварима-Аксентијевићи</w:t>
      </w:r>
      <w:r w:rsidRPr="00223144">
        <w:rPr>
          <w:rFonts w:eastAsia="TimesNewRomanPS-BoldMT"/>
          <w:bCs/>
          <w:color w:val="000000"/>
          <w:kern w:val="1"/>
          <w:lang w:val="sr-Cyrl-CS" w:eastAsia="ar-SA"/>
        </w:rPr>
        <w:t xml:space="preserve"> </w:t>
      </w:r>
      <w:r>
        <w:rPr>
          <w:rFonts w:eastAsia="TimesNewRomanPS-BoldMT"/>
          <w:bCs/>
          <w:color w:val="000000"/>
          <w:kern w:val="1"/>
          <w:lang w:val="sr-Cyrl-CS" w:eastAsia="ar-SA"/>
        </w:rPr>
        <w:t>л=100м, ш=2,5 м асфалт,</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66C5B">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B66C5B">
        <w:rPr>
          <w:rFonts w:eastAsia="TimesNewRomanPS-BoldMT"/>
          <w:bCs/>
          <w:color w:val="000000"/>
          <w:kern w:val="1"/>
          <w:lang w:val="sr-Cyrl-CS" w:eastAsia="ar-SA"/>
        </w:rPr>
        <w:t>Радови на путној инфраструктури у Градској општини Севојно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66C5B">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B66C5B">
        <w:rPr>
          <w:rFonts w:eastAsia="TimesNewRomanPS-BoldMT"/>
          <w:bCs/>
          <w:color w:val="000000"/>
          <w:kern w:val="1"/>
          <w:lang w:val="sr-Cyrl-CS" w:eastAsia="ar-SA"/>
        </w:rPr>
        <w:t>Радови на путној инфраструктури у Градској општини Севојно</w:t>
      </w:r>
      <w:r w:rsidR="00B66C5B" w:rsidRPr="008A4DBE">
        <w:rPr>
          <w:rFonts w:eastAsia="TimesNewRomanPS-BoldMT"/>
          <w:bCs/>
          <w:color w:val="000000"/>
          <w:kern w:val="1"/>
          <w:lang w:val="sr-Cyrl-CS"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w:t>
            </w:r>
            <w:r w:rsidRPr="008A4DBE">
              <w:rPr>
                <w:rFonts w:eastAsia="Arial Unicode MS"/>
                <w:color w:val="000000"/>
                <w:kern w:val="1"/>
                <w:lang w:val="sr-Cyrl-CS" w:eastAsia="ar-SA"/>
              </w:rPr>
              <w:lastRenderedPageBreak/>
              <w:t>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 xml:space="preserve">Ако понуђач у остављеном, примереном </w:t>
      </w:r>
      <w:r w:rsidRPr="008A4DBE">
        <w:rPr>
          <w:rFonts w:eastAsia="Arial Unicode MS"/>
          <w:bCs/>
          <w:color w:val="000000"/>
          <w:kern w:val="1"/>
          <w:lang w:val="sr-Cyrl-CS" w:eastAsia="ar-SA"/>
        </w:rPr>
        <w:lastRenderedPageBreak/>
        <w:t>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w:t>
      </w:r>
      <w:r w:rsidRPr="008A4DBE">
        <w:rPr>
          <w:rFonts w:eastAsia="Arial Unicode MS"/>
          <w:kern w:val="1"/>
          <w:lang w:eastAsia="ar-SA"/>
        </w:rPr>
        <w:lastRenderedPageBreak/>
        <w:t>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B66C5B">
        <w:rPr>
          <w:rFonts w:eastAsia="Arial Unicode MS"/>
          <w:color w:val="000000"/>
          <w:kern w:val="1"/>
          <w:lang w:val="sr-Cyrl-RS" w:eastAsia="ar-SA"/>
        </w:rPr>
        <w:t>267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B66C5B">
        <w:rPr>
          <w:rFonts w:eastAsia="TimesNewRomanPS-BoldMT"/>
          <w:bCs/>
          <w:color w:val="000000"/>
          <w:kern w:val="1"/>
          <w:lang w:val="sr-Cyrl-CS" w:eastAsia="ar-SA"/>
        </w:rPr>
        <w:t>Радови на путној инфраструктури у Градској општини Севојно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A4DB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B66C5B">
        <w:rPr>
          <w:rFonts w:eastAsia="TimesNewRomanPS-BoldMT"/>
          <w:bCs/>
          <w:color w:val="000000"/>
          <w:kern w:val="1"/>
          <w:lang w:val="sr-Cyrl-CS" w:eastAsia="ar-SA"/>
        </w:rPr>
        <w:t>Радови на путној инфраструктури у Градској општини Севојно</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267</w:t>
      </w:r>
      <w:r w:rsidRPr="008A4DBE">
        <w:rPr>
          <w:rFonts w:eastAsia="Arial Unicode MS"/>
          <w:color w:val="000000"/>
          <w:kern w:val="1"/>
          <w:lang w:eastAsia="ar-SA"/>
        </w:rPr>
        <w:t>/19</w:t>
      </w:r>
      <w:r w:rsidR="00B66C5B" w:rsidRPr="00B66C5B">
        <w:rPr>
          <w:rFonts w:eastAsia="TimesNewRomanPS-BoldMT"/>
          <w:bCs/>
          <w:color w:val="000000"/>
          <w:kern w:val="1"/>
          <w:lang w:val="sr-Cyrl-CS" w:eastAsia="ar-SA"/>
        </w:rPr>
        <w:t xml:space="preserve"> </w:t>
      </w:r>
      <w:r w:rsidR="00B66C5B">
        <w:rPr>
          <w:rFonts w:eastAsia="TimesNewRomanPS-BoldMT"/>
          <w:bCs/>
          <w:color w:val="000000"/>
          <w:kern w:val="1"/>
          <w:lang w:val="sr-Cyrl-CS" w:eastAsia="ar-SA"/>
        </w:rPr>
        <w:t>Радови на путној инфраструктури у Градској општини Севојно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267</w:t>
      </w:r>
      <w:r w:rsidRPr="008A4DBE">
        <w:rPr>
          <w:rFonts w:eastAsia="Arial Unicode MS"/>
          <w:color w:val="000000"/>
          <w:kern w:val="1"/>
          <w:lang w:eastAsia="ar-SA"/>
        </w:rPr>
        <w:t xml:space="preserve">/19 </w:t>
      </w:r>
      <w:r w:rsidR="00B66C5B">
        <w:rPr>
          <w:rFonts w:eastAsia="TimesNewRomanPS-BoldMT"/>
          <w:bCs/>
          <w:color w:val="000000"/>
          <w:kern w:val="1"/>
          <w:lang w:val="sr-Cyrl-CS" w:eastAsia="ar-SA"/>
        </w:rPr>
        <w:t>Радови на путној инфраструктури у Градској општини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B66C5B">
        <w:rPr>
          <w:rFonts w:eastAsia="Arial Unicode MS"/>
          <w:color w:val="000000"/>
          <w:kern w:val="1"/>
          <w:lang w:val="sr-Cyrl-RS" w:eastAsia="ar-SA"/>
        </w:rPr>
        <w:t>267</w:t>
      </w:r>
      <w:r w:rsidRPr="008A4DBE">
        <w:rPr>
          <w:rFonts w:eastAsia="Arial Unicode MS"/>
          <w:color w:val="000000"/>
          <w:kern w:val="1"/>
          <w:lang w:eastAsia="ar-SA"/>
        </w:rPr>
        <w:t xml:space="preserve">/19 </w:t>
      </w:r>
      <w:r w:rsidR="00B66C5B">
        <w:rPr>
          <w:rFonts w:eastAsia="TimesNewRomanPS-BoldMT"/>
          <w:bCs/>
          <w:color w:val="000000"/>
          <w:kern w:val="1"/>
          <w:lang w:val="sr-Cyrl-CS" w:eastAsia="ar-SA"/>
        </w:rPr>
        <w:t>Радови на путној инфраструктури у Градској општини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w:t>
      </w:r>
      <w:r w:rsidR="00B66C5B">
        <w:rPr>
          <w:rFonts w:eastAsia="TimesNewRomanPS-BoldMT"/>
          <w:bCs/>
          <w:color w:val="000000"/>
          <w:kern w:val="1"/>
          <w:lang w:val="sr-Cyrl-CS" w:eastAsia="ar-SA"/>
        </w:rPr>
        <w:t>Радове на путној инфраструктури у Градској општини Севојно</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F54" w:rsidRPr="005D3F92" w:rsidRDefault="00527F54" w:rsidP="008A4DBE">
                            <w:pPr>
                              <w:rPr>
                                <w:lang w:val="sr-Cyrl-CS"/>
                              </w:rPr>
                            </w:pPr>
                            <w:r>
                              <w:rPr>
                                <w:lang w:val="sr-Cyrl-CS"/>
                              </w:rPr>
                              <w:t xml:space="preserve">Датум __________________                                                         </w:t>
                            </w:r>
                            <w:r w:rsidRPr="005D3F92">
                              <w:rPr>
                                <w:lang w:val="sr-Cyrl-CS"/>
                              </w:rPr>
                              <w:t>Потпис овлашћеног лица</w:t>
                            </w:r>
                          </w:p>
                          <w:p w:rsidR="00527F54" w:rsidRPr="005D3F92" w:rsidRDefault="00527F5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27F54" w:rsidRPr="005D3F92" w:rsidRDefault="00527F54" w:rsidP="008A4DBE">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527F54" w:rsidRPr="005D3F92" w:rsidRDefault="00527F54" w:rsidP="008A4DBE">
                      <w:pPr>
                        <w:rPr>
                          <w:lang w:val="sr-Cyrl-CS"/>
                        </w:rPr>
                      </w:pPr>
                      <w:r>
                        <w:rPr>
                          <w:lang w:val="sr-Cyrl-CS"/>
                        </w:rPr>
                        <w:t xml:space="preserve">Датум __________________                                                         </w:t>
                      </w:r>
                      <w:r w:rsidRPr="005D3F92">
                        <w:rPr>
                          <w:lang w:val="sr-Cyrl-CS"/>
                        </w:rPr>
                        <w:t>Потпис овлашћеног лица</w:t>
                      </w:r>
                    </w:p>
                    <w:p w:rsidR="00527F54" w:rsidRPr="005D3F92" w:rsidRDefault="00527F5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27F54" w:rsidRPr="005D3F92" w:rsidRDefault="00527F54" w:rsidP="008A4DBE">
                      <w:pPr>
                        <w:spacing w:line="360" w:lineRule="auto"/>
                        <w:jc w:val="center"/>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660ED6" w:rsidRPr="00B66C5B" w:rsidRDefault="00660ED6" w:rsidP="00B66C5B">
      <w:pPr>
        <w:suppressAutoHyphens/>
        <w:spacing w:line="100" w:lineRule="atLeast"/>
        <w:rPr>
          <w:b/>
          <w:bCs/>
          <w:color w:val="000000"/>
          <w:kern w:val="1"/>
          <w:lang w:val="sr-Cyrl-RS"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DC16DB" w:rsidRDefault="00DC16DB" w:rsidP="008A4DBE">
      <w:pPr>
        <w:suppressAutoHyphens/>
        <w:spacing w:line="100" w:lineRule="atLeast"/>
        <w:jc w:val="right"/>
        <w:rPr>
          <w:b/>
          <w:bCs/>
          <w:color w:val="000000"/>
          <w:kern w:val="1"/>
          <w:lang w:val="sr-Cyrl-RS" w:eastAsia="ar-SA"/>
        </w:rPr>
      </w:pPr>
    </w:p>
    <w:p w:rsidR="009F3F06" w:rsidRDefault="009F3F06" w:rsidP="008A4DBE">
      <w:pPr>
        <w:suppressAutoHyphens/>
        <w:spacing w:line="100" w:lineRule="atLeast"/>
        <w:jc w:val="righ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B66C5B">
        <w:rPr>
          <w:rFonts w:eastAsia="Arial Unicode MS"/>
          <w:color w:val="000000"/>
          <w:kern w:val="1"/>
          <w:lang w:val="sr-Cyrl-RS" w:eastAsia="ar-SA"/>
        </w:rPr>
        <w:t>267</w:t>
      </w:r>
      <w:r w:rsidRPr="008A4DBE">
        <w:rPr>
          <w:rFonts w:eastAsia="Arial Unicode MS"/>
          <w:color w:val="000000"/>
          <w:kern w:val="1"/>
          <w:lang w:eastAsia="ar-SA"/>
        </w:rPr>
        <w:t xml:space="preserve">/19 </w:t>
      </w:r>
      <w:r w:rsidR="00B66C5B">
        <w:rPr>
          <w:rFonts w:eastAsia="TimesNewRomanPS-BoldMT"/>
          <w:bCs/>
          <w:color w:val="000000"/>
          <w:kern w:val="1"/>
          <w:lang w:val="sr-Cyrl-CS" w:eastAsia="ar-SA"/>
        </w:rPr>
        <w:t>Радови на путној инфраструктури у Градској општини Севојно</w:t>
      </w:r>
      <w:r w:rsidR="00B66C5B" w:rsidRPr="008A4DBE">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F54" w:rsidRPr="00E23D15" w:rsidRDefault="00527F5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27F54" w:rsidRPr="00E23D15" w:rsidRDefault="00527F54"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27F54" w:rsidRPr="00E23D15" w:rsidRDefault="00527F5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27F54" w:rsidRPr="00E23D15" w:rsidRDefault="00527F54"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B66C5B">
        <w:rPr>
          <w:rFonts w:eastAsia="Arial Unicode MS"/>
          <w:color w:val="000000"/>
          <w:kern w:val="1"/>
          <w:lang w:val="sr-Cyrl-RS" w:eastAsia="ar-SA"/>
        </w:rPr>
        <w:t>267</w:t>
      </w:r>
      <w:r w:rsidRPr="008A4DBE">
        <w:rPr>
          <w:rFonts w:eastAsia="Arial Unicode MS"/>
          <w:color w:val="000000"/>
          <w:kern w:val="1"/>
          <w:lang w:eastAsia="ar-SA"/>
        </w:rPr>
        <w:t xml:space="preserve">/19 </w:t>
      </w:r>
      <w:r w:rsidR="00B66C5B">
        <w:rPr>
          <w:rFonts w:eastAsia="TimesNewRomanPS-BoldMT"/>
          <w:bCs/>
          <w:color w:val="000000"/>
          <w:kern w:val="1"/>
          <w:lang w:val="sr-Cyrl-CS" w:eastAsia="ar-SA"/>
        </w:rPr>
        <w:t>Радови на путној инфраструктури у Градској општини Севојно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27F54" w:rsidRPr="00527F54" w:rsidRDefault="00527F54" w:rsidP="00527F54">
      <w:pPr>
        <w:tabs>
          <w:tab w:val="left" w:pos="-720"/>
        </w:tabs>
        <w:suppressAutoHyphens/>
        <w:spacing w:line="100" w:lineRule="atLeast"/>
        <w:rPr>
          <w:rFonts w:eastAsia="Arial Unicode MS"/>
          <w:w w:val="103"/>
          <w:kern w:val="1"/>
          <w:lang w:val="ru-RU" w:eastAsia="ar-SA"/>
        </w:rPr>
      </w:pPr>
      <w:r w:rsidRPr="00527F54">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527F54" w:rsidRPr="00527F54" w:rsidRDefault="00527F54" w:rsidP="00527F54">
      <w:pPr>
        <w:tabs>
          <w:tab w:val="left" w:pos="-720"/>
        </w:tabs>
        <w:suppressAutoHyphens/>
        <w:spacing w:line="100" w:lineRule="atLeast"/>
        <w:rPr>
          <w:rFonts w:eastAsia="Arial Unicode MS"/>
          <w:w w:val="103"/>
          <w:kern w:val="1"/>
          <w:lang w:val="ru-RU" w:eastAsia="ar-SA"/>
        </w:rPr>
      </w:pPr>
      <w:r w:rsidRPr="00527F54">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27F54" w:rsidRPr="00527F54" w:rsidRDefault="00527F54" w:rsidP="00527F54">
      <w:pPr>
        <w:tabs>
          <w:tab w:val="left" w:pos="-720"/>
        </w:tabs>
        <w:suppressAutoHyphens/>
        <w:spacing w:line="100" w:lineRule="atLeast"/>
        <w:rPr>
          <w:rFonts w:eastAsia="Arial Unicode MS"/>
          <w:w w:val="103"/>
          <w:kern w:val="1"/>
          <w:lang w:val="sr-Cyrl-RS" w:eastAsia="ar-SA"/>
        </w:rPr>
      </w:pPr>
      <w:r w:rsidRPr="00527F54">
        <w:rPr>
          <w:rFonts w:eastAsia="Arial Unicode MS"/>
          <w:w w:val="103"/>
          <w:kern w:val="1"/>
          <w:lang w:val="ru-RU" w:eastAsia="ar-SA"/>
        </w:rPr>
        <w:t xml:space="preserve">Чланови </w:t>
      </w:r>
      <w:r w:rsidRPr="00527F54">
        <w:rPr>
          <w:rFonts w:eastAsia="Arial Unicode MS"/>
          <w:w w:val="103"/>
          <w:kern w:val="1"/>
          <w:lang w:val="sr-Cyrl-RS" w:eastAsia="ar-SA"/>
        </w:rPr>
        <w:t>1</w:t>
      </w:r>
      <w:r w:rsidRPr="00527F54">
        <w:rPr>
          <w:rFonts w:eastAsia="Arial Unicode MS"/>
          <w:w w:val="103"/>
          <w:kern w:val="1"/>
          <w:lang w:val="ru-RU" w:eastAsia="ar-SA"/>
        </w:rPr>
        <w:t xml:space="preserve">а. и </w:t>
      </w:r>
      <w:r w:rsidRPr="00527F54">
        <w:rPr>
          <w:rFonts w:eastAsia="Arial Unicode MS"/>
          <w:w w:val="103"/>
          <w:kern w:val="1"/>
          <w:lang w:val="sr-Cyrl-RS" w:eastAsia="ar-SA"/>
        </w:rPr>
        <w:t>1</w:t>
      </w:r>
      <w:r w:rsidRPr="00527F54">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527F54" w:rsidRPr="00527F54" w:rsidRDefault="00527F54" w:rsidP="00527F54">
      <w:pPr>
        <w:tabs>
          <w:tab w:val="left" w:pos="-720"/>
        </w:tabs>
        <w:suppressAutoHyphens/>
        <w:spacing w:line="100" w:lineRule="atLeast"/>
        <w:rPr>
          <w:sz w:val="22"/>
          <w:szCs w:val="22"/>
          <w:lang w:val="sr-Cyrl-CS"/>
        </w:rPr>
      </w:pPr>
      <w:r w:rsidRPr="00527F54">
        <w:rPr>
          <w:rFonts w:eastAsia="Arial Unicode MS"/>
          <w:b/>
          <w:kern w:val="1"/>
          <w:lang w:val="ru-RU" w:eastAsia="ar-SA"/>
        </w:rPr>
        <w:t>П</w:t>
      </w:r>
      <w:r w:rsidRPr="00527F54">
        <w:rPr>
          <w:rFonts w:eastAsia="Arial Unicode MS"/>
          <w:b/>
          <w:spacing w:val="-4"/>
          <w:kern w:val="1"/>
          <w:lang w:val="ru-RU" w:eastAsia="ar-SA"/>
        </w:rPr>
        <w:t>о</w:t>
      </w:r>
      <w:r w:rsidRPr="00527F54">
        <w:rPr>
          <w:rFonts w:eastAsia="Arial Unicode MS"/>
          <w:b/>
          <w:spacing w:val="-3"/>
          <w:kern w:val="1"/>
          <w:lang w:val="ru-RU" w:eastAsia="ar-SA"/>
        </w:rPr>
        <w:t>т</w:t>
      </w:r>
      <w:r w:rsidRPr="00527F54">
        <w:rPr>
          <w:rFonts w:eastAsia="Arial Unicode MS"/>
          <w:b/>
          <w:spacing w:val="1"/>
          <w:kern w:val="1"/>
          <w:lang w:val="ru-RU" w:eastAsia="ar-SA"/>
        </w:rPr>
        <w:t>р</w:t>
      </w:r>
      <w:r w:rsidRPr="00527F54">
        <w:rPr>
          <w:rFonts w:eastAsia="Arial Unicode MS"/>
          <w:b/>
          <w:spacing w:val="-2"/>
          <w:kern w:val="1"/>
          <w:lang w:val="ru-RU" w:eastAsia="ar-SA"/>
        </w:rPr>
        <w:t>е</w:t>
      </w:r>
      <w:r w:rsidRPr="00527F54">
        <w:rPr>
          <w:rFonts w:eastAsia="Arial Unicode MS"/>
          <w:b/>
          <w:spacing w:val="-3"/>
          <w:kern w:val="1"/>
          <w:lang w:val="ru-RU" w:eastAsia="ar-SA"/>
        </w:rPr>
        <w:t>б</w:t>
      </w:r>
      <w:r w:rsidRPr="00527F54">
        <w:rPr>
          <w:rFonts w:eastAsia="Arial Unicode MS"/>
          <w:b/>
          <w:kern w:val="1"/>
          <w:lang w:val="ru-RU" w:eastAsia="ar-SA"/>
        </w:rPr>
        <w:t>но</w:t>
      </w:r>
      <w:r w:rsidRPr="00527F54">
        <w:rPr>
          <w:rFonts w:eastAsia="Arial Unicode MS"/>
          <w:b/>
          <w:spacing w:val="32"/>
          <w:kern w:val="1"/>
          <w:lang w:val="ru-RU" w:eastAsia="ar-SA"/>
        </w:rPr>
        <w:t xml:space="preserve"> </w:t>
      </w:r>
      <w:r w:rsidRPr="00527F54">
        <w:rPr>
          <w:rFonts w:eastAsia="Arial Unicode MS"/>
          <w:b/>
          <w:kern w:val="1"/>
          <w:lang w:val="ru-RU" w:eastAsia="ar-SA"/>
        </w:rPr>
        <w:t>је</w:t>
      </w:r>
      <w:r w:rsidRPr="00527F54">
        <w:rPr>
          <w:rFonts w:eastAsia="Arial Unicode MS"/>
          <w:b/>
          <w:spacing w:val="9"/>
          <w:kern w:val="1"/>
          <w:lang w:val="ru-RU" w:eastAsia="ar-SA"/>
        </w:rPr>
        <w:t xml:space="preserve"> </w:t>
      </w:r>
      <w:r w:rsidRPr="00527F54">
        <w:rPr>
          <w:rFonts w:eastAsia="Arial Unicode MS"/>
          <w:b/>
          <w:spacing w:val="1"/>
          <w:kern w:val="1"/>
          <w:lang w:val="ru-RU" w:eastAsia="ar-SA"/>
        </w:rPr>
        <w:t>д</w:t>
      </w:r>
      <w:r w:rsidRPr="00527F54">
        <w:rPr>
          <w:rFonts w:eastAsia="Arial Unicode MS"/>
          <w:b/>
          <w:kern w:val="1"/>
          <w:lang w:val="ru-RU" w:eastAsia="ar-SA"/>
        </w:rPr>
        <w:t>а</w:t>
      </w:r>
      <w:r w:rsidRPr="00527F54">
        <w:rPr>
          <w:rFonts w:eastAsia="Arial Unicode MS"/>
          <w:b/>
          <w:spacing w:val="9"/>
          <w:kern w:val="1"/>
          <w:lang w:val="ru-RU" w:eastAsia="ar-SA"/>
        </w:rPr>
        <w:t xml:space="preserve"> </w:t>
      </w:r>
      <w:r w:rsidRPr="00527F54">
        <w:rPr>
          <w:rFonts w:eastAsia="Arial Unicode MS"/>
          <w:b/>
          <w:spacing w:val="-3"/>
          <w:kern w:val="1"/>
          <w:lang w:val="ru-RU" w:eastAsia="ar-SA"/>
        </w:rPr>
        <w:t>п</w:t>
      </w:r>
      <w:r w:rsidRPr="00527F54">
        <w:rPr>
          <w:rFonts w:eastAsia="Arial Unicode MS"/>
          <w:b/>
          <w:spacing w:val="1"/>
          <w:kern w:val="1"/>
          <w:lang w:val="ru-RU" w:eastAsia="ar-SA"/>
        </w:rPr>
        <w:t>о</w:t>
      </w:r>
      <w:r w:rsidRPr="00527F54">
        <w:rPr>
          <w:rFonts w:eastAsia="Arial Unicode MS"/>
          <w:b/>
          <w:kern w:val="1"/>
          <w:lang w:val="ru-RU" w:eastAsia="ar-SA"/>
        </w:rPr>
        <w:t>н</w:t>
      </w:r>
      <w:r w:rsidRPr="00527F54">
        <w:rPr>
          <w:rFonts w:eastAsia="Arial Unicode MS"/>
          <w:b/>
          <w:spacing w:val="-2"/>
          <w:kern w:val="1"/>
          <w:lang w:val="ru-RU" w:eastAsia="ar-SA"/>
        </w:rPr>
        <w:t>у</w:t>
      </w:r>
      <w:r w:rsidRPr="00527F54">
        <w:rPr>
          <w:rFonts w:eastAsia="Arial Unicode MS"/>
          <w:b/>
          <w:spacing w:val="1"/>
          <w:kern w:val="1"/>
          <w:lang w:val="ru-RU" w:eastAsia="ar-SA"/>
        </w:rPr>
        <w:t>ђ</w:t>
      </w:r>
      <w:r w:rsidRPr="00527F54">
        <w:rPr>
          <w:rFonts w:eastAsia="Arial Unicode MS"/>
          <w:b/>
          <w:kern w:val="1"/>
          <w:lang w:val="ru-RU" w:eastAsia="ar-SA"/>
        </w:rPr>
        <w:t>ач</w:t>
      </w:r>
      <w:r w:rsidRPr="00527F54">
        <w:rPr>
          <w:rFonts w:eastAsia="Arial Unicode MS"/>
          <w:b/>
          <w:spacing w:val="29"/>
          <w:kern w:val="1"/>
          <w:lang w:val="ru-RU" w:eastAsia="ar-SA"/>
        </w:rPr>
        <w:t xml:space="preserve"> </w:t>
      </w:r>
      <w:r w:rsidRPr="00527F54">
        <w:rPr>
          <w:rFonts w:eastAsia="Arial Unicode MS"/>
          <w:b/>
          <w:spacing w:val="-3"/>
          <w:kern w:val="1"/>
          <w:lang w:val="ru-RU" w:eastAsia="ar-SA"/>
        </w:rPr>
        <w:t>п</w:t>
      </w:r>
      <w:r w:rsidRPr="00527F54">
        <w:rPr>
          <w:rFonts w:eastAsia="Arial Unicode MS"/>
          <w:b/>
          <w:spacing w:val="1"/>
          <w:kern w:val="1"/>
          <w:lang w:val="ru-RU" w:eastAsia="ar-SA"/>
        </w:rPr>
        <w:t>о</w:t>
      </w:r>
      <w:r w:rsidRPr="00527F54">
        <w:rPr>
          <w:rFonts w:eastAsia="Arial Unicode MS"/>
          <w:b/>
          <w:kern w:val="1"/>
          <w:lang w:val="ru-RU" w:eastAsia="ar-SA"/>
        </w:rPr>
        <w:t>пу</w:t>
      </w:r>
      <w:r w:rsidRPr="00527F54">
        <w:rPr>
          <w:rFonts w:eastAsia="Arial Unicode MS"/>
          <w:b/>
          <w:spacing w:val="-3"/>
          <w:kern w:val="1"/>
          <w:lang w:val="ru-RU" w:eastAsia="ar-SA"/>
        </w:rPr>
        <w:t>н</w:t>
      </w:r>
      <w:r w:rsidRPr="00527F54">
        <w:rPr>
          <w:rFonts w:eastAsia="Arial Unicode MS"/>
          <w:b/>
          <w:kern w:val="1"/>
          <w:lang w:val="ru-RU" w:eastAsia="ar-SA"/>
        </w:rPr>
        <w:t>и</w:t>
      </w:r>
      <w:r w:rsidRPr="00527F54">
        <w:rPr>
          <w:rFonts w:eastAsia="Arial Unicode MS"/>
          <w:b/>
          <w:kern w:val="1"/>
          <w:lang w:eastAsia="ar-SA"/>
        </w:rPr>
        <w:t xml:space="preserve"> </w:t>
      </w:r>
      <w:r w:rsidRPr="00527F54">
        <w:rPr>
          <w:rFonts w:eastAsia="Arial Unicode MS"/>
          <w:b/>
          <w:kern w:val="1"/>
          <w:lang w:val="ru-RU" w:eastAsia="ar-SA"/>
        </w:rPr>
        <w:t>и</w:t>
      </w:r>
      <w:r w:rsidRPr="00527F54">
        <w:rPr>
          <w:rFonts w:eastAsia="Arial Unicode MS"/>
          <w:b/>
          <w:spacing w:val="6"/>
          <w:kern w:val="1"/>
          <w:lang w:val="ru-RU" w:eastAsia="ar-SA"/>
        </w:rPr>
        <w:t xml:space="preserve"> </w:t>
      </w:r>
      <w:r w:rsidRPr="00527F54">
        <w:rPr>
          <w:rFonts w:eastAsia="Arial Unicode MS"/>
          <w:b/>
          <w:kern w:val="1"/>
          <w:lang w:val="ru-RU" w:eastAsia="ar-SA"/>
        </w:rPr>
        <w:t>п</w:t>
      </w:r>
      <w:r w:rsidRPr="00527F54">
        <w:rPr>
          <w:rFonts w:eastAsia="Arial Unicode MS"/>
          <w:b/>
          <w:spacing w:val="1"/>
          <w:kern w:val="1"/>
          <w:lang w:val="ru-RU" w:eastAsia="ar-SA"/>
        </w:rPr>
        <w:t>о</w:t>
      </w:r>
      <w:r w:rsidRPr="00527F54">
        <w:rPr>
          <w:rFonts w:eastAsia="Arial Unicode MS"/>
          <w:b/>
          <w:spacing w:val="-1"/>
          <w:kern w:val="1"/>
          <w:lang w:val="ru-RU" w:eastAsia="ar-SA"/>
        </w:rPr>
        <w:t>т</w:t>
      </w:r>
      <w:r w:rsidRPr="00527F54">
        <w:rPr>
          <w:rFonts w:eastAsia="Arial Unicode MS"/>
          <w:b/>
          <w:kern w:val="1"/>
          <w:lang w:val="ru-RU" w:eastAsia="ar-SA"/>
        </w:rPr>
        <w:t>пи</w:t>
      </w:r>
      <w:r w:rsidRPr="00527F54">
        <w:rPr>
          <w:rFonts w:eastAsia="Arial Unicode MS"/>
          <w:b/>
          <w:spacing w:val="-2"/>
          <w:kern w:val="1"/>
          <w:lang w:val="ru-RU" w:eastAsia="ar-SA"/>
        </w:rPr>
        <w:t>ш</w:t>
      </w:r>
      <w:r w:rsidRPr="00527F54">
        <w:rPr>
          <w:rFonts w:eastAsia="Arial Unicode MS"/>
          <w:b/>
          <w:kern w:val="1"/>
          <w:lang w:val="ru-RU" w:eastAsia="ar-SA"/>
        </w:rPr>
        <w:t>е</w:t>
      </w:r>
      <w:r w:rsidRPr="00527F54">
        <w:rPr>
          <w:rFonts w:eastAsia="Arial Unicode MS"/>
          <w:b/>
          <w:spacing w:val="28"/>
          <w:kern w:val="1"/>
          <w:lang w:val="ru-RU" w:eastAsia="ar-SA"/>
        </w:rPr>
        <w:t xml:space="preserve"> </w:t>
      </w:r>
      <w:r w:rsidRPr="00527F54">
        <w:rPr>
          <w:rFonts w:eastAsia="Arial Unicode MS"/>
          <w:b/>
          <w:kern w:val="1"/>
          <w:lang w:val="ru-RU" w:eastAsia="ar-SA"/>
        </w:rPr>
        <w:t>м</w:t>
      </w:r>
      <w:r w:rsidRPr="00527F54">
        <w:rPr>
          <w:rFonts w:eastAsia="Arial Unicode MS"/>
          <w:b/>
          <w:spacing w:val="1"/>
          <w:kern w:val="1"/>
          <w:lang w:val="ru-RU" w:eastAsia="ar-SA"/>
        </w:rPr>
        <w:t>од</w:t>
      </w:r>
      <w:r w:rsidRPr="00527F54">
        <w:rPr>
          <w:rFonts w:eastAsia="Arial Unicode MS"/>
          <w:b/>
          <w:kern w:val="1"/>
          <w:lang w:val="ru-RU" w:eastAsia="ar-SA"/>
        </w:rPr>
        <w:t>ел</w:t>
      </w:r>
      <w:r w:rsidRPr="00527F54">
        <w:rPr>
          <w:rFonts w:eastAsia="Arial Unicode MS"/>
          <w:b/>
          <w:spacing w:val="21"/>
          <w:kern w:val="1"/>
          <w:lang w:val="ru-RU" w:eastAsia="ar-SA"/>
        </w:rPr>
        <w:t xml:space="preserve"> </w:t>
      </w:r>
      <w:r w:rsidRPr="00527F54">
        <w:rPr>
          <w:rFonts w:eastAsia="Arial Unicode MS"/>
          <w:b/>
          <w:spacing w:val="-2"/>
          <w:w w:val="103"/>
          <w:kern w:val="1"/>
          <w:lang w:val="ru-RU" w:eastAsia="ar-SA"/>
        </w:rPr>
        <w:t>у</w:t>
      </w:r>
      <w:r w:rsidRPr="00527F54">
        <w:rPr>
          <w:rFonts w:eastAsia="Arial Unicode MS"/>
          <w:b/>
          <w:w w:val="103"/>
          <w:kern w:val="1"/>
          <w:lang w:val="ru-RU" w:eastAsia="ar-SA"/>
        </w:rPr>
        <w:t>г</w:t>
      </w:r>
      <w:r w:rsidRPr="00527F54">
        <w:rPr>
          <w:rFonts w:eastAsia="Arial Unicode MS"/>
          <w:b/>
          <w:spacing w:val="1"/>
          <w:w w:val="103"/>
          <w:kern w:val="1"/>
          <w:lang w:val="ru-RU" w:eastAsia="ar-SA"/>
        </w:rPr>
        <w:t>о</w:t>
      </w:r>
      <w:r w:rsidRPr="00527F54">
        <w:rPr>
          <w:rFonts w:eastAsia="Arial Unicode MS"/>
          <w:b/>
          <w:w w:val="103"/>
          <w:kern w:val="1"/>
          <w:lang w:val="ru-RU" w:eastAsia="ar-SA"/>
        </w:rPr>
        <w:t>в</w:t>
      </w:r>
      <w:r w:rsidRPr="00527F54">
        <w:rPr>
          <w:rFonts w:eastAsia="Arial Unicode MS"/>
          <w:b/>
          <w:spacing w:val="1"/>
          <w:w w:val="103"/>
          <w:kern w:val="1"/>
          <w:lang w:val="ru-RU" w:eastAsia="ar-SA"/>
        </w:rPr>
        <w:t>о</w:t>
      </w:r>
      <w:r w:rsidRPr="00527F54">
        <w:rPr>
          <w:rFonts w:eastAsia="Arial Unicode MS"/>
          <w:b/>
          <w:spacing w:val="-2"/>
          <w:w w:val="103"/>
          <w:kern w:val="1"/>
          <w:lang w:val="ru-RU" w:eastAsia="ar-SA"/>
        </w:rPr>
        <w:t>р</w:t>
      </w:r>
      <w:r w:rsidRPr="00527F54">
        <w:rPr>
          <w:rFonts w:eastAsia="Arial Unicode MS"/>
          <w:b/>
          <w:w w:val="103"/>
          <w:kern w:val="1"/>
          <w:lang w:val="ru-RU" w:eastAsia="ar-SA"/>
        </w:rPr>
        <w:t>а.</w:t>
      </w:r>
      <w:r w:rsidRPr="00527F54">
        <w:rPr>
          <w:sz w:val="22"/>
          <w:szCs w:val="22"/>
          <w:lang w:val="sr-Cyrl-CS"/>
        </w:rPr>
        <w:t xml:space="preserve"> </w:t>
      </w:r>
    </w:p>
    <w:p w:rsidR="00527F54" w:rsidRPr="00527F54" w:rsidRDefault="00527F54" w:rsidP="00527F54">
      <w:pPr>
        <w:tabs>
          <w:tab w:val="left" w:pos="1350"/>
        </w:tabs>
        <w:suppressAutoHyphens/>
        <w:spacing w:after="120"/>
        <w:rPr>
          <w:rFonts w:eastAsia="Arial Unicode MS"/>
          <w:b/>
          <w:color w:val="000000"/>
          <w:w w:val="103"/>
          <w:kern w:val="1"/>
          <w:lang w:eastAsia="ar-SA"/>
        </w:rPr>
      </w:pPr>
    </w:p>
    <w:p w:rsidR="00527F54" w:rsidRPr="00527F54" w:rsidRDefault="00527F54" w:rsidP="00527F54">
      <w:pPr>
        <w:tabs>
          <w:tab w:val="left" w:pos="1350"/>
        </w:tabs>
        <w:suppressAutoHyphens/>
        <w:spacing w:after="120"/>
        <w:jc w:val="center"/>
        <w:rPr>
          <w:rFonts w:eastAsia="Arial Unicode MS"/>
          <w:b/>
          <w:color w:val="000000"/>
          <w:w w:val="103"/>
          <w:kern w:val="1"/>
          <w:lang w:eastAsia="ar-SA"/>
        </w:rPr>
      </w:pPr>
      <w:r w:rsidRPr="00527F54">
        <w:rPr>
          <w:rFonts w:eastAsia="Arial Unicode MS"/>
          <w:b/>
          <w:color w:val="000000"/>
          <w:w w:val="103"/>
          <w:kern w:val="1"/>
          <w:lang w:eastAsia="ar-SA"/>
        </w:rPr>
        <w:t>МОДЕЛ   УГОВОРА О</w:t>
      </w:r>
    </w:p>
    <w:p w:rsidR="00527F54" w:rsidRPr="00527F54" w:rsidRDefault="00527F54" w:rsidP="00527F54">
      <w:pPr>
        <w:tabs>
          <w:tab w:val="left" w:pos="1350"/>
        </w:tabs>
        <w:suppressAutoHyphens/>
        <w:spacing w:after="120"/>
        <w:ind w:firstLine="630"/>
        <w:jc w:val="center"/>
        <w:rPr>
          <w:rFonts w:eastAsia="Arial Unicode MS"/>
          <w:b/>
          <w:color w:val="000000"/>
          <w:w w:val="103"/>
          <w:kern w:val="1"/>
          <w:lang w:val="sr-Cyrl-RS" w:eastAsia="ar-SA"/>
        </w:rPr>
      </w:pPr>
      <w:r w:rsidRPr="00527F54">
        <w:rPr>
          <w:rFonts w:eastAsia="Arial Unicode MS"/>
          <w:b/>
          <w:color w:val="000000"/>
          <w:w w:val="103"/>
          <w:kern w:val="1"/>
          <w:lang w:eastAsia="ar-SA"/>
        </w:rPr>
        <w:t xml:space="preserve">ИЗВОЂЕЊУ РАДОВА НА  ПУТНОЈ ИНФРАСТРУКТУРИ У </w:t>
      </w:r>
      <w:r w:rsidRPr="00527F54">
        <w:rPr>
          <w:rFonts w:eastAsia="Arial Unicode MS"/>
          <w:b/>
          <w:color w:val="000000"/>
          <w:w w:val="103"/>
          <w:kern w:val="1"/>
          <w:lang w:val="sr-Cyrl-RS" w:eastAsia="ar-SA"/>
        </w:rPr>
        <w:t>ГРАДСКОЈ ОПШТИНИ СЕВОЈНО</w:t>
      </w:r>
      <w:r w:rsidRPr="00527F54">
        <w:rPr>
          <w:rFonts w:eastAsia="Arial Unicode MS"/>
          <w:b/>
          <w:color w:val="000000"/>
          <w:w w:val="103"/>
          <w:kern w:val="1"/>
          <w:lang w:val="sr-Cyrl-RS" w:eastAsia="ar-SA"/>
        </w:rPr>
        <w:tab/>
      </w:r>
    </w:p>
    <w:p w:rsidR="00527F54" w:rsidRPr="00527F54" w:rsidRDefault="00527F54" w:rsidP="00527F54">
      <w:pPr>
        <w:tabs>
          <w:tab w:val="left" w:pos="1350"/>
        </w:tabs>
        <w:suppressAutoHyphens/>
        <w:spacing w:after="120"/>
        <w:ind w:firstLine="630"/>
        <w:rPr>
          <w:rFonts w:eastAsia="Arial Unicode MS"/>
          <w:i/>
          <w:color w:val="000000"/>
          <w:w w:val="103"/>
          <w:kern w:val="1"/>
          <w:lang w:val="sr-Cyrl-RS" w:eastAsia="ar-SA"/>
        </w:rPr>
      </w:pPr>
      <w:r w:rsidRPr="00527F54">
        <w:rPr>
          <w:rFonts w:eastAsia="Arial Unicode MS"/>
          <w:i/>
          <w:color w:val="000000"/>
          <w:w w:val="103"/>
          <w:kern w:val="1"/>
          <w:lang w:val="sr-Cyrl-RS" w:eastAsia="ar-SA"/>
        </w:rPr>
        <w:t>Закључен између:</w:t>
      </w:r>
    </w:p>
    <w:p w:rsidR="00527F54" w:rsidRPr="00527F54" w:rsidRDefault="00527F54" w:rsidP="00527F54">
      <w:pPr>
        <w:tabs>
          <w:tab w:val="left" w:pos="1350"/>
        </w:tabs>
        <w:suppressAutoHyphens/>
        <w:spacing w:before="40" w:after="120"/>
        <w:rPr>
          <w:rFonts w:eastAsia="Arial Unicode MS"/>
          <w:b/>
          <w:i/>
          <w:color w:val="000000"/>
          <w:w w:val="103"/>
          <w:kern w:val="1"/>
          <w:lang w:eastAsia="ar-SA"/>
        </w:rPr>
      </w:pPr>
      <w:r w:rsidRPr="00527F54">
        <w:rPr>
          <w:rFonts w:eastAsia="Arial Unicode MS"/>
          <w:b/>
          <w:i/>
          <w:color w:val="000000"/>
          <w:w w:val="103"/>
          <w:kern w:val="1"/>
          <w:lang w:eastAsia="ar-SA"/>
        </w:rPr>
        <w:t>1.Град Ужице, улица Д. Туцовића бр. 52., Градска управа за инфраструктуру и развој</w:t>
      </w:r>
      <w:r w:rsidRPr="00527F54">
        <w:rPr>
          <w:rFonts w:eastAsia="Arial Unicode MS"/>
          <w:b/>
          <w:color w:val="000000"/>
          <w:w w:val="103"/>
          <w:kern w:val="1"/>
          <w:lang w:eastAsia="ar-SA"/>
        </w:rPr>
        <w:t>,</w:t>
      </w:r>
    </w:p>
    <w:p w:rsidR="00527F54" w:rsidRPr="00527F54" w:rsidRDefault="00527F54" w:rsidP="00527F54">
      <w:pPr>
        <w:tabs>
          <w:tab w:val="left" w:pos="1350"/>
        </w:tabs>
        <w:suppressAutoHyphens/>
        <w:spacing w:before="40" w:after="120"/>
        <w:rPr>
          <w:rFonts w:eastAsia="Arial Unicode MS"/>
          <w:i/>
          <w:color w:val="000000"/>
          <w:w w:val="103"/>
          <w:kern w:val="1"/>
          <w:lang w:val="sr-Cyrl-RS" w:eastAsia="ar-SA"/>
        </w:rPr>
      </w:pPr>
      <w:r w:rsidRPr="00527F54">
        <w:rPr>
          <w:rFonts w:eastAsia="Arial Unicode MS"/>
          <w:i/>
          <w:color w:val="000000"/>
          <w:w w:val="103"/>
          <w:kern w:val="1"/>
          <w:lang w:eastAsia="ar-SA"/>
        </w:rPr>
        <w:t>коју заступа начелник г-дин Милоје Марић, дипл.ецц;ПИБ : 101503055</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МБ: 0715798</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Број рачуна: 840-11640-31</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Назив банке: Трезор</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(у даљем тексту: Наручилац)</w:t>
      </w:r>
    </w:p>
    <w:p w:rsidR="00527F54" w:rsidRPr="00527F54" w:rsidRDefault="00527F54" w:rsidP="00527F54">
      <w:pPr>
        <w:tabs>
          <w:tab w:val="left" w:pos="1350"/>
        </w:tabs>
        <w:suppressAutoHyphens/>
        <w:spacing w:before="40" w:after="120"/>
        <w:rPr>
          <w:rFonts w:eastAsia="Arial Unicode MS"/>
          <w:i/>
          <w:color w:val="000000"/>
          <w:w w:val="103"/>
          <w:kern w:val="1"/>
          <w:lang w:eastAsia="ar-SA"/>
        </w:rPr>
      </w:pPr>
      <w:r w:rsidRPr="00527F54">
        <w:rPr>
          <w:rFonts w:eastAsia="Arial Unicode MS"/>
          <w:i/>
          <w:color w:val="000000"/>
          <w:w w:val="103"/>
          <w:kern w:val="1"/>
          <w:lang w:eastAsia="ar-SA"/>
        </w:rPr>
        <w:t>и</w:t>
      </w:r>
    </w:p>
    <w:p w:rsidR="00527F54" w:rsidRPr="00527F54" w:rsidRDefault="00527F54" w:rsidP="00527F54">
      <w:pPr>
        <w:tabs>
          <w:tab w:val="left" w:pos="90"/>
          <w:tab w:val="left" w:pos="1350"/>
        </w:tabs>
        <w:suppressAutoHyphens/>
        <w:spacing w:before="40" w:after="120"/>
        <w:rPr>
          <w:rFonts w:eastAsia="Arial Unicode MS"/>
          <w:i/>
          <w:color w:val="000000"/>
          <w:w w:val="103"/>
          <w:kern w:val="1"/>
          <w:lang w:eastAsia="ar-SA"/>
        </w:rPr>
      </w:pPr>
      <w:r w:rsidRPr="00527F54">
        <w:rPr>
          <w:rFonts w:eastAsia="Arial Unicode MS"/>
          <w:b/>
          <w:i/>
          <w:color w:val="000000"/>
          <w:w w:val="103"/>
          <w:kern w:val="1"/>
          <w:lang w:eastAsia="ar-SA"/>
        </w:rPr>
        <w:t>2.</w:t>
      </w:r>
      <w:r w:rsidRPr="00527F54">
        <w:rPr>
          <w:rFonts w:eastAsia="Arial Unicode MS"/>
          <w:i/>
          <w:color w:val="000000"/>
          <w:w w:val="103"/>
          <w:kern w:val="1"/>
          <w:lang w:eastAsia="ar-SA"/>
        </w:rPr>
        <w:t>_____________________________ ул.________________ бр._____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кога заступа</w:t>
      </w:r>
      <w:r w:rsidRPr="00527F54">
        <w:rPr>
          <w:rFonts w:eastAsia="Arial Unicode MS"/>
          <w:i/>
          <w:color w:val="000000"/>
          <w:w w:val="103"/>
          <w:kern w:val="1"/>
          <w:lang w:val="sr-Cyrl-RS" w:eastAsia="ar-SA"/>
        </w:rPr>
        <w:t xml:space="preserve"> </w:t>
      </w:r>
      <w:r w:rsidRPr="00527F54">
        <w:rPr>
          <w:rFonts w:eastAsia="Arial Unicode MS"/>
          <w:i/>
          <w:color w:val="000000"/>
          <w:w w:val="103"/>
          <w:kern w:val="1"/>
          <w:lang w:eastAsia="ar-SA"/>
        </w:rPr>
        <w:t>директор________________________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ПИБ:____________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МБ:_____________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Број рачуна:_________________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Назив банке: ____________________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(у даљем тексту Извођач)</w:t>
      </w:r>
    </w:p>
    <w:p w:rsidR="00527F54" w:rsidRPr="00527F54" w:rsidRDefault="00527F54" w:rsidP="00527F54">
      <w:pPr>
        <w:tabs>
          <w:tab w:val="left" w:pos="1350"/>
        </w:tabs>
        <w:suppressAutoHyphens/>
        <w:spacing w:before="40" w:after="120"/>
        <w:rPr>
          <w:rFonts w:eastAsia="Arial Unicode MS"/>
          <w:i/>
          <w:color w:val="000000"/>
          <w:w w:val="103"/>
          <w:kern w:val="1"/>
          <w:lang w:eastAsia="ar-SA"/>
        </w:rPr>
      </w:pPr>
      <w:r w:rsidRPr="00527F54">
        <w:rPr>
          <w:rFonts w:eastAsia="Arial Unicode MS"/>
          <w:i/>
          <w:color w:val="000000"/>
          <w:w w:val="103"/>
          <w:kern w:val="1"/>
          <w:lang w:eastAsia="ar-SA"/>
        </w:rPr>
        <w:t>(све попуњава понуђач)</w:t>
      </w:r>
    </w:p>
    <w:p w:rsidR="00527F54" w:rsidRPr="00527F54" w:rsidRDefault="00527F54" w:rsidP="00527F54">
      <w:pPr>
        <w:tabs>
          <w:tab w:val="left" w:pos="1350"/>
        </w:tabs>
        <w:suppressAutoHyphens/>
        <w:spacing w:after="120" w:line="100" w:lineRule="atLeast"/>
        <w:rPr>
          <w:rFonts w:eastAsia="Arial Unicode MS"/>
          <w:b/>
          <w:i/>
          <w:color w:val="000000"/>
          <w:w w:val="103"/>
          <w:kern w:val="1"/>
          <w:lang w:eastAsia="ar-SA"/>
        </w:rPr>
      </w:pPr>
      <w:r w:rsidRPr="00527F54">
        <w:rPr>
          <w:rFonts w:eastAsia="Arial Unicode MS"/>
          <w:b/>
          <w:i/>
          <w:color w:val="000000"/>
          <w:w w:val="103"/>
          <w:kern w:val="1"/>
          <w:lang w:eastAsia="ar-SA"/>
        </w:rPr>
        <w:t xml:space="preserve">  или</w:t>
      </w:r>
    </w:p>
    <w:p w:rsidR="00527F54" w:rsidRPr="00527F54" w:rsidRDefault="00527F54" w:rsidP="00527F54">
      <w:pPr>
        <w:tabs>
          <w:tab w:val="left" w:pos="1350"/>
        </w:tabs>
        <w:suppressAutoHyphens/>
        <w:spacing w:after="120" w:line="100" w:lineRule="atLeast"/>
        <w:rPr>
          <w:rFonts w:eastAsia="Arial Unicode MS"/>
          <w:i/>
          <w:color w:val="000000"/>
          <w:w w:val="103"/>
          <w:kern w:val="1"/>
          <w:lang w:eastAsia="ar-SA"/>
        </w:rPr>
      </w:pPr>
      <w:r w:rsidRPr="00527F54">
        <w:rPr>
          <w:rFonts w:eastAsia="Arial Unicode MS"/>
          <w:i/>
          <w:color w:val="000000"/>
          <w:w w:val="103"/>
          <w:kern w:val="1"/>
          <w:lang w:eastAsia="ar-SA"/>
        </w:rPr>
        <w:t>Носилац посла</w:t>
      </w:r>
    </w:p>
    <w:p w:rsidR="00527F54" w:rsidRPr="00527F54" w:rsidRDefault="00527F54" w:rsidP="00527F54">
      <w:pPr>
        <w:tabs>
          <w:tab w:val="left" w:pos="90"/>
          <w:tab w:val="left" w:pos="1350"/>
        </w:tabs>
        <w:suppressAutoHyphens/>
        <w:spacing w:after="120" w:line="100" w:lineRule="atLeast"/>
        <w:rPr>
          <w:rFonts w:eastAsia="Arial Unicode MS"/>
          <w:i/>
          <w:color w:val="000000"/>
          <w:w w:val="103"/>
          <w:kern w:val="1"/>
          <w:lang w:eastAsia="ar-SA"/>
        </w:rPr>
      </w:pPr>
      <w:r w:rsidRPr="00527F54">
        <w:rPr>
          <w:rFonts w:eastAsia="Arial Unicode MS"/>
          <w:i/>
          <w:color w:val="000000"/>
          <w:w w:val="103"/>
          <w:kern w:val="1"/>
          <w:lang w:eastAsia="ar-SA"/>
        </w:rPr>
        <w:t>_____________________________ ул.________________ бр._____кога заступа директор________________________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ПИБ:____________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МБ:_____________</w:t>
      </w:r>
    </w:p>
    <w:p w:rsidR="00527F54" w:rsidRPr="00527F54" w:rsidRDefault="00527F54" w:rsidP="00527F54">
      <w:pPr>
        <w:tabs>
          <w:tab w:val="left" w:pos="1350"/>
        </w:tabs>
        <w:suppressAutoHyphens/>
        <w:spacing w:after="120" w:line="240" w:lineRule="exact"/>
        <w:rPr>
          <w:rFonts w:eastAsia="Arial Unicode MS"/>
          <w:i/>
          <w:color w:val="000000"/>
          <w:w w:val="103"/>
          <w:kern w:val="1"/>
          <w:lang w:eastAsia="ar-SA"/>
        </w:rPr>
      </w:pPr>
      <w:r w:rsidRPr="00527F54">
        <w:rPr>
          <w:rFonts w:eastAsia="Arial Unicode MS"/>
          <w:i/>
          <w:color w:val="000000"/>
          <w:w w:val="103"/>
          <w:kern w:val="1"/>
          <w:lang w:eastAsia="ar-SA"/>
        </w:rPr>
        <w:t xml:space="preserve"> (све попуњава понуђач</w:t>
      </w:r>
    </w:p>
    <w:p w:rsidR="00527F54" w:rsidRPr="00527F54" w:rsidRDefault="00527F54" w:rsidP="00527F54">
      <w:pPr>
        <w:tabs>
          <w:tab w:val="left" w:pos="1350"/>
        </w:tabs>
        <w:suppressAutoHyphens/>
        <w:spacing w:after="120" w:line="240" w:lineRule="exact"/>
        <w:rPr>
          <w:rFonts w:eastAsia="Arial Unicode MS"/>
          <w:i/>
          <w:color w:val="000000"/>
          <w:w w:val="103"/>
          <w:kern w:val="1"/>
          <w:lang w:eastAsia="ar-SA"/>
        </w:rPr>
      </w:pPr>
    </w:p>
    <w:p w:rsidR="00527F54" w:rsidRPr="00527F54" w:rsidRDefault="00527F54" w:rsidP="00527F54">
      <w:pPr>
        <w:tabs>
          <w:tab w:val="left" w:pos="1350"/>
        </w:tabs>
        <w:suppressAutoHyphens/>
        <w:spacing w:after="120" w:line="240" w:lineRule="exact"/>
        <w:rPr>
          <w:rFonts w:eastAsia="Arial Unicode MS"/>
          <w:i/>
          <w:color w:val="000000"/>
          <w:w w:val="103"/>
          <w:kern w:val="1"/>
          <w:lang w:eastAsia="ar-SA"/>
        </w:rPr>
      </w:pPr>
      <w:r w:rsidRPr="00527F54">
        <w:rPr>
          <w:rFonts w:eastAsia="Arial Unicode MS"/>
          <w:i/>
          <w:color w:val="000000"/>
          <w:w w:val="103"/>
          <w:kern w:val="1"/>
          <w:lang w:eastAsia="ar-SA"/>
        </w:rPr>
        <w:t xml:space="preserve"> и </w:t>
      </w:r>
    </w:p>
    <w:p w:rsidR="00527F54" w:rsidRPr="00527F54" w:rsidRDefault="00527F54" w:rsidP="00527F54">
      <w:pPr>
        <w:tabs>
          <w:tab w:val="left" w:pos="1350"/>
        </w:tabs>
        <w:suppressAutoHyphens/>
        <w:spacing w:after="120" w:line="240" w:lineRule="exact"/>
        <w:rPr>
          <w:rFonts w:eastAsia="Arial Unicode MS"/>
          <w:i/>
          <w:color w:val="000000"/>
          <w:w w:val="103"/>
          <w:kern w:val="1"/>
          <w:lang w:eastAsia="ar-SA"/>
        </w:rPr>
      </w:pPr>
      <w:r w:rsidRPr="00527F54">
        <w:rPr>
          <w:rFonts w:eastAsia="Arial Unicode MS"/>
          <w:i/>
          <w:color w:val="000000"/>
          <w:w w:val="103"/>
          <w:kern w:val="1"/>
          <w:lang w:eastAsia="ar-SA"/>
        </w:rPr>
        <w:t>Члан гупе</w:t>
      </w:r>
    </w:p>
    <w:p w:rsidR="00527F54" w:rsidRPr="00527F54" w:rsidRDefault="00527F54" w:rsidP="00527F54">
      <w:pPr>
        <w:tabs>
          <w:tab w:val="left" w:pos="90"/>
          <w:tab w:val="left" w:pos="1350"/>
        </w:tabs>
        <w:suppressAutoHyphens/>
        <w:spacing w:after="120" w:line="100" w:lineRule="atLeast"/>
        <w:rPr>
          <w:rFonts w:eastAsia="Arial Unicode MS"/>
          <w:i/>
          <w:color w:val="000000"/>
          <w:w w:val="103"/>
          <w:kern w:val="1"/>
          <w:lang w:eastAsia="ar-SA"/>
        </w:rPr>
      </w:pPr>
      <w:r w:rsidRPr="00527F54">
        <w:rPr>
          <w:rFonts w:eastAsia="Arial Unicode MS"/>
          <w:i/>
          <w:color w:val="000000"/>
          <w:w w:val="103"/>
          <w:kern w:val="1"/>
          <w:lang w:eastAsia="ar-SA"/>
        </w:rPr>
        <w:t>_____________________________ ул.________________ бр._____кога заступа директор________________________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ПИБ:____________</w:t>
      </w:r>
      <w:r w:rsidRPr="00527F54">
        <w:rPr>
          <w:rFonts w:eastAsia="Arial Unicode MS"/>
          <w:i/>
          <w:color w:val="000000"/>
          <w:w w:val="103"/>
          <w:kern w:val="1"/>
          <w:lang w:val="sr-Cyrl-RS" w:eastAsia="ar-SA"/>
        </w:rPr>
        <w:t>;</w:t>
      </w:r>
      <w:r w:rsidRPr="00527F54">
        <w:rPr>
          <w:rFonts w:eastAsia="Arial Unicode MS"/>
          <w:i/>
          <w:color w:val="000000"/>
          <w:w w:val="103"/>
          <w:kern w:val="1"/>
          <w:lang w:eastAsia="ar-SA"/>
        </w:rPr>
        <w:t>МБ:_____________</w:t>
      </w:r>
    </w:p>
    <w:p w:rsidR="00527F54" w:rsidRPr="00527F54" w:rsidRDefault="00527F54" w:rsidP="00527F54">
      <w:pPr>
        <w:tabs>
          <w:tab w:val="left" w:pos="1350"/>
        </w:tabs>
        <w:suppressAutoHyphens/>
        <w:spacing w:before="5" w:after="120" w:line="240" w:lineRule="exact"/>
        <w:rPr>
          <w:rFonts w:eastAsia="Arial Unicode MS"/>
          <w:color w:val="000000"/>
          <w:kern w:val="1"/>
          <w:lang w:eastAsia="ar-SA"/>
        </w:rPr>
      </w:pPr>
    </w:p>
    <w:p w:rsidR="00527F54" w:rsidRPr="00527F54" w:rsidRDefault="00527F54" w:rsidP="00527F54">
      <w:pPr>
        <w:tabs>
          <w:tab w:val="left" w:pos="1350"/>
        </w:tabs>
        <w:suppressAutoHyphens/>
        <w:spacing w:after="120"/>
        <w:ind w:left="760"/>
        <w:rPr>
          <w:rFonts w:eastAsia="Arial Unicode MS"/>
          <w:color w:val="000000"/>
          <w:kern w:val="1"/>
          <w:lang w:val="ru-RU" w:eastAsia="ar-SA"/>
        </w:rPr>
      </w:pPr>
      <w:r w:rsidRPr="00527F54">
        <w:rPr>
          <w:rFonts w:eastAsia="Arial Unicode MS"/>
          <w:color w:val="000000"/>
          <w:spacing w:val="-7"/>
          <w:kern w:val="1"/>
          <w:lang w:val="ru-RU" w:eastAsia="ar-SA"/>
        </w:rPr>
        <w:t>У</w:t>
      </w:r>
      <w:r w:rsidRPr="00527F54">
        <w:rPr>
          <w:rFonts w:eastAsia="Arial Unicode MS"/>
          <w:color w:val="000000"/>
          <w:spacing w:val="-6"/>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ор</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8"/>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ра</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4"/>
          <w:kern w:val="1"/>
          <w:lang w:val="ru-RU" w:eastAsia="ar-SA"/>
        </w:rPr>
        <w:t>с</w:t>
      </w:r>
      <w:r w:rsidRPr="00527F54">
        <w:rPr>
          <w:rFonts w:eastAsia="Arial Unicode MS"/>
          <w:color w:val="000000"/>
          <w:kern w:val="1"/>
          <w:lang w:val="ru-RU" w:eastAsia="ar-SA"/>
        </w:rPr>
        <w:t>у</w:t>
      </w:r>
      <w:r w:rsidRPr="00527F54">
        <w:rPr>
          <w:rFonts w:eastAsia="Arial Unicode MS"/>
          <w:color w:val="000000"/>
          <w:spacing w:val="3"/>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е</w:t>
      </w:r>
      <w:r w:rsidRPr="00527F54">
        <w:rPr>
          <w:rFonts w:eastAsia="Arial Unicode MS"/>
          <w:color w:val="000000"/>
          <w:spacing w:val="8"/>
          <w:kern w:val="1"/>
          <w:lang w:val="ru-RU" w:eastAsia="ar-SA"/>
        </w:rPr>
        <w:t xml:space="preserve"> </w:t>
      </w:r>
      <w:r w:rsidRPr="00527F54">
        <w:rPr>
          <w:rFonts w:eastAsia="Arial Unicode MS"/>
          <w:color w:val="000000"/>
          <w:kern w:val="1"/>
          <w:lang w:val="ru-RU" w:eastAsia="ar-SA"/>
        </w:rPr>
        <w:t>са</w:t>
      </w:r>
      <w:r w:rsidRPr="00527F54">
        <w:rPr>
          <w:rFonts w:eastAsia="Arial Unicode MS"/>
          <w:color w:val="000000"/>
          <w:spacing w:val="-6"/>
          <w:kern w:val="1"/>
          <w:lang w:val="ru-RU" w:eastAsia="ar-SA"/>
        </w:rPr>
        <w:t>г</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аси</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е</w:t>
      </w:r>
      <w:r w:rsidRPr="00527F54">
        <w:rPr>
          <w:rFonts w:eastAsia="Arial Unicode MS"/>
          <w:color w:val="000000"/>
          <w:spacing w:val="31"/>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8"/>
          <w:kern w:val="1"/>
          <w:lang w:val="ru-RU" w:eastAsia="ar-SA"/>
        </w:rPr>
        <w:t xml:space="preserve"> </w:t>
      </w:r>
      <w:r w:rsidRPr="00527F54">
        <w:rPr>
          <w:rFonts w:eastAsia="Arial Unicode MS"/>
          <w:color w:val="000000"/>
          <w:w w:val="103"/>
          <w:kern w:val="1"/>
          <w:lang w:val="ru-RU" w:eastAsia="ar-SA"/>
        </w:rPr>
        <w:t>с</w:t>
      </w:r>
      <w:r w:rsidRPr="00527F54">
        <w:rPr>
          <w:rFonts w:eastAsia="Arial Unicode MS"/>
          <w:color w:val="000000"/>
          <w:spacing w:val="-1"/>
          <w:w w:val="103"/>
          <w:kern w:val="1"/>
          <w:lang w:val="ru-RU" w:eastAsia="ar-SA"/>
        </w:rPr>
        <w:t>л</w:t>
      </w:r>
      <w:r w:rsidRPr="00527F54">
        <w:rPr>
          <w:rFonts w:eastAsia="Arial Unicode MS"/>
          <w:color w:val="000000"/>
          <w:spacing w:val="-5"/>
          <w:w w:val="103"/>
          <w:kern w:val="1"/>
          <w:lang w:val="ru-RU" w:eastAsia="ar-SA"/>
        </w:rPr>
        <w:t>е</w:t>
      </w:r>
      <w:r w:rsidRPr="00527F54">
        <w:rPr>
          <w:rFonts w:eastAsia="Arial Unicode MS"/>
          <w:color w:val="000000"/>
          <w:spacing w:val="-1"/>
          <w:w w:val="103"/>
          <w:kern w:val="1"/>
          <w:lang w:val="ru-RU" w:eastAsia="ar-SA"/>
        </w:rPr>
        <w:t>д</w:t>
      </w:r>
      <w:r w:rsidRPr="00527F54">
        <w:rPr>
          <w:rFonts w:eastAsia="Arial Unicode MS"/>
          <w:color w:val="000000"/>
          <w:w w:val="103"/>
          <w:kern w:val="1"/>
          <w:lang w:val="ru-RU" w:eastAsia="ar-SA"/>
        </w:rPr>
        <w:t>еће</w:t>
      </w:r>
      <w:r w:rsidRPr="00527F54">
        <w:rPr>
          <w:rFonts w:eastAsia="Arial Unicode MS"/>
          <w:color w:val="000000"/>
          <w:spacing w:val="-1"/>
          <w:w w:val="103"/>
          <w:kern w:val="1"/>
          <w:lang w:val="ru-RU" w:eastAsia="ar-SA"/>
        </w:rPr>
        <w:t>м</w:t>
      </w:r>
      <w:r w:rsidRPr="00527F54">
        <w:rPr>
          <w:rFonts w:eastAsia="Arial Unicode MS"/>
          <w:color w:val="000000"/>
          <w:w w:val="103"/>
          <w:kern w:val="1"/>
          <w:lang w:val="ru-RU" w:eastAsia="ar-SA"/>
        </w:rPr>
        <w:t>:</w:t>
      </w:r>
    </w:p>
    <w:p w:rsidR="00527F54" w:rsidRPr="00527F54" w:rsidRDefault="00527F54" w:rsidP="00527F54">
      <w:pPr>
        <w:tabs>
          <w:tab w:val="left" w:pos="1350"/>
        </w:tabs>
        <w:suppressAutoHyphens/>
        <w:spacing w:after="120"/>
        <w:rPr>
          <w:rFonts w:eastAsia="Arial Unicode MS"/>
          <w:color w:val="000000"/>
          <w:kern w:val="1"/>
          <w:lang w:eastAsia="ar-SA"/>
        </w:rPr>
      </w:pPr>
      <w:r w:rsidRPr="00527F54">
        <w:rPr>
          <w:rFonts w:eastAsia="Arial Unicode MS"/>
          <w:b/>
          <w:color w:val="000000"/>
          <w:spacing w:val="-2"/>
          <w:kern w:val="1"/>
          <w:highlight w:val="lightGray"/>
          <w:lang w:eastAsia="ar-SA"/>
        </w:rPr>
        <w:t>Уводне одредбе</w:t>
      </w:r>
    </w:p>
    <w:p w:rsidR="00527F54" w:rsidRPr="00527F54" w:rsidRDefault="00527F54" w:rsidP="00527F54">
      <w:pPr>
        <w:tabs>
          <w:tab w:val="left" w:pos="1350"/>
        </w:tabs>
        <w:suppressAutoHyphens/>
        <w:spacing w:after="120"/>
        <w:jc w:val="center"/>
        <w:rPr>
          <w:rFonts w:eastAsia="Arial Unicode MS"/>
          <w:b/>
          <w:color w:val="000000"/>
          <w:w w:val="103"/>
          <w:kern w:val="1"/>
          <w:lang w:eastAsia="ar-SA"/>
        </w:rPr>
      </w:pPr>
      <w:r w:rsidRPr="00527F54">
        <w:rPr>
          <w:rFonts w:eastAsia="Arial Unicode MS"/>
          <w:b/>
          <w:color w:val="000000"/>
          <w:w w:val="103"/>
          <w:kern w:val="1"/>
          <w:lang w:eastAsia="ar-SA"/>
        </w:rPr>
        <w:t>Члан 1.</w:t>
      </w:r>
    </w:p>
    <w:p w:rsidR="00527F54" w:rsidRPr="00527F54" w:rsidRDefault="00527F54" w:rsidP="00527F54">
      <w:pPr>
        <w:tabs>
          <w:tab w:val="left" w:pos="1350"/>
        </w:tabs>
        <w:suppressAutoHyphens/>
        <w:spacing w:before="3" w:after="120"/>
        <w:ind w:hanging="122"/>
        <w:jc w:val="both"/>
        <w:rPr>
          <w:rFonts w:eastAsia="Arial Unicode MS"/>
          <w:b/>
          <w:color w:val="000000"/>
          <w:spacing w:val="-1"/>
          <w:kern w:val="1"/>
          <w:lang w:eastAsia="ar-SA"/>
        </w:rPr>
      </w:pPr>
      <w:r w:rsidRPr="00527F54">
        <w:rPr>
          <w:rFonts w:eastAsia="Arial Unicode MS"/>
          <w:color w:val="000000"/>
          <w:kern w:val="1"/>
          <w:lang w:val="sr-Cyrl-CS" w:eastAsia="ar-SA"/>
        </w:rPr>
        <w:lastRenderedPageBreak/>
        <w:t xml:space="preserve">  Наручилац је складу са чланом 3</w:t>
      </w:r>
      <w:r w:rsidRPr="00527F54">
        <w:rPr>
          <w:rFonts w:eastAsia="Arial Unicode MS"/>
          <w:color w:val="000000"/>
          <w:kern w:val="1"/>
          <w:lang w:eastAsia="ar-SA"/>
        </w:rPr>
        <w:t>9</w:t>
      </w:r>
      <w:r w:rsidRPr="00527F54">
        <w:rPr>
          <w:rFonts w:eastAsia="Arial Unicode MS"/>
          <w:color w:val="000000"/>
          <w:kern w:val="1"/>
          <w:lang w:val="sr-Cyrl-CS" w:eastAsia="ar-SA"/>
        </w:rPr>
        <w:t xml:space="preserve">. Закона о јавним набавкама </w:t>
      </w:r>
      <w:r w:rsidRPr="00527F54">
        <w:rPr>
          <w:rFonts w:eastAsia="Arial Unicode MS"/>
          <w:color w:val="000000"/>
          <w:spacing w:val="1"/>
          <w:kern w:val="1"/>
          <w:lang w:val="ru-RU" w:eastAsia="ar-SA"/>
        </w:rPr>
        <w:t>("</w:t>
      </w:r>
      <w:r w:rsidRPr="00527F54">
        <w:rPr>
          <w:rFonts w:eastAsia="Arial Unicode MS"/>
          <w:color w:val="000000"/>
          <w:spacing w:val="-1"/>
          <w:kern w:val="1"/>
          <w:lang w:val="ru-RU" w:eastAsia="ar-SA"/>
        </w:rPr>
        <w:t>С</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у</w:t>
      </w:r>
      <w:r w:rsidRPr="00527F54">
        <w:rPr>
          <w:rFonts w:eastAsia="Arial Unicode MS"/>
          <w:color w:val="000000"/>
          <w:spacing w:val="3"/>
          <w:kern w:val="1"/>
          <w:lang w:val="ru-RU" w:eastAsia="ar-SA"/>
        </w:rPr>
        <w:t>ж</w:t>
      </w:r>
      <w:r w:rsidRPr="00527F54">
        <w:rPr>
          <w:rFonts w:eastAsia="Arial Unicode MS"/>
          <w:color w:val="000000"/>
          <w:spacing w:val="-3"/>
          <w:kern w:val="1"/>
          <w:lang w:val="ru-RU" w:eastAsia="ar-SA"/>
        </w:rPr>
        <w:t>б</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w:t>
      </w:r>
      <w:r w:rsidRPr="00527F54">
        <w:rPr>
          <w:rFonts w:eastAsia="Arial Unicode MS"/>
          <w:color w:val="000000"/>
          <w:spacing w:val="55"/>
          <w:kern w:val="1"/>
          <w:lang w:val="ru-RU" w:eastAsia="ar-SA"/>
        </w:rPr>
        <w:t xml:space="preserve"> </w:t>
      </w:r>
      <w:r w:rsidRPr="00527F54">
        <w:rPr>
          <w:rFonts w:eastAsia="Arial Unicode MS"/>
          <w:color w:val="000000"/>
          <w:spacing w:val="-4"/>
          <w:kern w:val="1"/>
          <w:lang w:val="ru-RU" w:eastAsia="ar-SA"/>
        </w:rPr>
        <w:t>г</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ас</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kern w:val="1"/>
          <w:lang w:val="ru-RU" w:eastAsia="ar-SA"/>
        </w:rPr>
        <w:t>к</w:t>
      </w:r>
      <w:r w:rsidRPr="00527F54">
        <w:rPr>
          <w:rFonts w:eastAsia="Arial Unicode MS"/>
          <w:color w:val="000000"/>
          <w:spacing w:val="43"/>
          <w:kern w:val="1"/>
          <w:lang w:val="ru-RU" w:eastAsia="ar-SA"/>
        </w:rPr>
        <w:t xml:space="preserve"> </w:t>
      </w:r>
      <w:r w:rsidRPr="00527F54">
        <w:rPr>
          <w:rFonts w:eastAsia="Arial Unicode MS"/>
          <w:color w:val="000000"/>
          <w:spacing w:val="-1"/>
          <w:kern w:val="1"/>
          <w:lang w:val="ru-RU" w:eastAsia="ar-SA"/>
        </w:rPr>
        <w:t>РС</w:t>
      </w:r>
      <w:r w:rsidRPr="00527F54">
        <w:rPr>
          <w:rFonts w:eastAsia="Arial Unicode MS"/>
          <w:color w:val="000000"/>
          <w:spacing w:val="1"/>
          <w:kern w:val="1"/>
          <w:lang w:val="ru-RU" w:eastAsia="ar-SA"/>
        </w:rPr>
        <w:t>"</w:t>
      </w:r>
      <w:r w:rsidRPr="00527F54">
        <w:rPr>
          <w:rFonts w:eastAsia="Arial Unicode MS"/>
          <w:color w:val="000000"/>
          <w:kern w:val="1"/>
          <w:lang w:val="ru-RU" w:eastAsia="ar-SA"/>
        </w:rPr>
        <w:t>,</w:t>
      </w:r>
      <w:r w:rsidRPr="00527F54">
        <w:rPr>
          <w:rFonts w:eastAsia="Arial Unicode MS"/>
          <w:color w:val="000000"/>
          <w:spacing w:val="36"/>
          <w:kern w:val="1"/>
          <w:lang w:val="ru-RU" w:eastAsia="ar-SA"/>
        </w:rPr>
        <w:t xml:space="preserve"> </w:t>
      </w:r>
      <w:r w:rsidRPr="00527F54">
        <w:rPr>
          <w:rFonts w:eastAsia="Arial Unicode MS"/>
          <w:color w:val="000000"/>
          <w:spacing w:val="-1"/>
          <w:w w:val="103"/>
          <w:kern w:val="1"/>
          <w:lang w:val="ru-RU" w:eastAsia="ar-SA"/>
        </w:rPr>
        <w:t>б</w:t>
      </w:r>
      <w:r w:rsidRPr="00527F54">
        <w:rPr>
          <w:rFonts w:eastAsia="Arial Unicode MS"/>
          <w:color w:val="000000"/>
          <w:w w:val="103"/>
          <w:kern w:val="1"/>
          <w:lang w:val="ru-RU" w:eastAsia="ar-SA"/>
        </w:rPr>
        <w:t>р.</w:t>
      </w:r>
      <w:r w:rsidRPr="00527F54">
        <w:rPr>
          <w:rFonts w:eastAsia="Arial Unicode MS"/>
          <w:color w:val="000000"/>
          <w:kern w:val="1"/>
          <w:lang w:val="ru-RU" w:eastAsia="ar-SA"/>
        </w:rPr>
        <w:t>124/12,1</w:t>
      </w:r>
      <w:r w:rsidRPr="00527F54">
        <w:rPr>
          <w:rFonts w:eastAsia="Arial Unicode MS"/>
          <w:color w:val="000000"/>
          <w:spacing w:val="-2"/>
          <w:kern w:val="1"/>
          <w:lang w:val="ru-RU" w:eastAsia="ar-SA"/>
        </w:rPr>
        <w:t>4</w:t>
      </w:r>
      <w:r w:rsidRPr="00527F54">
        <w:rPr>
          <w:rFonts w:eastAsia="Arial Unicode MS"/>
          <w:color w:val="000000"/>
          <w:kern w:val="1"/>
          <w:lang w:val="ru-RU" w:eastAsia="ar-SA"/>
        </w:rPr>
        <w:t>/15, 68/1</w:t>
      </w:r>
      <w:r w:rsidRPr="00527F54">
        <w:rPr>
          <w:rFonts w:eastAsia="Arial Unicode MS"/>
          <w:color w:val="000000"/>
          <w:spacing w:val="-2"/>
          <w:kern w:val="1"/>
          <w:lang w:val="ru-RU" w:eastAsia="ar-SA"/>
        </w:rPr>
        <w:t>5</w:t>
      </w:r>
      <w:r w:rsidRPr="00527F54">
        <w:rPr>
          <w:rFonts w:eastAsia="Arial Unicode MS"/>
          <w:color w:val="000000"/>
          <w:spacing w:val="1"/>
          <w:kern w:val="1"/>
          <w:lang w:val="ru-RU" w:eastAsia="ar-SA"/>
        </w:rPr>
        <w:t>)</w:t>
      </w:r>
      <w:r w:rsidRPr="00527F54">
        <w:rPr>
          <w:rFonts w:eastAsia="Arial Unicode MS"/>
          <w:color w:val="000000"/>
          <w:kern w:val="1"/>
          <w:lang w:val="sr-Cyrl-CS" w:eastAsia="ar-SA"/>
        </w:rPr>
        <w:t>, спровео поступак јавне набавке број V</w:t>
      </w:r>
      <w:r w:rsidRPr="00527F54">
        <w:rPr>
          <w:rFonts w:eastAsia="Arial Unicode MS"/>
          <w:color w:val="000000"/>
          <w:kern w:val="1"/>
          <w:lang w:eastAsia="ar-SA"/>
        </w:rPr>
        <w:t>III</w:t>
      </w:r>
      <w:r w:rsidRPr="00527F54">
        <w:rPr>
          <w:rFonts w:eastAsia="Arial Unicode MS"/>
          <w:color w:val="000000"/>
          <w:kern w:val="1"/>
          <w:lang w:val="sr-Cyrl-CS" w:eastAsia="ar-SA"/>
        </w:rPr>
        <w:t xml:space="preserve"> 404-</w:t>
      </w:r>
      <w:r w:rsidRPr="00527F54">
        <w:rPr>
          <w:rFonts w:eastAsia="Arial Unicode MS"/>
          <w:color w:val="000000"/>
          <w:kern w:val="1"/>
          <w:lang w:val="sr-Cyrl-RS" w:eastAsia="ar-SA"/>
        </w:rPr>
        <w:t>267/</w:t>
      </w:r>
      <w:r w:rsidRPr="00527F54">
        <w:rPr>
          <w:rFonts w:eastAsia="Arial Unicode MS"/>
          <w:color w:val="000000"/>
          <w:kern w:val="1"/>
          <w:lang w:val="sr-Cyrl-CS" w:eastAsia="ar-SA"/>
        </w:rPr>
        <w:t>1</w:t>
      </w:r>
      <w:r w:rsidRPr="00527F54">
        <w:rPr>
          <w:rFonts w:eastAsia="Arial Unicode MS"/>
          <w:color w:val="000000"/>
          <w:kern w:val="1"/>
          <w:lang w:eastAsia="ar-SA"/>
        </w:rPr>
        <w:t>9</w:t>
      </w:r>
      <w:r w:rsidRPr="00527F54">
        <w:rPr>
          <w:rFonts w:eastAsia="Arial Unicode MS"/>
          <w:color w:val="000000"/>
          <w:kern w:val="1"/>
          <w:lang w:val="sr-Cyrl-CS" w:eastAsia="ar-SA"/>
        </w:rPr>
        <w:t xml:space="preserve"> и донео Одлуку о додели уговора број V</w:t>
      </w:r>
      <w:r w:rsidRPr="00527F54">
        <w:rPr>
          <w:rFonts w:eastAsia="Arial Unicode MS"/>
          <w:color w:val="000000"/>
          <w:kern w:val="1"/>
          <w:lang w:eastAsia="ar-SA"/>
        </w:rPr>
        <w:t>III</w:t>
      </w:r>
      <w:r w:rsidRPr="00527F54">
        <w:rPr>
          <w:rFonts w:eastAsia="Arial Unicode MS"/>
          <w:color w:val="000000"/>
          <w:kern w:val="1"/>
          <w:lang w:val="sr-Cyrl-CS" w:eastAsia="ar-SA"/>
        </w:rPr>
        <w:t xml:space="preserve"> 404-</w:t>
      </w:r>
      <w:r w:rsidRPr="00527F54">
        <w:rPr>
          <w:rFonts w:eastAsia="Arial Unicode MS"/>
          <w:color w:val="000000"/>
          <w:kern w:val="1"/>
          <w:lang w:val="sr-Cyrl-RS" w:eastAsia="ar-SA"/>
        </w:rPr>
        <w:t>267</w:t>
      </w:r>
      <w:r w:rsidRPr="00527F54">
        <w:rPr>
          <w:rFonts w:eastAsia="Arial Unicode MS"/>
          <w:color w:val="000000"/>
          <w:kern w:val="1"/>
          <w:lang w:val="sr-Cyrl-CS" w:eastAsia="ar-SA"/>
        </w:rPr>
        <w:t>/1</w:t>
      </w:r>
      <w:r w:rsidRPr="00527F54">
        <w:rPr>
          <w:rFonts w:eastAsia="Arial Unicode MS"/>
          <w:color w:val="000000"/>
          <w:kern w:val="1"/>
          <w:lang w:eastAsia="ar-SA"/>
        </w:rPr>
        <w:t>9</w:t>
      </w:r>
      <w:r w:rsidRPr="00527F54">
        <w:rPr>
          <w:rFonts w:eastAsia="Arial Unicode MS"/>
          <w:color w:val="000000"/>
          <w:kern w:val="1"/>
          <w:lang w:val="sr-Cyrl-CS" w:eastAsia="ar-SA"/>
        </w:rPr>
        <w:t xml:space="preserve"> од </w:t>
      </w:r>
      <w:r w:rsidRPr="00527F54">
        <w:rPr>
          <w:rFonts w:eastAsia="Arial Unicode MS"/>
          <w:color w:val="000000"/>
          <w:kern w:val="1"/>
          <w:lang w:eastAsia="ar-SA"/>
        </w:rPr>
        <w:t>____________</w:t>
      </w:r>
      <w:r w:rsidRPr="00527F54">
        <w:rPr>
          <w:rFonts w:eastAsia="Arial Unicode MS"/>
          <w:color w:val="000000"/>
          <w:kern w:val="1"/>
          <w:lang w:val="sr-Cyrl-CS" w:eastAsia="ar-SA"/>
        </w:rPr>
        <w:t xml:space="preserve">. године и </w:t>
      </w:r>
      <w:r w:rsidRPr="00527F54">
        <w:rPr>
          <w:rFonts w:eastAsia="Arial Unicode MS"/>
          <w:color w:val="000000"/>
          <w:kern w:val="1"/>
          <w:lang w:eastAsia="ar-SA"/>
        </w:rPr>
        <w:t xml:space="preserve">изабрао извођача__________________ </w:t>
      </w:r>
      <w:r w:rsidRPr="00527F54">
        <w:rPr>
          <w:rFonts w:eastAsia="Arial Unicode MS"/>
          <w:color w:val="000000"/>
          <w:kern w:val="1"/>
          <w:lang w:val="sr-Cyrl-CS" w:eastAsia="ar-SA"/>
        </w:rPr>
        <w:t>као најповољнијег понуђача за набавку V</w:t>
      </w:r>
      <w:r w:rsidRPr="00527F54">
        <w:rPr>
          <w:rFonts w:eastAsia="Arial Unicode MS"/>
          <w:color w:val="000000"/>
          <w:kern w:val="1"/>
          <w:lang w:eastAsia="ar-SA"/>
        </w:rPr>
        <w:t>III</w:t>
      </w:r>
      <w:r w:rsidRPr="00527F54">
        <w:rPr>
          <w:rFonts w:eastAsia="Arial Unicode MS"/>
          <w:color w:val="000000"/>
          <w:kern w:val="1"/>
          <w:lang w:val="sr-Cyrl-CS" w:eastAsia="ar-SA"/>
        </w:rPr>
        <w:t xml:space="preserve"> 404-267/1</w:t>
      </w:r>
      <w:r w:rsidRPr="00527F54">
        <w:rPr>
          <w:rFonts w:eastAsia="Arial Unicode MS"/>
          <w:color w:val="000000"/>
          <w:kern w:val="1"/>
          <w:lang w:eastAsia="ar-SA"/>
        </w:rPr>
        <w:t>9</w:t>
      </w:r>
      <w:r w:rsidRPr="00527F54">
        <w:rPr>
          <w:rFonts w:eastAsia="Arial Unicode MS"/>
          <w:color w:val="000000"/>
          <w:kern w:val="1"/>
          <w:lang w:val="sr-Cyrl-CS" w:eastAsia="ar-SA"/>
        </w:rPr>
        <w:t xml:space="preserve"> </w:t>
      </w:r>
      <w:r w:rsidRPr="00527F54">
        <w:rPr>
          <w:rFonts w:eastAsia="Arial Unicode MS"/>
          <w:color w:val="000000"/>
          <w:spacing w:val="-1"/>
          <w:kern w:val="1"/>
          <w:lang w:eastAsia="ar-SA"/>
        </w:rPr>
        <w:t xml:space="preserve"> </w:t>
      </w:r>
      <w:r w:rsidRPr="00527F54">
        <w:rPr>
          <w:rFonts w:eastAsia="Arial Unicode MS"/>
          <w:b/>
          <w:color w:val="000000"/>
          <w:spacing w:val="-1"/>
          <w:kern w:val="1"/>
          <w:lang w:val="sr-Cyrl-CS" w:eastAsia="ar-SA"/>
        </w:rPr>
        <w:t>„</w:t>
      </w:r>
      <w:r w:rsidRPr="00527F54">
        <w:rPr>
          <w:rFonts w:eastAsia="Arial Unicode MS"/>
          <w:b/>
          <w:color w:val="000000"/>
          <w:spacing w:val="-1"/>
          <w:kern w:val="1"/>
          <w:lang w:eastAsia="ar-SA"/>
        </w:rPr>
        <w:t>Путна инфраструктура у г</w:t>
      </w:r>
      <w:r w:rsidRPr="00527F54">
        <w:rPr>
          <w:rFonts w:eastAsia="Arial Unicode MS"/>
          <w:b/>
          <w:color w:val="000000"/>
          <w:spacing w:val="-1"/>
          <w:kern w:val="1"/>
          <w:lang w:val="sr-Cyrl-RS" w:eastAsia="ar-SA"/>
        </w:rPr>
        <w:t>радској општини Севојно</w:t>
      </w:r>
      <w:r w:rsidRPr="00527F54">
        <w:rPr>
          <w:rFonts w:eastAsia="Arial Unicode MS"/>
          <w:b/>
          <w:color w:val="000000"/>
          <w:spacing w:val="-1"/>
          <w:kern w:val="1"/>
          <w:lang w:val="sr-Cyrl-CS" w:eastAsia="ar-SA"/>
        </w:rPr>
        <w:t xml:space="preserve">“ </w:t>
      </w:r>
    </w:p>
    <w:p w:rsidR="00527F54" w:rsidRPr="00527F54" w:rsidRDefault="00527F54" w:rsidP="00527F54">
      <w:pPr>
        <w:tabs>
          <w:tab w:val="left" w:pos="1350"/>
        </w:tabs>
        <w:suppressAutoHyphens/>
        <w:spacing w:after="120"/>
        <w:jc w:val="center"/>
        <w:rPr>
          <w:rFonts w:eastAsia="Arial Unicode MS"/>
          <w:b/>
          <w:color w:val="000000"/>
          <w:w w:val="103"/>
          <w:kern w:val="1"/>
          <w:lang w:val="sr-Cyrl-CS" w:eastAsia="ar-SA"/>
        </w:rPr>
      </w:pPr>
      <w:r w:rsidRPr="00527F54">
        <w:rPr>
          <w:rFonts w:eastAsia="Arial Unicode MS"/>
          <w:b/>
          <w:color w:val="000000"/>
          <w:w w:val="103"/>
          <w:kern w:val="1"/>
          <w:lang w:val="sr-Cyrl-CS" w:eastAsia="ar-SA"/>
        </w:rPr>
        <w:t>Члан 1а.</w:t>
      </w:r>
    </w:p>
    <w:p w:rsidR="00527F54" w:rsidRPr="00527F54" w:rsidRDefault="00527F54" w:rsidP="00527F54">
      <w:pPr>
        <w:tabs>
          <w:tab w:val="left" w:pos="1350"/>
        </w:tabs>
        <w:suppressAutoHyphens/>
        <w:spacing w:before="7" w:after="120" w:line="247" w:lineRule="auto"/>
        <w:jc w:val="both"/>
        <w:rPr>
          <w:rFonts w:eastAsia="Arial Unicode MS"/>
          <w:color w:val="000000"/>
          <w:w w:val="103"/>
          <w:kern w:val="1"/>
          <w:lang w:eastAsia="ar-SA"/>
        </w:rPr>
      </w:pPr>
      <w:r w:rsidRPr="00527F54">
        <w:rPr>
          <w:rFonts w:eastAsia="Arial Unicode MS"/>
          <w:color w:val="000000"/>
          <w:kern w:val="1"/>
          <w:lang w:val="ru-RU" w:eastAsia="ar-SA"/>
        </w:rPr>
        <w:t>Извођач</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ће</w:t>
      </w:r>
      <w:r w:rsidRPr="00527F54">
        <w:rPr>
          <w:rFonts w:eastAsia="Arial Unicode MS"/>
          <w:color w:val="000000"/>
          <w:spacing w:val="7"/>
          <w:kern w:val="1"/>
          <w:lang w:val="ru-RU" w:eastAsia="ar-SA"/>
        </w:rPr>
        <w:t xml:space="preserve"> </w:t>
      </w:r>
      <w:r w:rsidRPr="00527F54">
        <w:rPr>
          <w:rFonts w:eastAsia="Arial Unicode MS"/>
          <w:color w:val="000000"/>
          <w:spacing w:val="2"/>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1"/>
          <w:kern w:val="1"/>
          <w:lang w:val="ru-RU" w:eastAsia="ar-SA"/>
        </w:rPr>
        <w:t>ш</w:t>
      </w:r>
      <w:r w:rsidRPr="00527F54">
        <w:rPr>
          <w:rFonts w:eastAsia="Arial Unicode MS"/>
          <w:color w:val="000000"/>
          <w:spacing w:val="2"/>
          <w:kern w:val="1"/>
          <w:lang w:val="ru-RU" w:eastAsia="ar-SA"/>
        </w:rPr>
        <w:t>е</w:t>
      </w:r>
      <w:r w:rsidRPr="00527F54">
        <w:rPr>
          <w:rFonts w:eastAsia="Arial Unicode MS"/>
          <w:color w:val="000000"/>
          <w:spacing w:val="-3"/>
          <w:kern w:val="1"/>
          <w:lang w:val="ru-RU" w:eastAsia="ar-SA"/>
        </w:rPr>
        <w:t>њ</w:t>
      </w:r>
      <w:r w:rsidRPr="00527F54">
        <w:rPr>
          <w:rFonts w:eastAsia="Arial Unicode MS"/>
          <w:color w:val="000000"/>
          <w:kern w:val="1"/>
          <w:lang w:val="ru-RU" w:eastAsia="ar-SA"/>
        </w:rPr>
        <w:t>е</w:t>
      </w:r>
      <w:r w:rsidRPr="00527F54">
        <w:rPr>
          <w:rFonts w:eastAsia="Arial Unicode MS"/>
          <w:color w:val="000000"/>
          <w:spacing w:val="33"/>
          <w:kern w:val="1"/>
          <w:lang w:val="ru-RU" w:eastAsia="ar-SA"/>
        </w:rPr>
        <w:t xml:space="preserve"> </w:t>
      </w:r>
      <w:r w:rsidRPr="00527F54">
        <w:rPr>
          <w:rFonts w:eastAsia="Arial Unicode MS"/>
          <w:color w:val="000000"/>
          <w:spacing w:val="-3"/>
          <w:kern w:val="1"/>
          <w:lang w:val="ru-RU" w:eastAsia="ar-SA"/>
        </w:rPr>
        <w:t>у</w:t>
      </w:r>
      <w:r w:rsidRPr="00527F54">
        <w:rPr>
          <w:rFonts w:eastAsia="Arial Unicode MS"/>
          <w:color w:val="000000"/>
          <w:spacing w:val="-6"/>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оре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их</w:t>
      </w:r>
      <w:r w:rsidRPr="00527F54">
        <w:rPr>
          <w:rFonts w:eastAsia="Arial Unicode MS"/>
          <w:color w:val="000000"/>
          <w:spacing w:val="30"/>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ос</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а,</w:t>
      </w:r>
      <w:r w:rsidRPr="00527F54">
        <w:rPr>
          <w:rFonts w:eastAsia="Arial Unicode MS"/>
          <w:color w:val="000000"/>
          <w:spacing w:val="27"/>
          <w:kern w:val="1"/>
          <w:lang w:val="ru-RU" w:eastAsia="ar-SA"/>
        </w:rPr>
        <w:t xml:space="preserve"> </w:t>
      </w:r>
      <w:r w:rsidRPr="00527F54">
        <w:rPr>
          <w:rFonts w:eastAsia="Arial Unicode MS"/>
          <w:color w:val="000000"/>
          <w:kern w:val="1"/>
          <w:lang w:val="ru-RU" w:eastAsia="ar-SA"/>
        </w:rPr>
        <w:t xml:space="preserve">у </w:t>
      </w:r>
      <w:r w:rsidRPr="00527F54">
        <w:rPr>
          <w:rFonts w:eastAsia="Arial Unicode MS"/>
          <w:color w:val="000000"/>
          <w:spacing w:val="2"/>
          <w:kern w:val="1"/>
          <w:lang w:val="ru-RU" w:eastAsia="ar-SA"/>
        </w:rPr>
        <w:t>с</w:t>
      </w:r>
      <w:r w:rsidRPr="00527F54">
        <w:rPr>
          <w:rFonts w:eastAsia="Arial Unicode MS"/>
          <w:color w:val="000000"/>
          <w:spacing w:val="3"/>
          <w:kern w:val="1"/>
          <w:lang w:val="ru-RU" w:eastAsia="ar-SA"/>
        </w:rPr>
        <w:t>к</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а</w:t>
      </w:r>
      <w:r w:rsidRPr="00527F54">
        <w:rPr>
          <w:rFonts w:eastAsia="Arial Unicode MS"/>
          <w:color w:val="000000"/>
          <w:spacing w:val="1"/>
          <w:kern w:val="1"/>
          <w:lang w:val="ru-RU" w:eastAsia="ar-SA"/>
        </w:rPr>
        <w:t>д</w:t>
      </w:r>
      <w:r w:rsidRPr="00527F54">
        <w:rPr>
          <w:rFonts w:eastAsia="Arial Unicode MS"/>
          <w:color w:val="000000"/>
          <w:kern w:val="1"/>
          <w:lang w:val="ru-RU" w:eastAsia="ar-SA"/>
        </w:rPr>
        <w:t>у</w:t>
      </w:r>
      <w:r w:rsidRPr="00527F54">
        <w:rPr>
          <w:rFonts w:eastAsia="Arial Unicode MS"/>
          <w:color w:val="000000"/>
          <w:spacing w:val="16"/>
          <w:kern w:val="1"/>
          <w:lang w:val="ru-RU" w:eastAsia="ar-SA"/>
        </w:rPr>
        <w:t xml:space="preserve"> </w:t>
      </w:r>
      <w:r w:rsidRPr="00527F54">
        <w:rPr>
          <w:rFonts w:eastAsia="Arial Unicode MS"/>
          <w:color w:val="000000"/>
          <w:kern w:val="1"/>
          <w:lang w:val="ru-RU" w:eastAsia="ar-SA"/>
        </w:rPr>
        <w:t>са</w:t>
      </w:r>
      <w:r w:rsidRPr="00527F54">
        <w:rPr>
          <w:rFonts w:eastAsia="Arial Unicode MS"/>
          <w:color w:val="000000"/>
          <w:spacing w:val="6"/>
          <w:kern w:val="1"/>
          <w:lang w:val="ru-RU" w:eastAsia="ar-SA"/>
        </w:rPr>
        <w:t xml:space="preserve"> </w:t>
      </w:r>
      <w:r w:rsidRPr="00527F54">
        <w:rPr>
          <w:rFonts w:eastAsia="Arial Unicode MS"/>
          <w:color w:val="000000"/>
          <w:kern w:val="1"/>
          <w:lang w:val="ru-RU" w:eastAsia="ar-SA"/>
        </w:rPr>
        <w:t>П</w:t>
      </w:r>
      <w:r w:rsidRPr="00527F54">
        <w:rPr>
          <w:rFonts w:eastAsia="Arial Unicode MS"/>
          <w:color w:val="000000"/>
          <w:spacing w:val="2"/>
          <w:kern w:val="1"/>
          <w:lang w:val="ru-RU" w:eastAsia="ar-SA"/>
        </w:rPr>
        <w:t>о</w:t>
      </w:r>
      <w:r w:rsidRPr="00527F54">
        <w:rPr>
          <w:rFonts w:eastAsia="Arial Unicode MS"/>
          <w:color w:val="000000"/>
          <w:spacing w:val="-2"/>
          <w:kern w:val="1"/>
          <w:lang w:val="ru-RU" w:eastAsia="ar-SA"/>
        </w:rPr>
        <w:t>н</w:t>
      </w:r>
      <w:r w:rsidRPr="00527F54">
        <w:rPr>
          <w:rFonts w:eastAsia="Arial Unicode MS"/>
          <w:color w:val="000000"/>
          <w:spacing w:val="-8"/>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м</w:t>
      </w:r>
      <w:r w:rsidRPr="00527F54">
        <w:rPr>
          <w:rFonts w:eastAsia="Arial Unicode MS"/>
          <w:color w:val="000000"/>
          <w:kern w:val="1"/>
          <w:lang w:val="ru-RU" w:eastAsia="ar-SA"/>
        </w:rPr>
        <w:t>,</w:t>
      </w:r>
      <w:r w:rsidRPr="00527F54">
        <w:rPr>
          <w:rFonts w:eastAsia="Arial Unicode MS"/>
          <w:color w:val="000000"/>
          <w:spacing w:val="29"/>
          <w:kern w:val="1"/>
          <w:lang w:val="ru-RU" w:eastAsia="ar-SA"/>
        </w:rPr>
        <w:t xml:space="preserve"> </w:t>
      </w:r>
      <w:r w:rsidRPr="00527F54">
        <w:rPr>
          <w:rFonts w:eastAsia="Arial Unicode MS"/>
          <w:color w:val="000000"/>
          <w:spacing w:val="-1"/>
          <w:kern w:val="1"/>
          <w:lang w:val="ru-RU" w:eastAsia="ar-SA"/>
        </w:rPr>
        <w:t>д</w:t>
      </w:r>
      <w:r w:rsidRPr="00527F54">
        <w:rPr>
          <w:rFonts w:eastAsia="Arial Unicode MS"/>
          <w:color w:val="000000"/>
          <w:spacing w:val="-7"/>
          <w:kern w:val="1"/>
          <w:lang w:val="ru-RU" w:eastAsia="ar-SA"/>
        </w:rPr>
        <w:t>е</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ич</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33"/>
          <w:kern w:val="1"/>
          <w:lang w:val="ru-RU" w:eastAsia="ar-SA"/>
        </w:rPr>
        <w:t xml:space="preserve"> </w:t>
      </w:r>
      <w:r w:rsidRPr="00527F54">
        <w:rPr>
          <w:rFonts w:eastAsia="Arial Unicode MS"/>
          <w:color w:val="000000"/>
          <w:spacing w:val="-5"/>
          <w:w w:val="103"/>
          <w:kern w:val="1"/>
          <w:lang w:val="ru-RU" w:eastAsia="ar-SA"/>
        </w:rPr>
        <w:t>у</w:t>
      </w:r>
      <w:r w:rsidRPr="00527F54">
        <w:rPr>
          <w:rFonts w:eastAsia="Arial Unicode MS"/>
          <w:color w:val="000000"/>
          <w:spacing w:val="2"/>
          <w:w w:val="103"/>
          <w:kern w:val="1"/>
          <w:lang w:val="ru-RU" w:eastAsia="ar-SA"/>
        </w:rPr>
        <w:t>с</w:t>
      </w:r>
      <w:r w:rsidRPr="00527F54">
        <w:rPr>
          <w:rFonts w:eastAsia="Arial Unicode MS"/>
          <w:color w:val="000000"/>
          <w:spacing w:val="4"/>
          <w:w w:val="103"/>
          <w:kern w:val="1"/>
          <w:lang w:val="ru-RU" w:eastAsia="ar-SA"/>
        </w:rPr>
        <w:t>т</w:t>
      </w:r>
      <w:r w:rsidRPr="00527F54">
        <w:rPr>
          <w:rFonts w:eastAsia="Arial Unicode MS"/>
          <w:color w:val="000000"/>
          <w:spacing w:val="-3"/>
          <w:w w:val="103"/>
          <w:kern w:val="1"/>
          <w:lang w:val="ru-RU" w:eastAsia="ar-SA"/>
        </w:rPr>
        <w:t>у</w:t>
      </w:r>
      <w:r w:rsidRPr="00527F54">
        <w:rPr>
          <w:rFonts w:eastAsia="Arial Unicode MS"/>
          <w:color w:val="000000"/>
          <w:spacing w:val="1"/>
          <w:w w:val="103"/>
          <w:kern w:val="1"/>
          <w:lang w:val="ru-RU" w:eastAsia="ar-SA"/>
        </w:rPr>
        <w:t>п</w:t>
      </w:r>
      <w:r w:rsidRPr="00527F54">
        <w:rPr>
          <w:rFonts w:eastAsia="Arial Unicode MS"/>
          <w:color w:val="000000"/>
          <w:spacing w:val="2"/>
          <w:w w:val="103"/>
          <w:kern w:val="1"/>
          <w:lang w:val="ru-RU" w:eastAsia="ar-SA"/>
        </w:rPr>
        <w:t>и</w:t>
      </w:r>
      <w:r w:rsidRPr="00527F54">
        <w:rPr>
          <w:rFonts w:eastAsia="Arial Unicode MS"/>
          <w:color w:val="000000"/>
          <w:spacing w:val="-4"/>
          <w:w w:val="103"/>
          <w:kern w:val="1"/>
          <w:lang w:val="ru-RU" w:eastAsia="ar-SA"/>
        </w:rPr>
        <w:t>т</w:t>
      </w:r>
      <w:r w:rsidRPr="00527F54">
        <w:rPr>
          <w:rFonts w:eastAsia="Arial Unicode MS"/>
          <w:color w:val="000000"/>
          <w:w w:val="103"/>
          <w:kern w:val="1"/>
          <w:lang w:val="ru-RU" w:eastAsia="ar-SA"/>
        </w:rPr>
        <w:t>и</w:t>
      </w:r>
      <w:r w:rsidRPr="00527F54">
        <w:rPr>
          <w:rFonts w:eastAsia="Arial Unicode MS"/>
          <w:color w:val="000000"/>
          <w:w w:val="103"/>
          <w:kern w:val="1"/>
          <w:lang w:val="sr-Cyrl-CS"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ођ</w:t>
      </w:r>
      <w:r w:rsidRPr="00527F54">
        <w:rPr>
          <w:rFonts w:eastAsia="Arial Unicode MS"/>
          <w:color w:val="000000"/>
          <w:spacing w:val="-5"/>
          <w:kern w:val="1"/>
          <w:lang w:val="ru-RU" w:eastAsia="ar-SA"/>
        </w:rPr>
        <w:t>а</w:t>
      </w:r>
      <w:r w:rsidRPr="00527F54">
        <w:rPr>
          <w:rFonts w:eastAsia="Arial Unicode MS"/>
          <w:color w:val="000000"/>
          <w:spacing w:val="2"/>
          <w:kern w:val="1"/>
          <w:lang w:val="ru-RU" w:eastAsia="ar-SA"/>
        </w:rPr>
        <w:t>ч</w:t>
      </w:r>
      <w:r w:rsidRPr="00527F54">
        <w:rPr>
          <w:rFonts w:eastAsia="Arial Unicode MS"/>
          <w:color w:val="000000"/>
          <w:spacing w:val="-3"/>
          <w:kern w:val="1"/>
          <w:lang w:val="ru-RU" w:eastAsia="ar-SA"/>
        </w:rPr>
        <w:t>у</w:t>
      </w:r>
      <w:r w:rsidRPr="00527F54">
        <w:rPr>
          <w:rFonts w:eastAsia="Arial Unicode MS"/>
          <w:color w:val="000000"/>
          <w:kern w:val="1"/>
          <w:lang w:val="ru-RU" w:eastAsia="ar-SA"/>
        </w:rPr>
        <w:t>:</w:t>
      </w:r>
      <w:r w:rsidRPr="00527F54">
        <w:rPr>
          <w:rFonts w:eastAsia="Arial Unicode MS"/>
          <w:color w:val="000000"/>
          <w:kern w:val="1"/>
          <w:lang w:eastAsia="ar-SA"/>
        </w:rPr>
        <w:t xml:space="preserve"> </w:t>
      </w:r>
      <w:r w:rsidRPr="00527F54">
        <w:rPr>
          <w:rFonts w:eastAsia="Arial Unicode MS"/>
          <w:color w:val="000000"/>
          <w:kern w:val="1"/>
          <w:lang w:val="ru-RU" w:eastAsia="ar-SA"/>
        </w:rPr>
        <w:t>_</w:t>
      </w:r>
      <w:r w:rsidRPr="00527F54">
        <w:rPr>
          <w:rFonts w:eastAsia="Arial Unicode MS"/>
          <w:color w:val="000000"/>
          <w:kern w:val="1"/>
          <w:lang w:eastAsia="ar-SA"/>
        </w:rPr>
        <w:t>_______________________</w:t>
      </w:r>
      <w:r w:rsidRPr="00527F54">
        <w:rPr>
          <w:rFonts w:eastAsia="Arial Unicode MS"/>
          <w:color w:val="000000"/>
          <w:kern w:val="1"/>
          <w:lang w:val="ru-RU" w:eastAsia="ar-SA"/>
        </w:rPr>
        <w:t>.</w:t>
      </w:r>
    </w:p>
    <w:p w:rsidR="00527F54" w:rsidRPr="00527F54" w:rsidRDefault="00527F54" w:rsidP="00527F54">
      <w:pPr>
        <w:tabs>
          <w:tab w:val="left" w:pos="1350"/>
        </w:tabs>
        <w:suppressAutoHyphens/>
        <w:spacing w:before="7" w:after="120" w:line="247" w:lineRule="auto"/>
        <w:jc w:val="both"/>
        <w:rPr>
          <w:rFonts w:eastAsia="Arial Unicode MS"/>
          <w:b/>
          <w:i/>
          <w:color w:val="000000"/>
          <w:spacing w:val="20"/>
          <w:kern w:val="1"/>
          <w:lang w:eastAsia="ar-SA"/>
        </w:rPr>
      </w:pPr>
      <w:r w:rsidRPr="00527F54">
        <w:rPr>
          <w:rFonts w:eastAsia="Arial Unicode MS"/>
          <w:color w:val="000000"/>
          <w:kern w:val="1"/>
          <w:lang w:val="ru-RU" w:eastAsia="ar-SA"/>
        </w:rPr>
        <w:t>Про</w:t>
      </w:r>
      <w:r w:rsidRPr="00527F54">
        <w:rPr>
          <w:rFonts w:eastAsia="Arial Unicode MS"/>
          <w:color w:val="000000"/>
          <w:spacing w:val="-3"/>
          <w:kern w:val="1"/>
          <w:lang w:val="ru-RU" w:eastAsia="ar-SA"/>
        </w:rPr>
        <w:t>ц</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на</w:t>
      </w:r>
      <w:r w:rsidRPr="00527F54">
        <w:rPr>
          <w:rFonts w:eastAsia="Arial Unicode MS"/>
          <w:color w:val="000000"/>
          <w:kern w:val="1"/>
          <w:lang w:val="ru-RU" w:eastAsia="ar-SA"/>
        </w:rPr>
        <w:t xml:space="preserve">т </w:t>
      </w:r>
      <w:r w:rsidRPr="00527F54">
        <w:rPr>
          <w:rFonts w:eastAsia="Arial Unicode MS"/>
          <w:color w:val="000000"/>
          <w:spacing w:val="19"/>
          <w:kern w:val="1"/>
          <w:lang w:val="ru-RU" w:eastAsia="ar-SA"/>
        </w:rPr>
        <w:t xml:space="preserve"> </w:t>
      </w:r>
      <w:r w:rsidRPr="00527F54">
        <w:rPr>
          <w:rFonts w:eastAsia="Arial Unicode MS"/>
          <w:color w:val="000000"/>
          <w:spacing w:val="-3"/>
          <w:kern w:val="1"/>
          <w:lang w:val="ru-RU" w:eastAsia="ar-SA"/>
        </w:rPr>
        <w:t>у</w:t>
      </w:r>
      <w:r w:rsidRPr="00527F54">
        <w:rPr>
          <w:rFonts w:eastAsia="Arial Unicode MS"/>
          <w:color w:val="000000"/>
          <w:spacing w:val="3"/>
          <w:kern w:val="1"/>
          <w:lang w:val="ru-RU" w:eastAsia="ar-SA"/>
        </w:rPr>
        <w:t>к</w:t>
      </w:r>
      <w:r w:rsidRPr="00527F54">
        <w:rPr>
          <w:rFonts w:eastAsia="Arial Unicode MS"/>
          <w:color w:val="000000"/>
          <w:spacing w:val="-3"/>
          <w:kern w:val="1"/>
          <w:lang w:val="ru-RU" w:eastAsia="ar-SA"/>
        </w:rPr>
        <w:t>у</w:t>
      </w:r>
      <w:r w:rsidRPr="00527F54">
        <w:rPr>
          <w:rFonts w:eastAsia="Arial Unicode MS"/>
          <w:color w:val="000000"/>
          <w:spacing w:val="1"/>
          <w:kern w:val="1"/>
          <w:lang w:val="ru-RU" w:eastAsia="ar-SA"/>
        </w:rPr>
        <w:t>п</w:t>
      </w:r>
      <w:r w:rsidRPr="00527F54">
        <w:rPr>
          <w:rFonts w:eastAsia="Arial Unicode MS"/>
          <w:color w:val="000000"/>
          <w:spacing w:val="-2"/>
          <w:kern w:val="1"/>
          <w:lang w:val="ru-RU" w:eastAsia="ar-SA"/>
        </w:rPr>
        <w:t>н</w:t>
      </w:r>
      <w:r w:rsidRPr="00527F54">
        <w:rPr>
          <w:rFonts w:eastAsia="Arial Unicode MS"/>
          <w:color w:val="000000"/>
          <w:kern w:val="1"/>
          <w:lang w:val="ru-RU" w:eastAsia="ar-SA"/>
        </w:rPr>
        <w:t xml:space="preserve">е </w:t>
      </w:r>
      <w:r w:rsidRPr="00527F54">
        <w:rPr>
          <w:rFonts w:eastAsia="Arial Unicode MS"/>
          <w:color w:val="000000"/>
          <w:spacing w:val="14"/>
          <w:kern w:val="1"/>
          <w:lang w:val="ru-RU" w:eastAsia="ar-SA"/>
        </w:rPr>
        <w:t xml:space="preserve"> </w:t>
      </w:r>
      <w:r w:rsidRPr="00527F54">
        <w:rPr>
          <w:rFonts w:eastAsia="Arial Unicode MS"/>
          <w:color w:val="000000"/>
          <w:kern w:val="1"/>
          <w:lang w:val="ru-RU" w:eastAsia="ar-SA"/>
        </w:rPr>
        <w:t>вр</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2"/>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kern w:val="1"/>
          <w:lang w:val="ru-RU" w:eastAsia="ar-SA"/>
        </w:rPr>
        <w:t xml:space="preserve">и </w:t>
      </w:r>
      <w:r w:rsidRPr="00527F54">
        <w:rPr>
          <w:rFonts w:eastAsia="Arial Unicode MS"/>
          <w:color w:val="000000"/>
          <w:spacing w:val="22"/>
          <w:kern w:val="1"/>
          <w:lang w:val="ru-RU" w:eastAsia="ar-SA"/>
        </w:rPr>
        <w:t xml:space="preserve"> </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6"/>
          <w:kern w:val="1"/>
          <w:lang w:val="ru-RU" w:eastAsia="ar-SA"/>
        </w:rPr>
        <w:t>б</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к</w:t>
      </w:r>
      <w:r w:rsidRPr="00527F54">
        <w:rPr>
          <w:rFonts w:eastAsia="Arial Unicode MS"/>
          <w:color w:val="000000"/>
          <w:kern w:val="1"/>
          <w:lang w:val="ru-RU" w:eastAsia="ar-SA"/>
        </w:rPr>
        <w:t xml:space="preserve">е </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2"/>
          <w:kern w:val="1"/>
          <w:lang w:val="ru-RU" w:eastAsia="ar-SA"/>
        </w:rPr>
        <w:t>ј</w:t>
      </w:r>
      <w:r w:rsidRPr="00527F54">
        <w:rPr>
          <w:rFonts w:eastAsia="Arial Unicode MS"/>
          <w:color w:val="000000"/>
          <w:kern w:val="1"/>
          <w:lang w:val="ru-RU" w:eastAsia="ar-SA"/>
        </w:rPr>
        <w:t xml:space="preserve">и </w:t>
      </w:r>
      <w:r w:rsidRPr="00527F54">
        <w:rPr>
          <w:rFonts w:eastAsia="Arial Unicode MS"/>
          <w:color w:val="000000"/>
          <w:spacing w:val="3"/>
          <w:kern w:val="1"/>
          <w:lang w:val="ru-RU" w:eastAsia="ar-SA"/>
        </w:rPr>
        <w:t xml:space="preserve"> </w:t>
      </w:r>
      <w:r w:rsidRPr="00527F54">
        <w:rPr>
          <w:rFonts w:eastAsia="Arial Unicode MS"/>
          <w:color w:val="000000"/>
          <w:kern w:val="1"/>
          <w:lang w:val="ru-RU" w:eastAsia="ar-SA"/>
        </w:rPr>
        <w:t>ће  и</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1"/>
          <w:kern w:val="1"/>
          <w:lang w:val="ru-RU" w:eastAsia="ar-SA"/>
        </w:rPr>
        <w:t>ш</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 xml:space="preserve">и </w:t>
      </w:r>
      <w:r w:rsidRPr="00527F54">
        <w:rPr>
          <w:rFonts w:eastAsia="Arial Unicode MS"/>
          <w:color w:val="000000"/>
          <w:spacing w:val="19"/>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ођ</w:t>
      </w:r>
      <w:r w:rsidRPr="00527F54">
        <w:rPr>
          <w:rFonts w:eastAsia="Arial Unicode MS"/>
          <w:color w:val="000000"/>
          <w:spacing w:val="-5"/>
          <w:kern w:val="1"/>
          <w:lang w:val="ru-RU" w:eastAsia="ar-SA"/>
        </w:rPr>
        <w:t>а</w:t>
      </w:r>
      <w:r w:rsidRPr="00527F54">
        <w:rPr>
          <w:rFonts w:eastAsia="Arial Unicode MS"/>
          <w:color w:val="000000"/>
          <w:kern w:val="1"/>
          <w:lang w:val="ru-RU" w:eastAsia="ar-SA"/>
        </w:rPr>
        <w:t xml:space="preserve">ч </w:t>
      </w:r>
      <w:r w:rsidRPr="00527F54">
        <w:rPr>
          <w:rFonts w:eastAsia="Arial Unicode MS"/>
          <w:color w:val="000000"/>
          <w:spacing w:val="26"/>
          <w:kern w:val="1"/>
          <w:lang w:val="ru-RU" w:eastAsia="ar-SA"/>
        </w:rPr>
        <w:t xml:space="preserve"> </w:t>
      </w:r>
      <w:r w:rsidRPr="00527F54">
        <w:rPr>
          <w:rFonts w:eastAsia="Arial Unicode MS"/>
          <w:color w:val="000000"/>
          <w:spacing w:val="2"/>
          <w:kern w:val="1"/>
          <w:lang w:val="ru-RU" w:eastAsia="ar-SA"/>
        </w:rPr>
        <w:t>ј</w:t>
      </w:r>
      <w:r w:rsidRPr="00527F54">
        <w:rPr>
          <w:rFonts w:eastAsia="Arial Unicode MS"/>
          <w:color w:val="000000"/>
          <w:kern w:val="1"/>
          <w:lang w:val="ru-RU" w:eastAsia="ar-SA"/>
        </w:rPr>
        <w:t>е:</w:t>
      </w:r>
      <w:r w:rsidRPr="00527F54">
        <w:rPr>
          <w:rFonts w:eastAsia="Arial Unicode MS"/>
          <w:color w:val="000000"/>
          <w:kern w:val="1"/>
          <w:lang w:eastAsia="ar-SA"/>
        </w:rPr>
        <w:t xml:space="preserve"> ___%</w:t>
      </w:r>
      <w:r w:rsidRPr="00527F54">
        <w:rPr>
          <w:rFonts w:eastAsia="Arial Unicode MS"/>
          <w:color w:val="000000"/>
          <w:kern w:val="1"/>
          <w:lang w:val="ru-RU" w:eastAsia="ar-SA"/>
        </w:rPr>
        <w:t>,</w:t>
      </w:r>
      <w:r w:rsidRPr="00527F54">
        <w:rPr>
          <w:rFonts w:eastAsia="Arial Unicode MS"/>
          <w:color w:val="000000"/>
          <w:spacing w:val="51"/>
          <w:kern w:val="1"/>
          <w:lang w:val="ru-RU" w:eastAsia="ar-SA"/>
        </w:rPr>
        <w:t xml:space="preserve"> </w:t>
      </w:r>
      <w:r w:rsidRPr="00527F54">
        <w:rPr>
          <w:rFonts w:eastAsia="Arial Unicode MS"/>
          <w:color w:val="000000"/>
          <w:kern w:val="1"/>
          <w:lang w:val="ru-RU" w:eastAsia="ar-SA"/>
        </w:rPr>
        <w:t>а</w:t>
      </w:r>
      <w:r w:rsidRPr="00527F54">
        <w:rPr>
          <w:rFonts w:eastAsia="Arial Unicode MS"/>
          <w:color w:val="000000"/>
          <w:spacing w:val="52"/>
          <w:kern w:val="1"/>
          <w:lang w:val="ru-RU" w:eastAsia="ar-SA"/>
        </w:rPr>
        <w:t xml:space="preserve"> </w:t>
      </w:r>
      <w:r w:rsidRPr="00527F54">
        <w:rPr>
          <w:rFonts w:eastAsia="Arial Unicode MS"/>
          <w:color w:val="000000"/>
          <w:spacing w:val="-1"/>
          <w:w w:val="103"/>
          <w:kern w:val="1"/>
          <w:lang w:val="ru-RU" w:eastAsia="ar-SA"/>
        </w:rPr>
        <w:t>д</w:t>
      </w:r>
      <w:r w:rsidRPr="00527F54">
        <w:rPr>
          <w:rFonts w:eastAsia="Arial Unicode MS"/>
          <w:color w:val="000000"/>
          <w:w w:val="103"/>
          <w:kern w:val="1"/>
          <w:lang w:val="ru-RU" w:eastAsia="ar-SA"/>
        </w:rPr>
        <w:t xml:space="preserve">ео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р</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дм</w:t>
      </w:r>
      <w:r w:rsidRPr="00527F54">
        <w:rPr>
          <w:rFonts w:eastAsia="Arial Unicode MS"/>
          <w:color w:val="000000"/>
          <w:spacing w:val="-7"/>
          <w:kern w:val="1"/>
          <w:lang w:val="ru-RU" w:eastAsia="ar-SA"/>
        </w:rPr>
        <w:t>е</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а</w:t>
      </w:r>
      <w:r w:rsidRPr="00527F54">
        <w:rPr>
          <w:rFonts w:eastAsia="Arial Unicode MS"/>
          <w:color w:val="000000"/>
          <w:spacing w:val="44"/>
          <w:kern w:val="1"/>
          <w:lang w:eastAsia="ar-SA"/>
        </w:rPr>
        <w:t xml:space="preserve"> </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3"/>
          <w:kern w:val="1"/>
          <w:lang w:val="ru-RU" w:eastAsia="ar-SA"/>
        </w:rPr>
        <w:t>в</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37"/>
          <w:kern w:val="1"/>
          <w:lang w:val="ru-RU" w:eastAsia="ar-SA"/>
        </w:rPr>
        <w:t xml:space="preserve"> </w:t>
      </w:r>
      <w:r w:rsidRPr="00527F54">
        <w:rPr>
          <w:rFonts w:eastAsia="Arial Unicode MS"/>
          <w:color w:val="000000"/>
          <w:spacing w:val="3"/>
          <w:kern w:val="1"/>
          <w:lang w:val="ru-RU" w:eastAsia="ar-SA"/>
        </w:rPr>
        <w:t>к</w:t>
      </w:r>
      <w:r w:rsidRPr="00527F54">
        <w:rPr>
          <w:rFonts w:eastAsia="Arial Unicode MS"/>
          <w:color w:val="000000"/>
          <w:kern w:val="1"/>
          <w:lang w:val="ru-RU" w:eastAsia="ar-SA"/>
        </w:rPr>
        <w:t>оји</w:t>
      </w:r>
      <w:r w:rsidRPr="00527F54">
        <w:rPr>
          <w:rFonts w:eastAsia="Arial Unicode MS"/>
          <w:color w:val="000000"/>
          <w:spacing w:val="25"/>
          <w:kern w:val="1"/>
          <w:lang w:val="ru-RU" w:eastAsia="ar-SA"/>
        </w:rPr>
        <w:t xml:space="preserve"> </w:t>
      </w:r>
      <w:r w:rsidRPr="00527F54">
        <w:rPr>
          <w:rFonts w:eastAsia="Arial Unicode MS"/>
          <w:color w:val="000000"/>
          <w:kern w:val="1"/>
          <w:lang w:val="ru-RU" w:eastAsia="ar-SA"/>
        </w:rPr>
        <w:t>ће</w:t>
      </w:r>
      <w:r w:rsidRPr="00527F54">
        <w:rPr>
          <w:rFonts w:eastAsia="Arial Unicode MS"/>
          <w:color w:val="000000"/>
          <w:spacing w:val="21"/>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1"/>
          <w:kern w:val="1"/>
          <w:lang w:val="ru-RU" w:eastAsia="ar-SA"/>
        </w:rPr>
        <w:t>ш</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41"/>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ођ</w:t>
      </w:r>
      <w:r w:rsidRPr="00527F54">
        <w:rPr>
          <w:rFonts w:eastAsia="Arial Unicode MS"/>
          <w:color w:val="000000"/>
          <w:spacing w:val="-3"/>
          <w:kern w:val="1"/>
          <w:lang w:val="ru-RU" w:eastAsia="ar-SA"/>
        </w:rPr>
        <w:t>а</w:t>
      </w:r>
      <w:r w:rsidRPr="00527F54">
        <w:rPr>
          <w:rFonts w:eastAsia="Arial Unicode MS"/>
          <w:color w:val="000000"/>
          <w:kern w:val="1"/>
          <w:lang w:val="ru-RU" w:eastAsia="ar-SA"/>
        </w:rPr>
        <w:t>ч</w:t>
      </w:r>
      <w:r w:rsidRPr="00527F54">
        <w:rPr>
          <w:rFonts w:eastAsia="Arial Unicode MS"/>
          <w:color w:val="000000"/>
          <w:spacing w:val="49"/>
          <w:kern w:val="1"/>
          <w:lang w:val="ru-RU" w:eastAsia="ar-SA"/>
        </w:rPr>
        <w:t xml:space="preserve"> </w:t>
      </w:r>
      <w:r w:rsidRPr="00527F54">
        <w:rPr>
          <w:rFonts w:eastAsia="Arial Unicode MS"/>
          <w:color w:val="000000"/>
          <w:kern w:val="1"/>
          <w:lang w:val="ru-RU" w:eastAsia="ar-SA"/>
        </w:rPr>
        <w:t>је:</w:t>
      </w:r>
      <w:r w:rsidRPr="00527F54">
        <w:rPr>
          <w:rFonts w:eastAsia="Arial Unicode MS"/>
          <w:color w:val="000000"/>
          <w:spacing w:val="20"/>
          <w:kern w:val="1"/>
          <w:lang w:eastAsia="ar-SA"/>
        </w:rPr>
        <w:t xml:space="preserve">_____________ </w:t>
      </w:r>
      <w:r w:rsidRPr="00527F54">
        <w:rPr>
          <w:rFonts w:eastAsia="Arial Unicode MS"/>
          <w:b/>
          <w:color w:val="000000"/>
          <w:spacing w:val="20"/>
          <w:kern w:val="1"/>
          <w:lang w:eastAsia="ar-SA"/>
        </w:rPr>
        <w:t>(</w:t>
      </w:r>
      <w:r w:rsidRPr="00527F54">
        <w:rPr>
          <w:rFonts w:eastAsia="Arial Unicode MS"/>
          <w:b/>
          <w:i/>
          <w:color w:val="000000"/>
          <w:spacing w:val="20"/>
          <w:kern w:val="1"/>
          <w:lang w:eastAsia="ar-SA"/>
        </w:rPr>
        <w:t>попуњава Наручилац у складу са Обрасцом Понуде)</w:t>
      </w:r>
    </w:p>
    <w:p w:rsidR="00527F54" w:rsidRPr="00527F54" w:rsidRDefault="00527F54" w:rsidP="00527F54">
      <w:pPr>
        <w:tabs>
          <w:tab w:val="left" w:pos="1350"/>
        </w:tabs>
        <w:suppressAutoHyphens/>
        <w:spacing w:before="7" w:after="120" w:line="247" w:lineRule="auto"/>
        <w:jc w:val="both"/>
        <w:rPr>
          <w:rFonts w:eastAsia="Arial Unicode MS"/>
          <w:color w:val="000000"/>
          <w:kern w:val="1"/>
          <w:lang w:val="ru-RU" w:eastAsia="ar-SA"/>
        </w:rPr>
      </w:pPr>
      <w:r w:rsidRPr="00527F54">
        <w:rPr>
          <w:rFonts w:eastAsia="Arial Unicode MS"/>
          <w:color w:val="000000"/>
          <w:kern w:val="1"/>
          <w:lang w:val="ru-RU" w:eastAsia="ar-SA"/>
        </w:rPr>
        <w:t>Извођач</w:t>
      </w:r>
      <w:r w:rsidRPr="00527F54">
        <w:rPr>
          <w:rFonts w:eastAsia="Arial Unicode MS"/>
          <w:color w:val="000000"/>
          <w:spacing w:val="23"/>
          <w:kern w:val="1"/>
          <w:lang w:val="ru-RU" w:eastAsia="ar-SA"/>
        </w:rPr>
        <w:t xml:space="preserve"> </w:t>
      </w:r>
      <w:r w:rsidRPr="00527F54">
        <w:rPr>
          <w:rFonts w:eastAsia="Arial Unicode MS"/>
          <w:color w:val="000000"/>
          <w:spacing w:val="3"/>
          <w:kern w:val="1"/>
          <w:lang w:val="ru-RU" w:eastAsia="ar-SA"/>
        </w:rPr>
        <w:t>к</w:t>
      </w:r>
      <w:r w:rsidRPr="00527F54">
        <w:rPr>
          <w:rFonts w:eastAsia="Arial Unicode MS"/>
          <w:color w:val="000000"/>
          <w:kern w:val="1"/>
          <w:lang w:val="ru-RU" w:eastAsia="ar-SA"/>
        </w:rPr>
        <w:t xml:space="preserve">оји  </w:t>
      </w:r>
      <w:r w:rsidRPr="00527F54">
        <w:rPr>
          <w:rFonts w:eastAsia="Arial Unicode MS"/>
          <w:color w:val="000000"/>
          <w:spacing w:val="2"/>
          <w:kern w:val="1"/>
          <w:lang w:val="ru-RU" w:eastAsia="ar-SA"/>
        </w:rPr>
        <w:t>ј</w:t>
      </w:r>
      <w:r w:rsidRPr="00527F54">
        <w:rPr>
          <w:rFonts w:eastAsia="Arial Unicode MS"/>
          <w:color w:val="000000"/>
          <w:kern w:val="1"/>
          <w:lang w:val="ru-RU" w:eastAsia="ar-SA"/>
        </w:rPr>
        <w:t>е</w:t>
      </w:r>
      <w:r w:rsidRPr="00527F54">
        <w:rPr>
          <w:rFonts w:eastAsia="Arial Unicode MS"/>
          <w:color w:val="000000"/>
          <w:spacing w:val="49"/>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3"/>
          <w:kern w:val="1"/>
          <w:lang w:val="ru-RU" w:eastAsia="ar-SA"/>
        </w:rPr>
        <w:t>ш</w:t>
      </w:r>
      <w:r w:rsidRPr="00527F54">
        <w:rPr>
          <w:rFonts w:eastAsia="Arial Unicode MS"/>
          <w:color w:val="000000"/>
          <w:kern w:val="1"/>
          <w:lang w:val="ru-RU" w:eastAsia="ar-SA"/>
        </w:rPr>
        <w:t xml:space="preserve">ење </w:t>
      </w:r>
      <w:r w:rsidRPr="00527F54">
        <w:rPr>
          <w:rFonts w:eastAsia="Arial Unicode MS"/>
          <w:color w:val="000000"/>
          <w:spacing w:val="21"/>
          <w:kern w:val="1"/>
          <w:lang w:val="ru-RU" w:eastAsia="ar-SA"/>
        </w:rPr>
        <w:t xml:space="preserve"> </w:t>
      </w:r>
      <w:r w:rsidRPr="00527F54">
        <w:rPr>
          <w:rFonts w:eastAsia="Arial Unicode MS"/>
          <w:color w:val="000000"/>
          <w:spacing w:val="-5"/>
          <w:kern w:val="1"/>
          <w:lang w:val="ru-RU" w:eastAsia="ar-SA"/>
        </w:rPr>
        <w:t>у</w:t>
      </w:r>
      <w:r w:rsidRPr="00527F54">
        <w:rPr>
          <w:rFonts w:eastAsia="Arial Unicode MS"/>
          <w:color w:val="000000"/>
          <w:spacing w:val="-4"/>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оре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 xml:space="preserve">их радова, </w:t>
      </w:r>
      <w:r w:rsidRPr="00527F54">
        <w:rPr>
          <w:rFonts w:eastAsia="Arial Unicode MS"/>
          <w:color w:val="000000"/>
          <w:spacing w:val="14"/>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46"/>
          <w:kern w:val="1"/>
          <w:lang w:val="ru-RU" w:eastAsia="ar-SA"/>
        </w:rPr>
        <w:t xml:space="preserve"> </w:t>
      </w:r>
      <w:r w:rsidRPr="00527F54">
        <w:rPr>
          <w:rFonts w:eastAsia="Arial Unicode MS"/>
          <w:color w:val="000000"/>
          <w:kern w:val="1"/>
          <w:lang w:val="ru-RU" w:eastAsia="ar-SA"/>
        </w:rPr>
        <w:t>с</w:t>
      </w:r>
      <w:r w:rsidRPr="00527F54">
        <w:rPr>
          <w:rFonts w:eastAsia="Arial Unicode MS"/>
          <w:color w:val="000000"/>
          <w:spacing w:val="3"/>
          <w:kern w:val="1"/>
          <w:lang w:val="ru-RU" w:eastAsia="ar-SA"/>
        </w:rPr>
        <w:t>к</w:t>
      </w:r>
      <w:r w:rsidRPr="00527F54">
        <w:rPr>
          <w:rFonts w:eastAsia="Arial Unicode MS"/>
          <w:color w:val="000000"/>
          <w:spacing w:val="-3"/>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д</w:t>
      </w:r>
      <w:r w:rsidRPr="00527F54">
        <w:rPr>
          <w:rFonts w:eastAsia="Arial Unicode MS"/>
          <w:color w:val="000000"/>
          <w:kern w:val="1"/>
          <w:lang w:val="ru-RU" w:eastAsia="ar-SA"/>
        </w:rPr>
        <w:t xml:space="preserve">у </w:t>
      </w:r>
      <w:r w:rsidRPr="00527F54">
        <w:rPr>
          <w:rFonts w:eastAsia="Arial Unicode MS"/>
          <w:color w:val="000000"/>
          <w:spacing w:val="6"/>
          <w:kern w:val="1"/>
          <w:lang w:val="ru-RU" w:eastAsia="ar-SA"/>
        </w:rPr>
        <w:t xml:space="preserve"> </w:t>
      </w:r>
      <w:r w:rsidRPr="00527F54">
        <w:rPr>
          <w:rFonts w:eastAsia="Arial Unicode MS"/>
          <w:color w:val="000000"/>
          <w:kern w:val="1"/>
          <w:lang w:val="ru-RU" w:eastAsia="ar-SA"/>
        </w:rPr>
        <w:t>са</w:t>
      </w:r>
      <w:r w:rsidRPr="00527F54">
        <w:rPr>
          <w:rFonts w:eastAsia="Arial Unicode MS"/>
          <w:color w:val="000000"/>
          <w:spacing w:val="51"/>
          <w:kern w:val="1"/>
          <w:lang w:val="ru-RU" w:eastAsia="ar-SA"/>
        </w:rPr>
        <w:t xml:space="preserve"> </w:t>
      </w:r>
      <w:r w:rsidRPr="00527F54">
        <w:rPr>
          <w:rFonts w:eastAsia="Arial Unicode MS"/>
          <w:color w:val="000000"/>
          <w:kern w:val="1"/>
          <w:lang w:val="ru-RU" w:eastAsia="ar-SA"/>
        </w:rPr>
        <w:t>По</w:t>
      </w:r>
      <w:r w:rsidRPr="00527F54">
        <w:rPr>
          <w:rFonts w:eastAsia="Arial Unicode MS"/>
          <w:color w:val="000000"/>
          <w:spacing w:val="1"/>
          <w:kern w:val="1"/>
          <w:lang w:val="ru-RU" w:eastAsia="ar-SA"/>
        </w:rPr>
        <w:t>н</w:t>
      </w:r>
      <w:r w:rsidRPr="00527F54">
        <w:rPr>
          <w:rFonts w:eastAsia="Arial Unicode MS"/>
          <w:color w:val="000000"/>
          <w:spacing w:val="-10"/>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о</w:t>
      </w:r>
      <w:r w:rsidRPr="00527F54">
        <w:rPr>
          <w:rFonts w:eastAsia="Arial Unicode MS"/>
          <w:color w:val="000000"/>
          <w:spacing w:val="-1"/>
          <w:kern w:val="1"/>
          <w:lang w:val="ru-RU" w:eastAsia="ar-SA"/>
        </w:rPr>
        <w:t>м</w:t>
      </w:r>
      <w:r w:rsidRPr="00527F54">
        <w:rPr>
          <w:rFonts w:eastAsia="Arial Unicode MS"/>
          <w:color w:val="000000"/>
          <w:kern w:val="1"/>
          <w:lang w:val="ru-RU" w:eastAsia="ar-SA"/>
        </w:rPr>
        <w:t xml:space="preserve">, </w:t>
      </w:r>
      <w:r w:rsidRPr="00527F54">
        <w:rPr>
          <w:rFonts w:eastAsia="Arial Unicode MS"/>
          <w:color w:val="000000"/>
          <w:spacing w:val="19"/>
          <w:kern w:val="1"/>
          <w:lang w:val="ru-RU" w:eastAsia="ar-SA"/>
        </w:rPr>
        <w:t xml:space="preserve"> </w:t>
      </w:r>
      <w:r w:rsidRPr="00527F54">
        <w:rPr>
          <w:rFonts w:eastAsia="Arial Unicode MS"/>
          <w:color w:val="000000"/>
          <w:spacing w:val="-1"/>
          <w:kern w:val="1"/>
          <w:lang w:val="ru-RU" w:eastAsia="ar-SA"/>
        </w:rPr>
        <w:t>д</w:t>
      </w:r>
      <w:r w:rsidRPr="00527F54">
        <w:rPr>
          <w:rFonts w:eastAsia="Arial Unicode MS"/>
          <w:color w:val="000000"/>
          <w:spacing w:val="-7"/>
          <w:kern w:val="1"/>
          <w:lang w:val="ru-RU" w:eastAsia="ar-SA"/>
        </w:rPr>
        <w:t>е</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и</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ич</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p>
    <w:p w:rsidR="00527F54" w:rsidRPr="00527F54" w:rsidRDefault="00527F54" w:rsidP="00527F54">
      <w:pPr>
        <w:tabs>
          <w:tab w:val="left" w:pos="1350"/>
        </w:tabs>
        <w:suppressAutoHyphens/>
        <w:spacing w:before="7" w:after="120" w:line="247" w:lineRule="auto"/>
        <w:jc w:val="both"/>
        <w:rPr>
          <w:rFonts w:eastAsia="Arial Unicode MS"/>
          <w:color w:val="000000"/>
          <w:w w:val="103"/>
          <w:kern w:val="1"/>
          <w:lang w:val="ru-RU" w:eastAsia="ar-SA"/>
        </w:rPr>
      </w:pPr>
      <w:r w:rsidRPr="00527F54">
        <w:rPr>
          <w:rFonts w:eastAsia="Arial Unicode MS"/>
          <w:color w:val="000000"/>
          <w:spacing w:val="-8"/>
          <w:w w:val="103"/>
          <w:kern w:val="1"/>
          <w:lang w:val="ru-RU" w:eastAsia="ar-SA"/>
        </w:rPr>
        <w:t>у</w:t>
      </w:r>
      <w:r w:rsidRPr="00527F54">
        <w:rPr>
          <w:rFonts w:eastAsia="Arial Unicode MS"/>
          <w:color w:val="000000"/>
          <w:spacing w:val="4"/>
          <w:w w:val="103"/>
          <w:kern w:val="1"/>
          <w:lang w:val="ru-RU" w:eastAsia="ar-SA"/>
        </w:rPr>
        <w:t>с</w:t>
      </w:r>
      <w:r w:rsidRPr="00527F54">
        <w:rPr>
          <w:rFonts w:eastAsia="Arial Unicode MS"/>
          <w:color w:val="000000"/>
          <w:spacing w:val="1"/>
          <w:w w:val="103"/>
          <w:kern w:val="1"/>
          <w:lang w:val="ru-RU" w:eastAsia="ar-SA"/>
        </w:rPr>
        <w:t>т</w:t>
      </w:r>
      <w:r w:rsidRPr="00527F54">
        <w:rPr>
          <w:rFonts w:eastAsia="Arial Unicode MS"/>
          <w:color w:val="000000"/>
          <w:spacing w:val="-3"/>
          <w:w w:val="103"/>
          <w:kern w:val="1"/>
          <w:lang w:val="ru-RU" w:eastAsia="ar-SA"/>
        </w:rPr>
        <w:t>у</w:t>
      </w:r>
      <w:r w:rsidRPr="00527F54">
        <w:rPr>
          <w:rFonts w:eastAsia="Arial Unicode MS"/>
          <w:color w:val="000000"/>
          <w:spacing w:val="1"/>
          <w:w w:val="103"/>
          <w:kern w:val="1"/>
          <w:lang w:val="ru-RU" w:eastAsia="ar-SA"/>
        </w:rPr>
        <w:t>п</w:t>
      </w:r>
      <w:r w:rsidRPr="00527F54">
        <w:rPr>
          <w:rFonts w:eastAsia="Arial Unicode MS"/>
          <w:color w:val="000000"/>
          <w:w w:val="103"/>
          <w:kern w:val="1"/>
          <w:lang w:val="ru-RU" w:eastAsia="ar-SA"/>
        </w:rPr>
        <w:t>ио</w:t>
      </w:r>
      <w:r w:rsidRPr="00527F54">
        <w:rPr>
          <w:rFonts w:eastAsia="Arial Unicode MS"/>
          <w:color w:val="000000"/>
          <w:w w:val="103"/>
          <w:kern w:val="1"/>
          <w:lang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ођ</w:t>
      </w:r>
      <w:r w:rsidRPr="00527F54">
        <w:rPr>
          <w:rFonts w:eastAsia="Arial Unicode MS"/>
          <w:color w:val="000000"/>
          <w:spacing w:val="-5"/>
          <w:kern w:val="1"/>
          <w:lang w:val="ru-RU" w:eastAsia="ar-SA"/>
        </w:rPr>
        <w:t>а</w:t>
      </w:r>
      <w:r w:rsidRPr="00527F54">
        <w:rPr>
          <w:rFonts w:eastAsia="Arial Unicode MS"/>
          <w:color w:val="000000"/>
          <w:spacing w:val="2"/>
          <w:kern w:val="1"/>
          <w:lang w:val="ru-RU" w:eastAsia="ar-SA"/>
        </w:rPr>
        <w:t>ч</w:t>
      </w:r>
      <w:r w:rsidRPr="00527F54">
        <w:rPr>
          <w:rFonts w:eastAsia="Arial Unicode MS"/>
          <w:color w:val="000000"/>
          <w:spacing w:val="-24"/>
          <w:kern w:val="1"/>
          <w:lang w:val="ru-RU" w:eastAsia="ar-SA"/>
        </w:rPr>
        <w:t>у</w:t>
      </w:r>
      <w:r w:rsidRPr="00527F54">
        <w:rPr>
          <w:rFonts w:eastAsia="Arial Unicode MS"/>
          <w:color w:val="000000"/>
          <w:kern w:val="1"/>
          <w:lang w:val="ru-RU" w:eastAsia="ar-SA"/>
        </w:rPr>
        <w:t xml:space="preserve">, </w:t>
      </w:r>
      <w:r w:rsidRPr="00527F54">
        <w:rPr>
          <w:rFonts w:eastAsia="Arial Unicode MS"/>
          <w:color w:val="000000"/>
          <w:spacing w:val="16"/>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31"/>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2"/>
          <w:kern w:val="1"/>
          <w:lang w:val="ru-RU" w:eastAsia="ar-SA"/>
        </w:rPr>
        <w:t>о</w:t>
      </w:r>
      <w:r w:rsidRPr="00527F54">
        <w:rPr>
          <w:rFonts w:eastAsia="Arial Unicode MS"/>
          <w:color w:val="000000"/>
          <w:spacing w:val="-1"/>
          <w:kern w:val="1"/>
          <w:lang w:val="ru-RU" w:eastAsia="ar-SA"/>
        </w:rPr>
        <w:t>т</w:t>
      </w:r>
      <w:r w:rsidRPr="00527F54">
        <w:rPr>
          <w:rFonts w:eastAsia="Arial Unicode MS"/>
          <w:color w:val="000000"/>
          <w:spacing w:val="3"/>
          <w:kern w:val="1"/>
          <w:lang w:val="ru-RU" w:eastAsia="ar-SA"/>
        </w:rPr>
        <w:t>п</w:t>
      </w:r>
      <w:r w:rsidRPr="00527F54">
        <w:rPr>
          <w:rFonts w:eastAsia="Arial Unicode MS"/>
          <w:color w:val="000000"/>
          <w:spacing w:val="-3"/>
          <w:kern w:val="1"/>
          <w:lang w:val="ru-RU" w:eastAsia="ar-SA"/>
        </w:rPr>
        <w:t>у</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kern w:val="1"/>
          <w:lang w:val="ru-RU" w:eastAsia="ar-SA"/>
        </w:rPr>
        <w:t xml:space="preserve">и </w:t>
      </w:r>
      <w:r w:rsidRPr="00527F54">
        <w:rPr>
          <w:rFonts w:eastAsia="Arial Unicode MS"/>
          <w:color w:val="000000"/>
          <w:spacing w:val="6"/>
          <w:kern w:val="1"/>
          <w:lang w:val="ru-RU" w:eastAsia="ar-SA"/>
        </w:rPr>
        <w:t xml:space="preserve"> </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6"/>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 xml:space="preserve">ара </w:t>
      </w:r>
      <w:r w:rsidRPr="00527F54">
        <w:rPr>
          <w:rFonts w:eastAsia="Arial Unicode MS"/>
          <w:color w:val="000000"/>
          <w:spacing w:val="3"/>
          <w:kern w:val="1"/>
          <w:lang w:val="ru-RU" w:eastAsia="ar-SA"/>
        </w:rPr>
        <w:t xml:space="preserve"> </w:t>
      </w:r>
      <w:r w:rsidRPr="00527F54">
        <w:rPr>
          <w:rFonts w:eastAsia="Arial Unicode MS"/>
          <w:color w:val="000000"/>
          <w:spacing w:val="-2"/>
          <w:kern w:val="1"/>
          <w:lang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у</w:t>
      </w:r>
      <w:r w:rsidRPr="00527F54">
        <w:rPr>
          <w:rFonts w:eastAsia="Arial Unicode MS"/>
          <w:color w:val="000000"/>
          <w:spacing w:val="2"/>
          <w:kern w:val="1"/>
          <w:lang w:val="ru-RU" w:eastAsia="ar-SA"/>
        </w:rPr>
        <w:t>ч</w:t>
      </w:r>
      <w:r w:rsidRPr="00527F54">
        <w:rPr>
          <w:rFonts w:eastAsia="Arial Unicode MS"/>
          <w:color w:val="000000"/>
          <w:kern w:val="1"/>
          <w:lang w:val="ru-RU" w:eastAsia="ar-SA"/>
        </w:rPr>
        <w:t>ио</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7"/>
          <w:kern w:val="1"/>
          <w:lang w:val="ru-RU" w:eastAsia="ar-SA"/>
        </w:rPr>
        <w:t xml:space="preserve"> </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39"/>
          <w:kern w:val="1"/>
          <w:lang w:val="ru-RU" w:eastAsia="ar-SA"/>
        </w:rPr>
        <w:t xml:space="preserve"> </w:t>
      </w:r>
      <w:r w:rsidRPr="00527F54">
        <w:rPr>
          <w:rFonts w:eastAsia="Arial Unicode MS"/>
          <w:color w:val="000000"/>
          <w:spacing w:val="2"/>
          <w:kern w:val="1"/>
          <w:lang w:val="ru-RU" w:eastAsia="ar-SA"/>
        </w:rPr>
        <w:t>и</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1"/>
          <w:kern w:val="1"/>
          <w:lang w:val="ru-RU" w:eastAsia="ar-SA"/>
        </w:rPr>
        <w:t>ш</w:t>
      </w:r>
      <w:r w:rsidRPr="00527F54">
        <w:rPr>
          <w:rFonts w:eastAsia="Arial Unicode MS"/>
          <w:color w:val="000000"/>
          <w:spacing w:val="2"/>
          <w:kern w:val="1"/>
          <w:lang w:val="ru-RU" w:eastAsia="ar-SA"/>
        </w:rPr>
        <w:t>е</w:t>
      </w:r>
      <w:r w:rsidRPr="00527F54">
        <w:rPr>
          <w:rFonts w:eastAsia="Arial Unicode MS"/>
          <w:color w:val="000000"/>
          <w:spacing w:val="-3"/>
          <w:kern w:val="1"/>
          <w:lang w:val="ru-RU" w:eastAsia="ar-SA"/>
        </w:rPr>
        <w:t>њ</w:t>
      </w:r>
      <w:r w:rsidRPr="00527F54">
        <w:rPr>
          <w:rFonts w:eastAsia="Arial Unicode MS"/>
          <w:color w:val="000000"/>
          <w:kern w:val="1"/>
          <w:lang w:val="ru-RU" w:eastAsia="ar-SA"/>
        </w:rPr>
        <w:t xml:space="preserve">е </w:t>
      </w:r>
      <w:r w:rsidRPr="00527F54">
        <w:rPr>
          <w:rFonts w:eastAsia="Arial Unicode MS"/>
          <w:color w:val="000000"/>
          <w:spacing w:val="6"/>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6"/>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2"/>
          <w:kern w:val="1"/>
          <w:lang w:val="ru-RU" w:eastAsia="ar-SA"/>
        </w:rPr>
        <w:t>в</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а  из</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ос</w:t>
      </w:r>
      <w:r w:rsidRPr="00527F54">
        <w:rPr>
          <w:rFonts w:eastAsia="Arial Unicode MS"/>
          <w:color w:val="000000"/>
          <w:spacing w:val="4"/>
          <w:kern w:val="1"/>
          <w:lang w:val="ru-RU" w:eastAsia="ar-SA"/>
        </w:rPr>
        <w:t>т</w:t>
      </w:r>
      <w:r w:rsidRPr="00527F54">
        <w:rPr>
          <w:rFonts w:eastAsia="Arial Unicode MS"/>
          <w:color w:val="000000"/>
          <w:spacing w:val="-3"/>
          <w:kern w:val="1"/>
          <w:lang w:val="ru-RU" w:eastAsia="ar-SA"/>
        </w:rPr>
        <w:t>у</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к</w:t>
      </w:r>
      <w:r w:rsidRPr="00527F54">
        <w:rPr>
          <w:rFonts w:eastAsia="Arial Unicode MS"/>
          <w:color w:val="000000"/>
          <w:kern w:val="1"/>
          <w:lang w:val="ru-RU" w:eastAsia="ar-SA"/>
        </w:rPr>
        <w:t>а</w:t>
      </w:r>
      <w:r w:rsidRPr="00527F54">
        <w:rPr>
          <w:rFonts w:eastAsia="Arial Unicode MS"/>
          <w:color w:val="000000"/>
          <w:spacing w:val="54"/>
          <w:kern w:val="1"/>
          <w:lang w:val="ru-RU" w:eastAsia="ar-SA"/>
        </w:rPr>
        <w:t xml:space="preserve"> </w:t>
      </w:r>
      <w:r w:rsidRPr="00527F54">
        <w:rPr>
          <w:rFonts w:eastAsia="Arial Unicode MS"/>
          <w:color w:val="000000"/>
          <w:spacing w:val="2"/>
          <w:kern w:val="1"/>
          <w:lang w:val="ru-RU" w:eastAsia="ar-SA"/>
        </w:rPr>
        <w:t>ј</w:t>
      </w:r>
      <w:r w:rsidRPr="00527F54">
        <w:rPr>
          <w:rFonts w:eastAsia="Arial Unicode MS"/>
          <w:color w:val="000000"/>
          <w:kern w:val="1"/>
          <w:lang w:val="ru-RU" w:eastAsia="ar-SA"/>
        </w:rPr>
        <w:t>ав</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w w:val="103"/>
          <w:kern w:val="1"/>
          <w:lang w:eastAsia="ar-SA"/>
        </w:rPr>
        <w:t xml:space="preserve"> </w:t>
      </w:r>
      <w:r w:rsidRPr="00527F54">
        <w:rPr>
          <w:rFonts w:eastAsia="Arial Unicode MS"/>
          <w:color w:val="000000"/>
          <w:spacing w:val="-2"/>
          <w:w w:val="103"/>
          <w:kern w:val="1"/>
          <w:lang w:val="ru-RU" w:eastAsia="ar-SA"/>
        </w:rPr>
        <w:t>н</w:t>
      </w:r>
      <w:r w:rsidRPr="00527F54">
        <w:rPr>
          <w:rFonts w:eastAsia="Arial Unicode MS"/>
          <w:color w:val="000000"/>
          <w:spacing w:val="2"/>
          <w:w w:val="103"/>
          <w:kern w:val="1"/>
          <w:lang w:val="ru-RU" w:eastAsia="ar-SA"/>
        </w:rPr>
        <w:t>а</w:t>
      </w:r>
      <w:r w:rsidRPr="00527F54">
        <w:rPr>
          <w:rFonts w:eastAsia="Arial Unicode MS"/>
          <w:color w:val="000000"/>
          <w:spacing w:val="-6"/>
          <w:w w:val="103"/>
          <w:kern w:val="1"/>
          <w:lang w:val="ru-RU" w:eastAsia="ar-SA"/>
        </w:rPr>
        <w:t>б</w:t>
      </w:r>
      <w:r w:rsidRPr="00527F54">
        <w:rPr>
          <w:rFonts w:eastAsia="Arial Unicode MS"/>
          <w:color w:val="000000"/>
          <w:w w:val="103"/>
          <w:kern w:val="1"/>
          <w:lang w:val="ru-RU" w:eastAsia="ar-SA"/>
        </w:rPr>
        <w:t>ав</w:t>
      </w:r>
      <w:r w:rsidRPr="00527F54">
        <w:rPr>
          <w:rFonts w:eastAsia="Arial Unicode MS"/>
          <w:color w:val="000000"/>
          <w:spacing w:val="3"/>
          <w:w w:val="103"/>
          <w:kern w:val="1"/>
          <w:lang w:val="ru-RU" w:eastAsia="ar-SA"/>
        </w:rPr>
        <w:t>к</w:t>
      </w:r>
      <w:r w:rsidRPr="00527F54">
        <w:rPr>
          <w:rFonts w:eastAsia="Arial Unicode MS"/>
          <w:color w:val="000000"/>
          <w:w w:val="103"/>
          <w:kern w:val="1"/>
          <w:lang w:val="ru-RU" w:eastAsia="ar-SA"/>
        </w:rPr>
        <w:t xml:space="preserve">е, </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2"/>
          <w:kern w:val="1"/>
          <w:lang w:val="ru-RU" w:eastAsia="ar-SA"/>
        </w:rPr>
        <w:t>с</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25"/>
          <w:kern w:val="1"/>
          <w:lang w:val="ru-RU" w:eastAsia="ar-SA"/>
        </w:rPr>
        <w:t xml:space="preserve"> </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8"/>
          <w:kern w:val="1"/>
          <w:lang w:val="ru-RU" w:eastAsia="ar-SA"/>
        </w:rPr>
        <w:t xml:space="preserve"> </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3"/>
          <w:kern w:val="1"/>
          <w:lang w:val="ru-RU" w:eastAsia="ar-SA"/>
        </w:rPr>
        <w:t>ш</w:t>
      </w:r>
      <w:r w:rsidRPr="00527F54">
        <w:rPr>
          <w:rFonts w:eastAsia="Arial Unicode MS"/>
          <w:color w:val="000000"/>
          <w:kern w:val="1"/>
          <w:lang w:val="ru-RU" w:eastAsia="ar-SA"/>
        </w:rPr>
        <w:t>ење</w:t>
      </w:r>
      <w:r w:rsidRPr="00527F54">
        <w:rPr>
          <w:rFonts w:eastAsia="Arial Unicode MS"/>
          <w:color w:val="000000"/>
          <w:spacing w:val="34"/>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6"/>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ор</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их</w:t>
      </w:r>
      <w:r w:rsidRPr="00527F54">
        <w:rPr>
          <w:rFonts w:eastAsia="Arial Unicode MS"/>
          <w:color w:val="000000"/>
          <w:spacing w:val="32"/>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6"/>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2"/>
          <w:kern w:val="1"/>
          <w:lang w:val="ru-RU" w:eastAsia="ar-SA"/>
        </w:rPr>
        <w:t>в</w:t>
      </w:r>
      <w:r w:rsidRPr="00527F54">
        <w:rPr>
          <w:rFonts w:eastAsia="Arial Unicode MS"/>
          <w:color w:val="000000"/>
          <w:spacing w:val="-5"/>
          <w:kern w:val="1"/>
          <w:lang w:val="ru-RU" w:eastAsia="ar-SA"/>
        </w:rPr>
        <w:t>е</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29"/>
          <w:kern w:val="1"/>
          <w:lang w:val="ru-RU" w:eastAsia="ar-SA"/>
        </w:rPr>
        <w:t xml:space="preserve"> </w:t>
      </w:r>
      <w:r w:rsidRPr="00527F54">
        <w:rPr>
          <w:rFonts w:eastAsia="Arial Unicode MS"/>
          <w:color w:val="000000"/>
          <w:spacing w:val="-3"/>
          <w:kern w:val="1"/>
          <w:lang w:val="ru-RU" w:eastAsia="ar-SA"/>
        </w:rPr>
        <w:t>б</w:t>
      </w:r>
      <w:r w:rsidRPr="00527F54">
        <w:rPr>
          <w:rFonts w:eastAsia="Arial Unicode MS"/>
          <w:color w:val="000000"/>
          <w:spacing w:val="-2"/>
          <w:kern w:val="1"/>
          <w:lang w:val="ru-RU" w:eastAsia="ar-SA"/>
        </w:rPr>
        <w:t>е</w:t>
      </w:r>
      <w:r w:rsidRPr="00527F54">
        <w:rPr>
          <w:rFonts w:eastAsia="Arial Unicode MS"/>
          <w:color w:val="000000"/>
          <w:kern w:val="1"/>
          <w:lang w:val="ru-RU" w:eastAsia="ar-SA"/>
        </w:rPr>
        <w:t>з</w:t>
      </w:r>
      <w:r w:rsidRPr="00527F54">
        <w:rPr>
          <w:rFonts w:eastAsia="Arial Unicode MS"/>
          <w:color w:val="000000"/>
          <w:spacing w:val="11"/>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3"/>
          <w:kern w:val="1"/>
          <w:lang w:val="ru-RU" w:eastAsia="ar-SA"/>
        </w:rPr>
        <w:t>б</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ира</w:t>
      </w:r>
      <w:r w:rsidRPr="00527F54">
        <w:rPr>
          <w:rFonts w:eastAsia="Arial Unicode MS"/>
          <w:color w:val="000000"/>
          <w:spacing w:val="22"/>
          <w:kern w:val="1"/>
          <w:lang w:val="ru-RU" w:eastAsia="ar-SA"/>
        </w:rPr>
        <w:t xml:space="preserve"> </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9"/>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рој</w:t>
      </w:r>
      <w:r w:rsidRPr="00527F54">
        <w:rPr>
          <w:rFonts w:eastAsia="Arial Unicode MS"/>
          <w:color w:val="000000"/>
          <w:spacing w:val="15"/>
          <w:kern w:val="1"/>
          <w:lang w:val="ru-RU" w:eastAsia="ar-SA"/>
        </w:rPr>
        <w:t xml:space="preserve"> </w:t>
      </w:r>
      <w:r w:rsidRPr="00527F54">
        <w:rPr>
          <w:rFonts w:eastAsia="Arial Unicode MS"/>
          <w:color w:val="000000"/>
          <w:spacing w:val="1"/>
          <w:w w:val="103"/>
          <w:kern w:val="1"/>
          <w:lang w:val="ru-RU" w:eastAsia="ar-SA"/>
        </w:rPr>
        <w:t>п</w:t>
      </w:r>
      <w:r w:rsidRPr="00527F54">
        <w:rPr>
          <w:rFonts w:eastAsia="Arial Unicode MS"/>
          <w:color w:val="000000"/>
          <w:spacing w:val="-5"/>
          <w:w w:val="103"/>
          <w:kern w:val="1"/>
          <w:lang w:val="ru-RU" w:eastAsia="ar-SA"/>
        </w:rPr>
        <w:t>о</w:t>
      </w:r>
      <w:r w:rsidRPr="00527F54">
        <w:rPr>
          <w:rFonts w:eastAsia="Arial Unicode MS"/>
          <w:color w:val="000000"/>
          <w:spacing w:val="-1"/>
          <w:w w:val="103"/>
          <w:kern w:val="1"/>
          <w:lang w:val="ru-RU" w:eastAsia="ar-SA"/>
        </w:rPr>
        <w:t>д</w:t>
      </w:r>
      <w:r w:rsidRPr="00527F54">
        <w:rPr>
          <w:rFonts w:eastAsia="Arial Unicode MS"/>
          <w:color w:val="000000"/>
          <w:w w:val="103"/>
          <w:kern w:val="1"/>
          <w:lang w:val="ru-RU" w:eastAsia="ar-SA"/>
        </w:rPr>
        <w:t>и</w:t>
      </w:r>
      <w:r w:rsidRPr="00527F54">
        <w:rPr>
          <w:rFonts w:eastAsia="Arial Unicode MS"/>
          <w:color w:val="000000"/>
          <w:spacing w:val="-1"/>
          <w:w w:val="103"/>
          <w:kern w:val="1"/>
          <w:lang w:val="ru-RU" w:eastAsia="ar-SA"/>
        </w:rPr>
        <w:t>з</w:t>
      </w:r>
      <w:r w:rsidRPr="00527F54">
        <w:rPr>
          <w:rFonts w:eastAsia="Arial Unicode MS"/>
          <w:color w:val="000000"/>
          <w:spacing w:val="-2"/>
          <w:w w:val="103"/>
          <w:kern w:val="1"/>
          <w:lang w:val="ru-RU" w:eastAsia="ar-SA"/>
        </w:rPr>
        <w:t>в</w:t>
      </w:r>
      <w:r w:rsidRPr="00527F54">
        <w:rPr>
          <w:rFonts w:eastAsia="Arial Unicode MS"/>
          <w:color w:val="000000"/>
          <w:w w:val="103"/>
          <w:kern w:val="1"/>
          <w:lang w:val="ru-RU" w:eastAsia="ar-SA"/>
        </w:rPr>
        <w:t>о</w:t>
      </w:r>
      <w:r w:rsidRPr="00527F54">
        <w:rPr>
          <w:rFonts w:eastAsia="Arial Unicode MS"/>
          <w:color w:val="000000"/>
          <w:spacing w:val="2"/>
          <w:w w:val="103"/>
          <w:kern w:val="1"/>
          <w:lang w:val="ru-RU" w:eastAsia="ar-SA"/>
        </w:rPr>
        <w:t>ђ</w:t>
      </w:r>
      <w:r w:rsidRPr="00527F54">
        <w:rPr>
          <w:rFonts w:eastAsia="Arial Unicode MS"/>
          <w:color w:val="000000"/>
          <w:spacing w:val="-5"/>
          <w:w w:val="103"/>
          <w:kern w:val="1"/>
          <w:lang w:val="ru-RU" w:eastAsia="ar-SA"/>
        </w:rPr>
        <w:t>а</w:t>
      </w:r>
      <w:r w:rsidRPr="00527F54">
        <w:rPr>
          <w:rFonts w:eastAsia="Arial Unicode MS"/>
          <w:color w:val="000000"/>
          <w:w w:val="103"/>
          <w:kern w:val="1"/>
          <w:lang w:val="ru-RU" w:eastAsia="ar-SA"/>
        </w:rPr>
        <w:t>ча.</w:t>
      </w:r>
    </w:p>
    <w:p w:rsidR="00527F54" w:rsidRPr="00527F54" w:rsidRDefault="00527F54" w:rsidP="00527F54">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527F54">
        <w:rPr>
          <w:rFonts w:eastAsia="Arial Unicode MS"/>
          <w:b/>
          <w:color w:val="000000"/>
          <w:w w:val="103"/>
          <w:kern w:val="1"/>
          <w:lang w:val="ru-RU" w:eastAsia="ar-SA"/>
        </w:rPr>
        <w:t>Члан 1б.</w:t>
      </w:r>
    </w:p>
    <w:p w:rsidR="00527F54" w:rsidRPr="00527F54" w:rsidRDefault="00527F54" w:rsidP="00527F54">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527F54">
        <w:rPr>
          <w:rFonts w:eastAsia="Arial Unicode MS"/>
          <w:color w:val="000000"/>
          <w:spacing w:val="-9"/>
          <w:kern w:val="1"/>
          <w:lang w:val="ru-RU" w:eastAsia="ar-SA"/>
        </w:rPr>
        <w:t>У</w:t>
      </w:r>
      <w:r w:rsidRPr="00527F54">
        <w:rPr>
          <w:rFonts w:eastAsia="Arial Unicode MS"/>
          <w:color w:val="000000"/>
          <w:spacing w:val="-4"/>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оре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 xml:space="preserve">е </w:t>
      </w:r>
      <w:r w:rsidRPr="00527F54">
        <w:rPr>
          <w:rFonts w:eastAsia="Arial Unicode MS"/>
          <w:color w:val="000000"/>
          <w:spacing w:val="3"/>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ос</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 xml:space="preserve">е, </w:t>
      </w:r>
      <w:r w:rsidRPr="00527F54">
        <w:rPr>
          <w:rFonts w:eastAsia="Arial Unicode MS"/>
          <w:color w:val="000000"/>
          <w:spacing w:val="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31"/>
          <w:kern w:val="1"/>
          <w:lang w:val="ru-RU" w:eastAsia="ar-SA"/>
        </w:rPr>
        <w:t xml:space="preserve"> </w:t>
      </w:r>
      <w:r w:rsidRPr="00527F54">
        <w:rPr>
          <w:rFonts w:eastAsia="Arial Unicode MS"/>
          <w:color w:val="000000"/>
          <w:kern w:val="1"/>
          <w:lang w:val="ru-RU" w:eastAsia="ar-SA"/>
        </w:rPr>
        <w:t>с</w:t>
      </w:r>
      <w:r w:rsidRPr="00527F54">
        <w:rPr>
          <w:rFonts w:eastAsia="Arial Unicode MS"/>
          <w:color w:val="000000"/>
          <w:spacing w:val="3"/>
          <w:kern w:val="1"/>
          <w:lang w:val="ru-RU" w:eastAsia="ar-SA"/>
        </w:rPr>
        <w:t>к</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а</w:t>
      </w:r>
      <w:r w:rsidRPr="00527F54">
        <w:rPr>
          <w:rFonts w:eastAsia="Arial Unicode MS"/>
          <w:color w:val="000000"/>
          <w:spacing w:val="-1"/>
          <w:kern w:val="1"/>
          <w:lang w:val="ru-RU" w:eastAsia="ar-SA"/>
        </w:rPr>
        <w:t>д</w:t>
      </w:r>
      <w:r w:rsidRPr="00527F54">
        <w:rPr>
          <w:rFonts w:eastAsia="Arial Unicode MS"/>
          <w:color w:val="000000"/>
          <w:kern w:val="1"/>
          <w:lang w:val="ru-RU" w:eastAsia="ar-SA"/>
        </w:rPr>
        <w:t>у</w:t>
      </w:r>
      <w:r w:rsidRPr="00527F54">
        <w:rPr>
          <w:rFonts w:eastAsia="Arial Unicode MS"/>
          <w:color w:val="000000"/>
          <w:spacing w:val="47"/>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а</w:t>
      </w:r>
      <w:r w:rsidRPr="00527F54">
        <w:rPr>
          <w:rFonts w:eastAsia="Arial Unicode MS"/>
          <w:color w:val="000000"/>
          <w:spacing w:val="36"/>
          <w:kern w:val="1"/>
          <w:lang w:val="ru-RU" w:eastAsia="ar-SA"/>
        </w:rPr>
        <w:t xml:space="preserve"> </w:t>
      </w:r>
      <w:r w:rsidRPr="00527F54">
        <w:rPr>
          <w:rFonts w:eastAsia="Arial Unicode MS"/>
          <w:color w:val="000000"/>
          <w:kern w:val="1"/>
          <w:lang w:val="ru-RU" w:eastAsia="ar-SA"/>
        </w:rPr>
        <w:t>П</w:t>
      </w:r>
      <w:r w:rsidRPr="00527F54">
        <w:rPr>
          <w:rFonts w:eastAsia="Arial Unicode MS"/>
          <w:color w:val="000000"/>
          <w:spacing w:val="2"/>
          <w:kern w:val="1"/>
          <w:lang w:val="ru-RU" w:eastAsia="ar-SA"/>
        </w:rPr>
        <w:t>о</w:t>
      </w:r>
      <w:r w:rsidRPr="00527F54">
        <w:rPr>
          <w:rFonts w:eastAsia="Arial Unicode MS"/>
          <w:color w:val="000000"/>
          <w:spacing w:val="1"/>
          <w:kern w:val="1"/>
          <w:lang w:val="ru-RU" w:eastAsia="ar-SA"/>
        </w:rPr>
        <w:t>н</w:t>
      </w:r>
      <w:r w:rsidRPr="00527F54">
        <w:rPr>
          <w:rFonts w:eastAsia="Arial Unicode MS"/>
          <w:color w:val="000000"/>
          <w:spacing w:val="-8"/>
          <w:kern w:val="1"/>
          <w:lang w:val="ru-RU" w:eastAsia="ar-SA"/>
        </w:rPr>
        <w:t>у</w:t>
      </w:r>
      <w:r w:rsidRPr="00527F54">
        <w:rPr>
          <w:rFonts w:eastAsia="Arial Unicode MS"/>
          <w:color w:val="000000"/>
          <w:spacing w:val="-3"/>
          <w:kern w:val="1"/>
          <w:lang w:val="ru-RU" w:eastAsia="ar-SA"/>
        </w:rPr>
        <w:t>д</w:t>
      </w:r>
      <w:r w:rsidRPr="00527F54">
        <w:rPr>
          <w:rFonts w:eastAsia="Arial Unicode MS"/>
          <w:color w:val="000000"/>
          <w:kern w:val="1"/>
          <w:lang w:val="ru-RU" w:eastAsia="ar-SA"/>
        </w:rPr>
        <w:t>ом  и</w:t>
      </w:r>
      <w:r w:rsidRPr="00527F54">
        <w:rPr>
          <w:rFonts w:eastAsia="Arial Unicode MS"/>
          <w:color w:val="000000"/>
          <w:spacing w:val="39"/>
          <w:kern w:val="1"/>
          <w:lang w:val="ru-RU" w:eastAsia="ar-SA"/>
        </w:rPr>
        <w:t xml:space="preserve"> </w:t>
      </w:r>
      <w:r w:rsidRPr="00527F54">
        <w:rPr>
          <w:rFonts w:eastAsia="Arial Unicode MS"/>
          <w:color w:val="000000"/>
          <w:spacing w:val="-1"/>
          <w:kern w:val="1"/>
          <w:lang w:val="ru-RU" w:eastAsia="ar-SA"/>
        </w:rPr>
        <w:t>С</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ор</w:t>
      </w:r>
      <w:r w:rsidRPr="00527F54">
        <w:rPr>
          <w:rFonts w:eastAsia="Arial Unicode MS"/>
          <w:color w:val="000000"/>
          <w:spacing w:val="-3"/>
          <w:kern w:val="1"/>
          <w:lang w:val="ru-RU" w:eastAsia="ar-SA"/>
        </w:rPr>
        <w:t>а</w:t>
      </w:r>
      <w:r w:rsidRPr="00527F54">
        <w:rPr>
          <w:rFonts w:eastAsia="Arial Unicode MS"/>
          <w:color w:val="000000"/>
          <w:spacing w:val="-4"/>
          <w:kern w:val="1"/>
          <w:lang w:val="ru-RU" w:eastAsia="ar-SA"/>
        </w:rPr>
        <w:t>з</w:t>
      </w:r>
      <w:r w:rsidRPr="00527F54">
        <w:rPr>
          <w:rFonts w:eastAsia="Arial Unicode MS"/>
          <w:color w:val="000000"/>
          <w:spacing w:val="-5"/>
          <w:kern w:val="1"/>
          <w:lang w:val="ru-RU" w:eastAsia="ar-SA"/>
        </w:rPr>
        <w:t>у</w:t>
      </w:r>
      <w:r w:rsidRPr="00527F54">
        <w:rPr>
          <w:rFonts w:eastAsia="Arial Unicode MS"/>
          <w:color w:val="000000"/>
          <w:spacing w:val="2"/>
          <w:kern w:val="1"/>
          <w:lang w:val="ru-RU" w:eastAsia="ar-SA"/>
        </w:rPr>
        <w:t>м</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м</w:t>
      </w:r>
      <w:r w:rsidRPr="00527F54">
        <w:rPr>
          <w:rFonts w:eastAsia="Arial Unicode MS"/>
          <w:color w:val="000000"/>
          <w:kern w:val="1"/>
          <w:lang w:val="ru-RU" w:eastAsia="ar-SA"/>
        </w:rPr>
        <w:t xml:space="preserve">, </w:t>
      </w:r>
      <w:r w:rsidRPr="00527F54">
        <w:rPr>
          <w:rFonts w:eastAsia="Arial Unicode MS"/>
          <w:color w:val="000000"/>
          <w:spacing w:val="13"/>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р.</w:t>
      </w:r>
      <w:r w:rsidRPr="00527F54">
        <w:rPr>
          <w:rFonts w:eastAsia="Arial Unicode MS"/>
          <w:color w:val="000000"/>
          <w:spacing w:val="40"/>
          <w:kern w:val="1"/>
          <w:lang w:val="ru-RU" w:eastAsia="ar-SA"/>
        </w:rPr>
        <w:t xml:space="preserve"> </w:t>
      </w:r>
      <w:r w:rsidRPr="00527F54">
        <w:rPr>
          <w:rFonts w:eastAsia="Arial Unicode MS"/>
          <w:color w:val="000000"/>
          <w:kern w:val="1"/>
          <w:lang w:val="ru-RU" w:eastAsia="ar-SA"/>
        </w:rPr>
        <w:t>_</w:t>
      </w:r>
      <w:r w:rsidRPr="00527F54">
        <w:rPr>
          <w:rFonts w:eastAsia="Arial Unicode MS"/>
          <w:color w:val="000000"/>
          <w:kern w:val="1"/>
          <w:lang w:eastAsia="ar-SA"/>
        </w:rPr>
        <w:t>_____</w:t>
      </w:r>
      <w:r w:rsidRPr="00527F54">
        <w:rPr>
          <w:rFonts w:eastAsia="Arial Unicode MS"/>
          <w:color w:val="000000"/>
          <w:spacing w:val="33"/>
          <w:kern w:val="1"/>
          <w:lang w:val="ru-RU" w:eastAsia="ar-SA"/>
        </w:rPr>
        <w:t xml:space="preserve"> </w:t>
      </w:r>
      <w:r w:rsidRPr="00527F54">
        <w:rPr>
          <w:rFonts w:eastAsia="Arial Unicode MS"/>
          <w:color w:val="000000"/>
          <w:spacing w:val="-2"/>
          <w:kern w:val="1"/>
          <w:lang w:val="ru-RU" w:eastAsia="ar-SA"/>
        </w:rPr>
        <w:t>о</w:t>
      </w:r>
      <w:r w:rsidRPr="00527F54">
        <w:rPr>
          <w:rFonts w:eastAsia="Arial Unicode MS"/>
          <w:color w:val="000000"/>
          <w:kern w:val="1"/>
          <w:lang w:val="ru-RU" w:eastAsia="ar-SA"/>
        </w:rPr>
        <w:t>д</w:t>
      </w:r>
      <w:r w:rsidRPr="00527F54">
        <w:rPr>
          <w:rFonts w:eastAsia="Arial Unicode MS"/>
          <w:color w:val="000000"/>
          <w:spacing w:val="37"/>
          <w:kern w:val="1"/>
          <w:lang w:val="ru-RU" w:eastAsia="ar-SA"/>
        </w:rPr>
        <w:t xml:space="preserve"> </w:t>
      </w:r>
      <w:r w:rsidRPr="00527F54">
        <w:rPr>
          <w:rFonts w:eastAsia="Arial Unicode MS"/>
          <w:color w:val="000000"/>
          <w:kern w:val="1"/>
          <w:lang w:val="ru-RU" w:eastAsia="ar-SA"/>
        </w:rPr>
        <w:t>_</w:t>
      </w:r>
      <w:r w:rsidRPr="00527F54">
        <w:rPr>
          <w:rFonts w:eastAsia="Arial Unicode MS"/>
          <w:color w:val="000000"/>
          <w:kern w:val="1"/>
          <w:lang w:eastAsia="ar-SA"/>
        </w:rPr>
        <w:t>______</w:t>
      </w:r>
      <w:r w:rsidRPr="00527F54">
        <w:rPr>
          <w:rFonts w:eastAsia="Arial Unicode MS"/>
          <w:color w:val="000000"/>
          <w:kern w:val="1"/>
          <w:lang w:val="ru-RU" w:eastAsia="ar-SA"/>
        </w:rPr>
        <w:t>,</w:t>
      </w:r>
    </w:p>
    <w:p w:rsidR="00527F54" w:rsidRPr="00527F54" w:rsidRDefault="00527F54" w:rsidP="00527F54">
      <w:pPr>
        <w:tabs>
          <w:tab w:val="left" w:pos="1350"/>
        </w:tabs>
        <w:suppressAutoHyphens/>
        <w:spacing w:before="7" w:after="120" w:line="250" w:lineRule="auto"/>
        <w:ind w:left="122" w:hanging="122"/>
        <w:jc w:val="both"/>
        <w:rPr>
          <w:rFonts w:eastAsia="Arial Unicode MS"/>
          <w:color w:val="000000"/>
          <w:kern w:val="1"/>
          <w:lang w:val="ru-RU" w:eastAsia="ar-SA"/>
        </w:rPr>
      </w:pPr>
      <w:r w:rsidRPr="00527F54">
        <w:rPr>
          <w:rFonts w:eastAsia="Arial Unicode MS"/>
          <w:color w:val="000000"/>
          <w:spacing w:val="-1"/>
          <w:kern w:val="1"/>
          <w:lang w:val="ru-RU" w:eastAsia="ar-SA"/>
        </w:rPr>
        <w:t>з</w:t>
      </w:r>
      <w:r w:rsidRPr="00527F54">
        <w:rPr>
          <w:rFonts w:eastAsia="Arial Unicode MS"/>
          <w:color w:val="000000"/>
          <w:spacing w:val="-3"/>
          <w:kern w:val="1"/>
          <w:lang w:val="ru-RU" w:eastAsia="ar-SA"/>
        </w:rPr>
        <w:t>а</w:t>
      </w:r>
      <w:r w:rsidRPr="00527F54">
        <w:rPr>
          <w:rFonts w:eastAsia="Arial Unicode MS"/>
          <w:color w:val="000000"/>
          <w:spacing w:val="2"/>
          <w:kern w:val="1"/>
          <w:lang w:val="ru-RU" w:eastAsia="ar-SA"/>
        </w:rPr>
        <w:t>ј</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ич</w:t>
      </w:r>
      <w:r w:rsidRPr="00527F54">
        <w:rPr>
          <w:rFonts w:eastAsia="Arial Unicode MS"/>
          <w:color w:val="000000"/>
          <w:spacing w:val="1"/>
          <w:kern w:val="1"/>
          <w:lang w:val="ru-RU" w:eastAsia="ar-SA"/>
        </w:rPr>
        <w:t>к</w:t>
      </w:r>
      <w:r w:rsidRPr="00527F54">
        <w:rPr>
          <w:rFonts w:eastAsia="Arial Unicode MS"/>
          <w:color w:val="000000"/>
          <w:kern w:val="1"/>
          <w:lang w:val="ru-RU" w:eastAsia="ar-SA"/>
        </w:rPr>
        <w:t xml:space="preserve">и </w:t>
      </w:r>
      <w:r w:rsidRPr="00527F54">
        <w:rPr>
          <w:rFonts w:eastAsia="Arial Unicode MS"/>
          <w:color w:val="000000"/>
          <w:spacing w:val="6"/>
          <w:kern w:val="1"/>
          <w:lang w:val="ru-RU" w:eastAsia="ar-SA"/>
        </w:rPr>
        <w:t xml:space="preserve"> </w:t>
      </w:r>
      <w:r w:rsidRPr="00527F54">
        <w:rPr>
          <w:rFonts w:eastAsia="Arial Unicode MS"/>
          <w:color w:val="000000"/>
          <w:spacing w:val="2"/>
          <w:w w:val="103"/>
          <w:kern w:val="1"/>
          <w:lang w:val="ru-RU" w:eastAsia="ar-SA"/>
        </w:rPr>
        <w:t>и</w:t>
      </w:r>
      <w:r w:rsidRPr="00527F54">
        <w:rPr>
          <w:rFonts w:eastAsia="Arial Unicode MS"/>
          <w:color w:val="000000"/>
          <w:spacing w:val="-1"/>
          <w:w w:val="103"/>
          <w:kern w:val="1"/>
          <w:lang w:val="ru-RU" w:eastAsia="ar-SA"/>
        </w:rPr>
        <w:t>з</w:t>
      </w:r>
      <w:r w:rsidRPr="00527F54">
        <w:rPr>
          <w:rFonts w:eastAsia="Arial Unicode MS"/>
          <w:color w:val="000000"/>
          <w:w w:val="103"/>
          <w:kern w:val="1"/>
          <w:lang w:val="ru-RU" w:eastAsia="ar-SA"/>
        </w:rPr>
        <w:t>вр</w:t>
      </w:r>
      <w:r w:rsidRPr="00527F54">
        <w:rPr>
          <w:rFonts w:eastAsia="Arial Unicode MS"/>
          <w:color w:val="000000"/>
          <w:spacing w:val="-3"/>
          <w:w w:val="103"/>
          <w:kern w:val="1"/>
          <w:lang w:val="ru-RU" w:eastAsia="ar-SA"/>
        </w:rPr>
        <w:t>ш</w:t>
      </w:r>
      <w:r w:rsidRPr="00527F54">
        <w:rPr>
          <w:rFonts w:eastAsia="Arial Unicode MS"/>
          <w:color w:val="000000"/>
          <w:w w:val="103"/>
          <w:kern w:val="1"/>
          <w:lang w:val="ru-RU" w:eastAsia="ar-SA"/>
        </w:rPr>
        <w:t xml:space="preserve">ава </w:t>
      </w:r>
      <w:r w:rsidRPr="00527F54">
        <w:rPr>
          <w:rFonts w:eastAsia="Arial Unicode MS"/>
          <w:color w:val="000000"/>
          <w:spacing w:val="-1"/>
          <w:kern w:val="1"/>
          <w:lang w:val="ru-RU" w:eastAsia="ar-SA"/>
        </w:rPr>
        <w:t>г</w:t>
      </w:r>
      <w:r w:rsidRPr="00527F54">
        <w:rPr>
          <w:rFonts w:eastAsia="Arial Unicode MS"/>
          <w:color w:val="000000"/>
          <w:kern w:val="1"/>
          <w:lang w:val="ru-RU" w:eastAsia="ar-SA"/>
        </w:rPr>
        <w:t>р</w:t>
      </w:r>
      <w:r w:rsidRPr="00527F54">
        <w:rPr>
          <w:rFonts w:eastAsia="Arial Unicode MS"/>
          <w:color w:val="000000"/>
          <w:spacing w:val="-5"/>
          <w:kern w:val="1"/>
          <w:lang w:val="ru-RU" w:eastAsia="ar-SA"/>
        </w:rPr>
        <w:t>у</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а</w:t>
      </w:r>
      <w:r w:rsidRPr="00527F54">
        <w:rPr>
          <w:rFonts w:eastAsia="Arial Unicode MS"/>
          <w:color w:val="000000"/>
          <w:spacing w:val="17"/>
          <w:kern w:val="1"/>
          <w:lang w:val="ru-RU" w:eastAsia="ar-SA"/>
        </w:rPr>
        <w:t xml:space="preserve"> извођача</w:t>
      </w:r>
      <w:r w:rsidRPr="00527F54">
        <w:rPr>
          <w:rFonts w:eastAsia="Arial Unicode MS"/>
          <w:color w:val="000000"/>
          <w:kern w:val="1"/>
          <w:lang w:val="ru-RU" w:eastAsia="ar-SA"/>
        </w:rPr>
        <w:t>,</w:t>
      </w:r>
      <w:r w:rsidRPr="00527F54">
        <w:rPr>
          <w:rFonts w:eastAsia="Arial Unicode MS"/>
          <w:color w:val="000000"/>
          <w:spacing w:val="32"/>
          <w:kern w:val="1"/>
          <w:lang w:val="ru-RU" w:eastAsia="ar-SA"/>
        </w:rPr>
        <w:t xml:space="preserve"> </w:t>
      </w:r>
      <w:r w:rsidRPr="00527F54">
        <w:rPr>
          <w:rFonts w:eastAsia="Arial Unicode MS"/>
          <w:color w:val="000000"/>
          <w:spacing w:val="1"/>
          <w:kern w:val="1"/>
          <w:lang w:val="ru-RU" w:eastAsia="ar-SA"/>
        </w:rPr>
        <w:t>к</w:t>
      </w:r>
      <w:r w:rsidRPr="00527F54">
        <w:rPr>
          <w:rFonts w:eastAsia="Arial Unicode MS"/>
          <w:color w:val="000000"/>
          <w:spacing w:val="-3"/>
          <w:kern w:val="1"/>
          <w:lang w:val="ru-RU" w:eastAsia="ar-SA"/>
        </w:rPr>
        <w:t>о</w:t>
      </w:r>
      <w:r w:rsidRPr="00527F54">
        <w:rPr>
          <w:rFonts w:eastAsia="Arial Unicode MS"/>
          <w:color w:val="000000"/>
          <w:spacing w:val="2"/>
          <w:kern w:val="1"/>
          <w:lang w:val="ru-RU" w:eastAsia="ar-SA"/>
        </w:rPr>
        <w:t>ј</w:t>
      </w:r>
      <w:r w:rsidRPr="00527F54">
        <w:rPr>
          <w:rFonts w:eastAsia="Arial Unicode MS"/>
          <w:color w:val="000000"/>
          <w:kern w:val="1"/>
          <w:lang w:val="ru-RU" w:eastAsia="ar-SA"/>
        </w:rPr>
        <w:t>у</w:t>
      </w:r>
      <w:r w:rsidRPr="00527F54">
        <w:rPr>
          <w:rFonts w:eastAsia="Arial Unicode MS"/>
          <w:color w:val="000000"/>
          <w:spacing w:val="9"/>
          <w:kern w:val="1"/>
          <w:lang w:val="ru-RU" w:eastAsia="ar-SA"/>
        </w:rPr>
        <w:t xml:space="preserve"> </w:t>
      </w:r>
      <w:r w:rsidRPr="00527F54">
        <w:rPr>
          <w:rFonts w:eastAsia="Arial Unicode MS"/>
          <w:color w:val="000000"/>
          <w:w w:val="103"/>
          <w:kern w:val="1"/>
          <w:lang w:val="ru-RU" w:eastAsia="ar-SA"/>
        </w:rPr>
        <w:t>ч</w:t>
      </w:r>
      <w:r w:rsidRPr="00527F54">
        <w:rPr>
          <w:rFonts w:eastAsia="Arial Unicode MS"/>
          <w:color w:val="000000"/>
          <w:spacing w:val="2"/>
          <w:w w:val="103"/>
          <w:kern w:val="1"/>
          <w:lang w:val="ru-RU" w:eastAsia="ar-SA"/>
        </w:rPr>
        <w:t>и</w:t>
      </w:r>
      <w:r w:rsidRPr="00527F54">
        <w:rPr>
          <w:rFonts w:eastAsia="Arial Unicode MS"/>
          <w:color w:val="000000"/>
          <w:spacing w:val="-2"/>
          <w:w w:val="103"/>
          <w:kern w:val="1"/>
          <w:lang w:val="ru-RU" w:eastAsia="ar-SA"/>
        </w:rPr>
        <w:t>н</w:t>
      </w:r>
      <w:r w:rsidRPr="00527F54">
        <w:rPr>
          <w:rFonts w:eastAsia="Arial Unicode MS"/>
          <w:color w:val="000000"/>
          <w:w w:val="103"/>
          <w:kern w:val="1"/>
          <w:lang w:val="ru-RU" w:eastAsia="ar-SA"/>
        </w:rPr>
        <w:t>е:</w:t>
      </w:r>
    </w:p>
    <w:p w:rsidR="00527F54" w:rsidRPr="00527F54" w:rsidRDefault="00527F54" w:rsidP="00527F54">
      <w:pPr>
        <w:tabs>
          <w:tab w:val="left" w:pos="1350"/>
        </w:tabs>
        <w:suppressAutoHyphens/>
        <w:spacing w:before="9" w:after="120"/>
        <w:ind w:left="460"/>
        <w:jc w:val="both"/>
        <w:rPr>
          <w:rFonts w:eastAsia="Arial Unicode MS"/>
          <w:color w:val="000000"/>
          <w:kern w:val="1"/>
          <w:lang w:val="ru-RU" w:eastAsia="ar-SA"/>
        </w:rPr>
      </w:pPr>
      <w:r w:rsidRPr="00527F54">
        <w:rPr>
          <w:rFonts w:eastAsia="Arial Unicode MS"/>
          <w:color w:val="000000"/>
          <w:w w:val="136"/>
          <w:kern w:val="1"/>
          <w:lang w:val="ru-RU" w:eastAsia="ar-SA"/>
        </w:rPr>
        <w:t>• ______________</w:t>
      </w:r>
      <w:r w:rsidRPr="00527F54">
        <w:rPr>
          <w:rFonts w:eastAsia="Arial Unicode MS"/>
          <w:color w:val="000000"/>
          <w:spacing w:val="39"/>
          <w:w w:val="136"/>
          <w:kern w:val="1"/>
          <w:lang w:eastAsia="ar-SA"/>
        </w:rPr>
        <w:t xml:space="preserve"> </w:t>
      </w:r>
      <w:r w:rsidRPr="00527F54">
        <w:rPr>
          <w:rFonts w:eastAsia="Arial Unicode MS"/>
          <w:color w:val="000000"/>
          <w:spacing w:val="1"/>
          <w:kern w:val="1"/>
          <w:lang w:val="ru-RU" w:eastAsia="ar-SA"/>
        </w:rPr>
        <w:t>(</w:t>
      </w:r>
      <w:r w:rsidRPr="00527F54">
        <w:rPr>
          <w:rFonts w:eastAsia="Arial Unicode MS"/>
          <w:color w:val="000000"/>
          <w:spacing w:val="-2"/>
          <w:kern w:val="1"/>
          <w:lang w:val="ru-RU" w:eastAsia="ar-SA"/>
        </w:rPr>
        <w:t>на</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ив</w:t>
      </w:r>
      <w:r w:rsidRPr="00527F54">
        <w:rPr>
          <w:rFonts w:eastAsia="Arial Unicode MS"/>
          <w:color w:val="000000"/>
          <w:spacing w:val="25"/>
          <w:kern w:val="1"/>
          <w:lang w:val="ru-RU" w:eastAsia="ar-SA"/>
        </w:rPr>
        <w:t xml:space="preserve"> </w:t>
      </w:r>
      <w:r w:rsidRPr="00527F54">
        <w:rPr>
          <w:rFonts w:eastAsia="Arial Unicode MS"/>
          <w:color w:val="000000"/>
          <w:spacing w:val="-5"/>
          <w:kern w:val="1"/>
          <w:lang w:val="ru-RU" w:eastAsia="ar-SA"/>
        </w:rPr>
        <w:t>у</w:t>
      </w:r>
      <w:r w:rsidRPr="00527F54">
        <w:rPr>
          <w:rFonts w:eastAsia="Arial Unicode MS"/>
          <w:color w:val="000000"/>
          <w:kern w:val="1"/>
          <w:lang w:val="ru-RU" w:eastAsia="ar-SA"/>
        </w:rPr>
        <w:t>че</w:t>
      </w:r>
      <w:r w:rsidRPr="00527F54">
        <w:rPr>
          <w:rFonts w:eastAsia="Arial Unicode MS"/>
          <w:color w:val="000000"/>
          <w:spacing w:val="2"/>
          <w:kern w:val="1"/>
          <w:lang w:val="ru-RU" w:eastAsia="ar-SA"/>
        </w:rPr>
        <w:t>с</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w:t>
      </w:r>
      <w:r w:rsidRPr="00527F54">
        <w:rPr>
          <w:rFonts w:eastAsia="Arial Unicode MS"/>
          <w:color w:val="000000"/>
          <w:spacing w:val="5"/>
          <w:kern w:val="1"/>
          <w:lang w:val="ru-RU" w:eastAsia="ar-SA"/>
        </w:rPr>
        <w:t>к</w:t>
      </w:r>
      <w:r w:rsidRPr="00527F54">
        <w:rPr>
          <w:rFonts w:eastAsia="Arial Unicode MS"/>
          <w:color w:val="000000"/>
          <w:kern w:val="1"/>
          <w:lang w:val="ru-RU" w:eastAsia="ar-SA"/>
        </w:rPr>
        <w:t>а</w:t>
      </w:r>
      <w:r w:rsidRPr="00527F54">
        <w:rPr>
          <w:rFonts w:eastAsia="Arial Unicode MS"/>
          <w:color w:val="000000"/>
          <w:spacing w:val="29"/>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5"/>
          <w:kern w:val="1"/>
          <w:lang w:val="ru-RU" w:eastAsia="ar-SA"/>
        </w:rPr>
        <w:t xml:space="preserve"> </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2"/>
          <w:kern w:val="1"/>
          <w:lang w:val="ru-RU" w:eastAsia="ar-SA"/>
        </w:rPr>
        <w:t>ј</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ич</w:t>
      </w:r>
      <w:r w:rsidRPr="00527F54">
        <w:rPr>
          <w:rFonts w:eastAsia="Arial Unicode MS"/>
          <w:color w:val="000000"/>
          <w:spacing w:val="3"/>
          <w:kern w:val="1"/>
          <w:lang w:val="ru-RU" w:eastAsia="ar-SA"/>
        </w:rPr>
        <w:t>к</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ј</w:t>
      </w:r>
      <w:r w:rsidRPr="00527F54">
        <w:rPr>
          <w:rFonts w:eastAsia="Arial Unicode MS"/>
          <w:color w:val="000000"/>
          <w:spacing w:val="38"/>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н</w:t>
      </w:r>
      <w:r w:rsidRPr="00527F54">
        <w:rPr>
          <w:rFonts w:eastAsia="Arial Unicode MS"/>
          <w:color w:val="000000"/>
          <w:spacing w:val="-12"/>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и,</w:t>
      </w:r>
      <w:r w:rsidRPr="00527F54">
        <w:rPr>
          <w:rFonts w:eastAsia="Arial Unicode MS"/>
          <w:color w:val="000000"/>
          <w:spacing w:val="26"/>
          <w:kern w:val="1"/>
          <w:lang w:val="ru-RU" w:eastAsia="ar-SA"/>
        </w:rPr>
        <w:t xml:space="preserve"> </w:t>
      </w:r>
      <w:r w:rsidRPr="00527F54">
        <w:rPr>
          <w:rFonts w:eastAsia="Arial Unicode MS"/>
          <w:color w:val="000000"/>
          <w:kern w:val="1"/>
          <w:lang w:val="ru-RU" w:eastAsia="ar-SA"/>
        </w:rPr>
        <w:t>а</w:t>
      </w:r>
      <w:r w:rsidRPr="00527F54">
        <w:rPr>
          <w:rFonts w:eastAsia="Arial Unicode MS"/>
          <w:color w:val="000000"/>
          <w:spacing w:val="-3"/>
          <w:kern w:val="1"/>
          <w:lang w:val="ru-RU" w:eastAsia="ar-SA"/>
        </w:rPr>
        <w:t>д</w:t>
      </w:r>
      <w:r w:rsidRPr="00527F54">
        <w:rPr>
          <w:rFonts w:eastAsia="Arial Unicode MS"/>
          <w:color w:val="000000"/>
          <w:kern w:val="1"/>
          <w:lang w:val="ru-RU" w:eastAsia="ar-SA"/>
        </w:rPr>
        <w:t>ре</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а,</w:t>
      </w:r>
      <w:r w:rsidRPr="00527F54">
        <w:rPr>
          <w:rFonts w:eastAsia="Arial Unicode MS"/>
          <w:color w:val="000000"/>
          <w:spacing w:val="22"/>
          <w:kern w:val="1"/>
          <w:lang w:val="ru-RU" w:eastAsia="ar-SA"/>
        </w:rPr>
        <w:t xml:space="preserve"> </w:t>
      </w:r>
      <w:r w:rsidRPr="00527F54">
        <w:rPr>
          <w:rFonts w:eastAsia="Arial Unicode MS"/>
          <w:color w:val="000000"/>
          <w:kern w:val="1"/>
          <w:lang w:val="ru-RU" w:eastAsia="ar-SA"/>
        </w:rPr>
        <w:t>МБ</w:t>
      </w:r>
      <w:r w:rsidRPr="00527F54">
        <w:rPr>
          <w:rFonts w:eastAsia="Arial Unicode MS"/>
          <w:color w:val="000000"/>
          <w:spacing w:val="12"/>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5"/>
          <w:kern w:val="1"/>
          <w:lang w:val="ru-RU" w:eastAsia="ar-SA"/>
        </w:rPr>
        <w:t xml:space="preserve"> </w:t>
      </w:r>
      <w:r w:rsidRPr="00527F54">
        <w:rPr>
          <w:rFonts w:eastAsia="Arial Unicode MS"/>
          <w:color w:val="000000"/>
          <w:w w:val="103"/>
          <w:kern w:val="1"/>
          <w:lang w:val="ru-RU" w:eastAsia="ar-SA"/>
        </w:rPr>
        <w:t>ПИ</w:t>
      </w:r>
      <w:r w:rsidRPr="00527F54">
        <w:rPr>
          <w:rFonts w:eastAsia="Arial Unicode MS"/>
          <w:color w:val="000000"/>
          <w:spacing w:val="1"/>
          <w:w w:val="103"/>
          <w:kern w:val="1"/>
          <w:lang w:val="ru-RU" w:eastAsia="ar-SA"/>
        </w:rPr>
        <w:t>Б)</w:t>
      </w:r>
      <w:r w:rsidRPr="00527F54">
        <w:rPr>
          <w:rFonts w:eastAsia="Arial Unicode MS"/>
          <w:color w:val="000000"/>
          <w:w w:val="103"/>
          <w:kern w:val="1"/>
          <w:lang w:val="ru-RU" w:eastAsia="ar-SA"/>
        </w:rPr>
        <w:t>,</w:t>
      </w:r>
    </w:p>
    <w:p w:rsidR="00527F54" w:rsidRPr="00527F54" w:rsidRDefault="00527F54" w:rsidP="00527F54">
      <w:pPr>
        <w:tabs>
          <w:tab w:val="left" w:pos="1350"/>
        </w:tabs>
        <w:suppressAutoHyphens/>
        <w:spacing w:before="21" w:after="120"/>
        <w:ind w:left="460"/>
        <w:jc w:val="both"/>
        <w:rPr>
          <w:rFonts w:eastAsia="Arial Unicode MS"/>
          <w:color w:val="000000"/>
          <w:kern w:val="1"/>
          <w:lang w:val="ru-RU" w:eastAsia="ar-SA"/>
        </w:rPr>
      </w:pPr>
      <w:r w:rsidRPr="00527F54">
        <w:rPr>
          <w:rFonts w:eastAsia="Arial Unicode MS"/>
          <w:color w:val="000000"/>
          <w:w w:val="136"/>
          <w:kern w:val="1"/>
          <w:lang w:val="ru-RU" w:eastAsia="ar-SA"/>
        </w:rPr>
        <w:t xml:space="preserve">• </w:t>
      </w:r>
      <w:r w:rsidRPr="00527F54">
        <w:rPr>
          <w:rFonts w:eastAsia="Arial Unicode MS"/>
          <w:color w:val="000000"/>
          <w:w w:val="136"/>
          <w:kern w:val="1"/>
          <w:lang w:eastAsia="ar-SA"/>
        </w:rPr>
        <w:t>______________</w:t>
      </w:r>
      <w:r w:rsidRPr="00527F54">
        <w:rPr>
          <w:rFonts w:eastAsia="Arial Unicode MS"/>
          <w:color w:val="000000"/>
          <w:w w:val="136"/>
          <w:kern w:val="1"/>
          <w:lang w:val="ru-RU" w:eastAsia="ar-SA"/>
        </w:rPr>
        <w:t xml:space="preserve"> </w:t>
      </w:r>
      <w:r w:rsidRPr="00527F54">
        <w:rPr>
          <w:rFonts w:eastAsia="Arial Unicode MS"/>
          <w:color w:val="000000"/>
          <w:w w:val="136"/>
          <w:kern w:val="1"/>
          <w:lang w:eastAsia="ar-SA"/>
        </w:rPr>
        <w:t xml:space="preserve"> </w:t>
      </w:r>
      <w:r w:rsidRPr="00527F54">
        <w:rPr>
          <w:rFonts w:eastAsia="Arial Unicode MS"/>
          <w:color w:val="000000"/>
          <w:spacing w:val="1"/>
          <w:kern w:val="1"/>
          <w:lang w:val="ru-RU" w:eastAsia="ar-SA"/>
        </w:rPr>
        <w:t>(</w:t>
      </w:r>
      <w:r w:rsidRPr="00527F54">
        <w:rPr>
          <w:rFonts w:eastAsia="Arial Unicode MS"/>
          <w:color w:val="000000"/>
          <w:spacing w:val="-2"/>
          <w:kern w:val="1"/>
          <w:lang w:val="ru-RU" w:eastAsia="ar-SA"/>
        </w:rPr>
        <w:t>на</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ив</w:t>
      </w:r>
      <w:r w:rsidRPr="00527F54">
        <w:rPr>
          <w:rFonts w:eastAsia="Arial Unicode MS"/>
          <w:color w:val="000000"/>
          <w:spacing w:val="25"/>
          <w:kern w:val="1"/>
          <w:lang w:val="ru-RU" w:eastAsia="ar-SA"/>
        </w:rPr>
        <w:t xml:space="preserve"> </w:t>
      </w:r>
      <w:r w:rsidRPr="00527F54">
        <w:rPr>
          <w:rFonts w:eastAsia="Arial Unicode MS"/>
          <w:color w:val="000000"/>
          <w:spacing w:val="-5"/>
          <w:kern w:val="1"/>
          <w:lang w:val="ru-RU" w:eastAsia="ar-SA"/>
        </w:rPr>
        <w:t>у</w:t>
      </w:r>
      <w:r w:rsidRPr="00527F54">
        <w:rPr>
          <w:rFonts w:eastAsia="Arial Unicode MS"/>
          <w:color w:val="000000"/>
          <w:kern w:val="1"/>
          <w:lang w:val="ru-RU" w:eastAsia="ar-SA"/>
        </w:rPr>
        <w:t>че</w:t>
      </w:r>
      <w:r w:rsidRPr="00527F54">
        <w:rPr>
          <w:rFonts w:eastAsia="Arial Unicode MS"/>
          <w:color w:val="000000"/>
          <w:spacing w:val="2"/>
          <w:kern w:val="1"/>
          <w:lang w:val="ru-RU" w:eastAsia="ar-SA"/>
        </w:rPr>
        <w:t>с</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w:t>
      </w:r>
      <w:r w:rsidRPr="00527F54">
        <w:rPr>
          <w:rFonts w:eastAsia="Arial Unicode MS"/>
          <w:color w:val="000000"/>
          <w:spacing w:val="5"/>
          <w:kern w:val="1"/>
          <w:lang w:val="ru-RU" w:eastAsia="ar-SA"/>
        </w:rPr>
        <w:t>к</w:t>
      </w:r>
      <w:r w:rsidRPr="00527F54">
        <w:rPr>
          <w:rFonts w:eastAsia="Arial Unicode MS"/>
          <w:color w:val="000000"/>
          <w:kern w:val="1"/>
          <w:lang w:val="ru-RU" w:eastAsia="ar-SA"/>
        </w:rPr>
        <w:t>а</w:t>
      </w:r>
      <w:r w:rsidRPr="00527F54">
        <w:rPr>
          <w:rFonts w:eastAsia="Arial Unicode MS"/>
          <w:color w:val="000000"/>
          <w:spacing w:val="29"/>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5"/>
          <w:kern w:val="1"/>
          <w:lang w:val="ru-RU" w:eastAsia="ar-SA"/>
        </w:rPr>
        <w:t xml:space="preserve"> </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2"/>
          <w:kern w:val="1"/>
          <w:lang w:val="ru-RU" w:eastAsia="ar-SA"/>
        </w:rPr>
        <w:t>ј</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ич</w:t>
      </w:r>
      <w:r w:rsidRPr="00527F54">
        <w:rPr>
          <w:rFonts w:eastAsia="Arial Unicode MS"/>
          <w:color w:val="000000"/>
          <w:spacing w:val="3"/>
          <w:kern w:val="1"/>
          <w:lang w:val="ru-RU" w:eastAsia="ar-SA"/>
        </w:rPr>
        <w:t>к</w:t>
      </w:r>
      <w:r w:rsidRPr="00527F54">
        <w:rPr>
          <w:rFonts w:eastAsia="Arial Unicode MS"/>
          <w:color w:val="000000"/>
          <w:kern w:val="1"/>
          <w:lang w:val="ru-RU" w:eastAsia="ar-SA"/>
        </w:rPr>
        <w:t>ој</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н</w:t>
      </w:r>
      <w:r w:rsidRPr="00527F54">
        <w:rPr>
          <w:rFonts w:eastAsia="Arial Unicode MS"/>
          <w:color w:val="000000"/>
          <w:spacing w:val="-12"/>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и,</w:t>
      </w:r>
      <w:r w:rsidRPr="00527F54">
        <w:rPr>
          <w:rFonts w:eastAsia="Arial Unicode MS"/>
          <w:color w:val="000000"/>
          <w:spacing w:val="26"/>
          <w:kern w:val="1"/>
          <w:lang w:val="ru-RU" w:eastAsia="ar-SA"/>
        </w:rPr>
        <w:t xml:space="preserve"> </w:t>
      </w:r>
      <w:r w:rsidRPr="00527F54">
        <w:rPr>
          <w:rFonts w:eastAsia="Arial Unicode MS"/>
          <w:color w:val="000000"/>
          <w:kern w:val="1"/>
          <w:lang w:val="ru-RU" w:eastAsia="ar-SA"/>
        </w:rPr>
        <w:t>а</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spacing w:val="-2"/>
          <w:kern w:val="1"/>
          <w:lang w:val="ru-RU" w:eastAsia="ar-SA"/>
        </w:rPr>
        <w:t>М</w:t>
      </w:r>
      <w:r w:rsidRPr="00527F54">
        <w:rPr>
          <w:rFonts w:eastAsia="Arial Unicode MS"/>
          <w:color w:val="000000"/>
          <w:kern w:val="1"/>
          <w:lang w:val="ru-RU" w:eastAsia="ar-SA"/>
        </w:rPr>
        <w:t>Б</w:t>
      </w:r>
      <w:r w:rsidRPr="00527F54">
        <w:rPr>
          <w:rFonts w:eastAsia="Arial Unicode MS"/>
          <w:color w:val="000000"/>
          <w:spacing w:val="12"/>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5"/>
          <w:kern w:val="1"/>
          <w:lang w:val="ru-RU" w:eastAsia="ar-SA"/>
        </w:rPr>
        <w:t xml:space="preserve"> </w:t>
      </w:r>
      <w:r w:rsidRPr="00527F54">
        <w:rPr>
          <w:rFonts w:eastAsia="Arial Unicode MS"/>
          <w:color w:val="000000"/>
          <w:w w:val="103"/>
          <w:kern w:val="1"/>
          <w:lang w:val="ru-RU" w:eastAsia="ar-SA"/>
        </w:rPr>
        <w:t>ПИ</w:t>
      </w:r>
      <w:r w:rsidRPr="00527F54">
        <w:rPr>
          <w:rFonts w:eastAsia="Arial Unicode MS"/>
          <w:color w:val="000000"/>
          <w:spacing w:val="1"/>
          <w:w w:val="103"/>
          <w:kern w:val="1"/>
          <w:lang w:val="ru-RU" w:eastAsia="ar-SA"/>
        </w:rPr>
        <w:t>Б)</w:t>
      </w:r>
      <w:r w:rsidRPr="00527F54">
        <w:rPr>
          <w:rFonts w:eastAsia="Arial Unicode MS"/>
          <w:color w:val="000000"/>
          <w:w w:val="103"/>
          <w:kern w:val="1"/>
          <w:lang w:val="ru-RU" w:eastAsia="ar-SA"/>
        </w:rPr>
        <w:t>,</w:t>
      </w:r>
    </w:p>
    <w:p w:rsidR="00527F54" w:rsidRPr="00527F54" w:rsidRDefault="00527F54" w:rsidP="00527F54">
      <w:pPr>
        <w:tabs>
          <w:tab w:val="left" w:pos="1350"/>
        </w:tabs>
        <w:suppressAutoHyphens/>
        <w:spacing w:before="21" w:after="120"/>
        <w:ind w:left="460"/>
        <w:jc w:val="both"/>
        <w:rPr>
          <w:rFonts w:eastAsia="Arial Unicode MS"/>
          <w:color w:val="000000"/>
          <w:kern w:val="1"/>
          <w:lang w:val="ru-RU" w:eastAsia="ar-SA"/>
        </w:rPr>
      </w:pPr>
      <w:r w:rsidRPr="00527F54">
        <w:rPr>
          <w:rFonts w:eastAsia="Arial Unicode MS"/>
          <w:color w:val="000000"/>
          <w:w w:val="136"/>
          <w:kern w:val="1"/>
          <w:lang w:val="ru-RU" w:eastAsia="ar-SA"/>
        </w:rPr>
        <w:t xml:space="preserve">• </w:t>
      </w:r>
      <w:r w:rsidRPr="00527F54">
        <w:rPr>
          <w:rFonts w:eastAsia="Arial Unicode MS"/>
          <w:color w:val="000000"/>
          <w:w w:val="136"/>
          <w:kern w:val="1"/>
          <w:lang w:eastAsia="ar-SA"/>
        </w:rPr>
        <w:t xml:space="preserve">_______________ </w:t>
      </w:r>
      <w:r w:rsidRPr="00527F54">
        <w:rPr>
          <w:rFonts w:eastAsia="Arial Unicode MS"/>
          <w:color w:val="000000"/>
          <w:spacing w:val="1"/>
          <w:kern w:val="1"/>
          <w:lang w:val="ru-RU" w:eastAsia="ar-SA"/>
        </w:rPr>
        <w:t>(</w:t>
      </w:r>
      <w:r w:rsidRPr="00527F54">
        <w:rPr>
          <w:rFonts w:eastAsia="Arial Unicode MS"/>
          <w:color w:val="000000"/>
          <w:spacing w:val="-2"/>
          <w:kern w:val="1"/>
          <w:lang w:val="ru-RU" w:eastAsia="ar-SA"/>
        </w:rPr>
        <w:t>на</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ив</w:t>
      </w:r>
      <w:r w:rsidRPr="00527F54">
        <w:rPr>
          <w:rFonts w:eastAsia="Arial Unicode MS"/>
          <w:color w:val="000000"/>
          <w:spacing w:val="25"/>
          <w:kern w:val="1"/>
          <w:lang w:val="ru-RU" w:eastAsia="ar-SA"/>
        </w:rPr>
        <w:t xml:space="preserve"> </w:t>
      </w:r>
      <w:r w:rsidRPr="00527F54">
        <w:rPr>
          <w:rFonts w:eastAsia="Arial Unicode MS"/>
          <w:color w:val="000000"/>
          <w:spacing w:val="-5"/>
          <w:kern w:val="1"/>
          <w:lang w:val="ru-RU" w:eastAsia="ar-SA"/>
        </w:rPr>
        <w:t>у</w:t>
      </w:r>
      <w:r w:rsidRPr="00527F54">
        <w:rPr>
          <w:rFonts w:eastAsia="Arial Unicode MS"/>
          <w:color w:val="000000"/>
          <w:kern w:val="1"/>
          <w:lang w:val="ru-RU" w:eastAsia="ar-SA"/>
        </w:rPr>
        <w:t>че</w:t>
      </w:r>
      <w:r w:rsidRPr="00527F54">
        <w:rPr>
          <w:rFonts w:eastAsia="Arial Unicode MS"/>
          <w:color w:val="000000"/>
          <w:spacing w:val="2"/>
          <w:kern w:val="1"/>
          <w:lang w:val="ru-RU" w:eastAsia="ar-SA"/>
        </w:rPr>
        <w:t>с</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w:t>
      </w:r>
      <w:r w:rsidRPr="00527F54">
        <w:rPr>
          <w:rFonts w:eastAsia="Arial Unicode MS"/>
          <w:color w:val="000000"/>
          <w:spacing w:val="5"/>
          <w:kern w:val="1"/>
          <w:lang w:val="ru-RU" w:eastAsia="ar-SA"/>
        </w:rPr>
        <w:t>к</w:t>
      </w:r>
      <w:r w:rsidRPr="00527F54">
        <w:rPr>
          <w:rFonts w:eastAsia="Arial Unicode MS"/>
          <w:color w:val="000000"/>
          <w:kern w:val="1"/>
          <w:lang w:val="ru-RU" w:eastAsia="ar-SA"/>
        </w:rPr>
        <w:t>а</w:t>
      </w:r>
      <w:r w:rsidRPr="00527F54">
        <w:rPr>
          <w:rFonts w:eastAsia="Arial Unicode MS"/>
          <w:color w:val="000000"/>
          <w:spacing w:val="29"/>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5"/>
          <w:kern w:val="1"/>
          <w:lang w:val="ru-RU" w:eastAsia="ar-SA"/>
        </w:rPr>
        <w:t xml:space="preserve"> </w:t>
      </w:r>
      <w:r w:rsidRPr="00527F54">
        <w:rPr>
          <w:rFonts w:eastAsia="Arial Unicode MS"/>
          <w:color w:val="000000"/>
          <w:spacing w:val="-4"/>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2"/>
          <w:kern w:val="1"/>
          <w:lang w:val="ru-RU" w:eastAsia="ar-SA"/>
        </w:rPr>
        <w:t>ј</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ич</w:t>
      </w:r>
      <w:r w:rsidRPr="00527F54">
        <w:rPr>
          <w:rFonts w:eastAsia="Arial Unicode MS"/>
          <w:color w:val="000000"/>
          <w:spacing w:val="3"/>
          <w:kern w:val="1"/>
          <w:lang w:val="ru-RU" w:eastAsia="ar-SA"/>
        </w:rPr>
        <w:t>к</w:t>
      </w:r>
      <w:r w:rsidRPr="00527F54">
        <w:rPr>
          <w:rFonts w:eastAsia="Arial Unicode MS"/>
          <w:color w:val="000000"/>
          <w:kern w:val="1"/>
          <w:lang w:val="ru-RU" w:eastAsia="ar-SA"/>
        </w:rPr>
        <w:t>ој</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н</w:t>
      </w:r>
      <w:r w:rsidRPr="00527F54">
        <w:rPr>
          <w:rFonts w:eastAsia="Arial Unicode MS"/>
          <w:color w:val="000000"/>
          <w:spacing w:val="-12"/>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и,</w:t>
      </w:r>
      <w:r w:rsidRPr="00527F54">
        <w:rPr>
          <w:rFonts w:eastAsia="Arial Unicode MS"/>
          <w:color w:val="000000"/>
          <w:spacing w:val="26"/>
          <w:kern w:val="1"/>
          <w:lang w:val="ru-RU" w:eastAsia="ar-SA"/>
        </w:rPr>
        <w:t xml:space="preserve"> </w:t>
      </w:r>
      <w:r w:rsidRPr="00527F54">
        <w:rPr>
          <w:rFonts w:eastAsia="Arial Unicode MS"/>
          <w:color w:val="000000"/>
          <w:kern w:val="1"/>
          <w:lang w:val="ru-RU" w:eastAsia="ar-SA"/>
        </w:rPr>
        <w:t>а</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spacing w:val="-2"/>
          <w:kern w:val="1"/>
          <w:lang w:val="ru-RU" w:eastAsia="ar-SA"/>
        </w:rPr>
        <w:t>М</w:t>
      </w:r>
      <w:r w:rsidRPr="00527F54">
        <w:rPr>
          <w:rFonts w:eastAsia="Arial Unicode MS"/>
          <w:color w:val="000000"/>
          <w:kern w:val="1"/>
          <w:lang w:val="ru-RU" w:eastAsia="ar-SA"/>
        </w:rPr>
        <w:t>Б</w:t>
      </w:r>
      <w:r w:rsidRPr="00527F54">
        <w:rPr>
          <w:rFonts w:eastAsia="Arial Unicode MS"/>
          <w:color w:val="000000"/>
          <w:spacing w:val="12"/>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5"/>
          <w:kern w:val="1"/>
          <w:lang w:val="ru-RU" w:eastAsia="ar-SA"/>
        </w:rPr>
        <w:t xml:space="preserve"> </w:t>
      </w:r>
      <w:r w:rsidRPr="00527F54">
        <w:rPr>
          <w:rFonts w:eastAsia="Arial Unicode MS"/>
          <w:color w:val="000000"/>
          <w:w w:val="103"/>
          <w:kern w:val="1"/>
          <w:lang w:val="ru-RU" w:eastAsia="ar-SA"/>
        </w:rPr>
        <w:t>ПИ</w:t>
      </w:r>
      <w:r w:rsidRPr="00527F54">
        <w:rPr>
          <w:rFonts w:eastAsia="Arial Unicode MS"/>
          <w:color w:val="000000"/>
          <w:spacing w:val="1"/>
          <w:w w:val="103"/>
          <w:kern w:val="1"/>
          <w:lang w:val="ru-RU" w:eastAsia="ar-SA"/>
        </w:rPr>
        <w:t>Б)</w:t>
      </w:r>
      <w:r w:rsidRPr="00527F54">
        <w:rPr>
          <w:rFonts w:eastAsia="Arial Unicode MS"/>
          <w:color w:val="000000"/>
          <w:w w:val="103"/>
          <w:kern w:val="1"/>
          <w:lang w:val="ru-RU" w:eastAsia="ar-SA"/>
        </w:rPr>
        <w:t>,</w:t>
      </w:r>
    </w:p>
    <w:p w:rsidR="00527F54" w:rsidRPr="00527F54" w:rsidRDefault="00527F54" w:rsidP="00527F54">
      <w:pPr>
        <w:tabs>
          <w:tab w:val="left" w:pos="1350"/>
        </w:tabs>
        <w:suppressAutoHyphens/>
        <w:spacing w:before="7" w:after="120" w:line="247" w:lineRule="auto"/>
        <w:ind w:left="122" w:firstLine="665"/>
        <w:jc w:val="both"/>
        <w:rPr>
          <w:rFonts w:eastAsia="Arial Unicode MS"/>
          <w:b/>
          <w:color w:val="000000"/>
          <w:kern w:val="1"/>
          <w:lang w:eastAsia="ar-SA"/>
        </w:rPr>
      </w:pPr>
      <w:r w:rsidRPr="00527F54">
        <w:rPr>
          <w:rFonts w:eastAsia="Arial Unicode MS"/>
          <w:b/>
          <w:color w:val="000000"/>
          <w:spacing w:val="-57"/>
          <w:kern w:val="1"/>
          <w:u w:val="thick" w:color="000000"/>
          <w:lang w:eastAsia="ar-SA"/>
        </w:rPr>
        <w:t xml:space="preserve">(   </w:t>
      </w:r>
      <w:r w:rsidRPr="00527F54">
        <w:rPr>
          <w:rFonts w:eastAsia="Arial Unicode MS"/>
          <w:b/>
          <w:color w:val="000000"/>
          <w:kern w:val="1"/>
          <w:lang w:eastAsia="ar-SA"/>
        </w:rPr>
        <w:t xml:space="preserve"> </w:t>
      </w:r>
      <w:r w:rsidRPr="00527F54">
        <w:rPr>
          <w:rFonts w:eastAsia="Arial Unicode MS"/>
          <w:b/>
          <w:i/>
          <w:color w:val="000000"/>
          <w:kern w:val="1"/>
          <w:lang w:eastAsia="ar-SA"/>
        </w:rPr>
        <w:t>све уписује наручилац у  складу са Обрасцом понуде</w:t>
      </w:r>
      <w:r w:rsidRPr="00527F54">
        <w:rPr>
          <w:rFonts w:eastAsia="Arial Unicode MS"/>
          <w:b/>
          <w:color w:val="000000"/>
          <w:kern w:val="1"/>
          <w:lang w:eastAsia="ar-SA"/>
        </w:rPr>
        <w:t>)</w:t>
      </w:r>
    </w:p>
    <w:p w:rsidR="00527F54" w:rsidRPr="00527F54" w:rsidRDefault="00527F54" w:rsidP="00527F54">
      <w:pPr>
        <w:tabs>
          <w:tab w:val="left" w:pos="1350"/>
        </w:tabs>
        <w:suppressAutoHyphens/>
        <w:spacing w:after="120" w:line="247" w:lineRule="auto"/>
        <w:jc w:val="both"/>
        <w:rPr>
          <w:rFonts w:eastAsia="Arial Unicode MS"/>
          <w:color w:val="000000"/>
          <w:w w:val="103"/>
          <w:kern w:val="1"/>
          <w:lang w:eastAsia="ar-SA"/>
        </w:rPr>
      </w:pPr>
      <w:r w:rsidRPr="00527F54">
        <w:rPr>
          <w:rFonts w:eastAsia="Arial Unicode MS"/>
          <w:color w:val="000000"/>
          <w:kern w:val="1"/>
          <w:lang w:val="ru-RU" w:eastAsia="ar-SA"/>
        </w:rPr>
        <w:t>Извођачи,</w:t>
      </w:r>
      <w:r w:rsidRPr="00527F54">
        <w:rPr>
          <w:rFonts w:eastAsia="Arial Unicode MS"/>
          <w:color w:val="000000"/>
          <w:spacing w:val="24"/>
          <w:kern w:val="1"/>
          <w:lang w:val="ru-RU" w:eastAsia="ar-SA"/>
        </w:rPr>
        <w:t xml:space="preserve"> </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2"/>
          <w:kern w:val="1"/>
          <w:lang w:val="ru-RU" w:eastAsia="ar-SA"/>
        </w:rPr>
        <w:t>ј</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п</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дн</w:t>
      </w:r>
      <w:r w:rsidRPr="00527F54">
        <w:rPr>
          <w:rFonts w:eastAsia="Arial Unicode MS"/>
          <w:color w:val="000000"/>
          <w:spacing w:val="-7"/>
          <w:kern w:val="1"/>
          <w:lang w:val="ru-RU" w:eastAsia="ar-SA"/>
        </w:rPr>
        <w:t>е</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и</w:t>
      </w:r>
      <w:r w:rsidRPr="00527F54">
        <w:rPr>
          <w:rFonts w:eastAsia="Arial Unicode MS"/>
          <w:color w:val="000000"/>
          <w:spacing w:val="23"/>
          <w:kern w:val="1"/>
          <w:lang w:val="ru-RU" w:eastAsia="ar-SA"/>
        </w:rPr>
        <w:t xml:space="preserve"> </w:t>
      </w:r>
      <w:r w:rsidRPr="00527F54">
        <w:rPr>
          <w:rFonts w:eastAsia="Arial Unicode MS"/>
          <w:color w:val="000000"/>
          <w:spacing w:val="-1"/>
          <w:kern w:val="1"/>
          <w:lang w:val="ru-RU" w:eastAsia="ar-SA"/>
        </w:rPr>
        <w:t>з</w:t>
      </w:r>
      <w:r w:rsidRPr="00527F54">
        <w:rPr>
          <w:rFonts w:eastAsia="Arial Unicode MS"/>
          <w:color w:val="000000"/>
          <w:spacing w:val="-3"/>
          <w:kern w:val="1"/>
          <w:lang w:val="ru-RU" w:eastAsia="ar-SA"/>
        </w:rPr>
        <w:t>а</w:t>
      </w:r>
      <w:r w:rsidRPr="00527F54">
        <w:rPr>
          <w:rFonts w:eastAsia="Arial Unicode MS"/>
          <w:color w:val="000000"/>
          <w:spacing w:val="2"/>
          <w:kern w:val="1"/>
          <w:lang w:val="ru-RU" w:eastAsia="ar-SA"/>
        </w:rPr>
        <w:t>ј</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ич</w:t>
      </w:r>
      <w:r w:rsidRPr="00527F54">
        <w:rPr>
          <w:rFonts w:eastAsia="Arial Unicode MS"/>
          <w:color w:val="000000"/>
          <w:spacing w:val="5"/>
          <w:kern w:val="1"/>
          <w:lang w:val="ru-RU" w:eastAsia="ar-SA"/>
        </w:rPr>
        <w:t>к</w:t>
      </w:r>
      <w:r w:rsidRPr="00527F54">
        <w:rPr>
          <w:rFonts w:eastAsia="Arial Unicode MS"/>
          <w:color w:val="000000"/>
          <w:kern w:val="1"/>
          <w:lang w:val="ru-RU" w:eastAsia="ar-SA"/>
        </w:rPr>
        <w:t>у</w:t>
      </w:r>
      <w:r w:rsidRPr="00527F54">
        <w:rPr>
          <w:rFonts w:eastAsia="Arial Unicode MS"/>
          <w:color w:val="000000"/>
          <w:spacing w:val="24"/>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н</w:t>
      </w:r>
      <w:r w:rsidRPr="00527F54">
        <w:rPr>
          <w:rFonts w:eastAsia="Arial Unicode MS"/>
          <w:color w:val="000000"/>
          <w:spacing w:val="-10"/>
          <w:kern w:val="1"/>
          <w:lang w:val="ru-RU" w:eastAsia="ar-SA"/>
        </w:rPr>
        <w:t>у</w:t>
      </w:r>
      <w:r w:rsidRPr="00527F54">
        <w:rPr>
          <w:rFonts w:eastAsia="Arial Unicode MS"/>
          <w:color w:val="000000"/>
          <w:spacing w:val="1"/>
          <w:kern w:val="1"/>
          <w:lang w:val="ru-RU" w:eastAsia="ar-SA"/>
        </w:rPr>
        <w:t>д</w:t>
      </w:r>
      <w:r w:rsidRPr="00527F54">
        <w:rPr>
          <w:rFonts w:eastAsia="Arial Unicode MS"/>
          <w:color w:val="000000"/>
          <w:kern w:val="1"/>
          <w:lang w:val="ru-RU" w:eastAsia="ar-SA"/>
        </w:rPr>
        <w:t>у</w:t>
      </w:r>
      <w:r w:rsidRPr="00527F54">
        <w:rPr>
          <w:rFonts w:eastAsia="Arial Unicode MS"/>
          <w:color w:val="000000"/>
          <w:spacing w:val="16"/>
          <w:kern w:val="1"/>
          <w:lang w:val="ru-RU" w:eastAsia="ar-SA"/>
        </w:rPr>
        <w:t xml:space="preserve"> </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6"/>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ара</w:t>
      </w:r>
      <w:r w:rsidRPr="00527F54">
        <w:rPr>
          <w:rFonts w:eastAsia="Arial Unicode MS"/>
          <w:color w:val="000000"/>
          <w:spacing w:val="4"/>
          <w:kern w:val="1"/>
          <w:lang w:val="ru-RU" w:eastAsia="ar-SA"/>
        </w:rPr>
        <w:t>ј</w:t>
      </w:r>
      <w:r w:rsidRPr="00527F54">
        <w:rPr>
          <w:rFonts w:eastAsia="Arial Unicode MS"/>
          <w:color w:val="000000"/>
          <w:kern w:val="1"/>
          <w:lang w:val="ru-RU" w:eastAsia="ar-SA"/>
        </w:rPr>
        <w:t>у</w:t>
      </w:r>
      <w:r w:rsidRPr="00527F54">
        <w:rPr>
          <w:rFonts w:eastAsia="Arial Unicode MS"/>
          <w:color w:val="000000"/>
          <w:spacing w:val="25"/>
          <w:kern w:val="1"/>
          <w:lang w:val="ru-RU" w:eastAsia="ar-SA"/>
        </w:rPr>
        <w:t xml:space="preserve"> </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ео</w:t>
      </w:r>
      <w:r w:rsidRPr="00527F54">
        <w:rPr>
          <w:rFonts w:eastAsia="Arial Unicode MS"/>
          <w:color w:val="000000"/>
          <w:spacing w:val="-1"/>
          <w:kern w:val="1"/>
          <w:lang w:val="ru-RU" w:eastAsia="ar-SA"/>
        </w:rPr>
        <w:t>г</w:t>
      </w:r>
      <w:r w:rsidRPr="00527F54">
        <w:rPr>
          <w:rFonts w:eastAsia="Arial Unicode MS"/>
          <w:color w:val="000000"/>
          <w:kern w:val="1"/>
          <w:lang w:val="ru-RU" w:eastAsia="ar-SA"/>
        </w:rPr>
        <w:t>р</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ч</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36"/>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и</w:t>
      </w:r>
      <w:r w:rsidRPr="00527F54">
        <w:rPr>
          <w:rFonts w:eastAsia="Arial Unicode MS"/>
          <w:color w:val="000000"/>
          <w:spacing w:val="-3"/>
          <w:kern w:val="1"/>
          <w:lang w:val="ru-RU" w:eastAsia="ar-SA"/>
        </w:rPr>
        <w:t>д</w:t>
      </w:r>
      <w:r w:rsidRPr="00527F54">
        <w:rPr>
          <w:rFonts w:eastAsia="Arial Unicode MS"/>
          <w:color w:val="000000"/>
          <w:kern w:val="1"/>
          <w:lang w:val="ru-RU" w:eastAsia="ar-SA"/>
        </w:rPr>
        <w:t>а</w:t>
      </w:r>
      <w:r w:rsidRPr="00527F54">
        <w:rPr>
          <w:rFonts w:eastAsia="Arial Unicode MS"/>
          <w:color w:val="000000"/>
          <w:spacing w:val="2"/>
          <w:kern w:val="1"/>
          <w:lang w:val="ru-RU" w:eastAsia="ar-SA"/>
        </w:rPr>
        <w:t>р</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w:t>
      </w:r>
      <w:r w:rsidRPr="00527F54">
        <w:rPr>
          <w:rFonts w:eastAsia="Arial Unicode MS"/>
          <w:color w:val="000000"/>
          <w:spacing w:val="27"/>
          <w:kern w:val="1"/>
          <w:lang w:val="ru-RU" w:eastAsia="ar-SA"/>
        </w:rPr>
        <w:t xml:space="preserve"> </w:t>
      </w:r>
      <w:r w:rsidRPr="00527F54">
        <w:rPr>
          <w:rFonts w:eastAsia="Arial Unicode MS"/>
          <w:color w:val="000000"/>
          <w:spacing w:val="1"/>
          <w:w w:val="103"/>
          <w:kern w:val="1"/>
          <w:lang w:val="ru-RU" w:eastAsia="ar-SA"/>
        </w:rPr>
        <w:t>п</w:t>
      </w:r>
      <w:r w:rsidRPr="00527F54">
        <w:rPr>
          <w:rFonts w:eastAsia="Arial Unicode MS"/>
          <w:color w:val="000000"/>
          <w:w w:val="103"/>
          <w:kern w:val="1"/>
          <w:lang w:val="ru-RU" w:eastAsia="ar-SA"/>
        </w:rPr>
        <w:t>ре</w:t>
      </w:r>
      <w:r w:rsidRPr="00527F54">
        <w:rPr>
          <w:rFonts w:eastAsia="Arial Unicode MS"/>
          <w:color w:val="000000"/>
          <w:spacing w:val="-1"/>
          <w:w w:val="103"/>
          <w:kern w:val="1"/>
          <w:lang w:val="ru-RU" w:eastAsia="ar-SA"/>
        </w:rPr>
        <w:t>м</w:t>
      </w:r>
      <w:r w:rsidRPr="00527F54">
        <w:rPr>
          <w:rFonts w:eastAsia="Arial Unicode MS"/>
          <w:color w:val="000000"/>
          <w:w w:val="103"/>
          <w:kern w:val="1"/>
          <w:lang w:val="ru-RU" w:eastAsia="ar-SA"/>
        </w:rPr>
        <w:t>а</w:t>
      </w:r>
      <w:r w:rsidRPr="00527F54">
        <w:rPr>
          <w:rFonts w:eastAsia="Arial Unicode MS"/>
          <w:color w:val="000000"/>
          <w:w w:val="103"/>
          <w:kern w:val="1"/>
          <w:lang w:eastAsia="ar-SA"/>
        </w:rPr>
        <w:t xml:space="preserve"> </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у</w:t>
      </w:r>
      <w:r w:rsidRPr="00527F54">
        <w:rPr>
          <w:rFonts w:eastAsia="Arial Unicode MS"/>
          <w:color w:val="000000"/>
          <w:kern w:val="1"/>
          <w:lang w:val="ru-RU" w:eastAsia="ar-SA"/>
        </w:rPr>
        <w:t>чи</w:t>
      </w:r>
      <w:r w:rsidRPr="00527F54">
        <w:rPr>
          <w:rFonts w:eastAsia="Arial Unicode MS"/>
          <w:color w:val="000000"/>
          <w:spacing w:val="2"/>
          <w:kern w:val="1"/>
          <w:lang w:val="ru-RU" w:eastAsia="ar-SA"/>
        </w:rPr>
        <w:t>о</w:t>
      </w:r>
      <w:r w:rsidRPr="00527F54">
        <w:rPr>
          <w:rFonts w:eastAsia="Arial Unicode MS"/>
          <w:color w:val="000000"/>
          <w:spacing w:val="1"/>
          <w:kern w:val="1"/>
          <w:lang w:val="ru-RU" w:eastAsia="ar-SA"/>
        </w:rPr>
        <w:t>ц</w:t>
      </w:r>
      <w:r w:rsidRPr="00527F54">
        <w:rPr>
          <w:rFonts w:eastAsia="Arial Unicode MS"/>
          <w:color w:val="000000"/>
          <w:kern w:val="1"/>
          <w:lang w:val="ru-RU" w:eastAsia="ar-SA"/>
        </w:rPr>
        <w:t>у</w:t>
      </w:r>
      <w:r w:rsidRPr="00527F54">
        <w:rPr>
          <w:rFonts w:eastAsia="Arial Unicode MS"/>
          <w:color w:val="000000"/>
          <w:spacing w:val="28"/>
          <w:kern w:val="1"/>
          <w:lang w:val="ru-RU" w:eastAsia="ar-SA"/>
        </w:rPr>
        <w:t xml:space="preserve"> </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а</w:t>
      </w:r>
      <w:r w:rsidRPr="00527F54">
        <w:rPr>
          <w:rFonts w:eastAsia="Arial Unicode MS"/>
          <w:color w:val="000000"/>
          <w:spacing w:val="8"/>
          <w:kern w:val="1"/>
          <w:lang w:val="ru-RU" w:eastAsia="ar-SA"/>
        </w:rPr>
        <w:t xml:space="preserve"> </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вр</w:t>
      </w:r>
      <w:r w:rsidRPr="00527F54">
        <w:rPr>
          <w:rFonts w:eastAsia="Arial Unicode MS"/>
          <w:color w:val="000000"/>
          <w:spacing w:val="-3"/>
          <w:kern w:val="1"/>
          <w:lang w:val="ru-RU" w:eastAsia="ar-SA"/>
        </w:rPr>
        <w:t>ш</w:t>
      </w:r>
      <w:r w:rsidRPr="00527F54">
        <w:rPr>
          <w:rFonts w:eastAsia="Arial Unicode MS"/>
          <w:color w:val="000000"/>
          <w:spacing w:val="2"/>
          <w:kern w:val="1"/>
          <w:lang w:val="ru-RU" w:eastAsia="ar-SA"/>
        </w:rPr>
        <w:t>ењ</w:t>
      </w:r>
      <w:r w:rsidRPr="00527F54">
        <w:rPr>
          <w:rFonts w:eastAsia="Arial Unicode MS"/>
          <w:color w:val="000000"/>
          <w:kern w:val="1"/>
          <w:lang w:val="ru-RU" w:eastAsia="ar-SA"/>
        </w:rPr>
        <w:t>е</w:t>
      </w:r>
      <w:r w:rsidRPr="00527F54">
        <w:rPr>
          <w:rFonts w:eastAsia="Arial Unicode MS"/>
          <w:color w:val="000000"/>
          <w:spacing w:val="31"/>
          <w:kern w:val="1"/>
          <w:lang w:val="ru-RU" w:eastAsia="ar-SA"/>
        </w:rPr>
        <w:t xml:space="preserve">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р</w:t>
      </w:r>
      <w:r w:rsidRPr="00527F54">
        <w:rPr>
          <w:rFonts w:eastAsia="Arial Unicode MS"/>
          <w:color w:val="000000"/>
          <w:spacing w:val="-5"/>
          <w:kern w:val="1"/>
          <w:lang w:val="ru-RU" w:eastAsia="ar-SA"/>
        </w:rPr>
        <w:t>е</w:t>
      </w:r>
      <w:r w:rsidRPr="00527F54">
        <w:rPr>
          <w:rFonts w:eastAsia="Arial Unicode MS"/>
          <w:color w:val="000000"/>
          <w:spacing w:val="-1"/>
          <w:kern w:val="1"/>
          <w:lang w:val="ru-RU" w:eastAsia="ar-SA"/>
        </w:rPr>
        <w:t>дм</w:t>
      </w:r>
      <w:r w:rsidRPr="00527F54">
        <w:rPr>
          <w:rFonts w:eastAsia="Arial Unicode MS"/>
          <w:color w:val="000000"/>
          <w:spacing w:val="-7"/>
          <w:kern w:val="1"/>
          <w:lang w:val="ru-RU" w:eastAsia="ar-SA"/>
        </w:rPr>
        <w:t>е</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о</w:t>
      </w:r>
      <w:r w:rsidRPr="00527F54">
        <w:rPr>
          <w:rFonts w:eastAsia="Arial Unicode MS"/>
          <w:color w:val="000000"/>
          <w:kern w:val="1"/>
          <w:lang w:val="ru-RU" w:eastAsia="ar-SA"/>
        </w:rPr>
        <w:t>г</w:t>
      </w:r>
      <w:r w:rsidRPr="00527F54">
        <w:rPr>
          <w:rFonts w:eastAsia="Arial Unicode MS"/>
          <w:color w:val="000000"/>
          <w:spacing w:val="36"/>
          <w:kern w:val="1"/>
          <w:lang w:val="ru-RU" w:eastAsia="ar-SA"/>
        </w:rPr>
        <w:t xml:space="preserve"> </w:t>
      </w:r>
      <w:r w:rsidRPr="00527F54">
        <w:rPr>
          <w:rFonts w:eastAsia="Arial Unicode MS"/>
          <w:color w:val="000000"/>
          <w:spacing w:val="-3"/>
          <w:w w:val="103"/>
          <w:kern w:val="1"/>
          <w:lang w:val="ru-RU" w:eastAsia="ar-SA"/>
        </w:rPr>
        <w:t>у</w:t>
      </w:r>
      <w:r w:rsidRPr="00527F54">
        <w:rPr>
          <w:rFonts w:eastAsia="Arial Unicode MS"/>
          <w:color w:val="000000"/>
          <w:spacing w:val="-6"/>
          <w:w w:val="103"/>
          <w:kern w:val="1"/>
          <w:lang w:val="ru-RU" w:eastAsia="ar-SA"/>
        </w:rPr>
        <w:t>г</w:t>
      </w:r>
      <w:r w:rsidRPr="00527F54">
        <w:rPr>
          <w:rFonts w:eastAsia="Arial Unicode MS"/>
          <w:color w:val="000000"/>
          <w:w w:val="103"/>
          <w:kern w:val="1"/>
          <w:lang w:val="ru-RU" w:eastAsia="ar-SA"/>
        </w:rPr>
        <w:t>о</w:t>
      </w:r>
      <w:r w:rsidRPr="00527F54">
        <w:rPr>
          <w:rFonts w:eastAsia="Arial Unicode MS"/>
          <w:color w:val="000000"/>
          <w:spacing w:val="-2"/>
          <w:w w:val="103"/>
          <w:kern w:val="1"/>
          <w:lang w:val="ru-RU" w:eastAsia="ar-SA"/>
        </w:rPr>
        <w:t>в</w:t>
      </w:r>
      <w:r w:rsidRPr="00527F54">
        <w:rPr>
          <w:rFonts w:eastAsia="Arial Unicode MS"/>
          <w:color w:val="000000"/>
          <w:w w:val="103"/>
          <w:kern w:val="1"/>
          <w:lang w:val="ru-RU" w:eastAsia="ar-SA"/>
        </w:rPr>
        <w:t>ора.</w:t>
      </w:r>
    </w:p>
    <w:p w:rsidR="00527F54" w:rsidRPr="00527F54" w:rsidRDefault="00527F54" w:rsidP="00527F54">
      <w:pPr>
        <w:keepNext/>
        <w:spacing w:after="120"/>
        <w:jc w:val="center"/>
        <w:rPr>
          <w:b/>
          <w:lang w:val="ru-RU"/>
        </w:rPr>
      </w:pPr>
      <w:r w:rsidRPr="00527F54">
        <w:rPr>
          <w:b/>
          <w:lang w:val="ru-RU"/>
        </w:rPr>
        <w:t>Предмет уговора</w:t>
      </w:r>
    </w:p>
    <w:p w:rsidR="00527F54" w:rsidRPr="00527F54" w:rsidRDefault="00527F54" w:rsidP="00527F54">
      <w:pPr>
        <w:keepNext/>
        <w:spacing w:after="120"/>
        <w:jc w:val="center"/>
        <w:rPr>
          <w:bCs/>
          <w:lang w:val="ru-RU"/>
        </w:rPr>
      </w:pPr>
      <w:r w:rsidRPr="00527F54">
        <w:rPr>
          <w:bCs/>
          <w:lang w:val="ru-RU"/>
        </w:rPr>
        <w:t xml:space="preserve">Члан 2. </w:t>
      </w:r>
    </w:p>
    <w:p w:rsidR="00527F54" w:rsidRPr="00527F54" w:rsidRDefault="00527F54" w:rsidP="00527F54">
      <w:pPr>
        <w:suppressAutoHyphens/>
        <w:spacing w:after="120" w:line="100" w:lineRule="atLeast"/>
        <w:jc w:val="both"/>
        <w:rPr>
          <w:rFonts w:eastAsia="Arial Unicode MS"/>
          <w:b/>
          <w:color w:val="000000"/>
          <w:kern w:val="1"/>
          <w:lang w:eastAsia="ar-SA"/>
        </w:rPr>
      </w:pPr>
      <w:r w:rsidRPr="00527F54">
        <w:rPr>
          <w:rFonts w:eastAsia="Arial Unicode MS"/>
          <w:color w:val="000000"/>
          <w:kern w:val="1"/>
          <w:lang w:val="ru-RU" w:eastAsia="ar-SA"/>
        </w:rPr>
        <w:tab/>
        <w:t>Предмет овог уговора је  извођење радова на путној инфраструктури у градској општини Севојно, који обухватају набавку, транспорт и уградњу камене јаловине ради стабилизације постељице на делу пута и израде банкина</w:t>
      </w:r>
      <w:r w:rsidRPr="00527F54">
        <w:rPr>
          <w:rFonts w:eastAsia="Arial Unicode MS"/>
          <w:color w:val="000000"/>
          <w:w w:val="103"/>
          <w:kern w:val="1"/>
          <w:lang w:val="sr-Cyrl-CS" w:eastAsia="ar-SA"/>
        </w:rPr>
        <w:t xml:space="preserve">, израда постељице на местимично оштећеним деловима пута набавку, превоз и уградњу дробљеног каменог агрегата, израду асфалтног застора и остале </w:t>
      </w:r>
      <w:r w:rsidRPr="00527F54">
        <w:rPr>
          <w:rFonts w:eastAsia="Arial Unicode MS"/>
          <w:color w:val="000000"/>
          <w:kern w:val="1"/>
          <w:lang w:val="sr-Cyrl-CS" w:eastAsia="ar-SA"/>
        </w:rPr>
        <w:t xml:space="preserve"> радове</w:t>
      </w:r>
      <w:r w:rsidRPr="00527F54">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527F54">
        <w:rPr>
          <w:rFonts w:eastAsia="Arial Unicode MS"/>
          <w:b/>
          <w:i/>
          <w:color w:val="000000"/>
          <w:w w:val="103"/>
          <w:kern w:val="1"/>
          <w:lang w:eastAsia="ar-SA"/>
        </w:rPr>
        <w:t xml:space="preserve"> (попуњава понуђач)</w:t>
      </w:r>
    </w:p>
    <w:p w:rsidR="00527F54" w:rsidRPr="00527F54" w:rsidRDefault="00527F54" w:rsidP="00527F54">
      <w:pPr>
        <w:suppressAutoHyphens/>
        <w:spacing w:after="120" w:line="100" w:lineRule="atLeast"/>
        <w:jc w:val="center"/>
        <w:rPr>
          <w:rFonts w:eastAsia="Arial Unicode MS"/>
          <w:b/>
          <w:color w:val="000000"/>
          <w:kern w:val="1"/>
          <w:lang w:eastAsia="ar-SA"/>
        </w:rPr>
      </w:pPr>
      <w:r w:rsidRPr="00527F54">
        <w:rPr>
          <w:rFonts w:eastAsia="Arial Unicode MS"/>
          <w:b/>
          <w:color w:val="000000"/>
          <w:kern w:val="1"/>
          <w:lang w:eastAsia="ar-SA"/>
        </w:rPr>
        <w:t>Вредност радова – цена</w:t>
      </w:r>
    </w:p>
    <w:p w:rsidR="00527F54" w:rsidRPr="00527F54" w:rsidRDefault="00527F54" w:rsidP="00527F54">
      <w:pPr>
        <w:keepNext/>
        <w:spacing w:after="120"/>
        <w:jc w:val="center"/>
        <w:rPr>
          <w:bCs/>
          <w:lang w:val="ru-RU"/>
        </w:rPr>
      </w:pPr>
      <w:r w:rsidRPr="00527F54">
        <w:rPr>
          <w:bCs/>
          <w:lang w:val="ru-RU"/>
        </w:rPr>
        <w:t>Члан 3.</w:t>
      </w:r>
    </w:p>
    <w:p w:rsidR="00527F54" w:rsidRPr="00527F54" w:rsidRDefault="00527F54" w:rsidP="00527F54">
      <w:pPr>
        <w:suppressAutoHyphens/>
        <w:spacing w:after="120" w:line="100" w:lineRule="atLeast"/>
        <w:ind w:firstLine="720"/>
        <w:jc w:val="both"/>
        <w:rPr>
          <w:rFonts w:eastAsia="Arial Unicode MS"/>
          <w:color w:val="000000"/>
          <w:kern w:val="1"/>
          <w:lang w:val="ru-RU" w:eastAsia="ar-SA"/>
        </w:rPr>
      </w:pPr>
      <w:r w:rsidRPr="00527F54">
        <w:rPr>
          <w:rFonts w:eastAsia="Arial Unicode MS"/>
          <w:color w:val="000000"/>
          <w:kern w:val="1"/>
          <w:lang w:val="ru-RU" w:eastAsia="ar-SA"/>
        </w:rPr>
        <w:t>Уговорне стране утврђују да цена свих радова који су предмет Уговора износи</w:t>
      </w:r>
      <w:r w:rsidRPr="00527F54">
        <w:rPr>
          <w:rFonts w:eastAsia="Arial Unicode MS"/>
          <w:color w:val="000000"/>
          <w:kern w:val="1"/>
          <w:lang w:val="sr-Latn-CS" w:eastAsia="ar-SA"/>
        </w:rPr>
        <w:t>:</w:t>
      </w:r>
      <w:r w:rsidRPr="00527F54">
        <w:rPr>
          <w:rFonts w:eastAsia="Arial Unicode MS"/>
          <w:color w:val="000000"/>
          <w:kern w:val="1"/>
          <w:lang w:eastAsia="ar-SA"/>
        </w:rPr>
        <w:t xml:space="preserve"> </w:t>
      </w:r>
      <w:r w:rsidRPr="00527F54">
        <w:rPr>
          <w:rFonts w:eastAsia="Arial Unicode MS"/>
          <w:b/>
          <w:color w:val="000000"/>
          <w:kern w:val="1"/>
          <w:lang w:eastAsia="ar-SA"/>
        </w:rPr>
        <w:t xml:space="preserve">___________________ </w:t>
      </w:r>
      <w:r w:rsidRPr="00527F54">
        <w:rPr>
          <w:rFonts w:eastAsia="Arial Unicode MS"/>
          <w:color w:val="000000"/>
          <w:kern w:val="1"/>
          <w:lang w:val="ru-RU" w:eastAsia="ar-SA"/>
        </w:rPr>
        <w:t>динара без ПДВ-а</w:t>
      </w:r>
      <w:r w:rsidR="00DD2556">
        <w:rPr>
          <w:rFonts w:eastAsia="Arial Unicode MS"/>
          <w:i/>
          <w:color w:val="000000"/>
          <w:kern w:val="1"/>
          <w:lang w:val="ru-RU" w:eastAsia="ar-SA"/>
        </w:rPr>
        <w:t xml:space="preserve"> </w:t>
      </w:r>
      <w:r w:rsidRPr="00527F54">
        <w:rPr>
          <w:rFonts w:eastAsia="Arial Unicode MS"/>
          <w:color w:val="000000"/>
          <w:kern w:val="1"/>
          <w:lang w:eastAsia="ar-SA"/>
        </w:rPr>
        <w:t>(</w:t>
      </w:r>
      <w:r w:rsidRPr="00527F54">
        <w:rPr>
          <w:rFonts w:eastAsia="Arial Unicode MS"/>
          <w:i/>
          <w:color w:val="000000"/>
          <w:kern w:val="1"/>
          <w:lang w:eastAsia="ar-SA"/>
        </w:rPr>
        <w:t>словима</w:t>
      </w:r>
      <w:r w:rsidRPr="00527F54">
        <w:rPr>
          <w:rFonts w:eastAsia="Arial Unicode MS"/>
          <w:color w:val="000000"/>
          <w:kern w:val="1"/>
          <w:lang w:eastAsia="ar-SA"/>
        </w:rPr>
        <w:t>:_________________________)</w:t>
      </w:r>
      <w:r w:rsidRPr="00527F54">
        <w:rPr>
          <w:rFonts w:eastAsia="Arial Unicode MS"/>
          <w:i/>
          <w:color w:val="000000"/>
          <w:kern w:val="1"/>
          <w:lang w:val="ru-RU" w:eastAsia="ar-SA"/>
        </w:rPr>
        <w:t xml:space="preserve">, односно ___________________ </w:t>
      </w:r>
      <w:r w:rsidRPr="00527F54">
        <w:rPr>
          <w:rFonts w:eastAsia="Arial Unicode MS"/>
          <w:color w:val="000000"/>
          <w:kern w:val="1"/>
          <w:lang w:val="ru-RU" w:eastAsia="ar-SA"/>
        </w:rPr>
        <w:t>динара са ПДВ-ом</w:t>
      </w:r>
      <w:r w:rsidRPr="00527F54">
        <w:rPr>
          <w:rFonts w:eastAsia="Arial Unicode MS"/>
          <w:i/>
          <w:color w:val="000000"/>
          <w:kern w:val="1"/>
          <w:lang w:eastAsia="ar-SA"/>
        </w:rPr>
        <w:t xml:space="preserve"> (</w:t>
      </w:r>
      <w:r w:rsidRPr="00527F54">
        <w:rPr>
          <w:rFonts w:eastAsia="Arial Unicode MS"/>
          <w:i/>
          <w:color w:val="000000"/>
          <w:kern w:val="1"/>
          <w:lang w:val="ru-RU" w:eastAsia="ar-SA"/>
        </w:rPr>
        <w:t>словима:</w:t>
      </w:r>
      <w:r w:rsidRPr="00527F54">
        <w:rPr>
          <w:rFonts w:eastAsia="Arial Unicode MS"/>
          <w:color w:val="000000"/>
          <w:kern w:val="1"/>
          <w:lang w:val="ru-RU" w:eastAsia="ar-SA"/>
        </w:rPr>
        <w:t>_________________)</w:t>
      </w:r>
      <w:r w:rsidRPr="00527F54">
        <w:rPr>
          <w:rFonts w:eastAsia="Arial Unicode MS"/>
          <w:color w:val="000000"/>
          <w:kern w:val="1"/>
          <w:lang w:eastAsia="ar-SA"/>
        </w:rPr>
        <w:t xml:space="preserve"> </w:t>
      </w:r>
      <w:r w:rsidRPr="00527F54">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527F54" w:rsidRPr="00527F54" w:rsidRDefault="00527F54" w:rsidP="00527F54">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27F54">
        <w:rPr>
          <w:rFonts w:eastAsia="Arial Unicode MS"/>
          <w:b/>
          <w:color w:val="000000"/>
          <w:kern w:val="1"/>
          <w:lang w:val="sr-Cyrl-RS" w:eastAsia="ar-SA"/>
        </w:rPr>
        <w:t xml:space="preserve">Асфалтирање код Вучковића-Смиљанић </w:t>
      </w:r>
      <w:r w:rsidRPr="00527F54">
        <w:rPr>
          <w:rFonts w:eastAsia="Arial Unicode MS"/>
          <w:color w:val="000000"/>
          <w:kern w:val="1"/>
          <w:lang w:eastAsia="ar-SA"/>
        </w:rPr>
        <w:t>вредност уговорених радова износи ________без пдв-а, односно ___________ са пдв-ом.</w:t>
      </w:r>
    </w:p>
    <w:p w:rsidR="00527F54" w:rsidRPr="00527F54" w:rsidRDefault="00527F54" w:rsidP="00527F54">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27F54">
        <w:rPr>
          <w:rFonts w:eastAsia="Arial Unicode MS"/>
          <w:b/>
          <w:color w:val="000000"/>
          <w:kern w:val="1"/>
          <w:lang w:val="sr-Cyrl-RS" w:eastAsia="ar-SA"/>
        </w:rPr>
        <w:lastRenderedPageBreak/>
        <w:t>Асфалтирање крака ул. Гаврила Принципа бр. 37 до бр. 39</w:t>
      </w:r>
      <w:r w:rsidRPr="00527F54">
        <w:rPr>
          <w:rFonts w:eastAsia="Arial Unicode MS"/>
          <w:color w:val="000000"/>
          <w:kern w:val="1"/>
          <w:lang w:eastAsia="ar-SA"/>
        </w:rPr>
        <w:t>, вредност уговорених радова износи ________без пдв-а, односно ___________ са пдв-ом.</w:t>
      </w:r>
    </w:p>
    <w:p w:rsidR="00527F54" w:rsidRPr="00527F54" w:rsidRDefault="00527F54" w:rsidP="00527F54">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27F54">
        <w:rPr>
          <w:rFonts w:eastAsia="Arial Unicode MS"/>
          <w:b/>
          <w:color w:val="000000"/>
          <w:kern w:val="1"/>
          <w:lang w:val="sr-Cyrl-RS" w:eastAsia="ar-SA"/>
        </w:rPr>
        <w:t>Асфалтирање пута Младово-Миливојевићи</w:t>
      </w:r>
      <w:r w:rsidRPr="00527F54">
        <w:rPr>
          <w:rFonts w:eastAsia="Arial Unicode MS"/>
          <w:color w:val="000000"/>
          <w:kern w:val="1"/>
          <w:lang w:eastAsia="ar-SA"/>
        </w:rPr>
        <w:t>, вредност уговорених радова износи ________без пдв-а, односно ___________ са пдв-ом.</w:t>
      </w:r>
    </w:p>
    <w:p w:rsidR="00527F54" w:rsidRPr="00527F54" w:rsidRDefault="00527F54" w:rsidP="00527F54">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27F54">
        <w:rPr>
          <w:rFonts w:eastAsia="Arial Unicode MS"/>
          <w:b/>
          <w:color w:val="000000"/>
          <w:kern w:val="1"/>
          <w:lang w:val="sr-Cyrl-RS" w:eastAsia="ar-SA"/>
        </w:rPr>
        <w:t>Пут у Цркварима-Аксентијевићи</w:t>
      </w:r>
      <w:r w:rsidRPr="00527F54">
        <w:rPr>
          <w:rFonts w:eastAsia="Arial Unicode MS"/>
          <w:color w:val="000000"/>
          <w:kern w:val="1"/>
          <w:lang w:eastAsia="ar-SA"/>
        </w:rPr>
        <w:t>, вредност уговорених радова износи ________без пдв-а, односно ___________ са пдв-ом.</w:t>
      </w:r>
    </w:p>
    <w:p w:rsidR="00527F54" w:rsidRPr="00527F54" w:rsidRDefault="00527F54" w:rsidP="00527F54">
      <w:pPr>
        <w:tabs>
          <w:tab w:val="left" w:pos="0"/>
        </w:tabs>
        <w:spacing w:after="120"/>
        <w:jc w:val="both"/>
        <w:rPr>
          <w:rFonts w:eastAsia="Arial Unicode MS"/>
          <w:color w:val="000000"/>
          <w:kern w:val="1"/>
          <w:lang w:eastAsia="ar-SA"/>
        </w:rPr>
      </w:pPr>
      <w:r w:rsidRPr="00527F54">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527F54" w:rsidRPr="00527F54" w:rsidRDefault="00527F54" w:rsidP="00527F54">
      <w:pPr>
        <w:suppressAutoHyphens/>
        <w:spacing w:after="120" w:line="100" w:lineRule="atLeast"/>
        <w:ind w:firstLine="720"/>
        <w:jc w:val="both"/>
        <w:rPr>
          <w:rFonts w:eastAsia="Arial Unicode MS"/>
          <w:color w:val="000000"/>
          <w:kern w:val="1"/>
          <w:lang w:eastAsia="ar-SA"/>
        </w:rPr>
      </w:pPr>
      <w:r w:rsidRPr="00527F54">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527F54" w:rsidRPr="00527F54" w:rsidRDefault="00527F54" w:rsidP="00527F54">
      <w:pPr>
        <w:suppressAutoHyphens/>
        <w:spacing w:after="120" w:line="100" w:lineRule="atLeast"/>
        <w:ind w:firstLine="720"/>
        <w:jc w:val="both"/>
        <w:rPr>
          <w:rFonts w:eastAsia="Arial Unicode MS"/>
          <w:color w:val="000000"/>
          <w:kern w:val="1"/>
          <w:lang w:eastAsia="ar-SA"/>
        </w:rPr>
      </w:pPr>
      <w:r w:rsidRPr="00527F54">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527F54" w:rsidRPr="00527F54" w:rsidRDefault="00527F54" w:rsidP="00527F54">
      <w:pPr>
        <w:tabs>
          <w:tab w:val="left" w:pos="1350"/>
        </w:tabs>
        <w:suppressAutoHyphens/>
        <w:spacing w:after="120"/>
        <w:rPr>
          <w:rFonts w:eastAsia="Arial Unicode MS"/>
          <w:color w:val="000000"/>
          <w:kern w:val="1"/>
          <w:lang w:val="ru-RU" w:eastAsia="ar-SA"/>
        </w:rPr>
      </w:pPr>
      <w:r w:rsidRPr="00527F54">
        <w:rPr>
          <w:rFonts w:eastAsia="Arial Unicode MS"/>
          <w:color w:val="000000"/>
          <w:kern w:val="1"/>
          <w:lang w:val="ru-RU" w:eastAsia="ar-SA"/>
        </w:rPr>
        <w:t xml:space="preserve">Изричито се захтева да </w:t>
      </w:r>
      <w:r w:rsidRPr="00527F54">
        <w:rPr>
          <w:rFonts w:eastAsia="Arial Unicode MS"/>
          <w:color w:val="000000"/>
          <w:kern w:val="1"/>
          <w:lang w:eastAsia="ar-SA"/>
        </w:rPr>
        <w:t>Наручилац</w:t>
      </w:r>
      <w:r w:rsidRPr="00527F54">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527F54">
        <w:rPr>
          <w:rFonts w:eastAsia="Arial Unicode MS"/>
          <w:color w:val="000000"/>
          <w:kern w:val="1"/>
          <w:lang w:val="sr-Cyrl-CS" w:eastAsia="ar-SA"/>
        </w:rPr>
        <w:t>ђ</w:t>
      </w:r>
      <w:r w:rsidRPr="00527F54">
        <w:rPr>
          <w:rFonts w:eastAsia="Arial Unicode MS"/>
          <w:color w:val="000000"/>
          <w:kern w:val="1"/>
          <w:lang w:val="ru-RU" w:eastAsia="ar-SA"/>
        </w:rPr>
        <w:t>еног буџета,</w:t>
      </w:r>
      <w:r w:rsidRPr="00527F54">
        <w:rPr>
          <w:rFonts w:eastAsia="Arial Unicode MS"/>
          <w:color w:val="000000"/>
          <w:kern w:val="1"/>
          <w:lang w:eastAsia="ar-SA"/>
        </w:rPr>
        <w:t xml:space="preserve"> </w:t>
      </w:r>
      <w:r w:rsidRPr="00527F54">
        <w:rPr>
          <w:rFonts w:eastAsia="Arial Unicode MS"/>
          <w:color w:val="000000"/>
          <w:kern w:val="1"/>
          <w:lang w:val="ru-RU" w:eastAsia="ar-SA"/>
        </w:rPr>
        <w:t>спецификације или програма извођења радова</w:t>
      </w:r>
      <w:r w:rsidRPr="00527F54">
        <w:rPr>
          <w:rFonts w:eastAsia="Arial Unicode MS"/>
          <w:color w:val="000000"/>
          <w:kern w:val="1"/>
          <w:lang w:eastAsia="ar-SA"/>
        </w:rPr>
        <w:t>.</w:t>
      </w:r>
      <w:r w:rsidRPr="00527F54">
        <w:rPr>
          <w:rFonts w:eastAsia="Arial Unicode MS"/>
          <w:color w:val="000000"/>
          <w:kern w:val="1"/>
          <w:lang w:val="sr-Cyrl-CS" w:eastAsia="ar-SA"/>
        </w:rPr>
        <w:t xml:space="preserve"> </w:t>
      </w:r>
      <w:r w:rsidRPr="00527F54">
        <w:rPr>
          <w:rFonts w:eastAsia="Arial Unicode MS"/>
          <w:color w:val="000000"/>
          <w:kern w:val="1"/>
          <w:lang w:eastAsia="ar-SA"/>
        </w:rPr>
        <w:t xml:space="preserve">Извођење радова </w:t>
      </w:r>
      <w:r w:rsidRPr="00527F54">
        <w:rPr>
          <w:rFonts w:eastAsia="Arial Unicode MS"/>
          <w:color w:val="000000"/>
          <w:kern w:val="1"/>
          <w:lang w:val="ru-RU" w:eastAsia="ar-SA"/>
        </w:rPr>
        <w:t xml:space="preserve"> везаних за ту околност се обуставља док </w:t>
      </w:r>
      <w:r w:rsidRPr="00527F54">
        <w:rPr>
          <w:rFonts w:eastAsia="Arial Unicode MS"/>
          <w:color w:val="000000"/>
          <w:kern w:val="1"/>
          <w:lang w:eastAsia="ar-SA"/>
        </w:rPr>
        <w:t>Наручилац</w:t>
      </w:r>
      <w:r w:rsidRPr="00527F54">
        <w:rPr>
          <w:rFonts w:eastAsia="Arial Unicode MS"/>
          <w:color w:val="000000"/>
          <w:kern w:val="1"/>
          <w:lang w:val="ru-RU" w:eastAsia="ar-SA"/>
        </w:rPr>
        <w:t xml:space="preserve"> не донесе одлуку како ће се поступати.</w:t>
      </w:r>
    </w:p>
    <w:p w:rsidR="00527F54" w:rsidRPr="00527F54" w:rsidRDefault="00527F54" w:rsidP="00527F54">
      <w:pPr>
        <w:suppressAutoHyphens/>
        <w:spacing w:after="120" w:line="100" w:lineRule="atLeast"/>
        <w:ind w:firstLine="720"/>
        <w:jc w:val="both"/>
        <w:rPr>
          <w:rFonts w:eastAsia="Arial Unicode MS"/>
          <w:color w:val="000000"/>
          <w:kern w:val="1"/>
          <w:lang w:eastAsia="ar-SA"/>
        </w:rPr>
      </w:pPr>
      <w:r w:rsidRPr="00527F54">
        <w:rPr>
          <w:rFonts w:eastAsia="Arial Unicode MS"/>
          <w:color w:val="000000"/>
          <w:kern w:val="1"/>
          <w:lang w:val="ru-RU" w:eastAsia="ar-SA"/>
        </w:rPr>
        <w:t xml:space="preserve">Извођач, прихвата да </w:t>
      </w:r>
      <w:r w:rsidRPr="00527F54">
        <w:rPr>
          <w:rFonts w:eastAsia="Arial Unicode MS"/>
          <w:color w:val="000000"/>
          <w:kern w:val="1"/>
          <w:lang w:eastAsia="ar-SA"/>
        </w:rPr>
        <w:t xml:space="preserve">Наручилац </w:t>
      </w:r>
      <w:r w:rsidRPr="00527F54">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527F54" w:rsidRPr="00527F54" w:rsidRDefault="00527F54" w:rsidP="00527F54">
      <w:pPr>
        <w:keepNext/>
        <w:spacing w:after="120"/>
        <w:jc w:val="center"/>
        <w:rPr>
          <w:b/>
          <w:lang w:val="ru-RU"/>
        </w:rPr>
      </w:pPr>
      <w:r w:rsidRPr="00527F54">
        <w:rPr>
          <w:b/>
          <w:lang w:val="ru-RU"/>
        </w:rPr>
        <w:t>Услови и начин плаћања</w:t>
      </w:r>
    </w:p>
    <w:p w:rsidR="00527F54" w:rsidRPr="00527F54" w:rsidRDefault="00527F54" w:rsidP="00527F54">
      <w:pPr>
        <w:keepNext/>
        <w:spacing w:after="120"/>
        <w:jc w:val="center"/>
        <w:rPr>
          <w:bCs/>
        </w:rPr>
      </w:pPr>
      <w:proofErr w:type="gramStart"/>
      <w:r w:rsidRPr="00527F54">
        <w:rPr>
          <w:bCs/>
        </w:rPr>
        <w:t>Члан 4.</w:t>
      </w:r>
      <w:proofErr w:type="gramEnd"/>
    </w:p>
    <w:p w:rsidR="00527F54" w:rsidRPr="00527F54" w:rsidRDefault="00527F54" w:rsidP="00527F54">
      <w:pPr>
        <w:shd w:val="clear" w:color="auto" w:fill="FFFFFF"/>
        <w:tabs>
          <w:tab w:val="left" w:pos="720"/>
        </w:tabs>
        <w:suppressAutoHyphens/>
        <w:spacing w:after="120"/>
        <w:jc w:val="both"/>
        <w:rPr>
          <w:rFonts w:eastAsia="Arial Unicode MS"/>
          <w:color w:val="000000"/>
          <w:kern w:val="1"/>
          <w:lang w:val="sr-Cyrl-CS" w:eastAsia="ar-SA"/>
        </w:rPr>
      </w:pPr>
      <w:r w:rsidRPr="00527F54">
        <w:rPr>
          <w:rFonts w:eastAsia="Arial Unicode MS"/>
          <w:bCs/>
          <w:color w:val="000000"/>
          <w:kern w:val="1"/>
          <w:lang w:eastAsia="ar-SA"/>
        </w:rPr>
        <w:tab/>
      </w:r>
      <w:r w:rsidRPr="00527F54">
        <w:rPr>
          <w:rFonts w:eastAsia="Arial Unicode MS"/>
          <w:color w:val="000000"/>
          <w:kern w:val="1"/>
          <w:lang w:eastAsia="ar-SA"/>
        </w:rPr>
        <w:t xml:space="preserve">Наручилац </w:t>
      </w:r>
      <w:r w:rsidRPr="00527F54">
        <w:rPr>
          <w:rFonts w:eastAsia="Arial Unicode MS"/>
          <w:color w:val="000000"/>
          <w:kern w:val="1"/>
          <w:lang w:val="sr-Cyrl-CS" w:eastAsia="ar-SA"/>
        </w:rPr>
        <w:t>ће п</w:t>
      </w:r>
      <w:r w:rsidRPr="00527F54">
        <w:rPr>
          <w:rFonts w:eastAsia="Arial Unicode MS"/>
          <w:color w:val="000000"/>
          <w:kern w:val="1"/>
          <w:lang w:val="ru-RU" w:eastAsia="ar-SA"/>
        </w:rPr>
        <w:t xml:space="preserve">лаћање изведених </w:t>
      </w:r>
      <w:r w:rsidRPr="00527F54">
        <w:rPr>
          <w:rFonts w:eastAsia="Arial Unicode MS"/>
          <w:color w:val="000000"/>
          <w:kern w:val="1"/>
          <w:lang w:eastAsia="ar-SA"/>
        </w:rPr>
        <w:t xml:space="preserve">радова </w:t>
      </w:r>
      <w:r w:rsidRPr="00527F54">
        <w:rPr>
          <w:rFonts w:eastAsia="Arial Unicode MS"/>
          <w:color w:val="000000"/>
          <w:kern w:val="1"/>
          <w:lang w:val="sr-Cyrl-CS" w:eastAsia="ar-SA"/>
        </w:rPr>
        <w:t>и</w:t>
      </w:r>
      <w:r w:rsidRPr="00527F54">
        <w:rPr>
          <w:rFonts w:eastAsia="Arial Unicode MS"/>
          <w:color w:val="000000"/>
          <w:kern w:val="1"/>
          <w:lang w:val="ru-RU" w:eastAsia="ar-SA"/>
        </w:rPr>
        <w:t xml:space="preserve">вршити на основу </w:t>
      </w:r>
      <w:r w:rsidRPr="00527F54">
        <w:rPr>
          <w:rFonts w:eastAsia="Arial Unicode MS"/>
          <w:color w:val="000000"/>
          <w:kern w:val="1"/>
          <w:lang w:eastAsia="ar-SA"/>
        </w:rPr>
        <w:t>фактуре-рачуна/ привремене и окончане ситуације Извођача</w:t>
      </w:r>
      <w:r w:rsidRPr="00527F54">
        <w:rPr>
          <w:rFonts w:eastAsia="Arial Unicode MS"/>
          <w:color w:val="000000"/>
          <w:kern w:val="1"/>
          <w:lang w:val="ru-RU" w:eastAsia="ar-SA"/>
        </w:rPr>
        <w:t xml:space="preserve"> </w:t>
      </w:r>
      <w:r w:rsidRPr="00527F54">
        <w:rPr>
          <w:rFonts w:eastAsia="Arial Unicode MS"/>
          <w:color w:val="000000"/>
          <w:kern w:val="1"/>
          <w:lang w:val="sr-Cyrl-CS" w:eastAsia="ar-SA"/>
        </w:rPr>
        <w:t>.</w:t>
      </w:r>
    </w:p>
    <w:p w:rsidR="00527F54" w:rsidRPr="00527F54" w:rsidRDefault="00527F54" w:rsidP="00527F54">
      <w:pPr>
        <w:shd w:val="clear" w:color="auto" w:fill="FFFFFF"/>
        <w:tabs>
          <w:tab w:val="left" w:pos="1350"/>
        </w:tabs>
        <w:suppressAutoHyphens/>
        <w:spacing w:after="120"/>
        <w:jc w:val="both"/>
        <w:rPr>
          <w:rFonts w:eastAsia="Arial Unicode MS"/>
          <w:color w:val="000000"/>
          <w:kern w:val="1"/>
          <w:lang w:val="ru-RU" w:eastAsia="ar-SA"/>
        </w:rPr>
      </w:pPr>
      <w:r w:rsidRPr="00527F54">
        <w:rPr>
          <w:rFonts w:eastAsia="Arial Unicode MS"/>
          <w:color w:val="000000"/>
          <w:kern w:val="1"/>
          <w:lang w:eastAsia="ar-SA"/>
        </w:rPr>
        <w:t xml:space="preserve">Наручилац </w:t>
      </w:r>
      <w:r w:rsidRPr="00527F54">
        <w:rPr>
          <w:rFonts w:eastAsia="Arial Unicode MS"/>
          <w:color w:val="000000"/>
          <w:kern w:val="1"/>
          <w:lang w:val="ru-RU" w:eastAsia="ar-SA"/>
        </w:rPr>
        <w:t xml:space="preserve">ће </w:t>
      </w:r>
      <w:r w:rsidRPr="00527F54">
        <w:rPr>
          <w:rFonts w:eastAsia="Arial Unicode MS"/>
          <w:color w:val="000000"/>
          <w:kern w:val="1"/>
          <w:lang w:eastAsia="ar-SA"/>
        </w:rPr>
        <w:t>фактуру-рачун/ привремену и окончану ситуацију,</w:t>
      </w:r>
      <w:r w:rsidRPr="00527F54">
        <w:rPr>
          <w:rFonts w:eastAsia="Arial Unicode MS"/>
          <w:color w:val="000000"/>
          <w:kern w:val="1"/>
          <w:lang w:val="ru-RU" w:eastAsia="ar-SA"/>
        </w:rPr>
        <w:t xml:space="preserve"> оверен</w:t>
      </w:r>
      <w:r w:rsidRPr="00527F54">
        <w:rPr>
          <w:rFonts w:eastAsia="Arial Unicode MS"/>
          <w:color w:val="000000"/>
          <w:kern w:val="1"/>
          <w:lang w:eastAsia="ar-SA"/>
        </w:rPr>
        <w:t>е</w:t>
      </w:r>
      <w:r w:rsidRPr="00527F54">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527F54">
        <w:rPr>
          <w:rFonts w:eastAsia="Arial Unicode MS"/>
          <w:b/>
          <w:color w:val="000000"/>
          <w:kern w:val="1"/>
          <w:lang w:val="ru-RU" w:eastAsia="ar-SA"/>
        </w:rPr>
        <w:t>у року од 45 (четрдесетпет) дана од дана пријема ситуације</w:t>
      </w:r>
      <w:r w:rsidRPr="00527F54">
        <w:rPr>
          <w:rFonts w:eastAsia="Arial Unicode MS"/>
          <w:b/>
          <w:color w:val="000000"/>
          <w:kern w:val="1"/>
          <w:lang w:eastAsia="ar-SA"/>
        </w:rPr>
        <w:t>,</w:t>
      </w:r>
      <w:r w:rsidRPr="00527F54">
        <w:rPr>
          <w:rFonts w:eastAsia="Arial Unicode MS"/>
          <w:color w:val="000000"/>
          <w:kern w:val="1"/>
          <w:lang w:val="ru-RU" w:eastAsia="ar-SA"/>
        </w:rPr>
        <w:t xml:space="preserve"> када и настаје дужничко поверилачки однос.</w:t>
      </w:r>
    </w:p>
    <w:p w:rsidR="00527F54" w:rsidRPr="00527F54" w:rsidRDefault="00527F54" w:rsidP="00527F54">
      <w:pPr>
        <w:shd w:val="clear" w:color="auto" w:fill="FFFFFF"/>
        <w:tabs>
          <w:tab w:val="left" w:pos="1350"/>
        </w:tabs>
        <w:suppressAutoHyphens/>
        <w:spacing w:after="120"/>
        <w:jc w:val="both"/>
        <w:rPr>
          <w:rFonts w:eastAsia="Arial Unicode MS"/>
          <w:color w:val="000000"/>
          <w:kern w:val="1"/>
          <w:lang w:eastAsia="ar-SA"/>
        </w:rPr>
      </w:pPr>
      <w:r w:rsidRPr="00527F54">
        <w:rPr>
          <w:rFonts w:eastAsia="Arial Unicode MS"/>
          <w:color w:val="000000"/>
          <w:kern w:val="1"/>
          <w:lang w:eastAsia="ar-SA"/>
        </w:rPr>
        <w:t>Фактура-рачун/ привремена и окончана ситуација се</w:t>
      </w:r>
      <w:r w:rsidRPr="00527F54">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527F54" w:rsidRPr="00527F54" w:rsidRDefault="00527F54" w:rsidP="00527F54">
      <w:pPr>
        <w:shd w:val="clear" w:color="auto" w:fill="FFFFFF"/>
        <w:tabs>
          <w:tab w:val="left" w:pos="1350"/>
        </w:tabs>
        <w:suppressAutoHyphens/>
        <w:spacing w:after="120"/>
        <w:jc w:val="both"/>
        <w:rPr>
          <w:rFonts w:eastAsia="Arial Unicode MS"/>
          <w:color w:val="000000"/>
          <w:kern w:val="1"/>
          <w:lang w:eastAsia="ar-SA"/>
        </w:rPr>
      </w:pPr>
      <w:r w:rsidRPr="00527F54">
        <w:rPr>
          <w:rFonts w:eastAsia="Arial Unicode MS"/>
          <w:color w:val="000000"/>
          <w:kern w:val="1"/>
          <w:lang w:val="ru-RU" w:eastAsia="ar-SA"/>
        </w:rPr>
        <w:t>Вредност изведених радова по</w:t>
      </w:r>
      <w:r w:rsidRPr="00527F54">
        <w:rPr>
          <w:rFonts w:eastAsia="Arial Unicode MS"/>
          <w:color w:val="000000"/>
          <w:kern w:val="1"/>
          <w:lang w:eastAsia="ar-SA"/>
        </w:rPr>
        <w:t xml:space="preserve"> фактури-рачуну/ привременој и окончаној ситуацији,</w:t>
      </w:r>
      <w:r w:rsidRPr="00527F54">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527F54" w:rsidRPr="00527F54" w:rsidRDefault="00527F54" w:rsidP="00527F54">
      <w:pPr>
        <w:shd w:val="clear" w:color="auto" w:fill="FFFFFF"/>
        <w:tabs>
          <w:tab w:val="left" w:pos="1350"/>
        </w:tabs>
        <w:suppressAutoHyphens/>
        <w:spacing w:after="120"/>
        <w:jc w:val="both"/>
        <w:rPr>
          <w:rFonts w:eastAsia="Arial Unicode MS"/>
          <w:color w:val="000000"/>
          <w:kern w:val="1"/>
          <w:lang w:eastAsia="ar-SA"/>
        </w:rPr>
      </w:pPr>
      <w:r w:rsidRPr="00527F54">
        <w:rPr>
          <w:rFonts w:eastAsia="Arial Unicode MS"/>
          <w:color w:val="000000"/>
          <w:kern w:val="1"/>
          <w:lang w:val="ru-RU" w:eastAsia="ar-SA"/>
        </w:rPr>
        <w:t>Као дан пријема</w:t>
      </w:r>
      <w:r w:rsidRPr="00527F54">
        <w:rPr>
          <w:rFonts w:eastAsia="Arial Unicode MS"/>
          <w:color w:val="000000"/>
          <w:kern w:val="1"/>
          <w:lang w:eastAsia="ar-SA"/>
        </w:rPr>
        <w:t>,</w:t>
      </w:r>
      <w:r w:rsidRPr="00527F54">
        <w:rPr>
          <w:rFonts w:eastAsia="Arial Unicode MS"/>
          <w:color w:val="000000"/>
          <w:kern w:val="1"/>
          <w:lang w:val="ru-RU" w:eastAsia="ar-SA"/>
        </w:rPr>
        <w:t xml:space="preserve"> сматра се дан када је</w:t>
      </w:r>
      <w:r w:rsidRPr="00527F54">
        <w:rPr>
          <w:rFonts w:eastAsia="Arial Unicode MS"/>
          <w:color w:val="000000"/>
          <w:kern w:val="1"/>
          <w:lang w:eastAsia="ar-SA"/>
        </w:rPr>
        <w:t xml:space="preserve"> фактура-рачун/ привремена и окончана с</w:t>
      </w:r>
      <w:r w:rsidRPr="00527F54">
        <w:rPr>
          <w:rFonts w:eastAsia="Arial Unicode MS"/>
          <w:color w:val="000000"/>
          <w:kern w:val="1"/>
          <w:lang w:val="ru-RU" w:eastAsia="ar-SA"/>
        </w:rPr>
        <w:t>итуација</w:t>
      </w:r>
      <w:r w:rsidRPr="00527F54">
        <w:rPr>
          <w:rFonts w:eastAsia="Arial Unicode MS"/>
          <w:color w:val="000000"/>
          <w:kern w:val="1"/>
          <w:lang w:eastAsia="ar-SA"/>
        </w:rPr>
        <w:t xml:space="preserve">, </w:t>
      </w:r>
      <w:r w:rsidRPr="00527F54">
        <w:rPr>
          <w:rFonts w:eastAsia="Arial Unicode MS"/>
          <w:color w:val="000000"/>
          <w:kern w:val="1"/>
          <w:lang w:val="ru-RU" w:eastAsia="ar-SA"/>
        </w:rPr>
        <w:t xml:space="preserve">предата на писарници </w:t>
      </w:r>
      <w:r w:rsidRPr="00527F54">
        <w:rPr>
          <w:rFonts w:eastAsia="Arial Unicode MS"/>
          <w:color w:val="000000"/>
          <w:kern w:val="1"/>
          <w:lang w:eastAsia="ar-SA"/>
        </w:rPr>
        <w:t>Наручиоца</w:t>
      </w:r>
      <w:r w:rsidRPr="00527F54">
        <w:rPr>
          <w:rFonts w:eastAsia="Arial Unicode MS"/>
          <w:color w:val="000000"/>
          <w:kern w:val="1"/>
          <w:lang w:val="ru-RU" w:eastAsia="ar-SA"/>
        </w:rPr>
        <w:t>.</w:t>
      </w:r>
    </w:p>
    <w:p w:rsidR="00527F54" w:rsidRPr="00527F54" w:rsidRDefault="00527F54" w:rsidP="00527F54">
      <w:pPr>
        <w:suppressAutoHyphens/>
        <w:spacing w:after="120" w:line="100" w:lineRule="atLeast"/>
        <w:jc w:val="both"/>
        <w:rPr>
          <w:rFonts w:eastAsia="Arial Unicode MS"/>
          <w:color w:val="000000"/>
          <w:w w:val="103"/>
          <w:kern w:val="1"/>
          <w:lang w:val="ru-RU" w:eastAsia="ar-SA"/>
        </w:rPr>
      </w:pP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у</w:t>
      </w:r>
      <w:r w:rsidRPr="00527F54">
        <w:rPr>
          <w:rFonts w:eastAsia="Arial Unicode MS"/>
          <w:color w:val="000000"/>
          <w:kern w:val="1"/>
          <w:lang w:val="ru-RU" w:eastAsia="ar-SA"/>
        </w:rPr>
        <w:t>чи</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kern w:val="1"/>
          <w:lang w:val="ru-RU" w:eastAsia="ar-SA"/>
        </w:rPr>
        <w:t>ц и</w:t>
      </w:r>
      <w:r w:rsidRPr="00527F54">
        <w:rPr>
          <w:rFonts w:eastAsia="Arial Unicode MS"/>
          <w:color w:val="000000"/>
          <w:spacing w:val="2"/>
          <w:kern w:val="1"/>
          <w:lang w:val="ru-RU" w:eastAsia="ar-SA"/>
        </w:rPr>
        <w:t>м</w:t>
      </w:r>
      <w:r w:rsidRPr="00527F54">
        <w:rPr>
          <w:rFonts w:eastAsia="Arial Unicode MS"/>
          <w:color w:val="000000"/>
          <w:kern w:val="1"/>
          <w:lang w:val="ru-RU" w:eastAsia="ar-SA"/>
        </w:rPr>
        <w:t xml:space="preserve">а </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ра</w:t>
      </w:r>
      <w:r w:rsidRPr="00527F54">
        <w:rPr>
          <w:rFonts w:eastAsia="Arial Unicode MS"/>
          <w:color w:val="000000"/>
          <w:spacing w:val="-2"/>
          <w:kern w:val="1"/>
          <w:lang w:val="ru-RU" w:eastAsia="ar-SA"/>
        </w:rPr>
        <w:t>в</w:t>
      </w:r>
      <w:r w:rsidRPr="00527F54">
        <w:rPr>
          <w:rFonts w:eastAsia="Arial Unicode MS"/>
          <w:color w:val="000000"/>
          <w:kern w:val="1"/>
          <w:lang w:val="ru-RU" w:eastAsia="ar-SA"/>
        </w:rPr>
        <w:t xml:space="preserve">о </w:t>
      </w:r>
      <w:r w:rsidRPr="00527F54">
        <w:rPr>
          <w:rFonts w:eastAsia="Arial Unicode MS"/>
          <w:color w:val="000000"/>
          <w:spacing w:val="-1"/>
          <w:kern w:val="1"/>
          <w:lang w:val="ru-RU" w:eastAsia="ar-SA"/>
        </w:rPr>
        <w:t>д</w:t>
      </w:r>
      <w:r w:rsidRPr="00527F54">
        <w:rPr>
          <w:rFonts w:eastAsia="Arial Unicode MS"/>
          <w:color w:val="000000"/>
          <w:kern w:val="1"/>
          <w:lang w:val="ru-RU" w:eastAsia="ar-SA"/>
        </w:rPr>
        <w:t>а ос</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ори</w:t>
      </w:r>
      <w:r w:rsidRPr="00527F54">
        <w:rPr>
          <w:rFonts w:eastAsia="Arial Unicode MS"/>
          <w:color w:val="000000"/>
          <w:kern w:val="1"/>
          <w:lang w:eastAsia="ar-SA"/>
        </w:rPr>
        <w:t xml:space="preserve"> фактуру-рачун/ привремену и </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к</w:t>
      </w:r>
      <w:r w:rsidRPr="00527F54">
        <w:rPr>
          <w:rFonts w:eastAsia="Arial Unicode MS"/>
          <w:color w:val="000000"/>
          <w:spacing w:val="2"/>
          <w:kern w:val="1"/>
          <w:lang w:val="ru-RU" w:eastAsia="ar-SA"/>
        </w:rPr>
        <w:t>о</w:t>
      </w:r>
      <w:r w:rsidRPr="00527F54">
        <w:rPr>
          <w:rFonts w:eastAsia="Arial Unicode MS"/>
          <w:color w:val="000000"/>
          <w:spacing w:val="-2"/>
          <w:kern w:val="1"/>
          <w:lang w:val="ru-RU" w:eastAsia="ar-SA"/>
        </w:rPr>
        <w:t>н</w:t>
      </w:r>
      <w:r w:rsidRPr="00527F54">
        <w:rPr>
          <w:rFonts w:eastAsia="Arial Unicode MS"/>
          <w:color w:val="000000"/>
          <w:kern w:val="1"/>
          <w:lang w:val="ru-RU" w:eastAsia="ar-SA"/>
        </w:rPr>
        <w:t>ча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у си</w:t>
      </w:r>
      <w:r w:rsidRPr="00527F54">
        <w:rPr>
          <w:rFonts w:eastAsia="Arial Unicode MS"/>
          <w:color w:val="000000"/>
          <w:spacing w:val="4"/>
          <w:kern w:val="1"/>
          <w:lang w:val="ru-RU" w:eastAsia="ar-SA"/>
        </w:rPr>
        <w:t>т</w:t>
      </w:r>
      <w:r w:rsidRPr="00527F54">
        <w:rPr>
          <w:rFonts w:eastAsia="Arial Unicode MS"/>
          <w:color w:val="000000"/>
          <w:spacing w:val="-5"/>
          <w:kern w:val="1"/>
          <w:lang w:val="ru-RU" w:eastAsia="ar-SA"/>
        </w:rPr>
        <w:t>у</w:t>
      </w:r>
      <w:r w:rsidRPr="00527F54">
        <w:rPr>
          <w:rFonts w:eastAsia="Arial Unicode MS"/>
          <w:color w:val="000000"/>
          <w:kern w:val="1"/>
          <w:lang w:val="ru-RU" w:eastAsia="ar-SA"/>
        </w:rPr>
        <w:t>а</w:t>
      </w:r>
      <w:r w:rsidRPr="00527F54">
        <w:rPr>
          <w:rFonts w:eastAsia="Arial Unicode MS"/>
          <w:color w:val="000000"/>
          <w:spacing w:val="1"/>
          <w:kern w:val="1"/>
          <w:lang w:val="ru-RU" w:eastAsia="ar-SA"/>
        </w:rPr>
        <w:t>ц</w:t>
      </w:r>
      <w:r w:rsidRPr="00527F54">
        <w:rPr>
          <w:rFonts w:eastAsia="Arial Unicode MS"/>
          <w:color w:val="000000"/>
          <w:spacing w:val="-1"/>
          <w:kern w:val="1"/>
          <w:lang w:val="ru-RU" w:eastAsia="ar-SA"/>
        </w:rPr>
        <w:t>и</w:t>
      </w:r>
      <w:r w:rsidRPr="00527F54">
        <w:rPr>
          <w:rFonts w:eastAsia="Arial Unicode MS"/>
          <w:color w:val="000000"/>
          <w:spacing w:val="4"/>
          <w:kern w:val="1"/>
          <w:lang w:val="ru-RU" w:eastAsia="ar-SA"/>
        </w:rPr>
        <w:t>ј</w:t>
      </w:r>
      <w:r w:rsidRPr="00527F54">
        <w:rPr>
          <w:rFonts w:eastAsia="Arial Unicode MS"/>
          <w:color w:val="000000"/>
          <w:spacing w:val="-27"/>
          <w:kern w:val="1"/>
          <w:lang w:val="ru-RU" w:eastAsia="ar-SA"/>
        </w:rPr>
        <w:t>у</w:t>
      </w:r>
      <w:r w:rsidRPr="00527F54">
        <w:rPr>
          <w:rFonts w:eastAsia="Arial Unicode MS"/>
          <w:color w:val="000000"/>
          <w:kern w:val="1"/>
          <w:lang w:val="ru-RU" w:eastAsia="ar-SA"/>
        </w:rPr>
        <w:t>, у</w:t>
      </w:r>
      <w:r w:rsidRPr="00527F54">
        <w:rPr>
          <w:rFonts w:eastAsia="Arial Unicode MS"/>
          <w:color w:val="000000"/>
          <w:kern w:val="1"/>
          <w:lang w:val="sr-Cyrl-CS" w:eastAsia="ar-SA"/>
        </w:rPr>
        <w:t xml:space="preserve"> </w:t>
      </w:r>
      <w:r w:rsidRPr="00527F54">
        <w:rPr>
          <w:rFonts w:eastAsia="Arial Unicode MS"/>
          <w:color w:val="000000"/>
          <w:spacing w:val="1"/>
          <w:kern w:val="1"/>
          <w:lang w:val="ru-RU" w:eastAsia="ar-SA"/>
        </w:rPr>
        <w:t>п</w:t>
      </w:r>
      <w:r w:rsidRPr="00527F54">
        <w:rPr>
          <w:rFonts w:eastAsia="Arial Unicode MS"/>
          <w:color w:val="000000"/>
          <w:spacing w:val="2"/>
          <w:kern w:val="1"/>
          <w:lang w:val="ru-RU" w:eastAsia="ar-SA"/>
        </w:rPr>
        <w:t>о</w:t>
      </w:r>
      <w:r w:rsidRPr="00527F54">
        <w:rPr>
          <w:rFonts w:eastAsia="Arial Unicode MS"/>
          <w:color w:val="000000"/>
          <w:spacing w:val="-6"/>
          <w:kern w:val="1"/>
          <w:lang w:val="ru-RU" w:eastAsia="ar-SA"/>
        </w:rPr>
        <w:t>г</w:t>
      </w:r>
      <w:r w:rsidRPr="00527F54">
        <w:rPr>
          <w:rFonts w:eastAsia="Arial Unicode MS"/>
          <w:color w:val="000000"/>
          <w:spacing w:val="-3"/>
          <w:kern w:val="1"/>
          <w:lang w:val="ru-RU" w:eastAsia="ar-SA"/>
        </w:rPr>
        <w:t>л</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д</w:t>
      </w:r>
      <w:r w:rsidRPr="00527F54">
        <w:rPr>
          <w:rFonts w:eastAsia="Arial Unicode MS"/>
          <w:color w:val="000000"/>
          <w:kern w:val="1"/>
          <w:lang w:val="ru-RU" w:eastAsia="ar-SA"/>
        </w:rPr>
        <w:t xml:space="preserve">у </w:t>
      </w:r>
      <w:r w:rsidRPr="00527F54">
        <w:rPr>
          <w:rFonts w:eastAsia="Arial Unicode MS"/>
          <w:color w:val="000000"/>
          <w:spacing w:val="24"/>
          <w:kern w:val="1"/>
          <w:lang w:val="ru-RU" w:eastAsia="ar-SA"/>
        </w:rPr>
        <w:t xml:space="preserve"> </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kern w:val="1"/>
          <w:lang w:val="sr-Cyrl-CS" w:eastAsia="ar-SA"/>
        </w:rPr>
        <w:t xml:space="preserve"> </w:t>
      </w:r>
      <w:r w:rsidRPr="00527F54">
        <w:rPr>
          <w:rFonts w:eastAsia="Arial Unicode MS"/>
          <w:color w:val="000000"/>
          <w:spacing w:val="3"/>
          <w:kern w:val="1"/>
          <w:lang w:val="ru-RU" w:eastAsia="ar-SA"/>
        </w:rPr>
        <w:t>к</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л</w:t>
      </w:r>
      <w:r w:rsidRPr="00527F54">
        <w:rPr>
          <w:rFonts w:eastAsia="Arial Unicode MS"/>
          <w:color w:val="000000"/>
          <w:spacing w:val="-3"/>
          <w:kern w:val="1"/>
          <w:lang w:val="ru-RU" w:eastAsia="ar-SA"/>
        </w:rPr>
        <w:t>и</w:t>
      </w:r>
      <w:r w:rsidRPr="00527F54">
        <w:rPr>
          <w:rFonts w:eastAsia="Arial Unicode MS"/>
          <w:color w:val="000000"/>
          <w:spacing w:val="2"/>
          <w:kern w:val="1"/>
          <w:lang w:val="ru-RU" w:eastAsia="ar-SA"/>
        </w:rPr>
        <w:t>ч</w:t>
      </w:r>
      <w:r w:rsidRPr="00527F54">
        <w:rPr>
          <w:rFonts w:eastAsia="Arial Unicode MS"/>
          <w:color w:val="000000"/>
          <w:kern w:val="1"/>
          <w:lang w:val="ru-RU" w:eastAsia="ar-SA"/>
        </w:rPr>
        <w:t>и</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а, ро</w:t>
      </w:r>
      <w:r w:rsidRPr="00527F54">
        <w:rPr>
          <w:rFonts w:eastAsia="Arial Unicode MS"/>
          <w:color w:val="000000"/>
          <w:spacing w:val="1"/>
          <w:kern w:val="1"/>
          <w:lang w:val="ru-RU" w:eastAsia="ar-SA"/>
        </w:rPr>
        <w:t>к</w:t>
      </w:r>
      <w:r w:rsidRPr="00527F54">
        <w:rPr>
          <w:rFonts w:eastAsia="Arial Unicode MS"/>
          <w:color w:val="000000"/>
          <w:spacing w:val="2"/>
          <w:kern w:val="1"/>
          <w:lang w:val="ru-RU" w:eastAsia="ar-SA"/>
        </w:rPr>
        <w:t>о</w:t>
      </w:r>
      <w:r w:rsidRPr="00527F54">
        <w:rPr>
          <w:rFonts w:eastAsia="Arial Unicode MS"/>
          <w:color w:val="000000"/>
          <w:spacing w:val="-2"/>
          <w:kern w:val="1"/>
          <w:lang w:val="ru-RU" w:eastAsia="ar-SA"/>
        </w:rPr>
        <w:t>в</w:t>
      </w:r>
      <w:r w:rsidRPr="00527F54">
        <w:rPr>
          <w:rFonts w:eastAsia="Arial Unicode MS"/>
          <w:color w:val="000000"/>
          <w:kern w:val="1"/>
          <w:lang w:val="ru-RU" w:eastAsia="ar-SA"/>
        </w:rPr>
        <w:t xml:space="preserve">а </w:t>
      </w:r>
      <w:r w:rsidRPr="00527F54">
        <w:rPr>
          <w:rFonts w:eastAsia="Arial Unicode MS"/>
          <w:color w:val="000000"/>
          <w:spacing w:val="39"/>
          <w:kern w:val="1"/>
          <w:lang w:val="ru-RU" w:eastAsia="ar-SA"/>
        </w:rPr>
        <w:t xml:space="preserve"> </w:t>
      </w:r>
      <w:r w:rsidRPr="00527F54">
        <w:rPr>
          <w:rFonts w:eastAsia="Arial Unicode MS"/>
          <w:color w:val="000000"/>
          <w:kern w:val="1"/>
          <w:lang w:val="ru-RU" w:eastAsia="ar-SA"/>
        </w:rPr>
        <w:t xml:space="preserve">и </w:t>
      </w:r>
      <w:r w:rsidRPr="00527F54">
        <w:rPr>
          <w:rFonts w:eastAsia="Arial Unicode MS"/>
          <w:color w:val="000000"/>
          <w:spacing w:val="20"/>
          <w:kern w:val="1"/>
          <w:lang w:val="ru-RU" w:eastAsia="ar-SA"/>
        </w:rPr>
        <w:t xml:space="preserve"> </w:t>
      </w:r>
      <w:r w:rsidRPr="00527F54">
        <w:rPr>
          <w:rFonts w:eastAsia="Arial Unicode MS"/>
          <w:color w:val="000000"/>
          <w:spacing w:val="-1"/>
          <w:kern w:val="1"/>
          <w:lang w:val="ru-RU" w:eastAsia="ar-SA"/>
        </w:rPr>
        <w:t>д</w:t>
      </w:r>
      <w:r w:rsidRPr="00527F54">
        <w:rPr>
          <w:rFonts w:eastAsia="Arial Unicode MS"/>
          <w:color w:val="000000"/>
          <w:kern w:val="1"/>
          <w:lang w:val="ru-RU" w:eastAsia="ar-SA"/>
        </w:rPr>
        <w:t>р</w:t>
      </w:r>
      <w:r w:rsidRPr="00527F54">
        <w:rPr>
          <w:rFonts w:eastAsia="Arial Unicode MS"/>
          <w:color w:val="000000"/>
          <w:spacing w:val="-3"/>
          <w:kern w:val="1"/>
          <w:lang w:val="ru-RU" w:eastAsia="ar-SA"/>
        </w:rPr>
        <w:t>у</w:t>
      </w:r>
      <w:r w:rsidRPr="00527F54">
        <w:rPr>
          <w:rFonts w:eastAsia="Arial Unicode MS"/>
          <w:color w:val="000000"/>
          <w:spacing w:val="-4"/>
          <w:kern w:val="1"/>
          <w:lang w:val="ru-RU" w:eastAsia="ar-SA"/>
        </w:rPr>
        <w:t>г</w:t>
      </w:r>
      <w:r w:rsidRPr="00527F54">
        <w:rPr>
          <w:rFonts w:eastAsia="Arial Unicode MS"/>
          <w:color w:val="000000"/>
          <w:kern w:val="1"/>
          <w:lang w:val="ru-RU" w:eastAsia="ar-SA"/>
        </w:rPr>
        <w:t>о</w:t>
      </w:r>
      <w:r w:rsidRPr="00527F54">
        <w:rPr>
          <w:rFonts w:eastAsia="Arial Unicode MS"/>
          <w:color w:val="000000"/>
          <w:spacing w:val="-25"/>
          <w:kern w:val="1"/>
          <w:lang w:val="ru-RU" w:eastAsia="ar-SA"/>
        </w:rPr>
        <w:t>г</w:t>
      </w:r>
      <w:r w:rsidRPr="00527F54">
        <w:rPr>
          <w:rFonts w:eastAsia="Arial Unicode MS"/>
          <w:color w:val="000000"/>
          <w:kern w:val="1"/>
          <w:lang w:val="ru-RU" w:eastAsia="ar-SA"/>
        </w:rPr>
        <w:t>. О с</w:t>
      </w:r>
      <w:r w:rsidRPr="00527F54">
        <w:rPr>
          <w:rFonts w:eastAsia="Arial Unicode MS"/>
          <w:color w:val="000000"/>
          <w:spacing w:val="1"/>
          <w:kern w:val="1"/>
          <w:lang w:val="ru-RU" w:eastAsia="ar-SA"/>
        </w:rPr>
        <w:t>п</w:t>
      </w:r>
      <w:r w:rsidRPr="00527F54">
        <w:rPr>
          <w:rFonts w:eastAsia="Arial Unicode MS"/>
          <w:color w:val="000000"/>
          <w:kern w:val="1"/>
          <w:lang w:val="ru-RU" w:eastAsia="ar-SA"/>
        </w:rPr>
        <w:t>ор</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ом </w:t>
      </w:r>
      <w:r w:rsidRPr="00527F54">
        <w:rPr>
          <w:rFonts w:eastAsia="Arial Unicode MS"/>
          <w:color w:val="000000"/>
          <w:kern w:val="1"/>
          <w:lang w:eastAsia="ar-SA"/>
        </w:rPr>
        <w:t>и</w:t>
      </w:r>
      <w:r w:rsidRPr="00527F54">
        <w:rPr>
          <w:rFonts w:eastAsia="Arial Unicode MS"/>
          <w:color w:val="000000"/>
          <w:spacing w:val="42"/>
          <w:kern w:val="1"/>
          <w:lang w:val="ru-RU" w:eastAsia="ar-SA"/>
        </w:rPr>
        <w:t xml:space="preserve"> </w:t>
      </w:r>
      <w:r w:rsidRPr="00527F54">
        <w:rPr>
          <w:rFonts w:eastAsia="Arial Unicode MS"/>
          <w:color w:val="000000"/>
          <w:kern w:val="1"/>
          <w:lang w:val="ru-RU" w:eastAsia="ar-SA"/>
        </w:rPr>
        <w:t>ра</w:t>
      </w:r>
      <w:r w:rsidRPr="00527F54">
        <w:rPr>
          <w:rFonts w:eastAsia="Arial Unicode MS"/>
          <w:color w:val="000000"/>
          <w:spacing w:val="-4"/>
          <w:kern w:val="1"/>
          <w:lang w:val="ru-RU" w:eastAsia="ar-SA"/>
        </w:rPr>
        <w:t>з</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о</w:t>
      </w:r>
      <w:r w:rsidRPr="00527F54">
        <w:rPr>
          <w:rFonts w:eastAsia="Arial Unicode MS"/>
          <w:color w:val="000000"/>
          <w:spacing w:val="-2"/>
          <w:kern w:val="1"/>
          <w:lang w:val="ru-RU" w:eastAsia="ar-SA"/>
        </w:rPr>
        <w:t>з</w:t>
      </w:r>
      <w:r w:rsidRPr="00527F54">
        <w:rPr>
          <w:rFonts w:eastAsia="Arial Unicode MS"/>
          <w:color w:val="000000"/>
          <w:kern w:val="1"/>
          <w:lang w:val="ru-RU" w:eastAsia="ar-SA"/>
        </w:rPr>
        <w:t>и</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а ос</w:t>
      </w:r>
      <w:r w:rsidRPr="00527F54">
        <w:rPr>
          <w:rFonts w:eastAsia="Arial Unicode MS"/>
          <w:color w:val="000000"/>
          <w:spacing w:val="1"/>
          <w:kern w:val="1"/>
          <w:lang w:val="ru-RU" w:eastAsia="ar-SA"/>
        </w:rPr>
        <w:t>п</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ра</w:t>
      </w:r>
      <w:r w:rsidRPr="00527F54">
        <w:rPr>
          <w:rFonts w:eastAsia="Arial Unicode MS"/>
          <w:color w:val="000000"/>
          <w:spacing w:val="-2"/>
          <w:kern w:val="1"/>
          <w:lang w:val="ru-RU" w:eastAsia="ar-SA"/>
        </w:rPr>
        <w:t>в</w:t>
      </w:r>
      <w:r w:rsidRPr="00527F54">
        <w:rPr>
          <w:rFonts w:eastAsia="Arial Unicode MS"/>
          <w:color w:val="000000"/>
          <w:kern w:val="1"/>
          <w:lang w:val="ru-RU" w:eastAsia="ar-SA"/>
        </w:rPr>
        <w:t xml:space="preserve">ања, </w:t>
      </w:r>
      <w:r w:rsidRPr="00527F54">
        <w:rPr>
          <w:rFonts w:eastAsia="Arial Unicode MS"/>
          <w:color w:val="000000"/>
          <w:spacing w:val="-2"/>
          <w:kern w:val="1"/>
          <w:lang w:eastAsia="ar-SA"/>
        </w:rPr>
        <w:t>Н</w:t>
      </w:r>
      <w:r w:rsidRPr="00527F54">
        <w:rPr>
          <w:rFonts w:eastAsia="Arial Unicode MS"/>
          <w:color w:val="000000"/>
          <w:kern w:val="1"/>
          <w:lang w:val="ru-RU" w:eastAsia="ar-SA"/>
        </w:rPr>
        <w:t>а</w:t>
      </w:r>
      <w:r w:rsidRPr="00527F54">
        <w:rPr>
          <w:rFonts w:eastAsia="Arial Unicode MS"/>
          <w:color w:val="000000"/>
          <w:spacing w:val="-2"/>
          <w:kern w:val="1"/>
          <w:lang w:val="ru-RU" w:eastAsia="ar-SA"/>
        </w:rPr>
        <w:t>р</w:t>
      </w:r>
      <w:r w:rsidRPr="00527F54">
        <w:rPr>
          <w:rFonts w:eastAsia="Arial Unicode MS"/>
          <w:color w:val="000000"/>
          <w:spacing w:val="-3"/>
          <w:kern w:val="1"/>
          <w:lang w:val="ru-RU" w:eastAsia="ar-SA"/>
        </w:rPr>
        <w:t>у</w:t>
      </w:r>
      <w:r w:rsidRPr="00527F54">
        <w:rPr>
          <w:rFonts w:eastAsia="Arial Unicode MS"/>
          <w:color w:val="000000"/>
          <w:kern w:val="1"/>
          <w:lang w:val="ru-RU" w:eastAsia="ar-SA"/>
        </w:rPr>
        <w:t>ч</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л</w:t>
      </w:r>
      <w:r w:rsidRPr="00527F54">
        <w:rPr>
          <w:rFonts w:eastAsia="Arial Unicode MS"/>
          <w:color w:val="000000"/>
          <w:kern w:val="1"/>
          <w:lang w:val="ru-RU" w:eastAsia="ar-SA"/>
        </w:rPr>
        <w:t>ац</w:t>
      </w:r>
      <w:r w:rsidRPr="00527F54">
        <w:rPr>
          <w:rFonts w:eastAsia="Arial Unicode MS"/>
          <w:color w:val="000000"/>
          <w:spacing w:val="48"/>
          <w:kern w:val="1"/>
          <w:lang w:val="ru-RU" w:eastAsia="ar-SA"/>
        </w:rPr>
        <w:t xml:space="preserve"> </w:t>
      </w:r>
      <w:r w:rsidRPr="00527F54">
        <w:rPr>
          <w:rFonts w:eastAsia="Arial Unicode MS"/>
          <w:color w:val="000000"/>
          <w:spacing w:val="2"/>
          <w:kern w:val="1"/>
          <w:lang w:val="ru-RU" w:eastAsia="ar-SA"/>
        </w:rPr>
        <w:t>ј</w:t>
      </w:r>
      <w:r w:rsidRPr="00527F54">
        <w:rPr>
          <w:rFonts w:eastAsia="Arial Unicode MS"/>
          <w:color w:val="000000"/>
          <w:kern w:val="1"/>
          <w:lang w:val="ru-RU" w:eastAsia="ar-SA"/>
        </w:rPr>
        <w:t>е</w:t>
      </w:r>
      <w:r w:rsidRPr="00527F54">
        <w:rPr>
          <w:rFonts w:eastAsia="Arial Unicode MS"/>
          <w:color w:val="000000"/>
          <w:kern w:val="1"/>
          <w:lang w:eastAsia="ar-SA"/>
        </w:rPr>
        <w:t xml:space="preserve"> </w:t>
      </w:r>
      <w:r w:rsidRPr="00527F54">
        <w:rPr>
          <w:rFonts w:eastAsia="Arial Unicode MS"/>
          <w:color w:val="000000"/>
          <w:spacing w:val="1"/>
          <w:w w:val="103"/>
          <w:kern w:val="1"/>
          <w:lang w:val="ru-RU" w:eastAsia="ar-SA"/>
        </w:rPr>
        <w:t>д</w:t>
      </w:r>
      <w:r w:rsidRPr="00527F54">
        <w:rPr>
          <w:rFonts w:eastAsia="Arial Unicode MS"/>
          <w:color w:val="000000"/>
          <w:spacing w:val="-3"/>
          <w:w w:val="103"/>
          <w:kern w:val="1"/>
          <w:lang w:val="ru-RU" w:eastAsia="ar-SA"/>
        </w:rPr>
        <w:t>у</w:t>
      </w:r>
      <w:r w:rsidRPr="00527F54">
        <w:rPr>
          <w:rFonts w:eastAsia="Arial Unicode MS"/>
          <w:color w:val="000000"/>
          <w:spacing w:val="1"/>
          <w:w w:val="103"/>
          <w:kern w:val="1"/>
          <w:lang w:val="ru-RU" w:eastAsia="ar-SA"/>
        </w:rPr>
        <w:t>ж</w:t>
      </w:r>
      <w:r w:rsidRPr="00527F54">
        <w:rPr>
          <w:rFonts w:eastAsia="Arial Unicode MS"/>
          <w:color w:val="000000"/>
          <w:spacing w:val="2"/>
          <w:w w:val="103"/>
          <w:kern w:val="1"/>
          <w:lang w:val="ru-RU" w:eastAsia="ar-SA"/>
        </w:rPr>
        <w:t>а</w:t>
      </w:r>
      <w:r w:rsidRPr="00527F54">
        <w:rPr>
          <w:rFonts w:eastAsia="Arial Unicode MS"/>
          <w:color w:val="000000"/>
          <w:w w:val="103"/>
          <w:kern w:val="1"/>
          <w:lang w:val="ru-RU" w:eastAsia="ar-SA"/>
        </w:rPr>
        <w:t xml:space="preserve">н </w:t>
      </w:r>
      <w:r w:rsidRPr="00527F54">
        <w:rPr>
          <w:rFonts w:eastAsia="Arial Unicode MS"/>
          <w:color w:val="000000"/>
          <w:kern w:val="1"/>
          <w:lang w:val="ru-RU" w:eastAsia="ar-SA"/>
        </w:rPr>
        <w:t>о</w:t>
      </w:r>
      <w:r w:rsidRPr="00527F54">
        <w:rPr>
          <w:rFonts w:eastAsia="Arial Unicode MS"/>
          <w:color w:val="000000"/>
          <w:spacing w:val="-6"/>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ес</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34"/>
          <w:kern w:val="1"/>
          <w:lang w:val="ru-RU" w:eastAsia="ar-SA"/>
        </w:rPr>
        <w:t xml:space="preserve"> </w:t>
      </w:r>
      <w:r w:rsidRPr="00527F54">
        <w:rPr>
          <w:rFonts w:eastAsia="Arial Unicode MS"/>
          <w:color w:val="000000"/>
          <w:spacing w:val="2"/>
          <w:kern w:val="1"/>
          <w:lang w:val="ru-RU" w:eastAsia="ar-SA"/>
        </w:rPr>
        <w:t>Извођача</w:t>
      </w:r>
      <w:r w:rsidRPr="00527F54">
        <w:rPr>
          <w:rFonts w:eastAsia="Arial Unicode MS"/>
          <w:color w:val="000000"/>
          <w:spacing w:val="3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kern w:val="1"/>
          <w:lang w:val="ru-RU" w:eastAsia="ar-SA"/>
        </w:rPr>
        <w:t>ро</w:t>
      </w:r>
      <w:r w:rsidRPr="00527F54">
        <w:rPr>
          <w:rFonts w:eastAsia="Arial Unicode MS"/>
          <w:color w:val="000000"/>
          <w:spacing w:val="3"/>
          <w:kern w:val="1"/>
          <w:lang w:val="ru-RU" w:eastAsia="ar-SA"/>
        </w:rPr>
        <w:t>к</w:t>
      </w:r>
      <w:r w:rsidRPr="00527F54">
        <w:rPr>
          <w:rFonts w:eastAsia="Arial Unicode MS"/>
          <w:color w:val="000000"/>
          <w:kern w:val="1"/>
          <w:lang w:val="ru-RU" w:eastAsia="ar-SA"/>
        </w:rPr>
        <w:t>у</w:t>
      </w:r>
      <w:r w:rsidRPr="00527F54">
        <w:rPr>
          <w:rFonts w:eastAsia="Arial Unicode MS"/>
          <w:color w:val="000000"/>
          <w:spacing w:val="11"/>
          <w:kern w:val="1"/>
          <w:lang w:val="ru-RU" w:eastAsia="ar-SA"/>
        </w:rPr>
        <w:t xml:space="preserve"> </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kern w:val="1"/>
          <w:lang w:val="ru-RU" w:eastAsia="ar-SA"/>
        </w:rPr>
        <w:t>ређе</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ом</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з</w:t>
      </w:r>
      <w:r w:rsidRPr="00527F54">
        <w:rPr>
          <w:rFonts w:eastAsia="Arial Unicode MS"/>
          <w:color w:val="000000"/>
          <w:kern w:val="1"/>
          <w:lang w:val="ru-RU" w:eastAsia="ar-SA"/>
        </w:rPr>
        <w:t>а</w:t>
      </w:r>
      <w:r w:rsidRPr="00527F54">
        <w:rPr>
          <w:rFonts w:eastAsia="Arial Unicode MS"/>
          <w:color w:val="000000"/>
          <w:kern w:val="1"/>
          <w:lang w:val="sr-Cyrl-CS" w:eastAsia="ar-SA"/>
        </w:rPr>
        <w:t xml:space="preserve"> </w:t>
      </w:r>
      <w:r w:rsidRPr="00527F54">
        <w:rPr>
          <w:rFonts w:eastAsia="Arial Unicode MS"/>
          <w:color w:val="000000"/>
          <w:spacing w:val="1"/>
          <w:w w:val="103"/>
          <w:kern w:val="1"/>
          <w:lang w:val="ru-RU" w:eastAsia="ar-SA"/>
        </w:rPr>
        <w:t>п</w:t>
      </w:r>
      <w:r w:rsidRPr="00527F54">
        <w:rPr>
          <w:rFonts w:eastAsia="Arial Unicode MS"/>
          <w:color w:val="000000"/>
          <w:spacing w:val="-1"/>
          <w:w w:val="103"/>
          <w:kern w:val="1"/>
          <w:lang w:val="ru-RU" w:eastAsia="ar-SA"/>
        </w:rPr>
        <w:t>л</w:t>
      </w:r>
      <w:r w:rsidRPr="00527F54">
        <w:rPr>
          <w:rFonts w:eastAsia="Arial Unicode MS"/>
          <w:color w:val="000000"/>
          <w:spacing w:val="2"/>
          <w:w w:val="103"/>
          <w:kern w:val="1"/>
          <w:lang w:val="ru-RU" w:eastAsia="ar-SA"/>
        </w:rPr>
        <w:t>а</w:t>
      </w:r>
      <w:r w:rsidRPr="00527F54">
        <w:rPr>
          <w:rFonts w:eastAsia="Arial Unicode MS"/>
          <w:color w:val="000000"/>
          <w:w w:val="103"/>
          <w:kern w:val="1"/>
          <w:lang w:val="ru-RU" w:eastAsia="ar-SA"/>
        </w:rPr>
        <w:t>ћа</w:t>
      </w:r>
      <w:r w:rsidRPr="00527F54">
        <w:rPr>
          <w:rFonts w:eastAsia="Arial Unicode MS"/>
          <w:color w:val="000000"/>
          <w:spacing w:val="-3"/>
          <w:w w:val="103"/>
          <w:kern w:val="1"/>
          <w:lang w:val="ru-RU" w:eastAsia="ar-SA"/>
        </w:rPr>
        <w:t>њ</w:t>
      </w:r>
      <w:r w:rsidRPr="00527F54">
        <w:rPr>
          <w:rFonts w:eastAsia="Arial Unicode MS"/>
          <w:color w:val="000000"/>
          <w:w w:val="103"/>
          <w:kern w:val="1"/>
          <w:lang w:val="ru-RU" w:eastAsia="ar-SA"/>
        </w:rPr>
        <w:t>е.</w:t>
      </w:r>
    </w:p>
    <w:p w:rsidR="00527F54" w:rsidRPr="00527F54" w:rsidRDefault="00527F54" w:rsidP="00527F54">
      <w:pPr>
        <w:suppressAutoHyphens/>
        <w:spacing w:after="120" w:line="100" w:lineRule="atLeast"/>
        <w:jc w:val="both"/>
        <w:rPr>
          <w:rFonts w:eastAsia="Arial Unicode MS"/>
          <w:color w:val="000000"/>
          <w:kern w:val="1"/>
          <w:lang w:val="ru-RU" w:eastAsia="ar-SA"/>
        </w:rPr>
      </w:pPr>
      <w:r w:rsidRPr="00527F54">
        <w:rPr>
          <w:rFonts w:eastAsia="Arial Unicode MS"/>
          <w:color w:val="000000"/>
          <w:kern w:val="1"/>
          <w:lang w:val="ru-RU" w:eastAsia="ar-SA"/>
        </w:rPr>
        <w:t>К</w:t>
      </w:r>
      <w:r w:rsidRPr="00527F54">
        <w:rPr>
          <w:rFonts w:eastAsia="Arial Unicode MS"/>
          <w:color w:val="000000"/>
          <w:kern w:val="1"/>
          <w:lang w:eastAsia="ar-SA"/>
        </w:rPr>
        <w:t>o</w:t>
      </w:r>
      <w:r w:rsidRPr="00527F54">
        <w:rPr>
          <w:rFonts w:eastAsia="Arial Unicode MS"/>
          <w:color w:val="000000"/>
          <w:kern w:val="1"/>
          <w:lang w:val="ru-RU" w:eastAsia="ar-SA"/>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527F54">
        <w:rPr>
          <w:rFonts w:eastAsia="Arial Unicode MS"/>
          <w:color w:val="000000"/>
          <w:kern w:val="1"/>
          <w:lang w:val="ru-RU" w:eastAsia="ar-SA"/>
        </w:rPr>
        <w:lastRenderedPageBreak/>
        <w:t>документацију чува д</w:t>
      </w:r>
      <w:r w:rsidRPr="00527F54">
        <w:rPr>
          <w:rFonts w:eastAsia="Arial Unicode MS"/>
          <w:color w:val="000000"/>
          <w:kern w:val="1"/>
          <w:lang w:eastAsia="ar-SA"/>
        </w:rPr>
        <w:t>o</w:t>
      </w:r>
      <w:r w:rsidRPr="00527F54">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27F54" w:rsidRPr="00527F54" w:rsidRDefault="00527F54" w:rsidP="00527F54">
      <w:pPr>
        <w:keepNext/>
        <w:spacing w:after="120"/>
        <w:jc w:val="center"/>
        <w:rPr>
          <w:b/>
          <w:lang w:val="ru-RU"/>
        </w:rPr>
      </w:pPr>
      <w:r w:rsidRPr="00527F54">
        <w:rPr>
          <w:b/>
          <w:lang w:val="ru-RU"/>
        </w:rPr>
        <w:t>Рок за завршетак радова</w:t>
      </w:r>
    </w:p>
    <w:p w:rsidR="00527F54" w:rsidRPr="00527F54" w:rsidRDefault="00527F54" w:rsidP="00527F54">
      <w:pPr>
        <w:keepNext/>
        <w:spacing w:after="120"/>
        <w:jc w:val="center"/>
        <w:rPr>
          <w:bCs/>
        </w:rPr>
      </w:pPr>
      <w:proofErr w:type="gramStart"/>
      <w:r w:rsidRPr="00527F54">
        <w:rPr>
          <w:bCs/>
        </w:rPr>
        <w:t>Члан 5.</w:t>
      </w:r>
      <w:proofErr w:type="gramEnd"/>
    </w:p>
    <w:p w:rsidR="00527F54" w:rsidRPr="00527F54" w:rsidRDefault="00527F54" w:rsidP="00527F54">
      <w:pPr>
        <w:tabs>
          <w:tab w:val="left" w:pos="1350"/>
        </w:tabs>
        <w:suppressAutoHyphens/>
        <w:spacing w:before="40" w:after="120"/>
        <w:rPr>
          <w:rFonts w:eastAsia="Arial Unicode MS"/>
          <w:i/>
          <w:color w:val="000000"/>
          <w:w w:val="103"/>
          <w:kern w:val="1"/>
          <w:lang w:eastAsia="ar-SA"/>
        </w:rPr>
      </w:pPr>
      <w:r w:rsidRPr="00527F54">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527F54">
        <w:rPr>
          <w:rFonts w:eastAsia="Arial Unicode MS"/>
          <w:color w:val="000000"/>
          <w:kern w:val="1"/>
          <w:lang w:eastAsia="ar-SA"/>
        </w:rPr>
        <w:t>увођења у посао</w:t>
      </w:r>
      <w:r w:rsidRPr="00527F54">
        <w:rPr>
          <w:rFonts w:eastAsia="Arial Unicode MS"/>
          <w:color w:val="000000"/>
          <w:kern w:val="1"/>
          <w:lang w:val="ru-RU" w:eastAsia="ar-SA"/>
        </w:rPr>
        <w:t>.</w:t>
      </w:r>
      <w:r w:rsidRPr="00527F54">
        <w:rPr>
          <w:rFonts w:eastAsia="Arial Unicode MS"/>
          <w:i/>
          <w:color w:val="000000"/>
          <w:w w:val="103"/>
          <w:kern w:val="1"/>
          <w:lang w:eastAsia="ar-SA"/>
        </w:rPr>
        <w:t xml:space="preserve"> </w:t>
      </w:r>
      <w:r w:rsidRPr="00527F54">
        <w:rPr>
          <w:rFonts w:eastAsia="Arial Unicode MS"/>
          <w:b/>
          <w:i/>
          <w:color w:val="000000"/>
          <w:w w:val="103"/>
          <w:kern w:val="1"/>
          <w:lang w:eastAsia="ar-SA"/>
        </w:rPr>
        <w:t>(попуњава понуђач)</w:t>
      </w:r>
    </w:p>
    <w:p w:rsidR="00527F54" w:rsidRPr="00527F54" w:rsidRDefault="00527F54" w:rsidP="00527F54">
      <w:pPr>
        <w:suppressAutoHyphens/>
        <w:spacing w:after="120" w:line="100" w:lineRule="atLeast"/>
        <w:jc w:val="both"/>
        <w:rPr>
          <w:rFonts w:eastAsia="Arial Unicode MS"/>
          <w:noProof/>
          <w:color w:val="000000"/>
          <w:kern w:val="1"/>
          <w:lang w:eastAsia="ar-SA"/>
        </w:rPr>
      </w:pPr>
      <w:r w:rsidRPr="00527F54">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527F54" w:rsidRPr="00527F54" w:rsidRDefault="00527F54" w:rsidP="00527F54">
      <w:pPr>
        <w:numPr>
          <w:ilvl w:val="0"/>
          <w:numId w:val="16"/>
        </w:numPr>
        <w:suppressAutoHyphens/>
        <w:spacing w:after="120" w:line="100" w:lineRule="atLeast"/>
        <w:ind w:left="0"/>
        <w:jc w:val="both"/>
        <w:rPr>
          <w:rFonts w:eastAsia="Arial Unicode MS"/>
          <w:bCs/>
          <w:noProof/>
          <w:color w:val="000000"/>
          <w:kern w:val="1"/>
          <w:lang w:eastAsia="ar-SA"/>
        </w:rPr>
      </w:pPr>
      <w:r w:rsidRPr="00527F54">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527F54" w:rsidRPr="00527F54" w:rsidRDefault="00527F54" w:rsidP="00527F54">
      <w:pPr>
        <w:numPr>
          <w:ilvl w:val="0"/>
          <w:numId w:val="16"/>
        </w:numPr>
        <w:suppressAutoHyphens/>
        <w:spacing w:after="120" w:line="100" w:lineRule="atLeast"/>
        <w:ind w:left="0"/>
        <w:jc w:val="both"/>
        <w:rPr>
          <w:rFonts w:eastAsia="Arial Unicode MS"/>
          <w:bCs/>
          <w:noProof/>
          <w:color w:val="000000"/>
          <w:kern w:val="1"/>
          <w:lang w:eastAsia="ar-SA"/>
        </w:rPr>
      </w:pPr>
      <w:r w:rsidRPr="00527F54">
        <w:rPr>
          <w:rFonts w:eastAsia="Arial Unicode MS"/>
          <w:bCs/>
          <w:noProof/>
          <w:color w:val="000000"/>
          <w:kern w:val="1"/>
          <w:lang w:eastAsia="ar-SA"/>
        </w:rPr>
        <w:t>мере предвиђене актима надлежних органа;</w:t>
      </w:r>
    </w:p>
    <w:p w:rsidR="00527F54" w:rsidRPr="00527F54" w:rsidRDefault="00527F54" w:rsidP="00527F54">
      <w:pPr>
        <w:suppressAutoHyphens/>
        <w:spacing w:after="120" w:line="100" w:lineRule="atLeast"/>
        <w:jc w:val="both"/>
        <w:rPr>
          <w:rFonts w:eastAsia="Arial Unicode MS"/>
          <w:color w:val="000000"/>
          <w:kern w:val="1"/>
          <w:lang w:eastAsia="ar-SA"/>
        </w:rPr>
      </w:pPr>
      <w:r w:rsidRPr="00527F54">
        <w:rPr>
          <w:rFonts w:eastAsia="Arial Unicode MS"/>
          <w:color w:val="000000"/>
          <w:kern w:val="1"/>
          <w:lang w:val="ru-RU" w:eastAsia="ar-SA"/>
        </w:rPr>
        <w:tab/>
        <w:t>Датум увођења у посао стручни надзор уписује у грађевински дневник</w:t>
      </w:r>
      <w:r w:rsidRPr="00527F54">
        <w:rPr>
          <w:rFonts w:eastAsia="Arial Unicode MS"/>
          <w:color w:val="000000"/>
          <w:kern w:val="1"/>
          <w:lang w:eastAsia="ar-SA"/>
        </w:rPr>
        <w:t>.</w:t>
      </w:r>
    </w:p>
    <w:p w:rsidR="00527F54" w:rsidRPr="00527F54" w:rsidRDefault="00527F54" w:rsidP="00527F54">
      <w:pPr>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Под завршетком радова сматра се дан њихове спремности за</w:t>
      </w:r>
      <w:r w:rsidRPr="00527F54">
        <w:rPr>
          <w:rFonts w:eastAsia="Arial Unicode MS"/>
          <w:color w:val="000000"/>
          <w:kern w:val="1"/>
          <w:lang w:eastAsia="ar-SA"/>
        </w:rPr>
        <w:t xml:space="preserve"> примопредају изведених радова</w:t>
      </w:r>
      <w:r w:rsidRPr="00527F54">
        <w:rPr>
          <w:rFonts w:eastAsia="Arial Unicode MS"/>
          <w:color w:val="000000"/>
          <w:kern w:val="1"/>
          <w:lang w:val="ru-RU" w:eastAsia="ar-SA"/>
        </w:rPr>
        <w:t>, а што стручни надзор констатује у грађевинском дневнику.</w:t>
      </w:r>
    </w:p>
    <w:p w:rsidR="00527F54" w:rsidRPr="00527F54" w:rsidRDefault="00527F54" w:rsidP="00527F54">
      <w:pPr>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 xml:space="preserve">Утврђени рокови су фиксни и не могу се мењати без сагласности Наручиоца. </w:t>
      </w:r>
    </w:p>
    <w:p w:rsidR="00527F54" w:rsidRPr="00527F54" w:rsidRDefault="00527F54" w:rsidP="00527F54">
      <w:pPr>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27F54" w:rsidRPr="00527F54" w:rsidRDefault="00527F54" w:rsidP="00527F54">
      <w:pPr>
        <w:keepNext/>
        <w:spacing w:after="120"/>
        <w:jc w:val="center"/>
        <w:rPr>
          <w:bCs/>
        </w:rPr>
      </w:pPr>
      <w:r w:rsidRPr="00527F54">
        <w:rPr>
          <w:bCs/>
          <w:lang w:val="ru-RU"/>
        </w:rPr>
        <w:t>Члан 6.</w:t>
      </w:r>
    </w:p>
    <w:p w:rsidR="00527F54" w:rsidRPr="00527F54" w:rsidRDefault="00527F54" w:rsidP="00527F54">
      <w:pPr>
        <w:suppressAutoHyphens/>
        <w:spacing w:after="120"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има право да з</w:t>
      </w:r>
      <w:r w:rsidRPr="00527F54">
        <w:rPr>
          <w:rFonts w:eastAsia="Arial Unicode MS"/>
          <w:bCs/>
          <w:color w:val="000000"/>
          <w:kern w:val="1"/>
          <w:lang w:eastAsia="ar-SA"/>
        </w:rPr>
        <w:t>a</w:t>
      </w:r>
      <w:r w:rsidRPr="00527F54">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27F54" w:rsidRPr="00527F54" w:rsidRDefault="00527F54" w:rsidP="00527F54">
      <w:pPr>
        <w:suppressAutoHyphens/>
        <w:spacing w:after="120" w:line="100" w:lineRule="atLeast"/>
        <w:ind w:firstLine="720"/>
        <w:jc w:val="both"/>
        <w:rPr>
          <w:rFonts w:eastAsia="Arial Unicode MS"/>
          <w:bCs/>
          <w:color w:val="000000"/>
          <w:kern w:val="1"/>
          <w:lang w:eastAsia="ar-SA"/>
        </w:rPr>
      </w:pPr>
      <w:r w:rsidRPr="00527F54">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527F54" w:rsidRPr="00527F54" w:rsidRDefault="00527F54" w:rsidP="00527F54">
      <w:pPr>
        <w:numPr>
          <w:ilvl w:val="0"/>
          <w:numId w:val="19"/>
        </w:numPr>
        <w:suppressAutoHyphens/>
        <w:spacing w:after="120" w:line="100" w:lineRule="atLeast"/>
        <w:ind w:left="0"/>
        <w:jc w:val="both"/>
        <w:rPr>
          <w:rFonts w:eastAsia="Arial Unicode MS"/>
          <w:bCs/>
          <w:color w:val="000000"/>
          <w:kern w:val="1"/>
          <w:lang w:eastAsia="ar-SA"/>
        </w:rPr>
      </w:pPr>
      <w:r w:rsidRPr="00527F54">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527F54" w:rsidRPr="00527F54" w:rsidRDefault="00527F54" w:rsidP="00527F54">
      <w:pPr>
        <w:numPr>
          <w:ilvl w:val="0"/>
          <w:numId w:val="19"/>
        </w:numPr>
        <w:suppressAutoHyphens/>
        <w:spacing w:after="120" w:line="100" w:lineRule="atLeast"/>
        <w:ind w:left="0"/>
        <w:jc w:val="both"/>
        <w:rPr>
          <w:rFonts w:eastAsia="Arial Unicode MS"/>
          <w:bCs/>
          <w:color w:val="000000"/>
          <w:kern w:val="1"/>
          <w:lang w:eastAsia="ar-SA"/>
        </w:rPr>
      </w:pPr>
      <w:r w:rsidRPr="00527F54">
        <w:rPr>
          <w:rFonts w:eastAsia="Arial Unicode MS"/>
          <w:bCs/>
          <w:color w:val="000000"/>
          <w:kern w:val="1"/>
          <w:lang w:eastAsia="ar-SA"/>
        </w:rPr>
        <w:t>мере предвиђене актима надлежних органа;</w:t>
      </w:r>
    </w:p>
    <w:p w:rsidR="00527F54" w:rsidRPr="00527F54" w:rsidRDefault="00527F54" w:rsidP="00527F54">
      <w:pPr>
        <w:numPr>
          <w:ilvl w:val="0"/>
          <w:numId w:val="19"/>
        </w:numPr>
        <w:suppressAutoHyphens/>
        <w:spacing w:after="120" w:line="100" w:lineRule="atLeast"/>
        <w:ind w:left="0"/>
        <w:jc w:val="both"/>
        <w:rPr>
          <w:rFonts w:eastAsia="Arial Unicode MS"/>
          <w:bCs/>
          <w:color w:val="000000"/>
          <w:kern w:val="1"/>
          <w:lang w:eastAsia="ar-SA"/>
        </w:rPr>
      </w:pPr>
      <w:r w:rsidRPr="00527F54">
        <w:rPr>
          <w:rFonts w:eastAsia="Arial Unicode MS"/>
          <w:bCs/>
          <w:color w:val="000000"/>
          <w:kern w:val="1"/>
          <w:lang w:eastAsia="ar-SA"/>
        </w:rPr>
        <w:t>закашњење увођења Извођача радова у посао;</w:t>
      </w:r>
      <w:r w:rsidRPr="00527F54">
        <w:rPr>
          <w:rFonts w:eastAsia="Calibri-Bold"/>
          <w:bCs/>
          <w:color w:val="000000"/>
          <w:kern w:val="1"/>
          <w:lang w:eastAsia="ar-SA"/>
        </w:rPr>
        <w:t>.</w:t>
      </w:r>
    </w:p>
    <w:p w:rsidR="00527F54" w:rsidRPr="00527F54" w:rsidRDefault="00527F54" w:rsidP="00527F54">
      <w:pPr>
        <w:suppressAutoHyphens/>
        <w:spacing w:after="120" w:line="100" w:lineRule="atLeast"/>
        <w:ind w:firstLine="708"/>
        <w:jc w:val="both"/>
        <w:rPr>
          <w:rFonts w:eastAsia="Arial Unicode MS"/>
          <w:bCs/>
          <w:color w:val="000000"/>
          <w:kern w:val="1"/>
          <w:lang w:val="ru-RU" w:eastAsia="ar-SA"/>
        </w:rPr>
      </w:pPr>
      <w:r w:rsidRPr="00527F54">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27F54" w:rsidRPr="00527F54" w:rsidRDefault="00527F54" w:rsidP="00527F54">
      <w:pPr>
        <w:suppressAutoHyphens/>
        <w:spacing w:after="120" w:line="100" w:lineRule="atLeast"/>
        <w:jc w:val="both"/>
        <w:rPr>
          <w:rFonts w:eastAsia="Arial Unicode MS"/>
          <w:color w:val="000000"/>
          <w:kern w:val="1"/>
          <w:lang w:val="ru-RU" w:eastAsia="ar-SA"/>
        </w:rPr>
      </w:pPr>
      <w:r w:rsidRPr="00527F54">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27F54" w:rsidRPr="00527F54" w:rsidRDefault="00527F54" w:rsidP="00527F54">
      <w:pPr>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27F54" w:rsidRPr="00527F54" w:rsidRDefault="00527F54" w:rsidP="00527F54">
      <w:pPr>
        <w:suppressAutoHyphens/>
        <w:spacing w:after="120" w:line="100" w:lineRule="atLeast"/>
        <w:ind w:firstLine="709"/>
        <w:jc w:val="both"/>
        <w:rPr>
          <w:rFonts w:eastAsia="Arial Unicode MS"/>
          <w:color w:val="000000"/>
          <w:kern w:val="1"/>
          <w:lang w:eastAsia="ar-SA"/>
        </w:rPr>
      </w:pPr>
      <w:r w:rsidRPr="00527F54">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27F54" w:rsidRPr="00527F54" w:rsidRDefault="00527F54" w:rsidP="00527F54">
      <w:pPr>
        <w:suppressAutoHyphens/>
        <w:spacing w:after="120" w:line="100" w:lineRule="atLeast"/>
        <w:ind w:firstLine="709"/>
        <w:jc w:val="both"/>
        <w:rPr>
          <w:rFonts w:eastAsia="Arial Unicode MS"/>
          <w:color w:val="000000"/>
          <w:kern w:val="1"/>
          <w:lang w:val="sr-Latn-CS" w:eastAsia="ar-SA"/>
        </w:rPr>
      </w:pPr>
      <w:r w:rsidRPr="00527F54">
        <w:rPr>
          <w:rFonts w:eastAsia="Arial Unicode MS"/>
          <w:color w:val="000000"/>
          <w:kern w:val="1"/>
          <w:lang w:eastAsia="ar-SA"/>
        </w:rPr>
        <w:t xml:space="preserve">Ако </w:t>
      </w:r>
      <w:r w:rsidRPr="00527F54">
        <w:rPr>
          <w:rFonts w:eastAsia="Arial Unicode MS"/>
          <w:color w:val="000000"/>
          <w:kern w:val="1"/>
          <w:lang w:val="ru-RU" w:eastAsia="ar-SA"/>
        </w:rPr>
        <w:t xml:space="preserve">Извођач радова </w:t>
      </w:r>
      <w:r w:rsidRPr="00527F54">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527F54" w:rsidRPr="00527F54" w:rsidRDefault="00527F54" w:rsidP="00527F54">
      <w:pPr>
        <w:keepNext/>
        <w:spacing w:after="120"/>
        <w:jc w:val="center"/>
        <w:rPr>
          <w:b/>
          <w:lang w:val="ru-RU"/>
        </w:rPr>
      </w:pPr>
      <w:r w:rsidRPr="00527F54">
        <w:rPr>
          <w:b/>
          <w:lang w:val="ru-RU"/>
        </w:rPr>
        <w:t>Уговорна казна</w:t>
      </w:r>
    </w:p>
    <w:p w:rsidR="00527F54" w:rsidRPr="00527F54" w:rsidRDefault="00527F54" w:rsidP="00527F54">
      <w:pPr>
        <w:keepNext/>
        <w:spacing w:after="120"/>
        <w:jc w:val="center"/>
        <w:rPr>
          <w:bCs/>
          <w:lang w:val="ru-RU"/>
        </w:rPr>
      </w:pPr>
      <w:proofErr w:type="gramStart"/>
      <w:r w:rsidRPr="00527F54">
        <w:rPr>
          <w:bCs/>
        </w:rPr>
        <w:t>Ч</w:t>
      </w:r>
      <w:r w:rsidRPr="00527F54">
        <w:rPr>
          <w:bCs/>
          <w:lang w:val="ru-RU"/>
        </w:rPr>
        <w:t>лан 7.</w:t>
      </w:r>
      <w:proofErr w:type="gramEnd"/>
    </w:p>
    <w:p w:rsidR="00527F54" w:rsidRPr="00527F54" w:rsidRDefault="00527F54" w:rsidP="00527F54">
      <w:pPr>
        <w:suppressAutoHyphens/>
        <w:spacing w:after="120" w:line="100" w:lineRule="atLeast"/>
        <w:ind w:firstLine="709"/>
        <w:jc w:val="both"/>
        <w:rPr>
          <w:rFonts w:eastAsia="Arial Unicode MS"/>
          <w:bCs/>
          <w:color w:val="000000"/>
          <w:kern w:val="1"/>
          <w:lang w:val="sr-Cyrl-CS" w:eastAsia="ar-SA"/>
        </w:rPr>
      </w:pPr>
      <w:r w:rsidRPr="00527F54">
        <w:rPr>
          <w:rFonts w:eastAsia="Arial Unicode MS"/>
          <w:bCs/>
          <w:color w:val="000000"/>
          <w:kern w:val="1"/>
          <w:lang w:val="ru-RU" w:eastAsia="ar-SA"/>
        </w:rPr>
        <w:t xml:space="preserve">Уколико </w:t>
      </w:r>
      <w:r w:rsidRPr="00527F54">
        <w:rPr>
          <w:rFonts w:eastAsia="Arial Unicode MS"/>
          <w:color w:val="000000"/>
          <w:kern w:val="1"/>
          <w:lang w:val="ru-RU" w:eastAsia="ar-SA"/>
        </w:rPr>
        <w:t xml:space="preserve">Извођач радова </w:t>
      </w:r>
      <w:r w:rsidRPr="00527F54">
        <w:rPr>
          <w:rFonts w:eastAsia="Arial Unicode MS"/>
          <w:bCs/>
          <w:color w:val="000000"/>
          <w:kern w:val="1"/>
          <w:lang w:val="ru-RU" w:eastAsia="ar-SA"/>
        </w:rPr>
        <w:t xml:space="preserve">не заврши радове у уговореном року, дужан је да плати </w:t>
      </w:r>
      <w:r w:rsidRPr="00527F54">
        <w:rPr>
          <w:rFonts w:eastAsia="Arial Unicode MS"/>
          <w:color w:val="000000"/>
          <w:kern w:val="1"/>
          <w:lang w:eastAsia="ar-SA"/>
        </w:rPr>
        <w:t>Наручиоцу</w:t>
      </w:r>
      <w:r w:rsidRPr="00527F54">
        <w:rPr>
          <w:rFonts w:eastAsia="Arial Unicode MS"/>
          <w:color w:val="000000"/>
          <w:kern w:val="1"/>
          <w:lang w:val="sr-Latn-CS" w:eastAsia="ar-SA"/>
        </w:rPr>
        <w:t xml:space="preserve"> </w:t>
      </w:r>
      <w:r w:rsidRPr="00527F54">
        <w:rPr>
          <w:rFonts w:eastAsia="Arial Unicode MS"/>
          <w:color w:val="000000"/>
          <w:kern w:val="1"/>
          <w:lang w:eastAsia="ar-SA"/>
        </w:rPr>
        <w:t>радова</w:t>
      </w:r>
      <w:r w:rsidRPr="00527F54">
        <w:rPr>
          <w:rFonts w:eastAsia="Arial Unicode MS"/>
          <w:color w:val="000000"/>
          <w:kern w:val="1"/>
          <w:lang w:val="sr-Latn-CS" w:eastAsia="ar-SA"/>
        </w:rPr>
        <w:t xml:space="preserve"> </w:t>
      </w:r>
      <w:r w:rsidRPr="00527F54">
        <w:rPr>
          <w:rFonts w:eastAsia="Arial Unicode MS"/>
          <w:bCs/>
          <w:color w:val="000000"/>
          <w:kern w:val="1"/>
          <w:lang w:val="ru-RU" w:eastAsia="ar-SA"/>
        </w:rPr>
        <w:t xml:space="preserve">уговорну казну у висини </w:t>
      </w:r>
      <w:r w:rsidRPr="00527F54">
        <w:rPr>
          <w:rFonts w:eastAsia="Arial Unicode MS"/>
          <w:bCs/>
          <w:color w:val="000000"/>
          <w:kern w:val="1"/>
          <w:lang w:val="sr-Latn-CS" w:eastAsia="ar-SA"/>
        </w:rPr>
        <w:t>0,</w:t>
      </w:r>
      <w:r w:rsidRPr="00527F54">
        <w:rPr>
          <w:rFonts w:eastAsia="Arial Unicode MS"/>
          <w:bCs/>
          <w:color w:val="000000"/>
          <w:kern w:val="1"/>
          <w:lang w:val="sr-Cyrl-CS" w:eastAsia="ar-SA"/>
        </w:rPr>
        <w:t>2</w:t>
      </w:r>
      <w:r w:rsidRPr="00527F54">
        <w:rPr>
          <w:rFonts w:eastAsia="Arial Unicode MS"/>
          <w:color w:val="000000"/>
          <w:kern w:val="1"/>
          <w:lang w:val="sr-Latn-CS" w:eastAsia="ar-SA"/>
        </w:rPr>
        <w:t xml:space="preserve">% </w:t>
      </w:r>
      <w:r w:rsidRPr="00527F54">
        <w:rPr>
          <w:rFonts w:eastAsia="Arial Unicode MS"/>
          <w:color w:val="000000"/>
          <w:kern w:val="1"/>
          <w:lang w:val="ru-RU" w:eastAsia="ar-SA"/>
        </w:rPr>
        <w:t>(</w:t>
      </w:r>
      <w:r w:rsidRPr="00527F54">
        <w:rPr>
          <w:rFonts w:eastAsia="Arial Unicode MS"/>
          <w:color w:val="000000"/>
          <w:kern w:val="1"/>
          <w:lang w:val="sr-Latn-CS" w:eastAsia="ar-SA"/>
        </w:rPr>
        <w:t>0,</w:t>
      </w:r>
      <w:r w:rsidRPr="00527F54">
        <w:rPr>
          <w:rFonts w:eastAsia="Arial Unicode MS"/>
          <w:color w:val="000000"/>
          <w:kern w:val="1"/>
          <w:lang w:val="sr-Cyrl-CS" w:eastAsia="ar-SA"/>
        </w:rPr>
        <w:t>2</w:t>
      </w:r>
      <w:r w:rsidRPr="00527F54">
        <w:rPr>
          <w:rFonts w:eastAsia="Arial Unicode MS"/>
          <w:color w:val="000000"/>
          <w:kern w:val="1"/>
          <w:lang w:val="ru-RU" w:eastAsia="ar-SA"/>
        </w:rPr>
        <w:t xml:space="preserve"> про</w:t>
      </w:r>
      <w:r w:rsidRPr="00527F54">
        <w:rPr>
          <w:rFonts w:eastAsia="Arial Unicode MS"/>
          <w:color w:val="000000"/>
          <w:kern w:val="1"/>
          <w:lang w:eastAsia="ar-SA"/>
        </w:rPr>
        <w:t>ценат</w:t>
      </w:r>
      <w:r w:rsidRPr="00527F54">
        <w:rPr>
          <w:rFonts w:eastAsia="Arial Unicode MS"/>
          <w:color w:val="000000"/>
          <w:kern w:val="1"/>
          <w:lang w:val="sr-Latn-CS" w:eastAsia="ar-SA"/>
        </w:rPr>
        <w:t>a</w:t>
      </w:r>
      <w:r w:rsidRPr="00527F54">
        <w:rPr>
          <w:rFonts w:eastAsia="Arial Unicode MS"/>
          <w:color w:val="000000"/>
          <w:kern w:val="1"/>
          <w:lang w:val="ru-RU" w:eastAsia="ar-SA"/>
        </w:rPr>
        <w:t>)</w:t>
      </w:r>
      <w:r w:rsidRPr="00527F54">
        <w:rPr>
          <w:rFonts w:eastAsia="Arial Unicode MS"/>
          <w:bCs/>
          <w:color w:val="000000"/>
          <w:kern w:val="1"/>
          <w:lang w:val="ru-RU" w:eastAsia="ar-SA"/>
        </w:rPr>
        <w:t xml:space="preserve"> од укупно уговорене вредности без ПДВ-а за сваки дан закашњења. </w:t>
      </w:r>
      <w:r w:rsidRPr="00527F54">
        <w:rPr>
          <w:rFonts w:eastAsia="Arial Unicode MS"/>
          <w:color w:val="000000"/>
          <w:kern w:val="1"/>
          <w:lang w:val="sr-Cyrl-CS" w:eastAsia="ar-SA"/>
        </w:rPr>
        <w:t>У</w:t>
      </w:r>
      <w:r w:rsidRPr="00527F54">
        <w:rPr>
          <w:rFonts w:eastAsia="Arial Unicode MS"/>
          <w:color w:val="000000"/>
          <w:kern w:val="1"/>
          <w:lang w:val="ru-RU" w:eastAsia="ar-SA"/>
        </w:rPr>
        <w:t xml:space="preserve">колико </w:t>
      </w:r>
      <w:r w:rsidRPr="00527F54">
        <w:rPr>
          <w:rFonts w:eastAsia="Arial Unicode MS"/>
          <w:color w:val="000000"/>
          <w:kern w:val="1"/>
          <w:lang w:val="sr-Cyrl-CS" w:eastAsia="ar-SA"/>
        </w:rPr>
        <w:t xml:space="preserve">је </w:t>
      </w:r>
      <w:r w:rsidRPr="00527F54">
        <w:rPr>
          <w:rFonts w:eastAsia="Arial Unicode MS"/>
          <w:color w:val="000000"/>
          <w:kern w:val="1"/>
          <w:lang w:val="ru-RU" w:eastAsia="ar-SA"/>
        </w:rPr>
        <w:t>укуп</w:t>
      </w:r>
      <w:r w:rsidRPr="00527F54">
        <w:rPr>
          <w:rFonts w:eastAsia="Arial Unicode MS"/>
          <w:color w:val="000000"/>
          <w:kern w:val="1"/>
          <w:lang w:val="sr-Cyrl-CS" w:eastAsia="ar-SA"/>
        </w:rPr>
        <w:t xml:space="preserve">ан износ обрачунат по овом основу већи </w:t>
      </w:r>
      <w:r w:rsidRPr="00527F54">
        <w:rPr>
          <w:rFonts w:eastAsia="Arial Unicode MS"/>
          <w:color w:val="000000"/>
          <w:kern w:val="1"/>
          <w:lang w:val="ru-RU" w:eastAsia="ar-SA"/>
        </w:rPr>
        <w:t>од 5% од Укупне уговорене цене без ПДВ-а, Наручилац може једнострано раскинути Уговор</w:t>
      </w:r>
      <w:r w:rsidRPr="00527F54">
        <w:rPr>
          <w:rFonts w:eastAsia="Arial Unicode MS"/>
          <w:color w:val="000000"/>
          <w:kern w:val="1"/>
          <w:lang w:val="sr-Cyrl-CS" w:eastAsia="ar-SA"/>
        </w:rPr>
        <w:t>.</w:t>
      </w:r>
    </w:p>
    <w:p w:rsidR="00527F54" w:rsidRPr="00527F54" w:rsidRDefault="00527F54" w:rsidP="00527F54">
      <w:pPr>
        <w:suppressAutoHyphens/>
        <w:spacing w:after="120"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Наплату уговорне казне </w:t>
      </w:r>
      <w:r w:rsidRPr="00527F54">
        <w:rPr>
          <w:rFonts w:eastAsia="Arial Unicode MS"/>
          <w:color w:val="000000"/>
          <w:kern w:val="1"/>
          <w:lang w:val="sr-Cyrl-CS" w:eastAsia="ar-SA"/>
        </w:rPr>
        <w:t xml:space="preserve">Наручилац радова </w:t>
      </w:r>
      <w:r w:rsidRPr="00527F54">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527F54" w:rsidRPr="00527F54" w:rsidRDefault="00527F54" w:rsidP="00527F54">
      <w:pPr>
        <w:suppressAutoHyphens/>
        <w:spacing w:after="120" w:line="100" w:lineRule="atLeast"/>
        <w:ind w:firstLine="720"/>
        <w:jc w:val="both"/>
        <w:rPr>
          <w:rFonts w:eastAsia="Arial Unicode MS"/>
          <w:color w:val="000000"/>
          <w:kern w:val="1"/>
          <w:lang w:val="ru-RU" w:eastAsia="ar-SA"/>
        </w:rPr>
      </w:pPr>
      <w:r w:rsidRPr="00527F54">
        <w:rPr>
          <w:rFonts w:eastAsia="Arial Unicode MS"/>
          <w:color w:val="000000"/>
          <w:kern w:val="1"/>
          <w:lang w:val="ru-RU" w:eastAsia="ar-SA"/>
        </w:rPr>
        <w:t>Ако је Наручилац</w:t>
      </w:r>
      <w:r w:rsidRPr="00527F54">
        <w:rPr>
          <w:rFonts w:eastAsia="Arial Unicode MS"/>
          <w:bCs/>
          <w:color w:val="000000"/>
          <w:kern w:val="1"/>
          <w:lang w:val="ru-RU" w:eastAsia="ar-SA"/>
        </w:rPr>
        <w:t xml:space="preserve"> </w:t>
      </w:r>
      <w:r w:rsidRPr="00527F54">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27F54" w:rsidRPr="00527F54" w:rsidRDefault="00527F54" w:rsidP="00527F54">
      <w:pPr>
        <w:keepNext/>
        <w:spacing w:after="120"/>
        <w:jc w:val="center"/>
        <w:rPr>
          <w:b/>
          <w:lang w:val="ru-RU"/>
        </w:rPr>
      </w:pPr>
      <w:r w:rsidRPr="00527F54">
        <w:rPr>
          <w:b/>
          <w:lang w:val="ru-RU"/>
        </w:rPr>
        <w:t>Обавезе Извођача радова</w:t>
      </w:r>
    </w:p>
    <w:p w:rsidR="00527F54" w:rsidRPr="00527F54" w:rsidRDefault="00527F54" w:rsidP="00527F54">
      <w:pPr>
        <w:keepNext/>
        <w:spacing w:after="120"/>
        <w:jc w:val="center"/>
        <w:rPr>
          <w:bCs/>
        </w:rPr>
      </w:pPr>
      <w:r w:rsidRPr="00527F54">
        <w:rPr>
          <w:bCs/>
          <w:lang w:val="ru-RU"/>
        </w:rPr>
        <w:t>Члан 8.</w:t>
      </w:r>
    </w:p>
    <w:p w:rsidR="00527F54" w:rsidRPr="00527F54" w:rsidRDefault="00527F54" w:rsidP="00527F54">
      <w:pPr>
        <w:suppressAutoHyphens/>
        <w:spacing w:after="120" w:line="100" w:lineRule="atLeast"/>
        <w:jc w:val="both"/>
        <w:rPr>
          <w:rFonts w:eastAsia="Arial Unicode MS"/>
          <w:color w:val="000000"/>
          <w:kern w:val="1"/>
          <w:lang w:eastAsia="ar-SA"/>
        </w:rPr>
      </w:pPr>
      <w:r w:rsidRPr="00527F54">
        <w:rPr>
          <w:rFonts w:eastAsia="Arial Unicode MS"/>
          <w:color w:val="000000"/>
          <w:kern w:val="1"/>
          <w:lang w:val="ru-RU" w:eastAsia="ar-SA"/>
        </w:rPr>
        <w:t xml:space="preserve">Извођач радова се обавезује да радове изведе у складу са важећим </w:t>
      </w:r>
      <w:r w:rsidRPr="00527F54">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 xml:space="preserve">да </w:t>
      </w:r>
      <w:r w:rsidRPr="00527F54">
        <w:rPr>
          <w:rFonts w:eastAsia="Arial Unicode MS"/>
          <w:bCs/>
          <w:color w:val="000000"/>
          <w:kern w:val="1"/>
          <w:lang w:eastAsia="ar-SA"/>
        </w:rPr>
        <w:t>се</w:t>
      </w:r>
      <w:r w:rsidRPr="00527F54">
        <w:rPr>
          <w:rFonts w:eastAsia="Arial Unicode MS"/>
          <w:color w:val="000000"/>
          <w:kern w:val="1"/>
          <w:lang w:eastAsia="ar-SA"/>
        </w:rPr>
        <w:t xml:space="preserve"> строго придржава мера заштите на раду; </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 xml:space="preserve">да по </w:t>
      </w:r>
      <w:r w:rsidRPr="00527F54">
        <w:rPr>
          <w:rFonts w:eastAsia="Arial Unicode MS"/>
          <w:bCs/>
          <w:color w:val="000000"/>
          <w:kern w:val="1"/>
          <w:lang w:eastAsia="ar-SA"/>
        </w:rPr>
        <w:t>завршеним</w:t>
      </w:r>
      <w:r w:rsidRPr="00527F54">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 xml:space="preserve">да </w:t>
      </w:r>
      <w:r w:rsidRPr="00527F54">
        <w:rPr>
          <w:rFonts w:eastAsia="Arial Unicode MS"/>
          <w:bCs/>
          <w:color w:val="000000"/>
          <w:kern w:val="1"/>
          <w:lang w:eastAsia="ar-SA"/>
        </w:rPr>
        <w:t>изводи</w:t>
      </w:r>
      <w:r w:rsidRPr="00527F54">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обезбеди довољну радну снагу потребну за извођење уговором преузетих радова;</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уредно води све књиге предвиђене законом и другим прописима Републике Србије;</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омогући вршење стручног надзора на објекту;</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bCs/>
          <w:color w:val="000000"/>
          <w:kern w:val="1"/>
          <w:lang w:eastAsia="ar-SA"/>
        </w:rPr>
        <w:t xml:space="preserve">да </w:t>
      </w:r>
      <w:r w:rsidRPr="00527F54">
        <w:rPr>
          <w:rFonts w:eastAsia="Arial Unicode MS"/>
          <w:color w:val="000000"/>
          <w:kern w:val="1"/>
          <w:lang w:eastAsia="ar-SA"/>
        </w:rPr>
        <w:t>поступи</w:t>
      </w:r>
      <w:r w:rsidRPr="00527F54">
        <w:rPr>
          <w:rFonts w:eastAsia="Arial Unicode MS"/>
          <w:bCs/>
          <w:color w:val="000000"/>
          <w:kern w:val="1"/>
          <w:lang w:eastAsia="ar-SA"/>
        </w:rPr>
        <w:t xml:space="preserve"> по свим основаним примедбама и захтевима </w:t>
      </w:r>
      <w:r w:rsidRPr="00527F54">
        <w:rPr>
          <w:rFonts w:eastAsia="Arial Unicode MS"/>
          <w:color w:val="000000"/>
          <w:kern w:val="1"/>
          <w:lang w:eastAsia="ar-SA"/>
        </w:rPr>
        <w:t xml:space="preserve">Наручиоца радова </w:t>
      </w:r>
      <w:r w:rsidRPr="00527F54">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27F54" w:rsidRPr="00527F54" w:rsidRDefault="00527F54" w:rsidP="00527F54">
      <w:pPr>
        <w:numPr>
          <w:ilvl w:val="0"/>
          <w:numId w:val="17"/>
        </w:numPr>
        <w:suppressAutoHyphens/>
        <w:spacing w:after="120" w:line="100" w:lineRule="atLeast"/>
        <w:ind w:left="0" w:firstLine="698"/>
        <w:jc w:val="both"/>
        <w:rPr>
          <w:rFonts w:eastAsia="Arial Unicode MS"/>
          <w:bCs/>
          <w:color w:val="000000"/>
          <w:kern w:val="1"/>
          <w:lang w:eastAsia="ar-SA"/>
        </w:rPr>
      </w:pPr>
      <w:r w:rsidRPr="00527F54">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27F54" w:rsidRPr="00527F54" w:rsidRDefault="00527F54" w:rsidP="00527F54">
      <w:pPr>
        <w:numPr>
          <w:ilvl w:val="0"/>
          <w:numId w:val="17"/>
        </w:numPr>
        <w:suppressAutoHyphens/>
        <w:spacing w:after="120" w:line="100" w:lineRule="atLeast"/>
        <w:ind w:left="0" w:firstLine="698"/>
        <w:jc w:val="both"/>
        <w:rPr>
          <w:rFonts w:eastAsia="Arial Unicode MS"/>
          <w:color w:val="000000"/>
          <w:kern w:val="1"/>
          <w:lang w:eastAsia="ar-SA"/>
        </w:rPr>
      </w:pPr>
      <w:r w:rsidRPr="00527F54">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527F54" w:rsidRPr="00527F54" w:rsidRDefault="00527F54" w:rsidP="00527F54">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527F54">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527F54">
        <w:rPr>
          <w:rFonts w:eastAsia="Arial Unicode MS"/>
          <w:color w:val="000000"/>
          <w:kern w:val="1"/>
          <w:lang w:eastAsia="ar-SA"/>
        </w:rPr>
        <w:t>.</w:t>
      </w:r>
    </w:p>
    <w:p w:rsidR="00527F54" w:rsidRPr="00527F54" w:rsidRDefault="00527F54" w:rsidP="00527F54">
      <w:pPr>
        <w:keepNext/>
        <w:spacing w:after="120"/>
        <w:jc w:val="center"/>
        <w:rPr>
          <w:b/>
          <w:lang w:val="ru-RU"/>
        </w:rPr>
      </w:pPr>
      <w:r w:rsidRPr="00527F54">
        <w:rPr>
          <w:b/>
          <w:lang w:val="ru-RU"/>
        </w:rPr>
        <w:t>Обавезе Наручиоца радова</w:t>
      </w:r>
    </w:p>
    <w:p w:rsidR="00527F54" w:rsidRPr="00527F54" w:rsidRDefault="00527F54" w:rsidP="00527F54">
      <w:pPr>
        <w:keepNext/>
        <w:spacing w:after="120"/>
        <w:jc w:val="center"/>
        <w:rPr>
          <w:bCs/>
        </w:rPr>
      </w:pPr>
      <w:proofErr w:type="gramStart"/>
      <w:r w:rsidRPr="00527F54">
        <w:rPr>
          <w:bCs/>
        </w:rPr>
        <w:t>Члан 9.</w:t>
      </w:r>
      <w:proofErr w:type="gramEnd"/>
    </w:p>
    <w:p w:rsidR="00527F54" w:rsidRPr="00527F54" w:rsidRDefault="00527F54" w:rsidP="00527F54">
      <w:pPr>
        <w:tabs>
          <w:tab w:val="left" w:pos="4545"/>
        </w:tabs>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527F54" w:rsidRPr="00527F54" w:rsidRDefault="00527F54" w:rsidP="00527F54">
      <w:pPr>
        <w:tabs>
          <w:tab w:val="left" w:pos="4545"/>
        </w:tabs>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Наручилац радова се обавезује да уведе Извођача радова у посао</w:t>
      </w:r>
    </w:p>
    <w:p w:rsidR="00527F54" w:rsidRPr="00527F54" w:rsidRDefault="00527F54" w:rsidP="00527F54">
      <w:pPr>
        <w:tabs>
          <w:tab w:val="left" w:pos="4545"/>
        </w:tabs>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27F54" w:rsidRPr="00527F54" w:rsidRDefault="00527F54" w:rsidP="00527F54">
      <w:pPr>
        <w:keepNext/>
        <w:spacing w:after="120"/>
        <w:jc w:val="center"/>
        <w:rPr>
          <w:b/>
          <w:lang w:val="ru-RU"/>
        </w:rPr>
      </w:pPr>
      <w:r w:rsidRPr="00527F54">
        <w:rPr>
          <w:b/>
          <w:lang w:val="ru-RU"/>
        </w:rPr>
        <w:t>Евентуалне примедбе и предлози надзорног органа</w:t>
      </w:r>
    </w:p>
    <w:p w:rsidR="00527F54" w:rsidRPr="00527F54" w:rsidRDefault="00527F54" w:rsidP="00527F54">
      <w:pPr>
        <w:keepNext/>
        <w:spacing w:after="120"/>
        <w:jc w:val="center"/>
        <w:rPr>
          <w:bCs/>
        </w:rPr>
      </w:pPr>
      <w:r w:rsidRPr="00527F54">
        <w:rPr>
          <w:bCs/>
          <w:lang w:val="ru-RU"/>
        </w:rPr>
        <w:t>Члан 10.</w:t>
      </w:r>
    </w:p>
    <w:p w:rsidR="00527F54" w:rsidRPr="00527F54" w:rsidRDefault="00527F54" w:rsidP="00527F54">
      <w:pPr>
        <w:tabs>
          <w:tab w:val="left" w:pos="4545"/>
        </w:tabs>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Евентуалне примедбе и предлози надзорног органа уписују се у грађевински дневник.</w:t>
      </w:r>
    </w:p>
    <w:p w:rsidR="00527F54" w:rsidRPr="00527F54" w:rsidRDefault="00527F54" w:rsidP="00527F54">
      <w:pPr>
        <w:tabs>
          <w:tab w:val="left" w:pos="4545"/>
        </w:tabs>
        <w:suppressAutoHyphens/>
        <w:spacing w:after="120"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27F54" w:rsidRPr="00527F54" w:rsidRDefault="00527F54" w:rsidP="00527F54">
      <w:pPr>
        <w:keepNext/>
        <w:spacing w:after="120"/>
        <w:jc w:val="center"/>
        <w:rPr>
          <w:b/>
          <w:lang w:val="ru-RU"/>
        </w:rPr>
      </w:pPr>
      <w:r w:rsidRPr="00527F54">
        <w:rPr>
          <w:b/>
          <w:lang w:val="ru-RU"/>
        </w:rPr>
        <w:t>Финансијско обезбеђење</w:t>
      </w:r>
    </w:p>
    <w:p w:rsidR="00527F54" w:rsidRPr="00527F54" w:rsidRDefault="00527F54" w:rsidP="00527F54">
      <w:pPr>
        <w:keepNext/>
        <w:spacing w:after="120"/>
        <w:jc w:val="center"/>
        <w:rPr>
          <w:bCs/>
          <w:lang w:val="ru-RU"/>
        </w:rPr>
      </w:pPr>
      <w:r w:rsidRPr="00527F54">
        <w:rPr>
          <w:bCs/>
          <w:lang w:val="ru-RU"/>
        </w:rPr>
        <w:t>Члан 11.</w:t>
      </w:r>
    </w:p>
    <w:p w:rsidR="00527F54" w:rsidRPr="00527F54" w:rsidRDefault="00527F54" w:rsidP="00527F54">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eastAsia="ar-SA"/>
        </w:rPr>
        <w:tab/>
      </w:r>
      <w:r w:rsidRPr="00527F54">
        <w:rPr>
          <w:rFonts w:eastAsia="Arial Unicode MS"/>
          <w:color w:val="000000"/>
          <w:kern w:val="1"/>
          <w:lang w:val="ru-RU" w:eastAsia="ar-SA"/>
        </w:rPr>
        <w:t>Извођач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527F54" w:rsidRPr="00527F54" w:rsidRDefault="00527F54" w:rsidP="00527F54">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527F54" w:rsidRPr="00527F54" w:rsidRDefault="00527F54" w:rsidP="00527F54">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527F54" w:rsidRPr="00527F54" w:rsidRDefault="00527F54" w:rsidP="00527F54">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527F54" w:rsidRPr="00527F54" w:rsidRDefault="00527F54" w:rsidP="00527F54">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527F54" w:rsidRPr="00527F54" w:rsidRDefault="00527F54" w:rsidP="00527F54">
      <w:pPr>
        <w:keepNext/>
        <w:spacing w:after="60"/>
        <w:jc w:val="center"/>
        <w:rPr>
          <w:b/>
          <w:lang w:val="ru-RU"/>
        </w:rPr>
      </w:pPr>
      <w:r w:rsidRPr="00527F54">
        <w:rPr>
          <w:b/>
          <w:lang w:val="ru-RU"/>
        </w:rPr>
        <w:t>Осигурање</w:t>
      </w:r>
    </w:p>
    <w:p w:rsidR="00527F54" w:rsidRPr="00527F54" w:rsidRDefault="00527F54" w:rsidP="00527F54">
      <w:pPr>
        <w:keepNext/>
        <w:spacing w:after="120"/>
        <w:jc w:val="center"/>
        <w:rPr>
          <w:bCs/>
          <w:lang w:val="ru-RU"/>
        </w:rPr>
      </w:pPr>
      <w:r w:rsidRPr="00527F54">
        <w:rPr>
          <w:bCs/>
          <w:lang w:val="ru-RU"/>
        </w:rPr>
        <w:t>Члан 12.</w:t>
      </w:r>
    </w:p>
    <w:p w:rsidR="00527F54" w:rsidRPr="00527F54" w:rsidRDefault="00527F54" w:rsidP="00527F54">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527F54">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27F54" w:rsidRPr="00527F54" w:rsidRDefault="00527F54" w:rsidP="00527F54">
      <w:pPr>
        <w:tabs>
          <w:tab w:val="left" w:pos="4545"/>
        </w:tabs>
        <w:suppressAutoHyphens/>
        <w:spacing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27F54" w:rsidRPr="00527F54" w:rsidRDefault="00527F54" w:rsidP="00527F54">
      <w:pPr>
        <w:tabs>
          <w:tab w:val="left" w:pos="4545"/>
        </w:tabs>
        <w:suppressAutoHyphens/>
        <w:spacing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527F54" w:rsidRPr="00527F54" w:rsidRDefault="00527F54" w:rsidP="00527F54">
      <w:pPr>
        <w:tabs>
          <w:tab w:val="left" w:pos="4545"/>
        </w:tabs>
        <w:suppressAutoHyphens/>
        <w:spacing w:line="100" w:lineRule="atLeast"/>
        <w:ind w:firstLine="709"/>
        <w:jc w:val="both"/>
        <w:rPr>
          <w:rFonts w:eastAsia="Arial Unicode MS"/>
          <w:color w:val="000000"/>
          <w:kern w:val="1"/>
          <w:lang w:val="ru-RU" w:eastAsia="ar-SA"/>
        </w:rPr>
      </w:pPr>
    </w:p>
    <w:bookmarkEnd w:id="4"/>
    <w:p w:rsidR="00527F54" w:rsidRPr="00527F54" w:rsidRDefault="00527F54" w:rsidP="00527F54">
      <w:pPr>
        <w:keepNext/>
        <w:spacing w:after="60"/>
        <w:jc w:val="center"/>
        <w:rPr>
          <w:b/>
          <w:lang w:val="ru-RU"/>
        </w:rPr>
      </w:pPr>
      <w:r w:rsidRPr="00527F54">
        <w:rPr>
          <w:b/>
          <w:lang w:val="ru-RU"/>
        </w:rPr>
        <w:t>Гаранција за изведене радове и гарантни рок</w:t>
      </w:r>
    </w:p>
    <w:p w:rsidR="00527F54" w:rsidRPr="00527F54" w:rsidRDefault="00527F54" w:rsidP="00527F54">
      <w:pPr>
        <w:keepNext/>
        <w:spacing w:after="120"/>
        <w:jc w:val="center"/>
        <w:rPr>
          <w:bCs/>
          <w:lang w:val="ru-RU"/>
        </w:rPr>
      </w:pPr>
      <w:r w:rsidRPr="00527F54">
        <w:rPr>
          <w:bCs/>
          <w:lang w:val="ru-RU"/>
        </w:rPr>
        <w:t>Члан 13.</w:t>
      </w:r>
    </w:p>
    <w:p w:rsidR="00527F54" w:rsidRPr="00527F54" w:rsidRDefault="00527F54" w:rsidP="00527F54">
      <w:pPr>
        <w:tabs>
          <w:tab w:val="left" w:pos="0"/>
        </w:tabs>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Гарантни рок за квалитет изведених радове износи </w:t>
      </w:r>
      <w:r w:rsidRPr="00527F54">
        <w:rPr>
          <w:rFonts w:eastAsia="Arial Unicode MS"/>
          <w:bCs/>
          <w:color w:val="000000"/>
          <w:kern w:val="1"/>
          <w:lang w:eastAsia="ar-SA"/>
        </w:rPr>
        <w:t xml:space="preserve">2 </w:t>
      </w:r>
      <w:r w:rsidRPr="00527F54">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527F54">
        <w:rPr>
          <w:rFonts w:eastAsia="Arial Unicode MS"/>
          <w:color w:val="000000"/>
          <w:kern w:val="1"/>
          <w:lang w:val="ru-RU" w:eastAsia="ar-SA"/>
        </w:rPr>
        <w:t>Наручиоцу радова</w:t>
      </w:r>
      <w:r w:rsidRPr="00527F54">
        <w:rPr>
          <w:rFonts w:eastAsia="Arial Unicode MS"/>
          <w:bCs/>
          <w:color w:val="000000"/>
          <w:kern w:val="1"/>
          <w:lang w:val="ru-RU" w:eastAsia="ar-SA"/>
        </w:rPr>
        <w:t>.</w:t>
      </w:r>
    </w:p>
    <w:p w:rsidR="00527F54" w:rsidRPr="00527F54" w:rsidRDefault="00527F54" w:rsidP="00527F54">
      <w:pPr>
        <w:suppressAutoHyphens/>
        <w:spacing w:line="100" w:lineRule="atLeast"/>
        <w:ind w:firstLine="709"/>
        <w:jc w:val="both"/>
        <w:rPr>
          <w:rFonts w:eastAsia="Arial Unicode MS"/>
          <w:bCs/>
          <w:i/>
          <w:color w:val="000000"/>
          <w:kern w:val="1"/>
          <w:lang w:val="ru-RU" w:eastAsia="ar-SA"/>
        </w:rPr>
      </w:pPr>
      <w:r w:rsidRPr="00527F54">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Независно од права из гаранције, </w:t>
      </w:r>
      <w:r w:rsidRPr="00527F54">
        <w:rPr>
          <w:rFonts w:eastAsia="Arial Unicode MS"/>
          <w:color w:val="000000"/>
          <w:kern w:val="1"/>
          <w:lang w:val="ru-RU" w:eastAsia="ar-SA"/>
        </w:rPr>
        <w:t xml:space="preserve">Наручилац радова </w:t>
      </w:r>
      <w:r w:rsidRPr="00527F54">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27F54" w:rsidRPr="00527F54" w:rsidRDefault="00527F54" w:rsidP="00527F54">
      <w:pPr>
        <w:keepNext/>
        <w:spacing w:after="60"/>
        <w:jc w:val="center"/>
        <w:rPr>
          <w:b/>
          <w:lang w:val="ru-RU"/>
        </w:rPr>
      </w:pPr>
      <w:r w:rsidRPr="00527F54">
        <w:rPr>
          <w:b/>
          <w:lang w:val="ru-RU"/>
        </w:rPr>
        <w:t>Квалитет уграђеног материјала</w:t>
      </w:r>
    </w:p>
    <w:p w:rsidR="00527F54" w:rsidRPr="00527F54" w:rsidRDefault="00527F54" w:rsidP="00527F54">
      <w:pPr>
        <w:keepNext/>
        <w:spacing w:after="120"/>
        <w:jc w:val="center"/>
        <w:rPr>
          <w:bCs/>
          <w:lang w:val="ru-RU"/>
        </w:rPr>
      </w:pPr>
      <w:r w:rsidRPr="00527F54">
        <w:rPr>
          <w:bCs/>
          <w:lang w:val="ru-RU"/>
        </w:rPr>
        <w:t>Члан 14.</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За укупан уграђени материјал </w:t>
      </w:r>
      <w:r w:rsidRPr="00527F54">
        <w:rPr>
          <w:rFonts w:eastAsia="Arial Unicode MS"/>
          <w:color w:val="000000"/>
          <w:kern w:val="1"/>
          <w:lang w:val="ru-RU" w:eastAsia="ar-SA"/>
        </w:rPr>
        <w:t xml:space="preserve">Извођач радова </w:t>
      </w:r>
      <w:r w:rsidRPr="00527F54">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527F54">
        <w:rPr>
          <w:rFonts w:eastAsia="Arial Unicode MS"/>
          <w:bCs/>
          <w:color w:val="000000"/>
          <w:kern w:val="1"/>
          <w:lang w:eastAsia="ar-SA"/>
        </w:rPr>
        <w:t xml:space="preserve"> и функционалност</w:t>
      </w:r>
      <w:r w:rsidRPr="00527F54">
        <w:rPr>
          <w:rFonts w:eastAsia="Arial Unicode MS"/>
          <w:bCs/>
          <w:color w:val="000000"/>
          <w:kern w:val="1"/>
          <w:lang w:val="ru-RU" w:eastAsia="ar-SA"/>
        </w:rPr>
        <w:t xml:space="preserve"> објекта, Наручилац има право да тражи од </w:t>
      </w:r>
      <w:r w:rsidRPr="00527F54">
        <w:rPr>
          <w:rFonts w:eastAsia="Arial Unicode MS"/>
          <w:color w:val="000000"/>
          <w:kern w:val="1"/>
          <w:lang w:val="ru-RU" w:eastAsia="ar-SA"/>
        </w:rPr>
        <w:t xml:space="preserve">Извођача радова да </w:t>
      </w:r>
      <w:r w:rsidRPr="00527F54">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527F54">
        <w:rPr>
          <w:rFonts w:eastAsia="Arial Unicode MS"/>
          <w:color w:val="000000"/>
          <w:kern w:val="1"/>
          <w:lang w:val="ru-RU" w:eastAsia="ar-SA"/>
        </w:rPr>
        <w:t xml:space="preserve">Извођач радова </w:t>
      </w:r>
      <w:r w:rsidRPr="00527F54">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p>
    <w:p w:rsidR="00527F54" w:rsidRPr="00527F54" w:rsidRDefault="00527F54" w:rsidP="00527F54">
      <w:pPr>
        <w:keepNext/>
        <w:spacing w:after="60"/>
        <w:jc w:val="center"/>
        <w:rPr>
          <w:b/>
          <w:lang w:val="ru-RU"/>
        </w:rPr>
      </w:pPr>
      <w:r w:rsidRPr="00527F54">
        <w:rPr>
          <w:b/>
          <w:lang w:val="ru-RU"/>
        </w:rPr>
        <w:t>Вишкови и мањкови радова</w:t>
      </w:r>
    </w:p>
    <w:p w:rsidR="00527F54" w:rsidRPr="00527F54" w:rsidRDefault="00527F54" w:rsidP="00527F54">
      <w:pPr>
        <w:keepNext/>
        <w:spacing w:after="120"/>
        <w:jc w:val="center"/>
        <w:rPr>
          <w:bCs/>
          <w:lang w:val="ru-RU"/>
        </w:rPr>
      </w:pPr>
      <w:r w:rsidRPr="00527F54">
        <w:rPr>
          <w:bCs/>
          <w:lang w:val="ru-RU"/>
        </w:rPr>
        <w:t>Члан 15.</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bookmarkStart w:id="5" w:name="_Hlk505340348"/>
      <w:r w:rsidRPr="00527F54">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527F54">
        <w:rPr>
          <w:rFonts w:eastAsia="Arial Unicode MS"/>
          <w:bCs/>
          <w:color w:val="000000"/>
          <w:kern w:val="1"/>
          <w:lang w:val="ru-RU" w:eastAsia="ar-SA"/>
        </w:rPr>
        <w:t>(„Сл. Лист СФРЈ“ бр. 18/77 у даљем тексту: Узансе).</w:t>
      </w:r>
    </w:p>
    <w:bookmarkEnd w:id="6"/>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27F54" w:rsidRPr="00527F54" w:rsidRDefault="00527F54" w:rsidP="00527F54">
      <w:pPr>
        <w:keepNext/>
        <w:spacing w:after="60"/>
        <w:jc w:val="center"/>
        <w:rPr>
          <w:b/>
          <w:lang w:val="ru-RU"/>
        </w:rPr>
      </w:pPr>
      <w:r w:rsidRPr="00527F54">
        <w:rPr>
          <w:b/>
          <w:lang w:val="ru-RU"/>
        </w:rPr>
        <w:t>Хитни непредвиђени радови</w:t>
      </w:r>
    </w:p>
    <w:p w:rsidR="00527F54" w:rsidRPr="00527F54" w:rsidRDefault="00527F54" w:rsidP="00527F54">
      <w:pPr>
        <w:keepNext/>
        <w:spacing w:after="120"/>
        <w:jc w:val="center"/>
        <w:rPr>
          <w:bCs/>
          <w:lang w:val="ru-RU"/>
        </w:rPr>
      </w:pPr>
      <w:r w:rsidRPr="00527F54">
        <w:rPr>
          <w:bCs/>
          <w:lang w:val="ru-RU"/>
        </w:rPr>
        <w:t xml:space="preserve">Члан </w:t>
      </w:r>
      <w:r w:rsidRPr="00527F54">
        <w:rPr>
          <w:bCs/>
        </w:rPr>
        <w:t>16</w:t>
      </w:r>
      <w:r w:rsidRPr="00527F54">
        <w:rPr>
          <w:bCs/>
          <w:lang w:val="ru-RU"/>
        </w:rPr>
        <w:t>.</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bookmarkStart w:id="7" w:name="_Hlk505340669"/>
      <w:r w:rsidRPr="00527F54">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bookmarkStart w:id="8" w:name="_Hlk505340838"/>
      <w:bookmarkEnd w:id="7"/>
      <w:r w:rsidRPr="00527F54">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527F54" w:rsidRPr="00527F54" w:rsidRDefault="00527F54" w:rsidP="00527F54">
      <w:pPr>
        <w:suppressAutoHyphens/>
        <w:spacing w:line="100" w:lineRule="atLeast"/>
        <w:ind w:firstLine="709"/>
        <w:jc w:val="both"/>
        <w:rPr>
          <w:rFonts w:eastAsia="Arial Unicode MS"/>
          <w:color w:val="000000"/>
          <w:kern w:val="1"/>
          <w:lang w:val="ru-RU" w:eastAsia="ar-SA"/>
        </w:rPr>
      </w:pPr>
      <w:r w:rsidRPr="00527F54">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527F54">
        <w:rPr>
          <w:rFonts w:eastAsia="Arial Unicode MS"/>
          <w:color w:val="000000"/>
          <w:kern w:val="1"/>
          <w:lang w:val="ru-RU" w:eastAsia="ar-SA"/>
        </w:rPr>
        <w:t xml:space="preserve"> Извођача радова. </w:t>
      </w:r>
    </w:p>
    <w:p w:rsidR="00527F54" w:rsidRPr="00527F54" w:rsidRDefault="00527F54" w:rsidP="00527F54">
      <w:pPr>
        <w:suppressAutoHyphens/>
        <w:spacing w:line="100" w:lineRule="atLeast"/>
        <w:ind w:firstLine="720"/>
        <w:jc w:val="both"/>
        <w:rPr>
          <w:rFonts w:eastAsia="Arial Unicode MS"/>
          <w:color w:val="000000"/>
          <w:kern w:val="1"/>
          <w:lang w:val="ru-RU" w:eastAsia="ar-SA"/>
        </w:rPr>
      </w:pPr>
      <w:r w:rsidRPr="00527F54">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27F54" w:rsidRPr="00527F54" w:rsidRDefault="00527F54" w:rsidP="00527F54">
      <w:pPr>
        <w:suppressAutoHyphens/>
        <w:spacing w:line="100" w:lineRule="atLeast"/>
        <w:jc w:val="center"/>
        <w:rPr>
          <w:rFonts w:eastAsia="Arial Unicode MS"/>
          <w:color w:val="000000"/>
          <w:kern w:val="1"/>
          <w:lang w:val="ru-RU" w:eastAsia="ar-SA"/>
        </w:rPr>
      </w:pPr>
    </w:p>
    <w:p w:rsidR="00527F54" w:rsidRPr="00527F54" w:rsidRDefault="00527F54" w:rsidP="00527F54">
      <w:pPr>
        <w:suppressAutoHyphens/>
        <w:spacing w:line="100" w:lineRule="atLeast"/>
        <w:jc w:val="center"/>
        <w:rPr>
          <w:rFonts w:eastAsia="Arial Unicode MS"/>
          <w:b/>
          <w:color w:val="000000"/>
          <w:kern w:val="1"/>
          <w:lang w:val="sr-Cyrl-RS" w:eastAsia="ar-SA"/>
        </w:rPr>
      </w:pPr>
      <w:r w:rsidRPr="00527F54">
        <w:rPr>
          <w:rFonts w:eastAsia="Arial Unicode MS"/>
          <w:b/>
          <w:color w:val="000000"/>
          <w:kern w:val="1"/>
          <w:lang w:eastAsia="ar-SA"/>
        </w:rPr>
        <w:t>Непредвиђени радови</w:t>
      </w:r>
    </w:p>
    <w:p w:rsidR="00527F54" w:rsidRPr="00527F54" w:rsidRDefault="00527F54" w:rsidP="00527F54">
      <w:pPr>
        <w:suppressAutoHyphens/>
        <w:spacing w:line="100" w:lineRule="atLeast"/>
        <w:jc w:val="center"/>
        <w:rPr>
          <w:rFonts w:eastAsia="Arial Unicode MS"/>
          <w:color w:val="000000"/>
          <w:kern w:val="1"/>
          <w:lang w:val="ru-RU" w:eastAsia="ar-SA"/>
        </w:rPr>
      </w:pPr>
      <w:r w:rsidRPr="00527F54">
        <w:rPr>
          <w:rFonts w:eastAsia="Arial Unicode MS"/>
          <w:color w:val="000000"/>
          <w:kern w:val="1"/>
          <w:lang w:val="ru-RU" w:eastAsia="ar-SA"/>
        </w:rPr>
        <w:t xml:space="preserve"> Члан </w:t>
      </w:r>
      <w:r w:rsidRPr="00527F54">
        <w:rPr>
          <w:rFonts w:eastAsia="Arial Unicode MS"/>
          <w:color w:val="000000"/>
          <w:kern w:val="1"/>
          <w:lang w:eastAsia="ar-SA"/>
        </w:rPr>
        <w:t>17</w:t>
      </w:r>
      <w:r w:rsidRPr="00527F54">
        <w:rPr>
          <w:rFonts w:eastAsia="Arial Unicode MS"/>
          <w:color w:val="000000"/>
          <w:kern w:val="1"/>
          <w:lang w:val="ru-RU" w:eastAsia="ar-SA"/>
        </w:rPr>
        <w:t>.</w:t>
      </w:r>
      <w:bookmarkStart w:id="9" w:name="_Hlk505340911"/>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527F54">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527F54" w:rsidRPr="00527F54" w:rsidRDefault="00527F54" w:rsidP="00527F54">
      <w:pPr>
        <w:suppressAutoHyphens/>
        <w:spacing w:line="100" w:lineRule="atLeast"/>
        <w:jc w:val="both"/>
        <w:rPr>
          <w:rFonts w:eastAsia="Arial Unicode MS"/>
          <w:bCs/>
          <w:color w:val="000000"/>
          <w:kern w:val="1"/>
          <w:lang w:val="sr-Cyrl-RS" w:eastAsia="ar-SA"/>
        </w:rPr>
      </w:pPr>
      <w:r w:rsidRPr="00527F54">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27F54" w:rsidRPr="00527F54" w:rsidRDefault="00527F54" w:rsidP="00527F54">
      <w:pPr>
        <w:suppressAutoHyphens/>
        <w:spacing w:line="100" w:lineRule="atLeast"/>
        <w:rPr>
          <w:rFonts w:eastAsia="Arial Unicode MS"/>
          <w:b/>
          <w:bCs/>
          <w:color w:val="000000"/>
          <w:kern w:val="1"/>
          <w:lang w:val="sr-Cyrl-RS" w:eastAsia="ar-SA"/>
        </w:rPr>
      </w:pPr>
    </w:p>
    <w:p w:rsidR="00527F54" w:rsidRPr="00527F54" w:rsidRDefault="00527F54" w:rsidP="00527F54">
      <w:pPr>
        <w:suppressAutoHyphens/>
        <w:spacing w:line="100" w:lineRule="atLeast"/>
        <w:jc w:val="center"/>
        <w:rPr>
          <w:rFonts w:eastAsia="Arial Unicode MS"/>
          <w:b/>
          <w:color w:val="000000"/>
          <w:kern w:val="1"/>
          <w:lang w:val="sr-Cyrl-RS" w:eastAsia="ar-SA"/>
        </w:rPr>
      </w:pPr>
      <w:r w:rsidRPr="00527F54">
        <w:rPr>
          <w:rFonts w:eastAsia="Arial Unicode MS"/>
          <w:b/>
          <w:color w:val="000000"/>
          <w:kern w:val="1"/>
          <w:lang w:eastAsia="ar-SA"/>
        </w:rPr>
        <w:t>Примопредаја изведених радова</w:t>
      </w:r>
    </w:p>
    <w:p w:rsidR="00527F54" w:rsidRPr="00527F54" w:rsidRDefault="00527F54" w:rsidP="00527F54">
      <w:pPr>
        <w:suppressAutoHyphens/>
        <w:spacing w:line="100" w:lineRule="atLeast"/>
        <w:jc w:val="center"/>
        <w:rPr>
          <w:rFonts w:eastAsia="Arial Unicode MS"/>
          <w:color w:val="000000"/>
          <w:kern w:val="1"/>
          <w:lang w:val="ru-RU" w:eastAsia="ar-SA"/>
        </w:rPr>
      </w:pPr>
      <w:r w:rsidRPr="00527F54">
        <w:rPr>
          <w:rFonts w:eastAsia="Arial Unicode MS"/>
          <w:color w:val="000000"/>
          <w:kern w:val="1"/>
          <w:lang w:val="ru-RU" w:eastAsia="ar-SA"/>
        </w:rPr>
        <w:t>Члан 1</w:t>
      </w:r>
      <w:r w:rsidRPr="00527F54">
        <w:rPr>
          <w:rFonts w:eastAsia="Arial Unicode MS"/>
          <w:color w:val="000000"/>
          <w:kern w:val="1"/>
          <w:lang w:eastAsia="ar-SA"/>
        </w:rPr>
        <w:t>8</w:t>
      </w:r>
      <w:r w:rsidRPr="00527F54">
        <w:rPr>
          <w:rFonts w:eastAsia="Arial Unicode MS"/>
          <w:color w:val="000000"/>
          <w:kern w:val="1"/>
          <w:lang w:val="ru-RU" w:eastAsia="ar-SA"/>
        </w:rPr>
        <w:t>.</w:t>
      </w:r>
    </w:p>
    <w:p w:rsidR="00527F54" w:rsidRPr="00527F54" w:rsidRDefault="00527F54" w:rsidP="00527F54">
      <w:pPr>
        <w:suppressAutoHyphens/>
        <w:spacing w:line="100" w:lineRule="atLeast"/>
        <w:jc w:val="both"/>
        <w:rPr>
          <w:rFonts w:eastAsia="Arial Unicode MS"/>
          <w:color w:val="000000"/>
          <w:kern w:val="1"/>
          <w:lang w:val="sr-Cyrl-RS" w:eastAsia="ar-SA"/>
        </w:rPr>
      </w:pPr>
      <w:r w:rsidRPr="00527F54">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527F54" w:rsidRPr="00527F54" w:rsidRDefault="00527F54" w:rsidP="00527F54">
      <w:pPr>
        <w:suppressAutoHyphens/>
        <w:spacing w:line="100" w:lineRule="atLeast"/>
        <w:jc w:val="both"/>
        <w:rPr>
          <w:rFonts w:eastAsia="Arial Unicode MS"/>
          <w:color w:val="000000"/>
          <w:kern w:val="1"/>
          <w:lang w:val="sr-Cyrl-RS" w:eastAsia="ar-SA"/>
        </w:rPr>
      </w:pPr>
      <w:r w:rsidRPr="00527F54">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527F54" w:rsidRPr="00527F54" w:rsidRDefault="00527F54" w:rsidP="00527F54">
      <w:pPr>
        <w:suppressAutoHyphens/>
        <w:spacing w:line="100" w:lineRule="atLeast"/>
        <w:jc w:val="both"/>
        <w:rPr>
          <w:rFonts w:eastAsia="Arial Unicode MS"/>
          <w:color w:val="000000"/>
          <w:kern w:val="1"/>
          <w:lang w:val="sr-Cyrl-RS" w:eastAsia="ar-SA"/>
        </w:rPr>
      </w:pPr>
      <w:r w:rsidRPr="00527F54">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27F54" w:rsidRPr="00527F54" w:rsidRDefault="00527F54" w:rsidP="00527F54">
      <w:pPr>
        <w:suppressAutoHyphens/>
        <w:spacing w:line="100" w:lineRule="atLeast"/>
        <w:jc w:val="both"/>
        <w:rPr>
          <w:rFonts w:eastAsia="Arial Unicode MS"/>
          <w:b/>
          <w:color w:val="000000"/>
          <w:kern w:val="1"/>
          <w:lang w:val="ru-RU" w:eastAsia="ar-SA"/>
        </w:rPr>
      </w:pPr>
      <w:r w:rsidRPr="00527F54">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527F54">
        <w:rPr>
          <w:rFonts w:eastAsia="Arial Unicode MS"/>
          <w:b/>
          <w:color w:val="000000"/>
          <w:kern w:val="1"/>
          <w:lang w:eastAsia="ar-SA"/>
        </w:rPr>
        <w:t>.</w:t>
      </w:r>
    </w:p>
    <w:p w:rsidR="00527F54" w:rsidRPr="00527F54" w:rsidRDefault="00527F54" w:rsidP="00527F54">
      <w:pPr>
        <w:keepNext/>
        <w:spacing w:after="60"/>
        <w:jc w:val="both"/>
        <w:rPr>
          <w:lang w:val="ru-RU"/>
        </w:rPr>
      </w:pPr>
      <w:r w:rsidRPr="00527F54">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27F54" w:rsidRPr="00527F54" w:rsidRDefault="00527F54" w:rsidP="00527F54">
      <w:pPr>
        <w:keepNext/>
        <w:spacing w:after="60"/>
        <w:jc w:val="both"/>
        <w:rPr>
          <w:lang w:val="ru-RU"/>
        </w:rPr>
      </w:pPr>
      <w:r w:rsidRPr="00527F54">
        <w:rPr>
          <w:lang w:val="ru-RU"/>
        </w:rPr>
        <w:tab/>
        <w:t>Комисија сачињава записник о примопредаји.</w:t>
      </w:r>
    </w:p>
    <w:p w:rsidR="00527F54" w:rsidRPr="00527F54" w:rsidRDefault="00527F54" w:rsidP="00527F54">
      <w:pPr>
        <w:keepNext/>
        <w:spacing w:after="60"/>
        <w:jc w:val="both"/>
        <w:rPr>
          <w:lang w:val="ru-RU"/>
        </w:rPr>
      </w:pPr>
      <w:r w:rsidRPr="00527F54">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527F54" w:rsidRPr="00527F54" w:rsidRDefault="00527F54" w:rsidP="00527F54">
      <w:pPr>
        <w:keepNext/>
        <w:spacing w:after="60"/>
        <w:jc w:val="both"/>
        <w:rPr>
          <w:lang w:val="ru-RU"/>
        </w:rPr>
      </w:pPr>
      <w:r w:rsidRPr="00527F54">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27F54" w:rsidRPr="00527F54" w:rsidRDefault="00527F54" w:rsidP="00527F54">
      <w:pPr>
        <w:keepNext/>
        <w:spacing w:after="60"/>
        <w:jc w:val="both"/>
        <w:rPr>
          <w:lang w:val="ru-RU"/>
        </w:rPr>
      </w:pPr>
      <w:r w:rsidRPr="00527F54">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27F54" w:rsidRPr="00527F54" w:rsidRDefault="00527F54" w:rsidP="00527F54">
      <w:pPr>
        <w:keepNext/>
        <w:spacing w:after="60"/>
        <w:jc w:val="both"/>
        <w:rPr>
          <w:lang w:val="ru-RU"/>
        </w:rPr>
      </w:pPr>
      <w:r w:rsidRPr="00527F54">
        <w:rPr>
          <w:lang w:val="ru-RU"/>
        </w:rPr>
        <w:tab/>
        <w:t xml:space="preserve">Примопредају радова обезбедиће Наручилац у законски предвиђеном року. </w:t>
      </w:r>
    </w:p>
    <w:p w:rsidR="00527F54" w:rsidRPr="00527F54" w:rsidRDefault="00527F54" w:rsidP="00527F54">
      <w:pPr>
        <w:keepNext/>
        <w:spacing w:after="60"/>
        <w:jc w:val="both"/>
        <w:rPr>
          <w:lang w:val="ru-RU"/>
        </w:rPr>
      </w:pPr>
      <w:r w:rsidRPr="00527F54">
        <w:rPr>
          <w:lang w:val="ru-RU"/>
        </w:rPr>
        <w:tab/>
        <w:t>Наручилац ће у моменту у примопредаје радова од стране Извођача радова примити на коришћење изведене радове.</w:t>
      </w:r>
    </w:p>
    <w:p w:rsidR="00527F54" w:rsidRPr="00527F54" w:rsidRDefault="00527F54" w:rsidP="00527F54">
      <w:pPr>
        <w:keepNext/>
        <w:spacing w:after="60"/>
        <w:jc w:val="center"/>
        <w:rPr>
          <w:b/>
          <w:lang w:val="ru-RU"/>
        </w:rPr>
      </w:pPr>
      <w:r w:rsidRPr="00527F54">
        <w:rPr>
          <w:b/>
          <w:lang w:val="ru-RU"/>
        </w:rPr>
        <w:t>Коначни обрачун</w:t>
      </w:r>
    </w:p>
    <w:p w:rsidR="00527F54" w:rsidRPr="00527F54" w:rsidRDefault="00527F54" w:rsidP="00527F54">
      <w:pPr>
        <w:keepNext/>
        <w:spacing w:after="120"/>
        <w:jc w:val="center"/>
        <w:rPr>
          <w:bCs/>
          <w:lang w:val="ru-RU"/>
        </w:rPr>
      </w:pPr>
      <w:r w:rsidRPr="00527F54">
        <w:rPr>
          <w:bCs/>
          <w:lang w:val="ru-RU"/>
        </w:rPr>
        <w:t>Члан 1</w:t>
      </w:r>
      <w:r w:rsidRPr="00527F54">
        <w:rPr>
          <w:bCs/>
        </w:rPr>
        <w:t>9</w:t>
      </w:r>
      <w:r w:rsidRPr="00527F54">
        <w:rPr>
          <w:bCs/>
          <w:lang w:val="ru-RU"/>
        </w:rPr>
        <w:t>.</w:t>
      </w:r>
    </w:p>
    <w:p w:rsidR="00527F54" w:rsidRPr="00527F54" w:rsidRDefault="00527F54" w:rsidP="00527F54">
      <w:pPr>
        <w:suppressAutoHyphens/>
        <w:spacing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527F54">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527F54">
        <w:rPr>
          <w:rFonts w:eastAsia="Arial Unicode MS"/>
          <w:bCs/>
          <w:color w:val="000000"/>
          <w:kern w:val="1"/>
          <w:lang w:val="sr-Cyrl-BA" w:eastAsia="ar-SA"/>
        </w:rPr>
        <w:t>.</w:t>
      </w:r>
      <w:r w:rsidRPr="00527F54">
        <w:rPr>
          <w:rFonts w:eastAsia="Arial Unicode MS"/>
          <w:bCs/>
          <w:color w:val="000000"/>
          <w:kern w:val="1"/>
          <w:lang w:val="ru-RU" w:eastAsia="ar-SA"/>
        </w:rPr>
        <w:t xml:space="preserve"> </w:t>
      </w:r>
    </w:p>
    <w:p w:rsidR="00527F54" w:rsidRPr="00527F54" w:rsidRDefault="00527F54" w:rsidP="00527F54">
      <w:pPr>
        <w:suppressAutoHyphens/>
        <w:spacing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27F54" w:rsidRPr="00527F54" w:rsidRDefault="00527F54" w:rsidP="00527F54">
      <w:pPr>
        <w:suppressAutoHyphens/>
        <w:spacing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Комисија сачињава Записник о коначном обрачуну изведених радова.</w:t>
      </w:r>
    </w:p>
    <w:p w:rsidR="00527F54" w:rsidRPr="00527F54" w:rsidRDefault="00527F54" w:rsidP="00527F54">
      <w:pPr>
        <w:suppressAutoHyphens/>
        <w:spacing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27F54" w:rsidRPr="00527F54" w:rsidRDefault="00527F54" w:rsidP="00527F54">
      <w:pPr>
        <w:keepNext/>
        <w:spacing w:after="60"/>
        <w:jc w:val="center"/>
        <w:rPr>
          <w:b/>
          <w:lang w:val="ru-RU"/>
        </w:rPr>
      </w:pPr>
      <w:r w:rsidRPr="00527F54">
        <w:rPr>
          <w:b/>
          <w:lang w:val="ru-RU"/>
        </w:rPr>
        <w:t>Раскид Уговора</w:t>
      </w:r>
    </w:p>
    <w:p w:rsidR="00527F54" w:rsidRPr="00527F54" w:rsidRDefault="00527F54" w:rsidP="00527F54">
      <w:pPr>
        <w:keepNext/>
        <w:spacing w:after="120"/>
        <w:jc w:val="center"/>
        <w:rPr>
          <w:bCs/>
          <w:lang w:val="ru-RU"/>
        </w:rPr>
      </w:pPr>
      <w:r w:rsidRPr="00527F54">
        <w:rPr>
          <w:bCs/>
          <w:lang w:val="ru-RU"/>
        </w:rPr>
        <w:t xml:space="preserve">Члан </w:t>
      </w:r>
      <w:r w:rsidRPr="00527F54">
        <w:rPr>
          <w:bCs/>
        </w:rPr>
        <w:t>20</w:t>
      </w:r>
      <w:r w:rsidRPr="00527F54">
        <w:rPr>
          <w:bCs/>
          <w:lang w:val="ru-RU"/>
        </w:rPr>
        <w:t>.</w:t>
      </w:r>
    </w:p>
    <w:p w:rsidR="00527F54" w:rsidRPr="00527F54" w:rsidRDefault="00527F54" w:rsidP="00527F54">
      <w:pPr>
        <w:suppressAutoHyphens/>
        <w:spacing w:line="100" w:lineRule="atLeast"/>
        <w:ind w:firstLine="709"/>
        <w:jc w:val="both"/>
        <w:rPr>
          <w:rFonts w:eastAsia="Arial Unicode MS"/>
          <w:color w:val="000000"/>
          <w:kern w:val="1"/>
          <w:lang w:val="ru-RU" w:eastAsia="ar-SA"/>
        </w:rPr>
      </w:pPr>
      <w:r w:rsidRPr="00527F54">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527F54">
        <w:rPr>
          <w:rFonts w:eastAsia="Arial Unicode MS"/>
          <w:bCs/>
          <w:color w:val="000000"/>
          <w:kern w:val="1"/>
          <w:lang w:val="ru-RU" w:eastAsia="ar-SA"/>
        </w:rPr>
        <w:t xml:space="preserve">као и ако </w:t>
      </w:r>
      <w:r w:rsidRPr="00527F54">
        <w:rPr>
          <w:rFonts w:eastAsia="Arial Unicode MS"/>
          <w:color w:val="000000"/>
          <w:kern w:val="1"/>
          <w:lang w:val="ru-RU" w:eastAsia="ar-SA"/>
        </w:rPr>
        <w:t xml:space="preserve">Извођач радова </w:t>
      </w:r>
      <w:r w:rsidRPr="00527F54">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27F54" w:rsidRPr="00527F54" w:rsidRDefault="00527F54" w:rsidP="00527F54">
      <w:pPr>
        <w:suppressAutoHyphens/>
        <w:spacing w:line="100" w:lineRule="atLeast"/>
        <w:ind w:firstLine="709"/>
        <w:jc w:val="both"/>
        <w:rPr>
          <w:rFonts w:eastAsia="Arial Unicode MS"/>
          <w:color w:val="000000"/>
          <w:kern w:val="1"/>
          <w:lang w:eastAsia="ar-SA"/>
        </w:rPr>
      </w:pPr>
      <w:r w:rsidRPr="00527F54">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527F54" w:rsidRPr="00527F54" w:rsidRDefault="00527F54" w:rsidP="00527F54">
      <w:pPr>
        <w:suppressAutoHyphens/>
        <w:spacing w:line="100" w:lineRule="atLeast"/>
        <w:ind w:firstLine="720"/>
        <w:jc w:val="both"/>
        <w:rPr>
          <w:rFonts w:eastAsia="Arial Unicode MS"/>
          <w:bCs/>
          <w:color w:val="000000"/>
          <w:kern w:val="1"/>
          <w:lang w:eastAsia="ar-SA"/>
        </w:rPr>
      </w:pPr>
      <w:r w:rsidRPr="00527F54">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527F54">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527F54">
        <w:rPr>
          <w:rFonts w:eastAsia="Arial Unicode MS"/>
          <w:color w:val="000000"/>
          <w:kern w:val="1"/>
          <w:lang w:eastAsia="ar-SA"/>
        </w:rPr>
        <w:t>.</w:t>
      </w:r>
    </w:p>
    <w:p w:rsidR="00527F54" w:rsidRPr="00527F54" w:rsidRDefault="00527F54" w:rsidP="00527F54">
      <w:pPr>
        <w:keepNext/>
        <w:spacing w:after="60"/>
        <w:jc w:val="center"/>
        <w:rPr>
          <w:b/>
          <w:lang w:val="ru-RU"/>
        </w:rPr>
      </w:pPr>
      <w:r w:rsidRPr="00527F54">
        <w:rPr>
          <w:b/>
          <w:lang w:val="ru-RU"/>
        </w:rPr>
        <w:lastRenderedPageBreak/>
        <w:t>Измене уговора</w:t>
      </w:r>
    </w:p>
    <w:p w:rsidR="00527F54" w:rsidRPr="00527F54" w:rsidRDefault="00527F54" w:rsidP="00527F54">
      <w:pPr>
        <w:keepNext/>
        <w:spacing w:after="120"/>
        <w:jc w:val="center"/>
        <w:rPr>
          <w:bCs/>
        </w:rPr>
      </w:pPr>
      <w:proofErr w:type="gramStart"/>
      <w:r w:rsidRPr="00527F54">
        <w:rPr>
          <w:bCs/>
        </w:rPr>
        <w:t>Члан 21.</w:t>
      </w:r>
      <w:proofErr w:type="gramEnd"/>
    </w:p>
    <w:p w:rsidR="00527F54" w:rsidRPr="00527F54" w:rsidRDefault="00527F54" w:rsidP="00527F54">
      <w:pPr>
        <w:keepNext/>
        <w:spacing w:after="120"/>
        <w:jc w:val="both"/>
        <w:rPr>
          <w:bCs/>
        </w:rPr>
      </w:pPr>
      <w:r w:rsidRPr="00527F54">
        <w:rPr>
          <w:bCs/>
          <w:lang w:val="ru-RU"/>
        </w:rPr>
        <w:tab/>
        <w:t>Наручилац</w:t>
      </w:r>
      <w:r w:rsidRPr="00527F54">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527F54">
        <w:rPr>
          <w:bCs/>
        </w:rPr>
        <w:t>и</w:t>
      </w:r>
      <w:proofErr w:type="gramEnd"/>
      <w:r w:rsidRPr="00527F54">
        <w:rPr>
          <w:bCs/>
        </w:rPr>
        <w:t xml:space="preserve"> 17. </w:t>
      </w:r>
      <w:proofErr w:type="gramStart"/>
      <w:r w:rsidRPr="00527F54">
        <w:rPr>
          <w:bCs/>
        </w:rPr>
        <w:t>овог</w:t>
      </w:r>
      <w:proofErr w:type="gramEnd"/>
      <w:r w:rsidRPr="00527F54">
        <w:rPr>
          <w:bCs/>
        </w:rPr>
        <w:t xml:space="preserve"> уговора. </w:t>
      </w:r>
      <w:proofErr w:type="gramStart"/>
      <w:r w:rsidRPr="00527F54">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527F54">
        <w:rPr>
          <w:bCs/>
        </w:rPr>
        <w:t xml:space="preserve"> </w:t>
      </w:r>
      <w:proofErr w:type="gramStart"/>
      <w:r w:rsidRPr="00527F54">
        <w:rPr>
          <w:bCs/>
        </w:rPr>
        <w:t>Наведено ограничење не односи се на вишкове радова уколико су ти радови уговорени.</w:t>
      </w:r>
      <w:proofErr w:type="gramEnd"/>
      <w:r w:rsidRPr="00527F54">
        <w:rPr>
          <w:bCs/>
        </w:rPr>
        <w:t xml:space="preserve"> (</w:t>
      </w:r>
      <w:proofErr w:type="gramStart"/>
      <w:r w:rsidRPr="00527F54">
        <w:rPr>
          <w:bCs/>
        </w:rPr>
        <w:t>члан</w:t>
      </w:r>
      <w:proofErr w:type="gramEnd"/>
      <w:r w:rsidRPr="00527F54">
        <w:rPr>
          <w:bCs/>
        </w:rPr>
        <w:t xml:space="preserve"> 115. ст. 1. </w:t>
      </w:r>
      <w:proofErr w:type="gramStart"/>
      <w:r w:rsidRPr="00527F54">
        <w:rPr>
          <w:bCs/>
        </w:rPr>
        <w:t>и  3</w:t>
      </w:r>
      <w:proofErr w:type="gramEnd"/>
      <w:r w:rsidRPr="00527F54">
        <w:rPr>
          <w:bCs/>
        </w:rPr>
        <w:t xml:space="preserve">. </w:t>
      </w:r>
      <w:proofErr w:type="gramStart"/>
      <w:r w:rsidRPr="00527F54">
        <w:rPr>
          <w:bCs/>
        </w:rPr>
        <w:t>Закона).</w:t>
      </w:r>
      <w:proofErr w:type="gramEnd"/>
      <w:r w:rsidRPr="00527F54">
        <w:rPr>
          <w:bCs/>
        </w:rPr>
        <w:t xml:space="preserve"> </w:t>
      </w:r>
    </w:p>
    <w:p w:rsidR="00527F54" w:rsidRPr="00527F54" w:rsidRDefault="00527F54" w:rsidP="00527F54">
      <w:pPr>
        <w:keepNext/>
        <w:spacing w:after="120"/>
        <w:jc w:val="both"/>
        <w:rPr>
          <w:bCs/>
        </w:rPr>
      </w:pPr>
      <w:r w:rsidRPr="00527F54">
        <w:rPr>
          <w:bCs/>
        </w:rPr>
        <w:tab/>
      </w:r>
      <w:proofErr w:type="gramStart"/>
      <w:r w:rsidRPr="00527F54">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527F54">
        <w:rPr>
          <w:bCs/>
        </w:rPr>
        <w:t xml:space="preserve"> </w:t>
      </w:r>
    </w:p>
    <w:p w:rsidR="00527F54" w:rsidRPr="00527F54" w:rsidRDefault="00527F54" w:rsidP="00527F54">
      <w:pPr>
        <w:keepNext/>
        <w:spacing w:after="120"/>
        <w:jc w:val="both"/>
        <w:rPr>
          <w:bCs/>
        </w:rPr>
      </w:pPr>
      <w:r w:rsidRPr="00527F54">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27F54" w:rsidRPr="00527F54" w:rsidRDefault="00527F54" w:rsidP="00527F54">
      <w:pPr>
        <w:keepNext/>
        <w:numPr>
          <w:ilvl w:val="0"/>
          <w:numId w:val="18"/>
        </w:numPr>
        <w:suppressAutoHyphens/>
        <w:spacing w:after="120" w:line="100" w:lineRule="atLeast"/>
        <w:ind w:left="0"/>
        <w:jc w:val="both"/>
        <w:rPr>
          <w:bCs/>
        </w:rPr>
      </w:pPr>
      <w:proofErr w:type="gramStart"/>
      <w:r w:rsidRPr="00527F54">
        <w:rPr>
          <w:bCs/>
        </w:rPr>
        <w:t>природни</w:t>
      </w:r>
      <w:proofErr w:type="gramEnd"/>
      <w:r w:rsidRPr="00527F54">
        <w:rPr>
          <w:bCs/>
        </w:rPr>
        <w:t xml:space="preserve"> догађај (пожар, поплава, земљотрес, изузетно лоше време неуобичајено за годишње доба и за место на коме се радови изводе и сл.);</w:t>
      </w:r>
    </w:p>
    <w:p w:rsidR="00527F54" w:rsidRPr="00527F54" w:rsidRDefault="00527F54" w:rsidP="00527F54">
      <w:pPr>
        <w:keepNext/>
        <w:numPr>
          <w:ilvl w:val="0"/>
          <w:numId w:val="18"/>
        </w:numPr>
        <w:suppressAutoHyphens/>
        <w:spacing w:after="120" w:line="100" w:lineRule="atLeast"/>
        <w:ind w:left="0"/>
        <w:jc w:val="both"/>
        <w:rPr>
          <w:bCs/>
        </w:rPr>
      </w:pPr>
      <w:r w:rsidRPr="00527F54">
        <w:rPr>
          <w:bCs/>
        </w:rPr>
        <w:t>мере које буду предвиђене актима надлежних органа;</w:t>
      </w:r>
    </w:p>
    <w:p w:rsidR="00527F54" w:rsidRPr="00527F54" w:rsidRDefault="00527F54" w:rsidP="00527F54">
      <w:pPr>
        <w:keepNext/>
        <w:numPr>
          <w:ilvl w:val="0"/>
          <w:numId w:val="18"/>
        </w:numPr>
        <w:suppressAutoHyphens/>
        <w:spacing w:after="120" w:line="100" w:lineRule="atLeast"/>
        <w:ind w:left="0"/>
        <w:jc w:val="both"/>
        <w:rPr>
          <w:bCs/>
        </w:rPr>
      </w:pPr>
      <w:r w:rsidRPr="00527F54">
        <w:rPr>
          <w:bCs/>
        </w:rPr>
        <w:t>услови за извођење радова у земљи или води, који нису предвиђени техничком документацијом;</w:t>
      </w:r>
    </w:p>
    <w:p w:rsidR="00527F54" w:rsidRPr="00527F54" w:rsidRDefault="00527F54" w:rsidP="00527F54">
      <w:pPr>
        <w:keepNext/>
        <w:numPr>
          <w:ilvl w:val="0"/>
          <w:numId w:val="18"/>
        </w:numPr>
        <w:suppressAutoHyphens/>
        <w:spacing w:after="120" w:line="100" w:lineRule="atLeast"/>
        <w:ind w:left="0"/>
        <w:jc w:val="both"/>
        <w:rPr>
          <w:bCs/>
        </w:rPr>
      </w:pPr>
      <w:r w:rsidRPr="00527F54">
        <w:rPr>
          <w:bCs/>
        </w:rPr>
        <w:t>закашњење наручиоца да Извођача радова уведе у посао;</w:t>
      </w:r>
    </w:p>
    <w:p w:rsidR="00527F54" w:rsidRPr="00527F54" w:rsidRDefault="00527F54" w:rsidP="00527F54">
      <w:pPr>
        <w:keepNext/>
        <w:numPr>
          <w:ilvl w:val="0"/>
          <w:numId w:val="18"/>
        </w:numPr>
        <w:suppressAutoHyphens/>
        <w:spacing w:after="120" w:line="100" w:lineRule="atLeast"/>
        <w:ind w:left="0"/>
        <w:jc w:val="both"/>
        <w:rPr>
          <w:bCs/>
        </w:rPr>
      </w:pPr>
      <w:bookmarkStart w:id="10" w:name="_Hlk499071084"/>
      <w:proofErr w:type="gramStart"/>
      <w:r w:rsidRPr="00527F54">
        <w:rPr>
          <w:bCs/>
        </w:rPr>
        <w:t>хитне</w:t>
      </w:r>
      <w:proofErr w:type="gramEnd"/>
      <w:r w:rsidRPr="00527F54">
        <w:rPr>
          <w:bCs/>
        </w:rPr>
        <w:t xml:space="preserve"> непредвиђене радове према члану 16. </w:t>
      </w:r>
      <w:proofErr w:type="gramStart"/>
      <w:r w:rsidRPr="00527F54">
        <w:rPr>
          <w:bCs/>
        </w:rPr>
        <w:t>уговора</w:t>
      </w:r>
      <w:proofErr w:type="gramEnd"/>
      <w:r w:rsidRPr="00527F54">
        <w:rPr>
          <w:bCs/>
        </w:rPr>
        <w:t>, за које Извођач радова приликом извођења радова није знао нити је могао знати да се морају извести.</w:t>
      </w:r>
      <w:bookmarkEnd w:id="10"/>
    </w:p>
    <w:p w:rsidR="00527F54" w:rsidRPr="00527F54" w:rsidRDefault="00527F54" w:rsidP="00527F54">
      <w:pPr>
        <w:keepNext/>
        <w:numPr>
          <w:ilvl w:val="0"/>
          <w:numId w:val="18"/>
        </w:numPr>
        <w:suppressAutoHyphens/>
        <w:spacing w:after="120" w:line="100" w:lineRule="atLeast"/>
        <w:ind w:left="0"/>
        <w:jc w:val="both"/>
        <w:rPr>
          <w:bCs/>
        </w:rPr>
      </w:pPr>
      <w:proofErr w:type="gramStart"/>
      <w:r w:rsidRPr="00527F54">
        <w:rPr>
          <w:bCs/>
        </w:rPr>
        <w:t>непредвиђене</w:t>
      </w:r>
      <w:proofErr w:type="gramEnd"/>
      <w:r w:rsidRPr="00527F54">
        <w:rPr>
          <w:bCs/>
        </w:rPr>
        <w:t xml:space="preserve"> радове према члану 17. </w:t>
      </w:r>
      <w:proofErr w:type="gramStart"/>
      <w:r w:rsidRPr="00527F54">
        <w:rPr>
          <w:bCs/>
        </w:rPr>
        <w:t>уговора</w:t>
      </w:r>
      <w:proofErr w:type="gramEnd"/>
      <w:r w:rsidRPr="00527F54">
        <w:rPr>
          <w:bCs/>
        </w:rPr>
        <w:t xml:space="preserve">, без чијег извођења циљ закљученог уговора не би био остварен у потпуности,а </w:t>
      </w:r>
      <w:r w:rsidRPr="00527F54">
        <w:rPr>
          <w:bCs/>
          <w:lang w:val="ru-RU"/>
        </w:rPr>
        <w:t>који нису били уговорени, ни предвиђени пројектом.</w:t>
      </w:r>
    </w:p>
    <w:p w:rsidR="00527F54" w:rsidRPr="00527F54" w:rsidRDefault="00527F54" w:rsidP="00527F54">
      <w:pPr>
        <w:keepNext/>
        <w:spacing w:after="120"/>
        <w:jc w:val="center"/>
        <w:rPr>
          <w:rFonts w:eastAsia="Calibri-Bold"/>
          <w:bCs/>
        </w:rPr>
      </w:pPr>
      <w:proofErr w:type="gramStart"/>
      <w:r w:rsidRPr="00527F54">
        <w:rPr>
          <w:rFonts w:eastAsia="Calibri-Bold"/>
          <w:bCs/>
        </w:rPr>
        <w:t>Члан 22.</w:t>
      </w:r>
      <w:proofErr w:type="gramEnd"/>
    </w:p>
    <w:p w:rsidR="00527F54" w:rsidRPr="00527F54" w:rsidRDefault="00527F54" w:rsidP="00527F54">
      <w:pPr>
        <w:suppressAutoHyphens/>
        <w:spacing w:line="100" w:lineRule="atLeast"/>
        <w:ind w:firstLine="720"/>
        <w:jc w:val="both"/>
        <w:rPr>
          <w:rFonts w:eastAsia="Calibri-Bold"/>
          <w:bCs/>
          <w:color w:val="000000"/>
          <w:kern w:val="1"/>
          <w:lang w:eastAsia="ar-SA"/>
        </w:rPr>
      </w:pPr>
      <w:r w:rsidRPr="00527F54">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27F54" w:rsidRPr="00527F54" w:rsidRDefault="00527F54" w:rsidP="00527F54">
      <w:pPr>
        <w:suppressAutoHyphens/>
        <w:spacing w:line="100" w:lineRule="atLeast"/>
        <w:ind w:firstLine="720"/>
        <w:contextualSpacing/>
        <w:jc w:val="both"/>
        <w:rPr>
          <w:rFonts w:eastAsia="Arial Unicode MS"/>
          <w:color w:val="000000"/>
          <w:kern w:val="1"/>
          <w:lang w:eastAsia="ar-SA"/>
        </w:rPr>
      </w:pPr>
      <w:r w:rsidRPr="00527F54">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27F54" w:rsidRPr="00527F54" w:rsidRDefault="00527F54" w:rsidP="00527F54">
      <w:pPr>
        <w:suppressAutoHyphens/>
        <w:spacing w:line="100" w:lineRule="atLeast"/>
        <w:ind w:firstLine="720"/>
        <w:contextualSpacing/>
        <w:jc w:val="both"/>
        <w:rPr>
          <w:rFonts w:eastAsia="Arial Unicode MS"/>
          <w:color w:val="000000"/>
          <w:kern w:val="1"/>
          <w:lang w:eastAsia="ar-SA"/>
        </w:rPr>
      </w:pPr>
      <w:r w:rsidRPr="00527F54">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27F54" w:rsidRPr="00527F54" w:rsidRDefault="00527F54" w:rsidP="00527F54">
      <w:pPr>
        <w:suppressAutoHyphens/>
        <w:spacing w:line="100" w:lineRule="atLeast"/>
        <w:ind w:firstLine="720"/>
        <w:contextualSpacing/>
        <w:jc w:val="both"/>
        <w:rPr>
          <w:rFonts w:eastAsia="Calibri-Bold"/>
          <w:bCs/>
          <w:color w:val="000000"/>
          <w:kern w:val="1"/>
          <w:lang w:eastAsia="ar-SA"/>
        </w:rPr>
      </w:pPr>
      <w:r w:rsidRPr="00527F54">
        <w:rPr>
          <w:rFonts w:eastAsia="Arial Unicode MS"/>
          <w:color w:val="000000"/>
          <w:kern w:val="1"/>
          <w:lang w:eastAsia="ar-SA"/>
        </w:rPr>
        <w:t>Изменом уговора, по било ком од наведених основа, не може се мењати предмет јавне</w:t>
      </w:r>
      <w:r w:rsidRPr="00527F54">
        <w:rPr>
          <w:rFonts w:eastAsia="Calibri-Bold"/>
          <w:bCs/>
          <w:color w:val="000000"/>
          <w:kern w:val="1"/>
          <w:lang w:eastAsia="ar-SA"/>
        </w:rPr>
        <w:t xml:space="preserve"> набавке. </w:t>
      </w:r>
    </w:p>
    <w:p w:rsidR="00527F54" w:rsidRPr="00527F54" w:rsidRDefault="00527F54" w:rsidP="00527F54">
      <w:pPr>
        <w:keepNext/>
        <w:spacing w:after="60"/>
        <w:jc w:val="center"/>
        <w:rPr>
          <w:b/>
          <w:lang w:val="ru-RU"/>
        </w:rPr>
      </w:pPr>
      <w:r w:rsidRPr="00527F54">
        <w:rPr>
          <w:b/>
          <w:lang w:val="ru-RU"/>
        </w:rPr>
        <w:t>Сходна примена других прописа</w:t>
      </w:r>
    </w:p>
    <w:p w:rsidR="00527F54" w:rsidRPr="00527F54" w:rsidRDefault="00527F54" w:rsidP="00527F54">
      <w:pPr>
        <w:keepNext/>
        <w:spacing w:after="120"/>
        <w:jc w:val="center"/>
        <w:rPr>
          <w:bCs/>
          <w:lang w:val="ru-RU"/>
        </w:rPr>
      </w:pPr>
      <w:r w:rsidRPr="00527F54">
        <w:rPr>
          <w:bCs/>
          <w:lang w:val="ru-RU"/>
        </w:rPr>
        <w:t>Члан 2</w:t>
      </w:r>
      <w:r w:rsidRPr="00527F54">
        <w:rPr>
          <w:bCs/>
        </w:rPr>
        <w:t>3</w:t>
      </w:r>
      <w:r w:rsidRPr="00527F54">
        <w:rPr>
          <w:bCs/>
          <w:lang w:val="ru-RU"/>
        </w:rPr>
        <w:t>.</w:t>
      </w:r>
    </w:p>
    <w:p w:rsidR="00527F54" w:rsidRPr="00527F54" w:rsidRDefault="00527F54" w:rsidP="00527F54">
      <w:pPr>
        <w:suppressAutoHyphens/>
        <w:spacing w:line="100" w:lineRule="atLeast"/>
        <w:jc w:val="both"/>
        <w:rPr>
          <w:rFonts w:eastAsia="Arial Unicode MS"/>
          <w:bCs/>
          <w:color w:val="000000"/>
          <w:kern w:val="1"/>
          <w:lang w:val="ru-RU" w:eastAsia="ar-SA"/>
        </w:rPr>
      </w:pPr>
      <w:r w:rsidRPr="00527F54">
        <w:rPr>
          <w:rFonts w:eastAsia="Arial Unicode MS"/>
          <w:color w:val="000000"/>
          <w:kern w:val="1"/>
          <w:lang w:val="ru-RU" w:eastAsia="ar-SA"/>
        </w:rPr>
        <w:tab/>
        <w:t xml:space="preserve">На питања која </w:t>
      </w:r>
      <w:r w:rsidRPr="00527F54">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27F54" w:rsidRPr="00527F54" w:rsidRDefault="00527F54" w:rsidP="00527F54">
      <w:pPr>
        <w:keepNext/>
        <w:spacing w:after="60"/>
        <w:jc w:val="center"/>
        <w:rPr>
          <w:b/>
          <w:lang w:val="ru-RU"/>
        </w:rPr>
      </w:pPr>
      <w:r w:rsidRPr="00527F54">
        <w:rPr>
          <w:b/>
          <w:lang w:val="ru-RU"/>
        </w:rPr>
        <w:lastRenderedPageBreak/>
        <w:t>Саставни део уговора</w:t>
      </w:r>
    </w:p>
    <w:p w:rsidR="00527F54" w:rsidRPr="00527F54" w:rsidRDefault="00527F54" w:rsidP="00527F54">
      <w:pPr>
        <w:keepNext/>
        <w:spacing w:after="120"/>
        <w:jc w:val="center"/>
        <w:rPr>
          <w:bCs/>
          <w:color w:val="000000"/>
          <w:lang w:val="ru-RU"/>
        </w:rPr>
      </w:pPr>
      <w:r w:rsidRPr="00527F54">
        <w:rPr>
          <w:bCs/>
          <w:lang w:val="ru-RU"/>
        </w:rPr>
        <w:t>Члан 2</w:t>
      </w:r>
      <w:r w:rsidRPr="00527F54">
        <w:rPr>
          <w:bCs/>
        </w:rPr>
        <w:t>4</w:t>
      </w:r>
      <w:r w:rsidRPr="00527F54">
        <w:rPr>
          <w:bCs/>
          <w:lang w:val="ru-RU"/>
        </w:rPr>
        <w:t>.</w:t>
      </w:r>
    </w:p>
    <w:p w:rsidR="00527F54" w:rsidRPr="00527F54" w:rsidRDefault="00527F54" w:rsidP="00527F54">
      <w:pPr>
        <w:suppressAutoHyphens/>
        <w:spacing w:line="100" w:lineRule="atLeast"/>
        <w:ind w:firstLine="708"/>
        <w:rPr>
          <w:rFonts w:eastAsia="Arial Unicode MS"/>
          <w:bCs/>
          <w:color w:val="000000"/>
          <w:kern w:val="1"/>
          <w:lang w:eastAsia="ar-SA"/>
        </w:rPr>
      </w:pPr>
      <w:r w:rsidRPr="00527F54">
        <w:rPr>
          <w:rFonts w:eastAsia="Arial Unicode MS"/>
          <w:bCs/>
          <w:color w:val="000000"/>
          <w:kern w:val="1"/>
          <w:lang w:val="ru-RU" w:eastAsia="ar-SA"/>
        </w:rPr>
        <w:t>Прилози и саставни делови овог Уговора су:</w:t>
      </w:r>
    </w:p>
    <w:p w:rsidR="00527F54" w:rsidRPr="00527F54" w:rsidRDefault="00527F54" w:rsidP="00527F54">
      <w:pPr>
        <w:suppressAutoHyphens/>
        <w:spacing w:line="100" w:lineRule="atLeast"/>
        <w:rPr>
          <w:rFonts w:eastAsia="Arial Unicode MS"/>
          <w:bCs/>
          <w:color w:val="000000"/>
          <w:kern w:val="1"/>
          <w:lang w:val="ru-RU" w:eastAsia="ar-SA"/>
        </w:rPr>
      </w:pPr>
      <w:r w:rsidRPr="00527F54">
        <w:rPr>
          <w:rFonts w:eastAsia="Arial Unicode MS"/>
          <w:bCs/>
          <w:color w:val="000000"/>
          <w:kern w:val="1"/>
          <w:lang w:val="ru-RU" w:eastAsia="ar-SA"/>
        </w:rPr>
        <w:t xml:space="preserve">-   понуда Извођача радова бр. ____________ од </w:t>
      </w:r>
      <w:r w:rsidRPr="00527F54">
        <w:rPr>
          <w:rFonts w:eastAsia="Arial Unicode MS"/>
          <w:bCs/>
          <w:color w:val="000000"/>
          <w:kern w:val="1"/>
          <w:lang w:eastAsia="ar-SA"/>
        </w:rPr>
        <w:t>_______________</w:t>
      </w:r>
      <w:r w:rsidRPr="00527F54">
        <w:rPr>
          <w:rFonts w:eastAsia="Arial Unicode MS"/>
          <w:bCs/>
          <w:color w:val="000000"/>
          <w:kern w:val="1"/>
          <w:lang w:val="ru-RU" w:eastAsia="ar-SA"/>
        </w:rPr>
        <w:t xml:space="preserve">. </w:t>
      </w:r>
      <w:r w:rsidRPr="00527F54">
        <w:rPr>
          <w:rFonts w:eastAsia="Arial Unicode MS"/>
          <w:bCs/>
          <w:color w:val="000000"/>
          <w:kern w:val="1"/>
          <w:lang w:eastAsia="ar-SA"/>
        </w:rPr>
        <w:t>г</w:t>
      </w:r>
      <w:r w:rsidRPr="00527F54">
        <w:rPr>
          <w:rFonts w:eastAsia="Arial Unicode MS"/>
          <w:bCs/>
          <w:color w:val="000000"/>
          <w:kern w:val="1"/>
          <w:lang w:val="ru-RU" w:eastAsia="ar-SA"/>
        </w:rPr>
        <w:t>одине</w:t>
      </w:r>
    </w:p>
    <w:p w:rsidR="00527F54" w:rsidRPr="00527F54" w:rsidRDefault="00527F54" w:rsidP="00527F54">
      <w:pPr>
        <w:suppressAutoHyphens/>
        <w:spacing w:line="100" w:lineRule="atLeast"/>
        <w:rPr>
          <w:rFonts w:eastAsia="Arial Unicode MS"/>
          <w:bCs/>
          <w:color w:val="000000"/>
          <w:kern w:val="1"/>
          <w:lang w:val="ru-RU" w:eastAsia="ar-SA"/>
        </w:rPr>
      </w:pPr>
    </w:p>
    <w:p w:rsidR="00527F54" w:rsidRPr="00527F54" w:rsidRDefault="00527F54" w:rsidP="00527F54">
      <w:pPr>
        <w:keepNext/>
        <w:spacing w:after="60"/>
        <w:jc w:val="center"/>
        <w:rPr>
          <w:b/>
          <w:lang w:val="ru-RU"/>
        </w:rPr>
      </w:pPr>
      <w:r w:rsidRPr="00527F54">
        <w:rPr>
          <w:b/>
          <w:lang w:val="ru-RU"/>
        </w:rPr>
        <w:t>Решавање спорова</w:t>
      </w:r>
    </w:p>
    <w:p w:rsidR="00527F54" w:rsidRPr="00527F54" w:rsidRDefault="00527F54" w:rsidP="00527F54">
      <w:pPr>
        <w:keepNext/>
        <w:spacing w:after="120"/>
        <w:jc w:val="center"/>
        <w:rPr>
          <w:bCs/>
          <w:lang w:val="ru-RU"/>
        </w:rPr>
      </w:pPr>
      <w:r w:rsidRPr="00527F54">
        <w:rPr>
          <w:bCs/>
          <w:lang w:val="ru-RU"/>
        </w:rPr>
        <w:t>Члан 2</w:t>
      </w:r>
      <w:r w:rsidRPr="00527F54">
        <w:rPr>
          <w:bCs/>
        </w:rPr>
        <w:t>5</w:t>
      </w:r>
      <w:r w:rsidRPr="00527F54">
        <w:rPr>
          <w:bCs/>
          <w:lang w:val="ru-RU"/>
        </w:rPr>
        <w:t>.</w:t>
      </w:r>
    </w:p>
    <w:p w:rsidR="00527F54" w:rsidRPr="00527F54" w:rsidRDefault="00527F54" w:rsidP="00527F54">
      <w:pPr>
        <w:suppressAutoHyphens/>
        <w:spacing w:line="100" w:lineRule="atLeast"/>
        <w:ind w:firstLine="709"/>
        <w:jc w:val="both"/>
        <w:rPr>
          <w:rFonts w:eastAsia="Arial Unicode MS"/>
          <w:bCs/>
          <w:color w:val="000000"/>
          <w:kern w:val="1"/>
          <w:lang w:val="ru-RU" w:eastAsia="ar-SA"/>
        </w:rPr>
      </w:pPr>
      <w:r w:rsidRPr="00527F54">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27F54" w:rsidRPr="00527F54" w:rsidRDefault="00527F54" w:rsidP="00527F54">
      <w:pPr>
        <w:keepNext/>
        <w:spacing w:after="60"/>
        <w:jc w:val="center"/>
        <w:rPr>
          <w:b/>
          <w:lang w:val="ru-RU"/>
        </w:rPr>
      </w:pPr>
      <w:r w:rsidRPr="00527F54">
        <w:rPr>
          <w:b/>
          <w:lang w:val="ru-RU"/>
        </w:rPr>
        <w:t>Број примерака уговора</w:t>
      </w:r>
    </w:p>
    <w:p w:rsidR="00527F54" w:rsidRPr="00527F54" w:rsidRDefault="00527F54" w:rsidP="00527F54">
      <w:pPr>
        <w:keepNext/>
        <w:spacing w:after="120"/>
        <w:jc w:val="center"/>
        <w:rPr>
          <w:bCs/>
          <w:lang w:val="ru-RU"/>
        </w:rPr>
      </w:pPr>
      <w:r w:rsidRPr="00527F54">
        <w:rPr>
          <w:bCs/>
          <w:lang w:val="ru-RU"/>
        </w:rPr>
        <w:t>Члан 2</w:t>
      </w:r>
      <w:r w:rsidRPr="00527F54">
        <w:rPr>
          <w:bCs/>
        </w:rPr>
        <w:t>6</w:t>
      </w:r>
      <w:r w:rsidRPr="00527F54">
        <w:rPr>
          <w:bCs/>
          <w:lang w:val="ru-RU"/>
        </w:rPr>
        <w:t>.</w:t>
      </w:r>
    </w:p>
    <w:p w:rsidR="00527F54" w:rsidRPr="00527F54" w:rsidRDefault="00527F54" w:rsidP="00527F54">
      <w:pPr>
        <w:suppressAutoHyphens/>
        <w:spacing w:line="100" w:lineRule="atLeast"/>
        <w:ind w:firstLine="720"/>
        <w:jc w:val="both"/>
        <w:rPr>
          <w:rFonts w:eastAsia="Arial Unicode MS"/>
          <w:bCs/>
          <w:color w:val="000000"/>
          <w:kern w:val="1"/>
          <w:lang w:val="ru-RU" w:eastAsia="ar-SA"/>
        </w:rPr>
      </w:pPr>
      <w:r w:rsidRPr="00527F54">
        <w:rPr>
          <w:rFonts w:eastAsia="Arial Unicode MS"/>
          <w:bCs/>
          <w:color w:val="000000"/>
          <w:kern w:val="1"/>
          <w:lang w:val="ru-RU" w:eastAsia="ar-SA"/>
        </w:rPr>
        <w:t>Овај уговор сачињен је у 6 (шест) једнаких</w:t>
      </w:r>
      <w:r w:rsidRPr="00527F54">
        <w:rPr>
          <w:rFonts w:eastAsia="Arial Unicode MS"/>
          <w:color w:val="000000"/>
          <w:kern w:val="1"/>
          <w:lang w:val="ru-RU" w:eastAsia="ar-SA"/>
        </w:rPr>
        <w:t xml:space="preserve"> </w:t>
      </w:r>
      <w:r w:rsidRPr="00527F54">
        <w:rPr>
          <w:rFonts w:eastAsia="Arial Unicode MS"/>
          <w:bCs/>
          <w:color w:val="000000"/>
          <w:kern w:val="1"/>
          <w:lang w:val="ru-RU" w:eastAsia="ar-SA"/>
        </w:rPr>
        <w:t>примерака, по 3 (три) за сваку уговорну страну.</w:t>
      </w:r>
    </w:p>
    <w:p w:rsidR="00845E4C" w:rsidRPr="0072753D" w:rsidRDefault="00845E4C" w:rsidP="00185742">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val="sr-Cyrl-RS" w:eastAsia="ar-SA"/>
        </w:rPr>
      </w:pPr>
    </w:p>
    <w:p w:rsidR="00527F54" w:rsidRDefault="00527F54" w:rsidP="008A4DBE">
      <w:pPr>
        <w:tabs>
          <w:tab w:val="left" w:pos="1350"/>
        </w:tabs>
        <w:suppressAutoHyphens/>
        <w:spacing w:after="120"/>
        <w:jc w:val="both"/>
        <w:rPr>
          <w:rFonts w:eastAsia="Arial Unicode MS"/>
          <w:color w:val="000000"/>
          <w:kern w:val="1"/>
          <w:lang w:val="sr-Cyrl-RS" w:eastAsia="ar-SA"/>
        </w:rPr>
      </w:pPr>
    </w:p>
    <w:p w:rsidR="00527F54" w:rsidRDefault="00527F54" w:rsidP="008A4DBE">
      <w:pPr>
        <w:tabs>
          <w:tab w:val="left" w:pos="1350"/>
        </w:tabs>
        <w:suppressAutoHyphens/>
        <w:spacing w:after="120"/>
        <w:jc w:val="both"/>
        <w:rPr>
          <w:rFonts w:eastAsia="Arial Unicode MS"/>
          <w:color w:val="000000"/>
          <w:kern w:val="1"/>
          <w:lang w:val="sr-Cyrl-RS" w:eastAsia="ar-SA"/>
        </w:rPr>
      </w:pPr>
    </w:p>
    <w:p w:rsidR="00527F54" w:rsidRPr="00527F54" w:rsidRDefault="00527F54"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587" w:type="dxa"/>
        <w:tblInd w:w="93" w:type="dxa"/>
        <w:tblLook w:val="04A0" w:firstRow="1" w:lastRow="0" w:firstColumn="1" w:lastColumn="0" w:noHBand="0" w:noVBand="1"/>
      </w:tblPr>
      <w:tblGrid>
        <w:gridCol w:w="1125"/>
        <w:gridCol w:w="3640"/>
        <w:gridCol w:w="1529"/>
        <w:gridCol w:w="1182"/>
        <w:gridCol w:w="960"/>
        <w:gridCol w:w="1191"/>
        <w:gridCol w:w="960"/>
      </w:tblGrid>
      <w:tr w:rsidR="00527F54" w:rsidRPr="00527F54" w:rsidTr="008A1B1E">
        <w:trPr>
          <w:trHeight w:val="40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b/>
                <w:bCs/>
                <w:sz w:val="32"/>
                <w:szCs w:val="32"/>
                <w:lang w:val="en-GB" w:eastAsia="en-GB"/>
              </w:rPr>
            </w:pPr>
            <w:r w:rsidRPr="00527F54">
              <w:rPr>
                <w:rFonts w:ascii="Arial" w:hAnsi="Arial" w:cs="Arial"/>
                <w:b/>
                <w:bCs/>
                <w:sz w:val="32"/>
                <w:szCs w:val="32"/>
                <w:lang w:val="en-GB" w:eastAsia="en-GB"/>
              </w:rPr>
              <w:t>МЗ. Севојно</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5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b/>
                <w:bCs/>
                <w:sz w:val="20"/>
                <w:szCs w:val="20"/>
                <w:lang w:val="en-GB" w:eastAsia="en-GB"/>
              </w:rPr>
            </w:pPr>
            <w:r w:rsidRPr="00527F54">
              <w:rPr>
                <w:rFonts w:ascii="Arial" w:hAnsi="Arial" w:cs="Arial"/>
                <w:b/>
                <w:bCs/>
                <w:sz w:val="20"/>
                <w:szCs w:val="20"/>
                <w:lang w:val="en-GB" w:eastAsia="en-GB"/>
              </w:rPr>
              <w:t>путна инфраструктура</w:t>
            </w:r>
          </w:p>
        </w:tc>
        <w:tc>
          <w:tcPr>
            <w:tcW w:w="1529" w:type="dxa"/>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b/>
                <w:bCs/>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b/>
                <w:bCs/>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2F2E44">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5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 xml:space="preserve"> ПРЕДМЕР   РАДОВА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1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 xml:space="preserve">А. Асфалтирање код Вучковића -Смиљанић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6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roofErr w:type="gramStart"/>
            <w:r w:rsidRPr="00527F54">
              <w:rPr>
                <w:rFonts w:ascii="Arial" w:hAnsi="Arial" w:cs="Arial"/>
                <w:b/>
                <w:bCs/>
                <w:sz w:val="20"/>
                <w:szCs w:val="20"/>
                <w:lang w:val="en-GB" w:eastAsia="en-GB"/>
              </w:rPr>
              <w:t>л</w:t>
            </w:r>
            <w:proofErr w:type="gramEnd"/>
            <w:r w:rsidRPr="00527F54">
              <w:rPr>
                <w:rFonts w:ascii="Arial" w:hAnsi="Arial" w:cs="Arial"/>
                <w:b/>
                <w:bCs/>
                <w:sz w:val="20"/>
                <w:szCs w:val="20"/>
                <w:lang w:val="en-GB" w:eastAsia="en-GB"/>
              </w:rPr>
              <w:t xml:space="preserve"> ≈ 155м. ; ш = 2,8 м асфалт</w:t>
            </w: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Износ</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p>
        </w:tc>
      </w:tr>
      <w:tr w:rsidR="00527F54" w:rsidRPr="00527F54" w:rsidTr="008A1B1E">
        <w:trPr>
          <w:trHeight w:val="14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1</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527F54">
              <w:rPr>
                <w:rFonts w:ascii="Arial" w:hAnsi="Arial" w:cs="Arial"/>
                <w:sz w:val="20"/>
                <w:szCs w:val="20"/>
                <w:lang w:val="en-GB" w:eastAsia="en-GB"/>
              </w:rPr>
              <w:br/>
              <w:t xml:space="preserve">                                                                                                 </w:t>
            </w:r>
            <w:r w:rsidRPr="00527F54">
              <w:rPr>
                <w:rFonts w:ascii="Arial" w:hAnsi="Arial" w:cs="Arial"/>
                <w:sz w:val="20"/>
                <w:szCs w:val="20"/>
                <w:lang w:val="en-GB" w:eastAsia="en-GB"/>
              </w:rPr>
              <w:b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2</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Израда постељице местимично на</w:t>
            </w:r>
            <w:r w:rsidRPr="00527F54">
              <w:rPr>
                <w:rFonts w:ascii="Arial" w:hAnsi="Arial" w:cs="Arial"/>
                <w:sz w:val="20"/>
                <w:szCs w:val="20"/>
                <w:lang w:val="en-GB" w:eastAsia="en-GB"/>
              </w:rPr>
              <w:br/>
              <w:t>oштећеним деловима пута</w:t>
            </w:r>
            <w:r w:rsidRPr="00527F54">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3</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Набавка, транспорт и уградња</w:t>
            </w:r>
            <w:r w:rsidRPr="00527F54">
              <w:rPr>
                <w:rFonts w:ascii="Arial" w:hAnsi="Arial" w:cs="Arial"/>
                <w:sz w:val="20"/>
                <w:szCs w:val="20"/>
                <w:lang w:val="en-GB" w:eastAsia="en-GB"/>
              </w:rPr>
              <w:br/>
              <w:t xml:space="preserve">дробљеног каменог агрегата                                                                                                        </w:t>
            </w:r>
            <w:r w:rsidRPr="00527F54">
              <w:rPr>
                <w:rFonts w:ascii="Arial" w:hAnsi="Arial" w:cs="Arial"/>
                <w:sz w:val="20"/>
                <w:szCs w:val="20"/>
                <w:lang w:val="en-GB" w:eastAsia="en-GB"/>
              </w:rPr>
              <w:br/>
              <w:t xml:space="preserve">фракције 0/60мм у тампонски слој                                                                                   </w:t>
            </w:r>
            <w:r w:rsidRPr="00527F54">
              <w:rPr>
                <w:rFonts w:ascii="Arial" w:hAnsi="Arial" w:cs="Arial"/>
                <w:sz w:val="20"/>
                <w:szCs w:val="20"/>
                <w:lang w:val="en-GB" w:eastAsia="en-GB"/>
              </w:rPr>
              <w:br/>
              <w:t>просечне дебљине д= 10-15 цм</w:t>
            </w:r>
            <w:r w:rsidRPr="00527F54">
              <w:rPr>
                <w:rFonts w:ascii="Arial" w:hAnsi="Arial" w:cs="Arial"/>
                <w:sz w:val="20"/>
                <w:szCs w:val="20"/>
                <w:lang w:val="en-GB" w:eastAsia="en-GB"/>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4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4</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527F54">
              <w:rPr>
                <w:rFonts w:ascii="Arial" w:hAnsi="Arial" w:cs="Arial"/>
                <w:sz w:val="20"/>
                <w:szCs w:val="20"/>
                <w:lang w:val="en-GB" w:eastAsia="en-GB"/>
              </w:rPr>
              <w:t>дебљине .</w:t>
            </w:r>
            <w:proofErr w:type="gramEnd"/>
            <w:r w:rsidRPr="00527F54">
              <w:rPr>
                <w:rFonts w:ascii="Arial" w:hAnsi="Arial" w:cs="Arial"/>
                <w:sz w:val="20"/>
                <w:szCs w:val="20"/>
                <w:lang w:val="en-GB" w:eastAsia="en-GB"/>
              </w:rP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440,00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75"/>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Напомена</w:t>
            </w:r>
            <w:proofErr w:type="gramStart"/>
            <w:r w:rsidRPr="00527F54">
              <w:rPr>
                <w:rFonts w:ascii="Arial" w:hAnsi="Arial" w:cs="Arial"/>
                <w:sz w:val="20"/>
                <w:szCs w:val="20"/>
                <w:lang w:val="en-GB" w:eastAsia="en-GB"/>
              </w:rPr>
              <w:t>:Све</w:t>
            </w:r>
            <w:proofErr w:type="gramEnd"/>
            <w:r w:rsidRPr="00527F54">
              <w:rPr>
                <w:rFonts w:ascii="Arial" w:hAnsi="Arial" w:cs="Arial"/>
                <w:sz w:val="20"/>
                <w:szCs w:val="20"/>
                <w:lang w:val="en-GB" w:eastAsia="en-GB"/>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870"/>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УКУПНО ( A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81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8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1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Б. Асфалтирање крака ул. Гаврила Принципа бр.37-до бр.39</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6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л ≈ 140 м. ; ш = 3 м асфалт</w:t>
            </w: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Износ</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p>
        </w:tc>
      </w:tr>
      <w:tr w:rsidR="00527F54" w:rsidRPr="00527F54" w:rsidTr="008A1B1E">
        <w:trPr>
          <w:trHeight w:val="14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1</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527F54">
              <w:rPr>
                <w:rFonts w:ascii="Arial" w:hAnsi="Arial" w:cs="Arial"/>
                <w:sz w:val="20"/>
                <w:szCs w:val="20"/>
                <w:lang w:val="en-GB" w:eastAsia="en-GB"/>
              </w:rPr>
              <w:br/>
              <w:t xml:space="preserve">                                                                                                 </w:t>
            </w:r>
            <w:r w:rsidRPr="00527F54">
              <w:rPr>
                <w:rFonts w:ascii="Arial" w:hAnsi="Arial" w:cs="Arial"/>
                <w:sz w:val="20"/>
                <w:szCs w:val="20"/>
                <w:lang w:val="en-GB" w:eastAsia="en-GB"/>
              </w:rPr>
              <w:b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2</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Израда постељице местимично на</w:t>
            </w:r>
            <w:r w:rsidRPr="00527F54">
              <w:rPr>
                <w:rFonts w:ascii="Arial" w:hAnsi="Arial" w:cs="Arial"/>
                <w:sz w:val="20"/>
                <w:szCs w:val="20"/>
                <w:lang w:val="en-GB" w:eastAsia="en-GB"/>
              </w:rPr>
              <w:br/>
              <w:t>oштећеним деловима пута</w:t>
            </w:r>
            <w:r w:rsidRPr="00527F54">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3</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Набавка, транспорт и уградња</w:t>
            </w:r>
            <w:r w:rsidRPr="00527F54">
              <w:rPr>
                <w:rFonts w:ascii="Arial" w:hAnsi="Arial" w:cs="Arial"/>
                <w:sz w:val="20"/>
                <w:szCs w:val="20"/>
                <w:lang w:val="en-GB" w:eastAsia="en-GB"/>
              </w:rPr>
              <w:br/>
              <w:t xml:space="preserve">дробљеног каменог агрегата                                                                                                        </w:t>
            </w:r>
            <w:r w:rsidRPr="00527F54">
              <w:rPr>
                <w:rFonts w:ascii="Arial" w:hAnsi="Arial" w:cs="Arial"/>
                <w:sz w:val="20"/>
                <w:szCs w:val="20"/>
                <w:lang w:val="en-GB" w:eastAsia="en-GB"/>
              </w:rPr>
              <w:br/>
              <w:t xml:space="preserve">фракције 0/32 мм у тампонски слој                                                                                   </w:t>
            </w:r>
            <w:r w:rsidRPr="00527F54">
              <w:rPr>
                <w:rFonts w:ascii="Arial" w:hAnsi="Arial" w:cs="Arial"/>
                <w:sz w:val="20"/>
                <w:szCs w:val="20"/>
                <w:lang w:val="en-GB" w:eastAsia="en-GB"/>
              </w:rPr>
              <w:br/>
              <w:t>просечне дебљине д= 10 цм</w:t>
            </w:r>
            <w:r w:rsidRPr="00527F54">
              <w:rPr>
                <w:rFonts w:ascii="Arial" w:hAnsi="Arial" w:cs="Arial"/>
                <w:sz w:val="20"/>
                <w:szCs w:val="20"/>
                <w:lang w:val="en-GB" w:eastAsia="en-GB"/>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50,00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25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4</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527F54">
              <w:rPr>
                <w:rFonts w:ascii="Arial" w:hAnsi="Arial" w:cs="Arial"/>
                <w:sz w:val="20"/>
                <w:szCs w:val="20"/>
                <w:lang w:val="en-GB" w:eastAsia="en-GB"/>
              </w:rPr>
              <w:t>дебљине .</w:t>
            </w:r>
            <w:proofErr w:type="gramEnd"/>
            <w:r w:rsidRPr="00527F54">
              <w:rPr>
                <w:rFonts w:ascii="Arial" w:hAnsi="Arial" w:cs="Arial"/>
                <w:sz w:val="20"/>
                <w:szCs w:val="20"/>
                <w:lang w:val="en-GB" w:eastAsia="en-GB"/>
              </w:rP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420,00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75"/>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Напомена</w:t>
            </w:r>
            <w:proofErr w:type="gramStart"/>
            <w:r w:rsidRPr="00527F54">
              <w:rPr>
                <w:rFonts w:ascii="Arial" w:hAnsi="Arial" w:cs="Arial"/>
                <w:sz w:val="20"/>
                <w:szCs w:val="20"/>
                <w:lang w:val="en-GB" w:eastAsia="en-GB"/>
              </w:rPr>
              <w:t>:Све</w:t>
            </w:r>
            <w:proofErr w:type="gramEnd"/>
            <w:r w:rsidRPr="00527F54">
              <w:rPr>
                <w:rFonts w:ascii="Arial" w:hAnsi="Arial" w:cs="Arial"/>
                <w:sz w:val="20"/>
                <w:szCs w:val="20"/>
                <w:lang w:val="en-GB" w:eastAsia="en-GB"/>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870"/>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УКУПНО ( Б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46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70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Обавеза MЗ.- мештана је  обезбеђење имовинско -правних односа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3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33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В. Асфалтирање пута Младово -Миливојевићи</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roofErr w:type="gramStart"/>
            <w:r w:rsidRPr="00527F54">
              <w:rPr>
                <w:rFonts w:ascii="Arial" w:hAnsi="Arial" w:cs="Arial"/>
                <w:b/>
                <w:bCs/>
                <w:sz w:val="20"/>
                <w:szCs w:val="20"/>
                <w:lang w:val="en-GB" w:eastAsia="en-GB"/>
              </w:rPr>
              <w:t>л</w:t>
            </w:r>
            <w:proofErr w:type="gramEnd"/>
            <w:r w:rsidRPr="00527F54">
              <w:rPr>
                <w:rFonts w:ascii="Arial" w:hAnsi="Arial" w:cs="Arial"/>
                <w:b/>
                <w:bCs/>
                <w:sz w:val="20"/>
                <w:szCs w:val="20"/>
                <w:lang w:val="en-GB" w:eastAsia="en-GB"/>
              </w:rPr>
              <w:t xml:space="preserve"> ≈ 90м. ; ш = 2,5 м асфалт</w:t>
            </w: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5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Износ</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1</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Израда постељице местимично на</w:t>
            </w:r>
            <w:r w:rsidRPr="00527F54">
              <w:rPr>
                <w:rFonts w:ascii="Arial" w:hAnsi="Arial" w:cs="Arial"/>
                <w:sz w:val="20"/>
                <w:szCs w:val="20"/>
                <w:lang w:val="en-GB" w:eastAsia="en-GB"/>
              </w:rPr>
              <w:br/>
              <w:t>oштећеним деловима пута</w:t>
            </w:r>
            <w:r w:rsidRPr="00527F54">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2</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Набавка, транспорт и уградња</w:t>
            </w:r>
            <w:r w:rsidRPr="00527F54">
              <w:rPr>
                <w:rFonts w:ascii="Arial" w:hAnsi="Arial" w:cs="Arial"/>
                <w:sz w:val="20"/>
                <w:szCs w:val="20"/>
                <w:lang w:val="en-GB" w:eastAsia="en-GB"/>
              </w:rPr>
              <w:br/>
              <w:t xml:space="preserve">дробљеног каменог агрегата                                                                                                        </w:t>
            </w:r>
            <w:r w:rsidRPr="00527F54">
              <w:rPr>
                <w:rFonts w:ascii="Arial" w:hAnsi="Arial" w:cs="Arial"/>
                <w:sz w:val="20"/>
                <w:szCs w:val="20"/>
                <w:lang w:val="en-GB" w:eastAsia="en-GB"/>
              </w:rPr>
              <w:br/>
              <w:t xml:space="preserve">фракције 0/32мм у тампонски слој                                                                                   </w:t>
            </w:r>
            <w:r w:rsidRPr="00527F54">
              <w:rPr>
                <w:rFonts w:ascii="Arial" w:hAnsi="Arial" w:cs="Arial"/>
                <w:sz w:val="20"/>
                <w:szCs w:val="20"/>
                <w:lang w:val="en-GB" w:eastAsia="en-GB"/>
              </w:rPr>
              <w:br/>
              <w:t>просечне дебљине д= 10цм</w:t>
            </w:r>
            <w:r w:rsidRPr="00527F54">
              <w:rPr>
                <w:rFonts w:ascii="Arial" w:hAnsi="Arial" w:cs="Arial"/>
                <w:sz w:val="20"/>
                <w:szCs w:val="20"/>
                <w:lang w:val="en-GB" w:eastAsia="en-GB"/>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30,00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3</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527F54">
              <w:rPr>
                <w:rFonts w:ascii="Arial" w:hAnsi="Arial" w:cs="Arial"/>
                <w:sz w:val="20"/>
                <w:szCs w:val="20"/>
                <w:lang w:val="en-GB" w:eastAsia="en-GB"/>
              </w:rPr>
              <w:t>дебљине .</w:t>
            </w:r>
            <w:proofErr w:type="gramEnd"/>
            <w:r w:rsidRPr="00527F54">
              <w:rPr>
                <w:rFonts w:ascii="Arial" w:hAnsi="Arial" w:cs="Arial"/>
                <w:sz w:val="20"/>
                <w:szCs w:val="20"/>
                <w:lang w:val="en-GB" w:eastAsia="en-GB"/>
              </w:rP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230,00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Напомена</w:t>
            </w:r>
            <w:proofErr w:type="gramStart"/>
            <w:r w:rsidRPr="00527F54">
              <w:rPr>
                <w:rFonts w:ascii="Arial" w:hAnsi="Arial" w:cs="Arial"/>
                <w:sz w:val="20"/>
                <w:szCs w:val="20"/>
                <w:lang w:val="en-GB" w:eastAsia="en-GB"/>
              </w:rPr>
              <w:t>:Све</w:t>
            </w:r>
            <w:proofErr w:type="gramEnd"/>
            <w:r w:rsidRPr="00527F54">
              <w:rPr>
                <w:rFonts w:ascii="Arial" w:hAnsi="Arial" w:cs="Arial"/>
                <w:sz w:val="20"/>
                <w:szCs w:val="20"/>
                <w:lang w:val="en-GB" w:eastAsia="en-GB"/>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600"/>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УКУПНО ( В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03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Обавеза MЗ</w:t>
            </w:r>
            <w:proofErr w:type="gramStart"/>
            <w:r w:rsidRPr="00527F54">
              <w:rPr>
                <w:rFonts w:ascii="Arial" w:hAnsi="Arial" w:cs="Arial"/>
                <w:sz w:val="20"/>
                <w:szCs w:val="20"/>
                <w:lang w:val="en-GB" w:eastAsia="en-GB"/>
              </w:rPr>
              <w:t>.-</w:t>
            </w:r>
            <w:proofErr w:type="gramEnd"/>
            <w:r w:rsidRPr="00527F54">
              <w:rPr>
                <w:rFonts w:ascii="Arial" w:hAnsi="Arial" w:cs="Arial"/>
                <w:sz w:val="20"/>
                <w:szCs w:val="20"/>
                <w:lang w:val="en-GB" w:eastAsia="en-GB"/>
              </w:rPr>
              <w:t xml:space="preserve"> мештана је комплетна припрема са делимичним насипањем првог слоја тампона,  раскресивање крошњи стабала поред трасе у ширини мин. 4,50 м. и обезбеђење имовинско -правних односа, прскање тоталом ,израда канала поред пута</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03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03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hideMark/>
          </w:tcPr>
          <w:p w:rsidR="008A1B1E" w:rsidRPr="00527F54" w:rsidRDefault="008A1B1E" w:rsidP="008A1B1E">
            <w:pPr>
              <w:rPr>
                <w:rFonts w:ascii="Arial" w:hAnsi="Arial" w:cs="Arial"/>
                <w:sz w:val="20"/>
                <w:szCs w:val="20"/>
                <w:lang w:val="sr-Cyrl-RS" w:eastAsia="en-GB"/>
              </w:rPr>
            </w:pPr>
          </w:p>
          <w:p w:rsidR="008A1B1E" w:rsidRPr="00527F54" w:rsidRDefault="008A1B1E" w:rsidP="008A1B1E">
            <w:pPr>
              <w:rPr>
                <w:rFonts w:ascii="Arial" w:hAnsi="Arial" w:cs="Arial"/>
                <w:sz w:val="20"/>
                <w:szCs w:val="20"/>
                <w:lang w:val="sr-Cyrl-RS" w:eastAsia="en-GB"/>
              </w:rPr>
            </w:pPr>
          </w:p>
          <w:p w:rsidR="008A1B1E" w:rsidRPr="00527F54" w:rsidRDefault="008A1B1E" w:rsidP="008A1B1E">
            <w:pPr>
              <w:rPr>
                <w:rFonts w:ascii="Arial" w:hAnsi="Arial" w:cs="Arial"/>
                <w:sz w:val="20"/>
                <w:szCs w:val="20"/>
                <w:lang w:val="sr-Cyrl-RS" w:eastAsia="en-GB"/>
              </w:rPr>
            </w:pPr>
          </w:p>
          <w:p w:rsidR="008A1B1E" w:rsidRPr="00527F54" w:rsidRDefault="008A1B1E" w:rsidP="008A1B1E">
            <w:pPr>
              <w:rPr>
                <w:rFonts w:ascii="Arial" w:hAnsi="Arial" w:cs="Arial"/>
                <w:sz w:val="20"/>
                <w:szCs w:val="20"/>
                <w:lang w:val="sr-Cyrl-RS" w:eastAsia="en-GB"/>
              </w:rPr>
            </w:pPr>
          </w:p>
          <w:p w:rsidR="008A1B1E" w:rsidRPr="00527F54" w:rsidRDefault="008A1B1E" w:rsidP="008A1B1E">
            <w:pPr>
              <w:rPr>
                <w:rFonts w:ascii="Arial" w:hAnsi="Arial" w:cs="Arial"/>
                <w:sz w:val="20"/>
                <w:szCs w:val="20"/>
                <w:lang w:val="sr-Cyrl-RS" w:eastAsia="en-GB"/>
              </w:rPr>
            </w:pPr>
          </w:p>
          <w:p w:rsidR="008A1B1E" w:rsidRPr="00527F54" w:rsidRDefault="008A1B1E" w:rsidP="008A1B1E">
            <w:pPr>
              <w:rPr>
                <w:rFonts w:ascii="Arial" w:hAnsi="Arial" w:cs="Arial"/>
                <w:sz w:val="20"/>
                <w:szCs w:val="20"/>
                <w:lang w:val="sr-Cyrl-RS"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Г. Пут  у Цркварима -Аксентијевићи</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roofErr w:type="gramStart"/>
            <w:r w:rsidRPr="00527F54">
              <w:rPr>
                <w:rFonts w:ascii="Arial" w:hAnsi="Arial" w:cs="Arial"/>
                <w:b/>
                <w:bCs/>
                <w:sz w:val="20"/>
                <w:szCs w:val="20"/>
                <w:lang w:val="en-GB" w:eastAsia="en-GB"/>
              </w:rPr>
              <w:t>л</w:t>
            </w:r>
            <w:proofErr w:type="gramEnd"/>
            <w:r w:rsidRPr="00527F54">
              <w:rPr>
                <w:rFonts w:ascii="Arial" w:hAnsi="Arial" w:cs="Arial"/>
                <w:b/>
                <w:bCs/>
                <w:sz w:val="20"/>
                <w:szCs w:val="20"/>
                <w:lang w:val="en-GB" w:eastAsia="en-GB"/>
              </w:rPr>
              <w:t xml:space="preserve"> ≈ 100м. ; ш = 2,5 м асфалт</w:t>
            </w: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p>
        </w:tc>
        <w:tc>
          <w:tcPr>
            <w:tcW w:w="1529"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82"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1191"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5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Цена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Износ</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 </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 </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75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1</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Машински ископ материјала III и IV </w:t>
            </w:r>
            <w:proofErr w:type="gramStart"/>
            <w:r w:rsidRPr="00527F54">
              <w:rPr>
                <w:rFonts w:ascii="Arial" w:hAnsi="Arial" w:cs="Arial"/>
                <w:sz w:val="20"/>
                <w:szCs w:val="20"/>
                <w:lang w:val="en-GB" w:eastAsia="en-GB"/>
              </w:rPr>
              <w:t>категорије ,ради</w:t>
            </w:r>
            <w:proofErr w:type="gramEnd"/>
            <w:r w:rsidRPr="00527F54">
              <w:rPr>
                <w:rFonts w:ascii="Arial" w:hAnsi="Arial" w:cs="Arial"/>
                <w:sz w:val="20"/>
                <w:szCs w:val="20"/>
                <w:lang w:val="en-GB" w:eastAsia="en-GB"/>
              </w:rPr>
              <w:t xml:space="preserve"> проширења засека ,са утоваром и превозом до 3 км.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1</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Израда постељице местимично на</w:t>
            </w:r>
            <w:r w:rsidRPr="00527F54">
              <w:rPr>
                <w:rFonts w:ascii="Arial" w:hAnsi="Arial" w:cs="Arial"/>
                <w:sz w:val="20"/>
                <w:szCs w:val="20"/>
                <w:lang w:val="en-GB" w:eastAsia="en-GB"/>
              </w:rPr>
              <w:br/>
              <w:t>oштећеним деловима пута</w:t>
            </w:r>
            <w:r w:rsidRPr="00527F54">
              <w:rPr>
                <w:rFonts w:ascii="Arial" w:hAnsi="Arial" w:cs="Arial"/>
                <w:sz w:val="20"/>
                <w:szCs w:val="20"/>
                <w:lang w:val="en-GB" w:eastAsia="en-GB"/>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330,00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2</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Набавка, транспорт и уградња</w:t>
            </w:r>
            <w:r w:rsidRPr="00527F54">
              <w:rPr>
                <w:rFonts w:ascii="Arial" w:hAnsi="Arial" w:cs="Arial"/>
                <w:sz w:val="20"/>
                <w:szCs w:val="20"/>
                <w:lang w:val="en-GB" w:eastAsia="en-GB"/>
              </w:rPr>
              <w:br/>
              <w:t xml:space="preserve">дробљеног каменог агрегата                                                                                                        </w:t>
            </w:r>
            <w:r w:rsidRPr="00527F54">
              <w:rPr>
                <w:rFonts w:ascii="Arial" w:hAnsi="Arial" w:cs="Arial"/>
                <w:sz w:val="20"/>
                <w:szCs w:val="20"/>
                <w:lang w:val="en-GB" w:eastAsia="en-GB"/>
              </w:rPr>
              <w:br/>
              <w:t xml:space="preserve">фракције 0/60мм у тампонски слој                                                                                   </w:t>
            </w:r>
            <w:r w:rsidRPr="00527F54">
              <w:rPr>
                <w:rFonts w:ascii="Arial" w:hAnsi="Arial" w:cs="Arial"/>
                <w:sz w:val="20"/>
                <w:szCs w:val="20"/>
                <w:lang w:val="en-GB" w:eastAsia="en-GB"/>
              </w:rPr>
              <w:br/>
              <w:t>просечне дебљине д= 15-20 цм</w:t>
            </w:r>
            <w:r w:rsidRPr="00527F54">
              <w:rPr>
                <w:rFonts w:ascii="Arial" w:hAnsi="Arial" w:cs="Arial"/>
                <w:sz w:val="20"/>
                <w:szCs w:val="20"/>
                <w:lang w:val="en-GB" w:eastAsia="en-GB"/>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3</w:t>
            </w:r>
          </w:p>
        </w:tc>
        <w:tc>
          <w:tcPr>
            <w:tcW w:w="3640" w:type="dxa"/>
            <w:tcBorders>
              <w:top w:val="nil"/>
              <w:left w:val="nil"/>
              <w:bottom w:val="single" w:sz="4" w:space="0" w:color="auto"/>
              <w:right w:val="single" w:sz="4" w:space="0" w:color="auto"/>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527F54">
              <w:rPr>
                <w:rFonts w:ascii="Arial" w:hAnsi="Arial" w:cs="Arial"/>
                <w:sz w:val="20"/>
                <w:szCs w:val="20"/>
                <w:lang w:val="en-GB" w:eastAsia="en-GB"/>
              </w:rPr>
              <w:t>дебљине .</w:t>
            </w:r>
            <w:proofErr w:type="gramEnd"/>
            <w:r w:rsidRPr="00527F54">
              <w:rPr>
                <w:rFonts w:ascii="Arial" w:hAnsi="Arial" w:cs="Arial"/>
                <w:sz w:val="20"/>
                <w:szCs w:val="20"/>
                <w:lang w:val="en-GB" w:eastAsia="en-GB"/>
              </w:rP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250,00</w:t>
            </w:r>
          </w:p>
        </w:tc>
        <w:tc>
          <w:tcPr>
            <w:tcW w:w="960"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525"/>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A1B1E" w:rsidRPr="00527F54" w:rsidRDefault="008A1B1E" w:rsidP="008A1B1E">
            <w:pPr>
              <w:jc w:val="center"/>
              <w:rPr>
                <w:rFonts w:ascii="Arial" w:hAnsi="Arial" w:cs="Arial"/>
                <w:sz w:val="20"/>
                <w:szCs w:val="20"/>
                <w:lang w:val="en-GB" w:eastAsia="en-GB"/>
              </w:rPr>
            </w:pPr>
            <w:r w:rsidRPr="00527F54">
              <w:rPr>
                <w:rFonts w:ascii="Arial" w:hAnsi="Arial" w:cs="Arial"/>
                <w:sz w:val="20"/>
                <w:szCs w:val="20"/>
                <w:lang w:val="en-GB" w:eastAsia="en-GB"/>
              </w:rPr>
              <w:t>Напомена</w:t>
            </w:r>
            <w:proofErr w:type="gramStart"/>
            <w:r w:rsidRPr="00527F54">
              <w:rPr>
                <w:rFonts w:ascii="Arial" w:hAnsi="Arial" w:cs="Arial"/>
                <w:sz w:val="20"/>
                <w:szCs w:val="20"/>
                <w:lang w:val="en-GB" w:eastAsia="en-GB"/>
              </w:rPr>
              <w:t>:Све</w:t>
            </w:r>
            <w:proofErr w:type="gramEnd"/>
            <w:r w:rsidRPr="00527F54">
              <w:rPr>
                <w:rFonts w:ascii="Arial" w:hAnsi="Arial" w:cs="Arial"/>
                <w:sz w:val="20"/>
                <w:szCs w:val="20"/>
                <w:lang w:val="en-GB" w:eastAsia="en-GB"/>
              </w:rPr>
              <w:t xml:space="preserve"> позиције из предмера су обрачунате у збијеном стању.</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615"/>
        </w:trPr>
        <w:tc>
          <w:tcPr>
            <w:tcW w:w="8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B1E" w:rsidRPr="00527F54" w:rsidRDefault="008A1B1E" w:rsidP="008A1B1E">
            <w:pPr>
              <w:jc w:val="center"/>
              <w:rPr>
                <w:rFonts w:ascii="Arial" w:hAnsi="Arial" w:cs="Arial"/>
                <w:b/>
                <w:bCs/>
                <w:sz w:val="20"/>
                <w:szCs w:val="20"/>
                <w:lang w:val="en-GB" w:eastAsia="en-GB"/>
              </w:rPr>
            </w:pPr>
            <w:r w:rsidRPr="00527F54">
              <w:rPr>
                <w:rFonts w:ascii="Arial" w:hAnsi="Arial" w:cs="Arial"/>
                <w:b/>
                <w:bCs/>
                <w:sz w:val="20"/>
                <w:szCs w:val="20"/>
                <w:lang w:val="en-GB" w:eastAsia="en-GB"/>
              </w:rPr>
              <w:t>УКУПНО ( Г ):</w:t>
            </w:r>
          </w:p>
        </w:tc>
        <w:tc>
          <w:tcPr>
            <w:tcW w:w="1191" w:type="dxa"/>
            <w:tcBorders>
              <w:top w:val="nil"/>
              <w:left w:val="nil"/>
              <w:bottom w:val="single" w:sz="4" w:space="0" w:color="auto"/>
              <w:right w:val="single" w:sz="4" w:space="0" w:color="auto"/>
            </w:tcBorders>
            <w:shd w:val="clear" w:color="auto" w:fill="auto"/>
            <w:noWrap/>
            <w:vAlign w:val="bottom"/>
            <w:hideMark/>
          </w:tcPr>
          <w:p w:rsidR="008A1B1E" w:rsidRPr="00527F54" w:rsidRDefault="008A1B1E" w:rsidP="008A1B1E">
            <w:pPr>
              <w:jc w:val="right"/>
              <w:rPr>
                <w:rFonts w:ascii="Arial" w:hAnsi="Arial" w:cs="Arial"/>
                <w:sz w:val="20"/>
                <w:szCs w:val="20"/>
                <w:lang w:val="en-GB" w:eastAsia="en-GB"/>
              </w:rPr>
            </w:pPr>
            <w:r w:rsidRPr="00527F54">
              <w:rPr>
                <w:rFonts w:ascii="Arial" w:hAnsi="Arial" w:cs="Arial"/>
                <w:sz w:val="20"/>
                <w:szCs w:val="20"/>
                <w:lang w:val="en-GB" w:eastAsia="en-GB"/>
              </w:rPr>
              <w:t> </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690"/>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r w:rsidRPr="00527F54">
              <w:rPr>
                <w:rFonts w:ascii="Arial" w:hAnsi="Arial" w:cs="Arial"/>
                <w:sz w:val="20"/>
                <w:szCs w:val="20"/>
                <w:lang w:val="en-GB" w:eastAsia="en-GB"/>
              </w:rPr>
              <w:t>Обавеза MЗ</w:t>
            </w:r>
            <w:proofErr w:type="gramStart"/>
            <w:r w:rsidRPr="00527F54">
              <w:rPr>
                <w:rFonts w:ascii="Arial" w:hAnsi="Arial" w:cs="Arial"/>
                <w:sz w:val="20"/>
                <w:szCs w:val="20"/>
                <w:lang w:val="en-GB" w:eastAsia="en-GB"/>
              </w:rPr>
              <w:t>.-</w:t>
            </w:r>
            <w:proofErr w:type="gramEnd"/>
            <w:r w:rsidRPr="00527F54">
              <w:rPr>
                <w:rFonts w:ascii="Arial" w:hAnsi="Arial" w:cs="Arial"/>
                <w:sz w:val="20"/>
                <w:szCs w:val="20"/>
                <w:lang w:val="en-GB" w:eastAsia="en-GB"/>
              </w:rPr>
              <w:t xml:space="preserve"> мештана је израда кишне канализације  , обезбеђење имовинско -правних односа.</w:t>
            </w: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850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r>
      <w:tr w:rsidR="00527F54" w:rsidRPr="00527F54" w:rsidTr="008A1B1E">
        <w:trPr>
          <w:trHeight w:val="255"/>
        </w:trPr>
        <w:tc>
          <w:tcPr>
            <w:tcW w:w="1125" w:type="dxa"/>
            <w:tcBorders>
              <w:top w:val="nil"/>
              <w:left w:val="nil"/>
              <w:bottom w:val="nil"/>
              <w:right w:val="nil"/>
            </w:tcBorders>
            <w:shd w:val="clear" w:color="auto" w:fill="auto"/>
            <w:noWrap/>
            <w:vAlign w:val="bottom"/>
            <w:hideMark/>
          </w:tcPr>
          <w:p w:rsidR="008A1B1E" w:rsidRPr="00527F54" w:rsidRDefault="008A1B1E" w:rsidP="008A1B1E">
            <w:pPr>
              <w:jc w:val="center"/>
              <w:rPr>
                <w:rFonts w:ascii="Arial" w:hAnsi="Arial" w:cs="Arial"/>
                <w:sz w:val="20"/>
                <w:szCs w:val="20"/>
                <w:lang w:val="en-GB" w:eastAsia="en-GB"/>
              </w:rPr>
            </w:pPr>
          </w:p>
        </w:tc>
        <w:tc>
          <w:tcPr>
            <w:tcW w:w="3640" w:type="dxa"/>
            <w:tcBorders>
              <w:top w:val="nil"/>
              <w:left w:val="nil"/>
              <w:bottom w:val="nil"/>
              <w:right w:val="nil"/>
            </w:tcBorders>
            <w:shd w:val="clear" w:color="auto" w:fill="auto"/>
            <w:noWrap/>
            <w:vAlign w:val="bottom"/>
            <w:hideMark/>
          </w:tcPr>
          <w:p w:rsidR="008A1B1E" w:rsidRPr="00527F54" w:rsidRDefault="008A1B1E" w:rsidP="008A1B1E">
            <w:pPr>
              <w:rPr>
                <w:rFonts w:ascii="Arial" w:hAnsi="Arial" w:cs="Arial"/>
                <w:sz w:val="20"/>
                <w:szCs w:val="20"/>
                <w:lang w:val="en-GB" w:eastAsia="en-GB"/>
              </w:rPr>
            </w:pPr>
          </w:p>
        </w:tc>
        <w:tc>
          <w:tcPr>
            <w:tcW w:w="5822" w:type="dxa"/>
            <w:gridSpan w:val="5"/>
            <w:tcBorders>
              <w:top w:val="nil"/>
              <w:left w:val="nil"/>
              <w:bottom w:val="nil"/>
              <w:right w:val="nil"/>
            </w:tcBorders>
            <w:shd w:val="clear" w:color="auto" w:fill="auto"/>
            <w:vAlign w:val="bottom"/>
            <w:hideMark/>
          </w:tcPr>
          <w:p w:rsidR="008A1B1E" w:rsidRPr="00527F54" w:rsidRDefault="008A1B1E" w:rsidP="008A1B1E">
            <w:pPr>
              <w:rPr>
                <w:rFonts w:ascii="Arial" w:hAnsi="Arial" w:cs="Arial"/>
                <w:sz w:val="20"/>
                <w:szCs w:val="20"/>
                <w:lang w:val="en-GB" w:eastAsia="en-GB"/>
              </w:rPr>
            </w:pPr>
          </w:p>
        </w:tc>
      </w:tr>
    </w:tbl>
    <w:p w:rsidR="008A1B1E" w:rsidRPr="00527F54" w:rsidRDefault="008A1B1E" w:rsidP="008A1B1E">
      <w:pPr>
        <w:jc w:val="right"/>
        <w:rPr>
          <w:b/>
          <w:sz w:val="28"/>
          <w:szCs w:val="28"/>
        </w:rPr>
      </w:pPr>
      <w:r w:rsidRPr="00527F54">
        <w:rPr>
          <w:b/>
          <w:sz w:val="28"/>
          <w:szCs w:val="28"/>
        </w:rPr>
        <w:t>УКУПНО (А+Б+В</w:t>
      </w:r>
      <w:r w:rsidRPr="00527F54">
        <w:rPr>
          <w:b/>
          <w:sz w:val="28"/>
          <w:szCs w:val="28"/>
          <w:lang w:val="sr-Cyrl-RS"/>
        </w:rPr>
        <w:t>+Г</w:t>
      </w:r>
      <w:r w:rsidRPr="00527F54">
        <w:rPr>
          <w:b/>
          <w:sz w:val="28"/>
          <w:szCs w:val="28"/>
        </w:rPr>
        <w:t>) БЕЗ ПДВ-А = __________________________</w:t>
      </w:r>
    </w:p>
    <w:p w:rsidR="008A1B1E" w:rsidRPr="00527F54" w:rsidRDefault="008A1B1E" w:rsidP="008A1B1E">
      <w:pPr>
        <w:jc w:val="right"/>
        <w:rPr>
          <w:b/>
          <w:sz w:val="28"/>
          <w:szCs w:val="28"/>
        </w:rPr>
      </w:pPr>
    </w:p>
    <w:p w:rsidR="008A1B1E" w:rsidRPr="00527F54" w:rsidRDefault="008A1B1E" w:rsidP="008A1B1E">
      <w:pPr>
        <w:jc w:val="center"/>
        <w:rPr>
          <w:b/>
          <w:sz w:val="28"/>
          <w:szCs w:val="28"/>
        </w:rPr>
      </w:pPr>
      <w:r w:rsidRPr="00527F54">
        <w:rPr>
          <w:b/>
          <w:sz w:val="28"/>
          <w:szCs w:val="28"/>
        </w:rPr>
        <w:t xml:space="preserve">                                                               ПДВ=_________________________</w:t>
      </w:r>
    </w:p>
    <w:p w:rsidR="008A1B1E" w:rsidRPr="00527F54" w:rsidRDefault="008A1B1E" w:rsidP="008A1B1E">
      <w:pPr>
        <w:jc w:val="right"/>
        <w:rPr>
          <w:b/>
          <w:sz w:val="28"/>
          <w:szCs w:val="28"/>
        </w:rPr>
      </w:pPr>
    </w:p>
    <w:p w:rsidR="008A1B1E" w:rsidRPr="00527F54" w:rsidRDefault="008A1B1E" w:rsidP="008A1B1E">
      <w:pPr>
        <w:jc w:val="right"/>
        <w:rPr>
          <w:b/>
          <w:sz w:val="28"/>
          <w:szCs w:val="28"/>
        </w:rPr>
      </w:pPr>
      <w:r w:rsidRPr="00527F54">
        <w:rPr>
          <w:b/>
          <w:sz w:val="28"/>
          <w:szCs w:val="28"/>
        </w:rPr>
        <w:t>УКУПНО (А+Б+В</w:t>
      </w:r>
      <w:r w:rsidRPr="00527F54">
        <w:rPr>
          <w:b/>
          <w:sz w:val="28"/>
          <w:szCs w:val="28"/>
          <w:lang w:val="sr-Cyrl-RS"/>
        </w:rPr>
        <w:t>+Г</w:t>
      </w:r>
      <w:r w:rsidRPr="00527F54">
        <w:rPr>
          <w:b/>
          <w:sz w:val="28"/>
          <w:szCs w:val="28"/>
        </w:rPr>
        <w:t>) СА ПДВ-ОМ=___________________________</w:t>
      </w:r>
    </w:p>
    <w:p w:rsidR="00EF730F" w:rsidRPr="00527F54" w:rsidRDefault="00EF730F" w:rsidP="008A4DBE">
      <w:pPr>
        <w:suppressAutoHyphens/>
        <w:spacing w:line="100" w:lineRule="atLeast"/>
        <w:ind w:left="360"/>
        <w:jc w:val="both"/>
        <w:rPr>
          <w:rFonts w:eastAsia="Arial Unicode MS"/>
          <w:b/>
          <w:bCs/>
          <w:iCs/>
          <w:kern w:val="1"/>
          <w:u w:val="single"/>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p w:rsidR="008A4DBE" w:rsidRPr="00527F54" w:rsidRDefault="008A4DBE" w:rsidP="008A4DBE">
      <w:pPr>
        <w:tabs>
          <w:tab w:val="left" w:pos="90"/>
        </w:tabs>
        <w:suppressAutoHyphens/>
        <w:spacing w:line="100" w:lineRule="atLeast"/>
        <w:ind w:left="90"/>
        <w:jc w:val="both"/>
        <w:rPr>
          <w:rFonts w:eastAsia="Arial Unicode MS"/>
          <w:kern w:val="1"/>
          <w:lang w:eastAsia="ar-SA"/>
        </w:rPr>
      </w:pPr>
    </w:p>
    <w:tbl>
      <w:tblPr>
        <w:tblW w:w="0" w:type="auto"/>
        <w:tblLayout w:type="fixed"/>
        <w:tblLook w:val="0000" w:firstRow="0" w:lastRow="0" w:firstColumn="0" w:lastColumn="0" w:noHBand="0" w:noVBand="0"/>
      </w:tblPr>
      <w:tblGrid>
        <w:gridCol w:w="3080"/>
        <w:gridCol w:w="3068"/>
        <w:gridCol w:w="3094"/>
      </w:tblGrid>
      <w:tr w:rsidR="00527F54" w:rsidRPr="00527F54" w:rsidTr="00061703">
        <w:tc>
          <w:tcPr>
            <w:tcW w:w="3080"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Датум:</w:t>
            </w:r>
          </w:p>
        </w:tc>
        <w:tc>
          <w:tcPr>
            <w:tcW w:w="3068"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p>
        </w:tc>
        <w:tc>
          <w:tcPr>
            <w:tcW w:w="3094" w:type="dxa"/>
            <w:shd w:val="clear" w:color="auto" w:fill="auto"/>
            <w:vAlign w:val="center"/>
          </w:tcPr>
          <w:p w:rsidR="008A4DBE" w:rsidRPr="00527F54" w:rsidRDefault="008A4DBE" w:rsidP="008A4DBE">
            <w:pPr>
              <w:suppressAutoHyphens/>
              <w:spacing w:after="120" w:line="100" w:lineRule="atLeast"/>
              <w:jc w:val="center"/>
              <w:rPr>
                <w:rFonts w:eastAsia="Arial Unicode MS"/>
                <w:kern w:val="1"/>
                <w:lang w:eastAsia="ar-SA"/>
              </w:rPr>
            </w:pPr>
            <w:r w:rsidRPr="00527F54">
              <w:rPr>
                <w:rFonts w:eastAsia="Arial Unicode MS"/>
                <w:kern w:val="1"/>
                <w:lang w:eastAsia="ar-SA"/>
              </w:rPr>
              <w:t>Потпис понуђача</w:t>
            </w:r>
          </w:p>
        </w:tc>
      </w:tr>
      <w:tr w:rsidR="008A4DBE" w:rsidRPr="00527F54" w:rsidTr="00061703">
        <w:tc>
          <w:tcPr>
            <w:tcW w:w="3080"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68" w:type="dxa"/>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8A4DBE" w:rsidRPr="00527F54" w:rsidRDefault="008A4DBE" w:rsidP="008A4DBE">
            <w:pPr>
              <w:suppressAutoHyphens/>
              <w:snapToGrid w:val="0"/>
              <w:spacing w:after="120" w:line="100" w:lineRule="atLeast"/>
              <w:jc w:val="both"/>
              <w:rPr>
                <w:rFonts w:eastAsia="Arial Unicode MS"/>
                <w:kern w:val="1"/>
                <w:lang w:eastAsia="ar-SA"/>
              </w:rPr>
            </w:pPr>
          </w:p>
        </w:tc>
      </w:tr>
    </w:tbl>
    <w:p w:rsidR="008A4DBE" w:rsidRPr="00527F54" w:rsidRDefault="008A4DBE" w:rsidP="008A4DBE">
      <w:pPr>
        <w:suppressAutoHyphens/>
        <w:spacing w:line="100" w:lineRule="atLeast"/>
        <w:jc w:val="both"/>
        <w:rPr>
          <w:rFonts w:eastAsia="Arial Unicode MS"/>
          <w:kern w:val="1"/>
          <w:lang w:eastAsia="ar-SA"/>
        </w:rPr>
      </w:pPr>
    </w:p>
    <w:p w:rsidR="008A1B1E" w:rsidRPr="00527F54" w:rsidRDefault="008A1B1E" w:rsidP="008A4DBE">
      <w:pPr>
        <w:suppressAutoHyphens/>
        <w:spacing w:line="100" w:lineRule="atLeast"/>
        <w:jc w:val="both"/>
        <w:rPr>
          <w:rFonts w:eastAsia="Arial Unicode MS"/>
          <w:kern w:val="1"/>
          <w:lang w:val="sr-Cyrl-RS" w:eastAsia="ar-SA"/>
        </w:rPr>
      </w:pPr>
    </w:p>
    <w:p w:rsidR="00C06380" w:rsidRPr="00527F54" w:rsidRDefault="00C06380"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B134B">
        <w:rPr>
          <w:rFonts w:eastAsia="Arial Unicode MS"/>
          <w:b/>
          <w:color w:val="000000"/>
          <w:kern w:val="1"/>
          <w:lang w:val="sr-Cyrl-RS" w:eastAsia="ar-SA"/>
        </w:rPr>
        <w:t>267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5B134B" w:rsidRPr="005B134B">
        <w:rPr>
          <w:rFonts w:eastAsia="TimesNewRomanPS-BoldMT"/>
          <w:b/>
          <w:bCs/>
          <w:color w:val="000000"/>
          <w:kern w:val="1"/>
          <w:lang w:val="sr-Cyrl-CS" w:eastAsia="ar-SA"/>
        </w:rPr>
        <w:t>Радови на путној инфраструктури у Градској општини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0A6F2B">
        <w:rPr>
          <w:rFonts w:eastAsia="Arial Unicode MS"/>
          <w:kern w:val="1"/>
          <w:lang w:val="sr-Cyrl-RS" w:eastAsia="ar-SA"/>
        </w:rPr>
        <w:t xml:space="preserve"> </w:t>
      </w:r>
      <w:r w:rsidR="00015388">
        <w:rPr>
          <w:rFonts w:eastAsia="Arial Unicode MS"/>
          <w:kern w:val="1"/>
          <w:lang w:val="sr-Cyrl-RS" w:eastAsia="ar-SA"/>
        </w:rPr>
        <w:t>09.10</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267</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5B134B" w:rsidRPr="005B134B">
        <w:rPr>
          <w:rFonts w:eastAsia="TimesNewRomanPS-BoldMT"/>
          <w:b/>
          <w:bCs/>
          <w:color w:val="000000"/>
          <w:kern w:val="1"/>
          <w:lang w:val="sr-Cyrl-CS" w:eastAsia="ar-SA"/>
        </w:rPr>
        <w:t>Радови на путној инфраструктури у Градској општини Севојно</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267</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5B134B" w:rsidRPr="005B134B">
        <w:rPr>
          <w:rFonts w:eastAsia="TimesNewRomanPS-BoldMT"/>
          <w:b/>
          <w:bCs/>
          <w:color w:val="000000"/>
          <w:kern w:val="1"/>
          <w:lang w:val="sr-Cyrl-CS" w:eastAsia="ar-SA"/>
        </w:rPr>
        <w:t xml:space="preserve">Радови на путној инфраструктури у Градској општини Севојно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267</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5B134B" w:rsidRPr="005B134B">
        <w:rPr>
          <w:rFonts w:eastAsia="TimesNewRomanPS-BoldMT"/>
          <w:b/>
          <w:bCs/>
          <w:color w:val="000000"/>
          <w:kern w:val="1"/>
          <w:lang w:val="sr-Cyrl-CS" w:eastAsia="ar-SA"/>
        </w:rPr>
        <w:t xml:space="preserve">Радови на путној инфраструктури у Градској општини Севојно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5B134B" w:rsidRPr="005B134B">
        <w:rPr>
          <w:rFonts w:eastAsia="Arial Unicode MS"/>
          <w:b/>
          <w:color w:val="000000"/>
          <w:kern w:val="1"/>
          <w:lang w:val="sr-Cyrl-RS" w:eastAsia="ar-SA"/>
        </w:rPr>
        <w:t>267</w:t>
      </w:r>
      <w:r w:rsidRPr="005B134B">
        <w:rPr>
          <w:rFonts w:eastAsia="Arial Unicode MS"/>
          <w:b/>
          <w:color w:val="000000"/>
          <w:kern w:val="1"/>
          <w:lang w:eastAsia="ar-SA"/>
        </w:rPr>
        <w:t>/</w:t>
      </w:r>
      <w:proofErr w:type="gramStart"/>
      <w:r w:rsidRPr="005B134B">
        <w:rPr>
          <w:rFonts w:eastAsia="Arial Unicode MS"/>
          <w:b/>
          <w:color w:val="000000"/>
          <w:kern w:val="1"/>
          <w:lang w:eastAsia="ar-SA"/>
        </w:rPr>
        <w:t>19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5B134B" w:rsidRPr="005B134B">
        <w:rPr>
          <w:rFonts w:eastAsia="TimesNewRomanPS-BoldMT"/>
          <w:b/>
          <w:bCs/>
          <w:color w:val="000000"/>
          <w:kern w:val="1"/>
          <w:lang w:val="sr-Cyrl-CS" w:eastAsia="ar-SA"/>
        </w:rPr>
        <w:t xml:space="preserve">Радови на путној инфраструктури у Градској општини Севојно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bookmarkStart w:id="11" w:name="_GoBack"/>
      <w:bookmarkEnd w:id="11"/>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0A6F2B" w:rsidRPr="000A6F2B">
        <w:rPr>
          <w:rFonts w:eastAsia="TimesNewRomanPS-BoldMT"/>
          <w:b/>
          <w:bCs/>
          <w:color w:val="000000"/>
          <w:kern w:val="1"/>
          <w:lang w:val="sr-Cyrl-CS" w:eastAsia="ar-SA"/>
        </w:rPr>
        <w:t xml:space="preserve">Радови на путној инфраструктури у Градској општини Севојно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0A6F2B">
        <w:rPr>
          <w:rFonts w:eastAsia="Arial Unicode MS"/>
          <w:b/>
          <w:color w:val="000000"/>
          <w:kern w:val="1"/>
          <w:lang w:val="sr-Cyrl-RS" w:eastAsia="ar-SA"/>
        </w:rPr>
        <w:t>267</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0A6F2B">
        <w:rPr>
          <w:rFonts w:eastAsia="Arial Unicode MS"/>
          <w:color w:val="000000"/>
          <w:kern w:val="1"/>
          <w:lang w:val="sr-Cyrl-RS" w:eastAsia="ar-SA"/>
        </w:rPr>
        <w:t>267</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F1" w:rsidRDefault="00613CF1" w:rsidP="00A54467">
      <w:r>
        <w:separator/>
      </w:r>
    </w:p>
  </w:endnote>
  <w:endnote w:type="continuationSeparator" w:id="0">
    <w:p w:rsidR="00613CF1" w:rsidRDefault="00613CF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54" w:rsidRDefault="00527F5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54" w:rsidRPr="00E04EB9" w:rsidRDefault="00527F5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27F54" w:rsidRPr="00E04EB9" w:rsidRDefault="00527F5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27F54" w:rsidRDefault="00527F5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54" w:rsidRPr="00E04EB9" w:rsidRDefault="00527F5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27F54" w:rsidRPr="00E04EB9" w:rsidRDefault="00527F5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27F54" w:rsidRPr="00F825D0" w:rsidRDefault="00527F5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F1" w:rsidRDefault="00613CF1" w:rsidP="00A54467">
      <w:r>
        <w:separator/>
      </w:r>
    </w:p>
  </w:footnote>
  <w:footnote w:type="continuationSeparator" w:id="0">
    <w:p w:rsidR="00613CF1" w:rsidRDefault="00613CF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27F54" w:rsidRDefault="00527F5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AB6441">
          <w:rPr>
            <w:b/>
            <w:bCs/>
            <w:noProof/>
          </w:rPr>
          <w:t>44</w:t>
        </w:r>
        <w:r>
          <w:rPr>
            <w:b/>
            <w:bCs/>
          </w:rPr>
          <w:fldChar w:fldCharType="end"/>
        </w:r>
        <w:r>
          <w:t xml:space="preserve"> од </w:t>
        </w:r>
        <w:r>
          <w:rPr>
            <w:b/>
            <w:bCs/>
          </w:rPr>
          <w:fldChar w:fldCharType="begin"/>
        </w:r>
        <w:r>
          <w:rPr>
            <w:b/>
            <w:bCs/>
          </w:rPr>
          <w:instrText xml:space="preserve"> NUMPAGES  </w:instrText>
        </w:r>
        <w:r>
          <w:rPr>
            <w:b/>
            <w:bCs/>
          </w:rPr>
          <w:fldChar w:fldCharType="separate"/>
        </w:r>
        <w:r w:rsidR="00AB6441">
          <w:rPr>
            <w:b/>
            <w:bCs/>
            <w:noProof/>
          </w:rPr>
          <w:t>47</w:t>
        </w:r>
        <w:r>
          <w:rPr>
            <w:b/>
            <w:bCs/>
          </w:rPr>
          <w:fldChar w:fldCharType="end"/>
        </w:r>
      </w:p>
    </w:sdtContent>
  </w:sdt>
  <w:p w:rsidR="00527F54" w:rsidRDefault="00527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54" w:rsidRPr="00AA7DBA" w:rsidRDefault="00527F54" w:rsidP="001C3707">
    <w:pPr>
      <w:pStyle w:val="Header"/>
      <w:spacing w:line="360" w:lineRule="auto"/>
      <w:rPr>
        <w:lang w:val="sr-Cyrl-CS"/>
      </w:rPr>
    </w:pPr>
  </w:p>
  <w:p w:rsidR="00527F54" w:rsidRPr="00AA7DBA" w:rsidRDefault="00527F5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
  </w:num>
  <w:num w:numId="4">
    <w:abstractNumId w:val="12"/>
  </w:num>
  <w:num w:numId="5">
    <w:abstractNumId w:val="9"/>
  </w:num>
  <w:num w:numId="6">
    <w:abstractNumId w:val="14"/>
  </w:num>
  <w:num w:numId="7">
    <w:abstractNumId w:val="22"/>
  </w:num>
  <w:num w:numId="8">
    <w:abstractNumId w:val="26"/>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28"/>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7"/>
  </w:num>
  <w:num w:numId="26">
    <w:abstractNumId w:val="18"/>
  </w:num>
  <w:num w:numId="27">
    <w:abstractNumId w:val="20"/>
  </w:num>
  <w:num w:numId="28">
    <w:abstractNumId w:val="29"/>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5388"/>
    <w:rsid w:val="00031463"/>
    <w:rsid w:val="00037AD7"/>
    <w:rsid w:val="000441C7"/>
    <w:rsid w:val="000450D4"/>
    <w:rsid w:val="00046262"/>
    <w:rsid w:val="00051913"/>
    <w:rsid w:val="00061703"/>
    <w:rsid w:val="00076F9D"/>
    <w:rsid w:val="0008431B"/>
    <w:rsid w:val="000856B7"/>
    <w:rsid w:val="000A6F2B"/>
    <w:rsid w:val="000A779F"/>
    <w:rsid w:val="000A7FCC"/>
    <w:rsid w:val="000D0387"/>
    <w:rsid w:val="000F37EC"/>
    <w:rsid w:val="00105EFB"/>
    <w:rsid w:val="001154A9"/>
    <w:rsid w:val="00122684"/>
    <w:rsid w:val="001244E7"/>
    <w:rsid w:val="00140089"/>
    <w:rsid w:val="001440BB"/>
    <w:rsid w:val="00146DA7"/>
    <w:rsid w:val="00162446"/>
    <w:rsid w:val="00165516"/>
    <w:rsid w:val="00171FB8"/>
    <w:rsid w:val="00185742"/>
    <w:rsid w:val="00197075"/>
    <w:rsid w:val="001C3707"/>
    <w:rsid w:val="001E7268"/>
    <w:rsid w:val="00223144"/>
    <w:rsid w:val="00224F10"/>
    <w:rsid w:val="0023018B"/>
    <w:rsid w:val="002410CA"/>
    <w:rsid w:val="00250574"/>
    <w:rsid w:val="0025313B"/>
    <w:rsid w:val="00261450"/>
    <w:rsid w:val="002C6381"/>
    <w:rsid w:val="002E656E"/>
    <w:rsid w:val="002F2E44"/>
    <w:rsid w:val="00306CBE"/>
    <w:rsid w:val="00322551"/>
    <w:rsid w:val="00327ECA"/>
    <w:rsid w:val="00327FF3"/>
    <w:rsid w:val="003306CD"/>
    <w:rsid w:val="00342D91"/>
    <w:rsid w:val="00352B5A"/>
    <w:rsid w:val="00357D80"/>
    <w:rsid w:val="00361462"/>
    <w:rsid w:val="0036233E"/>
    <w:rsid w:val="00392A0A"/>
    <w:rsid w:val="00394214"/>
    <w:rsid w:val="0039762E"/>
    <w:rsid w:val="003A1D10"/>
    <w:rsid w:val="003A40EC"/>
    <w:rsid w:val="003C2F94"/>
    <w:rsid w:val="003C495C"/>
    <w:rsid w:val="003C534B"/>
    <w:rsid w:val="00400A6C"/>
    <w:rsid w:val="00411F25"/>
    <w:rsid w:val="00420D84"/>
    <w:rsid w:val="00421E43"/>
    <w:rsid w:val="00435D5D"/>
    <w:rsid w:val="004654B8"/>
    <w:rsid w:val="00483845"/>
    <w:rsid w:val="004A29B0"/>
    <w:rsid w:val="004B03CB"/>
    <w:rsid w:val="004B57D9"/>
    <w:rsid w:val="00522B83"/>
    <w:rsid w:val="00527F54"/>
    <w:rsid w:val="00534953"/>
    <w:rsid w:val="00552747"/>
    <w:rsid w:val="005562CA"/>
    <w:rsid w:val="00575AA4"/>
    <w:rsid w:val="00580385"/>
    <w:rsid w:val="00583EE6"/>
    <w:rsid w:val="005A411C"/>
    <w:rsid w:val="005A6F96"/>
    <w:rsid w:val="005B134B"/>
    <w:rsid w:val="005C2ACB"/>
    <w:rsid w:val="005D7EA4"/>
    <w:rsid w:val="005E3513"/>
    <w:rsid w:val="005E5D94"/>
    <w:rsid w:val="00605634"/>
    <w:rsid w:val="00613CF1"/>
    <w:rsid w:val="00615AA2"/>
    <w:rsid w:val="006548ED"/>
    <w:rsid w:val="00660ED6"/>
    <w:rsid w:val="0066476D"/>
    <w:rsid w:val="00671484"/>
    <w:rsid w:val="006951E9"/>
    <w:rsid w:val="006A3019"/>
    <w:rsid w:val="00716B7A"/>
    <w:rsid w:val="0072250A"/>
    <w:rsid w:val="00756C8B"/>
    <w:rsid w:val="00762BB0"/>
    <w:rsid w:val="00766AE3"/>
    <w:rsid w:val="007A00C2"/>
    <w:rsid w:val="007C2447"/>
    <w:rsid w:val="007C2D96"/>
    <w:rsid w:val="007D4CC0"/>
    <w:rsid w:val="007F17F1"/>
    <w:rsid w:val="007F1EAD"/>
    <w:rsid w:val="00823622"/>
    <w:rsid w:val="00827378"/>
    <w:rsid w:val="00845E4C"/>
    <w:rsid w:val="008626CB"/>
    <w:rsid w:val="00874A84"/>
    <w:rsid w:val="00881DC3"/>
    <w:rsid w:val="008A1B1E"/>
    <w:rsid w:val="008A4DBE"/>
    <w:rsid w:val="008C72CF"/>
    <w:rsid w:val="008D6F71"/>
    <w:rsid w:val="008E3DBA"/>
    <w:rsid w:val="008F45C9"/>
    <w:rsid w:val="009600B4"/>
    <w:rsid w:val="00964F19"/>
    <w:rsid w:val="00985E2B"/>
    <w:rsid w:val="00996DB7"/>
    <w:rsid w:val="009A6AC3"/>
    <w:rsid w:val="009D4998"/>
    <w:rsid w:val="009F1107"/>
    <w:rsid w:val="009F3F06"/>
    <w:rsid w:val="009F5444"/>
    <w:rsid w:val="00A011F4"/>
    <w:rsid w:val="00A05A12"/>
    <w:rsid w:val="00A20F1A"/>
    <w:rsid w:val="00A22EC6"/>
    <w:rsid w:val="00A35F19"/>
    <w:rsid w:val="00A54467"/>
    <w:rsid w:val="00A82EC4"/>
    <w:rsid w:val="00A87B75"/>
    <w:rsid w:val="00AA3BFB"/>
    <w:rsid w:val="00AA7DBA"/>
    <w:rsid w:val="00AB6441"/>
    <w:rsid w:val="00AF6368"/>
    <w:rsid w:val="00B015CE"/>
    <w:rsid w:val="00B176BC"/>
    <w:rsid w:val="00B45072"/>
    <w:rsid w:val="00B46EED"/>
    <w:rsid w:val="00B5537E"/>
    <w:rsid w:val="00B60402"/>
    <w:rsid w:val="00B66C5B"/>
    <w:rsid w:val="00BB2BF9"/>
    <w:rsid w:val="00BD54B8"/>
    <w:rsid w:val="00BE3D5E"/>
    <w:rsid w:val="00C06380"/>
    <w:rsid w:val="00C11AF9"/>
    <w:rsid w:val="00C43C0D"/>
    <w:rsid w:val="00C46097"/>
    <w:rsid w:val="00C4791B"/>
    <w:rsid w:val="00C47C5F"/>
    <w:rsid w:val="00C564AA"/>
    <w:rsid w:val="00C7762E"/>
    <w:rsid w:val="00C905F7"/>
    <w:rsid w:val="00C93163"/>
    <w:rsid w:val="00CA1F49"/>
    <w:rsid w:val="00CB3091"/>
    <w:rsid w:val="00D12A39"/>
    <w:rsid w:val="00D20A8C"/>
    <w:rsid w:val="00D5040E"/>
    <w:rsid w:val="00D64346"/>
    <w:rsid w:val="00DC16DB"/>
    <w:rsid w:val="00DC46FA"/>
    <w:rsid w:val="00DC6433"/>
    <w:rsid w:val="00DD0541"/>
    <w:rsid w:val="00DD2556"/>
    <w:rsid w:val="00DE06A5"/>
    <w:rsid w:val="00E04EB9"/>
    <w:rsid w:val="00E16009"/>
    <w:rsid w:val="00E2271E"/>
    <w:rsid w:val="00E36942"/>
    <w:rsid w:val="00E47341"/>
    <w:rsid w:val="00E604B5"/>
    <w:rsid w:val="00E77BC8"/>
    <w:rsid w:val="00E81558"/>
    <w:rsid w:val="00EA3A3E"/>
    <w:rsid w:val="00EA6DFA"/>
    <w:rsid w:val="00EA6E38"/>
    <w:rsid w:val="00EE7DC2"/>
    <w:rsid w:val="00EF7194"/>
    <w:rsid w:val="00EF730F"/>
    <w:rsid w:val="00F1030F"/>
    <w:rsid w:val="00F64AB0"/>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9B24-BDCE-43E2-A99E-55D5294E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64</TotalTime>
  <Pages>47</Pages>
  <Words>13329</Words>
  <Characters>75977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52</cp:revision>
  <cp:lastPrinted>2019-09-30T09:35:00Z</cp:lastPrinted>
  <dcterms:created xsi:type="dcterms:W3CDTF">2019-09-27T07:55:00Z</dcterms:created>
  <dcterms:modified xsi:type="dcterms:W3CDTF">2019-09-30T09:48:00Z</dcterms:modified>
</cp:coreProperties>
</file>